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7B5B" w:rsidRPr="00F97B5B" w:rsidRDefault="001C4BA8" w:rsidP="00F97B5B">
      <w:pPr>
        <w:suppressAutoHyphens w:val="0"/>
        <w:spacing w:after="0" w:line="240" w:lineRule="auto"/>
        <w:rPr>
          <w:rFonts w:cs="Times New Roman"/>
          <w:color w:val="auto"/>
          <w:sz w:val="24"/>
          <w:szCs w:val="24"/>
          <w:lang w:val="pl-PL" w:eastAsia="pl-PL"/>
        </w:rPr>
      </w:pPr>
      <w:r>
        <w:rPr>
          <w:color w:val="auto"/>
          <w:sz w:val="24"/>
          <w:szCs w:val="24"/>
          <w:lang w:val="pl-PL" w:eastAsia="pl-PL"/>
        </w:rPr>
        <w:t xml:space="preserve">Nr referencyjny: </w:t>
      </w:r>
      <w:r w:rsidR="00F97B5B" w:rsidRPr="00F97B5B">
        <w:rPr>
          <w:color w:val="auto"/>
          <w:sz w:val="24"/>
          <w:szCs w:val="24"/>
          <w:lang w:val="pl-PL" w:eastAsia="pl-PL"/>
        </w:rPr>
        <w:t>K-</w:t>
      </w:r>
      <w:proofErr w:type="spellStart"/>
      <w:r w:rsidR="00F97B5B" w:rsidRPr="00F97B5B">
        <w:rPr>
          <w:color w:val="auto"/>
          <w:sz w:val="24"/>
          <w:szCs w:val="24"/>
          <w:lang w:val="pl-PL" w:eastAsia="pl-PL"/>
        </w:rPr>
        <w:t>dzpz</w:t>
      </w:r>
      <w:proofErr w:type="spellEnd"/>
      <w:r w:rsidR="00F97B5B" w:rsidRPr="00F97B5B">
        <w:rPr>
          <w:color w:val="auto"/>
          <w:sz w:val="24"/>
          <w:szCs w:val="24"/>
          <w:lang w:val="pl-PL" w:eastAsia="pl-PL"/>
        </w:rPr>
        <w:t>/382-</w:t>
      </w:r>
      <w:r w:rsidR="00022FAB">
        <w:rPr>
          <w:color w:val="auto"/>
          <w:sz w:val="24"/>
          <w:szCs w:val="24"/>
          <w:lang w:val="pl-PL" w:eastAsia="pl-PL"/>
        </w:rPr>
        <w:t>4</w:t>
      </w:r>
      <w:r w:rsidR="00F97B5B" w:rsidRPr="00F97B5B">
        <w:rPr>
          <w:color w:val="auto"/>
          <w:sz w:val="24"/>
          <w:szCs w:val="24"/>
          <w:lang w:val="pl-PL" w:eastAsia="pl-PL"/>
        </w:rPr>
        <w:t>/202</w:t>
      </w:r>
      <w:r w:rsidR="009508BE">
        <w:rPr>
          <w:color w:val="auto"/>
          <w:sz w:val="24"/>
          <w:szCs w:val="24"/>
          <w:lang w:val="pl-PL" w:eastAsia="pl-PL"/>
        </w:rPr>
        <w:t>2</w:t>
      </w:r>
      <w:r>
        <w:rPr>
          <w:color w:val="auto"/>
          <w:sz w:val="24"/>
          <w:szCs w:val="24"/>
          <w:lang w:val="pl-PL" w:eastAsia="pl-PL"/>
        </w:rPr>
        <w:t xml:space="preserve"> </w:t>
      </w:r>
      <w:r w:rsidR="00537319">
        <w:rPr>
          <w:color w:val="auto"/>
          <w:sz w:val="24"/>
          <w:szCs w:val="24"/>
          <w:lang w:val="pl-PL" w:eastAsia="pl-PL"/>
        </w:rPr>
        <w:t xml:space="preserve"> </w:t>
      </w:r>
      <w:r w:rsidR="00537319">
        <w:rPr>
          <w:color w:val="auto"/>
          <w:sz w:val="24"/>
          <w:szCs w:val="24"/>
          <w:lang w:val="pl-PL" w:eastAsia="pl-PL"/>
        </w:rPr>
        <w:tab/>
      </w:r>
      <w:r w:rsidR="00537319">
        <w:rPr>
          <w:color w:val="auto"/>
          <w:sz w:val="24"/>
          <w:szCs w:val="24"/>
          <w:lang w:val="pl-PL" w:eastAsia="pl-PL"/>
        </w:rPr>
        <w:tab/>
        <w:t xml:space="preserve">             </w:t>
      </w:r>
      <w:r w:rsidR="00F97B5B" w:rsidRPr="00F97B5B">
        <w:rPr>
          <w:color w:val="auto"/>
          <w:sz w:val="24"/>
          <w:szCs w:val="24"/>
          <w:lang w:val="pl-PL" w:eastAsia="pl-PL"/>
        </w:rPr>
        <w:t xml:space="preserve">       </w:t>
      </w:r>
      <w:r w:rsidR="00F97B5B">
        <w:rPr>
          <w:color w:val="auto"/>
          <w:sz w:val="24"/>
          <w:szCs w:val="24"/>
          <w:lang w:val="pl-PL" w:eastAsia="pl-PL"/>
        </w:rPr>
        <w:t xml:space="preserve">          </w:t>
      </w:r>
      <w:r w:rsidR="00F97B5B" w:rsidRPr="00F97B5B">
        <w:rPr>
          <w:color w:val="auto"/>
          <w:sz w:val="24"/>
          <w:szCs w:val="24"/>
          <w:lang w:val="pl-PL" w:eastAsia="pl-PL"/>
        </w:rPr>
        <w:t xml:space="preserve"> </w:t>
      </w:r>
      <w:r w:rsidR="00F97B5B">
        <w:rPr>
          <w:color w:val="auto"/>
          <w:sz w:val="24"/>
          <w:szCs w:val="24"/>
          <w:lang w:val="pl-PL" w:eastAsia="pl-PL"/>
        </w:rPr>
        <w:t xml:space="preserve">   </w:t>
      </w:r>
      <w:r w:rsidR="0013031A">
        <w:rPr>
          <w:color w:val="auto"/>
          <w:sz w:val="24"/>
          <w:szCs w:val="24"/>
          <w:lang w:val="pl-PL" w:eastAsia="pl-PL"/>
        </w:rPr>
        <w:t xml:space="preserve">               </w:t>
      </w:r>
      <w:r w:rsidR="00F97B5B">
        <w:rPr>
          <w:color w:val="auto"/>
          <w:sz w:val="24"/>
          <w:szCs w:val="24"/>
          <w:lang w:val="pl-PL" w:eastAsia="pl-PL"/>
        </w:rPr>
        <w:t xml:space="preserve">  </w:t>
      </w:r>
      <w:r w:rsidR="00F97B5B" w:rsidRPr="00F97B5B">
        <w:rPr>
          <w:rFonts w:cs="Times New Roman"/>
          <w:color w:val="auto"/>
          <w:sz w:val="24"/>
          <w:szCs w:val="24"/>
          <w:lang w:val="pl-PL" w:eastAsia="pl-PL"/>
        </w:rPr>
        <w:t xml:space="preserve">Załącznik nr </w:t>
      </w:r>
      <w:r w:rsidR="009C6277">
        <w:rPr>
          <w:rFonts w:cs="Times New Roman"/>
          <w:color w:val="auto"/>
          <w:sz w:val="24"/>
          <w:szCs w:val="24"/>
          <w:lang w:val="pl-PL" w:eastAsia="pl-PL"/>
        </w:rPr>
        <w:t>1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F97B5B" w:rsidRDefault="005757A9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>
        <w:rPr>
          <w:rFonts w:eastAsia="Calibri" w:cs="Times New Roman"/>
          <w:b/>
          <w:color w:val="auto"/>
          <w:sz w:val="24"/>
          <w:szCs w:val="24"/>
          <w:lang w:val="pl-PL" w:eastAsia="en-US"/>
        </w:rPr>
        <w:t xml:space="preserve">Akademia Nauk Stosowanych w </w:t>
      </w:r>
      <w:r w:rsidR="00F97B5B"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Tarnowie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right"/>
        <w:rPr>
          <w:rFonts w:eastAsia="Calibri" w:cs="Times New Roman"/>
          <w:b/>
          <w:color w:val="auto"/>
          <w:sz w:val="24"/>
          <w:szCs w:val="24"/>
          <w:lang w:val="pl-PL" w:eastAsia="en-US"/>
        </w:rPr>
      </w:pPr>
      <w:r w:rsidRPr="00F97B5B">
        <w:rPr>
          <w:rFonts w:eastAsia="Calibr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u w:val="single"/>
          <w:lang w:val="pl-PL" w:eastAsia="zh-CN"/>
        </w:rPr>
      </w:pPr>
      <w:r w:rsidRPr="00F97B5B">
        <w:rPr>
          <w:rFonts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</w:pPr>
      <w:r w:rsidRPr="00F97B5B"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</w:pPr>
      <w:r w:rsidRPr="00F97B5B">
        <w:rPr>
          <w:rFonts w:eastAsia="Calibri" w:cs="Times New Roman"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</w:p>
    <w:p w:rsidR="00F97B5B" w:rsidRPr="00F97B5B" w:rsidRDefault="00F97B5B" w:rsidP="00F97B5B">
      <w:pPr>
        <w:suppressAutoHyphens w:val="0"/>
        <w:spacing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F97B5B" w:rsidRDefault="00F97B5B" w:rsidP="00F97B5B">
      <w:pPr>
        <w:tabs>
          <w:tab w:val="right" w:pos="9000"/>
        </w:tabs>
        <w:spacing w:after="0" w:line="36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de-DE" w:eastAsia="zh-CN"/>
        </w:rPr>
        <w:t>Tel</w:t>
      </w:r>
      <w:r>
        <w:rPr>
          <w:rFonts w:cs="Times New Roman"/>
          <w:color w:val="auto"/>
          <w:sz w:val="24"/>
          <w:szCs w:val="24"/>
          <w:lang w:val="de-DE" w:eastAsia="zh-CN"/>
        </w:rPr>
        <w:t>:</w:t>
      </w:r>
      <w:r w:rsidRPr="00F97B5B">
        <w:rPr>
          <w:rFonts w:cs="Times New Roman"/>
          <w:color w:val="auto"/>
          <w:sz w:val="24"/>
          <w:szCs w:val="24"/>
          <w:lang w:val="de-DE" w:eastAsia="zh-CN"/>
        </w:rPr>
        <w:t>.………………………</w:t>
      </w:r>
      <w:r>
        <w:rPr>
          <w:rFonts w:cs="Times New Roman"/>
          <w:color w:val="auto"/>
          <w:sz w:val="24"/>
          <w:szCs w:val="24"/>
          <w:lang w:val="de-DE" w:eastAsia="zh-CN"/>
        </w:rPr>
        <w:t xml:space="preserve"> </w:t>
      </w:r>
      <w:proofErr w:type="spellStart"/>
      <w:r w:rsidRPr="00F97B5B">
        <w:rPr>
          <w:rFonts w:cs="Times New Roman"/>
          <w:color w:val="auto"/>
          <w:sz w:val="24"/>
          <w:szCs w:val="24"/>
          <w:lang w:val="de-DE" w:eastAsia="zh-CN"/>
        </w:rPr>
        <w:t>e-mail</w:t>
      </w:r>
      <w:proofErr w:type="spellEnd"/>
      <w:r w:rsidRPr="00F97B5B">
        <w:rPr>
          <w:rFonts w:cs="Times New Roman"/>
          <w:color w:val="auto"/>
          <w:sz w:val="24"/>
          <w:szCs w:val="24"/>
          <w:lang w:val="de-DE" w:eastAsia="zh-CN"/>
        </w:rPr>
        <w:t>:</w:t>
      </w:r>
      <w:r>
        <w:rPr>
          <w:rFonts w:cs="Times New Roman"/>
          <w:color w:val="auto"/>
          <w:sz w:val="24"/>
          <w:szCs w:val="24"/>
          <w:lang w:val="de-DE" w:eastAsia="zh-CN"/>
        </w:rPr>
        <w:t>..</w:t>
      </w:r>
      <w:r w:rsidRPr="00F97B5B">
        <w:rPr>
          <w:rFonts w:cs="Times New Roman"/>
          <w:color w:val="auto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F97B5B" w:rsidRPr="00F97B5B" w:rsidRDefault="00F97B5B" w:rsidP="00F97B5B">
      <w:pPr>
        <w:tabs>
          <w:tab w:val="right" w:pos="9000"/>
        </w:tabs>
        <w:spacing w:after="0" w:line="240" w:lineRule="auto"/>
        <w:rPr>
          <w:rFonts w:cs="Times New Roman"/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F97B5B">
        <w:rPr>
          <w:rFonts w:cs="Times New Roman"/>
          <w:color w:val="auto"/>
          <w:sz w:val="24"/>
          <w:szCs w:val="24"/>
          <w:lang w:val="pl-PL" w:eastAsia="zh-CN"/>
        </w:rPr>
        <w:t>REGON:……………..…………KRS:…………..……………</w:t>
      </w:r>
      <w:proofErr w:type="spellStart"/>
      <w:r w:rsidRPr="00F97B5B">
        <w:rPr>
          <w:rFonts w:cs="Times New Roman"/>
          <w:color w:val="auto"/>
          <w:sz w:val="24"/>
          <w:szCs w:val="24"/>
          <w:lang w:val="pl-PL" w:eastAsia="zh-CN"/>
        </w:rPr>
        <w:t>CEiDG</w:t>
      </w:r>
      <w:proofErr w:type="spellEnd"/>
      <w:r w:rsidRPr="00F97B5B">
        <w:rPr>
          <w:rFonts w:cs="Times New Roman"/>
          <w:color w:val="auto"/>
          <w:sz w:val="24"/>
          <w:szCs w:val="24"/>
          <w:lang w:val="pl-PL" w:eastAsia="zh-CN"/>
        </w:rPr>
        <w:t>:………………………………</w:t>
      </w:r>
    </w:p>
    <w:p w:rsidR="00F97B5B" w:rsidRPr="00F97B5B" w:rsidRDefault="00F97B5B" w:rsidP="00F97B5B">
      <w:pPr>
        <w:tabs>
          <w:tab w:val="right" w:pos="9000"/>
        </w:tabs>
        <w:spacing w:after="0" w:line="240" w:lineRule="auto"/>
        <w:rPr>
          <w:rFonts w:cs="Times New Roman"/>
          <w:color w:val="auto"/>
          <w:sz w:val="20"/>
          <w:szCs w:val="20"/>
          <w:lang w:val="pl-PL" w:eastAsia="zh-CN"/>
        </w:rPr>
      </w:pPr>
      <w:r w:rsidRPr="00F97B5B">
        <w:rPr>
          <w:rFonts w:cs="Times New Roman"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F97B5B" w:rsidRDefault="00F97B5B" w:rsidP="00F97B5B">
      <w:pPr>
        <w:widowControl w:val="0"/>
        <w:suppressAutoHyphens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lang w:val="pl-PL" w:eastAsia="en-US"/>
        </w:rPr>
      </w:pPr>
    </w:p>
    <w:p w:rsidR="00F97B5B" w:rsidRPr="00F97B5B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  <w:lang w:val="pl-PL" w:eastAsia="x-none"/>
        </w:rPr>
      </w:pPr>
      <w:r w:rsidRPr="00F97B5B">
        <w:rPr>
          <w:rFonts w:cs="Times New Roman"/>
          <w:b/>
          <w:sz w:val="24"/>
          <w:szCs w:val="24"/>
          <w:lang w:val="pl-PL" w:eastAsia="x-none"/>
        </w:rPr>
        <w:t>FORMULARZ OFERTY</w:t>
      </w:r>
    </w:p>
    <w:p w:rsidR="00F97B5B" w:rsidRPr="00F97B5B" w:rsidRDefault="00F97B5B" w:rsidP="00F97B5B">
      <w:pPr>
        <w:suppressAutoHyphens w:val="0"/>
        <w:spacing w:after="0" w:line="240" w:lineRule="auto"/>
        <w:rPr>
          <w:rFonts w:eastAsia="Calibri" w:cs="Times New Roman"/>
          <w:color w:val="auto"/>
          <w:lang w:val="pl-PL" w:eastAsia="x-none"/>
        </w:rPr>
      </w:pPr>
    </w:p>
    <w:p w:rsidR="00F97B5B" w:rsidRPr="00F97B5B" w:rsidRDefault="00F97B5B" w:rsidP="00022FAB">
      <w:pPr>
        <w:spacing w:after="0" w:line="240" w:lineRule="auto"/>
        <w:jc w:val="both"/>
        <w:rPr>
          <w:color w:val="auto"/>
          <w:sz w:val="24"/>
          <w:szCs w:val="24"/>
          <w:lang w:val="pl-PL" w:eastAsia="zh-CN"/>
        </w:rPr>
      </w:pPr>
      <w:r w:rsidRPr="00F97B5B">
        <w:rPr>
          <w:rFonts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F97B5B">
        <w:rPr>
          <w:color w:val="auto"/>
          <w:sz w:val="24"/>
          <w:szCs w:val="24"/>
          <w:lang w:val="pl-PL" w:eastAsia="zh-CN"/>
        </w:rPr>
        <w:t>podstawowym bez możliwości negocjacji pn.</w:t>
      </w:r>
      <w:r w:rsidRPr="00F97B5B">
        <w:rPr>
          <w:b/>
          <w:color w:val="auto"/>
          <w:sz w:val="24"/>
          <w:szCs w:val="24"/>
          <w:lang w:val="pl-PL" w:eastAsia="zh-CN"/>
        </w:rPr>
        <w:t xml:space="preserve"> </w:t>
      </w:r>
      <w:r w:rsidRPr="008453E6">
        <w:rPr>
          <w:rFonts w:eastAsia="TimesNewRomanPSMT"/>
          <w:b/>
          <w:sz w:val="24"/>
          <w:szCs w:val="24"/>
          <w:lang w:val="pl-PL"/>
        </w:rPr>
        <w:t>„</w:t>
      </w:r>
      <w:r w:rsidR="00022FAB" w:rsidRPr="008453E6">
        <w:rPr>
          <w:b/>
          <w:color w:val="auto"/>
          <w:sz w:val="24"/>
          <w:szCs w:val="24"/>
          <w:lang w:val="pl-PL" w:eastAsia="zh-CN"/>
        </w:rPr>
        <w:t>Usługi ochrony osób i mienia Akademii Nauk Stosowanych w Tarnowie”</w:t>
      </w:r>
      <w:r w:rsidR="001C142B">
        <w:rPr>
          <w:color w:val="auto"/>
          <w:sz w:val="24"/>
          <w:szCs w:val="24"/>
          <w:lang w:val="pl-PL" w:eastAsia="zh-CN"/>
        </w:rPr>
        <w:t xml:space="preserve"> oferujemy </w:t>
      </w:r>
      <w:r w:rsidRPr="00F97B5B">
        <w:rPr>
          <w:color w:val="auto"/>
          <w:sz w:val="24"/>
          <w:szCs w:val="24"/>
          <w:lang w:val="pl-PL" w:eastAsia="zh-CN"/>
        </w:rPr>
        <w:t>realizację przedmiotu zamówienia, zgodnie z warunkami określonymi w SWZ.</w:t>
      </w:r>
    </w:p>
    <w:p w:rsidR="00F97B5B" w:rsidRPr="00E16D68" w:rsidRDefault="00F97B5B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FA7868" w:rsidRPr="00E16D68" w:rsidRDefault="002737B3" w:rsidP="00E16D68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 xml:space="preserve">Cena za </w:t>
      </w:r>
      <w:r w:rsidR="00022FAB">
        <w:rPr>
          <w:rFonts w:asciiTheme="minorHAnsi" w:hAnsiTheme="minorHAnsi"/>
          <w:sz w:val="24"/>
          <w:szCs w:val="24"/>
        </w:rPr>
        <w:t xml:space="preserve">jedną </w:t>
      </w:r>
      <w:r w:rsidR="008453E6">
        <w:rPr>
          <w:rFonts w:asciiTheme="minorHAnsi" w:hAnsiTheme="minorHAnsi"/>
          <w:sz w:val="24"/>
          <w:szCs w:val="24"/>
        </w:rPr>
        <w:t>roboczo</w:t>
      </w:r>
      <w:r w:rsidR="00022FAB">
        <w:rPr>
          <w:rFonts w:asciiTheme="minorHAnsi" w:hAnsiTheme="minorHAnsi"/>
          <w:sz w:val="24"/>
          <w:szCs w:val="24"/>
        </w:rPr>
        <w:t>godzinę pracy pracownika ochrony</w:t>
      </w:r>
      <w:r w:rsidRPr="00E16D68">
        <w:rPr>
          <w:rFonts w:asciiTheme="minorHAnsi" w:hAnsiTheme="minorHAnsi"/>
          <w:sz w:val="24"/>
          <w:szCs w:val="24"/>
        </w:rPr>
        <w:t>:</w:t>
      </w:r>
    </w:p>
    <w:p w:rsidR="007D0243" w:rsidRPr="00E16D68" w:rsidRDefault="007D0243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FA7868" w:rsidRPr="00E16D68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……</w:t>
      </w:r>
      <w:r w:rsidR="00FA7868" w:rsidRPr="00E16D68">
        <w:rPr>
          <w:rFonts w:asciiTheme="minorHAnsi" w:hAnsiTheme="minorHAnsi"/>
          <w:sz w:val="24"/>
          <w:szCs w:val="24"/>
        </w:rPr>
        <w:t>………..</w:t>
      </w:r>
      <w:r w:rsidRPr="00E16D68">
        <w:rPr>
          <w:rFonts w:asciiTheme="minorHAnsi" w:hAnsiTheme="minorHAnsi"/>
          <w:sz w:val="24"/>
          <w:szCs w:val="24"/>
        </w:rPr>
        <w:t>.. zł netto</w:t>
      </w:r>
      <w:r w:rsidR="00FA7868" w:rsidRPr="00E16D68">
        <w:rPr>
          <w:rFonts w:asciiTheme="minorHAnsi" w:hAnsiTheme="minorHAnsi"/>
          <w:sz w:val="24"/>
          <w:szCs w:val="24"/>
        </w:rPr>
        <w:t xml:space="preserve"> (słownie: …………………………………………………………….)</w:t>
      </w:r>
    </w:p>
    <w:p w:rsidR="00FA7868" w:rsidRPr="00E16D68" w:rsidRDefault="00FA7868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stawka VAT</w:t>
      </w:r>
      <w:r w:rsidR="00655290" w:rsidRPr="00E16D68">
        <w:rPr>
          <w:rFonts w:asciiTheme="minorHAnsi" w:hAnsiTheme="minorHAnsi"/>
          <w:sz w:val="24"/>
          <w:szCs w:val="24"/>
        </w:rPr>
        <w:t xml:space="preserve"> …..</w:t>
      </w:r>
      <w:r w:rsidRPr="00E16D68">
        <w:rPr>
          <w:rFonts w:asciiTheme="minorHAnsi" w:hAnsiTheme="minorHAnsi"/>
          <w:sz w:val="24"/>
          <w:szCs w:val="24"/>
        </w:rPr>
        <w:t xml:space="preserve"> %</w:t>
      </w:r>
    </w:p>
    <w:p w:rsidR="005C4922" w:rsidRPr="00E16D68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16D68">
        <w:rPr>
          <w:rFonts w:asciiTheme="minorHAnsi" w:hAnsiTheme="minorHAnsi"/>
          <w:sz w:val="24"/>
          <w:szCs w:val="24"/>
        </w:rPr>
        <w:t>……</w:t>
      </w:r>
      <w:r w:rsidR="00FA7868" w:rsidRPr="00E16D68">
        <w:rPr>
          <w:rFonts w:asciiTheme="minorHAnsi" w:hAnsiTheme="minorHAnsi"/>
          <w:sz w:val="24"/>
          <w:szCs w:val="24"/>
        </w:rPr>
        <w:t>………..</w:t>
      </w:r>
      <w:r w:rsidRPr="00E16D68">
        <w:rPr>
          <w:rFonts w:asciiTheme="minorHAnsi" w:hAnsiTheme="minorHAnsi"/>
          <w:sz w:val="24"/>
          <w:szCs w:val="24"/>
        </w:rPr>
        <w:t>.. zł brutto</w:t>
      </w:r>
      <w:r w:rsidR="00FA7868" w:rsidRPr="00E16D68">
        <w:rPr>
          <w:rFonts w:asciiTheme="minorHAnsi" w:hAnsiTheme="minorHAnsi"/>
          <w:sz w:val="24"/>
          <w:szCs w:val="24"/>
        </w:rPr>
        <w:t xml:space="preserve"> (słownie: ……</w:t>
      </w:r>
      <w:r w:rsidR="00655290" w:rsidRPr="00E16D68">
        <w:rPr>
          <w:rFonts w:asciiTheme="minorHAnsi" w:hAnsiTheme="minorHAnsi"/>
          <w:sz w:val="24"/>
          <w:szCs w:val="24"/>
        </w:rPr>
        <w:t>...</w:t>
      </w:r>
      <w:r w:rsidR="00FA7868" w:rsidRPr="00E16D68">
        <w:rPr>
          <w:rFonts w:asciiTheme="minorHAnsi" w:hAnsiTheme="minorHAnsi"/>
          <w:sz w:val="24"/>
          <w:szCs w:val="24"/>
        </w:rPr>
        <w:t>…………………………………………………….)</w:t>
      </w:r>
    </w:p>
    <w:p w:rsidR="008D2989" w:rsidRPr="00E16D68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B325E8" w:rsidRPr="008C442D" w:rsidRDefault="001C142B" w:rsidP="00E26B3B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Czas dojazdu grupy interwencyjnej wynosi …</w:t>
      </w:r>
      <w:r w:rsidR="008453E6">
        <w:rPr>
          <w:rFonts w:asciiTheme="minorHAnsi" w:hAnsiTheme="minorHAnsi"/>
          <w:sz w:val="24"/>
          <w:szCs w:val="24"/>
          <w:lang w:eastAsia="zh-CN"/>
        </w:rPr>
        <w:t>..</w:t>
      </w:r>
      <w:r>
        <w:rPr>
          <w:rFonts w:asciiTheme="minorHAnsi" w:hAnsiTheme="minorHAnsi"/>
          <w:sz w:val="24"/>
          <w:szCs w:val="24"/>
          <w:lang w:eastAsia="zh-CN"/>
        </w:rPr>
        <w:t>… minut od wezwania.</w:t>
      </w:r>
    </w:p>
    <w:p w:rsidR="00B325E8" w:rsidRPr="00E26B3B" w:rsidRDefault="00B325E8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/>
          <w:color w:val="auto"/>
          <w:sz w:val="24"/>
          <w:szCs w:val="24"/>
          <w:lang w:val="pl-PL" w:eastAsia="pl-PL"/>
        </w:rPr>
        <w:t>Ponadto oświadczamy, że:</w:t>
      </w:r>
    </w:p>
    <w:p w:rsidR="0088553A" w:rsidRDefault="0088553A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Wskaźnik zatrudnienia osób niepełnosprawnych w firmie wykonawcy wynosi …. %.</w:t>
      </w:r>
      <w:bookmarkStart w:id="0" w:name="_GoBack"/>
      <w:bookmarkEnd w:id="0"/>
    </w:p>
    <w:p w:rsidR="004E72C5" w:rsidRPr="008C442D" w:rsidRDefault="004E72C5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8C442D">
        <w:rPr>
          <w:rFonts w:asciiTheme="minorHAnsi" w:eastAsia="Calibri" w:hAnsiTheme="minorHAnsi"/>
          <w:sz w:val="24"/>
          <w:szCs w:val="24"/>
        </w:rPr>
        <w:t>Jesteśmy związani niniejszą ofertą od upływu terminu składania ofert do dnia wskazanego w SWZ.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4E72C5" w:rsidRPr="004E72C5" w:rsidRDefault="004E72C5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Zapoznaliśmy się z projektowanymi postanowieniami umowy, określonymi w załączniku nr </w:t>
      </w:r>
      <w:r w:rsidR="0015161F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 i zobowiązujemy się w przypadku wyboru naszej oferty, do zawarcia umowy na określonych w nich warunkach, w miejscu i terminie wyznaczonym przez Zamawiającego.</w:t>
      </w:r>
    </w:p>
    <w:p w:rsidR="004E72C5" w:rsidRPr="004E72C5" w:rsidRDefault="004E72C5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Akceptujemy warunki płatności ustalone w postanowieniach zawartych w załączniku nr </w:t>
      </w:r>
      <w:r w:rsidR="0015161F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SWZ.</w:t>
      </w:r>
    </w:p>
    <w:p w:rsidR="004E72C5" w:rsidRPr="004E72C5" w:rsidRDefault="004E72C5" w:rsidP="004E72C5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Wybór oferty:</w:t>
      </w:r>
    </w:p>
    <w:p w:rsidR="004E72C5" w:rsidRPr="004E72C5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 xml:space="preserve">nie będzie prowadził do powstania u Zamawiającego obowiązku podatkowego </w:t>
      </w: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lastRenderedPageBreak/>
        <w:t>zgodnie z przepisami o podatku od towarów i usług.*</w:t>
      </w:r>
    </w:p>
    <w:p w:rsidR="004E72C5" w:rsidRPr="004E72C5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 xml:space="preserve">będzie prowadził do powstania u Zamawiającego obowiązku podatkowego zgodnie </w:t>
      </w: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br/>
        <w:t xml:space="preserve">z przepisami o podatku od towarów i usług. Powyższy obowiązek podatkowy będzie dotyczył ……………………………………… </w:t>
      </w:r>
      <w:r w:rsidRPr="004E72C5">
        <w:rPr>
          <w:rFonts w:asciiTheme="minorHAnsi" w:hAnsiTheme="minorHAnsi" w:cs="Times New Roman"/>
          <w:color w:val="auto"/>
          <w:sz w:val="20"/>
          <w:szCs w:val="20"/>
          <w:lang w:val="pl-PL" w:eastAsia="pl-PL"/>
        </w:rPr>
        <w:t>(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 xml:space="preserve">wpisać </w:t>
      </w:r>
      <w:r w:rsidR="008453E6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zakres zamówienia</w:t>
      </w:r>
      <w:r w:rsidRPr="00E16D68">
        <w:rPr>
          <w:rFonts w:asciiTheme="minorHAnsi" w:hAnsiTheme="minorHAnsi" w:cs="Times New Roman"/>
          <w:color w:val="auto"/>
          <w:sz w:val="16"/>
          <w:szCs w:val="16"/>
          <w:lang w:val="pl-PL" w:eastAsia="pl-PL"/>
        </w:rPr>
        <w:t xml:space="preserve">, 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któr</w:t>
      </w:r>
      <w:r w:rsidR="008453E6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y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 xml:space="preserve"> będ</w:t>
      </w:r>
      <w:r w:rsidR="008453E6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 xml:space="preserve">zie 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prowadził do powstania u Zamawiającego obowiązku podatkowego zgodnie z przepisami o podatku od towarów i usług)</w:t>
      </w:r>
      <w:r w:rsidRPr="004E72C5">
        <w:rPr>
          <w:rFonts w:asciiTheme="minorHAnsi" w:hAnsiTheme="minorHAnsi" w:cs="Times New Roman"/>
          <w:i/>
          <w:color w:val="auto"/>
          <w:sz w:val="20"/>
          <w:szCs w:val="20"/>
          <w:vertAlign w:val="superscript"/>
          <w:lang w:val="pl-PL" w:eastAsia="pl-PL"/>
        </w:rPr>
        <w:t xml:space="preserve"> </w:t>
      </w: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objętych przedmiotem zamówienia.*</w:t>
      </w:r>
    </w:p>
    <w:p w:rsidR="004E72C5" w:rsidRPr="004E72C5" w:rsidRDefault="004E72C5" w:rsidP="004E72C5">
      <w:pPr>
        <w:widowControl w:val="0"/>
        <w:tabs>
          <w:tab w:val="left" w:pos="851"/>
        </w:tabs>
        <w:spacing w:after="0"/>
        <w:ind w:left="851"/>
        <w:jc w:val="both"/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</w:pPr>
      <w:r w:rsidRPr="004E72C5"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  <w:t>(*skreślić, jeżeli nie dotyczy)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ind w:left="357"/>
        <w:contextualSpacing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Oświadczamy, że wypełniliśmy obowiązki 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>informacyjne przewidziane w art. 13 lub art. 14 RODO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wobec osób fizycznych, 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od których dane osobowe bezpośrednio lub pośrednio pozyskałem</w:t>
      </w:r>
      <w:r w:rsidRPr="004E72C5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 w celu ubiegania się o udzielenie zamówienia publicznego w niniejszym postępowaniu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</w:t>
      </w:r>
      <w:r w:rsidRPr="00E16D68">
        <w:rPr>
          <w:rFonts w:asciiTheme="minorHAnsi" w:eastAsia="Calibri" w:hAnsiTheme="minorHAnsi" w:cs="Times New Roman"/>
          <w:color w:val="auto"/>
          <w:sz w:val="24"/>
          <w:szCs w:val="24"/>
          <w:vertAlign w:val="superscript"/>
          <w:lang w:val="pl-PL" w:eastAsia="en-US"/>
        </w:rPr>
        <w:footnoteReference w:id="1"/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</w:t>
      </w:r>
    </w:p>
    <w:p w:rsid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Oświadczamy, że zamierzamy/nie zamierzamy* powierzyć realizację następujących części zamówienia podwykonawcom:</w:t>
      </w:r>
    </w:p>
    <w:p w:rsidR="0015161F" w:rsidRPr="004E72C5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E72C5" w:rsidRPr="00022FAB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Opis części zamówienia, którą wykonawca </w:t>
            </w:r>
          </w:p>
          <w:p w:rsid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zamierza powierzyć do realizacji przez podwykonawcę</w:t>
            </w:r>
          </w:p>
          <w:p w:rsidR="0029707E" w:rsidRPr="004E72C5" w:rsidRDefault="0029707E" w:rsidP="0029707E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(grupa interwencyjna)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Nazwa podwykonawcy/</w:t>
            </w:r>
          </w:p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podwykonawców (o ile są znani)</w:t>
            </w:r>
          </w:p>
        </w:tc>
      </w:tr>
      <w:tr w:rsidR="004E72C5" w:rsidRPr="009009A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13031A" w:rsidP="0013031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  <w:t>(wypełnić tabelę tylko w przypadku powierzenia części zamówienia podwykonawcom, w przeciwnym razie pozostawić niewypełnioną)</w:t>
      </w: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</w:p>
    <w:p w:rsidR="004E72C5" w:rsidRPr="004E72C5" w:rsidRDefault="004E72C5" w:rsidP="004E72C5">
      <w:pPr>
        <w:numPr>
          <w:ilvl w:val="0"/>
          <w:numId w:val="2"/>
        </w:numPr>
        <w:tabs>
          <w:tab w:val="left" w:pos="0"/>
        </w:tabs>
        <w:suppressAutoHyphens w:val="0"/>
        <w:spacing w:after="0" w:line="264" w:lineRule="auto"/>
        <w:ind w:right="1"/>
        <w:jc w:val="both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W przypadku 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shd w:val="clear" w:color="auto" w:fill="FFFFFF"/>
          <w:lang w:val="pl-PL"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E72C5" w:rsidRPr="00022FAB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2C5" w:rsidRPr="004E72C5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4E72C5" w:rsidRPr="004E72C5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lang w:val="pl-PL" w:eastAsia="zh-CN"/>
              </w:rPr>
            </w:pPr>
            <w:r w:rsidRPr="004E72C5">
              <w:rPr>
                <w:rFonts w:asciiTheme="minorHAnsi" w:hAnsiTheme="minorHAnsi" w:cs="Times New Roman"/>
                <w:color w:val="auto"/>
                <w:lang w:val="pl-PL"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4E72C5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  <w:t>(wypełnić tabelę tylko w przypadku wykonawców wspólnie ubiegających się o udzielenie zamówienia, w przeciwnym razie pozostawić niewypełnioną)</w:t>
      </w:r>
    </w:p>
    <w:p w:rsidR="004E72C5" w:rsidRPr="004E72C5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Informujemy, że jesteśmy: (zaznaczyć właściwe)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mikroprzedsiębiorstwem, 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małym przedsiębiorstwem,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średnim przedsiębiorstwem,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jednoosobową działalność gospodarcza, 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osoba fizyczna nieprowadząca działalności gospodarczej, inny rodzaj,</w:t>
      </w:r>
    </w:p>
    <w:p w:rsidR="004E72C5" w:rsidRPr="004E72C5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</w:pPr>
      <w:r w:rsidRPr="004E72C5"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  <w:lastRenderedPageBreak/>
        <w:t>W rozumieniu ustawy z dnia 6 marca 2018 r. Prawo przedsiębiorczości (tj. Dz. U. z 2019 r., poz. 1292).</w:t>
      </w:r>
    </w:p>
    <w:p w:rsidR="004E72C5" w:rsidRPr="004E72C5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Osobą upoważnioną do kontaktów z Zamawiającym w zakresie złożonej oferty oraz w sprawach dotyczących realizacji umowy jest: ……….…………….., e-mail: …………………., tel.: …………………..,</w:t>
      </w:r>
    </w:p>
    <w:p w:rsidR="008C442D" w:rsidRPr="008C442D" w:rsidRDefault="008C442D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0"/>
          <w:szCs w:val="24"/>
        </w:rPr>
      </w:pPr>
      <w:r w:rsidRPr="008C442D">
        <w:rPr>
          <w:rFonts w:asciiTheme="minorHAnsi" w:eastAsia="Calibri" w:hAnsiTheme="minorHAnsi"/>
          <w:sz w:val="24"/>
          <w:szCs w:val="24"/>
        </w:rPr>
        <w:t>Załącznikami do niniejszego formularza oferty są:</w:t>
      </w:r>
    </w:p>
    <w:p w:rsidR="008C442D" w:rsidRPr="004E72C5" w:rsidRDefault="008C442D" w:rsidP="008C442D">
      <w:pPr>
        <w:suppressAutoHyphens w:val="0"/>
        <w:spacing w:after="0" w:line="240" w:lineRule="auto"/>
        <w:contextualSpacing/>
        <w:jc w:val="both"/>
        <w:rPr>
          <w:rFonts w:asciiTheme="minorHAnsi" w:eastAsia="Calibri" w:hAnsiTheme="minorHAnsi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................................, dnia......................</w:t>
      </w:r>
      <w:r w:rsidRPr="004E72C5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ab/>
        <w:t xml:space="preserve">                         …………………………………………..</w:t>
      </w:r>
    </w:p>
    <w:p w:rsidR="008C442D" w:rsidRPr="004E72C5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  <w:r w:rsidRPr="004E72C5"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  <w:t xml:space="preserve">        (miejscowość)                                                                                               (podpis Wykonawcy)</w:t>
      </w: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4E72C5" w:rsidRDefault="008C442D" w:rsidP="008C442D">
      <w:pPr>
        <w:tabs>
          <w:tab w:val="left" w:pos="0"/>
        </w:tabs>
        <w:suppressAutoHyphens w:val="0"/>
        <w:spacing w:after="0" w:line="264" w:lineRule="auto"/>
        <w:ind w:left="426" w:right="1"/>
        <w:contextualSpacing/>
        <w:jc w:val="center"/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</w:pPr>
      <w:r w:rsidRPr="004E72C5"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  <w:t>Formularz oferty musi być podpisany przez osobę lub osoby uprawnione do reprezentowania Wykonawcy kwalifikowanym podpisem elektronicznym, podpisem zaufanym lub podpisem osobistym.</w:t>
      </w:r>
    </w:p>
    <w:p w:rsidR="008C442D" w:rsidRDefault="008C442D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Pr="00E16D68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E26B3B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>1</w:t>
      </w:r>
      <w:r w:rsid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="00A03375"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 w:rsid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="00A03375"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F97B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2F" w:rsidRDefault="00B24D2F">
      <w:pPr>
        <w:spacing w:after="0" w:line="240" w:lineRule="auto"/>
      </w:pPr>
      <w:r>
        <w:separator/>
      </w:r>
    </w:p>
  </w:endnote>
  <w:endnote w:type="continuationSeparator" w:id="0">
    <w:p w:rsidR="00B24D2F" w:rsidRDefault="00B2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13163"/>
      <w:docPartObj>
        <w:docPartGallery w:val="Page Numbers (Bottom of Page)"/>
        <w:docPartUnique/>
      </w:docPartObj>
    </w:sdtPr>
    <w:sdtEndPr/>
    <w:sdtContent>
      <w:p w:rsidR="00F66B33" w:rsidRDefault="00F66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3A" w:rsidRPr="0088553A">
          <w:rPr>
            <w:noProof/>
            <w:lang w:val="pl-PL"/>
          </w:rPr>
          <w:t>1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2F" w:rsidRDefault="00B24D2F">
      <w:pPr>
        <w:spacing w:after="0" w:line="240" w:lineRule="auto"/>
      </w:pPr>
      <w:r>
        <w:separator/>
      </w:r>
    </w:p>
  </w:footnote>
  <w:footnote w:type="continuationSeparator" w:id="0">
    <w:p w:rsidR="00B24D2F" w:rsidRDefault="00B24D2F">
      <w:pPr>
        <w:spacing w:after="0" w:line="240" w:lineRule="auto"/>
      </w:pPr>
      <w:r>
        <w:continuationSeparator/>
      </w:r>
    </w:p>
  </w:footnote>
  <w:footnote w:id="1">
    <w:p w:rsidR="004E72C5" w:rsidRPr="004E72C5" w:rsidRDefault="004E72C5" w:rsidP="004E72C5">
      <w:pPr>
        <w:jc w:val="both"/>
        <w:rPr>
          <w:rFonts w:asciiTheme="minorHAnsi" w:eastAsia="Calibri" w:hAnsiTheme="minorHAnsi" w:cstheme="minorHAnsi"/>
          <w:lang w:val="pl-PL" w:eastAsia="zh-CN"/>
        </w:rPr>
      </w:pPr>
      <w:r w:rsidRPr="004130FC">
        <w:rPr>
          <w:rStyle w:val="Odwoanieprzypisudolnego"/>
          <w:rFonts w:asciiTheme="minorHAnsi" w:hAnsiTheme="minorHAnsi" w:cstheme="minorHAnsi"/>
        </w:rPr>
        <w:footnoteRef/>
      </w:r>
      <w:r w:rsidRPr="004E72C5">
        <w:rPr>
          <w:rFonts w:asciiTheme="minorHAnsi" w:hAnsiTheme="minorHAnsi" w:cstheme="minorHAnsi"/>
          <w:lang w:val="pl-PL"/>
        </w:rPr>
        <w:t xml:space="preserve"> 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r w:rsidRPr="004E72C5">
        <w:rPr>
          <w:rFonts w:asciiTheme="minorHAnsi" w:eastAsia="Calibri" w:hAnsiTheme="minorHAnsi" w:cstheme="minorHAnsi"/>
          <w:u w:val="single"/>
          <w:lang w:val="pl-PL" w:eastAsia="zh-CN"/>
        </w:rPr>
        <w:t>RODO treści oświadczenia wykonawca nie składa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 – treść powyższego zapisu proszę wykreślić.</w:t>
      </w:r>
    </w:p>
    <w:p w:rsidR="004E72C5" w:rsidRPr="004E72C5" w:rsidRDefault="004E72C5" w:rsidP="004E72C5">
      <w:pPr>
        <w:pStyle w:val="Tekstprzypisudolnego"/>
        <w:rPr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53045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8"/>
  </w:num>
  <w:num w:numId="5">
    <w:abstractNumId w:val="14"/>
  </w:num>
  <w:num w:numId="6">
    <w:abstractNumId w:val="16"/>
  </w:num>
  <w:num w:numId="7">
    <w:abstractNumId w:val="20"/>
  </w:num>
  <w:num w:numId="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2FAB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70DC8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3031A"/>
    <w:rsid w:val="001379E1"/>
    <w:rsid w:val="00140F6B"/>
    <w:rsid w:val="00147B00"/>
    <w:rsid w:val="0015161F"/>
    <w:rsid w:val="00162D6D"/>
    <w:rsid w:val="001712EB"/>
    <w:rsid w:val="001819F1"/>
    <w:rsid w:val="001828F7"/>
    <w:rsid w:val="00185BFA"/>
    <w:rsid w:val="00190796"/>
    <w:rsid w:val="00192A72"/>
    <w:rsid w:val="001936CA"/>
    <w:rsid w:val="001958DB"/>
    <w:rsid w:val="001A6980"/>
    <w:rsid w:val="001A7A4F"/>
    <w:rsid w:val="001B28F0"/>
    <w:rsid w:val="001C142B"/>
    <w:rsid w:val="001C24E4"/>
    <w:rsid w:val="001C4BA8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07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B5AD6"/>
    <w:rsid w:val="003C3849"/>
    <w:rsid w:val="003D1281"/>
    <w:rsid w:val="003D375B"/>
    <w:rsid w:val="003D5E77"/>
    <w:rsid w:val="003E2139"/>
    <w:rsid w:val="003F0841"/>
    <w:rsid w:val="00400C44"/>
    <w:rsid w:val="0040499F"/>
    <w:rsid w:val="004075C2"/>
    <w:rsid w:val="00430CE7"/>
    <w:rsid w:val="004338B6"/>
    <w:rsid w:val="00443ED2"/>
    <w:rsid w:val="0044551F"/>
    <w:rsid w:val="00450B69"/>
    <w:rsid w:val="004531F9"/>
    <w:rsid w:val="00462BD4"/>
    <w:rsid w:val="004707CD"/>
    <w:rsid w:val="0047786A"/>
    <w:rsid w:val="00482EE9"/>
    <w:rsid w:val="00487CA3"/>
    <w:rsid w:val="0049254E"/>
    <w:rsid w:val="004A0061"/>
    <w:rsid w:val="004A1006"/>
    <w:rsid w:val="004A67C8"/>
    <w:rsid w:val="004B45DF"/>
    <w:rsid w:val="004C788C"/>
    <w:rsid w:val="004D73D7"/>
    <w:rsid w:val="004E17C5"/>
    <w:rsid w:val="004E72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37319"/>
    <w:rsid w:val="00544514"/>
    <w:rsid w:val="005562CD"/>
    <w:rsid w:val="0055728B"/>
    <w:rsid w:val="00557FD7"/>
    <w:rsid w:val="005757A9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650B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7F2668"/>
    <w:rsid w:val="00802CBC"/>
    <w:rsid w:val="008031BE"/>
    <w:rsid w:val="00816218"/>
    <w:rsid w:val="0082148E"/>
    <w:rsid w:val="008348A0"/>
    <w:rsid w:val="008453E6"/>
    <w:rsid w:val="00847481"/>
    <w:rsid w:val="0085332A"/>
    <w:rsid w:val="008548F3"/>
    <w:rsid w:val="00854D3E"/>
    <w:rsid w:val="008551CF"/>
    <w:rsid w:val="00856A25"/>
    <w:rsid w:val="0085707A"/>
    <w:rsid w:val="00865FFC"/>
    <w:rsid w:val="00871B6E"/>
    <w:rsid w:val="00881CAF"/>
    <w:rsid w:val="008829DE"/>
    <w:rsid w:val="00883657"/>
    <w:rsid w:val="0088553A"/>
    <w:rsid w:val="008857B8"/>
    <w:rsid w:val="00887B34"/>
    <w:rsid w:val="00896726"/>
    <w:rsid w:val="0089722A"/>
    <w:rsid w:val="008B1EE1"/>
    <w:rsid w:val="008B2D17"/>
    <w:rsid w:val="008B2ED6"/>
    <w:rsid w:val="008C442D"/>
    <w:rsid w:val="008D2989"/>
    <w:rsid w:val="008D4AF7"/>
    <w:rsid w:val="008E1AC6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083E"/>
    <w:rsid w:val="009508BE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C6277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3B7D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22190"/>
    <w:rsid w:val="00B24CD2"/>
    <w:rsid w:val="00B24D2F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1D83"/>
    <w:rsid w:val="00BD4888"/>
    <w:rsid w:val="00BD6A7A"/>
    <w:rsid w:val="00BF150A"/>
    <w:rsid w:val="00BF3370"/>
    <w:rsid w:val="00C025B5"/>
    <w:rsid w:val="00C1017E"/>
    <w:rsid w:val="00C1362E"/>
    <w:rsid w:val="00C20D0D"/>
    <w:rsid w:val="00C22A42"/>
    <w:rsid w:val="00C24806"/>
    <w:rsid w:val="00C277D2"/>
    <w:rsid w:val="00C30AEA"/>
    <w:rsid w:val="00C31B3D"/>
    <w:rsid w:val="00C43E50"/>
    <w:rsid w:val="00C47CC4"/>
    <w:rsid w:val="00C545B5"/>
    <w:rsid w:val="00C56D1D"/>
    <w:rsid w:val="00C7083F"/>
    <w:rsid w:val="00C74B4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E4EE1"/>
    <w:rsid w:val="00CE56B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44E95"/>
    <w:rsid w:val="00D520DF"/>
    <w:rsid w:val="00D533C1"/>
    <w:rsid w:val="00D56379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530FB"/>
    <w:rsid w:val="00E67CDB"/>
    <w:rsid w:val="00E73308"/>
    <w:rsid w:val="00E76992"/>
    <w:rsid w:val="00E92406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F038FA"/>
    <w:rsid w:val="00F0604C"/>
    <w:rsid w:val="00F10098"/>
    <w:rsid w:val="00F11B90"/>
    <w:rsid w:val="00F3058A"/>
    <w:rsid w:val="00F3203A"/>
    <w:rsid w:val="00F36E63"/>
    <w:rsid w:val="00F41BF5"/>
    <w:rsid w:val="00F52134"/>
    <w:rsid w:val="00F54528"/>
    <w:rsid w:val="00F66B33"/>
    <w:rsid w:val="00F72384"/>
    <w:rsid w:val="00F7341D"/>
    <w:rsid w:val="00F735DC"/>
    <w:rsid w:val="00F829F8"/>
    <w:rsid w:val="00F86C9B"/>
    <w:rsid w:val="00F90259"/>
    <w:rsid w:val="00F94050"/>
    <w:rsid w:val="00F9643C"/>
    <w:rsid w:val="00F97B5B"/>
    <w:rsid w:val="00FA096C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AF1C-37F5-4607-B46E-8FDECD02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11</cp:revision>
  <cp:lastPrinted>2022-05-12T10:31:00Z</cp:lastPrinted>
  <dcterms:created xsi:type="dcterms:W3CDTF">2022-05-12T17:58:00Z</dcterms:created>
  <dcterms:modified xsi:type="dcterms:W3CDTF">2022-05-12T18:33:00Z</dcterms:modified>
</cp:coreProperties>
</file>