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7DD24916" w14:textId="074ABB78" w:rsidR="00A52E52" w:rsidRDefault="00A52E52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Pr="00A52E52">
        <w:rPr>
          <w:b/>
          <w:sz w:val="22"/>
          <w:szCs w:val="22"/>
          <w:lang w:eastAsia="en-US" w:bidi="pl-PL"/>
        </w:rPr>
        <w:t xml:space="preserve">Poprawa parametrów technicznych ul. Warmińskiej wraz z remontem chodnika </w:t>
      </w:r>
      <w:r>
        <w:rPr>
          <w:b/>
          <w:sz w:val="22"/>
          <w:szCs w:val="22"/>
          <w:lang w:eastAsia="en-US" w:bidi="pl-PL"/>
        </w:rPr>
        <w:br/>
      </w:r>
      <w:r w:rsidRPr="00A52E52">
        <w:rPr>
          <w:b/>
          <w:sz w:val="22"/>
          <w:szCs w:val="22"/>
          <w:lang w:eastAsia="en-US" w:bidi="pl-PL"/>
        </w:rPr>
        <w:t>w Jastrzębiu-Zdroju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2CC1963F" w14:textId="22965F49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0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0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40844AA" w14:textId="7C3F1621" w:rsidR="00A52E52" w:rsidRDefault="00A52E52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Pr="00A52E52">
        <w:rPr>
          <w:b/>
          <w:sz w:val="22"/>
          <w:szCs w:val="22"/>
          <w:lang w:eastAsia="en-US" w:bidi="pl-PL"/>
        </w:rPr>
        <w:t xml:space="preserve">Poprawa parametrów technicznych ul. Warmińskiej wraz z remontem chodnika </w:t>
      </w:r>
      <w:r>
        <w:rPr>
          <w:b/>
          <w:sz w:val="22"/>
          <w:szCs w:val="22"/>
          <w:lang w:eastAsia="en-US" w:bidi="pl-PL"/>
        </w:rPr>
        <w:br/>
      </w:r>
      <w:r w:rsidRPr="00A52E52">
        <w:rPr>
          <w:b/>
          <w:sz w:val="22"/>
          <w:szCs w:val="22"/>
          <w:lang w:eastAsia="en-US" w:bidi="pl-PL"/>
        </w:rPr>
        <w:t>w Jastrzębiu-Zdroju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6F1D0EDC" w14:textId="1EEC8DC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7B43513" w14:textId="7764CE93" w:rsidR="00A52E52" w:rsidRDefault="00A52E52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Pr="00A52E52">
        <w:rPr>
          <w:b/>
          <w:sz w:val="22"/>
          <w:szCs w:val="22"/>
          <w:lang w:eastAsia="en-US" w:bidi="pl-PL"/>
        </w:rPr>
        <w:t xml:space="preserve">Poprawa parametrów technicznych ul. Warmińskiej wraz z remontem chodnika </w:t>
      </w:r>
      <w:r>
        <w:rPr>
          <w:b/>
          <w:sz w:val="22"/>
          <w:szCs w:val="22"/>
          <w:lang w:eastAsia="en-US" w:bidi="pl-PL"/>
        </w:rPr>
        <w:br/>
      </w:r>
      <w:r w:rsidRPr="00A52E52">
        <w:rPr>
          <w:b/>
          <w:sz w:val="22"/>
          <w:szCs w:val="22"/>
          <w:lang w:eastAsia="en-US" w:bidi="pl-PL"/>
        </w:rPr>
        <w:t>w Jastrzębiu-Zdroju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3FAF6D9D" w14:textId="7AEE0149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A9892F2" w14:textId="0A4A20B7" w:rsidR="00A52E52" w:rsidRDefault="00A52E52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Pr="00A52E52">
        <w:rPr>
          <w:b/>
          <w:sz w:val="22"/>
          <w:szCs w:val="22"/>
          <w:lang w:eastAsia="en-US" w:bidi="pl-PL"/>
        </w:rPr>
        <w:t xml:space="preserve">Poprawa parametrów technicznych ul. Warmińskiej wraz z remontem chodnika </w:t>
      </w:r>
      <w:r>
        <w:rPr>
          <w:b/>
          <w:sz w:val="22"/>
          <w:szCs w:val="22"/>
          <w:lang w:eastAsia="en-US" w:bidi="pl-PL"/>
        </w:rPr>
        <w:br/>
      </w:r>
      <w:r w:rsidRPr="00A52E52">
        <w:rPr>
          <w:b/>
          <w:sz w:val="22"/>
          <w:szCs w:val="22"/>
          <w:lang w:eastAsia="en-US" w:bidi="pl-PL"/>
        </w:rPr>
        <w:t>w Jastrzębiu-Zdroju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03E3EC24" w14:textId="2568A542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198B5EB0" w:rsidR="00DC57CC" w:rsidRPr="002C2DE5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A52E52" w:rsidRPr="00A52E52">
        <w:rPr>
          <w:b/>
          <w:sz w:val="22"/>
          <w:szCs w:val="22"/>
          <w:lang w:val="x-none" w:eastAsia="en-US"/>
        </w:rPr>
        <w:t>„</w:t>
      </w:r>
      <w:r w:rsidR="00A52E52" w:rsidRPr="00A52E52">
        <w:rPr>
          <w:b/>
          <w:sz w:val="22"/>
          <w:szCs w:val="22"/>
          <w:lang w:eastAsia="en-US" w:bidi="pl-PL"/>
        </w:rPr>
        <w:t>Poprawa parametrów technicznych ul. Warmińskiej wraz z remontem chodnika w Jastrzębiu-Zdroju</w:t>
      </w:r>
      <w:r w:rsidR="00A52E52" w:rsidRPr="00A52E52">
        <w:rPr>
          <w:b/>
          <w:sz w:val="22"/>
          <w:szCs w:val="22"/>
          <w:lang w:val="x-none" w:eastAsia="en-US"/>
        </w:rPr>
        <w:t>”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37353BCF" w:rsidR="003962F2" w:rsidRPr="004B0CD6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A52E52" w:rsidRPr="00A52E52">
        <w:rPr>
          <w:b/>
          <w:sz w:val="22"/>
          <w:szCs w:val="22"/>
          <w:lang w:val="x-none" w:eastAsia="en-US"/>
        </w:rPr>
        <w:t>„</w:t>
      </w:r>
      <w:r w:rsidR="00A52E52" w:rsidRPr="00A52E52">
        <w:rPr>
          <w:b/>
          <w:sz w:val="22"/>
          <w:szCs w:val="22"/>
          <w:lang w:eastAsia="en-US" w:bidi="pl-PL"/>
        </w:rPr>
        <w:t>Poprawa parametrów technicznych ul. Warmińskiej wraz z remontem chodnika w Jastrzębiu-Zdroju</w:t>
      </w:r>
      <w:r w:rsidR="00A52E52" w:rsidRPr="00A52E52">
        <w:rPr>
          <w:b/>
          <w:sz w:val="22"/>
          <w:szCs w:val="22"/>
          <w:lang w:val="x-none" w:eastAsia="en-US"/>
        </w:rPr>
        <w:t>”</w:t>
      </w:r>
      <w:r w:rsidR="00A52E52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1B01C150" w14:textId="27C849C1" w:rsidR="00EB6B7B" w:rsidRPr="002C2DE5" w:rsidRDefault="00A52E52" w:rsidP="002C2DE5">
      <w:pPr>
        <w:jc w:val="center"/>
        <w:rPr>
          <w:b/>
          <w:sz w:val="24"/>
          <w:szCs w:val="24"/>
        </w:rPr>
      </w:pPr>
      <w:r w:rsidRPr="00A52E52">
        <w:rPr>
          <w:b/>
          <w:sz w:val="24"/>
          <w:szCs w:val="24"/>
          <w:lang w:val="x-none" w:eastAsia="en-US"/>
        </w:rPr>
        <w:t>„</w:t>
      </w:r>
      <w:r w:rsidRPr="00A52E52">
        <w:rPr>
          <w:b/>
          <w:sz w:val="24"/>
          <w:szCs w:val="24"/>
          <w:lang w:eastAsia="en-US" w:bidi="pl-PL"/>
        </w:rPr>
        <w:t xml:space="preserve">Poprawa parametrów technicznych ul. Warmińskiej wraz z remontem chodnika </w:t>
      </w:r>
      <w:r w:rsidR="00B848C2">
        <w:rPr>
          <w:b/>
          <w:sz w:val="24"/>
          <w:szCs w:val="24"/>
          <w:lang w:eastAsia="en-US" w:bidi="pl-PL"/>
        </w:rPr>
        <w:br/>
      </w:r>
      <w:r w:rsidRPr="00A52E52">
        <w:rPr>
          <w:b/>
          <w:sz w:val="24"/>
          <w:szCs w:val="24"/>
          <w:lang w:eastAsia="en-US" w:bidi="pl-PL"/>
        </w:rPr>
        <w:t>w Jastrzębiu-Zdroju</w:t>
      </w:r>
      <w:r w:rsidRPr="00A52E52">
        <w:rPr>
          <w:b/>
          <w:sz w:val="24"/>
          <w:szCs w:val="24"/>
          <w:lang w:val="x-none" w:eastAsia="en-US"/>
        </w:rPr>
        <w:t>”</w:t>
      </w:r>
    </w:p>
    <w:p w14:paraId="7601543F" w14:textId="555CE99A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CB83A9F" w14:textId="3F272860" w:rsidR="002B0296" w:rsidRDefault="00437D5A" w:rsidP="00A52E52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A52E52" w:rsidRPr="00A52E52">
        <w:rPr>
          <w:b/>
          <w:sz w:val="24"/>
          <w:szCs w:val="24"/>
          <w:lang w:val="x-none" w:eastAsia="en-US"/>
        </w:rPr>
        <w:t>„</w:t>
      </w:r>
      <w:r w:rsidR="00A52E52" w:rsidRPr="00A52E52">
        <w:rPr>
          <w:b/>
          <w:sz w:val="24"/>
          <w:szCs w:val="24"/>
          <w:lang w:eastAsia="en-US" w:bidi="pl-PL"/>
        </w:rPr>
        <w:t xml:space="preserve">Poprawa parametrów technicznych ul. Warmińskiej wraz z remontem chodnika </w:t>
      </w:r>
      <w:r w:rsidR="00A52E52">
        <w:rPr>
          <w:b/>
          <w:sz w:val="24"/>
          <w:szCs w:val="24"/>
          <w:lang w:eastAsia="en-US" w:bidi="pl-PL"/>
        </w:rPr>
        <w:br/>
      </w:r>
      <w:r w:rsidR="00A52E52" w:rsidRPr="00A52E52">
        <w:rPr>
          <w:b/>
          <w:sz w:val="24"/>
          <w:szCs w:val="24"/>
          <w:lang w:eastAsia="en-US" w:bidi="pl-PL"/>
        </w:rPr>
        <w:t>w Jastrzębiu-Zdroju</w:t>
      </w:r>
      <w:r w:rsidR="00A52E52" w:rsidRPr="00A52E52">
        <w:rPr>
          <w:b/>
          <w:sz w:val="24"/>
          <w:szCs w:val="24"/>
          <w:lang w:val="x-none" w:eastAsia="en-US"/>
        </w:rPr>
        <w:t>”</w:t>
      </w: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C0C9ABF" w14:textId="1C6802F1" w:rsidR="00EB6B7B" w:rsidRPr="00C37783" w:rsidRDefault="00A52E52" w:rsidP="009558E0">
      <w:pPr>
        <w:jc w:val="center"/>
        <w:rPr>
          <w:rFonts w:ascii="Calibri" w:hAnsi="Calibri" w:cs="Calibri"/>
          <w:b/>
          <w:bCs/>
          <w:color w:val="000000"/>
          <w:sz w:val="28"/>
          <w:szCs w:val="26"/>
        </w:rPr>
      </w:pPr>
      <w:r w:rsidRPr="00C37783">
        <w:rPr>
          <w:rFonts w:ascii="Calibri" w:hAnsi="Calibri" w:cs="Calibri"/>
          <w:b/>
          <w:sz w:val="24"/>
          <w:szCs w:val="22"/>
          <w:lang w:val="x-none" w:eastAsia="en-US"/>
        </w:rPr>
        <w:t>„</w:t>
      </w:r>
      <w:r w:rsidRPr="00C37783">
        <w:rPr>
          <w:rFonts w:ascii="Calibri" w:hAnsi="Calibri" w:cs="Calibri"/>
          <w:b/>
          <w:sz w:val="24"/>
          <w:szCs w:val="22"/>
          <w:lang w:eastAsia="en-US" w:bidi="pl-PL"/>
        </w:rPr>
        <w:t xml:space="preserve">Poprawa parametrów technicznych ul. Warmińskiej wraz z remontem chodnika </w:t>
      </w:r>
      <w:r w:rsidR="00C37783" w:rsidRPr="00C37783">
        <w:rPr>
          <w:rFonts w:ascii="Calibri" w:hAnsi="Calibri" w:cs="Calibri"/>
          <w:b/>
          <w:sz w:val="24"/>
          <w:szCs w:val="22"/>
          <w:lang w:eastAsia="en-US" w:bidi="pl-PL"/>
        </w:rPr>
        <w:br/>
      </w:r>
      <w:r w:rsidRPr="00C37783">
        <w:rPr>
          <w:rFonts w:ascii="Calibri" w:hAnsi="Calibri" w:cs="Calibri"/>
          <w:b/>
          <w:sz w:val="24"/>
          <w:szCs w:val="22"/>
          <w:lang w:eastAsia="en-US" w:bidi="pl-PL"/>
        </w:rPr>
        <w:t>w Jastrzębiu-Zdroju</w:t>
      </w:r>
      <w:r w:rsidRPr="00C37783">
        <w:rPr>
          <w:rFonts w:ascii="Calibri" w:hAnsi="Calibri" w:cs="Calibri"/>
          <w:b/>
          <w:sz w:val="24"/>
          <w:szCs w:val="22"/>
          <w:lang w:val="x-none" w:eastAsia="en-US"/>
        </w:rPr>
        <w:t>”</w:t>
      </w:r>
    </w:p>
    <w:p w14:paraId="1CC2C557" w14:textId="695925D0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275"/>
        <w:gridCol w:w="1134"/>
        <w:gridCol w:w="1418"/>
        <w:gridCol w:w="992"/>
      </w:tblGrid>
      <w:tr w:rsidR="00014B34" w:rsidRPr="00FE0E6B" w14:paraId="6066B776" w14:textId="77777777" w:rsidTr="00014B34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014B34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014B34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55F6F9F4" w:rsidR="00014B34" w:rsidRPr="00925250" w:rsidRDefault="00014B34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</w:t>
            </w:r>
            <w:r w:rsidRPr="00D47D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wykonaniu nawierzchni asfaltobetonowej</w:t>
            </w:r>
            <w:r w:rsidRPr="00C3778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329CA46" w14:textId="7BF724EF" w:rsidR="00014B34" w:rsidRDefault="00014B34" w:rsidP="00C427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  <w:p w14:paraId="56EC5FA7" w14:textId="3AD46496" w:rsidR="00014B34" w:rsidRPr="00017B41" w:rsidRDefault="00014B34" w:rsidP="0005592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014B34" w:rsidRPr="00017B41" w:rsidRDefault="00014B34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014B34" w:rsidRPr="00017B41" w:rsidRDefault="00014B34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014B34" w:rsidRPr="00FE0E6B" w14:paraId="50C80E6B" w14:textId="77777777" w:rsidTr="00014B34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014B34" w:rsidRPr="00017B41" w:rsidRDefault="00014B34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D5FFB6B" w14:textId="77777777" w:rsidR="00014B34" w:rsidRPr="00017B41" w:rsidRDefault="00014B34" w:rsidP="000559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90A0DB" w14:textId="3628BD6B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014B34" w:rsidRPr="00017B41" w:rsidRDefault="00014B34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87B9E59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014B34" w:rsidRPr="00017B41" w:rsidRDefault="00014B34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014B34" w:rsidRPr="00FE0E6B" w14:paraId="44465A1C" w14:textId="77777777" w:rsidTr="00014B34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014B34" w:rsidRPr="00017B41" w:rsidRDefault="00014B34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014B34" w:rsidRPr="00017B41" w:rsidRDefault="00014B34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014B34" w:rsidRPr="00017B41" w:rsidRDefault="00014B34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39855785" w:rsidR="00014B34" w:rsidRPr="00334F96" w:rsidRDefault="00014B34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asfaltobetonowej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56E74045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</w:t>
            </w:r>
            <w:r w:rsidR="00D47D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440CAC34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</w:t>
            </w:r>
            <w:r w:rsidR="00D47D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C9C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14B34" w:rsidRPr="00FE0E6B" w14:paraId="20CE9F66" w14:textId="77777777" w:rsidTr="00014B34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014B34" w:rsidRPr="00017B41" w:rsidRDefault="00014B34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4211612B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 w:rsidR="00D47D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013FB6D3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</w:t>
            </w:r>
            <w:r w:rsidR="00D47DA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A12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99CEAC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E7824D" w14:textId="237E8BAE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16588" w14:textId="3E60EBA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3CFF98" w14:textId="6A263E36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D8F35" w14:textId="66DBCC2D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34D814" w14:textId="1B52492A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CD9830" w14:textId="705451A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DCDB3A2" w14:textId="077135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D28EABD" w14:textId="45C2072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999A11" w14:textId="02B866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4BA9A5" w14:textId="2CB8187B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8FE2B4" w14:textId="03F8D9D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C94399" w14:textId="50333D8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CBD162" w14:textId="1E2C940A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380BA4" w14:textId="14235B6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B7693E7" w14:textId="7F14C6B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17D3A9" w14:textId="7777777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9A176CF" w14:textId="6AFCDDE0" w:rsidR="00EB6B7B" w:rsidRPr="00D47DA5" w:rsidRDefault="00D47DA5" w:rsidP="009558E0">
      <w:pPr>
        <w:jc w:val="center"/>
        <w:rPr>
          <w:rFonts w:asciiTheme="minorHAnsi" w:hAnsiTheme="minorHAnsi" w:cstheme="minorHAnsi"/>
          <w:b/>
          <w:sz w:val="24"/>
          <w:szCs w:val="26"/>
        </w:rPr>
      </w:pPr>
      <w:r w:rsidRPr="00D47DA5">
        <w:rPr>
          <w:rFonts w:asciiTheme="minorHAnsi" w:hAnsiTheme="minorHAnsi" w:cstheme="minorHAnsi"/>
          <w:b/>
          <w:sz w:val="24"/>
          <w:szCs w:val="24"/>
          <w:lang w:val="x-none" w:eastAsia="en-US"/>
        </w:rPr>
        <w:t>„</w:t>
      </w:r>
      <w:r w:rsidRPr="00D47DA5">
        <w:rPr>
          <w:rFonts w:asciiTheme="minorHAnsi" w:hAnsiTheme="minorHAnsi" w:cstheme="minorHAnsi"/>
          <w:b/>
          <w:sz w:val="24"/>
          <w:szCs w:val="24"/>
          <w:lang w:eastAsia="en-US" w:bidi="pl-PL"/>
        </w:rPr>
        <w:t xml:space="preserve">Poprawa parametrów technicznych ul. Warmińskiej wraz z remontem chodnika </w:t>
      </w:r>
      <w:r w:rsidRPr="00D47DA5">
        <w:rPr>
          <w:rFonts w:asciiTheme="minorHAnsi" w:hAnsiTheme="minorHAnsi" w:cstheme="minorHAnsi"/>
          <w:b/>
          <w:sz w:val="24"/>
          <w:szCs w:val="24"/>
          <w:lang w:eastAsia="en-US" w:bidi="pl-PL"/>
        </w:rPr>
        <w:br/>
        <w:t>w Jastrzębiu-Zdroju</w:t>
      </w:r>
      <w:r w:rsidRPr="00D47DA5">
        <w:rPr>
          <w:rFonts w:asciiTheme="minorHAnsi" w:hAnsiTheme="minorHAnsi" w:cstheme="minorHAnsi"/>
          <w:b/>
          <w:sz w:val="24"/>
          <w:szCs w:val="24"/>
          <w:lang w:val="x-none" w:eastAsia="en-US"/>
        </w:rPr>
        <w:t>”</w:t>
      </w:r>
    </w:p>
    <w:p w14:paraId="7947B074" w14:textId="654C4289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0ED75AD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C4A585" w14:textId="710EE11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2DE2045" w14:textId="7E88ED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5FBF553" w14:textId="0DFF62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9621C1E" w14:textId="6B0E7936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54D093A" w14:textId="1767AC3F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F47ACDF" w14:textId="77777777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07AE71D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294266" w14:textId="77777777" w:rsidR="00014B34" w:rsidRPr="00337D4E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184076">
      <w:pPr>
        <w:jc w:val="right"/>
        <w:rPr>
          <w:b/>
          <w:sz w:val="22"/>
          <w:szCs w:val="22"/>
        </w:rPr>
      </w:pPr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836367" w:rsidRDefault="00836367">
      <w:r>
        <w:separator/>
      </w:r>
    </w:p>
  </w:endnote>
  <w:endnote w:type="continuationSeparator" w:id="0">
    <w:p w14:paraId="7D4AE620" w14:textId="77777777" w:rsidR="00836367" w:rsidRDefault="0083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836367" w:rsidRDefault="0083636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36367" w:rsidRDefault="008363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836367" w:rsidRDefault="008363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36367" w:rsidRDefault="00836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836367" w:rsidRDefault="00836367">
      <w:r>
        <w:separator/>
      </w:r>
    </w:p>
  </w:footnote>
  <w:footnote w:type="continuationSeparator" w:id="0">
    <w:p w14:paraId="1EA8A1AC" w14:textId="77777777" w:rsidR="00836367" w:rsidRDefault="0083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69F55619" w:rsidR="00836367" w:rsidRPr="004C5E9D" w:rsidRDefault="00836367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27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836367" w:rsidRPr="00802663" w:rsidRDefault="0083636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836367" w:rsidRPr="00EC70A8" w:rsidRDefault="0083636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880452"/>
    <w:multiLevelType w:val="hybridMultilevel"/>
    <w:tmpl w:val="EE20F94E"/>
    <w:lvl w:ilvl="0" w:tplc="E69480A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7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4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4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6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1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3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9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4C4A03CB"/>
    <w:multiLevelType w:val="hybridMultilevel"/>
    <w:tmpl w:val="58C2A240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F5C91"/>
    <w:multiLevelType w:val="multilevel"/>
    <w:tmpl w:val="CBA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C606548"/>
    <w:multiLevelType w:val="multilevel"/>
    <w:tmpl w:val="22F4581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9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0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DA7002"/>
    <w:multiLevelType w:val="hybridMultilevel"/>
    <w:tmpl w:val="ABE4B94A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8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085603">
    <w:abstractNumId w:val="23"/>
  </w:num>
  <w:num w:numId="2" w16cid:durableId="622807449">
    <w:abstractNumId w:val="35"/>
  </w:num>
  <w:num w:numId="3" w16cid:durableId="1113397957">
    <w:abstractNumId w:val="143"/>
  </w:num>
  <w:num w:numId="4" w16cid:durableId="761995629">
    <w:abstractNumId w:val="69"/>
  </w:num>
  <w:num w:numId="5" w16cid:durableId="1754889247">
    <w:abstractNumId w:val="115"/>
  </w:num>
  <w:num w:numId="6" w16cid:durableId="1009334849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1978208">
    <w:abstractNumId w:val="76"/>
  </w:num>
  <w:num w:numId="8" w16cid:durableId="1475560156">
    <w:abstractNumId w:val="78"/>
  </w:num>
  <w:num w:numId="9" w16cid:durableId="781656423">
    <w:abstractNumId w:val="122"/>
  </w:num>
  <w:num w:numId="10" w16cid:durableId="818156706">
    <w:abstractNumId w:val="107"/>
  </w:num>
  <w:num w:numId="11" w16cid:durableId="1249920547">
    <w:abstractNumId w:val="48"/>
  </w:num>
  <w:num w:numId="12" w16cid:durableId="801192209">
    <w:abstractNumId w:val="42"/>
  </w:num>
  <w:num w:numId="13" w16cid:durableId="226035693">
    <w:abstractNumId w:val="103"/>
  </w:num>
  <w:num w:numId="14" w16cid:durableId="56800458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0927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2327020">
    <w:abstractNumId w:val="12"/>
  </w:num>
  <w:num w:numId="17" w16cid:durableId="112869856">
    <w:abstractNumId w:val="0"/>
  </w:num>
  <w:num w:numId="18" w16cid:durableId="1913270683">
    <w:abstractNumId w:val="4"/>
  </w:num>
  <w:num w:numId="19" w16cid:durableId="149518631">
    <w:abstractNumId w:val="10"/>
  </w:num>
  <w:num w:numId="20" w16cid:durableId="21137450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9531523">
    <w:abstractNumId w:val="1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4345314">
    <w:abstractNumId w:val="65"/>
  </w:num>
  <w:num w:numId="23" w16cid:durableId="355425605">
    <w:abstractNumId w:val="83"/>
  </w:num>
  <w:num w:numId="24" w16cid:durableId="1200512496">
    <w:abstractNumId w:val="13"/>
  </w:num>
  <w:num w:numId="25" w16cid:durableId="1743016524">
    <w:abstractNumId w:val="114"/>
  </w:num>
  <w:num w:numId="26" w16cid:durableId="708721501">
    <w:abstractNumId w:val="82"/>
  </w:num>
  <w:num w:numId="27" w16cid:durableId="3443341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5943733">
    <w:abstractNumId w:val="92"/>
  </w:num>
  <w:num w:numId="29" w16cid:durableId="788085964">
    <w:abstractNumId w:val="137"/>
  </w:num>
  <w:num w:numId="30" w16cid:durableId="1683506823">
    <w:abstractNumId w:val="135"/>
  </w:num>
  <w:num w:numId="31" w16cid:durableId="282925420">
    <w:abstractNumId w:val="88"/>
  </w:num>
  <w:num w:numId="32" w16cid:durableId="432896629">
    <w:abstractNumId w:val="49"/>
  </w:num>
  <w:num w:numId="33" w16cid:durableId="232009214">
    <w:abstractNumId w:val="123"/>
  </w:num>
  <w:num w:numId="34" w16cid:durableId="2011374601">
    <w:abstractNumId w:val="38"/>
  </w:num>
  <w:num w:numId="35" w16cid:durableId="787511956">
    <w:abstractNumId w:val="39"/>
  </w:num>
  <w:num w:numId="36" w16cid:durableId="1892186793">
    <w:abstractNumId w:val="19"/>
  </w:num>
  <w:num w:numId="37" w16cid:durableId="810561515">
    <w:abstractNumId w:val="84"/>
  </w:num>
  <w:num w:numId="38" w16cid:durableId="438330869">
    <w:abstractNumId w:val="22"/>
  </w:num>
  <w:num w:numId="39" w16cid:durableId="898440413">
    <w:abstractNumId w:val="139"/>
  </w:num>
  <w:num w:numId="40" w16cid:durableId="1393113086">
    <w:abstractNumId w:val="75"/>
  </w:num>
  <w:num w:numId="41" w16cid:durableId="383676764">
    <w:abstractNumId w:val="34"/>
  </w:num>
  <w:num w:numId="42" w16cid:durableId="1197621157">
    <w:abstractNumId w:val="113"/>
  </w:num>
  <w:num w:numId="43" w16cid:durableId="948010484">
    <w:abstractNumId w:val="27"/>
  </w:num>
  <w:num w:numId="44" w16cid:durableId="1024596106">
    <w:abstractNumId w:val="129"/>
  </w:num>
  <w:num w:numId="45" w16cid:durableId="1325469407">
    <w:abstractNumId w:val="33"/>
  </w:num>
  <w:num w:numId="46" w16cid:durableId="446119991">
    <w:abstractNumId w:val="64"/>
  </w:num>
  <w:num w:numId="47" w16cid:durableId="88353320">
    <w:abstractNumId w:val="142"/>
  </w:num>
  <w:num w:numId="48" w16cid:durableId="1631395076">
    <w:abstractNumId w:val="127"/>
  </w:num>
  <w:num w:numId="49" w16cid:durableId="1772776756">
    <w:abstractNumId w:val="118"/>
  </w:num>
  <w:num w:numId="50" w16cid:durableId="303316243">
    <w:abstractNumId w:val="138"/>
  </w:num>
  <w:num w:numId="51" w16cid:durableId="195969402">
    <w:abstractNumId w:val="62"/>
  </w:num>
  <w:num w:numId="52" w16cid:durableId="1914199625">
    <w:abstractNumId w:val="15"/>
  </w:num>
  <w:num w:numId="53" w16cid:durableId="1135290097">
    <w:abstractNumId w:val="37"/>
  </w:num>
  <w:num w:numId="54" w16cid:durableId="1828981254">
    <w:abstractNumId w:val="97"/>
  </w:num>
  <w:num w:numId="55" w16cid:durableId="1260917824">
    <w:abstractNumId w:val="90"/>
  </w:num>
  <w:num w:numId="56" w16cid:durableId="2143113810">
    <w:abstractNumId w:val="94"/>
  </w:num>
  <w:num w:numId="57" w16cid:durableId="1264915664">
    <w:abstractNumId w:val="61"/>
  </w:num>
  <w:num w:numId="58" w16cid:durableId="1332098772">
    <w:abstractNumId w:val="87"/>
  </w:num>
  <w:num w:numId="59" w16cid:durableId="967546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92773322">
    <w:abstractNumId w:val="79"/>
  </w:num>
  <w:num w:numId="61" w16cid:durableId="6117151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7934380">
    <w:abstractNumId w:val="104"/>
  </w:num>
  <w:num w:numId="63" w16cid:durableId="144588134">
    <w:abstractNumId w:val="59"/>
  </w:num>
  <w:num w:numId="64" w16cid:durableId="858815077">
    <w:abstractNumId w:val="44"/>
  </w:num>
  <w:num w:numId="65" w16cid:durableId="1555694937">
    <w:abstractNumId w:val="28"/>
  </w:num>
  <w:num w:numId="66" w16cid:durableId="77995809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799228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454099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680053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6978479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89823236">
    <w:abstractNumId w:val="10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 w16cid:durableId="1546677130">
    <w:abstractNumId w:val="141"/>
  </w:num>
  <w:num w:numId="73" w16cid:durableId="924917833">
    <w:abstractNumId w:val="52"/>
  </w:num>
  <w:num w:numId="74" w16cid:durableId="106780396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175940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7479837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373472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95364485">
    <w:abstractNumId w:val="124"/>
  </w:num>
  <w:num w:numId="79" w16cid:durableId="258948838">
    <w:abstractNumId w:val="108"/>
  </w:num>
  <w:num w:numId="80" w16cid:durableId="36777973">
    <w:abstractNumId w:val="71"/>
  </w:num>
  <w:num w:numId="81" w16cid:durableId="20614366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29266738">
    <w:abstractNumId w:val="20"/>
  </w:num>
  <w:num w:numId="83" w16cid:durableId="286473851">
    <w:abstractNumId w:val="40"/>
  </w:num>
  <w:num w:numId="84" w16cid:durableId="1448158494">
    <w:abstractNumId w:val="17"/>
  </w:num>
  <w:num w:numId="85" w16cid:durableId="475070518">
    <w:abstractNumId w:val="116"/>
  </w:num>
  <w:num w:numId="86" w16cid:durableId="678194205">
    <w:abstractNumId w:val="100"/>
  </w:num>
  <w:num w:numId="87" w16cid:durableId="2077508422">
    <w:abstractNumId w:val="112"/>
  </w:num>
  <w:num w:numId="88" w16cid:durableId="1559055142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026714214">
    <w:abstractNumId w:val="54"/>
  </w:num>
  <w:num w:numId="90" w16cid:durableId="58198638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12349554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6444401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21754978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783302767">
    <w:abstractNumId w:val="80"/>
  </w:num>
  <w:num w:numId="95" w16cid:durableId="133134833">
    <w:abstractNumId w:val="63"/>
  </w:num>
  <w:num w:numId="96" w16cid:durableId="79510417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836192049">
    <w:abstractNumId w:val="101"/>
  </w:num>
  <w:num w:numId="98" w16cid:durableId="1646351388">
    <w:abstractNumId w:val="29"/>
  </w:num>
  <w:num w:numId="99" w16cid:durableId="1738279766">
    <w:abstractNumId w:val="117"/>
  </w:num>
  <w:num w:numId="100" w16cid:durableId="660936892">
    <w:abstractNumId w:val="9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 w16cid:durableId="321469257">
    <w:abstractNumId w:val="1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5765515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7362202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1601997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05214275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337775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5102153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55635930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0591649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15595466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627584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2121679168">
    <w:abstractNumId w:val="9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912526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679742287">
    <w:abstractNumId w:val="41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0997483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51055907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88691376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38966788">
    <w:abstractNumId w:val="1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709194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147551475">
    <w:abstractNumId w:val="128"/>
  </w:num>
  <w:num w:numId="121" w16cid:durableId="155091630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05520520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132553261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658922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04748955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7412983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8890400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94353791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6058455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3618264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16090066">
    <w:abstractNumId w:val="16"/>
  </w:num>
  <w:num w:numId="132" w16cid:durableId="1104299668">
    <w:abstractNumId w:val="56"/>
  </w:num>
  <w:num w:numId="133" w16cid:durableId="1727407672">
    <w:abstractNumId w:val="126"/>
  </w:num>
  <w:num w:numId="134" w16cid:durableId="520628349">
    <w:abstractNumId w:val="21"/>
  </w:num>
  <w:num w:numId="135" w16cid:durableId="1329819840">
    <w:abstractNumId w:val="119"/>
  </w:num>
  <w:num w:numId="136" w16cid:durableId="197549941">
    <w:abstractNumId w:val="120"/>
  </w:num>
  <w:num w:numId="137" w16cid:durableId="734428342">
    <w:abstractNumId w:val="18"/>
  </w:num>
  <w:num w:numId="138" w16cid:durableId="1943755262">
    <w:abstractNumId w:val="130"/>
  </w:num>
  <w:num w:numId="139" w16cid:durableId="1160467519">
    <w:abstractNumId w:val="31"/>
  </w:num>
  <w:num w:numId="140" w16cid:durableId="1382560575">
    <w:abstractNumId w:val="96"/>
  </w:num>
  <w:num w:numId="141" w16cid:durableId="246504954">
    <w:abstractNumId w:val="102"/>
  </w:num>
  <w:num w:numId="142" w16cid:durableId="470900766">
    <w:abstractNumId w:val="55"/>
  </w:num>
  <w:num w:numId="143" w16cid:durableId="794254575">
    <w:abstractNumId w:val="111"/>
  </w:num>
  <w:num w:numId="144" w16cid:durableId="753548905">
    <w:abstractNumId w:val="57"/>
  </w:num>
  <w:num w:numId="145" w16cid:durableId="989865352">
    <w:abstractNumId w:val="86"/>
  </w:num>
  <w:num w:numId="146" w16cid:durableId="1449474704">
    <w:abstractNumId w:val="53"/>
  </w:num>
  <w:num w:numId="147" w16cid:durableId="1203054879">
    <w:abstractNumId w:val="25"/>
  </w:num>
  <w:num w:numId="148" w16cid:durableId="1926567542">
    <w:abstractNumId w:val="26"/>
  </w:num>
  <w:num w:numId="149" w16cid:durableId="772745387">
    <w:abstractNumId w:val="74"/>
  </w:num>
  <w:num w:numId="150" w16cid:durableId="426656904">
    <w:abstractNumId w:val="106"/>
  </w:num>
  <w:num w:numId="151" w16cid:durableId="621301472">
    <w:abstractNumId w:val="81"/>
  </w:num>
  <w:num w:numId="152" w16cid:durableId="240603715">
    <w:abstractNumId w:val="51"/>
  </w:num>
  <w:num w:numId="153" w16cid:durableId="1706443292">
    <w:abstractNumId w:val="91"/>
  </w:num>
  <w:num w:numId="154" w16cid:durableId="170989924">
    <w:abstractNumId w:val="136"/>
  </w:num>
  <w:num w:numId="155" w16cid:durableId="84778855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406466107">
    <w:abstractNumId w:val="11"/>
  </w:num>
  <w:num w:numId="157" w16cid:durableId="145711131">
    <w:abstractNumId w:val="43"/>
  </w:num>
  <w:num w:numId="158" w16cid:durableId="564990675">
    <w:abstractNumId w:val="12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6FB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57EFF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2FC9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BC8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5C8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6BBE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3AA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3F9F"/>
    <w:rsid w:val="005546B9"/>
    <w:rsid w:val="00555812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1C2A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4D48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26A9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3B0E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367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2C79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0D26"/>
    <w:rsid w:val="008E1675"/>
    <w:rsid w:val="008E171D"/>
    <w:rsid w:val="008E24FC"/>
    <w:rsid w:val="008E3149"/>
    <w:rsid w:val="008E355B"/>
    <w:rsid w:val="008E37BC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E52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AA1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8C2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2AC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6C60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32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96D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37783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1449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DA5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338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889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6B79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ADF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1F08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3797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837E-3D37-41A5-8C48-B1BB393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9</Pages>
  <Words>1437</Words>
  <Characters>12762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14171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341</cp:revision>
  <cp:lastPrinted>2023-03-22T12:21:00Z</cp:lastPrinted>
  <dcterms:created xsi:type="dcterms:W3CDTF">2021-06-24T10:45:00Z</dcterms:created>
  <dcterms:modified xsi:type="dcterms:W3CDTF">2023-03-27T07:54:00Z</dcterms:modified>
</cp:coreProperties>
</file>