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E907" w14:textId="77777777" w:rsidR="003671F3" w:rsidRPr="00767BBF" w:rsidRDefault="003671F3" w:rsidP="00320908">
      <w:pPr>
        <w:spacing w:line="300" w:lineRule="auto"/>
        <w:jc w:val="both"/>
        <w:rPr>
          <w:sz w:val="22"/>
          <w:szCs w:val="22"/>
        </w:rPr>
      </w:pPr>
    </w:p>
    <w:p w14:paraId="28676F49" w14:textId="77777777" w:rsidR="0096204D" w:rsidRPr="00767BBF" w:rsidRDefault="0096204D" w:rsidP="00A926D1">
      <w:pPr>
        <w:spacing w:line="300" w:lineRule="auto"/>
        <w:jc w:val="both"/>
        <w:rPr>
          <w:sz w:val="22"/>
          <w:szCs w:val="22"/>
        </w:rPr>
      </w:pPr>
    </w:p>
    <w:p w14:paraId="232510C6" w14:textId="77777777" w:rsidR="003671F3" w:rsidRPr="00767BBF" w:rsidRDefault="003671F3" w:rsidP="00A926D1">
      <w:pPr>
        <w:spacing w:line="300" w:lineRule="auto"/>
        <w:jc w:val="both"/>
        <w:rPr>
          <w:sz w:val="22"/>
          <w:szCs w:val="22"/>
        </w:rPr>
      </w:pPr>
    </w:p>
    <w:p w14:paraId="600139D2" w14:textId="77777777" w:rsidR="003671F3" w:rsidRPr="00913F98" w:rsidRDefault="003671F3" w:rsidP="00A926D1">
      <w:pPr>
        <w:pStyle w:val="Nagwek1"/>
        <w:spacing w:line="300" w:lineRule="auto"/>
        <w:rPr>
          <w:sz w:val="32"/>
          <w:szCs w:val="32"/>
        </w:rPr>
      </w:pPr>
      <w:r w:rsidRPr="00913F98">
        <w:rPr>
          <w:sz w:val="32"/>
          <w:szCs w:val="32"/>
        </w:rPr>
        <w:t>SPECYFIKACJA ISTOTNYCH WARUNKÓW ZAMÓWIENIA</w:t>
      </w:r>
    </w:p>
    <w:p w14:paraId="2A14087A" w14:textId="77777777" w:rsidR="003671F3" w:rsidRPr="00913F98" w:rsidRDefault="003671F3" w:rsidP="00A926D1">
      <w:pPr>
        <w:spacing w:line="300" w:lineRule="auto"/>
        <w:jc w:val="center"/>
        <w:rPr>
          <w:b/>
          <w:i/>
          <w:sz w:val="32"/>
          <w:szCs w:val="32"/>
        </w:rPr>
      </w:pPr>
      <w:r w:rsidRPr="00913F98">
        <w:rPr>
          <w:b/>
          <w:i/>
          <w:sz w:val="32"/>
          <w:szCs w:val="32"/>
        </w:rPr>
        <w:t>(SIWZ)</w:t>
      </w:r>
    </w:p>
    <w:p w14:paraId="5D960C55" w14:textId="77777777" w:rsidR="003671F3" w:rsidRPr="00913F98" w:rsidRDefault="003671F3" w:rsidP="00320908">
      <w:pPr>
        <w:spacing w:line="300" w:lineRule="auto"/>
        <w:jc w:val="both"/>
        <w:rPr>
          <w:sz w:val="22"/>
          <w:szCs w:val="22"/>
        </w:rPr>
      </w:pPr>
    </w:p>
    <w:p w14:paraId="6063F4D0" w14:textId="77777777" w:rsidR="003671F3" w:rsidRPr="00913F98" w:rsidRDefault="003671F3" w:rsidP="00A926D1">
      <w:pPr>
        <w:tabs>
          <w:tab w:val="left" w:pos="1560"/>
        </w:tabs>
        <w:spacing w:line="300" w:lineRule="auto"/>
        <w:jc w:val="both"/>
        <w:rPr>
          <w:sz w:val="22"/>
          <w:szCs w:val="22"/>
        </w:rPr>
      </w:pPr>
    </w:p>
    <w:p w14:paraId="0D7B8C49" w14:textId="77777777" w:rsidR="003671F3" w:rsidRPr="00913F98" w:rsidRDefault="003671F3" w:rsidP="00A926D1">
      <w:pPr>
        <w:tabs>
          <w:tab w:val="left" w:pos="1560"/>
        </w:tabs>
        <w:spacing w:line="300" w:lineRule="auto"/>
        <w:jc w:val="both"/>
        <w:rPr>
          <w:sz w:val="22"/>
          <w:szCs w:val="22"/>
          <w:highlight w:val="yellow"/>
        </w:rPr>
      </w:pPr>
    </w:p>
    <w:p w14:paraId="57C17EF2" w14:textId="77777777" w:rsidR="00913F98" w:rsidRPr="00913F98" w:rsidRDefault="00913F98" w:rsidP="00913F98">
      <w:pPr>
        <w:spacing w:line="300" w:lineRule="auto"/>
        <w:jc w:val="center"/>
        <w:rPr>
          <w:sz w:val="22"/>
          <w:szCs w:val="22"/>
        </w:rPr>
      </w:pPr>
    </w:p>
    <w:p w14:paraId="352FED1F" w14:textId="77777777" w:rsidR="003671F3" w:rsidRPr="00913F98" w:rsidRDefault="00913F98" w:rsidP="00913F98">
      <w:pPr>
        <w:spacing w:line="300" w:lineRule="auto"/>
        <w:jc w:val="center"/>
        <w:rPr>
          <w:sz w:val="22"/>
          <w:szCs w:val="22"/>
        </w:rPr>
      </w:pPr>
      <w:r w:rsidRPr="00913F98">
        <w:rPr>
          <w:sz w:val="22"/>
          <w:szCs w:val="22"/>
        </w:rPr>
        <w:t>w postępowaniu prowadzonym w formie elektronicznej</w:t>
      </w:r>
      <w:r w:rsidR="00DA566A">
        <w:rPr>
          <w:sz w:val="22"/>
          <w:szCs w:val="22"/>
        </w:rPr>
        <w:t>,</w:t>
      </w:r>
      <w:r w:rsidRPr="00913F98">
        <w:rPr>
          <w:sz w:val="22"/>
          <w:szCs w:val="22"/>
        </w:rPr>
        <w:t xml:space="preserve"> za pośrednictwem </w:t>
      </w:r>
      <w:r>
        <w:rPr>
          <w:sz w:val="22"/>
          <w:szCs w:val="22"/>
        </w:rPr>
        <w:t>p</w:t>
      </w:r>
      <w:r w:rsidRPr="00913F98">
        <w:rPr>
          <w:sz w:val="22"/>
          <w:szCs w:val="22"/>
        </w:rPr>
        <w:t xml:space="preserve">latformy </w:t>
      </w:r>
      <w:r>
        <w:rPr>
          <w:sz w:val="22"/>
          <w:szCs w:val="22"/>
        </w:rPr>
        <w:t>z</w:t>
      </w:r>
      <w:r w:rsidRPr="00913F98">
        <w:rPr>
          <w:sz w:val="22"/>
          <w:szCs w:val="22"/>
        </w:rPr>
        <w:t>akupowej</w:t>
      </w:r>
      <w:r w:rsidR="00DA566A">
        <w:rPr>
          <w:sz w:val="22"/>
          <w:szCs w:val="22"/>
        </w:rPr>
        <w:t>,</w:t>
      </w:r>
      <w:r w:rsidRPr="00913F98">
        <w:rPr>
          <w:sz w:val="22"/>
          <w:szCs w:val="22"/>
        </w:rPr>
        <w:t xml:space="preserve"> w</w:t>
      </w:r>
      <w:r w:rsidR="00DA566A">
        <w:rPr>
          <w:sz w:val="22"/>
          <w:szCs w:val="22"/>
        </w:rPr>
        <w:t> </w:t>
      </w:r>
      <w:r w:rsidRPr="00913F98">
        <w:rPr>
          <w:sz w:val="22"/>
          <w:szCs w:val="22"/>
        </w:rPr>
        <w:t>trybie</w:t>
      </w:r>
      <w:r w:rsidR="00DA566A">
        <w:rPr>
          <w:sz w:val="22"/>
          <w:szCs w:val="22"/>
        </w:rPr>
        <w:t> </w:t>
      </w:r>
      <w:r w:rsidRPr="00913F98">
        <w:rPr>
          <w:sz w:val="22"/>
          <w:szCs w:val="22"/>
        </w:rPr>
        <w:t xml:space="preserve">przetargu nieograniczonego </w:t>
      </w:r>
      <w:r>
        <w:rPr>
          <w:sz w:val="22"/>
          <w:szCs w:val="22"/>
        </w:rPr>
        <w:t>pn.</w:t>
      </w:r>
      <w:r w:rsidRPr="00913F98">
        <w:rPr>
          <w:sz w:val="22"/>
          <w:szCs w:val="22"/>
        </w:rPr>
        <w:t>:</w:t>
      </w:r>
    </w:p>
    <w:p w14:paraId="0AA8849F" w14:textId="77777777" w:rsidR="003671F3" w:rsidRPr="00913F98" w:rsidRDefault="003671F3" w:rsidP="00913F98">
      <w:pPr>
        <w:spacing w:line="300" w:lineRule="auto"/>
        <w:jc w:val="center"/>
        <w:rPr>
          <w:sz w:val="22"/>
          <w:szCs w:val="22"/>
        </w:rPr>
      </w:pPr>
    </w:p>
    <w:p w14:paraId="7DF490BD" w14:textId="77777777" w:rsidR="003671F3" w:rsidRPr="00D344EE" w:rsidRDefault="003671F3" w:rsidP="00D344EE">
      <w:pPr>
        <w:tabs>
          <w:tab w:val="left" w:pos="1560"/>
        </w:tabs>
        <w:spacing w:line="300" w:lineRule="auto"/>
        <w:jc w:val="both"/>
        <w:rPr>
          <w:sz w:val="22"/>
          <w:szCs w:val="22"/>
        </w:rPr>
      </w:pPr>
    </w:p>
    <w:p w14:paraId="3A53FFD0" w14:textId="2CBF3B2E" w:rsidR="00A73C4C" w:rsidRPr="00A73C4C" w:rsidRDefault="00A73C4C" w:rsidP="00A73C4C">
      <w:pPr>
        <w:spacing w:line="300" w:lineRule="auto"/>
        <w:jc w:val="center"/>
        <w:rPr>
          <w:b/>
          <w:i/>
          <w:sz w:val="28"/>
          <w:szCs w:val="28"/>
        </w:rPr>
      </w:pPr>
      <w:r w:rsidRPr="00A73C4C">
        <w:rPr>
          <w:b/>
          <w:i/>
          <w:sz w:val="28"/>
          <w:szCs w:val="28"/>
        </w:rPr>
        <w:t xml:space="preserve">Usługa pełnienia funkcji Inwestora Zastępczego </w:t>
      </w:r>
    </w:p>
    <w:p w14:paraId="4389A781" w14:textId="77777777" w:rsidR="00A73C4C" w:rsidRPr="00A73C4C" w:rsidRDefault="00A73C4C" w:rsidP="00A73C4C">
      <w:pPr>
        <w:spacing w:line="300" w:lineRule="auto"/>
        <w:jc w:val="center"/>
        <w:rPr>
          <w:b/>
          <w:i/>
          <w:sz w:val="28"/>
          <w:szCs w:val="28"/>
        </w:rPr>
      </w:pPr>
      <w:r w:rsidRPr="00A73C4C">
        <w:rPr>
          <w:b/>
          <w:i/>
          <w:sz w:val="28"/>
          <w:szCs w:val="28"/>
        </w:rPr>
        <w:t xml:space="preserve">dla realizacji budowy budynku dydaktycznego dla potrzeb </w:t>
      </w:r>
    </w:p>
    <w:p w14:paraId="12EBCAA5" w14:textId="77777777" w:rsidR="00A73C4C" w:rsidRPr="00A73C4C" w:rsidRDefault="00A73C4C" w:rsidP="00A73C4C">
      <w:pPr>
        <w:spacing w:line="300" w:lineRule="auto"/>
        <w:jc w:val="center"/>
        <w:rPr>
          <w:b/>
          <w:i/>
          <w:sz w:val="28"/>
          <w:szCs w:val="28"/>
        </w:rPr>
      </w:pPr>
      <w:r w:rsidRPr="00A73C4C">
        <w:rPr>
          <w:b/>
          <w:i/>
          <w:sz w:val="28"/>
          <w:szCs w:val="28"/>
        </w:rPr>
        <w:t xml:space="preserve">Uniwersytetu Technologiczno–Przyrodniczego im. Jana i Jędrzeja Śniadeckich </w:t>
      </w:r>
    </w:p>
    <w:p w14:paraId="2A619FB8" w14:textId="7AC9DA0E" w:rsidR="00DE449B" w:rsidRPr="00A73C4C" w:rsidRDefault="00A73C4C" w:rsidP="00A73C4C">
      <w:pPr>
        <w:spacing w:line="300" w:lineRule="auto"/>
        <w:jc w:val="center"/>
        <w:rPr>
          <w:b/>
          <w:i/>
          <w:sz w:val="28"/>
          <w:szCs w:val="28"/>
        </w:rPr>
      </w:pPr>
      <w:r w:rsidRPr="00A73C4C">
        <w:rPr>
          <w:b/>
          <w:i/>
          <w:sz w:val="28"/>
          <w:szCs w:val="28"/>
        </w:rPr>
        <w:t>w Bydgoszczy</w:t>
      </w:r>
    </w:p>
    <w:p w14:paraId="7E390F76" w14:textId="77777777" w:rsidR="00DF03FD" w:rsidRPr="00913F98" w:rsidRDefault="00DF03FD" w:rsidP="00A926D1">
      <w:pPr>
        <w:spacing w:line="300" w:lineRule="auto"/>
        <w:jc w:val="center"/>
        <w:rPr>
          <w:sz w:val="22"/>
          <w:szCs w:val="22"/>
          <w:highlight w:val="yellow"/>
        </w:rPr>
      </w:pPr>
    </w:p>
    <w:p w14:paraId="6D3A534A" w14:textId="6E28CFA0" w:rsidR="003671F3" w:rsidRPr="00913F98" w:rsidRDefault="003671F3" w:rsidP="003030BC">
      <w:pPr>
        <w:spacing w:line="300" w:lineRule="auto"/>
        <w:jc w:val="right"/>
        <w:rPr>
          <w:sz w:val="22"/>
          <w:szCs w:val="22"/>
        </w:rPr>
      </w:pPr>
      <w:r w:rsidRPr="00913F98">
        <w:rPr>
          <w:sz w:val="22"/>
          <w:szCs w:val="22"/>
        </w:rPr>
        <w:t>Nr postępowania</w:t>
      </w:r>
      <w:r w:rsidR="003C350B" w:rsidRPr="00913F98">
        <w:rPr>
          <w:sz w:val="22"/>
          <w:szCs w:val="22"/>
        </w:rPr>
        <w:t>:</w:t>
      </w:r>
      <w:r w:rsidRPr="00913F98">
        <w:rPr>
          <w:sz w:val="22"/>
          <w:szCs w:val="22"/>
        </w:rPr>
        <w:t xml:space="preserve"> </w:t>
      </w:r>
      <w:bookmarkStart w:id="0" w:name="OLE_LINK12"/>
      <w:bookmarkStart w:id="1" w:name="OLE_LINK13"/>
      <w:r w:rsidRPr="00913F98">
        <w:rPr>
          <w:sz w:val="22"/>
          <w:szCs w:val="22"/>
        </w:rPr>
        <w:t>A</w:t>
      </w:r>
      <w:r w:rsidRPr="00A73C4C">
        <w:rPr>
          <w:sz w:val="22"/>
          <w:szCs w:val="22"/>
        </w:rPr>
        <w:t>ZZP.243.</w:t>
      </w:r>
      <w:r w:rsidR="00A73C4C" w:rsidRPr="00A73C4C">
        <w:rPr>
          <w:sz w:val="22"/>
          <w:szCs w:val="22"/>
        </w:rPr>
        <w:t>61</w:t>
      </w:r>
      <w:r w:rsidRPr="00A73C4C">
        <w:rPr>
          <w:sz w:val="22"/>
          <w:szCs w:val="22"/>
        </w:rPr>
        <w:t>.201</w:t>
      </w:r>
      <w:bookmarkEnd w:id="0"/>
      <w:bookmarkEnd w:id="1"/>
      <w:r w:rsidR="003030BC" w:rsidRPr="00A73C4C">
        <w:rPr>
          <w:sz w:val="22"/>
          <w:szCs w:val="22"/>
        </w:rPr>
        <w:t>9</w:t>
      </w:r>
    </w:p>
    <w:p w14:paraId="719A2AE7" w14:textId="77777777" w:rsidR="003671F3" w:rsidRPr="00913F98" w:rsidRDefault="003671F3" w:rsidP="00A926D1">
      <w:pPr>
        <w:tabs>
          <w:tab w:val="left" w:pos="1560"/>
        </w:tabs>
        <w:spacing w:line="300" w:lineRule="auto"/>
        <w:jc w:val="both"/>
        <w:rPr>
          <w:sz w:val="22"/>
          <w:szCs w:val="22"/>
        </w:rPr>
      </w:pPr>
    </w:p>
    <w:p w14:paraId="426CC4D9" w14:textId="77777777" w:rsidR="003671F3" w:rsidRPr="00913F98" w:rsidRDefault="003671F3" w:rsidP="00A926D1">
      <w:pPr>
        <w:tabs>
          <w:tab w:val="left" w:pos="1560"/>
        </w:tabs>
        <w:spacing w:line="300" w:lineRule="auto"/>
        <w:jc w:val="both"/>
        <w:rPr>
          <w:sz w:val="22"/>
          <w:szCs w:val="22"/>
        </w:rPr>
      </w:pPr>
    </w:p>
    <w:p w14:paraId="64CCB7E2" w14:textId="77777777" w:rsidR="00A926D1" w:rsidRPr="00913F98" w:rsidRDefault="00A926D1" w:rsidP="00A926D1">
      <w:pPr>
        <w:tabs>
          <w:tab w:val="left" w:pos="1560"/>
        </w:tabs>
        <w:spacing w:line="300" w:lineRule="auto"/>
        <w:jc w:val="both"/>
        <w:rPr>
          <w:sz w:val="22"/>
          <w:szCs w:val="22"/>
        </w:rPr>
      </w:pPr>
    </w:p>
    <w:p w14:paraId="1CB7344B" w14:textId="77777777" w:rsidR="00A926D1" w:rsidRPr="00913F98" w:rsidRDefault="00A926D1" w:rsidP="00A926D1">
      <w:pPr>
        <w:tabs>
          <w:tab w:val="left" w:pos="1560"/>
        </w:tabs>
        <w:spacing w:line="300" w:lineRule="auto"/>
        <w:jc w:val="both"/>
        <w:rPr>
          <w:sz w:val="22"/>
          <w:szCs w:val="22"/>
        </w:rPr>
      </w:pPr>
    </w:p>
    <w:p w14:paraId="3B5DD6E5" w14:textId="77777777" w:rsidR="003671F3" w:rsidRPr="00913F98" w:rsidRDefault="003671F3" w:rsidP="00A926D1">
      <w:pPr>
        <w:tabs>
          <w:tab w:val="left" w:pos="1560"/>
        </w:tabs>
        <w:spacing w:line="300" w:lineRule="auto"/>
        <w:jc w:val="center"/>
        <w:rPr>
          <w:sz w:val="22"/>
          <w:szCs w:val="22"/>
        </w:rPr>
      </w:pPr>
      <w:r w:rsidRPr="00913F98">
        <w:rPr>
          <w:sz w:val="22"/>
          <w:szCs w:val="22"/>
        </w:rPr>
        <w:t>Zamawiający:</w:t>
      </w:r>
    </w:p>
    <w:p w14:paraId="1A09EB22" w14:textId="77777777" w:rsidR="003671F3" w:rsidRPr="00913F98" w:rsidRDefault="003671F3" w:rsidP="00A926D1">
      <w:pPr>
        <w:tabs>
          <w:tab w:val="left" w:pos="1560"/>
        </w:tabs>
        <w:spacing w:line="300" w:lineRule="auto"/>
        <w:jc w:val="center"/>
        <w:rPr>
          <w:b/>
          <w:sz w:val="22"/>
          <w:szCs w:val="22"/>
        </w:rPr>
      </w:pPr>
      <w:r w:rsidRPr="00913F98">
        <w:rPr>
          <w:b/>
          <w:sz w:val="22"/>
          <w:szCs w:val="22"/>
        </w:rPr>
        <w:t>Uniwersytet Technologiczno-Przyrodniczy im. Jana i Jędrzeja Śniadeckich w Bydgoszczy</w:t>
      </w:r>
    </w:p>
    <w:p w14:paraId="098E25F6" w14:textId="77777777" w:rsidR="003671F3" w:rsidRPr="00913F98" w:rsidRDefault="000F04AA" w:rsidP="00A926D1">
      <w:pPr>
        <w:spacing w:line="300" w:lineRule="auto"/>
        <w:jc w:val="center"/>
        <w:rPr>
          <w:b/>
          <w:sz w:val="22"/>
          <w:szCs w:val="22"/>
        </w:rPr>
      </w:pPr>
      <w:r w:rsidRPr="00913F98">
        <w:rPr>
          <w:b/>
          <w:sz w:val="22"/>
          <w:szCs w:val="22"/>
        </w:rPr>
        <w:t>A</w:t>
      </w:r>
      <w:r w:rsidR="003671F3" w:rsidRPr="00913F98">
        <w:rPr>
          <w:b/>
          <w:sz w:val="22"/>
          <w:szCs w:val="22"/>
        </w:rPr>
        <w:t>l. prof. S. Kaliskiego 7</w:t>
      </w:r>
    </w:p>
    <w:p w14:paraId="2D530118" w14:textId="77777777" w:rsidR="003671F3" w:rsidRPr="00913F98" w:rsidRDefault="003671F3" w:rsidP="00A926D1">
      <w:pPr>
        <w:spacing w:line="300" w:lineRule="auto"/>
        <w:jc w:val="center"/>
        <w:rPr>
          <w:b/>
          <w:sz w:val="22"/>
          <w:szCs w:val="22"/>
        </w:rPr>
      </w:pPr>
      <w:r w:rsidRPr="00913F98">
        <w:rPr>
          <w:b/>
          <w:sz w:val="22"/>
          <w:szCs w:val="22"/>
        </w:rPr>
        <w:t>85-</w:t>
      </w:r>
      <w:r w:rsidR="000A75F9" w:rsidRPr="00913F98">
        <w:rPr>
          <w:b/>
          <w:sz w:val="22"/>
          <w:szCs w:val="22"/>
        </w:rPr>
        <w:t>796</w:t>
      </w:r>
      <w:r w:rsidRPr="00913F98">
        <w:rPr>
          <w:b/>
          <w:sz w:val="22"/>
          <w:szCs w:val="22"/>
        </w:rPr>
        <w:t xml:space="preserve"> Bydgoszcz</w:t>
      </w:r>
    </w:p>
    <w:p w14:paraId="7DC5548F" w14:textId="77777777" w:rsidR="00163221" w:rsidRPr="00913F98" w:rsidRDefault="00163221" w:rsidP="00A926D1">
      <w:pPr>
        <w:spacing w:line="300" w:lineRule="auto"/>
        <w:jc w:val="both"/>
        <w:rPr>
          <w:sz w:val="22"/>
          <w:szCs w:val="22"/>
          <w:highlight w:val="yellow"/>
        </w:rPr>
      </w:pPr>
    </w:p>
    <w:p w14:paraId="1649E2CB" w14:textId="77777777" w:rsidR="003671F3" w:rsidRPr="00913F98" w:rsidRDefault="003671F3" w:rsidP="00A926D1">
      <w:pPr>
        <w:spacing w:line="300" w:lineRule="auto"/>
        <w:jc w:val="both"/>
        <w:rPr>
          <w:sz w:val="22"/>
          <w:szCs w:val="22"/>
          <w:highlight w:val="yellow"/>
        </w:rPr>
      </w:pPr>
    </w:p>
    <w:p w14:paraId="2B8E4E81" w14:textId="77777777" w:rsidR="003671F3" w:rsidRPr="00913F98" w:rsidRDefault="003671F3" w:rsidP="00A926D1">
      <w:pPr>
        <w:spacing w:line="300" w:lineRule="auto"/>
        <w:jc w:val="both"/>
        <w:rPr>
          <w:sz w:val="22"/>
          <w:szCs w:val="22"/>
          <w:highlight w:val="yellow"/>
        </w:rPr>
      </w:pPr>
    </w:p>
    <w:p w14:paraId="0D666CA7" w14:textId="77777777" w:rsidR="003671F3" w:rsidRPr="00913F98" w:rsidRDefault="003671F3" w:rsidP="00A926D1">
      <w:pPr>
        <w:spacing w:line="300" w:lineRule="auto"/>
        <w:jc w:val="both"/>
        <w:rPr>
          <w:sz w:val="22"/>
          <w:szCs w:val="22"/>
          <w:highlight w:val="yellow"/>
        </w:rPr>
      </w:pPr>
    </w:p>
    <w:p w14:paraId="5E85E207" w14:textId="007391E5" w:rsidR="003671F3" w:rsidRDefault="003650C0" w:rsidP="00A926D1">
      <w:pPr>
        <w:spacing w:line="300" w:lineRule="auto"/>
        <w:jc w:val="both"/>
        <w:rPr>
          <w:sz w:val="22"/>
          <w:szCs w:val="22"/>
        </w:rPr>
      </w:pPr>
      <w:r w:rsidRPr="00913F98">
        <w:rPr>
          <w:noProof/>
          <w:sz w:val="22"/>
          <w:szCs w:val="22"/>
          <w:highlight w:val="yellow"/>
        </w:rPr>
        <mc:AlternateContent>
          <mc:Choice Requires="wps">
            <w:drawing>
              <wp:anchor distT="0" distB="0" distL="114300" distR="114300" simplePos="0" relativeHeight="251657728" behindDoc="0" locked="0" layoutInCell="0" allowOverlap="1" wp14:anchorId="7D06221D" wp14:editId="6F57AB78">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1C2A" w14:textId="77777777" w:rsidR="00852E3C" w:rsidRDefault="00852E3C" w:rsidP="0096204D">
                            <w:pPr>
                              <w:jc w:val="center"/>
                            </w:pPr>
                          </w:p>
                          <w:p w14:paraId="1DAE2976" w14:textId="77777777" w:rsidR="00852E3C" w:rsidRDefault="00852E3C" w:rsidP="0096204D">
                            <w:pPr>
                              <w:jc w:val="center"/>
                            </w:pPr>
                          </w:p>
                          <w:p w14:paraId="3D79622B" w14:textId="77777777" w:rsidR="00852E3C" w:rsidRDefault="00852E3C" w:rsidP="0096204D">
                            <w:pPr>
                              <w:jc w:val="center"/>
                            </w:pPr>
                          </w:p>
                          <w:p w14:paraId="74B7DE57" w14:textId="77777777" w:rsidR="00852E3C" w:rsidRDefault="00852E3C" w:rsidP="0096204D">
                            <w:pPr>
                              <w:jc w:val="center"/>
                            </w:pPr>
                          </w:p>
                          <w:p w14:paraId="4CD99DD3" w14:textId="77777777" w:rsidR="00852E3C" w:rsidRDefault="00852E3C" w:rsidP="0096204D">
                            <w:pPr>
                              <w:jc w:val="center"/>
                            </w:pPr>
                            <w:r>
                              <w:t>………………………………………</w:t>
                            </w:r>
                          </w:p>
                          <w:p w14:paraId="538888FC" w14:textId="77777777" w:rsidR="00852E3C" w:rsidRDefault="00852E3C"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06221D"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F7D1C2A" w14:textId="77777777" w:rsidR="00852E3C" w:rsidRDefault="00852E3C" w:rsidP="0096204D">
                      <w:pPr>
                        <w:jc w:val="center"/>
                      </w:pPr>
                    </w:p>
                    <w:p w14:paraId="1DAE2976" w14:textId="77777777" w:rsidR="00852E3C" w:rsidRDefault="00852E3C" w:rsidP="0096204D">
                      <w:pPr>
                        <w:jc w:val="center"/>
                      </w:pPr>
                    </w:p>
                    <w:p w14:paraId="3D79622B" w14:textId="77777777" w:rsidR="00852E3C" w:rsidRDefault="00852E3C" w:rsidP="0096204D">
                      <w:pPr>
                        <w:jc w:val="center"/>
                      </w:pPr>
                    </w:p>
                    <w:p w14:paraId="74B7DE57" w14:textId="77777777" w:rsidR="00852E3C" w:rsidRDefault="00852E3C" w:rsidP="0096204D">
                      <w:pPr>
                        <w:jc w:val="center"/>
                      </w:pPr>
                    </w:p>
                    <w:p w14:paraId="4CD99DD3" w14:textId="77777777" w:rsidR="00852E3C" w:rsidRDefault="00852E3C" w:rsidP="0096204D">
                      <w:pPr>
                        <w:jc w:val="center"/>
                      </w:pPr>
                      <w:r>
                        <w:t>………………………………………</w:t>
                      </w:r>
                    </w:p>
                    <w:p w14:paraId="538888FC" w14:textId="77777777" w:rsidR="00852E3C" w:rsidRDefault="00852E3C" w:rsidP="0096204D">
                      <w:pPr>
                        <w:tabs>
                          <w:tab w:val="left" w:pos="1418"/>
                        </w:tabs>
                        <w:jc w:val="center"/>
                        <w:rPr>
                          <w:i/>
                        </w:rPr>
                      </w:pPr>
                      <w:r>
                        <w:rPr>
                          <w:i/>
                        </w:rPr>
                        <w:t>zatwierdzam</w:t>
                      </w:r>
                    </w:p>
                  </w:txbxContent>
                </v:textbox>
              </v:shape>
            </w:pict>
          </mc:Fallback>
        </mc:AlternateContent>
      </w:r>
    </w:p>
    <w:p w14:paraId="513D0434" w14:textId="77777777" w:rsidR="00913F98" w:rsidRDefault="00913F98" w:rsidP="00A926D1">
      <w:pPr>
        <w:spacing w:line="300" w:lineRule="auto"/>
        <w:jc w:val="both"/>
        <w:rPr>
          <w:sz w:val="22"/>
          <w:szCs w:val="22"/>
        </w:rPr>
      </w:pPr>
    </w:p>
    <w:p w14:paraId="2CD71AAE" w14:textId="77777777" w:rsidR="00913F98" w:rsidRPr="00913F98" w:rsidRDefault="00913F98" w:rsidP="00A926D1">
      <w:pPr>
        <w:spacing w:line="300" w:lineRule="auto"/>
        <w:jc w:val="both"/>
        <w:rPr>
          <w:sz w:val="22"/>
          <w:szCs w:val="22"/>
        </w:rPr>
      </w:pPr>
    </w:p>
    <w:p w14:paraId="53274C3E" w14:textId="77777777" w:rsidR="003671F3" w:rsidRPr="00913F98" w:rsidRDefault="003671F3" w:rsidP="00A926D1">
      <w:pPr>
        <w:spacing w:line="300" w:lineRule="auto"/>
        <w:jc w:val="both"/>
        <w:rPr>
          <w:sz w:val="22"/>
          <w:szCs w:val="22"/>
        </w:rPr>
      </w:pPr>
    </w:p>
    <w:p w14:paraId="25A4C7DB" w14:textId="77777777" w:rsidR="003671F3" w:rsidRPr="00913F98" w:rsidRDefault="003671F3" w:rsidP="00A926D1">
      <w:pPr>
        <w:spacing w:line="300" w:lineRule="auto"/>
        <w:jc w:val="both"/>
        <w:rPr>
          <w:sz w:val="22"/>
          <w:szCs w:val="22"/>
        </w:rPr>
      </w:pPr>
    </w:p>
    <w:p w14:paraId="3D93F486" w14:textId="77777777" w:rsidR="003671F3" w:rsidRPr="00913F98" w:rsidRDefault="003671F3" w:rsidP="00A926D1">
      <w:pPr>
        <w:spacing w:line="300" w:lineRule="auto"/>
        <w:jc w:val="both"/>
        <w:rPr>
          <w:sz w:val="22"/>
          <w:szCs w:val="22"/>
        </w:rPr>
      </w:pPr>
    </w:p>
    <w:p w14:paraId="70189BF5" w14:textId="77777777" w:rsidR="003671F3" w:rsidRPr="00913F98" w:rsidRDefault="003671F3" w:rsidP="00A926D1">
      <w:pPr>
        <w:spacing w:line="300" w:lineRule="auto"/>
        <w:jc w:val="both"/>
        <w:rPr>
          <w:sz w:val="22"/>
          <w:szCs w:val="22"/>
        </w:rPr>
      </w:pPr>
    </w:p>
    <w:p w14:paraId="7B23F9B1" w14:textId="77777777" w:rsidR="0096204D" w:rsidRPr="00913F98" w:rsidRDefault="0096204D" w:rsidP="00A926D1">
      <w:pPr>
        <w:spacing w:line="300" w:lineRule="auto"/>
        <w:jc w:val="both"/>
        <w:rPr>
          <w:sz w:val="22"/>
          <w:szCs w:val="22"/>
        </w:rPr>
      </w:pPr>
    </w:p>
    <w:p w14:paraId="2E2EE686" w14:textId="77777777" w:rsidR="003671F3" w:rsidRPr="00913F98" w:rsidRDefault="003671F3" w:rsidP="00A926D1">
      <w:pPr>
        <w:spacing w:line="300" w:lineRule="auto"/>
        <w:jc w:val="both"/>
        <w:rPr>
          <w:sz w:val="22"/>
          <w:szCs w:val="22"/>
        </w:rPr>
      </w:pPr>
    </w:p>
    <w:p w14:paraId="584E79D2" w14:textId="77777777" w:rsidR="003671F3" w:rsidRPr="00913F98" w:rsidRDefault="003671F3" w:rsidP="00A926D1">
      <w:pPr>
        <w:spacing w:line="300" w:lineRule="auto"/>
        <w:jc w:val="both"/>
        <w:rPr>
          <w:sz w:val="22"/>
          <w:szCs w:val="22"/>
        </w:rPr>
      </w:pPr>
    </w:p>
    <w:p w14:paraId="55A450A5" w14:textId="3A471744" w:rsidR="001534C9" w:rsidRPr="00913F98" w:rsidRDefault="003671F3" w:rsidP="003030BC">
      <w:pPr>
        <w:spacing w:line="300" w:lineRule="auto"/>
        <w:jc w:val="center"/>
        <w:rPr>
          <w:sz w:val="22"/>
          <w:szCs w:val="22"/>
        </w:rPr>
      </w:pPr>
      <w:r w:rsidRPr="00913F98">
        <w:rPr>
          <w:sz w:val="22"/>
          <w:szCs w:val="22"/>
        </w:rPr>
        <w:t xml:space="preserve">Bydgoszcz, </w:t>
      </w:r>
      <w:r w:rsidRPr="00A73C4C">
        <w:rPr>
          <w:sz w:val="22"/>
          <w:szCs w:val="22"/>
        </w:rPr>
        <w:t xml:space="preserve">dnia </w:t>
      </w:r>
      <w:r w:rsidR="00A73C4C" w:rsidRPr="00A73C4C">
        <w:rPr>
          <w:sz w:val="22"/>
          <w:szCs w:val="22"/>
        </w:rPr>
        <w:t>23.08</w:t>
      </w:r>
      <w:r w:rsidRPr="00A73C4C">
        <w:rPr>
          <w:sz w:val="22"/>
          <w:szCs w:val="22"/>
        </w:rPr>
        <w:t>.201</w:t>
      </w:r>
      <w:r w:rsidR="003030BC" w:rsidRPr="00A73C4C">
        <w:rPr>
          <w:sz w:val="22"/>
          <w:szCs w:val="22"/>
        </w:rPr>
        <w:t>9</w:t>
      </w:r>
      <w:r w:rsidRPr="00A73C4C">
        <w:rPr>
          <w:sz w:val="22"/>
          <w:szCs w:val="22"/>
        </w:rPr>
        <w:t xml:space="preserve"> r.</w:t>
      </w:r>
    </w:p>
    <w:p w14:paraId="1BB69E3D" w14:textId="77777777" w:rsidR="001534C9" w:rsidRPr="00913F98" w:rsidRDefault="001534C9" w:rsidP="007E3261">
      <w:pPr>
        <w:spacing w:line="300" w:lineRule="auto"/>
        <w:jc w:val="center"/>
        <w:rPr>
          <w:rFonts w:eastAsia="Calibri"/>
          <w:b/>
          <w:sz w:val="22"/>
          <w:szCs w:val="22"/>
          <w:lang w:eastAsia="en-US"/>
        </w:rPr>
      </w:pPr>
      <w:r w:rsidRPr="00913F98">
        <w:br w:type="page"/>
      </w:r>
      <w:r w:rsidRPr="00913F98">
        <w:rPr>
          <w:rFonts w:eastAsia="Calibri"/>
          <w:b/>
          <w:sz w:val="22"/>
          <w:szCs w:val="22"/>
          <w:lang w:eastAsia="en-US"/>
        </w:rPr>
        <w:lastRenderedPageBreak/>
        <w:t>Klauzula informacyjna w sprawie ochrony danych osobowych</w:t>
      </w:r>
    </w:p>
    <w:p w14:paraId="47E14AE6" w14:textId="77777777" w:rsidR="00FB5E81" w:rsidRPr="00913F98" w:rsidRDefault="00FB5E81" w:rsidP="007E3261">
      <w:pPr>
        <w:spacing w:line="300" w:lineRule="auto"/>
        <w:jc w:val="center"/>
        <w:rPr>
          <w:rFonts w:eastAsia="Calibri"/>
          <w:b/>
          <w:sz w:val="22"/>
          <w:szCs w:val="22"/>
          <w:lang w:eastAsia="en-US"/>
        </w:rPr>
      </w:pPr>
    </w:p>
    <w:p w14:paraId="290330FF" w14:textId="5CA45A2E" w:rsidR="00FB5E81" w:rsidRPr="00913F98" w:rsidRDefault="00FB5E81" w:rsidP="00FB5E81">
      <w:pPr>
        <w:spacing w:line="300" w:lineRule="auto"/>
        <w:jc w:val="both"/>
        <w:rPr>
          <w:sz w:val="22"/>
          <w:szCs w:val="22"/>
        </w:rPr>
      </w:pPr>
      <w:r w:rsidRPr="00913F98">
        <w:rPr>
          <w:sz w:val="22"/>
          <w:szCs w:val="22"/>
        </w:rPr>
        <w:t>Zgodnie z art. 13 ust. 1</w:t>
      </w:r>
      <w:r w:rsidR="00DD54DE">
        <w:rPr>
          <w:sz w:val="22"/>
          <w:szCs w:val="22"/>
        </w:rPr>
        <w:t>–</w:t>
      </w:r>
      <w:r w:rsidRPr="00913F98">
        <w:rPr>
          <w:sz w:val="22"/>
          <w:szCs w:val="22"/>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13F98">
        <w:rPr>
          <w:b/>
          <w:bCs/>
          <w:sz w:val="22"/>
          <w:szCs w:val="22"/>
        </w:rPr>
        <w:t>RODO</w:t>
      </w:r>
      <w:r w:rsidRPr="00913F98">
        <w:rPr>
          <w:sz w:val="22"/>
          <w:szCs w:val="22"/>
        </w:rPr>
        <w:t>”) informujemy, że:</w:t>
      </w:r>
    </w:p>
    <w:p w14:paraId="7A7B7F80" w14:textId="77777777" w:rsidR="00FB5E81" w:rsidRPr="00913F98" w:rsidRDefault="00FB5E81" w:rsidP="001F47AB">
      <w:pPr>
        <w:numPr>
          <w:ilvl w:val="0"/>
          <w:numId w:val="28"/>
        </w:numPr>
        <w:spacing w:line="300" w:lineRule="auto"/>
        <w:ind w:left="426" w:hanging="426"/>
        <w:jc w:val="both"/>
        <w:rPr>
          <w:sz w:val="22"/>
          <w:szCs w:val="22"/>
        </w:rPr>
      </w:pPr>
      <w:r w:rsidRPr="00913F98">
        <w:rPr>
          <w:sz w:val="22"/>
          <w:szCs w:val="22"/>
        </w:rPr>
        <w:t>administratorem Pani/Pana danych osobowych („ADO”) jest Uniwersytet Technologiczno-Przyrodniczy im. Jana i Jędrzeja Śniadeckich w Bydgoszczy, Al. prof. S. Kaliskiego 7, 85-796 Bydgoszcz</w:t>
      </w:r>
      <w:r w:rsidRPr="00913F98">
        <w:rPr>
          <w:i/>
          <w:sz w:val="22"/>
          <w:szCs w:val="22"/>
        </w:rPr>
        <w:t xml:space="preserve"> </w:t>
      </w:r>
    </w:p>
    <w:p w14:paraId="6ED73BAC" w14:textId="77777777" w:rsidR="00FB5E81" w:rsidRPr="00913F98" w:rsidRDefault="00FB5E81" w:rsidP="001F47AB">
      <w:pPr>
        <w:numPr>
          <w:ilvl w:val="0"/>
          <w:numId w:val="28"/>
        </w:numPr>
        <w:spacing w:line="300" w:lineRule="auto"/>
        <w:ind w:left="426" w:hanging="426"/>
        <w:jc w:val="both"/>
        <w:rPr>
          <w:sz w:val="22"/>
          <w:szCs w:val="22"/>
        </w:rPr>
      </w:pPr>
      <w:r w:rsidRPr="00913F98">
        <w:rPr>
          <w:sz w:val="22"/>
          <w:szCs w:val="22"/>
        </w:rPr>
        <w:t>kontakt z Inspektorem Ochrony Danych jest dostępny za pomocą e-</w:t>
      </w:r>
      <w:proofErr w:type="spellStart"/>
      <w:r w:rsidRPr="00913F98">
        <w:rPr>
          <w:sz w:val="22"/>
          <w:szCs w:val="22"/>
        </w:rPr>
        <w:t>mail’a</w:t>
      </w:r>
      <w:proofErr w:type="spellEnd"/>
      <w:r w:rsidRPr="00913F98">
        <w:rPr>
          <w:sz w:val="22"/>
          <w:szCs w:val="22"/>
        </w:rPr>
        <w:t>: iod@utp.edu.pl</w:t>
      </w:r>
    </w:p>
    <w:p w14:paraId="52191E29" w14:textId="6B06F2E3" w:rsidR="00FB5E81" w:rsidRPr="00913F98" w:rsidRDefault="00FB5E81" w:rsidP="001F47AB">
      <w:pPr>
        <w:numPr>
          <w:ilvl w:val="0"/>
          <w:numId w:val="28"/>
        </w:numPr>
        <w:spacing w:line="300" w:lineRule="auto"/>
        <w:ind w:left="426" w:hanging="426"/>
        <w:jc w:val="both"/>
        <w:rPr>
          <w:sz w:val="22"/>
          <w:szCs w:val="22"/>
        </w:rPr>
      </w:pPr>
      <w:r w:rsidRPr="00913F98">
        <w:rPr>
          <w:sz w:val="22"/>
          <w:szCs w:val="22"/>
        </w:rPr>
        <w:t>Pani/Pana dane osobowe przetwarzane będą na podstawie art. 6 ust. 1 lit. c</w:t>
      </w:r>
      <w:r w:rsidRPr="00913F98">
        <w:rPr>
          <w:i/>
          <w:sz w:val="22"/>
          <w:szCs w:val="22"/>
        </w:rPr>
        <w:t xml:space="preserve"> </w:t>
      </w:r>
      <w:r w:rsidRPr="00913F98">
        <w:rPr>
          <w:sz w:val="22"/>
          <w:szCs w:val="22"/>
        </w:rPr>
        <w:t xml:space="preserve">RODO w celu związanym z postępowaniem o udzielenie zamówienia publicznego </w:t>
      </w:r>
      <w:r w:rsidRPr="00A73C4C">
        <w:rPr>
          <w:sz w:val="22"/>
          <w:szCs w:val="22"/>
        </w:rPr>
        <w:t>nr AZZP.243.</w:t>
      </w:r>
      <w:r w:rsidR="00A73C4C" w:rsidRPr="00A73C4C">
        <w:rPr>
          <w:sz w:val="22"/>
          <w:szCs w:val="22"/>
        </w:rPr>
        <w:t>61</w:t>
      </w:r>
      <w:r w:rsidRPr="00A73C4C">
        <w:rPr>
          <w:sz w:val="22"/>
          <w:szCs w:val="22"/>
        </w:rPr>
        <w:t>.201</w:t>
      </w:r>
      <w:r w:rsidR="003030BC" w:rsidRPr="00A73C4C">
        <w:rPr>
          <w:sz w:val="22"/>
          <w:szCs w:val="22"/>
        </w:rPr>
        <w:t>9</w:t>
      </w:r>
      <w:r w:rsidRPr="00A73C4C">
        <w:rPr>
          <w:i/>
          <w:sz w:val="22"/>
          <w:szCs w:val="22"/>
        </w:rPr>
        <w:t xml:space="preserve"> </w:t>
      </w:r>
      <w:r w:rsidRPr="00A73C4C">
        <w:rPr>
          <w:sz w:val="22"/>
          <w:szCs w:val="22"/>
        </w:rPr>
        <w:t>prowadzonym w trybie przetargu nieograniczonego;</w:t>
      </w:r>
    </w:p>
    <w:p w14:paraId="28A6DB4B" w14:textId="77777777" w:rsidR="00FB5E81" w:rsidRPr="002C58E3" w:rsidRDefault="00FB5E81" w:rsidP="001F47AB">
      <w:pPr>
        <w:numPr>
          <w:ilvl w:val="0"/>
          <w:numId w:val="28"/>
        </w:numPr>
        <w:spacing w:line="300" w:lineRule="auto"/>
        <w:ind w:left="426" w:hanging="426"/>
        <w:jc w:val="both"/>
        <w:rPr>
          <w:sz w:val="22"/>
          <w:szCs w:val="22"/>
        </w:rPr>
      </w:pPr>
      <w:r w:rsidRPr="002C58E3">
        <w:rPr>
          <w:sz w:val="22"/>
          <w:szCs w:val="22"/>
        </w:rPr>
        <w:t xml:space="preserve">odbiorcami Pani/Pana danych osobowych </w:t>
      </w:r>
      <w:r w:rsidR="00913F98" w:rsidRPr="002C58E3">
        <w:rPr>
          <w:sz w:val="22"/>
          <w:szCs w:val="22"/>
        </w:rPr>
        <w:t xml:space="preserve">będą upoważnieni pracownicy </w:t>
      </w:r>
      <w:r w:rsidR="002C58E3" w:rsidRPr="002C58E3">
        <w:rPr>
          <w:sz w:val="22"/>
          <w:szCs w:val="22"/>
        </w:rPr>
        <w:t>Zamawiającego</w:t>
      </w:r>
      <w:r w:rsidR="00913F98" w:rsidRPr="002C58E3">
        <w:rPr>
          <w:sz w:val="22"/>
          <w:szCs w:val="22"/>
        </w:rPr>
        <w:t xml:space="preserve"> oraz </w:t>
      </w:r>
      <w:r w:rsidR="002C58E3" w:rsidRPr="002C58E3">
        <w:rPr>
          <w:sz w:val="22"/>
          <w:szCs w:val="22"/>
        </w:rPr>
        <w:t>Open </w:t>
      </w:r>
      <w:proofErr w:type="spellStart"/>
      <w:r w:rsidR="002C58E3" w:rsidRPr="002C58E3">
        <w:rPr>
          <w:sz w:val="22"/>
          <w:szCs w:val="22"/>
        </w:rPr>
        <w:t>Nexus</w:t>
      </w:r>
      <w:proofErr w:type="spellEnd"/>
      <w:r w:rsidR="002C58E3" w:rsidRPr="002C58E3">
        <w:rPr>
          <w:sz w:val="22"/>
          <w:szCs w:val="22"/>
        </w:rPr>
        <w:t xml:space="preserve"> sp. z o.o., ul. 28 Czerwca 1956 Roku 406, 61-441 Poznań, NIP: 7792363577, KRS: 0000335959</w:t>
      </w:r>
      <w:r w:rsidR="00913F98" w:rsidRPr="002C58E3">
        <w:rPr>
          <w:sz w:val="22"/>
          <w:szCs w:val="22"/>
        </w:rPr>
        <w:t xml:space="preserve">, jako właściciel </w:t>
      </w:r>
      <w:r w:rsidR="002C58E3" w:rsidRPr="002C58E3">
        <w:rPr>
          <w:sz w:val="22"/>
          <w:szCs w:val="22"/>
        </w:rPr>
        <w:t>p</w:t>
      </w:r>
      <w:r w:rsidR="00913F98" w:rsidRPr="002C58E3">
        <w:rPr>
          <w:sz w:val="22"/>
          <w:szCs w:val="22"/>
        </w:rPr>
        <w:t xml:space="preserve">latformy </w:t>
      </w:r>
      <w:r w:rsidR="002C58E3" w:rsidRPr="002C58E3">
        <w:rPr>
          <w:sz w:val="22"/>
          <w:szCs w:val="22"/>
        </w:rPr>
        <w:t>z</w:t>
      </w:r>
      <w:r w:rsidR="00913F98" w:rsidRPr="002C58E3">
        <w:rPr>
          <w:sz w:val="22"/>
          <w:szCs w:val="22"/>
        </w:rPr>
        <w:t xml:space="preserve">akupowej, za pomocą której </w:t>
      </w:r>
      <w:r w:rsidR="002C58E3" w:rsidRPr="002C58E3">
        <w:rPr>
          <w:sz w:val="22"/>
          <w:szCs w:val="22"/>
        </w:rPr>
        <w:t>Zamawiający</w:t>
      </w:r>
      <w:r w:rsidR="00913F98" w:rsidRPr="002C58E3">
        <w:rPr>
          <w:sz w:val="22"/>
          <w:szCs w:val="22"/>
        </w:rPr>
        <w:t xml:space="preserve"> prowadzi postępowania o udzielenie zamówienia publicznego </w:t>
      </w:r>
      <w:r w:rsidR="002C58E3">
        <w:rPr>
          <w:sz w:val="22"/>
          <w:szCs w:val="22"/>
        </w:rPr>
        <w:t xml:space="preserve">oraz </w:t>
      </w:r>
      <w:r w:rsidRPr="002C58E3">
        <w:rPr>
          <w:sz w:val="22"/>
          <w:szCs w:val="22"/>
        </w:rPr>
        <w:t>osoby lub podmioty, którym udostępniona zostanie dokumentacja postępowania w oparciu o art. 8 oraz art. 96 ust. 3 ustawy z dnia 29 stycznia 2004</w:t>
      </w:r>
      <w:r w:rsidR="002C58E3">
        <w:rPr>
          <w:sz w:val="22"/>
          <w:szCs w:val="22"/>
        </w:rPr>
        <w:t> </w:t>
      </w:r>
      <w:r w:rsidRPr="002C58E3">
        <w:rPr>
          <w:sz w:val="22"/>
          <w:szCs w:val="22"/>
        </w:rPr>
        <w:t>r. – Prawo zamówień publicznych, dalej „ustawa Pzp”;</w:t>
      </w:r>
    </w:p>
    <w:p w14:paraId="2437A244" w14:textId="1C44FFB1" w:rsidR="00FB5E81" w:rsidRPr="00A73C4C" w:rsidRDefault="00FB5E81" w:rsidP="001F47AB">
      <w:pPr>
        <w:numPr>
          <w:ilvl w:val="0"/>
          <w:numId w:val="28"/>
        </w:numPr>
        <w:spacing w:line="300" w:lineRule="auto"/>
        <w:ind w:left="426" w:hanging="426"/>
        <w:jc w:val="both"/>
        <w:rPr>
          <w:sz w:val="22"/>
          <w:szCs w:val="22"/>
        </w:rPr>
      </w:pPr>
      <w:r w:rsidRPr="00913F98">
        <w:rPr>
          <w:sz w:val="22"/>
          <w:szCs w:val="22"/>
        </w:rPr>
        <w:t xml:space="preserve">Pani/Pana dane osobowe będą </w:t>
      </w:r>
      <w:r w:rsidRPr="00A73C4C">
        <w:rPr>
          <w:sz w:val="22"/>
          <w:szCs w:val="22"/>
        </w:rPr>
        <w:t xml:space="preserve">przechowywane, zgodnie z art. 97 ust. 1 ustawy Pzp, przez okres </w:t>
      </w:r>
      <w:r w:rsidR="001F47AB">
        <w:rPr>
          <w:sz w:val="22"/>
          <w:szCs w:val="22"/>
        </w:rPr>
        <w:t>5</w:t>
      </w:r>
      <w:r w:rsidRPr="00A73C4C">
        <w:rPr>
          <w:sz w:val="22"/>
          <w:szCs w:val="22"/>
        </w:rPr>
        <w:t xml:space="preserve"> lat od dnia zakończenia postępowania o udzielenie zamówienia</w:t>
      </w:r>
      <w:r w:rsidR="00A73C4C" w:rsidRPr="00A73C4C">
        <w:rPr>
          <w:sz w:val="22"/>
          <w:szCs w:val="22"/>
        </w:rPr>
        <w:t>;</w:t>
      </w:r>
    </w:p>
    <w:p w14:paraId="0558D243" w14:textId="77777777" w:rsidR="00FB5E81" w:rsidRPr="00913F98" w:rsidRDefault="00FB5E81" w:rsidP="001F47AB">
      <w:pPr>
        <w:numPr>
          <w:ilvl w:val="0"/>
          <w:numId w:val="28"/>
        </w:numPr>
        <w:spacing w:line="300" w:lineRule="auto"/>
        <w:ind w:left="426" w:hanging="426"/>
        <w:jc w:val="both"/>
        <w:rPr>
          <w:b/>
          <w:i/>
          <w:sz w:val="22"/>
          <w:szCs w:val="22"/>
        </w:rPr>
      </w:pPr>
      <w:r w:rsidRPr="00A73C4C">
        <w:rPr>
          <w:sz w:val="22"/>
          <w:szCs w:val="22"/>
        </w:rPr>
        <w:t xml:space="preserve">obowiązek podania przez Panią/Pana danych osobowych </w:t>
      </w:r>
      <w:r w:rsidRPr="00913F98">
        <w:rPr>
          <w:sz w:val="22"/>
          <w:szCs w:val="22"/>
        </w:rPr>
        <w:t>bezpośrednio Pani/Pana dotyczących jest wymogiem ustawowym określonym w przepisach ustawy Pzp, związanym z udziałem w postępowaniu o udzielenie zamówienia publicznego; konsekwencje niepodania określonych danych wynikają z ustawy Pzp;</w:t>
      </w:r>
    </w:p>
    <w:p w14:paraId="3B8719B9" w14:textId="77777777" w:rsidR="00FB5E81" w:rsidRPr="00913F98" w:rsidRDefault="00FB5E81" w:rsidP="001F47AB">
      <w:pPr>
        <w:numPr>
          <w:ilvl w:val="0"/>
          <w:numId w:val="28"/>
        </w:numPr>
        <w:spacing w:line="300" w:lineRule="auto"/>
        <w:ind w:left="426" w:hanging="426"/>
        <w:jc w:val="both"/>
        <w:rPr>
          <w:sz w:val="22"/>
          <w:szCs w:val="22"/>
        </w:rPr>
      </w:pPr>
      <w:r w:rsidRPr="00913F98">
        <w:rPr>
          <w:sz w:val="22"/>
          <w:szCs w:val="22"/>
        </w:rPr>
        <w:t>w odniesieniu do Pani/Pana danych osobowych decyzje nie będą podejmowane w sposób zautomatyzowany, stosowanie do art. 22 RODO;</w:t>
      </w:r>
    </w:p>
    <w:p w14:paraId="48F2AFB0" w14:textId="77777777" w:rsidR="00FB5E81" w:rsidRPr="00913F98" w:rsidRDefault="00FB5E81" w:rsidP="001F47AB">
      <w:pPr>
        <w:numPr>
          <w:ilvl w:val="0"/>
          <w:numId w:val="28"/>
        </w:numPr>
        <w:spacing w:line="300" w:lineRule="auto"/>
        <w:ind w:left="426" w:hanging="426"/>
        <w:jc w:val="both"/>
        <w:rPr>
          <w:sz w:val="22"/>
          <w:szCs w:val="22"/>
        </w:rPr>
      </w:pPr>
      <w:r w:rsidRPr="00913F98">
        <w:rPr>
          <w:sz w:val="22"/>
          <w:szCs w:val="22"/>
        </w:rPr>
        <w:t>posiada Pani/Pan:</w:t>
      </w:r>
    </w:p>
    <w:p w14:paraId="214AD8D8" w14:textId="77777777" w:rsidR="00FB5E81" w:rsidRPr="00913F98" w:rsidRDefault="00FB5E81" w:rsidP="001F47AB">
      <w:pPr>
        <w:numPr>
          <w:ilvl w:val="0"/>
          <w:numId w:val="27"/>
        </w:numPr>
        <w:spacing w:line="300" w:lineRule="auto"/>
        <w:ind w:left="709" w:hanging="283"/>
        <w:jc w:val="both"/>
        <w:rPr>
          <w:sz w:val="22"/>
          <w:szCs w:val="22"/>
        </w:rPr>
      </w:pPr>
      <w:r w:rsidRPr="00913F98">
        <w:rPr>
          <w:sz w:val="22"/>
          <w:szCs w:val="22"/>
        </w:rPr>
        <w:t>na podstawie art. 15 RODO prawo dostępu do danych osobowych Pani/Pana dotyczących;</w:t>
      </w:r>
    </w:p>
    <w:p w14:paraId="4F6D8B25" w14:textId="77777777" w:rsidR="00FB5E81" w:rsidRPr="00913F98" w:rsidRDefault="00FB5E81" w:rsidP="001F47AB">
      <w:pPr>
        <w:numPr>
          <w:ilvl w:val="0"/>
          <w:numId w:val="27"/>
        </w:numPr>
        <w:spacing w:line="300" w:lineRule="auto"/>
        <w:ind w:left="709" w:hanging="283"/>
        <w:rPr>
          <w:sz w:val="22"/>
          <w:szCs w:val="22"/>
        </w:rPr>
      </w:pPr>
      <w:r w:rsidRPr="00913F98">
        <w:rPr>
          <w:sz w:val="22"/>
          <w:szCs w:val="22"/>
        </w:rPr>
        <w:t>na podstawie art. 16 RODO prawo do sprostowania Pani/Pana danych osobowych*;</w:t>
      </w:r>
    </w:p>
    <w:p w14:paraId="387FD884" w14:textId="77777777" w:rsidR="00FB5E81" w:rsidRPr="00913F98" w:rsidRDefault="00FB5E81" w:rsidP="001F47AB">
      <w:pPr>
        <w:numPr>
          <w:ilvl w:val="0"/>
          <w:numId w:val="27"/>
        </w:numPr>
        <w:spacing w:line="300" w:lineRule="auto"/>
        <w:ind w:left="709" w:hanging="283"/>
        <w:jc w:val="both"/>
        <w:rPr>
          <w:sz w:val="22"/>
          <w:szCs w:val="22"/>
        </w:rPr>
      </w:pPr>
      <w:r w:rsidRPr="00913F98">
        <w:rPr>
          <w:sz w:val="22"/>
          <w:szCs w:val="22"/>
        </w:rPr>
        <w:t>na podstawie art. 18 RODO prawo żądania od administratora ograniczenia przetwarzania danych osobowych z zastrzeżeniem przypadków, o których mowa w art. 18 ust. 2 RODO **;</w:t>
      </w:r>
    </w:p>
    <w:p w14:paraId="1BA22423" w14:textId="77777777" w:rsidR="00FB5E81" w:rsidRPr="00913F98" w:rsidRDefault="00FB5E81" w:rsidP="001F47AB">
      <w:pPr>
        <w:numPr>
          <w:ilvl w:val="0"/>
          <w:numId w:val="27"/>
        </w:numPr>
        <w:spacing w:line="300" w:lineRule="auto"/>
        <w:ind w:left="709" w:hanging="283"/>
        <w:jc w:val="both"/>
        <w:rPr>
          <w:sz w:val="22"/>
          <w:szCs w:val="22"/>
        </w:rPr>
      </w:pPr>
      <w:r w:rsidRPr="00913F98">
        <w:rPr>
          <w:sz w:val="22"/>
          <w:szCs w:val="22"/>
        </w:rPr>
        <w:t>prawo do wniesienia skargi do Prezesa Urzędu Ochrony Danych Osobowych, gdy przetwarzanie danych osobowych Pani/Pana dotyczących narusza przepisy RODO;</w:t>
      </w:r>
    </w:p>
    <w:p w14:paraId="36510092" w14:textId="77777777" w:rsidR="00FB5E81" w:rsidRPr="00913F98" w:rsidRDefault="00FB5E81" w:rsidP="001F47AB">
      <w:pPr>
        <w:numPr>
          <w:ilvl w:val="0"/>
          <w:numId w:val="28"/>
        </w:numPr>
        <w:spacing w:line="300" w:lineRule="auto"/>
        <w:ind w:left="426" w:hanging="426"/>
        <w:jc w:val="both"/>
        <w:rPr>
          <w:b/>
          <w:bCs/>
          <w:sz w:val="22"/>
          <w:szCs w:val="22"/>
        </w:rPr>
      </w:pPr>
      <w:r w:rsidRPr="00913F98">
        <w:rPr>
          <w:b/>
          <w:bCs/>
          <w:sz w:val="22"/>
          <w:szCs w:val="22"/>
        </w:rPr>
        <w:t>nie przysługuje Pani/Panu:</w:t>
      </w:r>
    </w:p>
    <w:p w14:paraId="5C8FC12C" w14:textId="77777777" w:rsidR="00FB5E81" w:rsidRPr="00913F98" w:rsidRDefault="00FB5E81" w:rsidP="001F47AB">
      <w:pPr>
        <w:numPr>
          <w:ilvl w:val="0"/>
          <w:numId w:val="27"/>
        </w:numPr>
        <w:spacing w:line="300" w:lineRule="auto"/>
        <w:ind w:left="709" w:hanging="283"/>
        <w:jc w:val="both"/>
        <w:rPr>
          <w:sz w:val="22"/>
          <w:szCs w:val="22"/>
        </w:rPr>
      </w:pPr>
      <w:r w:rsidRPr="00913F98">
        <w:rPr>
          <w:sz w:val="22"/>
          <w:szCs w:val="22"/>
        </w:rPr>
        <w:t>w związku z art. 17 ust. 3 lit. b, d i e RODO prawo do usunięcia danych osobowych;</w:t>
      </w:r>
    </w:p>
    <w:p w14:paraId="11F2908D" w14:textId="77777777" w:rsidR="00FB5E81" w:rsidRPr="00913F98" w:rsidRDefault="00FB5E81" w:rsidP="001F47AB">
      <w:pPr>
        <w:numPr>
          <w:ilvl w:val="0"/>
          <w:numId w:val="27"/>
        </w:numPr>
        <w:spacing w:line="300" w:lineRule="auto"/>
        <w:ind w:left="709" w:hanging="283"/>
        <w:jc w:val="both"/>
        <w:rPr>
          <w:sz w:val="22"/>
          <w:szCs w:val="22"/>
        </w:rPr>
      </w:pPr>
      <w:r w:rsidRPr="00913F98">
        <w:rPr>
          <w:sz w:val="22"/>
          <w:szCs w:val="22"/>
        </w:rPr>
        <w:t>prawo do przenoszenia danych osobowych, o którym mowa w art. 20 RODO;</w:t>
      </w:r>
    </w:p>
    <w:p w14:paraId="21A0235A" w14:textId="77777777" w:rsidR="00FB5E81" w:rsidRPr="00913F98" w:rsidRDefault="00FB5E81" w:rsidP="001F47AB">
      <w:pPr>
        <w:numPr>
          <w:ilvl w:val="0"/>
          <w:numId w:val="27"/>
        </w:numPr>
        <w:spacing w:line="300" w:lineRule="auto"/>
        <w:ind w:left="709" w:hanging="283"/>
        <w:jc w:val="both"/>
        <w:rPr>
          <w:sz w:val="22"/>
          <w:szCs w:val="22"/>
        </w:rPr>
      </w:pPr>
      <w:r w:rsidRPr="00913F98">
        <w:rPr>
          <w:sz w:val="22"/>
          <w:szCs w:val="22"/>
        </w:rPr>
        <w:t>na podstawie art. 21 RODO prawo sprzeciwu, wobec przetwarzania danych osobowych, gdyż podstawą prawną przetwarzania Pani/Pana danych osobowych jest art. 6 ust. 1 lit. c RODO.</w:t>
      </w:r>
    </w:p>
    <w:p w14:paraId="1778FB08" w14:textId="77777777" w:rsidR="00FB5E81" w:rsidRPr="00913F98" w:rsidRDefault="00FB5E81" w:rsidP="00FB5E81">
      <w:pPr>
        <w:spacing w:line="300" w:lineRule="auto"/>
        <w:jc w:val="both"/>
        <w:rPr>
          <w:sz w:val="22"/>
          <w:szCs w:val="22"/>
        </w:rPr>
      </w:pPr>
    </w:p>
    <w:p w14:paraId="1743126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25277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72531" w14:textId="77777777" w:rsidR="00FB5E81" w:rsidRPr="00913F98" w:rsidRDefault="00FB5E81" w:rsidP="007E3261">
      <w:pPr>
        <w:spacing w:line="300" w:lineRule="auto"/>
        <w:jc w:val="center"/>
        <w:rPr>
          <w:rFonts w:eastAsia="Calibri"/>
          <w:b/>
          <w:sz w:val="22"/>
          <w:szCs w:val="22"/>
          <w:highlight w:val="yellow"/>
          <w:lang w:eastAsia="en-US"/>
        </w:rPr>
      </w:pPr>
    </w:p>
    <w:p w14:paraId="670AAE67" w14:textId="77777777" w:rsidR="003671F3" w:rsidRPr="00913F98" w:rsidRDefault="00223E0F" w:rsidP="00223E0F">
      <w:pPr>
        <w:numPr>
          <w:ilvl w:val="0"/>
          <w:numId w:val="5"/>
        </w:numPr>
        <w:spacing w:line="300" w:lineRule="auto"/>
        <w:ind w:left="284" w:hanging="284"/>
        <w:jc w:val="both"/>
        <w:rPr>
          <w:b/>
          <w:sz w:val="22"/>
          <w:szCs w:val="22"/>
        </w:rPr>
      </w:pPr>
      <w:r w:rsidRPr="00913F98">
        <w:rPr>
          <w:rFonts w:ascii="Arial" w:eastAsia="Calibri" w:hAnsi="Arial" w:cs="Arial"/>
          <w:sz w:val="22"/>
          <w:szCs w:val="22"/>
          <w:highlight w:val="yellow"/>
          <w:lang w:eastAsia="en-US"/>
        </w:rPr>
        <w:br w:type="column"/>
      </w:r>
      <w:r w:rsidR="003671F3" w:rsidRPr="00913F98">
        <w:rPr>
          <w:b/>
          <w:sz w:val="22"/>
          <w:szCs w:val="22"/>
        </w:rPr>
        <w:lastRenderedPageBreak/>
        <w:t>NAZWA ORAZ ADRES ZAMAWIAJĄCEGO</w:t>
      </w:r>
    </w:p>
    <w:p w14:paraId="1FD1A1F3" w14:textId="77777777" w:rsidR="003671F3" w:rsidRPr="00913F98" w:rsidRDefault="003671F3" w:rsidP="00913F98">
      <w:pPr>
        <w:spacing w:line="300" w:lineRule="auto"/>
        <w:ind w:left="284"/>
        <w:jc w:val="both"/>
        <w:rPr>
          <w:sz w:val="22"/>
          <w:szCs w:val="22"/>
        </w:rPr>
      </w:pPr>
      <w:r w:rsidRPr="00913F98">
        <w:rPr>
          <w:sz w:val="22"/>
          <w:szCs w:val="22"/>
        </w:rPr>
        <w:t>Uniwersytet Technologiczno-Przyrodniczy im. Jana i Jędrzeja Śniadeckich w Bydgoszczy</w:t>
      </w:r>
    </w:p>
    <w:p w14:paraId="483EBCC5" w14:textId="77777777" w:rsidR="003671F3" w:rsidRPr="00913F98" w:rsidRDefault="000F04AA" w:rsidP="00913F98">
      <w:pPr>
        <w:spacing w:line="300" w:lineRule="auto"/>
        <w:ind w:left="284"/>
        <w:jc w:val="both"/>
        <w:rPr>
          <w:sz w:val="22"/>
          <w:szCs w:val="22"/>
        </w:rPr>
      </w:pPr>
      <w:r w:rsidRPr="00913F98">
        <w:rPr>
          <w:sz w:val="22"/>
          <w:szCs w:val="22"/>
        </w:rPr>
        <w:t>A</w:t>
      </w:r>
      <w:r w:rsidR="003671F3" w:rsidRPr="00913F98">
        <w:rPr>
          <w:sz w:val="22"/>
          <w:szCs w:val="22"/>
        </w:rPr>
        <w:t>l. prof. S. Kaliskiego 7, 85-</w:t>
      </w:r>
      <w:r w:rsidR="000A75F9" w:rsidRPr="00913F98">
        <w:rPr>
          <w:sz w:val="22"/>
          <w:szCs w:val="22"/>
        </w:rPr>
        <w:t>796</w:t>
      </w:r>
      <w:r w:rsidR="003671F3" w:rsidRPr="00913F98">
        <w:rPr>
          <w:sz w:val="22"/>
          <w:szCs w:val="22"/>
        </w:rPr>
        <w:t xml:space="preserve"> Bydgoszcz</w:t>
      </w:r>
    </w:p>
    <w:p w14:paraId="29DCB513" w14:textId="77777777" w:rsidR="007041DA" w:rsidRPr="00913F98" w:rsidRDefault="007041DA" w:rsidP="00913F98">
      <w:pPr>
        <w:spacing w:line="300" w:lineRule="auto"/>
        <w:ind w:left="284"/>
        <w:jc w:val="both"/>
        <w:rPr>
          <w:sz w:val="22"/>
          <w:szCs w:val="22"/>
        </w:rPr>
      </w:pPr>
      <w:r w:rsidRPr="00913F98">
        <w:rPr>
          <w:sz w:val="22"/>
          <w:szCs w:val="22"/>
        </w:rPr>
        <w:t xml:space="preserve">strona platformy zakupowej: </w:t>
      </w:r>
      <w:hyperlink r:id="rId8" w:history="1">
        <w:r w:rsidRPr="00913F98">
          <w:rPr>
            <w:rStyle w:val="Hipercze"/>
            <w:b/>
            <w:bCs/>
            <w:sz w:val="22"/>
            <w:szCs w:val="22"/>
          </w:rPr>
          <w:t>https://platformazakupowa.pl/pn/utp</w:t>
        </w:r>
      </w:hyperlink>
      <w:r w:rsidR="002C58E3">
        <w:rPr>
          <w:b/>
          <w:bCs/>
          <w:sz w:val="22"/>
          <w:szCs w:val="22"/>
        </w:rPr>
        <w:t xml:space="preserve"> </w:t>
      </w:r>
      <w:r w:rsidR="002C58E3">
        <w:rPr>
          <w:sz w:val="22"/>
          <w:szCs w:val="22"/>
        </w:rPr>
        <w:t>(dalej jako „</w:t>
      </w:r>
      <w:r w:rsidR="005605BA">
        <w:rPr>
          <w:sz w:val="22"/>
          <w:szCs w:val="22"/>
        </w:rPr>
        <w:t>P</w:t>
      </w:r>
      <w:r w:rsidR="002C58E3">
        <w:rPr>
          <w:sz w:val="22"/>
          <w:szCs w:val="22"/>
        </w:rPr>
        <w:t>latforma”)</w:t>
      </w:r>
    </w:p>
    <w:p w14:paraId="131B55C6" w14:textId="77777777" w:rsidR="003671F3" w:rsidRPr="00913F98" w:rsidRDefault="003671F3" w:rsidP="00913F98">
      <w:pPr>
        <w:spacing w:line="300" w:lineRule="auto"/>
        <w:ind w:left="284"/>
        <w:jc w:val="both"/>
        <w:rPr>
          <w:sz w:val="22"/>
          <w:szCs w:val="22"/>
        </w:rPr>
      </w:pPr>
      <w:r w:rsidRPr="00913F98">
        <w:rPr>
          <w:sz w:val="22"/>
          <w:szCs w:val="22"/>
        </w:rPr>
        <w:t>NIP 554-031-31-07</w:t>
      </w:r>
    </w:p>
    <w:p w14:paraId="1AB6456E" w14:textId="77777777" w:rsidR="003671F3" w:rsidRPr="00913F98" w:rsidRDefault="003671F3" w:rsidP="00A926D1">
      <w:pPr>
        <w:spacing w:line="300" w:lineRule="auto"/>
        <w:jc w:val="both"/>
        <w:rPr>
          <w:sz w:val="22"/>
          <w:szCs w:val="22"/>
          <w:highlight w:val="yellow"/>
        </w:rPr>
      </w:pPr>
    </w:p>
    <w:p w14:paraId="5D923EC9" w14:textId="77777777" w:rsidR="003671F3" w:rsidRPr="00154091" w:rsidRDefault="003671F3" w:rsidP="00A926D1">
      <w:pPr>
        <w:numPr>
          <w:ilvl w:val="0"/>
          <w:numId w:val="5"/>
        </w:numPr>
        <w:spacing w:line="300" w:lineRule="auto"/>
        <w:ind w:left="284" w:hanging="284"/>
        <w:jc w:val="both"/>
        <w:rPr>
          <w:b/>
          <w:sz w:val="22"/>
          <w:szCs w:val="22"/>
        </w:rPr>
      </w:pPr>
      <w:r w:rsidRPr="00154091">
        <w:rPr>
          <w:b/>
          <w:sz w:val="22"/>
          <w:szCs w:val="22"/>
        </w:rPr>
        <w:t>TRYB POSTĘPOWANIA</w:t>
      </w:r>
    </w:p>
    <w:p w14:paraId="4E7F9D34" w14:textId="69ADDE5B" w:rsidR="003671F3" w:rsidRPr="00154091"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o udzielenie niniejszego zamówienia publicznego prowadzone jest </w:t>
      </w:r>
      <w:r w:rsidRPr="00154091">
        <w:rPr>
          <w:b/>
          <w:sz w:val="22"/>
          <w:szCs w:val="22"/>
        </w:rPr>
        <w:t>w trybie przetargu nieograniczonego</w:t>
      </w:r>
      <w:r w:rsidR="002B04E2" w:rsidRPr="00154091">
        <w:rPr>
          <w:bCs/>
          <w:sz w:val="22"/>
          <w:szCs w:val="22"/>
        </w:rPr>
        <w:t xml:space="preserve">, </w:t>
      </w:r>
      <w:r w:rsidRPr="00154091">
        <w:rPr>
          <w:sz w:val="22"/>
          <w:szCs w:val="22"/>
        </w:rPr>
        <w:t>na podstawie art. 39</w:t>
      </w:r>
      <w:r w:rsidR="00EF3C95" w:rsidRPr="00154091">
        <w:rPr>
          <w:sz w:val="22"/>
          <w:szCs w:val="22"/>
        </w:rPr>
        <w:t xml:space="preserve"> </w:t>
      </w:r>
      <w:r w:rsidR="008C5057" w:rsidRPr="00154091">
        <w:rPr>
          <w:sz w:val="22"/>
          <w:szCs w:val="22"/>
        </w:rPr>
        <w:t>–</w:t>
      </w:r>
      <w:r w:rsidR="00EF3C95" w:rsidRPr="00154091">
        <w:rPr>
          <w:sz w:val="22"/>
          <w:szCs w:val="22"/>
        </w:rPr>
        <w:t xml:space="preserve"> 46</w:t>
      </w:r>
      <w:r w:rsidRPr="00154091">
        <w:rPr>
          <w:sz w:val="22"/>
          <w:szCs w:val="22"/>
        </w:rPr>
        <w:t xml:space="preserve"> ustawy z dnia 29 stycznia 2004 r. – Prawo zamówień publicznych </w:t>
      </w:r>
      <w:r w:rsidR="00154091">
        <w:rPr>
          <w:sz w:val="22"/>
          <w:szCs w:val="22"/>
        </w:rPr>
        <w:t>(</w:t>
      </w:r>
      <w:r w:rsidRPr="00154091">
        <w:rPr>
          <w:bCs/>
          <w:sz w:val="22"/>
          <w:szCs w:val="22"/>
        </w:rPr>
        <w:t xml:space="preserve">dalej jako </w:t>
      </w:r>
      <w:r w:rsidR="007F7424" w:rsidRPr="00154091">
        <w:rPr>
          <w:bCs/>
          <w:sz w:val="22"/>
          <w:szCs w:val="22"/>
        </w:rPr>
        <w:t>„</w:t>
      </w:r>
      <w:r w:rsidR="00463CE2" w:rsidRPr="00154091">
        <w:rPr>
          <w:bCs/>
          <w:sz w:val="22"/>
          <w:szCs w:val="22"/>
        </w:rPr>
        <w:t xml:space="preserve">ustawa </w:t>
      </w:r>
      <w:r w:rsidR="00684C82" w:rsidRPr="00154091">
        <w:rPr>
          <w:bCs/>
          <w:sz w:val="22"/>
          <w:szCs w:val="22"/>
        </w:rPr>
        <w:t>Pzp</w:t>
      </w:r>
      <w:r w:rsidR="007F7424" w:rsidRPr="00154091">
        <w:rPr>
          <w:bCs/>
          <w:sz w:val="22"/>
          <w:szCs w:val="22"/>
        </w:rPr>
        <w:t>”</w:t>
      </w:r>
      <w:r w:rsidR="00154091">
        <w:rPr>
          <w:bCs/>
          <w:sz w:val="22"/>
          <w:szCs w:val="22"/>
        </w:rPr>
        <w:t>)</w:t>
      </w:r>
      <w:r w:rsidR="007F7424" w:rsidRPr="00154091">
        <w:rPr>
          <w:bCs/>
          <w:sz w:val="22"/>
          <w:szCs w:val="22"/>
        </w:rPr>
        <w:t xml:space="preserve"> oraz aktów wykonawczych wydanych na jej podstawie.</w:t>
      </w:r>
    </w:p>
    <w:p w14:paraId="10BEBB38" w14:textId="77777777" w:rsidR="00011E01" w:rsidRPr="00154091" w:rsidRDefault="00011E01" w:rsidP="004B6634">
      <w:pPr>
        <w:numPr>
          <w:ilvl w:val="1"/>
          <w:numId w:val="2"/>
        </w:numPr>
        <w:tabs>
          <w:tab w:val="clear" w:pos="1440"/>
          <w:tab w:val="left" w:pos="709"/>
        </w:tabs>
        <w:spacing w:line="300" w:lineRule="auto"/>
        <w:ind w:left="709" w:hanging="425"/>
        <w:jc w:val="both"/>
        <w:rPr>
          <w:sz w:val="22"/>
          <w:szCs w:val="22"/>
        </w:rPr>
      </w:pPr>
      <w:r w:rsidRPr="00154091">
        <w:rPr>
          <w:bCs/>
          <w:sz w:val="22"/>
          <w:szCs w:val="22"/>
        </w:rPr>
        <w:t xml:space="preserve">Zamawiający </w:t>
      </w:r>
      <w:r w:rsidR="00DC33A4" w:rsidRPr="00154091">
        <w:rPr>
          <w:bCs/>
          <w:sz w:val="22"/>
          <w:szCs w:val="22"/>
        </w:rPr>
        <w:t>dokona</w:t>
      </w:r>
      <w:r w:rsidRPr="00154091">
        <w:rPr>
          <w:bCs/>
          <w:sz w:val="22"/>
          <w:szCs w:val="22"/>
        </w:rPr>
        <w:t xml:space="preserve"> wyboru najkorzystniejszej oferty w oparciu o art. 24aa</w:t>
      </w:r>
      <w:r w:rsidR="004A3DD5" w:rsidRPr="00154091">
        <w:rPr>
          <w:bCs/>
          <w:sz w:val="22"/>
          <w:szCs w:val="22"/>
        </w:rPr>
        <w:t xml:space="preserve"> ustawy Pzp</w:t>
      </w:r>
      <w:r w:rsidRPr="00154091">
        <w:rPr>
          <w:bCs/>
          <w:sz w:val="22"/>
          <w:szCs w:val="22"/>
        </w:rPr>
        <w:t>.</w:t>
      </w:r>
    </w:p>
    <w:p w14:paraId="00211955" w14:textId="32ECFAD0" w:rsidR="003671F3"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Wartość szacunkowa zamówienia przekracza kwot</w:t>
      </w:r>
      <w:r w:rsidR="00E66105">
        <w:rPr>
          <w:sz w:val="22"/>
          <w:szCs w:val="22"/>
        </w:rPr>
        <w:t>ę</w:t>
      </w:r>
      <w:r w:rsidRPr="00154091">
        <w:rPr>
          <w:sz w:val="22"/>
          <w:szCs w:val="22"/>
        </w:rPr>
        <w:t xml:space="preserve"> określon</w:t>
      </w:r>
      <w:r w:rsidR="00E66105">
        <w:rPr>
          <w:sz w:val="22"/>
          <w:szCs w:val="22"/>
        </w:rPr>
        <w:t>ą</w:t>
      </w:r>
      <w:r w:rsidRPr="00154091">
        <w:rPr>
          <w:sz w:val="22"/>
          <w:szCs w:val="22"/>
        </w:rPr>
        <w:t xml:space="preserve"> w przepisach wydanych na podstawie art. 11 ust. 8 </w:t>
      </w:r>
      <w:r w:rsidR="00463CE2" w:rsidRPr="00154091">
        <w:rPr>
          <w:sz w:val="22"/>
          <w:szCs w:val="22"/>
        </w:rPr>
        <w:t>ustawy Pzp</w:t>
      </w:r>
      <w:r w:rsidRPr="00154091">
        <w:rPr>
          <w:sz w:val="22"/>
          <w:szCs w:val="22"/>
        </w:rPr>
        <w:t>.</w:t>
      </w:r>
    </w:p>
    <w:p w14:paraId="10D57805" w14:textId="77777777" w:rsidR="007041DA" w:rsidRPr="00154091" w:rsidRDefault="007041DA"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prowadzone jest w formie elektronicznej, za pośrednictwem Platformy pod adresem: </w:t>
      </w:r>
      <w:hyperlink r:id="rId9" w:history="1">
        <w:r w:rsidRPr="00154091">
          <w:rPr>
            <w:rStyle w:val="Hipercze"/>
            <w:b/>
            <w:bCs/>
            <w:sz w:val="22"/>
            <w:szCs w:val="22"/>
          </w:rPr>
          <w:t>https://platformazakupowa.pl/pn/utp</w:t>
        </w:r>
      </w:hyperlink>
    </w:p>
    <w:p w14:paraId="686A1CC0" w14:textId="77777777" w:rsidR="003671F3" w:rsidRPr="00913F98" w:rsidRDefault="003671F3" w:rsidP="007041DA">
      <w:pPr>
        <w:spacing w:line="300" w:lineRule="auto"/>
        <w:jc w:val="both"/>
        <w:rPr>
          <w:sz w:val="22"/>
          <w:szCs w:val="22"/>
          <w:highlight w:val="yellow"/>
        </w:rPr>
      </w:pPr>
    </w:p>
    <w:p w14:paraId="49DDDE27" w14:textId="77777777" w:rsidR="003671F3" w:rsidRPr="00A440C5" w:rsidRDefault="005B59A4" w:rsidP="005B59A4">
      <w:pPr>
        <w:numPr>
          <w:ilvl w:val="0"/>
          <w:numId w:val="5"/>
        </w:numPr>
        <w:spacing w:line="300" w:lineRule="auto"/>
        <w:ind w:left="284" w:hanging="284"/>
        <w:jc w:val="both"/>
        <w:rPr>
          <w:b/>
          <w:sz w:val="22"/>
          <w:szCs w:val="22"/>
        </w:rPr>
      </w:pPr>
      <w:r w:rsidRPr="00A440C5">
        <w:rPr>
          <w:b/>
          <w:sz w:val="22"/>
          <w:szCs w:val="22"/>
        </w:rPr>
        <w:t>OPIS P</w:t>
      </w:r>
      <w:r w:rsidR="003671F3" w:rsidRPr="00A440C5">
        <w:rPr>
          <w:b/>
          <w:sz w:val="22"/>
          <w:szCs w:val="22"/>
        </w:rPr>
        <w:t>RZEDMIOT</w:t>
      </w:r>
      <w:r w:rsidRPr="00A440C5">
        <w:rPr>
          <w:b/>
          <w:sz w:val="22"/>
          <w:szCs w:val="22"/>
        </w:rPr>
        <w:t>U ZAMÓWIENIA</w:t>
      </w:r>
    </w:p>
    <w:p w14:paraId="46547B91" w14:textId="77777777" w:rsidR="00A73C4C" w:rsidRDefault="003671F3" w:rsidP="00FB086A">
      <w:pPr>
        <w:numPr>
          <w:ilvl w:val="0"/>
          <w:numId w:val="7"/>
        </w:numPr>
        <w:tabs>
          <w:tab w:val="clear" w:pos="1440"/>
          <w:tab w:val="num" w:pos="709"/>
        </w:tabs>
        <w:spacing w:line="300" w:lineRule="auto"/>
        <w:ind w:left="709" w:hanging="425"/>
        <w:jc w:val="both"/>
        <w:rPr>
          <w:sz w:val="22"/>
          <w:szCs w:val="22"/>
        </w:rPr>
      </w:pPr>
      <w:bookmarkStart w:id="2" w:name="OLE_LINK14"/>
      <w:bookmarkStart w:id="3" w:name="OLE_LINK15"/>
      <w:r w:rsidRPr="00A73C4C">
        <w:rPr>
          <w:sz w:val="22"/>
          <w:szCs w:val="22"/>
        </w:rPr>
        <w:t xml:space="preserve">Przedmiotem zamówienia </w:t>
      </w:r>
      <w:bookmarkEnd w:id="2"/>
      <w:bookmarkEnd w:id="3"/>
      <w:r w:rsidR="00A73C4C" w:rsidRPr="00A73C4C">
        <w:rPr>
          <w:sz w:val="22"/>
          <w:szCs w:val="22"/>
        </w:rPr>
        <w:t>jest pełnienie funkcji Inwestora Zastępczego dla realizacji budowy budynku dydaktycznego dla potrzeb Uniwersytetu Technologiczno–Przyrodniczego im. Jana i Jędrzeja Śniadeckich w Bydgoszczy.</w:t>
      </w:r>
    </w:p>
    <w:p w14:paraId="259693D0" w14:textId="4A86BE28" w:rsidR="00DE449B" w:rsidRPr="00A73C4C" w:rsidRDefault="00DE449B" w:rsidP="00FB086A">
      <w:pPr>
        <w:numPr>
          <w:ilvl w:val="0"/>
          <w:numId w:val="7"/>
        </w:numPr>
        <w:tabs>
          <w:tab w:val="clear" w:pos="1440"/>
          <w:tab w:val="num" w:pos="709"/>
        </w:tabs>
        <w:spacing w:line="300" w:lineRule="auto"/>
        <w:ind w:left="709" w:hanging="425"/>
        <w:jc w:val="both"/>
        <w:rPr>
          <w:sz w:val="22"/>
          <w:szCs w:val="22"/>
        </w:rPr>
      </w:pPr>
      <w:r w:rsidRPr="00A73C4C">
        <w:rPr>
          <w:sz w:val="22"/>
          <w:szCs w:val="22"/>
        </w:rPr>
        <w:t xml:space="preserve">Na potrzeby niniejszej SIWZ </w:t>
      </w:r>
      <w:r w:rsidR="00A73C4C" w:rsidRPr="00F8554A">
        <w:rPr>
          <w:sz w:val="22"/>
          <w:szCs w:val="22"/>
        </w:rPr>
        <w:t>pełnienie funkcji Inwestora Zastępczego określa się także zamiennie jako „Usługa”.</w:t>
      </w:r>
    </w:p>
    <w:p w14:paraId="26343956" w14:textId="0AE2166D" w:rsidR="00A73C4C" w:rsidRPr="00A73C4C" w:rsidRDefault="003671F3" w:rsidP="00FB086A">
      <w:pPr>
        <w:numPr>
          <w:ilvl w:val="0"/>
          <w:numId w:val="7"/>
        </w:numPr>
        <w:tabs>
          <w:tab w:val="clear" w:pos="1440"/>
          <w:tab w:val="num" w:pos="709"/>
        </w:tabs>
        <w:spacing w:line="300" w:lineRule="auto"/>
        <w:ind w:left="709" w:hanging="425"/>
        <w:jc w:val="both"/>
        <w:rPr>
          <w:sz w:val="22"/>
          <w:szCs w:val="22"/>
        </w:rPr>
      </w:pPr>
      <w:r w:rsidRPr="00B50746">
        <w:rPr>
          <w:sz w:val="22"/>
          <w:szCs w:val="22"/>
        </w:rPr>
        <w:t>Miejsc</w:t>
      </w:r>
      <w:r w:rsidR="00A73C4C">
        <w:rPr>
          <w:sz w:val="22"/>
          <w:szCs w:val="22"/>
        </w:rPr>
        <w:t>e</w:t>
      </w:r>
      <w:r w:rsidRPr="00B50746">
        <w:rPr>
          <w:sz w:val="22"/>
          <w:szCs w:val="22"/>
        </w:rPr>
        <w:t xml:space="preserve"> </w:t>
      </w:r>
      <w:r w:rsidR="00A73C4C" w:rsidRPr="00A73C4C">
        <w:rPr>
          <w:sz w:val="22"/>
          <w:szCs w:val="22"/>
        </w:rPr>
        <w:t>świadczenia Usługi:</w:t>
      </w:r>
    </w:p>
    <w:p w14:paraId="3C884E44" w14:textId="77777777" w:rsidR="00A73C4C" w:rsidRPr="00A73C4C" w:rsidRDefault="00A73C4C" w:rsidP="00A73C4C">
      <w:pPr>
        <w:spacing w:line="300" w:lineRule="auto"/>
        <w:ind w:left="709"/>
        <w:jc w:val="both"/>
        <w:rPr>
          <w:sz w:val="22"/>
          <w:szCs w:val="22"/>
        </w:rPr>
      </w:pPr>
      <w:r w:rsidRPr="00A73C4C">
        <w:rPr>
          <w:sz w:val="22"/>
          <w:szCs w:val="22"/>
        </w:rPr>
        <w:t>Uniwersytet Technologiczno-Przyrodniczy w Bydgoszczy</w:t>
      </w:r>
    </w:p>
    <w:p w14:paraId="542F5F1E" w14:textId="77777777" w:rsidR="00A73C4C" w:rsidRPr="00A73C4C" w:rsidRDefault="00A73C4C" w:rsidP="00A73C4C">
      <w:pPr>
        <w:spacing w:line="300" w:lineRule="auto"/>
        <w:ind w:left="709"/>
        <w:jc w:val="both"/>
        <w:rPr>
          <w:sz w:val="22"/>
          <w:szCs w:val="22"/>
        </w:rPr>
      </w:pPr>
      <w:r w:rsidRPr="00A73C4C">
        <w:rPr>
          <w:sz w:val="22"/>
          <w:szCs w:val="22"/>
        </w:rPr>
        <w:t>Al. prof. S. Kaliskiego 7</w:t>
      </w:r>
    </w:p>
    <w:p w14:paraId="3135658D" w14:textId="3860E8A0" w:rsidR="00A73C4C" w:rsidRDefault="00A73C4C" w:rsidP="00A73C4C">
      <w:pPr>
        <w:spacing w:line="300" w:lineRule="auto"/>
        <w:ind w:left="709"/>
        <w:jc w:val="both"/>
        <w:rPr>
          <w:sz w:val="22"/>
          <w:szCs w:val="22"/>
        </w:rPr>
      </w:pPr>
      <w:r w:rsidRPr="00A73C4C">
        <w:rPr>
          <w:sz w:val="22"/>
          <w:szCs w:val="22"/>
        </w:rPr>
        <w:t>85-796 Bydgoszcz</w:t>
      </w:r>
    </w:p>
    <w:p w14:paraId="321F1536" w14:textId="73FEA105" w:rsidR="00463CE2" w:rsidRPr="00B50746" w:rsidRDefault="003671F3" w:rsidP="00FB086A">
      <w:pPr>
        <w:numPr>
          <w:ilvl w:val="0"/>
          <w:numId w:val="7"/>
        </w:numPr>
        <w:tabs>
          <w:tab w:val="clear" w:pos="1440"/>
          <w:tab w:val="num" w:pos="709"/>
        </w:tabs>
        <w:spacing w:line="300" w:lineRule="auto"/>
        <w:ind w:left="709" w:hanging="425"/>
        <w:jc w:val="both"/>
        <w:rPr>
          <w:sz w:val="22"/>
          <w:szCs w:val="22"/>
        </w:rPr>
      </w:pPr>
      <w:r w:rsidRPr="00B50746">
        <w:rPr>
          <w:sz w:val="22"/>
          <w:szCs w:val="22"/>
        </w:rPr>
        <w:t>Kody dotyczące przedmiotu zamówienia określone we Wspólnym Słowniku Zamówień</w:t>
      </w:r>
      <w:r w:rsidR="00D518F7">
        <w:rPr>
          <w:sz w:val="22"/>
          <w:szCs w:val="22"/>
        </w:rPr>
        <w:t xml:space="preserve"> </w:t>
      </w:r>
      <w:r w:rsidR="00D518F7" w:rsidRPr="00D518F7">
        <w:rPr>
          <w:b/>
          <w:sz w:val="22"/>
          <w:szCs w:val="22"/>
        </w:rPr>
        <w:t>(CPV)</w:t>
      </w:r>
      <w:r w:rsidR="00D518F7" w:rsidRPr="00D344EE">
        <w:rPr>
          <w:sz w:val="22"/>
          <w:szCs w:val="22"/>
        </w:rPr>
        <w:t>:</w:t>
      </w:r>
    </w:p>
    <w:p w14:paraId="6EDF4933" w14:textId="2393686F" w:rsidR="00D518F7" w:rsidRDefault="00D518F7" w:rsidP="00B50746">
      <w:pPr>
        <w:spacing w:line="300" w:lineRule="auto"/>
        <w:ind w:left="709"/>
        <w:jc w:val="both"/>
        <w:rPr>
          <w:bCs/>
          <w:sz w:val="22"/>
          <w:szCs w:val="22"/>
        </w:rPr>
      </w:pPr>
      <w:r>
        <w:rPr>
          <w:b/>
          <w:bCs/>
          <w:sz w:val="22"/>
          <w:szCs w:val="22"/>
        </w:rPr>
        <w:t>Główny przedmiot</w:t>
      </w:r>
      <w:bookmarkStart w:id="4" w:name="OLE_LINK53"/>
      <w:bookmarkStart w:id="5" w:name="OLE_LINK54"/>
      <w:bookmarkStart w:id="6" w:name="OLE_LINK17"/>
      <w:bookmarkStart w:id="7" w:name="OLE_LINK18"/>
      <w:r w:rsidR="00A703E3">
        <w:rPr>
          <w:b/>
          <w:bCs/>
          <w:sz w:val="22"/>
          <w:szCs w:val="22"/>
        </w:rPr>
        <w:t>:</w:t>
      </w:r>
    </w:p>
    <w:bookmarkEnd w:id="4"/>
    <w:bookmarkEnd w:id="5"/>
    <w:bookmarkEnd w:id="6"/>
    <w:bookmarkEnd w:id="7"/>
    <w:p w14:paraId="16E0385A" w14:textId="77777777" w:rsidR="00A73C4C" w:rsidRDefault="00A73C4C" w:rsidP="00B50746">
      <w:pPr>
        <w:spacing w:line="300" w:lineRule="auto"/>
        <w:ind w:left="709"/>
        <w:jc w:val="both"/>
        <w:rPr>
          <w:sz w:val="22"/>
          <w:szCs w:val="22"/>
        </w:rPr>
      </w:pPr>
      <w:r w:rsidRPr="00F8554A">
        <w:rPr>
          <w:sz w:val="22"/>
          <w:szCs w:val="22"/>
        </w:rPr>
        <w:t xml:space="preserve">71 24 70 00-1 nadzór nad robotami budowlanymi; </w:t>
      </w:r>
    </w:p>
    <w:p w14:paraId="5416116C" w14:textId="32DE84BA" w:rsidR="00D518F7" w:rsidRPr="00A703E3" w:rsidRDefault="00D518F7" w:rsidP="00B50746">
      <w:pPr>
        <w:spacing w:line="300" w:lineRule="auto"/>
        <w:ind w:left="709"/>
        <w:jc w:val="both"/>
        <w:rPr>
          <w:sz w:val="22"/>
          <w:szCs w:val="22"/>
        </w:rPr>
      </w:pPr>
      <w:r>
        <w:rPr>
          <w:b/>
          <w:bCs/>
          <w:sz w:val="22"/>
          <w:szCs w:val="22"/>
        </w:rPr>
        <w:t xml:space="preserve">Przedmioty </w:t>
      </w:r>
      <w:r w:rsidRPr="00A703E3">
        <w:rPr>
          <w:b/>
          <w:bCs/>
          <w:sz w:val="22"/>
          <w:szCs w:val="22"/>
        </w:rPr>
        <w:t>dodatkowe:</w:t>
      </w:r>
    </w:p>
    <w:p w14:paraId="6D7D86B1" w14:textId="3542EC74" w:rsidR="00CF07FE" w:rsidRPr="00B50746" w:rsidRDefault="00A73C4C" w:rsidP="00B50746">
      <w:pPr>
        <w:spacing w:line="300" w:lineRule="auto"/>
        <w:ind w:left="709"/>
        <w:jc w:val="both"/>
        <w:rPr>
          <w:sz w:val="22"/>
          <w:szCs w:val="22"/>
        </w:rPr>
      </w:pPr>
      <w:r w:rsidRPr="00F8554A">
        <w:rPr>
          <w:sz w:val="22"/>
          <w:szCs w:val="22"/>
        </w:rPr>
        <w:t>71 54 00 00-9</w:t>
      </w:r>
      <w:r>
        <w:rPr>
          <w:sz w:val="22"/>
          <w:szCs w:val="22"/>
        </w:rPr>
        <w:t xml:space="preserve"> </w:t>
      </w:r>
      <w:r w:rsidRPr="00F8554A">
        <w:rPr>
          <w:sz w:val="22"/>
          <w:szCs w:val="22"/>
        </w:rPr>
        <w:t>usługi zarządzania budową.</w:t>
      </w:r>
    </w:p>
    <w:p w14:paraId="03A5187C" w14:textId="77777777" w:rsidR="003671F3" w:rsidRPr="00B50746" w:rsidRDefault="003671F3" w:rsidP="00FB086A">
      <w:pPr>
        <w:numPr>
          <w:ilvl w:val="0"/>
          <w:numId w:val="7"/>
        </w:numPr>
        <w:tabs>
          <w:tab w:val="clear" w:pos="1440"/>
          <w:tab w:val="num" w:pos="709"/>
        </w:tabs>
        <w:spacing w:line="300" w:lineRule="auto"/>
        <w:ind w:left="709" w:hanging="425"/>
        <w:jc w:val="both"/>
        <w:rPr>
          <w:sz w:val="22"/>
          <w:szCs w:val="22"/>
        </w:rPr>
      </w:pPr>
      <w:r w:rsidRPr="00B50746">
        <w:rPr>
          <w:sz w:val="22"/>
          <w:szCs w:val="22"/>
        </w:rPr>
        <w:t>Informacj</w:t>
      </w:r>
      <w:r w:rsidR="00655490" w:rsidRPr="00B50746">
        <w:rPr>
          <w:sz w:val="22"/>
          <w:szCs w:val="22"/>
        </w:rPr>
        <w:t>e dodatkowe:</w:t>
      </w:r>
    </w:p>
    <w:p w14:paraId="6FA8FAFA" w14:textId="18E8500C" w:rsidR="004A7E75" w:rsidRPr="00A73C4C" w:rsidRDefault="003671F3" w:rsidP="00FB086A">
      <w:pPr>
        <w:numPr>
          <w:ilvl w:val="0"/>
          <w:numId w:val="35"/>
        </w:numPr>
        <w:tabs>
          <w:tab w:val="clear" w:pos="1440"/>
        </w:tabs>
        <w:spacing w:line="300" w:lineRule="auto"/>
        <w:ind w:left="1134" w:hanging="425"/>
        <w:jc w:val="both"/>
        <w:rPr>
          <w:sz w:val="22"/>
          <w:szCs w:val="22"/>
        </w:rPr>
      </w:pPr>
      <w:r w:rsidRPr="00B50746">
        <w:rPr>
          <w:sz w:val="22"/>
          <w:szCs w:val="22"/>
        </w:rPr>
        <w:t xml:space="preserve">Zamawiający </w:t>
      </w:r>
      <w:bookmarkStart w:id="8" w:name="_Hlk14256451"/>
      <w:r w:rsidR="00A926D1" w:rsidRPr="00A73C4C">
        <w:rPr>
          <w:sz w:val="22"/>
          <w:szCs w:val="22"/>
        </w:rPr>
        <w:t xml:space="preserve">nie </w:t>
      </w:r>
      <w:r w:rsidRPr="00A73C4C">
        <w:rPr>
          <w:sz w:val="22"/>
          <w:szCs w:val="22"/>
        </w:rPr>
        <w:t>dopuszcza możliwoś</w:t>
      </w:r>
      <w:r w:rsidR="00B50746" w:rsidRPr="00A73C4C">
        <w:rPr>
          <w:sz w:val="22"/>
          <w:szCs w:val="22"/>
        </w:rPr>
        <w:t>ci</w:t>
      </w:r>
      <w:r w:rsidRPr="00A73C4C">
        <w:rPr>
          <w:sz w:val="22"/>
          <w:szCs w:val="22"/>
        </w:rPr>
        <w:t xml:space="preserve"> </w:t>
      </w:r>
      <w:bookmarkEnd w:id="8"/>
      <w:r w:rsidRPr="00A73C4C">
        <w:rPr>
          <w:sz w:val="22"/>
          <w:szCs w:val="22"/>
        </w:rPr>
        <w:t>składania ofert częściowych</w:t>
      </w:r>
      <w:r w:rsidR="004A7E75" w:rsidRPr="00A73C4C">
        <w:rPr>
          <w:sz w:val="22"/>
          <w:szCs w:val="22"/>
        </w:rPr>
        <w:t>;</w:t>
      </w:r>
      <w:r w:rsidR="0000636F" w:rsidRPr="00A73C4C">
        <w:rPr>
          <w:sz w:val="22"/>
          <w:szCs w:val="22"/>
        </w:rPr>
        <w:t xml:space="preserve"> </w:t>
      </w:r>
    </w:p>
    <w:p w14:paraId="40B12FEC" w14:textId="77777777" w:rsidR="003671F3" w:rsidRPr="00A73C4C" w:rsidRDefault="003671F3" w:rsidP="00FB086A">
      <w:pPr>
        <w:numPr>
          <w:ilvl w:val="0"/>
          <w:numId w:val="35"/>
        </w:numPr>
        <w:tabs>
          <w:tab w:val="clear" w:pos="1440"/>
          <w:tab w:val="num" w:pos="1134"/>
        </w:tabs>
        <w:spacing w:line="300" w:lineRule="auto"/>
        <w:ind w:left="1134" w:hanging="425"/>
        <w:jc w:val="both"/>
        <w:rPr>
          <w:sz w:val="22"/>
          <w:szCs w:val="22"/>
        </w:rPr>
      </w:pPr>
      <w:r w:rsidRPr="00A73C4C">
        <w:rPr>
          <w:sz w:val="22"/>
          <w:szCs w:val="22"/>
        </w:rPr>
        <w:t>Zamawiający nie dopuszcza składania ofert wariantowych;</w:t>
      </w:r>
    </w:p>
    <w:p w14:paraId="6888482C" w14:textId="788BC6D2" w:rsidR="003671F3" w:rsidRPr="00A73C4C" w:rsidRDefault="003671F3" w:rsidP="00FB086A">
      <w:pPr>
        <w:numPr>
          <w:ilvl w:val="0"/>
          <w:numId w:val="35"/>
        </w:numPr>
        <w:tabs>
          <w:tab w:val="clear" w:pos="1440"/>
          <w:tab w:val="num" w:pos="1134"/>
        </w:tabs>
        <w:spacing w:line="300" w:lineRule="auto"/>
        <w:ind w:left="1134" w:hanging="425"/>
        <w:jc w:val="both"/>
        <w:rPr>
          <w:sz w:val="22"/>
          <w:szCs w:val="22"/>
        </w:rPr>
      </w:pPr>
      <w:r w:rsidRPr="00A73C4C">
        <w:rPr>
          <w:sz w:val="22"/>
          <w:szCs w:val="22"/>
        </w:rPr>
        <w:t>Zamawiający nie przewiduje udzielenia zamówień</w:t>
      </w:r>
      <w:r w:rsidR="00DE20F1" w:rsidRPr="00A73C4C">
        <w:rPr>
          <w:sz w:val="22"/>
          <w:szCs w:val="22"/>
        </w:rPr>
        <w:t>,</w:t>
      </w:r>
      <w:r w:rsidRPr="00A73C4C">
        <w:rPr>
          <w:sz w:val="22"/>
          <w:szCs w:val="22"/>
        </w:rPr>
        <w:t xml:space="preserve"> </w:t>
      </w:r>
      <w:r w:rsidR="00820AC8" w:rsidRPr="00A73C4C">
        <w:rPr>
          <w:sz w:val="22"/>
          <w:szCs w:val="22"/>
        </w:rPr>
        <w:t xml:space="preserve">o których mowa </w:t>
      </w:r>
      <w:r w:rsidRPr="00A73C4C">
        <w:rPr>
          <w:sz w:val="22"/>
          <w:szCs w:val="22"/>
        </w:rPr>
        <w:t xml:space="preserve">art. </w:t>
      </w:r>
      <w:r w:rsidR="00B259A2" w:rsidRPr="00A73C4C">
        <w:rPr>
          <w:sz w:val="22"/>
          <w:szCs w:val="22"/>
        </w:rPr>
        <w:t>6</w:t>
      </w:r>
      <w:r w:rsidRPr="00A73C4C">
        <w:rPr>
          <w:sz w:val="22"/>
          <w:szCs w:val="22"/>
        </w:rPr>
        <w:t>7 ust.</w:t>
      </w:r>
      <w:r w:rsidR="001F1F99" w:rsidRPr="00A73C4C">
        <w:rPr>
          <w:sz w:val="22"/>
          <w:szCs w:val="22"/>
        </w:rPr>
        <w:t xml:space="preserve"> </w:t>
      </w:r>
      <w:r w:rsidRPr="00A73C4C">
        <w:rPr>
          <w:sz w:val="22"/>
          <w:szCs w:val="22"/>
        </w:rPr>
        <w:t xml:space="preserve">1 pkt </w:t>
      </w:r>
      <w:r w:rsidR="001F47AB">
        <w:rPr>
          <w:sz w:val="22"/>
          <w:szCs w:val="22"/>
        </w:rPr>
        <w:t>6</w:t>
      </w:r>
      <w:r w:rsidRPr="00A73C4C">
        <w:rPr>
          <w:sz w:val="22"/>
          <w:szCs w:val="22"/>
        </w:rPr>
        <w:t xml:space="preserve"> ustawy P</w:t>
      </w:r>
      <w:r w:rsidR="00463CE2" w:rsidRPr="00A73C4C">
        <w:rPr>
          <w:sz w:val="22"/>
          <w:szCs w:val="22"/>
        </w:rPr>
        <w:t>zp</w:t>
      </w:r>
      <w:r w:rsidRPr="00A73C4C">
        <w:rPr>
          <w:sz w:val="22"/>
          <w:szCs w:val="22"/>
        </w:rPr>
        <w:t>.</w:t>
      </w:r>
    </w:p>
    <w:p w14:paraId="4F45BF36" w14:textId="6372CF12" w:rsidR="003671F3" w:rsidRPr="00B50746" w:rsidRDefault="00DE449B" w:rsidP="00FB086A">
      <w:pPr>
        <w:numPr>
          <w:ilvl w:val="0"/>
          <w:numId w:val="7"/>
        </w:numPr>
        <w:tabs>
          <w:tab w:val="clear" w:pos="1440"/>
          <w:tab w:val="num" w:pos="709"/>
        </w:tabs>
        <w:spacing w:line="300" w:lineRule="auto"/>
        <w:ind w:left="709" w:hanging="425"/>
        <w:jc w:val="both"/>
        <w:rPr>
          <w:sz w:val="22"/>
          <w:szCs w:val="22"/>
        </w:rPr>
      </w:pPr>
      <w:r w:rsidRPr="00A73C4C">
        <w:rPr>
          <w:sz w:val="22"/>
          <w:szCs w:val="22"/>
        </w:rPr>
        <w:t xml:space="preserve">Szczegółowe parametry i warunki wykonania zamówienia opisano </w:t>
      </w:r>
      <w:r w:rsidR="00A926D1" w:rsidRPr="00A73C4C">
        <w:rPr>
          <w:sz w:val="22"/>
          <w:szCs w:val="22"/>
        </w:rPr>
        <w:t xml:space="preserve">w załączniku nr </w:t>
      </w:r>
      <w:r w:rsidR="00920E52" w:rsidRPr="00A73C4C">
        <w:rPr>
          <w:sz w:val="22"/>
          <w:szCs w:val="22"/>
        </w:rPr>
        <w:t>9</w:t>
      </w:r>
      <w:r w:rsidR="00447C28" w:rsidRPr="00A73C4C">
        <w:rPr>
          <w:sz w:val="22"/>
          <w:szCs w:val="22"/>
        </w:rPr>
        <w:t xml:space="preserve"> do SIWZ</w:t>
      </w:r>
      <w:r w:rsidR="003671F3" w:rsidRPr="00B50746">
        <w:rPr>
          <w:sz w:val="22"/>
          <w:szCs w:val="22"/>
        </w:rPr>
        <w:t>.</w:t>
      </w:r>
    </w:p>
    <w:p w14:paraId="41C564CA" w14:textId="77777777" w:rsidR="00E53CFA" w:rsidRPr="00913F98" w:rsidRDefault="00E53CFA" w:rsidP="00A926D1">
      <w:pPr>
        <w:spacing w:line="300" w:lineRule="auto"/>
        <w:jc w:val="both"/>
        <w:rPr>
          <w:sz w:val="22"/>
          <w:szCs w:val="22"/>
          <w:highlight w:val="yellow"/>
        </w:rPr>
      </w:pPr>
    </w:p>
    <w:p w14:paraId="78C46272" w14:textId="77777777" w:rsidR="003671F3" w:rsidRPr="00A440C5" w:rsidRDefault="003671F3" w:rsidP="00A926D1">
      <w:pPr>
        <w:numPr>
          <w:ilvl w:val="0"/>
          <w:numId w:val="5"/>
        </w:numPr>
        <w:spacing w:line="300" w:lineRule="auto"/>
        <w:ind w:left="284" w:hanging="284"/>
        <w:jc w:val="both"/>
        <w:rPr>
          <w:b/>
          <w:sz w:val="22"/>
          <w:szCs w:val="22"/>
        </w:rPr>
      </w:pPr>
      <w:r w:rsidRPr="00A440C5">
        <w:rPr>
          <w:b/>
          <w:sz w:val="22"/>
          <w:szCs w:val="22"/>
        </w:rPr>
        <w:t>TERMIN WYKONANIA ZAMÓWIENIA</w:t>
      </w:r>
    </w:p>
    <w:p w14:paraId="74A2796F" w14:textId="7FA6D4E0" w:rsidR="00D77DD8" w:rsidRDefault="00A73C4C" w:rsidP="005B76E1">
      <w:pPr>
        <w:spacing w:line="300" w:lineRule="auto"/>
        <w:ind w:left="284"/>
        <w:jc w:val="both"/>
        <w:rPr>
          <w:sz w:val="22"/>
          <w:szCs w:val="22"/>
        </w:rPr>
      </w:pPr>
      <w:r w:rsidRPr="00A73C4C">
        <w:rPr>
          <w:sz w:val="22"/>
          <w:szCs w:val="22"/>
        </w:rPr>
        <w:t>Wykonawca będzie zobowiązany zrealizować przedmiot zamówienia od dnia zawarcia umowy z</w:t>
      </w:r>
      <w:r w:rsidR="00E66105">
        <w:rPr>
          <w:sz w:val="22"/>
          <w:szCs w:val="22"/>
        </w:rPr>
        <w:t> </w:t>
      </w:r>
      <w:r w:rsidRPr="00A73C4C">
        <w:rPr>
          <w:sz w:val="22"/>
          <w:szCs w:val="22"/>
        </w:rPr>
        <w:t>zachowaniem terminów wymaganych w opisie przedmiotu zamówienia i treścią oferty do dnia zakończenia realizacji zadania inwestycyjnego tj. usunięcia wszystkich wad i usterek stwierdzonych w</w:t>
      </w:r>
      <w:r w:rsidR="00854DF7">
        <w:rPr>
          <w:sz w:val="22"/>
          <w:szCs w:val="22"/>
        </w:rPr>
        <w:t> </w:t>
      </w:r>
      <w:r w:rsidRPr="00A73C4C">
        <w:rPr>
          <w:sz w:val="22"/>
          <w:szCs w:val="22"/>
        </w:rPr>
        <w:t xml:space="preserve"> trakcie odbioru końcowego i rozliczenia kosztów oraz zaakceptowania przez Zamawiającego protokołu końcowego wykonania Inwestycji </w:t>
      </w:r>
      <w:bookmarkStart w:id="9" w:name="_Hlk17374440"/>
      <w:r w:rsidRPr="00A73C4C">
        <w:rPr>
          <w:sz w:val="22"/>
          <w:szCs w:val="22"/>
        </w:rPr>
        <w:t>i uzyskania ostatecznego pozwolenia na użytkowanie</w:t>
      </w:r>
      <w:bookmarkEnd w:id="9"/>
      <w:r w:rsidRPr="00A73C4C">
        <w:rPr>
          <w:sz w:val="22"/>
          <w:szCs w:val="22"/>
        </w:rPr>
        <w:t>, nie dłużej jednak niż do 30.06.2022 roku. Ponadto Zamawiający wymaga realizacji obowiązków w zakresie rozliczenia inwestycji z Instytucj</w:t>
      </w:r>
      <w:r w:rsidR="00E66105">
        <w:rPr>
          <w:sz w:val="22"/>
          <w:szCs w:val="22"/>
        </w:rPr>
        <w:t>ą</w:t>
      </w:r>
      <w:r w:rsidRPr="00A73C4C">
        <w:rPr>
          <w:sz w:val="22"/>
          <w:szCs w:val="22"/>
        </w:rPr>
        <w:t xml:space="preserve"> dofinansowującą jednak nie dłużej niż do 30.09.2022 roku. </w:t>
      </w:r>
    </w:p>
    <w:p w14:paraId="75C025E7" w14:textId="677B14E4" w:rsidR="001F47AB" w:rsidRDefault="001F47AB" w:rsidP="005B76E1">
      <w:pPr>
        <w:spacing w:line="300" w:lineRule="auto"/>
        <w:ind w:left="284"/>
        <w:jc w:val="both"/>
        <w:rPr>
          <w:sz w:val="22"/>
          <w:szCs w:val="22"/>
        </w:rPr>
      </w:pPr>
    </w:p>
    <w:p w14:paraId="77DD4B83" w14:textId="77777777" w:rsidR="001F47AB" w:rsidRPr="00A73C4C" w:rsidRDefault="001F47AB" w:rsidP="005B76E1">
      <w:pPr>
        <w:spacing w:line="300" w:lineRule="auto"/>
        <w:ind w:left="284"/>
        <w:jc w:val="both"/>
        <w:rPr>
          <w:sz w:val="22"/>
          <w:szCs w:val="22"/>
        </w:rPr>
      </w:pPr>
    </w:p>
    <w:p w14:paraId="2856458F" w14:textId="77777777" w:rsidR="00F66D58" w:rsidRPr="00A440C5" w:rsidRDefault="00F66D58" w:rsidP="00F66D58">
      <w:pPr>
        <w:numPr>
          <w:ilvl w:val="0"/>
          <w:numId w:val="5"/>
        </w:numPr>
        <w:spacing w:line="300" w:lineRule="auto"/>
        <w:ind w:left="284" w:hanging="284"/>
        <w:jc w:val="both"/>
        <w:rPr>
          <w:b/>
          <w:sz w:val="22"/>
          <w:szCs w:val="22"/>
        </w:rPr>
      </w:pPr>
      <w:r w:rsidRPr="00A440C5">
        <w:rPr>
          <w:b/>
          <w:sz w:val="22"/>
          <w:szCs w:val="22"/>
        </w:rPr>
        <w:lastRenderedPageBreak/>
        <w:t>WARUNKI PŁATNOŚCI</w:t>
      </w:r>
    </w:p>
    <w:p w14:paraId="5AAFC61B" w14:textId="7F0F0AC9" w:rsidR="005B76E1" w:rsidRDefault="005B76E1" w:rsidP="005B76E1">
      <w:pPr>
        <w:spacing w:line="300" w:lineRule="auto"/>
        <w:ind w:left="284"/>
        <w:jc w:val="both"/>
        <w:rPr>
          <w:sz w:val="22"/>
          <w:szCs w:val="22"/>
        </w:rPr>
      </w:pPr>
      <w:r w:rsidRPr="00F26F2C">
        <w:rPr>
          <w:sz w:val="22"/>
          <w:szCs w:val="22"/>
        </w:rPr>
        <w:t>Wynagrodzenie za Usługi jest całkowitym wynagrodzeniem Wykonawcy z tytułu wykonania wszystkich wymaganych obowiązków i obejmuje wszelkie koszty, jakie Wykonawca poniesie w związku z realizacją pełnionych funkcji, w tym koszty przejazdów do Zamawiającego, na plac budowy oraz koszty przejazdów do wszelkich instytucji i organów, jeżeli okażą się one konieczne w trakcie wykonywania Usługi. Rozliczanie przedmiotu zamówienia nastąpi na podstawie prawidłowo wystawionych faktur częściowych</w:t>
      </w:r>
      <w:r>
        <w:rPr>
          <w:sz w:val="22"/>
          <w:szCs w:val="22"/>
        </w:rPr>
        <w:t xml:space="preserve"> w</w:t>
      </w:r>
      <w:r w:rsidR="00E66105">
        <w:rPr>
          <w:sz w:val="22"/>
          <w:szCs w:val="22"/>
        </w:rPr>
        <w:t> </w:t>
      </w:r>
      <w:r>
        <w:rPr>
          <w:sz w:val="22"/>
          <w:szCs w:val="22"/>
        </w:rPr>
        <w:t>okresach miesięcznych</w:t>
      </w:r>
      <w:r w:rsidRPr="00F26F2C">
        <w:rPr>
          <w:sz w:val="22"/>
          <w:szCs w:val="22"/>
        </w:rPr>
        <w:t xml:space="preserve"> i faktury końcowej.</w:t>
      </w:r>
      <w:r>
        <w:rPr>
          <w:sz w:val="22"/>
          <w:szCs w:val="22"/>
        </w:rPr>
        <w:t xml:space="preserve"> </w:t>
      </w:r>
      <w:bookmarkStart w:id="10" w:name="_Hlk17374779"/>
      <w:r>
        <w:rPr>
          <w:sz w:val="22"/>
          <w:szCs w:val="22"/>
        </w:rPr>
        <w:t>I</w:t>
      </w:r>
      <w:r w:rsidRPr="00187278">
        <w:rPr>
          <w:sz w:val="22"/>
          <w:szCs w:val="22"/>
        </w:rPr>
        <w:t xml:space="preserve">lość </w:t>
      </w:r>
      <w:r>
        <w:rPr>
          <w:sz w:val="22"/>
          <w:szCs w:val="22"/>
        </w:rPr>
        <w:t xml:space="preserve">płatności miesięcznych </w:t>
      </w:r>
      <w:r w:rsidRPr="00187278">
        <w:rPr>
          <w:sz w:val="22"/>
          <w:szCs w:val="22"/>
        </w:rPr>
        <w:t>odpowiadać będzie ilości pełnych miesięcy realizacji</w:t>
      </w:r>
      <w:r>
        <w:rPr>
          <w:sz w:val="22"/>
          <w:szCs w:val="22"/>
        </w:rPr>
        <w:t xml:space="preserve"> usługi, których łączna wartość nie może przekroczyć łącznego wynagrodzenia</w:t>
      </w:r>
      <w:bookmarkEnd w:id="10"/>
      <w:r w:rsidR="00411932">
        <w:rPr>
          <w:sz w:val="22"/>
          <w:szCs w:val="22"/>
        </w:rPr>
        <w:t xml:space="preserve">, </w:t>
      </w:r>
      <w:r w:rsidR="00411932" w:rsidRPr="00411932">
        <w:rPr>
          <w:sz w:val="22"/>
          <w:szCs w:val="22"/>
        </w:rPr>
        <w:t>przy czym wynagrodzenie jest płatne począwszy od zakończenia pierwszego, pełnego miesiąca kalendarzowego realizacji umowy o ile nie będzie to pełen miesiąc kalendarzowy, nie wlicza się. Wynagrodzenie jest płatne z dołu, za dany miesiąc w miesiącu kolejnym</w:t>
      </w:r>
      <w:r w:rsidR="00411932">
        <w:rPr>
          <w:sz w:val="22"/>
          <w:szCs w:val="22"/>
        </w:rPr>
        <w:t xml:space="preserve">. </w:t>
      </w:r>
      <w:r w:rsidR="00411932" w:rsidRPr="00411932">
        <w:rPr>
          <w:sz w:val="22"/>
          <w:szCs w:val="22"/>
        </w:rPr>
        <w:t xml:space="preserve">Podstawą do wystawienia faktury przez Inwestora Zastępczego jest zatwierdzony przez Zamawiającego protokół odbioru Usług.  </w:t>
      </w:r>
    </w:p>
    <w:p w14:paraId="2848D884" w14:textId="380B33BF" w:rsidR="005B76E1" w:rsidRPr="0017601B" w:rsidRDefault="005B76E1" w:rsidP="001F47AB">
      <w:pPr>
        <w:spacing w:line="300" w:lineRule="auto"/>
        <w:ind w:left="284"/>
        <w:jc w:val="both"/>
        <w:rPr>
          <w:sz w:val="22"/>
          <w:szCs w:val="22"/>
        </w:rPr>
      </w:pPr>
      <w:bookmarkStart w:id="11" w:name="_Hlk17374912"/>
      <w:r w:rsidRPr="00F26F2C">
        <w:rPr>
          <w:sz w:val="22"/>
          <w:szCs w:val="22"/>
        </w:rPr>
        <w:t>Zapłata nastąpi przelewem na rachunek bankowy Wykonawcy w terminie 30 dni od dnia otrzymania faktury.</w:t>
      </w:r>
      <w:r w:rsidR="001F47AB">
        <w:rPr>
          <w:sz w:val="22"/>
          <w:szCs w:val="22"/>
        </w:rPr>
        <w:t xml:space="preserve"> </w:t>
      </w:r>
      <w:r>
        <w:rPr>
          <w:sz w:val="22"/>
          <w:szCs w:val="22"/>
        </w:rPr>
        <w:t>Wykonawca zobowiązany jest do dalszego wykonywania czynności wynikających z niniejszej umowy aż do całkowitego zakończenia zadania bez dodatkowego wynagrodzenia, które miałoby przekroczyć łączne wynagrodzenie.</w:t>
      </w:r>
      <w:r w:rsidR="001F47AB">
        <w:rPr>
          <w:sz w:val="22"/>
          <w:szCs w:val="22"/>
        </w:rPr>
        <w:t xml:space="preserve"> Okres świadczenia usług bez dodatkowego wynagrodzenia (w ramach ryczałtu) zostaje ograniczony do maksymalnie 1</w:t>
      </w:r>
      <w:r w:rsidR="00411932">
        <w:rPr>
          <w:sz w:val="22"/>
          <w:szCs w:val="22"/>
        </w:rPr>
        <w:t>2</w:t>
      </w:r>
      <w:r w:rsidR="001F47AB">
        <w:rPr>
          <w:sz w:val="22"/>
          <w:szCs w:val="22"/>
        </w:rPr>
        <w:t xml:space="preserve"> miesięcy. </w:t>
      </w:r>
      <w:r>
        <w:rPr>
          <w:sz w:val="22"/>
          <w:szCs w:val="22"/>
        </w:rPr>
        <w:t xml:space="preserve"> </w:t>
      </w:r>
      <w:bookmarkEnd w:id="11"/>
      <w:r w:rsidRPr="0017601B">
        <w:rPr>
          <w:sz w:val="22"/>
          <w:szCs w:val="22"/>
        </w:rPr>
        <w:t>Zamawiający zastrzega sobie prawo do dokonywania płatności z</w:t>
      </w:r>
      <w:r>
        <w:rPr>
          <w:sz w:val="22"/>
          <w:szCs w:val="22"/>
        </w:rPr>
        <w:t> </w:t>
      </w:r>
      <w:r w:rsidRPr="0017601B">
        <w:rPr>
          <w:sz w:val="22"/>
          <w:szCs w:val="22"/>
        </w:rPr>
        <w:t>zastosowaniem</w:t>
      </w:r>
      <w:r>
        <w:rPr>
          <w:sz w:val="22"/>
          <w:szCs w:val="22"/>
        </w:rPr>
        <w:t xml:space="preserve"> </w:t>
      </w:r>
      <w:r w:rsidRPr="0017601B">
        <w:rPr>
          <w:sz w:val="22"/>
          <w:szCs w:val="22"/>
        </w:rPr>
        <w:t>mechanizm</w:t>
      </w:r>
      <w:r>
        <w:rPr>
          <w:sz w:val="22"/>
          <w:szCs w:val="22"/>
        </w:rPr>
        <w:t>u</w:t>
      </w:r>
      <w:r w:rsidRPr="0017601B">
        <w:rPr>
          <w:sz w:val="22"/>
          <w:szCs w:val="22"/>
        </w:rPr>
        <w:t xml:space="preserve"> podzielonej płatności (ang. Split </w:t>
      </w:r>
      <w:proofErr w:type="spellStart"/>
      <w:r w:rsidRPr="0017601B">
        <w:rPr>
          <w:sz w:val="22"/>
          <w:szCs w:val="22"/>
        </w:rPr>
        <w:t>Payment</w:t>
      </w:r>
      <w:proofErr w:type="spellEnd"/>
      <w:r w:rsidRPr="0017601B">
        <w:rPr>
          <w:sz w:val="22"/>
          <w:szCs w:val="22"/>
        </w:rPr>
        <w:t>)</w:t>
      </w:r>
      <w:r>
        <w:rPr>
          <w:sz w:val="22"/>
          <w:szCs w:val="22"/>
        </w:rPr>
        <w:t>.</w:t>
      </w:r>
    </w:p>
    <w:p w14:paraId="4C8877DF" w14:textId="77777777" w:rsidR="003671F3" w:rsidRPr="0017601B" w:rsidRDefault="003671F3" w:rsidP="0017601B">
      <w:pPr>
        <w:spacing w:line="300" w:lineRule="auto"/>
        <w:ind w:left="284"/>
        <w:jc w:val="both"/>
        <w:rPr>
          <w:sz w:val="22"/>
          <w:szCs w:val="22"/>
        </w:rPr>
      </w:pPr>
    </w:p>
    <w:p w14:paraId="2A6B780F" w14:textId="21D1742A" w:rsidR="003671F3" w:rsidRPr="00A440C5" w:rsidRDefault="00023DA7" w:rsidP="00A926D1">
      <w:pPr>
        <w:numPr>
          <w:ilvl w:val="0"/>
          <w:numId w:val="5"/>
        </w:numPr>
        <w:spacing w:line="300" w:lineRule="auto"/>
        <w:ind w:left="284" w:hanging="284"/>
        <w:jc w:val="both"/>
        <w:rPr>
          <w:b/>
          <w:sz w:val="22"/>
          <w:szCs w:val="22"/>
        </w:rPr>
      </w:pPr>
      <w:r w:rsidRPr="00A440C5">
        <w:rPr>
          <w:b/>
          <w:sz w:val="22"/>
          <w:szCs w:val="22"/>
        </w:rPr>
        <w:t>PODSTAWY WYKLUCZENIA</w:t>
      </w:r>
      <w:r w:rsidRPr="005B76E1">
        <w:rPr>
          <w:b/>
          <w:sz w:val="22"/>
          <w:szCs w:val="22"/>
        </w:rPr>
        <w:t xml:space="preserve"> I </w:t>
      </w:r>
      <w:r w:rsidR="00083AF1" w:rsidRPr="005B76E1">
        <w:rPr>
          <w:b/>
          <w:sz w:val="22"/>
          <w:szCs w:val="22"/>
        </w:rPr>
        <w:t xml:space="preserve">WARUNKI </w:t>
      </w:r>
      <w:r w:rsidR="003671F3" w:rsidRPr="005B76E1">
        <w:rPr>
          <w:b/>
          <w:sz w:val="22"/>
          <w:szCs w:val="22"/>
        </w:rPr>
        <w:t xml:space="preserve">UDZIAŁU W POSTĘPOWANIU </w:t>
      </w:r>
      <w:r w:rsidR="00797F01" w:rsidRPr="005B76E1">
        <w:rPr>
          <w:b/>
          <w:sz w:val="22"/>
          <w:szCs w:val="22"/>
        </w:rPr>
        <w:t>ORAZ SPOSÓB ICH OCENY</w:t>
      </w:r>
    </w:p>
    <w:p w14:paraId="77E9AD50" w14:textId="355ED4F9" w:rsidR="003671F3" w:rsidRPr="00DD47BA" w:rsidRDefault="003671F3" w:rsidP="00DD47BA">
      <w:pPr>
        <w:spacing w:line="300" w:lineRule="auto"/>
        <w:ind w:left="284"/>
        <w:jc w:val="both"/>
        <w:rPr>
          <w:sz w:val="22"/>
          <w:szCs w:val="22"/>
        </w:rPr>
      </w:pPr>
      <w:r w:rsidRPr="00DD47BA">
        <w:rPr>
          <w:sz w:val="22"/>
          <w:szCs w:val="22"/>
        </w:rPr>
        <w:t xml:space="preserve">Zgodnie z art. 22 ust. 1 ustawy </w:t>
      </w:r>
      <w:r w:rsidR="004F5787" w:rsidRPr="00DD47BA">
        <w:rPr>
          <w:sz w:val="22"/>
          <w:szCs w:val="22"/>
        </w:rPr>
        <w:t>Pzp</w:t>
      </w:r>
      <w:r w:rsidRPr="00DD47BA">
        <w:rPr>
          <w:sz w:val="22"/>
          <w:szCs w:val="22"/>
        </w:rPr>
        <w:t xml:space="preserve"> </w:t>
      </w:r>
      <w:r w:rsidR="00993189" w:rsidRPr="00DD47BA">
        <w:rPr>
          <w:sz w:val="22"/>
          <w:szCs w:val="22"/>
        </w:rPr>
        <w:t xml:space="preserve">o </w:t>
      </w:r>
      <w:r w:rsidRPr="00DD47BA">
        <w:rPr>
          <w:sz w:val="22"/>
          <w:szCs w:val="22"/>
        </w:rPr>
        <w:t xml:space="preserve">udzielenie zamówienia mogą ubiegać się </w:t>
      </w:r>
      <w:r w:rsidR="00DD54DE">
        <w:rPr>
          <w:sz w:val="22"/>
          <w:szCs w:val="22"/>
        </w:rPr>
        <w:t>W</w:t>
      </w:r>
      <w:r w:rsidRPr="00DD47BA">
        <w:rPr>
          <w:sz w:val="22"/>
          <w:szCs w:val="22"/>
        </w:rPr>
        <w:t>ykonawcy, którzy</w:t>
      </w:r>
      <w:r w:rsidR="00E55029" w:rsidRPr="00DD47BA">
        <w:rPr>
          <w:sz w:val="22"/>
          <w:szCs w:val="22"/>
        </w:rPr>
        <w:t>:</w:t>
      </w:r>
    </w:p>
    <w:p w14:paraId="5AAADC68" w14:textId="5F38B241" w:rsidR="00CA3363" w:rsidRDefault="007E6A00" w:rsidP="00FB086A">
      <w:pPr>
        <w:numPr>
          <w:ilvl w:val="0"/>
          <w:numId w:val="8"/>
        </w:numPr>
        <w:tabs>
          <w:tab w:val="clear" w:pos="1440"/>
          <w:tab w:val="num" w:pos="709"/>
        </w:tabs>
        <w:spacing w:line="300" w:lineRule="auto"/>
        <w:ind w:left="709" w:hanging="425"/>
        <w:jc w:val="both"/>
        <w:rPr>
          <w:sz w:val="22"/>
          <w:szCs w:val="22"/>
        </w:rPr>
      </w:pPr>
      <w:r w:rsidRPr="00DC60C8">
        <w:rPr>
          <w:sz w:val="22"/>
          <w:szCs w:val="22"/>
        </w:rPr>
        <w:t xml:space="preserve">nie podlegają wykluczeniu </w:t>
      </w:r>
      <w:r w:rsidR="003C350B" w:rsidRPr="00DC60C8">
        <w:rPr>
          <w:sz w:val="22"/>
          <w:szCs w:val="22"/>
        </w:rPr>
        <w:t>na podstawie art. 24 ust. 1 pkt</w:t>
      </w:r>
      <w:r w:rsidR="00B259A2" w:rsidRPr="00DC60C8">
        <w:rPr>
          <w:sz w:val="22"/>
          <w:szCs w:val="22"/>
        </w:rPr>
        <w:t>.</w:t>
      </w:r>
      <w:r w:rsidR="003C350B" w:rsidRPr="00DC60C8">
        <w:rPr>
          <w:sz w:val="22"/>
          <w:szCs w:val="22"/>
        </w:rPr>
        <w:t xml:space="preserve"> 12</w:t>
      </w:r>
      <w:r w:rsidR="00BA1BED" w:rsidRPr="00BA1BED">
        <w:rPr>
          <w:sz w:val="22"/>
          <w:szCs w:val="22"/>
        </w:rPr>
        <w:t>–</w:t>
      </w:r>
      <w:r w:rsidR="00BA1BED">
        <w:rPr>
          <w:sz w:val="22"/>
          <w:szCs w:val="22"/>
        </w:rPr>
        <w:t xml:space="preserve">23 </w:t>
      </w:r>
      <w:r w:rsidR="004F5787" w:rsidRPr="00DC60C8">
        <w:rPr>
          <w:sz w:val="22"/>
          <w:szCs w:val="22"/>
        </w:rPr>
        <w:t>ustawy Pzp</w:t>
      </w:r>
      <w:r w:rsidR="0047599F">
        <w:rPr>
          <w:sz w:val="22"/>
          <w:szCs w:val="22"/>
        </w:rPr>
        <w:t xml:space="preserve"> oraz </w:t>
      </w:r>
      <w:r w:rsidR="0047599F" w:rsidRPr="00DC60C8">
        <w:rPr>
          <w:sz w:val="22"/>
          <w:szCs w:val="22"/>
        </w:rPr>
        <w:t>art. 24 ust. 5 pkt 1 i</w:t>
      </w:r>
      <w:r w:rsidR="0047599F">
        <w:rPr>
          <w:sz w:val="22"/>
          <w:szCs w:val="22"/>
        </w:rPr>
        <w:t> </w:t>
      </w:r>
      <w:r w:rsidR="0047599F" w:rsidRPr="00DC60C8">
        <w:rPr>
          <w:sz w:val="22"/>
          <w:szCs w:val="22"/>
        </w:rPr>
        <w:t>8 ustawy Pzp</w:t>
      </w:r>
      <w:r w:rsidR="004F038F" w:rsidRPr="00DC60C8">
        <w:rPr>
          <w:sz w:val="22"/>
          <w:szCs w:val="22"/>
        </w:rPr>
        <w:t>;</w:t>
      </w:r>
    </w:p>
    <w:p w14:paraId="1D1B571C" w14:textId="3F6C2BD1" w:rsidR="0047599F" w:rsidRPr="0047599F" w:rsidRDefault="0047599F" w:rsidP="0047599F">
      <w:pPr>
        <w:spacing w:line="300" w:lineRule="auto"/>
        <w:ind w:left="709"/>
        <w:jc w:val="both"/>
        <w:rPr>
          <w:i/>
          <w:sz w:val="22"/>
          <w:szCs w:val="22"/>
        </w:rPr>
      </w:pPr>
      <w:r w:rsidRPr="0047599F">
        <w:rPr>
          <w:i/>
          <w:sz w:val="22"/>
          <w:szCs w:val="22"/>
        </w:rPr>
        <w:t xml:space="preserve">Brak </w:t>
      </w:r>
      <w:r w:rsidRPr="005B76E1">
        <w:rPr>
          <w:i/>
          <w:sz w:val="22"/>
          <w:szCs w:val="22"/>
        </w:rPr>
        <w:t>podstaw do wykluczenia Zamawiający oceni na podstawie złożonego wraz z ofertą formularza Jednolitego Europejskiego Dokumentu Zamówienia (dalej jako „JEDZ”), stanowiącego załącznik nr 2 lub 2a do SIWZ oraz dokumentów lub oświadczeń wymienionych w rozdziale VII pkt 4 lit. od „a” do „g” SIWZ.</w:t>
      </w:r>
    </w:p>
    <w:p w14:paraId="1452D5D5" w14:textId="5584CBA5" w:rsidR="0047599F" w:rsidRPr="005B76E1" w:rsidRDefault="007E6A00" w:rsidP="00FB086A">
      <w:pPr>
        <w:numPr>
          <w:ilvl w:val="0"/>
          <w:numId w:val="8"/>
        </w:numPr>
        <w:tabs>
          <w:tab w:val="clear" w:pos="1440"/>
          <w:tab w:val="num" w:pos="709"/>
        </w:tabs>
        <w:spacing w:line="300" w:lineRule="auto"/>
        <w:ind w:left="709" w:hanging="425"/>
        <w:jc w:val="both"/>
        <w:rPr>
          <w:sz w:val="22"/>
          <w:szCs w:val="22"/>
        </w:rPr>
      </w:pPr>
      <w:r w:rsidRPr="00DC60C8">
        <w:rPr>
          <w:sz w:val="22"/>
          <w:szCs w:val="22"/>
        </w:rPr>
        <w:t>spełniają warunki udziału w postępowaniu, dotyczące</w:t>
      </w:r>
      <w:r w:rsidR="0047599F">
        <w:rPr>
          <w:sz w:val="22"/>
          <w:szCs w:val="22"/>
        </w:rPr>
        <w:t xml:space="preserve"> </w:t>
      </w:r>
      <w:r w:rsidR="0047599F" w:rsidRPr="00DC60C8">
        <w:rPr>
          <w:sz w:val="22"/>
          <w:szCs w:val="22"/>
        </w:rPr>
        <w:t xml:space="preserve">kompetencji </w:t>
      </w:r>
      <w:r w:rsidR="0047599F" w:rsidRPr="005B76E1">
        <w:rPr>
          <w:sz w:val="22"/>
          <w:szCs w:val="22"/>
        </w:rPr>
        <w:t>lub uprawnień do prowadzenia określonej działalności zawodowej, o ile wynika to z odrębnych przepisów – Zamawiający nie formułuje szczegółowych wymagań w tym zakresie;</w:t>
      </w:r>
    </w:p>
    <w:p w14:paraId="28E521D8" w14:textId="712B1E3C" w:rsidR="0047599F" w:rsidRPr="005B76E1" w:rsidRDefault="0047599F" w:rsidP="00FB086A">
      <w:pPr>
        <w:numPr>
          <w:ilvl w:val="0"/>
          <w:numId w:val="8"/>
        </w:numPr>
        <w:tabs>
          <w:tab w:val="clear" w:pos="1440"/>
          <w:tab w:val="num" w:pos="709"/>
        </w:tabs>
        <w:spacing w:line="300" w:lineRule="auto"/>
        <w:ind w:left="709" w:hanging="425"/>
        <w:jc w:val="both"/>
        <w:rPr>
          <w:sz w:val="22"/>
          <w:szCs w:val="22"/>
        </w:rPr>
      </w:pPr>
      <w:r w:rsidRPr="005B76E1">
        <w:rPr>
          <w:sz w:val="22"/>
          <w:szCs w:val="22"/>
        </w:rPr>
        <w:t>spełniają warunki udziału w postępowaniu, dotyczące sytuacji ekonomicznej lub finansowej – Zamawiający nie formułuje szczegółowych wymagań w tym zakresie;</w:t>
      </w:r>
    </w:p>
    <w:p w14:paraId="42BF6C8F" w14:textId="0E6B9133" w:rsidR="005B76E1" w:rsidRPr="005B76E1" w:rsidRDefault="0047599F" w:rsidP="00FB086A">
      <w:pPr>
        <w:numPr>
          <w:ilvl w:val="0"/>
          <w:numId w:val="8"/>
        </w:numPr>
        <w:tabs>
          <w:tab w:val="clear" w:pos="1440"/>
          <w:tab w:val="num" w:pos="709"/>
        </w:tabs>
        <w:spacing w:line="300" w:lineRule="auto"/>
        <w:ind w:left="709" w:hanging="425"/>
        <w:jc w:val="both"/>
        <w:rPr>
          <w:sz w:val="22"/>
          <w:szCs w:val="22"/>
        </w:rPr>
      </w:pPr>
      <w:r w:rsidRPr="00DC60C8">
        <w:rPr>
          <w:sz w:val="22"/>
          <w:szCs w:val="22"/>
        </w:rPr>
        <w:t>spełniają warunki udziału w postępowaniu, dotyczące</w:t>
      </w:r>
      <w:r>
        <w:rPr>
          <w:sz w:val="22"/>
          <w:szCs w:val="22"/>
        </w:rPr>
        <w:t xml:space="preserve"> </w:t>
      </w:r>
      <w:r w:rsidRPr="00DC60C8">
        <w:rPr>
          <w:sz w:val="22"/>
          <w:szCs w:val="22"/>
        </w:rPr>
        <w:t xml:space="preserve">zdolności technicznej lub zawodowej </w:t>
      </w:r>
      <w:r>
        <w:rPr>
          <w:sz w:val="22"/>
          <w:szCs w:val="22"/>
        </w:rPr>
        <w:t xml:space="preserve">– </w:t>
      </w:r>
      <w:r w:rsidR="005B76E1" w:rsidRPr="005B76E1">
        <w:rPr>
          <w:sz w:val="22"/>
          <w:szCs w:val="22"/>
        </w:rPr>
        <w:t>warunek ten będzie spełniony wówczas, gdy Wykonawca wykaże, iż:</w:t>
      </w:r>
    </w:p>
    <w:p w14:paraId="44B48536" w14:textId="10E41482" w:rsidR="005B76E1" w:rsidRPr="005B76E1" w:rsidRDefault="005B76E1" w:rsidP="00FB086A">
      <w:pPr>
        <w:pStyle w:val="Akapitzlist"/>
        <w:numPr>
          <w:ilvl w:val="0"/>
          <w:numId w:val="56"/>
        </w:numPr>
        <w:tabs>
          <w:tab w:val="left" w:pos="1134"/>
        </w:tabs>
        <w:spacing w:line="300" w:lineRule="auto"/>
        <w:ind w:left="1134"/>
        <w:jc w:val="both"/>
        <w:rPr>
          <w:rFonts w:ascii="Times New Roman" w:eastAsia="Times New Roman" w:hAnsi="Times New Roman"/>
          <w:lang w:eastAsia="pl-PL"/>
        </w:rPr>
      </w:pPr>
      <w:r w:rsidRPr="005B76E1">
        <w:rPr>
          <w:rFonts w:ascii="Times New Roman" w:eastAsia="Times New Roman" w:hAnsi="Times New Roman"/>
          <w:lang w:eastAsia="pl-PL"/>
        </w:rPr>
        <w:t xml:space="preserve">w okresie ostatnich </w:t>
      </w:r>
      <w:r w:rsidR="00683207">
        <w:rPr>
          <w:rFonts w:ascii="Times New Roman" w:eastAsia="Times New Roman" w:hAnsi="Times New Roman"/>
          <w:lang w:eastAsia="pl-PL"/>
        </w:rPr>
        <w:t>5</w:t>
      </w:r>
      <w:r w:rsidRPr="005B76E1">
        <w:rPr>
          <w:rFonts w:ascii="Times New Roman" w:eastAsia="Times New Roman" w:hAnsi="Times New Roman"/>
          <w:lang w:eastAsia="pl-PL"/>
        </w:rPr>
        <w:t xml:space="preserve"> lat przed upływem terminu składania ofert, a jeżeli okres prowadzenia działalności jest krótszy – w tym okresie, </w:t>
      </w:r>
      <w:r w:rsidRPr="005B76E1">
        <w:rPr>
          <w:rFonts w:ascii="Times New Roman" w:eastAsia="Times New Roman" w:hAnsi="Times New Roman"/>
          <w:b/>
          <w:bCs/>
          <w:lang w:eastAsia="pl-PL"/>
        </w:rPr>
        <w:t>wykonał</w:t>
      </w:r>
      <w:r w:rsidRPr="005B76E1">
        <w:rPr>
          <w:rFonts w:ascii="Times New Roman" w:eastAsia="Times New Roman" w:hAnsi="Times New Roman"/>
          <w:lang w:eastAsia="pl-PL"/>
        </w:rPr>
        <w:t xml:space="preserve"> co najmniej dwie usługi polegające na pełnieniu funkcji inwestora zastępczego lub nadzoru inwestorskiego (zarządzanie i nadzorowanie inwestycji budowlanych kubaturowych) przy budowie budynków użyteczności publicznej o wartości robót budowlanych</w:t>
      </w:r>
      <w:r>
        <w:rPr>
          <w:rFonts w:ascii="Times New Roman" w:eastAsia="Times New Roman" w:hAnsi="Times New Roman"/>
          <w:lang w:eastAsia="pl-PL"/>
        </w:rPr>
        <w:t xml:space="preserve"> </w:t>
      </w:r>
      <w:r w:rsidRPr="005B76E1">
        <w:rPr>
          <w:rFonts w:ascii="Times New Roman" w:eastAsia="Times New Roman" w:hAnsi="Times New Roman"/>
          <w:lang w:eastAsia="pl-PL"/>
        </w:rPr>
        <w:t>min. 20 000 000,00 zł (dwadzieścia milionów złotych zero groszy) brutto każda; Zamawiający uzna warunek za spełniony także w sytuacji, jeżeli Wykonawca wykonał jedną ww. usługę o wartości robót budowlanych min. 40 000 000,00 zł (czterdzieści  milionów złotych zero groszy) brutto;</w:t>
      </w:r>
    </w:p>
    <w:p w14:paraId="5C674B99" w14:textId="77777777" w:rsidR="005B76E1" w:rsidRPr="005B76E1" w:rsidRDefault="005B76E1" w:rsidP="005B76E1">
      <w:pPr>
        <w:pStyle w:val="Akapitzlist"/>
        <w:tabs>
          <w:tab w:val="left" w:pos="1134"/>
        </w:tabs>
        <w:spacing w:line="300" w:lineRule="auto"/>
        <w:ind w:left="1134"/>
        <w:jc w:val="both"/>
        <w:rPr>
          <w:rFonts w:ascii="Times New Roman" w:eastAsia="Times New Roman" w:hAnsi="Times New Roman"/>
          <w:i/>
          <w:iCs/>
          <w:lang w:eastAsia="pl-PL"/>
        </w:rPr>
      </w:pPr>
      <w:r w:rsidRPr="005B76E1">
        <w:rPr>
          <w:rFonts w:ascii="Times New Roman" w:eastAsia="Times New Roman" w:hAnsi="Times New Roman"/>
          <w:i/>
          <w:iCs/>
          <w:lang w:eastAsia="pl-PL"/>
        </w:rPr>
        <w:t xml:space="preserve">Jako wykonanie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w:t>
      </w:r>
      <w:r w:rsidRPr="005B76E1">
        <w:rPr>
          <w:rFonts w:ascii="Times New Roman" w:eastAsia="Times New Roman" w:hAnsi="Times New Roman"/>
          <w:i/>
          <w:iCs/>
          <w:lang w:eastAsia="pl-PL"/>
        </w:rPr>
        <w:lastRenderedPageBreak/>
        <w:t>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Świadectwa Przejęcia). Wartości podane w dokumentach potwierdzających spełnienie warunku w walutach innych niż wskazane przez Zamawiającego należy przeliczyć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lub na dzień zakończenia realizacji umowy na świadczenie usług nadzoru.</w:t>
      </w:r>
    </w:p>
    <w:p w14:paraId="01CC0467" w14:textId="44AA6B1F" w:rsidR="005B76E1" w:rsidRPr="005B76E1" w:rsidRDefault="005B76E1" w:rsidP="005B76E1">
      <w:pPr>
        <w:tabs>
          <w:tab w:val="left" w:pos="1134"/>
        </w:tabs>
        <w:spacing w:line="300" w:lineRule="auto"/>
        <w:ind w:left="709"/>
        <w:jc w:val="both"/>
        <w:rPr>
          <w:sz w:val="22"/>
          <w:szCs w:val="22"/>
        </w:rPr>
      </w:pPr>
      <w:r w:rsidRPr="005B76E1">
        <w:rPr>
          <w:sz w:val="22"/>
          <w:szCs w:val="22"/>
        </w:rPr>
        <w:t>dysponuj</w:t>
      </w:r>
      <w:r w:rsidR="005232BA">
        <w:rPr>
          <w:sz w:val="22"/>
          <w:szCs w:val="22"/>
        </w:rPr>
        <w:t>e</w:t>
      </w:r>
      <w:r w:rsidRPr="005B76E1">
        <w:rPr>
          <w:sz w:val="22"/>
          <w:szCs w:val="22"/>
        </w:rPr>
        <w:t xml:space="preserve"> i skieruj</w:t>
      </w:r>
      <w:r w:rsidR="005232BA">
        <w:rPr>
          <w:sz w:val="22"/>
          <w:szCs w:val="22"/>
        </w:rPr>
        <w:t>e</w:t>
      </w:r>
      <w:r w:rsidRPr="005B76E1">
        <w:rPr>
          <w:sz w:val="22"/>
          <w:szCs w:val="22"/>
        </w:rPr>
        <w:t xml:space="preserve"> do realizacji zamówienia:</w:t>
      </w:r>
    </w:p>
    <w:p w14:paraId="0AD19267" w14:textId="77777777" w:rsidR="005B76E1" w:rsidRPr="005B76E1" w:rsidRDefault="005B76E1" w:rsidP="00FB086A">
      <w:pPr>
        <w:pStyle w:val="Akapitzlist"/>
        <w:numPr>
          <w:ilvl w:val="0"/>
          <w:numId w:val="56"/>
        </w:numPr>
        <w:tabs>
          <w:tab w:val="left" w:pos="1134"/>
        </w:tabs>
        <w:spacing w:line="300" w:lineRule="auto"/>
        <w:ind w:left="1134"/>
        <w:jc w:val="both"/>
        <w:rPr>
          <w:rFonts w:ascii="Times New Roman" w:eastAsia="Times New Roman" w:hAnsi="Times New Roman"/>
          <w:lang w:eastAsia="pl-PL"/>
        </w:rPr>
      </w:pPr>
      <w:r w:rsidRPr="005B76E1">
        <w:rPr>
          <w:rFonts w:ascii="Times New Roman" w:eastAsia="Times New Roman" w:hAnsi="Times New Roman"/>
          <w:lang w:eastAsia="pl-PL"/>
        </w:rPr>
        <w:t xml:space="preserve">co najmniej </w:t>
      </w:r>
      <w:r w:rsidRPr="005B76E1">
        <w:rPr>
          <w:rFonts w:ascii="Times New Roman" w:eastAsia="Times New Roman" w:hAnsi="Times New Roman"/>
          <w:b/>
          <w:bCs/>
          <w:lang w:eastAsia="pl-PL"/>
        </w:rPr>
        <w:t>jedną osobę przewidzianą do pełnienia funkcji Koordynatora</w:t>
      </w:r>
      <w:r w:rsidRPr="005B76E1">
        <w:rPr>
          <w:rFonts w:ascii="Times New Roman" w:eastAsia="Times New Roman" w:hAnsi="Times New Roman"/>
          <w:lang w:eastAsia="pl-PL"/>
        </w:rPr>
        <w:t xml:space="preserve"> posiadająca uprawnienia budowlane bez ograniczeń do projektowania i/lub kierowania robotami budowlanym oraz posiadającą, co najmniej 5-letnie doświadczenie zawodowe w pełnieniu funkcji Inżyniera Kontraktu lub Dyrektora Kontraktu lub Inżyniera Rezydenta lub Zastępcy Dyrektora Kontraktu lub Zastępcy Inżyniera Kontraktu/Inżyniera Rezydenta,</w:t>
      </w:r>
    </w:p>
    <w:p w14:paraId="24EA28A1" w14:textId="77777777" w:rsidR="005B76E1" w:rsidRPr="005B76E1" w:rsidRDefault="005B76E1" w:rsidP="00FB086A">
      <w:pPr>
        <w:pStyle w:val="Akapitzlist"/>
        <w:numPr>
          <w:ilvl w:val="0"/>
          <w:numId w:val="56"/>
        </w:numPr>
        <w:tabs>
          <w:tab w:val="left" w:pos="1134"/>
        </w:tabs>
        <w:spacing w:line="300" w:lineRule="auto"/>
        <w:ind w:left="1134"/>
        <w:jc w:val="both"/>
        <w:rPr>
          <w:rFonts w:ascii="Times New Roman" w:eastAsia="Times New Roman" w:hAnsi="Times New Roman"/>
          <w:lang w:eastAsia="pl-PL"/>
        </w:rPr>
      </w:pPr>
      <w:r w:rsidRPr="005B76E1">
        <w:rPr>
          <w:rFonts w:ascii="Times New Roman" w:eastAsia="Times New Roman" w:hAnsi="Times New Roman"/>
          <w:lang w:eastAsia="pl-PL"/>
        </w:rPr>
        <w:t xml:space="preserve">co najmniej </w:t>
      </w:r>
      <w:r w:rsidRPr="005B76E1">
        <w:rPr>
          <w:rFonts w:ascii="Times New Roman" w:eastAsia="Times New Roman" w:hAnsi="Times New Roman"/>
          <w:b/>
          <w:bCs/>
          <w:lang w:eastAsia="pl-PL"/>
        </w:rPr>
        <w:t>jedną osobę przewidzianą do pełnienia funkcji Inspektora Nadzoru Inwestorskiego</w:t>
      </w:r>
      <w:r w:rsidRPr="005B76E1">
        <w:rPr>
          <w:rFonts w:ascii="Times New Roman" w:eastAsia="Times New Roman" w:hAnsi="Times New Roman"/>
          <w:lang w:eastAsia="pl-PL"/>
        </w:rPr>
        <w:t xml:space="preserve">, posiadającą uprawnienia budowlane </w:t>
      </w:r>
      <w:r w:rsidRPr="005B76E1">
        <w:rPr>
          <w:rFonts w:ascii="Times New Roman" w:eastAsia="Times New Roman" w:hAnsi="Times New Roman"/>
          <w:b/>
          <w:bCs/>
          <w:lang w:eastAsia="pl-PL"/>
        </w:rPr>
        <w:t>bez ograniczeń do kierowania robotami budowlanymi w specjalności konstrukcyjno-budowlanej</w:t>
      </w:r>
      <w:r w:rsidRPr="005B76E1">
        <w:rPr>
          <w:rFonts w:ascii="Times New Roman" w:eastAsia="Times New Roman" w:hAnsi="Times New Roman"/>
          <w:lang w:eastAsia="pl-PL"/>
        </w:rPr>
        <w:t xml:space="preserve"> oraz posiadającą, co najmniej 3-letnie doświadczenie zawodowe w nadzorowaniu robót budowlanych w swojej specjalności, </w:t>
      </w:r>
    </w:p>
    <w:p w14:paraId="46255D3A" w14:textId="5EAD5A38" w:rsidR="005B76E1" w:rsidRPr="005B76E1" w:rsidRDefault="005B76E1" w:rsidP="00FB086A">
      <w:pPr>
        <w:pStyle w:val="Akapitzlist"/>
        <w:numPr>
          <w:ilvl w:val="0"/>
          <w:numId w:val="56"/>
        </w:numPr>
        <w:tabs>
          <w:tab w:val="left" w:pos="1134"/>
        </w:tabs>
        <w:spacing w:line="300" w:lineRule="auto"/>
        <w:ind w:left="1134"/>
        <w:jc w:val="both"/>
        <w:rPr>
          <w:rFonts w:ascii="Times New Roman" w:eastAsia="Times New Roman" w:hAnsi="Times New Roman"/>
          <w:lang w:eastAsia="pl-PL"/>
        </w:rPr>
      </w:pPr>
      <w:r w:rsidRPr="005B76E1">
        <w:rPr>
          <w:rFonts w:ascii="Times New Roman" w:eastAsia="Times New Roman" w:hAnsi="Times New Roman"/>
          <w:lang w:eastAsia="pl-PL"/>
        </w:rPr>
        <w:t xml:space="preserve">co najmniej </w:t>
      </w:r>
      <w:r w:rsidRPr="005B76E1">
        <w:rPr>
          <w:rFonts w:ascii="Times New Roman" w:eastAsia="Times New Roman" w:hAnsi="Times New Roman"/>
          <w:b/>
          <w:bCs/>
          <w:lang w:eastAsia="pl-PL"/>
        </w:rPr>
        <w:t>jedną osobą przewidzianą do pełnienia funkcji Inspektora Nadzoru</w:t>
      </w:r>
      <w:r w:rsidRPr="005B76E1">
        <w:rPr>
          <w:rFonts w:ascii="Times New Roman" w:eastAsia="Times New Roman" w:hAnsi="Times New Roman"/>
          <w:lang w:eastAsia="pl-PL"/>
        </w:rPr>
        <w:t xml:space="preserve"> </w:t>
      </w:r>
      <w:r w:rsidRPr="005B76E1">
        <w:rPr>
          <w:rFonts w:ascii="Times New Roman" w:eastAsia="Times New Roman" w:hAnsi="Times New Roman"/>
          <w:b/>
          <w:bCs/>
          <w:lang w:eastAsia="pl-PL"/>
        </w:rPr>
        <w:t>Inwestorskiego</w:t>
      </w:r>
      <w:r w:rsidRPr="005B76E1">
        <w:rPr>
          <w:rFonts w:ascii="Times New Roman" w:eastAsia="Times New Roman" w:hAnsi="Times New Roman"/>
          <w:lang w:eastAsia="pl-PL"/>
        </w:rPr>
        <w:t xml:space="preserve"> posiadającą uprawnienia budowlane </w:t>
      </w:r>
      <w:r w:rsidRPr="005B76E1">
        <w:rPr>
          <w:rFonts w:ascii="Times New Roman" w:eastAsia="Times New Roman" w:hAnsi="Times New Roman"/>
          <w:b/>
          <w:bCs/>
          <w:lang w:eastAsia="pl-PL"/>
        </w:rPr>
        <w:t>bez ograniczeń do kierowania robotami budowlanymi w specjalności instalacyjnej w zakresie sieci, instalacji i urządzeń cieplnych, wentylacyjnych, gazowych, wodociągowych i kanalizacyjnych</w:t>
      </w:r>
      <w:r w:rsidRPr="005B76E1">
        <w:rPr>
          <w:rFonts w:ascii="Times New Roman" w:eastAsia="Times New Roman" w:hAnsi="Times New Roman"/>
          <w:lang w:eastAsia="pl-PL"/>
        </w:rPr>
        <w:t xml:space="preserve"> oraz posiadającą, co najmniej </w:t>
      </w:r>
      <w:r>
        <w:rPr>
          <w:rFonts w:ascii="Times New Roman" w:eastAsia="Times New Roman" w:hAnsi="Times New Roman"/>
          <w:lang w:eastAsia="pl-PL"/>
        </w:rPr>
        <w:br/>
      </w:r>
      <w:r w:rsidRPr="005B76E1">
        <w:rPr>
          <w:rFonts w:ascii="Times New Roman" w:eastAsia="Times New Roman" w:hAnsi="Times New Roman"/>
          <w:lang w:eastAsia="pl-PL"/>
        </w:rPr>
        <w:t xml:space="preserve">3-letnie doświadczenie zawodowe w nadzorowaniu robót budowlanych w swojej specjalności, </w:t>
      </w:r>
    </w:p>
    <w:p w14:paraId="2276663B" w14:textId="77777777" w:rsidR="005B76E1" w:rsidRPr="005B76E1" w:rsidRDefault="005B76E1" w:rsidP="00FB086A">
      <w:pPr>
        <w:pStyle w:val="Akapitzlist"/>
        <w:numPr>
          <w:ilvl w:val="0"/>
          <w:numId w:val="56"/>
        </w:numPr>
        <w:tabs>
          <w:tab w:val="left" w:pos="1134"/>
        </w:tabs>
        <w:spacing w:line="300" w:lineRule="auto"/>
        <w:ind w:left="1134"/>
        <w:jc w:val="both"/>
        <w:rPr>
          <w:rFonts w:ascii="Times New Roman" w:eastAsia="Times New Roman" w:hAnsi="Times New Roman"/>
          <w:lang w:eastAsia="pl-PL"/>
        </w:rPr>
      </w:pPr>
      <w:r w:rsidRPr="005B76E1">
        <w:rPr>
          <w:rFonts w:ascii="Times New Roman" w:eastAsia="Times New Roman" w:hAnsi="Times New Roman"/>
          <w:lang w:eastAsia="pl-PL"/>
        </w:rPr>
        <w:t xml:space="preserve">co najmniej </w:t>
      </w:r>
      <w:r w:rsidRPr="005B76E1">
        <w:rPr>
          <w:rFonts w:ascii="Times New Roman" w:eastAsia="Times New Roman" w:hAnsi="Times New Roman"/>
          <w:b/>
          <w:bCs/>
          <w:lang w:eastAsia="pl-PL"/>
        </w:rPr>
        <w:t>jedną osobą przewidzianą do pełnienia funkcji Inspektora Nadzoru Inwestorskiego</w:t>
      </w:r>
      <w:r w:rsidRPr="005B76E1">
        <w:rPr>
          <w:rFonts w:ascii="Times New Roman" w:eastAsia="Times New Roman" w:hAnsi="Times New Roman"/>
          <w:lang w:eastAsia="pl-PL"/>
        </w:rPr>
        <w:t xml:space="preserve"> posiadającą uprawnienia budowlane </w:t>
      </w:r>
      <w:r w:rsidRPr="005B76E1">
        <w:rPr>
          <w:rFonts w:ascii="Times New Roman" w:eastAsia="Times New Roman" w:hAnsi="Times New Roman"/>
          <w:b/>
          <w:bCs/>
          <w:lang w:eastAsia="pl-PL"/>
        </w:rPr>
        <w:t>bez ograniczeń do kierowania robotami budowlanymi w specjalności instalacyjnej w zakresie sieci, instalacji i urządzeń elektrycznych i elektroenergetycznych</w:t>
      </w:r>
      <w:r w:rsidRPr="005B76E1">
        <w:rPr>
          <w:rFonts w:ascii="Times New Roman" w:eastAsia="Times New Roman" w:hAnsi="Times New Roman"/>
          <w:lang w:eastAsia="pl-PL"/>
        </w:rPr>
        <w:t xml:space="preserve"> oraz posiadającą, co najmniej 3-letnie doświadczenie zawodowe w nadzorowaniu robót budowlanych w swojej specjalności, </w:t>
      </w:r>
    </w:p>
    <w:p w14:paraId="333CB3A9" w14:textId="3B6AF581" w:rsidR="005B76E1" w:rsidRPr="005B76E1" w:rsidRDefault="005B76E1" w:rsidP="00FB086A">
      <w:pPr>
        <w:pStyle w:val="Akapitzlist"/>
        <w:numPr>
          <w:ilvl w:val="0"/>
          <w:numId w:val="56"/>
        </w:numPr>
        <w:tabs>
          <w:tab w:val="left" w:pos="1134"/>
        </w:tabs>
        <w:spacing w:line="300" w:lineRule="auto"/>
        <w:ind w:left="1134"/>
        <w:jc w:val="both"/>
        <w:rPr>
          <w:rFonts w:ascii="Times New Roman" w:eastAsia="Times New Roman" w:hAnsi="Times New Roman"/>
          <w:lang w:eastAsia="pl-PL"/>
        </w:rPr>
      </w:pPr>
      <w:r w:rsidRPr="005B76E1">
        <w:rPr>
          <w:rFonts w:ascii="Times New Roman" w:eastAsia="Times New Roman" w:hAnsi="Times New Roman"/>
          <w:lang w:eastAsia="pl-PL"/>
        </w:rPr>
        <w:t xml:space="preserve">co najmniej </w:t>
      </w:r>
      <w:r w:rsidRPr="005B76E1">
        <w:rPr>
          <w:rFonts w:ascii="Times New Roman" w:eastAsia="Times New Roman" w:hAnsi="Times New Roman"/>
          <w:b/>
          <w:bCs/>
          <w:lang w:eastAsia="pl-PL"/>
        </w:rPr>
        <w:t>jedną osobą przewidzianą do pełnienia funkcji Inspektora Nadzoru Inwestorskiego</w:t>
      </w:r>
      <w:r w:rsidRPr="005B76E1">
        <w:rPr>
          <w:rFonts w:ascii="Times New Roman" w:eastAsia="Times New Roman" w:hAnsi="Times New Roman"/>
          <w:lang w:eastAsia="pl-PL"/>
        </w:rPr>
        <w:t xml:space="preserve"> posiadającą uprawnienia budowlane </w:t>
      </w:r>
      <w:r w:rsidRPr="005B76E1">
        <w:rPr>
          <w:rFonts w:ascii="Times New Roman" w:eastAsia="Times New Roman" w:hAnsi="Times New Roman"/>
          <w:b/>
          <w:bCs/>
          <w:lang w:eastAsia="pl-PL"/>
        </w:rPr>
        <w:t>w ograniczonym zakresie do kierowania robotami budowlanymi w specjalności w zakresie sieci, instalacji i urządzeń telekomunikacyjnych</w:t>
      </w:r>
      <w:r w:rsidRPr="005B76E1">
        <w:rPr>
          <w:rFonts w:ascii="Times New Roman" w:eastAsia="Times New Roman" w:hAnsi="Times New Roman"/>
          <w:lang w:eastAsia="pl-PL"/>
        </w:rPr>
        <w:t xml:space="preserve"> oraz posiadającą, co najmniej 3-letnie doświadczenie zawodowe </w:t>
      </w:r>
      <w:r>
        <w:rPr>
          <w:rFonts w:ascii="Times New Roman" w:eastAsia="Times New Roman" w:hAnsi="Times New Roman"/>
          <w:lang w:eastAsia="pl-PL"/>
        </w:rPr>
        <w:br/>
      </w:r>
      <w:r w:rsidRPr="005B76E1">
        <w:rPr>
          <w:rFonts w:ascii="Times New Roman" w:eastAsia="Times New Roman" w:hAnsi="Times New Roman"/>
          <w:lang w:eastAsia="pl-PL"/>
        </w:rPr>
        <w:t xml:space="preserve">w nadzorowaniu robót budowlanych w swojej specjalności, </w:t>
      </w:r>
    </w:p>
    <w:p w14:paraId="3AC52626" w14:textId="11592391" w:rsidR="005B76E1" w:rsidRPr="005B76E1" w:rsidRDefault="005B76E1" w:rsidP="00FB086A">
      <w:pPr>
        <w:pStyle w:val="Akapitzlist"/>
        <w:numPr>
          <w:ilvl w:val="0"/>
          <w:numId w:val="56"/>
        </w:numPr>
        <w:tabs>
          <w:tab w:val="left" w:pos="1134"/>
        </w:tabs>
        <w:spacing w:line="300" w:lineRule="auto"/>
        <w:ind w:left="1134"/>
        <w:jc w:val="both"/>
        <w:rPr>
          <w:rFonts w:ascii="Times New Roman" w:eastAsia="Times New Roman" w:hAnsi="Times New Roman"/>
          <w:lang w:eastAsia="pl-PL"/>
        </w:rPr>
      </w:pPr>
      <w:r w:rsidRPr="005B76E1">
        <w:rPr>
          <w:rFonts w:ascii="Times New Roman" w:eastAsia="Times New Roman" w:hAnsi="Times New Roman"/>
          <w:lang w:eastAsia="pl-PL"/>
        </w:rPr>
        <w:t xml:space="preserve">co najmniej </w:t>
      </w:r>
      <w:r w:rsidRPr="005B76E1">
        <w:rPr>
          <w:rFonts w:ascii="Times New Roman" w:eastAsia="Times New Roman" w:hAnsi="Times New Roman"/>
          <w:b/>
          <w:bCs/>
          <w:lang w:eastAsia="pl-PL"/>
        </w:rPr>
        <w:t>jedną osobą przewidzianą do pełnienia funkcji Inspektora Nadzoru Inwestorskiego</w:t>
      </w:r>
      <w:r w:rsidRPr="005B76E1">
        <w:rPr>
          <w:rFonts w:ascii="Times New Roman" w:eastAsia="Times New Roman" w:hAnsi="Times New Roman"/>
          <w:lang w:eastAsia="pl-PL"/>
        </w:rPr>
        <w:t xml:space="preserve"> posiadającą uprawnienia budowlane </w:t>
      </w:r>
      <w:r w:rsidRPr="005B76E1">
        <w:rPr>
          <w:rFonts w:ascii="Times New Roman" w:eastAsia="Times New Roman" w:hAnsi="Times New Roman"/>
          <w:b/>
          <w:bCs/>
          <w:lang w:eastAsia="pl-PL"/>
        </w:rPr>
        <w:t>w ograniczonym zakresie do kierowania robotami budowlanymi w specjalności inżynierii drogowej</w:t>
      </w:r>
      <w:r w:rsidRPr="005B76E1">
        <w:rPr>
          <w:rFonts w:ascii="Times New Roman" w:eastAsia="Times New Roman" w:hAnsi="Times New Roman"/>
          <w:lang w:eastAsia="pl-PL"/>
        </w:rPr>
        <w:t xml:space="preserve"> oraz posiadającą, co najmniej </w:t>
      </w:r>
      <w:r>
        <w:rPr>
          <w:rFonts w:ascii="Times New Roman" w:eastAsia="Times New Roman" w:hAnsi="Times New Roman"/>
          <w:lang w:eastAsia="pl-PL"/>
        </w:rPr>
        <w:br/>
      </w:r>
      <w:r w:rsidRPr="005B76E1">
        <w:rPr>
          <w:rFonts w:ascii="Times New Roman" w:eastAsia="Times New Roman" w:hAnsi="Times New Roman"/>
          <w:lang w:eastAsia="pl-PL"/>
        </w:rPr>
        <w:t xml:space="preserve">3-letnie doświadczenie zawodowe w nadzorowaniu robót budowlanych w swojej specjalności, </w:t>
      </w:r>
    </w:p>
    <w:p w14:paraId="38554BC8" w14:textId="77777777" w:rsidR="005B76E1" w:rsidRPr="005B76E1" w:rsidRDefault="005B76E1" w:rsidP="00FB086A">
      <w:pPr>
        <w:pStyle w:val="Akapitzlist"/>
        <w:numPr>
          <w:ilvl w:val="0"/>
          <w:numId w:val="56"/>
        </w:numPr>
        <w:tabs>
          <w:tab w:val="left" w:pos="1134"/>
        </w:tabs>
        <w:spacing w:line="300" w:lineRule="auto"/>
        <w:ind w:left="1134"/>
        <w:jc w:val="both"/>
        <w:rPr>
          <w:rFonts w:ascii="Times New Roman" w:eastAsia="Times New Roman" w:hAnsi="Times New Roman"/>
          <w:lang w:eastAsia="pl-PL"/>
        </w:rPr>
      </w:pPr>
      <w:r w:rsidRPr="005B76E1">
        <w:rPr>
          <w:rFonts w:ascii="Times New Roman" w:eastAsia="Times New Roman" w:hAnsi="Times New Roman"/>
          <w:lang w:eastAsia="pl-PL"/>
        </w:rPr>
        <w:t xml:space="preserve">co najmniej </w:t>
      </w:r>
      <w:r w:rsidRPr="005B76E1">
        <w:rPr>
          <w:rFonts w:ascii="Times New Roman" w:eastAsia="Times New Roman" w:hAnsi="Times New Roman"/>
          <w:b/>
          <w:bCs/>
          <w:lang w:eastAsia="pl-PL"/>
        </w:rPr>
        <w:t xml:space="preserve">jedną osobą przewidzianą do pełnienia funkcji Specjalisty </w:t>
      </w:r>
      <w:r w:rsidRPr="005B76E1">
        <w:rPr>
          <w:rFonts w:ascii="Times New Roman" w:eastAsia="Times New Roman" w:hAnsi="Times New Roman"/>
          <w:b/>
          <w:bCs/>
          <w:lang w:eastAsia="pl-PL"/>
        </w:rPr>
        <w:br/>
        <w:t>ds. rozliczeń inwestycji</w:t>
      </w:r>
      <w:r w:rsidRPr="005B76E1">
        <w:rPr>
          <w:rFonts w:ascii="Times New Roman" w:eastAsia="Times New Roman" w:hAnsi="Times New Roman"/>
          <w:lang w:eastAsia="pl-PL"/>
        </w:rPr>
        <w:t>,</w:t>
      </w:r>
    </w:p>
    <w:p w14:paraId="3B49188A" w14:textId="77777777" w:rsidR="005B76E1" w:rsidRPr="005B76E1" w:rsidRDefault="005B76E1" w:rsidP="00FB086A">
      <w:pPr>
        <w:pStyle w:val="Akapitzlist"/>
        <w:numPr>
          <w:ilvl w:val="0"/>
          <w:numId w:val="56"/>
        </w:numPr>
        <w:tabs>
          <w:tab w:val="left" w:pos="1134"/>
        </w:tabs>
        <w:spacing w:line="300" w:lineRule="auto"/>
        <w:ind w:left="1134"/>
        <w:jc w:val="both"/>
        <w:rPr>
          <w:rFonts w:ascii="Times New Roman" w:eastAsia="Times New Roman" w:hAnsi="Times New Roman"/>
          <w:lang w:eastAsia="pl-PL"/>
        </w:rPr>
      </w:pPr>
      <w:r w:rsidRPr="005B76E1">
        <w:rPr>
          <w:rFonts w:ascii="Times New Roman" w:eastAsia="Times New Roman" w:hAnsi="Times New Roman"/>
          <w:lang w:eastAsia="pl-PL"/>
        </w:rPr>
        <w:t xml:space="preserve">co najmniej </w:t>
      </w:r>
      <w:r w:rsidRPr="005B76E1">
        <w:rPr>
          <w:rFonts w:ascii="Times New Roman" w:eastAsia="Times New Roman" w:hAnsi="Times New Roman"/>
          <w:b/>
          <w:bCs/>
          <w:lang w:eastAsia="pl-PL"/>
        </w:rPr>
        <w:t xml:space="preserve">jedną osobą przewidzianą do pełnienia funkcji Specjalisty </w:t>
      </w:r>
      <w:r w:rsidRPr="005B76E1">
        <w:rPr>
          <w:rFonts w:ascii="Times New Roman" w:eastAsia="Times New Roman" w:hAnsi="Times New Roman"/>
          <w:b/>
          <w:bCs/>
          <w:lang w:eastAsia="pl-PL"/>
        </w:rPr>
        <w:br/>
        <w:t>ds. zamówień publicznych</w:t>
      </w:r>
      <w:r w:rsidRPr="005B76E1">
        <w:rPr>
          <w:rFonts w:ascii="Times New Roman" w:eastAsia="Times New Roman" w:hAnsi="Times New Roman"/>
          <w:lang w:eastAsia="pl-PL"/>
        </w:rPr>
        <w:t>,</w:t>
      </w:r>
    </w:p>
    <w:p w14:paraId="7E3F3AA6" w14:textId="44A0A5F3" w:rsidR="005B76E1" w:rsidRDefault="005B76E1" w:rsidP="00FB086A">
      <w:pPr>
        <w:pStyle w:val="Akapitzlist"/>
        <w:numPr>
          <w:ilvl w:val="0"/>
          <w:numId w:val="56"/>
        </w:numPr>
        <w:tabs>
          <w:tab w:val="left" w:pos="1134"/>
        </w:tabs>
        <w:spacing w:line="300" w:lineRule="auto"/>
        <w:ind w:left="1134"/>
        <w:jc w:val="both"/>
        <w:rPr>
          <w:rFonts w:ascii="Times New Roman" w:eastAsia="Times New Roman" w:hAnsi="Times New Roman"/>
          <w:lang w:eastAsia="pl-PL"/>
        </w:rPr>
      </w:pPr>
      <w:r w:rsidRPr="005B76E1">
        <w:rPr>
          <w:rFonts w:ascii="Times New Roman" w:eastAsia="Times New Roman" w:hAnsi="Times New Roman"/>
          <w:lang w:eastAsia="pl-PL"/>
        </w:rPr>
        <w:t xml:space="preserve">co najmniej </w:t>
      </w:r>
      <w:r w:rsidRPr="005B76E1">
        <w:rPr>
          <w:rFonts w:ascii="Times New Roman" w:eastAsia="Times New Roman" w:hAnsi="Times New Roman"/>
          <w:b/>
          <w:bCs/>
          <w:lang w:eastAsia="pl-PL"/>
        </w:rPr>
        <w:t>jedną osobą przewidzianą do zapewnienia obsługi prawnej</w:t>
      </w:r>
      <w:r w:rsidRPr="005B76E1">
        <w:rPr>
          <w:rFonts w:ascii="Times New Roman" w:eastAsia="Times New Roman" w:hAnsi="Times New Roman"/>
          <w:lang w:eastAsia="pl-PL"/>
        </w:rPr>
        <w:t xml:space="preserve"> </w:t>
      </w:r>
      <w:r w:rsidRPr="005B76E1">
        <w:rPr>
          <w:rFonts w:ascii="Times New Roman" w:eastAsia="Times New Roman" w:hAnsi="Times New Roman"/>
          <w:lang w:eastAsia="pl-PL"/>
        </w:rPr>
        <w:br/>
        <w:t>(radcy prawnego bądź adwokata).</w:t>
      </w:r>
    </w:p>
    <w:p w14:paraId="620B33F4" w14:textId="42B4D454" w:rsidR="001F47AB" w:rsidRPr="001F47AB" w:rsidRDefault="001F47AB" w:rsidP="001F47AB">
      <w:pPr>
        <w:pStyle w:val="Akapitzlist"/>
        <w:tabs>
          <w:tab w:val="left" w:pos="1134"/>
        </w:tabs>
        <w:spacing w:line="300" w:lineRule="auto"/>
        <w:ind w:left="1134"/>
        <w:jc w:val="both"/>
        <w:rPr>
          <w:rFonts w:ascii="Times New Roman" w:eastAsia="Times New Roman" w:hAnsi="Times New Roman"/>
          <w:i/>
          <w:iCs/>
          <w:lang w:eastAsia="pl-PL"/>
        </w:rPr>
      </w:pPr>
      <w:r w:rsidRPr="001F47AB">
        <w:rPr>
          <w:rFonts w:ascii="Times New Roman" w:eastAsia="Times New Roman" w:hAnsi="Times New Roman"/>
          <w:i/>
          <w:iCs/>
          <w:lang w:eastAsia="pl-PL"/>
        </w:rPr>
        <w:t xml:space="preserve">Zamawiający wymaga, aby ww. osoby posiadały uprawnienia na podstawie aktualnie obowiązujących przepisów lub uprawnienia budowlane odpowiadające wymaganym, które zostały wydane na podstawie wcześniej obowiązujących przepisów oraz odpowiadające im uprawnienia </w:t>
      </w:r>
      <w:r w:rsidRPr="001F47AB">
        <w:rPr>
          <w:rFonts w:ascii="Times New Roman" w:eastAsia="Times New Roman" w:hAnsi="Times New Roman"/>
          <w:i/>
          <w:iCs/>
          <w:lang w:eastAsia="pl-PL"/>
        </w:rPr>
        <w:lastRenderedPageBreak/>
        <w:t>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Zamawiający dopuszcza możliwość łączenia funkcji w przypadku osób, które posiadają w/w uprawnienia w więcej niż jednej specjalności.</w:t>
      </w:r>
    </w:p>
    <w:p w14:paraId="6D52F8FD" w14:textId="77777777" w:rsidR="00D518F7" w:rsidRPr="004250D2" w:rsidRDefault="00D518F7" w:rsidP="00D518F7">
      <w:pPr>
        <w:spacing w:line="300" w:lineRule="auto"/>
        <w:ind w:left="284"/>
        <w:jc w:val="both"/>
        <w:rPr>
          <w:bCs/>
          <w:sz w:val="22"/>
          <w:szCs w:val="22"/>
          <w:u w:val="single"/>
        </w:rPr>
      </w:pPr>
      <w:r w:rsidRPr="004250D2">
        <w:rPr>
          <w:bCs/>
          <w:sz w:val="22"/>
          <w:szCs w:val="22"/>
          <w:u w:val="single"/>
        </w:rPr>
        <w:t>Wypełniając JEDZ w części IV: Kryteria kwalifikacji Wykonawca może ograniczyć się do wypełnienia sekcji α i nie musi wypełniać żadnej z pozostałych sekcji w części IV.</w:t>
      </w:r>
    </w:p>
    <w:p w14:paraId="260078F2" w14:textId="77777777" w:rsidR="00D518F7" w:rsidRPr="00784502" w:rsidRDefault="00D518F7" w:rsidP="00382627">
      <w:pPr>
        <w:spacing w:line="300" w:lineRule="auto"/>
        <w:ind w:left="709"/>
        <w:jc w:val="both"/>
        <w:rPr>
          <w:i/>
          <w:iCs/>
          <w:sz w:val="22"/>
          <w:szCs w:val="22"/>
          <w:highlight w:val="yellow"/>
        </w:rPr>
      </w:pPr>
    </w:p>
    <w:p w14:paraId="2A557BDC" w14:textId="77777777" w:rsidR="003671F3" w:rsidRPr="00DC60C8" w:rsidRDefault="003671F3" w:rsidP="00DC60C8">
      <w:pPr>
        <w:spacing w:line="300" w:lineRule="auto"/>
        <w:ind w:left="284"/>
        <w:jc w:val="both"/>
        <w:rPr>
          <w:sz w:val="22"/>
          <w:szCs w:val="22"/>
        </w:rPr>
      </w:pPr>
      <w:r w:rsidRPr="00DC60C8">
        <w:rPr>
          <w:bCs/>
          <w:sz w:val="22"/>
          <w:szCs w:val="22"/>
        </w:rPr>
        <w:t>Wykonawcy, którzy nie wykażą spełniania powyższych warunków podlegają wykluczeniu na podstawie art.</w:t>
      </w:r>
      <w:r w:rsidR="00B259A2" w:rsidRPr="00DC60C8">
        <w:rPr>
          <w:bCs/>
          <w:sz w:val="22"/>
          <w:szCs w:val="22"/>
        </w:rPr>
        <w:t> </w:t>
      </w:r>
      <w:r w:rsidRPr="00DC60C8">
        <w:rPr>
          <w:bCs/>
          <w:sz w:val="22"/>
          <w:szCs w:val="22"/>
        </w:rPr>
        <w:t xml:space="preserve">24 ust </w:t>
      </w:r>
      <w:r w:rsidR="00022FA9" w:rsidRPr="00DC60C8">
        <w:rPr>
          <w:bCs/>
          <w:sz w:val="22"/>
          <w:szCs w:val="22"/>
        </w:rPr>
        <w:t xml:space="preserve">1 </w:t>
      </w:r>
      <w:r w:rsidRPr="00DC60C8">
        <w:rPr>
          <w:bCs/>
          <w:sz w:val="22"/>
          <w:szCs w:val="22"/>
        </w:rPr>
        <w:t xml:space="preserve">pkt </w:t>
      </w:r>
      <w:r w:rsidR="00022FA9" w:rsidRPr="00DC60C8">
        <w:rPr>
          <w:bCs/>
          <w:sz w:val="22"/>
          <w:szCs w:val="22"/>
        </w:rPr>
        <w:t>12</w:t>
      </w:r>
      <w:r w:rsidRPr="00DC60C8">
        <w:rPr>
          <w:bCs/>
          <w:sz w:val="22"/>
          <w:szCs w:val="22"/>
        </w:rPr>
        <w:t xml:space="preserve"> </w:t>
      </w:r>
      <w:r w:rsidR="00463CE2" w:rsidRPr="00DC60C8">
        <w:rPr>
          <w:bCs/>
          <w:sz w:val="22"/>
          <w:szCs w:val="22"/>
        </w:rPr>
        <w:t xml:space="preserve">ustawy </w:t>
      </w:r>
      <w:r w:rsidRPr="00DC60C8">
        <w:rPr>
          <w:bCs/>
          <w:sz w:val="22"/>
          <w:szCs w:val="22"/>
        </w:rPr>
        <w:t>P</w:t>
      </w:r>
      <w:r w:rsidR="00463CE2" w:rsidRPr="00DC60C8">
        <w:rPr>
          <w:bCs/>
          <w:sz w:val="22"/>
          <w:szCs w:val="22"/>
        </w:rPr>
        <w:t>zp</w:t>
      </w:r>
      <w:r w:rsidRPr="00DC60C8">
        <w:rPr>
          <w:bCs/>
          <w:sz w:val="22"/>
          <w:szCs w:val="22"/>
        </w:rPr>
        <w:t>.</w:t>
      </w:r>
      <w:r w:rsidR="00DC60C8">
        <w:rPr>
          <w:bCs/>
          <w:sz w:val="22"/>
          <w:szCs w:val="22"/>
        </w:rPr>
        <w:t xml:space="preserve"> </w:t>
      </w:r>
      <w:bookmarkStart w:id="12" w:name="_Hlk14257772"/>
      <w:r w:rsidR="00DC60C8" w:rsidRPr="00DC60C8">
        <w:rPr>
          <w:bCs/>
          <w:sz w:val="22"/>
          <w:szCs w:val="22"/>
        </w:rPr>
        <w:t>Zamawiający może wykluczyć Wykonawcę na każdym etapie postępowania o udzielenie zamówienia</w:t>
      </w:r>
      <w:r w:rsidR="00DC60C8">
        <w:rPr>
          <w:bCs/>
          <w:sz w:val="22"/>
          <w:szCs w:val="22"/>
        </w:rPr>
        <w:t>.</w:t>
      </w:r>
      <w:bookmarkEnd w:id="12"/>
    </w:p>
    <w:p w14:paraId="2C7D7D77" w14:textId="77777777" w:rsidR="002018BB" w:rsidRPr="00913F98" w:rsidRDefault="002018BB" w:rsidP="00A926D1">
      <w:pPr>
        <w:spacing w:line="300" w:lineRule="auto"/>
        <w:jc w:val="both"/>
        <w:rPr>
          <w:sz w:val="22"/>
          <w:szCs w:val="22"/>
          <w:highlight w:val="yellow"/>
        </w:rPr>
      </w:pPr>
    </w:p>
    <w:p w14:paraId="610DC3B7" w14:textId="23B63304" w:rsidR="00BB4375" w:rsidRPr="009C01AB" w:rsidRDefault="003671F3" w:rsidP="00A67DB0">
      <w:pPr>
        <w:numPr>
          <w:ilvl w:val="0"/>
          <w:numId w:val="5"/>
        </w:numPr>
        <w:spacing w:line="300" w:lineRule="auto"/>
        <w:ind w:left="284" w:hanging="284"/>
        <w:jc w:val="both"/>
        <w:rPr>
          <w:b/>
          <w:sz w:val="22"/>
          <w:szCs w:val="22"/>
        </w:rPr>
      </w:pPr>
      <w:r w:rsidRPr="00DC60C8">
        <w:rPr>
          <w:b/>
          <w:sz w:val="22"/>
          <w:szCs w:val="22"/>
        </w:rPr>
        <w:t>WYKAZ OŚWIADCZEŃ I DOKUMENTÓW, POTWIERDZ</w:t>
      </w:r>
      <w:r w:rsidR="00905961" w:rsidRPr="00DC60C8">
        <w:rPr>
          <w:b/>
          <w:sz w:val="22"/>
          <w:szCs w:val="22"/>
        </w:rPr>
        <w:t>AJĄCYCH</w:t>
      </w:r>
      <w:r w:rsidRPr="00DC60C8">
        <w:rPr>
          <w:b/>
          <w:sz w:val="22"/>
          <w:szCs w:val="22"/>
        </w:rPr>
        <w:t xml:space="preserve"> </w:t>
      </w:r>
      <w:r w:rsidR="00011E01" w:rsidRPr="00DC60C8">
        <w:rPr>
          <w:b/>
          <w:sz w:val="22"/>
          <w:szCs w:val="22"/>
        </w:rPr>
        <w:t xml:space="preserve">BRAK </w:t>
      </w:r>
      <w:r w:rsidR="003C350B" w:rsidRPr="00DC60C8">
        <w:rPr>
          <w:b/>
          <w:sz w:val="22"/>
          <w:szCs w:val="22"/>
        </w:rPr>
        <w:t>P</w:t>
      </w:r>
      <w:r w:rsidR="00A67DB0" w:rsidRPr="00DC60C8">
        <w:rPr>
          <w:b/>
          <w:sz w:val="22"/>
          <w:szCs w:val="22"/>
        </w:rPr>
        <w:t>ODSTAW</w:t>
      </w:r>
      <w:r w:rsidR="00011E01" w:rsidRPr="00DC60C8">
        <w:rPr>
          <w:b/>
          <w:sz w:val="22"/>
          <w:szCs w:val="22"/>
        </w:rPr>
        <w:t xml:space="preserve"> </w:t>
      </w:r>
      <w:r w:rsidR="00011E01" w:rsidRPr="009C01AB">
        <w:rPr>
          <w:b/>
          <w:sz w:val="22"/>
          <w:szCs w:val="22"/>
        </w:rPr>
        <w:t>WYKLUCZ</w:t>
      </w:r>
      <w:r w:rsidR="00100160" w:rsidRPr="009C01AB">
        <w:rPr>
          <w:b/>
          <w:sz w:val="22"/>
          <w:szCs w:val="22"/>
        </w:rPr>
        <w:t>E</w:t>
      </w:r>
      <w:r w:rsidR="00011E01" w:rsidRPr="009C01AB">
        <w:rPr>
          <w:b/>
          <w:sz w:val="22"/>
          <w:szCs w:val="22"/>
        </w:rPr>
        <w:t xml:space="preserve">NIA, SPEŁNIANIE </w:t>
      </w:r>
      <w:r w:rsidRPr="009C01AB">
        <w:rPr>
          <w:b/>
          <w:sz w:val="22"/>
          <w:szCs w:val="22"/>
        </w:rPr>
        <w:t xml:space="preserve">WARUNKÓW UDZIAŁU W POSTĘPOWANIU </w:t>
      </w:r>
    </w:p>
    <w:p w14:paraId="681A36B8" w14:textId="033B084A" w:rsidR="00BB4375" w:rsidRPr="009C01AB" w:rsidRDefault="00BB4375" w:rsidP="00FB086A">
      <w:pPr>
        <w:numPr>
          <w:ilvl w:val="0"/>
          <w:numId w:val="9"/>
        </w:numPr>
        <w:tabs>
          <w:tab w:val="clear" w:pos="1440"/>
          <w:tab w:val="num" w:pos="709"/>
        </w:tabs>
        <w:spacing w:line="300" w:lineRule="auto"/>
        <w:ind w:left="709" w:hanging="425"/>
        <w:jc w:val="both"/>
        <w:rPr>
          <w:sz w:val="22"/>
          <w:szCs w:val="22"/>
        </w:rPr>
      </w:pPr>
      <w:r w:rsidRPr="009C01AB">
        <w:rPr>
          <w:sz w:val="22"/>
          <w:szCs w:val="22"/>
        </w:rPr>
        <w:t xml:space="preserve">Do oferty każdy Wykonawca musi dołączyć aktualne na dzień składania ofert </w:t>
      </w:r>
      <w:r w:rsidRPr="009C01AB">
        <w:rPr>
          <w:bCs/>
          <w:sz w:val="22"/>
          <w:szCs w:val="22"/>
        </w:rPr>
        <w:t>oświadczeni</w:t>
      </w:r>
      <w:r w:rsidR="0071624C" w:rsidRPr="009C01AB">
        <w:rPr>
          <w:bCs/>
          <w:sz w:val="22"/>
          <w:szCs w:val="22"/>
        </w:rPr>
        <w:t xml:space="preserve">e </w:t>
      </w:r>
      <w:r w:rsidR="009E431E" w:rsidRPr="009C01AB">
        <w:rPr>
          <w:sz w:val="22"/>
          <w:szCs w:val="22"/>
        </w:rPr>
        <w:t xml:space="preserve">w formie </w:t>
      </w:r>
      <w:r w:rsidR="009E431E" w:rsidRPr="009C01AB">
        <w:rPr>
          <w:b/>
          <w:bCs/>
          <w:sz w:val="22"/>
          <w:szCs w:val="22"/>
        </w:rPr>
        <w:t>JEDZ</w:t>
      </w:r>
      <w:r w:rsidR="009E431E" w:rsidRPr="009C01AB">
        <w:rPr>
          <w:sz w:val="22"/>
          <w:szCs w:val="22"/>
        </w:rPr>
        <w:t xml:space="preserve"> </w:t>
      </w:r>
      <w:r w:rsidR="00F8214E" w:rsidRPr="009C01AB">
        <w:rPr>
          <w:sz w:val="22"/>
          <w:szCs w:val="22"/>
        </w:rPr>
        <w:t>(załącznik nr 2 lub 2a do SIWZ)</w:t>
      </w:r>
      <w:r w:rsidR="0071624C" w:rsidRPr="009C01AB">
        <w:rPr>
          <w:sz w:val="22"/>
          <w:szCs w:val="22"/>
        </w:rPr>
        <w:t>.</w:t>
      </w:r>
      <w:r w:rsidR="009E431E" w:rsidRPr="009C01AB">
        <w:rPr>
          <w:sz w:val="22"/>
          <w:szCs w:val="22"/>
        </w:rPr>
        <w:t xml:space="preserve"> Informacje zawarte w JEDZ będą stanowić wstępne potwierdz</w:t>
      </w:r>
      <w:r w:rsidR="00797F01" w:rsidRPr="009C01AB">
        <w:rPr>
          <w:sz w:val="22"/>
          <w:szCs w:val="22"/>
        </w:rPr>
        <w:t xml:space="preserve">enie braku podstaw do wykluczenia </w:t>
      </w:r>
      <w:r w:rsidR="009E431E" w:rsidRPr="009C01AB">
        <w:rPr>
          <w:sz w:val="22"/>
          <w:szCs w:val="22"/>
        </w:rPr>
        <w:t>oraz spełnia</w:t>
      </w:r>
      <w:r w:rsidR="00797F01" w:rsidRPr="009C01AB">
        <w:rPr>
          <w:sz w:val="22"/>
          <w:szCs w:val="22"/>
        </w:rPr>
        <w:t>nie</w:t>
      </w:r>
      <w:r w:rsidR="009E431E" w:rsidRPr="009C01AB">
        <w:rPr>
          <w:sz w:val="22"/>
          <w:szCs w:val="22"/>
        </w:rPr>
        <w:t xml:space="preserve"> </w:t>
      </w:r>
      <w:r w:rsidR="00797F01" w:rsidRPr="009C01AB">
        <w:rPr>
          <w:sz w:val="22"/>
          <w:szCs w:val="22"/>
        </w:rPr>
        <w:t xml:space="preserve">warunków </w:t>
      </w:r>
      <w:r w:rsidR="009E431E" w:rsidRPr="009C01AB">
        <w:rPr>
          <w:sz w:val="22"/>
          <w:szCs w:val="22"/>
        </w:rPr>
        <w:t>udziału w postępowaniu.</w:t>
      </w:r>
    </w:p>
    <w:p w14:paraId="50B22641" w14:textId="20CD66B3" w:rsidR="0071624C" w:rsidRPr="009C01AB" w:rsidRDefault="0071624C" w:rsidP="00FB086A">
      <w:pPr>
        <w:numPr>
          <w:ilvl w:val="0"/>
          <w:numId w:val="9"/>
        </w:numPr>
        <w:tabs>
          <w:tab w:val="clear" w:pos="1440"/>
          <w:tab w:val="num" w:pos="709"/>
        </w:tabs>
        <w:spacing w:line="300" w:lineRule="auto"/>
        <w:ind w:left="709" w:hanging="425"/>
        <w:jc w:val="both"/>
        <w:rPr>
          <w:sz w:val="22"/>
          <w:szCs w:val="22"/>
        </w:rPr>
      </w:pPr>
      <w:r w:rsidRPr="00A0726D">
        <w:rPr>
          <w:sz w:val="22"/>
          <w:szCs w:val="22"/>
        </w:rPr>
        <w:t xml:space="preserve">W przypadku </w:t>
      </w:r>
      <w:r w:rsidRPr="00A0726D">
        <w:rPr>
          <w:b/>
          <w:sz w:val="22"/>
          <w:szCs w:val="22"/>
        </w:rPr>
        <w:t>wspólnego ubiegania się o zamówienie</w:t>
      </w:r>
      <w:r w:rsidRPr="00A0726D">
        <w:rPr>
          <w:sz w:val="22"/>
          <w:szCs w:val="22"/>
        </w:rPr>
        <w:t xml:space="preserve"> przez </w:t>
      </w:r>
      <w:r w:rsidR="007041DA" w:rsidRPr="009C01AB">
        <w:rPr>
          <w:sz w:val="22"/>
          <w:szCs w:val="22"/>
        </w:rPr>
        <w:t xml:space="preserve">Wykonawców, JEDZ </w:t>
      </w:r>
      <w:r w:rsidR="007041DA" w:rsidRPr="009C01AB">
        <w:rPr>
          <w:b/>
          <w:sz w:val="22"/>
          <w:szCs w:val="22"/>
        </w:rPr>
        <w:t>składa każdy z </w:t>
      </w:r>
      <w:r w:rsidRPr="009C01AB">
        <w:rPr>
          <w:b/>
          <w:sz w:val="22"/>
          <w:szCs w:val="22"/>
        </w:rPr>
        <w:t>Wykonawców</w:t>
      </w:r>
      <w:r w:rsidR="00744FE4" w:rsidRPr="009C01AB">
        <w:rPr>
          <w:b/>
          <w:sz w:val="22"/>
          <w:szCs w:val="22"/>
        </w:rPr>
        <w:t xml:space="preserve"> (odrębnie)</w:t>
      </w:r>
      <w:r w:rsidRPr="009C01AB">
        <w:rPr>
          <w:sz w:val="22"/>
          <w:szCs w:val="22"/>
        </w:rPr>
        <w:t xml:space="preserve"> wspólnie ubiegających się o zamówienie</w:t>
      </w:r>
      <w:r w:rsidR="00F8214E" w:rsidRPr="009C01AB">
        <w:rPr>
          <w:sz w:val="22"/>
          <w:szCs w:val="22"/>
        </w:rPr>
        <w:t xml:space="preserve"> (załącznik nr 2 lub 2a do SIWZ)</w:t>
      </w:r>
      <w:r w:rsidR="00744FE4" w:rsidRPr="009C01AB">
        <w:rPr>
          <w:sz w:val="22"/>
          <w:szCs w:val="22"/>
        </w:rPr>
        <w:t xml:space="preserve">. </w:t>
      </w:r>
      <w:r w:rsidR="00797F01" w:rsidRPr="009C01AB">
        <w:rPr>
          <w:sz w:val="22"/>
          <w:szCs w:val="22"/>
        </w:rPr>
        <w:t>Informacje zawarte w JEDZ będą stanowić wstępne potwierdzenie braku podstaw do wykluczenia</w:t>
      </w:r>
      <w:r w:rsidR="00797F01" w:rsidRPr="009C01AB" w:rsidDel="00797F01">
        <w:rPr>
          <w:sz w:val="22"/>
          <w:szCs w:val="22"/>
        </w:rPr>
        <w:t xml:space="preserve"> </w:t>
      </w:r>
      <w:r w:rsidR="00797F01" w:rsidRPr="009C01AB">
        <w:rPr>
          <w:sz w:val="22"/>
          <w:szCs w:val="22"/>
        </w:rPr>
        <w:t xml:space="preserve">oraz spełnianie </w:t>
      </w:r>
      <w:r w:rsidR="00744FE4" w:rsidRPr="009C01AB">
        <w:rPr>
          <w:sz w:val="22"/>
          <w:szCs w:val="22"/>
        </w:rPr>
        <w:t>warunków udziału w postępowaniu</w:t>
      </w:r>
      <w:r w:rsidR="00DE212D" w:rsidRPr="009C01AB">
        <w:rPr>
          <w:sz w:val="22"/>
          <w:szCs w:val="22"/>
        </w:rPr>
        <w:t xml:space="preserve"> (w</w:t>
      </w:r>
      <w:r w:rsidR="00797F01" w:rsidRPr="009C01AB">
        <w:rPr>
          <w:sz w:val="22"/>
          <w:szCs w:val="22"/>
        </w:rPr>
        <w:t> </w:t>
      </w:r>
      <w:r w:rsidR="00DE212D" w:rsidRPr="009C01AB">
        <w:rPr>
          <w:sz w:val="22"/>
          <w:szCs w:val="22"/>
        </w:rPr>
        <w:t>zakresie, w którym każdy z Wykonawców wykazuje spełnianie warunków udziału w postępowaniu)</w:t>
      </w:r>
      <w:r w:rsidR="00744FE4" w:rsidRPr="009C01AB">
        <w:rPr>
          <w:sz w:val="22"/>
          <w:szCs w:val="22"/>
        </w:rPr>
        <w:t>.</w:t>
      </w:r>
    </w:p>
    <w:p w14:paraId="5D727DA7" w14:textId="09612123" w:rsidR="00591EE2" w:rsidRPr="009C01AB" w:rsidRDefault="0071624C" w:rsidP="00A0726D">
      <w:pPr>
        <w:spacing w:line="300" w:lineRule="auto"/>
        <w:ind w:left="709"/>
        <w:jc w:val="both"/>
        <w:rPr>
          <w:sz w:val="22"/>
          <w:szCs w:val="22"/>
        </w:rPr>
      </w:pPr>
      <w:r w:rsidRPr="009C01AB">
        <w:rPr>
          <w:sz w:val="22"/>
          <w:szCs w:val="22"/>
        </w:rPr>
        <w:t xml:space="preserve">W przypadku powoływania się na </w:t>
      </w:r>
      <w:r w:rsidRPr="009C01AB">
        <w:rPr>
          <w:b/>
          <w:sz w:val="22"/>
          <w:szCs w:val="22"/>
        </w:rPr>
        <w:t>zasoby innych podmiotów</w:t>
      </w:r>
      <w:r w:rsidRPr="009C01AB">
        <w:rPr>
          <w:sz w:val="22"/>
          <w:szCs w:val="22"/>
        </w:rPr>
        <w:t xml:space="preserve"> w celu </w:t>
      </w:r>
      <w:r w:rsidR="00591EE2" w:rsidRPr="009C01AB">
        <w:rPr>
          <w:sz w:val="22"/>
          <w:szCs w:val="22"/>
        </w:rPr>
        <w:t xml:space="preserve">wstępnego </w:t>
      </w:r>
      <w:r w:rsidRPr="009C01AB">
        <w:rPr>
          <w:sz w:val="22"/>
          <w:szCs w:val="22"/>
        </w:rPr>
        <w:t>wykazania braku istnienia wobec nich podstaw do wykluczenia oraz spełniania warunków udziału w zakresie w jakim powołuje się na ich zasoby</w:t>
      </w:r>
      <w:r w:rsidR="00437C55" w:rsidRPr="009C01AB">
        <w:rPr>
          <w:sz w:val="22"/>
          <w:szCs w:val="22"/>
        </w:rPr>
        <w:t>,</w:t>
      </w:r>
      <w:r w:rsidRPr="009C01AB">
        <w:rPr>
          <w:sz w:val="22"/>
          <w:szCs w:val="22"/>
        </w:rPr>
        <w:t xml:space="preserve"> Wykonawca składa do oferty </w:t>
      </w:r>
      <w:r w:rsidRPr="009C01AB">
        <w:rPr>
          <w:b/>
          <w:sz w:val="22"/>
          <w:szCs w:val="22"/>
        </w:rPr>
        <w:t xml:space="preserve">JEDZ </w:t>
      </w:r>
      <w:r w:rsidR="00F8214E" w:rsidRPr="009C01AB">
        <w:rPr>
          <w:sz w:val="22"/>
          <w:szCs w:val="22"/>
        </w:rPr>
        <w:t xml:space="preserve">(załącznik nr 2 lub 2a do SIWZ) </w:t>
      </w:r>
      <w:r w:rsidRPr="009C01AB">
        <w:rPr>
          <w:b/>
          <w:sz w:val="22"/>
          <w:szCs w:val="22"/>
        </w:rPr>
        <w:t>dotyczący tych podmiotów</w:t>
      </w:r>
      <w:r w:rsidRPr="009C01AB">
        <w:rPr>
          <w:sz w:val="22"/>
          <w:szCs w:val="22"/>
        </w:rPr>
        <w:t xml:space="preserve">, </w:t>
      </w:r>
      <w:r w:rsidR="00A0726D" w:rsidRPr="009C01AB">
        <w:rPr>
          <w:b/>
          <w:sz w:val="22"/>
          <w:szCs w:val="22"/>
        </w:rPr>
        <w:t>podpisany</w:t>
      </w:r>
      <w:r w:rsidR="00D00452" w:rsidRPr="009C01AB">
        <w:rPr>
          <w:b/>
          <w:sz w:val="22"/>
          <w:szCs w:val="22"/>
        </w:rPr>
        <w:t xml:space="preserve"> </w:t>
      </w:r>
      <w:r w:rsidRPr="009C01AB">
        <w:rPr>
          <w:b/>
          <w:sz w:val="22"/>
          <w:szCs w:val="22"/>
        </w:rPr>
        <w:t>przez te podmioty</w:t>
      </w:r>
      <w:r w:rsidRPr="009C01AB">
        <w:rPr>
          <w:sz w:val="22"/>
          <w:szCs w:val="22"/>
        </w:rPr>
        <w:t xml:space="preserve"> (dla każdego z podmiotów</w:t>
      </w:r>
      <w:r w:rsidR="00D00452" w:rsidRPr="009C01AB">
        <w:rPr>
          <w:sz w:val="22"/>
          <w:szCs w:val="22"/>
        </w:rPr>
        <w:t xml:space="preserve"> </w:t>
      </w:r>
      <w:r w:rsidRPr="009C01AB">
        <w:rPr>
          <w:sz w:val="22"/>
          <w:szCs w:val="22"/>
        </w:rPr>
        <w:t>osobno).</w:t>
      </w:r>
    </w:p>
    <w:p w14:paraId="528CBBD4" w14:textId="4F57491A" w:rsidR="004238D4" w:rsidRDefault="00DD1CB9" w:rsidP="00FB086A">
      <w:pPr>
        <w:numPr>
          <w:ilvl w:val="0"/>
          <w:numId w:val="9"/>
        </w:numPr>
        <w:tabs>
          <w:tab w:val="clear" w:pos="1440"/>
          <w:tab w:val="num" w:pos="709"/>
        </w:tabs>
        <w:spacing w:line="300" w:lineRule="auto"/>
        <w:ind w:left="709" w:hanging="425"/>
        <w:jc w:val="both"/>
        <w:rPr>
          <w:sz w:val="22"/>
          <w:szCs w:val="22"/>
        </w:rPr>
      </w:pPr>
      <w:r w:rsidRPr="00BB1C42">
        <w:rPr>
          <w:sz w:val="22"/>
          <w:szCs w:val="22"/>
        </w:rPr>
        <w:t xml:space="preserve">Wykonawca w terminie 3 dni od dnia zamieszczenia na </w:t>
      </w:r>
      <w:r w:rsidR="00D00452" w:rsidRPr="00BB1C42">
        <w:rPr>
          <w:sz w:val="22"/>
          <w:szCs w:val="22"/>
        </w:rPr>
        <w:t>Platformie</w:t>
      </w:r>
      <w:r w:rsidRPr="00BB1C42">
        <w:rPr>
          <w:sz w:val="22"/>
          <w:szCs w:val="22"/>
        </w:rPr>
        <w:t xml:space="preserve"> informacji, o której mowa w</w:t>
      </w:r>
      <w:r w:rsidR="00B259A2" w:rsidRPr="00BB1C42">
        <w:rPr>
          <w:sz w:val="22"/>
          <w:szCs w:val="22"/>
        </w:rPr>
        <w:t> </w:t>
      </w:r>
      <w:r w:rsidRPr="00BB1C42">
        <w:rPr>
          <w:sz w:val="22"/>
          <w:szCs w:val="22"/>
        </w:rPr>
        <w:t>art.</w:t>
      </w:r>
      <w:r w:rsidR="00A80418">
        <w:rPr>
          <w:sz w:val="22"/>
          <w:szCs w:val="22"/>
        </w:rPr>
        <w:t> </w:t>
      </w:r>
      <w:r w:rsidRPr="00BB1C42">
        <w:rPr>
          <w:sz w:val="22"/>
          <w:szCs w:val="22"/>
        </w:rPr>
        <w:t>86 ust.</w:t>
      </w:r>
      <w:r w:rsidR="00B3191F" w:rsidRPr="00BB1C42">
        <w:rPr>
          <w:sz w:val="22"/>
          <w:szCs w:val="22"/>
        </w:rPr>
        <w:t xml:space="preserve"> </w:t>
      </w:r>
      <w:r w:rsidR="00083AF1" w:rsidRPr="00BB1C42">
        <w:rPr>
          <w:sz w:val="22"/>
          <w:szCs w:val="22"/>
        </w:rPr>
        <w:t xml:space="preserve">5 </w:t>
      </w:r>
      <w:r w:rsidRPr="00BB1C42">
        <w:rPr>
          <w:sz w:val="22"/>
          <w:szCs w:val="22"/>
        </w:rPr>
        <w:t xml:space="preserve">ustawy Pzp, przekaże Zamawiającemu </w:t>
      </w:r>
      <w:r w:rsidRPr="00BB1C42">
        <w:rPr>
          <w:b/>
          <w:bCs/>
          <w:sz w:val="22"/>
          <w:szCs w:val="22"/>
        </w:rPr>
        <w:t>oświadczenie</w:t>
      </w:r>
      <w:r w:rsidRPr="00BB1C42">
        <w:rPr>
          <w:sz w:val="22"/>
          <w:szCs w:val="22"/>
        </w:rPr>
        <w:t xml:space="preserve"> </w:t>
      </w:r>
      <w:r w:rsidR="00A80418">
        <w:rPr>
          <w:sz w:val="22"/>
          <w:szCs w:val="22"/>
        </w:rPr>
        <w:t>o</w:t>
      </w:r>
      <w:r w:rsidR="001E2EB3" w:rsidRPr="00BB1C42">
        <w:rPr>
          <w:sz w:val="22"/>
          <w:szCs w:val="22"/>
        </w:rPr>
        <w:t> </w:t>
      </w:r>
      <w:r w:rsidRPr="009C01AB">
        <w:rPr>
          <w:sz w:val="22"/>
          <w:szCs w:val="22"/>
        </w:rPr>
        <w:t>przynależności lub braku przynależności do tej samej grupy kapitałowej, o której mowa w art. 24 ust. 1 pkt 23 ustawy Pzp</w:t>
      </w:r>
      <w:r w:rsidR="00073197" w:rsidRPr="009C01AB">
        <w:rPr>
          <w:sz w:val="22"/>
          <w:szCs w:val="22"/>
        </w:rPr>
        <w:t xml:space="preserve"> (wzór – załącznik nr</w:t>
      </w:r>
      <w:r w:rsidR="00366487" w:rsidRPr="009C01AB">
        <w:rPr>
          <w:sz w:val="22"/>
          <w:szCs w:val="22"/>
        </w:rPr>
        <w:t> </w:t>
      </w:r>
      <w:r w:rsidR="0071624C" w:rsidRPr="009C01AB">
        <w:rPr>
          <w:sz w:val="22"/>
          <w:szCs w:val="22"/>
        </w:rPr>
        <w:t>3</w:t>
      </w:r>
      <w:r w:rsidR="00F15698" w:rsidRPr="009C01AB">
        <w:rPr>
          <w:sz w:val="22"/>
          <w:szCs w:val="22"/>
        </w:rPr>
        <w:t xml:space="preserve"> do SIWZ</w:t>
      </w:r>
      <w:r w:rsidR="00073197" w:rsidRPr="009C01AB">
        <w:rPr>
          <w:sz w:val="22"/>
          <w:szCs w:val="22"/>
        </w:rPr>
        <w:t>)</w:t>
      </w:r>
      <w:r w:rsidRPr="009C01AB">
        <w:rPr>
          <w:sz w:val="22"/>
          <w:szCs w:val="22"/>
        </w:rPr>
        <w:t xml:space="preserve">. Wraz ze złożonym oświadczeniem, wykonawca może przedstawić </w:t>
      </w:r>
      <w:r w:rsidRPr="00BB1C42">
        <w:rPr>
          <w:sz w:val="22"/>
          <w:szCs w:val="22"/>
        </w:rPr>
        <w:t>dowody, że powiązania z innym Wykonawcą nie prowadzą do zakłócenia konkurencji w</w:t>
      </w:r>
      <w:r w:rsidR="00073197" w:rsidRPr="00BB1C42">
        <w:rPr>
          <w:sz w:val="22"/>
          <w:szCs w:val="22"/>
        </w:rPr>
        <w:t> </w:t>
      </w:r>
      <w:r w:rsidRPr="00BB1C42">
        <w:rPr>
          <w:sz w:val="22"/>
          <w:szCs w:val="22"/>
        </w:rPr>
        <w:t>postepowaniu o udzielenie zamówienia.</w:t>
      </w:r>
      <w:r w:rsidR="00D00452" w:rsidRPr="00BB1C42">
        <w:rPr>
          <w:sz w:val="22"/>
          <w:szCs w:val="22"/>
        </w:rPr>
        <w:t xml:space="preserve"> </w:t>
      </w:r>
    </w:p>
    <w:p w14:paraId="41F073A3" w14:textId="26ACE9A9" w:rsidR="00DD1CB9" w:rsidRPr="004238D4" w:rsidRDefault="00D00452" w:rsidP="004238D4">
      <w:pPr>
        <w:tabs>
          <w:tab w:val="left" w:pos="709"/>
        </w:tabs>
        <w:spacing w:line="300" w:lineRule="auto"/>
        <w:ind w:left="709"/>
        <w:jc w:val="both"/>
        <w:rPr>
          <w:i/>
          <w:sz w:val="18"/>
          <w:szCs w:val="22"/>
        </w:rPr>
      </w:pPr>
      <w:r w:rsidRPr="004238D4">
        <w:rPr>
          <w:i/>
          <w:sz w:val="18"/>
          <w:szCs w:val="22"/>
        </w:rPr>
        <w:t>Wykonawca nie jest zobowiązany do przekazywania Zamawiającemu informacji, o której mowa powyżej, jeśli w wyznaczonym przez Zamawiającego terminie wpłynie tylko jedna oferta.</w:t>
      </w:r>
    </w:p>
    <w:p w14:paraId="4091085C" w14:textId="102AE86B" w:rsidR="00FD781D" w:rsidRDefault="00FD781D" w:rsidP="00FB086A">
      <w:pPr>
        <w:numPr>
          <w:ilvl w:val="0"/>
          <w:numId w:val="9"/>
        </w:numPr>
        <w:tabs>
          <w:tab w:val="clear" w:pos="1440"/>
          <w:tab w:val="num" w:pos="709"/>
        </w:tabs>
        <w:spacing w:line="300" w:lineRule="auto"/>
        <w:ind w:left="709" w:hanging="425"/>
        <w:jc w:val="both"/>
        <w:rPr>
          <w:sz w:val="22"/>
          <w:szCs w:val="22"/>
        </w:rPr>
      </w:pPr>
      <w:r w:rsidRPr="00BB1C42">
        <w:rPr>
          <w:sz w:val="22"/>
          <w:szCs w:val="22"/>
        </w:rPr>
        <w:t>Zamawiający</w:t>
      </w:r>
      <w:r w:rsidR="00BB1C42" w:rsidRPr="00BB1C42">
        <w:rPr>
          <w:sz w:val="22"/>
          <w:szCs w:val="22"/>
        </w:rPr>
        <w:t>,</w:t>
      </w:r>
      <w:r w:rsidRPr="00BB1C42">
        <w:rPr>
          <w:sz w:val="22"/>
          <w:szCs w:val="22"/>
        </w:rPr>
        <w:t xml:space="preserve"> przed udzieleniem zamówienia</w:t>
      </w:r>
      <w:r w:rsidR="008256DD" w:rsidRPr="00BB1C42">
        <w:rPr>
          <w:sz w:val="22"/>
          <w:szCs w:val="22"/>
        </w:rPr>
        <w:t xml:space="preserve">, w wyznaczonym terminie, </w:t>
      </w:r>
      <w:r w:rsidRPr="00BB1C42">
        <w:rPr>
          <w:sz w:val="22"/>
          <w:szCs w:val="22"/>
        </w:rPr>
        <w:t xml:space="preserve">wezwie Wykonawcę, którego oferta zostanie uznana za </w:t>
      </w:r>
      <w:r w:rsidR="00803D60">
        <w:rPr>
          <w:sz w:val="22"/>
          <w:szCs w:val="22"/>
        </w:rPr>
        <w:t>najwyżej ocenion</w:t>
      </w:r>
      <w:r w:rsidR="001A374C">
        <w:rPr>
          <w:sz w:val="22"/>
          <w:szCs w:val="22"/>
        </w:rPr>
        <w:t>ą</w:t>
      </w:r>
      <w:r w:rsidRPr="00BB1C42">
        <w:rPr>
          <w:sz w:val="22"/>
          <w:szCs w:val="22"/>
        </w:rPr>
        <w:t xml:space="preserve">, do </w:t>
      </w:r>
      <w:r w:rsidR="00323049" w:rsidRPr="00BB1C42">
        <w:rPr>
          <w:sz w:val="22"/>
          <w:szCs w:val="22"/>
        </w:rPr>
        <w:t>z</w:t>
      </w:r>
      <w:r w:rsidR="00FA5FCD" w:rsidRPr="00BB1C42">
        <w:rPr>
          <w:sz w:val="22"/>
          <w:szCs w:val="22"/>
        </w:rPr>
        <w:t>łożenia</w:t>
      </w:r>
      <w:r w:rsidR="00D00452" w:rsidRPr="00BB1C42">
        <w:rPr>
          <w:sz w:val="22"/>
          <w:szCs w:val="22"/>
        </w:rPr>
        <w:t xml:space="preserve"> za pośrednictwem Platformy</w:t>
      </w:r>
      <w:r w:rsidR="00FA5FCD" w:rsidRPr="00BB1C42">
        <w:rPr>
          <w:sz w:val="22"/>
          <w:szCs w:val="22"/>
        </w:rPr>
        <w:t xml:space="preserve">, </w:t>
      </w:r>
      <w:r w:rsidR="00323049" w:rsidRPr="00BB1C42">
        <w:rPr>
          <w:sz w:val="22"/>
          <w:szCs w:val="22"/>
        </w:rPr>
        <w:t>wskazania dostępności w formie elektronicznej w ogólnodostępnej i bezpłatnej bazie danych</w:t>
      </w:r>
      <w:r w:rsidR="00FA5FCD" w:rsidRPr="00BB1C42">
        <w:rPr>
          <w:sz w:val="22"/>
          <w:szCs w:val="22"/>
        </w:rPr>
        <w:t xml:space="preserve"> lub wskazania </w:t>
      </w:r>
      <w:r w:rsidR="00F70E0E" w:rsidRPr="00BB1C42">
        <w:rPr>
          <w:sz w:val="22"/>
          <w:szCs w:val="22"/>
        </w:rPr>
        <w:t xml:space="preserve">faktu </w:t>
      </w:r>
      <w:r w:rsidR="00FA5FCD" w:rsidRPr="00BB1C42">
        <w:rPr>
          <w:sz w:val="22"/>
          <w:szCs w:val="22"/>
        </w:rPr>
        <w:t>posiadania przez Zamawiającego wraz z podaniem numeru postępowania</w:t>
      </w:r>
      <w:r w:rsidR="00323049" w:rsidRPr="00BB1C42">
        <w:rPr>
          <w:sz w:val="22"/>
          <w:szCs w:val="22"/>
        </w:rPr>
        <w:t xml:space="preserve">, </w:t>
      </w:r>
      <w:r w:rsidRPr="00BB1C42">
        <w:rPr>
          <w:sz w:val="22"/>
          <w:szCs w:val="22"/>
        </w:rPr>
        <w:t>aktualnych na dzień złożenia następujących dokumentów lub oświadczeń:</w:t>
      </w:r>
    </w:p>
    <w:p w14:paraId="79453323" w14:textId="3DFD483D" w:rsidR="00806FE6" w:rsidRPr="009C01AB" w:rsidRDefault="00806FE6" w:rsidP="00806FE6">
      <w:pPr>
        <w:spacing w:line="300" w:lineRule="auto"/>
        <w:ind w:left="709"/>
        <w:jc w:val="both"/>
        <w:rPr>
          <w:sz w:val="22"/>
          <w:szCs w:val="22"/>
          <w:u w:val="single"/>
        </w:rPr>
      </w:pPr>
      <w:r w:rsidRPr="009C01AB">
        <w:rPr>
          <w:sz w:val="22"/>
          <w:szCs w:val="22"/>
          <w:u w:val="single"/>
        </w:rPr>
        <w:t>W celu wykazania braku podstaw do wykluczenia:</w:t>
      </w:r>
    </w:p>
    <w:p w14:paraId="16FA8A97" w14:textId="77777777" w:rsidR="00BF3F68" w:rsidRPr="00BB1C42" w:rsidRDefault="00BF3F68" w:rsidP="00FB086A">
      <w:pPr>
        <w:numPr>
          <w:ilvl w:val="0"/>
          <w:numId w:val="10"/>
        </w:numPr>
        <w:tabs>
          <w:tab w:val="left" w:pos="1134"/>
        </w:tabs>
        <w:spacing w:line="300" w:lineRule="auto"/>
        <w:ind w:left="1134" w:hanging="425"/>
        <w:jc w:val="both"/>
        <w:rPr>
          <w:sz w:val="22"/>
          <w:szCs w:val="22"/>
        </w:rPr>
      </w:pPr>
      <w:r w:rsidRPr="00BB1C42">
        <w:rPr>
          <w:b/>
          <w:sz w:val="22"/>
          <w:szCs w:val="22"/>
        </w:rPr>
        <w:t>odpis z właściwego rejestru lub centralnej ewidencji i informacji o działalności gospodarczej</w:t>
      </w:r>
      <w:r w:rsidRPr="00BB1C42">
        <w:rPr>
          <w:sz w:val="22"/>
          <w:szCs w:val="22"/>
        </w:rPr>
        <w:t>, jeżeli odrębne przepisy wymagają wpisu do rejestru lub ewidencji, w celu potwierdzenia braku podstaw wykluczenia na podstawie art. 24 ust. 5 pkt</w:t>
      </w:r>
      <w:r w:rsidR="00BA3395" w:rsidRPr="00BB1C42">
        <w:rPr>
          <w:sz w:val="22"/>
          <w:szCs w:val="22"/>
        </w:rPr>
        <w:t xml:space="preserve"> </w:t>
      </w:r>
      <w:r w:rsidRPr="00BB1C42">
        <w:rPr>
          <w:sz w:val="22"/>
          <w:szCs w:val="22"/>
        </w:rPr>
        <w:t>1 ustawy Pzp, wystawiony nie wcześniej niż 6 miesięcy przed upływem terminu składania ofert;</w:t>
      </w:r>
    </w:p>
    <w:p w14:paraId="24A37C2D" w14:textId="77777777" w:rsidR="0071624C" w:rsidRPr="00BB1C42" w:rsidRDefault="0071624C" w:rsidP="00FB086A">
      <w:pPr>
        <w:numPr>
          <w:ilvl w:val="0"/>
          <w:numId w:val="10"/>
        </w:numPr>
        <w:tabs>
          <w:tab w:val="left" w:pos="1134"/>
        </w:tabs>
        <w:spacing w:line="300" w:lineRule="auto"/>
        <w:ind w:left="1134" w:hanging="425"/>
        <w:jc w:val="both"/>
        <w:rPr>
          <w:sz w:val="22"/>
          <w:szCs w:val="22"/>
        </w:rPr>
      </w:pPr>
      <w:r w:rsidRPr="00BB1C42">
        <w:rPr>
          <w:b/>
          <w:sz w:val="22"/>
          <w:szCs w:val="22"/>
        </w:rPr>
        <w:t>informacji z Krajowego Rejestru Karnego</w:t>
      </w:r>
      <w:r w:rsidRPr="00BB1C42">
        <w:rPr>
          <w:sz w:val="22"/>
          <w:szCs w:val="22"/>
        </w:rPr>
        <w:t xml:space="preserve"> w zakresie określonym w art. 24 ust. 1 pkt 13, 14 i</w:t>
      </w:r>
      <w:r w:rsidR="00BB1C42">
        <w:rPr>
          <w:sz w:val="22"/>
          <w:szCs w:val="22"/>
        </w:rPr>
        <w:t> </w:t>
      </w:r>
      <w:r w:rsidRPr="00BB1C42">
        <w:rPr>
          <w:sz w:val="22"/>
          <w:szCs w:val="22"/>
        </w:rPr>
        <w:t>21 ustawy Pzp, wystawionej nie wcześniej niż 6 miesięcy przed upływem terminu składania ofert;</w:t>
      </w:r>
    </w:p>
    <w:p w14:paraId="2EDFA277" w14:textId="77777777" w:rsidR="0071624C" w:rsidRPr="00BB1C42" w:rsidRDefault="0071624C" w:rsidP="00FB086A">
      <w:pPr>
        <w:numPr>
          <w:ilvl w:val="0"/>
          <w:numId w:val="10"/>
        </w:numPr>
        <w:tabs>
          <w:tab w:val="left" w:pos="1134"/>
        </w:tabs>
        <w:spacing w:line="300" w:lineRule="auto"/>
        <w:ind w:left="1134" w:hanging="425"/>
        <w:jc w:val="both"/>
        <w:rPr>
          <w:sz w:val="22"/>
          <w:szCs w:val="22"/>
        </w:rPr>
      </w:pPr>
      <w:r w:rsidRPr="00BB1C42">
        <w:rPr>
          <w:b/>
          <w:sz w:val="22"/>
          <w:szCs w:val="22"/>
        </w:rPr>
        <w:t>zaświadczenia właściwego naczelnika urzędu skarbowego</w:t>
      </w:r>
      <w:r w:rsidRPr="00BB1C42">
        <w:rPr>
          <w:sz w:val="22"/>
          <w:szCs w:val="22"/>
        </w:rPr>
        <w:t xml:space="preserve"> potwierdzającego, że Wykonawca nie zalega z opłacaniem podatków, wystawione nie wcześniej niż 3 m-ce przed upływem terminu </w:t>
      </w:r>
      <w:r w:rsidRPr="00BB1C42">
        <w:rPr>
          <w:sz w:val="22"/>
          <w:szCs w:val="22"/>
        </w:rPr>
        <w:lastRenderedPageBreak/>
        <w:t>składania ofert lub innego dokumentu potwierdzającego, że wykonawca zawarł porozumienie z</w:t>
      </w:r>
      <w:r w:rsidR="00BB1C42" w:rsidRPr="00BB1C42">
        <w:rPr>
          <w:sz w:val="22"/>
          <w:szCs w:val="22"/>
        </w:rPr>
        <w:t> </w:t>
      </w:r>
      <w:r w:rsidRPr="00BB1C42">
        <w:rPr>
          <w:sz w:val="22"/>
          <w:szCs w:val="22"/>
        </w:rPr>
        <w:t>właściwym organem podatkowym w sprawie spłat tych należności wraz z ewentualnymi odsetkami lub grzywnami, w szczególności uzyskał przewidziane prawem zwolnienie, odroczenie lub rozłożenie na raty zaległych płatności lub wstrzymanie całości wykonania decyzji właściwego organu;</w:t>
      </w:r>
    </w:p>
    <w:p w14:paraId="54687A15" w14:textId="77777777" w:rsidR="0071624C" w:rsidRDefault="0071624C" w:rsidP="00FB086A">
      <w:pPr>
        <w:numPr>
          <w:ilvl w:val="0"/>
          <w:numId w:val="10"/>
        </w:numPr>
        <w:tabs>
          <w:tab w:val="left" w:pos="1134"/>
        </w:tabs>
        <w:spacing w:line="300" w:lineRule="auto"/>
        <w:ind w:left="1134" w:hanging="425"/>
        <w:jc w:val="both"/>
        <w:rPr>
          <w:sz w:val="22"/>
          <w:szCs w:val="22"/>
        </w:rPr>
      </w:pPr>
      <w:r w:rsidRPr="00BB1C42">
        <w:rPr>
          <w:b/>
          <w:sz w:val="22"/>
          <w:szCs w:val="22"/>
        </w:rPr>
        <w:t xml:space="preserve">zaświadczenia właściwej terenowej jednostki organizacyjnej Zakładu Ubezpieczeń Społecznych lub Kasy Rolniczego Ubezpieczenia Społecznego </w:t>
      </w:r>
      <w:r w:rsidRPr="00BB1C42">
        <w:rPr>
          <w:sz w:val="22"/>
          <w:szCs w:val="22"/>
        </w:rPr>
        <w:t>albo innego dokumentu, potwierdzającego, że Wykonawca nie zalega z opłacaniem składek na ubezpieczenia społeczne lub zdrowotne, wystawionego nie wcześniej niż 3 m-ce przed upływem terminu składania ofert lub innego dokumentu potwierdzającego, że wykonawca zawarł porozumienie z właściwym organem w sprawie spłat tych należności wraz z ewentualnymi odsetkami lub grzywnami, w</w:t>
      </w:r>
      <w:r w:rsidR="00BB1C42" w:rsidRPr="00BB1C42">
        <w:rPr>
          <w:sz w:val="22"/>
          <w:szCs w:val="22"/>
        </w:rPr>
        <w:t> </w:t>
      </w:r>
      <w:r w:rsidRPr="00BB1C42">
        <w:rPr>
          <w:sz w:val="22"/>
          <w:szCs w:val="22"/>
        </w:rPr>
        <w:t>szczególności uzyskał przewidziane prawem zwolnienie, odroczenie lub rozłożenie na raty zaległych płatności lub wstrzymanie w całości wykonania decyzji właściwego organu;</w:t>
      </w:r>
    </w:p>
    <w:p w14:paraId="4085BBE0" w14:textId="77777777" w:rsidR="0071624C" w:rsidRPr="00BB1C42" w:rsidRDefault="0071624C" w:rsidP="00FB086A">
      <w:pPr>
        <w:numPr>
          <w:ilvl w:val="0"/>
          <w:numId w:val="10"/>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bieżącego porozumienia w sprawie spłat tych należności;</w:t>
      </w:r>
    </w:p>
    <w:p w14:paraId="65855065" w14:textId="77777777" w:rsidR="0071624C" w:rsidRPr="00BB1C42" w:rsidRDefault="0071624C" w:rsidP="00FB086A">
      <w:pPr>
        <w:numPr>
          <w:ilvl w:val="0"/>
          <w:numId w:val="10"/>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orzeczenia wobec niego tytułem środka zapobiegawczego zakazu ubiegania się o zamówienia publiczne;</w:t>
      </w:r>
    </w:p>
    <w:p w14:paraId="466A3298" w14:textId="396753C6" w:rsidR="0071624C" w:rsidRPr="009C01AB" w:rsidRDefault="0071624C" w:rsidP="00FB086A">
      <w:pPr>
        <w:numPr>
          <w:ilvl w:val="0"/>
          <w:numId w:val="10"/>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niezaleganiu z opłacaniem podatków i opłat lokalnych, o których </w:t>
      </w:r>
      <w:r w:rsidRPr="009C01AB">
        <w:rPr>
          <w:sz w:val="22"/>
          <w:szCs w:val="22"/>
        </w:rPr>
        <w:t>mowa w ustawie z dnia 12.01.1991 r. o podatkach i opłatach lokalnych;</w:t>
      </w:r>
    </w:p>
    <w:p w14:paraId="05B1EAA0" w14:textId="3372D35A" w:rsidR="00806FE6" w:rsidRPr="009C01AB" w:rsidRDefault="00806FE6" w:rsidP="00806FE6">
      <w:pPr>
        <w:spacing w:line="300" w:lineRule="auto"/>
        <w:ind w:left="709"/>
        <w:jc w:val="both"/>
        <w:rPr>
          <w:sz w:val="22"/>
          <w:szCs w:val="22"/>
          <w:u w:val="single"/>
        </w:rPr>
      </w:pPr>
      <w:r w:rsidRPr="009C01AB">
        <w:rPr>
          <w:sz w:val="22"/>
          <w:szCs w:val="22"/>
          <w:u w:val="single"/>
        </w:rPr>
        <w:t>W celu wykazania spełniania warunków udziału w postępowaniu:</w:t>
      </w:r>
    </w:p>
    <w:p w14:paraId="3F8AEC1D" w14:textId="6997A7B3" w:rsidR="0071624C" w:rsidRPr="009C01AB" w:rsidRDefault="0071624C" w:rsidP="00FB086A">
      <w:pPr>
        <w:numPr>
          <w:ilvl w:val="0"/>
          <w:numId w:val="10"/>
        </w:numPr>
        <w:tabs>
          <w:tab w:val="left" w:pos="1134"/>
        </w:tabs>
        <w:spacing w:line="300" w:lineRule="auto"/>
        <w:ind w:left="1134" w:hanging="425"/>
        <w:jc w:val="both"/>
        <w:rPr>
          <w:sz w:val="22"/>
          <w:szCs w:val="22"/>
        </w:rPr>
      </w:pPr>
      <w:r w:rsidRPr="009C01AB">
        <w:rPr>
          <w:b/>
          <w:sz w:val="22"/>
          <w:szCs w:val="22"/>
        </w:rPr>
        <w:t xml:space="preserve">wykaz usług </w:t>
      </w:r>
      <w:r w:rsidR="00920E52" w:rsidRPr="009C01AB">
        <w:rPr>
          <w:sz w:val="22"/>
          <w:szCs w:val="22"/>
        </w:rPr>
        <w:t>(wzór – załącznik nr 5 do SIWZ)</w:t>
      </w:r>
      <w:r w:rsidR="00776BF4" w:rsidRPr="009C01AB">
        <w:rPr>
          <w:sz w:val="22"/>
          <w:szCs w:val="22"/>
        </w:rPr>
        <w:t xml:space="preserve">, o których mowa w rozdziale VI pkt </w:t>
      </w:r>
      <w:r w:rsidR="0098569B" w:rsidRPr="009C01AB">
        <w:rPr>
          <w:sz w:val="22"/>
          <w:szCs w:val="22"/>
        </w:rPr>
        <w:t>4</w:t>
      </w:r>
      <w:r w:rsidR="00776BF4" w:rsidRPr="009C01AB">
        <w:rPr>
          <w:sz w:val="22"/>
          <w:szCs w:val="22"/>
        </w:rPr>
        <w:t xml:space="preserve"> </w:t>
      </w:r>
      <w:r w:rsidR="0098569B" w:rsidRPr="009C01AB">
        <w:rPr>
          <w:sz w:val="22"/>
          <w:szCs w:val="22"/>
        </w:rPr>
        <w:t xml:space="preserve">lit. „a” </w:t>
      </w:r>
      <w:r w:rsidR="00776BF4" w:rsidRPr="009C01AB">
        <w:rPr>
          <w:sz w:val="22"/>
          <w:szCs w:val="22"/>
        </w:rPr>
        <w:t>SIWZ,</w:t>
      </w:r>
      <w:r w:rsidR="00920E52" w:rsidRPr="009C01AB">
        <w:rPr>
          <w:sz w:val="22"/>
          <w:szCs w:val="22"/>
        </w:rPr>
        <w:t xml:space="preserve"> </w:t>
      </w:r>
      <w:r w:rsidRPr="009C01AB">
        <w:rPr>
          <w:sz w:val="22"/>
          <w:szCs w:val="22"/>
        </w:rPr>
        <w:t>wykonanych, a w przypadku świadczeń okresowych lub ciągłych również wykonywanych, w</w:t>
      </w:r>
      <w:r w:rsidR="00FB086A">
        <w:rPr>
          <w:sz w:val="22"/>
          <w:szCs w:val="22"/>
        </w:rPr>
        <w:t> </w:t>
      </w:r>
      <w:r w:rsidRPr="009C01AB">
        <w:rPr>
          <w:sz w:val="22"/>
          <w:szCs w:val="22"/>
        </w:rPr>
        <w:t xml:space="preserve">okresie ostatnich </w:t>
      </w:r>
      <w:r w:rsidR="00683207">
        <w:rPr>
          <w:sz w:val="22"/>
          <w:szCs w:val="22"/>
        </w:rPr>
        <w:t>5</w:t>
      </w:r>
      <w:r w:rsidRPr="009C01AB">
        <w:rPr>
          <w:sz w:val="22"/>
          <w:szCs w:val="22"/>
        </w:rPr>
        <w:t xml:space="preserve"> lat przed upływem terminu składania ofert albo wniosków o dopuszczenie do udziału w postępowaniu, a jeżeli okres prowadzenia działalności jest krótszy – w tym okresie, wraz z podaniem ich wartości, przedmiotu, dat wykonania i</w:t>
      </w:r>
      <w:r w:rsidR="00BB1C42" w:rsidRPr="009C01AB">
        <w:rPr>
          <w:sz w:val="22"/>
          <w:szCs w:val="22"/>
        </w:rPr>
        <w:t> </w:t>
      </w:r>
      <w:r w:rsidRPr="009C01AB">
        <w:rPr>
          <w:sz w:val="22"/>
          <w:szCs w:val="22"/>
        </w:rPr>
        <w:t xml:space="preserve">podmiotów, na rzecz których usługi zostały wykonane, </w:t>
      </w:r>
      <w:r w:rsidRPr="001A14FB">
        <w:rPr>
          <w:b/>
          <w:sz w:val="22"/>
          <w:szCs w:val="22"/>
        </w:rPr>
        <w:t>oraz załączeniem dowodów</w:t>
      </w:r>
      <w:r w:rsidRPr="009C01AB">
        <w:rPr>
          <w:sz w:val="22"/>
          <w:szCs w:val="22"/>
        </w:rPr>
        <w:t xml:space="preserve"> określających czy te usługi zostały wykonane lub są wykonywane należycie, przy czym dowodami, o</w:t>
      </w:r>
      <w:r w:rsidR="00776BF4" w:rsidRPr="009C01AB">
        <w:rPr>
          <w:sz w:val="22"/>
          <w:szCs w:val="22"/>
        </w:rPr>
        <w:t> </w:t>
      </w:r>
      <w:r w:rsidRPr="009C01AB">
        <w:rPr>
          <w:sz w:val="22"/>
          <w:szCs w:val="22"/>
        </w:rPr>
        <w:t>których mowa, są referencje bądź inne dokumenty wystawione przez podmiot, na rzecz którego dostawy lub usługi były wykonywane, a</w:t>
      </w:r>
      <w:r w:rsidR="00FB086A">
        <w:rPr>
          <w:sz w:val="22"/>
          <w:szCs w:val="22"/>
        </w:rPr>
        <w:t> </w:t>
      </w:r>
      <w:r w:rsidRPr="009C01AB">
        <w:rPr>
          <w:sz w:val="22"/>
          <w:szCs w:val="22"/>
        </w:rPr>
        <w:t>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w:t>
      </w:r>
      <w:r w:rsidR="00BB1C42" w:rsidRPr="009C01AB">
        <w:rPr>
          <w:sz w:val="22"/>
          <w:szCs w:val="22"/>
        </w:rPr>
        <w:t> </w:t>
      </w:r>
      <w:r w:rsidRPr="009C01AB">
        <w:rPr>
          <w:sz w:val="22"/>
          <w:szCs w:val="22"/>
        </w:rPr>
        <w:t>miesiące przed upływem terminu składania ofert albo wniosków o dopuszczenie do udziału w</w:t>
      </w:r>
      <w:r w:rsidR="00BB1C42" w:rsidRPr="009C01AB">
        <w:rPr>
          <w:sz w:val="22"/>
          <w:szCs w:val="22"/>
        </w:rPr>
        <w:t> </w:t>
      </w:r>
      <w:r w:rsidRPr="009C01AB">
        <w:rPr>
          <w:sz w:val="22"/>
          <w:szCs w:val="22"/>
        </w:rPr>
        <w:t>postępowaniu;</w:t>
      </w:r>
    </w:p>
    <w:p w14:paraId="4F90E156" w14:textId="0596FE19" w:rsidR="00DE212D" w:rsidRPr="00683207" w:rsidRDefault="00DE212D" w:rsidP="00FB086A">
      <w:pPr>
        <w:numPr>
          <w:ilvl w:val="0"/>
          <w:numId w:val="10"/>
        </w:numPr>
        <w:tabs>
          <w:tab w:val="left" w:pos="1134"/>
        </w:tabs>
        <w:spacing w:line="300" w:lineRule="auto"/>
        <w:ind w:left="1134" w:hanging="425"/>
        <w:jc w:val="both"/>
        <w:rPr>
          <w:sz w:val="22"/>
          <w:szCs w:val="22"/>
        </w:rPr>
      </w:pPr>
      <w:r w:rsidRPr="00683207">
        <w:rPr>
          <w:b/>
          <w:sz w:val="22"/>
          <w:szCs w:val="22"/>
        </w:rPr>
        <w:t>wykaz osób</w:t>
      </w:r>
      <w:r w:rsidR="00920E52" w:rsidRPr="00683207">
        <w:rPr>
          <w:b/>
          <w:sz w:val="22"/>
          <w:szCs w:val="22"/>
        </w:rPr>
        <w:t xml:space="preserve"> </w:t>
      </w:r>
      <w:r w:rsidR="00920E52" w:rsidRPr="00683207">
        <w:rPr>
          <w:sz w:val="22"/>
          <w:szCs w:val="22"/>
        </w:rPr>
        <w:t>(wzór – załącznik nr 6 do SIWZ)</w:t>
      </w:r>
      <w:r w:rsidRPr="00683207">
        <w:rPr>
          <w:sz w:val="22"/>
          <w:szCs w:val="22"/>
        </w:rPr>
        <w:t xml:space="preserve">, </w:t>
      </w:r>
      <w:r w:rsidR="00776BF4" w:rsidRPr="00683207">
        <w:rPr>
          <w:sz w:val="22"/>
          <w:szCs w:val="22"/>
        </w:rPr>
        <w:t xml:space="preserve">o których mowa w rozdziale VI pkt </w:t>
      </w:r>
      <w:r w:rsidR="0098569B" w:rsidRPr="00683207">
        <w:rPr>
          <w:sz w:val="22"/>
          <w:szCs w:val="22"/>
        </w:rPr>
        <w:t>4</w:t>
      </w:r>
      <w:r w:rsidR="00776BF4" w:rsidRPr="00683207">
        <w:rPr>
          <w:sz w:val="22"/>
          <w:szCs w:val="22"/>
        </w:rPr>
        <w:t xml:space="preserve"> lit. </w:t>
      </w:r>
      <w:r w:rsidR="00683207" w:rsidRPr="00683207">
        <w:rPr>
          <w:sz w:val="22"/>
          <w:szCs w:val="22"/>
        </w:rPr>
        <w:t xml:space="preserve">od „b” </w:t>
      </w:r>
      <w:r w:rsidR="00683207" w:rsidRPr="00683207">
        <w:rPr>
          <w:sz w:val="22"/>
          <w:szCs w:val="22"/>
        </w:rPr>
        <w:br/>
        <w:t xml:space="preserve">do „j” </w:t>
      </w:r>
      <w:r w:rsidR="00776BF4" w:rsidRPr="00683207">
        <w:rPr>
          <w:sz w:val="22"/>
          <w:szCs w:val="22"/>
        </w:rPr>
        <w:t xml:space="preserve">SIWZ, </w:t>
      </w:r>
      <w:r w:rsidRPr="00683207">
        <w:rPr>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w:t>
      </w:r>
      <w:r w:rsidR="00776BF4" w:rsidRPr="00683207">
        <w:rPr>
          <w:sz w:val="22"/>
          <w:szCs w:val="22"/>
        </w:rPr>
        <w:t> </w:t>
      </w:r>
      <w:r w:rsidRPr="00683207">
        <w:rPr>
          <w:sz w:val="22"/>
          <w:szCs w:val="22"/>
        </w:rPr>
        <w:t>wykształcenia niezbędnych do wykonania zamówienia publicznego, a także zakresu wykonywanych przez nie czynności oraz informacją o podstawie do dysponowania tymi osobami;</w:t>
      </w:r>
    </w:p>
    <w:p w14:paraId="597E6031" w14:textId="77777777" w:rsidR="00DD5137" w:rsidRPr="00BB1C42" w:rsidRDefault="00DD5137" w:rsidP="00A926D1">
      <w:pPr>
        <w:spacing w:line="300" w:lineRule="auto"/>
        <w:ind w:left="426"/>
        <w:jc w:val="both"/>
        <w:rPr>
          <w:sz w:val="22"/>
          <w:szCs w:val="22"/>
        </w:rPr>
      </w:pPr>
      <w:r w:rsidRPr="00BB1C42">
        <w:rPr>
          <w:sz w:val="22"/>
          <w:szCs w:val="22"/>
        </w:rPr>
        <w:t>Jeżeli dotyczy:</w:t>
      </w:r>
    </w:p>
    <w:p w14:paraId="603D28DE" w14:textId="53D73672" w:rsidR="003903A7" w:rsidRPr="00683207" w:rsidRDefault="00886AA0" w:rsidP="00FB086A">
      <w:pPr>
        <w:numPr>
          <w:ilvl w:val="0"/>
          <w:numId w:val="10"/>
        </w:numPr>
        <w:tabs>
          <w:tab w:val="left" w:pos="1134"/>
        </w:tabs>
        <w:spacing w:line="300" w:lineRule="auto"/>
        <w:ind w:left="1134" w:hanging="425"/>
        <w:jc w:val="both"/>
        <w:rPr>
          <w:sz w:val="22"/>
          <w:szCs w:val="22"/>
        </w:rPr>
      </w:pPr>
      <w:r w:rsidRPr="00683207">
        <w:rPr>
          <w:b/>
          <w:bCs/>
          <w:sz w:val="22"/>
          <w:szCs w:val="22"/>
        </w:rPr>
        <w:t>oświadczenie</w:t>
      </w:r>
      <w:r w:rsidRPr="00683207">
        <w:rPr>
          <w:sz w:val="22"/>
          <w:szCs w:val="22"/>
        </w:rPr>
        <w:t xml:space="preserve"> </w:t>
      </w:r>
      <w:r w:rsidR="00DE4EA2" w:rsidRPr="00683207">
        <w:rPr>
          <w:sz w:val="22"/>
          <w:szCs w:val="22"/>
        </w:rPr>
        <w:t>wskazując</w:t>
      </w:r>
      <w:r w:rsidRPr="00683207">
        <w:rPr>
          <w:sz w:val="22"/>
          <w:szCs w:val="22"/>
        </w:rPr>
        <w:t>e</w:t>
      </w:r>
      <w:r w:rsidR="00DE4EA2" w:rsidRPr="00683207">
        <w:rPr>
          <w:sz w:val="22"/>
          <w:szCs w:val="22"/>
        </w:rPr>
        <w:t xml:space="preserve"> </w:t>
      </w:r>
      <w:r w:rsidR="00465BE7" w:rsidRPr="00683207">
        <w:rPr>
          <w:sz w:val="22"/>
          <w:szCs w:val="22"/>
        </w:rPr>
        <w:t>zakres</w:t>
      </w:r>
      <w:r w:rsidR="00DE4EA2" w:rsidRPr="00683207">
        <w:rPr>
          <w:sz w:val="22"/>
          <w:szCs w:val="22"/>
        </w:rPr>
        <w:t xml:space="preserve"> zamówienia, których wykonanie Wykonawca zamierza powierzyć podwykonawcy/po</w:t>
      </w:r>
      <w:r w:rsidR="007240BD" w:rsidRPr="00683207">
        <w:rPr>
          <w:sz w:val="22"/>
          <w:szCs w:val="22"/>
        </w:rPr>
        <w:t xml:space="preserve">dwykonawcom (wzór załącznik nr </w:t>
      </w:r>
      <w:r w:rsidR="00920E52" w:rsidRPr="00683207">
        <w:rPr>
          <w:sz w:val="22"/>
          <w:szCs w:val="22"/>
        </w:rPr>
        <w:t>7</w:t>
      </w:r>
      <w:r w:rsidR="00BC2331" w:rsidRPr="00683207">
        <w:rPr>
          <w:sz w:val="22"/>
          <w:szCs w:val="22"/>
        </w:rPr>
        <w:t xml:space="preserve"> do SIWZ</w:t>
      </w:r>
      <w:r w:rsidR="00DE4EA2" w:rsidRPr="00683207">
        <w:rPr>
          <w:sz w:val="22"/>
          <w:szCs w:val="22"/>
        </w:rPr>
        <w:t>)</w:t>
      </w:r>
      <w:r w:rsidR="00AD00FD" w:rsidRPr="00683207">
        <w:rPr>
          <w:sz w:val="22"/>
          <w:szCs w:val="22"/>
        </w:rPr>
        <w:t>;</w:t>
      </w:r>
    </w:p>
    <w:p w14:paraId="2555AA29" w14:textId="57714C68" w:rsidR="001B691B" w:rsidRPr="00683207" w:rsidRDefault="001B691B" w:rsidP="00FB086A">
      <w:pPr>
        <w:numPr>
          <w:ilvl w:val="0"/>
          <w:numId w:val="10"/>
        </w:numPr>
        <w:tabs>
          <w:tab w:val="left" w:pos="1134"/>
        </w:tabs>
        <w:spacing w:line="300" w:lineRule="auto"/>
        <w:ind w:left="1134" w:hanging="425"/>
        <w:jc w:val="both"/>
        <w:rPr>
          <w:bCs/>
          <w:sz w:val="22"/>
          <w:szCs w:val="22"/>
        </w:rPr>
      </w:pPr>
      <w:r w:rsidRPr="00683207">
        <w:rPr>
          <w:b/>
          <w:sz w:val="22"/>
          <w:szCs w:val="22"/>
        </w:rPr>
        <w:lastRenderedPageBreak/>
        <w:t>informacje</w:t>
      </w:r>
      <w:r w:rsidRPr="00683207">
        <w:rPr>
          <w:bCs/>
          <w:sz w:val="22"/>
          <w:szCs w:val="22"/>
        </w:rPr>
        <w:t xml:space="preserve"> dotyczące podstaw do dysponowania niezbędnymi zasobami innych podmiotów i dokumenty potwierdzające brak podstaw do wykluczenia, o których mowa w rozdziale VI</w:t>
      </w:r>
      <w:r w:rsidR="00F75D08" w:rsidRPr="00683207">
        <w:rPr>
          <w:bCs/>
          <w:sz w:val="22"/>
          <w:szCs w:val="22"/>
        </w:rPr>
        <w:t>I</w:t>
      </w:r>
      <w:r w:rsidRPr="00683207">
        <w:rPr>
          <w:bCs/>
          <w:sz w:val="22"/>
          <w:szCs w:val="22"/>
        </w:rPr>
        <w:t>I pkt 4</w:t>
      </w:r>
      <w:r w:rsidR="005711C4" w:rsidRPr="00683207">
        <w:rPr>
          <w:bCs/>
          <w:sz w:val="22"/>
          <w:szCs w:val="22"/>
        </w:rPr>
        <w:t xml:space="preserve"> </w:t>
      </w:r>
      <w:r w:rsidR="005711C4" w:rsidRPr="00683207">
        <w:rPr>
          <w:sz w:val="22"/>
          <w:szCs w:val="22"/>
        </w:rPr>
        <w:t xml:space="preserve">(wzór załącznik nr </w:t>
      </w:r>
      <w:r w:rsidR="00050FE3" w:rsidRPr="00683207">
        <w:rPr>
          <w:sz w:val="22"/>
          <w:szCs w:val="22"/>
        </w:rPr>
        <w:t>8</w:t>
      </w:r>
      <w:r w:rsidR="005711C4" w:rsidRPr="00683207">
        <w:rPr>
          <w:sz w:val="22"/>
          <w:szCs w:val="22"/>
        </w:rPr>
        <w:t xml:space="preserve"> do SIWZ)</w:t>
      </w:r>
      <w:r w:rsidRPr="00683207">
        <w:rPr>
          <w:bCs/>
          <w:sz w:val="22"/>
          <w:szCs w:val="22"/>
        </w:rPr>
        <w:t>;</w:t>
      </w:r>
    </w:p>
    <w:p w14:paraId="626DB4BE" w14:textId="77777777" w:rsidR="00794300" w:rsidRPr="003A048E" w:rsidRDefault="00323049" w:rsidP="00FB086A">
      <w:pPr>
        <w:numPr>
          <w:ilvl w:val="0"/>
          <w:numId w:val="9"/>
        </w:numPr>
        <w:tabs>
          <w:tab w:val="clear" w:pos="1440"/>
          <w:tab w:val="num" w:pos="709"/>
        </w:tabs>
        <w:spacing w:line="300" w:lineRule="auto"/>
        <w:ind w:left="709" w:hanging="425"/>
        <w:jc w:val="both"/>
        <w:rPr>
          <w:sz w:val="22"/>
          <w:szCs w:val="22"/>
        </w:rPr>
      </w:pPr>
      <w:r w:rsidRPr="003E5FCA">
        <w:rPr>
          <w:b/>
          <w:bCs/>
          <w:sz w:val="22"/>
          <w:szCs w:val="22"/>
        </w:rPr>
        <w:t>WYKONAWCA ZAGRANICZNY</w:t>
      </w:r>
      <w:r w:rsidRPr="003A048E">
        <w:rPr>
          <w:sz w:val="22"/>
          <w:szCs w:val="22"/>
        </w:rPr>
        <w:t>. Jeżeli Wykonawca ma siedzibę lub miejsce zamieszkania poza terytorium Rzeczypospolitej Polskiej</w:t>
      </w:r>
      <w:r w:rsidR="00C74226">
        <w:rPr>
          <w:sz w:val="22"/>
          <w:szCs w:val="22"/>
        </w:rPr>
        <w:t>:</w:t>
      </w:r>
    </w:p>
    <w:p w14:paraId="25BBD2AA" w14:textId="7741C939" w:rsidR="00C10844" w:rsidRPr="00C74226" w:rsidRDefault="00C74226" w:rsidP="00FB086A">
      <w:pPr>
        <w:numPr>
          <w:ilvl w:val="0"/>
          <w:numId w:val="36"/>
        </w:numPr>
        <w:tabs>
          <w:tab w:val="left" w:pos="1134"/>
        </w:tabs>
        <w:spacing w:line="300" w:lineRule="auto"/>
        <w:ind w:left="1134" w:hanging="425"/>
        <w:jc w:val="both"/>
        <w:rPr>
          <w:sz w:val="22"/>
          <w:szCs w:val="22"/>
        </w:rPr>
      </w:pPr>
      <w:r w:rsidRPr="003A048E">
        <w:rPr>
          <w:sz w:val="22"/>
          <w:szCs w:val="22"/>
        </w:rPr>
        <w:t>zamiast</w:t>
      </w:r>
      <w:r w:rsidRPr="00C74226">
        <w:rPr>
          <w:sz w:val="22"/>
          <w:szCs w:val="22"/>
        </w:rPr>
        <w:t xml:space="preserve"> </w:t>
      </w:r>
      <w:r w:rsidR="00C10844" w:rsidRPr="00C74226">
        <w:rPr>
          <w:sz w:val="22"/>
          <w:szCs w:val="22"/>
        </w:rPr>
        <w:t xml:space="preserve">dokumentu, o którym </w:t>
      </w:r>
      <w:r w:rsidR="00C10844" w:rsidRPr="00683207">
        <w:rPr>
          <w:sz w:val="22"/>
          <w:szCs w:val="22"/>
        </w:rPr>
        <w:t xml:space="preserve">mowa w </w:t>
      </w:r>
      <w:r w:rsidRPr="00683207">
        <w:rPr>
          <w:sz w:val="22"/>
          <w:szCs w:val="22"/>
        </w:rPr>
        <w:t xml:space="preserve">pkt. </w:t>
      </w:r>
      <w:r w:rsidR="00F75D08" w:rsidRPr="00683207">
        <w:rPr>
          <w:sz w:val="22"/>
          <w:szCs w:val="22"/>
        </w:rPr>
        <w:t>4</w:t>
      </w:r>
      <w:r w:rsidRPr="00683207">
        <w:rPr>
          <w:sz w:val="22"/>
          <w:szCs w:val="22"/>
        </w:rPr>
        <w:t xml:space="preserve"> lit. </w:t>
      </w:r>
      <w:r w:rsidR="00C10844" w:rsidRPr="00683207">
        <w:rPr>
          <w:sz w:val="22"/>
          <w:szCs w:val="22"/>
        </w:rPr>
        <w:t>„</w:t>
      </w:r>
      <w:r w:rsidR="00030309" w:rsidRPr="00683207">
        <w:rPr>
          <w:sz w:val="22"/>
          <w:szCs w:val="22"/>
        </w:rPr>
        <w:t>b</w:t>
      </w:r>
      <w:r w:rsidR="00C10844" w:rsidRPr="00683207">
        <w:rPr>
          <w:sz w:val="22"/>
          <w:szCs w:val="22"/>
        </w:rPr>
        <w:t xml:space="preserve">” składa informację z odpowiedniego rejestru albo, w przypadku braku takiego rejestru, inny równoważny </w:t>
      </w:r>
      <w:r w:rsidR="00C10844" w:rsidRPr="00C74226">
        <w:rPr>
          <w:sz w:val="22"/>
          <w:szCs w:val="22"/>
        </w:rPr>
        <w:t>dokument wydany przez właściwy organ sądowy lub administracyjny kraju, w którym wykonawca ma siedzibę lub miejsce zamieszkania lub miejsce zamieszkania ma osoba, której dotyczy informacja albo dokument, w</w:t>
      </w:r>
      <w:r w:rsidR="00A0726D">
        <w:rPr>
          <w:sz w:val="22"/>
          <w:szCs w:val="22"/>
        </w:rPr>
        <w:t> </w:t>
      </w:r>
      <w:r w:rsidR="00C10844" w:rsidRPr="00C74226">
        <w:rPr>
          <w:sz w:val="22"/>
          <w:szCs w:val="22"/>
        </w:rPr>
        <w:t>zakresie określonym w art. 24 ust. 1 pkt 13, 14 i 21 ustawy Pzp, wystawione nie wcześniej niż 6 miesięcy przed upływem terminu składania ofert;</w:t>
      </w:r>
    </w:p>
    <w:p w14:paraId="318D7DFA" w14:textId="7B0A010A" w:rsidR="00C10844" w:rsidRPr="00683207" w:rsidRDefault="00C74226" w:rsidP="00FB086A">
      <w:pPr>
        <w:numPr>
          <w:ilvl w:val="0"/>
          <w:numId w:val="36"/>
        </w:numPr>
        <w:tabs>
          <w:tab w:val="left" w:pos="1134"/>
        </w:tabs>
        <w:spacing w:line="300" w:lineRule="auto"/>
        <w:ind w:left="1134" w:hanging="425"/>
        <w:jc w:val="both"/>
        <w:rPr>
          <w:sz w:val="22"/>
          <w:szCs w:val="22"/>
        </w:rPr>
      </w:pPr>
      <w:r w:rsidRPr="003A048E">
        <w:rPr>
          <w:sz w:val="22"/>
          <w:szCs w:val="22"/>
        </w:rPr>
        <w:t>zamiast</w:t>
      </w:r>
      <w:r w:rsidRPr="00C74226">
        <w:rPr>
          <w:sz w:val="22"/>
          <w:szCs w:val="22"/>
        </w:rPr>
        <w:t xml:space="preserve"> </w:t>
      </w:r>
      <w:r w:rsidR="00C10844" w:rsidRPr="003A048E">
        <w:rPr>
          <w:sz w:val="22"/>
          <w:szCs w:val="22"/>
        </w:rPr>
        <w:t xml:space="preserve">dokumentów o których </w:t>
      </w:r>
      <w:r w:rsidR="00C10844" w:rsidRPr="00683207">
        <w:rPr>
          <w:sz w:val="22"/>
          <w:szCs w:val="22"/>
        </w:rPr>
        <w:t xml:space="preserve">mowa w </w:t>
      </w:r>
      <w:r w:rsidRPr="00683207">
        <w:rPr>
          <w:sz w:val="22"/>
          <w:szCs w:val="22"/>
        </w:rPr>
        <w:t xml:space="preserve">pkt. </w:t>
      </w:r>
      <w:r w:rsidR="00F75D08" w:rsidRPr="00683207">
        <w:rPr>
          <w:sz w:val="22"/>
          <w:szCs w:val="22"/>
        </w:rPr>
        <w:t>4</w:t>
      </w:r>
      <w:r w:rsidRPr="00683207">
        <w:rPr>
          <w:sz w:val="22"/>
          <w:szCs w:val="22"/>
        </w:rPr>
        <w:t xml:space="preserve"> lit. </w:t>
      </w:r>
      <w:r w:rsidR="00C10844" w:rsidRPr="00683207">
        <w:rPr>
          <w:sz w:val="22"/>
          <w:szCs w:val="22"/>
        </w:rPr>
        <w:t>„</w:t>
      </w:r>
      <w:r w:rsidR="00030309" w:rsidRPr="00683207">
        <w:rPr>
          <w:sz w:val="22"/>
          <w:szCs w:val="22"/>
        </w:rPr>
        <w:t>a</w:t>
      </w:r>
      <w:r w:rsidRPr="00683207">
        <w:rPr>
          <w:sz w:val="22"/>
          <w:szCs w:val="22"/>
        </w:rPr>
        <w:t>”</w:t>
      </w:r>
      <w:r w:rsidR="00030309" w:rsidRPr="00683207">
        <w:rPr>
          <w:sz w:val="22"/>
          <w:szCs w:val="22"/>
        </w:rPr>
        <w:t xml:space="preserve">, </w:t>
      </w:r>
      <w:r w:rsidRPr="00683207">
        <w:rPr>
          <w:sz w:val="22"/>
          <w:szCs w:val="22"/>
        </w:rPr>
        <w:t>„</w:t>
      </w:r>
      <w:r w:rsidR="00030309" w:rsidRPr="00683207">
        <w:rPr>
          <w:sz w:val="22"/>
          <w:szCs w:val="22"/>
        </w:rPr>
        <w:t>c</w:t>
      </w:r>
      <w:r w:rsidRPr="00683207">
        <w:rPr>
          <w:sz w:val="22"/>
          <w:szCs w:val="22"/>
        </w:rPr>
        <w:t>” i</w:t>
      </w:r>
      <w:r w:rsidR="00030309" w:rsidRPr="00683207">
        <w:rPr>
          <w:sz w:val="22"/>
          <w:szCs w:val="22"/>
        </w:rPr>
        <w:t xml:space="preserve"> </w:t>
      </w:r>
      <w:r w:rsidRPr="00683207">
        <w:rPr>
          <w:sz w:val="22"/>
          <w:szCs w:val="22"/>
        </w:rPr>
        <w:t>„</w:t>
      </w:r>
      <w:r w:rsidR="00030309" w:rsidRPr="00683207">
        <w:rPr>
          <w:sz w:val="22"/>
          <w:szCs w:val="22"/>
        </w:rPr>
        <w:t>d”</w:t>
      </w:r>
      <w:r w:rsidR="00C10844" w:rsidRPr="00683207">
        <w:rPr>
          <w:sz w:val="22"/>
          <w:szCs w:val="22"/>
        </w:rPr>
        <w:t xml:space="preserve"> składa dokument lub dokumenty wystawione w kraju, w którym wykonawca ma siedzibę lub miejsce zamieszkania, potwierdzające że:</w:t>
      </w:r>
    </w:p>
    <w:p w14:paraId="1C26BED5" w14:textId="77777777" w:rsidR="00C10844" w:rsidRPr="003A048E" w:rsidRDefault="00C10844" w:rsidP="00FB086A">
      <w:pPr>
        <w:numPr>
          <w:ilvl w:val="0"/>
          <w:numId w:val="37"/>
        </w:numPr>
        <w:tabs>
          <w:tab w:val="left" w:pos="1418"/>
        </w:tabs>
        <w:spacing w:line="300" w:lineRule="auto"/>
        <w:ind w:left="1418" w:hanging="284"/>
        <w:jc w:val="both"/>
        <w:rPr>
          <w:sz w:val="22"/>
          <w:szCs w:val="22"/>
        </w:rPr>
      </w:pPr>
      <w:r w:rsidRPr="00683207">
        <w:rPr>
          <w:sz w:val="22"/>
          <w:szCs w:val="22"/>
        </w:rPr>
        <w:t xml:space="preserve">nie zalega z opłacaniem podatków, opłat, składek na </w:t>
      </w:r>
      <w:r w:rsidRPr="003A048E">
        <w:rPr>
          <w:sz w:val="22"/>
          <w:szCs w:val="22"/>
        </w:rPr>
        <w:t>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14:paraId="1573B125" w14:textId="40CDAAAB" w:rsidR="00C10844" w:rsidRPr="003A048E" w:rsidRDefault="00C10844" w:rsidP="00FB086A">
      <w:pPr>
        <w:numPr>
          <w:ilvl w:val="0"/>
          <w:numId w:val="37"/>
        </w:numPr>
        <w:tabs>
          <w:tab w:val="left" w:pos="1418"/>
        </w:tabs>
        <w:spacing w:line="300" w:lineRule="auto"/>
        <w:ind w:left="1418" w:hanging="284"/>
        <w:jc w:val="both"/>
        <w:rPr>
          <w:sz w:val="22"/>
          <w:szCs w:val="22"/>
        </w:rPr>
      </w:pPr>
      <w:r w:rsidRPr="003A048E">
        <w:rPr>
          <w:sz w:val="22"/>
          <w:szCs w:val="22"/>
        </w:rPr>
        <w:t>nie otwarto jego likwidacji ani nie ogłoszono upadłości, wystawione nie wcześniej niż 6 miesięcy przed upływem terminu składania ofert.</w:t>
      </w:r>
    </w:p>
    <w:p w14:paraId="125FA206" w14:textId="1C93977E" w:rsidR="003A048E" w:rsidRDefault="00C74226" w:rsidP="00FB086A">
      <w:pPr>
        <w:numPr>
          <w:ilvl w:val="0"/>
          <w:numId w:val="36"/>
        </w:numPr>
        <w:tabs>
          <w:tab w:val="num" w:pos="709"/>
          <w:tab w:val="left" w:pos="1134"/>
        </w:tabs>
        <w:spacing w:line="300" w:lineRule="auto"/>
        <w:ind w:left="1134" w:hanging="425"/>
        <w:jc w:val="both"/>
        <w:rPr>
          <w:sz w:val="22"/>
          <w:szCs w:val="22"/>
        </w:rPr>
      </w:pPr>
      <w:r>
        <w:rPr>
          <w:sz w:val="22"/>
          <w:szCs w:val="22"/>
        </w:rPr>
        <w:t>je</w:t>
      </w:r>
      <w:r w:rsidR="00030309" w:rsidRPr="003A048E">
        <w:rPr>
          <w:sz w:val="22"/>
          <w:szCs w:val="22"/>
        </w:rPr>
        <w:t xml:space="preserve">żeli w kraju, w którym wykonawca ma siedzibę lub miejsce zamieszkania lub miejsce zamieszkania ma osoba, której dokument dotyczy, nie wydaje się dokumentów, o </w:t>
      </w:r>
      <w:r w:rsidR="00030309" w:rsidRPr="00C74226">
        <w:rPr>
          <w:sz w:val="22"/>
          <w:szCs w:val="22"/>
        </w:rPr>
        <w:t xml:space="preserve">których mowa </w:t>
      </w:r>
      <w:r>
        <w:rPr>
          <w:sz w:val="22"/>
          <w:szCs w:val="22"/>
        </w:rPr>
        <w:t>powyżej w lit. „a” i „b”</w:t>
      </w:r>
      <w:r w:rsidR="00030309" w:rsidRPr="003A048E">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A048E">
        <w:rPr>
          <w:sz w:val="22"/>
          <w:szCs w:val="22"/>
        </w:rPr>
        <w:t xml:space="preserve"> – wystawione z odpowiednią datą wymaganą dla tych dokumentów</w:t>
      </w:r>
      <w:r w:rsidR="004238D4">
        <w:rPr>
          <w:sz w:val="22"/>
          <w:szCs w:val="22"/>
        </w:rPr>
        <w:t>;</w:t>
      </w:r>
    </w:p>
    <w:p w14:paraId="79D781E3" w14:textId="53ACF23D" w:rsidR="003A048E" w:rsidRDefault="003A048E" w:rsidP="00FB086A">
      <w:pPr>
        <w:numPr>
          <w:ilvl w:val="0"/>
          <w:numId w:val="36"/>
        </w:numPr>
        <w:tabs>
          <w:tab w:val="num" w:pos="709"/>
          <w:tab w:val="left" w:pos="1134"/>
        </w:tabs>
        <w:spacing w:line="300" w:lineRule="auto"/>
        <w:ind w:left="1134" w:hanging="425"/>
        <w:jc w:val="both"/>
        <w:rPr>
          <w:sz w:val="22"/>
          <w:szCs w:val="22"/>
        </w:rPr>
      </w:pPr>
      <w:r w:rsidRPr="003A048E">
        <w:rPr>
          <w:sz w:val="22"/>
          <w:szCs w:val="22"/>
        </w:rPr>
        <w:t xml:space="preserve">Wykonawca mający siedzibę na terytorium Rzeczypospolitej Polskiej, w odniesieniu do osoby mającej miejsce zamieszkania poza terytorium Rzeczypospolitej Polskiej, której dotyczy dokument wskazany w </w:t>
      </w:r>
      <w:r w:rsidR="00C74226" w:rsidRPr="00683207">
        <w:rPr>
          <w:sz w:val="22"/>
          <w:szCs w:val="22"/>
        </w:rPr>
        <w:t xml:space="preserve">punkcie </w:t>
      </w:r>
      <w:r w:rsidR="00F75D08" w:rsidRPr="00683207">
        <w:rPr>
          <w:sz w:val="22"/>
          <w:szCs w:val="22"/>
        </w:rPr>
        <w:t>5</w:t>
      </w:r>
      <w:r w:rsidR="00C74226" w:rsidRPr="00683207">
        <w:rPr>
          <w:sz w:val="22"/>
          <w:szCs w:val="22"/>
        </w:rPr>
        <w:t xml:space="preserve"> lit.</w:t>
      </w:r>
      <w:r w:rsidRPr="00683207">
        <w:rPr>
          <w:sz w:val="22"/>
          <w:szCs w:val="22"/>
        </w:rPr>
        <w:t xml:space="preserve"> „</w:t>
      </w:r>
      <w:r w:rsidR="00C74226" w:rsidRPr="00683207">
        <w:rPr>
          <w:sz w:val="22"/>
          <w:szCs w:val="22"/>
        </w:rPr>
        <w:t>a</w:t>
      </w:r>
      <w:r w:rsidRPr="00683207">
        <w:rPr>
          <w:sz w:val="22"/>
          <w:szCs w:val="22"/>
        </w:rPr>
        <w:t>” składa informację z odpowiedniego rejestru, albo w</w:t>
      </w:r>
      <w:r w:rsidR="00C74226" w:rsidRPr="00683207">
        <w:rPr>
          <w:sz w:val="22"/>
          <w:szCs w:val="22"/>
        </w:rPr>
        <w:t> </w:t>
      </w:r>
      <w:r w:rsidRPr="00683207">
        <w:rPr>
          <w:sz w:val="22"/>
          <w:szCs w:val="22"/>
        </w:rPr>
        <w:t xml:space="preserve">przypadku braku takiego rejestru, inny równoważny dokument wydany przez właściwy organ sądowy lub administracyjny, kraju, w którym Wykonawca </w:t>
      </w:r>
      <w:r w:rsidRPr="003A048E">
        <w:rPr>
          <w:sz w:val="22"/>
          <w:szCs w:val="22"/>
        </w:rPr>
        <w:t>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C63D14">
        <w:rPr>
          <w:sz w:val="22"/>
          <w:szCs w:val="22"/>
        </w:rPr>
        <w:t>.</w:t>
      </w:r>
    </w:p>
    <w:p w14:paraId="5B9EED21" w14:textId="77777777" w:rsidR="003A048E" w:rsidRDefault="003A048E" w:rsidP="00FB086A">
      <w:pPr>
        <w:numPr>
          <w:ilvl w:val="0"/>
          <w:numId w:val="9"/>
        </w:numPr>
        <w:tabs>
          <w:tab w:val="clear" w:pos="1440"/>
          <w:tab w:val="num" w:pos="709"/>
        </w:tabs>
        <w:spacing w:line="300" w:lineRule="auto"/>
        <w:ind w:left="709" w:hanging="425"/>
        <w:jc w:val="both"/>
        <w:rPr>
          <w:sz w:val="22"/>
          <w:szCs w:val="22"/>
        </w:rPr>
      </w:pPr>
      <w:r w:rsidRPr="003A048E">
        <w:rPr>
          <w:sz w:val="22"/>
          <w:szCs w:val="22"/>
        </w:rPr>
        <w:t>Dokumenty sporządzone w</w:t>
      </w:r>
      <w:r>
        <w:rPr>
          <w:sz w:val="22"/>
          <w:szCs w:val="22"/>
        </w:rPr>
        <w:t> </w:t>
      </w:r>
      <w:r w:rsidRPr="003A048E">
        <w:rPr>
          <w:sz w:val="22"/>
          <w:szCs w:val="22"/>
        </w:rPr>
        <w:t>języku obcym składane są wraz z tłumaczeniem na język polski.</w:t>
      </w:r>
    </w:p>
    <w:p w14:paraId="7AFBFB01" w14:textId="4A2BCB54" w:rsidR="00AA49F0" w:rsidRDefault="00BF5A7B" w:rsidP="00FB086A">
      <w:pPr>
        <w:numPr>
          <w:ilvl w:val="0"/>
          <w:numId w:val="9"/>
        </w:numPr>
        <w:tabs>
          <w:tab w:val="clear" w:pos="1440"/>
          <w:tab w:val="num" w:pos="709"/>
        </w:tabs>
        <w:spacing w:line="300" w:lineRule="auto"/>
        <w:ind w:left="709" w:hanging="425"/>
        <w:jc w:val="both"/>
        <w:rPr>
          <w:sz w:val="22"/>
          <w:szCs w:val="22"/>
        </w:rPr>
      </w:pPr>
      <w:r>
        <w:rPr>
          <w:sz w:val="22"/>
          <w:szCs w:val="22"/>
        </w:rPr>
        <w:t>J</w:t>
      </w:r>
      <w:r w:rsidR="00AA49F0" w:rsidRPr="00A80418">
        <w:rPr>
          <w:sz w:val="22"/>
          <w:szCs w:val="22"/>
        </w:rPr>
        <w:t xml:space="preserve">eżeli Zamawiający </w:t>
      </w:r>
      <w:r w:rsidR="003D34E1" w:rsidRPr="00A80418">
        <w:rPr>
          <w:sz w:val="22"/>
          <w:szCs w:val="22"/>
        </w:rPr>
        <w:t xml:space="preserve">może uzyskać </w:t>
      </w:r>
      <w:r w:rsidRPr="00A80418">
        <w:rPr>
          <w:sz w:val="22"/>
          <w:szCs w:val="22"/>
        </w:rPr>
        <w:t xml:space="preserve">oświadczenia lub dokumenty dotyczące wykonawcy </w:t>
      </w:r>
      <w:r w:rsidR="003D34E1" w:rsidRPr="00A80418">
        <w:rPr>
          <w:sz w:val="22"/>
          <w:szCs w:val="22"/>
        </w:rPr>
        <w:t>za pomocą bezpłatnych i ogólnodostępnych baz danych</w:t>
      </w:r>
      <w:r w:rsidR="00AA49F0" w:rsidRPr="00A80418">
        <w:rPr>
          <w:sz w:val="22"/>
          <w:szCs w:val="22"/>
        </w:rPr>
        <w:t>, w szczególności rejestrów publicznych w rozumieniu ustawy z 17 lutego 2005 r. o informatyzacji działalności podmiotów realizujących zadania publiczne i</w:t>
      </w:r>
      <w:r>
        <w:rPr>
          <w:sz w:val="22"/>
          <w:szCs w:val="22"/>
        </w:rPr>
        <w:t> </w:t>
      </w:r>
      <w:r w:rsidR="00AA49F0" w:rsidRPr="00A80418">
        <w:rPr>
          <w:sz w:val="22"/>
          <w:szCs w:val="22"/>
        </w:rPr>
        <w:t xml:space="preserve">pozwolą na to przekazane dane identyfikacyjne, Zamawiający odstąpi od wezwania Wykonawcy do złożenia tych dokumentów, o ile Zamawiający nie poweźmie wątpliwości co do ich aktualności. </w:t>
      </w:r>
      <w:r>
        <w:rPr>
          <w:sz w:val="22"/>
          <w:szCs w:val="22"/>
        </w:rPr>
        <w:lastRenderedPageBreak/>
        <w:t>W </w:t>
      </w:r>
      <w:r w:rsidRPr="00BF5A7B">
        <w:rPr>
          <w:sz w:val="22"/>
          <w:szCs w:val="22"/>
        </w:rPr>
        <w:t xml:space="preserve">przypadku, gdy pobrane przez Zamawiającego dokumenty nie są w języku polskim Wykonawca zobowiązany jest złożyć </w:t>
      </w:r>
      <w:r w:rsidR="003F6ED6">
        <w:rPr>
          <w:sz w:val="22"/>
          <w:szCs w:val="22"/>
        </w:rPr>
        <w:t xml:space="preserve">ich </w:t>
      </w:r>
      <w:r w:rsidRPr="00BF5A7B">
        <w:rPr>
          <w:sz w:val="22"/>
          <w:szCs w:val="22"/>
        </w:rPr>
        <w:t>tłumaczenie</w:t>
      </w:r>
      <w:r>
        <w:rPr>
          <w:sz w:val="22"/>
          <w:szCs w:val="22"/>
        </w:rPr>
        <w:t>.</w:t>
      </w:r>
    </w:p>
    <w:p w14:paraId="2FD94469" w14:textId="77777777" w:rsidR="00A80418" w:rsidRPr="00A80418" w:rsidRDefault="00A80418" w:rsidP="00FB086A">
      <w:pPr>
        <w:numPr>
          <w:ilvl w:val="0"/>
          <w:numId w:val="9"/>
        </w:numPr>
        <w:tabs>
          <w:tab w:val="clear" w:pos="1440"/>
          <w:tab w:val="num" w:pos="709"/>
        </w:tabs>
        <w:spacing w:line="300" w:lineRule="auto"/>
        <w:ind w:left="709" w:hanging="425"/>
        <w:jc w:val="both"/>
        <w:rPr>
          <w:sz w:val="22"/>
          <w:szCs w:val="22"/>
        </w:rPr>
      </w:pPr>
      <w:r w:rsidRPr="00A80418">
        <w:rPr>
          <w:sz w:val="22"/>
          <w:szCs w:val="22"/>
        </w:rPr>
        <w:t>W przypadku wskazania przez Wykonawcę oświadczeń lub dokumentów, które znajdują się w</w:t>
      </w:r>
      <w:r>
        <w:rPr>
          <w:sz w:val="22"/>
          <w:szCs w:val="22"/>
        </w:rPr>
        <w:t> </w:t>
      </w:r>
      <w:r w:rsidRPr="00A80418">
        <w:rPr>
          <w:sz w:val="22"/>
          <w:szCs w:val="22"/>
        </w:rPr>
        <w:t>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3D222B1D" w14:textId="77777777" w:rsidR="00667CF2" w:rsidRPr="00913F98" w:rsidRDefault="00667CF2" w:rsidP="00A926D1">
      <w:pPr>
        <w:spacing w:line="300" w:lineRule="auto"/>
        <w:jc w:val="both"/>
        <w:rPr>
          <w:sz w:val="22"/>
          <w:szCs w:val="22"/>
          <w:highlight w:val="yellow"/>
        </w:rPr>
      </w:pPr>
    </w:p>
    <w:p w14:paraId="62DCCF80" w14:textId="49BABB52" w:rsidR="00485D09" w:rsidRPr="00A440C5" w:rsidRDefault="00990320" w:rsidP="00485D09">
      <w:pPr>
        <w:numPr>
          <w:ilvl w:val="0"/>
          <w:numId w:val="5"/>
        </w:numPr>
        <w:spacing w:line="300" w:lineRule="auto"/>
        <w:ind w:left="284" w:hanging="284"/>
        <w:jc w:val="both"/>
        <w:rPr>
          <w:b/>
          <w:sz w:val="22"/>
          <w:szCs w:val="22"/>
        </w:rPr>
      </w:pPr>
      <w:bookmarkStart w:id="13" w:name="_Hlk14675716"/>
      <w:r>
        <w:rPr>
          <w:b/>
          <w:sz w:val="22"/>
          <w:szCs w:val="22"/>
        </w:rPr>
        <w:t xml:space="preserve">INFORMACJA DLA WYKONAWCÓW ZAMIERZAJĄCYCH POWIERZYĆ WYKONANIE CZĘŚCI ZAMÓWIENIA </w:t>
      </w:r>
      <w:r w:rsidRPr="00683207">
        <w:rPr>
          <w:b/>
          <w:sz w:val="22"/>
          <w:szCs w:val="22"/>
        </w:rPr>
        <w:t>PODWYKONAWC</w:t>
      </w:r>
      <w:r w:rsidR="00D729C2" w:rsidRPr="00683207">
        <w:rPr>
          <w:b/>
          <w:sz w:val="22"/>
          <w:szCs w:val="22"/>
        </w:rPr>
        <w:t>OM</w:t>
      </w:r>
      <w:r w:rsidRPr="00683207">
        <w:rPr>
          <w:b/>
          <w:sz w:val="22"/>
          <w:szCs w:val="22"/>
        </w:rPr>
        <w:t xml:space="preserve"> ORAZ POLEGAJACYCH NA ZASOBACH INNYCH PODMIOTÓW</w:t>
      </w:r>
    </w:p>
    <w:bookmarkEnd w:id="13"/>
    <w:p w14:paraId="4C1144C8" w14:textId="0E9F3B6B" w:rsidR="00BA3395" w:rsidRPr="00A440C5" w:rsidRDefault="00BA3395" w:rsidP="008A5BB8">
      <w:pPr>
        <w:numPr>
          <w:ilvl w:val="0"/>
          <w:numId w:val="24"/>
        </w:numPr>
        <w:tabs>
          <w:tab w:val="clear" w:pos="1440"/>
          <w:tab w:val="num" w:pos="709"/>
        </w:tabs>
        <w:spacing w:line="300" w:lineRule="auto"/>
        <w:ind w:left="709" w:hanging="425"/>
        <w:jc w:val="both"/>
        <w:rPr>
          <w:sz w:val="22"/>
          <w:szCs w:val="22"/>
        </w:rPr>
      </w:pPr>
      <w:r w:rsidRPr="00A440C5">
        <w:rPr>
          <w:sz w:val="22"/>
          <w:szCs w:val="22"/>
        </w:rPr>
        <w:t xml:space="preserve">Zamawiający </w:t>
      </w:r>
      <w:r w:rsidRPr="00683207">
        <w:rPr>
          <w:sz w:val="22"/>
          <w:szCs w:val="22"/>
        </w:rPr>
        <w:t>dopuszcza udział podwykonawców przy realizacji zamówienie i nie zastrzega obowiązku osobistego wykonania przez Wykonawcę kluczowych części zamówienia</w:t>
      </w:r>
      <w:r w:rsidRPr="00A440C5">
        <w:rPr>
          <w:sz w:val="22"/>
          <w:szCs w:val="22"/>
        </w:rPr>
        <w:t>.</w:t>
      </w:r>
    </w:p>
    <w:p w14:paraId="4D8879FB" w14:textId="7D499FE5" w:rsidR="00DE7D06" w:rsidRPr="00EF3958" w:rsidRDefault="00DE7D06" w:rsidP="008A5BB8">
      <w:pPr>
        <w:numPr>
          <w:ilvl w:val="0"/>
          <w:numId w:val="24"/>
        </w:numPr>
        <w:tabs>
          <w:tab w:val="clear" w:pos="1440"/>
          <w:tab w:val="num" w:pos="709"/>
        </w:tabs>
        <w:spacing w:line="300" w:lineRule="auto"/>
        <w:ind w:left="709" w:hanging="425"/>
        <w:jc w:val="both"/>
        <w:rPr>
          <w:sz w:val="22"/>
          <w:szCs w:val="22"/>
        </w:rPr>
      </w:pPr>
      <w:r w:rsidRPr="00A440C5">
        <w:rPr>
          <w:sz w:val="22"/>
          <w:szCs w:val="22"/>
        </w:rPr>
        <w:t xml:space="preserve">Wykonawca, który zamierza powierzyć wykonanie części zamówienia podwykonawcom zobowiązany jest </w:t>
      </w:r>
      <w:r w:rsidRPr="00FD176D">
        <w:rPr>
          <w:b/>
          <w:sz w:val="22"/>
          <w:szCs w:val="22"/>
        </w:rPr>
        <w:t>wypełnić część II sekcja „D” JEDZ oraz wskazać części zamówienia</w:t>
      </w:r>
      <w:r w:rsidRPr="00A440C5">
        <w:rPr>
          <w:sz w:val="22"/>
          <w:szCs w:val="22"/>
        </w:rPr>
        <w:t>, których wykonanie zamierza powierzyć podwykonawcom oraz, o ile jest to wiadome, podać firmy podwykonawców.</w:t>
      </w:r>
      <w:r w:rsidR="00A440C5">
        <w:rPr>
          <w:sz w:val="22"/>
          <w:szCs w:val="22"/>
        </w:rPr>
        <w:t xml:space="preserve"> </w:t>
      </w:r>
      <w:r w:rsidR="00A440C5" w:rsidRPr="00A440C5">
        <w:rPr>
          <w:sz w:val="22"/>
          <w:szCs w:val="22"/>
        </w:rPr>
        <w:t>W</w:t>
      </w:r>
      <w:r w:rsidR="00FD176D">
        <w:rPr>
          <w:sz w:val="22"/>
          <w:szCs w:val="22"/>
        </w:rPr>
        <w:t> </w:t>
      </w:r>
      <w:r w:rsidR="00A440C5" w:rsidRPr="00A440C5">
        <w:rPr>
          <w:sz w:val="22"/>
          <w:szCs w:val="22"/>
        </w:rPr>
        <w:t xml:space="preserve">przypadku braku tej informacji, Zamawiający uzna, że Wykonawca sam zrealizuje zamówienie i nie będzie korzystał z podwykonawców przy jego </w:t>
      </w:r>
      <w:r w:rsidR="00A440C5" w:rsidRPr="00683207">
        <w:rPr>
          <w:sz w:val="22"/>
          <w:szCs w:val="22"/>
        </w:rPr>
        <w:t>realizacji.</w:t>
      </w:r>
      <w:r w:rsidR="00EF3958" w:rsidRPr="00683207">
        <w:rPr>
          <w:sz w:val="22"/>
          <w:szCs w:val="22"/>
        </w:rPr>
        <w:t xml:space="preserve"> Zamawiający nie będzie weryfikował podwykonawców pod kontem braku istnienia podstaw do wykluczenia, w związku z czym </w:t>
      </w:r>
      <w:r w:rsidR="00D729C2" w:rsidRPr="00683207">
        <w:rPr>
          <w:sz w:val="22"/>
          <w:szCs w:val="22"/>
        </w:rPr>
        <w:t>Wykonawca</w:t>
      </w:r>
      <w:r w:rsidR="00EF3958" w:rsidRPr="00683207">
        <w:rPr>
          <w:sz w:val="22"/>
          <w:szCs w:val="22"/>
        </w:rPr>
        <w:t xml:space="preserve"> </w:t>
      </w:r>
      <w:r w:rsidR="00EF3958" w:rsidRPr="00683207">
        <w:rPr>
          <w:sz w:val="22"/>
          <w:szCs w:val="22"/>
          <w:u w:val="single"/>
        </w:rPr>
        <w:t xml:space="preserve">nie </w:t>
      </w:r>
      <w:r w:rsidR="00990320" w:rsidRPr="00683207">
        <w:rPr>
          <w:sz w:val="22"/>
          <w:szCs w:val="22"/>
          <w:u w:val="single"/>
        </w:rPr>
        <w:t xml:space="preserve">jest zobowiązany do przedstawienia, dla każdego podwykonawcy, informacji wymaganych w części II Sekcja A i B oraz części III </w:t>
      </w:r>
      <w:r w:rsidR="00EF3958" w:rsidRPr="00683207">
        <w:rPr>
          <w:sz w:val="22"/>
          <w:szCs w:val="22"/>
          <w:u w:val="single"/>
        </w:rPr>
        <w:t>JEDZ</w:t>
      </w:r>
      <w:r w:rsidR="00EF3958" w:rsidRPr="00683207">
        <w:rPr>
          <w:sz w:val="22"/>
          <w:szCs w:val="22"/>
        </w:rPr>
        <w:t>.</w:t>
      </w:r>
    </w:p>
    <w:p w14:paraId="182C02A1" w14:textId="2B7E59E0" w:rsidR="00F75D08" w:rsidRPr="0081651B" w:rsidRDefault="00633D2B" w:rsidP="008A5BB8">
      <w:pPr>
        <w:numPr>
          <w:ilvl w:val="0"/>
          <w:numId w:val="24"/>
        </w:numPr>
        <w:tabs>
          <w:tab w:val="clear" w:pos="1440"/>
          <w:tab w:val="num" w:pos="709"/>
        </w:tabs>
        <w:spacing w:line="300" w:lineRule="auto"/>
        <w:ind w:left="709" w:hanging="425"/>
        <w:jc w:val="both"/>
        <w:rPr>
          <w:color w:val="FF0000"/>
          <w:sz w:val="22"/>
          <w:szCs w:val="22"/>
        </w:rPr>
      </w:pPr>
      <w:bookmarkStart w:id="14" w:name="_Hlk14675810"/>
      <w:r w:rsidRPr="00683207">
        <w:rPr>
          <w:sz w:val="22"/>
          <w:szCs w:val="22"/>
        </w:rPr>
        <w:t>Wykonawca, który w celu wykazania spełniania warunków udziału w postępowaniu</w:t>
      </w:r>
      <w:r w:rsidR="00F75D08" w:rsidRPr="00683207">
        <w:rPr>
          <w:sz w:val="22"/>
          <w:szCs w:val="22"/>
        </w:rPr>
        <w:t>,</w:t>
      </w:r>
      <w:r w:rsidRPr="00683207">
        <w:rPr>
          <w:sz w:val="22"/>
          <w:szCs w:val="22"/>
        </w:rPr>
        <w:t xml:space="preserve"> powołuje się na zasoby innych podmiotów</w:t>
      </w:r>
      <w:r w:rsidR="00B50746" w:rsidRPr="00683207">
        <w:rPr>
          <w:sz w:val="22"/>
          <w:szCs w:val="22"/>
        </w:rPr>
        <w:t>,</w:t>
      </w:r>
      <w:r w:rsidRPr="00683207">
        <w:rPr>
          <w:sz w:val="22"/>
          <w:szCs w:val="22"/>
        </w:rPr>
        <w:t xml:space="preserve"> zobowiązany jest </w:t>
      </w:r>
      <w:r w:rsidRPr="00683207">
        <w:rPr>
          <w:b/>
          <w:sz w:val="22"/>
          <w:szCs w:val="22"/>
        </w:rPr>
        <w:t>wypełnić część II sekcja „C” JEDZ</w:t>
      </w:r>
      <w:r w:rsidR="00B50746" w:rsidRPr="00683207">
        <w:rPr>
          <w:b/>
          <w:sz w:val="22"/>
          <w:szCs w:val="22"/>
        </w:rPr>
        <w:t xml:space="preserve"> oraz przedstawić –</w:t>
      </w:r>
      <w:r w:rsidR="00F75397" w:rsidRPr="00683207">
        <w:rPr>
          <w:b/>
          <w:sz w:val="22"/>
          <w:szCs w:val="22"/>
        </w:rPr>
        <w:t xml:space="preserve"> </w:t>
      </w:r>
      <w:r w:rsidR="00B50746" w:rsidRPr="00683207">
        <w:rPr>
          <w:b/>
          <w:sz w:val="22"/>
          <w:szCs w:val="22"/>
        </w:rPr>
        <w:t xml:space="preserve">dla każdego z tych podmiotów </w:t>
      </w:r>
      <w:r w:rsidR="00F75D08" w:rsidRPr="00683207">
        <w:rPr>
          <w:b/>
          <w:sz w:val="22"/>
          <w:szCs w:val="22"/>
        </w:rPr>
        <w:t>–</w:t>
      </w:r>
      <w:r w:rsidR="00B50746" w:rsidRPr="00683207">
        <w:rPr>
          <w:b/>
          <w:sz w:val="22"/>
          <w:szCs w:val="22"/>
        </w:rPr>
        <w:t xml:space="preserve"> odrębny formularz JEDZ, wypełniony i podpisany przez te podmioty</w:t>
      </w:r>
      <w:r w:rsidR="00F75D08" w:rsidRPr="00683207">
        <w:rPr>
          <w:sz w:val="22"/>
          <w:szCs w:val="22"/>
        </w:rPr>
        <w:t>, w</w:t>
      </w:r>
      <w:r w:rsidR="00FD176D" w:rsidRPr="00683207">
        <w:rPr>
          <w:sz w:val="22"/>
          <w:szCs w:val="22"/>
        </w:rPr>
        <w:t> </w:t>
      </w:r>
      <w:r w:rsidR="00F75D08" w:rsidRPr="00683207">
        <w:rPr>
          <w:sz w:val="22"/>
          <w:szCs w:val="22"/>
        </w:rPr>
        <w:t>celu wykazania, że w stosunku do powyższych podmiotów nie zachodzą okoliczności skutkujące wykluczeniem z postępowania, o których mowa w art. 24 ust. 1 pkt 13–22 i ust. 5 pkt 1 i 8 ustawy Pzp oraz spełnienia, w zakresie w jakim powołuje się na ich zasoby, warunków udziału w</w:t>
      </w:r>
      <w:r w:rsidR="00FD176D" w:rsidRPr="00683207">
        <w:rPr>
          <w:sz w:val="22"/>
          <w:szCs w:val="22"/>
        </w:rPr>
        <w:t> </w:t>
      </w:r>
      <w:r w:rsidR="00F75D08" w:rsidRPr="00683207">
        <w:rPr>
          <w:sz w:val="22"/>
          <w:szCs w:val="22"/>
        </w:rPr>
        <w:t>postępowaniu</w:t>
      </w:r>
      <w:r w:rsidR="0081651B" w:rsidRPr="00683207">
        <w:rPr>
          <w:sz w:val="22"/>
          <w:szCs w:val="22"/>
        </w:rPr>
        <w:t>.</w:t>
      </w:r>
      <w:r w:rsidR="00F75D08" w:rsidRPr="00683207">
        <w:rPr>
          <w:sz w:val="22"/>
          <w:szCs w:val="22"/>
        </w:rPr>
        <w:t xml:space="preserve"> Ponadto dla innych podmiotów Zamawiający zażąda dokumentów i oświadczeń, o</w:t>
      </w:r>
      <w:r w:rsidR="00FD176D" w:rsidRPr="00683207">
        <w:rPr>
          <w:sz w:val="22"/>
          <w:szCs w:val="22"/>
        </w:rPr>
        <w:t> </w:t>
      </w:r>
      <w:r w:rsidR="00F75D08" w:rsidRPr="00683207">
        <w:rPr>
          <w:sz w:val="22"/>
          <w:szCs w:val="22"/>
        </w:rPr>
        <w:t>których mowa w rozdziale VII pkt 4 lit. od „a” do „g” SIWZ</w:t>
      </w:r>
      <w:r w:rsidR="00990320" w:rsidRPr="00683207">
        <w:rPr>
          <w:sz w:val="22"/>
          <w:szCs w:val="22"/>
        </w:rPr>
        <w:t>.</w:t>
      </w:r>
    </w:p>
    <w:p w14:paraId="2A141B15" w14:textId="697426F9" w:rsidR="00F75D08" w:rsidRPr="00683207" w:rsidRDefault="00F75D08" w:rsidP="008A5BB8">
      <w:pPr>
        <w:numPr>
          <w:ilvl w:val="0"/>
          <w:numId w:val="24"/>
        </w:numPr>
        <w:tabs>
          <w:tab w:val="clear" w:pos="1440"/>
          <w:tab w:val="num" w:pos="709"/>
        </w:tabs>
        <w:spacing w:line="300" w:lineRule="auto"/>
        <w:ind w:left="709" w:hanging="425"/>
        <w:jc w:val="both"/>
        <w:rPr>
          <w:sz w:val="22"/>
          <w:szCs w:val="22"/>
        </w:rPr>
      </w:pPr>
      <w:r w:rsidRPr="00683207">
        <w:rPr>
          <w:sz w:val="22"/>
          <w:szCs w:val="22"/>
        </w:rPr>
        <w:t xml:space="preserve">Zamawiający, w celu oceny czy Wykonawca polegając na zdolności technicznej lub zawodowej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zażąda dokumentów (np. pisemne zobowiązanie tych podmiotów wzór </w:t>
      </w:r>
      <w:r w:rsidR="003F6ED6" w:rsidRPr="00683207">
        <w:rPr>
          <w:sz w:val="22"/>
          <w:szCs w:val="22"/>
        </w:rPr>
        <w:t>– załącznik nr 8 do SIWZ;</w:t>
      </w:r>
      <w:r w:rsidRPr="00683207">
        <w:rPr>
          <w:sz w:val="22"/>
          <w:szCs w:val="22"/>
        </w:rPr>
        <w:t xml:space="preserve"> treść zobowiązania musi bezspornie i jednoznacznie wskazywać na rzeczywisty dostęp do zasobów innego podmiotu), które określają w szczególności:</w:t>
      </w:r>
    </w:p>
    <w:p w14:paraId="605FC83F" w14:textId="77777777" w:rsidR="00F75D08" w:rsidRPr="00683207" w:rsidRDefault="00F75D08" w:rsidP="008A5BB8">
      <w:pPr>
        <w:numPr>
          <w:ilvl w:val="0"/>
          <w:numId w:val="19"/>
        </w:numPr>
        <w:tabs>
          <w:tab w:val="num" w:pos="1134"/>
        </w:tabs>
        <w:spacing w:line="300" w:lineRule="auto"/>
        <w:ind w:left="1134" w:hanging="425"/>
        <w:jc w:val="both"/>
        <w:rPr>
          <w:sz w:val="22"/>
          <w:szCs w:val="22"/>
        </w:rPr>
      </w:pPr>
      <w:r w:rsidRPr="00683207">
        <w:rPr>
          <w:sz w:val="22"/>
          <w:szCs w:val="22"/>
        </w:rPr>
        <w:t>zakres dostępnych wykonawcy zasobów innego podmiotu;</w:t>
      </w:r>
    </w:p>
    <w:p w14:paraId="55920E00" w14:textId="77777777" w:rsidR="00F75D08" w:rsidRPr="00683207" w:rsidRDefault="00F75D08" w:rsidP="008A5BB8">
      <w:pPr>
        <w:numPr>
          <w:ilvl w:val="0"/>
          <w:numId w:val="19"/>
        </w:numPr>
        <w:tabs>
          <w:tab w:val="num" w:pos="1134"/>
        </w:tabs>
        <w:spacing w:line="300" w:lineRule="auto"/>
        <w:ind w:left="1134" w:hanging="425"/>
        <w:jc w:val="both"/>
        <w:rPr>
          <w:sz w:val="22"/>
          <w:szCs w:val="22"/>
        </w:rPr>
      </w:pPr>
      <w:r w:rsidRPr="00683207">
        <w:rPr>
          <w:sz w:val="22"/>
          <w:szCs w:val="22"/>
        </w:rPr>
        <w:t>sposób wykorzystania zasobów innego podmiotu, przez wykonawcę, przy wykonywaniu zamówienia publicznego;</w:t>
      </w:r>
    </w:p>
    <w:p w14:paraId="5F2FEC2A" w14:textId="77777777" w:rsidR="00F75D08" w:rsidRPr="00683207" w:rsidRDefault="00F75D08" w:rsidP="008A5BB8">
      <w:pPr>
        <w:numPr>
          <w:ilvl w:val="0"/>
          <w:numId w:val="19"/>
        </w:numPr>
        <w:tabs>
          <w:tab w:val="num" w:pos="1134"/>
        </w:tabs>
        <w:spacing w:line="300" w:lineRule="auto"/>
        <w:ind w:left="1134" w:hanging="425"/>
        <w:jc w:val="both"/>
        <w:rPr>
          <w:sz w:val="22"/>
          <w:szCs w:val="22"/>
        </w:rPr>
      </w:pPr>
      <w:r w:rsidRPr="00683207">
        <w:rPr>
          <w:sz w:val="22"/>
          <w:szCs w:val="22"/>
        </w:rPr>
        <w:t>zakres i okres udziału innego podmiotu przy wykonywaniu zamówienia publicznego;</w:t>
      </w:r>
    </w:p>
    <w:p w14:paraId="4C84031D" w14:textId="27CDA652" w:rsidR="00F75D08" w:rsidRPr="00683207" w:rsidRDefault="00F75D08" w:rsidP="008A5BB8">
      <w:pPr>
        <w:numPr>
          <w:ilvl w:val="0"/>
          <w:numId w:val="19"/>
        </w:numPr>
        <w:tabs>
          <w:tab w:val="num" w:pos="1134"/>
        </w:tabs>
        <w:spacing w:line="300" w:lineRule="auto"/>
        <w:ind w:left="1134" w:hanging="425"/>
        <w:jc w:val="both"/>
        <w:rPr>
          <w:sz w:val="22"/>
          <w:szCs w:val="22"/>
        </w:rPr>
      </w:pPr>
      <w:r w:rsidRPr="00683207">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4F63D510" w14:textId="77777777" w:rsidR="00F75D08" w:rsidRPr="00683207" w:rsidRDefault="00F75D08" w:rsidP="008A5BB8">
      <w:pPr>
        <w:numPr>
          <w:ilvl w:val="0"/>
          <w:numId w:val="24"/>
        </w:numPr>
        <w:tabs>
          <w:tab w:val="clear" w:pos="1440"/>
          <w:tab w:val="num" w:pos="709"/>
        </w:tabs>
        <w:spacing w:line="300" w:lineRule="auto"/>
        <w:ind w:left="709" w:hanging="425"/>
        <w:jc w:val="both"/>
        <w:rPr>
          <w:sz w:val="22"/>
          <w:szCs w:val="22"/>
        </w:rPr>
      </w:pPr>
      <w:r w:rsidRPr="00683207">
        <w:rPr>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6523D5D9" w14:textId="77777777" w:rsidR="00B50746" w:rsidRPr="00683207" w:rsidRDefault="00B50746" w:rsidP="008A5BB8">
      <w:pPr>
        <w:numPr>
          <w:ilvl w:val="0"/>
          <w:numId w:val="24"/>
        </w:numPr>
        <w:tabs>
          <w:tab w:val="clear" w:pos="1440"/>
          <w:tab w:val="num" w:pos="709"/>
        </w:tabs>
        <w:spacing w:line="300" w:lineRule="auto"/>
        <w:ind w:left="709" w:hanging="425"/>
        <w:jc w:val="both"/>
        <w:rPr>
          <w:sz w:val="22"/>
          <w:szCs w:val="22"/>
        </w:rPr>
      </w:pPr>
      <w:bookmarkStart w:id="15" w:name="_Hlk14676461"/>
      <w:bookmarkEnd w:id="14"/>
      <w:r w:rsidRPr="00633D2B">
        <w:rPr>
          <w:sz w:val="22"/>
          <w:szCs w:val="22"/>
        </w:rPr>
        <w:lastRenderedPageBreak/>
        <w:t xml:space="preserve">Wykonawca zawiadamia Zamawiającego o wszelkich zmianach danych w trakcie realizacji </w:t>
      </w:r>
      <w:r w:rsidRPr="00683207">
        <w:rPr>
          <w:sz w:val="22"/>
          <w:szCs w:val="22"/>
        </w:rPr>
        <w:t>zamówienia, a także przekazuje informacje na temat nowych podwykonawców, którym w późniejszym okresie zamierza powierzyć realizację zamówienia.</w:t>
      </w:r>
    </w:p>
    <w:p w14:paraId="2ACFC238" w14:textId="77777777" w:rsidR="00A440C5" w:rsidRPr="00683207" w:rsidRDefault="00A440C5" w:rsidP="008A5BB8">
      <w:pPr>
        <w:numPr>
          <w:ilvl w:val="0"/>
          <w:numId w:val="24"/>
        </w:numPr>
        <w:tabs>
          <w:tab w:val="clear" w:pos="1440"/>
          <w:tab w:val="num" w:pos="709"/>
        </w:tabs>
        <w:spacing w:line="300" w:lineRule="auto"/>
        <w:ind w:left="709" w:hanging="425"/>
        <w:jc w:val="both"/>
        <w:rPr>
          <w:sz w:val="22"/>
          <w:szCs w:val="22"/>
        </w:rPr>
      </w:pPr>
      <w:r w:rsidRPr="00683207">
        <w:rPr>
          <w:sz w:val="22"/>
          <w:szCs w:val="22"/>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End w:id="15"/>
      <w:r w:rsidR="00633D2B" w:rsidRPr="00683207">
        <w:rPr>
          <w:sz w:val="22"/>
          <w:szCs w:val="22"/>
        </w:rPr>
        <w:t>.</w:t>
      </w:r>
    </w:p>
    <w:p w14:paraId="7F5AB6C1" w14:textId="65AD5B72" w:rsidR="00FC47A4" w:rsidRDefault="00FC47A4" w:rsidP="008A5BB8">
      <w:pPr>
        <w:numPr>
          <w:ilvl w:val="0"/>
          <w:numId w:val="24"/>
        </w:numPr>
        <w:tabs>
          <w:tab w:val="clear" w:pos="1440"/>
          <w:tab w:val="num" w:pos="709"/>
        </w:tabs>
        <w:spacing w:line="300" w:lineRule="auto"/>
        <w:ind w:left="709" w:hanging="425"/>
        <w:jc w:val="both"/>
        <w:rPr>
          <w:sz w:val="22"/>
          <w:szCs w:val="22"/>
        </w:rPr>
      </w:pPr>
      <w:r w:rsidRPr="00683207">
        <w:rPr>
          <w:sz w:val="22"/>
          <w:szCs w:val="22"/>
        </w:rPr>
        <w:t xml:space="preserve">Powierzenie wykonania </w:t>
      </w:r>
      <w:r w:rsidRPr="00A440C5">
        <w:rPr>
          <w:sz w:val="22"/>
          <w:szCs w:val="22"/>
        </w:rPr>
        <w:t>części zamówienia podwykonawcom nie zwalnia Wykonawcy z odpowiedzialności za należyte wykonanie zamówienia.</w:t>
      </w:r>
    </w:p>
    <w:p w14:paraId="2F9EC749" w14:textId="52977209" w:rsidR="00797F01" w:rsidRDefault="00797F01" w:rsidP="00797F01">
      <w:pPr>
        <w:spacing w:line="300" w:lineRule="auto"/>
        <w:jc w:val="both"/>
        <w:rPr>
          <w:sz w:val="22"/>
          <w:szCs w:val="22"/>
        </w:rPr>
      </w:pPr>
    </w:p>
    <w:p w14:paraId="2E5A7EA3" w14:textId="5B4995CB" w:rsidR="00F75D08" w:rsidRPr="00F75D08" w:rsidRDefault="00990320" w:rsidP="00F75D08">
      <w:pPr>
        <w:numPr>
          <w:ilvl w:val="0"/>
          <w:numId w:val="5"/>
        </w:numPr>
        <w:spacing w:line="300" w:lineRule="auto"/>
        <w:ind w:left="284" w:hanging="284"/>
        <w:jc w:val="both"/>
        <w:rPr>
          <w:b/>
          <w:sz w:val="22"/>
          <w:szCs w:val="22"/>
        </w:rPr>
      </w:pPr>
      <w:r>
        <w:rPr>
          <w:b/>
          <w:sz w:val="22"/>
          <w:szCs w:val="22"/>
        </w:rPr>
        <w:t>INFORMACJA DLA WYKONAWCÓW</w:t>
      </w:r>
      <w:r w:rsidR="00F75D08" w:rsidRPr="00C74226">
        <w:rPr>
          <w:b/>
          <w:sz w:val="22"/>
          <w:szCs w:val="22"/>
        </w:rPr>
        <w:t xml:space="preserve"> WSPÓLNIE UBIEGAJĄCY</w:t>
      </w:r>
      <w:r>
        <w:rPr>
          <w:b/>
          <w:sz w:val="22"/>
          <w:szCs w:val="22"/>
        </w:rPr>
        <w:t>CH</w:t>
      </w:r>
      <w:r w:rsidR="00F75D08" w:rsidRPr="00C74226">
        <w:rPr>
          <w:b/>
          <w:sz w:val="22"/>
          <w:szCs w:val="22"/>
        </w:rPr>
        <w:t xml:space="preserve"> SIĘ O UDZIELENIE ZAMÓWIENIA</w:t>
      </w:r>
    </w:p>
    <w:p w14:paraId="167B5A0C" w14:textId="09563CD5" w:rsidR="00990320" w:rsidRDefault="00F75D08" w:rsidP="008A5BB8">
      <w:pPr>
        <w:numPr>
          <w:ilvl w:val="0"/>
          <w:numId w:val="54"/>
        </w:numPr>
        <w:tabs>
          <w:tab w:val="clear" w:pos="1440"/>
          <w:tab w:val="num" w:pos="709"/>
        </w:tabs>
        <w:spacing w:line="300" w:lineRule="auto"/>
        <w:ind w:left="709" w:hanging="425"/>
        <w:jc w:val="both"/>
        <w:rPr>
          <w:sz w:val="22"/>
          <w:szCs w:val="22"/>
        </w:rPr>
      </w:pPr>
      <w:r w:rsidRPr="00C74226">
        <w:rPr>
          <w:sz w:val="22"/>
          <w:szCs w:val="22"/>
        </w:rPr>
        <w:t>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w:t>
      </w:r>
    </w:p>
    <w:p w14:paraId="4C687ABD" w14:textId="21067A54" w:rsidR="00990320" w:rsidRPr="00683207" w:rsidRDefault="00990320" w:rsidP="008A5BB8">
      <w:pPr>
        <w:numPr>
          <w:ilvl w:val="0"/>
          <w:numId w:val="54"/>
        </w:numPr>
        <w:tabs>
          <w:tab w:val="clear" w:pos="1440"/>
          <w:tab w:val="num" w:pos="709"/>
        </w:tabs>
        <w:spacing w:line="300" w:lineRule="auto"/>
        <w:ind w:left="709" w:hanging="425"/>
        <w:jc w:val="both"/>
        <w:rPr>
          <w:sz w:val="22"/>
          <w:szCs w:val="22"/>
        </w:rPr>
      </w:pPr>
      <w:r>
        <w:rPr>
          <w:sz w:val="22"/>
          <w:szCs w:val="22"/>
        </w:rPr>
        <w:t>Ż</w:t>
      </w:r>
      <w:r w:rsidRPr="00C74226">
        <w:rPr>
          <w:sz w:val="22"/>
          <w:szCs w:val="22"/>
        </w:rPr>
        <w:t xml:space="preserve">aden z Wykonawców wspólnie </w:t>
      </w:r>
      <w:r w:rsidRPr="00683207">
        <w:rPr>
          <w:sz w:val="22"/>
          <w:szCs w:val="22"/>
        </w:rPr>
        <w:t xml:space="preserve">ubiegających się o udzielenie zamówienia nie może podlegać wykluczeniu z postępowania na podstawie przesłanek wskazanych w rozdziale VI pkt 1. W związku z powyższym </w:t>
      </w:r>
      <w:r w:rsidRPr="00683207">
        <w:rPr>
          <w:b/>
          <w:sz w:val="22"/>
          <w:szCs w:val="22"/>
        </w:rPr>
        <w:t xml:space="preserve">każdy z Wykonawców (odrębnie) składa własny dokument JEDZ (załącznik nr 2 lub 2a do SIWZ) </w:t>
      </w:r>
      <w:r w:rsidRPr="00683207">
        <w:rPr>
          <w:sz w:val="22"/>
          <w:szCs w:val="22"/>
        </w:rPr>
        <w:t>oraz oddzielnie</w:t>
      </w:r>
      <w:r w:rsidRPr="00683207">
        <w:rPr>
          <w:b/>
          <w:bCs/>
          <w:sz w:val="22"/>
          <w:szCs w:val="22"/>
        </w:rPr>
        <w:t xml:space="preserve"> oświadczenie o przynależności do grupy kapitałowej</w:t>
      </w:r>
      <w:r w:rsidRPr="00683207">
        <w:rPr>
          <w:sz w:val="22"/>
          <w:szCs w:val="22"/>
        </w:rPr>
        <w:t xml:space="preserve"> (wzór – załącznik nr 3 do SIWZ).</w:t>
      </w:r>
    </w:p>
    <w:p w14:paraId="2BCC3605" w14:textId="5140326E" w:rsidR="00F75D08" w:rsidRPr="00683207" w:rsidRDefault="00F75D08" w:rsidP="008A5BB8">
      <w:pPr>
        <w:numPr>
          <w:ilvl w:val="0"/>
          <w:numId w:val="54"/>
        </w:numPr>
        <w:tabs>
          <w:tab w:val="clear" w:pos="1440"/>
          <w:tab w:val="num" w:pos="709"/>
        </w:tabs>
        <w:spacing w:line="300" w:lineRule="auto"/>
        <w:ind w:left="709" w:hanging="425"/>
        <w:jc w:val="both"/>
        <w:rPr>
          <w:sz w:val="22"/>
          <w:szCs w:val="22"/>
        </w:rPr>
      </w:pPr>
      <w:r w:rsidRPr="00683207">
        <w:rPr>
          <w:sz w:val="22"/>
          <w:szCs w:val="22"/>
        </w:rPr>
        <w:t>Warunki udziału w postępowaniu dotyczące zdolności technicznej lub zawodowej powinien spełniać jeden Wykonawca lub Wykonawcy wspólnie.</w:t>
      </w:r>
      <w:r w:rsidR="003E4DD4" w:rsidRPr="00683207">
        <w:rPr>
          <w:sz w:val="22"/>
          <w:szCs w:val="22"/>
        </w:rPr>
        <w:t xml:space="preserve"> </w:t>
      </w:r>
    </w:p>
    <w:p w14:paraId="7F8D127E" w14:textId="32096322" w:rsidR="00F75D08" w:rsidRPr="00A66E9D" w:rsidRDefault="00990320" w:rsidP="008A5BB8">
      <w:pPr>
        <w:numPr>
          <w:ilvl w:val="0"/>
          <w:numId w:val="54"/>
        </w:numPr>
        <w:tabs>
          <w:tab w:val="clear" w:pos="1440"/>
          <w:tab w:val="num" w:pos="709"/>
        </w:tabs>
        <w:spacing w:line="300" w:lineRule="auto"/>
        <w:ind w:left="709" w:hanging="425"/>
        <w:jc w:val="both"/>
        <w:rPr>
          <w:sz w:val="22"/>
          <w:szCs w:val="22"/>
        </w:rPr>
      </w:pPr>
      <w:r>
        <w:rPr>
          <w:sz w:val="22"/>
          <w:szCs w:val="22"/>
        </w:rPr>
        <w:t>W przypadku wspólnego ubiegania się o zamówienie przez Wykonawców, są oni zobowiązani, na wezwanie Zamawiającego, do złożenia dokumentów i oświadczeń, o których mowa w rozdziale VII pkt</w:t>
      </w:r>
      <w:r w:rsidR="00970D77">
        <w:rPr>
          <w:sz w:val="22"/>
          <w:szCs w:val="22"/>
        </w:rPr>
        <w:t> </w:t>
      </w:r>
      <w:r>
        <w:rPr>
          <w:sz w:val="22"/>
          <w:szCs w:val="22"/>
        </w:rPr>
        <w:t>4</w:t>
      </w:r>
      <w:r w:rsidRPr="00A66E9D">
        <w:rPr>
          <w:sz w:val="22"/>
          <w:szCs w:val="22"/>
        </w:rPr>
        <w:t>, przy czym:</w:t>
      </w:r>
    </w:p>
    <w:p w14:paraId="7AA16A91" w14:textId="69413F3C" w:rsidR="00990320" w:rsidRPr="00A66E9D" w:rsidRDefault="00990320" w:rsidP="008A5BB8">
      <w:pPr>
        <w:numPr>
          <w:ilvl w:val="0"/>
          <w:numId w:val="55"/>
        </w:numPr>
        <w:spacing w:line="300" w:lineRule="auto"/>
        <w:ind w:left="1134" w:hanging="425"/>
        <w:jc w:val="both"/>
        <w:rPr>
          <w:sz w:val="22"/>
          <w:szCs w:val="22"/>
        </w:rPr>
      </w:pPr>
      <w:r w:rsidRPr="00A66E9D">
        <w:rPr>
          <w:sz w:val="22"/>
          <w:szCs w:val="22"/>
        </w:rPr>
        <w:t xml:space="preserve">dokumenty i oświadczenia, o których mowa w rozdziale VII pkt 4 lit. od „a” do „g” SIWZ składa </w:t>
      </w:r>
      <w:r w:rsidR="0022618D">
        <w:rPr>
          <w:sz w:val="22"/>
          <w:szCs w:val="22"/>
        </w:rPr>
        <w:t xml:space="preserve">oddzielnie </w:t>
      </w:r>
      <w:r w:rsidRPr="00A66E9D">
        <w:rPr>
          <w:sz w:val="22"/>
          <w:szCs w:val="22"/>
        </w:rPr>
        <w:t>każdy z nich;</w:t>
      </w:r>
    </w:p>
    <w:p w14:paraId="6F0179E7" w14:textId="7CF5902D" w:rsidR="00990320" w:rsidRPr="00A66E9D" w:rsidRDefault="00990320" w:rsidP="008A5BB8">
      <w:pPr>
        <w:numPr>
          <w:ilvl w:val="0"/>
          <w:numId w:val="55"/>
        </w:numPr>
        <w:spacing w:line="300" w:lineRule="auto"/>
        <w:ind w:left="1134" w:hanging="425"/>
        <w:jc w:val="both"/>
        <w:rPr>
          <w:sz w:val="22"/>
          <w:szCs w:val="22"/>
        </w:rPr>
      </w:pPr>
      <w:r w:rsidRPr="00A66E9D">
        <w:rPr>
          <w:sz w:val="22"/>
          <w:szCs w:val="22"/>
        </w:rPr>
        <w:t>dokumenty i oświadczenia, o których mowa w rozdziale VII pkt 4 lit. od „</w:t>
      </w:r>
      <w:r w:rsidR="00A66E9D" w:rsidRPr="00A66E9D">
        <w:rPr>
          <w:sz w:val="22"/>
          <w:szCs w:val="22"/>
        </w:rPr>
        <w:t>h</w:t>
      </w:r>
      <w:r w:rsidRPr="00A66E9D">
        <w:rPr>
          <w:sz w:val="22"/>
          <w:szCs w:val="22"/>
        </w:rPr>
        <w:t>” do „</w:t>
      </w:r>
      <w:r w:rsidR="00A66E9D" w:rsidRPr="00A66E9D">
        <w:rPr>
          <w:sz w:val="22"/>
          <w:szCs w:val="22"/>
        </w:rPr>
        <w:t>i</w:t>
      </w:r>
      <w:r w:rsidRPr="00A66E9D">
        <w:rPr>
          <w:sz w:val="22"/>
          <w:szCs w:val="22"/>
        </w:rPr>
        <w:t xml:space="preserve">” SIWZ składa Wykonawca, który wykazuje spełnianie warunku, o którym mowa w rozdziale VI pkt </w:t>
      </w:r>
      <w:r w:rsidR="0081651B" w:rsidRPr="00A66E9D">
        <w:rPr>
          <w:sz w:val="22"/>
          <w:szCs w:val="22"/>
        </w:rPr>
        <w:t>4</w:t>
      </w:r>
      <w:r w:rsidRPr="00A66E9D">
        <w:rPr>
          <w:sz w:val="22"/>
          <w:szCs w:val="22"/>
        </w:rPr>
        <w:t xml:space="preserve"> SIWZ</w:t>
      </w:r>
      <w:r w:rsidR="0081651B" w:rsidRPr="00A66E9D">
        <w:rPr>
          <w:sz w:val="22"/>
          <w:szCs w:val="22"/>
        </w:rPr>
        <w:t>.</w:t>
      </w:r>
    </w:p>
    <w:p w14:paraId="56221734" w14:textId="77777777" w:rsidR="007B48D1" w:rsidRPr="00913F98" w:rsidRDefault="007B48D1" w:rsidP="00A926D1">
      <w:pPr>
        <w:spacing w:line="300" w:lineRule="auto"/>
        <w:jc w:val="both"/>
        <w:rPr>
          <w:sz w:val="22"/>
          <w:szCs w:val="22"/>
          <w:highlight w:val="yellow"/>
        </w:rPr>
      </w:pPr>
    </w:p>
    <w:p w14:paraId="74E100ED" w14:textId="77777777" w:rsidR="003671F3" w:rsidRPr="002C58E3" w:rsidRDefault="007B48D1" w:rsidP="007B48D1">
      <w:pPr>
        <w:numPr>
          <w:ilvl w:val="0"/>
          <w:numId w:val="5"/>
        </w:numPr>
        <w:spacing w:line="300" w:lineRule="auto"/>
        <w:ind w:left="284" w:hanging="284"/>
        <w:jc w:val="both"/>
        <w:rPr>
          <w:b/>
          <w:sz w:val="22"/>
          <w:szCs w:val="22"/>
        </w:rPr>
      </w:pPr>
      <w:r w:rsidRPr="002C58E3">
        <w:rPr>
          <w:b/>
          <w:sz w:val="22"/>
          <w:szCs w:val="22"/>
        </w:rPr>
        <w:t xml:space="preserve">INFORMACJE O </w:t>
      </w:r>
      <w:r w:rsidR="003671F3" w:rsidRPr="002C58E3">
        <w:rPr>
          <w:b/>
          <w:sz w:val="22"/>
          <w:szCs w:val="22"/>
        </w:rPr>
        <w:t>SPOS</w:t>
      </w:r>
      <w:r w:rsidRPr="002C58E3">
        <w:rPr>
          <w:b/>
          <w:sz w:val="22"/>
          <w:szCs w:val="22"/>
        </w:rPr>
        <w:t>OBIE</w:t>
      </w:r>
      <w:r w:rsidR="003671F3" w:rsidRPr="002C58E3">
        <w:rPr>
          <w:b/>
          <w:sz w:val="22"/>
          <w:szCs w:val="22"/>
        </w:rPr>
        <w:t xml:space="preserve"> POROZUMIEWANIA SIĘ ZAMAWIAJĄCEGO Z</w:t>
      </w:r>
      <w:r w:rsidRPr="002C58E3">
        <w:rPr>
          <w:b/>
          <w:sz w:val="22"/>
          <w:szCs w:val="22"/>
        </w:rPr>
        <w:t> </w:t>
      </w:r>
      <w:r w:rsidR="003671F3" w:rsidRPr="002C58E3">
        <w:rPr>
          <w:b/>
          <w:sz w:val="22"/>
          <w:szCs w:val="22"/>
        </w:rPr>
        <w:t>WYKONAWCAMI ORAZ PRZEKAZYWANIA OŚWIADCZEŃ LUB DOKUMENTÓW; OSOBY UPRAWNIONE DO POROZUMIEWANIA SIĘ Z WYKONAWCAMI</w:t>
      </w:r>
    </w:p>
    <w:p w14:paraId="76ED7889" w14:textId="77777777" w:rsidR="001045CE" w:rsidRPr="00632B2C" w:rsidRDefault="001045CE" w:rsidP="008A5BB8">
      <w:pPr>
        <w:numPr>
          <w:ilvl w:val="0"/>
          <w:numId w:val="31"/>
        </w:numPr>
        <w:tabs>
          <w:tab w:val="clear" w:pos="1440"/>
          <w:tab w:val="num" w:pos="709"/>
        </w:tabs>
        <w:spacing w:line="300" w:lineRule="auto"/>
        <w:ind w:left="709" w:hanging="425"/>
        <w:jc w:val="both"/>
        <w:rPr>
          <w:sz w:val="22"/>
          <w:szCs w:val="22"/>
        </w:rPr>
      </w:pPr>
      <w:r w:rsidRPr="000179C4">
        <w:rPr>
          <w:sz w:val="22"/>
          <w:szCs w:val="22"/>
        </w:rPr>
        <w:t xml:space="preserve">Postępowanie prowadzone jest w języku polskim w formie elektronicznej </w:t>
      </w:r>
      <w:r w:rsidR="00DD0940" w:rsidRPr="000179C4">
        <w:rPr>
          <w:b/>
          <w:sz w:val="22"/>
          <w:szCs w:val="22"/>
        </w:rPr>
        <w:t xml:space="preserve">wyłącznie </w:t>
      </w:r>
      <w:r w:rsidRPr="000179C4">
        <w:rPr>
          <w:b/>
          <w:sz w:val="22"/>
          <w:szCs w:val="22"/>
        </w:rPr>
        <w:t xml:space="preserve">za pośrednictwem </w:t>
      </w:r>
      <w:r w:rsidR="005605BA">
        <w:rPr>
          <w:b/>
          <w:sz w:val="22"/>
          <w:szCs w:val="22"/>
        </w:rPr>
        <w:t>P</w:t>
      </w:r>
      <w:r w:rsidRPr="000179C4">
        <w:rPr>
          <w:b/>
          <w:sz w:val="22"/>
          <w:szCs w:val="22"/>
        </w:rPr>
        <w:t xml:space="preserve">latformy </w:t>
      </w:r>
      <w:r w:rsidRPr="000179C4">
        <w:rPr>
          <w:sz w:val="22"/>
          <w:szCs w:val="22"/>
        </w:rPr>
        <w:t xml:space="preserve">pod adresem: </w:t>
      </w:r>
      <w:hyperlink r:id="rId10" w:history="1">
        <w:r w:rsidR="00D30482" w:rsidRPr="000179C4">
          <w:rPr>
            <w:rStyle w:val="Hipercze"/>
            <w:b/>
            <w:bCs/>
            <w:sz w:val="22"/>
            <w:szCs w:val="22"/>
          </w:rPr>
          <w:t>https://platformazakupowa.pl/pn/utp</w:t>
        </w:r>
      </w:hyperlink>
      <w:r w:rsidR="00632B2C">
        <w:rPr>
          <w:b/>
          <w:bCs/>
          <w:sz w:val="22"/>
          <w:szCs w:val="22"/>
        </w:rPr>
        <w:t xml:space="preserve">. </w:t>
      </w:r>
      <w:r w:rsidR="00632B2C" w:rsidRPr="00632B2C">
        <w:rPr>
          <w:bCs/>
          <w:sz w:val="22"/>
          <w:szCs w:val="22"/>
        </w:rPr>
        <w:t>Korzystanie z</w:t>
      </w:r>
      <w:r w:rsidR="00632B2C">
        <w:rPr>
          <w:bCs/>
          <w:sz w:val="22"/>
          <w:szCs w:val="22"/>
        </w:rPr>
        <w:t> </w:t>
      </w:r>
      <w:r w:rsidR="00632B2C" w:rsidRPr="00632B2C">
        <w:rPr>
          <w:bCs/>
          <w:sz w:val="22"/>
          <w:szCs w:val="22"/>
        </w:rPr>
        <w:t>Platformy jest bezpłatne.</w:t>
      </w:r>
    </w:p>
    <w:p w14:paraId="0F36041A" w14:textId="77777777" w:rsidR="001045CE" w:rsidRPr="005605BA" w:rsidRDefault="001045CE" w:rsidP="008A5BB8">
      <w:pPr>
        <w:numPr>
          <w:ilvl w:val="0"/>
          <w:numId w:val="31"/>
        </w:numPr>
        <w:tabs>
          <w:tab w:val="clear" w:pos="1440"/>
          <w:tab w:val="num" w:pos="709"/>
        </w:tabs>
        <w:spacing w:line="300" w:lineRule="auto"/>
        <w:ind w:left="709" w:hanging="425"/>
        <w:jc w:val="both"/>
        <w:rPr>
          <w:sz w:val="22"/>
          <w:szCs w:val="22"/>
        </w:rPr>
      </w:pPr>
      <w:r w:rsidRPr="005605BA">
        <w:rPr>
          <w:sz w:val="22"/>
          <w:szCs w:val="22"/>
        </w:rPr>
        <w:t xml:space="preserve">Komunikacja między </w:t>
      </w:r>
      <w:r w:rsidR="009B6A91" w:rsidRPr="005605BA">
        <w:rPr>
          <w:sz w:val="22"/>
          <w:szCs w:val="22"/>
        </w:rPr>
        <w:t xml:space="preserve">Wykonawcami </w:t>
      </w:r>
      <w:r w:rsidR="009B6A91">
        <w:rPr>
          <w:sz w:val="22"/>
          <w:szCs w:val="22"/>
        </w:rPr>
        <w:t xml:space="preserve">a </w:t>
      </w:r>
      <w:r w:rsidRPr="005605BA">
        <w:rPr>
          <w:sz w:val="22"/>
          <w:szCs w:val="22"/>
        </w:rPr>
        <w:t xml:space="preserve">Zamawiającym, w tym wszelkie oświadczenia, wnioski, zawiadomienia oraz informacje, </w:t>
      </w:r>
      <w:bookmarkStart w:id="16" w:name="_Hlk2781278"/>
      <w:r w:rsidRPr="005605BA">
        <w:rPr>
          <w:sz w:val="22"/>
          <w:szCs w:val="22"/>
        </w:rPr>
        <w:t>przekazywane są w formie elektronicznej za pośrednictwem Platformy i</w:t>
      </w:r>
      <w:r w:rsidR="00BA0DC8" w:rsidRPr="005605BA">
        <w:rPr>
          <w:sz w:val="22"/>
          <w:szCs w:val="22"/>
        </w:rPr>
        <w:t> </w:t>
      </w:r>
      <w:r w:rsidRPr="005605BA">
        <w:rPr>
          <w:sz w:val="22"/>
          <w:szCs w:val="22"/>
        </w:rPr>
        <w:t xml:space="preserve">formularza „Wyślij wiadomość” znajdującego się na stronie danego postępowania. Za datę przekazania (wpływu) oświadczeń, wniosków, zawiadomień oraz informacji przyjmuje się datę ich przesłania za pośrednictwem </w:t>
      </w:r>
      <w:r w:rsidR="00BA0DC8" w:rsidRPr="005605BA">
        <w:rPr>
          <w:sz w:val="22"/>
          <w:szCs w:val="22"/>
        </w:rPr>
        <w:t>P</w:t>
      </w:r>
      <w:r w:rsidRPr="005605BA">
        <w:rPr>
          <w:sz w:val="22"/>
          <w:szCs w:val="22"/>
        </w:rPr>
        <w:t>latformy poprzez kliknięcie przycisku „wyślij wiadomość”</w:t>
      </w:r>
      <w:r w:rsidR="00BA0DC8" w:rsidRPr="005605BA">
        <w:rPr>
          <w:sz w:val="22"/>
          <w:szCs w:val="22"/>
        </w:rPr>
        <w:t>,</w:t>
      </w:r>
      <w:r w:rsidRPr="005605BA">
        <w:rPr>
          <w:sz w:val="22"/>
          <w:szCs w:val="22"/>
        </w:rPr>
        <w:t xml:space="preserve"> </w:t>
      </w:r>
      <w:r w:rsidRPr="005605BA">
        <w:rPr>
          <w:b/>
          <w:bCs/>
          <w:sz w:val="22"/>
          <w:szCs w:val="22"/>
        </w:rPr>
        <w:t>po</w:t>
      </w:r>
      <w:r w:rsidR="005605BA" w:rsidRPr="005605BA">
        <w:rPr>
          <w:b/>
          <w:bCs/>
          <w:sz w:val="22"/>
          <w:szCs w:val="22"/>
        </w:rPr>
        <w:t> </w:t>
      </w:r>
      <w:r w:rsidRPr="005605BA">
        <w:rPr>
          <w:b/>
          <w:bCs/>
          <w:sz w:val="22"/>
          <w:szCs w:val="22"/>
        </w:rPr>
        <w:t>których pojawi się komunikat, że wiadomość została wysłana do Zamawiającego</w:t>
      </w:r>
      <w:r w:rsidRPr="005605BA">
        <w:rPr>
          <w:sz w:val="22"/>
          <w:szCs w:val="22"/>
        </w:rPr>
        <w:t>.</w:t>
      </w:r>
    </w:p>
    <w:bookmarkEnd w:id="16"/>
    <w:p w14:paraId="26481551" w14:textId="77777777" w:rsidR="00FF77EE" w:rsidRPr="009B6A91" w:rsidRDefault="001045CE" w:rsidP="008A5BB8">
      <w:pPr>
        <w:numPr>
          <w:ilvl w:val="0"/>
          <w:numId w:val="31"/>
        </w:numPr>
        <w:tabs>
          <w:tab w:val="clear" w:pos="1440"/>
          <w:tab w:val="num" w:pos="709"/>
        </w:tabs>
        <w:spacing w:line="300" w:lineRule="auto"/>
        <w:ind w:left="709" w:hanging="425"/>
        <w:jc w:val="both"/>
        <w:rPr>
          <w:sz w:val="22"/>
          <w:szCs w:val="22"/>
        </w:rPr>
      </w:pPr>
      <w:r w:rsidRPr="009B6A91">
        <w:rPr>
          <w:sz w:val="22"/>
          <w:szCs w:val="22"/>
        </w:rPr>
        <w:lastRenderedPageBreak/>
        <w:t xml:space="preserve">Informacje </w:t>
      </w:r>
      <w:r w:rsidR="009B6A91">
        <w:rPr>
          <w:sz w:val="22"/>
          <w:szCs w:val="22"/>
        </w:rPr>
        <w:t xml:space="preserve">publiczne, </w:t>
      </w:r>
      <w:r w:rsidRPr="009B6A91">
        <w:rPr>
          <w:sz w:val="22"/>
          <w:szCs w:val="22"/>
        </w:rPr>
        <w:t xml:space="preserve">dotyczące </w:t>
      </w:r>
      <w:r w:rsidR="009B6A91">
        <w:rPr>
          <w:sz w:val="22"/>
          <w:szCs w:val="22"/>
        </w:rPr>
        <w:t xml:space="preserve">w szczególności: </w:t>
      </w:r>
      <w:r w:rsidRPr="009B6A91">
        <w:rPr>
          <w:sz w:val="22"/>
          <w:szCs w:val="22"/>
        </w:rPr>
        <w:t xml:space="preserve">odpowiedzi na pytania, zmiany </w:t>
      </w:r>
      <w:r w:rsidR="00BA0DC8" w:rsidRPr="009B6A91">
        <w:rPr>
          <w:sz w:val="22"/>
          <w:szCs w:val="22"/>
        </w:rPr>
        <w:t>SIWZ</w:t>
      </w:r>
      <w:r w:rsidRPr="009B6A91">
        <w:rPr>
          <w:sz w:val="22"/>
          <w:szCs w:val="22"/>
        </w:rPr>
        <w:t>, zmiany terminu składania i otwarcia ofert</w:t>
      </w:r>
      <w:r w:rsidR="009B6A91">
        <w:rPr>
          <w:sz w:val="22"/>
          <w:szCs w:val="22"/>
        </w:rPr>
        <w:t>,</w:t>
      </w:r>
      <w:r w:rsidRPr="009B6A91">
        <w:rPr>
          <w:sz w:val="22"/>
          <w:szCs w:val="22"/>
        </w:rPr>
        <w:t xml:space="preserve"> </w:t>
      </w:r>
      <w:r w:rsidR="00BA0DC8" w:rsidRPr="009B6A91">
        <w:rPr>
          <w:sz w:val="22"/>
          <w:szCs w:val="22"/>
        </w:rPr>
        <w:t>Z</w:t>
      </w:r>
      <w:r w:rsidRPr="009B6A91">
        <w:rPr>
          <w:sz w:val="22"/>
          <w:szCs w:val="22"/>
        </w:rPr>
        <w:t>amawiający będzie zami</w:t>
      </w:r>
      <w:r w:rsidR="00BA0DC8" w:rsidRPr="009B6A91">
        <w:rPr>
          <w:sz w:val="22"/>
          <w:szCs w:val="22"/>
        </w:rPr>
        <w:t xml:space="preserve">eszczał </w:t>
      </w:r>
      <w:r w:rsidR="00154091">
        <w:rPr>
          <w:sz w:val="22"/>
          <w:szCs w:val="22"/>
        </w:rPr>
        <w:t xml:space="preserve">w formie elektronicznej </w:t>
      </w:r>
      <w:r w:rsidR="00BA0DC8" w:rsidRPr="009B6A91">
        <w:rPr>
          <w:sz w:val="22"/>
          <w:szCs w:val="22"/>
        </w:rPr>
        <w:t>na</w:t>
      </w:r>
      <w:r w:rsidR="00154091">
        <w:rPr>
          <w:sz w:val="22"/>
          <w:szCs w:val="22"/>
        </w:rPr>
        <w:t> </w:t>
      </w:r>
      <w:r w:rsidR="009B6A91">
        <w:rPr>
          <w:sz w:val="22"/>
          <w:szCs w:val="22"/>
        </w:rPr>
        <w:t>P</w:t>
      </w:r>
      <w:r w:rsidR="00BA0DC8" w:rsidRPr="009B6A91">
        <w:rPr>
          <w:sz w:val="22"/>
          <w:szCs w:val="22"/>
        </w:rPr>
        <w:t>latformie w sekcji „</w:t>
      </w:r>
      <w:r w:rsidRPr="009B6A91">
        <w:rPr>
          <w:sz w:val="22"/>
          <w:szCs w:val="22"/>
        </w:rPr>
        <w:t>Komunikaty”.</w:t>
      </w:r>
    </w:p>
    <w:p w14:paraId="36667CEC" w14:textId="77777777" w:rsidR="009B6A91" w:rsidRPr="009B6A91" w:rsidRDefault="009B6A91" w:rsidP="008A5BB8">
      <w:pPr>
        <w:numPr>
          <w:ilvl w:val="0"/>
          <w:numId w:val="31"/>
        </w:numPr>
        <w:tabs>
          <w:tab w:val="clear" w:pos="1440"/>
          <w:tab w:val="num" w:pos="709"/>
        </w:tabs>
        <w:spacing w:line="300" w:lineRule="auto"/>
        <w:ind w:left="709" w:hanging="425"/>
        <w:jc w:val="both"/>
        <w:rPr>
          <w:sz w:val="22"/>
          <w:szCs w:val="22"/>
        </w:rPr>
      </w:pPr>
      <w:r w:rsidRPr="009B6A91">
        <w:rPr>
          <w:sz w:val="22"/>
          <w:szCs w:val="22"/>
        </w:rPr>
        <w:t>Korespondencja, której adresatem jest konkretny Wykonawca będzie przekazywana w formie elektronicznej za pośrednictwem Platformy do tego konkretnego Wykonawcy. Domniemywa się, iż</w:t>
      </w:r>
      <w:r w:rsidR="00154091">
        <w:rPr>
          <w:sz w:val="22"/>
          <w:szCs w:val="22"/>
        </w:rPr>
        <w:t> </w:t>
      </w:r>
      <w:r w:rsidRPr="009B6A91">
        <w:rPr>
          <w:sz w:val="22"/>
          <w:szCs w:val="22"/>
        </w:rPr>
        <w:t xml:space="preserve">pismo wysłane przez Zamawiającego na ostatni znany adres Wykonawcy, zostało mu doręczone w sposób umożliwiający zapoznanie się z tym pismem. </w:t>
      </w:r>
    </w:p>
    <w:p w14:paraId="14D341EE" w14:textId="77777777" w:rsidR="005B7DC4" w:rsidRPr="002C58E3" w:rsidRDefault="005B7DC4" w:rsidP="008A5BB8">
      <w:pPr>
        <w:numPr>
          <w:ilvl w:val="0"/>
          <w:numId w:val="31"/>
        </w:numPr>
        <w:tabs>
          <w:tab w:val="clear" w:pos="1440"/>
          <w:tab w:val="num" w:pos="709"/>
        </w:tabs>
        <w:spacing w:line="300" w:lineRule="auto"/>
        <w:ind w:left="709" w:hanging="425"/>
        <w:jc w:val="both"/>
        <w:rPr>
          <w:sz w:val="22"/>
          <w:szCs w:val="22"/>
        </w:rPr>
      </w:pPr>
      <w:r w:rsidRPr="002C58E3">
        <w:rPr>
          <w:sz w:val="22"/>
          <w:szCs w:val="22"/>
        </w:rPr>
        <w:t>Osobami upoważnionymi do kontaktowania się z Wykonawcami są:</w:t>
      </w:r>
    </w:p>
    <w:p w14:paraId="0794F2EC" w14:textId="0FB9764D" w:rsidR="005B7DC4" w:rsidRPr="00A66E9D" w:rsidRDefault="005B7DC4" w:rsidP="008A5BB8">
      <w:pPr>
        <w:numPr>
          <w:ilvl w:val="0"/>
          <w:numId w:val="20"/>
        </w:numPr>
        <w:tabs>
          <w:tab w:val="left" w:pos="1134"/>
        </w:tabs>
        <w:spacing w:line="300" w:lineRule="auto"/>
        <w:ind w:left="1134" w:hanging="425"/>
        <w:jc w:val="both"/>
        <w:rPr>
          <w:sz w:val="22"/>
          <w:szCs w:val="22"/>
        </w:rPr>
      </w:pPr>
      <w:r w:rsidRPr="002C58E3">
        <w:rPr>
          <w:sz w:val="22"/>
          <w:szCs w:val="22"/>
        </w:rPr>
        <w:t>w sprawach związanych z </w:t>
      </w:r>
      <w:r w:rsidRPr="00A66E9D">
        <w:rPr>
          <w:sz w:val="22"/>
          <w:szCs w:val="22"/>
        </w:rPr>
        <w:t xml:space="preserve">procedurą przetargową pracownicy Działu Zakupów i Zamówień Publicznych, dostępni pod numerem tel. 52 374 92 </w:t>
      </w:r>
      <w:r w:rsidR="00A66E9D" w:rsidRPr="00A66E9D">
        <w:rPr>
          <w:sz w:val="22"/>
          <w:szCs w:val="22"/>
        </w:rPr>
        <w:t>56</w:t>
      </w:r>
      <w:r w:rsidRPr="00A66E9D">
        <w:rPr>
          <w:sz w:val="22"/>
          <w:szCs w:val="22"/>
        </w:rPr>
        <w:t xml:space="preserve">, 52 374 92 </w:t>
      </w:r>
      <w:r w:rsidR="00A66E9D" w:rsidRPr="00A66E9D">
        <w:rPr>
          <w:sz w:val="22"/>
          <w:szCs w:val="22"/>
        </w:rPr>
        <w:t>0</w:t>
      </w:r>
      <w:r w:rsidRPr="00A66E9D">
        <w:rPr>
          <w:sz w:val="22"/>
          <w:szCs w:val="22"/>
        </w:rPr>
        <w:t xml:space="preserve">6, 52 374 92 61 </w:t>
      </w:r>
      <w:r w:rsidR="002C58E3" w:rsidRPr="00A66E9D">
        <w:rPr>
          <w:sz w:val="22"/>
          <w:szCs w:val="22"/>
        </w:rPr>
        <w:t xml:space="preserve">w dni robocze, </w:t>
      </w:r>
      <w:r w:rsidR="00EF6AA8" w:rsidRPr="00A66E9D">
        <w:rPr>
          <w:sz w:val="22"/>
          <w:szCs w:val="22"/>
        </w:rPr>
        <w:t>od poniedziałku do piątku</w:t>
      </w:r>
      <w:r w:rsidR="002C58E3" w:rsidRPr="00A66E9D">
        <w:rPr>
          <w:sz w:val="22"/>
          <w:szCs w:val="22"/>
        </w:rPr>
        <w:t>,</w:t>
      </w:r>
      <w:r w:rsidR="00EF6AA8" w:rsidRPr="00A66E9D">
        <w:rPr>
          <w:sz w:val="22"/>
          <w:szCs w:val="22"/>
        </w:rPr>
        <w:t xml:space="preserve"> w godzinach 8:00</w:t>
      </w:r>
      <w:r w:rsidR="00A25F5B" w:rsidRPr="00A66E9D">
        <w:rPr>
          <w:sz w:val="22"/>
          <w:szCs w:val="22"/>
        </w:rPr>
        <w:t>–</w:t>
      </w:r>
      <w:r w:rsidR="00EF6AA8" w:rsidRPr="00A66E9D">
        <w:rPr>
          <w:sz w:val="22"/>
          <w:szCs w:val="22"/>
        </w:rPr>
        <w:t>14:30</w:t>
      </w:r>
      <w:r w:rsidRPr="00A66E9D">
        <w:rPr>
          <w:sz w:val="22"/>
          <w:szCs w:val="22"/>
        </w:rPr>
        <w:t>;</w:t>
      </w:r>
    </w:p>
    <w:p w14:paraId="783808B2" w14:textId="7E19865C" w:rsidR="00AA6154" w:rsidRPr="00A66E9D" w:rsidRDefault="00AA6154" w:rsidP="008A5BB8">
      <w:pPr>
        <w:numPr>
          <w:ilvl w:val="0"/>
          <w:numId w:val="20"/>
        </w:numPr>
        <w:tabs>
          <w:tab w:val="left" w:pos="1134"/>
        </w:tabs>
        <w:spacing w:line="300" w:lineRule="auto"/>
        <w:ind w:left="1134" w:hanging="425"/>
        <w:jc w:val="both"/>
        <w:rPr>
          <w:sz w:val="22"/>
          <w:szCs w:val="22"/>
        </w:rPr>
      </w:pPr>
      <w:r w:rsidRPr="00A66E9D">
        <w:rPr>
          <w:sz w:val="22"/>
          <w:szCs w:val="22"/>
        </w:rPr>
        <w:t xml:space="preserve">w sprawach związanych z obsługą </w:t>
      </w:r>
      <w:r w:rsidR="00F56A82" w:rsidRPr="00A66E9D">
        <w:rPr>
          <w:sz w:val="22"/>
          <w:szCs w:val="22"/>
        </w:rPr>
        <w:t>P</w:t>
      </w:r>
      <w:r w:rsidRPr="00A66E9D">
        <w:rPr>
          <w:sz w:val="22"/>
          <w:szCs w:val="22"/>
        </w:rPr>
        <w:t xml:space="preserve">latformy pracownicy Centrum Wsparcia Klienta platformy zakupowej Open </w:t>
      </w:r>
      <w:proofErr w:type="spellStart"/>
      <w:r w:rsidRPr="00A66E9D">
        <w:rPr>
          <w:sz w:val="22"/>
          <w:szCs w:val="22"/>
        </w:rPr>
        <w:t>Nexus</w:t>
      </w:r>
      <w:proofErr w:type="spellEnd"/>
      <w:r w:rsidR="002C58E3" w:rsidRPr="00A66E9D">
        <w:rPr>
          <w:sz w:val="22"/>
          <w:szCs w:val="22"/>
        </w:rPr>
        <w:t xml:space="preserve"> sp. z o.o.</w:t>
      </w:r>
      <w:r w:rsidRPr="00A66E9D">
        <w:rPr>
          <w:sz w:val="22"/>
          <w:szCs w:val="22"/>
        </w:rPr>
        <w:t xml:space="preserve">, dostępni pod numerem tel. 22 101 02 02 </w:t>
      </w:r>
      <w:r w:rsidR="002C58E3" w:rsidRPr="00A66E9D">
        <w:rPr>
          <w:sz w:val="22"/>
          <w:szCs w:val="22"/>
        </w:rPr>
        <w:t xml:space="preserve">w dni robocze, od poniedziałku do piątku, </w:t>
      </w:r>
      <w:r w:rsidRPr="00A66E9D">
        <w:rPr>
          <w:sz w:val="22"/>
          <w:szCs w:val="22"/>
        </w:rPr>
        <w:t>w godzinach 8:00</w:t>
      </w:r>
      <w:r w:rsidR="00A25F5B" w:rsidRPr="00A66E9D">
        <w:rPr>
          <w:sz w:val="22"/>
          <w:szCs w:val="22"/>
        </w:rPr>
        <w:t>–</w:t>
      </w:r>
      <w:r w:rsidRPr="00A66E9D">
        <w:rPr>
          <w:sz w:val="22"/>
          <w:szCs w:val="22"/>
        </w:rPr>
        <w:t>17:00</w:t>
      </w:r>
      <w:r w:rsidRPr="00A66E9D">
        <w:t>.</w:t>
      </w:r>
    </w:p>
    <w:p w14:paraId="130C1CBF" w14:textId="77777777" w:rsidR="001045CE" w:rsidRPr="005605BA" w:rsidRDefault="001045CE" w:rsidP="008A5BB8">
      <w:pPr>
        <w:numPr>
          <w:ilvl w:val="0"/>
          <w:numId w:val="31"/>
        </w:numPr>
        <w:tabs>
          <w:tab w:val="clear" w:pos="1440"/>
          <w:tab w:val="num" w:pos="709"/>
        </w:tabs>
        <w:spacing w:line="300" w:lineRule="auto"/>
        <w:ind w:left="709" w:hanging="425"/>
        <w:jc w:val="both"/>
        <w:rPr>
          <w:sz w:val="22"/>
          <w:szCs w:val="22"/>
        </w:rPr>
      </w:pPr>
      <w:r w:rsidRPr="005605BA">
        <w:rPr>
          <w:sz w:val="22"/>
          <w:szCs w:val="22"/>
        </w:rPr>
        <w:t xml:space="preserve">Zamawiający, zgodnie z § 3 ust. 3 Rozporządzenia Prezesa Rady Ministrów </w:t>
      </w:r>
      <w:r w:rsidR="00A75A97">
        <w:rPr>
          <w:sz w:val="22"/>
          <w:szCs w:val="22"/>
        </w:rPr>
        <w:t xml:space="preserve">z dnia 27 czerwca 2017 r. </w:t>
      </w:r>
      <w:r w:rsidRPr="005605BA">
        <w:rPr>
          <w:sz w:val="22"/>
          <w:szCs w:val="22"/>
        </w:rPr>
        <w:t>w sprawie użycia środków komunikacji elektronicznej w postępowaniu o udzielenie zamówienia publicznego oraz udostępnienia i</w:t>
      </w:r>
      <w:r w:rsidR="00AA6154" w:rsidRPr="005605BA">
        <w:rPr>
          <w:sz w:val="22"/>
          <w:szCs w:val="22"/>
        </w:rPr>
        <w:t> </w:t>
      </w:r>
      <w:r w:rsidRPr="005605BA">
        <w:rPr>
          <w:sz w:val="22"/>
          <w:szCs w:val="22"/>
        </w:rPr>
        <w:t xml:space="preserve">przechowywania dokumentów elektronicznych </w:t>
      </w:r>
      <w:r w:rsidR="00AA6154" w:rsidRPr="005605BA">
        <w:rPr>
          <w:sz w:val="22"/>
          <w:szCs w:val="22"/>
        </w:rPr>
        <w:t>(</w:t>
      </w:r>
      <w:r w:rsidRPr="005605BA">
        <w:rPr>
          <w:sz w:val="22"/>
          <w:szCs w:val="22"/>
        </w:rPr>
        <w:t xml:space="preserve">dalej: </w:t>
      </w:r>
      <w:bookmarkStart w:id="17" w:name="_Hlk3469773"/>
      <w:r w:rsidR="00AA6154" w:rsidRPr="005605BA">
        <w:rPr>
          <w:sz w:val="22"/>
          <w:szCs w:val="22"/>
        </w:rPr>
        <w:t>„</w:t>
      </w:r>
      <w:r w:rsidRPr="005605BA">
        <w:rPr>
          <w:sz w:val="22"/>
          <w:szCs w:val="22"/>
        </w:rPr>
        <w:t>Rozporządzenie w sprawie środków komunikacji</w:t>
      </w:r>
      <w:r w:rsidR="00AA6154" w:rsidRPr="005605BA">
        <w:rPr>
          <w:sz w:val="22"/>
          <w:szCs w:val="22"/>
        </w:rPr>
        <w:t>”</w:t>
      </w:r>
      <w:bookmarkEnd w:id="17"/>
      <w:r w:rsidRPr="005605BA">
        <w:rPr>
          <w:sz w:val="22"/>
          <w:szCs w:val="22"/>
        </w:rPr>
        <w:t>), określa niezbędne wymagania sprzętowo-aplikacyjne umożliwiające pracę na Platformie, tj.:</w:t>
      </w:r>
    </w:p>
    <w:p w14:paraId="52B777E5" w14:textId="77777777" w:rsidR="001045CE" w:rsidRPr="005605BA" w:rsidRDefault="001045CE" w:rsidP="008A5BB8">
      <w:pPr>
        <w:numPr>
          <w:ilvl w:val="0"/>
          <w:numId w:val="32"/>
        </w:numPr>
        <w:tabs>
          <w:tab w:val="num" w:pos="709"/>
          <w:tab w:val="left" w:pos="1134"/>
        </w:tabs>
        <w:spacing w:line="300" w:lineRule="auto"/>
        <w:ind w:left="1134" w:hanging="425"/>
        <w:jc w:val="both"/>
        <w:rPr>
          <w:sz w:val="22"/>
          <w:szCs w:val="22"/>
        </w:rPr>
      </w:pPr>
      <w:r w:rsidRPr="005605BA">
        <w:rPr>
          <w:sz w:val="22"/>
          <w:szCs w:val="22"/>
        </w:rPr>
        <w:t xml:space="preserve">stały dostęp do sieci Internet o gwarantowanej przepustowości nie mniejszej niż 512 </w:t>
      </w:r>
      <w:proofErr w:type="spellStart"/>
      <w:r w:rsidRPr="005605BA">
        <w:rPr>
          <w:sz w:val="22"/>
          <w:szCs w:val="22"/>
        </w:rPr>
        <w:t>kb</w:t>
      </w:r>
      <w:proofErr w:type="spellEnd"/>
      <w:r w:rsidRPr="005605BA">
        <w:rPr>
          <w:sz w:val="22"/>
          <w:szCs w:val="22"/>
        </w:rPr>
        <w:t>/s</w:t>
      </w:r>
      <w:r w:rsidR="00AA6154" w:rsidRPr="005605BA">
        <w:rPr>
          <w:sz w:val="22"/>
          <w:szCs w:val="22"/>
        </w:rPr>
        <w:t>;</w:t>
      </w:r>
    </w:p>
    <w:p w14:paraId="637F61FC" w14:textId="481C2167" w:rsidR="001045CE" w:rsidRPr="005605BA" w:rsidRDefault="001045CE" w:rsidP="008A5BB8">
      <w:pPr>
        <w:numPr>
          <w:ilvl w:val="0"/>
          <w:numId w:val="32"/>
        </w:numPr>
        <w:tabs>
          <w:tab w:val="num" w:pos="709"/>
          <w:tab w:val="left" w:pos="1134"/>
        </w:tabs>
        <w:spacing w:line="300" w:lineRule="auto"/>
        <w:ind w:left="1134" w:hanging="425"/>
        <w:jc w:val="both"/>
        <w:rPr>
          <w:sz w:val="22"/>
          <w:szCs w:val="22"/>
        </w:rPr>
      </w:pPr>
      <w:r w:rsidRPr="005605BA">
        <w:rPr>
          <w:sz w:val="22"/>
          <w:szCs w:val="22"/>
        </w:rPr>
        <w:t xml:space="preserve">komputer klasy PC lub MAC, o następującej konfiguracji: pamięć min. 2 GB Ram, procesor Intel IV 2 GHZ lub jego nowsza wersja, jeden z systemów operacyjnych </w:t>
      </w:r>
      <w:r w:rsidR="008A05B7" w:rsidRPr="0083660E">
        <w:rPr>
          <w:sz w:val="22"/>
          <w:szCs w:val="22"/>
        </w:rPr>
        <w:t>–</w:t>
      </w:r>
      <w:r w:rsidRPr="005605BA">
        <w:rPr>
          <w:sz w:val="22"/>
          <w:szCs w:val="22"/>
        </w:rPr>
        <w:t xml:space="preserve"> MS Windows 7, Mac Os </w:t>
      </w:r>
      <w:r w:rsidR="008A05B7">
        <w:rPr>
          <w:sz w:val="22"/>
          <w:szCs w:val="22"/>
        </w:rPr>
        <w:t>X</w:t>
      </w:r>
      <w:r w:rsidRPr="005605BA">
        <w:rPr>
          <w:sz w:val="22"/>
          <w:szCs w:val="22"/>
        </w:rPr>
        <w:t xml:space="preserve"> 10</w:t>
      </w:r>
      <w:r w:rsidR="008A05B7">
        <w:rPr>
          <w:sz w:val="22"/>
          <w:szCs w:val="22"/>
        </w:rPr>
        <w:t>.</w:t>
      </w:r>
      <w:r w:rsidRPr="005605BA">
        <w:rPr>
          <w:sz w:val="22"/>
          <w:szCs w:val="22"/>
        </w:rPr>
        <w:t>4, Linux, lub ich nowsze wersje</w:t>
      </w:r>
      <w:r w:rsidR="00AA6154" w:rsidRPr="005605BA">
        <w:rPr>
          <w:sz w:val="22"/>
          <w:szCs w:val="22"/>
        </w:rPr>
        <w:t>;</w:t>
      </w:r>
    </w:p>
    <w:p w14:paraId="28DED990" w14:textId="77777777" w:rsidR="001045CE" w:rsidRPr="005605BA" w:rsidRDefault="001045CE" w:rsidP="008A5BB8">
      <w:pPr>
        <w:numPr>
          <w:ilvl w:val="0"/>
          <w:numId w:val="32"/>
        </w:numPr>
        <w:tabs>
          <w:tab w:val="num" w:pos="709"/>
          <w:tab w:val="left" w:pos="1134"/>
        </w:tabs>
        <w:spacing w:line="300" w:lineRule="auto"/>
        <w:ind w:left="1134" w:hanging="425"/>
        <w:jc w:val="both"/>
        <w:rPr>
          <w:sz w:val="22"/>
          <w:szCs w:val="22"/>
        </w:rPr>
      </w:pPr>
      <w:r w:rsidRPr="005605BA">
        <w:rPr>
          <w:sz w:val="22"/>
          <w:szCs w:val="22"/>
        </w:rPr>
        <w:t>zainstalowana dowolna przeglądarka internetowa, w przypadku Internet Explorer minimalnie wersja</w:t>
      </w:r>
      <w:r w:rsidR="00AA6154" w:rsidRPr="005605BA">
        <w:rPr>
          <w:sz w:val="22"/>
          <w:szCs w:val="22"/>
        </w:rPr>
        <w:t> </w:t>
      </w:r>
      <w:r w:rsidRPr="005605BA">
        <w:rPr>
          <w:sz w:val="22"/>
          <w:szCs w:val="22"/>
        </w:rPr>
        <w:t>10</w:t>
      </w:r>
      <w:r w:rsidR="00AA6154" w:rsidRPr="005605BA">
        <w:rPr>
          <w:sz w:val="22"/>
          <w:szCs w:val="22"/>
        </w:rPr>
        <w:t>.</w:t>
      </w:r>
      <w:r w:rsidRPr="005605BA">
        <w:rPr>
          <w:sz w:val="22"/>
          <w:szCs w:val="22"/>
        </w:rPr>
        <w:t>0</w:t>
      </w:r>
      <w:r w:rsidR="00AA6154" w:rsidRPr="005605BA">
        <w:rPr>
          <w:sz w:val="22"/>
          <w:szCs w:val="22"/>
        </w:rPr>
        <w:t>;</w:t>
      </w:r>
    </w:p>
    <w:p w14:paraId="084D3B10" w14:textId="77777777" w:rsidR="001045CE" w:rsidRPr="005605BA" w:rsidRDefault="001045CE" w:rsidP="008A5BB8">
      <w:pPr>
        <w:numPr>
          <w:ilvl w:val="0"/>
          <w:numId w:val="32"/>
        </w:numPr>
        <w:tabs>
          <w:tab w:val="num" w:pos="709"/>
          <w:tab w:val="left" w:pos="1134"/>
        </w:tabs>
        <w:spacing w:line="300" w:lineRule="auto"/>
        <w:ind w:left="1134" w:hanging="425"/>
        <w:jc w:val="both"/>
        <w:rPr>
          <w:sz w:val="22"/>
          <w:szCs w:val="22"/>
        </w:rPr>
      </w:pPr>
      <w:r w:rsidRPr="005605BA">
        <w:rPr>
          <w:sz w:val="22"/>
          <w:szCs w:val="22"/>
        </w:rPr>
        <w:t>włączona obsługa JavaScript</w:t>
      </w:r>
      <w:r w:rsidR="00AA6154" w:rsidRPr="005605BA">
        <w:rPr>
          <w:sz w:val="22"/>
          <w:szCs w:val="22"/>
        </w:rPr>
        <w:t>;</w:t>
      </w:r>
    </w:p>
    <w:p w14:paraId="15DF8ECF" w14:textId="77777777" w:rsidR="001045CE" w:rsidRPr="005605BA" w:rsidRDefault="001045CE" w:rsidP="008A5BB8">
      <w:pPr>
        <w:numPr>
          <w:ilvl w:val="0"/>
          <w:numId w:val="32"/>
        </w:numPr>
        <w:tabs>
          <w:tab w:val="num" w:pos="709"/>
          <w:tab w:val="left" w:pos="1134"/>
        </w:tabs>
        <w:spacing w:line="300" w:lineRule="auto"/>
        <w:ind w:left="1134" w:hanging="425"/>
        <w:jc w:val="both"/>
        <w:rPr>
          <w:sz w:val="22"/>
          <w:szCs w:val="22"/>
        </w:rPr>
      </w:pPr>
      <w:r w:rsidRPr="005605BA">
        <w:rPr>
          <w:sz w:val="22"/>
          <w:szCs w:val="22"/>
        </w:rPr>
        <w:t xml:space="preserve">zainstalowany program Adobe </w:t>
      </w:r>
      <w:proofErr w:type="spellStart"/>
      <w:r w:rsidRPr="005605BA">
        <w:rPr>
          <w:sz w:val="22"/>
          <w:szCs w:val="22"/>
        </w:rPr>
        <w:t>Acrobat</w:t>
      </w:r>
      <w:proofErr w:type="spellEnd"/>
      <w:r w:rsidRPr="005605BA">
        <w:rPr>
          <w:sz w:val="22"/>
          <w:szCs w:val="22"/>
        </w:rPr>
        <w:t xml:space="preserve"> Reader, lub inny obsługujący format plików .pdf.</w:t>
      </w:r>
    </w:p>
    <w:p w14:paraId="3C76654E" w14:textId="77777777" w:rsidR="001045CE" w:rsidRPr="000761ED" w:rsidRDefault="000761ED" w:rsidP="008A5BB8">
      <w:pPr>
        <w:numPr>
          <w:ilvl w:val="0"/>
          <w:numId w:val="31"/>
        </w:numPr>
        <w:tabs>
          <w:tab w:val="clear" w:pos="1440"/>
          <w:tab w:val="num" w:pos="709"/>
        </w:tabs>
        <w:spacing w:line="300" w:lineRule="auto"/>
        <w:ind w:left="709" w:hanging="425"/>
        <w:jc w:val="both"/>
        <w:rPr>
          <w:sz w:val="22"/>
          <w:szCs w:val="22"/>
        </w:rPr>
      </w:pPr>
      <w:r w:rsidRPr="000761ED">
        <w:rPr>
          <w:sz w:val="22"/>
          <w:szCs w:val="22"/>
        </w:rPr>
        <w:t>Zamawiający, zgodnie z § 3 ust. 3 Rozporządzenie w sprawie środków komunikacji określa</w:t>
      </w:r>
      <w:r>
        <w:rPr>
          <w:sz w:val="22"/>
          <w:szCs w:val="22"/>
        </w:rPr>
        <w:t xml:space="preserve"> </w:t>
      </w:r>
      <w:r w:rsidRPr="000761ED">
        <w:rPr>
          <w:sz w:val="22"/>
          <w:szCs w:val="22"/>
        </w:rPr>
        <w:t xml:space="preserve">dopuszczalne formaty przesyłanych danych tj. pliki o wielkości do </w:t>
      </w:r>
      <w:r>
        <w:rPr>
          <w:sz w:val="22"/>
          <w:szCs w:val="22"/>
        </w:rPr>
        <w:t>75</w:t>
      </w:r>
      <w:r w:rsidRPr="000761ED">
        <w:rPr>
          <w:sz w:val="22"/>
          <w:szCs w:val="22"/>
        </w:rPr>
        <w:t xml:space="preserve"> MB w ogólnie dostępnych formatach</w:t>
      </w:r>
      <w:r w:rsidR="00D05AF6">
        <w:rPr>
          <w:sz w:val="22"/>
          <w:szCs w:val="22"/>
        </w:rPr>
        <w:t xml:space="preserve"> (między innymi: .</w:t>
      </w:r>
      <w:proofErr w:type="spellStart"/>
      <w:r w:rsidR="00D05AF6">
        <w:rPr>
          <w:sz w:val="22"/>
          <w:szCs w:val="22"/>
        </w:rPr>
        <w:t>doc</w:t>
      </w:r>
      <w:proofErr w:type="spellEnd"/>
      <w:r w:rsidR="00D05AF6">
        <w:rPr>
          <w:sz w:val="22"/>
          <w:szCs w:val="22"/>
        </w:rPr>
        <w:t>, .</w:t>
      </w:r>
      <w:proofErr w:type="spellStart"/>
      <w:r w:rsidR="00D05AF6">
        <w:rPr>
          <w:sz w:val="22"/>
          <w:szCs w:val="22"/>
        </w:rPr>
        <w:t>docx</w:t>
      </w:r>
      <w:proofErr w:type="spellEnd"/>
      <w:r w:rsidR="00D05AF6">
        <w:rPr>
          <w:sz w:val="22"/>
          <w:szCs w:val="22"/>
        </w:rPr>
        <w:t>,. .txt, .xls, .</w:t>
      </w:r>
      <w:proofErr w:type="spellStart"/>
      <w:r w:rsidR="00D05AF6">
        <w:rPr>
          <w:sz w:val="22"/>
          <w:szCs w:val="22"/>
        </w:rPr>
        <w:t>xlsx</w:t>
      </w:r>
      <w:proofErr w:type="spellEnd"/>
      <w:r w:rsidR="00D05AF6">
        <w:rPr>
          <w:sz w:val="22"/>
          <w:szCs w:val="22"/>
        </w:rPr>
        <w:t>, .</w:t>
      </w:r>
      <w:proofErr w:type="spellStart"/>
      <w:r w:rsidR="00D05AF6">
        <w:rPr>
          <w:sz w:val="22"/>
          <w:szCs w:val="22"/>
        </w:rPr>
        <w:t>ppt</w:t>
      </w:r>
      <w:proofErr w:type="spellEnd"/>
      <w:r w:rsidR="00D05AF6">
        <w:rPr>
          <w:sz w:val="22"/>
          <w:szCs w:val="22"/>
        </w:rPr>
        <w:t>, .</w:t>
      </w:r>
      <w:proofErr w:type="spellStart"/>
      <w:r w:rsidR="00D05AF6">
        <w:rPr>
          <w:sz w:val="22"/>
          <w:szCs w:val="22"/>
        </w:rPr>
        <w:t>csv</w:t>
      </w:r>
      <w:proofErr w:type="spellEnd"/>
      <w:r w:rsidR="00D05AF6">
        <w:rPr>
          <w:sz w:val="22"/>
          <w:szCs w:val="22"/>
        </w:rPr>
        <w:t>, .pdf, .jpg, .</w:t>
      </w:r>
      <w:proofErr w:type="spellStart"/>
      <w:r w:rsidR="00D05AF6">
        <w:rPr>
          <w:sz w:val="22"/>
          <w:szCs w:val="22"/>
        </w:rPr>
        <w:t>png</w:t>
      </w:r>
      <w:proofErr w:type="spellEnd"/>
      <w:r w:rsidR="00D05AF6">
        <w:rPr>
          <w:sz w:val="22"/>
          <w:szCs w:val="22"/>
        </w:rPr>
        <w:t>, .</w:t>
      </w:r>
      <w:proofErr w:type="spellStart"/>
      <w:r w:rsidR="00D05AF6">
        <w:rPr>
          <w:sz w:val="22"/>
          <w:szCs w:val="22"/>
        </w:rPr>
        <w:t>tif</w:t>
      </w:r>
      <w:proofErr w:type="spellEnd"/>
      <w:r w:rsidR="00D05AF6">
        <w:rPr>
          <w:sz w:val="22"/>
          <w:szCs w:val="22"/>
        </w:rPr>
        <w:t>, .zip, .</w:t>
      </w:r>
      <w:proofErr w:type="spellStart"/>
      <w:r w:rsidR="00D05AF6">
        <w:rPr>
          <w:sz w:val="22"/>
          <w:szCs w:val="22"/>
        </w:rPr>
        <w:t>rar</w:t>
      </w:r>
      <w:proofErr w:type="spellEnd"/>
      <w:r w:rsidR="00D05AF6">
        <w:rPr>
          <w:sz w:val="22"/>
          <w:szCs w:val="22"/>
        </w:rPr>
        <w:t>, przy czym zaleca się korzystanie z plików w formacie .pdf)</w:t>
      </w:r>
      <w:r w:rsidR="00003B2D" w:rsidRPr="000761ED">
        <w:rPr>
          <w:sz w:val="22"/>
          <w:szCs w:val="22"/>
        </w:rPr>
        <w:t xml:space="preserve"> </w:t>
      </w:r>
    </w:p>
    <w:p w14:paraId="25192D77" w14:textId="77777777" w:rsidR="000761ED" w:rsidRDefault="002022F6" w:rsidP="008A5BB8">
      <w:pPr>
        <w:numPr>
          <w:ilvl w:val="0"/>
          <w:numId w:val="31"/>
        </w:numPr>
        <w:tabs>
          <w:tab w:val="clear" w:pos="1440"/>
          <w:tab w:val="num" w:pos="709"/>
        </w:tabs>
        <w:spacing w:line="300" w:lineRule="auto"/>
        <w:ind w:left="709" w:hanging="425"/>
        <w:jc w:val="both"/>
        <w:rPr>
          <w:sz w:val="22"/>
          <w:szCs w:val="22"/>
        </w:rPr>
      </w:pPr>
      <w:r w:rsidRPr="000761ED">
        <w:rPr>
          <w:sz w:val="22"/>
          <w:szCs w:val="22"/>
        </w:rPr>
        <w:t xml:space="preserve">Zamawiający, zgodnie z § 3 ust. 3 Rozporządzenie w sprawie środków komunikacji określa informacje na temat kodowania i czasu przekazania danych tj.: </w:t>
      </w:r>
    </w:p>
    <w:p w14:paraId="51F1F6AF" w14:textId="77777777" w:rsidR="002022F6" w:rsidRDefault="002022F6" w:rsidP="008A5BB8">
      <w:pPr>
        <w:numPr>
          <w:ilvl w:val="0"/>
          <w:numId w:val="33"/>
        </w:numPr>
        <w:tabs>
          <w:tab w:val="num" w:pos="709"/>
          <w:tab w:val="left" w:pos="1134"/>
        </w:tabs>
        <w:spacing w:line="300" w:lineRule="auto"/>
        <w:ind w:left="1134" w:hanging="425"/>
        <w:jc w:val="both"/>
        <w:rPr>
          <w:sz w:val="22"/>
          <w:szCs w:val="22"/>
        </w:rPr>
      </w:pPr>
      <w:r w:rsidRPr="000761ED">
        <w:rPr>
          <w:sz w:val="22"/>
          <w:szCs w:val="22"/>
        </w:rPr>
        <w:t>plik załączony przez Wykonawcę na Platformie i zapisany widoczny jest w systemie jako zaszyfrowany. Możliwość otwarcia pliku istnieje dopiero po upływie terminu składania ofert</w:t>
      </w:r>
      <w:r w:rsidR="000761ED">
        <w:rPr>
          <w:sz w:val="22"/>
          <w:szCs w:val="22"/>
        </w:rPr>
        <w:t>;</w:t>
      </w:r>
    </w:p>
    <w:p w14:paraId="4A918A37" w14:textId="77777777" w:rsidR="000761ED" w:rsidRPr="00A75A97" w:rsidRDefault="00A75A97" w:rsidP="008A5BB8">
      <w:pPr>
        <w:numPr>
          <w:ilvl w:val="0"/>
          <w:numId w:val="33"/>
        </w:numPr>
        <w:tabs>
          <w:tab w:val="num" w:pos="709"/>
          <w:tab w:val="left" w:pos="1134"/>
        </w:tabs>
        <w:spacing w:line="300" w:lineRule="auto"/>
        <w:ind w:left="1134" w:hanging="425"/>
        <w:jc w:val="both"/>
        <w:rPr>
          <w:sz w:val="22"/>
          <w:szCs w:val="22"/>
        </w:rPr>
      </w:pPr>
      <w:r w:rsidRPr="00A75A97">
        <w:rPr>
          <w:sz w:val="22"/>
          <w:szCs w:val="22"/>
        </w:rPr>
        <w:t>o</w:t>
      </w:r>
      <w:r w:rsidR="000761ED" w:rsidRPr="00A75A97">
        <w:rPr>
          <w:sz w:val="22"/>
          <w:szCs w:val="22"/>
        </w:rPr>
        <w:t>znaczenie czasu odbioru danych przez Platformę stanowi przypiętą do dokumentu elektronicznego datę oraz dokładny czas</w:t>
      </w:r>
      <w:r w:rsidRPr="00A75A97">
        <w:rPr>
          <w:sz w:val="22"/>
          <w:szCs w:val="22"/>
        </w:rPr>
        <w:t>.</w:t>
      </w:r>
    </w:p>
    <w:p w14:paraId="4C70365F" w14:textId="77777777" w:rsidR="001045CE" w:rsidRPr="00A75A97" w:rsidRDefault="00A75A97" w:rsidP="008A5BB8">
      <w:pPr>
        <w:numPr>
          <w:ilvl w:val="0"/>
          <w:numId w:val="31"/>
        </w:numPr>
        <w:tabs>
          <w:tab w:val="clear" w:pos="1440"/>
          <w:tab w:val="num" w:pos="709"/>
        </w:tabs>
        <w:spacing w:line="300" w:lineRule="auto"/>
        <w:ind w:left="709" w:hanging="425"/>
        <w:jc w:val="both"/>
        <w:rPr>
          <w:sz w:val="22"/>
          <w:szCs w:val="22"/>
        </w:rPr>
      </w:pPr>
      <w:r w:rsidRPr="000761ED">
        <w:rPr>
          <w:sz w:val="22"/>
          <w:szCs w:val="22"/>
        </w:rPr>
        <w:t xml:space="preserve">Zamawiający, zgodnie z § </w:t>
      </w:r>
      <w:r>
        <w:rPr>
          <w:sz w:val="22"/>
          <w:szCs w:val="22"/>
        </w:rPr>
        <w:t>4</w:t>
      </w:r>
      <w:r w:rsidRPr="000761ED">
        <w:rPr>
          <w:sz w:val="22"/>
          <w:szCs w:val="22"/>
        </w:rPr>
        <w:t xml:space="preserve"> Rozporządzenie w sprawie środków komunikacji</w:t>
      </w:r>
      <w:r w:rsidRPr="00A75A97">
        <w:rPr>
          <w:sz w:val="22"/>
          <w:szCs w:val="22"/>
        </w:rPr>
        <w:t xml:space="preserve"> </w:t>
      </w:r>
      <w:r>
        <w:rPr>
          <w:sz w:val="22"/>
          <w:szCs w:val="22"/>
        </w:rPr>
        <w:t xml:space="preserve">określa </w:t>
      </w:r>
      <w:r w:rsidRPr="00A75A97">
        <w:rPr>
          <w:sz w:val="22"/>
          <w:szCs w:val="22"/>
        </w:rPr>
        <w:t>dopuszczalny format kwalifikowanego podpisu elektronicznego jako</w:t>
      </w:r>
      <w:r>
        <w:rPr>
          <w:sz w:val="22"/>
          <w:szCs w:val="22"/>
        </w:rPr>
        <w:t>:</w:t>
      </w:r>
    </w:p>
    <w:p w14:paraId="07E2C4EA" w14:textId="77777777" w:rsidR="001045CE" w:rsidRPr="00A75A97" w:rsidRDefault="001045CE" w:rsidP="008A5BB8">
      <w:pPr>
        <w:numPr>
          <w:ilvl w:val="0"/>
          <w:numId w:val="34"/>
        </w:numPr>
        <w:tabs>
          <w:tab w:val="num" w:pos="709"/>
          <w:tab w:val="left" w:pos="1134"/>
        </w:tabs>
        <w:spacing w:line="300" w:lineRule="auto"/>
        <w:ind w:left="1134" w:hanging="425"/>
        <w:jc w:val="both"/>
        <w:rPr>
          <w:sz w:val="22"/>
          <w:szCs w:val="22"/>
        </w:rPr>
      </w:pPr>
      <w:r w:rsidRPr="00A75A97">
        <w:rPr>
          <w:sz w:val="22"/>
          <w:szCs w:val="22"/>
        </w:rPr>
        <w:t xml:space="preserve">dokumenty w formacie .pdf zaleca się podpisywać formatem </w:t>
      </w:r>
      <w:proofErr w:type="spellStart"/>
      <w:r w:rsidRPr="00A75A97">
        <w:rPr>
          <w:sz w:val="22"/>
          <w:szCs w:val="22"/>
        </w:rPr>
        <w:t>PAdES</w:t>
      </w:r>
      <w:proofErr w:type="spellEnd"/>
      <w:r w:rsidRPr="00A75A97">
        <w:rPr>
          <w:sz w:val="22"/>
          <w:szCs w:val="22"/>
        </w:rPr>
        <w:t>;</w:t>
      </w:r>
    </w:p>
    <w:p w14:paraId="21A8F5CA" w14:textId="77777777" w:rsidR="001045CE" w:rsidRPr="00A75A97" w:rsidRDefault="001045CE" w:rsidP="008A5BB8">
      <w:pPr>
        <w:numPr>
          <w:ilvl w:val="0"/>
          <w:numId w:val="34"/>
        </w:numPr>
        <w:tabs>
          <w:tab w:val="num" w:pos="709"/>
          <w:tab w:val="left" w:pos="1134"/>
        </w:tabs>
        <w:spacing w:line="300" w:lineRule="auto"/>
        <w:ind w:left="1134" w:hanging="425"/>
        <w:jc w:val="both"/>
        <w:rPr>
          <w:sz w:val="22"/>
          <w:szCs w:val="22"/>
        </w:rPr>
      </w:pPr>
      <w:r w:rsidRPr="00A75A97">
        <w:rPr>
          <w:sz w:val="22"/>
          <w:szCs w:val="22"/>
        </w:rPr>
        <w:t>dopuszcza się podpisanie dokumentów w formacie innym niż .pdf, wtedy zaleca się użyć</w:t>
      </w:r>
      <w:r w:rsidR="009B3DB3" w:rsidRPr="00A75A97">
        <w:rPr>
          <w:sz w:val="22"/>
          <w:szCs w:val="22"/>
        </w:rPr>
        <w:t xml:space="preserve"> </w:t>
      </w:r>
      <w:r w:rsidRPr="00A75A97">
        <w:rPr>
          <w:sz w:val="22"/>
          <w:szCs w:val="22"/>
        </w:rPr>
        <w:t>formatu</w:t>
      </w:r>
      <w:r w:rsidR="00F56A82" w:rsidRPr="00A75A97">
        <w:rPr>
          <w:sz w:val="22"/>
          <w:szCs w:val="22"/>
        </w:rPr>
        <w:t> </w:t>
      </w:r>
      <w:proofErr w:type="spellStart"/>
      <w:r w:rsidRPr="00A75A97">
        <w:rPr>
          <w:sz w:val="22"/>
          <w:szCs w:val="22"/>
        </w:rPr>
        <w:t>XAdES</w:t>
      </w:r>
      <w:proofErr w:type="spellEnd"/>
      <w:r w:rsidRPr="00A75A97">
        <w:rPr>
          <w:sz w:val="22"/>
          <w:szCs w:val="22"/>
        </w:rPr>
        <w:t>.</w:t>
      </w:r>
    </w:p>
    <w:p w14:paraId="69EA035F" w14:textId="77777777" w:rsidR="001045CE" w:rsidRPr="005605BA" w:rsidRDefault="001045CE" w:rsidP="008A5BB8">
      <w:pPr>
        <w:numPr>
          <w:ilvl w:val="0"/>
          <w:numId w:val="31"/>
        </w:numPr>
        <w:tabs>
          <w:tab w:val="clear" w:pos="1440"/>
          <w:tab w:val="num" w:pos="709"/>
        </w:tabs>
        <w:spacing w:line="300" w:lineRule="auto"/>
        <w:ind w:left="709" w:hanging="425"/>
        <w:jc w:val="both"/>
        <w:rPr>
          <w:sz w:val="22"/>
          <w:szCs w:val="22"/>
        </w:rPr>
      </w:pPr>
      <w:r w:rsidRPr="005605BA">
        <w:rPr>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11" w:history="1">
        <w:r w:rsidR="00F56A82" w:rsidRPr="005605BA">
          <w:rPr>
            <w:rStyle w:val="Hipercze"/>
            <w:sz w:val="22"/>
            <w:szCs w:val="22"/>
          </w:rPr>
          <w:t>https://platformazakupowa.pl/strona/1-regulamin</w:t>
        </w:r>
      </w:hyperlink>
      <w:r w:rsidR="00F56A82" w:rsidRPr="005605BA">
        <w:rPr>
          <w:sz w:val="22"/>
          <w:szCs w:val="22"/>
        </w:rPr>
        <w:t xml:space="preserve"> </w:t>
      </w:r>
      <w:r w:rsidRPr="005605BA">
        <w:rPr>
          <w:sz w:val="22"/>
          <w:szCs w:val="22"/>
        </w:rPr>
        <w:t>w zakładce „Regulamin</w:t>
      </w:r>
      <w:r w:rsidR="00F56A82" w:rsidRPr="005605BA">
        <w:rPr>
          <w:sz w:val="22"/>
          <w:szCs w:val="22"/>
        </w:rPr>
        <w:t>”</w:t>
      </w:r>
      <w:r w:rsidRPr="005605BA">
        <w:rPr>
          <w:sz w:val="22"/>
          <w:szCs w:val="22"/>
        </w:rPr>
        <w:t xml:space="preserve"> oraz uznaje go za wiążący.</w:t>
      </w:r>
    </w:p>
    <w:p w14:paraId="51904E2B" w14:textId="77777777" w:rsidR="005B7DC4" w:rsidRPr="005605BA" w:rsidRDefault="001045CE" w:rsidP="008A5BB8">
      <w:pPr>
        <w:numPr>
          <w:ilvl w:val="0"/>
          <w:numId w:val="31"/>
        </w:numPr>
        <w:tabs>
          <w:tab w:val="clear" w:pos="1440"/>
          <w:tab w:val="num" w:pos="709"/>
        </w:tabs>
        <w:spacing w:line="300" w:lineRule="auto"/>
        <w:ind w:left="709" w:hanging="425"/>
        <w:jc w:val="both"/>
        <w:rPr>
          <w:sz w:val="22"/>
          <w:szCs w:val="22"/>
        </w:rPr>
      </w:pPr>
      <w:r w:rsidRPr="005605BA">
        <w:rPr>
          <w:sz w:val="22"/>
          <w:szCs w:val="22"/>
        </w:rPr>
        <w:lastRenderedPageBreak/>
        <w:t xml:space="preserve">Zamawiający informuje, że instrukcje korzystania z Platformy dotyczące w szczególności logowania, pobrania dokumentacji, składania wniosków o wyjaśnienie treści </w:t>
      </w:r>
      <w:r w:rsidR="00F56A82" w:rsidRPr="005605BA">
        <w:rPr>
          <w:sz w:val="22"/>
          <w:szCs w:val="22"/>
        </w:rPr>
        <w:t>SIWZ</w:t>
      </w:r>
      <w:r w:rsidRPr="005605BA">
        <w:rPr>
          <w:sz w:val="22"/>
          <w:szCs w:val="22"/>
        </w:rPr>
        <w:t>, składania ofert oraz innych czynności podejmowanych w niniejszym postępowaniu przy użyciu Platformy znajdują się w</w:t>
      </w:r>
      <w:r w:rsidR="005605BA">
        <w:rPr>
          <w:sz w:val="22"/>
          <w:szCs w:val="22"/>
        </w:rPr>
        <w:t> </w:t>
      </w:r>
      <w:r w:rsidRPr="005605BA">
        <w:rPr>
          <w:sz w:val="22"/>
          <w:szCs w:val="22"/>
        </w:rPr>
        <w:t xml:space="preserve">zakładce </w:t>
      </w:r>
      <w:r w:rsidR="00F56A82" w:rsidRPr="005605BA">
        <w:rPr>
          <w:sz w:val="22"/>
          <w:szCs w:val="22"/>
        </w:rPr>
        <w:t>„</w:t>
      </w:r>
      <w:r w:rsidRPr="005605BA">
        <w:rPr>
          <w:sz w:val="22"/>
          <w:szCs w:val="22"/>
        </w:rPr>
        <w:t>Instrukcje dla Wykonawców</w:t>
      </w:r>
      <w:r w:rsidR="00F56A82" w:rsidRPr="005605BA">
        <w:rPr>
          <w:sz w:val="22"/>
          <w:szCs w:val="22"/>
        </w:rPr>
        <w:t>”</w:t>
      </w:r>
      <w:r w:rsidRPr="005605BA">
        <w:rPr>
          <w:sz w:val="22"/>
          <w:szCs w:val="22"/>
        </w:rPr>
        <w:t xml:space="preserve"> na stronie internetowej pod adresem </w:t>
      </w:r>
      <w:hyperlink r:id="rId12" w:history="1">
        <w:r w:rsidR="00F56A82" w:rsidRPr="00F533B8">
          <w:rPr>
            <w:rStyle w:val="Hipercze"/>
            <w:sz w:val="22"/>
            <w:szCs w:val="22"/>
          </w:rPr>
          <w:t>https://platformazakupowa.pl/strona/45-instrukcje</w:t>
        </w:r>
      </w:hyperlink>
      <w:r w:rsidR="00F533B8" w:rsidRPr="00F533B8">
        <w:rPr>
          <w:rStyle w:val="Hipercze"/>
          <w:sz w:val="22"/>
          <w:szCs w:val="22"/>
        </w:rPr>
        <w:t>.</w:t>
      </w:r>
    </w:p>
    <w:p w14:paraId="2813AEB9" w14:textId="77777777" w:rsidR="001045CE" w:rsidRPr="00913F98" w:rsidRDefault="001045CE" w:rsidP="005B7DC4">
      <w:pPr>
        <w:spacing w:line="300" w:lineRule="auto"/>
        <w:jc w:val="both"/>
        <w:rPr>
          <w:sz w:val="22"/>
          <w:szCs w:val="22"/>
          <w:highlight w:val="yellow"/>
        </w:rPr>
      </w:pPr>
    </w:p>
    <w:p w14:paraId="1622C6A7"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SPOSÓB UDZIELANIA WYJAŚNIEŃ I ZMIANY TREŚCI SIWZ</w:t>
      </w:r>
    </w:p>
    <w:p w14:paraId="4F2BA72B" w14:textId="77777777" w:rsidR="00C70BF5" w:rsidRPr="00F533B8" w:rsidRDefault="003671F3" w:rsidP="008A5BB8">
      <w:pPr>
        <w:numPr>
          <w:ilvl w:val="0"/>
          <w:numId w:val="41"/>
        </w:numPr>
        <w:tabs>
          <w:tab w:val="clear" w:pos="1440"/>
          <w:tab w:val="num" w:pos="709"/>
        </w:tabs>
        <w:spacing w:line="300" w:lineRule="auto"/>
        <w:ind w:left="709" w:hanging="425"/>
        <w:jc w:val="both"/>
        <w:rPr>
          <w:sz w:val="22"/>
          <w:szCs w:val="22"/>
        </w:rPr>
      </w:pPr>
      <w:r w:rsidRPr="00F533B8">
        <w:rPr>
          <w:sz w:val="22"/>
          <w:szCs w:val="22"/>
        </w:rPr>
        <w:t>Wykonawca może zwrócić się do Zamawiającego z wnioskiem o wyjaśnienie treści niniejszej SIWZ.</w:t>
      </w:r>
      <w:r w:rsidR="00C70BF5" w:rsidRPr="00F533B8">
        <w:rPr>
          <w:sz w:val="22"/>
          <w:szCs w:val="22"/>
        </w:rPr>
        <w:t xml:space="preserve"> Ww. wnioski przekazywane są w formie elektronicznej za pośrednictwem Platformy i formularza „Wyślij wiadomość” znajdującego się na stronie danego postępowania.</w:t>
      </w:r>
      <w:r w:rsidR="00F533B8">
        <w:rPr>
          <w:sz w:val="22"/>
          <w:szCs w:val="22"/>
        </w:rPr>
        <w:t xml:space="preserve"> </w:t>
      </w:r>
      <w:bookmarkStart w:id="18" w:name="_Hlk14676815"/>
      <w:r w:rsidR="00F533B8" w:rsidRPr="00300EA5">
        <w:rPr>
          <w:sz w:val="22"/>
          <w:szCs w:val="22"/>
          <w:u w:val="single"/>
        </w:rPr>
        <w:t>Zamawiający prosi o przekazywanie pytań również w formie edytowalnej, gdyż skróci to czas udzielania wyjaśnień</w:t>
      </w:r>
      <w:bookmarkEnd w:id="18"/>
      <w:r w:rsidR="00F533B8">
        <w:rPr>
          <w:sz w:val="22"/>
          <w:szCs w:val="22"/>
        </w:rPr>
        <w:t xml:space="preserve">. </w:t>
      </w:r>
    </w:p>
    <w:p w14:paraId="58B906CB" w14:textId="77777777" w:rsidR="003671F3" w:rsidRPr="00F533B8" w:rsidRDefault="003671F3" w:rsidP="008A5BB8">
      <w:pPr>
        <w:numPr>
          <w:ilvl w:val="0"/>
          <w:numId w:val="41"/>
        </w:numPr>
        <w:tabs>
          <w:tab w:val="clear" w:pos="1440"/>
          <w:tab w:val="num" w:pos="709"/>
        </w:tabs>
        <w:spacing w:line="300" w:lineRule="auto"/>
        <w:ind w:left="709" w:hanging="425"/>
        <w:jc w:val="both"/>
        <w:rPr>
          <w:sz w:val="22"/>
          <w:szCs w:val="22"/>
        </w:rPr>
      </w:pPr>
      <w:r w:rsidRPr="00F533B8">
        <w:rPr>
          <w:sz w:val="22"/>
          <w:szCs w:val="22"/>
        </w:rPr>
        <w:t xml:space="preserve">Zamawiający jest zobowiązany do udzielenia wyjaśnień niezwłocznie, nie później niż na </w:t>
      </w:r>
      <w:r w:rsidR="00F56A82" w:rsidRPr="00F533B8">
        <w:rPr>
          <w:sz w:val="22"/>
          <w:szCs w:val="22"/>
        </w:rPr>
        <w:t xml:space="preserve">6 </w:t>
      </w:r>
      <w:r w:rsidRPr="00F533B8">
        <w:rPr>
          <w:sz w:val="22"/>
          <w:szCs w:val="22"/>
        </w:rPr>
        <w:t>dni przed upływem terminu składania ofert, jeżeli wniosek o wyjaśnienie treści SIWZ wpłynął do Zamawiającego nie później niż do końca dnia, w którym upływa połowa wyznaczonego terminu składania ofert.</w:t>
      </w:r>
    </w:p>
    <w:p w14:paraId="4D468258" w14:textId="77777777" w:rsidR="003671F3" w:rsidRPr="00F533B8" w:rsidRDefault="003671F3" w:rsidP="008A5BB8">
      <w:pPr>
        <w:numPr>
          <w:ilvl w:val="0"/>
          <w:numId w:val="41"/>
        </w:numPr>
        <w:tabs>
          <w:tab w:val="clear" w:pos="1440"/>
          <w:tab w:val="num" w:pos="709"/>
        </w:tabs>
        <w:spacing w:line="300" w:lineRule="auto"/>
        <w:ind w:left="709" w:hanging="425"/>
        <w:jc w:val="both"/>
        <w:rPr>
          <w:sz w:val="22"/>
          <w:szCs w:val="22"/>
        </w:rPr>
      </w:pPr>
      <w:r w:rsidRPr="00F533B8">
        <w:rPr>
          <w:sz w:val="22"/>
          <w:szCs w:val="22"/>
        </w:rPr>
        <w:t>Jeżeli wniosek o wyjaśnienie treści SIWZ wpłynął po terminie określonym w punkcie poprzedzającym, Zamawiający może udzielić wyjaśnień lub pozostawić wniosek bez rozpoznania.</w:t>
      </w:r>
    </w:p>
    <w:p w14:paraId="250359B0" w14:textId="77777777" w:rsidR="003671F3" w:rsidRPr="00F533B8" w:rsidRDefault="003671F3" w:rsidP="008A5BB8">
      <w:pPr>
        <w:numPr>
          <w:ilvl w:val="0"/>
          <w:numId w:val="41"/>
        </w:numPr>
        <w:tabs>
          <w:tab w:val="clear" w:pos="1440"/>
          <w:tab w:val="num" w:pos="709"/>
        </w:tabs>
        <w:spacing w:line="300" w:lineRule="auto"/>
        <w:ind w:left="709" w:hanging="425"/>
        <w:jc w:val="both"/>
        <w:rPr>
          <w:sz w:val="22"/>
          <w:szCs w:val="22"/>
        </w:rPr>
      </w:pPr>
      <w:r w:rsidRPr="00F533B8">
        <w:rPr>
          <w:sz w:val="22"/>
          <w:szCs w:val="22"/>
        </w:rPr>
        <w:t xml:space="preserve">Treść zapytań (bez ujawniania ich źródła) wraz z wyjaśnieniami zostanie </w:t>
      </w:r>
      <w:r w:rsidR="00F533B8" w:rsidRPr="00F533B8">
        <w:rPr>
          <w:sz w:val="22"/>
          <w:szCs w:val="22"/>
        </w:rPr>
        <w:t xml:space="preserve">przekazana </w:t>
      </w:r>
      <w:r w:rsidR="00F533B8">
        <w:rPr>
          <w:sz w:val="22"/>
          <w:szCs w:val="22"/>
        </w:rPr>
        <w:t xml:space="preserve">wszystkim Wykonawcom za pośrednictwem </w:t>
      </w:r>
      <w:r w:rsidR="009B3DB3" w:rsidRPr="00F533B8">
        <w:rPr>
          <w:sz w:val="22"/>
          <w:szCs w:val="22"/>
        </w:rPr>
        <w:t>Platform</w:t>
      </w:r>
      <w:r w:rsidR="00F533B8">
        <w:rPr>
          <w:sz w:val="22"/>
          <w:szCs w:val="22"/>
        </w:rPr>
        <w:t>y</w:t>
      </w:r>
      <w:r w:rsidRPr="00F533B8">
        <w:rPr>
          <w:sz w:val="22"/>
          <w:szCs w:val="22"/>
        </w:rPr>
        <w:t>.</w:t>
      </w:r>
    </w:p>
    <w:p w14:paraId="0C94881D" w14:textId="77777777" w:rsidR="003671F3" w:rsidRDefault="003671F3" w:rsidP="008A5BB8">
      <w:pPr>
        <w:numPr>
          <w:ilvl w:val="0"/>
          <w:numId w:val="41"/>
        </w:numPr>
        <w:tabs>
          <w:tab w:val="clear" w:pos="1440"/>
          <w:tab w:val="num" w:pos="709"/>
        </w:tabs>
        <w:spacing w:line="300" w:lineRule="auto"/>
        <w:ind w:left="709" w:hanging="425"/>
        <w:jc w:val="both"/>
        <w:rPr>
          <w:sz w:val="22"/>
          <w:szCs w:val="22"/>
        </w:rPr>
      </w:pPr>
      <w:r w:rsidRPr="00F533B8">
        <w:rPr>
          <w:sz w:val="22"/>
          <w:szCs w:val="22"/>
        </w:rPr>
        <w:t xml:space="preserve">Zamawiający jest uprawniony (w uzasadnionych przypadkach) do zmiany treści SIWZ. Dokonana zmiana zostanie opublikowana na </w:t>
      </w:r>
      <w:r w:rsidR="00F533B8">
        <w:rPr>
          <w:sz w:val="22"/>
          <w:szCs w:val="22"/>
        </w:rPr>
        <w:t>Platformie</w:t>
      </w:r>
      <w:r w:rsidRPr="00F533B8">
        <w:rPr>
          <w:sz w:val="22"/>
          <w:szCs w:val="22"/>
        </w:rPr>
        <w:t>.</w:t>
      </w:r>
    </w:p>
    <w:p w14:paraId="3936657A" w14:textId="77777777" w:rsidR="00F533B8" w:rsidRPr="00F533B8" w:rsidRDefault="00F533B8" w:rsidP="008A5BB8">
      <w:pPr>
        <w:numPr>
          <w:ilvl w:val="0"/>
          <w:numId w:val="41"/>
        </w:numPr>
        <w:tabs>
          <w:tab w:val="clear" w:pos="1440"/>
          <w:tab w:val="num" w:pos="709"/>
        </w:tabs>
        <w:spacing w:line="300" w:lineRule="auto"/>
        <w:ind w:left="709" w:hanging="425"/>
        <w:jc w:val="both"/>
        <w:rPr>
          <w:sz w:val="22"/>
          <w:szCs w:val="22"/>
        </w:rPr>
      </w:pPr>
      <w:bookmarkStart w:id="19" w:name="_Hlk14676939"/>
      <w:r w:rsidRPr="009B6A91">
        <w:rPr>
          <w:sz w:val="22"/>
          <w:szCs w:val="22"/>
        </w:rPr>
        <w:t>W</w:t>
      </w:r>
      <w:r>
        <w:rPr>
          <w:sz w:val="22"/>
          <w:szCs w:val="22"/>
        </w:rPr>
        <w:t> </w:t>
      </w:r>
      <w:r w:rsidRPr="009B6A91">
        <w:rPr>
          <w:sz w:val="22"/>
          <w:szCs w:val="22"/>
        </w:rPr>
        <w:t>przypadku rozbieżności pomiędzy treścią niniejszej SIWZ, a</w:t>
      </w:r>
      <w:r>
        <w:rPr>
          <w:sz w:val="22"/>
          <w:szCs w:val="22"/>
        </w:rPr>
        <w:t> </w:t>
      </w:r>
      <w:r w:rsidRPr="009B6A91">
        <w:rPr>
          <w:sz w:val="22"/>
          <w:szCs w:val="22"/>
        </w:rPr>
        <w:t>treścią udzielonych odpowiedzi, jako obowiązującą należy przyjąć treść pisma zawierającego późniejsze oświadczenie Zamawiającego.</w:t>
      </w:r>
    </w:p>
    <w:bookmarkEnd w:id="19"/>
    <w:p w14:paraId="76DFC1D9" w14:textId="77777777" w:rsidR="003671F3" w:rsidRPr="00F533B8" w:rsidRDefault="003671F3" w:rsidP="008A5BB8">
      <w:pPr>
        <w:numPr>
          <w:ilvl w:val="0"/>
          <w:numId w:val="41"/>
        </w:numPr>
        <w:tabs>
          <w:tab w:val="clear" w:pos="1440"/>
          <w:tab w:val="num" w:pos="709"/>
        </w:tabs>
        <w:spacing w:line="300" w:lineRule="auto"/>
        <w:ind w:left="709" w:hanging="425"/>
        <w:jc w:val="both"/>
        <w:rPr>
          <w:sz w:val="22"/>
          <w:szCs w:val="22"/>
        </w:rPr>
      </w:pPr>
      <w:r w:rsidRPr="00F533B8">
        <w:rPr>
          <w:sz w:val="22"/>
          <w:szCs w:val="22"/>
        </w:rPr>
        <w:t>Jeżeli w wyniku zmiany treści SIWZ niezbędny będzie dodatkowy czas na wprowadzenie zmian w</w:t>
      </w:r>
      <w:r w:rsidR="00B259A2" w:rsidRPr="00F533B8">
        <w:rPr>
          <w:sz w:val="22"/>
          <w:szCs w:val="22"/>
        </w:rPr>
        <w:t> </w:t>
      </w:r>
      <w:r w:rsidRPr="00F533B8">
        <w:rPr>
          <w:sz w:val="22"/>
          <w:szCs w:val="22"/>
        </w:rPr>
        <w:t xml:space="preserve">ofertach oraz w przypadku dokonywania zmiany treści ogłoszenia o zamówieniu w </w:t>
      </w:r>
      <w:r w:rsidR="001E1346" w:rsidRPr="00F533B8">
        <w:rPr>
          <w:sz w:val="22"/>
          <w:szCs w:val="22"/>
        </w:rPr>
        <w:t>Dzienniku Urzędowym Unii Europejskiej</w:t>
      </w:r>
      <w:r w:rsidRPr="00F533B8">
        <w:rPr>
          <w:sz w:val="22"/>
          <w:szCs w:val="22"/>
        </w:rPr>
        <w:t xml:space="preserve">, Zamawiający przedłuży termin składania ofert informując o tym </w:t>
      </w:r>
      <w:r w:rsidR="009348AA" w:rsidRPr="00F533B8">
        <w:rPr>
          <w:sz w:val="22"/>
          <w:szCs w:val="22"/>
        </w:rPr>
        <w:t>W</w:t>
      </w:r>
      <w:r w:rsidRPr="00F533B8">
        <w:rPr>
          <w:sz w:val="22"/>
          <w:szCs w:val="22"/>
        </w:rPr>
        <w:t xml:space="preserve">ykonawców, </w:t>
      </w:r>
      <w:r w:rsidR="00F533B8">
        <w:rPr>
          <w:sz w:val="22"/>
          <w:szCs w:val="22"/>
        </w:rPr>
        <w:t xml:space="preserve">za pośrednictwem </w:t>
      </w:r>
      <w:r w:rsidR="009B3DB3" w:rsidRPr="00F533B8">
        <w:rPr>
          <w:sz w:val="22"/>
          <w:szCs w:val="22"/>
        </w:rPr>
        <w:t>Platformie</w:t>
      </w:r>
      <w:r w:rsidR="00F533B8">
        <w:rPr>
          <w:sz w:val="22"/>
          <w:szCs w:val="22"/>
        </w:rPr>
        <w:t>.</w:t>
      </w:r>
      <w:r w:rsidRPr="00F533B8">
        <w:rPr>
          <w:sz w:val="22"/>
          <w:szCs w:val="22"/>
        </w:rPr>
        <w:t xml:space="preserve"> Informacja o nowym terminie składania ofert zamieszczona zostanie również w</w:t>
      </w:r>
      <w:r w:rsidR="001E1346" w:rsidRPr="00F533B8">
        <w:rPr>
          <w:sz w:val="22"/>
          <w:szCs w:val="22"/>
        </w:rPr>
        <w:t> Dzienniku Urzędowym Unii Europejskiej</w:t>
      </w:r>
      <w:r w:rsidRPr="00F533B8">
        <w:rPr>
          <w:sz w:val="22"/>
          <w:szCs w:val="22"/>
        </w:rPr>
        <w:t>.</w:t>
      </w:r>
    </w:p>
    <w:p w14:paraId="011C9B72" w14:textId="77777777" w:rsidR="003671F3" w:rsidRPr="00F533B8" w:rsidRDefault="003671F3" w:rsidP="008A5BB8">
      <w:pPr>
        <w:numPr>
          <w:ilvl w:val="0"/>
          <w:numId w:val="41"/>
        </w:numPr>
        <w:tabs>
          <w:tab w:val="clear" w:pos="1440"/>
          <w:tab w:val="num" w:pos="709"/>
        </w:tabs>
        <w:spacing w:line="300" w:lineRule="auto"/>
        <w:ind w:left="709" w:hanging="425"/>
        <w:jc w:val="both"/>
        <w:rPr>
          <w:sz w:val="22"/>
          <w:szCs w:val="22"/>
        </w:rPr>
      </w:pPr>
      <w:r w:rsidRPr="00F533B8">
        <w:rPr>
          <w:sz w:val="22"/>
          <w:szCs w:val="22"/>
        </w:rPr>
        <w:t>Przedłużenie terminu składania ofert nie wpływa na bieg terminu składania wniosków o wyjaśnienie treści SIWZ.</w:t>
      </w:r>
    </w:p>
    <w:p w14:paraId="41841066" w14:textId="77777777" w:rsidR="003671F3" w:rsidRPr="00F533B8" w:rsidRDefault="003671F3" w:rsidP="008A5BB8">
      <w:pPr>
        <w:numPr>
          <w:ilvl w:val="0"/>
          <w:numId w:val="41"/>
        </w:numPr>
        <w:tabs>
          <w:tab w:val="clear" w:pos="1440"/>
          <w:tab w:val="num" w:pos="709"/>
        </w:tabs>
        <w:spacing w:line="300" w:lineRule="auto"/>
        <w:ind w:left="709" w:hanging="425"/>
        <w:jc w:val="both"/>
        <w:rPr>
          <w:sz w:val="22"/>
          <w:szCs w:val="22"/>
        </w:rPr>
      </w:pPr>
      <w:r w:rsidRPr="00F533B8">
        <w:rPr>
          <w:sz w:val="22"/>
          <w:szCs w:val="22"/>
        </w:rPr>
        <w:t xml:space="preserve">Informacje udzielone w trybie innym niż przewidziany w niniejszym rozdziale (w szczególności udzielone telefonicznie przez osoby uprawnione do kontaktu z Wykonawcami) nie mają waloru wyjaśnień, o których mowa w art. 38 </w:t>
      </w:r>
      <w:r w:rsidR="00B3191F" w:rsidRPr="00F533B8">
        <w:rPr>
          <w:sz w:val="22"/>
          <w:szCs w:val="22"/>
        </w:rPr>
        <w:t xml:space="preserve">ustawy </w:t>
      </w:r>
      <w:r w:rsidRPr="00F533B8">
        <w:rPr>
          <w:sz w:val="22"/>
          <w:szCs w:val="22"/>
        </w:rPr>
        <w:t>P</w:t>
      </w:r>
      <w:r w:rsidR="00B3191F" w:rsidRPr="00F533B8">
        <w:rPr>
          <w:sz w:val="22"/>
          <w:szCs w:val="22"/>
        </w:rPr>
        <w:t>zp</w:t>
      </w:r>
      <w:r w:rsidRPr="00F533B8">
        <w:rPr>
          <w:sz w:val="22"/>
          <w:szCs w:val="22"/>
        </w:rPr>
        <w:t>.</w:t>
      </w:r>
    </w:p>
    <w:p w14:paraId="0275E470" w14:textId="77777777" w:rsidR="003671F3" w:rsidRPr="00913F98" w:rsidRDefault="003671F3" w:rsidP="00A926D1">
      <w:pPr>
        <w:spacing w:line="300" w:lineRule="auto"/>
        <w:jc w:val="both"/>
        <w:rPr>
          <w:sz w:val="22"/>
          <w:szCs w:val="22"/>
          <w:highlight w:val="yellow"/>
        </w:rPr>
      </w:pPr>
    </w:p>
    <w:p w14:paraId="7FC9514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WYMAGANIA DOTYCZĄCE WADIUM</w:t>
      </w:r>
    </w:p>
    <w:p w14:paraId="5B45C7C2" w14:textId="13004CDD" w:rsidR="00415C35" w:rsidRPr="00A66E9D" w:rsidRDefault="00415C35" w:rsidP="00A66E9D">
      <w:pPr>
        <w:numPr>
          <w:ilvl w:val="6"/>
          <w:numId w:val="2"/>
        </w:numPr>
        <w:tabs>
          <w:tab w:val="clear" w:pos="5040"/>
          <w:tab w:val="num" w:pos="709"/>
        </w:tabs>
        <w:spacing w:line="300" w:lineRule="auto"/>
        <w:ind w:left="709" w:hanging="425"/>
        <w:jc w:val="both"/>
        <w:rPr>
          <w:sz w:val="22"/>
          <w:szCs w:val="22"/>
        </w:rPr>
      </w:pPr>
      <w:r w:rsidRPr="00172F16">
        <w:rPr>
          <w:sz w:val="22"/>
          <w:szCs w:val="22"/>
        </w:rPr>
        <w:t>Zamawiający wymaga wniesienia wadium</w:t>
      </w:r>
      <w:r w:rsidR="00A66E9D">
        <w:rPr>
          <w:sz w:val="22"/>
          <w:szCs w:val="22"/>
        </w:rPr>
        <w:t xml:space="preserve"> w </w:t>
      </w:r>
      <w:r w:rsidR="00A66E9D" w:rsidRPr="00A66E9D">
        <w:rPr>
          <w:sz w:val="22"/>
          <w:szCs w:val="22"/>
        </w:rPr>
        <w:t xml:space="preserve">kwocie </w:t>
      </w:r>
      <w:r w:rsidR="00A66E9D" w:rsidRPr="00A66E9D">
        <w:rPr>
          <w:b/>
          <w:sz w:val="22"/>
          <w:szCs w:val="22"/>
        </w:rPr>
        <w:t>15 000,00</w:t>
      </w:r>
      <w:r w:rsidR="00A66E9D" w:rsidRPr="00A66E9D">
        <w:rPr>
          <w:sz w:val="22"/>
          <w:szCs w:val="22"/>
        </w:rPr>
        <w:t xml:space="preserve"> zł (słownie: piętnaście tysięcy złotych 00/100)</w:t>
      </w:r>
      <w:r w:rsidR="00A66E9D">
        <w:rPr>
          <w:sz w:val="22"/>
          <w:szCs w:val="22"/>
        </w:rPr>
        <w:t>.</w:t>
      </w:r>
    </w:p>
    <w:p w14:paraId="1F0D41F5" w14:textId="77777777" w:rsidR="006355CE" w:rsidRPr="00172F16" w:rsidRDefault="006355CE" w:rsidP="00172F16">
      <w:pPr>
        <w:numPr>
          <w:ilvl w:val="6"/>
          <w:numId w:val="2"/>
        </w:numPr>
        <w:tabs>
          <w:tab w:val="clear" w:pos="5040"/>
          <w:tab w:val="num" w:pos="709"/>
        </w:tabs>
        <w:spacing w:line="300" w:lineRule="auto"/>
        <w:ind w:left="709" w:hanging="425"/>
        <w:jc w:val="both"/>
        <w:rPr>
          <w:sz w:val="22"/>
          <w:szCs w:val="22"/>
        </w:rPr>
      </w:pPr>
      <w:r w:rsidRPr="00172F16">
        <w:rPr>
          <w:sz w:val="22"/>
          <w:szCs w:val="22"/>
        </w:rPr>
        <w:t>Wadium należy wnieść przed upływem terminu składania ofert w jednej lub kilku następujących formach:</w:t>
      </w:r>
    </w:p>
    <w:p w14:paraId="5AA81DBB" w14:textId="21ED3047" w:rsidR="006355CE" w:rsidRPr="00172F16" w:rsidRDefault="006355CE" w:rsidP="008A5BB8">
      <w:pPr>
        <w:numPr>
          <w:ilvl w:val="0"/>
          <w:numId w:val="25"/>
        </w:numPr>
        <w:tabs>
          <w:tab w:val="left" w:pos="1134"/>
        </w:tabs>
        <w:spacing w:line="300" w:lineRule="auto"/>
        <w:ind w:left="1134" w:hanging="425"/>
        <w:jc w:val="both"/>
        <w:rPr>
          <w:sz w:val="22"/>
          <w:szCs w:val="22"/>
        </w:rPr>
      </w:pPr>
      <w:r w:rsidRPr="00172F16">
        <w:rPr>
          <w:sz w:val="22"/>
          <w:szCs w:val="22"/>
        </w:rPr>
        <w:t>pieniądzu – wpłacone przelewem na rachunek bankowy Zamawiającego prowadzony przez PEKAO S.A. II Oddzia</w:t>
      </w:r>
      <w:r w:rsidRPr="00A66E9D">
        <w:rPr>
          <w:sz w:val="22"/>
          <w:szCs w:val="22"/>
        </w:rPr>
        <w:t xml:space="preserve">ł w Bydgoszczy nr </w:t>
      </w:r>
      <w:r w:rsidRPr="00A66E9D">
        <w:rPr>
          <w:b/>
          <w:bCs/>
          <w:sz w:val="22"/>
          <w:szCs w:val="22"/>
        </w:rPr>
        <w:t>33 1240 3493 1111 0000 4279 1269</w:t>
      </w:r>
      <w:r w:rsidR="002214D1" w:rsidRPr="00A66E9D">
        <w:rPr>
          <w:sz w:val="22"/>
          <w:szCs w:val="22"/>
        </w:rPr>
        <w:t xml:space="preserve"> z adnotacją: </w:t>
      </w:r>
      <w:bookmarkStart w:id="20" w:name="_Hlk14677160"/>
      <w:r w:rsidR="002214D1" w:rsidRPr="00A66E9D">
        <w:rPr>
          <w:sz w:val="22"/>
          <w:szCs w:val="22"/>
        </w:rPr>
        <w:t>„wadium do postępowania nr AZZP.243.</w:t>
      </w:r>
      <w:r w:rsidR="00A66E9D" w:rsidRPr="00A66E9D">
        <w:rPr>
          <w:sz w:val="22"/>
          <w:szCs w:val="22"/>
        </w:rPr>
        <w:t>61</w:t>
      </w:r>
      <w:r w:rsidR="002214D1" w:rsidRPr="00A66E9D">
        <w:rPr>
          <w:sz w:val="22"/>
          <w:szCs w:val="22"/>
        </w:rPr>
        <w:t>.2019”</w:t>
      </w:r>
      <w:bookmarkEnd w:id="20"/>
      <w:r w:rsidR="00172F16" w:rsidRPr="00A66E9D">
        <w:rPr>
          <w:sz w:val="22"/>
          <w:szCs w:val="22"/>
        </w:rPr>
        <w:t>;</w:t>
      </w:r>
    </w:p>
    <w:p w14:paraId="7E8984F1" w14:textId="77777777" w:rsidR="006355CE" w:rsidRPr="00172F16" w:rsidRDefault="006355CE" w:rsidP="008A5BB8">
      <w:pPr>
        <w:numPr>
          <w:ilvl w:val="0"/>
          <w:numId w:val="25"/>
        </w:numPr>
        <w:tabs>
          <w:tab w:val="left" w:pos="1134"/>
        </w:tabs>
        <w:spacing w:line="300" w:lineRule="auto"/>
        <w:ind w:left="1134" w:hanging="425"/>
        <w:jc w:val="both"/>
        <w:rPr>
          <w:sz w:val="22"/>
          <w:szCs w:val="22"/>
        </w:rPr>
      </w:pPr>
      <w:r w:rsidRPr="00172F16">
        <w:rPr>
          <w:sz w:val="22"/>
          <w:szCs w:val="22"/>
        </w:rPr>
        <w:t>poręczeniach bankowych lub poręczeniach spółdzielczej kasy oszczędnościowo-kredytowej</w:t>
      </w:r>
      <w:r w:rsidR="00172F16">
        <w:rPr>
          <w:sz w:val="22"/>
          <w:szCs w:val="22"/>
        </w:rPr>
        <w:t>;</w:t>
      </w:r>
    </w:p>
    <w:p w14:paraId="7CBE14F9" w14:textId="77777777" w:rsidR="006355CE" w:rsidRPr="00172F16" w:rsidRDefault="006355CE" w:rsidP="008A5BB8">
      <w:pPr>
        <w:numPr>
          <w:ilvl w:val="0"/>
          <w:numId w:val="25"/>
        </w:numPr>
        <w:tabs>
          <w:tab w:val="left" w:pos="1134"/>
        </w:tabs>
        <w:spacing w:line="300" w:lineRule="auto"/>
        <w:ind w:left="1134" w:hanging="425"/>
        <w:jc w:val="both"/>
        <w:rPr>
          <w:sz w:val="22"/>
          <w:szCs w:val="22"/>
        </w:rPr>
      </w:pPr>
      <w:r w:rsidRPr="00172F16">
        <w:rPr>
          <w:sz w:val="22"/>
          <w:szCs w:val="22"/>
        </w:rPr>
        <w:t>gwarancjach bankowych</w:t>
      </w:r>
      <w:r w:rsidR="00172F16">
        <w:rPr>
          <w:sz w:val="22"/>
          <w:szCs w:val="22"/>
        </w:rPr>
        <w:t>;</w:t>
      </w:r>
    </w:p>
    <w:p w14:paraId="23378560" w14:textId="77777777" w:rsidR="006355CE" w:rsidRPr="00172F16" w:rsidRDefault="006355CE" w:rsidP="008A5BB8">
      <w:pPr>
        <w:numPr>
          <w:ilvl w:val="0"/>
          <w:numId w:val="25"/>
        </w:numPr>
        <w:tabs>
          <w:tab w:val="left" w:pos="1134"/>
        </w:tabs>
        <w:spacing w:line="300" w:lineRule="auto"/>
        <w:ind w:left="1134" w:hanging="425"/>
        <w:jc w:val="both"/>
        <w:rPr>
          <w:sz w:val="22"/>
          <w:szCs w:val="22"/>
        </w:rPr>
      </w:pPr>
      <w:r w:rsidRPr="00172F16">
        <w:rPr>
          <w:sz w:val="22"/>
          <w:szCs w:val="22"/>
        </w:rPr>
        <w:t>gwarancjach ubezpieczeniowych</w:t>
      </w:r>
      <w:r w:rsidR="00172F16">
        <w:rPr>
          <w:sz w:val="22"/>
          <w:szCs w:val="22"/>
        </w:rPr>
        <w:t>;</w:t>
      </w:r>
    </w:p>
    <w:p w14:paraId="24048387" w14:textId="77777777" w:rsidR="006355CE" w:rsidRPr="00172F16" w:rsidRDefault="006355CE" w:rsidP="008A5BB8">
      <w:pPr>
        <w:numPr>
          <w:ilvl w:val="0"/>
          <w:numId w:val="25"/>
        </w:numPr>
        <w:tabs>
          <w:tab w:val="left" w:pos="1134"/>
        </w:tabs>
        <w:spacing w:line="300" w:lineRule="auto"/>
        <w:ind w:left="1134" w:hanging="425"/>
        <w:jc w:val="both"/>
        <w:rPr>
          <w:sz w:val="22"/>
          <w:szCs w:val="22"/>
        </w:rPr>
      </w:pPr>
      <w:r w:rsidRPr="00172F16">
        <w:rPr>
          <w:sz w:val="22"/>
          <w:szCs w:val="22"/>
        </w:rPr>
        <w:t>poręczeniach udzielanych przez podmioty, o których mowa w art. 6b ust. 5 pkt 2 ustawy z 9.11.2000 r. o utworzeniu Polskiej Agencji Rozwoju Przedsiębiorczości.</w:t>
      </w:r>
    </w:p>
    <w:p w14:paraId="5C3688BD" w14:textId="77777777" w:rsidR="002214D1" w:rsidRPr="00172F16" w:rsidRDefault="00DD47BA" w:rsidP="00172F16">
      <w:pPr>
        <w:numPr>
          <w:ilvl w:val="6"/>
          <w:numId w:val="2"/>
        </w:numPr>
        <w:tabs>
          <w:tab w:val="clear" w:pos="5040"/>
          <w:tab w:val="num" w:pos="709"/>
        </w:tabs>
        <w:spacing w:line="300" w:lineRule="auto"/>
        <w:ind w:left="709" w:hanging="425"/>
        <w:jc w:val="both"/>
        <w:rPr>
          <w:sz w:val="22"/>
          <w:szCs w:val="22"/>
        </w:rPr>
      </w:pPr>
      <w:r w:rsidRPr="00DD47BA">
        <w:rPr>
          <w:sz w:val="22"/>
          <w:szCs w:val="22"/>
        </w:rPr>
        <w:t>Wadium wniesione w formie innej niż pieni</w:t>
      </w:r>
      <w:r>
        <w:rPr>
          <w:sz w:val="22"/>
          <w:szCs w:val="22"/>
        </w:rPr>
        <w:t xml:space="preserve">ężna </w:t>
      </w:r>
      <w:r w:rsidR="002214D1" w:rsidRPr="00172F16">
        <w:rPr>
          <w:sz w:val="22"/>
          <w:szCs w:val="22"/>
        </w:rPr>
        <w:t>mus</w:t>
      </w:r>
      <w:r>
        <w:rPr>
          <w:sz w:val="22"/>
          <w:szCs w:val="22"/>
        </w:rPr>
        <w:t>i</w:t>
      </w:r>
      <w:r w:rsidR="002214D1" w:rsidRPr="00172F16">
        <w:rPr>
          <w:sz w:val="22"/>
          <w:szCs w:val="22"/>
        </w:rPr>
        <w:t xml:space="preserve"> być złożone </w:t>
      </w:r>
      <w:r w:rsidR="002214D1" w:rsidRPr="005F2051">
        <w:rPr>
          <w:b/>
          <w:sz w:val="22"/>
          <w:szCs w:val="22"/>
        </w:rPr>
        <w:t>w formie elektronicznej</w:t>
      </w:r>
      <w:r w:rsidR="002214D1" w:rsidRPr="00172F16">
        <w:rPr>
          <w:sz w:val="22"/>
          <w:szCs w:val="22"/>
        </w:rPr>
        <w:t xml:space="preserve">, </w:t>
      </w:r>
      <w:r w:rsidR="002214D1" w:rsidRPr="00C52F3D">
        <w:rPr>
          <w:b/>
          <w:sz w:val="22"/>
          <w:szCs w:val="22"/>
        </w:rPr>
        <w:t>podpisane kwalifikowanym podpisem elektronicznym</w:t>
      </w:r>
      <w:r w:rsidR="002214D1" w:rsidRPr="00172F16">
        <w:rPr>
          <w:sz w:val="22"/>
          <w:szCs w:val="22"/>
        </w:rPr>
        <w:t xml:space="preserve"> </w:t>
      </w:r>
      <w:r w:rsidR="00172F16">
        <w:rPr>
          <w:sz w:val="22"/>
          <w:szCs w:val="22"/>
        </w:rPr>
        <w:t>przez osoby upoważnione do jego wystawienia</w:t>
      </w:r>
      <w:r w:rsidR="002214D1" w:rsidRPr="00172F16">
        <w:rPr>
          <w:sz w:val="22"/>
          <w:szCs w:val="22"/>
        </w:rPr>
        <w:t xml:space="preserve"> </w:t>
      </w:r>
      <w:r w:rsidR="002214D1" w:rsidRPr="00172F16">
        <w:rPr>
          <w:sz w:val="22"/>
          <w:szCs w:val="22"/>
        </w:rPr>
        <w:lastRenderedPageBreak/>
        <w:t>(</w:t>
      </w:r>
      <w:r w:rsidR="00172F16">
        <w:rPr>
          <w:sz w:val="22"/>
          <w:szCs w:val="22"/>
        </w:rPr>
        <w:t>tj. wystawcę dokumentu</w:t>
      </w:r>
      <w:r>
        <w:rPr>
          <w:sz w:val="22"/>
          <w:szCs w:val="22"/>
        </w:rPr>
        <w:t>:</w:t>
      </w:r>
      <w:r w:rsidR="00172F16">
        <w:rPr>
          <w:sz w:val="22"/>
          <w:szCs w:val="22"/>
        </w:rPr>
        <w:t xml:space="preserve"> </w:t>
      </w:r>
      <w:r w:rsidR="002214D1" w:rsidRPr="00172F16">
        <w:rPr>
          <w:sz w:val="22"/>
          <w:szCs w:val="22"/>
        </w:rPr>
        <w:t>np. bank, ubezpieczyciel) i złożone wraz z ofertą za pośrednictwem Platformy.</w:t>
      </w:r>
      <w:r>
        <w:rPr>
          <w:sz w:val="22"/>
          <w:szCs w:val="22"/>
        </w:rPr>
        <w:t xml:space="preserve"> </w:t>
      </w:r>
      <w:r w:rsidRPr="00DD47BA">
        <w:rPr>
          <w:sz w:val="22"/>
          <w:szCs w:val="22"/>
        </w:rPr>
        <w:t>Wadium musi być ważne przez cały okres związania ofertą</w:t>
      </w:r>
      <w:r>
        <w:rPr>
          <w:sz w:val="22"/>
          <w:szCs w:val="22"/>
        </w:rPr>
        <w:t>.</w:t>
      </w:r>
    </w:p>
    <w:p w14:paraId="3328AB6E" w14:textId="77777777" w:rsidR="00A27B64" w:rsidRPr="00DD47BA" w:rsidRDefault="00A27B64"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wniesienia wadium w pieniądzu za moment wniesienia uznaje się moment uznania rachunku Zamawiającego. Wadium wniesione w pieniądzu Zamawiający przechowuje na rachunku bankowym.</w:t>
      </w:r>
    </w:p>
    <w:p w14:paraId="3A455C99" w14:textId="5857CD03" w:rsidR="00415C35" w:rsidRPr="00DD47BA" w:rsidRDefault="00415C35"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składania przez Wykonawcę wadium w formie gwarancji</w:t>
      </w:r>
      <w:r w:rsidR="00DD47BA">
        <w:rPr>
          <w:sz w:val="22"/>
          <w:szCs w:val="22"/>
        </w:rPr>
        <w:t>/poręczenia</w:t>
      </w:r>
      <w:r w:rsidRPr="00DD47BA">
        <w:rPr>
          <w:sz w:val="22"/>
          <w:szCs w:val="22"/>
        </w:rPr>
        <w:t>, o któr</w:t>
      </w:r>
      <w:r w:rsidR="00DD47BA">
        <w:rPr>
          <w:sz w:val="22"/>
          <w:szCs w:val="22"/>
        </w:rPr>
        <w:t>ych</w:t>
      </w:r>
      <w:r w:rsidRPr="00DD47BA">
        <w:rPr>
          <w:sz w:val="22"/>
          <w:szCs w:val="22"/>
        </w:rPr>
        <w:t xml:space="preserve"> mowa w</w:t>
      </w:r>
      <w:r w:rsidR="00970D77">
        <w:rPr>
          <w:sz w:val="22"/>
          <w:szCs w:val="22"/>
        </w:rPr>
        <w:t> </w:t>
      </w:r>
      <w:r w:rsidRPr="00DD47BA">
        <w:rPr>
          <w:sz w:val="22"/>
          <w:szCs w:val="22"/>
        </w:rPr>
        <w:t xml:space="preserve">pkt. 2 lit. </w:t>
      </w:r>
      <w:r w:rsidR="00970D77">
        <w:rPr>
          <w:sz w:val="22"/>
          <w:szCs w:val="22"/>
        </w:rPr>
        <w:t>od „</w:t>
      </w:r>
      <w:r w:rsidR="00DD47BA">
        <w:rPr>
          <w:sz w:val="22"/>
          <w:szCs w:val="22"/>
        </w:rPr>
        <w:t>b</w:t>
      </w:r>
      <w:r w:rsidR="00970D77">
        <w:rPr>
          <w:sz w:val="22"/>
          <w:szCs w:val="22"/>
        </w:rPr>
        <w:t>” do „</w:t>
      </w:r>
      <w:r w:rsidR="00DD47BA">
        <w:rPr>
          <w:sz w:val="22"/>
          <w:szCs w:val="22"/>
        </w:rPr>
        <w:t>e</w:t>
      </w:r>
      <w:r w:rsidR="00970D77">
        <w:rPr>
          <w:sz w:val="22"/>
          <w:szCs w:val="22"/>
        </w:rPr>
        <w:t>”</w:t>
      </w:r>
      <w:r w:rsidRPr="00DD47BA">
        <w:rPr>
          <w:sz w:val="22"/>
          <w:szCs w:val="22"/>
        </w:rPr>
        <w:t>, zaleca się aby dokument gwarancji</w:t>
      </w:r>
      <w:r w:rsidR="00DD47BA">
        <w:rPr>
          <w:sz w:val="22"/>
          <w:szCs w:val="22"/>
        </w:rPr>
        <w:t>/poręczenia</w:t>
      </w:r>
      <w:r w:rsidRPr="00DD47BA">
        <w:rPr>
          <w:sz w:val="22"/>
          <w:szCs w:val="22"/>
        </w:rPr>
        <w:t xml:space="preserve"> zawierał między innymi następujące elementy:</w:t>
      </w:r>
    </w:p>
    <w:p w14:paraId="11FE37EB" w14:textId="77777777" w:rsidR="00415C35" w:rsidRPr="00DD47BA" w:rsidRDefault="00415C35" w:rsidP="008A5BB8">
      <w:pPr>
        <w:numPr>
          <w:ilvl w:val="0"/>
          <w:numId w:val="26"/>
        </w:numPr>
        <w:tabs>
          <w:tab w:val="left" w:pos="1134"/>
        </w:tabs>
        <w:spacing w:line="300" w:lineRule="auto"/>
        <w:ind w:left="1134" w:hanging="425"/>
        <w:jc w:val="both"/>
        <w:rPr>
          <w:sz w:val="22"/>
          <w:szCs w:val="22"/>
        </w:rPr>
      </w:pPr>
      <w:r w:rsidRPr="00DD47BA">
        <w:rPr>
          <w:sz w:val="22"/>
          <w:szCs w:val="22"/>
        </w:rPr>
        <w:t>nazwę dającego zlecenie (Wykonawcy), beneficjenta gwarancji (Uniwersytet Technologiczno-Przyrodniczy im. Jana i Jędrzeja Śniadeckich w Bydgoszczy</w:t>
      </w:r>
      <w:r w:rsidR="003F2111" w:rsidRPr="00DD47BA">
        <w:rPr>
          <w:sz w:val="22"/>
          <w:szCs w:val="22"/>
        </w:rPr>
        <w:t xml:space="preserve">, </w:t>
      </w:r>
      <w:r w:rsidRPr="00DD47BA">
        <w:rPr>
          <w:sz w:val="22"/>
          <w:szCs w:val="22"/>
        </w:rPr>
        <w:t>Al. prof. S. Kaliskiego 7, 85-796 Bydgoszcz), gwaranta</w:t>
      </w:r>
      <w:r w:rsidR="00DD47BA">
        <w:rPr>
          <w:sz w:val="22"/>
          <w:szCs w:val="22"/>
        </w:rPr>
        <w:t>/poręczyciela</w:t>
      </w:r>
      <w:r w:rsidRPr="00DD47BA">
        <w:rPr>
          <w:sz w:val="22"/>
          <w:szCs w:val="22"/>
        </w:rPr>
        <w:t xml:space="preserve"> (</w:t>
      </w:r>
      <w:r w:rsidR="00DD47BA">
        <w:rPr>
          <w:sz w:val="22"/>
          <w:szCs w:val="22"/>
        </w:rPr>
        <w:t xml:space="preserve">np. </w:t>
      </w:r>
      <w:r w:rsidRPr="00DD47BA">
        <w:rPr>
          <w:sz w:val="22"/>
          <w:szCs w:val="22"/>
        </w:rPr>
        <w:t>banku lub instytucji ubezpieczeniowej) oraz wskazanie ich siedzib i adresu</w:t>
      </w:r>
      <w:r w:rsidR="003F2111" w:rsidRPr="00DD47BA">
        <w:rPr>
          <w:sz w:val="22"/>
          <w:szCs w:val="22"/>
        </w:rPr>
        <w:t>;</w:t>
      </w:r>
    </w:p>
    <w:p w14:paraId="60B40025" w14:textId="77777777" w:rsidR="00415C35" w:rsidRPr="00DD47BA" w:rsidRDefault="00415C35" w:rsidP="008A5BB8">
      <w:pPr>
        <w:numPr>
          <w:ilvl w:val="0"/>
          <w:numId w:val="26"/>
        </w:numPr>
        <w:tabs>
          <w:tab w:val="left" w:pos="1134"/>
        </w:tabs>
        <w:spacing w:line="300" w:lineRule="auto"/>
        <w:ind w:left="1134" w:hanging="425"/>
        <w:jc w:val="both"/>
        <w:rPr>
          <w:sz w:val="22"/>
          <w:szCs w:val="22"/>
        </w:rPr>
      </w:pPr>
      <w:r w:rsidRPr="00DD47BA">
        <w:rPr>
          <w:sz w:val="22"/>
          <w:szCs w:val="22"/>
        </w:rPr>
        <w:t>przytoczenie nazwy i przedmiotu niniejszego postępowania, znak postępowania nadanego przez Zamawiającego</w:t>
      </w:r>
      <w:r w:rsidR="003F2111" w:rsidRPr="00DD47BA">
        <w:rPr>
          <w:sz w:val="22"/>
          <w:szCs w:val="22"/>
        </w:rPr>
        <w:t>;</w:t>
      </w:r>
    </w:p>
    <w:p w14:paraId="74767A1C" w14:textId="77777777" w:rsidR="00415C35" w:rsidRPr="00DD47BA" w:rsidRDefault="00415C35" w:rsidP="008A5BB8">
      <w:pPr>
        <w:numPr>
          <w:ilvl w:val="0"/>
          <w:numId w:val="26"/>
        </w:numPr>
        <w:tabs>
          <w:tab w:val="left" w:pos="1134"/>
        </w:tabs>
        <w:spacing w:line="300" w:lineRule="auto"/>
        <w:ind w:left="1134" w:hanging="425"/>
        <w:jc w:val="both"/>
        <w:rPr>
          <w:sz w:val="22"/>
          <w:szCs w:val="22"/>
        </w:rPr>
      </w:pPr>
      <w:r w:rsidRPr="00DD47BA">
        <w:rPr>
          <w:sz w:val="22"/>
          <w:szCs w:val="22"/>
        </w:rPr>
        <w:t>kwotę gwarancji</w:t>
      </w:r>
      <w:r w:rsidR="00DD47BA">
        <w:rPr>
          <w:sz w:val="22"/>
          <w:szCs w:val="22"/>
        </w:rPr>
        <w:t>/poręczenia</w:t>
      </w:r>
      <w:r w:rsidR="003F2111" w:rsidRPr="00DD47BA">
        <w:rPr>
          <w:sz w:val="22"/>
          <w:szCs w:val="22"/>
        </w:rPr>
        <w:t>;</w:t>
      </w:r>
    </w:p>
    <w:p w14:paraId="003768E1" w14:textId="77777777" w:rsidR="00415C35" w:rsidRPr="00DD47BA" w:rsidRDefault="00415C35" w:rsidP="008A5BB8">
      <w:pPr>
        <w:numPr>
          <w:ilvl w:val="0"/>
          <w:numId w:val="26"/>
        </w:numPr>
        <w:tabs>
          <w:tab w:val="left" w:pos="1134"/>
        </w:tabs>
        <w:spacing w:line="300" w:lineRule="auto"/>
        <w:ind w:left="1134" w:hanging="425"/>
        <w:jc w:val="both"/>
        <w:rPr>
          <w:sz w:val="22"/>
          <w:szCs w:val="22"/>
        </w:rPr>
      </w:pPr>
      <w:r w:rsidRPr="00DD47BA">
        <w:rPr>
          <w:sz w:val="22"/>
          <w:szCs w:val="22"/>
        </w:rPr>
        <w:t>okres na jaki gwarancja</w:t>
      </w:r>
      <w:r w:rsidR="00DD47BA">
        <w:rPr>
          <w:sz w:val="22"/>
          <w:szCs w:val="22"/>
        </w:rPr>
        <w:t>/poręczenie</w:t>
      </w:r>
      <w:r w:rsidRPr="00DD47BA">
        <w:rPr>
          <w:sz w:val="22"/>
          <w:szCs w:val="22"/>
        </w:rPr>
        <w:t xml:space="preserve"> została wystawiona (odpowiadający co najmniej terminowi związania ofertą)</w:t>
      </w:r>
      <w:r w:rsidR="003F2111" w:rsidRPr="00DD47BA">
        <w:rPr>
          <w:sz w:val="22"/>
          <w:szCs w:val="22"/>
        </w:rPr>
        <w:t>;</w:t>
      </w:r>
    </w:p>
    <w:p w14:paraId="68BF3802" w14:textId="77777777" w:rsidR="00415C35" w:rsidRPr="00DD47BA" w:rsidRDefault="00415C35" w:rsidP="008A5BB8">
      <w:pPr>
        <w:numPr>
          <w:ilvl w:val="0"/>
          <w:numId w:val="26"/>
        </w:numPr>
        <w:tabs>
          <w:tab w:val="left" w:pos="1134"/>
        </w:tabs>
        <w:spacing w:line="300" w:lineRule="auto"/>
        <w:ind w:left="1134" w:hanging="425"/>
        <w:jc w:val="both"/>
        <w:rPr>
          <w:sz w:val="22"/>
          <w:szCs w:val="22"/>
        </w:rPr>
      </w:pPr>
      <w:r w:rsidRPr="00DD47BA">
        <w:rPr>
          <w:sz w:val="22"/>
          <w:szCs w:val="22"/>
        </w:rPr>
        <w:t>zobowiązanie gwaranta</w:t>
      </w:r>
      <w:r w:rsidR="00DD47BA">
        <w:rPr>
          <w:sz w:val="22"/>
          <w:szCs w:val="22"/>
        </w:rPr>
        <w:t>/poręczyciela</w:t>
      </w:r>
      <w:r w:rsidRPr="00DD47BA">
        <w:rPr>
          <w:sz w:val="22"/>
          <w:szCs w:val="22"/>
        </w:rPr>
        <w:t xml:space="preserve"> do nieodwołalnego i bezwarunkowego zapłacenia kwoty gwarancji</w:t>
      </w:r>
      <w:r w:rsidR="00DD47BA">
        <w:rPr>
          <w:sz w:val="22"/>
          <w:szCs w:val="22"/>
        </w:rPr>
        <w:t>/poręczenia</w:t>
      </w:r>
      <w:r w:rsidRPr="00DD47BA">
        <w:rPr>
          <w:sz w:val="22"/>
          <w:szCs w:val="22"/>
        </w:rPr>
        <w:t xml:space="preserve">, na pierwsze pisemne żądanie Zamawiającego, w przypadkach określonych w art. 46 ust. 4a i 5 ustawy </w:t>
      </w:r>
      <w:r w:rsidR="003F2111" w:rsidRPr="00DD47BA">
        <w:rPr>
          <w:sz w:val="22"/>
          <w:szCs w:val="22"/>
        </w:rPr>
        <w:t>Pzp</w:t>
      </w:r>
      <w:r w:rsidRPr="00DD47BA">
        <w:rPr>
          <w:sz w:val="22"/>
          <w:szCs w:val="22"/>
        </w:rPr>
        <w:t>.</w:t>
      </w:r>
    </w:p>
    <w:p w14:paraId="0AD48E61" w14:textId="77777777" w:rsidR="006355CE" w:rsidRPr="00DD47BA" w:rsidRDefault="006355CE"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nie wniesienia wadium lub wniesienia go w sposób nieprawidłowy Zamawiający odrzuci ofertę na podstawie art. 89 ust</w:t>
      </w:r>
      <w:r w:rsidR="00DD47BA">
        <w:rPr>
          <w:sz w:val="22"/>
          <w:szCs w:val="22"/>
        </w:rPr>
        <w:t>.</w:t>
      </w:r>
      <w:r w:rsidRPr="00DD47BA">
        <w:rPr>
          <w:sz w:val="22"/>
          <w:szCs w:val="22"/>
        </w:rPr>
        <w:t xml:space="preserve"> 1 pkt 7b ustawy Pzp.</w:t>
      </w:r>
    </w:p>
    <w:p w14:paraId="1766E573" w14:textId="77777777" w:rsidR="00415C35" w:rsidRPr="00DD47BA" w:rsidRDefault="003F2111" w:rsidP="00DD47BA">
      <w:pPr>
        <w:numPr>
          <w:ilvl w:val="6"/>
          <w:numId w:val="2"/>
        </w:numPr>
        <w:tabs>
          <w:tab w:val="clear" w:pos="5040"/>
        </w:tabs>
        <w:spacing w:line="300" w:lineRule="auto"/>
        <w:ind w:left="709" w:hanging="425"/>
        <w:jc w:val="both"/>
        <w:rPr>
          <w:sz w:val="22"/>
          <w:szCs w:val="22"/>
        </w:rPr>
      </w:pPr>
      <w:r w:rsidRPr="00DD47BA">
        <w:rPr>
          <w:sz w:val="22"/>
          <w:szCs w:val="22"/>
        </w:rPr>
        <w:t xml:space="preserve">Okoliczności i zasady zwrotu wadium, jego </w:t>
      </w:r>
      <w:r w:rsidRPr="00A66E9D">
        <w:rPr>
          <w:sz w:val="22"/>
          <w:szCs w:val="22"/>
        </w:rPr>
        <w:t>zatrzymania oraz zasady jego zaliczenia na poczet zabezpieczenia należytego wykonania umowy określa ustawa Pzp</w:t>
      </w:r>
      <w:r w:rsidRPr="00DD47BA">
        <w:rPr>
          <w:sz w:val="22"/>
          <w:szCs w:val="22"/>
        </w:rPr>
        <w:t>.</w:t>
      </w:r>
    </w:p>
    <w:p w14:paraId="617D27D2" w14:textId="77777777" w:rsidR="00DE64D9" w:rsidRPr="00913F98" w:rsidRDefault="00DE64D9" w:rsidP="00A926D1">
      <w:pPr>
        <w:spacing w:line="300" w:lineRule="auto"/>
        <w:jc w:val="both"/>
        <w:rPr>
          <w:sz w:val="22"/>
          <w:szCs w:val="22"/>
          <w:highlight w:val="yellow"/>
        </w:rPr>
      </w:pPr>
    </w:p>
    <w:p w14:paraId="196D823A" w14:textId="77777777" w:rsidR="003671F3" w:rsidRPr="00172F16" w:rsidRDefault="003671F3" w:rsidP="00B15DE5">
      <w:pPr>
        <w:numPr>
          <w:ilvl w:val="0"/>
          <w:numId w:val="5"/>
        </w:numPr>
        <w:spacing w:line="300" w:lineRule="auto"/>
        <w:ind w:left="284" w:hanging="284"/>
        <w:jc w:val="both"/>
        <w:rPr>
          <w:b/>
          <w:sz w:val="22"/>
          <w:szCs w:val="22"/>
        </w:rPr>
      </w:pPr>
      <w:r w:rsidRPr="00172F16">
        <w:rPr>
          <w:b/>
          <w:sz w:val="22"/>
          <w:szCs w:val="22"/>
        </w:rPr>
        <w:t>TERMIN ZWIĄZANIA OFERTĄ</w:t>
      </w:r>
    </w:p>
    <w:p w14:paraId="1929A3DE" w14:textId="77777777" w:rsidR="003671F3" w:rsidRPr="0053797F" w:rsidRDefault="003671F3" w:rsidP="008A5BB8">
      <w:pPr>
        <w:numPr>
          <w:ilvl w:val="0"/>
          <w:numId w:val="39"/>
        </w:numPr>
        <w:tabs>
          <w:tab w:val="clear" w:pos="5040"/>
          <w:tab w:val="num" w:pos="709"/>
        </w:tabs>
        <w:spacing w:line="300" w:lineRule="auto"/>
        <w:ind w:left="709" w:hanging="425"/>
        <w:jc w:val="both"/>
        <w:rPr>
          <w:sz w:val="22"/>
          <w:szCs w:val="22"/>
        </w:rPr>
      </w:pPr>
      <w:r w:rsidRPr="0053797F">
        <w:rPr>
          <w:sz w:val="22"/>
          <w:szCs w:val="22"/>
        </w:rPr>
        <w:t xml:space="preserve">Wykonawca związany jest ofertą przez </w:t>
      </w:r>
      <w:r w:rsidR="001E1346" w:rsidRPr="0053797F">
        <w:rPr>
          <w:sz w:val="22"/>
          <w:szCs w:val="22"/>
        </w:rPr>
        <w:t>6</w:t>
      </w:r>
      <w:r w:rsidRPr="0053797F">
        <w:rPr>
          <w:sz w:val="22"/>
          <w:szCs w:val="22"/>
        </w:rPr>
        <w:t>0 dni licząc od upływu terminu składania ofert.</w:t>
      </w:r>
      <w:r w:rsidR="00307CD4">
        <w:rPr>
          <w:sz w:val="22"/>
          <w:szCs w:val="22"/>
        </w:rPr>
        <w:t xml:space="preserve"> </w:t>
      </w:r>
      <w:bookmarkStart w:id="21" w:name="_Hlk14677227"/>
      <w:r w:rsidR="00307CD4">
        <w:rPr>
          <w:sz w:val="22"/>
          <w:szCs w:val="22"/>
        </w:rPr>
        <w:t>Bieg terminu związania z ofertą rozpoczyna się wraz z upływem terminu składania ofert.</w:t>
      </w:r>
      <w:bookmarkEnd w:id="21"/>
    </w:p>
    <w:p w14:paraId="6D804959" w14:textId="77777777" w:rsidR="003671F3" w:rsidRPr="0053797F" w:rsidRDefault="003671F3" w:rsidP="008A5BB8">
      <w:pPr>
        <w:numPr>
          <w:ilvl w:val="0"/>
          <w:numId w:val="39"/>
        </w:numPr>
        <w:tabs>
          <w:tab w:val="clear" w:pos="5040"/>
          <w:tab w:val="num" w:pos="709"/>
        </w:tabs>
        <w:spacing w:line="300" w:lineRule="auto"/>
        <w:ind w:left="709" w:hanging="425"/>
        <w:jc w:val="both"/>
        <w:rPr>
          <w:sz w:val="22"/>
          <w:szCs w:val="22"/>
        </w:rPr>
      </w:pPr>
      <w:r w:rsidRPr="0053797F">
        <w:rPr>
          <w:sz w:val="22"/>
          <w:szCs w:val="22"/>
        </w:rPr>
        <w:t xml:space="preserve">Zgodnie z art. 85 ust. 2 </w:t>
      </w:r>
      <w:r w:rsidR="00B3191F" w:rsidRPr="0053797F">
        <w:rPr>
          <w:sz w:val="22"/>
          <w:szCs w:val="22"/>
        </w:rPr>
        <w:t>ustawy Pzp.</w:t>
      </w:r>
      <w:r w:rsidRPr="0053797F">
        <w:rPr>
          <w:sz w:val="22"/>
          <w:szCs w:val="22"/>
        </w:rPr>
        <w:t xml:space="preserve"> Wykonawca samodzielnie lub na wniosek Zamawiającego może przedłużyć termin związania ofertą, przy czym Zamawiający może tylko raz (co najmniej na 3</w:t>
      </w:r>
      <w:r w:rsidR="00952E29" w:rsidRPr="0053797F">
        <w:rPr>
          <w:sz w:val="22"/>
          <w:szCs w:val="22"/>
        </w:rPr>
        <w:t> </w:t>
      </w:r>
      <w:r w:rsidRPr="0053797F">
        <w:rPr>
          <w:sz w:val="22"/>
          <w:szCs w:val="22"/>
        </w:rPr>
        <w:t>dni przed upływem terminu związania ofertą) zwrócić się do Wykonawców o wyrażenie zgody na przedłużenie tego terminu o oznaczony okres, nie dłuższy jednak niż o 60 dni.</w:t>
      </w:r>
    </w:p>
    <w:p w14:paraId="6D8AC308" w14:textId="77777777" w:rsidR="00792F16" w:rsidRPr="0053797F" w:rsidRDefault="00792F16" w:rsidP="008A5BB8">
      <w:pPr>
        <w:numPr>
          <w:ilvl w:val="0"/>
          <w:numId w:val="39"/>
        </w:numPr>
        <w:tabs>
          <w:tab w:val="clear" w:pos="5040"/>
          <w:tab w:val="num" w:pos="709"/>
        </w:tabs>
        <w:spacing w:line="300" w:lineRule="auto"/>
        <w:ind w:left="709" w:hanging="425"/>
        <w:jc w:val="both"/>
        <w:rPr>
          <w:sz w:val="22"/>
          <w:szCs w:val="22"/>
        </w:rPr>
      </w:pPr>
      <w:bookmarkStart w:id="22" w:name="_Hlk14677249"/>
      <w:r w:rsidRPr="0053797F">
        <w:rPr>
          <w:sz w:val="22"/>
          <w:szCs w:val="22"/>
        </w:rPr>
        <w:t>Odmowa wyrażenia zgody na przedłużenie terminu związania ofertą nie powoduje utraty wadium.</w:t>
      </w:r>
    </w:p>
    <w:p w14:paraId="7F68F2BA" w14:textId="77777777" w:rsidR="00792F16" w:rsidRPr="0053797F" w:rsidRDefault="00792F16" w:rsidP="008A5BB8">
      <w:pPr>
        <w:numPr>
          <w:ilvl w:val="0"/>
          <w:numId w:val="39"/>
        </w:numPr>
        <w:tabs>
          <w:tab w:val="clear" w:pos="5040"/>
          <w:tab w:val="num" w:pos="709"/>
        </w:tabs>
        <w:spacing w:line="300" w:lineRule="auto"/>
        <w:ind w:left="709" w:hanging="425"/>
        <w:jc w:val="both"/>
        <w:rPr>
          <w:sz w:val="22"/>
          <w:szCs w:val="22"/>
        </w:rPr>
      </w:pPr>
      <w:r w:rsidRPr="0053797F">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bookmarkEnd w:id="22"/>
    <w:p w14:paraId="7834CE44" w14:textId="77777777" w:rsidR="0030651A" w:rsidRPr="00913F98" w:rsidRDefault="0030651A" w:rsidP="00A926D1">
      <w:pPr>
        <w:spacing w:line="300" w:lineRule="auto"/>
        <w:ind w:left="426"/>
        <w:jc w:val="both"/>
        <w:rPr>
          <w:sz w:val="22"/>
          <w:szCs w:val="22"/>
          <w:highlight w:val="yellow"/>
        </w:rPr>
      </w:pPr>
    </w:p>
    <w:p w14:paraId="1CD9FAEB" w14:textId="77777777" w:rsidR="003671F3" w:rsidRPr="00006A1C" w:rsidRDefault="003671F3" w:rsidP="00006A1C">
      <w:pPr>
        <w:numPr>
          <w:ilvl w:val="0"/>
          <w:numId w:val="5"/>
        </w:numPr>
        <w:spacing w:line="300" w:lineRule="auto"/>
        <w:ind w:left="284" w:hanging="284"/>
        <w:jc w:val="both"/>
        <w:rPr>
          <w:b/>
          <w:sz w:val="22"/>
          <w:szCs w:val="22"/>
        </w:rPr>
      </w:pPr>
      <w:r w:rsidRPr="00172F16">
        <w:rPr>
          <w:b/>
          <w:sz w:val="22"/>
          <w:szCs w:val="22"/>
        </w:rPr>
        <w:t>OPIS SPOSOBU PRZYGOTOWYWANIA OFERT</w:t>
      </w:r>
    </w:p>
    <w:p w14:paraId="717BD8B8" w14:textId="77777777" w:rsidR="005B21AE" w:rsidRPr="00C74226" w:rsidRDefault="003671F3" w:rsidP="008A5BB8">
      <w:pPr>
        <w:numPr>
          <w:ilvl w:val="0"/>
          <w:numId w:val="11"/>
        </w:numPr>
        <w:tabs>
          <w:tab w:val="clear" w:pos="502"/>
          <w:tab w:val="num" w:pos="709"/>
        </w:tabs>
        <w:spacing w:line="300" w:lineRule="auto"/>
        <w:ind w:left="709" w:hanging="425"/>
        <w:jc w:val="both"/>
        <w:rPr>
          <w:sz w:val="22"/>
          <w:szCs w:val="22"/>
        </w:rPr>
      </w:pPr>
      <w:r w:rsidRPr="00C74226">
        <w:rPr>
          <w:sz w:val="22"/>
          <w:szCs w:val="22"/>
        </w:rPr>
        <w:t>Wykonawca ma prawo złożyć tylko jedną ofertę. Złożenie większej liczby ofert lub oferty alternatywnej będzie skutkowało odrzuceniem wszystkich ofert złożonych przez Wykonawcę.</w:t>
      </w:r>
      <w:r w:rsidR="00632829">
        <w:rPr>
          <w:sz w:val="22"/>
          <w:szCs w:val="22"/>
        </w:rPr>
        <w:t xml:space="preserve"> </w:t>
      </w:r>
      <w:r w:rsidR="00632829" w:rsidRPr="00632829">
        <w:rPr>
          <w:sz w:val="22"/>
          <w:szCs w:val="22"/>
        </w:rPr>
        <w:t xml:space="preserve">Ofertę </w:t>
      </w:r>
      <w:r w:rsidR="00632829">
        <w:rPr>
          <w:sz w:val="22"/>
          <w:szCs w:val="22"/>
        </w:rPr>
        <w:t xml:space="preserve">zaleca się </w:t>
      </w:r>
      <w:r w:rsidR="00632829" w:rsidRPr="00632829">
        <w:rPr>
          <w:sz w:val="22"/>
          <w:szCs w:val="22"/>
        </w:rPr>
        <w:t>sporządz</w:t>
      </w:r>
      <w:r w:rsidR="00632829">
        <w:rPr>
          <w:sz w:val="22"/>
          <w:szCs w:val="22"/>
        </w:rPr>
        <w:t>ić</w:t>
      </w:r>
      <w:r w:rsidR="00632829" w:rsidRPr="00632829">
        <w:rPr>
          <w:sz w:val="22"/>
          <w:szCs w:val="22"/>
        </w:rPr>
        <w:t xml:space="preserve"> według wzoru stanowiącego załącznik nr 1 do SIWZ (formularz oferty)</w:t>
      </w:r>
      <w:r w:rsidR="00632829">
        <w:rPr>
          <w:sz w:val="22"/>
          <w:szCs w:val="22"/>
        </w:rPr>
        <w:t>.</w:t>
      </w:r>
    </w:p>
    <w:p w14:paraId="3735F265" w14:textId="77777777" w:rsidR="00C70BF5" w:rsidRPr="00632B2C" w:rsidRDefault="003671F3" w:rsidP="008A5BB8">
      <w:pPr>
        <w:numPr>
          <w:ilvl w:val="0"/>
          <w:numId w:val="11"/>
        </w:numPr>
        <w:tabs>
          <w:tab w:val="clear" w:pos="502"/>
          <w:tab w:val="num" w:pos="709"/>
        </w:tabs>
        <w:spacing w:line="300" w:lineRule="auto"/>
        <w:ind w:left="709" w:hanging="425"/>
        <w:jc w:val="both"/>
        <w:rPr>
          <w:sz w:val="22"/>
          <w:szCs w:val="22"/>
        </w:rPr>
      </w:pPr>
      <w:r w:rsidRPr="00632B2C">
        <w:rPr>
          <w:sz w:val="22"/>
          <w:szCs w:val="22"/>
        </w:rPr>
        <w:t xml:space="preserve">Pod rygorem nieważności oferta </w:t>
      </w:r>
      <w:r w:rsidR="009E18DC" w:rsidRPr="00632B2C">
        <w:rPr>
          <w:sz w:val="22"/>
          <w:szCs w:val="22"/>
        </w:rPr>
        <w:t xml:space="preserve">(w tym również wszelkie dokumenty </w:t>
      </w:r>
      <w:r w:rsidR="00803D60">
        <w:rPr>
          <w:sz w:val="22"/>
          <w:szCs w:val="22"/>
        </w:rPr>
        <w:t xml:space="preserve">i oświadczenia </w:t>
      </w:r>
      <w:r w:rsidR="009E18DC" w:rsidRPr="00632B2C">
        <w:rPr>
          <w:sz w:val="22"/>
          <w:szCs w:val="22"/>
        </w:rPr>
        <w:t>składane na wezwanie)</w:t>
      </w:r>
      <w:r w:rsidRPr="00632B2C">
        <w:rPr>
          <w:sz w:val="22"/>
          <w:szCs w:val="22"/>
        </w:rPr>
        <w:t xml:space="preserve"> </w:t>
      </w:r>
      <w:r w:rsidR="00FC1D0B" w:rsidRPr="00632B2C">
        <w:rPr>
          <w:sz w:val="22"/>
          <w:szCs w:val="22"/>
        </w:rPr>
        <w:t xml:space="preserve">musi </w:t>
      </w:r>
      <w:r w:rsidRPr="00632B2C">
        <w:rPr>
          <w:sz w:val="22"/>
          <w:szCs w:val="22"/>
        </w:rPr>
        <w:t>być</w:t>
      </w:r>
      <w:r w:rsidR="00C70BF5" w:rsidRPr="00632B2C">
        <w:rPr>
          <w:sz w:val="22"/>
          <w:szCs w:val="22"/>
        </w:rPr>
        <w:t>:</w:t>
      </w:r>
    </w:p>
    <w:p w14:paraId="2BA0E7BB" w14:textId="06E5FF80" w:rsidR="00C70BF5" w:rsidRPr="00632B2C" w:rsidRDefault="00632B2C" w:rsidP="008A5BB8">
      <w:pPr>
        <w:numPr>
          <w:ilvl w:val="0"/>
          <w:numId w:val="30"/>
        </w:numPr>
        <w:tabs>
          <w:tab w:val="left" w:pos="1134"/>
        </w:tabs>
        <w:spacing w:line="300" w:lineRule="auto"/>
        <w:ind w:left="1134" w:hanging="425"/>
        <w:jc w:val="both"/>
        <w:rPr>
          <w:sz w:val="22"/>
          <w:szCs w:val="22"/>
        </w:rPr>
      </w:pPr>
      <w:r>
        <w:rPr>
          <w:sz w:val="22"/>
          <w:szCs w:val="22"/>
        </w:rPr>
        <w:t>sporządzona</w:t>
      </w:r>
      <w:r w:rsidR="003671F3" w:rsidRPr="00632B2C">
        <w:rPr>
          <w:sz w:val="22"/>
          <w:szCs w:val="22"/>
        </w:rPr>
        <w:t xml:space="preserve"> </w:t>
      </w:r>
      <w:r w:rsidR="00FC1D0B" w:rsidRPr="00632B2C">
        <w:rPr>
          <w:sz w:val="22"/>
          <w:szCs w:val="22"/>
        </w:rPr>
        <w:t>w</w:t>
      </w:r>
      <w:r w:rsidR="003671F3" w:rsidRPr="00632B2C">
        <w:rPr>
          <w:sz w:val="22"/>
          <w:szCs w:val="22"/>
        </w:rPr>
        <w:t xml:space="preserve"> języku polskim</w:t>
      </w:r>
      <w:r w:rsidR="001E1346" w:rsidRPr="00632B2C">
        <w:rPr>
          <w:sz w:val="22"/>
          <w:szCs w:val="22"/>
        </w:rPr>
        <w:t>;</w:t>
      </w:r>
    </w:p>
    <w:p w14:paraId="56E6BF02" w14:textId="77777777" w:rsidR="00803D60" w:rsidRPr="00803D60" w:rsidRDefault="00C70BF5" w:rsidP="008A5BB8">
      <w:pPr>
        <w:numPr>
          <w:ilvl w:val="0"/>
          <w:numId w:val="30"/>
        </w:numPr>
        <w:tabs>
          <w:tab w:val="left" w:pos="1134"/>
        </w:tabs>
        <w:spacing w:line="300" w:lineRule="auto"/>
        <w:ind w:left="1134" w:hanging="425"/>
        <w:jc w:val="both"/>
        <w:rPr>
          <w:sz w:val="22"/>
          <w:szCs w:val="22"/>
        </w:rPr>
      </w:pPr>
      <w:r w:rsidRPr="00803D60">
        <w:rPr>
          <w:b/>
          <w:sz w:val="22"/>
          <w:szCs w:val="22"/>
        </w:rPr>
        <w:lastRenderedPageBreak/>
        <w:t>podpisana kwalifikowanym podpisem elektronicznym</w:t>
      </w:r>
      <w:r w:rsidRPr="00632B2C">
        <w:rPr>
          <w:sz w:val="22"/>
          <w:szCs w:val="22"/>
        </w:rPr>
        <w:t xml:space="preserve"> przez </w:t>
      </w:r>
      <w:r w:rsidR="005B21AE" w:rsidRPr="00632B2C">
        <w:rPr>
          <w:sz w:val="22"/>
          <w:szCs w:val="22"/>
        </w:rPr>
        <w:t>właściwe osoby ze względu na rodzaj dokumentu (odpowiednio wykonawca, współkonsorcjant, podwykonawca, inny podmiot użyczający zasoby, reprezentant banku lub ubezpieczyciel itp.)</w:t>
      </w:r>
      <w:r w:rsidR="00803D60">
        <w:rPr>
          <w:sz w:val="22"/>
          <w:szCs w:val="22"/>
        </w:rPr>
        <w:t>.</w:t>
      </w:r>
      <w:r w:rsidR="00803D60" w:rsidRPr="00803D60">
        <w:rPr>
          <w:sz w:val="22"/>
          <w:szCs w:val="22"/>
        </w:rPr>
        <w:t xml:space="preserve"> W procesie składania oferty za pośrednictwem Platformy Wykonawca może złożyć podpis w następujący sposób: </w:t>
      </w:r>
    </w:p>
    <w:p w14:paraId="6D3A93E7" w14:textId="77777777" w:rsidR="00803D60" w:rsidRPr="00803D60" w:rsidRDefault="00803D60" w:rsidP="008A5BB8">
      <w:pPr>
        <w:numPr>
          <w:ilvl w:val="0"/>
          <w:numId w:val="45"/>
        </w:numPr>
        <w:tabs>
          <w:tab w:val="left" w:pos="1418"/>
        </w:tabs>
        <w:spacing w:line="300" w:lineRule="auto"/>
        <w:ind w:left="1418" w:hanging="284"/>
        <w:jc w:val="both"/>
        <w:rPr>
          <w:sz w:val="22"/>
          <w:szCs w:val="22"/>
        </w:rPr>
      </w:pPr>
      <w:r w:rsidRPr="00803D60">
        <w:rPr>
          <w:sz w:val="22"/>
          <w:szCs w:val="22"/>
        </w:rPr>
        <w:t>bezpośrednio na dokumencie przesłanym za pośrednictwem Platformy</w:t>
      </w:r>
      <w:r>
        <w:rPr>
          <w:sz w:val="22"/>
          <w:szCs w:val="22"/>
        </w:rPr>
        <w:t>;</w:t>
      </w:r>
    </w:p>
    <w:p w14:paraId="7B48FF7F" w14:textId="77777777" w:rsidR="00803D60" w:rsidRPr="00803D60" w:rsidRDefault="00803D60" w:rsidP="008A5BB8">
      <w:pPr>
        <w:numPr>
          <w:ilvl w:val="0"/>
          <w:numId w:val="45"/>
        </w:numPr>
        <w:tabs>
          <w:tab w:val="left" w:pos="1418"/>
        </w:tabs>
        <w:spacing w:line="300" w:lineRule="auto"/>
        <w:ind w:left="1418" w:hanging="284"/>
        <w:jc w:val="both"/>
        <w:rPr>
          <w:sz w:val="22"/>
          <w:szCs w:val="22"/>
        </w:rPr>
      </w:pPr>
      <w:r w:rsidRPr="00803D60">
        <w:rPr>
          <w:sz w:val="22"/>
          <w:szCs w:val="22"/>
        </w:rPr>
        <w:t>dla całego pakietu dokumentów w kroku 2 Formularza składania oferty (po kliknięciu w</w:t>
      </w:r>
      <w:r>
        <w:rPr>
          <w:sz w:val="22"/>
          <w:szCs w:val="22"/>
        </w:rPr>
        <w:t> </w:t>
      </w:r>
      <w:r w:rsidRPr="00803D60">
        <w:rPr>
          <w:sz w:val="22"/>
          <w:szCs w:val="22"/>
        </w:rPr>
        <w:t>przycisk „Przejdź do podsumowania”)</w:t>
      </w:r>
      <w:r>
        <w:rPr>
          <w:sz w:val="22"/>
          <w:szCs w:val="22"/>
        </w:rPr>
        <w:t>, z zastrzeżeniem, że dla dokumentów i oświadczeń, dla których jest wymagany podpis innych podmiotów (np. gwarancja wadialna, JEDZ innego podmiotu), dokumenty i oświadczenia muszą być osobno podpisane przez te podmioty;</w:t>
      </w:r>
    </w:p>
    <w:p w14:paraId="3A7EB1A2" w14:textId="77777777" w:rsidR="00FC1D0B" w:rsidRDefault="00C70BF5" w:rsidP="008A5BB8">
      <w:pPr>
        <w:numPr>
          <w:ilvl w:val="0"/>
          <w:numId w:val="30"/>
        </w:numPr>
        <w:tabs>
          <w:tab w:val="left" w:pos="1134"/>
        </w:tabs>
        <w:spacing w:line="300" w:lineRule="auto"/>
        <w:ind w:left="1134" w:hanging="425"/>
        <w:jc w:val="both"/>
        <w:rPr>
          <w:sz w:val="22"/>
          <w:szCs w:val="22"/>
        </w:rPr>
      </w:pPr>
      <w:r w:rsidRPr="00632B2C">
        <w:rPr>
          <w:sz w:val="22"/>
          <w:szCs w:val="22"/>
        </w:rPr>
        <w:t xml:space="preserve">złożona </w:t>
      </w:r>
      <w:r w:rsidRPr="00632B2C">
        <w:rPr>
          <w:b/>
          <w:sz w:val="22"/>
          <w:szCs w:val="22"/>
        </w:rPr>
        <w:t>w formie elektronicznej za pośrednictwem Platformy</w:t>
      </w:r>
      <w:r w:rsidR="00632B2C">
        <w:rPr>
          <w:b/>
          <w:sz w:val="22"/>
          <w:szCs w:val="22"/>
        </w:rPr>
        <w:t xml:space="preserve"> </w:t>
      </w:r>
      <w:r w:rsidR="00632B2C" w:rsidRPr="00C74226">
        <w:rPr>
          <w:sz w:val="22"/>
          <w:szCs w:val="22"/>
        </w:rPr>
        <w:t xml:space="preserve">dostępną pod adresem </w:t>
      </w:r>
      <w:hyperlink r:id="rId13" w:history="1">
        <w:r w:rsidR="00632B2C" w:rsidRPr="00C74226">
          <w:rPr>
            <w:rStyle w:val="Hipercze"/>
            <w:sz w:val="22"/>
            <w:szCs w:val="22"/>
          </w:rPr>
          <w:t>https://platformazakupowa.pl/pn/utp</w:t>
        </w:r>
      </w:hyperlink>
      <w:r w:rsidR="00723376">
        <w:rPr>
          <w:sz w:val="22"/>
          <w:szCs w:val="22"/>
        </w:rPr>
        <w:t>;</w:t>
      </w:r>
    </w:p>
    <w:p w14:paraId="29716F7E" w14:textId="77777777" w:rsidR="00723376" w:rsidRPr="00A66E9D" w:rsidRDefault="00723376" w:rsidP="008A5BB8">
      <w:pPr>
        <w:numPr>
          <w:ilvl w:val="0"/>
          <w:numId w:val="30"/>
        </w:numPr>
        <w:tabs>
          <w:tab w:val="left" w:pos="1134"/>
        </w:tabs>
        <w:spacing w:line="300" w:lineRule="auto"/>
        <w:ind w:left="1134" w:hanging="425"/>
        <w:jc w:val="both"/>
        <w:rPr>
          <w:sz w:val="22"/>
          <w:szCs w:val="22"/>
        </w:rPr>
      </w:pPr>
      <w:r w:rsidRPr="00D729C2">
        <w:rPr>
          <w:b/>
          <w:sz w:val="22"/>
          <w:szCs w:val="22"/>
        </w:rPr>
        <w:t xml:space="preserve">zabezpieczona </w:t>
      </w:r>
      <w:r w:rsidR="00EE37A2" w:rsidRPr="00D729C2">
        <w:rPr>
          <w:b/>
          <w:sz w:val="22"/>
          <w:szCs w:val="22"/>
        </w:rPr>
        <w:t>wadium</w:t>
      </w:r>
      <w:r w:rsidR="00EE37A2">
        <w:rPr>
          <w:sz w:val="22"/>
          <w:szCs w:val="22"/>
        </w:rPr>
        <w:t xml:space="preserve">, zgodnie z wymaganiami </w:t>
      </w:r>
      <w:r w:rsidR="00EE37A2" w:rsidRPr="00A66E9D">
        <w:rPr>
          <w:sz w:val="22"/>
          <w:szCs w:val="22"/>
        </w:rPr>
        <w:t>rozdziału XII</w:t>
      </w:r>
      <w:r w:rsidRPr="00A66E9D">
        <w:rPr>
          <w:sz w:val="22"/>
          <w:szCs w:val="22"/>
        </w:rPr>
        <w:t>.</w:t>
      </w:r>
    </w:p>
    <w:p w14:paraId="7FCEEDDD" w14:textId="77777777" w:rsidR="00006A1C" w:rsidRDefault="00006A1C" w:rsidP="008A5BB8">
      <w:pPr>
        <w:numPr>
          <w:ilvl w:val="0"/>
          <w:numId w:val="11"/>
        </w:numPr>
        <w:tabs>
          <w:tab w:val="clear" w:pos="502"/>
          <w:tab w:val="num" w:pos="709"/>
        </w:tabs>
        <w:spacing w:line="300" w:lineRule="auto"/>
        <w:ind w:left="709" w:hanging="425"/>
        <w:jc w:val="both"/>
        <w:rPr>
          <w:sz w:val="22"/>
          <w:szCs w:val="22"/>
        </w:rPr>
      </w:pPr>
      <w:r w:rsidRPr="00A66E9D">
        <w:rPr>
          <w:sz w:val="22"/>
          <w:szCs w:val="22"/>
        </w:rPr>
        <w:t xml:space="preserve">Oferta musi być podpisana kwalifikowanym podpisem elektronicznym </w:t>
      </w:r>
      <w:r w:rsidRPr="00006A1C">
        <w:rPr>
          <w:sz w:val="22"/>
          <w:szCs w:val="22"/>
        </w:rPr>
        <w:t xml:space="preserve">przez osobę/osoby uprawnioną/uprawnione do reprezentacji Wykonawcy. Jeżeli upoważnienie nie wynika wprost z odpowiednich dokumentów rejestrowych Wykonawcy do oferty należy dołączyć odpowiednie </w:t>
      </w:r>
      <w:r w:rsidRPr="00006A1C">
        <w:rPr>
          <w:b/>
          <w:sz w:val="22"/>
          <w:szCs w:val="22"/>
        </w:rPr>
        <w:t>pełnomocnictwa</w:t>
      </w:r>
      <w:r w:rsidRPr="00006A1C">
        <w:rPr>
          <w:sz w:val="22"/>
          <w:szCs w:val="22"/>
        </w:rPr>
        <w:t xml:space="preserve"> upoważniające do reprezentowania Wykonawcy.</w:t>
      </w:r>
    </w:p>
    <w:p w14:paraId="40884739" w14:textId="77777777" w:rsidR="00270AE0" w:rsidRDefault="00270AE0" w:rsidP="008A5BB8">
      <w:pPr>
        <w:numPr>
          <w:ilvl w:val="0"/>
          <w:numId w:val="11"/>
        </w:numPr>
        <w:tabs>
          <w:tab w:val="clear" w:pos="502"/>
          <w:tab w:val="num" w:pos="709"/>
        </w:tabs>
        <w:spacing w:line="300" w:lineRule="auto"/>
        <w:ind w:left="709" w:hanging="425"/>
        <w:jc w:val="both"/>
        <w:rPr>
          <w:sz w:val="22"/>
          <w:szCs w:val="22"/>
        </w:rPr>
      </w:pPr>
      <w:r w:rsidRPr="00270AE0">
        <w:rPr>
          <w:sz w:val="22"/>
          <w:szCs w:val="22"/>
        </w:rPr>
        <w:t>Jeżeli oryginał pełnomocnictwa składanego w postępowaniu o udzielenie zamówienia, nie został sporządzony w postaci dokumentu elektronicznego, Wykonawca powinien sporządzić i przekazać elektroniczną kopię posiadanego pełnomocnictwa. W przypadku przekazywania przez Wykonawcę elektronicznej kopii pełnomocnictwa należy opatrzyć ją kwalifikowanym podpisem elektronicznym przez notariusza lub przez osoby, które tego pełnomocnictwa udzieliły.</w:t>
      </w:r>
    </w:p>
    <w:p w14:paraId="47212D00" w14:textId="77777777" w:rsidR="00270AE0" w:rsidRDefault="000B04C0" w:rsidP="008A5BB8">
      <w:pPr>
        <w:numPr>
          <w:ilvl w:val="0"/>
          <w:numId w:val="11"/>
        </w:numPr>
        <w:tabs>
          <w:tab w:val="clear" w:pos="502"/>
          <w:tab w:val="num" w:pos="709"/>
        </w:tabs>
        <w:spacing w:line="300" w:lineRule="auto"/>
        <w:ind w:left="709" w:hanging="425"/>
        <w:jc w:val="both"/>
        <w:rPr>
          <w:sz w:val="22"/>
          <w:szCs w:val="22"/>
        </w:rPr>
      </w:pPr>
      <w:r w:rsidRPr="000B04C0">
        <w:rPr>
          <w:sz w:val="22"/>
          <w:szCs w:val="22"/>
        </w:rPr>
        <w:t>Poprzez oryginał należy rozumieć dokument podpisany kwalifikowanym podpisem elektronicznym przez osobę/osoby upoważnioną/upoważnione</w:t>
      </w:r>
      <w:r>
        <w:rPr>
          <w:sz w:val="22"/>
          <w:szCs w:val="22"/>
        </w:rPr>
        <w:t xml:space="preserve">. </w:t>
      </w:r>
      <w:r w:rsidR="00270AE0" w:rsidRPr="00DE20B2">
        <w:rPr>
          <w:sz w:val="22"/>
          <w:szCs w:val="22"/>
        </w:rPr>
        <w:t>W przypadku potwierdzania dokumentów za zgodność z oryginałem należy złożyć je w postaci elektronicznej kopii dokumentów</w:t>
      </w:r>
      <w:r w:rsidR="00DE20B2" w:rsidRPr="00DE20B2">
        <w:rPr>
          <w:sz w:val="22"/>
          <w:szCs w:val="22"/>
        </w:rPr>
        <w:t>. P</w:t>
      </w:r>
      <w:r w:rsidR="00270AE0" w:rsidRPr="00DE20B2">
        <w:rPr>
          <w:sz w:val="22"/>
          <w:szCs w:val="22"/>
        </w:rPr>
        <w:t>oświadcz</w:t>
      </w:r>
      <w:r w:rsidR="00DE20B2" w:rsidRPr="00DE20B2">
        <w:rPr>
          <w:sz w:val="22"/>
          <w:szCs w:val="22"/>
        </w:rPr>
        <w:t xml:space="preserve">enie </w:t>
      </w:r>
      <w:r w:rsidR="00270AE0" w:rsidRPr="00DE20B2">
        <w:rPr>
          <w:sz w:val="22"/>
          <w:szCs w:val="22"/>
        </w:rPr>
        <w:t xml:space="preserve">za zgodność z oryginałem </w:t>
      </w:r>
      <w:r w:rsidR="00DE20B2" w:rsidRPr="00DE20B2">
        <w:rPr>
          <w:sz w:val="22"/>
          <w:szCs w:val="22"/>
        </w:rPr>
        <w:t xml:space="preserve">następuje w formie </w:t>
      </w:r>
      <w:r w:rsidR="00270AE0" w:rsidRPr="00DE20B2">
        <w:rPr>
          <w:sz w:val="22"/>
          <w:szCs w:val="22"/>
        </w:rPr>
        <w:t>kwalifikowa</w:t>
      </w:r>
      <w:r w:rsidR="00DE20B2" w:rsidRPr="00DE20B2">
        <w:rPr>
          <w:sz w:val="22"/>
          <w:szCs w:val="22"/>
        </w:rPr>
        <w:t>nego</w:t>
      </w:r>
      <w:r w:rsidR="00270AE0" w:rsidRPr="00DE20B2">
        <w:rPr>
          <w:sz w:val="22"/>
          <w:szCs w:val="22"/>
        </w:rPr>
        <w:t xml:space="preserve"> podpis</w:t>
      </w:r>
      <w:r w:rsidR="00DE20B2" w:rsidRPr="00DE20B2">
        <w:rPr>
          <w:sz w:val="22"/>
          <w:szCs w:val="22"/>
        </w:rPr>
        <w:t>u</w:t>
      </w:r>
      <w:r w:rsidR="00270AE0" w:rsidRPr="00DE20B2">
        <w:rPr>
          <w:sz w:val="22"/>
          <w:szCs w:val="22"/>
        </w:rPr>
        <w:t xml:space="preserve"> elektroniczn</w:t>
      </w:r>
      <w:r w:rsidR="00DE20B2" w:rsidRPr="00DE20B2">
        <w:rPr>
          <w:sz w:val="22"/>
          <w:szCs w:val="22"/>
        </w:rPr>
        <w:t>ego.</w:t>
      </w:r>
    </w:p>
    <w:p w14:paraId="5EC823ED" w14:textId="77777777" w:rsidR="00EE37A2" w:rsidRPr="00EE37A2" w:rsidRDefault="00EE37A2" w:rsidP="008A5BB8">
      <w:pPr>
        <w:numPr>
          <w:ilvl w:val="0"/>
          <w:numId w:val="11"/>
        </w:numPr>
        <w:tabs>
          <w:tab w:val="clear" w:pos="502"/>
          <w:tab w:val="num" w:pos="709"/>
        </w:tabs>
        <w:spacing w:line="300" w:lineRule="auto"/>
        <w:ind w:left="709" w:hanging="425"/>
        <w:jc w:val="both"/>
        <w:rPr>
          <w:sz w:val="22"/>
          <w:szCs w:val="22"/>
        </w:rPr>
      </w:pPr>
      <w:r w:rsidRPr="00EE37A2">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w:t>
      </w:r>
      <w:r>
        <w:rPr>
          <w:sz w:val="22"/>
          <w:szCs w:val="22"/>
        </w:rPr>
        <w:t> </w:t>
      </w:r>
      <w:r w:rsidRPr="00EE37A2">
        <w:rPr>
          <w:sz w:val="22"/>
          <w:szCs w:val="22"/>
        </w:rPr>
        <w:t>udzielenie zamówienia, przez podmiot, na którego zdolnościach lub sytuacji polega wykonawca, albo przez podwykonawcę.</w:t>
      </w:r>
    </w:p>
    <w:p w14:paraId="3F172D83" w14:textId="20E7DE0D" w:rsidR="00DE20B2" w:rsidRPr="00632B2C" w:rsidRDefault="00DE20B2" w:rsidP="008A5BB8">
      <w:pPr>
        <w:numPr>
          <w:ilvl w:val="0"/>
          <w:numId w:val="11"/>
        </w:numPr>
        <w:tabs>
          <w:tab w:val="clear" w:pos="502"/>
          <w:tab w:val="num" w:pos="709"/>
        </w:tabs>
        <w:spacing w:line="300" w:lineRule="auto"/>
        <w:ind w:left="709" w:hanging="425"/>
        <w:jc w:val="both"/>
        <w:rPr>
          <w:sz w:val="22"/>
          <w:szCs w:val="22"/>
        </w:rPr>
      </w:pPr>
      <w:r w:rsidRPr="00632B2C">
        <w:rPr>
          <w:sz w:val="22"/>
          <w:szCs w:val="22"/>
        </w:rPr>
        <w:t xml:space="preserve">Zgodnie z art. 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632B2C">
        <w:rPr>
          <w:b/>
          <w:sz w:val="22"/>
          <w:szCs w:val="22"/>
        </w:rPr>
        <w:t>„informacje stanowiące tajemnicę przedsiębiorstwa”</w:t>
      </w:r>
      <w:r w:rsidRPr="00632B2C">
        <w:rPr>
          <w:sz w:val="22"/>
          <w:szCs w:val="22"/>
        </w:rPr>
        <w:t xml:space="preserve">. W celu wykonania przesłanek objęcia informacji tajemnicą przedsiębiorstwa przesłanki utajnienia należy załączyć do oferty </w:t>
      </w:r>
      <w:r w:rsidRPr="00632B2C">
        <w:rPr>
          <w:b/>
          <w:sz w:val="22"/>
          <w:szCs w:val="22"/>
        </w:rPr>
        <w:t>w formie odrębnego pliku</w:t>
      </w:r>
      <w:r w:rsidRPr="00632B2C">
        <w:rPr>
          <w:sz w:val="22"/>
          <w:szCs w:val="22"/>
        </w:rPr>
        <w:t>. Brak jednoznacznego wskazania, które informacje stanowią tajemnicę przedsiębiorstwa oznaczać będzie, że wszelkie oświadczenia i</w:t>
      </w:r>
      <w:r w:rsidR="00E10CA7">
        <w:rPr>
          <w:sz w:val="22"/>
          <w:szCs w:val="22"/>
        </w:rPr>
        <w:t> </w:t>
      </w:r>
      <w:r w:rsidRPr="00632B2C">
        <w:rPr>
          <w:sz w:val="22"/>
          <w:szCs w:val="22"/>
        </w:rPr>
        <w:t>zaświadczenia składane w trakcie niniejszego postępowania są jawne bez zastrzeżeń.</w:t>
      </w:r>
    </w:p>
    <w:p w14:paraId="7739E270" w14:textId="797AC3D2" w:rsidR="00270AE0" w:rsidRPr="00270AE0" w:rsidRDefault="00270AE0" w:rsidP="008A5BB8">
      <w:pPr>
        <w:numPr>
          <w:ilvl w:val="0"/>
          <w:numId w:val="11"/>
        </w:numPr>
        <w:tabs>
          <w:tab w:val="clear" w:pos="502"/>
          <w:tab w:val="num" w:pos="709"/>
        </w:tabs>
        <w:spacing w:line="300" w:lineRule="auto"/>
        <w:ind w:left="709" w:hanging="425"/>
        <w:jc w:val="both"/>
        <w:rPr>
          <w:sz w:val="22"/>
          <w:szCs w:val="22"/>
        </w:rPr>
      </w:pPr>
      <w:r w:rsidRPr="00270AE0">
        <w:rPr>
          <w:sz w:val="22"/>
          <w:szCs w:val="22"/>
        </w:rPr>
        <w:t>Dokumenty sporządzone w języku obcym należy złożyć razem z tłumaczeniem na język polski, chyba że, w odniesieniu do konkretnego dokumentu</w:t>
      </w:r>
      <w:r w:rsidR="007C6929">
        <w:rPr>
          <w:sz w:val="22"/>
          <w:szCs w:val="22"/>
        </w:rPr>
        <w:t>,</w:t>
      </w:r>
      <w:r w:rsidRPr="00270AE0">
        <w:rPr>
          <w:sz w:val="22"/>
          <w:szCs w:val="22"/>
        </w:rPr>
        <w:t xml:space="preserve"> wyraźnie określono inaczej.</w:t>
      </w:r>
    </w:p>
    <w:p w14:paraId="02B0D974" w14:textId="77777777" w:rsidR="000B04C0" w:rsidRPr="000B04C0" w:rsidRDefault="000B04C0" w:rsidP="008A5BB8">
      <w:pPr>
        <w:numPr>
          <w:ilvl w:val="0"/>
          <w:numId w:val="11"/>
        </w:numPr>
        <w:tabs>
          <w:tab w:val="clear" w:pos="502"/>
          <w:tab w:val="num" w:pos="709"/>
        </w:tabs>
        <w:spacing w:line="300" w:lineRule="auto"/>
        <w:ind w:left="709" w:hanging="425"/>
        <w:jc w:val="both"/>
        <w:rPr>
          <w:sz w:val="22"/>
          <w:szCs w:val="22"/>
        </w:rPr>
      </w:pPr>
      <w:r w:rsidRPr="000B04C0">
        <w:rPr>
          <w:sz w:val="22"/>
          <w:szCs w:val="22"/>
        </w:rPr>
        <w:lastRenderedPageBreak/>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592E6DE" w14:textId="13C16071" w:rsidR="0031306C" w:rsidRPr="00DE20B2" w:rsidRDefault="0031306C" w:rsidP="008A5BB8">
      <w:pPr>
        <w:numPr>
          <w:ilvl w:val="0"/>
          <w:numId w:val="11"/>
        </w:numPr>
        <w:tabs>
          <w:tab w:val="clear" w:pos="502"/>
          <w:tab w:val="num" w:pos="709"/>
        </w:tabs>
        <w:spacing w:line="300" w:lineRule="auto"/>
        <w:ind w:left="709" w:hanging="425"/>
        <w:jc w:val="both"/>
        <w:rPr>
          <w:sz w:val="22"/>
          <w:szCs w:val="22"/>
        </w:rPr>
      </w:pPr>
      <w:r w:rsidRPr="00DE20B2">
        <w:rPr>
          <w:sz w:val="22"/>
          <w:szCs w:val="22"/>
        </w:rPr>
        <w:t xml:space="preserve">Do </w:t>
      </w:r>
      <w:r w:rsidRPr="00DE20B2">
        <w:rPr>
          <w:b/>
          <w:sz w:val="22"/>
          <w:szCs w:val="22"/>
        </w:rPr>
        <w:t>wypełnionego formularza ofert</w:t>
      </w:r>
      <w:r w:rsidR="00E92B77" w:rsidRPr="00DE20B2">
        <w:rPr>
          <w:b/>
          <w:sz w:val="22"/>
          <w:szCs w:val="22"/>
        </w:rPr>
        <w:t>y</w:t>
      </w:r>
      <w:r w:rsidRPr="00DE20B2">
        <w:rPr>
          <w:sz w:val="22"/>
          <w:szCs w:val="22"/>
        </w:rPr>
        <w:t xml:space="preserve"> (wz</w:t>
      </w:r>
      <w:r w:rsidR="00DE20B2">
        <w:rPr>
          <w:sz w:val="22"/>
          <w:szCs w:val="22"/>
        </w:rPr>
        <w:t>ór</w:t>
      </w:r>
      <w:r w:rsidRPr="00DE20B2">
        <w:rPr>
          <w:sz w:val="22"/>
          <w:szCs w:val="22"/>
        </w:rPr>
        <w:t xml:space="preserve"> </w:t>
      </w:r>
      <w:r w:rsidR="00970D77">
        <w:rPr>
          <w:sz w:val="22"/>
          <w:szCs w:val="22"/>
        </w:rPr>
        <w:t xml:space="preserve">– </w:t>
      </w:r>
      <w:r w:rsidR="00DE20B2">
        <w:rPr>
          <w:sz w:val="22"/>
          <w:szCs w:val="22"/>
        </w:rPr>
        <w:t>za</w:t>
      </w:r>
      <w:r w:rsidRPr="00DE20B2">
        <w:rPr>
          <w:sz w:val="22"/>
          <w:szCs w:val="22"/>
        </w:rPr>
        <w:t>łącznik nr 1 do SIWZ) należy dołączyć:</w:t>
      </w:r>
    </w:p>
    <w:p w14:paraId="7FAFC789" w14:textId="2670F2FC" w:rsidR="00F36862" w:rsidRPr="00A66E9D" w:rsidRDefault="00F36862" w:rsidP="008A5BB8">
      <w:pPr>
        <w:numPr>
          <w:ilvl w:val="0"/>
          <w:numId w:val="38"/>
        </w:numPr>
        <w:tabs>
          <w:tab w:val="left" w:pos="1134"/>
        </w:tabs>
        <w:spacing w:line="300" w:lineRule="auto"/>
        <w:ind w:left="1134" w:hanging="425"/>
        <w:jc w:val="both"/>
        <w:rPr>
          <w:sz w:val="22"/>
          <w:szCs w:val="22"/>
        </w:rPr>
      </w:pPr>
      <w:r w:rsidRPr="00DE20B2">
        <w:rPr>
          <w:sz w:val="22"/>
          <w:szCs w:val="22"/>
        </w:rPr>
        <w:t xml:space="preserve">wypełniony </w:t>
      </w:r>
      <w:bookmarkStart w:id="23" w:name="_Hlk3972949"/>
      <w:r w:rsidR="005F2051" w:rsidRPr="005F2051">
        <w:rPr>
          <w:b/>
          <w:sz w:val="22"/>
          <w:szCs w:val="22"/>
        </w:rPr>
        <w:t>J</w:t>
      </w:r>
      <w:r w:rsidR="005F2051">
        <w:rPr>
          <w:b/>
          <w:sz w:val="22"/>
          <w:szCs w:val="22"/>
        </w:rPr>
        <w:t>EDZ</w:t>
      </w:r>
      <w:r w:rsidRPr="00DE20B2">
        <w:rPr>
          <w:sz w:val="22"/>
          <w:szCs w:val="22"/>
        </w:rPr>
        <w:t xml:space="preserve"> </w:t>
      </w:r>
      <w:bookmarkEnd w:id="23"/>
      <w:r w:rsidRPr="00DE20B2">
        <w:rPr>
          <w:sz w:val="22"/>
          <w:szCs w:val="22"/>
        </w:rPr>
        <w:t>(</w:t>
      </w:r>
      <w:r w:rsidRPr="00A66E9D">
        <w:rPr>
          <w:sz w:val="22"/>
          <w:szCs w:val="22"/>
        </w:rPr>
        <w:t>załącznik nr 2</w:t>
      </w:r>
      <w:r w:rsidR="0032195E" w:rsidRPr="00A66E9D">
        <w:rPr>
          <w:sz w:val="22"/>
          <w:szCs w:val="22"/>
        </w:rPr>
        <w:t xml:space="preserve"> lub 2a</w:t>
      </w:r>
      <w:r w:rsidRPr="00A66E9D">
        <w:rPr>
          <w:sz w:val="22"/>
          <w:szCs w:val="22"/>
        </w:rPr>
        <w:t xml:space="preserve"> do SIWZ);</w:t>
      </w:r>
    </w:p>
    <w:p w14:paraId="1586D167" w14:textId="389882B4" w:rsidR="00F36862" w:rsidRPr="00A66E9D" w:rsidRDefault="00E21FBF" w:rsidP="008A5BB8">
      <w:pPr>
        <w:numPr>
          <w:ilvl w:val="0"/>
          <w:numId w:val="38"/>
        </w:numPr>
        <w:tabs>
          <w:tab w:val="left" w:pos="1134"/>
        </w:tabs>
        <w:spacing w:line="300" w:lineRule="auto"/>
        <w:ind w:left="1134" w:hanging="425"/>
        <w:jc w:val="both"/>
        <w:rPr>
          <w:sz w:val="22"/>
          <w:szCs w:val="22"/>
        </w:rPr>
      </w:pPr>
      <w:r w:rsidRPr="00A66E9D">
        <w:rPr>
          <w:b/>
          <w:sz w:val="22"/>
          <w:szCs w:val="22"/>
        </w:rPr>
        <w:t>dokument wadium</w:t>
      </w:r>
      <w:r w:rsidRPr="00A66E9D">
        <w:rPr>
          <w:sz w:val="22"/>
          <w:szCs w:val="22"/>
        </w:rPr>
        <w:t xml:space="preserve"> </w:t>
      </w:r>
      <w:r w:rsidR="00F36862" w:rsidRPr="00A66E9D">
        <w:rPr>
          <w:sz w:val="22"/>
          <w:szCs w:val="22"/>
        </w:rPr>
        <w:t>(jeżeli wadium zostało złożone w innej formie niż pieniężna);</w:t>
      </w:r>
    </w:p>
    <w:p w14:paraId="701C0EFE" w14:textId="77777777" w:rsidR="0029005E" w:rsidRPr="00A66E9D" w:rsidRDefault="0006462F" w:rsidP="00DE20B2">
      <w:pPr>
        <w:tabs>
          <w:tab w:val="left" w:pos="851"/>
        </w:tabs>
        <w:spacing w:line="300" w:lineRule="auto"/>
        <w:ind w:left="709"/>
        <w:jc w:val="both"/>
        <w:rPr>
          <w:sz w:val="22"/>
          <w:szCs w:val="22"/>
        </w:rPr>
      </w:pPr>
      <w:r w:rsidRPr="00A66E9D">
        <w:rPr>
          <w:sz w:val="22"/>
          <w:szCs w:val="22"/>
        </w:rPr>
        <w:t>jeżeli dotyczy:</w:t>
      </w:r>
    </w:p>
    <w:p w14:paraId="7F781769" w14:textId="77777777" w:rsidR="0006462F" w:rsidRPr="00A66E9D" w:rsidRDefault="0006462F" w:rsidP="008A5BB8">
      <w:pPr>
        <w:numPr>
          <w:ilvl w:val="0"/>
          <w:numId w:val="38"/>
        </w:numPr>
        <w:tabs>
          <w:tab w:val="left" w:pos="1134"/>
        </w:tabs>
        <w:spacing w:line="300" w:lineRule="auto"/>
        <w:ind w:left="1134" w:hanging="425"/>
        <w:jc w:val="both"/>
        <w:rPr>
          <w:sz w:val="22"/>
          <w:szCs w:val="22"/>
        </w:rPr>
      </w:pPr>
      <w:bookmarkStart w:id="24" w:name="_Hlk14677777"/>
      <w:r w:rsidRPr="00A66E9D">
        <w:rPr>
          <w:sz w:val="22"/>
          <w:szCs w:val="22"/>
        </w:rPr>
        <w:t>pełnomocnictwo upoważniające do reprezentowania Wykonawcy</w:t>
      </w:r>
      <w:r w:rsidR="005F2051" w:rsidRPr="00A66E9D">
        <w:rPr>
          <w:sz w:val="22"/>
          <w:szCs w:val="22"/>
        </w:rPr>
        <w:t xml:space="preserve"> lub Wykonawców wspólnie ubiegających się o udzielenie zamawiania</w:t>
      </w:r>
      <w:bookmarkEnd w:id="24"/>
      <w:r w:rsidRPr="00A66E9D">
        <w:rPr>
          <w:sz w:val="22"/>
          <w:szCs w:val="22"/>
        </w:rPr>
        <w:t>;</w:t>
      </w:r>
    </w:p>
    <w:p w14:paraId="3D272223" w14:textId="31BB7D0B" w:rsidR="005F2051" w:rsidRPr="00A66E9D" w:rsidRDefault="005F2051" w:rsidP="008A5BB8">
      <w:pPr>
        <w:numPr>
          <w:ilvl w:val="0"/>
          <w:numId w:val="38"/>
        </w:numPr>
        <w:tabs>
          <w:tab w:val="left" w:pos="1134"/>
        </w:tabs>
        <w:spacing w:line="300" w:lineRule="auto"/>
        <w:ind w:left="1134" w:hanging="425"/>
        <w:jc w:val="both"/>
        <w:rPr>
          <w:sz w:val="22"/>
          <w:szCs w:val="22"/>
        </w:rPr>
      </w:pPr>
      <w:r w:rsidRPr="00A66E9D">
        <w:rPr>
          <w:sz w:val="22"/>
          <w:szCs w:val="22"/>
        </w:rPr>
        <w:t xml:space="preserve">wypełniony JEDZ </w:t>
      </w:r>
      <w:bookmarkStart w:id="25" w:name="_Hlk14677844"/>
      <w:r w:rsidRPr="00A66E9D">
        <w:rPr>
          <w:sz w:val="22"/>
          <w:szCs w:val="22"/>
        </w:rPr>
        <w:t xml:space="preserve">wszystkich podmiotów wspólnie ubiegających się o udzielenie zamówienia </w:t>
      </w:r>
      <w:bookmarkEnd w:id="25"/>
      <w:r w:rsidRPr="00A66E9D">
        <w:rPr>
          <w:sz w:val="22"/>
          <w:szCs w:val="22"/>
        </w:rPr>
        <w:t>(załącznik nr 2 lub 2a do SIWZ);</w:t>
      </w:r>
    </w:p>
    <w:p w14:paraId="21557075" w14:textId="02AB0757" w:rsidR="00F36862" w:rsidRPr="00A66E9D" w:rsidRDefault="00F36862" w:rsidP="008A5BB8">
      <w:pPr>
        <w:numPr>
          <w:ilvl w:val="0"/>
          <w:numId w:val="38"/>
        </w:numPr>
        <w:tabs>
          <w:tab w:val="left" w:pos="1134"/>
        </w:tabs>
        <w:spacing w:line="300" w:lineRule="auto"/>
        <w:ind w:left="1134" w:hanging="425"/>
        <w:jc w:val="both"/>
        <w:rPr>
          <w:sz w:val="22"/>
          <w:szCs w:val="22"/>
        </w:rPr>
      </w:pPr>
      <w:r w:rsidRPr="00A66E9D">
        <w:rPr>
          <w:sz w:val="22"/>
          <w:szCs w:val="22"/>
        </w:rPr>
        <w:t>wypełniony JEDZ podmiotów, na których zasoby powołuje się Wykonawca (załącznik nr 2</w:t>
      </w:r>
      <w:r w:rsidR="0032195E" w:rsidRPr="00A66E9D">
        <w:rPr>
          <w:sz w:val="22"/>
          <w:szCs w:val="22"/>
        </w:rPr>
        <w:t xml:space="preserve"> lub 2a</w:t>
      </w:r>
      <w:r w:rsidRPr="00A66E9D">
        <w:rPr>
          <w:sz w:val="22"/>
          <w:szCs w:val="22"/>
        </w:rPr>
        <w:t xml:space="preserve"> do SIWZ)</w:t>
      </w:r>
      <w:r w:rsidR="00D02B52" w:rsidRPr="00A66E9D">
        <w:rPr>
          <w:sz w:val="22"/>
          <w:szCs w:val="22"/>
        </w:rPr>
        <w:t>;</w:t>
      </w:r>
    </w:p>
    <w:p w14:paraId="45BCBF6D" w14:textId="77777777" w:rsidR="00803D60" w:rsidRPr="00A66E9D" w:rsidRDefault="00803D60" w:rsidP="008A5BB8">
      <w:pPr>
        <w:numPr>
          <w:ilvl w:val="0"/>
          <w:numId w:val="11"/>
        </w:numPr>
        <w:tabs>
          <w:tab w:val="clear" w:pos="502"/>
          <w:tab w:val="num" w:pos="709"/>
        </w:tabs>
        <w:spacing w:line="300" w:lineRule="auto"/>
        <w:ind w:left="709" w:hanging="425"/>
        <w:jc w:val="both"/>
        <w:rPr>
          <w:sz w:val="22"/>
          <w:szCs w:val="22"/>
        </w:rPr>
      </w:pPr>
      <w:r w:rsidRPr="00A66E9D">
        <w:rPr>
          <w:sz w:val="22"/>
          <w:szCs w:val="22"/>
        </w:rPr>
        <w:t>JEDZ należy utworzyć:</w:t>
      </w:r>
    </w:p>
    <w:p w14:paraId="7508A2B1" w14:textId="5F4CE8C9" w:rsidR="00803D60" w:rsidRPr="00141E1D" w:rsidRDefault="00803D60" w:rsidP="008A5BB8">
      <w:pPr>
        <w:numPr>
          <w:ilvl w:val="0"/>
          <w:numId w:val="46"/>
        </w:numPr>
        <w:tabs>
          <w:tab w:val="left" w:pos="1134"/>
        </w:tabs>
        <w:spacing w:line="300" w:lineRule="auto"/>
        <w:ind w:left="1134" w:hanging="425"/>
        <w:jc w:val="both"/>
        <w:rPr>
          <w:sz w:val="22"/>
          <w:szCs w:val="22"/>
        </w:rPr>
      </w:pPr>
      <w:r w:rsidRPr="00A66E9D">
        <w:rPr>
          <w:sz w:val="22"/>
          <w:szCs w:val="22"/>
        </w:rPr>
        <w:t xml:space="preserve">korzystając z serwisu ESPD, </w:t>
      </w:r>
      <w:r w:rsidRPr="00A66E9D">
        <w:rPr>
          <w:iCs/>
          <w:sz w:val="22"/>
          <w:szCs w:val="22"/>
        </w:rPr>
        <w:t>poprzez wypełnienie utworzonej przez Zamawiającego za pośrednictwem serwisu ESPD elektronicznej wersji formularza JEDZ</w:t>
      </w:r>
      <w:r w:rsidRPr="00A66E9D">
        <w:rPr>
          <w:i/>
          <w:sz w:val="22"/>
          <w:szCs w:val="22"/>
        </w:rPr>
        <w:t xml:space="preserve"> (</w:t>
      </w:r>
      <w:r w:rsidRPr="00A66E9D">
        <w:rPr>
          <w:iCs/>
          <w:sz w:val="22"/>
          <w:szCs w:val="22"/>
        </w:rPr>
        <w:t xml:space="preserve">plik </w:t>
      </w:r>
      <w:proofErr w:type="spellStart"/>
      <w:r w:rsidRPr="00A66E9D">
        <w:rPr>
          <w:iCs/>
          <w:sz w:val="22"/>
          <w:szCs w:val="22"/>
        </w:rPr>
        <w:t>xml</w:t>
      </w:r>
      <w:proofErr w:type="spellEnd"/>
      <w:r w:rsidRPr="00A66E9D">
        <w:rPr>
          <w:iCs/>
          <w:sz w:val="22"/>
          <w:szCs w:val="22"/>
        </w:rPr>
        <w:t xml:space="preserve"> stanowiący Załącznik nr 2a do SIWZ); </w:t>
      </w:r>
      <w:r w:rsidRPr="00141E1D">
        <w:rPr>
          <w:sz w:val="22"/>
          <w:szCs w:val="22"/>
        </w:rPr>
        <w:t>Serwis ESPD został udostępniony pod adres</w:t>
      </w:r>
      <w:r w:rsidR="0078096B">
        <w:rPr>
          <w:sz w:val="22"/>
          <w:szCs w:val="22"/>
        </w:rPr>
        <w:t>em</w:t>
      </w:r>
      <w:r w:rsidRPr="00141E1D">
        <w:rPr>
          <w:sz w:val="22"/>
          <w:szCs w:val="22"/>
        </w:rPr>
        <w:t xml:space="preserve">: </w:t>
      </w:r>
      <w:hyperlink r:id="rId14" w:history="1">
        <w:r w:rsidR="007F2CAD" w:rsidRPr="00D4789A">
          <w:rPr>
            <w:rStyle w:val="Hipercze"/>
            <w:sz w:val="22"/>
            <w:szCs w:val="22"/>
          </w:rPr>
          <w:t>https://espd.uzp.gov.pl/</w:t>
        </w:r>
      </w:hyperlink>
      <w:r w:rsidRPr="00141E1D">
        <w:rPr>
          <w:sz w:val="22"/>
          <w:szCs w:val="22"/>
        </w:rPr>
        <w:t xml:space="preserve">, </w:t>
      </w:r>
    </w:p>
    <w:p w14:paraId="6756684B" w14:textId="77777777" w:rsidR="00803D60" w:rsidRPr="00803D60" w:rsidRDefault="00803D60" w:rsidP="00803D60">
      <w:pPr>
        <w:tabs>
          <w:tab w:val="left" w:pos="1134"/>
        </w:tabs>
        <w:spacing w:line="300" w:lineRule="auto"/>
        <w:ind w:left="1134"/>
        <w:jc w:val="both"/>
        <w:rPr>
          <w:sz w:val="22"/>
          <w:szCs w:val="22"/>
        </w:rPr>
      </w:pPr>
      <w:r w:rsidRPr="00803D60">
        <w:rPr>
          <w:sz w:val="22"/>
          <w:szCs w:val="22"/>
        </w:rPr>
        <w:t>lub</w:t>
      </w:r>
    </w:p>
    <w:p w14:paraId="78EBF928" w14:textId="218F9134" w:rsidR="00803D60" w:rsidRPr="007C6929" w:rsidRDefault="00803D60" w:rsidP="008A5BB8">
      <w:pPr>
        <w:numPr>
          <w:ilvl w:val="0"/>
          <w:numId w:val="46"/>
        </w:numPr>
        <w:tabs>
          <w:tab w:val="left" w:pos="1134"/>
        </w:tabs>
        <w:spacing w:line="300" w:lineRule="auto"/>
        <w:ind w:left="1134" w:hanging="425"/>
        <w:jc w:val="both"/>
        <w:rPr>
          <w:sz w:val="22"/>
          <w:szCs w:val="22"/>
        </w:rPr>
      </w:pPr>
      <w:r w:rsidRPr="00803D60">
        <w:rPr>
          <w:sz w:val="22"/>
          <w:szCs w:val="22"/>
        </w:rPr>
        <w:t>korzystając z innych narzędzi lub oprogramowania, które umożliwiają wypełnienie JEDZ i</w:t>
      </w:r>
      <w:r w:rsidR="00141E1D">
        <w:rPr>
          <w:sz w:val="22"/>
          <w:szCs w:val="22"/>
        </w:rPr>
        <w:t> </w:t>
      </w:r>
      <w:r w:rsidRPr="00803D60">
        <w:rPr>
          <w:sz w:val="22"/>
          <w:szCs w:val="22"/>
        </w:rPr>
        <w:t>utworzenie dokumentu elektronicznego w szczególności w jednym z następujących formatów przesyłanych danych: .pdf, .</w:t>
      </w:r>
      <w:proofErr w:type="spellStart"/>
      <w:r w:rsidRPr="00803D60">
        <w:rPr>
          <w:sz w:val="22"/>
          <w:szCs w:val="22"/>
        </w:rPr>
        <w:t>doc</w:t>
      </w:r>
      <w:proofErr w:type="spellEnd"/>
      <w:r w:rsidRPr="00803D60">
        <w:rPr>
          <w:sz w:val="22"/>
          <w:szCs w:val="22"/>
        </w:rPr>
        <w:t>, .</w:t>
      </w:r>
      <w:proofErr w:type="spellStart"/>
      <w:r w:rsidRPr="00803D60">
        <w:rPr>
          <w:sz w:val="22"/>
          <w:szCs w:val="22"/>
        </w:rPr>
        <w:t>docx</w:t>
      </w:r>
      <w:proofErr w:type="spellEnd"/>
      <w:r w:rsidRPr="00803D60">
        <w:rPr>
          <w:sz w:val="22"/>
          <w:szCs w:val="22"/>
        </w:rPr>
        <w:t>, .rtf, .</w:t>
      </w:r>
      <w:proofErr w:type="spellStart"/>
      <w:r w:rsidRPr="00803D60">
        <w:rPr>
          <w:sz w:val="22"/>
          <w:szCs w:val="22"/>
        </w:rPr>
        <w:t>xps</w:t>
      </w:r>
      <w:proofErr w:type="spellEnd"/>
      <w:r w:rsidRPr="00803D60">
        <w:rPr>
          <w:sz w:val="22"/>
          <w:szCs w:val="22"/>
        </w:rPr>
        <w:t>, .</w:t>
      </w:r>
      <w:proofErr w:type="spellStart"/>
      <w:r w:rsidRPr="00803D60">
        <w:rPr>
          <w:sz w:val="22"/>
          <w:szCs w:val="22"/>
        </w:rPr>
        <w:t>odt</w:t>
      </w:r>
      <w:proofErr w:type="spellEnd"/>
      <w:r w:rsidRPr="00A66E9D">
        <w:rPr>
          <w:sz w:val="22"/>
          <w:szCs w:val="22"/>
        </w:rPr>
        <w:t xml:space="preserve">. </w:t>
      </w:r>
      <w:r w:rsidRPr="00A66E9D">
        <w:rPr>
          <w:iCs/>
          <w:sz w:val="22"/>
          <w:szCs w:val="22"/>
        </w:rPr>
        <w:t>Zamawiający udostępnia do wykorzystania wzór JEDZ w wersji do edycji w załączniku nr 2 do SIWZ przygotowany wg wzoru określonego w</w:t>
      </w:r>
      <w:r w:rsidR="00141E1D" w:rsidRPr="00A66E9D">
        <w:rPr>
          <w:iCs/>
          <w:sz w:val="22"/>
          <w:szCs w:val="22"/>
        </w:rPr>
        <w:t> </w:t>
      </w:r>
      <w:r w:rsidRPr="00A66E9D">
        <w:rPr>
          <w:iCs/>
          <w:sz w:val="22"/>
          <w:szCs w:val="22"/>
        </w:rPr>
        <w:t>rozporządzeniu wykonawczym Komisji UE.</w:t>
      </w:r>
    </w:p>
    <w:p w14:paraId="00FA99BE" w14:textId="77777777" w:rsidR="007C6929" w:rsidRPr="00E10CA7" w:rsidRDefault="007C6929" w:rsidP="007C6929">
      <w:pPr>
        <w:tabs>
          <w:tab w:val="left" w:pos="1134"/>
        </w:tabs>
        <w:spacing w:line="300" w:lineRule="auto"/>
        <w:ind w:left="709"/>
        <w:jc w:val="both"/>
        <w:rPr>
          <w:sz w:val="22"/>
          <w:szCs w:val="22"/>
          <w:u w:val="single"/>
        </w:rPr>
      </w:pPr>
      <w:r w:rsidRPr="00E10CA7">
        <w:rPr>
          <w:sz w:val="22"/>
          <w:szCs w:val="22"/>
          <w:u w:val="single"/>
        </w:rPr>
        <w:t>Wypełniając JEDZ w części IV: Kryteria kwalifikacji Wykonawca może ograniczyć się do wypełnienia sekcji α i nie musi wypełniać żadnej z pozostałych sekcji w części IV.</w:t>
      </w:r>
    </w:p>
    <w:p w14:paraId="3BAA6118" w14:textId="77777777" w:rsidR="007C6929" w:rsidRPr="007C6929" w:rsidRDefault="007C6929" w:rsidP="007C6929">
      <w:pPr>
        <w:spacing w:line="300" w:lineRule="auto"/>
        <w:ind w:left="709"/>
        <w:jc w:val="both"/>
        <w:rPr>
          <w:bCs/>
          <w:i/>
          <w:iCs/>
          <w:sz w:val="18"/>
          <w:szCs w:val="18"/>
        </w:rPr>
      </w:pPr>
      <w:r w:rsidRPr="007C6929">
        <w:rPr>
          <w:bCs/>
          <w:i/>
          <w:iCs/>
          <w:sz w:val="18"/>
          <w:szCs w:val="18"/>
        </w:rPr>
        <w:t xml:space="preserve">Przy wypełnianiu formularza JEDZ, Wykonawca może skorzystać z instrukcji jego wypełniania zamieszczonej przez Urząd Zamówień Publicznych na stronie internetowej pod adresem: </w:t>
      </w:r>
    </w:p>
    <w:p w14:paraId="125BB136" w14:textId="03F77D8A" w:rsidR="007C6929" w:rsidRPr="007C6929" w:rsidRDefault="0081210E" w:rsidP="007C6929">
      <w:pPr>
        <w:spacing w:line="300" w:lineRule="auto"/>
        <w:ind w:left="709"/>
        <w:jc w:val="both"/>
        <w:rPr>
          <w:bCs/>
          <w:i/>
          <w:iCs/>
          <w:sz w:val="18"/>
          <w:szCs w:val="18"/>
        </w:rPr>
      </w:pPr>
      <w:hyperlink r:id="rId15" w:history="1">
        <w:r w:rsidR="007C6929" w:rsidRPr="00C15498">
          <w:rPr>
            <w:rStyle w:val="Hipercze"/>
            <w:i/>
            <w:sz w:val="18"/>
            <w:szCs w:val="18"/>
          </w:rPr>
          <w:t>https://www.uzp.gov.pl/__data/assets/pdf_file/0015/32415/Instrukcja-wypelniania-JEDZ-ESPD.pdf</w:t>
        </w:r>
      </w:hyperlink>
    </w:p>
    <w:p w14:paraId="5B5A9BB9" w14:textId="563346CF" w:rsidR="00E10CA7" w:rsidRPr="00A66E9D" w:rsidRDefault="00E10CA7" w:rsidP="008A5BB8">
      <w:pPr>
        <w:numPr>
          <w:ilvl w:val="0"/>
          <w:numId w:val="11"/>
        </w:numPr>
        <w:tabs>
          <w:tab w:val="clear" w:pos="502"/>
          <w:tab w:val="num" w:pos="709"/>
        </w:tabs>
        <w:spacing w:line="300" w:lineRule="auto"/>
        <w:ind w:left="709" w:hanging="425"/>
        <w:jc w:val="both"/>
        <w:rPr>
          <w:sz w:val="22"/>
          <w:szCs w:val="22"/>
        </w:rPr>
      </w:pPr>
      <w:r w:rsidRPr="00465BE7">
        <w:rPr>
          <w:sz w:val="22"/>
          <w:szCs w:val="22"/>
        </w:rPr>
        <w:t>Zamawiający</w:t>
      </w:r>
      <w:r>
        <w:rPr>
          <w:sz w:val="22"/>
          <w:szCs w:val="22"/>
        </w:rPr>
        <w:t>,</w:t>
      </w:r>
      <w:r w:rsidRPr="00465BE7">
        <w:rPr>
          <w:sz w:val="22"/>
          <w:szCs w:val="22"/>
        </w:rPr>
        <w:t xml:space="preserve"> przed udzieleniem zamówienia, w wyznaczonym terminie, wezwie Wykonawcę, którego oferta zostanie uznana za </w:t>
      </w:r>
      <w:r w:rsidR="001A374C">
        <w:rPr>
          <w:sz w:val="22"/>
          <w:szCs w:val="22"/>
        </w:rPr>
        <w:t>najwyżej ocenioną</w:t>
      </w:r>
      <w:r w:rsidRPr="00465BE7">
        <w:rPr>
          <w:sz w:val="22"/>
          <w:szCs w:val="22"/>
        </w:rPr>
        <w:t>, do złożenia, wskazania dostępności w</w:t>
      </w:r>
      <w:r w:rsidR="001A374C">
        <w:rPr>
          <w:sz w:val="22"/>
          <w:szCs w:val="22"/>
        </w:rPr>
        <w:t> </w:t>
      </w:r>
      <w:r w:rsidRPr="00465BE7">
        <w:rPr>
          <w:sz w:val="22"/>
          <w:szCs w:val="22"/>
        </w:rPr>
        <w:t xml:space="preserve">formie elektronicznej w ogólnodostępnej i bezpłatnej bazie danych lub wskazania faktu posiadania przez Zamawiającego wraz </w:t>
      </w:r>
      <w:r w:rsidRPr="0015526E">
        <w:rPr>
          <w:sz w:val="22"/>
          <w:szCs w:val="22"/>
        </w:rPr>
        <w:t xml:space="preserve">z podaniem numeru postępowania, aktualnych na dzień złożenia dokumentów lub oświadczeń </w:t>
      </w:r>
      <w:r w:rsidRPr="00A66E9D">
        <w:rPr>
          <w:sz w:val="22"/>
          <w:szCs w:val="22"/>
        </w:rPr>
        <w:t>wymienionych w rozdziale VII pkt 4 SIWZ.</w:t>
      </w:r>
    </w:p>
    <w:p w14:paraId="0FC273A9" w14:textId="0F055A01" w:rsidR="003671F3" w:rsidRPr="005F2051" w:rsidRDefault="003671F3" w:rsidP="008A5BB8">
      <w:pPr>
        <w:numPr>
          <w:ilvl w:val="0"/>
          <w:numId w:val="11"/>
        </w:numPr>
        <w:tabs>
          <w:tab w:val="clear" w:pos="502"/>
          <w:tab w:val="num" w:pos="709"/>
        </w:tabs>
        <w:spacing w:line="300" w:lineRule="auto"/>
        <w:ind w:left="709" w:hanging="425"/>
        <w:jc w:val="both"/>
        <w:rPr>
          <w:sz w:val="22"/>
          <w:szCs w:val="22"/>
        </w:rPr>
      </w:pPr>
      <w:r w:rsidRPr="00A66E9D">
        <w:rPr>
          <w:sz w:val="22"/>
          <w:szCs w:val="22"/>
        </w:rPr>
        <w:t xml:space="preserve">Wszelkie koszty związane z przygotowaniem i złożeniem oferty </w:t>
      </w:r>
      <w:r w:rsidRPr="005F2051">
        <w:rPr>
          <w:sz w:val="22"/>
          <w:szCs w:val="22"/>
        </w:rPr>
        <w:t>ponosi Wykonawca.</w:t>
      </w:r>
    </w:p>
    <w:p w14:paraId="31DBE540" w14:textId="3996544A" w:rsidR="000A53BC" w:rsidRPr="001A374C" w:rsidRDefault="000A53BC" w:rsidP="008A5BB8">
      <w:pPr>
        <w:numPr>
          <w:ilvl w:val="0"/>
          <w:numId w:val="11"/>
        </w:numPr>
        <w:tabs>
          <w:tab w:val="clear" w:pos="502"/>
          <w:tab w:val="num" w:pos="709"/>
        </w:tabs>
        <w:spacing w:line="300" w:lineRule="auto"/>
        <w:ind w:left="709" w:hanging="425"/>
        <w:jc w:val="both"/>
        <w:rPr>
          <w:rStyle w:val="Hipercze"/>
          <w:color w:val="auto"/>
          <w:sz w:val="22"/>
          <w:szCs w:val="22"/>
          <w:u w:val="none"/>
        </w:rPr>
      </w:pPr>
      <w:r w:rsidRPr="005F2051">
        <w:rPr>
          <w:sz w:val="22"/>
          <w:szCs w:val="22"/>
        </w:rPr>
        <w:t>Wykonawca, za pośrednictwem Platformy</w:t>
      </w:r>
      <w:r w:rsidR="005F2051">
        <w:rPr>
          <w:sz w:val="22"/>
          <w:szCs w:val="22"/>
        </w:rPr>
        <w:t>,</w:t>
      </w:r>
      <w:r w:rsidRPr="005F2051">
        <w:rPr>
          <w:sz w:val="22"/>
          <w:szCs w:val="22"/>
        </w:rPr>
        <w:t xml:space="preserve"> ma prawo przed upływem terminu do składania ofert zmienić lub wycofać ofertę. Sposób dokonywania zmiany lub wycofania oferty zamieszczono w</w:t>
      </w:r>
      <w:r w:rsidR="005F2051">
        <w:rPr>
          <w:sz w:val="22"/>
          <w:szCs w:val="22"/>
        </w:rPr>
        <w:t> </w:t>
      </w:r>
      <w:r w:rsidRPr="005F2051">
        <w:rPr>
          <w:sz w:val="22"/>
          <w:szCs w:val="22"/>
        </w:rPr>
        <w:t xml:space="preserve">instrukcji zamieszczonej pod adresem </w:t>
      </w:r>
      <w:hyperlink r:id="rId16" w:history="1">
        <w:r w:rsidR="00A43E87" w:rsidRPr="005F2051">
          <w:rPr>
            <w:rStyle w:val="Hipercze"/>
            <w:sz w:val="22"/>
            <w:szCs w:val="22"/>
          </w:rPr>
          <w:t>https://platformazakupowa.pl/strona/45-instrukcje</w:t>
        </w:r>
      </w:hyperlink>
      <w:r w:rsidR="005F2051">
        <w:rPr>
          <w:rStyle w:val="Hipercze"/>
        </w:rPr>
        <w:t>.</w:t>
      </w:r>
    </w:p>
    <w:p w14:paraId="3FB32D60" w14:textId="77777777" w:rsidR="001A374C" w:rsidRPr="000B04C0" w:rsidRDefault="001A374C" w:rsidP="008A5BB8">
      <w:pPr>
        <w:numPr>
          <w:ilvl w:val="0"/>
          <w:numId w:val="11"/>
        </w:numPr>
        <w:tabs>
          <w:tab w:val="clear" w:pos="502"/>
          <w:tab w:val="num" w:pos="709"/>
        </w:tabs>
        <w:spacing w:line="300" w:lineRule="auto"/>
        <w:ind w:left="709" w:hanging="425"/>
        <w:jc w:val="both"/>
        <w:rPr>
          <w:sz w:val="22"/>
          <w:szCs w:val="22"/>
        </w:rPr>
      </w:pPr>
      <w:r w:rsidRPr="000B04C0">
        <w:rPr>
          <w:sz w:val="22"/>
          <w:szCs w:val="22"/>
        </w:rPr>
        <w:t xml:space="preserve">Szczegółowa instrukcja dla Wykonawców dotycząca złożenia oferty znajduje się na stronie internetowej pod adresami: </w:t>
      </w:r>
      <w:hyperlink r:id="rId17" w:history="1">
        <w:r w:rsidRPr="000B04C0">
          <w:rPr>
            <w:rStyle w:val="Hipercze"/>
            <w:sz w:val="22"/>
            <w:szCs w:val="22"/>
          </w:rPr>
          <w:t>https://platformazakupowa.pl/strona/1-regulamin</w:t>
        </w:r>
      </w:hyperlink>
      <w:r w:rsidRPr="000B04C0">
        <w:rPr>
          <w:sz w:val="22"/>
          <w:szCs w:val="22"/>
        </w:rPr>
        <w:t xml:space="preserve"> oraz</w:t>
      </w:r>
      <w:r>
        <w:rPr>
          <w:sz w:val="22"/>
          <w:szCs w:val="22"/>
        </w:rPr>
        <w:t xml:space="preserve"> </w:t>
      </w:r>
    </w:p>
    <w:p w14:paraId="57E0A227" w14:textId="77777777" w:rsidR="001A374C" w:rsidRPr="000B04C0" w:rsidRDefault="0081210E" w:rsidP="001A374C">
      <w:pPr>
        <w:tabs>
          <w:tab w:val="num" w:pos="709"/>
        </w:tabs>
        <w:spacing w:line="300" w:lineRule="auto"/>
        <w:ind w:left="709"/>
        <w:jc w:val="both"/>
        <w:rPr>
          <w:rStyle w:val="Hipercze"/>
        </w:rPr>
      </w:pPr>
      <w:hyperlink r:id="rId18" w:history="1">
        <w:r w:rsidR="001A374C" w:rsidRPr="000B04C0">
          <w:rPr>
            <w:rStyle w:val="Hipercze"/>
            <w:sz w:val="22"/>
            <w:szCs w:val="22"/>
          </w:rPr>
          <w:t>https://platformazakupowa.pl/strona/45-instrukcje</w:t>
        </w:r>
      </w:hyperlink>
    </w:p>
    <w:p w14:paraId="5BF68D55" w14:textId="77777777" w:rsidR="004C0FDB" w:rsidRPr="00EE37A2" w:rsidRDefault="004C0FDB" w:rsidP="008A5BB8">
      <w:pPr>
        <w:numPr>
          <w:ilvl w:val="0"/>
          <w:numId w:val="11"/>
        </w:numPr>
        <w:tabs>
          <w:tab w:val="clear" w:pos="502"/>
          <w:tab w:val="num" w:pos="709"/>
        </w:tabs>
        <w:spacing w:line="300" w:lineRule="auto"/>
        <w:ind w:left="709" w:hanging="425"/>
        <w:jc w:val="both"/>
        <w:rPr>
          <w:sz w:val="22"/>
          <w:szCs w:val="22"/>
        </w:rPr>
      </w:pPr>
      <w:r w:rsidRPr="00EE37A2">
        <w:rPr>
          <w:sz w:val="22"/>
          <w:szCs w:val="22"/>
        </w:rPr>
        <w:t xml:space="preserve">Zgodnie z art. 87 ustawy Pzp </w:t>
      </w:r>
      <w:r w:rsidR="00D02B52">
        <w:rPr>
          <w:sz w:val="22"/>
          <w:szCs w:val="22"/>
        </w:rPr>
        <w:t>Z</w:t>
      </w:r>
      <w:r w:rsidRPr="00EE37A2">
        <w:rPr>
          <w:sz w:val="22"/>
          <w:szCs w:val="22"/>
        </w:rPr>
        <w:t>amawiający jest zobowiązany poprawić w ofercie:</w:t>
      </w:r>
    </w:p>
    <w:p w14:paraId="1C98E1DA" w14:textId="77777777" w:rsidR="004C0FDB" w:rsidRPr="00EE37A2" w:rsidRDefault="004C0FDB" w:rsidP="008A5BB8">
      <w:pPr>
        <w:numPr>
          <w:ilvl w:val="0"/>
          <w:numId w:val="47"/>
        </w:numPr>
        <w:tabs>
          <w:tab w:val="left" w:pos="1134"/>
        </w:tabs>
        <w:spacing w:line="300" w:lineRule="auto"/>
        <w:ind w:left="1134" w:hanging="425"/>
        <w:jc w:val="both"/>
        <w:rPr>
          <w:sz w:val="22"/>
          <w:szCs w:val="22"/>
        </w:rPr>
      </w:pPr>
      <w:r w:rsidRPr="00EE37A2">
        <w:rPr>
          <w:sz w:val="22"/>
          <w:szCs w:val="22"/>
        </w:rPr>
        <w:t>oczywiste omyłki pisarskie</w:t>
      </w:r>
      <w:r w:rsidR="00EE37A2">
        <w:rPr>
          <w:sz w:val="22"/>
          <w:szCs w:val="22"/>
        </w:rPr>
        <w:t>;</w:t>
      </w:r>
    </w:p>
    <w:p w14:paraId="301D3838" w14:textId="77777777" w:rsidR="004C0FDB" w:rsidRPr="00EE37A2" w:rsidRDefault="004C0FDB" w:rsidP="008A5BB8">
      <w:pPr>
        <w:numPr>
          <w:ilvl w:val="0"/>
          <w:numId w:val="47"/>
        </w:numPr>
        <w:tabs>
          <w:tab w:val="left" w:pos="1134"/>
        </w:tabs>
        <w:spacing w:line="300" w:lineRule="auto"/>
        <w:ind w:left="1134" w:hanging="425"/>
        <w:jc w:val="both"/>
        <w:rPr>
          <w:sz w:val="22"/>
          <w:szCs w:val="22"/>
        </w:rPr>
      </w:pPr>
      <w:r w:rsidRPr="00EE37A2">
        <w:rPr>
          <w:sz w:val="22"/>
          <w:szCs w:val="22"/>
        </w:rPr>
        <w:t>oczywiste omyłki rachunkowe, z uwzględnieniem konsekwencji rachunkowych dokonanych poprawek</w:t>
      </w:r>
      <w:r w:rsidR="00EE37A2">
        <w:rPr>
          <w:sz w:val="22"/>
          <w:szCs w:val="22"/>
        </w:rPr>
        <w:t>;</w:t>
      </w:r>
    </w:p>
    <w:p w14:paraId="6C0295E1" w14:textId="77777777" w:rsidR="004C0FDB" w:rsidRPr="00EE37A2" w:rsidRDefault="004C0FDB" w:rsidP="008A5BB8">
      <w:pPr>
        <w:numPr>
          <w:ilvl w:val="0"/>
          <w:numId w:val="47"/>
        </w:numPr>
        <w:tabs>
          <w:tab w:val="left" w:pos="1134"/>
        </w:tabs>
        <w:spacing w:line="300" w:lineRule="auto"/>
        <w:ind w:left="1134" w:hanging="425"/>
        <w:jc w:val="both"/>
        <w:rPr>
          <w:sz w:val="22"/>
          <w:szCs w:val="22"/>
        </w:rPr>
      </w:pPr>
      <w:r w:rsidRPr="00EE37A2">
        <w:rPr>
          <w:sz w:val="22"/>
          <w:szCs w:val="22"/>
        </w:rPr>
        <w:t>inne omyłki polegające na niezgodności oferty z SIWZ, niepowodujące istotnych zmian w treści oferty.</w:t>
      </w:r>
    </w:p>
    <w:p w14:paraId="67206172" w14:textId="77777777" w:rsidR="000B04C0" w:rsidRPr="00913F98" w:rsidRDefault="000B04C0" w:rsidP="000A53BC">
      <w:pPr>
        <w:spacing w:line="300" w:lineRule="auto"/>
        <w:ind w:left="426"/>
        <w:jc w:val="both"/>
        <w:rPr>
          <w:sz w:val="22"/>
          <w:szCs w:val="22"/>
          <w:highlight w:val="yellow"/>
        </w:rPr>
      </w:pPr>
    </w:p>
    <w:p w14:paraId="60474A5F"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lastRenderedPageBreak/>
        <w:t>MIEJSCE I TERMIN SKŁADANIA OFERT</w:t>
      </w:r>
    </w:p>
    <w:p w14:paraId="29FD174C" w14:textId="77777777" w:rsidR="00FC1D0B" w:rsidRPr="0053797F" w:rsidRDefault="003671F3" w:rsidP="008A5BB8">
      <w:pPr>
        <w:numPr>
          <w:ilvl w:val="0"/>
          <w:numId w:val="12"/>
        </w:numPr>
        <w:tabs>
          <w:tab w:val="clear" w:pos="1440"/>
          <w:tab w:val="num" w:pos="709"/>
        </w:tabs>
        <w:spacing w:line="300" w:lineRule="auto"/>
        <w:ind w:left="709" w:hanging="425"/>
        <w:jc w:val="both"/>
        <w:rPr>
          <w:sz w:val="22"/>
          <w:szCs w:val="22"/>
        </w:rPr>
      </w:pPr>
      <w:r w:rsidRPr="0053797F">
        <w:rPr>
          <w:sz w:val="22"/>
          <w:szCs w:val="22"/>
        </w:rPr>
        <w:t xml:space="preserve">Oferty </w:t>
      </w:r>
      <w:r w:rsidR="00FC1D0B" w:rsidRPr="0053797F">
        <w:rPr>
          <w:sz w:val="22"/>
          <w:szCs w:val="22"/>
        </w:rPr>
        <w:t>wraz z wymaganymi dokumentami należy</w:t>
      </w:r>
      <w:bookmarkStart w:id="26" w:name="_Hlk2779437"/>
      <w:r w:rsidR="00FC1D0B" w:rsidRPr="0053797F">
        <w:rPr>
          <w:sz w:val="22"/>
          <w:szCs w:val="22"/>
        </w:rPr>
        <w:t xml:space="preserve"> umieścić na Platformie pod adresem:</w:t>
      </w:r>
      <w:r w:rsidR="00A43E87" w:rsidRPr="0053797F">
        <w:rPr>
          <w:sz w:val="22"/>
          <w:szCs w:val="22"/>
        </w:rPr>
        <w:t xml:space="preserve"> </w:t>
      </w:r>
    </w:p>
    <w:bookmarkStart w:id="27" w:name="_Hlk3297649"/>
    <w:p w14:paraId="6D7390F4" w14:textId="77777777" w:rsidR="00FC1D0B" w:rsidRDefault="00A43E87" w:rsidP="0053797F">
      <w:pPr>
        <w:tabs>
          <w:tab w:val="num" w:pos="709"/>
        </w:tabs>
        <w:spacing w:line="300" w:lineRule="auto"/>
        <w:ind w:left="709"/>
        <w:jc w:val="both"/>
        <w:rPr>
          <w:sz w:val="22"/>
          <w:szCs w:val="22"/>
        </w:rPr>
      </w:pPr>
      <w:r w:rsidRPr="0053797F">
        <w:rPr>
          <w:sz w:val="22"/>
          <w:szCs w:val="22"/>
        </w:rPr>
        <w:fldChar w:fldCharType="begin"/>
      </w:r>
      <w:r w:rsidRPr="0053797F">
        <w:rPr>
          <w:sz w:val="22"/>
          <w:szCs w:val="22"/>
        </w:rPr>
        <w:instrText xml:space="preserve"> HYPERLINK "https://platformazakupowa.pl/pn/utp" </w:instrText>
      </w:r>
      <w:r w:rsidRPr="0053797F">
        <w:rPr>
          <w:sz w:val="22"/>
          <w:szCs w:val="22"/>
        </w:rPr>
        <w:fldChar w:fldCharType="separate"/>
      </w:r>
      <w:r w:rsidRPr="0053797F">
        <w:rPr>
          <w:rStyle w:val="Hipercze"/>
          <w:sz w:val="22"/>
          <w:szCs w:val="22"/>
        </w:rPr>
        <w:t>https://platformazakupowa.pl/pn/utp</w:t>
      </w:r>
      <w:r w:rsidRPr="0053797F">
        <w:rPr>
          <w:sz w:val="22"/>
          <w:szCs w:val="22"/>
        </w:rPr>
        <w:fldChar w:fldCharType="end"/>
      </w:r>
    </w:p>
    <w:p w14:paraId="058CD263" w14:textId="6F078214" w:rsidR="00D02B52" w:rsidRPr="00A66E9D" w:rsidRDefault="00D02B52" w:rsidP="008A5BB8">
      <w:pPr>
        <w:numPr>
          <w:ilvl w:val="0"/>
          <w:numId w:val="12"/>
        </w:numPr>
        <w:tabs>
          <w:tab w:val="clear" w:pos="1440"/>
          <w:tab w:val="num" w:pos="709"/>
        </w:tabs>
        <w:spacing w:line="300" w:lineRule="auto"/>
        <w:ind w:left="709" w:hanging="425"/>
        <w:jc w:val="both"/>
        <w:rPr>
          <w:sz w:val="22"/>
          <w:szCs w:val="22"/>
        </w:rPr>
      </w:pPr>
      <w:r w:rsidRPr="0053797F">
        <w:rPr>
          <w:sz w:val="22"/>
          <w:szCs w:val="22"/>
        </w:rPr>
        <w:t>Termin składania ofert</w:t>
      </w:r>
      <w:r w:rsidRPr="00A66E9D">
        <w:rPr>
          <w:sz w:val="22"/>
          <w:szCs w:val="22"/>
        </w:rPr>
        <w:t xml:space="preserve">: do </w:t>
      </w:r>
      <w:r w:rsidR="00A66E9D" w:rsidRPr="00A66E9D">
        <w:rPr>
          <w:sz w:val="22"/>
          <w:szCs w:val="22"/>
        </w:rPr>
        <w:t>30.09</w:t>
      </w:r>
      <w:r w:rsidRPr="00A66E9D">
        <w:rPr>
          <w:sz w:val="22"/>
          <w:szCs w:val="22"/>
        </w:rPr>
        <w:t xml:space="preserve">.2019 r., do godz. 10:00. </w:t>
      </w:r>
    </w:p>
    <w:bookmarkEnd w:id="27"/>
    <w:p w14:paraId="066FC941" w14:textId="1C48C3AE" w:rsidR="00A43E87" w:rsidRPr="0053797F" w:rsidRDefault="00A43E87" w:rsidP="008A5BB8">
      <w:pPr>
        <w:numPr>
          <w:ilvl w:val="0"/>
          <w:numId w:val="12"/>
        </w:numPr>
        <w:tabs>
          <w:tab w:val="clear" w:pos="1440"/>
          <w:tab w:val="num" w:pos="709"/>
        </w:tabs>
        <w:spacing w:line="300" w:lineRule="auto"/>
        <w:ind w:left="709" w:hanging="425"/>
        <w:jc w:val="both"/>
        <w:rPr>
          <w:sz w:val="22"/>
          <w:szCs w:val="22"/>
        </w:rPr>
      </w:pPr>
      <w:r w:rsidRPr="0053797F">
        <w:rPr>
          <w:sz w:val="22"/>
          <w:szCs w:val="22"/>
        </w:rPr>
        <w:t>Po wypełnieniu Formularza składania oferty i załadowaniu wszystkich wymaganych załączników należy kliknąć przycisk „Przejdź do podsumowania”</w:t>
      </w:r>
      <w:r w:rsidR="00D02B52">
        <w:rPr>
          <w:sz w:val="22"/>
          <w:szCs w:val="22"/>
        </w:rPr>
        <w:t xml:space="preserve">. </w:t>
      </w:r>
      <w:r w:rsidR="00D02B52" w:rsidRPr="0053797F">
        <w:rPr>
          <w:sz w:val="22"/>
          <w:szCs w:val="22"/>
        </w:rPr>
        <w:t>Za datę złożenia oferty przyjmuje się datę jej przekazania w systemie (</w:t>
      </w:r>
      <w:r w:rsidR="00D02B52">
        <w:rPr>
          <w:sz w:val="22"/>
          <w:szCs w:val="22"/>
        </w:rPr>
        <w:t>P</w:t>
      </w:r>
      <w:r w:rsidR="00D02B52" w:rsidRPr="0053797F">
        <w:rPr>
          <w:sz w:val="22"/>
          <w:szCs w:val="22"/>
        </w:rPr>
        <w:t xml:space="preserve">latformie) wraz z wgraniem paczki w formacie XML w drugim kroku składania oferty </w:t>
      </w:r>
      <w:r w:rsidR="00D02B52" w:rsidRPr="000F46D3">
        <w:rPr>
          <w:sz w:val="22"/>
          <w:szCs w:val="22"/>
        </w:rPr>
        <w:t>poprzez kliknięcie przycisku „Złóż ofertę” i wyświetlaniu komunikatu, że oferta została złożona.</w:t>
      </w:r>
      <w:r w:rsidR="00B87227" w:rsidRPr="000F46D3">
        <w:rPr>
          <w:sz w:val="22"/>
          <w:szCs w:val="22"/>
        </w:rPr>
        <w:t xml:space="preserve"> Zamawiający zaleca złożenie oferty </w:t>
      </w:r>
      <w:r w:rsidR="000745C9" w:rsidRPr="000F46D3">
        <w:rPr>
          <w:sz w:val="22"/>
          <w:szCs w:val="22"/>
        </w:rPr>
        <w:t>ze stosownym wyprzedzeniem</w:t>
      </w:r>
      <w:r w:rsidR="00B87227" w:rsidRPr="000F46D3">
        <w:rPr>
          <w:sz w:val="22"/>
          <w:szCs w:val="22"/>
        </w:rPr>
        <w:t>.</w:t>
      </w:r>
    </w:p>
    <w:bookmarkEnd w:id="26"/>
    <w:p w14:paraId="09887951" w14:textId="77777777" w:rsidR="003671F3" w:rsidRPr="00913F98" w:rsidRDefault="003671F3" w:rsidP="00D02B52">
      <w:pPr>
        <w:spacing w:line="300" w:lineRule="auto"/>
        <w:ind w:left="426"/>
        <w:jc w:val="both"/>
        <w:rPr>
          <w:sz w:val="22"/>
          <w:szCs w:val="22"/>
          <w:highlight w:val="yellow"/>
        </w:rPr>
      </w:pPr>
    </w:p>
    <w:p w14:paraId="53A2BC77"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MIEJSCE I TERMIN OTWARCIA OFERT</w:t>
      </w:r>
    </w:p>
    <w:p w14:paraId="2525093C" w14:textId="6EECA408" w:rsidR="003671F3" w:rsidRPr="0053797F" w:rsidRDefault="003671F3" w:rsidP="008A5BB8">
      <w:pPr>
        <w:numPr>
          <w:ilvl w:val="0"/>
          <w:numId w:val="13"/>
        </w:numPr>
        <w:tabs>
          <w:tab w:val="clear" w:pos="1440"/>
          <w:tab w:val="num" w:pos="709"/>
        </w:tabs>
        <w:spacing w:line="300" w:lineRule="auto"/>
        <w:ind w:left="709" w:hanging="425"/>
        <w:jc w:val="both"/>
        <w:rPr>
          <w:sz w:val="22"/>
          <w:szCs w:val="22"/>
          <w:u w:val="single"/>
        </w:rPr>
      </w:pPr>
      <w:r w:rsidRPr="0053797F">
        <w:rPr>
          <w:sz w:val="22"/>
          <w:szCs w:val="22"/>
          <w:u w:val="single"/>
        </w:rPr>
        <w:t xml:space="preserve">Publiczne otwarcie ofert nastąpi </w:t>
      </w:r>
      <w:r w:rsidR="00A66E9D" w:rsidRPr="00A66E9D">
        <w:rPr>
          <w:sz w:val="22"/>
          <w:szCs w:val="22"/>
          <w:u w:val="single"/>
        </w:rPr>
        <w:t>30.09</w:t>
      </w:r>
      <w:r w:rsidRPr="00A66E9D">
        <w:rPr>
          <w:sz w:val="22"/>
          <w:szCs w:val="22"/>
          <w:u w:val="single"/>
        </w:rPr>
        <w:t>.201</w:t>
      </w:r>
      <w:r w:rsidR="003030BC" w:rsidRPr="00A66E9D">
        <w:rPr>
          <w:sz w:val="22"/>
          <w:szCs w:val="22"/>
          <w:u w:val="single"/>
        </w:rPr>
        <w:t>9</w:t>
      </w:r>
      <w:r w:rsidRPr="00A66E9D">
        <w:rPr>
          <w:sz w:val="22"/>
          <w:szCs w:val="22"/>
          <w:u w:val="single"/>
        </w:rPr>
        <w:t xml:space="preserve"> r., o godz. </w:t>
      </w:r>
      <w:r w:rsidR="008709B2" w:rsidRPr="00A66E9D">
        <w:rPr>
          <w:sz w:val="22"/>
          <w:szCs w:val="22"/>
          <w:u w:val="single"/>
        </w:rPr>
        <w:t>1</w:t>
      </w:r>
      <w:r w:rsidR="00B87227" w:rsidRPr="00A66E9D">
        <w:rPr>
          <w:sz w:val="22"/>
          <w:szCs w:val="22"/>
          <w:u w:val="single"/>
        </w:rPr>
        <w:t>0</w:t>
      </w:r>
      <w:r w:rsidRPr="00A66E9D">
        <w:rPr>
          <w:sz w:val="22"/>
          <w:szCs w:val="22"/>
          <w:u w:val="single"/>
        </w:rPr>
        <w:t>:</w:t>
      </w:r>
      <w:r w:rsidR="008709B2" w:rsidRPr="00A66E9D">
        <w:rPr>
          <w:sz w:val="22"/>
          <w:szCs w:val="22"/>
          <w:u w:val="single"/>
        </w:rPr>
        <w:t>2</w:t>
      </w:r>
      <w:r w:rsidRPr="00A66E9D">
        <w:rPr>
          <w:sz w:val="22"/>
          <w:szCs w:val="22"/>
          <w:u w:val="single"/>
        </w:rPr>
        <w:t>0</w:t>
      </w:r>
      <w:r w:rsidR="00264106" w:rsidRPr="00A66E9D">
        <w:rPr>
          <w:sz w:val="22"/>
          <w:szCs w:val="22"/>
        </w:rPr>
        <w:t xml:space="preserve"> w siedzibie Zamawiającego</w:t>
      </w:r>
      <w:r w:rsidR="00264106" w:rsidRPr="0053797F">
        <w:rPr>
          <w:sz w:val="22"/>
          <w:szCs w:val="22"/>
        </w:rPr>
        <w:t xml:space="preserve">: </w:t>
      </w:r>
    </w:p>
    <w:p w14:paraId="18DFFAC5" w14:textId="77777777" w:rsidR="003671F3" w:rsidRPr="0053797F" w:rsidRDefault="003671F3" w:rsidP="00A926D1">
      <w:pPr>
        <w:spacing w:line="300" w:lineRule="auto"/>
        <w:jc w:val="center"/>
        <w:rPr>
          <w:b/>
          <w:sz w:val="22"/>
          <w:szCs w:val="22"/>
        </w:rPr>
      </w:pPr>
      <w:r w:rsidRPr="0053797F">
        <w:rPr>
          <w:b/>
          <w:sz w:val="22"/>
          <w:szCs w:val="22"/>
        </w:rPr>
        <w:t>Uniwersytet Technologiczno-Przyrodniczy</w:t>
      </w:r>
    </w:p>
    <w:p w14:paraId="63A42557" w14:textId="77777777" w:rsidR="003671F3" w:rsidRPr="0053797F" w:rsidRDefault="003671F3" w:rsidP="00A926D1">
      <w:pPr>
        <w:spacing w:line="300" w:lineRule="auto"/>
        <w:jc w:val="center"/>
        <w:rPr>
          <w:sz w:val="22"/>
          <w:szCs w:val="22"/>
        </w:rPr>
      </w:pPr>
      <w:r w:rsidRPr="0053797F">
        <w:rPr>
          <w:b/>
          <w:sz w:val="22"/>
          <w:szCs w:val="22"/>
        </w:rPr>
        <w:t>85-</w:t>
      </w:r>
      <w:r w:rsidR="000A75F9" w:rsidRPr="0053797F">
        <w:rPr>
          <w:b/>
          <w:sz w:val="22"/>
          <w:szCs w:val="22"/>
        </w:rPr>
        <w:t>796</w:t>
      </w:r>
      <w:r w:rsidRPr="0053797F">
        <w:rPr>
          <w:b/>
          <w:sz w:val="22"/>
          <w:szCs w:val="22"/>
        </w:rPr>
        <w:t xml:space="preserve"> Bydgoszcz, Al. Prof. S. Kaliskiego 7</w:t>
      </w:r>
    </w:p>
    <w:p w14:paraId="2B396947" w14:textId="77777777" w:rsidR="00C02283" w:rsidRPr="0053797F" w:rsidRDefault="003671F3" w:rsidP="00C02283">
      <w:pPr>
        <w:spacing w:line="300" w:lineRule="auto"/>
        <w:jc w:val="center"/>
        <w:rPr>
          <w:b/>
          <w:sz w:val="22"/>
          <w:szCs w:val="22"/>
        </w:rPr>
      </w:pPr>
      <w:r w:rsidRPr="0053797F">
        <w:rPr>
          <w:b/>
          <w:sz w:val="22"/>
          <w:szCs w:val="22"/>
        </w:rPr>
        <w:t xml:space="preserve">Dział Zamówień Publicznych, </w:t>
      </w:r>
    </w:p>
    <w:p w14:paraId="54888722" w14:textId="77777777" w:rsidR="003671F3" w:rsidRPr="0053797F" w:rsidRDefault="003671F3" w:rsidP="00C02283">
      <w:pPr>
        <w:spacing w:line="300" w:lineRule="auto"/>
        <w:jc w:val="center"/>
        <w:rPr>
          <w:b/>
          <w:sz w:val="22"/>
          <w:szCs w:val="22"/>
        </w:rPr>
      </w:pPr>
      <w:r w:rsidRPr="0053797F">
        <w:rPr>
          <w:b/>
          <w:sz w:val="22"/>
          <w:szCs w:val="22"/>
        </w:rPr>
        <w:t xml:space="preserve">bud. </w:t>
      </w:r>
      <w:r w:rsidR="00C02283" w:rsidRPr="0053797F">
        <w:rPr>
          <w:b/>
          <w:sz w:val="22"/>
          <w:szCs w:val="22"/>
        </w:rPr>
        <w:t>Regionalnego Centrum Innowacyjności</w:t>
      </w:r>
      <w:r w:rsidRPr="0053797F">
        <w:rPr>
          <w:b/>
          <w:sz w:val="22"/>
          <w:szCs w:val="22"/>
        </w:rPr>
        <w:t xml:space="preserve"> </w:t>
      </w:r>
      <w:r w:rsidR="00F00CF5" w:rsidRPr="0053797F">
        <w:rPr>
          <w:b/>
          <w:sz w:val="22"/>
          <w:szCs w:val="22"/>
        </w:rPr>
        <w:t xml:space="preserve">pokój </w:t>
      </w:r>
      <w:r w:rsidRPr="0053797F">
        <w:rPr>
          <w:b/>
          <w:sz w:val="22"/>
          <w:szCs w:val="22"/>
        </w:rPr>
        <w:t xml:space="preserve">nr </w:t>
      </w:r>
      <w:r w:rsidR="006038DF" w:rsidRPr="0053797F">
        <w:rPr>
          <w:b/>
          <w:sz w:val="22"/>
          <w:szCs w:val="22"/>
        </w:rPr>
        <w:t>B2</w:t>
      </w:r>
      <w:r w:rsidRPr="0053797F">
        <w:rPr>
          <w:b/>
          <w:sz w:val="22"/>
          <w:szCs w:val="22"/>
        </w:rPr>
        <w:t xml:space="preserve"> </w:t>
      </w:r>
    </w:p>
    <w:p w14:paraId="14B501FD" w14:textId="77777777" w:rsidR="003671F3" w:rsidRPr="0053797F" w:rsidRDefault="003671F3" w:rsidP="008A5BB8">
      <w:pPr>
        <w:numPr>
          <w:ilvl w:val="0"/>
          <w:numId w:val="13"/>
        </w:numPr>
        <w:tabs>
          <w:tab w:val="clear" w:pos="1440"/>
          <w:tab w:val="num" w:pos="709"/>
        </w:tabs>
        <w:spacing w:line="300" w:lineRule="auto"/>
        <w:ind w:left="709" w:hanging="425"/>
        <w:jc w:val="both"/>
        <w:rPr>
          <w:sz w:val="22"/>
          <w:szCs w:val="22"/>
        </w:rPr>
      </w:pPr>
      <w:r w:rsidRPr="0053797F">
        <w:rPr>
          <w:sz w:val="22"/>
          <w:szCs w:val="22"/>
        </w:rPr>
        <w:t>Bezpośrednio przed otwarciem ofert Zamawiający poda kwotę, jaką zamierza przeznaczyć na sfinansowanie zamówienia.</w:t>
      </w:r>
    </w:p>
    <w:p w14:paraId="7F1A0A31" w14:textId="4B4B34AF" w:rsidR="003671F3" w:rsidRDefault="0053797F" w:rsidP="008A5BB8">
      <w:pPr>
        <w:numPr>
          <w:ilvl w:val="0"/>
          <w:numId w:val="13"/>
        </w:numPr>
        <w:tabs>
          <w:tab w:val="clear" w:pos="1440"/>
          <w:tab w:val="num" w:pos="709"/>
        </w:tabs>
        <w:spacing w:line="300" w:lineRule="auto"/>
        <w:ind w:left="709" w:hanging="425"/>
        <w:jc w:val="both"/>
        <w:rPr>
          <w:sz w:val="22"/>
          <w:szCs w:val="22"/>
        </w:rPr>
      </w:pPr>
      <w:r>
        <w:rPr>
          <w:sz w:val="22"/>
          <w:szCs w:val="22"/>
        </w:rPr>
        <w:t xml:space="preserve">Otwarcie ofert na Platformie jest dokonywane poprzez odszyfrowanie ofert. </w:t>
      </w:r>
      <w:r w:rsidR="003671F3" w:rsidRPr="0053797F">
        <w:rPr>
          <w:sz w:val="22"/>
          <w:szCs w:val="22"/>
        </w:rPr>
        <w:t xml:space="preserve">Podczas otwarcia ofert Zamawiający </w:t>
      </w:r>
      <w:r>
        <w:rPr>
          <w:sz w:val="22"/>
          <w:szCs w:val="22"/>
        </w:rPr>
        <w:t>odczyta</w:t>
      </w:r>
      <w:r w:rsidR="003671F3" w:rsidRPr="0053797F">
        <w:rPr>
          <w:sz w:val="22"/>
          <w:szCs w:val="22"/>
        </w:rPr>
        <w:t xml:space="preserve"> nazwy i adresy Wykonawców oraz zawarte w ofercie informacje dotyczące ceny</w:t>
      </w:r>
      <w:r w:rsidR="0006462F" w:rsidRPr="0053797F">
        <w:rPr>
          <w:sz w:val="22"/>
          <w:szCs w:val="22"/>
        </w:rPr>
        <w:t xml:space="preserve"> oraz pozostałych kryteriów oceny ofert</w:t>
      </w:r>
      <w:r w:rsidR="003671F3" w:rsidRPr="0053797F">
        <w:rPr>
          <w:sz w:val="22"/>
          <w:szCs w:val="22"/>
        </w:rPr>
        <w:t>, terminu wykonania zamówienia, okresu gwarancji i warunków płatności.</w:t>
      </w:r>
    </w:p>
    <w:p w14:paraId="1F30FFCF" w14:textId="656BF291" w:rsidR="00E21FBF" w:rsidRPr="00E21FBF" w:rsidRDefault="00E21FBF" w:rsidP="008A5BB8">
      <w:pPr>
        <w:numPr>
          <w:ilvl w:val="0"/>
          <w:numId w:val="13"/>
        </w:numPr>
        <w:tabs>
          <w:tab w:val="clear" w:pos="1440"/>
          <w:tab w:val="num" w:pos="709"/>
        </w:tabs>
        <w:spacing w:line="300" w:lineRule="auto"/>
        <w:ind w:left="709" w:hanging="425"/>
        <w:jc w:val="both"/>
        <w:rPr>
          <w:sz w:val="22"/>
          <w:szCs w:val="22"/>
        </w:rPr>
      </w:pPr>
      <w:r w:rsidRPr="00C02283">
        <w:rPr>
          <w:sz w:val="22"/>
          <w:szCs w:val="22"/>
        </w:rPr>
        <w:t>Otwarcie ofert ma charakter publiczny, co oznacza, że może wziąć w nim udział każdy zainteresowany.</w:t>
      </w:r>
    </w:p>
    <w:p w14:paraId="2505FE5A" w14:textId="77777777" w:rsidR="00A51DDF" w:rsidRPr="0053797F" w:rsidRDefault="00A51DDF" w:rsidP="008A5BB8">
      <w:pPr>
        <w:numPr>
          <w:ilvl w:val="0"/>
          <w:numId w:val="13"/>
        </w:numPr>
        <w:tabs>
          <w:tab w:val="clear" w:pos="1440"/>
          <w:tab w:val="num" w:pos="709"/>
        </w:tabs>
        <w:spacing w:line="300" w:lineRule="auto"/>
        <w:ind w:left="709" w:hanging="425"/>
        <w:jc w:val="both"/>
        <w:rPr>
          <w:sz w:val="22"/>
          <w:szCs w:val="22"/>
        </w:rPr>
      </w:pPr>
      <w:r w:rsidRPr="0053797F">
        <w:rPr>
          <w:sz w:val="22"/>
          <w:szCs w:val="22"/>
        </w:rPr>
        <w:t xml:space="preserve">Niezwłocznie po otwarciu ofert Zamawiający </w:t>
      </w:r>
      <w:r w:rsidR="00264106" w:rsidRPr="0053797F">
        <w:rPr>
          <w:sz w:val="22"/>
          <w:szCs w:val="22"/>
        </w:rPr>
        <w:t>udostępni na Platformie Zakupowej w zakładce „Komunikaty”</w:t>
      </w:r>
      <w:r w:rsidRPr="0053797F">
        <w:rPr>
          <w:sz w:val="22"/>
          <w:szCs w:val="22"/>
        </w:rPr>
        <w:t xml:space="preserve"> informacje dotyczące:</w:t>
      </w:r>
    </w:p>
    <w:p w14:paraId="71FB829B" w14:textId="77777777" w:rsidR="00A51DDF" w:rsidRPr="0053797F" w:rsidRDefault="00A51DDF" w:rsidP="008A5BB8">
      <w:pPr>
        <w:numPr>
          <w:ilvl w:val="0"/>
          <w:numId w:val="14"/>
        </w:numPr>
        <w:tabs>
          <w:tab w:val="left" w:pos="1134"/>
        </w:tabs>
        <w:spacing w:line="300" w:lineRule="auto"/>
        <w:ind w:left="1134" w:hanging="425"/>
        <w:jc w:val="both"/>
        <w:rPr>
          <w:sz w:val="22"/>
          <w:szCs w:val="22"/>
        </w:rPr>
      </w:pPr>
      <w:r w:rsidRPr="0053797F">
        <w:rPr>
          <w:sz w:val="22"/>
          <w:szCs w:val="22"/>
        </w:rPr>
        <w:t>kwoty, jaką zamierza przeznaczyć na realizację zamówienia</w:t>
      </w:r>
      <w:r w:rsidR="00180532" w:rsidRPr="0053797F">
        <w:rPr>
          <w:sz w:val="22"/>
          <w:szCs w:val="22"/>
        </w:rPr>
        <w:t>;</w:t>
      </w:r>
    </w:p>
    <w:p w14:paraId="58CE7230" w14:textId="77777777" w:rsidR="00A51DDF" w:rsidRPr="0053797F" w:rsidRDefault="00A51DDF" w:rsidP="008A5BB8">
      <w:pPr>
        <w:numPr>
          <w:ilvl w:val="0"/>
          <w:numId w:val="14"/>
        </w:numPr>
        <w:tabs>
          <w:tab w:val="left" w:pos="1134"/>
        </w:tabs>
        <w:spacing w:line="300" w:lineRule="auto"/>
        <w:ind w:left="1134" w:hanging="425"/>
        <w:jc w:val="both"/>
        <w:rPr>
          <w:sz w:val="22"/>
          <w:szCs w:val="22"/>
        </w:rPr>
      </w:pPr>
      <w:r w:rsidRPr="0053797F">
        <w:rPr>
          <w:sz w:val="22"/>
          <w:szCs w:val="22"/>
        </w:rPr>
        <w:t>firm oraz adresów Wykonawców, którzy złożyli oferty w terminie</w:t>
      </w:r>
      <w:r w:rsidR="00180532" w:rsidRPr="0053797F">
        <w:rPr>
          <w:sz w:val="22"/>
          <w:szCs w:val="22"/>
        </w:rPr>
        <w:t>;</w:t>
      </w:r>
    </w:p>
    <w:p w14:paraId="02FF7B46" w14:textId="77777777" w:rsidR="00A51DDF" w:rsidRPr="0053797F" w:rsidRDefault="00A51DDF" w:rsidP="008A5BB8">
      <w:pPr>
        <w:numPr>
          <w:ilvl w:val="0"/>
          <w:numId w:val="14"/>
        </w:numPr>
        <w:tabs>
          <w:tab w:val="left" w:pos="1134"/>
        </w:tabs>
        <w:spacing w:line="300" w:lineRule="auto"/>
        <w:ind w:left="1134" w:hanging="425"/>
        <w:jc w:val="both"/>
        <w:rPr>
          <w:sz w:val="22"/>
          <w:szCs w:val="22"/>
        </w:rPr>
      </w:pPr>
      <w:r w:rsidRPr="0053797F">
        <w:rPr>
          <w:sz w:val="22"/>
          <w:szCs w:val="22"/>
        </w:rPr>
        <w:t>ceny</w:t>
      </w:r>
      <w:r w:rsidR="00F62613" w:rsidRPr="0053797F">
        <w:rPr>
          <w:sz w:val="22"/>
          <w:szCs w:val="22"/>
        </w:rPr>
        <w:t xml:space="preserve"> oraz pozostałych kryteriów oceny ofert</w:t>
      </w:r>
      <w:r w:rsidRPr="0053797F">
        <w:rPr>
          <w:sz w:val="22"/>
          <w:szCs w:val="22"/>
        </w:rPr>
        <w:t>, terminu wykonania</w:t>
      </w:r>
      <w:r w:rsidR="00182E78" w:rsidRPr="0053797F">
        <w:rPr>
          <w:sz w:val="22"/>
          <w:szCs w:val="22"/>
        </w:rPr>
        <w:t xml:space="preserve"> zamówienia, okresu gwarancji i </w:t>
      </w:r>
      <w:r w:rsidRPr="0053797F">
        <w:rPr>
          <w:sz w:val="22"/>
          <w:szCs w:val="22"/>
        </w:rPr>
        <w:t>warunków płatności zawartych w ofertach</w:t>
      </w:r>
      <w:r w:rsidR="00180532" w:rsidRPr="0053797F">
        <w:rPr>
          <w:sz w:val="22"/>
          <w:szCs w:val="22"/>
        </w:rPr>
        <w:t>.</w:t>
      </w:r>
    </w:p>
    <w:p w14:paraId="1E28EC1F" w14:textId="77777777" w:rsidR="00BB1B4D" w:rsidRPr="00913F98" w:rsidRDefault="00BB1B4D" w:rsidP="00A926D1">
      <w:pPr>
        <w:spacing w:line="300" w:lineRule="auto"/>
        <w:jc w:val="both"/>
        <w:rPr>
          <w:sz w:val="22"/>
          <w:szCs w:val="22"/>
          <w:highlight w:val="yellow"/>
        </w:rPr>
      </w:pPr>
    </w:p>
    <w:p w14:paraId="22F723E1"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OPIS SPOSOBU OBLICZENIA CENY</w:t>
      </w:r>
    </w:p>
    <w:p w14:paraId="0C4BFE02" w14:textId="7689F347" w:rsidR="00F57879" w:rsidRPr="00A66E9D" w:rsidRDefault="003671F3" w:rsidP="008A5BB8">
      <w:pPr>
        <w:numPr>
          <w:ilvl w:val="0"/>
          <w:numId w:val="15"/>
        </w:numPr>
        <w:tabs>
          <w:tab w:val="clear" w:pos="1440"/>
          <w:tab w:val="num" w:pos="709"/>
        </w:tabs>
        <w:spacing w:line="300" w:lineRule="auto"/>
        <w:ind w:left="709" w:hanging="425"/>
        <w:jc w:val="both"/>
        <w:rPr>
          <w:color w:val="92D050"/>
          <w:sz w:val="22"/>
          <w:szCs w:val="22"/>
        </w:rPr>
      </w:pPr>
      <w:r w:rsidRPr="00A66E9D">
        <w:rPr>
          <w:sz w:val="22"/>
          <w:szCs w:val="22"/>
        </w:rPr>
        <w:t>Cena podana przez Wykonawcę w formularzu oferty (wg wzoru stanowiącego załącznik nr 1 do SIWZ) jest całkowitym wynagrodzeniem za zrealizowanie całości zamówienia objętego niniejszym postępowaniem</w:t>
      </w:r>
      <w:r w:rsidR="00F57879">
        <w:rPr>
          <w:color w:val="92D050"/>
          <w:sz w:val="22"/>
          <w:szCs w:val="22"/>
        </w:rPr>
        <w:t xml:space="preserve">. </w:t>
      </w:r>
      <w:r w:rsidR="00F57879" w:rsidRPr="00A66E9D">
        <w:rPr>
          <w:sz w:val="22"/>
          <w:szCs w:val="22"/>
        </w:rPr>
        <w:t>W cenie uwzględnia się podatek od towarów i usług oraz ewentualnie inne podatki, jeżeli odpowiednie przepisy tego wymagają.</w:t>
      </w:r>
    </w:p>
    <w:p w14:paraId="20FE0A91" w14:textId="65B42FC7" w:rsidR="003671F3" w:rsidRPr="00A66E9D" w:rsidRDefault="003671F3" w:rsidP="008A5BB8">
      <w:pPr>
        <w:numPr>
          <w:ilvl w:val="0"/>
          <w:numId w:val="15"/>
        </w:numPr>
        <w:tabs>
          <w:tab w:val="clear" w:pos="1440"/>
          <w:tab w:val="num" w:pos="709"/>
        </w:tabs>
        <w:spacing w:line="300" w:lineRule="auto"/>
        <w:ind w:left="709" w:hanging="425"/>
        <w:jc w:val="both"/>
        <w:rPr>
          <w:sz w:val="22"/>
          <w:szCs w:val="22"/>
        </w:rPr>
      </w:pPr>
      <w:r w:rsidRPr="00307CD4">
        <w:rPr>
          <w:sz w:val="22"/>
          <w:szCs w:val="22"/>
        </w:rPr>
        <w:t xml:space="preserve">Wykonawca </w:t>
      </w:r>
      <w:r w:rsidRPr="00A66E9D">
        <w:rPr>
          <w:sz w:val="22"/>
          <w:szCs w:val="22"/>
        </w:rPr>
        <w:t>zobowiązany jest podać cenę w złotych polskich (</w:t>
      </w:r>
      <w:r w:rsidRPr="00A66E9D">
        <w:rPr>
          <w:b/>
          <w:sz w:val="22"/>
          <w:szCs w:val="22"/>
        </w:rPr>
        <w:t>z dokładnością do dwóch miejsc po przecinku</w:t>
      </w:r>
      <w:r w:rsidRPr="00A66E9D">
        <w:rPr>
          <w:sz w:val="22"/>
          <w:szCs w:val="22"/>
        </w:rPr>
        <w:t xml:space="preserve">) słownie i liczbą. Podaną cenę należy rozumieć </w:t>
      </w:r>
      <w:r w:rsidR="00983D1B" w:rsidRPr="00A66E9D">
        <w:rPr>
          <w:sz w:val="22"/>
          <w:szCs w:val="22"/>
          <w:lang w:bidi="pl-PL"/>
        </w:rPr>
        <w:t>jako cenę w rozumieniu Ustawy z dnia 9</w:t>
      </w:r>
      <w:r w:rsidR="002D11D9" w:rsidRPr="00A66E9D">
        <w:rPr>
          <w:sz w:val="22"/>
          <w:szCs w:val="22"/>
          <w:lang w:bidi="pl-PL"/>
        </w:rPr>
        <w:t> </w:t>
      </w:r>
      <w:r w:rsidR="00983D1B" w:rsidRPr="00A66E9D">
        <w:rPr>
          <w:sz w:val="22"/>
          <w:szCs w:val="22"/>
          <w:lang w:bidi="pl-PL"/>
        </w:rPr>
        <w:t>maja 2014 r. o informowaniu o cenach towarów i usług</w:t>
      </w:r>
      <w:r w:rsidR="00792F16" w:rsidRPr="00A66E9D">
        <w:rPr>
          <w:sz w:val="22"/>
          <w:szCs w:val="22"/>
          <w:lang w:bidi="pl-PL"/>
        </w:rPr>
        <w:t>.</w:t>
      </w:r>
    </w:p>
    <w:p w14:paraId="4CE80FB4" w14:textId="77777777" w:rsidR="003671F3" w:rsidRPr="00A66E9D" w:rsidRDefault="003671F3" w:rsidP="008A5BB8">
      <w:pPr>
        <w:numPr>
          <w:ilvl w:val="0"/>
          <w:numId w:val="15"/>
        </w:numPr>
        <w:tabs>
          <w:tab w:val="clear" w:pos="1440"/>
          <w:tab w:val="num" w:pos="709"/>
        </w:tabs>
        <w:spacing w:line="300" w:lineRule="auto"/>
        <w:ind w:left="709" w:hanging="425"/>
        <w:jc w:val="both"/>
        <w:rPr>
          <w:sz w:val="22"/>
          <w:szCs w:val="22"/>
        </w:rPr>
      </w:pPr>
      <w:r w:rsidRPr="00A66E9D">
        <w:rPr>
          <w:sz w:val="22"/>
          <w:szCs w:val="22"/>
        </w:rPr>
        <w:t>Wynagrodzenie Wykonawcy ma charakter ryczałtowy. Cena podana w ofercie pozostanie niezmienna przez cały okres obowiązywania umowy.</w:t>
      </w:r>
    </w:p>
    <w:p w14:paraId="54AF1B54" w14:textId="7645D2CD" w:rsidR="00243BF7" w:rsidRPr="00307CD4" w:rsidRDefault="00243BF7" w:rsidP="008A5BB8">
      <w:pPr>
        <w:numPr>
          <w:ilvl w:val="0"/>
          <w:numId w:val="15"/>
        </w:numPr>
        <w:tabs>
          <w:tab w:val="clear" w:pos="1440"/>
          <w:tab w:val="num" w:pos="709"/>
        </w:tabs>
        <w:spacing w:line="300" w:lineRule="auto"/>
        <w:ind w:left="709" w:hanging="425"/>
        <w:jc w:val="both"/>
        <w:rPr>
          <w:sz w:val="22"/>
          <w:szCs w:val="22"/>
        </w:rPr>
      </w:pPr>
      <w:r w:rsidRPr="00307CD4">
        <w:rPr>
          <w:sz w:val="22"/>
          <w:szCs w:val="22"/>
        </w:rPr>
        <w:t xml:space="preserve">Jeżeli ofertę składa osoba fizyczna nieprowadząca działalności gospodarczej, cena oferty powinna zawierać </w:t>
      </w:r>
      <w:r w:rsidR="00AE7F50" w:rsidRPr="00307CD4">
        <w:rPr>
          <w:sz w:val="22"/>
          <w:szCs w:val="22"/>
        </w:rPr>
        <w:t xml:space="preserve">wszystkie dodatkowe obciążenia, w tym podatek od czynności </w:t>
      </w:r>
      <w:proofErr w:type="spellStart"/>
      <w:r w:rsidR="00AE7F50" w:rsidRPr="00307CD4">
        <w:rPr>
          <w:sz w:val="22"/>
          <w:szCs w:val="22"/>
        </w:rPr>
        <w:t>cywilno</w:t>
      </w:r>
      <w:proofErr w:type="spellEnd"/>
      <w:r w:rsidR="00477BA8">
        <w:rPr>
          <w:sz w:val="22"/>
          <w:szCs w:val="22"/>
        </w:rPr>
        <w:t>–</w:t>
      </w:r>
      <w:r w:rsidR="00AE7F50" w:rsidRPr="00307CD4">
        <w:rPr>
          <w:sz w:val="22"/>
          <w:szCs w:val="22"/>
        </w:rPr>
        <w:t xml:space="preserve">prawnych, </w:t>
      </w:r>
      <w:r w:rsidRPr="00307CD4">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(ceny oferty) o zaliczki i składki, które Zamawiający będzie zobowiązany naliczyć i odprowadzić w związku z realizacją umowy. Należność wypłacona bezpośrednio takiemu wykonawcy nie będzie wówczas równa cenie oferty.</w:t>
      </w:r>
    </w:p>
    <w:p w14:paraId="5CB8536F" w14:textId="6A52EA25" w:rsidR="006B75DE" w:rsidRDefault="00EB4733" w:rsidP="008A5BB8">
      <w:pPr>
        <w:numPr>
          <w:ilvl w:val="0"/>
          <w:numId w:val="15"/>
        </w:numPr>
        <w:tabs>
          <w:tab w:val="clear" w:pos="1440"/>
          <w:tab w:val="num" w:pos="709"/>
        </w:tabs>
        <w:spacing w:line="300" w:lineRule="auto"/>
        <w:ind w:left="709" w:hanging="425"/>
        <w:jc w:val="both"/>
        <w:rPr>
          <w:sz w:val="22"/>
          <w:szCs w:val="22"/>
        </w:rPr>
      </w:pPr>
      <w:r>
        <w:rPr>
          <w:sz w:val="22"/>
          <w:szCs w:val="22"/>
        </w:rPr>
        <w:lastRenderedPageBreak/>
        <w:t xml:space="preserve">Zamawiający jest </w:t>
      </w:r>
      <w:r w:rsidRPr="00BA6CCD">
        <w:rPr>
          <w:sz w:val="22"/>
          <w:szCs w:val="22"/>
        </w:rPr>
        <w:t>czynnym podatnik</w:t>
      </w:r>
      <w:r>
        <w:rPr>
          <w:sz w:val="22"/>
          <w:szCs w:val="22"/>
        </w:rPr>
        <w:t>iem podatku</w:t>
      </w:r>
      <w:r w:rsidRPr="00BA6CCD">
        <w:rPr>
          <w:sz w:val="22"/>
          <w:szCs w:val="22"/>
        </w:rPr>
        <w:t xml:space="preserve"> VAT</w:t>
      </w:r>
      <w:r>
        <w:rPr>
          <w:sz w:val="22"/>
          <w:szCs w:val="22"/>
        </w:rPr>
        <w:t xml:space="preserve">. </w:t>
      </w:r>
      <w:r w:rsidR="008B7074" w:rsidRPr="00307CD4">
        <w:rPr>
          <w:sz w:val="22"/>
          <w:szCs w:val="22"/>
        </w:rPr>
        <w:t>Jeżeli złożono ofertę, której wybór prowadziłby do powstania u Zamawiającego obowiązku podatkowego zgodnie z przepisami o podatku o towarów i usług, Wykonawca ma obowiązek poinformować czy wybór jego oferty będzie prowadził do powstania u Zamawiającego obowiązku podatkowego</w:t>
      </w:r>
      <w:r w:rsidR="006B75DE" w:rsidRPr="00307CD4">
        <w:rPr>
          <w:sz w:val="22"/>
          <w:szCs w:val="22"/>
        </w:rPr>
        <w:t>, wskazując nazwę (rodzaj) towaru lub usługi, których dostawa lub świadczenie będzie prowadzić do jego powstania, oraz wskazując ich wartość bez kwoty podatku</w:t>
      </w:r>
      <w:r w:rsidR="00243BF7" w:rsidRPr="00307CD4">
        <w:rPr>
          <w:sz w:val="22"/>
          <w:szCs w:val="22"/>
        </w:rPr>
        <w:t>.</w:t>
      </w:r>
      <w:r w:rsidR="00792F16" w:rsidRPr="00307CD4">
        <w:rPr>
          <w:sz w:val="22"/>
          <w:szCs w:val="22"/>
        </w:rPr>
        <w:t xml:space="preserve"> Zamawiający w celu oceny</w:t>
      </w:r>
      <w:r w:rsidR="004C0FDB" w:rsidRPr="00307CD4">
        <w:rPr>
          <w:sz w:val="22"/>
          <w:szCs w:val="22"/>
        </w:rPr>
        <w:t xml:space="preserve"> (porównania)</w:t>
      </w:r>
      <w:r w:rsidR="00792F16" w:rsidRPr="00307CD4">
        <w:rPr>
          <w:sz w:val="22"/>
          <w:szCs w:val="22"/>
        </w:rPr>
        <w:t xml:space="preserve"> takiej oferty doliczy do przedstawionej w niej ceny podatek od towarów i usług, który miałby obowiązek rozliczyć zgodnie z tymi przepisami.</w:t>
      </w:r>
    </w:p>
    <w:p w14:paraId="5FB63C43" w14:textId="77777777" w:rsidR="00EB4733" w:rsidRPr="00EB4733" w:rsidRDefault="00EB4733" w:rsidP="00EB4733">
      <w:pPr>
        <w:spacing w:line="300" w:lineRule="auto"/>
        <w:ind w:left="709"/>
        <w:jc w:val="both"/>
        <w:rPr>
          <w:i/>
          <w:sz w:val="20"/>
          <w:szCs w:val="22"/>
        </w:rPr>
      </w:pPr>
      <w:r w:rsidRPr="00EB4733">
        <w:rPr>
          <w:i/>
          <w:sz w:val="20"/>
          <w:szCs w:val="22"/>
        </w:rPr>
        <w:t>W powyższym przypadku Wykonawca w formularzu oferty zobowiązany jest zamieścić odpowiednią adnotacje np. „mechanizm odwrotnego obciążenia”, „wewnątrzwspólnotowe nabycie towarów”.</w:t>
      </w:r>
    </w:p>
    <w:p w14:paraId="2665B513" w14:textId="77777777" w:rsidR="00180532" w:rsidRPr="00913F98" w:rsidRDefault="00180532" w:rsidP="00A926D1">
      <w:pPr>
        <w:spacing w:line="300" w:lineRule="auto"/>
        <w:jc w:val="both"/>
        <w:rPr>
          <w:sz w:val="22"/>
          <w:szCs w:val="22"/>
          <w:highlight w:val="yellow"/>
        </w:rPr>
      </w:pPr>
    </w:p>
    <w:p w14:paraId="26E05506" w14:textId="77777777" w:rsidR="003671F3" w:rsidRPr="00172F16" w:rsidRDefault="003671F3" w:rsidP="00E477ED">
      <w:pPr>
        <w:numPr>
          <w:ilvl w:val="0"/>
          <w:numId w:val="5"/>
        </w:numPr>
        <w:spacing w:line="300" w:lineRule="auto"/>
        <w:ind w:left="284" w:hanging="284"/>
        <w:jc w:val="both"/>
        <w:rPr>
          <w:b/>
          <w:sz w:val="22"/>
          <w:szCs w:val="22"/>
        </w:rPr>
      </w:pPr>
      <w:r w:rsidRPr="00172F16">
        <w:rPr>
          <w:b/>
          <w:sz w:val="22"/>
          <w:szCs w:val="22"/>
        </w:rPr>
        <w:t xml:space="preserve">OPIS KRYTERIÓW, KTÓRYMI ZAMAWIAJĄCY BĘDZIE SIĘ KIEROWAŁ PRZY WYBORZE OFERTY, WRAZ Z PODANIEM </w:t>
      </w:r>
      <w:r w:rsidR="00E477ED" w:rsidRPr="00172F16">
        <w:rPr>
          <w:b/>
          <w:sz w:val="22"/>
          <w:szCs w:val="22"/>
        </w:rPr>
        <w:t>WAG</w:t>
      </w:r>
      <w:r w:rsidRPr="00172F16">
        <w:rPr>
          <w:b/>
          <w:sz w:val="22"/>
          <w:szCs w:val="22"/>
        </w:rPr>
        <w:t xml:space="preserve"> TYCH KRYTERIÓW I SPOSOBU OCENY OFERT</w:t>
      </w:r>
    </w:p>
    <w:p w14:paraId="072A86B9" w14:textId="77777777" w:rsidR="003671F3" w:rsidRPr="000C0500" w:rsidRDefault="003671F3" w:rsidP="008A5BB8">
      <w:pPr>
        <w:numPr>
          <w:ilvl w:val="0"/>
          <w:numId w:val="16"/>
        </w:numPr>
        <w:tabs>
          <w:tab w:val="clear" w:pos="1440"/>
          <w:tab w:val="num" w:pos="709"/>
        </w:tabs>
        <w:spacing w:line="300" w:lineRule="auto"/>
        <w:ind w:left="709" w:hanging="425"/>
        <w:jc w:val="both"/>
        <w:rPr>
          <w:sz w:val="22"/>
          <w:szCs w:val="22"/>
        </w:rPr>
      </w:pPr>
      <w:r w:rsidRPr="000C0500">
        <w:rPr>
          <w:sz w:val="22"/>
          <w:szCs w:val="22"/>
        </w:rPr>
        <w:t>Przy wyborze oferty najkorzystniejszej Zamawiający będzie kierował się kryteriami:</w:t>
      </w:r>
    </w:p>
    <w:p w14:paraId="326DF5FD" w14:textId="77777777" w:rsidR="00A66E9D" w:rsidRPr="00A66E9D" w:rsidRDefault="00A66E9D" w:rsidP="00A66E9D">
      <w:pPr>
        <w:tabs>
          <w:tab w:val="left" w:pos="3165"/>
        </w:tabs>
        <w:spacing w:line="300" w:lineRule="auto"/>
        <w:ind w:left="709"/>
        <w:rPr>
          <w:sz w:val="22"/>
          <w:szCs w:val="22"/>
        </w:rPr>
      </w:pPr>
      <w:r w:rsidRPr="00A66E9D">
        <w:rPr>
          <w:sz w:val="22"/>
          <w:szCs w:val="22"/>
        </w:rPr>
        <w:t>Cena – waga 60%</w:t>
      </w:r>
    </w:p>
    <w:p w14:paraId="3F82C9D8" w14:textId="77777777" w:rsidR="00A66E9D" w:rsidRPr="00A66E9D" w:rsidRDefault="00A66E9D" w:rsidP="00A66E9D">
      <w:pPr>
        <w:spacing w:line="300" w:lineRule="auto"/>
        <w:ind w:left="709"/>
        <w:rPr>
          <w:sz w:val="22"/>
          <w:szCs w:val="22"/>
        </w:rPr>
      </w:pPr>
      <w:r w:rsidRPr="00A66E9D">
        <w:rPr>
          <w:sz w:val="22"/>
          <w:szCs w:val="22"/>
        </w:rPr>
        <w:t>Skrócenie terminów – waga 10%</w:t>
      </w:r>
    </w:p>
    <w:p w14:paraId="178642A1" w14:textId="77777777" w:rsidR="00A66E9D" w:rsidRPr="00A66E9D" w:rsidRDefault="00A66E9D" w:rsidP="00A66E9D">
      <w:pPr>
        <w:spacing w:line="300" w:lineRule="auto"/>
        <w:ind w:left="709"/>
        <w:rPr>
          <w:sz w:val="22"/>
          <w:szCs w:val="22"/>
        </w:rPr>
      </w:pPr>
      <w:r w:rsidRPr="00A66E9D">
        <w:rPr>
          <w:sz w:val="22"/>
          <w:szCs w:val="22"/>
        </w:rPr>
        <w:t>Doświadczenie personelu – waga 30%</w:t>
      </w:r>
    </w:p>
    <w:p w14:paraId="54023140" w14:textId="77777777" w:rsidR="003671F3" w:rsidRPr="00C35B86" w:rsidRDefault="003671F3" w:rsidP="008A5BB8">
      <w:pPr>
        <w:numPr>
          <w:ilvl w:val="0"/>
          <w:numId w:val="16"/>
        </w:numPr>
        <w:tabs>
          <w:tab w:val="clear" w:pos="1440"/>
          <w:tab w:val="num" w:pos="709"/>
        </w:tabs>
        <w:spacing w:line="300" w:lineRule="auto"/>
        <w:ind w:left="709" w:hanging="425"/>
        <w:jc w:val="both"/>
        <w:rPr>
          <w:sz w:val="22"/>
          <w:szCs w:val="22"/>
        </w:rPr>
      </w:pPr>
      <w:r w:rsidRPr="00C35B86">
        <w:rPr>
          <w:sz w:val="22"/>
          <w:szCs w:val="22"/>
        </w:rPr>
        <w:t>Ocena punktowa oferty będzie dokonana według następującego wzoru</w:t>
      </w:r>
      <w:r w:rsidR="00C35B86">
        <w:rPr>
          <w:sz w:val="22"/>
          <w:szCs w:val="22"/>
        </w:rPr>
        <w:t>:</w:t>
      </w:r>
    </w:p>
    <w:p w14:paraId="50BACE84" w14:textId="77777777" w:rsidR="00A66E9D" w:rsidRPr="004A156A" w:rsidRDefault="00A66E9D" w:rsidP="00A66E9D">
      <w:pPr>
        <w:pStyle w:val="Bezodstpw"/>
        <w:spacing w:line="300" w:lineRule="auto"/>
        <w:ind w:left="709"/>
        <w:rPr>
          <w:rFonts w:ascii="Times New Roman" w:hAnsi="Times New Roman"/>
          <w:szCs w:val="22"/>
        </w:rPr>
      </w:pPr>
      <w:r w:rsidRPr="004A156A">
        <w:rPr>
          <w:rFonts w:ascii="Times New Roman" w:hAnsi="Times New Roman"/>
          <w:szCs w:val="22"/>
        </w:rPr>
        <w:t xml:space="preserve">Ocena oferty = </w:t>
      </w:r>
      <w:proofErr w:type="spellStart"/>
      <w:r w:rsidRPr="004A156A">
        <w:rPr>
          <w:rFonts w:ascii="Times New Roman" w:hAnsi="Times New Roman"/>
          <w:szCs w:val="22"/>
        </w:rPr>
        <w:t>Pc</w:t>
      </w:r>
      <w:proofErr w:type="spellEnd"/>
      <w:r w:rsidRPr="004A156A">
        <w:rPr>
          <w:rFonts w:ascii="Times New Roman" w:hAnsi="Times New Roman"/>
          <w:szCs w:val="22"/>
        </w:rPr>
        <w:t xml:space="preserve"> + Pt + </w:t>
      </w:r>
      <w:proofErr w:type="spellStart"/>
      <w:r w:rsidRPr="004A156A">
        <w:rPr>
          <w:rFonts w:ascii="Times New Roman" w:hAnsi="Times New Roman"/>
          <w:szCs w:val="22"/>
        </w:rPr>
        <w:t>Pp</w:t>
      </w:r>
      <w:proofErr w:type="spellEnd"/>
    </w:p>
    <w:p w14:paraId="29917027" w14:textId="77777777" w:rsidR="00A66E9D" w:rsidRPr="004A156A" w:rsidRDefault="00A66E9D" w:rsidP="00A66E9D">
      <w:pPr>
        <w:pStyle w:val="Bezodstpw"/>
        <w:spacing w:line="300" w:lineRule="auto"/>
        <w:ind w:left="709"/>
        <w:rPr>
          <w:rFonts w:ascii="Times New Roman" w:hAnsi="Times New Roman"/>
          <w:szCs w:val="22"/>
        </w:rPr>
      </w:pPr>
      <w:r w:rsidRPr="004A156A">
        <w:rPr>
          <w:rFonts w:ascii="Times New Roman" w:hAnsi="Times New Roman"/>
          <w:szCs w:val="22"/>
        </w:rPr>
        <w:t>gdzie:</w:t>
      </w:r>
    </w:p>
    <w:p w14:paraId="4B88459C" w14:textId="77777777" w:rsidR="00A66E9D" w:rsidRPr="004A156A" w:rsidRDefault="00A66E9D" w:rsidP="00A66E9D">
      <w:pPr>
        <w:pStyle w:val="Bezodstpw"/>
        <w:spacing w:line="300" w:lineRule="auto"/>
        <w:ind w:left="709"/>
        <w:rPr>
          <w:rFonts w:ascii="Times New Roman" w:hAnsi="Times New Roman"/>
          <w:szCs w:val="22"/>
        </w:rPr>
      </w:pPr>
      <w:proofErr w:type="spellStart"/>
      <w:r w:rsidRPr="004A156A">
        <w:rPr>
          <w:rFonts w:ascii="Times New Roman" w:hAnsi="Times New Roman"/>
          <w:szCs w:val="22"/>
        </w:rPr>
        <w:t>Pc</w:t>
      </w:r>
      <w:proofErr w:type="spellEnd"/>
      <w:r w:rsidRPr="004A156A">
        <w:rPr>
          <w:rFonts w:ascii="Times New Roman" w:hAnsi="Times New Roman"/>
          <w:szCs w:val="22"/>
        </w:rPr>
        <w:t xml:space="preserve"> – liczba punktów w kryterium ceny</w:t>
      </w:r>
    </w:p>
    <w:p w14:paraId="45E3496A" w14:textId="77777777" w:rsidR="00A66E9D" w:rsidRPr="004A156A" w:rsidRDefault="00A66E9D" w:rsidP="00A66E9D">
      <w:pPr>
        <w:pStyle w:val="Bezodstpw"/>
        <w:spacing w:line="300" w:lineRule="auto"/>
        <w:ind w:left="709"/>
        <w:rPr>
          <w:rFonts w:ascii="Times New Roman" w:hAnsi="Times New Roman"/>
          <w:szCs w:val="22"/>
        </w:rPr>
      </w:pPr>
      <w:r w:rsidRPr="004A156A">
        <w:rPr>
          <w:rFonts w:ascii="Times New Roman" w:hAnsi="Times New Roman"/>
          <w:szCs w:val="22"/>
        </w:rPr>
        <w:t>Pt – liczba punktów w kryterium skrócenie terminów</w:t>
      </w:r>
    </w:p>
    <w:p w14:paraId="3B8435E2" w14:textId="77777777" w:rsidR="00A66E9D" w:rsidRPr="004A156A" w:rsidRDefault="00A66E9D" w:rsidP="00A66E9D">
      <w:pPr>
        <w:pStyle w:val="Bezodstpw"/>
        <w:spacing w:line="300" w:lineRule="auto"/>
        <w:ind w:left="709"/>
        <w:rPr>
          <w:rFonts w:ascii="Times New Roman" w:hAnsi="Times New Roman"/>
          <w:szCs w:val="22"/>
        </w:rPr>
      </w:pPr>
      <w:proofErr w:type="spellStart"/>
      <w:r w:rsidRPr="004A156A">
        <w:rPr>
          <w:rFonts w:ascii="Times New Roman" w:hAnsi="Times New Roman"/>
          <w:szCs w:val="22"/>
        </w:rPr>
        <w:t>Pp</w:t>
      </w:r>
      <w:proofErr w:type="spellEnd"/>
      <w:r w:rsidRPr="004A156A">
        <w:rPr>
          <w:rFonts w:ascii="Times New Roman" w:hAnsi="Times New Roman"/>
          <w:szCs w:val="22"/>
        </w:rPr>
        <w:t xml:space="preserve"> – liczba punktów w kryterium termin doświadczenie personelu</w:t>
      </w:r>
      <w:r>
        <w:rPr>
          <w:rFonts w:ascii="Times New Roman" w:hAnsi="Times New Roman"/>
          <w:szCs w:val="22"/>
        </w:rPr>
        <w:t xml:space="preserve"> (kryterium jakościowe)</w:t>
      </w:r>
    </w:p>
    <w:p w14:paraId="6FC2692D" w14:textId="77777777" w:rsidR="003671F3" w:rsidRDefault="00E477ED" w:rsidP="008A5BB8">
      <w:pPr>
        <w:numPr>
          <w:ilvl w:val="0"/>
          <w:numId w:val="16"/>
        </w:numPr>
        <w:tabs>
          <w:tab w:val="clear" w:pos="1440"/>
          <w:tab w:val="num" w:pos="709"/>
        </w:tabs>
        <w:spacing w:line="300" w:lineRule="auto"/>
        <w:ind w:left="709" w:hanging="425"/>
        <w:jc w:val="both"/>
        <w:rPr>
          <w:sz w:val="22"/>
          <w:szCs w:val="22"/>
        </w:rPr>
      </w:pPr>
      <w:r w:rsidRPr="00C35B86">
        <w:rPr>
          <w:sz w:val="22"/>
          <w:szCs w:val="22"/>
        </w:rPr>
        <w:t>Liczba punktów</w:t>
      </w:r>
      <w:r w:rsidR="003671F3" w:rsidRPr="00C35B86">
        <w:rPr>
          <w:sz w:val="22"/>
          <w:szCs w:val="22"/>
        </w:rPr>
        <w:t xml:space="preserve"> w </w:t>
      </w:r>
      <w:r w:rsidR="003671F3" w:rsidRPr="00A66E9D">
        <w:rPr>
          <w:b/>
          <w:bCs/>
          <w:sz w:val="22"/>
          <w:szCs w:val="22"/>
        </w:rPr>
        <w:t>kryterium cena</w:t>
      </w:r>
      <w:r w:rsidR="003671F3" w:rsidRPr="00C35B86">
        <w:rPr>
          <w:sz w:val="22"/>
          <w:szCs w:val="22"/>
        </w:rPr>
        <w:t xml:space="preserve"> oferty zostanie wyliczona za pomocą następującego wzoru:</w:t>
      </w:r>
    </w:p>
    <w:p w14:paraId="1049D4F1" w14:textId="77777777" w:rsidR="00C35B86" w:rsidRPr="00477BA8" w:rsidRDefault="00C35B86" w:rsidP="00C35B86">
      <w:pPr>
        <w:spacing w:line="300" w:lineRule="auto"/>
        <w:ind w:left="709"/>
        <w:jc w:val="both"/>
        <w:rPr>
          <w:sz w:val="22"/>
          <w:szCs w:val="22"/>
        </w:rPr>
      </w:pPr>
      <w:bookmarkStart w:id="28" w:name="_Hlk14678262"/>
    </w:p>
    <w:p w14:paraId="7B7AE31C" w14:textId="77777777" w:rsidR="003671F3" w:rsidRPr="00A66E9D" w:rsidRDefault="003671F3" w:rsidP="00C35B86">
      <w:pPr>
        <w:jc w:val="center"/>
        <w:rPr>
          <w:bCs/>
          <w:sz w:val="22"/>
          <w:szCs w:val="22"/>
        </w:rPr>
      </w:pPr>
      <w:r w:rsidRPr="00FD6B6C">
        <w:rPr>
          <w:bCs/>
          <w:sz w:val="22"/>
          <w:szCs w:val="22"/>
        </w:rPr>
        <w:t xml:space="preserve">najniższa </w:t>
      </w:r>
      <w:r w:rsidR="0050683F" w:rsidRPr="00A66E9D">
        <w:rPr>
          <w:bCs/>
          <w:sz w:val="22"/>
          <w:szCs w:val="22"/>
        </w:rPr>
        <w:t>za</w:t>
      </w:r>
      <w:r w:rsidRPr="00A66E9D">
        <w:rPr>
          <w:bCs/>
          <w:sz w:val="22"/>
          <w:szCs w:val="22"/>
        </w:rPr>
        <w:t>oferowana cena</w:t>
      </w:r>
    </w:p>
    <w:p w14:paraId="3467A6E7" w14:textId="1C9C7711" w:rsidR="003671F3" w:rsidRPr="00A66E9D" w:rsidRDefault="003671F3" w:rsidP="00C35B86">
      <w:pPr>
        <w:jc w:val="center"/>
        <w:rPr>
          <w:bCs/>
          <w:sz w:val="22"/>
          <w:szCs w:val="22"/>
        </w:rPr>
      </w:pPr>
      <w:proofErr w:type="spellStart"/>
      <w:r w:rsidRPr="00A66E9D">
        <w:rPr>
          <w:bCs/>
          <w:sz w:val="22"/>
          <w:szCs w:val="22"/>
        </w:rPr>
        <w:t>Pc</w:t>
      </w:r>
      <w:proofErr w:type="spellEnd"/>
      <w:r w:rsidRPr="00A66E9D">
        <w:rPr>
          <w:bCs/>
          <w:sz w:val="22"/>
          <w:szCs w:val="22"/>
        </w:rPr>
        <w:t xml:space="preserve"> = </w:t>
      </w:r>
      <w:r w:rsidR="00295FE0" w:rsidRPr="00A66E9D">
        <w:rPr>
          <w:bCs/>
          <w:sz w:val="22"/>
          <w:szCs w:val="22"/>
        </w:rPr>
        <w:t>–––––––––––––––––––––––––––––––</w:t>
      </w:r>
      <w:r w:rsidRPr="00A66E9D">
        <w:rPr>
          <w:bCs/>
          <w:sz w:val="22"/>
          <w:szCs w:val="22"/>
        </w:rPr>
        <w:t xml:space="preserve"> x </w:t>
      </w:r>
      <w:r w:rsidR="005E3BC2" w:rsidRPr="00A66E9D">
        <w:rPr>
          <w:bCs/>
          <w:sz w:val="22"/>
          <w:szCs w:val="22"/>
        </w:rPr>
        <w:t>60</w:t>
      </w:r>
    </w:p>
    <w:p w14:paraId="077ABDF8" w14:textId="77777777" w:rsidR="003671F3" w:rsidRPr="00A66E9D" w:rsidRDefault="003671F3" w:rsidP="00C35B86">
      <w:pPr>
        <w:jc w:val="center"/>
        <w:rPr>
          <w:bCs/>
          <w:sz w:val="22"/>
          <w:szCs w:val="22"/>
        </w:rPr>
      </w:pPr>
      <w:r w:rsidRPr="00A66E9D">
        <w:rPr>
          <w:bCs/>
          <w:sz w:val="22"/>
          <w:szCs w:val="22"/>
        </w:rPr>
        <w:t>cena badanej oferty</w:t>
      </w:r>
    </w:p>
    <w:p w14:paraId="0AD6829A" w14:textId="77777777" w:rsidR="00A33C84" w:rsidRPr="00A66E9D" w:rsidRDefault="00A33C84" w:rsidP="00C35B86">
      <w:pPr>
        <w:spacing w:line="300" w:lineRule="auto"/>
        <w:ind w:left="709"/>
        <w:jc w:val="both"/>
        <w:rPr>
          <w:sz w:val="22"/>
          <w:szCs w:val="22"/>
        </w:rPr>
      </w:pPr>
    </w:p>
    <w:p w14:paraId="625D0790" w14:textId="77777777" w:rsidR="00A33C84" w:rsidRPr="00A66E9D" w:rsidRDefault="00A33C84" w:rsidP="00C35B86">
      <w:pPr>
        <w:spacing w:line="300" w:lineRule="auto"/>
        <w:ind w:left="709"/>
        <w:jc w:val="both"/>
        <w:rPr>
          <w:i/>
          <w:sz w:val="22"/>
          <w:szCs w:val="22"/>
        </w:rPr>
      </w:pPr>
      <w:bookmarkStart w:id="29" w:name="_Hlk14678288"/>
      <w:bookmarkEnd w:id="28"/>
      <w:r w:rsidRPr="00A66E9D">
        <w:rPr>
          <w:b/>
          <w:i/>
          <w:sz w:val="22"/>
          <w:szCs w:val="22"/>
        </w:rPr>
        <w:t>UWAGA!</w:t>
      </w:r>
      <w:r w:rsidRPr="00A66E9D">
        <w:rPr>
          <w:i/>
          <w:sz w:val="22"/>
          <w:szCs w:val="22"/>
        </w:rPr>
        <w:t xml:space="preserve"> Cena musi być określona z dokładnością do dwóch miejsc po przecinku. </w:t>
      </w:r>
    </w:p>
    <w:bookmarkEnd w:id="29"/>
    <w:p w14:paraId="6584E207" w14:textId="77777777" w:rsidR="00A66E9D" w:rsidRDefault="00A66E9D" w:rsidP="008A5BB8">
      <w:pPr>
        <w:numPr>
          <w:ilvl w:val="0"/>
          <w:numId w:val="16"/>
        </w:numPr>
        <w:tabs>
          <w:tab w:val="clear" w:pos="1440"/>
          <w:tab w:val="num" w:pos="709"/>
        </w:tabs>
        <w:spacing w:line="300" w:lineRule="auto"/>
        <w:ind w:left="709" w:hanging="425"/>
        <w:jc w:val="both"/>
        <w:rPr>
          <w:sz w:val="22"/>
          <w:szCs w:val="22"/>
        </w:rPr>
      </w:pPr>
      <w:r w:rsidRPr="00C35B86">
        <w:rPr>
          <w:sz w:val="22"/>
          <w:szCs w:val="22"/>
        </w:rPr>
        <w:t xml:space="preserve">Liczba punktów w kryterium </w:t>
      </w:r>
      <w:r w:rsidRPr="00F61116">
        <w:rPr>
          <w:b/>
          <w:bCs/>
          <w:sz w:val="22"/>
          <w:szCs w:val="22"/>
        </w:rPr>
        <w:t>skrócenie terminów</w:t>
      </w:r>
      <w:r w:rsidRPr="00C35B86">
        <w:rPr>
          <w:sz w:val="22"/>
          <w:szCs w:val="22"/>
        </w:rPr>
        <w:t xml:space="preserve"> </w:t>
      </w:r>
      <w:r w:rsidRPr="009A6714">
        <w:rPr>
          <w:sz w:val="22"/>
          <w:szCs w:val="22"/>
        </w:rPr>
        <w:t>zostanie przyznana w następujący sposób</w:t>
      </w:r>
      <w:r w:rsidRPr="00C35B86">
        <w:rPr>
          <w:sz w:val="22"/>
          <w:szCs w:val="22"/>
        </w:rPr>
        <w:t>:</w:t>
      </w:r>
    </w:p>
    <w:p w14:paraId="42BD20D6" w14:textId="420F138E" w:rsidR="005B0088" w:rsidRPr="00F61116" w:rsidRDefault="00A66E9D" w:rsidP="005B0088">
      <w:pPr>
        <w:numPr>
          <w:ilvl w:val="0"/>
          <w:numId w:val="40"/>
        </w:numPr>
        <w:spacing w:line="300" w:lineRule="auto"/>
        <w:jc w:val="both"/>
        <w:rPr>
          <w:color w:val="92D050"/>
          <w:sz w:val="22"/>
          <w:szCs w:val="22"/>
        </w:rPr>
      </w:pPr>
      <w:r w:rsidRPr="004A156A">
        <w:rPr>
          <w:b/>
          <w:sz w:val="22"/>
          <w:szCs w:val="22"/>
        </w:rPr>
        <w:t xml:space="preserve">Skrócenie terminu </w:t>
      </w:r>
      <w:r w:rsidR="005B0088">
        <w:rPr>
          <w:b/>
          <w:sz w:val="22"/>
          <w:szCs w:val="22"/>
        </w:rPr>
        <w:t xml:space="preserve">pisemnego </w:t>
      </w:r>
      <w:r w:rsidRPr="004A156A">
        <w:rPr>
          <w:b/>
          <w:sz w:val="22"/>
          <w:szCs w:val="22"/>
        </w:rPr>
        <w:t>przekazania Zamawiającemu list</w:t>
      </w:r>
      <w:r w:rsidR="005B0088">
        <w:rPr>
          <w:b/>
          <w:sz w:val="22"/>
          <w:szCs w:val="22"/>
        </w:rPr>
        <w:t>y</w:t>
      </w:r>
      <w:r w:rsidRPr="004A156A">
        <w:rPr>
          <w:b/>
          <w:sz w:val="22"/>
          <w:szCs w:val="22"/>
        </w:rPr>
        <w:t xml:space="preserve"> spraw koniecznych do uwzględnienia </w:t>
      </w:r>
      <w:r w:rsidRPr="005B0088">
        <w:rPr>
          <w:b/>
          <w:sz w:val="22"/>
          <w:szCs w:val="22"/>
        </w:rPr>
        <w:t>w SIWZ</w:t>
      </w:r>
      <w:r w:rsidRPr="00F61116">
        <w:rPr>
          <w:bCs/>
          <w:sz w:val="22"/>
          <w:szCs w:val="22"/>
        </w:rPr>
        <w:t xml:space="preserve"> na wykonanie robót budowlanych i wyposażenia, nieujętych w dokumentacji projektowo-kosztorysowej </w:t>
      </w:r>
      <w:r>
        <w:rPr>
          <w:bCs/>
          <w:sz w:val="22"/>
          <w:szCs w:val="22"/>
        </w:rPr>
        <w:t>(</w:t>
      </w:r>
      <w:r w:rsidRPr="00F61116">
        <w:rPr>
          <w:bCs/>
          <w:sz w:val="22"/>
          <w:szCs w:val="22"/>
        </w:rPr>
        <w:t>zgodnie z opisem przedmiotu zamówienia</w:t>
      </w:r>
      <w:r>
        <w:rPr>
          <w:bCs/>
          <w:sz w:val="22"/>
          <w:szCs w:val="22"/>
        </w:rPr>
        <w:t xml:space="preserve"> maksymalnie </w:t>
      </w:r>
      <w:r w:rsidR="005B0088">
        <w:rPr>
          <w:bCs/>
          <w:sz w:val="22"/>
          <w:szCs w:val="22"/>
        </w:rPr>
        <w:t>10 dni):</w:t>
      </w:r>
    </w:p>
    <w:p w14:paraId="6CA19B17" w14:textId="77777777" w:rsidR="005B0088" w:rsidRPr="00F61116" w:rsidRDefault="005B0088" w:rsidP="005B0088">
      <w:pPr>
        <w:spacing w:line="300" w:lineRule="auto"/>
        <w:ind w:left="1146"/>
        <w:jc w:val="both"/>
        <w:rPr>
          <w:sz w:val="22"/>
          <w:szCs w:val="22"/>
        </w:rPr>
      </w:pPr>
      <w:r w:rsidRPr="00F61116">
        <w:rPr>
          <w:sz w:val="22"/>
          <w:szCs w:val="22"/>
        </w:rPr>
        <w:t xml:space="preserve">za zaoferowanie terminu </w:t>
      </w:r>
      <w:r>
        <w:rPr>
          <w:sz w:val="22"/>
          <w:szCs w:val="22"/>
        </w:rPr>
        <w:t>10</w:t>
      </w:r>
      <w:r w:rsidRPr="00F61116">
        <w:rPr>
          <w:sz w:val="22"/>
          <w:szCs w:val="22"/>
        </w:rPr>
        <w:t xml:space="preserve"> dni kalendarzowych – 0 pkt.</w:t>
      </w:r>
    </w:p>
    <w:p w14:paraId="0EC7AA09" w14:textId="77777777" w:rsidR="005B0088" w:rsidRPr="00F61116" w:rsidRDefault="005B0088" w:rsidP="005B0088">
      <w:pPr>
        <w:spacing w:line="300" w:lineRule="auto"/>
        <w:ind w:left="1146"/>
        <w:jc w:val="both"/>
        <w:rPr>
          <w:sz w:val="22"/>
          <w:szCs w:val="22"/>
        </w:rPr>
      </w:pPr>
      <w:r w:rsidRPr="00F61116">
        <w:rPr>
          <w:sz w:val="22"/>
          <w:szCs w:val="22"/>
        </w:rPr>
        <w:t xml:space="preserve">za zaoferowanie terminu </w:t>
      </w:r>
      <w:r>
        <w:rPr>
          <w:sz w:val="22"/>
          <w:szCs w:val="22"/>
        </w:rPr>
        <w:t>w przedziale 9-8</w:t>
      </w:r>
      <w:r w:rsidRPr="00F61116">
        <w:rPr>
          <w:sz w:val="22"/>
          <w:szCs w:val="22"/>
        </w:rPr>
        <w:t xml:space="preserve"> dni kalendarzowych – </w:t>
      </w:r>
      <w:r>
        <w:rPr>
          <w:sz w:val="22"/>
          <w:szCs w:val="22"/>
        </w:rPr>
        <w:t>1</w:t>
      </w:r>
      <w:r w:rsidRPr="00F61116">
        <w:rPr>
          <w:sz w:val="22"/>
          <w:szCs w:val="22"/>
        </w:rPr>
        <w:t xml:space="preserve"> pkt.</w:t>
      </w:r>
    </w:p>
    <w:p w14:paraId="1CD2C54F" w14:textId="77777777" w:rsidR="005B0088" w:rsidRPr="00F61116" w:rsidRDefault="005B0088" w:rsidP="005B0088">
      <w:pPr>
        <w:spacing w:line="300" w:lineRule="auto"/>
        <w:ind w:left="1146"/>
        <w:jc w:val="both"/>
        <w:rPr>
          <w:sz w:val="22"/>
          <w:szCs w:val="22"/>
        </w:rPr>
      </w:pPr>
      <w:r w:rsidRPr="00F61116">
        <w:rPr>
          <w:sz w:val="22"/>
          <w:szCs w:val="22"/>
        </w:rPr>
        <w:t xml:space="preserve">za zaoferowanie terminu </w:t>
      </w:r>
      <w:r>
        <w:rPr>
          <w:sz w:val="22"/>
          <w:szCs w:val="22"/>
        </w:rPr>
        <w:t>7-5</w:t>
      </w:r>
      <w:r w:rsidRPr="00F61116">
        <w:rPr>
          <w:sz w:val="22"/>
          <w:szCs w:val="22"/>
        </w:rPr>
        <w:t xml:space="preserve"> dni kalendarzowych – </w:t>
      </w:r>
      <w:r>
        <w:rPr>
          <w:sz w:val="22"/>
          <w:szCs w:val="22"/>
        </w:rPr>
        <w:t>3</w:t>
      </w:r>
      <w:r w:rsidRPr="00F61116">
        <w:rPr>
          <w:sz w:val="22"/>
          <w:szCs w:val="22"/>
        </w:rPr>
        <w:t xml:space="preserve"> pkt.</w:t>
      </w:r>
    </w:p>
    <w:p w14:paraId="5CE8175A" w14:textId="77777777" w:rsidR="005B0088" w:rsidRPr="00F61116" w:rsidRDefault="005B0088" w:rsidP="005B0088">
      <w:pPr>
        <w:spacing w:line="300" w:lineRule="auto"/>
        <w:ind w:left="1146"/>
        <w:jc w:val="both"/>
        <w:rPr>
          <w:sz w:val="22"/>
          <w:szCs w:val="22"/>
        </w:rPr>
      </w:pPr>
      <w:r w:rsidRPr="00F61116">
        <w:rPr>
          <w:sz w:val="22"/>
          <w:szCs w:val="22"/>
        </w:rPr>
        <w:t xml:space="preserve">za zaoferowanie terminu </w:t>
      </w:r>
      <w:r>
        <w:rPr>
          <w:sz w:val="22"/>
          <w:szCs w:val="22"/>
        </w:rPr>
        <w:t>4</w:t>
      </w:r>
      <w:r w:rsidRPr="00F61116">
        <w:rPr>
          <w:sz w:val="22"/>
          <w:szCs w:val="22"/>
        </w:rPr>
        <w:t xml:space="preserve"> dni kalendarzowych </w:t>
      </w:r>
      <w:r>
        <w:rPr>
          <w:sz w:val="22"/>
          <w:szCs w:val="22"/>
        </w:rPr>
        <w:t xml:space="preserve">lub w krótszym terminie </w:t>
      </w:r>
      <w:r w:rsidRPr="00F61116">
        <w:rPr>
          <w:sz w:val="22"/>
          <w:szCs w:val="22"/>
        </w:rPr>
        <w:t xml:space="preserve">– </w:t>
      </w:r>
      <w:r>
        <w:rPr>
          <w:sz w:val="22"/>
          <w:szCs w:val="22"/>
        </w:rPr>
        <w:t xml:space="preserve">5 </w:t>
      </w:r>
      <w:r w:rsidRPr="00F61116">
        <w:rPr>
          <w:sz w:val="22"/>
          <w:szCs w:val="22"/>
        </w:rPr>
        <w:t>pkt.</w:t>
      </w:r>
    </w:p>
    <w:p w14:paraId="5393496A" w14:textId="23E27C09" w:rsidR="00A66E9D" w:rsidRPr="00F61116" w:rsidRDefault="00A66E9D" w:rsidP="005B0088">
      <w:pPr>
        <w:numPr>
          <w:ilvl w:val="0"/>
          <w:numId w:val="40"/>
        </w:numPr>
        <w:spacing w:line="300" w:lineRule="auto"/>
        <w:jc w:val="both"/>
        <w:rPr>
          <w:color w:val="92D050"/>
          <w:sz w:val="22"/>
          <w:szCs w:val="22"/>
        </w:rPr>
      </w:pPr>
      <w:r w:rsidRPr="00F61116">
        <w:rPr>
          <w:b/>
          <w:sz w:val="22"/>
          <w:szCs w:val="22"/>
        </w:rPr>
        <w:t xml:space="preserve">Skrócenie terminu wprowadzenia do opracowań poprawek zgłoszonych przez dział Remontów i Inwestycji, Działu Zakupów i Zamówień Publicznych oraz Działu </w:t>
      </w:r>
      <w:r>
        <w:rPr>
          <w:b/>
          <w:sz w:val="22"/>
          <w:szCs w:val="22"/>
        </w:rPr>
        <w:br/>
      </w:r>
      <w:r w:rsidRPr="00F61116">
        <w:rPr>
          <w:b/>
          <w:sz w:val="22"/>
          <w:szCs w:val="22"/>
        </w:rPr>
        <w:t>Administracji i Obsługi Obiektów Zamawiającego</w:t>
      </w:r>
      <w:r>
        <w:rPr>
          <w:b/>
          <w:sz w:val="22"/>
          <w:szCs w:val="22"/>
        </w:rPr>
        <w:t xml:space="preserve"> </w:t>
      </w:r>
      <w:r>
        <w:rPr>
          <w:bCs/>
          <w:sz w:val="22"/>
          <w:szCs w:val="22"/>
        </w:rPr>
        <w:t>(</w:t>
      </w:r>
      <w:r w:rsidRPr="00F61116">
        <w:rPr>
          <w:bCs/>
          <w:sz w:val="22"/>
          <w:szCs w:val="22"/>
        </w:rPr>
        <w:t>zgodnie z opisem przedmiotu zamówienia</w:t>
      </w:r>
      <w:r>
        <w:rPr>
          <w:bCs/>
          <w:sz w:val="22"/>
          <w:szCs w:val="22"/>
        </w:rPr>
        <w:t xml:space="preserve"> maksymalnie 10 dni):</w:t>
      </w:r>
    </w:p>
    <w:p w14:paraId="54743954" w14:textId="77777777" w:rsidR="00A66E9D" w:rsidRPr="00F61116" w:rsidRDefault="00A66E9D" w:rsidP="00A66E9D">
      <w:pPr>
        <w:spacing w:line="300" w:lineRule="auto"/>
        <w:ind w:left="1146"/>
        <w:jc w:val="both"/>
        <w:rPr>
          <w:sz w:val="22"/>
          <w:szCs w:val="22"/>
        </w:rPr>
      </w:pPr>
      <w:r w:rsidRPr="00F61116">
        <w:rPr>
          <w:sz w:val="22"/>
          <w:szCs w:val="22"/>
        </w:rPr>
        <w:t xml:space="preserve">za zaoferowanie terminu </w:t>
      </w:r>
      <w:r>
        <w:rPr>
          <w:sz w:val="22"/>
          <w:szCs w:val="22"/>
        </w:rPr>
        <w:t>10</w:t>
      </w:r>
      <w:r w:rsidRPr="00F61116">
        <w:rPr>
          <w:sz w:val="22"/>
          <w:szCs w:val="22"/>
        </w:rPr>
        <w:t xml:space="preserve"> dni kalendarzowych – 0 pkt.</w:t>
      </w:r>
    </w:p>
    <w:p w14:paraId="09C832D8" w14:textId="23252C8B" w:rsidR="00A66E9D" w:rsidRPr="00F61116" w:rsidRDefault="00A66E9D" w:rsidP="00A66E9D">
      <w:pPr>
        <w:spacing w:line="300" w:lineRule="auto"/>
        <w:ind w:left="1146"/>
        <w:jc w:val="both"/>
        <w:rPr>
          <w:sz w:val="22"/>
          <w:szCs w:val="22"/>
        </w:rPr>
      </w:pPr>
      <w:r w:rsidRPr="00F61116">
        <w:rPr>
          <w:sz w:val="22"/>
          <w:szCs w:val="22"/>
        </w:rPr>
        <w:t xml:space="preserve">za zaoferowanie terminu </w:t>
      </w:r>
      <w:r>
        <w:rPr>
          <w:sz w:val="22"/>
          <w:szCs w:val="22"/>
        </w:rPr>
        <w:t>w przedziale 9-8</w:t>
      </w:r>
      <w:r w:rsidRPr="00F61116">
        <w:rPr>
          <w:sz w:val="22"/>
          <w:szCs w:val="22"/>
        </w:rPr>
        <w:t xml:space="preserve"> dni kalendarzowych – </w:t>
      </w:r>
      <w:r w:rsidR="00E14162">
        <w:rPr>
          <w:sz w:val="22"/>
          <w:szCs w:val="22"/>
        </w:rPr>
        <w:t>1</w:t>
      </w:r>
      <w:r w:rsidRPr="00F61116">
        <w:rPr>
          <w:sz w:val="22"/>
          <w:szCs w:val="22"/>
        </w:rPr>
        <w:t xml:space="preserve"> pkt.</w:t>
      </w:r>
    </w:p>
    <w:p w14:paraId="60534E73" w14:textId="77777777" w:rsidR="00A66E9D" w:rsidRPr="00F61116" w:rsidRDefault="00A66E9D" w:rsidP="00A66E9D">
      <w:pPr>
        <w:spacing w:line="300" w:lineRule="auto"/>
        <w:ind w:left="1146"/>
        <w:jc w:val="both"/>
        <w:rPr>
          <w:sz w:val="22"/>
          <w:szCs w:val="22"/>
        </w:rPr>
      </w:pPr>
      <w:r w:rsidRPr="00F61116">
        <w:rPr>
          <w:sz w:val="22"/>
          <w:szCs w:val="22"/>
        </w:rPr>
        <w:t xml:space="preserve">za zaoferowanie terminu </w:t>
      </w:r>
      <w:r>
        <w:rPr>
          <w:sz w:val="22"/>
          <w:szCs w:val="22"/>
        </w:rPr>
        <w:t>7-5</w:t>
      </w:r>
      <w:r w:rsidRPr="00F61116">
        <w:rPr>
          <w:sz w:val="22"/>
          <w:szCs w:val="22"/>
        </w:rPr>
        <w:t xml:space="preserve"> dni kalendarzowych – </w:t>
      </w:r>
      <w:r>
        <w:rPr>
          <w:sz w:val="22"/>
          <w:szCs w:val="22"/>
        </w:rPr>
        <w:t>3</w:t>
      </w:r>
      <w:r w:rsidRPr="00F61116">
        <w:rPr>
          <w:sz w:val="22"/>
          <w:szCs w:val="22"/>
        </w:rPr>
        <w:t xml:space="preserve"> pkt.</w:t>
      </w:r>
    </w:p>
    <w:p w14:paraId="76F584A4" w14:textId="77777777" w:rsidR="00A66E9D" w:rsidRPr="00F61116" w:rsidRDefault="00A66E9D" w:rsidP="00A66E9D">
      <w:pPr>
        <w:spacing w:line="300" w:lineRule="auto"/>
        <w:ind w:left="1146"/>
        <w:jc w:val="both"/>
        <w:rPr>
          <w:sz w:val="22"/>
          <w:szCs w:val="22"/>
        </w:rPr>
      </w:pPr>
      <w:r w:rsidRPr="00F61116">
        <w:rPr>
          <w:sz w:val="22"/>
          <w:szCs w:val="22"/>
        </w:rPr>
        <w:t xml:space="preserve">za zaoferowanie terminu </w:t>
      </w:r>
      <w:r>
        <w:rPr>
          <w:sz w:val="22"/>
          <w:szCs w:val="22"/>
        </w:rPr>
        <w:t>4</w:t>
      </w:r>
      <w:r w:rsidRPr="00F61116">
        <w:rPr>
          <w:sz w:val="22"/>
          <w:szCs w:val="22"/>
        </w:rPr>
        <w:t xml:space="preserve"> dni kalendarzowych </w:t>
      </w:r>
      <w:r>
        <w:rPr>
          <w:sz w:val="22"/>
          <w:szCs w:val="22"/>
        </w:rPr>
        <w:t xml:space="preserve">lub w krótszym terminie </w:t>
      </w:r>
      <w:r w:rsidRPr="00F61116">
        <w:rPr>
          <w:sz w:val="22"/>
          <w:szCs w:val="22"/>
        </w:rPr>
        <w:t xml:space="preserve">– </w:t>
      </w:r>
      <w:r>
        <w:rPr>
          <w:sz w:val="22"/>
          <w:szCs w:val="22"/>
        </w:rPr>
        <w:t xml:space="preserve">5 </w:t>
      </w:r>
      <w:r w:rsidRPr="00F61116">
        <w:rPr>
          <w:sz w:val="22"/>
          <w:szCs w:val="22"/>
        </w:rPr>
        <w:t>pkt.</w:t>
      </w:r>
    </w:p>
    <w:p w14:paraId="43EE72E0" w14:textId="77777777" w:rsidR="00A66E9D" w:rsidRPr="007B0E49" w:rsidRDefault="00A66E9D" w:rsidP="00A66E9D">
      <w:pPr>
        <w:spacing w:line="300" w:lineRule="auto"/>
        <w:ind w:left="709"/>
        <w:jc w:val="both"/>
        <w:rPr>
          <w:sz w:val="22"/>
          <w:szCs w:val="22"/>
        </w:rPr>
      </w:pPr>
      <w:r>
        <w:rPr>
          <w:sz w:val="22"/>
          <w:szCs w:val="22"/>
        </w:rPr>
        <w:lastRenderedPageBreak/>
        <w:t>Suma uzyskanych punktów cząstkowych stanowi liczbę uzyskanych punktów w kryterium skrócenie terminów, a m</w:t>
      </w:r>
      <w:r w:rsidRPr="007B0E49">
        <w:rPr>
          <w:sz w:val="22"/>
          <w:szCs w:val="22"/>
        </w:rPr>
        <w:t xml:space="preserve">aksymalna ilość punktów do uzyskania </w:t>
      </w:r>
      <w:r>
        <w:rPr>
          <w:sz w:val="22"/>
          <w:szCs w:val="22"/>
        </w:rPr>
        <w:t>to 1</w:t>
      </w:r>
      <w:r w:rsidRPr="007B0E49">
        <w:rPr>
          <w:sz w:val="22"/>
          <w:szCs w:val="22"/>
        </w:rPr>
        <w:t>0.</w:t>
      </w:r>
    </w:p>
    <w:p w14:paraId="4DD66969" w14:textId="43364FC9" w:rsidR="00A66E9D" w:rsidRPr="00F61116" w:rsidRDefault="00A66E9D" w:rsidP="00E14162">
      <w:pPr>
        <w:spacing w:before="120" w:line="300" w:lineRule="auto"/>
        <w:ind w:left="709"/>
        <w:jc w:val="both"/>
        <w:rPr>
          <w:bCs/>
          <w:sz w:val="22"/>
          <w:szCs w:val="22"/>
        </w:rPr>
      </w:pPr>
      <w:r w:rsidRPr="00E14162">
        <w:rPr>
          <w:b/>
          <w:i/>
          <w:iCs/>
          <w:sz w:val="22"/>
          <w:szCs w:val="22"/>
        </w:rPr>
        <w:t>UWAGA!</w:t>
      </w:r>
      <w:r w:rsidRPr="00F61116">
        <w:rPr>
          <w:b/>
          <w:sz w:val="22"/>
          <w:szCs w:val="22"/>
        </w:rPr>
        <w:t xml:space="preserve"> </w:t>
      </w:r>
      <w:r w:rsidRPr="00F61116">
        <w:rPr>
          <w:bCs/>
          <w:sz w:val="22"/>
          <w:szCs w:val="22"/>
        </w:rPr>
        <w:t xml:space="preserve">W przypadku zaoferowania dłuższych terminów niż wymagane w SIWZ Zamawiający odrzuci ofertę na podstawie art. 89 ust. 1 pkt 2 ustawy Prawo zamówień publicznych. W przypadku braku podania w formularzu oferty któregokolwiek z powyższych terminów lub </w:t>
      </w:r>
      <w:r w:rsidR="00754FB6">
        <w:rPr>
          <w:bCs/>
          <w:sz w:val="22"/>
          <w:szCs w:val="22"/>
        </w:rPr>
        <w:t xml:space="preserve">gdy </w:t>
      </w:r>
      <w:r w:rsidRPr="00F61116">
        <w:rPr>
          <w:bCs/>
          <w:sz w:val="22"/>
          <w:szCs w:val="22"/>
        </w:rPr>
        <w:t>nie będzie możliwe ustalenie zaoferowanego skrócenia terminu (m.in. wpisanie liczby ujemnej, zakresu dni, określenie terminu w niepełnych dniach) Zamawiający uzna, że usługa będzie realizowana bez skracania terminów i nie przyzna punktów cząstkowych.</w:t>
      </w:r>
    </w:p>
    <w:p w14:paraId="7267E907" w14:textId="7A097F6D" w:rsidR="00A66E9D" w:rsidRPr="003739A4" w:rsidRDefault="00A66E9D" w:rsidP="008A5BB8">
      <w:pPr>
        <w:numPr>
          <w:ilvl w:val="0"/>
          <w:numId w:val="16"/>
        </w:numPr>
        <w:tabs>
          <w:tab w:val="clear" w:pos="1440"/>
          <w:tab w:val="num" w:pos="709"/>
        </w:tabs>
        <w:spacing w:line="300" w:lineRule="auto"/>
        <w:ind w:left="709" w:hanging="425"/>
        <w:jc w:val="both"/>
        <w:rPr>
          <w:sz w:val="22"/>
          <w:szCs w:val="22"/>
        </w:rPr>
      </w:pPr>
      <w:r w:rsidRPr="00B87227">
        <w:rPr>
          <w:sz w:val="22"/>
          <w:szCs w:val="22"/>
        </w:rPr>
        <w:t xml:space="preserve">Liczba punktów </w:t>
      </w:r>
      <w:r w:rsidRPr="008A5BB8">
        <w:rPr>
          <w:sz w:val="22"/>
          <w:szCs w:val="22"/>
        </w:rPr>
        <w:t xml:space="preserve">w </w:t>
      </w:r>
      <w:r w:rsidRPr="008A5BB8">
        <w:rPr>
          <w:b/>
          <w:bCs/>
          <w:sz w:val="22"/>
          <w:szCs w:val="22"/>
        </w:rPr>
        <w:t>kryterium doświadczenie personelu</w:t>
      </w:r>
      <w:r w:rsidRPr="008A5BB8">
        <w:rPr>
          <w:sz w:val="22"/>
          <w:szCs w:val="22"/>
        </w:rPr>
        <w:t xml:space="preserve"> (kryterium jakościowe) zostanie przyznane w</w:t>
      </w:r>
      <w:r w:rsidR="00F40B60">
        <w:rPr>
          <w:sz w:val="22"/>
          <w:szCs w:val="22"/>
        </w:rPr>
        <w:t> </w:t>
      </w:r>
      <w:r w:rsidRPr="008A5BB8">
        <w:rPr>
          <w:sz w:val="22"/>
          <w:szCs w:val="22"/>
        </w:rPr>
        <w:t>następujący sposób:</w:t>
      </w:r>
    </w:p>
    <w:p w14:paraId="17639E44" w14:textId="77777777" w:rsidR="00A66E9D" w:rsidRPr="008A5BB8" w:rsidRDefault="00A66E9D" w:rsidP="008A5BB8">
      <w:pPr>
        <w:pStyle w:val="Akapitzlist"/>
        <w:numPr>
          <w:ilvl w:val="0"/>
          <w:numId w:val="57"/>
        </w:numPr>
        <w:spacing w:line="300" w:lineRule="auto"/>
        <w:ind w:left="1134"/>
        <w:jc w:val="both"/>
        <w:rPr>
          <w:rFonts w:ascii="Times New Roman" w:eastAsia="Times New Roman" w:hAnsi="Times New Roman"/>
          <w:lang w:eastAsia="pl-PL"/>
        </w:rPr>
      </w:pPr>
      <w:r w:rsidRPr="008A5BB8">
        <w:rPr>
          <w:rFonts w:ascii="Times New Roman" w:eastAsia="Times New Roman" w:hAnsi="Times New Roman"/>
          <w:b/>
          <w:bCs/>
          <w:lang w:eastAsia="pl-PL"/>
        </w:rPr>
        <w:t>Doświadczenie wyznaczonego do realizacji usługi Koordynatora</w:t>
      </w:r>
      <w:r w:rsidRPr="008A5BB8">
        <w:rPr>
          <w:rFonts w:ascii="Times New Roman" w:eastAsia="Times New Roman" w:hAnsi="Times New Roman"/>
          <w:lang w:eastAsia="pl-PL"/>
        </w:rPr>
        <w:t xml:space="preserve"> przy realizacji zadania obejmującego budowę, przebudowę lub remont lub nadzór nad budową, przebudową lub remontem obiektu budowlanego o wartości robót co najmniej 20 mln PLN brutto od rozpoczęcia robót do wykonania zadania na stanowisku/stanowiskach: Inżyniera Kontraktu lub Dyrektora Kontraktu lub Inżyniera Rezydenta lub Zastępcy Dyrektora Kontraktu lub Zastępcy Inżyniera Kontraktu/Inżyniera Rezydenta, który był zgłoszony do Zamawiającego oraz posiadał odpowiednie pełnomocnictwa do reprezentowania Inżyniera.</w:t>
      </w:r>
    </w:p>
    <w:p w14:paraId="63BB5FC2" w14:textId="77777777" w:rsidR="00A66E9D"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1 zadanie potwierdzające powyższe wymagania – </w:t>
      </w:r>
      <w:r>
        <w:rPr>
          <w:rFonts w:ascii="Times New Roman" w:hAnsi="Times New Roman"/>
        </w:rPr>
        <w:t>3</w:t>
      </w:r>
      <w:r w:rsidRPr="00A5646F">
        <w:rPr>
          <w:rFonts w:ascii="Times New Roman" w:hAnsi="Times New Roman"/>
        </w:rPr>
        <w:t xml:space="preserve"> pkt.</w:t>
      </w:r>
    </w:p>
    <w:p w14:paraId="26557324" w14:textId="596A6D09" w:rsidR="00A66E9D" w:rsidRPr="00A5646F"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w:t>
      </w:r>
      <w:r>
        <w:rPr>
          <w:rFonts w:ascii="Times New Roman" w:hAnsi="Times New Roman"/>
        </w:rPr>
        <w:t>2</w:t>
      </w:r>
      <w:r w:rsidRPr="00A5646F">
        <w:rPr>
          <w:rFonts w:ascii="Times New Roman" w:hAnsi="Times New Roman"/>
        </w:rPr>
        <w:t xml:space="preserve"> </w:t>
      </w:r>
      <w:r w:rsidR="00F40B60" w:rsidRPr="00A5646F">
        <w:rPr>
          <w:rFonts w:ascii="Times New Roman" w:hAnsi="Times New Roman"/>
        </w:rPr>
        <w:t>zadani</w:t>
      </w:r>
      <w:r w:rsidR="00F40B60">
        <w:rPr>
          <w:rFonts w:ascii="Times New Roman" w:hAnsi="Times New Roman"/>
        </w:rPr>
        <w:t>a</w:t>
      </w:r>
      <w:r w:rsidR="00F40B60" w:rsidRPr="00A5646F">
        <w:rPr>
          <w:rFonts w:ascii="Times New Roman" w:hAnsi="Times New Roman"/>
        </w:rPr>
        <w:t xml:space="preserve"> </w:t>
      </w:r>
      <w:r w:rsidRPr="00A5646F">
        <w:rPr>
          <w:rFonts w:ascii="Times New Roman" w:hAnsi="Times New Roman"/>
        </w:rPr>
        <w:t xml:space="preserve">potwierdzające powyższe wymagania – </w:t>
      </w:r>
      <w:r>
        <w:rPr>
          <w:rFonts w:ascii="Times New Roman" w:hAnsi="Times New Roman"/>
        </w:rPr>
        <w:t>6</w:t>
      </w:r>
      <w:r w:rsidRPr="00A5646F">
        <w:rPr>
          <w:rFonts w:ascii="Times New Roman" w:hAnsi="Times New Roman"/>
        </w:rPr>
        <w:t xml:space="preserve"> pkt.</w:t>
      </w:r>
    </w:p>
    <w:p w14:paraId="372EE181" w14:textId="62E5D699" w:rsidR="00A66E9D" w:rsidRPr="00A5646F"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w:t>
      </w:r>
      <w:r>
        <w:rPr>
          <w:rFonts w:ascii="Times New Roman" w:hAnsi="Times New Roman"/>
        </w:rPr>
        <w:t>3</w:t>
      </w:r>
      <w:r w:rsidRPr="00A5646F">
        <w:rPr>
          <w:rFonts w:ascii="Times New Roman" w:hAnsi="Times New Roman"/>
        </w:rPr>
        <w:t xml:space="preserve"> </w:t>
      </w:r>
      <w:r w:rsidR="00F40B60" w:rsidRPr="00A5646F">
        <w:rPr>
          <w:rFonts w:ascii="Times New Roman" w:hAnsi="Times New Roman"/>
        </w:rPr>
        <w:t>zadani</w:t>
      </w:r>
      <w:r w:rsidR="00F40B60">
        <w:rPr>
          <w:rFonts w:ascii="Times New Roman" w:hAnsi="Times New Roman"/>
        </w:rPr>
        <w:t>a</w:t>
      </w:r>
      <w:r w:rsidR="00F40B60" w:rsidRPr="00A5646F">
        <w:rPr>
          <w:rFonts w:ascii="Times New Roman" w:hAnsi="Times New Roman"/>
        </w:rPr>
        <w:t xml:space="preserve"> </w:t>
      </w:r>
      <w:r w:rsidRPr="00A5646F">
        <w:rPr>
          <w:rFonts w:ascii="Times New Roman" w:hAnsi="Times New Roman"/>
        </w:rPr>
        <w:t xml:space="preserve">potwierdzające powyższe wymagania – </w:t>
      </w:r>
      <w:r>
        <w:rPr>
          <w:rFonts w:ascii="Times New Roman" w:hAnsi="Times New Roman"/>
        </w:rPr>
        <w:t>9</w:t>
      </w:r>
      <w:r w:rsidRPr="00A5646F">
        <w:rPr>
          <w:rFonts w:ascii="Times New Roman" w:hAnsi="Times New Roman"/>
        </w:rPr>
        <w:t xml:space="preserve"> pkt.</w:t>
      </w:r>
    </w:p>
    <w:p w14:paraId="1C8DD8E6" w14:textId="26668DBD" w:rsidR="00A66E9D" w:rsidRPr="00A5646F"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w:t>
      </w:r>
      <w:r>
        <w:rPr>
          <w:rFonts w:ascii="Times New Roman" w:hAnsi="Times New Roman"/>
        </w:rPr>
        <w:t>4</w:t>
      </w:r>
      <w:r w:rsidRPr="00A5646F">
        <w:rPr>
          <w:rFonts w:ascii="Times New Roman" w:hAnsi="Times New Roman"/>
        </w:rPr>
        <w:t xml:space="preserve"> </w:t>
      </w:r>
      <w:r w:rsidR="00F40B60" w:rsidRPr="00A5646F">
        <w:rPr>
          <w:rFonts w:ascii="Times New Roman" w:hAnsi="Times New Roman"/>
        </w:rPr>
        <w:t>zadani</w:t>
      </w:r>
      <w:r w:rsidR="00F40B60">
        <w:rPr>
          <w:rFonts w:ascii="Times New Roman" w:hAnsi="Times New Roman"/>
        </w:rPr>
        <w:t>a</w:t>
      </w:r>
      <w:r w:rsidR="00F40B60" w:rsidRPr="00A5646F">
        <w:rPr>
          <w:rFonts w:ascii="Times New Roman" w:hAnsi="Times New Roman"/>
        </w:rPr>
        <w:t xml:space="preserve"> </w:t>
      </w:r>
      <w:r w:rsidRPr="00A5646F">
        <w:rPr>
          <w:rFonts w:ascii="Times New Roman" w:hAnsi="Times New Roman"/>
        </w:rPr>
        <w:t xml:space="preserve">potwierdzające powyższe wymagania – </w:t>
      </w:r>
      <w:r>
        <w:rPr>
          <w:rFonts w:ascii="Times New Roman" w:hAnsi="Times New Roman"/>
        </w:rPr>
        <w:t>12</w:t>
      </w:r>
      <w:r w:rsidRPr="00A5646F">
        <w:rPr>
          <w:rFonts w:ascii="Times New Roman" w:hAnsi="Times New Roman"/>
        </w:rPr>
        <w:t xml:space="preserve"> pkt.</w:t>
      </w:r>
    </w:p>
    <w:p w14:paraId="08C6AA87" w14:textId="77777777" w:rsidR="00A66E9D" w:rsidRPr="00A5646F"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w:t>
      </w:r>
      <w:r>
        <w:rPr>
          <w:rFonts w:ascii="Times New Roman" w:hAnsi="Times New Roman"/>
        </w:rPr>
        <w:t>5</w:t>
      </w:r>
      <w:r w:rsidRPr="00A5646F">
        <w:rPr>
          <w:rFonts w:ascii="Times New Roman" w:hAnsi="Times New Roman"/>
        </w:rPr>
        <w:t xml:space="preserve"> lub więcej zadań potwierdzających powyższe wymagania – </w:t>
      </w:r>
      <w:r>
        <w:rPr>
          <w:rFonts w:ascii="Times New Roman" w:hAnsi="Times New Roman"/>
        </w:rPr>
        <w:t>15</w:t>
      </w:r>
      <w:r w:rsidRPr="00A5646F">
        <w:rPr>
          <w:rFonts w:ascii="Times New Roman" w:hAnsi="Times New Roman"/>
        </w:rPr>
        <w:t xml:space="preserve"> pkt.</w:t>
      </w:r>
    </w:p>
    <w:p w14:paraId="4888AEA5" w14:textId="77777777" w:rsidR="00A66E9D" w:rsidRPr="00A5646F"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niewykazanie zadań potwierdzających powyższe wymagania – </w:t>
      </w:r>
      <w:r>
        <w:rPr>
          <w:rFonts w:ascii="Times New Roman" w:hAnsi="Times New Roman"/>
        </w:rPr>
        <w:t>0</w:t>
      </w:r>
      <w:r w:rsidRPr="00A5646F">
        <w:rPr>
          <w:rFonts w:ascii="Times New Roman" w:hAnsi="Times New Roman"/>
        </w:rPr>
        <w:t xml:space="preserve"> pkt.</w:t>
      </w:r>
    </w:p>
    <w:p w14:paraId="3EA0D339" w14:textId="77777777" w:rsidR="00A66E9D" w:rsidRPr="00A5646F" w:rsidRDefault="00A66E9D" w:rsidP="00F40B60">
      <w:pPr>
        <w:pStyle w:val="Akapitzlist"/>
        <w:numPr>
          <w:ilvl w:val="0"/>
          <w:numId w:val="58"/>
        </w:numPr>
        <w:spacing w:line="300" w:lineRule="auto"/>
        <w:jc w:val="both"/>
        <w:rPr>
          <w:rFonts w:ascii="Times New Roman" w:hAnsi="Times New Roman"/>
        </w:rPr>
      </w:pPr>
      <w:r w:rsidRPr="00A5646F">
        <w:rPr>
          <w:rFonts w:ascii="Times New Roman" w:hAnsi="Times New Roman"/>
        </w:rPr>
        <w:t>zadanie, które nie potwierdza w pełni spełniania powyższ</w:t>
      </w:r>
      <w:r>
        <w:rPr>
          <w:rFonts w:ascii="Times New Roman" w:hAnsi="Times New Roman"/>
        </w:rPr>
        <w:t>ego</w:t>
      </w:r>
      <w:r w:rsidRPr="00A5646F">
        <w:rPr>
          <w:rFonts w:ascii="Times New Roman" w:hAnsi="Times New Roman"/>
        </w:rPr>
        <w:t xml:space="preserve"> wymaga</w:t>
      </w:r>
      <w:r>
        <w:rPr>
          <w:rFonts w:ascii="Times New Roman" w:hAnsi="Times New Roman"/>
        </w:rPr>
        <w:t>nia nie będzie punktowane</w:t>
      </w:r>
      <w:r w:rsidRPr="00A5646F">
        <w:rPr>
          <w:rFonts w:ascii="Times New Roman" w:hAnsi="Times New Roman"/>
        </w:rPr>
        <w:t>.</w:t>
      </w:r>
    </w:p>
    <w:p w14:paraId="3AD3FF09" w14:textId="4758638D" w:rsidR="00A66E9D" w:rsidRPr="00A5646F" w:rsidRDefault="00A66E9D" w:rsidP="00F40B60">
      <w:pPr>
        <w:pStyle w:val="Akapitzlist"/>
        <w:numPr>
          <w:ilvl w:val="0"/>
          <w:numId w:val="57"/>
        </w:numPr>
        <w:spacing w:line="300" w:lineRule="auto"/>
        <w:ind w:left="1134"/>
        <w:jc w:val="both"/>
        <w:rPr>
          <w:rFonts w:ascii="Times New Roman" w:eastAsia="Times New Roman" w:hAnsi="Times New Roman"/>
          <w:lang w:eastAsia="pl-PL"/>
        </w:rPr>
      </w:pPr>
      <w:r w:rsidRPr="00E14162">
        <w:rPr>
          <w:rFonts w:ascii="Times New Roman" w:hAnsi="Times New Roman"/>
          <w:b/>
          <w:bCs/>
        </w:rPr>
        <w:t>Doświadczenie</w:t>
      </w:r>
      <w:r w:rsidRPr="00E14162">
        <w:rPr>
          <w:rFonts w:ascii="Times New Roman" w:eastAsia="Times New Roman" w:hAnsi="Times New Roman"/>
          <w:b/>
          <w:bCs/>
          <w:lang w:eastAsia="pl-PL"/>
        </w:rPr>
        <w:t xml:space="preserve"> wyznaczonego do realizacji usługi Specjalisty ds. rozliczeń inwestycji</w:t>
      </w:r>
      <w:r w:rsidRPr="00A5646F">
        <w:rPr>
          <w:rFonts w:ascii="Times New Roman" w:eastAsia="Times New Roman" w:hAnsi="Times New Roman"/>
          <w:lang w:eastAsia="pl-PL"/>
        </w:rPr>
        <w:t xml:space="preserve"> </w:t>
      </w:r>
      <w:r w:rsidRPr="00A5646F">
        <w:rPr>
          <w:rFonts w:ascii="Times New Roman" w:hAnsi="Times New Roman"/>
        </w:rPr>
        <w:t>przy rozliczaniu zadania obejmującego budowę, przebudowę lub remont obiektu budowlanego o</w:t>
      </w:r>
      <w:r w:rsidR="00F40B60">
        <w:rPr>
          <w:rFonts w:ascii="Times New Roman" w:hAnsi="Times New Roman"/>
        </w:rPr>
        <w:t> </w:t>
      </w:r>
      <w:r w:rsidRPr="00A5646F">
        <w:rPr>
          <w:rFonts w:ascii="Times New Roman" w:hAnsi="Times New Roman"/>
        </w:rPr>
        <w:t xml:space="preserve">wartości robót co najmniej 20 mln PLN </w:t>
      </w:r>
      <w:r>
        <w:rPr>
          <w:rFonts w:ascii="Times New Roman" w:hAnsi="Times New Roman"/>
        </w:rPr>
        <w:t>brutto</w:t>
      </w:r>
      <w:r w:rsidRPr="00A5646F">
        <w:rPr>
          <w:rFonts w:ascii="Times New Roman" w:hAnsi="Times New Roman"/>
        </w:rPr>
        <w:t xml:space="preserve"> od rozpoczęcia robót do wykonania zadania na stanowisku/stanowiskach ds. rozliczeń. </w:t>
      </w:r>
    </w:p>
    <w:p w14:paraId="71EBC120" w14:textId="77777777" w:rsidR="00A66E9D"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1 zadanie potwierdzające powyższe wymagania – </w:t>
      </w:r>
      <w:r>
        <w:rPr>
          <w:rFonts w:ascii="Times New Roman" w:hAnsi="Times New Roman"/>
        </w:rPr>
        <w:t>3</w:t>
      </w:r>
      <w:r w:rsidRPr="00A5646F">
        <w:rPr>
          <w:rFonts w:ascii="Times New Roman" w:hAnsi="Times New Roman"/>
        </w:rPr>
        <w:t xml:space="preserve"> pkt.</w:t>
      </w:r>
    </w:p>
    <w:p w14:paraId="7C5CE60D" w14:textId="24EFF489" w:rsidR="00A66E9D" w:rsidRPr="00A5646F"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w:t>
      </w:r>
      <w:r>
        <w:rPr>
          <w:rFonts w:ascii="Times New Roman" w:hAnsi="Times New Roman"/>
        </w:rPr>
        <w:t>2</w:t>
      </w:r>
      <w:r w:rsidRPr="00A5646F">
        <w:rPr>
          <w:rFonts w:ascii="Times New Roman" w:hAnsi="Times New Roman"/>
        </w:rPr>
        <w:t xml:space="preserve"> zadani</w:t>
      </w:r>
      <w:r w:rsidR="00F40B60">
        <w:rPr>
          <w:rFonts w:ascii="Times New Roman" w:hAnsi="Times New Roman"/>
        </w:rPr>
        <w:t>a</w:t>
      </w:r>
      <w:r w:rsidRPr="00A5646F">
        <w:rPr>
          <w:rFonts w:ascii="Times New Roman" w:hAnsi="Times New Roman"/>
        </w:rPr>
        <w:t xml:space="preserve"> potwierdzające powyższe wymagania – </w:t>
      </w:r>
      <w:r>
        <w:rPr>
          <w:rFonts w:ascii="Times New Roman" w:hAnsi="Times New Roman"/>
        </w:rPr>
        <w:t>6</w:t>
      </w:r>
      <w:r w:rsidRPr="00A5646F">
        <w:rPr>
          <w:rFonts w:ascii="Times New Roman" w:hAnsi="Times New Roman"/>
        </w:rPr>
        <w:t xml:space="preserve"> pkt.</w:t>
      </w:r>
    </w:p>
    <w:p w14:paraId="12F283A0" w14:textId="2484FD38" w:rsidR="00A66E9D" w:rsidRPr="00A5646F"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w:t>
      </w:r>
      <w:r>
        <w:rPr>
          <w:rFonts w:ascii="Times New Roman" w:hAnsi="Times New Roman"/>
        </w:rPr>
        <w:t>3</w:t>
      </w:r>
      <w:r w:rsidRPr="00A5646F">
        <w:rPr>
          <w:rFonts w:ascii="Times New Roman" w:hAnsi="Times New Roman"/>
        </w:rPr>
        <w:t xml:space="preserve"> zadani</w:t>
      </w:r>
      <w:r w:rsidR="00F40B60">
        <w:rPr>
          <w:rFonts w:ascii="Times New Roman" w:hAnsi="Times New Roman"/>
        </w:rPr>
        <w:t>a</w:t>
      </w:r>
      <w:r w:rsidRPr="00A5646F">
        <w:rPr>
          <w:rFonts w:ascii="Times New Roman" w:hAnsi="Times New Roman"/>
        </w:rPr>
        <w:t xml:space="preserve"> potwierdzające powyższe wymagania – </w:t>
      </w:r>
      <w:r>
        <w:rPr>
          <w:rFonts w:ascii="Times New Roman" w:hAnsi="Times New Roman"/>
        </w:rPr>
        <w:t>9</w:t>
      </w:r>
      <w:r w:rsidRPr="00A5646F">
        <w:rPr>
          <w:rFonts w:ascii="Times New Roman" w:hAnsi="Times New Roman"/>
        </w:rPr>
        <w:t xml:space="preserve"> pkt.</w:t>
      </w:r>
    </w:p>
    <w:p w14:paraId="7CB0512F" w14:textId="1CF311D5" w:rsidR="00A66E9D" w:rsidRPr="00A5646F"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w:t>
      </w:r>
      <w:r>
        <w:rPr>
          <w:rFonts w:ascii="Times New Roman" w:hAnsi="Times New Roman"/>
        </w:rPr>
        <w:t>4</w:t>
      </w:r>
      <w:r w:rsidRPr="00A5646F">
        <w:rPr>
          <w:rFonts w:ascii="Times New Roman" w:hAnsi="Times New Roman"/>
        </w:rPr>
        <w:t xml:space="preserve"> zadani</w:t>
      </w:r>
      <w:r w:rsidR="00F40B60">
        <w:rPr>
          <w:rFonts w:ascii="Times New Roman" w:hAnsi="Times New Roman"/>
        </w:rPr>
        <w:t>a</w:t>
      </w:r>
      <w:r w:rsidRPr="00A5646F">
        <w:rPr>
          <w:rFonts w:ascii="Times New Roman" w:hAnsi="Times New Roman"/>
        </w:rPr>
        <w:t xml:space="preserve"> potwierdzające powyższe wymagania – </w:t>
      </w:r>
      <w:r>
        <w:rPr>
          <w:rFonts w:ascii="Times New Roman" w:hAnsi="Times New Roman"/>
        </w:rPr>
        <w:t>12</w:t>
      </w:r>
      <w:r w:rsidRPr="00A5646F">
        <w:rPr>
          <w:rFonts w:ascii="Times New Roman" w:hAnsi="Times New Roman"/>
        </w:rPr>
        <w:t xml:space="preserve"> pkt.</w:t>
      </w:r>
    </w:p>
    <w:p w14:paraId="132783E5" w14:textId="77777777" w:rsidR="00A66E9D" w:rsidRPr="00A5646F"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w:t>
      </w:r>
      <w:r>
        <w:rPr>
          <w:rFonts w:ascii="Times New Roman" w:hAnsi="Times New Roman"/>
        </w:rPr>
        <w:t>5</w:t>
      </w:r>
      <w:r w:rsidRPr="00A5646F">
        <w:rPr>
          <w:rFonts w:ascii="Times New Roman" w:hAnsi="Times New Roman"/>
        </w:rPr>
        <w:t xml:space="preserve"> lub więcej zadań potwierdzających powyższe wymagania – </w:t>
      </w:r>
      <w:r>
        <w:rPr>
          <w:rFonts w:ascii="Times New Roman" w:hAnsi="Times New Roman"/>
        </w:rPr>
        <w:t>15</w:t>
      </w:r>
      <w:r w:rsidRPr="00A5646F">
        <w:rPr>
          <w:rFonts w:ascii="Times New Roman" w:hAnsi="Times New Roman"/>
        </w:rPr>
        <w:t xml:space="preserve"> pkt.</w:t>
      </w:r>
    </w:p>
    <w:p w14:paraId="6DFB9991" w14:textId="77777777" w:rsidR="00A66E9D" w:rsidRPr="00A5646F" w:rsidRDefault="00A66E9D" w:rsidP="00F40B60">
      <w:pPr>
        <w:pStyle w:val="Akapitzlist"/>
        <w:numPr>
          <w:ilvl w:val="0"/>
          <w:numId w:val="58"/>
        </w:numPr>
        <w:spacing w:line="300" w:lineRule="auto"/>
        <w:jc w:val="both"/>
        <w:rPr>
          <w:rFonts w:ascii="Times New Roman" w:hAnsi="Times New Roman"/>
        </w:rPr>
      </w:pPr>
      <w:r>
        <w:rPr>
          <w:rFonts w:ascii="Times New Roman" w:hAnsi="Times New Roman"/>
        </w:rPr>
        <w:t>z</w:t>
      </w:r>
      <w:r w:rsidRPr="00A5646F">
        <w:rPr>
          <w:rFonts w:ascii="Times New Roman" w:hAnsi="Times New Roman"/>
        </w:rPr>
        <w:t xml:space="preserve">a niewykazanie zadań potwierdzających powyższe wymagania – </w:t>
      </w:r>
      <w:r>
        <w:rPr>
          <w:rFonts w:ascii="Times New Roman" w:hAnsi="Times New Roman"/>
        </w:rPr>
        <w:t>0</w:t>
      </w:r>
      <w:r w:rsidRPr="00A5646F">
        <w:rPr>
          <w:rFonts w:ascii="Times New Roman" w:hAnsi="Times New Roman"/>
        </w:rPr>
        <w:t xml:space="preserve"> pkt.</w:t>
      </w:r>
    </w:p>
    <w:p w14:paraId="683F4469" w14:textId="77777777" w:rsidR="00A66E9D" w:rsidRPr="00A5646F" w:rsidRDefault="00A66E9D" w:rsidP="00F40B60">
      <w:pPr>
        <w:pStyle w:val="Akapitzlist"/>
        <w:numPr>
          <w:ilvl w:val="0"/>
          <w:numId w:val="58"/>
        </w:numPr>
        <w:spacing w:line="300" w:lineRule="auto"/>
        <w:jc w:val="both"/>
        <w:rPr>
          <w:rFonts w:ascii="Times New Roman" w:hAnsi="Times New Roman"/>
        </w:rPr>
      </w:pPr>
      <w:r w:rsidRPr="00A5646F">
        <w:rPr>
          <w:rFonts w:ascii="Times New Roman" w:hAnsi="Times New Roman"/>
        </w:rPr>
        <w:t>zadanie, które nie potwierdza w pełni spełniania powyższ</w:t>
      </w:r>
      <w:r>
        <w:rPr>
          <w:rFonts w:ascii="Times New Roman" w:hAnsi="Times New Roman"/>
        </w:rPr>
        <w:t>ego</w:t>
      </w:r>
      <w:r w:rsidRPr="00A5646F">
        <w:rPr>
          <w:rFonts w:ascii="Times New Roman" w:hAnsi="Times New Roman"/>
        </w:rPr>
        <w:t xml:space="preserve"> wymaga</w:t>
      </w:r>
      <w:r>
        <w:rPr>
          <w:rFonts w:ascii="Times New Roman" w:hAnsi="Times New Roman"/>
        </w:rPr>
        <w:t>nia nie będzie punktowane</w:t>
      </w:r>
      <w:r w:rsidRPr="00A5646F">
        <w:rPr>
          <w:rFonts w:ascii="Times New Roman" w:hAnsi="Times New Roman"/>
        </w:rPr>
        <w:t>.</w:t>
      </w:r>
    </w:p>
    <w:p w14:paraId="5E307058" w14:textId="77777777" w:rsidR="00A66E9D" w:rsidRPr="00922CB0" w:rsidRDefault="00A66E9D" w:rsidP="00A66E9D">
      <w:pPr>
        <w:spacing w:line="300" w:lineRule="auto"/>
        <w:ind w:left="709"/>
        <w:jc w:val="both"/>
        <w:rPr>
          <w:sz w:val="22"/>
          <w:szCs w:val="22"/>
        </w:rPr>
      </w:pPr>
      <w:r w:rsidRPr="00922CB0">
        <w:rPr>
          <w:i/>
          <w:iCs/>
          <w:sz w:val="22"/>
          <w:szCs w:val="22"/>
        </w:rPr>
        <w:t>Wartości podane w dokumentach potwierdzających spełnienie warunku w walutach innych niż wskazane przez Zamawiającego należy przeliczyć wg średniego kursu danej waluty opublikowany przez NBP (wg tabeli A kursów średnich walut obcych) w dniu publikacji ogłoszenia o zamówieniu.</w:t>
      </w:r>
      <w:r>
        <w:rPr>
          <w:i/>
          <w:iCs/>
          <w:sz w:val="22"/>
          <w:szCs w:val="22"/>
        </w:rPr>
        <w:t xml:space="preserve"> </w:t>
      </w:r>
      <w:r w:rsidRPr="00A5646F">
        <w:rPr>
          <w:i/>
          <w:iCs/>
          <w:sz w:val="22"/>
          <w:szCs w:val="22"/>
        </w:rPr>
        <w:t>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w:t>
      </w:r>
    </w:p>
    <w:p w14:paraId="0352D802" w14:textId="77777777" w:rsidR="00A66E9D" w:rsidRPr="00922CB0" w:rsidRDefault="00A66E9D" w:rsidP="00A66E9D">
      <w:pPr>
        <w:spacing w:line="300" w:lineRule="auto"/>
        <w:ind w:left="709"/>
        <w:jc w:val="both"/>
        <w:rPr>
          <w:sz w:val="22"/>
          <w:szCs w:val="22"/>
        </w:rPr>
      </w:pPr>
      <w:r w:rsidRPr="00922CB0">
        <w:rPr>
          <w:sz w:val="22"/>
          <w:szCs w:val="22"/>
        </w:rPr>
        <w:t xml:space="preserve">Suma uzyskanych punktów cząstkowych stanowi liczbę uzyskanych punktów w kryterium doświadczenie personelu, a maksymalna ilość punktów do uzyskania to </w:t>
      </w:r>
      <w:r>
        <w:rPr>
          <w:sz w:val="22"/>
          <w:szCs w:val="22"/>
        </w:rPr>
        <w:t>3</w:t>
      </w:r>
      <w:r w:rsidRPr="00922CB0">
        <w:rPr>
          <w:sz w:val="22"/>
          <w:szCs w:val="22"/>
        </w:rPr>
        <w:t>0.</w:t>
      </w:r>
    </w:p>
    <w:p w14:paraId="53954437" w14:textId="77777777" w:rsidR="003671F3" w:rsidRPr="005D7415" w:rsidRDefault="003671F3" w:rsidP="00F40B60">
      <w:pPr>
        <w:numPr>
          <w:ilvl w:val="0"/>
          <w:numId w:val="16"/>
        </w:numPr>
        <w:tabs>
          <w:tab w:val="clear" w:pos="1440"/>
          <w:tab w:val="num" w:pos="709"/>
        </w:tabs>
        <w:spacing w:line="300" w:lineRule="auto"/>
        <w:ind w:left="709" w:hanging="425"/>
        <w:jc w:val="both"/>
        <w:rPr>
          <w:sz w:val="22"/>
          <w:szCs w:val="22"/>
        </w:rPr>
      </w:pPr>
      <w:r w:rsidRPr="005D7415">
        <w:rPr>
          <w:sz w:val="22"/>
          <w:szCs w:val="22"/>
        </w:rPr>
        <w:lastRenderedPageBreak/>
        <w:t xml:space="preserve">Za </w:t>
      </w:r>
      <w:r w:rsidR="00E152BE" w:rsidRPr="005D7415">
        <w:rPr>
          <w:sz w:val="22"/>
          <w:szCs w:val="22"/>
        </w:rPr>
        <w:t>najkorzystniejszą</w:t>
      </w:r>
      <w:r w:rsidRPr="005D7415">
        <w:rPr>
          <w:sz w:val="22"/>
          <w:szCs w:val="22"/>
        </w:rPr>
        <w:t xml:space="preserve"> zostanie uznana oferta, której przyznano najwięcej punktów w ww. kryteriach. Jeżeli wybór oferty najkorzystniejszej będzie niemożliwy z uwagi na to, że dwie lub więcej ofert przedstawia taki sam bilans przyjętych kryteriów oceny ofert, Zamawiający spośród tych ofert w</w:t>
      </w:r>
      <w:r w:rsidR="007D25D8" w:rsidRPr="005D7415">
        <w:rPr>
          <w:sz w:val="22"/>
          <w:szCs w:val="22"/>
        </w:rPr>
        <w:t>ybierze ofertę z najniższą ceną, a jeżeli zostały złożone oferty o takiej samej cenie, Zamawiający wezwie Wykonawców, którzy złożyli te oferty, do złożenia w terminie określonym przez Zamawiającego ofert dodatkowych.</w:t>
      </w:r>
    </w:p>
    <w:p w14:paraId="2066E107" w14:textId="77777777" w:rsidR="00E40E45" w:rsidRPr="004019DB" w:rsidRDefault="00E40E45" w:rsidP="004019DB">
      <w:pPr>
        <w:spacing w:line="300" w:lineRule="auto"/>
        <w:ind w:left="709"/>
        <w:jc w:val="both"/>
        <w:rPr>
          <w:sz w:val="22"/>
          <w:szCs w:val="22"/>
        </w:rPr>
      </w:pPr>
    </w:p>
    <w:p w14:paraId="25D3845D" w14:textId="77777777" w:rsidR="003671F3" w:rsidRPr="00172F16" w:rsidRDefault="000016D8" w:rsidP="00A926D1">
      <w:pPr>
        <w:numPr>
          <w:ilvl w:val="0"/>
          <w:numId w:val="5"/>
        </w:numPr>
        <w:spacing w:line="300" w:lineRule="auto"/>
        <w:ind w:left="284" w:hanging="284"/>
        <w:jc w:val="both"/>
        <w:rPr>
          <w:b/>
          <w:sz w:val="22"/>
          <w:szCs w:val="22"/>
        </w:rPr>
      </w:pPr>
      <w:r w:rsidRPr="00172F16">
        <w:rPr>
          <w:b/>
          <w:sz w:val="22"/>
          <w:szCs w:val="22"/>
        </w:rPr>
        <w:t xml:space="preserve">WYBÓR OFERTY; </w:t>
      </w:r>
      <w:r w:rsidR="003671F3" w:rsidRPr="00172F16">
        <w:rPr>
          <w:b/>
          <w:sz w:val="22"/>
          <w:szCs w:val="22"/>
        </w:rPr>
        <w:t>INFORMACJE O FORMALNOŚCIACH, JAKIE POWINNY ZOSTAĆ DOPEŁNIONE PO WYBORZE OFERTY W CELU ZAWARCIA UMOWY</w:t>
      </w:r>
    </w:p>
    <w:p w14:paraId="3E89ADD1" w14:textId="77777777" w:rsidR="003671F3" w:rsidRPr="00C52F3D" w:rsidRDefault="003671F3" w:rsidP="00F40B60">
      <w:pPr>
        <w:numPr>
          <w:ilvl w:val="0"/>
          <w:numId w:val="42"/>
        </w:numPr>
        <w:tabs>
          <w:tab w:val="clear" w:pos="1440"/>
          <w:tab w:val="num" w:pos="709"/>
        </w:tabs>
        <w:spacing w:line="300" w:lineRule="auto"/>
        <w:ind w:left="709" w:hanging="425"/>
        <w:jc w:val="both"/>
        <w:rPr>
          <w:sz w:val="22"/>
          <w:szCs w:val="22"/>
        </w:rPr>
      </w:pPr>
      <w:r w:rsidRPr="00C52F3D">
        <w:rPr>
          <w:sz w:val="22"/>
          <w:szCs w:val="22"/>
        </w:rPr>
        <w:t>Zamawiający udzieli zamówienia Wykonawcy, który nie podlega wykluczeniu z postępowania, którego oferta nie podlega odrzuceniu i którego oferta została uznana przez Zamawiającego za najkorzystniejszą w oparciu o kryteria oceny ofert podane w ogłoszeniu o zamówieniu oraz w niniejszej SIWZ.</w:t>
      </w:r>
    </w:p>
    <w:p w14:paraId="42DDF016" w14:textId="77777777" w:rsidR="00C52F3D" w:rsidRDefault="00F62613" w:rsidP="00F40B60">
      <w:pPr>
        <w:numPr>
          <w:ilvl w:val="0"/>
          <w:numId w:val="42"/>
        </w:numPr>
        <w:tabs>
          <w:tab w:val="clear" w:pos="1440"/>
          <w:tab w:val="num" w:pos="709"/>
        </w:tabs>
        <w:spacing w:line="300" w:lineRule="auto"/>
        <w:ind w:left="709" w:hanging="425"/>
        <w:jc w:val="both"/>
        <w:rPr>
          <w:sz w:val="22"/>
          <w:szCs w:val="22"/>
        </w:rPr>
      </w:pPr>
      <w:r w:rsidRPr="00C52F3D">
        <w:rPr>
          <w:sz w:val="22"/>
          <w:szCs w:val="22"/>
        </w:rPr>
        <w:t>Zamawiający poinformuje niezwłocznie wszystkich Wykonawców</w:t>
      </w:r>
      <w:r w:rsidR="003671F3" w:rsidRPr="00C52F3D">
        <w:rPr>
          <w:sz w:val="22"/>
          <w:szCs w:val="22"/>
        </w:rPr>
        <w:t>, którzy złożyli oferty</w:t>
      </w:r>
      <w:r w:rsidR="00C52F3D">
        <w:rPr>
          <w:sz w:val="22"/>
          <w:szCs w:val="22"/>
        </w:rPr>
        <w:t>, podając uzasadnienie faktyczne i prawne</w:t>
      </w:r>
      <w:r w:rsidR="003671F3" w:rsidRPr="00C52F3D">
        <w:rPr>
          <w:sz w:val="22"/>
          <w:szCs w:val="22"/>
        </w:rPr>
        <w:t xml:space="preserve"> o</w:t>
      </w:r>
      <w:r w:rsidR="00C52F3D">
        <w:rPr>
          <w:sz w:val="22"/>
          <w:szCs w:val="22"/>
        </w:rPr>
        <w:t>:</w:t>
      </w:r>
    </w:p>
    <w:p w14:paraId="57504891" w14:textId="77777777" w:rsidR="00C52F3D" w:rsidRDefault="003671F3" w:rsidP="00F40B60">
      <w:pPr>
        <w:numPr>
          <w:ilvl w:val="0"/>
          <w:numId w:val="43"/>
        </w:numPr>
        <w:tabs>
          <w:tab w:val="left" w:pos="1134"/>
        </w:tabs>
        <w:spacing w:line="300" w:lineRule="auto"/>
        <w:ind w:hanging="437"/>
        <w:jc w:val="both"/>
        <w:rPr>
          <w:sz w:val="22"/>
          <w:szCs w:val="22"/>
        </w:rPr>
      </w:pPr>
      <w:r w:rsidRPr="00C52F3D">
        <w:rPr>
          <w:sz w:val="22"/>
          <w:szCs w:val="22"/>
        </w:rPr>
        <w:t>wyborze najkorzystniejszej oferty</w:t>
      </w:r>
      <w:r w:rsidR="00C52F3D">
        <w:rPr>
          <w:sz w:val="22"/>
          <w:szCs w:val="22"/>
        </w:rPr>
        <w:t>;</w:t>
      </w:r>
    </w:p>
    <w:p w14:paraId="3DFCD4F1" w14:textId="77777777" w:rsidR="00C52F3D" w:rsidRDefault="003671F3" w:rsidP="00F40B60">
      <w:pPr>
        <w:numPr>
          <w:ilvl w:val="0"/>
          <w:numId w:val="43"/>
        </w:numPr>
        <w:tabs>
          <w:tab w:val="left" w:pos="1134"/>
        </w:tabs>
        <w:spacing w:line="300" w:lineRule="auto"/>
        <w:ind w:hanging="437"/>
        <w:jc w:val="both"/>
        <w:rPr>
          <w:sz w:val="22"/>
          <w:szCs w:val="22"/>
        </w:rPr>
      </w:pPr>
      <w:r w:rsidRPr="00C52F3D">
        <w:rPr>
          <w:sz w:val="22"/>
          <w:szCs w:val="22"/>
        </w:rPr>
        <w:t>Wykonawcach, którzy zostali wykluczeni z</w:t>
      </w:r>
      <w:r w:rsidR="00B259A2" w:rsidRPr="00C52F3D">
        <w:rPr>
          <w:sz w:val="22"/>
          <w:szCs w:val="22"/>
        </w:rPr>
        <w:t> </w:t>
      </w:r>
      <w:r w:rsidRPr="00C52F3D">
        <w:rPr>
          <w:sz w:val="22"/>
          <w:szCs w:val="22"/>
        </w:rPr>
        <w:t>postępowania</w:t>
      </w:r>
      <w:r w:rsidR="00C52F3D">
        <w:rPr>
          <w:sz w:val="22"/>
          <w:szCs w:val="22"/>
        </w:rPr>
        <w:t>;</w:t>
      </w:r>
    </w:p>
    <w:p w14:paraId="2781FB77" w14:textId="77777777" w:rsidR="00C52F3D" w:rsidRDefault="003671F3" w:rsidP="00F40B60">
      <w:pPr>
        <w:numPr>
          <w:ilvl w:val="0"/>
          <w:numId w:val="43"/>
        </w:numPr>
        <w:tabs>
          <w:tab w:val="left" w:pos="1134"/>
        </w:tabs>
        <w:spacing w:line="300" w:lineRule="auto"/>
        <w:ind w:hanging="437"/>
        <w:jc w:val="both"/>
        <w:rPr>
          <w:sz w:val="22"/>
          <w:szCs w:val="22"/>
        </w:rPr>
      </w:pPr>
      <w:r w:rsidRPr="00C52F3D">
        <w:rPr>
          <w:sz w:val="22"/>
          <w:szCs w:val="22"/>
        </w:rPr>
        <w:t>Wykonawcach, których oferty zostały odrzucone</w:t>
      </w:r>
      <w:r w:rsidR="00C52F3D">
        <w:rPr>
          <w:sz w:val="22"/>
          <w:szCs w:val="22"/>
        </w:rPr>
        <w:t>;</w:t>
      </w:r>
    </w:p>
    <w:p w14:paraId="4098DCDF" w14:textId="77777777" w:rsidR="00C52F3D" w:rsidRDefault="000016D8" w:rsidP="00F40B60">
      <w:pPr>
        <w:numPr>
          <w:ilvl w:val="0"/>
          <w:numId w:val="43"/>
        </w:numPr>
        <w:tabs>
          <w:tab w:val="left" w:pos="1134"/>
        </w:tabs>
        <w:spacing w:line="300" w:lineRule="auto"/>
        <w:ind w:hanging="437"/>
        <w:jc w:val="both"/>
        <w:rPr>
          <w:sz w:val="22"/>
          <w:szCs w:val="22"/>
        </w:rPr>
      </w:pPr>
      <w:r w:rsidRPr="00C52F3D">
        <w:rPr>
          <w:sz w:val="22"/>
          <w:szCs w:val="22"/>
        </w:rPr>
        <w:t>o unieważnieniu postępowania</w:t>
      </w:r>
      <w:r w:rsidR="004019DB">
        <w:rPr>
          <w:sz w:val="22"/>
          <w:szCs w:val="22"/>
        </w:rPr>
        <w:t>;</w:t>
      </w:r>
    </w:p>
    <w:p w14:paraId="435E2C48" w14:textId="77777777" w:rsidR="003671F3" w:rsidRPr="00C52F3D" w:rsidRDefault="00C52F3D" w:rsidP="00C52F3D">
      <w:pPr>
        <w:tabs>
          <w:tab w:val="left" w:pos="1134"/>
        </w:tabs>
        <w:spacing w:line="300" w:lineRule="auto"/>
        <w:ind w:left="709"/>
        <w:jc w:val="both"/>
        <w:rPr>
          <w:sz w:val="22"/>
          <w:szCs w:val="22"/>
        </w:rPr>
      </w:pPr>
      <w:r w:rsidRPr="00C52F3D">
        <w:rPr>
          <w:sz w:val="22"/>
          <w:szCs w:val="22"/>
        </w:rPr>
        <w:t xml:space="preserve">– </w:t>
      </w:r>
      <w:r w:rsidR="000016D8" w:rsidRPr="00C52F3D">
        <w:rPr>
          <w:sz w:val="22"/>
          <w:szCs w:val="22"/>
        </w:rPr>
        <w:t>o ile dane zdarzenie wystąpi.</w:t>
      </w:r>
    </w:p>
    <w:p w14:paraId="0ED594C2" w14:textId="77777777" w:rsidR="003671F3" w:rsidRPr="00C52F3D" w:rsidRDefault="003671F3" w:rsidP="00F40B60">
      <w:pPr>
        <w:numPr>
          <w:ilvl w:val="0"/>
          <w:numId w:val="42"/>
        </w:numPr>
        <w:tabs>
          <w:tab w:val="clear" w:pos="1440"/>
          <w:tab w:val="num" w:pos="709"/>
        </w:tabs>
        <w:spacing w:line="300" w:lineRule="auto"/>
        <w:ind w:left="709" w:hanging="425"/>
        <w:jc w:val="both"/>
        <w:rPr>
          <w:sz w:val="22"/>
          <w:szCs w:val="22"/>
        </w:rPr>
      </w:pPr>
      <w:r w:rsidRPr="00C52F3D">
        <w:rPr>
          <w:sz w:val="22"/>
          <w:szCs w:val="22"/>
        </w:rPr>
        <w:t xml:space="preserve">Informacja o wyborze najkorzystniejszej oferty </w:t>
      </w:r>
      <w:r w:rsidR="000016D8" w:rsidRPr="00C52F3D">
        <w:rPr>
          <w:sz w:val="22"/>
          <w:szCs w:val="22"/>
        </w:rPr>
        <w:t>lub/</w:t>
      </w:r>
      <w:r w:rsidR="00F62613" w:rsidRPr="00C52F3D">
        <w:rPr>
          <w:sz w:val="22"/>
          <w:szCs w:val="22"/>
        </w:rPr>
        <w:t xml:space="preserve">oraz o </w:t>
      </w:r>
      <w:r w:rsidR="001A77EE" w:rsidRPr="00C52F3D">
        <w:rPr>
          <w:sz w:val="22"/>
          <w:szCs w:val="22"/>
        </w:rPr>
        <w:t>unieważnieniu</w:t>
      </w:r>
      <w:r w:rsidR="00F62613" w:rsidRPr="00C52F3D">
        <w:rPr>
          <w:sz w:val="22"/>
          <w:szCs w:val="22"/>
        </w:rPr>
        <w:t xml:space="preserve"> postępowania </w:t>
      </w:r>
      <w:r w:rsidRPr="00C52F3D">
        <w:rPr>
          <w:sz w:val="22"/>
          <w:szCs w:val="22"/>
        </w:rPr>
        <w:t xml:space="preserve">zostanie zamieszczona na </w:t>
      </w:r>
      <w:r w:rsidR="00F35046" w:rsidRPr="00C52F3D">
        <w:rPr>
          <w:sz w:val="22"/>
          <w:szCs w:val="22"/>
        </w:rPr>
        <w:t>Platformie</w:t>
      </w:r>
      <w:r w:rsidR="00F62613" w:rsidRPr="00C52F3D">
        <w:rPr>
          <w:sz w:val="22"/>
          <w:szCs w:val="22"/>
        </w:rPr>
        <w:t>.</w:t>
      </w:r>
    </w:p>
    <w:p w14:paraId="32B89EB5" w14:textId="77777777" w:rsidR="003671F3" w:rsidRPr="004019DB" w:rsidRDefault="00F62613" w:rsidP="00F40B60">
      <w:pPr>
        <w:numPr>
          <w:ilvl w:val="0"/>
          <w:numId w:val="42"/>
        </w:numPr>
        <w:tabs>
          <w:tab w:val="clear" w:pos="1440"/>
          <w:tab w:val="num" w:pos="709"/>
        </w:tabs>
        <w:spacing w:line="300" w:lineRule="auto"/>
        <w:ind w:left="709" w:hanging="425"/>
        <w:jc w:val="both"/>
        <w:rPr>
          <w:sz w:val="22"/>
          <w:szCs w:val="22"/>
        </w:rPr>
      </w:pPr>
      <w:r w:rsidRPr="004019DB">
        <w:rPr>
          <w:sz w:val="22"/>
          <w:szCs w:val="22"/>
        </w:rPr>
        <w:t>Umowa zostanie zawarta w terminach określonych zgodnie z art. 94 ustawy Pzp.</w:t>
      </w:r>
    </w:p>
    <w:p w14:paraId="6FAD637D" w14:textId="77777777" w:rsidR="003671F3" w:rsidRPr="00344712" w:rsidRDefault="003671F3" w:rsidP="00F40B60">
      <w:pPr>
        <w:numPr>
          <w:ilvl w:val="0"/>
          <w:numId w:val="42"/>
        </w:numPr>
        <w:tabs>
          <w:tab w:val="clear" w:pos="1440"/>
          <w:tab w:val="num" w:pos="709"/>
        </w:tabs>
        <w:spacing w:line="300" w:lineRule="auto"/>
        <w:ind w:left="709" w:hanging="425"/>
        <w:jc w:val="both"/>
        <w:rPr>
          <w:sz w:val="22"/>
          <w:szCs w:val="22"/>
        </w:rPr>
      </w:pPr>
      <w:r w:rsidRPr="00344712">
        <w:rPr>
          <w:sz w:val="22"/>
          <w:szCs w:val="22"/>
        </w:rPr>
        <w:t>Jeżeli najkorzystniejszą ofertę złoży</w:t>
      </w:r>
      <w:r w:rsidR="000016D8" w:rsidRPr="00344712">
        <w:rPr>
          <w:sz w:val="22"/>
          <w:szCs w:val="22"/>
        </w:rPr>
        <w:t>li</w:t>
      </w:r>
      <w:r w:rsidRPr="00344712">
        <w:rPr>
          <w:sz w:val="22"/>
          <w:szCs w:val="22"/>
        </w:rPr>
        <w:t xml:space="preserve"> </w:t>
      </w:r>
      <w:r w:rsidR="000016D8" w:rsidRPr="00344712">
        <w:rPr>
          <w:sz w:val="22"/>
          <w:szCs w:val="22"/>
        </w:rPr>
        <w:t>Wykonawcy w</w:t>
      </w:r>
      <w:r w:rsidRPr="00344712">
        <w:rPr>
          <w:sz w:val="22"/>
          <w:szCs w:val="22"/>
        </w:rPr>
        <w:t>spóln</w:t>
      </w:r>
      <w:r w:rsidR="000016D8" w:rsidRPr="00344712">
        <w:rPr>
          <w:sz w:val="22"/>
          <w:szCs w:val="22"/>
        </w:rPr>
        <w:t>ie ubiegający się o zamówienie</w:t>
      </w:r>
      <w:r w:rsidRPr="00344712">
        <w:rPr>
          <w:sz w:val="22"/>
          <w:szCs w:val="22"/>
        </w:rPr>
        <w:t xml:space="preserve">, Zamawiający </w:t>
      </w:r>
      <w:r w:rsidR="00EB20DA" w:rsidRPr="00344712">
        <w:rPr>
          <w:sz w:val="22"/>
          <w:szCs w:val="22"/>
        </w:rPr>
        <w:t xml:space="preserve">może </w:t>
      </w:r>
      <w:r w:rsidRPr="00344712">
        <w:rPr>
          <w:sz w:val="22"/>
          <w:szCs w:val="22"/>
        </w:rPr>
        <w:t>zażąda</w:t>
      </w:r>
      <w:r w:rsidR="00EB20DA" w:rsidRPr="00344712">
        <w:rPr>
          <w:sz w:val="22"/>
          <w:szCs w:val="22"/>
        </w:rPr>
        <w:t>ć</w:t>
      </w:r>
      <w:r w:rsidRPr="00344712">
        <w:rPr>
          <w:sz w:val="22"/>
          <w:szCs w:val="22"/>
        </w:rPr>
        <w:t xml:space="preserve"> (jeszcze przed zawarciem umowy w sprawie udzielenia zamówienia publicznego) umowy regulującej współpracę Wykonawców.</w:t>
      </w:r>
      <w:r w:rsidR="006D6807" w:rsidRPr="00344712">
        <w:rPr>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t>
      </w:r>
      <w:r w:rsidR="00D70406" w:rsidRPr="00344712">
        <w:rPr>
          <w:sz w:val="22"/>
          <w:szCs w:val="22"/>
        </w:rPr>
        <w:t>wykonawców</w:t>
      </w:r>
      <w:r w:rsidR="006D6807" w:rsidRPr="00344712">
        <w:rPr>
          <w:sz w:val="22"/>
          <w:szCs w:val="22"/>
        </w:rPr>
        <w:t xml:space="preserve"> do czasu wykonania zamówienia)</w:t>
      </w:r>
      <w:r w:rsidR="00344712">
        <w:rPr>
          <w:sz w:val="22"/>
          <w:szCs w:val="22"/>
        </w:rPr>
        <w:t>.</w:t>
      </w:r>
    </w:p>
    <w:p w14:paraId="69CE952A" w14:textId="77777777" w:rsidR="004149ED" w:rsidRPr="004019DB" w:rsidRDefault="000016D8" w:rsidP="00F40B60">
      <w:pPr>
        <w:numPr>
          <w:ilvl w:val="0"/>
          <w:numId w:val="42"/>
        </w:numPr>
        <w:tabs>
          <w:tab w:val="clear" w:pos="1440"/>
          <w:tab w:val="num" w:pos="709"/>
        </w:tabs>
        <w:spacing w:line="300" w:lineRule="auto"/>
        <w:ind w:left="709" w:hanging="425"/>
        <w:jc w:val="both"/>
        <w:rPr>
          <w:sz w:val="22"/>
          <w:szCs w:val="22"/>
        </w:rPr>
      </w:pPr>
      <w:r w:rsidRPr="004019DB">
        <w:rPr>
          <w:sz w:val="22"/>
          <w:szCs w:val="22"/>
        </w:rPr>
        <w:t xml:space="preserve">Wykonawca przed podpisaniem umowy </w:t>
      </w:r>
      <w:r w:rsidR="00801076" w:rsidRPr="004019DB">
        <w:rPr>
          <w:sz w:val="22"/>
          <w:szCs w:val="22"/>
        </w:rPr>
        <w:t>przekaże</w:t>
      </w:r>
      <w:r w:rsidRPr="004019DB">
        <w:rPr>
          <w:sz w:val="22"/>
          <w:szCs w:val="22"/>
        </w:rPr>
        <w:t xml:space="preserve"> Zamawiającemu</w:t>
      </w:r>
      <w:r w:rsidR="004149ED" w:rsidRPr="004019DB">
        <w:rPr>
          <w:sz w:val="22"/>
          <w:szCs w:val="22"/>
        </w:rPr>
        <w:t>:</w:t>
      </w:r>
    </w:p>
    <w:p w14:paraId="353D55AF" w14:textId="77777777" w:rsidR="00801076" w:rsidRPr="004019DB" w:rsidRDefault="00801076" w:rsidP="00F40B60">
      <w:pPr>
        <w:numPr>
          <w:ilvl w:val="0"/>
          <w:numId w:val="44"/>
        </w:numPr>
        <w:tabs>
          <w:tab w:val="left" w:pos="1134"/>
        </w:tabs>
        <w:spacing w:line="300" w:lineRule="auto"/>
        <w:ind w:hanging="437"/>
        <w:jc w:val="both"/>
        <w:rPr>
          <w:sz w:val="22"/>
          <w:szCs w:val="22"/>
        </w:rPr>
      </w:pPr>
      <w:r w:rsidRPr="004019DB">
        <w:rPr>
          <w:sz w:val="22"/>
          <w:szCs w:val="22"/>
        </w:rPr>
        <w:t>informacje dotyczące osób podpisujących umowę oraz osób upoważnionych do kontaktów w</w:t>
      </w:r>
      <w:r w:rsidR="004019DB">
        <w:rPr>
          <w:sz w:val="22"/>
          <w:szCs w:val="22"/>
        </w:rPr>
        <w:t> </w:t>
      </w:r>
      <w:r w:rsidRPr="004019DB">
        <w:rPr>
          <w:sz w:val="22"/>
          <w:szCs w:val="22"/>
        </w:rPr>
        <w:t>związku z realizacją umowy;</w:t>
      </w:r>
    </w:p>
    <w:p w14:paraId="0D0CE3DC" w14:textId="77777777" w:rsidR="00801076" w:rsidRPr="00E14162" w:rsidRDefault="00801076" w:rsidP="00F40B60">
      <w:pPr>
        <w:numPr>
          <w:ilvl w:val="0"/>
          <w:numId w:val="44"/>
        </w:numPr>
        <w:tabs>
          <w:tab w:val="left" w:pos="1134"/>
        </w:tabs>
        <w:spacing w:line="300" w:lineRule="auto"/>
        <w:ind w:hanging="437"/>
        <w:jc w:val="both"/>
        <w:rPr>
          <w:sz w:val="22"/>
          <w:szCs w:val="22"/>
        </w:rPr>
      </w:pPr>
      <w:r w:rsidRPr="004019DB">
        <w:rPr>
          <w:sz w:val="22"/>
          <w:szCs w:val="22"/>
        </w:rPr>
        <w:t xml:space="preserve">pełnomocnictwo, jeżeli </w:t>
      </w:r>
      <w:r w:rsidR="00854BDD" w:rsidRPr="004019DB">
        <w:rPr>
          <w:sz w:val="22"/>
          <w:szCs w:val="22"/>
        </w:rPr>
        <w:t>umowę</w:t>
      </w:r>
      <w:r w:rsidRPr="004019DB">
        <w:rPr>
          <w:sz w:val="22"/>
          <w:szCs w:val="22"/>
        </w:rPr>
        <w:t xml:space="preserve"> podpis</w:t>
      </w:r>
      <w:r w:rsidR="00356F36" w:rsidRPr="004019DB">
        <w:rPr>
          <w:sz w:val="22"/>
          <w:szCs w:val="22"/>
        </w:rPr>
        <w:t>z</w:t>
      </w:r>
      <w:r w:rsidRPr="004019DB">
        <w:rPr>
          <w:sz w:val="22"/>
          <w:szCs w:val="22"/>
        </w:rPr>
        <w:t>e pełnomocnik</w:t>
      </w:r>
      <w:r w:rsidR="006D6807" w:rsidRPr="004019DB">
        <w:rPr>
          <w:sz w:val="22"/>
          <w:szCs w:val="22"/>
        </w:rPr>
        <w:t xml:space="preserve">, o ile umocowanie to nie będzie wynikać </w:t>
      </w:r>
      <w:r w:rsidR="006D6807" w:rsidRPr="00E14162">
        <w:rPr>
          <w:sz w:val="22"/>
          <w:szCs w:val="22"/>
        </w:rPr>
        <w:t>z</w:t>
      </w:r>
      <w:r w:rsidR="004019DB" w:rsidRPr="00E14162">
        <w:rPr>
          <w:sz w:val="22"/>
          <w:szCs w:val="22"/>
        </w:rPr>
        <w:t> </w:t>
      </w:r>
      <w:r w:rsidR="006D6807" w:rsidRPr="00E14162">
        <w:rPr>
          <w:sz w:val="22"/>
          <w:szCs w:val="22"/>
        </w:rPr>
        <w:t>dokumentów załączonych do oferty</w:t>
      </w:r>
      <w:r w:rsidRPr="00E14162">
        <w:rPr>
          <w:sz w:val="22"/>
          <w:szCs w:val="22"/>
        </w:rPr>
        <w:t>;</w:t>
      </w:r>
    </w:p>
    <w:p w14:paraId="48DD94DC" w14:textId="3F7412CB" w:rsidR="00693748" w:rsidRDefault="004149ED" w:rsidP="00F40B60">
      <w:pPr>
        <w:numPr>
          <w:ilvl w:val="0"/>
          <w:numId w:val="44"/>
        </w:numPr>
        <w:tabs>
          <w:tab w:val="left" w:pos="1134"/>
        </w:tabs>
        <w:spacing w:line="300" w:lineRule="auto"/>
        <w:ind w:hanging="437"/>
        <w:jc w:val="both"/>
        <w:rPr>
          <w:sz w:val="22"/>
          <w:szCs w:val="22"/>
        </w:rPr>
      </w:pPr>
      <w:r w:rsidRPr="00E14162">
        <w:rPr>
          <w:sz w:val="22"/>
          <w:szCs w:val="22"/>
        </w:rPr>
        <w:t>dokument potwierdzający wniesieni</w:t>
      </w:r>
      <w:r w:rsidR="00A8743A" w:rsidRPr="00E14162">
        <w:rPr>
          <w:sz w:val="22"/>
          <w:szCs w:val="22"/>
        </w:rPr>
        <w:t>e</w:t>
      </w:r>
      <w:r w:rsidRPr="00E14162">
        <w:rPr>
          <w:sz w:val="22"/>
          <w:szCs w:val="22"/>
        </w:rPr>
        <w:t xml:space="preserve"> </w:t>
      </w:r>
      <w:r w:rsidR="000345A3" w:rsidRPr="00E14162">
        <w:rPr>
          <w:sz w:val="22"/>
          <w:szCs w:val="22"/>
        </w:rPr>
        <w:t>zabezpieczenie należytego wykonania umowy, o którym mowa w</w:t>
      </w:r>
      <w:r w:rsidRPr="00E14162">
        <w:rPr>
          <w:sz w:val="22"/>
          <w:szCs w:val="22"/>
        </w:rPr>
        <w:t> </w:t>
      </w:r>
      <w:r w:rsidR="000345A3" w:rsidRPr="00E14162">
        <w:rPr>
          <w:sz w:val="22"/>
          <w:szCs w:val="22"/>
        </w:rPr>
        <w:t>rozdziale XX</w:t>
      </w:r>
      <w:r w:rsidR="00EE4FD9" w:rsidRPr="00E14162">
        <w:rPr>
          <w:sz w:val="22"/>
          <w:szCs w:val="22"/>
        </w:rPr>
        <w:t>;</w:t>
      </w:r>
    </w:p>
    <w:p w14:paraId="6301C1F2" w14:textId="2087130E" w:rsidR="00354C5D" w:rsidRDefault="00354C5D" w:rsidP="00F40B60">
      <w:pPr>
        <w:numPr>
          <w:ilvl w:val="0"/>
          <w:numId w:val="44"/>
        </w:numPr>
        <w:tabs>
          <w:tab w:val="left" w:pos="1134"/>
        </w:tabs>
        <w:spacing w:line="300" w:lineRule="auto"/>
        <w:ind w:hanging="437"/>
        <w:jc w:val="both"/>
        <w:rPr>
          <w:sz w:val="22"/>
          <w:szCs w:val="22"/>
        </w:rPr>
      </w:pPr>
      <w:r>
        <w:rPr>
          <w:sz w:val="22"/>
          <w:szCs w:val="22"/>
        </w:rPr>
        <w:t>kopię polisy u</w:t>
      </w:r>
      <w:r w:rsidRPr="00354C5D">
        <w:rPr>
          <w:sz w:val="22"/>
          <w:szCs w:val="22"/>
        </w:rPr>
        <w:t>bezpieczeni</w:t>
      </w:r>
      <w:r>
        <w:rPr>
          <w:sz w:val="22"/>
          <w:szCs w:val="22"/>
        </w:rPr>
        <w:t>a</w:t>
      </w:r>
      <w:r w:rsidRPr="00354C5D">
        <w:rPr>
          <w:sz w:val="22"/>
          <w:szCs w:val="22"/>
        </w:rPr>
        <w:t xml:space="preserve"> od odpowiedzialności cywilnej w zakresie prowadzonej działalności</w:t>
      </w:r>
      <w:r>
        <w:rPr>
          <w:sz w:val="22"/>
          <w:szCs w:val="22"/>
        </w:rPr>
        <w:t>;</w:t>
      </w:r>
    </w:p>
    <w:p w14:paraId="3633B34A" w14:textId="33668281" w:rsidR="00354C5D" w:rsidRPr="00E14162" w:rsidRDefault="00354C5D" w:rsidP="00F40B60">
      <w:pPr>
        <w:numPr>
          <w:ilvl w:val="0"/>
          <w:numId w:val="44"/>
        </w:numPr>
        <w:tabs>
          <w:tab w:val="left" w:pos="1134"/>
        </w:tabs>
        <w:spacing w:line="300" w:lineRule="auto"/>
        <w:ind w:hanging="437"/>
        <w:jc w:val="both"/>
        <w:rPr>
          <w:sz w:val="22"/>
          <w:szCs w:val="22"/>
        </w:rPr>
      </w:pPr>
      <w:r>
        <w:rPr>
          <w:sz w:val="22"/>
          <w:szCs w:val="22"/>
        </w:rPr>
        <w:t>wykaz podwykonawców.</w:t>
      </w:r>
    </w:p>
    <w:p w14:paraId="7F9C50CF" w14:textId="77777777" w:rsidR="003671F3" w:rsidRPr="004019DB" w:rsidRDefault="003671F3" w:rsidP="004019DB">
      <w:pPr>
        <w:spacing w:line="300" w:lineRule="auto"/>
        <w:ind w:left="709"/>
        <w:jc w:val="both"/>
        <w:rPr>
          <w:sz w:val="22"/>
          <w:szCs w:val="22"/>
        </w:rPr>
      </w:pPr>
    </w:p>
    <w:p w14:paraId="2AD5248A"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WYMAGANIA DOTYCZĄCE ZABEZPIECZENIA NALEŻYTEGO WYKONANIA UMOWY</w:t>
      </w:r>
    </w:p>
    <w:p w14:paraId="2571D177" w14:textId="022D8512" w:rsidR="000016D8" w:rsidRPr="00E14162" w:rsidRDefault="000016D8" w:rsidP="00F40B60">
      <w:pPr>
        <w:numPr>
          <w:ilvl w:val="0"/>
          <w:numId w:val="21"/>
        </w:numPr>
        <w:tabs>
          <w:tab w:val="clear" w:pos="1440"/>
          <w:tab w:val="num" w:pos="709"/>
        </w:tabs>
        <w:spacing w:line="300" w:lineRule="auto"/>
        <w:ind w:left="709" w:hanging="425"/>
        <w:jc w:val="both"/>
        <w:rPr>
          <w:sz w:val="22"/>
          <w:szCs w:val="22"/>
        </w:rPr>
      </w:pPr>
      <w:r w:rsidRPr="00E14162">
        <w:rPr>
          <w:sz w:val="22"/>
          <w:szCs w:val="22"/>
        </w:rPr>
        <w:t xml:space="preserve">Wykonawca wniesie przed zawarciem umowy zabezpieczenie należytego wykonania umowy </w:t>
      </w:r>
      <w:r w:rsidR="000F46D3">
        <w:rPr>
          <w:sz w:val="22"/>
          <w:szCs w:val="22"/>
        </w:rPr>
        <w:br/>
      </w:r>
      <w:r w:rsidRPr="00E14162">
        <w:rPr>
          <w:sz w:val="22"/>
          <w:szCs w:val="22"/>
        </w:rPr>
        <w:t xml:space="preserve">(dalej: zabezpieczenie) w wysokości </w:t>
      </w:r>
      <w:r w:rsidR="00E14162" w:rsidRPr="00E14162">
        <w:rPr>
          <w:sz w:val="22"/>
          <w:szCs w:val="22"/>
        </w:rPr>
        <w:t>10</w:t>
      </w:r>
      <w:r w:rsidRPr="00E14162">
        <w:rPr>
          <w:sz w:val="22"/>
          <w:szCs w:val="22"/>
        </w:rPr>
        <w:t>% całkowitej ceny podanej w ofercie.</w:t>
      </w:r>
    </w:p>
    <w:p w14:paraId="1A7D7988" w14:textId="77777777" w:rsidR="000016D8" w:rsidRPr="00E14162" w:rsidRDefault="000016D8" w:rsidP="00F40B60">
      <w:pPr>
        <w:numPr>
          <w:ilvl w:val="0"/>
          <w:numId w:val="21"/>
        </w:numPr>
        <w:tabs>
          <w:tab w:val="clear" w:pos="1440"/>
          <w:tab w:val="num" w:pos="709"/>
        </w:tabs>
        <w:spacing w:line="300" w:lineRule="auto"/>
        <w:ind w:left="709" w:hanging="425"/>
        <w:jc w:val="both"/>
        <w:rPr>
          <w:sz w:val="22"/>
          <w:szCs w:val="22"/>
        </w:rPr>
      </w:pPr>
      <w:r w:rsidRPr="00E14162">
        <w:rPr>
          <w:sz w:val="22"/>
          <w:szCs w:val="22"/>
        </w:rPr>
        <w:t>Zabezpieczenie może być wniesione w jednej lub kilku następujących formach:</w:t>
      </w:r>
    </w:p>
    <w:p w14:paraId="5AAC0BD4" w14:textId="0AAF143E" w:rsidR="000016D8" w:rsidRPr="00E14162" w:rsidRDefault="000016D8" w:rsidP="00F40B60">
      <w:pPr>
        <w:numPr>
          <w:ilvl w:val="0"/>
          <w:numId w:val="22"/>
        </w:numPr>
        <w:tabs>
          <w:tab w:val="num" w:pos="1134"/>
        </w:tabs>
        <w:spacing w:line="300" w:lineRule="auto"/>
        <w:ind w:left="1134" w:hanging="425"/>
        <w:jc w:val="both"/>
        <w:rPr>
          <w:sz w:val="22"/>
          <w:szCs w:val="22"/>
        </w:rPr>
      </w:pPr>
      <w:r w:rsidRPr="00E14162">
        <w:rPr>
          <w:sz w:val="22"/>
          <w:szCs w:val="22"/>
        </w:rPr>
        <w:t>pieniądzu – wpłacone przelewem na rachunek bankowy Zamawiającego prowadzony przez PEKAO S.A. II Oddział w Bydgoszczy nr 33 1240 3493 1111 0000 4279 1269</w:t>
      </w:r>
      <w:r w:rsidR="009813D1" w:rsidRPr="00E14162">
        <w:rPr>
          <w:sz w:val="22"/>
          <w:szCs w:val="22"/>
        </w:rPr>
        <w:t xml:space="preserve"> </w:t>
      </w:r>
      <w:bookmarkStart w:id="30" w:name="_Hlk14679064"/>
      <w:r w:rsidR="009813D1" w:rsidRPr="00E14162">
        <w:rPr>
          <w:sz w:val="22"/>
          <w:szCs w:val="22"/>
        </w:rPr>
        <w:t>z adnotacją: „zabezpieczenie umowy nr AZZP.244.</w:t>
      </w:r>
      <w:r w:rsidR="00E14162" w:rsidRPr="00E14162">
        <w:rPr>
          <w:sz w:val="22"/>
          <w:szCs w:val="22"/>
        </w:rPr>
        <w:t>61</w:t>
      </w:r>
      <w:r w:rsidR="009813D1" w:rsidRPr="00E14162">
        <w:rPr>
          <w:sz w:val="22"/>
          <w:szCs w:val="22"/>
        </w:rPr>
        <w:t>.2019”</w:t>
      </w:r>
      <w:r w:rsidR="000345A3" w:rsidRPr="00E14162">
        <w:rPr>
          <w:sz w:val="22"/>
          <w:szCs w:val="22"/>
        </w:rPr>
        <w:t>;</w:t>
      </w:r>
      <w:bookmarkEnd w:id="30"/>
    </w:p>
    <w:p w14:paraId="154EB16A" w14:textId="77777777" w:rsidR="000016D8" w:rsidRPr="00E14162" w:rsidRDefault="000016D8" w:rsidP="00F40B60">
      <w:pPr>
        <w:numPr>
          <w:ilvl w:val="0"/>
          <w:numId w:val="22"/>
        </w:numPr>
        <w:tabs>
          <w:tab w:val="num" w:pos="1134"/>
        </w:tabs>
        <w:spacing w:line="300" w:lineRule="auto"/>
        <w:ind w:left="1134" w:hanging="425"/>
        <w:jc w:val="both"/>
        <w:rPr>
          <w:sz w:val="22"/>
          <w:szCs w:val="22"/>
        </w:rPr>
      </w:pPr>
      <w:r w:rsidRPr="00E14162">
        <w:rPr>
          <w:sz w:val="22"/>
          <w:szCs w:val="22"/>
        </w:rPr>
        <w:lastRenderedPageBreak/>
        <w:t>poręczeniach bankowych lub poręczeniach spółdzielczej kasy oszczędnościowo-kredytowej</w:t>
      </w:r>
      <w:r w:rsidR="00D70406" w:rsidRPr="00E14162">
        <w:rPr>
          <w:sz w:val="22"/>
          <w:szCs w:val="22"/>
        </w:rPr>
        <w:t>, z</w:t>
      </w:r>
      <w:r w:rsidR="00EE37A2" w:rsidRPr="00E14162">
        <w:rPr>
          <w:sz w:val="22"/>
          <w:szCs w:val="22"/>
        </w:rPr>
        <w:t> </w:t>
      </w:r>
      <w:r w:rsidR="00D70406" w:rsidRPr="00E14162">
        <w:rPr>
          <w:sz w:val="22"/>
          <w:szCs w:val="22"/>
        </w:rPr>
        <w:t>tym że zobowiązanie kasy jest zawsze zobowiązaniem pieniężnym;</w:t>
      </w:r>
    </w:p>
    <w:p w14:paraId="06F8EA7B" w14:textId="77777777" w:rsidR="000016D8" w:rsidRPr="00E14162" w:rsidRDefault="000016D8" w:rsidP="00F40B60">
      <w:pPr>
        <w:numPr>
          <w:ilvl w:val="0"/>
          <w:numId w:val="22"/>
        </w:numPr>
        <w:tabs>
          <w:tab w:val="num" w:pos="1134"/>
        </w:tabs>
        <w:spacing w:line="300" w:lineRule="auto"/>
        <w:ind w:left="1134" w:hanging="425"/>
        <w:jc w:val="both"/>
        <w:rPr>
          <w:sz w:val="22"/>
          <w:szCs w:val="22"/>
        </w:rPr>
      </w:pPr>
      <w:r w:rsidRPr="00E14162">
        <w:rPr>
          <w:sz w:val="22"/>
          <w:szCs w:val="22"/>
        </w:rPr>
        <w:t>gwarancjach bankowych</w:t>
      </w:r>
      <w:r w:rsidR="000345A3" w:rsidRPr="00E14162">
        <w:rPr>
          <w:sz w:val="22"/>
          <w:szCs w:val="22"/>
        </w:rPr>
        <w:t>;</w:t>
      </w:r>
    </w:p>
    <w:p w14:paraId="1648224A" w14:textId="77777777" w:rsidR="000016D8" w:rsidRPr="00E14162" w:rsidRDefault="000345A3" w:rsidP="00F40B60">
      <w:pPr>
        <w:numPr>
          <w:ilvl w:val="0"/>
          <w:numId w:val="22"/>
        </w:numPr>
        <w:tabs>
          <w:tab w:val="num" w:pos="1134"/>
        </w:tabs>
        <w:spacing w:line="300" w:lineRule="auto"/>
        <w:ind w:left="1134" w:hanging="425"/>
        <w:jc w:val="both"/>
        <w:rPr>
          <w:sz w:val="22"/>
          <w:szCs w:val="22"/>
        </w:rPr>
      </w:pPr>
      <w:r w:rsidRPr="00E14162">
        <w:rPr>
          <w:sz w:val="22"/>
          <w:szCs w:val="22"/>
        </w:rPr>
        <w:t>gwarancjach ubezpieczeniowych;</w:t>
      </w:r>
    </w:p>
    <w:p w14:paraId="68582DCC" w14:textId="77777777" w:rsidR="000016D8" w:rsidRPr="00E14162" w:rsidRDefault="000016D8" w:rsidP="00F40B60">
      <w:pPr>
        <w:numPr>
          <w:ilvl w:val="0"/>
          <w:numId w:val="22"/>
        </w:numPr>
        <w:tabs>
          <w:tab w:val="num" w:pos="1134"/>
        </w:tabs>
        <w:spacing w:line="300" w:lineRule="auto"/>
        <w:ind w:left="1134" w:hanging="425"/>
        <w:jc w:val="both"/>
        <w:rPr>
          <w:sz w:val="22"/>
          <w:szCs w:val="22"/>
        </w:rPr>
      </w:pPr>
      <w:r w:rsidRPr="00E14162">
        <w:rPr>
          <w:sz w:val="22"/>
          <w:szCs w:val="22"/>
        </w:rPr>
        <w:t>poręczeniach udzielanych przez podmioty, o których mowa w art. 6b ust 5 pkt 2 ustawy z</w:t>
      </w:r>
      <w:r w:rsidR="000345A3" w:rsidRPr="00E14162">
        <w:rPr>
          <w:sz w:val="22"/>
          <w:szCs w:val="22"/>
        </w:rPr>
        <w:t> </w:t>
      </w:r>
      <w:r w:rsidRPr="00E14162">
        <w:rPr>
          <w:sz w:val="22"/>
          <w:szCs w:val="22"/>
        </w:rPr>
        <w:t>9.11.2000</w:t>
      </w:r>
      <w:r w:rsidR="000345A3" w:rsidRPr="00E14162">
        <w:rPr>
          <w:sz w:val="22"/>
          <w:szCs w:val="22"/>
        </w:rPr>
        <w:t> </w:t>
      </w:r>
      <w:r w:rsidRPr="00E14162">
        <w:rPr>
          <w:sz w:val="22"/>
          <w:szCs w:val="22"/>
        </w:rPr>
        <w:t>r. o utworzeniu Polskiej Agencji Rozwoju Przedsiębiorczości.</w:t>
      </w:r>
    </w:p>
    <w:p w14:paraId="19E1DECD" w14:textId="77777777" w:rsidR="00D70406" w:rsidRPr="00E14162" w:rsidRDefault="00D70406" w:rsidP="00F40B60">
      <w:pPr>
        <w:numPr>
          <w:ilvl w:val="0"/>
          <w:numId w:val="21"/>
        </w:numPr>
        <w:tabs>
          <w:tab w:val="clear" w:pos="1440"/>
          <w:tab w:val="num" w:pos="709"/>
        </w:tabs>
        <w:spacing w:line="300" w:lineRule="auto"/>
        <w:ind w:left="709" w:hanging="425"/>
        <w:jc w:val="both"/>
        <w:rPr>
          <w:sz w:val="22"/>
          <w:szCs w:val="22"/>
        </w:rPr>
      </w:pPr>
      <w:r w:rsidRPr="00E14162">
        <w:rPr>
          <w:sz w:val="22"/>
          <w:szCs w:val="22"/>
        </w:rPr>
        <w:t>Zamawiający nie wyraża zgody na wniesienie zabezpieczenia w formach określonych w art. 148 ust. 2 ustawy Pzp.</w:t>
      </w:r>
    </w:p>
    <w:p w14:paraId="092D2356" w14:textId="77777777" w:rsidR="000345A3" w:rsidRPr="00E14162" w:rsidRDefault="000345A3" w:rsidP="00F40B60">
      <w:pPr>
        <w:numPr>
          <w:ilvl w:val="0"/>
          <w:numId w:val="21"/>
        </w:numPr>
        <w:tabs>
          <w:tab w:val="clear" w:pos="1440"/>
          <w:tab w:val="num" w:pos="709"/>
        </w:tabs>
        <w:spacing w:line="300" w:lineRule="auto"/>
        <w:ind w:left="709" w:hanging="425"/>
        <w:jc w:val="both"/>
        <w:rPr>
          <w:sz w:val="22"/>
          <w:szCs w:val="22"/>
        </w:rPr>
      </w:pPr>
      <w:r w:rsidRPr="00E14162">
        <w:rPr>
          <w:sz w:val="22"/>
          <w:szCs w:val="22"/>
        </w:rPr>
        <w:t>W przypadku wniesienia wadium w pieniądzu Wykonawca może wyrazić zgodę na zaliczenie kwoty wadium na poczet zabezpieczenia.</w:t>
      </w:r>
    </w:p>
    <w:p w14:paraId="23B14AF3" w14:textId="77777777" w:rsidR="000016D8" w:rsidRPr="00E14162" w:rsidRDefault="000016D8" w:rsidP="00F40B60">
      <w:pPr>
        <w:numPr>
          <w:ilvl w:val="0"/>
          <w:numId w:val="21"/>
        </w:numPr>
        <w:tabs>
          <w:tab w:val="clear" w:pos="1440"/>
          <w:tab w:val="num" w:pos="709"/>
        </w:tabs>
        <w:spacing w:line="300" w:lineRule="auto"/>
        <w:ind w:left="709" w:hanging="425"/>
        <w:jc w:val="both"/>
        <w:rPr>
          <w:sz w:val="22"/>
          <w:szCs w:val="22"/>
        </w:rPr>
      </w:pPr>
      <w:r w:rsidRPr="00E14162">
        <w:rPr>
          <w:sz w:val="22"/>
          <w:szCs w:val="22"/>
        </w:rPr>
        <w:t>Zabezpieczenie służy pokryciu roszczeń z tytułu niewykonania lub nienależytego wykonania umowy.</w:t>
      </w:r>
    </w:p>
    <w:p w14:paraId="6395024C" w14:textId="2FBD5393" w:rsidR="00B55E96" w:rsidRPr="00E14162" w:rsidRDefault="00B55E96" w:rsidP="00F40B60">
      <w:pPr>
        <w:numPr>
          <w:ilvl w:val="0"/>
          <w:numId w:val="21"/>
        </w:numPr>
        <w:tabs>
          <w:tab w:val="clear" w:pos="1440"/>
          <w:tab w:val="num" w:pos="709"/>
        </w:tabs>
        <w:spacing w:line="300" w:lineRule="auto"/>
        <w:ind w:left="709" w:hanging="425"/>
        <w:jc w:val="both"/>
        <w:rPr>
          <w:sz w:val="22"/>
          <w:szCs w:val="22"/>
        </w:rPr>
      </w:pPr>
      <w:r w:rsidRPr="00E14162">
        <w:rPr>
          <w:sz w:val="22"/>
          <w:szCs w:val="22"/>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w:t>
      </w:r>
      <w:r w:rsidR="00DD67D0" w:rsidRPr="00E14162">
        <w:rPr>
          <w:sz w:val="22"/>
          <w:szCs w:val="22"/>
        </w:rPr>
        <w:t> </w:t>
      </w:r>
      <w:r w:rsidRPr="00E14162">
        <w:rPr>
          <w:sz w:val="22"/>
          <w:szCs w:val="22"/>
        </w:rPr>
        <w:t>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w:t>
      </w:r>
      <w:r w:rsidR="00BB036F" w:rsidRPr="00E14162">
        <w:rPr>
          <w:sz w:val="22"/>
          <w:szCs w:val="22"/>
        </w:rPr>
        <w:t> </w:t>
      </w:r>
      <w:r w:rsidRPr="00E14162">
        <w:rPr>
          <w:sz w:val="22"/>
          <w:szCs w:val="22"/>
        </w:rPr>
        <w:t xml:space="preserve">imieniu Beneficjenta. </w:t>
      </w:r>
      <w:r w:rsidRPr="00E14162">
        <w:rPr>
          <w:sz w:val="22"/>
          <w:szCs w:val="22"/>
          <w:u w:val="single"/>
        </w:rPr>
        <w:t>Zaleca się uzgodnienie projektu dokumentu gwarancji bankowej lub ubezpieczeniowej z</w:t>
      </w:r>
      <w:r w:rsidR="00DD67D0" w:rsidRPr="00E14162">
        <w:rPr>
          <w:sz w:val="22"/>
          <w:szCs w:val="22"/>
          <w:u w:val="single"/>
        </w:rPr>
        <w:t> </w:t>
      </w:r>
      <w:r w:rsidRPr="00E14162">
        <w:rPr>
          <w:sz w:val="22"/>
          <w:szCs w:val="22"/>
          <w:u w:val="single"/>
        </w:rPr>
        <w:t>Zamawiającym przed zawarciem umowy z Gwarantem przez Wykonawcę.</w:t>
      </w:r>
    </w:p>
    <w:p w14:paraId="66861C63" w14:textId="77777777" w:rsidR="000016D8" w:rsidRPr="00E14162" w:rsidRDefault="000016D8" w:rsidP="00F40B60">
      <w:pPr>
        <w:numPr>
          <w:ilvl w:val="0"/>
          <w:numId w:val="21"/>
        </w:numPr>
        <w:tabs>
          <w:tab w:val="clear" w:pos="1440"/>
          <w:tab w:val="num" w:pos="709"/>
        </w:tabs>
        <w:spacing w:line="300" w:lineRule="auto"/>
        <w:ind w:left="709" w:hanging="425"/>
        <w:jc w:val="both"/>
        <w:rPr>
          <w:sz w:val="22"/>
          <w:szCs w:val="22"/>
        </w:rPr>
      </w:pPr>
      <w:r w:rsidRPr="00E14162">
        <w:rPr>
          <w:sz w:val="22"/>
          <w:szCs w:val="22"/>
        </w:rPr>
        <w:t>Zabezpieczenie zostanie zwrócone Wykonawcy według następującego harmonogramu:</w:t>
      </w:r>
    </w:p>
    <w:p w14:paraId="41FBE8B1" w14:textId="1F619565" w:rsidR="000016D8" w:rsidRPr="00E14162" w:rsidRDefault="000016D8" w:rsidP="00F40B60">
      <w:pPr>
        <w:numPr>
          <w:ilvl w:val="0"/>
          <w:numId w:val="23"/>
        </w:numPr>
        <w:tabs>
          <w:tab w:val="num" w:pos="1134"/>
        </w:tabs>
        <w:spacing w:line="300" w:lineRule="auto"/>
        <w:ind w:left="1134" w:hanging="425"/>
        <w:jc w:val="both"/>
        <w:rPr>
          <w:sz w:val="22"/>
          <w:szCs w:val="22"/>
        </w:rPr>
      </w:pPr>
      <w:r w:rsidRPr="00E14162">
        <w:rPr>
          <w:sz w:val="22"/>
          <w:szCs w:val="22"/>
        </w:rPr>
        <w:t>70% wysokości zabezpieczenia Zamawiający zwróci w terminie 30 dni od dnia wykonania zamówienia i uznania przez Zamawiającego za należycie wykonane</w:t>
      </w:r>
      <w:r w:rsidR="00BB036F" w:rsidRPr="00E14162">
        <w:rPr>
          <w:sz w:val="22"/>
          <w:szCs w:val="22"/>
        </w:rPr>
        <w:t>;</w:t>
      </w:r>
    </w:p>
    <w:p w14:paraId="781AA943" w14:textId="24651EDF" w:rsidR="000016D8" w:rsidRPr="00E14162" w:rsidRDefault="000016D8" w:rsidP="00F40B60">
      <w:pPr>
        <w:numPr>
          <w:ilvl w:val="0"/>
          <w:numId w:val="23"/>
        </w:numPr>
        <w:tabs>
          <w:tab w:val="num" w:pos="1134"/>
        </w:tabs>
        <w:spacing w:line="300" w:lineRule="auto"/>
        <w:ind w:left="1134" w:hanging="425"/>
        <w:jc w:val="both"/>
        <w:rPr>
          <w:sz w:val="22"/>
          <w:szCs w:val="22"/>
        </w:rPr>
      </w:pPr>
      <w:r w:rsidRPr="00E14162">
        <w:rPr>
          <w:sz w:val="22"/>
          <w:szCs w:val="22"/>
        </w:rPr>
        <w:t>30% wysokości zabezpieczenia Zamawiający pozostawi na zabezpieczenie roszczeń z tytułu rękojmi za wady – kwota ta zostanie zwrócona najpóźniej 15 dnia po upływie okresu rękojmi za wady.</w:t>
      </w:r>
    </w:p>
    <w:p w14:paraId="31DC5CD0" w14:textId="77777777" w:rsidR="000016D8" w:rsidRPr="009813D1" w:rsidRDefault="000016D8" w:rsidP="009813D1">
      <w:pPr>
        <w:spacing w:line="300" w:lineRule="auto"/>
        <w:ind w:left="709"/>
        <w:jc w:val="both"/>
        <w:rPr>
          <w:sz w:val="22"/>
          <w:szCs w:val="22"/>
        </w:rPr>
      </w:pPr>
    </w:p>
    <w:p w14:paraId="6DE15992" w14:textId="77777777" w:rsidR="003442D9" w:rsidRPr="00172F16" w:rsidRDefault="003442D9" w:rsidP="003442D9">
      <w:pPr>
        <w:numPr>
          <w:ilvl w:val="0"/>
          <w:numId w:val="5"/>
        </w:numPr>
        <w:spacing w:line="300" w:lineRule="auto"/>
        <w:ind w:left="284" w:hanging="284"/>
        <w:jc w:val="both"/>
        <w:rPr>
          <w:b/>
          <w:sz w:val="22"/>
          <w:szCs w:val="22"/>
        </w:rPr>
      </w:pPr>
      <w:r w:rsidRPr="00172F16">
        <w:rPr>
          <w:b/>
          <w:sz w:val="22"/>
          <w:szCs w:val="22"/>
        </w:rPr>
        <w:t>ISTOTNE POSTANOWIENIA UMOWY I JEJ ZMIANY</w:t>
      </w:r>
    </w:p>
    <w:p w14:paraId="79363736" w14:textId="77777777" w:rsidR="003442D9" w:rsidRPr="00344712" w:rsidRDefault="003442D9" w:rsidP="00F40B60">
      <w:pPr>
        <w:numPr>
          <w:ilvl w:val="0"/>
          <w:numId w:val="29"/>
        </w:numPr>
        <w:tabs>
          <w:tab w:val="clear" w:pos="1440"/>
          <w:tab w:val="left" w:pos="709"/>
        </w:tabs>
        <w:spacing w:line="300" w:lineRule="auto"/>
        <w:ind w:left="709" w:hanging="425"/>
        <w:jc w:val="both"/>
        <w:rPr>
          <w:b/>
          <w:sz w:val="22"/>
          <w:szCs w:val="22"/>
        </w:rPr>
      </w:pPr>
      <w:r w:rsidRPr="00344712">
        <w:rPr>
          <w:b/>
          <w:sz w:val="22"/>
          <w:szCs w:val="22"/>
        </w:rPr>
        <w:t>Wzór umowy</w:t>
      </w:r>
    </w:p>
    <w:p w14:paraId="2FF11884" w14:textId="77777777" w:rsidR="003442D9" w:rsidRPr="00E14162" w:rsidRDefault="003442D9" w:rsidP="00344712">
      <w:pPr>
        <w:spacing w:line="300" w:lineRule="auto"/>
        <w:ind w:left="709"/>
        <w:jc w:val="both"/>
        <w:rPr>
          <w:sz w:val="22"/>
          <w:szCs w:val="22"/>
        </w:rPr>
      </w:pPr>
      <w:r w:rsidRPr="00E14162">
        <w:rPr>
          <w:sz w:val="22"/>
          <w:szCs w:val="22"/>
        </w:rPr>
        <w:t>Zamawiający wymaga od Wykonawcy, aby zawarł z nim umowę w sprawie zamówienia publicznego, której wzór stanowi załącznik nr 4 do SIWZ.</w:t>
      </w:r>
      <w:r w:rsidR="00D70406" w:rsidRPr="00E14162">
        <w:rPr>
          <w:sz w:val="22"/>
          <w:szCs w:val="22"/>
        </w:rPr>
        <w:t xml:space="preserve"> </w:t>
      </w:r>
      <w:bookmarkStart w:id="31" w:name="_Hlk14679123"/>
      <w:r w:rsidR="00D70406" w:rsidRPr="00E14162">
        <w:rPr>
          <w:sz w:val="22"/>
          <w:szCs w:val="22"/>
        </w:rPr>
        <w:t>Postanowienia zawarte we wzorze umowy nie podlegają negocjacjom.</w:t>
      </w:r>
      <w:bookmarkEnd w:id="31"/>
    </w:p>
    <w:p w14:paraId="5699AD51" w14:textId="77777777" w:rsidR="003442D9" w:rsidRPr="009813D1" w:rsidRDefault="003442D9" w:rsidP="00F40B60">
      <w:pPr>
        <w:numPr>
          <w:ilvl w:val="0"/>
          <w:numId w:val="29"/>
        </w:numPr>
        <w:tabs>
          <w:tab w:val="clear" w:pos="1440"/>
          <w:tab w:val="left" w:pos="709"/>
        </w:tabs>
        <w:spacing w:line="300" w:lineRule="auto"/>
        <w:ind w:left="709" w:hanging="425"/>
        <w:jc w:val="both"/>
        <w:rPr>
          <w:b/>
          <w:sz w:val="22"/>
          <w:szCs w:val="22"/>
        </w:rPr>
      </w:pPr>
      <w:r w:rsidRPr="009813D1">
        <w:rPr>
          <w:b/>
          <w:sz w:val="22"/>
          <w:szCs w:val="22"/>
        </w:rPr>
        <w:t>Podwykonawstwo oraz zmiany umowy o udzielenie zamówienia publicznego w zakresie podwykonawstwa</w:t>
      </w:r>
    </w:p>
    <w:p w14:paraId="609AE300" w14:textId="77777777" w:rsidR="003442D9" w:rsidRPr="009813D1" w:rsidRDefault="003442D9" w:rsidP="009813D1">
      <w:pPr>
        <w:spacing w:line="300" w:lineRule="auto"/>
        <w:ind w:left="709"/>
        <w:jc w:val="both"/>
        <w:rPr>
          <w:sz w:val="22"/>
          <w:szCs w:val="22"/>
        </w:rPr>
      </w:pPr>
      <w:r w:rsidRPr="009813D1">
        <w:rPr>
          <w:sz w:val="22"/>
          <w:szCs w:val="22"/>
        </w:rPr>
        <w:t>Umowa o udzielenie zamówienia publicznego będzie określała zakres zamówienia, które Wykonawca będzie wykonywał osobiście, które zaś za pomocą podwykonawców.</w:t>
      </w:r>
    </w:p>
    <w:p w14:paraId="31036A64" w14:textId="77777777" w:rsidR="003442D9" w:rsidRPr="009813D1" w:rsidRDefault="003442D9" w:rsidP="009813D1">
      <w:pPr>
        <w:spacing w:line="300" w:lineRule="auto"/>
        <w:ind w:left="709"/>
        <w:jc w:val="both"/>
        <w:rPr>
          <w:sz w:val="22"/>
          <w:szCs w:val="22"/>
        </w:rPr>
      </w:pPr>
      <w:r w:rsidRPr="009813D1">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B51CD66" w14:textId="77777777" w:rsidR="003442D9" w:rsidRPr="009813D1" w:rsidRDefault="003442D9" w:rsidP="00F40B60">
      <w:pPr>
        <w:numPr>
          <w:ilvl w:val="0"/>
          <w:numId w:val="29"/>
        </w:numPr>
        <w:tabs>
          <w:tab w:val="clear" w:pos="1440"/>
          <w:tab w:val="left" w:pos="709"/>
        </w:tabs>
        <w:spacing w:line="300" w:lineRule="auto"/>
        <w:ind w:left="709" w:hanging="425"/>
        <w:jc w:val="both"/>
        <w:rPr>
          <w:b/>
          <w:sz w:val="22"/>
          <w:szCs w:val="22"/>
        </w:rPr>
      </w:pPr>
      <w:r w:rsidRPr="009813D1">
        <w:rPr>
          <w:b/>
          <w:sz w:val="22"/>
          <w:szCs w:val="22"/>
        </w:rPr>
        <w:t>Zmiany umowy</w:t>
      </w:r>
    </w:p>
    <w:p w14:paraId="7C419D17" w14:textId="77777777" w:rsidR="003442D9" w:rsidRPr="009813D1" w:rsidRDefault="003442D9" w:rsidP="009813D1">
      <w:pPr>
        <w:spacing w:line="300" w:lineRule="auto"/>
        <w:ind w:left="709"/>
        <w:jc w:val="both"/>
        <w:rPr>
          <w:sz w:val="22"/>
          <w:szCs w:val="22"/>
        </w:rPr>
      </w:pPr>
      <w:r w:rsidRPr="009813D1">
        <w:rPr>
          <w:sz w:val="22"/>
          <w:szCs w:val="22"/>
        </w:rPr>
        <w:t>Zamawiający przewiduje możliwość wprowadzenia następujących zmian:</w:t>
      </w:r>
    </w:p>
    <w:p w14:paraId="7C346FCA" w14:textId="77777777" w:rsidR="003442D9" w:rsidRPr="009813D1" w:rsidRDefault="003442D9" w:rsidP="00F40B60">
      <w:pPr>
        <w:numPr>
          <w:ilvl w:val="1"/>
          <w:numId w:val="18"/>
        </w:numPr>
        <w:tabs>
          <w:tab w:val="clear" w:pos="1440"/>
          <w:tab w:val="num" w:pos="1134"/>
        </w:tabs>
        <w:spacing w:line="300" w:lineRule="auto"/>
        <w:ind w:left="1134" w:hanging="425"/>
        <w:jc w:val="both"/>
        <w:rPr>
          <w:sz w:val="22"/>
          <w:szCs w:val="22"/>
        </w:rPr>
      </w:pPr>
      <w:r w:rsidRPr="009813D1">
        <w:rPr>
          <w:sz w:val="22"/>
          <w:szCs w:val="22"/>
        </w:rPr>
        <w:t>zmiana podwykonawcy, na zasadach określonych w pkt. 2 niniejszego rozdziału SIWZ;</w:t>
      </w:r>
    </w:p>
    <w:p w14:paraId="02B1A314" w14:textId="77777777" w:rsidR="003442D9" w:rsidRPr="009813D1" w:rsidRDefault="003442D9" w:rsidP="00F40B60">
      <w:pPr>
        <w:numPr>
          <w:ilvl w:val="1"/>
          <w:numId w:val="18"/>
        </w:numPr>
        <w:tabs>
          <w:tab w:val="clear" w:pos="1440"/>
          <w:tab w:val="num" w:pos="1134"/>
        </w:tabs>
        <w:spacing w:line="300" w:lineRule="auto"/>
        <w:ind w:left="1134" w:hanging="425"/>
        <w:jc w:val="both"/>
        <w:rPr>
          <w:sz w:val="22"/>
          <w:szCs w:val="22"/>
        </w:rPr>
      </w:pPr>
      <w:r w:rsidRPr="009813D1">
        <w:rPr>
          <w:sz w:val="22"/>
          <w:szCs w:val="22"/>
        </w:rPr>
        <w:lastRenderedPageBreak/>
        <w:t>zmiana zakresu zamówienia powierzonego podwykonawcy, na zasadach określonych w pkt. 2 niniejszego rozdziału SIWZ;</w:t>
      </w:r>
    </w:p>
    <w:p w14:paraId="5C2DAB30" w14:textId="77777777" w:rsidR="003442D9" w:rsidRPr="009813D1" w:rsidRDefault="003442D9" w:rsidP="00F40B60">
      <w:pPr>
        <w:numPr>
          <w:ilvl w:val="1"/>
          <w:numId w:val="18"/>
        </w:numPr>
        <w:tabs>
          <w:tab w:val="clear" w:pos="1440"/>
          <w:tab w:val="num" w:pos="1134"/>
        </w:tabs>
        <w:spacing w:line="300" w:lineRule="auto"/>
        <w:ind w:left="1134" w:hanging="425"/>
        <w:jc w:val="both"/>
        <w:rPr>
          <w:sz w:val="22"/>
          <w:szCs w:val="22"/>
        </w:rPr>
      </w:pPr>
      <w:r w:rsidRPr="009813D1">
        <w:rPr>
          <w:sz w:val="22"/>
          <w:szCs w:val="22"/>
        </w:rPr>
        <w:t>zmiany, które nie mają charakteru istotnego w rozumieniu art. 144 ust. 1e;</w:t>
      </w:r>
    </w:p>
    <w:p w14:paraId="5F0D3477" w14:textId="1E8C54EA" w:rsidR="003442D9" w:rsidRPr="009813D1" w:rsidRDefault="003442D9" w:rsidP="00F40B60">
      <w:pPr>
        <w:numPr>
          <w:ilvl w:val="1"/>
          <w:numId w:val="18"/>
        </w:numPr>
        <w:tabs>
          <w:tab w:val="clear" w:pos="1440"/>
          <w:tab w:val="num" w:pos="1134"/>
        </w:tabs>
        <w:spacing w:line="300" w:lineRule="auto"/>
        <w:ind w:left="1134" w:hanging="425"/>
        <w:jc w:val="both"/>
        <w:rPr>
          <w:sz w:val="22"/>
          <w:szCs w:val="22"/>
        </w:rPr>
      </w:pPr>
      <w:r w:rsidRPr="009813D1">
        <w:rPr>
          <w:sz w:val="22"/>
          <w:szCs w:val="22"/>
        </w:rPr>
        <w:t>zmiany na zasadach określonych w art. 144 ust.1 pkt 2</w:t>
      </w:r>
      <w:r w:rsidR="00BB2217" w:rsidRPr="00C52F3D">
        <w:rPr>
          <w:sz w:val="22"/>
          <w:szCs w:val="22"/>
        </w:rPr>
        <w:t>–</w:t>
      </w:r>
      <w:r w:rsidRPr="009813D1">
        <w:rPr>
          <w:sz w:val="22"/>
          <w:szCs w:val="22"/>
        </w:rPr>
        <w:t>4 i 6;</w:t>
      </w:r>
    </w:p>
    <w:p w14:paraId="18A2A5E1" w14:textId="67428718" w:rsidR="003442D9" w:rsidRPr="009813D1" w:rsidRDefault="003442D9" w:rsidP="00F40B60">
      <w:pPr>
        <w:numPr>
          <w:ilvl w:val="1"/>
          <w:numId w:val="18"/>
        </w:numPr>
        <w:tabs>
          <w:tab w:val="clear" w:pos="1440"/>
          <w:tab w:val="num" w:pos="1134"/>
        </w:tabs>
        <w:spacing w:line="300" w:lineRule="auto"/>
        <w:ind w:left="1134" w:hanging="425"/>
        <w:jc w:val="both"/>
        <w:rPr>
          <w:sz w:val="22"/>
          <w:szCs w:val="22"/>
        </w:rPr>
      </w:pPr>
      <w:r w:rsidRPr="009813D1">
        <w:rPr>
          <w:sz w:val="22"/>
          <w:szCs w:val="22"/>
        </w:rPr>
        <w:t xml:space="preserve">zmiany przewidziane </w:t>
      </w:r>
      <w:r w:rsidRPr="00690C95">
        <w:rPr>
          <w:sz w:val="22"/>
          <w:szCs w:val="22"/>
        </w:rPr>
        <w:t xml:space="preserve">w </w:t>
      </w:r>
      <w:r w:rsidR="00690C95" w:rsidRPr="00690C95">
        <w:rPr>
          <w:sz w:val="22"/>
          <w:szCs w:val="22"/>
        </w:rPr>
        <w:t xml:space="preserve">§8 ust. 11 oraz </w:t>
      </w:r>
      <w:r w:rsidRPr="00690C95">
        <w:rPr>
          <w:sz w:val="22"/>
          <w:szCs w:val="22"/>
        </w:rPr>
        <w:t>§</w:t>
      </w:r>
      <w:r w:rsidR="00690C95" w:rsidRPr="00690C95">
        <w:rPr>
          <w:sz w:val="22"/>
          <w:szCs w:val="22"/>
        </w:rPr>
        <w:t>23</w:t>
      </w:r>
      <w:r w:rsidRPr="00690C95">
        <w:rPr>
          <w:sz w:val="22"/>
          <w:szCs w:val="22"/>
        </w:rPr>
        <w:t xml:space="preserve"> wzoru </w:t>
      </w:r>
      <w:r w:rsidRPr="009813D1">
        <w:rPr>
          <w:sz w:val="22"/>
          <w:szCs w:val="22"/>
        </w:rPr>
        <w:t>umowy.</w:t>
      </w:r>
    </w:p>
    <w:p w14:paraId="32C26AC0" w14:textId="77777777" w:rsidR="003442D9" w:rsidRPr="009813D1" w:rsidRDefault="003442D9" w:rsidP="009813D1">
      <w:pPr>
        <w:spacing w:line="300" w:lineRule="auto"/>
        <w:ind w:left="709"/>
        <w:jc w:val="both"/>
        <w:rPr>
          <w:sz w:val="22"/>
          <w:szCs w:val="22"/>
        </w:rPr>
      </w:pPr>
      <w:r w:rsidRPr="009813D1">
        <w:rPr>
          <w:sz w:val="22"/>
          <w:szCs w:val="22"/>
        </w:rPr>
        <w:t>Wszelkie zmiany umowy, pod rygorem nieważności, mogą być dokonywane wyłącznie za zgodą obu Stron, w formie pisemnej, z uwzględnieniem przepisu art. 144 ustawy Pzp.</w:t>
      </w:r>
    </w:p>
    <w:p w14:paraId="67862290" w14:textId="576DF611" w:rsidR="003442D9" w:rsidRDefault="003442D9" w:rsidP="00A926D1">
      <w:pPr>
        <w:spacing w:line="300" w:lineRule="auto"/>
        <w:jc w:val="both"/>
        <w:rPr>
          <w:sz w:val="22"/>
          <w:szCs w:val="22"/>
          <w:highlight w:val="yellow"/>
        </w:rPr>
      </w:pPr>
    </w:p>
    <w:p w14:paraId="3085CEF5" w14:textId="18614C3F" w:rsidR="005B0088" w:rsidRDefault="005B0088" w:rsidP="00A926D1">
      <w:pPr>
        <w:spacing w:line="300" w:lineRule="auto"/>
        <w:jc w:val="both"/>
        <w:rPr>
          <w:sz w:val="22"/>
          <w:szCs w:val="22"/>
          <w:highlight w:val="yellow"/>
        </w:rPr>
      </w:pPr>
    </w:p>
    <w:p w14:paraId="67B6CC0D" w14:textId="77777777" w:rsidR="005B0088" w:rsidRPr="00913F98" w:rsidRDefault="005B0088" w:rsidP="00A926D1">
      <w:pPr>
        <w:spacing w:line="300" w:lineRule="auto"/>
        <w:jc w:val="both"/>
        <w:rPr>
          <w:sz w:val="22"/>
          <w:szCs w:val="22"/>
          <w:highlight w:val="yellow"/>
        </w:rPr>
      </w:pPr>
    </w:p>
    <w:p w14:paraId="1FE8CDD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POUCZENIE O ŚRODKACH OCHRONY PRAWNEJ PRZYSŁUGUJĄCYCH WYKONAWCY W TOKU POSTĘPOWANIA O UDZIELENIE ZAMÓWIENIA PUBLICZNEGO</w:t>
      </w:r>
    </w:p>
    <w:p w14:paraId="412DC803" w14:textId="79B115FE" w:rsidR="00F35046" w:rsidRPr="004019DB" w:rsidRDefault="00F35046" w:rsidP="00F40B60">
      <w:pPr>
        <w:numPr>
          <w:ilvl w:val="0"/>
          <w:numId w:val="17"/>
        </w:numPr>
        <w:tabs>
          <w:tab w:val="clear" w:pos="1440"/>
          <w:tab w:val="num" w:pos="709"/>
        </w:tabs>
        <w:spacing w:line="300" w:lineRule="auto"/>
        <w:ind w:left="709" w:hanging="425"/>
        <w:jc w:val="both"/>
        <w:rPr>
          <w:sz w:val="22"/>
          <w:szCs w:val="22"/>
        </w:rPr>
      </w:pPr>
      <w:r w:rsidRPr="004019DB">
        <w:rPr>
          <w:sz w:val="22"/>
          <w:szCs w:val="22"/>
        </w:rPr>
        <w:t xml:space="preserve">Wykonawcom, którzy mają lub mieli interes w uzyskaniu zamówienia oraz ponieśli lub mogą ponieść szkodę w wyniku naruszenia przepisów Prawa zamówień publicznych, przysługują środki ochrony prawnej określone w art. 179 </w:t>
      </w:r>
      <w:r w:rsidR="004E16CE" w:rsidRPr="00C52F3D">
        <w:rPr>
          <w:sz w:val="22"/>
          <w:szCs w:val="22"/>
        </w:rPr>
        <w:t>–</w:t>
      </w:r>
      <w:r w:rsidRPr="004019DB">
        <w:rPr>
          <w:sz w:val="22"/>
          <w:szCs w:val="22"/>
        </w:rPr>
        <w:t xml:space="preserve"> 198g ustawy Pzp.</w:t>
      </w:r>
    </w:p>
    <w:p w14:paraId="145EEE30" w14:textId="77777777" w:rsidR="00F35046" w:rsidRPr="004019DB" w:rsidRDefault="00F35046" w:rsidP="00F40B60">
      <w:pPr>
        <w:numPr>
          <w:ilvl w:val="0"/>
          <w:numId w:val="17"/>
        </w:numPr>
        <w:tabs>
          <w:tab w:val="clear" w:pos="1440"/>
          <w:tab w:val="num" w:pos="709"/>
        </w:tabs>
        <w:spacing w:line="300" w:lineRule="auto"/>
        <w:ind w:left="709" w:hanging="425"/>
        <w:jc w:val="both"/>
        <w:rPr>
          <w:sz w:val="22"/>
          <w:szCs w:val="22"/>
        </w:rPr>
      </w:pPr>
      <w:r w:rsidRPr="004019DB">
        <w:rPr>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14:paraId="18E46BC6" w14:textId="77777777" w:rsidR="00F35046" w:rsidRPr="004019DB" w:rsidRDefault="00F35046" w:rsidP="00F40B60">
      <w:pPr>
        <w:numPr>
          <w:ilvl w:val="0"/>
          <w:numId w:val="17"/>
        </w:numPr>
        <w:tabs>
          <w:tab w:val="clear" w:pos="1440"/>
          <w:tab w:val="num" w:pos="709"/>
        </w:tabs>
        <w:spacing w:line="300" w:lineRule="auto"/>
        <w:ind w:left="709" w:hanging="425"/>
        <w:jc w:val="both"/>
        <w:rPr>
          <w:sz w:val="22"/>
          <w:szCs w:val="22"/>
        </w:rPr>
      </w:pPr>
      <w:r w:rsidRPr="004019DB">
        <w:rPr>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E075796" w14:textId="77777777" w:rsidR="00F35046" w:rsidRPr="004019DB" w:rsidRDefault="00F35046" w:rsidP="00F40B60">
      <w:pPr>
        <w:numPr>
          <w:ilvl w:val="0"/>
          <w:numId w:val="17"/>
        </w:numPr>
        <w:tabs>
          <w:tab w:val="clear" w:pos="1440"/>
          <w:tab w:val="num" w:pos="709"/>
        </w:tabs>
        <w:spacing w:line="300" w:lineRule="auto"/>
        <w:ind w:left="709" w:hanging="425"/>
        <w:jc w:val="both"/>
        <w:rPr>
          <w:sz w:val="22"/>
          <w:szCs w:val="22"/>
        </w:rPr>
      </w:pPr>
      <w:r w:rsidRPr="004019DB">
        <w:rPr>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4AB7C200" w14:textId="77777777" w:rsidR="00F35046" w:rsidRPr="004019DB" w:rsidRDefault="00F35046" w:rsidP="00F40B60">
      <w:pPr>
        <w:numPr>
          <w:ilvl w:val="0"/>
          <w:numId w:val="17"/>
        </w:numPr>
        <w:tabs>
          <w:tab w:val="clear" w:pos="1440"/>
          <w:tab w:val="num" w:pos="709"/>
        </w:tabs>
        <w:spacing w:line="300" w:lineRule="auto"/>
        <w:ind w:left="709" w:hanging="425"/>
        <w:jc w:val="both"/>
        <w:rPr>
          <w:sz w:val="22"/>
          <w:szCs w:val="22"/>
        </w:rPr>
      </w:pPr>
      <w:r w:rsidRPr="004019DB">
        <w:rPr>
          <w:sz w:val="22"/>
          <w:szCs w:val="22"/>
        </w:rPr>
        <w:t xml:space="preserve">Odwołanie wobec treści ogłoszenia o zamówieniu, a także wobec postanowień niniejszej SIWZ wnosi się w terminie 10 dni od dnia zamieszczenia ogłoszenia w Dzienniku Urzędowym Unii Europejskiej lub SIWZ </w:t>
      </w:r>
      <w:r w:rsidR="004019DB">
        <w:rPr>
          <w:sz w:val="22"/>
          <w:szCs w:val="22"/>
        </w:rPr>
        <w:t>na Platformie</w:t>
      </w:r>
      <w:r w:rsidRPr="004019DB">
        <w:rPr>
          <w:sz w:val="22"/>
          <w:szCs w:val="22"/>
        </w:rPr>
        <w:t>.</w:t>
      </w:r>
    </w:p>
    <w:p w14:paraId="069A4FCC" w14:textId="77777777" w:rsidR="00F35046" w:rsidRPr="004019DB" w:rsidRDefault="00F35046" w:rsidP="00F40B60">
      <w:pPr>
        <w:numPr>
          <w:ilvl w:val="0"/>
          <w:numId w:val="17"/>
        </w:numPr>
        <w:tabs>
          <w:tab w:val="clear" w:pos="1440"/>
          <w:tab w:val="num" w:pos="709"/>
        </w:tabs>
        <w:spacing w:line="300" w:lineRule="auto"/>
        <w:ind w:left="709" w:hanging="425"/>
        <w:jc w:val="both"/>
        <w:rPr>
          <w:sz w:val="22"/>
          <w:szCs w:val="22"/>
        </w:rPr>
      </w:pPr>
      <w:r w:rsidRPr="004019DB">
        <w:rPr>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68F3F7C2" w14:textId="77777777" w:rsidR="00F35046" w:rsidRPr="004019DB" w:rsidRDefault="00F35046" w:rsidP="00F40B60">
      <w:pPr>
        <w:numPr>
          <w:ilvl w:val="0"/>
          <w:numId w:val="17"/>
        </w:numPr>
        <w:tabs>
          <w:tab w:val="clear" w:pos="1440"/>
          <w:tab w:val="num" w:pos="709"/>
        </w:tabs>
        <w:spacing w:line="300" w:lineRule="auto"/>
        <w:ind w:left="709" w:hanging="425"/>
        <w:jc w:val="both"/>
        <w:rPr>
          <w:sz w:val="22"/>
          <w:szCs w:val="22"/>
        </w:rPr>
      </w:pPr>
      <w:r w:rsidRPr="004019DB">
        <w:rPr>
          <w:sz w:val="22"/>
          <w:szCs w:val="22"/>
        </w:rPr>
        <w:t>Od rozstrzygnięcia odwołania przez Krajową Izbę Odwoławczą przysługuje skarga do Sądu Okręgowego w Bydgoszczy.</w:t>
      </w:r>
    </w:p>
    <w:p w14:paraId="7274C595" w14:textId="77777777" w:rsidR="00F35046" w:rsidRPr="004019DB" w:rsidRDefault="00F35046" w:rsidP="00F40B60">
      <w:pPr>
        <w:numPr>
          <w:ilvl w:val="0"/>
          <w:numId w:val="17"/>
        </w:numPr>
        <w:tabs>
          <w:tab w:val="clear" w:pos="1440"/>
          <w:tab w:val="num" w:pos="709"/>
        </w:tabs>
        <w:spacing w:line="300" w:lineRule="auto"/>
        <w:ind w:left="709" w:hanging="425"/>
        <w:jc w:val="both"/>
        <w:rPr>
          <w:sz w:val="22"/>
          <w:szCs w:val="22"/>
        </w:rPr>
      </w:pPr>
      <w:r w:rsidRPr="004019DB">
        <w:rPr>
          <w:sz w:val="22"/>
          <w:szCs w:val="22"/>
        </w:rPr>
        <w:t>Skargę wnosi się za pośrednictwem Prezesa Krajowej Izby Odwoławczej w terminie 7 dni od dnia doręczenia orzeczenia Krajowej Izby Odwoławczej.</w:t>
      </w:r>
    </w:p>
    <w:p w14:paraId="04CCEBDB" w14:textId="77777777" w:rsidR="003671F3" w:rsidRPr="009813D1" w:rsidRDefault="003671F3" w:rsidP="004019DB">
      <w:pPr>
        <w:tabs>
          <w:tab w:val="left" w:pos="709"/>
        </w:tabs>
        <w:spacing w:line="300" w:lineRule="auto"/>
        <w:ind w:left="709" w:hanging="425"/>
        <w:jc w:val="both"/>
        <w:rPr>
          <w:sz w:val="22"/>
          <w:szCs w:val="22"/>
        </w:rPr>
      </w:pPr>
    </w:p>
    <w:p w14:paraId="4480D473" w14:textId="77777777" w:rsidR="003671F3" w:rsidRPr="009813D1" w:rsidRDefault="003671F3" w:rsidP="00A926D1">
      <w:pPr>
        <w:tabs>
          <w:tab w:val="left" w:pos="3402"/>
        </w:tabs>
        <w:spacing w:line="300" w:lineRule="auto"/>
        <w:jc w:val="both"/>
        <w:rPr>
          <w:b/>
          <w:sz w:val="22"/>
          <w:szCs w:val="22"/>
        </w:rPr>
      </w:pPr>
      <w:r w:rsidRPr="009813D1">
        <w:rPr>
          <w:b/>
          <w:sz w:val="22"/>
          <w:szCs w:val="22"/>
        </w:rPr>
        <w:t>Załączniki:</w:t>
      </w:r>
    </w:p>
    <w:p w14:paraId="1D6319D8" w14:textId="77777777" w:rsidR="003671F3" w:rsidRPr="00EA4F57" w:rsidRDefault="003671F3" w:rsidP="00264626">
      <w:pPr>
        <w:numPr>
          <w:ilvl w:val="0"/>
          <w:numId w:val="1"/>
        </w:numPr>
        <w:tabs>
          <w:tab w:val="left" w:pos="3402"/>
        </w:tabs>
        <w:spacing w:line="300" w:lineRule="auto"/>
        <w:jc w:val="both"/>
        <w:rPr>
          <w:sz w:val="22"/>
          <w:szCs w:val="20"/>
        </w:rPr>
      </w:pPr>
      <w:r w:rsidRPr="00EA4F57">
        <w:rPr>
          <w:sz w:val="22"/>
          <w:szCs w:val="20"/>
        </w:rPr>
        <w:t>Formularz oferty – załącznik nr 1</w:t>
      </w:r>
      <w:r w:rsidR="00180532" w:rsidRPr="00EA4F57">
        <w:rPr>
          <w:sz w:val="22"/>
          <w:szCs w:val="20"/>
        </w:rPr>
        <w:t>;</w:t>
      </w:r>
    </w:p>
    <w:p w14:paraId="7DE333AE" w14:textId="77777777" w:rsidR="00F35046" w:rsidRPr="00E14162" w:rsidRDefault="00F35046" w:rsidP="00F35046">
      <w:pPr>
        <w:numPr>
          <w:ilvl w:val="0"/>
          <w:numId w:val="1"/>
        </w:numPr>
        <w:tabs>
          <w:tab w:val="left" w:pos="3402"/>
        </w:tabs>
        <w:spacing w:line="300" w:lineRule="auto"/>
        <w:jc w:val="both"/>
        <w:rPr>
          <w:sz w:val="22"/>
          <w:szCs w:val="20"/>
        </w:rPr>
      </w:pPr>
      <w:r w:rsidRPr="00E14162">
        <w:rPr>
          <w:sz w:val="22"/>
          <w:szCs w:val="20"/>
        </w:rPr>
        <w:t>JEDZ</w:t>
      </w:r>
      <w:r w:rsidR="0032195E" w:rsidRPr="00E14162">
        <w:rPr>
          <w:sz w:val="22"/>
          <w:szCs w:val="20"/>
        </w:rPr>
        <w:t xml:space="preserve"> w wersji edytowalnej</w:t>
      </w:r>
      <w:r w:rsidRPr="00E14162">
        <w:rPr>
          <w:sz w:val="22"/>
          <w:szCs w:val="20"/>
        </w:rPr>
        <w:t xml:space="preserve"> – załącznik nr 2;</w:t>
      </w:r>
    </w:p>
    <w:p w14:paraId="10428D9B" w14:textId="77777777" w:rsidR="0032195E" w:rsidRPr="00E14162" w:rsidRDefault="0032195E" w:rsidP="0032195E">
      <w:pPr>
        <w:numPr>
          <w:ilvl w:val="0"/>
          <w:numId w:val="1"/>
        </w:numPr>
        <w:tabs>
          <w:tab w:val="left" w:pos="3402"/>
        </w:tabs>
        <w:spacing w:line="300" w:lineRule="auto"/>
        <w:jc w:val="both"/>
        <w:rPr>
          <w:sz w:val="22"/>
          <w:szCs w:val="20"/>
        </w:rPr>
      </w:pPr>
      <w:r w:rsidRPr="00E14162">
        <w:rPr>
          <w:sz w:val="22"/>
          <w:szCs w:val="20"/>
        </w:rPr>
        <w:t xml:space="preserve">JEDZ w wersji elektronicznej </w:t>
      </w:r>
      <w:proofErr w:type="spellStart"/>
      <w:r w:rsidRPr="00E14162">
        <w:rPr>
          <w:sz w:val="22"/>
          <w:szCs w:val="20"/>
        </w:rPr>
        <w:t>xml</w:t>
      </w:r>
      <w:proofErr w:type="spellEnd"/>
      <w:r w:rsidRPr="00E14162">
        <w:rPr>
          <w:sz w:val="22"/>
          <w:szCs w:val="20"/>
        </w:rPr>
        <w:t xml:space="preserve"> – załącznik nr 2a;</w:t>
      </w:r>
    </w:p>
    <w:p w14:paraId="643F1C4B" w14:textId="77777777" w:rsidR="00F35046" w:rsidRPr="00E14162" w:rsidRDefault="00F35046" w:rsidP="00F35046">
      <w:pPr>
        <w:numPr>
          <w:ilvl w:val="0"/>
          <w:numId w:val="1"/>
        </w:numPr>
        <w:tabs>
          <w:tab w:val="left" w:pos="3402"/>
        </w:tabs>
        <w:spacing w:line="300" w:lineRule="auto"/>
        <w:jc w:val="both"/>
        <w:rPr>
          <w:sz w:val="22"/>
          <w:szCs w:val="20"/>
        </w:rPr>
      </w:pPr>
      <w:r w:rsidRPr="00E14162">
        <w:rPr>
          <w:sz w:val="22"/>
          <w:szCs w:val="20"/>
        </w:rPr>
        <w:t>Wzór oświadczenia o przynależności do grupy kapitałowej – załącznik nr 3;</w:t>
      </w:r>
    </w:p>
    <w:p w14:paraId="642D50CC" w14:textId="77777777" w:rsidR="003671F3" w:rsidRPr="00E14162" w:rsidRDefault="003671F3" w:rsidP="00A926D1">
      <w:pPr>
        <w:numPr>
          <w:ilvl w:val="0"/>
          <w:numId w:val="1"/>
        </w:numPr>
        <w:tabs>
          <w:tab w:val="left" w:pos="3402"/>
        </w:tabs>
        <w:spacing w:line="300" w:lineRule="auto"/>
        <w:jc w:val="both"/>
        <w:rPr>
          <w:sz w:val="22"/>
          <w:szCs w:val="20"/>
        </w:rPr>
      </w:pPr>
      <w:r w:rsidRPr="00E14162">
        <w:rPr>
          <w:sz w:val="22"/>
          <w:szCs w:val="20"/>
        </w:rPr>
        <w:t>Wzór umowy</w:t>
      </w:r>
      <w:r w:rsidR="002F3D2B" w:rsidRPr="00E14162">
        <w:rPr>
          <w:sz w:val="22"/>
          <w:szCs w:val="20"/>
        </w:rPr>
        <w:t xml:space="preserve"> </w:t>
      </w:r>
      <w:r w:rsidR="00180532" w:rsidRPr="00E14162">
        <w:rPr>
          <w:sz w:val="22"/>
          <w:szCs w:val="20"/>
        </w:rPr>
        <w:t>– załącznik nr 4;</w:t>
      </w:r>
    </w:p>
    <w:p w14:paraId="301FAABC" w14:textId="01392B57" w:rsidR="00D94841" w:rsidRPr="00E14162" w:rsidRDefault="00D94841" w:rsidP="00D94841">
      <w:pPr>
        <w:numPr>
          <w:ilvl w:val="0"/>
          <w:numId w:val="1"/>
        </w:numPr>
        <w:tabs>
          <w:tab w:val="left" w:pos="3402"/>
        </w:tabs>
        <w:spacing w:line="300" w:lineRule="auto"/>
        <w:jc w:val="both"/>
        <w:rPr>
          <w:sz w:val="22"/>
          <w:szCs w:val="20"/>
        </w:rPr>
      </w:pPr>
      <w:r w:rsidRPr="00E14162">
        <w:rPr>
          <w:sz w:val="22"/>
          <w:szCs w:val="20"/>
        </w:rPr>
        <w:t xml:space="preserve">Wykaz </w:t>
      </w:r>
      <w:r w:rsidR="00E14162" w:rsidRPr="00E14162">
        <w:rPr>
          <w:sz w:val="22"/>
          <w:szCs w:val="20"/>
        </w:rPr>
        <w:t>usług</w:t>
      </w:r>
      <w:r w:rsidRPr="00E14162">
        <w:rPr>
          <w:sz w:val="22"/>
          <w:szCs w:val="20"/>
        </w:rPr>
        <w:t xml:space="preserve"> – załącznik nr 5;</w:t>
      </w:r>
    </w:p>
    <w:p w14:paraId="39817D00" w14:textId="10B53828" w:rsidR="00F35046" w:rsidRPr="00E14162" w:rsidRDefault="00F35046" w:rsidP="00F35046">
      <w:pPr>
        <w:numPr>
          <w:ilvl w:val="0"/>
          <w:numId w:val="1"/>
        </w:numPr>
        <w:tabs>
          <w:tab w:val="left" w:pos="3402"/>
        </w:tabs>
        <w:spacing w:line="300" w:lineRule="auto"/>
        <w:jc w:val="both"/>
        <w:rPr>
          <w:sz w:val="22"/>
          <w:szCs w:val="20"/>
        </w:rPr>
      </w:pPr>
      <w:bookmarkStart w:id="32" w:name="_Hlk14679347"/>
      <w:r w:rsidRPr="00E14162">
        <w:rPr>
          <w:sz w:val="22"/>
          <w:szCs w:val="20"/>
        </w:rPr>
        <w:t xml:space="preserve">Wykaz </w:t>
      </w:r>
      <w:r w:rsidR="00050FE3" w:rsidRPr="00E14162">
        <w:rPr>
          <w:sz w:val="22"/>
          <w:szCs w:val="20"/>
        </w:rPr>
        <w:t>osób</w:t>
      </w:r>
      <w:r w:rsidRPr="00E14162">
        <w:rPr>
          <w:sz w:val="22"/>
          <w:szCs w:val="20"/>
        </w:rPr>
        <w:t xml:space="preserve"> – załącznik nr </w:t>
      </w:r>
      <w:r w:rsidR="00D94841" w:rsidRPr="00E14162">
        <w:rPr>
          <w:sz w:val="22"/>
          <w:szCs w:val="20"/>
        </w:rPr>
        <w:t>6</w:t>
      </w:r>
      <w:r w:rsidRPr="00E14162">
        <w:rPr>
          <w:sz w:val="22"/>
          <w:szCs w:val="20"/>
        </w:rPr>
        <w:t>;</w:t>
      </w:r>
    </w:p>
    <w:bookmarkEnd w:id="32"/>
    <w:p w14:paraId="37A52924" w14:textId="6AA220D7" w:rsidR="00050FE3" w:rsidRPr="00E14162" w:rsidRDefault="00050FE3" w:rsidP="00050FE3">
      <w:pPr>
        <w:numPr>
          <w:ilvl w:val="0"/>
          <w:numId w:val="1"/>
        </w:numPr>
        <w:tabs>
          <w:tab w:val="left" w:pos="3402"/>
        </w:tabs>
        <w:spacing w:line="300" w:lineRule="auto"/>
        <w:jc w:val="both"/>
        <w:rPr>
          <w:sz w:val="22"/>
          <w:szCs w:val="20"/>
        </w:rPr>
      </w:pPr>
      <w:r w:rsidRPr="00E14162">
        <w:rPr>
          <w:sz w:val="22"/>
          <w:szCs w:val="20"/>
        </w:rPr>
        <w:t xml:space="preserve">Wzór oświadczenia o zakresie prac powierzonych podwykonawcy – załącznik nr </w:t>
      </w:r>
      <w:r w:rsidR="00D94841" w:rsidRPr="00E14162">
        <w:rPr>
          <w:sz w:val="22"/>
          <w:szCs w:val="20"/>
        </w:rPr>
        <w:t>7</w:t>
      </w:r>
      <w:r w:rsidRPr="00E14162">
        <w:rPr>
          <w:sz w:val="22"/>
          <w:szCs w:val="20"/>
        </w:rPr>
        <w:t>;</w:t>
      </w:r>
    </w:p>
    <w:p w14:paraId="59FFE22F" w14:textId="77777777" w:rsidR="00457ED7" w:rsidRPr="00E14162" w:rsidRDefault="00457ED7" w:rsidP="00457ED7">
      <w:pPr>
        <w:numPr>
          <w:ilvl w:val="0"/>
          <w:numId w:val="1"/>
        </w:numPr>
        <w:tabs>
          <w:tab w:val="left" w:pos="3402"/>
        </w:tabs>
        <w:spacing w:line="300" w:lineRule="auto"/>
        <w:jc w:val="both"/>
        <w:rPr>
          <w:sz w:val="22"/>
          <w:szCs w:val="20"/>
        </w:rPr>
      </w:pPr>
      <w:bookmarkStart w:id="33" w:name="_Hlk14679358"/>
      <w:r w:rsidRPr="00E14162">
        <w:rPr>
          <w:sz w:val="22"/>
          <w:szCs w:val="20"/>
        </w:rPr>
        <w:t>Informacja o poleganiu na zasobach innych podmiotów (</w:t>
      </w:r>
      <w:r w:rsidR="009E18DC" w:rsidRPr="00E14162">
        <w:rPr>
          <w:sz w:val="22"/>
          <w:szCs w:val="20"/>
        </w:rPr>
        <w:t>info</w:t>
      </w:r>
      <w:r w:rsidRPr="00E14162">
        <w:rPr>
          <w:bCs/>
          <w:sz w:val="22"/>
          <w:szCs w:val="20"/>
        </w:rPr>
        <w:t>rmacje dotyczące podstaw do dysponowania niezbędnymi zasobami innych podmiotów</w:t>
      </w:r>
      <w:r w:rsidRPr="00E14162">
        <w:rPr>
          <w:sz w:val="22"/>
          <w:szCs w:val="20"/>
        </w:rPr>
        <w:t xml:space="preserve">) – załącznik nr </w:t>
      </w:r>
      <w:r w:rsidR="00050FE3" w:rsidRPr="00E14162">
        <w:rPr>
          <w:sz w:val="22"/>
          <w:szCs w:val="20"/>
        </w:rPr>
        <w:t>8</w:t>
      </w:r>
      <w:bookmarkEnd w:id="33"/>
      <w:r w:rsidRPr="00E14162">
        <w:rPr>
          <w:sz w:val="22"/>
          <w:szCs w:val="20"/>
        </w:rPr>
        <w:t>.</w:t>
      </w:r>
    </w:p>
    <w:p w14:paraId="48950C40" w14:textId="77777777" w:rsidR="00997B32" w:rsidRPr="00E14162" w:rsidRDefault="00997B32" w:rsidP="003030BC">
      <w:pPr>
        <w:numPr>
          <w:ilvl w:val="0"/>
          <w:numId w:val="1"/>
        </w:numPr>
        <w:tabs>
          <w:tab w:val="left" w:pos="3402"/>
        </w:tabs>
        <w:spacing w:line="300" w:lineRule="auto"/>
        <w:jc w:val="both"/>
        <w:rPr>
          <w:sz w:val="22"/>
          <w:szCs w:val="20"/>
        </w:rPr>
      </w:pPr>
      <w:r w:rsidRPr="00E14162">
        <w:rPr>
          <w:sz w:val="22"/>
          <w:szCs w:val="20"/>
        </w:rPr>
        <w:lastRenderedPageBreak/>
        <w:t xml:space="preserve">Szczegółowy opis przedmiotu zamówienia – załącznik nr </w:t>
      </w:r>
      <w:r w:rsidR="00050FE3" w:rsidRPr="00E14162">
        <w:rPr>
          <w:sz w:val="22"/>
          <w:szCs w:val="20"/>
        </w:rPr>
        <w:t>9</w:t>
      </w:r>
      <w:r w:rsidRPr="00E14162">
        <w:rPr>
          <w:sz w:val="22"/>
          <w:szCs w:val="20"/>
        </w:rPr>
        <w:t>.</w:t>
      </w:r>
    </w:p>
    <w:p w14:paraId="1903D1AA" w14:textId="77777777" w:rsidR="003671F3" w:rsidRPr="009813D1" w:rsidRDefault="003671F3" w:rsidP="00A926D1">
      <w:pPr>
        <w:tabs>
          <w:tab w:val="left" w:pos="3402"/>
        </w:tabs>
        <w:spacing w:line="300" w:lineRule="auto"/>
        <w:jc w:val="right"/>
        <w:rPr>
          <w:b/>
          <w:i/>
          <w:sz w:val="20"/>
          <w:szCs w:val="20"/>
        </w:rPr>
      </w:pPr>
      <w:r w:rsidRPr="00913F98">
        <w:rPr>
          <w:b/>
          <w:i/>
          <w:color w:val="2F5496"/>
          <w:sz w:val="22"/>
          <w:szCs w:val="22"/>
          <w:highlight w:val="yellow"/>
        </w:rPr>
        <w:br w:type="column"/>
      </w:r>
      <w:r w:rsidRPr="009813D1">
        <w:rPr>
          <w:b/>
          <w:i/>
          <w:sz w:val="20"/>
          <w:szCs w:val="20"/>
        </w:rPr>
        <w:lastRenderedPageBreak/>
        <w:t>Załącznik nr 1 do SIWZ</w:t>
      </w:r>
    </w:p>
    <w:p w14:paraId="428F1523" w14:textId="77777777" w:rsidR="003671F3" w:rsidRPr="009813D1" w:rsidRDefault="003671F3" w:rsidP="00A926D1">
      <w:pPr>
        <w:spacing w:line="300" w:lineRule="auto"/>
        <w:jc w:val="both"/>
        <w:rPr>
          <w:sz w:val="22"/>
          <w:szCs w:val="22"/>
        </w:rPr>
      </w:pPr>
    </w:p>
    <w:p w14:paraId="062ACA44" w14:textId="77777777" w:rsidR="003671F3" w:rsidRPr="009813D1" w:rsidRDefault="003671F3" w:rsidP="00A926D1">
      <w:pPr>
        <w:spacing w:line="300" w:lineRule="auto"/>
        <w:jc w:val="center"/>
        <w:rPr>
          <w:b/>
          <w:sz w:val="22"/>
          <w:szCs w:val="22"/>
        </w:rPr>
      </w:pPr>
      <w:r w:rsidRPr="009813D1">
        <w:rPr>
          <w:b/>
          <w:sz w:val="22"/>
          <w:szCs w:val="22"/>
        </w:rPr>
        <w:t>F O R M U L A R Z     O F E R T Y</w:t>
      </w:r>
    </w:p>
    <w:p w14:paraId="329E516B" w14:textId="77777777" w:rsidR="003671F3" w:rsidRPr="009813D1" w:rsidRDefault="003671F3" w:rsidP="00A926D1">
      <w:pPr>
        <w:tabs>
          <w:tab w:val="left" w:pos="4500"/>
        </w:tabs>
        <w:spacing w:line="300" w:lineRule="auto"/>
        <w:jc w:val="both"/>
        <w:rPr>
          <w:sz w:val="22"/>
          <w:szCs w:val="22"/>
        </w:rPr>
      </w:pPr>
    </w:p>
    <w:p w14:paraId="7EA650FB" w14:textId="77777777" w:rsidR="003671F3" w:rsidRPr="009813D1" w:rsidRDefault="003671F3" w:rsidP="00A926D1">
      <w:pPr>
        <w:tabs>
          <w:tab w:val="left" w:pos="4500"/>
        </w:tabs>
        <w:spacing w:line="300" w:lineRule="auto"/>
        <w:jc w:val="both"/>
        <w:rPr>
          <w:sz w:val="22"/>
          <w:szCs w:val="22"/>
        </w:rPr>
      </w:pPr>
      <w:r w:rsidRPr="009813D1">
        <w:rPr>
          <w:sz w:val="22"/>
          <w:szCs w:val="22"/>
        </w:rPr>
        <w:tab/>
        <w:t>Zamawiający:</w:t>
      </w:r>
    </w:p>
    <w:p w14:paraId="4D7DA897" w14:textId="77777777" w:rsidR="003671F3" w:rsidRPr="009813D1" w:rsidRDefault="003671F3" w:rsidP="00A926D1">
      <w:pPr>
        <w:tabs>
          <w:tab w:val="left" w:pos="4500"/>
        </w:tabs>
        <w:spacing w:line="300" w:lineRule="auto"/>
        <w:jc w:val="both"/>
        <w:rPr>
          <w:b/>
          <w:sz w:val="22"/>
          <w:szCs w:val="22"/>
        </w:rPr>
      </w:pPr>
      <w:r w:rsidRPr="009813D1">
        <w:rPr>
          <w:sz w:val="22"/>
          <w:szCs w:val="22"/>
        </w:rPr>
        <w:tab/>
      </w:r>
      <w:r w:rsidRPr="009813D1">
        <w:rPr>
          <w:b/>
          <w:sz w:val="22"/>
          <w:szCs w:val="22"/>
        </w:rPr>
        <w:t>Uniwersytet Technologiczno-Przyrodniczy</w:t>
      </w:r>
    </w:p>
    <w:p w14:paraId="68B988FC" w14:textId="77777777" w:rsidR="003671F3" w:rsidRPr="009813D1" w:rsidRDefault="003671F3" w:rsidP="00A926D1">
      <w:pPr>
        <w:tabs>
          <w:tab w:val="left" w:pos="4500"/>
        </w:tabs>
        <w:spacing w:line="300" w:lineRule="auto"/>
        <w:jc w:val="both"/>
        <w:rPr>
          <w:b/>
          <w:sz w:val="22"/>
          <w:szCs w:val="22"/>
        </w:rPr>
      </w:pPr>
      <w:r w:rsidRPr="009813D1">
        <w:rPr>
          <w:b/>
          <w:sz w:val="22"/>
          <w:szCs w:val="22"/>
        </w:rPr>
        <w:tab/>
        <w:t>im. Jana i Jędrzeja Śniadeckich</w:t>
      </w:r>
    </w:p>
    <w:p w14:paraId="30C92D79" w14:textId="77777777" w:rsidR="003671F3" w:rsidRPr="009813D1" w:rsidRDefault="003671F3" w:rsidP="00A926D1">
      <w:pPr>
        <w:tabs>
          <w:tab w:val="left" w:pos="4500"/>
        </w:tabs>
        <w:spacing w:line="300" w:lineRule="auto"/>
        <w:jc w:val="both"/>
        <w:rPr>
          <w:b/>
          <w:sz w:val="22"/>
          <w:szCs w:val="22"/>
        </w:rPr>
      </w:pPr>
      <w:r w:rsidRPr="009813D1">
        <w:rPr>
          <w:b/>
          <w:sz w:val="22"/>
          <w:szCs w:val="22"/>
        </w:rPr>
        <w:tab/>
      </w:r>
      <w:r w:rsidR="000F04AA" w:rsidRPr="009813D1">
        <w:rPr>
          <w:b/>
          <w:sz w:val="22"/>
          <w:szCs w:val="22"/>
        </w:rPr>
        <w:t>A</w:t>
      </w:r>
      <w:r w:rsidRPr="009813D1">
        <w:rPr>
          <w:b/>
          <w:sz w:val="22"/>
          <w:szCs w:val="22"/>
        </w:rPr>
        <w:t>l. prof. S. Kaliskiego 7</w:t>
      </w:r>
    </w:p>
    <w:p w14:paraId="30E25373" w14:textId="77777777" w:rsidR="003671F3" w:rsidRPr="009813D1" w:rsidRDefault="003671F3" w:rsidP="00A926D1">
      <w:pPr>
        <w:tabs>
          <w:tab w:val="left" w:pos="4500"/>
        </w:tabs>
        <w:spacing w:line="300" w:lineRule="auto"/>
        <w:ind w:firstLine="4500"/>
        <w:jc w:val="both"/>
        <w:rPr>
          <w:b/>
          <w:sz w:val="22"/>
          <w:szCs w:val="22"/>
        </w:rPr>
      </w:pPr>
      <w:r w:rsidRPr="009813D1">
        <w:rPr>
          <w:b/>
          <w:sz w:val="22"/>
          <w:szCs w:val="22"/>
        </w:rPr>
        <w:t>85-</w:t>
      </w:r>
      <w:r w:rsidR="000A75F9" w:rsidRPr="009813D1">
        <w:rPr>
          <w:b/>
          <w:sz w:val="22"/>
          <w:szCs w:val="22"/>
        </w:rPr>
        <w:t>796</w:t>
      </w:r>
      <w:r w:rsidRPr="009813D1">
        <w:rPr>
          <w:b/>
          <w:sz w:val="22"/>
          <w:szCs w:val="22"/>
        </w:rPr>
        <w:t xml:space="preserve"> Bydgoszcz</w:t>
      </w:r>
    </w:p>
    <w:p w14:paraId="75A82A1B" w14:textId="77777777" w:rsidR="003671F3" w:rsidRPr="009813D1" w:rsidRDefault="003671F3" w:rsidP="00A926D1">
      <w:pPr>
        <w:tabs>
          <w:tab w:val="left" w:pos="4500"/>
        </w:tabs>
        <w:spacing w:line="300" w:lineRule="auto"/>
        <w:ind w:firstLine="4500"/>
        <w:jc w:val="both"/>
        <w:rPr>
          <w:b/>
          <w:sz w:val="22"/>
          <w:szCs w:val="22"/>
        </w:rPr>
      </w:pPr>
    </w:p>
    <w:p w14:paraId="4F644B03" w14:textId="77777777" w:rsidR="003101A0"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Nazwa Wykonawcy</w:t>
      </w:r>
      <w:r w:rsidRPr="00CD3265">
        <w:rPr>
          <w:rFonts w:ascii="Times New Roman" w:hAnsi="Times New Roman"/>
          <w:lang w:val="pl-PL" w:eastAsia="en-US"/>
        </w:rPr>
        <w:t xml:space="preserve"> (lub Wykonawców wspólnie ubiegających się o udzielenie zamówienia):</w:t>
      </w:r>
      <w:r w:rsidR="00806FCC" w:rsidRPr="00CD3265">
        <w:rPr>
          <w:rFonts w:ascii="Times New Roman" w:hAnsi="Times New Roman"/>
          <w:lang w:val="pl-PL" w:eastAsia="en-US"/>
        </w:rPr>
        <w:t xml:space="preserve"> </w:t>
      </w:r>
      <w:r w:rsidR="003101A0" w:rsidRPr="00CD3265">
        <w:rPr>
          <w:rFonts w:ascii="Times New Roman" w:hAnsi="Times New Roman"/>
          <w:lang w:val="pl-PL" w:eastAsia="en-US"/>
        </w:rPr>
        <w:t>…</w:t>
      </w:r>
      <w:r w:rsidR="00806FCC" w:rsidRPr="00CD3265">
        <w:rPr>
          <w:rFonts w:ascii="Times New Roman" w:hAnsi="Times New Roman"/>
          <w:lang w:val="pl-PL" w:eastAsia="en-US"/>
        </w:rPr>
        <w:t>..</w:t>
      </w:r>
      <w:r w:rsidR="003101A0" w:rsidRPr="00CD3265">
        <w:rPr>
          <w:rFonts w:ascii="Times New Roman" w:hAnsi="Times New Roman"/>
          <w:lang w:val="pl-PL" w:eastAsia="en-US"/>
        </w:rPr>
        <w:t>…..………</w:t>
      </w:r>
    </w:p>
    <w:p w14:paraId="559EA002" w14:textId="77777777" w:rsidR="003671F3" w:rsidRPr="00CD3265" w:rsidRDefault="003101A0"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w:t>
      </w:r>
      <w:r w:rsidR="003671F3" w:rsidRPr="00CD3265">
        <w:rPr>
          <w:rFonts w:ascii="Times New Roman" w:hAnsi="Times New Roman"/>
          <w:lang w:val="pl-PL" w:eastAsia="en-US"/>
        </w:rPr>
        <w:t>...................................................................................</w:t>
      </w:r>
      <w:r w:rsidR="00806FCC" w:rsidRPr="00CD3265">
        <w:rPr>
          <w:rFonts w:ascii="Times New Roman" w:hAnsi="Times New Roman"/>
          <w:lang w:val="pl-PL" w:eastAsia="en-US"/>
        </w:rPr>
        <w:t>...</w:t>
      </w:r>
      <w:r w:rsidR="003671F3" w:rsidRPr="00CD3265">
        <w:rPr>
          <w:rFonts w:ascii="Times New Roman" w:hAnsi="Times New Roman"/>
          <w:lang w:val="pl-PL" w:eastAsia="en-US"/>
        </w:rPr>
        <w:t>...............</w:t>
      </w:r>
      <w:r w:rsidR="00180532" w:rsidRPr="00CD3265">
        <w:rPr>
          <w:rFonts w:ascii="Times New Roman" w:hAnsi="Times New Roman"/>
          <w:lang w:val="pl-PL" w:eastAsia="en-US"/>
        </w:rPr>
        <w:t>..................</w:t>
      </w:r>
      <w:r w:rsidR="003671F3" w:rsidRPr="00CD3265">
        <w:rPr>
          <w:rFonts w:ascii="Times New Roman" w:hAnsi="Times New Roman"/>
          <w:lang w:val="pl-PL" w:eastAsia="en-US"/>
        </w:rPr>
        <w:t>....</w:t>
      </w:r>
      <w:r w:rsidRPr="00CD3265">
        <w:rPr>
          <w:rFonts w:ascii="Times New Roman" w:hAnsi="Times New Roman"/>
          <w:lang w:val="pl-PL" w:eastAsia="en-US"/>
        </w:rPr>
        <w:t>......</w:t>
      </w:r>
      <w:r w:rsidR="003671F3" w:rsidRPr="00CD3265">
        <w:rPr>
          <w:rFonts w:ascii="Times New Roman" w:hAnsi="Times New Roman"/>
          <w:lang w:val="pl-PL" w:eastAsia="en-US"/>
        </w:rPr>
        <w:t>...</w:t>
      </w:r>
    </w:p>
    <w:p w14:paraId="416D5879" w14:textId="77777777" w:rsidR="003671F3" w:rsidRPr="00E14162" w:rsidRDefault="003671F3" w:rsidP="00A926D1">
      <w:pPr>
        <w:pStyle w:val="normaltableau"/>
        <w:spacing w:before="0" w:after="0" w:line="300" w:lineRule="auto"/>
        <w:rPr>
          <w:rFonts w:ascii="Times New Roman" w:hAnsi="Times New Roman"/>
          <w:lang w:val="pl-PL" w:eastAsia="en-US"/>
        </w:rPr>
      </w:pPr>
      <w:r w:rsidRPr="00E14162">
        <w:rPr>
          <w:rFonts w:ascii="Times New Roman" w:hAnsi="Times New Roman"/>
          <w:b/>
          <w:lang w:val="pl-PL" w:eastAsia="en-US"/>
        </w:rPr>
        <w:t>Adres</w:t>
      </w:r>
      <w:r w:rsidRPr="00E14162">
        <w:rPr>
          <w:rFonts w:ascii="Times New Roman" w:hAnsi="Times New Roman"/>
          <w:lang w:val="pl-PL" w:eastAsia="en-US"/>
        </w:rPr>
        <w:t xml:space="preserve"> </w:t>
      </w:r>
      <w:r w:rsidR="00180532" w:rsidRPr="00E14162">
        <w:rPr>
          <w:rFonts w:ascii="Times New Roman" w:hAnsi="Times New Roman"/>
          <w:lang w:val="pl-PL" w:eastAsia="en-US"/>
        </w:rPr>
        <w:t>…..................................................................................................................................................................</w:t>
      </w:r>
    </w:p>
    <w:p w14:paraId="1AE7FB71" w14:textId="77777777" w:rsidR="00FC6D82" w:rsidRPr="00E14162" w:rsidRDefault="00DB5299" w:rsidP="00A926D1">
      <w:pPr>
        <w:pStyle w:val="normaltableau"/>
        <w:spacing w:before="0" w:after="0" w:line="300" w:lineRule="auto"/>
        <w:rPr>
          <w:rFonts w:ascii="Times New Roman" w:hAnsi="Times New Roman"/>
          <w:b/>
          <w:lang w:val="pl-PL" w:eastAsia="en-US"/>
        </w:rPr>
      </w:pPr>
      <w:r w:rsidRPr="00E14162">
        <w:rPr>
          <w:rFonts w:ascii="Times New Roman" w:hAnsi="Times New Roman"/>
          <w:b/>
          <w:lang w:val="pl-PL" w:eastAsia="en-US"/>
        </w:rPr>
        <w:t xml:space="preserve">Nr </w:t>
      </w:r>
      <w:r w:rsidR="00451205" w:rsidRPr="00E14162">
        <w:rPr>
          <w:rFonts w:ascii="Times New Roman" w:hAnsi="Times New Roman"/>
          <w:b/>
          <w:lang w:val="pl-PL" w:eastAsia="en-US"/>
        </w:rPr>
        <w:t>KRS</w:t>
      </w:r>
      <w:r w:rsidRPr="00E14162">
        <w:rPr>
          <w:rFonts w:ascii="Times New Roman" w:hAnsi="Times New Roman"/>
          <w:b/>
          <w:lang w:val="pl-PL" w:eastAsia="en-US"/>
        </w:rPr>
        <w:t xml:space="preserve"> </w:t>
      </w:r>
      <w:r w:rsidR="00F62613" w:rsidRPr="00E14162">
        <w:rPr>
          <w:rFonts w:ascii="Times New Roman" w:hAnsi="Times New Roman"/>
          <w:bCs/>
          <w:lang w:val="pl-PL" w:eastAsia="en-US"/>
        </w:rPr>
        <w:t>(jeżeli dotyczy)</w:t>
      </w:r>
      <w:r w:rsidRPr="00E14162">
        <w:rPr>
          <w:rFonts w:ascii="Times New Roman" w:hAnsi="Times New Roman"/>
          <w:lang w:val="pl-PL" w:eastAsia="en-US"/>
        </w:rPr>
        <w:t>.......................................................................................................................</w:t>
      </w:r>
      <w:r w:rsidR="00806FCC" w:rsidRPr="00E14162">
        <w:rPr>
          <w:rFonts w:ascii="Times New Roman" w:hAnsi="Times New Roman"/>
          <w:lang w:val="pl-PL" w:eastAsia="en-US"/>
        </w:rPr>
        <w:t>..</w:t>
      </w:r>
      <w:r w:rsidRPr="00E14162">
        <w:rPr>
          <w:rFonts w:ascii="Times New Roman" w:hAnsi="Times New Roman"/>
          <w:lang w:val="pl-PL" w:eastAsia="en-US"/>
        </w:rPr>
        <w:t>................</w:t>
      </w:r>
    </w:p>
    <w:p w14:paraId="50A5DD97" w14:textId="1B993827" w:rsidR="004A3DD5" w:rsidRPr="00E14162" w:rsidRDefault="00807226" w:rsidP="00A926D1">
      <w:pPr>
        <w:pStyle w:val="normaltableau"/>
        <w:spacing w:before="0" w:after="0" w:line="300" w:lineRule="auto"/>
        <w:rPr>
          <w:rFonts w:ascii="Times New Roman" w:hAnsi="Times New Roman"/>
          <w:b/>
          <w:lang w:val="pl-PL" w:eastAsia="en-US"/>
        </w:rPr>
      </w:pPr>
      <w:r w:rsidRPr="00E14162">
        <w:rPr>
          <w:rFonts w:ascii="Times New Roman" w:hAnsi="Times New Roman"/>
          <w:b/>
          <w:lang w:val="pl-PL" w:eastAsia="en-US"/>
        </w:rPr>
        <w:t>NIP</w:t>
      </w:r>
      <w:r w:rsidR="004A3DD5" w:rsidRPr="00E14162">
        <w:rPr>
          <w:rFonts w:ascii="Times New Roman" w:hAnsi="Times New Roman"/>
          <w:b/>
          <w:lang w:val="pl-PL" w:eastAsia="en-US"/>
        </w:rPr>
        <w:t xml:space="preserve"> </w:t>
      </w:r>
      <w:r w:rsidR="004A3DD5" w:rsidRPr="00E14162">
        <w:rPr>
          <w:rFonts w:ascii="Times New Roman" w:hAnsi="Times New Roman"/>
          <w:lang w:val="pl-PL" w:eastAsia="en-US"/>
        </w:rPr>
        <w:t>….......................................................................</w:t>
      </w:r>
      <w:r w:rsidR="006A5662" w:rsidRPr="00E14162">
        <w:rPr>
          <w:rFonts w:ascii="Times New Roman" w:hAnsi="Times New Roman"/>
          <w:lang w:val="pl-PL" w:eastAsia="en-US"/>
        </w:rPr>
        <w:t>.............</w:t>
      </w:r>
      <w:r w:rsidR="004A3DD5" w:rsidRPr="00E14162">
        <w:rPr>
          <w:rFonts w:ascii="Times New Roman" w:hAnsi="Times New Roman"/>
          <w:lang w:val="pl-PL" w:eastAsia="en-US"/>
        </w:rPr>
        <w:t>.................................</w:t>
      </w:r>
      <w:r w:rsidR="00301694" w:rsidRPr="00E14162">
        <w:rPr>
          <w:rFonts w:ascii="Times New Roman" w:hAnsi="Times New Roman"/>
          <w:lang w:val="pl-PL" w:eastAsia="en-US"/>
        </w:rPr>
        <w:t>..................</w:t>
      </w:r>
      <w:r w:rsidR="004A3DD5" w:rsidRPr="00E14162">
        <w:rPr>
          <w:rFonts w:ascii="Times New Roman" w:hAnsi="Times New Roman"/>
          <w:lang w:val="pl-PL" w:eastAsia="en-US"/>
        </w:rPr>
        <w:t>..............................</w:t>
      </w:r>
    </w:p>
    <w:p w14:paraId="0632C4E6" w14:textId="77777777" w:rsidR="00DE7E32" w:rsidRPr="00E14162" w:rsidRDefault="00DE7E32" w:rsidP="00A926D1">
      <w:pPr>
        <w:pStyle w:val="normaltableau"/>
        <w:spacing w:before="0" w:after="0" w:line="300" w:lineRule="auto"/>
        <w:rPr>
          <w:rFonts w:ascii="Times New Roman" w:hAnsi="Times New Roman"/>
          <w:b/>
          <w:lang w:val="pl-PL" w:eastAsia="en-US"/>
        </w:rPr>
      </w:pPr>
      <w:r w:rsidRPr="00E14162">
        <w:rPr>
          <w:rFonts w:ascii="Times New Roman" w:hAnsi="Times New Roman"/>
          <w:b/>
          <w:lang w:val="pl-PL" w:eastAsia="en-US"/>
        </w:rPr>
        <w:t xml:space="preserve">Osoba do kontaktu </w:t>
      </w:r>
      <w:r w:rsidRPr="00E14162">
        <w:rPr>
          <w:rFonts w:ascii="Times New Roman" w:hAnsi="Times New Roman"/>
          <w:lang w:val="pl-PL" w:eastAsia="en-US"/>
        </w:rPr>
        <w:t>…...........................................................................................................................................</w:t>
      </w:r>
    </w:p>
    <w:p w14:paraId="64B85344"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telefonu</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0E5F3BE3"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 poczty elektronicznej</w:t>
      </w:r>
      <w:r w:rsidRPr="00CD3265">
        <w:rPr>
          <w:rFonts w:ascii="Times New Roman" w:hAnsi="Times New Roman"/>
          <w:lang w:val="pl-PL" w:eastAsia="en-US"/>
        </w:rPr>
        <w:t xml:space="preserve"> </w:t>
      </w:r>
      <w:r w:rsidR="00180532" w:rsidRPr="00CD3265">
        <w:rPr>
          <w:rFonts w:ascii="Times New Roman" w:hAnsi="Times New Roman"/>
          <w:lang w:val="pl-PL" w:eastAsia="en-US"/>
        </w:rPr>
        <w:t>…............................................................</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76892151" w14:textId="77777777" w:rsidR="003A6049" w:rsidRPr="00CD3265" w:rsidRDefault="003A6049" w:rsidP="005F4A14">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konta, na które należy zwrócić wadium</w:t>
      </w:r>
      <w:r w:rsidR="002F0B83" w:rsidRPr="00CD3265">
        <w:rPr>
          <w:rFonts w:ascii="Times New Roman" w:hAnsi="Times New Roman"/>
          <w:b/>
          <w:lang w:val="pl-PL" w:eastAsia="en-US"/>
        </w:rPr>
        <w:t xml:space="preserve"> </w:t>
      </w:r>
      <w:r w:rsidRPr="00CD3265">
        <w:rPr>
          <w:rFonts w:ascii="Times New Roman" w:hAnsi="Times New Roman"/>
          <w:lang w:val="pl-PL" w:eastAsia="en-US"/>
        </w:rPr>
        <w:t>………………........</w:t>
      </w:r>
      <w:r w:rsidR="005F4A14" w:rsidRPr="00CD3265">
        <w:rPr>
          <w:rFonts w:ascii="Times New Roman" w:hAnsi="Times New Roman"/>
          <w:lang w:val="pl-PL" w:eastAsia="en-US"/>
        </w:rPr>
        <w:t>..........................</w:t>
      </w:r>
      <w:r w:rsidRPr="00CD3265">
        <w:rPr>
          <w:rFonts w:ascii="Times New Roman" w:hAnsi="Times New Roman"/>
          <w:lang w:val="pl-PL" w:eastAsia="en-US"/>
        </w:rPr>
        <w:t>................................</w:t>
      </w:r>
      <w:r w:rsidR="002F0B83" w:rsidRPr="00CD3265">
        <w:rPr>
          <w:rFonts w:ascii="Times New Roman" w:hAnsi="Times New Roman"/>
          <w:lang w:val="pl-PL" w:eastAsia="en-US"/>
        </w:rPr>
        <w:t>...</w:t>
      </w:r>
      <w:r w:rsidRPr="00CD3265">
        <w:rPr>
          <w:rFonts w:ascii="Times New Roman" w:hAnsi="Times New Roman"/>
          <w:lang w:val="pl-PL" w:eastAsia="en-US"/>
        </w:rPr>
        <w:t>..........</w:t>
      </w:r>
    </w:p>
    <w:p w14:paraId="05D026ED" w14:textId="77777777" w:rsidR="003671F3"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 xml:space="preserve">Adres do korespondencji z Zamawiającym (jeżeli inny niż podany wyżej) </w:t>
      </w:r>
      <w:r w:rsidR="003101A0" w:rsidRPr="00CD3265">
        <w:rPr>
          <w:rFonts w:ascii="Times New Roman" w:hAnsi="Times New Roman"/>
          <w:lang w:val="pl-PL" w:eastAsia="en-US"/>
        </w:rPr>
        <w:t>……...</w:t>
      </w:r>
      <w:r w:rsidR="00180532" w:rsidRPr="00CD3265">
        <w:rPr>
          <w:rFonts w:ascii="Times New Roman" w:hAnsi="Times New Roman"/>
          <w:lang w:val="pl-PL" w:eastAsia="en-US"/>
        </w:rPr>
        <w:t>...............................................</w:t>
      </w:r>
    </w:p>
    <w:p w14:paraId="1D720760" w14:textId="77777777" w:rsidR="003101A0" w:rsidRPr="00CD3265" w:rsidRDefault="00180532" w:rsidP="00A926D1">
      <w:pPr>
        <w:pStyle w:val="normaltableau"/>
        <w:spacing w:before="0" w:after="0" w:line="300" w:lineRule="auto"/>
        <w:jc w:val="center"/>
        <w:rPr>
          <w:rFonts w:ascii="Times New Roman" w:hAnsi="Times New Roman"/>
          <w:i/>
          <w:lang w:val="pl-PL" w:eastAsia="en-US"/>
        </w:rPr>
      </w:pPr>
      <w:r w:rsidRPr="00CD3265">
        <w:rPr>
          <w:rFonts w:ascii="Times New Roman" w:hAnsi="Times New Roman"/>
          <w:lang w:val="pl-PL" w:eastAsia="en-US"/>
        </w:rPr>
        <w:t>…................................................................................................................................................................</w:t>
      </w:r>
      <w:r w:rsidR="003101A0" w:rsidRPr="00CD3265">
        <w:rPr>
          <w:rFonts w:ascii="Times New Roman" w:hAnsi="Times New Roman"/>
          <w:lang w:val="pl-PL" w:eastAsia="en-US"/>
        </w:rPr>
        <w:t>...</w:t>
      </w:r>
      <w:r w:rsidRPr="00CD3265">
        <w:rPr>
          <w:rFonts w:ascii="Times New Roman" w:hAnsi="Times New Roman"/>
          <w:lang w:val="pl-PL" w:eastAsia="en-US"/>
        </w:rPr>
        <w:t>.........</w:t>
      </w:r>
      <w:r w:rsidR="003101A0" w:rsidRPr="00CD3265">
        <w:rPr>
          <w:rFonts w:ascii="Times New Roman" w:hAnsi="Times New Roman"/>
          <w:lang w:val="pl-PL" w:eastAsia="en-US"/>
        </w:rPr>
        <w:t>.</w:t>
      </w:r>
    </w:p>
    <w:p w14:paraId="3A91A6F9" w14:textId="77777777" w:rsidR="003671F3" w:rsidRPr="007B30A2" w:rsidRDefault="003671F3" w:rsidP="00A926D1">
      <w:pPr>
        <w:pStyle w:val="normaltableau"/>
        <w:spacing w:before="0" w:after="0" w:line="300" w:lineRule="auto"/>
        <w:jc w:val="center"/>
        <w:rPr>
          <w:rFonts w:ascii="Times New Roman" w:hAnsi="Times New Roman"/>
          <w:i/>
          <w:sz w:val="20"/>
          <w:szCs w:val="20"/>
          <w:lang w:val="pl-PL" w:eastAsia="en-US"/>
        </w:rPr>
      </w:pPr>
      <w:r w:rsidRPr="007B30A2">
        <w:rPr>
          <w:rFonts w:ascii="Times New Roman" w:hAnsi="Times New Roman"/>
          <w:i/>
          <w:sz w:val="20"/>
          <w:szCs w:val="20"/>
          <w:lang w:val="pl-PL" w:eastAsia="en-US"/>
        </w:rPr>
        <w:t>(UWAGA-w przypadku oferty wspólnej należy podać dane dotyczące Pełnomocnika Wykonawcy)</w:t>
      </w:r>
    </w:p>
    <w:p w14:paraId="00BF61AC" w14:textId="77777777" w:rsidR="003671F3" w:rsidRPr="00913F98" w:rsidRDefault="003671F3" w:rsidP="00A926D1">
      <w:pPr>
        <w:spacing w:line="300" w:lineRule="auto"/>
        <w:jc w:val="both"/>
        <w:rPr>
          <w:sz w:val="22"/>
          <w:szCs w:val="22"/>
          <w:highlight w:val="yellow"/>
        </w:rPr>
      </w:pPr>
    </w:p>
    <w:p w14:paraId="4912B456" w14:textId="77777777" w:rsidR="003671F3" w:rsidRPr="00CD3265" w:rsidRDefault="003671F3" w:rsidP="00A926D1">
      <w:pPr>
        <w:spacing w:line="300" w:lineRule="auto"/>
        <w:ind w:left="142" w:hanging="142"/>
        <w:jc w:val="center"/>
        <w:rPr>
          <w:sz w:val="22"/>
          <w:szCs w:val="22"/>
          <w:lang w:eastAsia="en-US"/>
        </w:rPr>
      </w:pPr>
      <w:r w:rsidRPr="00CD3265">
        <w:rPr>
          <w:sz w:val="22"/>
          <w:szCs w:val="22"/>
          <w:lang w:eastAsia="en-US"/>
        </w:rPr>
        <w:t>W odpowiedzi na ogłoszenie o zamówieniu publicznym na:</w:t>
      </w:r>
    </w:p>
    <w:p w14:paraId="256133F8" w14:textId="77777777" w:rsidR="00E14162" w:rsidRPr="008F798C" w:rsidRDefault="00E14162" w:rsidP="00E14162">
      <w:pPr>
        <w:spacing w:line="300" w:lineRule="auto"/>
        <w:jc w:val="center"/>
        <w:rPr>
          <w:b/>
          <w:i/>
          <w:sz w:val="22"/>
          <w:szCs w:val="22"/>
        </w:rPr>
      </w:pPr>
      <w:r w:rsidRPr="008F798C">
        <w:rPr>
          <w:b/>
          <w:i/>
          <w:sz w:val="22"/>
          <w:szCs w:val="22"/>
        </w:rPr>
        <w:t xml:space="preserve">„Usługa pełnienia funkcji Inwestora Zastępczego dla realizacji budowy budynku dydaktycznego dla potrzeb </w:t>
      </w:r>
    </w:p>
    <w:p w14:paraId="1D1380AC" w14:textId="77777777" w:rsidR="00E14162" w:rsidRPr="008F798C" w:rsidRDefault="00E14162" w:rsidP="00E14162">
      <w:pPr>
        <w:spacing w:line="300" w:lineRule="auto"/>
        <w:jc w:val="center"/>
        <w:rPr>
          <w:b/>
          <w:i/>
          <w:sz w:val="22"/>
          <w:szCs w:val="22"/>
        </w:rPr>
      </w:pPr>
      <w:r w:rsidRPr="008F798C">
        <w:rPr>
          <w:b/>
          <w:i/>
          <w:sz w:val="22"/>
          <w:szCs w:val="22"/>
        </w:rPr>
        <w:t>Uniwersytetu Technologiczno–Przyrodniczego im. Jana i Jędrzeja Śniadeckich w Bydgoszczy”</w:t>
      </w:r>
    </w:p>
    <w:p w14:paraId="103BF638" w14:textId="77777777" w:rsidR="00E14162" w:rsidRPr="008F798C" w:rsidRDefault="00E14162" w:rsidP="00E14162">
      <w:pPr>
        <w:spacing w:line="300" w:lineRule="auto"/>
        <w:jc w:val="center"/>
        <w:rPr>
          <w:sz w:val="22"/>
          <w:szCs w:val="22"/>
        </w:rPr>
      </w:pPr>
      <w:r w:rsidRPr="008F798C">
        <w:rPr>
          <w:sz w:val="22"/>
          <w:szCs w:val="22"/>
        </w:rPr>
        <w:t>(AZZP.243.61.2019)</w:t>
      </w:r>
    </w:p>
    <w:p w14:paraId="4585D399" w14:textId="77777777" w:rsidR="0056369C" w:rsidRPr="00CD3265" w:rsidRDefault="0056369C" w:rsidP="00CD3265">
      <w:pPr>
        <w:tabs>
          <w:tab w:val="left" w:pos="4500"/>
        </w:tabs>
        <w:spacing w:line="300" w:lineRule="auto"/>
        <w:jc w:val="both"/>
        <w:rPr>
          <w:sz w:val="22"/>
          <w:szCs w:val="22"/>
        </w:rPr>
      </w:pPr>
    </w:p>
    <w:p w14:paraId="3A135EC3" w14:textId="77777777" w:rsidR="0056369C" w:rsidRPr="00CD3265" w:rsidRDefault="0056369C" w:rsidP="00A926D1">
      <w:pPr>
        <w:spacing w:line="300" w:lineRule="auto"/>
        <w:ind w:left="142" w:hanging="142"/>
        <w:jc w:val="center"/>
        <w:rPr>
          <w:b/>
          <w:sz w:val="22"/>
          <w:szCs w:val="22"/>
          <w:lang w:eastAsia="en-US"/>
        </w:rPr>
      </w:pPr>
      <w:r w:rsidRPr="00CD3265">
        <w:rPr>
          <w:b/>
          <w:sz w:val="22"/>
          <w:szCs w:val="22"/>
          <w:lang w:eastAsia="en-US"/>
        </w:rPr>
        <w:t>SKŁADAMY OFERTĘ</w:t>
      </w:r>
    </w:p>
    <w:p w14:paraId="142731F0" w14:textId="77777777" w:rsidR="0056369C" w:rsidRPr="00CD3265" w:rsidRDefault="0056369C" w:rsidP="00E14162">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na wykonanie przedmiotu zamówienia w zakresie określonym w specyfikacji istotnych warunków zamówienia na następujących warunkach:</w:t>
      </w:r>
    </w:p>
    <w:p w14:paraId="3EB38886" w14:textId="1FDAFDEB" w:rsidR="00DD5137" w:rsidRDefault="00DD5137" w:rsidP="00A06495">
      <w:pPr>
        <w:tabs>
          <w:tab w:val="left" w:pos="4500"/>
        </w:tabs>
        <w:spacing w:line="300" w:lineRule="auto"/>
        <w:jc w:val="both"/>
        <w:rPr>
          <w:sz w:val="22"/>
          <w:szCs w:val="22"/>
        </w:rPr>
      </w:pPr>
    </w:p>
    <w:p w14:paraId="07612DC3" w14:textId="77777777" w:rsidR="00E14162" w:rsidRPr="008F798C" w:rsidRDefault="00E14162" w:rsidP="00E14162">
      <w:pPr>
        <w:pStyle w:val="normaltableau"/>
        <w:spacing w:before="0" w:after="0" w:line="300" w:lineRule="auto"/>
        <w:rPr>
          <w:rFonts w:ascii="Times New Roman" w:hAnsi="Times New Roman"/>
          <w:lang w:val="pl-PL"/>
        </w:rPr>
      </w:pPr>
      <w:r w:rsidRPr="008F798C">
        <w:rPr>
          <w:rFonts w:ascii="Times New Roman" w:hAnsi="Times New Roman"/>
          <w:b/>
          <w:u w:val="single"/>
          <w:lang w:val="pl-PL"/>
        </w:rPr>
        <w:t>Cena łączna brutto</w:t>
      </w:r>
      <w:r w:rsidRPr="008F798C">
        <w:rPr>
          <w:rFonts w:ascii="Times New Roman" w:hAnsi="Times New Roman"/>
          <w:lang w:val="pl-PL"/>
        </w:rPr>
        <w:t>: ………………..…………………. zł (słownie: …………………….…...………………..</w:t>
      </w:r>
    </w:p>
    <w:p w14:paraId="362555E0" w14:textId="77777777" w:rsidR="00E14162" w:rsidRPr="008F798C" w:rsidRDefault="00E14162" w:rsidP="00E14162">
      <w:pPr>
        <w:pStyle w:val="normaltableau"/>
        <w:spacing w:before="0" w:after="0" w:line="300" w:lineRule="auto"/>
        <w:rPr>
          <w:rFonts w:ascii="Times New Roman" w:hAnsi="Times New Roman"/>
          <w:lang w:val="pl-PL"/>
        </w:rPr>
      </w:pPr>
      <w:r w:rsidRPr="008F798C">
        <w:rPr>
          <w:rFonts w:ascii="Times New Roman" w:hAnsi="Times New Roman"/>
          <w:lang w:val="pl-PL"/>
        </w:rPr>
        <w:t>……………………………………………..…….…………………………………………………………...….)</w:t>
      </w:r>
    </w:p>
    <w:p w14:paraId="515C4984" w14:textId="77777777" w:rsidR="00E14162" w:rsidRPr="008F798C" w:rsidRDefault="00E14162" w:rsidP="00E14162">
      <w:pPr>
        <w:pStyle w:val="Akapitzlist"/>
        <w:spacing w:line="300" w:lineRule="auto"/>
        <w:ind w:left="0"/>
        <w:contextualSpacing w:val="0"/>
        <w:jc w:val="both"/>
        <w:rPr>
          <w:rFonts w:ascii="Times New Roman" w:hAnsi="Times New Roman"/>
          <w:i/>
          <w:sz w:val="16"/>
          <w:szCs w:val="16"/>
        </w:rPr>
      </w:pPr>
      <w:r w:rsidRPr="008F798C">
        <w:rPr>
          <w:rFonts w:ascii="Times New Roman" w:hAnsi="Times New Roman"/>
          <w:i/>
          <w:sz w:val="16"/>
          <w:szCs w:val="16"/>
        </w:rPr>
        <w:t>(z dokładnością do dwóch miejsc po przecinku słownie i liczbą)</w:t>
      </w:r>
    </w:p>
    <w:p w14:paraId="5C7D304E" w14:textId="77777777" w:rsidR="00E14162" w:rsidRDefault="00E14162" w:rsidP="00E14162">
      <w:pPr>
        <w:spacing w:line="300" w:lineRule="auto"/>
        <w:jc w:val="both"/>
        <w:rPr>
          <w:sz w:val="22"/>
          <w:szCs w:val="22"/>
        </w:rPr>
      </w:pPr>
    </w:p>
    <w:p w14:paraId="49B31AFE" w14:textId="77777777" w:rsidR="00E14162" w:rsidRPr="00DB6274" w:rsidRDefault="00E14162" w:rsidP="00E14162">
      <w:pPr>
        <w:spacing w:line="300" w:lineRule="auto"/>
        <w:jc w:val="both"/>
        <w:rPr>
          <w:b/>
          <w:bCs/>
          <w:sz w:val="22"/>
          <w:szCs w:val="22"/>
          <w:u w:val="single"/>
        </w:rPr>
      </w:pPr>
      <w:r w:rsidRPr="00DB6274">
        <w:rPr>
          <w:b/>
          <w:bCs/>
          <w:sz w:val="22"/>
          <w:szCs w:val="22"/>
          <w:u w:val="single"/>
        </w:rPr>
        <w:t>Kryterium „skrócenie terminów”:</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6"/>
      </w:tblGrid>
      <w:tr w:rsidR="00E14162" w:rsidRPr="008F798C" w14:paraId="396E03ED" w14:textId="77777777" w:rsidTr="00E66105">
        <w:trPr>
          <w:trHeight w:val="442"/>
        </w:trPr>
        <w:tc>
          <w:tcPr>
            <w:tcW w:w="4390" w:type="dxa"/>
            <w:shd w:val="clear" w:color="auto" w:fill="auto"/>
            <w:vAlign w:val="center"/>
          </w:tcPr>
          <w:p w14:paraId="771F695F" w14:textId="77777777" w:rsidR="00E14162" w:rsidRPr="008F798C" w:rsidRDefault="00E14162" w:rsidP="00E66105">
            <w:pPr>
              <w:spacing w:line="300" w:lineRule="auto"/>
              <w:jc w:val="center"/>
              <w:rPr>
                <w:b/>
                <w:sz w:val="22"/>
                <w:szCs w:val="22"/>
              </w:rPr>
            </w:pPr>
            <w:r>
              <w:rPr>
                <w:b/>
                <w:sz w:val="22"/>
                <w:szCs w:val="22"/>
              </w:rPr>
              <w:t>Kryterium</w:t>
            </w:r>
          </w:p>
        </w:tc>
        <w:tc>
          <w:tcPr>
            <w:tcW w:w="5386" w:type="dxa"/>
            <w:shd w:val="clear" w:color="auto" w:fill="auto"/>
            <w:vAlign w:val="center"/>
          </w:tcPr>
          <w:p w14:paraId="0B1A5F52" w14:textId="77777777" w:rsidR="00E14162" w:rsidRPr="008F798C" w:rsidRDefault="00E14162" w:rsidP="00E66105">
            <w:pPr>
              <w:pStyle w:val="Akapitzlist"/>
              <w:spacing w:line="300" w:lineRule="auto"/>
              <w:ind w:left="0"/>
              <w:contextualSpacing w:val="0"/>
              <w:jc w:val="center"/>
              <w:rPr>
                <w:rFonts w:ascii="Times New Roman" w:hAnsi="Times New Roman"/>
                <w:b/>
              </w:rPr>
            </w:pPr>
            <w:r>
              <w:rPr>
                <w:rFonts w:ascii="Times New Roman" w:hAnsi="Times New Roman"/>
                <w:b/>
              </w:rPr>
              <w:t>Doświadczenie zgodnie z zapisami SIWZ XVIII pkt. 4</w:t>
            </w:r>
          </w:p>
          <w:p w14:paraId="0DC77F5E" w14:textId="77777777" w:rsidR="00E14162" w:rsidRPr="008F798C" w:rsidRDefault="00E14162" w:rsidP="00E66105">
            <w:pPr>
              <w:spacing w:line="300" w:lineRule="auto"/>
              <w:jc w:val="center"/>
              <w:rPr>
                <w:b/>
                <w:sz w:val="22"/>
                <w:szCs w:val="22"/>
              </w:rPr>
            </w:pPr>
            <w:r w:rsidRPr="008F798C">
              <w:rPr>
                <w:i/>
                <w:sz w:val="16"/>
                <w:szCs w:val="16"/>
              </w:rPr>
              <w:t>(</w:t>
            </w:r>
            <w:r>
              <w:rPr>
                <w:i/>
                <w:sz w:val="16"/>
                <w:szCs w:val="16"/>
              </w:rPr>
              <w:t>należy podać ilość dni</w:t>
            </w:r>
            <w:r w:rsidRPr="008F798C">
              <w:rPr>
                <w:i/>
                <w:sz w:val="16"/>
                <w:szCs w:val="16"/>
              </w:rPr>
              <w:t>)</w:t>
            </w:r>
          </w:p>
        </w:tc>
      </w:tr>
      <w:tr w:rsidR="00E14162" w:rsidRPr="008F798C" w14:paraId="5FC549C9" w14:textId="77777777" w:rsidTr="00E66105">
        <w:trPr>
          <w:trHeight w:val="380"/>
        </w:trPr>
        <w:tc>
          <w:tcPr>
            <w:tcW w:w="4390" w:type="dxa"/>
            <w:shd w:val="clear" w:color="auto" w:fill="auto"/>
            <w:vAlign w:val="center"/>
          </w:tcPr>
          <w:p w14:paraId="4C997F93" w14:textId="77777777" w:rsidR="00E14162" w:rsidRPr="00DB6274" w:rsidRDefault="00E14162" w:rsidP="00E66105">
            <w:pPr>
              <w:spacing w:line="300" w:lineRule="auto"/>
              <w:rPr>
                <w:bCs/>
                <w:sz w:val="22"/>
                <w:szCs w:val="22"/>
              </w:rPr>
            </w:pPr>
            <w:r w:rsidRPr="00DB6274">
              <w:rPr>
                <w:bCs/>
                <w:sz w:val="22"/>
                <w:szCs w:val="22"/>
              </w:rPr>
              <w:t>Skrócenie terminu przekazania Zamawiającemu listę spraw koniecznych do uwzględnienia w SIWZ</w:t>
            </w:r>
            <w:r>
              <w:rPr>
                <w:bCs/>
                <w:sz w:val="22"/>
                <w:szCs w:val="22"/>
              </w:rPr>
              <w:t xml:space="preserve"> na roboty budowlane</w:t>
            </w:r>
          </w:p>
        </w:tc>
        <w:tc>
          <w:tcPr>
            <w:tcW w:w="5386" w:type="dxa"/>
            <w:shd w:val="clear" w:color="auto" w:fill="auto"/>
            <w:vAlign w:val="center"/>
          </w:tcPr>
          <w:p w14:paraId="37C01A7F" w14:textId="0E2F850D" w:rsidR="00E14162" w:rsidRPr="008F798C" w:rsidRDefault="00E14162" w:rsidP="00E66105">
            <w:pPr>
              <w:spacing w:line="300" w:lineRule="auto"/>
              <w:jc w:val="center"/>
              <w:rPr>
                <w:sz w:val="22"/>
                <w:szCs w:val="22"/>
              </w:rPr>
            </w:pPr>
            <w:r>
              <w:rPr>
                <w:sz w:val="22"/>
                <w:szCs w:val="22"/>
              </w:rPr>
              <w:t xml:space="preserve">…. dni </w:t>
            </w:r>
            <w:r w:rsidRPr="009F62C8">
              <w:rPr>
                <w:i/>
                <w:sz w:val="16"/>
                <w:szCs w:val="16"/>
              </w:rPr>
              <w:t xml:space="preserve">(maksymalnie </w:t>
            </w:r>
            <w:r w:rsidR="005B0088">
              <w:rPr>
                <w:i/>
                <w:sz w:val="16"/>
                <w:szCs w:val="16"/>
              </w:rPr>
              <w:t>10</w:t>
            </w:r>
            <w:r w:rsidRPr="009F62C8">
              <w:rPr>
                <w:i/>
                <w:sz w:val="16"/>
                <w:szCs w:val="16"/>
              </w:rPr>
              <w:t xml:space="preserve"> dni)</w:t>
            </w:r>
          </w:p>
        </w:tc>
      </w:tr>
      <w:tr w:rsidR="00E14162" w:rsidRPr="008F798C" w14:paraId="0D2693E9" w14:textId="77777777" w:rsidTr="00E66105">
        <w:trPr>
          <w:trHeight w:val="375"/>
        </w:trPr>
        <w:tc>
          <w:tcPr>
            <w:tcW w:w="4390" w:type="dxa"/>
            <w:shd w:val="clear" w:color="auto" w:fill="auto"/>
            <w:vAlign w:val="center"/>
          </w:tcPr>
          <w:p w14:paraId="2EAC8115" w14:textId="05C826C2" w:rsidR="00E14162" w:rsidRPr="00DB6274" w:rsidRDefault="00E14162" w:rsidP="00E66105">
            <w:pPr>
              <w:spacing w:line="300" w:lineRule="auto"/>
              <w:rPr>
                <w:bCs/>
                <w:sz w:val="22"/>
                <w:szCs w:val="22"/>
              </w:rPr>
            </w:pPr>
            <w:r w:rsidRPr="00DB6274">
              <w:rPr>
                <w:bCs/>
                <w:sz w:val="22"/>
                <w:szCs w:val="22"/>
              </w:rPr>
              <w:t>Skrócenie terminu wprowadzenia do opracowań poprawek zgłoszonych</w:t>
            </w:r>
            <w:r w:rsidR="00C04E5D">
              <w:rPr>
                <w:bCs/>
                <w:sz w:val="22"/>
                <w:szCs w:val="22"/>
              </w:rPr>
              <w:t xml:space="preserve"> przez Zamawiającego </w:t>
            </w:r>
          </w:p>
        </w:tc>
        <w:tc>
          <w:tcPr>
            <w:tcW w:w="5386" w:type="dxa"/>
            <w:shd w:val="clear" w:color="auto" w:fill="auto"/>
            <w:vAlign w:val="center"/>
          </w:tcPr>
          <w:p w14:paraId="2AE0CD09" w14:textId="77777777" w:rsidR="00E14162" w:rsidRPr="008F798C" w:rsidRDefault="00E14162" w:rsidP="00E66105">
            <w:pPr>
              <w:spacing w:line="300" w:lineRule="auto"/>
              <w:jc w:val="center"/>
              <w:rPr>
                <w:sz w:val="22"/>
                <w:szCs w:val="22"/>
              </w:rPr>
            </w:pPr>
            <w:r>
              <w:rPr>
                <w:sz w:val="22"/>
                <w:szCs w:val="22"/>
              </w:rPr>
              <w:t xml:space="preserve">…. dni </w:t>
            </w:r>
            <w:r w:rsidRPr="009F62C8">
              <w:rPr>
                <w:i/>
                <w:sz w:val="16"/>
                <w:szCs w:val="16"/>
              </w:rPr>
              <w:t xml:space="preserve">(maksymalnie </w:t>
            </w:r>
            <w:r>
              <w:rPr>
                <w:i/>
                <w:sz w:val="16"/>
                <w:szCs w:val="16"/>
              </w:rPr>
              <w:t>10</w:t>
            </w:r>
            <w:r w:rsidRPr="009F62C8">
              <w:rPr>
                <w:i/>
                <w:sz w:val="16"/>
                <w:szCs w:val="16"/>
              </w:rPr>
              <w:t xml:space="preserve"> dni)</w:t>
            </w:r>
          </w:p>
        </w:tc>
      </w:tr>
    </w:tbl>
    <w:p w14:paraId="1C05099E" w14:textId="77777777" w:rsidR="00E14162" w:rsidRDefault="00E14162" w:rsidP="00E14162">
      <w:pPr>
        <w:spacing w:line="300" w:lineRule="auto"/>
        <w:jc w:val="both"/>
        <w:rPr>
          <w:b/>
          <w:bCs/>
          <w:sz w:val="22"/>
          <w:szCs w:val="22"/>
          <w:u w:val="single"/>
        </w:rPr>
      </w:pPr>
    </w:p>
    <w:p w14:paraId="084EC02D" w14:textId="6DB6B306" w:rsidR="00E14162" w:rsidRDefault="00E14162" w:rsidP="00E14162">
      <w:pPr>
        <w:spacing w:line="300" w:lineRule="auto"/>
        <w:jc w:val="both"/>
        <w:rPr>
          <w:b/>
          <w:bCs/>
          <w:sz w:val="22"/>
          <w:szCs w:val="22"/>
          <w:u w:val="single"/>
        </w:rPr>
      </w:pPr>
    </w:p>
    <w:p w14:paraId="14FED422" w14:textId="77777777" w:rsidR="00E14162" w:rsidRDefault="00E14162" w:rsidP="00E14162">
      <w:pPr>
        <w:spacing w:line="300" w:lineRule="auto"/>
        <w:jc w:val="both"/>
        <w:rPr>
          <w:b/>
          <w:bCs/>
          <w:sz w:val="22"/>
          <w:szCs w:val="22"/>
          <w:u w:val="single"/>
        </w:rPr>
      </w:pPr>
    </w:p>
    <w:p w14:paraId="40B6595F" w14:textId="77777777" w:rsidR="00E14162" w:rsidRPr="00DB6274" w:rsidRDefault="00E14162" w:rsidP="00E14162">
      <w:pPr>
        <w:spacing w:line="300" w:lineRule="auto"/>
        <w:jc w:val="both"/>
        <w:rPr>
          <w:b/>
          <w:bCs/>
          <w:sz w:val="22"/>
          <w:szCs w:val="22"/>
          <w:u w:val="single"/>
        </w:rPr>
      </w:pPr>
      <w:r w:rsidRPr="00DB6274">
        <w:rPr>
          <w:b/>
          <w:bCs/>
          <w:sz w:val="22"/>
          <w:szCs w:val="22"/>
          <w:u w:val="single"/>
        </w:rPr>
        <w:t xml:space="preserve">Kryterium „doświadczenie personelu” </w:t>
      </w:r>
      <w:r>
        <w:rPr>
          <w:b/>
          <w:bCs/>
          <w:sz w:val="22"/>
          <w:szCs w:val="22"/>
          <w:u w:val="single"/>
        </w:rPr>
        <w:t>–</w:t>
      </w:r>
      <w:r w:rsidRPr="00DB6274">
        <w:rPr>
          <w:b/>
          <w:bCs/>
          <w:sz w:val="22"/>
          <w:szCs w:val="22"/>
          <w:u w:val="single"/>
        </w:rPr>
        <w:t xml:space="preserve"> jakościowe</w:t>
      </w:r>
      <w:r>
        <w:rPr>
          <w:b/>
          <w:bCs/>
          <w:sz w:val="22"/>
          <w:szCs w:val="22"/>
          <w:u w:val="single"/>
        </w:rPr>
        <w:t xml:space="preserve"> (</w:t>
      </w:r>
      <w:r w:rsidRPr="00935D65">
        <w:rPr>
          <w:b/>
          <w:bCs/>
          <w:i/>
          <w:iCs/>
          <w:sz w:val="22"/>
          <w:szCs w:val="22"/>
          <w:u w:val="single"/>
        </w:rPr>
        <w:t>dane należy uwzględnić w zał. nr 6 do SIWZ</w:t>
      </w:r>
      <w:r>
        <w:rPr>
          <w:b/>
          <w:bCs/>
          <w:sz w:val="22"/>
          <w:szCs w:val="22"/>
          <w:u w:val="single"/>
        </w:rPr>
        <w:t>)</w:t>
      </w:r>
      <w:r w:rsidRPr="00DB6274">
        <w:rPr>
          <w:b/>
          <w:bCs/>
          <w:sz w:val="22"/>
          <w:szCs w:val="22"/>
          <w:u w:val="single"/>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6"/>
      </w:tblGrid>
      <w:tr w:rsidR="00E14162" w:rsidRPr="008F798C" w14:paraId="511AB156" w14:textId="77777777" w:rsidTr="00E66105">
        <w:trPr>
          <w:trHeight w:val="442"/>
        </w:trPr>
        <w:tc>
          <w:tcPr>
            <w:tcW w:w="4390" w:type="dxa"/>
            <w:shd w:val="clear" w:color="auto" w:fill="auto"/>
            <w:vAlign w:val="center"/>
          </w:tcPr>
          <w:p w14:paraId="2E8F7026" w14:textId="77777777" w:rsidR="00E14162" w:rsidRPr="008F798C" w:rsidRDefault="00E14162" w:rsidP="00E66105">
            <w:pPr>
              <w:spacing w:line="300" w:lineRule="auto"/>
              <w:jc w:val="center"/>
              <w:rPr>
                <w:b/>
                <w:sz w:val="22"/>
                <w:szCs w:val="22"/>
              </w:rPr>
            </w:pPr>
            <w:r>
              <w:rPr>
                <w:b/>
                <w:sz w:val="22"/>
                <w:szCs w:val="22"/>
              </w:rPr>
              <w:t>Funkcja</w:t>
            </w:r>
          </w:p>
        </w:tc>
        <w:tc>
          <w:tcPr>
            <w:tcW w:w="5386" w:type="dxa"/>
            <w:shd w:val="clear" w:color="auto" w:fill="auto"/>
            <w:vAlign w:val="center"/>
          </w:tcPr>
          <w:p w14:paraId="4FCE2517" w14:textId="77777777" w:rsidR="00E14162" w:rsidRPr="008F798C" w:rsidRDefault="00E14162" w:rsidP="00E66105">
            <w:pPr>
              <w:pStyle w:val="Akapitzlist"/>
              <w:spacing w:line="300" w:lineRule="auto"/>
              <w:ind w:left="0"/>
              <w:contextualSpacing w:val="0"/>
              <w:jc w:val="center"/>
              <w:rPr>
                <w:rFonts w:ascii="Times New Roman" w:hAnsi="Times New Roman"/>
                <w:b/>
              </w:rPr>
            </w:pPr>
            <w:r>
              <w:rPr>
                <w:rFonts w:ascii="Times New Roman" w:hAnsi="Times New Roman"/>
                <w:b/>
              </w:rPr>
              <w:t>Doświadczenie zgodnie z zapisami SIWZ XVIII pkt. 5</w:t>
            </w:r>
          </w:p>
          <w:p w14:paraId="3271C18B" w14:textId="77777777" w:rsidR="00E14162" w:rsidRPr="008F798C" w:rsidRDefault="00E14162" w:rsidP="00E66105">
            <w:pPr>
              <w:spacing w:line="300" w:lineRule="auto"/>
              <w:jc w:val="center"/>
              <w:rPr>
                <w:b/>
                <w:sz w:val="22"/>
                <w:szCs w:val="22"/>
              </w:rPr>
            </w:pPr>
            <w:r w:rsidRPr="008F798C">
              <w:rPr>
                <w:i/>
                <w:sz w:val="16"/>
                <w:szCs w:val="16"/>
              </w:rPr>
              <w:t>(</w:t>
            </w:r>
            <w:r>
              <w:rPr>
                <w:i/>
                <w:sz w:val="16"/>
                <w:szCs w:val="16"/>
              </w:rPr>
              <w:t>należy podać ilość inwestycji</w:t>
            </w:r>
            <w:r w:rsidRPr="008F798C">
              <w:rPr>
                <w:i/>
                <w:sz w:val="16"/>
                <w:szCs w:val="16"/>
              </w:rPr>
              <w:t>)</w:t>
            </w:r>
          </w:p>
        </w:tc>
      </w:tr>
      <w:tr w:rsidR="00E14162" w:rsidRPr="008F798C" w14:paraId="01FFADED" w14:textId="77777777" w:rsidTr="00E66105">
        <w:trPr>
          <w:trHeight w:val="380"/>
        </w:trPr>
        <w:tc>
          <w:tcPr>
            <w:tcW w:w="4390" w:type="dxa"/>
            <w:shd w:val="clear" w:color="auto" w:fill="auto"/>
            <w:vAlign w:val="center"/>
          </w:tcPr>
          <w:p w14:paraId="081200CB" w14:textId="77777777" w:rsidR="00E14162" w:rsidRPr="008F798C" w:rsidRDefault="00E14162" w:rsidP="00E66105">
            <w:pPr>
              <w:spacing w:line="300" w:lineRule="auto"/>
              <w:rPr>
                <w:sz w:val="22"/>
                <w:szCs w:val="22"/>
              </w:rPr>
            </w:pPr>
            <w:r>
              <w:rPr>
                <w:sz w:val="22"/>
                <w:szCs w:val="22"/>
              </w:rPr>
              <w:t>Koordynator</w:t>
            </w:r>
          </w:p>
        </w:tc>
        <w:tc>
          <w:tcPr>
            <w:tcW w:w="5386" w:type="dxa"/>
            <w:shd w:val="clear" w:color="auto" w:fill="auto"/>
            <w:vAlign w:val="center"/>
          </w:tcPr>
          <w:p w14:paraId="35B52957" w14:textId="77777777" w:rsidR="00E14162" w:rsidRPr="008F798C" w:rsidRDefault="00E14162" w:rsidP="00E66105">
            <w:pPr>
              <w:spacing w:line="300" w:lineRule="auto"/>
              <w:rPr>
                <w:sz w:val="22"/>
                <w:szCs w:val="22"/>
              </w:rPr>
            </w:pPr>
          </w:p>
        </w:tc>
      </w:tr>
      <w:tr w:rsidR="00E14162" w:rsidRPr="008F798C" w14:paraId="3334650D" w14:textId="77777777" w:rsidTr="00E66105">
        <w:trPr>
          <w:trHeight w:val="375"/>
        </w:trPr>
        <w:tc>
          <w:tcPr>
            <w:tcW w:w="4390" w:type="dxa"/>
            <w:shd w:val="clear" w:color="auto" w:fill="auto"/>
            <w:vAlign w:val="center"/>
          </w:tcPr>
          <w:p w14:paraId="48BFFCDE" w14:textId="77777777" w:rsidR="00E14162" w:rsidRPr="008F798C" w:rsidRDefault="00E14162" w:rsidP="00E66105">
            <w:pPr>
              <w:spacing w:line="300" w:lineRule="auto"/>
              <w:rPr>
                <w:sz w:val="22"/>
                <w:szCs w:val="22"/>
              </w:rPr>
            </w:pPr>
            <w:r>
              <w:rPr>
                <w:sz w:val="22"/>
                <w:szCs w:val="22"/>
              </w:rPr>
              <w:t xml:space="preserve">Specjalista ds. rozliczeń inwestycji </w:t>
            </w:r>
          </w:p>
        </w:tc>
        <w:tc>
          <w:tcPr>
            <w:tcW w:w="5386" w:type="dxa"/>
            <w:shd w:val="clear" w:color="auto" w:fill="auto"/>
            <w:vAlign w:val="center"/>
          </w:tcPr>
          <w:p w14:paraId="0854AB18" w14:textId="77777777" w:rsidR="00E14162" w:rsidRPr="008F798C" w:rsidRDefault="00E14162" w:rsidP="00E66105">
            <w:pPr>
              <w:spacing w:line="300" w:lineRule="auto"/>
              <w:rPr>
                <w:sz w:val="22"/>
                <w:szCs w:val="22"/>
              </w:rPr>
            </w:pPr>
          </w:p>
        </w:tc>
      </w:tr>
    </w:tbl>
    <w:p w14:paraId="12E9C6C5" w14:textId="2D7B20D3" w:rsidR="00FB1649" w:rsidRDefault="00FB1649" w:rsidP="00A926D1">
      <w:pPr>
        <w:spacing w:line="300" w:lineRule="auto"/>
        <w:jc w:val="both"/>
        <w:rPr>
          <w:sz w:val="22"/>
          <w:szCs w:val="22"/>
          <w:highlight w:val="yellow"/>
        </w:rPr>
      </w:pPr>
    </w:p>
    <w:p w14:paraId="0CB705DC" w14:textId="77777777" w:rsidR="003671F3" w:rsidRPr="00CD3265" w:rsidRDefault="003671F3" w:rsidP="00A926D1">
      <w:pPr>
        <w:pStyle w:val="normaltableau"/>
        <w:spacing w:before="0" w:after="0" w:line="300" w:lineRule="auto"/>
        <w:rPr>
          <w:rFonts w:ascii="Times New Roman" w:hAnsi="Times New Roman"/>
          <w:u w:val="single"/>
          <w:lang w:val="pl-PL" w:eastAsia="en-US"/>
        </w:rPr>
      </w:pPr>
      <w:r w:rsidRPr="00CD3265">
        <w:rPr>
          <w:rFonts w:ascii="Times New Roman" w:hAnsi="Times New Roman"/>
          <w:u w:val="single"/>
          <w:lang w:val="pl-PL" w:eastAsia="en-US"/>
        </w:rPr>
        <w:t>Oświadczamy, że:</w:t>
      </w:r>
    </w:p>
    <w:p w14:paraId="64688F0E"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eastAsia="en-US"/>
        </w:rPr>
      </w:pPr>
      <w:r w:rsidRPr="00CD3265">
        <w:rPr>
          <w:rFonts w:ascii="Times New Roman" w:hAnsi="Times New Roman"/>
          <w:lang w:val="pl-PL"/>
        </w:rPr>
        <w:t>zapoznaliśmy się ze specyfikacją istotnych warunków zamówienia i nie wnosimy do niej żadnych zastrzeżeń</w:t>
      </w:r>
      <w:r w:rsidR="003101A0" w:rsidRPr="00CD3265">
        <w:rPr>
          <w:rFonts w:ascii="Times New Roman" w:hAnsi="Times New Roman"/>
          <w:lang w:val="pl-PL"/>
        </w:rPr>
        <w:t>;</w:t>
      </w:r>
    </w:p>
    <w:p w14:paraId="1A44E687"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posiadamy wszystkie informacje niezbędne do prawidłowego przygotowania i złożenia niniejszej oferty</w:t>
      </w:r>
      <w:r w:rsidR="003101A0" w:rsidRPr="00CD3265">
        <w:rPr>
          <w:rFonts w:ascii="Times New Roman" w:hAnsi="Times New Roman"/>
          <w:lang w:val="pl-PL"/>
        </w:rPr>
        <w:t>;</w:t>
      </w:r>
    </w:p>
    <w:p w14:paraId="604C85BC"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jesteśmy związani niniejszą ofertą przez okres </w:t>
      </w:r>
      <w:r w:rsidR="00792F16" w:rsidRPr="00CD3265">
        <w:rPr>
          <w:rFonts w:ascii="Times New Roman" w:hAnsi="Times New Roman"/>
          <w:lang w:val="pl-PL"/>
        </w:rPr>
        <w:t>6</w:t>
      </w:r>
      <w:r w:rsidRPr="00CD3265">
        <w:rPr>
          <w:rFonts w:ascii="Times New Roman" w:hAnsi="Times New Roman"/>
          <w:lang w:val="pl-PL"/>
        </w:rPr>
        <w:t>0 dni od dnia upływu terminu składania ofert</w:t>
      </w:r>
      <w:r w:rsidR="003101A0" w:rsidRPr="00CD3265">
        <w:rPr>
          <w:rFonts w:ascii="Times New Roman" w:hAnsi="Times New Roman"/>
          <w:lang w:val="pl-PL"/>
        </w:rPr>
        <w:t>;</w:t>
      </w:r>
    </w:p>
    <w:p w14:paraId="72B35C14"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zapoznaliśmy się z postanowieniami </w:t>
      </w:r>
      <w:r w:rsidR="000B7C63" w:rsidRPr="00CD3265">
        <w:rPr>
          <w:rFonts w:ascii="Times New Roman" w:hAnsi="Times New Roman"/>
          <w:lang w:val="pl-PL"/>
        </w:rPr>
        <w:t xml:space="preserve">wzoru </w:t>
      </w:r>
      <w:r w:rsidRPr="00CD3265">
        <w:rPr>
          <w:rFonts w:ascii="Times New Roman" w:hAnsi="Times New Roman"/>
          <w:lang w:val="pl-PL"/>
        </w:rPr>
        <w:t>umowy, określonymi w specyfikacji istotnych warunków zamówienia i zobowiązujemy się, w przypadku wyboru naszej oferty, do zawarcia umowy zgodnej z</w:t>
      </w:r>
      <w:r w:rsidR="00B259A2" w:rsidRPr="00CD3265">
        <w:rPr>
          <w:rFonts w:ascii="Times New Roman" w:hAnsi="Times New Roman"/>
          <w:lang w:val="pl-PL"/>
        </w:rPr>
        <w:t> </w:t>
      </w:r>
      <w:r w:rsidRPr="00CD3265">
        <w:rPr>
          <w:rFonts w:ascii="Times New Roman" w:hAnsi="Times New Roman"/>
          <w:lang w:val="pl-PL"/>
        </w:rPr>
        <w:t>niniejszą ofertą, na warunkach określonych w specyfikacji istotnych warunków zamówienia, w miejscu i terminie wyznaczonym przez Zamawiającego</w:t>
      </w:r>
      <w:r w:rsidR="003101A0" w:rsidRPr="00CD3265">
        <w:rPr>
          <w:rFonts w:ascii="Times New Roman" w:hAnsi="Times New Roman"/>
          <w:lang w:val="pl-PL"/>
        </w:rPr>
        <w:t>;</w:t>
      </w:r>
    </w:p>
    <w:p w14:paraId="6C3D1B23" w14:textId="77777777"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zapewniamy wystarczające gwarancje wdrożenia odpowiednich środków technicznych i</w:t>
      </w:r>
      <w:r w:rsidR="00FE50BB" w:rsidRPr="00CD3265">
        <w:rPr>
          <w:rFonts w:ascii="Times New Roman" w:hAnsi="Times New Roman"/>
          <w:lang w:val="pl-PL"/>
        </w:rPr>
        <w:t> </w:t>
      </w:r>
      <w:r w:rsidRPr="00CD3265">
        <w:rPr>
          <w:rFonts w:ascii="Times New Roman" w:hAnsi="Times New Roman"/>
          <w:lang w:val="pl-PL"/>
        </w:rPr>
        <w:t>organizacyjnych, aby przetwarzanie danych osobowych spełniało wymogi wynikające z</w:t>
      </w:r>
      <w:r w:rsidR="00FE50BB" w:rsidRPr="00CD3265">
        <w:rPr>
          <w:rFonts w:ascii="Times New Roman" w:hAnsi="Times New Roman"/>
          <w:lang w:val="pl-PL"/>
        </w:rPr>
        <w:t> </w:t>
      </w:r>
      <w:r w:rsidRPr="00CD3265">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CD3265">
        <w:rPr>
          <w:rFonts w:ascii="Times New Roman" w:hAnsi="Times New Roman"/>
          <w:lang w:val="pl-PL"/>
        </w:rPr>
        <w:t> </w:t>
      </w:r>
      <w:r w:rsidRPr="00CD3265">
        <w:rPr>
          <w:rFonts w:ascii="Times New Roman" w:hAnsi="Times New Roman"/>
          <w:lang w:val="pl-PL"/>
        </w:rPr>
        <w:t>związku z przetwarzaniem danych osobowych i w sprawie swobodnego przepływu takich danych oraz uchylenia dyrektywy 95/46/WE 9ogólne rozporządzenie o ochronie danych) – dalej „RODO”, mających zastosowanie i chroniło prawa osób, których dane dotyczą;</w:t>
      </w:r>
    </w:p>
    <w:p w14:paraId="7F46F4AA" w14:textId="77777777"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znane nam są obowiązki wynikające z obowiązujących przepisów o ochronie danych osobowych i</w:t>
      </w:r>
      <w:r w:rsidR="00FE50BB" w:rsidRPr="00CD3265">
        <w:rPr>
          <w:rFonts w:ascii="Times New Roman" w:hAnsi="Times New Roman"/>
          <w:lang w:val="pl-PL"/>
        </w:rPr>
        <w:t> </w:t>
      </w:r>
      <w:r w:rsidRPr="00CD3265">
        <w:rPr>
          <w:rFonts w:ascii="Times New Roman" w:hAnsi="Times New Roman"/>
          <w:lang w:val="pl-PL"/>
        </w:rPr>
        <w:t>przepisów RODO mających zastosowanie, które zobowiązany jest wykonywać podmiot przetwarzający dane osobowe na zlecenie administratora danych;</w:t>
      </w:r>
    </w:p>
    <w:p w14:paraId="60250DC6" w14:textId="77777777" w:rsidR="0077104E" w:rsidRPr="00CD3265" w:rsidRDefault="0077104E" w:rsidP="0077104E">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088E540D" w14:textId="4FE85935" w:rsidR="0077104E" w:rsidRPr="00CD3265" w:rsidRDefault="0077104E" w:rsidP="003030BC">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przekazywane przez nas dane </w:t>
      </w:r>
      <w:r w:rsidRPr="00E14162">
        <w:rPr>
          <w:rFonts w:ascii="Times New Roman" w:hAnsi="Times New Roman"/>
          <w:lang w:val="pl-PL"/>
        </w:rPr>
        <w:t>osobowe mogą być wykorzystane wyłącznie w celach związanych z</w:t>
      </w:r>
      <w:r w:rsidR="00FE50BB" w:rsidRPr="00E14162">
        <w:rPr>
          <w:rFonts w:ascii="Times New Roman" w:hAnsi="Times New Roman"/>
          <w:lang w:val="pl-PL"/>
        </w:rPr>
        <w:t> </w:t>
      </w:r>
      <w:r w:rsidRPr="00E14162">
        <w:rPr>
          <w:rFonts w:ascii="Times New Roman" w:hAnsi="Times New Roman"/>
          <w:lang w:val="pl-PL"/>
        </w:rPr>
        <w:t>prowadzonym postępowaniem nr AZZP.243</w:t>
      </w:r>
      <w:r w:rsidR="00E14162" w:rsidRPr="00E14162">
        <w:rPr>
          <w:rFonts w:ascii="Times New Roman" w:hAnsi="Times New Roman"/>
          <w:lang w:val="pl-PL"/>
        </w:rPr>
        <w:t>.61</w:t>
      </w:r>
      <w:r w:rsidRPr="00E14162">
        <w:rPr>
          <w:rFonts w:ascii="Times New Roman" w:hAnsi="Times New Roman"/>
          <w:lang w:val="pl-PL"/>
        </w:rPr>
        <w:t>.201</w:t>
      </w:r>
      <w:r w:rsidR="003030BC" w:rsidRPr="00E14162">
        <w:rPr>
          <w:rFonts w:ascii="Times New Roman" w:hAnsi="Times New Roman"/>
          <w:lang w:val="pl-PL"/>
        </w:rPr>
        <w:t>9</w:t>
      </w:r>
    </w:p>
    <w:p w14:paraId="573B3882" w14:textId="77777777" w:rsidR="00CD3265" w:rsidRPr="00884CD1" w:rsidRDefault="00CD3265" w:rsidP="003030BC">
      <w:pPr>
        <w:pStyle w:val="normaltableau"/>
        <w:numPr>
          <w:ilvl w:val="0"/>
          <w:numId w:val="4"/>
        </w:numPr>
        <w:spacing w:before="0" w:after="0" w:line="300" w:lineRule="auto"/>
        <w:ind w:left="426" w:hanging="284"/>
        <w:rPr>
          <w:rFonts w:ascii="Times New Roman" w:hAnsi="Times New Roman"/>
          <w:lang w:val="pl-PL"/>
        </w:rPr>
      </w:pPr>
      <w:r w:rsidRPr="00884CD1">
        <w:rPr>
          <w:rFonts w:ascii="Times New Roman" w:hAnsi="Times New Roman"/>
          <w:lang w:val="pl-PL"/>
        </w:rPr>
        <w:t xml:space="preserve">wszystkie dokumenty i oświadczenia jakie przekazujemy wraz z ofertą lub uzupełnimy samodzielnie </w:t>
      </w:r>
      <w:r w:rsidR="00884CD1">
        <w:rPr>
          <w:rFonts w:ascii="Times New Roman" w:hAnsi="Times New Roman"/>
          <w:lang w:val="pl-PL"/>
        </w:rPr>
        <w:t>(</w:t>
      </w:r>
      <w:r w:rsidRPr="00884CD1">
        <w:rPr>
          <w:rFonts w:ascii="Times New Roman" w:hAnsi="Times New Roman"/>
          <w:lang w:val="pl-PL"/>
        </w:rPr>
        <w:t>bez wezwania</w:t>
      </w:r>
      <w:r w:rsidR="00884CD1">
        <w:rPr>
          <w:rFonts w:ascii="Times New Roman" w:hAnsi="Times New Roman"/>
          <w:lang w:val="pl-PL"/>
        </w:rPr>
        <w:t>)</w:t>
      </w:r>
      <w:r w:rsidRPr="00884CD1">
        <w:rPr>
          <w:rFonts w:ascii="Times New Roman" w:hAnsi="Times New Roman"/>
          <w:lang w:val="pl-PL"/>
        </w:rPr>
        <w:t xml:space="preserve"> należy traktować jako aktualne i wskazane w rozumieniu §10 </w:t>
      </w:r>
      <w:r w:rsidR="003B62AC" w:rsidRPr="00884CD1">
        <w:rPr>
          <w:rFonts w:ascii="Times New Roman" w:hAnsi="Times New Roman"/>
          <w:lang w:val="pl-PL"/>
        </w:rPr>
        <w:t xml:space="preserve">ust. 2 </w:t>
      </w:r>
      <w:r w:rsidRPr="00884CD1">
        <w:rPr>
          <w:rFonts w:ascii="Times New Roman" w:hAnsi="Times New Roman"/>
          <w:lang w:val="pl-PL"/>
        </w:rPr>
        <w:t xml:space="preserve">Rozporządzenia </w:t>
      </w:r>
      <w:r w:rsidR="003B62AC" w:rsidRPr="00884CD1">
        <w:rPr>
          <w:rFonts w:ascii="Times New Roman" w:hAnsi="Times New Roman"/>
          <w:lang w:val="pl-PL"/>
        </w:rPr>
        <w:t>Ministra Rozwoju z dnia 26.07.2016 r. w sprawie rodzajów dokumentów, jakich może żądać zamawiający od wykonawcy w postępowaniu o udzielenie zamówienia</w:t>
      </w:r>
      <w:r w:rsidRPr="00884CD1">
        <w:rPr>
          <w:rFonts w:ascii="Times New Roman" w:hAnsi="Times New Roman"/>
          <w:lang w:val="pl-PL"/>
        </w:rPr>
        <w:t>.</w:t>
      </w:r>
    </w:p>
    <w:p w14:paraId="15F3BF80" w14:textId="77777777" w:rsidR="0077104E" w:rsidRPr="00CD3265" w:rsidRDefault="0077104E" w:rsidP="00CD3265">
      <w:pPr>
        <w:spacing w:line="300" w:lineRule="auto"/>
        <w:jc w:val="both"/>
        <w:rPr>
          <w:sz w:val="22"/>
          <w:szCs w:val="22"/>
          <w:highlight w:val="yellow"/>
        </w:rPr>
      </w:pPr>
    </w:p>
    <w:p w14:paraId="43065709" w14:textId="77777777" w:rsidR="00941D0B" w:rsidRPr="00CD3265" w:rsidRDefault="00941D0B" w:rsidP="00A926D1">
      <w:pPr>
        <w:spacing w:line="300" w:lineRule="auto"/>
        <w:jc w:val="both"/>
        <w:rPr>
          <w:sz w:val="22"/>
          <w:szCs w:val="22"/>
        </w:rPr>
      </w:pPr>
    </w:p>
    <w:p w14:paraId="6545BD53" w14:textId="77777777" w:rsidR="003671F3" w:rsidRPr="00CD3265" w:rsidRDefault="003671F3" w:rsidP="00A926D1">
      <w:pPr>
        <w:tabs>
          <w:tab w:val="left" w:pos="3402"/>
        </w:tabs>
        <w:spacing w:line="300" w:lineRule="auto"/>
        <w:ind w:left="284" w:hanging="284"/>
        <w:jc w:val="both"/>
        <w:rPr>
          <w:sz w:val="22"/>
          <w:szCs w:val="22"/>
          <w:u w:val="single"/>
        </w:rPr>
      </w:pPr>
      <w:r w:rsidRPr="00CD3265">
        <w:rPr>
          <w:sz w:val="22"/>
          <w:szCs w:val="22"/>
          <w:u w:val="single"/>
        </w:rPr>
        <w:t>Wraz z ofertą składamy:</w:t>
      </w:r>
    </w:p>
    <w:p w14:paraId="3F7CF6D0" w14:textId="77777777" w:rsidR="003101A0" w:rsidRPr="00CD3265" w:rsidRDefault="00E854C6" w:rsidP="00A926D1">
      <w:pPr>
        <w:numPr>
          <w:ilvl w:val="0"/>
          <w:numId w:val="3"/>
        </w:numPr>
        <w:tabs>
          <w:tab w:val="clear" w:pos="720"/>
          <w:tab w:val="num" w:pos="567"/>
          <w:tab w:val="left" w:pos="3402"/>
        </w:tabs>
        <w:spacing w:line="300" w:lineRule="auto"/>
        <w:ind w:left="567"/>
        <w:jc w:val="both"/>
        <w:rPr>
          <w:sz w:val="22"/>
          <w:szCs w:val="22"/>
        </w:rPr>
      </w:pPr>
      <w:r w:rsidRPr="00CD3265">
        <w:rPr>
          <w:sz w:val="22"/>
          <w:szCs w:val="22"/>
        </w:rPr>
        <w:t>formularz JEDZ</w:t>
      </w:r>
      <w:r w:rsidR="003101A0" w:rsidRPr="00CD3265">
        <w:rPr>
          <w:sz w:val="22"/>
          <w:szCs w:val="22"/>
        </w:rPr>
        <w:t>;</w:t>
      </w:r>
    </w:p>
    <w:p w14:paraId="3815655A" w14:textId="1101D17A" w:rsidR="00577843" w:rsidRPr="00CD3265" w:rsidRDefault="00577843" w:rsidP="00936A0C">
      <w:pPr>
        <w:numPr>
          <w:ilvl w:val="0"/>
          <w:numId w:val="3"/>
        </w:numPr>
        <w:tabs>
          <w:tab w:val="clear" w:pos="720"/>
          <w:tab w:val="num" w:pos="567"/>
        </w:tabs>
        <w:spacing w:line="300" w:lineRule="auto"/>
        <w:ind w:left="567"/>
        <w:jc w:val="both"/>
        <w:rPr>
          <w:i/>
          <w:iCs/>
          <w:sz w:val="22"/>
          <w:szCs w:val="22"/>
        </w:rPr>
      </w:pPr>
      <w:r w:rsidRPr="00CD3265">
        <w:rPr>
          <w:i/>
          <w:iCs/>
          <w:sz w:val="22"/>
          <w:szCs w:val="22"/>
        </w:rPr>
        <w:t>dokument wadium</w:t>
      </w:r>
      <w:r w:rsidR="00CD3265" w:rsidRPr="00CD3265">
        <w:rPr>
          <w:i/>
          <w:iCs/>
          <w:sz w:val="22"/>
          <w:szCs w:val="22"/>
        </w:rPr>
        <w:t>;</w:t>
      </w:r>
    </w:p>
    <w:p w14:paraId="27DDF4BB" w14:textId="77777777" w:rsidR="004236B6" w:rsidRPr="00CD3265" w:rsidRDefault="00577843" w:rsidP="00577843">
      <w:pPr>
        <w:numPr>
          <w:ilvl w:val="0"/>
          <w:numId w:val="3"/>
        </w:numPr>
        <w:tabs>
          <w:tab w:val="clear" w:pos="720"/>
          <w:tab w:val="num" w:pos="567"/>
        </w:tabs>
        <w:spacing w:line="300" w:lineRule="auto"/>
        <w:ind w:left="567"/>
        <w:jc w:val="both"/>
        <w:rPr>
          <w:i/>
          <w:iCs/>
          <w:sz w:val="22"/>
          <w:szCs w:val="22"/>
        </w:rPr>
      </w:pPr>
      <w:r w:rsidRPr="00CD3265">
        <w:rPr>
          <w:sz w:val="22"/>
          <w:szCs w:val="22"/>
        </w:rPr>
        <w:t>……………………………………………….</w:t>
      </w:r>
    </w:p>
    <w:p w14:paraId="090264E8" w14:textId="77777777" w:rsidR="003671F3" w:rsidRPr="00913F98" w:rsidRDefault="003671F3" w:rsidP="00A926D1">
      <w:pPr>
        <w:spacing w:line="300" w:lineRule="auto"/>
        <w:jc w:val="both"/>
        <w:rPr>
          <w:sz w:val="22"/>
          <w:szCs w:val="22"/>
          <w:highlight w:val="yellow"/>
        </w:rPr>
      </w:pPr>
    </w:p>
    <w:p w14:paraId="5F75ADDB" w14:textId="77777777" w:rsidR="00CD3265" w:rsidRDefault="00CD3265" w:rsidP="00A926D1">
      <w:pPr>
        <w:spacing w:line="300" w:lineRule="auto"/>
        <w:jc w:val="both"/>
        <w:rPr>
          <w:sz w:val="22"/>
          <w:szCs w:val="22"/>
          <w:highlight w:val="yellow"/>
        </w:rPr>
      </w:pPr>
    </w:p>
    <w:p w14:paraId="409B86F2" w14:textId="77777777" w:rsidR="00CD3265" w:rsidRPr="00CD3265" w:rsidRDefault="00CD3265" w:rsidP="00CD3265">
      <w:pPr>
        <w:spacing w:line="300" w:lineRule="auto"/>
        <w:jc w:val="center"/>
        <w:rPr>
          <w:b/>
          <w:bCs/>
          <w:sz w:val="22"/>
          <w:szCs w:val="22"/>
          <w:u w:val="double"/>
        </w:rPr>
      </w:pPr>
      <w:r w:rsidRPr="00CD3265">
        <w:rPr>
          <w:b/>
          <w:bCs/>
          <w:sz w:val="22"/>
          <w:szCs w:val="22"/>
          <w:u w:val="double"/>
        </w:rPr>
        <w:t>FORMULARZ OFERTY NALEŻY PODPISAĆ KWALIFIKOWANYM PODPISEM ELEKTRONICZNYM PRZEZ OSOBĘ/OSOBY UPOWAŻNIONE DO REPREZENTOWANIA.</w:t>
      </w:r>
    </w:p>
    <w:p w14:paraId="7FA07898" w14:textId="01C0B185" w:rsidR="00985F69" w:rsidRPr="00201CC0" w:rsidRDefault="003671F3" w:rsidP="00985F69">
      <w:pPr>
        <w:tabs>
          <w:tab w:val="left" w:pos="3402"/>
        </w:tabs>
        <w:spacing w:line="300" w:lineRule="auto"/>
        <w:jc w:val="right"/>
        <w:rPr>
          <w:b/>
          <w:i/>
          <w:sz w:val="20"/>
          <w:szCs w:val="20"/>
        </w:rPr>
      </w:pPr>
      <w:r w:rsidRPr="00913F98">
        <w:rPr>
          <w:b/>
          <w:i/>
          <w:color w:val="2F5496"/>
          <w:sz w:val="22"/>
          <w:szCs w:val="22"/>
          <w:highlight w:val="yellow"/>
        </w:rPr>
        <w:br w:type="column"/>
      </w:r>
      <w:r w:rsidR="00985F69" w:rsidRPr="00201CC0">
        <w:rPr>
          <w:b/>
          <w:i/>
          <w:sz w:val="20"/>
          <w:szCs w:val="20"/>
        </w:rPr>
        <w:lastRenderedPageBreak/>
        <w:t>Załącznik nr 2 do SIWZ</w:t>
      </w:r>
    </w:p>
    <w:p w14:paraId="4A3F5DC6" w14:textId="77777777" w:rsidR="00985F69" w:rsidRPr="00201CC0" w:rsidRDefault="00985F69" w:rsidP="00985F69">
      <w:pPr>
        <w:tabs>
          <w:tab w:val="left" w:pos="3402"/>
        </w:tabs>
        <w:spacing w:line="300" w:lineRule="auto"/>
        <w:jc w:val="right"/>
        <w:rPr>
          <w:b/>
          <w:i/>
          <w:sz w:val="20"/>
          <w:szCs w:val="20"/>
        </w:rPr>
      </w:pPr>
      <w:r w:rsidRPr="00201CC0">
        <w:rPr>
          <w:b/>
          <w:i/>
          <w:sz w:val="20"/>
          <w:szCs w:val="20"/>
        </w:rPr>
        <w:t>JEDZ</w:t>
      </w:r>
    </w:p>
    <w:p w14:paraId="7BFD46D3" w14:textId="77777777" w:rsidR="00985F69" w:rsidRDefault="00985F69" w:rsidP="00985F69">
      <w:pPr>
        <w:tabs>
          <w:tab w:val="left" w:pos="3402"/>
        </w:tabs>
        <w:spacing w:line="300" w:lineRule="auto"/>
        <w:jc w:val="right"/>
        <w:rPr>
          <w:b/>
          <w:i/>
          <w:sz w:val="20"/>
          <w:szCs w:val="20"/>
          <w:highlight w:val="yellow"/>
        </w:rPr>
      </w:pPr>
    </w:p>
    <w:p w14:paraId="3E92FAF2" w14:textId="77777777" w:rsidR="00985F69" w:rsidRPr="003B50CE" w:rsidRDefault="00985F69" w:rsidP="00985F69">
      <w:pPr>
        <w:pStyle w:val="Annexetitre"/>
        <w:spacing w:before="0" w:after="0" w:line="300" w:lineRule="auto"/>
        <w:rPr>
          <w:caps/>
          <w:sz w:val="20"/>
          <w:szCs w:val="20"/>
          <w:u w:val="none"/>
        </w:rPr>
      </w:pPr>
      <w:r w:rsidRPr="003B50CE">
        <w:rPr>
          <w:caps/>
          <w:sz w:val="20"/>
          <w:szCs w:val="20"/>
          <w:u w:val="none"/>
        </w:rPr>
        <w:t>Standardowy formularz jednolitego europejskiego dokumentu zamówienia</w:t>
      </w:r>
    </w:p>
    <w:p w14:paraId="27B1FE24" w14:textId="77777777" w:rsidR="00985F69" w:rsidRPr="003B50CE" w:rsidRDefault="00985F69" w:rsidP="00985F69">
      <w:pPr>
        <w:pStyle w:val="ChapterTitle"/>
        <w:spacing w:before="0" w:after="0" w:line="300" w:lineRule="auto"/>
        <w:rPr>
          <w:sz w:val="20"/>
          <w:szCs w:val="20"/>
        </w:rPr>
      </w:pPr>
      <w:r w:rsidRPr="003B50CE">
        <w:rPr>
          <w:sz w:val="20"/>
          <w:szCs w:val="20"/>
        </w:rPr>
        <w:t>Część I: Informacje dotyczące postępowania o udzielenie zamówienia oraz instytucji zamawiającej lub podmiotu zamawiającego</w:t>
      </w:r>
    </w:p>
    <w:p w14:paraId="726F77F4" w14:textId="77777777" w:rsidR="00985F69" w:rsidRPr="00EE647F"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50CE">
        <w:rPr>
          <w:rStyle w:val="Odwoanieprzypisudolnego"/>
          <w:b/>
          <w:i/>
          <w:w w:val="0"/>
          <w:sz w:val="20"/>
          <w:szCs w:val="20"/>
        </w:rPr>
        <w:footnoteReference w:id="1"/>
      </w:r>
      <w:r w:rsidRPr="003B50CE">
        <w:rPr>
          <w:b/>
          <w:i/>
          <w:w w:val="0"/>
          <w:sz w:val="20"/>
          <w:szCs w:val="20"/>
        </w:rPr>
        <w:t>.</w:t>
      </w:r>
      <w:r w:rsidRPr="003B50CE">
        <w:rPr>
          <w:b/>
          <w:w w:val="0"/>
          <w:sz w:val="20"/>
          <w:szCs w:val="20"/>
        </w:rPr>
        <w:t xml:space="preserve"> </w:t>
      </w:r>
      <w:r w:rsidRPr="003B50CE">
        <w:rPr>
          <w:b/>
          <w:sz w:val="20"/>
          <w:szCs w:val="20"/>
        </w:rPr>
        <w:t xml:space="preserve">Adres </w:t>
      </w:r>
      <w:r w:rsidRPr="00EE647F">
        <w:rPr>
          <w:b/>
          <w:sz w:val="20"/>
          <w:szCs w:val="20"/>
        </w:rPr>
        <w:t>publikacyjny stosownego ogłoszenia</w:t>
      </w:r>
      <w:r w:rsidRPr="00EE647F">
        <w:rPr>
          <w:rStyle w:val="Odwoanieprzypisudolnego"/>
          <w:b/>
          <w:i/>
          <w:sz w:val="20"/>
          <w:szCs w:val="20"/>
        </w:rPr>
        <w:footnoteReference w:id="2"/>
      </w:r>
      <w:r w:rsidRPr="00EE647F">
        <w:rPr>
          <w:b/>
          <w:sz w:val="20"/>
          <w:szCs w:val="20"/>
        </w:rPr>
        <w:t xml:space="preserve"> w Dzienniku Urzędowym Unii Europejskiej:</w:t>
      </w:r>
    </w:p>
    <w:p w14:paraId="3959B36B" w14:textId="47CAD038" w:rsidR="00985F69" w:rsidRPr="00EE647F"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EE647F">
        <w:rPr>
          <w:b/>
          <w:sz w:val="20"/>
          <w:szCs w:val="20"/>
        </w:rPr>
        <w:t xml:space="preserve">Dz.U. UE S numer </w:t>
      </w:r>
      <w:r w:rsidR="0032247D" w:rsidRPr="00EE647F">
        <w:rPr>
          <w:b/>
          <w:sz w:val="20"/>
          <w:szCs w:val="20"/>
        </w:rPr>
        <w:t>[165/2019]</w:t>
      </w:r>
      <w:r w:rsidRPr="00EE647F">
        <w:rPr>
          <w:b/>
          <w:sz w:val="20"/>
          <w:szCs w:val="20"/>
        </w:rPr>
        <w:t xml:space="preserve">, data </w:t>
      </w:r>
      <w:r w:rsidR="0032247D" w:rsidRPr="00EE647F">
        <w:rPr>
          <w:b/>
          <w:sz w:val="20"/>
          <w:szCs w:val="20"/>
        </w:rPr>
        <w:t>[28/08/2019]</w:t>
      </w:r>
      <w:r w:rsidRPr="00EE647F">
        <w:rPr>
          <w:b/>
          <w:sz w:val="20"/>
          <w:szCs w:val="20"/>
        </w:rPr>
        <w:t xml:space="preserve">, strona </w:t>
      </w:r>
      <w:r w:rsidR="0032247D" w:rsidRPr="00EE647F">
        <w:rPr>
          <w:b/>
          <w:sz w:val="20"/>
          <w:szCs w:val="20"/>
        </w:rPr>
        <w:t>[165]</w:t>
      </w:r>
      <w:r w:rsidRPr="00EE647F">
        <w:rPr>
          <w:b/>
          <w:sz w:val="20"/>
          <w:szCs w:val="20"/>
        </w:rPr>
        <w:t xml:space="preserve">, </w:t>
      </w:r>
    </w:p>
    <w:p w14:paraId="4144D960" w14:textId="4797756C" w:rsidR="00985F69" w:rsidRPr="00EE647F"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EE647F">
        <w:rPr>
          <w:b/>
          <w:sz w:val="20"/>
          <w:szCs w:val="20"/>
        </w:rPr>
        <w:t xml:space="preserve">Numer ogłoszenia w Dz.U. S: </w:t>
      </w:r>
      <w:r w:rsidR="0032247D" w:rsidRPr="00EE647F">
        <w:rPr>
          <w:b/>
          <w:sz w:val="20"/>
          <w:szCs w:val="20"/>
        </w:rPr>
        <w:t>2019/</w:t>
      </w:r>
      <w:r w:rsidRPr="00EE647F">
        <w:rPr>
          <w:b/>
          <w:sz w:val="20"/>
          <w:szCs w:val="20"/>
        </w:rPr>
        <w:t xml:space="preserve">S </w:t>
      </w:r>
      <w:r w:rsidR="0032247D" w:rsidRPr="00EE647F">
        <w:rPr>
          <w:b/>
          <w:sz w:val="20"/>
          <w:szCs w:val="20"/>
        </w:rPr>
        <w:t>405090</w:t>
      </w:r>
    </w:p>
    <w:p w14:paraId="095418F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A4F3E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sz w:val="20"/>
          <w:szCs w:val="20"/>
        </w:rPr>
        <w:t>W przypadku gdy publikacja ogł</w:t>
      </w:r>
      <w:bookmarkStart w:id="34" w:name="_GoBack"/>
      <w:bookmarkEnd w:id="34"/>
      <w:r w:rsidRPr="003B50CE">
        <w:rPr>
          <w:b/>
          <w:sz w:val="20"/>
          <w:szCs w:val="20"/>
        </w:rPr>
        <w:t>oszenia w Dzienniku Urzędowym Unii Europejskiej nie jest wymagana, proszę podać inne informacje umożliwiające jednoznaczne zidentyfikowanie postępowania o udzielenie zamówienia (np. adres publikacyjny na poziomie krajowym): [….]</w:t>
      </w:r>
    </w:p>
    <w:p w14:paraId="4D21AFF4"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Informacje na temat postępowania o udzielenie zamówienia</w:t>
      </w:r>
    </w:p>
    <w:p w14:paraId="2067EFF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14F5E282" w14:textId="77777777" w:rsidTr="008C6E68">
        <w:trPr>
          <w:trHeight w:val="349"/>
        </w:trPr>
        <w:tc>
          <w:tcPr>
            <w:tcW w:w="4644" w:type="dxa"/>
            <w:shd w:val="clear" w:color="auto" w:fill="auto"/>
            <w:vAlign w:val="center"/>
          </w:tcPr>
          <w:p w14:paraId="4E6EC0A2" w14:textId="77777777" w:rsidR="00985F69" w:rsidRPr="003B50CE" w:rsidRDefault="00985F69" w:rsidP="008C6E68">
            <w:pPr>
              <w:spacing w:line="300" w:lineRule="auto"/>
              <w:rPr>
                <w:b/>
                <w:i/>
                <w:sz w:val="20"/>
                <w:szCs w:val="20"/>
              </w:rPr>
            </w:pPr>
            <w:r w:rsidRPr="003B50CE">
              <w:rPr>
                <w:b/>
                <w:sz w:val="20"/>
                <w:szCs w:val="20"/>
              </w:rPr>
              <w:t>Tożsamość zamawiającego</w:t>
            </w:r>
            <w:r w:rsidRPr="003B50CE">
              <w:rPr>
                <w:rStyle w:val="Odwoanieprzypisudolnego"/>
                <w:b/>
                <w:i/>
                <w:sz w:val="20"/>
                <w:szCs w:val="20"/>
              </w:rPr>
              <w:footnoteReference w:id="3"/>
            </w:r>
          </w:p>
        </w:tc>
        <w:tc>
          <w:tcPr>
            <w:tcW w:w="4645" w:type="dxa"/>
            <w:shd w:val="clear" w:color="auto" w:fill="auto"/>
            <w:vAlign w:val="center"/>
          </w:tcPr>
          <w:p w14:paraId="09E0ED22" w14:textId="77777777" w:rsidR="00985F69" w:rsidRPr="003B50CE" w:rsidRDefault="00985F69" w:rsidP="008C6E68">
            <w:pPr>
              <w:spacing w:line="300" w:lineRule="auto"/>
              <w:rPr>
                <w:b/>
                <w:i/>
                <w:sz w:val="20"/>
                <w:szCs w:val="20"/>
              </w:rPr>
            </w:pPr>
            <w:r w:rsidRPr="003B50CE">
              <w:rPr>
                <w:b/>
                <w:sz w:val="20"/>
                <w:szCs w:val="20"/>
              </w:rPr>
              <w:t>Odpowiedź:</w:t>
            </w:r>
          </w:p>
        </w:tc>
      </w:tr>
      <w:tr w:rsidR="00985F69" w:rsidRPr="003B50CE" w14:paraId="70C2632B" w14:textId="77777777" w:rsidTr="008C6E68">
        <w:trPr>
          <w:trHeight w:val="349"/>
        </w:trPr>
        <w:tc>
          <w:tcPr>
            <w:tcW w:w="4644" w:type="dxa"/>
            <w:shd w:val="clear" w:color="auto" w:fill="auto"/>
            <w:vAlign w:val="center"/>
          </w:tcPr>
          <w:p w14:paraId="37FF4EB3" w14:textId="77777777" w:rsidR="00985F69" w:rsidRPr="003B50CE" w:rsidRDefault="00985F69" w:rsidP="008C6E68">
            <w:pPr>
              <w:spacing w:line="300" w:lineRule="auto"/>
              <w:rPr>
                <w:sz w:val="20"/>
                <w:szCs w:val="20"/>
              </w:rPr>
            </w:pPr>
            <w:r w:rsidRPr="003B50CE">
              <w:rPr>
                <w:sz w:val="20"/>
                <w:szCs w:val="20"/>
              </w:rPr>
              <w:t xml:space="preserve">Nazwa: </w:t>
            </w:r>
          </w:p>
        </w:tc>
        <w:tc>
          <w:tcPr>
            <w:tcW w:w="4645" w:type="dxa"/>
            <w:shd w:val="clear" w:color="auto" w:fill="auto"/>
            <w:vAlign w:val="center"/>
          </w:tcPr>
          <w:p w14:paraId="587AE8B7" w14:textId="77777777" w:rsidR="00985F69" w:rsidRPr="009A1F95" w:rsidRDefault="00985F69" w:rsidP="008C6E68">
            <w:pPr>
              <w:spacing w:line="300" w:lineRule="auto"/>
              <w:rPr>
                <w:b/>
                <w:sz w:val="22"/>
                <w:szCs w:val="22"/>
              </w:rPr>
            </w:pPr>
            <w:r w:rsidRPr="009A1F95">
              <w:rPr>
                <w:b/>
                <w:sz w:val="22"/>
                <w:szCs w:val="22"/>
              </w:rPr>
              <w:t>Uniwersytet Technologiczno-Przyrodniczy im.</w:t>
            </w:r>
            <w:r>
              <w:rPr>
                <w:b/>
                <w:sz w:val="22"/>
                <w:szCs w:val="22"/>
              </w:rPr>
              <w:t> </w:t>
            </w:r>
            <w:r w:rsidRPr="009A1F95">
              <w:rPr>
                <w:b/>
                <w:sz w:val="22"/>
                <w:szCs w:val="22"/>
              </w:rPr>
              <w:t>Jana i</w:t>
            </w:r>
            <w:r>
              <w:rPr>
                <w:b/>
                <w:sz w:val="22"/>
                <w:szCs w:val="22"/>
              </w:rPr>
              <w:t> </w:t>
            </w:r>
            <w:r w:rsidRPr="009A1F95">
              <w:rPr>
                <w:b/>
                <w:sz w:val="22"/>
                <w:szCs w:val="22"/>
              </w:rPr>
              <w:t>Jędrzeja Śniadeckich w Bydgoszczy</w:t>
            </w:r>
          </w:p>
          <w:p w14:paraId="7E3E9D74" w14:textId="77777777" w:rsidR="00985F69" w:rsidRPr="009A1F95" w:rsidRDefault="00985F69" w:rsidP="008C6E68">
            <w:pPr>
              <w:spacing w:line="300" w:lineRule="auto"/>
              <w:rPr>
                <w:b/>
                <w:sz w:val="22"/>
                <w:szCs w:val="22"/>
              </w:rPr>
            </w:pPr>
            <w:r w:rsidRPr="009A1F95">
              <w:rPr>
                <w:b/>
                <w:sz w:val="22"/>
                <w:szCs w:val="22"/>
              </w:rPr>
              <w:t>Al. prof. S. Kaliskiego 7, 85-796 Bydgoszcz</w:t>
            </w:r>
          </w:p>
          <w:p w14:paraId="432B5756" w14:textId="77777777" w:rsidR="00985F69" w:rsidRPr="003B50CE" w:rsidRDefault="00985F69" w:rsidP="008C6E68">
            <w:pPr>
              <w:spacing w:line="300" w:lineRule="auto"/>
              <w:rPr>
                <w:sz w:val="20"/>
                <w:szCs w:val="20"/>
              </w:rPr>
            </w:pPr>
            <w:r w:rsidRPr="009A1F95">
              <w:rPr>
                <w:b/>
                <w:sz w:val="22"/>
                <w:szCs w:val="22"/>
              </w:rPr>
              <w:t>NIP 554-031-31-07</w:t>
            </w:r>
          </w:p>
        </w:tc>
      </w:tr>
      <w:tr w:rsidR="00985F69" w:rsidRPr="003B50CE" w14:paraId="5C3C79D6" w14:textId="77777777" w:rsidTr="008C6E68">
        <w:trPr>
          <w:trHeight w:val="485"/>
        </w:trPr>
        <w:tc>
          <w:tcPr>
            <w:tcW w:w="4644" w:type="dxa"/>
            <w:shd w:val="clear" w:color="auto" w:fill="auto"/>
            <w:vAlign w:val="center"/>
          </w:tcPr>
          <w:p w14:paraId="6C635C28" w14:textId="77777777" w:rsidR="00985F69" w:rsidRPr="003B50CE" w:rsidRDefault="00985F69" w:rsidP="008C6E68">
            <w:pPr>
              <w:spacing w:line="300" w:lineRule="auto"/>
              <w:rPr>
                <w:b/>
                <w:i/>
                <w:sz w:val="20"/>
                <w:szCs w:val="20"/>
              </w:rPr>
            </w:pPr>
            <w:r w:rsidRPr="003B50CE">
              <w:rPr>
                <w:b/>
                <w:i/>
                <w:sz w:val="20"/>
                <w:szCs w:val="20"/>
              </w:rPr>
              <w:t>Jakiego zamówienia dotyczy niniejszy dokument?</w:t>
            </w:r>
          </w:p>
        </w:tc>
        <w:tc>
          <w:tcPr>
            <w:tcW w:w="4645" w:type="dxa"/>
            <w:shd w:val="clear" w:color="auto" w:fill="auto"/>
            <w:vAlign w:val="center"/>
          </w:tcPr>
          <w:p w14:paraId="3AD36E55" w14:textId="77777777" w:rsidR="00985F69" w:rsidRPr="003B50CE" w:rsidRDefault="00985F69" w:rsidP="008C6E68">
            <w:pPr>
              <w:spacing w:line="300" w:lineRule="auto"/>
              <w:rPr>
                <w:b/>
                <w:i/>
                <w:sz w:val="20"/>
                <w:szCs w:val="20"/>
              </w:rPr>
            </w:pPr>
            <w:r w:rsidRPr="003B50CE">
              <w:rPr>
                <w:b/>
                <w:i/>
                <w:sz w:val="20"/>
                <w:szCs w:val="20"/>
              </w:rPr>
              <w:t>Odpowiedź:</w:t>
            </w:r>
          </w:p>
        </w:tc>
      </w:tr>
      <w:tr w:rsidR="00985F69" w:rsidRPr="003B50CE" w14:paraId="4DD4C819" w14:textId="77777777" w:rsidTr="008C6E68">
        <w:trPr>
          <w:trHeight w:val="484"/>
        </w:trPr>
        <w:tc>
          <w:tcPr>
            <w:tcW w:w="4644" w:type="dxa"/>
            <w:shd w:val="clear" w:color="auto" w:fill="auto"/>
            <w:vAlign w:val="center"/>
          </w:tcPr>
          <w:p w14:paraId="171AE11C" w14:textId="77777777" w:rsidR="00985F69" w:rsidRPr="003B50CE" w:rsidRDefault="00985F69" w:rsidP="008C6E68">
            <w:pPr>
              <w:spacing w:line="300" w:lineRule="auto"/>
              <w:rPr>
                <w:sz w:val="20"/>
                <w:szCs w:val="20"/>
              </w:rPr>
            </w:pPr>
            <w:r w:rsidRPr="003B50CE">
              <w:rPr>
                <w:sz w:val="20"/>
                <w:szCs w:val="20"/>
              </w:rPr>
              <w:t>Tytuł lub krótki opis udzielanego zamówienia</w:t>
            </w:r>
            <w:r w:rsidRPr="003B50CE">
              <w:rPr>
                <w:rStyle w:val="Odwoanieprzypisudolnego"/>
                <w:sz w:val="20"/>
                <w:szCs w:val="20"/>
              </w:rPr>
              <w:footnoteReference w:id="4"/>
            </w:r>
            <w:r w:rsidRPr="003B50CE">
              <w:rPr>
                <w:sz w:val="20"/>
                <w:szCs w:val="20"/>
              </w:rPr>
              <w:t>:</w:t>
            </w:r>
          </w:p>
        </w:tc>
        <w:tc>
          <w:tcPr>
            <w:tcW w:w="4645" w:type="dxa"/>
            <w:shd w:val="clear" w:color="auto" w:fill="auto"/>
            <w:vAlign w:val="center"/>
          </w:tcPr>
          <w:p w14:paraId="77A6F458" w14:textId="77777777" w:rsidR="00E14162" w:rsidRPr="00E14162" w:rsidRDefault="00E14162" w:rsidP="00E14162">
            <w:pPr>
              <w:spacing w:line="300" w:lineRule="auto"/>
              <w:jc w:val="both"/>
              <w:rPr>
                <w:b/>
                <w:sz w:val="22"/>
                <w:szCs w:val="22"/>
              </w:rPr>
            </w:pPr>
            <w:r w:rsidRPr="00E14162">
              <w:rPr>
                <w:b/>
                <w:sz w:val="22"/>
                <w:szCs w:val="22"/>
              </w:rPr>
              <w:t xml:space="preserve">Usługa pełnienia funkcji Inwestora Zastępczego dla realizacji budowy budynku dydaktycznego dla potrzeb </w:t>
            </w:r>
          </w:p>
          <w:p w14:paraId="7D3AA4E4" w14:textId="5AF8BC31" w:rsidR="00985F69" w:rsidRPr="00E14162" w:rsidRDefault="00E14162" w:rsidP="00E14162">
            <w:pPr>
              <w:spacing w:line="300" w:lineRule="auto"/>
              <w:jc w:val="both"/>
              <w:rPr>
                <w:b/>
                <w:sz w:val="22"/>
                <w:szCs w:val="22"/>
              </w:rPr>
            </w:pPr>
            <w:r w:rsidRPr="00E14162">
              <w:rPr>
                <w:b/>
                <w:sz w:val="22"/>
                <w:szCs w:val="22"/>
              </w:rPr>
              <w:t>Uniwersytetu Technologiczno–Przyrodniczego im. Jana i Jędrzeja Śniadeckich w Bydgoszczy</w:t>
            </w:r>
          </w:p>
        </w:tc>
      </w:tr>
      <w:tr w:rsidR="00985F69" w:rsidRPr="003B50CE" w14:paraId="733D1F70" w14:textId="77777777" w:rsidTr="008C6E68">
        <w:trPr>
          <w:trHeight w:val="484"/>
        </w:trPr>
        <w:tc>
          <w:tcPr>
            <w:tcW w:w="4644" w:type="dxa"/>
            <w:shd w:val="clear" w:color="auto" w:fill="auto"/>
            <w:vAlign w:val="center"/>
          </w:tcPr>
          <w:p w14:paraId="770D37ED" w14:textId="77777777" w:rsidR="00985F69" w:rsidRPr="003B50CE" w:rsidRDefault="00985F69" w:rsidP="008C6E68">
            <w:pPr>
              <w:spacing w:line="300" w:lineRule="auto"/>
              <w:rPr>
                <w:sz w:val="20"/>
                <w:szCs w:val="20"/>
              </w:rPr>
            </w:pPr>
            <w:r w:rsidRPr="003B50CE">
              <w:rPr>
                <w:sz w:val="20"/>
                <w:szCs w:val="20"/>
              </w:rPr>
              <w:t>Numer referencyjny nadany sprawie przez instytucję zamawiającą lub podmiot zamawiający (</w:t>
            </w:r>
            <w:r w:rsidRPr="003B50CE">
              <w:rPr>
                <w:i/>
                <w:sz w:val="20"/>
                <w:szCs w:val="20"/>
              </w:rPr>
              <w:t>jeżeli dotyczy</w:t>
            </w:r>
            <w:r w:rsidRPr="003B50CE">
              <w:rPr>
                <w:sz w:val="20"/>
                <w:szCs w:val="20"/>
              </w:rPr>
              <w:t>)</w:t>
            </w:r>
            <w:r w:rsidRPr="003B50CE">
              <w:rPr>
                <w:rStyle w:val="Odwoanieprzypisudolnego"/>
                <w:sz w:val="20"/>
                <w:szCs w:val="20"/>
              </w:rPr>
              <w:footnoteReference w:id="5"/>
            </w:r>
            <w:r w:rsidRPr="003B50CE">
              <w:rPr>
                <w:sz w:val="20"/>
                <w:szCs w:val="20"/>
              </w:rPr>
              <w:t>:</w:t>
            </w:r>
          </w:p>
        </w:tc>
        <w:tc>
          <w:tcPr>
            <w:tcW w:w="4645" w:type="dxa"/>
            <w:shd w:val="clear" w:color="auto" w:fill="auto"/>
            <w:vAlign w:val="center"/>
          </w:tcPr>
          <w:p w14:paraId="51277EED" w14:textId="69F926B3" w:rsidR="00985F69" w:rsidRPr="00E14162" w:rsidRDefault="00985F69" w:rsidP="008C6E68">
            <w:pPr>
              <w:spacing w:line="300" w:lineRule="auto"/>
              <w:rPr>
                <w:sz w:val="20"/>
                <w:szCs w:val="20"/>
              </w:rPr>
            </w:pPr>
            <w:r w:rsidRPr="00E14162">
              <w:rPr>
                <w:b/>
                <w:sz w:val="22"/>
                <w:szCs w:val="22"/>
              </w:rPr>
              <w:t>AZZP.243.</w:t>
            </w:r>
            <w:r w:rsidR="00E14162" w:rsidRPr="00E14162">
              <w:rPr>
                <w:b/>
                <w:sz w:val="22"/>
                <w:szCs w:val="22"/>
              </w:rPr>
              <w:t>61</w:t>
            </w:r>
            <w:r w:rsidRPr="00E14162">
              <w:rPr>
                <w:b/>
                <w:sz w:val="22"/>
                <w:szCs w:val="22"/>
              </w:rPr>
              <w:t>.201</w:t>
            </w:r>
            <w:r w:rsidR="003B0DE6" w:rsidRPr="00E14162">
              <w:rPr>
                <w:b/>
                <w:sz w:val="22"/>
                <w:szCs w:val="22"/>
              </w:rPr>
              <w:t>9</w:t>
            </w:r>
          </w:p>
        </w:tc>
      </w:tr>
    </w:tbl>
    <w:p w14:paraId="0AEC079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tabs>
          <w:tab w:val="left" w:pos="4644"/>
        </w:tabs>
        <w:spacing w:line="300" w:lineRule="auto"/>
        <w:rPr>
          <w:sz w:val="20"/>
          <w:szCs w:val="20"/>
        </w:rPr>
      </w:pPr>
      <w:r w:rsidRPr="003B50CE">
        <w:rPr>
          <w:b/>
          <w:sz w:val="20"/>
          <w:szCs w:val="20"/>
        </w:rPr>
        <w:t>Wszystkie pozostałe informacje we wszystkich sekcjach jednolitego europejskiego dokumentu zamówienia powinien wypełnić wykonawca</w:t>
      </w:r>
      <w:r w:rsidRPr="003B50CE">
        <w:rPr>
          <w:b/>
          <w:i/>
          <w:sz w:val="20"/>
          <w:szCs w:val="20"/>
        </w:rPr>
        <w:t>.</w:t>
      </w:r>
    </w:p>
    <w:p w14:paraId="1BED2306" w14:textId="77777777" w:rsidR="00985F69" w:rsidRPr="00A53DDF" w:rsidRDefault="00985F69" w:rsidP="00985F69">
      <w:pPr>
        <w:rPr>
          <w:lang w:eastAsia="en-GB"/>
        </w:rPr>
      </w:pPr>
    </w:p>
    <w:p w14:paraId="736562DC" w14:textId="77777777" w:rsidR="00985F69" w:rsidRPr="00A53DDF" w:rsidRDefault="00985F69" w:rsidP="00985F69">
      <w:pPr>
        <w:rPr>
          <w:lang w:eastAsia="en-GB"/>
        </w:rPr>
      </w:pPr>
    </w:p>
    <w:p w14:paraId="138E8F48" w14:textId="77777777" w:rsidR="00985F69" w:rsidRPr="00A53DDF" w:rsidRDefault="00985F69" w:rsidP="00985F69">
      <w:pPr>
        <w:rPr>
          <w:lang w:eastAsia="en-GB"/>
        </w:rPr>
      </w:pPr>
    </w:p>
    <w:p w14:paraId="5F1B6C49" w14:textId="77777777" w:rsidR="00985F69" w:rsidRPr="003B50CE" w:rsidRDefault="00985F69" w:rsidP="00985F69">
      <w:pPr>
        <w:pStyle w:val="ChapterTitle"/>
        <w:spacing w:before="0" w:after="0" w:line="300" w:lineRule="auto"/>
        <w:rPr>
          <w:sz w:val="20"/>
          <w:szCs w:val="20"/>
        </w:rPr>
      </w:pPr>
      <w:r>
        <w:rPr>
          <w:sz w:val="20"/>
          <w:szCs w:val="20"/>
        </w:rPr>
        <w:br w:type="column"/>
      </w:r>
      <w:r w:rsidRPr="003B50CE">
        <w:rPr>
          <w:sz w:val="20"/>
          <w:szCs w:val="20"/>
        </w:rPr>
        <w:lastRenderedPageBreak/>
        <w:t>Część II: Informacje dotyczące wykonawcy</w:t>
      </w:r>
    </w:p>
    <w:p w14:paraId="3A161006"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645"/>
      </w:tblGrid>
      <w:tr w:rsidR="00985F69" w:rsidRPr="003B50CE" w14:paraId="64DBA5B4" w14:textId="77777777" w:rsidTr="008C6E68">
        <w:trPr>
          <w:jc w:val="center"/>
        </w:trPr>
        <w:tc>
          <w:tcPr>
            <w:tcW w:w="5216" w:type="dxa"/>
            <w:shd w:val="clear" w:color="auto" w:fill="auto"/>
          </w:tcPr>
          <w:p w14:paraId="7B719868" w14:textId="77777777" w:rsidR="00985F69" w:rsidRPr="003B50CE" w:rsidRDefault="00985F69" w:rsidP="008C6E68">
            <w:pPr>
              <w:spacing w:line="300" w:lineRule="auto"/>
              <w:rPr>
                <w:b/>
                <w:sz w:val="20"/>
                <w:szCs w:val="20"/>
              </w:rPr>
            </w:pPr>
            <w:r w:rsidRPr="003B50CE">
              <w:rPr>
                <w:b/>
                <w:sz w:val="20"/>
                <w:szCs w:val="20"/>
              </w:rPr>
              <w:t>Identyfikacja:</w:t>
            </w:r>
          </w:p>
        </w:tc>
        <w:tc>
          <w:tcPr>
            <w:tcW w:w="4645" w:type="dxa"/>
            <w:shd w:val="clear" w:color="auto" w:fill="auto"/>
          </w:tcPr>
          <w:p w14:paraId="4FF0D301"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66FDDB8F" w14:textId="77777777" w:rsidTr="008C6E68">
        <w:trPr>
          <w:jc w:val="center"/>
        </w:trPr>
        <w:tc>
          <w:tcPr>
            <w:tcW w:w="5216" w:type="dxa"/>
            <w:shd w:val="clear" w:color="auto" w:fill="auto"/>
          </w:tcPr>
          <w:p w14:paraId="5970CA26" w14:textId="77777777" w:rsidR="00985F69" w:rsidRPr="003B50CE" w:rsidRDefault="00985F69" w:rsidP="008C6E68">
            <w:pPr>
              <w:pStyle w:val="NumPar1"/>
              <w:numPr>
                <w:ilvl w:val="0"/>
                <w:numId w:val="0"/>
              </w:numPr>
              <w:spacing w:before="0" w:after="0" w:line="300" w:lineRule="auto"/>
              <w:ind w:left="850" w:hanging="850"/>
              <w:rPr>
                <w:sz w:val="20"/>
                <w:szCs w:val="20"/>
              </w:rPr>
            </w:pPr>
            <w:r w:rsidRPr="003B50CE">
              <w:rPr>
                <w:sz w:val="20"/>
                <w:szCs w:val="20"/>
              </w:rPr>
              <w:t>Nazwa:</w:t>
            </w:r>
          </w:p>
        </w:tc>
        <w:tc>
          <w:tcPr>
            <w:tcW w:w="4645" w:type="dxa"/>
            <w:shd w:val="clear" w:color="auto" w:fill="auto"/>
          </w:tcPr>
          <w:p w14:paraId="5707F2E3"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3714D82C" w14:textId="77777777" w:rsidTr="008C6E68">
        <w:trPr>
          <w:trHeight w:val="1116"/>
          <w:jc w:val="center"/>
        </w:trPr>
        <w:tc>
          <w:tcPr>
            <w:tcW w:w="5216" w:type="dxa"/>
            <w:shd w:val="clear" w:color="auto" w:fill="auto"/>
          </w:tcPr>
          <w:p w14:paraId="33DCE8C6" w14:textId="77777777" w:rsidR="00985F69" w:rsidRPr="003B50CE" w:rsidRDefault="00985F69" w:rsidP="008C6E68">
            <w:pPr>
              <w:pStyle w:val="Text1"/>
              <w:spacing w:before="0" w:after="0" w:line="300" w:lineRule="auto"/>
              <w:ind w:left="0"/>
              <w:rPr>
                <w:sz w:val="20"/>
                <w:szCs w:val="20"/>
              </w:rPr>
            </w:pPr>
            <w:r w:rsidRPr="003B50CE">
              <w:rPr>
                <w:sz w:val="20"/>
                <w:szCs w:val="20"/>
              </w:rPr>
              <w:t>Numer VAT, jeżeli dotyczy:</w:t>
            </w:r>
          </w:p>
          <w:p w14:paraId="3CDAB604" w14:textId="77777777" w:rsidR="00985F69" w:rsidRPr="003B50CE" w:rsidRDefault="00985F69" w:rsidP="008C6E68">
            <w:pPr>
              <w:pStyle w:val="Text1"/>
              <w:spacing w:before="0" w:after="0" w:line="300" w:lineRule="auto"/>
              <w:ind w:left="0"/>
              <w:rPr>
                <w:sz w:val="20"/>
                <w:szCs w:val="20"/>
              </w:rPr>
            </w:pPr>
            <w:r w:rsidRPr="003B50CE">
              <w:rPr>
                <w:sz w:val="20"/>
                <w:szCs w:val="20"/>
              </w:rPr>
              <w:t>Jeżeli numer VAT nie ma zastosowania, proszę podać inny krajowy numer identyfikacyjny, jeżeli jest wymagany i ma zastosowanie.</w:t>
            </w:r>
          </w:p>
        </w:tc>
        <w:tc>
          <w:tcPr>
            <w:tcW w:w="4645" w:type="dxa"/>
            <w:shd w:val="clear" w:color="auto" w:fill="auto"/>
          </w:tcPr>
          <w:p w14:paraId="2D85993C" w14:textId="77777777" w:rsidR="00985F69" w:rsidRPr="003B50CE" w:rsidRDefault="00985F69" w:rsidP="008C6E68">
            <w:pPr>
              <w:pStyle w:val="Text1"/>
              <w:spacing w:before="0" w:after="0" w:line="300" w:lineRule="auto"/>
              <w:ind w:left="0"/>
              <w:rPr>
                <w:sz w:val="20"/>
                <w:szCs w:val="20"/>
              </w:rPr>
            </w:pPr>
            <w:r w:rsidRPr="003B50CE">
              <w:rPr>
                <w:sz w:val="20"/>
                <w:szCs w:val="20"/>
              </w:rPr>
              <w:t>[   ]</w:t>
            </w:r>
          </w:p>
          <w:p w14:paraId="79546E35"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4D4EA969" w14:textId="77777777" w:rsidTr="008C6E68">
        <w:trPr>
          <w:jc w:val="center"/>
        </w:trPr>
        <w:tc>
          <w:tcPr>
            <w:tcW w:w="5216" w:type="dxa"/>
            <w:shd w:val="clear" w:color="auto" w:fill="auto"/>
          </w:tcPr>
          <w:p w14:paraId="35B5DFA2" w14:textId="77777777" w:rsidR="00985F69" w:rsidRPr="003B50CE" w:rsidRDefault="00985F69" w:rsidP="008C6E68">
            <w:pPr>
              <w:pStyle w:val="Text1"/>
              <w:spacing w:before="0" w:after="0" w:line="300" w:lineRule="auto"/>
              <w:ind w:left="0"/>
              <w:rPr>
                <w:sz w:val="20"/>
                <w:szCs w:val="20"/>
              </w:rPr>
            </w:pPr>
            <w:r w:rsidRPr="003B50CE">
              <w:rPr>
                <w:sz w:val="20"/>
                <w:szCs w:val="20"/>
              </w:rPr>
              <w:t xml:space="preserve">Adres pocztowy: </w:t>
            </w:r>
          </w:p>
        </w:tc>
        <w:tc>
          <w:tcPr>
            <w:tcW w:w="4645" w:type="dxa"/>
            <w:shd w:val="clear" w:color="auto" w:fill="auto"/>
          </w:tcPr>
          <w:p w14:paraId="1D5126EA"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3583E4B3" w14:textId="77777777" w:rsidTr="008C6E68">
        <w:trPr>
          <w:trHeight w:val="1222"/>
          <w:jc w:val="center"/>
        </w:trPr>
        <w:tc>
          <w:tcPr>
            <w:tcW w:w="5216" w:type="dxa"/>
            <w:shd w:val="clear" w:color="auto" w:fill="auto"/>
          </w:tcPr>
          <w:p w14:paraId="5DC60925" w14:textId="77777777" w:rsidR="00985F69" w:rsidRPr="003B50CE" w:rsidRDefault="00985F69" w:rsidP="008C6E68">
            <w:pPr>
              <w:pStyle w:val="Text1"/>
              <w:spacing w:before="0" w:after="0" w:line="300" w:lineRule="auto"/>
              <w:ind w:left="0"/>
              <w:rPr>
                <w:sz w:val="20"/>
                <w:szCs w:val="20"/>
              </w:rPr>
            </w:pPr>
            <w:r w:rsidRPr="003B50CE">
              <w:rPr>
                <w:sz w:val="20"/>
                <w:szCs w:val="20"/>
              </w:rPr>
              <w:t>Osoba lub osoby wyznaczone do kontaktów</w:t>
            </w:r>
            <w:r w:rsidRPr="003B50CE">
              <w:rPr>
                <w:rStyle w:val="Odwoanieprzypisudolnego"/>
                <w:sz w:val="20"/>
                <w:szCs w:val="20"/>
              </w:rPr>
              <w:footnoteReference w:id="6"/>
            </w:r>
            <w:r w:rsidRPr="003B50CE">
              <w:rPr>
                <w:sz w:val="20"/>
                <w:szCs w:val="20"/>
              </w:rPr>
              <w:t>:</w:t>
            </w:r>
          </w:p>
          <w:p w14:paraId="1159AEC8" w14:textId="77777777" w:rsidR="00985F69" w:rsidRPr="003B50CE" w:rsidRDefault="00985F69" w:rsidP="008C6E68">
            <w:pPr>
              <w:pStyle w:val="Text1"/>
              <w:spacing w:before="0" w:after="0" w:line="300" w:lineRule="auto"/>
              <w:ind w:left="0"/>
              <w:rPr>
                <w:sz w:val="20"/>
                <w:szCs w:val="20"/>
              </w:rPr>
            </w:pPr>
            <w:r w:rsidRPr="003B50CE">
              <w:rPr>
                <w:sz w:val="20"/>
                <w:szCs w:val="20"/>
              </w:rPr>
              <w:t>Telefon:</w:t>
            </w:r>
          </w:p>
          <w:p w14:paraId="3892D612" w14:textId="77777777" w:rsidR="00985F69" w:rsidRPr="003B50CE" w:rsidRDefault="00985F69" w:rsidP="008C6E68">
            <w:pPr>
              <w:pStyle w:val="Text1"/>
              <w:spacing w:before="0" w:after="0" w:line="300" w:lineRule="auto"/>
              <w:ind w:left="0"/>
              <w:rPr>
                <w:sz w:val="20"/>
                <w:szCs w:val="20"/>
              </w:rPr>
            </w:pPr>
            <w:r w:rsidRPr="003B50CE">
              <w:rPr>
                <w:sz w:val="20"/>
                <w:szCs w:val="20"/>
              </w:rPr>
              <w:t>Adres e-mail:</w:t>
            </w:r>
          </w:p>
          <w:p w14:paraId="742B38D8" w14:textId="77777777" w:rsidR="00985F69" w:rsidRPr="003B50CE" w:rsidRDefault="00985F69" w:rsidP="008C6E68">
            <w:pPr>
              <w:pStyle w:val="Text1"/>
              <w:spacing w:before="0" w:after="0" w:line="300" w:lineRule="auto"/>
              <w:ind w:left="0"/>
              <w:rPr>
                <w:sz w:val="20"/>
                <w:szCs w:val="20"/>
              </w:rPr>
            </w:pPr>
            <w:r w:rsidRPr="003B50CE">
              <w:rPr>
                <w:sz w:val="20"/>
                <w:szCs w:val="20"/>
              </w:rPr>
              <w:t>Adres internetowy (adres www) (</w:t>
            </w:r>
            <w:r w:rsidRPr="003B50CE">
              <w:rPr>
                <w:i/>
                <w:sz w:val="20"/>
                <w:szCs w:val="20"/>
              </w:rPr>
              <w:t>jeżeli dotyczy</w:t>
            </w:r>
            <w:r w:rsidRPr="003B50CE">
              <w:rPr>
                <w:sz w:val="20"/>
                <w:szCs w:val="20"/>
              </w:rPr>
              <w:t>):</w:t>
            </w:r>
          </w:p>
        </w:tc>
        <w:tc>
          <w:tcPr>
            <w:tcW w:w="4645" w:type="dxa"/>
            <w:shd w:val="clear" w:color="auto" w:fill="auto"/>
          </w:tcPr>
          <w:p w14:paraId="39309B2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18BDC59F"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4353280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6834328B"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59D556BC" w14:textId="77777777" w:rsidTr="008C6E68">
        <w:trPr>
          <w:jc w:val="center"/>
        </w:trPr>
        <w:tc>
          <w:tcPr>
            <w:tcW w:w="5216" w:type="dxa"/>
            <w:shd w:val="clear" w:color="auto" w:fill="auto"/>
          </w:tcPr>
          <w:p w14:paraId="1FE97794" w14:textId="77777777" w:rsidR="00985F69" w:rsidRPr="003B50CE" w:rsidRDefault="00985F69" w:rsidP="008C6E68">
            <w:pPr>
              <w:pStyle w:val="Text1"/>
              <w:spacing w:before="0" w:after="0" w:line="300" w:lineRule="auto"/>
              <w:ind w:left="0"/>
              <w:rPr>
                <w:b/>
                <w:sz w:val="20"/>
                <w:szCs w:val="20"/>
              </w:rPr>
            </w:pPr>
            <w:r w:rsidRPr="003B50CE">
              <w:rPr>
                <w:b/>
                <w:sz w:val="20"/>
                <w:szCs w:val="20"/>
              </w:rPr>
              <w:t>Informacje ogólne:</w:t>
            </w:r>
          </w:p>
        </w:tc>
        <w:tc>
          <w:tcPr>
            <w:tcW w:w="4645" w:type="dxa"/>
            <w:shd w:val="clear" w:color="auto" w:fill="auto"/>
          </w:tcPr>
          <w:p w14:paraId="5A9D265B"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4686E221" w14:textId="77777777" w:rsidTr="008C6E68">
        <w:trPr>
          <w:jc w:val="center"/>
        </w:trPr>
        <w:tc>
          <w:tcPr>
            <w:tcW w:w="5216" w:type="dxa"/>
            <w:shd w:val="clear" w:color="auto" w:fill="auto"/>
          </w:tcPr>
          <w:p w14:paraId="686D56CA"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jest mikroprzedsiębiorstwem bądź małym lub średnim przedsiębiorstwem</w:t>
            </w:r>
            <w:r w:rsidRPr="003B50CE">
              <w:rPr>
                <w:rStyle w:val="Odwoanieprzypisudolnego"/>
                <w:sz w:val="20"/>
                <w:szCs w:val="20"/>
              </w:rPr>
              <w:footnoteReference w:id="7"/>
            </w:r>
            <w:r w:rsidRPr="003B50CE">
              <w:rPr>
                <w:sz w:val="20"/>
                <w:szCs w:val="20"/>
              </w:rPr>
              <w:t>?</w:t>
            </w:r>
          </w:p>
        </w:tc>
        <w:tc>
          <w:tcPr>
            <w:tcW w:w="4645" w:type="dxa"/>
            <w:shd w:val="clear" w:color="auto" w:fill="auto"/>
          </w:tcPr>
          <w:p w14:paraId="45A7842F"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66CED11C" w14:textId="77777777" w:rsidTr="008C6E68">
        <w:trPr>
          <w:jc w:val="center"/>
        </w:trPr>
        <w:tc>
          <w:tcPr>
            <w:tcW w:w="5216" w:type="dxa"/>
            <w:shd w:val="clear" w:color="auto" w:fill="auto"/>
          </w:tcPr>
          <w:p w14:paraId="3F9DEAC6" w14:textId="77777777" w:rsidR="00985F69" w:rsidRPr="003B50CE" w:rsidRDefault="00985F69" w:rsidP="008C6E68">
            <w:pPr>
              <w:pStyle w:val="Text1"/>
              <w:spacing w:before="0" w:after="0" w:line="300" w:lineRule="auto"/>
              <w:ind w:left="0"/>
              <w:jc w:val="left"/>
              <w:rPr>
                <w:sz w:val="20"/>
                <w:szCs w:val="20"/>
              </w:rPr>
            </w:pPr>
            <w:r w:rsidRPr="003B50CE">
              <w:rPr>
                <w:b/>
                <w:sz w:val="20"/>
                <w:szCs w:val="20"/>
                <w:u w:val="single"/>
              </w:rPr>
              <w:t>Jedynie w przypadku gdy zamówienie jest zastrzeżone</w:t>
            </w:r>
            <w:r w:rsidRPr="003B50CE">
              <w:rPr>
                <w:rStyle w:val="Odwoanieprzypisudolnego"/>
                <w:b/>
                <w:sz w:val="20"/>
                <w:szCs w:val="20"/>
                <w:u w:val="single"/>
              </w:rPr>
              <w:footnoteReference w:id="8"/>
            </w:r>
            <w:r w:rsidRPr="003B50CE">
              <w:rPr>
                <w:b/>
                <w:sz w:val="20"/>
                <w:szCs w:val="20"/>
                <w:u w:val="single"/>
              </w:rPr>
              <w:t>:</w:t>
            </w:r>
            <w:r w:rsidRPr="003B50CE">
              <w:rPr>
                <w:b/>
                <w:sz w:val="20"/>
                <w:szCs w:val="20"/>
              </w:rPr>
              <w:t xml:space="preserve"> </w:t>
            </w:r>
            <w:r w:rsidRPr="003B50CE">
              <w:rPr>
                <w:sz w:val="20"/>
                <w:szCs w:val="20"/>
              </w:rPr>
              <w:t>czy wykonawca jest zakładem pracy chronionej, „przedsiębiorstwem społecznym”</w:t>
            </w:r>
            <w:r w:rsidRPr="003B50CE">
              <w:rPr>
                <w:rStyle w:val="Odwoanieprzypisudolnego"/>
                <w:sz w:val="20"/>
                <w:szCs w:val="20"/>
              </w:rPr>
              <w:footnoteReference w:id="9"/>
            </w:r>
            <w:r w:rsidRPr="003B50CE">
              <w:rPr>
                <w:sz w:val="20"/>
                <w:szCs w:val="20"/>
              </w:rPr>
              <w:t xml:space="preserve"> lub czy będzie realizował zamówienie w ramach programów zatrudnienia chronionego?</w:t>
            </w:r>
            <w:r w:rsidRPr="003B50CE">
              <w:rPr>
                <w:sz w:val="20"/>
                <w:szCs w:val="20"/>
              </w:rPr>
              <w:br/>
            </w:r>
            <w:r w:rsidRPr="003B50CE">
              <w:rPr>
                <w:b/>
                <w:sz w:val="20"/>
                <w:szCs w:val="20"/>
              </w:rPr>
              <w:t>Jeżeli tak,</w:t>
            </w:r>
            <w:r w:rsidRPr="003B50CE">
              <w:rPr>
                <w:sz w:val="20"/>
                <w:szCs w:val="20"/>
              </w:rPr>
              <w:br/>
              <w:t xml:space="preserve">jaki jest odpowiedni odsetek pracowników niepełnosprawnych lub </w:t>
            </w:r>
            <w:proofErr w:type="spellStart"/>
            <w:r w:rsidRPr="003B50CE">
              <w:rPr>
                <w:sz w:val="20"/>
                <w:szCs w:val="20"/>
              </w:rPr>
              <w:t>defaworyzowanych</w:t>
            </w:r>
            <w:proofErr w:type="spellEnd"/>
            <w:r w:rsidRPr="003B50CE">
              <w:rPr>
                <w:sz w:val="20"/>
                <w:szCs w:val="20"/>
              </w:rPr>
              <w:t>?</w:t>
            </w:r>
            <w:r w:rsidRPr="003B50CE">
              <w:rPr>
                <w:sz w:val="20"/>
                <w:szCs w:val="20"/>
              </w:rPr>
              <w:br/>
              <w:t xml:space="preserve">Jeżeli jest to wymagane, proszę określić, do której kategorii lub których kategorii pracowników niepełnosprawnych lub </w:t>
            </w:r>
            <w:proofErr w:type="spellStart"/>
            <w:r w:rsidRPr="003B50CE">
              <w:rPr>
                <w:sz w:val="20"/>
                <w:szCs w:val="20"/>
              </w:rPr>
              <w:t>defaworyzowanych</w:t>
            </w:r>
            <w:proofErr w:type="spellEnd"/>
            <w:r w:rsidRPr="003B50CE">
              <w:rPr>
                <w:sz w:val="20"/>
                <w:szCs w:val="20"/>
              </w:rPr>
              <w:t xml:space="preserve"> należą dani pracownicy.</w:t>
            </w:r>
          </w:p>
        </w:tc>
        <w:tc>
          <w:tcPr>
            <w:tcW w:w="4645" w:type="dxa"/>
            <w:shd w:val="clear" w:color="auto" w:fill="auto"/>
          </w:tcPr>
          <w:p w14:paraId="28447F27"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r>
            <w:r w:rsidRPr="003B50CE">
              <w:rPr>
                <w:sz w:val="20"/>
                <w:szCs w:val="20"/>
              </w:rPr>
              <w:br/>
              <w:t>[….]</w:t>
            </w:r>
            <w:r w:rsidRPr="003B50CE">
              <w:rPr>
                <w:sz w:val="20"/>
                <w:szCs w:val="20"/>
              </w:rPr>
              <w:br/>
            </w:r>
          </w:p>
        </w:tc>
      </w:tr>
      <w:tr w:rsidR="00985F69" w:rsidRPr="003B50CE" w14:paraId="6BC6AA18" w14:textId="77777777" w:rsidTr="008C6E68">
        <w:trPr>
          <w:jc w:val="center"/>
        </w:trPr>
        <w:tc>
          <w:tcPr>
            <w:tcW w:w="5216" w:type="dxa"/>
            <w:shd w:val="clear" w:color="auto" w:fill="auto"/>
          </w:tcPr>
          <w:p w14:paraId="27390620" w14:textId="77777777" w:rsidR="00985F69" w:rsidRPr="003B50CE" w:rsidRDefault="00985F69" w:rsidP="008C6E68">
            <w:pPr>
              <w:pStyle w:val="Text1"/>
              <w:spacing w:before="0" w:after="0" w:line="300" w:lineRule="auto"/>
              <w:ind w:left="0"/>
              <w:rPr>
                <w:sz w:val="20"/>
                <w:szCs w:val="20"/>
              </w:rPr>
            </w:pPr>
            <w:r w:rsidRPr="003B50CE">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1ACC321" w14:textId="77777777" w:rsidR="00985F69" w:rsidRPr="003B50CE" w:rsidRDefault="00985F69" w:rsidP="008C6E68">
            <w:pPr>
              <w:pStyle w:val="Text1"/>
              <w:spacing w:before="0" w:after="0" w:line="300" w:lineRule="auto"/>
              <w:ind w:left="0"/>
              <w:rPr>
                <w:sz w:val="20"/>
                <w:szCs w:val="20"/>
              </w:rPr>
            </w:pPr>
            <w:r w:rsidRPr="003B50CE">
              <w:rPr>
                <w:sz w:val="20"/>
                <w:szCs w:val="20"/>
              </w:rPr>
              <w:t>[] Tak [] Nie [] Nie dotyczy</w:t>
            </w:r>
          </w:p>
        </w:tc>
      </w:tr>
      <w:tr w:rsidR="00985F69" w:rsidRPr="003B50CE" w14:paraId="14D1BD52" w14:textId="77777777" w:rsidTr="008C6E68">
        <w:trPr>
          <w:jc w:val="center"/>
        </w:trPr>
        <w:tc>
          <w:tcPr>
            <w:tcW w:w="5216" w:type="dxa"/>
            <w:shd w:val="clear" w:color="auto" w:fill="auto"/>
          </w:tcPr>
          <w:p w14:paraId="3F784425" w14:textId="77777777" w:rsidR="00985F69" w:rsidRPr="003B50CE" w:rsidRDefault="00985F69" w:rsidP="008C6E68">
            <w:pPr>
              <w:pStyle w:val="Text1"/>
              <w:spacing w:before="0" w:after="0" w:line="300" w:lineRule="auto"/>
              <w:ind w:left="0"/>
              <w:rPr>
                <w:sz w:val="20"/>
                <w:szCs w:val="20"/>
              </w:rPr>
            </w:pPr>
            <w:r w:rsidRPr="003B50CE">
              <w:rPr>
                <w:b/>
                <w:sz w:val="20"/>
                <w:szCs w:val="20"/>
              </w:rPr>
              <w:t>Jeżeli tak</w:t>
            </w:r>
            <w:r w:rsidRPr="003B50CE">
              <w:rPr>
                <w:sz w:val="20"/>
                <w:szCs w:val="20"/>
              </w:rPr>
              <w:t>:</w:t>
            </w:r>
          </w:p>
          <w:p w14:paraId="03DB08CD" w14:textId="77777777" w:rsidR="00985F69" w:rsidRPr="003B50CE" w:rsidRDefault="00985F69" w:rsidP="008C6E68">
            <w:pPr>
              <w:pStyle w:val="Text1"/>
              <w:spacing w:before="0" w:after="0" w:line="300" w:lineRule="auto"/>
              <w:ind w:left="0"/>
              <w:rPr>
                <w:b/>
                <w:sz w:val="20"/>
                <w:szCs w:val="20"/>
              </w:rPr>
            </w:pPr>
            <w:r w:rsidRPr="003B50CE">
              <w:rPr>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ED4D49" w14:textId="58A6E3C2" w:rsidR="00985F69" w:rsidRPr="003B50CE" w:rsidRDefault="00985F69" w:rsidP="008C6E68">
            <w:pPr>
              <w:pStyle w:val="Text1"/>
              <w:spacing w:before="0" w:after="0" w:line="300" w:lineRule="auto"/>
              <w:ind w:left="0"/>
              <w:jc w:val="left"/>
              <w:rPr>
                <w:sz w:val="20"/>
                <w:szCs w:val="20"/>
              </w:rPr>
            </w:pPr>
            <w:r w:rsidRPr="003B50CE">
              <w:rPr>
                <w:sz w:val="20"/>
                <w:szCs w:val="20"/>
              </w:rPr>
              <w:t>a) Proszę podać nazwę wykazu lub zaświadczenia i odpowiedni numer rejestracyjny lub numer zaświadczenia, jeżeli dotyczy:</w:t>
            </w:r>
            <w:r w:rsidRPr="003B50CE">
              <w:rPr>
                <w:sz w:val="20"/>
                <w:szCs w:val="20"/>
              </w:rPr>
              <w:br/>
              <w:t>b) Jeżeli poświadczenie wpisu do wykazu lub wydania zaświadczenia jest dostępne w formie elektronicznej, proszę podać:</w:t>
            </w:r>
            <w:r w:rsidRPr="003B50CE">
              <w:rPr>
                <w:sz w:val="20"/>
                <w:szCs w:val="20"/>
              </w:rPr>
              <w:br/>
            </w:r>
            <w:r w:rsidRPr="003B50CE">
              <w:rPr>
                <w:sz w:val="20"/>
                <w:szCs w:val="20"/>
              </w:rPr>
              <w:lastRenderedPageBreak/>
              <w:t>c) Proszę podać dane referencyjne stanowiące podstawę wpisu do wykazu lub wydania zaświadczenia oraz, w stosownych przypadkach, klasyfikację nadaną w urzędowym wykazie</w:t>
            </w:r>
            <w:r w:rsidRPr="003B50CE">
              <w:rPr>
                <w:rStyle w:val="Odwoanieprzypisudolnego"/>
                <w:sz w:val="20"/>
                <w:szCs w:val="20"/>
              </w:rPr>
              <w:footnoteReference w:id="10"/>
            </w:r>
            <w:r w:rsidRPr="003B50CE">
              <w:rPr>
                <w:sz w:val="20"/>
                <w:szCs w:val="20"/>
              </w:rPr>
              <w:t>:</w:t>
            </w:r>
            <w:r w:rsidRPr="003B50CE">
              <w:rPr>
                <w:sz w:val="20"/>
                <w:szCs w:val="20"/>
              </w:rPr>
              <w:br/>
              <w:t>d) Czy wpis do wykazu lub wydane zaświadczenie obejmują wszystkie wymagane kryteria kwalifikacji?</w:t>
            </w:r>
            <w:r w:rsidRPr="003B50CE">
              <w:rPr>
                <w:sz w:val="20"/>
                <w:szCs w:val="20"/>
              </w:rPr>
              <w:br/>
            </w:r>
            <w:r w:rsidRPr="003B50CE">
              <w:rPr>
                <w:b/>
                <w:w w:val="0"/>
                <w:sz w:val="20"/>
                <w:szCs w:val="20"/>
              </w:rPr>
              <w:t>Jeżeli nie:</w:t>
            </w:r>
            <w:r w:rsidRPr="003B50CE">
              <w:rPr>
                <w:sz w:val="20"/>
                <w:szCs w:val="20"/>
              </w:rPr>
              <w:br/>
            </w:r>
            <w:r w:rsidRPr="003B50CE">
              <w:rPr>
                <w:b/>
                <w:w w:val="0"/>
                <w:sz w:val="20"/>
                <w:szCs w:val="20"/>
              </w:rPr>
              <w:t>Proszę dodatkowo uzupełnić brakujące informacje w części IV w sekcjach A, B, C lub D, w zależności od przypadku.</w:t>
            </w:r>
            <w:r w:rsidRPr="003B50CE">
              <w:rPr>
                <w:sz w:val="20"/>
                <w:szCs w:val="20"/>
              </w:rPr>
              <w:t xml:space="preserve"> </w:t>
            </w:r>
            <w:r w:rsidRPr="003B50CE">
              <w:rPr>
                <w:sz w:val="20"/>
                <w:szCs w:val="20"/>
              </w:rPr>
              <w:br/>
            </w:r>
            <w:r w:rsidRPr="003B50CE">
              <w:rPr>
                <w:b/>
                <w:sz w:val="20"/>
                <w:szCs w:val="20"/>
              </w:rPr>
              <w:t>WYŁĄCZNIE jeżeli jest to wymagane w stosownym ogłoszeniu lub dokumentach zamówienia:</w:t>
            </w:r>
            <w:r w:rsidRPr="003B50CE">
              <w:rPr>
                <w:b/>
                <w:i/>
                <w:sz w:val="20"/>
                <w:szCs w:val="20"/>
              </w:rPr>
              <w:br/>
            </w:r>
            <w:r w:rsidRPr="003B50CE">
              <w:rPr>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50CE">
              <w:rPr>
                <w:sz w:val="20"/>
                <w:szCs w:val="20"/>
              </w:rPr>
              <w:br/>
              <w:t xml:space="preserve">Jeżeli odnośna dokumentacja jest dostępna w formie elektronicznej, proszę wskazać: </w:t>
            </w:r>
          </w:p>
        </w:tc>
        <w:tc>
          <w:tcPr>
            <w:tcW w:w="4645" w:type="dxa"/>
            <w:shd w:val="clear" w:color="auto" w:fill="auto"/>
          </w:tcPr>
          <w:p w14:paraId="1EBA8E76" w14:textId="77777777" w:rsidR="00985F69" w:rsidRDefault="00985F69" w:rsidP="008C6E68">
            <w:pPr>
              <w:pStyle w:val="Text1"/>
              <w:spacing w:before="0" w:after="0" w:line="300" w:lineRule="auto"/>
              <w:ind w:left="0"/>
              <w:jc w:val="left"/>
              <w:rPr>
                <w:sz w:val="20"/>
                <w:szCs w:val="20"/>
              </w:rPr>
            </w:pPr>
            <w:r w:rsidRPr="003B50CE">
              <w:rPr>
                <w:sz w:val="20"/>
                <w:szCs w:val="20"/>
              </w:rPr>
              <w:lastRenderedPageBreak/>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 [……]</w:t>
            </w:r>
            <w:r w:rsidRPr="003B50CE">
              <w:rPr>
                <w:sz w:val="20"/>
                <w:szCs w:val="20"/>
              </w:rPr>
              <w:br/>
            </w:r>
          </w:p>
          <w:p w14:paraId="75F80D65" w14:textId="157C7F6B" w:rsidR="00985F69" w:rsidRDefault="00985F69" w:rsidP="008C6E68">
            <w:pPr>
              <w:pStyle w:val="Text1"/>
              <w:spacing w:before="0" w:after="0" w:line="300" w:lineRule="auto"/>
              <w:ind w:left="0"/>
              <w:jc w:val="left"/>
              <w:rPr>
                <w:sz w:val="20"/>
                <w:szCs w:val="20"/>
              </w:rPr>
            </w:pPr>
            <w:r w:rsidRPr="003B50CE">
              <w:rPr>
                <w:sz w:val="20"/>
                <w:szCs w:val="20"/>
              </w:rPr>
              <w:t>b) (adres internetowy, wydający urząd lub organ, dokładne dane referencyjne dokumentacji):</w:t>
            </w:r>
            <w:r>
              <w:rPr>
                <w:sz w:val="20"/>
                <w:szCs w:val="20"/>
              </w:rPr>
              <w:t xml:space="preserve"> </w:t>
            </w:r>
            <w:r w:rsidRPr="003B50CE">
              <w:rPr>
                <w:sz w:val="20"/>
                <w:szCs w:val="20"/>
              </w:rPr>
              <w:t>[……][……][……][……]</w:t>
            </w:r>
            <w:r w:rsidRPr="003B50CE">
              <w:rPr>
                <w:sz w:val="20"/>
                <w:szCs w:val="20"/>
              </w:rPr>
              <w:br/>
            </w:r>
          </w:p>
          <w:p w14:paraId="4826D54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lastRenderedPageBreak/>
              <w:t>c) [……]</w:t>
            </w:r>
            <w:r w:rsidRPr="003B50CE">
              <w:rPr>
                <w:sz w:val="20"/>
                <w:szCs w:val="20"/>
              </w:rPr>
              <w:br/>
            </w:r>
            <w:r w:rsidRPr="003B50CE">
              <w:rPr>
                <w:sz w:val="20"/>
                <w:szCs w:val="20"/>
              </w:rPr>
              <w:br/>
            </w:r>
            <w:r w:rsidRPr="003B50CE">
              <w:rPr>
                <w:sz w:val="20"/>
                <w:szCs w:val="20"/>
              </w:rPr>
              <w:br/>
            </w:r>
            <w:r w:rsidRPr="003B50CE">
              <w:rPr>
                <w:sz w:val="20"/>
                <w:szCs w:val="20"/>
              </w:rPr>
              <w:br/>
              <w:t>d)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e)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p>
        </w:tc>
      </w:tr>
      <w:tr w:rsidR="00985F69" w:rsidRPr="003B50CE" w14:paraId="4DA93F63" w14:textId="77777777" w:rsidTr="008C6E68">
        <w:trPr>
          <w:jc w:val="center"/>
        </w:trPr>
        <w:tc>
          <w:tcPr>
            <w:tcW w:w="5216" w:type="dxa"/>
            <w:shd w:val="clear" w:color="auto" w:fill="auto"/>
          </w:tcPr>
          <w:p w14:paraId="4D58BE2B" w14:textId="77777777" w:rsidR="00985F69" w:rsidRPr="003B50CE" w:rsidRDefault="00985F69" w:rsidP="008C6E68">
            <w:pPr>
              <w:spacing w:line="300" w:lineRule="auto"/>
              <w:rPr>
                <w:b/>
                <w:sz w:val="20"/>
                <w:szCs w:val="20"/>
              </w:rPr>
            </w:pPr>
            <w:r w:rsidRPr="003B50CE">
              <w:rPr>
                <w:b/>
                <w:sz w:val="20"/>
                <w:szCs w:val="20"/>
              </w:rPr>
              <w:lastRenderedPageBreak/>
              <w:t>Rodzaj uczestnictwa:</w:t>
            </w:r>
          </w:p>
        </w:tc>
        <w:tc>
          <w:tcPr>
            <w:tcW w:w="4645" w:type="dxa"/>
            <w:shd w:val="clear" w:color="auto" w:fill="auto"/>
          </w:tcPr>
          <w:p w14:paraId="6084471E"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102D3144" w14:textId="77777777" w:rsidTr="008C6E68">
        <w:trPr>
          <w:jc w:val="center"/>
        </w:trPr>
        <w:tc>
          <w:tcPr>
            <w:tcW w:w="5216" w:type="dxa"/>
            <w:shd w:val="clear" w:color="auto" w:fill="auto"/>
          </w:tcPr>
          <w:p w14:paraId="70F18B9C"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bierze udział w postępowaniu o udzielenie zamówienia wspólnie z innymi wykonawcami</w:t>
            </w:r>
            <w:r w:rsidRPr="003B50CE">
              <w:rPr>
                <w:rStyle w:val="Odwoanieprzypisudolnego"/>
                <w:sz w:val="20"/>
                <w:szCs w:val="20"/>
              </w:rPr>
              <w:footnoteReference w:id="11"/>
            </w:r>
            <w:r w:rsidRPr="003B50CE">
              <w:rPr>
                <w:sz w:val="20"/>
                <w:szCs w:val="20"/>
              </w:rPr>
              <w:t>?</w:t>
            </w:r>
          </w:p>
        </w:tc>
        <w:tc>
          <w:tcPr>
            <w:tcW w:w="4645" w:type="dxa"/>
            <w:shd w:val="clear" w:color="auto" w:fill="auto"/>
          </w:tcPr>
          <w:p w14:paraId="7D85C6EB"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789CFB1A" w14:textId="77777777" w:rsidTr="008C6E68">
        <w:trPr>
          <w:jc w:val="center"/>
        </w:trPr>
        <w:tc>
          <w:tcPr>
            <w:tcW w:w="9861" w:type="dxa"/>
            <w:gridSpan w:val="2"/>
            <w:shd w:val="clear" w:color="auto" w:fill="BFBFBF"/>
          </w:tcPr>
          <w:p w14:paraId="30C7B5FA" w14:textId="77777777" w:rsidR="00985F69" w:rsidRPr="003B50CE" w:rsidRDefault="00985F69" w:rsidP="008C6E68">
            <w:pPr>
              <w:pStyle w:val="Text1"/>
              <w:spacing w:before="0" w:after="0" w:line="300" w:lineRule="auto"/>
              <w:ind w:left="0"/>
              <w:rPr>
                <w:sz w:val="20"/>
                <w:szCs w:val="20"/>
              </w:rPr>
            </w:pPr>
            <w:r w:rsidRPr="003B50CE">
              <w:rPr>
                <w:sz w:val="20"/>
                <w:szCs w:val="20"/>
              </w:rPr>
              <w:t>Jeżeli tak, proszę dopilnować, aby pozostali uczestnicy przedstawili odrębne jednolite europejskie dokumenty zamówienia.</w:t>
            </w:r>
          </w:p>
        </w:tc>
      </w:tr>
      <w:tr w:rsidR="00985F69" w:rsidRPr="003B50CE" w14:paraId="009E2EBE" w14:textId="77777777" w:rsidTr="008C6E68">
        <w:trPr>
          <w:jc w:val="center"/>
        </w:trPr>
        <w:tc>
          <w:tcPr>
            <w:tcW w:w="5216" w:type="dxa"/>
            <w:shd w:val="clear" w:color="auto" w:fill="auto"/>
          </w:tcPr>
          <w:p w14:paraId="395A18FF" w14:textId="77777777" w:rsidR="00985F69" w:rsidRPr="003B50CE" w:rsidRDefault="00985F69" w:rsidP="008C6E68">
            <w:pPr>
              <w:pStyle w:val="Text1"/>
              <w:spacing w:before="0" w:after="0" w:line="300" w:lineRule="auto"/>
              <w:ind w:left="0"/>
              <w:jc w:val="left"/>
              <w:rPr>
                <w:sz w:val="20"/>
                <w:szCs w:val="20"/>
              </w:rPr>
            </w:pPr>
            <w:r w:rsidRPr="003B50CE">
              <w:rPr>
                <w:b/>
                <w:sz w:val="20"/>
                <w:szCs w:val="20"/>
              </w:rPr>
              <w:t>Jeżeli tak</w:t>
            </w:r>
            <w:r w:rsidRPr="003B50CE">
              <w:rPr>
                <w:sz w:val="20"/>
                <w:szCs w:val="20"/>
              </w:rPr>
              <w:t>:</w:t>
            </w:r>
            <w:r w:rsidRPr="003B50CE">
              <w:rPr>
                <w:sz w:val="20"/>
                <w:szCs w:val="20"/>
              </w:rPr>
              <w:br/>
              <w:t>a) Proszę wskazać rolę wykonawcy w grupie (lider, odpowiedzialny za określone zadania itd.):</w:t>
            </w:r>
            <w:r w:rsidRPr="003B50CE">
              <w:rPr>
                <w:sz w:val="20"/>
                <w:szCs w:val="20"/>
              </w:rPr>
              <w:br/>
              <w:t>b) Proszę wskazać pozostałych wykonawców biorących wspólnie udział w postępowaniu o udzielenie zamówienia:</w:t>
            </w:r>
            <w:r w:rsidRPr="003B50CE">
              <w:rPr>
                <w:sz w:val="20"/>
                <w:szCs w:val="20"/>
              </w:rPr>
              <w:br/>
              <w:t>c) W stosownych przypadkach nazwa grupy biorącej udział:</w:t>
            </w:r>
          </w:p>
        </w:tc>
        <w:tc>
          <w:tcPr>
            <w:tcW w:w="4645" w:type="dxa"/>
            <w:shd w:val="clear" w:color="auto" w:fill="auto"/>
          </w:tcPr>
          <w:p w14:paraId="507DAE8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t>c): [……]</w:t>
            </w:r>
          </w:p>
        </w:tc>
      </w:tr>
      <w:tr w:rsidR="00985F69" w:rsidRPr="003B50CE" w14:paraId="398B0617" w14:textId="77777777" w:rsidTr="008C6E68">
        <w:trPr>
          <w:jc w:val="center"/>
        </w:trPr>
        <w:tc>
          <w:tcPr>
            <w:tcW w:w="5216" w:type="dxa"/>
            <w:shd w:val="clear" w:color="auto" w:fill="auto"/>
          </w:tcPr>
          <w:p w14:paraId="4F73E87E"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Części</w:t>
            </w:r>
          </w:p>
        </w:tc>
        <w:tc>
          <w:tcPr>
            <w:tcW w:w="4645" w:type="dxa"/>
            <w:shd w:val="clear" w:color="auto" w:fill="auto"/>
          </w:tcPr>
          <w:p w14:paraId="2CAB0FD4"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Odpowiedź:</w:t>
            </w:r>
          </w:p>
        </w:tc>
      </w:tr>
      <w:tr w:rsidR="00985F69" w:rsidRPr="003B50CE" w14:paraId="118B7D0C" w14:textId="77777777" w:rsidTr="008C6E68">
        <w:trPr>
          <w:jc w:val="center"/>
        </w:trPr>
        <w:tc>
          <w:tcPr>
            <w:tcW w:w="5216" w:type="dxa"/>
            <w:shd w:val="clear" w:color="auto" w:fill="auto"/>
          </w:tcPr>
          <w:p w14:paraId="25758489"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W stosownych przypadkach wskazanie części zamówienia, w odniesieniu do której (których) wykonawca zamierza złożyć ofertę.</w:t>
            </w:r>
          </w:p>
        </w:tc>
        <w:tc>
          <w:tcPr>
            <w:tcW w:w="4645" w:type="dxa"/>
            <w:shd w:val="clear" w:color="auto" w:fill="auto"/>
          </w:tcPr>
          <w:p w14:paraId="286A4FFE"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   ]</w:t>
            </w:r>
          </w:p>
        </w:tc>
      </w:tr>
    </w:tbl>
    <w:p w14:paraId="2F48EA8F" w14:textId="77777777" w:rsidR="00985F69" w:rsidRDefault="00985F69" w:rsidP="00985F69">
      <w:pPr>
        <w:pStyle w:val="SectionTitle"/>
        <w:spacing w:before="0" w:after="0" w:line="300" w:lineRule="auto"/>
        <w:rPr>
          <w:b w:val="0"/>
          <w:sz w:val="20"/>
          <w:szCs w:val="20"/>
        </w:rPr>
      </w:pPr>
    </w:p>
    <w:p w14:paraId="1B5B4871" w14:textId="77777777" w:rsidR="00985F69" w:rsidRPr="003B50CE" w:rsidRDefault="00985F69" w:rsidP="00985F69">
      <w:pPr>
        <w:pStyle w:val="SectionTitle"/>
        <w:spacing w:before="0" w:after="0" w:line="300" w:lineRule="auto"/>
        <w:rPr>
          <w:b w:val="0"/>
          <w:sz w:val="20"/>
          <w:szCs w:val="20"/>
        </w:rPr>
      </w:pPr>
      <w:r>
        <w:rPr>
          <w:b w:val="0"/>
          <w:sz w:val="20"/>
          <w:szCs w:val="20"/>
        </w:rPr>
        <w:br w:type="column"/>
      </w:r>
      <w:r w:rsidRPr="003B50CE">
        <w:rPr>
          <w:b w:val="0"/>
          <w:sz w:val="20"/>
          <w:szCs w:val="20"/>
        </w:rPr>
        <w:lastRenderedPageBreak/>
        <w:t>B: Informacje na temat przedstawicieli wykonawcy</w:t>
      </w:r>
    </w:p>
    <w:p w14:paraId="17F6DE63" w14:textId="77777777" w:rsidR="00985F69" w:rsidRPr="003B50CE" w:rsidRDefault="00985F69" w:rsidP="00985F69">
      <w:pPr>
        <w:pBdr>
          <w:top w:val="single" w:sz="4" w:space="1" w:color="auto"/>
          <w:left w:val="single" w:sz="4" w:space="4" w:color="auto"/>
          <w:bottom w:val="single" w:sz="4" w:space="1" w:color="auto"/>
          <w:right w:val="single" w:sz="4" w:space="0" w:color="auto"/>
        </w:pBdr>
        <w:spacing w:line="300" w:lineRule="auto"/>
        <w:rPr>
          <w:i/>
          <w:sz w:val="20"/>
          <w:szCs w:val="20"/>
        </w:rPr>
      </w:pPr>
      <w:r w:rsidRPr="003B50CE">
        <w:rPr>
          <w:i/>
          <w:sz w:val="20"/>
          <w:szCs w:val="20"/>
        </w:rPr>
        <w:t>W stosownych przypadkach proszę podać imię i nazwisko (imiona i nazwiska) oraz adres(-y) osoby (osób) upoważnionej(-</w:t>
      </w:r>
      <w:proofErr w:type="spellStart"/>
      <w:r w:rsidRPr="003B50CE">
        <w:rPr>
          <w:i/>
          <w:sz w:val="20"/>
          <w:szCs w:val="20"/>
        </w:rPr>
        <w:t>ych</w:t>
      </w:r>
      <w:proofErr w:type="spellEnd"/>
      <w:r w:rsidRPr="003B50CE">
        <w:rPr>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477CAE1F" w14:textId="77777777" w:rsidTr="008C6E68">
        <w:trPr>
          <w:jc w:val="center"/>
        </w:trPr>
        <w:tc>
          <w:tcPr>
            <w:tcW w:w="5216" w:type="dxa"/>
            <w:shd w:val="clear" w:color="auto" w:fill="auto"/>
          </w:tcPr>
          <w:p w14:paraId="74BE2C71" w14:textId="77777777" w:rsidR="00985F69" w:rsidRPr="003B50CE" w:rsidRDefault="00985F69" w:rsidP="008C6E68">
            <w:pPr>
              <w:spacing w:line="300" w:lineRule="auto"/>
              <w:rPr>
                <w:b/>
                <w:sz w:val="20"/>
                <w:szCs w:val="20"/>
              </w:rPr>
            </w:pPr>
            <w:r w:rsidRPr="003B50CE">
              <w:rPr>
                <w:b/>
                <w:sz w:val="20"/>
                <w:szCs w:val="20"/>
              </w:rPr>
              <w:t>Osoby upoważnione do reprezentowania, o ile istnieją:</w:t>
            </w:r>
          </w:p>
        </w:tc>
        <w:tc>
          <w:tcPr>
            <w:tcW w:w="4645" w:type="dxa"/>
            <w:shd w:val="clear" w:color="auto" w:fill="auto"/>
          </w:tcPr>
          <w:p w14:paraId="3EBBD8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42B108C4" w14:textId="77777777" w:rsidTr="008C6E68">
        <w:trPr>
          <w:jc w:val="center"/>
        </w:trPr>
        <w:tc>
          <w:tcPr>
            <w:tcW w:w="5216" w:type="dxa"/>
            <w:shd w:val="clear" w:color="auto" w:fill="auto"/>
          </w:tcPr>
          <w:p w14:paraId="1530A871" w14:textId="77777777" w:rsidR="00985F69" w:rsidRPr="003B50CE" w:rsidRDefault="00985F69" w:rsidP="008C6E68">
            <w:pPr>
              <w:spacing w:line="300" w:lineRule="auto"/>
              <w:rPr>
                <w:sz w:val="20"/>
                <w:szCs w:val="20"/>
              </w:rPr>
            </w:pPr>
            <w:r w:rsidRPr="003B50CE">
              <w:rPr>
                <w:sz w:val="20"/>
                <w:szCs w:val="20"/>
              </w:rPr>
              <w:t xml:space="preserve">Imię i nazwisko, </w:t>
            </w:r>
            <w:r w:rsidRPr="003B50CE">
              <w:rPr>
                <w:sz w:val="20"/>
                <w:szCs w:val="20"/>
              </w:rPr>
              <w:br/>
              <w:t xml:space="preserve">wraz z datą i miejscem urodzenia, jeżeli są wymagane: </w:t>
            </w:r>
          </w:p>
        </w:tc>
        <w:tc>
          <w:tcPr>
            <w:tcW w:w="4645" w:type="dxa"/>
            <w:shd w:val="clear" w:color="auto" w:fill="auto"/>
          </w:tcPr>
          <w:p w14:paraId="06BAADFA"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t>[……]</w:t>
            </w:r>
          </w:p>
        </w:tc>
      </w:tr>
      <w:tr w:rsidR="00985F69" w:rsidRPr="003B50CE" w14:paraId="269C8AE3" w14:textId="77777777" w:rsidTr="008C6E68">
        <w:trPr>
          <w:jc w:val="center"/>
        </w:trPr>
        <w:tc>
          <w:tcPr>
            <w:tcW w:w="5216" w:type="dxa"/>
            <w:shd w:val="clear" w:color="auto" w:fill="auto"/>
          </w:tcPr>
          <w:p w14:paraId="1CAA22D8" w14:textId="77777777" w:rsidR="00985F69" w:rsidRPr="003B50CE" w:rsidRDefault="00985F69" w:rsidP="008C6E68">
            <w:pPr>
              <w:spacing w:line="300" w:lineRule="auto"/>
              <w:rPr>
                <w:sz w:val="20"/>
                <w:szCs w:val="20"/>
              </w:rPr>
            </w:pPr>
            <w:r w:rsidRPr="003B50CE">
              <w:rPr>
                <w:sz w:val="20"/>
                <w:szCs w:val="20"/>
              </w:rPr>
              <w:t>Stanowisko/Działający(-a) jako:</w:t>
            </w:r>
          </w:p>
        </w:tc>
        <w:tc>
          <w:tcPr>
            <w:tcW w:w="4645" w:type="dxa"/>
            <w:shd w:val="clear" w:color="auto" w:fill="auto"/>
          </w:tcPr>
          <w:p w14:paraId="46077190"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6130E5F1" w14:textId="77777777" w:rsidTr="008C6E68">
        <w:trPr>
          <w:jc w:val="center"/>
        </w:trPr>
        <w:tc>
          <w:tcPr>
            <w:tcW w:w="5216" w:type="dxa"/>
            <w:shd w:val="clear" w:color="auto" w:fill="auto"/>
          </w:tcPr>
          <w:p w14:paraId="5E88FDAE" w14:textId="77777777" w:rsidR="00985F69" w:rsidRPr="003B50CE" w:rsidRDefault="00985F69" w:rsidP="008C6E68">
            <w:pPr>
              <w:spacing w:line="300" w:lineRule="auto"/>
              <w:rPr>
                <w:sz w:val="20"/>
                <w:szCs w:val="20"/>
              </w:rPr>
            </w:pPr>
            <w:r w:rsidRPr="003B50CE">
              <w:rPr>
                <w:sz w:val="20"/>
                <w:szCs w:val="20"/>
              </w:rPr>
              <w:t>Adres pocztowy:</w:t>
            </w:r>
          </w:p>
        </w:tc>
        <w:tc>
          <w:tcPr>
            <w:tcW w:w="4645" w:type="dxa"/>
            <w:shd w:val="clear" w:color="auto" w:fill="auto"/>
          </w:tcPr>
          <w:p w14:paraId="4878E68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1B735F7E" w14:textId="77777777" w:rsidTr="008C6E68">
        <w:trPr>
          <w:jc w:val="center"/>
        </w:trPr>
        <w:tc>
          <w:tcPr>
            <w:tcW w:w="5216" w:type="dxa"/>
            <w:shd w:val="clear" w:color="auto" w:fill="auto"/>
          </w:tcPr>
          <w:p w14:paraId="2BF23607" w14:textId="77777777" w:rsidR="00985F69" w:rsidRPr="003B50CE" w:rsidRDefault="00985F69" w:rsidP="008C6E68">
            <w:pPr>
              <w:spacing w:line="300" w:lineRule="auto"/>
              <w:rPr>
                <w:sz w:val="20"/>
                <w:szCs w:val="20"/>
              </w:rPr>
            </w:pPr>
            <w:r w:rsidRPr="003B50CE">
              <w:rPr>
                <w:sz w:val="20"/>
                <w:szCs w:val="20"/>
              </w:rPr>
              <w:t>Telefon:</w:t>
            </w:r>
          </w:p>
        </w:tc>
        <w:tc>
          <w:tcPr>
            <w:tcW w:w="4645" w:type="dxa"/>
            <w:shd w:val="clear" w:color="auto" w:fill="auto"/>
          </w:tcPr>
          <w:p w14:paraId="060F7E7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32E05A8E" w14:textId="77777777" w:rsidTr="008C6E68">
        <w:trPr>
          <w:jc w:val="center"/>
        </w:trPr>
        <w:tc>
          <w:tcPr>
            <w:tcW w:w="5216" w:type="dxa"/>
            <w:shd w:val="clear" w:color="auto" w:fill="auto"/>
          </w:tcPr>
          <w:p w14:paraId="34232A75" w14:textId="77777777" w:rsidR="00985F69" w:rsidRPr="003B50CE" w:rsidRDefault="00985F69" w:rsidP="008C6E68">
            <w:pPr>
              <w:spacing w:line="300" w:lineRule="auto"/>
              <w:rPr>
                <w:sz w:val="20"/>
                <w:szCs w:val="20"/>
              </w:rPr>
            </w:pPr>
            <w:r w:rsidRPr="003B50CE">
              <w:rPr>
                <w:sz w:val="20"/>
                <w:szCs w:val="20"/>
              </w:rPr>
              <w:t>Adres e-mail:</w:t>
            </w:r>
          </w:p>
        </w:tc>
        <w:tc>
          <w:tcPr>
            <w:tcW w:w="4645" w:type="dxa"/>
            <w:shd w:val="clear" w:color="auto" w:fill="auto"/>
          </w:tcPr>
          <w:p w14:paraId="4420A17F"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C39EA85" w14:textId="77777777" w:rsidTr="008C6E68">
        <w:trPr>
          <w:jc w:val="center"/>
        </w:trPr>
        <w:tc>
          <w:tcPr>
            <w:tcW w:w="5216" w:type="dxa"/>
            <w:shd w:val="clear" w:color="auto" w:fill="auto"/>
          </w:tcPr>
          <w:p w14:paraId="63FED61F" w14:textId="77777777" w:rsidR="00985F69" w:rsidRPr="003B50CE" w:rsidRDefault="00985F69" w:rsidP="008C6E68">
            <w:pPr>
              <w:spacing w:line="300" w:lineRule="auto"/>
              <w:rPr>
                <w:sz w:val="20"/>
                <w:szCs w:val="20"/>
              </w:rPr>
            </w:pPr>
            <w:r w:rsidRPr="003B50CE">
              <w:rPr>
                <w:sz w:val="20"/>
                <w:szCs w:val="20"/>
              </w:rPr>
              <w:t>W razie potrzeby proszę podać szczegółowe informacje dotyczące przedstawicielstwa (jego form, zakresu, celu itd.):</w:t>
            </w:r>
          </w:p>
        </w:tc>
        <w:tc>
          <w:tcPr>
            <w:tcW w:w="4645" w:type="dxa"/>
            <w:shd w:val="clear" w:color="auto" w:fill="auto"/>
          </w:tcPr>
          <w:p w14:paraId="4269499D" w14:textId="77777777" w:rsidR="00985F69" w:rsidRPr="003B50CE" w:rsidRDefault="00985F69" w:rsidP="008C6E68">
            <w:pPr>
              <w:spacing w:line="300" w:lineRule="auto"/>
              <w:rPr>
                <w:sz w:val="20"/>
                <w:szCs w:val="20"/>
              </w:rPr>
            </w:pPr>
            <w:r w:rsidRPr="003B50CE">
              <w:rPr>
                <w:sz w:val="20"/>
                <w:szCs w:val="20"/>
              </w:rPr>
              <w:t>[……]</w:t>
            </w:r>
          </w:p>
        </w:tc>
      </w:tr>
    </w:tbl>
    <w:p w14:paraId="34E6CC08" w14:textId="77777777" w:rsidR="00985F69" w:rsidRDefault="00985F69" w:rsidP="00985F69">
      <w:pPr>
        <w:pStyle w:val="SectionTitle"/>
        <w:spacing w:before="0" w:after="0" w:line="300" w:lineRule="auto"/>
        <w:rPr>
          <w:b w:val="0"/>
          <w:sz w:val="20"/>
          <w:szCs w:val="20"/>
        </w:rPr>
      </w:pPr>
    </w:p>
    <w:p w14:paraId="152E0EF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645"/>
      </w:tblGrid>
      <w:tr w:rsidR="00985F69" w:rsidRPr="003B50CE" w14:paraId="6ACA7994" w14:textId="77777777" w:rsidTr="008C6E68">
        <w:trPr>
          <w:jc w:val="center"/>
        </w:trPr>
        <w:tc>
          <w:tcPr>
            <w:tcW w:w="5216" w:type="dxa"/>
            <w:shd w:val="clear" w:color="auto" w:fill="auto"/>
          </w:tcPr>
          <w:p w14:paraId="2301258C" w14:textId="77777777" w:rsidR="00985F69" w:rsidRPr="003B50CE" w:rsidRDefault="00985F69" w:rsidP="008C6E68">
            <w:pPr>
              <w:spacing w:line="300" w:lineRule="auto"/>
              <w:rPr>
                <w:b/>
                <w:sz w:val="20"/>
                <w:szCs w:val="20"/>
              </w:rPr>
            </w:pPr>
            <w:r w:rsidRPr="003B50CE">
              <w:rPr>
                <w:b/>
                <w:sz w:val="20"/>
                <w:szCs w:val="20"/>
              </w:rPr>
              <w:t>Zależność od innych podmiotów:</w:t>
            </w:r>
          </w:p>
        </w:tc>
        <w:tc>
          <w:tcPr>
            <w:tcW w:w="4645" w:type="dxa"/>
            <w:shd w:val="clear" w:color="auto" w:fill="auto"/>
          </w:tcPr>
          <w:p w14:paraId="7E0A4372"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9CBDDB6" w14:textId="77777777" w:rsidTr="008C6E68">
        <w:trPr>
          <w:jc w:val="center"/>
        </w:trPr>
        <w:tc>
          <w:tcPr>
            <w:tcW w:w="5216" w:type="dxa"/>
            <w:shd w:val="clear" w:color="auto" w:fill="auto"/>
          </w:tcPr>
          <w:p w14:paraId="74A704B2" w14:textId="77777777" w:rsidR="00985F69" w:rsidRPr="003B50CE" w:rsidRDefault="00985F69" w:rsidP="008C6E68">
            <w:pPr>
              <w:spacing w:line="300" w:lineRule="auto"/>
              <w:rPr>
                <w:sz w:val="20"/>
                <w:szCs w:val="20"/>
              </w:rPr>
            </w:pPr>
            <w:r w:rsidRPr="003B50CE">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66C0A17" w14:textId="77777777" w:rsidR="00985F69" w:rsidRPr="003B50CE" w:rsidRDefault="00985F69" w:rsidP="008C6E68">
            <w:pPr>
              <w:spacing w:line="300" w:lineRule="auto"/>
              <w:rPr>
                <w:sz w:val="20"/>
                <w:szCs w:val="20"/>
              </w:rPr>
            </w:pPr>
            <w:r w:rsidRPr="003B50CE">
              <w:rPr>
                <w:sz w:val="20"/>
                <w:szCs w:val="20"/>
              </w:rPr>
              <w:t>[] Tak [] Nie</w:t>
            </w:r>
          </w:p>
        </w:tc>
      </w:tr>
    </w:tbl>
    <w:p w14:paraId="5D056249"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sz w:val="20"/>
          <w:szCs w:val="20"/>
        </w:rPr>
        <w:t>Jeżeli tak</w:t>
      </w:r>
      <w:r w:rsidRPr="003B50CE">
        <w:rPr>
          <w:sz w:val="20"/>
          <w:szCs w:val="20"/>
        </w:rPr>
        <w:t xml:space="preserve">, proszę przedstawić – </w:t>
      </w:r>
      <w:r w:rsidRPr="003B50CE">
        <w:rPr>
          <w:b/>
          <w:sz w:val="20"/>
          <w:szCs w:val="20"/>
        </w:rPr>
        <w:t>dla każdego</w:t>
      </w:r>
      <w:r w:rsidRPr="003B50CE">
        <w:rPr>
          <w:sz w:val="20"/>
          <w:szCs w:val="20"/>
        </w:rPr>
        <w:t xml:space="preserve"> z podmiotów, których to dotyczy – odrębny formularz jednolitego europejskiego dokumentu zamówienia zawierający informacje wymagane w </w:t>
      </w:r>
      <w:r w:rsidRPr="003B50CE">
        <w:rPr>
          <w:b/>
          <w:sz w:val="20"/>
          <w:szCs w:val="20"/>
        </w:rPr>
        <w:t>niniejszej części sekcja A i B oraz w części III</w:t>
      </w:r>
      <w:r w:rsidRPr="003B50CE">
        <w:rPr>
          <w:sz w:val="20"/>
          <w:szCs w:val="20"/>
        </w:rPr>
        <w:t xml:space="preserve">, należycie wypełniony i podpisany przez dane podmioty. </w:t>
      </w:r>
      <w:r w:rsidRPr="003B50CE">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50CE">
        <w:rPr>
          <w:sz w:val="20"/>
          <w:szCs w:val="20"/>
        </w:rPr>
        <w:br/>
        <w:t>O ile ma to znaczenie dla określonych zdolności, na których polega wykonawca, proszę dołączyć – dla każdego z podmiotów, których to dotyczy – informacje wymagane w częściach IV i V</w:t>
      </w:r>
      <w:r w:rsidRPr="003B50CE">
        <w:rPr>
          <w:rStyle w:val="Odwoanieprzypisudolnego"/>
          <w:sz w:val="20"/>
          <w:szCs w:val="20"/>
        </w:rPr>
        <w:footnoteReference w:id="12"/>
      </w:r>
      <w:r w:rsidRPr="003B50CE">
        <w:rPr>
          <w:sz w:val="20"/>
          <w:szCs w:val="20"/>
        </w:rPr>
        <w:t>.</w:t>
      </w:r>
    </w:p>
    <w:p w14:paraId="32987C30" w14:textId="77777777" w:rsidR="00985F69" w:rsidRDefault="00985F69" w:rsidP="00985F69">
      <w:pPr>
        <w:pStyle w:val="ChapterTitle"/>
        <w:spacing w:before="0" w:after="0" w:line="300" w:lineRule="auto"/>
        <w:rPr>
          <w:b w:val="0"/>
          <w:smallCaps/>
          <w:sz w:val="20"/>
          <w:szCs w:val="20"/>
        </w:rPr>
      </w:pPr>
    </w:p>
    <w:p w14:paraId="1EE105F8" w14:textId="77777777" w:rsidR="00985F69" w:rsidRPr="003B50CE" w:rsidRDefault="00985F69" w:rsidP="00985F69">
      <w:pPr>
        <w:pStyle w:val="ChapterTitle"/>
        <w:spacing w:before="0" w:after="0" w:line="300" w:lineRule="auto"/>
        <w:rPr>
          <w:b w:val="0"/>
          <w:smallCaps/>
          <w:sz w:val="20"/>
          <w:szCs w:val="20"/>
          <w:u w:val="single"/>
        </w:rPr>
      </w:pPr>
      <w:r w:rsidRPr="003B50CE">
        <w:rPr>
          <w:b w:val="0"/>
          <w:smallCaps/>
          <w:sz w:val="20"/>
          <w:szCs w:val="20"/>
        </w:rPr>
        <w:t>D: Informacje dotyczące podwykonawców, na których zdolności wykonawca nie polega</w:t>
      </w:r>
    </w:p>
    <w:p w14:paraId="39AECE57"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rPr>
          <w:sz w:val="20"/>
          <w:szCs w:val="20"/>
        </w:rPr>
      </w:pPr>
      <w:r w:rsidRPr="003B50CE">
        <w:rPr>
          <w:sz w:val="20"/>
          <w:szCs w:val="20"/>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1FB38A6E" w14:textId="77777777" w:rsidTr="008C6E68">
        <w:trPr>
          <w:jc w:val="center"/>
        </w:trPr>
        <w:tc>
          <w:tcPr>
            <w:tcW w:w="5216" w:type="dxa"/>
            <w:shd w:val="clear" w:color="auto" w:fill="auto"/>
          </w:tcPr>
          <w:p w14:paraId="022EB1E1" w14:textId="77777777" w:rsidR="00985F69" w:rsidRPr="003B50CE" w:rsidRDefault="00985F69" w:rsidP="008C6E68">
            <w:pPr>
              <w:spacing w:line="300" w:lineRule="auto"/>
              <w:rPr>
                <w:b/>
                <w:sz w:val="20"/>
                <w:szCs w:val="20"/>
              </w:rPr>
            </w:pPr>
            <w:r w:rsidRPr="003B50CE">
              <w:rPr>
                <w:b/>
                <w:sz w:val="20"/>
                <w:szCs w:val="20"/>
              </w:rPr>
              <w:t>Podwykonawstwo:</w:t>
            </w:r>
          </w:p>
        </w:tc>
        <w:tc>
          <w:tcPr>
            <w:tcW w:w="4645" w:type="dxa"/>
            <w:shd w:val="clear" w:color="auto" w:fill="auto"/>
          </w:tcPr>
          <w:p w14:paraId="546AC92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E9E2306" w14:textId="77777777" w:rsidTr="008C6E68">
        <w:trPr>
          <w:jc w:val="center"/>
        </w:trPr>
        <w:tc>
          <w:tcPr>
            <w:tcW w:w="5216" w:type="dxa"/>
            <w:shd w:val="clear" w:color="auto" w:fill="auto"/>
          </w:tcPr>
          <w:p w14:paraId="45D25D5A" w14:textId="77777777" w:rsidR="00985F69" w:rsidRPr="003B50CE" w:rsidRDefault="00985F69" w:rsidP="008C6E68">
            <w:pPr>
              <w:spacing w:line="300" w:lineRule="auto"/>
              <w:rPr>
                <w:sz w:val="20"/>
                <w:szCs w:val="20"/>
              </w:rPr>
            </w:pPr>
            <w:r w:rsidRPr="003B50CE">
              <w:rPr>
                <w:sz w:val="20"/>
                <w:szCs w:val="20"/>
              </w:rPr>
              <w:t>Czy wykonawca zamierza zlecić osobom trzecim podwykonawstwo jakiejkolwiek części zamówienia?</w:t>
            </w:r>
          </w:p>
        </w:tc>
        <w:tc>
          <w:tcPr>
            <w:tcW w:w="4645" w:type="dxa"/>
            <w:shd w:val="clear" w:color="auto" w:fill="auto"/>
          </w:tcPr>
          <w:p w14:paraId="325412CC"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t xml:space="preserve">Jeżeli </w:t>
            </w:r>
            <w:r w:rsidRPr="003B50CE">
              <w:rPr>
                <w:b/>
                <w:sz w:val="20"/>
                <w:szCs w:val="20"/>
              </w:rPr>
              <w:t>tak i o ile jest to wiadome</w:t>
            </w:r>
            <w:r w:rsidRPr="003B50CE">
              <w:rPr>
                <w:sz w:val="20"/>
                <w:szCs w:val="20"/>
              </w:rPr>
              <w:t xml:space="preserve">, proszę podać wykaz proponowanych podwykonawców: </w:t>
            </w:r>
          </w:p>
          <w:p w14:paraId="5E61F26D" w14:textId="77777777" w:rsidR="00985F69" w:rsidRPr="003B50CE" w:rsidRDefault="00985F69" w:rsidP="008C6E68">
            <w:pPr>
              <w:spacing w:line="300" w:lineRule="auto"/>
              <w:rPr>
                <w:sz w:val="20"/>
                <w:szCs w:val="20"/>
              </w:rPr>
            </w:pPr>
            <w:r w:rsidRPr="003B50CE">
              <w:rPr>
                <w:sz w:val="20"/>
                <w:szCs w:val="20"/>
              </w:rPr>
              <w:t>[…]</w:t>
            </w:r>
          </w:p>
        </w:tc>
      </w:tr>
    </w:tbl>
    <w:p w14:paraId="43B29ECE"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jc w:val="both"/>
        <w:rPr>
          <w:sz w:val="20"/>
          <w:szCs w:val="20"/>
        </w:rPr>
      </w:pPr>
      <w:r w:rsidRPr="003B50CE">
        <w:rPr>
          <w:sz w:val="20"/>
          <w:szCs w:val="20"/>
        </w:rPr>
        <w:t xml:space="preserve">Jeżeli instytucja zamawiająca lub podmiot zamawiający wyraźnie żąda przedstawienia tych informacji </w:t>
      </w:r>
      <w:r w:rsidRPr="003B50CE">
        <w:rPr>
          <w:b w:val="0"/>
          <w:sz w:val="20"/>
          <w:szCs w:val="20"/>
        </w:rPr>
        <w:t xml:space="preserve">oprócz informacji </w:t>
      </w:r>
      <w:r w:rsidRPr="003B50CE">
        <w:rPr>
          <w:sz w:val="20"/>
          <w:szCs w:val="20"/>
        </w:rPr>
        <w:t>wymaganych w niniejszej sekcji, proszę przedstawić – dla każdego podwykonawcy (każdej kategorii podwykonawców), których to dotyczy – informacje wymagane w niniejszej części sekcja A i B oraz w części III.</w:t>
      </w:r>
    </w:p>
    <w:p w14:paraId="368327F8" w14:textId="77777777" w:rsidR="00985F69" w:rsidRPr="003B50CE" w:rsidRDefault="00985F69" w:rsidP="00985F69">
      <w:pPr>
        <w:spacing w:line="300" w:lineRule="auto"/>
        <w:rPr>
          <w:b/>
          <w:sz w:val="20"/>
          <w:szCs w:val="20"/>
        </w:rPr>
      </w:pPr>
      <w:r w:rsidRPr="003B50CE">
        <w:rPr>
          <w:sz w:val="20"/>
          <w:szCs w:val="20"/>
        </w:rPr>
        <w:br w:type="page"/>
      </w:r>
    </w:p>
    <w:p w14:paraId="60A1147B"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III: Podstawy wykluczenia</w:t>
      </w:r>
    </w:p>
    <w:p w14:paraId="1E9BA627"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Podstawy związane z wyrokami skazującymi za przestępstwo</w:t>
      </w:r>
    </w:p>
    <w:p w14:paraId="5441D61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sz w:val="20"/>
          <w:szCs w:val="20"/>
        </w:rPr>
        <w:t>W art. 57 ust. 1 dyrektywy 2014/24/UE określono następujące powody wykluczenia:</w:t>
      </w:r>
    </w:p>
    <w:p w14:paraId="7CC046B0" w14:textId="77777777" w:rsidR="00985F69" w:rsidRPr="003B50CE" w:rsidRDefault="00985F69" w:rsidP="00445A0B">
      <w:pPr>
        <w:pStyle w:val="NumPar1"/>
        <w:numPr>
          <w:ilvl w:val="0"/>
          <w:numId w:val="53"/>
        </w:numPr>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sz w:val="20"/>
          <w:szCs w:val="20"/>
        </w:rPr>
        <w:t xml:space="preserve">udział w </w:t>
      </w:r>
      <w:r w:rsidRPr="003B50CE">
        <w:rPr>
          <w:b/>
          <w:sz w:val="20"/>
          <w:szCs w:val="20"/>
        </w:rPr>
        <w:t>organizacji przestępczej</w:t>
      </w:r>
      <w:r w:rsidRPr="003B50CE">
        <w:rPr>
          <w:rStyle w:val="Odwoanieprzypisudolnego"/>
          <w:b/>
          <w:sz w:val="20"/>
          <w:szCs w:val="20"/>
        </w:rPr>
        <w:footnoteReference w:id="13"/>
      </w:r>
      <w:r w:rsidRPr="003B50CE">
        <w:rPr>
          <w:sz w:val="20"/>
          <w:szCs w:val="20"/>
        </w:rPr>
        <w:t>;</w:t>
      </w:r>
    </w:p>
    <w:p w14:paraId="7764CF8F"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korupcja</w:t>
      </w:r>
      <w:r w:rsidRPr="003B50CE">
        <w:rPr>
          <w:rStyle w:val="Odwoanieprzypisudolnego"/>
          <w:b/>
          <w:sz w:val="20"/>
          <w:szCs w:val="20"/>
        </w:rPr>
        <w:footnoteReference w:id="14"/>
      </w:r>
      <w:r w:rsidRPr="003B50CE">
        <w:rPr>
          <w:sz w:val="20"/>
          <w:szCs w:val="20"/>
        </w:rPr>
        <w:t>;</w:t>
      </w:r>
    </w:p>
    <w:p w14:paraId="717BAA7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bookmarkStart w:id="36" w:name="_DV_M1264"/>
      <w:bookmarkEnd w:id="36"/>
      <w:r w:rsidRPr="003B50CE">
        <w:rPr>
          <w:b/>
          <w:w w:val="0"/>
          <w:sz w:val="20"/>
          <w:szCs w:val="20"/>
        </w:rPr>
        <w:t>nadużycie finansowe</w:t>
      </w:r>
      <w:r w:rsidRPr="003B50CE">
        <w:rPr>
          <w:rStyle w:val="Odwoanieprzypisudolnego"/>
          <w:b/>
          <w:w w:val="0"/>
          <w:sz w:val="20"/>
          <w:szCs w:val="20"/>
        </w:rPr>
        <w:footnoteReference w:id="15"/>
      </w:r>
      <w:r w:rsidRPr="003B50CE">
        <w:rPr>
          <w:w w:val="0"/>
          <w:sz w:val="20"/>
          <w:szCs w:val="20"/>
        </w:rPr>
        <w:t>;</w:t>
      </w:r>
      <w:bookmarkStart w:id="37" w:name="_DV_M1266"/>
      <w:bookmarkEnd w:id="37"/>
    </w:p>
    <w:p w14:paraId="304696E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przestępstwa terrorystyczne lub przestępstwa związane z działalnością terrorystyczną</w:t>
      </w:r>
      <w:bookmarkStart w:id="38" w:name="_DV_M1268"/>
      <w:bookmarkEnd w:id="38"/>
      <w:r w:rsidRPr="003B50CE">
        <w:rPr>
          <w:rStyle w:val="Odwoanieprzypisudolnego"/>
          <w:b/>
          <w:w w:val="0"/>
          <w:sz w:val="20"/>
          <w:szCs w:val="20"/>
        </w:rPr>
        <w:footnoteReference w:id="16"/>
      </w:r>
    </w:p>
    <w:p w14:paraId="1F1709E3"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pranie pieniędzy lub finansowanie terroryzmu</w:t>
      </w:r>
      <w:r w:rsidRPr="003B50CE">
        <w:rPr>
          <w:rStyle w:val="Odwoanieprzypisudolnego"/>
          <w:b/>
          <w:w w:val="0"/>
          <w:sz w:val="20"/>
          <w:szCs w:val="20"/>
        </w:rPr>
        <w:footnoteReference w:id="17"/>
      </w:r>
    </w:p>
    <w:p w14:paraId="51E2FC44"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praca dzieci</w:t>
      </w:r>
      <w:r w:rsidRPr="003B50CE">
        <w:rPr>
          <w:sz w:val="20"/>
          <w:szCs w:val="20"/>
        </w:rPr>
        <w:t xml:space="preserve"> i inne formy </w:t>
      </w:r>
      <w:r w:rsidRPr="003B50CE">
        <w:rPr>
          <w:b/>
          <w:sz w:val="20"/>
          <w:szCs w:val="20"/>
        </w:rPr>
        <w:t>handlu ludźmi</w:t>
      </w:r>
      <w:r w:rsidRPr="003B50CE">
        <w:rPr>
          <w:rStyle w:val="Odwoanieprzypisudolnego"/>
          <w:b/>
          <w:sz w:val="20"/>
          <w:szCs w:val="20"/>
        </w:rPr>
        <w:footnoteReference w:id="18"/>
      </w:r>
      <w:r w:rsidRPr="003B50CE">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E2CA27B" w14:textId="77777777" w:rsidTr="008C6E68">
        <w:trPr>
          <w:jc w:val="center"/>
        </w:trPr>
        <w:tc>
          <w:tcPr>
            <w:tcW w:w="5216" w:type="dxa"/>
            <w:shd w:val="clear" w:color="auto" w:fill="auto"/>
          </w:tcPr>
          <w:p w14:paraId="0BF49C64" w14:textId="77777777" w:rsidR="00985F69" w:rsidRPr="003B50CE" w:rsidRDefault="00985F69" w:rsidP="008C6E68">
            <w:pPr>
              <w:spacing w:line="300" w:lineRule="auto"/>
              <w:rPr>
                <w:b/>
                <w:sz w:val="20"/>
                <w:szCs w:val="20"/>
              </w:rPr>
            </w:pPr>
            <w:r w:rsidRPr="003B50CE">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2205A1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81D0BCC" w14:textId="77777777" w:rsidTr="008C6E68">
        <w:trPr>
          <w:jc w:val="center"/>
        </w:trPr>
        <w:tc>
          <w:tcPr>
            <w:tcW w:w="5216" w:type="dxa"/>
            <w:shd w:val="clear" w:color="auto" w:fill="auto"/>
          </w:tcPr>
          <w:p w14:paraId="41623422" w14:textId="77777777" w:rsidR="00985F69" w:rsidRPr="003B50CE" w:rsidRDefault="00985F69" w:rsidP="008C6E68">
            <w:pPr>
              <w:spacing w:line="300" w:lineRule="auto"/>
              <w:rPr>
                <w:sz w:val="20"/>
                <w:szCs w:val="20"/>
              </w:rPr>
            </w:pPr>
            <w:r w:rsidRPr="003B50CE">
              <w:rPr>
                <w:sz w:val="20"/>
                <w:szCs w:val="20"/>
              </w:rPr>
              <w:t xml:space="preserve">Czy w stosunku do </w:t>
            </w:r>
            <w:r w:rsidRPr="003B50CE">
              <w:rPr>
                <w:b/>
                <w:sz w:val="20"/>
                <w:szCs w:val="20"/>
              </w:rPr>
              <w:t>samego wykonawcy</w:t>
            </w:r>
            <w:r w:rsidRPr="003B50CE">
              <w:rPr>
                <w:sz w:val="20"/>
                <w:szCs w:val="20"/>
              </w:rPr>
              <w:t xml:space="preserve"> bądź </w:t>
            </w:r>
            <w:r w:rsidRPr="003B50CE">
              <w:rPr>
                <w:b/>
                <w:sz w:val="20"/>
                <w:szCs w:val="20"/>
              </w:rPr>
              <w:t>jakiejkolwiek</w:t>
            </w:r>
            <w:r w:rsidRPr="003B50CE">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B50CE">
              <w:rPr>
                <w:b/>
                <w:sz w:val="20"/>
                <w:szCs w:val="20"/>
              </w:rPr>
              <w:t>wydany został prawomocny wyrok</w:t>
            </w:r>
            <w:r w:rsidRPr="003B50CE">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F76C21B" w14:textId="77777777" w:rsidR="00985F69" w:rsidRPr="003B50CE" w:rsidRDefault="00985F69" w:rsidP="008C6E68">
            <w:pPr>
              <w:spacing w:line="300" w:lineRule="auto"/>
              <w:rPr>
                <w:sz w:val="20"/>
                <w:szCs w:val="20"/>
              </w:rPr>
            </w:pPr>
            <w:r w:rsidRPr="003B50CE">
              <w:rPr>
                <w:sz w:val="20"/>
                <w:szCs w:val="20"/>
              </w:rPr>
              <w:t>[] Tak [] Nie</w:t>
            </w:r>
          </w:p>
          <w:p w14:paraId="3A018A22"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w:t>
            </w:r>
            <w:r w:rsidRPr="003B50CE">
              <w:rPr>
                <w:sz w:val="20"/>
                <w:szCs w:val="20"/>
              </w:rPr>
              <w:br/>
              <w:t>[……][……][……][……]</w:t>
            </w:r>
            <w:r w:rsidRPr="003B50CE">
              <w:rPr>
                <w:rStyle w:val="Odwoanieprzypisudolnego"/>
                <w:sz w:val="20"/>
                <w:szCs w:val="20"/>
              </w:rPr>
              <w:footnoteReference w:id="19"/>
            </w:r>
          </w:p>
        </w:tc>
      </w:tr>
      <w:tr w:rsidR="00985F69" w:rsidRPr="003B50CE" w14:paraId="23734860" w14:textId="77777777" w:rsidTr="008C6E68">
        <w:trPr>
          <w:jc w:val="center"/>
        </w:trPr>
        <w:tc>
          <w:tcPr>
            <w:tcW w:w="5216" w:type="dxa"/>
            <w:shd w:val="clear" w:color="auto" w:fill="auto"/>
          </w:tcPr>
          <w:p w14:paraId="3D5A7BF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proszę podać</w:t>
            </w:r>
            <w:r w:rsidRPr="003B50CE">
              <w:rPr>
                <w:rStyle w:val="Odwoanieprzypisudolnego"/>
                <w:sz w:val="20"/>
                <w:szCs w:val="20"/>
              </w:rPr>
              <w:footnoteReference w:id="20"/>
            </w:r>
            <w:r w:rsidRPr="003B50CE">
              <w:rPr>
                <w:sz w:val="20"/>
                <w:szCs w:val="20"/>
              </w:rPr>
              <w:t>:</w:t>
            </w:r>
            <w:r w:rsidRPr="003B50CE">
              <w:rPr>
                <w:sz w:val="20"/>
                <w:szCs w:val="20"/>
              </w:rPr>
              <w:br/>
              <w:t>a) datę wyroku, określić, których spośród punktów 1–6 on dotyczy, oraz podać powód(-ody) skazania;</w:t>
            </w:r>
            <w:r w:rsidRPr="003B50CE">
              <w:rPr>
                <w:sz w:val="20"/>
                <w:szCs w:val="20"/>
              </w:rPr>
              <w:br/>
              <w:t>b) wskazać, kto został skazany [ ];</w:t>
            </w:r>
            <w:r w:rsidRPr="003B50CE">
              <w:rPr>
                <w:sz w:val="20"/>
                <w:szCs w:val="20"/>
              </w:rPr>
              <w:br/>
            </w:r>
            <w:r w:rsidRPr="003B50CE">
              <w:rPr>
                <w:b/>
                <w:sz w:val="20"/>
                <w:szCs w:val="20"/>
              </w:rPr>
              <w:t>c) w zakresie, w jakim zostało to bezpośrednio ustalone w wyroku:</w:t>
            </w:r>
          </w:p>
        </w:tc>
        <w:tc>
          <w:tcPr>
            <w:tcW w:w="4645" w:type="dxa"/>
            <w:shd w:val="clear" w:color="auto" w:fill="auto"/>
          </w:tcPr>
          <w:p w14:paraId="53524097" w14:textId="77777777" w:rsidR="00985F69" w:rsidRPr="003B50CE" w:rsidRDefault="00985F69" w:rsidP="008C6E68">
            <w:pPr>
              <w:spacing w:line="300" w:lineRule="auto"/>
              <w:rPr>
                <w:sz w:val="20"/>
                <w:szCs w:val="20"/>
              </w:rPr>
            </w:pPr>
            <w:r w:rsidRPr="003B50CE">
              <w:rPr>
                <w:sz w:val="20"/>
                <w:szCs w:val="20"/>
              </w:rPr>
              <w:br/>
              <w:t>a) data: [   ], punkt(-y): [   ], powód(-ody): [   ]</w:t>
            </w:r>
            <w:r w:rsidRPr="003B50CE">
              <w:rPr>
                <w:i/>
                <w:sz w:val="20"/>
                <w:szCs w:val="20"/>
                <w:vertAlign w:val="superscript"/>
              </w:rPr>
              <w:t xml:space="preserve"> </w:t>
            </w:r>
            <w:r w:rsidRPr="003B50CE">
              <w:rPr>
                <w:sz w:val="20"/>
                <w:szCs w:val="20"/>
              </w:rPr>
              <w:br/>
            </w:r>
            <w:r w:rsidRPr="003B50CE">
              <w:rPr>
                <w:sz w:val="20"/>
                <w:szCs w:val="20"/>
              </w:rPr>
              <w:br/>
              <w:t>b) [……]</w:t>
            </w:r>
            <w:r w:rsidRPr="003B50CE">
              <w:rPr>
                <w:sz w:val="20"/>
                <w:szCs w:val="20"/>
              </w:rPr>
              <w:br/>
              <w:t>c) długość okresu wykluczenia [……] oraz punkt(-y), którego(-</w:t>
            </w:r>
            <w:proofErr w:type="spellStart"/>
            <w:r w:rsidRPr="003B50CE">
              <w:rPr>
                <w:sz w:val="20"/>
                <w:szCs w:val="20"/>
              </w:rPr>
              <w:t>ych</w:t>
            </w:r>
            <w:proofErr w:type="spellEnd"/>
            <w:r w:rsidRPr="003B50CE">
              <w:rPr>
                <w:sz w:val="20"/>
                <w:szCs w:val="20"/>
              </w:rPr>
              <w:t>) to dotyczy.</w:t>
            </w:r>
          </w:p>
          <w:p w14:paraId="1584D1DA"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 [……][……][……][……]</w:t>
            </w:r>
            <w:r w:rsidRPr="003B50CE">
              <w:rPr>
                <w:rStyle w:val="Odwoanieprzypisudolnego"/>
                <w:sz w:val="20"/>
                <w:szCs w:val="20"/>
              </w:rPr>
              <w:footnoteReference w:id="21"/>
            </w:r>
          </w:p>
        </w:tc>
      </w:tr>
      <w:tr w:rsidR="00985F69" w:rsidRPr="003B50CE" w14:paraId="78324D09" w14:textId="77777777" w:rsidTr="008C6E68">
        <w:trPr>
          <w:jc w:val="center"/>
        </w:trPr>
        <w:tc>
          <w:tcPr>
            <w:tcW w:w="5216" w:type="dxa"/>
            <w:shd w:val="clear" w:color="auto" w:fill="auto"/>
          </w:tcPr>
          <w:p w14:paraId="18AC5CD9" w14:textId="77777777" w:rsidR="00985F69" w:rsidRPr="003B50CE" w:rsidRDefault="00985F69" w:rsidP="008C6E68">
            <w:pPr>
              <w:spacing w:line="300" w:lineRule="auto"/>
              <w:rPr>
                <w:sz w:val="20"/>
                <w:szCs w:val="20"/>
              </w:rPr>
            </w:pPr>
            <w:r w:rsidRPr="003B50CE">
              <w:rPr>
                <w:sz w:val="20"/>
                <w:szCs w:val="20"/>
              </w:rPr>
              <w:t>W przypadku skazania, czy wykonawca przedsięwziął środki w celu wykazania swojej rzetelności pomimo istnienia odpowiedniej podstawy wykluczenia</w:t>
            </w:r>
            <w:r w:rsidRPr="003B50CE">
              <w:rPr>
                <w:rStyle w:val="Odwoanieprzypisudolnego"/>
                <w:sz w:val="20"/>
                <w:szCs w:val="20"/>
              </w:rPr>
              <w:footnoteReference w:id="22"/>
            </w:r>
            <w:r w:rsidRPr="003B50CE">
              <w:rPr>
                <w:sz w:val="20"/>
                <w:szCs w:val="20"/>
              </w:rPr>
              <w:t xml:space="preserve"> („</w:t>
            </w:r>
            <w:r w:rsidRPr="003B50CE">
              <w:rPr>
                <w:rStyle w:val="NormalBoldChar"/>
                <w:rFonts w:eastAsia="Calibri"/>
                <w:b w:val="0"/>
                <w:sz w:val="20"/>
              </w:rPr>
              <w:t>samooczyszczenie”)</w:t>
            </w:r>
            <w:r w:rsidRPr="003B50CE">
              <w:rPr>
                <w:sz w:val="20"/>
                <w:szCs w:val="20"/>
              </w:rPr>
              <w:t>?</w:t>
            </w:r>
          </w:p>
        </w:tc>
        <w:tc>
          <w:tcPr>
            <w:tcW w:w="4645" w:type="dxa"/>
            <w:shd w:val="clear" w:color="auto" w:fill="auto"/>
          </w:tcPr>
          <w:p w14:paraId="2772BFBC" w14:textId="77777777" w:rsidR="00985F69" w:rsidRPr="003B50CE" w:rsidRDefault="00985F69" w:rsidP="008C6E68">
            <w:pPr>
              <w:spacing w:line="300" w:lineRule="auto"/>
              <w:rPr>
                <w:sz w:val="20"/>
                <w:szCs w:val="20"/>
              </w:rPr>
            </w:pPr>
            <w:r w:rsidRPr="003B50CE">
              <w:rPr>
                <w:sz w:val="20"/>
                <w:szCs w:val="20"/>
              </w:rPr>
              <w:t xml:space="preserve">[] Tak [] Nie </w:t>
            </w:r>
          </w:p>
        </w:tc>
      </w:tr>
      <w:tr w:rsidR="00985F69" w:rsidRPr="003B50CE" w14:paraId="085F051F" w14:textId="77777777" w:rsidTr="008C6E68">
        <w:trPr>
          <w:jc w:val="center"/>
        </w:trPr>
        <w:tc>
          <w:tcPr>
            <w:tcW w:w="5216" w:type="dxa"/>
            <w:shd w:val="clear" w:color="auto" w:fill="auto"/>
          </w:tcPr>
          <w:p w14:paraId="3CC245E2" w14:textId="77777777" w:rsidR="00985F69" w:rsidRPr="003B50CE" w:rsidRDefault="00985F69" w:rsidP="008C6E68">
            <w:pPr>
              <w:spacing w:line="300" w:lineRule="auto"/>
              <w:rPr>
                <w:sz w:val="20"/>
                <w:szCs w:val="20"/>
              </w:rPr>
            </w:pPr>
            <w:r w:rsidRPr="003B50CE">
              <w:rPr>
                <w:b/>
                <w:sz w:val="20"/>
                <w:szCs w:val="20"/>
              </w:rPr>
              <w:lastRenderedPageBreak/>
              <w:t>Jeżeli tak</w:t>
            </w:r>
            <w:r w:rsidRPr="003B50CE">
              <w:rPr>
                <w:w w:val="0"/>
                <w:sz w:val="20"/>
                <w:szCs w:val="20"/>
              </w:rPr>
              <w:t>, proszę opisać przedsięwzięte środki</w:t>
            </w:r>
            <w:r w:rsidRPr="003B50CE">
              <w:rPr>
                <w:rStyle w:val="Odwoanieprzypisudolnego"/>
                <w:w w:val="0"/>
                <w:sz w:val="20"/>
                <w:szCs w:val="20"/>
              </w:rPr>
              <w:footnoteReference w:id="23"/>
            </w:r>
            <w:r w:rsidRPr="003B50CE">
              <w:rPr>
                <w:w w:val="0"/>
                <w:sz w:val="20"/>
                <w:szCs w:val="20"/>
              </w:rPr>
              <w:t>:</w:t>
            </w:r>
          </w:p>
        </w:tc>
        <w:tc>
          <w:tcPr>
            <w:tcW w:w="4645" w:type="dxa"/>
            <w:shd w:val="clear" w:color="auto" w:fill="auto"/>
          </w:tcPr>
          <w:p w14:paraId="03FFD36F" w14:textId="77777777" w:rsidR="00985F69" w:rsidRPr="003B50CE" w:rsidRDefault="00985F69" w:rsidP="008C6E68">
            <w:pPr>
              <w:spacing w:line="300" w:lineRule="auto"/>
              <w:rPr>
                <w:sz w:val="20"/>
                <w:szCs w:val="20"/>
              </w:rPr>
            </w:pPr>
            <w:r w:rsidRPr="003B50CE">
              <w:rPr>
                <w:sz w:val="20"/>
                <w:szCs w:val="20"/>
              </w:rPr>
              <w:t>[……]</w:t>
            </w:r>
          </w:p>
        </w:tc>
      </w:tr>
    </w:tbl>
    <w:p w14:paraId="405427CA" w14:textId="77777777" w:rsidR="00985F69" w:rsidRDefault="00985F69" w:rsidP="00985F69">
      <w:pPr>
        <w:pStyle w:val="SectionTitle"/>
        <w:spacing w:before="0" w:after="0" w:line="300" w:lineRule="auto"/>
        <w:rPr>
          <w:b w:val="0"/>
          <w:w w:val="0"/>
          <w:sz w:val="20"/>
          <w:szCs w:val="20"/>
        </w:rPr>
      </w:pPr>
    </w:p>
    <w:p w14:paraId="77874CB1" w14:textId="77777777" w:rsidR="00985F69" w:rsidRPr="003B50CE" w:rsidRDefault="00985F69" w:rsidP="00985F69">
      <w:pPr>
        <w:pStyle w:val="SectionTitle"/>
        <w:spacing w:before="0" w:after="0" w:line="300" w:lineRule="auto"/>
        <w:rPr>
          <w:b w:val="0"/>
          <w:w w:val="0"/>
          <w:sz w:val="20"/>
          <w:szCs w:val="20"/>
        </w:rPr>
      </w:pPr>
      <w:r w:rsidRPr="003B50CE">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85F69" w:rsidRPr="003B50CE" w14:paraId="23A26D47" w14:textId="77777777" w:rsidTr="008C6E68">
        <w:tc>
          <w:tcPr>
            <w:tcW w:w="4644" w:type="dxa"/>
            <w:shd w:val="clear" w:color="auto" w:fill="auto"/>
          </w:tcPr>
          <w:p w14:paraId="1C961A1D" w14:textId="77777777" w:rsidR="00985F69" w:rsidRPr="003B50CE" w:rsidRDefault="00985F69" w:rsidP="008C6E68">
            <w:pPr>
              <w:spacing w:line="300" w:lineRule="auto"/>
              <w:rPr>
                <w:b/>
                <w:sz w:val="20"/>
                <w:szCs w:val="20"/>
              </w:rPr>
            </w:pPr>
            <w:r w:rsidRPr="003B50CE">
              <w:rPr>
                <w:b/>
                <w:sz w:val="20"/>
                <w:szCs w:val="20"/>
              </w:rPr>
              <w:t>Płatność podatków lub składek na ubezpieczenie społeczne:</w:t>
            </w:r>
          </w:p>
        </w:tc>
        <w:tc>
          <w:tcPr>
            <w:tcW w:w="4645" w:type="dxa"/>
            <w:gridSpan w:val="2"/>
            <w:shd w:val="clear" w:color="auto" w:fill="auto"/>
          </w:tcPr>
          <w:p w14:paraId="45748F18"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24423448" w14:textId="77777777" w:rsidTr="008C6E68">
        <w:tc>
          <w:tcPr>
            <w:tcW w:w="4644" w:type="dxa"/>
            <w:shd w:val="clear" w:color="auto" w:fill="auto"/>
          </w:tcPr>
          <w:p w14:paraId="2947034D" w14:textId="77777777" w:rsidR="00985F69" w:rsidRPr="003B50CE" w:rsidRDefault="00985F69" w:rsidP="008C6E68">
            <w:pPr>
              <w:spacing w:line="300" w:lineRule="auto"/>
              <w:rPr>
                <w:sz w:val="20"/>
                <w:szCs w:val="20"/>
              </w:rPr>
            </w:pPr>
            <w:r w:rsidRPr="003B50CE">
              <w:rPr>
                <w:sz w:val="20"/>
                <w:szCs w:val="20"/>
              </w:rPr>
              <w:t xml:space="preserve">Czy wykonawca wywiązał się ze wszystkich </w:t>
            </w:r>
            <w:r w:rsidRPr="003B50CE">
              <w:rPr>
                <w:b/>
                <w:sz w:val="20"/>
                <w:szCs w:val="20"/>
              </w:rPr>
              <w:t>obowiązków dotyczących płatności podatków lub składek na ubezpieczenie społeczne</w:t>
            </w:r>
            <w:r w:rsidRPr="003B50CE">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45677E4"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7D5C8AFB" w14:textId="77777777" w:rsidTr="008C6E68">
        <w:trPr>
          <w:trHeight w:val="470"/>
        </w:trPr>
        <w:tc>
          <w:tcPr>
            <w:tcW w:w="4644" w:type="dxa"/>
            <w:vMerge w:val="restart"/>
            <w:shd w:val="clear" w:color="auto" w:fill="auto"/>
          </w:tcPr>
          <w:p w14:paraId="1ADC6874" w14:textId="77777777" w:rsidR="00985F69" w:rsidRPr="003B50CE" w:rsidRDefault="00985F69" w:rsidP="008C6E68">
            <w:pPr>
              <w:spacing w:line="300" w:lineRule="auto"/>
              <w:rPr>
                <w:sz w:val="20"/>
                <w:szCs w:val="20"/>
              </w:rPr>
            </w:pPr>
            <w:r w:rsidRPr="003B50CE">
              <w:rPr>
                <w:b/>
                <w:sz w:val="20"/>
                <w:szCs w:val="20"/>
              </w:rPr>
              <w:br/>
            </w:r>
            <w:r w:rsidRPr="003B50CE">
              <w:rPr>
                <w:b/>
                <w:sz w:val="20"/>
                <w:szCs w:val="20"/>
              </w:rPr>
              <w:br/>
              <w:t>Jeżeli nie</w:t>
            </w:r>
            <w:r w:rsidRPr="003B50CE">
              <w:rPr>
                <w:sz w:val="20"/>
                <w:szCs w:val="20"/>
              </w:rPr>
              <w:t>, proszę wskazać:</w:t>
            </w:r>
            <w:r w:rsidRPr="003B50CE">
              <w:rPr>
                <w:sz w:val="20"/>
                <w:szCs w:val="20"/>
              </w:rPr>
              <w:br/>
              <w:t>a) państwo lub państwo członkowskie, którego to dotyczy;</w:t>
            </w:r>
            <w:r w:rsidRPr="003B50CE">
              <w:rPr>
                <w:sz w:val="20"/>
                <w:szCs w:val="20"/>
              </w:rPr>
              <w:br/>
              <w:t>b) jakiej kwoty to dotyczy?</w:t>
            </w:r>
            <w:r w:rsidRPr="003B50CE">
              <w:rPr>
                <w:sz w:val="20"/>
                <w:szCs w:val="20"/>
              </w:rPr>
              <w:br/>
              <w:t>c) w jaki sposób zostało ustalone to naruszenie obowiązków:</w:t>
            </w:r>
            <w:r w:rsidRPr="003B50CE">
              <w:rPr>
                <w:sz w:val="20"/>
                <w:szCs w:val="20"/>
              </w:rPr>
              <w:br/>
              <w:t xml:space="preserve">1) w trybie </w:t>
            </w:r>
            <w:r w:rsidRPr="003B50CE">
              <w:rPr>
                <w:b/>
                <w:sz w:val="20"/>
                <w:szCs w:val="20"/>
              </w:rPr>
              <w:t>decyzji</w:t>
            </w:r>
            <w:r w:rsidRPr="003B50CE">
              <w:rPr>
                <w:sz w:val="20"/>
                <w:szCs w:val="20"/>
              </w:rPr>
              <w:t xml:space="preserve"> sądowej lub administracyjnej:</w:t>
            </w:r>
          </w:p>
          <w:p w14:paraId="149FE9C2" w14:textId="77777777" w:rsidR="00985F69" w:rsidRPr="003B50CE" w:rsidRDefault="00985F69" w:rsidP="008C6E68">
            <w:pPr>
              <w:pStyle w:val="Tiret1"/>
              <w:spacing w:before="0" w:after="0" w:line="300" w:lineRule="auto"/>
              <w:rPr>
                <w:sz w:val="20"/>
                <w:szCs w:val="20"/>
              </w:rPr>
            </w:pPr>
            <w:r w:rsidRPr="003B50CE">
              <w:rPr>
                <w:sz w:val="20"/>
                <w:szCs w:val="20"/>
              </w:rPr>
              <w:t>Czy ta decyzja jest ostateczna i wiążąca?</w:t>
            </w:r>
          </w:p>
          <w:p w14:paraId="55D7731E" w14:textId="77777777" w:rsidR="00985F69" w:rsidRPr="003B50CE" w:rsidRDefault="00985F69" w:rsidP="00445A0B">
            <w:pPr>
              <w:pStyle w:val="Tiret1"/>
              <w:numPr>
                <w:ilvl w:val="0"/>
                <w:numId w:val="51"/>
              </w:numPr>
              <w:spacing w:before="0" w:after="0" w:line="300" w:lineRule="auto"/>
              <w:rPr>
                <w:sz w:val="20"/>
                <w:szCs w:val="20"/>
              </w:rPr>
            </w:pPr>
            <w:r w:rsidRPr="003B50CE">
              <w:rPr>
                <w:sz w:val="20"/>
                <w:szCs w:val="20"/>
              </w:rPr>
              <w:t>Proszę podać datę wyroku lub decyzji.</w:t>
            </w:r>
          </w:p>
          <w:p w14:paraId="45683637" w14:textId="77777777" w:rsidR="00985F69" w:rsidRPr="003B50CE" w:rsidRDefault="00985F69" w:rsidP="00445A0B">
            <w:pPr>
              <w:pStyle w:val="Tiret1"/>
              <w:numPr>
                <w:ilvl w:val="0"/>
                <w:numId w:val="51"/>
              </w:numPr>
              <w:spacing w:before="0" w:after="0" w:line="300" w:lineRule="auto"/>
              <w:rPr>
                <w:sz w:val="20"/>
                <w:szCs w:val="20"/>
              </w:rPr>
            </w:pPr>
            <w:r w:rsidRPr="003B50CE">
              <w:rPr>
                <w:sz w:val="20"/>
                <w:szCs w:val="20"/>
              </w:rPr>
              <w:t xml:space="preserve">W przypadku wyroku, </w:t>
            </w:r>
            <w:r w:rsidRPr="003B50CE">
              <w:rPr>
                <w:b/>
                <w:sz w:val="20"/>
                <w:szCs w:val="20"/>
              </w:rPr>
              <w:t>o ile została w nim bezpośrednio określona</w:t>
            </w:r>
            <w:r w:rsidRPr="003B50CE">
              <w:rPr>
                <w:sz w:val="20"/>
                <w:szCs w:val="20"/>
              </w:rPr>
              <w:t>, długość okresu wykluczenia:</w:t>
            </w:r>
          </w:p>
          <w:p w14:paraId="49F4C089" w14:textId="77777777" w:rsidR="00985F69" w:rsidRPr="003B50CE" w:rsidRDefault="00985F69" w:rsidP="008C6E68">
            <w:pPr>
              <w:spacing w:line="300" w:lineRule="auto"/>
              <w:rPr>
                <w:w w:val="0"/>
                <w:sz w:val="20"/>
                <w:szCs w:val="20"/>
              </w:rPr>
            </w:pPr>
            <w:r w:rsidRPr="003B50CE">
              <w:rPr>
                <w:sz w:val="20"/>
                <w:szCs w:val="20"/>
              </w:rPr>
              <w:t xml:space="preserve">2) w </w:t>
            </w:r>
            <w:r w:rsidRPr="003B50CE">
              <w:rPr>
                <w:b/>
                <w:sz w:val="20"/>
                <w:szCs w:val="20"/>
              </w:rPr>
              <w:t>inny sposób</w:t>
            </w:r>
            <w:r w:rsidRPr="003B50CE">
              <w:rPr>
                <w:sz w:val="20"/>
                <w:szCs w:val="20"/>
              </w:rPr>
              <w:t>? Proszę sprecyzować, w jaki:</w:t>
            </w:r>
          </w:p>
          <w:p w14:paraId="4D8B1878" w14:textId="77777777" w:rsidR="00985F69" w:rsidRPr="003B50CE" w:rsidRDefault="00985F69" w:rsidP="008C6E68">
            <w:pPr>
              <w:spacing w:line="300" w:lineRule="auto"/>
              <w:rPr>
                <w:sz w:val="20"/>
                <w:szCs w:val="20"/>
              </w:rPr>
            </w:pPr>
            <w:r w:rsidRPr="003B50CE">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C367F1E" w14:textId="77777777" w:rsidR="00985F69" w:rsidRPr="003B50CE" w:rsidRDefault="00985F69" w:rsidP="008C6E68">
            <w:pPr>
              <w:pStyle w:val="Tiret1"/>
              <w:numPr>
                <w:ilvl w:val="0"/>
                <w:numId w:val="0"/>
              </w:numPr>
              <w:spacing w:before="0" w:after="0" w:line="300" w:lineRule="auto"/>
              <w:jc w:val="left"/>
              <w:rPr>
                <w:b/>
                <w:sz w:val="20"/>
                <w:szCs w:val="20"/>
              </w:rPr>
            </w:pPr>
            <w:r w:rsidRPr="003B50CE">
              <w:rPr>
                <w:b/>
                <w:sz w:val="20"/>
                <w:szCs w:val="20"/>
              </w:rPr>
              <w:t>Podatki</w:t>
            </w:r>
          </w:p>
        </w:tc>
        <w:tc>
          <w:tcPr>
            <w:tcW w:w="2323" w:type="dxa"/>
            <w:shd w:val="clear" w:color="auto" w:fill="auto"/>
          </w:tcPr>
          <w:p w14:paraId="01B7A5B4" w14:textId="77777777" w:rsidR="00985F69" w:rsidRPr="003B50CE" w:rsidRDefault="00985F69" w:rsidP="008C6E68">
            <w:pPr>
              <w:spacing w:line="300" w:lineRule="auto"/>
              <w:rPr>
                <w:b/>
                <w:sz w:val="20"/>
                <w:szCs w:val="20"/>
              </w:rPr>
            </w:pPr>
            <w:r w:rsidRPr="003B50CE">
              <w:rPr>
                <w:b/>
                <w:sz w:val="20"/>
                <w:szCs w:val="20"/>
              </w:rPr>
              <w:t>Składki na ubezpieczenia społeczne</w:t>
            </w:r>
          </w:p>
        </w:tc>
      </w:tr>
      <w:tr w:rsidR="00985F69" w:rsidRPr="003B50CE" w14:paraId="549404C7" w14:textId="77777777" w:rsidTr="008C6E68">
        <w:trPr>
          <w:trHeight w:val="1977"/>
        </w:trPr>
        <w:tc>
          <w:tcPr>
            <w:tcW w:w="4644" w:type="dxa"/>
            <w:vMerge/>
            <w:shd w:val="clear" w:color="auto" w:fill="auto"/>
          </w:tcPr>
          <w:p w14:paraId="624CBFE9" w14:textId="77777777" w:rsidR="00985F69" w:rsidRPr="003B50CE" w:rsidRDefault="00985F69" w:rsidP="008C6E68">
            <w:pPr>
              <w:spacing w:line="300" w:lineRule="auto"/>
              <w:rPr>
                <w:b/>
                <w:sz w:val="20"/>
                <w:szCs w:val="20"/>
              </w:rPr>
            </w:pPr>
          </w:p>
        </w:tc>
        <w:tc>
          <w:tcPr>
            <w:tcW w:w="2322" w:type="dxa"/>
            <w:shd w:val="clear" w:color="auto" w:fill="auto"/>
          </w:tcPr>
          <w:p w14:paraId="356B40CF"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6EA22601" w14:textId="77777777" w:rsidR="00985F69" w:rsidRPr="003B50CE" w:rsidRDefault="00985F69" w:rsidP="008C6E68">
            <w:pPr>
              <w:pStyle w:val="Tiret0"/>
              <w:spacing w:before="0" w:after="0" w:line="300" w:lineRule="auto"/>
              <w:rPr>
                <w:sz w:val="20"/>
                <w:szCs w:val="20"/>
              </w:rPr>
            </w:pPr>
            <w:r w:rsidRPr="003B50CE">
              <w:rPr>
                <w:sz w:val="20"/>
                <w:szCs w:val="20"/>
              </w:rPr>
              <w:t>[] Tak [] Nie</w:t>
            </w:r>
          </w:p>
          <w:p w14:paraId="5D98E847" w14:textId="77777777" w:rsidR="00985F69" w:rsidRPr="003B50CE" w:rsidRDefault="00985F69" w:rsidP="00445A0B">
            <w:pPr>
              <w:pStyle w:val="Tiret0"/>
              <w:numPr>
                <w:ilvl w:val="0"/>
                <w:numId w:val="50"/>
              </w:numPr>
              <w:spacing w:before="0" w:after="0" w:line="300" w:lineRule="auto"/>
              <w:rPr>
                <w:sz w:val="20"/>
                <w:szCs w:val="20"/>
              </w:rPr>
            </w:pPr>
            <w:r w:rsidRPr="003B50CE">
              <w:rPr>
                <w:sz w:val="20"/>
                <w:szCs w:val="20"/>
              </w:rPr>
              <w:t>[……]</w:t>
            </w:r>
            <w:r w:rsidRPr="003B50CE">
              <w:rPr>
                <w:sz w:val="20"/>
                <w:szCs w:val="20"/>
              </w:rPr>
              <w:br/>
            </w:r>
          </w:p>
          <w:p w14:paraId="4E13C5A2" w14:textId="77777777" w:rsidR="00985F69" w:rsidRPr="003B50CE" w:rsidRDefault="00985F69" w:rsidP="00445A0B">
            <w:pPr>
              <w:pStyle w:val="Tiret0"/>
              <w:numPr>
                <w:ilvl w:val="0"/>
                <w:numId w:val="50"/>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6791A985" w14:textId="77777777" w:rsidR="00985F69" w:rsidRPr="003B50CE" w:rsidRDefault="00985F69" w:rsidP="008C6E68">
            <w:pPr>
              <w:pStyle w:val="Tiret0"/>
              <w:numPr>
                <w:ilvl w:val="0"/>
                <w:numId w:val="0"/>
              </w:numPr>
              <w:spacing w:before="0" w:after="0" w:line="300" w:lineRule="auto"/>
              <w:rPr>
                <w:sz w:val="20"/>
                <w:szCs w:val="20"/>
              </w:rPr>
            </w:pPr>
          </w:p>
          <w:p w14:paraId="5A215311"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c>
          <w:tcPr>
            <w:tcW w:w="2323" w:type="dxa"/>
            <w:shd w:val="clear" w:color="auto" w:fill="auto"/>
          </w:tcPr>
          <w:p w14:paraId="4B7CA7C4"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083CD5F6" w14:textId="77777777" w:rsidR="00985F69" w:rsidRPr="003B50CE" w:rsidRDefault="00985F69" w:rsidP="00445A0B">
            <w:pPr>
              <w:pStyle w:val="Tiret0"/>
              <w:numPr>
                <w:ilvl w:val="0"/>
                <w:numId w:val="50"/>
              </w:numPr>
              <w:spacing w:before="0" w:after="0" w:line="300" w:lineRule="auto"/>
              <w:rPr>
                <w:sz w:val="20"/>
                <w:szCs w:val="20"/>
              </w:rPr>
            </w:pPr>
            <w:r w:rsidRPr="003B50CE">
              <w:rPr>
                <w:sz w:val="20"/>
                <w:szCs w:val="20"/>
              </w:rPr>
              <w:t>[] Tak [] Nie</w:t>
            </w:r>
          </w:p>
          <w:p w14:paraId="20E8E3FC" w14:textId="77777777" w:rsidR="00985F69" w:rsidRPr="003B50CE" w:rsidRDefault="00985F69" w:rsidP="00445A0B">
            <w:pPr>
              <w:pStyle w:val="Tiret0"/>
              <w:numPr>
                <w:ilvl w:val="0"/>
                <w:numId w:val="50"/>
              </w:numPr>
              <w:spacing w:before="0" w:after="0" w:line="300" w:lineRule="auto"/>
              <w:rPr>
                <w:sz w:val="20"/>
                <w:szCs w:val="20"/>
              </w:rPr>
            </w:pPr>
            <w:r w:rsidRPr="003B50CE">
              <w:rPr>
                <w:sz w:val="20"/>
                <w:szCs w:val="20"/>
              </w:rPr>
              <w:t>[……]</w:t>
            </w:r>
            <w:r w:rsidRPr="003B50CE">
              <w:rPr>
                <w:sz w:val="20"/>
                <w:szCs w:val="20"/>
              </w:rPr>
              <w:br/>
            </w:r>
          </w:p>
          <w:p w14:paraId="217EF511" w14:textId="77777777" w:rsidR="00985F69" w:rsidRPr="003B50CE" w:rsidRDefault="00985F69" w:rsidP="00445A0B">
            <w:pPr>
              <w:pStyle w:val="Tiret0"/>
              <w:numPr>
                <w:ilvl w:val="0"/>
                <w:numId w:val="50"/>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1E8C61B2" w14:textId="77777777" w:rsidR="00985F69" w:rsidRPr="003B50CE" w:rsidRDefault="00985F69" w:rsidP="008C6E68">
            <w:pPr>
              <w:spacing w:line="300" w:lineRule="auto"/>
              <w:rPr>
                <w:w w:val="0"/>
                <w:sz w:val="20"/>
                <w:szCs w:val="20"/>
              </w:rPr>
            </w:pPr>
          </w:p>
          <w:p w14:paraId="0A8CBF50"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r>
      <w:tr w:rsidR="00985F69" w:rsidRPr="003B50CE" w14:paraId="3559B55A" w14:textId="77777777" w:rsidTr="008C6E68">
        <w:tc>
          <w:tcPr>
            <w:tcW w:w="4644" w:type="dxa"/>
            <w:shd w:val="clear" w:color="auto" w:fill="auto"/>
          </w:tcPr>
          <w:p w14:paraId="4D882048" w14:textId="77777777" w:rsidR="00985F69" w:rsidRPr="003B50CE" w:rsidRDefault="00985F69" w:rsidP="008C6E68">
            <w:pPr>
              <w:spacing w:line="300" w:lineRule="auto"/>
              <w:rPr>
                <w:sz w:val="20"/>
                <w:szCs w:val="20"/>
              </w:rPr>
            </w:pPr>
            <w:r w:rsidRPr="003B50CE">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A4B49C3"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w:t>
            </w:r>
            <w:r w:rsidRPr="003B50CE">
              <w:rPr>
                <w:rStyle w:val="Odwoanieprzypisudolnego"/>
                <w:sz w:val="20"/>
                <w:szCs w:val="20"/>
              </w:rPr>
              <w:t xml:space="preserve"> </w:t>
            </w:r>
            <w:r w:rsidRPr="003B50CE">
              <w:rPr>
                <w:rStyle w:val="Odwoanieprzypisudolnego"/>
                <w:sz w:val="20"/>
                <w:szCs w:val="20"/>
              </w:rPr>
              <w:footnoteReference w:id="24"/>
            </w:r>
            <w:r w:rsidRPr="003B50CE">
              <w:rPr>
                <w:rStyle w:val="Odwoanieprzypisudolnego"/>
                <w:sz w:val="20"/>
                <w:szCs w:val="20"/>
              </w:rPr>
              <w:br/>
            </w:r>
            <w:r w:rsidRPr="003B50CE">
              <w:rPr>
                <w:sz w:val="20"/>
                <w:szCs w:val="20"/>
              </w:rPr>
              <w:t>[……][……][……]</w:t>
            </w:r>
          </w:p>
        </w:tc>
      </w:tr>
    </w:tbl>
    <w:p w14:paraId="4D8F0CBF" w14:textId="77777777" w:rsidR="00985F69" w:rsidRDefault="00985F69" w:rsidP="00985F69">
      <w:pPr>
        <w:pStyle w:val="SectionTitle"/>
        <w:spacing w:before="0" w:after="0" w:line="300" w:lineRule="auto"/>
        <w:rPr>
          <w:b w:val="0"/>
          <w:sz w:val="20"/>
          <w:szCs w:val="20"/>
        </w:rPr>
      </w:pPr>
    </w:p>
    <w:p w14:paraId="03E8C711"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Podstawy związane z niewypłacalnością, konfliktem interesów lub wykroczeniami zawodowymi</w:t>
      </w:r>
      <w:r w:rsidRPr="003B50CE">
        <w:rPr>
          <w:rStyle w:val="Odwoanieprzypisudolnego"/>
          <w:b w:val="0"/>
          <w:sz w:val="20"/>
          <w:szCs w:val="20"/>
        </w:rPr>
        <w:footnoteReference w:id="25"/>
      </w:r>
    </w:p>
    <w:p w14:paraId="14299C30"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4EB5B84F" w14:textId="77777777" w:rsidTr="008C6E68">
        <w:tc>
          <w:tcPr>
            <w:tcW w:w="4644" w:type="dxa"/>
            <w:shd w:val="clear" w:color="auto" w:fill="auto"/>
          </w:tcPr>
          <w:p w14:paraId="1B599C15" w14:textId="77777777" w:rsidR="00985F69" w:rsidRPr="003B50CE" w:rsidRDefault="00985F69" w:rsidP="008C6E68">
            <w:pPr>
              <w:spacing w:line="300" w:lineRule="auto"/>
              <w:rPr>
                <w:b/>
                <w:sz w:val="20"/>
                <w:szCs w:val="20"/>
              </w:rPr>
            </w:pPr>
            <w:r w:rsidRPr="003B50CE">
              <w:rPr>
                <w:b/>
                <w:sz w:val="20"/>
                <w:szCs w:val="20"/>
              </w:rPr>
              <w:t>Informacje dotyczące ewentualnej niewypłacalności, konfliktu interesów lub wykroczeń zawodowych</w:t>
            </w:r>
          </w:p>
        </w:tc>
        <w:tc>
          <w:tcPr>
            <w:tcW w:w="4645" w:type="dxa"/>
            <w:shd w:val="clear" w:color="auto" w:fill="auto"/>
          </w:tcPr>
          <w:p w14:paraId="57C57F6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243E6B4" w14:textId="77777777" w:rsidTr="008C6E68">
        <w:trPr>
          <w:trHeight w:val="406"/>
        </w:trPr>
        <w:tc>
          <w:tcPr>
            <w:tcW w:w="4644" w:type="dxa"/>
            <w:vMerge w:val="restart"/>
            <w:shd w:val="clear" w:color="auto" w:fill="auto"/>
          </w:tcPr>
          <w:p w14:paraId="2C6C8E62" w14:textId="77777777" w:rsidR="00985F69" w:rsidRPr="003B50CE" w:rsidRDefault="00985F69" w:rsidP="008C6E68">
            <w:pPr>
              <w:spacing w:line="300" w:lineRule="auto"/>
              <w:rPr>
                <w:sz w:val="20"/>
                <w:szCs w:val="20"/>
              </w:rPr>
            </w:pPr>
            <w:r w:rsidRPr="003B50CE">
              <w:rPr>
                <w:sz w:val="20"/>
                <w:szCs w:val="20"/>
              </w:rPr>
              <w:lastRenderedPageBreak/>
              <w:t xml:space="preserve">Czy wykonawca, </w:t>
            </w:r>
            <w:r w:rsidRPr="003B50CE">
              <w:rPr>
                <w:b/>
                <w:sz w:val="20"/>
                <w:szCs w:val="20"/>
              </w:rPr>
              <w:t>wedle własnej wiedzy</w:t>
            </w:r>
            <w:r w:rsidRPr="003B50CE">
              <w:rPr>
                <w:sz w:val="20"/>
                <w:szCs w:val="20"/>
              </w:rPr>
              <w:t xml:space="preserve">, naruszył </w:t>
            </w:r>
            <w:r w:rsidRPr="003B50CE">
              <w:rPr>
                <w:b/>
                <w:sz w:val="20"/>
                <w:szCs w:val="20"/>
              </w:rPr>
              <w:t>swoje obowiązki</w:t>
            </w:r>
            <w:r w:rsidRPr="003B50CE">
              <w:rPr>
                <w:sz w:val="20"/>
                <w:szCs w:val="20"/>
              </w:rPr>
              <w:t xml:space="preserve"> w dziedzinie </w:t>
            </w:r>
            <w:r w:rsidRPr="003B50CE">
              <w:rPr>
                <w:b/>
                <w:sz w:val="20"/>
                <w:szCs w:val="20"/>
              </w:rPr>
              <w:t>prawa środowiska, prawa socjalnego i prawa pracy</w:t>
            </w:r>
            <w:r w:rsidRPr="003B50CE">
              <w:rPr>
                <w:rStyle w:val="Odwoanieprzypisudolnego"/>
                <w:b/>
                <w:sz w:val="20"/>
                <w:szCs w:val="20"/>
              </w:rPr>
              <w:footnoteReference w:id="26"/>
            </w:r>
            <w:r w:rsidRPr="003B50CE">
              <w:rPr>
                <w:sz w:val="20"/>
                <w:szCs w:val="20"/>
              </w:rPr>
              <w:t>?</w:t>
            </w:r>
          </w:p>
        </w:tc>
        <w:tc>
          <w:tcPr>
            <w:tcW w:w="4645" w:type="dxa"/>
            <w:shd w:val="clear" w:color="auto" w:fill="auto"/>
          </w:tcPr>
          <w:p w14:paraId="5B9F1DB7"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19102E77" w14:textId="77777777" w:rsidTr="008C6E68">
        <w:trPr>
          <w:trHeight w:val="405"/>
        </w:trPr>
        <w:tc>
          <w:tcPr>
            <w:tcW w:w="4644" w:type="dxa"/>
            <w:vMerge/>
            <w:shd w:val="clear" w:color="auto" w:fill="auto"/>
          </w:tcPr>
          <w:p w14:paraId="01F6261E" w14:textId="77777777" w:rsidR="00985F69" w:rsidRPr="003B50CE" w:rsidRDefault="00985F69" w:rsidP="008C6E68">
            <w:pPr>
              <w:spacing w:line="300" w:lineRule="auto"/>
              <w:rPr>
                <w:sz w:val="20"/>
                <w:szCs w:val="20"/>
              </w:rPr>
            </w:pPr>
          </w:p>
        </w:tc>
        <w:tc>
          <w:tcPr>
            <w:tcW w:w="4645" w:type="dxa"/>
            <w:shd w:val="clear" w:color="auto" w:fill="auto"/>
          </w:tcPr>
          <w:p w14:paraId="5B20EC2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wykazania swojej rzetelności pomimo istnienia odpowiedniej podstawy wykluczenia („samooczyszczenie”)?</w:t>
            </w:r>
            <w:r w:rsidRPr="003B50CE">
              <w:rPr>
                <w:sz w:val="20"/>
                <w:szCs w:val="20"/>
              </w:rPr>
              <w:br/>
              <w:t>[]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16E56EBB" w14:textId="77777777" w:rsidTr="008C6E68">
        <w:tc>
          <w:tcPr>
            <w:tcW w:w="4644" w:type="dxa"/>
            <w:shd w:val="clear" w:color="auto" w:fill="auto"/>
          </w:tcPr>
          <w:p w14:paraId="1CD35410" w14:textId="77777777" w:rsidR="00985F69" w:rsidRPr="003B50CE" w:rsidRDefault="00985F69" w:rsidP="008C6E68">
            <w:pPr>
              <w:pStyle w:val="NormalLeft"/>
              <w:spacing w:before="0" w:after="0" w:line="300" w:lineRule="auto"/>
              <w:rPr>
                <w:b/>
                <w:sz w:val="20"/>
                <w:szCs w:val="20"/>
              </w:rPr>
            </w:pPr>
            <w:r w:rsidRPr="003B50CE">
              <w:rPr>
                <w:sz w:val="20"/>
                <w:szCs w:val="20"/>
              </w:rPr>
              <w:t>Czy wykonawca znajduje się w jednej z następujących sytuacji:</w:t>
            </w:r>
            <w:r w:rsidRPr="003B50CE">
              <w:rPr>
                <w:sz w:val="20"/>
                <w:szCs w:val="20"/>
              </w:rPr>
              <w:br/>
              <w:t xml:space="preserve">a) </w:t>
            </w:r>
            <w:r w:rsidRPr="003B50CE">
              <w:rPr>
                <w:b/>
                <w:sz w:val="20"/>
                <w:szCs w:val="20"/>
              </w:rPr>
              <w:t>zbankrutował</w:t>
            </w:r>
            <w:r w:rsidRPr="003B50CE">
              <w:rPr>
                <w:sz w:val="20"/>
                <w:szCs w:val="20"/>
              </w:rPr>
              <w:t>; lub</w:t>
            </w:r>
            <w:r w:rsidRPr="003B50CE">
              <w:rPr>
                <w:sz w:val="20"/>
                <w:szCs w:val="20"/>
              </w:rPr>
              <w:br/>
              <w:t xml:space="preserve">b) </w:t>
            </w:r>
            <w:r w:rsidRPr="003B50CE">
              <w:rPr>
                <w:b/>
                <w:sz w:val="20"/>
                <w:szCs w:val="20"/>
              </w:rPr>
              <w:t>prowadzone jest wobec niego postępowanie upadłościowe</w:t>
            </w:r>
            <w:r w:rsidRPr="003B50CE">
              <w:rPr>
                <w:sz w:val="20"/>
                <w:szCs w:val="20"/>
              </w:rPr>
              <w:t xml:space="preserve"> lub likwidacyjne; lub</w:t>
            </w:r>
            <w:r w:rsidRPr="003B50CE">
              <w:rPr>
                <w:sz w:val="20"/>
                <w:szCs w:val="20"/>
              </w:rPr>
              <w:br/>
              <w:t xml:space="preserve">c) zawarł </w:t>
            </w:r>
            <w:r w:rsidRPr="003B50CE">
              <w:rPr>
                <w:b/>
                <w:sz w:val="20"/>
                <w:szCs w:val="20"/>
              </w:rPr>
              <w:t>układ z wierzycielami</w:t>
            </w:r>
            <w:r w:rsidRPr="003B50CE">
              <w:rPr>
                <w:sz w:val="20"/>
                <w:szCs w:val="20"/>
              </w:rPr>
              <w:t>; lub</w:t>
            </w:r>
            <w:r w:rsidRPr="003B50CE">
              <w:rPr>
                <w:sz w:val="20"/>
                <w:szCs w:val="20"/>
              </w:rPr>
              <w:br/>
              <w:t>d) znajduje się w innej tego rodzaju sytuacji wynikającej z podobnej procedury przewidzianej w krajowych przepisach ustawowych i wykonawczych</w:t>
            </w:r>
            <w:r w:rsidRPr="003B50CE">
              <w:rPr>
                <w:rStyle w:val="Odwoanieprzypisudolnego"/>
                <w:sz w:val="20"/>
                <w:szCs w:val="20"/>
              </w:rPr>
              <w:footnoteReference w:id="27"/>
            </w:r>
            <w:r w:rsidRPr="003B50CE">
              <w:rPr>
                <w:sz w:val="20"/>
                <w:szCs w:val="20"/>
              </w:rPr>
              <w:t>; lub</w:t>
            </w:r>
            <w:r w:rsidRPr="003B50CE">
              <w:rPr>
                <w:sz w:val="20"/>
                <w:szCs w:val="20"/>
              </w:rPr>
              <w:br/>
              <w:t>e) jego aktywami zarządza likwidator lub sąd; lub</w:t>
            </w:r>
            <w:r w:rsidRPr="003B50CE">
              <w:rPr>
                <w:sz w:val="20"/>
                <w:szCs w:val="20"/>
              </w:rPr>
              <w:br/>
              <w:t>f) jego działalność gospodarcza jest zawieszona?</w:t>
            </w:r>
            <w:r w:rsidRPr="003B50CE">
              <w:rPr>
                <w:sz w:val="20"/>
                <w:szCs w:val="20"/>
              </w:rPr>
              <w:br/>
            </w:r>
            <w:r w:rsidRPr="003B50CE">
              <w:rPr>
                <w:b/>
                <w:sz w:val="20"/>
                <w:szCs w:val="20"/>
              </w:rPr>
              <w:t>Jeżeli tak:</w:t>
            </w:r>
          </w:p>
          <w:p w14:paraId="724CB291" w14:textId="77777777" w:rsidR="00985F69" w:rsidRPr="003B50CE" w:rsidRDefault="00985F69" w:rsidP="00445A0B">
            <w:pPr>
              <w:pStyle w:val="Tiret0"/>
              <w:numPr>
                <w:ilvl w:val="0"/>
                <w:numId w:val="50"/>
              </w:numPr>
              <w:spacing w:before="0" w:after="0" w:line="300" w:lineRule="auto"/>
              <w:rPr>
                <w:sz w:val="20"/>
                <w:szCs w:val="20"/>
              </w:rPr>
            </w:pPr>
            <w:r w:rsidRPr="003B50CE">
              <w:rPr>
                <w:sz w:val="20"/>
                <w:szCs w:val="20"/>
              </w:rPr>
              <w:t>Proszę podać szczegółowe informacje:</w:t>
            </w:r>
          </w:p>
          <w:p w14:paraId="036B4CD5" w14:textId="77777777" w:rsidR="00985F69" w:rsidRPr="003B50CE" w:rsidRDefault="00985F69" w:rsidP="00445A0B">
            <w:pPr>
              <w:pStyle w:val="Tiret0"/>
              <w:numPr>
                <w:ilvl w:val="0"/>
                <w:numId w:val="50"/>
              </w:numPr>
              <w:spacing w:before="0" w:after="0" w:line="300" w:lineRule="auto"/>
              <w:rPr>
                <w:sz w:val="20"/>
                <w:szCs w:val="20"/>
              </w:rPr>
            </w:pPr>
            <w:r w:rsidRPr="003B50CE">
              <w:rPr>
                <w:sz w:val="20"/>
                <w:szCs w:val="20"/>
              </w:rPr>
              <w:t>Proszę podać powody, które pomimo powyższej sytuacji umożliwiają realizację zamówienia, z uwzględnieniem mających zastosowanie przepisów krajowych i środków dotyczących kontynuowania działalności gospodarczej</w:t>
            </w:r>
            <w:r w:rsidRPr="003B50CE">
              <w:rPr>
                <w:rStyle w:val="Odwoanieprzypisudolnego"/>
                <w:sz w:val="20"/>
                <w:szCs w:val="20"/>
              </w:rPr>
              <w:footnoteReference w:id="28"/>
            </w:r>
            <w:r w:rsidRPr="003B50CE">
              <w:rPr>
                <w:sz w:val="20"/>
                <w:szCs w:val="20"/>
              </w:rPr>
              <w:t>.</w:t>
            </w:r>
          </w:p>
          <w:p w14:paraId="466F2713" w14:textId="77777777" w:rsidR="00985F69" w:rsidRPr="003B50CE" w:rsidRDefault="00985F69" w:rsidP="008C6E68">
            <w:pPr>
              <w:pStyle w:val="NormalLeft"/>
              <w:spacing w:before="0" w:after="0" w:line="300" w:lineRule="auto"/>
              <w:rPr>
                <w:sz w:val="20"/>
                <w:szCs w:val="20"/>
              </w:rPr>
            </w:pPr>
            <w:r w:rsidRPr="003B50CE">
              <w:rPr>
                <w:sz w:val="20"/>
                <w:szCs w:val="20"/>
              </w:rPr>
              <w:t>Jeżeli odnośna dokumentacja jest dostępna w formie elektronicznej, proszę wskazać:</w:t>
            </w:r>
          </w:p>
        </w:tc>
        <w:tc>
          <w:tcPr>
            <w:tcW w:w="4645" w:type="dxa"/>
            <w:shd w:val="clear" w:color="auto" w:fill="auto"/>
          </w:tcPr>
          <w:p w14:paraId="313AD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p>
          <w:p w14:paraId="39653EB0" w14:textId="77777777" w:rsidR="00985F69" w:rsidRPr="003B50CE" w:rsidRDefault="00985F69" w:rsidP="00445A0B">
            <w:pPr>
              <w:pStyle w:val="Tiret0"/>
              <w:numPr>
                <w:ilvl w:val="0"/>
                <w:numId w:val="50"/>
              </w:numPr>
              <w:spacing w:before="0" w:after="0" w:line="300" w:lineRule="auto"/>
              <w:rPr>
                <w:sz w:val="20"/>
                <w:szCs w:val="20"/>
              </w:rPr>
            </w:pPr>
            <w:r w:rsidRPr="003B50CE">
              <w:rPr>
                <w:sz w:val="20"/>
                <w:szCs w:val="20"/>
              </w:rPr>
              <w:t>[……]</w:t>
            </w:r>
          </w:p>
          <w:p w14:paraId="7C22C458" w14:textId="77777777" w:rsidR="00985F69" w:rsidRPr="003B50CE" w:rsidRDefault="00985F69" w:rsidP="00445A0B">
            <w:pPr>
              <w:pStyle w:val="Tiret0"/>
              <w:numPr>
                <w:ilvl w:val="0"/>
                <w:numId w:val="50"/>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r>
          </w:p>
          <w:p w14:paraId="5CD35F13" w14:textId="77777777" w:rsidR="00985F69" w:rsidRPr="003B50CE" w:rsidRDefault="00985F69" w:rsidP="008C6E68">
            <w:pPr>
              <w:pStyle w:val="Tiret0"/>
              <w:numPr>
                <w:ilvl w:val="0"/>
                <w:numId w:val="0"/>
              </w:numPr>
              <w:spacing w:before="0" w:after="0" w:line="300" w:lineRule="auto"/>
              <w:ind w:left="850"/>
              <w:rPr>
                <w:sz w:val="20"/>
                <w:szCs w:val="20"/>
              </w:rPr>
            </w:pPr>
          </w:p>
          <w:p w14:paraId="33F34687"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17FF1379" w14:textId="77777777" w:rsidTr="008C6E68">
        <w:trPr>
          <w:trHeight w:val="303"/>
        </w:trPr>
        <w:tc>
          <w:tcPr>
            <w:tcW w:w="4644" w:type="dxa"/>
            <w:vMerge w:val="restart"/>
            <w:shd w:val="clear" w:color="auto" w:fill="auto"/>
          </w:tcPr>
          <w:p w14:paraId="7AD5AC8F" w14:textId="77777777" w:rsidR="00985F69" w:rsidRPr="003B50CE" w:rsidRDefault="00985F69" w:rsidP="008C6E68">
            <w:pPr>
              <w:pStyle w:val="NormalLeft"/>
              <w:spacing w:before="0" w:after="0" w:line="300" w:lineRule="auto"/>
              <w:rPr>
                <w:sz w:val="20"/>
                <w:szCs w:val="20"/>
              </w:rPr>
            </w:pPr>
            <w:r w:rsidRPr="003B50CE">
              <w:rPr>
                <w:sz w:val="20"/>
                <w:szCs w:val="20"/>
              </w:rPr>
              <w:t xml:space="preserve">Czy wykonawca jest winien </w:t>
            </w:r>
            <w:r w:rsidRPr="003B50CE">
              <w:rPr>
                <w:b/>
                <w:sz w:val="20"/>
                <w:szCs w:val="20"/>
              </w:rPr>
              <w:t>poważnego wykroczenia zawodowego</w:t>
            </w:r>
            <w:r w:rsidRPr="003B50CE">
              <w:rPr>
                <w:rStyle w:val="Odwoanieprzypisudolnego"/>
                <w:b/>
                <w:sz w:val="20"/>
                <w:szCs w:val="20"/>
              </w:rPr>
              <w:footnoteReference w:id="29"/>
            </w:r>
            <w:r w:rsidRPr="003B50CE">
              <w:rPr>
                <w:sz w:val="20"/>
                <w:szCs w:val="20"/>
              </w:rPr>
              <w:t xml:space="preserve">? </w:t>
            </w:r>
            <w:r w:rsidRPr="003B50CE">
              <w:rPr>
                <w:sz w:val="20"/>
                <w:szCs w:val="20"/>
              </w:rPr>
              <w:br/>
              <w:t>Jeżeli tak, proszę podać szczegółowe informacje na ten temat:</w:t>
            </w:r>
          </w:p>
        </w:tc>
        <w:tc>
          <w:tcPr>
            <w:tcW w:w="4645" w:type="dxa"/>
            <w:shd w:val="clear" w:color="auto" w:fill="auto"/>
          </w:tcPr>
          <w:p w14:paraId="7249E5BA"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t xml:space="preserve"> [……]</w:t>
            </w:r>
          </w:p>
        </w:tc>
      </w:tr>
      <w:tr w:rsidR="00985F69" w:rsidRPr="003B50CE" w14:paraId="1376F0A9" w14:textId="77777777" w:rsidTr="008C6E68">
        <w:trPr>
          <w:trHeight w:val="303"/>
        </w:trPr>
        <w:tc>
          <w:tcPr>
            <w:tcW w:w="4644" w:type="dxa"/>
            <w:vMerge/>
            <w:shd w:val="clear" w:color="auto" w:fill="auto"/>
          </w:tcPr>
          <w:p w14:paraId="2F9AC906"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601EAA4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578BD40C" w14:textId="77777777" w:rsidTr="008C6E68">
        <w:trPr>
          <w:trHeight w:val="515"/>
        </w:trPr>
        <w:tc>
          <w:tcPr>
            <w:tcW w:w="4644" w:type="dxa"/>
            <w:vMerge w:val="restart"/>
            <w:shd w:val="clear" w:color="auto" w:fill="auto"/>
          </w:tcPr>
          <w:p w14:paraId="54FB43D5" w14:textId="77777777" w:rsidR="00985F69" w:rsidRPr="003B50CE" w:rsidRDefault="00985F69" w:rsidP="008C6E68">
            <w:pPr>
              <w:pStyle w:val="NormalLeft"/>
              <w:spacing w:before="0" w:after="0" w:line="300" w:lineRule="auto"/>
              <w:rPr>
                <w:sz w:val="20"/>
                <w:szCs w:val="20"/>
              </w:rPr>
            </w:pPr>
            <w:r w:rsidRPr="003B50CE">
              <w:rPr>
                <w:rStyle w:val="NormalBoldChar"/>
                <w:rFonts w:eastAsia="Calibri"/>
                <w:b w:val="0"/>
                <w:w w:val="0"/>
                <w:sz w:val="20"/>
              </w:rPr>
              <w:t>Czy wykonawca</w:t>
            </w:r>
            <w:r w:rsidRPr="003B50CE">
              <w:rPr>
                <w:sz w:val="20"/>
                <w:szCs w:val="20"/>
              </w:rPr>
              <w:t xml:space="preserve"> zawarł z innymi wykonawcami </w:t>
            </w:r>
            <w:r w:rsidRPr="003B50CE">
              <w:rPr>
                <w:b/>
                <w:sz w:val="20"/>
                <w:szCs w:val="20"/>
              </w:rPr>
              <w:t>porozumienia mające na celu zakłócenie konkurencji</w:t>
            </w:r>
            <w:r w:rsidRPr="003B50CE">
              <w:rPr>
                <w:sz w:val="20"/>
                <w:szCs w:val="20"/>
              </w:rPr>
              <w:t>?</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4666244F"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t>[…]</w:t>
            </w:r>
          </w:p>
        </w:tc>
      </w:tr>
      <w:tr w:rsidR="00985F69" w:rsidRPr="003B50CE" w14:paraId="5DE6BC44" w14:textId="77777777" w:rsidTr="008C6E68">
        <w:trPr>
          <w:trHeight w:val="514"/>
        </w:trPr>
        <w:tc>
          <w:tcPr>
            <w:tcW w:w="4644" w:type="dxa"/>
            <w:vMerge/>
            <w:shd w:val="clear" w:color="auto" w:fill="auto"/>
          </w:tcPr>
          <w:p w14:paraId="2A52B909" w14:textId="77777777" w:rsidR="00985F69" w:rsidRPr="003B50CE" w:rsidRDefault="00985F69" w:rsidP="008C6E68">
            <w:pPr>
              <w:pStyle w:val="NormalLeft"/>
              <w:spacing w:before="0" w:after="0" w:line="300" w:lineRule="auto"/>
              <w:rPr>
                <w:rStyle w:val="NormalBoldChar"/>
                <w:rFonts w:eastAsia="Calibri"/>
                <w:b w:val="0"/>
                <w:w w:val="0"/>
                <w:sz w:val="20"/>
              </w:rPr>
            </w:pPr>
          </w:p>
        </w:tc>
        <w:tc>
          <w:tcPr>
            <w:tcW w:w="4645" w:type="dxa"/>
            <w:shd w:val="clear" w:color="auto" w:fill="auto"/>
          </w:tcPr>
          <w:p w14:paraId="42915E98"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61A2B9C5" w14:textId="77777777" w:rsidTr="008C6E68">
        <w:trPr>
          <w:trHeight w:val="1316"/>
        </w:trPr>
        <w:tc>
          <w:tcPr>
            <w:tcW w:w="4644" w:type="dxa"/>
            <w:shd w:val="clear" w:color="auto" w:fill="auto"/>
          </w:tcPr>
          <w:p w14:paraId="77D16EB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lastRenderedPageBreak/>
              <w:t xml:space="preserve">Czy wykonawca wie o jakimkolwiek </w:t>
            </w:r>
            <w:r w:rsidRPr="003B50CE">
              <w:rPr>
                <w:b/>
                <w:sz w:val="20"/>
                <w:szCs w:val="20"/>
              </w:rPr>
              <w:t>konflikcie interesów</w:t>
            </w:r>
            <w:r w:rsidRPr="003B50CE">
              <w:rPr>
                <w:rStyle w:val="Odwoanieprzypisudolnego"/>
                <w:b/>
                <w:sz w:val="20"/>
                <w:szCs w:val="20"/>
              </w:rPr>
              <w:footnoteReference w:id="30"/>
            </w:r>
            <w:r w:rsidRPr="003B50CE">
              <w:rPr>
                <w:sz w:val="20"/>
                <w:szCs w:val="20"/>
              </w:rPr>
              <w:t xml:space="preserve"> spowodowanym jego udziałem w postępowaniu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38925A65"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r w:rsidR="00985F69" w:rsidRPr="003B50CE" w14:paraId="019BB515" w14:textId="77777777" w:rsidTr="008C6E68">
        <w:trPr>
          <w:trHeight w:val="1544"/>
        </w:trPr>
        <w:tc>
          <w:tcPr>
            <w:tcW w:w="4644" w:type="dxa"/>
            <w:shd w:val="clear" w:color="auto" w:fill="auto"/>
          </w:tcPr>
          <w:p w14:paraId="3ABD95A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lub </w:t>
            </w:r>
            <w:r w:rsidRPr="003B50CE">
              <w:rPr>
                <w:sz w:val="20"/>
                <w:szCs w:val="20"/>
              </w:rPr>
              <w:t xml:space="preserve">przedsiębiorstwo związane z wykonawcą </w:t>
            </w:r>
            <w:r w:rsidRPr="003B50CE">
              <w:rPr>
                <w:b/>
                <w:sz w:val="20"/>
                <w:szCs w:val="20"/>
              </w:rPr>
              <w:t>doradzał(-o)</w:t>
            </w:r>
            <w:r w:rsidRPr="003B50CE">
              <w:rPr>
                <w:sz w:val="20"/>
                <w:szCs w:val="20"/>
              </w:rPr>
              <w:t xml:space="preserve"> instytucji zamawiającej lub podmiotowi zamawiającemu bądź był(-o) w inny sposób </w:t>
            </w:r>
            <w:r w:rsidRPr="003B50CE">
              <w:rPr>
                <w:b/>
                <w:sz w:val="20"/>
                <w:szCs w:val="20"/>
              </w:rPr>
              <w:t>zaangażowany(-e) w przygotowanie</w:t>
            </w:r>
            <w:r w:rsidRPr="003B50CE">
              <w:rPr>
                <w:sz w:val="20"/>
                <w:szCs w:val="20"/>
              </w:rPr>
              <w:t xml:space="preserve"> postępowania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16240942" w14:textId="77777777" w:rsidR="00985F69"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p>
          <w:p w14:paraId="7F83E2AB" w14:textId="77777777" w:rsidR="00985F69" w:rsidRPr="003B50CE" w:rsidRDefault="00985F69" w:rsidP="008C6E68">
            <w:pPr>
              <w:spacing w:line="300" w:lineRule="auto"/>
              <w:rPr>
                <w:sz w:val="20"/>
                <w:szCs w:val="20"/>
              </w:rPr>
            </w:pPr>
            <w:r w:rsidRPr="003B50CE">
              <w:rPr>
                <w:sz w:val="20"/>
                <w:szCs w:val="20"/>
              </w:rPr>
              <w:br/>
              <w:t>[…]</w:t>
            </w:r>
          </w:p>
        </w:tc>
      </w:tr>
      <w:tr w:rsidR="00985F69" w:rsidRPr="003B50CE" w14:paraId="059A3E63" w14:textId="77777777" w:rsidTr="008C6E68">
        <w:trPr>
          <w:trHeight w:val="932"/>
        </w:trPr>
        <w:tc>
          <w:tcPr>
            <w:tcW w:w="4644" w:type="dxa"/>
            <w:vMerge w:val="restart"/>
            <w:shd w:val="clear" w:color="auto" w:fill="auto"/>
          </w:tcPr>
          <w:p w14:paraId="4D7E9CF4"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sz w:val="20"/>
                <w:szCs w:val="20"/>
              </w:rPr>
              <w:t xml:space="preserve">Czy wykonawca znajdował się w sytuacji, w której wcześniejsza umowa w sprawie zamówienia publicznego, wcześniejsza umowa z podmiotem zamawiającym lub wcześniejsza umowa w sprawie koncesji została </w:t>
            </w:r>
            <w:r w:rsidRPr="003B50CE">
              <w:rPr>
                <w:b/>
                <w:sz w:val="20"/>
                <w:szCs w:val="20"/>
              </w:rPr>
              <w:t>rozwiązana przed czasem</w:t>
            </w:r>
            <w:r w:rsidRPr="003B50CE">
              <w:rPr>
                <w:sz w:val="20"/>
                <w:szCs w:val="20"/>
              </w:rPr>
              <w:t>, lub w której nałożone zostało odszkodowanie bądź inne porównywalne sankcje w związku z tą wcześniejszą umową?</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0D580A92"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p>
        </w:tc>
      </w:tr>
      <w:tr w:rsidR="00985F69" w:rsidRPr="003B50CE" w14:paraId="65E05177" w14:textId="77777777" w:rsidTr="008C6E68">
        <w:trPr>
          <w:trHeight w:val="931"/>
        </w:trPr>
        <w:tc>
          <w:tcPr>
            <w:tcW w:w="4644" w:type="dxa"/>
            <w:vMerge/>
            <w:shd w:val="clear" w:color="auto" w:fill="auto"/>
          </w:tcPr>
          <w:p w14:paraId="09580A0D"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11863D0A"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02446B5C" w14:textId="77777777" w:rsidTr="008C6E68">
        <w:tc>
          <w:tcPr>
            <w:tcW w:w="4644" w:type="dxa"/>
            <w:shd w:val="clear" w:color="auto" w:fill="auto"/>
          </w:tcPr>
          <w:p w14:paraId="69A24235" w14:textId="77777777" w:rsidR="00985F69" w:rsidRPr="003B50CE" w:rsidRDefault="00985F69" w:rsidP="008C6E68">
            <w:pPr>
              <w:pStyle w:val="NormalLeft"/>
              <w:spacing w:before="0" w:after="0" w:line="300" w:lineRule="auto"/>
              <w:rPr>
                <w:sz w:val="20"/>
                <w:szCs w:val="20"/>
              </w:rPr>
            </w:pPr>
            <w:r w:rsidRPr="003B50CE">
              <w:rPr>
                <w:sz w:val="20"/>
                <w:szCs w:val="20"/>
              </w:rPr>
              <w:t>Czy wykonawca może potwierdzić, że:</w:t>
            </w:r>
            <w:r w:rsidRPr="003B50CE">
              <w:rPr>
                <w:sz w:val="20"/>
                <w:szCs w:val="20"/>
              </w:rPr>
              <w:br/>
            </w:r>
            <w:r w:rsidRPr="003B50CE">
              <w:rPr>
                <w:rStyle w:val="NormalBoldChar"/>
                <w:rFonts w:eastAsia="Calibri"/>
                <w:b w:val="0"/>
                <w:w w:val="0"/>
                <w:sz w:val="20"/>
              </w:rPr>
              <w:t>nie jest</w:t>
            </w:r>
            <w:r w:rsidRPr="003B50CE">
              <w:rPr>
                <w:sz w:val="20"/>
                <w:szCs w:val="20"/>
              </w:rPr>
              <w:t xml:space="preserve"> winny poważnego </w:t>
            </w:r>
            <w:r w:rsidRPr="003B50CE">
              <w:rPr>
                <w:b/>
                <w:sz w:val="20"/>
                <w:szCs w:val="20"/>
              </w:rPr>
              <w:t>wprowadzenia w błąd</w:t>
            </w:r>
            <w:r w:rsidRPr="003B50CE">
              <w:rPr>
                <w:sz w:val="20"/>
                <w:szCs w:val="20"/>
              </w:rPr>
              <w:t xml:space="preserve"> przy dostarczaniu informacji wymaganych do weryfikacji braku podstaw wykluczenia lub do weryfikacji spełnienia kryteriów kwalifikacji;</w:t>
            </w:r>
            <w:r w:rsidRPr="003B50CE">
              <w:rPr>
                <w:sz w:val="20"/>
                <w:szCs w:val="20"/>
              </w:rPr>
              <w:br/>
              <w:t xml:space="preserve">b) </w:t>
            </w:r>
            <w:r w:rsidRPr="003B50CE">
              <w:rPr>
                <w:rStyle w:val="NormalBoldChar"/>
                <w:rFonts w:eastAsia="Calibri"/>
                <w:b w:val="0"/>
                <w:w w:val="0"/>
                <w:sz w:val="20"/>
              </w:rPr>
              <w:t xml:space="preserve">nie </w:t>
            </w:r>
            <w:r w:rsidRPr="003B50CE">
              <w:rPr>
                <w:b/>
                <w:sz w:val="20"/>
                <w:szCs w:val="20"/>
              </w:rPr>
              <w:t>zataił</w:t>
            </w:r>
            <w:r w:rsidRPr="003B50CE">
              <w:rPr>
                <w:sz w:val="20"/>
                <w:szCs w:val="20"/>
              </w:rPr>
              <w:t xml:space="preserve"> tych informacji;</w:t>
            </w:r>
            <w:r w:rsidRPr="003B50CE">
              <w:rPr>
                <w:sz w:val="20"/>
                <w:szCs w:val="20"/>
              </w:rPr>
              <w:br/>
              <w:t>c) jest w stanie niezwłocznie przedstawić dokumenty potwierdzające wymagane przez instytucję zamawiającą lub podmiot zamawiający; oraz</w:t>
            </w:r>
            <w:r w:rsidRPr="003B50CE">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0D2CE63" w14:textId="77777777" w:rsidR="00985F69" w:rsidRPr="003B50CE" w:rsidRDefault="00985F69" w:rsidP="008C6E68">
            <w:pPr>
              <w:spacing w:line="300" w:lineRule="auto"/>
              <w:rPr>
                <w:sz w:val="20"/>
                <w:szCs w:val="20"/>
              </w:rPr>
            </w:pPr>
            <w:r w:rsidRPr="003B50CE">
              <w:rPr>
                <w:sz w:val="20"/>
                <w:szCs w:val="20"/>
              </w:rPr>
              <w:t>[] Tak [] Nie</w:t>
            </w:r>
          </w:p>
        </w:tc>
      </w:tr>
    </w:tbl>
    <w:p w14:paraId="15D74F2A" w14:textId="77777777" w:rsidR="00985F69" w:rsidRPr="00732703" w:rsidRDefault="00985F69" w:rsidP="00985F69">
      <w:pPr>
        <w:spacing w:line="300" w:lineRule="auto"/>
        <w:jc w:val="both"/>
        <w:rPr>
          <w:sz w:val="22"/>
          <w:szCs w:val="22"/>
        </w:rPr>
      </w:pPr>
    </w:p>
    <w:p w14:paraId="7C3C792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636BF8FE" w14:textId="77777777" w:rsidTr="008C6E68">
        <w:tc>
          <w:tcPr>
            <w:tcW w:w="4644" w:type="dxa"/>
            <w:shd w:val="clear" w:color="auto" w:fill="auto"/>
          </w:tcPr>
          <w:p w14:paraId="37011381" w14:textId="77777777" w:rsidR="00985F69" w:rsidRPr="003B50CE" w:rsidRDefault="00985F69" w:rsidP="008C6E68">
            <w:pPr>
              <w:spacing w:line="300" w:lineRule="auto"/>
              <w:rPr>
                <w:b/>
                <w:sz w:val="20"/>
                <w:szCs w:val="20"/>
              </w:rPr>
            </w:pPr>
            <w:r w:rsidRPr="003B50CE">
              <w:rPr>
                <w:b/>
                <w:sz w:val="20"/>
                <w:szCs w:val="20"/>
              </w:rPr>
              <w:t>Podstawy wykluczenia o charakterze wyłącznie krajowym</w:t>
            </w:r>
          </w:p>
        </w:tc>
        <w:tc>
          <w:tcPr>
            <w:tcW w:w="4645" w:type="dxa"/>
            <w:shd w:val="clear" w:color="auto" w:fill="auto"/>
          </w:tcPr>
          <w:p w14:paraId="3F560E3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20351C0" w14:textId="77777777" w:rsidTr="008C6E68">
        <w:tc>
          <w:tcPr>
            <w:tcW w:w="4644" w:type="dxa"/>
            <w:shd w:val="clear" w:color="auto" w:fill="auto"/>
          </w:tcPr>
          <w:p w14:paraId="403C1E23" w14:textId="77777777" w:rsidR="00985F69" w:rsidRPr="003B50CE" w:rsidRDefault="00985F69" w:rsidP="008C6E68">
            <w:pPr>
              <w:spacing w:line="300" w:lineRule="auto"/>
              <w:rPr>
                <w:sz w:val="20"/>
                <w:szCs w:val="20"/>
              </w:rPr>
            </w:pPr>
            <w:r w:rsidRPr="003B50CE">
              <w:rPr>
                <w:sz w:val="20"/>
                <w:szCs w:val="20"/>
              </w:rPr>
              <w:t xml:space="preserve">Czy mają zastosowanie </w:t>
            </w:r>
            <w:r w:rsidRPr="003B50CE">
              <w:rPr>
                <w:b/>
                <w:sz w:val="20"/>
                <w:szCs w:val="20"/>
              </w:rPr>
              <w:t>podstawy wykluczenia o charakterze wyłącznie krajowym</w:t>
            </w:r>
            <w:r w:rsidRPr="003B50CE">
              <w:rPr>
                <w:sz w:val="20"/>
                <w:szCs w:val="20"/>
              </w:rPr>
              <w:t xml:space="preserve"> określone w stosownym ogłoszeniu lub w dokumentach zamówienia?</w:t>
            </w:r>
            <w:r w:rsidRPr="003B50CE">
              <w:rPr>
                <w:sz w:val="20"/>
                <w:szCs w:val="20"/>
              </w:rPr>
              <w:br/>
            </w:r>
            <w:r w:rsidRPr="003B50CE">
              <w:rPr>
                <w:sz w:val="20"/>
                <w:szCs w:val="20"/>
              </w:rPr>
              <w:lastRenderedPageBreak/>
              <w:t>Jeżeli dokumentacja wymagana w stosownym ogłoszeniu lub w dokumentach zamówienia jest dostępna w formie elektronicznej, proszę wskazać:</w:t>
            </w:r>
          </w:p>
        </w:tc>
        <w:tc>
          <w:tcPr>
            <w:tcW w:w="4645" w:type="dxa"/>
            <w:shd w:val="clear" w:color="auto" w:fill="auto"/>
          </w:tcPr>
          <w:p w14:paraId="5D5CF3D6" w14:textId="77777777" w:rsidR="00985F69" w:rsidRPr="003B50CE" w:rsidRDefault="00985F69" w:rsidP="008C6E68">
            <w:pPr>
              <w:spacing w:line="300" w:lineRule="auto"/>
              <w:rPr>
                <w:sz w:val="20"/>
                <w:szCs w:val="20"/>
              </w:rPr>
            </w:pPr>
            <w:r w:rsidRPr="003B50CE">
              <w:rPr>
                <w:sz w:val="20"/>
                <w:szCs w:val="20"/>
              </w:rPr>
              <w:lastRenderedPageBreak/>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lastRenderedPageBreak/>
              <w:t>(adres internetowy, wydający urząd lub organ, dokładne dane referencyjne dokumentacji):</w:t>
            </w:r>
            <w:r w:rsidRPr="003B50CE">
              <w:rPr>
                <w:sz w:val="20"/>
                <w:szCs w:val="20"/>
              </w:rPr>
              <w:br/>
              <w:t>[……][……][……]</w:t>
            </w:r>
            <w:r w:rsidRPr="003B50CE">
              <w:rPr>
                <w:rStyle w:val="Odwoanieprzypisudolnego"/>
                <w:sz w:val="20"/>
                <w:szCs w:val="20"/>
              </w:rPr>
              <w:footnoteReference w:id="31"/>
            </w:r>
          </w:p>
        </w:tc>
      </w:tr>
      <w:tr w:rsidR="00985F69" w:rsidRPr="003B50CE" w14:paraId="7892F4DC" w14:textId="77777777" w:rsidTr="008C6E68">
        <w:tc>
          <w:tcPr>
            <w:tcW w:w="4644" w:type="dxa"/>
            <w:shd w:val="clear" w:color="auto" w:fill="auto"/>
          </w:tcPr>
          <w:p w14:paraId="64641A00" w14:textId="77777777" w:rsidR="00985F69" w:rsidRPr="003B50CE" w:rsidRDefault="00985F69" w:rsidP="008C6E68">
            <w:pPr>
              <w:spacing w:line="300" w:lineRule="auto"/>
              <w:rPr>
                <w:sz w:val="20"/>
                <w:szCs w:val="20"/>
              </w:rPr>
            </w:pPr>
            <w:r w:rsidRPr="003B50CE">
              <w:rPr>
                <w:rStyle w:val="NormalBoldChar"/>
                <w:rFonts w:eastAsia="Calibri"/>
                <w:sz w:val="20"/>
              </w:rPr>
              <w:lastRenderedPageBreak/>
              <w:t>W przypadku gdy ma zastosowanie którakolwiek z podstaw wykluczenia o charakterze wyłącznie krajowym</w:t>
            </w:r>
            <w:r w:rsidRPr="003B50CE">
              <w:rPr>
                <w:sz w:val="20"/>
                <w:szCs w:val="20"/>
              </w:rPr>
              <w:t xml:space="preserve">, czy wykonawca przedsięwziął środki w celu samooczyszczenia? </w:t>
            </w:r>
            <w:r w:rsidRPr="003B50CE">
              <w:rPr>
                <w:sz w:val="20"/>
                <w:szCs w:val="20"/>
              </w:rPr>
              <w:br/>
            </w:r>
            <w:r w:rsidRPr="003B50CE">
              <w:rPr>
                <w:b/>
                <w:sz w:val="20"/>
                <w:szCs w:val="20"/>
              </w:rPr>
              <w:t>Jeżeli tak</w:t>
            </w:r>
            <w:r w:rsidRPr="003B50CE">
              <w:rPr>
                <w:sz w:val="20"/>
                <w:szCs w:val="20"/>
              </w:rPr>
              <w:t xml:space="preserve">, proszę opisać przedsięwzięte środki: </w:t>
            </w:r>
          </w:p>
        </w:tc>
        <w:tc>
          <w:tcPr>
            <w:tcW w:w="4645" w:type="dxa"/>
            <w:shd w:val="clear" w:color="auto" w:fill="auto"/>
          </w:tcPr>
          <w:p w14:paraId="6F465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bl>
    <w:p w14:paraId="38C886D8" w14:textId="77777777" w:rsidR="00985F69" w:rsidRPr="003B50CE" w:rsidRDefault="00985F69" w:rsidP="00985F69">
      <w:pPr>
        <w:spacing w:line="300" w:lineRule="auto"/>
      </w:pPr>
      <w:r w:rsidRPr="003B50CE">
        <w:br w:type="page"/>
      </w:r>
    </w:p>
    <w:p w14:paraId="7FE9EE19"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IV: Kryteria kwalifikacji</w:t>
      </w:r>
    </w:p>
    <w:p w14:paraId="4C6028EC" w14:textId="77777777" w:rsidR="00985F69" w:rsidRPr="003B50CE" w:rsidRDefault="00985F69" w:rsidP="00985F69">
      <w:pPr>
        <w:spacing w:line="300" w:lineRule="auto"/>
        <w:rPr>
          <w:sz w:val="20"/>
          <w:szCs w:val="20"/>
        </w:rPr>
      </w:pPr>
      <w:r w:rsidRPr="003B50CE">
        <w:rPr>
          <w:sz w:val="20"/>
          <w:szCs w:val="20"/>
        </w:rPr>
        <w:t xml:space="preserve">W odniesieniu do kryteriów kwalifikacji (sekcja </w:t>
      </w:r>
      <w:r w:rsidRPr="003B50CE">
        <w:rPr>
          <w:sz w:val="20"/>
          <w:szCs w:val="20"/>
        </w:rPr>
        <w:sym w:font="Symbol" w:char="F061"/>
      </w:r>
      <w:r w:rsidRPr="003B50CE">
        <w:rPr>
          <w:sz w:val="20"/>
          <w:szCs w:val="20"/>
        </w:rPr>
        <w:t xml:space="preserve"> lub sekcje A–D w niniejszej części) wykonawca oświadcza, że:</w:t>
      </w:r>
    </w:p>
    <w:p w14:paraId="200EB8A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sym w:font="Symbol" w:char="F061"/>
      </w:r>
      <w:r w:rsidRPr="003B50CE">
        <w:rPr>
          <w:b w:val="0"/>
          <w:sz w:val="20"/>
          <w:szCs w:val="20"/>
        </w:rPr>
        <w:t>: Ogólne oświadczenie dotyczące wszystkich kryteriów kwalifikacji</w:t>
      </w:r>
    </w:p>
    <w:p w14:paraId="6FCFC7F8"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50CE">
        <w:rPr>
          <w:b/>
          <w:w w:val="0"/>
          <w:sz w:val="20"/>
          <w:szCs w:val="20"/>
        </w:rPr>
        <w:sym w:font="Symbol" w:char="F061"/>
      </w:r>
      <w:r w:rsidRPr="003B50CE">
        <w:rPr>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985F69" w:rsidRPr="003B50CE" w14:paraId="5D8854A2" w14:textId="77777777" w:rsidTr="008C6E68">
        <w:trPr>
          <w:jc w:val="center"/>
        </w:trPr>
        <w:tc>
          <w:tcPr>
            <w:tcW w:w="5216" w:type="dxa"/>
            <w:shd w:val="clear" w:color="auto" w:fill="auto"/>
          </w:tcPr>
          <w:p w14:paraId="1137705B" w14:textId="77777777" w:rsidR="00985F69" w:rsidRPr="003B50CE" w:rsidRDefault="00985F69" w:rsidP="008C6E68">
            <w:pPr>
              <w:spacing w:line="300" w:lineRule="auto"/>
              <w:rPr>
                <w:b/>
                <w:sz w:val="20"/>
                <w:szCs w:val="20"/>
              </w:rPr>
            </w:pPr>
            <w:r w:rsidRPr="003B50CE">
              <w:rPr>
                <w:b/>
                <w:sz w:val="20"/>
                <w:szCs w:val="20"/>
              </w:rPr>
              <w:t>Spełnienie wszystkich wymaganych kryteriów kwalifikacji</w:t>
            </w:r>
          </w:p>
        </w:tc>
        <w:tc>
          <w:tcPr>
            <w:tcW w:w="4644" w:type="dxa"/>
            <w:shd w:val="clear" w:color="auto" w:fill="auto"/>
          </w:tcPr>
          <w:p w14:paraId="16DDFE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9C2F3E8" w14:textId="77777777" w:rsidTr="008C6E68">
        <w:trPr>
          <w:jc w:val="center"/>
        </w:trPr>
        <w:tc>
          <w:tcPr>
            <w:tcW w:w="5216" w:type="dxa"/>
            <w:shd w:val="clear" w:color="auto" w:fill="auto"/>
          </w:tcPr>
          <w:p w14:paraId="5223A298" w14:textId="77777777" w:rsidR="00985F69" w:rsidRPr="003B50CE" w:rsidRDefault="00985F69" w:rsidP="008C6E68">
            <w:pPr>
              <w:spacing w:line="300" w:lineRule="auto"/>
              <w:rPr>
                <w:sz w:val="20"/>
                <w:szCs w:val="20"/>
              </w:rPr>
            </w:pPr>
            <w:r w:rsidRPr="003B50CE">
              <w:rPr>
                <w:sz w:val="20"/>
                <w:szCs w:val="20"/>
              </w:rPr>
              <w:t>Spełnia wymagane kryteria kwalifikacji:</w:t>
            </w:r>
          </w:p>
        </w:tc>
        <w:tc>
          <w:tcPr>
            <w:tcW w:w="4644" w:type="dxa"/>
            <w:shd w:val="clear" w:color="auto" w:fill="auto"/>
          </w:tcPr>
          <w:p w14:paraId="3C216F98" w14:textId="77777777" w:rsidR="00985F69" w:rsidRPr="003B50CE" w:rsidRDefault="00985F69" w:rsidP="008C6E68">
            <w:pPr>
              <w:spacing w:line="300" w:lineRule="auto"/>
              <w:rPr>
                <w:sz w:val="20"/>
                <w:szCs w:val="20"/>
              </w:rPr>
            </w:pPr>
            <w:r w:rsidRPr="003B50CE">
              <w:rPr>
                <w:w w:val="0"/>
                <w:sz w:val="20"/>
                <w:szCs w:val="20"/>
              </w:rPr>
              <w:t>[] Tak [] Nie</w:t>
            </w:r>
          </w:p>
        </w:tc>
      </w:tr>
    </w:tbl>
    <w:p w14:paraId="7713F560"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Kompetencje</w:t>
      </w:r>
    </w:p>
    <w:p w14:paraId="53B96BD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00BECEF9" w14:textId="77777777" w:rsidTr="008C6E68">
        <w:trPr>
          <w:jc w:val="center"/>
        </w:trPr>
        <w:tc>
          <w:tcPr>
            <w:tcW w:w="5216" w:type="dxa"/>
            <w:shd w:val="clear" w:color="auto" w:fill="auto"/>
          </w:tcPr>
          <w:p w14:paraId="0B6C1791" w14:textId="77777777" w:rsidR="00985F69" w:rsidRPr="003B50CE" w:rsidRDefault="00985F69" w:rsidP="008C6E68">
            <w:pPr>
              <w:spacing w:line="300" w:lineRule="auto"/>
              <w:rPr>
                <w:b/>
                <w:sz w:val="20"/>
                <w:szCs w:val="20"/>
              </w:rPr>
            </w:pPr>
            <w:r w:rsidRPr="003B50CE">
              <w:rPr>
                <w:b/>
                <w:sz w:val="20"/>
                <w:szCs w:val="20"/>
              </w:rPr>
              <w:t>Kompetencje</w:t>
            </w:r>
          </w:p>
        </w:tc>
        <w:tc>
          <w:tcPr>
            <w:tcW w:w="4645" w:type="dxa"/>
            <w:shd w:val="clear" w:color="auto" w:fill="auto"/>
          </w:tcPr>
          <w:p w14:paraId="4CD0C913"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1766CAC" w14:textId="77777777" w:rsidTr="008C6E68">
        <w:trPr>
          <w:jc w:val="center"/>
        </w:trPr>
        <w:tc>
          <w:tcPr>
            <w:tcW w:w="5216" w:type="dxa"/>
            <w:shd w:val="clear" w:color="auto" w:fill="auto"/>
          </w:tcPr>
          <w:p w14:paraId="3316DD9B" w14:textId="77777777" w:rsidR="00985F69" w:rsidRPr="003B50CE" w:rsidRDefault="00985F69" w:rsidP="008C6E68">
            <w:pPr>
              <w:spacing w:line="300" w:lineRule="auto"/>
              <w:rPr>
                <w:sz w:val="20"/>
                <w:szCs w:val="20"/>
              </w:rPr>
            </w:pPr>
            <w:r w:rsidRPr="003B50CE">
              <w:rPr>
                <w:b/>
                <w:sz w:val="20"/>
                <w:szCs w:val="20"/>
              </w:rPr>
              <w:t>1) Figuruje w odpowiednim rejestrze zawodowym lub handlowym</w:t>
            </w:r>
            <w:r w:rsidRPr="003B50CE">
              <w:rPr>
                <w:sz w:val="20"/>
                <w:szCs w:val="20"/>
              </w:rPr>
              <w:t xml:space="preserve"> prowadzonym w państwie członkowskim siedziby wykonawcy</w:t>
            </w:r>
            <w:r w:rsidRPr="003B50CE">
              <w:rPr>
                <w:rStyle w:val="Odwoanieprzypisudolnego"/>
                <w:sz w:val="20"/>
                <w:szCs w:val="20"/>
              </w:rPr>
              <w:footnoteReference w:id="32"/>
            </w:r>
            <w:r w:rsidRPr="003B50CE">
              <w:rPr>
                <w:sz w:val="20"/>
                <w:szCs w:val="20"/>
              </w:rPr>
              <w:t>:</w:t>
            </w:r>
            <w:r w:rsidRPr="003B50CE">
              <w:rPr>
                <w:sz w:val="20"/>
                <w:szCs w:val="20"/>
              </w:rPr>
              <w:br/>
              <w:t>Jeżeli odnośna dokumentacja jest dostępna w formie elektronicznej, proszę wskazać:</w:t>
            </w:r>
          </w:p>
        </w:tc>
        <w:tc>
          <w:tcPr>
            <w:tcW w:w="4645" w:type="dxa"/>
            <w:shd w:val="clear" w:color="auto" w:fill="auto"/>
          </w:tcPr>
          <w:p w14:paraId="0F40512A" w14:textId="77777777" w:rsidR="00985F69" w:rsidRPr="003B50CE" w:rsidRDefault="00985F69" w:rsidP="008C6E68">
            <w:pPr>
              <w:spacing w:line="300" w:lineRule="auto"/>
              <w:rPr>
                <w:w w:val="0"/>
                <w:sz w:val="20"/>
                <w:szCs w:val="20"/>
              </w:rPr>
            </w:pPr>
            <w:r w:rsidRPr="003B50CE">
              <w:rPr>
                <w:w w:val="0"/>
                <w:sz w:val="20"/>
                <w:szCs w:val="20"/>
              </w:rPr>
              <w:t>[…]</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r w:rsidR="00985F69" w:rsidRPr="003B50CE" w14:paraId="56D620CE" w14:textId="77777777" w:rsidTr="008C6E68">
        <w:trPr>
          <w:jc w:val="center"/>
        </w:trPr>
        <w:tc>
          <w:tcPr>
            <w:tcW w:w="5216" w:type="dxa"/>
            <w:shd w:val="clear" w:color="auto" w:fill="auto"/>
          </w:tcPr>
          <w:p w14:paraId="2733CB5B" w14:textId="77777777" w:rsidR="00985F69" w:rsidRPr="003B50CE" w:rsidRDefault="00985F69" w:rsidP="008C6E68">
            <w:pPr>
              <w:spacing w:line="300" w:lineRule="auto"/>
              <w:rPr>
                <w:b/>
                <w:sz w:val="20"/>
                <w:szCs w:val="20"/>
              </w:rPr>
            </w:pPr>
            <w:r w:rsidRPr="003B50CE">
              <w:rPr>
                <w:b/>
                <w:sz w:val="20"/>
                <w:szCs w:val="20"/>
              </w:rPr>
              <w:t>2) W odniesieniu do zamówień publicznych na usługi:</w:t>
            </w:r>
            <w:r w:rsidRPr="003B50CE">
              <w:rPr>
                <w:b/>
                <w:sz w:val="20"/>
                <w:szCs w:val="20"/>
              </w:rPr>
              <w:br/>
            </w:r>
            <w:r w:rsidRPr="003B50CE">
              <w:rPr>
                <w:sz w:val="20"/>
                <w:szCs w:val="20"/>
              </w:rPr>
              <w:t xml:space="preserve">Czy konieczne jest </w:t>
            </w:r>
            <w:r w:rsidRPr="003B50CE">
              <w:rPr>
                <w:b/>
                <w:sz w:val="20"/>
                <w:szCs w:val="20"/>
              </w:rPr>
              <w:t>posiadanie</w:t>
            </w:r>
            <w:r w:rsidRPr="003B50CE">
              <w:rPr>
                <w:sz w:val="20"/>
                <w:szCs w:val="20"/>
              </w:rPr>
              <w:t xml:space="preserve"> określonego </w:t>
            </w:r>
            <w:r w:rsidRPr="003B50CE">
              <w:rPr>
                <w:b/>
                <w:sz w:val="20"/>
                <w:szCs w:val="20"/>
              </w:rPr>
              <w:t>zezwolenia lub bycie członkiem</w:t>
            </w:r>
            <w:r w:rsidRPr="003B50CE">
              <w:rPr>
                <w:sz w:val="20"/>
                <w:szCs w:val="20"/>
              </w:rPr>
              <w:t xml:space="preserve"> określonej organizacji, aby mieć możliwość świadczenia usługi, o której mowa, w państwie siedziby wykonawcy? </w:t>
            </w:r>
            <w:r w:rsidRPr="003B50CE">
              <w:rPr>
                <w:sz w:val="20"/>
                <w:szCs w:val="20"/>
              </w:rPr>
              <w:br/>
            </w:r>
            <w:r w:rsidRPr="003B50CE">
              <w:rPr>
                <w:sz w:val="20"/>
                <w:szCs w:val="20"/>
              </w:rPr>
              <w:br/>
              <w:t>Jeżeli odnośna dokumentacja jest dostępna w formie elektronicznej, proszę wskazać:</w:t>
            </w:r>
          </w:p>
        </w:tc>
        <w:tc>
          <w:tcPr>
            <w:tcW w:w="4645" w:type="dxa"/>
            <w:shd w:val="clear" w:color="auto" w:fill="auto"/>
          </w:tcPr>
          <w:p w14:paraId="090D1B1F" w14:textId="47B1BFE0" w:rsidR="00985F69" w:rsidRPr="003B50CE" w:rsidRDefault="00985F69" w:rsidP="008C6E68">
            <w:pPr>
              <w:spacing w:line="300" w:lineRule="auto"/>
              <w:rPr>
                <w:w w:val="0"/>
                <w:sz w:val="20"/>
                <w:szCs w:val="20"/>
              </w:rPr>
            </w:pPr>
            <w:r w:rsidRPr="003B50CE">
              <w:rPr>
                <w:w w:val="0"/>
                <w:sz w:val="20"/>
                <w:szCs w:val="20"/>
              </w:rPr>
              <w:br/>
              <w:t>[] Tak [] Nie</w:t>
            </w:r>
            <w:r w:rsidRPr="003B50CE">
              <w:rPr>
                <w:w w:val="0"/>
                <w:sz w:val="20"/>
                <w:szCs w:val="20"/>
              </w:rPr>
              <w:br/>
              <w:t>Jeżeli tak, proszę określić, o jakie zezwolenie lub status członkowski chodzi, i wskazać, czy wykonawca je posiada: [ …] [] Tak [] Nie</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6FB56B4B" w14:textId="77777777" w:rsidR="00985F69" w:rsidRDefault="00985F69" w:rsidP="00985F69">
      <w:pPr>
        <w:pStyle w:val="SectionTitle"/>
        <w:spacing w:before="0" w:after="0" w:line="300" w:lineRule="auto"/>
        <w:rPr>
          <w:b w:val="0"/>
          <w:sz w:val="20"/>
          <w:szCs w:val="20"/>
        </w:rPr>
      </w:pPr>
    </w:p>
    <w:p w14:paraId="1DE2065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B: Sytuacja ekonomiczna i finansowa</w:t>
      </w:r>
    </w:p>
    <w:p w14:paraId="031A3F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BE7B6BB" w14:textId="77777777" w:rsidTr="008C6E68">
        <w:trPr>
          <w:jc w:val="center"/>
        </w:trPr>
        <w:tc>
          <w:tcPr>
            <w:tcW w:w="5216" w:type="dxa"/>
            <w:shd w:val="clear" w:color="auto" w:fill="auto"/>
          </w:tcPr>
          <w:p w14:paraId="2106C46C" w14:textId="77777777" w:rsidR="00985F69" w:rsidRPr="003B50CE" w:rsidRDefault="00985F69" w:rsidP="008C6E68">
            <w:pPr>
              <w:spacing w:line="300" w:lineRule="auto"/>
              <w:rPr>
                <w:b/>
                <w:sz w:val="20"/>
                <w:szCs w:val="20"/>
              </w:rPr>
            </w:pPr>
            <w:r w:rsidRPr="003B50CE">
              <w:rPr>
                <w:b/>
                <w:sz w:val="20"/>
                <w:szCs w:val="20"/>
              </w:rPr>
              <w:t>Sytuacja ekonomiczna i finansowa</w:t>
            </w:r>
          </w:p>
        </w:tc>
        <w:tc>
          <w:tcPr>
            <w:tcW w:w="4645" w:type="dxa"/>
            <w:shd w:val="clear" w:color="auto" w:fill="auto"/>
          </w:tcPr>
          <w:p w14:paraId="1BAA360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E9CFC75" w14:textId="77777777" w:rsidTr="008C6E68">
        <w:trPr>
          <w:jc w:val="center"/>
        </w:trPr>
        <w:tc>
          <w:tcPr>
            <w:tcW w:w="5216" w:type="dxa"/>
            <w:shd w:val="clear" w:color="auto" w:fill="auto"/>
          </w:tcPr>
          <w:p w14:paraId="335A1E5E" w14:textId="77777777" w:rsidR="00985F69" w:rsidRPr="003B50CE" w:rsidRDefault="00985F69" w:rsidP="008C6E68">
            <w:pPr>
              <w:spacing w:line="300" w:lineRule="auto"/>
              <w:rPr>
                <w:sz w:val="20"/>
                <w:szCs w:val="20"/>
              </w:rPr>
            </w:pPr>
            <w:r w:rsidRPr="003B50CE">
              <w:rPr>
                <w:sz w:val="20"/>
                <w:szCs w:val="20"/>
              </w:rPr>
              <w:t xml:space="preserve">1a) Jego („ogólny”) </w:t>
            </w:r>
            <w:r w:rsidRPr="003B50CE">
              <w:rPr>
                <w:b/>
                <w:sz w:val="20"/>
                <w:szCs w:val="20"/>
              </w:rPr>
              <w:t>roczny obrót</w:t>
            </w:r>
            <w:r w:rsidRPr="003B50CE">
              <w:rPr>
                <w:sz w:val="20"/>
                <w:szCs w:val="20"/>
              </w:rPr>
              <w:t xml:space="preserve"> w ciągu określonej liczby lat obrotowych wymaganej w stosownym ogłoszeniu lub dokumentach zamówienia jest następujący</w:t>
            </w:r>
            <w:r w:rsidRPr="003B50CE">
              <w:rPr>
                <w:b/>
                <w:sz w:val="20"/>
                <w:szCs w:val="20"/>
              </w:rPr>
              <w:t>:</w:t>
            </w:r>
            <w:r w:rsidRPr="003B50CE">
              <w:rPr>
                <w:b/>
                <w:sz w:val="20"/>
                <w:szCs w:val="20"/>
              </w:rPr>
              <w:br/>
              <w:t>i/lub</w:t>
            </w:r>
            <w:r w:rsidRPr="003B50CE">
              <w:rPr>
                <w:sz w:val="20"/>
                <w:szCs w:val="20"/>
              </w:rPr>
              <w:br/>
              <w:t xml:space="preserve">1b) Jego </w:t>
            </w:r>
            <w:r w:rsidRPr="003B50CE">
              <w:rPr>
                <w:b/>
                <w:sz w:val="20"/>
                <w:szCs w:val="20"/>
              </w:rPr>
              <w:t>średni</w:t>
            </w:r>
            <w:r w:rsidRPr="003B50CE">
              <w:rPr>
                <w:sz w:val="20"/>
                <w:szCs w:val="20"/>
              </w:rPr>
              <w:t xml:space="preserve"> roczny </w:t>
            </w:r>
            <w:r w:rsidRPr="003B50CE">
              <w:rPr>
                <w:b/>
                <w:sz w:val="20"/>
                <w:szCs w:val="20"/>
              </w:rPr>
              <w:t>obrót w ciągu określonej liczby lat wymaganej w stosownym ogłoszeniu lub dokumentach zamówienia jest następujący</w:t>
            </w:r>
            <w:r w:rsidRPr="003B50CE">
              <w:rPr>
                <w:rStyle w:val="Odwoanieprzypisudolnego"/>
                <w:b/>
                <w:sz w:val="20"/>
                <w:szCs w:val="20"/>
              </w:rPr>
              <w:footnoteReference w:id="33"/>
            </w:r>
            <w:r w:rsidRPr="003B50CE">
              <w:rPr>
                <w:b/>
                <w:sz w:val="20"/>
                <w:szCs w:val="20"/>
              </w:rPr>
              <w:t xml:space="preserve"> (</w:t>
            </w:r>
            <w:r w:rsidRPr="003B50CE">
              <w:rPr>
                <w:sz w:val="20"/>
                <w:szCs w:val="20"/>
              </w:rPr>
              <w:t>)</w:t>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234BCE7F" w14:textId="77777777" w:rsidR="00985F69" w:rsidRPr="003B50CE" w:rsidRDefault="00985F69" w:rsidP="008C6E68">
            <w:pPr>
              <w:spacing w:line="300" w:lineRule="auto"/>
              <w:rPr>
                <w:sz w:val="20"/>
                <w:szCs w:val="20"/>
              </w:rPr>
            </w:pPr>
            <w:r w:rsidRPr="003B50CE">
              <w:rPr>
                <w:sz w:val="20"/>
                <w:szCs w:val="20"/>
              </w:rPr>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p>
          <w:p w14:paraId="2E3DA984"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22BAB996" w14:textId="77777777" w:rsidTr="008C6E68">
        <w:trPr>
          <w:jc w:val="center"/>
        </w:trPr>
        <w:tc>
          <w:tcPr>
            <w:tcW w:w="5216" w:type="dxa"/>
            <w:shd w:val="clear" w:color="auto" w:fill="auto"/>
          </w:tcPr>
          <w:p w14:paraId="378DBD44" w14:textId="77777777" w:rsidR="00985F69" w:rsidRPr="003B50CE" w:rsidRDefault="00985F69" w:rsidP="008C6E68">
            <w:pPr>
              <w:spacing w:line="300" w:lineRule="auto"/>
              <w:rPr>
                <w:sz w:val="20"/>
                <w:szCs w:val="20"/>
              </w:rPr>
            </w:pPr>
            <w:r w:rsidRPr="003B50CE">
              <w:rPr>
                <w:sz w:val="20"/>
                <w:szCs w:val="20"/>
              </w:rPr>
              <w:t xml:space="preserve">2a) Jego roczny („specyficzny”) </w:t>
            </w:r>
            <w:r w:rsidRPr="003B50CE">
              <w:rPr>
                <w:b/>
                <w:sz w:val="20"/>
                <w:szCs w:val="20"/>
              </w:rPr>
              <w:t>obrót w obszarze działalności gospodarczej objętym zamówieniem</w:t>
            </w:r>
            <w:r w:rsidRPr="003B50CE">
              <w:rPr>
                <w:sz w:val="20"/>
                <w:szCs w:val="20"/>
              </w:rPr>
              <w:t xml:space="preserve"> i określonym w stosownym ogłoszeniu lub dokumentach zamówienia w ciągu wymaganej liczby lat obrotowych jest </w:t>
            </w:r>
            <w:r w:rsidRPr="003B50CE">
              <w:rPr>
                <w:sz w:val="20"/>
                <w:szCs w:val="20"/>
              </w:rPr>
              <w:lastRenderedPageBreak/>
              <w:t>następujący:</w:t>
            </w:r>
            <w:r w:rsidRPr="003B50CE">
              <w:rPr>
                <w:sz w:val="20"/>
                <w:szCs w:val="20"/>
              </w:rPr>
              <w:br/>
            </w:r>
            <w:r w:rsidRPr="003B50CE">
              <w:rPr>
                <w:b/>
                <w:sz w:val="20"/>
                <w:szCs w:val="20"/>
              </w:rPr>
              <w:t>i/lub</w:t>
            </w:r>
            <w:r w:rsidRPr="003B50CE">
              <w:rPr>
                <w:b/>
                <w:sz w:val="20"/>
                <w:szCs w:val="20"/>
              </w:rPr>
              <w:br/>
            </w:r>
            <w:r w:rsidRPr="003B50CE">
              <w:rPr>
                <w:sz w:val="20"/>
                <w:szCs w:val="20"/>
              </w:rPr>
              <w:t xml:space="preserve">2b) Jego </w:t>
            </w:r>
            <w:r w:rsidRPr="003B50CE">
              <w:rPr>
                <w:b/>
                <w:sz w:val="20"/>
                <w:szCs w:val="20"/>
              </w:rPr>
              <w:t>średni</w:t>
            </w:r>
            <w:r w:rsidRPr="003B50CE">
              <w:rPr>
                <w:sz w:val="20"/>
                <w:szCs w:val="20"/>
              </w:rPr>
              <w:t xml:space="preserve"> roczny </w:t>
            </w:r>
            <w:r w:rsidRPr="003B50CE">
              <w:rPr>
                <w:b/>
                <w:sz w:val="20"/>
                <w:szCs w:val="20"/>
              </w:rPr>
              <w:t>obrót w przedmiotowym obszarze i w ciągu określonej liczby lat wymaganej w stosownym ogłoszeniu lub dokumentach zamówienia jest następujący</w:t>
            </w:r>
            <w:r w:rsidRPr="003B50CE">
              <w:rPr>
                <w:rStyle w:val="Odwoanieprzypisudolnego"/>
                <w:b/>
                <w:sz w:val="20"/>
                <w:szCs w:val="20"/>
              </w:rPr>
              <w:footnoteReference w:id="34"/>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53A2AC59" w14:textId="77777777" w:rsidR="00985F69" w:rsidRPr="003B50CE" w:rsidRDefault="00985F69" w:rsidP="008C6E68">
            <w:pPr>
              <w:spacing w:line="300" w:lineRule="auto"/>
              <w:rPr>
                <w:sz w:val="20"/>
                <w:szCs w:val="20"/>
              </w:rPr>
            </w:pPr>
            <w:r w:rsidRPr="003B50CE">
              <w:rPr>
                <w:sz w:val="20"/>
                <w:szCs w:val="20"/>
              </w:rPr>
              <w:lastRenderedPageBreak/>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r>
            <w:r w:rsidRPr="003B50CE">
              <w:rPr>
                <w:sz w:val="20"/>
                <w:szCs w:val="20"/>
              </w:rPr>
              <w:lastRenderedPageBreak/>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r w:rsidR="00985F69" w:rsidRPr="003B50CE" w14:paraId="20F50CC2" w14:textId="77777777" w:rsidTr="008C6E68">
        <w:trPr>
          <w:jc w:val="center"/>
        </w:trPr>
        <w:tc>
          <w:tcPr>
            <w:tcW w:w="5216" w:type="dxa"/>
            <w:shd w:val="clear" w:color="auto" w:fill="auto"/>
          </w:tcPr>
          <w:p w14:paraId="706E6E81" w14:textId="77777777" w:rsidR="00985F69" w:rsidRPr="003B50CE" w:rsidRDefault="00985F69" w:rsidP="008C6E68">
            <w:pPr>
              <w:spacing w:line="300" w:lineRule="auto"/>
              <w:rPr>
                <w:sz w:val="20"/>
                <w:szCs w:val="20"/>
              </w:rPr>
            </w:pPr>
            <w:r w:rsidRPr="003B50CE">
              <w:rPr>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79241D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E4FF444" w14:textId="77777777" w:rsidTr="008C6E68">
        <w:trPr>
          <w:jc w:val="center"/>
        </w:trPr>
        <w:tc>
          <w:tcPr>
            <w:tcW w:w="5216" w:type="dxa"/>
            <w:shd w:val="clear" w:color="auto" w:fill="auto"/>
          </w:tcPr>
          <w:p w14:paraId="73F729AB" w14:textId="77777777" w:rsidR="00985F69" w:rsidRPr="003B50CE" w:rsidRDefault="00985F69" w:rsidP="008C6E68">
            <w:pPr>
              <w:spacing w:line="300" w:lineRule="auto"/>
              <w:rPr>
                <w:sz w:val="20"/>
                <w:szCs w:val="20"/>
              </w:rPr>
            </w:pPr>
            <w:r w:rsidRPr="003B50CE">
              <w:rPr>
                <w:sz w:val="20"/>
                <w:szCs w:val="20"/>
              </w:rPr>
              <w:t xml:space="preserve">4) W odniesieniu do </w:t>
            </w:r>
            <w:r w:rsidRPr="003B50CE">
              <w:rPr>
                <w:b/>
                <w:sz w:val="20"/>
                <w:szCs w:val="20"/>
              </w:rPr>
              <w:t>wskaźników finansowych</w:t>
            </w:r>
            <w:r w:rsidRPr="003B50CE">
              <w:rPr>
                <w:rStyle w:val="Odwoanieprzypisudolnego"/>
                <w:b/>
                <w:sz w:val="20"/>
                <w:szCs w:val="20"/>
              </w:rPr>
              <w:footnoteReference w:id="35"/>
            </w:r>
            <w:r w:rsidRPr="003B50CE">
              <w:rPr>
                <w:sz w:val="20"/>
                <w:szCs w:val="20"/>
              </w:rPr>
              <w:t xml:space="preserve"> określonych w stosownym ogłoszeniu lub dokumentach zamówienia wykonawca oświadcza, że aktualna(-e) wartość(-ci) wymaganego(-</w:t>
            </w:r>
            <w:proofErr w:type="spellStart"/>
            <w:r w:rsidRPr="003B50CE">
              <w:rPr>
                <w:sz w:val="20"/>
                <w:szCs w:val="20"/>
              </w:rPr>
              <w:t>ych</w:t>
            </w:r>
            <w:proofErr w:type="spellEnd"/>
            <w:r w:rsidRPr="003B50CE">
              <w:rPr>
                <w:sz w:val="20"/>
                <w:szCs w:val="20"/>
              </w:rPr>
              <w:t>) wskaźnika(-ów) jest (są) następująca(-e):</w:t>
            </w:r>
            <w:r w:rsidRPr="003B50CE">
              <w:rPr>
                <w:sz w:val="20"/>
                <w:szCs w:val="20"/>
              </w:rPr>
              <w:br/>
              <w:t>Jeżeli odnośna dokumentacja jest dostępna w formie elektronicznej, proszę wskazać:</w:t>
            </w:r>
          </w:p>
        </w:tc>
        <w:tc>
          <w:tcPr>
            <w:tcW w:w="4645" w:type="dxa"/>
            <w:shd w:val="clear" w:color="auto" w:fill="auto"/>
          </w:tcPr>
          <w:p w14:paraId="6C0671FD" w14:textId="77777777" w:rsidR="00985F69" w:rsidRPr="003B50CE" w:rsidRDefault="00985F69" w:rsidP="008C6E68">
            <w:pPr>
              <w:spacing w:line="300" w:lineRule="auto"/>
              <w:rPr>
                <w:sz w:val="20"/>
                <w:szCs w:val="20"/>
              </w:rPr>
            </w:pPr>
            <w:r w:rsidRPr="003B50CE">
              <w:rPr>
                <w:sz w:val="20"/>
                <w:szCs w:val="20"/>
              </w:rPr>
              <w:t>(określenie wymaganego wskaźnika – stosunek X do Y</w:t>
            </w:r>
            <w:r w:rsidRPr="003B50CE">
              <w:rPr>
                <w:rStyle w:val="Odwoanieprzypisudolnego"/>
                <w:sz w:val="20"/>
                <w:szCs w:val="20"/>
              </w:rPr>
              <w:footnoteReference w:id="36"/>
            </w:r>
            <w:r w:rsidRPr="003B50CE">
              <w:rPr>
                <w:sz w:val="20"/>
                <w:szCs w:val="20"/>
              </w:rPr>
              <w:t xml:space="preserve"> – oraz wartość):</w:t>
            </w:r>
            <w:r w:rsidRPr="003B50CE">
              <w:rPr>
                <w:sz w:val="20"/>
                <w:szCs w:val="20"/>
              </w:rPr>
              <w:br/>
              <w:t>[……], [……]</w:t>
            </w:r>
            <w:r w:rsidRPr="003B50CE">
              <w:rPr>
                <w:rStyle w:val="Odwoanieprzypisudolnego"/>
                <w:sz w:val="20"/>
                <w:szCs w:val="20"/>
              </w:rPr>
              <w:footnoteReference w:id="37"/>
            </w:r>
            <w:r w:rsidRPr="003B50CE">
              <w:rPr>
                <w:sz w:val="20"/>
                <w:szCs w:val="20"/>
              </w:rPr>
              <w:br/>
            </w:r>
            <w:r w:rsidRPr="003B50CE">
              <w:rPr>
                <w:i/>
                <w:sz w:val="20"/>
                <w:szCs w:val="20"/>
              </w:rPr>
              <w:br/>
            </w:r>
            <w:r w:rsidRPr="003B50CE">
              <w:rPr>
                <w:sz w:val="20"/>
                <w:szCs w:val="20"/>
              </w:rPr>
              <w:t>(adres internetowy, wydający urząd lub organ, dokładne dane referencyjne dokumentacji): [……][……][……]</w:t>
            </w:r>
          </w:p>
        </w:tc>
      </w:tr>
      <w:tr w:rsidR="00985F69" w:rsidRPr="003B50CE" w14:paraId="50A5395A" w14:textId="77777777" w:rsidTr="008C6E68">
        <w:trPr>
          <w:jc w:val="center"/>
        </w:trPr>
        <w:tc>
          <w:tcPr>
            <w:tcW w:w="5216" w:type="dxa"/>
            <w:shd w:val="clear" w:color="auto" w:fill="auto"/>
          </w:tcPr>
          <w:p w14:paraId="6C5AAA32" w14:textId="77777777" w:rsidR="00985F69" w:rsidRPr="003B50CE" w:rsidRDefault="00985F69" w:rsidP="008C6E68">
            <w:pPr>
              <w:spacing w:line="300" w:lineRule="auto"/>
              <w:rPr>
                <w:sz w:val="20"/>
                <w:szCs w:val="20"/>
              </w:rPr>
            </w:pPr>
            <w:r w:rsidRPr="003B50CE">
              <w:rPr>
                <w:sz w:val="20"/>
                <w:szCs w:val="20"/>
              </w:rPr>
              <w:t xml:space="preserve">5) W ramach </w:t>
            </w:r>
            <w:r w:rsidRPr="003B50CE">
              <w:rPr>
                <w:b/>
                <w:sz w:val="20"/>
                <w:szCs w:val="20"/>
              </w:rPr>
              <w:t>ubezpieczenia z tytułu ryzyka zawodowego</w:t>
            </w:r>
            <w:r w:rsidRPr="003B50CE">
              <w:rPr>
                <w:sz w:val="20"/>
                <w:szCs w:val="20"/>
              </w:rPr>
              <w:t xml:space="preserve"> wykonawca jest ubezpieczony na następującą kwotę:</w:t>
            </w:r>
            <w:r w:rsidRPr="003B50CE">
              <w:rPr>
                <w:sz w:val="20"/>
                <w:szCs w:val="20"/>
              </w:rPr>
              <w:br/>
            </w:r>
            <w:r w:rsidRPr="003B50CE">
              <w:rPr>
                <w:rStyle w:val="NormalBoldChar"/>
                <w:rFonts w:eastAsia="Calibri"/>
                <w:b w:val="0"/>
                <w:sz w:val="20"/>
              </w:rPr>
              <w:t>Jeżeli t</w:t>
            </w:r>
            <w:r w:rsidRPr="003B50CE">
              <w:rPr>
                <w:sz w:val="20"/>
                <w:szCs w:val="20"/>
              </w:rPr>
              <w:t>e informacje są dostępne w formie elektronicznej, proszę wskazać:</w:t>
            </w:r>
          </w:p>
        </w:tc>
        <w:tc>
          <w:tcPr>
            <w:tcW w:w="4645" w:type="dxa"/>
            <w:shd w:val="clear" w:color="auto" w:fill="auto"/>
          </w:tcPr>
          <w:p w14:paraId="6D4023AB" w14:textId="77777777" w:rsidR="00985F69" w:rsidRPr="003B50CE" w:rsidRDefault="00985F69" w:rsidP="008C6E68">
            <w:pPr>
              <w:spacing w:line="300" w:lineRule="auto"/>
              <w:rPr>
                <w:sz w:val="20"/>
                <w:szCs w:val="20"/>
              </w:rPr>
            </w:pPr>
            <w:r w:rsidRPr="003B50CE">
              <w:rPr>
                <w:sz w:val="20"/>
                <w:szCs w:val="20"/>
              </w:rPr>
              <w:t>[……] […] waluta</w:t>
            </w:r>
            <w:r w:rsidRPr="003B50CE">
              <w:rPr>
                <w:sz w:val="20"/>
                <w:szCs w:val="20"/>
              </w:rPr>
              <w:br/>
            </w:r>
            <w:r w:rsidRPr="003B50CE">
              <w:rPr>
                <w:sz w:val="20"/>
                <w:szCs w:val="20"/>
              </w:rPr>
              <w:br/>
              <w:t>(adres internetowy, wydający urząd lub organ, dokładne dane referencyjne dokumentacji): [……][……][……]</w:t>
            </w:r>
          </w:p>
        </w:tc>
      </w:tr>
      <w:tr w:rsidR="00985F69" w:rsidRPr="003B50CE" w14:paraId="3A12E128" w14:textId="77777777" w:rsidTr="008C6E68">
        <w:trPr>
          <w:jc w:val="center"/>
        </w:trPr>
        <w:tc>
          <w:tcPr>
            <w:tcW w:w="5216" w:type="dxa"/>
            <w:shd w:val="clear" w:color="auto" w:fill="auto"/>
          </w:tcPr>
          <w:p w14:paraId="6D9610A1" w14:textId="77777777" w:rsidR="00985F69" w:rsidRPr="003B50CE" w:rsidRDefault="00985F69" w:rsidP="008C6E68">
            <w:pPr>
              <w:spacing w:line="300" w:lineRule="auto"/>
              <w:rPr>
                <w:sz w:val="20"/>
                <w:szCs w:val="20"/>
              </w:rPr>
            </w:pPr>
            <w:r w:rsidRPr="003B50CE">
              <w:rPr>
                <w:sz w:val="20"/>
                <w:szCs w:val="20"/>
              </w:rPr>
              <w:t xml:space="preserve">6) W odniesieniu do </w:t>
            </w:r>
            <w:r w:rsidRPr="003B50CE">
              <w:rPr>
                <w:b/>
                <w:sz w:val="20"/>
                <w:szCs w:val="20"/>
              </w:rPr>
              <w:t>innych ewentualnych wymogów ekonomicznych lub finansowych</w:t>
            </w:r>
            <w:r w:rsidRPr="003B50CE">
              <w:rPr>
                <w:sz w:val="20"/>
                <w:szCs w:val="20"/>
              </w:rPr>
              <w:t>, które mogły zostać określone w stosownym ogłoszeniu lub dokumentach zamówienia, wykonawca oświadcza, że</w:t>
            </w:r>
            <w:r w:rsidRPr="003B50CE">
              <w:rPr>
                <w:sz w:val="20"/>
                <w:szCs w:val="20"/>
              </w:rPr>
              <w:br/>
              <w:t xml:space="preserve">Jeżeli odnośna dokumentacja, która </w:t>
            </w:r>
            <w:r w:rsidRPr="003B50CE">
              <w:rPr>
                <w:b/>
                <w:sz w:val="20"/>
                <w:szCs w:val="20"/>
              </w:rPr>
              <w:t>mogła</w:t>
            </w:r>
            <w:r w:rsidRPr="003B50CE">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3108CFA6"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bl>
    <w:p w14:paraId="01548AC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Zdolność techniczna i zawodowa</w:t>
      </w:r>
    </w:p>
    <w:p w14:paraId="235DE16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5CFE176A" w14:textId="77777777" w:rsidTr="008C6E68">
        <w:trPr>
          <w:jc w:val="center"/>
        </w:trPr>
        <w:tc>
          <w:tcPr>
            <w:tcW w:w="5216" w:type="dxa"/>
            <w:shd w:val="clear" w:color="auto" w:fill="auto"/>
          </w:tcPr>
          <w:p w14:paraId="639DA4E1" w14:textId="77777777" w:rsidR="00985F69" w:rsidRPr="003B50CE" w:rsidRDefault="00985F69" w:rsidP="008C6E68">
            <w:pPr>
              <w:spacing w:line="300" w:lineRule="auto"/>
              <w:rPr>
                <w:b/>
                <w:sz w:val="20"/>
                <w:szCs w:val="20"/>
              </w:rPr>
            </w:pPr>
            <w:bookmarkStart w:id="39" w:name="_DV_M4300"/>
            <w:bookmarkStart w:id="40" w:name="_DV_M4301"/>
            <w:bookmarkEnd w:id="39"/>
            <w:bookmarkEnd w:id="40"/>
            <w:r w:rsidRPr="003B50CE">
              <w:rPr>
                <w:b/>
                <w:sz w:val="20"/>
                <w:szCs w:val="20"/>
              </w:rPr>
              <w:t>Zdolność techniczna i zawodowa</w:t>
            </w:r>
          </w:p>
        </w:tc>
        <w:tc>
          <w:tcPr>
            <w:tcW w:w="4645" w:type="dxa"/>
            <w:shd w:val="clear" w:color="auto" w:fill="auto"/>
          </w:tcPr>
          <w:p w14:paraId="31CB3D5E"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9EDCC48" w14:textId="77777777" w:rsidTr="008C6E68">
        <w:trPr>
          <w:jc w:val="center"/>
        </w:trPr>
        <w:tc>
          <w:tcPr>
            <w:tcW w:w="5216" w:type="dxa"/>
            <w:shd w:val="clear" w:color="auto" w:fill="auto"/>
          </w:tcPr>
          <w:p w14:paraId="1AD5164D" w14:textId="77777777" w:rsidR="00985F69" w:rsidRPr="003B50CE" w:rsidRDefault="00985F69" w:rsidP="008C6E68">
            <w:pPr>
              <w:spacing w:line="300" w:lineRule="auto"/>
              <w:rPr>
                <w:sz w:val="20"/>
                <w:szCs w:val="20"/>
              </w:rPr>
            </w:pPr>
            <w:r w:rsidRPr="003B50CE">
              <w:rPr>
                <w:sz w:val="20"/>
                <w:szCs w:val="20"/>
                <w:shd w:val="clear" w:color="auto" w:fill="FFFFFF"/>
              </w:rPr>
              <w:t xml:space="preserve">1a) Jedynie w odniesieniu do </w:t>
            </w:r>
            <w:r w:rsidRPr="003B50CE">
              <w:rPr>
                <w:b/>
                <w:sz w:val="20"/>
                <w:szCs w:val="20"/>
                <w:shd w:val="clear" w:color="auto" w:fill="FFFFFF"/>
              </w:rPr>
              <w:t>zamówień publicznych na roboty budowlane</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38"/>
            </w:r>
            <w:r w:rsidRPr="003B50CE">
              <w:rPr>
                <w:sz w:val="20"/>
                <w:szCs w:val="20"/>
              </w:rPr>
              <w:t xml:space="preserve"> wykonawca </w:t>
            </w:r>
            <w:r w:rsidRPr="003B50CE">
              <w:rPr>
                <w:b/>
                <w:sz w:val="20"/>
                <w:szCs w:val="20"/>
              </w:rPr>
              <w:t>wykonał następujące roboty budowlane określonego rodzaju</w:t>
            </w:r>
            <w:r w:rsidRPr="003B50CE">
              <w:rPr>
                <w:sz w:val="20"/>
                <w:szCs w:val="20"/>
              </w:rPr>
              <w:t xml:space="preserve">: </w:t>
            </w:r>
            <w:r w:rsidRPr="003B50CE">
              <w:rPr>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BC544D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r w:rsidRPr="003B50CE">
              <w:rPr>
                <w:sz w:val="20"/>
                <w:szCs w:val="20"/>
              </w:rPr>
              <w:br/>
              <w:t>Roboty budowlane: [……]</w:t>
            </w:r>
            <w:r w:rsidRPr="003B50CE">
              <w:rPr>
                <w:sz w:val="20"/>
                <w:szCs w:val="20"/>
              </w:rPr>
              <w:br/>
            </w:r>
            <w:r w:rsidRPr="003B50CE">
              <w:rPr>
                <w:sz w:val="20"/>
                <w:szCs w:val="20"/>
              </w:rPr>
              <w:br/>
              <w:t>(adres internetowy, wydający urząd lub organ, dokładne dane referencyjne dokumentacji): [……][……][……]</w:t>
            </w:r>
          </w:p>
        </w:tc>
      </w:tr>
      <w:tr w:rsidR="00985F69" w:rsidRPr="003B50CE" w14:paraId="779463E3" w14:textId="77777777" w:rsidTr="008C6E68">
        <w:trPr>
          <w:jc w:val="center"/>
        </w:trPr>
        <w:tc>
          <w:tcPr>
            <w:tcW w:w="5216" w:type="dxa"/>
            <w:shd w:val="clear" w:color="auto" w:fill="auto"/>
          </w:tcPr>
          <w:p w14:paraId="12C2D594" w14:textId="77777777" w:rsidR="00985F69" w:rsidRPr="003B50CE" w:rsidRDefault="00985F69" w:rsidP="008C6E68">
            <w:pPr>
              <w:spacing w:line="300" w:lineRule="auto"/>
              <w:rPr>
                <w:sz w:val="20"/>
                <w:szCs w:val="20"/>
                <w:shd w:val="clear" w:color="auto" w:fill="BFBFBF"/>
              </w:rPr>
            </w:pPr>
            <w:r w:rsidRPr="003B50CE">
              <w:rPr>
                <w:sz w:val="20"/>
                <w:szCs w:val="20"/>
                <w:shd w:val="clear" w:color="auto" w:fill="FFFFFF"/>
              </w:rPr>
              <w:t xml:space="preserve">1b) Jedynie w odniesieniu do </w:t>
            </w:r>
            <w:r w:rsidRPr="003B50CE">
              <w:rPr>
                <w:b/>
                <w:sz w:val="20"/>
                <w:szCs w:val="20"/>
                <w:shd w:val="clear" w:color="auto" w:fill="FFFFFF"/>
              </w:rPr>
              <w:t>zamówień publicznych na dostawy i zamówień publicznych na usługi</w:t>
            </w:r>
            <w:r w:rsidRPr="003B50CE">
              <w:rPr>
                <w:sz w:val="20"/>
                <w:szCs w:val="20"/>
                <w:shd w:val="clear" w:color="auto" w:fill="FFFFFF"/>
              </w:rPr>
              <w:t>:</w:t>
            </w:r>
            <w:r w:rsidRPr="003B50CE">
              <w:rPr>
                <w:sz w:val="20"/>
                <w:szCs w:val="20"/>
                <w:shd w:val="clear" w:color="auto" w:fill="BFBFBF"/>
              </w:rPr>
              <w:br/>
            </w:r>
            <w:r w:rsidRPr="003B50CE">
              <w:rPr>
                <w:sz w:val="20"/>
                <w:szCs w:val="20"/>
              </w:rPr>
              <w:lastRenderedPageBreak/>
              <w:t>W okresie odniesienia</w:t>
            </w:r>
            <w:r w:rsidRPr="003B50CE">
              <w:rPr>
                <w:rStyle w:val="Odwoanieprzypisudolnego"/>
                <w:sz w:val="20"/>
                <w:szCs w:val="20"/>
              </w:rPr>
              <w:footnoteReference w:id="39"/>
            </w:r>
            <w:r w:rsidRPr="003B50CE">
              <w:rPr>
                <w:sz w:val="20"/>
                <w:szCs w:val="20"/>
              </w:rPr>
              <w:t xml:space="preserve"> wykonawca </w:t>
            </w:r>
            <w:r w:rsidRPr="003B50CE">
              <w:rPr>
                <w:b/>
                <w:sz w:val="20"/>
                <w:szCs w:val="20"/>
              </w:rPr>
              <w:t>zrealizował następujące główne dostawy określonego rodzaju lub wyświadczył następujące główne usługi określonego rodzaju</w:t>
            </w:r>
            <w:r w:rsidRPr="003B50CE">
              <w:rPr>
                <w:sz w:val="20"/>
                <w:szCs w:val="20"/>
              </w:rPr>
              <w:t>:</w:t>
            </w:r>
            <w:r w:rsidRPr="003B50CE">
              <w:rPr>
                <w:b/>
                <w:sz w:val="20"/>
                <w:szCs w:val="20"/>
              </w:rPr>
              <w:t xml:space="preserve"> </w:t>
            </w:r>
            <w:r w:rsidRPr="003B50CE">
              <w:rPr>
                <w:sz w:val="20"/>
                <w:szCs w:val="20"/>
              </w:rPr>
              <w:t>Przy sporządzaniu wykazu proszę podać kwoty, daty i odbiorców, zarówno publicznych, jak i prywatnych</w:t>
            </w:r>
            <w:r w:rsidRPr="003B50CE">
              <w:rPr>
                <w:rStyle w:val="Odwoanieprzypisudolnego"/>
                <w:sz w:val="20"/>
                <w:szCs w:val="20"/>
              </w:rPr>
              <w:footnoteReference w:id="40"/>
            </w:r>
            <w:r w:rsidRPr="003B50CE">
              <w:rPr>
                <w:sz w:val="20"/>
                <w:szCs w:val="20"/>
              </w:rPr>
              <w:t>:</w:t>
            </w:r>
          </w:p>
        </w:tc>
        <w:tc>
          <w:tcPr>
            <w:tcW w:w="4645" w:type="dxa"/>
            <w:shd w:val="clear" w:color="auto" w:fill="auto"/>
          </w:tcPr>
          <w:p w14:paraId="57884610" w14:textId="77777777" w:rsidR="00985F69" w:rsidRPr="003B50CE" w:rsidRDefault="00985F69" w:rsidP="008C6E68">
            <w:pPr>
              <w:spacing w:line="300" w:lineRule="auto"/>
              <w:rPr>
                <w:sz w:val="20"/>
                <w:szCs w:val="20"/>
              </w:rPr>
            </w:pPr>
            <w:r w:rsidRPr="003B50CE">
              <w:rPr>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5F69" w:rsidRPr="003B50CE" w14:paraId="27AA24A2" w14:textId="77777777" w:rsidTr="008C6E68">
              <w:tc>
                <w:tcPr>
                  <w:tcW w:w="1336" w:type="dxa"/>
                  <w:shd w:val="clear" w:color="auto" w:fill="auto"/>
                </w:tcPr>
                <w:p w14:paraId="21F4AF9A" w14:textId="77777777" w:rsidR="00985F69" w:rsidRPr="003B50CE" w:rsidRDefault="00985F69" w:rsidP="008C6E68">
                  <w:pPr>
                    <w:spacing w:line="300" w:lineRule="auto"/>
                    <w:rPr>
                      <w:sz w:val="20"/>
                      <w:szCs w:val="20"/>
                    </w:rPr>
                  </w:pPr>
                  <w:r w:rsidRPr="003B50CE">
                    <w:rPr>
                      <w:sz w:val="20"/>
                      <w:szCs w:val="20"/>
                    </w:rPr>
                    <w:lastRenderedPageBreak/>
                    <w:t>Opis</w:t>
                  </w:r>
                </w:p>
              </w:tc>
              <w:tc>
                <w:tcPr>
                  <w:tcW w:w="936" w:type="dxa"/>
                  <w:shd w:val="clear" w:color="auto" w:fill="auto"/>
                </w:tcPr>
                <w:p w14:paraId="43016DFA" w14:textId="77777777" w:rsidR="00985F69" w:rsidRPr="003B50CE" w:rsidRDefault="00985F69" w:rsidP="008C6E68">
                  <w:pPr>
                    <w:spacing w:line="300" w:lineRule="auto"/>
                    <w:rPr>
                      <w:sz w:val="20"/>
                      <w:szCs w:val="20"/>
                    </w:rPr>
                  </w:pPr>
                  <w:r w:rsidRPr="003B50CE">
                    <w:rPr>
                      <w:sz w:val="20"/>
                      <w:szCs w:val="20"/>
                    </w:rPr>
                    <w:t>Kwoty</w:t>
                  </w:r>
                </w:p>
              </w:tc>
              <w:tc>
                <w:tcPr>
                  <w:tcW w:w="724" w:type="dxa"/>
                  <w:shd w:val="clear" w:color="auto" w:fill="auto"/>
                </w:tcPr>
                <w:p w14:paraId="28E4F127" w14:textId="77777777" w:rsidR="00985F69" w:rsidRPr="003B50CE" w:rsidRDefault="00985F69" w:rsidP="008C6E68">
                  <w:pPr>
                    <w:spacing w:line="300" w:lineRule="auto"/>
                    <w:rPr>
                      <w:sz w:val="20"/>
                      <w:szCs w:val="20"/>
                    </w:rPr>
                  </w:pPr>
                  <w:r w:rsidRPr="003B50CE">
                    <w:rPr>
                      <w:sz w:val="20"/>
                      <w:szCs w:val="20"/>
                    </w:rPr>
                    <w:t>Daty</w:t>
                  </w:r>
                </w:p>
              </w:tc>
              <w:tc>
                <w:tcPr>
                  <w:tcW w:w="1149" w:type="dxa"/>
                  <w:shd w:val="clear" w:color="auto" w:fill="auto"/>
                </w:tcPr>
                <w:p w14:paraId="72043D22" w14:textId="77777777" w:rsidR="00985F69" w:rsidRPr="003B50CE" w:rsidRDefault="00985F69" w:rsidP="008C6E68">
                  <w:pPr>
                    <w:spacing w:line="300" w:lineRule="auto"/>
                    <w:rPr>
                      <w:sz w:val="20"/>
                      <w:szCs w:val="20"/>
                    </w:rPr>
                  </w:pPr>
                  <w:r w:rsidRPr="003B50CE">
                    <w:rPr>
                      <w:sz w:val="20"/>
                      <w:szCs w:val="20"/>
                    </w:rPr>
                    <w:t>Odbiorcy</w:t>
                  </w:r>
                </w:p>
              </w:tc>
            </w:tr>
            <w:tr w:rsidR="00985F69" w:rsidRPr="003B50CE" w14:paraId="1712E2F4" w14:textId="77777777" w:rsidTr="008C6E68">
              <w:tc>
                <w:tcPr>
                  <w:tcW w:w="1336" w:type="dxa"/>
                  <w:shd w:val="clear" w:color="auto" w:fill="auto"/>
                </w:tcPr>
                <w:p w14:paraId="454C2841" w14:textId="77777777" w:rsidR="00985F69" w:rsidRPr="003B50CE" w:rsidRDefault="00985F69" w:rsidP="008C6E68">
                  <w:pPr>
                    <w:spacing w:line="300" w:lineRule="auto"/>
                    <w:rPr>
                      <w:sz w:val="20"/>
                      <w:szCs w:val="20"/>
                    </w:rPr>
                  </w:pPr>
                </w:p>
              </w:tc>
              <w:tc>
                <w:tcPr>
                  <w:tcW w:w="936" w:type="dxa"/>
                  <w:shd w:val="clear" w:color="auto" w:fill="auto"/>
                </w:tcPr>
                <w:p w14:paraId="15B11172" w14:textId="77777777" w:rsidR="00985F69" w:rsidRPr="003B50CE" w:rsidRDefault="00985F69" w:rsidP="008C6E68">
                  <w:pPr>
                    <w:spacing w:line="300" w:lineRule="auto"/>
                    <w:rPr>
                      <w:sz w:val="20"/>
                      <w:szCs w:val="20"/>
                    </w:rPr>
                  </w:pPr>
                </w:p>
              </w:tc>
              <w:tc>
                <w:tcPr>
                  <w:tcW w:w="724" w:type="dxa"/>
                  <w:shd w:val="clear" w:color="auto" w:fill="auto"/>
                </w:tcPr>
                <w:p w14:paraId="44F6EEFF" w14:textId="77777777" w:rsidR="00985F69" w:rsidRPr="003B50CE" w:rsidRDefault="00985F69" w:rsidP="008C6E68">
                  <w:pPr>
                    <w:spacing w:line="300" w:lineRule="auto"/>
                    <w:rPr>
                      <w:sz w:val="20"/>
                      <w:szCs w:val="20"/>
                    </w:rPr>
                  </w:pPr>
                </w:p>
              </w:tc>
              <w:tc>
                <w:tcPr>
                  <w:tcW w:w="1149" w:type="dxa"/>
                  <w:shd w:val="clear" w:color="auto" w:fill="auto"/>
                </w:tcPr>
                <w:p w14:paraId="503B8966" w14:textId="77777777" w:rsidR="00985F69" w:rsidRPr="003B50CE" w:rsidRDefault="00985F69" w:rsidP="008C6E68">
                  <w:pPr>
                    <w:spacing w:line="300" w:lineRule="auto"/>
                    <w:rPr>
                      <w:sz w:val="20"/>
                      <w:szCs w:val="20"/>
                    </w:rPr>
                  </w:pPr>
                </w:p>
              </w:tc>
            </w:tr>
          </w:tbl>
          <w:p w14:paraId="4A995666" w14:textId="77777777" w:rsidR="00985F69" w:rsidRPr="003B50CE" w:rsidRDefault="00985F69" w:rsidP="008C6E68">
            <w:pPr>
              <w:spacing w:line="300" w:lineRule="auto"/>
              <w:rPr>
                <w:sz w:val="20"/>
                <w:szCs w:val="20"/>
              </w:rPr>
            </w:pPr>
          </w:p>
        </w:tc>
      </w:tr>
      <w:tr w:rsidR="00985F69" w:rsidRPr="003B50CE" w14:paraId="34774FED" w14:textId="77777777" w:rsidTr="008C6E68">
        <w:trPr>
          <w:jc w:val="center"/>
        </w:trPr>
        <w:tc>
          <w:tcPr>
            <w:tcW w:w="5216" w:type="dxa"/>
            <w:shd w:val="clear" w:color="auto" w:fill="auto"/>
          </w:tcPr>
          <w:p w14:paraId="12C8FDB1" w14:textId="77777777" w:rsidR="00985F69" w:rsidRPr="003B50CE" w:rsidRDefault="00985F69" w:rsidP="008C6E68">
            <w:pPr>
              <w:spacing w:line="300" w:lineRule="auto"/>
              <w:rPr>
                <w:sz w:val="20"/>
                <w:szCs w:val="20"/>
                <w:shd w:val="clear" w:color="auto" w:fill="BFBFBF"/>
              </w:rPr>
            </w:pPr>
            <w:r w:rsidRPr="003B50CE">
              <w:rPr>
                <w:sz w:val="20"/>
                <w:szCs w:val="20"/>
              </w:rPr>
              <w:lastRenderedPageBreak/>
              <w:t xml:space="preserve">2) Może skorzystać z usług następujących </w:t>
            </w:r>
            <w:r w:rsidRPr="003B50CE">
              <w:rPr>
                <w:b/>
                <w:sz w:val="20"/>
                <w:szCs w:val="20"/>
              </w:rPr>
              <w:t>pracowników technicznych lub służb technicznych</w:t>
            </w:r>
            <w:r w:rsidRPr="003B50CE">
              <w:rPr>
                <w:rStyle w:val="Odwoanieprzypisudolnego"/>
                <w:b/>
                <w:sz w:val="20"/>
                <w:szCs w:val="20"/>
              </w:rPr>
              <w:footnoteReference w:id="41"/>
            </w:r>
            <w:r w:rsidRPr="003B50CE">
              <w:rPr>
                <w:sz w:val="20"/>
                <w:szCs w:val="20"/>
              </w:rPr>
              <w:t>, w szczególności tych odpowiedzialnych za kontrolę jakości:</w:t>
            </w:r>
            <w:r w:rsidRPr="003B50CE">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3B93D73"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t>[……]</w:t>
            </w:r>
          </w:p>
        </w:tc>
      </w:tr>
      <w:tr w:rsidR="00985F69" w:rsidRPr="003B50CE" w14:paraId="03834387" w14:textId="77777777" w:rsidTr="008C6E68">
        <w:trPr>
          <w:jc w:val="center"/>
        </w:trPr>
        <w:tc>
          <w:tcPr>
            <w:tcW w:w="5216" w:type="dxa"/>
            <w:shd w:val="clear" w:color="auto" w:fill="auto"/>
          </w:tcPr>
          <w:p w14:paraId="60420732" w14:textId="77777777" w:rsidR="00985F69" w:rsidRPr="003B50CE" w:rsidRDefault="00985F69" w:rsidP="008C6E68">
            <w:pPr>
              <w:spacing w:line="300" w:lineRule="auto"/>
              <w:rPr>
                <w:sz w:val="20"/>
                <w:szCs w:val="20"/>
              </w:rPr>
            </w:pPr>
            <w:r w:rsidRPr="003B50CE">
              <w:rPr>
                <w:sz w:val="20"/>
                <w:szCs w:val="20"/>
              </w:rPr>
              <w:t xml:space="preserve">3) Korzysta z następujących </w:t>
            </w:r>
            <w:r w:rsidRPr="003B50CE">
              <w:rPr>
                <w:b/>
                <w:sz w:val="20"/>
                <w:szCs w:val="20"/>
              </w:rPr>
              <w:t>urządzeń technicznych oraz środków w celu zapewnienia jakości</w:t>
            </w:r>
            <w:r w:rsidRPr="003B50CE">
              <w:rPr>
                <w:sz w:val="20"/>
                <w:szCs w:val="20"/>
              </w:rPr>
              <w:t xml:space="preserve">, a jego </w:t>
            </w:r>
            <w:r w:rsidRPr="003B50CE">
              <w:rPr>
                <w:b/>
                <w:sz w:val="20"/>
                <w:szCs w:val="20"/>
              </w:rPr>
              <w:t>zaplecze naukowo-badawcze</w:t>
            </w:r>
            <w:r w:rsidRPr="003B50CE">
              <w:rPr>
                <w:sz w:val="20"/>
                <w:szCs w:val="20"/>
              </w:rPr>
              <w:t xml:space="preserve"> jest następujące:</w:t>
            </w:r>
          </w:p>
        </w:tc>
        <w:tc>
          <w:tcPr>
            <w:tcW w:w="4645" w:type="dxa"/>
            <w:shd w:val="clear" w:color="auto" w:fill="auto"/>
          </w:tcPr>
          <w:p w14:paraId="601AE9AC"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E27E95B" w14:textId="77777777" w:rsidTr="008C6E68">
        <w:trPr>
          <w:jc w:val="center"/>
        </w:trPr>
        <w:tc>
          <w:tcPr>
            <w:tcW w:w="5216" w:type="dxa"/>
            <w:shd w:val="clear" w:color="auto" w:fill="auto"/>
          </w:tcPr>
          <w:p w14:paraId="5DC255ED" w14:textId="77777777" w:rsidR="00985F69" w:rsidRPr="003B50CE" w:rsidRDefault="00985F69" w:rsidP="008C6E68">
            <w:pPr>
              <w:spacing w:line="300" w:lineRule="auto"/>
              <w:rPr>
                <w:sz w:val="20"/>
                <w:szCs w:val="20"/>
              </w:rPr>
            </w:pPr>
            <w:r w:rsidRPr="003B50CE">
              <w:rPr>
                <w:sz w:val="20"/>
                <w:szCs w:val="20"/>
              </w:rPr>
              <w:t xml:space="preserve">4) Podczas realizacji zamówienia będzie mógł stosować następujące systemy </w:t>
            </w:r>
            <w:r w:rsidRPr="003B50CE">
              <w:rPr>
                <w:b/>
                <w:sz w:val="20"/>
                <w:szCs w:val="20"/>
              </w:rPr>
              <w:t>zarządzania łańcuchem dostaw</w:t>
            </w:r>
            <w:r w:rsidRPr="003B50CE">
              <w:rPr>
                <w:sz w:val="20"/>
                <w:szCs w:val="20"/>
              </w:rPr>
              <w:t xml:space="preserve"> i śledzenia łańcucha dostaw:</w:t>
            </w:r>
          </w:p>
        </w:tc>
        <w:tc>
          <w:tcPr>
            <w:tcW w:w="4645" w:type="dxa"/>
            <w:shd w:val="clear" w:color="auto" w:fill="auto"/>
          </w:tcPr>
          <w:p w14:paraId="036754AB"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A2539A5" w14:textId="77777777" w:rsidTr="008C6E68">
        <w:trPr>
          <w:jc w:val="center"/>
        </w:trPr>
        <w:tc>
          <w:tcPr>
            <w:tcW w:w="5216" w:type="dxa"/>
            <w:shd w:val="clear" w:color="auto" w:fill="auto"/>
          </w:tcPr>
          <w:p w14:paraId="4C301B9A" w14:textId="77777777" w:rsidR="00985F69" w:rsidRPr="003B50CE" w:rsidRDefault="00985F69" w:rsidP="008C6E68">
            <w:pPr>
              <w:spacing w:line="300" w:lineRule="auto"/>
              <w:rPr>
                <w:sz w:val="20"/>
                <w:szCs w:val="20"/>
              </w:rPr>
            </w:pPr>
            <w:r w:rsidRPr="003B50CE">
              <w:rPr>
                <w:sz w:val="20"/>
                <w:szCs w:val="20"/>
                <w:shd w:val="clear" w:color="auto" w:fill="FFFFFF"/>
              </w:rPr>
              <w:t>5)</w:t>
            </w:r>
            <w:r w:rsidRPr="003B50CE">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B50CE">
              <w:rPr>
                <w:b/>
                <w:sz w:val="20"/>
                <w:szCs w:val="20"/>
                <w:shd w:val="clear" w:color="auto" w:fill="BFBFBF"/>
              </w:rPr>
              <w:br/>
            </w:r>
            <w:r w:rsidRPr="003B50CE">
              <w:rPr>
                <w:sz w:val="20"/>
                <w:szCs w:val="20"/>
              </w:rPr>
              <w:t xml:space="preserve">Czy wykonawca </w:t>
            </w:r>
            <w:r w:rsidRPr="003B50CE">
              <w:rPr>
                <w:b/>
                <w:sz w:val="20"/>
                <w:szCs w:val="20"/>
              </w:rPr>
              <w:t>zezwoli</w:t>
            </w:r>
            <w:r w:rsidRPr="003B50CE">
              <w:rPr>
                <w:sz w:val="20"/>
                <w:szCs w:val="20"/>
              </w:rPr>
              <w:t xml:space="preserve"> na przeprowadzenie </w:t>
            </w:r>
            <w:r w:rsidRPr="003B50CE">
              <w:rPr>
                <w:b/>
                <w:sz w:val="20"/>
                <w:szCs w:val="20"/>
              </w:rPr>
              <w:t>kontroli</w:t>
            </w:r>
            <w:r w:rsidRPr="003B50CE">
              <w:rPr>
                <w:rStyle w:val="Odwoanieprzypisudolnego"/>
                <w:b/>
                <w:sz w:val="20"/>
                <w:szCs w:val="20"/>
              </w:rPr>
              <w:footnoteReference w:id="42"/>
            </w:r>
            <w:r w:rsidRPr="003B50CE">
              <w:rPr>
                <w:sz w:val="20"/>
                <w:szCs w:val="20"/>
              </w:rPr>
              <w:t xml:space="preserve"> swoich </w:t>
            </w:r>
            <w:r w:rsidRPr="003B50CE">
              <w:rPr>
                <w:b/>
                <w:sz w:val="20"/>
                <w:szCs w:val="20"/>
              </w:rPr>
              <w:t>zdolności produkcyjnych</w:t>
            </w:r>
            <w:r w:rsidRPr="003B50CE">
              <w:rPr>
                <w:sz w:val="20"/>
                <w:szCs w:val="20"/>
              </w:rPr>
              <w:t xml:space="preserve"> lub </w:t>
            </w:r>
            <w:r w:rsidRPr="003B50CE">
              <w:rPr>
                <w:b/>
                <w:sz w:val="20"/>
                <w:szCs w:val="20"/>
              </w:rPr>
              <w:t>zdolności technicznych</w:t>
            </w:r>
            <w:r w:rsidRPr="003B50CE">
              <w:rPr>
                <w:sz w:val="20"/>
                <w:szCs w:val="20"/>
              </w:rPr>
              <w:t xml:space="preserve">, a w razie konieczności także dostępnych mu </w:t>
            </w:r>
            <w:r w:rsidRPr="003B50CE">
              <w:rPr>
                <w:b/>
                <w:sz w:val="20"/>
                <w:szCs w:val="20"/>
              </w:rPr>
              <w:t>środków naukowych i badawczych</w:t>
            </w:r>
            <w:r w:rsidRPr="003B50CE">
              <w:rPr>
                <w:sz w:val="20"/>
                <w:szCs w:val="20"/>
              </w:rPr>
              <w:t xml:space="preserve">, jak również </w:t>
            </w:r>
            <w:r w:rsidRPr="003B50CE">
              <w:rPr>
                <w:b/>
                <w:sz w:val="20"/>
                <w:szCs w:val="20"/>
              </w:rPr>
              <w:t>środków kontroli jakości</w:t>
            </w:r>
            <w:r w:rsidRPr="003B50CE">
              <w:rPr>
                <w:sz w:val="20"/>
                <w:szCs w:val="20"/>
              </w:rPr>
              <w:t>?</w:t>
            </w:r>
          </w:p>
        </w:tc>
        <w:tc>
          <w:tcPr>
            <w:tcW w:w="4645" w:type="dxa"/>
            <w:shd w:val="clear" w:color="auto" w:fill="auto"/>
          </w:tcPr>
          <w:p w14:paraId="6C9FD116" w14:textId="77777777" w:rsidR="00985F69" w:rsidRPr="003B50CE" w:rsidRDefault="00985F69" w:rsidP="008C6E68">
            <w:pPr>
              <w:spacing w:line="300" w:lineRule="auto"/>
              <w:rPr>
                <w:sz w:val="20"/>
                <w:szCs w:val="20"/>
              </w:rPr>
            </w:pPr>
            <w:r w:rsidRPr="003B50CE">
              <w:rPr>
                <w:sz w:val="20"/>
                <w:szCs w:val="20"/>
              </w:rPr>
              <w:br/>
            </w:r>
            <w:r w:rsidRPr="003B50CE">
              <w:rPr>
                <w:sz w:val="20"/>
                <w:szCs w:val="20"/>
              </w:rPr>
              <w:br/>
            </w:r>
            <w:r w:rsidRPr="003B50CE">
              <w:rPr>
                <w:sz w:val="20"/>
                <w:szCs w:val="20"/>
              </w:rPr>
              <w:br/>
              <w:t>[] Tak [] Nie</w:t>
            </w:r>
          </w:p>
        </w:tc>
      </w:tr>
      <w:tr w:rsidR="00985F69" w:rsidRPr="003B50CE" w14:paraId="3D0C7AEF" w14:textId="77777777" w:rsidTr="008C6E68">
        <w:trPr>
          <w:jc w:val="center"/>
        </w:trPr>
        <w:tc>
          <w:tcPr>
            <w:tcW w:w="5216" w:type="dxa"/>
            <w:shd w:val="clear" w:color="auto" w:fill="auto"/>
          </w:tcPr>
          <w:p w14:paraId="11214423" w14:textId="77777777" w:rsidR="00985F69" w:rsidRPr="003B50CE" w:rsidRDefault="00985F69" w:rsidP="008C6E68">
            <w:pPr>
              <w:spacing w:line="300" w:lineRule="auto"/>
              <w:rPr>
                <w:b/>
                <w:sz w:val="20"/>
                <w:szCs w:val="20"/>
                <w:shd w:val="clear" w:color="auto" w:fill="BFBFBF"/>
              </w:rPr>
            </w:pPr>
            <w:r w:rsidRPr="003B50CE">
              <w:rPr>
                <w:sz w:val="20"/>
                <w:szCs w:val="20"/>
              </w:rPr>
              <w:t xml:space="preserve">6) Następującym </w:t>
            </w:r>
            <w:r w:rsidRPr="003B50CE">
              <w:rPr>
                <w:b/>
                <w:sz w:val="20"/>
                <w:szCs w:val="20"/>
              </w:rPr>
              <w:t>wykształceniem i kwalifikacjami zawodowymi</w:t>
            </w:r>
            <w:r w:rsidRPr="003B50CE">
              <w:rPr>
                <w:sz w:val="20"/>
                <w:szCs w:val="20"/>
              </w:rPr>
              <w:t xml:space="preserve"> legitymuje się:</w:t>
            </w:r>
            <w:r w:rsidRPr="003B50CE">
              <w:rPr>
                <w:sz w:val="20"/>
                <w:szCs w:val="20"/>
              </w:rPr>
              <w:br/>
              <w:t>a) sam usługodawca lub wykonawca:</w:t>
            </w:r>
            <w:r w:rsidRPr="003B50CE">
              <w:rPr>
                <w:sz w:val="20"/>
                <w:szCs w:val="20"/>
              </w:rPr>
              <w:br/>
            </w:r>
            <w:r w:rsidRPr="003B50CE">
              <w:rPr>
                <w:b/>
                <w:sz w:val="20"/>
                <w:szCs w:val="20"/>
              </w:rPr>
              <w:t>lub</w:t>
            </w:r>
            <w:r w:rsidRPr="003B50CE">
              <w:rPr>
                <w:sz w:val="20"/>
                <w:szCs w:val="20"/>
              </w:rPr>
              <w:t xml:space="preserve"> (w zależności od wymogów określonych w stosownym ogłoszeniu lub dokumentach zamówienia):</w:t>
            </w:r>
            <w:r w:rsidRPr="003B50CE">
              <w:rPr>
                <w:sz w:val="20"/>
                <w:szCs w:val="20"/>
              </w:rPr>
              <w:br/>
              <w:t>b) jego kadra kierownicza:</w:t>
            </w:r>
          </w:p>
        </w:tc>
        <w:tc>
          <w:tcPr>
            <w:tcW w:w="4645" w:type="dxa"/>
            <w:shd w:val="clear" w:color="auto" w:fill="auto"/>
          </w:tcPr>
          <w:p w14:paraId="443FBA59" w14:textId="77777777" w:rsidR="00985F69" w:rsidRDefault="00985F69" w:rsidP="008C6E68">
            <w:pPr>
              <w:spacing w:line="300" w:lineRule="auto"/>
              <w:rPr>
                <w:sz w:val="20"/>
                <w:szCs w:val="20"/>
              </w:rPr>
            </w:pPr>
            <w:r w:rsidRPr="003B50CE">
              <w:rPr>
                <w:sz w:val="20"/>
                <w:szCs w:val="20"/>
              </w:rPr>
              <w:t>a) [……]</w:t>
            </w:r>
            <w:r w:rsidRPr="003B50CE">
              <w:rPr>
                <w:sz w:val="20"/>
                <w:szCs w:val="20"/>
              </w:rPr>
              <w:br/>
            </w:r>
            <w:r w:rsidRPr="003B50CE">
              <w:rPr>
                <w:sz w:val="20"/>
                <w:szCs w:val="20"/>
              </w:rPr>
              <w:br/>
            </w:r>
            <w:r w:rsidRPr="003B50CE">
              <w:rPr>
                <w:sz w:val="20"/>
                <w:szCs w:val="20"/>
              </w:rPr>
              <w:br/>
            </w:r>
          </w:p>
          <w:p w14:paraId="5BDCB4AF" w14:textId="77777777" w:rsidR="00985F69" w:rsidRPr="003B50CE" w:rsidRDefault="00985F69" w:rsidP="008C6E68">
            <w:pPr>
              <w:spacing w:line="300" w:lineRule="auto"/>
              <w:rPr>
                <w:sz w:val="20"/>
                <w:szCs w:val="20"/>
              </w:rPr>
            </w:pPr>
            <w:r w:rsidRPr="003B50CE">
              <w:rPr>
                <w:sz w:val="20"/>
                <w:szCs w:val="20"/>
              </w:rPr>
              <w:br/>
              <w:t>b) [……]</w:t>
            </w:r>
          </w:p>
        </w:tc>
      </w:tr>
      <w:tr w:rsidR="00985F69" w:rsidRPr="003B50CE" w14:paraId="44171A33" w14:textId="77777777" w:rsidTr="008C6E68">
        <w:trPr>
          <w:jc w:val="center"/>
        </w:trPr>
        <w:tc>
          <w:tcPr>
            <w:tcW w:w="5216" w:type="dxa"/>
            <w:shd w:val="clear" w:color="auto" w:fill="auto"/>
          </w:tcPr>
          <w:p w14:paraId="22D5091A" w14:textId="77777777" w:rsidR="00985F69" w:rsidRPr="003B50CE" w:rsidRDefault="00985F69" w:rsidP="008C6E68">
            <w:pPr>
              <w:spacing w:line="300" w:lineRule="auto"/>
              <w:rPr>
                <w:sz w:val="20"/>
                <w:szCs w:val="20"/>
              </w:rPr>
            </w:pPr>
            <w:r w:rsidRPr="003B50CE">
              <w:rPr>
                <w:sz w:val="20"/>
                <w:szCs w:val="20"/>
              </w:rPr>
              <w:t xml:space="preserve">7) Podczas realizacji zamówienia wykonawca będzie mógł stosować następujące </w:t>
            </w:r>
            <w:r w:rsidRPr="003B50CE">
              <w:rPr>
                <w:b/>
                <w:sz w:val="20"/>
                <w:szCs w:val="20"/>
              </w:rPr>
              <w:t>środki zarządzania środowiskowego</w:t>
            </w:r>
            <w:r w:rsidRPr="003B50CE">
              <w:rPr>
                <w:sz w:val="20"/>
                <w:szCs w:val="20"/>
              </w:rPr>
              <w:t>:</w:t>
            </w:r>
          </w:p>
        </w:tc>
        <w:tc>
          <w:tcPr>
            <w:tcW w:w="4645" w:type="dxa"/>
            <w:shd w:val="clear" w:color="auto" w:fill="auto"/>
          </w:tcPr>
          <w:p w14:paraId="61CB01F6"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DF218DB" w14:textId="77777777" w:rsidTr="008C6E68">
        <w:trPr>
          <w:jc w:val="center"/>
        </w:trPr>
        <w:tc>
          <w:tcPr>
            <w:tcW w:w="5216" w:type="dxa"/>
            <w:shd w:val="clear" w:color="auto" w:fill="auto"/>
          </w:tcPr>
          <w:p w14:paraId="4554FC94" w14:textId="77777777" w:rsidR="00985F69" w:rsidRPr="003B50CE" w:rsidRDefault="00985F69" w:rsidP="008C6E68">
            <w:pPr>
              <w:spacing w:line="300" w:lineRule="auto"/>
              <w:rPr>
                <w:sz w:val="20"/>
                <w:szCs w:val="20"/>
              </w:rPr>
            </w:pPr>
            <w:r w:rsidRPr="003B50CE">
              <w:rPr>
                <w:sz w:val="20"/>
                <w:szCs w:val="20"/>
              </w:rPr>
              <w:t xml:space="preserve">8) Wielkość </w:t>
            </w:r>
            <w:r w:rsidRPr="003B50CE">
              <w:rPr>
                <w:b/>
                <w:sz w:val="20"/>
                <w:szCs w:val="20"/>
              </w:rPr>
              <w:t>średniego rocznego zatrudnienia</w:t>
            </w:r>
            <w:r w:rsidRPr="003B50CE">
              <w:rPr>
                <w:sz w:val="20"/>
                <w:szCs w:val="20"/>
              </w:rPr>
              <w:t xml:space="preserve"> u wykonawcy oraz liczebność kadry kierowniczej w ostatnich trzech latach są następujące</w:t>
            </w:r>
          </w:p>
        </w:tc>
        <w:tc>
          <w:tcPr>
            <w:tcW w:w="4645" w:type="dxa"/>
            <w:shd w:val="clear" w:color="auto" w:fill="auto"/>
          </w:tcPr>
          <w:p w14:paraId="686AA2BD" w14:textId="77777777" w:rsidR="00985F69" w:rsidRPr="003B50CE" w:rsidRDefault="00985F69" w:rsidP="008C6E68">
            <w:pPr>
              <w:spacing w:line="300" w:lineRule="auto"/>
              <w:rPr>
                <w:sz w:val="20"/>
                <w:szCs w:val="20"/>
              </w:rPr>
            </w:pPr>
            <w:r w:rsidRPr="003B50CE">
              <w:rPr>
                <w:sz w:val="20"/>
                <w:szCs w:val="20"/>
              </w:rPr>
              <w:t>Rok, średnie roczne zatrudnienie:</w:t>
            </w:r>
            <w:r w:rsidRPr="003B50CE">
              <w:rPr>
                <w:sz w:val="20"/>
                <w:szCs w:val="20"/>
              </w:rPr>
              <w:br/>
              <w:t>[……], [……]</w:t>
            </w:r>
            <w:r w:rsidRPr="003B50CE">
              <w:rPr>
                <w:sz w:val="20"/>
                <w:szCs w:val="20"/>
              </w:rPr>
              <w:br/>
              <w:t>[……], [……]</w:t>
            </w:r>
            <w:r w:rsidRPr="003B50CE">
              <w:rPr>
                <w:sz w:val="20"/>
                <w:szCs w:val="20"/>
              </w:rPr>
              <w:br/>
              <w:t>[……], [……]</w:t>
            </w:r>
            <w:r w:rsidRPr="003B50CE">
              <w:rPr>
                <w:sz w:val="20"/>
                <w:szCs w:val="20"/>
              </w:rPr>
              <w:br/>
              <w:t>Rok, liczebność kadry kierowniczej:</w:t>
            </w:r>
            <w:r w:rsidRPr="003B50CE">
              <w:rPr>
                <w:sz w:val="20"/>
                <w:szCs w:val="20"/>
              </w:rPr>
              <w:br/>
              <w:t>[……], [……]</w:t>
            </w:r>
            <w:r w:rsidRPr="003B50CE">
              <w:rPr>
                <w:sz w:val="20"/>
                <w:szCs w:val="20"/>
              </w:rPr>
              <w:br/>
              <w:t>[……], [……]</w:t>
            </w:r>
            <w:r w:rsidRPr="003B50CE">
              <w:rPr>
                <w:sz w:val="20"/>
                <w:szCs w:val="20"/>
              </w:rPr>
              <w:br/>
              <w:t>[……], [……]</w:t>
            </w:r>
          </w:p>
        </w:tc>
      </w:tr>
      <w:tr w:rsidR="00985F69" w:rsidRPr="003B50CE" w14:paraId="44841DC7" w14:textId="77777777" w:rsidTr="008C6E68">
        <w:trPr>
          <w:jc w:val="center"/>
        </w:trPr>
        <w:tc>
          <w:tcPr>
            <w:tcW w:w="5216" w:type="dxa"/>
            <w:shd w:val="clear" w:color="auto" w:fill="auto"/>
          </w:tcPr>
          <w:p w14:paraId="2BB06E7D" w14:textId="77777777" w:rsidR="00985F69" w:rsidRPr="003B50CE" w:rsidRDefault="00985F69" w:rsidP="008C6E68">
            <w:pPr>
              <w:spacing w:line="300" w:lineRule="auto"/>
              <w:rPr>
                <w:sz w:val="20"/>
                <w:szCs w:val="20"/>
              </w:rPr>
            </w:pPr>
            <w:r w:rsidRPr="003B50CE">
              <w:rPr>
                <w:sz w:val="20"/>
                <w:szCs w:val="20"/>
              </w:rPr>
              <w:lastRenderedPageBreak/>
              <w:t xml:space="preserve">9) Będzie dysponował następującymi </w:t>
            </w:r>
            <w:r w:rsidRPr="003B50CE">
              <w:rPr>
                <w:b/>
                <w:sz w:val="20"/>
                <w:szCs w:val="20"/>
              </w:rPr>
              <w:t>narzędziami, wyposażeniem zakładu i urządzeniami technicznymi</w:t>
            </w:r>
            <w:r w:rsidRPr="003B50CE">
              <w:rPr>
                <w:sz w:val="20"/>
                <w:szCs w:val="20"/>
              </w:rPr>
              <w:t xml:space="preserve"> na potrzeby realizacji zamówienia:</w:t>
            </w:r>
          </w:p>
        </w:tc>
        <w:tc>
          <w:tcPr>
            <w:tcW w:w="4645" w:type="dxa"/>
            <w:shd w:val="clear" w:color="auto" w:fill="auto"/>
          </w:tcPr>
          <w:p w14:paraId="2A8B7E9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9199097" w14:textId="77777777" w:rsidTr="008C6E68">
        <w:trPr>
          <w:jc w:val="center"/>
        </w:trPr>
        <w:tc>
          <w:tcPr>
            <w:tcW w:w="5216" w:type="dxa"/>
            <w:shd w:val="clear" w:color="auto" w:fill="auto"/>
          </w:tcPr>
          <w:p w14:paraId="1B773A9B" w14:textId="77777777" w:rsidR="00985F69" w:rsidRPr="003B50CE" w:rsidRDefault="00985F69" w:rsidP="008C6E68">
            <w:pPr>
              <w:spacing w:line="300" w:lineRule="auto"/>
              <w:rPr>
                <w:sz w:val="20"/>
                <w:szCs w:val="20"/>
              </w:rPr>
            </w:pPr>
            <w:r w:rsidRPr="003B50CE">
              <w:rPr>
                <w:sz w:val="20"/>
                <w:szCs w:val="20"/>
              </w:rPr>
              <w:t xml:space="preserve">10) Wykonawca </w:t>
            </w:r>
            <w:r w:rsidRPr="003B50CE">
              <w:rPr>
                <w:b/>
                <w:sz w:val="20"/>
                <w:szCs w:val="20"/>
              </w:rPr>
              <w:t>zamierza ewentualnie zlecić podwykonawcom</w:t>
            </w:r>
            <w:r w:rsidRPr="003B50CE">
              <w:rPr>
                <w:rStyle w:val="Odwoanieprzypisudolnego"/>
                <w:b/>
                <w:sz w:val="20"/>
                <w:szCs w:val="20"/>
              </w:rPr>
              <w:footnoteReference w:id="43"/>
            </w:r>
            <w:r w:rsidRPr="003B50CE">
              <w:rPr>
                <w:sz w:val="20"/>
                <w:szCs w:val="20"/>
              </w:rPr>
              <w:t xml:space="preserve"> następującą </w:t>
            </w:r>
            <w:r w:rsidRPr="003B50CE">
              <w:rPr>
                <w:b/>
                <w:sz w:val="20"/>
                <w:szCs w:val="20"/>
              </w:rPr>
              <w:t>część (procentową)</w:t>
            </w:r>
            <w:r w:rsidRPr="003B50CE">
              <w:rPr>
                <w:sz w:val="20"/>
                <w:szCs w:val="20"/>
              </w:rPr>
              <w:t xml:space="preserve"> zamówienia:</w:t>
            </w:r>
          </w:p>
        </w:tc>
        <w:tc>
          <w:tcPr>
            <w:tcW w:w="4645" w:type="dxa"/>
            <w:shd w:val="clear" w:color="auto" w:fill="auto"/>
          </w:tcPr>
          <w:p w14:paraId="48100195"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0137A3D8" w14:textId="77777777" w:rsidTr="008C6E68">
        <w:trPr>
          <w:jc w:val="center"/>
        </w:trPr>
        <w:tc>
          <w:tcPr>
            <w:tcW w:w="5216" w:type="dxa"/>
            <w:shd w:val="clear" w:color="auto" w:fill="auto"/>
          </w:tcPr>
          <w:p w14:paraId="54CCB411" w14:textId="77777777" w:rsidR="00985F69" w:rsidRPr="003B50CE" w:rsidRDefault="00985F69" w:rsidP="008C6E68">
            <w:pPr>
              <w:spacing w:line="300" w:lineRule="auto"/>
              <w:rPr>
                <w:sz w:val="20"/>
                <w:szCs w:val="20"/>
              </w:rPr>
            </w:pPr>
            <w:r w:rsidRPr="003B50CE">
              <w:rPr>
                <w:sz w:val="20"/>
                <w:szCs w:val="20"/>
              </w:rPr>
              <w:t xml:space="preserve">11) W odniesieniu do </w:t>
            </w:r>
            <w:r w:rsidRPr="003B50CE">
              <w:rPr>
                <w:b/>
                <w:sz w:val="20"/>
                <w:szCs w:val="20"/>
              </w:rPr>
              <w:t>zamówień publicznych na dostawy</w:t>
            </w:r>
            <w:r w:rsidRPr="003B50CE">
              <w:rPr>
                <w:sz w:val="20"/>
                <w:szCs w:val="20"/>
              </w:rPr>
              <w:t>:</w:t>
            </w:r>
            <w:r w:rsidRPr="003B50CE">
              <w:rPr>
                <w:sz w:val="20"/>
                <w:szCs w:val="20"/>
              </w:rPr>
              <w:br/>
              <w:t>Wykonawca dostarczy wymagane próbki, opisy lub fotografie produktów, które mają być dostarczone i którym nie musi towarzyszyć świadectwo autentyczności.</w:t>
            </w:r>
            <w:r w:rsidRPr="003B50CE">
              <w:rPr>
                <w:sz w:val="20"/>
                <w:szCs w:val="20"/>
              </w:rPr>
              <w:br/>
              <w:t>Wykonawca oświadcza ponadto, że w stosownych przypadkach przedstawi wymagane świadectwa autentyczności.</w:t>
            </w:r>
            <w:r w:rsidRPr="003B50CE">
              <w:rPr>
                <w:sz w:val="20"/>
                <w:szCs w:val="20"/>
              </w:rPr>
              <w:br/>
              <w:t>Jeżeli odnośna dokumentacja jest dostępna w formie elektronicznej, proszę wskazać:</w:t>
            </w:r>
          </w:p>
        </w:tc>
        <w:tc>
          <w:tcPr>
            <w:tcW w:w="4645" w:type="dxa"/>
            <w:shd w:val="clear" w:color="auto" w:fill="auto"/>
          </w:tcPr>
          <w:p w14:paraId="4C24C764" w14:textId="77777777" w:rsidR="00985F69"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t>[] Tak [] Nie</w:t>
            </w:r>
            <w:r w:rsidRPr="003B50CE">
              <w:rPr>
                <w:sz w:val="20"/>
                <w:szCs w:val="20"/>
              </w:rPr>
              <w:br/>
            </w:r>
          </w:p>
          <w:p w14:paraId="3A0231A7" w14:textId="77777777" w:rsidR="00985F69" w:rsidRPr="003B50CE" w:rsidRDefault="00985F69" w:rsidP="008C6E68">
            <w:pPr>
              <w:spacing w:line="300" w:lineRule="auto"/>
              <w:rPr>
                <w:sz w:val="20"/>
                <w:szCs w:val="20"/>
              </w:rPr>
            </w:pPr>
            <w:r w:rsidRPr="003B50CE">
              <w:rPr>
                <w:sz w:val="20"/>
                <w:szCs w:val="20"/>
              </w:rPr>
              <w:br/>
              <w:t>(adres internetowy, wydający urząd lub organ,</w:t>
            </w:r>
            <w:r w:rsidRPr="003B50CE">
              <w:rPr>
                <w:i/>
                <w:sz w:val="20"/>
                <w:szCs w:val="20"/>
              </w:rPr>
              <w:t xml:space="preserve"> </w:t>
            </w:r>
            <w:r w:rsidRPr="003B50CE">
              <w:rPr>
                <w:sz w:val="20"/>
                <w:szCs w:val="20"/>
              </w:rPr>
              <w:t>dokładne dane referencyjne dokumentacji): [……][……][……]</w:t>
            </w:r>
          </w:p>
        </w:tc>
      </w:tr>
      <w:tr w:rsidR="00985F69" w:rsidRPr="003B50CE" w14:paraId="4C82D072" w14:textId="77777777" w:rsidTr="008C6E68">
        <w:trPr>
          <w:jc w:val="center"/>
        </w:trPr>
        <w:tc>
          <w:tcPr>
            <w:tcW w:w="5216" w:type="dxa"/>
            <w:shd w:val="clear" w:color="auto" w:fill="auto"/>
          </w:tcPr>
          <w:p w14:paraId="4E955695" w14:textId="77777777" w:rsidR="00985F69" w:rsidRPr="003B50CE" w:rsidRDefault="00985F69" w:rsidP="008C6E68">
            <w:pPr>
              <w:spacing w:line="300" w:lineRule="auto"/>
              <w:rPr>
                <w:sz w:val="20"/>
                <w:szCs w:val="20"/>
                <w:shd w:val="clear" w:color="auto" w:fill="BFBFBF"/>
              </w:rPr>
            </w:pPr>
            <w:r w:rsidRPr="003B50CE">
              <w:rPr>
                <w:sz w:val="20"/>
                <w:szCs w:val="20"/>
              </w:rPr>
              <w:t xml:space="preserve">12) W odniesieniu do </w:t>
            </w:r>
            <w:r w:rsidRPr="003B50CE">
              <w:rPr>
                <w:b/>
                <w:sz w:val="20"/>
                <w:szCs w:val="20"/>
              </w:rPr>
              <w:t>zamówień publicznych na dostawy</w:t>
            </w:r>
            <w:r w:rsidRPr="003B50CE">
              <w:rPr>
                <w:sz w:val="20"/>
                <w:szCs w:val="20"/>
              </w:rPr>
              <w:t>:</w:t>
            </w:r>
            <w:r w:rsidRPr="003B50CE">
              <w:rPr>
                <w:sz w:val="20"/>
                <w:szCs w:val="20"/>
              </w:rPr>
              <w:br/>
              <w:t xml:space="preserve">Czy wykonawca może przedstawić wymagane </w:t>
            </w:r>
            <w:r w:rsidRPr="003B50CE">
              <w:rPr>
                <w:b/>
                <w:sz w:val="20"/>
                <w:szCs w:val="20"/>
              </w:rPr>
              <w:t>zaświadczenia</w:t>
            </w:r>
            <w:r w:rsidRPr="003B50CE">
              <w:rPr>
                <w:sz w:val="20"/>
                <w:szCs w:val="20"/>
              </w:rPr>
              <w:t xml:space="preserve"> sporządzone przez urzędowe </w:t>
            </w:r>
            <w:r w:rsidRPr="003B50CE">
              <w:rPr>
                <w:b/>
                <w:sz w:val="20"/>
                <w:szCs w:val="20"/>
              </w:rPr>
              <w:t>instytuty</w:t>
            </w:r>
            <w:r w:rsidRPr="003B50CE">
              <w:rPr>
                <w:sz w:val="20"/>
                <w:szCs w:val="20"/>
              </w:rPr>
              <w:t xml:space="preserve"> lub agencje </w:t>
            </w:r>
            <w:r w:rsidRPr="003B50CE">
              <w:rPr>
                <w:b/>
                <w:sz w:val="20"/>
                <w:szCs w:val="20"/>
              </w:rPr>
              <w:t>kontroli jakości</w:t>
            </w:r>
            <w:r w:rsidRPr="003B50CE">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3B50CE">
              <w:rPr>
                <w:sz w:val="20"/>
                <w:szCs w:val="20"/>
              </w:rPr>
              <w:br/>
            </w:r>
            <w:r w:rsidRPr="003B50CE">
              <w:rPr>
                <w:b/>
                <w:sz w:val="20"/>
                <w:szCs w:val="20"/>
              </w:rPr>
              <w:t>Jeżeli nie</w:t>
            </w:r>
            <w:r w:rsidRPr="003B50CE">
              <w:rPr>
                <w:sz w:val="20"/>
                <w:szCs w:val="20"/>
              </w:rPr>
              <w:t>, proszę wyjaśnić dlaczego, i wskazać, jakie inne środki dowodowe mogą zostać przedstawione:</w:t>
            </w:r>
            <w:r w:rsidRPr="003B50CE">
              <w:rPr>
                <w:sz w:val="20"/>
                <w:szCs w:val="20"/>
              </w:rPr>
              <w:br/>
              <w:t>Jeżeli odnośna dokumentacja jest dostępna w formie elektronicznej, proszę wskazać:</w:t>
            </w:r>
          </w:p>
        </w:tc>
        <w:tc>
          <w:tcPr>
            <w:tcW w:w="4645" w:type="dxa"/>
            <w:shd w:val="clear" w:color="auto" w:fill="auto"/>
          </w:tcPr>
          <w:p w14:paraId="5227660D" w14:textId="77777777" w:rsidR="00985F69" w:rsidRPr="003B50CE"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t>(adres internetowy, wydający urząd lub organ, dokładne dane referencyjne dokumentacji): [……][……][……]</w:t>
            </w:r>
          </w:p>
        </w:tc>
      </w:tr>
    </w:tbl>
    <w:p w14:paraId="51838971" w14:textId="77777777" w:rsidR="00985F69" w:rsidRPr="003B50CE" w:rsidRDefault="00985F69" w:rsidP="00985F69">
      <w:pPr>
        <w:pStyle w:val="SectionTitle"/>
        <w:spacing w:before="0" w:after="0" w:line="300" w:lineRule="auto"/>
        <w:rPr>
          <w:b w:val="0"/>
          <w:sz w:val="20"/>
          <w:szCs w:val="20"/>
        </w:rPr>
      </w:pPr>
      <w:bookmarkStart w:id="41" w:name="_DV_M4307"/>
      <w:bookmarkStart w:id="42" w:name="_DV_M4308"/>
      <w:bookmarkStart w:id="43" w:name="_DV_M4309"/>
      <w:bookmarkStart w:id="44" w:name="_DV_M4310"/>
      <w:bookmarkStart w:id="45" w:name="_DV_M4311"/>
      <w:bookmarkStart w:id="46" w:name="_DV_M4312"/>
      <w:bookmarkEnd w:id="41"/>
      <w:bookmarkEnd w:id="42"/>
      <w:bookmarkEnd w:id="43"/>
      <w:bookmarkEnd w:id="44"/>
      <w:bookmarkEnd w:id="45"/>
      <w:bookmarkEnd w:id="46"/>
      <w:r w:rsidRPr="003B50CE">
        <w:rPr>
          <w:b w:val="0"/>
          <w:sz w:val="20"/>
          <w:szCs w:val="20"/>
        </w:rPr>
        <w:t>D: Systemy zapewniania jakości i normy zarządzania środowiskowego</w:t>
      </w:r>
    </w:p>
    <w:p w14:paraId="3E3CA0B2"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3AF4C3F3" w14:textId="77777777" w:rsidTr="008C6E68">
        <w:tc>
          <w:tcPr>
            <w:tcW w:w="4644" w:type="dxa"/>
            <w:shd w:val="clear" w:color="auto" w:fill="auto"/>
          </w:tcPr>
          <w:p w14:paraId="36EDB50A" w14:textId="77777777" w:rsidR="00985F69" w:rsidRPr="003B50CE" w:rsidRDefault="00985F69" w:rsidP="008C6E68">
            <w:pPr>
              <w:spacing w:line="300" w:lineRule="auto"/>
              <w:rPr>
                <w:b/>
                <w:w w:val="0"/>
                <w:sz w:val="20"/>
                <w:szCs w:val="20"/>
              </w:rPr>
            </w:pPr>
            <w:r w:rsidRPr="003B50CE">
              <w:rPr>
                <w:b/>
                <w:w w:val="0"/>
                <w:sz w:val="20"/>
                <w:szCs w:val="20"/>
              </w:rPr>
              <w:t>Systemy zapewniania jakości i normy zarządzania środowiskowego</w:t>
            </w:r>
          </w:p>
        </w:tc>
        <w:tc>
          <w:tcPr>
            <w:tcW w:w="4645" w:type="dxa"/>
            <w:shd w:val="clear" w:color="auto" w:fill="auto"/>
          </w:tcPr>
          <w:p w14:paraId="58471B72"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7D31B011" w14:textId="77777777" w:rsidTr="008C6E68">
        <w:tc>
          <w:tcPr>
            <w:tcW w:w="4644" w:type="dxa"/>
            <w:shd w:val="clear" w:color="auto" w:fill="auto"/>
          </w:tcPr>
          <w:p w14:paraId="5B0E0B74" w14:textId="77777777" w:rsidR="00985F69" w:rsidRPr="003B50CE" w:rsidRDefault="00985F69" w:rsidP="008C6E68">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wymaganych </w:t>
            </w:r>
            <w:r w:rsidRPr="003B50CE">
              <w:rPr>
                <w:b/>
                <w:sz w:val="20"/>
                <w:szCs w:val="20"/>
              </w:rPr>
              <w:t>norm zapewniania jakości</w:t>
            </w:r>
            <w:r w:rsidRPr="003B50CE">
              <w:rPr>
                <w:w w:val="0"/>
                <w:sz w:val="20"/>
                <w:szCs w:val="20"/>
              </w:rPr>
              <w:t>, w tym w zakresie dostępności dla osób niepełnosprawnych?</w:t>
            </w:r>
            <w:r w:rsidRPr="003B50CE">
              <w:rPr>
                <w:w w:val="0"/>
                <w:sz w:val="20"/>
                <w:szCs w:val="20"/>
              </w:rPr>
              <w:br/>
            </w:r>
            <w:r w:rsidRPr="003B50CE">
              <w:rPr>
                <w:b/>
                <w:w w:val="0"/>
                <w:sz w:val="20"/>
                <w:szCs w:val="20"/>
              </w:rPr>
              <w:t>Jeżeli nie</w:t>
            </w:r>
            <w:r w:rsidRPr="003B50CE">
              <w:rPr>
                <w:w w:val="0"/>
                <w:sz w:val="20"/>
                <w:szCs w:val="20"/>
              </w:rPr>
              <w:t>, proszę wyjaśnić dlaczego, i określić, jakie inne środki dowodowe dotyczące systemu zapewniania jakości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44DA5A99" w14:textId="77777777" w:rsidR="00985F69"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p>
          <w:p w14:paraId="07D28A49" w14:textId="77777777" w:rsidR="00985F69" w:rsidRDefault="00985F69" w:rsidP="008C6E68">
            <w:pPr>
              <w:spacing w:line="300" w:lineRule="auto"/>
              <w:rPr>
                <w:w w:val="0"/>
                <w:sz w:val="20"/>
                <w:szCs w:val="20"/>
              </w:rPr>
            </w:pPr>
          </w:p>
          <w:p w14:paraId="330FB8CF" w14:textId="77777777" w:rsidR="00985F69" w:rsidRPr="003B50CE" w:rsidRDefault="00985F69" w:rsidP="008C6E68">
            <w:pPr>
              <w:spacing w:line="300" w:lineRule="auto"/>
              <w:rPr>
                <w:w w:val="0"/>
                <w:sz w:val="20"/>
                <w:szCs w:val="20"/>
              </w:rPr>
            </w:pPr>
            <w:r w:rsidRPr="003B50CE">
              <w:rPr>
                <w:sz w:val="20"/>
                <w:szCs w:val="20"/>
              </w:rPr>
              <w:t>(adres internetowy, wydający urząd lub organ, dokładne dane referencyjne dokumentacji): [……][……][……]</w:t>
            </w:r>
          </w:p>
        </w:tc>
      </w:tr>
      <w:tr w:rsidR="00985F69" w:rsidRPr="003B50CE" w14:paraId="41AD5BE2" w14:textId="77777777" w:rsidTr="008C6E68">
        <w:tc>
          <w:tcPr>
            <w:tcW w:w="4644" w:type="dxa"/>
            <w:shd w:val="clear" w:color="auto" w:fill="auto"/>
          </w:tcPr>
          <w:p w14:paraId="763C7854" w14:textId="77777777" w:rsidR="00985F69" w:rsidRPr="003B50CE" w:rsidRDefault="00985F69" w:rsidP="008C6E68">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t>
            </w:r>
            <w:r w:rsidRPr="003B50CE">
              <w:rPr>
                <w:w w:val="0"/>
                <w:sz w:val="20"/>
                <w:szCs w:val="20"/>
              </w:rPr>
              <w:lastRenderedPageBreak/>
              <w:t xml:space="preserve">wykonawcę wymogów określonych </w:t>
            </w:r>
            <w:r w:rsidRPr="003B50CE">
              <w:rPr>
                <w:b/>
                <w:sz w:val="20"/>
                <w:szCs w:val="20"/>
              </w:rPr>
              <w:t>systemów lub norm zarządzania środowiskowego</w:t>
            </w:r>
            <w:r w:rsidRPr="003B50CE">
              <w:rPr>
                <w:w w:val="0"/>
                <w:sz w:val="20"/>
                <w:szCs w:val="20"/>
              </w:rPr>
              <w:t>?</w:t>
            </w:r>
            <w:r w:rsidRPr="003B50CE">
              <w:rPr>
                <w:w w:val="0"/>
                <w:sz w:val="20"/>
                <w:szCs w:val="20"/>
              </w:rPr>
              <w:br/>
            </w:r>
            <w:r w:rsidRPr="003B50CE">
              <w:rPr>
                <w:b/>
                <w:w w:val="0"/>
                <w:sz w:val="20"/>
                <w:szCs w:val="20"/>
              </w:rPr>
              <w:t>Jeżeli nie</w:t>
            </w:r>
            <w:r w:rsidRPr="003B50CE">
              <w:rPr>
                <w:w w:val="0"/>
                <w:sz w:val="20"/>
                <w:szCs w:val="20"/>
              </w:rPr>
              <w:t xml:space="preserve">, proszę wyjaśnić dlaczego, i określić, jakie inne środki dowodowe dotyczące </w:t>
            </w:r>
            <w:r w:rsidRPr="003B50CE">
              <w:rPr>
                <w:b/>
                <w:w w:val="0"/>
                <w:sz w:val="20"/>
                <w:szCs w:val="20"/>
              </w:rPr>
              <w:t>systemów lub norm zarządzania środowiskowego</w:t>
            </w:r>
            <w:r w:rsidRPr="003B50CE">
              <w:rPr>
                <w:w w:val="0"/>
                <w:sz w:val="20"/>
                <w:szCs w:val="20"/>
              </w:rPr>
              <w:t xml:space="preserve">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08E12DF9" w14:textId="77777777" w:rsidR="00985F69" w:rsidRPr="003B50CE" w:rsidRDefault="00985F69" w:rsidP="008C6E68">
            <w:pPr>
              <w:spacing w:line="300" w:lineRule="auto"/>
              <w:rPr>
                <w:w w:val="0"/>
                <w:sz w:val="20"/>
                <w:szCs w:val="20"/>
              </w:rPr>
            </w:pPr>
            <w:r w:rsidRPr="003B50CE">
              <w:rPr>
                <w:w w:val="0"/>
                <w:sz w:val="20"/>
                <w:szCs w:val="20"/>
              </w:rPr>
              <w:lastRenderedPageBreak/>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lastRenderedPageBreak/>
              <w:br/>
            </w:r>
            <w:r w:rsidRPr="003B50CE">
              <w:rPr>
                <w:w w:val="0"/>
                <w:sz w:val="20"/>
                <w:szCs w:val="20"/>
              </w:rPr>
              <w:br/>
              <w:t>[……] [……]</w:t>
            </w:r>
            <w:r w:rsidRPr="003B50CE">
              <w:rPr>
                <w:w w:val="0"/>
                <w:sz w:val="20"/>
                <w:szCs w:val="20"/>
              </w:rPr>
              <w:br/>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32AAD04F" w14:textId="77777777" w:rsidR="00985F69" w:rsidRPr="003B50CE" w:rsidRDefault="00985F69" w:rsidP="00985F69">
      <w:pPr>
        <w:spacing w:line="300" w:lineRule="auto"/>
      </w:pPr>
      <w:r w:rsidRPr="003B50CE">
        <w:lastRenderedPageBreak/>
        <w:br w:type="page"/>
      </w:r>
    </w:p>
    <w:p w14:paraId="5E062D0E"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V: Ograniczanie liczby kwalifikujących się kandydatów</w:t>
      </w:r>
    </w:p>
    <w:p w14:paraId="2DFB616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50CE">
        <w:rPr>
          <w:b/>
          <w:w w:val="0"/>
          <w:sz w:val="20"/>
          <w:szCs w:val="20"/>
        </w:rPr>
        <w:br/>
        <w:t>Dotyczy jedynie procedury ograniczonej, procedury konkurencyjnej z negocjacjami, dialogu konkurencyjnego i partnerstwa innowacyjnego:</w:t>
      </w:r>
    </w:p>
    <w:p w14:paraId="1FD58FA8" w14:textId="77777777" w:rsidR="00985F69" w:rsidRPr="003B50CE" w:rsidRDefault="00985F69" w:rsidP="00985F69">
      <w:pPr>
        <w:spacing w:line="300" w:lineRule="auto"/>
        <w:rPr>
          <w:b/>
          <w:w w:val="0"/>
          <w:sz w:val="20"/>
          <w:szCs w:val="20"/>
        </w:rPr>
      </w:pPr>
      <w:r w:rsidRPr="003B50CE">
        <w:rPr>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07B1916" w14:textId="77777777" w:rsidTr="008C6E68">
        <w:trPr>
          <w:jc w:val="center"/>
        </w:trPr>
        <w:tc>
          <w:tcPr>
            <w:tcW w:w="5216" w:type="dxa"/>
            <w:shd w:val="clear" w:color="auto" w:fill="auto"/>
          </w:tcPr>
          <w:p w14:paraId="5EF4D993" w14:textId="77777777" w:rsidR="00985F69" w:rsidRPr="003B50CE" w:rsidRDefault="00985F69" w:rsidP="008C6E68">
            <w:pPr>
              <w:spacing w:line="300" w:lineRule="auto"/>
              <w:rPr>
                <w:b/>
                <w:w w:val="0"/>
                <w:sz w:val="20"/>
                <w:szCs w:val="20"/>
              </w:rPr>
            </w:pPr>
            <w:r w:rsidRPr="003B50CE">
              <w:rPr>
                <w:b/>
                <w:w w:val="0"/>
                <w:sz w:val="20"/>
                <w:szCs w:val="20"/>
              </w:rPr>
              <w:t>Ograniczanie liczby kandydatów</w:t>
            </w:r>
          </w:p>
        </w:tc>
        <w:tc>
          <w:tcPr>
            <w:tcW w:w="4645" w:type="dxa"/>
            <w:shd w:val="clear" w:color="auto" w:fill="auto"/>
          </w:tcPr>
          <w:p w14:paraId="724BC96C"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1A9B3BB6" w14:textId="77777777" w:rsidTr="008C6E68">
        <w:trPr>
          <w:jc w:val="center"/>
        </w:trPr>
        <w:tc>
          <w:tcPr>
            <w:tcW w:w="5216" w:type="dxa"/>
            <w:shd w:val="clear" w:color="auto" w:fill="auto"/>
          </w:tcPr>
          <w:p w14:paraId="6D7E4DB6" w14:textId="77777777" w:rsidR="00985F69" w:rsidRPr="003B50CE" w:rsidRDefault="00985F69" w:rsidP="008C6E68">
            <w:pPr>
              <w:spacing w:line="300" w:lineRule="auto"/>
              <w:rPr>
                <w:b/>
                <w:w w:val="0"/>
                <w:sz w:val="20"/>
                <w:szCs w:val="20"/>
              </w:rPr>
            </w:pPr>
            <w:r w:rsidRPr="003B50CE">
              <w:rPr>
                <w:w w:val="0"/>
                <w:sz w:val="20"/>
                <w:szCs w:val="20"/>
              </w:rPr>
              <w:t xml:space="preserve">W następujący sposób </w:t>
            </w:r>
            <w:r w:rsidRPr="003B50CE">
              <w:rPr>
                <w:b/>
                <w:w w:val="0"/>
                <w:sz w:val="20"/>
                <w:szCs w:val="20"/>
              </w:rPr>
              <w:t>spełnia</w:t>
            </w:r>
            <w:r w:rsidRPr="003B50CE">
              <w:rPr>
                <w:w w:val="0"/>
                <w:sz w:val="20"/>
                <w:szCs w:val="20"/>
              </w:rPr>
              <w:t xml:space="preserve"> obiektywne i niedyskryminacyjne kryteria lub zasady, które mają być stosowane w celu ograniczenia liczby kandydatów:</w:t>
            </w:r>
            <w:r w:rsidRPr="003B50CE">
              <w:rPr>
                <w:w w:val="0"/>
                <w:sz w:val="20"/>
                <w:szCs w:val="20"/>
              </w:rPr>
              <w:br/>
              <w:t xml:space="preserve">W przypadku gdy wymagane są określone zaświadczenia lub inne rodzaje dowodów w formie dokumentów, proszę wskazać dla </w:t>
            </w:r>
            <w:r w:rsidRPr="003B50CE">
              <w:rPr>
                <w:b/>
                <w:w w:val="0"/>
                <w:sz w:val="20"/>
                <w:szCs w:val="20"/>
              </w:rPr>
              <w:t>każdego</w:t>
            </w:r>
            <w:r w:rsidRPr="003B50CE">
              <w:rPr>
                <w:w w:val="0"/>
                <w:sz w:val="20"/>
                <w:szCs w:val="20"/>
              </w:rPr>
              <w:t xml:space="preserve"> z nich, czy wykonawca posiada wymagane dokumenty:</w:t>
            </w:r>
            <w:r w:rsidRPr="003B50CE">
              <w:rPr>
                <w:w w:val="0"/>
                <w:sz w:val="20"/>
                <w:szCs w:val="20"/>
              </w:rPr>
              <w:br/>
            </w:r>
            <w:r w:rsidRPr="003B50CE">
              <w:rPr>
                <w:sz w:val="20"/>
                <w:szCs w:val="20"/>
              </w:rPr>
              <w:t>Jeżeli niektóre z tych zaświadczeń lub rodzajów dowodów w formie dokumentów są dostępne w postaci elektronicznej</w:t>
            </w:r>
            <w:r w:rsidRPr="003B50CE">
              <w:rPr>
                <w:rStyle w:val="Odwoanieprzypisudolnego"/>
                <w:sz w:val="20"/>
                <w:szCs w:val="20"/>
              </w:rPr>
              <w:footnoteReference w:id="44"/>
            </w:r>
            <w:r w:rsidRPr="003B50CE">
              <w:rPr>
                <w:sz w:val="20"/>
                <w:szCs w:val="20"/>
              </w:rPr>
              <w:t xml:space="preserve">, proszę wskazać dla </w:t>
            </w:r>
            <w:r w:rsidRPr="003B50CE">
              <w:rPr>
                <w:b/>
                <w:sz w:val="20"/>
                <w:szCs w:val="20"/>
              </w:rPr>
              <w:t>każdego</w:t>
            </w:r>
            <w:r w:rsidRPr="003B50CE">
              <w:rPr>
                <w:sz w:val="20"/>
                <w:szCs w:val="20"/>
              </w:rPr>
              <w:t xml:space="preserve"> z nich:</w:t>
            </w:r>
          </w:p>
        </w:tc>
        <w:tc>
          <w:tcPr>
            <w:tcW w:w="4645" w:type="dxa"/>
            <w:shd w:val="clear" w:color="auto" w:fill="auto"/>
          </w:tcPr>
          <w:p w14:paraId="21782E76" w14:textId="77777777" w:rsidR="00985F69" w:rsidRPr="003B50CE" w:rsidRDefault="00985F69" w:rsidP="008C6E68">
            <w:pPr>
              <w:spacing w:line="300" w:lineRule="auto"/>
              <w:rPr>
                <w:b/>
                <w:w w:val="0"/>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 Tak [] Nie</w:t>
            </w:r>
            <w:r w:rsidRPr="003B50CE">
              <w:rPr>
                <w:rStyle w:val="Odwoanieprzypisudolnego"/>
                <w:sz w:val="20"/>
                <w:szCs w:val="20"/>
              </w:rPr>
              <w:footnoteReference w:id="45"/>
            </w:r>
            <w:r w:rsidRPr="003B50CE">
              <w:rPr>
                <w:sz w:val="20"/>
                <w:szCs w:val="20"/>
              </w:rPr>
              <w:br/>
            </w:r>
            <w:r w:rsidRPr="003B50CE">
              <w:rPr>
                <w:sz w:val="20"/>
                <w:szCs w:val="20"/>
              </w:rPr>
              <w:br/>
            </w:r>
            <w:r w:rsidRPr="003B50CE">
              <w:rPr>
                <w:sz w:val="20"/>
                <w:szCs w:val="20"/>
              </w:rPr>
              <w:br/>
              <w:t>(adres internetowy, wydający urząd lub organ, dokładne dane referencyjne dokumentacji): [……][……][……]</w:t>
            </w:r>
            <w:r w:rsidRPr="003B50CE">
              <w:rPr>
                <w:rStyle w:val="Odwoanieprzypisudolnego"/>
                <w:sz w:val="20"/>
                <w:szCs w:val="20"/>
              </w:rPr>
              <w:footnoteReference w:id="46"/>
            </w:r>
          </w:p>
        </w:tc>
      </w:tr>
    </w:tbl>
    <w:p w14:paraId="504E7C99" w14:textId="77777777" w:rsidR="00985F69" w:rsidRPr="003B50CE" w:rsidRDefault="00985F69" w:rsidP="00002CF1">
      <w:pPr>
        <w:pStyle w:val="ChapterTitle"/>
        <w:spacing w:before="0" w:after="0" w:line="300" w:lineRule="auto"/>
        <w:rPr>
          <w:sz w:val="20"/>
          <w:szCs w:val="20"/>
        </w:rPr>
      </w:pPr>
      <w:r w:rsidRPr="003B50CE">
        <w:rPr>
          <w:sz w:val="20"/>
          <w:szCs w:val="20"/>
        </w:rPr>
        <w:t>Część VI: Oświadczenia końcowe</w:t>
      </w:r>
    </w:p>
    <w:p w14:paraId="6E0EDE5C"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4B755506"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jest (są) w stanie, na żądanie i bez zwłoki, przedstawić zaświadczenia i inne rodzaje dowodów w formie dokumentów, z wyjątkiem przypadków, w których:</w:t>
      </w:r>
    </w:p>
    <w:p w14:paraId="6F4BACB4" w14:textId="77777777" w:rsidR="00985F69" w:rsidRPr="003B50CE" w:rsidRDefault="00985F69" w:rsidP="00002CF1">
      <w:pPr>
        <w:spacing w:line="300" w:lineRule="auto"/>
        <w:jc w:val="both"/>
        <w:rPr>
          <w:i/>
          <w:sz w:val="20"/>
          <w:szCs w:val="20"/>
        </w:rPr>
      </w:pPr>
      <w:r w:rsidRPr="003B50CE">
        <w:rPr>
          <w:i/>
          <w:sz w:val="20"/>
          <w:szCs w:val="20"/>
        </w:rPr>
        <w:t>a) instytucja zamawiająca lub podmiot zamawiający ma możliwość uzyskania odpowiednich dokumentów potwierdzających bezpośrednio za pomocą bezpłatnej krajowej bazy danych w dowolnym państwie członkowskim</w:t>
      </w:r>
      <w:r w:rsidRPr="003B50CE">
        <w:rPr>
          <w:rStyle w:val="Odwoanieprzypisudolnego"/>
          <w:sz w:val="20"/>
          <w:szCs w:val="20"/>
        </w:rPr>
        <w:footnoteReference w:id="47"/>
      </w:r>
      <w:r w:rsidRPr="003B50CE">
        <w:rPr>
          <w:i/>
          <w:sz w:val="20"/>
          <w:szCs w:val="20"/>
        </w:rPr>
        <w:t xml:space="preserve">, lub </w:t>
      </w:r>
    </w:p>
    <w:p w14:paraId="452D7A50" w14:textId="77777777" w:rsidR="00985F69" w:rsidRPr="003B50CE" w:rsidRDefault="00985F69" w:rsidP="00002CF1">
      <w:pPr>
        <w:spacing w:line="300" w:lineRule="auto"/>
        <w:jc w:val="both"/>
        <w:rPr>
          <w:i/>
          <w:sz w:val="20"/>
          <w:szCs w:val="20"/>
        </w:rPr>
      </w:pPr>
      <w:r w:rsidRPr="003B50CE">
        <w:rPr>
          <w:i/>
          <w:sz w:val="20"/>
          <w:szCs w:val="20"/>
        </w:rPr>
        <w:t>b) najpóźniej od dnia 18 kwietnia 2018 r.</w:t>
      </w:r>
      <w:r w:rsidRPr="003B50CE">
        <w:rPr>
          <w:rStyle w:val="Odwoanieprzypisudolnego"/>
          <w:sz w:val="20"/>
          <w:szCs w:val="20"/>
        </w:rPr>
        <w:footnoteReference w:id="48"/>
      </w:r>
      <w:r w:rsidRPr="003B50CE">
        <w:rPr>
          <w:i/>
          <w:sz w:val="20"/>
          <w:szCs w:val="20"/>
        </w:rPr>
        <w:t>, instytucja zamawiająca lub podmiot zamawiający już posiada odpowiednią dokumentację</w:t>
      </w:r>
      <w:r w:rsidRPr="003B50CE">
        <w:rPr>
          <w:sz w:val="20"/>
          <w:szCs w:val="20"/>
        </w:rPr>
        <w:t>.</w:t>
      </w:r>
    </w:p>
    <w:p w14:paraId="7CBA31E4" w14:textId="77777777" w:rsidR="00985F69" w:rsidRPr="003B50CE" w:rsidRDefault="00985F69" w:rsidP="00002CF1">
      <w:pPr>
        <w:spacing w:line="300" w:lineRule="auto"/>
        <w:jc w:val="both"/>
        <w:rPr>
          <w:i/>
          <w:vanish/>
          <w:sz w:val="20"/>
          <w:szCs w:val="20"/>
          <w:specVanish/>
        </w:rPr>
      </w:pPr>
      <w:r w:rsidRPr="003B50CE">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50CE">
        <w:rPr>
          <w:sz w:val="20"/>
          <w:szCs w:val="20"/>
        </w:rPr>
        <w:t xml:space="preserve">[określić postępowanie o udzielenie zamówienia: (skrócony opis, adres publikacyjny w </w:t>
      </w:r>
      <w:r w:rsidRPr="003B50CE">
        <w:rPr>
          <w:i/>
          <w:sz w:val="20"/>
          <w:szCs w:val="20"/>
        </w:rPr>
        <w:t>Dzienniku Urzędowym Unii Europejskiej</w:t>
      </w:r>
      <w:r w:rsidRPr="003B50CE">
        <w:rPr>
          <w:sz w:val="20"/>
          <w:szCs w:val="20"/>
        </w:rPr>
        <w:t>, numer referencyjny)].</w:t>
      </w:r>
    </w:p>
    <w:p w14:paraId="0E18E813" w14:textId="77777777" w:rsidR="00985F69" w:rsidRPr="003B50CE" w:rsidRDefault="00985F69" w:rsidP="00002CF1">
      <w:pPr>
        <w:spacing w:line="300" w:lineRule="auto"/>
        <w:jc w:val="both"/>
        <w:rPr>
          <w:i/>
          <w:sz w:val="20"/>
          <w:szCs w:val="20"/>
        </w:rPr>
      </w:pPr>
      <w:r w:rsidRPr="003B50CE">
        <w:rPr>
          <w:i/>
          <w:sz w:val="20"/>
          <w:szCs w:val="20"/>
        </w:rPr>
        <w:t xml:space="preserve"> </w:t>
      </w:r>
    </w:p>
    <w:p w14:paraId="6C8BD846" w14:textId="77777777" w:rsidR="00985F69" w:rsidRPr="003B50CE" w:rsidRDefault="00985F69" w:rsidP="00002CF1">
      <w:pPr>
        <w:spacing w:line="300" w:lineRule="auto"/>
        <w:jc w:val="both"/>
        <w:rPr>
          <w:sz w:val="20"/>
          <w:szCs w:val="20"/>
        </w:rPr>
      </w:pPr>
      <w:r w:rsidRPr="003B50CE">
        <w:rPr>
          <w:sz w:val="20"/>
          <w:szCs w:val="20"/>
        </w:rPr>
        <w:t>Data, miejscowość oraz – jeżeli jest to wymagane lub konieczne – podpis(-y): [……]</w:t>
      </w:r>
    </w:p>
    <w:p w14:paraId="4BF4D82F" w14:textId="77777777" w:rsidR="00985F69" w:rsidRDefault="00985F69" w:rsidP="00985F69">
      <w:pPr>
        <w:tabs>
          <w:tab w:val="left" w:pos="3402"/>
        </w:tabs>
        <w:spacing w:line="300" w:lineRule="auto"/>
        <w:jc w:val="right"/>
        <w:rPr>
          <w:b/>
          <w:i/>
          <w:sz w:val="20"/>
          <w:szCs w:val="20"/>
          <w:highlight w:val="yellow"/>
        </w:rPr>
      </w:pPr>
    </w:p>
    <w:p w14:paraId="0B166C80" w14:textId="77777777" w:rsidR="00985F69" w:rsidRPr="00913F98" w:rsidRDefault="00985F69" w:rsidP="00985F69">
      <w:pPr>
        <w:tabs>
          <w:tab w:val="left" w:pos="3402"/>
        </w:tabs>
        <w:spacing w:line="300" w:lineRule="auto"/>
        <w:jc w:val="right"/>
        <w:rPr>
          <w:b/>
          <w:i/>
          <w:sz w:val="20"/>
          <w:szCs w:val="20"/>
          <w:highlight w:val="yellow"/>
        </w:rPr>
      </w:pPr>
    </w:p>
    <w:p w14:paraId="764D33C7" w14:textId="77777777" w:rsidR="00985F69" w:rsidRDefault="00985F69" w:rsidP="00985F69">
      <w:pPr>
        <w:tabs>
          <w:tab w:val="left" w:pos="3402"/>
        </w:tabs>
        <w:spacing w:line="300" w:lineRule="auto"/>
        <w:jc w:val="right"/>
        <w:rPr>
          <w:b/>
          <w:i/>
          <w:sz w:val="20"/>
          <w:szCs w:val="20"/>
          <w:highlight w:val="yellow"/>
        </w:rPr>
      </w:pPr>
    </w:p>
    <w:p w14:paraId="0AC84BDD" w14:textId="77777777" w:rsidR="00985F69" w:rsidRDefault="00985F69" w:rsidP="00985F69">
      <w:pPr>
        <w:tabs>
          <w:tab w:val="left" w:pos="3402"/>
        </w:tabs>
        <w:spacing w:line="300" w:lineRule="auto"/>
        <w:jc w:val="right"/>
        <w:rPr>
          <w:b/>
          <w:i/>
          <w:sz w:val="20"/>
          <w:szCs w:val="20"/>
          <w:highlight w:val="yellow"/>
        </w:rPr>
      </w:pPr>
    </w:p>
    <w:p w14:paraId="4113066C" w14:textId="77777777" w:rsidR="00985F69" w:rsidRDefault="00985F69" w:rsidP="00985F69">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w:t>
      </w:r>
      <w:r>
        <w:rPr>
          <w:b/>
          <w:bCs/>
          <w:sz w:val="22"/>
          <w:szCs w:val="22"/>
          <w:u w:val="double"/>
        </w:rPr>
        <w:t>REPREZENTOWANIA</w:t>
      </w:r>
      <w:r w:rsidRPr="00CD3265">
        <w:rPr>
          <w:b/>
          <w:bCs/>
          <w:sz w:val="22"/>
          <w:szCs w:val="22"/>
          <w:u w:val="double"/>
        </w:rPr>
        <w:t>.</w:t>
      </w:r>
    </w:p>
    <w:p w14:paraId="11EA2C5D" w14:textId="77777777" w:rsidR="00985F69" w:rsidRDefault="00985F69" w:rsidP="00985F69">
      <w:pPr>
        <w:tabs>
          <w:tab w:val="left" w:pos="3402"/>
        </w:tabs>
        <w:spacing w:line="300" w:lineRule="auto"/>
        <w:jc w:val="right"/>
        <w:rPr>
          <w:b/>
          <w:i/>
          <w:sz w:val="20"/>
          <w:szCs w:val="20"/>
          <w:highlight w:val="yellow"/>
        </w:rPr>
      </w:pPr>
    </w:p>
    <w:p w14:paraId="5FB49811" w14:textId="77777777" w:rsidR="00985F69" w:rsidRDefault="00985F69" w:rsidP="00985F69">
      <w:pPr>
        <w:tabs>
          <w:tab w:val="left" w:pos="3402"/>
        </w:tabs>
        <w:spacing w:line="300" w:lineRule="auto"/>
        <w:jc w:val="right"/>
        <w:rPr>
          <w:b/>
          <w:i/>
          <w:sz w:val="20"/>
          <w:szCs w:val="20"/>
          <w:highlight w:val="yellow"/>
        </w:rPr>
      </w:pPr>
    </w:p>
    <w:p w14:paraId="63795254" w14:textId="77777777" w:rsidR="005F4A14" w:rsidRPr="00913F98" w:rsidRDefault="005F4A14" w:rsidP="007D7005">
      <w:pPr>
        <w:tabs>
          <w:tab w:val="left" w:pos="3402"/>
        </w:tabs>
        <w:spacing w:line="300" w:lineRule="auto"/>
        <w:jc w:val="right"/>
        <w:rPr>
          <w:b/>
          <w:i/>
          <w:sz w:val="20"/>
          <w:szCs w:val="20"/>
          <w:highlight w:val="yellow"/>
        </w:rPr>
      </w:pPr>
    </w:p>
    <w:p w14:paraId="40583B54" w14:textId="77777777" w:rsidR="005F4A14" w:rsidRPr="00201CC0" w:rsidRDefault="005F4A14" w:rsidP="005F4A14">
      <w:pPr>
        <w:tabs>
          <w:tab w:val="left" w:pos="3402"/>
        </w:tabs>
        <w:spacing w:line="300" w:lineRule="auto"/>
        <w:jc w:val="right"/>
        <w:rPr>
          <w:b/>
          <w:i/>
          <w:sz w:val="20"/>
          <w:szCs w:val="20"/>
        </w:rPr>
      </w:pPr>
      <w:r w:rsidRPr="00913F98">
        <w:rPr>
          <w:b/>
          <w:i/>
          <w:sz w:val="20"/>
          <w:szCs w:val="20"/>
          <w:highlight w:val="yellow"/>
        </w:rPr>
        <w:br w:type="column"/>
      </w:r>
      <w:r w:rsidRPr="00201CC0">
        <w:rPr>
          <w:b/>
          <w:i/>
          <w:sz w:val="20"/>
          <w:szCs w:val="20"/>
        </w:rPr>
        <w:lastRenderedPageBreak/>
        <w:t>Załącznik nr 3 do SIWZ</w:t>
      </w:r>
    </w:p>
    <w:p w14:paraId="13E8E50D" w14:textId="77777777" w:rsidR="005F4A14" w:rsidRPr="00201CC0" w:rsidRDefault="005F4A14" w:rsidP="005F4A14">
      <w:pPr>
        <w:tabs>
          <w:tab w:val="left" w:pos="3402"/>
        </w:tabs>
        <w:spacing w:line="300" w:lineRule="auto"/>
        <w:jc w:val="right"/>
        <w:rPr>
          <w:b/>
          <w:i/>
          <w:sz w:val="20"/>
          <w:szCs w:val="20"/>
        </w:rPr>
      </w:pPr>
      <w:r w:rsidRPr="00201CC0">
        <w:rPr>
          <w:b/>
          <w:i/>
          <w:sz w:val="20"/>
          <w:szCs w:val="20"/>
        </w:rPr>
        <w:t>Wzór</w:t>
      </w:r>
    </w:p>
    <w:p w14:paraId="68A7EDE6" w14:textId="77777777" w:rsidR="005F4A14" w:rsidRPr="00201CC0" w:rsidRDefault="005F4A14" w:rsidP="005F4A14">
      <w:pPr>
        <w:spacing w:line="300" w:lineRule="auto"/>
        <w:jc w:val="both"/>
        <w:rPr>
          <w:sz w:val="22"/>
          <w:szCs w:val="22"/>
        </w:rPr>
      </w:pPr>
    </w:p>
    <w:p w14:paraId="0D5E8A04" w14:textId="77777777" w:rsidR="005F4A14" w:rsidRPr="00201CC0" w:rsidRDefault="005F4A14" w:rsidP="005F4A14">
      <w:pPr>
        <w:spacing w:line="300" w:lineRule="auto"/>
        <w:jc w:val="both"/>
        <w:rPr>
          <w:sz w:val="22"/>
          <w:szCs w:val="22"/>
        </w:rPr>
      </w:pPr>
    </w:p>
    <w:p w14:paraId="7EE17FC9" w14:textId="77777777" w:rsidR="005F4A14" w:rsidRPr="00E14162" w:rsidRDefault="005F4A14" w:rsidP="005F4A14">
      <w:pPr>
        <w:spacing w:line="300" w:lineRule="auto"/>
        <w:jc w:val="center"/>
        <w:rPr>
          <w:b/>
          <w:sz w:val="22"/>
          <w:szCs w:val="22"/>
        </w:rPr>
      </w:pPr>
      <w:bookmarkStart w:id="47" w:name="_Hlk14679689"/>
      <w:r w:rsidRPr="00201CC0">
        <w:rPr>
          <w:b/>
          <w:sz w:val="22"/>
          <w:szCs w:val="22"/>
        </w:rPr>
        <w:t xml:space="preserve">OŚWIADCZENIE O </w:t>
      </w:r>
      <w:r w:rsidRPr="00E14162">
        <w:rPr>
          <w:b/>
          <w:sz w:val="22"/>
          <w:szCs w:val="22"/>
        </w:rPr>
        <w:t>PRZYNALEŻNOŚCI DO GRUPY KAPITAŁOWEJ</w:t>
      </w:r>
    </w:p>
    <w:p w14:paraId="2BF03509" w14:textId="4854B0DB" w:rsidR="005F4A14" w:rsidRPr="00E14162" w:rsidRDefault="005F4A14" w:rsidP="005F4A14">
      <w:pPr>
        <w:spacing w:line="300" w:lineRule="auto"/>
        <w:jc w:val="center"/>
        <w:rPr>
          <w:sz w:val="22"/>
          <w:szCs w:val="22"/>
        </w:rPr>
      </w:pPr>
      <w:r w:rsidRPr="00E14162">
        <w:rPr>
          <w:sz w:val="22"/>
          <w:szCs w:val="22"/>
        </w:rPr>
        <w:t>(AZZP.243.</w:t>
      </w:r>
      <w:r w:rsidR="00E14162" w:rsidRPr="00E14162">
        <w:rPr>
          <w:sz w:val="22"/>
          <w:szCs w:val="22"/>
        </w:rPr>
        <w:t>61</w:t>
      </w:r>
      <w:r w:rsidRPr="00E14162">
        <w:rPr>
          <w:sz w:val="22"/>
          <w:szCs w:val="22"/>
        </w:rPr>
        <w:t>.2019)</w:t>
      </w:r>
    </w:p>
    <w:p w14:paraId="392F6D37" w14:textId="77777777" w:rsidR="005F4A14" w:rsidRPr="00201CC0" w:rsidRDefault="005F4A14" w:rsidP="005F4A14">
      <w:pPr>
        <w:spacing w:line="300" w:lineRule="auto"/>
        <w:jc w:val="center"/>
        <w:rPr>
          <w:sz w:val="18"/>
          <w:szCs w:val="18"/>
        </w:rPr>
      </w:pPr>
    </w:p>
    <w:p w14:paraId="6B7DB3BD" w14:textId="77777777" w:rsidR="005F4A14" w:rsidRPr="00201CC0" w:rsidRDefault="005F4A14" w:rsidP="005F4A14">
      <w:pPr>
        <w:spacing w:line="300" w:lineRule="auto"/>
        <w:jc w:val="both"/>
        <w:rPr>
          <w:b/>
          <w:sz w:val="22"/>
          <w:szCs w:val="22"/>
        </w:rPr>
      </w:pPr>
    </w:p>
    <w:p w14:paraId="506554EB" w14:textId="77777777" w:rsidR="005F4A14" w:rsidRPr="00201CC0" w:rsidRDefault="005F4A14" w:rsidP="005F4A14">
      <w:pPr>
        <w:spacing w:line="300" w:lineRule="auto"/>
        <w:jc w:val="both"/>
        <w:rPr>
          <w:b/>
          <w:sz w:val="22"/>
          <w:szCs w:val="22"/>
        </w:rPr>
      </w:pPr>
      <w:r w:rsidRPr="00201CC0">
        <w:rPr>
          <w:b/>
          <w:sz w:val="22"/>
          <w:szCs w:val="22"/>
        </w:rPr>
        <w:t>Wykonawca:</w:t>
      </w:r>
    </w:p>
    <w:p w14:paraId="5A778D91" w14:textId="77777777" w:rsidR="005F4A14" w:rsidRPr="00201CC0" w:rsidRDefault="005F4A14" w:rsidP="005F4A14">
      <w:pPr>
        <w:spacing w:line="300" w:lineRule="auto"/>
        <w:ind w:right="113"/>
        <w:jc w:val="both"/>
        <w:rPr>
          <w:sz w:val="22"/>
          <w:szCs w:val="22"/>
        </w:rPr>
      </w:pPr>
      <w:r w:rsidRPr="00201CC0">
        <w:rPr>
          <w:sz w:val="22"/>
          <w:szCs w:val="22"/>
        </w:rPr>
        <w:t>…………………………………………………………………………………………………………………</w:t>
      </w:r>
    </w:p>
    <w:p w14:paraId="377ED77B" w14:textId="77777777" w:rsidR="005F4A14" w:rsidRPr="00201CC0" w:rsidRDefault="005F4A14" w:rsidP="005F4A14">
      <w:pPr>
        <w:spacing w:line="300" w:lineRule="auto"/>
        <w:ind w:right="113"/>
        <w:jc w:val="both"/>
        <w:rPr>
          <w:sz w:val="22"/>
          <w:szCs w:val="22"/>
        </w:rPr>
      </w:pPr>
      <w:r w:rsidRPr="00201CC0">
        <w:rPr>
          <w:sz w:val="22"/>
          <w:szCs w:val="22"/>
        </w:rPr>
        <w:t>…………………………………………………………………………………………………………………</w:t>
      </w:r>
    </w:p>
    <w:p w14:paraId="181D616D" w14:textId="77777777" w:rsidR="005F4A14" w:rsidRPr="00201CC0" w:rsidRDefault="005F4A14" w:rsidP="005F4A14">
      <w:pPr>
        <w:spacing w:line="300" w:lineRule="auto"/>
        <w:ind w:right="1388"/>
        <w:jc w:val="both"/>
        <w:rPr>
          <w:i/>
          <w:sz w:val="18"/>
          <w:szCs w:val="18"/>
        </w:rPr>
      </w:pPr>
      <w:r w:rsidRPr="00201CC0">
        <w:rPr>
          <w:i/>
          <w:sz w:val="18"/>
          <w:szCs w:val="18"/>
        </w:rPr>
        <w:t>(pełna nazwa/firma)</w:t>
      </w:r>
    </w:p>
    <w:p w14:paraId="3A2F60F9" w14:textId="77777777" w:rsidR="005F4A14" w:rsidRPr="00201CC0" w:rsidRDefault="005F4A14" w:rsidP="005F4A14">
      <w:pPr>
        <w:spacing w:line="300" w:lineRule="auto"/>
        <w:jc w:val="both"/>
        <w:rPr>
          <w:sz w:val="22"/>
          <w:szCs w:val="22"/>
        </w:rPr>
      </w:pPr>
      <w:r w:rsidRPr="00201CC0">
        <w:rPr>
          <w:sz w:val="22"/>
          <w:szCs w:val="22"/>
        </w:rPr>
        <w:t>reprezentowany przez:</w:t>
      </w:r>
    </w:p>
    <w:p w14:paraId="46A80A25" w14:textId="77777777" w:rsidR="005F4A14" w:rsidRPr="00201CC0" w:rsidRDefault="005F4A14" w:rsidP="005F4A14">
      <w:pPr>
        <w:spacing w:line="300" w:lineRule="auto"/>
        <w:ind w:right="113"/>
        <w:jc w:val="both"/>
        <w:rPr>
          <w:sz w:val="22"/>
          <w:szCs w:val="22"/>
        </w:rPr>
      </w:pPr>
      <w:r w:rsidRPr="00201CC0">
        <w:rPr>
          <w:sz w:val="22"/>
          <w:szCs w:val="22"/>
        </w:rPr>
        <w:t>…………………………………………………………………………………………………………………</w:t>
      </w:r>
    </w:p>
    <w:p w14:paraId="379A178A" w14:textId="77777777" w:rsidR="005F4A14" w:rsidRPr="00201CC0" w:rsidRDefault="005F4A14" w:rsidP="005F4A14">
      <w:pPr>
        <w:spacing w:line="300" w:lineRule="auto"/>
        <w:ind w:right="1388"/>
        <w:jc w:val="both"/>
        <w:rPr>
          <w:i/>
          <w:sz w:val="18"/>
          <w:szCs w:val="18"/>
        </w:rPr>
      </w:pPr>
      <w:r w:rsidRPr="00201CC0">
        <w:rPr>
          <w:i/>
          <w:sz w:val="18"/>
          <w:szCs w:val="18"/>
        </w:rPr>
        <w:t>(imię, nazwisko, stanowisko/podstawa do reprezentacji)</w:t>
      </w:r>
    </w:p>
    <w:p w14:paraId="2D85EAC4" w14:textId="77777777" w:rsidR="005F4A14" w:rsidRPr="00201CC0" w:rsidRDefault="005F4A14" w:rsidP="005F4A14">
      <w:pPr>
        <w:spacing w:line="300" w:lineRule="auto"/>
        <w:jc w:val="both"/>
        <w:rPr>
          <w:sz w:val="22"/>
          <w:szCs w:val="22"/>
        </w:rPr>
      </w:pPr>
    </w:p>
    <w:p w14:paraId="6ABE9413" w14:textId="77777777" w:rsidR="00725530" w:rsidRPr="007F13B1" w:rsidRDefault="00725530" w:rsidP="00725530">
      <w:pPr>
        <w:spacing w:line="300" w:lineRule="auto"/>
        <w:jc w:val="both"/>
        <w:rPr>
          <w:sz w:val="22"/>
        </w:rPr>
      </w:pPr>
    </w:p>
    <w:p w14:paraId="2C439C5B" w14:textId="77777777" w:rsidR="00725530" w:rsidRPr="007F13B1" w:rsidRDefault="00725530" w:rsidP="00725530">
      <w:pPr>
        <w:spacing w:line="300" w:lineRule="auto"/>
        <w:jc w:val="both"/>
        <w:rPr>
          <w:sz w:val="22"/>
        </w:rPr>
      </w:pPr>
      <w:r w:rsidRPr="007F13B1">
        <w:rPr>
          <w:sz w:val="22"/>
        </w:rPr>
        <w:t>Oświadczam, że</w:t>
      </w:r>
      <w:r>
        <w:rPr>
          <w:rStyle w:val="Odwoanieprzypisudolnego"/>
          <w:sz w:val="22"/>
        </w:rPr>
        <w:footnoteReference w:id="49"/>
      </w:r>
    </w:p>
    <w:p w14:paraId="38D227C6" w14:textId="77777777" w:rsidR="00725530" w:rsidRDefault="0081210E" w:rsidP="00725530">
      <w:pPr>
        <w:tabs>
          <w:tab w:val="left" w:pos="426"/>
        </w:tabs>
        <w:spacing w:line="300" w:lineRule="auto"/>
        <w:ind w:left="425" w:hanging="425"/>
        <w:jc w:val="both"/>
        <w:rPr>
          <w:sz w:val="22"/>
        </w:rPr>
      </w:pPr>
      <w:sdt>
        <w:sdtPr>
          <w:rPr>
            <w:sz w:val="22"/>
          </w:rPr>
          <w:id w:val="324874103"/>
          <w14:checkbox>
            <w14:checked w14:val="0"/>
            <w14:checkedState w14:val="2612" w14:font="MS Gothic"/>
            <w14:uncheckedState w14:val="2610" w14:font="MS Gothic"/>
          </w14:checkbox>
        </w:sdtPr>
        <w:sdtEndPr/>
        <w:sdtContent>
          <w:r w:rsidR="00725530" w:rsidRPr="00AA4B2C">
            <w:rPr>
              <w:rFonts w:ascii="Segoe UI Symbol" w:hAnsi="Segoe UI Symbol" w:cs="Segoe UI Symbol"/>
              <w:sz w:val="22"/>
            </w:rPr>
            <w:t>☐</w:t>
          </w:r>
        </w:sdtContent>
      </w:sdt>
      <w:r w:rsidR="00725530">
        <w:rPr>
          <w:sz w:val="22"/>
        </w:rPr>
        <w:tab/>
      </w:r>
      <w:r w:rsidR="00725530" w:rsidRPr="00AA4B2C">
        <w:rPr>
          <w:b/>
          <w:sz w:val="22"/>
        </w:rPr>
        <w:t>nie należę/nie należymy</w:t>
      </w:r>
      <w:r w:rsidR="00725530" w:rsidRPr="00AA4B2C">
        <w:rPr>
          <w:sz w:val="22"/>
        </w:rPr>
        <w:t xml:space="preserve"> do grupy kapitałowej, o której mowa w art. 24 ust. 1 pkt 23 ustawy Pzp, tj. w</w:t>
      </w:r>
      <w:r w:rsidR="00725530">
        <w:rPr>
          <w:sz w:val="22"/>
        </w:rPr>
        <w:t> </w:t>
      </w:r>
      <w:r w:rsidR="00725530" w:rsidRPr="00AA4B2C">
        <w:rPr>
          <w:sz w:val="22"/>
        </w:rPr>
        <w:t>rozumieniu ustawy z dnia 16 lutego 2007 r. o ochronie konkurencji i konsumentów.</w:t>
      </w:r>
    </w:p>
    <w:p w14:paraId="714CB32A" w14:textId="77777777" w:rsidR="00725530" w:rsidRDefault="00725530" w:rsidP="00725530">
      <w:pPr>
        <w:spacing w:line="300" w:lineRule="auto"/>
        <w:jc w:val="both"/>
        <w:rPr>
          <w:sz w:val="22"/>
        </w:rPr>
      </w:pPr>
    </w:p>
    <w:p w14:paraId="2682431A" w14:textId="77777777" w:rsidR="00725530" w:rsidRDefault="0081210E" w:rsidP="00725530">
      <w:pPr>
        <w:tabs>
          <w:tab w:val="left" w:pos="426"/>
        </w:tabs>
        <w:spacing w:line="300" w:lineRule="auto"/>
        <w:ind w:left="425" w:hanging="425"/>
        <w:jc w:val="both"/>
        <w:rPr>
          <w:sz w:val="22"/>
        </w:rPr>
      </w:pPr>
      <w:sdt>
        <w:sdtPr>
          <w:rPr>
            <w:sz w:val="22"/>
          </w:rPr>
          <w:id w:val="-657449975"/>
          <w14:checkbox>
            <w14:checked w14:val="0"/>
            <w14:checkedState w14:val="2612" w14:font="MS Gothic"/>
            <w14:uncheckedState w14:val="2610" w14:font="MS Gothic"/>
          </w14:checkbox>
        </w:sdtPr>
        <w:sdtEndPr/>
        <w:sdtContent>
          <w:r w:rsidR="00725530" w:rsidRPr="00AA4B2C">
            <w:rPr>
              <w:rFonts w:ascii="Segoe UI Symbol" w:hAnsi="Segoe UI Symbol" w:cs="Segoe UI Symbol"/>
              <w:sz w:val="22"/>
            </w:rPr>
            <w:t>☐</w:t>
          </w:r>
        </w:sdtContent>
      </w:sdt>
      <w:r w:rsidR="00725530">
        <w:rPr>
          <w:sz w:val="22"/>
        </w:rPr>
        <w:tab/>
      </w:r>
      <w:r w:rsidR="00725530" w:rsidRPr="00AA4B2C">
        <w:rPr>
          <w:b/>
          <w:sz w:val="22"/>
        </w:rPr>
        <w:t>należę/należymy</w:t>
      </w:r>
      <w:r w:rsidR="00725530" w:rsidRPr="00AA4B2C">
        <w:rPr>
          <w:sz w:val="22"/>
        </w:rPr>
        <w:t xml:space="preserve"> do grupy kapitałowej, o której mowa w art. 24 ust. 1 pkt 23 ustawy Pzp, tj. w</w:t>
      </w:r>
      <w:r w:rsidR="00725530">
        <w:rPr>
          <w:sz w:val="22"/>
        </w:rPr>
        <w:t> </w:t>
      </w:r>
      <w:r w:rsidR="00725530" w:rsidRPr="00AA4B2C">
        <w:rPr>
          <w:sz w:val="22"/>
        </w:rPr>
        <w:t>rozumieniu ustawy z dnia 16 lutego 2007 r. o ochronie konkurencji i konsumentów, co podmioty wymienione poniżej (należy podać nazwy i adres siedzib</w:t>
      </w:r>
      <w:r w:rsidR="00725530">
        <w:rPr>
          <w:sz w:val="22"/>
        </w:rPr>
        <w:t>):</w:t>
      </w:r>
    </w:p>
    <w:p w14:paraId="6E550533" w14:textId="77777777" w:rsidR="00725530" w:rsidRPr="00AA4B2C" w:rsidRDefault="00725530" w:rsidP="00725530">
      <w:pPr>
        <w:tabs>
          <w:tab w:val="left" w:pos="426"/>
        </w:tabs>
        <w:spacing w:line="300" w:lineRule="auto"/>
        <w:ind w:left="425" w:hanging="425"/>
        <w:jc w:val="both"/>
        <w:rPr>
          <w:sz w:val="22"/>
        </w:rPr>
      </w:pPr>
      <w:r>
        <w:rPr>
          <w:sz w:val="22"/>
        </w:rPr>
        <w:tab/>
      </w:r>
      <w:r w:rsidRPr="00AA4B2C">
        <w:rPr>
          <w:sz w:val="22"/>
        </w:rPr>
        <w:t>………………………………………………………………………………………………………………</w:t>
      </w:r>
    </w:p>
    <w:p w14:paraId="4EB55DAD" w14:textId="77777777" w:rsidR="00725530" w:rsidRPr="00AA4B2C" w:rsidRDefault="00725530" w:rsidP="00725530">
      <w:pPr>
        <w:tabs>
          <w:tab w:val="left" w:pos="426"/>
        </w:tabs>
        <w:spacing w:line="300" w:lineRule="auto"/>
        <w:ind w:left="425" w:hanging="425"/>
        <w:jc w:val="both"/>
        <w:rPr>
          <w:sz w:val="22"/>
        </w:rPr>
      </w:pPr>
      <w:r>
        <w:rPr>
          <w:sz w:val="22"/>
        </w:rPr>
        <w:tab/>
      </w:r>
      <w:r w:rsidRPr="00AA4B2C">
        <w:rPr>
          <w:sz w:val="22"/>
        </w:rPr>
        <w:t>………………………………………………………………………………………………………………</w:t>
      </w:r>
    </w:p>
    <w:p w14:paraId="1ED7A245" w14:textId="77777777" w:rsidR="00725530" w:rsidRPr="00AA4B2C" w:rsidRDefault="00725530" w:rsidP="00725530">
      <w:pPr>
        <w:tabs>
          <w:tab w:val="left" w:pos="426"/>
        </w:tabs>
        <w:spacing w:line="300" w:lineRule="auto"/>
        <w:ind w:left="425" w:hanging="425"/>
        <w:jc w:val="both"/>
        <w:rPr>
          <w:sz w:val="22"/>
        </w:rPr>
      </w:pPr>
      <w:r>
        <w:rPr>
          <w:sz w:val="22"/>
        </w:rPr>
        <w:tab/>
      </w:r>
      <w:r w:rsidRPr="00AA4B2C">
        <w:rPr>
          <w:sz w:val="18"/>
        </w:rPr>
        <w:t>(Wraz ze złożonym oświadczeniem, wykonawca musi przedstawić dowody, że powiązania z innym Wykonawcą nie prowadzą do zakłócenia konkurencji w postepowaniu o udzielenie zamówienia).</w:t>
      </w:r>
    </w:p>
    <w:bookmarkEnd w:id="47"/>
    <w:p w14:paraId="51790489" w14:textId="77777777" w:rsidR="00725530" w:rsidRDefault="00725530" w:rsidP="00725530">
      <w:pPr>
        <w:tabs>
          <w:tab w:val="left" w:pos="426"/>
        </w:tabs>
        <w:spacing w:line="300" w:lineRule="auto"/>
        <w:ind w:left="425" w:hanging="425"/>
        <w:jc w:val="both"/>
        <w:rPr>
          <w:sz w:val="22"/>
        </w:rPr>
      </w:pPr>
    </w:p>
    <w:p w14:paraId="2AAFE2F3" w14:textId="77777777" w:rsidR="00725530" w:rsidRPr="00AA4B2C" w:rsidRDefault="00725530" w:rsidP="00725530">
      <w:pPr>
        <w:tabs>
          <w:tab w:val="left" w:pos="426"/>
        </w:tabs>
        <w:spacing w:line="300" w:lineRule="auto"/>
        <w:ind w:left="425" w:hanging="425"/>
        <w:jc w:val="both"/>
        <w:rPr>
          <w:sz w:val="22"/>
        </w:rPr>
      </w:pPr>
    </w:p>
    <w:p w14:paraId="38A23C53" w14:textId="77777777" w:rsidR="00725530" w:rsidRPr="00201CC0" w:rsidRDefault="00725530" w:rsidP="00725530">
      <w:pPr>
        <w:spacing w:line="300" w:lineRule="auto"/>
        <w:jc w:val="both"/>
        <w:rPr>
          <w:sz w:val="22"/>
          <w:szCs w:val="22"/>
        </w:rPr>
      </w:pPr>
    </w:p>
    <w:p w14:paraId="42F110E5" w14:textId="77777777" w:rsidR="00725530" w:rsidRDefault="00725530" w:rsidP="00725530">
      <w:pPr>
        <w:spacing w:line="300" w:lineRule="auto"/>
        <w:jc w:val="both"/>
        <w:rPr>
          <w:sz w:val="18"/>
          <w:szCs w:val="18"/>
          <w:highlight w:val="yellow"/>
        </w:rPr>
      </w:pPr>
    </w:p>
    <w:p w14:paraId="35220BBE" w14:textId="77777777" w:rsidR="00725530" w:rsidRDefault="00725530" w:rsidP="00725530">
      <w:pPr>
        <w:spacing w:line="300" w:lineRule="auto"/>
        <w:jc w:val="both"/>
        <w:rPr>
          <w:sz w:val="18"/>
          <w:szCs w:val="18"/>
          <w:highlight w:val="yellow"/>
        </w:rPr>
      </w:pPr>
    </w:p>
    <w:p w14:paraId="762936BC" w14:textId="77777777" w:rsidR="00725530" w:rsidRDefault="00725530" w:rsidP="00725530">
      <w:pPr>
        <w:spacing w:line="300" w:lineRule="auto"/>
        <w:jc w:val="both"/>
        <w:rPr>
          <w:sz w:val="18"/>
          <w:szCs w:val="18"/>
          <w:highlight w:val="yellow"/>
        </w:rPr>
      </w:pPr>
    </w:p>
    <w:p w14:paraId="2625CBC6" w14:textId="77777777" w:rsidR="00725530" w:rsidRDefault="00725530" w:rsidP="00725530">
      <w:pPr>
        <w:spacing w:line="300" w:lineRule="auto"/>
        <w:jc w:val="both"/>
        <w:rPr>
          <w:sz w:val="18"/>
          <w:szCs w:val="18"/>
          <w:highlight w:val="yellow"/>
        </w:rPr>
      </w:pPr>
    </w:p>
    <w:p w14:paraId="13073FFA" w14:textId="77777777" w:rsidR="00725530" w:rsidRDefault="00725530" w:rsidP="00725530">
      <w:pPr>
        <w:spacing w:line="300" w:lineRule="auto"/>
        <w:jc w:val="both"/>
        <w:rPr>
          <w:sz w:val="18"/>
          <w:szCs w:val="18"/>
          <w:highlight w:val="yellow"/>
        </w:rPr>
      </w:pPr>
    </w:p>
    <w:p w14:paraId="182E1385" w14:textId="77777777" w:rsidR="00725530" w:rsidRDefault="00725530" w:rsidP="00725530">
      <w:pPr>
        <w:spacing w:line="300" w:lineRule="auto"/>
        <w:jc w:val="both"/>
        <w:rPr>
          <w:sz w:val="18"/>
          <w:szCs w:val="18"/>
          <w:highlight w:val="yellow"/>
        </w:rPr>
      </w:pPr>
    </w:p>
    <w:p w14:paraId="3AAF838C" w14:textId="77777777" w:rsidR="00725530" w:rsidRDefault="00725530" w:rsidP="00725530">
      <w:pPr>
        <w:spacing w:line="300" w:lineRule="auto"/>
        <w:jc w:val="both"/>
        <w:rPr>
          <w:sz w:val="18"/>
          <w:szCs w:val="18"/>
          <w:highlight w:val="yellow"/>
        </w:rPr>
      </w:pPr>
    </w:p>
    <w:p w14:paraId="7A566E78" w14:textId="77777777" w:rsidR="00725530" w:rsidRDefault="00725530" w:rsidP="00725530">
      <w:pPr>
        <w:spacing w:line="300" w:lineRule="auto"/>
        <w:jc w:val="both"/>
        <w:rPr>
          <w:sz w:val="18"/>
          <w:szCs w:val="18"/>
          <w:highlight w:val="yellow"/>
        </w:rPr>
      </w:pPr>
    </w:p>
    <w:p w14:paraId="60D8DEEA" w14:textId="77777777" w:rsidR="00725530" w:rsidRDefault="00725530" w:rsidP="00725530">
      <w:pPr>
        <w:spacing w:line="300" w:lineRule="auto"/>
        <w:jc w:val="both"/>
        <w:rPr>
          <w:sz w:val="18"/>
          <w:szCs w:val="18"/>
          <w:highlight w:val="yellow"/>
        </w:rPr>
      </w:pPr>
    </w:p>
    <w:p w14:paraId="7AEC9171" w14:textId="658B89AF" w:rsidR="00725530" w:rsidRDefault="00725530" w:rsidP="00725530">
      <w:pPr>
        <w:spacing w:line="300" w:lineRule="auto"/>
        <w:jc w:val="both"/>
        <w:rPr>
          <w:sz w:val="18"/>
          <w:szCs w:val="18"/>
          <w:highlight w:val="yellow"/>
        </w:rPr>
      </w:pPr>
    </w:p>
    <w:p w14:paraId="6094A578" w14:textId="77777777" w:rsidR="00725530" w:rsidRDefault="00725530" w:rsidP="00725530">
      <w:pPr>
        <w:spacing w:line="300" w:lineRule="auto"/>
        <w:jc w:val="both"/>
        <w:rPr>
          <w:sz w:val="18"/>
          <w:szCs w:val="18"/>
          <w:highlight w:val="yellow"/>
        </w:rPr>
      </w:pPr>
    </w:p>
    <w:p w14:paraId="419CCB87" w14:textId="77777777" w:rsidR="00725530" w:rsidRDefault="00725530" w:rsidP="00725530">
      <w:pPr>
        <w:spacing w:line="300" w:lineRule="auto"/>
        <w:jc w:val="both"/>
        <w:rPr>
          <w:sz w:val="18"/>
          <w:szCs w:val="18"/>
          <w:highlight w:val="yellow"/>
        </w:rPr>
      </w:pPr>
    </w:p>
    <w:p w14:paraId="3738D934" w14:textId="77777777" w:rsidR="00725530" w:rsidRDefault="00725530" w:rsidP="00725530">
      <w:pPr>
        <w:spacing w:line="300" w:lineRule="auto"/>
        <w:jc w:val="both"/>
        <w:rPr>
          <w:sz w:val="18"/>
          <w:szCs w:val="18"/>
          <w:highlight w:val="yellow"/>
        </w:rPr>
      </w:pPr>
    </w:p>
    <w:p w14:paraId="1AF16D98" w14:textId="77777777" w:rsidR="00725530" w:rsidRDefault="00725530" w:rsidP="00725530">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6574A36F" w14:textId="77777777" w:rsidR="00201CC0" w:rsidRDefault="00201CC0" w:rsidP="005F4A14">
      <w:pPr>
        <w:spacing w:line="300" w:lineRule="auto"/>
        <w:jc w:val="both"/>
        <w:rPr>
          <w:sz w:val="18"/>
          <w:szCs w:val="18"/>
          <w:highlight w:val="yellow"/>
        </w:rPr>
      </w:pPr>
    </w:p>
    <w:p w14:paraId="36A7E5C2" w14:textId="77777777" w:rsidR="00125CF2" w:rsidRPr="00044CDA" w:rsidRDefault="005F4A14" w:rsidP="005F4A14">
      <w:pPr>
        <w:tabs>
          <w:tab w:val="left" w:pos="3402"/>
        </w:tabs>
        <w:spacing w:line="300" w:lineRule="auto"/>
        <w:jc w:val="right"/>
        <w:rPr>
          <w:b/>
          <w:i/>
          <w:sz w:val="20"/>
          <w:szCs w:val="20"/>
        </w:rPr>
      </w:pPr>
      <w:r w:rsidRPr="00201CC0">
        <w:rPr>
          <w:sz w:val="22"/>
          <w:szCs w:val="22"/>
          <w:highlight w:val="yellow"/>
        </w:rPr>
        <w:br w:type="column"/>
      </w:r>
      <w:r w:rsidR="00125CF2" w:rsidRPr="00044CDA">
        <w:rPr>
          <w:b/>
          <w:i/>
          <w:sz w:val="20"/>
          <w:szCs w:val="20"/>
        </w:rPr>
        <w:lastRenderedPageBreak/>
        <w:t>Załącznik nr 4 do SIWZ</w:t>
      </w:r>
    </w:p>
    <w:p w14:paraId="6226221C" w14:textId="77777777" w:rsidR="00125CF2" w:rsidRPr="00044CDA" w:rsidRDefault="00125CF2" w:rsidP="00997B32">
      <w:pPr>
        <w:tabs>
          <w:tab w:val="left" w:pos="3402"/>
        </w:tabs>
        <w:spacing w:line="300" w:lineRule="auto"/>
        <w:jc w:val="right"/>
        <w:rPr>
          <w:b/>
          <w:i/>
          <w:sz w:val="20"/>
          <w:szCs w:val="20"/>
        </w:rPr>
      </w:pPr>
      <w:r w:rsidRPr="00044CDA">
        <w:rPr>
          <w:b/>
          <w:i/>
          <w:sz w:val="20"/>
          <w:szCs w:val="20"/>
        </w:rPr>
        <w:t>Wzór</w:t>
      </w:r>
    </w:p>
    <w:p w14:paraId="6BF775D2" w14:textId="312BA41D" w:rsidR="00125CF2" w:rsidRPr="00E14162" w:rsidRDefault="00125CF2" w:rsidP="00A926D1">
      <w:pPr>
        <w:keepNext/>
        <w:spacing w:line="300" w:lineRule="auto"/>
        <w:jc w:val="center"/>
        <w:outlineLvl w:val="0"/>
        <w:rPr>
          <w:b/>
          <w:sz w:val="22"/>
          <w:szCs w:val="22"/>
        </w:rPr>
      </w:pPr>
      <w:r w:rsidRPr="00E14162">
        <w:rPr>
          <w:b/>
          <w:sz w:val="22"/>
          <w:szCs w:val="22"/>
        </w:rPr>
        <w:t>UMOWA nr AZZP.244.</w:t>
      </w:r>
      <w:r w:rsidR="00E14162" w:rsidRPr="00E14162">
        <w:rPr>
          <w:b/>
          <w:sz w:val="22"/>
          <w:szCs w:val="22"/>
        </w:rPr>
        <w:t>61</w:t>
      </w:r>
      <w:r w:rsidRPr="00E14162">
        <w:rPr>
          <w:b/>
          <w:sz w:val="22"/>
          <w:szCs w:val="22"/>
        </w:rPr>
        <w:t>.2017</w:t>
      </w:r>
    </w:p>
    <w:p w14:paraId="0F6FD77A" w14:textId="5F6E31C1" w:rsidR="00125CF2" w:rsidRDefault="00125CF2" w:rsidP="00A926D1">
      <w:pPr>
        <w:spacing w:line="300" w:lineRule="auto"/>
        <w:jc w:val="both"/>
        <w:rPr>
          <w:color w:val="FF0000"/>
          <w:sz w:val="22"/>
          <w:szCs w:val="22"/>
        </w:rPr>
      </w:pPr>
    </w:p>
    <w:p w14:paraId="20B3B675" w14:textId="77777777" w:rsidR="00A318FB" w:rsidRPr="00A318FB" w:rsidRDefault="00A318FB" w:rsidP="00A318FB">
      <w:pPr>
        <w:spacing w:line="276" w:lineRule="auto"/>
        <w:jc w:val="both"/>
        <w:rPr>
          <w:bCs/>
          <w:sz w:val="22"/>
          <w:szCs w:val="22"/>
        </w:rPr>
      </w:pPr>
      <w:bookmarkStart w:id="48" w:name="_Hlk17379317"/>
      <w:r w:rsidRPr="00A318FB">
        <w:rPr>
          <w:bCs/>
          <w:sz w:val="22"/>
          <w:szCs w:val="22"/>
        </w:rPr>
        <w:t xml:space="preserve">W dniu ____________ r. w _____________ </w:t>
      </w:r>
    </w:p>
    <w:p w14:paraId="296B60BA" w14:textId="77777777" w:rsidR="00A318FB" w:rsidRPr="00A318FB" w:rsidRDefault="00A318FB" w:rsidP="00A318FB">
      <w:pPr>
        <w:spacing w:line="276" w:lineRule="auto"/>
        <w:jc w:val="both"/>
        <w:rPr>
          <w:bCs/>
          <w:sz w:val="22"/>
          <w:szCs w:val="22"/>
        </w:rPr>
      </w:pPr>
      <w:r w:rsidRPr="00A318FB">
        <w:rPr>
          <w:bCs/>
          <w:sz w:val="22"/>
          <w:szCs w:val="22"/>
        </w:rPr>
        <w:t>Strony umowy:</w:t>
      </w:r>
    </w:p>
    <w:p w14:paraId="176A7838" w14:textId="77777777" w:rsidR="00A318FB" w:rsidRPr="00A318FB" w:rsidRDefault="00A318FB" w:rsidP="00A318FB">
      <w:pPr>
        <w:spacing w:line="276" w:lineRule="auto"/>
        <w:jc w:val="both"/>
        <w:rPr>
          <w:bCs/>
          <w:sz w:val="22"/>
          <w:szCs w:val="22"/>
        </w:rPr>
      </w:pPr>
      <w:r w:rsidRPr="00A318FB">
        <w:rPr>
          <w:bCs/>
          <w:sz w:val="22"/>
          <w:szCs w:val="22"/>
        </w:rPr>
        <w:t>Zamawiający:</w:t>
      </w:r>
    </w:p>
    <w:p w14:paraId="6A92BC1B" w14:textId="77777777" w:rsidR="00A318FB" w:rsidRPr="00A318FB" w:rsidRDefault="00A318FB" w:rsidP="00A318FB">
      <w:pPr>
        <w:spacing w:line="276" w:lineRule="auto"/>
        <w:jc w:val="both"/>
        <w:rPr>
          <w:bCs/>
          <w:sz w:val="22"/>
          <w:szCs w:val="22"/>
        </w:rPr>
      </w:pPr>
    </w:p>
    <w:p w14:paraId="1A4747C1" w14:textId="77777777" w:rsidR="00A318FB" w:rsidRPr="00A318FB" w:rsidRDefault="00A318FB" w:rsidP="00A318FB">
      <w:pPr>
        <w:spacing w:line="276" w:lineRule="auto"/>
        <w:jc w:val="both"/>
        <w:rPr>
          <w:bCs/>
          <w:sz w:val="22"/>
          <w:szCs w:val="22"/>
        </w:rPr>
      </w:pPr>
      <w:r w:rsidRPr="00A318FB">
        <w:rPr>
          <w:bCs/>
          <w:sz w:val="22"/>
          <w:szCs w:val="22"/>
        </w:rPr>
        <w:t>oraz</w:t>
      </w:r>
    </w:p>
    <w:p w14:paraId="3B9878D3" w14:textId="77777777" w:rsidR="00A318FB" w:rsidRPr="00A318FB" w:rsidRDefault="00A318FB" w:rsidP="00A318FB">
      <w:pPr>
        <w:spacing w:line="276" w:lineRule="auto"/>
        <w:jc w:val="both"/>
        <w:rPr>
          <w:bCs/>
          <w:sz w:val="22"/>
          <w:szCs w:val="22"/>
        </w:rPr>
      </w:pPr>
    </w:p>
    <w:p w14:paraId="63601BF4" w14:textId="77777777" w:rsidR="00A318FB" w:rsidRPr="00A318FB" w:rsidRDefault="00A318FB" w:rsidP="00A318FB">
      <w:pPr>
        <w:spacing w:line="276" w:lineRule="auto"/>
        <w:jc w:val="both"/>
        <w:rPr>
          <w:bCs/>
          <w:sz w:val="22"/>
          <w:szCs w:val="22"/>
        </w:rPr>
      </w:pPr>
      <w:r w:rsidRPr="00A318FB">
        <w:rPr>
          <w:bCs/>
          <w:sz w:val="22"/>
          <w:szCs w:val="22"/>
        </w:rPr>
        <w:t>Wykonawca:</w:t>
      </w:r>
    </w:p>
    <w:p w14:paraId="4C65ED3C" w14:textId="77777777" w:rsidR="00A318FB" w:rsidRPr="00A318FB" w:rsidRDefault="00A318FB" w:rsidP="00A318FB">
      <w:pPr>
        <w:spacing w:line="276" w:lineRule="auto"/>
        <w:jc w:val="both"/>
        <w:rPr>
          <w:bCs/>
          <w:sz w:val="22"/>
          <w:szCs w:val="22"/>
        </w:rPr>
      </w:pPr>
    </w:p>
    <w:p w14:paraId="7D4AEED6" w14:textId="77777777" w:rsidR="00A318FB" w:rsidRPr="00A318FB" w:rsidRDefault="00A318FB" w:rsidP="00A318FB">
      <w:pPr>
        <w:autoSpaceDE w:val="0"/>
        <w:autoSpaceDN w:val="0"/>
        <w:adjustRightInd w:val="0"/>
        <w:spacing w:line="276" w:lineRule="auto"/>
        <w:jc w:val="both"/>
        <w:rPr>
          <w:bCs/>
          <w:sz w:val="22"/>
          <w:szCs w:val="22"/>
        </w:rPr>
      </w:pPr>
      <w:r w:rsidRPr="00A318FB">
        <w:rPr>
          <w:bCs/>
          <w:sz w:val="22"/>
          <w:szCs w:val="22"/>
        </w:rPr>
        <w:t>Wyżej wymienieni zawierają umowę o następującej treści (dalej jako „Umowa”):</w:t>
      </w:r>
    </w:p>
    <w:p w14:paraId="3EB971FE" w14:textId="77777777" w:rsidR="00A318FB" w:rsidRPr="00A318FB" w:rsidRDefault="00A318FB" w:rsidP="00A318FB">
      <w:pPr>
        <w:keepNext/>
        <w:spacing w:line="276" w:lineRule="auto"/>
        <w:jc w:val="center"/>
        <w:outlineLvl w:val="0"/>
        <w:rPr>
          <w:b/>
          <w:bCs/>
          <w:sz w:val="22"/>
          <w:szCs w:val="22"/>
        </w:rPr>
      </w:pPr>
      <w:bookmarkStart w:id="49" w:name="_Toc149019170"/>
      <w:bookmarkStart w:id="50" w:name="_Toc149019282"/>
      <w:bookmarkStart w:id="51" w:name="_Toc149019353"/>
    </w:p>
    <w:p w14:paraId="6B56E6A0"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1. Definicje</w:t>
      </w:r>
      <w:bookmarkEnd w:id="49"/>
      <w:bookmarkEnd w:id="50"/>
      <w:bookmarkEnd w:id="51"/>
    </w:p>
    <w:p w14:paraId="7FDA81A8" w14:textId="77777777" w:rsidR="00A318FB" w:rsidRPr="00A318FB" w:rsidRDefault="00A318FB" w:rsidP="00A318FB">
      <w:pPr>
        <w:spacing w:line="276" w:lineRule="auto"/>
        <w:ind w:left="709" w:hanging="709"/>
        <w:jc w:val="both"/>
        <w:rPr>
          <w:bCs/>
          <w:sz w:val="22"/>
          <w:szCs w:val="22"/>
        </w:rPr>
      </w:pPr>
      <w:r w:rsidRPr="00A318FB">
        <w:rPr>
          <w:bCs/>
          <w:sz w:val="22"/>
          <w:szCs w:val="22"/>
        </w:rPr>
        <w:t>Ilekroć w  Umowie jest mowa o:</w:t>
      </w:r>
    </w:p>
    <w:p w14:paraId="7CACFBD8" w14:textId="77777777" w:rsidR="00A318FB" w:rsidRPr="00A318FB" w:rsidRDefault="00A318FB" w:rsidP="008958FC">
      <w:pPr>
        <w:numPr>
          <w:ilvl w:val="0"/>
          <w:numId w:val="86"/>
        </w:numPr>
        <w:spacing w:line="276" w:lineRule="auto"/>
        <w:jc w:val="both"/>
        <w:rPr>
          <w:bCs/>
          <w:sz w:val="22"/>
          <w:szCs w:val="22"/>
        </w:rPr>
      </w:pPr>
      <w:r w:rsidRPr="00A318FB">
        <w:rPr>
          <w:bCs/>
          <w:sz w:val="22"/>
          <w:szCs w:val="22"/>
        </w:rPr>
        <w:t>„</w:t>
      </w:r>
      <w:r w:rsidRPr="00A318FB">
        <w:rPr>
          <w:b/>
          <w:bCs/>
          <w:sz w:val="22"/>
          <w:szCs w:val="22"/>
        </w:rPr>
        <w:t>Nadzorze Inwestorskim</w:t>
      </w:r>
      <w:r w:rsidRPr="00A318FB">
        <w:rPr>
          <w:bCs/>
          <w:sz w:val="22"/>
          <w:szCs w:val="22"/>
        </w:rPr>
        <w:t xml:space="preserve">” -  należy przez to rozumieć w szczególności: reprezentowanie Zamawiającego na budowie, sprawowanie kontroli zgodności realizacji Inwestycji  </w:t>
      </w:r>
      <w:r w:rsidRPr="00A318FB">
        <w:rPr>
          <w:bCs/>
          <w:sz w:val="22"/>
          <w:szCs w:val="22"/>
        </w:rPr>
        <w:br/>
        <w:t>z  projektem, pozwoleniem na budowę, obowiązującymi przepisami, obowiązującymi normami                 i zasadami wiedzy technicznej, sprawdzanie i odbiór robót budowlanych, potwierdzanie faktycznie wykonanych robót, a także kontrolowanie rozliczeń budowy, dokonywanych przez zespół inspektorów nadzoru i specjalistów zatrudnionych przez Inwestora Zastępczego, posiadających stosowne uprawnienia i pełniących obowiązki zgodnie z ustawą Prawo Budowlane oraz innymi stosownymi przepisami prawa, a także sprawowanie obsługi finansowej, prawnej, technicznej, merytorycznej (w tym z zakresu postępu rzeczowego) w sposób zgodny z treścią Specyfikacji Istotnych Warunków Zamówienia dla postępowania AZZP.243.XX.2019;</w:t>
      </w:r>
    </w:p>
    <w:p w14:paraId="13468A61" w14:textId="77777777" w:rsidR="00A318FB" w:rsidRPr="00A318FB" w:rsidRDefault="00A318FB" w:rsidP="008958FC">
      <w:pPr>
        <w:numPr>
          <w:ilvl w:val="0"/>
          <w:numId w:val="86"/>
        </w:numPr>
        <w:spacing w:line="276" w:lineRule="auto"/>
        <w:jc w:val="both"/>
        <w:rPr>
          <w:bCs/>
          <w:sz w:val="22"/>
          <w:szCs w:val="22"/>
        </w:rPr>
      </w:pPr>
      <w:r w:rsidRPr="00A318FB">
        <w:rPr>
          <w:bCs/>
          <w:sz w:val="22"/>
          <w:szCs w:val="22"/>
        </w:rPr>
        <w:t>„</w:t>
      </w:r>
      <w:r w:rsidRPr="00A318FB">
        <w:rPr>
          <w:b/>
          <w:bCs/>
          <w:sz w:val="22"/>
          <w:szCs w:val="22"/>
        </w:rPr>
        <w:t>Projektancie</w:t>
      </w:r>
      <w:r w:rsidRPr="00A318FB">
        <w:rPr>
          <w:bCs/>
          <w:sz w:val="22"/>
          <w:szCs w:val="22"/>
        </w:rPr>
        <w:t xml:space="preserve">” - należy przez to rozumieć „PROJ-PRZEM-PROJEKT” sp. z o.o., ul. Fordońska 110, 85-739 Bydgoszcz, NIP 5540234135, której Zamawiający zlecił opracowanie Dokumentacji Inwestycji oraz prowadzenie nadzorów autorskich zgodnie z przepisami prawa budowlanego,  </w:t>
      </w:r>
    </w:p>
    <w:p w14:paraId="143756ED" w14:textId="77777777" w:rsidR="00A318FB" w:rsidRPr="00A318FB" w:rsidRDefault="00A318FB" w:rsidP="008958FC">
      <w:pPr>
        <w:numPr>
          <w:ilvl w:val="0"/>
          <w:numId w:val="86"/>
        </w:numPr>
        <w:spacing w:line="276" w:lineRule="auto"/>
        <w:jc w:val="both"/>
        <w:rPr>
          <w:bCs/>
          <w:sz w:val="22"/>
          <w:szCs w:val="22"/>
        </w:rPr>
      </w:pPr>
      <w:r w:rsidRPr="00A318FB">
        <w:rPr>
          <w:bCs/>
          <w:sz w:val="22"/>
          <w:szCs w:val="22"/>
        </w:rPr>
        <w:t xml:space="preserve"> „</w:t>
      </w:r>
      <w:r w:rsidRPr="00A318FB">
        <w:rPr>
          <w:b/>
          <w:bCs/>
          <w:sz w:val="22"/>
          <w:szCs w:val="22"/>
        </w:rPr>
        <w:t>Konsultantach</w:t>
      </w:r>
      <w:r w:rsidRPr="00A318FB">
        <w:rPr>
          <w:bCs/>
          <w:sz w:val="22"/>
          <w:szCs w:val="22"/>
        </w:rPr>
        <w:t xml:space="preserve">” - należy przez to rozumieć osoby fizyczne lub prawne zaangażowane przez Zamawiającego do wykonania zleconych usług lub pełnienia innych funkcji w związku z Projektem, </w:t>
      </w:r>
    </w:p>
    <w:p w14:paraId="2A0E719B" w14:textId="77777777" w:rsidR="00A318FB" w:rsidRPr="00A318FB" w:rsidRDefault="00A318FB" w:rsidP="008958FC">
      <w:pPr>
        <w:numPr>
          <w:ilvl w:val="0"/>
          <w:numId w:val="86"/>
        </w:numPr>
        <w:spacing w:line="276" w:lineRule="auto"/>
        <w:jc w:val="both"/>
        <w:rPr>
          <w:bCs/>
          <w:sz w:val="22"/>
          <w:szCs w:val="22"/>
        </w:rPr>
      </w:pPr>
      <w:r w:rsidRPr="00A318FB">
        <w:rPr>
          <w:bCs/>
          <w:sz w:val="22"/>
          <w:szCs w:val="22"/>
        </w:rPr>
        <w:t>„</w:t>
      </w:r>
      <w:r w:rsidRPr="00A318FB">
        <w:rPr>
          <w:b/>
          <w:bCs/>
          <w:sz w:val="22"/>
          <w:szCs w:val="22"/>
        </w:rPr>
        <w:t>Inwestycji</w:t>
      </w:r>
      <w:r w:rsidRPr="00A318FB">
        <w:rPr>
          <w:bCs/>
          <w:sz w:val="22"/>
          <w:szCs w:val="22"/>
        </w:rPr>
        <w:t>” - należy przez to rozumieć inwestycję pn. „Budowa budynku dydaktycznego dla potrzeb Uniwersytetu Technologiczno–Przyrodniczego im. Jana i Jędrzeja Śniadeckich w Bydgoszczy” realizowaną przez Zamawiającego,</w:t>
      </w:r>
    </w:p>
    <w:p w14:paraId="072900EF" w14:textId="77777777" w:rsidR="00A318FB" w:rsidRPr="00A318FB" w:rsidRDefault="00A318FB" w:rsidP="008958FC">
      <w:pPr>
        <w:numPr>
          <w:ilvl w:val="0"/>
          <w:numId w:val="86"/>
        </w:numPr>
        <w:spacing w:line="276" w:lineRule="auto"/>
        <w:jc w:val="both"/>
        <w:rPr>
          <w:bCs/>
          <w:sz w:val="22"/>
          <w:szCs w:val="22"/>
        </w:rPr>
      </w:pPr>
      <w:r w:rsidRPr="00A318FB" w:rsidDel="007E6EE8">
        <w:rPr>
          <w:bCs/>
          <w:sz w:val="22"/>
          <w:szCs w:val="22"/>
        </w:rPr>
        <w:t xml:space="preserve"> </w:t>
      </w:r>
      <w:r w:rsidRPr="00A318FB">
        <w:rPr>
          <w:bCs/>
          <w:sz w:val="22"/>
          <w:szCs w:val="22"/>
        </w:rPr>
        <w:t>„</w:t>
      </w:r>
      <w:r w:rsidRPr="00A318FB">
        <w:rPr>
          <w:b/>
          <w:bCs/>
          <w:sz w:val="22"/>
          <w:szCs w:val="22"/>
        </w:rPr>
        <w:t>Generalnym Wykonawcy</w:t>
      </w:r>
      <w:r w:rsidRPr="00A318FB">
        <w:rPr>
          <w:bCs/>
          <w:sz w:val="22"/>
          <w:szCs w:val="22"/>
        </w:rPr>
        <w:t>” - należy przez to rozumieć podmiot, z którym Zamawiający podpisze umowę o wykonanie robót budowlanych wraz z wyposażeniem w oparciu o „Dokumentację Inwestycji”,</w:t>
      </w:r>
    </w:p>
    <w:p w14:paraId="4B157816" w14:textId="77777777" w:rsidR="00A318FB" w:rsidRPr="00A318FB" w:rsidRDefault="00A318FB" w:rsidP="008958FC">
      <w:pPr>
        <w:numPr>
          <w:ilvl w:val="0"/>
          <w:numId w:val="86"/>
        </w:numPr>
        <w:spacing w:line="276" w:lineRule="auto"/>
        <w:jc w:val="both"/>
        <w:rPr>
          <w:bCs/>
          <w:sz w:val="22"/>
          <w:szCs w:val="22"/>
        </w:rPr>
      </w:pPr>
      <w:r w:rsidRPr="00A318FB">
        <w:rPr>
          <w:bCs/>
          <w:sz w:val="22"/>
          <w:szCs w:val="22"/>
        </w:rPr>
        <w:t>„</w:t>
      </w:r>
      <w:r w:rsidRPr="00A318FB">
        <w:rPr>
          <w:b/>
          <w:bCs/>
          <w:sz w:val="22"/>
          <w:szCs w:val="22"/>
        </w:rPr>
        <w:t>Dokumentacji Inwestycji</w:t>
      </w:r>
      <w:r w:rsidRPr="00A318FB">
        <w:rPr>
          <w:bCs/>
          <w:sz w:val="22"/>
          <w:szCs w:val="22"/>
        </w:rPr>
        <w:t>” - należy przez to rozumieć dokumentację projektową opracowaną przez Projektanta (w tym projekt budowlany, wykonawcze, przedmiary, specyfikacje techniczne wykonania i odbioru robót budowlanych, kosztorysy inwestorskie) i ofertę Generalnego Wykonawcy,</w:t>
      </w:r>
    </w:p>
    <w:p w14:paraId="11ACC4BA" w14:textId="77777777" w:rsidR="00A318FB" w:rsidRPr="00A318FB" w:rsidRDefault="00A318FB" w:rsidP="008958FC">
      <w:pPr>
        <w:numPr>
          <w:ilvl w:val="0"/>
          <w:numId w:val="86"/>
        </w:numPr>
        <w:spacing w:line="276" w:lineRule="auto"/>
        <w:jc w:val="both"/>
        <w:rPr>
          <w:bCs/>
          <w:sz w:val="22"/>
          <w:szCs w:val="22"/>
        </w:rPr>
      </w:pPr>
      <w:r w:rsidRPr="00A318FB" w:rsidDel="00B0072B">
        <w:rPr>
          <w:bCs/>
          <w:sz w:val="22"/>
          <w:szCs w:val="22"/>
        </w:rPr>
        <w:t xml:space="preserve"> </w:t>
      </w:r>
      <w:r w:rsidRPr="00A318FB">
        <w:rPr>
          <w:bCs/>
          <w:sz w:val="22"/>
          <w:szCs w:val="22"/>
        </w:rPr>
        <w:t>„</w:t>
      </w:r>
      <w:r w:rsidRPr="00A318FB">
        <w:rPr>
          <w:b/>
          <w:bCs/>
          <w:sz w:val="22"/>
          <w:szCs w:val="22"/>
        </w:rPr>
        <w:t>Harmonogramie Robót</w:t>
      </w:r>
      <w:r w:rsidRPr="00A318FB">
        <w:rPr>
          <w:bCs/>
          <w:sz w:val="22"/>
          <w:szCs w:val="22"/>
        </w:rPr>
        <w:t>” - należy przez to rozumieć harmonogram rzeczowo-finansowy robót budowlanych przygotowany przez Generalnego Wykonawcę robót, obejmujący całkowity czas realizacji Inwestycji i stanowiący podstawę rozliczeń umownych z Zamawiającym w zakresie wykonania robót budowlanych,</w:t>
      </w:r>
    </w:p>
    <w:p w14:paraId="2C03DA28" w14:textId="77777777" w:rsidR="00A318FB" w:rsidRPr="00A318FB" w:rsidRDefault="00A318FB" w:rsidP="008958FC">
      <w:pPr>
        <w:numPr>
          <w:ilvl w:val="0"/>
          <w:numId w:val="86"/>
        </w:numPr>
        <w:spacing w:line="276" w:lineRule="auto"/>
        <w:jc w:val="both"/>
        <w:rPr>
          <w:bCs/>
          <w:sz w:val="22"/>
          <w:szCs w:val="22"/>
        </w:rPr>
      </w:pPr>
      <w:r w:rsidRPr="00A318FB">
        <w:rPr>
          <w:bCs/>
          <w:sz w:val="22"/>
          <w:szCs w:val="22"/>
        </w:rPr>
        <w:t>„</w:t>
      </w:r>
      <w:r w:rsidRPr="00A318FB">
        <w:rPr>
          <w:b/>
          <w:bCs/>
          <w:sz w:val="22"/>
          <w:szCs w:val="22"/>
        </w:rPr>
        <w:t>Odbiorze Końcowym Inwestycji</w:t>
      </w:r>
      <w:r w:rsidRPr="00A318FB">
        <w:rPr>
          <w:bCs/>
          <w:sz w:val="22"/>
          <w:szCs w:val="22"/>
        </w:rPr>
        <w:t>” – należy przez to rozumieć odbiór wszystkich robót wchodzących w skład Inwestycji, polegający na ocenie kompletności i jakości prac zgodnie z postanowieniami umowy o wykonanie robót budowlanych pomiędzy Zamawiającym i Generalnym Wykonawcą, zakończony podpisaniem protokołu usunięcia usterek wskazanych w protokole odbioru końcowego Inwestycji,</w:t>
      </w:r>
    </w:p>
    <w:p w14:paraId="2AD4E80E" w14:textId="77777777" w:rsidR="00A318FB" w:rsidRPr="00A318FB" w:rsidRDefault="00A318FB" w:rsidP="008958FC">
      <w:pPr>
        <w:numPr>
          <w:ilvl w:val="0"/>
          <w:numId w:val="86"/>
        </w:numPr>
        <w:spacing w:line="276" w:lineRule="auto"/>
        <w:jc w:val="both"/>
        <w:rPr>
          <w:bCs/>
          <w:sz w:val="22"/>
          <w:szCs w:val="22"/>
        </w:rPr>
      </w:pPr>
      <w:r w:rsidRPr="00A318FB">
        <w:rPr>
          <w:bCs/>
          <w:sz w:val="22"/>
          <w:szCs w:val="22"/>
        </w:rPr>
        <w:t>„</w:t>
      </w:r>
      <w:r w:rsidRPr="00A318FB">
        <w:rPr>
          <w:b/>
          <w:bCs/>
          <w:sz w:val="22"/>
          <w:szCs w:val="22"/>
        </w:rPr>
        <w:t>Instrukcjach</w:t>
      </w:r>
      <w:r w:rsidRPr="00A318FB">
        <w:rPr>
          <w:bCs/>
          <w:sz w:val="22"/>
          <w:szCs w:val="22"/>
        </w:rPr>
        <w:t>” - należy przez to rozumieć polecenia pisemne przekazane przez Zamawiającego Inwestorowi Zastępczemu,</w:t>
      </w:r>
    </w:p>
    <w:p w14:paraId="44D72B6A" w14:textId="77777777" w:rsidR="00A318FB" w:rsidRPr="00A318FB" w:rsidRDefault="00A318FB" w:rsidP="008958FC">
      <w:pPr>
        <w:numPr>
          <w:ilvl w:val="0"/>
          <w:numId w:val="86"/>
        </w:numPr>
        <w:spacing w:line="276" w:lineRule="auto"/>
        <w:jc w:val="both"/>
        <w:rPr>
          <w:bCs/>
          <w:sz w:val="22"/>
          <w:szCs w:val="22"/>
        </w:rPr>
      </w:pPr>
      <w:r w:rsidRPr="00A318FB">
        <w:rPr>
          <w:bCs/>
          <w:sz w:val="22"/>
          <w:szCs w:val="22"/>
        </w:rPr>
        <w:t xml:space="preserve"> </w:t>
      </w:r>
      <w:bookmarkStart w:id="52" w:name="_Hlk15473047"/>
      <w:r w:rsidRPr="00A318FB">
        <w:rPr>
          <w:bCs/>
          <w:sz w:val="22"/>
          <w:szCs w:val="22"/>
        </w:rPr>
        <w:t>„</w:t>
      </w:r>
      <w:r w:rsidRPr="00A318FB">
        <w:rPr>
          <w:b/>
          <w:bCs/>
          <w:sz w:val="22"/>
          <w:szCs w:val="22"/>
        </w:rPr>
        <w:t>Książce Inwestycji</w:t>
      </w:r>
      <w:r w:rsidRPr="00A318FB">
        <w:rPr>
          <w:bCs/>
          <w:sz w:val="22"/>
          <w:szCs w:val="22"/>
        </w:rPr>
        <w:t xml:space="preserve">” - należy przez to rozumieć zbiór wszystkich informacji ogólnych dotyczących Inwestycji, danych technicznych, struktury organizacyjnej realizacji Inwestycji, obejmujący w szczególności: </w:t>
      </w:r>
      <w:r w:rsidRPr="00A318FB">
        <w:rPr>
          <w:bCs/>
          <w:sz w:val="22"/>
          <w:szCs w:val="22"/>
        </w:rPr>
        <w:lastRenderedPageBreak/>
        <w:t>listę osób uczestniczących w realizacji Inwestycji wraz ze wszystkimi danymi niezbędnymi do uzyskania kontaktu z tymi osobami, procedury i instrukcje obowiązujące uczestników Inwestycji, w tym m. in. procedury: zarządzania Inwestycją w zakresie sposobu nadzorowania robót, zapewnienia ich jakości (stworzenie Planu Kontroli Jakości Robót), zarządzania zmianami projektowymi i kosztami, monitorowania Inwestycji (narady na budowie, raportowanie bieżące dla Zamawiającego i ewentualnie innych podmiotów/instytucji finansowych monitorujących i kontrolujących Inwestycję), przyjęcia na stan środków trwałych i wyposażenia przez Zamawiającego, rozliczenia finansowego Inwestycji,</w:t>
      </w:r>
      <w:bookmarkEnd w:id="52"/>
    </w:p>
    <w:p w14:paraId="0DA9628B" w14:textId="77777777" w:rsidR="00A318FB" w:rsidRPr="00A318FB" w:rsidRDefault="00A318FB" w:rsidP="008958FC">
      <w:pPr>
        <w:numPr>
          <w:ilvl w:val="0"/>
          <w:numId w:val="86"/>
        </w:numPr>
        <w:spacing w:line="276" w:lineRule="auto"/>
        <w:jc w:val="both"/>
        <w:rPr>
          <w:bCs/>
          <w:sz w:val="22"/>
          <w:szCs w:val="22"/>
        </w:rPr>
      </w:pPr>
      <w:r w:rsidRPr="00A318FB">
        <w:rPr>
          <w:b/>
          <w:bCs/>
          <w:sz w:val="22"/>
          <w:szCs w:val="22"/>
        </w:rPr>
        <w:t>Strony</w:t>
      </w:r>
      <w:r w:rsidRPr="00A318FB">
        <w:rPr>
          <w:bCs/>
          <w:sz w:val="22"/>
          <w:szCs w:val="22"/>
        </w:rPr>
        <w:t xml:space="preserve"> – należy przez to rozumieć Zamawiającego i Inwestora Zastępczego.</w:t>
      </w:r>
    </w:p>
    <w:p w14:paraId="36362A97" w14:textId="77777777" w:rsidR="00A318FB" w:rsidRPr="00A318FB" w:rsidRDefault="00A318FB" w:rsidP="00A318FB">
      <w:pPr>
        <w:keepNext/>
        <w:spacing w:line="276" w:lineRule="auto"/>
        <w:jc w:val="center"/>
        <w:outlineLvl w:val="0"/>
        <w:rPr>
          <w:b/>
          <w:bCs/>
          <w:sz w:val="22"/>
          <w:szCs w:val="22"/>
        </w:rPr>
      </w:pPr>
    </w:p>
    <w:p w14:paraId="570CB041"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2. Przedmiot i zakres Umowy</w:t>
      </w:r>
    </w:p>
    <w:p w14:paraId="1CD29FCE" w14:textId="77777777" w:rsidR="00A318FB" w:rsidRPr="00A318FB" w:rsidRDefault="00A318FB" w:rsidP="008958FC">
      <w:pPr>
        <w:numPr>
          <w:ilvl w:val="0"/>
          <w:numId w:val="93"/>
        </w:numPr>
        <w:spacing w:line="276" w:lineRule="auto"/>
        <w:jc w:val="both"/>
        <w:rPr>
          <w:bCs/>
          <w:sz w:val="22"/>
          <w:szCs w:val="22"/>
        </w:rPr>
      </w:pPr>
      <w:r w:rsidRPr="00A318FB">
        <w:rPr>
          <w:bCs/>
          <w:sz w:val="22"/>
          <w:szCs w:val="22"/>
        </w:rPr>
        <w:t>Zamawiający powierza, a Inwestor Zastępczy przyjmuje do wykonania usługi związane z realizacją Inwestycji na warunkach Umowy, zwane dalej „</w:t>
      </w:r>
      <w:r w:rsidRPr="00A318FB">
        <w:rPr>
          <w:b/>
          <w:bCs/>
          <w:sz w:val="22"/>
          <w:szCs w:val="22"/>
        </w:rPr>
        <w:t>Usługami</w:t>
      </w:r>
      <w:r w:rsidRPr="00A318FB">
        <w:rPr>
          <w:bCs/>
          <w:sz w:val="22"/>
          <w:szCs w:val="22"/>
        </w:rPr>
        <w:t xml:space="preserve">”. Szczegółowy opis przedmiotu zamówienia, oprócz postanowień umowy wyznacza </w:t>
      </w:r>
      <w:r w:rsidRPr="00A318FB">
        <w:rPr>
          <w:b/>
          <w:bCs/>
          <w:sz w:val="22"/>
          <w:szCs w:val="22"/>
        </w:rPr>
        <w:t>Załącznik Nr 2</w:t>
      </w:r>
      <w:r w:rsidRPr="00A318FB">
        <w:rPr>
          <w:bCs/>
          <w:sz w:val="22"/>
          <w:szCs w:val="22"/>
        </w:rPr>
        <w:t xml:space="preserve"> do Umowy.</w:t>
      </w:r>
    </w:p>
    <w:p w14:paraId="574974C8" w14:textId="77777777" w:rsidR="00A318FB" w:rsidRPr="00A318FB" w:rsidRDefault="00A318FB" w:rsidP="008958FC">
      <w:pPr>
        <w:numPr>
          <w:ilvl w:val="0"/>
          <w:numId w:val="93"/>
        </w:numPr>
        <w:spacing w:line="276" w:lineRule="auto"/>
        <w:jc w:val="both"/>
        <w:rPr>
          <w:bCs/>
          <w:sz w:val="22"/>
          <w:szCs w:val="22"/>
        </w:rPr>
      </w:pPr>
      <w:r w:rsidRPr="00A318FB">
        <w:rPr>
          <w:bCs/>
          <w:sz w:val="22"/>
          <w:szCs w:val="22"/>
        </w:rPr>
        <w:t>Inwestor Zastępczy będzie działać jako przedstawiciel Zamawiającego i będzie odpowiadać za Nadzór Inwestorski, administrację, zarządzanie, koordynację realizacji Inwestycji oraz jej rozliczenie, wykonując powierzone czynności zgodnie z obowiązującymi przepisami, wymogami Zamawiającego, umowami pomiędzy Zamawiającym a Generalnym Wykonawcą i Projektantem oraz sztuką budowlaną, a także z uwzględnieniem wymogów i uwarunkowań pochodzących od podmiotów współfinansujących Inwestycję.</w:t>
      </w:r>
    </w:p>
    <w:p w14:paraId="3811F96B" w14:textId="77777777" w:rsidR="00A318FB" w:rsidRPr="00A318FB" w:rsidRDefault="00A318FB" w:rsidP="008958FC">
      <w:pPr>
        <w:numPr>
          <w:ilvl w:val="0"/>
          <w:numId w:val="93"/>
        </w:numPr>
        <w:spacing w:line="276" w:lineRule="auto"/>
        <w:jc w:val="both"/>
        <w:rPr>
          <w:bCs/>
          <w:sz w:val="22"/>
          <w:szCs w:val="22"/>
        </w:rPr>
      </w:pPr>
      <w:r w:rsidRPr="00A318FB">
        <w:rPr>
          <w:bCs/>
          <w:sz w:val="22"/>
          <w:szCs w:val="22"/>
        </w:rPr>
        <w:t>Inwestor Zastępczy będzie w szczególności:</w:t>
      </w:r>
    </w:p>
    <w:p w14:paraId="249A52C4" w14:textId="77777777" w:rsidR="00A318FB" w:rsidRPr="00A318FB" w:rsidRDefault="00A318FB" w:rsidP="008958FC">
      <w:pPr>
        <w:numPr>
          <w:ilvl w:val="0"/>
          <w:numId w:val="79"/>
        </w:numPr>
        <w:spacing w:line="276" w:lineRule="auto"/>
        <w:jc w:val="both"/>
        <w:rPr>
          <w:bCs/>
          <w:sz w:val="22"/>
          <w:szCs w:val="22"/>
        </w:rPr>
      </w:pPr>
      <w:r w:rsidRPr="00A318FB">
        <w:rPr>
          <w:bCs/>
          <w:sz w:val="22"/>
          <w:szCs w:val="22"/>
        </w:rPr>
        <w:t>informować wszystkich uczestników realizacji Inwestycji o wymaganiach Inwestycji uwzględniających wszystkie wytyczne Zamawiającego,</w:t>
      </w:r>
    </w:p>
    <w:p w14:paraId="4F65FB53" w14:textId="77777777" w:rsidR="00A318FB" w:rsidRPr="00A318FB" w:rsidRDefault="00A318FB" w:rsidP="008958FC">
      <w:pPr>
        <w:numPr>
          <w:ilvl w:val="0"/>
          <w:numId w:val="79"/>
        </w:numPr>
        <w:spacing w:line="276" w:lineRule="auto"/>
        <w:jc w:val="both"/>
        <w:rPr>
          <w:bCs/>
          <w:sz w:val="22"/>
          <w:szCs w:val="22"/>
        </w:rPr>
      </w:pPr>
      <w:r w:rsidRPr="00A318FB">
        <w:rPr>
          <w:bCs/>
          <w:sz w:val="22"/>
          <w:szCs w:val="22"/>
        </w:rPr>
        <w:t>monitorować i raportować postęp prac projektowych związanych z wykonywaniem  projektów zamiennych i nadzorem autorskim,</w:t>
      </w:r>
    </w:p>
    <w:p w14:paraId="16677BFE" w14:textId="77777777" w:rsidR="00A318FB" w:rsidRPr="00A318FB" w:rsidRDefault="00A318FB" w:rsidP="008958FC">
      <w:pPr>
        <w:numPr>
          <w:ilvl w:val="0"/>
          <w:numId w:val="79"/>
        </w:numPr>
        <w:spacing w:line="276" w:lineRule="auto"/>
        <w:jc w:val="both"/>
        <w:rPr>
          <w:bCs/>
          <w:sz w:val="22"/>
          <w:szCs w:val="22"/>
        </w:rPr>
      </w:pPr>
      <w:r w:rsidRPr="00A318FB">
        <w:rPr>
          <w:bCs/>
          <w:sz w:val="22"/>
          <w:szCs w:val="22"/>
        </w:rPr>
        <w:t>monitorować i raportować postęp robót w ramach Inwestycji,</w:t>
      </w:r>
    </w:p>
    <w:p w14:paraId="1B0C74C6" w14:textId="77777777" w:rsidR="00A318FB" w:rsidRPr="00A318FB" w:rsidRDefault="00A318FB" w:rsidP="008958FC">
      <w:pPr>
        <w:numPr>
          <w:ilvl w:val="0"/>
          <w:numId w:val="79"/>
        </w:numPr>
        <w:spacing w:line="276" w:lineRule="auto"/>
        <w:jc w:val="both"/>
        <w:rPr>
          <w:bCs/>
          <w:sz w:val="22"/>
          <w:szCs w:val="22"/>
        </w:rPr>
      </w:pPr>
      <w:r w:rsidRPr="00A318FB">
        <w:rPr>
          <w:bCs/>
          <w:sz w:val="22"/>
          <w:szCs w:val="22"/>
        </w:rPr>
        <w:t xml:space="preserve">sprawdzać, opiniować i przedstawiać do zatwierdzenia Zamawiającemu karty materiałowe oraz faktury wystawiane przez Generalnego Wykonawcę, Projektanta </w:t>
      </w:r>
      <w:r w:rsidRPr="00A318FB">
        <w:rPr>
          <w:bCs/>
          <w:sz w:val="22"/>
          <w:szCs w:val="22"/>
        </w:rPr>
        <w:br/>
        <w:t xml:space="preserve">i innych uczestników realizacji Inwestycji, </w:t>
      </w:r>
    </w:p>
    <w:p w14:paraId="47E89DEE" w14:textId="77777777" w:rsidR="00A318FB" w:rsidRPr="00A318FB" w:rsidRDefault="00A318FB" w:rsidP="008958FC">
      <w:pPr>
        <w:numPr>
          <w:ilvl w:val="0"/>
          <w:numId w:val="79"/>
        </w:numPr>
        <w:spacing w:line="276" w:lineRule="auto"/>
        <w:jc w:val="both"/>
        <w:rPr>
          <w:bCs/>
          <w:sz w:val="22"/>
          <w:szCs w:val="22"/>
        </w:rPr>
      </w:pPr>
      <w:r w:rsidRPr="00A318FB">
        <w:rPr>
          <w:bCs/>
          <w:sz w:val="22"/>
          <w:szCs w:val="22"/>
        </w:rPr>
        <w:t>prowadzić nadzór robót budowlanych w sposób wymagany przepisami polskiego prawa (nadzór inwestorski),</w:t>
      </w:r>
    </w:p>
    <w:p w14:paraId="41FF90AC" w14:textId="77777777" w:rsidR="00A318FB" w:rsidRPr="00A318FB" w:rsidRDefault="00A318FB" w:rsidP="008958FC">
      <w:pPr>
        <w:numPr>
          <w:ilvl w:val="0"/>
          <w:numId w:val="79"/>
        </w:numPr>
        <w:spacing w:line="276" w:lineRule="auto"/>
        <w:jc w:val="both"/>
        <w:rPr>
          <w:bCs/>
          <w:sz w:val="22"/>
          <w:szCs w:val="22"/>
        </w:rPr>
      </w:pPr>
      <w:r w:rsidRPr="00A318FB">
        <w:rPr>
          <w:bCs/>
          <w:sz w:val="22"/>
          <w:szCs w:val="22"/>
        </w:rPr>
        <w:t xml:space="preserve">egzekwować wykonywanie wszelkich zadań i wytycznych wynikających </w:t>
      </w:r>
      <w:r w:rsidRPr="00A318FB">
        <w:rPr>
          <w:bCs/>
          <w:sz w:val="22"/>
          <w:szCs w:val="22"/>
        </w:rPr>
        <w:br/>
        <w:t>z decyzji administracyjnych i uzgodnień wydanych dla realizacji Inwestycji, a w szczególności decyzji o pozwoleniu na budowę,</w:t>
      </w:r>
    </w:p>
    <w:p w14:paraId="045DEED4" w14:textId="77777777" w:rsidR="00A318FB" w:rsidRPr="00A318FB" w:rsidRDefault="00A318FB" w:rsidP="008958FC">
      <w:pPr>
        <w:numPr>
          <w:ilvl w:val="0"/>
          <w:numId w:val="79"/>
        </w:numPr>
        <w:spacing w:line="276" w:lineRule="auto"/>
        <w:ind w:hanging="357"/>
        <w:jc w:val="both"/>
        <w:rPr>
          <w:bCs/>
          <w:sz w:val="22"/>
          <w:szCs w:val="22"/>
        </w:rPr>
      </w:pPr>
      <w:r w:rsidRPr="00A318FB">
        <w:rPr>
          <w:bCs/>
          <w:sz w:val="22"/>
          <w:szCs w:val="22"/>
        </w:rPr>
        <w:t>monitorować i koordynować prace wszystkich konsultantów, doradców, wykonawców i dostawców bezpośrednio związanych z Inwestycją,</w:t>
      </w:r>
    </w:p>
    <w:p w14:paraId="229FF46A" w14:textId="77777777" w:rsidR="00A318FB" w:rsidRPr="00A318FB" w:rsidRDefault="00A318FB" w:rsidP="008958FC">
      <w:pPr>
        <w:numPr>
          <w:ilvl w:val="0"/>
          <w:numId w:val="79"/>
        </w:numPr>
        <w:spacing w:line="276" w:lineRule="auto"/>
        <w:ind w:hanging="357"/>
        <w:jc w:val="both"/>
        <w:rPr>
          <w:bCs/>
          <w:sz w:val="22"/>
          <w:szCs w:val="22"/>
        </w:rPr>
      </w:pPr>
      <w:r w:rsidRPr="00A318FB">
        <w:rPr>
          <w:bCs/>
          <w:sz w:val="22"/>
          <w:szCs w:val="22"/>
        </w:rPr>
        <w:t>monitorować, kontrolować i raportować koszty Inwestycji z uwzględnieniem wszelkich prac dodatkowych lub zamiennych w taki sposób, aby uzgodniony budżet Inwestycji nie został przekroczony,</w:t>
      </w:r>
    </w:p>
    <w:p w14:paraId="6D703F3A" w14:textId="77777777" w:rsidR="00A318FB" w:rsidRPr="00A318FB" w:rsidRDefault="00A318FB" w:rsidP="008958FC">
      <w:pPr>
        <w:numPr>
          <w:ilvl w:val="0"/>
          <w:numId w:val="79"/>
        </w:numPr>
        <w:spacing w:line="276" w:lineRule="auto"/>
        <w:ind w:hanging="357"/>
        <w:jc w:val="both"/>
        <w:rPr>
          <w:bCs/>
          <w:sz w:val="22"/>
          <w:szCs w:val="22"/>
        </w:rPr>
      </w:pPr>
      <w:r w:rsidRPr="00A318FB">
        <w:rPr>
          <w:bCs/>
          <w:sz w:val="22"/>
          <w:szCs w:val="22"/>
        </w:rPr>
        <w:t>przeprowadzić procedurę Odbioru Końcowego Inwestycji, w tym sprawdzić jakość wykonanych prac oraz dokumentację powykonawczą przed rozpoczęciem czynności odbiorowych (potwierdzić pisemnie gotowość do odbioru), oraz przekazać Zamawiającemu rekomendacje w sprawie decyzji kończącej procedurę odbiorową, a także przeprowadzać odbioru częściowe;</w:t>
      </w:r>
    </w:p>
    <w:p w14:paraId="0636812B" w14:textId="77777777" w:rsidR="00A318FB" w:rsidRPr="00A318FB" w:rsidRDefault="00A318FB" w:rsidP="008958FC">
      <w:pPr>
        <w:numPr>
          <w:ilvl w:val="0"/>
          <w:numId w:val="79"/>
        </w:numPr>
        <w:spacing w:line="276" w:lineRule="auto"/>
        <w:ind w:hanging="357"/>
        <w:jc w:val="both"/>
        <w:rPr>
          <w:bCs/>
          <w:sz w:val="22"/>
          <w:szCs w:val="22"/>
        </w:rPr>
      </w:pPr>
      <w:r w:rsidRPr="00A318FB">
        <w:rPr>
          <w:bCs/>
          <w:sz w:val="22"/>
          <w:szCs w:val="22"/>
        </w:rPr>
        <w:t>przygotować stosowne dokumenty i brać udział w procedurze przekazania środków trwałych na stan Zamawiającego,</w:t>
      </w:r>
    </w:p>
    <w:p w14:paraId="74061414" w14:textId="77777777" w:rsidR="00A318FB" w:rsidRPr="00A318FB" w:rsidRDefault="00A318FB" w:rsidP="008958FC">
      <w:pPr>
        <w:numPr>
          <w:ilvl w:val="0"/>
          <w:numId w:val="79"/>
        </w:numPr>
        <w:spacing w:line="276" w:lineRule="auto"/>
        <w:ind w:hanging="357"/>
        <w:jc w:val="both"/>
        <w:rPr>
          <w:bCs/>
          <w:sz w:val="22"/>
          <w:szCs w:val="22"/>
        </w:rPr>
      </w:pPr>
      <w:r w:rsidRPr="00A318FB">
        <w:rPr>
          <w:bCs/>
          <w:sz w:val="22"/>
          <w:szCs w:val="22"/>
        </w:rPr>
        <w:t>wykonywać wszelkie inne Usługi związane z Inwestycją objęte Umową.</w:t>
      </w:r>
    </w:p>
    <w:p w14:paraId="283D2BB8" w14:textId="77777777" w:rsidR="00A318FB" w:rsidRPr="00A318FB" w:rsidRDefault="00A318FB" w:rsidP="008958FC">
      <w:pPr>
        <w:numPr>
          <w:ilvl w:val="0"/>
          <w:numId w:val="93"/>
        </w:numPr>
        <w:spacing w:line="276" w:lineRule="auto"/>
        <w:jc w:val="both"/>
        <w:rPr>
          <w:bCs/>
          <w:sz w:val="22"/>
          <w:szCs w:val="22"/>
        </w:rPr>
      </w:pPr>
      <w:r w:rsidRPr="00A318FB">
        <w:rPr>
          <w:bCs/>
          <w:sz w:val="22"/>
          <w:szCs w:val="22"/>
        </w:rPr>
        <w:t>Inwestor Zastępczy bezzwłocznie poinformuje Zamawiającego o sytuacji związanej z każdym istotnym ryzykiem dla prawidłowej realizacji Inwestycji, w szczególności:</w:t>
      </w:r>
    </w:p>
    <w:p w14:paraId="4DC2ED69" w14:textId="77777777" w:rsidR="00A318FB" w:rsidRPr="00A318FB" w:rsidRDefault="00A318FB" w:rsidP="008958FC">
      <w:pPr>
        <w:numPr>
          <w:ilvl w:val="0"/>
          <w:numId w:val="87"/>
        </w:numPr>
        <w:spacing w:line="276" w:lineRule="auto"/>
        <w:jc w:val="both"/>
        <w:rPr>
          <w:bCs/>
          <w:sz w:val="22"/>
          <w:szCs w:val="22"/>
        </w:rPr>
      </w:pPr>
      <w:r w:rsidRPr="00A318FB">
        <w:rPr>
          <w:bCs/>
          <w:sz w:val="22"/>
          <w:szCs w:val="22"/>
        </w:rPr>
        <w:t>zmiany jej opłacalności finansowej, jakości lub funkcji,</w:t>
      </w:r>
    </w:p>
    <w:p w14:paraId="4A1ABE7E" w14:textId="77777777" w:rsidR="00A318FB" w:rsidRPr="00A318FB" w:rsidRDefault="00A318FB" w:rsidP="008958FC">
      <w:pPr>
        <w:numPr>
          <w:ilvl w:val="0"/>
          <w:numId w:val="87"/>
        </w:numPr>
        <w:spacing w:line="276" w:lineRule="auto"/>
        <w:jc w:val="both"/>
        <w:rPr>
          <w:bCs/>
          <w:sz w:val="22"/>
          <w:szCs w:val="22"/>
        </w:rPr>
      </w:pPr>
      <w:r w:rsidRPr="00A318FB">
        <w:rPr>
          <w:bCs/>
          <w:sz w:val="22"/>
          <w:szCs w:val="22"/>
        </w:rPr>
        <w:t>zwiększenia kosztów Inwestycji,</w:t>
      </w:r>
    </w:p>
    <w:p w14:paraId="7F0AD072" w14:textId="77777777" w:rsidR="00A318FB" w:rsidRPr="00A318FB" w:rsidRDefault="00A318FB" w:rsidP="008958FC">
      <w:pPr>
        <w:numPr>
          <w:ilvl w:val="0"/>
          <w:numId w:val="87"/>
        </w:numPr>
        <w:spacing w:line="276" w:lineRule="auto"/>
        <w:jc w:val="both"/>
        <w:rPr>
          <w:bCs/>
          <w:sz w:val="22"/>
          <w:szCs w:val="22"/>
        </w:rPr>
      </w:pPr>
      <w:r w:rsidRPr="00A318FB">
        <w:rPr>
          <w:bCs/>
          <w:sz w:val="22"/>
          <w:szCs w:val="22"/>
        </w:rPr>
        <w:t>skrócenia lub wydłużenia czasu potrzebnego do ukończenia Inwestycji.</w:t>
      </w:r>
    </w:p>
    <w:p w14:paraId="5CEB9C19" w14:textId="77777777" w:rsidR="00A318FB" w:rsidRPr="00A318FB" w:rsidRDefault="00A318FB" w:rsidP="008958FC">
      <w:pPr>
        <w:numPr>
          <w:ilvl w:val="0"/>
          <w:numId w:val="93"/>
        </w:numPr>
        <w:spacing w:line="276" w:lineRule="auto"/>
        <w:jc w:val="both"/>
        <w:rPr>
          <w:bCs/>
          <w:sz w:val="22"/>
          <w:szCs w:val="22"/>
        </w:rPr>
      </w:pPr>
      <w:r w:rsidRPr="00A318FB">
        <w:rPr>
          <w:bCs/>
          <w:sz w:val="22"/>
          <w:szCs w:val="22"/>
        </w:rPr>
        <w:t xml:space="preserve">Bez uprzedniej pisemnej zgody Zamawiającego Inwestor Zastępczy nie będzie: </w:t>
      </w:r>
    </w:p>
    <w:p w14:paraId="55D0607E" w14:textId="77777777" w:rsidR="00A318FB" w:rsidRPr="00A318FB" w:rsidRDefault="00A318FB" w:rsidP="008958FC">
      <w:pPr>
        <w:numPr>
          <w:ilvl w:val="0"/>
          <w:numId w:val="84"/>
        </w:numPr>
        <w:tabs>
          <w:tab w:val="num" w:pos="720"/>
        </w:tabs>
        <w:spacing w:line="276" w:lineRule="auto"/>
        <w:jc w:val="both"/>
        <w:rPr>
          <w:bCs/>
          <w:sz w:val="22"/>
          <w:szCs w:val="22"/>
        </w:rPr>
      </w:pPr>
      <w:r w:rsidRPr="00A318FB">
        <w:rPr>
          <w:bCs/>
          <w:sz w:val="22"/>
          <w:szCs w:val="22"/>
        </w:rPr>
        <w:lastRenderedPageBreak/>
        <w:t>wydawać Generalnemu Wykonawcy lub innemu wykonawcy, dostawcy albo innej osobie zaangażowanej w Projekt dyspozycji, których skutek odbiegałby od Inwestycji, wpływałby na wzrost kosztów lub czas potrzebny do ukończenia Inwestycji,</w:t>
      </w:r>
    </w:p>
    <w:p w14:paraId="3612B3D1" w14:textId="77777777" w:rsidR="00A318FB" w:rsidRPr="00A318FB" w:rsidRDefault="00A318FB" w:rsidP="008958FC">
      <w:pPr>
        <w:numPr>
          <w:ilvl w:val="0"/>
          <w:numId w:val="84"/>
        </w:numPr>
        <w:tabs>
          <w:tab w:val="num" w:pos="720"/>
        </w:tabs>
        <w:spacing w:line="276" w:lineRule="auto"/>
        <w:jc w:val="both"/>
        <w:rPr>
          <w:bCs/>
          <w:sz w:val="22"/>
          <w:szCs w:val="22"/>
        </w:rPr>
      </w:pPr>
      <w:r w:rsidRPr="00A318FB">
        <w:rPr>
          <w:bCs/>
          <w:sz w:val="22"/>
          <w:szCs w:val="22"/>
        </w:rPr>
        <w:t>podejmować działań związanych z:</w:t>
      </w:r>
    </w:p>
    <w:p w14:paraId="06891DF0" w14:textId="77777777" w:rsidR="00A318FB" w:rsidRPr="00A318FB" w:rsidRDefault="00A318FB" w:rsidP="008958FC">
      <w:pPr>
        <w:numPr>
          <w:ilvl w:val="0"/>
          <w:numId w:val="83"/>
        </w:numPr>
        <w:spacing w:line="276" w:lineRule="auto"/>
        <w:jc w:val="both"/>
        <w:rPr>
          <w:bCs/>
          <w:sz w:val="22"/>
          <w:szCs w:val="22"/>
        </w:rPr>
      </w:pPr>
      <w:r w:rsidRPr="00A318FB">
        <w:rPr>
          <w:bCs/>
          <w:sz w:val="22"/>
          <w:szCs w:val="22"/>
        </w:rPr>
        <w:t>przekładką istniejących mediów i usuwaniem kolizji,</w:t>
      </w:r>
    </w:p>
    <w:p w14:paraId="554E3ED4" w14:textId="77777777" w:rsidR="00A318FB" w:rsidRPr="00A318FB" w:rsidRDefault="00A318FB" w:rsidP="008958FC">
      <w:pPr>
        <w:numPr>
          <w:ilvl w:val="0"/>
          <w:numId w:val="83"/>
        </w:numPr>
        <w:spacing w:line="276" w:lineRule="auto"/>
        <w:jc w:val="both"/>
        <w:rPr>
          <w:bCs/>
          <w:sz w:val="22"/>
          <w:szCs w:val="22"/>
        </w:rPr>
      </w:pPr>
      <w:r w:rsidRPr="00A318FB">
        <w:rPr>
          <w:bCs/>
          <w:sz w:val="22"/>
          <w:szCs w:val="22"/>
        </w:rPr>
        <w:t>uzyskiwaniem decyzji administracyjnych wymaganych prawem (w szczególności: pozwolenia na budowę i pozwolenia na użytkowanie),</w:t>
      </w:r>
    </w:p>
    <w:p w14:paraId="35CD1F29" w14:textId="77777777" w:rsidR="00A318FB" w:rsidRPr="00A318FB" w:rsidRDefault="00A318FB" w:rsidP="008958FC">
      <w:pPr>
        <w:numPr>
          <w:ilvl w:val="0"/>
          <w:numId w:val="83"/>
        </w:numPr>
        <w:spacing w:line="276" w:lineRule="auto"/>
        <w:jc w:val="both"/>
        <w:rPr>
          <w:bCs/>
          <w:sz w:val="22"/>
          <w:szCs w:val="22"/>
        </w:rPr>
      </w:pPr>
      <w:r w:rsidRPr="00A318FB">
        <w:rPr>
          <w:bCs/>
          <w:sz w:val="22"/>
          <w:szCs w:val="22"/>
        </w:rPr>
        <w:t>wszystkimi innymi czynnościami, które mogą wpłynąć na termin, koszty lub jakość robót w ramach Inwestycji.</w:t>
      </w:r>
    </w:p>
    <w:p w14:paraId="19314110" w14:textId="77777777" w:rsidR="00A318FB" w:rsidRPr="00A318FB" w:rsidRDefault="00A318FB" w:rsidP="008958FC">
      <w:pPr>
        <w:numPr>
          <w:ilvl w:val="0"/>
          <w:numId w:val="93"/>
        </w:numPr>
        <w:spacing w:line="276" w:lineRule="auto"/>
        <w:jc w:val="both"/>
        <w:rPr>
          <w:bCs/>
          <w:sz w:val="22"/>
          <w:szCs w:val="22"/>
        </w:rPr>
      </w:pPr>
      <w:r w:rsidRPr="00A318FB">
        <w:rPr>
          <w:bCs/>
          <w:sz w:val="22"/>
          <w:szCs w:val="22"/>
        </w:rPr>
        <w:t xml:space="preserve">Zamawiający ma prawo zgłaszać w każdym czasie uwagi i zastrzeżenia dotyczące procesu inwestycyjnego, jakie wynikają z realizacji inwestycji dofinansowanej ze środków publicznych. Inwestor Zastępczy winien niezwłocznie przeanalizować i uwzględnić </w:t>
      </w:r>
      <w:r w:rsidRPr="00A318FB">
        <w:rPr>
          <w:bCs/>
          <w:sz w:val="22"/>
          <w:szCs w:val="22"/>
        </w:rPr>
        <w:br/>
        <w:t>te uwagi, zawiadamiając Zamawiającego o podjętych działaniach.</w:t>
      </w:r>
    </w:p>
    <w:p w14:paraId="1199BC23" w14:textId="77777777" w:rsidR="00A318FB" w:rsidRPr="00A318FB" w:rsidRDefault="00A318FB" w:rsidP="00A318FB">
      <w:pPr>
        <w:keepNext/>
        <w:spacing w:line="276" w:lineRule="auto"/>
        <w:jc w:val="center"/>
        <w:outlineLvl w:val="0"/>
        <w:rPr>
          <w:b/>
          <w:bCs/>
          <w:sz w:val="22"/>
          <w:szCs w:val="22"/>
        </w:rPr>
      </w:pPr>
    </w:p>
    <w:p w14:paraId="51D33C77"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3. Zakres Usług Inwestora Zastępczego</w:t>
      </w:r>
    </w:p>
    <w:p w14:paraId="2FC39273" w14:textId="77777777" w:rsidR="00A318FB" w:rsidRPr="00A318FB" w:rsidRDefault="00A318FB" w:rsidP="008958FC">
      <w:pPr>
        <w:numPr>
          <w:ilvl w:val="0"/>
          <w:numId w:val="94"/>
        </w:numPr>
        <w:spacing w:line="276" w:lineRule="auto"/>
        <w:jc w:val="both"/>
        <w:rPr>
          <w:bCs/>
          <w:sz w:val="22"/>
          <w:szCs w:val="22"/>
        </w:rPr>
      </w:pPr>
      <w:r w:rsidRPr="00A318FB">
        <w:rPr>
          <w:bCs/>
          <w:sz w:val="22"/>
          <w:szCs w:val="22"/>
        </w:rPr>
        <w:t>W okresie przygotowawczym SIWZ (ETAP I) do obowiązków Inwestora Zastępczego należy w szczególności:</w:t>
      </w:r>
    </w:p>
    <w:p w14:paraId="7CD60ADC" w14:textId="77777777" w:rsidR="00A318FB" w:rsidRPr="00A318FB" w:rsidRDefault="00A318FB" w:rsidP="008958FC">
      <w:pPr>
        <w:numPr>
          <w:ilvl w:val="0"/>
          <w:numId w:val="88"/>
        </w:numPr>
        <w:spacing w:line="276" w:lineRule="auto"/>
        <w:jc w:val="both"/>
        <w:rPr>
          <w:bCs/>
          <w:sz w:val="22"/>
          <w:szCs w:val="22"/>
        </w:rPr>
      </w:pPr>
      <w:bookmarkStart w:id="53" w:name="_Hlk16683896"/>
      <w:r w:rsidRPr="00A318FB">
        <w:rPr>
          <w:bCs/>
          <w:sz w:val="22"/>
          <w:szCs w:val="22"/>
        </w:rPr>
        <w:t>zapoznanie się z dokumentacją projektowo-kosztorysową;</w:t>
      </w:r>
    </w:p>
    <w:p w14:paraId="3A6B85E5" w14:textId="77777777" w:rsidR="00A318FB" w:rsidRPr="00A318FB" w:rsidRDefault="00A318FB" w:rsidP="008958FC">
      <w:pPr>
        <w:numPr>
          <w:ilvl w:val="0"/>
          <w:numId w:val="88"/>
        </w:numPr>
        <w:spacing w:line="276" w:lineRule="auto"/>
        <w:jc w:val="both"/>
        <w:rPr>
          <w:bCs/>
          <w:sz w:val="22"/>
          <w:szCs w:val="22"/>
        </w:rPr>
      </w:pPr>
      <w:r w:rsidRPr="00A318FB">
        <w:rPr>
          <w:bCs/>
          <w:sz w:val="22"/>
          <w:szCs w:val="22"/>
        </w:rPr>
        <w:t>sporządzenie Specyfikacji Istotnych Warunków Zamówienia na wykonanie robót budowlanych;</w:t>
      </w:r>
      <w:bookmarkEnd w:id="53"/>
    </w:p>
    <w:p w14:paraId="49FC724A" w14:textId="77777777" w:rsidR="00A318FB" w:rsidRPr="00A318FB" w:rsidRDefault="00A318FB" w:rsidP="008958FC">
      <w:pPr>
        <w:numPr>
          <w:ilvl w:val="0"/>
          <w:numId w:val="94"/>
        </w:numPr>
        <w:spacing w:line="276" w:lineRule="auto"/>
        <w:contextualSpacing/>
        <w:jc w:val="both"/>
        <w:rPr>
          <w:bCs/>
          <w:sz w:val="22"/>
          <w:szCs w:val="22"/>
        </w:rPr>
      </w:pPr>
      <w:r w:rsidRPr="00A318FB">
        <w:rPr>
          <w:bCs/>
          <w:sz w:val="22"/>
          <w:szCs w:val="22"/>
        </w:rPr>
        <w:t>W okresie przygotowawczym wybór wykonawcy generalnego inwestycji (ETAP II) do obowiązków Inwestora Zastępczego należy w szczególności kompleksowe przeprowadzenie procedury przetargowej i wybór Generalnego Wykonawcy zgodnie z wymaganiami opisanymi z załączniku nr 9 do SIWZ.</w:t>
      </w:r>
      <w:r w:rsidRPr="00A318FB" w:rsidDel="00AE6285">
        <w:rPr>
          <w:bCs/>
          <w:sz w:val="22"/>
          <w:szCs w:val="22"/>
        </w:rPr>
        <w:t xml:space="preserve"> </w:t>
      </w:r>
    </w:p>
    <w:p w14:paraId="74B96163" w14:textId="77777777" w:rsidR="00A318FB" w:rsidRPr="00A318FB" w:rsidRDefault="00A318FB" w:rsidP="008958FC">
      <w:pPr>
        <w:numPr>
          <w:ilvl w:val="0"/>
          <w:numId w:val="94"/>
        </w:numPr>
        <w:spacing w:line="276" w:lineRule="auto"/>
        <w:contextualSpacing/>
        <w:jc w:val="both"/>
        <w:rPr>
          <w:bCs/>
          <w:sz w:val="22"/>
          <w:szCs w:val="22"/>
        </w:rPr>
      </w:pPr>
      <w:r w:rsidRPr="00A318FB">
        <w:rPr>
          <w:bCs/>
          <w:sz w:val="22"/>
          <w:szCs w:val="22"/>
        </w:rPr>
        <w:t>W okresie realizacji robót budowlanych (ETAP III) od dnia wyboru wykonawcy generalnego inwestycji do dnia dokonania Odbioru Końcowego Inwestycji i uzyskania pozwoleń na użytkowanie do obowiązków Inwestora Zastępczego należy w szczególności:</w:t>
      </w:r>
    </w:p>
    <w:p w14:paraId="06DA115F" w14:textId="77777777" w:rsidR="00A318FB" w:rsidRPr="00A318FB" w:rsidRDefault="00A318FB" w:rsidP="008958FC">
      <w:pPr>
        <w:numPr>
          <w:ilvl w:val="0"/>
          <w:numId w:val="89"/>
        </w:numPr>
        <w:spacing w:line="276" w:lineRule="auto"/>
        <w:jc w:val="both"/>
        <w:rPr>
          <w:bCs/>
          <w:sz w:val="22"/>
          <w:szCs w:val="22"/>
        </w:rPr>
      </w:pPr>
      <w:r w:rsidRPr="00A318FB">
        <w:rPr>
          <w:bCs/>
          <w:sz w:val="22"/>
          <w:szCs w:val="22"/>
        </w:rPr>
        <w:t>wykonywanie Nadzoru Inwestorskiego, wyznaczenie inspektorów Nadzoru Inwestorskiego, zaznajomienie ich z Dokumentacją Inwestycji, warunkami pozwolenia na budowę, terenem budowy, jego uzbrojeniem i istniejącymi urządzeniami,</w:t>
      </w:r>
    </w:p>
    <w:p w14:paraId="76D92D78" w14:textId="77777777" w:rsidR="00A318FB" w:rsidRPr="00A318FB" w:rsidRDefault="00A318FB" w:rsidP="008958FC">
      <w:pPr>
        <w:numPr>
          <w:ilvl w:val="0"/>
          <w:numId w:val="89"/>
        </w:numPr>
        <w:spacing w:line="276" w:lineRule="auto"/>
        <w:jc w:val="both"/>
        <w:rPr>
          <w:bCs/>
          <w:sz w:val="22"/>
          <w:szCs w:val="22"/>
        </w:rPr>
      </w:pPr>
      <w:r w:rsidRPr="00A318FB">
        <w:rPr>
          <w:bCs/>
          <w:sz w:val="22"/>
          <w:szCs w:val="22"/>
        </w:rPr>
        <w:t>rekomendacja i kierowanie projektów wykonawczych uzyskanych od Zamawiającego do realizacji,</w:t>
      </w:r>
    </w:p>
    <w:p w14:paraId="04B24B22" w14:textId="77777777" w:rsidR="00A318FB" w:rsidRPr="00A318FB" w:rsidRDefault="00A318FB" w:rsidP="008958FC">
      <w:pPr>
        <w:numPr>
          <w:ilvl w:val="0"/>
          <w:numId w:val="89"/>
        </w:numPr>
        <w:spacing w:line="276" w:lineRule="auto"/>
        <w:jc w:val="both"/>
        <w:rPr>
          <w:bCs/>
          <w:sz w:val="22"/>
          <w:szCs w:val="22"/>
        </w:rPr>
      </w:pPr>
      <w:r w:rsidRPr="00A318FB">
        <w:rPr>
          <w:bCs/>
          <w:sz w:val="22"/>
          <w:szCs w:val="22"/>
        </w:rPr>
        <w:t>zorganizowanie i udział w przekazaniu terenu budowy Generalnemu Wykonawcy; przekazanie kierownikowi budowy dziennika budowy,</w:t>
      </w:r>
    </w:p>
    <w:p w14:paraId="46F9189D" w14:textId="77777777" w:rsidR="00A318FB" w:rsidRPr="00A318FB" w:rsidRDefault="00A318FB" w:rsidP="008958FC">
      <w:pPr>
        <w:numPr>
          <w:ilvl w:val="0"/>
          <w:numId w:val="89"/>
        </w:numPr>
        <w:spacing w:line="276" w:lineRule="auto"/>
        <w:jc w:val="both"/>
        <w:rPr>
          <w:bCs/>
          <w:sz w:val="22"/>
          <w:szCs w:val="22"/>
        </w:rPr>
      </w:pPr>
      <w:r w:rsidRPr="00A318FB">
        <w:rPr>
          <w:bCs/>
          <w:sz w:val="22"/>
          <w:szCs w:val="22"/>
        </w:rPr>
        <w:t>udział w pracach Generalnego Wykonawcy przy wytyczeniu i wydzieleniu terenu budowy objętego decyzją o pozwoleniu na budowę,</w:t>
      </w:r>
    </w:p>
    <w:p w14:paraId="5D3220E4" w14:textId="77777777" w:rsidR="00A318FB" w:rsidRPr="00A318FB" w:rsidRDefault="00A318FB" w:rsidP="008958FC">
      <w:pPr>
        <w:numPr>
          <w:ilvl w:val="0"/>
          <w:numId w:val="89"/>
        </w:numPr>
        <w:spacing w:line="276" w:lineRule="auto"/>
        <w:jc w:val="both"/>
        <w:rPr>
          <w:bCs/>
          <w:sz w:val="22"/>
          <w:szCs w:val="22"/>
        </w:rPr>
      </w:pPr>
      <w:r w:rsidRPr="00A318FB">
        <w:rPr>
          <w:bCs/>
          <w:sz w:val="22"/>
          <w:szCs w:val="22"/>
        </w:rPr>
        <w:t>udział w wytyczeniu na terenie obiektów budowlanych tras przebiegu linii zasilających i odprowadzających, o ile nie zostało to ujęte w obowiązkach Generalnego Wykonawcy,</w:t>
      </w:r>
    </w:p>
    <w:p w14:paraId="6724AD35" w14:textId="77777777" w:rsidR="00A318FB" w:rsidRPr="00A318FB" w:rsidRDefault="00A318FB" w:rsidP="008958FC">
      <w:pPr>
        <w:numPr>
          <w:ilvl w:val="0"/>
          <w:numId w:val="89"/>
        </w:numPr>
        <w:spacing w:line="276" w:lineRule="auto"/>
        <w:jc w:val="both"/>
        <w:rPr>
          <w:bCs/>
          <w:sz w:val="22"/>
          <w:szCs w:val="22"/>
        </w:rPr>
      </w:pPr>
      <w:r w:rsidRPr="00A318FB">
        <w:rPr>
          <w:bCs/>
          <w:sz w:val="22"/>
          <w:szCs w:val="22"/>
        </w:rPr>
        <w:t>uzgodnienie Harmonogramu Robót przygotowanego przez Generalnego Wykonawcę,</w:t>
      </w:r>
    </w:p>
    <w:p w14:paraId="0515B70E" w14:textId="77777777" w:rsidR="00A318FB" w:rsidRPr="00A318FB" w:rsidRDefault="00A318FB" w:rsidP="008958FC">
      <w:pPr>
        <w:numPr>
          <w:ilvl w:val="0"/>
          <w:numId w:val="89"/>
        </w:numPr>
        <w:spacing w:line="276" w:lineRule="auto"/>
        <w:jc w:val="both"/>
        <w:rPr>
          <w:bCs/>
          <w:sz w:val="22"/>
          <w:szCs w:val="22"/>
        </w:rPr>
      </w:pPr>
      <w:r w:rsidRPr="00A318FB">
        <w:rPr>
          <w:bCs/>
          <w:sz w:val="22"/>
          <w:szCs w:val="22"/>
        </w:rPr>
        <w:t>przejęcie obowiązków Zamawiającego wobec Generalnego Wykonawcy i Konsultantów w zakresie wynikającym z umów podpisanych przez Zamawiającego z tymi podmiotami, za wyjątkiem zapłaty wynagrodzenia,</w:t>
      </w:r>
    </w:p>
    <w:p w14:paraId="2D1C3DAC" w14:textId="77777777" w:rsidR="00A318FB" w:rsidRPr="00A318FB" w:rsidRDefault="00A318FB" w:rsidP="008958FC">
      <w:pPr>
        <w:numPr>
          <w:ilvl w:val="0"/>
          <w:numId w:val="89"/>
        </w:numPr>
        <w:spacing w:line="276" w:lineRule="auto"/>
        <w:jc w:val="both"/>
        <w:rPr>
          <w:bCs/>
          <w:sz w:val="22"/>
          <w:szCs w:val="22"/>
        </w:rPr>
      </w:pPr>
      <w:r w:rsidRPr="00A318FB">
        <w:rPr>
          <w:bCs/>
          <w:sz w:val="22"/>
          <w:szCs w:val="22"/>
        </w:rPr>
        <w:t>kontrola terminowości wykonania robót budowlanych i zgodności przebiegu procesu budowlanego z obowiązującym Harmonogramem Robót,</w:t>
      </w:r>
    </w:p>
    <w:p w14:paraId="2F76C20F" w14:textId="77777777" w:rsidR="00A318FB" w:rsidRPr="00A318FB" w:rsidRDefault="00A318FB" w:rsidP="008958FC">
      <w:pPr>
        <w:numPr>
          <w:ilvl w:val="0"/>
          <w:numId w:val="89"/>
        </w:numPr>
        <w:spacing w:line="276" w:lineRule="auto"/>
        <w:jc w:val="both"/>
        <w:rPr>
          <w:bCs/>
          <w:sz w:val="22"/>
          <w:szCs w:val="22"/>
        </w:rPr>
      </w:pPr>
      <w:r w:rsidRPr="00A318FB">
        <w:rPr>
          <w:bCs/>
          <w:sz w:val="22"/>
          <w:szCs w:val="22"/>
        </w:rPr>
        <w:t>rekomendacja i kierowanie do realizacji ewentualnych projektów wykonawczych zamiennych uzyskanych od Zamawiającego w trakcie trwania Inwestycji,</w:t>
      </w:r>
    </w:p>
    <w:p w14:paraId="79FF735E" w14:textId="77777777" w:rsidR="00A318FB" w:rsidRPr="00A318FB" w:rsidRDefault="00A318FB" w:rsidP="008958FC">
      <w:pPr>
        <w:numPr>
          <w:ilvl w:val="0"/>
          <w:numId w:val="89"/>
        </w:numPr>
        <w:spacing w:line="276" w:lineRule="auto"/>
        <w:jc w:val="both"/>
        <w:rPr>
          <w:bCs/>
          <w:sz w:val="22"/>
          <w:szCs w:val="22"/>
        </w:rPr>
      </w:pPr>
      <w:r w:rsidRPr="00A318FB">
        <w:rPr>
          <w:bCs/>
          <w:sz w:val="22"/>
          <w:szCs w:val="22"/>
        </w:rPr>
        <w:t>kontrola zgodności wykonania robót z Dokumentacją Inwestycji,</w:t>
      </w:r>
    </w:p>
    <w:p w14:paraId="57F9C6A5" w14:textId="77777777" w:rsidR="00A318FB" w:rsidRPr="00A318FB" w:rsidRDefault="00A318FB" w:rsidP="008958FC">
      <w:pPr>
        <w:numPr>
          <w:ilvl w:val="0"/>
          <w:numId w:val="89"/>
        </w:numPr>
        <w:spacing w:line="276" w:lineRule="auto"/>
        <w:jc w:val="both"/>
        <w:rPr>
          <w:bCs/>
          <w:sz w:val="22"/>
          <w:szCs w:val="22"/>
        </w:rPr>
      </w:pPr>
      <w:r w:rsidRPr="00A318FB">
        <w:rPr>
          <w:bCs/>
          <w:sz w:val="22"/>
          <w:szCs w:val="22"/>
        </w:rPr>
        <w:t xml:space="preserve">egzekwowanie od Projektanta obowiązków wynikających z umowy zawartej pomiędzy  Projektantem i Zamawiającym, a w szczególności czynności nadzoru autorskiego </w:t>
      </w:r>
      <w:r w:rsidRPr="00A318FB">
        <w:rPr>
          <w:bCs/>
          <w:sz w:val="22"/>
          <w:szCs w:val="22"/>
        </w:rPr>
        <w:br/>
        <w:t>nad wykonaną przez niego Dokumentacją Wykonawczą Inwestycji w zakresie:</w:t>
      </w:r>
    </w:p>
    <w:p w14:paraId="24469E8E" w14:textId="77777777" w:rsidR="00A318FB" w:rsidRPr="00A318FB" w:rsidRDefault="00A318FB" w:rsidP="008958FC">
      <w:pPr>
        <w:numPr>
          <w:ilvl w:val="0"/>
          <w:numId w:val="81"/>
        </w:numPr>
        <w:spacing w:line="276" w:lineRule="auto"/>
        <w:jc w:val="both"/>
        <w:rPr>
          <w:bCs/>
          <w:sz w:val="22"/>
          <w:szCs w:val="22"/>
        </w:rPr>
      </w:pPr>
      <w:r w:rsidRPr="00A318FB">
        <w:rPr>
          <w:bCs/>
          <w:sz w:val="22"/>
          <w:szCs w:val="22"/>
        </w:rPr>
        <w:t xml:space="preserve">uzgadniania możliwości wprowadzania rozwiązań zamiennych w stosunku </w:t>
      </w:r>
      <w:r w:rsidRPr="00A318FB">
        <w:rPr>
          <w:bCs/>
          <w:sz w:val="22"/>
          <w:szCs w:val="22"/>
        </w:rPr>
        <w:br/>
        <w:t>do rozwiązań przewidzianych w Dokumentacji Inwestycji zgłoszonych przez Zamawiającego, Generalnego Wykonawcę lub Nadzór Inwestorski,</w:t>
      </w:r>
    </w:p>
    <w:p w14:paraId="443D75AB" w14:textId="77777777" w:rsidR="00A318FB" w:rsidRPr="00A318FB" w:rsidRDefault="00A318FB" w:rsidP="008958FC">
      <w:pPr>
        <w:numPr>
          <w:ilvl w:val="0"/>
          <w:numId w:val="81"/>
        </w:numPr>
        <w:spacing w:line="276" w:lineRule="auto"/>
        <w:jc w:val="both"/>
        <w:rPr>
          <w:bCs/>
          <w:sz w:val="22"/>
          <w:szCs w:val="22"/>
        </w:rPr>
      </w:pPr>
      <w:r w:rsidRPr="00A318FB">
        <w:rPr>
          <w:bCs/>
          <w:sz w:val="22"/>
          <w:szCs w:val="22"/>
        </w:rPr>
        <w:t>uzupełniania dokumentacji i wyjaśniania wątpliwości zgodnie z potrzebami realizacji Inwestycji,</w:t>
      </w:r>
    </w:p>
    <w:p w14:paraId="04D7F0EC" w14:textId="77777777" w:rsidR="00A318FB" w:rsidRPr="00A318FB" w:rsidRDefault="00A318FB" w:rsidP="008958FC">
      <w:pPr>
        <w:numPr>
          <w:ilvl w:val="0"/>
          <w:numId w:val="89"/>
        </w:numPr>
        <w:tabs>
          <w:tab w:val="num" w:pos="1068"/>
        </w:tabs>
        <w:spacing w:line="276" w:lineRule="auto"/>
        <w:contextualSpacing/>
        <w:jc w:val="both"/>
        <w:rPr>
          <w:bCs/>
          <w:sz w:val="22"/>
          <w:szCs w:val="22"/>
        </w:rPr>
      </w:pPr>
      <w:r w:rsidRPr="00A318FB">
        <w:rPr>
          <w:bCs/>
          <w:sz w:val="22"/>
          <w:szCs w:val="22"/>
        </w:rPr>
        <w:lastRenderedPageBreak/>
        <w:t>wdrożenie na budowie procedur obiegu dokumentów i zarządzania zmianami projektowymi,</w:t>
      </w:r>
    </w:p>
    <w:p w14:paraId="6B42525E" w14:textId="77777777" w:rsidR="00A318FB" w:rsidRPr="00A318FB" w:rsidRDefault="00A318FB" w:rsidP="008958FC">
      <w:pPr>
        <w:numPr>
          <w:ilvl w:val="0"/>
          <w:numId w:val="89"/>
        </w:numPr>
        <w:tabs>
          <w:tab w:val="num" w:pos="1068"/>
        </w:tabs>
        <w:spacing w:line="276" w:lineRule="auto"/>
        <w:contextualSpacing/>
        <w:jc w:val="both"/>
        <w:rPr>
          <w:bCs/>
          <w:sz w:val="22"/>
          <w:szCs w:val="22"/>
        </w:rPr>
      </w:pPr>
      <w:r w:rsidRPr="00A318FB">
        <w:rPr>
          <w:bCs/>
          <w:sz w:val="22"/>
          <w:szCs w:val="22"/>
        </w:rPr>
        <w:t>kontrola jakości wykonywanych robót, wbudowanych materiałów i stosowanych wyrobów, która uwzględniać będzie w szczególności:</w:t>
      </w:r>
    </w:p>
    <w:p w14:paraId="6A5EC8AC" w14:textId="77777777" w:rsidR="00A318FB" w:rsidRPr="00A318FB" w:rsidRDefault="00A318FB" w:rsidP="008958FC">
      <w:pPr>
        <w:numPr>
          <w:ilvl w:val="0"/>
          <w:numId w:val="92"/>
        </w:numPr>
        <w:spacing w:line="276" w:lineRule="auto"/>
        <w:jc w:val="both"/>
        <w:rPr>
          <w:bCs/>
          <w:sz w:val="22"/>
          <w:szCs w:val="22"/>
        </w:rPr>
      </w:pPr>
      <w:r w:rsidRPr="00A318FB">
        <w:rPr>
          <w:bCs/>
          <w:sz w:val="22"/>
          <w:szCs w:val="22"/>
        </w:rPr>
        <w:t>sprawdzanie i odbiór robót ulegających zakryciu, sporządzanie stosownych protokołów oraz dopilnowanie, by elementy przed zakryciem były odwzorowane w dokumentacji powykonawczej, na bieżąco kompletowanej przez Generalnego Wykonawcę,</w:t>
      </w:r>
    </w:p>
    <w:p w14:paraId="5145574F" w14:textId="77777777" w:rsidR="00A318FB" w:rsidRPr="00A318FB" w:rsidRDefault="00A318FB" w:rsidP="008958FC">
      <w:pPr>
        <w:numPr>
          <w:ilvl w:val="0"/>
          <w:numId w:val="92"/>
        </w:numPr>
        <w:spacing w:line="276" w:lineRule="auto"/>
        <w:jc w:val="both"/>
        <w:rPr>
          <w:bCs/>
          <w:sz w:val="22"/>
          <w:szCs w:val="22"/>
        </w:rPr>
      </w:pPr>
      <w:r w:rsidRPr="00A318FB">
        <w:rPr>
          <w:bCs/>
          <w:sz w:val="22"/>
          <w:szCs w:val="22"/>
        </w:rPr>
        <w:t>sprawdzanie zgodności wykonywanych robót z zatwierdzoną Dokumentacją Wykonawczą Inwestycji, obowiązującymi normami oraz zasadami sztuki budowlanej w terminie 5 dni od daty zgłoszenia robót do odbioru przez Generalnego Wykonawcę,</w:t>
      </w:r>
    </w:p>
    <w:p w14:paraId="6C334FF5" w14:textId="77777777" w:rsidR="00A318FB" w:rsidRPr="00A318FB" w:rsidRDefault="00A318FB" w:rsidP="008958FC">
      <w:pPr>
        <w:numPr>
          <w:ilvl w:val="0"/>
          <w:numId w:val="92"/>
        </w:numPr>
        <w:spacing w:line="276" w:lineRule="auto"/>
        <w:jc w:val="both"/>
        <w:rPr>
          <w:bCs/>
          <w:sz w:val="22"/>
          <w:szCs w:val="22"/>
        </w:rPr>
      </w:pPr>
      <w:r w:rsidRPr="00A318FB">
        <w:rPr>
          <w:bCs/>
          <w:sz w:val="22"/>
          <w:szCs w:val="22"/>
        </w:rPr>
        <w:t>sprawdzanie przed wbudowaniem, czy wszystkie materiały, wyroby i urządzenia posiadają dokumenty świadczące o ich dopuszczeniu do stosowania,</w:t>
      </w:r>
    </w:p>
    <w:p w14:paraId="078F572E" w14:textId="77777777" w:rsidR="00A318FB" w:rsidRPr="00A318FB" w:rsidRDefault="00A318FB" w:rsidP="008958FC">
      <w:pPr>
        <w:numPr>
          <w:ilvl w:val="0"/>
          <w:numId w:val="92"/>
        </w:numPr>
        <w:spacing w:line="276" w:lineRule="auto"/>
        <w:jc w:val="both"/>
        <w:rPr>
          <w:bCs/>
          <w:sz w:val="22"/>
          <w:szCs w:val="22"/>
        </w:rPr>
      </w:pPr>
      <w:r w:rsidRPr="00A318FB">
        <w:rPr>
          <w:bCs/>
          <w:sz w:val="22"/>
          <w:szCs w:val="22"/>
        </w:rPr>
        <w:t>dokonywanie sprawdzeń technicznych fragmentów robót i odbiorów odcinków robót oraz sporządzanie stosownych protokołów,</w:t>
      </w:r>
    </w:p>
    <w:p w14:paraId="211025DA" w14:textId="77777777" w:rsidR="00A318FB" w:rsidRPr="00A318FB" w:rsidRDefault="00A318FB" w:rsidP="008958FC">
      <w:pPr>
        <w:numPr>
          <w:ilvl w:val="0"/>
          <w:numId w:val="92"/>
        </w:numPr>
        <w:spacing w:line="276" w:lineRule="auto"/>
        <w:jc w:val="both"/>
        <w:rPr>
          <w:bCs/>
          <w:sz w:val="22"/>
          <w:szCs w:val="22"/>
        </w:rPr>
      </w:pPr>
      <w:r w:rsidRPr="00A318FB">
        <w:rPr>
          <w:bCs/>
          <w:sz w:val="22"/>
          <w:szCs w:val="22"/>
        </w:rPr>
        <w:t>egzekwowanie prób technicznych, udział w nich i sporządzanie stosownych protokołów,</w:t>
      </w:r>
    </w:p>
    <w:p w14:paraId="0388E122" w14:textId="77777777" w:rsidR="00A318FB" w:rsidRPr="00A318FB" w:rsidRDefault="00A318FB" w:rsidP="008958FC">
      <w:pPr>
        <w:numPr>
          <w:ilvl w:val="0"/>
          <w:numId w:val="89"/>
        </w:numPr>
        <w:spacing w:line="276" w:lineRule="auto"/>
        <w:contextualSpacing/>
        <w:jc w:val="both"/>
        <w:rPr>
          <w:bCs/>
          <w:sz w:val="22"/>
          <w:szCs w:val="22"/>
        </w:rPr>
      </w:pPr>
      <w:r w:rsidRPr="00A318FB">
        <w:rPr>
          <w:bCs/>
          <w:sz w:val="22"/>
          <w:szCs w:val="22"/>
        </w:rPr>
        <w:t>kontrola zaawansowania robót, z uwzględnieniem ustaleń zawartych w umowie z Generalnym Wykonawcą oraz potwierdzanie ich wykonania we wnioskach o zapłatę przygotowanych przez Generalnego Wykonawcę przed wystawieniem faktury. Udzielanie rekomendacji na w/w wnioskach, które będą stanowić podstawę do akceptacji i zapłaty faktur h przez Zamawiającego,</w:t>
      </w:r>
    </w:p>
    <w:p w14:paraId="35318D06" w14:textId="77777777" w:rsidR="00A318FB" w:rsidRPr="00A318FB" w:rsidRDefault="00A318FB" w:rsidP="008958FC">
      <w:pPr>
        <w:numPr>
          <w:ilvl w:val="0"/>
          <w:numId w:val="89"/>
        </w:numPr>
        <w:tabs>
          <w:tab w:val="num" w:pos="1068"/>
        </w:tabs>
        <w:spacing w:line="276" w:lineRule="auto"/>
        <w:jc w:val="both"/>
        <w:rPr>
          <w:bCs/>
          <w:sz w:val="22"/>
          <w:szCs w:val="22"/>
        </w:rPr>
      </w:pPr>
      <w:r w:rsidRPr="00A318FB">
        <w:rPr>
          <w:bCs/>
          <w:sz w:val="22"/>
          <w:szCs w:val="22"/>
        </w:rPr>
        <w:t xml:space="preserve">kontrola i monitoring rozliczania umów Generalnego Wykonawcy z podwykonawcami robót oraz płatności dla podwykonawców, </w:t>
      </w:r>
    </w:p>
    <w:p w14:paraId="48FBF772" w14:textId="77777777" w:rsidR="00A318FB" w:rsidRPr="00A318FB" w:rsidRDefault="00A318FB" w:rsidP="008958FC">
      <w:pPr>
        <w:numPr>
          <w:ilvl w:val="0"/>
          <w:numId w:val="89"/>
        </w:numPr>
        <w:tabs>
          <w:tab w:val="num" w:pos="1068"/>
        </w:tabs>
        <w:spacing w:line="276" w:lineRule="auto"/>
        <w:jc w:val="both"/>
        <w:rPr>
          <w:bCs/>
          <w:sz w:val="22"/>
          <w:szCs w:val="22"/>
        </w:rPr>
      </w:pPr>
      <w:r w:rsidRPr="00A318FB">
        <w:rPr>
          <w:bCs/>
          <w:sz w:val="22"/>
          <w:szCs w:val="22"/>
        </w:rPr>
        <w:t>udzielanie Zamawiającemu rekomendacji do akceptacji i płatności faktur wystawionych przez Projektanta i Konsultantów,</w:t>
      </w:r>
    </w:p>
    <w:p w14:paraId="0550A935" w14:textId="77777777" w:rsidR="00A318FB" w:rsidRPr="00A318FB" w:rsidRDefault="00A318FB" w:rsidP="008958FC">
      <w:pPr>
        <w:numPr>
          <w:ilvl w:val="0"/>
          <w:numId w:val="89"/>
        </w:numPr>
        <w:tabs>
          <w:tab w:val="num" w:pos="1068"/>
        </w:tabs>
        <w:spacing w:line="276" w:lineRule="auto"/>
        <w:jc w:val="both"/>
        <w:rPr>
          <w:bCs/>
          <w:sz w:val="22"/>
          <w:szCs w:val="22"/>
        </w:rPr>
      </w:pPr>
      <w:r w:rsidRPr="00A318FB">
        <w:rPr>
          <w:bCs/>
          <w:sz w:val="22"/>
          <w:szCs w:val="22"/>
        </w:rPr>
        <w:t xml:space="preserve">kompletowanie w okresach miesięcznych wszelkich materiałów i dokumentacji obejmującej wbudowane urządzenia i dostarczone wyposażenie, które mają umożliwić Zamawiającemu przeprowadzenie końcowego rozliczenia Inwestycji i przyjęcie na stan środków trwałych i wyposażenia,    </w:t>
      </w:r>
    </w:p>
    <w:p w14:paraId="0278131A" w14:textId="77777777" w:rsidR="00A318FB" w:rsidRPr="00A318FB" w:rsidRDefault="00A318FB" w:rsidP="008958FC">
      <w:pPr>
        <w:numPr>
          <w:ilvl w:val="0"/>
          <w:numId w:val="89"/>
        </w:numPr>
        <w:tabs>
          <w:tab w:val="num" w:pos="1068"/>
        </w:tabs>
        <w:spacing w:line="276" w:lineRule="auto"/>
        <w:jc w:val="both"/>
        <w:rPr>
          <w:bCs/>
          <w:sz w:val="22"/>
          <w:szCs w:val="22"/>
        </w:rPr>
      </w:pPr>
      <w:r w:rsidRPr="00A318FB">
        <w:rPr>
          <w:bCs/>
          <w:sz w:val="22"/>
          <w:szCs w:val="22"/>
        </w:rPr>
        <w:t xml:space="preserve">monitorowanie Inwestycji poprzez organizację cotygodniowych narad na budowie z udziałem Zamawiającego, Generalnego Wykonawcy i ewentualnie Projektanta </w:t>
      </w:r>
      <w:r w:rsidRPr="00A318FB">
        <w:rPr>
          <w:bCs/>
          <w:sz w:val="22"/>
          <w:szCs w:val="22"/>
        </w:rPr>
        <w:br/>
        <w:t>oraz Konsultantów, sporządzanie cotygodniowych raportów z narad oraz innych raportów, o których mowa w § 4 Umowy, wymaganych przez i dla Zamawiającego lub innych instytucji i organizacji (w tym finansowych) kontrolujących lub monitorujących Inwestycję,</w:t>
      </w:r>
    </w:p>
    <w:p w14:paraId="53816C70" w14:textId="77777777" w:rsidR="00A318FB" w:rsidRPr="00A318FB" w:rsidRDefault="00A318FB" w:rsidP="008958FC">
      <w:pPr>
        <w:numPr>
          <w:ilvl w:val="0"/>
          <w:numId w:val="89"/>
        </w:numPr>
        <w:tabs>
          <w:tab w:val="num" w:pos="1068"/>
        </w:tabs>
        <w:spacing w:line="276" w:lineRule="auto"/>
        <w:jc w:val="both"/>
        <w:rPr>
          <w:bCs/>
          <w:sz w:val="22"/>
          <w:szCs w:val="22"/>
        </w:rPr>
      </w:pPr>
      <w:r w:rsidRPr="00A318FB">
        <w:rPr>
          <w:bCs/>
          <w:sz w:val="22"/>
          <w:szCs w:val="22"/>
        </w:rPr>
        <w:t>egzekwowanie od Generalnego Wykonawcy ustaleń wynikających z narad, o których mowa wyżej,</w:t>
      </w:r>
    </w:p>
    <w:p w14:paraId="2729F409" w14:textId="77777777" w:rsidR="00A318FB" w:rsidRPr="00A318FB" w:rsidRDefault="00A318FB" w:rsidP="008958FC">
      <w:pPr>
        <w:numPr>
          <w:ilvl w:val="0"/>
          <w:numId w:val="89"/>
        </w:numPr>
        <w:tabs>
          <w:tab w:val="num" w:pos="1068"/>
        </w:tabs>
        <w:spacing w:line="276" w:lineRule="auto"/>
        <w:jc w:val="both"/>
        <w:rPr>
          <w:bCs/>
          <w:sz w:val="22"/>
          <w:szCs w:val="22"/>
        </w:rPr>
      </w:pPr>
      <w:r w:rsidRPr="00A318FB">
        <w:rPr>
          <w:bCs/>
          <w:sz w:val="22"/>
          <w:szCs w:val="22"/>
        </w:rPr>
        <w:t xml:space="preserve">opracowanie wniosków na roboty dodatkowe i zamienne zgłaszane </w:t>
      </w:r>
      <w:r w:rsidRPr="00A318FB">
        <w:rPr>
          <w:bCs/>
          <w:sz w:val="22"/>
          <w:szCs w:val="22"/>
        </w:rPr>
        <w:br/>
        <w:t>przez Zamawiającego, z uwzględnieniem analizy kosztów wprowadzanych zmian i ich wpływu na zatwierdzony budżet Inwestycji,</w:t>
      </w:r>
    </w:p>
    <w:p w14:paraId="0F83C49B" w14:textId="77777777" w:rsidR="00A318FB" w:rsidRPr="00A318FB" w:rsidRDefault="00A318FB" w:rsidP="008958FC">
      <w:pPr>
        <w:numPr>
          <w:ilvl w:val="0"/>
          <w:numId w:val="89"/>
        </w:numPr>
        <w:tabs>
          <w:tab w:val="num" w:pos="1068"/>
        </w:tabs>
        <w:spacing w:line="276" w:lineRule="auto"/>
        <w:jc w:val="both"/>
        <w:rPr>
          <w:bCs/>
          <w:sz w:val="22"/>
          <w:szCs w:val="22"/>
        </w:rPr>
      </w:pPr>
      <w:r w:rsidRPr="00A318FB">
        <w:rPr>
          <w:bCs/>
          <w:sz w:val="22"/>
          <w:szCs w:val="22"/>
        </w:rPr>
        <w:t>opiniowanie oraz przedstawianie Zamawiającemu do akceptacji kart materiałowych oraz wniosków Generalnego Wykonawcy w sprawie zmiany sposobu wykonania robót budowlanych, w tym zmiany materiałów, maszyn i urządzeń, przebiegu tras, technologii,</w:t>
      </w:r>
    </w:p>
    <w:p w14:paraId="4D1A1EC9" w14:textId="77777777" w:rsidR="00A318FB" w:rsidRPr="00A318FB" w:rsidRDefault="00A318FB" w:rsidP="008958FC">
      <w:pPr>
        <w:numPr>
          <w:ilvl w:val="0"/>
          <w:numId w:val="89"/>
        </w:numPr>
        <w:tabs>
          <w:tab w:val="num" w:pos="1068"/>
        </w:tabs>
        <w:spacing w:line="276" w:lineRule="auto"/>
        <w:jc w:val="both"/>
        <w:rPr>
          <w:bCs/>
          <w:sz w:val="22"/>
          <w:szCs w:val="22"/>
        </w:rPr>
      </w:pPr>
      <w:r w:rsidRPr="00A318FB">
        <w:rPr>
          <w:bCs/>
          <w:sz w:val="22"/>
          <w:szCs w:val="22"/>
        </w:rPr>
        <w:t>opiniowanie ewentualnych wniosków Generalnego Wykonawcy o roboty dodatkowe i zamienne,</w:t>
      </w:r>
    </w:p>
    <w:p w14:paraId="7E1BF2DC" w14:textId="77777777" w:rsidR="00A318FB" w:rsidRPr="00A318FB" w:rsidRDefault="00A318FB" w:rsidP="008958FC">
      <w:pPr>
        <w:numPr>
          <w:ilvl w:val="0"/>
          <w:numId w:val="89"/>
        </w:numPr>
        <w:tabs>
          <w:tab w:val="num" w:pos="1068"/>
        </w:tabs>
        <w:spacing w:line="276" w:lineRule="auto"/>
        <w:jc w:val="both"/>
        <w:rPr>
          <w:bCs/>
          <w:sz w:val="22"/>
          <w:szCs w:val="22"/>
        </w:rPr>
      </w:pPr>
      <w:r w:rsidRPr="00A318FB">
        <w:rPr>
          <w:bCs/>
          <w:sz w:val="22"/>
          <w:szCs w:val="22"/>
        </w:rPr>
        <w:t>udział w negocjacjach i opracowanie umów na dodatkowe usługi zlecane przez Zamawiającego w ramach realizacji Inwestycji,</w:t>
      </w:r>
    </w:p>
    <w:p w14:paraId="1140ED11" w14:textId="77777777" w:rsidR="00A318FB" w:rsidRPr="00A318FB" w:rsidRDefault="00A318FB" w:rsidP="008958FC">
      <w:pPr>
        <w:numPr>
          <w:ilvl w:val="0"/>
          <w:numId w:val="89"/>
        </w:numPr>
        <w:tabs>
          <w:tab w:val="left" w:pos="851"/>
        </w:tabs>
        <w:spacing w:line="276" w:lineRule="auto"/>
        <w:jc w:val="both"/>
        <w:rPr>
          <w:bCs/>
          <w:sz w:val="22"/>
          <w:szCs w:val="22"/>
        </w:rPr>
      </w:pPr>
      <w:r w:rsidRPr="00A318FB">
        <w:rPr>
          <w:bCs/>
          <w:sz w:val="22"/>
          <w:szCs w:val="22"/>
        </w:rPr>
        <w:t>egzekwowanie przygotowania przez Generalnego Wykonawcę kompletnej dokumentacji powykonawczej, jej sprawdzenie i rekomendacja do zaakceptowania przez Zamawiającego jako dokumentu Odbioru Końcowego Inwestycji,</w:t>
      </w:r>
    </w:p>
    <w:p w14:paraId="02D3647F" w14:textId="77777777" w:rsidR="00A318FB" w:rsidRPr="00A318FB" w:rsidRDefault="00A318FB" w:rsidP="008958FC">
      <w:pPr>
        <w:numPr>
          <w:ilvl w:val="0"/>
          <w:numId w:val="89"/>
        </w:numPr>
        <w:tabs>
          <w:tab w:val="left" w:pos="851"/>
        </w:tabs>
        <w:spacing w:line="276" w:lineRule="auto"/>
        <w:jc w:val="both"/>
        <w:rPr>
          <w:bCs/>
          <w:sz w:val="22"/>
          <w:szCs w:val="22"/>
        </w:rPr>
      </w:pPr>
      <w:r w:rsidRPr="00A318FB">
        <w:rPr>
          <w:bCs/>
          <w:sz w:val="22"/>
          <w:szCs w:val="22"/>
        </w:rPr>
        <w:t>przygotowanie i uzgodnienie z Zamawiającym procedur i dokumentów Odbioru Końcowego Inwestycji, organizacja i obsługa prac komisji Odbioru Końcowego Inwestycji, w tym sporządzanie protokołów z przeglądów branżowych i protokołu Odbioru Końcowego Inwestycji do podpisu przez komisję,</w:t>
      </w:r>
    </w:p>
    <w:p w14:paraId="02C2FBE9" w14:textId="77777777" w:rsidR="00A318FB" w:rsidRPr="00A318FB" w:rsidRDefault="00A318FB" w:rsidP="008958FC">
      <w:pPr>
        <w:numPr>
          <w:ilvl w:val="0"/>
          <w:numId w:val="89"/>
        </w:numPr>
        <w:tabs>
          <w:tab w:val="left" w:pos="851"/>
        </w:tabs>
        <w:spacing w:line="276" w:lineRule="auto"/>
        <w:jc w:val="both"/>
        <w:rPr>
          <w:bCs/>
          <w:sz w:val="22"/>
          <w:szCs w:val="22"/>
        </w:rPr>
      </w:pPr>
      <w:r w:rsidRPr="00A318FB">
        <w:rPr>
          <w:bCs/>
          <w:sz w:val="22"/>
          <w:szCs w:val="22"/>
        </w:rPr>
        <w:t>udział w procedurze Odbioru Końcowego Inwestycji (w tym udział w pracach komisji odbiorowej),</w:t>
      </w:r>
    </w:p>
    <w:p w14:paraId="0D46CDBA" w14:textId="77777777" w:rsidR="00A318FB" w:rsidRPr="00A318FB" w:rsidRDefault="00A318FB" w:rsidP="008958FC">
      <w:pPr>
        <w:numPr>
          <w:ilvl w:val="0"/>
          <w:numId w:val="89"/>
        </w:numPr>
        <w:tabs>
          <w:tab w:val="left" w:pos="851"/>
        </w:tabs>
        <w:spacing w:line="276" w:lineRule="auto"/>
        <w:jc w:val="both"/>
        <w:rPr>
          <w:bCs/>
          <w:sz w:val="22"/>
          <w:szCs w:val="22"/>
        </w:rPr>
      </w:pPr>
      <w:r w:rsidRPr="00A318FB">
        <w:rPr>
          <w:bCs/>
          <w:sz w:val="22"/>
          <w:szCs w:val="22"/>
        </w:rPr>
        <w:t>ustalenie terminów realizacji zgłoszonych zastrzeżeń i wytycznych przez komisję Odbioru Końcowego Inwestycji, nadzór nad usuwaniem przez Generalnego Wykonawcę usterek i sporządzenie odpowiednich protokołów,</w:t>
      </w:r>
    </w:p>
    <w:p w14:paraId="704F05E5" w14:textId="77777777" w:rsidR="00A318FB" w:rsidRPr="00A318FB" w:rsidRDefault="00A318FB" w:rsidP="008958FC">
      <w:pPr>
        <w:numPr>
          <w:ilvl w:val="0"/>
          <w:numId w:val="89"/>
        </w:numPr>
        <w:tabs>
          <w:tab w:val="left" w:pos="851"/>
        </w:tabs>
        <w:spacing w:line="276" w:lineRule="auto"/>
        <w:jc w:val="both"/>
        <w:rPr>
          <w:bCs/>
          <w:sz w:val="22"/>
          <w:szCs w:val="22"/>
        </w:rPr>
      </w:pPr>
      <w:r w:rsidRPr="00A318FB">
        <w:rPr>
          <w:bCs/>
          <w:sz w:val="22"/>
          <w:szCs w:val="22"/>
        </w:rPr>
        <w:lastRenderedPageBreak/>
        <w:t>sporządzenie wniosków (wraz z ich uzasadnieniem) o zapłatę kar umownych lub wnioskowanie do Zamawiającego o dokonanie innych potrąceń z tytułu niewykonania lub nienależytego wykonania umowy Zamawiającego z Generalnym Wykonawcą,</w:t>
      </w:r>
    </w:p>
    <w:p w14:paraId="22A216A7" w14:textId="77777777" w:rsidR="00A318FB" w:rsidRPr="00A318FB" w:rsidRDefault="00A318FB" w:rsidP="008958FC">
      <w:pPr>
        <w:numPr>
          <w:ilvl w:val="0"/>
          <w:numId w:val="89"/>
        </w:numPr>
        <w:tabs>
          <w:tab w:val="left" w:pos="851"/>
        </w:tabs>
        <w:spacing w:line="276" w:lineRule="auto"/>
        <w:jc w:val="both"/>
        <w:rPr>
          <w:bCs/>
          <w:sz w:val="22"/>
          <w:szCs w:val="22"/>
        </w:rPr>
      </w:pPr>
      <w:r w:rsidRPr="00A318FB">
        <w:rPr>
          <w:bCs/>
          <w:sz w:val="22"/>
          <w:szCs w:val="22"/>
        </w:rPr>
        <w:t xml:space="preserve">opracowanie wraz z Generalnym Wykonawcą wniosku o wydanie decyzji o pozwoleniu na użytkowanie, w tym skompletowanie dokumentów wymaganych zgodnie z obowiązującymi przepisami, umożliwiając  użytkowanie obiektu stanowiącego przedmiot Inwestycji oraz złożenie przez Inwestora Zastępczego kompletnego wniosku wraz z załącznikami do podpisu Zamawiającego; </w:t>
      </w:r>
    </w:p>
    <w:p w14:paraId="3F4BBAB1" w14:textId="77777777" w:rsidR="00A318FB" w:rsidRPr="00A318FB" w:rsidRDefault="00A318FB" w:rsidP="008958FC">
      <w:pPr>
        <w:numPr>
          <w:ilvl w:val="0"/>
          <w:numId w:val="89"/>
        </w:numPr>
        <w:tabs>
          <w:tab w:val="left" w:pos="851"/>
        </w:tabs>
        <w:spacing w:line="276" w:lineRule="auto"/>
        <w:jc w:val="both"/>
        <w:rPr>
          <w:bCs/>
          <w:sz w:val="22"/>
          <w:szCs w:val="22"/>
        </w:rPr>
      </w:pPr>
      <w:r w:rsidRPr="00A318FB">
        <w:rPr>
          <w:bCs/>
          <w:sz w:val="22"/>
          <w:szCs w:val="22"/>
        </w:rPr>
        <w:t>uczestnictwo w procedurach kontrolnych instytucji i służb biorących udział w uzyskaniu pozwolenia na użytkowanie i bieżące jego monitorowanie.</w:t>
      </w:r>
    </w:p>
    <w:p w14:paraId="5745F0B7" w14:textId="77777777" w:rsidR="00A318FB" w:rsidRPr="00A318FB" w:rsidRDefault="00A318FB" w:rsidP="008958FC">
      <w:pPr>
        <w:numPr>
          <w:ilvl w:val="0"/>
          <w:numId w:val="89"/>
        </w:numPr>
        <w:tabs>
          <w:tab w:val="left" w:pos="851"/>
        </w:tabs>
        <w:spacing w:line="276" w:lineRule="auto"/>
        <w:jc w:val="both"/>
        <w:rPr>
          <w:bCs/>
          <w:sz w:val="22"/>
          <w:szCs w:val="22"/>
        </w:rPr>
      </w:pPr>
      <w:r w:rsidRPr="00A318FB">
        <w:rPr>
          <w:bCs/>
          <w:sz w:val="22"/>
          <w:szCs w:val="22"/>
        </w:rPr>
        <w:t>udział w pracach w komisji inwentaryzacyjnej, jeżeli zajdzie konieczność przedterminowego rozwiązania umowy pomiędzy Zamawiającym a Generalnym Wykonawcą;</w:t>
      </w:r>
    </w:p>
    <w:p w14:paraId="31308335" w14:textId="77777777" w:rsidR="00A318FB" w:rsidRPr="00A318FB" w:rsidRDefault="00A318FB" w:rsidP="008958FC">
      <w:pPr>
        <w:numPr>
          <w:ilvl w:val="0"/>
          <w:numId w:val="89"/>
        </w:numPr>
        <w:tabs>
          <w:tab w:val="left" w:pos="851"/>
        </w:tabs>
        <w:spacing w:line="276" w:lineRule="auto"/>
        <w:jc w:val="both"/>
        <w:rPr>
          <w:bCs/>
          <w:sz w:val="22"/>
          <w:szCs w:val="22"/>
        </w:rPr>
      </w:pPr>
      <w:r w:rsidRPr="00A318FB">
        <w:rPr>
          <w:bCs/>
          <w:sz w:val="22"/>
          <w:szCs w:val="22"/>
        </w:rPr>
        <w:t>jeżeli realizacja Inwestycji będzie wymagała wdrożenia opracowanego przez Generalnego Wykonawcę planu naprawczego w celu nadrobienia opóźnień powstałych z jego winy i dotrzymania terminów umownych Inwestor Zastępczy będzie odpowiedzialny za jego weryfikację i późniejszą kontrolę jego realizacji.</w:t>
      </w:r>
    </w:p>
    <w:p w14:paraId="2D266338" w14:textId="77777777" w:rsidR="00A318FB" w:rsidRPr="00A318FB" w:rsidRDefault="00A318FB" w:rsidP="008958FC">
      <w:pPr>
        <w:numPr>
          <w:ilvl w:val="0"/>
          <w:numId w:val="94"/>
        </w:numPr>
        <w:spacing w:line="276" w:lineRule="auto"/>
        <w:jc w:val="both"/>
        <w:rPr>
          <w:bCs/>
          <w:sz w:val="22"/>
          <w:szCs w:val="22"/>
        </w:rPr>
      </w:pPr>
      <w:r w:rsidRPr="00A318FB">
        <w:rPr>
          <w:bCs/>
          <w:sz w:val="22"/>
          <w:szCs w:val="22"/>
        </w:rPr>
        <w:t xml:space="preserve">W okresie rozliczenia Inwestycji (ETAP IV) do obowiązków Inwestora Zastępczego należy  w szczególności: </w:t>
      </w:r>
    </w:p>
    <w:p w14:paraId="34B92274" w14:textId="77777777" w:rsidR="00A318FB" w:rsidRPr="00A318FB" w:rsidRDefault="00A318FB" w:rsidP="008958FC">
      <w:pPr>
        <w:numPr>
          <w:ilvl w:val="1"/>
          <w:numId w:val="80"/>
        </w:numPr>
        <w:spacing w:line="276" w:lineRule="auto"/>
        <w:jc w:val="both"/>
        <w:rPr>
          <w:bCs/>
          <w:sz w:val="22"/>
          <w:szCs w:val="22"/>
        </w:rPr>
      </w:pPr>
      <w:r w:rsidRPr="00A318FB">
        <w:rPr>
          <w:bCs/>
          <w:sz w:val="22"/>
          <w:szCs w:val="22"/>
        </w:rPr>
        <w:t>w oparciu o zebrane materiały końcowe rozliczenie Inwestycji i przygotowanie materiałów w celu umożliwienia przyjęcia przez Zamawiającego na stan środków trwałych i wyposażenia,</w:t>
      </w:r>
    </w:p>
    <w:p w14:paraId="3D6B7E14" w14:textId="77777777" w:rsidR="00A318FB" w:rsidRPr="00A318FB" w:rsidRDefault="00A318FB" w:rsidP="008958FC">
      <w:pPr>
        <w:numPr>
          <w:ilvl w:val="1"/>
          <w:numId w:val="80"/>
        </w:numPr>
        <w:spacing w:line="276" w:lineRule="auto"/>
        <w:jc w:val="both"/>
        <w:rPr>
          <w:bCs/>
          <w:sz w:val="22"/>
          <w:szCs w:val="22"/>
        </w:rPr>
      </w:pPr>
      <w:r w:rsidRPr="00A318FB">
        <w:rPr>
          <w:bCs/>
          <w:sz w:val="22"/>
          <w:szCs w:val="22"/>
        </w:rPr>
        <w:t>zakończenie procesu zarządzania kosztami, dokonanie rzeczowo-finansowego rozliczenia robót Generalnego Wykonawcy i pozostałych uczestników procesu budowlanego (w tym rozliczenie finansowe podwykonawców robót z Generalnym Wykonawcą, w celu uniknięcia dochodzenia ich roszczeń od Zamawiającego) z uwzględnieniem zasad rozliczeń środków przyznanych przez instytucje finansujące,</w:t>
      </w:r>
    </w:p>
    <w:p w14:paraId="5FD0991C" w14:textId="77777777" w:rsidR="00A318FB" w:rsidRPr="00A318FB" w:rsidRDefault="00A318FB" w:rsidP="008958FC">
      <w:pPr>
        <w:numPr>
          <w:ilvl w:val="1"/>
          <w:numId w:val="80"/>
        </w:numPr>
        <w:spacing w:line="276" w:lineRule="auto"/>
        <w:jc w:val="both"/>
        <w:rPr>
          <w:bCs/>
          <w:sz w:val="22"/>
          <w:szCs w:val="22"/>
        </w:rPr>
      </w:pPr>
      <w:r w:rsidRPr="00A318FB">
        <w:rPr>
          <w:bCs/>
          <w:sz w:val="22"/>
          <w:szCs w:val="22"/>
        </w:rPr>
        <w:t>w przypadku ewentualnych sporów, które mogą pojawić się pomiędzy stronami umowy o roboty budowlane, Inwestor Zastępczy będzie ściśle współpracował z Zamawiającym i udzieli mu niezbędnego wsparcia przy rozwiązywaniu sporów poprzez analizę roszczeń Generalnego Wykonawcy i weryfikację przedmiotu sporu, zgromadzenie niezbędnej dokumentacji uzasadniającej stanowisko Zamawiającego oraz przygotowanie strategii rozwiązania sporu z Generalnym Wykonawcą,</w:t>
      </w:r>
    </w:p>
    <w:p w14:paraId="608EAAD3" w14:textId="77777777" w:rsidR="00A318FB" w:rsidRPr="00A318FB" w:rsidRDefault="00A318FB" w:rsidP="008958FC">
      <w:pPr>
        <w:numPr>
          <w:ilvl w:val="1"/>
          <w:numId w:val="80"/>
        </w:numPr>
        <w:spacing w:line="276" w:lineRule="auto"/>
        <w:jc w:val="both"/>
        <w:rPr>
          <w:bCs/>
          <w:sz w:val="22"/>
          <w:szCs w:val="22"/>
        </w:rPr>
      </w:pPr>
      <w:r w:rsidRPr="00A318FB">
        <w:rPr>
          <w:bCs/>
          <w:sz w:val="22"/>
          <w:szCs w:val="22"/>
        </w:rPr>
        <w:t>czynności mające na celu końcowe rozliczenie finansowe inwestycji z instytucjami dofinansowującymi w tym niezbędne do zaakceptowania sprawozdania końcowego prawidłowej realizacji projektu przez Instytucję dofinansowującą.</w:t>
      </w:r>
    </w:p>
    <w:p w14:paraId="5C3C50D2" w14:textId="77777777" w:rsidR="00A318FB" w:rsidRPr="00A318FB" w:rsidRDefault="00A318FB" w:rsidP="00A318FB">
      <w:pPr>
        <w:keepNext/>
        <w:spacing w:line="276" w:lineRule="auto"/>
        <w:jc w:val="center"/>
        <w:outlineLvl w:val="0"/>
        <w:rPr>
          <w:b/>
          <w:bCs/>
          <w:sz w:val="22"/>
          <w:szCs w:val="22"/>
        </w:rPr>
      </w:pPr>
    </w:p>
    <w:p w14:paraId="10F55EE9"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4. Raporty</w:t>
      </w:r>
    </w:p>
    <w:p w14:paraId="3046C339" w14:textId="77777777" w:rsidR="00A318FB" w:rsidRPr="00A318FB" w:rsidRDefault="00A318FB" w:rsidP="008958FC">
      <w:pPr>
        <w:numPr>
          <w:ilvl w:val="0"/>
          <w:numId w:val="95"/>
        </w:numPr>
        <w:spacing w:line="276" w:lineRule="auto"/>
        <w:jc w:val="both"/>
        <w:rPr>
          <w:bCs/>
          <w:sz w:val="22"/>
          <w:szCs w:val="22"/>
        </w:rPr>
      </w:pPr>
      <w:r w:rsidRPr="00A318FB">
        <w:rPr>
          <w:bCs/>
          <w:sz w:val="22"/>
          <w:szCs w:val="22"/>
        </w:rPr>
        <w:t>Inwestor Zastępczy jest zobowiązany do składania Zamawiającemu pisemnych raportów w następującym cyklu:</w:t>
      </w:r>
    </w:p>
    <w:p w14:paraId="25BC2C7D" w14:textId="77777777" w:rsidR="00A318FB" w:rsidRPr="00A318FB" w:rsidRDefault="00A318FB" w:rsidP="008958FC">
      <w:pPr>
        <w:numPr>
          <w:ilvl w:val="2"/>
          <w:numId w:val="95"/>
        </w:numPr>
        <w:spacing w:line="276" w:lineRule="auto"/>
        <w:ind w:left="709" w:hanging="352"/>
        <w:contextualSpacing/>
        <w:jc w:val="both"/>
        <w:rPr>
          <w:bCs/>
          <w:sz w:val="22"/>
          <w:szCs w:val="22"/>
        </w:rPr>
      </w:pPr>
      <w:r w:rsidRPr="00A318FB">
        <w:rPr>
          <w:bCs/>
          <w:sz w:val="22"/>
          <w:szCs w:val="22"/>
        </w:rPr>
        <w:t>raport za okres przygotowawczy (Etap I), który zostanie przekazany w terminie 7 dni od daty zakończenia okresu przygotowawczego dotyczącego przygotowania SIWZ, raport zawiera co najmniej: syntetyczny opis wykonanych czynności, wykaz i opis ewentualnych błędów i niespójności w Dokumentacji Inwestycji, załącznikiem do raportu jest Książka Inwestycji,</w:t>
      </w:r>
    </w:p>
    <w:p w14:paraId="3F037587" w14:textId="77777777" w:rsidR="00A318FB" w:rsidRPr="00A318FB" w:rsidRDefault="00A318FB" w:rsidP="008958FC">
      <w:pPr>
        <w:numPr>
          <w:ilvl w:val="2"/>
          <w:numId w:val="95"/>
        </w:numPr>
        <w:spacing w:line="276" w:lineRule="auto"/>
        <w:ind w:left="709" w:hanging="352"/>
        <w:contextualSpacing/>
        <w:jc w:val="both"/>
        <w:rPr>
          <w:bCs/>
          <w:sz w:val="22"/>
          <w:szCs w:val="22"/>
        </w:rPr>
      </w:pPr>
      <w:r w:rsidRPr="00A318FB">
        <w:rPr>
          <w:bCs/>
          <w:sz w:val="22"/>
          <w:szCs w:val="22"/>
        </w:rPr>
        <w:t>raporty comiesięczne zawierające informacje o stanie zaawansowania postępowania przetargowego, Inwestycji oraz etapu jej rozliczenia, analizę zgodności terminów wykonywania zaplanowanych czynności i robót z przyjętym Harmonogramem Robót, informację o kosztach w zakresie zgodności z przyjętymi założeniami oraz harmonogramem wymagalnych płatności, ocenę Generalnego Wykonawcy i podwykonawców, ocenę jakości wykonywanych robót i występujących głównych problemów i zagrożeń (w tym środków zaradczych), wykaz ewentualnych zmian w Dokumentacji Inwestycji, wykaz ewentualnych roszczeń i etap ich rozpatrywania. Raporty te należy złożyć Zamawiającemu w terminie 7 dni po upływie każdego miesiąca kalendarzowego,</w:t>
      </w:r>
    </w:p>
    <w:p w14:paraId="02C085C7" w14:textId="77777777" w:rsidR="00A318FB" w:rsidRPr="00A318FB" w:rsidRDefault="00A318FB" w:rsidP="008958FC">
      <w:pPr>
        <w:numPr>
          <w:ilvl w:val="2"/>
          <w:numId w:val="95"/>
        </w:numPr>
        <w:spacing w:line="276" w:lineRule="auto"/>
        <w:ind w:left="709" w:hanging="352"/>
        <w:contextualSpacing/>
        <w:jc w:val="both"/>
        <w:rPr>
          <w:bCs/>
          <w:sz w:val="22"/>
          <w:szCs w:val="22"/>
        </w:rPr>
      </w:pPr>
      <w:r w:rsidRPr="00A318FB">
        <w:rPr>
          <w:bCs/>
          <w:sz w:val="22"/>
          <w:szCs w:val="22"/>
        </w:rPr>
        <w:t>raporty interwencyjne dotyczące nagłych, nieprzewidzianych zdarzeń mających wpływ na termin i budżet Inwestycji, przekazywane do upoważnionego przedstawiciela Zamawiającego w terminie 2 dni od zdarzenia,</w:t>
      </w:r>
    </w:p>
    <w:p w14:paraId="2ED8CC94" w14:textId="77777777" w:rsidR="00A318FB" w:rsidRPr="00A318FB" w:rsidRDefault="00A318FB" w:rsidP="008958FC">
      <w:pPr>
        <w:numPr>
          <w:ilvl w:val="2"/>
          <w:numId w:val="95"/>
        </w:numPr>
        <w:spacing w:line="276" w:lineRule="auto"/>
        <w:ind w:left="709" w:hanging="352"/>
        <w:contextualSpacing/>
        <w:jc w:val="both"/>
        <w:rPr>
          <w:bCs/>
          <w:sz w:val="22"/>
          <w:szCs w:val="22"/>
        </w:rPr>
      </w:pPr>
      <w:r w:rsidRPr="00A318FB">
        <w:rPr>
          <w:bCs/>
          <w:sz w:val="22"/>
          <w:szCs w:val="22"/>
        </w:rPr>
        <w:t>raport rozliczeniowy składany w terminie 30 dni od podpisania protokołu usunięcia usterek wskazanych w protokole Odbioru Końcowego Inwestycji.</w:t>
      </w:r>
    </w:p>
    <w:p w14:paraId="4E2D26D4" w14:textId="77777777" w:rsidR="00A318FB" w:rsidRPr="00A318FB" w:rsidRDefault="00A318FB" w:rsidP="008958FC">
      <w:pPr>
        <w:numPr>
          <w:ilvl w:val="0"/>
          <w:numId w:val="95"/>
        </w:numPr>
        <w:spacing w:line="276" w:lineRule="auto"/>
        <w:jc w:val="both"/>
        <w:rPr>
          <w:bCs/>
          <w:sz w:val="22"/>
          <w:szCs w:val="22"/>
        </w:rPr>
      </w:pPr>
      <w:r w:rsidRPr="00A318FB">
        <w:rPr>
          <w:bCs/>
          <w:sz w:val="22"/>
          <w:szCs w:val="22"/>
        </w:rPr>
        <w:lastRenderedPageBreak/>
        <w:t>Brak złożenia raportów, o których mowa w ust. 1 wstrzymuje wypłatę wynagrodzenia dla Inwestora Zastępczego do czasu ich przedstawienia oraz może stanowić podstawę do wypowiedzenia Umowy lub do odstąpienia od Umowy po bezskutecznym upływie wyznaczonego Inwestorowi Zastępczemu odpowiedniego dodatkowego terminu do dostarczenia raportów.</w:t>
      </w:r>
    </w:p>
    <w:p w14:paraId="3537746C" w14:textId="77777777" w:rsidR="00A318FB" w:rsidRPr="00A318FB" w:rsidRDefault="00A318FB" w:rsidP="008958FC">
      <w:pPr>
        <w:numPr>
          <w:ilvl w:val="0"/>
          <w:numId w:val="95"/>
        </w:numPr>
        <w:spacing w:line="276" w:lineRule="auto"/>
        <w:jc w:val="both"/>
        <w:rPr>
          <w:bCs/>
          <w:sz w:val="22"/>
          <w:szCs w:val="22"/>
        </w:rPr>
      </w:pPr>
      <w:r w:rsidRPr="00A318FB">
        <w:rPr>
          <w:bCs/>
          <w:sz w:val="22"/>
          <w:szCs w:val="22"/>
        </w:rPr>
        <w:t>Zamawiający może odmówić zatwierdzenia raportu w terminie 14 dni od jego złożenia, z pisemnym podaniem uzasadnienia i terminu przygotowania poprawionego raportu.</w:t>
      </w:r>
    </w:p>
    <w:p w14:paraId="2B7A322C" w14:textId="77777777" w:rsidR="00A318FB" w:rsidRPr="00A318FB" w:rsidRDefault="00A318FB" w:rsidP="008958FC">
      <w:pPr>
        <w:numPr>
          <w:ilvl w:val="0"/>
          <w:numId w:val="95"/>
        </w:numPr>
        <w:spacing w:line="276" w:lineRule="auto"/>
        <w:jc w:val="both"/>
        <w:rPr>
          <w:bCs/>
          <w:sz w:val="22"/>
          <w:szCs w:val="22"/>
        </w:rPr>
      </w:pPr>
      <w:r w:rsidRPr="00A318FB">
        <w:rPr>
          <w:bCs/>
          <w:sz w:val="22"/>
          <w:szCs w:val="22"/>
        </w:rPr>
        <w:t>Oprócz raportów, o których mowa w ust. 1 Inwestor Zastępczy zobowiązany jest do przekazywania na piśmie Zamawiającemu wszelkich informacji mających znaczenie dla prawidłowej realizacji Umowy oraz Inwestycji.</w:t>
      </w:r>
    </w:p>
    <w:p w14:paraId="09E37AC9" w14:textId="77777777" w:rsidR="00A318FB" w:rsidRPr="00A318FB" w:rsidRDefault="00A318FB" w:rsidP="00A318FB">
      <w:pPr>
        <w:keepNext/>
        <w:spacing w:line="276" w:lineRule="auto"/>
        <w:jc w:val="center"/>
        <w:outlineLvl w:val="0"/>
        <w:rPr>
          <w:b/>
          <w:bCs/>
          <w:sz w:val="22"/>
          <w:szCs w:val="22"/>
        </w:rPr>
      </w:pPr>
    </w:p>
    <w:p w14:paraId="76EA185B"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5. Obowiązki Zamawiającego</w:t>
      </w:r>
    </w:p>
    <w:p w14:paraId="0DB542C3" w14:textId="77777777" w:rsidR="00A318FB" w:rsidRPr="00A318FB" w:rsidRDefault="00A318FB" w:rsidP="008958FC">
      <w:pPr>
        <w:numPr>
          <w:ilvl w:val="0"/>
          <w:numId w:val="96"/>
        </w:numPr>
        <w:spacing w:line="276" w:lineRule="auto"/>
        <w:jc w:val="both"/>
        <w:rPr>
          <w:bCs/>
          <w:sz w:val="22"/>
          <w:szCs w:val="22"/>
        </w:rPr>
      </w:pPr>
      <w:r w:rsidRPr="00A318FB">
        <w:rPr>
          <w:bCs/>
          <w:sz w:val="22"/>
          <w:szCs w:val="22"/>
        </w:rPr>
        <w:t>Zamawiający przekaże Inwestorowi Zastępczemu bezpłatnie wymagane przez niego informacje dotyczące Inwestycji. W razie potrzeby Zamawiający będzie udzielać pisemnej zgody w sprawach wyszczególnionych w § 2 ust. 5 Umowy.</w:t>
      </w:r>
    </w:p>
    <w:p w14:paraId="7DCEF54C" w14:textId="77777777" w:rsidR="00A318FB" w:rsidRPr="00A318FB" w:rsidRDefault="00A318FB" w:rsidP="008958FC">
      <w:pPr>
        <w:numPr>
          <w:ilvl w:val="0"/>
          <w:numId w:val="96"/>
        </w:numPr>
        <w:spacing w:line="276" w:lineRule="auto"/>
        <w:jc w:val="both"/>
        <w:rPr>
          <w:bCs/>
          <w:sz w:val="22"/>
          <w:szCs w:val="22"/>
        </w:rPr>
      </w:pPr>
      <w:r w:rsidRPr="00A318FB">
        <w:rPr>
          <w:bCs/>
          <w:sz w:val="22"/>
          <w:szCs w:val="22"/>
        </w:rPr>
        <w:t>Zamawiający wprowadzi do umowy z Generalnym Wykonawcą postanowienie gwarantujące Inwestorowi Zastępczemu zapewnienie odpowiednio wyposażonego biura na terenie budowy na jego potrzeby. W okresie przygotowawczym, na etapie wyboru Generalnego Wykonawcy i rozliczeniowym Inwestor Zastępczy wykonuje Usługi w swojej siedzibie bądź w siedzibie Zamawiającego  w toku wyznaczonych Wykonawcy spotkań.</w:t>
      </w:r>
    </w:p>
    <w:p w14:paraId="07A5693C" w14:textId="77777777" w:rsidR="00A318FB" w:rsidRPr="00A318FB" w:rsidRDefault="00A318FB" w:rsidP="00A318FB">
      <w:pPr>
        <w:keepNext/>
        <w:spacing w:line="276" w:lineRule="auto"/>
        <w:jc w:val="center"/>
        <w:outlineLvl w:val="0"/>
        <w:rPr>
          <w:b/>
          <w:bCs/>
          <w:sz w:val="22"/>
          <w:szCs w:val="22"/>
        </w:rPr>
      </w:pPr>
    </w:p>
    <w:p w14:paraId="6FC2E9C0"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xml:space="preserve">§ 6.  Dalsze obowiązki i oświadczenia Inwestora Zastępczego </w:t>
      </w:r>
    </w:p>
    <w:p w14:paraId="238E6B7B" w14:textId="77777777" w:rsidR="00A318FB" w:rsidRPr="00A318FB" w:rsidRDefault="00A318FB" w:rsidP="008958FC">
      <w:pPr>
        <w:numPr>
          <w:ilvl w:val="1"/>
          <w:numId w:val="96"/>
        </w:numPr>
        <w:tabs>
          <w:tab w:val="num" w:pos="360"/>
        </w:tabs>
        <w:spacing w:line="276" w:lineRule="auto"/>
        <w:ind w:left="360"/>
        <w:contextualSpacing/>
        <w:jc w:val="both"/>
        <w:rPr>
          <w:bCs/>
          <w:sz w:val="22"/>
          <w:szCs w:val="22"/>
        </w:rPr>
      </w:pPr>
      <w:r w:rsidRPr="00A318FB">
        <w:rPr>
          <w:bCs/>
          <w:sz w:val="22"/>
          <w:szCs w:val="22"/>
        </w:rPr>
        <w:t>Inwestor Zastępczy oświadcza, że osoby, które w jego imieniu wykonywać będą poszczególne prace będące przedmiotem Umowy, posiadać będą stosowne kwalifikacje, uprawnienia, kompetencje i doświadczenie niezbędne dla należytego wykonywania powierzonych im obowiązków. w zakresie powierzonych obowiązków, a w szczególności: uprawnienia budowlane odpowiedniej specjalności, zaświadczenie o przynależności do właściwej okręgowej izby budownictwa). Ponadto osoby, które w imieniu Inwestora Zastępczego będą bezpośrednio przebywały na budowie podczas realizacji Inwestycji, powinny posiadać aktualne badania lekarskie dopuszczające do pracy oraz stosowne przeszkolenia w zakresie BHP uzyskane przed przystąpieniem do realizacji poszczególnych obowiązków.</w:t>
      </w:r>
    </w:p>
    <w:p w14:paraId="29BE038F" w14:textId="77777777" w:rsidR="00A318FB" w:rsidRPr="00A318FB" w:rsidRDefault="00A318FB" w:rsidP="008958FC">
      <w:pPr>
        <w:numPr>
          <w:ilvl w:val="0"/>
          <w:numId w:val="112"/>
        </w:numPr>
        <w:spacing w:line="276" w:lineRule="auto"/>
        <w:jc w:val="both"/>
        <w:rPr>
          <w:bCs/>
          <w:sz w:val="22"/>
          <w:szCs w:val="22"/>
        </w:rPr>
      </w:pPr>
      <w:r w:rsidRPr="00A318FB" w:rsidDel="00305940">
        <w:rPr>
          <w:bCs/>
          <w:sz w:val="22"/>
          <w:szCs w:val="22"/>
        </w:rPr>
        <w:t xml:space="preserve"> </w:t>
      </w:r>
      <w:r w:rsidRPr="00A318FB">
        <w:rPr>
          <w:bCs/>
          <w:sz w:val="22"/>
          <w:szCs w:val="22"/>
        </w:rPr>
        <w:t>Strony postanawiają, iż Inwestor Zastępczy ponosi odpowiedzialność za działania i/lub zaniechania osób, którymi się będzie posługiwał przy wykonywaniu Umowy tak, jak za własne działania i/lub zaniechania.</w:t>
      </w:r>
    </w:p>
    <w:p w14:paraId="799B4F6D" w14:textId="77777777" w:rsidR="00A318FB" w:rsidRPr="00A318FB" w:rsidRDefault="00A318FB" w:rsidP="008958FC">
      <w:pPr>
        <w:numPr>
          <w:ilvl w:val="0"/>
          <w:numId w:val="112"/>
        </w:numPr>
        <w:spacing w:line="276" w:lineRule="auto"/>
        <w:jc w:val="both"/>
        <w:rPr>
          <w:bCs/>
          <w:sz w:val="22"/>
          <w:szCs w:val="22"/>
        </w:rPr>
      </w:pPr>
      <w:r w:rsidRPr="00A318FB">
        <w:rPr>
          <w:bCs/>
          <w:sz w:val="22"/>
          <w:szCs w:val="22"/>
        </w:rPr>
        <w:t>Inwestor Zastępczy oświadcza, że dostosuje swój czas pracy do czasu pracy personelu Generalnego Wykonawcy, jak i podwykonawców, dostawców oraz przedstawicieli Zamawiającego w ten sposób, aby nie następowały z jego winy opóźnienia w realizacji Inwestycji.</w:t>
      </w:r>
    </w:p>
    <w:p w14:paraId="5642F791" w14:textId="77777777" w:rsidR="00A318FB" w:rsidRPr="00A318FB" w:rsidRDefault="00A318FB" w:rsidP="008958FC">
      <w:pPr>
        <w:numPr>
          <w:ilvl w:val="0"/>
          <w:numId w:val="112"/>
        </w:numPr>
        <w:spacing w:line="276" w:lineRule="auto"/>
        <w:jc w:val="both"/>
        <w:rPr>
          <w:bCs/>
          <w:sz w:val="22"/>
          <w:szCs w:val="22"/>
        </w:rPr>
      </w:pPr>
      <w:r w:rsidRPr="00A318FB">
        <w:rPr>
          <w:bCs/>
          <w:sz w:val="22"/>
          <w:szCs w:val="22"/>
        </w:rPr>
        <w:t>Inwestor Zastępczy ma prawo do wymiany każdej z osób wymienionych w Załączniku Nr 4, po uzyskaniu każdorazowo pisemnej zgody Zamawiającego, przy czym nowa osoba musi mieć kwalifikacje i uprawnienia nie niższe niż osoba dotychczas wykonująca prace. Ponadto w sytuacji przyznania punktów w kryterium oceny ofert za doświadczenie personelu nowa osoba wyznaczona do realizacji zamówienia musi posiadać dodatkowo doświadczenie nie mniejsze niż osoba dotychczas wykonująca pracę tj. umożliwiająca uzyskanie co najmniej tyle samo punktów dodatkowych.</w:t>
      </w:r>
    </w:p>
    <w:p w14:paraId="62204FF6" w14:textId="77777777" w:rsidR="00A318FB" w:rsidRPr="00A318FB" w:rsidRDefault="00A318FB" w:rsidP="008958FC">
      <w:pPr>
        <w:numPr>
          <w:ilvl w:val="0"/>
          <w:numId w:val="112"/>
        </w:numPr>
        <w:spacing w:line="276" w:lineRule="auto"/>
        <w:jc w:val="both"/>
        <w:rPr>
          <w:bCs/>
          <w:sz w:val="22"/>
          <w:szCs w:val="22"/>
        </w:rPr>
      </w:pPr>
      <w:r w:rsidRPr="00A318FB">
        <w:rPr>
          <w:bCs/>
          <w:sz w:val="22"/>
          <w:szCs w:val="22"/>
        </w:rPr>
        <w:t>Inwestor Zastępczy zapewnia, że do świadczenia usług Inwestora Zastępczego oddelegowanych będzie na stałe nie mniej niż _____ osób.</w:t>
      </w:r>
    </w:p>
    <w:p w14:paraId="0CA88BDA" w14:textId="77777777" w:rsidR="00A318FB" w:rsidRPr="00A318FB" w:rsidRDefault="00A318FB" w:rsidP="008958FC">
      <w:pPr>
        <w:numPr>
          <w:ilvl w:val="0"/>
          <w:numId w:val="112"/>
        </w:numPr>
        <w:spacing w:line="276" w:lineRule="auto"/>
        <w:contextualSpacing/>
        <w:jc w:val="both"/>
        <w:rPr>
          <w:bCs/>
          <w:sz w:val="22"/>
          <w:szCs w:val="22"/>
        </w:rPr>
      </w:pPr>
      <w:r w:rsidRPr="00A318FB">
        <w:rPr>
          <w:bCs/>
          <w:sz w:val="22"/>
          <w:szCs w:val="22"/>
        </w:rPr>
        <w:t xml:space="preserve">Inwestor Zastępczy zapewnia, że osoby wskazane przez niego do wykonywania Umowy będą w pełni dyspozycyjne dla niego i Zamawiającego. </w:t>
      </w:r>
    </w:p>
    <w:p w14:paraId="3909EADC" w14:textId="77777777" w:rsidR="00A318FB" w:rsidRPr="00A318FB" w:rsidRDefault="00A318FB" w:rsidP="008958FC">
      <w:pPr>
        <w:numPr>
          <w:ilvl w:val="0"/>
          <w:numId w:val="112"/>
        </w:numPr>
        <w:spacing w:line="276" w:lineRule="auto"/>
        <w:jc w:val="both"/>
        <w:rPr>
          <w:bCs/>
          <w:sz w:val="22"/>
          <w:szCs w:val="22"/>
        </w:rPr>
      </w:pPr>
      <w:r w:rsidRPr="00A318FB">
        <w:rPr>
          <w:bCs/>
          <w:sz w:val="22"/>
          <w:szCs w:val="22"/>
        </w:rPr>
        <w:t xml:space="preserve">Inwestor Zastępczy dokonuje sprawdzenia faktur wystawianych przez wszystkie podmioty w toku realizacji Inwestycji na podstawie zatwierdzonych protokołów w ciągu 7 dni od daty ich złożenia.  </w:t>
      </w:r>
    </w:p>
    <w:p w14:paraId="4C83CA65" w14:textId="77777777" w:rsidR="00A318FB" w:rsidRPr="00A318FB" w:rsidRDefault="00A318FB" w:rsidP="00A318FB">
      <w:pPr>
        <w:spacing w:line="276" w:lineRule="auto"/>
        <w:ind w:left="360"/>
        <w:jc w:val="both"/>
        <w:rPr>
          <w:bCs/>
          <w:sz w:val="22"/>
          <w:szCs w:val="22"/>
        </w:rPr>
      </w:pPr>
    </w:p>
    <w:p w14:paraId="76F861AD"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7. Okres wykonania Usług</w:t>
      </w:r>
    </w:p>
    <w:p w14:paraId="31C813A6" w14:textId="77777777" w:rsidR="00A318FB" w:rsidRPr="00A318FB" w:rsidRDefault="00A318FB" w:rsidP="008958FC">
      <w:pPr>
        <w:numPr>
          <w:ilvl w:val="0"/>
          <w:numId w:val="110"/>
        </w:numPr>
        <w:spacing w:line="276" w:lineRule="auto"/>
        <w:jc w:val="both"/>
        <w:rPr>
          <w:bCs/>
          <w:sz w:val="22"/>
          <w:szCs w:val="22"/>
        </w:rPr>
      </w:pPr>
      <w:r w:rsidRPr="00A318FB">
        <w:rPr>
          <w:bCs/>
          <w:sz w:val="22"/>
          <w:szCs w:val="22"/>
        </w:rPr>
        <w:t>Okres wykonywania Usług wynosi:</w:t>
      </w:r>
    </w:p>
    <w:p w14:paraId="63A68D10" w14:textId="77777777" w:rsidR="00A318FB" w:rsidRPr="00A318FB" w:rsidRDefault="00A318FB" w:rsidP="008958FC">
      <w:pPr>
        <w:widowControl w:val="0"/>
        <w:numPr>
          <w:ilvl w:val="0"/>
          <w:numId w:val="107"/>
        </w:numPr>
        <w:autoSpaceDE w:val="0"/>
        <w:autoSpaceDN w:val="0"/>
        <w:adjustRightInd w:val="0"/>
        <w:spacing w:line="276" w:lineRule="auto"/>
        <w:ind w:left="709" w:hanging="283"/>
        <w:contextualSpacing/>
        <w:jc w:val="both"/>
        <w:rPr>
          <w:bCs/>
          <w:sz w:val="22"/>
          <w:szCs w:val="22"/>
        </w:rPr>
      </w:pPr>
      <w:r w:rsidRPr="00A318FB">
        <w:rPr>
          <w:bCs/>
          <w:sz w:val="22"/>
          <w:szCs w:val="22"/>
        </w:rPr>
        <w:t>dla okresu przygotowawczego – od daty rozpoczęcia świadczenia Usług do przekazania kompletnej dokumentacji niezbędnej do ogłoszenia postępowania na wybór wykonawcy robót budowlanych,</w:t>
      </w:r>
    </w:p>
    <w:p w14:paraId="077E7CC7" w14:textId="77777777" w:rsidR="00A318FB" w:rsidRPr="00A318FB" w:rsidRDefault="00A318FB" w:rsidP="008958FC">
      <w:pPr>
        <w:widowControl w:val="0"/>
        <w:numPr>
          <w:ilvl w:val="0"/>
          <w:numId w:val="107"/>
        </w:numPr>
        <w:autoSpaceDE w:val="0"/>
        <w:autoSpaceDN w:val="0"/>
        <w:adjustRightInd w:val="0"/>
        <w:spacing w:line="276" w:lineRule="auto"/>
        <w:ind w:left="709" w:hanging="283"/>
        <w:contextualSpacing/>
        <w:jc w:val="both"/>
        <w:rPr>
          <w:bCs/>
          <w:sz w:val="22"/>
          <w:szCs w:val="22"/>
        </w:rPr>
      </w:pPr>
      <w:r w:rsidRPr="00A318FB">
        <w:rPr>
          <w:bCs/>
          <w:sz w:val="22"/>
          <w:szCs w:val="22"/>
        </w:rPr>
        <w:lastRenderedPageBreak/>
        <w:t>dla wyłonienia Generalnego Wykonawcy w terminie niezbędnym dla zamówień udzielanych zgodnie z ustawą Prawo Zamówień Publicznych, niezależnie od ilości przeprowadzonych postępowań,</w:t>
      </w:r>
    </w:p>
    <w:p w14:paraId="1A85893B" w14:textId="77777777" w:rsidR="00A318FB" w:rsidRPr="00A318FB" w:rsidRDefault="00A318FB" w:rsidP="008958FC">
      <w:pPr>
        <w:widowControl w:val="0"/>
        <w:numPr>
          <w:ilvl w:val="0"/>
          <w:numId w:val="107"/>
        </w:numPr>
        <w:autoSpaceDE w:val="0"/>
        <w:autoSpaceDN w:val="0"/>
        <w:adjustRightInd w:val="0"/>
        <w:spacing w:line="276" w:lineRule="auto"/>
        <w:ind w:left="709" w:hanging="283"/>
        <w:contextualSpacing/>
        <w:jc w:val="both"/>
        <w:rPr>
          <w:bCs/>
          <w:sz w:val="22"/>
          <w:szCs w:val="22"/>
        </w:rPr>
      </w:pPr>
      <w:r w:rsidRPr="00A318FB">
        <w:rPr>
          <w:bCs/>
          <w:sz w:val="22"/>
          <w:szCs w:val="22"/>
        </w:rPr>
        <w:t>dla realizacji usług bieżącego nadzoru inwestycyjnego do dnia podpisania Protokołu Odbioru Końcowego z Generalnym Wykonawcą a w przypadku stwierdzenia wad od dnia podpisania protokołu stwierdzającego usunięcie tych wad i uzyskania ostatecznego pozwolenia na użytkowanie</w:t>
      </w:r>
    </w:p>
    <w:p w14:paraId="0FEE52FC" w14:textId="77777777" w:rsidR="00A318FB" w:rsidRPr="00A318FB" w:rsidRDefault="00A318FB" w:rsidP="008958FC">
      <w:pPr>
        <w:widowControl w:val="0"/>
        <w:numPr>
          <w:ilvl w:val="0"/>
          <w:numId w:val="107"/>
        </w:numPr>
        <w:autoSpaceDE w:val="0"/>
        <w:autoSpaceDN w:val="0"/>
        <w:adjustRightInd w:val="0"/>
        <w:spacing w:line="276" w:lineRule="auto"/>
        <w:ind w:left="709" w:hanging="283"/>
        <w:contextualSpacing/>
        <w:jc w:val="both"/>
        <w:rPr>
          <w:bCs/>
          <w:sz w:val="22"/>
          <w:szCs w:val="22"/>
        </w:rPr>
      </w:pPr>
      <w:r w:rsidRPr="00A318FB">
        <w:rPr>
          <w:bCs/>
          <w:sz w:val="22"/>
          <w:szCs w:val="22"/>
        </w:rPr>
        <w:t>dla rozliczenia inwestycji, do ostatecznego rozliczenia inwestycji przez instytucję dofinansowującą, nie dłużej niż 3 miesiące od dnia podpisania Protokołu Odbioru Końcowego Inwestycji.</w:t>
      </w:r>
    </w:p>
    <w:p w14:paraId="44F24A04" w14:textId="77777777" w:rsidR="00A318FB" w:rsidRPr="00A318FB" w:rsidRDefault="00A318FB" w:rsidP="008958FC">
      <w:pPr>
        <w:numPr>
          <w:ilvl w:val="0"/>
          <w:numId w:val="110"/>
        </w:numPr>
        <w:spacing w:line="276" w:lineRule="auto"/>
        <w:jc w:val="both"/>
        <w:rPr>
          <w:bCs/>
          <w:sz w:val="22"/>
          <w:szCs w:val="22"/>
        </w:rPr>
      </w:pPr>
      <w:r w:rsidRPr="00A318FB">
        <w:rPr>
          <w:bCs/>
          <w:sz w:val="22"/>
          <w:szCs w:val="22"/>
        </w:rPr>
        <w:t>Harmonogram wykonania Usług Inwestora Zastępczego (zwany dalej „Harmonogramem Usług”) zostanie opracowany w terminie 10 dni roboczych od dnia podpisania niniejszej umowy.</w:t>
      </w:r>
    </w:p>
    <w:p w14:paraId="1E0E4556" w14:textId="77777777" w:rsidR="00A318FB" w:rsidRPr="00A318FB" w:rsidRDefault="00A318FB" w:rsidP="008958FC">
      <w:pPr>
        <w:numPr>
          <w:ilvl w:val="0"/>
          <w:numId w:val="110"/>
        </w:numPr>
        <w:spacing w:line="276" w:lineRule="auto"/>
        <w:jc w:val="both"/>
        <w:rPr>
          <w:bCs/>
          <w:sz w:val="22"/>
          <w:szCs w:val="22"/>
        </w:rPr>
      </w:pPr>
      <w:r w:rsidRPr="00A318FB">
        <w:rPr>
          <w:bCs/>
          <w:sz w:val="22"/>
          <w:szCs w:val="22"/>
        </w:rPr>
        <w:t xml:space="preserve">Umowa wchodzi w życie po jej podpisaniu. </w:t>
      </w:r>
    </w:p>
    <w:p w14:paraId="2486AB77" w14:textId="77777777" w:rsidR="00A318FB" w:rsidRPr="00A318FB" w:rsidRDefault="00A318FB" w:rsidP="008958FC">
      <w:pPr>
        <w:numPr>
          <w:ilvl w:val="0"/>
          <w:numId w:val="110"/>
        </w:numPr>
        <w:spacing w:line="276" w:lineRule="auto"/>
        <w:jc w:val="both"/>
        <w:rPr>
          <w:bCs/>
          <w:sz w:val="22"/>
          <w:szCs w:val="22"/>
        </w:rPr>
      </w:pPr>
      <w:r w:rsidRPr="00A318FB">
        <w:rPr>
          <w:bCs/>
          <w:sz w:val="22"/>
          <w:szCs w:val="22"/>
        </w:rPr>
        <w:t xml:space="preserve">Planowany (szacunkowy) termin rozpoczęcia okresu przygotowawczego (ust. 1 pkt 1): od dnia podpisania umowy do ______________ r. </w:t>
      </w:r>
    </w:p>
    <w:p w14:paraId="5D6CC90C" w14:textId="77777777" w:rsidR="00A318FB" w:rsidRPr="00A318FB" w:rsidRDefault="00A318FB" w:rsidP="008958FC">
      <w:pPr>
        <w:numPr>
          <w:ilvl w:val="0"/>
          <w:numId w:val="110"/>
        </w:numPr>
        <w:spacing w:line="276" w:lineRule="auto"/>
        <w:jc w:val="both"/>
        <w:rPr>
          <w:bCs/>
          <w:sz w:val="22"/>
          <w:szCs w:val="22"/>
        </w:rPr>
      </w:pPr>
      <w:r w:rsidRPr="00A318FB">
        <w:rPr>
          <w:bCs/>
          <w:sz w:val="22"/>
          <w:szCs w:val="22"/>
        </w:rPr>
        <w:t xml:space="preserve">Planowany (szacunkowy) termin zakończenia okresu realizacji robót (ust. 1 pkt 3): </w:t>
      </w:r>
      <w:r w:rsidRPr="00A318FB">
        <w:rPr>
          <w:bCs/>
          <w:sz w:val="22"/>
          <w:szCs w:val="22"/>
        </w:rPr>
        <w:br/>
        <w:t>do 30.06.2022 r.</w:t>
      </w:r>
    </w:p>
    <w:p w14:paraId="3169C2E0" w14:textId="77777777" w:rsidR="00A318FB" w:rsidRPr="00A318FB" w:rsidRDefault="00A318FB" w:rsidP="008958FC">
      <w:pPr>
        <w:numPr>
          <w:ilvl w:val="0"/>
          <w:numId w:val="110"/>
        </w:numPr>
        <w:spacing w:line="276" w:lineRule="auto"/>
        <w:jc w:val="both"/>
        <w:rPr>
          <w:bCs/>
          <w:sz w:val="22"/>
          <w:szCs w:val="22"/>
        </w:rPr>
      </w:pPr>
      <w:r w:rsidRPr="00A318FB">
        <w:rPr>
          <w:bCs/>
          <w:sz w:val="22"/>
          <w:szCs w:val="22"/>
        </w:rPr>
        <w:t xml:space="preserve">Planowany (szacunkowy) termin zakończenia okresu rozliczenia inwestycji (ust. 1 pkt 4): </w:t>
      </w:r>
      <w:r w:rsidRPr="00A318FB">
        <w:rPr>
          <w:bCs/>
          <w:sz w:val="22"/>
          <w:szCs w:val="22"/>
        </w:rPr>
        <w:br/>
        <w:t>do 30.09.2022 r.</w:t>
      </w:r>
    </w:p>
    <w:p w14:paraId="4165EC55" w14:textId="77777777" w:rsidR="00A318FB" w:rsidRPr="00A318FB" w:rsidRDefault="00A318FB" w:rsidP="00A318FB">
      <w:pPr>
        <w:keepNext/>
        <w:spacing w:line="276" w:lineRule="auto"/>
        <w:jc w:val="center"/>
        <w:outlineLvl w:val="0"/>
        <w:rPr>
          <w:b/>
          <w:bCs/>
          <w:sz w:val="22"/>
          <w:szCs w:val="22"/>
        </w:rPr>
      </w:pPr>
    </w:p>
    <w:p w14:paraId="7E28545D"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8. Wynagrodzenie</w:t>
      </w:r>
    </w:p>
    <w:p w14:paraId="6C396BAB" w14:textId="77777777" w:rsidR="00A318FB" w:rsidRPr="00A318FB" w:rsidRDefault="00A318FB" w:rsidP="008958FC">
      <w:pPr>
        <w:numPr>
          <w:ilvl w:val="0"/>
          <w:numId w:val="97"/>
        </w:numPr>
        <w:spacing w:line="276" w:lineRule="auto"/>
        <w:jc w:val="both"/>
        <w:rPr>
          <w:bCs/>
          <w:sz w:val="22"/>
          <w:szCs w:val="22"/>
        </w:rPr>
      </w:pPr>
      <w:r w:rsidRPr="00A318FB">
        <w:rPr>
          <w:bCs/>
          <w:sz w:val="22"/>
          <w:szCs w:val="22"/>
        </w:rPr>
        <w:t xml:space="preserve">Zamawiający zapłaci Inwestorowi Zastępczemu za wykonanie Usług wynagrodzenie ryczałtowe (zwane dalej Wynagrodzeniem), określone w Formularzu oferty, stanowiącym </w:t>
      </w:r>
      <w:r w:rsidRPr="00A318FB">
        <w:rPr>
          <w:b/>
          <w:bCs/>
          <w:sz w:val="22"/>
          <w:szCs w:val="22"/>
        </w:rPr>
        <w:t xml:space="preserve">Załącznik Nr 3 </w:t>
      </w:r>
      <w:r w:rsidRPr="00A318FB">
        <w:rPr>
          <w:bCs/>
          <w:sz w:val="22"/>
          <w:szCs w:val="22"/>
        </w:rPr>
        <w:t>do Umowy,  ustalone na kwotę wraz z podatkiem VAT: ……………………… PLN (słownie: …………………………….. 00/100)</w:t>
      </w:r>
    </w:p>
    <w:p w14:paraId="71E470EF" w14:textId="77777777" w:rsidR="00A318FB" w:rsidRPr="00A318FB" w:rsidRDefault="00A318FB" w:rsidP="008958FC">
      <w:pPr>
        <w:numPr>
          <w:ilvl w:val="0"/>
          <w:numId w:val="97"/>
        </w:numPr>
        <w:spacing w:line="276" w:lineRule="auto"/>
        <w:jc w:val="both"/>
        <w:rPr>
          <w:bCs/>
          <w:sz w:val="22"/>
          <w:szCs w:val="22"/>
        </w:rPr>
      </w:pPr>
      <w:r w:rsidRPr="00A318FB">
        <w:rPr>
          <w:bCs/>
          <w:sz w:val="22"/>
          <w:szCs w:val="22"/>
        </w:rPr>
        <w:t xml:space="preserve">Wynagrodzenie za wykonanie Usług wypłacone będzie w ratach miesięcznych.  </w:t>
      </w:r>
    </w:p>
    <w:p w14:paraId="63CD7DBA" w14:textId="77777777" w:rsidR="00A318FB" w:rsidRPr="00A318FB" w:rsidRDefault="00A318FB" w:rsidP="008958FC">
      <w:pPr>
        <w:numPr>
          <w:ilvl w:val="0"/>
          <w:numId w:val="97"/>
        </w:numPr>
        <w:spacing w:line="276" w:lineRule="auto"/>
        <w:jc w:val="both"/>
        <w:rPr>
          <w:bCs/>
          <w:sz w:val="22"/>
          <w:szCs w:val="22"/>
        </w:rPr>
      </w:pPr>
      <w:r w:rsidRPr="00A318FB">
        <w:rPr>
          <w:bCs/>
          <w:sz w:val="22"/>
          <w:szCs w:val="22"/>
        </w:rPr>
        <w:t xml:space="preserve">Ilość płatności miesięcznych odpowiadać będzie ilości miesięcy realizacji usługi, których łączna wartość nie może przekroczyć łącznego wynagrodzenia o zgodnie z § 8 ust. 1, </w:t>
      </w:r>
      <w:bookmarkStart w:id="54" w:name="_Hlk17811941"/>
      <w:r w:rsidRPr="00A318FB">
        <w:rPr>
          <w:bCs/>
          <w:sz w:val="22"/>
          <w:szCs w:val="22"/>
        </w:rPr>
        <w:t>przy czym wynagrodzenie jest płatne począwszy od zakończenia pierwszego, pełnego miesiąca kalendarzowego realizacji umowy o ile nie będzie to pełen miesiąc kalendarzowy, nie wlicza się. Wynagrodzenie jest płatne z dołu, za dany miesiąc w miesiącu kolejnym</w:t>
      </w:r>
      <w:bookmarkEnd w:id="54"/>
      <w:r w:rsidRPr="00A318FB">
        <w:rPr>
          <w:bCs/>
          <w:sz w:val="22"/>
          <w:szCs w:val="22"/>
        </w:rPr>
        <w:t>.</w:t>
      </w:r>
    </w:p>
    <w:p w14:paraId="5D5D40FB" w14:textId="77777777" w:rsidR="00A318FB" w:rsidRPr="00A318FB" w:rsidRDefault="00A318FB" w:rsidP="008958FC">
      <w:pPr>
        <w:numPr>
          <w:ilvl w:val="0"/>
          <w:numId w:val="97"/>
        </w:numPr>
        <w:spacing w:line="276" w:lineRule="auto"/>
        <w:jc w:val="both"/>
        <w:rPr>
          <w:bCs/>
          <w:sz w:val="22"/>
          <w:szCs w:val="22"/>
        </w:rPr>
      </w:pPr>
      <w:r w:rsidRPr="00A318FB">
        <w:rPr>
          <w:bCs/>
          <w:sz w:val="22"/>
          <w:szCs w:val="22"/>
        </w:rPr>
        <w:t>Na dzień podpisania umowy przyjmuje się, że realizacja umowy zajmie ……. miesięcy.</w:t>
      </w:r>
    </w:p>
    <w:p w14:paraId="5D92B30D" w14:textId="5367026D" w:rsidR="00A318FB" w:rsidRPr="00A318FB" w:rsidRDefault="00A318FB" w:rsidP="008958FC">
      <w:pPr>
        <w:numPr>
          <w:ilvl w:val="0"/>
          <w:numId w:val="97"/>
        </w:numPr>
        <w:spacing w:line="276" w:lineRule="auto"/>
        <w:jc w:val="both"/>
        <w:rPr>
          <w:bCs/>
          <w:sz w:val="22"/>
          <w:szCs w:val="22"/>
        </w:rPr>
      </w:pPr>
      <w:r w:rsidRPr="00A318FB">
        <w:rPr>
          <w:bCs/>
          <w:sz w:val="22"/>
          <w:szCs w:val="22"/>
        </w:rPr>
        <w:t xml:space="preserve">Podstawą wystawienia faktury VAT przez Inwestora zastępczego jest zatwierdzony przez Zamawiającego </w:t>
      </w:r>
      <w:r w:rsidR="00E41C05">
        <w:rPr>
          <w:bCs/>
          <w:sz w:val="22"/>
          <w:szCs w:val="22"/>
        </w:rPr>
        <w:br/>
      </w:r>
      <w:r w:rsidRPr="00A318FB">
        <w:rPr>
          <w:bCs/>
          <w:sz w:val="22"/>
          <w:szCs w:val="22"/>
        </w:rPr>
        <w:t xml:space="preserve">comiesięczny protokół odbioru Usług składany do 10 dnia miesiąca następnego, zawierającego m. in.: wykaz wizyt na budowie wraz z opisem wykonanych czynności nadzoru inwestorskiego i raportem z postępu realizacji robót. Sprawozdanie będzie składane w formie pisemnej w kancelarii Zamawiającego. </w:t>
      </w:r>
    </w:p>
    <w:p w14:paraId="5FEBD9B4" w14:textId="77777777" w:rsidR="00A318FB" w:rsidRPr="00A318FB" w:rsidRDefault="00A318FB" w:rsidP="008958FC">
      <w:pPr>
        <w:numPr>
          <w:ilvl w:val="0"/>
          <w:numId w:val="97"/>
        </w:numPr>
        <w:spacing w:line="276" w:lineRule="auto"/>
        <w:jc w:val="both"/>
        <w:rPr>
          <w:bCs/>
          <w:sz w:val="22"/>
          <w:szCs w:val="22"/>
        </w:rPr>
      </w:pPr>
      <w:r w:rsidRPr="00A318FB">
        <w:rPr>
          <w:bCs/>
          <w:sz w:val="22"/>
          <w:szCs w:val="22"/>
        </w:rPr>
        <w:t>Zapłata nastąpi przelewem na rachunek bankowy Wykonawcy w terminie 30 dni od dnia otrzymania faktury.</w:t>
      </w:r>
    </w:p>
    <w:p w14:paraId="760BC260" w14:textId="77777777" w:rsidR="00A318FB" w:rsidRPr="00A318FB" w:rsidRDefault="00A318FB" w:rsidP="008958FC">
      <w:pPr>
        <w:numPr>
          <w:ilvl w:val="0"/>
          <w:numId w:val="97"/>
        </w:numPr>
        <w:spacing w:line="276" w:lineRule="auto"/>
        <w:jc w:val="both"/>
        <w:rPr>
          <w:bCs/>
          <w:sz w:val="22"/>
          <w:szCs w:val="22"/>
        </w:rPr>
      </w:pPr>
      <w:r w:rsidRPr="00A318FB">
        <w:rPr>
          <w:bCs/>
          <w:sz w:val="22"/>
          <w:szCs w:val="22"/>
        </w:rPr>
        <w:t xml:space="preserve">W przypadku braku zakończenia realizacji Inwestycji w pierwotnie planowanym terminie, wykonawca zobowiązany jest do dalszego wykonywania czynności wynikających z niniejszej umowy aż do całkowitego zakończenia zadania bez dodatkowego wynagrodzenia, które miałoby przekroczyć łączne wynagrodzenie określone w § 8 ust. 1. </w:t>
      </w:r>
    </w:p>
    <w:p w14:paraId="3C2CE3F9" w14:textId="77777777" w:rsidR="00A318FB" w:rsidRPr="00A318FB" w:rsidRDefault="00A318FB" w:rsidP="008958FC">
      <w:pPr>
        <w:numPr>
          <w:ilvl w:val="0"/>
          <w:numId w:val="97"/>
        </w:numPr>
        <w:spacing w:line="276" w:lineRule="auto"/>
        <w:jc w:val="both"/>
        <w:rPr>
          <w:bCs/>
          <w:sz w:val="22"/>
          <w:szCs w:val="22"/>
        </w:rPr>
      </w:pPr>
      <w:r w:rsidRPr="00A318FB">
        <w:rPr>
          <w:bCs/>
          <w:sz w:val="22"/>
          <w:szCs w:val="22"/>
        </w:rPr>
        <w:t>Przedłużony okres realizacji umowy, o którym mowa w ust. 7 nie może jednak powodować wydłużenia świadczenia usług przez Wykonawcę o czas dłuższy niż 12 miesięcy.</w:t>
      </w:r>
    </w:p>
    <w:p w14:paraId="21328E1E" w14:textId="77777777" w:rsidR="00A318FB" w:rsidRPr="00A318FB" w:rsidRDefault="00A318FB" w:rsidP="008958FC">
      <w:pPr>
        <w:numPr>
          <w:ilvl w:val="0"/>
          <w:numId w:val="97"/>
        </w:numPr>
        <w:spacing w:line="276" w:lineRule="auto"/>
        <w:jc w:val="both"/>
        <w:rPr>
          <w:bCs/>
          <w:sz w:val="22"/>
          <w:szCs w:val="22"/>
        </w:rPr>
      </w:pPr>
      <w:r w:rsidRPr="00A318FB">
        <w:rPr>
          <w:bCs/>
          <w:sz w:val="22"/>
          <w:szCs w:val="22"/>
        </w:rPr>
        <w:t xml:space="preserve">W przypadku skrócenia terminu zakończenia Inwestycji z przyczyn innych niż te, za które Inwestor Zastępczy ponosi odpowiedzialność, Wynagrodzenie Inwestora Zastępczego w wysokości określonej w § 8 ust. 1 Umowy pozostaje bez zmian. </w:t>
      </w:r>
    </w:p>
    <w:p w14:paraId="2B82D364" w14:textId="77777777" w:rsidR="00A318FB" w:rsidRPr="00A318FB" w:rsidRDefault="00A318FB" w:rsidP="008958FC">
      <w:pPr>
        <w:numPr>
          <w:ilvl w:val="0"/>
          <w:numId w:val="97"/>
        </w:numPr>
        <w:spacing w:line="276" w:lineRule="auto"/>
        <w:jc w:val="both"/>
        <w:rPr>
          <w:bCs/>
          <w:sz w:val="22"/>
          <w:szCs w:val="22"/>
        </w:rPr>
      </w:pPr>
      <w:r w:rsidRPr="00A318FB">
        <w:rPr>
          <w:bCs/>
          <w:sz w:val="22"/>
          <w:szCs w:val="22"/>
        </w:rPr>
        <w:t>Wynagrodzenie, o którym mowa w ust. 1 obejmuje wszystkie koszty związane z realizacją przedmiotu Umowy.</w:t>
      </w:r>
    </w:p>
    <w:p w14:paraId="54F46989" w14:textId="77777777" w:rsidR="00A318FB" w:rsidRPr="00A318FB" w:rsidRDefault="00A318FB" w:rsidP="008958FC">
      <w:pPr>
        <w:numPr>
          <w:ilvl w:val="0"/>
          <w:numId w:val="97"/>
        </w:numPr>
        <w:autoSpaceDE w:val="0"/>
        <w:autoSpaceDN w:val="0"/>
        <w:adjustRightInd w:val="0"/>
        <w:spacing w:line="276" w:lineRule="auto"/>
        <w:contextualSpacing/>
        <w:jc w:val="both"/>
        <w:rPr>
          <w:bCs/>
          <w:sz w:val="22"/>
          <w:szCs w:val="22"/>
        </w:rPr>
      </w:pPr>
      <w:r w:rsidRPr="00A318FB">
        <w:rPr>
          <w:bCs/>
          <w:sz w:val="22"/>
          <w:szCs w:val="22"/>
        </w:rPr>
        <w:t>Strony zobowiązują się dokonać zmiany wysokości Wynagrodzenia należnego Inwestorowi Zastępczemu, w formie aneksu do Umowy, każdorazowo w przypadku wystąpienia jednej z następujących okoliczności, dotyczącej zmiany:</w:t>
      </w:r>
    </w:p>
    <w:p w14:paraId="3F818E2D" w14:textId="77777777" w:rsidR="00A318FB" w:rsidRPr="00A318FB" w:rsidRDefault="00A318FB" w:rsidP="008958FC">
      <w:pPr>
        <w:numPr>
          <w:ilvl w:val="0"/>
          <w:numId w:val="108"/>
        </w:numPr>
        <w:tabs>
          <w:tab w:val="num" w:pos="1080"/>
        </w:tabs>
        <w:autoSpaceDE w:val="0"/>
        <w:autoSpaceDN w:val="0"/>
        <w:adjustRightInd w:val="0"/>
        <w:spacing w:line="276" w:lineRule="auto"/>
        <w:jc w:val="both"/>
        <w:rPr>
          <w:bCs/>
          <w:sz w:val="22"/>
          <w:szCs w:val="22"/>
        </w:rPr>
      </w:pPr>
      <w:r w:rsidRPr="00A318FB">
        <w:rPr>
          <w:bCs/>
          <w:sz w:val="22"/>
          <w:szCs w:val="22"/>
        </w:rPr>
        <w:t xml:space="preserve">stawki </w:t>
      </w:r>
      <w:r w:rsidRPr="00A318FB">
        <w:rPr>
          <w:bCs/>
          <w:color w:val="000000"/>
          <w:sz w:val="22"/>
          <w:szCs w:val="22"/>
        </w:rPr>
        <w:t>podatku</w:t>
      </w:r>
      <w:r w:rsidRPr="00A318FB">
        <w:rPr>
          <w:bCs/>
          <w:sz w:val="22"/>
          <w:szCs w:val="22"/>
        </w:rPr>
        <w:t xml:space="preserve"> od towarów i usług: strony ustalają protokolarnie wartość Usług wykonanych wg stanu na dzień poprzedzający zmianę stawki podatku VAT. Nowa stawka podatku będzie miała zastosowanie do elementów Usług wykonywanych po dniu zmiany stawki podatku VAT;</w:t>
      </w:r>
    </w:p>
    <w:p w14:paraId="68383348" w14:textId="77777777" w:rsidR="00A318FB" w:rsidRPr="00A318FB" w:rsidRDefault="00A318FB" w:rsidP="008958FC">
      <w:pPr>
        <w:numPr>
          <w:ilvl w:val="0"/>
          <w:numId w:val="108"/>
        </w:numPr>
        <w:tabs>
          <w:tab w:val="num" w:pos="1080"/>
        </w:tabs>
        <w:autoSpaceDE w:val="0"/>
        <w:autoSpaceDN w:val="0"/>
        <w:adjustRightInd w:val="0"/>
        <w:spacing w:line="276" w:lineRule="auto"/>
        <w:jc w:val="both"/>
        <w:rPr>
          <w:bCs/>
          <w:sz w:val="22"/>
          <w:szCs w:val="22"/>
        </w:rPr>
      </w:pPr>
      <w:r w:rsidRPr="00A318FB">
        <w:rPr>
          <w:bCs/>
          <w:sz w:val="22"/>
          <w:szCs w:val="22"/>
        </w:rPr>
        <w:lastRenderedPageBreak/>
        <w:t>wysokości minimalnego wynagrodzenia za pracę albo wysokości minimalnej stawki godzinowej, ustalonych na podstawie art. 2 ust. 3-5 ustawy z dnia 10 października 2002 r. o minimalnym wynagrodzeniu za pracę: Inwestor Zastępczy przedkłada Zamawiającemu wykaz zatrudnianych do realizacji Umowy pracowników, dla których ma zastosowanie zmiana wraz z kalkulacją kosztów wynikającą z przedmiotowej zmiany;</w:t>
      </w:r>
    </w:p>
    <w:p w14:paraId="4F143051" w14:textId="77777777" w:rsidR="00A318FB" w:rsidRPr="00A318FB" w:rsidRDefault="00A318FB" w:rsidP="008958FC">
      <w:pPr>
        <w:numPr>
          <w:ilvl w:val="0"/>
          <w:numId w:val="108"/>
        </w:numPr>
        <w:tabs>
          <w:tab w:val="num" w:pos="1080"/>
        </w:tabs>
        <w:autoSpaceDE w:val="0"/>
        <w:autoSpaceDN w:val="0"/>
        <w:adjustRightInd w:val="0"/>
        <w:spacing w:line="276" w:lineRule="auto"/>
        <w:jc w:val="both"/>
        <w:rPr>
          <w:bCs/>
          <w:sz w:val="22"/>
          <w:szCs w:val="22"/>
        </w:rPr>
      </w:pPr>
      <w:r w:rsidRPr="00A318FB">
        <w:rPr>
          <w:bCs/>
          <w:sz w:val="22"/>
          <w:szCs w:val="22"/>
        </w:rPr>
        <w:t xml:space="preserve">zasad </w:t>
      </w:r>
      <w:r w:rsidRPr="00A318FB">
        <w:rPr>
          <w:bCs/>
          <w:color w:val="000000"/>
          <w:sz w:val="22"/>
          <w:szCs w:val="22"/>
        </w:rPr>
        <w:t>podlegania</w:t>
      </w:r>
      <w:r w:rsidRPr="00A318FB">
        <w:rPr>
          <w:bCs/>
          <w:sz w:val="22"/>
          <w:szCs w:val="22"/>
        </w:rPr>
        <w:t xml:space="preserve"> ubezpieczeniom społecznym lub ubezpieczeniu zdrowotnemu lub wysokości stawki składki na ubezpieczenia społeczne lub zdrowotne albo </w:t>
      </w:r>
      <w:r w:rsidRPr="00A318FB">
        <w:rPr>
          <w:rFonts w:eastAsia="Calibri"/>
          <w:bCs/>
          <w:sz w:val="22"/>
          <w:szCs w:val="22"/>
        </w:rPr>
        <w:t xml:space="preserve">zmiany </w:t>
      </w:r>
      <w:r w:rsidRPr="00A318FB">
        <w:rPr>
          <w:bCs/>
          <w:sz w:val="22"/>
          <w:szCs w:val="22"/>
        </w:rPr>
        <w:t xml:space="preserve">zasad gromadzenia i wysokości wpłat do pracowniczych planów kapitałowych, o których mowa w ustawie z dnia 4 października 2018 r. o pracowniczych planach kapitałowych: Inwestor Zastępczy przedkłada Zamawiającemu wykaz pracowników, zatrudnionych do realizacji Umowy i dla których ma zastosowanie zmiana wraz z kalkulacją kosztów wynikającą z przedmiotowej zmiany, na zasadach i w sposób określony niżej, </w:t>
      </w:r>
    </w:p>
    <w:p w14:paraId="548E6120" w14:textId="77777777" w:rsidR="00A318FB" w:rsidRPr="00A318FB" w:rsidRDefault="00A318FB" w:rsidP="00A318FB">
      <w:pPr>
        <w:tabs>
          <w:tab w:val="num" w:pos="1080"/>
        </w:tabs>
        <w:autoSpaceDE w:val="0"/>
        <w:autoSpaceDN w:val="0"/>
        <w:adjustRightInd w:val="0"/>
        <w:spacing w:line="276" w:lineRule="auto"/>
        <w:ind w:left="714"/>
        <w:jc w:val="both"/>
        <w:rPr>
          <w:bCs/>
          <w:sz w:val="22"/>
          <w:szCs w:val="22"/>
        </w:rPr>
      </w:pPr>
      <w:r w:rsidRPr="00A318FB">
        <w:rPr>
          <w:bCs/>
          <w:sz w:val="22"/>
          <w:szCs w:val="22"/>
        </w:rPr>
        <w:t>jeżeli zmiany te będą miały wpływ na koszty wykonania Umowy przez Inwestora Zastępczego.</w:t>
      </w:r>
    </w:p>
    <w:p w14:paraId="7530F053" w14:textId="77777777" w:rsidR="00A318FB" w:rsidRPr="00A318FB" w:rsidRDefault="00A318FB" w:rsidP="008958FC">
      <w:pPr>
        <w:numPr>
          <w:ilvl w:val="0"/>
          <w:numId w:val="97"/>
        </w:numPr>
        <w:autoSpaceDE w:val="0"/>
        <w:autoSpaceDN w:val="0"/>
        <w:adjustRightInd w:val="0"/>
        <w:spacing w:line="276" w:lineRule="auto"/>
        <w:ind w:left="426" w:hanging="426"/>
        <w:contextualSpacing/>
        <w:jc w:val="both"/>
        <w:rPr>
          <w:bCs/>
          <w:sz w:val="22"/>
          <w:szCs w:val="22"/>
        </w:rPr>
      </w:pPr>
      <w:r w:rsidRPr="00A318FB">
        <w:rPr>
          <w:bCs/>
          <w:sz w:val="22"/>
          <w:szCs w:val="22"/>
        </w:rPr>
        <w:t>Zmiana wysokości Wynagrodzenia należnego Inwestorowi Zastępczemu w przypadku zaistnienia przesłanki, o której mowa w ust. 11 pkt 1, będzie odnosić się wyłącznie do części usług zrealizowanych zgodnie z Harmonogramem Usług, po dniu wejścia w życie przepisów zmieniających stawkę podatku od towarów i usług oraz wyłącznie do tej części usług, do której zastosowanie znajdzie zmiana stawki podatku od towarów i usług.</w:t>
      </w:r>
    </w:p>
    <w:p w14:paraId="718088F9" w14:textId="77777777" w:rsidR="00A318FB" w:rsidRPr="00A318FB" w:rsidRDefault="00A318FB" w:rsidP="008958FC">
      <w:pPr>
        <w:numPr>
          <w:ilvl w:val="0"/>
          <w:numId w:val="97"/>
        </w:numPr>
        <w:autoSpaceDE w:val="0"/>
        <w:autoSpaceDN w:val="0"/>
        <w:adjustRightInd w:val="0"/>
        <w:spacing w:line="276" w:lineRule="auto"/>
        <w:ind w:left="426" w:hanging="426"/>
        <w:jc w:val="both"/>
        <w:rPr>
          <w:bCs/>
          <w:sz w:val="22"/>
          <w:szCs w:val="22"/>
        </w:rPr>
      </w:pPr>
      <w:r w:rsidRPr="00A318FB">
        <w:rPr>
          <w:bCs/>
          <w:sz w:val="22"/>
          <w:szCs w:val="22"/>
        </w:rPr>
        <w:t>W przypadku zmiany, o której mowa w ust. 11 pkt 1, wartość wynagrodzenia netto nie zmieni się, a wartość wynagrodzenia brutto zostanie wyliczona na podstawie nowych przepisów.</w:t>
      </w:r>
    </w:p>
    <w:p w14:paraId="6B13BD27" w14:textId="77777777" w:rsidR="00A318FB" w:rsidRPr="00A318FB" w:rsidRDefault="00A318FB" w:rsidP="008958FC">
      <w:pPr>
        <w:numPr>
          <w:ilvl w:val="0"/>
          <w:numId w:val="97"/>
        </w:numPr>
        <w:autoSpaceDE w:val="0"/>
        <w:autoSpaceDN w:val="0"/>
        <w:adjustRightInd w:val="0"/>
        <w:spacing w:line="276" w:lineRule="auto"/>
        <w:ind w:left="426" w:hanging="426"/>
        <w:jc w:val="both"/>
        <w:rPr>
          <w:bCs/>
          <w:sz w:val="22"/>
          <w:szCs w:val="22"/>
        </w:rPr>
      </w:pPr>
      <w:r w:rsidRPr="00A318FB">
        <w:rPr>
          <w:bCs/>
          <w:sz w:val="22"/>
          <w:szCs w:val="22"/>
        </w:rPr>
        <w:t>Zmiana wysokości Wynagrodzenia w przypadku zaistnienia przesłanki, o której mowa                                                                w ust. 11 pkt 2 lub ust. 11 pkt 3, będzie obejmować wyłącznie część wynagrodzenia należnego Inwestorowi Zastępczemu, w odniesieniu do której nastąpiła zmiana wysokości kosztów wykonania Umowy przez Inwestora Zastępczego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albo zasad gromadzenia i wysokości wpłat na pracownicze plany kapitałowe.</w:t>
      </w:r>
    </w:p>
    <w:p w14:paraId="6F4C7561" w14:textId="77777777" w:rsidR="00A318FB" w:rsidRPr="00A318FB" w:rsidRDefault="00A318FB" w:rsidP="008958FC">
      <w:pPr>
        <w:numPr>
          <w:ilvl w:val="0"/>
          <w:numId w:val="97"/>
        </w:numPr>
        <w:autoSpaceDE w:val="0"/>
        <w:autoSpaceDN w:val="0"/>
        <w:adjustRightInd w:val="0"/>
        <w:spacing w:line="276" w:lineRule="auto"/>
        <w:ind w:left="426" w:hanging="426"/>
        <w:jc w:val="both"/>
        <w:rPr>
          <w:bCs/>
          <w:sz w:val="22"/>
          <w:szCs w:val="22"/>
        </w:rPr>
      </w:pPr>
      <w:r w:rsidRPr="00A318FB">
        <w:rPr>
          <w:bCs/>
          <w:sz w:val="22"/>
          <w:szCs w:val="22"/>
        </w:rPr>
        <w:t>W przypadku zmiany, o której mowa w ust. 11 pkt 2, wynagrodzenie Inwestora Zastępczego ulegnie zmianie o kwotę odpowiadającą zmianie kosztu Inwestora Zastępczego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Inwestora Zastępczego będzie odnosić się wyłącznie do części wynagrodzenia pracowników, o których mowa w zdaniu poprzedzającym, odpowiadającej zakresowi, w jakim wykonują oni prace bezpośrednio związane z realizacją Umowy po dniu wejścia w życie przepisów zmieniających minimalne wynagrodzenie.</w:t>
      </w:r>
    </w:p>
    <w:p w14:paraId="633FFFF3" w14:textId="77777777" w:rsidR="00A318FB" w:rsidRPr="00A318FB" w:rsidRDefault="00A318FB" w:rsidP="008958FC">
      <w:pPr>
        <w:numPr>
          <w:ilvl w:val="0"/>
          <w:numId w:val="97"/>
        </w:numPr>
        <w:autoSpaceDE w:val="0"/>
        <w:autoSpaceDN w:val="0"/>
        <w:adjustRightInd w:val="0"/>
        <w:spacing w:line="276" w:lineRule="auto"/>
        <w:ind w:left="426" w:hanging="426"/>
        <w:jc w:val="both"/>
        <w:rPr>
          <w:bCs/>
          <w:sz w:val="22"/>
          <w:szCs w:val="22"/>
        </w:rPr>
      </w:pPr>
      <w:r w:rsidRPr="00A318FB">
        <w:rPr>
          <w:bCs/>
          <w:sz w:val="22"/>
          <w:szCs w:val="22"/>
        </w:rPr>
        <w:t>W przypadku zmiany, o której mowa w ust. 11 pkt 3, wynagrodzenie Inwestora Zastępczego  ulegnie zmianie o kwotę odpowiadającą zmianie kosztu Inwestora Zastępczego ponoszonego w związku z wypłatą wynagrodzenia pracownikom. Kwota odpowiadająca zmianie kosztu Inwestora Zastępczego będzie odnosić się wyłącznie do części wynagrodzenia pracowników, o których mowa w zdaniu poprzedzającym, odpowiadającej zakresowi, w jakim wykonują oni prace bezpośrednio związane z realizacją Umowy po dniu wejścia w życie przepisów zmieniających zasady podlegania ubezpieczeniom społecznym lub ubezpieczeniu zdrowotnemu lub wysokości stawki składki na ubezpieczenie społeczne lub zdrowotne</w:t>
      </w:r>
      <w:r w:rsidRPr="00A318FB">
        <w:rPr>
          <w:rFonts w:eastAsia="Calibri"/>
          <w:bCs/>
          <w:sz w:val="22"/>
          <w:szCs w:val="22"/>
        </w:rPr>
        <w:t xml:space="preserve"> lub zasady </w:t>
      </w:r>
      <w:r w:rsidRPr="00A318FB">
        <w:rPr>
          <w:bCs/>
          <w:sz w:val="22"/>
          <w:szCs w:val="22"/>
        </w:rPr>
        <w:t>gromadzenia i wysokość wpłat do pracowniczych planów kapitałowych, o których mowa w ustawie z dnia 4 października 2018 r. o pracowniczych planach kapitałowych.</w:t>
      </w:r>
    </w:p>
    <w:p w14:paraId="294AF4E8" w14:textId="77777777" w:rsidR="00A318FB" w:rsidRPr="00A318FB" w:rsidRDefault="00A318FB" w:rsidP="008958FC">
      <w:pPr>
        <w:numPr>
          <w:ilvl w:val="0"/>
          <w:numId w:val="97"/>
        </w:numPr>
        <w:autoSpaceDE w:val="0"/>
        <w:autoSpaceDN w:val="0"/>
        <w:adjustRightInd w:val="0"/>
        <w:spacing w:line="276" w:lineRule="auto"/>
        <w:ind w:left="426" w:hanging="426"/>
        <w:jc w:val="both"/>
        <w:rPr>
          <w:bCs/>
          <w:sz w:val="22"/>
          <w:szCs w:val="22"/>
        </w:rPr>
      </w:pPr>
      <w:r w:rsidRPr="00A318FB">
        <w:rPr>
          <w:bCs/>
          <w:sz w:val="22"/>
          <w:szCs w:val="22"/>
        </w:rPr>
        <w:t>W celu zawarcia aneksu, o którym mowa w ust. 11, każda ze Stron może wystąpić do drugiej Strony z wnioskiem o dokonanie zmiany wysokości wynagrodzenia należnego Inwestorowi Zastępczemu, wraz z uzasadnieniem zawierającym w szczególności szczegółowe wyliczenie całkowitej kwoty, o jaką wynagrodzenie Inwestora Zastępczego  powinno ulec zmianie oraz wskazaniem daty, od której nastąpiła bądź nastąpi zmiana wysokości kosztów wykonania Umowy uzasadniająca zmianę wysokości wynagrodzenia należnego Inwestorowi Zastępczemu.</w:t>
      </w:r>
    </w:p>
    <w:p w14:paraId="3BA223C6" w14:textId="77777777" w:rsidR="00A318FB" w:rsidRPr="00A318FB" w:rsidRDefault="00A318FB" w:rsidP="008958FC">
      <w:pPr>
        <w:numPr>
          <w:ilvl w:val="0"/>
          <w:numId w:val="97"/>
        </w:numPr>
        <w:spacing w:line="276" w:lineRule="auto"/>
        <w:ind w:left="426" w:hanging="426"/>
        <w:jc w:val="both"/>
        <w:rPr>
          <w:bCs/>
          <w:sz w:val="22"/>
          <w:szCs w:val="22"/>
        </w:rPr>
      </w:pPr>
      <w:r w:rsidRPr="00A318FB">
        <w:rPr>
          <w:bCs/>
          <w:sz w:val="22"/>
          <w:szCs w:val="22"/>
        </w:rPr>
        <w:lastRenderedPageBreak/>
        <w:t>W przypadku zmian, o których mowa w ust. 11 pkt 2 lub pkt 3, jeżeli z wnioskiem występuje Inwestor Zastępczy, jest on zobowiązany dołączyć do wniosku dokumenty, z których będzie wynikać, w jakim zakresie zmiany te mają wpływ na koszty wykonania Umowy, w szczególności:</w:t>
      </w:r>
    </w:p>
    <w:p w14:paraId="5643454F" w14:textId="77777777" w:rsidR="00A318FB" w:rsidRPr="00A318FB" w:rsidRDefault="00A318FB" w:rsidP="008958FC">
      <w:pPr>
        <w:numPr>
          <w:ilvl w:val="0"/>
          <w:numId w:val="109"/>
        </w:numPr>
        <w:tabs>
          <w:tab w:val="num" w:pos="1080"/>
        </w:tabs>
        <w:autoSpaceDE w:val="0"/>
        <w:autoSpaceDN w:val="0"/>
        <w:adjustRightInd w:val="0"/>
        <w:spacing w:line="276" w:lineRule="auto"/>
        <w:ind w:hanging="288"/>
        <w:jc w:val="both"/>
        <w:rPr>
          <w:bCs/>
          <w:sz w:val="22"/>
          <w:szCs w:val="22"/>
        </w:rPr>
      </w:pPr>
      <w:r w:rsidRPr="00A318FB">
        <w:rPr>
          <w:bCs/>
          <w:sz w:val="22"/>
          <w:szCs w:val="22"/>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11 pkt 2 lub </w:t>
      </w:r>
    </w:p>
    <w:p w14:paraId="6DC6D47E" w14:textId="77777777" w:rsidR="00A318FB" w:rsidRPr="00A318FB" w:rsidRDefault="00A318FB" w:rsidP="008958FC">
      <w:pPr>
        <w:numPr>
          <w:ilvl w:val="0"/>
          <w:numId w:val="109"/>
        </w:numPr>
        <w:tabs>
          <w:tab w:val="num" w:pos="1080"/>
        </w:tabs>
        <w:autoSpaceDE w:val="0"/>
        <w:autoSpaceDN w:val="0"/>
        <w:adjustRightInd w:val="0"/>
        <w:spacing w:line="276" w:lineRule="auto"/>
        <w:ind w:hanging="288"/>
        <w:jc w:val="both"/>
        <w:rPr>
          <w:bCs/>
          <w:sz w:val="22"/>
          <w:szCs w:val="22"/>
        </w:rPr>
      </w:pPr>
      <w:r w:rsidRPr="00A318FB">
        <w:rPr>
          <w:bCs/>
          <w:sz w:val="22"/>
          <w:szCs w:val="22"/>
        </w:rPr>
        <w:t>pisemne zestawienie wynagrodzeń (zarówno przed jak i po zmianie) pracowników, wraz z kwotami składek uiszczanych do Zakładu Ubezpieczeń Społecznych w części finansowanej przez Inwestora Zastępczego, z określeniem zakresu (części etatu), w jakim wykonują oni prace bezpośrednio związane z realizacją przedmiotu Umowy oraz części wynagrodzenia odpowiadającej temu zakresowi – w przypadku zmiany, o której mowa w ust. 11 pkt 3.</w:t>
      </w:r>
    </w:p>
    <w:p w14:paraId="7FD2DC15" w14:textId="77777777" w:rsidR="00A318FB" w:rsidRPr="00A318FB" w:rsidRDefault="00A318FB" w:rsidP="008958FC">
      <w:pPr>
        <w:numPr>
          <w:ilvl w:val="0"/>
          <w:numId w:val="97"/>
        </w:numPr>
        <w:spacing w:line="276" w:lineRule="auto"/>
        <w:ind w:left="426" w:hanging="426"/>
        <w:jc w:val="both"/>
        <w:rPr>
          <w:bCs/>
          <w:sz w:val="22"/>
          <w:szCs w:val="22"/>
        </w:rPr>
      </w:pPr>
      <w:r w:rsidRPr="00A318FB">
        <w:rPr>
          <w:bCs/>
          <w:sz w:val="22"/>
          <w:szCs w:val="22"/>
        </w:rPr>
        <w:t>W przypadku zmiany, o której mowa w ust. 11 pkt 3, jeżeli z wnioskiem występuje Zamawiający, jest on uprawniony do zobowiązania Inwestora Zastępczego do przedstawienia w wyznaczonym terminie, nie krótszym niż 10 dni, dokumentów, z których będzie wynikać w jakim zakresie zmiana ta ma wpływ na koszty wykonania Umowy, w tym pisemnego zestawienia wynagrodzeń, o którym mowa w ust. 18 pkt 2.</w:t>
      </w:r>
    </w:p>
    <w:p w14:paraId="57520AA3" w14:textId="77777777" w:rsidR="00A318FB" w:rsidRPr="00A318FB" w:rsidRDefault="00A318FB" w:rsidP="008958FC">
      <w:pPr>
        <w:numPr>
          <w:ilvl w:val="0"/>
          <w:numId w:val="97"/>
        </w:numPr>
        <w:spacing w:line="276" w:lineRule="auto"/>
        <w:ind w:left="426" w:hanging="426"/>
        <w:jc w:val="both"/>
        <w:rPr>
          <w:bCs/>
          <w:sz w:val="22"/>
          <w:szCs w:val="22"/>
        </w:rPr>
      </w:pPr>
      <w:r w:rsidRPr="00A318FB">
        <w:rPr>
          <w:bCs/>
          <w:sz w:val="22"/>
          <w:szCs w:val="22"/>
        </w:rPr>
        <w:t>W terminie 10 dni od dnia przekazania wniosku, o którym mowa w ust. 17, Strona, która otrzymała wniosek, przekaże drugiej Stronie informację o zakresie, w jakim zatwierdza wniosek oraz wskaże kwotę, o którą wynagrodzenie należne Inwestorowi Zastępczemu powinno ulec zmianie, albo informację o niezatwierdzeniu wniosku wraz z uzasadnieniem.</w:t>
      </w:r>
    </w:p>
    <w:p w14:paraId="016EF68C" w14:textId="77777777" w:rsidR="00A318FB" w:rsidRPr="00A318FB" w:rsidRDefault="00A318FB" w:rsidP="008958FC">
      <w:pPr>
        <w:numPr>
          <w:ilvl w:val="0"/>
          <w:numId w:val="97"/>
        </w:numPr>
        <w:spacing w:line="276" w:lineRule="auto"/>
        <w:ind w:left="426" w:hanging="426"/>
        <w:jc w:val="both"/>
        <w:rPr>
          <w:bCs/>
          <w:sz w:val="22"/>
          <w:szCs w:val="22"/>
        </w:rPr>
      </w:pPr>
      <w:r w:rsidRPr="00A318FB">
        <w:rPr>
          <w:bCs/>
          <w:sz w:val="22"/>
          <w:szCs w:val="22"/>
        </w:rPr>
        <w:t>W przypadku otrzymania przez Stronę informacji o niezatwierdzeniu wniosku lub częściowym zatwierdzeniu wniosku, Strona ta może ponownie wystąpić z wnioskiem, o którym mowa w ust. 17. W takim przypadku przepisy ust. 18 - 20 oraz 22 stosuje się odpowiednio.</w:t>
      </w:r>
    </w:p>
    <w:p w14:paraId="18F4F87B" w14:textId="77777777" w:rsidR="00A318FB" w:rsidRPr="00A318FB" w:rsidRDefault="00A318FB" w:rsidP="008958FC">
      <w:pPr>
        <w:numPr>
          <w:ilvl w:val="0"/>
          <w:numId w:val="97"/>
        </w:numPr>
        <w:spacing w:line="276" w:lineRule="auto"/>
        <w:ind w:left="426" w:hanging="426"/>
        <w:jc w:val="both"/>
        <w:rPr>
          <w:bCs/>
          <w:sz w:val="22"/>
          <w:szCs w:val="22"/>
        </w:rPr>
      </w:pPr>
      <w:r w:rsidRPr="00A318FB">
        <w:rPr>
          <w:bCs/>
          <w:sz w:val="22"/>
          <w:szCs w:val="22"/>
        </w:rPr>
        <w:t>Zawarcie aneksu nastąpi nie później niż w terminie 30 dni od dnia zatwierdzenia wniosku o dokonanie zmiany wysokości Wynagrodzenia.</w:t>
      </w:r>
    </w:p>
    <w:p w14:paraId="08ED5331" w14:textId="77777777" w:rsidR="00A318FB" w:rsidRPr="00A318FB" w:rsidRDefault="00A318FB" w:rsidP="008958FC">
      <w:pPr>
        <w:numPr>
          <w:ilvl w:val="0"/>
          <w:numId w:val="97"/>
        </w:numPr>
        <w:spacing w:line="276" w:lineRule="auto"/>
        <w:ind w:left="426" w:hanging="426"/>
        <w:jc w:val="both"/>
        <w:rPr>
          <w:bCs/>
          <w:sz w:val="22"/>
          <w:szCs w:val="22"/>
        </w:rPr>
      </w:pPr>
      <w:r w:rsidRPr="00A318FB">
        <w:rPr>
          <w:bCs/>
          <w:sz w:val="22"/>
          <w:szCs w:val="22"/>
        </w:rPr>
        <w:t>Zmiany, o których mowa w ust. 11 będą podstawą do korekty Wynagrodzenia. Wprowadzenie jej do Umowy nastąpi na pisemny, uzasadniony i należycie udokumentowany wniosek Inwestora Zastępczego. Niezależnie od obowiązku załączenia do wniosku szczegółowej kalkulacji kosztów, Inwestor Zastępczy zobowiązany jest wykazać i udowodnić Zamawiającemu wpływ zmian na wysokość Wynagrodzenia. Wniosek wraz z załączonymi dokumentami będzie podlegał weryfikacji Zamawiającego, który zastrzega sobie prawo odmowy dokonania zmiany wysokości Wynagrodzenia w przypadku, gdy wniosek Wykonawcy nie będzie spełniał warunków opisanych   w postanowieniach niniejszego paragrafu.</w:t>
      </w:r>
    </w:p>
    <w:p w14:paraId="139D28E0" w14:textId="77777777" w:rsidR="00A318FB" w:rsidRPr="00A318FB" w:rsidRDefault="00A318FB" w:rsidP="008958FC">
      <w:pPr>
        <w:numPr>
          <w:ilvl w:val="0"/>
          <w:numId w:val="97"/>
        </w:numPr>
        <w:spacing w:line="276" w:lineRule="auto"/>
        <w:ind w:left="426" w:hanging="426"/>
        <w:jc w:val="both"/>
        <w:rPr>
          <w:bCs/>
          <w:sz w:val="22"/>
          <w:szCs w:val="22"/>
        </w:rPr>
      </w:pPr>
      <w:r w:rsidRPr="00A318FB">
        <w:rPr>
          <w:bCs/>
          <w:sz w:val="22"/>
          <w:szCs w:val="22"/>
        </w:rPr>
        <w:t xml:space="preserve">Inwestor Zastępczy zobowiązany jest przedstawić na każde żądanie Zamawiającego wszelkie informacje, dane, wyliczenia oraz stosowne dowody potwierdzające zasadność wniosku Inwestora Zastępczego o zmianę wynagrodzenia. </w:t>
      </w:r>
    </w:p>
    <w:p w14:paraId="0F35DFB3" w14:textId="77777777" w:rsidR="00A318FB" w:rsidRPr="00A318FB" w:rsidRDefault="00A318FB" w:rsidP="008958FC">
      <w:pPr>
        <w:numPr>
          <w:ilvl w:val="0"/>
          <w:numId w:val="97"/>
        </w:numPr>
        <w:spacing w:line="276" w:lineRule="auto"/>
        <w:ind w:left="426" w:hanging="426"/>
        <w:jc w:val="both"/>
        <w:rPr>
          <w:bCs/>
          <w:sz w:val="22"/>
          <w:szCs w:val="22"/>
        </w:rPr>
      </w:pPr>
      <w:r w:rsidRPr="00A318FB">
        <w:rPr>
          <w:bCs/>
          <w:sz w:val="22"/>
          <w:szCs w:val="22"/>
        </w:rPr>
        <w:t>Waloryzacji podlega wyłącznie wykonanie prac i działań objętych Przedmiotem Umowy.</w:t>
      </w:r>
    </w:p>
    <w:p w14:paraId="20D38858" w14:textId="77777777" w:rsidR="00A318FB" w:rsidRPr="00A318FB" w:rsidRDefault="00A318FB" w:rsidP="00A318FB">
      <w:pPr>
        <w:keepNext/>
        <w:spacing w:line="276" w:lineRule="auto"/>
        <w:jc w:val="center"/>
        <w:outlineLvl w:val="0"/>
        <w:rPr>
          <w:b/>
          <w:bCs/>
          <w:sz w:val="22"/>
          <w:szCs w:val="22"/>
        </w:rPr>
      </w:pPr>
    </w:p>
    <w:p w14:paraId="6E225D8A"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9. Warunki płatności</w:t>
      </w:r>
    </w:p>
    <w:p w14:paraId="376B56DB" w14:textId="77777777" w:rsidR="00A318FB" w:rsidRPr="00A318FB" w:rsidRDefault="00A318FB" w:rsidP="008958FC">
      <w:pPr>
        <w:numPr>
          <w:ilvl w:val="0"/>
          <w:numId w:val="98"/>
        </w:numPr>
        <w:spacing w:line="276" w:lineRule="auto"/>
        <w:jc w:val="both"/>
        <w:rPr>
          <w:rFonts w:eastAsia="Arial Unicode MS"/>
          <w:bCs/>
          <w:sz w:val="22"/>
          <w:szCs w:val="22"/>
        </w:rPr>
      </w:pPr>
      <w:r w:rsidRPr="00A318FB">
        <w:rPr>
          <w:bCs/>
          <w:sz w:val="22"/>
          <w:szCs w:val="22"/>
        </w:rPr>
        <w:t xml:space="preserve">Należności Inwestora Zastępczego będą regulowane przelewem z rachunku Zamawiającego na rachunek bankowy Inwestora Zastępczego nr: </w:t>
      </w:r>
      <w:r w:rsidRPr="00A318FB">
        <w:rPr>
          <w:b/>
          <w:bCs/>
          <w:sz w:val="22"/>
          <w:szCs w:val="22"/>
        </w:rPr>
        <w:t xml:space="preserve">………..………… </w:t>
      </w:r>
      <w:r w:rsidRPr="00A318FB">
        <w:rPr>
          <w:bCs/>
          <w:sz w:val="22"/>
          <w:szCs w:val="22"/>
        </w:rPr>
        <w:t xml:space="preserve">prowadzony przez Bank……………………, po doręczeniu prawidłowo wystawionych faktur z załączonymi odpowiednimi dokumentami i akceptacją faktury przez Zamawiającego. </w:t>
      </w:r>
    </w:p>
    <w:p w14:paraId="2BEFD804" w14:textId="77777777" w:rsidR="00A318FB" w:rsidRPr="00A318FB" w:rsidRDefault="00A318FB" w:rsidP="008958FC">
      <w:pPr>
        <w:numPr>
          <w:ilvl w:val="0"/>
          <w:numId w:val="98"/>
        </w:numPr>
        <w:spacing w:line="276" w:lineRule="auto"/>
        <w:jc w:val="both"/>
        <w:rPr>
          <w:bCs/>
          <w:sz w:val="22"/>
          <w:szCs w:val="22"/>
        </w:rPr>
      </w:pPr>
      <w:r w:rsidRPr="00A318FB">
        <w:rPr>
          <w:bCs/>
          <w:sz w:val="22"/>
          <w:szCs w:val="22"/>
        </w:rPr>
        <w:t>Zamawiający będzie realizował faktury w terminie 30 dni od dnia ich doręczenia.</w:t>
      </w:r>
    </w:p>
    <w:p w14:paraId="2B3EDDBB" w14:textId="77777777" w:rsidR="00A318FB" w:rsidRPr="00A318FB" w:rsidRDefault="00A318FB" w:rsidP="008958FC">
      <w:pPr>
        <w:numPr>
          <w:ilvl w:val="0"/>
          <w:numId w:val="98"/>
        </w:numPr>
        <w:spacing w:line="276" w:lineRule="auto"/>
        <w:jc w:val="both"/>
        <w:rPr>
          <w:bCs/>
          <w:sz w:val="22"/>
          <w:szCs w:val="22"/>
        </w:rPr>
      </w:pPr>
      <w:bookmarkStart w:id="55" w:name="_Hlk17812329"/>
      <w:r w:rsidRPr="00A318FB">
        <w:rPr>
          <w:bCs/>
          <w:sz w:val="22"/>
          <w:szCs w:val="22"/>
        </w:rPr>
        <w:t xml:space="preserve">Podstawą do wystawienia faktury przez Inwestora Zastępczego jest zatwierdzony przez Zamawiającego protokół odbioru Usług sporządzony wg wzoru stanowiącego </w:t>
      </w:r>
      <w:r w:rsidRPr="00A318FB">
        <w:rPr>
          <w:b/>
          <w:bCs/>
          <w:sz w:val="22"/>
          <w:szCs w:val="22"/>
        </w:rPr>
        <w:t>Załącznik Nr 7</w:t>
      </w:r>
      <w:r w:rsidRPr="00A318FB">
        <w:rPr>
          <w:bCs/>
          <w:sz w:val="22"/>
          <w:szCs w:val="22"/>
        </w:rPr>
        <w:t xml:space="preserve"> do Umowy. </w:t>
      </w:r>
      <w:bookmarkEnd w:id="55"/>
      <w:r w:rsidRPr="00A318FB">
        <w:rPr>
          <w:bCs/>
          <w:sz w:val="22"/>
          <w:szCs w:val="22"/>
        </w:rPr>
        <w:t>Protokół uznaje się za zatwierdzony jeżeli nie zawiera uwag względem usług świadczonych przez Wykonawcę oznaczonych jako istotne.</w:t>
      </w:r>
    </w:p>
    <w:p w14:paraId="25CD2554" w14:textId="77777777" w:rsidR="00A318FB" w:rsidRPr="00A318FB" w:rsidRDefault="00A318FB" w:rsidP="008958FC">
      <w:pPr>
        <w:numPr>
          <w:ilvl w:val="0"/>
          <w:numId w:val="98"/>
        </w:numPr>
        <w:spacing w:line="276" w:lineRule="auto"/>
        <w:jc w:val="both"/>
        <w:rPr>
          <w:bCs/>
          <w:sz w:val="22"/>
          <w:szCs w:val="22"/>
        </w:rPr>
      </w:pPr>
      <w:r w:rsidRPr="00A318FB">
        <w:rPr>
          <w:bCs/>
          <w:sz w:val="22"/>
          <w:szCs w:val="22"/>
        </w:rPr>
        <w:t>Za dzień zapłaty Wynagrodzenia lub jego części Strony przyjmują datę obciążenia rachunku bankowego Zamawiającego kwotą płatności.</w:t>
      </w:r>
    </w:p>
    <w:p w14:paraId="4A1DCB8D" w14:textId="77777777" w:rsidR="00A318FB" w:rsidRPr="00A318FB" w:rsidRDefault="00A318FB" w:rsidP="008958FC">
      <w:pPr>
        <w:numPr>
          <w:ilvl w:val="0"/>
          <w:numId w:val="98"/>
        </w:numPr>
        <w:spacing w:line="276" w:lineRule="auto"/>
        <w:jc w:val="both"/>
        <w:rPr>
          <w:bCs/>
          <w:sz w:val="22"/>
          <w:szCs w:val="22"/>
        </w:rPr>
      </w:pPr>
      <w:r w:rsidRPr="00A318FB">
        <w:rPr>
          <w:bCs/>
          <w:sz w:val="22"/>
          <w:szCs w:val="22"/>
        </w:rPr>
        <w:t xml:space="preserve">Rozliczenia finansowe za wykonane Usługi będą realizowane na podstawie faktury Inwestora Zastępczego wystawionej nie częściej niż raz w miesiącu.  </w:t>
      </w:r>
    </w:p>
    <w:p w14:paraId="7416B75D" w14:textId="77777777" w:rsidR="00A318FB" w:rsidRPr="00A318FB" w:rsidRDefault="00A318FB" w:rsidP="00A318FB">
      <w:pPr>
        <w:keepNext/>
        <w:spacing w:line="276" w:lineRule="auto"/>
        <w:jc w:val="center"/>
        <w:outlineLvl w:val="0"/>
        <w:rPr>
          <w:b/>
          <w:bCs/>
          <w:sz w:val="22"/>
          <w:szCs w:val="22"/>
        </w:rPr>
      </w:pPr>
    </w:p>
    <w:p w14:paraId="26854E24"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10. Przedstawiciele Zamawiającego</w:t>
      </w:r>
    </w:p>
    <w:p w14:paraId="63138F85" w14:textId="77777777" w:rsidR="00A318FB" w:rsidRPr="00A318FB" w:rsidRDefault="00A318FB" w:rsidP="00A318FB">
      <w:pPr>
        <w:spacing w:line="276" w:lineRule="auto"/>
        <w:jc w:val="both"/>
        <w:rPr>
          <w:bCs/>
          <w:sz w:val="22"/>
          <w:szCs w:val="22"/>
        </w:rPr>
      </w:pPr>
      <w:r w:rsidRPr="00A318FB">
        <w:rPr>
          <w:bCs/>
          <w:sz w:val="22"/>
          <w:szCs w:val="22"/>
        </w:rPr>
        <w:t xml:space="preserve">Po Stronie Zamawiającego osobą odpowiedzialną za realizację postanowień Umowy zostaje wyznaczony ……………………….….……………. tel. …………...………..., e-mail: </w:t>
      </w:r>
    </w:p>
    <w:p w14:paraId="0075D65C" w14:textId="77777777" w:rsidR="00A318FB" w:rsidRPr="00A318FB" w:rsidRDefault="00A318FB" w:rsidP="00A318FB">
      <w:pPr>
        <w:keepNext/>
        <w:spacing w:line="276" w:lineRule="auto"/>
        <w:jc w:val="center"/>
        <w:outlineLvl w:val="0"/>
        <w:rPr>
          <w:b/>
          <w:bCs/>
          <w:sz w:val="22"/>
          <w:szCs w:val="22"/>
        </w:rPr>
      </w:pPr>
    </w:p>
    <w:p w14:paraId="43AD3042"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11. Przedstawiciele Inwestora Zastępczego</w:t>
      </w:r>
    </w:p>
    <w:p w14:paraId="66212D97" w14:textId="77777777" w:rsidR="00A318FB" w:rsidRPr="00A318FB" w:rsidRDefault="00A318FB" w:rsidP="008958FC">
      <w:pPr>
        <w:numPr>
          <w:ilvl w:val="0"/>
          <w:numId w:val="99"/>
        </w:numPr>
        <w:spacing w:line="276" w:lineRule="auto"/>
        <w:jc w:val="both"/>
        <w:rPr>
          <w:bCs/>
          <w:sz w:val="22"/>
          <w:szCs w:val="22"/>
        </w:rPr>
      </w:pPr>
      <w:r w:rsidRPr="00A318FB">
        <w:rPr>
          <w:bCs/>
          <w:sz w:val="22"/>
          <w:szCs w:val="22"/>
        </w:rPr>
        <w:t>Po stronie Inwestora Zastępczego jako koordynator odpowiedzialny za realizację postanowień Umowy zostaje wyznaczony: ……………………………., tel. ……………… e-mail:……………………………………………………..</w:t>
      </w:r>
    </w:p>
    <w:p w14:paraId="21DEE874" w14:textId="77777777" w:rsidR="00A318FB" w:rsidRPr="00A318FB" w:rsidRDefault="00A318FB" w:rsidP="008958FC">
      <w:pPr>
        <w:numPr>
          <w:ilvl w:val="0"/>
          <w:numId w:val="99"/>
        </w:numPr>
        <w:spacing w:line="276" w:lineRule="auto"/>
        <w:jc w:val="both"/>
        <w:rPr>
          <w:bCs/>
          <w:sz w:val="22"/>
          <w:szCs w:val="22"/>
        </w:rPr>
      </w:pPr>
      <w:r w:rsidRPr="00A318FB">
        <w:rPr>
          <w:bCs/>
          <w:sz w:val="22"/>
          <w:szCs w:val="22"/>
        </w:rPr>
        <w:t xml:space="preserve">Wykaz niezbędnego personelu Inwestora Zastępczego oraz Harmonogram zatrudnienia pracowników Inwestora Zastępczego stanowi </w:t>
      </w:r>
      <w:r w:rsidRPr="00A318FB">
        <w:rPr>
          <w:b/>
          <w:bCs/>
          <w:sz w:val="22"/>
          <w:szCs w:val="22"/>
        </w:rPr>
        <w:t>Załącznik Nr 4</w:t>
      </w:r>
      <w:r w:rsidRPr="00A318FB">
        <w:rPr>
          <w:bCs/>
          <w:sz w:val="22"/>
          <w:szCs w:val="22"/>
        </w:rPr>
        <w:t xml:space="preserve"> do Umowy. </w:t>
      </w:r>
    </w:p>
    <w:p w14:paraId="7F886182" w14:textId="77777777" w:rsidR="00A318FB" w:rsidRPr="00A318FB" w:rsidRDefault="00A318FB" w:rsidP="008958FC">
      <w:pPr>
        <w:numPr>
          <w:ilvl w:val="0"/>
          <w:numId w:val="99"/>
        </w:numPr>
        <w:spacing w:line="276" w:lineRule="auto"/>
        <w:jc w:val="both"/>
        <w:rPr>
          <w:bCs/>
          <w:sz w:val="22"/>
          <w:szCs w:val="22"/>
        </w:rPr>
      </w:pPr>
      <w:r w:rsidRPr="00A318FB">
        <w:rPr>
          <w:bCs/>
          <w:sz w:val="22"/>
          <w:szCs w:val="22"/>
        </w:rPr>
        <w:t>Wyznaczeni przez Inwestora Zastępczego członkowie personelu realizujący zadania wynikające z Umowy zostaną każdorazowo przedstawieni Zamawiającemu do akceptacji. Inwestor Zastępczy zawiadomi Zamawiającego o potrzebie zatrudnienia innych członków personelu i będzie korzystać z ich usług – po uprzedniej akceptacji tych osób przez Zamawiającego -  bez obciążania Zamawiającego dodatkowymi kosztami z tego tytułu.</w:t>
      </w:r>
    </w:p>
    <w:p w14:paraId="2E11C159" w14:textId="77777777" w:rsidR="00A318FB" w:rsidRPr="00A318FB" w:rsidRDefault="00A318FB" w:rsidP="008958FC">
      <w:pPr>
        <w:numPr>
          <w:ilvl w:val="0"/>
          <w:numId w:val="99"/>
        </w:numPr>
        <w:spacing w:line="276" w:lineRule="auto"/>
        <w:jc w:val="both"/>
        <w:rPr>
          <w:bCs/>
          <w:sz w:val="22"/>
          <w:szCs w:val="22"/>
        </w:rPr>
      </w:pPr>
      <w:r w:rsidRPr="00A318FB">
        <w:rPr>
          <w:bCs/>
          <w:sz w:val="22"/>
          <w:szCs w:val="22"/>
        </w:rPr>
        <w:t>Osoby wymienione w Załączniku Nr 4 do Umowy są w pełni umocowane do działania w imieniu Inwestora Zastępczego w ramach realizacji Umowy.</w:t>
      </w:r>
    </w:p>
    <w:p w14:paraId="7A333664" w14:textId="77777777" w:rsidR="00A318FB" w:rsidRPr="00A318FB" w:rsidRDefault="00A318FB" w:rsidP="008958FC">
      <w:pPr>
        <w:numPr>
          <w:ilvl w:val="0"/>
          <w:numId w:val="99"/>
        </w:numPr>
        <w:spacing w:line="276" w:lineRule="auto"/>
        <w:jc w:val="both"/>
        <w:rPr>
          <w:bCs/>
          <w:sz w:val="22"/>
          <w:szCs w:val="22"/>
        </w:rPr>
      </w:pPr>
      <w:r w:rsidRPr="00A318FB">
        <w:rPr>
          <w:bCs/>
          <w:sz w:val="22"/>
          <w:szCs w:val="22"/>
        </w:rPr>
        <w:t>W uzasadnionych przypadkach Zamawiający może zażądać zastąpienia osoby lub osób wymienionych w Załączniku Nr 4 do Umowy, bez obciążania Zamawiającego dodatkowymi kosztami z tego tytułu. Osoby te nie zostaną zastąpione przez Inwestora Zastępczego bez pisemnego powiadomienia i akceptacji Zamawiającego.</w:t>
      </w:r>
    </w:p>
    <w:p w14:paraId="19BA89F9" w14:textId="77777777" w:rsidR="00A318FB" w:rsidRPr="00A318FB" w:rsidRDefault="00A318FB" w:rsidP="00A318FB">
      <w:pPr>
        <w:keepNext/>
        <w:spacing w:line="276" w:lineRule="auto"/>
        <w:jc w:val="center"/>
        <w:outlineLvl w:val="0"/>
        <w:rPr>
          <w:b/>
          <w:bCs/>
          <w:sz w:val="22"/>
          <w:szCs w:val="22"/>
        </w:rPr>
      </w:pPr>
    </w:p>
    <w:p w14:paraId="244BE1D0"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12. Gwarancja i rękojmia</w:t>
      </w:r>
    </w:p>
    <w:p w14:paraId="0E229F90" w14:textId="77777777" w:rsidR="00A318FB" w:rsidRPr="00A318FB" w:rsidRDefault="00A318FB" w:rsidP="008958FC">
      <w:pPr>
        <w:numPr>
          <w:ilvl w:val="0"/>
          <w:numId w:val="104"/>
        </w:numPr>
        <w:spacing w:line="276" w:lineRule="auto"/>
        <w:jc w:val="both"/>
        <w:rPr>
          <w:bCs/>
          <w:sz w:val="22"/>
          <w:szCs w:val="22"/>
        </w:rPr>
      </w:pPr>
      <w:bookmarkStart w:id="56" w:name="_Hlk17812507"/>
      <w:r w:rsidRPr="00A318FB">
        <w:rPr>
          <w:bCs/>
          <w:sz w:val="22"/>
          <w:szCs w:val="22"/>
        </w:rPr>
        <w:t xml:space="preserve">Inwestor Zastępczy udziela rękojmi na przedmiot zamówienia na okres 12 miesięcy </w:t>
      </w:r>
      <w:bookmarkEnd w:id="56"/>
      <w:r w:rsidRPr="00A318FB">
        <w:rPr>
          <w:bCs/>
          <w:sz w:val="22"/>
          <w:szCs w:val="22"/>
        </w:rPr>
        <w:t>od dnia należytego wykonania Umowy, określonego w § 13 ust. 6 Umowy.</w:t>
      </w:r>
    </w:p>
    <w:p w14:paraId="6150173A" w14:textId="77777777" w:rsidR="00A318FB" w:rsidRPr="00A318FB" w:rsidRDefault="00A318FB" w:rsidP="008958FC">
      <w:pPr>
        <w:numPr>
          <w:ilvl w:val="0"/>
          <w:numId w:val="104"/>
        </w:numPr>
        <w:spacing w:line="276" w:lineRule="auto"/>
        <w:jc w:val="both"/>
        <w:rPr>
          <w:bCs/>
          <w:sz w:val="22"/>
          <w:szCs w:val="22"/>
        </w:rPr>
      </w:pPr>
      <w:r w:rsidRPr="00A318FB">
        <w:rPr>
          <w:bCs/>
          <w:sz w:val="22"/>
          <w:szCs w:val="22"/>
        </w:rPr>
        <w:t xml:space="preserve">Przez dzień wykonania Umowy strony rozumieją zakończenie okresu rozliczenia Inwestycji, potwierdzone pisemną akceptacją Zamawiającego raportu rozliczeniowego przedstawionego przez Inwestora Zastępczego. </w:t>
      </w:r>
    </w:p>
    <w:p w14:paraId="5897E396" w14:textId="77777777" w:rsidR="00A318FB" w:rsidRPr="00A318FB" w:rsidRDefault="00A318FB" w:rsidP="008958FC">
      <w:pPr>
        <w:numPr>
          <w:ilvl w:val="0"/>
          <w:numId w:val="104"/>
        </w:numPr>
        <w:spacing w:line="276" w:lineRule="auto"/>
        <w:jc w:val="both"/>
        <w:rPr>
          <w:bCs/>
          <w:sz w:val="22"/>
          <w:szCs w:val="22"/>
        </w:rPr>
      </w:pPr>
      <w:r w:rsidRPr="00A318FB">
        <w:rPr>
          <w:bCs/>
          <w:sz w:val="22"/>
          <w:szCs w:val="22"/>
        </w:rPr>
        <w:t>Inwestor Zastępczy jest odpowiedzialny za usunięcie nieprawidłowości w rozliczeniu Inwestycji w okresie rękojmi.</w:t>
      </w:r>
    </w:p>
    <w:p w14:paraId="5602D153" w14:textId="77777777" w:rsidR="00A318FB" w:rsidRPr="00A318FB" w:rsidRDefault="00A318FB" w:rsidP="008958FC">
      <w:pPr>
        <w:numPr>
          <w:ilvl w:val="0"/>
          <w:numId w:val="104"/>
        </w:numPr>
        <w:spacing w:line="276" w:lineRule="auto"/>
        <w:jc w:val="both"/>
        <w:rPr>
          <w:bCs/>
          <w:sz w:val="22"/>
          <w:szCs w:val="22"/>
        </w:rPr>
      </w:pPr>
      <w:r w:rsidRPr="00A318FB">
        <w:rPr>
          <w:bCs/>
          <w:sz w:val="22"/>
          <w:szCs w:val="22"/>
        </w:rPr>
        <w:t>Zamawiający może dochodzić roszczeń z tytułu rękojmi za wady także po upływie terminu rękojmi, jeżeli zgłosi wadę przed upływem tego terminu.</w:t>
      </w:r>
    </w:p>
    <w:p w14:paraId="45254334" w14:textId="77777777" w:rsidR="00A318FB" w:rsidRPr="00A318FB" w:rsidRDefault="00A318FB" w:rsidP="008958FC">
      <w:pPr>
        <w:numPr>
          <w:ilvl w:val="0"/>
          <w:numId w:val="104"/>
        </w:numPr>
        <w:spacing w:line="276" w:lineRule="auto"/>
        <w:jc w:val="both"/>
        <w:rPr>
          <w:bCs/>
          <w:sz w:val="22"/>
          <w:szCs w:val="22"/>
        </w:rPr>
      </w:pPr>
      <w:r w:rsidRPr="00A318FB">
        <w:rPr>
          <w:bCs/>
          <w:sz w:val="22"/>
          <w:szCs w:val="22"/>
        </w:rPr>
        <w:t>Inwestor Zastępczy usuwa wady na podstawie pisemnego wezwania. Jeżeli Inwestor Zastępczy nie usunie jakichkolwiek wad lub szkód nimi spowodowanych w terminie wyznaczonym przez Zamawiającego, to Zamawiający ma prawo wyznaczyć na piśmie ostateczny termin usunięcia przez Inwestora Zastępczego takiej wady lub szkody nią spowodowanej. Jeżeli Inwestor Zastępczy nie dotrzyma tego terminu, to Zamawiający może na jego koszt - bez uzyskiwania upoważnienia sądowego - usunąć taką wadę lub szkodę nią spowodowaną samemu lub zatrudniając innych wykonawców, na koszt i ryzyko Inwestora Zastępczego.</w:t>
      </w:r>
    </w:p>
    <w:p w14:paraId="41900ADE" w14:textId="77777777" w:rsidR="00A318FB" w:rsidRPr="00A318FB" w:rsidRDefault="00A318FB" w:rsidP="00A318FB">
      <w:pPr>
        <w:keepNext/>
        <w:spacing w:line="276" w:lineRule="auto"/>
        <w:jc w:val="center"/>
        <w:outlineLvl w:val="0"/>
        <w:rPr>
          <w:b/>
          <w:bCs/>
          <w:sz w:val="22"/>
          <w:szCs w:val="22"/>
        </w:rPr>
      </w:pPr>
    </w:p>
    <w:p w14:paraId="4DFDAC7B"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13. Zabezpieczenie należytego wykonania Umowy</w:t>
      </w:r>
    </w:p>
    <w:p w14:paraId="17CECF9D" w14:textId="77777777" w:rsidR="00A318FB" w:rsidRPr="00A318FB" w:rsidRDefault="00A318FB" w:rsidP="008958FC">
      <w:pPr>
        <w:numPr>
          <w:ilvl w:val="0"/>
          <w:numId w:val="100"/>
        </w:numPr>
        <w:spacing w:line="276" w:lineRule="auto"/>
        <w:jc w:val="both"/>
        <w:rPr>
          <w:bCs/>
          <w:sz w:val="22"/>
          <w:szCs w:val="22"/>
        </w:rPr>
      </w:pPr>
      <w:r w:rsidRPr="00A318FB">
        <w:rPr>
          <w:bCs/>
          <w:sz w:val="22"/>
          <w:szCs w:val="22"/>
        </w:rPr>
        <w:t>Inwestor Zastępczy wnosi zabezpieczenie należytego wykonania Umowy w wysokości 10 %  wynagrodzenia brutto, co stanowi kwotę ……………….. PLN (słownie: …………. 00/100).</w:t>
      </w:r>
    </w:p>
    <w:p w14:paraId="73FF8735" w14:textId="77777777" w:rsidR="00A318FB" w:rsidRPr="00A318FB" w:rsidRDefault="00A318FB" w:rsidP="008958FC">
      <w:pPr>
        <w:numPr>
          <w:ilvl w:val="0"/>
          <w:numId w:val="100"/>
        </w:numPr>
        <w:spacing w:line="276" w:lineRule="auto"/>
        <w:jc w:val="both"/>
        <w:rPr>
          <w:bCs/>
          <w:sz w:val="22"/>
          <w:szCs w:val="22"/>
        </w:rPr>
      </w:pPr>
      <w:r w:rsidRPr="00A318FB">
        <w:rPr>
          <w:bCs/>
          <w:sz w:val="22"/>
          <w:szCs w:val="22"/>
        </w:rPr>
        <w:t>Zabezpieczenie zostaje wniesione w formie:………………………………………</w:t>
      </w:r>
    </w:p>
    <w:p w14:paraId="2CF2FFE8" w14:textId="77777777" w:rsidR="00A318FB" w:rsidRPr="00A318FB" w:rsidRDefault="00A318FB" w:rsidP="008958FC">
      <w:pPr>
        <w:numPr>
          <w:ilvl w:val="0"/>
          <w:numId w:val="100"/>
        </w:numPr>
        <w:spacing w:line="276" w:lineRule="auto"/>
        <w:jc w:val="both"/>
        <w:rPr>
          <w:bCs/>
          <w:sz w:val="22"/>
          <w:szCs w:val="22"/>
        </w:rPr>
      </w:pPr>
      <w:r w:rsidRPr="00A318FB">
        <w:rPr>
          <w:bCs/>
          <w:sz w:val="22"/>
          <w:szCs w:val="22"/>
        </w:rPr>
        <w:t xml:space="preserve">Dokument wniesienia zabezpieczenia należytego wykonania Umowy stanowi </w:t>
      </w:r>
      <w:r w:rsidRPr="00A318FB">
        <w:rPr>
          <w:b/>
          <w:bCs/>
          <w:sz w:val="22"/>
          <w:szCs w:val="22"/>
        </w:rPr>
        <w:t xml:space="preserve">Załącznik Nr 6 </w:t>
      </w:r>
      <w:r w:rsidRPr="00A318FB">
        <w:rPr>
          <w:bCs/>
          <w:sz w:val="22"/>
          <w:szCs w:val="22"/>
        </w:rPr>
        <w:t>do Umowy.</w:t>
      </w:r>
    </w:p>
    <w:p w14:paraId="0150204E" w14:textId="77777777" w:rsidR="00A318FB" w:rsidRPr="00A318FB" w:rsidRDefault="00A318FB" w:rsidP="008958FC">
      <w:pPr>
        <w:numPr>
          <w:ilvl w:val="0"/>
          <w:numId w:val="100"/>
        </w:numPr>
        <w:spacing w:line="276" w:lineRule="auto"/>
        <w:jc w:val="both"/>
        <w:rPr>
          <w:bCs/>
          <w:sz w:val="22"/>
          <w:szCs w:val="22"/>
        </w:rPr>
      </w:pPr>
      <w:r w:rsidRPr="00A318FB">
        <w:rPr>
          <w:bCs/>
          <w:sz w:val="22"/>
          <w:szCs w:val="22"/>
        </w:rPr>
        <w:t>Zabezpieczenie służy pokryciu roszczeń Zamawiającego z tytułu niewykonania lub nienależytego wykonania Umowy.</w:t>
      </w:r>
    </w:p>
    <w:p w14:paraId="79F40C93" w14:textId="77777777" w:rsidR="00A318FB" w:rsidRPr="00A318FB" w:rsidRDefault="00A318FB" w:rsidP="008958FC">
      <w:pPr>
        <w:numPr>
          <w:ilvl w:val="0"/>
          <w:numId w:val="100"/>
        </w:numPr>
        <w:spacing w:line="276" w:lineRule="auto"/>
        <w:jc w:val="both"/>
        <w:rPr>
          <w:bCs/>
          <w:sz w:val="22"/>
          <w:szCs w:val="22"/>
        </w:rPr>
      </w:pPr>
      <w:r w:rsidRPr="00A318FB">
        <w:rPr>
          <w:bCs/>
          <w:sz w:val="22"/>
          <w:szCs w:val="22"/>
        </w:rPr>
        <w:t>W przypadku należytego wykonania Usług 70 % kwoty zabezpieczenia należytego wykonania Umowy zostanie zwrócone w terminie 30 dni od dnia wykonania przez Inwestora Zastępczego Usług i uznania ich przez Zamawiającego za należycie wykonane.</w:t>
      </w:r>
    </w:p>
    <w:p w14:paraId="2293651B" w14:textId="77777777" w:rsidR="00A318FB" w:rsidRPr="00A318FB" w:rsidRDefault="00A318FB" w:rsidP="008958FC">
      <w:pPr>
        <w:numPr>
          <w:ilvl w:val="0"/>
          <w:numId w:val="100"/>
        </w:numPr>
        <w:spacing w:line="276" w:lineRule="auto"/>
        <w:jc w:val="both"/>
        <w:rPr>
          <w:bCs/>
          <w:sz w:val="22"/>
          <w:szCs w:val="22"/>
        </w:rPr>
      </w:pPr>
      <w:r w:rsidRPr="00A318FB">
        <w:rPr>
          <w:bCs/>
          <w:sz w:val="22"/>
          <w:szCs w:val="22"/>
        </w:rPr>
        <w:t>Należyte wykonanie Umowy oznacza spełnienie przez Inwestora Zastępczego następujących warunków (łącznie):</w:t>
      </w:r>
    </w:p>
    <w:p w14:paraId="0B9A8C03" w14:textId="77777777" w:rsidR="00A318FB" w:rsidRPr="00A318FB" w:rsidRDefault="00A318FB" w:rsidP="008958FC">
      <w:pPr>
        <w:widowControl w:val="0"/>
        <w:numPr>
          <w:ilvl w:val="0"/>
          <w:numId w:val="106"/>
        </w:numPr>
        <w:autoSpaceDE w:val="0"/>
        <w:autoSpaceDN w:val="0"/>
        <w:adjustRightInd w:val="0"/>
        <w:spacing w:line="276" w:lineRule="auto"/>
        <w:jc w:val="both"/>
        <w:rPr>
          <w:bCs/>
          <w:sz w:val="22"/>
          <w:szCs w:val="22"/>
        </w:rPr>
      </w:pPr>
      <w:r w:rsidRPr="00A318FB">
        <w:rPr>
          <w:bCs/>
          <w:sz w:val="22"/>
          <w:szCs w:val="22"/>
        </w:rPr>
        <w:lastRenderedPageBreak/>
        <w:t>pisemne potwierdzenie przez Inwestora Zastępczego, że Generalny Wykonawca usunął wszystkie usterki wyszczególnione w protokole Odbioru Końcowego Inwestycji,</w:t>
      </w:r>
    </w:p>
    <w:p w14:paraId="42FA0257" w14:textId="77777777" w:rsidR="00A318FB" w:rsidRPr="00A318FB" w:rsidRDefault="00A318FB" w:rsidP="008958FC">
      <w:pPr>
        <w:widowControl w:val="0"/>
        <w:numPr>
          <w:ilvl w:val="0"/>
          <w:numId w:val="106"/>
        </w:numPr>
        <w:autoSpaceDE w:val="0"/>
        <w:autoSpaceDN w:val="0"/>
        <w:adjustRightInd w:val="0"/>
        <w:spacing w:line="276" w:lineRule="auto"/>
        <w:jc w:val="both"/>
        <w:rPr>
          <w:bCs/>
          <w:sz w:val="22"/>
          <w:szCs w:val="22"/>
        </w:rPr>
      </w:pPr>
      <w:r w:rsidRPr="00A318FB">
        <w:rPr>
          <w:bCs/>
          <w:sz w:val="22"/>
          <w:szCs w:val="22"/>
        </w:rPr>
        <w:t>uzyskanie pozwolenia na użytkowanie obiektu stanowiącego przedmiot Inwestycji,</w:t>
      </w:r>
    </w:p>
    <w:p w14:paraId="0C38A6BD" w14:textId="77777777" w:rsidR="00A318FB" w:rsidRPr="00A318FB" w:rsidRDefault="00A318FB" w:rsidP="008958FC">
      <w:pPr>
        <w:widowControl w:val="0"/>
        <w:numPr>
          <w:ilvl w:val="0"/>
          <w:numId w:val="106"/>
        </w:numPr>
        <w:autoSpaceDE w:val="0"/>
        <w:autoSpaceDN w:val="0"/>
        <w:adjustRightInd w:val="0"/>
        <w:spacing w:line="276" w:lineRule="auto"/>
        <w:jc w:val="both"/>
        <w:rPr>
          <w:bCs/>
          <w:sz w:val="22"/>
          <w:szCs w:val="22"/>
        </w:rPr>
      </w:pPr>
      <w:r w:rsidRPr="00A318FB">
        <w:rPr>
          <w:bCs/>
          <w:sz w:val="22"/>
          <w:szCs w:val="22"/>
        </w:rPr>
        <w:t>zakończenie okresu rozliczenia Inwestycji.</w:t>
      </w:r>
    </w:p>
    <w:p w14:paraId="7461600C" w14:textId="77777777" w:rsidR="00A318FB" w:rsidRPr="00A318FB" w:rsidRDefault="00A318FB" w:rsidP="008958FC">
      <w:pPr>
        <w:numPr>
          <w:ilvl w:val="0"/>
          <w:numId w:val="100"/>
        </w:numPr>
        <w:spacing w:line="276" w:lineRule="auto"/>
        <w:jc w:val="both"/>
        <w:rPr>
          <w:bCs/>
          <w:sz w:val="22"/>
          <w:szCs w:val="22"/>
        </w:rPr>
      </w:pPr>
      <w:r w:rsidRPr="00A318FB">
        <w:rPr>
          <w:bCs/>
          <w:sz w:val="22"/>
          <w:szCs w:val="22"/>
        </w:rPr>
        <w:t>Pozostała część kwoty tj. 30 %, pozostawiona na zabezpieczenie roszczeń z tytułu rękojmi za wady, zostanie zwrócona najpóźniej w 15 dniu po upływie okresu rękojmi, określonego w § 12 Umowy.</w:t>
      </w:r>
    </w:p>
    <w:p w14:paraId="56AE9FD3" w14:textId="77777777" w:rsidR="00A318FB" w:rsidRPr="00A318FB" w:rsidRDefault="00A318FB" w:rsidP="008958FC">
      <w:pPr>
        <w:numPr>
          <w:ilvl w:val="0"/>
          <w:numId w:val="100"/>
        </w:numPr>
        <w:spacing w:line="276" w:lineRule="auto"/>
        <w:jc w:val="both"/>
        <w:rPr>
          <w:bCs/>
          <w:sz w:val="22"/>
          <w:szCs w:val="22"/>
        </w:rPr>
      </w:pPr>
      <w:r w:rsidRPr="00A318FB">
        <w:rPr>
          <w:bCs/>
          <w:sz w:val="22"/>
          <w:szCs w:val="22"/>
        </w:rPr>
        <w:t>Zabezpieczenie to zostanie pomniejszone o kwotę ewentualnych należności, które Zamawiający pobrał z tytułu realizacji zobowiązań Wykonawcy w okresie gwarancji.</w:t>
      </w:r>
    </w:p>
    <w:p w14:paraId="0436380C" w14:textId="77777777" w:rsidR="00A318FB" w:rsidRPr="00A318FB" w:rsidRDefault="00A318FB" w:rsidP="008958FC">
      <w:pPr>
        <w:numPr>
          <w:ilvl w:val="0"/>
          <w:numId w:val="100"/>
        </w:numPr>
        <w:spacing w:line="276" w:lineRule="auto"/>
        <w:jc w:val="both"/>
        <w:rPr>
          <w:bCs/>
          <w:sz w:val="22"/>
          <w:szCs w:val="22"/>
        </w:rPr>
      </w:pPr>
      <w:r w:rsidRPr="00A318FB">
        <w:rPr>
          <w:bCs/>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Inwestora Zastępczego (z zastrzeżeniem ust. 4).</w:t>
      </w:r>
    </w:p>
    <w:p w14:paraId="2F10E865" w14:textId="77777777" w:rsidR="00A318FB" w:rsidRPr="00A318FB" w:rsidRDefault="00A318FB" w:rsidP="008958FC">
      <w:pPr>
        <w:numPr>
          <w:ilvl w:val="0"/>
          <w:numId w:val="100"/>
        </w:numPr>
        <w:spacing w:line="276" w:lineRule="auto"/>
        <w:jc w:val="both"/>
        <w:rPr>
          <w:bCs/>
          <w:i/>
          <w:sz w:val="22"/>
          <w:szCs w:val="22"/>
        </w:rPr>
      </w:pPr>
      <w:r w:rsidRPr="00A318FB">
        <w:rPr>
          <w:bCs/>
          <w:sz w:val="22"/>
          <w:szCs w:val="22"/>
        </w:rPr>
        <w:t>Za zgodą Zamawiającego Wykonawca może dokonać zmiany formy zabezpieczenia na jedną lub kilka form, o których mowa w art. 148 ust. 1 ustawy - Prawo zamówień publicznych.</w:t>
      </w:r>
    </w:p>
    <w:p w14:paraId="36B041D5" w14:textId="77777777" w:rsidR="00A318FB" w:rsidRPr="00A318FB" w:rsidRDefault="00A318FB" w:rsidP="00A318FB">
      <w:pPr>
        <w:spacing w:line="276" w:lineRule="auto"/>
        <w:ind w:left="360"/>
        <w:jc w:val="both"/>
        <w:rPr>
          <w:bCs/>
          <w:i/>
          <w:sz w:val="22"/>
          <w:szCs w:val="22"/>
        </w:rPr>
      </w:pPr>
    </w:p>
    <w:p w14:paraId="22DA6BBC" w14:textId="77777777" w:rsidR="00A318FB" w:rsidRPr="00A318FB" w:rsidRDefault="00A318FB" w:rsidP="00A318FB">
      <w:pPr>
        <w:keepNext/>
        <w:spacing w:line="276" w:lineRule="auto"/>
        <w:jc w:val="center"/>
        <w:outlineLvl w:val="0"/>
        <w:rPr>
          <w:bCs/>
          <w:sz w:val="22"/>
          <w:szCs w:val="22"/>
        </w:rPr>
      </w:pPr>
      <w:r w:rsidRPr="00A318FB">
        <w:rPr>
          <w:b/>
          <w:bCs/>
          <w:sz w:val="22"/>
          <w:szCs w:val="22"/>
        </w:rPr>
        <w:t>§ 14</w:t>
      </w:r>
      <w:bookmarkStart w:id="57" w:name="_Hlk17814428"/>
      <w:r w:rsidRPr="00A318FB">
        <w:rPr>
          <w:b/>
          <w:bCs/>
          <w:sz w:val="22"/>
          <w:szCs w:val="22"/>
        </w:rPr>
        <w:t>. Ubezpieczenie od odpowiedzialności cywilnej w zakresie prowadzonej działalności</w:t>
      </w:r>
    </w:p>
    <w:p w14:paraId="3063DF98" w14:textId="77777777" w:rsidR="00A318FB" w:rsidRPr="00A318FB" w:rsidRDefault="00A318FB" w:rsidP="008958FC">
      <w:pPr>
        <w:numPr>
          <w:ilvl w:val="0"/>
          <w:numId w:val="76"/>
        </w:numPr>
        <w:spacing w:line="276" w:lineRule="auto"/>
        <w:jc w:val="both"/>
        <w:rPr>
          <w:bCs/>
          <w:sz w:val="22"/>
          <w:szCs w:val="22"/>
        </w:rPr>
      </w:pPr>
      <w:r w:rsidRPr="00A318FB">
        <w:rPr>
          <w:bCs/>
          <w:sz w:val="22"/>
          <w:szCs w:val="22"/>
        </w:rPr>
        <w:t>Inwestor Zastępczy jest obowiązany posiadać aktualne ubezpieczenie od odpowiedzialności cywilnej w zakresie prowadzonej działalności w wysokości co najmniej 2.000.000,00 zł (słownie: dwa miliony złotych), obejmujące szkody powstałe w wyniku działań lub zaniechań w okresie wykonywania usług objętych Umową, zgłoszone przed upływem przedawnienia zgodnie z polskim prawem.</w:t>
      </w:r>
    </w:p>
    <w:p w14:paraId="02858AF6" w14:textId="77777777" w:rsidR="00A318FB" w:rsidRPr="00A318FB" w:rsidRDefault="00A318FB" w:rsidP="008958FC">
      <w:pPr>
        <w:numPr>
          <w:ilvl w:val="0"/>
          <w:numId w:val="76"/>
        </w:numPr>
        <w:spacing w:line="276" w:lineRule="auto"/>
        <w:jc w:val="both"/>
        <w:rPr>
          <w:bCs/>
          <w:sz w:val="22"/>
          <w:szCs w:val="22"/>
        </w:rPr>
      </w:pPr>
      <w:r w:rsidRPr="00A318FB">
        <w:rPr>
          <w:bCs/>
          <w:sz w:val="22"/>
          <w:szCs w:val="22"/>
        </w:rPr>
        <w:t xml:space="preserve">Kopia polisy ubezpieczenia stanowi </w:t>
      </w:r>
      <w:r w:rsidRPr="00A318FB">
        <w:rPr>
          <w:b/>
          <w:bCs/>
          <w:sz w:val="22"/>
          <w:szCs w:val="22"/>
        </w:rPr>
        <w:t xml:space="preserve">Załącznik Nr 5 </w:t>
      </w:r>
      <w:r w:rsidRPr="00A318FB">
        <w:rPr>
          <w:bCs/>
          <w:sz w:val="22"/>
          <w:szCs w:val="22"/>
        </w:rPr>
        <w:t>do Umowy – zostanie ona przekazana Zamawiającemu nie później niż w dniu podpisania Umowy</w:t>
      </w:r>
    </w:p>
    <w:p w14:paraId="5830B072" w14:textId="77777777" w:rsidR="00A318FB" w:rsidRPr="00A318FB" w:rsidRDefault="00A318FB" w:rsidP="008958FC">
      <w:pPr>
        <w:numPr>
          <w:ilvl w:val="0"/>
          <w:numId w:val="76"/>
        </w:numPr>
        <w:spacing w:line="276" w:lineRule="auto"/>
        <w:jc w:val="both"/>
        <w:rPr>
          <w:bCs/>
          <w:sz w:val="22"/>
          <w:szCs w:val="22"/>
        </w:rPr>
      </w:pPr>
      <w:r w:rsidRPr="00A318FB">
        <w:rPr>
          <w:bCs/>
          <w:sz w:val="22"/>
          <w:szCs w:val="22"/>
        </w:rPr>
        <w:t>Inwestor Zastępczy utrzyma ważność ubezpieczenia, o którym mowa w ust. 1 przez cały okres realizacji Umowy. Nie później niż w ostatnim dniu ważności ubezpieczenia określonego w ust. 1, o ile realizacja Umowy nadal będzie w toku, Inwestor Zastępczy przedstawi Zamawiającemu kopię polisy o przedłużonym terminie ważności.</w:t>
      </w:r>
    </w:p>
    <w:p w14:paraId="5EEDDE48" w14:textId="77777777" w:rsidR="00A318FB" w:rsidRPr="00A318FB" w:rsidRDefault="00A318FB" w:rsidP="008958FC">
      <w:pPr>
        <w:numPr>
          <w:ilvl w:val="0"/>
          <w:numId w:val="76"/>
        </w:numPr>
        <w:spacing w:line="276" w:lineRule="auto"/>
        <w:jc w:val="both"/>
        <w:rPr>
          <w:bCs/>
          <w:sz w:val="22"/>
          <w:szCs w:val="22"/>
        </w:rPr>
      </w:pPr>
      <w:r w:rsidRPr="00A318FB">
        <w:rPr>
          <w:bCs/>
          <w:sz w:val="22"/>
          <w:szCs w:val="22"/>
        </w:rPr>
        <w:t>Ubezpieczenie od odpowiedzialności cywilnej o jakim wyżej mowa będzie spełniało łącznie następujące warunki:</w:t>
      </w:r>
    </w:p>
    <w:p w14:paraId="66754AF8" w14:textId="77777777" w:rsidR="00A318FB" w:rsidRPr="00A318FB" w:rsidRDefault="00A318FB" w:rsidP="008958FC">
      <w:pPr>
        <w:widowControl w:val="0"/>
        <w:numPr>
          <w:ilvl w:val="0"/>
          <w:numId w:val="77"/>
        </w:numPr>
        <w:tabs>
          <w:tab w:val="left" w:pos="758"/>
        </w:tabs>
        <w:spacing w:line="276" w:lineRule="auto"/>
        <w:ind w:left="709" w:right="760" w:hanging="352"/>
        <w:jc w:val="both"/>
        <w:rPr>
          <w:rFonts w:eastAsia="Arial"/>
          <w:sz w:val="22"/>
          <w:szCs w:val="22"/>
          <w:lang w:eastAsia="en-US"/>
        </w:rPr>
      </w:pPr>
      <w:r w:rsidRPr="00A318FB">
        <w:rPr>
          <w:rFonts w:eastAsia="Arial"/>
          <w:sz w:val="22"/>
          <w:szCs w:val="22"/>
          <w:lang w:eastAsia="en-US"/>
        </w:rPr>
        <w:t>suma gwarancyjna przewidziana w umowie ubezpieczenia nie może być niższa niż 2.000.000,00 PLN na jedno i wszystkie zdarzenia/wypadki;</w:t>
      </w:r>
    </w:p>
    <w:p w14:paraId="3CC9EBA1" w14:textId="77777777" w:rsidR="00A318FB" w:rsidRPr="00A318FB" w:rsidRDefault="00A318FB" w:rsidP="008958FC">
      <w:pPr>
        <w:widowControl w:val="0"/>
        <w:numPr>
          <w:ilvl w:val="0"/>
          <w:numId w:val="77"/>
        </w:numPr>
        <w:tabs>
          <w:tab w:val="left" w:pos="778"/>
        </w:tabs>
        <w:spacing w:line="276" w:lineRule="auto"/>
        <w:ind w:left="709" w:right="760" w:hanging="352"/>
        <w:jc w:val="both"/>
        <w:rPr>
          <w:rFonts w:eastAsia="Arial"/>
          <w:sz w:val="22"/>
          <w:szCs w:val="22"/>
          <w:lang w:eastAsia="en-US"/>
        </w:rPr>
      </w:pPr>
      <w:r w:rsidRPr="00A318FB">
        <w:rPr>
          <w:rFonts w:eastAsia="Arial"/>
          <w:sz w:val="22"/>
          <w:szCs w:val="22"/>
          <w:lang w:eastAsia="en-US"/>
        </w:rPr>
        <w:t xml:space="preserve">ubezpieczenie powinno obejmować wszelkie prace/usługi wynikające z pełnienia funkcji inwestora zastępczego  oraz usługi im towarzyszące wykonywane w związku z realizacją umowy </w:t>
      </w:r>
    </w:p>
    <w:p w14:paraId="296149AB" w14:textId="7707BA2B" w:rsidR="00A318FB" w:rsidRPr="00A318FB" w:rsidRDefault="00A318FB" w:rsidP="008958FC">
      <w:pPr>
        <w:widowControl w:val="0"/>
        <w:numPr>
          <w:ilvl w:val="0"/>
          <w:numId w:val="77"/>
        </w:numPr>
        <w:tabs>
          <w:tab w:val="left" w:pos="778"/>
        </w:tabs>
        <w:spacing w:line="276" w:lineRule="auto"/>
        <w:ind w:left="709" w:right="760" w:hanging="352"/>
        <w:jc w:val="both"/>
        <w:rPr>
          <w:rFonts w:eastAsia="Arial"/>
          <w:sz w:val="22"/>
          <w:szCs w:val="22"/>
          <w:lang w:eastAsia="en-US"/>
        </w:rPr>
      </w:pPr>
      <w:r w:rsidRPr="00A318FB">
        <w:rPr>
          <w:rFonts w:eastAsia="Arial"/>
          <w:sz w:val="22"/>
          <w:szCs w:val="22"/>
          <w:lang w:eastAsia="en-US"/>
        </w:rPr>
        <w:t>ubezpieczonymi są wszystkie podmioty związane z wykonaniem i realizacją czynności inwestora zastępczego,</w:t>
      </w:r>
      <w:r w:rsidR="00E41C05">
        <w:rPr>
          <w:rFonts w:eastAsia="Arial"/>
          <w:sz w:val="22"/>
          <w:szCs w:val="22"/>
          <w:lang w:eastAsia="en-US"/>
        </w:rPr>
        <w:t xml:space="preserve"> </w:t>
      </w:r>
      <w:r w:rsidRPr="00A318FB">
        <w:rPr>
          <w:rFonts w:eastAsia="Arial"/>
          <w:sz w:val="22"/>
          <w:szCs w:val="22"/>
          <w:lang w:eastAsia="en-US"/>
        </w:rPr>
        <w:t>umowa będzie wyłączać jakiekolwiek roszczenia regresowe do Zamawiającego;</w:t>
      </w:r>
    </w:p>
    <w:p w14:paraId="1453F838" w14:textId="77777777" w:rsidR="00A318FB" w:rsidRPr="00A318FB" w:rsidRDefault="00A318FB" w:rsidP="008958FC">
      <w:pPr>
        <w:widowControl w:val="0"/>
        <w:numPr>
          <w:ilvl w:val="0"/>
          <w:numId w:val="77"/>
        </w:numPr>
        <w:tabs>
          <w:tab w:val="left" w:pos="782"/>
        </w:tabs>
        <w:spacing w:line="276" w:lineRule="auto"/>
        <w:ind w:left="709" w:right="760" w:hanging="352"/>
        <w:jc w:val="both"/>
        <w:rPr>
          <w:rFonts w:eastAsia="Arial"/>
          <w:sz w:val="22"/>
          <w:szCs w:val="22"/>
          <w:lang w:eastAsia="en-US"/>
        </w:rPr>
      </w:pPr>
      <w:r w:rsidRPr="00A318FB">
        <w:rPr>
          <w:rFonts w:eastAsia="Arial"/>
          <w:sz w:val="22"/>
          <w:szCs w:val="22"/>
          <w:lang w:eastAsia="en-US"/>
        </w:rPr>
        <w:t xml:space="preserve">okres ubezpieczenia rozpocznie się od dnia przystąpienia do wykonywania czynności zawodowych jednak nie później niż od dnia zawarcia Umowy i będzie trwał do czasu wykonywania wszelkich prac/usług związanych z realizacją Umowy. Okres ubezpieczenia musi obejmować okres realizacji inwestycji, </w:t>
      </w:r>
    </w:p>
    <w:p w14:paraId="746640AD" w14:textId="33071D3C" w:rsidR="00A318FB" w:rsidRPr="00A318FB" w:rsidRDefault="00A318FB" w:rsidP="008958FC">
      <w:pPr>
        <w:widowControl w:val="0"/>
        <w:numPr>
          <w:ilvl w:val="0"/>
          <w:numId w:val="77"/>
        </w:numPr>
        <w:tabs>
          <w:tab w:val="left" w:pos="782"/>
        </w:tabs>
        <w:spacing w:line="276" w:lineRule="auto"/>
        <w:ind w:left="709" w:right="760" w:hanging="352"/>
        <w:jc w:val="both"/>
        <w:rPr>
          <w:rFonts w:eastAsia="Arial"/>
          <w:sz w:val="22"/>
          <w:szCs w:val="22"/>
          <w:lang w:eastAsia="en-US"/>
        </w:rPr>
      </w:pPr>
      <w:r w:rsidRPr="00A318FB">
        <w:rPr>
          <w:rFonts w:eastAsia="Arial"/>
          <w:sz w:val="22"/>
          <w:szCs w:val="22"/>
          <w:lang w:eastAsia="en-US"/>
        </w:rPr>
        <w:t>zakres ubezpieczenia: Umowa ubezpieczenia będzie</w:t>
      </w:r>
      <w:r w:rsidR="00E41C05">
        <w:rPr>
          <w:rFonts w:eastAsia="Arial"/>
          <w:sz w:val="22"/>
          <w:szCs w:val="22"/>
          <w:lang w:eastAsia="en-US"/>
        </w:rPr>
        <w:t xml:space="preserve"> </w:t>
      </w:r>
      <w:r w:rsidRPr="00A318FB">
        <w:rPr>
          <w:rFonts w:eastAsia="Arial"/>
          <w:sz w:val="22"/>
          <w:szCs w:val="22"/>
          <w:lang w:eastAsia="en-US"/>
        </w:rPr>
        <w:t>obejmować, odpowiedzialność cywilną Ubezpieczonych - za szkody w mieniu, na osobie oraz czyste straty finansowe wraz z ich następstwami - wynikającą z działania lub zaniechania związanego z realizacją prac/usług inwestora zastępczego, w szczególności:</w:t>
      </w:r>
    </w:p>
    <w:p w14:paraId="11CC1FDE" w14:textId="77777777" w:rsidR="00A318FB" w:rsidRPr="00A318FB" w:rsidRDefault="00A318FB" w:rsidP="008958FC">
      <w:pPr>
        <w:widowControl w:val="0"/>
        <w:numPr>
          <w:ilvl w:val="0"/>
          <w:numId w:val="78"/>
        </w:numPr>
        <w:tabs>
          <w:tab w:val="left" w:pos="1058"/>
        </w:tabs>
        <w:spacing w:line="276" w:lineRule="auto"/>
        <w:ind w:left="993" w:right="760" w:hanging="284"/>
        <w:jc w:val="both"/>
        <w:rPr>
          <w:rFonts w:eastAsia="Arial"/>
          <w:sz w:val="22"/>
          <w:szCs w:val="22"/>
          <w:lang w:eastAsia="en-US"/>
        </w:rPr>
      </w:pPr>
      <w:r w:rsidRPr="00A318FB">
        <w:rPr>
          <w:rFonts w:eastAsia="Arial"/>
          <w:sz w:val="22"/>
          <w:szCs w:val="22"/>
          <w:lang w:eastAsia="en-US"/>
        </w:rPr>
        <w:t>ubezpieczenie obejmuje szkody wynikające z niewykonania lub nienależytego wykonania zobowiązania lub szkody wyrządzone czynem niedozwolonym, włączając w to przypadki zbiegu roszczeń,</w:t>
      </w:r>
    </w:p>
    <w:p w14:paraId="5EEF343B" w14:textId="77777777" w:rsidR="00A318FB" w:rsidRPr="00A318FB" w:rsidRDefault="00A318FB" w:rsidP="008958FC">
      <w:pPr>
        <w:widowControl w:val="0"/>
        <w:numPr>
          <w:ilvl w:val="0"/>
          <w:numId w:val="78"/>
        </w:numPr>
        <w:tabs>
          <w:tab w:val="left" w:pos="1058"/>
        </w:tabs>
        <w:spacing w:line="276" w:lineRule="auto"/>
        <w:ind w:left="993" w:right="760" w:hanging="284"/>
        <w:jc w:val="both"/>
        <w:rPr>
          <w:rFonts w:eastAsia="Arial"/>
          <w:sz w:val="22"/>
          <w:szCs w:val="22"/>
          <w:lang w:eastAsia="en-US"/>
        </w:rPr>
      </w:pPr>
      <w:r w:rsidRPr="00A318FB">
        <w:rPr>
          <w:rFonts w:eastAsia="Arial"/>
          <w:sz w:val="22"/>
          <w:szCs w:val="22"/>
          <w:lang w:eastAsia="en-US"/>
        </w:rPr>
        <w:t>zakres terytorialny, w tym jurysdykcja/właściwość prawa dostosowana jest do uwarunkowań związanych z realizacją Umowy. Polisy powinny zapewniać ochronę wg jurysdykcji i prawa polskiego oraz innych krajów, jeżeli możliwe jest roszczenie w tym zakresie,</w:t>
      </w:r>
    </w:p>
    <w:p w14:paraId="19B39833" w14:textId="77777777" w:rsidR="00A318FB" w:rsidRPr="00A318FB" w:rsidRDefault="00A318FB" w:rsidP="008958FC">
      <w:pPr>
        <w:widowControl w:val="0"/>
        <w:numPr>
          <w:ilvl w:val="0"/>
          <w:numId w:val="78"/>
        </w:numPr>
        <w:tabs>
          <w:tab w:val="left" w:pos="1063"/>
        </w:tabs>
        <w:spacing w:line="276" w:lineRule="auto"/>
        <w:ind w:left="993" w:right="680" w:hanging="284"/>
        <w:jc w:val="both"/>
        <w:rPr>
          <w:rFonts w:eastAsia="Arial"/>
          <w:sz w:val="22"/>
          <w:szCs w:val="22"/>
          <w:lang w:eastAsia="en-US"/>
        </w:rPr>
      </w:pPr>
      <w:r w:rsidRPr="00A318FB">
        <w:rPr>
          <w:rFonts w:eastAsia="Arial"/>
          <w:sz w:val="22"/>
          <w:szCs w:val="22"/>
          <w:lang w:eastAsia="en-US"/>
        </w:rPr>
        <w:t xml:space="preserve">ubezpieczenie powinno być oparte na następujących założeniach: Wypadkiem ubezpieczeniowym (momentem decydującym o odpowiedzialności ubezpieczyciela) będzie </w:t>
      </w:r>
      <w:r w:rsidRPr="00A318FB">
        <w:rPr>
          <w:rFonts w:eastAsia="Arial"/>
          <w:sz w:val="22"/>
          <w:szCs w:val="22"/>
          <w:lang w:eastAsia="en-US"/>
        </w:rPr>
        <w:lastRenderedPageBreak/>
        <w:t>działanie lub zaniechanie inwestora zastępczego w okresie ubezpieczenia (uchybienie w sztuce), z którego wynikła szkoda na osobie, w mieniu lub strata finansowa, za którą odpowiedzialny jest inwestor zastępczy, zgłaszanie roszczeń zgodne z terminami przedawnienia określonymi w przepisach prawa,</w:t>
      </w:r>
    </w:p>
    <w:p w14:paraId="19E28B0F" w14:textId="77777777" w:rsidR="00A318FB" w:rsidRPr="00A318FB" w:rsidRDefault="00A318FB" w:rsidP="008958FC">
      <w:pPr>
        <w:widowControl w:val="0"/>
        <w:numPr>
          <w:ilvl w:val="0"/>
          <w:numId w:val="78"/>
        </w:numPr>
        <w:tabs>
          <w:tab w:val="left" w:pos="1063"/>
        </w:tabs>
        <w:spacing w:line="276" w:lineRule="auto"/>
        <w:ind w:left="993" w:right="680" w:hanging="284"/>
        <w:jc w:val="both"/>
        <w:rPr>
          <w:rFonts w:eastAsia="Arial"/>
          <w:sz w:val="22"/>
          <w:szCs w:val="22"/>
          <w:lang w:eastAsia="en-US"/>
        </w:rPr>
      </w:pPr>
      <w:r w:rsidRPr="00A318FB">
        <w:rPr>
          <w:rFonts w:eastAsia="Arial"/>
          <w:sz w:val="22"/>
          <w:szCs w:val="22"/>
          <w:lang w:eastAsia="en-US"/>
        </w:rPr>
        <w:t>ubezpieczeniem będą objęcie podwykonawcy inwestora zastępczego,</w:t>
      </w:r>
    </w:p>
    <w:p w14:paraId="22FD9093" w14:textId="77777777" w:rsidR="00A318FB" w:rsidRPr="00A318FB" w:rsidRDefault="00A318FB" w:rsidP="008958FC">
      <w:pPr>
        <w:widowControl w:val="0"/>
        <w:numPr>
          <w:ilvl w:val="0"/>
          <w:numId w:val="78"/>
        </w:numPr>
        <w:tabs>
          <w:tab w:val="left" w:pos="1063"/>
        </w:tabs>
        <w:spacing w:line="276" w:lineRule="auto"/>
        <w:ind w:left="993" w:right="680" w:hanging="284"/>
        <w:jc w:val="both"/>
        <w:rPr>
          <w:rFonts w:eastAsia="Arial"/>
          <w:sz w:val="22"/>
          <w:szCs w:val="22"/>
          <w:lang w:eastAsia="en-US"/>
        </w:rPr>
      </w:pPr>
      <w:r w:rsidRPr="00A318FB">
        <w:rPr>
          <w:rFonts w:eastAsia="Arial"/>
          <w:sz w:val="22"/>
          <w:szCs w:val="22"/>
          <w:lang w:eastAsia="en-US"/>
        </w:rPr>
        <w:t>ubezpieczone będą szkody powstałe wskutek rażącego niedbalstwa. Dodatkowo, o ile będzie to możliwe do uzyskania na rynku włączona będzie klauzula obejmująca ochroną winę umyślną z limitem 500 000 PLN na jedno i wszystkie zdarzenia</w:t>
      </w:r>
    </w:p>
    <w:p w14:paraId="74A00DDF" w14:textId="77777777" w:rsidR="00A318FB" w:rsidRPr="00A318FB" w:rsidRDefault="00A318FB" w:rsidP="008958FC">
      <w:pPr>
        <w:widowControl w:val="0"/>
        <w:numPr>
          <w:ilvl w:val="0"/>
          <w:numId w:val="78"/>
        </w:numPr>
        <w:tabs>
          <w:tab w:val="left" w:pos="1063"/>
        </w:tabs>
        <w:spacing w:line="276" w:lineRule="auto"/>
        <w:ind w:left="993" w:right="680" w:hanging="284"/>
        <w:jc w:val="both"/>
        <w:rPr>
          <w:rFonts w:eastAsia="Arial"/>
          <w:sz w:val="22"/>
          <w:szCs w:val="22"/>
          <w:lang w:eastAsia="en-US"/>
        </w:rPr>
      </w:pPr>
      <w:r w:rsidRPr="00A318FB">
        <w:rPr>
          <w:rFonts w:eastAsia="Arial"/>
          <w:sz w:val="22"/>
          <w:szCs w:val="22"/>
          <w:lang w:eastAsia="en-US"/>
        </w:rPr>
        <w:t>ubezpieczenie obejmuje tzw. dochodzone regresem kary umowne (tj.: kary umowne obciążające poszkodowanych) z limitem 200 000 PLN na jedno i wszystkie zdarzenia,</w:t>
      </w:r>
    </w:p>
    <w:p w14:paraId="3B41263D" w14:textId="77777777" w:rsidR="00A318FB" w:rsidRPr="00A318FB" w:rsidRDefault="00A318FB" w:rsidP="008958FC">
      <w:pPr>
        <w:widowControl w:val="0"/>
        <w:numPr>
          <w:ilvl w:val="0"/>
          <w:numId w:val="77"/>
        </w:numPr>
        <w:tabs>
          <w:tab w:val="left" w:pos="778"/>
        </w:tabs>
        <w:spacing w:line="276" w:lineRule="auto"/>
        <w:ind w:left="709" w:right="680" w:hanging="352"/>
        <w:jc w:val="both"/>
        <w:rPr>
          <w:rFonts w:eastAsia="Arial"/>
          <w:sz w:val="22"/>
          <w:szCs w:val="22"/>
          <w:lang w:eastAsia="en-US"/>
        </w:rPr>
      </w:pPr>
      <w:r w:rsidRPr="00A318FB">
        <w:rPr>
          <w:rFonts w:eastAsia="Arial"/>
          <w:sz w:val="22"/>
          <w:szCs w:val="22"/>
          <w:lang w:eastAsia="en-US"/>
        </w:rPr>
        <w:t>w zakresie ubezpieczenia określonym powyżej akceptacja ze strony Zamawiającego - wyłączeń/ograniczeń/warunków ochrony ubezpieczenia wprowadzonych do umowy ubezpieczenia (lub zawartych w OWU) - będzie zależała od tego czy ich usunięcie z umowy ubezpieczenia jest możliwe do uzyskania na rynku,</w:t>
      </w:r>
    </w:p>
    <w:p w14:paraId="4D64C04F" w14:textId="77777777" w:rsidR="00A318FB" w:rsidRPr="00A318FB" w:rsidRDefault="00A318FB" w:rsidP="008958FC">
      <w:pPr>
        <w:widowControl w:val="0"/>
        <w:numPr>
          <w:ilvl w:val="0"/>
          <w:numId w:val="77"/>
        </w:numPr>
        <w:tabs>
          <w:tab w:val="left" w:pos="778"/>
        </w:tabs>
        <w:spacing w:line="276" w:lineRule="auto"/>
        <w:ind w:left="709" w:right="680" w:hanging="352"/>
        <w:jc w:val="both"/>
        <w:rPr>
          <w:rFonts w:eastAsia="Arial"/>
          <w:sz w:val="22"/>
          <w:szCs w:val="22"/>
          <w:lang w:eastAsia="en-US"/>
        </w:rPr>
      </w:pPr>
      <w:r w:rsidRPr="00A318FB">
        <w:rPr>
          <w:rFonts w:eastAsia="Arial"/>
          <w:sz w:val="22"/>
          <w:szCs w:val="22"/>
          <w:lang w:eastAsia="en-US"/>
        </w:rPr>
        <w:t>franszyza redukcyjna, integralna lub udział własny nie mogą być większe niż 10.000,00 PLN dla szkód w mieniu, z wyjątkiem czystych strat finansowych, dla których można ustanowić franszyzę wg formuły: „5% odszkodowania nie mniej niż 10.000,00 PLN". Brak franszyz, udziałów dla szkód osobowych,</w:t>
      </w:r>
    </w:p>
    <w:p w14:paraId="2D3281D9" w14:textId="77777777" w:rsidR="00A318FB" w:rsidRPr="00A318FB" w:rsidRDefault="00A318FB" w:rsidP="008958FC">
      <w:pPr>
        <w:widowControl w:val="0"/>
        <w:numPr>
          <w:ilvl w:val="0"/>
          <w:numId w:val="77"/>
        </w:numPr>
        <w:tabs>
          <w:tab w:val="left" w:pos="778"/>
        </w:tabs>
        <w:spacing w:line="276" w:lineRule="auto"/>
        <w:ind w:left="709" w:right="680" w:hanging="352"/>
        <w:jc w:val="both"/>
        <w:rPr>
          <w:rFonts w:eastAsia="Arial"/>
          <w:sz w:val="22"/>
          <w:szCs w:val="22"/>
          <w:lang w:eastAsia="en-US"/>
        </w:rPr>
      </w:pPr>
      <w:r w:rsidRPr="00A318FB">
        <w:rPr>
          <w:rFonts w:eastAsia="Arial"/>
          <w:sz w:val="22"/>
          <w:szCs w:val="22"/>
          <w:lang w:eastAsia="en-US"/>
        </w:rPr>
        <w:t>w przypadku nie wprowadzenia limitu odpowiedzialności dla któregoś z powyższych rozszerzeń zakresu ubezpieczenia - Ubezpieczyciel odpowiada do pełnej sumy gwarancyjnej. Jeżeli wymagana dla danej Umowy wysokość głównej sumy gwarancyjnej jest mniejsza od określonych wyżej limitów, poszczególne limity odpowiedzialności powinny odpowiadać sumie gwarancyjnej.</w:t>
      </w:r>
    </w:p>
    <w:bookmarkEnd w:id="57"/>
    <w:p w14:paraId="3A0457F8" w14:textId="77777777" w:rsidR="00A318FB" w:rsidRPr="00A318FB" w:rsidRDefault="00A318FB" w:rsidP="00A318FB">
      <w:pPr>
        <w:spacing w:line="276" w:lineRule="auto"/>
        <w:ind w:left="360"/>
        <w:jc w:val="both"/>
        <w:rPr>
          <w:bCs/>
          <w:sz w:val="22"/>
          <w:szCs w:val="22"/>
        </w:rPr>
      </w:pPr>
    </w:p>
    <w:p w14:paraId="53AF9D22"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15. Podwykonawstwo</w:t>
      </w:r>
    </w:p>
    <w:p w14:paraId="132C0B9A" w14:textId="77777777" w:rsidR="00A318FB" w:rsidRPr="00A318FB" w:rsidRDefault="00A318FB" w:rsidP="008958FC">
      <w:pPr>
        <w:numPr>
          <w:ilvl w:val="0"/>
          <w:numId w:val="105"/>
        </w:numPr>
        <w:spacing w:line="276" w:lineRule="auto"/>
        <w:jc w:val="both"/>
        <w:rPr>
          <w:bCs/>
          <w:sz w:val="22"/>
          <w:szCs w:val="22"/>
        </w:rPr>
      </w:pPr>
      <w:r w:rsidRPr="00A318FB">
        <w:rPr>
          <w:bCs/>
          <w:sz w:val="22"/>
          <w:szCs w:val="22"/>
        </w:rPr>
        <w:t>Wykonawca oświadcza, iż podwykonawcy, których zatrudni do wykonywania zamówienia, posiadają niezbędne umiejętności, uprawnienia i personel do wykonania tych zobowiązań, oraz że zawodowo trudnią się wykonywaniem czynności objętych Umową.</w:t>
      </w:r>
    </w:p>
    <w:p w14:paraId="1BC5DC27" w14:textId="77777777" w:rsidR="00A318FB" w:rsidRPr="00A318FB" w:rsidRDefault="00A318FB" w:rsidP="008958FC">
      <w:pPr>
        <w:numPr>
          <w:ilvl w:val="0"/>
          <w:numId w:val="105"/>
        </w:numPr>
        <w:spacing w:line="276" w:lineRule="auto"/>
        <w:jc w:val="both"/>
        <w:rPr>
          <w:bCs/>
          <w:sz w:val="22"/>
          <w:szCs w:val="22"/>
        </w:rPr>
      </w:pPr>
      <w:r w:rsidRPr="00A318FB">
        <w:rPr>
          <w:bCs/>
          <w:sz w:val="22"/>
          <w:szCs w:val="22"/>
        </w:rPr>
        <w:t xml:space="preserve">Zamawiający nie zastrzega obowiązku osobistego wykonania przez Wykonawcę kluczowych części zamówienia. Wykonawca wskaże części zamówienia, których wykonanie zamierza powierzyć podwykonawcom i poda firmy podwykonawców. Wykaz podwykonawców oraz powierzonych im do wykonania części przedmiotu zamówienia stanowi </w:t>
      </w:r>
      <w:r w:rsidRPr="00A318FB">
        <w:rPr>
          <w:b/>
          <w:bCs/>
          <w:sz w:val="22"/>
          <w:szCs w:val="22"/>
        </w:rPr>
        <w:t xml:space="preserve">Załącznik nr 8 </w:t>
      </w:r>
      <w:r w:rsidRPr="00A318FB">
        <w:rPr>
          <w:bCs/>
          <w:sz w:val="22"/>
          <w:szCs w:val="22"/>
        </w:rPr>
        <w:t xml:space="preserve">do Umowy. </w:t>
      </w:r>
    </w:p>
    <w:p w14:paraId="109B8968" w14:textId="77777777" w:rsidR="00A318FB" w:rsidRPr="00A318FB" w:rsidRDefault="00A318FB" w:rsidP="00A318FB">
      <w:pPr>
        <w:spacing w:line="276" w:lineRule="auto"/>
        <w:ind w:left="360" w:hanging="3"/>
        <w:jc w:val="both"/>
        <w:rPr>
          <w:bCs/>
          <w:sz w:val="22"/>
          <w:szCs w:val="22"/>
        </w:rPr>
      </w:pPr>
      <w:r w:rsidRPr="00A318FB">
        <w:rPr>
          <w:bCs/>
          <w:sz w:val="22"/>
          <w:szCs w:val="22"/>
        </w:rPr>
        <w:t>Pozostałą część zamówienia Wykonawca wykona siłami własnymi.</w:t>
      </w:r>
    </w:p>
    <w:p w14:paraId="39F307F7" w14:textId="77777777" w:rsidR="00A318FB" w:rsidRPr="00A318FB" w:rsidRDefault="00A318FB" w:rsidP="008958FC">
      <w:pPr>
        <w:numPr>
          <w:ilvl w:val="0"/>
          <w:numId w:val="105"/>
        </w:numPr>
        <w:spacing w:line="276" w:lineRule="auto"/>
        <w:jc w:val="both"/>
        <w:rPr>
          <w:bCs/>
          <w:sz w:val="22"/>
          <w:szCs w:val="22"/>
        </w:rPr>
      </w:pPr>
      <w:r w:rsidRPr="00A318FB">
        <w:rPr>
          <w:bCs/>
          <w:sz w:val="22"/>
          <w:szCs w:val="22"/>
        </w:rPr>
        <w:t xml:space="preserve">W przypadku powierzenia wykonania części zamówienia podwykonawcom Wykonawca odpowiada za działania lub zaniechania podwykonawców jak za własne. </w:t>
      </w:r>
    </w:p>
    <w:p w14:paraId="3B855683" w14:textId="77777777" w:rsidR="00A318FB" w:rsidRPr="00A318FB" w:rsidRDefault="00A318FB" w:rsidP="008958FC">
      <w:pPr>
        <w:numPr>
          <w:ilvl w:val="0"/>
          <w:numId w:val="105"/>
        </w:numPr>
        <w:spacing w:line="276" w:lineRule="auto"/>
        <w:jc w:val="both"/>
        <w:rPr>
          <w:bCs/>
          <w:sz w:val="22"/>
          <w:szCs w:val="22"/>
        </w:rPr>
      </w:pPr>
      <w:r w:rsidRPr="00A318FB">
        <w:rPr>
          <w:bCs/>
          <w:sz w:val="22"/>
          <w:szCs w:val="22"/>
        </w:rPr>
        <w:t xml:space="preserve">W trakcie realizacji Umowy Wykonawca może zmieniać podwykonawców. Zmiana podwykonawcy wymaga pisemnej zgody Zamawiającego pod rygorem odstąpienia od Umowy przez Zamawiającego z przyczyn leżących po stronie Wykonawcy. </w:t>
      </w:r>
    </w:p>
    <w:p w14:paraId="0554B9E2" w14:textId="77777777" w:rsidR="00A318FB" w:rsidRPr="00A318FB" w:rsidRDefault="00A318FB" w:rsidP="008958FC">
      <w:pPr>
        <w:numPr>
          <w:ilvl w:val="0"/>
          <w:numId w:val="105"/>
        </w:numPr>
        <w:autoSpaceDE w:val="0"/>
        <w:autoSpaceDN w:val="0"/>
        <w:spacing w:line="276" w:lineRule="auto"/>
        <w:jc w:val="both"/>
        <w:rPr>
          <w:bCs/>
          <w:sz w:val="22"/>
          <w:szCs w:val="22"/>
        </w:rPr>
      </w:pPr>
      <w:r w:rsidRPr="00A318FB">
        <w:rPr>
          <w:bCs/>
          <w:sz w:val="22"/>
          <w:szCs w:val="22"/>
        </w:rPr>
        <w:t>Przed przystąpieniem do wykonania zamówienia na usługi, które mają być wykonane  w miejscu podlegającym bezpośredniemu nadzorowi Zamawiającego, Wykonawca poda   (o ile już są znane) nazwy albo imiona i nazwiska oraz dane kontaktowe podwykonawców i osób do kontaktu z nimi, zaangażowanych w takie usługi. Wykonawca zawiadomi Zamawiającego o wszelkich zmianach danych, o których mowa w zdaniu pierwszym, w trakcie realizacji zamówienia, a także przekaże informacje na temat nowych podwykonawców, którym w późniejszym okresie zamierza powierzyć realizację zamówienia.</w:t>
      </w:r>
    </w:p>
    <w:p w14:paraId="1E6BC1DC" w14:textId="77777777" w:rsidR="00A318FB" w:rsidRPr="00A318FB" w:rsidRDefault="00A318FB" w:rsidP="008958FC">
      <w:pPr>
        <w:numPr>
          <w:ilvl w:val="0"/>
          <w:numId w:val="105"/>
        </w:numPr>
        <w:spacing w:line="276" w:lineRule="auto"/>
        <w:jc w:val="both"/>
        <w:rPr>
          <w:bCs/>
          <w:sz w:val="22"/>
          <w:szCs w:val="22"/>
        </w:rPr>
      </w:pPr>
      <w:r w:rsidRPr="00A318FB">
        <w:rPr>
          <w:bCs/>
          <w:sz w:val="22"/>
          <w:szCs w:val="22"/>
        </w:rPr>
        <w:t>Jeżeli zmiana albo rezygnacja z podwykonawcy dotyczy podmiotu, na którego zasoby Wykonawca powoływał się na zasadach określonych w art. 22 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F8D596" w14:textId="77777777" w:rsidR="00A318FB" w:rsidRPr="00A318FB" w:rsidRDefault="00A318FB" w:rsidP="008958FC">
      <w:pPr>
        <w:numPr>
          <w:ilvl w:val="0"/>
          <w:numId w:val="105"/>
        </w:numPr>
        <w:autoSpaceDE w:val="0"/>
        <w:autoSpaceDN w:val="0"/>
        <w:spacing w:line="276" w:lineRule="auto"/>
        <w:jc w:val="both"/>
        <w:rPr>
          <w:bCs/>
          <w:sz w:val="22"/>
          <w:szCs w:val="22"/>
        </w:rPr>
      </w:pPr>
      <w:r w:rsidRPr="00A318FB">
        <w:rPr>
          <w:bCs/>
          <w:sz w:val="22"/>
          <w:szCs w:val="22"/>
        </w:rPr>
        <w:t>Powierzenie wykonania części zamówienia podwykonawcom nie zwalnia Wykonawcy z odpowiedzialności za należyte wykonanie zamówienia.</w:t>
      </w:r>
    </w:p>
    <w:p w14:paraId="3326ABF7" w14:textId="77777777" w:rsidR="00A318FB" w:rsidRPr="00A318FB" w:rsidRDefault="00A318FB" w:rsidP="00A318FB">
      <w:pPr>
        <w:autoSpaceDE w:val="0"/>
        <w:autoSpaceDN w:val="0"/>
        <w:spacing w:line="276" w:lineRule="auto"/>
        <w:ind w:left="360"/>
        <w:jc w:val="both"/>
        <w:rPr>
          <w:bCs/>
          <w:sz w:val="22"/>
          <w:szCs w:val="22"/>
        </w:rPr>
      </w:pPr>
    </w:p>
    <w:p w14:paraId="6D9FFFB7" w14:textId="77777777" w:rsidR="00A318FB" w:rsidRPr="00A318FB" w:rsidRDefault="00A318FB" w:rsidP="00A318FB">
      <w:pPr>
        <w:keepNext/>
        <w:spacing w:line="276" w:lineRule="auto"/>
        <w:jc w:val="center"/>
        <w:outlineLvl w:val="0"/>
        <w:rPr>
          <w:b/>
          <w:bCs/>
          <w:sz w:val="22"/>
          <w:szCs w:val="22"/>
          <w:highlight w:val="yellow"/>
        </w:rPr>
      </w:pPr>
      <w:r w:rsidRPr="00A318FB">
        <w:rPr>
          <w:b/>
          <w:bCs/>
          <w:sz w:val="22"/>
          <w:szCs w:val="22"/>
        </w:rPr>
        <w:t>§ 16. Kary umowne</w:t>
      </w:r>
    </w:p>
    <w:p w14:paraId="2E21F948" w14:textId="77777777" w:rsidR="00A318FB" w:rsidRPr="00A318FB" w:rsidRDefault="00A318FB" w:rsidP="008958FC">
      <w:pPr>
        <w:numPr>
          <w:ilvl w:val="0"/>
          <w:numId w:val="85"/>
        </w:numPr>
        <w:spacing w:line="276" w:lineRule="auto"/>
        <w:ind w:left="357" w:hanging="357"/>
        <w:jc w:val="both"/>
        <w:rPr>
          <w:bCs/>
          <w:sz w:val="22"/>
          <w:szCs w:val="22"/>
        </w:rPr>
      </w:pPr>
      <w:r w:rsidRPr="00A318FB">
        <w:rPr>
          <w:bCs/>
          <w:sz w:val="22"/>
          <w:szCs w:val="22"/>
        </w:rPr>
        <w:t>Inwestor Zastępczy zapłaci Zamawiającemu kary umowne w następujących przypadkach i wysokości:</w:t>
      </w:r>
    </w:p>
    <w:p w14:paraId="686504EA" w14:textId="77777777" w:rsidR="00A318FB" w:rsidRPr="00A318FB" w:rsidRDefault="00A318FB" w:rsidP="008958FC">
      <w:pPr>
        <w:numPr>
          <w:ilvl w:val="0"/>
          <w:numId w:val="90"/>
        </w:numPr>
        <w:spacing w:line="276" w:lineRule="auto"/>
        <w:jc w:val="both"/>
        <w:rPr>
          <w:bCs/>
          <w:sz w:val="22"/>
          <w:szCs w:val="22"/>
        </w:rPr>
      </w:pPr>
      <w:r w:rsidRPr="00A318FB">
        <w:rPr>
          <w:bCs/>
          <w:sz w:val="22"/>
          <w:szCs w:val="22"/>
        </w:rPr>
        <w:t>za brak udziału inspektora nadzoru w odbiorze robót Generalnego Wykonawcy zgłoszonego zgodnie z warunkami umowy pomiędzy Zamawiającym a Generalnym Wykonawcą - w wysokości 5.000,00 PLN za każdy przypadek,</w:t>
      </w:r>
    </w:p>
    <w:p w14:paraId="067A62F9" w14:textId="77777777" w:rsidR="00A318FB" w:rsidRPr="00A318FB" w:rsidRDefault="00A318FB" w:rsidP="008958FC">
      <w:pPr>
        <w:numPr>
          <w:ilvl w:val="0"/>
          <w:numId w:val="90"/>
        </w:numPr>
        <w:spacing w:line="276" w:lineRule="auto"/>
        <w:jc w:val="both"/>
        <w:rPr>
          <w:bCs/>
          <w:sz w:val="22"/>
          <w:szCs w:val="22"/>
        </w:rPr>
      </w:pPr>
      <w:r w:rsidRPr="00A318FB">
        <w:rPr>
          <w:bCs/>
          <w:sz w:val="22"/>
          <w:szCs w:val="22"/>
        </w:rPr>
        <w:t xml:space="preserve">za brak udziału </w:t>
      </w:r>
      <w:r w:rsidRPr="00A318FB">
        <w:rPr>
          <w:bCs/>
          <w:i/>
          <w:sz w:val="22"/>
          <w:szCs w:val="22"/>
        </w:rPr>
        <w:t>„właściwych przedstawicieli”</w:t>
      </w:r>
      <w:r w:rsidRPr="00A318FB">
        <w:rPr>
          <w:bCs/>
          <w:sz w:val="22"/>
          <w:szCs w:val="22"/>
        </w:rPr>
        <w:t xml:space="preserve"> (tj. obecność co najmniej: Koordynatora, Specjalisty ds. rozliczeń inwestycji i Inspektorów Nadzoru Inwestorskiego z ramienia Inwestora Zastępczego w cotygodniowej naradzie na budowie – w wysokości 3.000,00 PLN za każdy przypadek,</w:t>
      </w:r>
    </w:p>
    <w:p w14:paraId="20339565" w14:textId="77777777" w:rsidR="00A318FB" w:rsidRPr="00A318FB" w:rsidRDefault="00A318FB" w:rsidP="008958FC">
      <w:pPr>
        <w:numPr>
          <w:ilvl w:val="0"/>
          <w:numId w:val="90"/>
        </w:numPr>
        <w:spacing w:line="276" w:lineRule="auto"/>
        <w:jc w:val="both"/>
        <w:rPr>
          <w:bCs/>
          <w:sz w:val="22"/>
          <w:szCs w:val="22"/>
        </w:rPr>
      </w:pPr>
      <w:r w:rsidRPr="00A318FB">
        <w:rPr>
          <w:bCs/>
          <w:sz w:val="22"/>
          <w:szCs w:val="22"/>
        </w:rPr>
        <w:t>za opóźnienie w uzgodnionym przez Strony terminie wznowienia świadczenia Usług przez Inwestora Zastępczego – w wysokości 5.000,00 PLN za każdy dzień opóźnienia,</w:t>
      </w:r>
    </w:p>
    <w:p w14:paraId="75F6FA3C" w14:textId="77777777" w:rsidR="00A318FB" w:rsidRPr="00A318FB" w:rsidRDefault="00A318FB" w:rsidP="008958FC">
      <w:pPr>
        <w:numPr>
          <w:ilvl w:val="0"/>
          <w:numId w:val="90"/>
        </w:numPr>
        <w:spacing w:line="276" w:lineRule="auto"/>
        <w:jc w:val="both"/>
        <w:rPr>
          <w:bCs/>
          <w:sz w:val="22"/>
          <w:szCs w:val="22"/>
        </w:rPr>
      </w:pPr>
      <w:r w:rsidRPr="00A318FB">
        <w:rPr>
          <w:bCs/>
          <w:sz w:val="22"/>
          <w:szCs w:val="22"/>
        </w:rPr>
        <w:t>za odstąpienie od Umowy przez Zamawiającego lub jej wypowiedzenie z przyczyn leżących po stronie Inwestora Zastępczego – w wysokości 15 % Wynagrodzenia,</w:t>
      </w:r>
    </w:p>
    <w:p w14:paraId="1EEAD8FE" w14:textId="77777777" w:rsidR="00A318FB" w:rsidRPr="00A318FB" w:rsidRDefault="00A318FB" w:rsidP="008958FC">
      <w:pPr>
        <w:numPr>
          <w:ilvl w:val="0"/>
          <w:numId w:val="90"/>
        </w:numPr>
        <w:spacing w:line="276" w:lineRule="auto"/>
        <w:jc w:val="both"/>
        <w:rPr>
          <w:bCs/>
          <w:sz w:val="22"/>
          <w:szCs w:val="22"/>
        </w:rPr>
      </w:pPr>
      <w:r w:rsidRPr="00A318FB">
        <w:rPr>
          <w:bCs/>
          <w:sz w:val="22"/>
          <w:szCs w:val="22"/>
        </w:rPr>
        <w:t>za niedotrzymanie przez Generalnego Wykonawcę terminu zakończenia prac określonego w umowie z winy Inwestora Zastępczego – 0,2 % Wynagrodzenia za każdy dzień opóźnienia wynikającego z winy Inwestora Zastępczego,</w:t>
      </w:r>
    </w:p>
    <w:p w14:paraId="3293523B" w14:textId="77777777" w:rsidR="00A318FB" w:rsidRPr="00A318FB" w:rsidRDefault="00A318FB" w:rsidP="008958FC">
      <w:pPr>
        <w:numPr>
          <w:ilvl w:val="0"/>
          <w:numId w:val="90"/>
        </w:numPr>
        <w:spacing w:line="276" w:lineRule="auto"/>
        <w:jc w:val="both"/>
        <w:rPr>
          <w:bCs/>
          <w:sz w:val="22"/>
          <w:szCs w:val="22"/>
        </w:rPr>
      </w:pPr>
      <w:r w:rsidRPr="00A318FB">
        <w:rPr>
          <w:bCs/>
          <w:sz w:val="22"/>
          <w:szCs w:val="22"/>
        </w:rPr>
        <w:t>za nieprzedstawienie kopii polisy ubezpieczeniowej, zgodnie z § 14 ust. 2 Umowy lub dowodu wniesienia zabezpieczenia należytego wykonania Umowy, zgodnie z  §13 ust. 2 i ust. 3 Umowy – w wysokości 4.000,00 PLN za każdy rozpoczęty dzień opóźnienia.</w:t>
      </w:r>
    </w:p>
    <w:p w14:paraId="58C65F9F" w14:textId="77777777" w:rsidR="00A318FB" w:rsidRPr="00A318FB" w:rsidRDefault="00A318FB" w:rsidP="008958FC">
      <w:pPr>
        <w:numPr>
          <w:ilvl w:val="0"/>
          <w:numId w:val="90"/>
        </w:numPr>
        <w:spacing w:line="276" w:lineRule="auto"/>
        <w:jc w:val="both"/>
        <w:rPr>
          <w:bCs/>
          <w:sz w:val="22"/>
          <w:szCs w:val="22"/>
        </w:rPr>
      </w:pPr>
      <w:r w:rsidRPr="00A318FB">
        <w:rPr>
          <w:bCs/>
          <w:sz w:val="22"/>
          <w:szCs w:val="22"/>
        </w:rPr>
        <w:t>za niedotrzymanie terminów będących kryteriami oceny ofert z przyczyny leżącej po stronie Inwestora Zastępczego – 0,5 % Wynagrodzenia za każdy dzień opóźnienia Inwestora Zastępczego,</w:t>
      </w:r>
    </w:p>
    <w:p w14:paraId="4D4F4DD3" w14:textId="77777777" w:rsidR="00A318FB" w:rsidRPr="00A318FB" w:rsidRDefault="00A318FB" w:rsidP="008958FC">
      <w:pPr>
        <w:numPr>
          <w:ilvl w:val="0"/>
          <w:numId w:val="90"/>
        </w:numPr>
        <w:spacing w:line="276" w:lineRule="auto"/>
        <w:jc w:val="both"/>
        <w:rPr>
          <w:bCs/>
          <w:sz w:val="22"/>
          <w:szCs w:val="22"/>
        </w:rPr>
      </w:pPr>
      <w:r w:rsidRPr="00A318FB">
        <w:rPr>
          <w:bCs/>
          <w:sz w:val="22"/>
          <w:szCs w:val="22"/>
        </w:rPr>
        <w:t>za niedotrzymanie terminu wykonania (całości bądź części) Usług z przyczyny leżącej po stronie Inwestora Zastępczego – 0,1 % Wynagrodzenia za każdy dzień opóźnienia Inwestora Zastępczego,</w:t>
      </w:r>
    </w:p>
    <w:p w14:paraId="7669632D" w14:textId="77777777" w:rsidR="00A318FB" w:rsidRPr="00A318FB" w:rsidRDefault="00A318FB" w:rsidP="008958FC">
      <w:pPr>
        <w:numPr>
          <w:ilvl w:val="0"/>
          <w:numId w:val="90"/>
        </w:numPr>
        <w:spacing w:line="276" w:lineRule="auto"/>
        <w:jc w:val="both"/>
        <w:rPr>
          <w:bCs/>
          <w:sz w:val="22"/>
          <w:szCs w:val="22"/>
        </w:rPr>
      </w:pPr>
      <w:r w:rsidRPr="00A318FB">
        <w:rPr>
          <w:bCs/>
          <w:sz w:val="22"/>
          <w:szCs w:val="22"/>
        </w:rPr>
        <w:t>za dalsze wykonywanie Umowy w sposób nienależyty, mimo zgłoszenia Inwestorowi Zastępczemu przez Zamawiającego uzasadnionych uwag co do sposobu jej realizacji wraz z wytycznymi w zakresie zmiany sposobu realizacji Umowy/usunięcia uchybień, w wysokości 5 000,00 złotych za każdy stwierdzony przypadek (kara może być ponawiana, w przypadku kolejnego bezskutecznego wezwania Inwestora Zastępczego do zmiany sposobu wykonywania Umowy).</w:t>
      </w:r>
    </w:p>
    <w:p w14:paraId="440EB926" w14:textId="77777777" w:rsidR="00A318FB" w:rsidRPr="00A318FB" w:rsidRDefault="00A318FB" w:rsidP="008958FC">
      <w:pPr>
        <w:numPr>
          <w:ilvl w:val="0"/>
          <w:numId w:val="85"/>
        </w:numPr>
        <w:spacing w:line="276" w:lineRule="auto"/>
        <w:ind w:left="357" w:hanging="357"/>
        <w:jc w:val="both"/>
        <w:rPr>
          <w:bCs/>
          <w:sz w:val="22"/>
          <w:szCs w:val="22"/>
        </w:rPr>
      </w:pPr>
      <w:r w:rsidRPr="00A318FB">
        <w:rPr>
          <w:bCs/>
          <w:sz w:val="22"/>
          <w:szCs w:val="22"/>
        </w:rPr>
        <w:t>Zamawiający ma prawo potrącać kary umowne nałożone na Inwestora Zastępczego z jego wzajemnymi wierzytelnościami pieniężnymi względem Zamawiającego, choćby obie z wierzytelności nie były jeszcze wymagalne. Każda ze Stron zachowuje prawo dokonywania potrąceń na zasadach ustawowych.</w:t>
      </w:r>
    </w:p>
    <w:p w14:paraId="03E1ADC4" w14:textId="77777777" w:rsidR="00A318FB" w:rsidRPr="00A318FB" w:rsidRDefault="00A318FB" w:rsidP="008958FC">
      <w:pPr>
        <w:numPr>
          <w:ilvl w:val="0"/>
          <w:numId w:val="85"/>
        </w:numPr>
        <w:spacing w:line="276" w:lineRule="auto"/>
        <w:ind w:left="357" w:hanging="357"/>
        <w:jc w:val="both"/>
        <w:rPr>
          <w:bCs/>
          <w:sz w:val="22"/>
          <w:szCs w:val="22"/>
        </w:rPr>
      </w:pPr>
      <w:r w:rsidRPr="00A318FB">
        <w:rPr>
          <w:bCs/>
          <w:sz w:val="22"/>
          <w:szCs w:val="22"/>
        </w:rPr>
        <w:t xml:space="preserve">Strony mają prawo do dochodzenia na zasadach ogólnych odszkodowania przewyższającego wysokość nałożonych kar umownych (kara umowna </w:t>
      </w:r>
      <w:proofErr w:type="spellStart"/>
      <w:r w:rsidRPr="00A318FB">
        <w:rPr>
          <w:bCs/>
          <w:sz w:val="22"/>
          <w:szCs w:val="22"/>
        </w:rPr>
        <w:t>zaliczalna</w:t>
      </w:r>
      <w:proofErr w:type="spellEnd"/>
      <w:r w:rsidRPr="00A318FB">
        <w:rPr>
          <w:bCs/>
          <w:sz w:val="22"/>
          <w:szCs w:val="22"/>
        </w:rPr>
        <w:t>).</w:t>
      </w:r>
    </w:p>
    <w:p w14:paraId="03D3EC35" w14:textId="77777777" w:rsidR="00A318FB" w:rsidRPr="00A318FB" w:rsidRDefault="00A318FB" w:rsidP="00A318FB">
      <w:pPr>
        <w:spacing w:line="276" w:lineRule="auto"/>
        <w:ind w:left="357"/>
        <w:jc w:val="both"/>
        <w:rPr>
          <w:bCs/>
          <w:sz w:val="22"/>
          <w:szCs w:val="22"/>
        </w:rPr>
      </w:pPr>
    </w:p>
    <w:p w14:paraId="741962FA"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17. Wstrzymanie wykonywania Usług</w:t>
      </w:r>
    </w:p>
    <w:p w14:paraId="0CF6F3BB" w14:textId="77777777" w:rsidR="00A318FB" w:rsidRPr="00A318FB" w:rsidRDefault="00A318FB" w:rsidP="008958FC">
      <w:pPr>
        <w:numPr>
          <w:ilvl w:val="0"/>
          <w:numId w:val="111"/>
        </w:numPr>
        <w:spacing w:line="276" w:lineRule="auto"/>
        <w:jc w:val="both"/>
        <w:rPr>
          <w:bCs/>
          <w:sz w:val="22"/>
          <w:szCs w:val="22"/>
        </w:rPr>
      </w:pPr>
      <w:r w:rsidRPr="00A318FB">
        <w:rPr>
          <w:bCs/>
          <w:sz w:val="22"/>
          <w:szCs w:val="22"/>
        </w:rPr>
        <w:t xml:space="preserve">Zamawiający może wstrzymać realizację Usług, składając pisemne oświadczenie, w którym zostanie określony okres, na jaki odroczono ich realizację. Zamawiający ma prawo, w terminie uprzednio określonym, wezwać Inwestora Zastępczego na piśmie do wznowienia Usług. </w:t>
      </w:r>
    </w:p>
    <w:p w14:paraId="78F0F76A" w14:textId="77777777" w:rsidR="00A318FB" w:rsidRPr="00A318FB" w:rsidRDefault="00A318FB" w:rsidP="008958FC">
      <w:pPr>
        <w:numPr>
          <w:ilvl w:val="0"/>
          <w:numId w:val="111"/>
        </w:numPr>
        <w:spacing w:line="276" w:lineRule="auto"/>
        <w:ind w:left="357" w:hanging="357"/>
        <w:jc w:val="both"/>
        <w:rPr>
          <w:bCs/>
          <w:sz w:val="22"/>
          <w:szCs w:val="22"/>
        </w:rPr>
      </w:pPr>
      <w:r w:rsidRPr="00A318FB">
        <w:rPr>
          <w:bCs/>
          <w:sz w:val="22"/>
          <w:szCs w:val="22"/>
        </w:rPr>
        <w:t xml:space="preserve">W przypadku, gdy wznowienie Usług przez Zamawiającego nastąpi w innym terminie niż pierwotnie ustalony, Inwestor Zastępczy podejmie świadczenie Usług z zachowaniem prawa do dwutygodniowego okresu mobilizacyjnego tj. nie później niż po upływie 2 tygodni od zawiadomienia go przez Zamawiającego o terminie wznowienia Usług. </w:t>
      </w:r>
    </w:p>
    <w:p w14:paraId="4F509D56" w14:textId="77777777" w:rsidR="00A318FB" w:rsidRPr="00A318FB" w:rsidRDefault="00A318FB" w:rsidP="008958FC">
      <w:pPr>
        <w:numPr>
          <w:ilvl w:val="0"/>
          <w:numId w:val="111"/>
        </w:numPr>
        <w:spacing w:line="276" w:lineRule="auto"/>
        <w:ind w:left="357" w:hanging="357"/>
        <w:jc w:val="both"/>
        <w:rPr>
          <w:bCs/>
          <w:sz w:val="22"/>
          <w:szCs w:val="22"/>
        </w:rPr>
      </w:pPr>
      <w:r w:rsidRPr="00A318FB">
        <w:rPr>
          <w:bCs/>
          <w:sz w:val="22"/>
          <w:szCs w:val="22"/>
        </w:rPr>
        <w:t xml:space="preserve">Jeżeli Inwestor Zastępczy nie wznowi Usług w terminie określonym w ust. 2, to Zamawiający ma prawo wyznaczyć mu dodatkowy 7-dniowy termin na ich wznowienie, po którego bezskutecznym upływie ma prawo wypowiedzieć Umowę w trybie natychmiastowym z winy Wykonawcy. </w:t>
      </w:r>
    </w:p>
    <w:p w14:paraId="62B0C195" w14:textId="77777777" w:rsidR="00A318FB" w:rsidRPr="00A318FB" w:rsidRDefault="00A318FB" w:rsidP="008958FC">
      <w:pPr>
        <w:numPr>
          <w:ilvl w:val="0"/>
          <w:numId w:val="111"/>
        </w:numPr>
        <w:spacing w:line="276" w:lineRule="auto"/>
        <w:ind w:left="357" w:hanging="357"/>
        <w:jc w:val="both"/>
        <w:rPr>
          <w:bCs/>
          <w:sz w:val="22"/>
          <w:szCs w:val="22"/>
        </w:rPr>
      </w:pPr>
      <w:r w:rsidRPr="00A318FB">
        <w:rPr>
          <w:bCs/>
          <w:sz w:val="22"/>
          <w:szCs w:val="22"/>
        </w:rPr>
        <w:t>Jeżeli po dokonaniu wstrzymania wykonywania Usług nie dojdzie do ich wznowienia w ciągu 6 (sześciu) miesięcy od daty końcowej zawieszenia wykonywania Usług, każda ze Stron może za pisemnym zawiadomieniem rozwiązać Umowę ze skutkiem natychmiastowym.</w:t>
      </w:r>
    </w:p>
    <w:p w14:paraId="31FF6D10" w14:textId="77777777" w:rsidR="00A318FB" w:rsidRPr="00A318FB" w:rsidRDefault="00A318FB" w:rsidP="00A318FB">
      <w:pPr>
        <w:spacing w:line="276" w:lineRule="auto"/>
        <w:ind w:left="357"/>
        <w:jc w:val="both"/>
        <w:rPr>
          <w:bCs/>
          <w:sz w:val="22"/>
          <w:szCs w:val="22"/>
        </w:rPr>
      </w:pPr>
    </w:p>
    <w:p w14:paraId="2F07C2EC" w14:textId="77777777" w:rsidR="00A318FB" w:rsidRPr="00A318FB" w:rsidRDefault="00A318FB" w:rsidP="00A318FB">
      <w:pPr>
        <w:keepNext/>
        <w:spacing w:line="276" w:lineRule="auto"/>
        <w:jc w:val="center"/>
        <w:outlineLvl w:val="0"/>
        <w:rPr>
          <w:b/>
          <w:bCs/>
          <w:sz w:val="22"/>
          <w:szCs w:val="22"/>
        </w:rPr>
      </w:pPr>
      <w:r w:rsidRPr="00A318FB">
        <w:rPr>
          <w:b/>
          <w:bCs/>
          <w:sz w:val="22"/>
          <w:szCs w:val="22"/>
        </w:rPr>
        <w:lastRenderedPageBreak/>
        <w:t>§ 18. Rozwiązanie i odstąpienie od Umowy</w:t>
      </w:r>
    </w:p>
    <w:p w14:paraId="57CDB5D8" w14:textId="77777777" w:rsidR="00A318FB" w:rsidRPr="00A318FB" w:rsidRDefault="00A318FB" w:rsidP="008958FC">
      <w:pPr>
        <w:numPr>
          <w:ilvl w:val="0"/>
          <w:numId w:val="115"/>
        </w:numPr>
        <w:tabs>
          <w:tab w:val="left" w:pos="426"/>
          <w:tab w:val="left" w:pos="851"/>
        </w:tabs>
        <w:spacing w:line="276" w:lineRule="auto"/>
        <w:ind w:left="426" w:hanging="437"/>
        <w:contextualSpacing/>
        <w:jc w:val="both"/>
        <w:rPr>
          <w:bCs/>
          <w:sz w:val="22"/>
          <w:szCs w:val="22"/>
        </w:rPr>
      </w:pPr>
      <w:r w:rsidRPr="00A318FB">
        <w:rPr>
          <w:bCs/>
          <w:sz w:val="22"/>
          <w:szCs w:val="22"/>
        </w:rPr>
        <w:t>Zamawiający będzie uprawniony do wypowiedzenia Umowy z zachowaniem 21-dniowego okresu wypowiedzenia, jeżeli Wykonawca:</w:t>
      </w:r>
    </w:p>
    <w:p w14:paraId="09C5FEB5" w14:textId="77777777" w:rsidR="00A318FB" w:rsidRPr="00A318FB" w:rsidRDefault="00A318FB" w:rsidP="008958FC">
      <w:pPr>
        <w:numPr>
          <w:ilvl w:val="0"/>
          <w:numId w:val="114"/>
        </w:numPr>
        <w:tabs>
          <w:tab w:val="left" w:pos="709"/>
        </w:tabs>
        <w:spacing w:line="276" w:lineRule="auto"/>
        <w:ind w:left="709" w:hanging="283"/>
        <w:contextualSpacing/>
        <w:jc w:val="both"/>
        <w:rPr>
          <w:bCs/>
          <w:sz w:val="22"/>
          <w:szCs w:val="22"/>
        </w:rPr>
      </w:pPr>
      <w:r w:rsidRPr="00A318FB">
        <w:rPr>
          <w:bCs/>
          <w:sz w:val="22"/>
          <w:szCs w:val="22"/>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0BC91410" w14:textId="77777777" w:rsidR="00A318FB" w:rsidRPr="00A318FB" w:rsidRDefault="00A318FB" w:rsidP="008958FC">
      <w:pPr>
        <w:numPr>
          <w:ilvl w:val="0"/>
          <w:numId w:val="114"/>
        </w:numPr>
        <w:tabs>
          <w:tab w:val="left" w:pos="709"/>
        </w:tabs>
        <w:spacing w:line="276" w:lineRule="auto"/>
        <w:ind w:left="709" w:hanging="283"/>
        <w:contextualSpacing/>
        <w:jc w:val="both"/>
        <w:rPr>
          <w:bCs/>
          <w:sz w:val="22"/>
          <w:szCs w:val="22"/>
        </w:rPr>
      </w:pPr>
      <w:r w:rsidRPr="00A318FB">
        <w:rPr>
          <w:bCs/>
          <w:sz w:val="22"/>
          <w:szCs w:val="22"/>
        </w:rPr>
        <w:t>bez uzasadnionej przyczyny przerwał wykonywanie Umowy na okres dłuższy niż 5 dni roboczych i pomimo dodatkowego pisemnego wezwania Zamawiającego nie podjął dalszych prac w okresie 3 dni roboczych od dnia doręczenia Wykonawcy dodatkowego wezwania,</w:t>
      </w:r>
    </w:p>
    <w:p w14:paraId="3C136708" w14:textId="77777777" w:rsidR="00A318FB" w:rsidRPr="00A318FB" w:rsidRDefault="00A318FB" w:rsidP="008958FC">
      <w:pPr>
        <w:numPr>
          <w:ilvl w:val="0"/>
          <w:numId w:val="114"/>
        </w:numPr>
        <w:tabs>
          <w:tab w:val="left" w:pos="709"/>
        </w:tabs>
        <w:spacing w:line="276" w:lineRule="auto"/>
        <w:ind w:left="709" w:hanging="283"/>
        <w:contextualSpacing/>
        <w:jc w:val="both"/>
        <w:rPr>
          <w:bCs/>
          <w:sz w:val="22"/>
          <w:szCs w:val="22"/>
        </w:rPr>
      </w:pPr>
      <w:r w:rsidRPr="00A318FB">
        <w:rPr>
          <w:bCs/>
          <w:sz w:val="22"/>
          <w:szCs w:val="22"/>
        </w:rPr>
        <w:t>podzleca jakąkolwiek część Przedmiotu Umowy z naruszeniem procedur wprowadzania podwykonawcy przewidzianych w Umowie;</w:t>
      </w:r>
    </w:p>
    <w:p w14:paraId="4F6460BE" w14:textId="77777777" w:rsidR="00A318FB" w:rsidRPr="00A318FB" w:rsidRDefault="00A318FB" w:rsidP="008958FC">
      <w:pPr>
        <w:numPr>
          <w:ilvl w:val="0"/>
          <w:numId w:val="114"/>
        </w:numPr>
        <w:tabs>
          <w:tab w:val="left" w:pos="709"/>
        </w:tabs>
        <w:spacing w:line="276" w:lineRule="auto"/>
        <w:ind w:left="709" w:hanging="283"/>
        <w:contextualSpacing/>
        <w:jc w:val="both"/>
        <w:rPr>
          <w:bCs/>
          <w:sz w:val="22"/>
          <w:szCs w:val="22"/>
        </w:rPr>
      </w:pPr>
      <w:r w:rsidRPr="00A318FB">
        <w:rPr>
          <w:bCs/>
          <w:sz w:val="22"/>
          <w:szCs w:val="22"/>
        </w:rPr>
        <w:t>został co najmniej 2-krotnie obciążony karą umowną, nakładaną przez Zamawiającego na podstawie postanowień niniejszej Umowy;</w:t>
      </w:r>
    </w:p>
    <w:p w14:paraId="58E033C3" w14:textId="77777777" w:rsidR="00A318FB" w:rsidRPr="00A318FB" w:rsidRDefault="00A318FB" w:rsidP="008958FC">
      <w:pPr>
        <w:numPr>
          <w:ilvl w:val="0"/>
          <w:numId w:val="114"/>
        </w:numPr>
        <w:tabs>
          <w:tab w:val="left" w:pos="709"/>
        </w:tabs>
        <w:spacing w:line="276" w:lineRule="auto"/>
        <w:ind w:left="709" w:hanging="283"/>
        <w:contextualSpacing/>
        <w:jc w:val="both"/>
        <w:rPr>
          <w:bCs/>
          <w:sz w:val="22"/>
          <w:szCs w:val="22"/>
        </w:rPr>
      </w:pPr>
      <w:r w:rsidRPr="00A318FB">
        <w:rPr>
          <w:bCs/>
          <w:sz w:val="22"/>
          <w:szCs w:val="22"/>
        </w:rPr>
        <w:t>rezygnuje z podwykonawcy lub zastępuje go innym podwykonawcą z naruszeniem obowiązków wynikających z art. 36b ust. 2 ustawy prawo zamówień publicznych;</w:t>
      </w:r>
    </w:p>
    <w:p w14:paraId="2C2E9868" w14:textId="77777777" w:rsidR="00A318FB" w:rsidRPr="00A318FB" w:rsidRDefault="00A318FB" w:rsidP="008958FC">
      <w:pPr>
        <w:numPr>
          <w:ilvl w:val="0"/>
          <w:numId w:val="114"/>
        </w:numPr>
        <w:tabs>
          <w:tab w:val="left" w:pos="709"/>
        </w:tabs>
        <w:spacing w:line="276" w:lineRule="auto"/>
        <w:ind w:left="709" w:hanging="283"/>
        <w:contextualSpacing/>
        <w:jc w:val="both"/>
        <w:rPr>
          <w:bCs/>
          <w:sz w:val="22"/>
          <w:szCs w:val="22"/>
        </w:rPr>
      </w:pPr>
      <w:r w:rsidRPr="00A318FB">
        <w:rPr>
          <w:bCs/>
          <w:sz w:val="22"/>
          <w:szCs w:val="22"/>
        </w:rPr>
        <w:t>nie zmienia podwykonawcy, mimo zgłoszenia przez Zamawiającego takiego żądania, w sytuacji o której mowa w art. 36 ba ust. 2 ustawy prawo zamówień publicznych.</w:t>
      </w:r>
    </w:p>
    <w:p w14:paraId="12999C16" w14:textId="77777777" w:rsidR="00A318FB" w:rsidRPr="00A318FB" w:rsidRDefault="00A318FB" w:rsidP="008958FC">
      <w:pPr>
        <w:numPr>
          <w:ilvl w:val="0"/>
          <w:numId w:val="115"/>
        </w:numPr>
        <w:tabs>
          <w:tab w:val="left" w:pos="426"/>
          <w:tab w:val="left" w:pos="851"/>
        </w:tabs>
        <w:spacing w:line="276" w:lineRule="auto"/>
        <w:ind w:left="426" w:hanging="437"/>
        <w:contextualSpacing/>
        <w:jc w:val="both"/>
        <w:rPr>
          <w:bCs/>
          <w:sz w:val="22"/>
          <w:szCs w:val="22"/>
        </w:rPr>
      </w:pPr>
      <w:r w:rsidRPr="00A318FB">
        <w:rPr>
          <w:b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2A05A45A" w14:textId="77777777" w:rsidR="00A318FB" w:rsidRPr="00A318FB" w:rsidRDefault="00A318FB" w:rsidP="008958FC">
      <w:pPr>
        <w:numPr>
          <w:ilvl w:val="0"/>
          <w:numId w:val="115"/>
        </w:numPr>
        <w:tabs>
          <w:tab w:val="left" w:pos="426"/>
          <w:tab w:val="left" w:pos="851"/>
        </w:tabs>
        <w:spacing w:line="276" w:lineRule="auto"/>
        <w:ind w:left="426" w:hanging="437"/>
        <w:contextualSpacing/>
        <w:jc w:val="both"/>
        <w:rPr>
          <w:bCs/>
          <w:sz w:val="22"/>
          <w:szCs w:val="22"/>
        </w:rPr>
      </w:pPr>
      <w:r w:rsidRPr="00A318FB">
        <w:rPr>
          <w:bCs/>
          <w:sz w:val="22"/>
          <w:szCs w:val="22"/>
        </w:rPr>
        <w:t>Powyższe postanowienia nie ograniczają uprawnień Zamawiającego do odstąpienia od umowy w innych przypadkach, gdy prawo takie wynika z przepisów kodeksu cywilnego.</w:t>
      </w:r>
    </w:p>
    <w:p w14:paraId="357ED88D" w14:textId="77777777" w:rsidR="00A318FB" w:rsidRPr="00A318FB" w:rsidRDefault="00A318FB" w:rsidP="008958FC">
      <w:pPr>
        <w:numPr>
          <w:ilvl w:val="0"/>
          <w:numId w:val="115"/>
        </w:numPr>
        <w:tabs>
          <w:tab w:val="left" w:pos="426"/>
          <w:tab w:val="left" w:pos="851"/>
        </w:tabs>
        <w:spacing w:line="276" w:lineRule="auto"/>
        <w:ind w:left="426" w:hanging="437"/>
        <w:contextualSpacing/>
        <w:jc w:val="both"/>
        <w:rPr>
          <w:bCs/>
          <w:sz w:val="22"/>
          <w:szCs w:val="22"/>
        </w:rPr>
      </w:pPr>
      <w:r w:rsidRPr="00A318FB">
        <w:rPr>
          <w:bCs/>
          <w:sz w:val="22"/>
          <w:szCs w:val="22"/>
        </w:rPr>
        <w:t>Zamawiający ma prawo do odstąpienia od Umowy w części. Odstąpienie wywołuje skutki ex nunc.</w:t>
      </w:r>
    </w:p>
    <w:p w14:paraId="5E467A7A" w14:textId="77777777" w:rsidR="00A318FB" w:rsidRPr="00A318FB" w:rsidRDefault="00A318FB" w:rsidP="008958FC">
      <w:pPr>
        <w:widowControl w:val="0"/>
        <w:numPr>
          <w:ilvl w:val="0"/>
          <w:numId w:val="115"/>
        </w:numPr>
        <w:spacing w:line="276" w:lineRule="auto"/>
        <w:ind w:left="426" w:hanging="426"/>
        <w:jc w:val="both"/>
        <w:rPr>
          <w:rFonts w:eastAsia="Arial"/>
          <w:sz w:val="22"/>
          <w:szCs w:val="22"/>
          <w:lang w:eastAsia="en-US"/>
        </w:rPr>
      </w:pPr>
      <w:r w:rsidRPr="00A318FB">
        <w:rPr>
          <w:rFonts w:eastAsia="Arial"/>
          <w:sz w:val="22"/>
          <w:szCs w:val="22"/>
          <w:lang w:eastAsia="en-US"/>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50D591AE" w14:textId="77777777" w:rsidR="00A318FB" w:rsidRPr="00A318FB" w:rsidRDefault="00A318FB" w:rsidP="008958FC">
      <w:pPr>
        <w:widowControl w:val="0"/>
        <w:numPr>
          <w:ilvl w:val="0"/>
          <w:numId w:val="115"/>
        </w:numPr>
        <w:spacing w:line="276" w:lineRule="auto"/>
        <w:ind w:left="426" w:hanging="426"/>
        <w:jc w:val="both"/>
        <w:rPr>
          <w:rFonts w:eastAsia="Arial"/>
          <w:sz w:val="22"/>
          <w:szCs w:val="22"/>
          <w:lang w:eastAsia="en-US"/>
        </w:rPr>
      </w:pPr>
      <w:r w:rsidRPr="00A318FB">
        <w:rPr>
          <w:rFonts w:eastAsia="Arial"/>
          <w:sz w:val="22"/>
          <w:szCs w:val="22"/>
          <w:lang w:eastAsia="en-US"/>
        </w:rPr>
        <w:t>W każdym przypadku rozwiązania Umowy, Zamawiający nabywa wszelkie prawa określone Umową do części Przedmiotu Umowy, która została odebrana przez Zamawiającego do dnia rozwiązania, lub która została do tego dnia wykonana przez Wykonawcę i którą Zamawiający uzna za nadającą się do odbioru. Rozwiązanie umowy w trybie odstąpienia bądź wypowiedzenia nie wyłącza możliwości dochodzenia przez Zamawiającego zapłaty kar umownych, jak również wykonywania innych uprawnień prawno-kształtujących przewidzianych w umowie – w tym zakresie umowa zostaje utrzymana w mocy.</w:t>
      </w:r>
    </w:p>
    <w:p w14:paraId="2C42A79D" w14:textId="77777777" w:rsidR="00A318FB" w:rsidRPr="00A318FB" w:rsidRDefault="00A318FB" w:rsidP="008958FC">
      <w:pPr>
        <w:widowControl w:val="0"/>
        <w:numPr>
          <w:ilvl w:val="0"/>
          <w:numId w:val="115"/>
        </w:numPr>
        <w:spacing w:line="276" w:lineRule="auto"/>
        <w:ind w:left="426" w:hanging="426"/>
        <w:jc w:val="both"/>
        <w:rPr>
          <w:rFonts w:eastAsia="Arial"/>
          <w:sz w:val="22"/>
          <w:szCs w:val="22"/>
          <w:lang w:eastAsia="en-US"/>
        </w:rPr>
      </w:pPr>
      <w:r w:rsidRPr="00A318FB">
        <w:rPr>
          <w:rFonts w:eastAsia="Arial"/>
          <w:sz w:val="22"/>
          <w:szCs w:val="22"/>
          <w:lang w:eastAsia="en-US"/>
        </w:rPr>
        <w:t>Do odstąpienia/wypowiedzenia ustawowego stosuje się odpowiednio zasady postępowania po dokonanym odstąpieniu/wypowiedzeniu, a opisane w ustępach poprzedzających.</w:t>
      </w:r>
    </w:p>
    <w:p w14:paraId="1424FEFD" w14:textId="77777777" w:rsidR="00A318FB" w:rsidRPr="00A318FB" w:rsidRDefault="00A318FB" w:rsidP="008958FC">
      <w:pPr>
        <w:widowControl w:val="0"/>
        <w:numPr>
          <w:ilvl w:val="0"/>
          <w:numId w:val="115"/>
        </w:numPr>
        <w:spacing w:line="276" w:lineRule="auto"/>
        <w:ind w:left="426" w:hanging="426"/>
        <w:jc w:val="both"/>
        <w:rPr>
          <w:rFonts w:eastAsia="Arial"/>
          <w:sz w:val="22"/>
          <w:szCs w:val="22"/>
          <w:lang w:eastAsia="en-US"/>
        </w:rPr>
      </w:pPr>
      <w:r w:rsidRPr="00A318FB">
        <w:rPr>
          <w:rFonts w:eastAsia="Arial"/>
          <w:sz w:val="22"/>
          <w:szCs w:val="22"/>
          <w:lang w:eastAsia="en-US"/>
        </w:rPr>
        <w:t>W razie rozwiązania Umowy Inwestor Zastępczy zobowiązany jest do:</w:t>
      </w:r>
    </w:p>
    <w:p w14:paraId="6A56F84A" w14:textId="77777777" w:rsidR="00A318FB" w:rsidRPr="00A318FB" w:rsidRDefault="00A318FB" w:rsidP="008958FC">
      <w:pPr>
        <w:numPr>
          <w:ilvl w:val="0"/>
          <w:numId w:val="117"/>
        </w:numPr>
        <w:tabs>
          <w:tab w:val="left" w:pos="709"/>
        </w:tabs>
        <w:spacing w:line="276" w:lineRule="auto"/>
        <w:contextualSpacing/>
        <w:jc w:val="both"/>
        <w:rPr>
          <w:bCs/>
          <w:sz w:val="22"/>
          <w:szCs w:val="22"/>
        </w:rPr>
      </w:pPr>
      <w:r w:rsidRPr="00A318FB">
        <w:rPr>
          <w:bCs/>
          <w:sz w:val="22"/>
          <w:szCs w:val="22"/>
        </w:rPr>
        <w:t>sporządzenia w ciągu 7 dni roboczych, przy udziale Zamawiającego, szczegółowego protokołu inwentaryzacji robót będących w toku, według stanu na dzień rozwiązania Umowy,</w:t>
      </w:r>
    </w:p>
    <w:p w14:paraId="25801A8F" w14:textId="77777777" w:rsidR="00A318FB" w:rsidRPr="00A318FB" w:rsidRDefault="00A318FB" w:rsidP="008958FC">
      <w:pPr>
        <w:numPr>
          <w:ilvl w:val="0"/>
          <w:numId w:val="117"/>
        </w:numPr>
        <w:tabs>
          <w:tab w:val="left" w:pos="709"/>
        </w:tabs>
        <w:spacing w:line="276" w:lineRule="auto"/>
        <w:ind w:left="709" w:hanging="283"/>
        <w:contextualSpacing/>
        <w:jc w:val="both"/>
        <w:rPr>
          <w:bCs/>
          <w:sz w:val="22"/>
          <w:szCs w:val="22"/>
        </w:rPr>
      </w:pPr>
      <w:r w:rsidRPr="00A318FB">
        <w:rPr>
          <w:bCs/>
          <w:sz w:val="22"/>
          <w:szCs w:val="22"/>
        </w:rPr>
        <w:t>przekazania Zamawiającemu wszystkich dokumentów związanych z realizacją Inwestycji.</w:t>
      </w:r>
    </w:p>
    <w:p w14:paraId="3E87941A" w14:textId="77777777" w:rsidR="00A318FB" w:rsidRPr="00A318FB" w:rsidRDefault="00A318FB" w:rsidP="008958FC">
      <w:pPr>
        <w:widowControl w:val="0"/>
        <w:numPr>
          <w:ilvl w:val="0"/>
          <w:numId w:val="115"/>
        </w:numPr>
        <w:spacing w:line="276" w:lineRule="auto"/>
        <w:ind w:left="426" w:hanging="426"/>
        <w:jc w:val="both"/>
        <w:rPr>
          <w:rFonts w:eastAsia="Arial"/>
          <w:sz w:val="22"/>
          <w:szCs w:val="22"/>
          <w:lang w:eastAsia="en-US"/>
        </w:rPr>
      </w:pPr>
      <w:r w:rsidRPr="00A318FB">
        <w:rPr>
          <w:rFonts w:eastAsia="Arial"/>
          <w:sz w:val="22"/>
          <w:szCs w:val="22"/>
          <w:lang w:eastAsia="en-US"/>
        </w:rPr>
        <w:t>Zamawiający ma prawo wstrzymać wypłatę wszelkich świadczeń na rzecz Inwestora Zastępczego do czasu wykonania wyżej wskazanych (ust. 8) obowiązków.</w:t>
      </w:r>
    </w:p>
    <w:p w14:paraId="72496D1A" w14:textId="77777777" w:rsidR="00A318FB" w:rsidRPr="00A318FB" w:rsidRDefault="00A318FB" w:rsidP="00A318FB">
      <w:pPr>
        <w:keepNext/>
        <w:spacing w:line="276" w:lineRule="auto"/>
        <w:jc w:val="center"/>
        <w:outlineLvl w:val="0"/>
        <w:rPr>
          <w:b/>
          <w:bCs/>
          <w:sz w:val="22"/>
          <w:szCs w:val="22"/>
        </w:rPr>
      </w:pPr>
    </w:p>
    <w:p w14:paraId="05EB7F7A"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19. Cesja</w:t>
      </w:r>
    </w:p>
    <w:p w14:paraId="368616B4" w14:textId="77777777" w:rsidR="00A318FB" w:rsidRPr="00A318FB" w:rsidRDefault="00A318FB" w:rsidP="00A318FB">
      <w:pPr>
        <w:spacing w:line="276" w:lineRule="auto"/>
        <w:jc w:val="both"/>
        <w:rPr>
          <w:bCs/>
          <w:sz w:val="22"/>
          <w:szCs w:val="22"/>
        </w:rPr>
      </w:pPr>
      <w:r w:rsidRPr="00A318FB">
        <w:rPr>
          <w:bCs/>
          <w:sz w:val="22"/>
          <w:szCs w:val="22"/>
        </w:rPr>
        <w:t xml:space="preserve">Inwestor Zastępczy nie może scedować praw wynikających z Umowy bez zgody Zamawiającego wyrażonej na piśmie pod rygorem nieważności. </w:t>
      </w:r>
    </w:p>
    <w:p w14:paraId="5121D7BF" w14:textId="77777777" w:rsidR="00A318FB" w:rsidRPr="00A318FB" w:rsidRDefault="00A318FB" w:rsidP="00A318FB">
      <w:pPr>
        <w:spacing w:line="276" w:lineRule="auto"/>
        <w:jc w:val="both"/>
        <w:rPr>
          <w:bCs/>
          <w:sz w:val="22"/>
          <w:szCs w:val="22"/>
        </w:rPr>
      </w:pPr>
    </w:p>
    <w:p w14:paraId="1A5EAADB"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20. Poufność i lojalność</w:t>
      </w:r>
    </w:p>
    <w:p w14:paraId="3CCD5FB0" w14:textId="77777777" w:rsidR="00A318FB" w:rsidRPr="00A318FB" w:rsidRDefault="00A318FB" w:rsidP="008958FC">
      <w:pPr>
        <w:numPr>
          <w:ilvl w:val="0"/>
          <w:numId w:val="101"/>
        </w:numPr>
        <w:spacing w:line="276" w:lineRule="auto"/>
        <w:jc w:val="both"/>
        <w:rPr>
          <w:bCs/>
          <w:sz w:val="22"/>
          <w:szCs w:val="22"/>
        </w:rPr>
      </w:pPr>
      <w:r w:rsidRPr="00A318FB">
        <w:rPr>
          <w:bCs/>
          <w:sz w:val="22"/>
          <w:szCs w:val="22"/>
        </w:rPr>
        <w:t xml:space="preserve">Wszystkie dokumenty na papierze i na nośnikach elektronicznych, takie jak raporty, mapy, wykresy, rysunki, specyfikacje techniczne, plany, dane statystyczne, obliczenia oraz dokumenty pomocnicze lub materiały nabyte, zebrane lub przygotowane przez Inwestora Zastępczego w ramach Umowy będą stanowić wyłączną własność Zamawiającego. Po zakończeniu Umowy Inwestor Zastępczy przekaże wszystkie takie dokumenty </w:t>
      </w:r>
      <w:r w:rsidRPr="00A318FB">
        <w:rPr>
          <w:bCs/>
          <w:sz w:val="22"/>
          <w:szCs w:val="22"/>
        </w:rPr>
        <w:lastRenderedPageBreak/>
        <w:t>Zamawiającemu. Inwestor Zastępczy może zatrzymać kopie dokumentów, o których mowa wyżej pod warunkiem, że nie będzie ich używał do celów nie związanych z Umową, bez uprzedniej pisemnej zgody Zamawiającego.</w:t>
      </w:r>
    </w:p>
    <w:p w14:paraId="2DDCAB65" w14:textId="77777777" w:rsidR="00A318FB" w:rsidRPr="00A318FB" w:rsidRDefault="00A318FB" w:rsidP="008958FC">
      <w:pPr>
        <w:numPr>
          <w:ilvl w:val="0"/>
          <w:numId w:val="101"/>
        </w:numPr>
        <w:spacing w:line="276" w:lineRule="auto"/>
        <w:ind w:left="357" w:hanging="357"/>
        <w:jc w:val="both"/>
        <w:rPr>
          <w:bCs/>
          <w:sz w:val="22"/>
          <w:szCs w:val="22"/>
        </w:rPr>
      </w:pPr>
      <w:r w:rsidRPr="00A318FB">
        <w:rPr>
          <w:bCs/>
          <w:sz w:val="22"/>
          <w:szCs w:val="22"/>
        </w:rPr>
        <w:t xml:space="preserve">Inwestor Zastępczy nie będzie publikował informacji dotyczących Usług, powoływał się na Umowę w trakcie świadczenia jakichkolwiek usług innym osobom, ani nie wyjawi informacji uzyskanych od Zamawiającego, bez jego uprzedniej zgody udzielonej na piśmie. </w:t>
      </w:r>
    </w:p>
    <w:p w14:paraId="05A80DF9" w14:textId="77777777" w:rsidR="00A318FB" w:rsidRPr="00A318FB" w:rsidRDefault="00A318FB" w:rsidP="008958FC">
      <w:pPr>
        <w:numPr>
          <w:ilvl w:val="0"/>
          <w:numId w:val="101"/>
        </w:numPr>
        <w:spacing w:line="276" w:lineRule="auto"/>
        <w:ind w:left="357" w:hanging="357"/>
        <w:jc w:val="both"/>
        <w:rPr>
          <w:bCs/>
          <w:sz w:val="22"/>
          <w:szCs w:val="22"/>
        </w:rPr>
      </w:pPr>
      <w:r w:rsidRPr="00A318FB">
        <w:rPr>
          <w:bCs/>
          <w:sz w:val="22"/>
          <w:szCs w:val="22"/>
        </w:rPr>
        <w:t>Inwestor Zastępczy zobowiąże swoich pracowników do zachowania poufności w tym samym zakresie i będzie odpowiadał wobec Zamawiającego za naruszenie zobowiązania do poufności przez w/w osoby.</w:t>
      </w:r>
    </w:p>
    <w:p w14:paraId="1B2CB97D" w14:textId="77777777" w:rsidR="00A318FB" w:rsidRPr="00A318FB" w:rsidRDefault="00A318FB" w:rsidP="008958FC">
      <w:pPr>
        <w:numPr>
          <w:ilvl w:val="0"/>
          <w:numId w:val="101"/>
        </w:numPr>
        <w:spacing w:line="276" w:lineRule="auto"/>
        <w:ind w:left="357" w:hanging="357"/>
        <w:jc w:val="both"/>
        <w:rPr>
          <w:bCs/>
          <w:sz w:val="22"/>
          <w:szCs w:val="22"/>
        </w:rPr>
      </w:pPr>
      <w:r w:rsidRPr="00A318FB">
        <w:rPr>
          <w:bCs/>
          <w:sz w:val="22"/>
          <w:szCs w:val="22"/>
        </w:rPr>
        <w:t>Inwestor Zastępczy jest zobowiązany do działania w ramach Umowy z zachowaniem lojalności wobec Zamawiającego. Inwestor Zastępczy jest zobowiązany poinformować Zamawiającego o wszelkich okolicznościach, które mogą powodować po jego stronie konflikt interesów pomiędzy Zamawiającym a innymi podmiotami biorącymi udział w realizacji Inwestycji, a w szczególności z Generalnym Wykonawcą robót.</w:t>
      </w:r>
    </w:p>
    <w:p w14:paraId="1DD4B473" w14:textId="77777777" w:rsidR="00A318FB" w:rsidRPr="00A318FB" w:rsidRDefault="00A318FB" w:rsidP="00A318FB">
      <w:pPr>
        <w:keepNext/>
        <w:spacing w:line="276" w:lineRule="auto"/>
        <w:jc w:val="center"/>
        <w:outlineLvl w:val="0"/>
        <w:rPr>
          <w:b/>
          <w:bCs/>
          <w:sz w:val="22"/>
          <w:szCs w:val="22"/>
        </w:rPr>
      </w:pPr>
    </w:p>
    <w:p w14:paraId="041B508F"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21. Siła wyższa</w:t>
      </w:r>
    </w:p>
    <w:p w14:paraId="26EE3AF1" w14:textId="77777777" w:rsidR="00A318FB" w:rsidRPr="00A318FB" w:rsidRDefault="00A318FB" w:rsidP="008958FC">
      <w:pPr>
        <w:numPr>
          <w:ilvl w:val="1"/>
          <w:numId w:val="91"/>
        </w:numPr>
        <w:spacing w:line="276" w:lineRule="auto"/>
        <w:jc w:val="both"/>
        <w:rPr>
          <w:bCs/>
          <w:sz w:val="22"/>
          <w:szCs w:val="22"/>
        </w:rPr>
      </w:pPr>
      <w:r w:rsidRPr="00A318FB">
        <w:rPr>
          <w:bCs/>
          <w:sz w:val="22"/>
          <w:szCs w:val="22"/>
        </w:rPr>
        <w:t>Każda Strona może zawiesić wykonanie zobowiązań z tytułu Umowy jedynie na czas, w którym nie może ich wykonywać w rezultacie zaistnienia siły wyższej.</w:t>
      </w:r>
    </w:p>
    <w:p w14:paraId="1C5803D9" w14:textId="77777777" w:rsidR="00A318FB" w:rsidRPr="00A318FB" w:rsidRDefault="00A318FB" w:rsidP="008958FC">
      <w:pPr>
        <w:numPr>
          <w:ilvl w:val="1"/>
          <w:numId w:val="91"/>
        </w:numPr>
        <w:spacing w:line="276" w:lineRule="auto"/>
        <w:jc w:val="both"/>
        <w:rPr>
          <w:bCs/>
          <w:sz w:val="22"/>
          <w:szCs w:val="22"/>
        </w:rPr>
      </w:pPr>
      <w:r w:rsidRPr="00A318FB">
        <w:rPr>
          <w:bCs/>
          <w:sz w:val="22"/>
          <w:szCs w:val="22"/>
        </w:rPr>
        <w:t>Siłą wyższą w rozumieniu Umowy będzie nagłe, nieprzewidywalne i niezależne od woli Stron zdarzenie uniemożliwiające realizację Umowy na stałe lub na pewien czas, któremu nie można zapobiec i przeciwdziałać przy należytej staranności (w szczególności powódź, trzęsienie ziemi oraz inne klęski żywiołowe, embargo, wojna lub akcja wojskowa), o zaistnieniu którego Strony Umowy informują się nawzajem.</w:t>
      </w:r>
    </w:p>
    <w:p w14:paraId="77985C91" w14:textId="77777777" w:rsidR="00A318FB" w:rsidRPr="00A318FB" w:rsidRDefault="00A318FB" w:rsidP="008958FC">
      <w:pPr>
        <w:widowControl w:val="0"/>
        <w:numPr>
          <w:ilvl w:val="1"/>
          <w:numId w:val="91"/>
        </w:numPr>
        <w:autoSpaceDE w:val="0"/>
        <w:autoSpaceDN w:val="0"/>
        <w:adjustRightInd w:val="0"/>
        <w:spacing w:line="276" w:lineRule="auto"/>
        <w:jc w:val="both"/>
        <w:rPr>
          <w:bCs/>
          <w:sz w:val="22"/>
          <w:szCs w:val="22"/>
        </w:rPr>
      </w:pPr>
      <w:r w:rsidRPr="00A318FB">
        <w:rPr>
          <w:bCs/>
          <w:sz w:val="22"/>
          <w:szCs w:val="22"/>
        </w:rPr>
        <w:t>Po ustaniu okoliczności, o których mowa w ust. 1 i 2 Inwestor Zastępczy jest zobowiązany poinformować o tym Zamawiającego na piśmie, podając proponowany termin ponownego przystąpienia do wykonywania Usług.</w:t>
      </w:r>
    </w:p>
    <w:p w14:paraId="2B24247B" w14:textId="77777777" w:rsidR="00A318FB" w:rsidRPr="00A318FB" w:rsidRDefault="00A318FB" w:rsidP="008958FC">
      <w:pPr>
        <w:widowControl w:val="0"/>
        <w:numPr>
          <w:ilvl w:val="1"/>
          <w:numId w:val="91"/>
        </w:numPr>
        <w:autoSpaceDE w:val="0"/>
        <w:autoSpaceDN w:val="0"/>
        <w:adjustRightInd w:val="0"/>
        <w:spacing w:line="276" w:lineRule="auto"/>
        <w:jc w:val="both"/>
        <w:rPr>
          <w:bCs/>
          <w:sz w:val="22"/>
          <w:szCs w:val="22"/>
        </w:rPr>
      </w:pPr>
      <w:r w:rsidRPr="00A318FB">
        <w:rPr>
          <w:bCs/>
          <w:sz w:val="22"/>
          <w:szCs w:val="22"/>
        </w:rPr>
        <w:t>W przypadku nie uzgodnienia przez Strony warunków kontynuowania Usług każda ze Stron będzie miała prawo do rozwiązania Umowy na piśmie z okresem wypowiedzenia skutkującym na koniec następnego miesiąca po dniu, w którym zostało dokonane wypowiedzenie, przy czym Zamawiający będzie zobowiązany do zapłaty wynagrodzenia Inwestorowi Zastępczemu za faktycznie wykonane i odebrane prace.</w:t>
      </w:r>
    </w:p>
    <w:p w14:paraId="24985BA0" w14:textId="77777777" w:rsidR="00A318FB" w:rsidRPr="00A318FB" w:rsidRDefault="00A318FB" w:rsidP="00A318FB">
      <w:pPr>
        <w:widowControl w:val="0"/>
        <w:autoSpaceDE w:val="0"/>
        <w:autoSpaceDN w:val="0"/>
        <w:adjustRightInd w:val="0"/>
        <w:spacing w:line="276" w:lineRule="auto"/>
        <w:ind w:left="357"/>
        <w:jc w:val="both"/>
        <w:rPr>
          <w:bCs/>
          <w:sz w:val="22"/>
          <w:szCs w:val="22"/>
        </w:rPr>
      </w:pPr>
    </w:p>
    <w:p w14:paraId="03FFD3E8"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22. Powiadomienia</w:t>
      </w:r>
    </w:p>
    <w:p w14:paraId="08712967" w14:textId="77777777" w:rsidR="00A318FB" w:rsidRPr="00A318FB" w:rsidRDefault="00A318FB" w:rsidP="008958FC">
      <w:pPr>
        <w:widowControl w:val="0"/>
        <w:numPr>
          <w:ilvl w:val="0"/>
          <w:numId w:val="102"/>
        </w:numPr>
        <w:autoSpaceDE w:val="0"/>
        <w:autoSpaceDN w:val="0"/>
        <w:adjustRightInd w:val="0"/>
        <w:spacing w:line="276" w:lineRule="auto"/>
        <w:jc w:val="both"/>
        <w:rPr>
          <w:b/>
          <w:bCs/>
          <w:sz w:val="22"/>
          <w:szCs w:val="22"/>
        </w:rPr>
      </w:pPr>
      <w:r w:rsidRPr="00A318FB">
        <w:rPr>
          <w:bCs/>
          <w:sz w:val="22"/>
          <w:szCs w:val="22"/>
        </w:rPr>
        <w:t>Wszelka korespondencja dotycząca Umowy powinna mieć formę pisemną i może być przekazywana dostępnymi środkami przekazu na niżej wymienione adresy Stron:</w:t>
      </w:r>
    </w:p>
    <w:p w14:paraId="784DF7C8" w14:textId="77777777" w:rsidR="00A318FB" w:rsidRPr="00A318FB" w:rsidRDefault="00A318FB" w:rsidP="00A318FB">
      <w:pPr>
        <w:tabs>
          <w:tab w:val="left" w:pos="5812"/>
        </w:tabs>
        <w:spacing w:line="276" w:lineRule="auto"/>
        <w:ind w:left="720"/>
        <w:contextualSpacing/>
        <w:rPr>
          <w:bCs/>
          <w:sz w:val="22"/>
          <w:szCs w:val="22"/>
          <w:u w:val="single"/>
        </w:rPr>
      </w:pPr>
      <w:r w:rsidRPr="00A318FB">
        <w:rPr>
          <w:b/>
          <w:bCs/>
          <w:sz w:val="22"/>
          <w:szCs w:val="22"/>
          <w:u w:val="single"/>
        </w:rPr>
        <w:t>Zamawiający</w:t>
      </w:r>
      <w:r w:rsidRPr="00A318FB">
        <w:rPr>
          <w:bCs/>
          <w:sz w:val="22"/>
          <w:szCs w:val="22"/>
          <w:u w:val="single"/>
        </w:rPr>
        <w:t>:</w:t>
      </w:r>
      <w:r w:rsidRPr="00A318FB">
        <w:rPr>
          <w:bCs/>
          <w:sz w:val="22"/>
          <w:szCs w:val="22"/>
        </w:rPr>
        <w:t xml:space="preserve">                                                 </w:t>
      </w:r>
      <w:r w:rsidRPr="00A318FB">
        <w:rPr>
          <w:bCs/>
          <w:sz w:val="22"/>
          <w:szCs w:val="22"/>
        </w:rPr>
        <w:tab/>
      </w:r>
      <w:r w:rsidRPr="00A318FB">
        <w:rPr>
          <w:b/>
          <w:bCs/>
          <w:sz w:val="22"/>
          <w:szCs w:val="22"/>
          <w:u w:val="single"/>
        </w:rPr>
        <w:t>Inwestor</w:t>
      </w:r>
      <w:r w:rsidRPr="00A318FB">
        <w:rPr>
          <w:bCs/>
          <w:sz w:val="22"/>
          <w:szCs w:val="22"/>
          <w:u w:val="single"/>
        </w:rPr>
        <w:t xml:space="preserve"> </w:t>
      </w:r>
      <w:r w:rsidRPr="00A318FB">
        <w:rPr>
          <w:b/>
          <w:bCs/>
          <w:sz w:val="22"/>
          <w:szCs w:val="22"/>
          <w:u w:val="single"/>
        </w:rPr>
        <w:t>Zastępczy</w:t>
      </w:r>
      <w:r w:rsidRPr="00A318FB">
        <w:rPr>
          <w:bCs/>
          <w:sz w:val="22"/>
          <w:szCs w:val="22"/>
          <w:u w:val="single"/>
        </w:rPr>
        <w:t>:</w:t>
      </w:r>
    </w:p>
    <w:p w14:paraId="6227A9AB" w14:textId="77777777" w:rsidR="00A318FB" w:rsidRPr="00A318FB" w:rsidRDefault="00A318FB" w:rsidP="00A318FB">
      <w:pPr>
        <w:tabs>
          <w:tab w:val="left" w:pos="1134"/>
          <w:tab w:val="left" w:pos="5812"/>
        </w:tabs>
        <w:spacing w:line="276" w:lineRule="auto"/>
        <w:ind w:left="720"/>
        <w:rPr>
          <w:bCs/>
          <w:sz w:val="22"/>
          <w:szCs w:val="22"/>
        </w:rPr>
      </w:pPr>
      <w:r w:rsidRPr="00A318FB">
        <w:rPr>
          <w:bCs/>
          <w:sz w:val="22"/>
          <w:szCs w:val="22"/>
        </w:rPr>
        <w:t xml:space="preserve">…………………                   </w:t>
      </w:r>
      <w:r w:rsidRPr="00A318FB">
        <w:rPr>
          <w:bCs/>
          <w:sz w:val="22"/>
          <w:szCs w:val="22"/>
        </w:rPr>
        <w:tab/>
        <w:t>………………………….</w:t>
      </w:r>
    </w:p>
    <w:p w14:paraId="26A4E242" w14:textId="77777777" w:rsidR="00A318FB" w:rsidRPr="00A318FB" w:rsidRDefault="00A318FB" w:rsidP="00A318FB">
      <w:pPr>
        <w:tabs>
          <w:tab w:val="left" w:pos="1134"/>
          <w:tab w:val="left" w:pos="5812"/>
        </w:tabs>
        <w:spacing w:line="276" w:lineRule="auto"/>
        <w:ind w:left="720"/>
        <w:jc w:val="both"/>
        <w:rPr>
          <w:bCs/>
          <w:sz w:val="22"/>
          <w:szCs w:val="22"/>
        </w:rPr>
      </w:pPr>
    </w:p>
    <w:p w14:paraId="1E88CF5A" w14:textId="77777777" w:rsidR="00A318FB" w:rsidRPr="00A318FB" w:rsidRDefault="00A318FB" w:rsidP="00A318FB">
      <w:pPr>
        <w:tabs>
          <w:tab w:val="left" w:pos="1134"/>
          <w:tab w:val="left" w:pos="5812"/>
        </w:tabs>
        <w:spacing w:line="276" w:lineRule="auto"/>
        <w:ind w:left="426"/>
        <w:jc w:val="both"/>
        <w:rPr>
          <w:bCs/>
          <w:sz w:val="22"/>
          <w:szCs w:val="22"/>
        </w:rPr>
      </w:pPr>
      <w:r w:rsidRPr="00A318FB">
        <w:rPr>
          <w:bCs/>
          <w:sz w:val="22"/>
          <w:szCs w:val="22"/>
        </w:rPr>
        <w:t xml:space="preserve">z tym, że dla celów dowodowych korespondencję doręcza się osobiście, przez kuriera lub listem poleconym za potwierdzeniem odbioru. Oznacza to, że po wysłaniu skanu pisma mailem, Strona obowiązana jest dostarczyć je osobiście, przez kuriera lub listem poleconym za potwierdzeniem odbioru. </w:t>
      </w:r>
    </w:p>
    <w:p w14:paraId="01876D37" w14:textId="77777777" w:rsidR="00A318FB" w:rsidRPr="00A318FB" w:rsidRDefault="00A318FB" w:rsidP="008958FC">
      <w:pPr>
        <w:widowControl w:val="0"/>
        <w:numPr>
          <w:ilvl w:val="0"/>
          <w:numId w:val="102"/>
        </w:numPr>
        <w:autoSpaceDE w:val="0"/>
        <w:autoSpaceDN w:val="0"/>
        <w:adjustRightInd w:val="0"/>
        <w:spacing w:line="276" w:lineRule="auto"/>
        <w:jc w:val="both"/>
        <w:rPr>
          <w:bCs/>
          <w:sz w:val="22"/>
          <w:szCs w:val="22"/>
        </w:rPr>
      </w:pPr>
      <w:r w:rsidRPr="00A318FB">
        <w:rPr>
          <w:bCs/>
          <w:sz w:val="22"/>
          <w:szCs w:val="22"/>
        </w:rPr>
        <w:t>Zamawiający i Inwestor Zastępczy zobowiązują się do stałej współpracy i utrzymywania ze sobą kontaktu, w sposób umożliwiający sprawny i nieprzerwany postęp realizacji robót budowlanych w ramach Inwestycji.</w:t>
      </w:r>
    </w:p>
    <w:p w14:paraId="43758F54" w14:textId="77777777" w:rsidR="00A318FB" w:rsidRPr="00A318FB" w:rsidRDefault="00A318FB" w:rsidP="008958FC">
      <w:pPr>
        <w:widowControl w:val="0"/>
        <w:numPr>
          <w:ilvl w:val="0"/>
          <w:numId w:val="102"/>
        </w:numPr>
        <w:autoSpaceDE w:val="0"/>
        <w:autoSpaceDN w:val="0"/>
        <w:adjustRightInd w:val="0"/>
        <w:spacing w:line="276" w:lineRule="auto"/>
        <w:jc w:val="both"/>
        <w:rPr>
          <w:bCs/>
          <w:sz w:val="22"/>
          <w:szCs w:val="22"/>
        </w:rPr>
      </w:pPr>
      <w:r w:rsidRPr="00A318FB">
        <w:rPr>
          <w:bCs/>
          <w:sz w:val="22"/>
          <w:szCs w:val="22"/>
        </w:rPr>
        <w:t>Wszelkie dokumenty dostarczane drugiej Stronie w trakcie realizacji Umowy będą sporządzane w języku polskim.</w:t>
      </w:r>
    </w:p>
    <w:p w14:paraId="100853C6" w14:textId="77777777" w:rsidR="00A318FB" w:rsidRPr="00A318FB" w:rsidRDefault="00A318FB" w:rsidP="00A318FB">
      <w:pPr>
        <w:widowControl w:val="0"/>
        <w:autoSpaceDE w:val="0"/>
        <w:autoSpaceDN w:val="0"/>
        <w:adjustRightInd w:val="0"/>
        <w:spacing w:line="276" w:lineRule="auto"/>
        <w:ind w:left="357"/>
        <w:jc w:val="both"/>
        <w:rPr>
          <w:bCs/>
          <w:sz w:val="22"/>
          <w:szCs w:val="22"/>
        </w:rPr>
      </w:pPr>
    </w:p>
    <w:p w14:paraId="2A829219" w14:textId="77777777" w:rsidR="00A318FB" w:rsidRPr="00A318FB" w:rsidRDefault="00A318FB" w:rsidP="00A318FB">
      <w:pPr>
        <w:keepNext/>
        <w:keepLines/>
        <w:widowControl w:val="0"/>
        <w:spacing w:line="276" w:lineRule="auto"/>
        <w:ind w:left="357"/>
        <w:jc w:val="center"/>
        <w:outlineLvl w:val="0"/>
        <w:rPr>
          <w:rFonts w:eastAsia="Arial"/>
          <w:b/>
          <w:bCs/>
          <w:sz w:val="22"/>
          <w:szCs w:val="22"/>
          <w:lang w:eastAsia="en-US"/>
        </w:rPr>
      </w:pPr>
      <w:bookmarkStart w:id="58" w:name="bookmark31"/>
      <w:r w:rsidRPr="00A318FB">
        <w:rPr>
          <w:rFonts w:eastAsia="Arial"/>
          <w:b/>
          <w:bCs/>
          <w:sz w:val="22"/>
          <w:szCs w:val="22"/>
          <w:lang w:eastAsia="en-US"/>
        </w:rPr>
        <w:t>§ 23. Zmiany Umowy</w:t>
      </w:r>
      <w:bookmarkEnd w:id="58"/>
    </w:p>
    <w:p w14:paraId="6E2B8147" w14:textId="77777777" w:rsidR="00A318FB" w:rsidRPr="00A318FB" w:rsidRDefault="00A318FB" w:rsidP="008958FC">
      <w:pPr>
        <w:widowControl w:val="0"/>
        <w:numPr>
          <w:ilvl w:val="0"/>
          <w:numId w:val="120"/>
        </w:numPr>
        <w:autoSpaceDE w:val="0"/>
        <w:autoSpaceDN w:val="0"/>
        <w:adjustRightInd w:val="0"/>
        <w:spacing w:line="276" w:lineRule="auto"/>
        <w:jc w:val="both"/>
        <w:rPr>
          <w:bCs/>
          <w:sz w:val="22"/>
          <w:szCs w:val="22"/>
        </w:rPr>
      </w:pPr>
      <w:r w:rsidRPr="00A318FB">
        <w:rPr>
          <w:bCs/>
          <w:sz w:val="22"/>
          <w:szCs w:val="22"/>
        </w:rPr>
        <w:t>Zamawiający przewiduje możliwość dokonania zmian postanowień zawartej Umowy w okolicznościach określonych w Pzp oraz innych wyraźnie przewidzianych w treści Umowy, w tym:</w:t>
      </w:r>
    </w:p>
    <w:p w14:paraId="160B637A" w14:textId="77777777" w:rsidR="00A318FB" w:rsidRPr="00A318FB" w:rsidRDefault="00A318FB" w:rsidP="008958FC">
      <w:pPr>
        <w:numPr>
          <w:ilvl w:val="0"/>
          <w:numId w:val="113"/>
        </w:numPr>
        <w:spacing w:line="276" w:lineRule="auto"/>
        <w:ind w:left="851"/>
        <w:contextualSpacing/>
        <w:jc w:val="both"/>
        <w:rPr>
          <w:bCs/>
          <w:sz w:val="22"/>
          <w:szCs w:val="22"/>
        </w:rPr>
      </w:pPr>
      <w:r w:rsidRPr="00A318FB">
        <w:rPr>
          <w:bCs/>
          <w:sz w:val="22"/>
          <w:szCs w:val="22"/>
        </w:rPr>
        <w:t xml:space="preserve">zastąpienia osób wskazanych w wykazie osób innymi osobami o co najmniej takich kwalifikacjach i doświadczeniu zawodowym jak określone w specyfikacji istotnych warunków zamówienia, w przypadku wystąpienia okoliczności trwale uniemożliwiającej wykonywanie Umowy przez </w:t>
      </w:r>
      <w:r w:rsidRPr="00A318FB">
        <w:rPr>
          <w:bCs/>
          <w:sz w:val="22"/>
          <w:szCs w:val="22"/>
        </w:rPr>
        <w:lastRenderedPageBreak/>
        <w:t>Wykonawcę za pomocą osób wskazanych w wykazie osób (w tym długotrwałej choroby i śmierci) i jedynie pod warunkiem uzyskania zgody Zamawiającego na tę zmianę;</w:t>
      </w:r>
    </w:p>
    <w:p w14:paraId="4DF3FB56" w14:textId="77777777" w:rsidR="00A318FB" w:rsidRPr="00A318FB" w:rsidRDefault="00A318FB" w:rsidP="008958FC">
      <w:pPr>
        <w:numPr>
          <w:ilvl w:val="0"/>
          <w:numId w:val="113"/>
        </w:numPr>
        <w:spacing w:line="276" w:lineRule="auto"/>
        <w:ind w:left="851"/>
        <w:contextualSpacing/>
        <w:jc w:val="both"/>
        <w:rPr>
          <w:bCs/>
          <w:sz w:val="22"/>
          <w:szCs w:val="22"/>
        </w:rPr>
      </w:pPr>
      <w:r w:rsidRPr="00A318FB">
        <w:rPr>
          <w:bCs/>
          <w:sz w:val="22"/>
          <w:szCs w:val="22"/>
        </w:rPr>
        <w:t>zastąpienia Podwykonawcy innym podmiotem o co najmniej takich samych kwalifikacjach i doświadczeniu zawodowym jak podmiot zastępowany, w przypadku wystąpienia okoliczności trwale uniemożliwiającej wykonywanie wskazanej części Umowy przez Podwykonawcę wskazanego w ofercie Wykonawcy i jedynie pod warunkiem uzyskania zgody Zamawiającego na tę zmianę;</w:t>
      </w:r>
    </w:p>
    <w:p w14:paraId="23FDFF0A" w14:textId="77777777" w:rsidR="00A318FB" w:rsidRPr="00A318FB" w:rsidRDefault="00A318FB" w:rsidP="008958FC">
      <w:pPr>
        <w:numPr>
          <w:ilvl w:val="0"/>
          <w:numId w:val="113"/>
        </w:numPr>
        <w:spacing w:line="276" w:lineRule="auto"/>
        <w:ind w:left="851"/>
        <w:contextualSpacing/>
        <w:jc w:val="both"/>
        <w:rPr>
          <w:bCs/>
          <w:sz w:val="22"/>
          <w:szCs w:val="22"/>
        </w:rPr>
      </w:pPr>
      <w:r w:rsidRPr="00A318FB">
        <w:rPr>
          <w:bCs/>
          <w:sz w:val="22"/>
          <w:szCs w:val="22"/>
        </w:rPr>
        <w:t>skrócenia terminu realizacji Umowy lub obniżenia maksymalnej wartości Umowy, w przypadku wystąpienia wewnętrznych zmian organizacyjnych po stronie Zamawiającego, uniemożliwiających kontynuację realizacji Umowy lub w przypadku wystąpienia zmian związanych z przesunięciami środków w budżecie Zamawiającego;</w:t>
      </w:r>
    </w:p>
    <w:p w14:paraId="622DF294" w14:textId="77777777" w:rsidR="00A318FB" w:rsidRPr="00A318FB" w:rsidRDefault="00A318FB" w:rsidP="008958FC">
      <w:pPr>
        <w:numPr>
          <w:ilvl w:val="0"/>
          <w:numId w:val="113"/>
        </w:numPr>
        <w:spacing w:line="276" w:lineRule="auto"/>
        <w:ind w:left="851"/>
        <w:contextualSpacing/>
        <w:jc w:val="both"/>
        <w:rPr>
          <w:bCs/>
          <w:sz w:val="22"/>
          <w:szCs w:val="22"/>
        </w:rPr>
      </w:pPr>
      <w:r w:rsidRPr="00A318FB">
        <w:rPr>
          <w:bCs/>
          <w:sz w:val="22"/>
          <w:szCs w:val="22"/>
        </w:rPr>
        <w:t>ograniczenia zakresu Przedmiotu Umowy, w przypadku zaistnienia okoliczności na skutek sytuacji, które nie były możliwe do przewidzenia w momencie podpisania Umowy, w szczególności powodowanych wstrzymaniem wypłaty dofinansowania, w oparciu jakie prowadzona ma być inwestycja realizowana na podstawie Przedmiotu Umowy, zmianą zasad wydatkowania tego dofinansowania lub wycofaniem takiego dofinansowania;</w:t>
      </w:r>
    </w:p>
    <w:p w14:paraId="17C010B4" w14:textId="77777777" w:rsidR="00A318FB" w:rsidRPr="00A318FB" w:rsidRDefault="00A318FB" w:rsidP="008958FC">
      <w:pPr>
        <w:numPr>
          <w:ilvl w:val="0"/>
          <w:numId w:val="113"/>
        </w:numPr>
        <w:spacing w:line="276" w:lineRule="auto"/>
        <w:ind w:left="851"/>
        <w:contextualSpacing/>
        <w:jc w:val="both"/>
        <w:rPr>
          <w:bCs/>
          <w:sz w:val="22"/>
          <w:szCs w:val="22"/>
        </w:rPr>
      </w:pPr>
      <w:r w:rsidRPr="00A318FB">
        <w:rPr>
          <w:bCs/>
          <w:sz w:val="22"/>
          <w:szCs w:val="22"/>
        </w:rPr>
        <w:t>zmian zakresu prac planowanych do powierzenia podwykonawcom w szczególnie uzasadnionych przypadkach, wymuszonych okolicznościami niedającymi się wcześniej przewidzieć, które nie wynikają z przyczyn zależnych od Wykonawcy;</w:t>
      </w:r>
    </w:p>
    <w:p w14:paraId="3E4D8350" w14:textId="77777777" w:rsidR="00A318FB" w:rsidRPr="00A318FB" w:rsidRDefault="00A318FB" w:rsidP="008958FC">
      <w:pPr>
        <w:numPr>
          <w:ilvl w:val="0"/>
          <w:numId w:val="113"/>
        </w:numPr>
        <w:spacing w:line="276" w:lineRule="auto"/>
        <w:ind w:left="851"/>
        <w:contextualSpacing/>
        <w:jc w:val="both"/>
        <w:rPr>
          <w:bCs/>
          <w:sz w:val="22"/>
          <w:szCs w:val="22"/>
        </w:rPr>
      </w:pPr>
      <w:r w:rsidRPr="00A318FB">
        <w:rPr>
          <w:bCs/>
          <w:sz w:val="22"/>
          <w:szCs w:val="22"/>
        </w:rPr>
        <w:t>zmian wynikających z treści umowy/porozumienia o przyznaniu dofinansowania, z którego rozliczane ma być wykonanie Umowy, we wszelkim zakresie wymaganym do prawidłowej realizacji i rozliczenia takiej umowy/porozumienia o przyznaniu dofinansowania.</w:t>
      </w:r>
    </w:p>
    <w:p w14:paraId="3EB35733" w14:textId="77777777" w:rsidR="00A318FB" w:rsidRPr="00A318FB" w:rsidRDefault="00A318FB" w:rsidP="008958FC">
      <w:pPr>
        <w:widowControl w:val="0"/>
        <w:numPr>
          <w:ilvl w:val="0"/>
          <w:numId w:val="120"/>
        </w:numPr>
        <w:autoSpaceDE w:val="0"/>
        <w:autoSpaceDN w:val="0"/>
        <w:adjustRightInd w:val="0"/>
        <w:spacing w:line="276" w:lineRule="auto"/>
        <w:jc w:val="both"/>
        <w:rPr>
          <w:bCs/>
          <w:sz w:val="22"/>
          <w:szCs w:val="22"/>
        </w:rPr>
      </w:pPr>
      <w:r w:rsidRPr="00A318FB">
        <w:rPr>
          <w:bCs/>
          <w:sz w:val="22"/>
          <w:szCs w:val="22"/>
        </w:rPr>
        <w:t>Zamawiający zastrzega sobie także prawo do zmiany treści Umowy w przypadku zaistnienia jednej z poniższych okoliczności:</w:t>
      </w:r>
    </w:p>
    <w:p w14:paraId="01250FC8" w14:textId="77777777" w:rsidR="00A318FB" w:rsidRPr="00A318FB" w:rsidRDefault="00A318FB" w:rsidP="008958FC">
      <w:pPr>
        <w:numPr>
          <w:ilvl w:val="0"/>
          <w:numId w:val="118"/>
        </w:numPr>
        <w:spacing w:line="276" w:lineRule="auto"/>
        <w:ind w:left="851"/>
        <w:contextualSpacing/>
        <w:jc w:val="both"/>
        <w:rPr>
          <w:bCs/>
          <w:sz w:val="22"/>
          <w:szCs w:val="22"/>
        </w:rPr>
      </w:pPr>
      <w:r w:rsidRPr="00A318FB">
        <w:rPr>
          <w:bCs/>
          <w:sz w:val="22"/>
          <w:szCs w:val="22"/>
        </w:rPr>
        <w:t>podczas realizacji Umowy wystąpi zmiana obowiązujących przepisów prawa istotna dla realizacji Umowy, w takim przypadku nastąpi zmiana Umowy dostosowująca ją do zmienionych przepisów prawa z zastosowaniem zasad korzystnych dla Zamawiającego i z uwzględnieniem jego interesu ekonomicznego i kosztów realizacji Umowy;</w:t>
      </w:r>
    </w:p>
    <w:p w14:paraId="05DB0D61" w14:textId="77777777" w:rsidR="00A318FB" w:rsidRPr="00A318FB" w:rsidRDefault="00A318FB" w:rsidP="008958FC">
      <w:pPr>
        <w:numPr>
          <w:ilvl w:val="0"/>
          <w:numId w:val="118"/>
        </w:numPr>
        <w:spacing w:line="276" w:lineRule="auto"/>
        <w:ind w:left="851"/>
        <w:contextualSpacing/>
        <w:jc w:val="both"/>
        <w:rPr>
          <w:bCs/>
          <w:sz w:val="22"/>
          <w:szCs w:val="22"/>
        </w:rPr>
      </w:pPr>
      <w:r w:rsidRPr="00A318FB">
        <w:rPr>
          <w:bCs/>
          <w:sz w:val="22"/>
          <w:szCs w:val="22"/>
        </w:rPr>
        <w:t>zmiana Wykonawcy w przypadku, gdy nastąpi zmiana formy organizacyjnej Wykonawcy (w tym przekształcenie);</w:t>
      </w:r>
    </w:p>
    <w:p w14:paraId="3F9CEBAD" w14:textId="77777777" w:rsidR="00A318FB" w:rsidRPr="00A318FB" w:rsidRDefault="00A318FB" w:rsidP="008958FC">
      <w:pPr>
        <w:numPr>
          <w:ilvl w:val="0"/>
          <w:numId w:val="118"/>
        </w:numPr>
        <w:spacing w:line="276" w:lineRule="auto"/>
        <w:ind w:left="851"/>
        <w:contextualSpacing/>
        <w:jc w:val="both"/>
        <w:rPr>
          <w:bCs/>
          <w:sz w:val="22"/>
          <w:szCs w:val="22"/>
        </w:rPr>
      </w:pPr>
      <w:r w:rsidRPr="00A318FB">
        <w:rPr>
          <w:bCs/>
          <w:sz w:val="22"/>
          <w:szCs w:val="22"/>
        </w:rPr>
        <w:t>zmiana Wykonawcy w przypadku, gdy nastąpi kumulatywne przystąpienie do długu na podmiot, który wykaże że nie zachodzą wobec niego przesłanki wykluczenia, które Zamawiający wskazał wobec Wykonawcy;</w:t>
      </w:r>
    </w:p>
    <w:p w14:paraId="020A1BFC" w14:textId="77777777" w:rsidR="00A318FB" w:rsidRPr="00A318FB" w:rsidRDefault="00A318FB" w:rsidP="008958FC">
      <w:pPr>
        <w:numPr>
          <w:ilvl w:val="0"/>
          <w:numId w:val="118"/>
        </w:numPr>
        <w:spacing w:line="276" w:lineRule="auto"/>
        <w:ind w:left="851"/>
        <w:contextualSpacing/>
        <w:jc w:val="both"/>
        <w:rPr>
          <w:bCs/>
          <w:sz w:val="22"/>
          <w:szCs w:val="22"/>
        </w:rPr>
      </w:pPr>
      <w:r w:rsidRPr="00A318FB">
        <w:rPr>
          <w:bCs/>
          <w:sz w:val="22"/>
          <w:szCs w:val="22"/>
        </w:rPr>
        <w:t>zmiana Wykonawcy poprzez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14:paraId="58E03563" w14:textId="77777777" w:rsidR="00A318FB" w:rsidRPr="00A318FB" w:rsidRDefault="00A318FB" w:rsidP="008958FC">
      <w:pPr>
        <w:numPr>
          <w:ilvl w:val="0"/>
          <w:numId w:val="118"/>
        </w:numPr>
        <w:spacing w:line="276" w:lineRule="auto"/>
        <w:ind w:left="851"/>
        <w:contextualSpacing/>
        <w:jc w:val="both"/>
        <w:rPr>
          <w:bCs/>
          <w:sz w:val="22"/>
          <w:szCs w:val="22"/>
        </w:rPr>
      </w:pPr>
      <w:r w:rsidRPr="00A318FB">
        <w:rPr>
          <w:bCs/>
          <w:sz w:val="22"/>
          <w:szCs w:val="22"/>
        </w:rPr>
        <w:t>zmiana Wykonawcy poprzez zastąpienie dotychczasowego Wykonawcy innym podmiotem, który przejmie uzgodniony zakres obowiązków dotychczasowego Wykonawcy i wykona Umowę na warunkach nie gorszych oraz wykaże, że nie zachodzą wobec niego przesłanki wykluczenia z Postępowania, jeżeli dotychczasowy Wykonawca zgodzi się na potrącenie ze swojego wynagrodzenia kar umownych, a także na ponoszenie odpowiedzialności odszkodowawczej wobec Zamawiającego i innych podmiotów, które poniosły szkodę wskutek niewykonania lub nieprawidłowego wykonania obowiązków przez podmiot, który przejął obowiązki Wykonawcy;</w:t>
      </w:r>
    </w:p>
    <w:p w14:paraId="2C6D0291" w14:textId="77777777" w:rsidR="00A318FB" w:rsidRPr="00A318FB" w:rsidRDefault="00A318FB" w:rsidP="008958FC">
      <w:pPr>
        <w:numPr>
          <w:ilvl w:val="0"/>
          <w:numId w:val="118"/>
        </w:numPr>
        <w:spacing w:line="276" w:lineRule="auto"/>
        <w:ind w:left="851"/>
        <w:contextualSpacing/>
        <w:jc w:val="both"/>
        <w:rPr>
          <w:bCs/>
          <w:sz w:val="22"/>
          <w:szCs w:val="22"/>
        </w:rPr>
      </w:pPr>
      <w:r w:rsidRPr="00A318FB">
        <w:rPr>
          <w:bCs/>
          <w:sz w:val="22"/>
          <w:szCs w:val="22"/>
        </w:rPr>
        <w:t>zmiany terminu świadczenia Usług, spowodowanego brakiem pozytywnego rozstrzygnięcia przetargu na Generalnego Wykonawcę robót (brakiem wyboru Generalnego Wykonawcy),</w:t>
      </w:r>
    </w:p>
    <w:p w14:paraId="6D0838DC" w14:textId="77777777" w:rsidR="00A318FB" w:rsidRPr="00A318FB" w:rsidRDefault="00A318FB" w:rsidP="008958FC">
      <w:pPr>
        <w:numPr>
          <w:ilvl w:val="0"/>
          <w:numId w:val="118"/>
        </w:numPr>
        <w:spacing w:line="276" w:lineRule="auto"/>
        <w:ind w:left="851"/>
        <w:contextualSpacing/>
        <w:jc w:val="both"/>
        <w:rPr>
          <w:bCs/>
          <w:sz w:val="22"/>
          <w:szCs w:val="22"/>
        </w:rPr>
      </w:pPr>
      <w:r w:rsidRPr="00A318FB">
        <w:rPr>
          <w:bCs/>
          <w:sz w:val="22"/>
          <w:szCs w:val="22"/>
        </w:rPr>
        <w:t>zmiany terminu świadczenia Usług, w przypadku rozwiązania umowy z Generalnym  Wykonawcą, ponownym wyborem Generalnego Wykonawcy, przestojami związanymi z brakiem możliwości realizacji robót budowlanych lub opóźnieniami w realizacji robót budowlanych.</w:t>
      </w:r>
    </w:p>
    <w:p w14:paraId="6F7A34FF" w14:textId="77777777" w:rsidR="00A318FB" w:rsidRPr="00A318FB" w:rsidRDefault="00A318FB" w:rsidP="008958FC">
      <w:pPr>
        <w:numPr>
          <w:ilvl w:val="0"/>
          <w:numId w:val="118"/>
        </w:numPr>
        <w:spacing w:line="276" w:lineRule="auto"/>
        <w:ind w:left="851"/>
        <w:contextualSpacing/>
        <w:jc w:val="both"/>
        <w:rPr>
          <w:bCs/>
          <w:sz w:val="22"/>
          <w:szCs w:val="22"/>
        </w:rPr>
      </w:pPr>
      <w:r w:rsidRPr="00A318FB">
        <w:rPr>
          <w:bCs/>
          <w:sz w:val="22"/>
          <w:szCs w:val="22"/>
        </w:rPr>
        <w:t>inne, które nie będą w sposób istotny ingerować w realizację Umowy.</w:t>
      </w:r>
    </w:p>
    <w:p w14:paraId="3E501C30" w14:textId="77777777" w:rsidR="00A318FB" w:rsidRPr="00A318FB" w:rsidRDefault="00A318FB" w:rsidP="008958FC">
      <w:pPr>
        <w:widowControl w:val="0"/>
        <w:numPr>
          <w:ilvl w:val="0"/>
          <w:numId w:val="120"/>
        </w:numPr>
        <w:autoSpaceDE w:val="0"/>
        <w:autoSpaceDN w:val="0"/>
        <w:adjustRightInd w:val="0"/>
        <w:spacing w:line="276" w:lineRule="auto"/>
        <w:jc w:val="both"/>
        <w:rPr>
          <w:bCs/>
          <w:sz w:val="22"/>
          <w:szCs w:val="22"/>
        </w:rPr>
      </w:pPr>
      <w:r w:rsidRPr="00A318FB">
        <w:rPr>
          <w:bCs/>
          <w:sz w:val="22"/>
          <w:szCs w:val="22"/>
        </w:rPr>
        <w:t>Każda ze stron przedkładając drugiej stronie propozycję zmian spełniającą wymogi określone w ust. 1 lub 2 wraz z tą propozycją przedłoży:</w:t>
      </w:r>
    </w:p>
    <w:p w14:paraId="22563987" w14:textId="77777777" w:rsidR="00A318FB" w:rsidRPr="00A318FB" w:rsidRDefault="00A318FB" w:rsidP="008958FC">
      <w:pPr>
        <w:numPr>
          <w:ilvl w:val="0"/>
          <w:numId w:val="121"/>
        </w:numPr>
        <w:spacing w:line="276" w:lineRule="auto"/>
        <w:ind w:left="851"/>
        <w:contextualSpacing/>
        <w:jc w:val="both"/>
        <w:rPr>
          <w:bCs/>
          <w:sz w:val="22"/>
          <w:szCs w:val="22"/>
        </w:rPr>
      </w:pPr>
      <w:r w:rsidRPr="00A318FB">
        <w:rPr>
          <w:bCs/>
          <w:sz w:val="22"/>
          <w:szCs w:val="22"/>
        </w:rPr>
        <w:lastRenderedPageBreak/>
        <w:t>opis proponowanych zmian i harmonogram wykonania zmian; propozycję dotyczącą jakichkolwiek koniecznych modyfikacji w Harmonogramie i szacunek w jaki sposób zakładane zmiany wpłyną na termin realizacji Przedmiotu Umowy;</w:t>
      </w:r>
    </w:p>
    <w:p w14:paraId="60E9AC95" w14:textId="77777777" w:rsidR="00A318FB" w:rsidRPr="00A318FB" w:rsidRDefault="00A318FB" w:rsidP="008958FC">
      <w:pPr>
        <w:numPr>
          <w:ilvl w:val="0"/>
          <w:numId w:val="121"/>
        </w:numPr>
        <w:spacing w:line="276" w:lineRule="auto"/>
        <w:ind w:left="851"/>
        <w:contextualSpacing/>
        <w:jc w:val="both"/>
        <w:rPr>
          <w:bCs/>
          <w:sz w:val="22"/>
          <w:szCs w:val="22"/>
        </w:rPr>
      </w:pPr>
      <w:r w:rsidRPr="00A318FB">
        <w:rPr>
          <w:bCs/>
          <w:sz w:val="22"/>
          <w:szCs w:val="22"/>
        </w:rPr>
        <w:t>szacunki dotyczące wpływu zmian na wynagrodzenie należne Wykonawcy wraz z uzasadnieniem;</w:t>
      </w:r>
    </w:p>
    <w:p w14:paraId="7F8EC756" w14:textId="77777777" w:rsidR="00A318FB" w:rsidRPr="00A318FB" w:rsidRDefault="00A318FB" w:rsidP="008958FC">
      <w:pPr>
        <w:numPr>
          <w:ilvl w:val="0"/>
          <w:numId w:val="121"/>
        </w:numPr>
        <w:spacing w:line="276" w:lineRule="auto"/>
        <w:ind w:left="851"/>
        <w:contextualSpacing/>
        <w:jc w:val="both"/>
        <w:rPr>
          <w:bCs/>
          <w:sz w:val="22"/>
          <w:szCs w:val="22"/>
        </w:rPr>
      </w:pPr>
      <w:r w:rsidRPr="00A318FB">
        <w:rPr>
          <w:bCs/>
          <w:sz w:val="22"/>
          <w:szCs w:val="22"/>
        </w:rPr>
        <w:t>uzasadnienie zmiany, w tym wykazanie przesłanek opisanych w ust. 2.</w:t>
      </w:r>
    </w:p>
    <w:p w14:paraId="23822E12" w14:textId="77777777" w:rsidR="00A318FB" w:rsidRPr="00A318FB" w:rsidRDefault="00A318FB" w:rsidP="008958FC">
      <w:pPr>
        <w:widowControl w:val="0"/>
        <w:numPr>
          <w:ilvl w:val="0"/>
          <w:numId w:val="120"/>
        </w:numPr>
        <w:tabs>
          <w:tab w:val="clear" w:pos="357"/>
          <w:tab w:val="left" w:pos="370"/>
        </w:tabs>
        <w:autoSpaceDE w:val="0"/>
        <w:autoSpaceDN w:val="0"/>
        <w:adjustRightInd w:val="0"/>
        <w:spacing w:line="276" w:lineRule="auto"/>
        <w:jc w:val="both"/>
        <w:rPr>
          <w:bCs/>
          <w:sz w:val="22"/>
          <w:szCs w:val="22"/>
        </w:rPr>
      </w:pPr>
      <w:r w:rsidRPr="00A318FB">
        <w:rPr>
          <w:bCs/>
          <w:sz w:val="22"/>
          <w:szCs w:val="22"/>
        </w:rPr>
        <w:t>Po otrzymaniu propozycji, Wykonawca albo Zamawiający w terminie 14 dni zatwierdzi bądź odrzuci otrzymaną propozycję zmiany bądź w tym terminie wystąpi do strony występującej z propozycją zmian, przesyłając zmodyfikowaną propozycję zmian, spełniającą wymogi opisane w ust 3.</w:t>
      </w:r>
    </w:p>
    <w:p w14:paraId="542E3DE2" w14:textId="77777777" w:rsidR="00A318FB" w:rsidRPr="00A318FB" w:rsidRDefault="00A318FB" w:rsidP="008958FC">
      <w:pPr>
        <w:widowControl w:val="0"/>
        <w:numPr>
          <w:ilvl w:val="0"/>
          <w:numId w:val="120"/>
        </w:numPr>
        <w:tabs>
          <w:tab w:val="clear" w:pos="357"/>
          <w:tab w:val="left" w:pos="370"/>
        </w:tabs>
        <w:autoSpaceDE w:val="0"/>
        <w:autoSpaceDN w:val="0"/>
        <w:adjustRightInd w:val="0"/>
        <w:spacing w:line="276" w:lineRule="auto"/>
        <w:jc w:val="both"/>
        <w:rPr>
          <w:bCs/>
          <w:sz w:val="22"/>
          <w:szCs w:val="22"/>
        </w:rPr>
      </w:pPr>
      <w:r w:rsidRPr="00A318FB">
        <w:rPr>
          <w:bCs/>
          <w:sz w:val="22"/>
          <w:szCs w:val="22"/>
        </w:rPr>
        <w:t>W przypadku upływu terminu podanego w ust. 4, traktuje się iż  propozycja wprowadzenia zmian została odrzucona.</w:t>
      </w:r>
    </w:p>
    <w:p w14:paraId="0D08DCAC" w14:textId="77777777" w:rsidR="00A318FB" w:rsidRPr="00A318FB" w:rsidRDefault="00A318FB" w:rsidP="008958FC">
      <w:pPr>
        <w:widowControl w:val="0"/>
        <w:numPr>
          <w:ilvl w:val="0"/>
          <w:numId w:val="120"/>
        </w:numPr>
        <w:tabs>
          <w:tab w:val="clear" w:pos="357"/>
          <w:tab w:val="left" w:pos="370"/>
        </w:tabs>
        <w:autoSpaceDE w:val="0"/>
        <w:autoSpaceDN w:val="0"/>
        <w:adjustRightInd w:val="0"/>
        <w:spacing w:line="276" w:lineRule="auto"/>
        <w:jc w:val="both"/>
        <w:rPr>
          <w:bCs/>
          <w:sz w:val="22"/>
          <w:szCs w:val="22"/>
        </w:rPr>
      </w:pPr>
      <w:r w:rsidRPr="00A318FB">
        <w:rPr>
          <w:bCs/>
          <w:sz w:val="22"/>
          <w:szCs w:val="22"/>
        </w:rPr>
        <w:t>Do przesłanych zmodyfikowanych propozycji zmian mają zastosowanie postanowienia ust 4-5.</w:t>
      </w:r>
    </w:p>
    <w:p w14:paraId="28067699" w14:textId="77777777" w:rsidR="00A318FB" w:rsidRPr="00A318FB" w:rsidRDefault="00A318FB" w:rsidP="008958FC">
      <w:pPr>
        <w:widowControl w:val="0"/>
        <w:numPr>
          <w:ilvl w:val="0"/>
          <w:numId w:val="120"/>
        </w:numPr>
        <w:tabs>
          <w:tab w:val="clear" w:pos="357"/>
          <w:tab w:val="left" w:pos="370"/>
        </w:tabs>
        <w:autoSpaceDE w:val="0"/>
        <w:autoSpaceDN w:val="0"/>
        <w:adjustRightInd w:val="0"/>
        <w:spacing w:line="276" w:lineRule="auto"/>
        <w:jc w:val="both"/>
        <w:rPr>
          <w:bCs/>
          <w:sz w:val="22"/>
          <w:szCs w:val="22"/>
        </w:rPr>
      </w:pPr>
      <w:r w:rsidRPr="00A318FB">
        <w:rPr>
          <w:bCs/>
          <w:sz w:val="22"/>
          <w:szCs w:val="22"/>
        </w:rPr>
        <w:t>W przypadku przyjęcia propozycji zmian wchodzą one w życie pod warunkiem objęcia ich pisemnym aneksem.</w:t>
      </w:r>
    </w:p>
    <w:p w14:paraId="1B008355" w14:textId="77777777" w:rsidR="00A318FB" w:rsidRPr="00A318FB" w:rsidRDefault="00A318FB" w:rsidP="008958FC">
      <w:pPr>
        <w:widowControl w:val="0"/>
        <w:numPr>
          <w:ilvl w:val="0"/>
          <w:numId w:val="120"/>
        </w:numPr>
        <w:tabs>
          <w:tab w:val="clear" w:pos="357"/>
          <w:tab w:val="left" w:pos="370"/>
        </w:tabs>
        <w:autoSpaceDE w:val="0"/>
        <w:autoSpaceDN w:val="0"/>
        <w:adjustRightInd w:val="0"/>
        <w:spacing w:line="276" w:lineRule="auto"/>
        <w:jc w:val="both"/>
        <w:rPr>
          <w:bCs/>
          <w:sz w:val="22"/>
          <w:szCs w:val="22"/>
        </w:rPr>
      </w:pPr>
      <w:r w:rsidRPr="00A318FB">
        <w:rPr>
          <w:bCs/>
          <w:sz w:val="22"/>
          <w:szCs w:val="22"/>
        </w:rPr>
        <w:t>Zmiana nie może powodować zmiany terminów zastrzeżonych w Umowie, jeżeli jest skutkiem nieprawidłowego działania lub zaniechania Wykonawcy.</w:t>
      </w:r>
    </w:p>
    <w:p w14:paraId="7DBB0CBF" w14:textId="77777777" w:rsidR="00A318FB" w:rsidRPr="00A318FB" w:rsidRDefault="00A318FB" w:rsidP="008958FC">
      <w:pPr>
        <w:widowControl w:val="0"/>
        <w:numPr>
          <w:ilvl w:val="0"/>
          <w:numId w:val="120"/>
        </w:numPr>
        <w:tabs>
          <w:tab w:val="clear" w:pos="357"/>
          <w:tab w:val="left" w:pos="370"/>
        </w:tabs>
        <w:autoSpaceDE w:val="0"/>
        <w:autoSpaceDN w:val="0"/>
        <w:adjustRightInd w:val="0"/>
        <w:spacing w:line="276" w:lineRule="auto"/>
        <w:jc w:val="both"/>
        <w:rPr>
          <w:bCs/>
          <w:sz w:val="22"/>
          <w:szCs w:val="22"/>
        </w:rPr>
      </w:pPr>
      <w:r w:rsidRPr="00A318FB">
        <w:rPr>
          <w:bCs/>
          <w:sz w:val="22"/>
          <w:szCs w:val="22"/>
        </w:rPr>
        <w:t>Każda zmiana Umowy wymaga formy pisemnej i musi być dokonana poprzez sporządzenie zmiany do umowy – Aneksu (porozumienia zmieniającego).</w:t>
      </w:r>
    </w:p>
    <w:p w14:paraId="0BE4F66C" w14:textId="77777777" w:rsidR="00A318FB" w:rsidRPr="00A318FB" w:rsidRDefault="00A318FB" w:rsidP="008958FC">
      <w:pPr>
        <w:widowControl w:val="0"/>
        <w:numPr>
          <w:ilvl w:val="0"/>
          <w:numId w:val="120"/>
        </w:numPr>
        <w:tabs>
          <w:tab w:val="clear" w:pos="357"/>
          <w:tab w:val="left" w:pos="370"/>
        </w:tabs>
        <w:autoSpaceDE w:val="0"/>
        <w:autoSpaceDN w:val="0"/>
        <w:adjustRightInd w:val="0"/>
        <w:spacing w:line="276" w:lineRule="auto"/>
        <w:jc w:val="both"/>
        <w:rPr>
          <w:bCs/>
          <w:sz w:val="22"/>
          <w:szCs w:val="22"/>
        </w:rPr>
      </w:pPr>
      <w:r w:rsidRPr="00A318FB">
        <w:rPr>
          <w:bCs/>
          <w:sz w:val="22"/>
          <w:szCs w:val="22"/>
        </w:rPr>
        <w:t>Zmiana Umowy dokonana z naruszeniem postanowień ust. 1 - 9 jest nieważna.</w:t>
      </w:r>
    </w:p>
    <w:p w14:paraId="5EB96E43" w14:textId="77777777" w:rsidR="00A318FB" w:rsidRDefault="00A318FB" w:rsidP="00A318FB">
      <w:pPr>
        <w:spacing w:line="276" w:lineRule="auto"/>
        <w:jc w:val="center"/>
        <w:rPr>
          <w:b/>
          <w:bCs/>
          <w:sz w:val="22"/>
          <w:szCs w:val="22"/>
        </w:rPr>
      </w:pPr>
      <w:bookmarkStart w:id="59" w:name="bookmark33"/>
    </w:p>
    <w:p w14:paraId="69CE4A99" w14:textId="4AD4BF3D" w:rsidR="00A318FB" w:rsidRPr="00A318FB" w:rsidRDefault="00A318FB" w:rsidP="00A318FB">
      <w:pPr>
        <w:spacing w:line="276" w:lineRule="auto"/>
        <w:jc w:val="center"/>
        <w:rPr>
          <w:b/>
          <w:bCs/>
          <w:sz w:val="22"/>
          <w:szCs w:val="22"/>
        </w:rPr>
      </w:pPr>
      <w:r w:rsidRPr="00A318FB">
        <w:rPr>
          <w:b/>
          <w:bCs/>
          <w:sz w:val="22"/>
          <w:szCs w:val="22"/>
        </w:rPr>
        <w:t>§ 24 Prawa autorskie</w:t>
      </w:r>
      <w:bookmarkEnd w:id="59"/>
    </w:p>
    <w:p w14:paraId="2A10C6B8" w14:textId="77777777" w:rsidR="00A318FB" w:rsidRPr="00A318FB" w:rsidRDefault="00A318FB" w:rsidP="008958FC">
      <w:pPr>
        <w:numPr>
          <w:ilvl w:val="1"/>
          <w:numId w:val="116"/>
        </w:numPr>
        <w:spacing w:line="276" w:lineRule="auto"/>
        <w:jc w:val="both"/>
        <w:rPr>
          <w:bCs/>
          <w:sz w:val="22"/>
          <w:szCs w:val="22"/>
        </w:rPr>
      </w:pPr>
      <w:r w:rsidRPr="00A318FB">
        <w:rPr>
          <w:bCs/>
          <w:sz w:val="22"/>
          <w:szCs w:val="22"/>
        </w:rPr>
        <w:t>Wykonawca oświadcza, że:</w:t>
      </w:r>
    </w:p>
    <w:p w14:paraId="60A45357" w14:textId="77777777" w:rsidR="00A318FB" w:rsidRPr="00A318FB" w:rsidRDefault="00A318FB" w:rsidP="008958FC">
      <w:pPr>
        <w:numPr>
          <w:ilvl w:val="0"/>
          <w:numId w:val="122"/>
        </w:numPr>
        <w:spacing w:line="276" w:lineRule="auto"/>
        <w:ind w:left="851"/>
        <w:contextualSpacing/>
        <w:jc w:val="both"/>
        <w:rPr>
          <w:bCs/>
          <w:sz w:val="22"/>
          <w:szCs w:val="22"/>
        </w:rPr>
      </w:pPr>
      <w:r w:rsidRPr="00A318FB">
        <w:rPr>
          <w:bCs/>
          <w:sz w:val="22"/>
          <w:szCs w:val="22"/>
        </w:rPr>
        <w:t xml:space="preserve"> będą przysługiwać mu wyłączne i nieograniczone autorskie prawa majątkowe, do wszelkich materiałów i wyników prac powstałych w wyniku realizacji Umowy i dostarczonych Zamawiającemu przez Wykonawcę, które mogą stanowić utwór w rozumieniu przepisów ustawy o prawie autorskim i prawach pokrewnych. W dalszej części niniejszego paragrafu takie materiały i wyniki prac nazywane są utworem/utworami;</w:t>
      </w:r>
    </w:p>
    <w:p w14:paraId="1B1E09EC" w14:textId="77777777" w:rsidR="00A318FB" w:rsidRPr="00A318FB" w:rsidRDefault="00A318FB" w:rsidP="008958FC">
      <w:pPr>
        <w:numPr>
          <w:ilvl w:val="0"/>
          <w:numId w:val="122"/>
        </w:numPr>
        <w:spacing w:line="276" w:lineRule="auto"/>
        <w:ind w:left="851"/>
        <w:contextualSpacing/>
        <w:jc w:val="both"/>
        <w:rPr>
          <w:bCs/>
          <w:sz w:val="22"/>
          <w:szCs w:val="22"/>
        </w:rPr>
      </w:pPr>
      <w:r w:rsidRPr="00A318FB">
        <w:rPr>
          <w:bCs/>
          <w:sz w:val="22"/>
          <w:szCs w:val="22"/>
        </w:rPr>
        <w:t>utwory o jakich wyżej mowa będą wolne od jakichkolwiek obciążeń i wad prawnych oraz nie będą naruszały praw osób trzecich.</w:t>
      </w:r>
    </w:p>
    <w:p w14:paraId="6A6F69FD" w14:textId="77777777" w:rsidR="00A318FB" w:rsidRPr="00A318FB" w:rsidRDefault="00A318FB" w:rsidP="008958FC">
      <w:pPr>
        <w:numPr>
          <w:ilvl w:val="1"/>
          <w:numId w:val="116"/>
        </w:numPr>
        <w:spacing w:line="276" w:lineRule="auto"/>
        <w:jc w:val="both"/>
        <w:rPr>
          <w:bCs/>
          <w:sz w:val="22"/>
          <w:szCs w:val="22"/>
        </w:rPr>
      </w:pPr>
      <w:r w:rsidRPr="00A318FB">
        <w:rPr>
          <w:bCs/>
          <w:sz w:val="22"/>
          <w:szCs w:val="22"/>
        </w:rPr>
        <w:t>Z chwilą przekazania utworów Zamawiającemu Wykonawca bez konieczności składania w tym przedmiocie żadnych dodatkowych oświadczeń przenosi na Zamawiającego majątkowe prawa autorskie do wykonanych na podstawie niniejszej umowy utworów na następujących polach eksploatacji:</w:t>
      </w:r>
    </w:p>
    <w:p w14:paraId="4F420525" w14:textId="77777777" w:rsidR="00A318FB" w:rsidRPr="00A318FB" w:rsidRDefault="00A318FB" w:rsidP="008958FC">
      <w:pPr>
        <w:numPr>
          <w:ilvl w:val="0"/>
          <w:numId w:val="119"/>
        </w:numPr>
        <w:spacing w:line="276" w:lineRule="auto"/>
        <w:ind w:left="851"/>
        <w:contextualSpacing/>
        <w:jc w:val="both"/>
        <w:rPr>
          <w:bCs/>
          <w:sz w:val="22"/>
          <w:szCs w:val="22"/>
        </w:rPr>
      </w:pPr>
      <w:r w:rsidRPr="00A318FB">
        <w:rPr>
          <w:bCs/>
          <w:sz w:val="22"/>
          <w:szCs w:val="22"/>
        </w:rPr>
        <w:t>prawo do korzystania z utworów lub ich części, w szczególności do zastosowania ich w szeroko pojętej działalności Zamawiającego, w tym działalności polegającej na komercjalizacji praw własności intelektualnej;</w:t>
      </w:r>
    </w:p>
    <w:p w14:paraId="32CC4E69" w14:textId="77777777" w:rsidR="00A318FB" w:rsidRPr="00A318FB" w:rsidRDefault="00A318FB" w:rsidP="008958FC">
      <w:pPr>
        <w:numPr>
          <w:ilvl w:val="0"/>
          <w:numId w:val="119"/>
        </w:numPr>
        <w:spacing w:line="276" w:lineRule="auto"/>
        <w:ind w:left="851"/>
        <w:contextualSpacing/>
        <w:jc w:val="both"/>
        <w:rPr>
          <w:bCs/>
          <w:sz w:val="22"/>
          <w:szCs w:val="22"/>
        </w:rPr>
      </w:pPr>
      <w:r w:rsidRPr="00A318FB">
        <w:rPr>
          <w:bCs/>
          <w:sz w:val="22"/>
          <w:szCs w:val="22"/>
        </w:rPr>
        <w:t>utrwalanie i zwielokrotnianie utworów lub ich części dowolną techniką, w szczególności wytwarzanie dodatkowych egzemplarzy (we wszystkich dostępnych technikach, włączając w to technikę drukarską, reprograficzną, zapisu magnetycznego oraz cyfrową);</w:t>
      </w:r>
    </w:p>
    <w:p w14:paraId="62E8D02F" w14:textId="77777777" w:rsidR="00A318FB" w:rsidRPr="00A318FB" w:rsidRDefault="00A318FB" w:rsidP="008958FC">
      <w:pPr>
        <w:numPr>
          <w:ilvl w:val="0"/>
          <w:numId w:val="119"/>
        </w:numPr>
        <w:spacing w:line="276" w:lineRule="auto"/>
        <w:ind w:left="851"/>
        <w:contextualSpacing/>
        <w:jc w:val="both"/>
        <w:rPr>
          <w:bCs/>
          <w:sz w:val="22"/>
          <w:szCs w:val="22"/>
        </w:rPr>
      </w:pPr>
      <w:r w:rsidRPr="00A318FB">
        <w:rPr>
          <w:bCs/>
          <w:sz w:val="22"/>
          <w:szCs w:val="22"/>
        </w:rPr>
        <w:t>wprowadzenie i utrzymywanie w pamięci komputera lub w innym nośniku elektronicznym, do sieci, do sieci Internet;</w:t>
      </w:r>
    </w:p>
    <w:p w14:paraId="18878434" w14:textId="77777777" w:rsidR="00A318FB" w:rsidRPr="00A318FB" w:rsidRDefault="00A318FB" w:rsidP="008958FC">
      <w:pPr>
        <w:numPr>
          <w:ilvl w:val="0"/>
          <w:numId w:val="119"/>
        </w:numPr>
        <w:spacing w:line="276" w:lineRule="auto"/>
        <w:ind w:left="851"/>
        <w:contextualSpacing/>
        <w:jc w:val="both"/>
        <w:rPr>
          <w:bCs/>
          <w:sz w:val="22"/>
          <w:szCs w:val="22"/>
        </w:rPr>
      </w:pPr>
      <w:r w:rsidRPr="00A318FB">
        <w:rPr>
          <w:bCs/>
          <w:sz w:val="22"/>
          <w:szCs w:val="22"/>
        </w:rPr>
        <w:t>wprowadzanie do obrotu oryginału utworów lub ich części albo egzemplarzy na których Opracowania lub ich cześć zostały utrwalone, użyczania, najmu lub dzierżawy oryginału albo egzemplarzy;</w:t>
      </w:r>
    </w:p>
    <w:p w14:paraId="21E76C4D" w14:textId="77777777" w:rsidR="00A318FB" w:rsidRPr="00A318FB" w:rsidRDefault="00A318FB" w:rsidP="008958FC">
      <w:pPr>
        <w:numPr>
          <w:ilvl w:val="0"/>
          <w:numId w:val="119"/>
        </w:numPr>
        <w:spacing w:line="276" w:lineRule="auto"/>
        <w:ind w:left="851"/>
        <w:contextualSpacing/>
        <w:jc w:val="both"/>
        <w:rPr>
          <w:bCs/>
          <w:sz w:val="22"/>
          <w:szCs w:val="22"/>
        </w:rPr>
      </w:pPr>
      <w:r w:rsidRPr="00A318FB">
        <w:rPr>
          <w:bCs/>
          <w:sz w:val="22"/>
          <w:szCs w:val="22"/>
        </w:rPr>
        <w:t>rozpowszechnianie utworów lub ich części, w tym publiczne wykonanie, wystawienie, wyświetlenie, odtworzenie oraz nadawanie i reemitowanie, a także publiczne udostępnianie Opracowań w taki sposób, aby każdy mógł mieć do niego dostęp w czasie i miejscu przez siebie wybranym</w:t>
      </w:r>
    </w:p>
    <w:p w14:paraId="46327C4C" w14:textId="77777777" w:rsidR="00A318FB" w:rsidRPr="00A318FB" w:rsidRDefault="00A318FB" w:rsidP="008958FC">
      <w:pPr>
        <w:numPr>
          <w:ilvl w:val="0"/>
          <w:numId w:val="119"/>
        </w:numPr>
        <w:spacing w:line="276" w:lineRule="auto"/>
        <w:ind w:left="851"/>
        <w:contextualSpacing/>
        <w:jc w:val="both"/>
        <w:rPr>
          <w:bCs/>
          <w:sz w:val="22"/>
          <w:szCs w:val="22"/>
        </w:rPr>
      </w:pPr>
      <w:r w:rsidRPr="00A318FB">
        <w:rPr>
          <w:bCs/>
          <w:sz w:val="22"/>
          <w:szCs w:val="22"/>
        </w:rPr>
        <w:t>w pozostałym zakresie wynikającym z celu i sensu niniejszej Umowy, w szczególności na potrzeby wykorzystania dokumentacji w procesie inwestycyjnym. Celem uchylenia wątpliwości, Zamawiający ma prawo korzystać z utworów wielokrotnie.</w:t>
      </w:r>
    </w:p>
    <w:p w14:paraId="19D73D8A" w14:textId="77777777" w:rsidR="00A318FB" w:rsidRPr="00A318FB" w:rsidRDefault="00A318FB" w:rsidP="008958FC">
      <w:pPr>
        <w:numPr>
          <w:ilvl w:val="1"/>
          <w:numId w:val="116"/>
        </w:numPr>
        <w:spacing w:line="276" w:lineRule="auto"/>
        <w:jc w:val="both"/>
        <w:rPr>
          <w:bCs/>
          <w:sz w:val="22"/>
          <w:szCs w:val="22"/>
        </w:rPr>
      </w:pPr>
      <w:r w:rsidRPr="00A318FB">
        <w:rPr>
          <w:bCs/>
          <w:sz w:val="22"/>
          <w:szCs w:val="22"/>
        </w:rPr>
        <w:t xml:space="preserve">Wykonawca z chwilą wskazaną w ust. 2 zapewnia, że osoba która jest autorem utworu udziela Zamawiającemu nieograniczonego czasowo i nieodwołalnego zezwolenia na wykonywanie autorskich praw zależnych do utworu tj. na wykonywanie, rozporządzanie i korzystanie z ich modyfikacji na ww. polach eksploatacji wraz z prawem do udzielania takich zezwoleń osobom trzecim. W ramach tych uprawnień </w:t>
      </w:r>
      <w:r w:rsidRPr="00A318FB">
        <w:rPr>
          <w:bCs/>
          <w:sz w:val="22"/>
          <w:szCs w:val="22"/>
        </w:rPr>
        <w:lastRenderedPageBreak/>
        <w:t>Zamawiający ma prawo do dowolnego wykorzystywania całości lub swobodnie wybranych fragmentów utworów oraz ich dowolnego modyfikowania.</w:t>
      </w:r>
    </w:p>
    <w:p w14:paraId="71608702" w14:textId="77777777" w:rsidR="00A318FB" w:rsidRPr="00A318FB" w:rsidRDefault="00A318FB" w:rsidP="008958FC">
      <w:pPr>
        <w:numPr>
          <w:ilvl w:val="1"/>
          <w:numId w:val="116"/>
        </w:numPr>
        <w:spacing w:line="276" w:lineRule="auto"/>
        <w:jc w:val="both"/>
        <w:rPr>
          <w:bCs/>
          <w:sz w:val="22"/>
          <w:szCs w:val="22"/>
        </w:rPr>
      </w:pPr>
      <w:r w:rsidRPr="00A318FB">
        <w:rPr>
          <w:bCs/>
          <w:sz w:val="22"/>
          <w:szCs w:val="22"/>
        </w:rPr>
        <w:t>Wykonawca zobowiązuje się zapewnić od chwili wskazanej w ust. 2, iż osoby będące autorami utworów nie będą wykonywały osobistych praw autorskich wynikających z art. 16 pkt 2, 3, 4 i 5, art. 49 ust. 2, art. 58 ustawy z dnia 4 lutego 1994 roku o prawie autorskim i prawach pokrewnych oraz prawa do decydowaniu o wycofaniu utworu z obiegu. Zobowiązanie wskazane w zdaniu pierwszym niniejszego ustępu ma charakter nieograniczony czasowo, nieodwołany i nie podlega wypowiedzeniu.</w:t>
      </w:r>
    </w:p>
    <w:p w14:paraId="1F285A8E" w14:textId="77777777" w:rsidR="00A318FB" w:rsidRPr="00A318FB" w:rsidRDefault="00A318FB" w:rsidP="008958FC">
      <w:pPr>
        <w:numPr>
          <w:ilvl w:val="1"/>
          <w:numId w:val="116"/>
        </w:numPr>
        <w:spacing w:line="276" w:lineRule="auto"/>
        <w:jc w:val="both"/>
        <w:rPr>
          <w:bCs/>
          <w:sz w:val="22"/>
          <w:szCs w:val="22"/>
        </w:rPr>
      </w:pPr>
      <w:r w:rsidRPr="00A318FB">
        <w:rPr>
          <w:rFonts w:eastAsia="Calibri"/>
          <w:bCs/>
          <w:sz w:val="22"/>
          <w:szCs w:val="22"/>
        </w:rPr>
        <w:t>Z chwilą wskazaną w ust. 2, Zamawiający nabywa własność nośników, na których utwory zostały dostarczone Zamawiającemu.</w:t>
      </w:r>
    </w:p>
    <w:p w14:paraId="6A26B2C1" w14:textId="77777777" w:rsidR="00A318FB" w:rsidRPr="00A318FB" w:rsidRDefault="00A318FB" w:rsidP="008958FC">
      <w:pPr>
        <w:numPr>
          <w:ilvl w:val="1"/>
          <w:numId w:val="116"/>
        </w:numPr>
        <w:spacing w:line="276" w:lineRule="auto"/>
        <w:jc w:val="both"/>
        <w:rPr>
          <w:bCs/>
          <w:sz w:val="22"/>
          <w:szCs w:val="22"/>
        </w:rPr>
      </w:pPr>
      <w:r w:rsidRPr="00A318FB">
        <w:rPr>
          <w:bCs/>
          <w:sz w:val="22"/>
          <w:szCs w:val="22"/>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w:t>
      </w:r>
    </w:p>
    <w:p w14:paraId="69A486A7" w14:textId="77777777" w:rsidR="00A318FB" w:rsidRPr="00A318FB" w:rsidRDefault="00A318FB" w:rsidP="00A318FB">
      <w:pPr>
        <w:widowControl w:val="0"/>
        <w:autoSpaceDE w:val="0"/>
        <w:autoSpaceDN w:val="0"/>
        <w:adjustRightInd w:val="0"/>
        <w:spacing w:line="276" w:lineRule="auto"/>
        <w:ind w:left="357"/>
        <w:jc w:val="both"/>
        <w:rPr>
          <w:bCs/>
          <w:sz w:val="22"/>
          <w:szCs w:val="22"/>
        </w:rPr>
      </w:pPr>
    </w:p>
    <w:p w14:paraId="67CEAE20" w14:textId="77777777" w:rsidR="00A318FB" w:rsidRPr="00A318FB" w:rsidRDefault="00A318FB" w:rsidP="00A318FB">
      <w:pPr>
        <w:keepNext/>
        <w:spacing w:line="276" w:lineRule="auto"/>
        <w:jc w:val="center"/>
        <w:outlineLvl w:val="0"/>
        <w:rPr>
          <w:b/>
          <w:bCs/>
          <w:sz w:val="22"/>
          <w:szCs w:val="22"/>
        </w:rPr>
      </w:pPr>
      <w:r w:rsidRPr="00A318FB">
        <w:rPr>
          <w:b/>
          <w:bCs/>
          <w:sz w:val="22"/>
          <w:szCs w:val="22"/>
        </w:rPr>
        <w:t>§ 25. Postanowienia końcowe</w:t>
      </w:r>
    </w:p>
    <w:p w14:paraId="7EFAEC52" w14:textId="77777777" w:rsidR="00A318FB" w:rsidRPr="00A318FB" w:rsidRDefault="00A318FB" w:rsidP="008958FC">
      <w:pPr>
        <w:widowControl w:val="0"/>
        <w:numPr>
          <w:ilvl w:val="0"/>
          <w:numId w:val="103"/>
        </w:numPr>
        <w:autoSpaceDE w:val="0"/>
        <w:autoSpaceDN w:val="0"/>
        <w:adjustRightInd w:val="0"/>
        <w:spacing w:line="276" w:lineRule="auto"/>
        <w:jc w:val="both"/>
        <w:rPr>
          <w:bCs/>
          <w:sz w:val="22"/>
          <w:szCs w:val="22"/>
        </w:rPr>
      </w:pPr>
      <w:r w:rsidRPr="00A318FB">
        <w:rPr>
          <w:bCs/>
          <w:sz w:val="22"/>
          <w:szCs w:val="22"/>
        </w:rPr>
        <w:t xml:space="preserve">Wszelkie zmiany Umowy wymagają formy pisemnej  pod rygorem nieważności.                          </w:t>
      </w:r>
    </w:p>
    <w:p w14:paraId="7B48F8CD" w14:textId="77777777" w:rsidR="00A318FB" w:rsidRPr="00A318FB" w:rsidRDefault="00A318FB" w:rsidP="008958FC">
      <w:pPr>
        <w:widowControl w:val="0"/>
        <w:numPr>
          <w:ilvl w:val="0"/>
          <w:numId w:val="103"/>
        </w:numPr>
        <w:autoSpaceDE w:val="0"/>
        <w:autoSpaceDN w:val="0"/>
        <w:adjustRightInd w:val="0"/>
        <w:spacing w:line="276" w:lineRule="auto"/>
        <w:jc w:val="both"/>
        <w:rPr>
          <w:bCs/>
          <w:sz w:val="22"/>
          <w:szCs w:val="22"/>
        </w:rPr>
      </w:pPr>
      <w:r w:rsidRPr="00A318FB">
        <w:rPr>
          <w:bCs/>
          <w:sz w:val="22"/>
          <w:szCs w:val="22"/>
        </w:rPr>
        <w:t xml:space="preserve">Wstrzymanie się przez Zamawiającego lub Inwestora Zastępczego od egzekwowania przez nich praw lub środków prawnych, przysługujących na mocy Umowy, nie wyklucza późniejszego ich egzekwowania. </w:t>
      </w:r>
    </w:p>
    <w:p w14:paraId="397DC9C8" w14:textId="77777777" w:rsidR="00A318FB" w:rsidRPr="00A318FB" w:rsidRDefault="00A318FB" w:rsidP="008958FC">
      <w:pPr>
        <w:widowControl w:val="0"/>
        <w:numPr>
          <w:ilvl w:val="0"/>
          <w:numId w:val="103"/>
        </w:numPr>
        <w:autoSpaceDE w:val="0"/>
        <w:autoSpaceDN w:val="0"/>
        <w:adjustRightInd w:val="0"/>
        <w:spacing w:line="276" w:lineRule="auto"/>
        <w:jc w:val="both"/>
        <w:rPr>
          <w:bCs/>
          <w:sz w:val="22"/>
          <w:szCs w:val="22"/>
        </w:rPr>
      </w:pPr>
      <w:r w:rsidRPr="00A318FB">
        <w:rPr>
          <w:bCs/>
          <w:sz w:val="22"/>
          <w:szCs w:val="22"/>
        </w:rPr>
        <w:t>Wszelkie spory wynikające z Umowy, które nie zostaną rozwiązane polubownie, będą rozstrzygane przez Sąd właściwy dla siedziby Zamawiającego.</w:t>
      </w:r>
    </w:p>
    <w:p w14:paraId="29B2DA7E" w14:textId="77777777" w:rsidR="00A318FB" w:rsidRPr="00A318FB" w:rsidRDefault="00A318FB" w:rsidP="008958FC">
      <w:pPr>
        <w:widowControl w:val="0"/>
        <w:numPr>
          <w:ilvl w:val="0"/>
          <w:numId w:val="103"/>
        </w:numPr>
        <w:autoSpaceDE w:val="0"/>
        <w:autoSpaceDN w:val="0"/>
        <w:adjustRightInd w:val="0"/>
        <w:spacing w:line="276" w:lineRule="auto"/>
        <w:jc w:val="both"/>
        <w:rPr>
          <w:bCs/>
          <w:sz w:val="22"/>
          <w:szCs w:val="22"/>
        </w:rPr>
      </w:pPr>
      <w:r w:rsidRPr="00A318FB">
        <w:rPr>
          <w:bCs/>
          <w:sz w:val="22"/>
          <w:szCs w:val="22"/>
        </w:rPr>
        <w:t>W sprawach nieuregulowanych Umową stosuje się przepisy kodeksu cywilnego, ustawy Prawo budowlane, ustawy Prawo zamówień publicznych oraz inne powszechnie obowiązujące przepisy prawa polskiego.</w:t>
      </w:r>
    </w:p>
    <w:p w14:paraId="4D74EFA3" w14:textId="77777777" w:rsidR="00A318FB" w:rsidRPr="00A318FB" w:rsidRDefault="00A318FB" w:rsidP="008958FC">
      <w:pPr>
        <w:widowControl w:val="0"/>
        <w:numPr>
          <w:ilvl w:val="0"/>
          <w:numId w:val="103"/>
        </w:numPr>
        <w:autoSpaceDE w:val="0"/>
        <w:autoSpaceDN w:val="0"/>
        <w:adjustRightInd w:val="0"/>
        <w:spacing w:line="276" w:lineRule="auto"/>
        <w:jc w:val="both"/>
        <w:rPr>
          <w:bCs/>
          <w:sz w:val="22"/>
          <w:szCs w:val="22"/>
        </w:rPr>
      </w:pPr>
      <w:r w:rsidRPr="00A318FB">
        <w:rPr>
          <w:bCs/>
          <w:sz w:val="22"/>
          <w:szCs w:val="22"/>
        </w:rPr>
        <w:t>Załączniki stanowią integralną część Umowy</w:t>
      </w:r>
    </w:p>
    <w:p w14:paraId="1A1A0E38" w14:textId="77777777" w:rsidR="00A318FB" w:rsidRPr="00A318FB" w:rsidRDefault="00A318FB" w:rsidP="008958FC">
      <w:pPr>
        <w:widowControl w:val="0"/>
        <w:numPr>
          <w:ilvl w:val="0"/>
          <w:numId w:val="103"/>
        </w:numPr>
        <w:autoSpaceDE w:val="0"/>
        <w:autoSpaceDN w:val="0"/>
        <w:adjustRightInd w:val="0"/>
        <w:spacing w:line="276" w:lineRule="auto"/>
        <w:jc w:val="both"/>
        <w:rPr>
          <w:bCs/>
          <w:sz w:val="22"/>
          <w:szCs w:val="22"/>
        </w:rPr>
      </w:pPr>
      <w:r w:rsidRPr="00A318FB">
        <w:rPr>
          <w:bCs/>
          <w:sz w:val="22"/>
          <w:szCs w:val="22"/>
        </w:rPr>
        <w:t xml:space="preserve">Zmiana Załącznika Nr 1, i Nr 4 nie powoduje konieczności zawarcia Aneksu do Umowy, zmiany tych załączników będą dokonane w formie oświadczeń podpisanych przez upoważnionych przedstawicieli Zamawiającego i Inwestora Zastępczego.   </w:t>
      </w:r>
    </w:p>
    <w:p w14:paraId="74A03130" w14:textId="77777777" w:rsidR="00A318FB" w:rsidRPr="00A318FB" w:rsidRDefault="00A318FB" w:rsidP="008958FC">
      <w:pPr>
        <w:widowControl w:val="0"/>
        <w:numPr>
          <w:ilvl w:val="0"/>
          <w:numId w:val="103"/>
        </w:numPr>
        <w:autoSpaceDE w:val="0"/>
        <w:autoSpaceDN w:val="0"/>
        <w:adjustRightInd w:val="0"/>
        <w:spacing w:line="276" w:lineRule="auto"/>
        <w:jc w:val="both"/>
        <w:rPr>
          <w:bCs/>
          <w:sz w:val="22"/>
          <w:szCs w:val="22"/>
        </w:rPr>
      </w:pPr>
      <w:r w:rsidRPr="00A318FB">
        <w:rPr>
          <w:bCs/>
          <w:sz w:val="22"/>
          <w:szCs w:val="22"/>
        </w:rPr>
        <w:t>Umowa została sporządzona w trzech jednobrzmiących egzemplarzach, dwa dla Zamawiającego i jeden dla Inwestora Zastępczego.</w:t>
      </w:r>
    </w:p>
    <w:p w14:paraId="408BFD24" w14:textId="77777777" w:rsidR="00A318FB" w:rsidRPr="00A318FB" w:rsidRDefault="00A318FB" w:rsidP="00A318FB">
      <w:pPr>
        <w:spacing w:line="276" w:lineRule="auto"/>
        <w:jc w:val="both"/>
        <w:rPr>
          <w:bCs/>
          <w:sz w:val="22"/>
          <w:szCs w:val="22"/>
        </w:rPr>
      </w:pPr>
    </w:p>
    <w:p w14:paraId="557B2DE9" w14:textId="77777777" w:rsidR="00A318FB" w:rsidRPr="00A318FB" w:rsidRDefault="00A318FB" w:rsidP="00A318FB">
      <w:pPr>
        <w:spacing w:line="276" w:lineRule="auto"/>
        <w:jc w:val="both"/>
        <w:rPr>
          <w:bCs/>
          <w:sz w:val="22"/>
          <w:szCs w:val="22"/>
        </w:rPr>
      </w:pPr>
      <w:r w:rsidRPr="00A318FB">
        <w:rPr>
          <w:bCs/>
          <w:sz w:val="22"/>
          <w:szCs w:val="22"/>
        </w:rPr>
        <w:t xml:space="preserve">              </w:t>
      </w:r>
      <w:r w:rsidRPr="00A318FB">
        <w:rPr>
          <w:b/>
          <w:bCs/>
          <w:sz w:val="22"/>
          <w:szCs w:val="22"/>
        </w:rPr>
        <w:t>INWESTOR ZASTĘPCZY</w:t>
      </w:r>
      <w:r w:rsidRPr="00A318FB">
        <w:rPr>
          <w:b/>
          <w:bCs/>
          <w:sz w:val="22"/>
          <w:szCs w:val="22"/>
        </w:rPr>
        <w:tab/>
      </w:r>
      <w:r w:rsidRPr="00A318FB">
        <w:rPr>
          <w:b/>
          <w:bCs/>
          <w:sz w:val="22"/>
          <w:szCs w:val="22"/>
        </w:rPr>
        <w:tab/>
      </w:r>
      <w:r w:rsidRPr="00A318FB">
        <w:rPr>
          <w:b/>
          <w:bCs/>
          <w:sz w:val="22"/>
          <w:szCs w:val="22"/>
        </w:rPr>
        <w:tab/>
      </w:r>
      <w:r w:rsidRPr="00A318FB">
        <w:rPr>
          <w:b/>
          <w:bCs/>
          <w:sz w:val="22"/>
          <w:szCs w:val="22"/>
        </w:rPr>
        <w:tab/>
        <w:t>ZAMAWIAJĄCY</w:t>
      </w:r>
    </w:p>
    <w:p w14:paraId="719D29B2" w14:textId="77777777" w:rsidR="00A318FB" w:rsidRPr="00A318FB" w:rsidRDefault="00A318FB" w:rsidP="00A318FB">
      <w:pPr>
        <w:spacing w:line="276" w:lineRule="auto"/>
        <w:jc w:val="both"/>
        <w:rPr>
          <w:bCs/>
          <w:sz w:val="22"/>
          <w:szCs w:val="22"/>
        </w:rPr>
      </w:pPr>
    </w:p>
    <w:p w14:paraId="35557AA4" w14:textId="77777777" w:rsidR="00A318FB" w:rsidRPr="00A318FB" w:rsidRDefault="00A318FB" w:rsidP="00A318FB">
      <w:pPr>
        <w:spacing w:line="276" w:lineRule="auto"/>
        <w:jc w:val="both"/>
        <w:rPr>
          <w:bCs/>
          <w:sz w:val="22"/>
          <w:szCs w:val="22"/>
        </w:rPr>
      </w:pPr>
    </w:p>
    <w:p w14:paraId="2B4EAB7D" w14:textId="77777777" w:rsidR="00A318FB" w:rsidRPr="00A318FB" w:rsidRDefault="00A318FB" w:rsidP="00A318FB">
      <w:pPr>
        <w:spacing w:line="276" w:lineRule="auto"/>
        <w:jc w:val="both"/>
        <w:rPr>
          <w:bCs/>
          <w:sz w:val="22"/>
          <w:szCs w:val="22"/>
        </w:rPr>
      </w:pPr>
      <w:r w:rsidRPr="00A318FB">
        <w:rPr>
          <w:bCs/>
          <w:sz w:val="22"/>
          <w:szCs w:val="22"/>
        </w:rPr>
        <w:t xml:space="preserve">               …………………………….                                      …………………………….</w:t>
      </w:r>
    </w:p>
    <w:p w14:paraId="04159FF3" w14:textId="77777777" w:rsidR="00A318FB" w:rsidRPr="00A318FB" w:rsidRDefault="00A318FB" w:rsidP="00A318FB">
      <w:pPr>
        <w:spacing w:line="276" w:lineRule="auto"/>
        <w:jc w:val="both"/>
        <w:rPr>
          <w:bCs/>
          <w:sz w:val="22"/>
          <w:szCs w:val="22"/>
        </w:rPr>
      </w:pPr>
    </w:p>
    <w:p w14:paraId="2FADEC86" w14:textId="77777777" w:rsidR="00A318FB" w:rsidRDefault="00A318FB" w:rsidP="00A318FB">
      <w:pPr>
        <w:keepNext/>
        <w:spacing w:line="276" w:lineRule="auto"/>
        <w:outlineLvl w:val="0"/>
        <w:rPr>
          <w:bCs/>
          <w:sz w:val="22"/>
          <w:szCs w:val="22"/>
        </w:rPr>
      </w:pPr>
      <w:bookmarkStart w:id="60" w:name="_Hlk17812767"/>
    </w:p>
    <w:p w14:paraId="7262D9E6" w14:textId="0AC7D7C9" w:rsidR="00A318FB" w:rsidRPr="00A318FB" w:rsidRDefault="00A318FB" w:rsidP="00A318FB">
      <w:pPr>
        <w:keepNext/>
        <w:spacing w:line="276" w:lineRule="auto"/>
        <w:outlineLvl w:val="0"/>
        <w:rPr>
          <w:bCs/>
          <w:sz w:val="22"/>
          <w:szCs w:val="22"/>
        </w:rPr>
      </w:pPr>
      <w:r w:rsidRPr="00A318FB">
        <w:rPr>
          <w:bCs/>
          <w:sz w:val="22"/>
          <w:szCs w:val="22"/>
        </w:rPr>
        <w:t>Lista załączników:</w:t>
      </w:r>
    </w:p>
    <w:p w14:paraId="554E39F3" w14:textId="77777777" w:rsidR="00A318FB" w:rsidRPr="00A318FB" w:rsidRDefault="00A318FB" w:rsidP="008958FC">
      <w:pPr>
        <w:numPr>
          <w:ilvl w:val="3"/>
          <w:numId w:val="82"/>
        </w:numPr>
        <w:tabs>
          <w:tab w:val="num" w:pos="284"/>
        </w:tabs>
        <w:spacing w:line="276" w:lineRule="auto"/>
        <w:ind w:left="284" w:hanging="284"/>
        <w:contextualSpacing/>
        <w:jc w:val="both"/>
        <w:rPr>
          <w:bCs/>
          <w:sz w:val="22"/>
          <w:szCs w:val="22"/>
        </w:rPr>
      </w:pPr>
      <w:r w:rsidRPr="00A318FB">
        <w:rPr>
          <w:bCs/>
          <w:sz w:val="22"/>
          <w:szCs w:val="22"/>
        </w:rPr>
        <w:t>Załącznik Nr 1: KRS Inwestora Zastępczego/zaświadczenie CEIDG/pełnomocnictwo/ umowa/konsorcjum</w:t>
      </w:r>
      <w:r w:rsidRPr="00A318FB">
        <w:rPr>
          <w:bCs/>
          <w:sz w:val="22"/>
          <w:szCs w:val="22"/>
          <w:vertAlign w:val="superscript"/>
        </w:rPr>
        <w:footnoteReference w:customMarkFollows="1" w:id="50"/>
        <w:t>*</w:t>
      </w:r>
    </w:p>
    <w:p w14:paraId="3512009C" w14:textId="77777777" w:rsidR="00A318FB" w:rsidRPr="00A318FB" w:rsidRDefault="00A318FB" w:rsidP="008958FC">
      <w:pPr>
        <w:numPr>
          <w:ilvl w:val="3"/>
          <w:numId w:val="82"/>
        </w:numPr>
        <w:tabs>
          <w:tab w:val="num" w:pos="284"/>
        </w:tabs>
        <w:spacing w:line="276" w:lineRule="auto"/>
        <w:ind w:hanging="3949"/>
        <w:contextualSpacing/>
        <w:jc w:val="both"/>
        <w:rPr>
          <w:bCs/>
          <w:sz w:val="22"/>
          <w:szCs w:val="22"/>
        </w:rPr>
      </w:pPr>
      <w:r w:rsidRPr="00A318FB">
        <w:rPr>
          <w:bCs/>
          <w:sz w:val="22"/>
          <w:szCs w:val="22"/>
        </w:rPr>
        <w:t>Załącznik</w:t>
      </w:r>
      <w:r w:rsidRPr="00A318FB" w:rsidDel="00613AB4">
        <w:rPr>
          <w:bCs/>
          <w:sz w:val="22"/>
          <w:szCs w:val="22"/>
        </w:rPr>
        <w:t xml:space="preserve"> </w:t>
      </w:r>
      <w:r w:rsidRPr="00A318FB">
        <w:rPr>
          <w:bCs/>
          <w:sz w:val="22"/>
          <w:szCs w:val="22"/>
        </w:rPr>
        <w:t>Nr 2: Opis przedmiotu zamówienia</w:t>
      </w:r>
    </w:p>
    <w:p w14:paraId="0EAE38A4" w14:textId="77777777" w:rsidR="00A318FB" w:rsidRPr="00A318FB" w:rsidRDefault="00A318FB" w:rsidP="008958FC">
      <w:pPr>
        <w:numPr>
          <w:ilvl w:val="3"/>
          <w:numId w:val="82"/>
        </w:numPr>
        <w:tabs>
          <w:tab w:val="num" w:pos="284"/>
        </w:tabs>
        <w:spacing w:line="276" w:lineRule="auto"/>
        <w:ind w:hanging="3949"/>
        <w:contextualSpacing/>
        <w:jc w:val="both"/>
        <w:rPr>
          <w:bCs/>
          <w:sz w:val="22"/>
          <w:szCs w:val="22"/>
        </w:rPr>
      </w:pPr>
      <w:r w:rsidRPr="00A318FB">
        <w:rPr>
          <w:bCs/>
          <w:sz w:val="22"/>
          <w:szCs w:val="22"/>
        </w:rPr>
        <w:t>Załącznik</w:t>
      </w:r>
      <w:r w:rsidRPr="00A318FB" w:rsidDel="00613AB4">
        <w:rPr>
          <w:bCs/>
          <w:sz w:val="22"/>
          <w:szCs w:val="22"/>
        </w:rPr>
        <w:t xml:space="preserve"> </w:t>
      </w:r>
      <w:r w:rsidRPr="00A318FB">
        <w:rPr>
          <w:bCs/>
          <w:sz w:val="22"/>
          <w:szCs w:val="22"/>
        </w:rPr>
        <w:t>Nr 3: Formularz oferty z wynagrodzeniem</w:t>
      </w:r>
    </w:p>
    <w:p w14:paraId="4CBFA87F" w14:textId="77777777" w:rsidR="00A318FB" w:rsidRPr="00A318FB" w:rsidRDefault="00A318FB" w:rsidP="008958FC">
      <w:pPr>
        <w:numPr>
          <w:ilvl w:val="3"/>
          <w:numId w:val="82"/>
        </w:numPr>
        <w:tabs>
          <w:tab w:val="num" w:pos="284"/>
        </w:tabs>
        <w:spacing w:line="276" w:lineRule="auto"/>
        <w:ind w:left="1985" w:hanging="1985"/>
        <w:contextualSpacing/>
        <w:jc w:val="both"/>
        <w:rPr>
          <w:bCs/>
          <w:sz w:val="22"/>
          <w:szCs w:val="22"/>
        </w:rPr>
      </w:pPr>
      <w:r w:rsidRPr="00A318FB">
        <w:rPr>
          <w:bCs/>
          <w:sz w:val="22"/>
          <w:szCs w:val="22"/>
        </w:rPr>
        <w:t>Załącznik</w:t>
      </w:r>
      <w:r w:rsidRPr="00A318FB" w:rsidDel="00613AB4">
        <w:rPr>
          <w:bCs/>
          <w:sz w:val="22"/>
          <w:szCs w:val="22"/>
        </w:rPr>
        <w:t xml:space="preserve"> </w:t>
      </w:r>
      <w:r w:rsidRPr="00A318FB">
        <w:rPr>
          <w:bCs/>
          <w:sz w:val="22"/>
          <w:szCs w:val="22"/>
        </w:rPr>
        <w:t xml:space="preserve">Nr 4: Wykaz niezbędnego personelu </w:t>
      </w:r>
    </w:p>
    <w:p w14:paraId="6FAFDD76" w14:textId="77777777" w:rsidR="00A318FB" w:rsidRPr="00A318FB" w:rsidRDefault="00A318FB" w:rsidP="008958FC">
      <w:pPr>
        <w:numPr>
          <w:ilvl w:val="3"/>
          <w:numId w:val="82"/>
        </w:numPr>
        <w:tabs>
          <w:tab w:val="num" w:pos="284"/>
        </w:tabs>
        <w:spacing w:line="276" w:lineRule="auto"/>
        <w:ind w:left="426" w:hanging="426"/>
        <w:contextualSpacing/>
        <w:jc w:val="both"/>
        <w:rPr>
          <w:bCs/>
          <w:sz w:val="22"/>
          <w:szCs w:val="22"/>
        </w:rPr>
      </w:pPr>
      <w:r w:rsidRPr="00A318FB">
        <w:rPr>
          <w:bCs/>
          <w:sz w:val="22"/>
          <w:szCs w:val="22"/>
        </w:rPr>
        <w:t>Załącznik</w:t>
      </w:r>
      <w:r w:rsidRPr="00A318FB" w:rsidDel="00613AB4">
        <w:rPr>
          <w:bCs/>
          <w:sz w:val="22"/>
          <w:szCs w:val="22"/>
        </w:rPr>
        <w:t xml:space="preserve"> </w:t>
      </w:r>
      <w:r w:rsidRPr="00A318FB">
        <w:rPr>
          <w:bCs/>
          <w:sz w:val="22"/>
          <w:szCs w:val="22"/>
        </w:rPr>
        <w:t>Nr 5: Kopia polisy ubezpieczeniowej</w:t>
      </w:r>
    </w:p>
    <w:p w14:paraId="48CFE317" w14:textId="77777777" w:rsidR="00A318FB" w:rsidRPr="00A318FB" w:rsidRDefault="00A318FB" w:rsidP="008958FC">
      <w:pPr>
        <w:numPr>
          <w:ilvl w:val="3"/>
          <w:numId w:val="82"/>
        </w:numPr>
        <w:tabs>
          <w:tab w:val="num" w:pos="284"/>
        </w:tabs>
        <w:spacing w:line="276" w:lineRule="auto"/>
        <w:ind w:left="426" w:hanging="426"/>
        <w:contextualSpacing/>
        <w:jc w:val="both"/>
        <w:rPr>
          <w:bCs/>
          <w:sz w:val="22"/>
          <w:szCs w:val="22"/>
        </w:rPr>
      </w:pPr>
      <w:r w:rsidRPr="00A318FB">
        <w:rPr>
          <w:bCs/>
          <w:sz w:val="22"/>
          <w:szCs w:val="22"/>
        </w:rPr>
        <w:t>Załącznik</w:t>
      </w:r>
      <w:r w:rsidRPr="00A318FB" w:rsidDel="00613AB4">
        <w:rPr>
          <w:bCs/>
          <w:sz w:val="22"/>
          <w:szCs w:val="22"/>
        </w:rPr>
        <w:t xml:space="preserve"> </w:t>
      </w:r>
      <w:r w:rsidRPr="00A318FB">
        <w:rPr>
          <w:bCs/>
          <w:sz w:val="22"/>
          <w:szCs w:val="22"/>
        </w:rPr>
        <w:t>Nr 6: Dokument wniesienia zabezpieczenia należytego wykonania Umowy;</w:t>
      </w:r>
    </w:p>
    <w:p w14:paraId="6A47C07F" w14:textId="77777777" w:rsidR="00A318FB" w:rsidRPr="00A318FB" w:rsidRDefault="00A318FB" w:rsidP="008958FC">
      <w:pPr>
        <w:numPr>
          <w:ilvl w:val="3"/>
          <w:numId w:val="82"/>
        </w:numPr>
        <w:tabs>
          <w:tab w:val="num" w:pos="284"/>
        </w:tabs>
        <w:spacing w:line="276" w:lineRule="auto"/>
        <w:ind w:left="426" w:hanging="426"/>
        <w:contextualSpacing/>
        <w:jc w:val="both"/>
        <w:rPr>
          <w:bCs/>
          <w:sz w:val="22"/>
          <w:szCs w:val="22"/>
        </w:rPr>
      </w:pPr>
      <w:r w:rsidRPr="00A318FB">
        <w:rPr>
          <w:bCs/>
          <w:sz w:val="22"/>
          <w:szCs w:val="22"/>
        </w:rPr>
        <w:t>Załącznik</w:t>
      </w:r>
      <w:r w:rsidRPr="00A318FB" w:rsidDel="00613AB4">
        <w:rPr>
          <w:bCs/>
          <w:sz w:val="22"/>
          <w:szCs w:val="22"/>
        </w:rPr>
        <w:t xml:space="preserve"> </w:t>
      </w:r>
      <w:r w:rsidRPr="00A318FB">
        <w:rPr>
          <w:bCs/>
          <w:sz w:val="22"/>
          <w:szCs w:val="22"/>
        </w:rPr>
        <w:t>Nr 7: Protokół odbioru usługi.</w:t>
      </w:r>
    </w:p>
    <w:p w14:paraId="217791AE" w14:textId="7BB3A7A3" w:rsidR="007F0E73" w:rsidRPr="00A318FB" w:rsidRDefault="00A318FB" w:rsidP="008958FC">
      <w:pPr>
        <w:numPr>
          <w:ilvl w:val="3"/>
          <w:numId w:val="82"/>
        </w:numPr>
        <w:tabs>
          <w:tab w:val="num" w:pos="284"/>
        </w:tabs>
        <w:spacing w:line="276" w:lineRule="auto"/>
        <w:ind w:left="426" w:hanging="426"/>
        <w:contextualSpacing/>
        <w:jc w:val="both"/>
        <w:rPr>
          <w:bCs/>
          <w:sz w:val="22"/>
          <w:szCs w:val="22"/>
        </w:rPr>
      </w:pPr>
      <w:r w:rsidRPr="00A318FB">
        <w:rPr>
          <w:bCs/>
          <w:sz w:val="22"/>
          <w:szCs w:val="22"/>
        </w:rPr>
        <w:t xml:space="preserve">Załącznik Nr 8: Wykaz podwykonawców </w:t>
      </w:r>
      <w:bookmarkEnd w:id="48"/>
      <w:bookmarkEnd w:id="60"/>
    </w:p>
    <w:p w14:paraId="4A30A35E" w14:textId="3768663F" w:rsidR="00B32124" w:rsidRPr="00E14162" w:rsidRDefault="00B32124" w:rsidP="00B32124">
      <w:pPr>
        <w:tabs>
          <w:tab w:val="left" w:pos="3402"/>
        </w:tabs>
        <w:spacing w:line="300" w:lineRule="auto"/>
        <w:jc w:val="right"/>
        <w:rPr>
          <w:b/>
          <w:i/>
          <w:sz w:val="20"/>
          <w:szCs w:val="20"/>
        </w:rPr>
      </w:pPr>
      <w:r w:rsidRPr="00E14162">
        <w:rPr>
          <w:b/>
          <w:i/>
          <w:sz w:val="20"/>
          <w:szCs w:val="20"/>
        </w:rPr>
        <w:lastRenderedPageBreak/>
        <w:t>Załącznik nr 5 do SIWZ</w:t>
      </w:r>
    </w:p>
    <w:p w14:paraId="46F82BA2" w14:textId="77777777" w:rsidR="00B32124" w:rsidRPr="00E14162" w:rsidRDefault="00B32124" w:rsidP="00B32124">
      <w:pPr>
        <w:tabs>
          <w:tab w:val="left" w:pos="3402"/>
        </w:tabs>
        <w:spacing w:line="300" w:lineRule="auto"/>
        <w:jc w:val="right"/>
        <w:rPr>
          <w:b/>
          <w:i/>
          <w:sz w:val="20"/>
          <w:szCs w:val="20"/>
        </w:rPr>
      </w:pPr>
      <w:r w:rsidRPr="00E14162">
        <w:rPr>
          <w:b/>
          <w:i/>
          <w:sz w:val="20"/>
          <w:szCs w:val="20"/>
        </w:rPr>
        <w:t>Wzór</w:t>
      </w:r>
    </w:p>
    <w:p w14:paraId="39AEC191" w14:textId="77777777" w:rsidR="00B32124" w:rsidRPr="00E14162" w:rsidRDefault="00B32124" w:rsidP="00B32124">
      <w:pPr>
        <w:tabs>
          <w:tab w:val="left" w:pos="3402"/>
        </w:tabs>
        <w:spacing w:line="300" w:lineRule="auto"/>
        <w:jc w:val="right"/>
        <w:rPr>
          <w:sz w:val="22"/>
          <w:szCs w:val="22"/>
        </w:rPr>
      </w:pPr>
    </w:p>
    <w:p w14:paraId="004497BE" w14:textId="708DAC4E" w:rsidR="00B32124" w:rsidRPr="00E14162" w:rsidRDefault="00B32124" w:rsidP="00B32124">
      <w:pPr>
        <w:spacing w:line="300" w:lineRule="auto"/>
        <w:jc w:val="center"/>
        <w:rPr>
          <w:b/>
          <w:sz w:val="22"/>
          <w:szCs w:val="22"/>
        </w:rPr>
      </w:pPr>
      <w:r w:rsidRPr="00E14162">
        <w:rPr>
          <w:b/>
          <w:sz w:val="22"/>
          <w:szCs w:val="22"/>
        </w:rPr>
        <w:t xml:space="preserve">WYKAZ </w:t>
      </w:r>
      <w:r w:rsidR="00E14162" w:rsidRPr="00E14162">
        <w:rPr>
          <w:b/>
          <w:sz w:val="22"/>
          <w:szCs w:val="22"/>
        </w:rPr>
        <w:t>USŁUG</w:t>
      </w:r>
    </w:p>
    <w:p w14:paraId="627E131C" w14:textId="6E6AF5A0" w:rsidR="00B32124" w:rsidRPr="00E14162" w:rsidRDefault="00B32124" w:rsidP="00B32124">
      <w:pPr>
        <w:spacing w:line="300" w:lineRule="auto"/>
        <w:jc w:val="center"/>
        <w:rPr>
          <w:sz w:val="22"/>
          <w:szCs w:val="22"/>
        </w:rPr>
      </w:pPr>
      <w:r w:rsidRPr="00E14162">
        <w:rPr>
          <w:sz w:val="22"/>
          <w:szCs w:val="22"/>
        </w:rPr>
        <w:t>(AZZP.243.</w:t>
      </w:r>
      <w:r w:rsidR="00E14162" w:rsidRPr="00E14162">
        <w:rPr>
          <w:sz w:val="22"/>
          <w:szCs w:val="22"/>
        </w:rPr>
        <w:t>61</w:t>
      </w:r>
      <w:r w:rsidRPr="00E14162">
        <w:rPr>
          <w:sz w:val="22"/>
          <w:szCs w:val="22"/>
        </w:rPr>
        <w:t>.2019)</w:t>
      </w:r>
    </w:p>
    <w:p w14:paraId="19B01721" w14:textId="77777777" w:rsidR="00B32124" w:rsidRPr="00044CDA" w:rsidRDefault="00B32124" w:rsidP="00B32124">
      <w:pPr>
        <w:spacing w:line="300" w:lineRule="auto"/>
        <w:jc w:val="center"/>
        <w:rPr>
          <w:b/>
          <w:sz w:val="22"/>
          <w:szCs w:val="22"/>
        </w:rPr>
      </w:pPr>
    </w:p>
    <w:p w14:paraId="13741BD1" w14:textId="77777777" w:rsidR="00B32124" w:rsidRPr="00044CDA" w:rsidRDefault="00B32124" w:rsidP="00B32124">
      <w:pPr>
        <w:spacing w:line="300" w:lineRule="auto"/>
        <w:jc w:val="both"/>
        <w:rPr>
          <w:b/>
          <w:sz w:val="22"/>
          <w:szCs w:val="22"/>
        </w:rPr>
      </w:pPr>
      <w:r w:rsidRPr="00044CDA">
        <w:rPr>
          <w:b/>
          <w:sz w:val="22"/>
          <w:szCs w:val="22"/>
        </w:rPr>
        <w:t>Wykonawca:</w:t>
      </w:r>
    </w:p>
    <w:p w14:paraId="685BD7B2" w14:textId="77777777" w:rsidR="00B32124" w:rsidRPr="00044CDA" w:rsidRDefault="00B32124" w:rsidP="00B32124">
      <w:pPr>
        <w:spacing w:line="300" w:lineRule="auto"/>
        <w:ind w:right="113"/>
        <w:jc w:val="both"/>
        <w:rPr>
          <w:sz w:val="22"/>
          <w:szCs w:val="22"/>
        </w:rPr>
      </w:pPr>
      <w:r w:rsidRPr="00044CDA">
        <w:rPr>
          <w:sz w:val="22"/>
          <w:szCs w:val="22"/>
        </w:rPr>
        <w:t>…………………………………………………………………………………………………………………</w:t>
      </w:r>
    </w:p>
    <w:p w14:paraId="266EBF67" w14:textId="77777777" w:rsidR="00B32124" w:rsidRPr="00044CDA" w:rsidRDefault="00B32124" w:rsidP="00B32124">
      <w:pPr>
        <w:spacing w:line="300" w:lineRule="auto"/>
        <w:ind w:right="113"/>
        <w:jc w:val="both"/>
        <w:rPr>
          <w:sz w:val="22"/>
          <w:szCs w:val="22"/>
        </w:rPr>
      </w:pPr>
      <w:r w:rsidRPr="00044CDA">
        <w:rPr>
          <w:sz w:val="22"/>
          <w:szCs w:val="22"/>
        </w:rPr>
        <w:t>…………………………………………………………………………………………………………………</w:t>
      </w:r>
    </w:p>
    <w:p w14:paraId="01B18FF0" w14:textId="77777777" w:rsidR="00B32124" w:rsidRPr="00044CDA" w:rsidRDefault="00B32124" w:rsidP="00B32124">
      <w:pPr>
        <w:spacing w:line="300" w:lineRule="auto"/>
        <w:ind w:right="1388"/>
        <w:jc w:val="both"/>
        <w:rPr>
          <w:i/>
          <w:sz w:val="18"/>
          <w:szCs w:val="18"/>
        </w:rPr>
      </w:pPr>
      <w:r w:rsidRPr="00044CDA">
        <w:rPr>
          <w:i/>
          <w:sz w:val="18"/>
          <w:szCs w:val="18"/>
        </w:rPr>
        <w:t>(pełna nazwa/firma)</w:t>
      </w:r>
    </w:p>
    <w:p w14:paraId="13EBA289" w14:textId="77777777" w:rsidR="00B32124" w:rsidRPr="00044CDA" w:rsidRDefault="00B32124" w:rsidP="00B32124">
      <w:pPr>
        <w:spacing w:line="300" w:lineRule="auto"/>
        <w:jc w:val="both"/>
        <w:rPr>
          <w:sz w:val="22"/>
          <w:szCs w:val="22"/>
        </w:rPr>
      </w:pPr>
      <w:r w:rsidRPr="00044CDA">
        <w:rPr>
          <w:sz w:val="22"/>
          <w:szCs w:val="22"/>
        </w:rPr>
        <w:t>reprezentowany przez:</w:t>
      </w:r>
    </w:p>
    <w:p w14:paraId="51C72C06" w14:textId="77777777" w:rsidR="00B32124" w:rsidRPr="00044CDA" w:rsidRDefault="00B32124" w:rsidP="00B32124">
      <w:pPr>
        <w:spacing w:line="300" w:lineRule="auto"/>
        <w:ind w:right="113"/>
        <w:jc w:val="both"/>
        <w:rPr>
          <w:sz w:val="22"/>
          <w:szCs w:val="22"/>
        </w:rPr>
      </w:pPr>
      <w:r w:rsidRPr="00044CDA">
        <w:rPr>
          <w:sz w:val="22"/>
          <w:szCs w:val="22"/>
        </w:rPr>
        <w:t>…………………………………………………………………………………………………………………</w:t>
      </w:r>
    </w:p>
    <w:p w14:paraId="60F0D33F" w14:textId="77777777" w:rsidR="00B32124" w:rsidRPr="00044CDA" w:rsidRDefault="00B32124" w:rsidP="00B32124">
      <w:pPr>
        <w:spacing w:line="300" w:lineRule="auto"/>
        <w:ind w:right="1388"/>
        <w:jc w:val="both"/>
        <w:rPr>
          <w:i/>
          <w:sz w:val="18"/>
          <w:szCs w:val="18"/>
        </w:rPr>
      </w:pPr>
      <w:r w:rsidRPr="00044CDA">
        <w:rPr>
          <w:i/>
          <w:sz w:val="18"/>
          <w:szCs w:val="18"/>
        </w:rPr>
        <w:t>(imię, nazwisko, stanowisko/podstawa do reprezentacji)</w:t>
      </w:r>
    </w:p>
    <w:p w14:paraId="11E4F566" w14:textId="77777777" w:rsidR="00B32124" w:rsidRPr="00044CDA" w:rsidRDefault="00B32124" w:rsidP="00B32124">
      <w:pPr>
        <w:pStyle w:val="normaltableau"/>
        <w:spacing w:before="0" w:after="0" w:line="300" w:lineRule="auto"/>
        <w:rPr>
          <w:rFonts w:ascii="Times New Roman" w:hAnsi="Times New Roman"/>
          <w:lang w:val="pl-PL"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B32124" w:rsidRPr="00044CDA" w14:paraId="321FEC0E" w14:textId="77777777" w:rsidTr="004B6634">
        <w:trPr>
          <w:trHeight w:val="33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17A717E8" w14:textId="77777777" w:rsidR="00B32124" w:rsidRPr="00044CDA" w:rsidRDefault="00B32124" w:rsidP="004B6634">
            <w:pPr>
              <w:spacing w:line="300" w:lineRule="auto"/>
              <w:jc w:val="center"/>
              <w:rPr>
                <w:b/>
                <w:bCs/>
                <w:sz w:val="22"/>
                <w:szCs w:val="22"/>
              </w:rPr>
            </w:pPr>
            <w:r w:rsidRPr="00044CDA">
              <w:rPr>
                <w:b/>
                <w:bCs/>
                <w:sz w:val="22"/>
                <w:szCs w:val="22"/>
              </w:rPr>
              <w:t>Lp.</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004CEE8F" w14:textId="77777777" w:rsidR="00B32124" w:rsidRPr="00A62103" w:rsidRDefault="00B32124" w:rsidP="004B6634">
            <w:pPr>
              <w:spacing w:line="300" w:lineRule="auto"/>
              <w:jc w:val="center"/>
              <w:rPr>
                <w:b/>
                <w:bCs/>
                <w:sz w:val="22"/>
                <w:szCs w:val="22"/>
              </w:rPr>
            </w:pPr>
            <w:r w:rsidRPr="00A62103">
              <w:rPr>
                <w:b/>
                <w:bCs/>
                <w:sz w:val="22"/>
                <w:szCs w:val="22"/>
              </w:rPr>
              <w:t>Podmiot,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vAlign w:val="center"/>
            <w:hideMark/>
          </w:tcPr>
          <w:p w14:paraId="22689E2C" w14:textId="77777777" w:rsidR="00B32124" w:rsidRPr="00E14162" w:rsidRDefault="00B32124" w:rsidP="004B6634">
            <w:pPr>
              <w:spacing w:line="300" w:lineRule="auto"/>
              <w:jc w:val="center"/>
              <w:rPr>
                <w:b/>
                <w:bCs/>
                <w:sz w:val="22"/>
                <w:szCs w:val="22"/>
              </w:rPr>
            </w:pPr>
            <w:r w:rsidRPr="00E14162">
              <w:rPr>
                <w:b/>
                <w:bCs/>
                <w:sz w:val="22"/>
                <w:szCs w:val="22"/>
              </w:rPr>
              <w:t xml:space="preserve">Przedmiot zamówienia </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2288B6A2" w14:textId="77777777" w:rsidR="00B32124" w:rsidRPr="00E14162" w:rsidRDefault="00B32124" w:rsidP="004B6634">
            <w:pPr>
              <w:spacing w:line="300" w:lineRule="auto"/>
              <w:jc w:val="center"/>
              <w:rPr>
                <w:b/>
                <w:bCs/>
                <w:sz w:val="22"/>
                <w:szCs w:val="22"/>
              </w:rPr>
            </w:pPr>
            <w:r w:rsidRPr="00E14162">
              <w:rPr>
                <w:b/>
                <w:bCs/>
                <w:sz w:val="22"/>
                <w:szCs w:val="22"/>
              </w:rPr>
              <w:t>Data wykonania</w:t>
            </w:r>
          </w:p>
          <w:p w14:paraId="71D33300" w14:textId="77777777" w:rsidR="00B32124" w:rsidRPr="00E14162" w:rsidRDefault="00B32124" w:rsidP="004B6634">
            <w:pPr>
              <w:spacing w:line="300" w:lineRule="auto"/>
              <w:jc w:val="center"/>
              <w:rPr>
                <w:b/>
                <w:bCs/>
                <w:sz w:val="22"/>
                <w:szCs w:val="22"/>
              </w:rPr>
            </w:pPr>
            <w:r w:rsidRPr="00E14162">
              <w:rPr>
                <w:b/>
                <w:bCs/>
                <w:sz w:val="22"/>
                <w:szCs w:val="22"/>
              </w:rPr>
              <w:t>zamówienia</w:t>
            </w:r>
          </w:p>
        </w:tc>
        <w:tc>
          <w:tcPr>
            <w:tcW w:w="2519" w:type="dxa"/>
            <w:tcBorders>
              <w:top w:val="single" w:sz="4" w:space="0" w:color="000000"/>
              <w:left w:val="single" w:sz="4" w:space="0" w:color="000000"/>
              <w:bottom w:val="single" w:sz="4" w:space="0" w:color="000000"/>
              <w:right w:val="single" w:sz="4" w:space="0" w:color="000000"/>
            </w:tcBorders>
            <w:vAlign w:val="center"/>
            <w:hideMark/>
          </w:tcPr>
          <w:p w14:paraId="44CBB63E" w14:textId="330208E8" w:rsidR="00B32124" w:rsidRPr="00E14162" w:rsidRDefault="00B32124" w:rsidP="004B6634">
            <w:pPr>
              <w:spacing w:line="300" w:lineRule="auto"/>
              <w:jc w:val="center"/>
              <w:rPr>
                <w:b/>
                <w:sz w:val="22"/>
                <w:szCs w:val="22"/>
              </w:rPr>
            </w:pPr>
            <w:r w:rsidRPr="00E14162">
              <w:rPr>
                <w:b/>
                <w:sz w:val="22"/>
                <w:szCs w:val="22"/>
              </w:rPr>
              <w:t>Wartość zamówieni</w:t>
            </w:r>
            <w:r w:rsidR="00E14162" w:rsidRPr="00E14162">
              <w:rPr>
                <w:b/>
                <w:sz w:val="22"/>
                <w:szCs w:val="22"/>
              </w:rPr>
              <w:t>a</w:t>
            </w:r>
          </w:p>
          <w:p w14:paraId="4E587226" w14:textId="561B413D" w:rsidR="00E14162" w:rsidRPr="00E14162" w:rsidRDefault="00E14162" w:rsidP="004B6634">
            <w:pPr>
              <w:spacing w:line="300" w:lineRule="auto"/>
              <w:jc w:val="center"/>
              <w:rPr>
                <w:bCs/>
                <w:i/>
                <w:iCs/>
                <w:sz w:val="22"/>
                <w:szCs w:val="22"/>
              </w:rPr>
            </w:pPr>
            <w:r w:rsidRPr="00E14162">
              <w:rPr>
                <w:bCs/>
                <w:i/>
                <w:iCs/>
                <w:sz w:val="22"/>
                <w:szCs w:val="22"/>
              </w:rPr>
              <w:t>(</w:t>
            </w:r>
            <w:r w:rsidRPr="00E14162">
              <w:rPr>
                <w:bCs/>
                <w:i/>
                <w:iCs/>
                <w:sz w:val="18"/>
                <w:szCs w:val="18"/>
              </w:rPr>
              <w:t>wartość robót budowlanych</w:t>
            </w:r>
            <w:r w:rsidRPr="00E14162">
              <w:rPr>
                <w:bCs/>
                <w:i/>
                <w:iCs/>
                <w:sz w:val="22"/>
                <w:szCs w:val="22"/>
              </w:rPr>
              <w:t>)</w:t>
            </w:r>
          </w:p>
        </w:tc>
      </w:tr>
      <w:tr w:rsidR="00B32124" w:rsidRPr="00044CDA" w14:paraId="18E10197" w14:textId="77777777" w:rsidTr="004B6634">
        <w:trPr>
          <w:trHeight w:val="11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DAF9D2C" w14:textId="77777777" w:rsidR="00B32124" w:rsidRPr="00044CDA" w:rsidRDefault="00B32124" w:rsidP="004B6634">
            <w:pPr>
              <w:spacing w:line="300" w:lineRule="auto"/>
              <w:jc w:val="center"/>
              <w:rPr>
                <w:b/>
                <w:bCs/>
                <w:sz w:val="22"/>
                <w:szCs w:val="22"/>
              </w:rPr>
            </w:pPr>
            <w:r w:rsidRPr="00044CDA">
              <w:rPr>
                <w:b/>
                <w:bCs/>
                <w:sz w:val="22"/>
                <w:szCs w:val="22"/>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252D4A6C" w14:textId="77777777" w:rsidR="00B32124" w:rsidRPr="00044CDA" w:rsidRDefault="00B32124" w:rsidP="004B6634">
            <w:pPr>
              <w:spacing w:line="300" w:lineRule="auto"/>
              <w:jc w:val="center"/>
              <w:rPr>
                <w:bCs/>
                <w:sz w:val="22"/>
                <w:szCs w:val="22"/>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558CD5DE" w14:textId="77777777" w:rsidR="00B32124" w:rsidRPr="00044CDA" w:rsidRDefault="00B32124" w:rsidP="004B6634">
            <w:pPr>
              <w:spacing w:line="300" w:lineRule="auto"/>
              <w:jc w:val="center"/>
              <w:rPr>
                <w:bCs/>
                <w:sz w:val="22"/>
                <w:szCs w:val="22"/>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16F58E2D" w14:textId="77777777" w:rsidR="00B32124" w:rsidRPr="00044CDA" w:rsidRDefault="00B32124" w:rsidP="004B6634">
            <w:pPr>
              <w:spacing w:line="300" w:lineRule="auto"/>
              <w:jc w:val="center"/>
              <w:rPr>
                <w:bCs/>
                <w:sz w:val="22"/>
                <w:szCs w:val="22"/>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655C16BB" w14:textId="77777777" w:rsidR="00B32124" w:rsidRPr="00044CDA" w:rsidRDefault="00B32124" w:rsidP="004B6634">
            <w:pPr>
              <w:spacing w:line="300" w:lineRule="auto"/>
              <w:jc w:val="center"/>
              <w:rPr>
                <w:bCs/>
                <w:sz w:val="22"/>
                <w:szCs w:val="22"/>
              </w:rPr>
            </w:pPr>
          </w:p>
        </w:tc>
      </w:tr>
      <w:tr w:rsidR="00B32124" w:rsidRPr="00044CDA" w14:paraId="1E965A6A" w14:textId="77777777" w:rsidTr="004B6634">
        <w:trPr>
          <w:trHeight w:val="277"/>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B06C8CA" w14:textId="77777777" w:rsidR="00B32124" w:rsidRPr="00044CDA" w:rsidRDefault="00B32124" w:rsidP="004B6634">
            <w:pPr>
              <w:spacing w:line="300" w:lineRule="auto"/>
              <w:jc w:val="center"/>
              <w:rPr>
                <w:b/>
                <w:bCs/>
                <w:sz w:val="22"/>
                <w:szCs w:val="22"/>
              </w:rPr>
            </w:pPr>
            <w:r w:rsidRPr="00044CDA">
              <w:rPr>
                <w:b/>
                <w:bCs/>
                <w:sz w:val="22"/>
                <w:szCs w:val="22"/>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1E519313" w14:textId="77777777" w:rsidR="00B32124" w:rsidRPr="00044CDA" w:rsidRDefault="00B32124" w:rsidP="004B6634">
            <w:pPr>
              <w:spacing w:line="300" w:lineRule="auto"/>
              <w:jc w:val="center"/>
              <w:rPr>
                <w:bCs/>
                <w:sz w:val="22"/>
                <w:szCs w:val="22"/>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3A840164" w14:textId="77777777" w:rsidR="00B32124" w:rsidRPr="00044CDA" w:rsidRDefault="00B32124" w:rsidP="004B6634">
            <w:pPr>
              <w:spacing w:line="300" w:lineRule="auto"/>
              <w:jc w:val="center"/>
              <w:rPr>
                <w:bCs/>
                <w:sz w:val="22"/>
                <w:szCs w:val="22"/>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753629B9" w14:textId="77777777" w:rsidR="00B32124" w:rsidRPr="00044CDA" w:rsidRDefault="00B32124" w:rsidP="004B6634">
            <w:pPr>
              <w:spacing w:line="300" w:lineRule="auto"/>
              <w:jc w:val="center"/>
              <w:rPr>
                <w:bCs/>
                <w:sz w:val="22"/>
                <w:szCs w:val="22"/>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39EB9A97" w14:textId="77777777" w:rsidR="00B32124" w:rsidRPr="00044CDA" w:rsidRDefault="00B32124" w:rsidP="004B6634">
            <w:pPr>
              <w:spacing w:line="300" w:lineRule="auto"/>
              <w:jc w:val="center"/>
              <w:rPr>
                <w:bCs/>
                <w:sz w:val="22"/>
                <w:szCs w:val="22"/>
              </w:rPr>
            </w:pPr>
          </w:p>
        </w:tc>
      </w:tr>
    </w:tbl>
    <w:p w14:paraId="091759E5" w14:textId="77777777" w:rsidR="00B32124" w:rsidRPr="00044CDA" w:rsidRDefault="00B32124" w:rsidP="00B32124">
      <w:pPr>
        <w:spacing w:line="300" w:lineRule="auto"/>
        <w:rPr>
          <w:bCs/>
          <w:sz w:val="22"/>
          <w:szCs w:val="22"/>
        </w:rPr>
      </w:pPr>
    </w:p>
    <w:p w14:paraId="5FE0614F" w14:textId="77777777" w:rsidR="00B32124" w:rsidRPr="00044CDA" w:rsidRDefault="00B32124" w:rsidP="00B32124">
      <w:pPr>
        <w:pStyle w:val="Tekstpodstawowy2"/>
        <w:spacing w:after="0" w:line="300" w:lineRule="auto"/>
        <w:jc w:val="both"/>
        <w:rPr>
          <w:sz w:val="22"/>
          <w:szCs w:val="22"/>
        </w:rPr>
      </w:pPr>
      <w:r w:rsidRPr="00044CDA">
        <w:rPr>
          <w:sz w:val="22"/>
          <w:szCs w:val="22"/>
        </w:rPr>
        <w:t xml:space="preserve">Do niniejszego wykazu </w:t>
      </w:r>
      <w:r w:rsidRPr="00044CDA">
        <w:rPr>
          <w:sz w:val="22"/>
          <w:szCs w:val="22"/>
          <w:lang w:val="pl-PL"/>
        </w:rPr>
        <w:t>dostaw</w:t>
      </w:r>
      <w:r w:rsidRPr="00044CDA">
        <w:rPr>
          <w:sz w:val="22"/>
          <w:szCs w:val="22"/>
        </w:rPr>
        <w:t xml:space="preserve"> załączam/my </w:t>
      </w:r>
      <w:r w:rsidRPr="00044CDA">
        <w:rPr>
          <w:b/>
          <w:bCs/>
          <w:sz w:val="22"/>
          <w:szCs w:val="22"/>
        </w:rPr>
        <w:t>dokumenty potwierdzające należyte ich wykonanie</w:t>
      </w:r>
      <w:r w:rsidRPr="00044CDA">
        <w:rPr>
          <w:sz w:val="22"/>
          <w:szCs w:val="22"/>
        </w:rPr>
        <w:t>.</w:t>
      </w:r>
    </w:p>
    <w:p w14:paraId="3E01F99A" w14:textId="77777777" w:rsidR="00B32124" w:rsidRPr="00913F98" w:rsidRDefault="00B32124" w:rsidP="00B32124">
      <w:pPr>
        <w:spacing w:line="300" w:lineRule="auto"/>
        <w:jc w:val="both"/>
        <w:rPr>
          <w:sz w:val="22"/>
          <w:szCs w:val="22"/>
          <w:highlight w:val="yellow"/>
        </w:rPr>
      </w:pPr>
    </w:p>
    <w:p w14:paraId="6CD163FB" w14:textId="77777777" w:rsidR="00B32124" w:rsidRPr="00913F98" w:rsidRDefault="00B32124" w:rsidP="00B32124">
      <w:pPr>
        <w:spacing w:line="300" w:lineRule="auto"/>
        <w:jc w:val="both"/>
        <w:rPr>
          <w:sz w:val="22"/>
          <w:szCs w:val="22"/>
          <w:highlight w:val="yellow"/>
        </w:rPr>
      </w:pPr>
      <w:bookmarkStart w:id="61" w:name="_Hlk14679810"/>
    </w:p>
    <w:p w14:paraId="20D936E8" w14:textId="12C0F2AF" w:rsidR="00B32124" w:rsidRPr="007077E1" w:rsidRDefault="00B32124" w:rsidP="00B32124">
      <w:pPr>
        <w:pStyle w:val="Tekstpodstawowy2"/>
        <w:spacing w:after="0" w:line="300" w:lineRule="auto"/>
        <w:jc w:val="both"/>
        <w:rPr>
          <w:i/>
          <w:sz w:val="18"/>
          <w:szCs w:val="22"/>
        </w:rPr>
      </w:pPr>
      <w:r w:rsidRPr="007077E1">
        <w:rPr>
          <w:i/>
          <w:sz w:val="18"/>
          <w:szCs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E830CE">
        <w:rPr>
          <w:i/>
          <w:sz w:val="18"/>
          <w:szCs w:val="22"/>
          <w:lang w:val="pl-PL"/>
        </w:rPr>
        <w:t xml:space="preserve"> zamówienia</w:t>
      </w:r>
      <w:r w:rsidRPr="007077E1">
        <w:rPr>
          <w:i/>
          <w:sz w:val="18"/>
          <w:szCs w:val="22"/>
        </w:rPr>
        <w:t>.</w:t>
      </w:r>
    </w:p>
    <w:p w14:paraId="481C1C6D" w14:textId="77777777" w:rsidR="00B32124" w:rsidRPr="007077E1" w:rsidRDefault="00B32124" w:rsidP="00B32124">
      <w:pPr>
        <w:pStyle w:val="Tekstpodstawowy2"/>
        <w:spacing w:after="0" w:line="300" w:lineRule="auto"/>
        <w:jc w:val="both"/>
        <w:rPr>
          <w:i/>
          <w:sz w:val="18"/>
          <w:szCs w:val="22"/>
        </w:rPr>
      </w:pPr>
    </w:p>
    <w:p w14:paraId="797B59A3" w14:textId="77777777" w:rsidR="00B32124" w:rsidRPr="007077E1" w:rsidRDefault="00B32124" w:rsidP="00B32124">
      <w:pPr>
        <w:pStyle w:val="Tekstpodstawowy2"/>
        <w:spacing w:after="0" w:line="300" w:lineRule="auto"/>
        <w:jc w:val="both"/>
        <w:rPr>
          <w:i/>
          <w:sz w:val="18"/>
          <w:szCs w:val="22"/>
        </w:rPr>
      </w:pPr>
      <w:r w:rsidRPr="007077E1">
        <w:rPr>
          <w:i/>
          <w:sz w:val="18"/>
          <w:szCs w:val="22"/>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bookmarkEnd w:id="61"/>
    <w:p w14:paraId="37F5889F" w14:textId="77777777" w:rsidR="00B32124" w:rsidRPr="00B32124" w:rsidRDefault="00B32124" w:rsidP="00B32124">
      <w:pPr>
        <w:spacing w:line="300" w:lineRule="auto"/>
        <w:jc w:val="both"/>
        <w:rPr>
          <w:sz w:val="22"/>
          <w:szCs w:val="22"/>
          <w:highlight w:val="yellow"/>
          <w:lang w:val="x-none"/>
        </w:rPr>
      </w:pPr>
    </w:p>
    <w:p w14:paraId="61872017" w14:textId="77777777" w:rsidR="00B32124" w:rsidRPr="00913F98" w:rsidRDefault="00B32124" w:rsidP="00B32124">
      <w:pPr>
        <w:spacing w:line="300" w:lineRule="auto"/>
        <w:jc w:val="both"/>
        <w:rPr>
          <w:sz w:val="22"/>
          <w:szCs w:val="22"/>
          <w:highlight w:val="yellow"/>
        </w:rPr>
      </w:pPr>
    </w:p>
    <w:p w14:paraId="17E6F484" w14:textId="77777777" w:rsidR="00B32124" w:rsidRPr="00913F98" w:rsidRDefault="00B32124" w:rsidP="00B32124">
      <w:pPr>
        <w:spacing w:line="300" w:lineRule="auto"/>
        <w:jc w:val="both"/>
        <w:rPr>
          <w:sz w:val="22"/>
          <w:szCs w:val="22"/>
          <w:highlight w:val="yellow"/>
        </w:rPr>
      </w:pPr>
    </w:p>
    <w:p w14:paraId="123F1D7C" w14:textId="77777777" w:rsidR="00B32124" w:rsidRPr="00913F98" w:rsidRDefault="00B32124" w:rsidP="00B32124">
      <w:pPr>
        <w:spacing w:line="300" w:lineRule="auto"/>
        <w:jc w:val="both"/>
        <w:rPr>
          <w:sz w:val="22"/>
          <w:szCs w:val="22"/>
          <w:highlight w:val="yellow"/>
        </w:rPr>
      </w:pPr>
    </w:p>
    <w:p w14:paraId="1A5AD3FF" w14:textId="77777777" w:rsidR="00B32124" w:rsidRPr="00044CDA" w:rsidRDefault="00B32124" w:rsidP="00B32124">
      <w:pPr>
        <w:spacing w:line="300" w:lineRule="auto"/>
        <w:jc w:val="both"/>
        <w:rPr>
          <w:sz w:val="22"/>
          <w:szCs w:val="22"/>
          <w:highlight w:val="yellow"/>
        </w:rPr>
      </w:pPr>
    </w:p>
    <w:p w14:paraId="2983AF16" w14:textId="77777777" w:rsidR="00B32124" w:rsidRPr="00044CDA" w:rsidRDefault="00B32124" w:rsidP="00B32124">
      <w:pPr>
        <w:spacing w:line="300" w:lineRule="auto"/>
        <w:jc w:val="both"/>
        <w:rPr>
          <w:sz w:val="22"/>
          <w:szCs w:val="22"/>
          <w:highlight w:val="yellow"/>
        </w:rPr>
      </w:pPr>
    </w:p>
    <w:p w14:paraId="3BE0A37A" w14:textId="77777777" w:rsidR="00B32124" w:rsidRPr="00044CDA" w:rsidRDefault="00B32124" w:rsidP="00B32124">
      <w:pPr>
        <w:spacing w:line="300" w:lineRule="auto"/>
        <w:jc w:val="both"/>
        <w:rPr>
          <w:sz w:val="22"/>
          <w:szCs w:val="22"/>
          <w:highlight w:val="yellow"/>
        </w:rPr>
      </w:pPr>
    </w:p>
    <w:p w14:paraId="33EC59E9" w14:textId="77777777" w:rsidR="00B32124" w:rsidRPr="00044CDA" w:rsidRDefault="00B32124" w:rsidP="00B32124">
      <w:pPr>
        <w:spacing w:line="300" w:lineRule="auto"/>
        <w:jc w:val="both"/>
        <w:rPr>
          <w:sz w:val="22"/>
          <w:szCs w:val="22"/>
          <w:highlight w:val="yellow"/>
        </w:rPr>
      </w:pPr>
    </w:p>
    <w:p w14:paraId="0D420A47" w14:textId="77777777" w:rsidR="00B32124" w:rsidRPr="00044CDA" w:rsidRDefault="00B32124" w:rsidP="00B32124">
      <w:pPr>
        <w:spacing w:line="300" w:lineRule="auto"/>
        <w:jc w:val="both"/>
        <w:rPr>
          <w:sz w:val="22"/>
          <w:szCs w:val="22"/>
          <w:highlight w:val="yellow"/>
        </w:rPr>
      </w:pPr>
    </w:p>
    <w:p w14:paraId="3990F5F9" w14:textId="77777777" w:rsidR="00B32124" w:rsidRPr="00044CDA" w:rsidRDefault="00B32124" w:rsidP="00B32124">
      <w:pPr>
        <w:spacing w:line="300" w:lineRule="auto"/>
        <w:jc w:val="both"/>
        <w:rPr>
          <w:sz w:val="22"/>
          <w:szCs w:val="22"/>
          <w:highlight w:val="yellow"/>
        </w:rPr>
      </w:pPr>
    </w:p>
    <w:p w14:paraId="0939236F" w14:textId="77777777" w:rsidR="00B32124" w:rsidRDefault="00B32124" w:rsidP="00B32124">
      <w:pPr>
        <w:spacing w:line="300" w:lineRule="auto"/>
        <w:jc w:val="both"/>
        <w:rPr>
          <w:sz w:val="22"/>
          <w:szCs w:val="22"/>
          <w:highlight w:val="yellow"/>
        </w:rPr>
      </w:pPr>
    </w:p>
    <w:p w14:paraId="701101DC" w14:textId="77777777" w:rsidR="00B32124" w:rsidRDefault="00B32124" w:rsidP="00B32124">
      <w:pPr>
        <w:spacing w:line="300" w:lineRule="auto"/>
        <w:jc w:val="both"/>
        <w:rPr>
          <w:sz w:val="22"/>
          <w:szCs w:val="22"/>
          <w:highlight w:val="yellow"/>
        </w:rPr>
      </w:pPr>
    </w:p>
    <w:p w14:paraId="57813906" w14:textId="77777777" w:rsidR="00B32124" w:rsidRDefault="00B32124" w:rsidP="00B32124">
      <w:pPr>
        <w:spacing w:line="300" w:lineRule="auto"/>
        <w:jc w:val="both"/>
        <w:rPr>
          <w:sz w:val="22"/>
          <w:szCs w:val="22"/>
          <w:highlight w:val="yellow"/>
        </w:rPr>
      </w:pPr>
    </w:p>
    <w:p w14:paraId="3AD8DE73" w14:textId="77777777" w:rsidR="00B32124" w:rsidRDefault="00B32124" w:rsidP="00B32124">
      <w:pPr>
        <w:spacing w:line="300" w:lineRule="auto"/>
        <w:jc w:val="both"/>
        <w:rPr>
          <w:sz w:val="22"/>
          <w:szCs w:val="22"/>
          <w:highlight w:val="yellow"/>
        </w:rPr>
      </w:pPr>
    </w:p>
    <w:p w14:paraId="2CDABADE" w14:textId="77777777" w:rsidR="00B32124" w:rsidRPr="00044CDA" w:rsidRDefault="00B32124" w:rsidP="00B32124">
      <w:pPr>
        <w:spacing w:line="300" w:lineRule="auto"/>
        <w:jc w:val="both"/>
        <w:rPr>
          <w:sz w:val="22"/>
          <w:szCs w:val="22"/>
          <w:highlight w:val="yellow"/>
        </w:rPr>
      </w:pPr>
    </w:p>
    <w:p w14:paraId="5E3FAF5D" w14:textId="77777777" w:rsidR="00B32124" w:rsidRDefault="00B32124" w:rsidP="00B32124">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7360FCCD" w14:textId="7AF7A6DF" w:rsidR="00A62103" w:rsidRPr="00E14162" w:rsidRDefault="00B32124" w:rsidP="00A62103">
      <w:pPr>
        <w:tabs>
          <w:tab w:val="left" w:pos="3402"/>
        </w:tabs>
        <w:spacing w:line="300" w:lineRule="auto"/>
        <w:jc w:val="right"/>
        <w:rPr>
          <w:b/>
          <w:i/>
          <w:sz w:val="20"/>
          <w:szCs w:val="20"/>
        </w:rPr>
      </w:pPr>
      <w:r>
        <w:rPr>
          <w:color w:val="2F5496"/>
          <w:sz w:val="22"/>
          <w:szCs w:val="22"/>
          <w:highlight w:val="yellow"/>
        </w:rPr>
        <w:br w:type="column"/>
      </w:r>
      <w:bookmarkStart w:id="62" w:name="_Hlk14679844"/>
      <w:r w:rsidR="00A62103" w:rsidRPr="00E14162">
        <w:rPr>
          <w:b/>
          <w:i/>
          <w:sz w:val="20"/>
          <w:szCs w:val="20"/>
        </w:rPr>
        <w:lastRenderedPageBreak/>
        <w:t xml:space="preserve">Załącznik nr </w:t>
      </w:r>
      <w:r w:rsidRPr="00E14162">
        <w:rPr>
          <w:b/>
          <w:i/>
          <w:sz w:val="20"/>
          <w:szCs w:val="20"/>
        </w:rPr>
        <w:t>6</w:t>
      </w:r>
      <w:r w:rsidR="00A62103" w:rsidRPr="00E14162">
        <w:rPr>
          <w:b/>
          <w:i/>
          <w:sz w:val="20"/>
          <w:szCs w:val="20"/>
        </w:rPr>
        <w:t xml:space="preserve"> do SIWZ</w:t>
      </w:r>
    </w:p>
    <w:p w14:paraId="6ACF329D" w14:textId="77777777" w:rsidR="00A62103" w:rsidRPr="00E14162" w:rsidRDefault="00A62103" w:rsidP="00A62103">
      <w:pPr>
        <w:tabs>
          <w:tab w:val="left" w:pos="3402"/>
        </w:tabs>
        <w:spacing w:line="300" w:lineRule="auto"/>
        <w:jc w:val="right"/>
        <w:rPr>
          <w:b/>
          <w:i/>
          <w:sz w:val="20"/>
          <w:szCs w:val="20"/>
        </w:rPr>
      </w:pPr>
      <w:r w:rsidRPr="00E14162">
        <w:rPr>
          <w:b/>
          <w:i/>
          <w:sz w:val="20"/>
          <w:szCs w:val="20"/>
        </w:rPr>
        <w:t>Wzór</w:t>
      </w:r>
    </w:p>
    <w:p w14:paraId="29D5B1D7" w14:textId="77777777" w:rsidR="00A62103" w:rsidRPr="00E14162" w:rsidRDefault="00A62103" w:rsidP="00A62103">
      <w:pPr>
        <w:spacing w:line="300" w:lineRule="auto"/>
        <w:jc w:val="center"/>
        <w:rPr>
          <w:sz w:val="22"/>
          <w:szCs w:val="22"/>
        </w:rPr>
      </w:pPr>
    </w:p>
    <w:p w14:paraId="061441E0" w14:textId="77777777" w:rsidR="00A62103" w:rsidRPr="00E14162" w:rsidRDefault="00A62103" w:rsidP="00A62103">
      <w:pPr>
        <w:spacing w:line="300" w:lineRule="auto"/>
        <w:jc w:val="center"/>
        <w:rPr>
          <w:b/>
          <w:sz w:val="22"/>
          <w:szCs w:val="22"/>
        </w:rPr>
      </w:pPr>
      <w:r w:rsidRPr="00E14162">
        <w:rPr>
          <w:b/>
          <w:sz w:val="22"/>
          <w:szCs w:val="22"/>
        </w:rPr>
        <w:t>WYKAZ OSÓB SKIEROWANYCH PRZEZ WYKONAWCĘ DO REALIZACJI ZAMÓWIENIA</w:t>
      </w:r>
    </w:p>
    <w:p w14:paraId="13C1454F" w14:textId="11CA2F35" w:rsidR="00A62103" w:rsidRPr="00E14162" w:rsidRDefault="00A62103" w:rsidP="00A62103">
      <w:pPr>
        <w:spacing w:line="300" w:lineRule="auto"/>
        <w:jc w:val="center"/>
        <w:rPr>
          <w:sz w:val="22"/>
          <w:szCs w:val="22"/>
        </w:rPr>
      </w:pPr>
      <w:r w:rsidRPr="00E14162">
        <w:rPr>
          <w:sz w:val="22"/>
          <w:szCs w:val="22"/>
        </w:rPr>
        <w:t>(AZZP.243.</w:t>
      </w:r>
      <w:r w:rsidR="00E14162" w:rsidRPr="00E14162">
        <w:rPr>
          <w:sz w:val="22"/>
          <w:szCs w:val="22"/>
        </w:rPr>
        <w:t>61</w:t>
      </w:r>
      <w:r w:rsidRPr="00E14162">
        <w:rPr>
          <w:sz w:val="22"/>
          <w:szCs w:val="22"/>
        </w:rPr>
        <w:t>.2019)</w:t>
      </w:r>
    </w:p>
    <w:p w14:paraId="788C97A6" w14:textId="77777777" w:rsidR="00A62103" w:rsidRPr="000032B6" w:rsidRDefault="00A62103" w:rsidP="00A62103">
      <w:pPr>
        <w:spacing w:line="300" w:lineRule="auto"/>
        <w:jc w:val="center"/>
        <w:rPr>
          <w:b/>
          <w:sz w:val="22"/>
          <w:szCs w:val="22"/>
        </w:rPr>
      </w:pPr>
    </w:p>
    <w:p w14:paraId="44A2C519" w14:textId="77777777" w:rsidR="00A62103" w:rsidRPr="00300CFC" w:rsidRDefault="00A62103" w:rsidP="00A62103">
      <w:pPr>
        <w:spacing w:line="300" w:lineRule="auto"/>
        <w:jc w:val="both"/>
        <w:rPr>
          <w:b/>
          <w:sz w:val="22"/>
          <w:szCs w:val="22"/>
        </w:rPr>
      </w:pPr>
      <w:r w:rsidRPr="00300CFC">
        <w:rPr>
          <w:b/>
          <w:sz w:val="22"/>
          <w:szCs w:val="22"/>
        </w:rPr>
        <w:t>Wykonawca:</w:t>
      </w:r>
    </w:p>
    <w:p w14:paraId="33702B6C" w14:textId="77777777" w:rsidR="00A62103" w:rsidRPr="00300CFC" w:rsidRDefault="00A62103" w:rsidP="00A62103">
      <w:pPr>
        <w:spacing w:line="300" w:lineRule="auto"/>
        <w:ind w:right="113"/>
        <w:jc w:val="both"/>
        <w:rPr>
          <w:sz w:val="22"/>
          <w:szCs w:val="22"/>
        </w:rPr>
      </w:pPr>
      <w:r w:rsidRPr="00300CFC">
        <w:rPr>
          <w:sz w:val="22"/>
          <w:szCs w:val="22"/>
        </w:rPr>
        <w:t>…………………………………………………………………………………………………………………</w:t>
      </w:r>
    </w:p>
    <w:p w14:paraId="713E91D1" w14:textId="77777777" w:rsidR="00A62103" w:rsidRPr="00300CFC" w:rsidRDefault="00A62103" w:rsidP="00A62103">
      <w:pPr>
        <w:spacing w:line="300" w:lineRule="auto"/>
        <w:ind w:right="113"/>
        <w:jc w:val="both"/>
        <w:rPr>
          <w:sz w:val="22"/>
          <w:szCs w:val="22"/>
        </w:rPr>
      </w:pPr>
      <w:r w:rsidRPr="00300CFC">
        <w:rPr>
          <w:sz w:val="22"/>
          <w:szCs w:val="22"/>
        </w:rPr>
        <w:t>…………………………………………………………………………………………………………………</w:t>
      </w:r>
    </w:p>
    <w:p w14:paraId="086CF8FD" w14:textId="77777777" w:rsidR="00A62103" w:rsidRPr="00300CFC" w:rsidRDefault="00A62103" w:rsidP="00A62103">
      <w:pPr>
        <w:spacing w:line="300" w:lineRule="auto"/>
        <w:ind w:right="1388"/>
        <w:jc w:val="both"/>
        <w:rPr>
          <w:i/>
          <w:sz w:val="18"/>
          <w:szCs w:val="18"/>
        </w:rPr>
      </w:pPr>
      <w:r w:rsidRPr="00300CFC">
        <w:rPr>
          <w:i/>
          <w:sz w:val="18"/>
          <w:szCs w:val="18"/>
        </w:rPr>
        <w:t>(pełna nazwa/firma)</w:t>
      </w:r>
    </w:p>
    <w:p w14:paraId="5798B157" w14:textId="77777777" w:rsidR="00A62103" w:rsidRPr="00300CFC" w:rsidRDefault="00A62103" w:rsidP="00A62103">
      <w:pPr>
        <w:spacing w:line="300" w:lineRule="auto"/>
        <w:jc w:val="both"/>
        <w:rPr>
          <w:sz w:val="22"/>
          <w:szCs w:val="22"/>
        </w:rPr>
      </w:pPr>
      <w:r w:rsidRPr="00300CFC">
        <w:rPr>
          <w:sz w:val="22"/>
          <w:szCs w:val="22"/>
        </w:rPr>
        <w:t>reprezentowany przez:</w:t>
      </w:r>
    </w:p>
    <w:p w14:paraId="17D82FA0" w14:textId="77777777" w:rsidR="00A62103" w:rsidRPr="00300CFC" w:rsidRDefault="00A62103" w:rsidP="00A62103">
      <w:pPr>
        <w:spacing w:line="300" w:lineRule="auto"/>
        <w:ind w:right="113"/>
        <w:jc w:val="both"/>
        <w:rPr>
          <w:sz w:val="22"/>
          <w:szCs w:val="22"/>
        </w:rPr>
      </w:pPr>
      <w:r w:rsidRPr="00300CFC">
        <w:rPr>
          <w:sz w:val="22"/>
          <w:szCs w:val="22"/>
        </w:rPr>
        <w:t>…………………………………………………………………………………………………………………</w:t>
      </w:r>
    </w:p>
    <w:p w14:paraId="5BA7B882" w14:textId="77777777" w:rsidR="00A62103" w:rsidRPr="00300CFC" w:rsidRDefault="00A62103" w:rsidP="00A62103">
      <w:pPr>
        <w:spacing w:line="300" w:lineRule="auto"/>
        <w:ind w:right="1388"/>
        <w:jc w:val="both"/>
        <w:rPr>
          <w:i/>
          <w:sz w:val="18"/>
          <w:szCs w:val="18"/>
        </w:rPr>
      </w:pPr>
      <w:r w:rsidRPr="00300CFC">
        <w:rPr>
          <w:i/>
          <w:sz w:val="18"/>
          <w:szCs w:val="18"/>
        </w:rPr>
        <w:t>(imię, nazwisko, stanowisko/podstawa do reprezentacji)</w:t>
      </w:r>
    </w:p>
    <w:p w14:paraId="4C5E3395" w14:textId="77777777" w:rsidR="00A62103" w:rsidRPr="00116A8E" w:rsidRDefault="00A62103" w:rsidP="00A62103">
      <w:pPr>
        <w:pStyle w:val="normaltableau"/>
        <w:spacing w:before="0" w:after="0" w:line="300" w:lineRule="auto"/>
        <w:rPr>
          <w:rFonts w:ascii="Times New Roman" w:hAnsi="Times New Roman"/>
          <w:lang w:val="pl-PL" w:eastAsia="en-US"/>
        </w:rPr>
      </w:pPr>
    </w:p>
    <w:p w14:paraId="54EDCB98" w14:textId="77777777" w:rsidR="00A62103" w:rsidRPr="00116A8E" w:rsidRDefault="00A62103" w:rsidP="00A62103">
      <w:pPr>
        <w:spacing w:line="300" w:lineRule="auto"/>
        <w:rPr>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2179"/>
        <w:gridCol w:w="2152"/>
        <w:gridCol w:w="2468"/>
        <w:gridCol w:w="1562"/>
      </w:tblGrid>
      <w:tr w:rsidR="00E14162" w14:paraId="4DF2B6E4" w14:textId="35C1E50F" w:rsidTr="00E14162">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41A878B6" w14:textId="77777777" w:rsidR="00E14162" w:rsidRPr="00E14162" w:rsidRDefault="00E14162" w:rsidP="00B84C22">
            <w:pPr>
              <w:jc w:val="center"/>
              <w:rPr>
                <w:b/>
                <w:bCs/>
                <w:sz w:val="22"/>
                <w:szCs w:val="22"/>
              </w:rPr>
            </w:pPr>
            <w:r w:rsidRPr="00E14162">
              <w:rPr>
                <w:b/>
                <w:bCs/>
                <w:sz w:val="22"/>
                <w:szCs w:val="22"/>
              </w:rPr>
              <w:t>Imię i nazwisko</w:t>
            </w:r>
          </w:p>
        </w:tc>
        <w:tc>
          <w:tcPr>
            <w:tcW w:w="2528" w:type="dxa"/>
            <w:tcBorders>
              <w:top w:val="single" w:sz="4" w:space="0" w:color="000000"/>
              <w:left w:val="single" w:sz="4" w:space="0" w:color="000000"/>
              <w:bottom w:val="single" w:sz="4" w:space="0" w:color="000000"/>
              <w:right w:val="single" w:sz="4" w:space="0" w:color="auto"/>
            </w:tcBorders>
            <w:vAlign w:val="center"/>
          </w:tcPr>
          <w:p w14:paraId="60A221AD" w14:textId="139E3CE7" w:rsidR="00E14162" w:rsidRPr="00B84C22" w:rsidRDefault="00E14162" w:rsidP="00B84C22">
            <w:pPr>
              <w:jc w:val="center"/>
              <w:rPr>
                <w:sz w:val="14"/>
                <w:szCs w:val="14"/>
              </w:rPr>
            </w:pPr>
            <w:r w:rsidRPr="00E14162">
              <w:rPr>
                <w:b/>
                <w:bCs/>
                <w:sz w:val="22"/>
                <w:szCs w:val="22"/>
              </w:rPr>
              <w:t xml:space="preserve">Kwalifikacje zawodowe: </w:t>
            </w:r>
            <w:r w:rsidR="00B84C22">
              <w:rPr>
                <w:b/>
                <w:bCs/>
                <w:sz w:val="22"/>
                <w:szCs w:val="22"/>
              </w:rPr>
              <w:br/>
            </w:r>
            <w:r w:rsidRPr="00B84C22">
              <w:rPr>
                <w:sz w:val="14"/>
                <w:szCs w:val="14"/>
              </w:rPr>
              <w:t>(</w:t>
            </w:r>
            <w:r w:rsidR="00B84C22">
              <w:rPr>
                <w:sz w:val="14"/>
                <w:szCs w:val="14"/>
              </w:rPr>
              <w:t>jeżeli dotyczy należy</w:t>
            </w:r>
            <w:r w:rsidRPr="00B84C22">
              <w:rPr>
                <w:sz w:val="14"/>
                <w:szCs w:val="14"/>
              </w:rPr>
              <w:t xml:space="preserve"> podać rodzaj , zakres,</w:t>
            </w:r>
            <w:r w:rsidR="00B84C22">
              <w:rPr>
                <w:sz w:val="14"/>
                <w:szCs w:val="14"/>
              </w:rPr>
              <w:t xml:space="preserve"> </w:t>
            </w:r>
            <w:r w:rsidRPr="00B84C22">
              <w:rPr>
                <w:sz w:val="14"/>
                <w:szCs w:val="14"/>
              </w:rPr>
              <w:t>nr uprawnień)</w:t>
            </w:r>
          </w:p>
        </w:tc>
        <w:tc>
          <w:tcPr>
            <w:tcW w:w="2371" w:type="dxa"/>
            <w:tcBorders>
              <w:top w:val="single" w:sz="4" w:space="0" w:color="000000"/>
              <w:left w:val="single" w:sz="4" w:space="0" w:color="000000"/>
              <w:bottom w:val="single" w:sz="4" w:space="0" w:color="000000"/>
              <w:right w:val="single" w:sz="4" w:space="0" w:color="000000"/>
            </w:tcBorders>
            <w:vAlign w:val="center"/>
          </w:tcPr>
          <w:p w14:paraId="46F2E6C1" w14:textId="77777777" w:rsidR="00E14162" w:rsidRPr="00E14162" w:rsidRDefault="00E14162" w:rsidP="00B84C22">
            <w:pPr>
              <w:jc w:val="center"/>
              <w:rPr>
                <w:b/>
                <w:bCs/>
                <w:sz w:val="22"/>
                <w:szCs w:val="22"/>
              </w:rPr>
            </w:pPr>
            <w:r w:rsidRPr="00E14162">
              <w:rPr>
                <w:b/>
                <w:bCs/>
                <w:sz w:val="22"/>
                <w:szCs w:val="22"/>
              </w:rPr>
              <w:t>Zakres wykonywanych czynności (rola) w realizacji zamówienia</w:t>
            </w:r>
          </w:p>
        </w:tc>
        <w:tc>
          <w:tcPr>
            <w:tcW w:w="2865" w:type="dxa"/>
            <w:tcBorders>
              <w:top w:val="single" w:sz="4" w:space="0" w:color="000000"/>
              <w:left w:val="single" w:sz="4" w:space="0" w:color="000000"/>
              <w:bottom w:val="single" w:sz="4" w:space="0" w:color="000000"/>
              <w:right w:val="single" w:sz="4" w:space="0" w:color="auto"/>
            </w:tcBorders>
            <w:vAlign w:val="center"/>
          </w:tcPr>
          <w:p w14:paraId="44A9AE9A" w14:textId="77777777" w:rsidR="00E14162" w:rsidRPr="00E14162" w:rsidRDefault="00E14162" w:rsidP="00B84C22">
            <w:pPr>
              <w:jc w:val="center"/>
              <w:rPr>
                <w:b/>
                <w:bCs/>
                <w:sz w:val="22"/>
                <w:szCs w:val="22"/>
              </w:rPr>
            </w:pPr>
            <w:r w:rsidRPr="00E14162">
              <w:rPr>
                <w:b/>
                <w:bCs/>
                <w:sz w:val="22"/>
                <w:szCs w:val="22"/>
              </w:rPr>
              <w:t>Doświadczenie zawodowe</w:t>
            </w:r>
          </w:p>
          <w:p w14:paraId="6F8B4C15" w14:textId="3C9C2B6D" w:rsidR="00E14162" w:rsidRPr="00E14162" w:rsidRDefault="00E14162" w:rsidP="00B84C22">
            <w:pPr>
              <w:jc w:val="center"/>
              <w:rPr>
                <w:b/>
                <w:bCs/>
                <w:sz w:val="22"/>
                <w:szCs w:val="22"/>
              </w:rPr>
            </w:pPr>
            <w:r w:rsidRPr="00B84C22">
              <w:rPr>
                <w:sz w:val="14"/>
                <w:szCs w:val="14"/>
              </w:rPr>
              <w:t>(jeżeli dotyczy)</w:t>
            </w:r>
          </w:p>
        </w:tc>
        <w:tc>
          <w:tcPr>
            <w:tcW w:w="245" w:type="dxa"/>
            <w:tcBorders>
              <w:top w:val="single" w:sz="4" w:space="0" w:color="000000"/>
              <w:left w:val="single" w:sz="4" w:space="0" w:color="auto"/>
              <w:bottom w:val="single" w:sz="4" w:space="0" w:color="000000"/>
              <w:right w:val="single" w:sz="4" w:space="0" w:color="000000"/>
            </w:tcBorders>
            <w:vAlign w:val="center"/>
          </w:tcPr>
          <w:p w14:paraId="6A7D5321" w14:textId="2275CE3A" w:rsidR="00E14162" w:rsidRPr="00E14162" w:rsidRDefault="00E14162" w:rsidP="00B84C22">
            <w:pPr>
              <w:jc w:val="center"/>
              <w:rPr>
                <w:b/>
                <w:bCs/>
                <w:sz w:val="22"/>
                <w:szCs w:val="22"/>
              </w:rPr>
            </w:pPr>
            <w:r w:rsidRPr="00E14162">
              <w:rPr>
                <w:b/>
                <w:bCs/>
                <w:sz w:val="22"/>
                <w:szCs w:val="22"/>
              </w:rPr>
              <w:t xml:space="preserve">Podstawa dysponowania tymi osobami </w:t>
            </w:r>
            <w:r w:rsidRPr="00B84C22">
              <w:rPr>
                <w:sz w:val="14"/>
                <w:szCs w:val="14"/>
              </w:rPr>
              <w:t>(wpisać podstawę np. umowa o pracę, zobowiązanie innego podmiotu)</w:t>
            </w:r>
          </w:p>
        </w:tc>
      </w:tr>
      <w:tr w:rsidR="00E14162" w14:paraId="0C3EB268" w14:textId="1D56EA7A" w:rsidTr="00E14162">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735F2D01" w14:textId="77777777" w:rsidR="00E14162" w:rsidRDefault="00E14162" w:rsidP="008C5057">
            <w:pPr>
              <w:spacing w:line="360" w:lineRule="auto"/>
              <w:jc w:val="center"/>
              <w:rPr>
                <w:b/>
                <w:bCs/>
              </w:rPr>
            </w:pPr>
          </w:p>
          <w:p w14:paraId="254E79F3" w14:textId="77777777" w:rsidR="00E14162" w:rsidRDefault="00E14162" w:rsidP="008C5057">
            <w:pPr>
              <w:spacing w:line="360" w:lineRule="auto"/>
              <w:jc w:val="center"/>
              <w:rPr>
                <w:b/>
                <w:bCs/>
              </w:rPr>
            </w:pPr>
          </w:p>
        </w:tc>
        <w:tc>
          <w:tcPr>
            <w:tcW w:w="2528" w:type="dxa"/>
            <w:tcBorders>
              <w:top w:val="single" w:sz="4" w:space="0" w:color="000000"/>
              <w:left w:val="single" w:sz="4" w:space="0" w:color="000000"/>
              <w:bottom w:val="single" w:sz="4" w:space="0" w:color="000000"/>
              <w:right w:val="single" w:sz="4" w:space="0" w:color="auto"/>
            </w:tcBorders>
          </w:tcPr>
          <w:p w14:paraId="4EA9190C" w14:textId="77777777" w:rsidR="00E14162" w:rsidRDefault="00E14162" w:rsidP="008C5057">
            <w:pPr>
              <w:spacing w:line="360" w:lineRule="auto"/>
              <w:rPr>
                <w:bCs/>
              </w:rPr>
            </w:pPr>
          </w:p>
        </w:tc>
        <w:tc>
          <w:tcPr>
            <w:tcW w:w="2371" w:type="dxa"/>
            <w:tcBorders>
              <w:top w:val="single" w:sz="4" w:space="0" w:color="000000"/>
              <w:left w:val="single" w:sz="4" w:space="0" w:color="000000"/>
              <w:bottom w:val="single" w:sz="4" w:space="0" w:color="000000"/>
              <w:right w:val="single" w:sz="4" w:space="0" w:color="000000"/>
            </w:tcBorders>
          </w:tcPr>
          <w:p w14:paraId="4832BCEC" w14:textId="77777777" w:rsidR="00E14162" w:rsidRDefault="00E14162" w:rsidP="008C5057">
            <w:pPr>
              <w:spacing w:line="360" w:lineRule="auto"/>
              <w:rPr>
                <w:bCs/>
              </w:rPr>
            </w:pPr>
          </w:p>
        </w:tc>
        <w:tc>
          <w:tcPr>
            <w:tcW w:w="2865" w:type="dxa"/>
            <w:tcBorders>
              <w:top w:val="single" w:sz="4" w:space="0" w:color="000000"/>
              <w:left w:val="single" w:sz="4" w:space="0" w:color="000000"/>
              <w:bottom w:val="single" w:sz="4" w:space="0" w:color="000000"/>
              <w:right w:val="single" w:sz="4" w:space="0" w:color="auto"/>
            </w:tcBorders>
          </w:tcPr>
          <w:p w14:paraId="5D868239" w14:textId="77777777" w:rsidR="00E14162" w:rsidRDefault="00E14162" w:rsidP="008C5057">
            <w:pPr>
              <w:spacing w:line="360" w:lineRule="auto"/>
              <w:rPr>
                <w:bCs/>
              </w:rPr>
            </w:pPr>
          </w:p>
        </w:tc>
        <w:tc>
          <w:tcPr>
            <w:tcW w:w="245" w:type="dxa"/>
            <w:tcBorders>
              <w:top w:val="single" w:sz="4" w:space="0" w:color="000000"/>
              <w:left w:val="single" w:sz="4" w:space="0" w:color="auto"/>
              <w:bottom w:val="single" w:sz="4" w:space="0" w:color="000000"/>
              <w:right w:val="single" w:sz="4" w:space="0" w:color="000000"/>
            </w:tcBorders>
          </w:tcPr>
          <w:p w14:paraId="2A6DFBB3" w14:textId="77777777" w:rsidR="00E14162" w:rsidRDefault="00E14162" w:rsidP="008C5057">
            <w:pPr>
              <w:spacing w:line="360" w:lineRule="auto"/>
              <w:rPr>
                <w:bCs/>
              </w:rPr>
            </w:pPr>
          </w:p>
        </w:tc>
      </w:tr>
      <w:tr w:rsidR="00E14162" w14:paraId="15F92CDA" w14:textId="4D0A698F" w:rsidTr="00E14162">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5C4EF042" w14:textId="77777777" w:rsidR="00E14162" w:rsidRDefault="00E14162" w:rsidP="008C5057">
            <w:pPr>
              <w:spacing w:line="360" w:lineRule="auto"/>
              <w:jc w:val="center"/>
              <w:rPr>
                <w:b/>
                <w:bCs/>
              </w:rPr>
            </w:pPr>
          </w:p>
          <w:p w14:paraId="5B6401D2" w14:textId="77777777" w:rsidR="00E14162" w:rsidRDefault="00E14162" w:rsidP="008C5057">
            <w:pPr>
              <w:spacing w:line="360" w:lineRule="auto"/>
              <w:jc w:val="center"/>
              <w:rPr>
                <w:b/>
                <w:bCs/>
              </w:rPr>
            </w:pPr>
          </w:p>
        </w:tc>
        <w:tc>
          <w:tcPr>
            <w:tcW w:w="2528" w:type="dxa"/>
            <w:tcBorders>
              <w:top w:val="single" w:sz="4" w:space="0" w:color="000000"/>
              <w:left w:val="single" w:sz="4" w:space="0" w:color="000000"/>
              <w:bottom w:val="single" w:sz="4" w:space="0" w:color="000000"/>
              <w:right w:val="single" w:sz="4" w:space="0" w:color="auto"/>
            </w:tcBorders>
          </w:tcPr>
          <w:p w14:paraId="26A6BA12" w14:textId="77777777" w:rsidR="00E14162" w:rsidRDefault="00E14162" w:rsidP="008C5057">
            <w:pPr>
              <w:spacing w:line="360" w:lineRule="auto"/>
              <w:rPr>
                <w:bCs/>
              </w:rPr>
            </w:pPr>
          </w:p>
        </w:tc>
        <w:tc>
          <w:tcPr>
            <w:tcW w:w="2371" w:type="dxa"/>
            <w:tcBorders>
              <w:top w:val="single" w:sz="4" w:space="0" w:color="000000"/>
              <w:left w:val="single" w:sz="4" w:space="0" w:color="000000"/>
              <w:bottom w:val="single" w:sz="4" w:space="0" w:color="000000"/>
              <w:right w:val="single" w:sz="4" w:space="0" w:color="000000"/>
            </w:tcBorders>
          </w:tcPr>
          <w:p w14:paraId="653D03C7" w14:textId="77777777" w:rsidR="00E14162" w:rsidRDefault="00E14162" w:rsidP="008C5057">
            <w:pPr>
              <w:spacing w:line="360" w:lineRule="auto"/>
              <w:rPr>
                <w:bCs/>
              </w:rPr>
            </w:pPr>
          </w:p>
        </w:tc>
        <w:tc>
          <w:tcPr>
            <w:tcW w:w="2865" w:type="dxa"/>
            <w:tcBorders>
              <w:top w:val="single" w:sz="4" w:space="0" w:color="000000"/>
              <w:left w:val="single" w:sz="4" w:space="0" w:color="000000"/>
              <w:bottom w:val="single" w:sz="4" w:space="0" w:color="000000"/>
              <w:right w:val="single" w:sz="4" w:space="0" w:color="auto"/>
            </w:tcBorders>
          </w:tcPr>
          <w:p w14:paraId="70C6CED1" w14:textId="77777777" w:rsidR="00E14162" w:rsidRDefault="00E14162" w:rsidP="008C5057">
            <w:pPr>
              <w:spacing w:line="360" w:lineRule="auto"/>
              <w:rPr>
                <w:bCs/>
              </w:rPr>
            </w:pPr>
          </w:p>
        </w:tc>
        <w:tc>
          <w:tcPr>
            <w:tcW w:w="245" w:type="dxa"/>
            <w:tcBorders>
              <w:top w:val="single" w:sz="4" w:space="0" w:color="000000"/>
              <w:left w:val="single" w:sz="4" w:space="0" w:color="auto"/>
              <w:bottom w:val="single" w:sz="4" w:space="0" w:color="000000"/>
              <w:right w:val="single" w:sz="4" w:space="0" w:color="000000"/>
            </w:tcBorders>
          </w:tcPr>
          <w:p w14:paraId="23806CB7" w14:textId="77777777" w:rsidR="00E14162" w:rsidRDefault="00E14162" w:rsidP="008C5057">
            <w:pPr>
              <w:spacing w:line="360" w:lineRule="auto"/>
              <w:rPr>
                <w:bCs/>
              </w:rPr>
            </w:pPr>
          </w:p>
        </w:tc>
      </w:tr>
      <w:tr w:rsidR="00E14162" w14:paraId="41CF9303" w14:textId="7E0AC141" w:rsidTr="00E14162">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14:paraId="133A63AA" w14:textId="77777777" w:rsidR="00E14162" w:rsidRDefault="00E14162" w:rsidP="008C5057">
            <w:pPr>
              <w:spacing w:line="360" w:lineRule="auto"/>
              <w:jc w:val="center"/>
              <w:rPr>
                <w:b/>
                <w:bCs/>
              </w:rPr>
            </w:pPr>
          </w:p>
          <w:p w14:paraId="420E3AA3" w14:textId="77777777" w:rsidR="00E14162" w:rsidRDefault="00E14162" w:rsidP="008C5057">
            <w:pPr>
              <w:spacing w:line="360" w:lineRule="auto"/>
              <w:jc w:val="center"/>
              <w:rPr>
                <w:b/>
                <w:bCs/>
              </w:rPr>
            </w:pPr>
          </w:p>
        </w:tc>
        <w:tc>
          <w:tcPr>
            <w:tcW w:w="2528" w:type="dxa"/>
            <w:tcBorders>
              <w:top w:val="single" w:sz="4" w:space="0" w:color="000000"/>
              <w:left w:val="single" w:sz="4" w:space="0" w:color="000000"/>
              <w:bottom w:val="single" w:sz="4" w:space="0" w:color="000000"/>
              <w:right w:val="single" w:sz="4" w:space="0" w:color="auto"/>
            </w:tcBorders>
          </w:tcPr>
          <w:p w14:paraId="36EC5CCD" w14:textId="77777777" w:rsidR="00E14162" w:rsidRDefault="00E14162" w:rsidP="008C5057">
            <w:pPr>
              <w:spacing w:line="360" w:lineRule="auto"/>
              <w:rPr>
                <w:bCs/>
              </w:rPr>
            </w:pPr>
          </w:p>
        </w:tc>
        <w:tc>
          <w:tcPr>
            <w:tcW w:w="2371" w:type="dxa"/>
            <w:tcBorders>
              <w:top w:val="single" w:sz="4" w:space="0" w:color="000000"/>
              <w:left w:val="single" w:sz="4" w:space="0" w:color="000000"/>
              <w:bottom w:val="single" w:sz="4" w:space="0" w:color="000000"/>
              <w:right w:val="single" w:sz="4" w:space="0" w:color="000000"/>
            </w:tcBorders>
          </w:tcPr>
          <w:p w14:paraId="24B0F94B" w14:textId="77777777" w:rsidR="00E14162" w:rsidRDefault="00E14162" w:rsidP="008C5057">
            <w:pPr>
              <w:spacing w:line="360" w:lineRule="auto"/>
              <w:rPr>
                <w:bCs/>
              </w:rPr>
            </w:pPr>
          </w:p>
        </w:tc>
        <w:tc>
          <w:tcPr>
            <w:tcW w:w="2865" w:type="dxa"/>
            <w:tcBorders>
              <w:top w:val="single" w:sz="4" w:space="0" w:color="000000"/>
              <w:left w:val="single" w:sz="4" w:space="0" w:color="000000"/>
              <w:bottom w:val="single" w:sz="4" w:space="0" w:color="000000"/>
              <w:right w:val="single" w:sz="4" w:space="0" w:color="auto"/>
            </w:tcBorders>
          </w:tcPr>
          <w:p w14:paraId="34587D66" w14:textId="77777777" w:rsidR="00E14162" w:rsidRDefault="00E14162" w:rsidP="008C5057">
            <w:pPr>
              <w:spacing w:line="360" w:lineRule="auto"/>
              <w:rPr>
                <w:bCs/>
              </w:rPr>
            </w:pPr>
          </w:p>
        </w:tc>
        <w:tc>
          <w:tcPr>
            <w:tcW w:w="245" w:type="dxa"/>
            <w:tcBorders>
              <w:top w:val="single" w:sz="4" w:space="0" w:color="000000"/>
              <w:left w:val="single" w:sz="4" w:space="0" w:color="auto"/>
              <w:bottom w:val="single" w:sz="4" w:space="0" w:color="000000"/>
              <w:right w:val="single" w:sz="4" w:space="0" w:color="000000"/>
            </w:tcBorders>
          </w:tcPr>
          <w:p w14:paraId="7DA4C78E" w14:textId="77777777" w:rsidR="00E14162" w:rsidRDefault="00E14162" w:rsidP="008C5057">
            <w:pPr>
              <w:spacing w:line="360" w:lineRule="auto"/>
              <w:rPr>
                <w:bCs/>
              </w:rPr>
            </w:pPr>
          </w:p>
        </w:tc>
      </w:tr>
    </w:tbl>
    <w:p w14:paraId="5347B594" w14:textId="77777777" w:rsidR="00A62103" w:rsidRPr="000032B6" w:rsidRDefault="00A62103" w:rsidP="00A62103">
      <w:pPr>
        <w:spacing w:line="300" w:lineRule="auto"/>
        <w:rPr>
          <w:bCs/>
          <w:sz w:val="22"/>
          <w:szCs w:val="22"/>
        </w:rPr>
      </w:pPr>
    </w:p>
    <w:p w14:paraId="010DC04B" w14:textId="77777777" w:rsidR="00A62103" w:rsidRPr="000032B6" w:rsidRDefault="00A62103" w:rsidP="00A62103">
      <w:pPr>
        <w:spacing w:line="300" w:lineRule="auto"/>
        <w:rPr>
          <w:sz w:val="22"/>
          <w:szCs w:val="22"/>
        </w:rPr>
      </w:pPr>
    </w:p>
    <w:p w14:paraId="0796A257" w14:textId="77777777" w:rsidR="00A62103" w:rsidRPr="00394345" w:rsidRDefault="00A62103" w:rsidP="00A62103">
      <w:pPr>
        <w:autoSpaceDE w:val="0"/>
        <w:autoSpaceDN w:val="0"/>
        <w:adjustRightInd w:val="0"/>
        <w:jc w:val="both"/>
        <w:rPr>
          <w:b/>
          <w:bCs/>
          <w:sz w:val="22"/>
        </w:rPr>
      </w:pPr>
      <w:r w:rsidRPr="00394345">
        <w:rPr>
          <w:b/>
          <w:bCs/>
          <w:sz w:val="22"/>
        </w:rPr>
        <w:t>O</w:t>
      </w:r>
      <w:r w:rsidRPr="00394345">
        <w:rPr>
          <w:rFonts w:ascii="TimesNewRoman,Bold" w:eastAsia="TimesNewRoman,Bold" w:cs="TimesNewRoman,Bold"/>
          <w:b/>
          <w:bCs/>
          <w:sz w:val="22"/>
        </w:rPr>
        <w:t>ś</w:t>
      </w:r>
      <w:r w:rsidRPr="00394345">
        <w:rPr>
          <w:b/>
          <w:bCs/>
          <w:sz w:val="22"/>
        </w:rPr>
        <w:t>wiadczam, że osoby, które b</w:t>
      </w:r>
      <w:r w:rsidRPr="00394345">
        <w:rPr>
          <w:rFonts w:ascii="TimesNewRoman,Bold" w:eastAsia="TimesNewRoman,Bold" w:cs="TimesNewRoman,Bold"/>
          <w:b/>
          <w:bCs/>
          <w:sz w:val="22"/>
        </w:rPr>
        <w:t>ę</w:t>
      </w:r>
      <w:r w:rsidRPr="00394345">
        <w:rPr>
          <w:b/>
          <w:bCs/>
          <w:sz w:val="22"/>
        </w:rPr>
        <w:t>d</w:t>
      </w:r>
      <w:r w:rsidRPr="00394345">
        <w:rPr>
          <w:rFonts w:ascii="TimesNewRoman,Bold" w:eastAsia="TimesNewRoman,Bold" w:cs="TimesNewRoman,Bold"/>
          <w:b/>
          <w:bCs/>
          <w:sz w:val="22"/>
        </w:rPr>
        <w:t>ą</w:t>
      </w:r>
      <w:r w:rsidRPr="00394345">
        <w:rPr>
          <w:rFonts w:ascii="TimesNewRoman,Bold" w:eastAsia="TimesNewRoman,Bold" w:cs="TimesNewRoman,Bold" w:hint="eastAsia"/>
          <w:b/>
          <w:bCs/>
          <w:sz w:val="22"/>
        </w:rPr>
        <w:t xml:space="preserve"> </w:t>
      </w:r>
      <w:r w:rsidRPr="00394345">
        <w:rPr>
          <w:b/>
          <w:bCs/>
          <w:sz w:val="22"/>
        </w:rPr>
        <w:t>uczestniczy</w:t>
      </w:r>
      <w:r w:rsidRPr="00394345">
        <w:rPr>
          <w:rFonts w:ascii="TimesNewRoman,Bold" w:eastAsia="TimesNewRoman,Bold" w:cs="TimesNewRoman,Bold"/>
          <w:b/>
          <w:bCs/>
          <w:sz w:val="22"/>
        </w:rPr>
        <w:t>ć</w:t>
      </w:r>
      <w:r w:rsidRPr="00394345">
        <w:rPr>
          <w:rFonts w:ascii="TimesNewRoman,Bold" w:eastAsia="TimesNewRoman,Bold" w:cs="TimesNewRoman,Bold" w:hint="eastAsia"/>
          <w:b/>
          <w:bCs/>
          <w:sz w:val="22"/>
        </w:rPr>
        <w:t xml:space="preserve"> </w:t>
      </w:r>
      <w:r w:rsidRPr="00394345">
        <w:rPr>
          <w:b/>
          <w:bCs/>
          <w:sz w:val="22"/>
        </w:rPr>
        <w:t>w wykonywaniu zamówienia, posiadaj</w:t>
      </w:r>
      <w:r w:rsidRPr="00394345">
        <w:rPr>
          <w:rFonts w:ascii="TimesNewRoman,Bold" w:eastAsia="TimesNewRoman,Bold" w:cs="TimesNewRoman,Bold"/>
          <w:b/>
          <w:bCs/>
          <w:sz w:val="22"/>
        </w:rPr>
        <w:t>ą</w:t>
      </w:r>
      <w:r w:rsidRPr="00394345">
        <w:rPr>
          <w:rFonts w:ascii="TimesNewRoman,Bold" w:eastAsia="TimesNewRoman,Bold" w:cs="TimesNewRoman,Bold" w:hint="eastAsia"/>
          <w:b/>
          <w:bCs/>
          <w:sz w:val="22"/>
        </w:rPr>
        <w:t xml:space="preserve"> </w:t>
      </w:r>
      <w:r w:rsidRPr="00394345">
        <w:rPr>
          <w:b/>
          <w:bCs/>
          <w:sz w:val="22"/>
        </w:rPr>
        <w:t>wymagane uprawnienia o ile przepisy prawa nakładaj</w:t>
      </w:r>
      <w:r w:rsidRPr="00394345">
        <w:rPr>
          <w:rFonts w:ascii="TimesNewRoman,Bold" w:eastAsia="TimesNewRoman,Bold" w:cs="TimesNewRoman,Bold"/>
          <w:b/>
          <w:bCs/>
          <w:sz w:val="22"/>
        </w:rPr>
        <w:t>ą</w:t>
      </w:r>
      <w:r w:rsidRPr="00394345">
        <w:rPr>
          <w:rFonts w:ascii="TimesNewRoman,Bold" w:eastAsia="TimesNewRoman,Bold" w:cs="TimesNewRoman,Bold" w:hint="eastAsia"/>
          <w:b/>
          <w:bCs/>
          <w:sz w:val="22"/>
        </w:rPr>
        <w:t xml:space="preserve"> </w:t>
      </w:r>
      <w:r w:rsidRPr="00394345">
        <w:rPr>
          <w:b/>
          <w:bCs/>
          <w:sz w:val="22"/>
        </w:rPr>
        <w:t>obowi</w:t>
      </w:r>
      <w:r w:rsidRPr="00394345">
        <w:rPr>
          <w:rFonts w:ascii="TimesNewRoman,Bold" w:eastAsia="TimesNewRoman,Bold" w:cs="TimesNewRoman,Bold"/>
          <w:b/>
          <w:bCs/>
          <w:sz w:val="22"/>
        </w:rPr>
        <w:t>ą</w:t>
      </w:r>
      <w:r w:rsidRPr="00394345">
        <w:rPr>
          <w:b/>
          <w:bCs/>
          <w:sz w:val="22"/>
        </w:rPr>
        <w:t>zek posiadania takich uprawnie</w:t>
      </w:r>
      <w:r w:rsidRPr="00394345">
        <w:rPr>
          <w:rFonts w:ascii="TimesNewRoman,Bold" w:eastAsia="TimesNewRoman,Bold" w:cs="TimesNewRoman,Bold"/>
          <w:b/>
          <w:bCs/>
          <w:sz w:val="22"/>
        </w:rPr>
        <w:t>ń</w:t>
      </w:r>
      <w:r w:rsidRPr="00394345">
        <w:rPr>
          <w:b/>
          <w:bCs/>
          <w:sz w:val="22"/>
        </w:rPr>
        <w:t>.</w:t>
      </w:r>
    </w:p>
    <w:p w14:paraId="38DE93B6" w14:textId="77777777" w:rsidR="00A62103" w:rsidRDefault="00A62103" w:rsidP="00A62103">
      <w:pPr>
        <w:spacing w:line="300" w:lineRule="auto"/>
        <w:rPr>
          <w:sz w:val="22"/>
          <w:szCs w:val="22"/>
        </w:rPr>
      </w:pPr>
    </w:p>
    <w:p w14:paraId="399D0A6F" w14:textId="7C39F630" w:rsidR="00B32124" w:rsidRPr="007077E1" w:rsidRDefault="00B32124" w:rsidP="00B32124">
      <w:pPr>
        <w:pStyle w:val="Tekstpodstawowy2"/>
        <w:spacing w:after="0" w:line="300" w:lineRule="auto"/>
        <w:jc w:val="both"/>
        <w:rPr>
          <w:i/>
          <w:sz w:val="18"/>
          <w:szCs w:val="22"/>
        </w:rPr>
      </w:pPr>
      <w:r w:rsidRPr="007077E1">
        <w:rPr>
          <w:i/>
          <w:sz w:val="18"/>
          <w:szCs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00E830CE">
        <w:rPr>
          <w:i/>
          <w:sz w:val="18"/>
          <w:szCs w:val="22"/>
          <w:lang w:val="pl-PL"/>
        </w:rPr>
        <w:t xml:space="preserve"> </w:t>
      </w:r>
      <w:bookmarkStart w:id="63" w:name="_Hlk14538104"/>
      <w:r w:rsidR="00E830CE">
        <w:rPr>
          <w:i/>
          <w:sz w:val="18"/>
          <w:szCs w:val="22"/>
          <w:lang w:val="pl-PL"/>
        </w:rPr>
        <w:t>zamówienia</w:t>
      </w:r>
      <w:bookmarkEnd w:id="63"/>
      <w:r w:rsidRPr="007077E1">
        <w:rPr>
          <w:i/>
          <w:sz w:val="18"/>
          <w:szCs w:val="22"/>
        </w:rPr>
        <w:t>.</w:t>
      </w:r>
    </w:p>
    <w:p w14:paraId="4DD5839F" w14:textId="77777777" w:rsidR="00A62103" w:rsidRPr="00B32124" w:rsidRDefault="00A62103" w:rsidP="00A62103">
      <w:pPr>
        <w:spacing w:line="300" w:lineRule="auto"/>
        <w:rPr>
          <w:sz w:val="22"/>
          <w:szCs w:val="22"/>
          <w:lang w:val="x-none"/>
        </w:rPr>
      </w:pPr>
    </w:p>
    <w:bookmarkEnd w:id="62"/>
    <w:p w14:paraId="13274C79" w14:textId="77777777" w:rsidR="00A62103" w:rsidRPr="000032B6" w:rsidRDefault="00A62103" w:rsidP="00A62103">
      <w:pPr>
        <w:spacing w:line="300" w:lineRule="auto"/>
        <w:rPr>
          <w:sz w:val="22"/>
          <w:szCs w:val="22"/>
        </w:rPr>
      </w:pPr>
    </w:p>
    <w:p w14:paraId="65AD6C09" w14:textId="77777777" w:rsidR="00A62103" w:rsidRDefault="00A62103" w:rsidP="00A62103">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49168A4F" w14:textId="77777777" w:rsidR="00A62103" w:rsidRPr="000032B6" w:rsidRDefault="00A62103" w:rsidP="00A62103">
      <w:pPr>
        <w:tabs>
          <w:tab w:val="left" w:pos="3402"/>
        </w:tabs>
        <w:spacing w:line="300" w:lineRule="auto"/>
        <w:jc w:val="right"/>
        <w:rPr>
          <w:sz w:val="22"/>
          <w:szCs w:val="22"/>
        </w:rPr>
      </w:pPr>
    </w:p>
    <w:p w14:paraId="00C4C7E7" w14:textId="77777777" w:rsidR="00A62103" w:rsidRDefault="00A62103" w:rsidP="005F4A14">
      <w:pPr>
        <w:tabs>
          <w:tab w:val="left" w:pos="3402"/>
        </w:tabs>
        <w:spacing w:line="300" w:lineRule="auto"/>
        <w:jc w:val="right"/>
        <w:rPr>
          <w:b/>
          <w:i/>
          <w:sz w:val="20"/>
          <w:szCs w:val="20"/>
        </w:rPr>
      </w:pPr>
    </w:p>
    <w:p w14:paraId="5BB500C0" w14:textId="4053685F" w:rsidR="00355F9A" w:rsidRPr="00B84C22" w:rsidRDefault="00A62103" w:rsidP="00264626">
      <w:pPr>
        <w:tabs>
          <w:tab w:val="left" w:pos="3402"/>
        </w:tabs>
        <w:spacing w:line="300" w:lineRule="auto"/>
        <w:jc w:val="right"/>
        <w:rPr>
          <w:b/>
          <w:i/>
          <w:sz w:val="20"/>
          <w:szCs w:val="20"/>
        </w:rPr>
      </w:pPr>
      <w:r>
        <w:rPr>
          <w:b/>
          <w:i/>
          <w:sz w:val="20"/>
          <w:szCs w:val="20"/>
        </w:rPr>
        <w:br w:type="column"/>
      </w:r>
      <w:r w:rsidR="00355F9A" w:rsidRPr="00B84C22">
        <w:rPr>
          <w:b/>
          <w:i/>
          <w:sz w:val="20"/>
          <w:szCs w:val="20"/>
        </w:rPr>
        <w:lastRenderedPageBreak/>
        <w:t xml:space="preserve">Załącznik nr </w:t>
      </w:r>
      <w:r w:rsidR="00B32124" w:rsidRPr="00B84C22">
        <w:rPr>
          <w:b/>
          <w:i/>
          <w:sz w:val="20"/>
          <w:szCs w:val="20"/>
        </w:rPr>
        <w:t>7</w:t>
      </w:r>
      <w:r w:rsidR="00355F9A" w:rsidRPr="00B84C22">
        <w:rPr>
          <w:b/>
          <w:i/>
          <w:sz w:val="20"/>
          <w:szCs w:val="20"/>
        </w:rPr>
        <w:t xml:space="preserve"> do SIWZ</w:t>
      </w:r>
    </w:p>
    <w:p w14:paraId="49EAB701" w14:textId="77777777" w:rsidR="007D7005" w:rsidRPr="00B84C22" w:rsidRDefault="007D7005" w:rsidP="00264626">
      <w:pPr>
        <w:tabs>
          <w:tab w:val="left" w:pos="3402"/>
        </w:tabs>
        <w:spacing w:line="300" w:lineRule="auto"/>
        <w:jc w:val="right"/>
        <w:rPr>
          <w:b/>
          <w:i/>
          <w:sz w:val="20"/>
          <w:szCs w:val="20"/>
        </w:rPr>
      </w:pPr>
      <w:r w:rsidRPr="00B84C22">
        <w:rPr>
          <w:b/>
          <w:i/>
          <w:sz w:val="20"/>
          <w:szCs w:val="20"/>
        </w:rPr>
        <w:t>Wzór</w:t>
      </w:r>
    </w:p>
    <w:p w14:paraId="4C7B7D13" w14:textId="77777777" w:rsidR="00355F9A" w:rsidRPr="00044CDA" w:rsidRDefault="00355F9A" w:rsidP="00A926D1">
      <w:pPr>
        <w:spacing w:line="300" w:lineRule="auto"/>
        <w:ind w:left="6372" w:firstLine="708"/>
        <w:jc w:val="both"/>
        <w:rPr>
          <w:i/>
          <w:sz w:val="22"/>
          <w:szCs w:val="22"/>
        </w:rPr>
      </w:pPr>
    </w:p>
    <w:p w14:paraId="387A2855" w14:textId="77777777" w:rsidR="00355F9A" w:rsidRPr="00044CDA" w:rsidRDefault="00355F9A" w:rsidP="00A926D1">
      <w:pPr>
        <w:spacing w:line="300" w:lineRule="auto"/>
        <w:ind w:left="6372" w:firstLine="708"/>
        <w:jc w:val="both"/>
        <w:rPr>
          <w:i/>
          <w:sz w:val="22"/>
          <w:szCs w:val="22"/>
        </w:rPr>
      </w:pPr>
    </w:p>
    <w:p w14:paraId="416A03F8" w14:textId="77777777" w:rsidR="00355F9A" w:rsidRPr="00044CDA" w:rsidRDefault="00355F9A" w:rsidP="00A926D1">
      <w:pPr>
        <w:spacing w:line="300" w:lineRule="auto"/>
        <w:jc w:val="center"/>
        <w:rPr>
          <w:b/>
          <w:sz w:val="22"/>
          <w:szCs w:val="22"/>
        </w:rPr>
      </w:pPr>
      <w:bookmarkStart w:id="64" w:name="_Hlk14679770"/>
      <w:r w:rsidRPr="00044CDA">
        <w:rPr>
          <w:b/>
          <w:sz w:val="22"/>
          <w:szCs w:val="22"/>
        </w:rPr>
        <w:t>OŚWIADCZENIE WYKONAWCY O ZAKRESIE PRAC POWIERZONYCH PODWYKONAWCY</w:t>
      </w:r>
    </w:p>
    <w:p w14:paraId="1B2718B0" w14:textId="77777777" w:rsidR="00FC1D0B" w:rsidRPr="00044CDA" w:rsidRDefault="00FC1D0B" w:rsidP="00FC1D0B">
      <w:pPr>
        <w:spacing w:line="300" w:lineRule="auto"/>
        <w:jc w:val="both"/>
        <w:rPr>
          <w:b/>
          <w:sz w:val="22"/>
          <w:szCs w:val="22"/>
        </w:rPr>
      </w:pPr>
    </w:p>
    <w:p w14:paraId="45EAD860" w14:textId="77777777" w:rsidR="00FC1D0B" w:rsidRPr="00044CDA" w:rsidRDefault="00FC1D0B" w:rsidP="00FC1D0B">
      <w:pPr>
        <w:spacing w:line="300" w:lineRule="auto"/>
        <w:jc w:val="both"/>
        <w:rPr>
          <w:b/>
          <w:sz w:val="22"/>
          <w:szCs w:val="22"/>
        </w:rPr>
      </w:pPr>
      <w:r w:rsidRPr="00044CDA">
        <w:rPr>
          <w:b/>
          <w:sz w:val="22"/>
          <w:szCs w:val="22"/>
        </w:rPr>
        <w:t>Wykonawca:</w:t>
      </w:r>
    </w:p>
    <w:p w14:paraId="5D7BBCCE" w14:textId="77777777" w:rsidR="00FC1D0B" w:rsidRPr="00044CDA" w:rsidRDefault="00FC1D0B" w:rsidP="00FC1D0B">
      <w:pPr>
        <w:spacing w:line="300" w:lineRule="auto"/>
        <w:ind w:right="113"/>
        <w:jc w:val="both"/>
        <w:rPr>
          <w:sz w:val="22"/>
          <w:szCs w:val="22"/>
        </w:rPr>
      </w:pPr>
      <w:r w:rsidRPr="00044CDA">
        <w:rPr>
          <w:sz w:val="22"/>
          <w:szCs w:val="22"/>
        </w:rPr>
        <w:t>…………………………………………………………………………………………………………………</w:t>
      </w:r>
    </w:p>
    <w:p w14:paraId="6F07142F" w14:textId="77777777" w:rsidR="00FC1D0B" w:rsidRPr="00044CDA" w:rsidRDefault="00FC1D0B" w:rsidP="00FC1D0B">
      <w:pPr>
        <w:spacing w:line="300" w:lineRule="auto"/>
        <w:ind w:right="113"/>
        <w:jc w:val="both"/>
        <w:rPr>
          <w:sz w:val="22"/>
          <w:szCs w:val="22"/>
        </w:rPr>
      </w:pPr>
      <w:r w:rsidRPr="00044CDA">
        <w:rPr>
          <w:sz w:val="22"/>
          <w:szCs w:val="22"/>
        </w:rPr>
        <w:t>…………………………………………………………………………………………………………………</w:t>
      </w:r>
    </w:p>
    <w:p w14:paraId="7D9E37BF" w14:textId="77777777" w:rsidR="00FC1D0B" w:rsidRPr="00044CDA" w:rsidRDefault="00FC1D0B" w:rsidP="00FC1D0B">
      <w:pPr>
        <w:spacing w:line="300" w:lineRule="auto"/>
        <w:ind w:right="1388"/>
        <w:jc w:val="both"/>
        <w:rPr>
          <w:i/>
          <w:sz w:val="18"/>
          <w:szCs w:val="18"/>
        </w:rPr>
      </w:pPr>
      <w:r w:rsidRPr="00044CDA">
        <w:rPr>
          <w:i/>
          <w:sz w:val="18"/>
          <w:szCs w:val="18"/>
        </w:rPr>
        <w:t>(pełna nazwa/firma)</w:t>
      </w:r>
    </w:p>
    <w:p w14:paraId="39CD9126" w14:textId="77777777" w:rsidR="00FC1D0B" w:rsidRPr="00044CDA" w:rsidRDefault="00FC1D0B" w:rsidP="00FC1D0B">
      <w:pPr>
        <w:spacing w:line="300" w:lineRule="auto"/>
        <w:jc w:val="both"/>
        <w:rPr>
          <w:sz w:val="22"/>
          <w:szCs w:val="22"/>
        </w:rPr>
      </w:pPr>
      <w:r w:rsidRPr="00044CDA">
        <w:rPr>
          <w:sz w:val="22"/>
          <w:szCs w:val="22"/>
        </w:rPr>
        <w:t>reprezentowany przez:</w:t>
      </w:r>
    </w:p>
    <w:p w14:paraId="1E4634E6" w14:textId="77777777" w:rsidR="00FC1D0B" w:rsidRPr="00044CDA" w:rsidRDefault="00FC1D0B" w:rsidP="00FC1D0B">
      <w:pPr>
        <w:spacing w:line="300" w:lineRule="auto"/>
        <w:ind w:right="113"/>
        <w:jc w:val="both"/>
        <w:rPr>
          <w:sz w:val="22"/>
          <w:szCs w:val="22"/>
        </w:rPr>
      </w:pPr>
      <w:r w:rsidRPr="00044CDA">
        <w:rPr>
          <w:sz w:val="22"/>
          <w:szCs w:val="22"/>
        </w:rPr>
        <w:t>…………………………………………………………………………………………………………………</w:t>
      </w:r>
    </w:p>
    <w:p w14:paraId="06682A15" w14:textId="77777777" w:rsidR="00FC1D0B" w:rsidRPr="00044CDA" w:rsidRDefault="00FC1D0B" w:rsidP="00FC1D0B">
      <w:pPr>
        <w:spacing w:line="300" w:lineRule="auto"/>
        <w:ind w:right="1388"/>
        <w:jc w:val="both"/>
        <w:rPr>
          <w:i/>
          <w:sz w:val="18"/>
          <w:szCs w:val="18"/>
        </w:rPr>
      </w:pPr>
      <w:r w:rsidRPr="00044CDA">
        <w:rPr>
          <w:i/>
          <w:sz w:val="18"/>
          <w:szCs w:val="18"/>
        </w:rPr>
        <w:t>(imię, nazwisko, stanowisko/podstawa do reprezentacji)</w:t>
      </w:r>
    </w:p>
    <w:p w14:paraId="652328E4" w14:textId="77777777" w:rsidR="00355F9A" w:rsidRPr="00044CDA" w:rsidRDefault="00355F9A" w:rsidP="00A926D1">
      <w:pPr>
        <w:spacing w:line="300" w:lineRule="auto"/>
        <w:jc w:val="center"/>
        <w:rPr>
          <w:b/>
          <w:sz w:val="22"/>
          <w:szCs w:val="22"/>
        </w:rPr>
      </w:pPr>
    </w:p>
    <w:p w14:paraId="10E494B0" w14:textId="77777777" w:rsidR="00355F9A" w:rsidRPr="00044CDA" w:rsidRDefault="00355F9A" w:rsidP="00A926D1">
      <w:pPr>
        <w:spacing w:line="30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55F9A" w:rsidRPr="00044CDA" w14:paraId="0E6018A4" w14:textId="77777777" w:rsidTr="00B84C22">
        <w:trPr>
          <w:trHeight w:val="947"/>
        </w:trPr>
        <w:tc>
          <w:tcPr>
            <w:tcW w:w="4606" w:type="dxa"/>
            <w:vAlign w:val="center"/>
          </w:tcPr>
          <w:p w14:paraId="2C28DFF5" w14:textId="77777777" w:rsidR="00355F9A" w:rsidRPr="00044CDA" w:rsidRDefault="00355F9A" w:rsidP="00A926D1">
            <w:pPr>
              <w:spacing w:line="300" w:lineRule="auto"/>
              <w:rPr>
                <w:rFonts w:eastAsia="Calibri"/>
                <w:sz w:val="22"/>
                <w:szCs w:val="22"/>
              </w:rPr>
            </w:pPr>
            <w:r w:rsidRPr="00044CDA">
              <w:rPr>
                <w:rFonts w:eastAsia="Calibri"/>
                <w:sz w:val="22"/>
                <w:szCs w:val="22"/>
              </w:rPr>
              <w:t>Nazwa podwykonawcy</w:t>
            </w:r>
          </w:p>
        </w:tc>
        <w:tc>
          <w:tcPr>
            <w:tcW w:w="4606" w:type="dxa"/>
          </w:tcPr>
          <w:p w14:paraId="37248070" w14:textId="77777777" w:rsidR="00355F9A" w:rsidRPr="00044CDA" w:rsidRDefault="00355F9A" w:rsidP="00A926D1">
            <w:pPr>
              <w:spacing w:line="300" w:lineRule="auto"/>
              <w:jc w:val="both"/>
              <w:rPr>
                <w:rFonts w:eastAsia="Calibri"/>
                <w:sz w:val="22"/>
                <w:szCs w:val="22"/>
              </w:rPr>
            </w:pPr>
          </w:p>
        </w:tc>
      </w:tr>
      <w:tr w:rsidR="005A102C" w:rsidRPr="00044CDA" w14:paraId="4EF30579" w14:textId="77777777" w:rsidTr="00207E7A">
        <w:tc>
          <w:tcPr>
            <w:tcW w:w="4606" w:type="dxa"/>
            <w:vAlign w:val="center"/>
          </w:tcPr>
          <w:p w14:paraId="179DF7CA" w14:textId="515696D4" w:rsidR="00355F9A" w:rsidRPr="00044CDA" w:rsidRDefault="00355F9A" w:rsidP="00A926D1">
            <w:pPr>
              <w:spacing w:line="300" w:lineRule="auto"/>
              <w:rPr>
                <w:rFonts w:eastAsia="Calibri"/>
                <w:sz w:val="22"/>
                <w:szCs w:val="22"/>
              </w:rPr>
            </w:pPr>
            <w:r w:rsidRPr="00044CDA">
              <w:rPr>
                <w:rFonts w:eastAsia="Calibri"/>
                <w:sz w:val="22"/>
                <w:szCs w:val="22"/>
              </w:rPr>
              <w:t>Zamówienie:</w:t>
            </w:r>
          </w:p>
        </w:tc>
        <w:tc>
          <w:tcPr>
            <w:tcW w:w="4606" w:type="dxa"/>
          </w:tcPr>
          <w:p w14:paraId="2237BA4E" w14:textId="36880470" w:rsidR="00355F9A" w:rsidRPr="00044CDA" w:rsidRDefault="00B84C22" w:rsidP="003030BC">
            <w:pPr>
              <w:spacing w:line="300" w:lineRule="auto"/>
              <w:rPr>
                <w:color w:val="FF0000"/>
                <w:sz w:val="22"/>
                <w:szCs w:val="22"/>
              </w:rPr>
            </w:pPr>
            <w:bookmarkStart w:id="65" w:name="_Hlk17371065"/>
            <w:r w:rsidRPr="00935D65">
              <w:rPr>
                <w:sz w:val="22"/>
                <w:szCs w:val="22"/>
              </w:rPr>
              <w:t>Usługa pełnienia funkcji Inwestora Zastępczego dla realizacji budowy budynku dydaktycznego dla potrzeb Uniwersytetu Technologiczno–Przyrodniczego im. Jana i Jędrzeja Śniadeckich w Bydgoszczy (AZZP.243.61.2019)</w:t>
            </w:r>
            <w:bookmarkEnd w:id="65"/>
          </w:p>
        </w:tc>
      </w:tr>
      <w:tr w:rsidR="00355F9A" w:rsidRPr="00044CDA" w14:paraId="3A46E9D7" w14:textId="77777777" w:rsidTr="00207E7A">
        <w:tc>
          <w:tcPr>
            <w:tcW w:w="4606" w:type="dxa"/>
            <w:vAlign w:val="center"/>
          </w:tcPr>
          <w:p w14:paraId="5C25C334" w14:textId="77777777" w:rsidR="00355F9A" w:rsidRPr="00044CDA" w:rsidRDefault="00355F9A" w:rsidP="00A926D1">
            <w:pPr>
              <w:spacing w:line="300" w:lineRule="auto"/>
              <w:rPr>
                <w:rFonts w:eastAsia="Calibri"/>
                <w:sz w:val="22"/>
                <w:szCs w:val="22"/>
              </w:rPr>
            </w:pPr>
            <w:r w:rsidRPr="00044CDA">
              <w:rPr>
                <w:rFonts w:eastAsia="Calibri"/>
                <w:sz w:val="22"/>
                <w:szCs w:val="22"/>
              </w:rPr>
              <w:t>Zamawiający:</w:t>
            </w:r>
          </w:p>
        </w:tc>
        <w:tc>
          <w:tcPr>
            <w:tcW w:w="4606" w:type="dxa"/>
          </w:tcPr>
          <w:p w14:paraId="2FBE9056" w14:textId="77777777" w:rsidR="00355F9A" w:rsidRPr="00044CDA" w:rsidRDefault="00355F9A" w:rsidP="00A926D1">
            <w:pPr>
              <w:tabs>
                <w:tab w:val="left" w:pos="4500"/>
              </w:tabs>
              <w:spacing w:line="300" w:lineRule="auto"/>
              <w:jc w:val="both"/>
              <w:rPr>
                <w:b/>
                <w:sz w:val="22"/>
                <w:szCs w:val="22"/>
              </w:rPr>
            </w:pPr>
            <w:r w:rsidRPr="00044CDA">
              <w:rPr>
                <w:b/>
                <w:sz w:val="22"/>
                <w:szCs w:val="22"/>
              </w:rPr>
              <w:t>Uniwersytet Technologiczno-Przyrodniczy</w:t>
            </w:r>
          </w:p>
          <w:p w14:paraId="3CB4030B" w14:textId="77777777" w:rsidR="00355F9A" w:rsidRPr="00044CDA" w:rsidRDefault="00355F9A" w:rsidP="00A926D1">
            <w:pPr>
              <w:tabs>
                <w:tab w:val="left" w:pos="4500"/>
              </w:tabs>
              <w:spacing w:line="300" w:lineRule="auto"/>
              <w:jc w:val="both"/>
              <w:rPr>
                <w:b/>
                <w:sz w:val="22"/>
                <w:szCs w:val="22"/>
              </w:rPr>
            </w:pPr>
            <w:r w:rsidRPr="00044CDA">
              <w:rPr>
                <w:b/>
                <w:sz w:val="22"/>
                <w:szCs w:val="22"/>
              </w:rPr>
              <w:t>im. Jana i Jędrzeja Śniadeckich</w:t>
            </w:r>
          </w:p>
          <w:p w14:paraId="60E581A1" w14:textId="77777777" w:rsidR="00355F9A" w:rsidRPr="00044CDA" w:rsidRDefault="000F04AA" w:rsidP="00A926D1">
            <w:pPr>
              <w:tabs>
                <w:tab w:val="left" w:pos="4500"/>
              </w:tabs>
              <w:spacing w:line="300" w:lineRule="auto"/>
              <w:jc w:val="both"/>
              <w:rPr>
                <w:b/>
                <w:sz w:val="22"/>
                <w:szCs w:val="22"/>
              </w:rPr>
            </w:pPr>
            <w:r w:rsidRPr="00044CDA">
              <w:rPr>
                <w:b/>
                <w:sz w:val="22"/>
                <w:szCs w:val="22"/>
              </w:rPr>
              <w:t>A</w:t>
            </w:r>
            <w:r w:rsidR="00355F9A" w:rsidRPr="00044CDA">
              <w:rPr>
                <w:b/>
                <w:sz w:val="22"/>
                <w:szCs w:val="22"/>
              </w:rPr>
              <w:t>l. prof. S. Kaliskiego 7</w:t>
            </w:r>
          </w:p>
          <w:p w14:paraId="5FAAE603" w14:textId="77777777" w:rsidR="00355F9A" w:rsidRPr="00044CDA" w:rsidRDefault="00355F9A" w:rsidP="00A926D1">
            <w:pPr>
              <w:tabs>
                <w:tab w:val="left" w:pos="4500"/>
              </w:tabs>
              <w:spacing w:line="300" w:lineRule="auto"/>
              <w:jc w:val="both"/>
              <w:rPr>
                <w:rFonts w:eastAsia="Calibri"/>
                <w:sz w:val="22"/>
                <w:szCs w:val="22"/>
              </w:rPr>
            </w:pPr>
            <w:r w:rsidRPr="00044CDA">
              <w:rPr>
                <w:b/>
                <w:sz w:val="22"/>
                <w:szCs w:val="22"/>
              </w:rPr>
              <w:t>85-796 Bydgoszcz</w:t>
            </w:r>
          </w:p>
        </w:tc>
      </w:tr>
      <w:tr w:rsidR="00577942" w:rsidRPr="00044CDA" w14:paraId="7F15CA98" w14:textId="77777777" w:rsidTr="00577942">
        <w:trPr>
          <w:trHeight w:val="2386"/>
        </w:trPr>
        <w:tc>
          <w:tcPr>
            <w:tcW w:w="4606" w:type="dxa"/>
            <w:vAlign w:val="center"/>
          </w:tcPr>
          <w:p w14:paraId="4D85B465" w14:textId="77777777" w:rsidR="00355F9A" w:rsidRPr="00044CDA" w:rsidRDefault="00355F9A" w:rsidP="00A926D1">
            <w:pPr>
              <w:spacing w:line="300" w:lineRule="auto"/>
              <w:rPr>
                <w:rFonts w:eastAsia="Calibri"/>
                <w:sz w:val="22"/>
                <w:szCs w:val="22"/>
              </w:rPr>
            </w:pPr>
            <w:r w:rsidRPr="00044CDA">
              <w:rPr>
                <w:rFonts w:eastAsia="Calibri"/>
                <w:sz w:val="22"/>
                <w:szCs w:val="22"/>
              </w:rPr>
              <w:t xml:space="preserve">Zakres </w:t>
            </w:r>
            <w:r w:rsidR="002F42CC" w:rsidRPr="00044CDA">
              <w:rPr>
                <w:rFonts w:eastAsia="Calibri"/>
                <w:sz w:val="22"/>
                <w:szCs w:val="22"/>
              </w:rPr>
              <w:t>zamówienia</w:t>
            </w:r>
            <w:r w:rsidRPr="00044CDA">
              <w:rPr>
                <w:rFonts w:eastAsia="Calibri"/>
                <w:sz w:val="22"/>
                <w:szCs w:val="22"/>
              </w:rPr>
              <w:t xml:space="preserve"> jaki zostanie powierzony podwykonawcy</w:t>
            </w:r>
          </w:p>
        </w:tc>
        <w:tc>
          <w:tcPr>
            <w:tcW w:w="4606" w:type="dxa"/>
            <w:vAlign w:val="center"/>
          </w:tcPr>
          <w:p w14:paraId="1D6677FC" w14:textId="77777777" w:rsidR="00355F9A" w:rsidRPr="00044CDA" w:rsidRDefault="00355F9A" w:rsidP="00A926D1">
            <w:pPr>
              <w:spacing w:line="300" w:lineRule="auto"/>
              <w:rPr>
                <w:rFonts w:eastAsia="Calibri"/>
                <w:sz w:val="22"/>
                <w:szCs w:val="22"/>
              </w:rPr>
            </w:pPr>
          </w:p>
        </w:tc>
      </w:tr>
      <w:tr w:rsidR="00577942" w:rsidRPr="00044CDA" w14:paraId="016CE7F9" w14:textId="77777777" w:rsidTr="00577942">
        <w:tc>
          <w:tcPr>
            <w:tcW w:w="4606" w:type="dxa"/>
            <w:vAlign w:val="center"/>
          </w:tcPr>
          <w:p w14:paraId="020A3770" w14:textId="77777777" w:rsidR="00355F9A" w:rsidRPr="00044CDA" w:rsidRDefault="00355F9A" w:rsidP="00A926D1">
            <w:pPr>
              <w:spacing w:line="300" w:lineRule="auto"/>
              <w:rPr>
                <w:rFonts w:eastAsia="Calibri"/>
                <w:sz w:val="22"/>
                <w:szCs w:val="22"/>
              </w:rPr>
            </w:pPr>
            <w:r w:rsidRPr="00044CDA">
              <w:rPr>
                <w:rFonts w:eastAsia="Calibri"/>
                <w:sz w:val="22"/>
                <w:szCs w:val="22"/>
              </w:rPr>
              <w:t>Wartość lub procentowa część zamówienia jaka zostanie powierzona podwykonawcy</w:t>
            </w:r>
          </w:p>
        </w:tc>
        <w:tc>
          <w:tcPr>
            <w:tcW w:w="4606" w:type="dxa"/>
            <w:vAlign w:val="center"/>
          </w:tcPr>
          <w:p w14:paraId="5CFD6DDF" w14:textId="77777777" w:rsidR="00355F9A" w:rsidRPr="00044CDA" w:rsidRDefault="00355F9A" w:rsidP="00A926D1">
            <w:pPr>
              <w:spacing w:line="300" w:lineRule="auto"/>
              <w:rPr>
                <w:rFonts w:eastAsia="Calibri"/>
                <w:sz w:val="22"/>
                <w:szCs w:val="22"/>
              </w:rPr>
            </w:pPr>
          </w:p>
        </w:tc>
      </w:tr>
    </w:tbl>
    <w:p w14:paraId="4A0BEB69" w14:textId="77777777" w:rsidR="00355F9A" w:rsidRPr="000A4652" w:rsidRDefault="00355F9A" w:rsidP="00A926D1">
      <w:pPr>
        <w:spacing w:line="300" w:lineRule="auto"/>
        <w:jc w:val="center"/>
        <w:rPr>
          <w:i/>
          <w:sz w:val="22"/>
          <w:szCs w:val="22"/>
          <w:highlight w:val="yellow"/>
        </w:rPr>
      </w:pPr>
    </w:p>
    <w:p w14:paraId="4652FE93" w14:textId="77777777" w:rsidR="00355F9A" w:rsidRPr="00044CDA" w:rsidRDefault="00355F9A" w:rsidP="00A926D1">
      <w:pPr>
        <w:spacing w:line="300" w:lineRule="auto"/>
        <w:jc w:val="center"/>
        <w:rPr>
          <w:i/>
          <w:sz w:val="22"/>
          <w:szCs w:val="22"/>
        </w:rPr>
      </w:pPr>
    </w:p>
    <w:p w14:paraId="78FD3420" w14:textId="77777777" w:rsidR="00355F9A" w:rsidRPr="00044CDA" w:rsidRDefault="00355F9A" w:rsidP="00264626">
      <w:pPr>
        <w:spacing w:line="300" w:lineRule="auto"/>
        <w:rPr>
          <w:rFonts w:eastAsia="Calibri"/>
          <w:sz w:val="22"/>
          <w:szCs w:val="22"/>
        </w:rPr>
      </w:pPr>
      <w:r w:rsidRPr="00044CDA">
        <w:rPr>
          <w:rFonts w:eastAsia="Calibri"/>
          <w:sz w:val="22"/>
          <w:szCs w:val="22"/>
        </w:rPr>
        <w:t xml:space="preserve">Pozostały zakres </w:t>
      </w:r>
      <w:r w:rsidR="00264626" w:rsidRPr="00044CDA">
        <w:rPr>
          <w:rFonts w:eastAsia="Calibri"/>
          <w:sz w:val="22"/>
          <w:szCs w:val="22"/>
        </w:rPr>
        <w:t>zamówienia</w:t>
      </w:r>
      <w:r w:rsidRPr="00044CDA">
        <w:rPr>
          <w:rFonts w:eastAsia="Calibri"/>
          <w:sz w:val="22"/>
          <w:szCs w:val="22"/>
        </w:rPr>
        <w:t xml:space="preserve"> wykonamy osobiście.</w:t>
      </w:r>
    </w:p>
    <w:p w14:paraId="24C5B0F4" w14:textId="77777777" w:rsidR="00355F9A" w:rsidRPr="00913F98" w:rsidRDefault="00355F9A" w:rsidP="00A926D1">
      <w:pPr>
        <w:spacing w:line="300" w:lineRule="auto"/>
        <w:jc w:val="center"/>
        <w:rPr>
          <w:i/>
          <w:sz w:val="22"/>
          <w:szCs w:val="22"/>
          <w:highlight w:val="yellow"/>
        </w:rPr>
      </w:pPr>
    </w:p>
    <w:bookmarkEnd w:id="64"/>
    <w:p w14:paraId="1CCAF828" w14:textId="77777777" w:rsidR="00044CDA" w:rsidRDefault="00044CDA" w:rsidP="00A926D1">
      <w:pPr>
        <w:spacing w:line="300" w:lineRule="auto"/>
        <w:jc w:val="center"/>
        <w:rPr>
          <w:i/>
          <w:sz w:val="22"/>
          <w:szCs w:val="22"/>
          <w:highlight w:val="yellow"/>
        </w:rPr>
      </w:pPr>
    </w:p>
    <w:p w14:paraId="319EE0F0" w14:textId="77777777" w:rsidR="00044CDA" w:rsidRPr="00913F98" w:rsidRDefault="00044CDA" w:rsidP="00A926D1">
      <w:pPr>
        <w:spacing w:line="300" w:lineRule="auto"/>
        <w:jc w:val="center"/>
        <w:rPr>
          <w:i/>
          <w:sz w:val="22"/>
          <w:szCs w:val="22"/>
          <w:highlight w:val="yellow"/>
        </w:rPr>
      </w:pPr>
    </w:p>
    <w:p w14:paraId="372818D3"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2FDCC3B2" w14:textId="74790A81" w:rsidR="00457ED7" w:rsidRPr="00B84C22" w:rsidRDefault="00997B32" w:rsidP="00457ED7">
      <w:pPr>
        <w:tabs>
          <w:tab w:val="left" w:pos="3402"/>
        </w:tabs>
        <w:spacing w:line="300" w:lineRule="auto"/>
        <w:jc w:val="right"/>
        <w:rPr>
          <w:b/>
          <w:i/>
          <w:sz w:val="20"/>
          <w:szCs w:val="20"/>
        </w:rPr>
      </w:pPr>
      <w:r w:rsidRPr="00913F98">
        <w:rPr>
          <w:color w:val="2F5496"/>
          <w:sz w:val="22"/>
          <w:szCs w:val="22"/>
          <w:highlight w:val="yellow"/>
        </w:rPr>
        <w:br w:type="column"/>
      </w:r>
      <w:bookmarkStart w:id="66" w:name="_Hlk14679872"/>
      <w:r w:rsidR="00457ED7" w:rsidRPr="00B84C22">
        <w:rPr>
          <w:b/>
          <w:i/>
          <w:sz w:val="20"/>
          <w:szCs w:val="20"/>
        </w:rPr>
        <w:lastRenderedPageBreak/>
        <w:t xml:space="preserve">Załącznik nr </w:t>
      </w:r>
      <w:r w:rsidR="00003B2D" w:rsidRPr="00B84C22">
        <w:rPr>
          <w:b/>
          <w:i/>
          <w:sz w:val="20"/>
          <w:szCs w:val="20"/>
        </w:rPr>
        <w:t>8</w:t>
      </w:r>
      <w:r w:rsidR="00457ED7" w:rsidRPr="00B84C22">
        <w:rPr>
          <w:b/>
          <w:i/>
          <w:sz w:val="20"/>
          <w:szCs w:val="20"/>
        </w:rPr>
        <w:t xml:space="preserve"> do SIWZ</w:t>
      </w:r>
    </w:p>
    <w:p w14:paraId="434C44A1" w14:textId="77777777" w:rsidR="00457ED7" w:rsidRPr="00B84C22" w:rsidRDefault="00457ED7" w:rsidP="00457ED7">
      <w:pPr>
        <w:tabs>
          <w:tab w:val="left" w:pos="3402"/>
        </w:tabs>
        <w:spacing w:line="300" w:lineRule="auto"/>
        <w:jc w:val="right"/>
        <w:rPr>
          <w:b/>
          <w:i/>
          <w:sz w:val="20"/>
          <w:szCs w:val="20"/>
        </w:rPr>
      </w:pPr>
      <w:r w:rsidRPr="00B84C22">
        <w:rPr>
          <w:b/>
          <w:i/>
          <w:sz w:val="20"/>
          <w:szCs w:val="20"/>
        </w:rPr>
        <w:t>Wzór</w:t>
      </w:r>
    </w:p>
    <w:p w14:paraId="5FF19A78" w14:textId="77777777" w:rsidR="00457ED7" w:rsidRPr="00B84C22" w:rsidRDefault="00457ED7" w:rsidP="00044CDA">
      <w:pPr>
        <w:spacing w:line="300" w:lineRule="auto"/>
        <w:jc w:val="both"/>
        <w:rPr>
          <w:sz w:val="22"/>
          <w:szCs w:val="22"/>
          <w:highlight w:val="yellow"/>
        </w:rPr>
      </w:pPr>
    </w:p>
    <w:p w14:paraId="52BFE075" w14:textId="77777777" w:rsidR="00457ED7" w:rsidRPr="00B84C22" w:rsidRDefault="00457ED7" w:rsidP="00457ED7">
      <w:pPr>
        <w:spacing w:line="300" w:lineRule="auto"/>
        <w:jc w:val="center"/>
        <w:rPr>
          <w:b/>
          <w:sz w:val="22"/>
          <w:szCs w:val="22"/>
        </w:rPr>
      </w:pPr>
      <w:r w:rsidRPr="00B84C22">
        <w:rPr>
          <w:b/>
          <w:sz w:val="22"/>
          <w:szCs w:val="22"/>
        </w:rPr>
        <w:t xml:space="preserve">INFORMACJA W ZWIĄZKU Z POLEGANIEM NA ZASOBACH INNYCH PODMIOTÓW </w:t>
      </w:r>
    </w:p>
    <w:p w14:paraId="2612D3CE" w14:textId="4A5A3A36" w:rsidR="00457ED7" w:rsidRPr="00B84C22" w:rsidRDefault="00457ED7" w:rsidP="00457ED7">
      <w:pPr>
        <w:spacing w:line="300" w:lineRule="auto"/>
        <w:jc w:val="center"/>
        <w:rPr>
          <w:sz w:val="22"/>
          <w:szCs w:val="22"/>
        </w:rPr>
      </w:pPr>
      <w:r w:rsidRPr="00B84C22">
        <w:rPr>
          <w:sz w:val="22"/>
          <w:szCs w:val="22"/>
        </w:rPr>
        <w:t>(AZZP.243.</w:t>
      </w:r>
      <w:r w:rsidR="00B84C22" w:rsidRPr="00B84C22">
        <w:rPr>
          <w:sz w:val="22"/>
          <w:szCs w:val="22"/>
        </w:rPr>
        <w:t>61</w:t>
      </w:r>
      <w:r w:rsidRPr="00B84C22">
        <w:rPr>
          <w:sz w:val="22"/>
          <w:szCs w:val="22"/>
        </w:rPr>
        <w:t>.2019)</w:t>
      </w:r>
    </w:p>
    <w:p w14:paraId="3B543D82" w14:textId="77777777" w:rsidR="00457ED7" w:rsidRPr="00B84C22" w:rsidRDefault="00457ED7" w:rsidP="00457ED7">
      <w:pPr>
        <w:spacing w:line="300" w:lineRule="auto"/>
        <w:jc w:val="center"/>
        <w:rPr>
          <w:b/>
          <w:sz w:val="22"/>
          <w:szCs w:val="22"/>
        </w:rPr>
      </w:pPr>
    </w:p>
    <w:p w14:paraId="0B5CC691" w14:textId="77777777" w:rsidR="00457ED7" w:rsidRPr="00B84C22" w:rsidRDefault="00457ED7" w:rsidP="00457ED7">
      <w:pPr>
        <w:spacing w:line="300" w:lineRule="auto"/>
        <w:ind w:right="113"/>
        <w:jc w:val="both"/>
        <w:rPr>
          <w:sz w:val="22"/>
          <w:szCs w:val="22"/>
        </w:rPr>
      </w:pPr>
      <w:r w:rsidRPr="00B84C22">
        <w:rPr>
          <w:sz w:val="22"/>
          <w:szCs w:val="22"/>
        </w:rPr>
        <w:t>…………………………………………………………………………………………………………………</w:t>
      </w:r>
    </w:p>
    <w:p w14:paraId="013A6586" w14:textId="77777777" w:rsidR="00457ED7" w:rsidRPr="00B32124" w:rsidRDefault="00457ED7" w:rsidP="00457ED7">
      <w:pPr>
        <w:spacing w:line="300" w:lineRule="auto"/>
        <w:ind w:right="113"/>
        <w:jc w:val="both"/>
        <w:rPr>
          <w:sz w:val="22"/>
          <w:szCs w:val="22"/>
        </w:rPr>
      </w:pPr>
      <w:r w:rsidRPr="00B32124">
        <w:rPr>
          <w:sz w:val="22"/>
          <w:szCs w:val="22"/>
        </w:rPr>
        <w:t>…………………………………………………………………………………………………………………</w:t>
      </w:r>
    </w:p>
    <w:p w14:paraId="385565AD" w14:textId="77777777" w:rsidR="00457ED7" w:rsidRPr="00B32124" w:rsidRDefault="00457ED7" w:rsidP="00457ED7">
      <w:pPr>
        <w:spacing w:line="300" w:lineRule="auto"/>
        <w:ind w:right="1388"/>
        <w:jc w:val="both"/>
        <w:rPr>
          <w:i/>
          <w:sz w:val="18"/>
          <w:szCs w:val="18"/>
        </w:rPr>
      </w:pPr>
      <w:r w:rsidRPr="00B32124">
        <w:rPr>
          <w:i/>
          <w:sz w:val="18"/>
          <w:szCs w:val="18"/>
        </w:rPr>
        <w:t>(pełna nazwa/firma)</w:t>
      </w:r>
    </w:p>
    <w:p w14:paraId="3F2A66D4" w14:textId="77777777" w:rsidR="00457ED7" w:rsidRPr="00B32124" w:rsidRDefault="00457ED7" w:rsidP="00457ED7">
      <w:pPr>
        <w:spacing w:line="300" w:lineRule="auto"/>
        <w:jc w:val="both"/>
        <w:rPr>
          <w:sz w:val="22"/>
          <w:szCs w:val="22"/>
        </w:rPr>
      </w:pPr>
      <w:r w:rsidRPr="00B32124">
        <w:rPr>
          <w:sz w:val="22"/>
          <w:szCs w:val="22"/>
        </w:rPr>
        <w:t>reprezentowany przez:</w:t>
      </w:r>
    </w:p>
    <w:p w14:paraId="58B7B52C" w14:textId="77777777" w:rsidR="00457ED7" w:rsidRPr="00B32124" w:rsidRDefault="00457ED7" w:rsidP="00457ED7">
      <w:pPr>
        <w:spacing w:line="300" w:lineRule="auto"/>
        <w:ind w:right="113"/>
        <w:jc w:val="both"/>
        <w:rPr>
          <w:sz w:val="22"/>
          <w:szCs w:val="22"/>
        </w:rPr>
      </w:pPr>
      <w:r w:rsidRPr="00B32124">
        <w:rPr>
          <w:sz w:val="22"/>
          <w:szCs w:val="22"/>
        </w:rPr>
        <w:t>…………………………………………………………………………………………………………………</w:t>
      </w:r>
    </w:p>
    <w:p w14:paraId="1AAE30E1" w14:textId="77777777" w:rsidR="00457ED7" w:rsidRPr="00B32124" w:rsidRDefault="00457ED7" w:rsidP="00457ED7">
      <w:pPr>
        <w:spacing w:line="300" w:lineRule="auto"/>
        <w:ind w:right="1388"/>
        <w:jc w:val="both"/>
        <w:rPr>
          <w:i/>
          <w:sz w:val="18"/>
          <w:szCs w:val="18"/>
        </w:rPr>
      </w:pPr>
      <w:r w:rsidRPr="00B32124">
        <w:rPr>
          <w:i/>
          <w:sz w:val="18"/>
          <w:szCs w:val="18"/>
        </w:rPr>
        <w:t>(imię, nazwisko, stanowisko/podstawa do reprezentacji)</w:t>
      </w:r>
    </w:p>
    <w:p w14:paraId="2795DDB0" w14:textId="77777777" w:rsidR="00457ED7" w:rsidRPr="00B32124" w:rsidRDefault="00457ED7" w:rsidP="00457ED7">
      <w:pPr>
        <w:spacing w:line="300" w:lineRule="auto"/>
        <w:ind w:right="113"/>
        <w:jc w:val="both"/>
        <w:rPr>
          <w:sz w:val="22"/>
          <w:szCs w:val="22"/>
        </w:rPr>
      </w:pPr>
    </w:p>
    <w:p w14:paraId="3B667A63" w14:textId="14374269" w:rsidR="00457ED7" w:rsidRPr="00B32124" w:rsidRDefault="00457ED7" w:rsidP="00457ED7">
      <w:pPr>
        <w:spacing w:line="300" w:lineRule="auto"/>
        <w:ind w:right="113"/>
        <w:jc w:val="both"/>
        <w:rPr>
          <w:sz w:val="22"/>
          <w:szCs w:val="22"/>
        </w:rPr>
      </w:pPr>
      <w:r w:rsidRPr="00B32124">
        <w:rPr>
          <w:sz w:val="22"/>
          <w:szCs w:val="22"/>
        </w:rPr>
        <w:t xml:space="preserve">Oświadczam(y), że na podstawie art. 22a ust. 2 </w:t>
      </w:r>
      <w:r w:rsidR="00B32124" w:rsidRPr="00B32124">
        <w:rPr>
          <w:sz w:val="22"/>
          <w:szCs w:val="22"/>
        </w:rPr>
        <w:t>ustawy Pzp,</w:t>
      </w:r>
      <w:r w:rsidRPr="00B32124">
        <w:rPr>
          <w:sz w:val="22"/>
          <w:szCs w:val="22"/>
        </w:rPr>
        <w:t xml:space="preserve"> zobowiązujemy się, iż do realizacji zamówienia publicznego pn.: </w:t>
      </w:r>
      <w:r w:rsidR="00B84C22" w:rsidRPr="00B84C22">
        <w:rPr>
          <w:b/>
          <w:bCs/>
          <w:sz w:val="22"/>
          <w:szCs w:val="22"/>
        </w:rPr>
        <w:t>Usługa pełnienia funkcji Inwestora Zastępczego dla realizacji budowy budynku dydaktycznego dla potrzeb Uniwersytetu Technologiczno–Przyrodniczego im. Jana i Jędrzeja Śniadeckich w Bydgoszczy (AZZP.243.61.2019)</w:t>
      </w:r>
      <w:r w:rsidRPr="00B84C22">
        <w:rPr>
          <w:sz w:val="22"/>
          <w:szCs w:val="22"/>
        </w:rPr>
        <w:t xml:space="preserve"> oddamy do dyspozycji Wykonawcy</w:t>
      </w:r>
      <w:r w:rsidR="00B84C22" w:rsidRPr="00B84C22">
        <w:rPr>
          <w:sz w:val="22"/>
          <w:szCs w:val="22"/>
        </w:rPr>
        <w:t xml:space="preserve"> </w:t>
      </w:r>
      <w:r w:rsidRPr="00B84C22">
        <w:rPr>
          <w:sz w:val="22"/>
          <w:szCs w:val="22"/>
        </w:rPr>
        <w:t>……………………</w:t>
      </w:r>
      <w:r w:rsidR="00B84C22" w:rsidRPr="00B84C22">
        <w:rPr>
          <w:sz w:val="22"/>
          <w:szCs w:val="22"/>
        </w:rPr>
        <w:br/>
      </w:r>
      <w:r w:rsidRPr="00B84C22">
        <w:rPr>
          <w:sz w:val="22"/>
          <w:szCs w:val="22"/>
        </w:rPr>
        <w:t>……………</w:t>
      </w:r>
      <w:r w:rsidR="00B84C22" w:rsidRPr="00B84C22">
        <w:rPr>
          <w:sz w:val="22"/>
          <w:szCs w:val="22"/>
        </w:rPr>
        <w:t>………………</w:t>
      </w:r>
      <w:r w:rsidRPr="00B84C22">
        <w:rPr>
          <w:sz w:val="22"/>
          <w:szCs w:val="22"/>
        </w:rPr>
        <w:t xml:space="preserve">…… niezbędne zasoby </w:t>
      </w:r>
      <w:r w:rsidRPr="00B32124">
        <w:rPr>
          <w:sz w:val="22"/>
          <w:szCs w:val="22"/>
        </w:rPr>
        <w:t>tj. zdolności techniczne i zawodowe na okres korzystania z nich przy wykonywaniu niniejszego zamówienia.</w:t>
      </w:r>
    </w:p>
    <w:p w14:paraId="6A9AAD92" w14:textId="77777777" w:rsidR="000A4652" w:rsidRDefault="000A4652" w:rsidP="00457ED7">
      <w:pPr>
        <w:spacing w:line="300" w:lineRule="auto"/>
        <w:ind w:right="113"/>
        <w:jc w:val="both"/>
        <w:rPr>
          <w:i/>
          <w:sz w:val="18"/>
          <w:szCs w:val="22"/>
        </w:rPr>
      </w:pPr>
    </w:p>
    <w:p w14:paraId="6571EC73" w14:textId="408FE03F" w:rsidR="00457ED7" w:rsidRPr="000A4652" w:rsidRDefault="00457ED7" w:rsidP="00457ED7">
      <w:pPr>
        <w:spacing w:line="300" w:lineRule="auto"/>
        <w:ind w:right="113"/>
        <w:jc w:val="both"/>
        <w:rPr>
          <w:i/>
          <w:sz w:val="18"/>
          <w:szCs w:val="22"/>
        </w:rPr>
      </w:pPr>
      <w:r w:rsidRPr="000A4652">
        <w:rPr>
          <w:i/>
          <w:sz w:val="18"/>
          <w:szCs w:val="22"/>
        </w:rPr>
        <w:t xml:space="preserve">Jeśli udostępnione zostanie doświadczenie lub wiedza </w:t>
      </w:r>
      <w:r w:rsidR="0088499A" w:rsidRPr="000A4652">
        <w:rPr>
          <w:i/>
          <w:sz w:val="18"/>
          <w:szCs w:val="22"/>
        </w:rPr>
        <w:t>podmiot udostępniający</w:t>
      </w:r>
      <w:r w:rsidRPr="000A4652">
        <w:rPr>
          <w:i/>
          <w:sz w:val="18"/>
          <w:szCs w:val="22"/>
        </w:rPr>
        <w:t xml:space="preserve"> winien dodatkowo określić:</w:t>
      </w:r>
    </w:p>
    <w:p w14:paraId="5E88D25D" w14:textId="77777777" w:rsidR="00457ED7" w:rsidRPr="00B32124" w:rsidRDefault="00457ED7" w:rsidP="00457ED7">
      <w:pPr>
        <w:spacing w:line="300" w:lineRule="auto"/>
        <w:ind w:right="113"/>
        <w:jc w:val="both"/>
        <w:rPr>
          <w:sz w:val="22"/>
          <w:szCs w:val="22"/>
        </w:rPr>
      </w:pPr>
      <w:r w:rsidRPr="00B32124">
        <w:rPr>
          <w:sz w:val="22"/>
          <w:szCs w:val="22"/>
        </w:rPr>
        <w:t>1) Zakres zobowiązania (wskazać czego dotyczy) …………………………………………………………</w:t>
      </w:r>
    </w:p>
    <w:p w14:paraId="41FB2AC7" w14:textId="77777777" w:rsidR="00457ED7" w:rsidRPr="00B32124" w:rsidRDefault="00457ED7" w:rsidP="00457ED7">
      <w:pPr>
        <w:spacing w:line="300" w:lineRule="auto"/>
        <w:ind w:right="113"/>
        <w:jc w:val="both"/>
        <w:rPr>
          <w:sz w:val="22"/>
          <w:szCs w:val="22"/>
        </w:rPr>
      </w:pPr>
      <w:r w:rsidRPr="00B32124">
        <w:rPr>
          <w:sz w:val="22"/>
          <w:szCs w:val="22"/>
        </w:rPr>
        <w:t>2) Sposób w jaki będzie wykonane ……………………………………………………………………………</w:t>
      </w:r>
    </w:p>
    <w:p w14:paraId="5BA4EAD5" w14:textId="77777777" w:rsidR="00457ED7" w:rsidRPr="00B32124" w:rsidRDefault="00457ED7" w:rsidP="00457ED7">
      <w:pPr>
        <w:spacing w:line="300" w:lineRule="auto"/>
        <w:ind w:right="113"/>
        <w:jc w:val="both"/>
        <w:rPr>
          <w:sz w:val="22"/>
          <w:szCs w:val="22"/>
        </w:rPr>
      </w:pPr>
      <w:r w:rsidRPr="00B32124">
        <w:rPr>
          <w:sz w:val="22"/>
          <w:szCs w:val="22"/>
        </w:rPr>
        <w:t>3) Zasady na jakich będzie polegało uczestnictwo innego podmiotu w wykonywaniu zamówienia (tj. w jakiej formie zostanie nawiązana współpraca) ……………………………</w:t>
      </w:r>
    </w:p>
    <w:p w14:paraId="60D1E5B6" w14:textId="77777777" w:rsidR="00457ED7" w:rsidRPr="00B32124" w:rsidRDefault="00457ED7" w:rsidP="00457ED7">
      <w:pPr>
        <w:spacing w:line="300" w:lineRule="auto"/>
        <w:ind w:right="113"/>
        <w:jc w:val="both"/>
        <w:rPr>
          <w:sz w:val="22"/>
          <w:szCs w:val="22"/>
        </w:rPr>
      </w:pPr>
      <w:r w:rsidRPr="00B32124">
        <w:rPr>
          <w:sz w:val="22"/>
          <w:szCs w:val="22"/>
        </w:rPr>
        <w:t>Dodatkowe informacje …………………………………………………………………………….</w:t>
      </w:r>
    </w:p>
    <w:p w14:paraId="6F666C61" w14:textId="77777777" w:rsidR="00457ED7" w:rsidRPr="00B84C22" w:rsidRDefault="00457ED7" w:rsidP="00457ED7">
      <w:pPr>
        <w:spacing w:line="300" w:lineRule="auto"/>
        <w:ind w:right="113"/>
        <w:jc w:val="both"/>
        <w:rPr>
          <w:i/>
          <w:sz w:val="20"/>
          <w:szCs w:val="22"/>
        </w:rPr>
      </w:pPr>
      <w:r w:rsidRPr="00B84C22">
        <w:rPr>
          <w:i/>
          <w:sz w:val="20"/>
          <w:szCs w:val="22"/>
        </w:rPr>
        <w:t>Uwaga:</w:t>
      </w:r>
    </w:p>
    <w:p w14:paraId="4758A958" w14:textId="03530319" w:rsidR="00457ED7" w:rsidRPr="00B84C22" w:rsidRDefault="00457ED7" w:rsidP="00457ED7">
      <w:pPr>
        <w:spacing w:line="300" w:lineRule="auto"/>
        <w:ind w:right="113"/>
        <w:jc w:val="both"/>
        <w:rPr>
          <w:i/>
          <w:sz w:val="20"/>
          <w:szCs w:val="22"/>
        </w:rPr>
      </w:pPr>
      <w:r w:rsidRPr="00B84C22">
        <w:rPr>
          <w:i/>
          <w:sz w:val="20"/>
          <w:szCs w:val="22"/>
        </w:rPr>
        <w:t>W sytuacji gdy przedmiotem zamówienia są usługi, a udostępni</w:t>
      </w:r>
      <w:r w:rsidR="0088499A" w:rsidRPr="00B84C22">
        <w:rPr>
          <w:i/>
          <w:sz w:val="20"/>
          <w:szCs w:val="22"/>
        </w:rPr>
        <w:t>a</w:t>
      </w:r>
      <w:r w:rsidRPr="00B84C22">
        <w:rPr>
          <w:i/>
          <w:sz w:val="20"/>
          <w:szCs w:val="22"/>
        </w:rPr>
        <w:t>n</w:t>
      </w:r>
      <w:r w:rsidR="0088499A" w:rsidRPr="00B84C22">
        <w:rPr>
          <w:i/>
          <w:sz w:val="20"/>
          <w:szCs w:val="22"/>
        </w:rPr>
        <w:t>e</w:t>
      </w:r>
      <w:r w:rsidRPr="00B84C22">
        <w:rPr>
          <w:i/>
          <w:sz w:val="20"/>
          <w:szCs w:val="22"/>
        </w:rPr>
        <w:t xml:space="preserve"> są zasoby nierozerwalnie związane z podmiotem ich udostępniającym, które nie mogą być przedmiotem samodzielnego obrotu i które nie mogą być udostępnione bez zaangażowania tego podmiotu w wykonanie zamówienia (np.</w:t>
      </w:r>
      <w:r w:rsidR="00675162" w:rsidRPr="00B84C22">
        <w:rPr>
          <w:i/>
          <w:sz w:val="20"/>
          <w:szCs w:val="22"/>
        </w:rPr>
        <w:t> </w:t>
      </w:r>
      <w:r w:rsidRPr="00B84C22">
        <w:rPr>
          <w:i/>
          <w:sz w:val="20"/>
          <w:szCs w:val="22"/>
        </w:rPr>
        <w:t>doświadczenie), taki dokument powinien zawierać wyraźne nawiązanie do uczestnictwa tego podmiotu w</w:t>
      </w:r>
      <w:r w:rsidR="00675162" w:rsidRPr="00B84C22">
        <w:rPr>
          <w:i/>
          <w:sz w:val="20"/>
          <w:szCs w:val="22"/>
        </w:rPr>
        <w:t> </w:t>
      </w:r>
      <w:r w:rsidRPr="00B84C22">
        <w:rPr>
          <w:i/>
          <w:sz w:val="20"/>
          <w:szCs w:val="22"/>
        </w:rPr>
        <w:t>wykonaniu zamówienia. W przypadku udostępnienia doświadczenia lub wiedzy, forma współpracy winna uwzględniać specyfikę prac, które będą przedmiotem współpracy.</w:t>
      </w:r>
    </w:p>
    <w:bookmarkEnd w:id="66"/>
    <w:p w14:paraId="2F656239" w14:textId="77777777" w:rsidR="00044CDA" w:rsidRPr="00B32124" w:rsidRDefault="00044CDA" w:rsidP="00457ED7">
      <w:pPr>
        <w:spacing w:line="300" w:lineRule="auto"/>
        <w:ind w:right="113"/>
        <w:jc w:val="both"/>
        <w:rPr>
          <w:sz w:val="22"/>
          <w:szCs w:val="22"/>
        </w:rPr>
      </w:pPr>
    </w:p>
    <w:p w14:paraId="5F75E299" w14:textId="77777777" w:rsidR="00044CDA" w:rsidRPr="00B32124" w:rsidRDefault="00044CDA" w:rsidP="00457ED7">
      <w:pPr>
        <w:spacing w:line="300" w:lineRule="auto"/>
        <w:ind w:right="113"/>
        <w:jc w:val="both"/>
        <w:rPr>
          <w:sz w:val="22"/>
          <w:szCs w:val="22"/>
        </w:rPr>
      </w:pPr>
    </w:p>
    <w:p w14:paraId="4882E2C5" w14:textId="77777777" w:rsidR="00044CDA" w:rsidRPr="00B32124" w:rsidRDefault="00044CDA" w:rsidP="00457ED7">
      <w:pPr>
        <w:spacing w:line="300" w:lineRule="auto"/>
        <w:ind w:right="113"/>
        <w:jc w:val="both"/>
        <w:rPr>
          <w:sz w:val="22"/>
          <w:szCs w:val="22"/>
        </w:rPr>
      </w:pPr>
    </w:p>
    <w:p w14:paraId="60427B94" w14:textId="77777777" w:rsidR="00044CDA" w:rsidRPr="00B32124" w:rsidRDefault="00044CDA" w:rsidP="00457ED7">
      <w:pPr>
        <w:spacing w:line="300" w:lineRule="auto"/>
        <w:ind w:right="113"/>
        <w:jc w:val="both"/>
        <w:rPr>
          <w:sz w:val="22"/>
          <w:szCs w:val="22"/>
        </w:rPr>
      </w:pPr>
    </w:p>
    <w:p w14:paraId="718BB8B3" w14:textId="77777777" w:rsidR="00044CDA" w:rsidRPr="00B32124" w:rsidRDefault="00044CDA" w:rsidP="00457ED7">
      <w:pPr>
        <w:spacing w:line="300" w:lineRule="auto"/>
        <w:ind w:right="113"/>
        <w:jc w:val="both"/>
        <w:rPr>
          <w:sz w:val="22"/>
          <w:szCs w:val="22"/>
        </w:rPr>
      </w:pPr>
    </w:p>
    <w:p w14:paraId="1839A65D" w14:textId="77777777" w:rsidR="00044CDA" w:rsidRPr="00B32124" w:rsidRDefault="00044CDA" w:rsidP="00457ED7">
      <w:pPr>
        <w:spacing w:line="300" w:lineRule="auto"/>
        <w:ind w:right="113"/>
        <w:jc w:val="both"/>
        <w:rPr>
          <w:sz w:val="22"/>
          <w:szCs w:val="22"/>
        </w:rPr>
      </w:pPr>
    </w:p>
    <w:p w14:paraId="76AFF0A9" w14:textId="77777777" w:rsidR="00044CDA" w:rsidRPr="00B32124" w:rsidRDefault="00044CDA" w:rsidP="00457ED7">
      <w:pPr>
        <w:spacing w:line="300" w:lineRule="auto"/>
        <w:ind w:right="113"/>
        <w:jc w:val="both"/>
        <w:rPr>
          <w:sz w:val="22"/>
          <w:szCs w:val="22"/>
        </w:rPr>
      </w:pPr>
    </w:p>
    <w:p w14:paraId="56B06A0C" w14:textId="77777777" w:rsidR="00044CDA" w:rsidRPr="00B32124" w:rsidRDefault="00044CDA" w:rsidP="00457ED7">
      <w:pPr>
        <w:spacing w:line="300" w:lineRule="auto"/>
        <w:ind w:right="113"/>
        <w:jc w:val="both"/>
        <w:rPr>
          <w:sz w:val="22"/>
          <w:szCs w:val="22"/>
        </w:rPr>
      </w:pPr>
    </w:p>
    <w:p w14:paraId="48E12281"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0970543B" w14:textId="1BF9AA28" w:rsidR="00997B32" w:rsidRPr="00B84C22" w:rsidRDefault="00457ED7" w:rsidP="00B84C22">
      <w:pPr>
        <w:spacing w:line="300" w:lineRule="auto"/>
        <w:ind w:right="113"/>
        <w:jc w:val="right"/>
        <w:rPr>
          <w:b/>
          <w:i/>
          <w:sz w:val="20"/>
          <w:szCs w:val="20"/>
        </w:rPr>
      </w:pPr>
      <w:r w:rsidRPr="00913F98">
        <w:rPr>
          <w:sz w:val="22"/>
          <w:szCs w:val="22"/>
          <w:highlight w:val="yellow"/>
        </w:rPr>
        <w:br w:type="column"/>
      </w:r>
      <w:r w:rsidR="00997B32" w:rsidRPr="00B84C22">
        <w:rPr>
          <w:b/>
          <w:i/>
          <w:sz w:val="20"/>
          <w:szCs w:val="20"/>
        </w:rPr>
        <w:lastRenderedPageBreak/>
        <w:t xml:space="preserve">Załącznik nr </w:t>
      </w:r>
      <w:r w:rsidR="00003B2D" w:rsidRPr="00B84C22">
        <w:rPr>
          <w:b/>
          <w:i/>
          <w:sz w:val="20"/>
          <w:szCs w:val="20"/>
        </w:rPr>
        <w:t>9</w:t>
      </w:r>
      <w:r w:rsidR="00997B32" w:rsidRPr="00B84C22">
        <w:rPr>
          <w:b/>
          <w:i/>
          <w:sz w:val="20"/>
          <w:szCs w:val="20"/>
        </w:rPr>
        <w:t xml:space="preserve"> do SIWZ</w:t>
      </w:r>
    </w:p>
    <w:p w14:paraId="2775952A" w14:textId="77777777" w:rsidR="00997B32" w:rsidRPr="00044CDA" w:rsidRDefault="00997B32" w:rsidP="00A926D1">
      <w:pPr>
        <w:pStyle w:val="Tekstpodstawowy"/>
        <w:spacing w:line="300" w:lineRule="auto"/>
        <w:ind w:left="4956"/>
        <w:rPr>
          <w:color w:val="FF0000"/>
          <w:sz w:val="22"/>
          <w:szCs w:val="22"/>
        </w:rPr>
      </w:pPr>
    </w:p>
    <w:p w14:paraId="43BADDA4" w14:textId="77777777" w:rsidR="00B75E83" w:rsidRPr="00B75E83" w:rsidRDefault="00B75E83" w:rsidP="00B75E83">
      <w:pPr>
        <w:spacing w:after="160" w:line="259" w:lineRule="auto"/>
        <w:jc w:val="center"/>
        <w:rPr>
          <w:rFonts w:eastAsia="Tahoma"/>
          <w:b/>
          <w:sz w:val="22"/>
          <w:szCs w:val="22"/>
          <w:u w:val="single"/>
          <w:lang w:eastAsia="en-US"/>
        </w:rPr>
      </w:pPr>
      <w:bookmarkStart w:id="67" w:name="_Hlk17379218"/>
      <w:r w:rsidRPr="00B75E83">
        <w:rPr>
          <w:rFonts w:eastAsia="Tahoma"/>
          <w:b/>
          <w:sz w:val="22"/>
          <w:szCs w:val="22"/>
          <w:u w:val="single"/>
          <w:lang w:eastAsia="en-US"/>
        </w:rPr>
        <w:t>OPIS PRZEDMIOTU ZAMÓWIENIA</w:t>
      </w:r>
    </w:p>
    <w:p w14:paraId="72D5C2B4" w14:textId="77777777" w:rsidR="00B75E83" w:rsidRPr="00B75E83" w:rsidRDefault="00B75E83" w:rsidP="00B75E83">
      <w:pPr>
        <w:spacing w:after="160" w:line="259" w:lineRule="auto"/>
        <w:jc w:val="both"/>
        <w:rPr>
          <w:rFonts w:eastAsia="Tahoma"/>
          <w:b/>
          <w:sz w:val="22"/>
          <w:szCs w:val="22"/>
          <w:lang w:eastAsia="en-US"/>
        </w:rPr>
      </w:pPr>
      <w:r w:rsidRPr="00B75E83">
        <w:rPr>
          <w:rFonts w:eastAsia="Tahoma"/>
          <w:b/>
          <w:sz w:val="22"/>
          <w:szCs w:val="22"/>
          <w:lang w:eastAsia="en-US"/>
        </w:rPr>
        <w:t xml:space="preserve">Przedmiotem zamówienia jest pełnienie funkcji Inwestora Zastępczego dla </w:t>
      </w:r>
      <w:bookmarkStart w:id="68" w:name="_Hlk532823329"/>
      <w:r w:rsidRPr="00B75E83">
        <w:rPr>
          <w:rFonts w:eastAsia="Tahoma"/>
          <w:b/>
          <w:sz w:val="22"/>
          <w:szCs w:val="22"/>
          <w:lang w:eastAsia="en-US"/>
        </w:rPr>
        <w:t>realizacji budowy budynku dydaktycznego dla potrzeb Uniwersytetu Technologiczno–Przyrodniczego im. Jana i Jędrzeja Śniadeckich w Bydgoszczy</w:t>
      </w:r>
      <w:bookmarkEnd w:id="68"/>
    </w:p>
    <w:p w14:paraId="0D9B6356" w14:textId="77777777" w:rsidR="00B75E83" w:rsidRPr="00B75E83" w:rsidRDefault="00B75E83" w:rsidP="00B75E83">
      <w:pPr>
        <w:spacing w:line="276" w:lineRule="auto"/>
        <w:jc w:val="both"/>
        <w:rPr>
          <w:rFonts w:eastAsia="Calibri"/>
          <w:sz w:val="22"/>
          <w:szCs w:val="22"/>
          <w:lang w:eastAsia="en-US"/>
        </w:rPr>
      </w:pPr>
      <w:bookmarkStart w:id="69" w:name="_Toc149019355"/>
      <w:r w:rsidRPr="00B75E83">
        <w:rPr>
          <w:rFonts w:eastAsia="Calibri"/>
          <w:sz w:val="22"/>
          <w:szCs w:val="22"/>
          <w:lang w:eastAsia="en-US"/>
        </w:rPr>
        <w:t>Inwestor Zastępczy będzie działać jako przedstawiciel Zamawiającego i będzie odpowiadać za Nadzór Inwestorski, administrację, zarządzanie, koordynację realizacji Inwestycji oraz jej rozliczenie, wykonując powierzone czynności zgodnie z obowiązującymi przepisami, wymogami Zamawiającego, umowami pomiędzy Zamawiającym a Generalnym Wykonawcą i Projektantem oraz sztuką budowlaną, a także z uwzględnieniem wymogów i uwarunkowań pochodzących od podmiotów współfinansujących Inwestycję.</w:t>
      </w:r>
    </w:p>
    <w:bookmarkEnd w:id="69"/>
    <w:p w14:paraId="1D3E9C1B" w14:textId="77777777" w:rsidR="00B75E83" w:rsidRPr="00B75E83" w:rsidRDefault="00B75E83" w:rsidP="00B75E83">
      <w:pPr>
        <w:spacing w:after="160" w:line="259" w:lineRule="auto"/>
        <w:jc w:val="both"/>
        <w:rPr>
          <w:rFonts w:eastAsia="Calibri"/>
          <w:sz w:val="22"/>
          <w:szCs w:val="22"/>
          <w:lang w:eastAsia="en-US"/>
        </w:rPr>
      </w:pPr>
    </w:p>
    <w:p w14:paraId="05F784B0" w14:textId="70EA5DB5" w:rsidR="00B75E83" w:rsidRPr="00B75E83" w:rsidRDefault="00B75E83" w:rsidP="00B75E83">
      <w:pPr>
        <w:numPr>
          <w:ilvl w:val="0"/>
          <w:numId w:val="59"/>
        </w:numPr>
        <w:spacing w:after="160" w:line="259" w:lineRule="auto"/>
        <w:ind w:left="426" w:hanging="426"/>
        <w:contextualSpacing/>
        <w:jc w:val="both"/>
        <w:rPr>
          <w:rFonts w:eastAsia="Calibri"/>
          <w:b/>
          <w:sz w:val="22"/>
          <w:szCs w:val="22"/>
          <w:lang w:eastAsia="en-US"/>
        </w:rPr>
      </w:pPr>
      <w:r w:rsidRPr="00B75E83">
        <w:rPr>
          <w:rFonts w:eastAsia="Calibri"/>
          <w:sz w:val="22"/>
          <w:szCs w:val="22"/>
          <w:lang w:eastAsia="en-US"/>
        </w:rPr>
        <w:t>Ogólna charakterystyka inwestycji:</w:t>
      </w:r>
    </w:p>
    <w:p w14:paraId="03AA155B" w14:textId="699535B4" w:rsidR="00B75E83" w:rsidRPr="00B75E83" w:rsidRDefault="00B75E83" w:rsidP="00B75E83">
      <w:pPr>
        <w:spacing w:after="160" w:line="259" w:lineRule="auto"/>
        <w:ind w:left="426"/>
        <w:contextualSpacing/>
        <w:jc w:val="both"/>
        <w:rPr>
          <w:rFonts w:eastAsia="Calibri"/>
          <w:sz w:val="22"/>
          <w:szCs w:val="22"/>
          <w:lang w:eastAsia="en-US"/>
        </w:rPr>
      </w:pPr>
      <w:r w:rsidRPr="00B75E83">
        <w:rPr>
          <w:rFonts w:eastAsia="Calibri"/>
          <w:sz w:val="22"/>
          <w:szCs w:val="22"/>
          <w:lang w:eastAsia="en-US"/>
        </w:rPr>
        <w:t xml:space="preserve">Projektowany budynek, którego główną funkcję stanowi funkcja dydaktyczna, zostanie połączony łącznikiem z istniejącym budynkiem – </w:t>
      </w:r>
      <w:proofErr w:type="spellStart"/>
      <w:r w:rsidRPr="00B75E83">
        <w:rPr>
          <w:rFonts w:eastAsia="Calibri"/>
          <w:sz w:val="22"/>
          <w:szCs w:val="22"/>
          <w:lang w:eastAsia="en-US"/>
        </w:rPr>
        <w:t>Auditorium</w:t>
      </w:r>
      <w:proofErr w:type="spellEnd"/>
      <w:r w:rsidRPr="00B75E83">
        <w:rPr>
          <w:rFonts w:eastAsia="Calibri"/>
          <w:sz w:val="22"/>
          <w:szCs w:val="22"/>
          <w:lang w:eastAsia="en-US"/>
        </w:rPr>
        <w:t xml:space="preserve"> Novum. Uzupełnieniem powierzchni dydaktycznych będą przede wszystkim przestrzenie: sale </w:t>
      </w:r>
      <w:proofErr w:type="spellStart"/>
      <w:r w:rsidRPr="00B75E83">
        <w:rPr>
          <w:rFonts w:eastAsia="Calibri"/>
          <w:sz w:val="22"/>
          <w:szCs w:val="22"/>
          <w:lang w:eastAsia="en-US"/>
        </w:rPr>
        <w:t>dydaktyczno</w:t>
      </w:r>
      <w:proofErr w:type="spellEnd"/>
      <w:r w:rsidRPr="00B75E83">
        <w:rPr>
          <w:rFonts w:eastAsia="Calibri"/>
          <w:sz w:val="22"/>
          <w:szCs w:val="22"/>
          <w:lang w:eastAsia="en-US"/>
        </w:rPr>
        <w:t xml:space="preserve">–laboratoryjne, administracyjne, higieniczno-sanitarne oraz techniczne. W części podziemnej budynku zlokalizowane zostaną pomieszczenia </w:t>
      </w:r>
      <w:proofErr w:type="spellStart"/>
      <w:r w:rsidRPr="00B75E83">
        <w:rPr>
          <w:rFonts w:eastAsia="Calibri"/>
          <w:sz w:val="22"/>
          <w:szCs w:val="22"/>
          <w:lang w:eastAsia="en-US"/>
        </w:rPr>
        <w:t>magazynowo-techniczne</w:t>
      </w:r>
      <w:proofErr w:type="spellEnd"/>
      <w:r w:rsidRPr="00B75E83">
        <w:rPr>
          <w:rFonts w:eastAsia="Calibri"/>
          <w:sz w:val="22"/>
          <w:szCs w:val="22"/>
          <w:lang w:eastAsia="en-US"/>
        </w:rPr>
        <w:t>. Podstawowe dane liczbowe dla budynku zawarte są w projekcie budowlanym</w:t>
      </w:r>
      <w:r w:rsidR="006976E0">
        <w:rPr>
          <w:rFonts w:eastAsia="Calibri"/>
          <w:sz w:val="22"/>
          <w:szCs w:val="22"/>
          <w:lang w:eastAsia="en-US"/>
        </w:rPr>
        <w:t>, który stanowi załącznik do niniejszego opisu przedmiotu zamówienia.</w:t>
      </w:r>
    </w:p>
    <w:p w14:paraId="2F01E720" w14:textId="77777777" w:rsidR="00B75E83" w:rsidRPr="00B75E83" w:rsidRDefault="00B75E83" w:rsidP="00B75E83">
      <w:pPr>
        <w:spacing w:after="160" w:line="259" w:lineRule="auto"/>
        <w:ind w:left="426"/>
        <w:contextualSpacing/>
        <w:jc w:val="both"/>
        <w:rPr>
          <w:rFonts w:eastAsia="Calibri"/>
          <w:b/>
          <w:sz w:val="22"/>
          <w:szCs w:val="22"/>
          <w:lang w:eastAsia="en-US"/>
        </w:rPr>
      </w:pPr>
    </w:p>
    <w:p w14:paraId="770C90C3" w14:textId="77777777" w:rsidR="00B75E83" w:rsidRPr="00B75E83" w:rsidRDefault="00B75E83" w:rsidP="00B75E83">
      <w:pPr>
        <w:numPr>
          <w:ilvl w:val="0"/>
          <w:numId w:val="59"/>
        </w:numPr>
        <w:spacing w:after="160" w:line="259" w:lineRule="auto"/>
        <w:ind w:left="426" w:hanging="426"/>
        <w:contextualSpacing/>
        <w:jc w:val="both"/>
        <w:rPr>
          <w:rFonts w:eastAsia="Calibri"/>
          <w:sz w:val="22"/>
          <w:szCs w:val="22"/>
          <w:lang w:eastAsia="en-US"/>
        </w:rPr>
      </w:pPr>
      <w:r w:rsidRPr="00B75E83">
        <w:rPr>
          <w:rFonts w:eastAsia="Calibri"/>
          <w:sz w:val="22"/>
          <w:szCs w:val="22"/>
          <w:lang w:eastAsia="en-US"/>
        </w:rPr>
        <w:t xml:space="preserve">Inwestor Zastępczy będzie działał jako przedstawiciel Zamawiającego i będzie odpowiedzialny </w:t>
      </w:r>
      <w:r w:rsidRPr="00B75E83">
        <w:rPr>
          <w:rFonts w:eastAsia="Calibri"/>
          <w:sz w:val="22"/>
          <w:szCs w:val="22"/>
          <w:lang w:eastAsia="en-US"/>
        </w:rPr>
        <w:br/>
        <w:t xml:space="preserve">za administrowanie, zarządzanie i koordynację realizacji inwestycji, a w szczególności za: </w:t>
      </w:r>
    </w:p>
    <w:p w14:paraId="381A7663"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Pełnienie funkcji niezależnego i bezstronnego eksperta, doradcy i konsultanta Zamawiającego. Bedzie reprezentował interesy Zamawiającego oraz będzie zobowiązany w ramach swych uprawnień dążyć by realizacja zadania inwestycyjnego przebiegała w interesie Zamawiającego, w zgodności z obowiązującymi przepisami prawa a także aby zakończyła się w terminie i z zachowaniem zatwierdzonych przez Zamawiającego standardów jakości.</w:t>
      </w:r>
    </w:p>
    <w:p w14:paraId="6A3C7D05"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Przygotowanie dokumentów i przeprowadzenie wszystkie czynności (postępowania) niezbędne do skutecznego rozpoczęcia i całkowitej/kompleksowej realizacji Inwestycji.</w:t>
      </w:r>
    </w:p>
    <w:p w14:paraId="2D95067A"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 xml:space="preserve">Informowanie i koordynację działań wszystkich stron uczestniczących w przedsięwzięciu inwestycyjnym. W tym opracuje i wdroży system przepływu informacji i dokumentów zarządzania zmianami projektowymi. </w:t>
      </w:r>
    </w:p>
    <w:p w14:paraId="4926521B"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 xml:space="preserve">Opracowanie wniosków na roboty dodatkowe i zamienne zgłaszane przez Zamawiającego, </w:t>
      </w:r>
      <w:r w:rsidRPr="00B75E83">
        <w:rPr>
          <w:rFonts w:eastAsia="Calibri"/>
          <w:sz w:val="22"/>
          <w:szCs w:val="22"/>
          <w:lang w:eastAsia="en-US"/>
        </w:rPr>
        <w:br/>
        <w:t>z uwzględnieniem analizy kosztów wprowadzanych zmian i ich wpływu na zatwierdzony budżet Inwestycji.</w:t>
      </w:r>
    </w:p>
    <w:p w14:paraId="5E28C334"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Monitorowanie i raportowanie postępu prac projektowych związanych z wykonywaniem ewentualnych projektów zamiennych i nadzorem autorskim.</w:t>
      </w:r>
    </w:p>
    <w:p w14:paraId="5CD58339"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Udział w procedurze przetargowej na wybranie Generalnego Wykonawcy w zakresie określonym przez Zamawiającego.</w:t>
      </w:r>
    </w:p>
    <w:p w14:paraId="0617F9AD"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Monitorowanie programu i postępu robót objętych zakresem inwestycji.</w:t>
      </w:r>
    </w:p>
    <w:p w14:paraId="60D21EC3"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Prowadzenie nadzoru robót budowlano-montażowych w sposób wymagany przez przepisy polskiego Prawa Budowlanego oraz Kodeksu Cywilnego (nadzór inwestorski) oraz nad dostawą i instalacją sprzętu oraz wyposażenia w zakresie objętym kosztorysem.</w:t>
      </w:r>
    </w:p>
    <w:p w14:paraId="77F31287"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 xml:space="preserve">Egzekwowanie realizacji wszelkich zadań i wytycznych wynikających z decyzji administracyjnych i uzgodnień wydanych dla realizacji inwestycji, a w szczególności decyzji o pozwoleniu na budowę, </w:t>
      </w:r>
    </w:p>
    <w:p w14:paraId="431AB044"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Monitorowanie i koordynację prac wszystkich konsultantów, doradców, wykonawców i dostawców związanych inwestycją.</w:t>
      </w:r>
    </w:p>
    <w:p w14:paraId="71E8F7D8"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Monitorowanie i kontrolę kosztów inwestycji z uwzględnieniem kosztów wszelkich prac dodatkowych lub zamiennych w taki sposób, aby uzgodniony budżet inwestycji nie został przekroczony,</w:t>
      </w:r>
    </w:p>
    <w:p w14:paraId="1178FCD4"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Ostateczne rozliczenie kosztów budowy w odniesieniu do założonego budżetu inwestycji według obowiązujących standardów.</w:t>
      </w:r>
    </w:p>
    <w:p w14:paraId="6987FF18"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lastRenderedPageBreak/>
        <w:t>Reprezentowanie Zamawiającego na wszystkich etapach realizacji inwestycji w kontaktach z odpowiednimi instytucjami oraz służbami i wypełniał obowiązki nadzoru inwestorskiego w rozumieniu przepisów Prawa Budowlanego i obowiązków przypisanych mu w tym zakresie na podstawie umowy.</w:t>
      </w:r>
    </w:p>
    <w:p w14:paraId="215230C2"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Udział wraz z Zamawiającym i Generalnym Wykonawcą w procedurze uzyskiwania pozwolenia na użytkowanie.</w:t>
      </w:r>
    </w:p>
    <w:p w14:paraId="692551AC"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Przygotowanie stosownych dokumentów i udział w procedurze przekazania środków trwałych na stan Zamawiającego. W tym kompletowanie w okresach miesięcznych wszelkich materiałów i dokumentacji obejmującej wbudowane urządzenia i dostarczone wyposażenie, które mają umożliwić Zamawiającemu przeprowadzenie końcowego rozliczenia Inwestycji i przyjęcie na stan środków trwałych i wyposażenia</w:t>
      </w:r>
    </w:p>
    <w:p w14:paraId="57BB3376"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Wykonywanie wszelkich innych usług związanych z zadaniem inwestycyjnym i objętych Umową z Zamawiającym.</w:t>
      </w:r>
    </w:p>
    <w:p w14:paraId="43B218FF"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Zapewnienie obecność kadry technicznej pełniącej bieżący nadzór nad realizacją budowy - w godzinach pracy budowy, poprzez ustalenie dni i godzin pracy kadry technicznej w wymiarze niezbędnym do sprawowania prawidłowego nadzoru nad realizacją robót budowlano-montażowych, jednak nie mniejszym niż:</w:t>
      </w:r>
    </w:p>
    <w:p w14:paraId="2275D464" w14:textId="77777777" w:rsidR="00B75E83" w:rsidRPr="00B75E83" w:rsidRDefault="00B75E83" w:rsidP="00B75E83">
      <w:pPr>
        <w:numPr>
          <w:ilvl w:val="0"/>
          <w:numId w:val="69"/>
        </w:numPr>
        <w:tabs>
          <w:tab w:val="left" w:pos="851"/>
        </w:tabs>
        <w:spacing w:after="160" w:line="259" w:lineRule="auto"/>
        <w:ind w:left="1276"/>
        <w:contextualSpacing/>
        <w:jc w:val="both"/>
        <w:rPr>
          <w:rFonts w:eastAsia="Calibri"/>
          <w:sz w:val="22"/>
          <w:szCs w:val="22"/>
          <w:lang w:eastAsia="en-US"/>
        </w:rPr>
      </w:pPr>
      <w:bookmarkStart w:id="70" w:name="_Hlk16671856"/>
      <w:r w:rsidRPr="00B75E83">
        <w:rPr>
          <w:rFonts w:eastAsia="Calibri"/>
          <w:sz w:val="22"/>
          <w:szCs w:val="22"/>
          <w:lang w:eastAsia="en-US"/>
        </w:rPr>
        <w:t>Inspektor Nadzoru robót</w:t>
      </w:r>
      <w:r w:rsidRPr="00B75E83">
        <w:rPr>
          <w:rFonts w:ascii="Calibri" w:eastAsia="Calibri" w:hAnsi="Calibri"/>
          <w:sz w:val="22"/>
          <w:szCs w:val="22"/>
          <w:lang w:eastAsia="en-US"/>
        </w:rPr>
        <w:t xml:space="preserve"> </w:t>
      </w:r>
      <w:r w:rsidRPr="00B75E83">
        <w:rPr>
          <w:rFonts w:eastAsia="Calibri"/>
          <w:sz w:val="22"/>
          <w:szCs w:val="22"/>
          <w:lang w:eastAsia="en-US"/>
        </w:rPr>
        <w:t xml:space="preserve">budowlanych w specjalności </w:t>
      </w:r>
      <w:proofErr w:type="spellStart"/>
      <w:r w:rsidRPr="00B75E83">
        <w:rPr>
          <w:rFonts w:eastAsia="Calibri"/>
          <w:sz w:val="22"/>
          <w:szCs w:val="22"/>
          <w:lang w:eastAsia="en-US"/>
        </w:rPr>
        <w:t>konstrukcyjno</w:t>
      </w:r>
      <w:proofErr w:type="spellEnd"/>
      <w:r w:rsidRPr="00B75E83">
        <w:rPr>
          <w:rFonts w:eastAsia="Calibri"/>
          <w:sz w:val="22"/>
          <w:szCs w:val="22"/>
          <w:lang w:eastAsia="en-US"/>
        </w:rPr>
        <w:t>–budowlanych – na wezwanie Kierownika Budowy i co najmniej 1 (jeden) raz w tygodniu,</w:t>
      </w:r>
    </w:p>
    <w:p w14:paraId="1D61CD6F" w14:textId="77777777" w:rsidR="00B75E83" w:rsidRPr="00B75E83" w:rsidRDefault="00B75E83" w:rsidP="00B75E83">
      <w:pPr>
        <w:numPr>
          <w:ilvl w:val="0"/>
          <w:numId w:val="69"/>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Inspektor Nadzoru robót budowlanych w specjalności instalacyjnej w zakresie sieci, instalacji i urządzeń cieplnych, wentylacyjnych, gazowych, wodociągowych i kanalizacyjnych - na wezwanie Kierownika Budowy i co najmniej 1 (jeden) raz w tygodniu w trakcie realizacji robót branżowych,</w:t>
      </w:r>
    </w:p>
    <w:p w14:paraId="4C12CB47" w14:textId="77777777" w:rsidR="00B75E83" w:rsidRPr="00B75E83" w:rsidRDefault="00B75E83" w:rsidP="00B75E83">
      <w:pPr>
        <w:numPr>
          <w:ilvl w:val="0"/>
          <w:numId w:val="69"/>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Inspektor Nadzoru robót budowlanych w specjalności instalacyjnej w zakresie sieci, instalacji i urządzeń elektrycznych i elektroenergetycznych - na wezwanie Kierownika Budowy i co najmniej 1 (jeden) raz w tygodniu w trakcie realizacji robót branżowych,</w:t>
      </w:r>
    </w:p>
    <w:p w14:paraId="080D463A" w14:textId="77777777" w:rsidR="00B75E83" w:rsidRPr="00B75E83" w:rsidRDefault="00B75E83" w:rsidP="00B75E83">
      <w:pPr>
        <w:numPr>
          <w:ilvl w:val="0"/>
          <w:numId w:val="69"/>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Inspektor Nadzoru robót budowlanych w specjalności instalacyjnej w zakresie sieci, instalacji i urządzeń telekomunikacyjnych - na wezwanie Kierownika Budowy i co najmniej 1 (jeden) raz w tygodniu w trakcie realizacji robót branżowych,</w:t>
      </w:r>
    </w:p>
    <w:p w14:paraId="004BD3F9" w14:textId="77777777" w:rsidR="00B75E83" w:rsidRPr="00B75E83" w:rsidRDefault="00B75E83" w:rsidP="00B75E83">
      <w:pPr>
        <w:numPr>
          <w:ilvl w:val="0"/>
          <w:numId w:val="69"/>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Inspektor Nadzoru robót drogowych - na wezwanie Kierownika Budowy i co najmniej 1 (jeden) raz w tygodniu w trakcie realizacji robót drogowych.</w:t>
      </w:r>
    </w:p>
    <w:bookmarkEnd w:id="70"/>
    <w:p w14:paraId="780FB412"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Zapewnienie objęcie funkcji poszczególnych inspektorów przez osoby posiadające odpowiednie uprawnienia i doświadczenie, zgodnie z wymogami SIWZ.</w:t>
      </w:r>
    </w:p>
    <w:p w14:paraId="0D7C14B9"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W okresie wykonywania Umowy, Zamawiający na podstawie pisemnego i uzasadnionego wniosku może zażądać od Inwestora Zastępczego zamiany osób wchodzących w skład personelu Inwestora Zastępczego, jeżeli uzna, iż osoba ta nie wykonuje należycie swoich obowiązków wynikających z Umowy.</w:t>
      </w:r>
    </w:p>
    <w:p w14:paraId="6C33BA92"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Zapewnienie w trakcie realizacji zamówienia osoby pełniące funkcje w zakresie nadzoru i konsultacji w trakcie prowadzenia robót budowlano – montażowych (co najmniej): rzeczoznawcą ds. zabezpieczeń ppoż., rzeczoznawcą ds. bhp, specjalistą w zakresie akustyki.</w:t>
      </w:r>
    </w:p>
    <w:p w14:paraId="17896A2E"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Cały Personel Inwestora Zastępczego, przewidziany do realizacji przedmiotu zamówienia, musi biegle posługiwać się językiem polskim w zakresie wykonywanych czynności. W przeciwnym wypadku, Inwestor Zastępczy zapewni odpowiednią obsługę tłumaczy.</w:t>
      </w:r>
    </w:p>
    <w:p w14:paraId="0DBB12FF"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Zapewnienie obsługi prawnej Inwestycji w zakresie:</w:t>
      </w:r>
    </w:p>
    <w:p w14:paraId="5CD48186"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spraw związanych z zawarciem i realizacją umowy z Wykonawcą, w tym jej aneksowaniem i egzekwowaniem należytego wykonania umowy na etapie przedsądowym,</w:t>
      </w:r>
    </w:p>
    <w:p w14:paraId="5F79D70E"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spraw związanych z wprowadzaniem do realizacji umowy podwykonawców i dalszych podwykonawców, w tym opiniowanie umów o podwykonawstwo i dalsze podwykonawstwo,</w:t>
      </w:r>
    </w:p>
    <w:p w14:paraId="603C2B12"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obsługi spraw i wsparcia Zamawiającego we wszelkich sprawach spornych występujących na linii Zamawiający - Wykonawca, Zamawiający - Podwykonawca lub Dalszy Podwykonawca oraz Wykonawca - Podwykonawca lub Dalszy Podwykonawca,</w:t>
      </w:r>
    </w:p>
    <w:p w14:paraId="7F4D3C75"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przygotowywania wniosków (wraz z ich uzasadnieniem) dla Zamawiającego o dochodzenie należnych odszkodowań lub kar umownych z tytułu niewykonania lub nienależytego wykonania albo nieterminowego wykonania zobowiązań umownych wynikających z umów zawartych przez Zamawiającego dla należytej realizacji budowy oraz przekazywanie dokumentów uzasadniających roszczenia,</w:t>
      </w:r>
    </w:p>
    <w:p w14:paraId="51155C6C"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lastRenderedPageBreak/>
        <w:t>sprawowania nadzoru nad przygotowaniem i realizacją procedur administracyjnych niezbędnych dla realizacji budowy,</w:t>
      </w:r>
    </w:p>
    <w:p w14:paraId="3B878841"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reprezentowania Zamawiającego, na podstawie odrębnego pełnomocnictwa, przed organami administracji, w szczególności dotyczących uzyskania decyzji, pozwoleń, uzgodnień itp., których konieczność wyniknie w trakcie realizacji budowy,</w:t>
      </w:r>
    </w:p>
    <w:p w14:paraId="59830A77"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reprezentowania Zamawiającego w kontaktach z osobami trzecimi w sprawach związanych z Umową, a w szczególności współpracą z lokalnymi samorządami i mieszkańcami,</w:t>
      </w:r>
    </w:p>
    <w:p w14:paraId="133563CE"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reprezentowania Zamawiającego, na podstawie odrębnego pełnomocnictwa, przed organami kontrolnymi oraz przygotowywanie wszelkich wymaganych przez te instytucje dokumentów i materiałów,</w:t>
      </w:r>
    </w:p>
    <w:p w14:paraId="024290E2"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reprezentowania Zamawiającego - w granicach udzielonego pełnomocnictwa, we wszelkich sporach (z wyłączeniem sporów sądowych), w tym rozpatrywanie i opiniowanie roszczeń Wykonawców robót budowlano-montażowych i usług,</w:t>
      </w:r>
    </w:p>
    <w:p w14:paraId="4EBCE6AC"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rozpatrywania i formułowania w uzgodnieniu z Zamawiającym projektów odpowiedzi na skargi osób trzecich, aż do ich całkowitego załatwienia,</w:t>
      </w:r>
    </w:p>
    <w:p w14:paraId="3FEA33A5"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w przypadku, gdy wszczęty zostanie spór sądowy między Zamawiającym, a Wykonawcą robót budowlanych dotyczący realizacji Umowy, Inwestor Zastępczy zapewni Zamawiającemu wsparcie poprzez przedstawianie wyczerpujących informacji i wyjaśnień dotyczących sporu oraz jednoznacznego stanowiska Wykonawców robót budowlano - montażowych co do przedmiotu sporu oraz ustosunkuje się na piśmie do roszczeń Wykonawców,</w:t>
      </w:r>
    </w:p>
    <w:p w14:paraId="16CC25A6"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pisemnego opiniowania przyczyn niedotrzymania terminu ukończenia robót budowlano-montażowych oraz terminów pośrednich z winy Wykonawcy, stanowiących podstawę dla Zamawiającego o wystąpienie o zapłatę kar umownych, odszkodowania i dochodzenia (na zasadach ogólnych Kodeksu Cywilnego) odszkodowania uzupełniającego, przenoszącego wysokość kar umownych do wysokości rzeczywiście poniesionej szkody. Opinia zostanie wykonana na żądanie Zamawiającego w terminie 7 dni od otrzymania pisemnego polecenia,</w:t>
      </w:r>
    </w:p>
    <w:p w14:paraId="30CD0994" w14:textId="77777777" w:rsidR="00B75E83" w:rsidRPr="00B75E83" w:rsidRDefault="00B75E83" w:rsidP="00B75E83">
      <w:pPr>
        <w:numPr>
          <w:ilvl w:val="0"/>
          <w:numId w:val="70"/>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 xml:space="preserve">prowadzenia korespondencji dotyczącej realizacji umowy zawartej z Wykonawcą robót </w:t>
      </w:r>
      <w:r w:rsidRPr="00B75E83">
        <w:rPr>
          <w:rFonts w:eastAsia="Calibri"/>
          <w:sz w:val="22"/>
          <w:szCs w:val="22"/>
          <w:lang w:eastAsia="en-US"/>
        </w:rPr>
        <w:br/>
        <w:t xml:space="preserve">oraz z Wykonawcą dokumentacji projektowej, zwanym dalej w tekście Biurem Projektowym, </w:t>
      </w:r>
      <w:r w:rsidRPr="00B75E83">
        <w:rPr>
          <w:rFonts w:eastAsia="Calibri"/>
          <w:sz w:val="22"/>
          <w:szCs w:val="22"/>
          <w:lang w:eastAsia="en-US"/>
        </w:rPr>
        <w:br/>
        <w:t>w uzgodnieniu z Zamawiającym.</w:t>
      </w:r>
    </w:p>
    <w:p w14:paraId="44F5360D" w14:textId="77777777" w:rsidR="00B75E83" w:rsidRP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Wykonywanie czynności zastępstwa inwestycyjnego w zakresie obsługi finansowej realizowanej Inwestycji, w tym:</w:t>
      </w:r>
    </w:p>
    <w:p w14:paraId="0E276EE9" w14:textId="77777777" w:rsidR="00B75E83" w:rsidRPr="00B75E83" w:rsidRDefault="00B75E83" w:rsidP="00B75E83">
      <w:pPr>
        <w:numPr>
          <w:ilvl w:val="0"/>
          <w:numId w:val="71"/>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nadzorowanie i kontrolowanie rozliczeń finansowych, nadzór nad realizacją planów finansowych, a także sprawdzanie i weryfikację obmiarów robót budowlanych oraz kosztorysów sporządzonych przez Wykonawcę robót budowlano - montażowych, na podstawie rzeczywiście wykonanych robót dodatkowych, zamiennych lub uzupełniających,</w:t>
      </w:r>
    </w:p>
    <w:p w14:paraId="19D6A07C" w14:textId="77777777" w:rsidR="00B75E83" w:rsidRPr="00B75E83" w:rsidRDefault="00B75E83" w:rsidP="00B75E83">
      <w:pPr>
        <w:numPr>
          <w:ilvl w:val="0"/>
          <w:numId w:val="71"/>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prowadzenie obsługi finansowo-księgowej Inwestycji, w tym kontrolowanie rozliczeń Wykonawcy robót budowlano - montażowych z podwykonawcami oraz sprawdzanie dokumentów załączonych do rozliczeń robót,</w:t>
      </w:r>
    </w:p>
    <w:p w14:paraId="59D78598" w14:textId="77777777" w:rsidR="00B75E83" w:rsidRPr="00B75E83" w:rsidRDefault="00B75E83" w:rsidP="00B75E83">
      <w:pPr>
        <w:numPr>
          <w:ilvl w:val="0"/>
          <w:numId w:val="71"/>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sprawdzanie, rekomendowanie i potwierdzanie pod względem merytorycznym i formalnym oraz przedkładanie Zamawiającemu do zatwierdzenia faktur VAT wystawionych za wykonane prace przez Wykonawcę robót budowlano – montażowych, w terminie do 10 dni od daty ich otrzymania,</w:t>
      </w:r>
    </w:p>
    <w:p w14:paraId="3C2CFC2C" w14:textId="77777777" w:rsidR="00B75E83" w:rsidRPr="00B75E83" w:rsidRDefault="00B75E83" w:rsidP="00B75E83">
      <w:pPr>
        <w:numPr>
          <w:ilvl w:val="0"/>
          <w:numId w:val="71"/>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przygotowanie końcowego rozliczenia Inwestycji zgodnie z Ustawą o rachunkowości oraz Rozporządzeniem Rady Ministrów w sprawie Klasyfikacji Środków Trwałych,</w:t>
      </w:r>
    </w:p>
    <w:p w14:paraId="24D309AA" w14:textId="77777777" w:rsidR="00B75E83" w:rsidRPr="00B75E83" w:rsidRDefault="00B75E83" w:rsidP="00B75E83">
      <w:pPr>
        <w:numPr>
          <w:ilvl w:val="0"/>
          <w:numId w:val="71"/>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w zakresie rozliczenia Inwestycji Inwestor Zastępczy i Zamawiający sporządzą protokół odbioru rozliczenia,</w:t>
      </w:r>
    </w:p>
    <w:p w14:paraId="4F2684E4" w14:textId="77777777" w:rsidR="00B75E83" w:rsidRPr="00B75E83" w:rsidRDefault="00B75E83" w:rsidP="00B75E83">
      <w:pPr>
        <w:numPr>
          <w:ilvl w:val="0"/>
          <w:numId w:val="71"/>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rozliczenie końcowe Inwestycji winno być sporządzone i przekazane Zamawiającemu w 4 egzemplarzach oraz w wersji elektronicznej,</w:t>
      </w:r>
    </w:p>
    <w:p w14:paraId="13C4F945" w14:textId="77777777" w:rsidR="00B75E83" w:rsidRPr="00B75E83" w:rsidRDefault="00B75E83" w:rsidP="00B75E83">
      <w:pPr>
        <w:numPr>
          <w:ilvl w:val="0"/>
          <w:numId w:val="71"/>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 xml:space="preserve">inne czynności mające na celu końcowe rozliczenie finansowe inwestycji z instytucjami dofinansowującymi, </w:t>
      </w:r>
    </w:p>
    <w:p w14:paraId="069B88C3" w14:textId="77777777" w:rsidR="00B75E83" w:rsidRPr="00B75E83" w:rsidRDefault="00B75E83" w:rsidP="00B75E83">
      <w:pPr>
        <w:numPr>
          <w:ilvl w:val="0"/>
          <w:numId w:val="71"/>
        </w:numPr>
        <w:tabs>
          <w:tab w:val="left" w:pos="851"/>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 xml:space="preserve">W związku z tym, iż Zamawiający zobowiązany będzie do sporządzenia wniosków o płatność z instytucji dofinansowujących, na realizację inwestycji, Inwestor Zastępczy zobowiązany jest do zapłacenia Zamawiającemu kwot utraconych przez Zamawiającego z powodu nieterminowego przekazywania przez Inwestora Zastępczego Zamawiającemu faktur wystawionych przez </w:t>
      </w:r>
      <w:r w:rsidRPr="00B75E83">
        <w:rPr>
          <w:rFonts w:eastAsia="Calibri"/>
          <w:sz w:val="22"/>
          <w:szCs w:val="22"/>
          <w:lang w:eastAsia="en-US"/>
        </w:rPr>
        <w:lastRenderedPageBreak/>
        <w:t>Wykonawców robót budowlano - montażowych oraz z powodu nienależytego wykonywania przez Inwestora Zastępczego obowiązków wynikających z umowy.</w:t>
      </w:r>
    </w:p>
    <w:p w14:paraId="17DA5943" w14:textId="12D04096" w:rsidR="00B75E83" w:rsidRDefault="00B75E83"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Wykonywanie wszelkich innych usług związanych z zadaniem inwestycyjnym i objętych Umową z Zamawiającym.</w:t>
      </w:r>
    </w:p>
    <w:p w14:paraId="5A4A84D2" w14:textId="4E6616D4" w:rsidR="00B75287" w:rsidRPr="00B75E83" w:rsidRDefault="00B75287" w:rsidP="00B75E83">
      <w:pPr>
        <w:numPr>
          <w:ilvl w:val="0"/>
          <w:numId w:val="67"/>
        </w:numPr>
        <w:tabs>
          <w:tab w:val="left" w:pos="851"/>
        </w:tabs>
        <w:spacing w:after="160" w:line="259" w:lineRule="auto"/>
        <w:ind w:left="851" w:hanging="425"/>
        <w:contextualSpacing/>
        <w:jc w:val="both"/>
        <w:rPr>
          <w:rFonts w:eastAsia="Calibri"/>
          <w:sz w:val="22"/>
          <w:szCs w:val="22"/>
          <w:lang w:eastAsia="en-US"/>
        </w:rPr>
      </w:pPr>
      <w:r w:rsidRPr="00B75287">
        <w:rPr>
          <w:rFonts w:eastAsia="Calibri"/>
          <w:sz w:val="22"/>
          <w:szCs w:val="22"/>
          <w:lang w:eastAsia="en-US"/>
        </w:rPr>
        <w:t xml:space="preserve">Inwestor Zastępczy udziela rękojmi na przedmiot zamówienia na okres </w:t>
      </w:r>
      <w:r>
        <w:rPr>
          <w:rFonts w:eastAsia="Calibri"/>
          <w:sz w:val="22"/>
          <w:szCs w:val="22"/>
          <w:lang w:eastAsia="en-US"/>
        </w:rPr>
        <w:t>12</w:t>
      </w:r>
      <w:r w:rsidRPr="00B75287">
        <w:rPr>
          <w:rFonts w:eastAsia="Calibri"/>
          <w:sz w:val="22"/>
          <w:szCs w:val="22"/>
          <w:lang w:eastAsia="en-US"/>
        </w:rPr>
        <w:t xml:space="preserve"> miesięcy</w:t>
      </w:r>
      <w:r>
        <w:rPr>
          <w:rFonts w:eastAsia="Calibri"/>
          <w:sz w:val="22"/>
          <w:szCs w:val="22"/>
          <w:lang w:eastAsia="en-US"/>
        </w:rPr>
        <w:t xml:space="preserve"> od dnia należytego wykonania usługi.</w:t>
      </w:r>
    </w:p>
    <w:p w14:paraId="2E9F3090" w14:textId="77777777" w:rsidR="00B75E83" w:rsidRPr="00B75E83" w:rsidRDefault="00B75E83" w:rsidP="00B75E83">
      <w:pPr>
        <w:spacing w:after="160" w:line="259" w:lineRule="auto"/>
        <w:ind w:left="426"/>
        <w:contextualSpacing/>
        <w:jc w:val="both"/>
        <w:rPr>
          <w:rFonts w:eastAsia="Calibri"/>
          <w:b/>
          <w:sz w:val="22"/>
          <w:szCs w:val="22"/>
          <w:lang w:eastAsia="en-US"/>
        </w:rPr>
      </w:pPr>
    </w:p>
    <w:p w14:paraId="2C16DA42" w14:textId="77777777" w:rsidR="00B75E83" w:rsidRPr="00B75E83" w:rsidRDefault="00B75E83" w:rsidP="00B75E83">
      <w:pPr>
        <w:numPr>
          <w:ilvl w:val="0"/>
          <w:numId w:val="59"/>
        </w:numPr>
        <w:spacing w:after="160" w:line="259" w:lineRule="auto"/>
        <w:ind w:left="426" w:hanging="426"/>
        <w:contextualSpacing/>
        <w:jc w:val="both"/>
        <w:rPr>
          <w:rFonts w:eastAsia="Calibri"/>
          <w:b/>
          <w:sz w:val="22"/>
          <w:szCs w:val="22"/>
          <w:lang w:eastAsia="en-US"/>
        </w:rPr>
      </w:pPr>
      <w:r w:rsidRPr="00B75E83">
        <w:rPr>
          <w:rFonts w:eastAsia="Calibri"/>
          <w:b/>
          <w:sz w:val="22"/>
          <w:szCs w:val="22"/>
          <w:lang w:eastAsia="en-US"/>
        </w:rPr>
        <w:t>Szczegółowe wymagania:</w:t>
      </w:r>
    </w:p>
    <w:p w14:paraId="03BFD692" w14:textId="77777777" w:rsidR="00B75E83" w:rsidRPr="00B75E83" w:rsidRDefault="00B75E83" w:rsidP="00B75E83">
      <w:pPr>
        <w:numPr>
          <w:ilvl w:val="2"/>
          <w:numId w:val="60"/>
        </w:numPr>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Zamawiający dzieli zamówienie na etapy:</w:t>
      </w:r>
    </w:p>
    <w:p w14:paraId="7197422E" w14:textId="77777777" w:rsidR="00B75E83" w:rsidRPr="00B75E83" w:rsidRDefault="00B75E83" w:rsidP="00B75E83">
      <w:pPr>
        <w:numPr>
          <w:ilvl w:val="0"/>
          <w:numId w:val="68"/>
        </w:numPr>
        <w:spacing w:after="160" w:line="259" w:lineRule="auto"/>
        <w:ind w:left="1276"/>
        <w:contextualSpacing/>
        <w:jc w:val="both"/>
        <w:rPr>
          <w:rFonts w:eastAsia="Calibri"/>
          <w:sz w:val="22"/>
          <w:szCs w:val="22"/>
          <w:lang w:eastAsia="en-US"/>
        </w:rPr>
      </w:pPr>
      <w:bookmarkStart w:id="71" w:name="_Hlk532904544"/>
      <w:r w:rsidRPr="00B75E83">
        <w:rPr>
          <w:rFonts w:eastAsia="Calibri"/>
          <w:sz w:val="22"/>
          <w:szCs w:val="22"/>
          <w:lang w:eastAsia="en-US"/>
        </w:rPr>
        <w:t>Etap I – okres przygotowawczy: zapoznanie się z dokumentacją projektowo-kosztorysową i sporządzenie Specyfikacji Istotnych Warunków Zamówienia na wykonanie robót budowlanych;</w:t>
      </w:r>
    </w:p>
    <w:p w14:paraId="52D2BFD1" w14:textId="77777777" w:rsidR="00B75E83" w:rsidRPr="00B75E83" w:rsidRDefault="00B75E83" w:rsidP="00B75E83">
      <w:pPr>
        <w:numPr>
          <w:ilvl w:val="0"/>
          <w:numId w:val="68"/>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Etap II - przygotowanie i przeprowadzenie postępowania przetargowego na roboty budowlane – wybór Generalnego Wykonawcy,</w:t>
      </w:r>
    </w:p>
    <w:p w14:paraId="7A159E59" w14:textId="77777777" w:rsidR="00B75E83" w:rsidRPr="00B75E83" w:rsidRDefault="00B75E83" w:rsidP="00B75E83">
      <w:pPr>
        <w:numPr>
          <w:ilvl w:val="0"/>
          <w:numId w:val="68"/>
        </w:numPr>
        <w:tabs>
          <w:tab w:val="left" w:pos="993"/>
        </w:tabs>
        <w:spacing w:after="160" w:line="259" w:lineRule="auto"/>
        <w:ind w:left="1276"/>
        <w:contextualSpacing/>
        <w:jc w:val="both"/>
        <w:rPr>
          <w:rFonts w:eastAsia="Calibri"/>
          <w:sz w:val="22"/>
          <w:szCs w:val="22"/>
          <w:lang w:eastAsia="en-US"/>
        </w:rPr>
      </w:pPr>
      <w:bookmarkStart w:id="72" w:name="_Hlk532907604"/>
      <w:bookmarkEnd w:id="71"/>
      <w:r w:rsidRPr="00B75E83">
        <w:rPr>
          <w:rFonts w:eastAsia="Calibri"/>
          <w:sz w:val="22"/>
          <w:szCs w:val="22"/>
          <w:lang w:eastAsia="en-US"/>
        </w:rPr>
        <w:t>Etap III - zastępstwo inwestycyjne (kompleksowy nadzór inwestorski),</w:t>
      </w:r>
    </w:p>
    <w:p w14:paraId="2A68ABFA" w14:textId="77777777" w:rsidR="00B75E83" w:rsidRPr="00B75E83" w:rsidRDefault="00B75E83" w:rsidP="00B75E83">
      <w:pPr>
        <w:numPr>
          <w:ilvl w:val="0"/>
          <w:numId w:val="68"/>
        </w:numPr>
        <w:tabs>
          <w:tab w:val="left" w:pos="993"/>
        </w:tabs>
        <w:spacing w:after="160" w:line="259" w:lineRule="auto"/>
        <w:ind w:left="1276"/>
        <w:contextualSpacing/>
        <w:jc w:val="both"/>
        <w:rPr>
          <w:rFonts w:eastAsia="Calibri"/>
          <w:sz w:val="22"/>
          <w:szCs w:val="22"/>
          <w:lang w:eastAsia="en-US"/>
        </w:rPr>
      </w:pPr>
      <w:r w:rsidRPr="00B75E83">
        <w:rPr>
          <w:rFonts w:eastAsia="Calibri"/>
          <w:sz w:val="22"/>
          <w:szCs w:val="22"/>
          <w:lang w:eastAsia="en-US"/>
        </w:rPr>
        <w:t>Etap IV – rozliczenie inwestycji.</w:t>
      </w:r>
    </w:p>
    <w:bookmarkEnd w:id="72"/>
    <w:p w14:paraId="0C9A622D" w14:textId="478B58C6" w:rsidR="00B75E83" w:rsidRPr="00B75E83" w:rsidRDefault="00B75E83" w:rsidP="00B75E83">
      <w:pPr>
        <w:numPr>
          <w:ilvl w:val="2"/>
          <w:numId w:val="60"/>
        </w:numPr>
        <w:spacing w:after="160" w:line="259" w:lineRule="auto"/>
        <w:ind w:left="851" w:hanging="425"/>
        <w:contextualSpacing/>
        <w:jc w:val="both"/>
        <w:rPr>
          <w:rFonts w:eastAsia="Calibri"/>
          <w:sz w:val="22"/>
          <w:szCs w:val="22"/>
          <w:lang w:eastAsia="en-US"/>
        </w:rPr>
      </w:pPr>
      <w:r w:rsidRPr="00B75E83">
        <w:rPr>
          <w:rFonts w:eastAsia="Calibri"/>
          <w:sz w:val="22"/>
          <w:szCs w:val="22"/>
          <w:lang w:eastAsia="en-US"/>
        </w:rPr>
        <w:t xml:space="preserve">Termin umowy z Inwestorem Zastępczym wygaśnie po zakończeniu procesu inwestycyjnego i końcowym rozliczeniu przedsięwzięcia inwestycyjnego. Planowany termin zakończenia robót budowlanych i uzyskania pozwolenia na użytkowanie 30.06.2022 r. Końcowe rozliczenie inwestycji </w:t>
      </w:r>
      <w:r>
        <w:rPr>
          <w:rFonts w:eastAsia="Calibri"/>
          <w:sz w:val="22"/>
          <w:szCs w:val="22"/>
          <w:lang w:eastAsia="en-US"/>
        </w:rPr>
        <w:t>z</w:t>
      </w:r>
      <w:r w:rsidRPr="00B75E83">
        <w:rPr>
          <w:rFonts w:eastAsia="Calibri"/>
          <w:sz w:val="22"/>
          <w:szCs w:val="22"/>
          <w:lang w:eastAsia="en-US"/>
        </w:rPr>
        <w:t xml:space="preserve"> </w:t>
      </w:r>
      <w:r w:rsidRPr="00A73C4C">
        <w:rPr>
          <w:sz w:val="22"/>
          <w:szCs w:val="22"/>
        </w:rPr>
        <w:t>Instytucj</w:t>
      </w:r>
      <w:r>
        <w:rPr>
          <w:sz w:val="22"/>
          <w:szCs w:val="22"/>
        </w:rPr>
        <w:t>ą</w:t>
      </w:r>
      <w:r w:rsidRPr="00A73C4C">
        <w:rPr>
          <w:sz w:val="22"/>
          <w:szCs w:val="22"/>
        </w:rPr>
        <w:t xml:space="preserve"> dofinansowującą </w:t>
      </w:r>
      <w:r>
        <w:rPr>
          <w:sz w:val="22"/>
          <w:szCs w:val="22"/>
        </w:rPr>
        <w:t xml:space="preserve">do </w:t>
      </w:r>
      <w:r w:rsidRPr="00B75E83">
        <w:rPr>
          <w:rFonts w:eastAsia="Calibri"/>
          <w:sz w:val="22"/>
          <w:szCs w:val="22"/>
          <w:lang w:eastAsia="en-US"/>
        </w:rPr>
        <w:t>30.09.2022 r.</w:t>
      </w:r>
    </w:p>
    <w:p w14:paraId="19B50F59" w14:textId="77777777" w:rsidR="00B75E83" w:rsidRPr="00B75E83" w:rsidRDefault="00B75E83" w:rsidP="00B75E83">
      <w:pPr>
        <w:numPr>
          <w:ilvl w:val="2"/>
          <w:numId w:val="60"/>
        </w:numPr>
        <w:spacing w:after="160" w:line="259" w:lineRule="auto"/>
        <w:ind w:left="851" w:hanging="425"/>
        <w:contextualSpacing/>
        <w:jc w:val="both"/>
        <w:rPr>
          <w:rFonts w:eastAsia="Calibri"/>
          <w:sz w:val="22"/>
          <w:szCs w:val="22"/>
          <w:lang w:eastAsia="en-US"/>
        </w:rPr>
      </w:pPr>
      <w:r w:rsidRPr="00B75E83">
        <w:rPr>
          <w:rFonts w:eastAsia="Calibri"/>
          <w:b/>
          <w:sz w:val="22"/>
          <w:szCs w:val="22"/>
          <w:lang w:eastAsia="en-US"/>
        </w:rPr>
        <w:t xml:space="preserve">Etap I </w:t>
      </w:r>
      <w:r w:rsidRPr="00B75E83">
        <w:rPr>
          <w:rFonts w:eastAsia="Calibri"/>
          <w:bCs/>
          <w:sz w:val="22"/>
          <w:szCs w:val="22"/>
          <w:lang w:eastAsia="en-US"/>
        </w:rPr>
        <w:t xml:space="preserve">- </w:t>
      </w:r>
      <w:r w:rsidRPr="00B75E83">
        <w:rPr>
          <w:rFonts w:eastAsia="Calibri"/>
          <w:b/>
          <w:sz w:val="22"/>
          <w:szCs w:val="22"/>
          <w:lang w:eastAsia="en-US"/>
        </w:rPr>
        <w:t>okres przygotowawczy: zapoznanie się z dokumentacją projektowo-kosztorysową i sporządzenie Specyfikacji Istotnych Warunków Zamówienia na wykonanie robót budowlanych.</w:t>
      </w:r>
    </w:p>
    <w:p w14:paraId="521A893F" w14:textId="77777777" w:rsidR="00B75E83" w:rsidRPr="00B75E83" w:rsidRDefault="00B75E83" w:rsidP="00B75E83">
      <w:pPr>
        <w:numPr>
          <w:ilvl w:val="0"/>
          <w:numId w:val="63"/>
        </w:numPr>
        <w:spacing w:after="160" w:line="259" w:lineRule="auto"/>
        <w:ind w:left="1134" w:hanging="283"/>
        <w:contextualSpacing/>
        <w:jc w:val="both"/>
        <w:rPr>
          <w:rFonts w:eastAsia="Calibri"/>
          <w:sz w:val="22"/>
          <w:szCs w:val="22"/>
          <w:lang w:eastAsia="en-US"/>
        </w:rPr>
      </w:pPr>
      <w:r w:rsidRPr="00B75E83">
        <w:rPr>
          <w:rFonts w:eastAsia="Calibri"/>
          <w:sz w:val="22"/>
          <w:szCs w:val="22"/>
          <w:lang w:eastAsia="en-US"/>
        </w:rPr>
        <w:t>Zapoznanie się z dokumentacją projektowo-kosztorysową:</w:t>
      </w:r>
    </w:p>
    <w:p w14:paraId="5F100D67" w14:textId="77777777" w:rsidR="00B75E83" w:rsidRPr="00B75E83" w:rsidRDefault="00B75E83" w:rsidP="00B75E83">
      <w:pPr>
        <w:numPr>
          <w:ilvl w:val="0"/>
          <w:numId w:val="62"/>
        </w:numPr>
        <w:spacing w:after="160" w:line="259" w:lineRule="auto"/>
        <w:ind w:left="1418" w:hanging="284"/>
        <w:contextualSpacing/>
        <w:rPr>
          <w:rFonts w:eastAsia="Calibri"/>
          <w:sz w:val="22"/>
          <w:szCs w:val="22"/>
          <w:lang w:eastAsia="en-US"/>
        </w:rPr>
      </w:pPr>
      <w:bookmarkStart w:id="73" w:name="_Hlk17795738"/>
      <w:r w:rsidRPr="00B75E83">
        <w:rPr>
          <w:rFonts w:eastAsia="Calibri"/>
          <w:sz w:val="22"/>
          <w:szCs w:val="22"/>
          <w:lang w:eastAsia="en-US"/>
        </w:rPr>
        <w:t xml:space="preserve">wybrany Inwestor Zastępczy w terminie </w:t>
      </w:r>
      <w:r w:rsidRPr="00C04E5D">
        <w:rPr>
          <w:rFonts w:eastAsia="Calibri"/>
          <w:b/>
          <w:bCs/>
          <w:sz w:val="22"/>
          <w:szCs w:val="22"/>
          <w:lang w:eastAsia="en-US"/>
        </w:rPr>
        <w:t>do 10 dni</w:t>
      </w:r>
      <w:r w:rsidRPr="00B75E83">
        <w:rPr>
          <w:rFonts w:eastAsia="Calibri"/>
          <w:sz w:val="22"/>
          <w:szCs w:val="22"/>
          <w:lang w:eastAsia="en-US"/>
        </w:rPr>
        <w:t xml:space="preserve"> od daty podpisania Umowy zapozna się z przekazaną mu pełną dokumentacją projektowo-kosztorysową, sporządzoną dla przedmiotowej inwestycji, którą otrzyma od Zamawiającego po podpisaniu umowy a następnie </w:t>
      </w:r>
      <w:r w:rsidRPr="007808B4">
        <w:rPr>
          <w:rFonts w:eastAsia="Calibri"/>
          <w:b/>
          <w:bCs/>
          <w:sz w:val="22"/>
          <w:szCs w:val="22"/>
          <w:u w:val="single"/>
          <w:lang w:eastAsia="en-US"/>
        </w:rPr>
        <w:t>pisemnie przekaże Zamawiającemu informacje o sprawach koniecznych do uwzględnienia w SIWZ</w:t>
      </w:r>
      <w:r w:rsidRPr="00B75E83">
        <w:rPr>
          <w:rFonts w:eastAsia="Calibri"/>
          <w:sz w:val="22"/>
          <w:szCs w:val="22"/>
          <w:lang w:eastAsia="en-US"/>
        </w:rPr>
        <w:t xml:space="preserve"> na wykonanie robót budowlanych i wyposażenia, nieujętych w dokumentacji projektowo-kosztorysowej,</w:t>
      </w:r>
    </w:p>
    <w:bookmarkEnd w:id="73"/>
    <w:p w14:paraId="05DF0841" w14:textId="77777777" w:rsidR="00B75E83" w:rsidRPr="00B75E83" w:rsidRDefault="00B75E83" w:rsidP="00B75E83">
      <w:pPr>
        <w:numPr>
          <w:ilvl w:val="0"/>
          <w:numId w:val="62"/>
        </w:numPr>
        <w:spacing w:after="160" w:line="259" w:lineRule="auto"/>
        <w:ind w:left="1418" w:hanging="284"/>
        <w:contextualSpacing/>
        <w:rPr>
          <w:rFonts w:eastAsia="Calibri"/>
          <w:sz w:val="22"/>
          <w:szCs w:val="22"/>
          <w:lang w:eastAsia="en-US"/>
        </w:rPr>
      </w:pPr>
      <w:r w:rsidRPr="00B75E83">
        <w:rPr>
          <w:rFonts w:eastAsia="Calibri"/>
          <w:sz w:val="22"/>
          <w:szCs w:val="22"/>
          <w:lang w:eastAsia="en-US"/>
        </w:rPr>
        <w:t>Inwestor Zastępczy w terminie do 10 dni od daty podpisania Umowy w formie pisemnej przekaże Projektantowi informacje, pytania, zestawienia elementów projektu, o których mowa powyżej. Ponadto w terminie do 10 dni od daty przekazania tychże materiałów wyegzekwuje od autora dokumentacji projektowo-kosztorysowej uzupełnienie wskazanych braków projektowych, informacji i opisów koniecznych do uwzględnienia w SIWZ na wykonanie robót budowlanych i wyposażenie inwestycji, przy czym Inwestor Zastępczy zobowiązany jest zweryfikować otrzymane od Projektanta treści dokumentów pod względem ich zgodności z obowiązującymi przepisami prawa, szczególnie zważywszy na zapewnienie uczciwej konkurencji oraz dopuszczenie rozwiązań równoważnych</w:t>
      </w:r>
      <w:r w:rsidRPr="00B75E83">
        <w:rPr>
          <w:rFonts w:eastAsia="Calibri"/>
          <w:b/>
          <w:sz w:val="22"/>
          <w:szCs w:val="22"/>
          <w:lang w:eastAsia="en-US"/>
        </w:rPr>
        <w:t xml:space="preserve"> </w:t>
      </w:r>
      <w:r w:rsidRPr="00B75E83">
        <w:rPr>
          <w:rFonts w:eastAsia="Calibri"/>
          <w:sz w:val="22"/>
          <w:szCs w:val="22"/>
          <w:lang w:eastAsia="en-US"/>
        </w:rPr>
        <w:t>w świetle ustawy Prawo Zamówień Publicznych. Wszelkie nieprawidłowości Inwestor będzie niezwłocznie zgłaszał pisemnie Zamawiającemu. Inwestor Zastępczy ponosi pełną odpowiedzialność za błędy merytoryczne i formalno-prawne SIWZ, ujawnione w wyniku nienależycie zweryfikowanych informacji, opisów i treści dokumentów otrzymanych od Projektanta.</w:t>
      </w:r>
    </w:p>
    <w:p w14:paraId="584C654D" w14:textId="77777777" w:rsidR="00B75E83" w:rsidRPr="00B75E83" w:rsidRDefault="00B75E83" w:rsidP="00B75E83">
      <w:pPr>
        <w:numPr>
          <w:ilvl w:val="0"/>
          <w:numId w:val="63"/>
        </w:numPr>
        <w:spacing w:after="160" w:line="259" w:lineRule="auto"/>
        <w:ind w:left="1134" w:hanging="283"/>
        <w:contextualSpacing/>
        <w:jc w:val="both"/>
        <w:rPr>
          <w:rFonts w:eastAsia="Calibri"/>
          <w:sz w:val="22"/>
          <w:szCs w:val="22"/>
          <w:lang w:eastAsia="en-US"/>
        </w:rPr>
      </w:pPr>
      <w:r w:rsidRPr="00B75E83">
        <w:rPr>
          <w:rFonts w:eastAsia="Calibri"/>
          <w:sz w:val="22"/>
          <w:szCs w:val="22"/>
          <w:lang w:eastAsia="en-US"/>
        </w:rPr>
        <w:t>Sporządzenie Specyfikacji Istotnych Warunków Zamówienia na wykonanie robót budowlanych zgodnie z ustawą Prawo zamówień publicznych i aktami wykonawczymi do Ustawy:</w:t>
      </w:r>
    </w:p>
    <w:p w14:paraId="05D723F3" w14:textId="77777777" w:rsidR="00B75E83" w:rsidRPr="00B75E83" w:rsidRDefault="00B75E83" w:rsidP="00B75E83">
      <w:pPr>
        <w:numPr>
          <w:ilvl w:val="0"/>
          <w:numId w:val="64"/>
        </w:numPr>
        <w:spacing w:after="160" w:line="259" w:lineRule="auto"/>
        <w:ind w:left="1418"/>
        <w:contextualSpacing/>
        <w:jc w:val="both"/>
        <w:rPr>
          <w:rFonts w:eastAsia="Calibri"/>
          <w:sz w:val="22"/>
          <w:szCs w:val="22"/>
          <w:lang w:eastAsia="en-US"/>
        </w:rPr>
      </w:pPr>
      <w:r w:rsidRPr="00B75E83">
        <w:rPr>
          <w:rFonts w:eastAsia="Calibri"/>
          <w:sz w:val="22"/>
          <w:szCs w:val="22"/>
          <w:lang w:eastAsia="en-US"/>
        </w:rPr>
        <w:t>Inwestor Zastępczy przygotuje, w uzgodnieniu z Działem Remontów i Inwestycji oraz Działem Zakupów i Zamówień Publicznych Zamawiającego, kompletną dokumentację przetargową potrzebną do przeprowadzenia postępowania na wyłonienie wykonawcy robót budowlanych (zgodnie z przepisami ustawy Prawo zamówień publicznych oraz procedurą/regulaminem obowiązującym u Zamawiającego), w tym sporządzenie Specyfikacji Istotnych Warunków Zamówienia wraz z wszystkimi niezbędnymi załącznikami, przygotowanie opisu przedmiotu zamówienia na podstawie kompletnej dokumentacji projektowej, która zostanie przekazana Inwestorowi Zastępczemu w dniu podpisania umowy (z uwzględnieniem obowiązujących przepisów prawa, szczególnie ustawy Prawo Zamówień Publicznych) oraz określenie wymagań formalno-prawnych i warunków udziału w przetargu nieograniczonym,</w:t>
      </w:r>
    </w:p>
    <w:p w14:paraId="298AE71D" w14:textId="77777777" w:rsidR="00B75E83" w:rsidRPr="00B75E83" w:rsidRDefault="00B75E83" w:rsidP="00B75E83">
      <w:pPr>
        <w:numPr>
          <w:ilvl w:val="0"/>
          <w:numId w:val="64"/>
        </w:numPr>
        <w:spacing w:after="160" w:line="259" w:lineRule="auto"/>
        <w:ind w:left="1418"/>
        <w:contextualSpacing/>
        <w:jc w:val="both"/>
        <w:rPr>
          <w:rFonts w:eastAsia="Calibri"/>
          <w:sz w:val="22"/>
          <w:szCs w:val="22"/>
          <w:lang w:eastAsia="en-US"/>
        </w:rPr>
      </w:pPr>
      <w:r w:rsidRPr="00B75E83">
        <w:rPr>
          <w:rFonts w:eastAsia="Calibri"/>
          <w:sz w:val="22"/>
          <w:szCs w:val="22"/>
          <w:lang w:eastAsia="en-US"/>
        </w:rPr>
        <w:lastRenderedPageBreak/>
        <w:t>Zamawiający w terminie do 5 dni od daty otrzymania ewentualnych pytań udzieli Inwestorowi Zastępczemu w formie pisemnej odpowiedzi oraz przekaże informacje i wytyczne dotyczące przedmiotu zamówienia, które uważa za istotne i niezbędne do uwzględnienia w SIWZ na roboty budowlane. Inwestor Zastępczy zobowiązany jest zweryfikować otrzymane od Zamawiającego odpowiedzi, informacje i wytyczne, co do zasadności ich zamieszczenia w treści SIWZ oraz zgodności z obowiązującymi przepisami prawa, szczególnie pod kątem zapewnienia uczciwej konkurencji oraz dopuszczenia rozwiązań równoważnych w świetle ustawy Prawo Zamówień Publicznych,</w:t>
      </w:r>
    </w:p>
    <w:p w14:paraId="50D10219" w14:textId="77777777" w:rsidR="00B75E83" w:rsidRPr="00B75E83" w:rsidRDefault="00B75E83" w:rsidP="00B75E83">
      <w:pPr>
        <w:numPr>
          <w:ilvl w:val="0"/>
          <w:numId w:val="64"/>
        </w:numPr>
        <w:spacing w:after="160" w:line="259" w:lineRule="auto"/>
        <w:ind w:left="1418"/>
        <w:contextualSpacing/>
        <w:jc w:val="both"/>
        <w:rPr>
          <w:rFonts w:eastAsia="Calibri"/>
          <w:sz w:val="22"/>
          <w:szCs w:val="22"/>
          <w:lang w:eastAsia="en-US"/>
        </w:rPr>
      </w:pPr>
      <w:r w:rsidRPr="00B75E83">
        <w:rPr>
          <w:rFonts w:eastAsia="Calibri"/>
          <w:sz w:val="22"/>
          <w:szCs w:val="22"/>
          <w:lang w:eastAsia="en-US"/>
        </w:rPr>
        <w:t>wszystkie uwagi i sugestie wraz z uzasadnieniami powstałe w wyniku weryfikacji treści dokumentów otrzymanych od Zamawiającego Inwestor Zastępczy jest zobowiązany przedstawić w formie pisemnej,</w:t>
      </w:r>
    </w:p>
    <w:p w14:paraId="7D4A6C9E" w14:textId="77777777" w:rsidR="00B75E83" w:rsidRPr="00B75E83" w:rsidRDefault="00B75E83" w:rsidP="00B75E83">
      <w:pPr>
        <w:numPr>
          <w:ilvl w:val="0"/>
          <w:numId w:val="64"/>
        </w:numPr>
        <w:spacing w:after="160" w:line="259" w:lineRule="auto"/>
        <w:ind w:left="1418"/>
        <w:contextualSpacing/>
        <w:jc w:val="both"/>
        <w:rPr>
          <w:rFonts w:eastAsia="Calibri"/>
          <w:b/>
          <w:sz w:val="22"/>
          <w:szCs w:val="22"/>
          <w:lang w:eastAsia="en-US"/>
        </w:rPr>
      </w:pPr>
      <w:r w:rsidRPr="00B75E83">
        <w:rPr>
          <w:rFonts w:eastAsia="Calibri"/>
          <w:sz w:val="22"/>
          <w:szCs w:val="22"/>
          <w:lang w:eastAsia="en-US"/>
        </w:rPr>
        <w:t>Inwestor Zastępczy po dopełnieniu czynności, o których mowa powyżej w terminie do 30 dni od daty podpisania Umowy przedłoży Zamawiającemu w formie pisemnej oświadczenie, iż pozyskał od Projektanta i Zamawiającego wszystkie informacje, braki projektowe, opisy i dokumenty do uwzględnienia w SIWZ na wykonanie robót budowlanych i wyposażenie inwestycji,</w:t>
      </w:r>
    </w:p>
    <w:p w14:paraId="2B35ED0D" w14:textId="77777777" w:rsidR="00B75E83" w:rsidRPr="00B75E83" w:rsidRDefault="00B75E83" w:rsidP="00B75E83">
      <w:pPr>
        <w:numPr>
          <w:ilvl w:val="0"/>
          <w:numId w:val="64"/>
        </w:numPr>
        <w:spacing w:after="160" w:line="259" w:lineRule="auto"/>
        <w:ind w:left="1418"/>
        <w:contextualSpacing/>
        <w:jc w:val="both"/>
        <w:rPr>
          <w:rFonts w:eastAsia="Calibri"/>
          <w:sz w:val="22"/>
          <w:szCs w:val="22"/>
          <w:lang w:eastAsia="en-US"/>
        </w:rPr>
      </w:pPr>
      <w:r w:rsidRPr="00B75E83">
        <w:rPr>
          <w:rFonts w:eastAsia="Calibri"/>
          <w:sz w:val="22"/>
          <w:szCs w:val="22"/>
          <w:lang w:eastAsia="en-US"/>
        </w:rPr>
        <w:t>Inwestor Zastępczy ponosi całkowitą odpowiedzialność</w:t>
      </w:r>
      <w:r w:rsidRPr="00B75E83">
        <w:rPr>
          <w:rFonts w:eastAsia="Calibri"/>
          <w:sz w:val="22"/>
          <w:szCs w:val="22"/>
          <w:lang w:eastAsia="en-US"/>
        </w:rPr>
        <w:tab/>
        <w:t>za stronę merytoryczną oraz formalno-prawną SIWZ i poniesie wszelkie koszty związane z ewentualną procedurą odwoławczą jak również inne koszty wynikające z błędów merytorycznych i formalno-prawnych zawartych w SIWZ, w tym również ujawnione w wyniku nienależycie zweryfikowanych informacji, opisów i treści dokumentów otrzymanych od Zamawiającego,</w:t>
      </w:r>
    </w:p>
    <w:p w14:paraId="4ED3C4BE" w14:textId="77777777" w:rsidR="00B75E83" w:rsidRPr="00B75E83" w:rsidRDefault="00B75E83" w:rsidP="00B75E83">
      <w:pPr>
        <w:numPr>
          <w:ilvl w:val="0"/>
          <w:numId w:val="64"/>
        </w:numPr>
        <w:spacing w:after="160" w:line="259" w:lineRule="auto"/>
        <w:ind w:left="1418"/>
        <w:contextualSpacing/>
        <w:jc w:val="both"/>
        <w:rPr>
          <w:rFonts w:eastAsia="Calibri"/>
          <w:b/>
          <w:sz w:val="22"/>
          <w:szCs w:val="22"/>
          <w:lang w:eastAsia="en-US"/>
        </w:rPr>
      </w:pPr>
      <w:r w:rsidRPr="00B75E83">
        <w:rPr>
          <w:rFonts w:eastAsia="Calibri"/>
          <w:sz w:val="22"/>
          <w:szCs w:val="22"/>
          <w:lang w:eastAsia="en-US"/>
        </w:rPr>
        <w:t>Inwestor Zastępczy nie</w:t>
      </w:r>
      <w:r w:rsidRPr="00B75E83">
        <w:rPr>
          <w:rFonts w:eastAsia="Calibri"/>
          <w:sz w:val="22"/>
          <w:szCs w:val="22"/>
          <w:lang w:eastAsia="en-US"/>
        </w:rPr>
        <w:tab/>
        <w:t>ponosi odpowiedzialności za błędy w SIWZ wynikające z nieprawidłowych informacji, opisów i założeń przekazanych w formie pisemnej przez Zamawiającego tylko wówczas, gdy przedstawi Zamawiającemu w formie pisemnej uzasadnione uwagi i sugestie, co do błędnych treści SIWZ a Zamawiający mimo wszystko zdecyduje się na ich umieszczenie nie uwzględniając uwag i sugestii,</w:t>
      </w:r>
    </w:p>
    <w:p w14:paraId="2D2F8FA1" w14:textId="77777777" w:rsidR="00B75E83" w:rsidRPr="00B75E83" w:rsidRDefault="00B75E83" w:rsidP="00B75E83">
      <w:pPr>
        <w:numPr>
          <w:ilvl w:val="0"/>
          <w:numId w:val="64"/>
        </w:numPr>
        <w:spacing w:after="160" w:line="259" w:lineRule="auto"/>
        <w:ind w:left="1418"/>
        <w:contextualSpacing/>
        <w:jc w:val="both"/>
        <w:rPr>
          <w:rFonts w:eastAsia="Calibri"/>
          <w:sz w:val="22"/>
          <w:szCs w:val="22"/>
          <w:lang w:eastAsia="en-US"/>
        </w:rPr>
      </w:pPr>
      <w:r w:rsidRPr="00B75E83">
        <w:rPr>
          <w:rFonts w:eastAsia="Calibri"/>
          <w:sz w:val="22"/>
          <w:szCs w:val="22"/>
          <w:lang w:eastAsia="en-US"/>
        </w:rPr>
        <w:t>Inwestor Zastępczy przekaże do Działu Remontów i Inwestycji,  Działu Zakupów i Zamówień Publicznych oraz Działu Administracji i Obsługi Obiektów Zamawiającego w terminie do 5 dni, licząc od daty podpisania oświadczenia, o którym mowa w lit. d) sprawdzony pod względem merytorycznym i formalno-prawnym projekt umowy i SIWZ wraz z załącznikami do weryfikacji merytorycznej,</w:t>
      </w:r>
    </w:p>
    <w:p w14:paraId="14A5EED4" w14:textId="77777777" w:rsidR="00B75E83" w:rsidRPr="00B75E83" w:rsidRDefault="00B75E83" w:rsidP="00B75E83">
      <w:pPr>
        <w:numPr>
          <w:ilvl w:val="0"/>
          <w:numId w:val="64"/>
        </w:numPr>
        <w:spacing w:after="160" w:line="259" w:lineRule="auto"/>
        <w:ind w:left="1418"/>
        <w:contextualSpacing/>
        <w:jc w:val="both"/>
        <w:rPr>
          <w:rFonts w:eastAsia="Calibri"/>
          <w:sz w:val="22"/>
          <w:szCs w:val="22"/>
          <w:lang w:eastAsia="en-US"/>
        </w:rPr>
      </w:pPr>
      <w:r w:rsidRPr="00B75E83">
        <w:rPr>
          <w:rFonts w:eastAsia="Calibri"/>
          <w:sz w:val="22"/>
          <w:szCs w:val="22"/>
          <w:lang w:eastAsia="en-US"/>
        </w:rPr>
        <w:t>ewentualne uwagi merytoryczne wraz z uzasadnieniem zostaną przekazane Inwestorowi Zastępczemu na piśmie w terminie do 5 dni licząc od dnia przekazania Zamawiającemu projektu umowy, SIWZ i załączników,</w:t>
      </w:r>
    </w:p>
    <w:p w14:paraId="3CC7FE9A" w14:textId="4DC6B176" w:rsidR="00B75E83" w:rsidRPr="00B75E83" w:rsidRDefault="00B75E83" w:rsidP="00B75E83">
      <w:pPr>
        <w:numPr>
          <w:ilvl w:val="0"/>
          <w:numId w:val="64"/>
        </w:numPr>
        <w:spacing w:after="160" w:line="259" w:lineRule="auto"/>
        <w:ind w:left="1418"/>
        <w:contextualSpacing/>
        <w:jc w:val="both"/>
        <w:rPr>
          <w:rFonts w:eastAsia="Calibri"/>
          <w:sz w:val="22"/>
          <w:szCs w:val="22"/>
          <w:lang w:eastAsia="en-US"/>
        </w:rPr>
      </w:pPr>
      <w:bookmarkStart w:id="74" w:name="_Hlk17795729"/>
      <w:r w:rsidRPr="00B75E83">
        <w:rPr>
          <w:rFonts w:eastAsia="Calibri"/>
          <w:sz w:val="22"/>
          <w:szCs w:val="22"/>
          <w:lang w:eastAsia="en-US"/>
        </w:rPr>
        <w:t xml:space="preserve">Inwestor Zastępczy </w:t>
      </w:r>
      <w:r w:rsidRPr="007808B4">
        <w:rPr>
          <w:rFonts w:eastAsia="Calibri"/>
          <w:b/>
          <w:bCs/>
          <w:sz w:val="22"/>
          <w:szCs w:val="22"/>
          <w:u w:val="single"/>
          <w:lang w:eastAsia="en-US"/>
        </w:rPr>
        <w:t>poprawi wskazane przez Zamawiającego</w:t>
      </w:r>
      <w:r w:rsidRPr="007808B4">
        <w:rPr>
          <w:rFonts w:eastAsia="Calibri"/>
          <w:sz w:val="22"/>
          <w:szCs w:val="22"/>
          <w:u w:val="single"/>
          <w:lang w:eastAsia="en-US"/>
        </w:rPr>
        <w:t xml:space="preserve"> </w:t>
      </w:r>
      <w:r w:rsidRPr="007808B4">
        <w:rPr>
          <w:rFonts w:eastAsia="Calibri"/>
          <w:b/>
          <w:bCs/>
          <w:sz w:val="22"/>
          <w:szCs w:val="22"/>
          <w:u w:val="single"/>
          <w:lang w:eastAsia="en-US"/>
        </w:rPr>
        <w:t>uwagi</w:t>
      </w:r>
      <w:r w:rsidR="00C04E5D" w:rsidRPr="007808B4">
        <w:rPr>
          <w:rFonts w:eastAsia="Calibri"/>
          <w:b/>
          <w:bCs/>
          <w:sz w:val="22"/>
          <w:szCs w:val="22"/>
          <w:u w:val="single"/>
          <w:lang w:eastAsia="en-US"/>
        </w:rPr>
        <w:t xml:space="preserve"> </w:t>
      </w:r>
      <w:r w:rsidRPr="007808B4">
        <w:rPr>
          <w:rFonts w:eastAsia="Calibri"/>
          <w:b/>
          <w:bCs/>
          <w:sz w:val="22"/>
          <w:szCs w:val="22"/>
          <w:u w:val="single"/>
          <w:lang w:eastAsia="en-US"/>
        </w:rPr>
        <w:t xml:space="preserve">i w terminie do  </w:t>
      </w:r>
      <w:r w:rsidR="00C04E5D" w:rsidRPr="007808B4">
        <w:rPr>
          <w:rFonts w:eastAsia="Calibri"/>
          <w:b/>
          <w:bCs/>
          <w:sz w:val="22"/>
          <w:szCs w:val="22"/>
          <w:u w:val="single"/>
          <w:lang w:eastAsia="en-US"/>
        </w:rPr>
        <w:t xml:space="preserve">10 </w:t>
      </w:r>
      <w:r w:rsidRPr="007808B4">
        <w:rPr>
          <w:rFonts w:eastAsia="Calibri"/>
          <w:b/>
          <w:bCs/>
          <w:sz w:val="22"/>
          <w:szCs w:val="22"/>
          <w:u w:val="single"/>
          <w:lang w:eastAsia="en-US"/>
        </w:rPr>
        <w:t>dni od daty ich otrzymania ponownie przedłoży Zamawiającemu SIWZ do akceptacji</w:t>
      </w:r>
      <w:r w:rsidRPr="007808B4">
        <w:rPr>
          <w:rFonts w:eastAsia="Calibri"/>
          <w:sz w:val="22"/>
          <w:szCs w:val="22"/>
          <w:u w:val="single"/>
          <w:lang w:eastAsia="en-US"/>
        </w:rPr>
        <w:t>,</w:t>
      </w:r>
    </w:p>
    <w:bookmarkEnd w:id="74"/>
    <w:p w14:paraId="5F7F2DA3" w14:textId="77777777" w:rsidR="00B75E83" w:rsidRPr="00B75E83" w:rsidRDefault="00B75E83" w:rsidP="00B75E83">
      <w:pPr>
        <w:numPr>
          <w:ilvl w:val="0"/>
          <w:numId w:val="64"/>
        </w:numPr>
        <w:spacing w:after="160" w:line="259" w:lineRule="auto"/>
        <w:ind w:left="1418"/>
        <w:contextualSpacing/>
        <w:jc w:val="both"/>
        <w:rPr>
          <w:rFonts w:eastAsia="Calibri"/>
          <w:sz w:val="22"/>
          <w:szCs w:val="22"/>
          <w:lang w:eastAsia="en-US"/>
        </w:rPr>
      </w:pPr>
      <w:r w:rsidRPr="00B75E83">
        <w:rPr>
          <w:rFonts w:eastAsia="Calibri"/>
          <w:sz w:val="22"/>
          <w:szCs w:val="22"/>
          <w:lang w:eastAsia="en-US"/>
        </w:rPr>
        <w:t>Inwestor Zastępczy przygotowując dokumentację przetargową na roboty budowlane realizuje czynności i obowiązki Zamawiającego wynikające z art. 29 ust. 3a oraz art. 36 ust. 2 pkt. 8a) Pzp, za co ponosi pełną odpowiedzialność,</w:t>
      </w:r>
    </w:p>
    <w:p w14:paraId="2D06C24C" w14:textId="77777777" w:rsidR="00B75E83" w:rsidRPr="00B75E83" w:rsidRDefault="00B75E83" w:rsidP="00B75E83">
      <w:pPr>
        <w:numPr>
          <w:ilvl w:val="0"/>
          <w:numId w:val="64"/>
        </w:numPr>
        <w:spacing w:after="160" w:line="259" w:lineRule="auto"/>
        <w:ind w:left="1418"/>
        <w:contextualSpacing/>
        <w:jc w:val="both"/>
        <w:rPr>
          <w:rFonts w:eastAsia="Calibri"/>
          <w:sz w:val="22"/>
          <w:szCs w:val="22"/>
          <w:lang w:eastAsia="en-US"/>
        </w:rPr>
      </w:pPr>
      <w:r w:rsidRPr="00B75E83">
        <w:rPr>
          <w:rFonts w:eastAsia="Calibri"/>
          <w:sz w:val="22"/>
          <w:szCs w:val="22"/>
          <w:lang w:eastAsia="en-US"/>
        </w:rPr>
        <w:t>przekazanie Zamawiającemu ostatecznej wersji kompletnej dokumentacji przetargowej potrzebnej do przeprowadzenia postępowania,</w:t>
      </w:r>
    </w:p>
    <w:p w14:paraId="7758AFA7" w14:textId="77777777" w:rsidR="00B75E83" w:rsidRPr="00B75E83" w:rsidRDefault="00B75E83" w:rsidP="00B75E83">
      <w:pPr>
        <w:numPr>
          <w:ilvl w:val="0"/>
          <w:numId w:val="64"/>
        </w:numPr>
        <w:spacing w:after="160" w:line="259" w:lineRule="auto"/>
        <w:ind w:left="1418"/>
        <w:contextualSpacing/>
        <w:jc w:val="both"/>
        <w:rPr>
          <w:rFonts w:eastAsia="Calibri"/>
          <w:sz w:val="22"/>
          <w:szCs w:val="22"/>
          <w:lang w:eastAsia="en-US"/>
        </w:rPr>
      </w:pPr>
      <w:r w:rsidRPr="00B75E83">
        <w:rPr>
          <w:rFonts w:eastAsia="Calibri"/>
          <w:sz w:val="22"/>
          <w:szCs w:val="22"/>
          <w:lang w:eastAsia="en-US"/>
        </w:rPr>
        <w:t>Inwestor Zastępczy przedłoży Zamawiającemu ostateczną wersję SIWZ w wersji papierowej i w wersji elektronicznej na płycie CD.</w:t>
      </w:r>
    </w:p>
    <w:p w14:paraId="205795E7" w14:textId="77777777" w:rsidR="00B75E83" w:rsidRPr="00B75E83" w:rsidRDefault="00B75E83" w:rsidP="00B75E83">
      <w:pPr>
        <w:numPr>
          <w:ilvl w:val="2"/>
          <w:numId w:val="60"/>
        </w:numPr>
        <w:spacing w:after="160" w:line="259" w:lineRule="auto"/>
        <w:ind w:left="851" w:hanging="425"/>
        <w:contextualSpacing/>
        <w:jc w:val="both"/>
        <w:rPr>
          <w:rFonts w:eastAsia="Calibri"/>
          <w:sz w:val="22"/>
          <w:szCs w:val="22"/>
          <w:lang w:eastAsia="en-US"/>
        </w:rPr>
      </w:pPr>
      <w:r w:rsidRPr="00B75E83">
        <w:rPr>
          <w:rFonts w:eastAsia="Calibri"/>
          <w:b/>
          <w:sz w:val="22"/>
          <w:szCs w:val="22"/>
          <w:lang w:eastAsia="en-US"/>
        </w:rPr>
        <w:t xml:space="preserve">Etap II - przygotowanie i przeprowadzenie postępowania przetargowego na roboty budowlane – wybór Generalnego Wykonawcy. </w:t>
      </w:r>
      <w:r w:rsidRPr="00B75E83">
        <w:rPr>
          <w:rFonts w:eastAsia="Calibri"/>
          <w:sz w:val="22"/>
          <w:szCs w:val="22"/>
          <w:lang w:eastAsia="en-US"/>
        </w:rPr>
        <w:t>Udział Inwestora Zastępczego w procedurze przetargowej, zgodnie z ustawą Prawo zamówień publicznych, na wybór wykonawcy robót budowlanych oraz kompleksowe prowadzenie i sporządzanie dokumentacji w postępowaniu o zamówienie publiczne, obejmuje co najmniej:</w:t>
      </w:r>
    </w:p>
    <w:p w14:paraId="5B1E78B0"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zapoznanie się z regulaminem wewnętrznym udzielania zamówień publicznych obowiązującym u Zamawiającego i działanie zgodnie z jego zapisami,</w:t>
      </w:r>
    </w:p>
    <w:p w14:paraId="3B08D380"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w momencie przekazania Zamawiającemu ostatecznej wersji kompletnej dokumentacji przetargowej na roboty budowlane Inwestor Zastępczy wyznaczy dwóch przedstawicieli Inwestora Zastępczego niepodlegających wykluczeniu na podstawie ustawy Pzp do składu w Komisji przetargowej,</w:t>
      </w:r>
    </w:p>
    <w:p w14:paraId="5CA6ADFD"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lastRenderedPageBreak/>
        <w:t>sporządzenie wniosku o wszczęcie postępowania,</w:t>
      </w:r>
    </w:p>
    <w:p w14:paraId="016DB09C"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sporządzenie treści ogłoszeń: o zamówieniu, zmianie oraz o udzieleniu zamówienia,</w:t>
      </w:r>
    </w:p>
    <w:p w14:paraId="681D0126"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w przypadku złożenia przez Wykonawców zapytań do SIWZ – przepisywanie treści zapytań oraz w uzgodnieniu z Zamawiającym i współpracy z Projektantem sprawującym Nadzór Autorski nad inwestycją przygotowanie odpowiedzi,</w:t>
      </w:r>
    </w:p>
    <w:p w14:paraId="3BC1FCA7"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modyfikacja treści SIWZ, (jeżeli taka potrzeba wyniknie w trakcie trwającego postępowania przetargowego),</w:t>
      </w:r>
    </w:p>
    <w:p w14:paraId="1C065C8D"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sporządzenie informacji dotyczącej zmiany SIWZ, terminu składania ofert, itp.</w:t>
      </w:r>
    </w:p>
    <w:p w14:paraId="3B194472"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sporządzenie informacji o złożeniu odwołania,</w:t>
      </w:r>
    </w:p>
    <w:p w14:paraId="53639E3B"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sporządzenie protokołu z postępowania,</w:t>
      </w:r>
    </w:p>
    <w:p w14:paraId="2FBA2EF4"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sporządzenie informacji z otwarcia ofert w celu jej zamieszczenia na stronie internetowej.</w:t>
      </w:r>
    </w:p>
    <w:p w14:paraId="14A8013D"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sporządzenie protokołów z prac Komisji Przetargowej,</w:t>
      </w:r>
    </w:p>
    <w:p w14:paraId="0C44364A"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w przypadku potrzeby sporządzenie wezwania do Wykonawców w celu złożenia oświadczeń o przynależności do grupy kapitałowej, wezwania do wyjaśnienia rażąco niskiej ceny,</w:t>
      </w:r>
    </w:p>
    <w:p w14:paraId="2FE3600B"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 xml:space="preserve">zbadanie czy Wykonawca, którego oferta zostanie oceniona jako najkorzystniejsza nie podlega wykluczeniu oraz spełnia warunki udziału w postępowaniu zgodnie z art. 24aa ustawy </w:t>
      </w:r>
      <w:proofErr w:type="spellStart"/>
      <w:r w:rsidRPr="00B75E83">
        <w:rPr>
          <w:rFonts w:eastAsia="Calibri"/>
          <w:sz w:val="22"/>
          <w:szCs w:val="22"/>
          <w:lang w:eastAsia="en-US"/>
        </w:rPr>
        <w:t>pzp</w:t>
      </w:r>
      <w:proofErr w:type="spellEnd"/>
      <w:r w:rsidRPr="00B75E83">
        <w:rPr>
          <w:rFonts w:eastAsia="Calibri"/>
          <w:sz w:val="22"/>
          <w:szCs w:val="22"/>
          <w:lang w:eastAsia="en-US"/>
        </w:rPr>
        <w:t>.</w:t>
      </w:r>
    </w:p>
    <w:p w14:paraId="40E85173"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 xml:space="preserve">czynny udział w rozstrzyganiu ewentualnych wniesionych </w:t>
      </w:r>
      <w:proofErr w:type="spellStart"/>
      <w:r w:rsidRPr="00B75E83">
        <w:rPr>
          <w:rFonts w:eastAsia="Calibri"/>
          <w:sz w:val="22"/>
          <w:szCs w:val="22"/>
          <w:lang w:eastAsia="en-US"/>
        </w:rPr>
        <w:t>odwołań</w:t>
      </w:r>
      <w:proofErr w:type="spellEnd"/>
      <w:r w:rsidRPr="00B75E83">
        <w:rPr>
          <w:rFonts w:eastAsia="Calibri"/>
          <w:sz w:val="22"/>
          <w:szCs w:val="22"/>
          <w:lang w:eastAsia="en-US"/>
        </w:rPr>
        <w:t>,</w:t>
      </w:r>
    </w:p>
    <w:p w14:paraId="2B897F3F"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sporządzenie zawiadomienia o wyborze najkorzystniejszej oferty (ewentualnie odrzucenia ofert, wykluczenia wykonawców oraz unieważnieniu postępowania),</w:t>
      </w:r>
    </w:p>
    <w:p w14:paraId="54E35EE4"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sporządzenie umowy zgodnie z treścią wybranej oferty,</w:t>
      </w:r>
    </w:p>
    <w:p w14:paraId="31BC23DA"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 xml:space="preserve">kompleksowość prowadzenia i sporządzania dokumentacji w postępowaniu o zamówienie publiczne na wykonanie robót budowlanych oznacza również potrzebę dokonania zmian w tej dokumentacji w wyniku zapytań, czynności w ramach art. 181 ust. 2 Pzp, uwzględnienia ewentualnych </w:t>
      </w:r>
      <w:proofErr w:type="spellStart"/>
      <w:r w:rsidRPr="00B75E83">
        <w:rPr>
          <w:rFonts w:eastAsia="Calibri"/>
          <w:sz w:val="22"/>
          <w:szCs w:val="22"/>
          <w:lang w:eastAsia="en-US"/>
        </w:rPr>
        <w:t>odwołań</w:t>
      </w:r>
      <w:proofErr w:type="spellEnd"/>
      <w:r w:rsidRPr="00B75E83">
        <w:rPr>
          <w:rFonts w:eastAsia="Calibri"/>
          <w:sz w:val="22"/>
          <w:szCs w:val="22"/>
          <w:lang w:eastAsia="en-US"/>
        </w:rPr>
        <w:t xml:space="preserve"> a także konieczności powtórzenia przetargu,</w:t>
      </w:r>
    </w:p>
    <w:p w14:paraId="19B81F90"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czynności, o których mowa powyżej Inwestor Zastępczy będzie wykonywał w terminach wynikających z ustawy Pzp. W przypadku kwestii/tematów skomplikowanych – w sytuacjach uzasadnionych dopuszcza się realizację powyższych czynności w innym dłuższym terminie (uzgodnionym z Zamawiającym), niepowodującym naruszenia przepisów ustawy Pzp,</w:t>
      </w:r>
    </w:p>
    <w:p w14:paraId="479FA816"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 xml:space="preserve">W przypadku, gdy w postępowaniu przetargowym nie zostanie złożona żadna oferta Wykonawcy lub wszystkie złożone przez Wykonawców oferty będą podlegały odrzuceniu zgodnie z Ustawą Pzp bądź też Zamawiający unieważni postępowanie przetargowe, ewentualnie nie podpisze Umowy z Wykonawcą wyłonionym w postępowaniu przetargowym z przyczyn nadrzędnych, leżących w interesie publicznym i zdecyduje się na powtórzenie/kolejne ogłoszenie przetargu, wówczas Inwestor Zastępczy realizuje czynności niezależnie od ilości przeprowadzonych przez Zamawiającego postępowań. Inwestor Zastępczy przedstawi również opinię prawną, co do zasadności zastosowania trybu z wolnej ręki na podstawie art. 67 ust. 1 pkt. 4 ustawy </w:t>
      </w:r>
      <w:proofErr w:type="spellStart"/>
      <w:r w:rsidRPr="00B75E83">
        <w:rPr>
          <w:rFonts w:eastAsia="Calibri"/>
          <w:sz w:val="22"/>
          <w:szCs w:val="22"/>
          <w:lang w:eastAsia="en-US"/>
        </w:rPr>
        <w:t>pzp</w:t>
      </w:r>
      <w:proofErr w:type="spellEnd"/>
      <w:r w:rsidRPr="00B75E83">
        <w:rPr>
          <w:rFonts w:eastAsia="Calibri"/>
          <w:sz w:val="22"/>
          <w:szCs w:val="22"/>
          <w:lang w:eastAsia="en-US"/>
        </w:rPr>
        <w:t>,</w:t>
      </w:r>
    </w:p>
    <w:p w14:paraId="5300267D" w14:textId="77777777" w:rsidR="00B75E83" w:rsidRPr="00B75E83" w:rsidRDefault="00B75E83" w:rsidP="00B75E83">
      <w:pPr>
        <w:numPr>
          <w:ilvl w:val="1"/>
          <w:numId w:val="65"/>
        </w:numPr>
        <w:spacing w:after="160" w:line="259" w:lineRule="auto"/>
        <w:ind w:left="1276"/>
        <w:contextualSpacing/>
        <w:jc w:val="both"/>
        <w:rPr>
          <w:rFonts w:eastAsia="Calibri"/>
          <w:sz w:val="22"/>
          <w:szCs w:val="22"/>
          <w:lang w:eastAsia="en-US"/>
        </w:rPr>
      </w:pPr>
      <w:r w:rsidRPr="00B75E83">
        <w:rPr>
          <w:rFonts w:eastAsia="Calibri"/>
          <w:sz w:val="22"/>
          <w:szCs w:val="22"/>
          <w:lang w:eastAsia="en-US"/>
        </w:rPr>
        <w:t>przeprowadzi wszelkie niezbędne czynności mające na celu podpisanie umowy z Wykonawcą robót budowlanych.</w:t>
      </w:r>
    </w:p>
    <w:p w14:paraId="47D162B9" w14:textId="77777777" w:rsidR="00B75E83" w:rsidRPr="00B75E83" w:rsidRDefault="00B75E83" w:rsidP="00B75E83">
      <w:pPr>
        <w:spacing w:after="160" w:line="259" w:lineRule="auto"/>
        <w:ind w:left="1276"/>
        <w:jc w:val="both"/>
        <w:rPr>
          <w:rFonts w:eastAsia="Calibri"/>
          <w:sz w:val="22"/>
          <w:szCs w:val="22"/>
          <w:lang w:eastAsia="en-US"/>
        </w:rPr>
      </w:pPr>
    </w:p>
    <w:p w14:paraId="46C540D4" w14:textId="77777777" w:rsidR="00B75E83" w:rsidRPr="00B75E83" w:rsidRDefault="00B75E83" w:rsidP="00B75E83">
      <w:pPr>
        <w:spacing w:after="160" w:line="259" w:lineRule="auto"/>
        <w:jc w:val="both"/>
        <w:rPr>
          <w:rFonts w:eastAsia="Calibri"/>
          <w:sz w:val="22"/>
          <w:szCs w:val="22"/>
          <w:lang w:eastAsia="en-US"/>
        </w:rPr>
        <w:sectPr w:rsidR="00B75E83" w:rsidRPr="00B75E83" w:rsidSect="000F46D3">
          <w:footerReference w:type="default" r:id="rId19"/>
          <w:pgSz w:w="11900" w:h="16838"/>
          <w:pgMar w:top="1440" w:right="1127" w:bottom="0" w:left="1080" w:header="0" w:footer="0" w:gutter="0"/>
          <w:cols w:space="0" w:equalWidth="0">
            <w:col w:w="9900"/>
          </w:cols>
          <w:docGrid w:linePitch="360"/>
        </w:sectPr>
      </w:pPr>
    </w:p>
    <w:p w14:paraId="1854D4E4" w14:textId="77777777" w:rsidR="00B75E83" w:rsidRPr="00B75E83" w:rsidRDefault="00B75E83" w:rsidP="00B75E83">
      <w:pPr>
        <w:numPr>
          <w:ilvl w:val="2"/>
          <w:numId w:val="60"/>
        </w:numPr>
        <w:spacing w:after="160" w:line="259" w:lineRule="auto"/>
        <w:ind w:left="851" w:hanging="425"/>
        <w:contextualSpacing/>
        <w:jc w:val="both"/>
        <w:rPr>
          <w:rFonts w:eastAsia="Calibri"/>
          <w:b/>
          <w:sz w:val="22"/>
          <w:szCs w:val="22"/>
          <w:lang w:eastAsia="en-US"/>
        </w:rPr>
      </w:pPr>
      <w:r w:rsidRPr="00B75E83">
        <w:rPr>
          <w:rFonts w:eastAsia="Calibri"/>
          <w:b/>
          <w:sz w:val="22"/>
          <w:szCs w:val="22"/>
          <w:lang w:eastAsia="en-US"/>
        </w:rPr>
        <w:lastRenderedPageBreak/>
        <w:t>Etap III - zastępstwo inwestycyjne (kompleksowy nadzór inwestorski)</w:t>
      </w:r>
    </w:p>
    <w:p w14:paraId="0977FA6F"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przekaże wszelką niezbędną dokumentację i teren budowy Generalnemu Wykonawcy.</w:t>
      </w:r>
    </w:p>
    <w:p w14:paraId="5ACF325D"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 xml:space="preserve">Inwestor Zastępczy zobowiązany będzie do dołożenia szczególnej staranności, by zachowane były uzgodnione przez Zamawiającego wymogi dotyczące standardów jakości wykonania robót oraz dotrzymany został termin realizacji określony w harmonogramie rzeczowo-finansowym przygotowanym przez Wykonawcę. </w:t>
      </w:r>
    </w:p>
    <w:p w14:paraId="59CC02E9"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prowadzić będzie stały monitoring kosztów planowanych i ponoszonych, w tym również w zakresie nieprzewidywanych okoliczności, wprowadzać będzie uzgodnione z Zamawiającym działania zapobiegawcze celem dotrzymania zatwierdzonego budżetu zadania.</w:t>
      </w:r>
    </w:p>
    <w:p w14:paraId="0298786B"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przejmie obowiązków Zamawiającego wobec Generalnego Wykonawcy i Konsultantów w zakresie wynikającym z umów podpisanych przez Zamawiającego z tymi podmiotami, za wyjątkiem zapłaty wynagrodzenia.</w:t>
      </w:r>
    </w:p>
    <w:p w14:paraId="2E505732"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 xml:space="preserve">Inwestor Zastępczy w porozumieniu z Zamawiającym przygotuje zestawienie środków finansowych potrzebnych do realizacji inwestycji na każdy rok kalendarzowy robót budowlanych. </w:t>
      </w:r>
    </w:p>
    <w:p w14:paraId="5B2DE717"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prowadzić będzie stały monitoring postępu prac względem harmonogramu robót wraz z analizą ścieżki krytycznej.</w:t>
      </w:r>
    </w:p>
    <w:p w14:paraId="0B074A9B"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nie będzie uprawniony do wprowadzania zmian w zakresie objętym przedmiotem umowy bez akceptacji Zamawiającego. Wszelkie działania zapobiegawcze będą wymagały konsultacji z wyznaczonymi jednostkami organizacyjnymi Zamawiającego.</w:t>
      </w:r>
    </w:p>
    <w:p w14:paraId="31C5C957"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ponosić będzie odpowiedzialność za skutki prawne i finansowe, spowodowane istotnymi zmianami w zakresie objętym przedmiotem umowy, wprowadzane z własnej inicjatywy w trakcie realizacji zadania i/lub wprowadzone przez Wykonawcę za zgodą i/lub wiedzą Inwestora Zastępczego, które nie zostały wcześniej zaakceptowane przez Zamawiającego.</w:t>
      </w:r>
    </w:p>
    <w:p w14:paraId="0BC9EED1"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odpowiedzialny będzie za egzekwowanie, aby umowy z Wykonawcami robót zostały zrealizowane w terminie. W jego zakresie będzie opiniowanie przyczyny nie dotrzymania terminu wykonania zadania przez Wykonawcę robót, stanowiącej podstawę dla Zamawiającego do wystąpienia w sprawie kar umownych, o odszkodowanie za zwłokę i do dochodzenia (na zasadach ogólnych ustawy KC) odszkodowania uzupełniającego przenoszącego wysokość kar umownych – do wysokości rzeczywiście poniesionej szkody. Opinia będzie wykonana najpóźniej w terminie 10 dni roboczych od daty zaistnienia ww. okoliczności.</w:t>
      </w:r>
    </w:p>
    <w:p w14:paraId="5CDB8417"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zobowiązany będzie do sporządzania tygodniowych i miesięcznych raportów dla Zamawiającego, w których zawrze m.in. opis i ocenę postępu rzeczowo-finansowego robót w odniesieniu do harmonogramu realizacji każdego z zadań, aktualizację harmonogramu robót, ocenę postępu prac składanych przez Wykonawcę robót, wyjaśnienia dotyczące przebiegu robót, informację o zagrożeniach wpływających na przesunięcie terminu realizacji robót i rekomendacji sposobu ich usunięcia, opiniowanie przyczyny niedotrzymania terminu realizacji robót przez Wykonawcę, uzasadnienia swoich decyzji.</w:t>
      </w:r>
    </w:p>
    <w:p w14:paraId="6C676116"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zobowiązany będzie do sporządzenia raportów interwencyjnych dotyczących nagłych, nieprzewidzianych zdarzeń mających wpływ na termin i budżet Inwestycji, przekazywane do upoważnionego przedstawiciela Zamawiającego w terminie 2 dni od zdarzenia.</w:t>
      </w:r>
    </w:p>
    <w:p w14:paraId="55047710"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zobowiązany będzie do sporządzenia raportu rozliczeniowego składanego w terminie 30 dni od podpisania protokołu usunięcia usterek wskazanych w protokole Odbioru Końcowego Inwestycji.</w:t>
      </w:r>
    </w:p>
    <w:p w14:paraId="27587436"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zobowiązany będzie do wykonywania dokumentacji fotograficznej placu budowy, poszczególnych elementów robót budowlanych, również z czynności odbiorowych i archiwizowanie, za pomocą zdjęć w formie cyfrowej z pisemnymi komentarzami dla Zamawiającego.</w:t>
      </w:r>
    </w:p>
    <w:p w14:paraId="076EF577"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zobowiązany będzie do prowadzenia i przechowywania korespondencji z podmiotami biorącymi udział w realizacji zadania ze szczególnym uwzględnieniem ostrzeżeń, uwag i wniosków kierowanych do Wykonawcy robót, mogących być dowodami w razie ewentualnych sporów, roszczeń Wykonawcy robót, katastrof budowlanych itp.</w:t>
      </w:r>
    </w:p>
    <w:p w14:paraId="46CB9266"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zobowiązany będzie do analizowania i oceny dokumentacji kontraktowej w zakresie ryzyk dotyczących realizacji zadań inwestycyjnych,</w:t>
      </w:r>
      <w:r w:rsidRPr="00B75E83">
        <w:rPr>
          <w:rFonts w:eastAsia="Calibri"/>
          <w:sz w:val="22"/>
          <w:szCs w:val="22"/>
          <w:lang w:eastAsia="en-US"/>
        </w:rPr>
        <w:br/>
        <w:t xml:space="preserve"> w szczególności:</w:t>
      </w:r>
    </w:p>
    <w:p w14:paraId="0ABC276D" w14:textId="77777777" w:rsidR="00B75E83" w:rsidRPr="00B75E83" w:rsidRDefault="00B75E83" w:rsidP="008958FC">
      <w:pPr>
        <w:numPr>
          <w:ilvl w:val="1"/>
          <w:numId w:val="73"/>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lastRenderedPageBreak/>
        <w:t>zmiany jej opłacalności finansowej, jakości lub funkcji,</w:t>
      </w:r>
    </w:p>
    <w:p w14:paraId="6F41484D" w14:textId="77777777" w:rsidR="00B75E83" w:rsidRPr="00B75E83" w:rsidRDefault="00B75E83" w:rsidP="008958FC">
      <w:pPr>
        <w:numPr>
          <w:ilvl w:val="1"/>
          <w:numId w:val="73"/>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zwiększenia kosztów Inwestycji,</w:t>
      </w:r>
    </w:p>
    <w:p w14:paraId="367FABA8" w14:textId="77777777" w:rsidR="00B75E83" w:rsidRPr="00B75E83" w:rsidRDefault="00B75E83" w:rsidP="008958FC">
      <w:pPr>
        <w:numPr>
          <w:ilvl w:val="1"/>
          <w:numId w:val="73"/>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skrócenia lub wydłużenia czasu potrzebnego do ukończenia Inwestycji.</w:t>
      </w:r>
    </w:p>
    <w:p w14:paraId="5AE92545"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w sytuacji wystąpienia takiej konieczności przeprowadzi wszelkie czynności niezbędne do wykonania w przypadku przerwania umowy z Generalnym Wykonawcą, w tym udział w przejęciu placu budowy, nadzór nad robotami zabezpieczającymi, inwentaryzację wykonanych robót itp.</w:t>
      </w:r>
    </w:p>
    <w:p w14:paraId="3D47AEB8"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będzie brał udział w negocjacjach i opracowanie umów na dodatkowe usługi zlecane przez Zamawiającego w ramach realizacji Inwestycji.</w:t>
      </w:r>
    </w:p>
    <w:p w14:paraId="02069CD8"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zapewni również inspektorów nadzoru, którzy będą wpisani do dziennika budowy.</w:t>
      </w:r>
    </w:p>
    <w:p w14:paraId="52BBAF55"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Wszelkie dokumenty sporządzane, pozyskiwane przez Inwestora Zastępczego w trakcie trwania kontraktu pozostają własnością Zamawiającego.</w:t>
      </w:r>
    </w:p>
    <w:p w14:paraId="054237D0"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wykona w zastępstwie Zamawiającego obowiązki zapisane w art.25 Prawa budowlanego oraz inne czynności określone w umowie, a w szczególności:</w:t>
      </w:r>
    </w:p>
    <w:p w14:paraId="5863C834"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utrzymywanie bieżącej wymiany informacji pomiędzy wszystkimi uczestnikami Projektu,</w:t>
      </w:r>
    </w:p>
    <w:p w14:paraId="07046217"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bieżącą kontrolę nad realizacją zadania pod względem technicznym, finansowym i organizacyjnym zgodnie z obowiązującymi przepisami, posiadanymi decyzjami administracyjnymi, wymaganiami wynikającymi z podpisanych umów oraz zasadami wiedzy technicznej,</w:t>
      </w:r>
    </w:p>
    <w:p w14:paraId="4E33AEBF"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 xml:space="preserve">sprawdzanie, opiniowanie i przedstawianie do zatwierdzenia Zamawiającemu kart materiałowych oraz faktur wystawiane przez Generalnego Wykonawcę, Projektanta i innych uczestników realizacji Inwestycji, </w:t>
      </w:r>
    </w:p>
    <w:p w14:paraId="2FC3BD8A"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prowadzenie kompleksowego wielobranżowego nadzoru inwestorskiego w czasie realizacji Projektu zgodnie z wymogami prawa budowlanego oraz wymogami Zamawiającego,</w:t>
      </w:r>
    </w:p>
    <w:p w14:paraId="034B1D0C"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przygotowanie materiałów przetargowych, kosztorysów i harmonogramu prac,</w:t>
      </w:r>
    </w:p>
    <w:p w14:paraId="73A5F487"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współpraca z Projektantami w aspekcie pełnionego nadzoru autorskiego; egzekwowanie oraz monitorowanie terminowego spływu projektów, opiniowanie lub organizacja ich sprawdzenia i skierowanie do realizacji,</w:t>
      </w:r>
    </w:p>
    <w:p w14:paraId="40A2CE77"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współpraca z Projektantami w zakresie uzupełnień projektowych, wyjaśnień do projektów i wprowadzania ewentualnych, zaakceptowanych przez Zamawiającego zmian; zarządzanie zmianami projektowymi,</w:t>
      </w:r>
    </w:p>
    <w:p w14:paraId="40D77988"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kontrola prawidłowości prowadzenia Dziennika budowy - sprawdzanie zapisów dokonywanych przez Wykonawców i Projektantów, dokonywanie wpisów dokumentujących stan faktyczny realizacji budowy, egzekwowanie zaleceń wydanych wykonawcom robót,</w:t>
      </w:r>
    </w:p>
    <w:p w14:paraId="255E2921"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przekazywanie Wykonawcy robót dokumentacji projektowej we wszystkich wymaganych branżach niezbędnych do wykonania inwestycji zgodnie z przepisami prawa, złożoną ofertą i podpisaną z Wykonawcą robót umową o roboty budowlane, a także z zasadami sztuki budowlanej,</w:t>
      </w:r>
    </w:p>
    <w:p w14:paraId="285C9ED9"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udział w pracach Generalnego Wykonawcy przy wytyczeniu i wydzieleniu terenu budowy objętego decyzją o pozwoleniu na budowę,</w:t>
      </w:r>
    </w:p>
    <w:p w14:paraId="0446A5BB"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przekazanie protokólarnie wyłonionemu w postępowaniu Wykonawcy robót terenu budowy, terenu pod zaplecze budowy oraz przekazanie kierownikowi budowy dziennika budowy,</w:t>
      </w:r>
    </w:p>
    <w:p w14:paraId="2550A192"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rozwiązywanie problemów i sporów powstałych w trakcie realizacji robót budowlanych,</w:t>
      </w:r>
    </w:p>
    <w:p w14:paraId="21531F14"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opiniowanie wniosków Wykonawcy w sprawie zmiany sposobu wykonania robót budowlanych, w tym zmiany materiałów, maszyn i urządzeń, przebiegu tras i technologii oraz realizacji robót dodatkowych, przedstawienie Zamawiającemu wniosków do akceptacji,</w:t>
      </w:r>
    </w:p>
    <w:p w14:paraId="0CDC0F38"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zapewnieni przedstawicielom Zamawiającego możliwość uczestniczenia w każdej naradzie dotyczącej postępu prac oraz w naradach koordynacyjnych i przedstawi Zamawiającemu do akceptacji harmonogram odbywania się narad.</w:t>
      </w:r>
    </w:p>
    <w:p w14:paraId="71409FB9"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organizuje i przewodniczy nie rzadziej niż raz w tygodniu naradom koordynacyjnym w zakresie postępu prac na budowie oraz monitorowania kosztów realizacji Inwestycji z udziałem upoważnionych przedstawicieli Stron, oraz sporządza protokoły i przekazuje uczestnikom spotkań w terminie 3 dni od dnia narady,</w:t>
      </w:r>
    </w:p>
    <w:p w14:paraId="573C67E1"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lastRenderedPageBreak/>
        <w:t>egzekwowanie od Generalnego Wykonawcy ustaleń wynikających z narad, o których mowa wyżej,</w:t>
      </w:r>
    </w:p>
    <w:p w14:paraId="4369FD54"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w razie potrzeby, z inicjatywy własnej lub na wniosek Generalnego Wykonawcy robót, Inwestor Zastępczy organizuje bieżące narady techniczne z udziałem kadry technicznej Wykonawcy robót budowlano-montażowych. Obsługę narad, w tym sporządzenie protokołu zapewnia Inwestor Zastępczy,</w:t>
      </w:r>
    </w:p>
    <w:p w14:paraId="54284A25"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administrował dokumentacją przedkładaną przez Wykonawców,</w:t>
      </w:r>
    </w:p>
    <w:p w14:paraId="28B143FC"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monitorował we współpracy z jednostkami organizacyjnymi Zamawiającego bieżących kosztów budowy. Inwestor Zastępczy będzie zobowiązany przekazać do Zamawiającego faktury po ich merytorycznym sprawdzeniu w zakresie wykonania rzeczowego oraz zatwierdzeniu załączników będących podstawą do płatności w ciągu 5 dni roboczych od daty ich otrzymania,</w:t>
      </w:r>
    </w:p>
    <w:p w14:paraId="3389EC85"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egzekwował od Generalnego Wykonawcy robót kompletacji dokumentacji powykonawczej, z uwzględnianiem wszystkich dokumentów i projektów wymaganych przepisami prawa budowlanego i wymogami przyszłej eksploatacji (w tym karty gwarancyjne, instrukcje, itp.),</w:t>
      </w:r>
    </w:p>
    <w:p w14:paraId="4D437937"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 xml:space="preserve">opracuje, w porozumieniu z Zamawiającym, szczegółowego Harmonogramu rozruchu technologicznego; organizacja prób, rozruchów i testów, w tym testu 72-godzinnego, sprawdzeń i pomiarów </w:t>
      </w:r>
      <w:proofErr w:type="spellStart"/>
      <w:r w:rsidRPr="00B75E83">
        <w:rPr>
          <w:rFonts w:eastAsia="Calibri"/>
          <w:sz w:val="22"/>
          <w:szCs w:val="22"/>
          <w:lang w:eastAsia="en-US"/>
        </w:rPr>
        <w:t>przedodbiorowych</w:t>
      </w:r>
      <w:proofErr w:type="spellEnd"/>
      <w:r w:rsidRPr="00B75E83">
        <w:rPr>
          <w:rFonts w:eastAsia="Calibri"/>
          <w:sz w:val="22"/>
          <w:szCs w:val="22"/>
          <w:lang w:eastAsia="en-US"/>
        </w:rPr>
        <w:t>, potwierdzenie uzyskania zakładanych w projektach wydajności technologicznych i sprawności zainstalowanych systemów,</w:t>
      </w:r>
    </w:p>
    <w:p w14:paraId="308E1716"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będzie koordynował odbiory specjalistyczne, w tym m.in.: Państwowej Straży Pożarnej i innych wymaganych przepisami lub przez dostawców mediów,</w:t>
      </w:r>
    </w:p>
    <w:p w14:paraId="5618743E"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będzie współpracował w organizacji szkoleń przez Generalnego Wykonawcę dla przedstawicieli przyszłego użytkownika w zakresie obsługi zainstalowanych w ramach robót budowlanych urządzeń,</w:t>
      </w:r>
    </w:p>
    <w:p w14:paraId="033052C8"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sprawdzanie i odbiór robót budowlanych podlegających zakryciu lub zanikowych, uczestniczenie w próbach i odbiorach technicznych instalacji, urządzeń technicznych,</w:t>
      </w:r>
    </w:p>
    <w:p w14:paraId="6FE4777A"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przygotowanie i udział w czynnościach odbiorowych wymaganych przepisami prawa budowlanego, w tym odbiorów częściowych i końcowych, oraz pozyskanie na rzecz Zamawiającego wszelkich dokumentów formalno-prawnych, opinii i uzgodnień warunkujących terminowe uzyskanie pozwolenia na użytkowanie dla zadania i warunkujących terminowe rozpoczęcie eksploatacji. Przekazanie obiektów budowlanych do eksploatacji,</w:t>
      </w:r>
    </w:p>
    <w:p w14:paraId="2AC885B3"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pisemne potwierdzanie faktycznie wykonanych robót oraz usuniętych wad,</w:t>
      </w:r>
    </w:p>
    <w:p w14:paraId="69BDF0AD"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sprawdzanie jakości wykonywanych robót i wbudowywanych wyrobów budowlanych, a w szczególności zapobieganie zastosowaniu wyrobów budowlanych wadliwych i niedopuszczonych do stosowania w budownictwie,</w:t>
      </w:r>
    </w:p>
    <w:p w14:paraId="36C71615"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opiniowanie dokumentacji projektowej, organizacja i udział w procesie odbioru dokumentacji przy współpracy z jednostkami organizacyjnymi Zamawiającego,</w:t>
      </w:r>
    </w:p>
    <w:p w14:paraId="0EA6F96D"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sporządzanie projektów umów i aneksów z Wykonawcami, opiniowanie umów z Podwykonawcami robót budowlanych oraz kontrolowanie i egzekwowanie prawidłowości i terminowości rozliczeń finansowych robót budowlanych, dostaw lub usług realizowanych w ramach przedmiotowej inwestycji dokonywanych pomiędzy Wykonawcami, podwykonawcami lub dalszymi podwykonawcami zgodnie z zapisami ustawy Prawo zamówień publicznych,</w:t>
      </w:r>
    </w:p>
    <w:p w14:paraId="36BB7D40"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 xml:space="preserve"> Inwestor Zastępczy zobowiązany jest do nadzorowania, tj. weryfikowania, dokumentowania oraz egzekwowania od Wykonawców wymagań określonych na podstawie art. 29 ust. 3a oraz art. 36 ust. 2 pkt. lit. 8a) ustawy Pzp,</w:t>
      </w:r>
    </w:p>
    <w:p w14:paraId="51C0D1FF"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analizowanie i weryfikowanie dokumentów sporządzanych przez Wykonawców robót wraz z ich pisemną opinią i przedkładanie ich do akceptacji Zamawiającego w ciągu 5 dni roboczych od daty otrzymania, m.in. kart materiałowych, zapytań projektowych, dokumentacji warsztatowej,</w:t>
      </w:r>
    </w:p>
    <w:p w14:paraId="6D4503FE"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przygotowywanie i sprawdzanie wycen prac dodatkowych i zamiennych w ciągu 5 dni roboczych od daty otrzymania,</w:t>
      </w:r>
    </w:p>
    <w:p w14:paraId="0BB717BF"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rozliczenie końcowe inwestycji, przygotowanie i uzgodnienie z użytkownikami dokumentów OT,</w:t>
      </w:r>
    </w:p>
    <w:p w14:paraId="0A16A03B"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lastRenderedPageBreak/>
        <w:t>współpraca z nadzorami specjalistycznymi, w tym organami nadzoru budowlanego w przypadkach naruszenia prawa budowlanego, dotyczących bezpieczeństwa budowy i ochrony środowiska oraz rażących uchybień technicznych itp.</w:t>
      </w:r>
    </w:p>
    <w:p w14:paraId="210DA07F"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wstrzymanie robót w przypadku, gdyby ich kontynuacja mogła wywołać zagrożenie życia lub zdrowia ludzi, spowodować znaczne straty materialne, bądź niedopuszczalną niezgodność z projektem lub pozwoleniem na budowę,</w:t>
      </w:r>
    </w:p>
    <w:p w14:paraId="22D2F04B"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sprawowanie kontroli nad nadzorem autorskim pełnionym przez Biuro Projektowe na podstawie umowy zawartej z Zamawiającym,</w:t>
      </w:r>
    </w:p>
    <w:p w14:paraId="11594404"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nadzór nad przestrzeganiem przez Wykonawcę na placu budowy przepisów p.poż.</w:t>
      </w:r>
      <w:r w:rsidRPr="00B75E83">
        <w:rPr>
          <w:rFonts w:eastAsia="Calibri"/>
          <w:sz w:val="22"/>
          <w:szCs w:val="22"/>
          <w:lang w:eastAsia="en-US"/>
        </w:rPr>
        <w:br/>
        <w:t xml:space="preserve"> i bhp, realizacji Planu Bezpieczeństwa i Ochrony Zdrowia (planu BIOZ), stanu zabezpieczenia i ochrony mienia, ochrony przeciwpożarowej i ochrony środowiska </w:t>
      </w:r>
      <w:r w:rsidRPr="00B75E83">
        <w:rPr>
          <w:rFonts w:eastAsia="Calibri"/>
          <w:sz w:val="22"/>
          <w:szCs w:val="22"/>
          <w:lang w:eastAsia="en-US"/>
        </w:rPr>
        <w:br/>
        <w:t>w trakcie wykonywania robót, stanu zachowania dróg dojazdowych, oznakowania oraz egzekwowanie utrzymania ogólnego porządku na budowie,</w:t>
      </w:r>
    </w:p>
    <w:p w14:paraId="28930DF8"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rozwiązywanie razem z Zamawiającym wszelkich problemów i sporów związanych z realizacją robót, w szczególności w zakresie zamiennych rozwiązań i materiałów, wad dokumentacji projektowej dla ww. inwestycji, rozliczaniem zrealizowanych robót budowlanych,</w:t>
      </w:r>
    </w:p>
    <w:p w14:paraId="2C8BA5A2"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sprawdzanie posiadanych przez Wykonawcę odpowiednich dokumentów (atestów, świadectw jakości, wyników badań) dotyczących wbudowanych materiałów i urządzeń,</w:t>
      </w:r>
    </w:p>
    <w:p w14:paraId="045DF6B8"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przygotowywanie i przedkładanie Zamawiającemu protokołów konieczności robót dodatkowych oraz uzupełniających i innych zgodnie z Umową zawartą pomiędzy Zamawiającym a Wykonawcą robót i z zachowaniem zasad ustawy PZP, weryfikacja kosztorysów dotyczących tych robót (kosztorysy zostaną opracowane przez Wykonawcę robót), a także opiniowanie ich zasadności oraz dokonywanie ich kontroli w trakcie realizacji, z zastrzeżeniem, że bez zgody Zamawiającego Inwestor Zastępczy nie jest upoważniony do wydawania Wykonawcy robót polecenia wykonywania robót dodatkowych lub uzupełniających,</w:t>
      </w:r>
    </w:p>
    <w:p w14:paraId="23CEB388"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 xml:space="preserve">przeprowadzanie regularnych inspekcji terenu budowy sprawdzających co najmniej prawidłowość i jakość wykonywanych robót, zabezpieczenie bezpieczeństwa i zdrowia, jakość używanych materiałów, </w:t>
      </w:r>
    </w:p>
    <w:p w14:paraId="4BCA3535" w14:textId="77777777" w:rsidR="00B75E83" w:rsidRPr="00B75E83" w:rsidRDefault="00B75E83" w:rsidP="00B75E83">
      <w:pPr>
        <w:numPr>
          <w:ilvl w:val="3"/>
          <w:numId w:val="61"/>
        </w:numPr>
        <w:tabs>
          <w:tab w:val="left" w:pos="1701"/>
        </w:tabs>
        <w:spacing w:after="160" w:line="259" w:lineRule="auto"/>
        <w:ind w:left="1560"/>
        <w:contextualSpacing/>
        <w:jc w:val="both"/>
        <w:rPr>
          <w:rFonts w:eastAsia="Calibri"/>
          <w:sz w:val="22"/>
          <w:szCs w:val="22"/>
          <w:lang w:eastAsia="en-US"/>
        </w:rPr>
      </w:pPr>
      <w:r w:rsidRPr="00B75E83">
        <w:rPr>
          <w:rFonts w:eastAsia="Calibri"/>
          <w:sz w:val="22"/>
          <w:szCs w:val="22"/>
          <w:lang w:eastAsia="en-US"/>
        </w:rPr>
        <w:t>koordynacja dostaw, montażu i instalacji wyposażenia ruchomego i wymagającego połączenia z konstrukcją budynku lub z instalacjami a także wyposażenia technicznego i socjalno-bytowego oraz innego wyposażenia w oparciu o zawarte przez Zamawiającego umowy,</w:t>
      </w:r>
    </w:p>
    <w:p w14:paraId="27681310"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 xml:space="preserve">we współpracy z Zamawiającym analizowanie nowych obowiązujących przepisów </w:t>
      </w:r>
      <w:r w:rsidRPr="00B75E83">
        <w:rPr>
          <w:rFonts w:eastAsia="Calibri"/>
          <w:sz w:val="22"/>
          <w:szCs w:val="22"/>
          <w:lang w:eastAsia="en-US"/>
        </w:rPr>
        <w:br/>
        <w:t>w stosunku do zastosowanych w opracowaniu projektowym celem wdrożenia ich do realizacji,</w:t>
      </w:r>
    </w:p>
    <w:p w14:paraId="5EB01A5D"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sprawdzenie poprawności opracowania dokumentacji powykonawczej oraz ocena jej zgodności z obowiązującym prawem i faktycznie wykonanymi robotami budowlanymi,</w:t>
      </w:r>
    </w:p>
    <w:p w14:paraId="24F03B8D"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opracowanie opinii dotyczących wad przedmiotu umowy o wykonanie robót budowlanych, ustalenie terminów ich usunięcia oraz wnioskowanie obniżenia wynagrodzenia za wady uznane jako nie nadające się do usunięcia,</w:t>
      </w:r>
    </w:p>
    <w:p w14:paraId="2F295AED" w14:textId="4E372D29"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kontrola zgodności wykonania robót z Dokumentacją Inwestycji</w:t>
      </w:r>
      <w:r w:rsidR="0029403E">
        <w:rPr>
          <w:rFonts w:eastAsia="Calibri"/>
          <w:sz w:val="22"/>
          <w:szCs w:val="22"/>
          <w:lang w:eastAsia="en-US"/>
        </w:rPr>
        <w:t xml:space="preserve"> w terminie 5 dni</w:t>
      </w:r>
      <w:r w:rsidRPr="00B75E83">
        <w:rPr>
          <w:rFonts w:eastAsia="Calibri"/>
          <w:sz w:val="22"/>
          <w:szCs w:val="22"/>
          <w:lang w:eastAsia="en-US"/>
        </w:rPr>
        <w:t>,</w:t>
      </w:r>
    </w:p>
    <w:p w14:paraId="6092139B"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pisemne opiniowanie wystąpień Wykonawcy robót w ciągu 5 dni roboczych od daty otrzymania np. o przedłużenie terminu wykonania robót, wraz z pisemną analizą skutków finansowych, formalnych oraz w zakresie przepisów ustawy Pzp. Inwestor Zastępczy przekaże Wykonawcy robót decyzję Zamawiającego, w terminie 2 dni roboczych, liczone od dnia otrzymania ostatecznej decyzji Zamawiającego,</w:t>
      </w:r>
    </w:p>
    <w:p w14:paraId="5F071585" w14:textId="77777777" w:rsidR="00B75E83" w:rsidRPr="00B75E83" w:rsidRDefault="00B75E83" w:rsidP="00B75E83">
      <w:pPr>
        <w:numPr>
          <w:ilvl w:val="3"/>
          <w:numId w:val="61"/>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czynne uczestnictwo we wszelkich kontrolach, jakim zostanie poddany Zamawiający w obszarze realizacji Inwestycji,</w:t>
      </w:r>
    </w:p>
    <w:p w14:paraId="2DD184F5" w14:textId="77777777" w:rsidR="00B75E83" w:rsidRPr="00B75E83" w:rsidRDefault="00B75E83" w:rsidP="00B75E83">
      <w:pPr>
        <w:numPr>
          <w:ilvl w:val="3"/>
          <w:numId w:val="61"/>
        </w:numPr>
        <w:tabs>
          <w:tab w:val="left" w:pos="1701"/>
        </w:tabs>
        <w:spacing w:after="160" w:line="259" w:lineRule="auto"/>
        <w:ind w:left="1560"/>
        <w:contextualSpacing/>
        <w:jc w:val="both"/>
        <w:rPr>
          <w:rFonts w:eastAsia="Calibri"/>
          <w:sz w:val="22"/>
          <w:szCs w:val="22"/>
          <w:lang w:eastAsia="en-US"/>
        </w:rPr>
      </w:pPr>
      <w:r w:rsidRPr="00B75E83">
        <w:rPr>
          <w:rFonts w:eastAsia="Calibri"/>
          <w:sz w:val="22"/>
          <w:szCs w:val="22"/>
          <w:lang w:eastAsia="en-US"/>
        </w:rPr>
        <w:t>jeżeli realizacja Inwestycji będzie wymagała wdrożenia opracowanego przez Generalnego Wykonawcę planu naprawczego w celu nadrobienia opóźnień powstałych z jego winy i dotrzymania terminów umownych Inwestor Zastępczy będzie odpowiedzialny za jego weryfikację i późniejszą kontrolę jego realizacji,</w:t>
      </w:r>
    </w:p>
    <w:p w14:paraId="59E66539" w14:textId="77777777" w:rsidR="00B75E83" w:rsidRPr="00B75E83" w:rsidRDefault="00B75E83" w:rsidP="00B75E83">
      <w:pPr>
        <w:spacing w:after="160" w:line="259" w:lineRule="auto"/>
        <w:ind w:left="1560"/>
        <w:contextualSpacing/>
        <w:jc w:val="both"/>
        <w:rPr>
          <w:rFonts w:eastAsia="Calibri"/>
          <w:sz w:val="22"/>
          <w:szCs w:val="22"/>
          <w:lang w:eastAsia="en-US"/>
        </w:rPr>
      </w:pPr>
    </w:p>
    <w:p w14:paraId="76C61AB7"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lastRenderedPageBreak/>
        <w:t xml:space="preserve">Bez uprzedniej pisemnej zgody Zamawiającego Inwestor Zastępczy nie będzie: </w:t>
      </w:r>
    </w:p>
    <w:p w14:paraId="28FBC49C" w14:textId="77777777" w:rsidR="00B75E83" w:rsidRPr="00B75E83" w:rsidRDefault="00B75E83" w:rsidP="008958FC">
      <w:pPr>
        <w:numPr>
          <w:ilvl w:val="1"/>
          <w:numId w:val="74"/>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wydawać Generalnemu Wykonawcy lub innemu wykonawcy, dostawcy albo innej osobie zaangażowanej w Projekt dyspozycji, których skutek odbiegałby od Inwestycji, wpływałby na wzrost kosztów lub czas potrzebny do ukończenia Inwestycji,</w:t>
      </w:r>
    </w:p>
    <w:p w14:paraId="5DB25E53" w14:textId="77777777" w:rsidR="00B75E83" w:rsidRPr="00B75E83" w:rsidRDefault="00B75E83" w:rsidP="008958FC">
      <w:pPr>
        <w:numPr>
          <w:ilvl w:val="1"/>
          <w:numId w:val="74"/>
        </w:numPr>
        <w:spacing w:after="160" w:line="259" w:lineRule="auto"/>
        <w:ind w:left="1560"/>
        <w:contextualSpacing/>
        <w:jc w:val="both"/>
        <w:rPr>
          <w:rFonts w:eastAsia="Calibri"/>
          <w:sz w:val="22"/>
          <w:szCs w:val="22"/>
          <w:lang w:eastAsia="en-US"/>
        </w:rPr>
      </w:pPr>
      <w:r w:rsidRPr="00B75E83">
        <w:rPr>
          <w:rFonts w:eastAsia="Calibri"/>
          <w:sz w:val="22"/>
          <w:szCs w:val="22"/>
          <w:lang w:eastAsia="en-US"/>
        </w:rPr>
        <w:t>podejmować działań związanych z:</w:t>
      </w:r>
    </w:p>
    <w:p w14:paraId="1ED98533" w14:textId="77777777" w:rsidR="00B75E83" w:rsidRPr="00B75E83" w:rsidRDefault="00B75E83" w:rsidP="008958FC">
      <w:pPr>
        <w:numPr>
          <w:ilvl w:val="3"/>
          <w:numId w:val="75"/>
        </w:numPr>
        <w:spacing w:after="160" w:line="259" w:lineRule="auto"/>
        <w:ind w:left="1985"/>
        <w:contextualSpacing/>
        <w:jc w:val="both"/>
        <w:rPr>
          <w:rFonts w:eastAsia="Calibri"/>
          <w:sz w:val="22"/>
          <w:szCs w:val="22"/>
          <w:lang w:eastAsia="en-US"/>
        </w:rPr>
      </w:pPr>
      <w:r w:rsidRPr="00B75E83">
        <w:rPr>
          <w:rFonts w:eastAsia="Calibri"/>
          <w:sz w:val="22"/>
          <w:szCs w:val="22"/>
          <w:lang w:eastAsia="en-US"/>
        </w:rPr>
        <w:t>przekładką istniejących mediów i usuwaniem kolizji,</w:t>
      </w:r>
    </w:p>
    <w:p w14:paraId="19D7B059" w14:textId="77777777" w:rsidR="00B75E83" w:rsidRPr="00B75E83" w:rsidRDefault="00B75E83" w:rsidP="008958FC">
      <w:pPr>
        <w:numPr>
          <w:ilvl w:val="0"/>
          <w:numId w:val="75"/>
        </w:numPr>
        <w:spacing w:after="160" w:line="259" w:lineRule="auto"/>
        <w:ind w:left="1985"/>
        <w:contextualSpacing/>
        <w:jc w:val="both"/>
        <w:rPr>
          <w:rFonts w:eastAsia="Calibri"/>
          <w:sz w:val="22"/>
          <w:szCs w:val="22"/>
          <w:lang w:eastAsia="en-US"/>
        </w:rPr>
      </w:pPr>
      <w:r w:rsidRPr="00B75E83">
        <w:rPr>
          <w:rFonts w:eastAsia="Calibri"/>
          <w:sz w:val="22"/>
          <w:szCs w:val="22"/>
          <w:lang w:eastAsia="en-US"/>
        </w:rPr>
        <w:t>uzyskiwaniem decyzji administracyjnych wymaganych prawem</w:t>
      </w:r>
      <w:r w:rsidRPr="00B75E83">
        <w:rPr>
          <w:rFonts w:eastAsia="Calibri"/>
          <w:sz w:val="22"/>
          <w:szCs w:val="22"/>
          <w:lang w:eastAsia="en-US"/>
        </w:rPr>
        <w:br/>
        <w:t>(w szczególności: pozwolenia na budowę i pozwolenia na użytkowanie),</w:t>
      </w:r>
    </w:p>
    <w:p w14:paraId="2BA184F2" w14:textId="77777777" w:rsidR="00B75E83" w:rsidRPr="00B75E83" w:rsidRDefault="00B75E83" w:rsidP="008958FC">
      <w:pPr>
        <w:numPr>
          <w:ilvl w:val="0"/>
          <w:numId w:val="75"/>
        </w:numPr>
        <w:spacing w:after="160" w:line="259" w:lineRule="auto"/>
        <w:ind w:left="1985"/>
        <w:contextualSpacing/>
        <w:jc w:val="both"/>
        <w:rPr>
          <w:rFonts w:eastAsia="Calibri"/>
          <w:sz w:val="22"/>
          <w:szCs w:val="22"/>
          <w:lang w:eastAsia="en-US"/>
        </w:rPr>
      </w:pPr>
      <w:r w:rsidRPr="00B75E83">
        <w:rPr>
          <w:rFonts w:eastAsia="Calibri"/>
          <w:sz w:val="22"/>
          <w:szCs w:val="22"/>
          <w:lang w:eastAsia="en-US"/>
        </w:rPr>
        <w:t>wszystkimi innymi czynnościami, które mogą wpłynąć na termin, koszty lub jakość robót w ramach Inwestycji.</w:t>
      </w:r>
    </w:p>
    <w:p w14:paraId="6E76047E"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kontroluje i w uzgodnieniu z Zamawiającym przeprowadza procedury związanie z przyłączeniem i dostawą wszystkich przewidzianych mediów zewnętrznych (woda, prąd, co itp.).</w:t>
      </w:r>
    </w:p>
    <w:p w14:paraId="409738AE"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przeprowadzi procedurę Odbioru Końcowego Inwestycji, w tym sprawdzi jakość wykonanych prac oraz dokumentację powykonawczą przed rozpoczęciem czynności odbiorowych (potwierdzi pisemnie gotowość do odbioru), oraz przekaże Zamawiającemu rekomendacje w sprawie decyzji kończącej procedurę odbiorową.</w:t>
      </w:r>
    </w:p>
    <w:p w14:paraId="04663C10"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będzie uczestniczył w procedurach kontrolnych instytucji i służb biorących udział w uzyskaniu pozwolenia na użytkowanie i bieżące jego monitorowanie.</w:t>
      </w:r>
    </w:p>
    <w:p w14:paraId="611AE4E9"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Inwestor Zastępczy, w uzgodnieniu z Zamawiającym, przekaże obiekt przyszłemu służebnikowi oraz zorganizuje szkolenia osób odpowiedzialnych za nadzór techniczny przekazywanego obiektu, w porozumieniu z wykonawcą robót budowlano – montażowych, który będzie odpowiedzialny za przeprowadzenie tychże szkoleń.</w:t>
      </w:r>
    </w:p>
    <w:p w14:paraId="5FCCBA33"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Kierownik projektu wraz z niezbędnym do prowadzenia projektu w danym momencie zespołem zobowiązany będzie do codziennej obecności na budowie.</w:t>
      </w:r>
    </w:p>
    <w:p w14:paraId="4C102486"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 xml:space="preserve">Inwestor Zastępczy wyznaczy Personel do wykonywania czynności w ramach umowy, który będzie się składał minimum z: kierownika Projektu, kierownika ds. roszczeń, inspektorów nadzoru, personelu do obsługi prawnej, obsługi spraw dokumentacyjnych, obsługi biurowej. Zamawiający wymaga, aby ww. osoby posiadały stosowne uprawnienia do pełnienia obowiązków zgodnie z ustawą Prawo Budowlane oraz innymi stosownymi przepisami prawa. Skład Personelu oraz wszelkie zmiany w jego składzie będą wymagały pisemnego uzgodnienia z Zamawiającym. Wykonawca przedstawi do akceptacji Zamawiającego skład osobowy oraz ilościowy personelu na poszczególnych etapach realizacji kontraktu. </w:t>
      </w:r>
    </w:p>
    <w:p w14:paraId="2255F509" w14:textId="77777777" w:rsidR="00B75E83" w:rsidRPr="00B75E83" w:rsidRDefault="00B75E83" w:rsidP="00B75E83">
      <w:pPr>
        <w:numPr>
          <w:ilvl w:val="2"/>
          <w:numId w:val="66"/>
        </w:numPr>
        <w:spacing w:after="160" w:line="259" w:lineRule="auto"/>
        <w:ind w:left="1134" w:hanging="321"/>
        <w:contextualSpacing/>
        <w:jc w:val="both"/>
        <w:rPr>
          <w:rFonts w:eastAsia="Calibri"/>
          <w:color w:val="FF0000"/>
          <w:sz w:val="22"/>
          <w:szCs w:val="22"/>
          <w:lang w:eastAsia="en-US"/>
        </w:rPr>
      </w:pPr>
      <w:r w:rsidRPr="00B75E83">
        <w:rPr>
          <w:rFonts w:eastAsia="Calibri"/>
          <w:sz w:val="22"/>
          <w:szCs w:val="22"/>
          <w:lang w:eastAsia="en-US"/>
        </w:rPr>
        <w:t>Zamawiający zapewni 1 pomieszczenie biurowe i wyposażenie meblowe niezbędne do wykonywania funkcji Inwestora Zastępczego.</w:t>
      </w:r>
    </w:p>
    <w:p w14:paraId="56A61144" w14:textId="77777777" w:rsidR="00B75E83" w:rsidRP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Wykonawca, w terminie 10 dni roboczych od daty zawarcia Umowy, opracuje ramowy harmonogram czynności związanych z realizacją zadania inwestycyjnego (zwany „Harmonogram inwestycji”). Harmonogram będzie uwzględniał terminy realizacji inwestycji wynikające z posiadanych środków finansowych, które może zapewnić Zamawiający na Inwestycję, wymaganiami ustawy Prawo zamówień publicznych, postępowania administracyjnego oraz prawa budowlanego i przepisów związanych z procesem inwestycyjnym.</w:t>
      </w:r>
    </w:p>
    <w:p w14:paraId="3BF143FB" w14:textId="44C8A0D5" w:rsidR="00B75E83" w:rsidRDefault="00B75E83" w:rsidP="00B75E83">
      <w:pPr>
        <w:numPr>
          <w:ilvl w:val="2"/>
          <w:numId w:val="66"/>
        </w:numPr>
        <w:spacing w:after="160" w:line="259" w:lineRule="auto"/>
        <w:ind w:left="1134" w:hanging="321"/>
        <w:contextualSpacing/>
        <w:jc w:val="both"/>
        <w:rPr>
          <w:rFonts w:eastAsia="Calibri"/>
          <w:sz w:val="22"/>
          <w:szCs w:val="22"/>
          <w:lang w:eastAsia="en-US"/>
        </w:rPr>
      </w:pPr>
      <w:r w:rsidRPr="00B75E83">
        <w:rPr>
          <w:rFonts w:eastAsia="Calibri"/>
          <w:sz w:val="22"/>
          <w:szCs w:val="22"/>
          <w:lang w:eastAsia="en-US"/>
        </w:rPr>
        <w:t>Wykonawca będzie prowadził i udostępni Zamawiającemu „Książkę Inwestycji” - należy przez to rozumieć zbiór wszystkich informacji ogólnych dotyczących Inwestycji, danych technicznych, struktury organizacyjnej realizacji Inwestycji, obejmujący w szczególności: listę osób uczestniczących w realizacji Inwestycji wraz ze wszystkimi danymi niezbędnymi do uzyskania kontaktu z tymi osobami, procedury i instrukcje obowiązujące uczestników Inwestycji, w tym m. in. procedury: zarządzania Inwestycją w zakresie sposobu nadzorowania robót, zapewnienia ich jakości, zarządzania zmianami projektowymi i kosztami, monitorowania Inwestycji (narady na budowie, raportowanie bieżące dla Zamawiającego i ewentualnie innych podmiotów/instytucji finansowych monitorujących i kontrolujących Inwestycję), przyjęcia na stan środków trwałych i wyposażenia przez Zamawiającego, rozliczenia finansowego Inwestycji,</w:t>
      </w:r>
    </w:p>
    <w:p w14:paraId="729B42E4" w14:textId="5E229319" w:rsidR="00C02401" w:rsidRDefault="00C02401" w:rsidP="00C02401">
      <w:pPr>
        <w:spacing w:after="160" w:line="259" w:lineRule="auto"/>
        <w:ind w:left="1134"/>
        <w:contextualSpacing/>
        <w:jc w:val="both"/>
        <w:rPr>
          <w:rFonts w:eastAsia="Calibri"/>
          <w:sz w:val="22"/>
          <w:szCs w:val="22"/>
          <w:lang w:eastAsia="en-US"/>
        </w:rPr>
      </w:pPr>
    </w:p>
    <w:p w14:paraId="6F721EDD" w14:textId="0816FD00" w:rsidR="00E27DEF" w:rsidRDefault="00E27DEF" w:rsidP="00C02401">
      <w:pPr>
        <w:spacing w:after="160" w:line="259" w:lineRule="auto"/>
        <w:ind w:left="1134"/>
        <w:contextualSpacing/>
        <w:jc w:val="both"/>
        <w:rPr>
          <w:rFonts w:eastAsia="Calibri"/>
          <w:sz w:val="22"/>
          <w:szCs w:val="22"/>
          <w:lang w:eastAsia="en-US"/>
        </w:rPr>
      </w:pPr>
    </w:p>
    <w:p w14:paraId="74F48E16" w14:textId="77777777" w:rsidR="00E27DEF" w:rsidRDefault="00E27DEF" w:rsidP="00C02401">
      <w:pPr>
        <w:spacing w:after="160" w:line="259" w:lineRule="auto"/>
        <w:ind w:left="1134"/>
        <w:contextualSpacing/>
        <w:jc w:val="both"/>
        <w:rPr>
          <w:rFonts w:eastAsia="Calibri"/>
          <w:sz w:val="22"/>
          <w:szCs w:val="22"/>
          <w:lang w:eastAsia="en-US"/>
        </w:rPr>
      </w:pPr>
    </w:p>
    <w:p w14:paraId="54B21B8C" w14:textId="77777777" w:rsidR="00C02401" w:rsidRPr="00B75E83" w:rsidRDefault="00C02401" w:rsidP="00C02401">
      <w:pPr>
        <w:spacing w:after="160" w:line="259" w:lineRule="auto"/>
        <w:ind w:left="1134"/>
        <w:contextualSpacing/>
        <w:jc w:val="both"/>
        <w:rPr>
          <w:rFonts w:eastAsia="Calibri"/>
          <w:sz w:val="22"/>
          <w:szCs w:val="22"/>
          <w:lang w:eastAsia="en-US"/>
        </w:rPr>
      </w:pPr>
    </w:p>
    <w:p w14:paraId="31C9CBB3" w14:textId="77777777" w:rsidR="00B75E83" w:rsidRPr="00B75E83" w:rsidRDefault="00B75E83" w:rsidP="00B75E83">
      <w:pPr>
        <w:numPr>
          <w:ilvl w:val="2"/>
          <w:numId w:val="60"/>
        </w:numPr>
        <w:spacing w:after="160" w:line="259" w:lineRule="auto"/>
        <w:ind w:left="851" w:hanging="425"/>
        <w:contextualSpacing/>
        <w:jc w:val="both"/>
        <w:rPr>
          <w:rFonts w:eastAsia="Calibri"/>
          <w:b/>
          <w:sz w:val="22"/>
          <w:szCs w:val="22"/>
          <w:lang w:eastAsia="en-US"/>
        </w:rPr>
      </w:pPr>
      <w:r w:rsidRPr="00B75E83">
        <w:rPr>
          <w:rFonts w:eastAsia="Calibri"/>
          <w:b/>
          <w:sz w:val="22"/>
          <w:szCs w:val="22"/>
          <w:lang w:eastAsia="en-US"/>
        </w:rPr>
        <w:lastRenderedPageBreak/>
        <w:t xml:space="preserve">Etap IV – rozliczenie inwestycji </w:t>
      </w:r>
    </w:p>
    <w:p w14:paraId="259871DD" w14:textId="77777777" w:rsidR="00B75E83" w:rsidRPr="00B75E83" w:rsidRDefault="00B75E83" w:rsidP="00B75E83">
      <w:pPr>
        <w:numPr>
          <w:ilvl w:val="0"/>
          <w:numId w:val="72"/>
        </w:numPr>
        <w:spacing w:after="160" w:line="259" w:lineRule="auto"/>
        <w:ind w:left="851" w:hanging="284"/>
        <w:contextualSpacing/>
        <w:jc w:val="both"/>
        <w:rPr>
          <w:rFonts w:eastAsia="Calibri"/>
          <w:sz w:val="22"/>
          <w:szCs w:val="22"/>
          <w:lang w:eastAsia="en-US"/>
        </w:rPr>
      </w:pPr>
      <w:r w:rsidRPr="00B75E83">
        <w:rPr>
          <w:rFonts w:eastAsia="Calibri"/>
          <w:sz w:val="22"/>
          <w:szCs w:val="22"/>
          <w:lang w:eastAsia="en-US"/>
        </w:rPr>
        <w:t>w oparciu o zebrane materiały końcowe rozliczenie Inwestycji i  przygotowanie materiałów w celu umożliwienia przyjęcia przez Zamawiającego na stan środków trwałych i wyposażenia,</w:t>
      </w:r>
    </w:p>
    <w:p w14:paraId="6454EAF9" w14:textId="77777777" w:rsidR="00B75E83" w:rsidRPr="00B75E83" w:rsidRDefault="00B75E83" w:rsidP="00B75E83">
      <w:pPr>
        <w:numPr>
          <w:ilvl w:val="0"/>
          <w:numId w:val="72"/>
        </w:numPr>
        <w:spacing w:after="160" w:line="259" w:lineRule="auto"/>
        <w:ind w:left="851" w:hanging="284"/>
        <w:contextualSpacing/>
        <w:jc w:val="both"/>
        <w:rPr>
          <w:rFonts w:eastAsia="Calibri"/>
          <w:sz w:val="22"/>
          <w:szCs w:val="22"/>
          <w:lang w:eastAsia="en-US"/>
        </w:rPr>
      </w:pPr>
      <w:r w:rsidRPr="00B75E83">
        <w:rPr>
          <w:rFonts w:eastAsia="Calibri"/>
          <w:sz w:val="22"/>
          <w:szCs w:val="22"/>
          <w:lang w:eastAsia="en-US"/>
        </w:rPr>
        <w:t>zakończenie procesu zarządzania kosztami, dokonanie rzeczowo-finansowego rozliczenia robót Generalnego Wykonawcy i pozostałych uczestników procesu budowlanego (w tym rozliczenie finansowe podwykonawców robót z Generalnym Wykonawcą, w celu uniknięcia dochodzenia ich roszczeń od Zamawiającego) z uwzględnieniem zasad rozliczeń środków przyznanych przez instytucje finansujące,</w:t>
      </w:r>
    </w:p>
    <w:p w14:paraId="28C73B6F" w14:textId="77777777" w:rsidR="00B75E83" w:rsidRPr="00B75E83" w:rsidRDefault="00B75E83" w:rsidP="00B75E83">
      <w:pPr>
        <w:numPr>
          <w:ilvl w:val="0"/>
          <w:numId w:val="72"/>
        </w:numPr>
        <w:spacing w:after="160" w:line="259" w:lineRule="auto"/>
        <w:ind w:left="851" w:hanging="284"/>
        <w:contextualSpacing/>
        <w:jc w:val="both"/>
        <w:rPr>
          <w:rFonts w:eastAsia="Calibri"/>
          <w:sz w:val="22"/>
          <w:szCs w:val="22"/>
          <w:lang w:eastAsia="en-US"/>
        </w:rPr>
      </w:pPr>
      <w:r w:rsidRPr="00B75E83">
        <w:rPr>
          <w:rFonts w:eastAsia="Calibri"/>
          <w:sz w:val="22"/>
          <w:szCs w:val="22"/>
          <w:lang w:eastAsia="en-US"/>
        </w:rPr>
        <w:t>w przypadku ewentualnych sporów, które mogą pojawić się pomiędzy stronami umowy o roboty budowlane, Inwestor Zastępczy  będzie ściśle współpracował z Zamawiającym i udzieli mu niezbędnego wsparcia przy rozwiązywaniu sporów poprzez analizę roszczeń Generalnego Wykonawcy i weryfikację przedmiotu sporu, zgromadzenie niezbędnej dokumentacji uzasadniającej stanowisko Zamawiającego oraz przygotowanie strategii rozwiązania sporu z Generalnym Wykonawcą,</w:t>
      </w:r>
    </w:p>
    <w:p w14:paraId="7E3FD727" w14:textId="77777777" w:rsidR="00B75E83" w:rsidRPr="00B75E83" w:rsidRDefault="00B75E83" w:rsidP="00B75E83">
      <w:pPr>
        <w:numPr>
          <w:ilvl w:val="0"/>
          <w:numId w:val="72"/>
        </w:numPr>
        <w:spacing w:after="160" w:line="259" w:lineRule="auto"/>
        <w:ind w:left="851" w:hanging="284"/>
        <w:contextualSpacing/>
        <w:jc w:val="both"/>
        <w:rPr>
          <w:rFonts w:eastAsia="Calibri"/>
          <w:sz w:val="22"/>
          <w:szCs w:val="22"/>
          <w:lang w:eastAsia="en-US"/>
        </w:rPr>
      </w:pPr>
      <w:r w:rsidRPr="00B75E83">
        <w:rPr>
          <w:rFonts w:eastAsia="Calibri"/>
          <w:sz w:val="22"/>
          <w:szCs w:val="22"/>
          <w:lang w:eastAsia="en-US"/>
        </w:rPr>
        <w:t>czynności mające na celu końcowe rozliczenie finansowe inwestycji z instytucjami dofinansowującymi.</w:t>
      </w:r>
    </w:p>
    <w:bookmarkEnd w:id="67"/>
    <w:p w14:paraId="6987C21E" w14:textId="77777777" w:rsidR="00B75E83" w:rsidRPr="00B75E83" w:rsidRDefault="00B75E83" w:rsidP="00B75E83">
      <w:pPr>
        <w:spacing w:after="160" w:line="259" w:lineRule="auto"/>
        <w:ind w:left="1134"/>
        <w:contextualSpacing/>
        <w:jc w:val="both"/>
        <w:rPr>
          <w:rFonts w:eastAsia="Calibri"/>
          <w:sz w:val="22"/>
          <w:szCs w:val="22"/>
          <w:lang w:eastAsia="en-US"/>
        </w:rPr>
      </w:pPr>
    </w:p>
    <w:p w14:paraId="182EDD3B" w14:textId="0C54A5D9" w:rsidR="00B75E83" w:rsidRDefault="00B75E83" w:rsidP="00E27DEF">
      <w:pPr>
        <w:numPr>
          <w:ilvl w:val="0"/>
          <w:numId w:val="59"/>
        </w:numPr>
        <w:spacing w:after="160" w:line="259" w:lineRule="auto"/>
        <w:ind w:left="426" w:hanging="426"/>
        <w:contextualSpacing/>
        <w:jc w:val="both"/>
        <w:rPr>
          <w:rFonts w:eastAsia="Calibri"/>
          <w:bCs/>
          <w:sz w:val="22"/>
          <w:szCs w:val="22"/>
          <w:lang w:eastAsia="en-US"/>
        </w:rPr>
      </w:pPr>
      <w:r w:rsidRPr="00E27DEF">
        <w:rPr>
          <w:rFonts w:eastAsia="Calibri"/>
          <w:bCs/>
          <w:sz w:val="22"/>
          <w:szCs w:val="22"/>
          <w:lang w:eastAsia="en-US"/>
        </w:rPr>
        <w:t>Zamawiający ma prawo zgłaszać w każdym czasie uwagi i zastrzeżenia dotyczące procesu inwestycyjnego, jakie wynikają z realizacji inwestycji dofinansowanej ze środków publicznych. Inwestor Zastępczy winien niezwłocznie przeanalizować i uwzględnić te uwagi, zawiadamiając Zamawiającego o podjętych działaniach.</w:t>
      </w:r>
    </w:p>
    <w:p w14:paraId="266B2783" w14:textId="77777777" w:rsidR="00E27DEF" w:rsidRDefault="00E27DEF" w:rsidP="00E27DEF">
      <w:pPr>
        <w:spacing w:after="160" w:line="259" w:lineRule="auto"/>
        <w:ind w:left="426"/>
        <w:contextualSpacing/>
        <w:jc w:val="both"/>
        <w:rPr>
          <w:rFonts w:eastAsia="Calibri"/>
          <w:bCs/>
          <w:sz w:val="22"/>
          <w:szCs w:val="22"/>
          <w:lang w:eastAsia="en-US"/>
        </w:rPr>
      </w:pPr>
    </w:p>
    <w:p w14:paraId="536B5FD1" w14:textId="61C54977" w:rsidR="00E27DEF" w:rsidRPr="00E27DEF" w:rsidRDefault="00E27DEF" w:rsidP="00E27DEF">
      <w:pPr>
        <w:numPr>
          <w:ilvl w:val="0"/>
          <w:numId w:val="59"/>
        </w:numPr>
        <w:spacing w:line="259" w:lineRule="auto"/>
        <w:ind w:left="426" w:hanging="426"/>
        <w:contextualSpacing/>
        <w:jc w:val="both"/>
        <w:rPr>
          <w:rFonts w:eastAsia="Calibri"/>
          <w:bCs/>
          <w:sz w:val="22"/>
          <w:szCs w:val="22"/>
          <w:lang w:eastAsia="en-US"/>
        </w:rPr>
      </w:pPr>
      <w:bookmarkStart w:id="75" w:name="_Hlk17814299"/>
      <w:r w:rsidRPr="00E27DEF">
        <w:rPr>
          <w:rFonts w:eastAsia="Calibri"/>
          <w:bCs/>
          <w:sz w:val="22"/>
          <w:szCs w:val="22"/>
          <w:lang w:eastAsia="en-US"/>
        </w:rPr>
        <w:t>Zamawiający wymaga, aby w trakcie realizacji usług Inwestor Zastępczy posiadał ubezpieczenie od odpowiedzialności cywilnej w zakresie prowadzonej działalności</w:t>
      </w:r>
      <w:bookmarkEnd w:id="75"/>
      <w:r w:rsidRPr="00E27DEF">
        <w:rPr>
          <w:rFonts w:eastAsia="Calibri"/>
          <w:bCs/>
          <w:sz w:val="22"/>
          <w:szCs w:val="22"/>
          <w:lang w:eastAsia="en-US"/>
        </w:rPr>
        <w:t xml:space="preserve"> co najmniej na poniższych warunkach:</w:t>
      </w:r>
    </w:p>
    <w:p w14:paraId="5947AF4A" w14:textId="26A4EB56" w:rsidR="00E27DEF" w:rsidRPr="00E27DEF" w:rsidRDefault="00E27DEF" w:rsidP="006976E0">
      <w:pPr>
        <w:numPr>
          <w:ilvl w:val="0"/>
          <w:numId w:val="123"/>
        </w:numPr>
        <w:spacing w:line="276" w:lineRule="auto"/>
        <w:ind w:left="851"/>
        <w:jc w:val="both"/>
        <w:rPr>
          <w:bCs/>
          <w:sz w:val="22"/>
          <w:szCs w:val="22"/>
        </w:rPr>
      </w:pPr>
      <w:r w:rsidRPr="00E27DEF">
        <w:rPr>
          <w:bCs/>
          <w:sz w:val="22"/>
          <w:szCs w:val="22"/>
        </w:rPr>
        <w:t>Inwestor Zastępczy jest obowiązany posiadać aktualne ubezpieczenie od odpowiedzialności cywilnej w zakresie prowadzonej działalności w wysokości co najmniej 2.000.000,00 zł (słownie: dwa miliony złotych), obejmujące szkody powstałe w wyniku działań lub zaniechań w okresie wykonywania usług objętych Umową, zgłoszone przed upływem przedawnienia zgodnie z polskim prawem.</w:t>
      </w:r>
    </w:p>
    <w:p w14:paraId="2E1C85F9" w14:textId="70460FFA" w:rsidR="00E27DEF" w:rsidRPr="00E27DEF" w:rsidRDefault="00E27DEF" w:rsidP="006976E0">
      <w:pPr>
        <w:numPr>
          <w:ilvl w:val="0"/>
          <w:numId w:val="123"/>
        </w:numPr>
        <w:spacing w:line="276" w:lineRule="auto"/>
        <w:ind w:left="851"/>
        <w:jc w:val="both"/>
        <w:rPr>
          <w:bCs/>
          <w:sz w:val="22"/>
          <w:szCs w:val="22"/>
        </w:rPr>
      </w:pPr>
      <w:r w:rsidRPr="00E27DEF">
        <w:rPr>
          <w:bCs/>
          <w:sz w:val="22"/>
          <w:szCs w:val="22"/>
        </w:rPr>
        <w:t>Kopia polisy ubezpieczenia zostanie przekazana Zamawiającemu nie później niż w dniu podpisania Umowy</w:t>
      </w:r>
    </w:p>
    <w:p w14:paraId="174C5E00" w14:textId="77777777" w:rsidR="00E27DEF" w:rsidRPr="00E27DEF" w:rsidRDefault="00E27DEF" w:rsidP="006976E0">
      <w:pPr>
        <w:numPr>
          <w:ilvl w:val="0"/>
          <w:numId w:val="123"/>
        </w:numPr>
        <w:spacing w:line="276" w:lineRule="auto"/>
        <w:ind w:left="851"/>
        <w:jc w:val="both"/>
        <w:rPr>
          <w:bCs/>
          <w:sz w:val="22"/>
          <w:szCs w:val="22"/>
        </w:rPr>
      </w:pPr>
      <w:r w:rsidRPr="00E27DEF">
        <w:rPr>
          <w:bCs/>
          <w:sz w:val="22"/>
          <w:szCs w:val="22"/>
        </w:rPr>
        <w:t>Inwestor Zastępczy utrzyma ważność ubezpieczenia, o którym mowa w ust. 1 przez cały okres realizacji Umowy. Nie później niż w ostatnim dniu ważności ubezpieczenia określonego w ust. 1, o ile realizacja Umowy nadal będzie w toku, Inwestor Zastępczy przedstawi Zamawiającemu kopię polisy o przedłużonym terminie ważności.</w:t>
      </w:r>
    </w:p>
    <w:p w14:paraId="67BEF6D8" w14:textId="77777777" w:rsidR="00E27DEF" w:rsidRPr="00E27DEF" w:rsidRDefault="00E27DEF" w:rsidP="006976E0">
      <w:pPr>
        <w:numPr>
          <w:ilvl w:val="0"/>
          <w:numId w:val="123"/>
        </w:numPr>
        <w:spacing w:line="276" w:lineRule="auto"/>
        <w:ind w:left="851"/>
        <w:jc w:val="both"/>
        <w:rPr>
          <w:bCs/>
          <w:sz w:val="22"/>
          <w:szCs w:val="22"/>
        </w:rPr>
      </w:pPr>
      <w:r w:rsidRPr="00E27DEF">
        <w:rPr>
          <w:bCs/>
          <w:sz w:val="22"/>
          <w:szCs w:val="22"/>
        </w:rPr>
        <w:t>Ubezpieczenie od odpowiedzialności cywilnej o jakim wyżej mowa będzie spełniało łącznie następujące warunki:</w:t>
      </w:r>
    </w:p>
    <w:p w14:paraId="2410BC4C" w14:textId="2E1DC0BB" w:rsidR="00E27DEF" w:rsidRPr="00E27DEF" w:rsidRDefault="00E27DEF" w:rsidP="006976E0">
      <w:pPr>
        <w:widowControl w:val="0"/>
        <w:numPr>
          <w:ilvl w:val="0"/>
          <w:numId w:val="124"/>
        </w:numPr>
        <w:tabs>
          <w:tab w:val="left" w:pos="993"/>
        </w:tabs>
        <w:spacing w:line="276" w:lineRule="auto"/>
        <w:ind w:left="1276" w:right="760" w:hanging="352"/>
        <w:jc w:val="both"/>
        <w:rPr>
          <w:rFonts w:eastAsia="Arial"/>
          <w:sz w:val="22"/>
          <w:szCs w:val="22"/>
          <w:lang w:eastAsia="en-US"/>
        </w:rPr>
      </w:pPr>
      <w:r w:rsidRPr="00E27DEF">
        <w:rPr>
          <w:rFonts w:eastAsia="Arial"/>
          <w:sz w:val="22"/>
          <w:szCs w:val="22"/>
          <w:lang w:eastAsia="en-US"/>
        </w:rPr>
        <w:t>suma gwarancyjna przewidziana w umowie ubezpieczenia nie może być niższa niż 2.000.000,00 PLN na jedno i wszystkie zdarzenia/wypadki;</w:t>
      </w:r>
    </w:p>
    <w:p w14:paraId="311484CE" w14:textId="25B2506D" w:rsidR="00E27DEF" w:rsidRPr="00E27DEF" w:rsidRDefault="00E27DEF" w:rsidP="006976E0">
      <w:pPr>
        <w:widowControl w:val="0"/>
        <w:numPr>
          <w:ilvl w:val="0"/>
          <w:numId w:val="124"/>
        </w:numPr>
        <w:tabs>
          <w:tab w:val="left" w:pos="993"/>
        </w:tabs>
        <w:spacing w:line="276" w:lineRule="auto"/>
        <w:ind w:left="1276" w:right="760" w:hanging="352"/>
        <w:jc w:val="both"/>
        <w:rPr>
          <w:rFonts w:eastAsia="Arial"/>
          <w:sz w:val="22"/>
          <w:szCs w:val="22"/>
          <w:lang w:eastAsia="en-US"/>
        </w:rPr>
      </w:pPr>
      <w:r w:rsidRPr="00E27DEF">
        <w:rPr>
          <w:rFonts w:eastAsia="Arial"/>
          <w:sz w:val="22"/>
          <w:szCs w:val="22"/>
          <w:lang w:eastAsia="en-US"/>
        </w:rPr>
        <w:t xml:space="preserve">ubezpieczenie powinno obejmować wszelkie prace/usługi wynikające z pełnienia funkcji inwestora zastępczego oraz usługi im towarzyszące wykonywane w związku z realizacją umowy </w:t>
      </w:r>
    </w:p>
    <w:p w14:paraId="7B379A77" w14:textId="44C42344" w:rsidR="00E27DEF" w:rsidRPr="00E27DEF" w:rsidRDefault="00E27DEF" w:rsidP="006976E0">
      <w:pPr>
        <w:widowControl w:val="0"/>
        <w:numPr>
          <w:ilvl w:val="0"/>
          <w:numId w:val="124"/>
        </w:numPr>
        <w:tabs>
          <w:tab w:val="left" w:pos="993"/>
        </w:tabs>
        <w:spacing w:line="276" w:lineRule="auto"/>
        <w:ind w:left="1276" w:right="760" w:hanging="352"/>
        <w:jc w:val="both"/>
        <w:rPr>
          <w:rFonts w:eastAsia="Arial"/>
          <w:sz w:val="22"/>
          <w:szCs w:val="22"/>
          <w:lang w:eastAsia="en-US"/>
        </w:rPr>
      </w:pPr>
      <w:r w:rsidRPr="00E27DEF">
        <w:rPr>
          <w:rFonts w:eastAsia="Arial"/>
          <w:sz w:val="22"/>
          <w:szCs w:val="22"/>
          <w:lang w:eastAsia="en-US"/>
        </w:rPr>
        <w:t>ubezpieczonymi są wszystkie podmioty związane z wykonaniem i realizacją czynności inwestora zastępczego, umowa będzie wyłączać jakiekolwiek roszczenia regresowe do Zamawiającego;</w:t>
      </w:r>
    </w:p>
    <w:p w14:paraId="1F2DB9F3" w14:textId="77777777" w:rsidR="00E27DEF" w:rsidRPr="00E27DEF" w:rsidRDefault="00E27DEF" w:rsidP="006976E0">
      <w:pPr>
        <w:widowControl w:val="0"/>
        <w:numPr>
          <w:ilvl w:val="0"/>
          <w:numId w:val="124"/>
        </w:numPr>
        <w:tabs>
          <w:tab w:val="left" w:pos="993"/>
        </w:tabs>
        <w:spacing w:line="276" w:lineRule="auto"/>
        <w:ind w:left="1276" w:right="760" w:hanging="352"/>
        <w:jc w:val="both"/>
        <w:rPr>
          <w:rFonts w:eastAsia="Arial"/>
          <w:sz w:val="22"/>
          <w:szCs w:val="22"/>
          <w:lang w:eastAsia="en-US"/>
        </w:rPr>
      </w:pPr>
      <w:r w:rsidRPr="00E27DEF">
        <w:rPr>
          <w:rFonts w:eastAsia="Arial"/>
          <w:sz w:val="22"/>
          <w:szCs w:val="22"/>
          <w:lang w:eastAsia="en-US"/>
        </w:rPr>
        <w:t xml:space="preserve">okres ubezpieczenia rozpocznie się od dnia przystąpienia do wykonywania czynności zawodowych jednak nie później niż od dnia zawarcia Umowy i będzie trwał do czasu wykonywania wszelkich prac/usług związanych z realizacją Umowy. Okres ubezpieczenia musi obejmować okres realizacji inwestycji, </w:t>
      </w:r>
    </w:p>
    <w:p w14:paraId="3843565A" w14:textId="3389ADFD" w:rsidR="00E27DEF" w:rsidRPr="00E27DEF" w:rsidRDefault="00E27DEF" w:rsidP="006976E0">
      <w:pPr>
        <w:widowControl w:val="0"/>
        <w:numPr>
          <w:ilvl w:val="0"/>
          <w:numId w:val="124"/>
        </w:numPr>
        <w:tabs>
          <w:tab w:val="left" w:pos="993"/>
        </w:tabs>
        <w:spacing w:line="276" w:lineRule="auto"/>
        <w:ind w:left="1276" w:right="760" w:hanging="352"/>
        <w:jc w:val="both"/>
        <w:rPr>
          <w:rFonts w:eastAsia="Arial"/>
          <w:sz w:val="22"/>
          <w:szCs w:val="22"/>
          <w:lang w:eastAsia="en-US"/>
        </w:rPr>
      </w:pPr>
      <w:r w:rsidRPr="00E27DEF">
        <w:rPr>
          <w:rFonts w:eastAsia="Arial"/>
          <w:sz w:val="22"/>
          <w:szCs w:val="22"/>
          <w:lang w:eastAsia="en-US"/>
        </w:rPr>
        <w:t>zakres ubezpieczenia: Umowa ubezpieczenia będzie obejmować, odpowiedzialność cywilną Ubezpieczonych - za szkody w mieniu, na osobie oraz czyste straty finansowe wraz z ich następstwami - wynikającą z działania lub zaniechania związanego z realizacją prac/usług inwestora zastępczego, w szczególności:</w:t>
      </w:r>
    </w:p>
    <w:p w14:paraId="0A548195" w14:textId="77777777" w:rsidR="00E27DEF" w:rsidRPr="00E27DEF" w:rsidRDefault="00E27DEF" w:rsidP="006976E0">
      <w:pPr>
        <w:widowControl w:val="0"/>
        <w:numPr>
          <w:ilvl w:val="0"/>
          <w:numId w:val="125"/>
        </w:numPr>
        <w:tabs>
          <w:tab w:val="left" w:pos="1058"/>
          <w:tab w:val="left" w:pos="1701"/>
        </w:tabs>
        <w:spacing w:line="276" w:lineRule="auto"/>
        <w:ind w:left="1701" w:right="760" w:hanging="283"/>
        <w:jc w:val="both"/>
        <w:rPr>
          <w:rFonts w:eastAsia="Arial"/>
          <w:sz w:val="22"/>
          <w:szCs w:val="22"/>
          <w:lang w:eastAsia="en-US"/>
        </w:rPr>
      </w:pPr>
      <w:r w:rsidRPr="00E27DEF">
        <w:rPr>
          <w:rFonts w:eastAsia="Arial"/>
          <w:sz w:val="22"/>
          <w:szCs w:val="22"/>
          <w:lang w:eastAsia="en-US"/>
        </w:rPr>
        <w:t xml:space="preserve">ubezpieczenie obejmuje szkody wynikające z niewykonania lub nienależytego </w:t>
      </w:r>
      <w:r w:rsidRPr="00E27DEF">
        <w:rPr>
          <w:rFonts w:eastAsia="Arial"/>
          <w:sz w:val="22"/>
          <w:szCs w:val="22"/>
          <w:lang w:eastAsia="en-US"/>
        </w:rPr>
        <w:lastRenderedPageBreak/>
        <w:t>wykonania zobowiązania lub szkody wyrządzone czynem niedozwolonym, włączając w to przypadki zbiegu roszczeń,</w:t>
      </w:r>
    </w:p>
    <w:p w14:paraId="66FBDE29" w14:textId="77777777" w:rsidR="00E27DEF" w:rsidRPr="00E27DEF" w:rsidRDefault="00E27DEF" w:rsidP="006976E0">
      <w:pPr>
        <w:widowControl w:val="0"/>
        <w:numPr>
          <w:ilvl w:val="0"/>
          <w:numId w:val="125"/>
        </w:numPr>
        <w:tabs>
          <w:tab w:val="left" w:pos="1058"/>
          <w:tab w:val="left" w:pos="1701"/>
        </w:tabs>
        <w:spacing w:line="276" w:lineRule="auto"/>
        <w:ind w:left="1701" w:right="760" w:hanging="283"/>
        <w:jc w:val="both"/>
        <w:rPr>
          <w:rFonts w:eastAsia="Arial"/>
          <w:sz w:val="22"/>
          <w:szCs w:val="22"/>
          <w:lang w:eastAsia="en-US"/>
        </w:rPr>
      </w:pPr>
      <w:r w:rsidRPr="00E27DEF">
        <w:rPr>
          <w:rFonts w:eastAsia="Arial"/>
          <w:sz w:val="22"/>
          <w:szCs w:val="22"/>
          <w:lang w:eastAsia="en-US"/>
        </w:rPr>
        <w:t>zakres terytorialny, w tym jurysdykcja/właściwość prawa dostosowana jest do uwarunkowań związanych z realizacją Umowy. Polisy powinny zapewniać ochronę wg jurysdykcji i prawa polskiego oraz innych krajów, jeżeli możliwe jest roszczenie w tym zakresie,</w:t>
      </w:r>
    </w:p>
    <w:p w14:paraId="345EE6FA" w14:textId="77777777" w:rsidR="00E27DEF" w:rsidRPr="00E27DEF" w:rsidRDefault="00E27DEF" w:rsidP="006976E0">
      <w:pPr>
        <w:widowControl w:val="0"/>
        <w:numPr>
          <w:ilvl w:val="0"/>
          <w:numId w:val="125"/>
        </w:numPr>
        <w:tabs>
          <w:tab w:val="left" w:pos="1063"/>
          <w:tab w:val="left" w:pos="1701"/>
        </w:tabs>
        <w:spacing w:line="276" w:lineRule="auto"/>
        <w:ind w:left="1701" w:right="680" w:hanging="283"/>
        <w:jc w:val="both"/>
        <w:rPr>
          <w:rFonts w:eastAsia="Arial"/>
          <w:sz w:val="22"/>
          <w:szCs w:val="22"/>
          <w:lang w:eastAsia="en-US"/>
        </w:rPr>
      </w:pPr>
      <w:r w:rsidRPr="00E27DEF">
        <w:rPr>
          <w:rFonts w:eastAsia="Arial"/>
          <w:sz w:val="22"/>
          <w:szCs w:val="22"/>
          <w:lang w:eastAsia="en-US"/>
        </w:rPr>
        <w:t>ubezpieczenie powinno być oparte na następujących założeniach: Wypadkiem ubezpieczeniowym (momentem decydującym o odpowiedzialności ubezpieczyciela) będzie działanie lub zaniechanie inwestora zastępczego w okresie ubezpieczenia (uchybienie w sztuce), z którego wynikła szkoda na osobie, w mieniu lub strata finansowa, za którą odpowiedzialny jest inwestor zastępczy, zgłaszanie roszczeń zgodne z terminami przedawnienia określonymi w przepisach prawa,</w:t>
      </w:r>
    </w:p>
    <w:p w14:paraId="3BCBF482" w14:textId="77777777" w:rsidR="00E27DEF" w:rsidRPr="00E27DEF" w:rsidRDefault="00E27DEF" w:rsidP="006976E0">
      <w:pPr>
        <w:widowControl w:val="0"/>
        <w:numPr>
          <w:ilvl w:val="0"/>
          <w:numId w:val="125"/>
        </w:numPr>
        <w:tabs>
          <w:tab w:val="left" w:pos="1063"/>
          <w:tab w:val="left" w:pos="1701"/>
        </w:tabs>
        <w:spacing w:line="276" w:lineRule="auto"/>
        <w:ind w:left="1701" w:right="680" w:hanging="283"/>
        <w:jc w:val="both"/>
        <w:rPr>
          <w:rFonts w:eastAsia="Arial"/>
          <w:sz w:val="22"/>
          <w:szCs w:val="22"/>
          <w:lang w:eastAsia="en-US"/>
        </w:rPr>
      </w:pPr>
      <w:r w:rsidRPr="00E27DEF">
        <w:rPr>
          <w:rFonts w:eastAsia="Arial"/>
          <w:sz w:val="22"/>
          <w:szCs w:val="22"/>
          <w:lang w:eastAsia="en-US"/>
        </w:rPr>
        <w:t>ubezpieczeniem będą objęcie podwykonawcy inwestora zastępczego,</w:t>
      </w:r>
    </w:p>
    <w:p w14:paraId="1A6FF28D" w14:textId="77777777" w:rsidR="00E27DEF" w:rsidRPr="00E27DEF" w:rsidRDefault="00E27DEF" w:rsidP="006976E0">
      <w:pPr>
        <w:widowControl w:val="0"/>
        <w:numPr>
          <w:ilvl w:val="0"/>
          <w:numId w:val="125"/>
        </w:numPr>
        <w:tabs>
          <w:tab w:val="left" w:pos="1063"/>
          <w:tab w:val="left" w:pos="1701"/>
        </w:tabs>
        <w:spacing w:line="276" w:lineRule="auto"/>
        <w:ind w:left="1701" w:right="680" w:hanging="283"/>
        <w:jc w:val="both"/>
        <w:rPr>
          <w:rFonts w:eastAsia="Arial"/>
          <w:sz w:val="22"/>
          <w:szCs w:val="22"/>
          <w:lang w:eastAsia="en-US"/>
        </w:rPr>
      </w:pPr>
      <w:r w:rsidRPr="00E27DEF">
        <w:rPr>
          <w:rFonts w:eastAsia="Arial"/>
          <w:sz w:val="22"/>
          <w:szCs w:val="22"/>
          <w:lang w:eastAsia="en-US"/>
        </w:rPr>
        <w:t>ubezpieczone będą szkody powstałe wskutek rażącego niedbalstwa. Dodatkowo, o ile będzie to możliwe do uzyskania na rynku włączona będzie klauzula obejmująca ochroną winę umyślną z limitem 500 000 PLN na jedno i wszystkie zdarzenia</w:t>
      </w:r>
    </w:p>
    <w:p w14:paraId="53B8BE19" w14:textId="77777777" w:rsidR="00E27DEF" w:rsidRPr="00E27DEF" w:rsidRDefault="00E27DEF" w:rsidP="006976E0">
      <w:pPr>
        <w:widowControl w:val="0"/>
        <w:numPr>
          <w:ilvl w:val="0"/>
          <w:numId w:val="125"/>
        </w:numPr>
        <w:tabs>
          <w:tab w:val="left" w:pos="1063"/>
          <w:tab w:val="left" w:pos="1701"/>
        </w:tabs>
        <w:spacing w:line="276" w:lineRule="auto"/>
        <w:ind w:left="1701" w:right="680" w:hanging="283"/>
        <w:jc w:val="both"/>
        <w:rPr>
          <w:rFonts w:eastAsia="Arial"/>
          <w:sz w:val="22"/>
          <w:szCs w:val="22"/>
          <w:lang w:eastAsia="en-US"/>
        </w:rPr>
      </w:pPr>
      <w:r w:rsidRPr="00E27DEF">
        <w:rPr>
          <w:rFonts w:eastAsia="Arial"/>
          <w:sz w:val="22"/>
          <w:szCs w:val="22"/>
          <w:lang w:eastAsia="en-US"/>
        </w:rPr>
        <w:t>ubezpieczenie obejmuje tzw. dochodzone regresem kary umowne (tj.: kary umowne obciążające poszkodowanych) z limitem 200 000 PLN na jedno i wszystkie zdarzenia,</w:t>
      </w:r>
    </w:p>
    <w:p w14:paraId="4B061F4B" w14:textId="77777777" w:rsidR="00E27DEF" w:rsidRPr="00E27DEF" w:rsidRDefault="00E27DEF" w:rsidP="006976E0">
      <w:pPr>
        <w:widowControl w:val="0"/>
        <w:numPr>
          <w:ilvl w:val="0"/>
          <w:numId w:val="124"/>
        </w:numPr>
        <w:tabs>
          <w:tab w:val="left" w:pos="993"/>
        </w:tabs>
        <w:spacing w:line="276" w:lineRule="auto"/>
        <w:ind w:left="1276" w:right="760" w:hanging="352"/>
        <w:jc w:val="both"/>
        <w:rPr>
          <w:rFonts w:eastAsia="Arial"/>
          <w:sz w:val="22"/>
          <w:szCs w:val="22"/>
          <w:lang w:eastAsia="en-US"/>
        </w:rPr>
      </w:pPr>
      <w:r w:rsidRPr="00E27DEF">
        <w:rPr>
          <w:rFonts w:eastAsia="Arial"/>
          <w:sz w:val="22"/>
          <w:szCs w:val="22"/>
          <w:lang w:eastAsia="en-US"/>
        </w:rPr>
        <w:t>w zakresie ubezpieczenia określonym powyżej akceptacja ze strony Zamawiającego - wyłączeń/ograniczeń/warunków ochrony ubezpieczenia wprowadzonych do umowy ubezpieczenia (lub zawartych w OWU) - będzie zależała od tego czy ich usunięcie z umowy ubezpieczenia jest możliwe do uzyskania na rynku,</w:t>
      </w:r>
    </w:p>
    <w:p w14:paraId="11BE28C2" w14:textId="77777777" w:rsidR="00E27DEF" w:rsidRPr="00E27DEF" w:rsidRDefault="00E27DEF" w:rsidP="006976E0">
      <w:pPr>
        <w:widowControl w:val="0"/>
        <w:numPr>
          <w:ilvl w:val="0"/>
          <w:numId w:val="124"/>
        </w:numPr>
        <w:tabs>
          <w:tab w:val="left" w:pos="993"/>
        </w:tabs>
        <w:spacing w:line="276" w:lineRule="auto"/>
        <w:ind w:left="1276" w:right="760" w:hanging="352"/>
        <w:jc w:val="both"/>
        <w:rPr>
          <w:rFonts w:eastAsia="Arial"/>
          <w:sz w:val="22"/>
          <w:szCs w:val="22"/>
          <w:lang w:eastAsia="en-US"/>
        </w:rPr>
      </w:pPr>
      <w:r w:rsidRPr="00E27DEF">
        <w:rPr>
          <w:rFonts w:eastAsia="Arial"/>
          <w:sz w:val="22"/>
          <w:szCs w:val="22"/>
          <w:lang w:eastAsia="en-US"/>
        </w:rPr>
        <w:t>franszyza redukcyjna, integralna lub udział własny nie mogą być większe niż 10.000,00 PLN dla szkód w mieniu, z wyjątkiem czystych strat finansowych, dla których można ustanowić franszyzę wg formuły: „5% odszkodowania nie mniej niż 10.000,00 PLN". Brak franszyz, udziałów dla szkód osobowych,</w:t>
      </w:r>
    </w:p>
    <w:p w14:paraId="472E475C" w14:textId="77777777" w:rsidR="00E27DEF" w:rsidRPr="00E27DEF" w:rsidRDefault="00E27DEF" w:rsidP="006976E0">
      <w:pPr>
        <w:widowControl w:val="0"/>
        <w:numPr>
          <w:ilvl w:val="0"/>
          <w:numId w:val="124"/>
        </w:numPr>
        <w:tabs>
          <w:tab w:val="left" w:pos="993"/>
        </w:tabs>
        <w:spacing w:line="276" w:lineRule="auto"/>
        <w:ind w:left="1276" w:right="760" w:hanging="352"/>
        <w:jc w:val="both"/>
        <w:rPr>
          <w:rFonts w:eastAsia="Arial"/>
          <w:sz w:val="22"/>
          <w:szCs w:val="22"/>
          <w:lang w:eastAsia="en-US"/>
        </w:rPr>
      </w:pPr>
      <w:r w:rsidRPr="00E27DEF">
        <w:rPr>
          <w:rFonts w:eastAsia="Arial"/>
          <w:sz w:val="22"/>
          <w:szCs w:val="22"/>
          <w:lang w:eastAsia="en-US"/>
        </w:rPr>
        <w:t>w przypadku nie wprowadzenia limitu odpowiedzialności dla któregoś z powyższych rozszerzeń zakresu ubezpieczenia - Ubezpieczyciel odpowiada do pełnej sumy gwarancyjnej. Jeżeli wymagana dla danej Umowy wysokość głównej sumy gwarancyjnej jest mniejsza od określonych wyżej limitów, poszczególne limity odpowiedzialności powinny odpowiadać sumie gwarancyjnej.</w:t>
      </w:r>
    </w:p>
    <w:p w14:paraId="590FD0B1" w14:textId="4EC6015F" w:rsidR="00E27DEF" w:rsidRPr="00E27DEF" w:rsidRDefault="00E27DEF" w:rsidP="00E27DEF">
      <w:pPr>
        <w:widowControl w:val="0"/>
        <w:tabs>
          <w:tab w:val="left" w:pos="993"/>
          <w:tab w:val="num" w:pos="1276"/>
        </w:tabs>
        <w:spacing w:line="276" w:lineRule="auto"/>
        <w:ind w:left="924" w:right="760"/>
        <w:jc w:val="both"/>
        <w:rPr>
          <w:rFonts w:eastAsia="Arial"/>
          <w:sz w:val="22"/>
          <w:szCs w:val="22"/>
          <w:lang w:eastAsia="en-US"/>
        </w:rPr>
      </w:pPr>
    </w:p>
    <w:p w14:paraId="1D2F8902" w14:textId="77777777" w:rsidR="00E27DEF" w:rsidRPr="00E27DEF" w:rsidRDefault="00E27DEF" w:rsidP="00E27DEF">
      <w:pPr>
        <w:tabs>
          <w:tab w:val="num" w:pos="851"/>
        </w:tabs>
        <w:spacing w:line="360" w:lineRule="auto"/>
        <w:ind w:left="851"/>
        <w:jc w:val="both"/>
        <w:rPr>
          <w:rFonts w:eastAsia="Calibri"/>
          <w:sz w:val="22"/>
          <w:szCs w:val="22"/>
          <w:lang w:eastAsia="en-US"/>
        </w:rPr>
      </w:pPr>
    </w:p>
    <w:p w14:paraId="58E9DC3A" w14:textId="77777777" w:rsidR="00B75E83" w:rsidRPr="00E27DEF" w:rsidRDefault="00B75E83" w:rsidP="00E27DEF">
      <w:pPr>
        <w:tabs>
          <w:tab w:val="num" w:pos="851"/>
        </w:tabs>
        <w:spacing w:line="259" w:lineRule="auto"/>
        <w:ind w:left="851"/>
        <w:contextualSpacing/>
        <w:jc w:val="both"/>
        <w:rPr>
          <w:rFonts w:eastAsia="Calibri"/>
          <w:sz w:val="22"/>
          <w:szCs w:val="22"/>
          <w:lang w:eastAsia="en-US"/>
        </w:rPr>
      </w:pPr>
    </w:p>
    <w:p w14:paraId="7DD52BB7" w14:textId="77777777" w:rsidR="00B75E83" w:rsidRPr="00E27DEF" w:rsidRDefault="00B75E83" w:rsidP="00E27DEF">
      <w:pPr>
        <w:tabs>
          <w:tab w:val="num" w:pos="851"/>
        </w:tabs>
        <w:spacing w:line="300" w:lineRule="auto"/>
        <w:ind w:left="851"/>
        <w:jc w:val="both"/>
        <w:rPr>
          <w:rFonts w:eastAsia="Tahoma"/>
          <w:b/>
          <w:sz w:val="22"/>
          <w:szCs w:val="22"/>
        </w:rPr>
      </w:pPr>
    </w:p>
    <w:sectPr w:rsidR="00B75E83" w:rsidRPr="00E27DEF" w:rsidSect="00157CF8">
      <w:footerReference w:type="even" r:id="rId20"/>
      <w:footerReference w:type="default" r:id="rId21"/>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19750" w14:textId="77777777" w:rsidR="0081210E" w:rsidRDefault="0081210E">
      <w:r>
        <w:separator/>
      </w:r>
    </w:p>
  </w:endnote>
  <w:endnote w:type="continuationSeparator" w:id="0">
    <w:p w14:paraId="0D234AC4" w14:textId="77777777" w:rsidR="0081210E" w:rsidRDefault="0081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C54B" w14:textId="77B55853" w:rsidR="00852E3C" w:rsidRDefault="00852E3C">
    <w:pPr>
      <w:pStyle w:val="Stopka"/>
      <w:jc w:val="right"/>
    </w:pPr>
  </w:p>
  <w:p w14:paraId="47CFA084" w14:textId="77777777" w:rsidR="00852E3C" w:rsidRDefault="00852E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323C" w14:textId="77777777" w:rsidR="00852E3C" w:rsidRDefault="00852E3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24FD5D" w14:textId="77777777" w:rsidR="00852E3C" w:rsidRDefault="00852E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9917" w14:textId="61104F16" w:rsidR="00852E3C" w:rsidRPr="00A33D9A" w:rsidRDefault="00852E3C" w:rsidP="001A285E">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FAC6E" w14:textId="77777777" w:rsidR="0081210E" w:rsidRDefault="0081210E">
      <w:r>
        <w:separator/>
      </w:r>
    </w:p>
  </w:footnote>
  <w:footnote w:type="continuationSeparator" w:id="0">
    <w:p w14:paraId="627DA4B9" w14:textId="77777777" w:rsidR="0081210E" w:rsidRDefault="0081210E">
      <w:r>
        <w:continuationSeparator/>
      </w:r>
    </w:p>
  </w:footnote>
  <w:footnote w:id="1">
    <w:p w14:paraId="2E3AAB6E" w14:textId="77777777" w:rsidR="00852E3C" w:rsidRPr="00C208AD" w:rsidRDefault="00852E3C" w:rsidP="00985F69">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BCF59FA"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3">
    <w:p w14:paraId="7CBB9C71"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4">
    <w:p w14:paraId="446D85F9"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5">
    <w:p w14:paraId="38B98317" w14:textId="77777777" w:rsidR="00852E3C" w:rsidRPr="003B6373" w:rsidRDefault="00852E3C" w:rsidP="00985F69">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6">
    <w:p w14:paraId="3FE6D6D5"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7">
    <w:p w14:paraId="15CC7C2D" w14:textId="77777777" w:rsidR="00852E3C" w:rsidRPr="00C208AD" w:rsidRDefault="00852E3C" w:rsidP="00985F69">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C4992C" w14:textId="77777777" w:rsidR="00852E3C" w:rsidRPr="00C208AD" w:rsidRDefault="00852E3C" w:rsidP="00985F69">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71350A1E" w14:textId="77777777" w:rsidR="00852E3C" w:rsidRPr="00C208AD" w:rsidRDefault="00852E3C" w:rsidP="00985F69">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AD218A3" w14:textId="77777777" w:rsidR="00852E3C" w:rsidRPr="00C208AD" w:rsidRDefault="00852E3C" w:rsidP="00985F69">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8">
    <w:p w14:paraId="0907E2E2"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9">
    <w:p w14:paraId="0E97BE63" w14:textId="77777777" w:rsidR="00852E3C" w:rsidRPr="003B6373" w:rsidRDefault="00852E3C"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35" w:name="_DV_C939"/>
      <w:r w:rsidRPr="00C208AD">
        <w:rPr>
          <w:sz w:val="16"/>
          <w:szCs w:val="16"/>
        </w:rPr>
        <w:t>osób</w:t>
      </w:r>
      <w:bookmarkEnd w:id="35"/>
      <w:r w:rsidRPr="00C208AD">
        <w:rPr>
          <w:sz w:val="16"/>
          <w:szCs w:val="16"/>
        </w:rPr>
        <w:t xml:space="preserve"> niepełnosprawnych lub </w:t>
      </w:r>
      <w:proofErr w:type="spellStart"/>
      <w:r w:rsidRPr="00C208AD">
        <w:rPr>
          <w:sz w:val="16"/>
          <w:szCs w:val="16"/>
        </w:rPr>
        <w:t>defaworyzowanych</w:t>
      </w:r>
      <w:proofErr w:type="spellEnd"/>
      <w:r w:rsidRPr="00C208AD">
        <w:rPr>
          <w:sz w:val="16"/>
          <w:szCs w:val="16"/>
        </w:rPr>
        <w:t>.</w:t>
      </w:r>
    </w:p>
  </w:footnote>
  <w:footnote w:id="10">
    <w:p w14:paraId="6E6F9DF9"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1">
    <w:p w14:paraId="4B0C5AA2" w14:textId="77777777" w:rsidR="00852E3C" w:rsidRPr="003B6373" w:rsidRDefault="00852E3C"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2">
    <w:p w14:paraId="33FDD863"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3">
    <w:p w14:paraId="2C631825"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t>
      </w:r>
      <w:proofErr w:type="spellStart"/>
      <w:r w:rsidRPr="00C208AD">
        <w:rPr>
          <w:sz w:val="16"/>
          <w:szCs w:val="16"/>
        </w:rPr>
        <w:t>WSiSW</w:t>
      </w:r>
      <w:proofErr w:type="spellEnd"/>
      <w:r w:rsidRPr="00C208AD">
        <w:rPr>
          <w:sz w:val="16"/>
          <w:szCs w:val="16"/>
        </w:rPr>
        <w:t xml:space="preserve"> z dnia 24 października 2008 r. w sprawie zwalczania przestępczości zorganizowanej (Dz.U. L 300 z 11.11.2008, s. 42).</w:t>
      </w:r>
    </w:p>
  </w:footnote>
  <w:footnote w:id="14">
    <w:p w14:paraId="70A21689"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C208AD">
        <w:rPr>
          <w:sz w:val="16"/>
          <w:szCs w:val="16"/>
        </w:rPr>
        <w:t>WSiSW</w:t>
      </w:r>
      <w:proofErr w:type="spellEnd"/>
      <w:r w:rsidRPr="00C208AD">
        <w:rPr>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5477078"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6">
    <w:p w14:paraId="70B2783E"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9BBDBC3"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18">
    <w:p w14:paraId="06EA776C"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t>
      </w:r>
      <w:proofErr w:type="spellStart"/>
      <w:r w:rsidRPr="00C208AD">
        <w:rPr>
          <w:rStyle w:val="DeltaViewInsertion"/>
          <w:color w:val="000000"/>
          <w:sz w:val="16"/>
          <w:szCs w:val="16"/>
        </w:rPr>
        <w:t>WSiSW</w:t>
      </w:r>
      <w:proofErr w:type="spellEnd"/>
      <w:r w:rsidRPr="00C208AD">
        <w:rPr>
          <w:rStyle w:val="DeltaViewInsertion"/>
          <w:color w:val="000000"/>
          <w:sz w:val="16"/>
          <w:szCs w:val="16"/>
        </w:rPr>
        <w:t xml:space="preserve"> (Dz.U. L 101 z 15.4.2011, s. 1).</w:t>
      </w:r>
    </w:p>
  </w:footnote>
  <w:footnote w:id="19">
    <w:p w14:paraId="6BF42AD2"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0">
    <w:p w14:paraId="111BAA29"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1">
    <w:p w14:paraId="6D5BA1B6"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6F57B382" w14:textId="77777777" w:rsidR="00852E3C" w:rsidRPr="003B6373" w:rsidRDefault="00852E3C"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3">
    <w:p w14:paraId="128E6DC0"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4">
    <w:p w14:paraId="7D152B66"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5">
    <w:p w14:paraId="302EE14A" w14:textId="77777777" w:rsidR="00852E3C" w:rsidRPr="003B6373" w:rsidRDefault="00852E3C"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6">
    <w:p w14:paraId="1185A9D4"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7">
    <w:p w14:paraId="4FD0EA9A"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28">
    <w:p w14:paraId="1CC505D1"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D7CDDAB" w14:textId="77777777" w:rsidR="00852E3C" w:rsidRPr="003B6373" w:rsidRDefault="00852E3C"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0">
    <w:p w14:paraId="4A50D28B"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1">
    <w:p w14:paraId="19AA0E24"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2">
    <w:p w14:paraId="2BED4748"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3">
    <w:p w14:paraId="48D46494" w14:textId="77777777" w:rsidR="00852E3C" w:rsidRPr="003B6373" w:rsidRDefault="00852E3C"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4">
    <w:p w14:paraId="1723704A"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5">
    <w:p w14:paraId="45977749"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6">
    <w:p w14:paraId="5EC81265"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7">
    <w:p w14:paraId="3C769597" w14:textId="77777777" w:rsidR="00852E3C" w:rsidRPr="003B6373" w:rsidRDefault="00852E3C"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8">
    <w:p w14:paraId="2C55A716"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39">
    <w:p w14:paraId="6CF7B9AD"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0">
    <w:p w14:paraId="769B1502"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1">
    <w:p w14:paraId="3681F4F9"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29FC90D" w14:textId="77777777" w:rsidR="00852E3C" w:rsidRPr="003B6373" w:rsidRDefault="00852E3C"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6F0D456"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500EAE33"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5">
    <w:p w14:paraId="5E3DB4E4"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6">
    <w:p w14:paraId="00516AEB"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7">
    <w:p w14:paraId="4E7F75EA" w14:textId="77777777" w:rsidR="00852E3C" w:rsidRPr="00C208AD" w:rsidRDefault="00852E3C"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ADB62DC" w14:textId="77777777" w:rsidR="00852E3C" w:rsidRPr="003B6373" w:rsidRDefault="00852E3C"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49">
    <w:p w14:paraId="3B06218F" w14:textId="25717C1B" w:rsidR="00852E3C" w:rsidRPr="00AA4B2C" w:rsidRDefault="00852E3C" w:rsidP="00725530">
      <w:pPr>
        <w:pStyle w:val="Tekstprzypisudolnego"/>
        <w:rPr>
          <w:lang w:val="pl-PL"/>
        </w:rPr>
      </w:pPr>
      <w:r>
        <w:rPr>
          <w:rStyle w:val="Odwoanieprzypisudolnego"/>
        </w:rPr>
        <w:footnoteRef/>
      </w:r>
      <w:r>
        <w:t xml:space="preserve"> </w:t>
      </w:r>
      <w:r w:rsidRPr="00201CC0">
        <w:rPr>
          <w:sz w:val="18"/>
          <w:szCs w:val="18"/>
        </w:rPr>
        <w:t xml:space="preserve">Należy </w:t>
      </w:r>
      <w:r>
        <w:rPr>
          <w:sz w:val="18"/>
          <w:szCs w:val="18"/>
        </w:rPr>
        <w:t>zaznaczyć właściwe (X)</w:t>
      </w:r>
      <w:r>
        <w:rPr>
          <w:sz w:val="18"/>
          <w:szCs w:val="18"/>
          <w:lang w:val="pl-PL"/>
        </w:rPr>
        <w:t>, w odniesieniu do Wykonawców biorących udział w niniejszym postępowaniu.</w:t>
      </w:r>
    </w:p>
  </w:footnote>
  <w:footnote w:id="50">
    <w:p w14:paraId="5DAFD511" w14:textId="77777777" w:rsidR="00A318FB" w:rsidRDefault="00A318FB" w:rsidP="00A318FB">
      <w:pPr>
        <w:pStyle w:val="Tekstprzypisudolnego"/>
      </w:pPr>
      <w:r>
        <w:rPr>
          <w:rStyle w:val="Odwoanieprzypisudolnego"/>
        </w:rPr>
        <w:t>*</w:t>
      </w:r>
      <w: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9"/>
    <w:multiLevelType w:val="hybridMultilevel"/>
    <w:tmpl w:val="AABA2F8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CE1F99"/>
    <w:multiLevelType w:val="hybridMultilevel"/>
    <w:tmpl w:val="EC64367A"/>
    <w:lvl w:ilvl="0" w:tplc="793C87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0FF703A"/>
    <w:multiLevelType w:val="hybridMultilevel"/>
    <w:tmpl w:val="95C408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89204C"/>
    <w:multiLevelType w:val="singleLevel"/>
    <w:tmpl w:val="9F96EE6C"/>
    <w:lvl w:ilvl="0">
      <w:start w:val="1"/>
      <w:numFmt w:val="decimal"/>
      <w:lvlText w:val="%1."/>
      <w:lvlJc w:val="left"/>
      <w:pPr>
        <w:tabs>
          <w:tab w:val="num" w:pos="360"/>
        </w:tabs>
        <w:ind w:left="360" w:hanging="360"/>
      </w:pPr>
    </w:lvl>
  </w:abstractNum>
  <w:abstractNum w:abstractNumId="12" w15:restartNumberingAfterBreak="0">
    <w:nsid w:val="01B47221"/>
    <w:multiLevelType w:val="singleLevel"/>
    <w:tmpl w:val="9F96EE6C"/>
    <w:lvl w:ilvl="0">
      <w:start w:val="1"/>
      <w:numFmt w:val="decimal"/>
      <w:lvlText w:val="%1."/>
      <w:lvlJc w:val="left"/>
      <w:pPr>
        <w:tabs>
          <w:tab w:val="num" w:pos="360"/>
        </w:tabs>
        <w:ind w:left="360" w:hanging="360"/>
      </w:pPr>
    </w:lvl>
  </w:abstractNum>
  <w:abstractNum w:abstractNumId="13" w15:restartNumberingAfterBreak="0">
    <w:nsid w:val="01E549EA"/>
    <w:multiLevelType w:val="hybridMultilevel"/>
    <w:tmpl w:val="F678EE8E"/>
    <w:lvl w:ilvl="0" w:tplc="04150017">
      <w:start w:val="1"/>
      <w:numFmt w:val="lowerLetter"/>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15:restartNumberingAfterBreak="0">
    <w:nsid w:val="0262109F"/>
    <w:multiLevelType w:val="hybridMultilevel"/>
    <w:tmpl w:val="CD747A24"/>
    <w:lvl w:ilvl="0" w:tplc="0415000B">
      <w:start w:val="1"/>
      <w:numFmt w:val="bullet"/>
      <w:lvlText w:val=""/>
      <w:lvlJc w:val="left"/>
      <w:pPr>
        <w:ind w:left="1571" w:hanging="360"/>
      </w:pPr>
      <w:rPr>
        <w:rFonts w:ascii="Wingdings" w:hAnsi="Wingding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2B750E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5D2818"/>
    <w:multiLevelType w:val="hybridMultilevel"/>
    <w:tmpl w:val="B0902A88"/>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513B02"/>
    <w:multiLevelType w:val="hybridMultilevel"/>
    <w:tmpl w:val="0B88C91E"/>
    <w:lvl w:ilvl="0" w:tplc="04150011">
      <w:start w:val="1"/>
      <w:numFmt w:val="decimal"/>
      <w:lvlText w:val="%1)"/>
      <w:lvlJc w:val="left"/>
      <w:pPr>
        <w:ind w:left="720" w:hanging="360"/>
      </w:pPr>
      <w:rPr>
        <w:b w:val="0"/>
      </w:rPr>
    </w:lvl>
    <w:lvl w:ilvl="1" w:tplc="3B32779A">
      <w:start w:val="1"/>
      <w:numFmt w:val="lowerLetter"/>
      <w:lvlText w:val="%2)"/>
      <w:lvlJc w:val="left"/>
      <w:pPr>
        <w:ind w:left="1725" w:hanging="645"/>
      </w:pPr>
      <w:rPr>
        <w:rFonts w:hint="default"/>
      </w:rPr>
    </w:lvl>
    <w:lvl w:ilvl="2" w:tplc="1D90908C">
      <w:start w:val="1"/>
      <w:numFmt w:val="decimal"/>
      <w:lvlText w:val="%3."/>
      <w:lvlJc w:val="left"/>
      <w:pPr>
        <w:ind w:left="2340" w:hanging="360"/>
      </w:pPr>
      <w:rPr>
        <w:rFonts w:hint="default"/>
      </w:rPr>
    </w:lvl>
    <w:lvl w:ilvl="3" w:tplc="5DEC8F3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 w15:restartNumberingAfterBreak="0">
    <w:nsid w:val="0EBE30DA"/>
    <w:multiLevelType w:val="hybridMultilevel"/>
    <w:tmpl w:val="A9FCBC24"/>
    <w:lvl w:ilvl="0" w:tplc="2FAC48D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736BA9"/>
    <w:multiLevelType w:val="hybridMultilevel"/>
    <w:tmpl w:val="6C72F364"/>
    <w:lvl w:ilvl="0" w:tplc="DB04B242">
      <w:start w:val="1"/>
      <w:numFmt w:val="decimal"/>
      <w:lvlText w:val="%1)"/>
      <w:lvlJc w:val="left"/>
      <w:pPr>
        <w:tabs>
          <w:tab w:val="num" w:pos="714"/>
        </w:tabs>
        <w:ind w:left="714" w:hanging="357"/>
      </w:pPr>
      <w:rPr>
        <w:rFonts w:hint="default"/>
      </w:rPr>
    </w:lvl>
    <w:lvl w:ilvl="1" w:tplc="4EB02284">
      <w:start w:val="3"/>
      <w:numFmt w:val="decimal"/>
      <w:lvlText w:val="%2."/>
      <w:lvlJc w:val="left"/>
      <w:pPr>
        <w:tabs>
          <w:tab w:val="num" w:pos="357"/>
        </w:tabs>
        <w:ind w:left="357" w:hanging="357"/>
      </w:pPr>
      <w:rPr>
        <w:rFonts w:hint="default"/>
      </w:rPr>
    </w:lvl>
    <w:lvl w:ilvl="2" w:tplc="963020FA">
      <w:start w:val="1"/>
      <w:numFmt w:val="decimal"/>
      <w:lvlText w:val="%3."/>
      <w:lvlJc w:val="left"/>
      <w:pPr>
        <w:tabs>
          <w:tab w:val="num" w:pos="357"/>
        </w:tabs>
        <w:ind w:left="357" w:hanging="357"/>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5" w15:restartNumberingAfterBreak="0">
    <w:nsid w:val="0F7776E4"/>
    <w:multiLevelType w:val="hybridMultilevel"/>
    <w:tmpl w:val="B0902A88"/>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F8637D4"/>
    <w:multiLevelType w:val="hybridMultilevel"/>
    <w:tmpl w:val="DB26ED4C"/>
    <w:lvl w:ilvl="0" w:tplc="AEF6A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69767B"/>
    <w:multiLevelType w:val="hybridMultilevel"/>
    <w:tmpl w:val="E0DCEE7A"/>
    <w:lvl w:ilvl="0" w:tplc="04A0F12C">
      <w:start w:val="1"/>
      <w:numFmt w:val="decimal"/>
      <w:lvlText w:val="%1)"/>
      <w:lvlJc w:val="left"/>
      <w:pPr>
        <w:tabs>
          <w:tab w:val="num" w:pos="360"/>
        </w:tabs>
        <w:ind w:left="709" w:hanging="352"/>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31B22DF"/>
    <w:multiLevelType w:val="hybridMultilevel"/>
    <w:tmpl w:val="ECAE5A36"/>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887C77"/>
    <w:multiLevelType w:val="hybridMultilevel"/>
    <w:tmpl w:val="20BE91E2"/>
    <w:lvl w:ilvl="0" w:tplc="381A9E5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20797"/>
    <w:multiLevelType w:val="hybridMultilevel"/>
    <w:tmpl w:val="744C2988"/>
    <w:lvl w:ilvl="0" w:tplc="793C8758">
      <w:start w:val="1"/>
      <w:numFmt w:val="decimal"/>
      <w:lvlText w:val="%1)"/>
      <w:lvlJc w:val="left"/>
      <w:pPr>
        <w:tabs>
          <w:tab w:val="num" w:pos="357"/>
        </w:tabs>
        <w:ind w:left="709" w:hanging="352"/>
      </w:pPr>
      <w:rPr>
        <w:rFonts w:hint="default"/>
      </w:rPr>
    </w:lvl>
    <w:lvl w:ilvl="1" w:tplc="E71260C2">
      <w:start w:val="6"/>
      <w:numFmt w:val="decimal"/>
      <w:lvlText w:val="%2."/>
      <w:lvlJc w:val="left"/>
      <w:pPr>
        <w:tabs>
          <w:tab w:val="num" w:pos="357"/>
        </w:tabs>
        <w:ind w:left="357" w:hanging="357"/>
      </w:pPr>
      <w:rPr>
        <w:rFonts w:hint="default"/>
      </w:rPr>
    </w:lvl>
    <w:lvl w:ilvl="2" w:tplc="FFFFFFFF">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2" w15:restartNumberingAfterBreak="0">
    <w:nsid w:val="14286857"/>
    <w:multiLevelType w:val="hybridMultilevel"/>
    <w:tmpl w:val="2F3A351A"/>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5501EE"/>
    <w:multiLevelType w:val="hybridMultilevel"/>
    <w:tmpl w:val="65004978"/>
    <w:lvl w:ilvl="0" w:tplc="93FA6694">
      <w:start w:val="1"/>
      <w:numFmt w:val="decimal"/>
      <w:lvlText w:val="%1)"/>
      <w:lvlJc w:val="left"/>
      <w:pPr>
        <w:tabs>
          <w:tab w:val="num" w:pos="357"/>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7CA5B8A"/>
    <w:multiLevelType w:val="hybridMultilevel"/>
    <w:tmpl w:val="F976F094"/>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7DE6005"/>
    <w:multiLevelType w:val="hybridMultilevel"/>
    <w:tmpl w:val="DB26ED4C"/>
    <w:lvl w:ilvl="0" w:tplc="AEF6A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7452F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C2567F6"/>
    <w:multiLevelType w:val="multilevel"/>
    <w:tmpl w:val="124431B0"/>
    <w:lvl w:ilvl="0">
      <w:start w:val="1"/>
      <w:numFmt w:val="decimal"/>
      <w:lvlText w:val="%1)"/>
      <w:lvlJc w:val="left"/>
      <w:pPr>
        <w:tabs>
          <w:tab w:val="num" w:pos="357"/>
        </w:tabs>
        <w:ind w:left="709" w:hanging="352"/>
      </w:pPr>
      <w:rPr>
        <w:rFonts w:hint="default"/>
      </w:rPr>
    </w:lvl>
    <w:lvl w:ilvl="1">
      <w:start w:val="1"/>
      <w:numFmt w:val="bullet"/>
      <w:lvlText w:val=""/>
      <w:lvlJc w:val="left"/>
      <w:pPr>
        <w:tabs>
          <w:tab w:val="num" w:pos="1440"/>
        </w:tabs>
        <w:ind w:left="1440" w:hanging="360"/>
      </w:pPr>
      <w:rPr>
        <w:rFonts w:ascii="Symbol" w:hAnsi="Symbol" w:cs="Symbol" w:hint="default"/>
        <w:color w:val="000000"/>
        <w:u w:val="thic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1D41086F"/>
    <w:multiLevelType w:val="hybridMultilevel"/>
    <w:tmpl w:val="B130EF3E"/>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E3D33B4"/>
    <w:multiLevelType w:val="hybridMultilevel"/>
    <w:tmpl w:val="78F4A03E"/>
    <w:lvl w:ilvl="0" w:tplc="A71079BC">
      <w:start w:val="1"/>
      <w:numFmt w:val="lowerLetter"/>
      <w:lvlText w:val="%1)"/>
      <w:lvlJc w:val="right"/>
      <w:pPr>
        <w:tabs>
          <w:tab w:val="num" w:pos="357"/>
        </w:tabs>
        <w:ind w:left="1072"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F0E180E"/>
    <w:multiLevelType w:val="hybridMultilevel"/>
    <w:tmpl w:val="818E95BC"/>
    <w:lvl w:ilvl="0" w:tplc="E8B037F4">
      <w:start w:val="1"/>
      <w:numFmt w:val="decimal"/>
      <w:lvlText w:val="%1)"/>
      <w:lvlJc w:val="left"/>
      <w:pPr>
        <w:tabs>
          <w:tab w:val="num" w:pos="717"/>
        </w:tabs>
        <w:ind w:left="717" w:hanging="360"/>
      </w:pPr>
      <w:rPr>
        <w:rFonts w:hint="default"/>
      </w:rPr>
    </w:lvl>
    <w:lvl w:ilvl="1" w:tplc="71A08A88">
      <w:start w:val="2"/>
      <w:numFmt w:val="decimal"/>
      <w:lvlText w:val="%2."/>
      <w:lvlJc w:val="left"/>
      <w:pPr>
        <w:tabs>
          <w:tab w:val="num" w:pos="357"/>
        </w:tabs>
        <w:ind w:left="357" w:hanging="357"/>
      </w:pPr>
      <w:rPr>
        <w:rFonts w:hint="default"/>
        <w:shadow w:val="0"/>
        <w:emboss w:val="0"/>
        <w:imprint w:val="0"/>
        <w:effect w:val="none"/>
      </w:rPr>
    </w:lvl>
    <w:lvl w:ilvl="2" w:tplc="0415001B" w:tentative="1">
      <w:start w:val="1"/>
      <w:numFmt w:val="lowerRoman"/>
      <w:lvlText w:val="%3."/>
      <w:lvlJc w:val="right"/>
      <w:pPr>
        <w:tabs>
          <w:tab w:val="num" w:pos="1089"/>
        </w:tabs>
        <w:ind w:left="1089" w:hanging="180"/>
      </w:pPr>
    </w:lvl>
    <w:lvl w:ilvl="3" w:tplc="0415000F" w:tentative="1">
      <w:start w:val="1"/>
      <w:numFmt w:val="decimal"/>
      <w:lvlText w:val="%4."/>
      <w:lvlJc w:val="left"/>
      <w:pPr>
        <w:tabs>
          <w:tab w:val="num" w:pos="1809"/>
        </w:tabs>
        <w:ind w:left="1809" w:hanging="360"/>
      </w:pPr>
    </w:lvl>
    <w:lvl w:ilvl="4" w:tplc="04150019" w:tentative="1">
      <w:start w:val="1"/>
      <w:numFmt w:val="lowerLetter"/>
      <w:lvlText w:val="%5."/>
      <w:lvlJc w:val="left"/>
      <w:pPr>
        <w:tabs>
          <w:tab w:val="num" w:pos="2529"/>
        </w:tabs>
        <w:ind w:left="2529" w:hanging="360"/>
      </w:pPr>
    </w:lvl>
    <w:lvl w:ilvl="5" w:tplc="0415001B" w:tentative="1">
      <w:start w:val="1"/>
      <w:numFmt w:val="lowerRoman"/>
      <w:lvlText w:val="%6."/>
      <w:lvlJc w:val="right"/>
      <w:pPr>
        <w:tabs>
          <w:tab w:val="num" w:pos="3249"/>
        </w:tabs>
        <w:ind w:left="3249" w:hanging="180"/>
      </w:pPr>
    </w:lvl>
    <w:lvl w:ilvl="6" w:tplc="0415000F" w:tentative="1">
      <w:start w:val="1"/>
      <w:numFmt w:val="decimal"/>
      <w:lvlText w:val="%7."/>
      <w:lvlJc w:val="left"/>
      <w:pPr>
        <w:tabs>
          <w:tab w:val="num" w:pos="3969"/>
        </w:tabs>
        <w:ind w:left="3969" w:hanging="360"/>
      </w:pPr>
    </w:lvl>
    <w:lvl w:ilvl="7" w:tplc="04150019" w:tentative="1">
      <w:start w:val="1"/>
      <w:numFmt w:val="lowerLetter"/>
      <w:lvlText w:val="%8."/>
      <w:lvlJc w:val="left"/>
      <w:pPr>
        <w:tabs>
          <w:tab w:val="num" w:pos="4689"/>
        </w:tabs>
        <w:ind w:left="4689" w:hanging="360"/>
      </w:pPr>
    </w:lvl>
    <w:lvl w:ilvl="8" w:tplc="0415001B" w:tentative="1">
      <w:start w:val="1"/>
      <w:numFmt w:val="lowerRoman"/>
      <w:lvlText w:val="%9."/>
      <w:lvlJc w:val="right"/>
      <w:pPr>
        <w:tabs>
          <w:tab w:val="num" w:pos="5409"/>
        </w:tabs>
        <w:ind w:left="5409" w:hanging="180"/>
      </w:pPr>
    </w:lvl>
  </w:abstractNum>
  <w:abstractNum w:abstractNumId="46" w15:restartNumberingAfterBreak="0">
    <w:nsid w:val="205C275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2E85D7F"/>
    <w:multiLevelType w:val="hybridMultilevel"/>
    <w:tmpl w:val="A3B4D612"/>
    <w:lvl w:ilvl="0" w:tplc="DC82DF7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B7674A"/>
    <w:multiLevelType w:val="hybridMultilevel"/>
    <w:tmpl w:val="B0902A88"/>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200BCF"/>
    <w:multiLevelType w:val="hybridMultilevel"/>
    <w:tmpl w:val="565C73B8"/>
    <w:lvl w:ilvl="0" w:tplc="04150017">
      <w:start w:val="1"/>
      <w:numFmt w:val="lowerLetter"/>
      <w:lvlText w:val="%1)"/>
      <w:lvlJc w:val="left"/>
      <w:pPr>
        <w:ind w:left="2880" w:hanging="360"/>
      </w:pPr>
    </w:lvl>
    <w:lvl w:ilvl="1" w:tplc="04150017">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1" w15:restartNumberingAfterBreak="0">
    <w:nsid w:val="2550177B"/>
    <w:multiLevelType w:val="multilevel"/>
    <w:tmpl w:val="D160E0F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8022209"/>
    <w:multiLevelType w:val="hybridMultilevel"/>
    <w:tmpl w:val="A9FCBC24"/>
    <w:lvl w:ilvl="0" w:tplc="2FAC48D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2F4210"/>
    <w:multiLevelType w:val="hybridMultilevel"/>
    <w:tmpl w:val="DB26ED4C"/>
    <w:lvl w:ilvl="0" w:tplc="AEF6A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E20E6C"/>
    <w:multiLevelType w:val="hybridMultilevel"/>
    <w:tmpl w:val="B0902A88"/>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B9D69F8"/>
    <w:multiLevelType w:val="hybridMultilevel"/>
    <w:tmpl w:val="B130EF3E"/>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A3139B"/>
    <w:multiLevelType w:val="hybridMultilevel"/>
    <w:tmpl w:val="B272584A"/>
    <w:lvl w:ilvl="0" w:tplc="0415000F">
      <w:start w:val="1"/>
      <w:numFmt w:val="bullet"/>
      <w:lvlText w:val=""/>
      <w:lvlJc w:val="left"/>
      <w:pPr>
        <w:ind w:left="1211"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2DA37CD4"/>
    <w:multiLevelType w:val="hybridMultilevel"/>
    <w:tmpl w:val="54548602"/>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2EC5655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A1385D"/>
    <w:multiLevelType w:val="hybridMultilevel"/>
    <w:tmpl w:val="077A342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36983343"/>
    <w:multiLevelType w:val="hybridMultilevel"/>
    <w:tmpl w:val="B0902A88"/>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6B73E2B"/>
    <w:multiLevelType w:val="multilevel"/>
    <w:tmpl w:val="EECC9C02"/>
    <w:lvl w:ilvl="0">
      <w:start w:val="1"/>
      <w:numFmt w:val="lowerLetter"/>
      <w:lvlText w:val="%1)"/>
      <w:lvlJc w:val="left"/>
      <w:pPr>
        <w:ind w:left="71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710" w:firstLine="0"/>
      </w:pPr>
      <w:rPr>
        <w:rFonts w:hint="default"/>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63" w15:restartNumberingAfterBreak="0">
    <w:nsid w:val="380D17E5"/>
    <w:multiLevelType w:val="singleLevel"/>
    <w:tmpl w:val="9F96EE6C"/>
    <w:lvl w:ilvl="0">
      <w:start w:val="1"/>
      <w:numFmt w:val="decimal"/>
      <w:lvlText w:val="%1."/>
      <w:lvlJc w:val="left"/>
      <w:pPr>
        <w:tabs>
          <w:tab w:val="num" w:pos="360"/>
        </w:tabs>
        <w:ind w:left="360" w:hanging="360"/>
      </w:pPr>
    </w:lvl>
  </w:abstractNum>
  <w:abstractNum w:abstractNumId="64" w15:restartNumberingAfterBreak="0">
    <w:nsid w:val="3829411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90239A"/>
    <w:multiLevelType w:val="hybridMultilevel"/>
    <w:tmpl w:val="2CF89EBE"/>
    <w:lvl w:ilvl="0" w:tplc="D17612D2">
      <w:start w:val="1"/>
      <w:numFmt w:val="lowerLetter"/>
      <w:lvlText w:val="%1)"/>
      <w:lvlJc w:val="left"/>
      <w:pPr>
        <w:tabs>
          <w:tab w:val="num" w:pos="1068"/>
        </w:tabs>
        <w:ind w:left="1068" w:hanging="360"/>
      </w:pPr>
      <w:rPr>
        <w:rFonts w:hint="default"/>
      </w:rPr>
    </w:lvl>
    <w:lvl w:ilvl="1" w:tplc="86CE08F8">
      <w:start w:val="11"/>
      <w:numFmt w:val="decimal"/>
      <w:lvlText w:val="%2)"/>
      <w:lvlJc w:val="left"/>
      <w:pPr>
        <w:tabs>
          <w:tab w:val="num" w:pos="357"/>
        </w:tabs>
        <w:ind w:left="709" w:hanging="352"/>
      </w:pPr>
      <w:rPr>
        <w:rFonts w:hint="default"/>
      </w:rPr>
    </w:lvl>
    <w:lvl w:ilvl="2" w:tplc="F8FEB10C">
      <w:start w:val="1"/>
      <w:numFmt w:val="lowerLetter"/>
      <w:lvlText w:val="%3)"/>
      <w:lvlJc w:val="right"/>
      <w:pPr>
        <w:tabs>
          <w:tab w:val="num" w:pos="1072"/>
        </w:tabs>
        <w:ind w:left="1072" w:hanging="363"/>
      </w:pPr>
      <w:rPr>
        <w:rFonts w:hint="default"/>
      </w:r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6" w15:restartNumberingAfterBreak="0">
    <w:nsid w:val="38F4207D"/>
    <w:multiLevelType w:val="hybridMultilevel"/>
    <w:tmpl w:val="60B0AA96"/>
    <w:lvl w:ilvl="0" w:tplc="42C63072">
      <w:start w:val="1"/>
      <w:numFmt w:val="decimal"/>
      <w:lvlText w:val="%1."/>
      <w:lvlJc w:val="left"/>
      <w:pPr>
        <w:tabs>
          <w:tab w:val="num" w:pos="360"/>
        </w:tabs>
        <w:ind w:left="360" w:hanging="360"/>
      </w:pPr>
      <w:rPr>
        <w:rFonts w:hint="default"/>
      </w:rPr>
    </w:lvl>
    <w:lvl w:ilvl="1" w:tplc="B9C8CDE4">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9F81C75"/>
    <w:multiLevelType w:val="hybridMultilevel"/>
    <w:tmpl w:val="610C6BF2"/>
    <w:lvl w:ilvl="0" w:tplc="B2643F00">
      <w:start w:val="1"/>
      <w:numFmt w:val="decimal"/>
      <w:lvlText w:val="%1."/>
      <w:lvlJc w:val="left"/>
      <w:pPr>
        <w:tabs>
          <w:tab w:val="num" w:pos="360"/>
        </w:tabs>
        <w:ind w:left="360" w:hanging="360"/>
      </w:pPr>
      <w:rPr>
        <w:rFonts w:hint="default"/>
        <w:i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A766F18"/>
    <w:multiLevelType w:val="hybridMultilevel"/>
    <w:tmpl w:val="A9FCBC24"/>
    <w:lvl w:ilvl="0" w:tplc="2FAC48D2">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477930"/>
    <w:multiLevelType w:val="hybridMultilevel"/>
    <w:tmpl w:val="D1069412"/>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72" w15:restartNumberingAfterBreak="0">
    <w:nsid w:val="3E724EE4"/>
    <w:multiLevelType w:val="singleLevel"/>
    <w:tmpl w:val="9F96EE6C"/>
    <w:lvl w:ilvl="0">
      <w:start w:val="1"/>
      <w:numFmt w:val="decimal"/>
      <w:lvlText w:val="%1."/>
      <w:lvlJc w:val="left"/>
      <w:pPr>
        <w:tabs>
          <w:tab w:val="num" w:pos="360"/>
        </w:tabs>
        <w:ind w:left="360" w:hanging="360"/>
      </w:pPr>
    </w:lvl>
  </w:abstractNum>
  <w:abstractNum w:abstractNumId="7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CA6630"/>
    <w:multiLevelType w:val="hybridMultilevel"/>
    <w:tmpl w:val="6C72F364"/>
    <w:lvl w:ilvl="0" w:tplc="DB04B242">
      <w:start w:val="1"/>
      <w:numFmt w:val="decimal"/>
      <w:lvlText w:val="%1)"/>
      <w:lvlJc w:val="left"/>
      <w:pPr>
        <w:tabs>
          <w:tab w:val="num" w:pos="714"/>
        </w:tabs>
        <w:ind w:left="714" w:hanging="357"/>
      </w:pPr>
      <w:rPr>
        <w:rFonts w:hint="default"/>
      </w:rPr>
    </w:lvl>
    <w:lvl w:ilvl="1" w:tplc="4EB02284">
      <w:start w:val="3"/>
      <w:numFmt w:val="decimal"/>
      <w:lvlText w:val="%2."/>
      <w:lvlJc w:val="left"/>
      <w:pPr>
        <w:tabs>
          <w:tab w:val="num" w:pos="357"/>
        </w:tabs>
        <w:ind w:left="357" w:hanging="357"/>
      </w:pPr>
      <w:rPr>
        <w:rFonts w:hint="default"/>
      </w:rPr>
    </w:lvl>
    <w:lvl w:ilvl="2" w:tplc="963020FA">
      <w:start w:val="1"/>
      <w:numFmt w:val="decimal"/>
      <w:lvlText w:val="%3."/>
      <w:lvlJc w:val="left"/>
      <w:pPr>
        <w:tabs>
          <w:tab w:val="num" w:pos="357"/>
        </w:tabs>
        <w:ind w:left="357" w:hanging="357"/>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5" w15:restartNumberingAfterBreak="0">
    <w:nsid w:val="415938D0"/>
    <w:multiLevelType w:val="multilevel"/>
    <w:tmpl w:val="D160E0F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39F76CF"/>
    <w:multiLevelType w:val="hybridMultilevel"/>
    <w:tmpl w:val="B0902A88"/>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5372084"/>
    <w:multiLevelType w:val="hybridMultilevel"/>
    <w:tmpl w:val="E7EE3302"/>
    <w:lvl w:ilvl="0" w:tplc="62389BB4">
      <w:start w:val="1"/>
      <w:numFmt w:val="decimal"/>
      <w:lvlText w:val="%1."/>
      <w:lvlJc w:val="left"/>
      <w:pPr>
        <w:tabs>
          <w:tab w:val="num" w:pos="502"/>
        </w:tabs>
        <w:ind w:left="502"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544EB2"/>
    <w:multiLevelType w:val="hybridMultilevel"/>
    <w:tmpl w:val="C1B00F7E"/>
    <w:lvl w:ilvl="0" w:tplc="FFFFFFFF">
      <w:start w:val="1"/>
      <w:numFmt w:val="lowerLetter"/>
      <w:lvlText w:val="%1."/>
      <w:lvlJc w:val="left"/>
      <w:pPr>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737AE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7170883"/>
    <w:multiLevelType w:val="hybridMultilevel"/>
    <w:tmpl w:val="7422A3AA"/>
    <w:lvl w:ilvl="0" w:tplc="0415000F">
      <w:start w:val="1"/>
      <w:numFmt w:val="decimal"/>
      <w:lvlText w:val="%1."/>
      <w:lvlJc w:val="left"/>
      <w:pPr>
        <w:ind w:left="720" w:hanging="360"/>
      </w:pPr>
      <w:rPr>
        <w:b w:val="0"/>
      </w:rPr>
    </w:lvl>
    <w:lvl w:ilvl="1" w:tplc="3B32779A">
      <w:start w:val="1"/>
      <w:numFmt w:val="lowerLetter"/>
      <w:lvlText w:val="%2)"/>
      <w:lvlJc w:val="left"/>
      <w:pPr>
        <w:ind w:left="1725" w:hanging="645"/>
      </w:pPr>
      <w:rPr>
        <w:rFonts w:hint="default"/>
      </w:rPr>
    </w:lvl>
    <w:lvl w:ilvl="2" w:tplc="1D90908C">
      <w:start w:val="1"/>
      <w:numFmt w:val="decimal"/>
      <w:lvlText w:val="%3."/>
      <w:lvlJc w:val="left"/>
      <w:pPr>
        <w:ind w:left="2340" w:hanging="360"/>
      </w:pPr>
      <w:rPr>
        <w:rFonts w:hint="default"/>
      </w:rPr>
    </w:lvl>
    <w:lvl w:ilvl="3" w:tplc="5DEC8F3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602CFA"/>
    <w:multiLevelType w:val="hybridMultilevel"/>
    <w:tmpl w:val="A3C06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4008"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5D49A2"/>
    <w:multiLevelType w:val="hybridMultilevel"/>
    <w:tmpl w:val="267E0710"/>
    <w:lvl w:ilvl="0" w:tplc="703C486C">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6"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405B8F"/>
    <w:multiLevelType w:val="hybridMultilevel"/>
    <w:tmpl w:val="F6A6DE90"/>
    <w:lvl w:ilvl="0" w:tplc="CA1887F0">
      <w:start w:val="1"/>
      <w:numFmt w:val="lowerLetter"/>
      <w:lvlText w:val="%1)"/>
      <w:lvlJc w:val="left"/>
      <w:pPr>
        <w:tabs>
          <w:tab w:val="num" w:pos="1069"/>
        </w:tabs>
        <w:ind w:left="1069" w:hanging="360"/>
      </w:pPr>
      <w:rPr>
        <w:rFonts w:hint="default"/>
      </w:rPr>
    </w:lvl>
    <w:lvl w:ilvl="1" w:tplc="74369DDC">
      <w:start w:val="1"/>
      <w:numFmt w:val="lowerLetter"/>
      <w:lvlText w:val="%2)"/>
      <w:lvlJc w:val="left"/>
      <w:pPr>
        <w:tabs>
          <w:tab w:val="num" w:pos="709"/>
        </w:tabs>
        <w:ind w:left="1061" w:hanging="352"/>
      </w:pPr>
      <w:rPr>
        <w:rFonts w:hint="default"/>
      </w:r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8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9" w15:restartNumberingAfterBreak="0">
    <w:nsid w:val="516C696D"/>
    <w:multiLevelType w:val="multilevel"/>
    <w:tmpl w:val="23747D9A"/>
    <w:lvl w:ilvl="0">
      <w:start w:val="1"/>
      <w:numFmt w:val="lowerLetter"/>
      <w:lvlText w:val="%1)"/>
      <w:lvlJc w:val="left"/>
      <w:pPr>
        <w:ind w:left="710" w:firstLine="0"/>
      </w:pPr>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710" w:firstLine="0"/>
      </w:pPr>
      <w:rPr>
        <w:rFonts w:hint="default"/>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9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7133266"/>
    <w:multiLevelType w:val="hybridMultilevel"/>
    <w:tmpl w:val="7F88165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3" w15:restartNumberingAfterBreak="0">
    <w:nsid w:val="57D604B8"/>
    <w:multiLevelType w:val="hybridMultilevel"/>
    <w:tmpl w:val="5FF0044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583E0FB2"/>
    <w:multiLevelType w:val="hybridMultilevel"/>
    <w:tmpl w:val="DB26ED4C"/>
    <w:lvl w:ilvl="0" w:tplc="AEF6A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207349"/>
    <w:multiLevelType w:val="hybridMultilevel"/>
    <w:tmpl w:val="A13AD95E"/>
    <w:lvl w:ilvl="0" w:tplc="63A62F0C">
      <w:start w:val="1"/>
      <w:numFmt w:val="lowerLetter"/>
      <w:lvlText w:val="%1)"/>
      <w:lvlJc w:val="left"/>
      <w:pPr>
        <w:ind w:left="1080" w:hanging="360"/>
      </w:pPr>
      <w:rPr>
        <w:rFonts w:hint="default"/>
      </w:rPr>
    </w:lvl>
    <w:lvl w:ilvl="1" w:tplc="17D21D04">
      <w:start w:val="1"/>
      <w:numFmt w:val="decimal"/>
      <w:lvlText w:val="%2."/>
      <w:lvlJc w:val="left"/>
      <w:pPr>
        <w:ind w:left="357" w:hanging="357"/>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AE01CC6"/>
    <w:multiLevelType w:val="hybridMultilevel"/>
    <w:tmpl w:val="B0902A88"/>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E246071"/>
    <w:multiLevelType w:val="hybridMultilevel"/>
    <w:tmpl w:val="7EC6E4FA"/>
    <w:lvl w:ilvl="0" w:tplc="04150011">
      <w:start w:val="1"/>
      <w:numFmt w:val="decimal"/>
      <w:lvlText w:val="%1)"/>
      <w:lvlJc w:val="left"/>
      <w:pPr>
        <w:ind w:left="720" w:hanging="360"/>
      </w:pPr>
      <w:rPr>
        <w:b w:val="0"/>
      </w:rPr>
    </w:lvl>
    <w:lvl w:ilvl="1" w:tplc="3B32779A">
      <w:start w:val="1"/>
      <w:numFmt w:val="lowerLetter"/>
      <w:lvlText w:val="%2)"/>
      <w:lvlJc w:val="left"/>
      <w:pPr>
        <w:ind w:left="1725" w:hanging="645"/>
      </w:pPr>
      <w:rPr>
        <w:rFonts w:hint="default"/>
      </w:rPr>
    </w:lvl>
    <w:lvl w:ilvl="2" w:tplc="1D90908C">
      <w:start w:val="1"/>
      <w:numFmt w:val="decimal"/>
      <w:lvlText w:val="%3."/>
      <w:lvlJc w:val="left"/>
      <w:pPr>
        <w:ind w:left="2340" w:hanging="360"/>
      </w:pPr>
      <w:rPr>
        <w:rFonts w:hint="default"/>
      </w:rPr>
    </w:lvl>
    <w:lvl w:ilvl="3" w:tplc="5DEC8F3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4E31E0"/>
    <w:multiLevelType w:val="hybridMultilevel"/>
    <w:tmpl w:val="B0902A88"/>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E774747"/>
    <w:multiLevelType w:val="hybridMultilevel"/>
    <w:tmpl w:val="6E9E3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F96574E"/>
    <w:multiLevelType w:val="hybridMultilevel"/>
    <w:tmpl w:val="37ECAEB6"/>
    <w:lvl w:ilvl="0" w:tplc="0A4AF2F2">
      <w:start w:val="1"/>
      <w:numFmt w:val="decimal"/>
      <w:lvlText w:val="%1)"/>
      <w:lvlJc w:val="left"/>
      <w:pPr>
        <w:tabs>
          <w:tab w:val="num" w:pos="360"/>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0B553BB"/>
    <w:multiLevelType w:val="hybridMultilevel"/>
    <w:tmpl w:val="9C3E83EE"/>
    <w:lvl w:ilvl="0" w:tplc="04150011">
      <w:start w:val="1"/>
      <w:numFmt w:val="decimal"/>
      <w:lvlText w:val="%1)"/>
      <w:lvlJc w:val="left"/>
      <w:pPr>
        <w:ind w:left="720" w:hanging="360"/>
      </w:pPr>
    </w:lvl>
    <w:lvl w:ilvl="1" w:tplc="EA124D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2F05A0"/>
    <w:multiLevelType w:val="hybridMultilevel"/>
    <w:tmpl w:val="4E06C388"/>
    <w:lvl w:ilvl="0" w:tplc="4A342FBC">
      <w:start w:val="1"/>
      <w:numFmt w:val="decimal"/>
      <w:lvlText w:val="%1)"/>
      <w:lvlJc w:val="left"/>
      <w:pPr>
        <w:tabs>
          <w:tab w:val="num" w:pos="357"/>
        </w:tabs>
        <w:ind w:left="709" w:hanging="352"/>
      </w:pPr>
      <w:rPr>
        <w:rFonts w:hint="default"/>
      </w:rPr>
    </w:lvl>
    <w:lvl w:ilvl="1" w:tplc="04150019">
      <w:start w:val="1"/>
      <w:numFmt w:val="lowerLetter"/>
      <w:lvlText w:val="%2."/>
      <w:lvlJc w:val="left"/>
      <w:pPr>
        <w:tabs>
          <w:tab w:val="num" w:pos="2509"/>
        </w:tabs>
        <w:ind w:left="2509" w:hanging="360"/>
      </w:pPr>
    </w:lvl>
    <w:lvl w:ilvl="2" w:tplc="0415001B">
      <w:start w:val="1"/>
      <w:numFmt w:val="lowerRoman"/>
      <w:lvlText w:val="%3."/>
      <w:lvlJc w:val="right"/>
      <w:pPr>
        <w:tabs>
          <w:tab w:val="num" w:pos="3229"/>
        </w:tabs>
        <w:ind w:left="3229" w:hanging="180"/>
      </w:pPr>
    </w:lvl>
    <w:lvl w:ilvl="3" w:tplc="0415000F">
      <w:start w:val="1"/>
      <w:numFmt w:val="decimal"/>
      <w:lvlText w:val="%4."/>
      <w:lvlJc w:val="left"/>
      <w:pPr>
        <w:tabs>
          <w:tab w:val="num" w:pos="3949"/>
        </w:tabs>
        <w:ind w:left="3949" w:hanging="360"/>
      </w:pPr>
    </w:lvl>
    <w:lvl w:ilvl="4" w:tplc="04150019">
      <w:start w:val="1"/>
      <w:numFmt w:val="lowerLetter"/>
      <w:lvlText w:val="%5."/>
      <w:lvlJc w:val="left"/>
      <w:pPr>
        <w:tabs>
          <w:tab w:val="num" w:pos="4669"/>
        </w:tabs>
        <w:ind w:left="4669" w:hanging="360"/>
      </w:pPr>
    </w:lvl>
    <w:lvl w:ilvl="5" w:tplc="0415001B">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6" w15:restartNumberingAfterBreak="0">
    <w:nsid w:val="62720DD2"/>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554D88"/>
    <w:multiLevelType w:val="hybridMultilevel"/>
    <w:tmpl w:val="46185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733A6C"/>
    <w:multiLevelType w:val="hybridMultilevel"/>
    <w:tmpl w:val="F1FAC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BCA1212">
      <w:start w:val="1"/>
      <w:numFmt w:val="decimal"/>
      <w:lvlText w:val="%3)"/>
      <w:lvlJc w:val="left"/>
      <w:pPr>
        <w:ind w:left="4008" w:hanging="180"/>
      </w:pPr>
      <w:rPr>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E16454"/>
    <w:multiLevelType w:val="hybridMultilevel"/>
    <w:tmpl w:val="585E8E44"/>
    <w:lvl w:ilvl="0" w:tplc="873A44B6">
      <w:start w:val="2"/>
      <w:numFmt w:val="decimal"/>
      <w:lvlText w:val="%1."/>
      <w:lvlJc w:val="left"/>
      <w:pPr>
        <w:tabs>
          <w:tab w:val="num" w:pos="360"/>
        </w:tabs>
        <w:ind w:left="360" w:hanging="360"/>
      </w:pPr>
      <w:rPr>
        <w:rFonts w:hint="default"/>
      </w:rPr>
    </w:lvl>
    <w:lvl w:ilvl="1" w:tplc="04150011">
      <w:start w:val="1"/>
      <w:numFmt w:val="decimal"/>
      <w:lvlText w:val="%2)"/>
      <w:lvlJc w:val="left"/>
      <w:pPr>
        <w:tabs>
          <w:tab w:val="num" w:pos="357"/>
        </w:tabs>
        <w:ind w:left="709" w:hanging="352"/>
      </w:pPr>
      <w:rPr>
        <w:rFonts w:hint="default"/>
      </w:rPr>
    </w:lvl>
    <w:lvl w:ilvl="2" w:tplc="9B98846C">
      <w:start w:val="2"/>
      <w:numFmt w:val="none"/>
      <w:lvlText w:val="a)"/>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C9C633E"/>
    <w:multiLevelType w:val="hybridMultilevel"/>
    <w:tmpl w:val="00063F2E"/>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D2092F"/>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4" w15:restartNumberingAfterBreak="0">
    <w:nsid w:val="6DF06E2B"/>
    <w:multiLevelType w:val="hybridMultilevel"/>
    <w:tmpl w:val="BE7291A0"/>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4BCA141C">
      <w:start w:val="1"/>
      <w:numFmt w:val="decimal"/>
      <w:lvlText w:val="%3)"/>
      <w:lvlJc w:val="left"/>
      <w:pPr>
        <w:ind w:left="357"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FA1407F"/>
    <w:multiLevelType w:val="hybridMultilevel"/>
    <w:tmpl w:val="0702563C"/>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7" w15:restartNumberingAfterBreak="0">
    <w:nsid w:val="702472CB"/>
    <w:multiLevelType w:val="hybridMultilevel"/>
    <w:tmpl w:val="4E00BB2E"/>
    <w:lvl w:ilvl="0" w:tplc="D4F41866">
      <w:start w:val="1"/>
      <w:numFmt w:val="decimal"/>
      <w:lvlText w:val="%1)"/>
      <w:lvlJc w:val="left"/>
      <w:pPr>
        <w:tabs>
          <w:tab w:val="num" w:pos="357"/>
        </w:tabs>
        <w:ind w:left="709" w:hanging="352"/>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0EC53AB"/>
    <w:multiLevelType w:val="hybridMultilevel"/>
    <w:tmpl w:val="38A47990"/>
    <w:lvl w:ilvl="0" w:tplc="04150017">
      <w:start w:val="1"/>
      <w:numFmt w:val="bullet"/>
      <w:lvlText w:val=""/>
      <w:lvlJc w:val="left"/>
      <w:pPr>
        <w:ind w:left="2008" w:hanging="360"/>
      </w:pPr>
      <w:rPr>
        <w:rFonts w:ascii="Symbol" w:hAnsi="Symbol" w:hint="default"/>
        <w:b/>
        <w:sz w:val="20"/>
        <w:szCs w:val="2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9" w15:restartNumberingAfterBreak="0">
    <w:nsid w:val="70F94B79"/>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F50333"/>
    <w:multiLevelType w:val="hybridMultilevel"/>
    <w:tmpl w:val="B45E2866"/>
    <w:lvl w:ilvl="0" w:tplc="4BCA1212">
      <w:start w:val="1"/>
      <w:numFmt w:val="decimal"/>
      <w:lvlText w:val="%1)"/>
      <w:lvlJc w:val="left"/>
      <w:pPr>
        <w:ind w:left="4008" w:hanging="18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22" w15:restartNumberingAfterBreak="0">
    <w:nsid w:val="75593581"/>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F9126C"/>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2F3BC5"/>
    <w:multiLevelType w:val="hybridMultilevel"/>
    <w:tmpl w:val="B0902A88"/>
    <w:lvl w:ilvl="0" w:tplc="10ACEEF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5C7926"/>
    <w:multiLevelType w:val="hybridMultilevel"/>
    <w:tmpl w:val="DB26ED4C"/>
    <w:lvl w:ilvl="0" w:tplc="AEF6A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2F1886"/>
    <w:multiLevelType w:val="hybridMultilevel"/>
    <w:tmpl w:val="22C40E82"/>
    <w:lvl w:ilvl="0" w:tplc="04150013">
      <w:start w:val="1"/>
      <w:numFmt w:val="upperRoman"/>
      <w:lvlText w:val="%1."/>
      <w:lvlJc w:val="right"/>
      <w:pPr>
        <w:ind w:left="720" w:hanging="360"/>
      </w:pPr>
      <w:rPr>
        <w:b w:val="0"/>
      </w:rPr>
    </w:lvl>
    <w:lvl w:ilvl="1" w:tplc="3B32779A">
      <w:start w:val="1"/>
      <w:numFmt w:val="lowerLetter"/>
      <w:lvlText w:val="%2)"/>
      <w:lvlJc w:val="left"/>
      <w:pPr>
        <w:ind w:left="1725" w:hanging="645"/>
      </w:pPr>
      <w:rPr>
        <w:rFonts w:hint="default"/>
      </w:rPr>
    </w:lvl>
    <w:lvl w:ilvl="2" w:tplc="1D90908C">
      <w:start w:val="1"/>
      <w:numFmt w:val="decimal"/>
      <w:lvlText w:val="%3."/>
      <w:lvlJc w:val="left"/>
      <w:pPr>
        <w:ind w:left="2340" w:hanging="360"/>
      </w:pPr>
      <w:rPr>
        <w:rFonts w:hint="default"/>
      </w:rPr>
    </w:lvl>
    <w:lvl w:ilvl="3" w:tplc="5DEC8F3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1"/>
  </w:num>
  <w:num w:numId="3">
    <w:abstractNumId w:val="115"/>
  </w:num>
  <w:num w:numId="4">
    <w:abstractNumId w:val="56"/>
  </w:num>
  <w:num w:numId="5">
    <w:abstractNumId w:val="90"/>
  </w:num>
  <w:num w:numId="6">
    <w:abstractNumId w:val="85"/>
  </w:num>
  <w:num w:numId="7">
    <w:abstractNumId w:val="107"/>
  </w:num>
  <w:num w:numId="8">
    <w:abstractNumId w:val="84"/>
  </w:num>
  <w:num w:numId="9">
    <w:abstractNumId w:val="58"/>
  </w:num>
  <w:num w:numId="10">
    <w:abstractNumId w:val="121"/>
  </w:num>
  <w:num w:numId="11">
    <w:abstractNumId w:val="78"/>
  </w:num>
  <w:num w:numId="12">
    <w:abstractNumId w:val="16"/>
  </w:num>
  <w:num w:numId="13">
    <w:abstractNumId w:val="19"/>
  </w:num>
  <w:num w:numId="14">
    <w:abstractNumId w:val="70"/>
  </w:num>
  <w:num w:numId="15">
    <w:abstractNumId w:val="17"/>
  </w:num>
  <w:num w:numId="16">
    <w:abstractNumId w:val="73"/>
  </w:num>
  <w:num w:numId="17">
    <w:abstractNumId w:val="69"/>
  </w:num>
  <w:num w:numId="18">
    <w:abstractNumId w:val="97"/>
  </w:num>
  <w:num w:numId="19">
    <w:abstractNumId w:val="119"/>
  </w:num>
  <w:num w:numId="20">
    <w:abstractNumId w:val="125"/>
  </w:num>
  <w:num w:numId="21">
    <w:abstractNumId w:val="86"/>
  </w:num>
  <w:num w:numId="22">
    <w:abstractNumId w:val="80"/>
  </w:num>
  <w:num w:numId="23">
    <w:abstractNumId w:val="108"/>
  </w:num>
  <w:num w:numId="24">
    <w:abstractNumId w:val="126"/>
  </w:num>
  <w:num w:numId="25">
    <w:abstractNumId w:val="23"/>
  </w:num>
  <w:num w:numId="26">
    <w:abstractNumId w:val="27"/>
  </w:num>
  <w:num w:numId="27">
    <w:abstractNumId w:val="39"/>
  </w:num>
  <w:num w:numId="28">
    <w:abstractNumId w:val="99"/>
  </w:num>
  <w:num w:numId="29">
    <w:abstractNumId w:val="122"/>
  </w:num>
  <w:num w:numId="30">
    <w:abstractNumId w:val="8"/>
  </w:num>
  <w:num w:numId="31">
    <w:abstractNumId w:val="79"/>
  </w:num>
  <w:num w:numId="32">
    <w:abstractNumId w:val="64"/>
  </w:num>
  <w:num w:numId="33">
    <w:abstractNumId w:val="46"/>
  </w:num>
  <w:num w:numId="34">
    <w:abstractNumId w:val="15"/>
  </w:num>
  <w:num w:numId="35">
    <w:abstractNumId w:val="112"/>
  </w:num>
  <w:num w:numId="36">
    <w:abstractNumId w:val="41"/>
  </w:num>
  <w:num w:numId="37">
    <w:abstractNumId w:val="118"/>
  </w:num>
  <w:num w:numId="38">
    <w:abstractNumId w:val="37"/>
  </w:num>
  <w:num w:numId="39">
    <w:abstractNumId w:val="29"/>
  </w:num>
  <w:num w:numId="40">
    <w:abstractNumId w:val="38"/>
  </w:num>
  <w:num w:numId="41">
    <w:abstractNumId w:val="123"/>
  </w:num>
  <w:num w:numId="42">
    <w:abstractNumId w:val="106"/>
  </w:num>
  <w:num w:numId="43">
    <w:abstractNumId w:val="43"/>
  </w:num>
  <w:num w:numId="44">
    <w:abstractNumId w:val="81"/>
  </w:num>
  <w:num w:numId="45">
    <w:abstractNumId w:val="88"/>
  </w:num>
  <w:num w:numId="46">
    <w:abstractNumId w:val="113"/>
  </w:num>
  <w:num w:numId="47">
    <w:abstractNumId w:val="60"/>
  </w:num>
  <w:num w:numId="48">
    <w:abstractNumId w:val="98"/>
    <w:lvlOverride w:ilvl="0">
      <w:startOverride w:val="1"/>
    </w:lvlOverride>
  </w:num>
  <w:num w:numId="49">
    <w:abstractNumId w:val="76"/>
    <w:lvlOverride w:ilvl="0">
      <w:startOverride w:val="1"/>
    </w:lvlOverride>
  </w:num>
  <w:num w:numId="50">
    <w:abstractNumId w:val="98"/>
  </w:num>
  <w:num w:numId="51">
    <w:abstractNumId w:val="76"/>
  </w:num>
  <w:num w:numId="52">
    <w:abstractNumId w:val="47"/>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1"/>
  </w:num>
  <w:num w:numId="55">
    <w:abstractNumId w:val="33"/>
  </w:num>
  <w:num w:numId="56">
    <w:abstractNumId w:val="116"/>
  </w:num>
  <w:num w:numId="57">
    <w:abstractNumId w:val="59"/>
  </w:num>
  <w:num w:numId="58">
    <w:abstractNumId w:val="92"/>
  </w:num>
  <w:num w:numId="59">
    <w:abstractNumId w:val="128"/>
  </w:num>
  <w:num w:numId="60">
    <w:abstractNumId w:val="83"/>
  </w:num>
  <w:num w:numId="61">
    <w:abstractNumId w:val="109"/>
  </w:num>
  <w:num w:numId="62">
    <w:abstractNumId w:val="7"/>
  </w:num>
  <w:num w:numId="63">
    <w:abstractNumId w:val="104"/>
  </w:num>
  <w:num w:numId="64">
    <w:abstractNumId w:val="30"/>
  </w:num>
  <w:num w:numId="65">
    <w:abstractNumId w:val="13"/>
  </w:num>
  <w:num w:numId="66">
    <w:abstractNumId w:val="110"/>
  </w:num>
  <w:num w:numId="67">
    <w:abstractNumId w:val="82"/>
  </w:num>
  <w:num w:numId="68">
    <w:abstractNumId w:val="14"/>
  </w:num>
  <w:num w:numId="69">
    <w:abstractNumId w:val="100"/>
  </w:num>
  <w:num w:numId="70">
    <w:abstractNumId w:val="93"/>
  </w:num>
  <w:num w:numId="71">
    <w:abstractNumId w:val="20"/>
  </w:num>
  <w:num w:numId="72">
    <w:abstractNumId w:val="120"/>
  </w:num>
  <w:num w:numId="73">
    <w:abstractNumId w:val="57"/>
  </w:num>
  <w:num w:numId="74">
    <w:abstractNumId w:val="50"/>
  </w:num>
  <w:num w:numId="75">
    <w:abstractNumId w:val="102"/>
  </w:num>
  <w:num w:numId="76">
    <w:abstractNumId w:val="101"/>
  </w:num>
  <w:num w:numId="77">
    <w:abstractNumId w:val="51"/>
  </w:num>
  <w:num w:numId="78">
    <w:abstractNumId w:val="89"/>
  </w:num>
  <w:num w:numId="79">
    <w:abstractNumId w:val="31"/>
  </w:num>
  <w:num w:numId="80">
    <w:abstractNumId w:val="111"/>
  </w:num>
  <w:num w:numId="81">
    <w:abstractNumId w:val="65"/>
  </w:num>
  <w:num w:numId="82">
    <w:abstractNumId w:val="105"/>
  </w:num>
  <w:num w:numId="83">
    <w:abstractNumId w:val="87"/>
  </w:num>
  <w:num w:numId="84">
    <w:abstractNumId w:val="117"/>
  </w:num>
  <w:num w:numId="85">
    <w:abstractNumId w:val="72"/>
  </w:num>
  <w:num w:numId="86">
    <w:abstractNumId w:val="61"/>
  </w:num>
  <w:num w:numId="87">
    <w:abstractNumId w:val="34"/>
  </w:num>
  <w:num w:numId="88">
    <w:abstractNumId w:val="28"/>
  </w:num>
  <w:num w:numId="89">
    <w:abstractNumId w:val="103"/>
  </w:num>
  <w:num w:numId="90">
    <w:abstractNumId w:val="45"/>
  </w:num>
  <w:num w:numId="91">
    <w:abstractNumId w:val="66"/>
  </w:num>
  <w:num w:numId="92">
    <w:abstractNumId w:val="44"/>
  </w:num>
  <w:num w:numId="93">
    <w:abstractNumId w:val="25"/>
  </w:num>
  <w:num w:numId="94">
    <w:abstractNumId w:val="54"/>
  </w:num>
  <w:num w:numId="95">
    <w:abstractNumId w:val="114"/>
  </w:num>
  <w:num w:numId="96">
    <w:abstractNumId w:val="35"/>
  </w:num>
  <w:num w:numId="97">
    <w:abstractNumId w:val="32"/>
  </w:num>
  <w:num w:numId="98">
    <w:abstractNumId w:val="124"/>
  </w:num>
  <w:num w:numId="99">
    <w:abstractNumId w:val="49"/>
  </w:num>
  <w:num w:numId="100">
    <w:abstractNumId w:val="67"/>
  </w:num>
  <w:num w:numId="101">
    <w:abstractNumId w:val="63"/>
  </w:num>
  <w:num w:numId="102">
    <w:abstractNumId w:val="68"/>
  </w:num>
  <w:num w:numId="103">
    <w:abstractNumId w:val="52"/>
  </w:num>
  <w:num w:numId="104">
    <w:abstractNumId w:val="96"/>
  </w:num>
  <w:num w:numId="105">
    <w:abstractNumId w:val="11"/>
  </w:num>
  <w:num w:numId="106">
    <w:abstractNumId w:val="40"/>
  </w:num>
  <w:num w:numId="107">
    <w:abstractNumId w:val="9"/>
  </w:num>
  <w:num w:numId="108">
    <w:abstractNumId w:val="74"/>
  </w:num>
  <w:num w:numId="109">
    <w:abstractNumId w:val="24"/>
  </w:num>
  <w:num w:numId="110">
    <w:abstractNumId w:val="77"/>
  </w:num>
  <w:num w:numId="111">
    <w:abstractNumId w:val="12"/>
  </w:num>
  <w:num w:numId="112">
    <w:abstractNumId w:val="48"/>
  </w:num>
  <w:num w:numId="113">
    <w:abstractNumId w:val="94"/>
  </w:num>
  <w:num w:numId="114">
    <w:abstractNumId w:val="55"/>
  </w:num>
  <w:num w:numId="115">
    <w:abstractNumId w:val="10"/>
  </w:num>
  <w:num w:numId="116">
    <w:abstractNumId w:val="95"/>
  </w:num>
  <w:num w:numId="117">
    <w:abstractNumId w:val="42"/>
  </w:num>
  <w:num w:numId="118">
    <w:abstractNumId w:val="53"/>
  </w:num>
  <w:num w:numId="119">
    <w:abstractNumId w:val="36"/>
  </w:num>
  <w:num w:numId="120">
    <w:abstractNumId w:val="22"/>
  </w:num>
  <w:num w:numId="121">
    <w:abstractNumId w:val="127"/>
  </w:num>
  <w:num w:numId="122">
    <w:abstractNumId w:val="26"/>
  </w:num>
  <w:num w:numId="123">
    <w:abstractNumId w:val="18"/>
  </w:num>
  <w:num w:numId="124">
    <w:abstractNumId w:val="75"/>
  </w:num>
  <w:num w:numId="125">
    <w:abstractNumId w:val="6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4E"/>
    <w:rsid w:val="00000092"/>
    <w:rsid w:val="00001571"/>
    <w:rsid w:val="000016D8"/>
    <w:rsid w:val="000028EB"/>
    <w:rsid w:val="00002CF1"/>
    <w:rsid w:val="00003B2D"/>
    <w:rsid w:val="0000636F"/>
    <w:rsid w:val="00006A1C"/>
    <w:rsid w:val="0001157B"/>
    <w:rsid w:val="00011E01"/>
    <w:rsid w:val="00011E23"/>
    <w:rsid w:val="00012263"/>
    <w:rsid w:val="00013E2C"/>
    <w:rsid w:val="00014FA0"/>
    <w:rsid w:val="00016668"/>
    <w:rsid w:val="000179C4"/>
    <w:rsid w:val="00022FA9"/>
    <w:rsid w:val="00023DA7"/>
    <w:rsid w:val="000241FF"/>
    <w:rsid w:val="000266A6"/>
    <w:rsid w:val="00026C0B"/>
    <w:rsid w:val="00027875"/>
    <w:rsid w:val="00030309"/>
    <w:rsid w:val="000314FD"/>
    <w:rsid w:val="000340DD"/>
    <w:rsid w:val="000345A3"/>
    <w:rsid w:val="0004173C"/>
    <w:rsid w:val="00041E4B"/>
    <w:rsid w:val="00041F01"/>
    <w:rsid w:val="00044CDA"/>
    <w:rsid w:val="0004665F"/>
    <w:rsid w:val="00047535"/>
    <w:rsid w:val="00050766"/>
    <w:rsid w:val="00050D59"/>
    <w:rsid w:val="00050FE3"/>
    <w:rsid w:val="000515BF"/>
    <w:rsid w:val="000520B9"/>
    <w:rsid w:val="00053E86"/>
    <w:rsid w:val="0005424A"/>
    <w:rsid w:val="00062F2F"/>
    <w:rsid w:val="0006462F"/>
    <w:rsid w:val="00064F82"/>
    <w:rsid w:val="00073119"/>
    <w:rsid w:val="00073197"/>
    <w:rsid w:val="000745C9"/>
    <w:rsid w:val="00074640"/>
    <w:rsid w:val="00074A09"/>
    <w:rsid w:val="00075108"/>
    <w:rsid w:val="000761ED"/>
    <w:rsid w:val="00076B5D"/>
    <w:rsid w:val="00083AF1"/>
    <w:rsid w:val="00091DCE"/>
    <w:rsid w:val="00092A23"/>
    <w:rsid w:val="00092B4A"/>
    <w:rsid w:val="000933A5"/>
    <w:rsid w:val="00095084"/>
    <w:rsid w:val="000965BC"/>
    <w:rsid w:val="000A4652"/>
    <w:rsid w:val="000A53BC"/>
    <w:rsid w:val="000A5C83"/>
    <w:rsid w:val="000A75F9"/>
    <w:rsid w:val="000B04C0"/>
    <w:rsid w:val="000B174F"/>
    <w:rsid w:val="000B3E81"/>
    <w:rsid w:val="000B4B6E"/>
    <w:rsid w:val="000B7C63"/>
    <w:rsid w:val="000C0500"/>
    <w:rsid w:val="000C059F"/>
    <w:rsid w:val="000C640E"/>
    <w:rsid w:val="000C7ED3"/>
    <w:rsid w:val="000D02C4"/>
    <w:rsid w:val="000D0813"/>
    <w:rsid w:val="000D7433"/>
    <w:rsid w:val="000D7FA1"/>
    <w:rsid w:val="000E0639"/>
    <w:rsid w:val="000E0CA0"/>
    <w:rsid w:val="000E44BC"/>
    <w:rsid w:val="000E51EC"/>
    <w:rsid w:val="000E561E"/>
    <w:rsid w:val="000E59DE"/>
    <w:rsid w:val="000E75D7"/>
    <w:rsid w:val="000F0405"/>
    <w:rsid w:val="000F04AA"/>
    <w:rsid w:val="000F0D5A"/>
    <w:rsid w:val="000F2D6A"/>
    <w:rsid w:val="000F46D3"/>
    <w:rsid w:val="00100160"/>
    <w:rsid w:val="00102C40"/>
    <w:rsid w:val="00103811"/>
    <w:rsid w:val="001045CE"/>
    <w:rsid w:val="001127D9"/>
    <w:rsid w:val="00115A5E"/>
    <w:rsid w:val="00115EC4"/>
    <w:rsid w:val="00115EF2"/>
    <w:rsid w:val="00116D5D"/>
    <w:rsid w:val="00125CF2"/>
    <w:rsid w:val="00125D35"/>
    <w:rsid w:val="00130D31"/>
    <w:rsid w:val="00132302"/>
    <w:rsid w:val="0013300D"/>
    <w:rsid w:val="001338A1"/>
    <w:rsid w:val="00133C6D"/>
    <w:rsid w:val="00134E05"/>
    <w:rsid w:val="00141D79"/>
    <w:rsid w:val="00141E1D"/>
    <w:rsid w:val="001445DE"/>
    <w:rsid w:val="0015189F"/>
    <w:rsid w:val="0015310E"/>
    <w:rsid w:val="001534C9"/>
    <w:rsid w:val="00154091"/>
    <w:rsid w:val="00155AE9"/>
    <w:rsid w:val="00157033"/>
    <w:rsid w:val="00157CF8"/>
    <w:rsid w:val="00162F7A"/>
    <w:rsid w:val="00163221"/>
    <w:rsid w:val="001636C7"/>
    <w:rsid w:val="00166A62"/>
    <w:rsid w:val="001670F8"/>
    <w:rsid w:val="00172F16"/>
    <w:rsid w:val="0017335A"/>
    <w:rsid w:val="00173479"/>
    <w:rsid w:val="00174D46"/>
    <w:rsid w:val="0017601B"/>
    <w:rsid w:val="00180532"/>
    <w:rsid w:val="00182E78"/>
    <w:rsid w:val="00190D1B"/>
    <w:rsid w:val="00190E0E"/>
    <w:rsid w:val="001A14FB"/>
    <w:rsid w:val="001A285E"/>
    <w:rsid w:val="001A374C"/>
    <w:rsid w:val="001A48A0"/>
    <w:rsid w:val="001A77EE"/>
    <w:rsid w:val="001A7A9F"/>
    <w:rsid w:val="001B04F1"/>
    <w:rsid w:val="001B3E0F"/>
    <w:rsid w:val="001B5904"/>
    <w:rsid w:val="001B691B"/>
    <w:rsid w:val="001C3105"/>
    <w:rsid w:val="001C4A0E"/>
    <w:rsid w:val="001C4E31"/>
    <w:rsid w:val="001C5C81"/>
    <w:rsid w:val="001C64D4"/>
    <w:rsid w:val="001C7055"/>
    <w:rsid w:val="001C7177"/>
    <w:rsid w:val="001D076D"/>
    <w:rsid w:val="001D1C00"/>
    <w:rsid w:val="001D4862"/>
    <w:rsid w:val="001D536B"/>
    <w:rsid w:val="001E110D"/>
    <w:rsid w:val="001E1165"/>
    <w:rsid w:val="001E1346"/>
    <w:rsid w:val="001E2EB3"/>
    <w:rsid w:val="001E357F"/>
    <w:rsid w:val="001E5BF9"/>
    <w:rsid w:val="001E7652"/>
    <w:rsid w:val="001F1F99"/>
    <w:rsid w:val="001F2231"/>
    <w:rsid w:val="001F3AAC"/>
    <w:rsid w:val="001F46E4"/>
    <w:rsid w:val="001F47AB"/>
    <w:rsid w:val="001F7C3B"/>
    <w:rsid w:val="002005E9"/>
    <w:rsid w:val="002018BB"/>
    <w:rsid w:val="00201CC0"/>
    <w:rsid w:val="002022F6"/>
    <w:rsid w:val="00207E7A"/>
    <w:rsid w:val="0021006E"/>
    <w:rsid w:val="00214706"/>
    <w:rsid w:val="002161A4"/>
    <w:rsid w:val="00217589"/>
    <w:rsid w:val="002214D1"/>
    <w:rsid w:val="00223E0F"/>
    <w:rsid w:val="002243FA"/>
    <w:rsid w:val="00225E7F"/>
    <w:rsid w:val="0022618D"/>
    <w:rsid w:val="00232B15"/>
    <w:rsid w:val="00236CF3"/>
    <w:rsid w:val="0023761B"/>
    <w:rsid w:val="002432CC"/>
    <w:rsid w:val="00243BF7"/>
    <w:rsid w:val="0024587F"/>
    <w:rsid w:val="00246F7E"/>
    <w:rsid w:val="00264106"/>
    <w:rsid w:val="00264626"/>
    <w:rsid w:val="00266D51"/>
    <w:rsid w:val="00270AE0"/>
    <w:rsid w:val="00272DCD"/>
    <w:rsid w:val="0027335E"/>
    <w:rsid w:val="00273CF3"/>
    <w:rsid w:val="00274AA5"/>
    <w:rsid w:val="00277F9D"/>
    <w:rsid w:val="00281AB3"/>
    <w:rsid w:val="00284930"/>
    <w:rsid w:val="00284BFE"/>
    <w:rsid w:val="002851B0"/>
    <w:rsid w:val="002854D0"/>
    <w:rsid w:val="0028584A"/>
    <w:rsid w:val="0029005E"/>
    <w:rsid w:val="002919E3"/>
    <w:rsid w:val="00292F63"/>
    <w:rsid w:val="0029403E"/>
    <w:rsid w:val="00295FE0"/>
    <w:rsid w:val="002976EE"/>
    <w:rsid w:val="002A2932"/>
    <w:rsid w:val="002A5CAE"/>
    <w:rsid w:val="002B04E2"/>
    <w:rsid w:val="002B13C4"/>
    <w:rsid w:val="002B42C2"/>
    <w:rsid w:val="002C3A29"/>
    <w:rsid w:val="002C58E3"/>
    <w:rsid w:val="002C6CB9"/>
    <w:rsid w:val="002C7CE4"/>
    <w:rsid w:val="002D11D9"/>
    <w:rsid w:val="002D1891"/>
    <w:rsid w:val="002D443B"/>
    <w:rsid w:val="002D4AD0"/>
    <w:rsid w:val="002D5543"/>
    <w:rsid w:val="002D6F49"/>
    <w:rsid w:val="002E4023"/>
    <w:rsid w:val="002F0B83"/>
    <w:rsid w:val="002F1EF5"/>
    <w:rsid w:val="002F3D2B"/>
    <w:rsid w:val="002F42CC"/>
    <w:rsid w:val="002F59F8"/>
    <w:rsid w:val="002F70B3"/>
    <w:rsid w:val="002F7F0D"/>
    <w:rsid w:val="00300CFC"/>
    <w:rsid w:val="00300EA5"/>
    <w:rsid w:val="00301694"/>
    <w:rsid w:val="003030BC"/>
    <w:rsid w:val="00306201"/>
    <w:rsid w:val="0030651A"/>
    <w:rsid w:val="003068EE"/>
    <w:rsid w:val="00306AF2"/>
    <w:rsid w:val="00307CD4"/>
    <w:rsid w:val="003101A0"/>
    <w:rsid w:val="00312354"/>
    <w:rsid w:val="0031306C"/>
    <w:rsid w:val="00314F71"/>
    <w:rsid w:val="003162BF"/>
    <w:rsid w:val="003172E6"/>
    <w:rsid w:val="00320908"/>
    <w:rsid w:val="0032195E"/>
    <w:rsid w:val="0032247D"/>
    <w:rsid w:val="00323049"/>
    <w:rsid w:val="003272D7"/>
    <w:rsid w:val="003277EC"/>
    <w:rsid w:val="00327842"/>
    <w:rsid w:val="00332FE1"/>
    <w:rsid w:val="003340B4"/>
    <w:rsid w:val="00335E34"/>
    <w:rsid w:val="003424C7"/>
    <w:rsid w:val="00342705"/>
    <w:rsid w:val="003439E0"/>
    <w:rsid w:val="003442D9"/>
    <w:rsid w:val="00344712"/>
    <w:rsid w:val="00346436"/>
    <w:rsid w:val="003502BF"/>
    <w:rsid w:val="00353468"/>
    <w:rsid w:val="00353914"/>
    <w:rsid w:val="00354ABE"/>
    <w:rsid w:val="00354C5D"/>
    <w:rsid w:val="00355F9A"/>
    <w:rsid w:val="00356F36"/>
    <w:rsid w:val="00361077"/>
    <w:rsid w:val="003616CC"/>
    <w:rsid w:val="00364737"/>
    <w:rsid w:val="003650C0"/>
    <w:rsid w:val="00366487"/>
    <w:rsid w:val="003671F3"/>
    <w:rsid w:val="003707F1"/>
    <w:rsid w:val="00370A1F"/>
    <w:rsid w:val="003737F6"/>
    <w:rsid w:val="00374699"/>
    <w:rsid w:val="003756DD"/>
    <w:rsid w:val="0037677F"/>
    <w:rsid w:val="00377765"/>
    <w:rsid w:val="003809F8"/>
    <w:rsid w:val="00382627"/>
    <w:rsid w:val="003837A2"/>
    <w:rsid w:val="00384D5A"/>
    <w:rsid w:val="0038700F"/>
    <w:rsid w:val="003903A7"/>
    <w:rsid w:val="0039313B"/>
    <w:rsid w:val="00395A42"/>
    <w:rsid w:val="00395D31"/>
    <w:rsid w:val="003A048E"/>
    <w:rsid w:val="003A0760"/>
    <w:rsid w:val="003A14E9"/>
    <w:rsid w:val="003A18BF"/>
    <w:rsid w:val="003A1BCC"/>
    <w:rsid w:val="003A4487"/>
    <w:rsid w:val="003A5C2E"/>
    <w:rsid w:val="003A6049"/>
    <w:rsid w:val="003B0DE6"/>
    <w:rsid w:val="003B59EB"/>
    <w:rsid w:val="003B62AC"/>
    <w:rsid w:val="003C350B"/>
    <w:rsid w:val="003C551B"/>
    <w:rsid w:val="003D0C11"/>
    <w:rsid w:val="003D2B16"/>
    <w:rsid w:val="003D34E1"/>
    <w:rsid w:val="003D4DB5"/>
    <w:rsid w:val="003D63BF"/>
    <w:rsid w:val="003D6C0B"/>
    <w:rsid w:val="003D70E9"/>
    <w:rsid w:val="003E069C"/>
    <w:rsid w:val="003E1F6D"/>
    <w:rsid w:val="003E2B00"/>
    <w:rsid w:val="003E302B"/>
    <w:rsid w:val="003E442D"/>
    <w:rsid w:val="003E4DD4"/>
    <w:rsid w:val="003E54B0"/>
    <w:rsid w:val="003E5FCA"/>
    <w:rsid w:val="003E75C1"/>
    <w:rsid w:val="003F2111"/>
    <w:rsid w:val="003F45F4"/>
    <w:rsid w:val="003F6ED6"/>
    <w:rsid w:val="003F77FC"/>
    <w:rsid w:val="0040014D"/>
    <w:rsid w:val="004019DB"/>
    <w:rsid w:val="00403ED7"/>
    <w:rsid w:val="00405127"/>
    <w:rsid w:val="0040571A"/>
    <w:rsid w:val="0041065D"/>
    <w:rsid w:val="004106CB"/>
    <w:rsid w:val="004110E4"/>
    <w:rsid w:val="00411932"/>
    <w:rsid w:val="00413CC0"/>
    <w:rsid w:val="004149ED"/>
    <w:rsid w:val="00415C35"/>
    <w:rsid w:val="00423479"/>
    <w:rsid w:val="004236B6"/>
    <w:rsid w:val="004238D4"/>
    <w:rsid w:val="004256E9"/>
    <w:rsid w:val="00427E05"/>
    <w:rsid w:val="00430619"/>
    <w:rsid w:val="00432F43"/>
    <w:rsid w:val="0043487A"/>
    <w:rsid w:val="00436C21"/>
    <w:rsid w:val="00437C55"/>
    <w:rsid w:val="00437EEB"/>
    <w:rsid w:val="0044303A"/>
    <w:rsid w:val="00445A0B"/>
    <w:rsid w:val="0044620D"/>
    <w:rsid w:val="00447C28"/>
    <w:rsid w:val="00451205"/>
    <w:rsid w:val="00451601"/>
    <w:rsid w:val="004531C8"/>
    <w:rsid w:val="00454366"/>
    <w:rsid w:val="0045701E"/>
    <w:rsid w:val="00457ED7"/>
    <w:rsid w:val="004606AC"/>
    <w:rsid w:val="0046250C"/>
    <w:rsid w:val="00463CE2"/>
    <w:rsid w:val="004654F2"/>
    <w:rsid w:val="00465BE7"/>
    <w:rsid w:val="00466DB8"/>
    <w:rsid w:val="004728B4"/>
    <w:rsid w:val="0047599F"/>
    <w:rsid w:val="00477BA8"/>
    <w:rsid w:val="004826D2"/>
    <w:rsid w:val="004830C3"/>
    <w:rsid w:val="00483C3A"/>
    <w:rsid w:val="00485D09"/>
    <w:rsid w:val="00486036"/>
    <w:rsid w:val="00487FC1"/>
    <w:rsid w:val="00490116"/>
    <w:rsid w:val="00491863"/>
    <w:rsid w:val="00496CAF"/>
    <w:rsid w:val="00496F12"/>
    <w:rsid w:val="00497A81"/>
    <w:rsid w:val="004A3DD5"/>
    <w:rsid w:val="004A4DE6"/>
    <w:rsid w:val="004A7E75"/>
    <w:rsid w:val="004B6634"/>
    <w:rsid w:val="004C0FDB"/>
    <w:rsid w:val="004C7AC7"/>
    <w:rsid w:val="004D1063"/>
    <w:rsid w:val="004D2877"/>
    <w:rsid w:val="004D2E76"/>
    <w:rsid w:val="004D493B"/>
    <w:rsid w:val="004D7272"/>
    <w:rsid w:val="004E16CE"/>
    <w:rsid w:val="004E24FD"/>
    <w:rsid w:val="004E4F9C"/>
    <w:rsid w:val="004E6BE1"/>
    <w:rsid w:val="004F038F"/>
    <w:rsid w:val="004F313C"/>
    <w:rsid w:val="004F32E2"/>
    <w:rsid w:val="004F505A"/>
    <w:rsid w:val="004F5787"/>
    <w:rsid w:val="004F5DD2"/>
    <w:rsid w:val="00505300"/>
    <w:rsid w:val="00505485"/>
    <w:rsid w:val="0050683F"/>
    <w:rsid w:val="00515CF9"/>
    <w:rsid w:val="00516FBD"/>
    <w:rsid w:val="005172C8"/>
    <w:rsid w:val="005232BA"/>
    <w:rsid w:val="00525596"/>
    <w:rsid w:val="00527257"/>
    <w:rsid w:val="005302AE"/>
    <w:rsid w:val="00532F6D"/>
    <w:rsid w:val="00536C16"/>
    <w:rsid w:val="0053797F"/>
    <w:rsid w:val="00544B68"/>
    <w:rsid w:val="0055030C"/>
    <w:rsid w:val="005517A4"/>
    <w:rsid w:val="00551D21"/>
    <w:rsid w:val="00553FF3"/>
    <w:rsid w:val="005546AB"/>
    <w:rsid w:val="005565CC"/>
    <w:rsid w:val="005605BA"/>
    <w:rsid w:val="00561613"/>
    <w:rsid w:val="00561EC4"/>
    <w:rsid w:val="0056369C"/>
    <w:rsid w:val="00564206"/>
    <w:rsid w:val="005711C4"/>
    <w:rsid w:val="00574689"/>
    <w:rsid w:val="005753F1"/>
    <w:rsid w:val="005772CE"/>
    <w:rsid w:val="00577843"/>
    <w:rsid w:val="00577942"/>
    <w:rsid w:val="00580814"/>
    <w:rsid w:val="00584341"/>
    <w:rsid w:val="00584A65"/>
    <w:rsid w:val="00591EE2"/>
    <w:rsid w:val="005A0EDC"/>
    <w:rsid w:val="005A102C"/>
    <w:rsid w:val="005A1E32"/>
    <w:rsid w:val="005A4581"/>
    <w:rsid w:val="005A6505"/>
    <w:rsid w:val="005A66D3"/>
    <w:rsid w:val="005B0088"/>
    <w:rsid w:val="005B05D3"/>
    <w:rsid w:val="005B16EA"/>
    <w:rsid w:val="005B21AE"/>
    <w:rsid w:val="005B397C"/>
    <w:rsid w:val="005B43BD"/>
    <w:rsid w:val="005B59A4"/>
    <w:rsid w:val="005B65E1"/>
    <w:rsid w:val="005B76E1"/>
    <w:rsid w:val="005B7DC4"/>
    <w:rsid w:val="005C3F09"/>
    <w:rsid w:val="005C6C09"/>
    <w:rsid w:val="005C7F51"/>
    <w:rsid w:val="005D129C"/>
    <w:rsid w:val="005D148C"/>
    <w:rsid w:val="005D173C"/>
    <w:rsid w:val="005D5AA5"/>
    <w:rsid w:val="005D6B02"/>
    <w:rsid w:val="005D7415"/>
    <w:rsid w:val="005E37D2"/>
    <w:rsid w:val="005E3BC2"/>
    <w:rsid w:val="005E3DBB"/>
    <w:rsid w:val="005F03CF"/>
    <w:rsid w:val="005F1E01"/>
    <w:rsid w:val="005F2051"/>
    <w:rsid w:val="005F2E5D"/>
    <w:rsid w:val="005F4A14"/>
    <w:rsid w:val="005F69B0"/>
    <w:rsid w:val="005F6B77"/>
    <w:rsid w:val="00601157"/>
    <w:rsid w:val="00601213"/>
    <w:rsid w:val="006013C5"/>
    <w:rsid w:val="00601D5E"/>
    <w:rsid w:val="006038DF"/>
    <w:rsid w:val="00606887"/>
    <w:rsid w:val="0061229E"/>
    <w:rsid w:val="00613928"/>
    <w:rsid w:val="006172CA"/>
    <w:rsid w:val="00623196"/>
    <w:rsid w:val="00626808"/>
    <w:rsid w:val="0063129A"/>
    <w:rsid w:val="006326B6"/>
    <w:rsid w:val="00632829"/>
    <w:rsid w:val="00632B2C"/>
    <w:rsid w:val="00633D2B"/>
    <w:rsid w:val="00634355"/>
    <w:rsid w:val="00634F9A"/>
    <w:rsid w:val="006355CE"/>
    <w:rsid w:val="00643301"/>
    <w:rsid w:val="006441CC"/>
    <w:rsid w:val="00644C31"/>
    <w:rsid w:val="00644C7A"/>
    <w:rsid w:val="006507C6"/>
    <w:rsid w:val="006519AA"/>
    <w:rsid w:val="006521D7"/>
    <w:rsid w:val="00655490"/>
    <w:rsid w:val="00656E74"/>
    <w:rsid w:val="006624D9"/>
    <w:rsid w:val="00664FBA"/>
    <w:rsid w:val="00665AD0"/>
    <w:rsid w:val="00665F70"/>
    <w:rsid w:val="00667CF2"/>
    <w:rsid w:val="006709A4"/>
    <w:rsid w:val="00674A17"/>
    <w:rsid w:val="00675162"/>
    <w:rsid w:val="0068161E"/>
    <w:rsid w:val="00683207"/>
    <w:rsid w:val="00684C82"/>
    <w:rsid w:val="00684E57"/>
    <w:rsid w:val="00685C50"/>
    <w:rsid w:val="006866FE"/>
    <w:rsid w:val="0068794E"/>
    <w:rsid w:val="00690C95"/>
    <w:rsid w:val="006924B7"/>
    <w:rsid w:val="00692BEA"/>
    <w:rsid w:val="00693748"/>
    <w:rsid w:val="00697115"/>
    <w:rsid w:val="00697532"/>
    <w:rsid w:val="006976E0"/>
    <w:rsid w:val="006A05EB"/>
    <w:rsid w:val="006A0C7B"/>
    <w:rsid w:val="006A1C16"/>
    <w:rsid w:val="006A5662"/>
    <w:rsid w:val="006B2BCF"/>
    <w:rsid w:val="006B6A99"/>
    <w:rsid w:val="006B75DE"/>
    <w:rsid w:val="006B7C2E"/>
    <w:rsid w:val="006C1E6A"/>
    <w:rsid w:val="006C3998"/>
    <w:rsid w:val="006C5045"/>
    <w:rsid w:val="006C5EC3"/>
    <w:rsid w:val="006C60BE"/>
    <w:rsid w:val="006C7B30"/>
    <w:rsid w:val="006D3DDB"/>
    <w:rsid w:val="006D6807"/>
    <w:rsid w:val="006E0D52"/>
    <w:rsid w:val="006E43C6"/>
    <w:rsid w:val="006F07A3"/>
    <w:rsid w:val="006F4C9A"/>
    <w:rsid w:val="007041DA"/>
    <w:rsid w:val="00706EC9"/>
    <w:rsid w:val="00707DAC"/>
    <w:rsid w:val="00714E46"/>
    <w:rsid w:val="0071624C"/>
    <w:rsid w:val="007163E9"/>
    <w:rsid w:val="00721741"/>
    <w:rsid w:val="00723376"/>
    <w:rsid w:val="007240BD"/>
    <w:rsid w:val="00725530"/>
    <w:rsid w:val="007262AF"/>
    <w:rsid w:val="0072715E"/>
    <w:rsid w:val="007274DB"/>
    <w:rsid w:val="00734598"/>
    <w:rsid w:val="00735736"/>
    <w:rsid w:val="00737C7F"/>
    <w:rsid w:val="00740046"/>
    <w:rsid w:val="00740349"/>
    <w:rsid w:val="007408F8"/>
    <w:rsid w:val="00744FE4"/>
    <w:rsid w:val="0075157F"/>
    <w:rsid w:val="00754FB6"/>
    <w:rsid w:val="0075757B"/>
    <w:rsid w:val="00761C0E"/>
    <w:rsid w:val="007640CA"/>
    <w:rsid w:val="007663C2"/>
    <w:rsid w:val="00766B6F"/>
    <w:rsid w:val="007676D3"/>
    <w:rsid w:val="00767BBF"/>
    <w:rsid w:val="0077025D"/>
    <w:rsid w:val="007704E2"/>
    <w:rsid w:val="00770BFD"/>
    <w:rsid w:val="0077104E"/>
    <w:rsid w:val="00772055"/>
    <w:rsid w:val="00773AB6"/>
    <w:rsid w:val="00776BF4"/>
    <w:rsid w:val="00777BC2"/>
    <w:rsid w:val="00780121"/>
    <w:rsid w:val="007808B4"/>
    <w:rsid w:val="0078096B"/>
    <w:rsid w:val="00782CDE"/>
    <w:rsid w:val="00784502"/>
    <w:rsid w:val="00784CD7"/>
    <w:rsid w:val="0078773F"/>
    <w:rsid w:val="007929E9"/>
    <w:rsid w:val="00792F16"/>
    <w:rsid w:val="00794300"/>
    <w:rsid w:val="007974A1"/>
    <w:rsid w:val="00797F01"/>
    <w:rsid w:val="007A1C2A"/>
    <w:rsid w:val="007A260B"/>
    <w:rsid w:val="007A2FCE"/>
    <w:rsid w:val="007A339E"/>
    <w:rsid w:val="007A372D"/>
    <w:rsid w:val="007A691D"/>
    <w:rsid w:val="007B053D"/>
    <w:rsid w:val="007B2088"/>
    <w:rsid w:val="007B30A2"/>
    <w:rsid w:val="007B48D1"/>
    <w:rsid w:val="007B795B"/>
    <w:rsid w:val="007C6929"/>
    <w:rsid w:val="007D1039"/>
    <w:rsid w:val="007D25D8"/>
    <w:rsid w:val="007D2EC9"/>
    <w:rsid w:val="007D37F5"/>
    <w:rsid w:val="007D7005"/>
    <w:rsid w:val="007E03A3"/>
    <w:rsid w:val="007E0903"/>
    <w:rsid w:val="007E20F6"/>
    <w:rsid w:val="007E3261"/>
    <w:rsid w:val="007E6815"/>
    <w:rsid w:val="007E6964"/>
    <w:rsid w:val="007E6A00"/>
    <w:rsid w:val="007F0E73"/>
    <w:rsid w:val="007F2CAD"/>
    <w:rsid w:val="007F653A"/>
    <w:rsid w:val="007F7424"/>
    <w:rsid w:val="0080032B"/>
    <w:rsid w:val="00801076"/>
    <w:rsid w:val="00803D60"/>
    <w:rsid w:val="008069A7"/>
    <w:rsid w:val="00806FCC"/>
    <w:rsid w:val="00806FE6"/>
    <w:rsid w:val="00807226"/>
    <w:rsid w:val="00807B76"/>
    <w:rsid w:val="0081210E"/>
    <w:rsid w:val="00814A87"/>
    <w:rsid w:val="0081651B"/>
    <w:rsid w:val="00820AC8"/>
    <w:rsid w:val="00822AA4"/>
    <w:rsid w:val="008256DD"/>
    <w:rsid w:val="00827ACF"/>
    <w:rsid w:val="0083123D"/>
    <w:rsid w:val="0083139E"/>
    <w:rsid w:val="00831BBB"/>
    <w:rsid w:val="008328FC"/>
    <w:rsid w:val="00833BA9"/>
    <w:rsid w:val="0084123D"/>
    <w:rsid w:val="00842313"/>
    <w:rsid w:val="00852E3C"/>
    <w:rsid w:val="00854A8A"/>
    <w:rsid w:val="00854BDD"/>
    <w:rsid w:val="00854DF7"/>
    <w:rsid w:val="008604C7"/>
    <w:rsid w:val="00861CA5"/>
    <w:rsid w:val="008629A4"/>
    <w:rsid w:val="00865D0D"/>
    <w:rsid w:val="00867875"/>
    <w:rsid w:val="00870336"/>
    <w:rsid w:val="008709B2"/>
    <w:rsid w:val="00872330"/>
    <w:rsid w:val="00874910"/>
    <w:rsid w:val="00881AED"/>
    <w:rsid w:val="00881B24"/>
    <w:rsid w:val="00881D79"/>
    <w:rsid w:val="00882AC7"/>
    <w:rsid w:val="0088499A"/>
    <w:rsid w:val="00884CD1"/>
    <w:rsid w:val="00886AA0"/>
    <w:rsid w:val="008946A3"/>
    <w:rsid w:val="008957FE"/>
    <w:rsid w:val="008958FC"/>
    <w:rsid w:val="008A05B7"/>
    <w:rsid w:val="008A2B0E"/>
    <w:rsid w:val="008A2CA9"/>
    <w:rsid w:val="008A2D48"/>
    <w:rsid w:val="008A3580"/>
    <w:rsid w:val="008A5BB8"/>
    <w:rsid w:val="008A695C"/>
    <w:rsid w:val="008B2015"/>
    <w:rsid w:val="008B7074"/>
    <w:rsid w:val="008B780B"/>
    <w:rsid w:val="008C17EF"/>
    <w:rsid w:val="008C1F7C"/>
    <w:rsid w:val="008C2497"/>
    <w:rsid w:val="008C5057"/>
    <w:rsid w:val="008C6E68"/>
    <w:rsid w:val="008D5258"/>
    <w:rsid w:val="008E15E3"/>
    <w:rsid w:val="008E191D"/>
    <w:rsid w:val="008E38B6"/>
    <w:rsid w:val="008E62F1"/>
    <w:rsid w:val="008E6CF2"/>
    <w:rsid w:val="008F0FF8"/>
    <w:rsid w:val="008F1BE4"/>
    <w:rsid w:val="008F7A14"/>
    <w:rsid w:val="009010F7"/>
    <w:rsid w:val="00901CF2"/>
    <w:rsid w:val="00905961"/>
    <w:rsid w:val="00906B39"/>
    <w:rsid w:val="00910451"/>
    <w:rsid w:val="009123B8"/>
    <w:rsid w:val="0091376B"/>
    <w:rsid w:val="00913F98"/>
    <w:rsid w:val="00915869"/>
    <w:rsid w:val="009168CD"/>
    <w:rsid w:val="0092001C"/>
    <w:rsid w:val="00920E52"/>
    <w:rsid w:val="0092162E"/>
    <w:rsid w:val="00921743"/>
    <w:rsid w:val="00924165"/>
    <w:rsid w:val="009241A1"/>
    <w:rsid w:val="00926F17"/>
    <w:rsid w:val="00931DFF"/>
    <w:rsid w:val="009342F0"/>
    <w:rsid w:val="009347DA"/>
    <w:rsid w:val="009348AA"/>
    <w:rsid w:val="00934BF7"/>
    <w:rsid w:val="00936214"/>
    <w:rsid w:val="009364CB"/>
    <w:rsid w:val="00936A0C"/>
    <w:rsid w:val="00941BA2"/>
    <w:rsid w:val="00941D0B"/>
    <w:rsid w:val="00944D0C"/>
    <w:rsid w:val="009452FA"/>
    <w:rsid w:val="0094756E"/>
    <w:rsid w:val="00950E01"/>
    <w:rsid w:val="00952E29"/>
    <w:rsid w:val="009536DD"/>
    <w:rsid w:val="00953A45"/>
    <w:rsid w:val="009548A8"/>
    <w:rsid w:val="0096204D"/>
    <w:rsid w:val="009669AE"/>
    <w:rsid w:val="009671A7"/>
    <w:rsid w:val="00967483"/>
    <w:rsid w:val="00970D77"/>
    <w:rsid w:val="009756BA"/>
    <w:rsid w:val="00976352"/>
    <w:rsid w:val="00980351"/>
    <w:rsid w:val="00980B1E"/>
    <w:rsid w:val="009813D1"/>
    <w:rsid w:val="009836AB"/>
    <w:rsid w:val="00983709"/>
    <w:rsid w:val="00983D1B"/>
    <w:rsid w:val="0098569B"/>
    <w:rsid w:val="00985F69"/>
    <w:rsid w:val="00987074"/>
    <w:rsid w:val="009875F8"/>
    <w:rsid w:val="00990320"/>
    <w:rsid w:val="00993189"/>
    <w:rsid w:val="00995312"/>
    <w:rsid w:val="00997B32"/>
    <w:rsid w:val="009A5119"/>
    <w:rsid w:val="009A5731"/>
    <w:rsid w:val="009A6714"/>
    <w:rsid w:val="009B3DB3"/>
    <w:rsid w:val="009B4879"/>
    <w:rsid w:val="009B4B35"/>
    <w:rsid w:val="009B4E2A"/>
    <w:rsid w:val="009B6A91"/>
    <w:rsid w:val="009B7FCC"/>
    <w:rsid w:val="009C01AB"/>
    <w:rsid w:val="009C0DFD"/>
    <w:rsid w:val="009C44C6"/>
    <w:rsid w:val="009C4603"/>
    <w:rsid w:val="009C4861"/>
    <w:rsid w:val="009C4FF9"/>
    <w:rsid w:val="009D0B1F"/>
    <w:rsid w:val="009D453D"/>
    <w:rsid w:val="009E0B02"/>
    <w:rsid w:val="009E18DC"/>
    <w:rsid w:val="009E431E"/>
    <w:rsid w:val="009E484B"/>
    <w:rsid w:val="009F0956"/>
    <w:rsid w:val="009F1777"/>
    <w:rsid w:val="009F5455"/>
    <w:rsid w:val="00A06495"/>
    <w:rsid w:val="00A0726D"/>
    <w:rsid w:val="00A1103A"/>
    <w:rsid w:val="00A14E62"/>
    <w:rsid w:val="00A157E7"/>
    <w:rsid w:val="00A16C35"/>
    <w:rsid w:val="00A17064"/>
    <w:rsid w:val="00A25F5B"/>
    <w:rsid w:val="00A2660B"/>
    <w:rsid w:val="00A27B64"/>
    <w:rsid w:val="00A318FB"/>
    <w:rsid w:val="00A31E13"/>
    <w:rsid w:val="00A32AD2"/>
    <w:rsid w:val="00A33C84"/>
    <w:rsid w:val="00A33EAE"/>
    <w:rsid w:val="00A34B8C"/>
    <w:rsid w:val="00A3575D"/>
    <w:rsid w:val="00A40B78"/>
    <w:rsid w:val="00A41C53"/>
    <w:rsid w:val="00A426BD"/>
    <w:rsid w:val="00A43009"/>
    <w:rsid w:val="00A439DB"/>
    <w:rsid w:val="00A43E87"/>
    <w:rsid w:val="00A440C5"/>
    <w:rsid w:val="00A44F15"/>
    <w:rsid w:val="00A46508"/>
    <w:rsid w:val="00A46A54"/>
    <w:rsid w:val="00A47430"/>
    <w:rsid w:val="00A51DDF"/>
    <w:rsid w:val="00A52BA5"/>
    <w:rsid w:val="00A539BC"/>
    <w:rsid w:val="00A54718"/>
    <w:rsid w:val="00A55569"/>
    <w:rsid w:val="00A569AC"/>
    <w:rsid w:val="00A56D91"/>
    <w:rsid w:val="00A57676"/>
    <w:rsid w:val="00A6055D"/>
    <w:rsid w:val="00A60669"/>
    <w:rsid w:val="00A61257"/>
    <w:rsid w:val="00A619B5"/>
    <w:rsid w:val="00A62103"/>
    <w:rsid w:val="00A65068"/>
    <w:rsid w:val="00A66E9D"/>
    <w:rsid w:val="00A67036"/>
    <w:rsid w:val="00A67DB0"/>
    <w:rsid w:val="00A703E3"/>
    <w:rsid w:val="00A70EDD"/>
    <w:rsid w:val="00A73C4C"/>
    <w:rsid w:val="00A73D9D"/>
    <w:rsid w:val="00A75A97"/>
    <w:rsid w:val="00A75B29"/>
    <w:rsid w:val="00A80418"/>
    <w:rsid w:val="00A82426"/>
    <w:rsid w:val="00A85D28"/>
    <w:rsid w:val="00A86B3D"/>
    <w:rsid w:val="00A8743A"/>
    <w:rsid w:val="00A91CA7"/>
    <w:rsid w:val="00A9212E"/>
    <w:rsid w:val="00A926D1"/>
    <w:rsid w:val="00A92D08"/>
    <w:rsid w:val="00A96E2E"/>
    <w:rsid w:val="00AA0CF4"/>
    <w:rsid w:val="00AA19EC"/>
    <w:rsid w:val="00AA2E00"/>
    <w:rsid w:val="00AA486D"/>
    <w:rsid w:val="00AA49F0"/>
    <w:rsid w:val="00AA6154"/>
    <w:rsid w:val="00AB0CC6"/>
    <w:rsid w:val="00AB2B27"/>
    <w:rsid w:val="00AB4BA8"/>
    <w:rsid w:val="00AB7B13"/>
    <w:rsid w:val="00AB7E16"/>
    <w:rsid w:val="00AD00FD"/>
    <w:rsid w:val="00AD525D"/>
    <w:rsid w:val="00AD72E9"/>
    <w:rsid w:val="00AD7B79"/>
    <w:rsid w:val="00AE1AB4"/>
    <w:rsid w:val="00AE2D95"/>
    <w:rsid w:val="00AE3D59"/>
    <w:rsid w:val="00AE47AE"/>
    <w:rsid w:val="00AE49D8"/>
    <w:rsid w:val="00AE5F6E"/>
    <w:rsid w:val="00AE60C3"/>
    <w:rsid w:val="00AE758F"/>
    <w:rsid w:val="00AE7F50"/>
    <w:rsid w:val="00AF152F"/>
    <w:rsid w:val="00B10147"/>
    <w:rsid w:val="00B10DCC"/>
    <w:rsid w:val="00B13E78"/>
    <w:rsid w:val="00B15DE5"/>
    <w:rsid w:val="00B23D6A"/>
    <w:rsid w:val="00B259A2"/>
    <w:rsid w:val="00B26D11"/>
    <w:rsid w:val="00B3191F"/>
    <w:rsid w:val="00B31E3F"/>
    <w:rsid w:val="00B32124"/>
    <w:rsid w:val="00B327C2"/>
    <w:rsid w:val="00B3290C"/>
    <w:rsid w:val="00B35492"/>
    <w:rsid w:val="00B36479"/>
    <w:rsid w:val="00B3704A"/>
    <w:rsid w:val="00B47105"/>
    <w:rsid w:val="00B50746"/>
    <w:rsid w:val="00B50B29"/>
    <w:rsid w:val="00B511BF"/>
    <w:rsid w:val="00B51FD1"/>
    <w:rsid w:val="00B5205D"/>
    <w:rsid w:val="00B52092"/>
    <w:rsid w:val="00B53E96"/>
    <w:rsid w:val="00B5561F"/>
    <w:rsid w:val="00B55E96"/>
    <w:rsid w:val="00B60A1E"/>
    <w:rsid w:val="00B63596"/>
    <w:rsid w:val="00B648E3"/>
    <w:rsid w:val="00B656CD"/>
    <w:rsid w:val="00B66E6B"/>
    <w:rsid w:val="00B725FC"/>
    <w:rsid w:val="00B75287"/>
    <w:rsid w:val="00B75E83"/>
    <w:rsid w:val="00B8132C"/>
    <w:rsid w:val="00B81391"/>
    <w:rsid w:val="00B83B87"/>
    <w:rsid w:val="00B84C22"/>
    <w:rsid w:val="00B8658F"/>
    <w:rsid w:val="00B87227"/>
    <w:rsid w:val="00B87992"/>
    <w:rsid w:val="00B91339"/>
    <w:rsid w:val="00B93285"/>
    <w:rsid w:val="00B93292"/>
    <w:rsid w:val="00B9495D"/>
    <w:rsid w:val="00B969B0"/>
    <w:rsid w:val="00B97587"/>
    <w:rsid w:val="00BA0019"/>
    <w:rsid w:val="00BA0DC8"/>
    <w:rsid w:val="00BA1BED"/>
    <w:rsid w:val="00BA3395"/>
    <w:rsid w:val="00BA349C"/>
    <w:rsid w:val="00BA5968"/>
    <w:rsid w:val="00BA6DE2"/>
    <w:rsid w:val="00BA771F"/>
    <w:rsid w:val="00BB036F"/>
    <w:rsid w:val="00BB1777"/>
    <w:rsid w:val="00BB1B4D"/>
    <w:rsid w:val="00BB1C42"/>
    <w:rsid w:val="00BB2217"/>
    <w:rsid w:val="00BB251B"/>
    <w:rsid w:val="00BB31F2"/>
    <w:rsid w:val="00BB4375"/>
    <w:rsid w:val="00BB4854"/>
    <w:rsid w:val="00BB7DB9"/>
    <w:rsid w:val="00BC18C5"/>
    <w:rsid w:val="00BC2331"/>
    <w:rsid w:val="00BC5A4B"/>
    <w:rsid w:val="00BD330D"/>
    <w:rsid w:val="00BD71D3"/>
    <w:rsid w:val="00BD7FB6"/>
    <w:rsid w:val="00BE06F7"/>
    <w:rsid w:val="00BE0C50"/>
    <w:rsid w:val="00BE32AB"/>
    <w:rsid w:val="00BF1F7D"/>
    <w:rsid w:val="00BF3F68"/>
    <w:rsid w:val="00BF3FCD"/>
    <w:rsid w:val="00BF5A7B"/>
    <w:rsid w:val="00C02283"/>
    <w:rsid w:val="00C02401"/>
    <w:rsid w:val="00C04E5D"/>
    <w:rsid w:val="00C05E6D"/>
    <w:rsid w:val="00C0706A"/>
    <w:rsid w:val="00C10844"/>
    <w:rsid w:val="00C14031"/>
    <w:rsid w:val="00C14BA4"/>
    <w:rsid w:val="00C226E8"/>
    <w:rsid w:val="00C3289D"/>
    <w:rsid w:val="00C345D3"/>
    <w:rsid w:val="00C34F16"/>
    <w:rsid w:val="00C35B86"/>
    <w:rsid w:val="00C37DC7"/>
    <w:rsid w:val="00C41BD8"/>
    <w:rsid w:val="00C46FA8"/>
    <w:rsid w:val="00C50CA3"/>
    <w:rsid w:val="00C51FF2"/>
    <w:rsid w:val="00C52F3D"/>
    <w:rsid w:val="00C530DD"/>
    <w:rsid w:val="00C53A2F"/>
    <w:rsid w:val="00C57A1C"/>
    <w:rsid w:val="00C61B2C"/>
    <w:rsid w:val="00C628E4"/>
    <w:rsid w:val="00C63202"/>
    <w:rsid w:val="00C63D14"/>
    <w:rsid w:val="00C643CD"/>
    <w:rsid w:val="00C6520A"/>
    <w:rsid w:val="00C65D17"/>
    <w:rsid w:val="00C70122"/>
    <w:rsid w:val="00C70146"/>
    <w:rsid w:val="00C70BF5"/>
    <w:rsid w:val="00C718D1"/>
    <w:rsid w:val="00C72035"/>
    <w:rsid w:val="00C73D4E"/>
    <w:rsid w:val="00C74226"/>
    <w:rsid w:val="00C81270"/>
    <w:rsid w:val="00C81B82"/>
    <w:rsid w:val="00C83424"/>
    <w:rsid w:val="00C8477D"/>
    <w:rsid w:val="00C85E78"/>
    <w:rsid w:val="00C90962"/>
    <w:rsid w:val="00C91DA1"/>
    <w:rsid w:val="00C94048"/>
    <w:rsid w:val="00C9524B"/>
    <w:rsid w:val="00C95EBF"/>
    <w:rsid w:val="00CA1778"/>
    <w:rsid w:val="00CA3363"/>
    <w:rsid w:val="00CA3758"/>
    <w:rsid w:val="00CA387B"/>
    <w:rsid w:val="00CA526D"/>
    <w:rsid w:val="00CA5D79"/>
    <w:rsid w:val="00CA66C1"/>
    <w:rsid w:val="00CB499B"/>
    <w:rsid w:val="00CB4CEB"/>
    <w:rsid w:val="00CB7659"/>
    <w:rsid w:val="00CB7B01"/>
    <w:rsid w:val="00CC28DD"/>
    <w:rsid w:val="00CC3BB9"/>
    <w:rsid w:val="00CC3DB5"/>
    <w:rsid w:val="00CC5F61"/>
    <w:rsid w:val="00CC7B8A"/>
    <w:rsid w:val="00CD15D3"/>
    <w:rsid w:val="00CD3265"/>
    <w:rsid w:val="00CD38D2"/>
    <w:rsid w:val="00CD6918"/>
    <w:rsid w:val="00CE0E48"/>
    <w:rsid w:val="00CE371E"/>
    <w:rsid w:val="00CE58B7"/>
    <w:rsid w:val="00CE6D29"/>
    <w:rsid w:val="00CF07FE"/>
    <w:rsid w:val="00CF14DD"/>
    <w:rsid w:val="00D00452"/>
    <w:rsid w:val="00D00DEE"/>
    <w:rsid w:val="00D02A8F"/>
    <w:rsid w:val="00D02B52"/>
    <w:rsid w:val="00D05AF6"/>
    <w:rsid w:val="00D07287"/>
    <w:rsid w:val="00D11846"/>
    <w:rsid w:val="00D14C59"/>
    <w:rsid w:val="00D221F2"/>
    <w:rsid w:val="00D22ED8"/>
    <w:rsid w:val="00D250E0"/>
    <w:rsid w:val="00D30482"/>
    <w:rsid w:val="00D311DF"/>
    <w:rsid w:val="00D344EE"/>
    <w:rsid w:val="00D36C43"/>
    <w:rsid w:val="00D43448"/>
    <w:rsid w:val="00D438DE"/>
    <w:rsid w:val="00D43E03"/>
    <w:rsid w:val="00D4554A"/>
    <w:rsid w:val="00D459D9"/>
    <w:rsid w:val="00D4676D"/>
    <w:rsid w:val="00D50B93"/>
    <w:rsid w:val="00D518F7"/>
    <w:rsid w:val="00D51983"/>
    <w:rsid w:val="00D52F23"/>
    <w:rsid w:val="00D564AB"/>
    <w:rsid w:val="00D60760"/>
    <w:rsid w:val="00D62BE4"/>
    <w:rsid w:val="00D67EC5"/>
    <w:rsid w:val="00D70406"/>
    <w:rsid w:val="00D7240A"/>
    <w:rsid w:val="00D729C2"/>
    <w:rsid w:val="00D777AB"/>
    <w:rsid w:val="00D77DD8"/>
    <w:rsid w:val="00D8301B"/>
    <w:rsid w:val="00D84F7C"/>
    <w:rsid w:val="00D86820"/>
    <w:rsid w:val="00D916D5"/>
    <w:rsid w:val="00D92E5B"/>
    <w:rsid w:val="00D94841"/>
    <w:rsid w:val="00D949CE"/>
    <w:rsid w:val="00D96292"/>
    <w:rsid w:val="00D978A1"/>
    <w:rsid w:val="00DA0C88"/>
    <w:rsid w:val="00DA2A08"/>
    <w:rsid w:val="00DA566A"/>
    <w:rsid w:val="00DB5299"/>
    <w:rsid w:val="00DB7DD9"/>
    <w:rsid w:val="00DC057E"/>
    <w:rsid w:val="00DC33A4"/>
    <w:rsid w:val="00DC434C"/>
    <w:rsid w:val="00DC474C"/>
    <w:rsid w:val="00DC5844"/>
    <w:rsid w:val="00DC5ABD"/>
    <w:rsid w:val="00DC60C8"/>
    <w:rsid w:val="00DD0940"/>
    <w:rsid w:val="00DD1B73"/>
    <w:rsid w:val="00DD1CB9"/>
    <w:rsid w:val="00DD47BA"/>
    <w:rsid w:val="00DD5137"/>
    <w:rsid w:val="00DD54DE"/>
    <w:rsid w:val="00DD67D0"/>
    <w:rsid w:val="00DE20B2"/>
    <w:rsid w:val="00DE20F1"/>
    <w:rsid w:val="00DE212D"/>
    <w:rsid w:val="00DE24F9"/>
    <w:rsid w:val="00DE4488"/>
    <w:rsid w:val="00DE449B"/>
    <w:rsid w:val="00DE4546"/>
    <w:rsid w:val="00DE4EA2"/>
    <w:rsid w:val="00DE5FF7"/>
    <w:rsid w:val="00DE64D9"/>
    <w:rsid w:val="00DE7D06"/>
    <w:rsid w:val="00DE7E32"/>
    <w:rsid w:val="00DF03FD"/>
    <w:rsid w:val="00DF4014"/>
    <w:rsid w:val="00DF7E1C"/>
    <w:rsid w:val="00E023D5"/>
    <w:rsid w:val="00E10CA7"/>
    <w:rsid w:val="00E1172C"/>
    <w:rsid w:val="00E14162"/>
    <w:rsid w:val="00E152BE"/>
    <w:rsid w:val="00E177D5"/>
    <w:rsid w:val="00E21B82"/>
    <w:rsid w:val="00E21FBF"/>
    <w:rsid w:val="00E2242F"/>
    <w:rsid w:val="00E227AB"/>
    <w:rsid w:val="00E2680D"/>
    <w:rsid w:val="00E27DEF"/>
    <w:rsid w:val="00E30F10"/>
    <w:rsid w:val="00E32D88"/>
    <w:rsid w:val="00E35865"/>
    <w:rsid w:val="00E40E45"/>
    <w:rsid w:val="00E41C05"/>
    <w:rsid w:val="00E477ED"/>
    <w:rsid w:val="00E535F3"/>
    <w:rsid w:val="00E53CFA"/>
    <w:rsid w:val="00E53E5F"/>
    <w:rsid w:val="00E54854"/>
    <w:rsid w:val="00E55029"/>
    <w:rsid w:val="00E56A10"/>
    <w:rsid w:val="00E56F62"/>
    <w:rsid w:val="00E62EE3"/>
    <w:rsid w:val="00E66105"/>
    <w:rsid w:val="00E666BC"/>
    <w:rsid w:val="00E7155D"/>
    <w:rsid w:val="00E74914"/>
    <w:rsid w:val="00E7585E"/>
    <w:rsid w:val="00E76005"/>
    <w:rsid w:val="00E81744"/>
    <w:rsid w:val="00E82254"/>
    <w:rsid w:val="00E830CE"/>
    <w:rsid w:val="00E854C6"/>
    <w:rsid w:val="00E9060C"/>
    <w:rsid w:val="00E91B77"/>
    <w:rsid w:val="00E92B77"/>
    <w:rsid w:val="00E9491D"/>
    <w:rsid w:val="00E95835"/>
    <w:rsid w:val="00EA36EC"/>
    <w:rsid w:val="00EA3F65"/>
    <w:rsid w:val="00EA4F57"/>
    <w:rsid w:val="00EA6BB1"/>
    <w:rsid w:val="00EA7284"/>
    <w:rsid w:val="00EB20DA"/>
    <w:rsid w:val="00EB3434"/>
    <w:rsid w:val="00EB3683"/>
    <w:rsid w:val="00EB4733"/>
    <w:rsid w:val="00EC53B0"/>
    <w:rsid w:val="00ED0B25"/>
    <w:rsid w:val="00EE37A2"/>
    <w:rsid w:val="00EE4B2C"/>
    <w:rsid w:val="00EE4FD9"/>
    <w:rsid w:val="00EE647F"/>
    <w:rsid w:val="00EE7AD0"/>
    <w:rsid w:val="00EF1610"/>
    <w:rsid w:val="00EF23DD"/>
    <w:rsid w:val="00EF3958"/>
    <w:rsid w:val="00EF3C95"/>
    <w:rsid w:val="00EF5BE2"/>
    <w:rsid w:val="00EF62E4"/>
    <w:rsid w:val="00EF6AA8"/>
    <w:rsid w:val="00F00CF5"/>
    <w:rsid w:val="00F01583"/>
    <w:rsid w:val="00F038B3"/>
    <w:rsid w:val="00F03C51"/>
    <w:rsid w:val="00F0776C"/>
    <w:rsid w:val="00F11A25"/>
    <w:rsid w:val="00F15698"/>
    <w:rsid w:val="00F1630C"/>
    <w:rsid w:val="00F1641D"/>
    <w:rsid w:val="00F20941"/>
    <w:rsid w:val="00F21CF0"/>
    <w:rsid w:val="00F21EE5"/>
    <w:rsid w:val="00F22870"/>
    <w:rsid w:val="00F2601B"/>
    <w:rsid w:val="00F2783F"/>
    <w:rsid w:val="00F31AA6"/>
    <w:rsid w:val="00F3358A"/>
    <w:rsid w:val="00F35046"/>
    <w:rsid w:val="00F352A1"/>
    <w:rsid w:val="00F36862"/>
    <w:rsid w:val="00F374D4"/>
    <w:rsid w:val="00F37A07"/>
    <w:rsid w:val="00F40B60"/>
    <w:rsid w:val="00F42AE7"/>
    <w:rsid w:val="00F458F4"/>
    <w:rsid w:val="00F46EE6"/>
    <w:rsid w:val="00F47702"/>
    <w:rsid w:val="00F50D8F"/>
    <w:rsid w:val="00F533B8"/>
    <w:rsid w:val="00F56A82"/>
    <w:rsid w:val="00F57879"/>
    <w:rsid w:val="00F6142C"/>
    <w:rsid w:val="00F62613"/>
    <w:rsid w:val="00F63564"/>
    <w:rsid w:val="00F66D58"/>
    <w:rsid w:val="00F6720E"/>
    <w:rsid w:val="00F70E0E"/>
    <w:rsid w:val="00F716BF"/>
    <w:rsid w:val="00F71EA7"/>
    <w:rsid w:val="00F72670"/>
    <w:rsid w:val="00F72AA5"/>
    <w:rsid w:val="00F73A2C"/>
    <w:rsid w:val="00F75397"/>
    <w:rsid w:val="00F75D08"/>
    <w:rsid w:val="00F76A24"/>
    <w:rsid w:val="00F8214E"/>
    <w:rsid w:val="00F87244"/>
    <w:rsid w:val="00F90832"/>
    <w:rsid w:val="00F950A6"/>
    <w:rsid w:val="00F9618B"/>
    <w:rsid w:val="00F967BE"/>
    <w:rsid w:val="00FA0451"/>
    <w:rsid w:val="00FA3E27"/>
    <w:rsid w:val="00FA4EF8"/>
    <w:rsid w:val="00FA5FCD"/>
    <w:rsid w:val="00FA7D90"/>
    <w:rsid w:val="00FB086A"/>
    <w:rsid w:val="00FB1649"/>
    <w:rsid w:val="00FB3BA7"/>
    <w:rsid w:val="00FB5E81"/>
    <w:rsid w:val="00FB6D59"/>
    <w:rsid w:val="00FC1D0B"/>
    <w:rsid w:val="00FC2A28"/>
    <w:rsid w:val="00FC47A4"/>
    <w:rsid w:val="00FC6D82"/>
    <w:rsid w:val="00FD0ABE"/>
    <w:rsid w:val="00FD176D"/>
    <w:rsid w:val="00FD64A0"/>
    <w:rsid w:val="00FD6B6C"/>
    <w:rsid w:val="00FD7151"/>
    <w:rsid w:val="00FD781D"/>
    <w:rsid w:val="00FE1367"/>
    <w:rsid w:val="00FE1469"/>
    <w:rsid w:val="00FE1F00"/>
    <w:rsid w:val="00FE38F2"/>
    <w:rsid w:val="00FE50BB"/>
    <w:rsid w:val="00FE5CD2"/>
    <w:rsid w:val="00FF442F"/>
    <w:rsid w:val="00FF596A"/>
    <w:rsid w:val="00FF708D"/>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1CFE"/>
  <w15:chartTrackingRefBased/>
  <w15:docId w15:val="{217FE767-31C1-4452-A4FE-205F713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1F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rsid w:val="003671F3"/>
    <w:pPr>
      <w:tabs>
        <w:tab w:val="center" w:pos="4536"/>
        <w:tab w:val="right" w:pos="9072"/>
      </w:tabs>
    </w:pPr>
    <w:rPr>
      <w:szCs w:val="20"/>
      <w:lang w:val="x-none"/>
    </w:rPr>
  </w:style>
  <w:style w:type="character" w:customStyle="1" w:styleId="NagwekZnak">
    <w:name w:val="Nagłówek Znak"/>
    <w:link w:val="Nagwek"/>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rsid w:val="003671F3"/>
    <w:pPr>
      <w:spacing w:line="360" w:lineRule="auto"/>
      <w:jc w:val="center"/>
    </w:pPr>
    <w:rPr>
      <w:szCs w:val="20"/>
      <w:lang w:val="x-none"/>
    </w:rPr>
  </w:style>
  <w:style w:type="character" w:customStyle="1" w:styleId="TekstpodstawowyZnak">
    <w:name w:val="Tekst podstawowy Znak"/>
    <w:link w:val="Tekstpodstawowy"/>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rsid w:val="003671F3"/>
    <w:pPr>
      <w:spacing w:after="120" w:line="480" w:lineRule="auto"/>
      <w:ind w:left="283"/>
    </w:pPr>
    <w:rPr>
      <w:lang w:val="x-none"/>
    </w:rPr>
  </w:style>
  <w:style w:type="character" w:customStyle="1" w:styleId="Tekstpodstawowywcity2Znak">
    <w:name w:val="Tekst podstawowy wcięty 2 Znak"/>
    <w:link w:val="Tekstpodstawowywcity2"/>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rsid w:val="003671F3"/>
    <w:pPr>
      <w:spacing w:after="120"/>
      <w:ind w:left="283"/>
    </w:pPr>
    <w:rPr>
      <w:sz w:val="16"/>
      <w:szCs w:val="16"/>
      <w:lang w:val="x-none"/>
    </w:rPr>
  </w:style>
  <w:style w:type="character" w:customStyle="1" w:styleId="Tekstpodstawowywcity3Znak">
    <w:name w:val="Tekst podstawowy wcięty 3 Znak"/>
    <w:link w:val="Tekstpodstawowywcity3"/>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rsid w:val="003671F3"/>
    <w:pPr>
      <w:spacing w:after="120"/>
      <w:ind w:left="283"/>
    </w:pPr>
    <w:rPr>
      <w:lang w:val="x-none"/>
    </w:rPr>
  </w:style>
  <w:style w:type="character" w:customStyle="1" w:styleId="TekstpodstawowywcityZnak">
    <w:name w:val="Tekst podstawowy wcięty Znak"/>
    <w:link w:val="Tekstpodstawowywcity"/>
    <w:rsid w:val="003671F3"/>
    <w:rPr>
      <w:rFonts w:ascii="Times New Roman" w:eastAsia="Times New Roman" w:hAnsi="Times New Roman" w:cs="Times New Roman"/>
      <w:sz w:val="24"/>
      <w:szCs w:val="24"/>
      <w:lang w:val="x-none"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semiHidden/>
    <w:rsid w:val="003671F3"/>
    <w:rPr>
      <w:rFonts w:ascii="Tahoma" w:hAnsi="Tahoma"/>
      <w:sz w:val="16"/>
      <w:szCs w:val="16"/>
      <w:lang w:val="x-none"/>
    </w:rPr>
  </w:style>
  <w:style w:type="character" w:customStyle="1" w:styleId="TekstdymkaZnak">
    <w:name w:val="Tekst dymka Znak"/>
    <w:link w:val="Tekstdymka"/>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rsid w:val="003671F3"/>
    <w:pPr>
      <w:spacing w:after="120" w:line="480" w:lineRule="auto"/>
    </w:pPr>
    <w:rPr>
      <w:lang w:val="x-none"/>
    </w:rPr>
  </w:style>
  <w:style w:type="character" w:customStyle="1" w:styleId="Tekstpodstawowy2Znak">
    <w:name w:val="Tekst podstawowy 2 Znak"/>
    <w:link w:val="Tekstpodstawowy2"/>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rsid w:val="003671F3"/>
    <w:pPr>
      <w:tabs>
        <w:tab w:val="center" w:pos="4536"/>
        <w:tab w:val="right" w:pos="9072"/>
      </w:tabs>
    </w:pPr>
    <w:rPr>
      <w:lang w:val="x-none"/>
    </w:rPr>
  </w:style>
  <w:style w:type="character" w:customStyle="1" w:styleId="StopkaZnak">
    <w:name w:val="Stopka Znak"/>
    <w:link w:val="Stopka"/>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3671F3"/>
  </w:style>
  <w:style w:type="paragraph" w:styleId="Tekstprzypisukocowego">
    <w:name w:val="endnote text"/>
    <w:basedOn w:val="Normalny"/>
    <w:link w:val="TekstprzypisukocowegoZnak"/>
    <w:semiHidden/>
    <w:rsid w:val="003671F3"/>
    <w:rPr>
      <w:sz w:val="20"/>
      <w:szCs w:val="20"/>
      <w:lang w:val="x-none"/>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uiPriority w:val="99"/>
    <w:semiHidden/>
    <w:locked/>
    <w:rsid w:val="003671F3"/>
    <w:rPr>
      <w:noProof w:val="0"/>
      <w:lang w:val="pl-PL" w:eastAsia="pl-PL" w:bidi="ar-SA"/>
    </w:rPr>
  </w:style>
  <w:style w:type="paragraph" w:styleId="Tekstprzypisudolnego">
    <w:name w:val="footnote text"/>
    <w:basedOn w:val="Normalny"/>
    <w:link w:val="TekstprzypisudolnegoZnak1"/>
    <w:uiPriority w:val="99"/>
    <w:semiHidden/>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aliases w:val="normalny tekst"/>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uiPriority w:val="20"/>
    <w:qFormat/>
    <w:rsid w:val="003671F3"/>
    <w:rPr>
      <w:i/>
      <w:iCs/>
    </w:rPr>
  </w:style>
  <w:style w:type="character" w:styleId="Hipercze">
    <w:name w:val="Hyperlink"/>
    <w:unhideWhenUsed/>
    <w:rsid w:val="003671F3"/>
    <w:rPr>
      <w:color w:val="0000FF"/>
      <w:u w:val="single"/>
    </w:rPr>
  </w:style>
  <w:style w:type="character" w:styleId="UyteHipercze">
    <w:name w:val="FollowedHyperlink"/>
    <w:uiPriority w:val="99"/>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unhideWhenUsed/>
    <w:rsid w:val="003671F3"/>
    <w:pPr>
      <w:spacing w:after="120"/>
    </w:pPr>
    <w:rPr>
      <w:sz w:val="16"/>
      <w:szCs w:val="16"/>
      <w:lang w:val="x-none"/>
    </w:rPr>
  </w:style>
  <w:style w:type="character" w:customStyle="1" w:styleId="Tekstpodstawowy3Znak">
    <w:name w:val="Tekst podstawowy 3 Znak"/>
    <w:link w:val="Tekstpodstawowy3"/>
    <w:rsid w:val="003671F3"/>
    <w:rPr>
      <w:rFonts w:ascii="Times New Roman" w:eastAsia="Times New Roman" w:hAnsi="Times New Roman" w:cs="Times New Roman"/>
      <w:sz w:val="16"/>
      <w:szCs w:val="16"/>
      <w:lang w:val="x-none" w:eastAsia="pl-PL"/>
    </w:rPr>
  </w:style>
  <w:style w:type="character" w:styleId="Odwoaniedokomentarza">
    <w:name w:val="annotation reference"/>
    <w:unhideWhenUsed/>
    <w:rsid w:val="003671F3"/>
    <w:rPr>
      <w:sz w:val="16"/>
      <w:szCs w:val="16"/>
    </w:rPr>
  </w:style>
  <w:style w:type="paragraph" w:styleId="Tekstkomentarza">
    <w:name w:val="annotation text"/>
    <w:basedOn w:val="Normalny"/>
    <w:link w:val="TekstkomentarzaZnak"/>
    <w:unhideWhenUsed/>
    <w:rsid w:val="003671F3"/>
    <w:rPr>
      <w:sz w:val="20"/>
      <w:szCs w:val="20"/>
      <w:lang w:val="x-none"/>
    </w:rPr>
  </w:style>
  <w:style w:type="character" w:customStyle="1" w:styleId="TekstkomentarzaZnak">
    <w:name w:val="Tekst komentarza Znak"/>
    <w:link w:val="Tekstkomentarza"/>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rsid w:val="003671F3"/>
    <w:rPr>
      <w:b/>
      <w:bCs/>
    </w:rPr>
  </w:style>
  <w:style w:type="character" w:customStyle="1" w:styleId="TematkomentarzaZnak">
    <w:name w:val="Temat komentarza Znak"/>
    <w:link w:val="Tematkomentarza"/>
    <w:uiPriority w:val="99"/>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rsid w:val="003671F3"/>
    <w:rPr>
      <w:rFonts w:ascii="Courier New" w:hAnsi="Courier New"/>
      <w:sz w:val="20"/>
      <w:szCs w:val="20"/>
      <w:lang w:val="x-none"/>
    </w:rPr>
  </w:style>
  <w:style w:type="character" w:customStyle="1" w:styleId="ZwykytekstZnak">
    <w:name w:val="Zwykły tekst Znak"/>
    <w:link w:val="Zwykytekst"/>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uiPriority w:val="99"/>
    <w:semiHidden/>
    <w:unhideWhenUsed/>
    <w:rsid w:val="00B35492"/>
    <w:rPr>
      <w:color w:val="605E5C"/>
      <w:shd w:val="clear" w:color="auto" w:fill="E1DFDD"/>
    </w:rPr>
  </w:style>
  <w:style w:type="paragraph" w:customStyle="1" w:styleId="NormalBold">
    <w:name w:val="NormalBold"/>
    <w:basedOn w:val="Normalny"/>
    <w:link w:val="NormalBoldChar"/>
    <w:rsid w:val="00985F69"/>
    <w:pPr>
      <w:widowControl w:val="0"/>
    </w:pPr>
    <w:rPr>
      <w:b/>
      <w:szCs w:val="22"/>
      <w:lang w:eastAsia="en-GB"/>
    </w:rPr>
  </w:style>
  <w:style w:type="character" w:customStyle="1" w:styleId="NormalBoldChar">
    <w:name w:val="NormalBold Char"/>
    <w:link w:val="NormalBold"/>
    <w:locked/>
    <w:rsid w:val="00985F69"/>
    <w:rPr>
      <w:rFonts w:ascii="Times New Roman" w:eastAsia="Times New Roman" w:hAnsi="Times New Roman"/>
      <w:b/>
      <w:sz w:val="24"/>
      <w:szCs w:val="22"/>
      <w:lang w:eastAsia="en-GB"/>
    </w:rPr>
  </w:style>
  <w:style w:type="character" w:customStyle="1" w:styleId="DeltaViewInsertion">
    <w:name w:val="DeltaView Insertion"/>
    <w:rsid w:val="00985F69"/>
    <w:rPr>
      <w:b/>
      <w:i/>
      <w:spacing w:val="0"/>
    </w:rPr>
  </w:style>
  <w:style w:type="paragraph" w:customStyle="1" w:styleId="Text1">
    <w:name w:val="Text 1"/>
    <w:basedOn w:val="Normalny"/>
    <w:rsid w:val="00985F69"/>
    <w:pPr>
      <w:spacing w:before="120" w:after="120"/>
      <w:ind w:left="850"/>
      <w:jc w:val="both"/>
    </w:pPr>
    <w:rPr>
      <w:rFonts w:eastAsia="Calibri"/>
      <w:szCs w:val="22"/>
      <w:lang w:eastAsia="en-GB"/>
    </w:rPr>
  </w:style>
  <w:style w:type="paragraph" w:customStyle="1" w:styleId="NormalLeft">
    <w:name w:val="Normal Left"/>
    <w:basedOn w:val="Normalny"/>
    <w:rsid w:val="00985F69"/>
    <w:pPr>
      <w:spacing w:before="120" w:after="120"/>
    </w:pPr>
    <w:rPr>
      <w:rFonts w:eastAsia="Calibri"/>
      <w:szCs w:val="22"/>
      <w:lang w:eastAsia="en-GB"/>
    </w:rPr>
  </w:style>
  <w:style w:type="paragraph" w:customStyle="1" w:styleId="Tiret0">
    <w:name w:val="Tiret 0"/>
    <w:basedOn w:val="Normalny"/>
    <w:rsid w:val="00985F69"/>
    <w:pPr>
      <w:numPr>
        <w:numId w:val="48"/>
      </w:numPr>
      <w:spacing w:before="120" w:after="120"/>
      <w:jc w:val="both"/>
    </w:pPr>
    <w:rPr>
      <w:rFonts w:eastAsia="Calibri"/>
      <w:szCs w:val="22"/>
      <w:lang w:eastAsia="en-GB"/>
    </w:rPr>
  </w:style>
  <w:style w:type="paragraph" w:customStyle="1" w:styleId="Tiret1">
    <w:name w:val="Tiret 1"/>
    <w:basedOn w:val="Normalny"/>
    <w:rsid w:val="00985F69"/>
    <w:pPr>
      <w:numPr>
        <w:numId w:val="49"/>
      </w:numPr>
      <w:spacing w:before="120" w:after="120"/>
      <w:jc w:val="both"/>
    </w:pPr>
    <w:rPr>
      <w:rFonts w:eastAsia="Calibri"/>
      <w:szCs w:val="22"/>
      <w:lang w:eastAsia="en-GB"/>
    </w:rPr>
  </w:style>
  <w:style w:type="paragraph" w:customStyle="1" w:styleId="NumPar1">
    <w:name w:val="NumPar 1"/>
    <w:basedOn w:val="Normalny"/>
    <w:next w:val="Text1"/>
    <w:rsid w:val="00985F69"/>
    <w:pPr>
      <w:numPr>
        <w:numId w:val="52"/>
      </w:numPr>
      <w:spacing w:before="120" w:after="120"/>
      <w:jc w:val="both"/>
    </w:pPr>
    <w:rPr>
      <w:rFonts w:eastAsia="Calibri"/>
      <w:szCs w:val="22"/>
      <w:lang w:eastAsia="en-GB"/>
    </w:rPr>
  </w:style>
  <w:style w:type="paragraph" w:customStyle="1" w:styleId="NumPar2">
    <w:name w:val="NumPar 2"/>
    <w:basedOn w:val="Normalny"/>
    <w:next w:val="Text1"/>
    <w:rsid w:val="00985F69"/>
    <w:pPr>
      <w:numPr>
        <w:ilvl w:val="1"/>
        <w:numId w:val="52"/>
      </w:numPr>
      <w:spacing w:before="120" w:after="120"/>
      <w:jc w:val="both"/>
    </w:pPr>
    <w:rPr>
      <w:rFonts w:eastAsia="Calibri"/>
      <w:szCs w:val="22"/>
      <w:lang w:eastAsia="en-GB"/>
    </w:rPr>
  </w:style>
  <w:style w:type="paragraph" w:customStyle="1" w:styleId="NumPar3">
    <w:name w:val="NumPar 3"/>
    <w:basedOn w:val="Normalny"/>
    <w:next w:val="Text1"/>
    <w:rsid w:val="00985F69"/>
    <w:pPr>
      <w:numPr>
        <w:ilvl w:val="2"/>
        <w:numId w:val="52"/>
      </w:numPr>
      <w:spacing w:before="120" w:after="120"/>
      <w:jc w:val="both"/>
    </w:pPr>
    <w:rPr>
      <w:rFonts w:eastAsia="Calibri"/>
      <w:szCs w:val="22"/>
      <w:lang w:eastAsia="en-GB"/>
    </w:rPr>
  </w:style>
  <w:style w:type="paragraph" w:customStyle="1" w:styleId="NumPar4">
    <w:name w:val="NumPar 4"/>
    <w:basedOn w:val="Normalny"/>
    <w:next w:val="Text1"/>
    <w:rsid w:val="00985F69"/>
    <w:pPr>
      <w:numPr>
        <w:ilvl w:val="3"/>
        <w:numId w:val="52"/>
      </w:numPr>
      <w:spacing w:before="120" w:after="120"/>
      <w:jc w:val="both"/>
    </w:pPr>
    <w:rPr>
      <w:rFonts w:eastAsia="Calibri"/>
      <w:szCs w:val="22"/>
      <w:lang w:eastAsia="en-GB"/>
    </w:rPr>
  </w:style>
  <w:style w:type="paragraph" w:customStyle="1" w:styleId="ChapterTitle">
    <w:name w:val="ChapterTitle"/>
    <w:basedOn w:val="Normalny"/>
    <w:next w:val="Normalny"/>
    <w:rsid w:val="00985F6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85F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85F69"/>
    <w:pPr>
      <w:spacing w:before="120" w:after="120"/>
      <w:jc w:val="center"/>
    </w:pPr>
    <w:rPr>
      <w:rFonts w:eastAsia="Calibri"/>
      <w:b/>
      <w:szCs w:val="22"/>
      <w:u w:val="single"/>
      <w:lang w:eastAsia="en-GB"/>
    </w:rPr>
  </w:style>
  <w:style w:type="character" w:customStyle="1" w:styleId="AkapitzlistZnak">
    <w:name w:val="Akapit z listą Znak"/>
    <w:aliases w:val="normalny tekst Znak"/>
    <w:link w:val="Akapitzlist"/>
    <w:uiPriority w:val="34"/>
    <w:rsid w:val="005B76E1"/>
    <w:rPr>
      <w:sz w:val="22"/>
      <w:szCs w:val="22"/>
      <w:lang w:eastAsia="en-US"/>
    </w:rPr>
  </w:style>
  <w:style w:type="numbering" w:customStyle="1" w:styleId="Bezlisty1">
    <w:name w:val="Bez listy1"/>
    <w:next w:val="Bezlisty"/>
    <w:uiPriority w:val="99"/>
    <w:semiHidden/>
    <w:unhideWhenUsed/>
    <w:rsid w:val="00A318FB"/>
  </w:style>
  <w:style w:type="paragraph" w:styleId="Mapadokumentu">
    <w:name w:val="Document Map"/>
    <w:basedOn w:val="Normalny"/>
    <w:link w:val="MapadokumentuZnak"/>
    <w:semiHidden/>
    <w:rsid w:val="00A318FB"/>
    <w:pPr>
      <w:shd w:val="clear" w:color="auto" w:fill="000080"/>
      <w:jc w:val="both"/>
    </w:pPr>
    <w:rPr>
      <w:rFonts w:ascii="Tahoma" w:hAnsi="Tahoma" w:cs="Tahoma"/>
      <w:bCs/>
      <w:szCs w:val="20"/>
    </w:rPr>
  </w:style>
  <w:style w:type="character" w:customStyle="1" w:styleId="MapadokumentuZnak">
    <w:name w:val="Mapa dokumentu Znak"/>
    <w:basedOn w:val="Domylnaczcionkaakapitu"/>
    <w:link w:val="Mapadokumentu"/>
    <w:semiHidden/>
    <w:rsid w:val="00A318FB"/>
    <w:rPr>
      <w:rFonts w:ascii="Tahoma" w:eastAsia="Times New Roman" w:hAnsi="Tahoma" w:cs="Tahoma"/>
      <w:bCs/>
      <w:sz w:val="24"/>
      <w:shd w:val="clear" w:color="auto" w:fill="000080"/>
    </w:rPr>
  </w:style>
  <w:style w:type="paragraph" w:styleId="Podtytu">
    <w:name w:val="Subtitle"/>
    <w:basedOn w:val="Normalny"/>
    <w:link w:val="PodtytuZnak"/>
    <w:qFormat/>
    <w:rsid w:val="00A318FB"/>
    <w:pPr>
      <w:spacing w:before="120"/>
      <w:ind w:left="708" w:hanging="708"/>
      <w:jc w:val="center"/>
    </w:pPr>
    <w:rPr>
      <w:b/>
      <w:bCs/>
      <w:caps/>
      <w:szCs w:val="20"/>
    </w:rPr>
  </w:style>
  <w:style w:type="character" w:customStyle="1" w:styleId="PodtytuZnak">
    <w:name w:val="Podtytuł Znak"/>
    <w:basedOn w:val="Domylnaczcionkaakapitu"/>
    <w:link w:val="Podtytu"/>
    <w:rsid w:val="00A318FB"/>
    <w:rPr>
      <w:rFonts w:ascii="Times New Roman" w:eastAsia="Times New Roman" w:hAnsi="Times New Roman"/>
      <w:b/>
      <w:bCs/>
      <w:caps/>
      <w:sz w:val="24"/>
    </w:rPr>
  </w:style>
  <w:style w:type="paragraph" w:styleId="Tekstblokowy">
    <w:name w:val="Block Text"/>
    <w:basedOn w:val="Normalny"/>
    <w:rsid w:val="00A318FB"/>
    <w:pPr>
      <w:spacing w:before="120"/>
      <w:ind w:left="708" w:right="-144" w:hanging="708"/>
      <w:jc w:val="both"/>
    </w:pPr>
    <w:rPr>
      <w:bCs/>
      <w:szCs w:val="20"/>
    </w:rPr>
  </w:style>
  <w:style w:type="paragraph" w:styleId="Spistreci1">
    <w:name w:val="toc 1"/>
    <w:basedOn w:val="Normalny"/>
    <w:autoRedefine/>
    <w:semiHidden/>
    <w:rsid w:val="00A318FB"/>
    <w:pPr>
      <w:tabs>
        <w:tab w:val="right" w:leader="dot" w:pos="9396"/>
      </w:tabs>
      <w:spacing w:before="120"/>
    </w:pPr>
    <w:rPr>
      <w:bCs/>
      <w:lang w:val="en-US" w:eastAsia="en-US"/>
    </w:rPr>
  </w:style>
  <w:style w:type="character" w:customStyle="1" w:styleId="Teksttreci">
    <w:name w:val="Tekst treści_"/>
    <w:link w:val="Teksttreci0"/>
    <w:rsid w:val="00A318FB"/>
    <w:rPr>
      <w:rFonts w:ascii="Arial" w:eastAsia="Arial" w:hAnsi="Arial" w:cs="Arial"/>
      <w:shd w:val="clear" w:color="auto" w:fill="FFFFFF"/>
    </w:rPr>
  </w:style>
  <w:style w:type="character" w:customStyle="1" w:styleId="Nagwek10">
    <w:name w:val="Nagłówek #1_"/>
    <w:link w:val="Nagwek11"/>
    <w:rsid w:val="00A318FB"/>
    <w:rPr>
      <w:rFonts w:ascii="Arial" w:eastAsia="Arial" w:hAnsi="Arial" w:cs="Arial"/>
      <w:b/>
      <w:bCs/>
      <w:shd w:val="clear" w:color="auto" w:fill="FFFFFF"/>
    </w:rPr>
  </w:style>
  <w:style w:type="paragraph" w:customStyle="1" w:styleId="Teksttreci0">
    <w:name w:val="Tekst treści"/>
    <w:basedOn w:val="Normalny"/>
    <w:link w:val="Teksttreci"/>
    <w:rsid w:val="00A318FB"/>
    <w:pPr>
      <w:widowControl w:val="0"/>
      <w:shd w:val="clear" w:color="auto" w:fill="FFFFFF"/>
      <w:spacing w:after="100" w:line="276" w:lineRule="auto"/>
      <w:jc w:val="both"/>
    </w:pPr>
    <w:rPr>
      <w:rFonts w:ascii="Arial" w:eastAsia="Arial" w:hAnsi="Arial" w:cs="Arial"/>
      <w:sz w:val="20"/>
      <w:szCs w:val="20"/>
    </w:rPr>
  </w:style>
  <w:style w:type="paragraph" w:customStyle="1" w:styleId="Nagwek11">
    <w:name w:val="Nagłówek #1"/>
    <w:basedOn w:val="Normalny"/>
    <w:link w:val="Nagwek10"/>
    <w:rsid w:val="00A318FB"/>
    <w:pPr>
      <w:widowControl w:val="0"/>
      <w:shd w:val="clear" w:color="auto" w:fill="FFFFFF"/>
      <w:spacing w:after="100" w:line="276" w:lineRule="auto"/>
      <w:ind w:left="300" w:hanging="300"/>
      <w:jc w:val="both"/>
      <w:outlineLvl w:val="0"/>
    </w:pPr>
    <w:rPr>
      <w:rFonts w:ascii="Arial" w:eastAsia="Arial" w:hAnsi="Arial" w:cs="Arial"/>
      <w:b/>
      <w:bCs/>
      <w:sz w:val="20"/>
      <w:szCs w:val="20"/>
    </w:rPr>
  </w:style>
  <w:style w:type="character" w:customStyle="1" w:styleId="Teksttreci2">
    <w:name w:val="Tekst treści (2)_"/>
    <w:basedOn w:val="Domylnaczcionkaakapitu"/>
    <w:link w:val="Teksttreci20"/>
    <w:rsid w:val="00A318FB"/>
    <w:rPr>
      <w:rFonts w:ascii="Arial" w:eastAsia="Arial" w:hAnsi="Arial" w:cs="Arial"/>
      <w:shd w:val="clear" w:color="auto" w:fill="FFFFFF"/>
    </w:rPr>
  </w:style>
  <w:style w:type="paragraph" w:customStyle="1" w:styleId="Teksttreci20">
    <w:name w:val="Tekst treści (2)"/>
    <w:basedOn w:val="Normalny"/>
    <w:link w:val="Teksttreci2"/>
    <w:rsid w:val="00A318FB"/>
    <w:pPr>
      <w:widowControl w:val="0"/>
      <w:shd w:val="clear" w:color="auto" w:fill="FFFFFF"/>
      <w:spacing w:after="2680" w:line="499" w:lineRule="exact"/>
      <w:ind w:hanging="54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8855999">
      <w:bodyDiv w:val="1"/>
      <w:marLeft w:val="0"/>
      <w:marRight w:val="0"/>
      <w:marTop w:val="0"/>
      <w:marBottom w:val="0"/>
      <w:divBdr>
        <w:top w:val="none" w:sz="0" w:space="0" w:color="auto"/>
        <w:left w:val="none" w:sz="0" w:space="0" w:color="auto"/>
        <w:bottom w:val="none" w:sz="0" w:space="0" w:color="auto"/>
        <w:right w:val="none" w:sz="0" w:space="0" w:color="auto"/>
      </w:divBdr>
    </w:div>
    <w:div w:id="984745263">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721325505">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9780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pn/utp"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theme" Target="theme/theme1.xml"/><Relationship Id="rId10" Type="http://schemas.openxmlformats.org/officeDocument/2006/relationships/hyperlink" Target="https://platformazakupowa.pl/pn/ut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espd.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6BAA-AC7C-4C8D-977B-59F197CC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76</Pages>
  <Words>32579</Words>
  <Characters>195476</Characters>
  <Application>Microsoft Office Word</Application>
  <DocSecurity>0</DocSecurity>
  <Lines>1628</Lines>
  <Paragraphs>455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227600</CharactersWithSpaces>
  <SharedDoc>false</SharedDoc>
  <HLinks>
    <vt:vector size="96" baseType="variant">
      <vt:variant>
        <vt:i4>655454</vt:i4>
      </vt:variant>
      <vt:variant>
        <vt:i4>45</vt:i4>
      </vt:variant>
      <vt:variant>
        <vt:i4>0</vt:i4>
      </vt:variant>
      <vt:variant>
        <vt:i4>5</vt:i4>
      </vt:variant>
      <vt:variant>
        <vt:lpwstr>http://www.videocardbenchmark.net/high_end_gpus.html</vt:lpwstr>
      </vt:variant>
      <vt:variant>
        <vt:lpwstr/>
      </vt:variant>
      <vt:variant>
        <vt:i4>6291507</vt:i4>
      </vt:variant>
      <vt:variant>
        <vt:i4>42</vt:i4>
      </vt:variant>
      <vt:variant>
        <vt:i4>0</vt:i4>
      </vt:variant>
      <vt:variant>
        <vt:i4>5</vt:i4>
      </vt:variant>
      <vt:variant>
        <vt:lpwstr>http://www.cpubenchmark.net/high_end_cpus.html</vt:lpwstr>
      </vt:variant>
      <vt:variant>
        <vt:lpwstr/>
      </vt:variant>
      <vt:variant>
        <vt:i4>7602298</vt:i4>
      </vt:variant>
      <vt:variant>
        <vt:i4>39</vt:i4>
      </vt:variant>
      <vt:variant>
        <vt:i4>0</vt:i4>
      </vt:variant>
      <vt:variant>
        <vt:i4>5</vt:i4>
      </vt:variant>
      <vt:variant>
        <vt:lpwstr>https://platformazakupowa.pl/pn/utp</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5046274</vt:i4>
      </vt:variant>
      <vt:variant>
        <vt:i4>27</vt:i4>
      </vt:variant>
      <vt:variant>
        <vt:i4>0</vt:i4>
      </vt:variant>
      <vt:variant>
        <vt:i4>5</vt:i4>
      </vt:variant>
      <vt:variant>
        <vt:lpwstr>https://espd.uzp.gov.pl/</vt:lpwstr>
      </vt:variant>
      <vt:variant>
        <vt:lpwstr/>
      </vt:variant>
      <vt:variant>
        <vt:i4>2687094</vt:i4>
      </vt:variant>
      <vt:variant>
        <vt:i4>24</vt:i4>
      </vt:variant>
      <vt:variant>
        <vt:i4>0</vt:i4>
      </vt:variant>
      <vt:variant>
        <vt:i4>5</vt:i4>
      </vt:variant>
      <vt:variant>
        <vt:lpwstr>http://ec.europa.eu/growth/espd</vt:lpwstr>
      </vt:variant>
      <vt:variant>
        <vt:lpwstr/>
      </vt:variant>
      <vt:variant>
        <vt:i4>7602298</vt:i4>
      </vt:variant>
      <vt:variant>
        <vt:i4>21</vt:i4>
      </vt:variant>
      <vt:variant>
        <vt:i4>0</vt:i4>
      </vt:variant>
      <vt:variant>
        <vt:i4>5</vt:i4>
      </vt:variant>
      <vt:variant>
        <vt:lpwstr>https://platformazakupowa.pl/pn/utp</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7602298</vt:i4>
      </vt:variant>
      <vt:variant>
        <vt:i4>12</vt:i4>
      </vt:variant>
      <vt:variant>
        <vt:i4>0</vt:i4>
      </vt:variant>
      <vt:variant>
        <vt:i4>5</vt:i4>
      </vt:variant>
      <vt:variant>
        <vt:lpwstr>https://platformazakupowa.pl/pn/utp</vt:lpwstr>
      </vt:variant>
      <vt:variant>
        <vt:lpwstr/>
      </vt: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7602298</vt:i4>
      </vt:variant>
      <vt:variant>
        <vt:i4>3</vt:i4>
      </vt:variant>
      <vt:variant>
        <vt:i4>0</vt:i4>
      </vt:variant>
      <vt:variant>
        <vt:i4>5</vt:i4>
      </vt:variant>
      <vt:variant>
        <vt:lpwstr>https://platformazakupowa.pl/pn/utp</vt:lpwstr>
      </vt:variant>
      <vt:variant>
        <vt:lpwstr/>
      </vt:variant>
      <vt:variant>
        <vt:i4>7602298</vt:i4>
      </vt:variant>
      <vt:variant>
        <vt:i4>0</vt:i4>
      </vt:variant>
      <vt:variant>
        <vt:i4>0</vt:i4>
      </vt:variant>
      <vt:variant>
        <vt:i4>5</vt:i4>
      </vt:variant>
      <vt:variant>
        <vt:lpwstr>https://platformazakupowa.pl/pn/utp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Aleksander Domagała</cp:lastModifiedBy>
  <cp:revision>18</cp:revision>
  <cp:lastPrinted>2017-09-11T12:05:00Z</cp:lastPrinted>
  <dcterms:created xsi:type="dcterms:W3CDTF">2019-08-23T12:23:00Z</dcterms:created>
  <dcterms:modified xsi:type="dcterms:W3CDTF">2019-08-28T11:10:00Z</dcterms:modified>
</cp:coreProperties>
</file>