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1D" w:rsidRPr="000D2D58" w:rsidRDefault="00C9001D" w:rsidP="00C9001D">
      <w:pPr>
        <w:jc w:val="right"/>
      </w:pPr>
      <w:r w:rsidRPr="002D7038">
        <w:rPr>
          <w:rFonts w:ascii="Calibri" w:hAnsi="Calibri"/>
          <w:b/>
          <w:bCs/>
          <w:color w:val="000000"/>
          <w:u w:val="single"/>
        </w:rPr>
        <w:t>ZAŁĄCZNIK NR 1</w:t>
      </w:r>
    </w:p>
    <w:p w:rsidR="00C9001D" w:rsidRPr="002D7038" w:rsidRDefault="00C9001D" w:rsidP="00C9001D">
      <w:pPr>
        <w:tabs>
          <w:tab w:val="left" w:pos="3213"/>
        </w:tabs>
        <w:ind w:left="2142"/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837"/>
        <w:gridCol w:w="422"/>
        <w:gridCol w:w="1351"/>
      </w:tblGrid>
      <w:tr w:rsidR="00C9001D" w:rsidRPr="002D7038" w:rsidTr="000E2A00">
        <w:tc>
          <w:tcPr>
            <w:tcW w:w="55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6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b/>
                <w:color w:val="000000"/>
              </w:rPr>
              <w:t>FORMULARZ OFERTOWY</w:t>
            </w:r>
          </w:p>
        </w:tc>
      </w:tr>
      <w:tr w:rsidR="00C9001D" w:rsidRPr="002D7038" w:rsidTr="000E2A00">
        <w:tc>
          <w:tcPr>
            <w:tcW w:w="5540" w:type="dxa"/>
            <w:tcBorders>
              <w:lef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37" w:type="dxa"/>
            <w:tcBorders>
              <w:lef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color w:val="000000"/>
              </w:rPr>
              <w:t>strona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c>
          <w:tcPr>
            <w:tcW w:w="5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>z ogólnej liczby</w:t>
            </w:r>
          </w:p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>stron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C9001D" w:rsidRPr="000D2D58" w:rsidRDefault="00C9001D" w:rsidP="00C9001D">
      <w:r w:rsidRPr="002D7038">
        <w:rPr>
          <w:rFonts w:ascii="Calibri" w:hAnsi="Calibri"/>
          <w:color w:val="000000"/>
        </w:rPr>
        <w:t xml:space="preserve">                              </w:t>
      </w:r>
      <w:r w:rsidRPr="002D7038">
        <w:rPr>
          <w:rFonts w:ascii="Calibri" w:hAnsi="Calibri"/>
          <w:color w:val="000000"/>
        </w:rPr>
        <w:tab/>
      </w:r>
      <w:r w:rsidRPr="002D7038">
        <w:rPr>
          <w:rFonts w:ascii="Calibri" w:hAnsi="Calibri"/>
          <w:i/>
          <w:color w:val="000000"/>
        </w:rPr>
        <w:t>(pieczęć Wykonawcy)</w:t>
      </w:r>
    </w:p>
    <w:p w:rsidR="00C9001D" w:rsidRPr="002D7038" w:rsidRDefault="00C9001D" w:rsidP="00C9001D">
      <w:pPr>
        <w:pStyle w:val="Nagwek4"/>
        <w:tabs>
          <w:tab w:val="left" w:pos="0"/>
        </w:tabs>
        <w:rPr>
          <w:rFonts w:ascii="Calibri" w:hAnsi="Calibri"/>
          <w:bCs/>
          <w:color w:val="000000"/>
          <w:sz w:val="20"/>
        </w:rPr>
      </w:pPr>
    </w:p>
    <w:p w:rsidR="00C9001D" w:rsidRPr="002D7038" w:rsidRDefault="00C9001D" w:rsidP="00C9001D">
      <w:pPr>
        <w:pStyle w:val="Nagwek4"/>
        <w:tabs>
          <w:tab w:val="left" w:pos="0"/>
        </w:tabs>
        <w:rPr>
          <w:sz w:val="20"/>
        </w:rPr>
      </w:pPr>
      <w:bookmarkStart w:id="0" w:name="_Toc70662121"/>
      <w:r w:rsidRPr="002D7038">
        <w:rPr>
          <w:rFonts w:ascii="Calibri" w:hAnsi="Calibri"/>
          <w:bCs/>
          <w:color w:val="000000"/>
          <w:sz w:val="20"/>
        </w:rPr>
        <w:t>FORMULARZ OFERTOWY</w:t>
      </w:r>
      <w:bookmarkEnd w:id="0"/>
    </w:p>
    <w:p w:rsidR="00C9001D" w:rsidRPr="000D2D58" w:rsidRDefault="00C9001D" w:rsidP="00C9001D">
      <w:pPr>
        <w:jc w:val="center"/>
      </w:pPr>
      <w:r w:rsidRPr="002D7038">
        <w:rPr>
          <w:rFonts w:ascii="Calibri" w:hAnsi="Calibri"/>
          <w:color w:val="000000"/>
        </w:rPr>
        <w:t>na:</w:t>
      </w:r>
    </w:p>
    <w:p w:rsidR="00C9001D" w:rsidRPr="002D7038" w:rsidRDefault="00C9001D" w:rsidP="00C9001D">
      <w:pPr>
        <w:jc w:val="center"/>
        <w:rPr>
          <w:rFonts w:ascii="Calibri" w:hAnsi="Calibri"/>
          <w:color w:val="000000"/>
        </w:rPr>
      </w:pPr>
    </w:p>
    <w:p w:rsidR="00C9001D" w:rsidRPr="000D2D58" w:rsidRDefault="00C9001D" w:rsidP="00C9001D">
      <w:pPr>
        <w:widowControl w:val="0"/>
        <w:tabs>
          <w:tab w:val="left" w:pos="0"/>
          <w:tab w:val="left" w:pos="8076"/>
        </w:tabs>
        <w:spacing w:line="100" w:lineRule="atLeast"/>
        <w:jc w:val="center"/>
      </w:pPr>
      <w:r w:rsidRPr="002D7038">
        <w:rPr>
          <w:rStyle w:val="Hipercze"/>
          <w:rFonts w:ascii="Calibri" w:eastAsia="Arial Unicode MS" w:hAnsi="Calibri" w:cs="Calibri"/>
          <w:b/>
          <w:bCs/>
          <w:color w:val="000000"/>
        </w:rPr>
        <w:t>„Wykonanie bieżącej konserwacji  nawierzchni dróg, ulic, chodników, placów i parkingów na terenie Gminy Lubawka”.</w:t>
      </w:r>
    </w:p>
    <w:p w:rsidR="00C9001D" w:rsidRPr="002D7038" w:rsidRDefault="00C9001D" w:rsidP="00C9001D">
      <w:pPr>
        <w:tabs>
          <w:tab w:val="left" w:pos="0"/>
          <w:tab w:val="left" w:pos="8076"/>
        </w:tabs>
        <w:jc w:val="center"/>
        <w:rPr>
          <w:rFonts w:ascii="Calibri" w:hAnsi="Calibri"/>
          <w:color w:val="000000"/>
        </w:rPr>
      </w:pPr>
    </w:p>
    <w:p w:rsidR="00C9001D" w:rsidRPr="000D2D58" w:rsidRDefault="00C9001D" w:rsidP="00C9001D">
      <w:pPr>
        <w:tabs>
          <w:tab w:val="left" w:pos="0"/>
          <w:tab w:val="left" w:pos="8076"/>
        </w:tabs>
        <w:jc w:val="center"/>
      </w:pPr>
      <w:r w:rsidRPr="002D7038">
        <w:rPr>
          <w:rFonts w:ascii="Calibri" w:hAnsi="Calibri"/>
          <w:color w:val="000000"/>
        </w:rPr>
        <w:t>Dla</w:t>
      </w:r>
    </w:p>
    <w:p w:rsidR="00C9001D" w:rsidRPr="002D7038" w:rsidRDefault="00C9001D" w:rsidP="00C9001D">
      <w:pPr>
        <w:tabs>
          <w:tab w:val="left" w:pos="0"/>
          <w:tab w:val="left" w:pos="8076"/>
        </w:tabs>
        <w:jc w:val="center"/>
        <w:rPr>
          <w:rFonts w:ascii="Calibri" w:hAnsi="Calibri"/>
          <w:color w:val="000000"/>
        </w:rPr>
      </w:pPr>
    </w:p>
    <w:p w:rsidR="00C9001D" w:rsidRPr="002D7038" w:rsidRDefault="00C9001D" w:rsidP="00C9001D">
      <w:pPr>
        <w:widowControl w:val="0"/>
        <w:jc w:val="center"/>
      </w:pPr>
      <w:r w:rsidRPr="002D7038">
        <w:rPr>
          <w:rFonts w:ascii="Calibri" w:hAnsi="Calibri" w:cs="Calibri"/>
          <w:b/>
          <w:bCs/>
        </w:rPr>
        <w:t>Gminy Lubawka, Plac Wolności 1, 58-420 Lubawka,</w:t>
      </w:r>
    </w:p>
    <w:p w:rsidR="00C9001D" w:rsidRPr="000D2D58" w:rsidRDefault="00C9001D" w:rsidP="00C9001D">
      <w:pPr>
        <w:widowControl w:val="0"/>
        <w:jc w:val="center"/>
      </w:pPr>
    </w:p>
    <w:p w:rsidR="00C9001D" w:rsidRPr="002D7038" w:rsidRDefault="00C9001D" w:rsidP="00C9001D">
      <w:pPr>
        <w:tabs>
          <w:tab w:val="left" w:pos="0"/>
          <w:tab w:val="left" w:pos="8076"/>
        </w:tabs>
        <w:spacing w:line="100" w:lineRule="atLeast"/>
        <w:jc w:val="both"/>
        <w:rPr>
          <w:color w:val="000000"/>
        </w:rPr>
      </w:pPr>
    </w:p>
    <w:p w:rsidR="00C9001D" w:rsidRPr="002D7038" w:rsidRDefault="00C9001D" w:rsidP="00C9001D">
      <w:pPr>
        <w:jc w:val="center"/>
      </w:pPr>
    </w:p>
    <w:p w:rsidR="00C9001D" w:rsidRPr="000D2D58" w:rsidRDefault="00C9001D" w:rsidP="00C9001D">
      <w:pPr>
        <w:spacing w:line="360" w:lineRule="auto"/>
      </w:pPr>
      <w:r w:rsidRPr="000D2D58">
        <w:rPr>
          <w:rFonts w:ascii="Calibri" w:hAnsi="Calibri"/>
          <w:color w:val="000000"/>
        </w:rPr>
        <w:t>Wykonawca:</w:t>
      </w:r>
    </w:p>
    <w:p w:rsidR="00C9001D" w:rsidRPr="002D7038" w:rsidRDefault="00C9001D" w:rsidP="00C9001D">
      <w:pPr>
        <w:spacing w:line="360" w:lineRule="auto"/>
      </w:pPr>
      <w:r w:rsidRPr="002D7038">
        <w:rPr>
          <w:rFonts w:ascii="Calibri" w:hAnsi="Calibri"/>
          <w:color w:val="000000"/>
        </w:rPr>
        <w:t>1.Zarejestrowana nazwa Przedsiębiorstwa:</w:t>
      </w:r>
    </w:p>
    <w:p w:rsidR="00C9001D" w:rsidRPr="002D7038" w:rsidRDefault="00C9001D" w:rsidP="00C9001D">
      <w:pPr>
        <w:pStyle w:val="WW-Tekstpodstawowy3"/>
        <w:spacing w:line="360" w:lineRule="auto"/>
      </w:pPr>
      <w:r w:rsidRPr="002D7038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...................................................................................................................................................</w:t>
      </w:r>
    </w:p>
    <w:p w:rsidR="00C9001D" w:rsidRPr="002D7038" w:rsidRDefault="00C9001D" w:rsidP="00C9001D">
      <w:pPr>
        <w:pStyle w:val="WW-Tekstpodstawowy3"/>
        <w:tabs>
          <w:tab w:val="right" w:pos="8460"/>
        </w:tabs>
        <w:spacing w:line="360" w:lineRule="auto"/>
      </w:pPr>
      <w:r w:rsidRPr="002D7038">
        <w:rPr>
          <w:rFonts w:ascii="Calibri" w:hAnsi="Calibri"/>
          <w:color w:val="000000"/>
        </w:rPr>
        <w:t>2.Zarejestrowany adres Przedsiębiorstwa:</w:t>
      </w:r>
    </w:p>
    <w:p w:rsidR="00C9001D" w:rsidRPr="002D7038" w:rsidRDefault="00C9001D" w:rsidP="00C9001D">
      <w:pPr>
        <w:pStyle w:val="WW-Tekstpodstawowy3"/>
        <w:spacing w:line="360" w:lineRule="auto"/>
        <w:rPr>
          <w:lang w:val="en-US"/>
        </w:rPr>
      </w:pPr>
      <w:r w:rsidRPr="002D7038">
        <w:rPr>
          <w:rFonts w:ascii="Calibri" w:hAnsi="Calibri"/>
          <w:color w:val="000000"/>
          <w:lang w:val="en-US"/>
        </w:rPr>
        <w:t>..................................................................................................................................................</w:t>
      </w:r>
    </w:p>
    <w:p w:rsidR="00C9001D" w:rsidRPr="002D7038" w:rsidRDefault="00C9001D" w:rsidP="00C9001D">
      <w:pPr>
        <w:pStyle w:val="WW-Tekstpodstawowy3"/>
        <w:spacing w:line="360" w:lineRule="auto"/>
        <w:rPr>
          <w:lang w:val="en-US"/>
        </w:rPr>
      </w:pPr>
      <w:r w:rsidRPr="002D7038">
        <w:rPr>
          <w:rFonts w:ascii="Calibri" w:hAnsi="Calibri"/>
          <w:color w:val="000000"/>
          <w:lang w:val="en-US"/>
        </w:rPr>
        <w:t xml:space="preserve">3.Numer </w:t>
      </w:r>
      <w:proofErr w:type="spellStart"/>
      <w:r w:rsidRPr="002D7038">
        <w:rPr>
          <w:rFonts w:ascii="Calibri" w:hAnsi="Calibri"/>
          <w:color w:val="000000"/>
          <w:lang w:val="en-US"/>
        </w:rPr>
        <w:t>telefonu</w:t>
      </w:r>
      <w:proofErr w:type="spellEnd"/>
      <w:r w:rsidRPr="002D7038">
        <w:rPr>
          <w:rFonts w:ascii="Calibri" w:hAnsi="Calibri"/>
          <w:color w:val="000000"/>
          <w:lang w:val="en-US"/>
        </w:rPr>
        <w:t xml:space="preserve">: ............................................................. </w:t>
      </w:r>
    </w:p>
    <w:p w:rsidR="00C9001D" w:rsidRPr="002D7038" w:rsidRDefault="00C9001D" w:rsidP="00C9001D">
      <w:pPr>
        <w:pStyle w:val="WW-Tekstpodstawowy3"/>
        <w:spacing w:line="360" w:lineRule="auto"/>
        <w:rPr>
          <w:lang w:val="en-US"/>
        </w:rPr>
      </w:pPr>
      <w:r w:rsidRPr="002D7038">
        <w:rPr>
          <w:rFonts w:ascii="Calibri" w:hAnsi="Calibri"/>
          <w:color w:val="000000"/>
          <w:lang w:val="en-US"/>
        </w:rPr>
        <w:t xml:space="preserve">4.Numer </w:t>
      </w:r>
      <w:proofErr w:type="spellStart"/>
      <w:r w:rsidRPr="002D7038">
        <w:rPr>
          <w:rFonts w:ascii="Calibri" w:hAnsi="Calibri"/>
          <w:color w:val="000000"/>
          <w:lang w:val="en-US"/>
        </w:rPr>
        <w:t>faxu</w:t>
      </w:r>
      <w:proofErr w:type="spellEnd"/>
      <w:r w:rsidRPr="002D7038">
        <w:rPr>
          <w:rFonts w:ascii="Calibri" w:hAnsi="Calibri"/>
          <w:color w:val="000000"/>
          <w:lang w:val="en-US"/>
        </w:rPr>
        <w:t>: ...................................................................</w:t>
      </w:r>
    </w:p>
    <w:p w:rsidR="00C9001D" w:rsidRPr="002D7038" w:rsidRDefault="00C9001D" w:rsidP="00C9001D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lang w:val="en-US"/>
        </w:rPr>
      </w:pPr>
      <w:r w:rsidRPr="002D7038">
        <w:rPr>
          <w:rFonts w:ascii="Calibri" w:hAnsi="Calibri"/>
          <w:color w:val="000000"/>
          <w:lang w:val="en-US"/>
        </w:rPr>
        <w:t xml:space="preserve">5.Numer REGON:............................................................. </w:t>
      </w:r>
    </w:p>
    <w:p w:rsidR="00C9001D" w:rsidRPr="002D7038" w:rsidRDefault="00C9001D" w:rsidP="00C9001D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</w:pPr>
      <w:r w:rsidRPr="002D7038">
        <w:rPr>
          <w:rFonts w:ascii="Calibri" w:hAnsi="Calibri"/>
          <w:color w:val="000000"/>
        </w:rPr>
        <w:t>6. Numer NIP: ...................................................................</w:t>
      </w:r>
    </w:p>
    <w:p w:rsidR="00C9001D" w:rsidRPr="002D7038" w:rsidRDefault="00C9001D" w:rsidP="00C9001D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</w:pPr>
      <w:r w:rsidRPr="002D7038">
        <w:rPr>
          <w:rFonts w:ascii="Calibri" w:hAnsi="Calibri"/>
        </w:rPr>
        <w:t>7.e-mail …........................................................................</w:t>
      </w:r>
    </w:p>
    <w:p w:rsidR="00C9001D" w:rsidRPr="002D7038" w:rsidRDefault="00C9001D" w:rsidP="00C9001D">
      <w:pPr>
        <w:pStyle w:val="WW-Tekstpodstawowy3"/>
        <w:widowControl w:val="0"/>
        <w:suppressAutoHyphens/>
        <w:overflowPunct w:val="0"/>
        <w:autoSpaceDE w:val="0"/>
        <w:spacing w:line="360" w:lineRule="auto"/>
        <w:textAlignment w:val="baseline"/>
      </w:pPr>
      <w:r w:rsidRPr="002D7038">
        <w:rPr>
          <w:rFonts w:ascii="Calibri" w:hAnsi="Calibri"/>
          <w:color w:val="000000"/>
        </w:rPr>
        <w:t>8. Numer konta bankowego: .................................................................................................................................</w:t>
      </w:r>
    </w:p>
    <w:p w:rsidR="00C9001D" w:rsidRPr="002D7038" w:rsidRDefault="00C9001D" w:rsidP="00C9001D">
      <w:pPr>
        <w:pStyle w:val="WW-Tekstpodstawowy3"/>
        <w:tabs>
          <w:tab w:val="left" w:pos="720"/>
        </w:tabs>
        <w:spacing w:line="360" w:lineRule="auto"/>
      </w:pPr>
      <w:r w:rsidRPr="002D7038">
        <w:rPr>
          <w:rFonts w:ascii="Calibri" w:hAnsi="Calibri"/>
          <w:color w:val="000000"/>
        </w:rPr>
        <w:t>9. Okres udzielonej gwarancji na wykonany przedmiot zamówienia ....................................</w:t>
      </w:r>
    </w:p>
    <w:p w:rsidR="00C9001D" w:rsidRPr="002D7038" w:rsidRDefault="00C9001D" w:rsidP="00C9001D">
      <w:pPr>
        <w:pStyle w:val="WW-Tekstpodstawowy3"/>
        <w:tabs>
          <w:tab w:val="left" w:pos="720"/>
        </w:tabs>
        <w:spacing w:line="360" w:lineRule="auto"/>
        <w:jc w:val="both"/>
      </w:pPr>
      <w:r w:rsidRPr="002D7038">
        <w:rPr>
          <w:rFonts w:ascii="Calibri" w:hAnsi="Calibri"/>
          <w:color w:val="000000"/>
        </w:rPr>
        <w:t xml:space="preserve"> </w:t>
      </w:r>
    </w:p>
    <w:p w:rsidR="00C9001D" w:rsidRPr="002D7038" w:rsidRDefault="00C9001D" w:rsidP="00C9001D">
      <w:pPr>
        <w:pStyle w:val="WW-Tekstpodstawowy3"/>
        <w:tabs>
          <w:tab w:val="left" w:pos="720"/>
        </w:tabs>
        <w:spacing w:line="360" w:lineRule="auto"/>
        <w:jc w:val="both"/>
        <w:rPr>
          <w:rFonts w:ascii="Calibri" w:hAnsi="Calibri"/>
          <w:color w:val="000000"/>
        </w:rPr>
      </w:pPr>
    </w:p>
    <w:p w:rsidR="00C9001D" w:rsidRPr="002D7038" w:rsidRDefault="00C9001D" w:rsidP="00C9001D">
      <w:pPr>
        <w:pStyle w:val="WW-Tekstpodstawowy3"/>
        <w:tabs>
          <w:tab w:val="left" w:pos="720"/>
        </w:tabs>
        <w:spacing w:line="360" w:lineRule="auto"/>
        <w:jc w:val="both"/>
        <w:rPr>
          <w:rFonts w:ascii="Calibri" w:hAnsi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C9001D" w:rsidRPr="002D7038" w:rsidTr="000E2A00">
        <w:trPr>
          <w:trHeight w:val="793"/>
        </w:trPr>
        <w:tc>
          <w:tcPr>
            <w:tcW w:w="4947" w:type="dxa"/>
            <w:shd w:val="clear" w:color="auto" w:fill="auto"/>
          </w:tcPr>
          <w:p w:rsidR="00C9001D" w:rsidRPr="002D7038" w:rsidRDefault="00C9001D" w:rsidP="000E2A00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</w:p>
          <w:p w:rsidR="00C9001D" w:rsidRPr="002D7038" w:rsidRDefault="00C9001D" w:rsidP="000E2A00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</w:p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 xml:space="preserve">Upełnomocniony przedstawiciel </w:t>
            </w:r>
            <w:r w:rsidRPr="002D7038">
              <w:rPr>
                <w:rFonts w:ascii="Calibri" w:hAnsi="Calibri"/>
                <w:color w:val="00AE00"/>
              </w:rPr>
              <w:t xml:space="preserve"> </w:t>
            </w:r>
            <w:r w:rsidRPr="002D7038">
              <w:rPr>
                <w:rFonts w:ascii="Calibri" w:hAnsi="Calibri"/>
                <w:color w:val="000000"/>
              </w:rPr>
              <w:t>Wykonawcy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2D7038" w:rsidRDefault="00C9001D" w:rsidP="000E2A00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>.......................................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i/>
                <w:color w:val="000000"/>
                <w:vertAlign w:val="superscript"/>
              </w:rPr>
              <w:t>(</w:t>
            </w:r>
            <w:r w:rsidRPr="002D7038">
              <w:rPr>
                <w:rFonts w:ascii="Calibri" w:hAnsi="Calibri"/>
                <w:color w:val="000000"/>
                <w:vertAlign w:val="superscript"/>
              </w:rPr>
              <w:t>podpis, pieczęć</w:t>
            </w:r>
            <w:r w:rsidRPr="002D7038">
              <w:rPr>
                <w:rFonts w:ascii="Calibri" w:hAnsi="Calibri"/>
                <w:i/>
                <w:color w:val="000000"/>
                <w:vertAlign w:val="superscript"/>
              </w:rPr>
              <w:t>)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>Data: .....................................</w:t>
            </w:r>
          </w:p>
        </w:tc>
      </w:tr>
    </w:tbl>
    <w:p w:rsidR="00C9001D" w:rsidRPr="002D7038" w:rsidRDefault="00C9001D" w:rsidP="00C9001D">
      <w:pPr>
        <w:tabs>
          <w:tab w:val="left" w:pos="720"/>
          <w:tab w:val="right" w:pos="9000"/>
        </w:tabs>
        <w:spacing w:line="360" w:lineRule="auto"/>
        <w:rPr>
          <w:rFonts w:eastAsia="TimesNewRomanPSMT"/>
          <w:b/>
          <w:bCs/>
          <w:color w:val="000000"/>
          <w:lang/>
        </w:rPr>
      </w:pPr>
    </w:p>
    <w:p w:rsidR="00C9001D" w:rsidRPr="002D7038" w:rsidRDefault="00C9001D" w:rsidP="00C9001D">
      <w:pPr>
        <w:tabs>
          <w:tab w:val="left" w:pos="720"/>
          <w:tab w:val="right" w:pos="9000"/>
        </w:tabs>
        <w:spacing w:line="360" w:lineRule="auto"/>
        <w:rPr>
          <w:rFonts w:eastAsia="TimesNewRomanPSMT"/>
          <w:b/>
          <w:bCs/>
          <w:color w:val="000000"/>
          <w:lang/>
        </w:rPr>
      </w:pPr>
    </w:p>
    <w:p w:rsidR="00C9001D" w:rsidRPr="002D7038" w:rsidRDefault="00C9001D" w:rsidP="00C9001D">
      <w:pPr>
        <w:tabs>
          <w:tab w:val="left" w:pos="720"/>
          <w:tab w:val="right" w:pos="9000"/>
        </w:tabs>
        <w:spacing w:line="360" w:lineRule="auto"/>
        <w:rPr>
          <w:rFonts w:eastAsia="TimesNewRomanPSMT"/>
          <w:b/>
          <w:bCs/>
          <w:color w:val="000000"/>
          <w:lang/>
        </w:rPr>
      </w:pPr>
    </w:p>
    <w:p w:rsidR="00C9001D" w:rsidRPr="002D7038" w:rsidRDefault="00C9001D" w:rsidP="00C9001D">
      <w:pPr>
        <w:tabs>
          <w:tab w:val="left" w:pos="720"/>
          <w:tab w:val="right" w:pos="9000"/>
        </w:tabs>
        <w:spacing w:line="360" w:lineRule="auto"/>
        <w:rPr>
          <w:rFonts w:eastAsia="TimesNewRomanPSMT"/>
          <w:b/>
          <w:bCs/>
          <w:color w:val="000000"/>
          <w:lang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843"/>
        <w:gridCol w:w="418"/>
        <w:gridCol w:w="1352"/>
      </w:tblGrid>
      <w:tr w:rsidR="00C9001D" w:rsidRPr="002D7038" w:rsidTr="000E2A00">
        <w:tc>
          <w:tcPr>
            <w:tcW w:w="50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6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b/>
                <w:color w:val="000000"/>
              </w:rPr>
              <w:t>FORMULARZ OFERTOWY</w:t>
            </w:r>
          </w:p>
        </w:tc>
      </w:tr>
      <w:tr w:rsidR="00C9001D" w:rsidRPr="002D7038" w:rsidTr="000E2A00">
        <w:tc>
          <w:tcPr>
            <w:tcW w:w="5046" w:type="dxa"/>
            <w:tcBorders>
              <w:lef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color w:val="000000"/>
              </w:rPr>
              <w:t>strona</w:t>
            </w:r>
          </w:p>
        </w:tc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>z ogólnej liczby</w:t>
            </w:r>
          </w:p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>stron</w:t>
            </w:r>
          </w:p>
        </w:tc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C9001D" w:rsidRPr="000D2D58" w:rsidRDefault="00C9001D" w:rsidP="00C9001D">
      <w:pPr>
        <w:tabs>
          <w:tab w:val="left" w:pos="1071"/>
        </w:tabs>
      </w:pPr>
      <w:r w:rsidRPr="002D7038">
        <w:rPr>
          <w:i/>
          <w:color w:val="000000"/>
        </w:rPr>
        <w:t xml:space="preserve">                              </w:t>
      </w:r>
      <w:r w:rsidRPr="002D7038">
        <w:rPr>
          <w:rFonts w:ascii="Calibri" w:hAnsi="Calibri"/>
          <w:i/>
          <w:color w:val="000000"/>
        </w:rPr>
        <w:tab/>
        <w:t>(</w:t>
      </w:r>
      <w:r w:rsidRPr="002D7038">
        <w:rPr>
          <w:rFonts w:ascii="Calibri" w:hAnsi="Calibri"/>
          <w:b/>
          <w:bCs/>
          <w:i/>
          <w:color w:val="000000"/>
        </w:rPr>
        <w:t>pieczęć</w:t>
      </w:r>
      <w:r w:rsidRPr="002D7038">
        <w:rPr>
          <w:rFonts w:ascii="Calibri" w:hAnsi="Calibri"/>
          <w:i/>
          <w:color w:val="000000"/>
        </w:rPr>
        <w:t xml:space="preserve"> Wykonawcy)</w:t>
      </w:r>
    </w:p>
    <w:p w:rsidR="00C9001D" w:rsidRPr="002D7038" w:rsidRDefault="00C9001D" w:rsidP="00C9001D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C9001D" w:rsidRPr="002D7038" w:rsidRDefault="00C9001D" w:rsidP="00C9001D">
      <w:pPr>
        <w:pStyle w:val="Nagwek4"/>
        <w:numPr>
          <w:ilvl w:val="0"/>
          <w:numId w:val="0"/>
        </w:numPr>
        <w:spacing w:line="100" w:lineRule="atLeast"/>
        <w:rPr>
          <w:sz w:val="20"/>
        </w:rPr>
      </w:pPr>
      <w:bookmarkStart w:id="1" w:name="_Toc70662122"/>
      <w:r w:rsidRPr="002D7038">
        <w:rPr>
          <w:rFonts w:ascii="Calibri" w:hAnsi="Calibri"/>
          <w:bCs/>
          <w:color w:val="000000"/>
          <w:sz w:val="20"/>
        </w:rPr>
        <w:t>„CENA OFERTY”</w:t>
      </w:r>
      <w:bookmarkEnd w:id="1"/>
    </w:p>
    <w:p w:rsidR="00C9001D" w:rsidRPr="002D7038" w:rsidRDefault="00C9001D" w:rsidP="00C9001D">
      <w:pPr>
        <w:pStyle w:val="BodyText2"/>
        <w:widowControl w:val="0"/>
        <w:tabs>
          <w:tab w:val="clear" w:pos="2363"/>
        </w:tabs>
        <w:suppressAutoHyphens/>
        <w:spacing w:line="100" w:lineRule="atLeast"/>
      </w:pPr>
      <w:r w:rsidRPr="000D2D58">
        <w:rPr>
          <w:rFonts w:ascii="Calibri" w:hAnsi="Calibri"/>
          <w:bCs/>
          <w:color w:val="000000"/>
        </w:rPr>
        <w:t xml:space="preserve">Oferujemy wykonanie przedmiotu zamówienia w postępowaniu prowadzonym w trybie zapytania ofertowego </w:t>
      </w:r>
      <w:r w:rsidRPr="002D7038">
        <w:rPr>
          <w:rFonts w:ascii="Calibri" w:hAnsi="Calibri"/>
          <w:bCs/>
          <w:color w:val="000000"/>
        </w:rPr>
        <w:t xml:space="preserve">na zadanie pn. </w:t>
      </w:r>
      <w:r w:rsidRPr="002D7038">
        <w:rPr>
          <w:rFonts w:ascii="Calibri" w:eastAsia="Calibri" w:hAnsi="Calibri" w:cs="Calibri"/>
          <w:color w:val="000000"/>
        </w:rPr>
        <w:t>„</w:t>
      </w:r>
      <w:r w:rsidRPr="002D7038">
        <w:rPr>
          <w:rFonts w:ascii="Calibri" w:eastAsia="Arial Unicode MS" w:hAnsi="Calibri" w:cs="Calibri"/>
          <w:color w:val="000000"/>
        </w:rPr>
        <w:t>Wykonanie bieżącej konserwacji  nawierzchni dróg, ulic, chodników, placów i parkingów na terenie Gminy Lubawka”.</w:t>
      </w:r>
      <w:r w:rsidRPr="002D7038">
        <w:rPr>
          <w:rFonts w:ascii="Calibri" w:hAnsi="Calibri"/>
          <w:color w:val="000000"/>
        </w:rPr>
        <w:t xml:space="preserve">  </w:t>
      </w:r>
      <w:r w:rsidRPr="002D7038">
        <w:rPr>
          <w:rFonts w:ascii="Calibri" w:hAnsi="Calibri"/>
          <w:b/>
          <w:bCs/>
          <w:color w:val="000000"/>
        </w:rPr>
        <w:t>za łączną  cenę brutto (A do R)   ............................. zł</w:t>
      </w:r>
    </w:p>
    <w:p w:rsidR="00C9001D" w:rsidRPr="002D7038" w:rsidRDefault="00C9001D" w:rsidP="00C9001D">
      <w:pPr>
        <w:tabs>
          <w:tab w:val="left" w:pos="2770"/>
          <w:tab w:val="left" w:pos="5747"/>
        </w:tabs>
        <w:spacing w:line="100" w:lineRule="atLeast"/>
        <w:jc w:val="both"/>
      </w:pPr>
      <w:r w:rsidRPr="002D7038">
        <w:rPr>
          <w:rFonts w:ascii="Calibri" w:hAnsi="Calibri"/>
          <w:color w:val="000000"/>
        </w:rPr>
        <w:t xml:space="preserve">Cenę  należy  podać dla poszczególnych robót jak w zapytaniu ofertowym. </w:t>
      </w:r>
    </w:p>
    <w:p w:rsidR="00C9001D" w:rsidRPr="002D7038" w:rsidRDefault="00C9001D" w:rsidP="00C9001D">
      <w:pPr>
        <w:jc w:val="both"/>
        <w:rPr>
          <w:rFonts w:ascii="Calibri" w:hAnsi="Calibri"/>
          <w:highlight w:val="yellow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a)  nakłady na 1m²  uzupełnienia ubytków w nawierzchni asfaltowej z wycinką piłą spalinową na średnią głębokość 7 cm, z podbudową,</w:t>
      </w: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A)  .................... brutto</w:t>
      </w:r>
    </w:p>
    <w:p w:rsidR="00C9001D" w:rsidRPr="002D7038" w:rsidRDefault="00C9001D" w:rsidP="00C9001D">
      <w:pPr>
        <w:pStyle w:val="WW-Normal"/>
        <w:jc w:val="both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b)  nakłady na 1m²  uzupełnienia ubytków w nawierzchni asfaltowej z wycinką piłą spalinową na średnią głębokość 7 cm, bez podbudowy,</w:t>
      </w: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B)   .................... brutto</w:t>
      </w: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c)  nakłady na 1 m² </w:t>
      </w:r>
      <w:r w:rsidRPr="002D7038">
        <w:rPr>
          <w:rFonts w:ascii="Calibri" w:hAnsi="Calibri"/>
          <w:position w:val="8"/>
          <w:sz w:val="20"/>
          <w:szCs w:val="20"/>
        </w:rPr>
        <w:t xml:space="preserve"> </w:t>
      </w:r>
      <w:r w:rsidRPr="002D7038">
        <w:rPr>
          <w:rFonts w:ascii="Calibri" w:hAnsi="Calibri"/>
          <w:sz w:val="20"/>
          <w:szCs w:val="20"/>
        </w:rPr>
        <w:t>uzupełnienia ubytków w nawierzchni asfaltowej bez wycinki piłą spalinową na średnią głębokość 7 cm, bez podbudowy,</w:t>
      </w: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C)  .................... brutto</w:t>
      </w:r>
    </w:p>
    <w:p w:rsidR="00C9001D" w:rsidRPr="002D7038" w:rsidRDefault="00C9001D" w:rsidP="00C9001D">
      <w:pPr>
        <w:pStyle w:val="WW-Normal"/>
        <w:jc w:val="both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9F2F88">
        <w:rPr>
          <w:rFonts w:ascii="Calibri" w:hAnsi="Calibri"/>
          <w:sz w:val="20"/>
          <w:szCs w:val="20"/>
        </w:rPr>
        <w:t>d) nakłady na 1 tonę</w:t>
      </w:r>
      <w:r w:rsidRPr="009F2F88">
        <w:rPr>
          <w:rFonts w:ascii="Calibri" w:hAnsi="Calibri"/>
          <w:position w:val="8"/>
          <w:sz w:val="20"/>
          <w:szCs w:val="20"/>
        </w:rPr>
        <w:t xml:space="preserve"> </w:t>
      </w:r>
      <w:r w:rsidRPr="009F2F88">
        <w:rPr>
          <w:rFonts w:ascii="Calibri" w:hAnsi="Calibri"/>
          <w:sz w:val="20"/>
          <w:szCs w:val="20"/>
        </w:rPr>
        <w:t xml:space="preserve">uzupełnienia zniszczonych nawierzchni </w:t>
      </w:r>
      <w:r w:rsidRPr="009F2F88">
        <w:rPr>
          <w:rFonts w:ascii="Calibri" w:hAnsi="Calibri" w:cs="Calibri"/>
          <w:spacing w:val="6"/>
          <w:sz w:val="20"/>
          <w:szCs w:val="20"/>
          <w:lang w:eastAsia="pl-PL"/>
        </w:rPr>
        <w:t xml:space="preserve">mieszanką </w:t>
      </w:r>
      <w:r w:rsidRPr="009F2F88">
        <w:rPr>
          <w:rFonts w:ascii="Calibri" w:hAnsi="Calibri" w:cs="Calibri"/>
          <w:spacing w:val="3"/>
          <w:sz w:val="20"/>
          <w:szCs w:val="20"/>
          <w:lang w:eastAsia="pl-PL"/>
        </w:rPr>
        <w:t>mineralno-emulsyjną</w:t>
      </w:r>
      <w:r w:rsidRPr="009F2F88">
        <w:rPr>
          <w:rFonts w:ascii="Calibri" w:hAnsi="Calibri" w:cs="Calibri"/>
          <w:spacing w:val="6"/>
          <w:sz w:val="20"/>
          <w:szCs w:val="20"/>
          <w:lang w:eastAsia="pl-PL"/>
        </w:rPr>
        <w:t xml:space="preserve"> przy użyciu </w:t>
      </w:r>
      <w:proofErr w:type="spellStart"/>
      <w:r w:rsidRPr="009F2F88">
        <w:rPr>
          <w:rFonts w:ascii="Calibri" w:hAnsi="Calibri" w:cs="Calibri"/>
          <w:spacing w:val="6"/>
          <w:sz w:val="20"/>
          <w:szCs w:val="20"/>
          <w:lang w:eastAsia="pl-PL"/>
        </w:rPr>
        <w:t>remontera</w:t>
      </w:r>
      <w:proofErr w:type="spellEnd"/>
      <w:r w:rsidRPr="009F2F88">
        <w:rPr>
          <w:rFonts w:ascii="Calibri" w:hAnsi="Calibri" w:cs="Calibri"/>
          <w:spacing w:val="6"/>
          <w:sz w:val="20"/>
          <w:szCs w:val="20"/>
          <w:lang w:eastAsia="pl-PL"/>
        </w:rPr>
        <w:t xml:space="preserve"> ciśnieniowego typu </w:t>
      </w:r>
      <w:proofErr w:type="spellStart"/>
      <w:r w:rsidRPr="009F2F88">
        <w:rPr>
          <w:rFonts w:ascii="Calibri" w:hAnsi="Calibri" w:cs="Calibri"/>
          <w:spacing w:val="6"/>
          <w:sz w:val="20"/>
          <w:szCs w:val="20"/>
          <w:lang w:eastAsia="pl-PL"/>
        </w:rPr>
        <w:t>Patcher</w:t>
      </w:r>
      <w:proofErr w:type="spellEnd"/>
      <w:r w:rsidRPr="009F2F88">
        <w:rPr>
          <w:rFonts w:ascii="Calibri" w:hAnsi="Calibri"/>
          <w:sz w:val="20"/>
          <w:szCs w:val="20"/>
        </w:rPr>
        <w:t xml:space="preserve">,, powyżej 100 m² </w:t>
      </w:r>
      <w:r w:rsidRPr="009F2F88">
        <w:rPr>
          <w:rFonts w:ascii="Calibri" w:hAnsi="Calibri"/>
          <w:position w:val="8"/>
          <w:sz w:val="20"/>
          <w:szCs w:val="20"/>
        </w:rPr>
        <w:t xml:space="preserve"> </w:t>
      </w:r>
      <w:r w:rsidRPr="009F2F88">
        <w:rPr>
          <w:rFonts w:ascii="Calibri" w:hAnsi="Calibri"/>
          <w:sz w:val="20"/>
          <w:szCs w:val="20"/>
        </w:rPr>
        <w:t>w jednym miejscu,</w:t>
      </w:r>
      <w:r w:rsidRPr="002D7038">
        <w:rPr>
          <w:rFonts w:ascii="Calibri" w:hAnsi="Calibri"/>
          <w:sz w:val="20"/>
          <w:szCs w:val="20"/>
        </w:rPr>
        <w:t xml:space="preserve"> </w:t>
      </w:r>
    </w:p>
    <w:p w:rsidR="00C9001D" w:rsidRPr="002D7038" w:rsidRDefault="00C9001D" w:rsidP="00C9001D">
      <w:pPr>
        <w:pStyle w:val="WW-Normal"/>
        <w:jc w:val="both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D)  .................... brutto</w:t>
      </w:r>
    </w:p>
    <w:p w:rsidR="00C9001D" w:rsidRPr="002D7038" w:rsidRDefault="00C9001D" w:rsidP="00C9001D">
      <w:pPr>
        <w:pStyle w:val="WW-Normal"/>
        <w:jc w:val="both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e nakłady na 1 tonę uzupełnienia zniszczonych nawierzchni </w:t>
      </w:r>
      <w:r w:rsidRPr="002D7038">
        <w:rPr>
          <w:rFonts w:ascii="Calibri" w:hAnsi="Calibri" w:cs="Calibri"/>
          <w:spacing w:val="6"/>
          <w:sz w:val="20"/>
          <w:szCs w:val="20"/>
          <w:lang w:eastAsia="pl-PL"/>
        </w:rPr>
        <w:t xml:space="preserve">mieszanką </w:t>
      </w:r>
      <w:r w:rsidRPr="002D7038">
        <w:rPr>
          <w:rFonts w:ascii="Calibri" w:hAnsi="Calibri" w:cs="Calibri"/>
          <w:spacing w:val="3"/>
          <w:sz w:val="20"/>
          <w:szCs w:val="20"/>
          <w:lang w:eastAsia="pl-PL"/>
        </w:rPr>
        <w:t>mineralno-emulsyjną</w:t>
      </w:r>
      <w:r w:rsidRPr="002D7038">
        <w:rPr>
          <w:rFonts w:ascii="Calibri" w:hAnsi="Calibri" w:cs="Calibri"/>
          <w:spacing w:val="6"/>
          <w:sz w:val="20"/>
          <w:szCs w:val="20"/>
          <w:lang w:eastAsia="pl-PL"/>
        </w:rPr>
        <w:t xml:space="preserve"> przy użyciu </w:t>
      </w:r>
      <w:proofErr w:type="spellStart"/>
      <w:r w:rsidRPr="002D7038">
        <w:rPr>
          <w:rFonts w:ascii="Calibri" w:hAnsi="Calibri" w:cs="Calibri"/>
          <w:spacing w:val="6"/>
          <w:sz w:val="20"/>
          <w:szCs w:val="20"/>
          <w:lang w:eastAsia="pl-PL"/>
        </w:rPr>
        <w:t>remontera</w:t>
      </w:r>
      <w:proofErr w:type="spellEnd"/>
      <w:r w:rsidRPr="002D7038">
        <w:rPr>
          <w:rFonts w:ascii="Calibri" w:hAnsi="Calibri" w:cs="Calibri"/>
          <w:spacing w:val="6"/>
          <w:sz w:val="20"/>
          <w:szCs w:val="20"/>
          <w:lang w:eastAsia="pl-PL"/>
        </w:rPr>
        <w:t xml:space="preserve"> ciśnieniowego typu </w:t>
      </w:r>
      <w:proofErr w:type="spellStart"/>
      <w:r w:rsidRPr="002D7038">
        <w:rPr>
          <w:rFonts w:ascii="Calibri" w:hAnsi="Calibri" w:cs="Calibri"/>
          <w:spacing w:val="6"/>
          <w:sz w:val="20"/>
          <w:szCs w:val="20"/>
          <w:lang w:eastAsia="pl-PL"/>
        </w:rPr>
        <w:t>Patcher</w:t>
      </w:r>
      <w:proofErr w:type="spellEnd"/>
      <w:r w:rsidRPr="002D7038">
        <w:rPr>
          <w:rFonts w:ascii="Calibri" w:hAnsi="Calibri"/>
          <w:sz w:val="20"/>
          <w:szCs w:val="20"/>
        </w:rPr>
        <w:t xml:space="preserve">,, poniżej 100 m² </w:t>
      </w:r>
      <w:r w:rsidRPr="002D7038">
        <w:rPr>
          <w:rFonts w:ascii="Calibri" w:hAnsi="Calibri"/>
          <w:position w:val="8"/>
          <w:sz w:val="20"/>
          <w:szCs w:val="20"/>
        </w:rPr>
        <w:t xml:space="preserve"> </w:t>
      </w:r>
      <w:r w:rsidRPr="002D7038">
        <w:rPr>
          <w:rFonts w:ascii="Calibri" w:hAnsi="Calibri"/>
          <w:sz w:val="20"/>
          <w:szCs w:val="20"/>
        </w:rPr>
        <w:t xml:space="preserve">w jednym miejscu, 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E)  .................... brutto</w:t>
      </w:r>
    </w:p>
    <w:p w:rsidR="00C9001D" w:rsidRPr="002D7038" w:rsidRDefault="00C9001D" w:rsidP="00C9001D">
      <w:pPr>
        <w:pStyle w:val="WW-Normal"/>
        <w:jc w:val="both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f)  nakłady na regulację 1 </w:t>
      </w:r>
      <w:proofErr w:type="spellStart"/>
      <w:r w:rsidRPr="002D7038">
        <w:rPr>
          <w:rFonts w:ascii="Calibri" w:hAnsi="Calibri"/>
          <w:sz w:val="20"/>
          <w:szCs w:val="20"/>
        </w:rPr>
        <w:t>mb</w:t>
      </w:r>
      <w:proofErr w:type="spellEnd"/>
      <w:r w:rsidRPr="002D7038">
        <w:rPr>
          <w:rFonts w:ascii="Calibri" w:hAnsi="Calibri"/>
          <w:sz w:val="20"/>
          <w:szCs w:val="20"/>
        </w:rPr>
        <w:t xml:space="preserve"> obrzeży, krawężników betonowych i kamiennych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F)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g)  nakłady na wbudowanie  1 </w:t>
      </w:r>
      <w:proofErr w:type="spellStart"/>
      <w:r w:rsidRPr="002D7038">
        <w:rPr>
          <w:rFonts w:ascii="Calibri" w:hAnsi="Calibri"/>
          <w:sz w:val="20"/>
          <w:szCs w:val="20"/>
        </w:rPr>
        <w:t>mb</w:t>
      </w:r>
      <w:proofErr w:type="spellEnd"/>
      <w:r w:rsidRPr="002D7038">
        <w:rPr>
          <w:rFonts w:ascii="Calibri" w:hAnsi="Calibri"/>
          <w:sz w:val="20"/>
          <w:szCs w:val="20"/>
        </w:rPr>
        <w:t xml:space="preserve"> obrzeży lub krawężników betonowych z materiału wykonawcy. 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G)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h)  nakłady na 1 m²</w:t>
      </w:r>
      <w:r w:rsidRPr="002D7038">
        <w:rPr>
          <w:rFonts w:ascii="Calibri" w:hAnsi="Calibri"/>
          <w:position w:val="8"/>
          <w:sz w:val="20"/>
          <w:szCs w:val="20"/>
        </w:rPr>
        <w:t xml:space="preserve"> </w:t>
      </w:r>
      <w:proofErr w:type="spellStart"/>
      <w:r w:rsidRPr="002D7038">
        <w:rPr>
          <w:rFonts w:ascii="Calibri" w:hAnsi="Calibri"/>
          <w:sz w:val="20"/>
          <w:szCs w:val="20"/>
        </w:rPr>
        <w:t>przebrukowania</w:t>
      </w:r>
      <w:proofErr w:type="spellEnd"/>
      <w:r w:rsidRPr="002D7038">
        <w:rPr>
          <w:rFonts w:ascii="Calibri" w:hAnsi="Calibri"/>
          <w:sz w:val="20"/>
          <w:szCs w:val="20"/>
        </w:rPr>
        <w:t xml:space="preserve"> nawierzchni z kostki kamiennej,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H)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i)  nakłady na 1 m² </w:t>
      </w:r>
      <w:r w:rsidRPr="002D7038">
        <w:rPr>
          <w:rFonts w:ascii="Calibri" w:hAnsi="Calibri"/>
          <w:position w:val="8"/>
          <w:sz w:val="20"/>
          <w:szCs w:val="20"/>
        </w:rPr>
        <w:t xml:space="preserve"> </w:t>
      </w:r>
      <w:proofErr w:type="spellStart"/>
      <w:r w:rsidRPr="002D7038">
        <w:rPr>
          <w:rFonts w:ascii="Calibri" w:hAnsi="Calibri"/>
          <w:sz w:val="20"/>
          <w:szCs w:val="20"/>
        </w:rPr>
        <w:t>przebrukowania</w:t>
      </w:r>
      <w:proofErr w:type="spellEnd"/>
      <w:r w:rsidRPr="002D7038">
        <w:rPr>
          <w:rFonts w:ascii="Calibri" w:hAnsi="Calibri"/>
          <w:sz w:val="20"/>
          <w:szCs w:val="20"/>
        </w:rPr>
        <w:t xml:space="preserve"> nawierzchni z kostki betonowej,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I)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j)  nakłady na 1 m² </w:t>
      </w:r>
      <w:r w:rsidRPr="002D7038">
        <w:rPr>
          <w:rFonts w:ascii="Calibri" w:hAnsi="Calibri"/>
          <w:position w:val="8"/>
          <w:sz w:val="20"/>
          <w:szCs w:val="20"/>
        </w:rPr>
        <w:t xml:space="preserve"> </w:t>
      </w:r>
      <w:r w:rsidRPr="002D7038">
        <w:rPr>
          <w:rFonts w:ascii="Calibri" w:hAnsi="Calibri"/>
          <w:sz w:val="20"/>
          <w:szCs w:val="20"/>
        </w:rPr>
        <w:t>uzupełnienia bruku z kostki kamiennej z materiału wykonawcy,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J)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k)  nakłady na 1 m² </w:t>
      </w:r>
      <w:r w:rsidRPr="002D7038">
        <w:rPr>
          <w:rFonts w:ascii="Calibri" w:hAnsi="Calibri"/>
          <w:position w:val="8"/>
          <w:sz w:val="20"/>
          <w:szCs w:val="20"/>
        </w:rPr>
        <w:t xml:space="preserve"> </w:t>
      </w:r>
      <w:r w:rsidRPr="002D7038">
        <w:rPr>
          <w:rFonts w:ascii="Calibri" w:hAnsi="Calibri"/>
          <w:sz w:val="20"/>
          <w:szCs w:val="20"/>
        </w:rPr>
        <w:t>ułożenie bruku z kostki kamiennej na podsypce cementowo piaskowej wraz z korytowaniem z  materiału wykonawcy,</w:t>
      </w: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K)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l)  nakłady na 1 m² </w:t>
      </w:r>
      <w:r w:rsidRPr="002D7038">
        <w:rPr>
          <w:rFonts w:ascii="Calibri" w:hAnsi="Calibri"/>
          <w:position w:val="8"/>
          <w:sz w:val="20"/>
          <w:szCs w:val="20"/>
        </w:rPr>
        <w:t xml:space="preserve"> </w:t>
      </w:r>
      <w:r w:rsidRPr="002D7038">
        <w:rPr>
          <w:rFonts w:ascii="Calibri" w:hAnsi="Calibri"/>
          <w:sz w:val="20"/>
          <w:szCs w:val="20"/>
        </w:rPr>
        <w:t>uzupełnienia bruku z kostki betonowej z materiału wykonawcy,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L)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 xml:space="preserve">m)  nakłady na 1 m² </w:t>
      </w:r>
      <w:r w:rsidRPr="002D7038">
        <w:rPr>
          <w:rFonts w:ascii="Calibri" w:hAnsi="Calibri"/>
          <w:position w:val="8"/>
          <w:sz w:val="20"/>
          <w:szCs w:val="20"/>
        </w:rPr>
        <w:t xml:space="preserve"> </w:t>
      </w:r>
      <w:r w:rsidRPr="002D7038">
        <w:rPr>
          <w:rFonts w:ascii="Calibri" w:hAnsi="Calibri"/>
          <w:sz w:val="20"/>
          <w:szCs w:val="20"/>
        </w:rPr>
        <w:t>ułożenie  bruku z kostki betonowej na podsypce cementowo piaskowej wraz z korytowaniem z  materiału wykonawcy,</w:t>
      </w: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M)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autoSpaceDE w:val="0"/>
        <w:jc w:val="both"/>
      </w:pPr>
      <w:r w:rsidRPr="000D2D58">
        <w:rPr>
          <w:rFonts w:ascii="Calibri" w:hAnsi="Calibri"/>
          <w:color w:val="000000"/>
        </w:rPr>
        <w:t xml:space="preserve">n)  </w:t>
      </w:r>
      <w:r w:rsidRPr="000D2D58">
        <w:rPr>
          <w:rFonts w:ascii="Calibri" w:hAnsi="Calibri"/>
        </w:rPr>
        <w:t xml:space="preserve">nakłady na 1 m² </w:t>
      </w:r>
      <w:r w:rsidRPr="000D2D58">
        <w:rPr>
          <w:rFonts w:ascii="Calibri" w:hAnsi="Calibri"/>
          <w:position w:val="8"/>
        </w:rPr>
        <w:t xml:space="preserve"> </w:t>
      </w:r>
      <w:r w:rsidRPr="000D2D58">
        <w:rPr>
          <w:rFonts w:ascii="Calibri" w:hAnsi="Calibri"/>
          <w:color w:val="000000"/>
        </w:rPr>
        <w:t>remontu</w:t>
      </w:r>
      <w:r w:rsidRPr="002D7038">
        <w:rPr>
          <w:rFonts w:ascii="Calibri" w:hAnsi="Calibri"/>
          <w:color w:val="000000"/>
        </w:rPr>
        <w:t xml:space="preserve"> zniszczonej nawierzchni przy zastosowaniu </w:t>
      </w:r>
      <w:proofErr w:type="spellStart"/>
      <w:r w:rsidRPr="002D7038">
        <w:rPr>
          <w:rFonts w:ascii="Calibri" w:hAnsi="Calibri"/>
          <w:color w:val="000000"/>
        </w:rPr>
        <w:t>frezowiny</w:t>
      </w:r>
      <w:proofErr w:type="spellEnd"/>
      <w:r w:rsidRPr="002D7038">
        <w:rPr>
          <w:rFonts w:ascii="Calibri" w:hAnsi="Calibri"/>
          <w:color w:val="000000"/>
        </w:rPr>
        <w:t xml:space="preserve">, powyżej 100 m² </w:t>
      </w:r>
      <w:r w:rsidRPr="002D7038">
        <w:rPr>
          <w:rFonts w:ascii="Calibri" w:hAnsi="Calibri"/>
          <w:color w:val="000000"/>
          <w:position w:val="8"/>
        </w:rPr>
        <w:t xml:space="preserve"> </w:t>
      </w:r>
      <w:r w:rsidRPr="002D7038">
        <w:rPr>
          <w:rFonts w:ascii="Calibri" w:hAnsi="Calibri"/>
          <w:color w:val="000000"/>
        </w:rPr>
        <w:t xml:space="preserve">w jednym miejscu, ułożenie z materiału Zamawiającego,                </w:t>
      </w: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N)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0D2D58" w:rsidRDefault="00C9001D" w:rsidP="00C9001D">
      <w:pPr>
        <w:tabs>
          <w:tab w:val="left" w:pos="0"/>
          <w:tab w:val="left" w:pos="283"/>
          <w:tab w:val="center" w:pos="5256"/>
          <w:tab w:val="right" w:pos="9792"/>
        </w:tabs>
        <w:spacing w:line="360" w:lineRule="auto"/>
        <w:jc w:val="both"/>
      </w:pPr>
      <w:r w:rsidRPr="000D2D58">
        <w:rPr>
          <w:rFonts w:ascii="Calibri" w:hAnsi="Calibri"/>
          <w:color w:val="000000"/>
        </w:rPr>
        <w:t xml:space="preserve">o) nakłady na regulację 1 szt.  studni kanalizacji deszczowej wraz z odtworzeniem nawierzchni 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O)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0D2D58" w:rsidRDefault="00C9001D" w:rsidP="00C9001D">
      <w:pPr>
        <w:tabs>
          <w:tab w:val="left" w:pos="0"/>
          <w:tab w:val="left" w:pos="283"/>
          <w:tab w:val="center" w:pos="5256"/>
          <w:tab w:val="right" w:pos="9792"/>
        </w:tabs>
        <w:autoSpaceDE w:val="0"/>
        <w:spacing w:line="360" w:lineRule="auto"/>
        <w:jc w:val="both"/>
      </w:pPr>
      <w:r w:rsidRPr="000D2D58">
        <w:rPr>
          <w:rFonts w:ascii="Calibri" w:hAnsi="Calibri"/>
          <w:color w:val="000000"/>
        </w:rPr>
        <w:t xml:space="preserve">p) nakłady na regulację 1 szt. wpustu ulicznego wraz z odtworzeniem nawierzchni 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P)  .................... brutto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both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r)  nie ujęte wyżej prace związane z bieżącą konserwacją nawierzchni dróg, ulic, chodników, placów i parkingów rozliczane będą z przyjętą stawką i narzutami w oparciu  o indywidualną wycenę,</w:t>
      </w:r>
    </w:p>
    <w:p w:rsidR="00C9001D" w:rsidRPr="002D7038" w:rsidRDefault="00C9001D" w:rsidP="00C9001D">
      <w:pPr>
        <w:pStyle w:val="WW-Normal"/>
        <w:jc w:val="center"/>
        <w:rPr>
          <w:rFonts w:ascii="Calibri" w:hAnsi="Calibri"/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  <w:r w:rsidRPr="002D7038">
        <w:rPr>
          <w:rFonts w:ascii="Calibri" w:hAnsi="Calibri"/>
          <w:sz w:val="20"/>
          <w:szCs w:val="20"/>
        </w:rPr>
        <w:t>R) .................... brutto</w:t>
      </w: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</w:p>
    <w:p w:rsidR="00C9001D" w:rsidRPr="002D7038" w:rsidRDefault="00C9001D" w:rsidP="00C9001D">
      <w:pPr>
        <w:pStyle w:val="Tekstpodstawowy"/>
        <w:rPr>
          <w:sz w:val="20"/>
          <w:szCs w:val="20"/>
        </w:rPr>
      </w:pPr>
    </w:p>
    <w:p w:rsidR="00C9001D" w:rsidRPr="002D7038" w:rsidRDefault="00C9001D" w:rsidP="00C9001D">
      <w:pPr>
        <w:pStyle w:val="Tekstpodstawowy"/>
        <w:widowControl/>
        <w:shd w:val="clear" w:color="auto" w:fill="FFFFFF"/>
        <w:autoSpaceDE w:val="0"/>
        <w:spacing w:line="360" w:lineRule="auto"/>
        <w:jc w:val="both"/>
        <w:rPr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</w:p>
    <w:p w:rsidR="00C9001D" w:rsidRPr="002D7038" w:rsidRDefault="00C9001D" w:rsidP="00C9001D">
      <w:pPr>
        <w:pStyle w:val="WW-Normal"/>
        <w:jc w:val="center"/>
        <w:rPr>
          <w:sz w:val="20"/>
          <w:szCs w:val="20"/>
        </w:rPr>
      </w:pPr>
    </w:p>
    <w:p w:rsidR="00C9001D" w:rsidRPr="002D7038" w:rsidRDefault="00C9001D" w:rsidP="00C9001D">
      <w:pPr>
        <w:ind w:left="360" w:firstLine="1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2D7038" w:rsidRDefault="00C9001D" w:rsidP="000E2A00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</w:p>
          <w:p w:rsidR="00C9001D" w:rsidRPr="002D7038" w:rsidRDefault="00C9001D" w:rsidP="000E2A00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</w:p>
          <w:p w:rsidR="00C9001D" w:rsidRPr="002D7038" w:rsidRDefault="00C9001D" w:rsidP="000E2A00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</w:p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 xml:space="preserve">Upełnomocniony przedstawiciel </w:t>
            </w:r>
            <w:r w:rsidRPr="002D7038">
              <w:rPr>
                <w:rFonts w:ascii="Calibri" w:hAnsi="Calibri"/>
                <w:color w:val="00AE00"/>
              </w:rPr>
              <w:t xml:space="preserve"> </w:t>
            </w:r>
            <w:r w:rsidRPr="002D7038">
              <w:rPr>
                <w:rFonts w:ascii="Calibri" w:hAnsi="Calibri"/>
                <w:color w:val="000000"/>
              </w:rPr>
              <w:t>Wykonawcy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2D7038" w:rsidRDefault="00C9001D" w:rsidP="000E2A00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>.......................................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i/>
                <w:color w:val="000000"/>
                <w:vertAlign w:val="superscript"/>
              </w:rPr>
              <w:t>(</w:t>
            </w:r>
            <w:r w:rsidRPr="002D7038">
              <w:rPr>
                <w:rFonts w:ascii="Calibri" w:hAnsi="Calibri"/>
                <w:color w:val="000000"/>
                <w:vertAlign w:val="superscript"/>
              </w:rPr>
              <w:t>podpis, pieczęć</w:t>
            </w:r>
            <w:r w:rsidRPr="002D7038">
              <w:rPr>
                <w:rFonts w:ascii="Calibri" w:hAnsi="Calibri"/>
                <w:i/>
                <w:color w:val="000000"/>
                <w:vertAlign w:val="superscript"/>
              </w:rPr>
              <w:t>)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snapToGrid w:val="0"/>
              <w:spacing w:line="100" w:lineRule="atLeast"/>
              <w:jc w:val="center"/>
            </w:pPr>
            <w:r w:rsidRPr="002D7038">
              <w:rPr>
                <w:rFonts w:ascii="Calibri" w:hAnsi="Calibri"/>
                <w:color w:val="000000"/>
              </w:rPr>
              <w:t>Data: .....................................</w:t>
            </w:r>
          </w:p>
        </w:tc>
      </w:tr>
    </w:tbl>
    <w:p w:rsidR="00C9001D" w:rsidRPr="002D7038" w:rsidRDefault="00C9001D" w:rsidP="00C9001D">
      <w:pPr>
        <w:ind w:left="360" w:firstLine="12"/>
        <w:jc w:val="right"/>
        <w:rPr>
          <w:rFonts w:ascii="Calibri" w:hAnsi="Calibri" w:cs="Calibri"/>
        </w:rPr>
      </w:pPr>
    </w:p>
    <w:p w:rsidR="00C9001D" w:rsidRPr="002D7038" w:rsidRDefault="00C9001D" w:rsidP="00C9001D">
      <w:bookmarkStart w:id="2" w:name="_GoBack"/>
      <w:bookmarkEnd w:id="2"/>
    </w:p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/>
    <w:p w:rsidR="00C9001D" w:rsidRPr="002D7038" w:rsidRDefault="00C9001D" w:rsidP="00C9001D">
      <w:pPr>
        <w:pStyle w:val="Stopka"/>
        <w:jc w:val="right"/>
      </w:pPr>
      <w:r>
        <w:rPr>
          <w:rFonts w:ascii="Calibri" w:hAnsi="Calibri"/>
          <w:b/>
          <w:bCs/>
          <w:color w:val="000000"/>
          <w:lang/>
        </w:rPr>
        <w:br w:type="page"/>
      </w:r>
      <w:r w:rsidRPr="002D7038">
        <w:rPr>
          <w:rFonts w:ascii="Calibri" w:hAnsi="Calibri"/>
          <w:b/>
          <w:bCs/>
          <w:color w:val="000000"/>
          <w:lang/>
        </w:rPr>
        <w:lastRenderedPageBreak/>
        <w:t>ZAŁĄCZNIK Nr 2</w:t>
      </w:r>
    </w:p>
    <w:p w:rsidR="00C9001D" w:rsidRPr="002D7038" w:rsidRDefault="00C9001D" w:rsidP="00C9001D">
      <w:pPr>
        <w:pStyle w:val="Stopka"/>
        <w:jc w:val="right"/>
        <w:rPr>
          <w:rFonts w:ascii="Calibri" w:hAnsi="Calibri"/>
          <w:b/>
          <w:bCs/>
          <w:color w:val="000000"/>
          <w:lang/>
        </w:rPr>
      </w:pP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820"/>
      </w:tblGrid>
      <w:tr w:rsidR="00C9001D" w:rsidRPr="002D7038" w:rsidTr="000E2A00"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34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center" w:pos="4818"/>
                <w:tab w:val="right" w:pos="9637"/>
              </w:tabs>
              <w:snapToGrid w:val="0"/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>FORMULARZ OFERTOWY</w:t>
            </w:r>
          </w:p>
        </w:tc>
      </w:tr>
      <w:tr w:rsidR="00C9001D" w:rsidRPr="002D7038" w:rsidTr="000E2A00"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trHeight w:val="345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C9001D" w:rsidRPr="000D2D58" w:rsidRDefault="00C9001D" w:rsidP="00C9001D">
      <w:pPr>
        <w:tabs>
          <w:tab w:val="left" w:pos="2268"/>
        </w:tabs>
      </w:pPr>
      <w:r w:rsidRPr="002D7038">
        <w:rPr>
          <w:rFonts w:ascii="Calibri" w:hAnsi="Calibri"/>
          <w:color w:val="000000"/>
          <w:lang/>
        </w:rPr>
        <w:tab/>
        <w:t>(</w:t>
      </w:r>
      <w:r w:rsidRPr="002D7038">
        <w:rPr>
          <w:rFonts w:ascii="Calibri" w:hAnsi="Calibri"/>
          <w:i/>
          <w:color w:val="000000"/>
          <w:lang/>
        </w:rPr>
        <w:t>pieczęć Wykonawcy)</w:t>
      </w:r>
    </w:p>
    <w:p w:rsidR="00C9001D" w:rsidRPr="002D7038" w:rsidRDefault="00C9001D" w:rsidP="00C9001D">
      <w:pPr>
        <w:jc w:val="center"/>
        <w:rPr>
          <w:rFonts w:ascii="Calibri" w:hAnsi="Calibri"/>
          <w:color w:val="000000"/>
          <w:lang/>
        </w:rPr>
      </w:pPr>
    </w:p>
    <w:p w:rsidR="00C9001D" w:rsidRPr="002D7038" w:rsidRDefault="00C9001D" w:rsidP="00C9001D">
      <w:pPr>
        <w:jc w:val="center"/>
        <w:rPr>
          <w:b/>
          <w:color w:val="000000"/>
          <w:lang/>
        </w:rPr>
      </w:pPr>
    </w:p>
    <w:p w:rsidR="00C9001D" w:rsidRPr="002D7038" w:rsidRDefault="00C9001D" w:rsidP="00C9001D">
      <w:pPr>
        <w:jc w:val="center"/>
        <w:rPr>
          <w:b/>
          <w:color w:val="000000"/>
          <w:lang/>
        </w:rPr>
      </w:pPr>
    </w:p>
    <w:p w:rsidR="00C9001D" w:rsidRPr="002D7038" w:rsidRDefault="00C9001D" w:rsidP="00C9001D">
      <w:pPr>
        <w:jc w:val="center"/>
        <w:rPr>
          <w:b/>
          <w:color w:val="000000"/>
          <w:lang/>
        </w:rPr>
      </w:pPr>
    </w:p>
    <w:p w:rsidR="00C9001D" w:rsidRPr="000D2D58" w:rsidRDefault="00C9001D" w:rsidP="00C9001D">
      <w:pPr>
        <w:jc w:val="center"/>
      </w:pPr>
      <w:r w:rsidRPr="002D7038">
        <w:rPr>
          <w:rFonts w:ascii="Calibri" w:hAnsi="Calibri"/>
          <w:b/>
          <w:color w:val="000000"/>
          <w:lang/>
        </w:rPr>
        <w:t>OŚWIADCZENIE</w:t>
      </w:r>
    </w:p>
    <w:p w:rsidR="00C9001D" w:rsidRPr="000D2D58" w:rsidRDefault="00C9001D" w:rsidP="00C9001D">
      <w:pPr>
        <w:jc w:val="center"/>
      </w:pPr>
      <w:r w:rsidRPr="002D7038">
        <w:rPr>
          <w:rFonts w:ascii="Calibri" w:hAnsi="Calibri"/>
          <w:b/>
          <w:color w:val="000000"/>
          <w:lang/>
        </w:rPr>
        <w:t xml:space="preserve">o spełnieniu warunków </w:t>
      </w:r>
    </w:p>
    <w:p w:rsidR="00C9001D" w:rsidRPr="002D7038" w:rsidRDefault="00C9001D" w:rsidP="00C9001D">
      <w:pPr>
        <w:rPr>
          <w:rFonts w:ascii="Calibri" w:hAnsi="Calibri"/>
          <w:color w:val="000000"/>
          <w:lang/>
        </w:rPr>
      </w:pPr>
    </w:p>
    <w:p w:rsidR="00C9001D" w:rsidRPr="002D7038" w:rsidRDefault="00C9001D" w:rsidP="00C9001D">
      <w:pPr>
        <w:rPr>
          <w:rFonts w:ascii="Calibri" w:hAnsi="Calibri"/>
          <w:color w:val="000000"/>
          <w:lang/>
        </w:rPr>
      </w:pPr>
    </w:p>
    <w:p w:rsidR="00C9001D" w:rsidRPr="002D7038" w:rsidRDefault="00C9001D" w:rsidP="00C9001D">
      <w:pPr>
        <w:spacing w:line="360" w:lineRule="auto"/>
        <w:jc w:val="both"/>
      </w:pPr>
      <w:r w:rsidRPr="002D7038">
        <w:rPr>
          <w:rFonts w:ascii="Calibri" w:hAnsi="Calibri"/>
          <w:color w:val="000000"/>
          <w:lang/>
        </w:rPr>
        <w:t xml:space="preserve">Przystępując do postępowania  o udzielenie zamówienia publicznego w trybie zapytanie ofertowe na </w:t>
      </w:r>
      <w:r w:rsidRPr="002D7038">
        <w:rPr>
          <w:rFonts w:ascii="Calibri" w:eastAsia="Calibri" w:hAnsi="Calibri" w:cs="Calibri"/>
          <w:color w:val="000000"/>
          <w:lang/>
        </w:rPr>
        <w:t>„</w:t>
      </w:r>
      <w:r w:rsidRPr="002D7038">
        <w:rPr>
          <w:rFonts w:ascii="Calibri" w:eastAsia="Arial Unicode MS" w:hAnsi="Calibri" w:cs="Calibri"/>
          <w:color w:val="000000"/>
          <w:lang/>
        </w:rPr>
        <w:t>Wykonanie bieżącej konserwacji  nawierzchni dróg, ulic, chodników, placów i parkingów na terenie Gminy Lubawka”</w:t>
      </w:r>
      <w:r w:rsidRPr="002D7038">
        <w:rPr>
          <w:rFonts w:ascii="Calibri" w:hAnsi="Calibri"/>
          <w:color w:val="000000"/>
          <w:lang/>
        </w:rPr>
        <w:t xml:space="preserve"> oświadczam, że spełniam poniższe warunki:</w:t>
      </w:r>
    </w:p>
    <w:p w:rsidR="00C9001D" w:rsidRPr="002D7038" w:rsidRDefault="00C9001D" w:rsidP="00C9001D">
      <w:pPr>
        <w:spacing w:line="360" w:lineRule="auto"/>
        <w:jc w:val="both"/>
        <w:rPr>
          <w:rFonts w:ascii="Calibri" w:hAnsi="Calibri"/>
          <w:color w:val="000000"/>
          <w:lang/>
        </w:rPr>
      </w:pPr>
    </w:p>
    <w:p w:rsidR="00C9001D" w:rsidRPr="002D7038" w:rsidRDefault="00C9001D" w:rsidP="00C9001D">
      <w:pPr>
        <w:tabs>
          <w:tab w:val="left" w:pos="0"/>
          <w:tab w:val="left" w:pos="4964"/>
        </w:tabs>
        <w:jc w:val="both"/>
      </w:pPr>
      <w:r w:rsidRPr="002D7038">
        <w:rPr>
          <w:rFonts w:ascii="Calibri" w:hAnsi="Calibri"/>
          <w:b/>
          <w:bCs/>
          <w:color w:val="000000"/>
        </w:rPr>
        <w:t>a) sytuacji ekonomicznej lub finansowej</w:t>
      </w:r>
      <w:r>
        <w:rPr>
          <w:rFonts w:ascii="Calibri" w:hAnsi="Calibri"/>
          <w:color w:val="000000"/>
        </w:rPr>
        <w:t xml:space="preserve"> - zgodnie z przedłożoną polisą </w:t>
      </w:r>
    </w:p>
    <w:p w:rsidR="00C9001D" w:rsidRPr="002D7038" w:rsidRDefault="00C9001D" w:rsidP="00C9001D">
      <w:pPr>
        <w:tabs>
          <w:tab w:val="left" w:pos="0"/>
          <w:tab w:val="left" w:pos="4964"/>
        </w:tabs>
        <w:jc w:val="both"/>
        <w:rPr>
          <w:rFonts w:ascii="Calibri" w:hAnsi="Calibri"/>
        </w:rPr>
      </w:pPr>
    </w:p>
    <w:p w:rsidR="00C9001D" w:rsidRPr="002D7038" w:rsidRDefault="00C9001D" w:rsidP="00C9001D">
      <w:pPr>
        <w:tabs>
          <w:tab w:val="left" w:pos="0"/>
          <w:tab w:val="left" w:pos="4964"/>
        </w:tabs>
        <w:jc w:val="both"/>
      </w:pPr>
      <w:r w:rsidRPr="002D7038">
        <w:rPr>
          <w:rFonts w:ascii="Calibri" w:hAnsi="Calibri"/>
          <w:b/>
          <w:bCs/>
          <w:color w:val="000000"/>
        </w:rPr>
        <w:t>b) zdolności technicznej lub zawodowej</w:t>
      </w:r>
      <w:r>
        <w:rPr>
          <w:rFonts w:ascii="Calibri" w:hAnsi="Calibri"/>
          <w:b/>
          <w:bCs/>
          <w:color w:val="000000"/>
        </w:rPr>
        <w:t xml:space="preserve"> zgodnie z treścią załącznika 3 i 4 </w:t>
      </w:r>
    </w:p>
    <w:p w:rsidR="00C9001D" w:rsidRPr="002D7038" w:rsidRDefault="00C9001D" w:rsidP="00C9001D">
      <w:pPr>
        <w:pStyle w:val="Tekstwstpniesformatowany"/>
        <w:widowControl w:val="0"/>
        <w:tabs>
          <w:tab w:val="left" w:pos="0"/>
          <w:tab w:val="left" w:pos="397"/>
        </w:tabs>
        <w:spacing w:line="360" w:lineRule="auto"/>
        <w:ind w:left="780"/>
        <w:jc w:val="both"/>
      </w:pPr>
    </w:p>
    <w:p w:rsidR="00C9001D" w:rsidRPr="002D7038" w:rsidRDefault="00C9001D" w:rsidP="00C9001D">
      <w:pPr>
        <w:spacing w:after="200"/>
        <w:contextualSpacing/>
        <w:jc w:val="both"/>
        <w:rPr>
          <w:rFonts w:ascii="Calibri" w:eastAsia="Calibri" w:hAnsi="Calibri"/>
          <w:iCs/>
          <w:lang w:eastAsia="en-US"/>
        </w:rPr>
      </w:pPr>
    </w:p>
    <w:p w:rsidR="00C9001D" w:rsidRPr="002D7038" w:rsidRDefault="00C9001D" w:rsidP="00C9001D">
      <w:pPr>
        <w:spacing w:after="200"/>
        <w:contextualSpacing/>
        <w:jc w:val="both"/>
        <w:rPr>
          <w:rFonts w:ascii="Calibri" w:eastAsia="Calibri" w:hAnsi="Calibri"/>
          <w:iCs/>
          <w:lang w:eastAsia="en-US"/>
        </w:rPr>
      </w:pPr>
    </w:p>
    <w:p w:rsidR="00C9001D" w:rsidRPr="002D7038" w:rsidRDefault="00C9001D" w:rsidP="00C9001D">
      <w:pPr>
        <w:spacing w:after="200"/>
        <w:contextualSpacing/>
        <w:jc w:val="both"/>
        <w:rPr>
          <w:rFonts w:ascii="Calibri" w:eastAsia="Calibri" w:hAnsi="Calibri"/>
          <w:iCs/>
          <w:lang w:eastAsia="en-US"/>
        </w:rPr>
      </w:pPr>
    </w:p>
    <w:p w:rsidR="00C9001D" w:rsidRPr="002D7038" w:rsidRDefault="00C9001D" w:rsidP="00C9001D">
      <w:pPr>
        <w:spacing w:after="200"/>
        <w:contextualSpacing/>
        <w:jc w:val="both"/>
        <w:rPr>
          <w:rFonts w:ascii="Calibri" w:eastAsia="Calibri" w:hAnsi="Calibri"/>
          <w:iCs/>
          <w:lang w:eastAsia="en-US"/>
        </w:rPr>
      </w:pPr>
    </w:p>
    <w:p w:rsidR="00C9001D" w:rsidRPr="002D7038" w:rsidRDefault="00C9001D" w:rsidP="00C9001D">
      <w:pPr>
        <w:spacing w:after="200"/>
        <w:contextualSpacing/>
        <w:jc w:val="both"/>
        <w:rPr>
          <w:rFonts w:ascii="Calibri" w:eastAsia="Calibri" w:hAnsi="Calibri"/>
          <w:iCs/>
          <w:lang w:eastAsia="en-US"/>
        </w:rPr>
      </w:pPr>
    </w:p>
    <w:p w:rsidR="00C9001D" w:rsidRPr="002D7038" w:rsidRDefault="00C9001D" w:rsidP="00C9001D">
      <w:pPr>
        <w:spacing w:after="200"/>
        <w:contextualSpacing/>
        <w:jc w:val="both"/>
        <w:rPr>
          <w:rFonts w:ascii="Calibri" w:eastAsia="Calibri" w:hAnsi="Calibri"/>
          <w:iCs/>
          <w:lang w:eastAsia="en-US"/>
        </w:rPr>
      </w:pPr>
    </w:p>
    <w:p w:rsidR="00C9001D" w:rsidRPr="002D7038" w:rsidRDefault="00C9001D" w:rsidP="00C9001D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  <w:lang/>
        </w:rPr>
      </w:pPr>
    </w:p>
    <w:p w:rsidR="00C9001D" w:rsidRPr="002D7038" w:rsidRDefault="00C9001D" w:rsidP="00C9001D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  <w:lang/>
        </w:rPr>
      </w:pPr>
    </w:p>
    <w:p w:rsidR="00C9001D" w:rsidRPr="002D7038" w:rsidRDefault="00C9001D" w:rsidP="00C9001D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  <w:lang/>
        </w:rPr>
      </w:pPr>
    </w:p>
    <w:p w:rsidR="00C9001D" w:rsidRPr="002D7038" w:rsidRDefault="00C9001D" w:rsidP="00C9001D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  <w:lang/>
        </w:rPr>
      </w:pPr>
    </w:p>
    <w:p w:rsidR="00C9001D" w:rsidRPr="002D7038" w:rsidRDefault="00C9001D" w:rsidP="00C9001D">
      <w:pPr>
        <w:tabs>
          <w:tab w:val="left" w:pos="1077"/>
          <w:tab w:val="center" w:pos="5175"/>
          <w:tab w:val="right" w:pos="9994"/>
        </w:tabs>
        <w:jc w:val="both"/>
        <w:rPr>
          <w:rFonts w:ascii="Calibri" w:hAnsi="Calibri"/>
          <w:i/>
          <w:iCs/>
          <w:color w:val="000000"/>
          <w:lang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Upełnomocniony przedstawiciel Przedsiębiorstwa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.......................................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2D7038">
              <w:rPr>
                <w:rFonts w:ascii="Calibri" w:hAnsi="Calibri"/>
                <w:i/>
                <w:color w:val="000000"/>
                <w:vertAlign w:val="superscript"/>
                <w:lang/>
              </w:rPr>
              <w:t>(</w:t>
            </w:r>
            <w:r w:rsidRPr="002D7038">
              <w:rPr>
                <w:rFonts w:ascii="Calibri" w:hAnsi="Calibri"/>
                <w:color w:val="000000"/>
                <w:vertAlign w:val="superscript"/>
                <w:lang/>
              </w:rPr>
              <w:t>podpis, pieczęć</w:t>
            </w:r>
            <w:r w:rsidRPr="002D7038">
              <w:rPr>
                <w:rFonts w:ascii="Calibri" w:hAnsi="Calibri"/>
                <w:i/>
                <w:color w:val="000000"/>
                <w:vertAlign w:val="superscript"/>
                <w:lang/>
              </w:rPr>
              <w:t>)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Data: .....................................</w:t>
            </w:r>
          </w:p>
        </w:tc>
      </w:tr>
    </w:tbl>
    <w:p w:rsidR="00C9001D" w:rsidRPr="002D7038" w:rsidRDefault="00C9001D" w:rsidP="00C9001D">
      <w:pPr>
        <w:shd w:val="clear" w:color="auto" w:fill="FFFFFF"/>
        <w:jc w:val="both"/>
        <w:rPr>
          <w:rFonts w:ascii="Calibri" w:hAnsi="Calibri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0D2D58" w:rsidRDefault="00C9001D" w:rsidP="00C9001D">
      <w:pPr>
        <w:pStyle w:val="WW-Legenda"/>
        <w:tabs>
          <w:tab w:val="left" w:pos="1077"/>
          <w:tab w:val="center" w:pos="5175"/>
          <w:tab w:val="right" w:pos="9994"/>
        </w:tabs>
      </w:pPr>
      <w:r>
        <w:rPr>
          <w:rFonts w:ascii="Calibri" w:hAnsi="Calibri"/>
          <w:bCs/>
          <w:color w:val="000000"/>
          <w:lang/>
        </w:rPr>
        <w:br w:type="page"/>
      </w:r>
      <w:r w:rsidRPr="002D7038">
        <w:rPr>
          <w:rFonts w:ascii="Calibri" w:hAnsi="Calibri"/>
          <w:bCs/>
          <w:color w:val="000000"/>
          <w:lang/>
        </w:rPr>
        <w:lastRenderedPageBreak/>
        <w:t xml:space="preserve"> Z</w:t>
      </w:r>
      <w:r w:rsidRPr="002D7038">
        <w:rPr>
          <w:rFonts w:ascii="Calibri" w:hAnsi="Calibri"/>
          <w:color w:val="000000"/>
          <w:lang/>
        </w:rPr>
        <w:t>AŁĄCZNIK Nr 3</w:t>
      </w:r>
    </w:p>
    <w:p w:rsidR="00C9001D" w:rsidRPr="002D7038" w:rsidRDefault="00C9001D" w:rsidP="00C9001D">
      <w:pPr>
        <w:tabs>
          <w:tab w:val="left" w:pos="1077"/>
          <w:tab w:val="center" w:pos="5175"/>
          <w:tab w:val="right" w:pos="9994"/>
        </w:tabs>
        <w:jc w:val="right"/>
        <w:rPr>
          <w:rFonts w:ascii="Calibri" w:hAnsi="Calibri"/>
          <w:color w:val="000000"/>
          <w:lang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C9001D" w:rsidRPr="002D7038" w:rsidTr="000E2A00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0D2D58">
              <w:rPr>
                <w:rFonts w:ascii="Calibri" w:hAnsi="Calibri"/>
                <w:b/>
                <w:color w:val="000000"/>
                <w:lang/>
              </w:rPr>
              <w:t>FORMULARZ OFERTOWY</w:t>
            </w:r>
          </w:p>
        </w:tc>
      </w:tr>
      <w:tr w:rsidR="00C9001D" w:rsidRPr="002D7038" w:rsidTr="000E2A00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C9001D" w:rsidRPr="000D2D58" w:rsidRDefault="00C9001D" w:rsidP="00C9001D">
      <w:pPr>
        <w:tabs>
          <w:tab w:val="left" w:pos="1077"/>
          <w:tab w:val="center" w:pos="5175"/>
          <w:tab w:val="right" w:pos="9994"/>
        </w:tabs>
      </w:pPr>
      <w:r w:rsidRPr="002D7038">
        <w:rPr>
          <w:rFonts w:ascii="Calibri" w:hAnsi="Calibri"/>
          <w:color w:val="000000"/>
          <w:lang/>
        </w:rPr>
        <w:tab/>
      </w:r>
      <w:r w:rsidRPr="002D7038">
        <w:rPr>
          <w:rFonts w:ascii="Calibri" w:hAnsi="Calibri"/>
          <w:i/>
          <w:color w:val="000000"/>
          <w:lang/>
        </w:rPr>
        <w:t>(pieczęć Wykonawcy)</w:t>
      </w:r>
    </w:p>
    <w:p w:rsidR="00C9001D" w:rsidRPr="002D7038" w:rsidRDefault="00C9001D" w:rsidP="00C9001D">
      <w:pPr>
        <w:tabs>
          <w:tab w:val="left" w:pos="1077"/>
          <w:tab w:val="center" w:pos="5175"/>
          <w:tab w:val="right" w:pos="9994"/>
        </w:tabs>
        <w:rPr>
          <w:rFonts w:ascii="Calibri" w:hAnsi="Calibri"/>
          <w:b/>
          <w:color w:val="000000"/>
          <w:lang/>
        </w:rPr>
      </w:pPr>
    </w:p>
    <w:p w:rsidR="00C9001D" w:rsidRPr="000D2D58" w:rsidRDefault="00C9001D" w:rsidP="00C9001D">
      <w:pPr>
        <w:tabs>
          <w:tab w:val="left" w:pos="1077"/>
          <w:tab w:val="center" w:pos="5175"/>
          <w:tab w:val="right" w:pos="9994"/>
        </w:tabs>
        <w:jc w:val="center"/>
      </w:pPr>
      <w:r w:rsidRPr="002D7038">
        <w:rPr>
          <w:rFonts w:ascii="Calibri" w:hAnsi="Calibri"/>
          <w:b/>
          <w:color w:val="000000"/>
          <w:lang/>
        </w:rPr>
        <w:t>DOŚWIADCZENIE ZAWODOWE</w:t>
      </w:r>
    </w:p>
    <w:p w:rsidR="00C9001D" w:rsidRPr="002D7038" w:rsidRDefault="00C9001D" w:rsidP="00C9001D">
      <w:pPr>
        <w:tabs>
          <w:tab w:val="left" w:pos="1077"/>
          <w:tab w:val="center" w:pos="5175"/>
          <w:tab w:val="right" w:pos="9994"/>
        </w:tabs>
        <w:rPr>
          <w:rFonts w:ascii="Calibri" w:hAnsi="Calibri"/>
          <w:b/>
          <w:color w:val="000000"/>
          <w:lang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24"/>
        <w:gridCol w:w="1221"/>
        <w:gridCol w:w="1059"/>
        <w:gridCol w:w="1290"/>
        <w:gridCol w:w="3050"/>
      </w:tblGrid>
      <w:tr w:rsidR="00C9001D" w:rsidRPr="002D7038" w:rsidTr="000E2A00">
        <w:trPr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snapToGrid w:val="0"/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>L.p.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snapToGrid w:val="0"/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>Rodzaj i zakres</w:t>
            </w:r>
          </w:p>
          <w:p w:rsidR="00C9001D" w:rsidRPr="000D2D58" w:rsidRDefault="00C9001D" w:rsidP="000E2A00">
            <w:pPr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>(przedmiot i miejsce wykonania)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snapToGrid w:val="0"/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>Odbiorca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jc w:val="center"/>
              <w:rPr>
                <w:rFonts w:ascii="Calibri" w:hAnsi="Calibri"/>
                <w:b/>
                <w:color w:val="000000"/>
                <w:lang/>
              </w:rPr>
            </w:pPr>
          </w:p>
          <w:p w:rsidR="00C9001D" w:rsidRPr="002D7038" w:rsidRDefault="00C9001D" w:rsidP="000E2A00">
            <w:pPr>
              <w:jc w:val="center"/>
              <w:rPr>
                <w:rFonts w:ascii="Calibri" w:hAnsi="Calibri"/>
                <w:b/>
                <w:color w:val="000000"/>
                <w:lang/>
              </w:rPr>
            </w:pPr>
          </w:p>
          <w:p w:rsidR="00C9001D" w:rsidRPr="000D2D58" w:rsidRDefault="00C9001D" w:rsidP="000E2A00">
            <w:pPr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>Wartość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snapToGrid w:val="0"/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>Data</w:t>
            </w:r>
          </w:p>
          <w:p w:rsidR="00C9001D" w:rsidRPr="000D2D58" w:rsidRDefault="00C9001D" w:rsidP="000E2A00">
            <w:pPr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>wykonania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suppressAutoHyphens w:val="0"/>
              <w:snapToGrid w:val="0"/>
              <w:jc w:val="center"/>
            </w:pPr>
            <w:r w:rsidRPr="002D7038">
              <w:rPr>
                <w:rFonts w:ascii="Calibri" w:hAnsi="Calibri"/>
                <w:b/>
                <w:color w:val="000000"/>
                <w:lang/>
              </w:rPr>
              <w:t xml:space="preserve">Podmiot realizujący  zadanie </w:t>
            </w:r>
          </w:p>
          <w:p w:rsidR="00C9001D" w:rsidRPr="000D2D58" w:rsidRDefault="00C9001D" w:rsidP="000E2A00">
            <w:pPr>
              <w:suppressAutoHyphens w:val="0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(zadanie realizowane samodzielnie przez  Wykonawcę/inny podmiot na którego wiedzy i doświadczeniu polega Wykonawca)</w:t>
            </w:r>
          </w:p>
        </w:tc>
      </w:tr>
      <w:tr w:rsidR="00C9001D" w:rsidRPr="002D7038" w:rsidTr="000E2A00">
        <w:trPr>
          <w:trHeight w:val="50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uppressAutoHyphens w:val="0"/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uppressAutoHyphens w:val="0"/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uppressAutoHyphens w:val="0"/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uppressAutoHyphens w:val="0"/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suppressAutoHyphens w:val="0"/>
              <w:snapToGrid w:val="0"/>
              <w:rPr>
                <w:rFonts w:ascii="Calibri" w:hAnsi="Calibri"/>
              </w:rPr>
            </w:pPr>
          </w:p>
        </w:tc>
      </w:tr>
    </w:tbl>
    <w:p w:rsidR="00C9001D" w:rsidRPr="002D7038" w:rsidRDefault="00C9001D" w:rsidP="00C9001D">
      <w:pPr>
        <w:rPr>
          <w:rFonts w:ascii="Calibri" w:hAnsi="Calibri"/>
          <w:lang/>
        </w:rPr>
      </w:pPr>
    </w:p>
    <w:p w:rsidR="00C9001D" w:rsidRPr="002D7038" w:rsidRDefault="00C9001D" w:rsidP="00C9001D">
      <w:r w:rsidRPr="002D7038">
        <w:rPr>
          <w:rFonts w:ascii="Calibri" w:hAnsi="Calibri"/>
          <w:b/>
          <w:color w:val="000000"/>
          <w:u w:val="single"/>
          <w:lang/>
        </w:rPr>
        <w:t>Uwaga:</w:t>
      </w:r>
    </w:p>
    <w:p w:rsidR="00C9001D" w:rsidRPr="002D7038" w:rsidRDefault="00C9001D" w:rsidP="00C9001D">
      <w:pPr>
        <w:tabs>
          <w:tab w:val="left" w:pos="132"/>
        </w:tabs>
        <w:ind w:left="66"/>
        <w:jc w:val="both"/>
      </w:pPr>
      <w:r w:rsidRPr="002D7038">
        <w:rPr>
          <w:rFonts w:ascii="Calibri" w:hAnsi="Calibri"/>
          <w:color w:val="000000"/>
          <w:lang/>
        </w:rPr>
        <w:t xml:space="preserve">W niniejszym załączniku należy wykazać wykonanie, w okresie ostatnich pięciu lat przed upływem terminu składania ofert, a jeżeli okres prowadzenia działalności jest krótszy – to w tym okresie, co najmniej jednej </w:t>
      </w:r>
      <w:r w:rsidRPr="002D7038">
        <w:rPr>
          <w:rFonts w:ascii="Calibri" w:hAnsi="Calibri"/>
          <w:bCs/>
          <w:color w:val="000000"/>
          <w:lang/>
        </w:rPr>
        <w:t xml:space="preserve">roboty budowlanej polegającej na bieżącej konserwacji dróg </w:t>
      </w:r>
      <w:r w:rsidRPr="002D7038">
        <w:rPr>
          <w:rFonts w:ascii="Calibri" w:hAnsi="Calibri"/>
          <w:color w:val="000000"/>
          <w:lang/>
        </w:rPr>
        <w:t xml:space="preserve">ulic, chodników, placów i parkingów </w:t>
      </w:r>
      <w:r w:rsidRPr="002D7038">
        <w:rPr>
          <w:rFonts w:ascii="Calibri" w:hAnsi="Calibri"/>
          <w:bCs/>
          <w:color w:val="000000"/>
          <w:lang/>
        </w:rPr>
        <w:t>o wartości nie mniejszej niż 50.000,00 zł</w:t>
      </w:r>
      <w:r w:rsidRPr="002D7038">
        <w:rPr>
          <w:rFonts w:ascii="Calibri" w:hAnsi="Calibri"/>
          <w:color w:val="000000"/>
          <w:lang/>
        </w:rPr>
        <w:t>, z podaniem ich wartości, przedmiotu, dat wykonania i podmiotów, na rzecz których robota została wykonana, oraz załączeniem dowodów określających czy te roboty zostały wykonane należycie.</w:t>
      </w:r>
    </w:p>
    <w:p w:rsidR="00C9001D" w:rsidRPr="002D7038" w:rsidRDefault="00C9001D" w:rsidP="00C9001D">
      <w:pPr>
        <w:tabs>
          <w:tab w:val="left" w:pos="132"/>
        </w:tabs>
        <w:ind w:left="66"/>
        <w:jc w:val="both"/>
        <w:rPr>
          <w:rFonts w:ascii="Calibri" w:hAnsi="Calibri"/>
          <w:lang/>
        </w:rPr>
      </w:pPr>
    </w:p>
    <w:p w:rsidR="00C9001D" w:rsidRPr="002D7038" w:rsidRDefault="00C9001D" w:rsidP="00C9001D">
      <w:pPr>
        <w:tabs>
          <w:tab w:val="left" w:pos="132"/>
        </w:tabs>
        <w:ind w:left="66"/>
        <w:jc w:val="both"/>
        <w:rPr>
          <w:rFonts w:ascii="Calibri" w:hAnsi="Calibri"/>
          <w:lang/>
        </w:rPr>
      </w:pPr>
    </w:p>
    <w:p w:rsidR="00C9001D" w:rsidRPr="002D7038" w:rsidRDefault="00C9001D" w:rsidP="00C9001D">
      <w:pPr>
        <w:tabs>
          <w:tab w:val="left" w:pos="132"/>
        </w:tabs>
        <w:ind w:left="66"/>
        <w:jc w:val="both"/>
        <w:rPr>
          <w:rFonts w:ascii="Calibri" w:hAnsi="Calibri"/>
          <w:lang/>
        </w:rPr>
      </w:pPr>
    </w:p>
    <w:p w:rsidR="00C9001D" w:rsidRPr="002D7038" w:rsidRDefault="00C9001D" w:rsidP="00C9001D">
      <w:pPr>
        <w:tabs>
          <w:tab w:val="left" w:pos="132"/>
        </w:tabs>
        <w:ind w:left="66"/>
        <w:jc w:val="both"/>
        <w:rPr>
          <w:rFonts w:ascii="Calibri" w:hAnsi="Calibri"/>
          <w:lang/>
        </w:rPr>
      </w:pPr>
    </w:p>
    <w:p w:rsidR="00C9001D" w:rsidRPr="002D7038" w:rsidRDefault="00C9001D" w:rsidP="00C9001D">
      <w:pPr>
        <w:tabs>
          <w:tab w:val="left" w:pos="132"/>
        </w:tabs>
        <w:ind w:left="66"/>
        <w:jc w:val="both"/>
        <w:rPr>
          <w:rFonts w:ascii="Calibri" w:hAnsi="Calibri"/>
          <w:lang/>
        </w:rPr>
      </w:pPr>
    </w:p>
    <w:p w:rsidR="00C9001D" w:rsidRPr="002D7038" w:rsidRDefault="00C9001D" w:rsidP="00C9001D">
      <w:pPr>
        <w:tabs>
          <w:tab w:val="left" w:pos="1986"/>
        </w:tabs>
        <w:suppressAutoHyphens w:val="0"/>
        <w:jc w:val="both"/>
        <w:rPr>
          <w:rFonts w:ascii="Calibri" w:hAnsi="Calibri"/>
          <w:b/>
          <w:color w:val="000000"/>
          <w:lang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Upełnomocniony przedstawiciel Przedsiębiorstwa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2D7038" w:rsidRDefault="00C9001D" w:rsidP="000E2A00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.......................................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  <w:i/>
                <w:color w:val="000000"/>
                <w:vertAlign w:val="superscript"/>
                <w:lang/>
              </w:rPr>
              <w:t>(</w:t>
            </w:r>
            <w:r w:rsidRPr="002D7038">
              <w:rPr>
                <w:rFonts w:ascii="Calibri" w:hAnsi="Calibri"/>
                <w:color w:val="000000"/>
                <w:vertAlign w:val="superscript"/>
                <w:lang/>
              </w:rPr>
              <w:t>podpis, pieczęć</w:t>
            </w:r>
            <w:r w:rsidRPr="002D7038">
              <w:rPr>
                <w:rFonts w:ascii="Calibri" w:hAnsi="Calibri"/>
                <w:i/>
                <w:color w:val="000000"/>
                <w:vertAlign w:val="superscript"/>
                <w:lang/>
              </w:rPr>
              <w:t>)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73"/>
              </w:tabs>
              <w:autoSpaceDE w:val="0"/>
              <w:snapToGrid w:val="0"/>
              <w:jc w:val="both"/>
            </w:pPr>
            <w:r w:rsidRPr="002D7038">
              <w:rPr>
                <w:rFonts w:ascii="Calibri" w:eastAsia="Arial" w:hAnsi="Calibri" w:cs="Arial"/>
                <w:color w:val="000000"/>
                <w:lang/>
              </w:rPr>
              <w:t xml:space="preserve">       </w:t>
            </w:r>
            <w:r w:rsidRPr="002D7038">
              <w:rPr>
                <w:rFonts w:ascii="Calibri" w:hAnsi="Calibri"/>
                <w:color w:val="000000"/>
                <w:lang/>
              </w:rPr>
              <w:t xml:space="preserve">          </w:t>
            </w:r>
            <w:r w:rsidRPr="002D7038">
              <w:rPr>
                <w:rFonts w:ascii="Calibri" w:eastAsia="TT101o00" w:hAnsi="Calibri"/>
                <w:color w:val="000000"/>
                <w:lang/>
              </w:rPr>
              <w:t>Data</w:t>
            </w:r>
            <w:r w:rsidRPr="002D7038">
              <w:rPr>
                <w:rFonts w:ascii="Calibri" w:eastAsia="Arial" w:hAnsi="Calibri"/>
                <w:color w:val="000000"/>
                <w:lang/>
              </w:rPr>
              <w:t xml:space="preserve"> </w:t>
            </w:r>
            <w:r w:rsidRPr="002D7038">
              <w:rPr>
                <w:rFonts w:ascii="Calibri" w:hAnsi="Calibri"/>
                <w:color w:val="000000"/>
                <w:lang/>
              </w:rPr>
              <w:t>:</w:t>
            </w:r>
            <w:r w:rsidRPr="002D7038">
              <w:rPr>
                <w:rFonts w:ascii="Calibri" w:eastAsia="Arial" w:hAnsi="Calibri"/>
                <w:color w:val="000000"/>
                <w:lang/>
              </w:rPr>
              <w:t xml:space="preserve"> </w:t>
            </w:r>
            <w:r w:rsidRPr="002D7038">
              <w:rPr>
                <w:rFonts w:ascii="Calibri" w:hAnsi="Calibri"/>
                <w:color w:val="000000"/>
                <w:lang/>
              </w:rPr>
              <w:t>..........................................</w:t>
            </w:r>
          </w:p>
        </w:tc>
      </w:tr>
    </w:tbl>
    <w:p w:rsidR="00C9001D" w:rsidRPr="002D7038" w:rsidRDefault="00C9001D" w:rsidP="00C9001D">
      <w:pPr>
        <w:rPr>
          <w:color w:val="000000"/>
          <w:lang/>
        </w:rPr>
      </w:pPr>
    </w:p>
    <w:p w:rsidR="00C9001D" w:rsidRPr="002D7038" w:rsidRDefault="00C9001D" w:rsidP="00C9001D">
      <w:pPr>
        <w:rPr>
          <w:color w:val="000000"/>
          <w:lang/>
        </w:rPr>
      </w:pPr>
    </w:p>
    <w:p w:rsidR="00C9001D" w:rsidRPr="000D2D58" w:rsidRDefault="00C9001D" w:rsidP="00C9001D">
      <w:pPr>
        <w:pStyle w:val="WW-Legenda"/>
        <w:tabs>
          <w:tab w:val="left" w:pos="1077"/>
          <w:tab w:val="center" w:pos="5175"/>
          <w:tab w:val="right" w:pos="9994"/>
        </w:tabs>
      </w:pPr>
      <w:r w:rsidRPr="002D7038">
        <w:rPr>
          <w:rFonts w:ascii="Calibri" w:hAnsi="Calibri"/>
          <w:bCs/>
          <w:color w:val="000000"/>
          <w:lang/>
        </w:rPr>
        <w:br w:type="page"/>
      </w:r>
      <w:r w:rsidRPr="002D7038">
        <w:rPr>
          <w:rFonts w:ascii="Calibri" w:hAnsi="Calibri"/>
          <w:bCs/>
          <w:color w:val="000000"/>
          <w:lang/>
        </w:rPr>
        <w:lastRenderedPageBreak/>
        <w:t xml:space="preserve"> Z</w:t>
      </w:r>
      <w:r w:rsidRPr="002D7038">
        <w:rPr>
          <w:rFonts w:ascii="Calibri" w:hAnsi="Calibri"/>
          <w:color w:val="000000"/>
          <w:lang/>
        </w:rPr>
        <w:t>AŁĄCZNIK Nr 4</w:t>
      </w:r>
    </w:p>
    <w:p w:rsidR="00C9001D" w:rsidRPr="002D7038" w:rsidRDefault="00C9001D" w:rsidP="00C9001D">
      <w:pPr>
        <w:rPr>
          <w:color w:val="000000"/>
          <w:lang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C9001D" w:rsidRPr="002D7038" w:rsidTr="000E2A00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0D2D58">
              <w:rPr>
                <w:rFonts w:ascii="Calibri" w:hAnsi="Calibri"/>
                <w:b/>
                <w:color w:val="000000"/>
                <w:lang/>
              </w:rPr>
              <w:t>FORMULARZ OFERTOWY</w:t>
            </w:r>
          </w:p>
        </w:tc>
      </w:tr>
      <w:tr w:rsidR="00C9001D" w:rsidRPr="002D7038" w:rsidTr="000E2A00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0D2D5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01D" w:rsidRPr="002D7038" w:rsidRDefault="00C9001D" w:rsidP="000E2A00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C9001D" w:rsidRPr="000D2D58" w:rsidRDefault="00C9001D" w:rsidP="00C9001D">
      <w:pPr>
        <w:tabs>
          <w:tab w:val="left" w:pos="1077"/>
          <w:tab w:val="center" w:pos="5175"/>
          <w:tab w:val="right" w:pos="9994"/>
        </w:tabs>
      </w:pPr>
      <w:r w:rsidRPr="002D7038">
        <w:rPr>
          <w:rFonts w:ascii="Calibri" w:hAnsi="Calibri"/>
          <w:i/>
          <w:color w:val="000000"/>
          <w:lang/>
        </w:rPr>
        <w:tab/>
        <w:t>(pieczęć Wykonawcy)</w:t>
      </w:r>
    </w:p>
    <w:p w:rsidR="00C9001D" w:rsidRPr="002D7038" w:rsidRDefault="00C9001D" w:rsidP="00C9001D">
      <w:pPr>
        <w:tabs>
          <w:tab w:val="left" w:pos="1077"/>
          <w:tab w:val="center" w:pos="5175"/>
          <w:tab w:val="right" w:pos="9994"/>
        </w:tabs>
      </w:pPr>
    </w:p>
    <w:p w:rsidR="00C9001D" w:rsidRPr="002D7038" w:rsidRDefault="00C9001D" w:rsidP="00C9001D">
      <w:pPr>
        <w:pStyle w:val="Nagwek8"/>
        <w:jc w:val="center"/>
        <w:rPr>
          <w:sz w:val="20"/>
        </w:rPr>
      </w:pPr>
      <w:bookmarkStart w:id="3" w:name="_Toc70662123"/>
      <w:r w:rsidRPr="002D7038">
        <w:rPr>
          <w:rFonts w:ascii="Calibri" w:hAnsi="Calibri"/>
          <w:sz w:val="20"/>
        </w:rPr>
        <w:t>WYKAZ NARZĘDZI</w:t>
      </w:r>
      <w:bookmarkEnd w:id="3"/>
    </w:p>
    <w:p w:rsidR="00C9001D" w:rsidRPr="002D7038" w:rsidRDefault="00C9001D" w:rsidP="00C9001D">
      <w:pPr>
        <w:pStyle w:val="Tekstpodstawowy21"/>
        <w:rPr>
          <w:rFonts w:ascii="Calibri" w:hAnsi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3201"/>
        <w:gridCol w:w="3171"/>
        <w:gridCol w:w="2154"/>
      </w:tblGrid>
      <w:tr w:rsidR="00C9001D" w:rsidRPr="002D7038" w:rsidTr="000E2A00">
        <w:trPr>
          <w:trHeight w:val="8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proofErr w:type="spellStart"/>
            <w:r w:rsidRPr="002D7038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r w:rsidRPr="002D7038">
              <w:rPr>
                <w:rFonts w:ascii="Calibri" w:hAnsi="Calibri"/>
                <w:color w:val="000000"/>
              </w:rPr>
              <w:t>RODZAJ SPRZĘTU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r w:rsidRPr="002D7038">
              <w:rPr>
                <w:rFonts w:ascii="Calibri" w:hAnsi="Calibri"/>
                <w:color w:val="000000"/>
              </w:rPr>
              <w:t>WŁASNY / UDOSTĘPNIONY – WSKAZAĆ OD KOGO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r w:rsidRPr="002D7038">
              <w:rPr>
                <w:rFonts w:ascii="Calibri" w:hAnsi="Calibri"/>
                <w:color w:val="000000"/>
              </w:rPr>
              <w:t>ILOŚĆ</w:t>
            </w:r>
          </w:p>
        </w:tc>
      </w:tr>
      <w:tr w:rsidR="00C9001D" w:rsidRPr="002D7038" w:rsidTr="000E2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tabs>
                <w:tab w:val="clear" w:pos="426"/>
                <w:tab w:val="clear" w:pos="709"/>
              </w:tabs>
              <w:snapToGrid w:val="0"/>
              <w:ind w:left="0" w:firstLine="0"/>
              <w:jc w:val="center"/>
            </w:pPr>
            <w:r w:rsidRPr="000D2D58">
              <w:rPr>
                <w:rFonts w:ascii="Calibri" w:hAnsi="Calibri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widowControl w:val="0"/>
              <w:jc w:val="center"/>
            </w:pPr>
            <w:r w:rsidRPr="002D7038">
              <w:rPr>
                <w:rFonts w:ascii="Calibri" w:hAnsi="Calibri"/>
                <w:color w:val="000000"/>
              </w:rPr>
              <w:t>piła do nacinania nawierzchni;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r w:rsidRPr="000D2D58">
              <w:rPr>
                <w:rFonts w:ascii="Calibri" w:hAnsi="Calibri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widowControl w:val="0"/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</w:rPr>
              <w:t>sprężarka z młotem pneumatycznym lub młotem spalinowym;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r w:rsidRPr="000D2D58">
              <w:t>3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wstpniesformatowany"/>
              <w:widowControl w:val="0"/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</w:rPr>
              <w:t>szczotka mechaniczną;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r w:rsidRPr="000D2D58">
              <w:rPr>
                <w:rFonts w:ascii="Calibri" w:hAnsi="Calibri"/>
              </w:rPr>
              <w:t>4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wstpniesformatowany"/>
              <w:widowControl w:val="0"/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</w:rPr>
              <w:t>Skrapiarka do bitumu;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/>
        </w:trPr>
        <w:tc>
          <w:tcPr>
            <w:tcW w:w="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r w:rsidRPr="000D2D58">
              <w:rPr>
                <w:rFonts w:ascii="Calibri" w:hAnsi="Calibri"/>
              </w:rPr>
              <w:t>5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wstpniesformatowany"/>
              <w:widowControl w:val="0"/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</w:rPr>
              <w:t>walec wibracyjny lub zagęszczarka płytowa;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</w:pPr>
            <w:r w:rsidRPr="000D2D58">
              <w:rPr>
                <w:rFonts w:ascii="Calibri" w:hAnsi="Calibri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wstpniesformatowany"/>
              <w:widowControl w:val="0"/>
              <w:tabs>
                <w:tab w:val="left" w:pos="0"/>
                <w:tab w:val="left" w:pos="397"/>
              </w:tabs>
              <w:snapToGrid w:val="0"/>
              <w:jc w:val="center"/>
            </w:pPr>
            <w:r w:rsidRPr="002D7038">
              <w:rPr>
                <w:rFonts w:ascii="Calibri" w:hAnsi="Calibri"/>
                <w:lang/>
              </w:rPr>
              <w:t>samochód oplandekowany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1D" w:rsidRPr="000D2D5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  <w:r w:rsidRPr="000D2D58">
              <w:rPr>
                <w:rFonts w:ascii="Calibri" w:hAnsi="Calibri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wstpniesformatowany"/>
              <w:widowControl w:val="0"/>
              <w:tabs>
                <w:tab w:val="left" w:pos="0"/>
                <w:tab w:val="left" w:pos="397"/>
              </w:tabs>
              <w:snapToGrid w:val="0"/>
              <w:jc w:val="center"/>
              <w:rPr>
                <w:rFonts w:ascii="Calibri" w:hAnsi="Calibri"/>
                <w:lang/>
              </w:rPr>
            </w:pPr>
            <w:proofErr w:type="spellStart"/>
            <w:r w:rsidRPr="002D7038">
              <w:rPr>
                <w:rFonts w:ascii="Calibri" w:hAnsi="Calibri" w:cs="Calibri"/>
                <w:color w:val="000000"/>
                <w:spacing w:val="6"/>
                <w:lang w:eastAsia="pl-PL"/>
              </w:rPr>
              <w:t>Remonter</w:t>
            </w:r>
            <w:proofErr w:type="spellEnd"/>
            <w:r w:rsidRPr="002D7038">
              <w:rPr>
                <w:rFonts w:ascii="Calibri" w:hAnsi="Calibri" w:cs="Calibri"/>
                <w:color w:val="000000"/>
                <w:spacing w:val="6"/>
                <w:lang w:eastAsia="pl-PL"/>
              </w:rPr>
              <w:t xml:space="preserve"> ciśnieniowy typu </w:t>
            </w:r>
            <w:proofErr w:type="spellStart"/>
            <w:r w:rsidRPr="002D7038">
              <w:rPr>
                <w:rFonts w:ascii="Calibri" w:hAnsi="Calibri" w:cs="Calibri"/>
                <w:color w:val="000000"/>
                <w:spacing w:val="6"/>
                <w:lang w:eastAsia="pl-PL"/>
              </w:rPr>
              <w:t>Patcher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1D" w:rsidRPr="002D7038" w:rsidRDefault="00C9001D" w:rsidP="000E2A00">
            <w:pPr>
              <w:pStyle w:val="Tekstpodstawowywcity21"/>
              <w:snapToGrid w:val="0"/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:rsidR="00C9001D" w:rsidRPr="002D7038" w:rsidRDefault="00C9001D" w:rsidP="00C9001D">
      <w:pPr>
        <w:pStyle w:val="Tekstpodstawowywcity21"/>
        <w:ind w:left="0" w:firstLine="0"/>
        <w:rPr>
          <w:rFonts w:ascii="Calibri" w:hAnsi="Calibri"/>
        </w:rPr>
      </w:pPr>
    </w:p>
    <w:p w:rsidR="00C9001D" w:rsidRPr="000D2D58" w:rsidRDefault="00C9001D" w:rsidP="00C9001D">
      <w:pPr>
        <w:pStyle w:val="Tekstpodstawowywcity21"/>
        <w:spacing w:line="360" w:lineRule="auto"/>
        <w:ind w:left="0" w:firstLine="0"/>
      </w:pPr>
      <w:r w:rsidRPr="000D2D58">
        <w:rPr>
          <w:rFonts w:ascii="Calibri" w:hAnsi="Calibri"/>
          <w:b/>
          <w:u w:val="single"/>
        </w:rPr>
        <w:t>Niniejszym oświadczamy, że:</w:t>
      </w:r>
    </w:p>
    <w:p w:rsidR="00C9001D" w:rsidRPr="002D7038" w:rsidRDefault="00C9001D" w:rsidP="00C9001D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</w:pPr>
      <w:r w:rsidRPr="002D7038">
        <w:rPr>
          <w:rFonts w:ascii="Calibri" w:hAnsi="Calibri"/>
        </w:rPr>
        <w:t>a) Dysponujemy sprzętem wymienionym w poz. ………………………….. wykazu **</w:t>
      </w:r>
      <w:r w:rsidRPr="002D7038">
        <w:rPr>
          <w:rFonts w:ascii="Calibri" w:hAnsi="Calibri"/>
          <w:vertAlign w:val="superscript"/>
        </w:rPr>
        <w:t>)</w:t>
      </w:r>
    </w:p>
    <w:p w:rsidR="00C9001D" w:rsidRPr="002D7038" w:rsidRDefault="00C9001D" w:rsidP="00C9001D">
      <w:pPr>
        <w:pStyle w:val="Tekstpodstawowywcity21"/>
        <w:tabs>
          <w:tab w:val="clear" w:pos="426"/>
          <w:tab w:val="clear" w:pos="709"/>
          <w:tab w:val="left" w:pos="3600"/>
        </w:tabs>
        <w:spacing w:line="360" w:lineRule="auto"/>
        <w:ind w:left="0" w:firstLine="0"/>
      </w:pPr>
      <w:r w:rsidRPr="002D7038">
        <w:rPr>
          <w:rFonts w:ascii="Calibri" w:hAnsi="Calibri"/>
        </w:rPr>
        <w:t>b) Nie dysponujemy sprzętem wymienionym w poz. ………………. wykazu, lecz będziemy dysponować, na potwierdzenie czego załączamy pisemne zobowiązanie podmiotu / -ów do udostępnienia w/w sprzętu **</w:t>
      </w:r>
      <w:r w:rsidRPr="002D7038">
        <w:rPr>
          <w:rFonts w:ascii="Calibri" w:hAnsi="Calibri"/>
          <w:vertAlign w:val="superscript"/>
        </w:rPr>
        <w:t>)</w:t>
      </w:r>
    </w:p>
    <w:p w:rsidR="00C9001D" w:rsidRPr="002D7038" w:rsidRDefault="00C9001D" w:rsidP="00C9001D">
      <w:pPr>
        <w:pStyle w:val="Tekstpodstawowywcity21"/>
        <w:tabs>
          <w:tab w:val="clear" w:pos="426"/>
          <w:tab w:val="clear" w:pos="709"/>
          <w:tab w:val="left" w:pos="3600"/>
        </w:tabs>
        <w:spacing w:line="360" w:lineRule="auto"/>
        <w:ind w:left="0" w:firstLine="0"/>
        <w:rPr>
          <w:rFonts w:ascii="Calibri" w:hAnsi="Calibri"/>
        </w:rPr>
      </w:pPr>
    </w:p>
    <w:p w:rsidR="00C9001D" w:rsidRPr="000D2D58" w:rsidRDefault="00C9001D" w:rsidP="00C9001D">
      <w:pPr>
        <w:pStyle w:val="Tekstpodstawowywcity21"/>
        <w:ind w:left="720" w:hanging="360"/>
      </w:pPr>
      <w:r w:rsidRPr="002D7038">
        <w:rPr>
          <w:rFonts w:ascii="Calibri" w:hAnsi="Calibri"/>
        </w:rPr>
        <w:t>**</w:t>
      </w:r>
      <w:r w:rsidRPr="002D7038">
        <w:rPr>
          <w:rFonts w:ascii="Calibri" w:hAnsi="Calibri"/>
          <w:vertAlign w:val="superscript"/>
        </w:rPr>
        <w:t>)</w:t>
      </w:r>
      <w:r w:rsidRPr="002D7038">
        <w:rPr>
          <w:rFonts w:ascii="Calibri" w:hAnsi="Calibri"/>
          <w:i/>
        </w:rPr>
        <w:t xml:space="preserve"> niepotrzebne skreślić</w:t>
      </w:r>
    </w:p>
    <w:p w:rsidR="00C9001D" w:rsidRPr="002D7038" w:rsidRDefault="00C9001D" w:rsidP="00C9001D">
      <w:pPr>
        <w:pStyle w:val="Tekstpodstawowywcity21"/>
        <w:ind w:left="720" w:hanging="360"/>
      </w:pPr>
    </w:p>
    <w:p w:rsidR="00C9001D" w:rsidRPr="002D7038" w:rsidRDefault="00C9001D" w:rsidP="00C9001D">
      <w:pPr>
        <w:pStyle w:val="Tekstpodstawowywcity21"/>
        <w:ind w:left="720" w:hanging="360"/>
      </w:pPr>
    </w:p>
    <w:p w:rsidR="00C9001D" w:rsidRPr="002D7038" w:rsidRDefault="00C9001D" w:rsidP="00C9001D">
      <w:pPr>
        <w:pStyle w:val="Tekstpodstawowywcity21"/>
        <w:ind w:left="720" w:hanging="3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</w:rPr>
              <w:t>Upełnomocniony przedstawiciel Przedsiębiorstwa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2D7038" w:rsidRDefault="00C9001D" w:rsidP="000E2A00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</w:rPr>
              <w:t>.......................................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  <w:i/>
                <w:vertAlign w:val="superscript"/>
              </w:rPr>
              <w:t>(</w:t>
            </w:r>
            <w:r w:rsidRPr="002D7038">
              <w:rPr>
                <w:rFonts w:ascii="Calibri" w:hAnsi="Calibri"/>
                <w:vertAlign w:val="superscript"/>
              </w:rPr>
              <w:t>podpis, pieczęć</w:t>
            </w:r>
            <w:r w:rsidRPr="002D7038">
              <w:rPr>
                <w:rFonts w:ascii="Calibri" w:hAnsi="Calibri"/>
                <w:i/>
                <w:vertAlign w:val="superscript"/>
              </w:rPr>
              <w:t>)</w:t>
            </w:r>
          </w:p>
        </w:tc>
      </w:tr>
      <w:tr w:rsidR="00C9001D" w:rsidRPr="002D7038" w:rsidTr="000E2A00"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</w:rPr>
              <w:t>Data: .....................................</w:t>
            </w:r>
          </w:p>
        </w:tc>
      </w:tr>
    </w:tbl>
    <w:p w:rsidR="00C9001D" w:rsidRPr="002D7038" w:rsidRDefault="00C9001D" w:rsidP="00C9001D">
      <w:pPr>
        <w:jc w:val="right"/>
      </w:pPr>
    </w:p>
    <w:p w:rsidR="00C9001D" w:rsidRPr="002D7038" w:rsidRDefault="00C9001D" w:rsidP="00C9001D">
      <w:pPr>
        <w:tabs>
          <w:tab w:val="left" w:pos="1077"/>
          <w:tab w:val="center" w:pos="5175"/>
          <w:tab w:val="right" w:pos="9994"/>
        </w:tabs>
        <w:jc w:val="center"/>
        <w:rPr>
          <w:lang/>
        </w:rPr>
      </w:pPr>
    </w:p>
    <w:p w:rsidR="00C9001D" w:rsidRPr="000D2D58" w:rsidRDefault="00C9001D" w:rsidP="00C9001D">
      <w:pPr>
        <w:ind w:right="23"/>
        <w:rPr>
          <w:lang/>
        </w:rPr>
      </w:pPr>
    </w:p>
    <w:p w:rsidR="00C9001D" w:rsidRPr="002D7038" w:rsidRDefault="00C9001D" w:rsidP="00C9001D">
      <w:pPr>
        <w:ind w:right="23"/>
        <w:rPr>
          <w:color w:val="000000"/>
          <w:vertAlign w:val="superscript"/>
          <w:lang/>
        </w:rPr>
      </w:pPr>
      <w:r w:rsidRPr="002D7038">
        <w:rPr>
          <w:color w:val="000000"/>
          <w:vertAlign w:val="superscript"/>
          <w:lang/>
        </w:rPr>
        <w:t xml:space="preserve">      </w:t>
      </w:r>
    </w:p>
    <w:p w:rsidR="00C9001D" w:rsidRPr="000D2D58" w:rsidRDefault="00C9001D" w:rsidP="00C9001D">
      <w:pPr>
        <w:ind w:right="23"/>
        <w:jc w:val="right"/>
      </w:pPr>
      <w:r w:rsidRPr="002D7038">
        <w:rPr>
          <w:color w:val="000000"/>
          <w:vertAlign w:val="superscript"/>
          <w:lang/>
        </w:rPr>
        <w:br w:type="page"/>
      </w:r>
      <w:r w:rsidRPr="002D7038">
        <w:rPr>
          <w:color w:val="000000"/>
          <w:vertAlign w:val="superscript"/>
          <w:lang/>
        </w:rPr>
        <w:lastRenderedPageBreak/>
        <w:t xml:space="preserve">  </w:t>
      </w:r>
      <w:r w:rsidRPr="002D7038">
        <w:rPr>
          <w:rFonts w:ascii="Calibri" w:hAnsi="Calibri"/>
          <w:b/>
          <w:color w:val="000000"/>
          <w:lang/>
        </w:rPr>
        <w:t xml:space="preserve">Załącznik nr 6 </w:t>
      </w:r>
    </w:p>
    <w:p w:rsidR="00C9001D" w:rsidRPr="002D7038" w:rsidRDefault="00C9001D" w:rsidP="00C9001D">
      <w:pPr>
        <w:pStyle w:val="Nagwek1"/>
        <w:keepLines w:val="0"/>
        <w:widowControl w:val="0"/>
        <w:tabs>
          <w:tab w:val="num" w:pos="0"/>
        </w:tabs>
        <w:spacing w:before="0"/>
        <w:jc w:val="both"/>
        <w:rPr>
          <w:sz w:val="20"/>
          <w:szCs w:val="20"/>
        </w:rPr>
      </w:pPr>
    </w:p>
    <w:p w:rsidR="00C9001D" w:rsidRPr="002D7038" w:rsidRDefault="00C9001D" w:rsidP="00C9001D">
      <w:pPr>
        <w:pStyle w:val="Nagwek1"/>
        <w:keepLines w:val="0"/>
        <w:widowControl w:val="0"/>
        <w:tabs>
          <w:tab w:val="num" w:pos="0"/>
        </w:tabs>
        <w:spacing w:before="0"/>
        <w:jc w:val="center"/>
        <w:rPr>
          <w:sz w:val="20"/>
          <w:szCs w:val="20"/>
        </w:rPr>
      </w:pPr>
      <w:bookmarkStart w:id="4" w:name="_Toc70662124"/>
      <w:r w:rsidRPr="002D7038">
        <w:rPr>
          <w:rFonts w:ascii="Calibri" w:hAnsi="Calibri"/>
          <w:sz w:val="20"/>
          <w:szCs w:val="20"/>
        </w:rPr>
        <w:t>KLAUZULA RODO:</w:t>
      </w:r>
      <w:bookmarkEnd w:id="4"/>
    </w:p>
    <w:p w:rsidR="00C9001D" w:rsidRPr="002D7038" w:rsidRDefault="00C9001D" w:rsidP="00C9001D">
      <w:pPr>
        <w:suppressAutoHyphens w:val="0"/>
        <w:ind w:left="284"/>
        <w:jc w:val="both"/>
      </w:pPr>
      <w:r w:rsidRPr="000D2D58">
        <w:rPr>
          <w:rFonts w:ascii="Calibri" w:hAnsi="Calibri" w:cs="Calibri"/>
          <w:lang w:eastAsia="pl-PL"/>
        </w:rPr>
        <w:t>Zgodnie z art. 13 ust. 1 i ust. 2 Rozporządzeniem Parlamentu Europejskiego i Rady (UE) 2016/679 z dnia 27 kwietnia 2016 r. w sprawie ochrony osób fizycznych w zwi</w:t>
      </w:r>
      <w:r w:rsidRPr="002D7038">
        <w:rPr>
          <w:rFonts w:ascii="Calibri" w:hAnsi="Calibri" w:cs="Calibri"/>
          <w:lang w:eastAsia="pl-PL"/>
        </w:rPr>
        <w:t>ązku z przetwarzaniem danych osobowych i w sprawie swobodnego przepływu takich danych oraz uchylenia dyrektywy 95/46/WE (zwanym dalej Rozporządzenie RODO), Zamawiający informuję, iż:</w:t>
      </w:r>
    </w:p>
    <w:p w:rsidR="00C9001D" w:rsidRPr="002D7038" w:rsidRDefault="00C9001D" w:rsidP="00C9001D">
      <w:pPr>
        <w:numPr>
          <w:ilvl w:val="0"/>
          <w:numId w:val="6"/>
        </w:numPr>
        <w:suppressAutoHyphens w:val="0"/>
        <w:jc w:val="both"/>
      </w:pPr>
      <w:r w:rsidRPr="002D7038">
        <w:rPr>
          <w:rFonts w:ascii="Calibri" w:hAnsi="Calibri" w:cs="Calibri"/>
        </w:rPr>
        <w:t>Administratorem Pani/Pana danych osobowych jest Burmistrz Miasta Lubawka</w:t>
      </w:r>
      <w:r w:rsidRPr="002D7038">
        <w:rPr>
          <w:rFonts w:ascii="Calibri" w:hAnsi="Calibri" w:cs="Calibri"/>
        </w:rPr>
        <w:br/>
        <w:t>z siedzibą w Lubawce, Plac Wolności 1, 58-420 Lubawka.</w:t>
      </w:r>
    </w:p>
    <w:p w:rsidR="00C9001D" w:rsidRPr="002D7038" w:rsidRDefault="00C9001D" w:rsidP="00C9001D">
      <w:pPr>
        <w:numPr>
          <w:ilvl w:val="0"/>
          <w:numId w:val="6"/>
        </w:numPr>
        <w:suppressAutoHyphens w:val="0"/>
        <w:jc w:val="both"/>
      </w:pPr>
      <w:r w:rsidRPr="002D7038">
        <w:rPr>
          <w:rFonts w:ascii="Calibri" w:hAnsi="Calibri" w:cs="Calibri"/>
        </w:rPr>
        <w:t xml:space="preserve">W Urzędzie Miasta Lubawka został powołany inspektor danych osobowych ma Pani/Pan prawo kontaktu z nim za pomocą adresu e-mail </w:t>
      </w:r>
      <w:hyperlink r:id="rId6" w:history="1">
        <w:r w:rsidRPr="002D7038">
          <w:rPr>
            <w:rStyle w:val="Hipercze"/>
            <w:rFonts w:ascii="Calibri" w:hAnsi="Calibri" w:cs="Calibri"/>
          </w:rPr>
          <w:t>iodo@lubawka.eu</w:t>
        </w:r>
      </w:hyperlink>
      <w:r w:rsidRPr="002D7038">
        <w:rPr>
          <w:rFonts w:ascii="Calibri" w:hAnsi="Calibri" w:cs="Calibri"/>
        </w:rPr>
        <w:t xml:space="preserve">  telefon 516 320 281.</w:t>
      </w:r>
    </w:p>
    <w:p w:rsidR="00C9001D" w:rsidRPr="002D7038" w:rsidRDefault="00C9001D" w:rsidP="00C9001D">
      <w:pPr>
        <w:numPr>
          <w:ilvl w:val="0"/>
          <w:numId w:val="6"/>
        </w:numPr>
        <w:suppressAutoHyphens w:val="0"/>
        <w:jc w:val="both"/>
      </w:pPr>
      <w:r w:rsidRPr="002D7038">
        <w:rPr>
          <w:rFonts w:ascii="Calibri" w:hAnsi="Calibri" w:cs="Calibri"/>
        </w:rPr>
        <w:t xml:space="preserve">Pani/Pana dane osobowe przetwarzane będą na podstawie art. 6 ust. 1 lit. c RODO w celu związanym z postępowaniem o udzielenie zamówienia publicznego pn. </w:t>
      </w:r>
      <w:r w:rsidRPr="002D7038">
        <w:rPr>
          <w:rFonts w:ascii="Calibri" w:eastAsia="Calibri" w:hAnsi="Calibri" w:cs="Calibri"/>
          <w:color w:val="000000"/>
          <w:lang/>
        </w:rPr>
        <w:t>„</w:t>
      </w:r>
      <w:r w:rsidRPr="002D7038">
        <w:rPr>
          <w:rFonts w:ascii="Calibri" w:eastAsia="Arial Unicode MS" w:hAnsi="Calibri" w:cs="Calibri"/>
          <w:color w:val="000000"/>
          <w:lang/>
        </w:rPr>
        <w:t>Wykonanie bieżącej konserwacji nawierzchni dróg, ulic, chodników, placów i parkingów na terenie Gminy Lubawka”.</w:t>
      </w:r>
    </w:p>
    <w:p w:rsidR="00C9001D" w:rsidRPr="002D7038" w:rsidRDefault="00C9001D" w:rsidP="00C9001D">
      <w:pPr>
        <w:numPr>
          <w:ilvl w:val="0"/>
          <w:numId w:val="6"/>
        </w:numPr>
        <w:suppressAutoHyphens w:val="0"/>
        <w:jc w:val="both"/>
      </w:pPr>
      <w:r w:rsidRPr="002D7038">
        <w:rPr>
          <w:rFonts w:ascii="Calibri" w:hAnsi="Calibri" w:cs="Calibri"/>
        </w:rPr>
        <w:t>Pani/Pana dane osobowe nie są udostępniane innym odbiorcom z wyłączeniem podmiotów do tego uprawnionych takich jak:</w:t>
      </w:r>
    </w:p>
    <w:p w:rsidR="00C9001D" w:rsidRPr="002D7038" w:rsidRDefault="00C9001D" w:rsidP="00C9001D">
      <w:pPr>
        <w:suppressAutoHyphens w:val="0"/>
        <w:ind w:left="1004"/>
        <w:jc w:val="both"/>
      </w:pPr>
      <w:r w:rsidRPr="002D7038">
        <w:rPr>
          <w:rFonts w:ascii="Calibri" w:hAnsi="Calibri" w:cs="Calibri"/>
          <w:color w:val="000000"/>
          <w:lang w:eastAsia="pl-PL"/>
        </w:rPr>
        <w:t>a) podmioty upoważnione do odbioru danych osobowych na podstawie odpowiednich przepisów prawa,</w:t>
      </w:r>
    </w:p>
    <w:p w:rsidR="00C9001D" w:rsidRPr="002D7038" w:rsidRDefault="00C9001D" w:rsidP="00C9001D">
      <w:pPr>
        <w:suppressAutoHyphens w:val="0"/>
        <w:ind w:left="1004"/>
        <w:jc w:val="both"/>
      </w:pPr>
      <w:r w:rsidRPr="002D7038">
        <w:rPr>
          <w:rFonts w:ascii="Calibri" w:hAnsi="Calibri" w:cs="Calibri"/>
          <w:color w:val="000000"/>
          <w:lang w:eastAsia="pl-PL"/>
        </w:rPr>
        <w:t>b) podmioty, które przetwarzają dane osobowe w imieniu Administratora na podstawie zawartej z Administratorem umowy powierzenia przetwarzania danych osobowych.</w:t>
      </w:r>
    </w:p>
    <w:p w:rsidR="00C9001D" w:rsidRPr="002D7038" w:rsidRDefault="00C9001D" w:rsidP="00C9001D">
      <w:pPr>
        <w:numPr>
          <w:ilvl w:val="0"/>
          <w:numId w:val="6"/>
        </w:numPr>
        <w:suppressAutoHyphens w:val="0"/>
        <w:jc w:val="both"/>
      </w:pPr>
      <w:r w:rsidRPr="002D7038">
        <w:rPr>
          <w:rFonts w:ascii="Calibri" w:hAnsi="Calibri" w:cs="Calibri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</w:p>
    <w:p w:rsidR="00C9001D" w:rsidRPr="002D7038" w:rsidRDefault="00C9001D" w:rsidP="00C9001D">
      <w:pPr>
        <w:numPr>
          <w:ilvl w:val="0"/>
          <w:numId w:val="6"/>
        </w:numPr>
        <w:suppressAutoHyphens w:val="0"/>
        <w:jc w:val="both"/>
      </w:pPr>
      <w:r w:rsidRPr="002D7038">
        <w:rPr>
          <w:rFonts w:ascii="Calibri" w:hAnsi="Calibri" w:cs="Calibri"/>
        </w:rPr>
        <w:t>Posiada Pani/Pan prawo:</w:t>
      </w:r>
    </w:p>
    <w:p w:rsidR="00C9001D" w:rsidRPr="002D7038" w:rsidRDefault="00C9001D" w:rsidP="00C9001D">
      <w:pPr>
        <w:pStyle w:val="Indeks3"/>
        <w:numPr>
          <w:ilvl w:val="3"/>
          <w:numId w:val="3"/>
        </w:numPr>
        <w:jc w:val="both"/>
        <w:rPr>
          <w:szCs w:val="20"/>
        </w:rPr>
      </w:pPr>
      <w:r w:rsidRPr="002D7038">
        <w:rPr>
          <w:rFonts w:cs="Calibri"/>
          <w:color w:val="000000"/>
          <w:szCs w:val="20"/>
          <w:lang w:eastAsia="pl-PL"/>
        </w:rPr>
        <w:t>dostępu do treści swoich danych,</w:t>
      </w:r>
    </w:p>
    <w:p w:rsidR="00C9001D" w:rsidRPr="002D7038" w:rsidRDefault="00C9001D" w:rsidP="00C9001D">
      <w:pPr>
        <w:pStyle w:val="Indeks3"/>
        <w:numPr>
          <w:ilvl w:val="3"/>
          <w:numId w:val="3"/>
        </w:numPr>
        <w:jc w:val="both"/>
        <w:rPr>
          <w:szCs w:val="20"/>
        </w:rPr>
      </w:pPr>
      <w:r w:rsidRPr="002D7038">
        <w:rPr>
          <w:rFonts w:cs="Calibri"/>
          <w:color w:val="000000"/>
          <w:szCs w:val="20"/>
          <w:lang w:eastAsia="pl-PL"/>
        </w:rPr>
        <w:t>żądania sprostowania danych, które są nieprawidłowe,</w:t>
      </w:r>
    </w:p>
    <w:p w:rsidR="00C9001D" w:rsidRPr="002D7038" w:rsidRDefault="00C9001D" w:rsidP="00C9001D">
      <w:pPr>
        <w:pStyle w:val="Indeks3"/>
        <w:numPr>
          <w:ilvl w:val="3"/>
          <w:numId w:val="3"/>
        </w:numPr>
        <w:jc w:val="both"/>
        <w:rPr>
          <w:szCs w:val="20"/>
        </w:rPr>
      </w:pPr>
      <w:r w:rsidRPr="002D7038">
        <w:rPr>
          <w:rFonts w:cs="Calibri"/>
          <w:color w:val="000000"/>
          <w:szCs w:val="20"/>
          <w:lang w:eastAsia="pl-PL"/>
        </w:rPr>
        <w:t>żądania usunięcia danych, gdy:</w:t>
      </w:r>
    </w:p>
    <w:p w:rsidR="00C9001D" w:rsidRPr="002D7038" w:rsidRDefault="00C9001D" w:rsidP="00C9001D">
      <w:pPr>
        <w:pStyle w:val="Akapitzlist"/>
        <w:numPr>
          <w:ilvl w:val="2"/>
          <w:numId w:val="4"/>
        </w:numPr>
        <w:suppressAutoHyphens w:val="0"/>
        <w:ind w:left="1797" w:hanging="357"/>
        <w:jc w:val="both"/>
      </w:pPr>
      <w:r w:rsidRPr="002D7038">
        <w:rPr>
          <w:rFonts w:ascii="Calibri" w:hAnsi="Calibri" w:cs="Calibri"/>
          <w:color w:val="000000"/>
          <w:lang w:eastAsia="pl-PL"/>
        </w:rPr>
        <w:t>dane nie są już niezbędne do celów, dla których zostały zebrane,</w:t>
      </w:r>
    </w:p>
    <w:p w:rsidR="00C9001D" w:rsidRPr="002D7038" w:rsidRDefault="00C9001D" w:rsidP="00C9001D">
      <w:pPr>
        <w:pStyle w:val="Akapitzlist"/>
        <w:numPr>
          <w:ilvl w:val="2"/>
          <w:numId w:val="4"/>
        </w:numPr>
        <w:suppressAutoHyphens w:val="0"/>
        <w:spacing w:before="240"/>
        <w:ind w:left="1800"/>
        <w:jc w:val="both"/>
      </w:pPr>
      <w:r w:rsidRPr="002D7038">
        <w:rPr>
          <w:rFonts w:ascii="Calibri" w:hAnsi="Calibri" w:cs="Calibri"/>
          <w:color w:val="000000"/>
          <w:lang w:eastAsia="pl-PL"/>
        </w:rPr>
        <w:t>dane przetwarzane są niezgodnie z prawem;</w:t>
      </w:r>
    </w:p>
    <w:p w:rsidR="00C9001D" w:rsidRPr="002D7038" w:rsidRDefault="00C9001D" w:rsidP="00C9001D">
      <w:pPr>
        <w:pStyle w:val="Indeks3"/>
        <w:numPr>
          <w:ilvl w:val="3"/>
          <w:numId w:val="3"/>
        </w:numPr>
        <w:jc w:val="both"/>
        <w:rPr>
          <w:szCs w:val="20"/>
        </w:rPr>
      </w:pPr>
      <w:r w:rsidRPr="002D7038">
        <w:rPr>
          <w:rFonts w:cs="Calibri"/>
          <w:color w:val="000000"/>
          <w:szCs w:val="20"/>
          <w:lang w:eastAsia="pl-PL"/>
        </w:rPr>
        <w:t>prawo do przenoszenia danych, na podstawie art. 20 Rozporządzenia RODO,</w:t>
      </w:r>
    </w:p>
    <w:p w:rsidR="00C9001D" w:rsidRPr="002D7038" w:rsidRDefault="00C9001D" w:rsidP="00C9001D">
      <w:pPr>
        <w:pStyle w:val="Indeks3"/>
        <w:numPr>
          <w:ilvl w:val="3"/>
          <w:numId w:val="3"/>
        </w:numPr>
        <w:jc w:val="both"/>
        <w:rPr>
          <w:szCs w:val="20"/>
        </w:rPr>
      </w:pPr>
      <w:r w:rsidRPr="002D7038">
        <w:rPr>
          <w:rFonts w:cs="Calibri"/>
          <w:color w:val="000000"/>
          <w:szCs w:val="20"/>
          <w:lang w:eastAsia="pl-PL"/>
        </w:rPr>
        <w:t>prawo do wniesienia sprzeciwu wobec przetwarzania Państwa danych osobowych na podstawie art. 21 Rozporządzenia RODO,</w:t>
      </w:r>
    </w:p>
    <w:p w:rsidR="00C9001D" w:rsidRPr="002D7038" w:rsidRDefault="00C9001D" w:rsidP="00C9001D">
      <w:pPr>
        <w:pStyle w:val="Indeks3"/>
        <w:numPr>
          <w:ilvl w:val="3"/>
          <w:numId w:val="3"/>
        </w:numPr>
        <w:jc w:val="both"/>
        <w:rPr>
          <w:szCs w:val="20"/>
        </w:rPr>
      </w:pPr>
      <w:r w:rsidRPr="002D7038">
        <w:rPr>
          <w:rFonts w:cs="Calibri"/>
          <w:color w:val="000000"/>
          <w:szCs w:val="20"/>
          <w:lang w:eastAsia="pl-PL"/>
        </w:rPr>
        <w:t>ograniczenia przetwarzania, gdy:</w:t>
      </w:r>
    </w:p>
    <w:p w:rsidR="00C9001D" w:rsidRPr="002D7038" w:rsidRDefault="00C9001D" w:rsidP="00C9001D">
      <w:pPr>
        <w:pStyle w:val="Akapitzlist"/>
        <w:numPr>
          <w:ilvl w:val="0"/>
          <w:numId w:val="5"/>
        </w:numPr>
        <w:suppressAutoHyphens w:val="0"/>
        <w:ind w:left="1797" w:hanging="357"/>
        <w:jc w:val="both"/>
      </w:pPr>
      <w:r w:rsidRPr="002D7038">
        <w:rPr>
          <w:rFonts w:ascii="Calibri" w:hAnsi="Calibri" w:cs="Calibri"/>
          <w:color w:val="000000"/>
          <w:spacing w:val="-4"/>
          <w:lang w:eastAsia="pl-PL"/>
        </w:rPr>
        <w:t>osoba, której dane dotyczą, kwestionuje prawidłowość danych osobowych,</w:t>
      </w:r>
    </w:p>
    <w:p w:rsidR="00C9001D" w:rsidRPr="002D7038" w:rsidRDefault="00C9001D" w:rsidP="00C9001D">
      <w:pPr>
        <w:pStyle w:val="Akapitzlist"/>
        <w:numPr>
          <w:ilvl w:val="0"/>
          <w:numId w:val="5"/>
        </w:numPr>
        <w:suppressAutoHyphens w:val="0"/>
        <w:spacing w:before="240"/>
        <w:jc w:val="both"/>
      </w:pPr>
      <w:r w:rsidRPr="002D7038">
        <w:rPr>
          <w:rFonts w:ascii="Calibri" w:hAnsi="Calibri" w:cs="Calibri"/>
          <w:color w:val="000000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C9001D" w:rsidRPr="002D7038" w:rsidRDefault="00C9001D" w:rsidP="00C9001D">
      <w:pPr>
        <w:pStyle w:val="Akapitzlist"/>
        <w:numPr>
          <w:ilvl w:val="0"/>
          <w:numId w:val="5"/>
        </w:numPr>
        <w:suppressAutoHyphens w:val="0"/>
        <w:spacing w:before="240"/>
        <w:jc w:val="both"/>
      </w:pPr>
      <w:r w:rsidRPr="002D7038">
        <w:rPr>
          <w:rFonts w:ascii="Calibri" w:hAnsi="Calibri" w:cs="Calibr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C9001D" w:rsidRPr="002D7038" w:rsidRDefault="00C9001D" w:rsidP="00C9001D">
      <w:pPr>
        <w:pStyle w:val="Indeks3"/>
        <w:numPr>
          <w:ilvl w:val="3"/>
          <w:numId w:val="3"/>
        </w:numPr>
        <w:jc w:val="both"/>
        <w:rPr>
          <w:szCs w:val="20"/>
        </w:rPr>
      </w:pPr>
      <w:r w:rsidRPr="002D7038">
        <w:rPr>
          <w:rFonts w:cs="Calibri"/>
          <w:color w:val="00000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C9001D" w:rsidRPr="002D7038" w:rsidRDefault="00C9001D" w:rsidP="00C9001D">
      <w:pPr>
        <w:pStyle w:val="Indeks3"/>
        <w:numPr>
          <w:ilvl w:val="0"/>
          <w:numId w:val="7"/>
        </w:numPr>
        <w:tabs>
          <w:tab w:val="left" w:pos="943"/>
        </w:tabs>
        <w:ind w:left="624" w:firstLine="0"/>
        <w:jc w:val="both"/>
        <w:rPr>
          <w:szCs w:val="20"/>
        </w:rPr>
      </w:pPr>
      <w:r w:rsidRPr="002D7038">
        <w:rPr>
          <w:rFonts w:cs="Times New Roman"/>
          <w:color w:val="00000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C9001D" w:rsidRPr="002D7038" w:rsidRDefault="00C9001D" w:rsidP="00C9001D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cs="Times New Roman"/>
          <w:szCs w:val="20"/>
          <w:lang/>
        </w:rPr>
      </w:pPr>
    </w:p>
    <w:p w:rsidR="00C9001D" w:rsidRPr="002D7038" w:rsidRDefault="00C9001D" w:rsidP="00C9001D">
      <w:pPr>
        <w:tabs>
          <w:tab w:val="left" w:pos="1986"/>
        </w:tabs>
        <w:suppressAutoHyphens w:val="0"/>
        <w:jc w:val="both"/>
        <w:rPr>
          <w:rFonts w:ascii="Calibri" w:hAnsi="Calibri"/>
          <w:b/>
          <w:color w:val="000000"/>
          <w:lang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Upełnomocniony przedstawiciel Przedsiębiorstwa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2D7038" w:rsidRDefault="00C9001D" w:rsidP="000E2A00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  <w:color w:val="000000"/>
                <w:lang/>
              </w:rPr>
              <w:t>.......................................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2200"/>
              </w:tabs>
              <w:snapToGrid w:val="0"/>
              <w:jc w:val="center"/>
            </w:pPr>
            <w:r w:rsidRPr="002D7038">
              <w:rPr>
                <w:rFonts w:ascii="Calibri" w:hAnsi="Calibri"/>
                <w:i/>
                <w:color w:val="000000"/>
                <w:vertAlign w:val="superscript"/>
                <w:lang/>
              </w:rPr>
              <w:t>(</w:t>
            </w:r>
            <w:r w:rsidRPr="002D7038">
              <w:rPr>
                <w:rFonts w:ascii="Calibri" w:hAnsi="Calibri"/>
                <w:color w:val="000000"/>
                <w:vertAlign w:val="superscript"/>
                <w:lang/>
              </w:rPr>
              <w:t>podpis, pieczęć</w:t>
            </w:r>
            <w:r w:rsidRPr="002D7038">
              <w:rPr>
                <w:rFonts w:ascii="Calibri" w:hAnsi="Calibri"/>
                <w:i/>
                <w:color w:val="000000"/>
                <w:vertAlign w:val="superscript"/>
                <w:lang/>
              </w:rPr>
              <w:t>)</w:t>
            </w:r>
          </w:p>
        </w:tc>
      </w:tr>
      <w:tr w:rsidR="00C9001D" w:rsidRPr="002D7038" w:rsidTr="000E2A00">
        <w:trPr>
          <w:jc w:val="right"/>
        </w:trPr>
        <w:tc>
          <w:tcPr>
            <w:tcW w:w="4947" w:type="dxa"/>
            <w:shd w:val="clear" w:color="auto" w:fill="auto"/>
          </w:tcPr>
          <w:p w:rsidR="00C9001D" w:rsidRPr="000D2D58" w:rsidRDefault="00C9001D" w:rsidP="000E2A00">
            <w:pPr>
              <w:tabs>
                <w:tab w:val="left" w:pos="73"/>
              </w:tabs>
              <w:autoSpaceDE w:val="0"/>
              <w:snapToGrid w:val="0"/>
              <w:jc w:val="both"/>
            </w:pPr>
            <w:r w:rsidRPr="002D7038">
              <w:rPr>
                <w:rFonts w:ascii="Calibri" w:eastAsia="Arial" w:hAnsi="Calibri" w:cs="Arial"/>
                <w:color w:val="000000"/>
                <w:lang/>
              </w:rPr>
              <w:t xml:space="preserve">       </w:t>
            </w:r>
            <w:r w:rsidRPr="002D7038">
              <w:rPr>
                <w:rFonts w:ascii="Calibri" w:hAnsi="Calibri"/>
                <w:color w:val="000000"/>
                <w:lang/>
              </w:rPr>
              <w:t xml:space="preserve">          </w:t>
            </w:r>
            <w:r w:rsidRPr="002D7038">
              <w:rPr>
                <w:rFonts w:ascii="Calibri" w:eastAsia="TT101o00" w:hAnsi="Calibri"/>
                <w:color w:val="000000"/>
                <w:lang/>
              </w:rPr>
              <w:t>Data</w:t>
            </w:r>
            <w:r w:rsidRPr="002D7038">
              <w:rPr>
                <w:rFonts w:ascii="Calibri" w:eastAsia="Arial" w:hAnsi="Calibri"/>
                <w:color w:val="000000"/>
                <w:lang/>
              </w:rPr>
              <w:t xml:space="preserve"> </w:t>
            </w:r>
            <w:r w:rsidRPr="002D7038">
              <w:rPr>
                <w:rFonts w:ascii="Calibri" w:hAnsi="Calibri"/>
                <w:color w:val="000000"/>
                <w:lang/>
              </w:rPr>
              <w:t>:</w:t>
            </w:r>
            <w:r w:rsidRPr="002D7038">
              <w:rPr>
                <w:rFonts w:ascii="Calibri" w:eastAsia="Arial" w:hAnsi="Calibri"/>
                <w:color w:val="000000"/>
                <w:lang/>
              </w:rPr>
              <w:t xml:space="preserve"> </w:t>
            </w:r>
            <w:r w:rsidRPr="002D7038">
              <w:rPr>
                <w:rFonts w:ascii="Calibri" w:hAnsi="Calibri"/>
                <w:color w:val="000000"/>
                <w:lang/>
              </w:rPr>
              <w:t>..........................................</w:t>
            </w:r>
          </w:p>
        </w:tc>
      </w:tr>
    </w:tbl>
    <w:p w:rsidR="00C9001D" w:rsidRPr="002D7038" w:rsidRDefault="00C9001D" w:rsidP="00C9001D">
      <w:pPr>
        <w:shd w:val="clear" w:color="auto" w:fill="FFFFFF"/>
        <w:autoSpaceDE w:val="0"/>
        <w:spacing w:before="125" w:line="360" w:lineRule="auto"/>
        <w:ind w:right="29"/>
        <w:jc w:val="both"/>
        <w:rPr>
          <w:rFonts w:ascii="Calibri" w:hAnsi="Calibri"/>
          <w:lang/>
        </w:rPr>
      </w:pPr>
    </w:p>
    <w:p w:rsidR="00C9001D" w:rsidRPr="000D2D58" w:rsidRDefault="00C9001D" w:rsidP="00C9001D">
      <w:pPr>
        <w:ind w:right="23"/>
        <w:jc w:val="right"/>
      </w:pPr>
    </w:p>
    <w:p w:rsidR="00DE3E34" w:rsidRDefault="00DE3E34" w:rsidP="00C9001D"/>
    <w:sectPr w:rsidR="00DE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"/>
    <w:charset w:val="00"/>
    <w:family w:val="swiss"/>
    <w:pitch w:val="default"/>
  </w:font>
  <w:font w:name="TT101o00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5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6">
    <w:nsid w:val="00000014"/>
    <w:multiLevelType w:val="multilevel"/>
    <w:tmpl w:val="00000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D"/>
    <w:rsid w:val="0009254D"/>
    <w:rsid w:val="000D3141"/>
    <w:rsid w:val="00201C93"/>
    <w:rsid w:val="002C4601"/>
    <w:rsid w:val="003E0178"/>
    <w:rsid w:val="00531618"/>
    <w:rsid w:val="00841F00"/>
    <w:rsid w:val="008A66CD"/>
    <w:rsid w:val="00941431"/>
    <w:rsid w:val="00A709EC"/>
    <w:rsid w:val="00AB50D2"/>
    <w:rsid w:val="00BB56D6"/>
    <w:rsid w:val="00BD0FC0"/>
    <w:rsid w:val="00C9001D"/>
    <w:rsid w:val="00DE3E34"/>
    <w:rsid w:val="00E354A9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9001D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C9001D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9001D"/>
    <w:rPr>
      <w:rFonts w:ascii="Times New Roman" w:eastAsia="Arial Unicode MS" w:hAnsi="Times New Roman" w:cs="Times New Roman"/>
      <w:b/>
      <w:sz w:val="32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C9001D"/>
    <w:rPr>
      <w:rFonts w:ascii="Arial Narrow" w:eastAsia="Arial" w:hAnsi="Arial Narrow" w:cs="Arial Narrow"/>
      <w:b/>
      <w:sz w:val="18"/>
      <w:szCs w:val="20"/>
      <w:lang w:eastAsia="zh-CN"/>
    </w:rPr>
  </w:style>
  <w:style w:type="character" w:styleId="Hipercze">
    <w:name w:val="Hyperlink"/>
    <w:rsid w:val="00C9001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9001D"/>
    <w:pPr>
      <w:widowControl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9001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9001D"/>
  </w:style>
  <w:style w:type="character" w:customStyle="1" w:styleId="StopkaZnak">
    <w:name w:val="Stopka Znak"/>
    <w:basedOn w:val="Domylnaczcionkaakapitu"/>
    <w:link w:val="Stopka"/>
    <w:uiPriority w:val="99"/>
    <w:rsid w:val="00C900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C9001D"/>
  </w:style>
  <w:style w:type="paragraph" w:customStyle="1" w:styleId="Tekstpodstawowy21">
    <w:name w:val="Tekst podstawowy 21"/>
    <w:basedOn w:val="Normalny"/>
    <w:rsid w:val="00C9001D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customStyle="1" w:styleId="WW-Normal">
    <w:name w:val="WW-Normal"/>
    <w:rsid w:val="00C9001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C9001D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customStyle="1" w:styleId="BodyText2">
    <w:name w:val="Body Text 2"/>
    <w:basedOn w:val="Normalny"/>
    <w:rsid w:val="00C9001D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rsid w:val="00C9001D"/>
    <w:pPr>
      <w:tabs>
        <w:tab w:val="right" w:pos="9000"/>
      </w:tabs>
      <w:suppressAutoHyphens w:val="0"/>
    </w:pPr>
  </w:style>
  <w:style w:type="paragraph" w:customStyle="1" w:styleId="WW-Legenda">
    <w:name w:val="WW-Legenda"/>
    <w:basedOn w:val="Normalny"/>
    <w:next w:val="Normalny"/>
    <w:rsid w:val="00C9001D"/>
    <w:pPr>
      <w:jc w:val="right"/>
    </w:pPr>
    <w:rPr>
      <w:rFonts w:ascii="Arial Narrow" w:hAnsi="Arial Narrow" w:cs="Arial Narrow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C90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qFormat/>
    <w:rsid w:val="00C9001D"/>
    <w:pPr>
      <w:ind w:left="720"/>
      <w:contextualSpacing/>
    </w:pPr>
  </w:style>
  <w:style w:type="paragraph" w:customStyle="1" w:styleId="LO-Normal">
    <w:name w:val="LO-Normal"/>
    <w:basedOn w:val="Normalny"/>
    <w:rsid w:val="00C9001D"/>
    <w:rPr>
      <w:rFonts w:eastAsia="Arial Unicode MS" w:cs="Tahoma"/>
      <w:szCs w:val="24"/>
    </w:rPr>
  </w:style>
  <w:style w:type="paragraph" w:styleId="Indeks3">
    <w:name w:val="index 3"/>
    <w:basedOn w:val="Normalny"/>
    <w:next w:val="Normalny"/>
    <w:rsid w:val="00C9001D"/>
    <w:pPr>
      <w:numPr>
        <w:numId w:val="9"/>
      </w:numPr>
    </w:pPr>
    <w:rPr>
      <w:rFonts w:ascii="Calibri" w:hAnsi="Calibri" w:cs="Mangal"/>
      <w:szCs w:val="21"/>
    </w:rPr>
  </w:style>
  <w:style w:type="character" w:customStyle="1" w:styleId="AkapitzlistZnak">
    <w:name w:val="Akapit z listą Znak"/>
    <w:link w:val="Akapitzlist"/>
    <w:rsid w:val="00C9001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9001D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C9001D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9001D"/>
    <w:rPr>
      <w:rFonts w:ascii="Times New Roman" w:eastAsia="Arial Unicode MS" w:hAnsi="Times New Roman" w:cs="Times New Roman"/>
      <w:b/>
      <w:sz w:val="32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C9001D"/>
    <w:rPr>
      <w:rFonts w:ascii="Arial Narrow" w:eastAsia="Arial" w:hAnsi="Arial Narrow" w:cs="Arial Narrow"/>
      <w:b/>
      <w:sz w:val="18"/>
      <w:szCs w:val="20"/>
      <w:lang w:eastAsia="zh-CN"/>
    </w:rPr>
  </w:style>
  <w:style w:type="character" w:styleId="Hipercze">
    <w:name w:val="Hyperlink"/>
    <w:rsid w:val="00C9001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9001D"/>
    <w:pPr>
      <w:widowControl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9001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9001D"/>
  </w:style>
  <w:style w:type="character" w:customStyle="1" w:styleId="StopkaZnak">
    <w:name w:val="Stopka Znak"/>
    <w:basedOn w:val="Domylnaczcionkaakapitu"/>
    <w:link w:val="Stopka"/>
    <w:uiPriority w:val="99"/>
    <w:rsid w:val="00C900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C9001D"/>
  </w:style>
  <w:style w:type="paragraph" w:customStyle="1" w:styleId="Tekstpodstawowy21">
    <w:name w:val="Tekst podstawowy 21"/>
    <w:basedOn w:val="Normalny"/>
    <w:rsid w:val="00C9001D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customStyle="1" w:styleId="WW-Normal">
    <w:name w:val="WW-Normal"/>
    <w:rsid w:val="00C9001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C9001D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customStyle="1" w:styleId="BodyText2">
    <w:name w:val="Body Text 2"/>
    <w:basedOn w:val="Normalny"/>
    <w:rsid w:val="00C9001D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rsid w:val="00C9001D"/>
    <w:pPr>
      <w:tabs>
        <w:tab w:val="right" w:pos="9000"/>
      </w:tabs>
      <w:suppressAutoHyphens w:val="0"/>
    </w:pPr>
  </w:style>
  <w:style w:type="paragraph" w:customStyle="1" w:styleId="WW-Legenda">
    <w:name w:val="WW-Legenda"/>
    <w:basedOn w:val="Normalny"/>
    <w:next w:val="Normalny"/>
    <w:rsid w:val="00C9001D"/>
    <w:pPr>
      <w:jc w:val="right"/>
    </w:pPr>
    <w:rPr>
      <w:rFonts w:ascii="Arial Narrow" w:hAnsi="Arial Narrow" w:cs="Arial Narrow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C90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qFormat/>
    <w:rsid w:val="00C9001D"/>
    <w:pPr>
      <w:ind w:left="720"/>
      <w:contextualSpacing/>
    </w:pPr>
  </w:style>
  <w:style w:type="paragraph" w:customStyle="1" w:styleId="LO-Normal">
    <w:name w:val="LO-Normal"/>
    <w:basedOn w:val="Normalny"/>
    <w:rsid w:val="00C9001D"/>
    <w:rPr>
      <w:rFonts w:eastAsia="Arial Unicode MS" w:cs="Tahoma"/>
      <w:szCs w:val="24"/>
    </w:rPr>
  </w:style>
  <w:style w:type="paragraph" w:styleId="Indeks3">
    <w:name w:val="index 3"/>
    <w:basedOn w:val="Normalny"/>
    <w:next w:val="Normalny"/>
    <w:rsid w:val="00C9001D"/>
    <w:pPr>
      <w:numPr>
        <w:numId w:val="9"/>
      </w:numPr>
    </w:pPr>
    <w:rPr>
      <w:rFonts w:ascii="Calibri" w:hAnsi="Calibri" w:cs="Mangal"/>
      <w:szCs w:val="21"/>
    </w:rPr>
  </w:style>
  <w:style w:type="character" w:customStyle="1" w:styleId="AkapitzlistZnak">
    <w:name w:val="Akapit z listą Znak"/>
    <w:link w:val="Akapitzlist"/>
    <w:rsid w:val="00C9001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User_BK-1_fn</dc:creator>
  <cp:lastModifiedBy>User_BK-1_fn</cp:lastModifiedBy>
  <cp:revision>1</cp:revision>
  <dcterms:created xsi:type="dcterms:W3CDTF">2021-04-30T09:38:00Z</dcterms:created>
  <dcterms:modified xsi:type="dcterms:W3CDTF">2021-04-30T09:39:00Z</dcterms:modified>
</cp:coreProperties>
</file>