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053D0E" w14:textId="77777777" w:rsidR="00221437" w:rsidRPr="00EC2982" w:rsidRDefault="00221437" w:rsidP="00E40B18">
      <w:pPr>
        <w:pStyle w:val="Nagwek"/>
        <w:jc w:val="right"/>
        <w:rPr>
          <w:rFonts w:ascii="Arial" w:hAnsi="Arial" w:cs="Arial"/>
          <w:b/>
          <w:smallCaps/>
          <w:sz w:val="16"/>
          <w:szCs w:val="16"/>
        </w:rPr>
      </w:pPr>
      <w:bookmarkStart w:id="0" w:name="_GoBack"/>
      <w:bookmarkEnd w:id="0"/>
      <w:r w:rsidRPr="00EC2982">
        <w:rPr>
          <w:rFonts w:ascii="Arial" w:hAnsi="Arial" w:cs="Arial"/>
          <w:sz w:val="16"/>
          <w:szCs w:val="16"/>
        </w:rPr>
        <w:t>Załącznik nr 1</w:t>
      </w:r>
    </w:p>
    <w:p w14:paraId="37CF40D1" w14:textId="29C35472" w:rsidR="00221437" w:rsidRPr="00EC2982" w:rsidRDefault="005C738E" w:rsidP="00E40B18">
      <w:pPr>
        <w:jc w:val="right"/>
        <w:rPr>
          <w:rFonts w:ascii="Arial" w:hAnsi="Arial" w:cs="Arial"/>
        </w:rPr>
      </w:pPr>
      <w:r w:rsidRPr="00EC2982">
        <w:rPr>
          <w:rFonts w:ascii="Arial" w:hAnsi="Arial" w:cs="Arial"/>
        </w:rPr>
        <w:t>Nr</w:t>
      </w:r>
      <w:r w:rsidR="00221437" w:rsidRPr="00EC2982">
        <w:rPr>
          <w:rFonts w:ascii="Arial" w:hAnsi="Arial" w:cs="Arial"/>
        </w:rPr>
        <w:t xml:space="preserve"> sprawy </w:t>
      </w:r>
      <w:r w:rsidR="00115310" w:rsidRPr="00EC2982">
        <w:rPr>
          <w:rFonts w:ascii="Arial" w:hAnsi="Arial" w:cs="Arial"/>
        </w:rPr>
        <w:t xml:space="preserve">: </w:t>
      </w:r>
      <w:r w:rsidR="00EC2982">
        <w:rPr>
          <w:rFonts w:ascii="Arial" w:hAnsi="Arial" w:cs="Arial"/>
          <w:b/>
        </w:rPr>
        <w:t>PZP</w:t>
      </w:r>
      <w:r w:rsidR="006A3149" w:rsidRPr="00EC2982">
        <w:rPr>
          <w:rFonts w:ascii="Arial" w:hAnsi="Arial" w:cs="Arial"/>
          <w:b/>
        </w:rPr>
        <w:t>.271.</w:t>
      </w:r>
      <w:r w:rsidR="001465F0">
        <w:rPr>
          <w:rFonts w:ascii="Arial" w:hAnsi="Arial" w:cs="Arial"/>
          <w:b/>
        </w:rPr>
        <w:t>13</w:t>
      </w:r>
      <w:r w:rsidR="006A3149" w:rsidRPr="00EC2982">
        <w:rPr>
          <w:rFonts w:ascii="Arial" w:hAnsi="Arial" w:cs="Arial"/>
          <w:b/>
        </w:rPr>
        <w:t>.202</w:t>
      </w:r>
      <w:r w:rsidR="002D0B91">
        <w:rPr>
          <w:rFonts w:ascii="Arial" w:hAnsi="Arial" w:cs="Arial"/>
          <w:b/>
        </w:rPr>
        <w:t>4</w:t>
      </w:r>
    </w:p>
    <w:p w14:paraId="296A6379" w14:textId="77777777" w:rsidR="005024E1" w:rsidRPr="00EC2982" w:rsidRDefault="00221437" w:rsidP="005024E1">
      <w:pPr>
        <w:spacing w:line="276" w:lineRule="auto"/>
        <w:jc w:val="both"/>
        <w:rPr>
          <w:rFonts w:ascii="Arial" w:hAnsi="Arial" w:cs="Arial"/>
          <w:b/>
        </w:rPr>
      </w:pPr>
      <w:r w:rsidRPr="00EC2982">
        <w:rPr>
          <w:rFonts w:ascii="Arial" w:hAnsi="Arial" w:cs="Arial"/>
          <w:b/>
        </w:rPr>
        <w:t>Nazwa i adres WYKONAWCY</w:t>
      </w:r>
      <w:r w:rsidR="005024E1" w:rsidRPr="00EC2982">
        <w:rPr>
          <w:rStyle w:val="Odwoanieprzypisudolnego"/>
          <w:rFonts w:ascii="Arial" w:hAnsi="Arial" w:cs="Arial"/>
          <w:b/>
        </w:rPr>
        <w:footnoteReference w:id="1"/>
      </w:r>
    </w:p>
    <w:p w14:paraId="6E67D370" w14:textId="77777777" w:rsidR="00481EB5" w:rsidRPr="00EC2982" w:rsidRDefault="00481EB5" w:rsidP="00653B34">
      <w:pPr>
        <w:pStyle w:val="Teksttreci1"/>
        <w:shd w:val="clear" w:color="auto" w:fill="auto"/>
        <w:spacing w:line="216" w:lineRule="exact"/>
        <w:ind w:firstLine="0"/>
        <w:jc w:val="both"/>
        <w:rPr>
          <w:rFonts w:ascii="Arial" w:hAnsi="Arial" w:cs="Arial"/>
          <w:color w:val="auto"/>
          <w:sz w:val="20"/>
          <w:szCs w:val="20"/>
        </w:rPr>
      </w:pPr>
    </w:p>
    <w:p w14:paraId="7176D845" w14:textId="00844C18" w:rsidR="00221437" w:rsidRPr="00EC2982" w:rsidRDefault="00221437" w:rsidP="00653B34">
      <w:pPr>
        <w:pStyle w:val="Teksttreci1"/>
        <w:shd w:val="clear" w:color="auto" w:fill="auto"/>
        <w:spacing w:line="216" w:lineRule="exact"/>
        <w:ind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EC2982">
        <w:rPr>
          <w:rFonts w:ascii="Arial" w:hAnsi="Arial" w:cs="Arial"/>
          <w:color w:val="auto"/>
          <w:sz w:val="20"/>
          <w:szCs w:val="20"/>
        </w:rPr>
        <w:t>Nazwa/Imię, nazwisko Wykonawcy:</w:t>
      </w:r>
    </w:p>
    <w:p w14:paraId="7753BB8F" w14:textId="77777777" w:rsidR="00221437" w:rsidRPr="00EC2982" w:rsidRDefault="00221437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</w:p>
    <w:p w14:paraId="624F5DC0" w14:textId="71919A42" w:rsidR="00221437" w:rsidRPr="00EC2982" w:rsidRDefault="00586CAD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………………………………………</w:t>
      </w:r>
    </w:p>
    <w:p w14:paraId="19CC71E2" w14:textId="77777777" w:rsidR="00653B34" w:rsidRPr="00EC2982" w:rsidRDefault="00653B34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</w:p>
    <w:p w14:paraId="5339AA7D" w14:textId="77777777" w:rsidR="00221437" w:rsidRPr="00EC2982" w:rsidRDefault="00221437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EC2982">
        <w:rPr>
          <w:rFonts w:ascii="Arial" w:hAnsi="Arial" w:cs="Arial"/>
          <w:color w:val="auto"/>
          <w:sz w:val="20"/>
          <w:szCs w:val="20"/>
        </w:rPr>
        <w:t>Zarejestrowany adres Wykonawcy:</w:t>
      </w:r>
    </w:p>
    <w:p w14:paraId="664E70DF" w14:textId="77777777" w:rsidR="00221437" w:rsidRPr="00EC2982" w:rsidRDefault="00221437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</w:p>
    <w:p w14:paraId="6A4D17B1" w14:textId="77777777" w:rsidR="00221437" w:rsidRPr="00EC2982" w:rsidRDefault="00221437" w:rsidP="00D02734">
      <w:pPr>
        <w:pStyle w:val="Teksttreci1"/>
        <w:shd w:val="clear" w:color="auto" w:fill="auto"/>
        <w:tabs>
          <w:tab w:val="left" w:leader="dot" w:pos="5633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EC2982">
        <w:rPr>
          <w:rFonts w:ascii="Arial" w:hAnsi="Arial" w:cs="Arial"/>
          <w:color w:val="auto"/>
          <w:sz w:val="20"/>
          <w:szCs w:val="20"/>
        </w:rPr>
        <w:t>ulica</w:t>
      </w:r>
      <w:r w:rsidRPr="00EC2982">
        <w:rPr>
          <w:rFonts w:ascii="Arial" w:hAnsi="Arial" w:cs="Arial"/>
          <w:color w:val="auto"/>
          <w:sz w:val="20"/>
          <w:szCs w:val="20"/>
        </w:rPr>
        <w:tab/>
        <w:t>nr domu</w:t>
      </w:r>
      <w:r w:rsidRPr="00EC2982">
        <w:rPr>
          <w:rFonts w:ascii="Arial" w:hAnsi="Arial" w:cs="Arial"/>
          <w:color w:val="auto"/>
          <w:sz w:val="20"/>
          <w:szCs w:val="20"/>
        </w:rPr>
        <w:tab/>
      </w:r>
    </w:p>
    <w:p w14:paraId="2A92C4BB" w14:textId="77777777" w:rsidR="00221437" w:rsidRPr="00EC2982" w:rsidRDefault="00221437" w:rsidP="00D02734">
      <w:pPr>
        <w:pStyle w:val="Teksttreci1"/>
        <w:shd w:val="clear" w:color="auto" w:fill="auto"/>
        <w:tabs>
          <w:tab w:val="left" w:leader="dot" w:pos="3816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EC2982">
        <w:rPr>
          <w:rFonts w:ascii="Arial" w:hAnsi="Arial" w:cs="Arial"/>
          <w:color w:val="auto"/>
          <w:sz w:val="20"/>
          <w:szCs w:val="20"/>
        </w:rPr>
        <w:t>kod</w:t>
      </w:r>
      <w:r w:rsidRPr="00EC2982">
        <w:rPr>
          <w:rFonts w:ascii="Arial" w:hAnsi="Arial" w:cs="Arial"/>
          <w:color w:val="auto"/>
          <w:sz w:val="20"/>
          <w:szCs w:val="20"/>
        </w:rPr>
        <w:tab/>
        <w:t>miejscowość</w:t>
      </w:r>
      <w:r w:rsidRPr="00EC2982">
        <w:rPr>
          <w:rFonts w:ascii="Arial" w:hAnsi="Arial" w:cs="Arial"/>
          <w:color w:val="auto"/>
          <w:sz w:val="20"/>
          <w:szCs w:val="20"/>
        </w:rPr>
        <w:tab/>
      </w:r>
    </w:p>
    <w:p w14:paraId="5B921532" w14:textId="77777777" w:rsidR="00221437" w:rsidRPr="00EC2982" w:rsidRDefault="00221437" w:rsidP="00D02734">
      <w:pPr>
        <w:pStyle w:val="Teksttreci1"/>
        <w:shd w:val="clear" w:color="auto" w:fill="auto"/>
        <w:tabs>
          <w:tab w:val="left" w:leader="do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EC2982">
        <w:rPr>
          <w:rFonts w:ascii="Arial" w:hAnsi="Arial" w:cs="Arial"/>
          <w:color w:val="auto"/>
          <w:sz w:val="20"/>
          <w:szCs w:val="20"/>
        </w:rPr>
        <w:t>powiat</w:t>
      </w:r>
      <w:r w:rsidRPr="00EC2982">
        <w:rPr>
          <w:rFonts w:ascii="Arial" w:hAnsi="Arial" w:cs="Arial"/>
          <w:color w:val="auto"/>
          <w:sz w:val="20"/>
          <w:szCs w:val="20"/>
        </w:rPr>
        <w:tab/>
      </w:r>
      <w:r w:rsidR="005024E1" w:rsidRPr="00EC2982">
        <w:rPr>
          <w:rFonts w:ascii="Arial" w:hAnsi="Arial" w:cs="Arial"/>
          <w:color w:val="auto"/>
          <w:sz w:val="20"/>
          <w:szCs w:val="20"/>
        </w:rPr>
        <w:t xml:space="preserve"> </w:t>
      </w:r>
      <w:r w:rsidRPr="00EC2982">
        <w:rPr>
          <w:rFonts w:ascii="Arial" w:hAnsi="Arial" w:cs="Arial"/>
          <w:color w:val="auto"/>
          <w:sz w:val="20"/>
          <w:szCs w:val="20"/>
        </w:rPr>
        <w:t>województwo</w:t>
      </w:r>
      <w:r w:rsidRPr="00EC2982">
        <w:rPr>
          <w:rFonts w:ascii="Arial" w:hAnsi="Arial" w:cs="Arial"/>
          <w:color w:val="auto"/>
          <w:sz w:val="20"/>
          <w:szCs w:val="20"/>
        </w:rPr>
        <w:tab/>
      </w:r>
    </w:p>
    <w:p w14:paraId="0E440226" w14:textId="33FDB6B5" w:rsidR="00221437" w:rsidRPr="00EC2982" w:rsidRDefault="00CA5EC7" w:rsidP="00D02734">
      <w:pPr>
        <w:pStyle w:val="Teksttreci1"/>
        <w:shd w:val="clear" w:color="auto" w:fill="auto"/>
        <w:tabs>
          <w:tab w:val="left" w:leader="dot" w:pos="2554"/>
          <w:tab w:val="lef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EC2982">
        <w:rPr>
          <w:rFonts w:ascii="Arial" w:hAnsi="Arial" w:cs="Arial"/>
          <w:color w:val="auto"/>
          <w:sz w:val="20"/>
          <w:szCs w:val="20"/>
        </w:rPr>
        <w:t>tel.:</w:t>
      </w:r>
      <w:r w:rsidRPr="00EC2982">
        <w:rPr>
          <w:rFonts w:ascii="Arial" w:hAnsi="Arial" w:cs="Arial"/>
          <w:color w:val="auto"/>
          <w:sz w:val="20"/>
          <w:szCs w:val="20"/>
        </w:rPr>
        <w:tab/>
      </w:r>
      <w:r w:rsidRPr="00EC2982">
        <w:rPr>
          <w:rFonts w:ascii="Arial" w:hAnsi="Arial" w:cs="Arial"/>
          <w:color w:val="auto"/>
          <w:sz w:val="20"/>
          <w:szCs w:val="20"/>
        </w:rPr>
        <w:tab/>
        <w:t>fax:…………………………………..… e-mail: ……</w:t>
      </w:r>
      <w:r w:rsidR="00481EB5" w:rsidRPr="00EC2982">
        <w:rPr>
          <w:rFonts w:ascii="Arial" w:hAnsi="Arial" w:cs="Arial"/>
          <w:color w:val="auto"/>
          <w:sz w:val="20"/>
          <w:szCs w:val="20"/>
        </w:rPr>
        <w:t>……………………..</w:t>
      </w:r>
      <w:r w:rsidRPr="00EC2982">
        <w:rPr>
          <w:rFonts w:ascii="Arial" w:hAnsi="Arial" w:cs="Arial"/>
          <w:color w:val="auto"/>
          <w:sz w:val="20"/>
          <w:szCs w:val="20"/>
        </w:rPr>
        <w:t>…</w:t>
      </w:r>
      <w:r w:rsidR="005024E1" w:rsidRPr="00EC2982">
        <w:rPr>
          <w:rFonts w:ascii="Arial" w:hAnsi="Arial" w:cs="Arial"/>
          <w:color w:val="auto"/>
          <w:sz w:val="20"/>
          <w:szCs w:val="20"/>
        </w:rPr>
        <w:t>………</w:t>
      </w:r>
      <w:r w:rsidRPr="00EC2982">
        <w:rPr>
          <w:rFonts w:ascii="Arial" w:hAnsi="Arial" w:cs="Arial"/>
          <w:color w:val="auto"/>
          <w:sz w:val="20"/>
          <w:szCs w:val="20"/>
        </w:rPr>
        <w:t>…………</w:t>
      </w:r>
    </w:p>
    <w:p w14:paraId="62131D41" w14:textId="77777777" w:rsidR="00221437" w:rsidRPr="00EC2982" w:rsidRDefault="007F4E5F" w:rsidP="00D02734">
      <w:pPr>
        <w:pStyle w:val="Teksttreci1"/>
        <w:shd w:val="clear" w:color="auto" w:fill="auto"/>
        <w:tabs>
          <w:tab w:val="left" w:leader="dot" w:pos="2554"/>
          <w:tab w:val="lef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EC2982">
        <w:rPr>
          <w:rFonts w:ascii="Arial" w:hAnsi="Arial" w:cs="Arial"/>
          <w:color w:val="auto"/>
          <w:sz w:val="20"/>
          <w:szCs w:val="20"/>
        </w:rPr>
        <w:t>NIP</w:t>
      </w:r>
      <w:r w:rsidR="00221437" w:rsidRPr="00EC2982">
        <w:rPr>
          <w:rFonts w:ascii="Arial" w:hAnsi="Arial" w:cs="Arial"/>
          <w:color w:val="auto"/>
          <w:sz w:val="20"/>
          <w:szCs w:val="20"/>
        </w:rPr>
        <w:t>:</w:t>
      </w:r>
      <w:r w:rsidR="00221437" w:rsidRPr="00EC2982">
        <w:rPr>
          <w:rFonts w:ascii="Arial" w:hAnsi="Arial" w:cs="Arial"/>
          <w:color w:val="auto"/>
          <w:sz w:val="20"/>
          <w:szCs w:val="20"/>
        </w:rPr>
        <w:tab/>
      </w:r>
      <w:r w:rsidR="00221437" w:rsidRPr="00EC2982">
        <w:rPr>
          <w:rFonts w:ascii="Arial" w:hAnsi="Arial" w:cs="Arial"/>
          <w:color w:val="auto"/>
          <w:sz w:val="20"/>
          <w:szCs w:val="20"/>
        </w:rPr>
        <w:tab/>
      </w:r>
      <w:r w:rsidRPr="00EC2982">
        <w:rPr>
          <w:rFonts w:ascii="Arial" w:hAnsi="Arial" w:cs="Arial"/>
          <w:sz w:val="20"/>
          <w:szCs w:val="20"/>
        </w:rPr>
        <w:t>Bank/Nr konta</w:t>
      </w:r>
      <w:r w:rsidR="00221437" w:rsidRPr="00EC2982">
        <w:rPr>
          <w:rFonts w:ascii="Arial" w:hAnsi="Arial" w:cs="Arial"/>
          <w:color w:val="auto"/>
          <w:sz w:val="20"/>
          <w:szCs w:val="20"/>
        </w:rPr>
        <w:t>:</w:t>
      </w:r>
      <w:r w:rsidR="00221437" w:rsidRPr="00EC2982">
        <w:rPr>
          <w:rFonts w:ascii="Arial" w:hAnsi="Arial" w:cs="Arial"/>
          <w:color w:val="auto"/>
          <w:sz w:val="20"/>
          <w:szCs w:val="20"/>
        </w:rPr>
        <w:tab/>
      </w:r>
    </w:p>
    <w:p w14:paraId="123B195C" w14:textId="77777777" w:rsidR="005024E1" w:rsidRPr="00EC2982" w:rsidRDefault="005024E1" w:rsidP="00D02734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EC2982">
        <w:rPr>
          <w:rFonts w:ascii="Arial" w:hAnsi="Arial" w:cs="Arial"/>
          <w:sz w:val="20"/>
          <w:szCs w:val="20"/>
        </w:rPr>
        <w:t>Numer bankowego rachunku rozliczeniowego, w ramach którego istnieje możliwość dokonania zapłaty mechanizmem podzie</w:t>
      </w:r>
      <w:r w:rsidR="00172B2C" w:rsidRPr="00EC2982">
        <w:rPr>
          <w:rFonts w:ascii="Arial" w:hAnsi="Arial" w:cs="Arial"/>
          <w:sz w:val="20"/>
          <w:szCs w:val="20"/>
        </w:rPr>
        <w:t>lonej płatności: …………………………..</w:t>
      </w:r>
      <w:r w:rsidRPr="00EC2982">
        <w:rPr>
          <w:rFonts w:ascii="Arial" w:hAnsi="Arial" w:cs="Arial"/>
          <w:sz w:val="20"/>
          <w:szCs w:val="20"/>
        </w:rPr>
        <w:t>………………………………………………….</w:t>
      </w:r>
    </w:p>
    <w:p w14:paraId="0048A289" w14:textId="77777777" w:rsidR="00221437" w:rsidRPr="00EC2982" w:rsidRDefault="00221437" w:rsidP="00D02734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EC2982">
        <w:rPr>
          <w:rFonts w:ascii="Arial" w:hAnsi="Arial" w:cs="Arial"/>
          <w:color w:val="auto"/>
          <w:sz w:val="20"/>
          <w:szCs w:val="20"/>
        </w:rPr>
        <w:t>Do kontaktów z Zamawiającym w czasie trwania postępowania o udzielenie zamówienia wyznaczamy</w:t>
      </w:r>
    </w:p>
    <w:p w14:paraId="7D901983" w14:textId="77777777" w:rsidR="00221437" w:rsidRPr="00EC2982" w:rsidRDefault="00221437" w:rsidP="00D02734">
      <w:pPr>
        <w:pStyle w:val="Teksttreci1"/>
        <w:shd w:val="clear" w:color="auto" w:fill="auto"/>
        <w:tabs>
          <w:tab w:val="left" w:leader="dot" w:pos="4616"/>
          <w:tab w:val="left" w:leader="dot" w:pos="6646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EC2982">
        <w:rPr>
          <w:rFonts w:ascii="Arial" w:hAnsi="Arial" w:cs="Arial"/>
          <w:color w:val="auto"/>
          <w:sz w:val="20"/>
          <w:szCs w:val="20"/>
        </w:rPr>
        <w:t>(imię i nazwisko)</w:t>
      </w:r>
      <w:r w:rsidR="005024E1" w:rsidRPr="00EC2982">
        <w:rPr>
          <w:rFonts w:ascii="Arial" w:hAnsi="Arial" w:cs="Arial"/>
          <w:color w:val="auto"/>
          <w:sz w:val="20"/>
          <w:szCs w:val="20"/>
        </w:rPr>
        <w:t xml:space="preserve">  </w:t>
      </w:r>
      <w:r w:rsidRPr="00EC2982">
        <w:rPr>
          <w:rFonts w:ascii="Arial" w:hAnsi="Arial" w:cs="Arial"/>
          <w:color w:val="auto"/>
          <w:sz w:val="20"/>
          <w:szCs w:val="20"/>
        </w:rPr>
        <w:tab/>
        <w:t>tel</w:t>
      </w:r>
      <w:r w:rsidRPr="00EC2982">
        <w:rPr>
          <w:rFonts w:ascii="Arial" w:hAnsi="Arial" w:cs="Arial"/>
          <w:color w:val="auto"/>
          <w:sz w:val="20"/>
          <w:szCs w:val="20"/>
        </w:rPr>
        <w:tab/>
        <w:t>e-mail</w:t>
      </w:r>
      <w:r w:rsidRPr="00EC2982">
        <w:rPr>
          <w:rFonts w:ascii="Arial" w:hAnsi="Arial" w:cs="Arial"/>
          <w:color w:val="auto"/>
          <w:sz w:val="20"/>
          <w:szCs w:val="20"/>
        </w:rPr>
        <w:tab/>
      </w:r>
    </w:p>
    <w:p w14:paraId="1C2FBC31" w14:textId="77777777" w:rsidR="00C56081" w:rsidRPr="00EC2982" w:rsidRDefault="00C56081" w:rsidP="00C56081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EC2982">
        <w:rPr>
          <w:rFonts w:ascii="Arial" w:hAnsi="Arial" w:cs="Arial"/>
          <w:color w:val="auto"/>
          <w:sz w:val="20"/>
          <w:szCs w:val="20"/>
        </w:rPr>
        <w:t>Osoba (osoby) uprawniona do podpisania umowy:..…………………</w:t>
      </w:r>
      <w:r w:rsidR="00172B2C" w:rsidRPr="00EC2982">
        <w:rPr>
          <w:rFonts w:ascii="Arial" w:hAnsi="Arial" w:cs="Arial"/>
          <w:color w:val="auto"/>
          <w:sz w:val="20"/>
          <w:szCs w:val="20"/>
        </w:rPr>
        <w:t>..</w:t>
      </w:r>
      <w:r w:rsidRPr="00EC2982">
        <w:rPr>
          <w:rFonts w:ascii="Arial" w:hAnsi="Arial" w:cs="Arial"/>
          <w:color w:val="auto"/>
          <w:sz w:val="20"/>
          <w:szCs w:val="20"/>
        </w:rPr>
        <w:t>……………………….……………,</w:t>
      </w:r>
    </w:p>
    <w:p w14:paraId="6E536091" w14:textId="77777777" w:rsidR="00221437" w:rsidRPr="00EC2982" w:rsidRDefault="00221437" w:rsidP="007728D6">
      <w:pPr>
        <w:spacing w:after="120"/>
        <w:jc w:val="center"/>
        <w:rPr>
          <w:rFonts w:ascii="Arial" w:hAnsi="Arial" w:cs="Arial"/>
          <w:b/>
        </w:rPr>
      </w:pPr>
    </w:p>
    <w:p w14:paraId="0FAC806F" w14:textId="77777777" w:rsidR="00221437" w:rsidRPr="00EC2982" w:rsidRDefault="00221437" w:rsidP="007728D6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EC2982">
        <w:rPr>
          <w:rFonts w:ascii="Arial" w:hAnsi="Arial" w:cs="Arial"/>
          <w:b/>
          <w:sz w:val="22"/>
          <w:szCs w:val="22"/>
        </w:rPr>
        <w:t>O F E R T A</w:t>
      </w:r>
    </w:p>
    <w:p w14:paraId="67C7C936" w14:textId="77777777" w:rsidR="00172B2C" w:rsidRPr="00EC2982" w:rsidRDefault="00172B2C" w:rsidP="00172B2C">
      <w:pPr>
        <w:spacing w:after="120" w:line="360" w:lineRule="auto"/>
        <w:rPr>
          <w:rFonts w:ascii="Arial" w:hAnsi="Arial" w:cs="Arial"/>
        </w:rPr>
      </w:pPr>
      <w:r w:rsidRPr="00EC2982">
        <w:rPr>
          <w:rFonts w:ascii="Arial" w:hAnsi="Arial" w:cs="Arial"/>
        </w:rPr>
        <w:t xml:space="preserve">Niniejszym składam/y ofertę </w:t>
      </w:r>
      <w:r w:rsidR="00FD2DE3" w:rsidRPr="00EC2982">
        <w:rPr>
          <w:rFonts w:ascii="Arial" w:hAnsi="Arial" w:cs="Arial"/>
        </w:rPr>
        <w:t>w postępowaniu o udzielenie zamówienia publicznego na zadanie pn</w:t>
      </w:r>
      <w:r w:rsidRPr="00EC2982">
        <w:rPr>
          <w:rFonts w:ascii="Arial" w:hAnsi="Arial" w:cs="Arial"/>
        </w:rPr>
        <w:t xml:space="preserve">. </w:t>
      </w:r>
    </w:p>
    <w:p w14:paraId="767F00DE" w14:textId="036B8E7D" w:rsidR="00172B2C" w:rsidRPr="0072681F" w:rsidRDefault="00D619B6" w:rsidP="00586CAD">
      <w:pPr>
        <w:spacing w:after="120"/>
        <w:jc w:val="center"/>
        <w:rPr>
          <w:rFonts w:asciiTheme="majorHAnsi" w:hAnsiTheme="majorHAnsi" w:cs="Arial"/>
          <w:b/>
        </w:rPr>
      </w:pPr>
      <w:r w:rsidRPr="0072681F">
        <w:rPr>
          <w:rFonts w:asciiTheme="majorHAnsi" w:hAnsiTheme="majorHAnsi" w:cs="Arial"/>
          <w:b/>
        </w:rPr>
        <w:t>„</w:t>
      </w:r>
      <w:r w:rsidR="002D0B91" w:rsidRPr="0021265A">
        <w:rPr>
          <w:rFonts w:ascii="Arial" w:hAnsi="Arial" w:cs="Arial"/>
          <w:b/>
        </w:rPr>
        <w:t>Zaciągnięcie w roku 202</w:t>
      </w:r>
      <w:r w:rsidR="002D0B91">
        <w:rPr>
          <w:rFonts w:ascii="Arial" w:hAnsi="Arial" w:cs="Arial"/>
          <w:b/>
        </w:rPr>
        <w:t>4</w:t>
      </w:r>
      <w:r w:rsidR="002D0B91" w:rsidRPr="0021265A">
        <w:rPr>
          <w:rFonts w:ascii="Arial" w:hAnsi="Arial" w:cs="Arial"/>
          <w:b/>
        </w:rPr>
        <w:t xml:space="preserve"> długoterminowego kredytu bankowego  w wysokości </w:t>
      </w:r>
      <w:r w:rsidR="00FE5175">
        <w:rPr>
          <w:rFonts w:ascii="Arial" w:hAnsi="Arial" w:cs="Arial"/>
          <w:b/>
        </w:rPr>
        <w:t>9 000 000</w:t>
      </w:r>
      <w:r w:rsidR="002D0B91">
        <w:rPr>
          <w:rFonts w:ascii="Arial" w:hAnsi="Arial" w:cs="Arial"/>
          <w:b/>
        </w:rPr>
        <w:t xml:space="preserve">,00 </w:t>
      </w:r>
      <w:r w:rsidR="002D0B91" w:rsidRPr="0021265A">
        <w:rPr>
          <w:rFonts w:ascii="Arial" w:hAnsi="Arial" w:cs="Arial"/>
          <w:b/>
        </w:rPr>
        <w:t>zł</w:t>
      </w:r>
      <w:r w:rsidR="002D0B91">
        <w:rPr>
          <w:rFonts w:ascii="Arial" w:hAnsi="Arial" w:cs="Arial"/>
          <w:b/>
        </w:rPr>
        <w:t xml:space="preserve"> </w:t>
      </w:r>
      <w:r w:rsidR="002D0B91" w:rsidRPr="0021265A">
        <w:rPr>
          <w:rFonts w:ascii="Arial" w:hAnsi="Arial" w:cs="Arial"/>
          <w:b/>
        </w:rPr>
        <w:t>z przeznaczeniem na sfinansowanie planowanego deficytu budżetu gminy Zbrosławice</w:t>
      </w:r>
      <w:r w:rsidR="005C00F3" w:rsidRPr="0072681F">
        <w:rPr>
          <w:rFonts w:asciiTheme="majorHAnsi" w:hAnsiTheme="majorHAnsi" w:cs="Arial"/>
          <w:b/>
        </w:rPr>
        <w:t>”</w:t>
      </w:r>
      <w:r w:rsidR="00172B2C" w:rsidRPr="0072681F">
        <w:rPr>
          <w:rFonts w:asciiTheme="majorHAnsi" w:hAnsiTheme="majorHAnsi" w:cs="Arial"/>
          <w:b/>
        </w:rPr>
        <w:t xml:space="preserve"> </w:t>
      </w:r>
    </w:p>
    <w:p w14:paraId="01514634" w14:textId="77777777" w:rsidR="00172B2C" w:rsidRPr="00EC2982" w:rsidRDefault="00172B2C" w:rsidP="00172B2C">
      <w:pPr>
        <w:spacing w:after="120" w:line="360" w:lineRule="auto"/>
        <w:rPr>
          <w:rFonts w:ascii="Arial" w:hAnsi="Arial" w:cs="Arial"/>
        </w:rPr>
      </w:pPr>
      <w:r w:rsidRPr="00EC2982">
        <w:rPr>
          <w:rFonts w:ascii="Arial" w:hAnsi="Arial" w:cs="Arial"/>
        </w:rPr>
        <w:t>zgodnie z wymogami określonymi w Specyfikacji warunków zamówienia i projekcie umowy.</w:t>
      </w:r>
    </w:p>
    <w:p w14:paraId="0490015E" w14:textId="3C7C061E" w:rsidR="00260246" w:rsidRPr="00A80D97" w:rsidRDefault="00172B2C" w:rsidP="00260246">
      <w:pPr>
        <w:numPr>
          <w:ilvl w:val="0"/>
          <w:numId w:val="6"/>
        </w:numPr>
        <w:suppressAutoHyphens/>
        <w:spacing w:before="120"/>
        <w:ind w:left="357" w:hanging="357"/>
        <w:jc w:val="both"/>
        <w:rPr>
          <w:rFonts w:ascii="Arial" w:hAnsi="Arial" w:cs="Arial"/>
          <w:b/>
        </w:rPr>
      </w:pPr>
      <w:r w:rsidRPr="00A80D97">
        <w:rPr>
          <w:rFonts w:ascii="Arial" w:hAnsi="Arial" w:cs="Arial"/>
          <w:b/>
        </w:rPr>
        <w:t>Oferuję/emy wykonanie przedmiotu zamówienia zgo</w:t>
      </w:r>
      <w:r w:rsidR="00FA59F4" w:rsidRPr="00A80D97">
        <w:rPr>
          <w:rFonts w:ascii="Arial" w:hAnsi="Arial" w:cs="Arial"/>
          <w:b/>
        </w:rPr>
        <w:t xml:space="preserve">dnie z wymaganiami określonymi </w:t>
      </w:r>
      <w:r w:rsidRPr="00A80D97">
        <w:rPr>
          <w:rFonts w:ascii="Arial" w:hAnsi="Arial" w:cs="Arial"/>
          <w:b/>
        </w:rPr>
        <w:t xml:space="preserve">w SWZ, </w:t>
      </w:r>
      <w:r w:rsidR="000179AC" w:rsidRPr="00A80D97">
        <w:rPr>
          <w:rFonts w:ascii="Arial" w:hAnsi="Arial" w:cs="Arial"/>
          <w:b/>
        </w:rPr>
        <w:br/>
      </w:r>
      <w:r w:rsidR="00260246" w:rsidRPr="00A80D97">
        <w:rPr>
          <w:rFonts w:ascii="Arial" w:hAnsi="Arial" w:cs="Arial"/>
          <w:b/>
        </w:rPr>
        <w:t>w następujący sposób:</w:t>
      </w:r>
    </w:p>
    <w:p w14:paraId="47795426" w14:textId="7E8662FA" w:rsidR="00EC2982" w:rsidRPr="00260246" w:rsidRDefault="00260246" w:rsidP="00260246">
      <w:pPr>
        <w:suppressAutoHyphens/>
        <w:spacing w:before="120"/>
        <w:ind w:left="357"/>
        <w:jc w:val="both"/>
        <w:rPr>
          <w:rFonts w:ascii="Arial" w:hAnsi="Arial" w:cs="Arial"/>
        </w:rPr>
      </w:pPr>
      <w:r w:rsidRPr="00260246">
        <w:rPr>
          <w:rFonts w:ascii="Arial" w:hAnsi="Arial" w:cs="Arial"/>
        </w:rPr>
        <w:t xml:space="preserve"> </w:t>
      </w:r>
    </w:p>
    <w:p w14:paraId="2B2D18F9" w14:textId="793316C3" w:rsidR="00260246" w:rsidRPr="00260246" w:rsidRDefault="00260246" w:rsidP="00650148">
      <w:pPr>
        <w:pStyle w:val="Akapitzlist"/>
        <w:numPr>
          <w:ilvl w:val="0"/>
          <w:numId w:val="45"/>
        </w:numPr>
        <w:spacing w:line="0" w:lineRule="atLeast"/>
        <w:rPr>
          <w:rFonts w:ascii="Arial" w:hAnsi="Arial" w:cs="Arial"/>
        </w:rPr>
      </w:pPr>
      <w:r w:rsidRPr="00260246">
        <w:rPr>
          <w:rFonts w:ascii="Arial" w:hAnsi="Arial" w:cs="Arial"/>
        </w:rPr>
        <w:t>Kwota kredytu …................................................................ zł</w:t>
      </w:r>
    </w:p>
    <w:p w14:paraId="7C23D661" w14:textId="77777777" w:rsidR="00260246" w:rsidRPr="00260246" w:rsidRDefault="00260246" w:rsidP="00260246">
      <w:pPr>
        <w:spacing w:line="360" w:lineRule="exact"/>
        <w:ind w:left="351"/>
        <w:rPr>
          <w:rFonts w:ascii="Arial" w:hAnsi="Arial" w:cs="Arial"/>
        </w:rPr>
      </w:pPr>
    </w:p>
    <w:p w14:paraId="05E443D9" w14:textId="60377273" w:rsidR="00260246" w:rsidRPr="00260246" w:rsidRDefault="00260246" w:rsidP="00650148">
      <w:pPr>
        <w:numPr>
          <w:ilvl w:val="0"/>
          <w:numId w:val="45"/>
        </w:numPr>
        <w:tabs>
          <w:tab w:val="left" w:pos="244"/>
        </w:tabs>
        <w:spacing w:line="0" w:lineRule="atLeast"/>
        <w:rPr>
          <w:rFonts w:ascii="Arial" w:hAnsi="Arial" w:cs="Arial"/>
        </w:rPr>
      </w:pPr>
      <w:r w:rsidRPr="00260246">
        <w:rPr>
          <w:rFonts w:ascii="Arial" w:hAnsi="Arial" w:cs="Arial"/>
        </w:rPr>
        <w:t>Okres kredytowania …..................................</w:t>
      </w:r>
      <w:r>
        <w:rPr>
          <w:rFonts w:ascii="Arial" w:hAnsi="Arial" w:cs="Arial"/>
        </w:rPr>
        <w:t>.......................</w:t>
      </w:r>
    </w:p>
    <w:p w14:paraId="210B9202" w14:textId="77777777" w:rsidR="00260246" w:rsidRPr="00260246" w:rsidRDefault="00260246" w:rsidP="00260246">
      <w:pPr>
        <w:spacing w:line="357" w:lineRule="exact"/>
        <w:ind w:left="351"/>
        <w:rPr>
          <w:rFonts w:ascii="Arial" w:hAnsi="Arial" w:cs="Arial"/>
        </w:rPr>
      </w:pPr>
    </w:p>
    <w:p w14:paraId="70702AC0" w14:textId="77777777" w:rsidR="00260246" w:rsidRDefault="00260246" w:rsidP="00650148">
      <w:pPr>
        <w:numPr>
          <w:ilvl w:val="0"/>
          <w:numId w:val="45"/>
        </w:numPr>
        <w:tabs>
          <w:tab w:val="left" w:pos="264"/>
        </w:tabs>
        <w:spacing w:line="0" w:lineRule="atLeast"/>
        <w:rPr>
          <w:rFonts w:ascii="Arial" w:hAnsi="Arial" w:cs="Arial"/>
        </w:rPr>
      </w:pPr>
      <w:r w:rsidRPr="00260246">
        <w:rPr>
          <w:rFonts w:ascii="Arial" w:hAnsi="Arial" w:cs="Arial"/>
        </w:rPr>
        <w:t>Karencja w spłacie kredytu …..........................................</w:t>
      </w:r>
      <w:r>
        <w:rPr>
          <w:rFonts w:ascii="Arial" w:hAnsi="Arial" w:cs="Arial"/>
        </w:rPr>
        <w:t>.....</w:t>
      </w:r>
    </w:p>
    <w:p w14:paraId="78A69223" w14:textId="77777777" w:rsidR="00260246" w:rsidRDefault="00260246" w:rsidP="00260246">
      <w:pPr>
        <w:pStyle w:val="Akapitzlist"/>
        <w:rPr>
          <w:rFonts w:ascii="Arial" w:hAnsi="Arial" w:cs="Arial"/>
        </w:rPr>
      </w:pPr>
    </w:p>
    <w:p w14:paraId="4C350771" w14:textId="1635A7DC" w:rsidR="00260246" w:rsidRPr="00260246" w:rsidRDefault="00260246" w:rsidP="00650148">
      <w:pPr>
        <w:numPr>
          <w:ilvl w:val="0"/>
          <w:numId w:val="45"/>
        </w:numPr>
        <w:tabs>
          <w:tab w:val="left" w:pos="264"/>
        </w:tabs>
        <w:spacing w:line="0" w:lineRule="atLeast"/>
        <w:rPr>
          <w:rFonts w:ascii="Arial" w:hAnsi="Arial" w:cs="Arial"/>
        </w:rPr>
      </w:pPr>
      <w:r w:rsidRPr="00260246">
        <w:rPr>
          <w:rFonts w:ascii="Arial" w:hAnsi="Arial" w:cs="Arial"/>
        </w:rPr>
        <w:t>Oprocentowanie .................................</w:t>
      </w:r>
      <w:r w:rsidR="000179AC">
        <w:rPr>
          <w:rFonts w:ascii="Arial" w:hAnsi="Arial" w:cs="Arial"/>
        </w:rPr>
        <w:t>...............................</w:t>
      </w:r>
      <w:r w:rsidRPr="00260246">
        <w:rPr>
          <w:rFonts w:ascii="Arial" w:hAnsi="Arial" w:cs="Arial"/>
        </w:rPr>
        <w:t>...</w:t>
      </w:r>
    </w:p>
    <w:p w14:paraId="296B607B" w14:textId="77777777" w:rsidR="00260246" w:rsidRPr="00260246" w:rsidRDefault="00260246" w:rsidP="00260246">
      <w:pPr>
        <w:spacing w:line="358" w:lineRule="exact"/>
        <w:ind w:left="351"/>
        <w:rPr>
          <w:rFonts w:ascii="Arial" w:hAnsi="Arial" w:cs="Arial"/>
        </w:rPr>
      </w:pPr>
    </w:p>
    <w:p w14:paraId="7DD0A11D" w14:textId="7E31E7EF" w:rsidR="00260246" w:rsidRPr="00260246" w:rsidRDefault="00260246" w:rsidP="00260246">
      <w:pPr>
        <w:pStyle w:val="Akapitzlist"/>
        <w:spacing w:line="0" w:lineRule="atLeast"/>
        <w:rPr>
          <w:rFonts w:ascii="Arial" w:hAnsi="Arial" w:cs="Arial"/>
        </w:rPr>
      </w:pPr>
      <w:r w:rsidRPr="00260246">
        <w:rPr>
          <w:rFonts w:ascii="Arial" w:hAnsi="Arial" w:cs="Arial"/>
        </w:rPr>
        <w:t>plus marża …................................. %</w:t>
      </w:r>
    </w:p>
    <w:p w14:paraId="47C1DDD5" w14:textId="77777777" w:rsidR="00260246" w:rsidRPr="00260246" w:rsidRDefault="00260246" w:rsidP="00260246">
      <w:pPr>
        <w:spacing w:line="200" w:lineRule="exact"/>
        <w:ind w:left="351"/>
        <w:rPr>
          <w:rFonts w:ascii="Arial" w:hAnsi="Arial" w:cs="Arial"/>
        </w:rPr>
      </w:pPr>
    </w:p>
    <w:p w14:paraId="76C520EF" w14:textId="4715E3F1" w:rsidR="00260246" w:rsidRPr="001C3E47" w:rsidRDefault="00260246" w:rsidP="00650148">
      <w:pPr>
        <w:pStyle w:val="Akapitzlist"/>
        <w:numPr>
          <w:ilvl w:val="0"/>
          <w:numId w:val="45"/>
        </w:numPr>
        <w:spacing w:line="354" w:lineRule="auto"/>
        <w:jc w:val="both"/>
        <w:rPr>
          <w:rFonts w:ascii="Arial" w:hAnsi="Arial" w:cs="Arial"/>
        </w:rPr>
      </w:pPr>
      <w:r w:rsidRPr="001C3E47">
        <w:rPr>
          <w:rFonts w:ascii="Arial" w:hAnsi="Arial" w:cs="Arial"/>
          <w:b/>
        </w:rPr>
        <w:t>Całkowity koszt kredytu</w:t>
      </w:r>
      <w:r w:rsidRPr="00260246">
        <w:rPr>
          <w:rFonts w:ascii="Arial" w:hAnsi="Arial" w:cs="Arial"/>
        </w:rPr>
        <w:t xml:space="preserve"> wyliczony dla celów oceny i porównania ofert w oparciu o warunki zaciągnięcia kredytu określone przez Zamawiającego w SWZ, a w szczególności w Załączniku </w:t>
      </w:r>
      <w:r w:rsidR="001C3E47">
        <w:rPr>
          <w:rFonts w:ascii="Arial" w:hAnsi="Arial" w:cs="Arial"/>
        </w:rPr>
        <w:br/>
      </w:r>
      <w:r w:rsidRPr="00260246">
        <w:rPr>
          <w:rFonts w:ascii="Arial" w:hAnsi="Arial" w:cs="Arial"/>
        </w:rPr>
        <w:t xml:space="preserve">nr 7, </w:t>
      </w:r>
      <w:r w:rsidRPr="001C3E47">
        <w:rPr>
          <w:rFonts w:ascii="Arial" w:hAnsi="Arial" w:cs="Arial"/>
          <w:b/>
        </w:rPr>
        <w:t xml:space="preserve">w oparciu o marżę i stawkę WIBOR 3M w wysokości </w:t>
      </w:r>
      <w:r w:rsidR="002D0B91">
        <w:rPr>
          <w:rFonts w:ascii="Arial" w:hAnsi="Arial" w:cs="Arial"/>
          <w:b/>
        </w:rPr>
        <w:t>5,8</w:t>
      </w:r>
      <w:r w:rsidR="00FE5175">
        <w:rPr>
          <w:rFonts w:ascii="Arial" w:hAnsi="Arial" w:cs="Arial"/>
          <w:b/>
        </w:rPr>
        <w:t>5</w:t>
      </w:r>
      <w:r w:rsidRPr="001C3E47">
        <w:rPr>
          <w:rFonts w:ascii="Arial" w:hAnsi="Arial" w:cs="Arial"/>
          <w:b/>
        </w:rPr>
        <w:t>%</w:t>
      </w:r>
      <w:r w:rsidRPr="00260246">
        <w:rPr>
          <w:rFonts w:ascii="Arial" w:hAnsi="Arial" w:cs="Arial"/>
        </w:rPr>
        <w:t xml:space="preserve">, </w:t>
      </w:r>
      <w:r w:rsidRPr="000179AC">
        <w:rPr>
          <w:rFonts w:ascii="Arial" w:hAnsi="Arial" w:cs="Arial"/>
          <w:b/>
        </w:rPr>
        <w:t>wynosi:</w:t>
      </w:r>
      <w:r w:rsidR="001C3E47" w:rsidRPr="000179AC">
        <w:rPr>
          <w:rFonts w:ascii="Arial" w:hAnsi="Arial" w:cs="Arial"/>
          <w:b/>
        </w:rPr>
        <w:t xml:space="preserve"> </w:t>
      </w:r>
      <w:r w:rsidRPr="000179AC">
        <w:rPr>
          <w:rFonts w:ascii="Arial" w:hAnsi="Arial" w:cs="Arial"/>
          <w:b/>
        </w:rPr>
        <w:t>…...................... zł</w:t>
      </w:r>
      <w:r w:rsidRPr="001C3E47">
        <w:rPr>
          <w:rFonts w:ascii="Arial" w:hAnsi="Arial" w:cs="Arial"/>
        </w:rPr>
        <w:t xml:space="preserve"> (słownie złotych: ............</w:t>
      </w:r>
      <w:r w:rsidR="000179AC">
        <w:rPr>
          <w:rFonts w:ascii="Arial" w:hAnsi="Arial" w:cs="Arial"/>
        </w:rPr>
        <w:t>.....................</w:t>
      </w:r>
      <w:r w:rsidRPr="001C3E47">
        <w:rPr>
          <w:rFonts w:ascii="Arial" w:hAnsi="Arial" w:cs="Arial"/>
        </w:rPr>
        <w:t>...............................................)</w:t>
      </w:r>
    </w:p>
    <w:p w14:paraId="038D74C7" w14:textId="77777777" w:rsidR="00260246" w:rsidRPr="00260246" w:rsidRDefault="00260246" w:rsidP="00260246">
      <w:pPr>
        <w:spacing w:line="20" w:lineRule="exact"/>
        <w:ind w:left="351"/>
        <w:rPr>
          <w:rFonts w:ascii="Arial" w:hAnsi="Arial" w:cs="Arial"/>
        </w:rPr>
      </w:pPr>
    </w:p>
    <w:p w14:paraId="64C5A4D2" w14:textId="77777777" w:rsidR="00260246" w:rsidRPr="00260246" w:rsidRDefault="00260246" w:rsidP="00260246">
      <w:pPr>
        <w:spacing w:line="200" w:lineRule="exact"/>
        <w:ind w:left="351"/>
        <w:rPr>
          <w:rFonts w:ascii="Arial" w:hAnsi="Arial" w:cs="Arial"/>
        </w:rPr>
      </w:pPr>
    </w:p>
    <w:p w14:paraId="0241CC2B" w14:textId="30891654" w:rsidR="001C3E47" w:rsidRDefault="000179AC" w:rsidP="00650148">
      <w:pPr>
        <w:pStyle w:val="Akapitzlist"/>
        <w:numPr>
          <w:ilvl w:val="0"/>
          <w:numId w:val="45"/>
        </w:numPr>
        <w:spacing w:line="354" w:lineRule="auto"/>
        <w:jc w:val="both"/>
        <w:rPr>
          <w:rFonts w:ascii="Arial" w:hAnsi="Arial" w:cs="Arial"/>
        </w:rPr>
      </w:pPr>
      <w:bookmarkStart w:id="1" w:name="page66"/>
      <w:bookmarkEnd w:id="1"/>
      <w:r w:rsidRPr="000179AC">
        <w:rPr>
          <w:rFonts w:ascii="Arial" w:hAnsi="Arial" w:cs="Arial"/>
          <w:b/>
        </w:rPr>
        <w:t>A)</w:t>
      </w:r>
      <w:r>
        <w:rPr>
          <w:rFonts w:ascii="Arial" w:hAnsi="Arial" w:cs="Arial"/>
        </w:rPr>
        <w:t xml:space="preserve"> </w:t>
      </w:r>
      <w:r w:rsidR="00260246" w:rsidRPr="00260246">
        <w:rPr>
          <w:rFonts w:ascii="Arial" w:hAnsi="Arial" w:cs="Arial"/>
        </w:rPr>
        <w:t>Dla przygotowania oferty wraz z ceną ofertową Wykonawca przyjął:</w:t>
      </w:r>
    </w:p>
    <w:p w14:paraId="0FCC0F46" w14:textId="38D7CEF5" w:rsidR="001C3E47" w:rsidRDefault="00260246" w:rsidP="00650148">
      <w:pPr>
        <w:pStyle w:val="Akapitzlist"/>
        <w:numPr>
          <w:ilvl w:val="0"/>
          <w:numId w:val="46"/>
        </w:numPr>
        <w:spacing w:line="354" w:lineRule="auto"/>
        <w:jc w:val="both"/>
        <w:rPr>
          <w:rFonts w:ascii="Arial" w:hAnsi="Arial" w:cs="Arial"/>
        </w:rPr>
      </w:pPr>
      <w:r w:rsidRPr="001C3E47">
        <w:rPr>
          <w:rFonts w:ascii="Arial" w:hAnsi="Arial" w:cs="Arial"/>
        </w:rPr>
        <w:t xml:space="preserve">spłata odsetek następuje okresach </w:t>
      </w:r>
      <w:r w:rsidR="00E65244">
        <w:rPr>
          <w:rFonts w:ascii="Arial" w:hAnsi="Arial" w:cs="Arial"/>
        </w:rPr>
        <w:t>miesięcznych</w:t>
      </w:r>
      <w:r w:rsidRPr="001C3E47">
        <w:rPr>
          <w:rFonts w:ascii="Arial" w:hAnsi="Arial" w:cs="Arial"/>
        </w:rPr>
        <w:t>, na koniec każdego miesiąca</w:t>
      </w:r>
      <w:r w:rsidR="007A1818">
        <w:rPr>
          <w:rFonts w:ascii="Arial" w:hAnsi="Arial" w:cs="Arial"/>
        </w:rPr>
        <w:t xml:space="preserve"> </w:t>
      </w:r>
      <w:r w:rsidRPr="001C3E47">
        <w:rPr>
          <w:rFonts w:ascii="Arial" w:hAnsi="Arial" w:cs="Arial"/>
        </w:rPr>
        <w:t>kalendarzow</w:t>
      </w:r>
      <w:r w:rsidR="007A1818">
        <w:rPr>
          <w:rFonts w:ascii="Arial" w:hAnsi="Arial" w:cs="Arial"/>
        </w:rPr>
        <w:t>ego</w:t>
      </w:r>
      <w:r w:rsidRPr="001C3E47">
        <w:rPr>
          <w:rFonts w:ascii="Arial" w:hAnsi="Arial" w:cs="Arial"/>
        </w:rPr>
        <w:t>,</w:t>
      </w:r>
      <w:r w:rsidR="007A1818">
        <w:rPr>
          <w:rFonts w:ascii="Arial" w:hAnsi="Arial" w:cs="Arial"/>
        </w:rPr>
        <w:t xml:space="preserve"> począwszy od miesiąca w którym nastąpiło uruchomienie kredytu,</w:t>
      </w:r>
    </w:p>
    <w:p w14:paraId="0B8B8DD4" w14:textId="0300A255" w:rsidR="001C3E47" w:rsidRPr="00476BA4" w:rsidRDefault="00260246" w:rsidP="00650148">
      <w:pPr>
        <w:pStyle w:val="Akapitzlist"/>
        <w:numPr>
          <w:ilvl w:val="0"/>
          <w:numId w:val="46"/>
        </w:numPr>
        <w:spacing w:line="354" w:lineRule="auto"/>
        <w:jc w:val="both"/>
        <w:rPr>
          <w:rFonts w:ascii="Arial" w:hAnsi="Arial" w:cs="Arial"/>
        </w:rPr>
      </w:pPr>
      <w:r w:rsidRPr="00476BA4">
        <w:rPr>
          <w:rFonts w:ascii="Arial" w:hAnsi="Arial" w:cs="Arial"/>
        </w:rPr>
        <w:t xml:space="preserve">WIBOR 3M w wysokości </w:t>
      </w:r>
      <w:r w:rsidR="002D0B91" w:rsidRPr="00476BA4">
        <w:rPr>
          <w:rFonts w:ascii="Arial" w:hAnsi="Arial" w:cs="Arial"/>
          <w:b/>
        </w:rPr>
        <w:t>5,8</w:t>
      </w:r>
      <w:r w:rsidR="00FE5175">
        <w:rPr>
          <w:rFonts w:ascii="Arial" w:hAnsi="Arial" w:cs="Arial"/>
          <w:b/>
        </w:rPr>
        <w:t>5</w:t>
      </w:r>
      <w:r w:rsidR="002D0B91" w:rsidRPr="00476BA4">
        <w:rPr>
          <w:rFonts w:ascii="Arial" w:hAnsi="Arial" w:cs="Arial"/>
          <w:b/>
        </w:rPr>
        <w:t xml:space="preserve"> </w:t>
      </w:r>
      <w:r w:rsidRPr="00476BA4">
        <w:rPr>
          <w:rFonts w:ascii="Arial" w:hAnsi="Arial" w:cs="Arial"/>
        </w:rPr>
        <w:t>%,</w:t>
      </w:r>
    </w:p>
    <w:p w14:paraId="16876F7B" w14:textId="50CA978A" w:rsidR="00260246" w:rsidRPr="00540188" w:rsidRDefault="00260246" w:rsidP="00650148">
      <w:pPr>
        <w:pStyle w:val="Akapitzlist"/>
        <w:numPr>
          <w:ilvl w:val="0"/>
          <w:numId w:val="46"/>
        </w:numPr>
        <w:spacing w:line="354" w:lineRule="auto"/>
        <w:jc w:val="both"/>
        <w:rPr>
          <w:rFonts w:ascii="Arial" w:hAnsi="Arial" w:cs="Arial"/>
        </w:rPr>
      </w:pPr>
      <w:r w:rsidRPr="001C3E47">
        <w:rPr>
          <w:rFonts w:ascii="Arial" w:hAnsi="Arial" w:cs="Arial"/>
        </w:rPr>
        <w:t xml:space="preserve">kredyt będzie udzielony w jednej transzy w kwocie </w:t>
      </w:r>
      <w:r w:rsidR="00FE5175">
        <w:rPr>
          <w:rFonts w:ascii="Arial" w:hAnsi="Arial" w:cs="Arial"/>
        </w:rPr>
        <w:t>9 000 000</w:t>
      </w:r>
      <w:r w:rsidR="002D0B91" w:rsidRPr="002D0B91">
        <w:rPr>
          <w:rFonts w:ascii="Arial" w:hAnsi="Arial" w:cs="Arial"/>
        </w:rPr>
        <w:t>,00</w:t>
      </w:r>
      <w:r w:rsidR="002D0B91">
        <w:rPr>
          <w:rFonts w:ascii="Arial" w:hAnsi="Arial" w:cs="Arial"/>
          <w:b/>
        </w:rPr>
        <w:t xml:space="preserve"> </w:t>
      </w:r>
      <w:r w:rsidR="00FE5175">
        <w:rPr>
          <w:rFonts w:ascii="Arial" w:hAnsi="Arial" w:cs="Arial"/>
        </w:rPr>
        <w:t>zł</w:t>
      </w:r>
      <w:r w:rsidRPr="00540188">
        <w:rPr>
          <w:rFonts w:ascii="Arial" w:hAnsi="Arial" w:cs="Arial"/>
        </w:rPr>
        <w:t>,</w:t>
      </w:r>
    </w:p>
    <w:p w14:paraId="64CC8977" w14:textId="77777777" w:rsidR="00260246" w:rsidRPr="00260246" w:rsidRDefault="00260246" w:rsidP="001C3E47">
      <w:pPr>
        <w:spacing w:line="2" w:lineRule="exact"/>
        <w:ind w:left="555"/>
        <w:rPr>
          <w:rFonts w:ascii="Arial" w:hAnsi="Arial" w:cs="Arial"/>
        </w:rPr>
      </w:pPr>
    </w:p>
    <w:p w14:paraId="15C27486" w14:textId="06FAC51A" w:rsidR="00260246" w:rsidRPr="00260246" w:rsidRDefault="00260246" w:rsidP="00650148">
      <w:pPr>
        <w:pStyle w:val="Akapitzlist"/>
        <w:numPr>
          <w:ilvl w:val="0"/>
          <w:numId w:val="46"/>
        </w:numPr>
        <w:spacing w:line="354" w:lineRule="auto"/>
        <w:jc w:val="both"/>
        <w:rPr>
          <w:rFonts w:ascii="Arial" w:hAnsi="Arial" w:cs="Arial"/>
        </w:rPr>
      </w:pPr>
      <w:r w:rsidRPr="00260246">
        <w:rPr>
          <w:rFonts w:ascii="Arial" w:hAnsi="Arial" w:cs="Arial"/>
        </w:rPr>
        <w:t xml:space="preserve">spłata </w:t>
      </w:r>
      <w:r w:rsidR="007A1818">
        <w:rPr>
          <w:rFonts w:ascii="Arial" w:hAnsi="Arial" w:cs="Arial"/>
        </w:rPr>
        <w:t xml:space="preserve">rat </w:t>
      </w:r>
      <w:r w:rsidRPr="00260246">
        <w:rPr>
          <w:rFonts w:ascii="Arial" w:hAnsi="Arial" w:cs="Arial"/>
        </w:rPr>
        <w:t>kredytu nastąpi w następujących terminach i kwotach:</w:t>
      </w:r>
    </w:p>
    <w:tbl>
      <w:tblPr>
        <w:tblW w:w="5782" w:type="dxa"/>
        <w:tblInd w:w="985" w:type="dxa"/>
        <w:tblCellMar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2266"/>
        <w:gridCol w:w="2976"/>
      </w:tblGrid>
      <w:tr w:rsidR="00FE5175" w:rsidRPr="0021265A" w14:paraId="4B3E318E" w14:textId="77777777" w:rsidTr="00FE5175">
        <w:trPr>
          <w:trHeight w:val="3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AC19B87" w14:textId="77777777" w:rsidR="00FE5175" w:rsidRPr="0021265A" w:rsidRDefault="00FE5175" w:rsidP="00AF6308">
            <w:pPr>
              <w:spacing w:beforeAutospacing="1" w:after="119"/>
              <w:jc w:val="center"/>
              <w:rPr>
                <w:rFonts w:ascii="Arial" w:hAnsi="Arial" w:cs="Arial"/>
              </w:rPr>
            </w:pPr>
            <w:r w:rsidRPr="0021265A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0786934" w14:textId="77777777" w:rsidR="00FE5175" w:rsidRPr="0021265A" w:rsidRDefault="00FE5175" w:rsidP="00AF6308">
            <w:pPr>
              <w:spacing w:beforeAutospacing="1" w:after="119"/>
              <w:jc w:val="center"/>
              <w:rPr>
                <w:rFonts w:ascii="Arial" w:hAnsi="Arial" w:cs="Arial"/>
              </w:rPr>
            </w:pPr>
            <w:r w:rsidRPr="0021265A">
              <w:rPr>
                <w:rFonts w:ascii="Arial" w:hAnsi="Arial" w:cs="Arial"/>
                <w:b/>
                <w:bCs/>
              </w:rPr>
              <w:t>TERMIN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right w:w="108" w:type="dxa"/>
            </w:tcMar>
          </w:tcPr>
          <w:p w14:paraId="1668BD98" w14:textId="77777777" w:rsidR="00FE5175" w:rsidRPr="0021265A" w:rsidRDefault="00FE5175" w:rsidP="00AF6308">
            <w:pPr>
              <w:spacing w:beforeAutospacing="1" w:after="119"/>
              <w:jc w:val="center"/>
              <w:rPr>
                <w:rFonts w:ascii="Arial" w:hAnsi="Arial" w:cs="Arial"/>
              </w:rPr>
            </w:pPr>
            <w:r w:rsidRPr="0021265A">
              <w:rPr>
                <w:rFonts w:ascii="Arial" w:hAnsi="Arial" w:cs="Arial"/>
                <w:b/>
                <w:bCs/>
              </w:rPr>
              <w:t xml:space="preserve">Rata kredytu </w:t>
            </w:r>
          </w:p>
        </w:tc>
      </w:tr>
      <w:tr w:rsidR="00FE5175" w:rsidRPr="0021265A" w14:paraId="57E7B448" w14:textId="77777777" w:rsidTr="00FE5175">
        <w:trPr>
          <w:trHeight w:val="45"/>
        </w:trPr>
        <w:tc>
          <w:tcPr>
            <w:tcW w:w="54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BFFFD6A" w14:textId="77777777" w:rsidR="00FE5175" w:rsidRPr="0021265A" w:rsidRDefault="00FE5175" w:rsidP="00AF6308">
            <w:pPr>
              <w:spacing w:beforeAutospacing="1" w:after="119"/>
              <w:jc w:val="center"/>
              <w:rPr>
                <w:rFonts w:ascii="Arial" w:hAnsi="Arial" w:cs="Arial"/>
              </w:rPr>
            </w:pPr>
            <w:r w:rsidRPr="0021265A">
              <w:rPr>
                <w:rFonts w:ascii="Arial" w:hAnsi="Arial" w:cs="Arial"/>
              </w:rPr>
              <w:t>1</w:t>
            </w:r>
          </w:p>
        </w:tc>
        <w:tc>
          <w:tcPr>
            <w:tcW w:w="226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6A98368" w14:textId="77777777" w:rsidR="00FE5175" w:rsidRPr="0021265A" w:rsidRDefault="00FE5175" w:rsidP="00AF6308">
            <w:pPr>
              <w:spacing w:beforeAutospacing="1" w:after="119"/>
              <w:jc w:val="center"/>
              <w:rPr>
                <w:rFonts w:ascii="Arial" w:hAnsi="Arial" w:cs="Arial"/>
                <w:lang w:val="en-US"/>
              </w:rPr>
            </w:pPr>
            <w:r w:rsidRPr="0021265A">
              <w:rPr>
                <w:rFonts w:ascii="Arial" w:hAnsi="Arial" w:cs="Arial"/>
                <w:lang w:val="en-US"/>
              </w:rPr>
              <w:t>31.03.202</w:t>
            </w:r>
            <w:r>
              <w:rPr>
                <w:rFonts w:ascii="Arial" w:hAnsi="Arial" w:cs="Arial"/>
                <w:lang w:val="en-US"/>
              </w:rPr>
              <w:t>5</w:t>
            </w:r>
          </w:p>
        </w:tc>
        <w:tc>
          <w:tcPr>
            <w:tcW w:w="29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right w:w="108" w:type="dxa"/>
            </w:tcMar>
          </w:tcPr>
          <w:p w14:paraId="0022F398" w14:textId="77777777" w:rsidR="00FE5175" w:rsidRPr="0021265A" w:rsidRDefault="00FE5175" w:rsidP="00AF6308">
            <w:pPr>
              <w:spacing w:beforeAutospacing="1" w:after="11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250.000,00</w:t>
            </w:r>
          </w:p>
        </w:tc>
      </w:tr>
      <w:tr w:rsidR="00FE5175" w:rsidRPr="0021265A" w14:paraId="7516A2B7" w14:textId="77777777" w:rsidTr="00FE5175">
        <w:trPr>
          <w:trHeight w:val="45"/>
        </w:trPr>
        <w:tc>
          <w:tcPr>
            <w:tcW w:w="54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EFC127C" w14:textId="77777777" w:rsidR="00FE5175" w:rsidRPr="0021265A" w:rsidRDefault="00FE5175" w:rsidP="00AF6308">
            <w:pPr>
              <w:spacing w:beforeAutospacing="1" w:after="119"/>
              <w:jc w:val="center"/>
              <w:rPr>
                <w:rFonts w:ascii="Arial" w:hAnsi="Arial" w:cs="Arial"/>
              </w:rPr>
            </w:pPr>
            <w:r w:rsidRPr="0021265A">
              <w:rPr>
                <w:rFonts w:ascii="Arial" w:hAnsi="Arial" w:cs="Arial"/>
              </w:rPr>
              <w:t>2</w:t>
            </w:r>
          </w:p>
        </w:tc>
        <w:tc>
          <w:tcPr>
            <w:tcW w:w="226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75E0F97" w14:textId="77777777" w:rsidR="00FE5175" w:rsidRPr="0021265A" w:rsidRDefault="00FE5175" w:rsidP="00AF6308">
            <w:pPr>
              <w:spacing w:beforeAutospacing="1" w:after="119"/>
              <w:jc w:val="center"/>
              <w:rPr>
                <w:rFonts w:ascii="Arial" w:hAnsi="Arial" w:cs="Arial"/>
                <w:lang w:val="en-US"/>
              </w:rPr>
            </w:pPr>
            <w:r w:rsidRPr="0021265A">
              <w:rPr>
                <w:rFonts w:ascii="Arial" w:hAnsi="Arial" w:cs="Arial"/>
                <w:lang w:val="en-US"/>
              </w:rPr>
              <w:t>30.06.202</w:t>
            </w:r>
            <w:r>
              <w:rPr>
                <w:rFonts w:ascii="Arial" w:hAnsi="Arial" w:cs="Arial"/>
                <w:lang w:val="en-US"/>
              </w:rPr>
              <w:t>5</w:t>
            </w:r>
          </w:p>
        </w:tc>
        <w:tc>
          <w:tcPr>
            <w:tcW w:w="29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right w:w="108" w:type="dxa"/>
            </w:tcMar>
          </w:tcPr>
          <w:p w14:paraId="4E88E71A" w14:textId="77777777" w:rsidR="00FE5175" w:rsidRPr="0021265A" w:rsidRDefault="00FE5175" w:rsidP="00AF6308">
            <w:pPr>
              <w:spacing w:beforeAutospacing="1" w:after="119"/>
              <w:jc w:val="center"/>
              <w:rPr>
                <w:rFonts w:ascii="Arial" w:hAnsi="Arial" w:cs="Arial"/>
                <w:lang w:val="en-US"/>
              </w:rPr>
            </w:pPr>
            <w:r w:rsidRPr="00AB1C0B">
              <w:rPr>
                <w:rFonts w:ascii="Arial" w:hAnsi="Arial" w:cs="Arial"/>
              </w:rPr>
              <w:t>250.000,00</w:t>
            </w:r>
          </w:p>
        </w:tc>
      </w:tr>
      <w:tr w:rsidR="00FE5175" w:rsidRPr="0021265A" w14:paraId="6CCA3074" w14:textId="77777777" w:rsidTr="00FE5175">
        <w:trPr>
          <w:trHeight w:val="45"/>
        </w:trPr>
        <w:tc>
          <w:tcPr>
            <w:tcW w:w="54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06D3142" w14:textId="77777777" w:rsidR="00FE5175" w:rsidRPr="0021265A" w:rsidRDefault="00FE5175" w:rsidP="00AF6308">
            <w:pPr>
              <w:spacing w:beforeAutospacing="1" w:after="119"/>
              <w:jc w:val="center"/>
              <w:rPr>
                <w:rFonts w:ascii="Arial" w:hAnsi="Arial" w:cs="Arial"/>
              </w:rPr>
            </w:pPr>
            <w:r w:rsidRPr="0021265A">
              <w:rPr>
                <w:rFonts w:ascii="Arial" w:hAnsi="Arial" w:cs="Arial"/>
              </w:rPr>
              <w:t>3</w:t>
            </w:r>
          </w:p>
        </w:tc>
        <w:tc>
          <w:tcPr>
            <w:tcW w:w="226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8075E4E" w14:textId="77777777" w:rsidR="00FE5175" w:rsidRPr="0021265A" w:rsidRDefault="00FE5175" w:rsidP="00AF6308">
            <w:pPr>
              <w:spacing w:beforeAutospacing="1" w:after="119"/>
              <w:jc w:val="center"/>
              <w:rPr>
                <w:rFonts w:ascii="Arial" w:hAnsi="Arial" w:cs="Arial"/>
                <w:lang w:val="en-US"/>
              </w:rPr>
            </w:pPr>
            <w:r w:rsidRPr="0021265A">
              <w:rPr>
                <w:rFonts w:ascii="Arial" w:hAnsi="Arial" w:cs="Arial"/>
                <w:lang w:val="en-US"/>
              </w:rPr>
              <w:t>30.09.202</w:t>
            </w:r>
            <w:r>
              <w:rPr>
                <w:rFonts w:ascii="Arial" w:hAnsi="Arial" w:cs="Arial"/>
                <w:lang w:val="en-US"/>
              </w:rPr>
              <w:t>5</w:t>
            </w:r>
          </w:p>
        </w:tc>
        <w:tc>
          <w:tcPr>
            <w:tcW w:w="29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right w:w="108" w:type="dxa"/>
            </w:tcMar>
          </w:tcPr>
          <w:p w14:paraId="4DB9D26B" w14:textId="77777777" w:rsidR="00FE5175" w:rsidRPr="0021265A" w:rsidRDefault="00FE5175" w:rsidP="00AF6308">
            <w:pPr>
              <w:spacing w:beforeAutospacing="1" w:after="119"/>
              <w:jc w:val="center"/>
              <w:rPr>
                <w:rFonts w:ascii="Arial" w:hAnsi="Arial" w:cs="Arial"/>
                <w:lang w:val="en-US"/>
              </w:rPr>
            </w:pPr>
            <w:r w:rsidRPr="00AB1C0B">
              <w:rPr>
                <w:rFonts w:ascii="Arial" w:hAnsi="Arial" w:cs="Arial"/>
              </w:rPr>
              <w:t>250.000,00</w:t>
            </w:r>
          </w:p>
        </w:tc>
      </w:tr>
      <w:tr w:rsidR="00FE5175" w:rsidRPr="0021265A" w14:paraId="168A19E3" w14:textId="77777777" w:rsidTr="00FE5175">
        <w:trPr>
          <w:trHeight w:val="45"/>
        </w:trPr>
        <w:tc>
          <w:tcPr>
            <w:tcW w:w="54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3B1CD53" w14:textId="77777777" w:rsidR="00FE5175" w:rsidRPr="0021265A" w:rsidRDefault="00FE5175" w:rsidP="00AF6308">
            <w:pPr>
              <w:spacing w:beforeAutospacing="1" w:after="119"/>
              <w:jc w:val="center"/>
              <w:rPr>
                <w:rFonts w:ascii="Arial" w:hAnsi="Arial" w:cs="Arial"/>
              </w:rPr>
            </w:pPr>
            <w:r w:rsidRPr="0021265A">
              <w:rPr>
                <w:rFonts w:ascii="Arial" w:hAnsi="Arial" w:cs="Arial"/>
              </w:rPr>
              <w:t>4</w:t>
            </w:r>
          </w:p>
        </w:tc>
        <w:tc>
          <w:tcPr>
            <w:tcW w:w="226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71EB44D" w14:textId="77777777" w:rsidR="00FE5175" w:rsidRPr="0021265A" w:rsidRDefault="00FE5175" w:rsidP="00AF6308">
            <w:pPr>
              <w:spacing w:beforeAutospacing="1" w:after="119"/>
              <w:jc w:val="center"/>
              <w:rPr>
                <w:rFonts w:ascii="Arial" w:hAnsi="Arial" w:cs="Arial"/>
                <w:lang w:val="en-US"/>
              </w:rPr>
            </w:pPr>
            <w:r w:rsidRPr="0021265A">
              <w:rPr>
                <w:rFonts w:ascii="Arial" w:hAnsi="Arial" w:cs="Arial"/>
                <w:lang w:val="en-US"/>
              </w:rPr>
              <w:t>31.12.202</w:t>
            </w:r>
            <w:r>
              <w:rPr>
                <w:rFonts w:ascii="Arial" w:hAnsi="Arial" w:cs="Arial"/>
                <w:lang w:val="en-US"/>
              </w:rPr>
              <w:t>5</w:t>
            </w:r>
          </w:p>
        </w:tc>
        <w:tc>
          <w:tcPr>
            <w:tcW w:w="29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right w:w="108" w:type="dxa"/>
            </w:tcMar>
          </w:tcPr>
          <w:p w14:paraId="6FF7F54A" w14:textId="77777777" w:rsidR="00FE5175" w:rsidRPr="0021265A" w:rsidRDefault="00FE5175" w:rsidP="00AF6308">
            <w:pPr>
              <w:spacing w:beforeAutospacing="1" w:after="119"/>
              <w:jc w:val="center"/>
              <w:rPr>
                <w:rFonts w:ascii="Arial" w:hAnsi="Arial" w:cs="Arial"/>
                <w:lang w:val="en-US"/>
              </w:rPr>
            </w:pPr>
            <w:r w:rsidRPr="00AB1C0B">
              <w:rPr>
                <w:rFonts w:ascii="Arial" w:hAnsi="Arial" w:cs="Arial"/>
              </w:rPr>
              <w:t>250.000,00</w:t>
            </w:r>
          </w:p>
        </w:tc>
      </w:tr>
      <w:tr w:rsidR="00FE5175" w:rsidRPr="0021265A" w14:paraId="56E353B7" w14:textId="77777777" w:rsidTr="00FE5175">
        <w:trPr>
          <w:trHeight w:val="45"/>
        </w:trPr>
        <w:tc>
          <w:tcPr>
            <w:tcW w:w="54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B0FD2A3" w14:textId="77777777" w:rsidR="00FE5175" w:rsidRPr="0021265A" w:rsidRDefault="00FE5175" w:rsidP="00AF6308">
            <w:pPr>
              <w:spacing w:beforeAutospacing="1" w:after="119"/>
              <w:jc w:val="center"/>
              <w:rPr>
                <w:rFonts w:ascii="Arial" w:hAnsi="Arial" w:cs="Arial"/>
              </w:rPr>
            </w:pPr>
            <w:r w:rsidRPr="0021265A">
              <w:rPr>
                <w:rFonts w:ascii="Arial" w:hAnsi="Arial" w:cs="Arial"/>
              </w:rPr>
              <w:t>5</w:t>
            </w:r>
          </w:p>
        </w:tc>
        <w:tc>
          <w:tcPr>
            <w:tcW w:w="226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9108165" w14:textId="77777777" w:rsidR="00FE5175" w:rsidRPr="0021265A" w:rsidRDefault="00FE5175" w:rsidP="00AF6308">
            <w:pPr>
              <w:spacing w:beforeAutospacing="1" w:after="119"/>
              <w:jc w:val="center"/>
              <w:rPr>
                <w:rFonts w:ascii="Arial" w:hAnsi="Arial" w:cs="Arial"/>
                <w:lang w:val="en-US"/>
              </w:rPr>
            </w:pPr>
            <w:r w:rsidRPr="0021265A">
              <w:rPr>
                <w:rFonts w:ascii="Arial" w:hAnsi="Arial" w:cs="Arial"/>
                <w:lang w:val="en-US"/>
              </w:rPr>
              <w:t>31.03.202</w:t>
            </w:r>
            <w:r>
              <w:rPr>
                <w:rFonts w:ascii="Arial" w:hAnsi="Arial" w:cs="Arial"/>
                <w:lang w:val="en-US"/>
              </w:rPr>
              <w:t>6</w:t>
            </w:r>
          </w:p>
        </w:tc>
        <w:tc>
          <w:tcPr>
            <w:tcW w:w="29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right w:w="108" w:type="dxa"/>
            </w:tcMar>
          </w:tcPr>
          <w:p w14:paraId="4940D2C9" w14:textId="77777777" w:rsidR="00FE5175" w:rsidRPr="0021265A" w:rsidRDefault="00FE5175" w:rsidP="00AF6308">
            <w:pPr>
              <w:spacing w:beforeAutospacing="1" w:after="119"/>
              <w:jc w:val="center"/>
              <w:rPr>
                <w:rFonts w:ascii="Arial" w:hAnsi="Arial" w:cs="Arial"/>
                <w:lang w:val="en-US"/>
              </w:rPr>
            </w:pPr>
            <w:r w:rsidRPr="00AB1C0B">
              <w:rPr>
                <w:rFonts w:ascii="Arial" w:hAnsi="Arial" w:cs="Arial"/>
              </w:rPr>
              <w:t>250.000,00</w:t>
            </w:r>
          </w:p>
        </w:tc>
      </w:tr>
      <w:tr w:rsidR="00FE5175" w:rsidRPr="0021265A" w14:paraId="3CA1B268" w14:textId="77777777" w:rsidTr="00FE5175">
        <w:trPr>
          <w:trHeight w:val="45"/>
        </w:trPr>
        <w:tc>
          <w:tcPr>
            <w:tcW w:w="54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A0F867E" w14:textId="77777777" w:rsidR="00FE5175" w:rsidRPr="0021265A" w:rsidRDefault="00FE5175" w:rsidP="00AF6308">
            <w:pPr>
              <w:spacing w:beforeAutospacing="1" w:after="119"/>
              <w:jc w:val="center"/>
              <w:rPr>
                <w:rFonts w:ascii="Arial" w:hAnsi="Arial" w:cs="Arial"/>
              </w:rPr>
            </w:pPr>
            <w:r w:rsidRPr="0021265A">
              <w:rPr>
                <w:rFonts w:ascii="Arial" w:hAnsi="Arial" w:cs="Arial"/>
              </w:rPr>
              <w:t>6</w:t>
            </w:r>
          </w:p>
        </w:tc>
        <w:tc>
          <w:tcPr>
            <w:tcW w:w="226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0A78901" w14:textId="77777777" w:rsidR="00FE5175" w:rsidRPr="0021265A" w:rsidRDefault="00FE5175" w:rsidP="00AF6308">
            <w:pPr>
              <w:spacing w:beforeAutospacing="1" w:after="119"/>
              <w:jc w:val="center"/>
              <w:rPr>
                <w:rFonts w:ascii="Arial" w:hAnsi="Arial" w:cs="Arial"/>
                <w:lang w:val="en-US"/>
              </w:rPr>
            </w:pPr>
            <w:r w:rsidRPr="0021265A">
              <w:rPr>
                <w:rFonts w:ascii="Arial" w:hAnsi="Arial" w:cs="Arial"/>
                <w:lang w:val="en-US"/>
              </w:rPr>
              <w:t>30.06.202</w:t>
            </w:r>
            <w:r>
              <w:rPr>
                <w:rFonts w:ascii="Arial" w:hAnsi="Arial" w:cs="Arial"/>
                <w:lang w:val="en-US"/>
              </w:rPr>
              <w:t>6</w:t>
            </w:r>
          </w:p>
        </w:tc>
        <w:tc>
          <w:tcPr>
            <w:tcW w:w="29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right w:w="108" w:type="dxa"/>
            </w:tcMar>
          </w:tcPr>
          <w:p w14:paraId="663FE784" w14:textId="77777777" w:rsidR="00FE5175" w:rsidRPr="0021265A" w:rsidRDefault="00FE5175" w:rsidP="00AF6308">
            <w:pPr>
              <w:spacing w:beforeAutospacing="1" w:after="119"/>
              <w:jc w:val="center"/>
              <w:rPr>
                <w:rFonts w:ascii="Arial" w:hAnsi="Arial" w:cs="Arial"/>
                <w:lang w:val="en-US"/>
              </w:rPr>
            </w:pPr>
            <w:r w:rsidRPr="00AB1C0B">
              <w:rPr>
                <w:rFonts w:ascii="Arial" w:hAnsi="Arial" w:cs="Arial"/>
              </w:rPr>
              <w:t>250.000,00</w:t>
            </w:r>
          </w:p>
        </w:tc>
      </w:tr>
      <w:tr w:rsidR="00FE5175" w:rsidRPr="0021265A" w14:paraId="262440D1" w14:textId="77777777" w:rsidTr="00FE5175">
        <w:trPr>
          <w:trHeight w:val="45"/>
        </w:trPr>
        <w:tc>
          <w:tcPr>
            <w:tcW w:w="54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2461880" w14:textId="77777777" w:rsidR="00FE5175" w:rsidRPr="0021265A" w:rsidRDefault="00FE5175" w:rsidP="00AF6308">
            <w:pPr>
              <w:spacing w:beforeAutospacing="1" w:after="119"/>
              <w:jc w:val="center"/>
              <w:rPr>
                <w:rFonts w:ascii="Arial" w:hAnsi="Arial" w:cs="Arial"/>
              </w:rPr>
            </w:pPr>
            <w:r w:rsidRPr="0021265A">
              <w:rPr>
                <w:rFonts w:ascii="Arial" w:hAnsi="Arial" w:cs="Arial"/>
              </w:rPr>
              <w:t>7</w:t>
            </w:r>
          </w:p>
        </w:tc>
        <w:tc>
          <w:tcPr>
            <w:tcW w:w="226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6269C5F" w14:textId="77777777" w:rsidR="00FE5175" w:rsidRPr="0021265A" w:rsidRDefault="00FE5175" w:rsidP="00AF6308">
            <w:pPr>
              <w:spacing w:beforeAutospacing="1" w:after="119"/>
              <w:jc w:val="center"/>
              <w:rPr>
                <w:rFonts w:ascii="Arial" w:hAnsi="Arial" w:cs="Arial"/>
                <w:lang w:val="en-US"/>
              </w:rPr>
            </w:pPr>
            <w:r w:rsidRPr="0021265A">
              <w:rPr>
                <w:rFonts w:ascii="Arial" w:hAnsi="Arial" w:cs="Arial"/>
                <w:lang w:val="en-US"/>
              </w:rPr>
              <w:t>30.09.202</w:t>
            </w:r>
            <w:r>
              <w:rPr>
                <w:rFonts w:ascii="Arial" w:hAnsi="Arial" w:cs="Arial"/>
                <w:lang w:val="en-US"/>
              </w:rPr>
              <w:t>6</w:t>
            </w:r>
          </w:p>
        </w:tc>
        <w:tc>
          <w:tcPr>
            <w:tcW w:w="29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right w:w="108" w:type="dxa"/>
            </w:tcMar>
          </w:tcPr>
          <w:p w14:paraId="4249D95B" w14:textId="77777777" w:rsidR="00FE5175" w:rsidRPr="0021265A" w:rsidRDefault="00FE5175" w:rsidP="00AF6308">
            <w:pPr>
              <w:spacing w:beforeAutospacing="1" w:after="119"/>
              <w:jc w:val="center"/>
              <w:rPr>
                <w:rFonts w:ascii="Arial" w:hAnsi="Arial" w:cs="Arial"/>
                <w:lang w:val="en-US"/>
              </w:rPr>
            </w:pPr>
            <w:r w:rsidRPr="00AB1C0B">
              <w:rPr>
                <w:rFonts w:ascii="Arial" w:hAnsi="Arial" w:cs="Arial"/>
              </w:rPr>
              <w:t>250.000,00</w:t>
            </w:r>
          </w:p>
        </w:tc>
      </w:tr>
      <w:tr w:rsidR="00FE5175" w:rsidRPr="0021265A" w14:paraId="396EE557" w14:textId="77777777" w:rsidTr="00FE5175">
        <w:trPr>
          <w:trHeight w:val="45"/>
        </w:trPr>
        <w:tc>
          <w:tcPr>
            <w:tcW w:w="54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7D753B6" w14:textId="77777777" w:rsidR="00FE5175" w:rsidRPr="0021265A" w:rsidRDefault="00FE5175" w:rsidP="00AF6308">
            <w:pPr>
              <w:spacing w:beforeAutospacing="1" w:after="119"/>
              <w:jc w:val="center"/>
              <w:rPr>
                <w:rFonts w:ascii="Arial" w:hAnsi="Arial" w:cs="Arial"/>
              </w:rPr>
            </w:pPr>
            <w:r w:rsidRPr="0021265A">
              <w:rPr>
                <w:rFonts w:ascii="Arial" w:hAnsi="Arial" w:cs="Arial"/>
              </w:rPr>
              <w:t>8</w:t>
            </w:r>
          </w:p>
        </w:tc>
        <w:tc>
          <w:tcPr>
            <w:tcW w:w="226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AB35963" w14:textId="77777777" w:rsidR="00FE5175" w:rsidRPr="0021265A" w:rsidRDefault="00FE5175" w:rsidP="00AF6308">
            <w:pPr>
              <w:spacing w:beforeAutospacing="1" w:after="119"/>
              <w:jc w:val="center"/>
              <w:rPr>
                <w:rFonts w:ascii="Arial" w:hAnsi="Arial" w:cs="Arial"/>
                <w:lang w:val="en-US"/>
              </w:rPr>
            </w:pPr>
            <w:r w:rsidRPr="0021265A">
              <w:rPr>
                <w:rFonts w:ascii="Arial" w:hAnsi="Arial" w:cs="Arial"/>
                <w:lang w:val="en-US"/>
              </w:rPr>
              <w:t>31.12.202</w:t>
            </w:r>
            <w:r>
              <w:rPr>
                <w:rFonts w:ascii="Arial" w:hAnsi="Arial" w:cs="Arial"/>
                <w:lang w:val="en-US"/>
              </w:rPr>
              <w:t>6</w:t>
            </w:r>
          </w:p>
        </w:tc>
        <w:tc>
          <w:tcPr>
            <w:tcW w:w="29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right w:w="108" w:type="dxa"/>
            </w:tcMar>
          </w:tcPr>
          <w:p w14:paraId="4D7916DC" w14:textId="77777777" w:rsidR="00FE5175" w:rsidRPr="0021265A" w:rsidRDefault="00FE5175" w:rsidP="00AF6308">
            <w:pPr>
              <w:spacing w:beforeAutospacing="1" w:after="119"/>
              <w:jc w:val="center"/>
              <w:rPr>
                <w:rFonts w:ascii="Arial" w:hAnsi="Arial" w:cs="Arial"/>
              </w:rPr>
            </w:pPr>
            <w:r w:rsidRPr="00AB1C0B">
              <w:rPr>
                <w:rFonts w:ascii="Arial" w:hAnsi="Arial" w:cs="Arial"/>
              </w:rPr>
              <w:t>250.000,00</w:t>
            </w:r>
          </w:p>
        </w:tc>
      </w:tr>
      <w:tr w:rsidR="00FE5175" w:rsidRPr="0021265A" w14:paraId="30388C0A" w14:textId="77777777" w:rsidTr="00FE5175">
        <w:trPr>
          <w:trHeight w:val="45"/>
        </w:trPr>
        <w:tc>
          <w:tcPr>
            <w:tcW w:w="54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E611843" w14:textId="77777777" w:rsidR="00FE5175" w:rsidRPr="0021265A" w:rsidRDefault="00FE5175" w:rsidP="00AF6308">
            <w:pPr>
              <w:spacing w:beforeAutospacing="1" w:after="119"/>
              <w:jc w:val="center"/>
              <w:rPr>
                <w:rFonts w:ascii="Arial" w:hAnsi="Arial" w:cs="Arial"/>
              </w:rPr>
            </w:pPr>
            <w:r w:rsidRPr="0021265A">
              <w:rPr>
                <w:rFonts w:ascii="Arial" w:hAnsi="Arial" w:cs="Arial"/>
              </w:rPr>
              <w:t>9</w:t>
            </w:r>
          </w:p>
        </w:tc>
        <w:tc>
          <w:tcPr>
            <w:tcW w:w="226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DECC47E" w14:textId="77777777" w:rsidR="00FE5175" w:rsidRPr="0021265A" w:rsidRDefault="00FE5175" w:rsidP="00AF6308">
            <w:pPr>
              <w:spacing w:beforeAutospacing="1" w:after="119"/>
              <w:jc w:val="center"/>
              <w:rPr>
                <w:rFonts w:ascii="Arial" w:hAnsi="Arial" w:cs="Arial"/>
                <w:lang w:val="en-US"/>
              </w:rPr>
            </w:pPr>
            <w:r w:rsidRPr="0021265A">
              <w:rPr>
                <w:rFonts w:ascii="Arial" w:hAnsi="Arial" w:cs="Arial"/>
                <w:lang w:val="en-US"/>
              </w:rPr>
              <w:t>31.03.202</w:t>
            </w:r>
            <w:r>
              <w:rPr>
                <w:rFonts w:ascii="Arial" w:hAnsi="Arial" w:cs="Arial"/>
                <w:lang w:val="en-US"/>
              </w:rPr>
              <w:t>7</w:t>
            </w:r>
          </w:p>
        </w:tc>
        <w:tc>
          <w:tcPr>
            <w:tcW w:w="29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right w:w="108" w:type="dxa"/>
            </w:tcMar>
          </w:tcPr>
          <w:p w14:paraId="1F3ADCE2" w14:textId="77777777" w:rsidR="00FE5175" w:rsidRPr="0021265A" w:rsidRDefault="00FE5175" w:rsidP="00AF6308">
            <w:pPr>
              <w:spacing w:beforeAutospacing="1" w:after="119"/>
              <w:jc w:val="center"/>
              <w:rPr>
                <w:rFonts w:ascii="Arial" w:hAnsi="Arial" w:cs="Arial"/>
              </w:rPr>
            </w:pPr>
            <w:r w:rsidRPr="00AB1C0B">
              <w:rPr>
                <w:rFonts w:ascii="Arial" w:hAnsi="Arial" w:cs="Arial"/>
              </w:rPr>
              <w:t>250.000,00</w:t>
            </w:r>
          </w:p>
        </w:tc>
      </w:tr>
      <w:tr w:rsidR="00FE5175" w:rsidRPr="0021265A" w14:paraId="14BBBEBF" w14:textId="77777777" w:rsidTr="00FE5175">
        <w:trPr>
          <w:trHeight w:val="45"/>
        </w:trPr>
        <w:tc>
          <w:tcPr>
            <w:tcW w:w="54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4612F7B" w14:textId="77777777" w:rsidR="00FE5175" w:rsidRPr="0021265A" w:rsidRDefault="00FE5175" w:rsidP="00AF6308">
            <w:pPr>
              <w:spacing w:beforeAutospacing="1" w:after="119"/>
              <w:jc w:val="center"/>
              <w:rPr>
                <w:rFonts w:ascii="Arial" w:hAnsi="Arial" w:cs="Arial"/>
              </w:rPr>
            </w:pPr>
            <w:r w:rsidRPr="0021265A">
              <w:rPr>
                <w:rFonts w:ascii="Arial" w:hAnsi="Arial" w:cs="Arial"/>
              </w:rPr>
              <w:t>10</w:t>
            </w:r>
          </w:p>
        </w:tc>
        <w:tc>
          <w:tcPr>
            <w:tcW w:w="226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F673EFA" w14:textId="77777777" w:rsidR="00FE5175" w:rsidRPr="0021265A" w:rsidRDefault="00FE5175" w:rsidP="00AF6308">
            <w:pPr>
              <w:spacing w:beforeAutospacing="1" w:after="119"/>
              <w:jc w:val="center"/>
              <w:rPr>
                <w:rFonts w:ascii="Arial" w:hAnsi="Arial" w:cs="Arial"/>
                <w:lang w:val="en-US"/>
              </w:rPr>
            </w:pPr>
            <w:r w:rsidRPr="0021265A">
              <w:rPr>
                <w:rFonts w:ascii="Arial" w:hAnsi="Arial" w:cs="Arial"/>
                <w:lang w:val="en-US"/>
              </w:rPr>
              <w:t>30.06.202</w:t>
            </w:r>
            <w:r>
              <w:rPr>
                <w:rFonts w:ascii="Arial" w:hAnsi="Arial" w:cs="Arial"/>
                <w:lang w:val="en-US"/>
              </w:rPr>
              <w:t>7</w:t>
            </w:r>
          </w:p>
        </w:tc>
        <w:tc>
          <w:tcPr>
            <w:tcW w:w="29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right w:w="108" w:type="dxa"/>
            </w:tcMar>
          </w:tcPr>
          <w:p w14:paraId="56E7C6A0" w14:textId="77777777" w:rsidR="00FE5175" w:rsidRPr="0021265A" w:rsidRDefault="00FE5175" w:rsidP="00AF6308">
            <w:pPr>
              <w:spacing w:beforeAutospacing="1" w:after="119"/>
              <w:jc w:val="center"/>
              <w:rPr>
                <w:rFonts w:ascii="Arial" w:hAnsi="Arial" w:cs="Arial"/>
              </w:rPr>
            </w:pPr>
            <w:r w:rsidRPr="00AB1C0B">
              <w:rPr>
                <w:rFonts w:ascii="Arial" w:hAnsi="Arial" w:cs="Arial"/>
              </w:rPr>
              <w:t>250.000,00</w:t>
            </w:r>
          </w:p>
        </w:tc>
      </w:tr>
      <w:tr w:rsidR="00FE5175" w:rsidRPr="0021265A" w14:paraId="5E03E8F2" w14:textId="77777777" w:rsidTr="00FE5175">
        <w:trPr>
          <w:trHeight w:val="45"/>
        </w:trPr>
        <w:tc>
          <w:tcPr>
            <w:tcW w:w="54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19157F8" w14:textId="77777777" w:rsidR="00FE5175" w:rsidRPr="0021265A" w:rsidRDefault="00FE5175" w:rsidP="00AF6308">
            <w:pPr>
              <w:spacing w:beforeAutospacing="1" w:after="119"/>
              <w:jc w:val="center"/>
              <w:rPr>
                <w:rFonts w:ascii="Arial" w:hAnsi="Arial" w:cs="Arial"/>
              </w:rPr>
            </w:pPr>
            <w:r w:rsidRPr="0021265A">
              <w:rPr>
                <w:rFonts w:ascii="Arial" w:hAnsi="Arial" w:cs="Arial"/>
              </w:rPr>
              <w:t>11</w:t>
            </w:r>
          </w:p>
        </w:tc>
        <w:tc>
          <w:tcPr>
            <w:tcW w:w="226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FE86982" w14:textId="77777777" w:rsidR="00FE5175" w:rsidRPr="0021265A" w:rsidRDefault="00FE5175" w:rsidP="00AF6308">
            <w:pPr>
              <w:spacing w:beforeAutospacing="1" w:after="119"/>
              <w:jc w:val="center"/>
              <w:rPr>
                <w:rFonts w:ascii="Arial" w:hAnsi="Arial" w:cs="Arial"/>
                <w:lang w:val="en-US"/>
              </w:rPr>
            </w:pPr>
            <w:r w:rsidRPr="0021265A">
              <w:rPr>
                <w:rFonts w:ascii="Arial" w:hAnsi="Arial" w:cs="Arial"/>
                <w:lang w:val="en-US"/>
              </w:rPr>
              <w:t>30.09.202</w:t>
            </w:r>
            <w:r>
              <w:rPr>
                <w:rFonts w:ascii="Arial" w:hAnsi="Arial" w:cs="Arial"/>
                <w:lang w:val="en-US"/>
              </w:rPr>
              <w:t>7</w:t>
            </w:r>
          </w:p>
        </w:tc>
        <w:tc>
          <w:tcPr>
            <w:tcW w:w="29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right w:w="108" w:type="dxa"/>
            </w:tcMar>
          </w:tcPr>
          <w:p w14:paraId="522484B5" w14:textId="77777777" w:rsidR="00FE5175" w:rsidRPr="0021265A" w:rsidRDefault="00FE5175" w:rsidP="00AF6308">
            <w:pPr>
              <w:spacing w:beforeAutospacing="1" w:after="119"/>
              <w:jc w:val="center"/>
              <w:rPr>
                <w:rFonts w:ascii="Arial" w:hAnsi="Arial" w:cs="Arial"/>
              </w:rPr>
            </w:pPr>
            <w:r w:rsidRPr="00AB1C0B">
              <w:rPr>
                <w:rFonts w:ascii="Arial" w:hAnsi="Arial" w:cs="Arial"/>
              </w:rPr>
              <w:t>250.000,00</w:t>
            </w:r>
          </w:p>
        </w:tc>
      </w:tr>
      <w:tr w:rsidR="00FE5175" w:rsidRPr="0021265A" w14:paraId="1A2D46EB" w14:textId="77777777" w:rsidTr="00FE5175">
        <w:trPr>
          <w:trHeight w:val="45"/>
        </w:trPr>
        <w:tc>
          <w:tcPr>
            <w:tcW w:w="54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70C79E8" w14:textId="77777777" w:rsidR="00FE5175" w:rsidRPr="0021265A" w:rsidRDefault="00FE5175" w:rsidP="00AF6308">
            <w:pPr>
              <w:spacing w:beforeAutospacing="1" w:after="119"/>
              <w:jc w:val="center"/>
              <w:rPr>
                <w:rFonts w:ascii="Arial" w:hAnsi="Arial" w:cs="Arial"/>
              </w:rPr>
            </w:pPr>
            <w:r w:rsidRPr="0021265A">
              <w:rPr>
                <w:rFonts w:ascii="Arial" w:hAnsi="Arial" w:cs="Arial"/>
              </w:rPr>
              <w:t>12</w:t>
            </w:r>
          </w:p>
        </w:tc>
        <w:tc>
          <w:tcPr>
            <w:tcW w:w="226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4ADAC00" w14:textId="77777777" w:rsidR="00FE5175" w:rsidRPr="0021265A" w:rsidRDefault="00FE5175" w:rsidP="00AF6308">
            <w:pPr>
              <w:spacing w:beforeAutospacing="1" w:after="119"/>
              <w:jc w:val="center"/>
              <w:rPr>
                <w:rFonts w:ascii="Arial" w:hAnsi="Arial" w:cs="Arial"/>
                <w:lang w:val="en-US"/>
              </w:rPr>
            </w:pPr>
            <w:r w:rsidRPr="0021265A">
              <w:rPr>
                <w:rFonts w:ascii="Arial" w:hAnsi="Arial" w:cs="Arial"/>
                <w:lang w:val="en-US"/>
              </w:rPr>
              <w:t>31.12.202</w:t>
            </w:r>
            <w:r>
              <w:rPr>
                <w:rFonts w:ascii="Arial" w:hAnsi="Arial" w:cs="Arial"/>
                <w:lang w:val="en-US"/>
              </w:rPr>
              <w:t>7</w:t>
            </w:r>
          </w:p>
        </w:tc>
        <w:tc>
          <w:tcPr>
            <w:tcW w:w="29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right w:w="108" w:type="dxa"/>
            </w:tcMar>
          </w:tcPr>
          <w:p w14:paraId="65AC32FF" w14:textId="77777777" w:rsidR="00FE5175" w:rsidRPr="0021265A" w:rsidRDefault="00FE5175" w:rsidP="00AF6308">
            <w:pPr>
              <w:spacing w:beforeAutospacing="1" w:after="119"/>
              <w:jc w:val="center"/>
              <w:rPr>
                <w:rFonts w:ascii="Arial" w:hAnsi="Arial" w:cs="Arial"/>
              </w:rPr>
            </w:pPr>
            <w:r w:rsidRPr="00AB1C0B">
              <w:rPr>
                <w:rFonts w:ascii="Arial" w:hAnsi="Arial" w:cs="Arial"/>
              </w:rPr>
              <w:t>250.000,00</w:t>
            </w:r>
          </w:p>
        </w:tc>
      </w:tr>
      <w:tr w:rsidR="00FE5175" w:rsidRPr="0021265A" w14:paraId="7A53C98D" w14:textId="77777777" w:rsidTr="00FE5175">
        <w:trPr>
          <w:trHeight w:val="45"/>
        </w:trPr>
        <w:tc>
          <w:tcPr>
            <w:tcW w:w="54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6065686" w14:textId="77777777" w:rsidR="00FE5175" w:rsidRPr="0021265A" w:rsidRDefault="00FE5175" w:rsidP="00AF6308">
            <w:pPr>
              <w:spacing w:beforeAutospacing="1" w:after="119"/>
              <w:jc w:val="center"/>
              <w:rPr>
                <w:rFonts w:ascii="Arial" w:hAnsi="Arial" w:cs="Arial"/>
              </w:rPr>
            </w:pPr>
            <w:r w:rsidRPr="0021265A">
              <w:rPr>
                <w:rFonts w:ascii="Arial" w:hAnsi="Arial" w:cs="Arial"/>
              </w:rPr>
              <w:t>13</w:t>
            </w:r>
          </w:p>
        </w:tc>
        <w:tc>
          <w:tcPr>
            <w:tcW w:w="226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C323283" w14:textId="77777777" w:rsidR="00FE5175" w:rsidRPr="0021265A" w:rsidRDefault="00FE5175" w:rsidP="00AF6308">
            <w:pPr>
              <w:spacing w:beforeAutospacing="1" w:after="119"/>
              <w:jc w:val="center"/>
              <w:rPr>
                <w:rFonts w:ascii="Arial" w:hAnsi="Arial" w:cs="Arial"/>
                <w:lang w:val="en-US"/>
              </w:rPr>
            </w:pPr>
            <w:r w:rsidRPr="0021265A">
              <w:rPr>
                <w:rFonts w:ascii="Arial" w:hAnsi="Arial" w:cs="Arial"/>
                <w:lang w:val="en-US"/>
              </w:rPr>
              <w:t>31.03.202</w:t>
            </w:r>
            <w:r>
              <w:rPr>
                <w:rFonts w:ascii="Arial" w:hAnsi="Arial" w:cs="Arial"/>
                <w:lang w:val="en-US"/>
              </w:rPr>
              <w:t>8</w:t>
            </w:r>
          </w:p>
        </w:tc>
        <w:tc>
          <w:tcPr>
            <w:tcW w:w="29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right w:w="108" w:type="dxa"/>
            </w:tcMar>
          </w:tcPr>
          <w:p w14:paraId="3CC8B1A5" w14:textId="77777777" w:rsidR="00FE5175" w:rsidRPr="0021265A" w:rsidRDefault="00FE5175" w:rsidP="00AF6308">
            <w:pPr>
              <w:spacing w:beforeAutospacing="1" w:after="119"/>
              <w:jc w:val="center"/>
              <w:rPr>
                <w:rFonts w:ascii="Arial" w:hAnsi="Arial" w:cs="Arial"/>
              </w:rPr>
            </w:pPr>
            <w:r w:rsidRPr="00C74844">
              <w:rPr>
                <w:rFonts w:ascii="Arial" w:hAnsi="Arial" w:cs="Arial"/>
              </w:rPr>
              <w:t>250.000,00</w:t>
            </w:r>
          </w:p>
        </w:tc>
      </w:tr>
      <w:tr w:rsidR="00FE5175" w:rsidRPr="0021265A" w14:paraId="747D5D75" w14:textId="77777777" w:rsidTr="00FE5175">
        <w:trPr>
          <w:trHeight w:val="45"/>
        </w:trPr>
        <w:tc>
          <w:tcPr>
            <w:tcW w:w="54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B68126A" w14:textId="77777777" w:rsidR="00FE5175" w:rsidRPr="0021265A" w:rsidRDefault="00FE5175" w:rsidP="00AF6308">
            <w:pPr>
              <w:spacing w:beforeAutospacing="1" w:after="119"/>
              <w:jc w:val="center"/>
              <w:rPr>
                <w:rFonts w:ascii="Arial" w:hAnsi="Arial" w:cs="Arial"/>
              </w:rPr>
            </w:pPr>
            <w:r w:rsidRPr="0021265A">
              <w:rPr>
                <w:rFonts w:ascii="Arial" w:hAnsi="Arial" w:cs="Arial"/>
              </w:rPr>
              <w:t>14</w:t>
            </w:r>
          </w:p>
        </w:tc>
        <w:tc>
          <w:tcPr>
            <w:tcW w:w="226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29777CC" w14:textId="77777777" w:rsidR="00FE5175" w:rsidRPr="0021265A" w:rsidRDefault="00FE5175" w:rsidP="00AF6308">
            <w:pPr>
              <w:spacing w:beforeAutospacing="1" w:after="119"/>
              <w:jc w:val="center"/>
              <w:rPr>
                <w:rFonts w:ascii="Arial" w:hAnsi="Arial" w:cs="Arial"/>
                <w:lang w:val="en-US"/>
              </w:rPr>
            </w:pPr>
            <w:r w:rsidRPr="0021265A">
              <w:rPr>
                <w:rFonts w:ascii="Arial" w:hAnsi="Arial" w:cs="Arial"/>
                <w:lang w:val="en-US"/>
              </w:rPr>
              <w:t>30.06.202</w:t>
            </w:r>
            <w:r>
              <w:rPr>
                <w:rFonts w:ascii="Arial" w:hAnsi="Arial" w:cs="Arial"/>
                <w:lang w:val="en-US"/>
              </w:rPr>
              <w:t>8</w:t>
            </w:r>
          </w:p>
        </w:tc>
        <w:tc>
          <w:tcPr>
            <w:tcW w:w="29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right w:w="108" w:type="dxa"/>
            </w:tcMar>
          </w:tcPr>
          <w:p w14:paraId="67DBC0B9" w14:textId="77777777" w:rsidR="00FE5175" w:rsidRPr="0021265A" w:rsidRDefault="00FE5175" w:rsidP="00AF6308">
            <w:pPr>
              <w:spacing w:beforeAutospacing="1" w:after="119"/>
              <w:jc w:val="center"/>
              <w:rPr>
                <w:rFonts w:ascii="Arial" w:hAnsi="Arial" w:cs="Arial"/>
              </w:rPr>
            </w:pPr>
            <w:r w:rsidRPr="00C74844">
              <w:rPr>
                <w:rFonts w:ascii="Arial" w:hAnsi="Arial" w:cs="Arial"/>
              </w:rPr>
              <w:t>250.000,00</w:t>
            </w:r>
          </w:p>
        </w:tc>
      </w:tr>
      <w:tr w:rsidR="00FE5175" w:rsidRPr="0021265A" w14:paraId="362A49AD" w14:textId="77777777" w:rsidTr="00FE5175">
        <w:trPr>
          <w:trHeight w:val="45"/>
        </w:trPr>
        <w:tc>
          <w:tcPr>
            <w:tcW w:w="54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877530F" w14:textId="77777777" w:rsidR="00FE5175" w:rsidRPr="0021265A" w:rsidRDefault="00FE5175" w:rsidP="00AF6308">
            <w:pPr>
              <w:spacing w:beforeAutospacing="1" w:after="119"/>
              <w:jc w:val="center"/>
              <w:rPr>
                <w:rFonts w:ascii="Arial" w:hAnsi="Arial" w:cs="Arial"/>
              </w:rPr>
            </w:pPr>
            <w:r w:rsidRPr="0021265A">
              <w:rPr>
                <w:rFonts w:ascii="Arial" w:hAnsi="Arial" w:cs="Arial"/>
              </w:rPr>
              <w:t>15</w:t>
            </w:r>
          </w:p>
        </w:tc>
        <w:tc>
          <w:tcPr>
            <w:tcW w:w="226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4BA1C2C" w14:textId="77777777" w:rsidR="00FE5175" w:rsidRPr="0021265A" w:rsidRDefault="00FE5175" w:rsidP="00AF6308">
            <w:pPr>
              <w:spacing w:beforeAutospacing="1" w:after="119"/>
              <w:jc w:val="center"/>
              <w:rPr>
                <w:rFonts w:ascii="Arial" w:hAnsi="Arial" w:cs="Arial"/>
                <w:lang w:val="en-US"/>
              </w:rPr>
            </w:pPr>
            <w:r w:rsidRPr="0021265A">
              <w:rPr>
                <w:rFonts w:ascii="Arial" w:hAnsi="Arial" w:cs="Arial"/>
                <w:lang w:val="en-US"/>
              </w:rPr>
              <w:t>30.09.202</w:t>
            </w:r>
            <w:r>
              <w:rPr>
                <w:rFonts w:ascii="Arial" w:hAnsi="Arial" w:cs="Arial"/>
                <w:lang w:val="en-US"/>
              </w:rPr>
              <w:t>8</w:t>
            </w:r>
          </w:p>
        </w:tc>
        <w:tc>
          <w:tcPr>
            <w:tcW w:w="29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right w:w="108" w:type="dxa"/>
            </w:tcMar>
          </w:tcPr>
          <w:p w14:paraId="52D7A6E4" w14:textId="77777777" w:rsidR="00FE5175" w:rsidRPr="0021265A" w:rsidRDefault="00FE5175" w:rsidP="00AF6308">
            <w:pPr>
              <w:spacing w:beforeAutospacing="1" w:after="119"/>
              <w:jc w:val="center"/>
              <w:rPr>
                <w:rFonts w:ascii="Arial" w:hAnsi="Arial" w:cs="Arial"/>
              </w:rPr>
            </w:pPr>
            <w:r w:rsidRPr="00C74844">
              <w:rPr>
                <w:rFonts w:ascii="Arial" w:hAnsi="Arial" w:cs="Arial"/>
              </w:rPr>
              <w:t>250.000,00</w:t>
            </w:r>
          </w:p>
        </w:tc>
      </w:tr>
      <w:tr w:rsidR="00FE5175" w:rsidRPr="0021265A" w14:paraId="779FA505" w14:textId="77777777" w:rsidTr="00FE5175">
        <w:trPr>
          <w:trHeight w:val="45"/>
        </w:trPr>
        <w:tc>
          <w:tcPr>
            <w:tcW w:w="54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F594B51" w14:textId="77777777" w:rsidR="00FE5175" w:rsidRPr="0021265A" w:rsidRDefault="00FE5175" w:rsidP="00AF6308">
            <w:pPr>
              <w:spacing w:beforeAutospacing="1" w:after="119"/>
              <w:jc w:val="center"/>
              <w:rPr>
                <w:rFonts w:ascii="Arial" w:hAnsi="Arial" w:cs="Arial"/>
              </w:rPr>
            </w:pPr>
            <w:r w:rsidRPr="0021265A">
              <w:rPr>
                <w:rFonts w:ascii="Arial" w:hAnsi="Arial" w:cs="Arial"/>
              </w:rPr>
              <w:t>16</w:t>
            </w:r>
          </w:p>
        </w:tc>
        <w:tc>
          <w:tcPr>
            <w:tcW w:w="226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FAB1141" w14:textId="77777777" w:rsidR="00FE5175" w:rsidRPr="0021265A" w:rsidRDefault="00FE5175" w:rsidP="00AF6308">
            <w:pPr>
              <w:spacing w:beforeAutospacing="1" w:after="119"/>
              <w:jc w:val="center"/>
              <w:rPr>
                <w:rFonts w:ascii="Arial" w:hAnsi="Arial" w:cs="Arial"/>
                <w:lang w:val="en-US"/>
              </w:rPr>
            </w:pPr>
            <w:r w:rsidRPr="0021265A">
              <w:rPr>
                <w:rFonts w:ascii="Arial" w:hAnsi="Arial" w:cs="Arial"/>
                <w:lang w:val="en-US"/>
              </w:rPr>
              <w:t>31.12.202</w:t>
            </w:r>
            <w:r>
              <w:rPr>
                <w:rFonts w:ascii="Arial" w:hAnsi="Arial" w:cs="Arial"/>
                <w:lang w:val="en-US"/>
              </w:rPr>
              <w:t>8</w:t>
            </w:r>
          </w:p>
        </w:tc>
        <w:tc>
          <w:tcPr>
            <w:tcW w:w="29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right w:w="108" w:type="dxa"/>
            </w:tcMar>
          </w:tcPr>
          <w:p w14:paraId="10C1D89C" w14:textId="77777777" w:rsidR="00FE5175" w:rsidRPr="0021265A" w:rsidRDefault="00FE5175" w:rsidP="00AF6308">
            <w:pPr>
              <w:spacing w:beforeAutospacing="1" w:after="119"/>
              <w:jc w:val="center"/>
              <w:rPr>
                <w:rFonts w:ascii="Arial" w:hAnsi="Arial" w:cs="Arial"/>
                <w:lang w:val="en-US"/>
              </w:rPr>
            </w:pPr>
            <w:r w:rsidRPr="00C74844">
              <w:rPr>
                <w:rFonts w:ascii="Arial" w:hAnsi="Arial" w:cs="Arial"/>
              </w:rPr>
              <w:t>250.000,00</w:t>
            </w:r>
          </w:p>
        </w:tc>
      </w:tr>
      <w:tr w:rsidR="00FE5175" w:rsidRPr="0021265A" w14:paraId="17DD2603" w14:textId="77777777" w:rsidTr="00FE5175">
        <w:trPr>
          <w:trHeight w:val="45"/>
        </w:trPr>
        <w:tc>
          <w:tcPr>
            <w:tcW w:w="54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28AB48A" w14:textId="77777777" w:rsidR="00FE5175" w:rsidRPr="0021265A" w:rsidRDefault="00FE5175" w:rsidP="00AF6308">
            <w:pPr>
              <w:spacing w:beforeAutospacing="1" w:after="119"/>
              <w:jc w:val="center"/>
              <w:rPr>
                <w:rFonts w:ascii="Arial" w:hAnsi="Arial" w:cs="Arial"/>
              </w:rPr>
            </w:pPr>
            <w:r w:rsidRPr="0021265A">
              <w:rPr>
                <w:rFonts w:ascii="Arial" w:hAnsi="Arial" w:cs="Arial"/>
              </w:rPr>
              <w:t>17</w:t>
            </w:r>
          </w:p>
        </w:tc>
        <w:tc>
          <w:tcPr>
            <w:tcW w:w="226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E3CF88F" w14:textId="77777777" w:rsidR="00FE5175" w:rsidRPr="0021265A" w:rsidRDefault="00FE5175" w:rsidP="00AF6308">
            <w:pPr>
              <w:spacing w:beforeAutospacing="1" w:after="119"/>
              <w:jc w:val="center"/>
              <w:rPr>
                <w:rFonts w:ascii="Arial" w:hAnsi="Arial" w:cs="Arial"/>
                <w:lang w:val="en-US"/>
              </w:rPr>
            </w:pPr>
            <w:r w:rsidRPr="0021265A">
              <w:rPr>
                <w:rFonts w:ascii="Arial" w:hAnsi="Arial" w:cs="Arial"/>
                <w:lang w:val="en-US"/>
              </w:rPr>
              <w:t>31.03.20</w:t>
            </w:r>
            <w:r>
              <w:rPr>
                <w:rFonts w:ascii="Arial" w:hAnsi="Arial" w:cs="Arial"/>
                <w:lang w:val="en-US"/>
              </w:rPr>
              <w:t>29</w:t>
            </w:r>
          </w:p>
        </w:tc>
        <w:tc>
          <w:tcPr>
            <w:tcW w:w="29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right w:w="108" w:type="dxa"/>
            </w:tcMar>
          </w:tcPr>
          <w:p w14:paraId="64186B66" w14:textId="77777777" w:rsidR="00FE5175" w:rsidRPr="0021265A" w:rsidRDefault="00FE5175" w:rsidP="00AF6308">
            <w:pPr>
              <w:spacing w:beforeAutospacing="1" w:after="119"/>
              <w:jc w:val="center"/>
              <w:rPr>
                <w:rFonts w:ascii="Arial" w:hAnsi="Arial" w:cs="Arial"/>
              </w:rPr>
            </w:pPr>
            <w:r w:rsidRPr="00C74844">
              <w:rPr>
                <w:rFonts w:ascii="Arial" w:hAnsi="Arial" w:cs="Arial"/>
              </w:rPr>
              <w:t>250.000,00</w:t>
            </w:r>
          </w:p>
        </w:tc>
      </w:tr>
      <w:tr w:rsidR="00FE5175" w:rsidRPr="0021265A" w14:paraId="297B7D83" w14:textId="77777777" w:rsidTr="00FE5175">
        <w:trPr>
          <w:trHeight w:val="45"/>
        </w:trPr>
        <w:tc>
          <w:tcPr>
            <w:tcW w:w="54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A080188" w14:textId="77777777" w:rsidR="00FE5175" w:rsidRPr="0021265A" w:rsidRDefault="00FE5175" w:rsidP="00AF6308">
            <w:pPr>
              <w:spacing w:beforeAutospacing="1" w:after="119"/>
              <w:jc w:val="center"/>
              <w:rPr>
                <w:rFonts w:ascii="Arial" w:hAnsi="Arial" w:cs="Arial"/>
              </w:rPr>
            </w:pPr>
            <w:r w:rsidRPr="0021265A">
              <w:rPr>
                <w:rFonts w:ascii="Arial" w:hAnsi="Arial" w:cs="Arial"/>
              </w:rPr>
              <w:t>18</w:t>
            </w:r>
          </w:p>
        </w:tc>
        <w:tc>
          <w:tcPr>
            <w:tcW w:w="226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02F79F9" w14:textId="77777777" w:rsidR="00FE5175" w:rsidRPr="0021265A" w:rsidRDefault="00FE5175" w:rsidP="00AF6308">
            <w:pPr>
              <w:spacing w:beforeAutospacing="1" w:after="119"/>
              <w:jc w:val="center"/>
              <w:rPr>
                <w:rFonts w:ascii="Arial" w:hAnsi="Arial" w:cs="Arial"/>
                <w:lang w:val="en-US"/>
              </w:rPr>
            </w:pPr>
            <w:r w:rsidRPr="0021265A">
              <w:rPr>
                <w:rFonts w:ascii="Arial" w:hAnsi="Arial" w:cs="Arial"/>
                <w:lang w:val="en-US"/>
              </w:rPr>
              <w:t>30.06.20</w:t>
            </w:r>
            <w:r>
              <w:rPr>
                <w:rFonts w:ascii="Arial" w:hAnsi="Arial" w:cs="Arial"/>
                <w:lang w:val="en-US"/>
              </w:rPr>
              <w:t>29</w:t>
            </w:r>
          </w:p>
        </w:tc>
        <w:tc>
          <w:tcPr>
            <w:tcW w:w="29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right w:w="108" w:type="dxa"/>
            </w:tcMar>
          </w:tcPr>
          <w:p w14:paraId="78672ECE" w14:textId="77777777" w:rsidR="00FE5175" w:rsidRPr="0021265A" w:rsidRDefault="00FE5175" w:rsidP="00AF6308">
            <w:pPr>
              <w:spacing w:beforeAutospacing="1" w:after="119"/>
              <w:jc w:val="center"/>
              <w:rPr>
                <w:rFonts w:ascii="Arial" w:hAnsi="Arial" w:cs="Arial"/>
              </w:rPr>
            </w:pPr>
            <w:r w:rsidRPr="00C74844">
              <w:rPr>
                <w:rFonts w:ascii="Arial" w:hAnsi="Arial" w:cs="Arial"/>
              </w:rPr>
              <w:t>250.000,00</w:t>
            </w:r>
          </w:p>
        </w:tc>
      </w:tr>
      <w:tr w:rsidR="00FE5175" w:rsidRPr="0021265A" w14:paraId="2F7433AA" w14:textId="77777777" w:rsidTr="00FE5175">
        <w:trPr>
          <w:trHeight w:val="45"/>
        </w:trPr>
        <w:tc>
          <w:tcPr>
            <w:tcW w:w="54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18ADAFE" w14:textId="77777777" w:rsidR="00FE5175" w:rsidRPr="0021265A" w:rsidRDefault="00FE5175" w:rsidP="00AF6308">
            <w:pPr>
              <w:spacing w:beforeAutospacing="1" w:after="119"/>
              <w:jc w:val="center"/>
              <w:rPr>
                <w:rFonts w:ascii="Arial" w:hAnsi="Arial" w:cs="Arial"/>
              </w:rPr>
            </w:pPr>
            <w:r w:rsidRPr="0021265A">
              <w:rPr>
                <w:rFonts w:ascii="Arial" w:hAnsi="Arial" w:cs="Arial"/>
              </w:rPr>
              <w:t>19</w:t>
            </w:r>
          </w:p>
        </w:tc>
        <w:tc>
          <w:tcPr>
            <w:tcW w:w="226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6FFF1EE" w14:textId="77777777" w:rsidR="00FE5175" w:rsidRPr="0021265A" w:rsidRDefault="00FE5175" w:rsidP="00AF6308">
            <w:pPr>
              <w:spacing w:beforeAutospacing="1" w:after="119"/>
              <w:jc w:val="center"/>
              <w:rPr>
                <w:rFonts w:ascii="Arial" w:hAnsi="Arial" w:cs="Arial"/>
                <w:lang w:val="en-US"/>
              </w:rPr>
            </w:pPr>
            <w:r w:rsidRPr="0021265A">
              <w:rPr>
                <w:rFonts w:ascii="Arial" w:hAnsi="Arial" w:cs="Arial"/>
                <w:lang w:val="en-US"/>
              </w:rPr>
              <w:t>30.09.20</w:t>
            </w:r>
            <w:r>
              <w:rPr>
                <w:rFonts w:ascii="Arial" w:hAnsi="Arial" w:cs="Arial"/>
                <w:lang w:val="en-US"/>
              </w:rPr>
              <w:t>29</w:t>
            </w:r>
          </w:p>
        </w:tc>
        <w:tc>
          <w:tcPr>
            <w:tcW w:w="29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right w:w="108" w:type="dxa"/>
            </w:tcMar>
          </w:tcPr>
          <w:p w14:paraId="63F0FF04" w14:textId="77777777" w:rsidR="00FE5175" w:rsidRPr="0021265A" w:rsidRDefault="00FE5175" w:rsidP="00AF6308">
            <w:pPr>
              <w:spacing w:beforeAutospacing="1" w:after="119"/>
              <w:jc w:val="center"/>
              <w:rPr>
                <w:rFonts w:ascii="Arial" w:hAnsi="Arial" w:cs="Arial"/>
              </w:rPr>
            </w:pPr>
            <w:r w:rsidRPr="00C74844">
              <w:rPr>
                <w:rFonts w:ascii="Arial" w:hAnsi="Arial" w:cs="Arial"/>
              </w:rPr>
              <w:t>250.000,00</w:t>
            </w:r>
          </w:p>
        </w:tc>
      </w:tr>
      <w:tr w:rsidR="00FE5175" w:rsidRPr="0021265A" w14:paraId="303C7793" w14:textId="77777777" w:rsidTr="00FE5175">
        <w:trPr>
          <w:trHeight w:val="45"/>
        </w:trPr>
        <w:tc>
          <w:tcPr>
            <w:tcW w:w="54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7EEDA3A" w14:textId="77777777" w:rsidR="00FE5175" w:rsidRPr="0021265A" w:rsidRDefault="00FE5175" w:rsidP="00AF6308">
            <w:pPr>
              <w:spacing w:beforeAutospacing="1" w:after="119"/>
              <w:jc w:val="center"/>
              <w:rPr>
                <w:rFonts w:ascii="Arial" w:hAnsi="Arial" w:cs="Arial"/>
              </w:rPr>
            </w:pPr>
            <w:r w:rsidRPr="0021265A">
              <w:rPr>
                <w:rFonts w:ascii="Arial" w:hAnsi="Arial" w:cs="Arial"/>
              </w:rPr>
              <w:t>20</w:t>
            </w:r>
          </w:p>
        </w:tc>
        <w:tc>
          <w:tcPr>
            <w:tcW w:w="226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13691E7" w14:textId="77777777" w:rsidR="00FE5175" w:rsidRPr="0021265A" w:rsidRDefault="00FE5175" w:rsidP="00AF6308">
            <w:pPr>
              <w:spacing w:beforeAutospacing="1" w:after="119"/>
              <w:jc w:val="center"/>
              <w:rPr>
                <w:rFonts w:ascii="Arial" w:hAnsi="Arial" w:cs="Arial"/>
                <w:lang w:val="en-US"/>
              </w:rPr>
            </w:pPr>
            <w:r w:rsidRPr="0021265A">
              <w:rPr>
                <w:rFonts w:ascii="Arial" w:hAnsi="Arial" w:cs="Arial"/>
                <w:lang w:val="en-US"/>
              </w:rPr>
              <w:t>31.12.20</w:t>
            </w:r>
            <w:r>
              <w:rPr>
                <w:rFonts w:ascii="Arial" w:hAnsi="Arial" w:cs="Arial"/>
                <w:lang w:val="en-US"/>
              </w:rPr>
              <w:t>29</w:t>
            </w:r>
          </w:p>
        </w:tc>
        <w:tc>
          <w:tcPr>
            <w:tcW w:w="29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right w:w="108" w:type="dxa"/>
            </w:tcMar>
          </w:tcPr>
          <w:p w14:paraId="6588128C" w14:textId="77777777" w:rsidR="00FE5175" w:rsidRPr="0021265A" w:rsidRDefault="00FE5175" w:rsidP="00AF6308">
            <w:pPr>
              <w:spacing w:beforeAutospacing="1" w:after="119"/>
              <w:jc w:val="center"/>
              <w:rPr>
                <w:rFonts w:ascii="Arial" w:hAnsi="Arial" w:cs="Arial"/>
              </w:rPr>
            </w:pPr>
            <w:r w:rsidRPr="00C74844">
              <w:rPr>
                <w:rFonts w:ascii="Arial" w:hAnsi="Arial" w:cs="Arial"/>
              </w:rPr>
              <w:t>250.000,00</w:t>
            </w:r>
          </w:p>
        </w:tc>
      </w:tr>
      <w:tr w:rsidR="00FE5175" w:rsidRPr="0021265A" w14:paraId="5C2EF257" w14:textId="77777777" w:rsidTr="00FE5175">
        <w:trPr>
          <w:trHeight w:val="45"/>
        </w:trPr>
        <w:tc>
          <w:tcPr>
            <w:tcW w:w="54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AC41FC4" w14:textId="77777777" w:rsidR="00FE5175" w:rsidRPr="0021265A" w:rsidRDefault="00FE5175" w:rsidP="00AF6308">
            <w:pPr>
              <w:spacing w:beforeAutospacing="1" w:after="119"/>
              <w:jc w:val="center"/>
              <w:rPr>
                <w:rFonts w:ascii="Arial" w:hAnsi="Arial" w:cs="Arial"/>
              </w:rPr>
            </w:pPr>
            <w:r w:rsidRPr="0021265A">
              <w:rPr>
                <w:rFonts w:ascii="Arial" w:hAnsi="Arial" w:cs="Arial"/>
              </w:rPr>
              <w:t>21</w:t>
            </w:r>
          </w:p>
        </w:tc>
        <w:tc>
          <w:tcPr>
            <w:tcW w:w="226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103621D" w14:textId="77777777" w:rsidR="00FE5175" w:rsidRPr="0021265A" w:rsidRDefault="00FE5175" w:rsidP="00AF6308">
            <w:pPr>
              <w:spacing w:beforeAutospacing="1" w:after="119"/>
              <w:jc w:val="center"/>
              <w:rPr>
                <w:rFonts w:ascii="Arial" w:hAnsi="Arial" w:cs="Arial"/>
                <w:lang w:val="en-US"/>
              </w:rPr>
            </w:pPr>
            <w:r w:rsidRPr="0021265A">
              <w:rPr>
                <w:rFonts w:ascii="Arial" w:hAnsi="Arial" w:cs="Arial"/>
                <w:lang w:val="en-US"/>
              </w:rPr>
              <w:t>31.03.20</w:t>
            </w:r>
            <w:r>
              <w:rPr>
                <w:rFonts w:ascii="Arial" w:hAnsi="Arial" w:cs="Arial"/>
                <w:lang w:val="en-US"/>
              </w:rPr>
              <w:t>30</w:t>
            </w:r>
          </w:p>
        </w:tc>
        <w:tc>
          <w:tcPr>
            <w:tcW w:w="29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right w:w="108" w:type="dxa"/>
            </w:tcMar>
          </w:tcPr>
          <w:p w14:paraId="29D7F06B" w14:textId="77777777" w:rsidR="00FE5175" w:rsidRPr="0021265A" w:rsidRDefault="00FE5175" w:rsidP="00AF6308">
            <w:pPr>
              <w:spacing w:beforeAutospacing="1" w:after="119"/>
              <w:jc w:val="center"/>
              <w:rPr>
                <w:rFonts w:ascii="Arial" w:hAnsi="Arial" w:cs="Arial"/>
              </w:rPr>
            </w:pPr>
            <w:r w:rsidRPr="00C74844">
              <w:rPr>
                <w:rFonts w:ascii="Arial" w:hAnsi="Arial" w:cs="Arial"/>
              </w:rPr>
              <w:t>250.000,00</w:t>
            </w:r>
          </w:p>
        </w:tc>
      </w:tr>
      <w:tr w:rsidR="00FE5175" w:rsidRPr="0021265A" w14:paraId="659E5FE0" w14:textId="77777777" w:rsidTr="00FE5175">
        <w:trPr>
          <w:trHeight w:val="45"/>
        </w:trPr>
        <w:tc>
          <w:tcPr>
            <w:tcW w:w="54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013D9A9" w14:textId="77777777" w:rsidR="00FE5175" w:rsidRPr="0021265A" w:rsidRDefault="00FE5175" w:rsidP="00AF6308">
            <w:pPr>
              <w:spacing w:beforeAutospacing="1" w:after="119"/>
              <w:jc w:val="center"/>
              <w:rPr>
                <w:rFonts w:ascii="Arial" w:hAnsi="Arial" w:cs="Arial"/>
              </w:rPr>
            </w:pPr>
            <w:r w:rsidRPr="0021265A">
              <w:rPr>
                <w:rFonts w:ascii="Arial" w:hAnsi="Arial" w:cs="Arial"/>
              </w:rPr>
              <w:t>22</w:t>
            </w:r>
          </w:p>
        </w:tc>
        <w:tc>
          <w:tcPr>
            <w:tcW w:w="226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491EB01" w14:textId="77777777" w:rsidR="00FE5175" w:rsidRPr="0021265A" w:rsidRDefault="00FE5175" w:rsidP="00AF6308">
            <w:pPr>
              <w:spacing w:beforeAutospacing="1" w:after="119"/>
              <w:jc w:val="center"/>
              <w:rPr>
                <w:rFonts w:ascii="Arial" w:hAnsi="Arial" w:cs="Arial"/>
                <w:lang w:val="en-US"/>
              </w:rPr>
            </w:pPr>
            <w:r w:rsidRPr="0021265A">
              <w:rPr>
                <w:rFonts w:ascii="Arial" w:hAnsi="Arial" w:cs="Arial"/>
                <w:lang w:val="en-US"/>
              </w:rPr>
              <w:t>30.06.20</w:t>
            </w:r>
            <w:r>
              <w:rPr>
                <w:rFonts w:ascii="Arial" w:hAnsi="Arial" w:cs="Arial"/>
                <w:lang w:val="en-US"/>
              </w:rPr>
              <w:t>30</w:t>
            </w:r>
          </w:p>
        </w:tc>
        <w:tc>
          <w:tcPr>
            <w:tcW w:w="29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right w:w="108" w:type="dxa"/>
            </w:tcMar>
          </w:tcPr>
          <w:p w14:paraId="4CF1718F" w14:textId="77777777" w:rsidR="00FE5175" w:rsidRPr="0021265A" w:rsidRDefault="00FE5175" w:rsidP="00AF6308">
            <w:pPr>
              <w:spacing w:beforeAutospacing="1" w:after="119"/>
              <w:jc w:val="center"/>
              <w:rPr>
                <w:rFonts w:ascii="Arial" w:hAnsi="Arial" w:cs="Arial"/>
              </w:rPr>
            </w:pPr>
            <w:r w:rsidRPr="00C74844">
              <w:rPr>
                <w:rFonts w:ascii="Arial" w:hAnsi="Arial" w:cs="Arial"/>
              </w:rPr>
              <w:t>250.000,00</w:t>
            </w:r>
          </w:p>
        </w:tc>
      </w:tr>
      <w:tr w:rsidR="00FE5175" w:rsidRPr="0021265A" w14:paraId="0DF1503A" w14:textId="77777777" w:rsidTr="00FE5175">
        <w:trPr>
          <w:trHeight w:val="45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7D107EB" w14:textId="77777777" w:rsidR="00FE5175" w:rsidRPr="0021265A" w:rsidRDefault="00FE5175" w:rsidP="00AF6308">
            <w:pPr>
              <w:spacing w:beforeAutospacing="1" w:after="119"/>
              <w:jc w:val="center"/>
              <w:rPr>
                <w:rFonts w:ascii="Arial" w:hAnsi="Arial" w:cs="Arial"/>
              </w:rPr>
            </w:pPr>
            <w:r w:rsidRPr="0021265A">
              <w:rPr>
                <w:rFonts w:ascii="Arial" w:hAnsi="Arial" w:cs="Arial"/>
              </w:rPr>
              <w:t>23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929794A" w14:textId="77777777" w:rsidR="00FE5175" w:rsidRPr="0021265A" w:rsidRDefault="00FE5175" w:rsidP="00AF6308">
            <w:pPr>
              <w:spacing w:beforeAutospacing="1" w:after="119"/>
              <w:jc w:val="center"/>
              <w:rPr>
                <w:rFonts w:ascii="Arial" w:hAnsi="Arial" w:cs="Arial"/>
                <w:lang w:val="en-US"/>
              </w:rPr>
            </w:pPr>
            <w:r w:rsidRPr="0021265A">
              <w:rPr>
                <w:rFonts w:ascii="Arial" w:hAnsi="Arial" w:cs="Arial"/>
                <w:lang w:val="en-US"/>
              </w:rPr>
              <w:t>30.09.20</w:t>
            </w:r>
            <w:r>
              <w:rPr>
                <w:rFonts w:ascii="Arial" w:hAnsi="Arial" w:cs="Arial"/>
                <w:lang w:val="en-US"/>
              </w:rPr>
              <w:t>30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right w:w="108" w:type="dxa"/>
            </w:tcMar>
          </w:tcPr>
          <w:p w14:paraId="471F118E" w14:textId="77777777" w:rsidR="00FE5175" w:rsidRPr="0021265A" w:rsidRDefault="00FE5175" w:rsidP="00AF6308">
            <w:pPr>
              <w:spacing w:beforeAutospacing="1" w:after="119"/>
              <w:jc w:val="center"/>
              <w:rPr>
                <w:rFonts w:ascii="Arial" w:hAnsi="Arial" w:cs="Arial"/>
              </w:rPr>
            </w:pPr>
            <w:r w:rsidRPr="00C74844">
              <w:rPr>
                <w:rFonts w:ascii="Arial" w:hAnsi="Arial" w:cs="Arial"/>
              </w:rPr>
              <w:t>250.000,00</w:t>
            </w:r>
          </w:p>
        </w:tc>
      </w:tr>
      <w:tr w:rsidR="00FE5175" w:rsidRPr="0021265A" w14:paraId="741A4169" w14:textId="77777777" w:rsidTr="00FE5175">
        <w:trPr>
          <w:trHeight w:val="45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D9F7A2A" w14:textId="77777777" w:rsidR="00FE5175" w:rsidRPr="0021265A" w:rsidRDefault="00FE5175" w:rsidP="00AF6308">
            <w:pPr>
              <w:spacing w:beforeAutospacing="1" w:after="119"/>
              <w:jc w:val="center"/>
              <w:rPr>
                <w:rFonts w:ascii="Arial" w:hAnsi="Arial" w:cs="Arial"/>
              </w:rPr>
            </w:pPr>
            <w:r w:rsidRPr="0021265A">
              <w:rPr>
                <w:rFonts w:ascii="Arial" w:hAnsi="Arial" w:cs="Arial"/>
              </w:rPr>
              <w:t>24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A1E86D4" w14:textId="77777777" w:rsidR="00FE5175" w:rsidRPr="0021265A" w:rsidRDefault="00FE5175" w:rsidP="00AF6308">
            <w:pPr>
              <w:spacing w:beforeAutospacing="1" w:after="119"/>
              <w:jc w:val="center"/>
              <w:rPr>
                <w:rFonts w:ascii="Arial" w:hAnsi="Arial" w:cs="Arial"/>
                <w:lang w:val="en-US"/>
              </w:rPr>
            </w:pPr>
            <w:r w:rsidRPr="0021265A">
              <w:rPr>
                <w:rFonts w:ascii="Arial" w:hAnsi="Arial" w:cs="Arial"/>
                <w:lang w:val="en-US"/>
              </w:rPr>
              <w:t>31.12.20</w:t>
            </w:r>
            <w:r>
              <w:rPr>
                <w:rFonts w:ascii="Arial" w:hAnsi="Arial" w:cs="Arial"/>
                <w:lang w:val="en-US"/>
              </w:rPr>
              <w:t>30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right w:w="108" w:type="dxa"/>
            </w:tcMar>
          </w:tcPr>
          <w:p w14:paraId="302770AC" w14:textId="77777777" w:rsidR="00FE5175" w:rsidRPr="0021265A" w:rsidRDefault="00FE5175" w:rsidP="00AF6308">
            <w:pPr>
              <w:spacing w:beforeAutospacing="1" w:after="119"/>
              <w:jc w:val="center"/>
              <w:rPr>
                <w:rFonts w:ascii="Arial" w:hAnsi="Arial" w:cs="Arial"/>
              </w:rPr>
            </w:pPr>
            <w:r w:rsidRPr="00C74844">
              <w:rPr>
                <w:rFonts w:ascii="Arial" w:hAnsi="Arial" w:cs="Arial"/>
              </w:rPr>
              <w:t>250.000,00</w:t>
            </w:r>
          </w:p>
        </w:tc>
      </w:tr>
      <w:tr w:rsidR="00FE5175" w:rsidRPr="0021265A" w14:paraId="434046EC" w14:textId="77777777" w:rsidTr="00FE5175">
        <w:trPr>
          <w:trHeight w:val="45"/>
        </w:trPr>
        <w:tc>
          <w:tcPr>
            <w:tcW w:w="54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E4C4B90" w14:textId="77777777" w:rsidR="00FE5175" w:rsidRPr="0021265A" w:rsidRDefault="00FE5175" w:rsidP="00AF6308">
            <w:pPr>
              <w:spacing w:beforeAutospacing="1" w:after="119"/>
              <w:jc w:val="center"/>
              <w:rPr>
                <w:rFonts w:ascii="Arial" w:hAnsi="Arial" w:cs="Arial"/>
              </w:rPr>
            </w:pPr>
            <w:r w:rsidRPr="0021265A">
              <w:rPr>
                <w:rFonts w:ascii="Arial" w:hAnsi="Arial" w:cs="Arial"/>
              </w:rPr>
              <w:t>25</w:t>
            </w:r>
          </w:p>
        </w:tc>
        <w:tc>
          <w:tcPr>
            <w:tcW w:w="226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FFB94E0" w14:textId="77777777" w:rsidR="00FE5175" w:rsidRPr="0021265A" w:rsidRDefault="00FE5175" w:rsidP="00AF6308">
            <w:pPr>
              <w:spacing w:beforeAutospacing="1" w:after="119"/>
              <w:jc w:val="center"/>
              <w:rPr>
                <w:rFonts w:ascii="Arial" w:hAnsi="Arial" w:cs="Arial"/>
                <w:lang w:val="en-US"/>
              </w:rPr>
            </w:pPr>
            <w:r w:rsidRPr="0021265A">
              <w:rPr>
                <w:rFonts w:ascii="Arial" w:hAnsi="Arial" w:cs="Arial"/>
                <w:lang w:val="en-US"/>
              </w:rPr>
              <w:t>31.03.20</w:t>
            </w:r>
            <w:r>
              <w:rPr>
                <w:rFonts w:ascii="Arial" w:hAnsi="Arial" w:cs="Arial"/>
                <w:lang w:val="en-US"/>
              </w:rPr>
              <w:t>31</w:t>
            </w:r>
          </w:p>
        </w:tc>
        <w:tc>
          <w:tcPr>
            <w:tcW w:w="29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right w:w="108" w:type="dxa"/>
            </w:tcMar>
          </w:tcPr>
          <w:p w14:paraId="318B2CBE" w14:textId="77777777" w:rsidR="00FE5175" w:rsidRPr="0021265A" w:rsidRDefault="00FE5175" w:rsidP="00AF6308">
            <w:pPr>
              <w:spacing w:beforeAutospacing="1" w:after="119"/>
              <w:jc w:val="center"/>
              <w:rPr>
                <w:rFonts w:ascii="Arial" w:hAnsi="Arial" w:cs="Arial"/>
              </w:rPr>
            </w:pPr>
            <w:r w:rsidRPr="00C74844">
              <w:rPr>
                <w:rFonts w:ascii="Arial" w:hAnsi="Arial" w:cs="Arial"/>
              </w:rPr>
              <w:t>250.000,00</w:t>
            </w:r>
          </w:p>
        </w:tc>
      </w:tr>
      <w:tr w:rsidR="00FE5175" w:rsidRPr="0021265A" w14:paraId="2B166F03" w14:textId="77777777" w:rsidTr="00FE5175">
        <w:trPr>
          <w:trHeight w:val="45"/>
        </w:trPr>
        <w:tc>
          <w:tcPr>
            <w:tcW w:w="54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3ED93AB" w14:textId="77777777" w:rsidR="00FE5175" w:rsidRPr="0021265A" w:rsidRDefault="00FE5175" w:rsidP="00AF6308">
            <w:pPr>
              <w:spacing w:beforeAutospacing="1" w:after="119"/>
              <w:jc w:val="center"/>
              <w:rPr>
                <w:rFonts w:ascii="Arial" w:hAnsi="Arial" w:cs="Arial"/>
              </w:rPr>
            </w:pPr>
            <w:r w:rsidRPr="0021265A">
              <w:rPr>
                <w:rFonts w:ascii="Arial" w:hAnsi="Arial" w:cs="Arial"/>
              </w:rPr>
              <w:t>26</w:t>
            </w:r>
          </w:p>
        </w:tc>
        <w:tc>
          <w:tcPr>
            <w:tcW w:w="226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C46C8FC" w14:textId="77777777" w:rsidR="00FE5175" w:rsidRPr="0021265A" w:rsidRDefault="00FE5175" w:rsidP="00AF6308">
            <w:pPr>
              <w:spacing w:beforeAutospacing="1" w:after="119"/>
              <w:jc w:val="center"/>
              <w:rPr>
                <w:rFonts w:ascii="Arial" w:hAnsi="Arial" w:cs="Arial"/>
                <w:lang w:val="en-US"/>
              </w:rPr>
            </w:pPr>
            <w:r w:rsidRPr="0021265A">
              <w:rPr>
                <w:rFonts w:ascii="Arial" w:hAnsi="Arial" w:cs="Arial"/>
                <w:lang w:val="en-US"/>
              </w:rPr>
              <w:t>30.06.203</w:t>
            </w: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29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right w:w="108" w:type="dxa"/>
            </w:tcMar>
          </w:tcPr>
          <w:p w14:paraId="6299386C" w14:textId="77777777" w:rsidR="00FE5175" w:rsidRPr="0021265A" w:rsidRDefault="00FE5175" w:rsidP="00AF6308">
            <w:pPr>
              <w:spacing w:beforeAutospacing="1" w:after="119"/>
              <w:jc w:val="center"/>
              <w:rPr>
                <w:rFonts w:ascii="Arial" w:hAnsi="Arial" w:cs="Arial"/>
              </w:rPr>
            </w:pPr>
            <w:r w:rsidRPr="00C74844">
              <w:rPr>
                <w:rFonts w:ascii="Arial" w:hAnsi="Arial" w:cs="Arial"/>
              </w:rPr>
              <w:t>250.000,00</w:t>
            </w:r>
          </w:p>
        </w:tc>
      </w:tr>
      <w:tr w:rsidR="00FE5175" w:rsidRPr="0021265A" w14:paraId="1364AED9" w14:textId="77777777" w:rsidTr="00FE5175">
        <w:trPr>
          <w:trHeight w:val="45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6AD8F86" w14:textId="77777777" w:rsidR="00FE5175" w:rsidRPr="0021265A" w:rsidRDefault="00FE5175" w:rsidP="00AF6308">
            <w:pPr>
              <w:spacing w:beforeAutospacing="1" w:after="119"/>
              <w:jc w:val="center"/>
              <w:rPr>
                <w:rFonts w:ascii="Arial" w:hAnsi="Arial" w:cs="Arial"/>
              </w:rPr>
            </w:pPr>
            <w:r w:rsidRPr="0021265A">
              <w:rPr>
                <w:rFonts w:ascii="Arial" w:hAnsi="Arial" w:cs="Arial"/>
              </w:rPr>
              <w:t>27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B67BB75" w14:textId="77777777" w:rsidR="00FE5175" w:rsidRPr="0021265A" w:rsidRDefault="00FE5175" w:rsidP="00AF6308">
            <w:pPr>
              <w:spacing w:beforeAutospacing="1" w:after="119"/>
              <w:jc w:val="center"/>
              <w:rPr>
                <w:rFonts w:ascii="Arial" w:hAnsi="Arial" w:cs="Arial"/>
                <w:lang w:val="en-US"/>
              </w:rPr>
            </w:pPr>
            <w:r w:rsidRPr="0021265A">
              <w:rPr>
                <w:rFonts w:ascii="Arial" w:hAnsi="Arial" w:cs="Arial"/>
                <w:lang w:val="en-US"/>
              </w:rPr>
              <w:t>30.09.203</w:t>
            </w: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right w:w="108" w:type="dxa"/>
            </w:tcMar>
          </w:tcPr>
          <w:p w14:paraId="758F3EAF" w14:textId="77777777" w:rsidR="00FE5175" w:rsidRPr="0021265A" w:rsidRDefault="00FE5175" w:rsidP="00AF6308">
            <w:pPr>
              <w:spacing w:beforeAutospacing="1" w:after="119"/>
              <w:jc w:val="center"/>
              <w:rPr>
                <w:rFonts w:ascii="Arial" w:hAnsi="Arial" w:cs="Arial"/>
                <w:lang w:val="en-US"/>
              </w:rPr>
            </w:pPr>
            <w:r w:rsidRPr="00C74844">
              <w:rPr>
                <w:rFonts w:ascii="Arial" w:hAnsi="Arial" w:cs="Arial"/>
              </w:rPr>
              <w:t>250.000,00</w:t>
            </w:r>
          </w:p>
        </w:tc>
      </w:tr>
      <w:tr w:rsidR="00FE5175" w:rsidRPr="0021265A" w14:paraId="2C6C1FF9" w14:textId="77777777" w:rsidTr="00FE5175">
        <w:trPr>
          <w:trHeight w:val="45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8946445" w14:textId="77777777" w:rsidR="00FE5175" w:rsidRPr="0021265A" w:rsidRDefault="00FE5175" w:rsidP="00AF6308">
            <w:pPr>
              <w:spacing w:beforeAutospacing="1" w:after="119"/>
              <w:jc w:val="center"/>
              <w:rPr>
                <w:rFonts w:ascii="Arial" w:hAnsi="Arial" w:cs="Arial"/>
              </w:rPr>
            </w:pPr>
            <w:r w:rsidRPr="0021265A">
              <w:rPr>
                <w:rFonts w:ascii="Arial" w:hAnsi="Arial" w:cs="Arial"/>
              </w:rPr>
              <w:t>28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FD76FB4" w14:textId="77777777" w:rsidR="00FE5175" w:rsidRPr="0021265A" w:rsidRDefault="00FE5175" w:rsidP="00AF6308">
            <w:pPr>
              <w:spacing w:beforeAutospacing="1" w:after="119"/>
              <w:jc w:val="center"/>
              <w:rPr>
                <w:rFonts w:ascii="Arial" w:hAnsi="Arial" w:cs="Arial"/>
                <w:lang w:val="en-US"/>
              </w:rPr>
            </w:pPr>
            <w:r w:rsidRPr="0021265A">
              <w:rPr>
                <w:rFonts w:ascii="Arial" w:hAnsi="Arial" w:cs="Arial"/>
                <w:lang w:val="en-US"/>
              </w:rPr>
              <w:t>31.12.203</w:t>
            </w: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right w:w="108" w:type="dxa"/>
            </w:tcMar>
          </w:tcPr>
          <w:p w14:paraId="56E50E8D" w14:textId="77777777" w:rsidR="00FE5175" w:rsidRPr="0021265A" w:rsidRDefault="00FE5175" w:rsidP="00AF6308">
            <w:pPr>
              <w:spacing w:beforeAutospacing="1" w:after="119"/>
              <w:jc w:val="center"/>
              <w:rPr>
                <w:rFonts w:ascii="Arial" w:hAnsi="Arial" w:cs="Arial"/>
              </w:rPr>
            </w:pPr>
            <w:r w:rsidRPr="00C74844">
              <w:rPr>
                <w:rFonts w:ascii="Arial" w:hAnsi="Arial" w:cs="Arial"/>
              </w:rPr>
              <w:t>250.000,00</w:t>
            </w:r>
          </w:p>
        </w:tc>
      </w:tr>
      <w:tr w:rsidR="00FE5175" w:rsidRPr="0021265A" w14:paraId="30731731" w14:textId="77777777" w:rsidTr="00FE5175">
        <w:trPr>
          <w:trHeight w:val="45"/>
        </w:trPr>
        <w:tc>
          <w:tcPr>
            <w:tcW w:w="54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B136AC0" w14:textId="77777777" w:rsidR="00FE5175" w:rsidRPr="0021265A" w:rsidRDefault="00FE5175" w:rsidP="00AF6308">
            <w:pPr>
              <w:spacing w:beforeAutospacing="1" w:after="119"/>
              <w:jc w:val="center"/>
              <w:rPr>
                <w:rFonts w:ascii="Arial" w:hAnsi="Arial" w:cs="Arial"/>
              </w:rPr>
            </w:pPr>
            <w:r w:rsidRPr="0021265A">
              <w:rPr>
                <w:rFonts w:ascii="Arial" w:hAnsi="Arial" w:cs="Arial"/>
              </w:rPr>
              <w:t>29</w:t>
            </w:r>
          </w:p>
        </w:tc>
        <w:tc>
          <w:tcPr>
            <w:tcW w:w="226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2F312AE" w14:textId="77777777" w:rsidR="00FE5175" w:rsidRPr="0021265A" w:rsidRDefault="00FE5175" w:rsidP="00AF6308">
            <w:pPr>
              <w:spacing w:beforeAutospacing="1" w:after="119"/>
              <w:jc w:val="center"/>
              <w:rPr>
                <w:rFonts w:ascii="Arial" w:hAnsi="Arial" w:cs="Arial"/>
                <w:lang w:val="en-US"/>
              </w:rPr>
            </w:pPr>
            <w:r w:rsidRPr="0021265A">
              <w:rPr>
                <w:rFonts w:ascii="Arial" w:hAnsi="Arial" w:cs="Arial"/>
                <w:lang w:val="en-US"/>
              </w:rPr>
              <w:t>31.03.203</w:t>
            </w:r>
            <w:r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29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right w:w="108" w:type="dxa"/>
            </w:tcMar>
          </w:tcPr>
          <w:p w14:paraId="02206944" w14:textId="77777777" w:rsidR="00FE5175" w:rsidRPr="0021265A" w:rsidRDefault="00FE5175" w:rsidP="00AF6308">
            <w:pPr>
              <w:spacing w:beforeAutospacing="1" w:after="119"/>
              <w:jc w:val="center"/>
              <w:rPr>
                <w:rFonts w:ascii="Arial" w:hAnsi="Arial" w:cs="Arial"/>
              </w:rPr>
            </w:pPr>
            <w:r w:rsidRPr="00C74844">
              <w:rPr>
                <w:rFonts w:ascii="Arial" w:hAnsi="Arial" w:cs="Arial"/>
              </w:rPr>
              <w:t>250.000,00</w:t>
            </w:r>
          </w:p>
        </w:tc>
      </w:tr>
      <w:tr w:rsidR="00FE5175" w:rsidRPr="0021265A" w14:paraId="199E9DB1" w14:textId="77777777" w:rsidTr="00FE5175">
        <w:trPr>
          <w:trHeight w:val="45"/>
        </w:trPr>
        <w:tc>
          <w:tcPr>
            <w:tcW w:w="54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A4D8333" w14:textId="77777777" w:rsidR="00FE5175" w:rsidRPr="0021265A" w:rsidRDefault="00FE5175" w:rsidP="00AF6308">
            <w:pPr>
              <w:spacing w:beforeAutospacing="1" w:after="119"/>
              <w:jc w:val="center"/>
              <w:rPr>
                <w:rFonts w:ascii="Arial" w:hAnsi="Arial" w:cs="Arial"/>
              </w:rPr>
            </w:pPr>
            <w:r w:rsidRPr="0021265A">
              <w:rPr>
                <w:rFonts w:ascii="Arial" w:hAnsi="Arial" w:cs="Arial"/>
              </w:rPr>
              <w:t>30</w:t>
            </w:r>
          </w:p>
        </w:tc>
        <w:tc>
          <w:tcPr>
            <w:tcW w:w="226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AAF288D" w14:textId="77777777" w:rsidR="00FE5175" w:rsidRPr="0021265A" w:rsidRDefault="00FE5175" w:rsidP="00AF6308">
            <w:pPr>
              <w:spacing w:beforeAutospacing="1" w:after="119"/>
              <w:jc w:val="center"/>
              <w:rPr>
                <w:rFonts w:ascii="Arial" w:hAnsi="Arial" w:cs="Arial"/>
                <w:lang w:val="en-US"/>
              </w:rPr>
            </w:pPr>
            <w:r w:rsidRPr="0021265A">
              <w:rPr>
                <w:rFonts w:ascii="Arial" w:hAnsi="Arial" w:cs="Arial"/>
                <w:lang w:val="en-US"/>
              </w:rPr>
              <w:t>30.06.203</w:t>
            </w:r>
            <w:r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29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right w:w="108" w:type="dxa"/>
            </w:tcMar>
          </w:tcPr>
          <w:p w14:paraId="4CB367B6" w14:textId="77777777" w:rsidR="00FE5175" w:rsidRPr="0021265A" w:rsidRDefault="00FE5175" w:rsidP="00AF6308">
            <w:pPr>
              <w:spacing w:beforeAutospacing="1" w:after="119"/>
              <w:jc w:val="center"/>
              <w:rPr>
                <w:rFonts w:ascii="Arial" w:hAnsi="Arial" w:cs="Arial"/>
              </w:rPr>
            </w:pPr>
            <w:r w:rsidRPr="00C74844">
              <w:rPr>
                <w:rFonts w:ascii="Arial" w:hAnsi="Arial" w:cs="Arial"/>
              </w:rPr>
              <w:t>250.000,00</w:t>
            </w:r>
          </w:p>
        </w:tc>
      </w:tr>
      <w:tr w:rsidR="00FE5175" w:rsidRPr="0021265A" w14:paraId="1EE185D7" w14:textId="77777777" w:rsidTr="00FE5175">
        <w:trPr>
          <w:trHeight w:val="45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5144A57" w14:textId="77777777" w:rsidR="00FE5175" w:rsidRPr="0021265A" w:rsidRDefault="00FE5175" w:rsidP="00AF6308">
            <w:pPr>
              <w:spacing w:beforeAutospacing="1" w:after="119"/>
              <w:jc w:val="center"/>
              <w:rPr>
                <w:rFonts w:ascii="Arial" w:hAnsi="Arial" w:cs="Arial"/>
              </w:rPr>
            </w:pPr>
            <w:r w:rsidRPr="0021265A">
              <w:rPr>
                <w:rFonts w:ascii="Arial" w:hAnsi="Arial" w:cs="Arial"/>
              </w:rPr>
              <w:t>31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674F0E8" w14:textId="77777777" w:rsidR="00FE5175" w:rsidRPr="0021265A" w:rsidRDefault="00FE5175" w:rsidP="00AF6308">
            <w:pPr>
              <w:spacing w:beforeAutospacing="1" w:after="119"/>
              <w:jc w:val="center"/>
              <w:rPr>
                <w:rFonts w:ascii="Arial" w:hAnsi="Arial" w:cs="Arial"/>
                <w:lang w:val="en-US"/>
              </w:rPr>
            </w:pPr>
            <w:r w:rsidRPr="0021265A">
              <w:rPr>
                <w:rFonts w:ascii="Arial" w:hAnsi="Arial" w:cs="Arial"/>
                <w:lang w:val="en-US"/>
              </w:rPr>
              <w:t>3</w:t>
            </w:r>
            <w:r>
              <w:rPr>
                <w:rFonts w:ascii="Arial" w:hAnsi="Arial" w:cs="Arial"/>
                <w:lang w:val="en-US"/>
              </w:rPr>
              <w:t>0</w:t>
            </w:r>
            <w:r w:rsidRPr="0021265A">
              <w:rPr>
                <w:rFonts w:ascii="Arial" w:hAnsi="Arial" w:cs="Arial"/>
                <w:lang w:val="en-US"/>
              </w:rPr>
              <w:t>.09.203</w:t>
            </w:r>
            <w:r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right w:w="108" w:type="dxa"/>
            </w:tcMar>
          </w:tcPr>
          <w:p w14:paraId="6F4AAD26" w14:textId="77777777" w:rsidR="00FE5175" w:rsidRPr="0021265A" w:rsidRDefault="00FE5175" w:rsidP="00AF6308">
            <w:pPr>
              <w:spacing w:beforeAutospacing="1" w:after="119"/>
              <w:jc w:val="center"/>
              <w:rPr>
                <w:rFonts w:ascii="Arial" w:hAnsi="Arial" w:cs="Arial"/>
              </w:rPr>
            </w:pPr>
            <w:r w:rsidRPr="00C74844">
              <w:rPr>
                <w:rFonts w:ascii="Arial" w:hAnsi="Arial" w:cs="Arial"/>
              </w:rPr>
              <w:t>250.000,00</w:t>
            </w:r>
          </w:p>
        </w:tc>
      </w:tr>
      <w:tr w:rsidR="00FE5175" w:rsidRPr="0021265A" w14:paraId="63E32D46" w14:textId="77777777" w:rsidTr="00FE5175">
        <w:trPr>
          <w:trHeight w:val="3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CD84679" w14:textId="77777777" w:rsidR="00FE5175" w:rsidRPr="0021265A" w:rsidRDefault="00FE5175" w:rsidP="00AF6308">
            <w:pPr>
              <w:spacing w:beforeAutospacing="1" w:after="11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01460BB" w14:textId="77777777" w:rsidR="00FE5175" w:rsidRPr="0021265A" w:rsidRDefault="00FE5175" w:rsidP="00AF6308">
            <w:pPr>
              <w:spacing w:beforeAutospacing="1" w:after="119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31.12.2032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right w:w="108" w:type="dxa"/>
            </w:tcMar>
          </w:tcPr>
          <w:p w14:paraId="48CFB86E" w14:textId="77777777" w:rsidR="00FE5175" w:rsidRPr="0021265A" w:rsidRDefault="00FE5175" w:rsidP="00AF6308">
            <w:pPr>
              <w:pStyle w:val="Akapitzlist"/>
              <w:spacing w:beforeAutospacing="1" w:after="11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Pr="00C74844">
              <w:rPr>
                <w:rFonts w:ascii="Arial" w:hAnsi="Arial" w:cs="Arial"/>
              </w:rPr>
              <w:t>250.000,00</w:t>
            </w:r>
          </w:p>
        </w:tc>
      </w:tr>
      <w:tr w:rsidR="00FE5175" w:rsidRPr="0021265A" w14:paraId="3DF44A7B" w14:textId="77777777" w:rsidTr="00FE5175">
        <w:trPr>
          <w:trHeight w:val="45"/>
        </w:trPr>
        <w:tc>
          <w:tcPr>
            <w:tcW w:w="54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D4CC40D" w14:textId="77777777" w:rsidR="00FE5175" w:rsidRPr="0021265A" w:rsidRDefault="00FE5175" w:rsidP="00AF6308">
            <w:pPr>
              <w:spacing w:beforeAutospacing="1" w:after="11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</w:p>
        </w:tc>
        <w:tc>
          <w:tcPr>
            <w:tcW w:w="226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509F699" w14:textId="77777777" w:rsidR="00FE5175" w:rsidRPr="0021265A" w:rsidRDefault="00FE5175" w:rsidP="00AF6308">
            <w:pPr>
              <w:spacing w:beforeAutospacing="1" w:after="119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31.03.2033</w:t>
            </w:r>
          </w:p>
        </w:tc>
        <w:tc>
          <w:tcPr>
            <w:tcW w:w="29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right w:w="108" w:type="dxa"/>
            </w:tcMar>
          </w:tcPr>
          <w:p w14:paraId="0A461730" w14:textId="77777777" w:rsidR="00FE5175" w:rsidRPr="0021265A" w:rsidRDefault="00FE5175" w:rsidP="00AF6308">
            <w:pPr>
              <w:spacing w:beforeAutospacing="1" w:after="119"/>
              <w:jc w:val="center"/>
              <w:rPr>
                <w:rFonts w:ascii="Arial" w:hAnsi="Arial" w:cs="Arial"/>
              </w:rPr>
            </w:pPr>
            <w:r w:rsidRPr="00C74844">
              <w:rPr>
                <w:rFonts w:ascii="Arial" w:hAnsi="Arial" w:cs="Arial"/>
              </w:rPr>
              <w:t>250.000,00</w:t>
            </w:r>
          </w:p>
        </w:tc>
      </w:tr>
      <w:tr w:rsidR="00FE5175" w:rsidRPr="0021265A" w14:paraId="034A41C5" w14:textId="77777777" w:rsidTr="00FE5175">
        <w:trPr>
          <w:trHeight w:val="45"/>
        </w:trPr>
        <w:tc>
          <w:tcPr>
            <w:tcW w:w="54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FDA1371" w14:textId="77777777" w:rsidR="00FE5175" w:rsidRPr="0021265A" w:rsidRDefault="00FE5175" w:rsidP="00AF6308">
            <w:pPr>
              <w:spacing w:beforeAutospacing="1" w:after="11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</w:p>
        </w:tc>
        <w:tc>
          <w:tcPr>
            <w:tcW w:w="226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C28D02F" w14:textId="77777777" w:rsidR="00FE5175" w:rsidRPr="0021265A" w:rsidRDefault="00FE5175" w:rsidP="00AF6308">
            <w:pPr>
              <w:spacing w:beforeAutospacing="1" w:after="119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30.06.2033</w:t>
            </w:r>
          </w:p>
        </w:tc>
        <w:tc>
          <w:tcPr>
            <w:tcW w:w="29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right w:w="108" w:type="dxa"/>
            </w:tcMar>
          </w:tcPr>
          <w:p w14:paraId="54C777C2" w14:textId="77777777" w:rsidR="00FE5175" w:rsidRPr="0021265A" w:rsidRDefault="00FE5175" w:rsidP="00AF6308">
            <w:pPr>
              <w:spacing w:beforeAutospacing="1" w:after="119"/>
              <w:jc w:val="center"/>
              <w:rPr>
                <w:rFonts w:ascii="Arial" w:hAnsi="Arial" w:cs="Arial"/>
                <w:lang w:val="en-US"/>
              </w:rPr>
            </w:pPr>
            <w:r w:rsidRPr="00C74844">
              <w:rPr>
                <w:rFonts w:ascii="Arial" w:hAnsi="Arial" w:cs="Arial"/>
              </w:rPr>
              <w:t>250.000,00</w:t>
            </w:r>
          </w:p>
        </w:tc>
      </w:tr>
      <w:tr w:rsidR="00FE5175" w:rsidRPr="0021265A" w14:paraId="778B7060" w14:textId="77777777" w:rsidTr="00FE5175">
        <w:trPr>
          <w:trHeight w:val="45"/>
        </w:trPr>
        <w:tc>
          <w:tcPr>
            <w:tcW w:w="54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2C9D272" w14:textId="77777777" w:rsidR="00FE5175" w:rsidRPr="0021265A" w:rsidRDefault="00FE5175" w:rsidP="00AF6308">
            <w:pPr>
              <w:spacing w:beforeAutospacing="1" w:after="11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  <w:tc>
          <w:tcPr>
            <w:tcW w:w="226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39B3BE1" w14:textId="77777777" w:rsidR="00FE5175" w:rsidRPr="0021265A" w:rsidRDefault="00FE5175" w:rsidP="00AF6308">
            <w:pPr>
              <w:spacing w:beforeAutospacing="1" w:after="119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30.09.2033</w:t>
            </w:r>
          </w:p>
        </w:tc>
        <w:tc>
          <w:tcPr>
            <w:tcW w:w="29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right w:w="108" w:type="dxa"/>
            </w:tcMar>
          </w:tcPr>
          <w:p w14:paraId="1554F6C4" w14:textId="77777777" w:rsidR="00FE5175" w:rsidRPr="0021265A" w:rsidRDefault="00FE5175" w:rsidP="00AF6308">
            <w:pPr>
              <w:spacing w:beforeAutospacing="1" w:after="119"/>
              <w:jc w:val="center"/>
              <w:rPr>
                <w:rFonts w:ascii="Arial" w:hAnsi="Arial" w:cs="Arial"/>
                <w:lang w:val="en-US"/>
              </w:rPr>
            </w:pPr>
            <w:r w:rsidRPr="00C74844">
              <w:rPr>
                <w:rFonts w:ascii="Arial" w:hAnsi="Arial" w:cs="Arial"/>
              </w:rPr>
              <w:t>250.000,00</w:t>
            </w:r>
          </w:p>
        </w:tc>
      </w:tr>
      <w:tr w:rsidR="00FE5175" w:rsidRPr="0021265A" w14:paraId="524AC50F" w14:textId="77777777" w:rsidTr="00FE5175">
        <w:trPr>
          <w:trHeight w:val="45"/>
        </w:trPr>
        <w:tc>
          <w:tcPr>
            <w:tcW w:w="54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B631567" w14:textId="77777777" w:rsidR="00FE5175" w:rsidRPr="0021265A" w:rsidRDefault="00FE5175" w:rsidP="00AF6308">
            <w:pPr>
              <w:spacing w:beforeAutospacing="1" w:after="11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226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338D414" w14:textId="77777777" w:rsidR="00FE5175" w:rsidRPr="0021265A" w:rsidRDefault="00FE5175" w:rsidP="00AF6308">
            <w:pPr>
              <w:spacing w:beforeAutospacing="1" w:after="119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31.12.2033</w:t>
            </w:r>
          </w:p>
        </w:tc>
        <w:tc>
          <w:tcPr>
            <w:tcW w:w="29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right w:w="108" w:type="dxa"/>
            </w:tcMar>
          </w:tcPr>
          <w:p w14:paraId="162CDDEF" w14:textId="77777777" w:rsidR="00FE5175" w:rsidRPr="0021265A" w:rsidRDefault="00FE5175" w:rsidP="00AF6308">
            <w:pPr>
              <w:spacing w:beforeAutospacing="1" w:after="119"/>
              <w:jc w:val="center"/>
              <w:rPr>
                <w:rFonts w:ascii="Arial" w:hAnsi="Arial" w:cs="Arial"/>
                <w:lang w:val="en-US"/>
              </w:rPr>
            </w:pPr>
            <w:r w:rsidRPr="00C74844">
              <w:rPr>
                <w:rFonts w:ascii="Arial" w:hAnsi="Arial" w:cs="Arial"/>
              </w:rPr>
              <w:t>250.000,00</w:t>
            </w:r>
          </w:p>
        </w:tc>
      </w:tr>
    </w:tbl>
    <w:p w14:paraId="53CAE20D" w14:textId="77777777" w:rsidR="002D0B91" w:rsidRDefault="002D0B91" w:rsidP="00270C36">
      <w:pPr>
        <w:tabs>
          <w:tab w:val="left" w:pos="844"/>
        </w:tabs>
        <w:spacing w:line="0" w:lineRule="atLeast"/>
        <w:ind w:left="844"/>
        <w:rPr>
          <w:rFonts w:ascii="Arial" w:hAnsi="Arial" w:cs="Arial"/>
        </w:rPr>
      </w:pPr>
    </w:p>
    <w:p w14:paraId="6138112F" w14:textId="53A4863D" w:rsidR="000179AC" w:rsidRDefault="000179AC" w:rsidP="00650148">
      <w:pPr>
        <w:numPr>
          <w:ilvl w:val="2"/>
          <w:numId w:val="47"/>
        </w:numPr>
        <w:tabs>
          <w:tab w:val="left" w:pos="844"/>
        </w:tabs>
        <w:spacing w:line="0" w:lineRule="atLeast"/>
        <w:ind w:left="844" w:hanging="136"/>
        <w:rPr>
          <w:rFonts w:ascii="Arial" w:hAnsi="Arial" w:cs="Arial"/>
        </w:rPr>
      </w:pPr>
      <w:r w:rsidRPr="000179AC">
        <w:rPr>
          <w:rFonts w:ascii="Arial" w:hAnsi="Arial" w:cs="Arial"/>
        </w:rPr>
        <w:t>marża kredytu w wysokości zaof</w:t>
      </w:r>
      <w:r>
        <w:rPr>
          <w:rFonts w:ascii="Arial" w:hAnsi="Arial" w:cs="Arial"/>
        </w:rPr>
        <w:t>erowanej w ofercie przetargowej.</w:t>
      </w:r>
    </w:p>
    <w:p w14:paraId="0139BB1A" w14:textId="77777777" w:rsidR="000179AC" w:rsidRPr="000179AC" w:rsidRDefault="000179AC" w:rsidP="000179AC">
      <w:pPr>
        <w:tabs>
          <w:tab w:val="left" w:pos="844"/>
        </w:tabs>
        <w:spacing w:line="0" w:lineRule="atLeast"/>
        <w:ind w:left="844"/>
        <w:rPr>
          <w:rFonts w:ascii="Arial" w:hAnsi="Arial" w:cs="Arial"/>
        </w:rPr>
      </w:pPr>
    </w:p>
    <w:p w14:paraId="596FCCD7" w14:textId="1957C743" w:rsidR="000179AC" w:rsidRPr="000179AC" w:rsidRDefault="000179AC" w:rsidP="00650148">
      <w:pPr>
        <w:pStyle w:val="Akapitzlist"/>
        <w:numPr>
          <w:ilvl w:val="0"/>
          <w:numId w:val="48"/>
        </w:numPr>
        <w:tabs>
          <w:tab w:val="left" w:pos="844"/>
        </w:tabs>
        <w:spacing w:line="234" w:lineRule="auto"/>
        <w:rPr>
          <w:rFonts w:ascii="Arial" w:hAnsi="Arial" w:cs="Arial"/>
        </w:rPr>
      </w:pPr>
      <w:r w:rsidRPr="000179AC">
        <w:rPr>
          <w:rFonts w:ascii="Arial" w:hAnsi="Arial" w:cs="Arial"/>
        </w:rPr>
        <w:t>uwzględniono zaoferowane w niniejszej ofercie przetargowej stawki procentowe  marży banku.</w:t>
      </w:r>
    </w:p>
    <w:p w14:paraId="01BC6021" w14:textId="7F681783" w:rsidR="000179AC" w:rsidRPr="00A80D97" w:rsidRDefault="000179AC" w:rsidP="000179AC">
      <w:pPr>
        <w:spacing w:line="20" w:lineRule="exact"/>
        <w:rPr>
          <w:rFonts w:ascii="Arial" w:hAnsi="Arial" w:cs="Arial"/>
        </w:rPr>
      </w:pPr>
    </w:p>
    <w:p w14:paraId="7F52D41C" w14:textId="77777777" w:rsidR="00A80D97" w:rsidRDefault="00D619B6" w:rsidP="00A80D97">
      <w:pPr>
        <w:numPr>
          <w:ilvl w:val="0"/>
          <w:numId w:val="6"/>
        </w:numPr>
        <w:suppressAutoHyphens/>
        <w:spacing w:before="120"/>
        <w:ind w:left="357" w:hanging="357"/>
        <w:rPr>
          <w:rFonts w:ascii="Arial" w:hAnsi="Arial" w:cs="Arial"/>
        </w:rPr>
      </w:pPr>
      <w:r w:rsidRPr="00586CAD">
        <w:rPr>
          <w:rFonts w:ascii="Arial" w:hAnsi="Arial" w:cs="Arial"/>
          <w:b/>
        </w:rPr>
        <w:t xml:space="preserve">Termin realizacji zamówienia: </w:t>
      </w:r>
      <w:r w:rsidR="00EC2982" w:rsidRPr="00586CAD">
        <w:rPr>
          <w:rFonts w:ascii="Arial" w:hAnsi="Arial" w:cs="Arial"/>
        </w:rPr>
        <w:t>zgodnie z zapisem Rozdz. 4 SWZ</w:t>
      </w:r>
      <w:r w:rsidR="00497861" w:rsidRPr="00586CAD">
        <w:rPr>
          <w:rFonts w:ascii="Arial" w:hAnsi="Arial" w:cs="Arial"/>
        </w:rPr>
        <w:t>.</w:t>
      </w:r>
      <w:r w:rsidR="00497861" w:rsidRPr="00586CAD">
        <w:rPr>
          <w:rFonts w:ascii="Arial" w:hAnsi="Arial" w:cs="Arial"/>
          <w:b/>
        </w:rPr>
        <w:t xml:space="preserve"> </w:t>
      </w:r>
    </w:p>
    <w:p w14:paraId="05C90651" w14:textId="42F2FFF9" w:rsidR="00D619B6" w:rsidRPr="00A80D97" w:rsidRDefault="00D619B6" w:rsidP="00A80D97">
      <w:pPr>
        <w:numPr>
          <w:ilvl w:val="0"/>
          <w:numId w:val="6"/>
        </w:numPr>
        <w:suppressAutoHyphens/>
        <w:spacing w:before="120"/>
        <w:ind w:left="357" w:hanging="357"/>
        <w:rPr>
          <w:rFonts w:ascii="Arial" w:hAnsi="Arial" w:cs="Arial"/>
        </w:rPr>
      </w:pPr>
      <w:r w:rsidRPr="00A80D97">
        <w:rPr>
          <w:rFonts w:ascii="Arial" w:hAnsi="Arial" w:cs="Arial"/>
          <w:b/>
        </w:rPr>
        <w:t>Niniejszym oświadczam</w:t>
      </w:r>
      <w:r w:rsidR="009271A3" w:rsidRPr="00A80D97">
        <w:rPr>
          <w:rFonts w:ascii="Arial" w:hAnsi="Arial" w:cs="Arial"/>
          <w:b/>
        </w:rPr>
        <w:t>/</w:t>
      </w:r>
      <w:r w:rsidRPr="00A80D97">
        <w:rPr>
          <w:rFonts w:ascii="Arial" w:hAnsi="Arial" w:cs="Arial"/>
          <w:b/>
        </w:rPr>
        <w:t xml:space="preserve">y, że: </w:t>
      </w:r>
    </w:p>
    <w:p w14:paraId="61363587" w14:textId="77777777" w:rsidR="00A80D97" w:rsidRDefault="00A80D97" w:rsidP="00A80D97">
      <w:pPr>
        <w:numPr>
          <w:ilvl w:val="1"/>
          <w:numId w:val="6"/>
        </w:numPr>
        <w:suppressAutoHyphens/>
        <w:spacing w:before="120"/>
        <w:rPr>
          <w:rFonts w:ascii="Arial" w:hAnsi="Arial" w:cs="Arial"/>
        </w:rPr>
      </w:pPr>
      <w:r w:rsidRPr="00FE466D">
        <w:rPr>
          <w:rFonts w:ascii="Arial" w:hAnsi="Arial" w:cs="Arial"/>
        </w:rPr>
        <w:t>w</w:t>
      </w:r>
      <w:r w:rsidRPr="00A80D97">
        <w:rPr>
          <w:rFonts w:ascii="Arial" w:hAnsi="Arial" w:cs="Arial"/>
        </w:rPr>
        <w:t xml:space="preserve"> pełni akceptujemy warunki zaciągnięcia kredytu określone przez Zamawiającego w niniejszej SWZ a w szczególności w Załączniku nr 7 – Opis przedmiotu zamówienia</w:t>
      </w:r>
    </w:p>
    <w:p w14:paraId="63EC3246" w14:textId="77777777" w:rsidR="00A80D97" w:rsidRDefault="00D619B6" w:rsidP="00A80D97">
      <w:pPr>
        <w:numPr>
          <w:ilvl w:val="1"/>
          <w:numId w:val="6"/>
        </w:numPr>
        <w:suppressAutoHyphens/>
        <w:spacing w:before="120"/>
        <w:rPr>
          <w:rFonts w:ascii="Arial" w:hAnsi="Arial" w:cs="Arial"/>
        </w:rPr>
      </w:pPr>
      <w:r w:rsidRPr="00A80D97">
        <w:rPr>
          <w:rFonts w:ascii="Arial" w:hAnsi="Arial" w:cs="Arial"/>
        </w:rPr>
        <w:t>zapoznaliśmy się z warunkami zamówienia i przyjmujemy je bez zastrzeżeń;</w:t>
      </w:r>
    </w:p>
    <w:p w14:paraId="55CDCB2B" w14:textId="77777777" w:rsidR="00A80D97" w:rsidRDefault="00D619B6" w:rsidP="00A80D97">
      <w:pPr>
        <w:numPr>
          <w:ilvl w:val="1"/>
          <w:numId w:val="6"/>
        </w:numPr>
        <w:suppressAutoHyphens/>
        <w:spacing w:before="120"/>
        <w:rPr>
          <w:rFonts w:ascii="Arial" w:hAnsi="Arial" w:cs="Arial"/>
        </w:rPr>
      </w:pPr>
      <w:r w:rsidRPr="00A80D97">
        <w:rPr>
          <w:rFonts w:ascii="Arial" w:hAnsi="Arial" w:cs="Arial"/>
        </w:rPr>
        <w:t xml:space="preserve">zapoznaliśmy się z </w:t>
      </w:r>
      <w:r w:rsidR="004E08DA" w:rsidRPr="00A80D97">
        <w:rPr>
          <w:rFonts w:ascii="Arial" w:hAnsi="Arial" w:cs="Arial"/>
        </w:rPr>
        <w:t xml:space="preserve">projektowanymi </w:t>
      </w:r>
      <w:r w:rsidRPr="00A80D97">
        <w:rPr>
          <w:rFonts w:ascii="Arial" w:hAnsi="Arial" w:cs="Arial"/>
        </w:rPr>
        <w:t xml:space="preserve">postanowieniami </w:t>
      </w:r>
      <w:r w:rsidR="004E08DA" w:rsidRPr="00A80D97">
        <w:rPr>
          <w:rFonts w:ascii="Arial" w:hAnsi="Arial" w:cs="Arial"/>
        </w:rPr>
        <w:t xml:space="preserve">umownymi </w:t>
      </w:r>
      <w:r w:rsidRPr="00A80D97">
        <w:rPr>
          <w:rFonts w:ascii="Arial" w:hAnsi="Arial" w:cs="Arial"/>
        </w:rPr>
        <w:t>załączon</w:t>
      </w:r>
      <w:r w:rsidR="004E08DA" w:rsidRPr="00A80D97">
        <w:rPr>
          <w:rFonts w:ascii="Arial" w:hAnsi="Arial" w:cs="Arial"/>
        </w:rPr>
        <w:t>ymi</w:t>
      </w:r>
      <w:r w:rsidRPr="00A80D97">
        <w:rPr>
          <w:rFonts w:ascii="Arial" w:hAnsi="Arial" w:cs="Arial"/>
        </w:rPr>
        <w:t xml:space="preserve"> do SWZ</w:t>
      </w:r>
      <w:r w:rsidR="004E08DA" w:rsidRPr="00A80D97">
        <w:rPr>
          <w:rFonts w:ascii="Arial" w:hAnsi="Arial" w:cs="Arial"/>
        </w:rPr>
        <w:t xml:space="preserve">, akceptujemy </w:t>
      </w:r>
      <w:r w:rsidRPr="00A80D97">
        <w:rPr>
          <w:rFonts w:ascii="Arial" w:hAnsi="Arial" w:cs="Arial"/>
        </w:rPr>
        <w:t xml:space="preserve">i przyjmujemy </w:t>
      </w:r>
      <w:r w:rsidR="004E08DA" w:rsidRPr="00A80D97">
        <w:rPr>
          <w:rFonts w:ascii="Arial" w:hAnsi="Arial" w:cs="Arial"/>
        </w:rPr>
        <w:t>je</w:t>
      </w:r>
      <w:r w:rsidRPr="00A80D97">
        <w:rPr>
          <w:rFonts w:ascii="Arial" w:hAnsi="Arial" w:cs="Arial"/>
        </w:rPr>
        <w:t xml:space="preserve"> bez zastrzeżeń;</w:t>
      </w:r>
    </w:p>
    <w:p w14:paraId="55C69A76" w14:textId="77777777" w:rsidR="00A80D97" w:rsidRDefault="00EF29F7" w:rsidP="00A80D97">
      <w:pPr>
        <w:numPr>
          <w:ilvl w:val="1"/>
          <w:numId w:val="6"/>
        </w:numPr>
        <w:suppressAutoHyphens/>
        <w:spacing w:before="120"/>
        <w:rPr>
          <w:rFonts w:ascii="Arial" w:hAnsi="Arial" w:cs="Arial"/>
        </w:rPr>
      </w:pPr>
      <w:r w:rsidRPr="00A80D97">
        <w:rPr>
          <w:rFonts w:ascii="Arial" w:hAnsi="Arial" w:cs="Arial"/>
        </w:rPr>
        <w:t>w przypadku udzielenia zamówienia zobowiązuję się do zawarcia umowy w miejscu i w terminie wskazanym przez Zamawiającego;</w:t>
      </w:r>
    </w:p>
    <w:p w14:paraId="4A50292F" w14:textId="77777777" w:rsidR="00A80D97" w:rsidRDefault="009E4643" w:rsidP="00A80D97">
      <w:pPr>
        <w:numPr>
          <w:ilvl w:val="1"/>
          <w:numId w:val="6"/>
        </w:numPr>
        <w:suppressAutoHyphens/>
        <w:spacing w:before="120"/>
        <w:rPr>
          <w:rFonts w:ascii="Arial" w:hAnsi="Arial" w:cs="Arial"/>
        </w:rPr>
      </w:pPr>
      <w:r w:rsidRPr="00A80D97">
        <w:rPr>
          <w:rFonts w:ascii="Arial" w:hAnsi="Arial" w:cs="Arial"/>
        </w:rPr>
        <w:t>zapoznaliśmy się z klauzulą informacyjną o przetwarzaniu</w:t>
      </w:r>
      <w:r w:rsidR="00AF5B79" w:rsidRPr="00A80D97">
        <w:rPr>
          <w:rFonts w:ascii="Arial" w:hAnsi="Arial" w:cs="Arial"/>
        </w:rPr>
        <w:t xml:space="preserve"> danych osobowych zawartą w pkt</w:t>
      </w:r>
      <w:r w:rsidR="00A73AF0" w:rsidRPr="00A80D97">
        <w:rPr>
          <w:rFonts w:ascii="Arial" w:hAnsi="Arial" w:cs="Arial"/>
        </w:rPr>
        <w:t>.</w:t>
      </w:r>
      <w:r w:rsidRPr="00A80D97">
        <w:rPr>
          <w:rFonts w:ascii="Arial" w:hAnsi="Arial" w:cs="Arial"/>
        </w:rPr>
        <w:t xml:space="preserve"> 2</w:t>
      </w:r>
      <w:r w:rsidR="00537AE2" w:rsidRPr="00A80D97">
        <w:rPr>
          <w:rFonts w:ascii="Arial" w:hAnsi="Arial" w:cs="Arial"/>
        </w:rPr>
        <w:t>3</w:t>
      </w:r>
      <w:r w:rsidRPr="00A80D97">
        <w:rPr>
          <w:rFonts w:ascii="Arial" w:hAnsi="Arial" w:cs="Arial"/>
        </w:rPr>
        <w:t xml:space="preserve"> SWZ;</w:t>
      </w:r>
    </w:p>
    <w:p w14:paraId="4307CA27" w14:textId="77777777" w:rsidR="00A80D97" w:rsidRDefault="00D619B6" w:rsidP="00A80D97">
      <w:pPr>
        <w:numPr>
          <w:ilvl w:val="1"/>
          <w:numId w:val="6"/>
        </w:numPr>
        <w:suppressAutoHyphens/>
        <w:spacing w:before="120"/>
        <w:rPr>
          <w:rFonts w:ascii="Arial" w:hAnsi="Arial" w:cs="Arial"/>
        </w:rPr>
      </w:pPr>
      <w:r w:rsidRPr="00A80D97">
        <w:rPr>
          <w:rFonts w:ascii="Arial" w:hAnsi="Arial" w:cs="Arial"/>
        </w:rPr>
        <w:t>przedmiot oferty jest zgodny z przedmiotem zamówienia;</w:t>
      </w:r>
    </w:p>
    <w:p w14:paraId="0252590D" w14:textId="6E8A19AC" w:rsidR="00D619B6" w:rsidRPr="00A80D97" w:rsidRDefault="00D619B6" w:rsidP="00A80D97">
      <w:pPr>
        <w:numPr>
          <w:ilvl w:val="1"/>
          <w:numId w:val="6"/>
        </w:numPr>
        <w:suppressAutoHyphens/>
        <w:spacing w:before="120"/>
        <w:rPr>
          <w:rFonts w:ascii="Arial" w:hAnsi="Arial" w:cs="Arial"/>
        </w:rPr>
      </w:pPr>
      <w:r w:rsidRPr="00A80D97">
        <w:rPr>
          <w:rFonts w:ascii="Arial" w:hAnsi="Arial" w:cs="Arial"/>
        </w:rPr>
        <w:t xml:space="preserve">jesteśmy związani niniejszą ofertą przez </w:t>
      </w:r>
      <w:r w:rsidR="004E08DA" w:rsidRPr="00A80D97">
        <w:rPr>
          <w:rFonts w:ascii="Arial" w:hAnsi="Arial" w:cs="Arial"/>
        </w:rPr>
        <w:t>wskazany w SWZ</w:t>
      </w:r>
      <w:r w:rsidRPr="00A80D97">
        <w:rPr>
          <w:rFonts w:ascii="Arial" w:hAnsi="Arial" w:cs="Arial"/>
        </w:rPr>
        <w:t>, licząc od dnia składania ofert;</w:t>
      </w:r>
    </w:p>
    <w:p w14:paraId="2C2F0444" w14:textId="412F2000" w:rsidR="004E08DA" w:rsidRPr="009977BB" w:rsidRDefault="004635D6" w:rsidP="009D40C0">
      <w:pPr>
        <w:numPr>
          <w:ilvl w:val="0"/>
          <w:numId w:val="7"/>
        </w:numPr>
        <w:suppressAutoHyphens/>
        <w:spacing w:before="120" w:line="360" w:lineRule="auto"/>
        <w:jc w:val="both"/>
        <w:rPr>
          <w:rFonts w:ascii="Arial" w:hAnsi="Arial" w:cs="Arial"/>
        </w:rPr>
      </w:pPr>
      <w:r w:rsidRPr="009977BB">
        <w:rPr>
          <w:rFonts w:ascii="Arial" w:hAnsi="Arial" w:cs="Arial"/>
        </w:rPr>
        <w:t xml:space="preserve">Zamawiający ma możliwość uzyskania dostępu </w:t>
      </w:r>
      <w:r w:rsidR="00DE4A96" w:rsidRPr="009977BB">
        <w:rPr>
          <w:rFonts w:ascii="Arial" w:hAnsi="Arial" w:cs="Arial"/>
        </w:rPr>
        <w:t>podmiotowych środków dowodowych</w:t>
      </w:r>
      <w:r w:rsidRPr="009977BB">
        <w:rPr>
          <w:rFonts w:ascii="Arial" w:hAnsi="Arial" w:cs="Arial"/>
        </w:rPr>
        <w:t xml:space="preserve">. </w:t>
      </w:r>
      <w:r w:rsidR="00DE4A96" w:rsidRPr="009977BB">
        <w:rPr>
          <w:rFonts w:ascii="Arial" w:hAnsi="Arial" w:cs="Arial"/>
        </w:rPr>
        <w:t>Podmiotowe środki dowodowe</w:t>
      </w:r>
      <w:r w:rsidRPr="009977BB">
        <w:rPr>
          <w:rFonts w:ascii="Arial" w:hAnsi="Arial" w:cs="Arial"/>
        </w:rPr>
        <w:t xml:space="preserve"> są dostępne w formie elektronicznej w ogólnodostępnej i bezpłatnej bazie danych pod adresem strony internetowej: …………………..…….………………. lub są w posiadaniu Zamawiającego, gdyż zostały złożone w postępowaniu nr ……………………..…….………. </w:t>
      </w:r>
      <w:r w:rsidRPr="009977BB">
        <w:rPr>
          <w:rFonts w:ascii="Arial" w:hAnsi="Arial" w:cs="Arial"/>
          <w:i/>
        </w:rPr>
        <w:t>(</w:t>
      </w:r>
      <w:r w:rsidRPr="009977BB">
        <w:rPr>
          <w:rFonts w:ascii="Arial" w:hAnsi="Arial" w:cs="Arial"/>
          <w:i/>
          <w:sz w:val="16"/>
          <w:szCs w:val="16"/>
        </w:rPr>
        <w:t>należy wpisać znak sprawy nadany przez zamawiającego lub inną informację identyfikującą dokument, które jest w posiadaniu zamawiającego</w:t>
      </w:r>
      <w:r w:rsidRPr="009977BB">
        <w:rPr>
          <w:rFonts w:ascii="Arial" w:hAnsi="Arial" w:cs="Arial"/>
          <w:sz w:val="16"/>
          <w:szCs w:val="16"/>
        </w:rPr>
        <w:t>)</w:t>
      </w:r>
      <w:r w:rsidRPr="009977BB">
        <w:rPr>
          <w:rFonts w:ascii="Arial" w:hAnsi="Arial" w:cs="Arial"/>
        </w:rPr>
        <w:t xml:space="preserve"> i są nadal aktualne.</w:t>
      </w:r>
    </w:p>
    <w:p w14:paraId="22C3758E" w14:textId="77777777" w:rsidR="004E08DA" w:rsidRPr="009977BB" w:rsidRDefault="005E58DE" w:rsidP="009D40C0">
      <w:pPr>
        <w:numPr>
          <w:ilvl w:val="0"/>
          <w:numId w:val="7"/>
        </w:numPr>
        <w:suppressAutoHyphens/>
        <w:spacing w:before="120" w:line="360" w:lineRule="auto"/>
        <w:jc w:val="both"/>
        <w:rPr>
          <w:rFonts w:ascii="Arial" w:hAnsi="Arial" w:cs="Arial"/>
        </w:rPr>
      </w:pPr>
      <w:r w:rsidRPr="009977BB">
        <w:rPr>
          <w:rFonts w:ascii="Arial" w:hAnsi="Arial" w:cs="Arial"/>
          <w:b/>
        </w:rPr>
        <w:t>Oświadczam</w:t>
      </w:r>
      <w:r w:rsidR="007B4B08" w:rsidRPr="009977BB">
        <w:rPr>
          <w:rFonts w:ascii="Arial" w:hAnsi="Arial" w:cs="Arial"/>
          <w:b/>
        </w:rPr>
        <w:t>/</w:t>
      </w:r>
      <w:r w:rsidRPr="009977BB">
        <w:rPr>
          <w:rFonts w:ascii="Arial" w:hAnsi="Arial" w:cs="Arial"/>
          <w:b/>
        </w:rPr>
        <w:t>y</w:t>
      </w:r>
      <w:r w:rsidRPr="009977BB">
        <w:rPr>
          <w:rFonts w:ascii="Arial" w:hAnsi="Arial" w:cs="Arial"/>
        </w:rPr>
        <w:t xml:space="preserve">, że </w:t>
      </w:r>
      <w:r w:rsidR="004E08DA" w:rsidRPr="009977BB">
        <w:rPr>
          <w:rFonts w:ascii="Arial" w:hAnsi="Arial" w:cs="Arial"/>
        </w:rPr>
        <w:t>za wyjątkiem następujących informacji i dokumentów ………………</w:t>
      </w:r>
      <w:r w:rsidR="000577E8" w:rsidRPr="009977BB">
        <w:rPr>
          <w:rFonts w:ascii="Arial" w:hAnsi="Arial" w:cs="Arial"/>
        </w:rPr>
        <w:t>……..</w:t>
      </w:r>
      <w:r w:rsidR="004E08DA" w:rsidRPr="009977BB">
        <w:rPr>
          <w:rFonts w:ascii="Arial" w:hAnsi="Arial" w:cs="Arial"/>
        </w:rPr>
        <w:t>…….. wydzielonych oraz zawartych w pliku o nazwie ……………………………………</w:t>
      </w:r>
      <w:r w:rsidR="000577E8" w:rsidRPr="009977BB">
        <w:rPr>
          <w:rFonts w:ascii="Arial" w:hAnsi="Arial" w:cs="Arial"/>
        </w:rPr>
        <w:t>……….</w:t>
      </w:r>
      <w:r w:rsidR="004E08DA" w:rsidRPr="009977BB">
        <w:rPr>
          <w:rFonts w:ascii="Arial" w:hAnsi="Arial" w:cs="Arial"/>
        </w:rPr>
        <w:t>……………., niniejsza oferta oraz wszelkie załączniki do niej są jawne i nie zawierają informacji stanowiących tajemnice przedsiębiorstwa w rozumieniu przepisów o zwalczaniu nieuczciwej konkurencji, które chcemy zastrzec przed ogólnym dostępem.</w:t>
      </w:r>
    </w:p>
    <w:p w14:paraId="4C73DA47" w14:textId="77777777" w:rsidR="000577E8" w:rsidRPr="009977BB" w:rsidRDefault="000577E8" w:rsidP="009D40C0">
      <w:pPr>
        <w:widowControl w:val="0"/>
        <w:numPr>
          <w:ilvl w:val="0"/>
          <w:numId w:val="7"/>
        </w:numPr>
        <w:rPr>
          <w:rFonts w:ascii="Arial" w:hAnsi="Arial" w:cs="Arial"/>
        </w:rPr>
      </w:pPr>
      <w:r w:rsidRPr="009977BB">
        <w:rPr>
          <w:rFonts w:ascii="Arial" w:hAnsi="Arial" w:cs="Arial"/>
          <w:b/>
        </w:rPr>
        <w:t>Oświadczamy,</w:t>
      </w:r>
      <w:r w:rsidRPr="009977BB">
        <w:rPr>
          <w:rFonts w:ascii="Arial" w:hAnsi="Arial" w:cs="Arial"/>
        </w:rPr>
        <w:t xml:space="preserve"> że prace objęte zamówieniem:</w:t>
      </w:r>
    </w:p>
    <w:p w14:paraId="1389A944" w14:textId="77777777" w:rsidR="000577E8" w:rsidRPr="009977BB" w:rsidRDefault="000577E8" w:rsidP="00650148">
      <w:pPr>
        <w:pStyle w:val="Akapitzlist"/>
        <w:widowControl w:val="0"/>
        <w:numPr>
          <w:ilvl w:val="0"/>
          <w:numId w:val="21"/>
        </w:numPr>
        <w:rPr>
          <w:rFonts w:ascii="Arial" w:hAnsi="Arial" w:cs="Arial"/>
        </w:rPr>
      </w:pPr>
      <w:r w:rsidRPr="009977BB">
        <w:rPr>
          <w:rFonts w:ascii="Arial" w:hAnsi="Arial" w:cs="Arial"/>
        </w:rPr>
        <w:t>zamierzam/y wykonać samodzielnie*</w:t>
      </w:r>
    </w:p>
    <w:p w14:paraId="232F5685" w14:textId="77777777" w:rsidR="000B47D0" w:rsidRPr="009977BB" w:rsidRDefault="000577E8" w:rsidP="00650148">
      <w:pPr>
        <w:pStyle w:val="Akapitzlist"/>
        <w:widowControl w:val="0"/>
        <w:numPr>
          <w:ilvl w:val="0"/>
          <w:numId w:val="21"/>
        </w:numPr>
        <w:rPr>
          <w:rFonts w:ascii="Arial" w:hAnsi="Arial" w:cs="Arial"/>
        </w:rPr>
      </w:pPr>
      <w:r w:rsidRPr="009977BB">
        <w:rPr>
          <w:rFonts w:ascii="Arial" w:hAnsi="Arial" w:cs="Arial"/>
        </w:rPr>
        <w:t>zamierzam/y powierzyć podwykonawcom*</w:t>
      </w:r>
      <w:r w:rsidR="000B47D0" w:rsidRPr="009977BB">
        <w:rPr>
          <w:rFonts w:ascii="Arial" w:hAnsi="Arial" w:cs="Arial"/>
        </w:rPr>
        <w:t xml:space="preserve">. </w:t>
      </w:r>
    </w:p>
    <w:p w14:paraId="6A16E45C" w14:textId="77777777" w:rsidR="000B47D0" w:rsidRPr="009977BB" w:rsidRDefault="000B47D0" w:rsidP="000B47D0">
      <w:pPr>
        <w:widowControl w:val="0"/>
        <w:ind w:left="1361"/>
        <w:rPr>
          <w:rFonts w:ascii="Arial" w:hAnsi="Arial" w:cs="Arial"/>
        </w:rPr>
      </w:pPr>
    </w:p>
    <w:tbl>
      <w:tblPr>
        <w:tblW w:w="4561" w:type="pct"/>
        <w:tblInd w:w="77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3473"/>
        <w:gridCol w:w="4737"/>
      </w:tblGrid>
      <w:tr w:rsidR="00FC65C3" w:rsidRPr="009977BB" w14:paraId="6C3F01EF" w14:textId="77777777" w:rsidTr="00640D1A">
        <w:tc>
          <w:tcPr>
            <w:tcW w:w="246" w:type="pct"/>
            <w:shd w:val="clear" w:color="auto" w:fill="D9D9D9" w:themeFill="background1" w:themeFillShade="D9"/>
            <w:vAlign w:val="center"/>
          </w:tcPr>
          <w:p w14:paraId="0B439888" w14:textId="77777777" w:rsidR="00FC65C3" w:rsidRPr="009977BB" w:rsidRDefault="00FC65C3" w:rsidP="005E04F3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77BB">
              <w:rPr>
                <w:rFonts w:ascii="Arial" w:hAnsi="Arial" w:cs="Arial"/>
                <w:b/>
                <w:sz w:val="16"/>
                <w:szCs w:val="16"/>
              </w:rPr>
              <w:t>L.p.</w:t>
            </w:r>
          </w:p>
        </w:tc>
        <w:tc>
          <w:tcPr>
            <w:tcW w:w="2011" w:type="pct"/>
            <w:shd w:val="clear" w:color="auto" w:fill="D9D9D9" w:themeFill="background1" w:themeFillShade="D9"/>
            <w:vAlign w:val="center"/>
          </w:tcPr>
          <w:p w14:paraId="3B3F5D97" w14:textId="77777777" w:rsidR="00FC65C3" w:rsidRPr="009977BB" w:rsidRDefault="00FC65C3" w:rsidP="00FC65C3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77BB">
              <w:rPr>
                <w:rFonts w:ascii="Arial" w:hAnsi="Arial" w:cs="Arial"/>
                <w:b/>
                <w:sz w:val="16"/>
                <w:szCs w:val="16"/>
              </w:rPr>
              <w:t>Część zamówienia, której wykonanie zostanie powierzone podwykonawcom</w:t>
            </w:r>
          </w:p>
        </w:tc>
        <w:tc>
          <w:tcPr>
            <w:tcW w:w="2743" w:type="pct"/>
            <w:shd w:val="clear" w:color="auto" w:fill="D9D9D9" w:themeFill="background1" w:themeFillShade="D9"/>
            <w:vAlign w:val="center"/>
          </w:tcPr>
          <w:p w14:paraId="08F64EF0" w14:textId="77777777" w:rsidR="00FC65C3" w:rsidRPr="009977BB" w:rsidRDefault="00FC65C3" w:rsidP="00FC65C3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77BB">
              <w:rPr>
                <w:rFonts w:ascii="Arial" w:hAnsi="Arial" w:cs="Arial"/>
                <w:b/>
                <w:sz w:val="16"/>
                <w:szCs w:val="16"/>
              </w:rPr>
              <w:t>Nazwy (firm) podwykonawców</w:t>
            </w:r>
            <w:r w:rsidR="000577E8" w:rsidRPr="009977B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0577E8" w:rsidRPr="009977BB">
              <w:rPr>
                <w:rFonts w:ascii="Arial" w:hAnsi="Arial" w:cs="Arial"/>
                <w:b/>
                <w:sz w:val="16"/>
                <w:szCs w:val="16"/>
              </w:rPr>
              <w:br/>
              <w:t>(</w:t>
            </w:r>
            <w:r w:rsidR="000577E8" w:rsidRPr="009977BB">
              <w:rPr>
                <w:rFonts w:ascii="Arial" w:hAnsi="Arial" w:cs="Arial"/>
                <w:b/>
                <w:i/>
                <w:sz w:val="16"/>
                <w:szCs w:val="16"/>
              </w:rPr>
              <w:t>o ile są znane</w:t>
            </w:r>
            <w:r w:rsidR="000577E8" w:rsidRPr="009977BB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FC65C3" w:rsidRPr="009977BB" w14:paraId="4E64A69F" w14:textId="77777777" w:rsidTr="00640D1A">
        <w:trPr>
          <w:trHeight w:val="375"/>
        </w:trPr>
        <w:tc>
          <w:tcPr>
            <w:tcW w:w="246" w:type="pct"/>
            <w:shd w:val="clear" w:color="auto" w:fill="auto"/>
          </w:tcPr>
          <w:p w14:paraId="483A293B" w14:textId="77777777" w:rsidR="00FC65C3" w:rsidRPr="009977BB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011" w:type="pct"/>
            <w:shd w:val="clear" w:color="auto" w:fill="auto"/>
          </w:tcPr>
          <w:p w14:paraId="7A4C9C90" w14:textId="77777777" w:rsidR="00FC65C3" w:rsidRPr="009977BB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  <w:p w14:paraId="681F423C" w14:textId="77777777" w:rsidR="00FC65C3" w:rsidRPr="009977BB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  <w:p w14:paraId="123CF6CE" w14:textId="77777777" w:rsidR="00FC65C3" w:rsidRPr="009977BB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743" w:type="pct"/>
          </w:tcPr>
          <w:p w14:paraId="47D4EBBE" w14:textId="77777777" w:rsidR="00FC65C3" w:rsidRPr="009977BB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</w:tr>
    </w:tbl>
    <w:p w14:paraId="03DA529D" w14:textId="77777777" w:rsidR="000577E8" w:rsidRPr="0072681F" w:rsidRDefault="000577E8" w:rsidP="006115C2">
      <w:pPr>
        <w:pStyle w:val="Akapitzlist1"/>
        <w:suppressAutoHyphens/>
        <w:ind w:left="720"/>
        <w:rPr>
          <w:rFonts w:asciiTheme="majorHAnsi" w:hAnsiTheme="majorHAnsi" w:cs="Arial"/>
          <w:b/>
          <w:sz w:val="20"/>
          <w:szCs w:val="20"/>
        </w:rPr>
      </w:pPr>
    </w:p>
    <w:p w14:paraId="69A0002A" w14:textId="77777777" w:rsidR="000577E8" w:rsidRPr="009977BB" w:rsidRDefault="000577E8" w:rsidP="009D40C0">
      <w:pPr>
        <w:widowControl w:val="0"/>
        <w:numPr>
          <w:ilvl w:val="0"/>
          <w:numId w:val="7"/>
        </w:numPr>
        <w:rPr>
          <w:rFonts w:ascii="Arial" w:hAnsi="Arial" w:cs="Arial"/>
          <w:bCs/>
        </w:rPr>
      </w:pPr>
      <w:r w:rsidRPr="009977BB">
        <w:rPr>
          <w:rFonts w:ascii="Arial" w:hAnsi="Arial" w:cs="Arial"/>
          <w:bCs/>
        </w:rPr>
        <w:t xml:space="preserve">Wybór oferty prowadzić będzie do powstania u Zamawiającego obowiązku podatkowego </w:t>
      </w:r>
      <w:r w:rsidRPr="009977BB">
        <w:rPr>
          <w:rFonts w:ascii="Arial" w:hAnsi="Arial" w:cs="Arial"/>
          <w:bCs/>
        </w:rPr>
        <w:br/>
        <w:t>w zakresie następujących towarów/usług  ..………………………………………………………*</w:t>
      </w:r>
    </w:p>
    <w:p w14:paraId="3A332EC3" w14:textId="77777777" w:rsidR="000577E8" w:rsidRPr="009977BB" w:rsidRDefault="000577E8" w:rsidP="000577E8">
      <w:pPr>
        <w:pStyle w:val="Tekstkomentarza1"/>
        <w:jc w:val="both"/>
        <w:rPr>
          <w:rFonts w:ascii="Arial" w:hAnsi="Arial" w:cs="Arial"/>
          <w:bCs/>
          <w:sz w:val="12"/>
          <w:szCs w:val="12"/>
        </w:rPr>
      </w:pPr>
    </w:p>
    <w:p w14:paraId="5895D112" w14:textId="25DF70E4" w:rsidR="000577E8" w:rsidRPr="009977BB" w:rsidRDefault="000577E8" w:rsidP="000577E8">
      <w:pPr>
        <w:pStyle w:val="Tekstkomentarza1"/>
        <w:ind w:firstLine="680"/>
        <w:jc w:val="both"/>
        <w:rPr>
          <w:rFonts w:ascii="Arial" w:hAnsi="Arial" w:cs="Arial"/>
          <w:bCs/>
        </w:rPr>
      </w:pPr>
      <w:r w:rsidRPr="009977BB">
        <w:rPr>
          <w:rFonts w:ascii="Arial" w:hAnsi="Arial" w:cs="Arial"/>
          <w:bCs/>
        </w:rPr>
        <w:t>Wartość ww. towarów lub usług bez podatku wynosi ……………………………………………*</w:t>
      </w:r>
    </w:p>
    <w:p w14:paraId="07FAA4C9" w14:textId="77777777" w:rsidR="00C5524C" w:rsidRPr="009977BB" w:rsidRDefault="00C5524C" w:rsidP="000577E8">
      <w:pPr>
        <w:pStyle w:val="Tekstkomentarza1"/>
        <w:ind w:firstLine="680"/>
        <w:jc w:val="both"/>
        <w:rPr>
          <w:rFonts w:ascii="Arial" w:hAnsi="Arial" w:cs="Arial"/>
          <w:bCs/>
        </w:rPr>
      </w:pPr>
    </w:p>
    <w:p w14:paraId="46D71C52" w14:textId="77777777" w:rsidR="00C5524C" w:rsidRPr="009977BB" w:rsidRDefault="00C5524C" w:rsidP="009D40C0">
      <w:pPr>
        <w:widowControl w:val="0"/>
        <w:numPr>
          <w:ilvl w:val="0"/>
          <w:numId w:val="7"/>
        </w:numPr>
        <w:rPr>
          <w:rFonts w:ascii="Arial" w:hAnsi="Arial" w:cs="Arial"/>
        </w:rPr>
      </w:pPr>
      <w:r w:rsidRPr="009977BB">
        <w:rPr>
          <w:rFonts w:ascii="Arial" w:hAnsi="Arial" w:cs="Arial"/>
          <w:b/>
        </w:rPr>
        <w:t>Rodzaj wykonawcy</w:t>
      </w:r>
      <w:r w:rsidRPr="009977BB">
        <w:rPr>
          <w:rFonts w:ascii="Arial" w:hAnsi="Arial" w:cs="Arial"/>
        </w:rPr>
        <w:t>:</w:t>
      </w:r>
    </w:p>
    <w:p w14:paraId="45664058" w14:textId="77777777" w:rsidR="00C5524C" w:rsidRPr="009977BB" w:rsidRDefault="00C5524C" w:rsidP="00650148">
      <w:pPr>
        <w:pStyle w:val="Standard"/>
        <w:numPr>
          <w:ilvl w:val="0"/>
          <w:numId w:val="33"/>
        </w:numPr>
        <w:spacing w:before="120" w:after="120"/>
        <w:ind w:left="1395" w:hanging="357"/>
        <w:jc w:val="both"/>
        <w:rPr>
          <w:rFonts w:ascii="Arial" w:hAnsi="Arial" w:cs="Arial"/>
          <w:szCs w:val="20"/>
        </w:rPr>
      </w:pPr>
      <w:r w:rsidRPr="009977BB">
        <w:rPr>
          <w:rFonts w:ascii="Arial" w:hAnsi="Arial" w:cs="Arial"/>
          <w:szCs w:val="20"/>
        </w:rPr>
        <w:t>mikroprzedsiębiorstwo*</w:t>
      </w:r>
    </w:p>
    <w:p w14:paraId="7EBF3F8A" w14:textId="77777777" w:rsidR="00C5524C" w:rsidRPr="009977BB" w:rsidRDefault="00C5524C" w:rsidP="00650148">
      <w:pPr>
        <w:pStyle w:val="Standard"/>
        <w:numPr>
          <w:ilvl w:val="0"/>
          <w:numId w:val="33"/>
        </w:numPr>
        <w:spacing w:before="120" w:after="120"/>
        <w:ind w:left="1395" w:hanging="357"/>
        <w:jc w:val="both"/>
        <w:rPr>
          <w:rFonts w:ascii="Arial" w:hAnsi="Arial" w:cs="Arial"/>
          <w:szCs w:val="20"/>
        </w:rPr>
      </w:pPr>
      <w:r w:rsidRPr="009977BB">
        <w:rPr>
          <w:rFonts w:ascii="Arial" w:hAnsi="Arial" w:cs="Arial"/>
          <w:szCs w:val="20"/>
        </w:rPr>
        <w:t>małe przedsiębiorstwo*</w:t>
      </w:r>
    </w:p>
    <w:p w14:paraId="09F58D98" w14:textId="77777777" w:rsidR="00C5524C" w:rsidRPr="009977BB" w:rsidRDefault="00C5524C" w:rsidP="00650148">
      <w:pPr>
        <w:pStyle w:val="Standard"/>
        <w:numPr>
          <w:ilvl w:val="0"/>
          <w:numId w:val="33"/>
        </w:numPr>
        <w:spacing w:before="120" w:after="120"/>
        <w:ind w:left="1395" w:hanging="357"/>
        <w:jc w:val="both"/>
        <w:rPr>
          <w:rFonts w:ascii="Arial" w:hAnsi="Arial" w:cs="Arial"/>
          <w:szCs w:val="20"/>
        </w:rPr>
      </w:pPr>
      <w:r w:rsidRPr="009977BB">
        <w:rPr>
          <w:rFonts w:ascii="Arial" w:hAnsi="Arial" w:cs="Arial"/>
          <w:szCs w:val="20"/>
        </w:rPr>
        <w:t>średnie przedsiębiorstwo*</w:t>
      </w:r>
    </w:p>
    <w:p w14:paraId="2C45A875" w14:textId="77777777" w:rsidR="00C5524C" w:rsidRPr="009977BB" w:rsidRDefault="00C5524C" w:rsidP="00650148">
      <w:pPr>
        <w:pStyle w:val="Standard"/>
        <w:numPr>
          <w:ilvl w:val="0"/>
          <w:numId w:val="33"/>
        </w:numPr>
        <w:spacing w:before="120" w:after="120"/>
        <w:ind w:left="1395" w:hanging="357"/>
        <w:jc w:val="both"/>
        <w:rPr>
          <w:rFonts w:ascii="Arial" w:hAnsi="Arial" w:cs="Arial"/>
          <w:szCs w:val="20"/>
        </w:rPr>
      </w:pPr>
      <w:r w:rsidRPr="009977BB">
        <w:rPr>
          <w:rFonts w:ascii="Arial" w:hAnsi="Arial" w:cs="Arial"/>
          <w:szCs w:val="20"/>
        </w:rPr>
        <w:t>jednoosobowa działalność gospodarcza*</w:t>
      </w:r>
    </w:p>
    <w:p w14:paraId="075C58BD" w14:textId="77777777" w:rsidR="00C5524C" w:rsidRPr="009977BB" w:rsidRDefault="00C5524C" w:rsidP="00650148">
      <w:pPr>
        <w:pStyle w:val="Standard"/>
        <w:numPr>
          <w:ilvl w:val="0"/>
          <w:numId w:val="33"/>
        </w:numPr>
        <w:spacing w:before="120" w:after="120"/>
        <w:ind w:left="1395" w:hanging="357"/>
        <w:jc w:val="both"/>
        <w:rPr>
          <w:rFonts w:ascii="Arial" w:hAnsi="Arial" w:cs="Arial"/>
          <w:szCs w:val="20"/>
        </w:rPr>
      </w:pPr>
      <w:r w:rsidRPr="009977BB">
        <w:rPr>
          <w:rFonts w:ascii="Arial" w:hAnsi="Arial" w:cs="Arial"/>
          <w:szCs w:val="20"/>
        </w:rPr>
        <w:t>osoba fizyczna nieprowadząca działalności gospodarczej*</w:t>
      </w:r>
    </w:p>
    <w:p w14:paraId="7CC50207" w14:textId="77777777" w:rsidR="00C5524C" w:rsidRPr="009977BB" w:rsidRDefault="00C5524C" w:rsidP="00650148">
      <w:pPr>
        <w:pStyle w:val="Standard"/>
        <w:numPr>
          <w:ilvl w:val="0"/>
          <w:numId w:val="33"/>
        </w:numPr>
        <w:spacing w:before="120" w:after="120"/>
        <w:ind w:left="1395" w:hanging="357"/>
        <w:jc w:val="both"/>
        <w:rPr>
          <w:rFonts w:ascii="Arial" w:hAnsi="Arial" w:cs="Arial"/>
          <w:szCs w:val="20"/>
        </w:rPr>
      </w:pPr>
      <w:r w:rsidRPr="009977BB">
        <w:rPr>
          <w:rFonts w:ascii="Arial" w:hAnsi="Arial" w:cs="Arial"/>
          <w:szCs w:val="20"/>
        </w:rPr>
        <w:t>inny rodzaj *</w:t>
      </w:r>
    </w:p>
    <w:p w14:paraId="29CE2BA6" w14:textId="77777777" w:rsidR="00C5524C" w:rsidRPr="009977BB" w:rsidRDefault="00C5524C" w:rsidP="00C5524C">
      <w:pPr>
        <w:pStyle w:val="Standard"/>
        <w:spacing w:after="120"/>
        <w:ind w:firstLine="680"/>
        <w:jc w:val="both"/>
        <w:rPr>
          <w:rFonts w:ascii="Arial" w:hAnsi="Arial" w:cs="Arial"/>
          <w:b/>
          <w:i/>
          <w:sz w:val="16"/>
          <w:szCs w:val="16"/>
        </w:rPr>
      </w:pPr>
    </w:p>
    <w:p w14:paraId="6D8A6FD1" w14:textId="33965881" w:rsidR="00C5524C" w:rsidRPr="009977BB" w:rsidRDefault="00C5524C" w:rsidP="00C5524C">
      <w:pPr>
        <w:pStyle w:val="Standard"/>
        <w:spacing w:after="120"/>
        <w:ind w:firstLine="680"/>
        <w:jc w:val="both"/>
        <w:rPr>
          <w:rFonts w:ascii="Arial" w:hAnsi="Arial" w:cs="Arial"/>
          <w:i/>
          <w:sz w:val="16"/>
          <w:szCs w:val="16"/>
        </w:rPr>
      </w:pPr>
      <w:r w:rsidRPr="009977BB">
        <w:rPr>
          <w:rFonts w:ascii="Arial" w:hAnsi="Arial" w:cs="Arial"/>
          <w:b/>
          <w:i/>
          <w:sz w:val="16"/>
          <w:szCs w:val="16"/>
        </w:rPr>
        <w:t xml:space="preserve">Uwaga: </w:t>
      </w:r>
      <w:r w:rsidRPr="009977BB">
        <w:rPr>
          <w:rFonts w:ascii="Arial" w:hAnsi="Arial" w:cs="Arial"/>
          <w:i/>
          <w:sz w:val="16"/>
          <w:szCs w:val="16"/>
        </w:rPr>
        <w:t>W przypadku Wykonawców składających ofertę wspólną należy wypełnić dla każdego podmiotu osobno.</w:t>
      </w:r>
    </w:p>
    <w:p w14:paraId="3352D75E" w14:textId="77777777" w:rsidR="00C5524C" w:rsidRPr="00C5524C" w:rsidRDefault="00C5524C" w:rsidP="000577E8">
      <w:pPr>
        <w:pStyle w:val="Tekstkomentarza1"/>
        <w:ind w:firstLine="680"/>
        <w:jc w:val="both"/>
        <w:rPr>
          <w:rFonts w:asciiTheme="majorHAnsi" w:hAnsiTheme="majorHAnsi" w:cs="Arial"/>
          <w:bCs/>
        </w:rPr>
      </w:pPr>
    </w:p>
    <w:p w14:paraId="5737E73F" w14:textId="77777777" w:rsidR="007B4B08" w:rsidRPr="009977BB" w:rsidRDefault="007B4B08" w:rsidP="009D40C0">
      <w:pPr>
        <w:widowControl w:val="0"/>
        <w:numPr>
          <w:ilvl w:val="0"/>
          <w:numId w:val="7"/>
        </w:numPr>
        <w:rPr>
          <w:rFonts w:ascii="Arial" w:hAnsi="Arial" w:cs="Arial"/>
        </w:rPr>
      </w:pPr>
      <w:r w:rsidRPr="009977BB">
        <w:rPr>
          <w:rFonts w:ascii="Arial" w:hAnsi="Arial" w:cs="Arial"/>
          <w:b/>
        </w:rPr>
        <w:t>Oświadczam/y, że</w:t>
      </w:r>
      <w:r w:rsidRPr="009977BB">
        <w:rPr>
          <w:rFonts w:ascii="Arial" w:hAnsi="Arial" w:cs="Arial"/>
        </w:rPr>
        <w:t>:</w:t>
      </w:r>
    </w:p>
    <w:p w14:paraId="16AF2DB6" w14:textId="77777777" w:rsidR="007B4B08" w:rsidRPr="009977BB" w:rsidRDefault="007B4B08" w:rsidP="00650148">
      <w:pPr>
        <w:pStyle w:val="Bezodstpw"/>
        <w:numPr>
          <w:ilvl w:val="1"/>
          <w:numId w:val="22"/>
        </w:numPr>
        <w:tabs>
          <w:tab w:val="left" w:pos="709"/>
        </w:tabs>
        <w:spacing w:line="36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9977BB">
        <w:rPr>
          <w:rFonts w:ascii="Arial" w:hAnsi="Arial" w:cs="Arial"/>
          <w:sz w:val="20"/>
          <w:szCs w:val="20"/>
        </w:rPr>
        <w:t>uzyskaliśmy zgodę wszystkich osób, których dane są zawarte w ofercie oraz uzyskamy zgodę wszystkich osób wskazanych w uzupełnieniach i wyjaśnieniach do oferty, na przetwarzanie danych osobowych w związku z prowadzonym postępowaniem o udzielenie zamówienia publicznego;</w:t>
      </w:r>
    </w:p>
    <w:p w14:paraId="59796014" w14:textId="77777777" w:rsidR="007B4B08" w:rsidRPr="009977BB" w:rsidRDefault="007B4B08" w:rsidP="00650148">
      <w:pPr>
        <w:pStyle w:val="Bezodstpw"/>
        <w:numPr>
          <w:ilvl w:val="1"/>
          <w:numId w:val="22"/>
        </w:numPr>
        <w:tabs>
          <w:tab w:val="left" w:pos="709"/>
        </w:tabs>
        <w:spacing w:line="36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9977BB">
        <w:rPr>
          <w:rFonts w:ascii="Arial" w:hAnsi="Arial" w:cs="Arial"/>
          <w:sz w:val="20"/>
          <w:szCs w:val="20"/>
        </w:rPr>
        <w:t>poinformowaliśmy wszystkie osoby, których dane są zawarte w ofercie oraz poinformujemy wszystkie osoby wskazane w uzupełnieniach i wyjaśnieniach do oferty, że dane zostaną udostępnione Zamawiającemu;</w:t>
      </w:r>
    </w:p>
    <w:p w14:paraId="2067CB9D" w14:textId="77777777" w:rsidR="007B4B08" w:rsidRPr="009977BB" w:rsidRDefault="007B4B08" w:rsidP="00650148">
      <w:pPr>
        <w:pStyle w:val="Bezodstpw"/>
        <w:numPr>
          <w:ilvl w:val="1"/>
          <w:numId w:val="22"/>
        </w:numPr>
        <w:tabs>
          <w:tab w:val="left" w:pos="709"/>
        </w:tabs>
        <w:spacing w:line="36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9977BB">
        <w:rPr>
          <w:rFonts w:ascii="Arial" w:hAnsi="Arial" w:cs="Arial"/>
          <w:sz w:val="20"/>
          <w:szCs w:val="20"/>
        </w:rPr>
        <w:t>poinformowaliśmy wszystkie osoby, których dane są zawarte w ofercie oraz poinformujemy wszystkie osoby wskazane w uzupełnieniach i wyjaśnieniach do oferty, że zgodnie z art. 74 ust. 1 ustawy z dnia 11 września 2019 r. Prawo zamówień publicznych protokół wraz z załącznikami jest jawny oraz, iż załącznikiem do protokołu są m.in. oferty i inne dokumenty i informacje składane przez wykonawców.</w:t>
      </w:r>
    </w:p>
    <w:p w14:paraId="48FB1289" w14:textId="77777777" w:rsidR="007B4B08" w:rsidRDefault="007B4B08" w:rsidP="007B4B08">
      <w:pPr>
        <w:widowControl w:val="0"/>
        <w:ind w:left="680"/>
        <w:rPr>
          <w:rFonts w:ascii="Arial" w:hAnsi="Arial" w:cs="Arial"/>
          <w:b/>
        </w:rPr>
      </w:pPr>
    </w:p>
    <w:p w14:paraId="22D6A835" w14:textId="77777777" w:rsidR="0031300B" w:rsidRDefault="0031300B" w:rsidP="007B4B08">
      <w:pPr>
        <w:widowControl w:val="0"/>
        <w:ind w:left="680"/>
        <w:rPr>
          <w:rFonts w:ascii="Arial" w:hAnsi="Arial" w:cs="Arial"/>
          <w:b/>
        </w:rPr>
      </w:pPr>
    </w:p>
    <w:p w14:paraId="1FFFBC18" w14:textId="77777777" w:rsidR="0031300B" w:rsidRDefault="0031300B" w:rsidP="007B4B08">
      <w:pPr>
        <w:widowControl w:val="0"/>
        <w:ind w:left="680"/>
        <w:rPr>
          <w:rFonts w:ascii="Arial" w:hAnsi="Arial" w:cs="Arial"/>
          <w:b/>
        </w:rPr>
      </w:pPr>
    </w:p>
    <w:p w14:paraId="30DF9918" w14:textId="77777777" w:rsidR="0031300B" w:rsidRPr="009977BB" w:rsidRDefault="0031300B" w:rsidP="007B4B08">
      <w:pPr>
        <w:widowControl w:val="0"/>
        <w:ind w:left="680"/>
        <w:rPr>
          <w:rFonts w:ascii="Arial" w:hAnsi="Arial" w:cs="Arial"/>
          <w:b/>
        </w:rPr>
      </w:pPr>
    </w:p>
    <w:p w14:paraId="0C66721D" w14:textId="48B25414" w:rsidR="00221437" w:rsidRPr="009977BB" w:rsidRDefault="0064345A" w:rsidP="00E40B18">
      <w:pPr>
        <w:rPr>
          <w:rFonts w:ascii="Arial" w:hAnsi="Arial" w:cs="Arial"/>
        </w:rPr>
      </w:pPr>
      <w:r w:rsidRPr="009977BB">
        <w:rPr>
          <w:rFonts w:ascii="Arial" w:hAnsi="Arial" w:cs="Arial"/>
        </w:rPr>
        <w:t>……………………….., dnia ………………………..</w:t>
      </w:r>
    </w:p>
    <w:p w14:paraId="7C506618" w14:textId="72DBA209" w:rsidR="0064345A" w:rsidRPr="009977BB" w:rsidRDefault="0064345A" w:rsidP="00E40B18">
      <w:pPr>
        <w:rPr>
          <w:rFonts w:ascii="Arial" w:hAnsi="Arial" w:cs="Arial"/>
          <w:i/>
          <w:sz w:val="16"/>
          <w:szCs w:val="16"/>
        </w:rPr>
      </w:pPr>
      <w:r w:rsidRPr="009977BB">
        <w:rPr>
          <w:rFonts w:ascii="Arial" w:hAnsi="Arial" w:cs="Arial"/>
          <w:i/>
          <w:sz w:val="16"/>
          <w:szCs w:val="16"/>
        </w:rPr>
        <w:t xml:space="preserve">          (Miejscowość)</w:t>
      </w:r>
    </w:p>
    <w:p w14:paraId="57AF51C1" w14:textId="59FAE512" w:rsidR="0064345A" w:rsidRDefault="0064345A" w:rsidP="00E40B18">
      <w:pPr>
        <w:rPr>
          <w:rFonts w:asciiTheme="majorHAnsi" w:hAnsiTheme="majorHAnsi" w:cs="Arial"/>
          <w:i/>
          <w:sz w:val="16"/>
          <w:szCs w:val="16"/>
        </w:rPr>
      </w:pPr>
    </w:p>
    <w:p w14:paraId="3C35C482" w14:textId="77777777" w:rsidR="0064345A" w:rsidRPr="009977BB" w:rsidRDefault="0064345A" w:rsidP="0064345A">
      <w:pPr>
        <w:rPr>
          <w:rFonts w:ascii="Arial" w:hAnsi="Arial" w:cs="Arial"/>
          <w:bCs/>
          <w:i/>
        </w:rPr>
      </w:pPr>
      <w:r w:rsidRPr="009977BB">
        <w:rPr>
          <w:rFonts w:ascii="Arial" w:hAnsi="Arial" w:cs="Arial"/>
          <w:b/>
          <w:bCs/>
          <w:i/>
        </w:rPr>
        <w:t>*</w:t>
      </w:r>
      <w:r w:rsidRPr="009977BB">
        <w:rPr>
          <w:rFonts w:ascii="Arial" w:hAnsi="Arial" w:cs="Arial"/>
          <w:bCs/>
          <w:i/>
        </w:rPr>
        <w:t xml:space="preserve"> - niepotrzebne skreślić</w:t>
      </w:r>
    </w:p>
    <w:p w14:paraId="3E975D9A" w14:textId="77777777" w:rsidR="001C5311" w:rsidRPr="009977BB" w:rsidRDefault="001C5311">
      <w:pPr>
        <w:pStyle w:val="Tekstpodstawowy3"/>
        <w:jc w:val="both"/>
        <w:rPr>
          <w:rFonts w:ascii="Arial" w:hAnsi="Arial" w:cs="Arial"/>
          <w:sz w:val="20"/>
        </w:rPr>
      </w:pPr>
    </w:p>
    <w:p w14:paraId="65DEF431" w14:textId="7941D283" w:rsidR="006C3B36" w:rsidRDefault="009271A3" w:rsidP="002D0B91">
      <w:pPr>
        <w:pStyle w:val="Tekstpodstawowy3"/>
        <w:jc w:val="both"/>
        <w:rPr>
          <w:rFonts w:asciiTheme="majorHAnsi" w:hAnsiTheme="majorHAnsi" w:cs="Arial"/>
          <w:szCs w:val="16"/>
        </w:rPr>
      </w:pPr>
      <w:r w:rsidRPr="009977BB">
        <w:rPr>
          <w:rFonts w:ascii="Arial" w:hAnsi="Arial" w:cs="Arial"/>
          <w:b/>
          <w:szCs w:val="16"/>
        </w:rPr>
        <w:t>Powyższe oświadc</w:t>
      </w:r>
      <w:r w:rsidR="009977BB" w:rsidRPr="009977BB">
        <w:rPr>
          <w:rFonts w:ascii="Arial" w:hAnsi="Arial" w:cs="Arial"/>
          <w:b/>
          <w:szCs w:val="16"/>
        </w:rPr>
        <w:t xml:space="preserve">zenie składane jest </w:t>
      </w:r>
      <w:r w:rsidRPr="009977BB">
        <w:rPr>
          <w:rFonts w:ascii="Arial" w:hAnsi="Arial" w:cs="Arial"/>
          <w:b/>
          <w:szCs w:val="16"/>
        </w:rPr>
        <w:t>pod rygorem odpowiedzialności za poświadczenie nieprawdy w dokumentach w celu uzyskania zamówienia publicznego – art. 297 §1 Kodeksu Karnego.</w:t>
      </w:r>
      <w:r w:rsidR="006C3B36">
        <w:rPr>
          <w:rFonts w:asciiTheme="majorHAnsi" w:hAnsiTheme="majorHAnsi" w:cs="Arial"/>
          <w:szCs w:val="16"/>
        </w:rPr>
        <w:br w:type="page"/>
      </w:r>
    </w:p>
    <w:p w14:paraId="3D8E1955" w14:textId="16295431" w:rsidR="005C738E" w:rsidRPr="0010585A" w:rsidRDefault="005C738E" w:rsidP="005C738E">
      <w:pPr>
        <w:pStyle w:val="Nagwek"/>
        <w:jc w:val="right"/>
        <w:rPr>
          <w:rFonts w:ascii="Arial" w:hAnsi="Arial" w:cs="Arial"/>
          <w:sz w:val="16"/>
          <w:szCs w:val="16"/>
        </w:rPr>
      </w:pPr>
      <w:r w:rsidRPr="0010585A">
        <w:rPr>
          <w:rFonts w:ascii="Arial" w:hAnsi="Arial" w:cs="Arial"/>
          <w:sz w:val="16"/>
          <w:szCs w:val="16"/>
        </w:rPr>
        <w:t xml:space="preserve">Załącznik nr </w:t>
      </w:r>
      <w:r w:rsidR="005840BC" w:rsidRPr="0010585A">
        <w:rPr>
          <w:rFonts w:ascii="Arial" w:hAnsi="Arial" w:cs="Arial"/>
          <w:sz w:val="16"/>
          <w:szCs w:val="16"/>
        </w:rPr>
        <w:t>4</w:t>
      </w:r>
    </w:p>
    <w:p w14:paraId="0F6EA859" w14:textId="77777777" w:rsidR="005C738E" w:rsidRPr="0010585A" w:rsidRDefault="005C738E" w:rsidP="005C738E">
      <w:pPr>
        <w:spacing w:line="360" w:lineRule="auto"/>
        <w:rPr>
          <w:rFonts w:ascii="Arial" w:hAnsi="Arial" w:cs="Arial"/>
        </w:rPr>
      </w:pPr>
      <w:r w:rsidRPr="0010585A">
        <w:rPr>
          <w:rFonts w:ascii="Arial" w:hAnsi="Arial" w:cs="Arial"/>
          <w:b/>
        </w:rPr>
        <w:t>Wykonawca wspólnie ubiegający się o udzielenie zamówienia:</w:t>
      </w:r>
    </w:p>
    <w:p w14:paraId="233D2956" w14:textId="77777777" w:rsidR="005C738E" w:rsidRPr="0010585A" w:rsidRDefault="005C738E" w:rsidP="005C738E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10585A">
        <w:rPr>
          <w:rFonts w:ascii="Arial" w:hAnsi="Arial" w:cs="Arial"/>
        </w:rPr>
        <w:t>……………………………………………</w:t>
      </w:r>
      <w:r w:rsidRPr="0010585A">
        <w:rPr>
          <w:rFonts w:ascii="Arial" w:hAnsi="Arial" w:cs="Arial"/>
          <w:i/>
        </w:rPr>
        <w:t xml:space="preserve"> </w:t>
      </w:r>
    </w:p>
    <w:p w14:paraId="7C679B42" w14:textId="77777777" w:rsidR="005C738E" w:rsidRPr="0010585A" w:rsidRDefault="005C738E" w:rsidP="005C738E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10585A">
        <w:rPr>
          <w:rFonts w:ascii="Arial" w:hAnsi="Arial" w:cs="Arial"/>
        </w:rPr>
        <w:t>…………………………………………</w:t>
      </w:r>
    </w:p>
    <w:p w14:paraId="2DBC3D12" w14:textId="77777777" w:rsidR="005C738E" w:rsidRPr="0010585A" w:rsidRDefault="005C738E" w:rsidP="005C738E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10585A">
        <w:rPr>
          <w:rFonts w:ascii="Arial" w:hAnsi="Arial" w:cs="Arial"/>
          <w:i/>
          <w:sz w:val="16"/>
        </w:rPr>
        <w:t xml:space="preserve">(pełna nazwa/firma, adres, </w:t>
      </w:r>
    </w:p>
    <w:p w14:paraId="297FAC63" w14:textId="77777777" w:rsidR="005C738E" w:rsidRPr="0010585A" w:rsidRDefault="005C738E" w:rsidP="005C738E">
      <w:pPr>
        <w:spacing w:line="288" w:lineRule="auto"/>
        <w:ind w:right="5953"/>
        <w:rPr>
          <w:rFonts w:ascii="Arial" w:hAnsi="Arial" w:cs="Arial"/>
          <w:i/>
          <w:sz w:val="16"/>
        </w:rPr>
      </w:pPr>
      <w:r w:rsidRPr="0010585A">
        <w:rPr>
          <w:rFonts w:ascii="Arial" w:hAnsi="Arial" w:cs="Arial"/>
          <w:i/>
          <w:sz w:val="16"/>
        </w:rPr>
        <w:t>w zależności od podmiotu )</w:t>
      </w:r>
    </w:p>
    <w:p w14:paraId="22052B6E" w14:textId="77777777" w:rsidR="005C738E" w:rsidRPr="0010585A" w:rsidRDefault="005C738E" w:rsidP="005C738E">
      <w:pPr>
        <w:spacing w:line="288" w:lineRule="auto"/>
        <w:rPr>
          <w:rFonts w:ascii="Arial" w:hAnsi="Arial" w:cs="Arial"/>
          <w:u w:val="single"/>
        </w:rPr>
      </w:pPr>
    </w:p>
    <w:p w14:paraId="3B5FF028" w14:textId="77777777" w:rsidR="005C738E" w:rsidRPr="0010585A" w:rsidRDefault="005C738E" w:rsidP="005C738E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6A8CF629" w14:textId="77777777" w:rsidR="005C738E" w:rsidRPr="0010585A" w:rsidRDefault="005C738E" w:rsidP="005C738E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3CCC759C" w14:textId="77777777" w:rsidR="005C738E" w:rsidRPr="0010585A" w:rsidRDefault="005C738E" w:rsidP="005C738E">
      <w:pPr>
        <w:jc w:val="center"/>
        <w:rPr>
          <w:rFonts w:ascii="Arial" w:hAnsi="Arial" w:cs="Arial"/>
          <w:b/>
          <w:u w:val="single"/>
        </w:rPr>
      </w:pPr>
      <w:r w:rsidRPr="0010585A">
        <w:rPr>
          <w:rFonts w:ascii="Arial" w:hAnsi="Arial" w:cs="Arial"/>
          <w:b/>
          <w:u w:val="single"/>
        </w:rPr>
        <w:t>OŚWIADCZENIE</w:t>
      </w:r>
    </w:p>
    <w:p w14:paraId="0AC8BF09" w14:textId="77777777" w:rsidR="005C738E" w:rsidRPr="0010585A" w:rsidRDefault="005C738E" w:rsidP="005C738E">
      <w:pPr>
        <w:jc w:val="center"/>
        <w:rPr>
          <w:rFonts w:ascii="Arial" w:hAnsi="Arial" w:cs="Arial"/>
        </w:rPr>
      </w:pPr>
      <w:r w:rsidRPr="0010585A">
        <w:rPr>
          <w:rFonts w:ascii="Arial" w:hAnsi="Arial" w:cs="Arial"/>
          <w:b/>
          <w:u w:val="single"/>
        </w:rPr>
        <w:t>WYKONAWCÓW WSPÓLNIE UBIEGAJĄCYCH SIĘ O UDZIELENIE ZAMÓWIENIA</w:t>
      </w:r>
      <w:r w:rsidRPr="0010585A">
        <w:rPr>
          <w:rStyle w:val="Odwoanieprzypisudolnego"/>
          <w:rFonts w:ascii="Arial" w:hAnsi="Arial" w:cs="Arial"/>
          <w:b/>
          <w:u w:val="single"/>
        </w:rPr>
        <w:footnoteReference w:id="2"/>
      </w:r>
    </w:p>
    <w:p w14:paraId="52557C2F" w14:textId="77777777" w:rsidR="005C738E" w:rsidRPr="0010585A" w:rsidRDefault="005C738E" w:rsidP="005C738E">
      <w:pPr>
        <w:spacing w:before="120"/>
        <w:jc w:val="center"/>
        <w:rPr>
          <w:rFonts w:ascii="Arial" w:hAnsi="Arial" w:cs="Arial"/>
          <w:b/>
        </w:rPr>
      </w:pPr>
      <w:r w:rsidRPr="0010585A">
        <w:rPr>
          <w:rFonts w:ascii="Arial" w:hAnsi="Arial" w:cs="Arial"/>
          <w:b/>
        </w:rPr>
        <w:t xml:space="preserve">składane na podstawie art. 117 ust. 4 ustawy z dnia 11 września 2019 r. Prawo zamówień publicznych </w:t>
      </w:r>
      <w:r w:rsidRPr="0010585A">
        <w:rPr>
          <w:rFonts w:ascii="Arial" w:hAnsi="Arial" w:cs="Arial"/>
          <w:b/>
        </w:rPr>
        <w:br/>
        <w:t>(dalej jako: ustawa Pzp)</w:t>
      </w:r>
    </w:p>
    <w:p w14:paraId="3489EE97" w14:textId="77777777" w:rsidR="005C738E" w:rsidRPr="0010585A" w:rsidRDefault="005C738E" w:rsidP="005C738E">
      <w:pPr>
        <w:spacing w:before="120"/>
        <w:rPr>
          <w:rFonts w:ascii="Arial" w:hAnsi="Arial" w:cs="Arial"/>
          <w:b/>
        </w:rPr>
      </w:pPr>
    </w:p>
    <w:p w14:paraId="2A92F6B1" w14:textId="595AE0E3" w:rsidR="005C738E" w:rsidRPr="0010585A" w:rsidRDefault="005C738E" w:rsidP="005C738E">
      <w:pPr>
        <w:ind w:firstLine="709"/>
        <w:jc w:val="both"/>
        <w:rPr>
          <w:rFonts w:ascii="Arial" w:hAnsi="Arial" w:cs="Arial"/>
        </w:rPr>
      </w:pPr>
      <w:r w:rsidRPr="0010585A">
        <w:rPr>
          <w:rFonts w:ascii="Arial" w:hAnsi="Arial" w:cs="Arial"/>
        </w:rPr>
        <w:t>Na potrzeby postępowania o udzielenie zamówienia publicznego pn.</w:t>
      </w:r>
      <w:r w:rsidRPr="0010585A">
        <w:rPr>
          <w:rFonts w:ascii="Arial" w:hAnsi="Arial" w:cs="Arial"/>
          <w:b/>
        </w:rPr>
        <w:t xml:space="preserve"> </w:t>
      </w:r>
      <w:r w:rsidR="0010585A" w:rsidRPr="0072681F">
        <w:rPr>
          <w:rFonts w:asciiTheme="majorHAnsi" w:hAnsiTheme="majorHAnsi" w:cs="Arial"/>
          <w:b/>
        </w:rPr>
        <w:t>„</w:t>
      </w:r>
      <w:r w:rsidR="006A586B" w:rsidRPr="0021265A">
        <w:rPr>
          <w:rFonts w:ascii="Arial" w:hAnsi="Arial" w:cs="Arial"/>
          <w:b/>
        </w:rPr>
        <w:t>Zaciągnięcie w roku 202</w:t>
      </w:r>
      <w:r w:rsidR="006A586B">
        <w:rPr>
          <w:rFonts w:ascii="Arial" w:hAnsi="Arial" w:cs="Arial"/>
          <w:b/>
        </w:rPr>
        <w:t>4</w:t>
      </w:r>
      <w:r w:rsidR="006A586B" w:rsidRPr="0021265A">
        <w:rPr>
          <w:rFonts w:ascii="Arial" w:hAnsi="Arial" w:cs="Arial"/>
          <w:b/>
        </w:rPr>
        <w:t xml:space="preserve"> długoterminowego kredytu bankowego  w wysokości </w:t>
      </w:r>
      <w:r w:rsidR="00FE5175">
        <w:rPr>
          <w:rFonts w:ascii="Arial" w:hAnsi="Arial" w:cs="Arial"/>
          <w:b/>
        </w:rPr>
        <w:t>9 000 000,00</w:t>
      </w:r>
      <w:r w:rsidR="006A586B">
        <w:rPr>
          <w:rFonts w:ascii="Arial" w:hAnsi="Arial" w:cs="Arial"/>
          <w:b/>
        </w:rPr>
        <w:t xml:space="preserve"> </w:t>
      </w:r>
      <w:r w:rsidR="006A586B" w:rsidRPr="0021265A">
        <w:rPr>
          <w:rFonts w:ascii="Arial" w:hAnsi="Arial" w:cs="Arial"/>
          <w:b/>
        </w:rPr>
        <w:t>zł</w:t>
      </w:r>
      <w:r w:rsidR="006A586B">
        <w:rPr>
          <w:rFonts w:ascii="Arial" w:hAnsi="Arial" w:cs="Arial"/>
          <w:b/>
        </w:rPr>
        <w:t xml:space="preserve"> </w:t>
      </w:r>
      <w:r w:rsidR="006A586B" w:rsidRPr="0021265A">
        <w:rPr>
          <w:rFonts w:ascii="Arial" w:hAnsi="Arial" w:cs="Arial"/>
          <w:b/>
        </w:rPr>
        <w:t>z przeznaczeniem na sfinansowanie planowanego deficytu budżetu gminy Zbrosławice</w:t>
      </w:r>
      <w:r w:rsidR="0010585A" w:rsidRPr="0072681F">
        <w:rPr>
          <w:rFonts w:asciiTheme="majorHAnsi" w:hAnsiTheme="majorHAnsi" w:cs="Arial"/>
          <w:b/>
        </w:rPr>
        <w:t>”</w:t>
      </w:r>
      <w:r w:rsidR="0010585A">
        <w:rPr>
          <w:rFonts w:asciiTheme="majorHAnsi" w:hAnsiTheme="majorHAnsi" w:cs="Arial"/>
          <w:b/>
        </w:rPr>
        <w:t xml:space="preserve"> </w:t>
      </w:r>
      <w:r w:rsidRPr="0010585A">
        <w:rPr>
          <w:rFonts w:ascii="Arial" w:hAnsi="Arial" w:cs="Arial"/>
        </w:rPr>
        <w:t>oświadczamy, iż następujące roboty budowlane*/usługi*/dostawy* wykonają poszczególni wykonawcy wspólnie ubiegający się o udzielenie zamówienia**:</w:t>
      </w:r>
    </w:p>
    <w:p w14:paraId="630EA3FD" w14:textId="77777777" w:rsidR="005C738E" w:rsidRPr="0010585A" w:rsidRDefault="005C738E" w:rsidP="005C738E">
      <w:pPr>
        <w:spacing w:after="240" w:line="360" w:lineRule="auto"/>
        <w:ind w:left="360"/>
        <w:jc w:val="both"/>
        <w:rPr>
          <w:rFonts w:ascii="Arial" w:hAnsi="Arial" w:cs="Arial"/>
        </w:rPr>
      </w:pPr>
    </w:p>
    <w:p w14:paraId="43B609E3" w14:textId="77777777" w:rsidR="005C738E" w:rsidRPr="0010585A" w:rsidRDefault="005C738E" w:rsidP="00650148">
      <w:pPr>
        <w:pStyle w:val="Akapitzlist"/>
        <w:numPr>
          <w:ilvl w:val="0"/>
          <w:numId w:val="27"/>
        </w:numPr>
        <w:spacing w:after="240" w:line="360" w:lineRule="auto"/>
        <w:jc w:val="both"/>
        <w:rPr>
          <w:rFonts w:ascii="Arial" w:hAnsi="Arial" w:cs="Arial"/>
        </w:rPr>
      </w:pPr>
      <w:r w:rsidRPr="0010585A">
        <w:rPr>
          <w:rFonts w:ascii="Arial" w:hAnsi="Arial" w:cs="Arial"/>
        </w:rPr>
        <w:t xml:space="preserve">Wykonawca (nazwa): …………………………..… </w:t>
      </w:r>
    </w:p>
    <w:p w14:paraId="39A60F4C" w14:textId="77777777" w:rsidR="005C738E" w:rsidRPr="0010585A" w:rsidRDefault="005C738E" w:rsidP="005C738E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 w:rsidRPr="0010585A">
        <w:rPr>
          <w:rFonts w:ascii="Arial" w:hAnsi="Arial" w:cs="Arial"/>
        </w:rPr>
        <w:t>wykona: ………………………………………………………………………..…………………….…………….</w:t>
      </w:r>
    </w:p>
    <w:p w14:paraId="32A5BB8A" w14:textId="77777777" w:rsidR="005C738E" w:rsidRPr="0010585A" w:rsidRDefault="005C738E" w:rsidP="00650148">
      <w:pPr>
        <w:pStyle w:val="Akapitzlist"/>
        <w:numPr>
          <w:ilvl w:val="0"/>
          <w:numId w:val="27"/>
        </w:numPr>
        <w:spacing w:after="240" w:line="360" w:lineRule="auto"/>
        <w:jc w:val="both"/>
        <w:rPr>
          <w:rFonts w:ascii="Arial" w:hAnsi="Arial" w:cs="Arial"/>
        </w:rPr>
      </w:pPr>
      <w:r w:rsidRPr="0010585A">
        <w:rPr>
          <w:rFonts w:ascii="Arial" w:hAnsi="Arial" w:cs="Arial"/>
        </w:rPr>
        <w:t xml:space="preserve">Wykonawca (nazwa): …………………………….. </w:t>
      </w:r>
    </w:p>
    <w:p w14:paraId="1B186A50" w14:textId="77777777" w:rsidR="005C738E" w:rsidRPr="0010585A" w:rsidRDefault="005C738E" w:rsidP="005C738E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 w:rsidRPr="0010585A">
        <w:rPr>
          <w:rFonts w:ascii="Arial" w:hAnsi="Arial" w:cs="Arial"/>
        </w:rPr>
        <w:t>wykona: ………………………………………………………………………………………….…………………</w:t>
      </w:r>
    </w:p>
    <w:p w14:paraId="12B335FD" w14:textId="77777777" w:rsidR="005C738E" w:rsidRPr="0010585A" w:rsidRDefault="005C738E" w:rsidP="005C738E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</w:p>
    <w:p w14:paraId="002AE3DC" w14:textId="77777777" w:rsidR="005C738E" w:rsidRPr="0010585A" w:rsidRDefault="005C738E" w:rsidP="005C738E">
      <w:pPr>
        <w:spacing w:after="240" w:line="360" w:lineRule="auto"/>
        <w:ind w:left="360"/>
        <w:jc w:val="both"/>
        <w:rPr>
          <w:rFonts w:ascii="Arial" w:hAnsi="Arial" w:cs="Arial"/>
        </w:rPr>
      </w:pPr>
    </w:p>
    <w:p w14:paraId="7E6CD126" w14:textId="77777777" w:rsidR="0064345A" w:rsidRPr="0010585A" w:rsidRDefault="0064345A" w:rsidP="0064345A">
      <w:pPr>
        <w:rPr>
          <w:rFonts w:ascii="Arial" w:hAnsi="Arial" w:cs="Arial"/>
        </w:rPr>
      </w:pPr>
      <w:r w:rsidRPr="0010585A">
        <w:rPr>
          <w:rFonts w:ascii="Arial" w:hAnsi="Arial" w:cs="Arial"/>
        </w:rPr>
        <w:t>……………………….., dnia ………………………..</w:t>
      </w:r>
    </w:p>
    <w:p w14:paraId="2FA0A8C0" w14:textId="77777777" w:rsidR="0064345A" w:rsidRPr="0010585A" w:rsidRDefault="0064345A" w:rsidP="0064345A">
      <w:pPr>
        <w:rPr>
          <w:rFonts w:ascii="Arial" w:hAnsi="Arial" w:cs="Arial"/>
          <w:i/>
          <w:sz w:val="16"/>
          <w:szCs w:val="16"/>
        </w:rPr>
      </w:pPr>
      <w:r w:rsidRPr="0010585A">
        <w:rPr>
          <w:rFonts w:ascii="Arial" w:hAnsi="Arial" w:cs="Arial"/>
          <w:i/>
          <w:sz w:val="16"/>
          <w:szCs w:val="16"/>
        </w:rPr>
        <w:t xml:space="preserve">          (Miejscowość)</w:t>
      </w:r>
    </w:p>
    <w:p w14:paraId="08742433" w14:textId="77777777" w:rsidR="005C738E" w:rsidRPr="0010585A" w:rsidRDefault="005C738E" w:rsidP="005C738E">
      <w:pPr>
        <w:spacing w:after="240" w:line="360" w:lineRule="auto"/>
        <w:jc w:val="both"/>
        <w:rPr>
          <w:rFonts w:ascii="Arial" w:hAnsi="Arial" w:cs="Arial"/>
        </w:rPr>
      </w:pPr>
    </w:p>
    <w:p w14:paraId="351CD8B7" w14:textId="77777777" w:rsidR="005C738E" w:rsidRPr="0010585A" w:rsidRDefault="005C738E" w:rsidP="005C738E">
      <w:pPr>
        <w:spacing w:after="24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10585A">
        <w:rPr>
          <w:rFonts w:ascii="Arial" w:hAnsi="Arial" w:cs="Arial"/>
          <w:i/>
          <w:sz w:val="16"/>
          <w:szCs w:val="16"/>
        </w:rPr>
        <w:sym w:font="Symbol" w:char="F02A"/>
      </w:r>
      <w:r w:rsidRPr="0010585A">
        <w:rPr>
          <w:rFonts w:ascii="Arial" w:hAnsi="Arial" w:cs="Arial"/>
          <w:i/>
          <w:sz w:val="16"/>
          <w:szCs w:val="16"/>
        </w:rPr>
        <w:t xml:space="preserve"> niepotrzebne skreślić</w:t>
      </w:r>
    </w:p>
    <w:p w14:paraId="2EB2A79E" w14:textId="77777777" w:rsidR="005C738E" w:rsidRPr="0010585A" w:rsidRDefault="005C738E" w:rsidP="005C738E">
      <w:pPr>
        <w:spacing w:after="24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10585A">
        <w:rPr>
          <w:rFonts w:ascii="Arial" w:hAnsi="Arial" w:cs="Arial"/>
          <w:i/>
          <w:sz w:val="16"/>
          <w:szCs w:val="16"/>
        </w:rPr>
        <w:t>**Dotyczy jedynie wykonawców wspólnie ubiegających się o zamówienie – należy dostosować formularz do liczby wykonawców występujących wspólnie</w:t>
      </w:r>
    </w:p>
    <w:p w14:paraId="75B5C4D6" w14:textId="77777777" w:rsidR="005C738E" w:rsidRPr="0010585A" w:rsidRDefault="005C738E" w:rsidP="005C738E">
      <w:pPr>
        <w:pStyle w:val="Tekstpodstawowy"/>
        <w:rPr>
          <w:rFonts w:ascii="Arial" w:hAnsi="Arial" w:cs="Arial"/>
          <w:b/>
          <w:sz w:val="20"/>
        </w:rPr>
      </w:pPr>
    </w:p>
    <w:p w14:paraId="594D2E44" w14:textId="77777777" w:rsidR="005C738E" w:rsidRPr="0010585A" w:rsidRDefault="005C738E" w:rsidP="005C738E">
      <w:pPr>
        <w:pStyle w:val="Tekstpodstawowy"/>
        <w:rPr>
          <w:rFonts w:ascii="Arial" w:hAnsi="Arial" w:cs="Arial"/>
          <w:b/>
          <w:sz w:val="16"/>
          <w:szCs w:val="16"/>
        </w:rPr>
      </w:pPr>
    </w:p>
    <w:p w14:paraId="00F4CF88" w14:textId="2F7490AF" w:rsidR="005C738E" w:rsidRPr="0010585A" w:rsidRDefault="005C738E" w:rsidP="005C738E">
      <w:pPr>
        <w:pStyle w:val="Tekstpodstawowy"/>
        <w:rPr>
          <w:rFonts w:ascii="Arial" w:hAnsi="Arial" w:cs="Arial"/>
          <w:b/>
          <w:sz w:val="16"/>
          <w:szCs w:val="16"/>
        </w:rPr>
      </w:pPr>
      <w:r w:rsidRPr="0010585A">
        <w:rPr>
          <w:rFonts w:ascii="Arial" w:hAnsi="Arial" w:cs="Arial"/>
          <w:b/>
          <w:sz w:val="16"/>
          <w:szCs w:val="16"/>
        </w:rPr>
        <w:t>Powyższe oświadczenie składane jest pod rygorem odpowiedzialności za poświadczenie nieprawdy w dokumentach w celu uzyskania zamówienia publicznego – art. 297 §1 Kodeksu Karnego.</w:t>
      </w:r>
    </w:p>
    <w:p w14:paraId="4ACA4C4D" w14:textId="77777777" w:rsidR="005C738E" w:rsidRPr="0010585A" w:rsidRDefault="005C738E" w:rsidP="005C738E">
      <w:pPr>
        <w:pStyle w:val="Tekstpodstawowy"/>
        <w:rPr>
          <w:rFonts w:ascii="Arial" w:hAnsi="Arial" w:cs="Arial"/>
          <w:b/>
          <w:sz w:val="16"/>
          <w:szCs w:val="16"/>
        </w:rPr>
      </w:pPr>
    </w:p>
    <w:p w14:paraId="4DDE1325" w14:textId="77777777" w:rsidR="005C738E" w:rsidRPr="0010585A" w:rsidRDefault="005C738E" w:rsidP="005C738E">
      <w:pPr>
        <w:pStyle w:val="Tekstpodstawowy"/>
        <w:rPr>
          <w:rFonts w:ascii="Arial" w:hAnsi="Arial" w:cs="Arial"/>
          <w:sz w:val="16"/>
          <w:szCs w:val="16"/>
        </w:rPr>
      </w:pPr>
    </w:p>
    <w:p w14:paraId="5B914A55" w14:textId="77777777" w:rsidR="005C738E" w:rsidRPr="0010585A" w:rsidRDefault="005C738E" w:rsidP="005C738E">
      <w:pPr>
        <w:pStyle w:val="Tekstpodstawowy"/>
        <w:rPr>
          <w:rFonts w:ascii="Arial" w:hAnsi="Arial" w:cs="Arial"/>
          <w:sz w:val="16"/>
          <w:szCs w:val="16"/>
        </w:rPr>
      </w:pPr>
    </w:p>
    <w:p w14:paraId="6FDD7B30" w14:textId="77777777" w:rsidR="005C738E" w:rsidRPr="0010585A" w:rsidRDefault="005C738E" w:rsidP="005C738E">
      <w:pPr>
        <w:pStyle w:val="Tekstpodstawowy"/>
        <w:rPr>
          <w:rFonts w:ascii="Arial" w:hAnsi="Arial" w:cs="Arial"/>
          <w:sz w:val="16"/>
          <w:szCs w:val="16"/>
        </w:rPr>
      </w:pPr>
    </w:p>
    <w:p w14:paraId="1ECBD840" w14:textId="77777777" w:rsidR="005C738E" w:rsidRPr="0010585A" w:rsidRDefault="005C738E" w:rsidP="005C738E">
      <w:pPr>
        <w:rPr>
          <w:rFonts w:ascii="Arial" w:hAnsi="Arial" w:cs="Arial"/>
          <w:sz w:val="16"/>
          <w:szCs w:val="16"/>
        </w:rPr>
      </w:pPr>
      <w:r w:rsidRPr="0010585A">
        <w:rPr>
          <w:rFonts w:ascii="Arial" w:hAnsi="Arial" w:cs="Arial"/>
          <w:sz w:val="16"/>
          <w:szCs w:val="16"/>
        </w:rPr>
        <w:br w:type="page"/>
      </w:r>
    </w:p>
    <w:p w14:paraId="0D33D3D0" w14:textId="2D9219C1" w:rsidR="005C738E" w:rsidRPr="0010585A" w:rsidRDefault="005C738E" w:rsidP="005C738E">
      <w:pPr>
        <w:pStyle w:val="Nagwek"/>
        <w:jc w:val="right"/>
        <w:rPr>
          <w:rFonts w:ascii="Arial" w:hAnsi="Arial" w:cs="Arial"/>
          <w:sz w:val="16"/>
          <w:szCs w:val="16"/>
        </w:rPr>
      </w:pPr>
      <w:r w:rsidRPr="0010585A">
        <w:rPr>
          <w:rFonts w:ascii="Arial" w:hAnsi="Arial" w:cs="Arial"/>
          <w:sz w:val="16"/>
          <w:szCs w:val="16"/>
        </w:rPr>
        <w:t xml:space="preserve">Załącznik nr </w:t>
      </w:r>
      <w:r w:rsidR="005840BC" w:rsidRPr="0010585A">
        <w:rPr>
          <w:rFonts w:ascii="Arial" w:hAnsi="Arial" w:cs="Arial"/>
          <w:sz w:val="16"/>
          <w:szCs w:val="16"/>
        </w:rPr>
        <w:t>5</w:t>
      </w:r>
    </w:p>
    <w:p w14:paraId="18518DC2" w14:textId="77777777" w:rsidR="005C738E" w:rsidRPr="0010585A" w:rsidRDefault="005C738E" w:rsidP="005C738E">
      <w:pPr>
        <w:spacing w:line="360" w:lineRule="auto"/>
        <w:rPr>
          <w:rFonts w:ascii="Arial" w:hAnsi="Arial" w:cs="Arial"/>
        </w:rPr>
      </w:pPr>
      <w:r w:rsidRPr="0010585A">
        <w:rPr>
          <w:rFonts w:ascii="Arial" w:hAnsi="Arial" w:cs="Arial"/>
          <w:b/>
        </w:rPr>
        <w:t>Wykonawca/ Wykonawca wspólnie ubiegający się o udzielenie zamówienia:</w:t>
      </w:r>
    </w:p>
    <w:p w14:paraId="0BB811FD" w14:textId="77777777" w:rsidR="005C738E" w:rsidRPr="0010585A" w:rsidRDefault="005C738E" w:rsidP="005C738E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10585A">
        <w:rPr>
          <w:rFonts w:ascii="Arial" w:hAnsi="Arial" w:cs="Arial"/>
        </w:rPr>
        <w:t>……………………………………………</w:t>
      </w:r>
      <w:r w:rsidRPr="0010585A">
        <w:rPr>
          <w:rFonts w:ascii="Arial" w:hAnsi="Arial" w:cs="Arial"/>
          <w:i/>
        </w:rPr>
        <w:t xml:space="preserve"> </w:t>
      </w:r>
    </w:p>
    <w:p w14:paraId="2F96C777" w14:textId="77777777" w:rsidR="005C738E" w:rsidRPr="0010585A" w:rsidRDefault="005C738E" w:rsidP="005C738E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10585A">
        <w:rPr>
          <w:rFonts w:ascii="Arial" w:hAnsi="Arial" w:cs="Arial"/>
        </w:rPr>
        <w:t>…………………………………………</w:t>
      </w:r>
    </w:p>
    <w:p w14:paraId="466EEEAE" w14:textId="77777777" w:rsidR="005C738E" w:rsidRPr="0010585A" w:rsidRDefault="005C738E" w:rsidP="005C738E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10585A">
        <w:rPr>
          <w:rFonts w:ascii="Arial" w:hAnsi="Arial" w:cs="Arial"/>
          <w:i/>
          <w:sz w:val="16"/>
        </w:rPr>
        <w:t xml:space="preserve">(pełna nazwa/firma, adres, </w:t>
      </w:r>
    </w:p>
    <w:p w14:paraId="28C769DF" w14:textId="77777777" w:rsidR="005C738E" w:rsidRPr="0010585A" w:rsidRDefault="005C738E" w:rsidP="005C738E">
      <w:pPr>
        <w:spacing w:line="288" w:lineRule="auto"/>
        <w:ind w:right="5953"/>
        <w:rPr>
          <w:rFonts w:ascii="Arial" w:hAnsi="Arial" w:cs="Arial"/>
          <w:i/>
          <w:sz w:val="16"/>
        </w:rPr>
      </w:pPr>
      <w:r w:rsidRPr="0010585A">
        <w:rPr>
          <w:rFonts w:ascii="Arial" w:hAnsi="Arial" w:cs="Arial"/>
          <w:i/>
          <w:sz w:val="16"/>
        </w:rPr>
        <w:t>w zależności od podmiotu )</w:t>
      </w:r>
    </w:p>
    <w:p w14:paraId="05354FA1" w14:textId="77777777" w:rsidR="005C738E" w:rsidRPr="0010585A" w:rsidRDefault="005C738E" w:rsidP="005C738E">
      <w:pPr>
        <w:spacing w:line="288" w:lineRule="auto"/>
        <w:rPr>
          <w:rFonts w:ascii="Arial" w:hAnsi="Arial" w:cs="Arial"/>
          <w:u w:val="single"/>
        </w:rPr>
      </w:pPr>
    </w:p>
    <w:p w14:paraId="693C8F21" w14:textId="77777777" w:rsidR="005C738E" w:rsidRPr="0010585A" w:rsidRDefault="005C738E" w:rsidP="005C738E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534BD54E" w14:textId="77777777" w:rsidR="005C738E" w:rsidRPr="0010585A" w:rsidRDefault="005C738E" w:rsidP="005C738E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1F42F5E4" w14:textId="77777777" w:rsidR="005C738E" w:rsidRPr="0010585A" w:rsidRDefault="005C738E" w:rsidP="005C738E">
      <w:pPr>
        <w:jc w:val="center"/>
        <w:rPr>
          <w:rFonts w:ascii="Arial" w:hAnsi="Arial" w:cs="Arial"/>
          <w:b/>
          <w:u w:val="single"/>
        </w:rPr>
      </w:pPr>
      <w:r w:rsidRPr="0010585A">
        <w:rPr>
          <w:rFonts w:ascii="Arial" w:hAnsi="Arial" w:cs="Arial"/>
          <w:b/>
          <w:u w:val="single"/>
        </w:rPr>
        <w:t>OŚWIADCZENIE</w:t>
      </w:r>
    </w:p>
    <w:p w14:paraId="66DFFC86" w14:textId="77777777" w:rsidR="005C738E" w:rsidRPr="0010585A" w:rsidRDefault="005C738E" w:rsidP="005C738E">
      <w:pPr>
        <w:spacing w:before="120"/>
        <w:jc w:val="center"/>
        <w:rPr>
          <w:rFonts w:ascii="Arial" w:hAnsi="Arial" w:cs="Arial"/>
          <w:b/>
        </w:rPr>
      </w:pPr>
      <w:r w:rsidRPr="0010585A">
        <w:rPr>
          <w:rFonts w:ascii="Arial" w:hAnsi="Arial" w:cs="Arial"/>
          <w:b/>
        </w:rPr>
        <w:t xml:space="preserve">w zakresie art. 108 ust. 1 pkt. 5 ustawy z dnia 11 września 2019 r. Prawo zamówień publicznych </w:t>
      </w:r>
      <w:r w:rsidRPr="0010585A">
        <w:rPr>
          <w:rFonts w:ascii="Arial" w:hAnsi="Arial" w:cs="Arial"/>
          <w:b/>
        </w:rPr>
        <w:br/>
        <w:t>(dalej jako: ustawa Pzp)</w:t>
      </w:r>
    </w:p>
    <w:p w14:paraId="39E79292" w14:textId="77777777" w:rsidR="005C738E" w:rsidRPr="0010585A" w:rsidRDefault="005C738E" w:rsidP="005C738E">
      <w:pPr>
        <w:spacing w:before="120"/>
        <w:rPr>
          <w:rFonts w:ascii="Arial" w:hAnsi="Arial" w:cs="Arial"/>
          <w:b/>
        </w:rPr>
      </w:pPr>
    </w:p>
    <w:p w14:paraId="03EEC87B" w14:textId="52B58683" w:rsidR="005C738E" w:rsidRPr="0010585A" w:rsidRDefault="005C738E" w:rsidP="005C738E">
      <w:pPr>
        <w:ind w:firstLine="709"/>
        <w:jc w:val="both"/>
        <w:rPr>
          <w:rFonts w:ascii="Arial" w:hAnsi="Arial" w:cs="Arial"/>
        </w:rPr>
      </w:pPr>
      <w:r w:rsidRPr="0010585A">
        <w:rPr>
          <w:rFonts w:ascii="Arial" w:hAnsi="Arial" w:cs="Arial"/>
        </w:rPr>
        <w:t>Na potrzeby postępowania o udzielenie zamówienia publicznego pn.</w:t>
      </w:r>
      <w:r w:rsidRPr="0010585A">
        <w:rPr>
          <w:rFonts w:ascii="Arial" w:hAnsi="Arial" w:cs="Arial"/>
          <w:b/>
        </w:rPr>
        <w:t xml:space="preserve"> „</w:t>
      </w:r>
      <w:r w:rsidR="006A586B" w:rsidRPr="0021265A">
        <w:rPr>
          <w:rFonts w:ascii="Arial" w:hAnsi="Arial" w:cs="Arial"/>
          <w:b/>
        </w:rPr>
        <w:t>Zaciągnięcie w roku 202</w:t>
      </w:r>
      <w:r w:rsidR="006A586B">
        <w:rPr>
          <w:rFonts w:ascii="Arial" w:hAnsi="Arial" w:cs="Arial"/>
          <w:b/>
        </w:rPr>
        <w:t>4</w:t>
      </w:r>
      <w:r w:rsidR="006A586B" w:rsidRPr="0021265A">
        <w:rPr>
          <w:rFonts w:ascii="Arial" w:hAnsi="Arial" w:cs="Arial"/>
          <w:b/>
        </w:rPr>
        <w:t xml:space="preserve"> długoterminowego kredytu bankowego  w wysokości </w:t>
      </w:r>
      <w:r w:rsidR="00FE5175">
        <w:rPr>
          <w:rFonts w:ascii="Arial" w:hAnsi="Arial" w:cs="Arial"/>
          <w:b/>
        </w:rPr>
        <w:t>9 000 000,00</w:t>
      </w:r>
      <w:r w:rsidR="006A586B">
        <w:rPr>
          <w:rFonts w:ascii="Arial" w:hAnsi="Arial" w:cs="Arial"/>
          <w:b/>
        </w:rPr>
        <w:t xml:space="preserve"> </w:t>
      </w:r>
      <w:r w:rsidR="006A586B" w:rsidRPr="0021265A">
        <w:rPr>
          <w:rFonts w:ascii="Arial" w:hAnsi="Arial" w:cs="Arial"/>
          <w:b/>
        </w:rPr>
        <w:t>zł</w:t>
      </w:r>
      <w:r w:rsidR="006A586B">
        <w:rPr>
          <w:rFonts w:ascii="Arial" w:hAnsi="Arial" w:cs="Arial"/>
          <w:b/>
        </w:rPr>
        <w:t xml:space="preserve"> </w:t>
      </w:r>
      <w:r w:rsidR="006A586B" w:rsidRPr="0021265A">
        <w:rPr>
          <w:rFonts w:ascii="Arial" w:hAnsi="Arial" w:cs="Arial"/>
          <w:b/>
        </w:rPr>
        <w:t>z przeznaczeniem na sfinansowanie planowanego deficytu budżetu gminy Zbrosławice</w:t>
      </w:r>
      <w:r w:rsidR="0010585A" w:rsidRPr="0072681F">
        <w:rPr>
          <w:rFonts w:asciiTheme="majorHAnsi" w:hAnsiTheme="majorHAnsi" w:cs="Arial"/>
          <w:b/>
        </w:rPr>
        <w:t>”</w:t>
      </w:r>
      <w:r w:rsidRPr="0010585A">
        <w:rPr>
          <w:rFonts w:ascii="Arial" w:hAnsi="Arial" w:cs="Arial"/>
          <w:b/>
        </w:rPr>
        <w:t xml:space="preserve">, </w:t>
      </w:r>
      <w:r w:rsidRPr="0010585A">
        <w:rPr>
          <w:rFonts w:ascii="Arial" w:hAnsi="Arial" w:cs="Arial"/>
        </w:rPr>
        <w:t>składając ofertę informujemy, że:</w:t>
      </w:r>
    </w:p>
    <w:p w14:paraId="7A8DB733" w14:textId="77777777" w:rsidR="005C738E" w:rsidRPr="0010585A" w:rsidRDefault="005C738E" w:rsidP="005C738E">
      <w:pPr>
        <w:jc w:val="both"/>
        <w:rPr>
          <w:rFonts w:ascii="Arial" w:hAnsi="Arial" w:cs="Arial"/>
        </w:rPr>
      </w:pPr>
    </w:p>
    <w:p w14:paraId="29BA194A" w14:textId="77777777" w:rsidR="005C738E" w:rsidRPr="0010585A" w:rsidRDefault="005C738E" w:rsidP="00650148">
      <w:pPr>
        <w:numPr>
          <w:ilvl w:val="0"/>
          <w:numId w:val="25"/>
        </w:numPr>
        <w:ind w:left="284" w:hanging="284"/>
        <w:contextualSpacing/>
        <w:jc w:val="both"/>
        <w:rPr>
          <w:rFonts w:ascii="Arial" w:hAnsi="Arial" w:cs="Arial"/>
          <w:b/>
        </w:rPr>
      </w:pPr>
      <w:r w:rsidRPr="0010585A">
        <w:rPr>
          <w:rFonts w:ascii="Arial" w:hAnsi="Arial" w:cs="Arial"/>
          <w:b/>
        </w:rPr>
        <w:t>nie należymy do tej samej grupy kapitałowej w rozumieniu ustawy z dnia 16 lutego 2007r. o ochronie konkurencji i konsumentów (t. j. - Dz. U. z 2020 r., poz. 1076 ze zm.)</w:t>
      </w:r>
      <w:r w:rsidRPr="0010585A">
        <w:rPr>
          <w:rFonts w:ascii="Arial" w:hAnsi="Arial" w:cs="Arial"/>
          <w:b/>
          <w:sz w:val="28"/>
          <w:szCs w:val="28"/>
        </w:rPr>
        <w:t xml:space="preserve">  </w:t>
      </w:r>
      <w:r w:rsidRPr="0010585A">
        <w:rPr>
          <w:rFonts w:ascii="Arial" w:hAnsi="Arial" w:cs="Arial"/>
          <w:b/>
        </w:rPr>
        <w:t>z innym Wykonawcą, który złożył odrębną ofertę w postępowaniu,</w:t>
      </w:r>
      <w:r w:rsidRPr="0010585A">
        <w:rPr>
          <w:rFonts w:ascii="Arial" w:hAnsi="Arial" w:cs="Arial"/>
          <w:b/>
          <w:sz w:val="28"/>
          <w:szCs w:val="28"/>
        </w:rPr>
        <w:t>*</w:t>
      </w:r>
    </w:p>
    <w:p w14:paraId="6368E5CD" w14:textId="77777777" w:rsidR="005C738E" w:rsidRPr="0010585A" w:rsidRDefault="005C738E" w:rsidP="005C738E">
      <w:pPr>
        <w:contextualSpacing/>
        <w:jc w:val="both"/>
        <w:rPr>
          <w:rFonts w:ascii="Arial" w:hAnsi="Arial" w:cs="Arial"/>
          <w:b/>
        </w:rPr>
      </w:pPr>
    </w:p>
    <w:p w14:paraId="4A44D2F9" w14:textId="77777777" w:rsidR="005C738E" w:rsidRPr="0010585A" w:rsidRDefault="005C738E" w:rsidP="00650148">
      <w:pPr>
        <w:numPr>
          <w:ilvl w:val="0"/>
          <w:numId w:val="25"/>
        </w:numPr>
        <w:ind w:left="284" w:hanging="284"/>
        <w:contextualSpacing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10585A">
        <w:rPr>
          <w:rFonts w:ascii="Arial" w:hAnsi="Arial" w:cs="Arial"/>
          <w:b/>
        </w:rPr>
        <w:t xml:space="preserve">należymy do tej samej grupy kapitałowej w rozumieniu ustawy z dnia 16 lutego 2007r. o ochronie konkurencji i konsumentów (t. j. - Dz. U. z 2020 r., poz. 1076 ze zm.) z niżej wymienionymi Wykonawcami, którzy złożyli odrębne oferty w postępowaniu: </w:t>
      </w:r>
      <w:r w:rsidRPr="0010585A">
        <w:rPr>
          <w:rFonts w:ascii="Arial" w:hAnsi="Arial" w:cs="Arial"/>
          <w:b/>
          <w:sz w:val="28"/>
          <w:szCs w:val="28"/>
        </w:rPr>
        <w:t>*</w:t>
      </w:r>
    </w:p>
    <w:p w14:paraId="4D5E6AB4" w14:textId="77777777" w:rsidR="005C738E" w:rsidRPr="0010585A" w:rsidRDefault="005C738E" w:rsidP="005C738E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/>
        <w:ind w:left="284"/>
        <w:rPr>
          <w:rFonts w:ascii="Arial" w:hAnsi="Arial" w:cs="Arial"/>
          <w:color w:val="000000"/>
        </w:rPr>
      </w:pPr>
      <w:r w:rsidRPr="0010585A">
        <w:rPr>
          <w:rFonts w:ascii="Arial" w:hAnsi="Arial" w:cs="Arial"/>
          <w:color w:val="000000"/>
        </w:rPr>
        <w:t>Lista podmiotów, którzy złożyli odrębne oferty w niniejszym postepowaniu należących do tej samej grupy kapitałowej (nazwa i adres podmiotu)</w:t>
      </w:r>
    </w:p>
    <w:p w14:paraId="3A3069D6" w14:textId="77777777" w:rsidR="005C738E" w:rsidRPr="0010585A" w:rsidRDefault="005C738E" w:rsidP="00650148">
      <w:pPr>
        <w:numPr>
          <w:ilvl w:val="0"/>
          <w:numId w:val="26"/>
        </w:num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/>
        <w:rPr>
          <w:rFonts w:ascii="Arial" w:hAnsi="Arial" w:cs="Arial"/>
          <w:color w:val="000000"/>
        </w:rPr>
      </w:pPr>
      <w:r w:rsidRPr="0010585A">
        <w:rPr>
          <w:rFonts w:ascii="Arial" w:hAnsi="Arial" w:cs="Arial"/>
          <w:color w:val="000000"/>
        </w:rPr>
        <w:t>…………………………………………………………………………………………</w:t>
      </w:r>
    </w:p>
    <w:p w14:paraId="6E59068A" w14:textId="77777777" w:rsidR="005C738E" w:rsidRPr="0010585A" w:rsidRDefault="005C738E" w:rsidP="00650148">
      <w:pPr>
        <w:numPr>
          <w:ilvl w:val="0"/>
          <w:numId w:val="26"/>
        </w:num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/>
        <w:rPr>
          <w:rFonts w:ascii="Arial" w:hAnsi="Arial" w:cs="Arial"/>
          <w:color w:val="000000"/>
        </w:rPr>
      </w:pPr>
      <w:r w:rsidRPr="0010585A">
        <w:rPr>
          <w:rFonts w:ascii="Arial" w:hAnsi="Arial" w:cs="Arial"/>
          <w:color w:val="000000"/>
        </w:rPr>
        <w:t>…………………………………………………………………………………………</w:t>
      </w:r>
    </w:p>
    <w:p w14:paraId="685CC721" w14:textId="77777777" w:rsidR="005C738E" w:rsidRPr="0010585A" w:rsidRDefault="005C738E" w:rsidP="00650148">
      <w:pPr>
        <w:numPr>
          <w:ilvl w:val="0"/>
          <w:numId w:val="26"/>
        </w:num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/>
        <w:rPr>
          <w:rFonts w:ascii="Arial" w:hAnsi="Arial" w:cs="Arial"/>
          <w:color w:val="000000"/>
        </w:rPr>
      </w:pPr>
      <w:r w:rsidRPr="0010585A">
        <w:rPr>
          <w:rFonts w:ascii="Arial" w:hAnsi="Arial" w:cs="Arial"/>
          <w:color w:val="000000"/>
        </w:rPr>
        <w:t>…………………………………………………………………………………………</w:t>
      </w:r>
    </w:p>
    <w:p w14:paraId="4A502583" w14:textId="77777777" w:rsidR="005C738E" w:rsidRPr="0010585A" w:rsidRDefault="005C738E" w:rsidP="00650148">
      <w:pPr>
        <w:numPr>
          <w:ilvl w:val="0"/>
          <w:numId w:val="26"/>
        </w:num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/>
        <w:rPr>
          <w:rFonts w:ascii="Arial" w:hAnsi="Arial" w:cs="Arial"/>
          <w:color w:val="000000"/>
        </w:rPr>
      </w:pPr>
      <w:r w:rsidRPr="0010585A">
        <w:rPr>
          <w:rFonts w:ascii="Arial" w:hAnsi="Arial" w:cs="Arial"/>
          <w:color w:val="000000"/>
        </w:rPr>
        <w:t>…………………………………………………………………………………………</w:t>
      </w:r>
    </w:p>
    <w:p w14:paraId="7FBBFB56" w14:textId="77777777" w:rsidR="005C738E" w:rsidRPr="0010585A" w:rsidRDefault="005C738E" w:rsidP="005C738E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/>
        <w:ind w:left="284"/>
        <w:rPr>
          <w:rFonts w:ascii="Arial" w:hAnsi="Arial" w:cs="Arial"/>
          <w:color w:val="000000"/>
        </w:rPr>
      </w:pPr>
      <w:r w:rsidRPr="0010585A">
        <w:rPr>
          <w:rFonts w:ascii="Arial" w:hAnsi="Arial" w:cs="Arial"/>
          <w:color w:val="000000"/>
        </w:rPr>
        <w:t xml:space="preserve"> (…)</w:t>
      </w:r>
    </w:p>
    <w:p w14:paraId="69A60FE5" w14:textId="77777777" w:rsidR="005C738E" w:rsidRPr="0010585A" w:rsidRDefault="005C738E" w:rsidP="005C738E">
      <w:pPr>
        <w:ind w:left="284"/>
        <w:jc w:val="both"/>
        <w:rPr>
          <w:rFonts w:ascii="Arial" w:hAnsi="Arial" w:cs="Arial"/>
        </w:rPr>
      </w:pPr>
      <w:r w:rsidRPr="0010585A">
        <w:rPr>
          <w:rFonts w:ascii="Arial" w:hAnsi="Arial" w:cs="Arial"/>
          <w:color w:val="000000"/>
        </w:rPr>
        <w:t>W przypadku pkt. 2. Wykonawca składa dokumenty lub informacje potwierdzające przygotowanie oferty niezależnie od innego Wykonawcy należącego do tej samej grupy kapitałowej</w:t>
      </w:r>
    </w:p>
    <w:p w14:paraId="22BCB58F" w14:textId="77777777" w:rsidR="005C738E" w:rsidRPr="0010585A" w:rsidRDefault="005C738E" w:rsidP="005C738E">
      <w:pPr>
        <w:pStyle w:val="Tekstpodstawowy"/>
        <w:rPr>
          <w:rFonts w:ascii="Arial" w:hAnsi="Arial" w:cs="Arial"/>
          <w:sz w:val="16"/>
          <w:szCs w:val="16"/>
        </w:rPr>
      </w:pPr>
    </w:p>
    <w:p w14:paraId="3C8E01F8" w14:textId="77777777" w:rsidR="005C738E" w:rsidRPr="0010585A" w:rsidRDefault="005C738E" w:rsidP="005C738E">
      <w:pPr>
        <w:pStyle w:val="Tekstpodstawowy"/>
        <w:rPr>
          <w:rFonts w:ascii="Arial" w:hAnsi="Arial" w:cs="Arial"/>
          <w:sz w:val="16"/>
          <w:szCs w:val="16"/>
        </w:rPr>
      </w:pPr>
    </w:p>
    <w:p w14:paraId="2EEE6AD3" w14:textId="1E029074" w:rsidR="005C738E" w:rsidRPr="0010585A" w:rsidRDefault="005C738E" w:rsidP="005C738E">
      <w:pPr>
        <w:pStyle w:val="Tekstpodstawowy"/>
        <w:rPr>
          <w:rFonts w:ascii="Arial" w:hAnsi="Arial" w:cs="Arial"/>
          <w:sz w:val="16"/>
          <w:szCs w:val="16"/>
        </w:rPr>
      </w:pPr>
    </w:p>
    <w:p w14:paraId="636C84EF" w14:textId="175E1AA1" w:rsidR="0064345A" w:rsidRPr="0010585A" w:rsidRDefault="0064345A" w:rsidP="005C738E">
      <w:pPr>
        <w:pStyle w:val="Tekstpodstawowy"/>
        <w:rPr>
          <w:rFonts w:ascii="Arial" w:hAnsi="Arial" w:cs="Arial"/>
          <w:sz w:val="16"/>
          <w:szCs w:val="16"/>
        </w:rPr>
      </w:pPr>
    </w:p>
    <w:p w14:paraId="10304F09" w14:textId="77777777" w:rsidR="0064345A" w:rsidRPr="0010585A" w:rsidRDefault="0064345A" w:rsidP="005C738E">
      <w:pPr>
        <w:pStyle w:val="Tekstpodstawowy"/>
        <w:rPr>
          <w:rFonts w:ascii="Arial" w:hAnsi="Arial" w:cs="Arial"/>
          <w:sz w:val="16"/>
          <w:szCs w:val="16"/>
        </w:rPr>
      </w:pPr>
    </w:p>
    <w:p w14:paraId="670230B7" w14:textId="75B1EE35" w:rsidR="0064345A" w:rsidRPr="0010585A" w:rsidRDefault="0064345A" w:rsidP="005C738E">
      <w:pPr>
        <w:pStyle w:val="Tekstpodstawowy"/>
        <w:rPr>
          <w:rFonts w:ascii="Arial" w:hAnsi="Arial" w:cs="Arial"/>
          <w:sz w:val="16"/>
          <w:szCs w:val="16"/>
        </w:rPr>
      </w:pPr>
    </w:p>
    <w:p w14:paraId="08B5CEB8" w14:textId="77777777" w:rsidR="0064345A" w:rsidRPr="0010585A" w:rsidRDefault="0064345A" w:rsidP="0064345A">
      <w:pPr>
        <w:rPr>
          <w:rFonts w:ascii="Arial" w:hAnsi="Arial" w:cs="Arial"/>
        </w:rPr>
      </w:pPr>
      <w:r w:rsidRPr="0010585A">
        <w:rPr>
          <w:rFonts w:ascii="Arial" w:hAnsi="Arial" w:cs="Arial"/>
        </w:rPr>
        <w:t>……………………….., dnia ………………………..</w:t>
      </w:r>
    </w:p>
    <w:p w14:paraId="41C82948" w14:textId="77777777" w:rsidR="0064345A" w:rsidRPr="0010585A" w:rsidRDefault="0064345A" w:rsidP="0064345A">
      <w:pPr>
        <w:rPr>
          <w:rFonts w:ascii="Arial" w:hAnsi="Arial" w:cs="Arial"/>
          <w:i/>
          <w:sz w:val="16"/>
          <w:szCs w:val="16"/>
        </w:rPr>
      </w:pPr>
      <w:r w:rsidRPr="0010585A">
        <w:rPr>
          <w:rFonts w:ascii="Arial" w:hAnsi="Arial" w:cs="Arial"/>
          <w:i/>
          <w:sz w:val="16"/>
          <w:szCs w:val="16"/>
        </w:rPr>
        <w:t xml:space="preserve">          (Miejscowość)</w:t>
      </w:r>
    </w:p>
    <w:p w14:paraId="36BAC3FA" w14:textId="24AE9958" w:rsidR="005C738E" w:rsidRPr="0010585A" w:rsidRDefault="005C738E" w:rsidP="005C738E">
      <w:pPr>
        <w:pStyle w:val="Tekstpodstawowy"/>
        <w:rPr>
          <w:rFonts w:ascii="Arial" w:hAnsi="Arial" w:cs="Arial"/>
          <w:b/>
          <w:sz w:val="16"/>
          <w:szCs w:val="16"/>
        </w:rPr>
      </w:pPr>
    </w:p>
    <w:p w14:paraId="5D4FAEDC" w14:textId="667AE49C" w:rsidR="00DE4A96" w:rsidRPr="0010585A" w:rsidRDefault="00DE4A96" w:rsidP="005C738E">
      <w:pPr>
        <w:pStyle w:val="Tekstpodstawowy"/>
        <w:rPr>
          <w:rFonts w:ascii="Arial" w:hAnsi="Arial" w:cs="Arial"/>
          <w:b/>
          <w:sz w:val="16"/>
          <w:szCs w:val="16"/>
        </w:rPr>
      </w:pPr>
    </w:p>
    <w:p w14:paraId="13A11269" w14:textId="77777777" w:rsidR="00DE4A96" w:rsidRPr="0010585A" w:rsidRDefault="00DE4A96" w:rsidP="005C738E">
      <w:pPr>
        <w:pStyle w:val="Tekstpodstawowy"/>
        <w:rPr>
          <w:rFonts w:ascii="Arial" w:hAnsi="Arial" w:cs="Arial"/>
          <w:b/>
          <w:sz w:val="16"/>
          <w:szCs w:val="16"/>
        </w:rPr>
      </w:pPr>
    </w:p>
    <w:p w14:paraId="35FD0BDD" w14:textId="16284E76" w:rsidR="005C738E" w:rsidRPr="0010585A" w:rsidRDefault="005C738E" w:rsidP="005C738E">
      <w:pPr>
        <w:pStyle w:val="Tekstpodstawowy"/>
        <w:rPr>
          <w:rFonts w:ascii="Arial" w:hAnsi="Arial" w:cs="Arial"/>
          <w:b/>
          <w:sz w:val="16"/>
          <w:szCs w:val="16"/>
        </w:rPr>
      </w:pPr>
      <w:r w:rsidRPr="0010585A">
        <w:rPr>
          <w:rFonts w:ascii="Arial" w:hAnsi="Arial" w:cs="Arial"/>
          <w:b/>
          <w:sz w:val="16"/>
          <w:szCs w:val="16"/>
        </w:rPr>
        <w:t>Powyższe oświadczenie składane jest pod rygorem odpowiedzialności za poświadczenie nieprawdy w dokumentach w celu uzyskania zamówienia publicznego – art. 297 §1 Kodeksu Karnego.</w:t>
      </w:r>
    </w:p>
    <w:p w14:paraId="0E2D8D39" w14:textId="59CE7CAB" w:rsidR="005C738E" w:rsidRPr="0010585A" w:rsidRDefault="005C738E" w:rsidP="009E4643">
      <w:pPr>
        <w:pStyle w:val="Tekstpodstawowy"/>
        <w:rPr>
          <w:rFonts w:ascii="Arial" w:hAnsi="Arial" w:cs="Arial"/>
          <w:sz w:val="16"/>
          <w:szCs w:val="16"/>
        </w:rPr>
      </w:pPr>
    </w:p>
    <w:p w14:paraId="61918CC7" w14:textId="4F036A3B" w:rsidR="00DE4A96" w:rsidRPr="0010585A" w:rsidRDefault="00DE4A96" w:rsidP="009E4643">
      <w:pPr>
        <w:pStyle w:val="Tekstpodstawowy"/>
        <w:rPr>
          <w:rFonts w:ascii="Arial" w:hAnsi="Arial" w:cs="Arial"/>
          <w:sz w:val="16"/>
          <w:szCs w:val="16"/>
        </w:rPr>
      </w:pPr>
    </w:p>
    <w:p w14:paraId="510F4B66" w14:textId="4249FCC2" w:rsidR="00DE4A96" w:rsidRPr="0010585A" w:rsidRDefault="00DE4A96" w:rsidP="009E4643">
      <w:pPr>
        <w:pStyle w:val="Tekstpodstawowy"/>
        <w:rPr>
          <w:rFonts w:ascii="Arial" w:hAnsi="Arial" w:cs="Arial"/>
          <w:sz w:val="16"/>
          <w:szCs w:val="16"/>
        </w:rPr>
      </w:pPr>
    </w:p>
    <w:p w14:paraId="2B727BB0" w14:textId="38B896C9" w:rsidR="00DE4A96" w:rsidRPr="0010585A" w:rsidRDefault="00DE4A96" w:rsidP="009E4643">
      <w:pPr>
        <w:pStyle w:val="Tekstpodstawowy"/>
        <w:rPr>
          <w:rFonts w:ascii="Arial" w:hAnsi="Arial" w:cs="Arial"/>
          <w:sz w:val="16"/>
          <w:szCs w:val="16"/>
        </w:rPr>
      </w:pPr>
    </w:p>
    <w:p w14:paraId="1C7D5F1C" w14:textId="5FB3B555" w:rsidR="00DE4A96" w:rsidRPr="0010585A" w:rsidRDefault="00DE4A96" w:rsidP="009E4643">
      <w:pPr>
        <w:pStyle w:val="Tekstpodstawowy"/>
        <w:rPr>
          <w:rFonts w:ascii="Arial" w:hAnsi="Arial" w:cs="Arial"/>
          <w:sz w:val="16"/>
          <w:szCs w:val="16"/>
        </w:rPr>
      </w:pPr>
    </w:p>
    <w:p w14:paraId="0C4072C5" w14:textId="649CAF1C" w:rsidR="00DE4A96" w:rsidRPr="0010585A" w:rsidRDefault="00DE4A96" w:rsidP="009E4643">
      <w:pPr>
        <w:pStyle w:val="Tekstpodstawowy"/>
        <w:rPr>
          <w:rFonts w:ascii="Arial" w:hAnsi="Arial" w:cs="Arial"/>
          <w:sz w:val="16"/>
          <w:szCs w:val="16"/>
        </w:rPr>
      </w:pPr>
    </w:p>
    <w:p w14:paraId="69F6BD21" w14:textId="1B182EFD" w:rsidR="00DE4A96" w:rsidRPr="0010585A" w:rsidRDefault="00DE4A96" w:rsidP="009E4643">
      <w:pPr>
        <w:pStyle w:val="Tekstpodstawowy"/>
        <w:rPr>
          <w:rFonts w:ascii="Arial" w:hAnsi="Arial" w:cs="Arial"/>
          <w:sz w:val="16"/>
          <w:szCs w:val="16"/>
        </w:rPr>
      </w:pPr>
    </w:p>
    <w:p w14:paraId="09CF715C" w14:textId="11E1D021" w:rsidR="00DE4A96" w:rsidRPr="0010585A" w:rsidRDefault="00DE4A96" w:rsidP="009E4643">
      <w:pPr>
        <w:pStyle w:val="Tekstpodstawowy"/>
        <w:rPr>
          <w:rFonts w:ascii="Arial" w:hAnsi="Arial" w:cs="Arial"/>
          <w:sz w:val="16"/>
          <w:szCs w:val="16"/>
        </w:rPr>
      </w:pPr>
    </w:p>
    <w:p w14:paraId="1EFA2AE7" w14:textId="214A6EC5" w:rsidR="00DE4A96" w:rsidRPr="0010585A" w:rsidRDefault="00DE4A96" w:rsidP="009E4643">
      <w:pPr>
        <w:pStyle w:val="Tekstpodstawowy"/>
        <w:rPr>
          <w:rFonts w:ascii="Arial" w:hAnsi="Arial" w:cs="Arial"/>
          <w:sz w:val="16"/>
          <w:szCs w:val="16"/>
        </w:rPr>
      </w:pPr>
    </w:p>
    <w:p w14:paraId="1540A9A6" w14:textId="77777777" w:rsidR="00DE4A96" w:rsidRPr="0010585A" w:rsidRDefault="00DE4A96">
      <w:pPr>
        <w:rPr>
          <w:rFonts w:ascii="Arial" w:hAnsi="Arial" w:cs="Arial"/>
          <w:sz w:val="16"/>
          <w:szCs w:val="16"/>
        </w:rPr>
      </w:pPr>
      <w:r w:rsidRPr="0010585A">
        <w:rPr>
          <w:rFonts w:ascii="Arial" w:hAnsi="Arial" w:cs="Arial"/>
          <w:sz w:val="16"/>
          <w:szCs w:val="16"/>
        </w:rPr>
        <w:br w:type="page"/>
      </w:r>
    </w:p>
    <w:p w14:paraId="323F6F19" w14:textId="0100C2E0" w:rsidR="00DE4A96" w:rsidRPr="0010585A" w:rsidRDefault="00DE4A96" w:rsidP="00DE4A96">
      <w:pPr>
        <w:pStyle w:val="Nagwek"/>
        <w:jc w:val="right"/>
        <w:rPr>
          <w:rFonts w:ascii="Arial" w:hAnsi="Arial" w:cs="Arial"/>
          <w:sz w:val="16"/>
          <w:szCs w:val="16"/>
        </w:rPr>
      </w:pPr>
      <w:r w:rsidRPr="0010585A">
        <w:rPr>
          <w:rFonts w:ascii="Arial" w:hAnsi="Arial" w:cs="Arial"/>
          <w:sz w:val="16"/>
          <w:szCs w:val="16"/>
        </w:rPr>
        <w:t>Załącznik nr 6</w:t>
      </w:r>
    </w:p>
    <w:p w14:paraId="298F778D" w14:textId="77777777" w:rsidR="006C3B36" w:rsidRPr="0010585A" w:rsidRDefault="006C3B36" w:rsidP="00DE4A96">
      <w:pPr>
        <w:spacing w:line="360" w:lineRule="auto"/>
        <w:rPr>
          <w:rFonts w:ascii="Arial" w:hAnsi="Arial" w:cs="Arial"/>
          <w:b/>
        </w:rPr>
      </w:pPr>
    </w:p>
    <w:p w14:paraId="4695E926" w14:textId="6FF51E11" w:rsidR="00DE4A96" w:rsidRPr="0010585A" w:rsidRDefault="006C3B36" w:rsidP="00DE4A96">
      <w:pPr>
        <w:spacing w:line="360" w:lineRule="auto"/>
        <w:rPr>
          <w:rFonts w:ascii="Arial" w:hAnsi="Arial" w:cs="Arial"/>
        </w:rPr>
      </w:pPr>
      <w:r w:rsidRPr="0010585A">
        <w:rPr>
          <w:rFonts w:ascii="Arial" w:hAnsi="Arial" w:cs="Arial"/>
          <w:b/>
        </w:rPr>
        <w:t>Wykonawca/ Wykonawca wspólnie ubiegający się o udzielenie zamówienia/Podmiot udostępniający Wykonawcy zasoby</w:t>
      </w:r>
      <w:r w:rsidR="00DE4A96" w:rsidRPr="0010585A">
        <w:rPr>
          <w:rFonts w:ascii="Arial" w:hAnsi="Arial" w:cs="Arial"/>
          <w:b/>
        </w:rPr>
        <w:t>:</w:t>
      </w:r>
    </w:p>
    <w:p w14:paraId="001E3332" w14:textId="77777777" w:rsidR="00DE4A96" w:rsidRPr="0010585A" w:rsidRDefault="00DE4A96" w:rsidP="00DE4A96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10585A">
        <w:rPr>
          <w:rFonts w:ascii="Arial" w:hAnsi="Arial" w:cs="Arial"/>
        </w:rPr>
        <w:t>……………………………………………</w:t>
      </w:r>
      <w:r w:rsidRPr="0010585A">
        <w:rPr>
          <w:rFonts w:ascii="Arial" w:hAnsi="Arial" w:cs="Arial"/>
          <w:i/>
        </w:rPr>
        <w:t xml:space="preserve"> </w:t>
      </w:r>
    </w:p>
    <w:p w14:paraId="219EB738" w14:textId="77777777" w:rsidR="00DE4A96" w:rsidRPr="0010585A" w:rsidRDefault="00DE4A96" w:rsidP="00DE4A96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10585A">
        <w:rPr>
          <w:rFonts w:ascii="Arial" w:hAnsi="Arial" w:cs="Arial"/>
        </w:rPr>
        <w:t>…………………………………………</w:t>
      </w:r>
    </w:p>
    <w:p w14:paraId="60E79FB5" w14:textId="77777777" w:rsidR="00DE4A96" w:rsidRPr="0010585A" w:rsidRDefault="00DE4A96" w:rsidP="00DE4A96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10585A">
        <w:rPr>
          <w:rFonts w:ascii="Arial" w:hAnsi="Arial" w:cs="Arial"/>
          <w:i/>
          <w:sz w:val="16"/>
        </w:rPr>
        <w:t xml:space="preserve">(pełna nazwa/firma, adres, </w:t>
      </w:r>
    </w:p>
    <w:p w14:paraId="30E6CC1B" w14:textId="77777777" w:rsidR="00DE4A96" w:rsidRPr="0010585A" w:rsidRDefault="00DE4A96" w:rsidP="00DE4A96">
      <w:pPr>
        <w:spacing w:line="288" w:lineRule="auto"/>
        <w:ind w:right="5953"/>
        <w:rPr>
          <w:rFonts w:ascii="Arial" w:hAnsi="Arial" w:cs="Arial"/>
          <w:i/>
          <w:sz w:val="16"/>
        </w:rPr>
      </w:pPr>
      <w:r w:rsidRPr="0010585A">
        <w:rPr>
          <w:rFonts w:ascii="Arial" w:hAnsi="Arial" w:cs="Arial"/>
          <w:i/>
          <w:sz w:val="16"/>
        </w:rPr>
        <w:t>w zależności od podmiotu )</w:t>
      </w:r>
    </w:p>
    <w:p w14:paraId="2130EA1F" w14:textId="77777777" w:rsidR="00DE4A96" w:rsidRPr="0010585A" w:rsidRDefault="00DE4A96" w:rsidP="00DE4A96">
      <w:pPr>
        <w:spacing w:line="288" w:lineRule="auto"/>
        <w:rPr>
          <w:rFonts w:ascii="Arial" w:hAnsi="Arial" w:cs="Arial"/>
          <w:u w:val="single"/>
        </w:rPr>
      </w:pPr>
    </w:p>
    <w:p w14:paraId="6C927795" w14:textId="77777777" w:rsidR="00DE4A96" w:rsidRPr="0010585A" w:rsidRDefault="00DE4A96" w:rsidP="00DE4A9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4A02848B" w14:textId="77777777" w:rsidR="00DE4A96" w:rsidRPr="0010585A" w:rsidRDefault="00DE4A96" w:rsidP="00DE4A9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5DA3943F" w14:textId="77777777" w:rsidR="00DE4A96" w:rsidRPr="0010585A" w:rsidRDefault="00DE4A96" w:rsidP="00DE4A96">
      <w:pPr>
        <w:jc w:val="center"/>
        <w:rPr>
          <w:rFonts w:ascii="Arial" w:hAnsi="Arial" w:cs="Arial"/>
          <w:b/>
          <w:u w:val="single"/>
        </w:rPr>
      </w:pPr>
      <w:r w:rsidRPr="0010585A">
        <w:rPr>
          <w:rFonts w:ascii="Arial" w:hAnsi="Arial" w:cs="Arial"/>
          <w:b/>
          <w:u w:val="single"/>
        </w:rPr>
        <w:t>OŚWIADCZENIE</w:t>
      </w:r>
    </w:p>
    <w:p w14:paraId="677B273A" w14:textId="4D549D75" w:rsidR="00DE4A96" w:rsidRPr="0010585A" w:rsidRDefault="00DE4A96" w:rsidP="00DE4A96">
      <w:pPr>
        <w:spacing w:before="120"/>
        <w:jc w:val="center"/>
        <w:rPr>
          <w:rStyle w:val="Teksttreci"/>
          <w:rFonts w:ascii="Arial" w:eastAsia="StarSymbol" w:hAnsi="Arial" w:cs="Arial"/>
          <w:color w:val="auto"/>
          <w:sz w:val="20"/>
          <w:shd w:val="clear" w:color="auto" w:fill="auto"/>
        </w:rPr>
      </w:pPr>
      <w:r w:rsidRPr="0010585A">
        <w:rPr>
          <w:rStyle w:val="Teksttreci"/>
          <w:rFonts w:ascii="Arial" w:eastAsia="StarSymbol" w:hAnsi="Arial" w:cs="Arial"/>
          <w:b/>
          <w:color w:val="auto"/>
          <w:sz w:val="20"/>
          <w:shd w:val="clear" w:color="auto" w:fill="auto"/>
        </w:rPr>
        <w:t xml:space="preserve">o aktualności informacji zawartych w oświadczeniu, o którym mowa w art. 125 ust. 1 </w:t>
      </w:r>
      <w:r w:rsidRPr="0010585A">
        <w:rPr>
          <w:rFonts w:ascii="Arial" w:hAnsi="Arial" w:cs="Arial"/>
          <w:b/>
        </w:rPr>
        <w:t xml:space="preserve">ustawy z dnia </w:t>
      </w:r>
      <w:r w:rsidRPr="0010585A">
        <w:rPr>
          <w:rFonts w:ascii="Arial" w:hAnsi="Arial" w:cs="Arial"/>
          <w:b/>
        </w:rPr>
        <w:br/>
        <w:t>11 września 2019 r. Prawo zamówień publicznych (dalej jako: ustawa Pzp)</w:t>
      </w:r>
      <w:r w:rsidRPr="0010585A">
        <w:rPr>
          <w:rStyle w:val="Teksttreci"/>
          <w:rFonts w:ascii="Arial" w:eastAsia="StarSymbol" w:hAnsi="Arial" w:cs="Arial"/>
          <w:b/>
          <w:color w:val="auto"/>
          <w:sz w:val="20"/>
          <w:shd w:val="clear" w:color="auto" w:fill="auto"/>
        </w:rPr>
        <w:t>, w zakresie podstaw wykluczenia z postępowania wskazanych przez Zamawiającego</w:t>
      </w:r>
    </w:p>
    <w:p w14:paraId="7A9CBCF3" w14:textId="7BAA3C9C" w:rsidR="00DE4A96" w:rsidRPr="0010585A" w:rsidRDefault="00DE4A96" w:rsidP="00DE4A96">
      <w:pPr>
        <w:spacing w:before="120"/>
        <w:rPr>
          <w:rStyle w:val="Teksttreci"/>
          <w:rFonts w:ascii="Arial" w:eastAsia="StarSymbol" w:hAnsi="Arial" w:cs="Arial"/>
          <w:color w:val="auto"/>
          <w:sz w:val="20"/>
          <w:shd w:val="clear" w:color="auto" w:fill="auto"/>
        </w:rPr>
      </w:pPr>
    </w:p>
    <w:p w14:paraId="4CE420F6" w14:textId="064A7242" w:rsidR="00DE4A96" w:rsidRPr="0010585A" w:rsidRDefault="00DE4A96" w:rsidP="00DE4A96">
      <w:pPr>
        <w:spacing w:before="120"/>
        <w:rPr>
          <w:rStyle w:val="Teksttreci"/>
          <w:rFonts w:ascii="Arial" w:eastAsia="StarSymbol" w:hAnsi="Arial" w:cs="Arial"/>
          <w:color w:val="auto"/>
          <w:sz w:val="20"/>
          <w:shd w:val="clear" w:color="auto" w:fill="auto"/>
        </w:rPr>
      </w:pPr>
    </w:p>
    <w:p w14:paraId="710E118F" w14:textId="77777777" w:rsidR="00DE4A96" w:rsidRPr="0010585A" w:rsidRDefault="00DE4A96" w:rsidP="00DE4A96">
      <w:pPr>
        <w:spacing w:before="120"/>
        <w:rPr>
          <w:rStyle w:val="Teksttreci"/>
          <w:rFonts w:ascii="Arial" w:eastAsia="StarSymbol" w:hAnsi="Arial" w:cs="Arial"/>
          <w:color w:val="auto"/>
          <w:sz w:val="20"/>
          <w:shd w:val="clear" w:color="auto" w:fill="auto"/>
        </w:rPr>
      </w:pPr>
    </w:p>
    <w:p w14:paraId="73644D5C" w14:textId="379487A4" w:rsidR="00DE4A96" w:rsidRPr="0010585A" w:rsidRDefault="00DE4A96" w:rsidP="00DE4A96">
      <w:pPr>
        <w:ind w:firstLine="709"/>
        <w:jc w:val="both"/>
        <w:rPr>
          <w:rFonts w:ascii="Arial" w:hAnsi="Arial" w:cs="Arial"/>
        </w:rPr>
      </w:pPr>
      <w:r w:rsidRPr="0010585A">
        <w:rPr>
          <w:rFonts w:ascii="Arial" w:hAnsi="Arial" w:cs="Arial"/>
        </w:rPr>
        <w:t>Na potrzeby postępowania o udzielenie zamówienia publicznego pn.</w:t>
      </w:r>
      <w:r w:rsidRPr="0010585A">
        <w:rPr>
          <w:rFonts w:ascii="Arial" w:hAnsi="Arial" w:cs="Arial"/>
          <w:b/>
        </w:rPr>
        <w:t xml:space="preserve"> </w:t>
      </w:r>
      <w:r w:rsidR="0010585A" w:rsidRPr="0072681F">
        <w:rPr>
          <w:rFonts w:asciiTheme="majorHAnsi" w:hAnsiTheme="majorHAnsi" w:cs="Arial"/>
          <w:b/>
        </w:rPr>
        <w:t>„</w:t>
      </w:r>
      <w:r w:rsidR="006A586B" w:rsidRPr="0021265A">
        <w:rPr>
          <w:rFonts w:ascii="Arial" w:hAnsi="Arial" w:cs="Arial"/>
          <w:b/>
        </w:rPr>
        <w:t>Zaciągnięcie w roku 202</w:t>
      </w:r>
      <w:r w:rsidR="006A586B">
        <w:rPr>
          <w:rFonts w:ascii="Arial" w:hAnsi="Arial" w:cs="Arial"/>
          <w:b/>
        </w:rPr>
        <w:t>4</w:t>
      </w:r>
      <w:r w:rsidR="006A586B" w:rsidRPr="0021265A">
        <w:rPr>
          <w:rFonts w:ascii="Arial" w:hAnsi="Arial" w:cs="Arial"/>
          <w:b/>
        </w:rPr>
        <w:t xml:space="preserve"> długoterminowego kredytu bankowego  w wysokości </w:t>
      </w:r>
      <w:r w:rsidR="00FE5175">
        <w:rPr>
          <w:rFonts w:ascii="Arial" w:hAnsi="Arial" w:cs="Arial"/>
          <w:b/>
        </w:rPr>
        <w:t>9 000 000,00</w:t>
      </w:r>
      <w:r w:rsidR="006A586B">
        <w:rPr>
          <w:rFonts w:ascii="Arial" w:hAnsi="Arial" w:cs="Arial"/>
          <w:b/>
        </w:rPr>
        <w:t xml:space="preserve"> </w:t>
      </w:r>
      <w:r w:rsidR="006A586B" w:rsidRPr="0021265A">
        <w:rPr>
          <w:rFonts w:ascii="Arial" w:hAnsi="Arial" w:cs="Arial"/>
          <w:b/>
        </w:rPr>
        <w:t>zł</w:t>
      </w:r>
      <w:r w:rsidR="006A586B">
        <w:rPr>
          <w:rFonts w:ascii="Arial" w:hAnsi="Arial" w:cs="Arial"/>
          <w:b/>
        </w:rPr>
        <w:t xml:space="preserve"> </w:t>
      </w:r>
      <w:r w:rsidR="006A586B" w:rsidRPr="0021265A">
        <w:rPr>
          <w:rFonts w:ascii="Arial" w:hAnsi="Arial" w:cs="Arial"/>
          <w:b/>
        </w:rPr>
        <w:t>z przeznaczeniem na sfinansowanie planowanego deficytu budżetu gminy Zbrosławice</w:t>
      </w:r>
      <w:r w:rsidR="0010585A" w:rsidRPr="0072681F">
        <w:rPr>
          <w:rFonts w:asciiTheme="majorHAnsi" w:hAnsiTheme="majorHAnsi" w:cs="Arial"/>
          <w:b/>
        </w:rPr>
        <w:t>”</w:t>
      </w:r>
      <w:r w:rsidRPr="0010585A">
        <w:rPr>
          <w:rFonts w:ascii="Arial" w:hAnsi="Arial" w:cs="Arial"/>
          <w:b/>
        </w:rPr>
        <w:t xml:space="preserve">, </w:t>
      </w:r>
      <w:r w:rsidRPr="0010585A">
        <w:rPr>
          <w:rFonts w:ascii="Arial" w:hAnsi="Arial" w:cs="Arial"/>
        </w:rPr>
        <w:t>oświadczam/y, że informacje zawarte w oświadczeniu, o którym mowa w art. 125 ust. 1 ustawy Pzp, są aktualne na dzień składania</w:t>
      </w:r>
      <w:r w:rsidRPr="0010585A">
        <w:rPr>
          <w:rFonts w:ascii="Arial" w:hAnsi="Arial" w:cs="Arial"/>
          <w:color w:val="000000"/>
          <w:spacing w:val="-4"/>
        </w:rPr>
        <w:t xml:space="preserve"> niniejszego oświadczenia, tj.  nie podlegam/y wykluczeniu z postępowania </w:t>
      </w:r>
      <w:r w:rsidRPr="0010585A">
        <w:rPr>
          <w:rFonts w:ascii="Arial" w:hAnsi="Arial" w:cs="Arial"/>
          <w:color w:val="000000"/>
          <w:spacing w:val="-5"/>
        </w:rPr>
        <w:t>w</w:t>
      </w:r>
      <w:r w:rsidRPr="0010585A">
        <w:rPr>
          <w:rFonts w:ascii="Arial" w:hAnsi="Arial" w:cs="Arial"/>
          <w:color w:val="000000"/>
        </w:rPr>
        <w:t xml:space="preserve"> zakresie podsta</w:t>
      </w:r>
      <w:r w:rsidRPr="0010585A">
        <w:rPr>
          <w:rFonts w:ascii="Arial" w:hAnsi="Arial" w:cs="Arial"/>
          <w:color w:val="000000"/>
          <w:spacing w:val="-5"/>
        </w:rPr>
        <w:t>w</w:t>
      </w:r>
      <w:r w:rsidRPr="0010585A">
        <w:rPr>
          <w:rFonts w:ascii="Arial" w:hAnsi="Arial" w:cs="Arial"/>
          <w:color w:val="000000"/>
        </w:rPr>
        <w:t xml:space="preserve"> </w:t>
      </w:r>
      <w:r w:rsidRPr="0010585A">
        <w:rPr>
          <w:rFonts w:ascii="Arial" w:hAnsi="Arial" w:cs="Arial"/>
          <w:color w:val="000000"/>
          <w:spacing w:val="-5"/>
        </w:rPr>
        <w:t>w</w:t>
      </w:r>
      <w:r w:rsidRPr="0010585A">
        <w:rPr>
          <w:rFonts w:ascii="Arial" w:hAnsi="Arial" w:cs="Arial"/>
          <w:color w:val="000000"/>
          <w:spacing w:val="-4"/>
        </w:rPr>
        <w:t>y</w:t>
      </w:r>
      <w:r w:rsidRPr="0010585A">
        <w:rPr>
          <w:rFonts w:ascii="Arial" w:hAnsi="Arial" w:cs="Arial"/>
          <w:color w:val="000000"/>
        </w:rPr>
        <w:t>kluczenia o któr</w:t>
      </w:r>
      <w:r w:rsidRPr="0010585A">
        <w:rPr>
          <w:rFonts w:ascii="Arial" w:hAnsi="Arial" w:cs="Arial"/>
          <w:color w:val="000000"/>
          <w:spacing w:val="-4"/>
        </w:rPr>
        <w:t>y</w:t>
      </w:r>
      <w:r w:rsidRPr="0010585A">
        <w:rPr>
          <w:rFonts w:ascii="Arial" w:hAnsi="Arial" w:cs="Arial"/>
          <w:color w:val="000000"/>
        </w:rPr>
        <w:t xml:space="preserve">ch </w:t>
      </w:r>
      <w:r w:rsidRPr="0010585A">
        <w:rPr>
          <w:rFonts w:ascii="Arial" w:hAnsi="Arial" w:cs="Arial"/>
          <w:color w:val="000000"/>
          <w:spacing w:val="-4"/>
        </w:rPr>
        <w:t>m</w:t>
      </w:r>
      <w:r w:rsidRPr="0010585A">
        <w:rPr>
          <w:rFonts w:ascii="Arial" w:hAnsi="Arial" w:cs="Arial"/>
          <w:color w:val="000000"/>
        </w:rPr>
        <w:t>o</w:t>
      </w:r>
      <w:r w:rsidRPr="0010585A">
        <w:rPr>
          <w:rFonts w:ascii="Arial" w:hAnsi="Arial" w:cs="Arial"/>
          <w:color w:val="000000"/>
          <w:spacing w:val="-5"/>
        </w:rPr>
        <w:t>w</w:t>
      </w:r>
      <w:r w:rsidRPr="0010585A">
        <w:rPr>
          <w:rFonts w:ascii="Arial" w:hAnsi="Arial" w:cs="Arial"/>
          <w:color w:val="000000"/>
        </w:rPr>
        <w:t xml:space="preserve">a </w:t>
      </w:r>
      <w:r w:rsidRPr="0010585A">
        <w:rPr>
          <w:rFonts w:ascii="Arial" w:hAnsi="Arial" w:cs="Arial"/>
          <w:color w:val="000000"/>
          <w:spacing w:val="-5"/>
        </w:rPr>
        <w:t>w:</w:t>
      </w:r>
    </w:p>
    <w:p w14:paraId="69F8B97B" w14:textId="77777777" w:rsidR="00DE4A96" w:rsidRPr="0010585A" w:rsidRDefault="00DE4A96" w:rsidP="00650148">
      <w:pPr>
        <w:pStyle w:val="Tekstpodstawowy"/>
        <w:numPr>
          <w:ilvl w:val="0"/>
          <w:numId w:val="31"/>
        </w:numPr>
        <w:spacing w:before="120" w:after="120"/>
        <w:jc w:val="both"/>
        <w:rPr>
          <w:rFonts w:ascii="Arial" w:hAnsi="Arial" w:cs="Arial"/>
          <w:sz w:val="20"/>
        </w:rPr>
      </w:pPr>
      <w:r w:rsidRPr="0010585A">
        <w:rPr>
          <w:rFonts w:ascii="Arial" w:hAnsi="Arial" w:cs="Arial"/>
          <w:color w:val="000000"/>
          <w:sz w:val="20"/>
        </w:rPr>
        <w:t>art. 108 ust. 1 pkt 3 usta</w:t>
      </w:r>
      <w:r w:rsidRPr="0010585A">
        <w:rPr>
          <w:rFonts w:ascii="Arial" w:hAnsi="Arial" w:cs="Arial"/>
          <w:color w:val="000000"/>
          <w:spacing w:val="-5"/>
          <w:sz w:val="20"/>
        </w:rPr>
        <w:t>w</w:t>
      </w:r>
      <w:r w:rsidRPr="0010585A">
        <w:rPr>
          <w:rFonts w:ascii="Arial" w:hAnsi="Arial" w:cs="Arial"/>
          <w:color w:val="000000"/>
          <w:spacing w:val="-4"/>
          <w:sz w:val="20"/>
        </w:rPr>
        <w:t>y Pzp</w:t>
      </w:r>
      <w:r w:rsidRPr="0010585A">
        <w:rPr>
          <w:rFonts w:ascii="Arial" w:hAnsi="Arial" w:cs="Arial"/>
          <w:color w:val="000000"/>
          <w:sz w:val="20"/>
        </w:rPr>
        <w:t xml:space="preserve">,  </w:t>
      </w:r>
    </w:p>
    <w:p w14:paraId="05F095A7" w14:textId="77777777" w:rsidR="00DE4A96" w:rsidRPr="0010585A" w:rsidRDefault="00DE4A96" w:rsidP="00650148">
      <w:pPr>
        <w:pStyle w:val="Tekstpodstawowy"/>
        <w:numPr>
          <w:ilvl w:val="0"/>
          <w:numId w:val="31"/>
        </w:numPr>
        <w:spacing w:before="120" w:after="120"/>
        <w:jc w:val="both"/>
        <w:rPr>
          <w:rFonts w:ascii="Arial" w:hAnsi="Arial" w:cs="Arial"/>
          <w:sz w:val="20"/>
        </w:rPr>
      </w:pPr>
      <w:r w:rsidRPr="0010585A">
        <w:rPr>
          <w:rFonts w:ascii="Arial" w:hAnsi="Arial" w:cs="Arial"/>
          <w:color w:val="000000"/>
          <w:sz w:val="20"/>
        </w:rPr>
        <w:t>art. 108 ust. 1 pkt 4 usta</w:t>
      </w:r>
      <w:r w:rsidRPr="0010585A">
        <w:rPr>
          <w:rFonts w:ascii="Arial" w:hAnsi="Arial" w:cs="Arial"/>
          <w:color w:val="000000"/>
          <w:spacing w:val="-5"/>
          <w:sz w:val="20"/>
        </w:rPr>
        <w:t>w</w:t>
      </w:r>
      <w:r w:rsidRPr="0010585A">
        <w:rPr>
          <w:rFonts w:ascii="Arial" w:hAnsi="Arial" w:cs="Arial"/>
          <w:color w:val="000000"/>
          <w:spacing w:val="-4"/>
          <w:sz w:val="20"/>
        </w:rPr>
        <w:t>y Pzp</w:t>
      </w:r>
      <w:r w:rsidRPr="0010585A">
        <w:rPr>
          <w:rFonts w:ascii="Arial" w:hAnsi="Arial" w:cs="Arial"/>
          <w:color w:val="000000"/>
          <w:sz w:val="20"/>
        </w:rPr>
        <w:t>, dot</w:t>
      </w:r>
      <w:r w:rsidRPr="0010585A">
        <w:rPr>
          <w:rFonts w:ascii="Arial" w:hAnsi="Arial" w:cs="Arial"/>
          <w:color w:val="000000"/>
          <w:spacing w:val="-4"/>
          <w:sz w:val="20"/>
        </w:rPr>
        <w:t>y</w:t>
      </w:r>
      <w:r w:rsidRPr="0010585A">
        <w:rPr>
          <w:rFonts w:ascii="Arial" w:hAnsi="Arial" w:cs="Arial"/>
          <w:color w:val="000000"/>
          <w:sz w:val="20"/>
        </w:rPr>
        <w:t>cząc</w:t>
      </w:r>
      <w:r w:rsidRPr="0010585A">
        <w:rPr>
          <w:rFonts w:ascii="Arial" w:hAnsi="Arial" w:cs="Arial"/>
          <w:color w:val="000000"/>
          <w:spacing w:val="-4"/>
          <w:sz w:val="20"/>
        </w:rPr>
        <w:t>y</w:t>
      </w:r>
      <w:r w:rsidRPr="0010585A">
        <w:rPr>
          <w:rFonts w:ascii="Arial" w:hAnsi="Arial" w:cs="Arial"/>
          <w:color w:val="000000"/>
          <w:sz w:val="20"/>
        </w:rPr>
        <w:t>ch orzeczenia zakazu ubiegania się o za</w:t>
      </w:r>
      <w:r w:rsidRPr="0010585A">
        <w:rPr>
          <w:rFonts w:ascii="Arial" w:hAnsi="Arial" w:cs="Arial"/>
          <w:color w:val="000000"/>
          <w:spacing w:val="-4"/>
          <w:sz w:val="20"/>
        </w:rPr>
        <w:t>m</w:t>
      </w:r>
      <w:r w:rsidRPr="0010585A">
        <w:rPr>
          <w:rFonts w:ascii="Arial" w:hAnsi="Arial" w:cs="Arial"/>
          <w:color w:val="000000"/>
          <w:sz w:val="20"/>
        </w:rPr>
        <w:t>ó</w:t>
      </w:r>
      <w:r w:rsidRPr="0010585A">
        <w:rPr>
          <w:rFonts w:ascii="Arial" w:hAnsi="Arial" w:cs="Arial"/>
          <w:color w:val="000000"/>
          <w:spacing w:val="-5"/>
          <w:sz w:val="20"/>
        </w:rPr>
        <w:t>w</w:t>
      </w:r>
      <w:r w:rsidRPr="0010585A">
        <w:rPr>
          <w:rFonts w:ascii="Arial" w:hAnsi="Arial" w:cs="Arial"/>
          <w:color w:val="000000"/>
          <w:sz w:val="20"/>
        </w:rPr>
        <w:t>ienie publiczne t</w:t>
      </w:r>
      <w:r w:rsidRPr="0010585A">
        <w:rPr>
          <w:rFonts w:ascii="Arial" w:hAnsi="Arial" w:cs="Arial"/>
          <w:color w:val="000000"/>
          <w:spacing w:val="-4"/>
          <w:sz w:val="20"/>
        </w:rPr>
        <w:t>y</w:t>
      </w:r>
      <w:r w:rsidRPr="0010585A">
        <w:rPr>
          <w:rFonts w:ascii="Arial" w:hAnsi="Arial" w:cs="Arial"/>
          <w:color w:val="000000"/>
          <w:sz w:val="20"/>
        </w:rPr>
        <w:t>tułe</w:t>
      </w:r>
      <w:r w:rsidRPr="0010585A">
        <w:rPr>
          <w:rFonts w:ascii="Arial" w:hAnsi="Arial" w:cs="Arial"/>
          <w:color w:val="000000"/>
          <w:spacing w:val="-4"/>
          <w:sz w:val="20"/>
        </w:rPr>
        <w:t>m</w:t>
      </w:r>
      <w:r w:rsidRPr="0010585A">
        <w:rPr>
          <w:rFonts w:ascii="Arial" w:hAnsi="Arial" w:cs="Arial"/>
          <w:color w:val="000000"/>
          <w:sz w:val="20"/>
        </w:rPr>
        <w:t xml:space="preserve"> środka zapobiega</w:t>
      </w:r>
      <w:r w:rsidRPr="0010585A">
        <w:rPr>
          <w:rFonts w:ascii="Arial" w:hAnsi="Arial" w:cs="Arial"/>
          <w:color w:val="000000"/>
          <w:spacing w:val="-5"/>
          <w:sz w:val="20"/>
        </w:rPr>
        <w:t>w</w:t>
      </w:r>
      <w:r w:rsidRPr="0010585A">
        <w:rPr>
          <w:rFonts w:ascii="Arial" w:hAnsi="Arial" w:cs="Arial"/>
          <w:color w:val="000000"/>
          <w:sz w:val="20"/>
        </w:rPr>
        <w:t xml:space="preserve">czego,  </w:t>
      </w:r>
    </w:p>
    <w:p w14:paraId="79A9E5B5" w14:textId="77777777" w:rsidR="00DE4A96" w:rsidRPr="0010585A" w:rsidRDefault="00DE4A96" w:rsidP="00650148">
      <w:pPr>
        <w:pStyle w:val="Tekstpodstawowy"/>
        <w:numPr>
          <w:ilvl w:val="0"/>
          <w:numId w:val="31"/>
        </w:numPr>
        <w:spacing w:before="120" w:after="120"/>
        <w:jc w:val="both"/>
        <w:rPr>
          <w:rFonts w:ascii="Arial" w:hAnsi="Arial" w:cs="Arial"/>
          <w:sz w:val="20"/>
        </w:rPr>
      </w:pPr>
      <w:r w:rsidRPr="0010585A">
        <w:rPr>
          <w:rFonts w:ascii="Arial" w:hAnsi="Arial" w:cs="Arial"/>
          <w:color w:val="000000"/>
          <w:sz w:val="20"/>
        </w:rPr>
        <w:t>art.</w:t>
      </w:r>
      <w:r w:rsidRPr="0010585A">
        <w:rPr>
          <w:rFonts w:ascii="Arial" w:hAnsi="Arial" w:cs="Arial"/>
          <w:color w:val="000000"/>
          <w:spacing w:val="27"/>
          <w:sz w:val="20"/>
        </w:rPr>
        <w:t xml:space="preserve"> </w:t>
      </w:r>
      <w:r w:rsidRPr="0010585A">
        <w:rPr>
          <w:rFonts w:ascii="Arial" w:hAnsi="Arial" w:cs="Arial"/>
          <w:color w:val="000000"/>
          <w:sz w:val="20"/>
        </w:rPr>
        <w:t>108 ust. 1 pkt 5</w:t>
      </w:r>
      <w:r w:rsidRPr="0010585A">
        <w:rPr>
          <w:rFonts w:ascii="Arial" w:hAnsi="Arial" w:cs="Arial"/>
          <w:color w:val="000000"/>
          <w:spacing w:val="26"/>
          <w:sz w:val="20"/>
        </w:rPr>
        <w:t xml:space="preserve"> </w:t>
      </w:r>
      <w:r w:rsidRPr="0010585A">
        <w:rPr>
          <w:rFonts w:ascii="Arial" w:hAnsi="Arial" w:cs="Arial"/>
          <w:color w:val="000000"/>
          <w:sz w:val="20"/>
        </w:rPr>
        <w:t>usta</w:t>
      </w:r>
      <w:r w:rsidRPr="0010585A">
        <w:rPr>
          <w:rFonts w:ascii="Arial" w:hAnsi="Arial" w:cs="Arial"/>
          <w:color w:val="000000"/>
          <w:spacing w:val="-5"/>
          <w:sz w:val="20"/>
        </w:rPr>
        <w:t>w</w:t>
      </w:r>
      <w:r w:rsidRPr="0010585A">
        <w:rPr>
          <w:rFonts w:ascii="Arial" w:hAnsi="Arial" w:cs="Arial"/>
          <w:color w:val="000000"/>
          <w:spacing w:val="-4"/>
          <w:sz w:val="20"/>
        </w:rPr>
        <w:t>y Pzp</w:t>
      </w:r>
      <w:r w:rsidRPr="0010585A">
        <w:rPr>
          <w:rFonts w:ascii="Arial" w:hAnsi="Arial" w:cs="Arial"/>
          <w:color w:val="000000"/>
          <w:sz w:val="20"/>
        </w:rPr>
        <w:t>,</w:t>
      </w:r>
      <w:r w:rsidRPr="0010585A">
        <w:rPr>
          <w:rFonts w:ascii="Arial" w:hAnsi="Arial" w:cs="Arial"/>
          <w:color w:val="000000"/>
          <w:spacing w:val="24"/>
          <w:sz w:val="20"/>
        </w:rPr>
        <w:t xml:space="preserve"> </w:t>
      </w:r>
      <w:r w:rsidRPr="0010585A">
        <w:rPr>
          <w:rFonts w:ascii="Arial" w:hAnsi="Arial" w:cs="Arial"/>
          <w:color w:val="000000"/>
          <w:sz w:val="20"/>
        </w:rPr>
        <w:t>dot</w:t>
      </w:r>
      <w:r w:rsidRPr="0010585A">
        <w:rPr>
          <w:rFonts w:ascii="Arial" w:hAnsi="Arial" w:cs="Arial"/>
          <w:color w:val="000000"/>
          <w:spacing w:val="-4"/>
          <w:sz w:val="20"/>
        </w:rPr>
        <w:t>y</w:t>
      </w:r>
      <w:r w:rsidRPr="0010585A">
        <w:rPr>
          <w:rFonts w:ascii="Arial" w:hAnsi="Arial" w:cs="Arial"/>
          <w:color w:val="000000"/>
          <w:sz w:val="20"/>
        </w:rPr>
        <w:t>cząc</w:t>
      </w:r>
      <w:r w:rsidRPr="0010585A">
        <w:rPr>
          <w:rFonts w:ascii="Arial" w:hAnsi="Arial" w:cs="Arial"/>
          <w:color w:val="000000"/>
          <w:spacing w:val="-4"/>
          <w:sz w:val="20"/>
        </w:rPr>
        <w:t>y</w:t>
      </w:r>
      <w:r w:rsidRPr="0010585A">
        <w:rPr>
          <w:rFonts w:ascii="Arial" w:hAnsi="Arial" w:cs="Arial"/>
          <w:color w:val="000000"/>
          <w:sz w:val="20"/>
        </w:rPr>
        <w:t>ch</w:t>
      </w:r>
      <w:r w:rsidRPr="0010585A">
        <w:rPr>
          <w:rFonts w:ascii="Arial" w:hAnsi="Arial" w:cs="Arial"/>
          <w:color w:val="000000"/>
          <w:spacing w:val="24"/>
          <w:sz w:val="20"/>
        </w:rPr>
        <w:t xml:space="preserve"> </w:t>
      </w:r>
      <w:r w:rsidRPr="0010585A">
        <w:rPr>
          <w:rFonts w:ascii="Arial" w:hAnsi="Arial" w:cs="Arial"/>
          <w:color w:val="000000"/>
          <w:sz w:val="20"/>
        </w:rPr>
        <w:t>za</w:t>
      </w:r>
      <w:r w:rsidRPr="0010585A">
        <w:rPr>
          <w:rFonts w:ascii="Arial" w:hAnsi="Arial" w:cs="Arial"/>
          <w:color w:val="000000"/>
          <w:spacing w:val="-5"/>
          <w:sz w:val="20"/>
        </w:rPr>
        <w:t>w</w:t>
      </w:r>
      <w:r w:rsidRPr="0010585A">
        <w:rPr>
          <w:rFonts w:ascii="Arial" w:hAnsi="Arial" w:cs="Arial"/>
          <w:color w:val="000000"/>
          <w:sz w:val="20"/>
        </w:rPr>
        <w:t>arcia</w:t>
      </w:r>
      <w:r w:rsidRPr="0010585A">
        <w:rPr>
          <w:rFonts w:ascii="Arial" w:hAnsi="Arial" w:cs="Arial"/>
          <w:color w:val="000000"/>
          <w:spacing w:val="24"/>
          <w:sz w:val="20"/>
        </w:rPr>
        <w:t xml:space="preserve"> </w:t>
      </w:r>
      <w:r w:rsidRPr="0010585A">
        <w:rPr>
          <w:rFonts w:ascii="Arial" w:hAnsi="Arial" w:cs="Arial"/>
          <w:color w:val="000000"/>
          <w:sz w:val="20"/>
        </w:rPr>
        <w:t>z inn</w:t>
      </w:r>
      <w:r w:rsidRPr="0010585A">
        <w:rPr>
          <w:rFonts w:ascii="Arial" w:hAnsi="Arial" w:cs="Arial"/>
          <w:color w:val="000000"/>
          <w:spacing w:val="-4"/>
          <w:sz w:val="20"/>
        </w:rPr>
        <w:t>ym</w:t>
      </w:r>
      <w:r w:rsidRPr="0010585A">
        <w:rPr>
          <w:rFonts w:ascii="Arial" w:hAnsi="Arial" w:cs="Arial"/>
          <w:color w:val="000000"/>
          <w:sz w:val="20"/>
        </w:rPr>
        <w:t>i</w:t>
      </w:r>
      <w:r w:rsidRPr="0010585A">
        <w:rPr>
          <w:rFonts w:ascii="Arial" w:hAnsi="Arial" w:cs="Arial"/>
          <w:color w:val="000000"/>
          <w:spacing w:val="24"/>
          <w:sz w:val="20"/>
        </w:rPr>
        <w:t xml:space="preserve"> </w:t>
      </w:r>
      <w:r w:rsidRPr="0010585A">
        <w:rPr>
          <w:rFonts w:ascii="Arial" w:hAnsi="Arial" w:cs="Arial"/>
          <w:color w:val="000000"/>
          <w:spacing w:val="-5"/>
          <w:sz w:val="20"/>
        </w:rPr>
        <w:t>w</w:t>
      </w:r>
      <w:r w:rsidRPr="0010585A">
        <w:rPr>
          <w:rFonts w:ascii="Arial" w:hAnsi="Arial" w:cs="Arial"/>
          <w:color w:val="000000"/>
          <w:spacing w:val="-4"/>
          <w:sz w:val="20"/>
        </w:rPr>
        <w:t>y</w:t>
      </w:r>
      <w:r w:rsidRPr="0010585A">
        <w:rPr>
          <w:rFonts w:ascii="Arial" w:hAnsi="Arial" w:cs="Arial"/>
          <w:color w:val="000000"/>
          <w:sz w:val="20"/>
        </w:rPr>
        <w:t>kona</w:t>
      </w:r>
      <w:r w:rsidRPr="0010585A">
        <w:rPr>
          <w:rFonts w:ascii="Arial" w:hAnsi="Arial" w:cs="Arial"/>
          <w:color w:val="000000"/>
          <w:spacing w:val="-5"/>
          <w:sz w:val="20"/>
        </w:rPr>
        <w:t>w</w:t>
      </w:r>
      <w:r w:rsidRPr="0010585A">
        <w:rPr>
          <w:rFonts w:ascii="Arial" w:hAnsi="Arial" w:cs="Arial"/>
          <w:color w:val="000000"/>
          <w:sz w:val="20"/>
        </w:rPr>
        <w:t>ca</w:t>
      </w:r>
      <w:r w:rsidRPr="0010585A">
        <w:rPr>
          <w:rFonts w:ascii="Arial" w:hAnsi="Arial" w:cs="Arial"/>
          <w:color w:val="000000"/>
          <w:spacing w:val="-4"/>
          <w:sz w:val="20"/>
        </w:rPr>
        <w:t>m</w:t>
      </w:r>
      <w:r w:rsidRPr="0010585A">
        <w:rPr>
          <w:rFonts w:ascii="Arial" w:hAnsi="Arial" w:cs="Arial"/>
          <w:color w:val="000000"/>
          <w:sz w:val="20"/>
        </w:rPr>
        <w:t>i</w:t>
      </w:r>
      <w:r w:rsidRPr="0010585A">
        <w:rPr>
          <w:rFonts w:ascii="Arial" w:hAnsi="Arial" w:cs="Arial"/>
          <w:color w:val="000000"/>
          <w:spacing w:val="24"/>
          <w:sz w:val="20"/>
        </w:rPr>
        <w:t xml:space="preserve"> </w:t>
      </w:r>
      <w:r w:rsidRPr="0010585A">
        <w:rPr>
          <w:rFonts w:ascii="Arial" w:hAnsi="Arial" w:cs="Arial"/>
          <w:color w:val="000000"/>
          <w:sz w:val="20"/>
        </w:rPr>
        <w:t>porozu</w:t>
      </w:r>
      <w:r w:rsidRPr="0010585A">
        <w:rPr>
          <w:rFonts w:ascii="Arial" w:hAnsi="Arial" w:cs="Arial"/>
          <w:color w:val="000000"/>
          <w:spacing w:val="-4"/>
          <w:sz w:val="20"/>
        </w:rPr>
        <w:t>m</w:t>
      </w:r>
      <w:r w:rsidRPr="0010585A">
        <w:rPr>
          <w:rFonts w:ascii="Arial" w:hAnsi="Arial" w:cs="Arial"/>
          <w:color w:val="000000"/>
          <w:sz w:val="20"/>
        </w:rPr>
        <w:t>ienia</w:t>
      </w:r>
      <w:r w:rsidRPr="0010585A">
        <w:rPr>
          <w:rFonts w:ascii="Arial" w:hAnsi="Arial" w:cs="Arial"/>
          <w:color w:val="000000"/>
          <w:spacing w:val="24"/>
          <w:sz w:val="20"/>
        </w:rPr>
        <w:t xml:space="preserve"> </w:t>
      </w:r>
      <w:r w:rsidRPr="0010585A">
        <w:rPr>
          <w:rFonts w:ascii="Arial" w:hAnsi="Arial" w:cs="Arial"/>
          <w:color w:val="000000"/>
          <w:spacing w:val="-4"/>
          <w:sz w:val="20"/>
        </w:rPr>
        <w:t>m</w:t>
      </w:r>
      <w:r w:rsidRPr="0010585A">
        <w:rPr>
          <w:rFonts w:ascii="Arial" w:hAnsi="Arial" w:cs="Arial"/>
          <w:color w:val="000000"/>
          <w:sz w:val="20"/>
        </w:rPr>
        <w:t>ającego</w:t>
      </w:r>
      <w:r w:rsidRPr="0010585A">
        <w:rPr>
          <w:rFonts w:ascii="Arial" w:hAnsi="Arial" w:cs="Arial"/>
          <w:color w:val="000000"/>
          <w:spacing w:val="24"/>
          <w:sz w:val="20"/>
        </w:rPr>
        <w:t xml:space="preserve"> </w:t>
      </w:r>
      <w:r w:rsidRPr="0010585A">
        <w:rPr>
          <w:rFonts w:ascii="Arial" w:hAnsi="Arial" w:cs="Arial"/>
          <w:color w:val="000000"/>
          <w:sz w:val="20"/>
        </w:rPr>
        <w:t>na</w:t>
      </w:r>
      <w:r w:rsidRPr="0010585A">
        <w:rPr>
          <w:rFonts w:ascii="Arial" w:hAnsi="Arial" w:cs="Arial"/>
          <w:color w:val="000000"/>
          <w:spacing w:val="24"/>
          <w:sz w:val="20"/>
        </w:rPr>
        <w:t xml:space="preserve"> </w:t>
      </w:r>
      <w:r w:rsidRPr="0010585A">
        <w:rPr>
          <w:rFonts w:ascii="Arial" w:hAnsi="Arial" w:cs="Arial"/>
          <w:color w:val="000000"/>
          <w:sz w:val="20"/>
        </w:rPr>
        <w:t>celu</w:t>
      </w:r>
      <w:r w:rsidRPr="0010585A">
        <w:rPr>
          <w:rFonts w:ascii="Arial" w:hAnsi="Arial" w:cs="Arial"/>
          <w:color w:val="000000"/>
          <w:spacing w:val="24"/>
          <w:sz w:val="20"/>
        </w:rPr>
        <w:t xml:space="preserve"> </w:t>
      </w:r>
      <w:r w:rsidRPr="0010585A">
        <w:rPr>
          <w:rFonts w:ascii="Arial" w:hAnsi="Arial" w:cs="Arial"/>
          <w:color w:val="000000"/>
          <w:sz w:val="20"/>
        </w:rPr>
        <w:t>z</w:t>
      </w:r>
      <w:r w:rsidRPr="0010585A">
        <w:rPr>
          <w:rFonts w:ascii="Arial" w:hAnsi="Arial" w:cs="Arial"/>
          <w:color w:val="000000"/>
          <w:spacing w:val="-6"/>
          <w:sz w:val="20"/>
        </w:rPr>
        <w:t>a</w:t>
      </w:r>
      <w:r w:rsidRPr="0010585A">
        <w:rPr>
          <w:rFonts w:ascii="Arial" w:hAnsi="Arial" w:cs="Arial"/>
          <w:color w:val="000000"/>
          <w:sz w:val="20"/>
        </w:rPr>
        <w:t xml:space="preserve">kłócenie konkurencji,  </w:t>
      </w:r>
    </w:p>
    <w:p w14:paraId="224BDDCC" w14:textId="3F8CB3BF" w:rsidR="00DE4A96" w:rsidRPr="0010585A" w:rsidRDefault="00DE4A96" w:rsidP="00650148">
      <w:pPr>
        <w:pStyle w:val="Tekstpodstawowy"/>
        <w:numPr>
          <w:ilvl w:val="0"/>
          <w:numId w:val="31"/>
        </w:numPr>
        <w:rPr>
          <w:rFonts w:ascii="Arial" w:hAnsi="Arial" w:cs="Arial"/>
          <w:sz w:val="16"/>
          <w:szCs w:val="16"/>
        </w:rPr>
      </w:pPr>
      <w:r w:rsidRPr="0010585A">
        <w:rPr>
          <w:rFonts w:ascii="Arial" w:hAnsi="Arial" w:cs="Arial"/>
          <w:color w:val="000000"/>
          <w:sz w:val="20"/>
        </w:rPr>
        <w:t>art. 108 ust. 1 pkt 6 usta</w:t>
      </w:r>
      <w:r w:rsidRPr="0010585A">
        <w:rPr>
          <w:rFonts w:ascii="Arial" w:hAnsi="Arial" w:cs="Arial"/>
          <w:color w:val="000000"/>
          <w:spacing w:val="-5"/>
          <w:sz w:val="20"/>
        </w:rPr>
        <w:t>w</w:t>
      </w:r>
      <w:r w:rsidRPr="0010585A">
        <w:rPr>
          <w:rFonts w:ascii="Arial" w:hAnsi="Arial" w:cs="Arial"/>
          <w:color w:val="000000"/>
          <w:spacing w:val="-4"/>
          <w:sz w:val="20"/>
        </w:rPr>
        <w:t>y Pzp.</w:t>
      </w:r>
    </w:p>
    <w:p w14:paraId="089F090C" w14:textId="623062BE" w:rsidR="00DE4A96" w:rsidRPr="0010585A" w:rsidRDefault="00DE4A96" w:rsidP="00DE4A96">
      <w:pPr>
        <w:pStyle w:val="Tekstpodstawowy"/>
        <w:ind w:left="360"/>
        <w:rPr>
          <w:rFonts w:ascii="Arial" w:hAnsi="Arial" w:cs="Arial"/>
          <w:color w:val="000000"/>
          <w:spacing w:val="-4"/>
          <w:sz w:val="20"/>
        </w:rPr>
      </w:pPr>
    </w:p>
    <w:p w14:paraId="754909EF" w14:textId="69C0F21B" w:rsidR="00DE4A96" w:rsidRPr="0010585A" w:rsidRDefault="00DE4A96" w:rsidP="00DE4A96">
      <w:pPr>
        <w:pStyle w:val="Tekstpodstawowy"/>
        <w:ind w:left="360"/>
        <w:rPr>
          <w:rFonts w:ascii="Arial" w:hAnsi="Arial" w:cs="Arial"/>
          <w:color w:val="000000"/>
          <w:spacing w:val="-4"/>
          <w:sz w:val="20"/>
        </w:rPr>
      </w:pPr>
    </w:p>
    <w:p w14:paraId="2A14D665" w14:textId="4E0656B8" w:rsidR="0064345A" w:rsidRPr="0010585A" w:rsidRDefault="0064345A" w:rsidP="00DE4A96">
      <w:pPr>
        <w:pStyle w:val="Tekstpodstawowy"/>
        <w:ind w:left="360"/>
        <w:rPr>
          <w:rFonts w:ascii="Arial" w:hAnsi="Arial" w:cs="Arial"/>
          <w:color w:val="000000"/>
          <w:spacing w:val="-4"/>
          <w:sz w:val="20"/>
        </w:rPr>
      </w:pPr>
    </w:p>
    <w:p w14:paraId="6439BA1E" w14:textId="77777777" w:rsidR="0064345A" w:rsidRPr="0010585A" w:rsidRDefault="0064345A" w:rsidP="00DE4A96">
      <w:pPr>
        <w:pStyle w:val="Tekstpodstawowy"/>
        <w:ind w:left="360"/>
        <w:rPr>
          <w:rFonts w:ascii="Arial" w:hAnsi="Arial" w:cs="Arial"/>
          <w:color w:val="000000"/>
          <w:spacing w:val="-4"/>
          <w:sz w:val="20"/>
        </w:rPr>
      </w:pPr>
    </w:p>
    <w:p w14:paraId="00787848" w14:textId="4A53E678" w:rsidR="00DE4A96" w:rsidRPr="0010585A" w:rsidRDefault="00DE4A96" w:rsidP="00DE4A96">
      <w:pPr>
        <w:pStyle w:val="Tekstpodstawowy"/>
        <w:ind w:left="360"/>
        <w:rPr>
          <w:rFonts w:ascii="Arial" w:hAnsi="Arial" w:cs="Arial"/>
          <w:color w:val="000000"/>
          <w:spacing w:val="-4"/>
          <w:sz w:val="20"/>
        </w:rPr>
      </w:pPr>
    </w:p>
    <w:p w14:paraId="2B6E30E3" w14:textId="77777777" w:rsidR="0064345A" w:rsidRPr="0010585A" w:rsidRDefault="0064345A" w:rsidP="0064345A">
      <w:pPr>
        <w:rPr>
          <w:rFonts w:ascii="Arial" w:hAnsi="Arial" w:cs="Arial"/>
        </w:rPr>
      </w:pPr>
      <w:r w:rsidRPr="0010585A">
        <w:rPr>
          <w:rFonts w:ascii="Arial" w:hAnsi="Arial" w:cs="Arial"/>
        </w:rPr>
        <w:t>……………………….., dnia ………………………..</w:t>
      </w:r>
    </w:p>
    <w:p w14:paraId="3D56519A" w14:textId="77777777" w:rsidR="0064345A" w:rsidRPr="0010585A" w:rsidRDefault="0064345A" w:rsidP="0064345A">
      <w:pPr>
        <w:rPr>
          <w:rFonts w:ascii="Arial" w:hAnsi="Arial" w:cs="Arial"/>
          <w:i/>
          <w:sz w:val="16"/>
          <w:szCs w:val="16"/>
        </w:rPr>
      </w:pPr>
      <w:r w:rsidRPr="0010585A">
        <w:rPr>
          <w:rFonts w:ascii="Arial" w:hAnsi="Arial" w:cs="Arial"/>
          <w:i/>
          <w:sz w:val="16"/>
          <w:szCs w:val="16"/>
        </w:rPr>
        <w:t xml:space="preserve">          (Miejscowość)</w:t>
      </w:r>
    </w:p>
    <w:p w14:paraId="4C725579" w14:textId="5BE63F4C" w:rsidR="00DE4A96" w:rsidRPr="0010585A" w:rsidRDefault="00DE4A96" w:rsidP="00DE4A96">
      <w:pPr>
        <w:pStyle w:val="Tekstpodstawowy"/>
        <w:ind w:left="360"/>
        <w:rPr>
          <w:rFonts w:ascii="Arial" w:hAnsi="Arial" w:cs="Arial"/>
          <w:color w:val="000000"/>
          <w:spacing w:val="-4"/>
          <w:sz w:val="20"/>
        </w:rPr>
      </w:pPr>
    </w:p>
    <w:p w14:paraId="2661E7A6" w14:textId="2C88308A" w:rsidR="00DE4A96" w:rsidRPr="0010585A" w:rsidRDefault="00DE4A96" w:rsidP="00DE4A96">
      <w:pPr>
        <w:pStyle w:val="Tekstpodstawowy"/>
        <w:ind w:left="360"/>
        <w:rPr>
          <w:rFonts w:ascii="Arial" w:hAnsi="Arial" w:cs="Arial"/>
          <w:color w:val="000000"/>
          <w:spacing w:val="-4"/>
          <w:sz w:val="20"/>
        </w:rPr>
      </w:pPr>
    </w:p>
    <w:p w14:paraId="7FBAEDB4" w14:textId="745EE48B" w:rsidR="00DE4A96" w:rsidRPr="0010585A" w:rsidRDefault="00DE4A96" w:rsidP="00DE4A96">
      <w:pPr>
        <w:pStyle w:val="Tekstpodstawowy"/>
        <w:ind w:left="360"/>
        <w:rPr>
          <w:rFonts w:ascii="Arial" w:hAnsi="Arial" w:cs="Arial"/>
          <w:color w:val="000000"/>
          <w:spacing w:val="-4"/>
          <w:sz w:val="20"/>
        </w:rPr>
      </w:pPr>
    </w:p>
    <w:p w14:paraId="02062203" w14:textId="5A680695" w:rsidR="00DE4A96" w:rsidRPr="0010585A" w:rsidRDefault="00DE4A96" w:rsidP="00DE4A96">
      <w:pPr>
        <w:pStyle w:val="Tekstpodstawowy"/>
        <w:rPr>
          <w:rFonts w:ascii="Arial" w:hAnsi="Arial" w:cs="Arial"/>
          <w:b/>
          <w:sz w:val="16"/>
          <w:szCs w:val="16"/>
        </w:rPr>
      </w:pPr>
      <w:r w:rsidRPr="0010585A">
        <w:rPr>
          <w:rFonts w:ascii="Arial" w:hAnsi="Arial" w:cs="Arial"/>
          <w:b/>
          <w:sz w:val="16"/>
          <w:szCs w:val="16"/>
        </w:rPr>
        <w:t>Powyższe oświadczenie składane jest pod rygorem odpowiedzialności za poświadczenie nieprawdy w dokumentach w celu uzyskania zamówienia publicznego – art. 297 §1 Kodeksu Karnego.</w:t>
      </w:r>
    </w:p>
    <w:p w14:paraId="57D2952E" w14:textId="7C4E1B6F" w:rsidR="006C3B36" w:rsidRPr="0010585A" w:rsidRDefault="006C3B36" w:rsidP="00DE4A96">
      <w:pPr>
        <w:pStyle w:val="Tekstpodstawowy"/>
        <w:rPr>
          <w:rFonts w:ascii="Arial" w:hAnsi="Arial" w:cs="Arial"/>
          <w:b/>
          <w:sz w:val="16"/>
          <w:szCs w:val="16"/>
        </w:rPr>
      </w:pPr>
    </w:p>
    <w:p w14:paraId="5B7F69E2" w14:textId="485B61E6" w:rsidR="006C3B36" w:rsidRDefault="006C3B36" w:rsidP="00DE4A96">
      <w:pPr>
        <w:pStyle w:val="Tekstpodstawowy"/>
        <w:rPr>
          <w:rFonts w:asciiTheme="majorHAnsi" w:hAnsiTheme="majorHAnsi" w:cstheme="minorHAnsi"/>
          <w:b/>
          <w:sz w:val="16"/>
          <w:szCs w:val="16"/>
        </w:rPr>
      </w:pPr>
    </w:p>
    <w:p w14:paraId="74C78194" w14:textId="1B5093B6" w:rsidR="006C3B36" w:rsidRDefault="006C3B36" w:rsidP="00DE4A96">
      <w:pPr>
        <w:pStyle w:val="Tekstpodstawowy"/>
        <w:rPr>
          <w:rFonts w:asciiTheme="majorHAnsi" w:hAnsiTheme="majorHAnsi" w:cstheme="minorHAnsi"/>
          <w:b/>
          <w:sz w:val="16"/>
          <w:szCs w:val="16"/>
        </w:rPr>
      </w:pPr>
    </w:p>
    <w:p w14:paraId="224CD193" w14:textId="77777777" w:rsidR="00BB6F5A" w:rsidRDefault="00BB6F5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14:paraId="4080A0B5" w14:textId="2FB0589D" w:rsidR="00BB6F5A" w:rsidRPr="00284B2E" w:rsidRDefault="00BB6F5A" w:rsidP="00BB6F5A">
      <w:pPr>
        <w:pStyle w:val="Nagwek"/>
        <w:jc w:val="right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 xml:space="preserve">Załącznik nr </w:t>
      </w:r>
      <w:r>
        <w:rPr>
          <w:rFonts w:ascii="Arial" w:hAnsi="Arial" w:cs="Arial"/>
          <w:sz w:val="18"/>
          <w:szCs w:val="18"/>
        </w:rPr>
        <w:t>8</w:t>
      </w:r>
    </w:p>
    <w:p w14:paraId="21A20CC8" w14:textId="77777777" w:rsidR="00BB6F5A" w:rsidRPr="00284B2E" w:rsidRDefault="00BB6F5A" w:rsidP="00BB6F5A">
      <w:pPr>
        <w:spacing w:line="360" w:lineRule="auto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b/>
          <w:sz w:val="18"/>
          <w:szCs w:val="18"/>
        </w:rPr>
        <w:t>Wykonawca/ Wykonawca wspólnie ubiegający się o udzielenie zamówienia:</w:t>
      </w:r>
    </w:p>
    <w:p w14:paraId="60D12401" w14:textId="77777777" w:rsidR="00BB6F5A" w:rsidRPr="00284B2E" w:rsidRDefault="00BB6F5A" w:rsidP="00BB6F5A">
      <w:pPr>
        <w:spacing w:line="288" w:lineRule="auto"/>
        <w:ind w:right="5954"/>
        <w:rPr>
          <w:rFonts w:ascii="Arial" w:hAnsi="Arial" w:cs="Arial"/>
          <w:i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……………………………………………</w:t>
      </w:r>
      <w:r w:rsidRPr="00284B2E">
        <w:rPr>
          <w:rFonts w:ascii="Arial" w:hAnsi="Arial" w:cs="Arial"/>
          <w:i/>
          <w:sz w:val="18"/>
          <w:szCs w:val="18"/>
        </w:rPr>
        <w:t xml:space="preserve"> </w:t>
      </w:r>
    </w:p>
    <w:p w14:paraId="525F21EA" w14:textId="77777777" w:rsidR="00BB6F5A" w:rsidRPr="00284B2E" w:rsidRDefault="00BB6F5A" w:rsidP="00BB6F5A">
      <w:pPr>
        <w:spacing w:line="288" w:lineRule="auto"/>
        <w:ind w:right="5954"/>
        <w:rPr>
          <w:rFonts w:ascii="Arial" w:hAnsi="Arial" w:cs="Arial"/>
          <w:i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…………………………………………</w:t>
      </w:r>
    </w:p>
    <w:p w14:paraId="26A4E8E6" w14:textId="77777777" w:rsidR="00BB6F5A" w:rsidRPr="00284B2E" w:rsidRDefault="00BB6F5A" w:rsidP="00BB6F5A">
      <w:pPr>
        <w:spacing w:line="288" w:lineRule="auto"/>
        <w:ind w:right="5954"/>
        <w:rPr>
          <w:rFonts w:ascii="Arial" w:hAnsi="Arial" w:cs="Arial"/>
          <w:i/>
          <w:sz w:val="18"/>
          <w:szCs w:val="18"/>
        </w:rPr>
      </w:pPr>
      <w:r w:rsidRPr="00284B2E">
        <w:rPr>
          <w:rFonts w:ascii="Arial" w:hAnsi="Arial" w:cs="Arial"/>
          <w:i/>
          <w:sz w:val="18"/>
          <w:szCs w:val="18"/>
        </w:rPr>
        <w:t xml:space="preserve">(pełna nazwa/firma, adres, </w:t>
      </w:r>
    </w:p>
    <w:p w14:paraId="1F877FB2" w14:textId="77777777" w:rsidR="00BB6F5A" w:rsidRPr="00284B2E" w:rsidRDefault="00BB6F5A" w:rsidP="00BB6F5A">
      <w:pPr>
        <w:spacing w:line="288" w:lineRule="auto"/>
        <w:ind w:right="5953"/>
        <w:rPr>
          <w:rFonts w:ascii="Arial" w:hAnsi="Arial" w:cs="Arial"/>
          <w:i/>
          <w:sz w:val="18"/>
          <w:szCs w:val="18"/>
        </w:rPr>
      </w:pPr>
      <w:r w:rsidRPr="00284B2E">
        <w:rPr>
          <w:rFonts w:ascii="Arial" w:hAnsi="Arial" w:cs="Arial"/>
          <w:i/>
          <w:sz w:val="18"/>
          <w:szCs w:val="18"/>
        </w:rPr>
        <w:t>w zależności od podmiotu )</w:t>
      </w:r>
    </w:p>
    <w:p w14:paraId="2C3A95B9" w14:textId="77777777" w:rsidR="00BB6F5A" w:rsidRPr="00284B2E" w:rsidRDefault="00BB6F5A" w:rsidP="00BB6F5A">
      <w:pPr>
        <w:spacing w:line="288" w:lineRule="auto"/>
        <w:rPr>
          <w:rFonts w:ascii="Arial" w:hAnsi="Arial" w:cs="Arial"/>
          <w:sz w:val="18"/>
          <w:szCs w:val="18"/>
          <w:u w:val="single"/>
        </w:rPr>
      </w:pPr>
    </w:p>
    <w:p w14:paraId="5E8EADAD" w14:textId="77777777" w:rsidR="00BB6F5A" w:rsidRDefault="00BB6F5A" w:rsidP="00BB6F5A">
      <w:pPr>
        <w:spacing w:after="120" w:line="36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22A9AD07" w14:textId="77777777" w:rsidR="00BB6F5A" w:rsidRPr="00284B2E" w:rsidRDefault="00BB6F5A" w:rsidP="00BB6F5A">
      <w:pPr>
        <w:spacing w:after="120" w:line="36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625F9D96" w14:textId="77777777" w:rsidR="00BB6F5A" w:rsidRPr="00284B2E" w:rsidRDefault="00BB6F5A" w:rsidP="00BB6F5A">
      <w:pPr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284B2E">
        <w:rPr>
          <w:rFonts w:ascii="Arial" w:hAnsi="Arial" w:cs="Arial"/>
          <w:b/>
          <w:sz w:val="18"/>
          <w:szCs w:val="18"/>
          <w:u w:val="single"/>
        </w:rPr>
        <w:t>OŚWIADCZENIE</w:t>
      </w:r>
    </w:p>
    <w:p w14:paraId="092D7E9A" w14:textId="77777777" w:rsidR="00BB6F5A" w:rsidRDefault="00BB6F5A" w:rsidP="00BB6F5A">
      <w:pPr>
        <w:spacing w:line="360" w:lineRule="auto"/>
        <w:jc w:val="center"/>
        <w:rPr>
          <w:rFonts w:ascii="Arial" w:eastAsia="Calibri" w:hAnsi="Arial" w:cs="Arial"/>
          <w:b/>
          <w:sz w:val="18"/>
          <w:szCs w:val="18"/>
          <w:lang w:eastAsia="en-US"/>
        </w:rPr>
      </w:pPr>
    </w:p>
    <w:p w14:paraId="315E9E22" w14:textId="4A6B1400" w:rsidR="00BB6F5A" w:rsidRPr="008C2956" w:rsidRDefault="00BB6F5A" w:rsidP="00BB6F5A">
      <w:pPr>
        <w:spacing w:line="360" w:lineRule="auto"/>
        <w:jc w:val="center"/>
        <w:rPr>
          <w:rFonts w:ascii="Arial" w:eastAsia="Calibri" w:hAnsi="Arial" w:cs="Arial"/>
          <w:b/>
          <w:color w:val="222222"/>
          <w:sz w:val="18"/>
          <w:szCs w:val="18"/>
          <w:lang w:eastAsia="en-US"/>
        </w:rPr>
      </w:pPr>
      <w:r w:rsidRPr="008C2956">
        <w:rPr>
          <w:rFonts w:ascii="Arial" w:eastAsia="Calibri" w:hAnsi="Arial" w:cs="Arial"/>
          <w:b/>
          <w:sz w:val="18"/>
          <w:szCs w:val="18"/>
          <w:lang w:eastAsia="en-US"/>
        </w:rPr>
        <w:t xml:space="preserve">składane na podstawie na podstawie art. 7 ust. 1 </w:t>
      </w:r>
      <w:r w:rsidRPr="008C2956">
        <w:rPr>
          <w:rFonts w:ascii="Arial" w:eastAsia="Calibri" w:hAnsi="Arial" w:cs="Arial"/>
          <w:b/>
          <w:color w:val="222222"/>
          <w:sz w:val="18"/>
          <w:szCs w:val="18"/>
          <w:lang w:eastAsia="en-US"/>
        </w:rPr>
        <w:t xml:space="preserve">ustawy z dnia 13 kwietnia 2022 r. o szczególnych rozwiązaniach w zakresie przeciwdziałania wspieraniu agresji na Ukrainę oraz </w:t>
      </w:r>
      <w:r w:rsidRPr="004D7DD3">
        <w:rPr>
          <w:rFonts w:ascii="Arial" w:eastAsia="Calibri" w:hAnsi="Arial" w:cs="Arial"/>
          <w:b/>
          <w:color w:val="222222"/>
          <w:sz w:val="18"/>
          <w:szCs w:val="18"/>
          <w:lang w:eastAsia="en-US"/>
        </w:rPr>
        <w:t>służących ochronie bezpieczeństwa narodowego (Dz.U. z 202</w:t>
      </w:r>
      <w:r w:rsidR="00FE5175">
        <w:rPr>
          <w:rFonts w:ascii="Arial" w:eastAsia="Calibri" w:hAnsi="Arial" w:cs="Arial"/>
          <w:b/>
          <w:color w:val="222222"/>
          <w:sz w:val="18"/>
          <w:szCs w:val="18"/>
          <w:lang w:eastAsia="en-US"/>
        </w:rPr>
        <w:t>4</w:t>
      </w:r>
      <w:r w:rsidRPr="004D7DD3">
        <w:rPr>
          <w:rFonts w:ascii="Arial" w:eastAsia="Calibri" w:hAnsi="Arial" w:cs="Arial"/>
          <w:b/>
          <w:color w:val="222222"/>
          <w:sz w:val="18"/>
          <w:szCs w:val="18"/>
          <w:lang w:eastAsia="en-US"/>
        </w:rPr>
        <w:t xml:space="preserve"> r. poz. </w:t>
      </w:r>
      <w:r w:rsidR="00FE5175">
        <w:rPr>
          <w:rFonts w:ascii="Arial" w:eastAsia="Calibri" w:hAnsi="Arial" w:cs="Arial"/>
          <w:b/>
          <w:color w:val="222222"/>
          <w:sz w:val="18"/>
          <w:szCs w:val="18"/>
          <w:lang w:eastAsia="en-US"/>
        </w:rPr>
        <w:t>507</w:t>
      </w:r>
      <w:r w:rsidRPr="004D7DD3">
        <w:rPr>
          <w:rFonts w:ascii="Arial" w:eastAsia="Calibri" w:hAnsi="Arial" w:cs="Arial"/>
          <w:b/>
          <w:color w:val="222222"/>
          <w:sz w:val="18"/>
          <w:szCs w:val="18"/>
          <w:lang w:eastAsia="en-US"/>
        </w:rPr>
        <w:t xml:space="preserve"> t.j.).</w:t>
      </w:r>
    </w:p>
    <w:p w14:paraId="15E53D12" w14:textId="77777777" w:rsidR="00BB6F5A" w:rsidRPr="008C2956" w:rsidRDefault="00BB6F5A" w:rsidP="00BB6F5A">
      <w:pPr>
        <w:spacing w:line="360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 w:rsidRPr="008C2956">
        <w:rPr>
          <w:rFonts w:ascii="Arial" w:eastAsia="Calibri" w:hAnsi="Arial" w:cs="Arial"/>
          <w:b/>
          <w:sz w:val="18"/>
          <w:szCs w:val="18"/>
          <w:lang w:eastAsia="en-US"/>
        </w:rPr>
        <w:t xml:space="preserve">Na potrzeby postępowania o udzielenie zamówienia publicznego pn.: </w:t>
      </w:r>
    </w:p>
    <w:p w14:paraId="1664904B" w14:textId="095A9BFD" w:rsidR="00BB6F5A" w:rsidRPr="008C2956" w:rsidRDefault="00BB6F5A" w:rsidP="00BB6F5A">
      <w:pPr>
        <w:jc w:val="center"/>
        <w:rPr>
          <w:rFonts w:ascii="Arial" w:eastAsia="Calibri" w:hAnsi="Arial" w:cs="Arial"/>
          <w:b/>
          <w:sz w:val="18"/>
          <w:szCs w:val="18"/>
        </w:rPr>
      </w:pPr>
      <w:r w:rsidRPr="008C2956">
        <w:rPr>
          <w:rFonts w:ascii="Arial" w:eastAsia="Calibri" w:hAnsi="Arial" w:cs="Arial"/>
          <w:b/>
          <w:bCs/>
          <w:color w:val="000000"/>
          <w:sz w:val="18"/>
          <w:szCs w:val="18"/>
        </w:rPr>
        <w:t>„</w:t>
      </w:r>
      <w:r w:rsidR="006A586B" w:rsidRPr="0021265A">
        <w:rPr>
          <w:rFonts w:ascii="Arial" w:hAnsi="Arial" w:cs="Arial"/>
          <w:b/>
        </w:rPr>
        <w:t>Zaciągnięcie w roku 202</w:t>
      </w:r>
      <w:r w:rsidR="006A586B">
        <w:rPr>
          <w:rFonts w:ascii="Arial" w:hAnsi="Arial" w:cs="Arial"/>
          <w:b/>
        </w:rPr>
        <w:t>4</w:t>
      </w:r>
      <w:r w:rsidR="006A586B" w:rsidRPr="0021265A">
        <w:rPr>
          <w:rFonts w:ascii="Arial" w:hAnsi="Arial" w:cs="Arial"/>
          <w:b/>
        </w:rPr>
        <w:t xml:space="preserve"> długoterminowego kredytu bankowego  w wysokości </w:t>
      </w:r>
      <w:r w:rsidR="00FE5175">
        <w:rPr>
          <w:rFonts w:ascii="Arial" w:hAnsi="Arial" w:cs="Arial"/>
          <w:b/>
        </w:rPr>
        <w:t>9 000 000,00</w:t>
      </w:r>
      <w:r w:rsidR="006A586B">
        <w:rPr>
          <w:rFonts w:ascii="Arial" w:hAnsi="Arial" w:cs="Arial"/>
          <w:b/>
        </w:rPr>
        <w:t xml:space="preserve"> </w:t>
      </w:r>
      <w:r w:rsidR="006A586B" w:rsidRPr="0021265A">
        <w:rPr>
          <w:rFonts w:ascii="Arial" w:hAnsi="Arial" w:cs="Arial"/>
          <w:b/>
        </w:rPr>
        <w:t>zł</w:t>
      </w:r>
      <w:r w:rsidR="006A586B">
        <w:rPr>
          <w:rFonts w:ascii="Arial" w:hAnsi="Arial" w:cs="Arial"/>
          <w:b/>
        </w:rPr>
        <w:t xml:space="preserve"> </w:t>
      </w:r>
      <w:r w:rsidR="006A586B" w:rsidRPr="0021265A">
        <w:rPr>
          <w:rFonts w:ascii="Arial" w:hAnsi="Arial" w:cs="Arial"/>
          <w:b/>
        </w:rPr>
        <w:t>z przeznaczeniem na sfinansowanie planowanego deficytu budżetu gminy Zbrosławice</w:t>
      </w:r>
      <w:r w:rsidR="006A586B" w:rsidRPr="004F5051">
        <w:rPr>
          <w:rFonts w:ascii="Arial" w:hAnsi="Arial" w:cs="Arial"/>
          <w:b/>
          <w:iCs/>
        </w:rPr>
        <w:t xml:space="preserve"> </w:t>
      </w:r>
      <w:r w:rsidR="00650148" w:rsidRPr="004F5051">
        <w:rPr>
          <w:rFonts w:ascii="Arial" w:hAnsi="Arial" w:cs="Arial"/>
          <w:b/>
          <w:iCs/>
        </w:rPr>
        <w:t>e</w:t>
      </w:r>
      <w:r w:rsidRPr="008C2956">
        <w:rPr>
          <w:rFonts w:ascii="Arial" w:eastAsia="Calibri" w:hAnsi="Arial" w:cs="Arial"/>
          <w:b/>
          <w:bCs/>
          <w:color w:val="000000"/>
          <w:sz w:val="18"/>
          <w:szCs w:val="18"/>
        </w:rPr>
        <w:t>”</w:t>
      </w:r>
    </w:p>
    <w:p w14:paraId="2B003BEE" w14:textId="77777777" w:rsidR="00BB6F5A" w:rsidRPr="008C2956" w:rsidRDefault="00BB6F5A" w:rsidP="00BB6F5A">
      <w:pPr>
        <w:ind w:left="720"/>
        <w:rPr>
          <w:sz w:val="18"/>
          <w:szCs w:val="18"/>
        </w:rPr>
      </w:pPr>
    </w:p>
    <w:p w14:paraId="4307D328" w14:textId="77777777" w:rsidR="00BB6F5A" w:rsidRPr="008C2956" w:rsidRDefault="00BB6F5A" w:rsidP="00BB6F5A">
      <w:pPr>
        <w:rPr>
          <w:sz w:val="18"/>
          <w:szCs w:val="18"/>
        </w:rPr>
      </w:pPr>
    </w:p>
    <w:p w14:paraId="1E3C7A21" w14:textId="77777777" w:rsidR="00BB6F5A" w:rsidRPr="008C2956" w:rsidRDefault="00BB6F5A" w:rsidP="00BB6F5A">
      <w:pPr>
        <w:spacing w:line="360" w:lineRule="auto"/>
        <w:ind w:left="720"/>
        <w:rPr>
          <w:sz w:val="18"/>
          <w:szCs w:val="18"/>
        </w:rPr>
      </w:pPr>
    </w:p>
    <w:p w14:paraId="1125FA3D" w14:textId="081D9089" w:rsidR="00BB6F5A" w:rsidRPr="00DC2D1F" w:rsidRDefault="00BB6F5A" w:rsidP="00BB6F5A">
      <w:pPr>
        <w:spacing w:line="360" w:lineRule="auto"/>
        <w:rPr>
          <w:rFonts w:ascii="Arial" w:hAnsi="Arial" w:cs="Arial"/>
          <w:sz w:val="18"/>
          <w:szCs w:val="18"/>
        </w:rPr>
      </w:pPr>
      <w:r w:rsidRPr="008C2956">
        <w:rPr>
          <w:rFonts w:ascii="Arial" w:hAnsi="Arial" w:cs="Arial"/>
          <w:sz w:val="18"/>
          <w:szCs w:val="18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  (Dz. U</w:t>
      </w:r>
      <w:r w:rsidRPr="00DC2D1F">
        <w:rPr>
          <w:rFonts w:ascii="Arial" w:hAnsi="Arial" w:cs="Arial"/>
          <w:sz w:val="18"/>
          <w:szCs w:val="18"/>
        </w:rPr>
        <w:t xml:space="preserve">. </w:t>
      </w:r>
      <w:r w:rsidRPr="00DC2D1F">
        <w:rPr>
          <w:rFonts w:ascii="Arial" w:eastAsia="Calibri" w:hAnsi="Arial" w:cs="Arial"/>
          <w:color w:val="222222"/>
          <w:sz w:val="18"/>
          <w:szCs w:val="18"/>
          <w:lang w:eastAsia="en-US"/>
        </w:rPr>
        <w:t>z 202</w:t>
      </w:r>
      <w:r w:rsidR="00FE5175">
        <w:rPr>
          <w:rFonts w:ascii="Arial" w:eastAsia="Calibri" w:hAnsi="Arial" w:cs="Arial"/>
          <w:color w:val="222222"/>
          <w:sz w:val="18"/>
          <w:szCs w:val="18"/>
          <w:lang w:eastAsia="en-US"/>
        </w:rPr>
        <w:t>4</w:t>
      </w:r>
      <w:r w:rsidRPr="00DC2D1F">
        <w:rPr>
          <w:rFonts w:ascii="Arial" w:eastAsia="Calibri" w:hAnsi="Arial" w:cs="Arial"/>
          <w:color w:val="222222"/>
          <w:sz w:val="18"/>
          <w:szCs w:val="18"/>
          <w:lang w:eastAsia="en-US"/>
        </w:rPr>
        <w:t xml:space="preserve"> r. poz. </w:t>
      </w:r>
      <w:r w:rsidR="00FE5175">
        <w:rPr>
          <w:rFonts w:ascii="Arial" w:eastAsia="Calibri" w:hAnsi="Arial" w:cs="Arial"/>
          <w:color w:val="222222"/>
          <w:sz w:val="18"/>
          <w:szCs w:val="18"/>
          <w:lang w:eastAsia="en-US"/>
        </w:rPr>
        <w:t>507</w:t>
      </w:r>
      <w:r w:rsidRPr="00DC2D1F">
        <w:rPr>
          <w:rFonts w:ascii="Arial" w:eastAsia="Calibri" w:hAnsi="Arial" w:cs="Arial"/>
          <w:color w:val="222222"/>
          <w:sz w:val="18"/>
          <w:szCs w:val="18"/>
          <w:lang w:eastAsia="en-US"/>
        </w:rPr>
        <w:t xml:space="preserve"> t.j.</w:t>
      </w:r>
      <w:r w:rsidRPr="00DC2D1F">
        <w:rPr>
          <w:rFonts w:ascii="Arial" w:hAnsi="Arial" w:cs="Arial"/>
          <w:sz w:val="18"/>
          <w:szCs w:val="18"/>
        </w:rPr>
        <w:t>).</w:t>
      </w:r>
    </w:p>
    <w:p w14:paraId="78FDBD1D" w14:textId="77777777" w:rsidR="00BB6F5A" w:rsidRPr="008C2956" w:rsidRDefault="00BB6F5A" w:rsidP="00BB6F5A">
      <w:pPr>
        <w:spacing w:line="360" w:lineRule="auto"/>
        <w:ind w:left="360"/>
        <w:jc w:val="both"/>
        <w:rPr>
          <w:rFonts w:ascii="Arial" w:eastAsia="Calibri" w:hAnsi="Arial" w:cs="Arial"/>
          <w:i/>
          <w:iCs/>
          <w:sz w:val="16"/>
          <w:szCs w:val="16"/>
          <w:lang w:eastAsia="en-US"/>
        </w:rPr>
      </w:pPr>
    </w:p>
    <w:p w14:paraId="394D0243" w14:textId="77777777" w:rsidR="00BB6F5A" w:rsidRPr="008C2956" w:rsidRDefault="00BB6F5A" w:rsidP="00BB6F5A">
      <w:pPr>
        <w:spacing w:line="360" w:lineRule="auto"/>
        <w:ind w:left="360"/>
        <w:jc w:val="both"/>
        <w:rPr>
          <w:rFonts w:ascii="Arial" w:eastAsia="Calibri" w:hAnsi="Arial" w:cs="Arial"/>
          <w:i/>
          <w:iCs/>
          <w:sz w:val="16"/>
          <w:szCs w:val="16"/>
          <w:lang w:eastAsia="en-US"/>
        </w:rPr>
      </w:pPr>
    </w:p>
    <w:p w14:paraId="5A5CA093" w14:textId="77777777" w:rsidR="00BB6F5A" w:rsidRPr="008C2956" w:rsidRDefault="00BB6F5A" w:rsidP="00BB6F5A">
      <w:pPr>
        <w:spacing w:line="360" w:lineRule="auto"/>
        <w:ind w:left="360"/>
        <w:jc w:val="both"/>
        <w:rPr>
          <w:rFonts w:ascii="Arial" w:eastAsia="Calibri" w:hAnsi="Arial" w:cs="Arial"/>
          <w:i/>
          <w:iCs/>
          <w:sz w:val="16"/>
          <w:szCs w:val="16"/>
          <w:lang w:eastAsia="en-US"/>
        </w:rPr>
      </w:pPr>
    </w:p>
    <w:p w14:paraId="2E89183F" w14:textId="77777777" w:rsidR="00BB6F5A" w:rsidRPr="008C2956" w:rsidRDefault="00BB6F5A" w:rsidP="00BB6F5A">
      <w:pPr>
        <w:spacing w:line="360" w:lineRule="auto"/>
        <w:ind w:left="360"/>
        <w:jc w:val="both"/>
        <w:rPr>
          <w:rFonts w:ascii="Arial" w:eastAsia="Calibri" w:hAnsi="Arial" w:cs="Arial"/>
          <w:i/>
          <w:iCs/>
          <w:sz w:val="16"/>
          <w:szCs w:val="16"/>
          <w:lang w:eastAsia="en-US"/>
        </w:rPr>
      </w:pPr>
    </w:p>
    <w:p w14:paraId="5C73F17E" w14:textId="77777777" w:rsidR="00BB6F5A" w:rsidRPr="008C2956" w:rsidRDefault="00BB6F5A" w:rsidP="00BB6F5A">
      <w:pPr>
        <w:spacing w:line="360" w:lineRule="auto"/>
        <w:ind w:left="360"/>
        <w:jc w:val="both"/>
        <w:rPr>
          <w:rFonts w:ascii="Arial" w:eastAsia="Calibri" w:hAnsi="Arial" w:cs="Arial"/>
          <w:i/>
          <w:iCs/>
          <w:sz w:val="16"/>
          <w:szCs w:val="16"/>
          <w:lang w:eastAsia="en-US"/>
        </w:rPr>
      </w:pPr>
    </w:p>
    <w:p w14:paraId="670448FC" w14:textId="77777777" w:rsidR="00BB6F5A" w:rsidRPr="00284B2E" w:rsidRDefault="00BB6F5A" w:rsidP="00BB6F5A">
      <w:pPr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……………………….., dnia ………………………..</w:t>
      </w:r>
    </w:p>
    <w:p w14:paraId="2A70E010" w14:textId="77777777" w:rsidR="00BB6F5A" w:rsidRPr="00284B2E" w:rsidRDefault="00BB6F5A" w:rsidP="00BB6F5A">
      <w:pPr>
        <w:rPr>
          <w:rFonts w:ascii="Arial" w:hAnsi="Arial" w:cs="Arial"/>
          <w:i/>
          <w:sz w:val="18"/>
          <w:szCs w:val="18"/>
        </w:rPr>
      </w:pPr>
      <w:r w:rsidRPr="00284B2E">
        <w:rPr>
          <w:rFonts w:ascii="Arial" w:hAnsi="Arial" w:cs="Arial"/>
          <w:i/>
          <w:sz w:val="18"/>
          <w:szCs w:val="18"/>
        </w:rPr>
        <w:t xml:space="preserve">          (Miejscowość)</w:t>
      </w:r>
    </w:p>
    <w:p w14:paraId="47508A99" w14:textId="77777777" w:rsidR="00BB6F5A" w:rsidRDefault="00BB6F5A" w:rsidP="00BB6F5A">
      <w:pPr>
        <w:pStyle w:val="Standard"/>
        <w:rPr>
          <w:rFonts w:ascii="Arial" w:hAnsi="Arial" w:cs="Arial"/>
          <w:color w:val="000000"/>
          <w:sz w:val="18"/>
          <w:szCs w:val="18"/>
        </w:rPr>
      </w:pPr>
    </w:p>
    <w:p w14:paraId="77E1DFAD" w14:textId="77777777" w:rsidR="00BB6F5A" w:rsidRPr="008C2956" w:rsidRDefault="00BB6F5A" w:rsidP="00BB6F5A">
      <w:pPr>
        <w:spacing w:line="360" w:lineRule="auto"/>
        <w:ind w:left="360"/>
        <w:jc w:val="both"/>
        <w:rPr>
          <w:rFonts w:ascii="Arial" w:eastAsia="Calibri" w:hAnsi="Arial" w:cs="Arial"/>
          <w:i/>
          <w:iCs/>
          <w:sz w:val="16"/>
          <w:szCs w:val="16"/>
          <w:lang w:eastAsia="en-US"/>
        </w:rPr>
      </w:pPr>
    </w:p>
    <w:p w14:paraId="2F4EF6B8" w14:textId="77777777" w:rsidR="00BB6F5A" w:rsidRPr="008C2956" w:rsidRDefault="00BB6F5A" w:rsidP="00BB6F5A">
      <w:pPr>
        <w:spacing w:line="360" w:lineRule="auto"/>
        <w:ind w:left="360"/>
        <w:jc w:val="both"/>
        <w:rPr>
          <w:rFonts w:ascii="Arial" w:eastAsia="Calibri" w:hAnsi="Arial" w:cs="Arial"/>
          <w:i/>
          <w:iCs/>
          <w:sz w:val="16"/>
          <w:szCs w:val="16"/>
          <w:lang w:eastAsia="en-US"/>
        </w:rPr>
      </w:pPr>
    </w:p>
    <w:p w14:paraId="035BC8E3" w14:textId="77777777" w:rsidR="00BB6F5A" w:rsidRPr="008C2956" w:rsidRDefault="00BB6F5A" w:rsidP="00BB6F5A">
      <w:pPr>
        <w:spacing w:line="360" w:lineRule="auto"/>
        <w:ind w:left="360"/>
        <w:jc w:val="both"/>
        <w:rPr>
          <w:rFonts w:ascii="Arial" w:eastAsia="Calibri" w:hAnsi="Arial" w:cs="Arial"/>
          <w:i/>
          <w:iCs/>
          <w:sz w:val="14"/>
          <w:szCs w:val="14"/>
          <w:lang w:eastAsia="en-US"/>
        </w:rPr>
      </w:pPr>
    </w:p>
    <w:p w14:paraId="73367059" w14:textId="77777777" w:rsidR="00BB6F5A" w:rsidRPr="00F61AEB" w:rsidRDefault="00BB6F5A" w:rsidP="00BB6F5A">
      <w:pPr>
        <w:pStyle w:val="Standard"/>
        <w:rPr>
          <w:rFonts w:ascii="Arial" w:hAnsi="Arial" w:cs="Arial"/>
          <w:b/>
          <w:sz w:val="18"/>
          <w:szCs w:val="18"/>
        </w:rPr>
      </w:pPr>
      <w:r w:rsidRPr="00284B2E">
        <w:rPr>
          <w:rFonts w:ascii="Arial" w:hAnsi="Arial" w:cs="Arial"/>
          <w:b/>
          <w:sz w:val="18"/>
          <w:szCs w:val="18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</w:t>
      </w:r>
      <w:r>
        <w:rPr>
          <w:rFonts w:ascii="Arial" w:hAnsi="Arial" w:cs="Arial"/>
          <w:b/>
          <w:sz w:val="18"/>
          <w:szCs w:val="18"/>
        </w:rPr>
        <w:t>.</w:t>
      </w:r>
    </w:p>
    <w:p w14:paraId="0A80F5E7" w14:textId="77777777" w:rsidR="00BB6F5A" w:rsidRDefault="00BB6F5A" w:rsidP="00BB6F5A">
      <w:pPr>
        <w:pStyle w:val="Tekstpodstawowy"/>
        <w:ind w:left="360"/>
        <w:rPr>
          <w:rFonts w:ascii="Arial" w:hAnsi="Arial" w:cs="Arial"/>
          <w:sz w:val="18"/>
          <w:szCs w:val="18"/>
        </w:rPr>
      </w:pPr>
    </w:p>
    <w:p w14:paraId="1066643B" w14:textId="77777777" w:rsidR="00BB6F5A" w:rsidRDefault="00BB6F5A" w:rsidP="00BB6F5A">
      <w:pPr>
        <w:pStyle w:val="Tekstpodstawowy"/>
        <w:ind w:left="360"/>
        <w:rPr>
          <w:rFonts w:ascii="Arial" w:hAnsi="Arial" w:cs="Arial"/>
          <w:sz w:val="18"/>
          <w:szCs w:val="18"/>
        </w:rPr>
      </w:pPr>
    </w:p>
    <w:p w14:paraId="431FDF95" w14:textId="77777777" w:rsidR="00BB6F5A" w:rsidRDefault="00BB6F5A" w:rsidP="00BB6F5A">
      <w:pPr>
        <w:pStyle w:val="Tekstpodstawowy"/>
        <w:ind w:left="360"/>
        <w:rPr>
          <w:rFonts w:ascii="Arial" w:hAnsi="Arial" w:cs="Arial"/>
          <w:sz w:val="18"/>
          <w:szCs w:val="18"/>
        </w:rPr>
      </w:pPr>
    </w:p>
    <w:p w14:paraId="38D14127" w14:textId="77777777" w:rsidR="00BB6F5A" w:rsidRDefault="00BB6F5A" w:rsidP="00BB6F5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14:paraId="4EBD4FD5" w14:textId="345AEAD8" w:rsidR="00BB6F5A" w:rsidRPr="00284B2E" w:rsidRDefault="00BB6F5A" w:rsidP="00BB6F5A">
      <w:pPr>
        <w:pStyle w:val="Nagwek"/>
        <w:jc w:val="right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 xml:space="preserve">Załącznik nr </w:t>
      </w:r>
      <w:r>
        <w:rPr>
          <w:rFonts w:ascii="Arial" w:hAnsi="Arial" w:cs="Arial"/>
          <w:sz w:val="18"/>
          <w:szCs w:val="18"/>
        </w:rPr>
        <w:t>9</w:t>
      </w:r>
    </w:p>
    <w:p w14:paraId="4FAC6FFA" w14:textId="77777777" w:rsidR="00BB6F5A" w:rsidRPr="00284B2E" w:rsidRDefault="00BB6F5A" w:rsidP="00BB6F5A">
      <w:pPr>
        <w:spacing w:line="360" w:lineRule="auto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b/>
          <w:sz w:val="18"/>
          <w:szCs w:val="18"/>
        </w:rPr>
        <w:t>Wykonawca/ Wykonawca wspólnie ubiegający się o udzielenie zamówienia:</w:t>
      </w:r>
    </w:p>
    <w:p w14:paraId="25509C3E" w14:textId="77777777" w:rsidR="00BB6F5A" w:rsidRPr="00284B2E" w:rsidRDefault="00BB6F5A" w:rsidP="00BB6F5A">
      <w:pPr>
        <w:spacing w:line="288" w:lineRule="auto"/>
        <w:ind w:right="5954"/>
        <w:rPr>
          <w:rFonts w:ascii="Arial" w:hAnsi="Arial" w:cs="Arial"/>
          <w:i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……………………………………………</w:t>
      </w:r>
      <w:r w:rsidRPr="00284B2E">
        <w:rPr>
          <w:rFonts w:ascii="Arial" w:hAnsi="Arial" w:cs="Arial"/>
          <w:i/>
          <w:sz w:val="18"/>
          <w:szCs w:val="18"/>
        </w:rPr>
        <w:t xml:space="preserve"> </w:t>
      </w:r>
    </w:p>
    <w:p w14:paraId="2086C8DF" w14:textId="77777777" w:rsidR="00BB6F5A" w:rsidRPr="00284B2E" w:rsidRDefault="00BB6F5A" w:rsidP="00BB6F5A">
      <w:pPr>
        <w:spacing w:line="288" w:lineRule="auto"/>
        <w:ind w:right="5954"/>
        <w:rPr>
          <w:rFonts w:ascii="Arial" w:hAnsi="Arial" w:cs="Arial"/>
          <w:i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…………………………………………</w:t>
      </w:r>
    </w:p>
    <w:p w14:paraId="6DD4DE63" w14:textId="77777777" w:rsidR="00BB6F5A" w:rsidRPr="00284B2E" w:rsidRDefault="00BB6F5A" w:rsidP="00BB6F5A">
      <w:pPr>
        <w:spacing w:line="288" w:lineRule="auto"/>
        <w:ind w:right="5954"/>
        <w:rPr>
          <w:rFonts w:ascii="Arial" w:hAnsi="Arial" w:cs="Arial"/>
          <w:i/>
          <w:sz w:val="18"/>
          <w:szCs w:val="18"/>
        </w:rPr>
      </w:pPr>
      <w:r w:rsidRPr="00284B2E">
        <w:rPr>
          <w:rFonts w:ascii="Arial" w:hAnsi="Arial" w:cs="Arial"/>
          <w:i/>
          <w:sz w:val="18"/>
          <w:szCs w:val="18"/>
        </w:rPr>
        <w:t xml:space="preserve">(pełna nazwa/firma, adres, </w:t>
      </w:r>
    </w:p>
    <w:p w14:paraId="1A6471D4" w14:textId="77777777" w:rsidR="00BB6F5A" w:rsidRPr="00284B2E" w:rsidRDefault="00BB6F5A" w:rsidP="00BB6F5A">
      <w:pPr>
        <w:spacing w:line="288" w:lineRule="auto"/>
        <w:ind w:right="5953"/>
        <w:rPr>
          <w:rFonts w:ascii="Arial" w:hAnsi="Arial" w:cs="Arial"/>
          <w:i/>
          <w:sz w:val="18"/>
          <w:szCs w:val="18"/>
        </w:rPr>
      </w:pPr>
      <w:r w:rsidRPr="00284B2E">
        <w:rPr>
          <w:rFonts w:ascii="Arial" w:hAnsi="Arial" w:cs="Arial"/>
          <w:i/>
          <w:sz w:val="18"/>
          <w:szCs w:val="18"/>
        </w:rPr>
        <w:t>w zależności od podmiotu )</w:t>
      </w:r>
    </w:p>
    <w:p w14:paraId="1A6FA138" w14:textId="77777777" w:rsidR="00BB6F5A" w:rsidRPr="00284B2E" w:rsidRDefault="00BB6F5A" w:rsidP="00BB6F5A">
      <w:pPr>
        <w:spacing w:line="288" w:lineRule="auto"/>
        <w:rPr>
          <w:rFonts w:ascii="Arial" w:hAnsi="Arial" w:cs="Arial"/>
          <w:sz w:val="18"/>
          <w:szCs w:val="18"/>
          <w:u w:val="single"/>
        </w:rPr>
      </w:pPr>
    </w:p>
    <w:p w14:paraId="47889498" w14:textId="77777777" w:rsidR="00BB6F5A" w:rsidRPr="00284B2E" w:rsidRDefault="00BB6F5A" w:rsidP="00BB6F5A">
      <w:pPr>
        <w:spacing w:after="120" w:line="36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5DB96E59" w14:textId="77777777" w:rsidR="00BB6F5A" w:rsidRPr="00284B2E" w:rsidRDefault="00BB6F5A" w:rsidP="00BB6F5A">
      <w:pPr>
        <w:spacing w:after="120" w:line="36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2DCB3216" w14:textId="77777777" w:rsidR="00BB6F5A" w:rsidRPr="00284B2E" w:rsidRDefault="00BB6F5A" w:rsidP="00BB6F5A">
      <w:pPr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284B2E">
        <w:rPr>
          <w:rFonts w:ascii="Arial" w:hAnsi="Arial" w:cs="Arial"/>
          <w:b/>
          <w:sz w:val="18"/>
          <w:szCs w:val="18"/>
          <w:u w:val="single"/>
        </w:rPr>
        <w:t>OŚWIADCZENIE</w:t>
      </w:r>
    </w:p>
    <w:p w14:paraId="674D4317" w14:textId="77777777" w:rsidR="00BB6F5A" w:rsidRDefault="00BB6F5A" w:rsidP="00BB6F5A">
      <w:pPr>
        <w:spacing w:line="360" w:lineRule="auto"/>
        <w:jc w:val="center"/>
        <w:rPr>
          <w:rFonts w:ascii="Arial" w:eastAsia="Calibri" w:hAnsi="Arial" w:cs="Arial"/>
          <w:b/>
          <w:sz w:val="18"/>
          <w:szCs w:val="18"/>
          <w:lang w:eastAsia="en-US"/>
        </w:rPr>
      </w:pPr>
    </w:p>
    <w:p w14:paraId="1A13C60A" w14:textId="77777777" w:rsidR="00BB6F5A" w:rsidRPr="008C2956" w:rsidRDefault="00BB6F5A" w:rsidP="00BB6F5A">
      <w:pPr>
        <w:spacing w:line="360" w:lineRule="auto"/>
        <w:jc w:val="center"/>
        <w:rPr>
          <w:rFonts w:ascii="Arial" w:eastAsia="Calibri" w:hAnsi="Arial" w:cs="Arial"/>
          <w:b/>
          <w:color w:val="222222"/>
          <w:sz w:val="18"/>
          <w:szCs w:val="18"/>
          <w:lang w:eastAsia="en-US"/>
        </w:rPr>
      </w:pPr>
      <w:r w:rsidRPr="008C2956">
        <w:rPr>
          <w:rFonts w:ascii="Arial" w:eastAsia="Calibri" w:hAnsi="Arial" w:cs="Arial"/>
          <w:b/>
          <w:sz w:val="18"/>
          <w:szCs w:val="18"/>
          <w:lang w:eastAsia="en-US"/>
        </w:rPr>
        <w:t>składane na mocy art. 1 pkt 23 rozporządzenia 2022/576 do rozporządzenia Rady (UE) nr 833/2014 z dnia 31 lipca 2014 r. dotyczącego środków ograniczających w związku z działaniami Rosji destabilizującymi sytuację na Ukrainie (Dz. Urz. UE nr L 229 z 31.7.2014, str. 1) w związku z dodaniem art. 5k.</w:t>
      </w:r>
    </w:p>
    <w:p w14:paraId="03A12AB4" w14:textId="77777777" w:rsidR="00BB6F5A" w:rsidRPr="008C2956" w:rsidRDefault="00BB6F5A" w:rsidP="00BB6F5A">
      <w:pPr>
        <w:spacing w:line="360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 w:rsidRPr="008C2956">
        <w:rPr>
          <w:rFonts w:ascii="Arial" w:eastAsia="Calibri" w:hAnsi="Arial" w:cs="Arial"/>
          <w:b/>
          <w:sz w:val="18"/>
          <w:szCs w:val="18"/>
          <w:lang w:eastAsia="en-US"/>
        </w:rPr>
        <w:t xml:space="preserve">Na potrzeby postępowania o udzielenie zamówienia publicznego pn.: </w:t>
      </w:r>
    </w:p>
    <w:p w14:paraId="58EFF04A" w14:textId="0908EF33" w:rsidR="00BB6F5A" w:rsidRPr="008C2956" w:rsidRDefault="00BB6F5A" w:rsidP="00BB6F5A">
      <w:pPr>
        <w:jc w:val="center"/>
        <w:rPr>
          <w:rFonts w:ascii="Arial" w:eastAsia="Calibri" w:hAnsi="Arial" w:cs="Arial"/>
          <w:b/>
          <w:sz w:val="18"/>
          <w:szCs w:val="18"/>
        </w:rPr>
      </w:pPr>
      <w:r w:rsidRPr="008C2956">
        <w:rPr>
          <w:rFonts w:ascii="Arial" w:eastAsia="Calibri" w:hAnsi="Arial" w:cs="Arial"/>
          <w:b/>
          <w:bCs/>
          <w:color w:val="000000"/>
          <w:sz w:val="18"/>
          <w:szCs w:val="18"/>
        </w:rPr>
        <w:t>„</w:t>
      </w:r>
      <w:r w:rsidR="006A586B" w:rsidRPr="0021265A">
        <w:rPr>
          <w:rFonts w:ascii="Arial" w:hAnsi="Arial" w:cs="Arial"/>
          <w:b/>
        </w:rPr>
        <w:t>Zaciągnięcie w roku 202</w:t>
      </w:r>
      <w:r w:rsidR="006A586B">
        <w:rPr>
          <w:rFonts w:ascii="Arial" w:hAnsi="Arial" w:cs="Arial"/>
          <w:b/>
        </w:rPr>
        <w:t>4</w:t>
      </w:r>
      <w:r w:rsidR="006A586B" w:rsidRPr="0021265A">
        <w:rPr>
          <w:rFonts w:ascii="Arial" w:hAnsi="Arial" w:cs="Arial"/>
          <w:b/>
        </w:rPr>
        <w:t xml:space="preserve"> długoterminowego kredytu bankowego  w wysokości </w:t>
      </w:r>
      <w:r w:rsidR="00FE5175">
        <w:rPr>
          <w:rFonts w:ascii="Arial" w:hAnsi="Arial" w:cs="Arial"/>
          <w:b/>
        </w:rPr>
        <w:t>9 000 000,00</w:t>
      </w:r>
      <w:r w:rsidR="006A586B">
        <w:rPr>
          <w:rFonts w:ascii="Arial" w:hAnsi="Arial" w:cs="Arial"/>
          <w:b/>
        </w:rPr>
        <w:t xml:space="preserve"> </w:t>
      </w:r>
      <w:r w:rsidR="006A586B" w:rsidRPr="0021265A">
        <w:rPr>
          <w:rFonts w:ascii="Arial" w:hAnsi="Arial" w:cs="Arial"/>
          <w:b/>
        </w:rPr>
        <w:t>zł</w:t>
      </w:r>
      <w:r w:rsidR="006A586B">
        <w:rPr>
          <w:rFonts w:ascii="Arial" w:hAnsi="Arial" w:cs="Arial"/>
          <w:b/>
        </w:rPr>
        <w:t xml:space="preserve"> </w:t>
      </w:r>
      <w:r w:rsidR="006A586B" w:rsidRPr="0021265A">
        <w:rPr>
          <w:rFonts w:ascii="Arial" w:hAnsi="Arial" w:cs="Arial"/>
          <w:b/>
        </w:rPr>
        <w:t>z przeznaczeniem na sfinansowanie planowanego deficytu budżetu gminy Zbrosławice</w:t>
      </w:r>
      <w:r w:rsidRPr="008C2956">
        <w:rPr>
          <w:rFonts w:ascii="Arial" w:eastAsia="Calibri" w:hAnsi="Arial" w:cs="Arial"/>
          <w:b/>
          <w:bCs/>
          <w:color w:val="000000"/>
          <w:sz w:val="18"/>
          <w:szCs w:val="18"/>
        </w:rPr>
        <w:t>”</w:t>
      </w:r>
    </w:p>
    <w:p w14:paraId="07E229DE" w14:textId="77777777" w:rsidR="00BB6F5A" w:rsidRPr="008C2956" w:rsidRDefault="00BB6F5A" w:rsidP="00BB6F5A">
      <w:pPr>
        <w:ind w:left="720"/>
        <w:rPr>
          <w:sz w:val="18"/>
          <w:szCs w:val="18"/>
        </w:rPr>
      </w:pPr>
    </w:p>
    <w:p w14:paraId="0A6CDB1B" w14:textId="77777777" w:rsidR="00BB6F5A" w:rsidRPr="008C2956" w:rsidRDefault="00BB6F5A" w:rsidP="00BB6F5A">
      <w:pPr>
        <w:rPr>
          <w:sz w:val="18"/>
          <w:szCs w:val="18"/>
        </w:rPr>
      </w:pPr>
    </w:p>
    <w:p w14:paraId="0D1E49CB" w14:textId="77777777" w:rsidR="00BB6F5A" w:rsidRPr="008C2956" w:rsidRDefault="00BB6F5A" w:rsidP="00BB6F5A">
      <w:pPr>
        <w:spacing w:line="360" w:lineRule="auto"/>
        <w:ind w:left="720"/>
        <w:rPr>
          <w:sz w:val="18"/>
          <w:szCs w:val="18"/>
        </w:rPr>
      </w:pPr>
    </w:p>
    <w:p w14:paraId="5E019FF3" w14:textId="77777777" w:rsidR="00BB6F5A" w:rsidRPr="008C2956" w:rsidRDefault="00BB6F5A" w:rsidP="00BB6F5A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C2956">
        <w:rPr>
          <w:rFonts w:ascii="Arial" w:hAnsi="Arial" w:cs="Arial"/>
          <w:sz w:val="18"/>
          <w:szCs w:val="18"/>
        </w:rPr>
        <w:t xml:space="preserve">Oświadczam. że nie jestem: </w:t>
      </w:r>
    </w:p>
    <w:p w14:paraId="7F6217BF" w14:textId="77777777" w:rsidR="00BB6F5A" w:rsidRDefault="00BB6F5A" w:rsidP="00650148">
      <w:pPr>
        <w:pStyle w:val="Akapitzlist"/>
        <w:numPr>
          <w:ilvl w:val="0"/>
          <w:numId w:val="44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C2956">
        <w:rPr>
          <w:rFonts w:ascii="Arial" w:hAnsi="Arial" w:cs="Arial"/>
          <w:sz w:val="18"/>
          <w:szCs w:val="18"/>
        </w:rPr>
        <w:t>obywatelem rosyjskim, osobą fizyczną lub prawną, podmiotem lub organem z siedzibą w Rosji;</w:t>
      </w:r>
    </w:p>
    <w:p w14:paraId="7135FEDB" w14:textId="77777777" w:rsidR="00BB6F5A" w:rsidRDefault="00BB6F5A" w:rsidP="00650148">
      <w:pPr>
        <w:pStyle w:val="Akapitzlist"/>
        <w:numPr>
          <w:ilvl w:val="0"/>
          <w:numId w:val="44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C2956">
        <w:rPr>
          <w:rFonts w:ascii="Arial" w:hAnsi="Arial" w:cs="Arial"/>
          <w:sz w:val="18"/>
          <w:szCs w:val="18"/>
        </w:rPr>
        <w:t>osobą prawną, podmiotem lub organem, do których prawa własności bezpośrednio lub pośrednio w ponad 50 % należą do obywateli rosyjskich lub osób fizycznych lub prawnych, podmiotów lub organów z siedzibą w Rosji;</w:t>
      </w:r>
    </w:p>
    <w:p w14:paraId="3F7F1D28" w14:textId="77777777" w:rsidR="00BB6F5A" w:rsidRDefault="00BB6F5A" w:rsidP="00650148">
      <w:pPr>
        <w:pStyle w:val="Akapitzlist"/>
        <w:numPr>
          <w:ilvl w:val="0"/>
          <w:numId w:val="44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C2956">
        <w:rPr>
          <w:rFonts w:ascii="Arial" w:hAnsi="Arial" w:cs="Arial"/>
          <w:sz w:val="18"/>
          <w:szCs w:val="18"/>
        </w:rPr>
        <w:t>osobą fizyczną lub prawną, podmiotem lub organem działającym w imieniu lub pod kierunkiem:</w:t>
      </w:r>
    </w:p>
    <w:p w14:paraId="0A8E5C47" w14:textId="77777777" w:rsidR="00BB6F5A" w:rsidRDefault="00BB6F5A" w:rsidP="00650148">
      <w:pPr>
        <w:pStyle w:val="Akapitzlist"/>
        <w:numPr>
          <w:ilvl w:val="1"/>
          <w:numId w:val="44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C2956">
        <w:rPr>
          <w:rFonts w:ascii="Arial" w:hAnsi="Arial" w:cs="Arial"/>
          <w:sz w:val="18"/>
          <w:szCs w:val="18"/>
        </w:rPr>
        <w:t>obywateli rosyjskich lub osób fizycznych lub prawnych, podmiotów lub organów z siedzibą w Rosji lub</w:t>
      </w:r>
    </w:p>
    <w:p w14:paraId="1276D3FB" w14:textId="77777777" w:rsidR="00BB6F5A" w:rsidRDefault="00BB6F5A" w:rsidP="00650148">
      <w:pPr>
        <w:pStyle w:val="Akapitzlist"/>
        <w:numPr>
          <w:ilvl w:val="1"/>
          <w:numId w:val="44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C2956">
        <w:rPr>
          <w:rFonts w:ascii="Arial" w:hAnsi="Arial" w:cs="Arial"/>
          <w:sz w:val="18"/>
          <w:szCs w:val="18"/>
        </w:rPr>
        <w:t xml:space="preserve">osób prawnych, podmiotów lub organów, do których prawa własności bezpośrednio lub pośrednio </w:t>
      </w:r>
      <w:r>
        <w:rPr>
          <w:rFonts w:ascii="Arial" w:hAnsi="Arial" w:cs="Arial"/>
          <w:sz w:val="18"/>
          <w:szCs w:val="18"/>
        </w:rPr>
        <w:br/>
      </w:r>
      <w:r w:rsidRPr="008C2956">
        <w:rPr>
          <w:rFonts w:ascii="Arial" w:hAnsi="Arial" w:cs="Arial"/>
          <w:sz w:val="18"/>
          <w:szCs w:val="18"/>
        </w:rPr>
        <w:t>w ponad 50 % należą do obywateli rosyjskich lub osób fizycznych lub prawnych, podmiotów lub organów z siedzibą w Rosji,</w:t>
      </w:r>
    </w:p>
    <w:p w14:paraId="73AF02E5" w14:textId="77777777" w:rsidR="00BB6F5A" w:rsidRPr="008C2956" w:rsidRDefault="00BB6F5A" w:rsidP="00BB6F5A">
      <w:pPr>
        <w:pStyle w:val="Akapitzlist"/>
        <w:spacing w:line="360" w:lineRule="auto"/>
        <w:ind w:left="1440"/>
        <w:jc w:val="both"/>
        <w:rPr>
          <w:rFonts w:ascii="Arial" w:hAnsi="Arial" w:cs="Arial"/>
          <w:sz w:val="18"/>
          <w:szCs w:val="18"/>
        </w:rPr>
      </w:pPr>
      <w:r w:rsidRPr="008C2956">
        <w:rPr>
          <w:rFonts w:ascii="Arial" w:hAnsi="Arial" w:cs="Arial"/>
          <w:sz w:val="18"/>
          <w:szCs w:val="18"/>
        </w:rPr>
        <w:t xml:space="preserve">oraz że żaden z podwykonawców, dostawców i podmiotów, na których zdolnościach polegam, </w:t>
      </w:r>
      <w:r>
        <w:rPr>
          <w:rFonts w:ascii="Arial" w:hAnsi="Arial" w:cs="Arial"/>
          <w:sz w:val="18"/>
          <w:szCs w:val="18"/>
        </w:rPr>
        <w:br/>
      </w:r>
      <w:r w:rsidRPr="008C2956">
        <w:rPr>
          <w:rFonts w:ascii="Arial" w:hAnsi="Arial" w:cs="Arial"/>
          <w:sz w:val="18"/>
          <w:szCs w:val="18"/>
        </w:rPr>
        <w:t xml:space="preserve">w przypadku gdy przypada na nich ponad 10 % wartości zamówienia, nie należy do żadnej </w:t>
      </w:r>
      <w:r>
        <w:rPr>
          <w:rFonts w:ascii="Arial" w:hAnsi="Arial" w:cs="Arial"/>
          <w:sz w:val="18"/>
          <w:szCs w:val="18"/>
        </w:rPr>
        <w:br/>
      </w:r>
      <w:r w:rsidRPr="008C2956">
        <w:rPr>
          <w:rFonts w:ascii="Arial" w:hAnsi="Arial" w:cs="Arial"/>
          <w:sz w:val="18"/>
          <w:szCs w:val="18"/>
        </w:rPr>
        <w:t>z powyższych kategorii podmiotów.</w:t>
      </w:r>
    </w:p>
    <w:p w14:paraId="1C0F0CAC" w14:textId="77777777" w:rsidR="00BB6F5A" w:rsidRPr="00C27E2C" w:rsidRDefault="00BB6F5A" w:rsidP="00BB6F5A">
      <w:pPr>
        <w:spacing w:line="360" w:lineRule="auto"/>
        <w:ind w:left="360"/>
        <w:jc w:val="both"/>
        <w:rPr>
          <w:rFonts w:ascii="Arial" w:eastAsia="Calibri" w:hAnsi="Arial" w:cs="Arial"/>
          <w:i/>
          <w:iCs/>
          <w:sz w:val="16"/>
          <w:szCs w:val="16"/>
          <w:highlight w:val="yellow"/>
          <w:lang w:eastAsia="en-US"/>
        </w:rPr>
      </w:pPr>
    </w:p>
    <w:p w14:paraId="0865D12B" w14:textId="77777777" w:rsidR="00BB6F5A" w:rsidRDefault="00BB6F5A" w:rsidP="00BB6F5A">
      <w:pPr>
        <w:spacing w:line="360" w:lineRule="auto"/>
        <w:jc w:val="center"/>
        <w:rPr>
          <w:rFonts w:ascii="Arial" w:eastAsia="Calibri" w:hAnsi="Arial" w:cs="Arial"/>
          <w:b/>
          <w:sz w:val="18"/>
          <w:szCs w:val="18"/>
          <w:lang w:eastAsia="en-US"/>
        </w:rPr>
      </w:pPr>
    </w:p>
    <w:p w14:paraId="45161851" w14:textId="77777777" w:rsidR="00BB6F5A" w:rsidRDefault="00BB6F5A" w:rsidP="00BB6F5A">
      <w:pPr>
        <w:pStyle w:val="Tekstpodstawowy"/>
        <w:ind w:left="360"/>
        <w:rPr>
          <w:rFonts w:ascii="Arial" w:hAnsi="Arial" w:cs="Arial"/>
          <w:sz w:val="18"/>
          <w:szCs w:val="18"/>
        </w:rPr>
      </w:pPr>
    </w:p>
    <w:p w14:paraId="7BAFB004" w14:textId="77777777" w:rsidR="00BB6F5A" w:rsidRDefault="00BB6F5A" w:rsidP="00BB6F5A">
      <w:pPr>
        <w:pStyle w:val="Tekstpodstawowy"/>
        <w:ind w:left="360"/>
        <w:rPr>
          <w:rFonts w:ascii="Arial" w:hAnsi="Arial" w:cs="Arial"/>
          <w:sz w:val="18"/>
          <w:szCs w:val="18"/>
        </w:rPr>
      </w:pPr>
    </w:p>
    <w:p w14:paraId="1E008C6E" w14:textId="77777777" w:rsidR="00BB6F5A" w:rsidRPr="008C2956" w:rsidRDefault="00BB6F5A" w:rsidP="00BB6F5A">
      <w:pPr>
        <w:spacing w:line="360" w:lineRule="auto"/>
        <w:ind w:left="360"/>
        <w:jc w:val="both"/>
        <w:rPr>
          <w:rFonts w:ascii="Arial" w:eastAsia="Calibri" w:hAnsi="Arial" w:cs="Arial"/>
          <w:i/>
          <w:iCs/>
          <w:sz w:val="16"/>
          <w:szCs w:val="16"/>
          <w:lang w:eastAsia="en-US"/>
        </w:rPr>
      </w:pPr>
    </w:p>
    <w:p w14:paraId="16181EEC" w14:textId="77777777" w:rsidR="00BB6F5A" w:rsidRPr="00284B2E" w:rsidRDefault="00BB6F5A" w:rsidP="00BB6F5A">
      <w:pPr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……………………….., dnia ………………………..</w:t>
      </w:r>
    </w:p>
    <w:p w14:paraId="3666F7BC" w14:textId="77777777" w:rsidR="00BB6F5A" w:rsidRPr="00284B2E" w:rsidRDefault="00BB6F5A" w:rsidP="00BB6F5A">
      <w:pPr>
        <w:rPr>
          <w:rFonts w:ascii="Arial" w:hAnsi="Arial" w:cs="Arial"/>
          <w:i/>
          <w:sz w:val="18"/>
          <w:szCs w:val="18"/>
        </w:rPr>
      </w:pPr>
      <w:r w:rsidRPr="00284B2E">
        <w:rPr>
          <w:rFonts w:ascii="Arial" w:hAnsi="Arial" w:cs="Arial"/>
          <w:i/>
          <w:sz w:val="18"/>
          <w:szCs w:val="18"/>
        </w:rPr>
        <w:t xml:space="preserve">          (Miejscowość)</w:t>
      </w:r>
    </w:p>
    <w:p w14:paraId="273AC363" w14:textId="77777777" w:rsidR="00BB6F5A" w:rsidRPr="008C2956" w:rsidRDefault="00BB6F5A" w:rsidP="00BB6F5A">
      <w:pPr>
        <w:spacing w:line="360" w:lineRule="auto"/>
        <w:ind w:left="360"/>
        <w:jc w:val="both"/>
        <w:rPr>
          <w:rFonts w:ascii="Arial" w:eastAsia="Calibri" w:hAnsi="Arial" w:cs="Arial"/>
          <w:i/>
          <w:iCs/>
          <w:sz w:val="16"/>
          <w:szCs w:val="16"/>
          <w:lang w:eastAsia="en-US"/>
        </w:rPr>
      </w:pPr>
    </w:p>
    <w:p w14:paraId="14666983" w14:textId="77777777" w:rsidR="00BB6F5A" w:rsidRPr="008C2956" w:rsidRDefault="00BB6F5A" w:rsidP="00BB6F5A">
      <w:pPr>
        <w:spacing w:line="360" w:lineRule="auto"/>
        <w:ind w:left="360"/>
        <w:jc w:val="both"/>
        <w:rPr>
          <w:rFonts w:ascii="Arial" w:eastAsia="Calibri" w:hAnsi="Arial" w:cs="Arial"/>
          <w:i/>
          <w:iCs/>
          <w:sz w:val="16"/>
          <w:szCs w:val="16"/>
          <w:lang w:eastAsia="en-US"/>
        </w:rPr>
      </w:pPr>
    </w:p>
    <w:p w14:paraId="37EA7113" w14:textId="77777777" w:rsidR="00BB6F5A" w:rsidRPr="008C2956" w:rsidRDefault="00BB6F5A" w:rsidP="00BB6F5A">
      <w:pPr>
        <w:spacing w:line="360" w:lineRule="auto"/>
        <w:ind w:left="360"/>
        <w:jc w:val="both"/>
        <w:rPr>
          <w:rFonts w:ascii="Arial" w:eastAsia="Calibri" w:hAnsi="Arial" w:cs="Arial"/>
          <w:i/>
          <w:iCs/>
          <w:sz w:val="14"/>
          <w:szCs w:val="14"/>
          <w:lang w:eastAsia="en-US"/>
        </w:rPr>
      </w:pPr>
    </w:p>
    <w:p w14:paraId="3800BF5E" w14:textId="77777777" w:rsidR="00BB6F5A" w:rsidRPr="00F61AEB" w:rsidRDefault="00BB6F5A" w:rsidP="00BB6F5A">
      <w:pPr>
        <w:pStyle w:val="Standard"/>
        <w:rPr>
          <w:rFonts w:ascii="Arial" w:hAnsi="Arial" w:cs="Arial"/>
          <w:b/>
          <w:sz w:val="18"/>
          <w:szCs w:val="18"/>
        </w:rPr>
      </w:pPr>
      <w:r w:rsidRPr="00284B2E">
        <w:rPr>
          <w:rFonts w:ascii="Arial" w:hAnsi="Arial" w:cs="Arial"/>
          <w:b/>
          <w:sz w:val="18"/>
          <w:szCs w:val="18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</w:t>
      </w:r>
      <w:r>
        <w:rPr>
          <w:rFonts w:ascii="Arial" w:hAnsi="Arial" w:cs="Arial"/>
          <w:b/>
          <w:sz w:val="18"/>
          <w:szCs w:val="18"/>
        </w:rPr>
        <w:t>.</w:t>
      </w:r>
    </w:p>
    <w:p w14:paraId="0FBA4E58" w14:textId="77777777" w:rsidR="00BB6F5A" w:rsidRPr="009A0E83" w:rsidRDefault="00BB6F5A" w:rsidP="00BB6F5A">
      <w:pPr>
        <w:pStyle w:val="Tekstpodstawowy"/>
        <w:ind w:left="360"/>
        <w:rPr>
          <w:rFonts w:ascii="Arial" w:hAnsi="Arial" w:cs="Arial"/>
          <w:sz w:val="18"/>
          <w:szCs w:val="18"/>
        </w:rPr>
      </w:pPr>
    </w:p>
    <w:p w14:paraId="777291C4" w14:textId="77777777" w:rsidR="00DE4A96" w:rsidRPr="0072681F" w:rsidRDefault="00DE4A96" w:rsidP="00DE4A96">
      <w:pPr>
        <w:pStyle w:val="Tekstpodstawowy"/>
        <w:ind w:left="360"/>
        <w:rPr>
          <w:rFonts w:asciiTheme="majorHAnsi" w:hAnsiTheme="majorHAnsi" w:cs="Arial"/>
          <w:sz w:val="16"/>
          <w:szCs w:val="16"/>
        </w:rPr>
      </w:pPr>
    </w:p>
    <w:sectPr w:rsidR="00DE4A96" w:rsidRPr="0072681F" w:rsidSect="00E124E8">
      <w:headerReference w:type="default" r:id="rId8"/>
      <w:footerReference w:type="default" r:id="rId9"/>
      <w:headerReference w:type="first" r:id="rId10"/>
      <w:pgSz w:w="11906" w:h="16838"/>
      <w:pgMar w:top="709" w:right="1134" w:bottom="425" w:left="1276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8EE838" w14:textId="77777777" w:rsidR="00AF6308" w:rsidRDefault="00AF6308">
      <w:r>
        <w:separator/>
      </w:r>
    </w:p>
  </w:endnote>
  <w:endnote w:type="continuationSeparator" w:id="0">
    <w:p w14:paraId="61718F0D" w14:textId="77777777" w:rsidR="00AF6308" w:rsidRDefault="00AF6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 P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FrankfurtGothic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6834209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4991A08" w14:textId="7440BD9A" w:rsidR="00AF6308" w:rsidRDefault="00AF6308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315B">
          <w:rPr>
            <w:noProof/>
          </w:rPr>
          <w:t>9</w:t>
        </w:r>
        <w: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14:paraId="35D069F9" w14:textId="77777777" w:rsidR="00AF6308" w:rsidRDefault="00AF630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1E4238" w14:textId="77777777" w:rsidR="00AF6308" w:rsidRDefault="00AF6308">
      <w:r>
        <w:separator/>
      </w:r>
    </w:p>
  </w:footnote>
  <w:footnote w:type="continuationSeparator" w:id="0">
    <w:p w14:paraId="0437BBA5" w14:textId="77777777" w:rsidR="00AF6308" w:rsidRDefault="00AF6308">
      <w:r>
        <w:continuationSeparator/>
      </w:r>
    </w:p>
  </w:footnote>
  <w:footnote w:id="1">
    <w:p w14:paraId="66E3A0AB" w14:textId="77777777" w:rsidR="00AF6308" w:rsidRPr="00C85F96" w:rsidRDefault="00AF6308" w:rsidP="005024E1">
      <w:pPr>
        <w:pStyle w:val="Tekstprzypisudolnego"/>
        <w:rPr>
          <w:rFonts w:asciiTheme="majorHAnsi" w:hAnsiTheme="majorHAnsi" w:cs="Arial"/>
        </w:rPr>
      </w:pPr>
      <w:r w:rsidRPr="00C85F96">
        <w:rPr>
          <w:rStyle w:val="Odwoanieprzypisudolnego"/>
          <w:rFonts w:asciiTheme="majorHAnsi" w:hAnsiTheme="majorHAnsi" w:cs="Arial"/>
        </w:rPr>
        <w:footnoteRef/>
      </w:r>
      <w:r w:rsidRPr="00C85F96">
        <w:rPr>
          <w:rFonts w:asciiTheme="majorHAnsi" w:hAnsiTheme="majorHAnsi" w:cs="Arial"/>
        </w:rPr>
        <w:t xml:space="preserve"> </w:t>
      </w:r>
      <w:r w:rsidRPr="00C85F96">
        <w:rPr>
          <w:rFonts w:asciiTheme="majorHAnsi" w:hAnsiTheme="majorHAnsi" w:cs="Arial"/>
          <w:sz w:val="16"/>
          <w:szCs w:val="16"/>
        </w:rPr>
        <w:t>Uwaga: w przypadku Wykonawców składających ofertę wspólną należy wskazać wszystkich Wykonawców występujących wspólnie lub zaznaczyć, iż wskazany Lider występuje w imieniu tzw. Konsorcjum.</w:t>
      </w:r>
    </w:p>
  </w:footnote>
  <w:footnote w:id="2">
    <w:p w14:paraId="47BCE00C" w14:textId="77777777" w:rsidR="00AF6308" w:rsidRPr="00785E6D" w:rsidRDefault="00AF6308" w:rsidP="005C738E">
      <w:pPr>
        <w:pStyle w:val="Tekstprzypisudolnego"/>
        <w:rPr>
          <w:rFonts w:asciiTheme="majorHAnsi" w:hAnsiTheme="majorHAnsi" w:cstheme="minorHAnsi"/>
          <w:sz w:val="16"/>
          <w:szCs w:val="16"/>
        </w:rPr>
      </w:pPr>
      <w:r w:rsidRPr="00785E6D">
        <w:rPr>
          <w:rStyle w:val="Odwoanieprzypisudolnego"/>
          <w:rFonts w:asciiTheme="majorHAnsi" w:hAnsiTheme="majorHAnsi" w:cstheme="minorHAnsi"/>
          <w:sz w:val="16"/>
          <w:szCs w:val="16"/>
        </w:rPr>
        <w:footnoteRef/>
      </w:r>
      <w:r w:rsidRPr="00785E6D">
        <w:rPr>
          <w:rFonts w:asciiTheme="majorHAnsi" w:hAnsiTheme="majorHAnsi" w:cstheme="minorHAnsi"/>
          <w:sz w:val="16"/>
          <w:szCs w:val="16"/>
        </w:rPr>
        <w:t xml:space="preserve"> Oświadczenie składa TYLKO wykonawca wspólnie ubiegający się o udzielenie zamówienia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BE1F89" w14:textId="77777777" w:rsidR="00AF6308" w:rsidRPr="003A037A" w:rsidRDefault="00AF6308" w:rsidP="009D12EF">
    <w:pPr>
      <w:tabs>
        <w:tab w:val="left" w:pos="3270"/>
      </w:tabs>
      <w:jc w:val="center"/>
      <w:rPr>
        <w:rFonts w:ascii="Arial" w:hAnsi="Arial" w:cs="Arial"/>
      </w:rPr>
    </w:pPr>
    <w:r w:rsidRPr="003A037A">
      <w:rPr>
        <w:rFonts w:ascii="Arial" w:hAnsi="Arial" w:cs="Arial"/>
      </w:rPr>
      <w:t>Specyfikacja Warunków Zamówienia</w:t>
    </w:r>
  </w:p>
  <w:p w14:paraId="644A7028" w14:textId="2CCC994C" w:rsidR="00AF6308" w:rsidRDefault="00AF6308" w:rsidP="009D12EF">
    <w:pPr>
      <w:tabs>
        <w:tab w:val="left" w:pos="3270"/>
      </w:tabs>
      <w:jc w:val="center"/>
    </w:pPr>
    <w:r w:rsidRPr="009D12EF">
      <w:rPr>
        <w:b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480092A" wp14:editId="4EEC79D5">
              <wp:simplePos x="0" y="0"/>
              <wp:positionH relativeFrom="column">
                <wp:posOffset>-100854</wp:posOffset>
              </wp:positionH>
              <wp:positionV relativeFrom="paragraph">
                <wp:posOffset>92517</wp:posOffset>
              </wp:positionV>
              <wp:extent cx="6019800" cy="19050"/>
              <wp:effectExtent l="0" t="0" r="19050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19800" cy="190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6E2CDE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7.95pt;margin-top:7.3pt;width:474pt;height:1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0B66EA" w14:textId="77777777" w:rsidR="00AF6308" w:rsidRPr="00D12250" w:rsidRDefault="00AF6308" w:rsidP="006403E3">
    <w:pPr>
      <w:tabs>
        <w:tab w:val="left" w:pos="3270"/>
      </w:tabs>
      <w:jc w:val="center"/>
      <w:rPr>
        <w:rFonts w:ascii="Calibri" w:hAnsi="Calibri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10AB798" wp14:editId="73322C8A">
              <wp:simplePos x="0" y="0"/>
              <wp:positionH relativeFrom="column">
                <wp:posOffset>18415</wp:posOffset>
              </wp:positionH>
              <wp:positionV relativeFrom="paragraph">
                <wp:posOffset>245745</wp:posOffset>
              </wp:positionV>
              <wp:extent cx="6019800" cy="19050"/>
              <wp:effectExtent l="0" t="0" r="19050" b="1905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19800" cy="190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E4D334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.45pt;margin-top:19.35pt;width:474pt;height:1.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"/>
          </w:pict>
        </mc:Fallback>
      </mc:AlternateContent>
    </w:r>
    <w:r w:rsidRPr="00D12250">
      <w:rPr>
        <w:rFonts w:ascii="Calibri" w:hAnsi="Calibri"/>
        <w:sz w:val="16"/>
        <w:szCs w:val="16"/>
      </w:rPr>
      <w:t xml:space="preserve">Specyfikacja Warunków Zamówienia </w:t>
    </w:r>
    <w:r>
      <w:rPr>
        <w:rFonts w:ascii="Calibri" w:hAnsi="Calibri"/>
        <w:sz w:val="16"/>
        <w:szCs w:val="16"/>
      </w:rPr>
      <w:t>- znak sprawy ZP/32/2021</w:t>
    </w:r>
    <w:r w:rsidRPr="00D12250">
      <w:rPr>
        <w:rFonts w:ascii="Calibri" w:hAnsi="Calibri"/>
        <w:sz w:val="16"/>
        <w:szCs w:val="16"/>
      </w:rPr>
      <w:t xml:space="preserve">  </w:t>
    </w:r>
  </w:p>
  <w:p w14:paraId="4777FC4B" w14:textId="77777777" w:rsidR="00AF6308" w:rsidRDefault="00AF6308" w:rsidP="006403E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·"/>
      <w:lvlJc w:val="left"/>
      <w:pPr>
        <w:tabs>
          <w:tab w:val="num" w:pos="49"/>
        </w:tabs>
        <w:ind w:left="49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750"/>
        </w:tabs>
        <w:ind w:left="750" w:hanging="360"/>
      </w:pPr>
      <w:rPr>
        <w:rFonts w:ascii="StarSymbol" w:eastAsia="Star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6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 w:cs="Arial"/>
        <w:color w:val="000000"/>
        <w:sz w:val="16"/>
        <w:szCs w:val="18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7" w15:restartNumberingAfterBreak="0">
    <w:nsid w:val="00000009"/>
    <w:multiLevelType w:val="singleLevel"/>
    <w:tmpl w:val="00000009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8" w15:restartNumberingAfterBreak="0">
    <w:nsid w:val="0000000A"/>
    <w:multiLevelType w:val="multilevel"/>
    <w:tmpl w:val="C9CE8C1A"/>
    <w:name w:val="WW8Num10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 w:cs="Arial"/>
        <w:b w:val="0"/>
        <w:bCs/>
        <w:color w:val="auto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B"/>
    <w:multiLevelType w:val="singleLevel"/>
    <w:tmpl w:val="0000000B"/>
    <w:name w:val="WW8Num14"/>
    <w:lvl w:ilvl="0">
      <w:start w:val="1"/>
      <w:numFmt w:val="bullet"/>
      <w:lvlText w:val="-"/>
      <w:lvlJc w:val="left"/>
      <w:pPr>
        <w:tabs>
          <w:tab w:val="num" w:pos="720"/>
        </w:tabs>
      </w:pPr>
      <w:rPr>
        <w:rFonts w:ascii="Times New Roman" w:hAnsi="Times New Roman"/>
      </w:rPr>
    </w:lvl>
  </w:abstractNum>
  <w:abstractNum w:abstractNumId="10" w15:restartNumberingAfterBreak="0">
    <w:nsid w:val="0000000E"/>
    <w:multiLevelType w:val="singleLevel"/>
    <w:tmpl w:val="0000000E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1211" w:hanging="360"/>
      </w:pPr>
      <w:rPr>
        <w:rFonts w:ascii="Arial" w:hAnsi="Arial" w:cs="Arial"/>
        <w:sz w:val="18"/>
        <w:szCs w:val="18"/>
      </w:rPr>
    </w:lvl>
  </w:abstractNum>
  <w:abstractNum w:abstractNumId="11" w15:restartNumberingAfterBreak="0">
    <w:nsid w:val="00000011"/>
    <w:multiLevelType w:val="singleLevel"/>
    <w:tmpl w:val="00000011"/>
    <w:name w:val="WW8Num23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12" w15:restartNumberingAfterBreak="0">
    <w:nsid w:val="00000015"/>
    <w:multiLevelType w:val="multilevel"/>
    <w:tmpl w:val="4F0AAA36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18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3" w15:restartNumberingAfterBreak="0">
    <w:nsid w:val="00000016"/>
    <w:multiLevelType w:val="singleLevel"/>
    <w:tmpl w:val="00000016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14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/>
        <w:b/>
        <w:i w:val="0"/>
        <w:color w:val="auto"/>
        <w:sz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964" w:hanging="284"/>
      </w:pPr>
      <w:rPr>
        <w:rFonts w:ascii="Times New Roman" w:hAnsi="Times New Roman" w:cs="Times New Roman"/>
        <w:b w:val="0"/>
        <w:bCs/>
        <w:i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304"/>
        </w:tabs>
        <w:ind w:left="1304" w:hanging="340"/>
      </w:pPr>
      <w:rPr>
        <w:rFonts w:ascii="Times New Roman" w:hAnsi="Times New Roman" w:cs="Times New Roman"/>
        <w:b w:val="0"/>
        <w:bCs/>
        <w:i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ymbol"/>
        <w:b w:val="0"/>
        <w:i w:val="0"/>
        <w:color w:val="auto"/>
        <w:sz w:val="22"/>
      </w:rPr>
    </w:lvl>
    <w:lvl w:ilvl="4">
      <w:start w:val="1"/>
      <w:numFmt w:val="lowerLetter"/>
      <w:lvlText w:val="(%5)"/>
      <w:lvlJc w:val="left"/>
      <w:pPr>
        <w:tabs>
          <w:tab w:val="num" w:pos="2325"/>
        </w:tabs>
        <w:ind w:left="2325" w:hanging="525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9"/>
    <w:multiLevelType w:val="singleLevel"/>
    <w:tmpl w:val="00000019"/>
    <w:name w:val="WW8Num34"/>
    <w:lvl w:ilvl="0">
      <w:start w:val="1"/>
      <w:numFmt w:val="bullet"/>
      <w:lvlText w:val="-"/>
      <w:lvlJc w:val="left"/>
      <w:pPr>
        <w:tabs>
          <w:tab w:val="num" w:pos="1290"/>
        </w:tabs>
      </w:pPr>
      <w:rPr>
        <w:rFonts w:ascii="Times New Roman" w:hAnsi="Times New Roman"/>
      </w:rPr>
    </w:lvl>
  </w:abstractNum>
  <w:abstractNum w:abstractNumId="16" w15:restartNumberingAfterBreak="0">
    <w:nsid w:val="0000001A"/>
    <w:multiLevelType w:val="singleLevel"/>
    <w:tmpl w:val="0000001A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Cs/>
        <w:color w:val="auto"/>
        <w:sz w:val="18"/>
        <w:szCs w:val="18"/>
      </w:rPr>
    </w:lvl>
  </w:abstractNum>
  <w:abstractNum w:abstractNumId="17" w15:restartNumberingAfterBreak="0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8" w15:restartNumberingAfterBreak="0">
    <w:nsid w:val="0000001D"/>
    <w:multiLevelType w:val="singleLevel"/>
    <w:tmpl w:val="0000001D"/>
    <w:name w:val="WW8Num39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ascii="Arial" w:hAnsi="Arial" w:cs="Arial"/>
        <w:sz w:val="18"/>
        <w:szCs w:val="18"/>
      </w:rPr>
    </w:lvl>
  </w:abstractNum>
  <w:abstractNum w:abstractNumId="19" w15:restartNumberingAfterBreak="0">
    <w:nsid w:val="0000001F"/>
    <w:multiLevelType w:val="singleLevel"/>
    <w:tmpl w:val="0000001F"/>
    <w:name w:val="WW8Num44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rFonts w:cs="Times New Roman"/>
      </w:rPr>
    </w:lvl>
  </w:abstractNum>
  <w:abstractNum w:abstractNumId="20" w15:restartNumberingAfterBreak="0">
    <w:nsid w:val="00000020"/>
    <w:multiLevelType w:val="multilevel"/>
    <w:tmpl w:val="00000020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 w:hint="default"/>
        <w:b w:val="0"/>
        <w:bCs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1" w15:restartNumberingAfterBreak="0">
    <w:nsid w:val="00000023"/>
    <w:multiLevelType w:val="multilevel"/>
    <w:tmpl w:val="00000023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  <w:bCs/>
        <w:caps/>
        <w:spacing w:val="1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 w:hint="default"/>
        <w:b w:val="0"/>
        <w:bCs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2" w15:restartNumberingAfterBreak="0">
    <w:nsid w:val="00000024"/>
    <w:multiLevelType w:val="multilevel"/>
    <w:tmpl w:val="00000024"/>
    <w:name w:val="WW8Num36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bullet"/>
      <w:lvlText w:val=""/>
      <w:lvlJc w:val="left"/>
      <w:pPr>
        <w:tabs>
          <w:tab w:val="num" w:pos="0"/>
        </w:tabs>
        <w:ind w:left="1080" w:hanging="1080"/>
      </w:pPr>
      <w:rPr>
        <w:rFonts w:ascii="Symbol" w:hAnsi="Symbol" w:cs="Symbol"/>
      </w:rPr>
    </w:lvl>
    <w:lvl w:ilvl="5">
      <w:start w:val="1"/>
      <w:numFmt w:val="lowerLetter"/>
      <w:lvlText w:val="%6)"/>
      <w:lvlJc w:val="left"/>
      <w:pPr>
        <w:tabs>
          <w:tab w:val="num" w:pos="709"/>
        </w:tabs>
        <w:ind w:left="1080" w:hanging="1080"/>
      </w:pPr>
      <w:rPr>
        <w:kern w:val="1"/>
        <w:sz w:val="22"/>
        <w:szCs w:val="22"/>
        <w:lang w:eastAsia="ar-SA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23" w15:restartNumberingAfterBreak="0">
    <w:nsid w:val="00000026"/>
    <w:multiLevelType w:val="multilevel"/>
    <w:tmpl w:val="00000026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kern w:val="1"/>
        <w:sz w:val="22"/>
        <w:szCs w:val="22"/>
        <w:lang w:eastAsia="ar-S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00000028"/>
    <w:multiLevelType w:val="singleLevel"/>
    <w:tmpl w:val="00000028"/>
    <w:name w:val="WW8Num40"/>
    <w:lvl w:ilvl="0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 w:cs="Symbol"/>
        <w:kern w:val="1"/>
        <w:sz w:val="22"/>
        <w:szCs w:val="22"/>
        <w:lang w:eastAsia="ar-SA"/>
      </w:rPr>
    </w:lvl>
  </w:abstractNum>
  <w:abstractNum w:abstractNumId="25" w15:restartNumberingAfterBreak="0">
    <w:nsid w:val="00000030"/>
    <w:multiLevelType w:val="singleLevel"/>
    <w:tmpl w:val="00000030"/>
    <w:name w:val="WW8Num48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</w:lvl>
  </w:abstractNum>
  <w:abstractNum w:abstractNumId="26" w15:restartNumberingAfterBreak="0">
    <w:nsid w:val="00000032"/>
    <w:multiLevelType w:val="multilevel"/>
    <w:tmpl w:val="1A4E826C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="Arial" w:hint="default"/>
        <w:b w:val="0"/>
        <w:bCs/>
        <w:color w:val="auto"/>
        <w:sz w:val="18"/>
        <w:szCs w:val="18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7" w15:restartNumberingAfterBreak="0">
    <w:nsid w:val="00000034"/>
    <w:multiLevelType w:val="singleLevel"/>
    <w:tmpl w:val="00000034"/>
    <w:name w:val="WW8Num77"/>
    <w:lvl w:ilvl="0">
      <w:start w:val="1"/>
      <w:numFmt w:val="bullet"/>
      <w:lvlText w:val="-"/>
      <w:lvlJc w:val="left"/>
      <w:pPr>
        <w:tabs>
          <w:tab w:val="num" w:pos="1068"/>
        </w:tabs>
      </w:pPr>
      <w:rPr>
        <w:rFonts w:ascii="StarSymbol" w:eastAsia="StarSymbol"/>
      </w:rPr>
    </w:lvl>
  </w:abstractNum>
  <w:abstractNum w:abstractNumId="28" w15:restartNumberingAfterBreak="0">
    <w:nsid w:val="00000036"/>
    <w:multiLevelType w:val="singleLevel"/>
    <w:tmpl w:val="00000036"/>
    <w:name w:val="WW8Num82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rFonts w:cs="Times New Roman"/>
      </w:rPr>
    </w:lvl>
  </w:abstractNum>
  <w:abstractNum w:abstractNumId="29" w15:restartNumberingAfterBreak="0">
    <w:nsid w:val="00000037"/>
    <w:multiLevelType w:val="multilevel"/>
    <w:tmpl w:val="00000037"/>
    <w:name w:val="WW8Num6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0" w15:restartNumberingAfterBreak="0">
    <w:nsid w:val="0000003D"/>
    <w:multiLevelType w:val="singleLevel"/>
    <w:tmpl w:val="0000003D"/>
    <w:name w:val="WW8Num92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tarSymbol" w:eastAsia="StarSymbol"/>
      </w:rPr>
    </w:lvl>
  </w:abstractNum>
  <w:abstractNum w:abstractNumId="31" w15:restartNumberingAfterBreak="0">
    <w:nsid w:val="00000042"/>
    <w:multiLevelType w:val="multilevel"/>
    <w:tmpl w:val="00000042"/>
    <w:name w:val="WW8Num8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2" w15:restartNumberingAfterBreak="0">
    <w:nsid w:val="00000057"/>
    <w:multiLevelType w:val="singleLevel"/>
    <w:tmpl w:val="00000057"/>
    <w:name w:val="WW8Num128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3" w15:restartNumberingAfterBreak="0">
    <w:nsid w:val="0000005C"/>
    <w:multiLevelType w:val="singleLevel"/>
    <w:tmpl w:val="0000005C"/>
    <w:name w:val="WW8Num140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tarSymbol" w:eastAsia="StarSymbol"/>
      </w:rPr>
    </w:lvl>
  </w:abstractNum>
  <w:abstractNum w:abstractNumId="34" w15:restartNumberingAfterBreak="0">
    <w:nsid w:val="000000CA"/>
    <w:multiLevelType w:val="hybridMultilevel"/>
    <w:tmpl w:val="1DE8725A"/>
    <w:lvl w:ilvl="0" w:tplc="FFFFFFFF">
      <w:start w:val="1"/>
      <w:numFmt w:val="decimal"/>
      <w:lvlText w:val="%1"/>
      <w:lvlJc w:val="left"/>
    </w:lvl>
    <w:lvl w:ilvl="1" w:tplc="FFFFFFFF">
      <w:start w:val="1"/>
      <w:numFmt w:val="lowerLetter"/>
      <w:lvlText w:val="%2"/>
      <w:lvlJc w:val="left"/>
    </w:lvl>
    <w:lvl w:ilvl="2" w:tplc="FFFFFFFF">
      <w:start w:val="1"/>
      <w:numFmt w:val="bullet"/>
      <w:lvlText w:val="-"/>
      <w:lvlJc w:val="left"/>
    </w:lvl>
    <w:lvl w:ilvl="3" w:tplc="FFFFFFFF">
      <w:start w:val="5"/>
      <w:numFmt w:val="decimal"/>
      <w:lvlText w:val="%4)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5" w15:restartNumberingAfterBreak="0">
    <w:nsid w:val="0B0039C0"/>
    <w:multiLevelType w:val="multilevel"/>
    <w:tmpl w:val="72103BAC"/>
    <w:styleLink w:val="WW8Num42"/>
    <w:lvl w:ilvl="0">
      <w:numFmt w:val="bullet"/>
      <w:lvlText w:val=""/>
      <w:lvlJc w:val="left"/>
      <w:pPr>
        <w:ind w:left="1068" w:hanging="360"/>
      </w:pPr>
      <w:rPr>
        <w:rFonts w:ascii="Symbol" w:eastAsia="Arial" w:hAnsi="Symbol" w:cs="Symbol"/>
        <w:shd w:val="clear" w:color="auto" w:fill="FFFFFF"/>
      </w:rPr>
    </w:lvl>
    <w:lvl w:ilvl="1">
      <w:start w:val="2"/>
      <w:numFmt w:val="decimal"/>
      <w:lvlText w:val="%2)"/>
      <w:lvlJc w:val="left"/>
      <w:pPr>
        <w:ind w:left="1428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ind w:left="1788" w:hanging="360"/>
      </w:pPr>
    </w:lvl>
    <w:lvl w:ilvl="3">
      <w:start w:val="1"/>
      <w:numFmt w:val="decimal"/>
      <w:lvlText w:val="%4."/>
      <w:lvlJc w:val="left"/>
      <w:pPr>
        <w:ind w:left="2148" w:hanging="360"/>
      </w:pPr>
    </w:lvl>
    <w:lvl w:ilvl="4">
      <w:start w:val="1"/>
      <w:numFmt w:val="decimal"/>
      <w:lvlText w:val="%5."/>
      <w:lvlJc w:val="left"/>
      <w:pPr>
        <w:ind w:left="2508" w:hanging="360"/>
      </w:pPr>
    </w:lvl>
    <w:lvl w:ilvl="5">
      <w:start w:val="1"/>
      <w:numFmt w:val="decimal"/>
      <w:lvlText w:val="%6.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decimal"/>
      <w:lvlText w:val="%8."/>
      <w:lvlJc w:val="left"/>
      <w:pPr>
        <w:ind w:left="3588" w:hanging="360"/>
      </w:pPr>
    </w:lvl>
    <w:lvl w:ilvl="8">
      <w:start w:val="1"/>
      <w:numFmt w:val="decimal"/>
      <w:lvlText w:val="%9."/>
      <w:lvlJc w:val="left"/>
      <w:pPr>
        <w:ind w:left="3948" w:hanging="360"/>
      </w:pPr>
    </w:lvl>
  </w:abstractNum>
  <w:abstractNum w:abstractNumId="36" w15:restartNumberingAfterBreak="0">
    <w:nsid w:val="0BFB5A7A"/>
    <w:multiLevelType w:val="hybridMultilevel"/>
    <w:tmpl w:val="8E7E1C48"/>
    <w:lvl w:ilvl="0" w:tplc="04150017">
      <w:start w:val="1"/>
      <w:numFmt w:val="lowerLetter"/>
      <w:lvlText w:val="%1)"/>
      <w:lvlJc w:val="left"/>
      <w:pPr>
        <w:ind w:left="1920" w:hanging="360"/>
      </w:p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7" w15:restartNumberingAfterBreak="0">
    <w:nsid w:val="0C7D5825"/>
    <w:multiLevelType w:val="hybridMultilevel"/>
    <w:tmpl w:val="B256305E"/>
    <w:lvl w:ilvl="0" w:tplc="D4A8E3C4">
      <w:start w:val="1"/>
      <w:numFmt w:val="bullet"/>
      <w:lvlText w:val=""/>
      <w:lvlJc w:val="left"/>
      <w:pPr>
        <w:ind w:left="12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8" w:hanging="360"/>
      </w:pPr>
      <w:rPr>
        <w:rFonts w:ascii="Wingdings" w:hAnsi="Wingdings" w:hint="default"/>
      </w:rPr>
    </w:lvl>
  </w:abstractNum>
  <w:abstractNum w:abstractNumId="38" w15:restartNumberingAfterBreak="0">
    <w:nsid w:val="0FFF5406"/>
    <w:multiLevelType w:val="hybridMultilevel"/>
    <w:tmpl w:val="48CAD96A"/>
    <w:lvl w:ilvl="0" w:tplc="0B74C39C">
      <w:start w:val="1"/>
      <w:numFmt w:val="lowerLetter"/>
      <w:lvlText w:val="%1)"/>
      <w:lvlJc w:val="left"/>
      <w:pPr>
        <w:ind w:left="27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32" w:hanging="360"/>
      </w:pPr>
    </w:lvl>
    <w:lvl w:ilvl="2" w:tplc="0415001B" w:tentative="1">
      <w:start w:val="1"/>
      <w:numFmt w:val="lowerRoman"/>
      <w:lvlText w:val="%3."/>
      <w:lvlJc w:val="right"/>
      <w:pPr>
        <w:ind w:left="4152" w:hanging="180"/>
      </w:pPr>
    </w:lvl>
    <w:lvl w:ilvl="3" w:tplc="0415000F" w:tentative="1">
      <w:start w:val="1"/>
      <w:numFmt w:val="decimal"/>
      <w:lvlText w:val="%4."/>
      <w:lvlJc w:val="left"/>
      <w:pPr>
        <w:ind w:left="4872" w:hanging="360"/>
      </w:pPr>
    </w:lvl>
    <w:lvl w:ilvl="4" w:tplc="04150019" w:tentative="1">
      <w:start w:val="1"/>
      <w:numFmt w:val="lowerLetter"/>
      <w:lvlText w:val="%5."/>
      <w:lvlJc w:val="left"/>
      <w:pPr>
        <w:ind w:left="5592" w:hanging="360"/>
      </w:pPr>
    </w:lvl>
    <w:lvl w:ilvl="5" w:tplc="0415001B" w:tentative="1">
      <w:start w:val="1"/>
      <w:numFmt w:val="lowerRoman"/>
      <w:lvlText w:val="%6."/>
      <w:lvlJc w:val="right"/>
      <w:pPr>
        <w:ind w:left="6312" w:hanging="180"/>
      </w:pPr>
    </w:lvl>
    <w:lvl w:ilvl="6" w:tplc="0415000F" w:tentative="1">
      <w:start w:val="1"/>
      <w:numFmt w:val="decimal"/>
      <w:lvlText w:val="%7."/>
      <w:lvlJc w:val="left"/>
      <w:pPr>
        <w:ind w:left="7032" w:hanging="360"/>
      </w:pPr>
    </w:lvl>
    <w:lvl w:ilvl="7" w:tplc="04150019" w:tentative="1">
      <w:start w:val="1"/>
      <w:numFmt w:val="lowerLetter"/>
      <w:lvlText w:val="%8."/>
      <w:lvlJc w:val="left"/>
      <w:pPr>
        <w:ind w:left="7752" w:hanging="360"/>
      </w:pPr>
    </w:lvl>
    <w:lvl w:ilvl="8" w:tplc="0415001B" w:tentative="1">
      <w:start w:val="1"/>
      <w:numFmt w:val="lowerRoman"/>
      <w:lvlText w:val="%9."/>
      <w:lvlJc w:val="right"/>
      <w:pPr>
        <w:ind w:left="8472" w:hanging="180"/>
      </w:pPr>
    </w:lvl>
  </w:abstractNum>
  <w:abstractNum w:abstractNumId="39" w15:restartNumberingAfterBreak="0">
    <w:nsid w:val="14594280"/>
    <w:multiLevelType w:val="hybridMultilevel"/>
    <w:tmpl w:val="5F2C7086"/>
    <w:lvl w:ilvl="0" w:tplc="3CA4BA3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49A0847"/>
    <w:multiLevelType w:val="hybridMultilevel"/>
    <w:tmpl w:val="5AF4AFBC"/>
    <w:lvl w:ilvl="0" w:tplc="D4A8E3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16EA53C9"/>
    <w:multiLevelType w:val="hybridMultilevel"/>
    <w:tmpl w:val="38407B92"/>
    <w:lvl w:ilvl="0" w:tplc="0000002E">
      <w:start w:val="1"/>
      <w:numFmt w:val="bullet"/>
      <w:lvlText w:val=""/>
      <w:lvlJc w:val="left"/>
      <w:pPr>
        <w:ind w:left="1494" w:hanging="360"/>
      </w:pPr>
      <w:rPr>
        <w:rFonts w:ascii="Symbol" w:hAnsi="Symbol" w:cs="Symbol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2" w15:restartNumberingAfterBreak="0">
    <w:nsid w:val="171E08CE"/>
    <w:multiLevelType w:val="hybridMultilevel"/>
    <w:tmpl w:val="E0D878E0"/>
    <w:lvl w:ilvl="0" w:tplc="D4A8E3C4">
      <w:start w:val="1"/>
      <w:numFmt w:val="bullet"/>
      <w:lvlText w:val=""/>
      <w:lvlJc w:val="left"/>
      <w:pPr>
        <w:ind w:left="19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1" w:hanging="360"/>
      </w:pPr>
      <w:rPr>
        <w:rFonts w:ascii="Wingdings" w:hAnsi="Wingdings" w:hint="default"/>
      </w:rPr>
    </w:lvl>
  </w:abstractNum>
  <w:abstractNum w:abstractNumId="43" w15:restartNumberingAfterBreak="0">
    <w:nsid w:val="181E69D1"/>
    <w:multiLevelType w:val="hybridMultilevel"/>
    <w:tmpl w:val="9028C5A2"/>
    <w:lvl w:ilvl="0" w:tplc="D4A8E3C4">
      <w:start w:val="1"/>
      <w:numFmt w:val="bullet"/>
      <w:lvlText w:val=""/>
      <w:lvlJc w:val="left"/>
      <w:pPr>
        <w:ind w:left="14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44" w15:restartNumberingAfterBreak="0">
    <w:nsid w:val="190172B6"/>
    <w:multiLevelType w:val="multilevel"/>
    <w:tmpl w:val="054C7FAC"/>
    <w:lvl w:ilvl="0">
      <w:start w:val="1"/>
      <w:numFmt w:val="decimal"/>
      <w:pStyle w:val="Nagwek5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07" w:hanging="340"/>
      </w:pPr>
      <w:rPr>
        <w:rFonts w:cs="Times New Roman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gwek6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5" w15:restartNumberingAfterBreak="0">
    <w:nsid w:val="1ADB68CB"/>
    <w:multiLevelType w:val="multilevel"/>
    <w:tmpl w:val="FF0AA584"/>
    <w:lvl w:ilvl="0">
      <w:start w:val="1"/>
      <w:numFmt w:val="bullet"/>
      <w:lvlText w:val="−"/>
      <w:lvlJc w:val="left"/>
      <w:pPr>
        <w:ind w:left="114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46" w15:restartNumberingAfterBreak="0">
    <w:nsid w:val="1C10594B"/>
    <w:multiLevelType w:val="hybridMultilevel"/>
    <w:tmpl w:val="4538D934"/>
    <w:name w:val="WW8Num52"/>
    <w:lvl w:ilvl="0" w:tplc="54BE74D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C21A0D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0A258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9B8B7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2D63D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1A41C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186DA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10223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B52B2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7" w15:restartNumberingAfterBreak="0">
    <w:nsid w:val="1F361E12"/>
    <w:multiLevelType w:val="hybridMultilevel"/>
    <w:tmpl w:val="A59CCA0A"/>
    <w:lvl w:ilvl="0" w:tplc="8EA8646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21514750"/>
    <w:multiLevelType w:val="multilevel"/>
    <w:tmpl w:val="FB2C6504"/>
    <w:styleLink w:val="WWNum1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z w:val="21"/>
        <w:szCs w:val="2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Calibri" w:hAnsi="Calibri"/>
        <w:b/>
        <w:i w:val="0"/>
        <w:color w:val="00000A"/>
        <w:sz w:val="21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 w:val="0"/>
        <w:color w:val="00000A"/>
        <w:sz w:val="21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i w:val="0"/>
        <w:sz w:val="21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sz w:val="22"/>
      </w:rPr>
    </w:lvl>
  </w:abstractNum>
  <w:abstractNum w:abstractNumId="49" w15:restartNumberingAfterBreak="0">
    <w:nsid w:val="24AA45D3"/>
    <w:multiLevelType w:val="hybridMultilevel"/>
    <w:tmpl w:val="E2DE17B8"/>
    <w:lvl w:ilvl="0" w:tplc="4CA4C0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27564E21"/>
    <w:multiLevelType w:val="hybridMultilevel"/>
    <w:tmpl w:val="48CAD96A"/>
    <w:lvl w:ilvl="0" w:tplc="0B74C39C">
      <w:start w:val="1"/>
      <w:numFmt w:val="lowerLetter"/>
      <w:lvlText w:val="%1)"/>
      <w:lvlJc w:val="left"/>
      <w:pPr>
        <w:ind w:left="27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32" w:hanging="360"/>
      </w:pPr>
    </w:lvl>
    <w:lvl w:ilvl="2" w:tplc="0415001B" w:tentative="1">
      <w:start w:val="1"/>
      <w:numFmt w:val="lowerRoman"/>
      <w:lvlText w:val="%3."/>
      <w:lvlJc w:val="right"/>
      <w:pPr>
        <w:ind w:left="4152" w:hanging="180"/>
      </w:pPr>
    </w:lvl>
    <w:lvl w:ilvl="3" w:tplc="0415000F" w:tentative="1">
      <w:start w:val="1"/>
      <w:numFmt w:val="decimal"/>
      <w:lvlText w:val="%4."/>
      <w:lvlJc w:val="left"/>
      <w:pPr>
        <w:ind w:left="4872" w:hanging="360"/>
      </w:pPr>
    </w:lvl>
    <w:lvl w:ilvl="4" w:tplc="04150019" w:tentative="1">
      <w:start w:val="1"/>
      <w:numFmt w:val="lowerLetter"/>
      <w:lvlText w:val="%5."/>
      <w:lvlJc w:val="left"/>
      <w:pPr>
        <w:ind w:left="5592" w:hanging="360"/>
      </w:pPr>
    </w:lvl>
    <w:lvl w:ilvl="5" w:tplc="0415001B" w:tentative="1">
      <w:start w:val="1"/>
      <w:numFmt w:val="lowerRoman"/>
      <w:lvlText w:val="%6."/>
      <w:lvlJc w:val="right"/>
      <w:pPr>
        <w:ind w:left="6312" w:hanging="180"/>
      </w:pPr>
    </w:lvl>
    <w:lvl w:ilvl="6" w:tplc="0415000F" w:tentative="1">
      <w:start w:val="1"/>
      <w:numFmt w:val="decimal"/>
      <w:lvlText w:val="%7."/>
      <w:lvlJc w:val="left"/>
      <w:pPr>
        <w:ind w:left="7032" w:hanging="360"/>
      </w:pPr>
    </w:lvl>
    <w:lvl w:ilvl="7" w:tplc="04150019" w:tentative="1">
      <w:start w:val="1"/>
      <w:numFmt w:val="lowerLetter"/>
      <w:lvlText w:val="%8."/>
      <w:lvlJc w:val="left"/>
      <w:pPr>
        <w:ind w:left="7752" w:hanging="360"/>
      </w:pPr>
    </w:lvl>
    <w:lvl w:ilvl="8" w:tplc="0415001B" w:tentative="1">
      <w:start w:val="1"/>
      <w:numFmt w:val="lowerRoman"/>
      <w:lvlText w:val="%9."/>
      <w:lvlJc w:val="right"/>
      <w:pPr>
        <w:ind w:left="8472" w:hanging="180"/>
      </w:pPr>
    </w:lvl>
  </w:abstractNum>
  <w:abstractNum w:abstractNumId="51" w15:restartNumberingAfterBreak="0">
    <w:nsid w:val="2CAD3680"/>
    <w:multiLevelType w:val="hybridMultilevel"/>
    <w:tmpl w:val="A07086BE"/>
    <w:lvl w:ilvl="0" w:tplc="D4A8E3C4">
      <w:start w:val="1"/>
      <w:numFmt w:val="bullet"/>
      <w:lvlText w:val=""/>
      <w:lvlJc w:val="left"/>
      <w:pPr>
        <w:ind w:left="20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48" w:hanging="360"/>
      </w:pPr>
      <w:rPr>
        <w:rFonts w:ascii="Wingdings" w:hAnsi="Wingdings" w:hint="default"/>
      </w:rPr>
    </w:lvl>
  </w:abstractNum>
  <w:abstractNum w:abstractNumId="52" w15:restartNumberingAfterBreak="0">
    <w:nsid w:val="2CC25C1E"/>
    <w:multiLevelType w:val="hybridMultilevel"/>
    <w:tmpl w:val="8C02B934"/>
    <w:lvl w:ilvl="0" w:tplc="0000002E">
      <w:start w:val="1"/>
      <w:numFmt w:val="bullet"/>
      <w:lvlText w:val=""/>
      <w:lvlJc w:val="left"/>
      <w:pPr>
        <w:ind w:left="1854" w:hanging="360"/>
      </w:pPr>
      <w:rPr>
        <w:rFonts w:ascii="Symbol" w:hAnsi="Symbol" w:cs="Symbol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3" w15:restartNumberingAfterBreak="0">
    <w:nsid w:val="2DB413E0"/>
    <w:multiLevelType w:val="hybridMultilevel"/>
    <w:tmpl w:val="B41C3FE8"/>
    <w:lvl w:ilvl="0" w:tplc="EAFC841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F0F1684"/>
    <w:multiLevelType w:val="hybridMultilevel"/>
    <w:tmpl w:val="17964420"/>
    <w:lvl w:ilvl="0" w:tplc="04150001">
      <w:start w:val="1"/>
      <w:numFmt w:val="bullet"/>
      <w:lvlText w:val=""/>
      <w:lvlJc w:val="left"/>
      <w:pPr>
        <w:ind w:left="23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19" w:hanging="360"/>
      </w:pPr>
      <w:rPr>
        <w:rFonts w:ascii="Wingdings" w:hAnsi="Wingdings" w:hint="default"/>
      </w:rPr>
    </w:lvl>
  </w:abstractNum>
  <w:abstractNum w:abstractNumId="55" w15:restartNumberingAfterBreak="0">
    <w:nsid w:val="310544AF"/>
    <w:multiLevelType w:val="multilevel"/>
    <w:tmpl w:val="16647D48"/>
    <w:lvl w:ilvl="0">
      <w:start w:val="5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361"/>
        </w:tabs>
        <w:ind w:left="1361" w:hanging="681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680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isLgl/>
      <w:lvlText w:val="(%4)"/>
      <w:lvlJc w:val="left"/>
      <w:pPr>
        <w:tabs>
          <w:tab w:val="num" w:pos="2381"/>
        </w:tabs>
        <w:ind w:left="2381" w:hanging="340"/>
      </w:pPr>
      <w:rPr>
        <w:rFonts w:ascii="Tahoma" w:eastAsia="Times New Roman" w:hAnsi="Tahoma" w:cs="Tahoma" w:hint="default"/>
        <w:b w:val="0"/>
      </w:rPr>
    </w:lvl>
    <w:lvl w:ilvl="4">
      <w:start w:val="1"/>
      <w:numFmt w:val="none"/>
      <w:isLgl/>
      <w:lvlText w:val="- "/>
      <w:lvlJc w:val="left"/>
      <w:pPr>
        <w:tabs>
          <w:tab w:val="num" w:pos="2835"/>
        </w:tabs>
        <w:ind w:left="2835" w:hanging="454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56" w15:restartNumberingAfterBreak="0">
    <w:nsid w:val="317E7866"/>
    <w:multiLevelType w:val="hybridMultilevel"/>
    <w:tmpl w:val="C136AD08"/>
    <w:lvl w:ilvl="0" w:tplc="0415000F">
      <w:start w:val="1"/>
      <w:numFmt w:val="decimal"/>
      <w:lvlText w:val="%1.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375" w:hanging="360"/>
      </w:pPr>
    </w:lvl>
    <w:lvl w:ilvl="2" w:tplc="0415001B" w:tentative="1">
      <w:start w:val="1"/>
      <w:numFmt w:val="lowerRoman"/>
      <w:lvlText w:val="%3."/>
      <w:lvlJc w:val="right"/>
      <w:pPr>
        <w:ind w:left="3095" w:hanging="180"/>
      </w:pPr>
    </w:lvl>
    <w:lvl w:ilvl="3" w:tplc="0415000F" w:tentative="1">
      <w:start w:val="1"/>
      <w:numFmt w:val="decimal"/>
      <w:lvlText w:val="%4."/>
      <w:lvlJc w:val="left"/>
      <w:pPr>
        <w:ind w:left="3815" w:hanging="360"/>
      </w:pPr>
    </w:lvl>
    <w:lvl w:ilvl="4" w:tplc="04150019" w:tentative="1">
      <w:start w:val="1"/>
      <w:numFmt w:val="lowerLetter"/>
      <w:lvlText w:val="%5."/>
      <w:lvlJc w:val="left"/>
      <w:pPr>
        <w:ind w:left="4535" w:hanging="360"/>
      </w:pPr>
    </w:lvl>
    <w:lvl w:ilvl="5" w:tplc="0415001B" w:tentative="1">
      <w:start w:val="1"/>
      <w:numFmt w:val="lowerRoman"/>
      <w:lvlText w:val="%6."/>
      <w:lvlJc w:val="right"/>
      <w:pPr>
        <w:ind w:left="5255" w:hanging="180"/>
      </w:pPr>
    </w:lvl>
    <w:lvl w:ilvl="6" w:tplc="0415000F" w:tentative="1">
      <w:start w:val="1"/>
      <w:numFmt w:val="decimal"/>
      <w:lvlText w:val="%7."/>
      <w:lvlJc w:val="left"/>
      <w:pPr>
        <w:ind w:left="5975" w:hanging="360"/>
      </w:pPr>
    </w:lvl>
    <w:lvl w:ilvl="7" w:tplc="04150019" w:tentative="1">
      <w:start w:val="1"/>
      <w:numFmt w:val="lowerLetter"/>
      <w:lvlText w:val="%8."/>
      <w:lvlJc w:val="left"/>
      <w:pPr>
        <w:ind w:left="6695" w:hanging="360"/>
      </w:pPr>
    </w:lvl>
    <w:lvl w:ilvl="8" w:tplc="0415001B" w:tentative="1">
      <w:start w:val="1"/>
      <w:numFmt w:val="lowerRoman"/>
      <w:lvlText w:val="%9."/>
      <w:lvlJc w:val="right"/>
      <w:pPr>
        <w:ind w:left="7415" w:hanging="180"/>
      </w:pPr>
    </w:lvl>
  </w:abstractNum>
  <w:abstractNum w:abstractNumId="57" w15:restartNumberingAfterBreak="0">
    <w:nsid w:val="31D74690"/>
    <w:multiLevelType w:val="hybridMultilevel"/>
    <w:tmpl w:val="65D651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33910E59"/>
    <w:multiLevelType w:val="hybridMultilevel"/>
    <w:tmpl w:val="0CCC6932"/>
    <w:lvl w:ilvl="0" w:tplc="6756BAD4">
      <w:start w:val="1"/>
      <w:numFmt w:val="decimal"/>
      <w:lvlText w:val="%1)"/>
      <w:lvlJc w:val="left"/>
      <w:pPr>
        <w:ind w:left="1271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9" w15:restartNumberingAfterBreak="0">
    <w:nsid w:val="34BB1A18"/>
    <w:multiLevelType w:val="hybridMultilevel"/>
    <w:tmpl w:val="2C9A60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7D92BB7"/>
    <w:multiLevelType w:val="hybridMultilevel"/>
    <w:tmpl w:val="7322841E"/>
    <w:lvl w:ilvl="0" w:tplc="8EA86460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375" w:hanging="360"/>
      </w:pPr>
    </w:lvl>
    <w:lvl w:ilvl="2" w:tplc="0415001B" w:tentative="1">
      <w:start w:val="1"/>
      <w:numFmt w:val="lowerRoman"/>
      <w:lvlText w:val="%3."/>
      <w:lvlJc w:val="right"/>
      <w:pPr>
        <w:ind w:left="3095" w:hanging="180"/>
      </w:pPr>
    </w:lvl>
    <w:lvl w:ilvl="3" w:tplc="0415000F" w:tentative="1">
      <w:start w:val="1"/>
      <w:numFmt w:val="decimal"/>
      <w:lvlText w:val="%4."/>
      <w:lvlJc w:val="left"/>
      <w:pPr>
        <w:ind w:left="3815" w:hanging="360"/>
      </w:pPr>
    </w:lvl>
    <w:lvl w:ilvl="4" w:tplc="04150019" w:tentative="1">
      <w:start w:val="1"/>
      <w:numFmt w:val="lowerLetter"/>
      <w:lvlText w:val="%5."/>
      <w:lvlJc w:val="left"/>
      <w:pPr>
        <w:ind w:left="4535" w:hanging="360"/>
      </w:pPr>
    </w:lvl>
    <w:lvl w:ilvl="5" w:tplc="0415001B" w:tentative="1">
      <w:start w:val="1"/>
      <w:numFmt w:val="lowerRoman"/>
      <w:lvlText w:val="%6."/>
      <w:lvlJc w:val="right"/>
      <w:pPr>
        <w:ind w:left="5255" w:hanging="180"/>
      </w:pPr>
    </w:lvl>
    <w:lvl w:ilvl="6" w:tplc="0415000F" w:tentative="1">
      <w:start w:val="1"/>
      <w:numFmt w:val="decimal"/>
      <w:lvlText w:val="%7."/>
      <w:lvlJc w:val="left"/>
      <w:pPr>
        <w:ind w:left="5975" w:hanging="360"/>
      </w:pPr>
    </w:lvl>
    <w:lvl w:ilvl="7" w:tplc="04150019" w:tentative="1">
      <w:start w:val="1"/>
      <w:numFmt w:val="lowerLetter"/>
      <w:lvlText w:val="%8."/>
      <w:lvlJc w:val="left"/>
      <w:pPr>
        <w:ind w:left="6695" w:hanging="360"/>
      </w:pPr>
    </w:lvl>
    <w:lvl w:ilvl="8" w:tplc="0415001B" w:tentative="1">
      <w:start w:val="1"/>
      <w:numFmt w:val="lowerRoman"/>
      <w:lvlText w:val="%9."/>
      <w:lvlJc w:val="right"/>
      <w:pPr>
        <w:ind w:left="7415" w:hanging="180"/>
      </w:pPr>
    </w:lvl>
  </w:abstractNum>
  <w:abstractNum w:abstractNumId="61" w15:restartNumberingAfterBreak="0">
    <w:nsid w:val="3CDC73AA"/>
    <w:multiLevelType w:val="multilevel"/>
    <w:tmpl w:val="FE4E96B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77" w:hanging="717"/>
      </w:pPr>
      <w:rPr>
        <w:rFonts w:cs="Times New Roman" w:hint="default"/>
        <w:b w:val="0"/>
      </w:rPr>
    </w:lvl>
    <w:lvl w:ilvl="2">
      <w:start w:val="1"/>
      <w:numFmt w:val="decimal"/>
      <w:lvlText w:val="(%3)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62" w15:restartNumberingAfterBreak="0">
    <w:nsid w:val="4CFA5DEF"/>
    <w:multiLevelType w:val="multilevel"/>
    <w:tmpl w:val="C18EFA24"/>
    <w:lvl w:ilvl="0">
      <w:start w:val="1"/>
      <w:numFmt w:val="decimal"/>
      <w:lvlText w:val="%1."/>
      <w:lvlJc w:val="left"/>
      <w:pPr>
        <w:tabs>
          <w:tab w:val="num" w:pos="694"/>
        </w:tabs>
        <w:ind w:left="694" w:hanging="360"/>
      </w:pPr>
      <w:rPr>
        <w:rFonts w:ascii="Calibri" w:hAnsi="Calibri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Calibri" w:hAnsi="Calibri" w:hint="default"/>
        <w:b w:val="0"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63" w15:restartNumberingAfterBreak="0">
    <w:nsid w:val="50836AC4"/>
    <w:multiLevelType w:val="multilevel"/>
    <w:tmpl w:val="EA264D50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5"/>
      <w:numFmt w:val="decimal"/>
      <w:pStyle w:val="Listanumerowana2"/>
      <w:lvlText w:val="%2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4" w15:restartNumberingAfterBreak="0">
    <w:nsid w:val="50C442DD"/>
    <w:multiLevelType w:val="singleLevel"/>
    <w:tmpl w:val="B380AF86"/>
    <w:lvl w:ilvl="0">
      <w:start w:val="3"/>
      <w:numFmt w:val="bullet"/>
      <w:pStyle w:val="Nagwek9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5" w15:restartNumberingAfterBreak="0">
    <w:nsid w:val="54370F07"/>
    <w:multiLevelType w:val="multilevel"/>
    <w:tmpl w:val="F68043FE"/>
    <w:styleLink w:val="List0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66" w15:restartNumberingAfterBreak="0">
    <w:nsid w:val="55E632F8"/>
    <w:multiLevelType w:val="multilevel"/>
    <w:tmpl w:val="53CABF6C"/>
    <w:lvl w:ilvl="0">
      <w:start w:val="1"/>
      <w:numFmt w:val="bullet"/>
      <w:lvlText w:val=""/>
      <w:lvlJc w:val="left"/>
      <w:pPr>
        <w:ind w:left="1353" w:hanging="359"/>
      </w:pPr>
      <w:rPr>
        <w:rFonts w:ascii="Symbol" w:hAnsi="Symbol" w:hint="default"/>
        <w:strike w:val="0"/>
      </w:rPr>
    </w:lvl>
    <w:lvl w:ilvl="1">
      <w:start w:val="1"/>
      <w:numFmt w:val="bullet"/>
      <w:lvlText w:val="o"/>
      <w:lvlJc w:val="left"/>
      <w:pPr>
        <w:ind w:left="207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9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1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23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95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7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9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13" w:hanging="360"/>
      </w:pPr>
      <w:rPr>
        <w:rFonts w:ascii="Noto Sans Symbols" w:eastAsia="Noto Sans Symbols" w:hAnsi="Noto Sans Symbols" w:cs="Noto Sans Symbols"/>
      </w:rPr>
    </w:lvl>
  </w:abstractNum>
  <w:abstractNum w:abstractNumId="67" w15:restartNumberingAfterBreak="0">
    <w:nsid w:val="5783004D"/>
    <w:multiLevelType w:val="hybridMultilevel"/>
    <w:tmpl w:val="79228574"/>
    <w:lvl w:ilvl="0" w:tplc="582C023A">
      <w:start w:val="2"/>
      <w:numFmt w:val="upperLetter"/>
      <w:lvlText w:val="%1)"/>
      <w:lvlJc w:val="left"/>
      <w:pPr>
        <w:ind w:left="12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924" w:hanging="360"/>
      </w:pPr>
    </w:lvl>
    <w:lvl w:ilvl="2" w:tplc="0415001B" w:tentative="1">
      <w:start w:val="1"/>
      <w:numFmt w:val="lowerRoman"/>
      <w:lvlText w:val="%3."/>
      <w:lvlJc w:val="right"/>
      <w:pPr>
        <w:ind w:left="2644" w:hanging="180"/>
      </w:pPr>
    </w:lvl>
    <w:lvl w:ilvl="3" w:tplc="0415000F" w:tentative="1">
      <w:start w:val="1"/>
      <w:numFmt w:val="decimal"/>
      <w:lvlText w:val="%4."/>
      <w:lvlJc w:val="left"/>
      <w:pPr>
        <w:ind w:left="3364" w:hanging="360"/>
      </w:pPr>
    </w:lvl>
    <w:lvl w:ilvl="4" w:tplc="04150019" w:tentative="1">
      <w:start w:val="1"/>
      <w:numFmt w:val="lowerLetter"/>
      <w:lvlText w:val="%5."/>
      <w:lvlJc w:val="left"/>
      <w:pPr>
        <w:ind w:left="4084" w:hanging="360"/>
      </w:pPr>
    </w:lvl>
    <w:lvl w:ilvl="5" w:tplc="0415001B" w:tentative="1">
      <w:start w:val="1"/>
      <w:numFmt w:val="lowerRoman"/>
      <w:lvlText w:val="%6."/>
      <w:lvlJc w:val="right"/>
      <w:pPr>
        <w:ind w:left="4804" w:hanging="180"/>
      </w:pPr>
    </w:lvl>
    <w:lvl w:ilvl="6" w:tplc="0415000F" w:tentative="1">
      <w:start w:val="1"/>
      <w:numFmt w:val="decimal"/>
      <w:lvlText w:val="%7."/>
      <w:lvlJc w:val="left"/>
      <w:pPr>
        <w:ind w:left="5524" w:hanging="360"/>
      </w:pPr>
    </w:lvl>
    <w:lvl w:ilvl="7" w:tplc="04150019" w:tentative="1">
      <w:start w:val="1"/>
      <w:numFmt w:val="lowerLetter"/>
      <w:lvlText w:val="%8."/>
      <w:lvlJc w:val="left"/>
      <w:pPr>
        <w:ind w:left="6244" w:hanging="360"/>
      </w:pPr>
    </w:lvl>
    <w:lvl w:ilvl="8" w:tplc="0415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68" w15:restartNumberingAfterBreak="0">
    <w:nsid w:val="580E4E18"/>
    <w:multiLevelType w:val="multilevel"/>
    <w:tmpl w:val="300EE9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Calibri" w:hAnsi="Calibri" w:hint="default"/>
        <w:b w:val="0"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69" w15:restartNumberingAfterBreak="0">
    <w:nsid w:val="5AB34321"/>
    <w:multiLevelType w:val="hybridMultilevel"/>
    <w:tmpl w:val="EF9A68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5AFF20AD"/>
    <w:multiLevelType w:val="multilevel"/>
    <w:tmpl w:val="A4886C5C"/>
    <w:styleLink w:val="WWNum74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BC84BCF"/>
    <w:multiLevelType w:val="hybridMultilevel"/>
    <w:tmpl w:val="00066184"/>
    <w:lvl w:ilvl="0" w:tplc="9C12DA70">
      <w:start w:val="1"/>
      <w:numFmt w:val="decimal"/>
      <w:lvlText w:val="%1."/>
      <w:lvlJc w:val="left"/>
      <w:pPr>
        <w:ind w:left="320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3928" w:hanging="360"/>
      </w:pPr>
    </w:lvl>
    <w:lvl w:ilvl="2" w:tplc="0415001B" w:tentative="1">
      <w:start w:val="1"/>
      <w:numFmt w:val="lowerRoman"/>
      <w:lvlText w:val="%3."/>
      <w:lvlJc w:val="right"/>
      <w:pPr>
        <w:ind w:left="4648" w:hanging="180"/>
      </w:pPr>
    </w:lvl>
    <w:lvl w:ilvl="3" w:tplc="0415000F" w:tentative="1">
      <w:start w:val="1"/>
      <w:numFmt w:val="decimal"/>
      <w:lvlText w:val="%4."/>
      <w:lvlJc w:val="left"/>
      <w:pPr>
        <w:ind w:left="5368" w:hanging="360"/>
      </w:pPr>
    </w:lvl>
    <w:lvl w:ilvl="4" w:tplc="04150019" w:tentative="1">
      <w:start w:val="1"/>
      <w:numFmt w:val="lowerLetter"/>
      <w:lvlText w:val="%5."/>
      <w:lvlJc w:val="left"/>
      <w:pPr>
        <w:ind w:left="6088" w:hanging="360"/>
      </w:pPr>
    </w:lvl>
    <w:lvl w:ilvl="5" w:tplc="0415001B" w:tentative="1">
      <w:start w:val="1"/>
      <w:numFmt w:val="lowerRoman"/>
      <w:lvlText w:val="%6."/>
      <w:lvlJc w:val="right"/>
      <w:pPr>
        <w:ind w:left="6808" w:hanging="180"/>
      </w:pPr>
    </w:lvl>
    <w:lvl w:ilvl="6" w:tplc="0415000F" w:tentative="1">
      <w:start w:val="1"/>
      <w:numFmt w:val="decimal"/>
      <w:lvlText w:val="%7."/>
      <w:lvlJc w:val="left"/>
      <w:pPr>
        <w:ind w:left="7528" w:hanging="360"/>
      </w:pPr>
    </w:lvl>
    <w:lvl w:ilvl="7" w:tplc="04150019" w:tentative="1">
      <w:start w:val="1"/>
      <w:numFmt w:val="lowerLetter"/>
      <w:lvlText w:val="%8."/>
      <w:lvlJc w:val="left"/>
      <w:pPr>
        <w:ind w:left="8248" w:hanging="360"/>
      </w:pPr>
    </w:lvl>
    <w:lvl w:ilvl="8" w:tplc="0415001B" w:tentative="1">
      <w:start w:val="1"/>
      <w:numFmt w:val="lowerRoman"/>
      <w:lvlText w:val="%9."/>
      <w:lvlJc w:val="right"/>
      <w:pPr>
        <w:ind w:left="8968" w:hanging="180"/>
      </w:pPr>
    </w:lvl>
  </w:abstractNum>
  <w:abstractNum w:abstractNumId="72" w15:restartNumberingAfterBreak="0">
    <w:nsid w:val="615C571E"/>
    <w:multiLevelType w:val="hybridMultilevel"/>
    <w:tmpl w:val="D7AEE4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21F7C0A"/>
    <w:multiLevelType w:val="multilevel"/>
    <w:tmpl w:val="53CABF6C"/>
    <w:lvl w:ilvl="0">
      <w:start w:val="1"/>
      <w:numFmt w:val="bullet"/>
      <w:lvlText w:val=""/>
      <w:lvlJc w:val="left"/>
      <w:pPr>
        <w:ind w:left="1353" w:hanging="359"/>
      </w:pPr>
      <w:rPr>
        <w:rFonts w:ascii="Symbol" w:hAnsi="Symbol" w:hint="default"/>
        <w:strike w:val="0"/>
      </w:rPr>
    </w:lvl>
    <w:lvl w:ilvl="1">
      <w:start w:val="1"/>
      <w:numFmt w:val="bullet"/>
      <w:lvlText w:val="o"/>
      <w:lvlJc w:val="left"/>
      <w:pPr>
        <w:ind w:left="207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9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1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23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95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7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9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13" w:hanging="360"/>
      </w:pPr>
      <w:rPr>
        <w:rFonts w:ascii="Noto Sans Symbols" w:eastAsia="Noto Sans Symbols" w:hAnsi="Noto Sans Symbols" w:cs="Noto Sans Symbols"/>
      </w:rPr>
    </w:lvl>
  </w:abstractNum>
  <w:abstractNum w:abstractNumId="74" w15:restartNumberingAfterBreak="0">
    <w:nsid w:val="691817BF"/>
    <w:multiLevelType w:val="hybridMultilevel"/>
    <w:tmpl w:val="53F4147A"/>
    <w:lvl w:ilvl="0" w:tplc="00000003">
      <w:start w:val="1"/>
      <w:numFmt w:val="bullet"/>
      <w:lvlText w:val="-"/>
      <w:lvlJc w:val="left"/>
      <w:pPr>
        <w:ind w:left="1400" w:hanging="360"/>
      </w:pPr>
      <w:rPr>
        <w:rFonts w:ascii="StarSymbol" w:eastAsia="StarSymbol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5" w15:restartNumberingAfterBreak="0">
    <w:nsid w:val="6ACF42DB"/>
    <w:multiLevelType w:val="multilevel"/>
    <w:tmpl w:val="412E138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247"/>
        </w:tabs>
        <w:ind w:left="1247" w:hanging="542"/>
      </w:pPr>
      <w:rPr>
        <w:rFonts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071"/>
        </w:tabs>
        <w:ind w:left="2071" w:hanging="794"/>
      </w:pPr>
      <w:rPr>
        <w:rFonts w:hint="default"/>
        <w:b w:val="0"/>
        <w:i w:val="0"/>
        <w:color w:val="auto"/>
      </w:rPr>
    </w:lvl>
    <w:lvl w:ilvl="3">
      <w:start w:val="1"/>
      <w:numFmt w:val="decimal"/>
      <w:isLgl/>
      <w:lvlText w:val="(%4)"/>
      <w:lvlJc w:val="left"/>
      <w:pPr>
        <w:tabs>
          <w:tab w:val="num" w:pos="2835"/>
        </w:tabs>
        <w:ind w:left="2835" w:hanging="720"/>
      </w:pPr>
      <w:rPr>
        <w:rFonts w:ascii="Tahoma" w:eastAsia="Times New Roman" w:hAnsi="Tahoma" w:cs="Tahoma"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76" w15:restartNumberingAfterBreak="0">
    <w:nsid w:val="6D866A8F"/>
    <w:multiLevelType w:val="multilevel"/>
    <w:tmpl w:val="AA24920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214" w:hanging="504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cs="Symbol" w:hint="default"/>
        <w:b w:val="0"/>
        <w:i w:val="0"/>
        <w:color w:val="auto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2640"/>
        </w:tabs>
        <w:ind w:left="2352" w:hanging="79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77" w15:restartNumberingAfterBreak="0">
    <w:nsid w:val="7335102D"/>
    <w:multiLevelType w:val="multilevel"/>
    <w:tmpl w:val="95069870"/>
    <w:styleLink w:val="WWNum27"/>
    <w:lvl w:ilvl="0">
      <w:numFmt w:val="bullet"/>
      <w:lvlText w:val="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78" w15:restartNumberingAfterBreak="0">
    <w:nsid w:val="74261882"/>
    <w:multiLevelType w:val="multilevel"/>
    <w:tmpl w:val="853A7A16"/>
    <w:lvl w:ilvl="0">
      <w:start w:val="1"/>
      <w:numFmt w:val="decimal"/>
      <w:suff w:val="space"/>
      <w:lvlText w:val="%1."/>
      <w:lvlJc w:val="left"/>
      <w:pPr>
        <w:ind w:left="680" w:hanging="680"/>
      </w:pPr>
      <w:rPr>
        <w:rFonts w:cs="Times New Roman"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1361" w:hanging="681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680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isLgl/>
      <w:lvlText w:val="(%4)"/>
      <w:lvlJc w:val="left"/>
      <w:pPr>
        <w:tabs>
          <w:tab w:val="num" w:pos="2381"/>
        </w:tabs>
        <w:ind w:left="2381" w:hanging="340"/>
      </w:pPr>
      <w:rPr>
        <w:rFonts w:ascii="Tahoma" w:eastAsia="Times New Roman" w:hAnsi="Tahoma" w:cs="Tahoma" w:hint="default"/>
        <w:b w:val="0"/>
      </w:rPr>
    </w:lvl>
    <w:lvl w:ilvl="4">
      <w:start w:val="1"/>
      <w:numFmt w:val="none"/>
      <w:isLgl/>
      <w:lvlText w:val="- "/>
      <w:lvlJc w:val="left"/>
      <w:pPr>
        <w:tabs>
          <w:tab w:val="num" w:pos="2835"/>
        </w:tabs>
        <w:ind w:left="2835" w:hanging="454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79" w15:restartNumberingAfterBreak="0">
    <w:nsid w:val="74426147"/>
    <w:multiLevelType w:val="multilevel"/>
    <w:tmpl w:val="3F6C7B38"/>
    <w:styleLink w:val="Outline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none"/>
      <w:lvlText w:val="%7"/>
      <w:lvlJc w:val="left"/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none"/>
      <w:lvlText w:val="%9"/>
      <w:lvlJc w:val="left"/>
    </w:lvl>
  </w:abstractNum>
  <w:abstractNum w:abstractNumId="80" w15:restartNumberingAfterBreak="0">
    <w:nsid w:val="7E7A53A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62"/>
  </w:num>
  <w:num w:numId="2">
    <w:abstractNumId w:val="44"/>
  </w:num>
  <w:num w:numId="3">
    <w:abstractNumId w:val="64"/>
  </w:num>
  <w:num w:numId="4">
    <w:abstractNumId w:val="63"/>
  </w:num>
  <w:num w:numId="5">
    <w:abstractNumId w:val="78"/>
  </w:num>
  <w:num w:numId="6">
    <w:abstractNumId w:val="80"/>
  </w:num>
  <w:num w:numId="7">
    <w:abstractNumId w:val="55"/>
  </w:num>
  <w:num w:numId="8">
    <w:abstractNumId w:val="76"/>
  </w:num>
  <w:num w:numId="9">
    <w:abstractNumId w:val="75"/>
  </w:num>
  <w:num w:numId="10">
    <w:abstractNumId w:val="54"/>
  </w:num>
  <w:num w:numId="11">
    <w:abstractNumId w:val="65"/>
  </w:num>
  <w:num w:numId="12">
    <w:abstractNumId w:val="48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b/>
          <w:i w:val="0"/>
          <w:sz w:val="21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8" w:hanging="432"/>
        </w:pPr>
        <w:rPr>
          <w:rFonts w:ascii="Arial" w:hAnsi="Arial" w:cs="Arial" w:hint="default"/>
          <w:b w:val="0"/>
          <w:i w:val="0"/>
          <w:color w:val="00000A"/>
          <w:sz w:val="21"/>
          <w:szCs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b/>
          <w:i w:val="0"/>
          <w:color w:val="00000A"/>
          <w:sz w:val="21"/>
          <w:szCs w:val="2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b/>
          <w:i w:val="0"/>
          <w:sz w:val="21"/>
          <w:szCs w:val="2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b w:val="0"/>
          <w:i w:val="0"/>
          <w:sz w:val="20"/>
          <w:szCs w:val="2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b w:val="0"/>
          <w:i w:val="0"/>
          <w:sz w:val="22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b w:val="0"/>
          <w:i w:val="0"/>
          <w:sz w:val="22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b w:val="0"/>
          <w:i w:val="0"/>
          <w:sz w:val="22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b w:val="0"/>
          <w:i w:val="0"/>
          <w:sz w:val="22"/>
        </w:rPr>
      </w:lvl>
    </w:lvlOverride>
  </w:num>
  <w:num w:numId="13">
    <w:abstractNumId w:val="77"/>
  </w:num>
  <w:num w:numId="14">
    <w:abstractNumId w:val="70"/>
  </w:num>
  <w:num w:numId="15">
    <w:abstractNumId w:val="79"/>
  </w:num>
  <w:num w:numId="16">
    <w:abstractNumId w:val="45"/>
  </w:num>
  <w:num w:numId="17">
    <w:abstractNumId w:val="48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ind w:left="858" w:hanging="432"/>
        </w:pPr>
        <w:rPr>
          <w:rFonts w:ascii="Arial" w:hAnsi="Arial" w:cs="Arial" w:hint="default"/>
          <w:b w:val="0"/>
          <w:i w:val="0"/>
          <w:color w:val="00000A"/>
          <w:sz w:val="20"/>
          <w:szCs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asciiTheme="minorHAnsi" w:hAnsiTheme="minorHAnsi" w:hint="default"/>
          <w:b w:val="0"/>
          <w:i w:val="0"/>
          <w:color w:val="00000A"/>
          <w:sz w:val="20"/>
          <w:szCs w:val="20"/>
        </w:rPr>
      </w:lvl>
    </w:lvlOverride>
  </w:num>
  <w:num w:numId="18">
    <w:abstractNumId w:val="27"/>
  </w:num>
  <w:num w:numId="19">
    <w:abstractNumId w:val="48"/>
  </w:num>
  <w:num w:numId="20">
    <w:abstractNumId w:val="71"/>
  </w:num>
  <w:num w:numId="21">
    <w:abstractNumId w:val="43"/>
  </w:num>
  <w:num w:numId="22">
    <w:abstractNumId w:val="12"/>
  </w:num>
  <w:num w:numId="23">
    <w:abstractNumId w:val="68"/>
  </w:num>
  <w:num w:numId="24">
    <w:abstractNumId w:val="69"/>
  </w:num>
  <w:num w:numId="25">
    <w:abstractNumId w:val="39"/>
  </w:num>
  <w:num w:numId="26">
    <w:abstractNumId w:val="53"/>
  </w:num>
  <w:num w:numId="27">
    <w:abstractNumId w:val="57"/>
  </w:num>
  <w:num w:numId="28">
    <w:abstractNumId w:val="38"/>
  </w:num>
  <w:num w:numId="29">
    <w:abstractNumId w:val="51"/>
  </w:num>
  <w:num w:numId="30">
    <w:abstractNumId w:val="49"/>
  </w:num>
  <w:num w:numId="31">
    <w:abstractNumId w:val="40"/>
  </w:num>
  <w:num w:numId="32">
    <w:abstractNumId w:val="35"/>
  </w:num>
  <w:num w:numId="33">
    <w:abstractNumId w:val="74"/>
  </w:num>
  <w:num w:numId="34">
    <w:abstractNumId w:val="66"/>
  </w:num>
  <w:num w:numId="35">
    <w:abstractNumId w:val="73"/>
  </w:num>
  <w:num w:numId="36">
    <w:abstractNumId w:val="61"/>
  </w:num>
  <w:num w:numId="37">
    <w:abstractNumId w:val="50"/>
  </w:num>
  <w:num w:numId="38">
    <w:abstractNumId w:val="58"/>
  </w:num>
  <w:num w:numId="39">
    <w:abstractNumId w:val="42"/>
  </w:num>
  <w:num w:numId="40">
    <w:abstractNumId w:val="48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b/>
          <w:i w:val="0"/>
          <w:sz w:val="21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8" w:hanging="432"/>
        </w:pPr>
        <w:rPr>
          <w:rFonts w:ascii="Arial" w:hAnsi="Arial" w:cs="Arial" w:hint="default"/>
          <w:b w:val="0"/>
          <w:i w:val="0"/>
          <w:color w:val="00000A"/>
          <w:sz w:val="20"/>
          <w:szCs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ascii="Arial" w:hAnsi="Arial" w:cs="Arial" w:hint="default"/>
          <w:b w:val="0"/>
          <w:i w:val="0"/>
          <w:color w:val="00000A"/>
          <w:sz w:val="20"/>
          <w:szCs w:val="2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asciiTheme="minorHAnsi" w:hAnsiTheme="minorHAnsi" w:hint="default"/>
          <w:b w:val="0"/>
          <w:i w:val="0"/>
          <w:sz w:val="20"/>
          <w:szCs w:val="2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b w:val="0"/>
          <w:i w:val="0"/>
          <w:sz w:val="20"/>
          <w:szCs w:val="2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b w:val="0"/>
          <w:i w:val="0"/>
          <w:sz w:val="22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b w:val="0"/>
          <w:i w:val="0"/>
          <w:sz w:val="22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b w:val="0"/>
          <w:i w:val="0"/>
          <w:sz w:val="22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b w:val="0"/>
          <w:i w:val="0"/>
          <w:sz w:val="22"/>
        </w:rPr>
      </w:lvl>
    </w:lvlOverride>
  </w:num>
  <w:num w:numId="41">
    <w:abstractNumId w:val="37"/>
  </w:num>
  <w:num w:numId="42">
    <w:abstractNumId w:val="41"/>
  </w:num>
  <w:num w:numId="43">
    <w:abstractNumId w:val="52"/>
  </w:num>
  <w:num w:numId="44">
    <w:abstractNumId w:val="59"/>
  </w:num>
  <w:num w:numId="45">
    <w:abstractNumId w:val="72"/>
  </w:num>
  <w:num w:numId="46">
    <w:abstractNumId w:val="47"/>
  </w:num>
  <w:num w:numId="47">
    <w:abstractNumId w:val="34"/>
  </w:num>
  <w:num w:numId="48">
    <w:abstractNumId w:val="67"/>
  </w:num>
  <w:num w:numId="49">
    <w:abstractNumId w:val="36"/>
  </w:num>
  <w:num w:numId="50">
    <w:abstractNumId w:val="56"/>
  </w:num>
  <w:num w:numId="51">
    <w:abstractNumId w:val="60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B4F"/>
    <w:rsid w:val="00000B07"/>
    <w:rsid w:val="00000CEB"/>
    <w:rsid w:val="000014A3"/>
    <w:rsid w:val="00001662"/>
    <w:rsid w:val="00001C86"/>
    <w:rsid w:val="00002558"/>
    <w:rsid w:val="00002FE1"/>
    <w:rsid w:val="000035E1"/>
    <w:rsid w:val="00003AA6"/>
    <w:rsid w:val="00003CCC"/>
    <w:rsid w:val="00003FB3"/>
    <w:rsid w:val="00004A06"/>
    <w:rsid w:val="00005158"/>
    <w:rsid w:val="00005633"/>
    <w:rsid w:val="00007D69"/>
    <w:rsid w:val="00007F74"/>
    <w:rsid w:val="00011804"/>
    <w:rsid w:val="00012875"/>
    <w:rsid w:val="00012BF8"/>
    <w:rsid w:val="00013462"/>
    <w:rsid w:val="00014024"/>
    <w:rsid w:val="000141DF"/>
    <w:rsid w:val="00014463"/>
    <w:rsid w:val="00014580"/>
    <w:rsid w:val="00014C65"/>
    <w:rsid w:val="00016AB5"/>
    <w:rsid w:val="00016E07"/>
    <w:rsid w:val="000179AC"/>
    <w:rsid w:val="00020163"/>
    <w:rsid w:val="00020422"/>
    <w:rsid w:val="00020E9D"/>
    <w:rsid w:val="000211F1"/>
    <w:rsid w:val="00021870"/>
    <w:rsid w:val="00023906"/>
    <w:rsid w:val="00024033"/>
    <w:rsid w:val="0002423B"/>
    <w:rsid w:val="0002479C"/>
    <w:rsid w:val="00025A8D"/>
    <w:rsid w:val="00027098"/>
    <w:rsid w:val="0002759D"/>
    <w:rsid w:val="00027C15"/>
    <w:rsid w:val="000309DC"/>
    <w:rsid w:val="00030A5E"/>
    <w:rsid w:val="00031730"/>
    <w:rsid w:val="00031B78"/>
    <w:rsid w:val="00031F99"/>
    <w:rsid w:val="00032562"/>
    <w:rsid w:val="00033715"/>
    <w:rsid w:val="00034A0E"/>
    <w:rsid w:val="00035F69"/>
    <w:rsid w:val="00036F95"/>
    <w:rsid w:val="000374AF"/>
    <w:rsid w:val="000375BD"/>
    <w:rsid w:val="00041C1A"/>
    <w:rsid w:val="000423CE"/>
    <w:rsid w:val="00043698"/>
    <w:rsid w:val="0004443A"/>
    <w:rsid w:val="0004496F"/>
    <w:rsid w:val="0004527A"/>
    <w:rsid w:val="0004552A"/>
    <w:rsid w:val="00045A40"/>
    <w:rsid w:val="000469C2"/>
    <w:rsid w:val="00047AE2"/>
    <w:rsid w:val="000511B0"/>
    <w:rsid w:val="0005165A"/>
    <w:rsid w:val="00053482"/>
    <w:rsid w:val="000547CF"/>
    <w:rsid w:val="00054C33"/>
    <w:rsid w:val="00055638"/>
    <w:rsid w:val="000564D2"/>
    <w:rsid w:val="000567E0"/>
    <w:rsid w:val="00056E8E"/>
    <w:rsid w:val="00056FE0"/>
    <w:rsid w:val="00057288"/>
    <w:rsid w:val="000577E8"/>
    <w:rsid w:val="00057AC8"/>
    <w:rsid w:val="00060120"/>
    <w:rsid w:val="00062A2D"/>
    <w:rsid w:val="00063B58"/>
    <w:rsid w:val="000645B0"/>
    <w:rsid w:val="00064FB2"/>
    <w:rsid w:val="000674FE"/>
    <w:rsid w:val="000678B9"/>
    <w:rsid w:val="00067F05"/>
    <w:rsid w:val="000700BE"/>
    <w:rsid w:val="00071284"/>
    <w:rsid w:val="000718AC"/>
    <w:rsid w:val="000720C0"/>
    <w:rsid w:val="00072168"/>
    <w:rsid w:val="000727E5"/>
    <w:rsid w:val="00072839"/>
    <w:rsid w:val="00072C17"/>
    <w:rsid w:val="000737BD"/>
    <w:rsid w:val="00075E13"/>
    <w:rsid w:val="00075EED"/>
    <w:rsid w:val="00076050"/>
    <w:rsid w:val="00076C0A"/>
    <w:rsid w:val="00076E37"/>
    <w:rsid w:val="000773D0"/>
    <w:rsid w:val="0007759A"/>
    <w:rsid w:val="0007770C"/>
    <w:rsid w:val="0008048A"/>
    <w:rsid w:val="000828F2"/>
    <w:rsid w:val="00082B66"/>
    <w:rsid w:val="000834FB"/>
    <w:rsid w:val="000836BB"/>
    <w:rsid w:val="00084F41"/>
    <w:rsid w:val="000858A8"/>
    <w:rsid w:val="00085A79"/>
    <w:rsid w:val="00085CB2"/>
    <w:rsid w:val="00086217"/>
    <w:rsid w:val="00086817"/>
    <w:rsid w:val="000872D8"/>
    <w:rsid w:val="00087D4C"/>
    <w:rsid w:val="00090AB1"/>
    <w:rsid w:val="00090E3A"/>
    <w:rsid w:val="000926B2"/>
    <w:rsid w:val="00093D71"/>
    <w:rsid w:val="00093F05"/>
    <w:rsid w:val="00095026"/>
    <w:rsid w:val="000954D4"/>
    <w:rsid w:val="000956C2"/>
    <w:rsid w:val="000958D0"/>
    <w:rsid w:val="00095A76"/>
    <w:rsid w:val="000978ED"/>
    <w:rsid w:val="000A0F42"/>
    <w:rsid w:val="000A1DF0"/>
    <w:rsid w:val="000A2711"/>
    <w:rsid w:val="000A29DD"/>
    <w:rsid w:val="000A3293"/>
    <w:rsid w:val="000A3DD4"/>
    <w:rsid w:val="000A5224"/>
    <w:rsid w:val="000A5574"/>
    <w:rsid w:val="000A5EBD"/>
    <w:rsid w:val="000A6F60"/>
    <w:rsid w:val="000A70C6"/>
    <w:rsid w:val="000B1BFF"/>
    <w:rsid w:val="000B1E64"/>
    <w:rsid w:val="000B2032"/>
    <w:rsid w:val="000B2225"/>
    <w:rsid w:val="000B354F"/>
    <w:rsid w:val="000B3585"/>
    <w:rsid w:val="000B35ED"/>
    <w:rsid w:val="000B40B7"/>
    <w:rsid w:val="000B455C"/>
    <w:rsid w:val="000B4706"/>
    <w:rsid w:val="000B478C"/>
    <w:rsid w:val="000B47D0"/>
    <w:rsid w:val="000B497E"/>
    <w:rsid w:val="000B4E09"/>
    <w:rsid w:val="000B52B9"/>
    <w:rsid w:val="000B6686"/>
    <w:rsid w:val="000B6B36"/>
    <w:rsid w:val="000B6B43"/>
    <w:rsid w:val="000C14A1"/>
    <w:rsid w:val="000C29E0"/>
    <w:rsid w:val="000C2ACA"/>
    <w:rsid w:val="000C3BEE"/>
    <w:rsid w:val="000C4E7C"/>
    <w:rsid w:val="000D074C"/>
    <w:rsid w:val="000D08F6"/>
    <w:rsid w:val="000D13BB"/>
    <w:rsid w:val="000D2BF9"/>
    <w:rsid w:val="000D5C81"/>
    <w:rsid w:val="000D5CE6"/>
    <w:rsid w:val="000D6B0D"/>
    <w:rsid w:val="000D6D8B"/>
    <w:rsid w:val="000E05DB"/>
    <w:rsid w:val="000E0E2C"/>
    <w:rsid w:val="000E1607"/>
    <w:rsid w:val="000E1947"/>
    <w:rsid w:val="000E1D28"/>
    <w:rsid w:val="000E1FF3"/>
    <w:rsid w:val="000E2046"/>
    <w:rsid w:val="000E2E23"/>
    <w:rsid w:val="000E56DE"/>
    <w:rsid w:val="000E5DFF"/>
    <w:rsid w:val="000E5E1E"/>
    <w:rsid w:val="000E62AC"/>
    <w:rsid w:val="000E66E9"/>
    <w:rsid w:val="000E78CB"/>
    <w:rsid w:val="000F16AF"/>
    <w:rsid w:val="000F1C97"/>
    <w:rsid w:val="000F21EC"/>
    <w:rsid w:val="000F328D"/>
    <w:rsid w:val="000F4609"/>
    <w:rsid w:val="000F4A1D"/>
    <w:rsid w:val="000F5418"/>
    <w:rsid w:val="000F6620"/>
    <w:rsid w:val="000F7561"/>
    <w:rsid w:val="000F780A"/>
    <w:rsid w:val="000F7C25"/>
    <w:rsid w:val="000F7C80"/>
    <w:rsid w:val="00100B9E"/>
    <w:rsid w:val="00101A8A"/>
    <w:rsid w:val="001020E9"/>
    <w:rsid w:val="001025B6"/>
    <w:rsid w:val="00103D86"/>
    <w:rsid w:val="001046DE"/>
    <w:rsid w:val="001051D1"/>
    <w:rsid w:val="0010585A"/>
    <w:rsid w:val="00106418"/>
    <w:rsid w:val="001104B1"/>
    <w:rsid w:val="00110539"/>
    <w:rsid w:val="001108C4"/>
    <w:rsid w:val="00110A39"/>
    <w:rsid w:val="001114F6"/>
    <w:rsid w:val="00111D97"/>
    <w:rsid w:val="0011201E"/>
    <w:rsid w:val="0011204D"/>
    <w:rsid w:val="0011409C"/>
    <w:rsid w:val="00114376"/>
    <w:rsid w:val="00115228"/>
    <w:rsid w:val="00115310"/>
    <w:rsid w:val="001153AD"/>
    <w:rsid w:val="00115AEA"/>
    <w:rsid w:val="00116837"/>
    <w:rsid w:val="001174FD"/>
    <w:rsid w:val="00120367"/>
    <w:rsid w:val="0012065E"/>
    <w:rsid w:val="001211E4"/>
    <w:rsid w:val="0012297B"/>
    <w:rsid w:val="00124101"/>
    <w:rsid w:val="0012415A"/>
    <w:rsid w:val="0012451B"/>
    <w:rsid w:val="00124C8B"/>
    <w:rsid w:val="0012503B"/>
    <w:rsid w:val="00127276"/>
    <w:rsid w:val="00130069"/>
    <w:rsid w:val="00131440"/>
    <w:rsid w:val="001315B4"/>
    <w:rsid w:val="00133327"/>
    <w:rsid w:val="00134F58"/>
    <w:rsid w:val="00135047"/>
    <w:rsid w:val="00135662"/>
    <w:rsid w:val="00136341"/>
    <w:rsid w:val="0013689B"/>
    <w:rsid w:val="00136F5F"/>
    <w:rsid w:val="00137468"/>
    <w:rsid w:val="00137694"/>
    <w:rsid w:val="00140041"/>
    <w:rsid w:val="00141203"/>
    <w:rsid w:val="00142E32"/>
    <w:rsid w:val="00142F69"/>
    <w:rsid w:val="00143A69"/>
    <w:rsid w:val="00143B0E"/>
    <w:rsid w:val="00144548"/>
    <w:rsid w:val="001464E4"/>
    <w:rsid w:val="001465F0"/>
    <w:rsid w:val="0015013B"/>
    <w:rsid w:val="0015049F"/>
    <w:rsid w:val="00150921"/>
    <w:rsid w:val="001512BD"/>
    <w:rsid w:val="001516A7"/>
    <w:rsid w:val="00151C61"/>
    <w:rsid w:val="00151F6E"/>
    <w:rsid w:val="00153BF8"/>
    <w:rsid w:val="00153DF7"/>
    <w:rsid w:val="001540D4"/>
    <w:rsid w:val="00154663"/>
    <w:rsid w:val="0015607B"/>
    <w:rsid w:val="0015754B"/>
    <w:rsid w:val="00157A61"/>
    <w:rsid w:val="00157BCD"/>
    <w:rsid w:val="00160975"/>
    <w:rsid w:val="0016480F"/>
    <w:rsid w:val="00166F2A"/>
    <w:rsid w:val="00166F49"/>
    <w:rsid w:val="001677E5"/>
    <w:rsid w:val="00167BFF"/>
    <w:rsid w:val="00167E92"/>
    <w:rsid w:val="00172203"/>
    <w:rsid w:val="00172297"/>
    <w:rsid w:val="00172B2C"/>
    <w:rsid w:val="0017315B"/>
    <w:rsid w:val="00173CAF"/>
    <w:rsid w:val="0017495A"/>
    <w:rsid w:val="00174F57"/>
    <w:rsid w:val="00176610"/>
    <w:rsid w:val="001804E9"/>
    <w:rsid w:val="00180CB8"/>
    <w:rsid w:val="0018157A"/>
    <w:rsid w:val="001818EE"/>
    <w:rsid w:val="00182092"/>
    <w:rsid w:val="0018241B"/>
    <w:rsid w:val="0018287C"/>
    <w:rsid w:val="00182E13"/>
    <w:rsid w:val="0018343F"/>
    <w:rsid w:val="00183E17"/>
    <w:rsid w:val="001840E9"/>
    <w:rsid w:val="00185543"/>
    <w:rsid w:val="0018606A"/>
    <w:rsid w:val="00186173"/>
    <w:rsid w:val="001862E2"/>
    <w:rsid w:val="00187AD0"/>
    <w:rsid w:val="001908F7"/>
    <w:rsid w:val="00191C4B"/>
    <w:rsid w:val="00191E38"/>
    <w:rsid w:val="00191F57"/>
    <w:rsid w:val="00191F82"/>
    <w:rsid w:val="00192EA1"/>
    <w:rsid w:val="00193D7A"/>
    <w:rsid w:val="001951E8"/>
    <w:rsid w:val="00196756"/>
    <w:rsid w:val="001969AD"/>
    <w:rsid w:val="00197557"/>
    <w:rsid w:val="001A011B"/>
    <w:rsid w:val="001A13BB"/>
    <w:rsid w:val="001A1E2B"/>
    <w:rsid w:val="001A1E82"/>
    <w:rsid w:val="001A1F19"/>
    <w:rsid w:val="001A2279"/>
    <w:rsid w:val="001A33C6"/>
    <w:rsid w:val="001A3A54"/>
    <w:rsid w:val="001A4C67"/>
    <w:rsid w:val="001A5060"/>
    <w:rsid w:val="001A7730"/>
    <w:rsid w:val="001A7842"/>
    <w:rsid w:val="001A7AA5"/>
    <w:rsid w:val="001B063A"/>
    <w:rsid w:val="001B066D"/>
    <w:rsid w:val="001B07D9"/>
    <w:rsid w:val="001B0829"/>
    <w:rsid w:val="001B17B1"/>
    <w:rsid w:val="001B3C13"/>
    <w:rsid w:val="001B4041"/>
    <w:rsid w:val="001B482F"/>
    <w:rsid w:val="001B4C5F"/>
    <w:rsid w:val="001B551D"/>
    <w:rsid w:val="001B55DB"/>
    <w:rsid w:val="001B6132"/>
    <w:rsid w:val="001B626E"/>
    <w:rsid w:val="001B6411"/>
    <w:rsid w:val="001B6BD9"/>
    <w:rsid w:val="001B6F69"/>
    <w:rsid w:val="001C063F"/>
    <w:rsid w:val="001C1144"/>
    <w:rsid w:val="001C2A23"/>
    <w:rsid w:val="001C2DB5"/>
    <w:rsid w:val="001C2FA6"/>
    <w:rsid w:val="001C3AB2"/>
    <w:rsid w:val="001C3E47"/>
    <w:rsid w:val="001C4E99"/>
    <w:rsid w:val="001C5136"/>
    <w:rsid w:val="001C5311"/>
    <w:rsid w:val="001C55A3"/>
    <w:rsid w:val="001C6284"/>
    <w:rsid w:val="001C631B"/>
    <w:rsid w:val="001C6459"/>
    <w:rsid w:val="001C6522"/>
    <w:rsid w:val="001C66E6"/>
    <w:rsid w:val="001C67F8"/>
    <w:rsid w:val="001C798B"/>
    <w:rsid w:val="001D0F7C"/>
    <w:rsid w:val="001D256A"/>
    <w:rsid w:val="001D2C9D"/>
    <w:rsid w:val="001D2EEF"/>
    <w:rsid w:val="001D33D5"/>
    <w:rsid w:val="001D3639"/>
    <w:rsid w:val="001D3F64"/>
    <w:rsid w:val="001D44C3"/>
    <w:rsid w:val="001D48C0"/>
    <w:rsid w:val="001D492A"/>
    <w:rsid w:val="001D56CB"/>
    <w:rsid w:val="001D5B64"/>
    <w:rsid w:val="001D6F1F"/>
    <w:rsid w:val="001D7367"/>
    <w:rsid w:val="001D79D1"/>
    <w:rsid w:val="001E1240"/>
    <w:rsid w:val="001E238F"/>
    <w:rsid w:val="001E49AE"/>
    <w:rsid w:val="001E4C4C"/>
    <w:rsid w:val="001E61F8"/>
    <w:rsid w:val="001E7951"/>
    <w:rsid w:val="001F0515"/>
    <w:rsid w:val="001F0C0A"/>
    <w:rsid w:val="001F3170"/>
    <w:rsid w:val="001F3A85"/>
    <w:rsid w:val="001F4211"/>
    <w:rsid w:val="001F6BC5"/>
    <w:rsid w:val="002029A4"/>
    <w:rsid w:val="002052B9"/>
    <w:rsid w:val="0020531F"/>
    <w:rsid w:val="00205BF3"/>
    <w:rsid w:val="002063AF"/>
    <w:rsid w:val="00206847"/>
    <w:rsid w:val="0020692C"/>
    <w:rsid w:val="002070D1"/>
    <w:rsid w:val="0020766A"/>
    <w:rsid w:val="00210909"/>
    <w:rsid w:val="00210FCF"/>
    <w:rsid w:val="00210FE4"/>
    <w:rsid w:val="00211C9B"/>
    <w:rsid w:val="00211F3F"/>
    <w:rsid w:val="002133C4"/>
    <w:rsid w:val="00213B0D"/>
    <w:rsid w:val="00215320"/>
    <w:rsid w:val="0021725E"/>
    <w:rsid w:val="00217486"/>
    <w:rsid w:val="00220921"/>
    <w:rsid w:val="00220A40"/>
    <w:rsid w:val="00220BE6"/>
    <w:rsid w:val="00220DB9"/>
    <w:rsid w:val="00221437"/>
    <w:rsid w:val="002216DE"/>
    <w:rsid w:val="002219D1"/>
    <w:rsid w:val="00221D84"/>
    <w:rsid w:val="00221E32"/>
    <w:rsid w:val="00222B42"/>
    <w:rsid w:val="00222CA9"/>
    <w:rsid w:val="00223438"/>
    <w:rsid w:val="00223BED"/>
    <w:rsid w:val="00224703"/>
    <w:rsid w:val="00224DE5"/>
    <w:rsid w:val="002251F2"/>
    <w:rsid w:val="00225AFE"/>
    <w:rsid w:val="00226657"/>
    <w:rsid w:val="00232538"/>
    <w:rsid w:val="00233D76"/>
    <w:rsid w:val="00234D9A"/>
    <w:rsid w:val="002355C9"/>
    <w:rsid w:val="00235BA4"/>
    <w:rsid w:val="00235C7D"/>
    <w:rsid w:val="0023673A"/>
    <w:rsid w:val="00236896"/>
    <w:rsid w:val="002369C7"/>
    <w:rsid w:val="002379DF"/>
    <w:rsid w:val="002418F7"/>
    <w:rsid w:val="00242B39"/>
    <w:rsid w:val="002445D8"/>
    <w:rsid w:val="00244FC2"/>
    <w:rsid w:val="00245BAA"/>
    <w:rsid w:val="00245E43"/>
    <w:rsid w:val="00246481"/>
    <w:rsid w:val="00246947"/>
    <w:rsid w:val="00246B5B"/>
    <w:rsid w:val="00246FE2"/>
    <w:rsid w:val="00246FFB"/>
    <w:rsid w:val="0025031B"/>
    <w:rsid w:val="00250344"/>
    <w:rsid w:val="00250844"/>
    <w:rsid w:val="002512CF"/>
    <w:rsid w:val="002516B9"/>
    <w:rsid w:val="00251FE5"/>
    <w:rsid w:val="002520E2"/>
    <w:rsid w:val="00252FA7"/>
    <w:rsid w:val="00254ED5"/>
    <w:rsid w:val="00257EEC"/>
    <w:rsid w:val="002601EE"/>
    <w:rsid w:val="00260246"/>
    <w:rsid w:val="00260741"/>
    <w:rsid w:val="00260974"/>
    <w:rsid w:val="00260AB2"/>
    <w:rsid w:val="00261A62"/>
    <w:rsid w:val="00261AF2"/>
    <w:rsid w:val="0026231D"/>
    <w:rsid w:val="00262A1F"/>
    <w:rsid w:val="00262E61"/>
    <w:rsid w:val="002635AF"/>
    <w:rsid w:val="00264A44"/>
    <w:rsid w:val="00264DF0"/>
    <w:rsid w:val="002655DD"/>
    <w:rsid w:val="0026587B"/>
    <w:rsid w:val="00265987"/>
    <w:rsid w:val="00265A7C"/>
    <w:rsid w:val="002669D1"/>
    <w:rsid w:val="0026717E"/>
    <w:rsid w:val="00267760"/>
    <w:rsid w:val="00267EDC"/>
    <w:rsid w:val="00270887"/>
    <w:rsid w:val="00270B94"/>
    <w:rsid w:val="00270C36"/>
    <w:rsid w:val="00271BB6"/>
    <w:rsid w:val="002744A2"/>
    <w:rsid w:val="00274663"/>
    <w:rsid w:val="002748A9"/>
    <w:rsid w:val="00276038"/>
    <w:rsid w:val="00276167"/>
    <w:rsid w:val="00276591"/>
    <w:rsid w:val="00276BAE"/>
    <w:rsid w:val="00277848"/>
    <w:rsid w:val="002778AF"/>
    <w:rsid w:val="00280198"/>
    <w:rsid w:val="00281CB6"/>
    <w:rsid w:val="00281F97"/>
    <w:rsid w:val="002829EC"/>
    <w:rsid w:val="00283435"/>
    <w:rsid w:val="00283BCA"/>
    <w:rsid w:val="00283FB4"/>
    <w:rsid w:val="00284C51"/>
    <w:rsid w:val="0028531A"/>
    <w:rsid w:val="002854D4"/>
    <w:rsid w:val="0028626D"/>
    <w:rsid w:val="002878AE"/>
    <w:rsid w:val="002901E8"/>
    <w:rsid w:val="0029187D"/>
    <w:rsid w:val="002918C2"/>
    <w:rsid w:val="00292C44"/>
    <w:rsid w:val="00293859"/>
    <w:rsid w:val="002949B4"/>
    <w:rsid w:val="00294ECF"/>
    <w:rsid w:val="002952EF"/>
    <w:rsid w:val="00295E47"/>
    <w:rsid w:val="0029646E"/>
    <w:rsid w:val="002969E0"/>
    <w:rsid w:val="00296A68"/>
    <w:rsid w:val="00297305"/>
    <w:rsid w:val="00297D9D"/>
    <w:rsid w:val="002A08B1"/>
    <w:rsid w:val="002A09C9"/>
    <w:rsid w:val="002A0E63"/>
    <w:rsid w:val="002A1399"/>
    <w:rsid w:val="002A1678"/>
    <w:rsid w:val="002A233A"/>
    <w:rsid w:val="002A2810"/>
    <w:rsid w:val="002A3DA9"/>
    <w:rsid w:val="002A3F35"/>
    <w:rsid w:val="002A443F"/>
    <w:rsid w:val="002A4A9D"/>
    <w:rsid w:val="002A6565"/>
    <w:rsid w:val="002A6F89"/>
    <w:rsid w:val="002A73C3"/>
    <w:rsid w:val="002A7606"/>
    <w:rsid w:val="002A7EC9"/>
    <w:rsid w:val="002B10F0"/>
    <w:rsid w:val="002B13A0"/>
    <w:rsid w:val="002B1B09"/>
    <w:rsid w:val="002B22A0"/>
    <w:rsid w:val="002B2347"/>
    <w:rsid w:val="002B24FD"/>
    <w:rsid w:val="002B257F"/>
    <w:rsid w:val="002B2B4F"/>
    <w:rsid w:val="002B396F"/>
    <w:rsid w:val="002B4CD6"/>
    <w:rsid w:val="002B5094"/>
    <w:rsid w:val="002B5B35"/>
    <w:rsid w:val="002B5C10"/>
    <w:rsid w:val="002B6BE4"/>
    <w:rsid w:val="002B6C14"/>
    <w:rsid w:val="002B6DEB"/>
    <w:rsid w:val="002B7470"/>
    <w:rsid w:val="002C086E"/>
    <w:rsid w:val="002C1AA6"/>
    <w:rsid w:val="002C1C7D"/>
    <w:rsid w:val="002C212A"/>
    <w:rsid w:val="002C2B03"/>
    <w:rsid w:val="002C2C08"/>
    <w:rsid w:val="002C518D"/>
    <w:rsid w:val="002C5475"/>
    <w:rsid w:val="002C5ACD"/>
    <w:rsid w:val="002C6275"/>
    <w:rsid w:val="002C62D0"/>
    <w:rsid w:val="002C78A3"/>
    <w:rsid w:val="002C7B1A"/>
    <w:rsid w:val="002D0B91"/>
    <w:rsid w:val="002D1E2E"/>
    <w:rsid w:val="002D268D"/>
    <w:rsid w:val="002D26C5"/>
    <w:rsid w:val="002D2A8E"/>
    <w:rsid w:val="002D3063"/>
    <w:rsid w:val="002D3691"/>
    <w:rsid w:val="002D3B52"/>
    <w:rsid w:val="002D3D37"/>
    <w:rsid w:val="002D45DD"/>
    <w:rsid w:val="002D4B79"/>
    <w:rsid w:val="002D4BEA"/>
    <w:rsid w:val="002D511A"/>
    <w:rsid w:val="002D57D2"/>
    <w:rsid w:val="002D69E2"/>
    <w:rsid w:val="002D700D"/>
    <w:rsid w:val="002D750B"/>
    <w:rsid w:val="002E0050"/>
    <w:rsid w:val="002E1281"/>
    <w:rsid w:val="002E275E"/>
    <w:rsid w:val="002E2F0F"/>
    <w:rsid w:val="002E3C5B"/>
    <w:rsid w:val="002E5537"/>
    <w:rsid w:val="002E6887"/>
    <w:rsid w:val="002E7124"/>
    <w:rsid w:val="002E7917"/>
    <w:rsid w:val="002E7A26"/>
    <w:rsid w:val="002E7A28"/>
    <w:rsid w:val="002E7F29"/>
    <w:rsid w:val="002F011B"/>
    <w:rsid w:val="002F0439"/>
    <w:rsid w:val="002F121E"/>
    <w:rsid w:val="002F14EB"/>
    <w:rsid w:val="002F256F"/>
    <w:rsid w:val="002F2DAD"/>
    <w:rsid w:val="002F3C77"/>
    <w:rsid w:val="002F3DB2"/>
    <w:rsid w:val="002F49FC"/>
    <w:rsid w:val="002F4CD4"/>
    <w:rsid w:val="002F5F2D"/>
    <w:rsid w:val="002F5FFF"/>
    <w:rsid w:val="002F6E85"/>
    <w:rsid w:val="002F72D9"/>
    <w:rsid w:val="002F7849"/>
    <w:rsid w:val="002F7AEB"/>
    <w:rsid w:val="00300464"/>
    <w:rsid w:val="00301DCA"/>
    <w:rsid w:val="00302781"/>
    <w:rsid w:val="00302A6C"/>
    <w:rsid w:val="00302B55"/>
    <w:rsid w:val="00302C51"/>
    <w:rsid w:val="00302E31"/>
    <w:rsid w:val="00303B55"/>
    <w:rsid w:val="0030498A"/>
    <w:rsid w:val="00305E60"/>
    <w:rsid w:val="0030602D"/>
    <w:rsid w:val="00306C1B"/>
    <w:rsid w:val="00306F6E"/>
    <w:rsid w:val="003073A7"/>
    <w:rsid w:val="00310E0E"/>
    <w:rsid w:val="00310E39"/>
    <w:rsid w:val="00312049"/>
    <w:rsid w:val="0031280F"/>
    <w:rsid w:val="00312E83"/>
    <w:rsid w:val="0031300B"/>
    <w:rsid w:val="0031413B"/>
    <w:rsid w:val="00315B05"/>
    <w:rsid w:val="003162F0"/>
    <w:rsid w:val="0031669A"/>
    <w:rsid w:val="0031684E"/>
    <w:rsid w:val="003168A2"/>
    <w:rsid w:val="00317168"/>
    <w:rsid w:val="00321040"/>
    <w:rsid w:val="00321244"/>
    <w:rsid w:val="00321624"/>
    <w:rsid w:val="00321899"/>
    <w:rsid w:val="003218CB"/>
    <w:rsid w:val="00321FF2"/>
    <w:rsid w:val="0032212A"/>
    <w:rsid w:val="00322E6A"/>
    <w:rsid w:val="00324F2A"/>
    <w:rsid w:val="0032533D"/>
    <w:rsid w:val="00325BDA"/>
    <w:rsid w:val="0032677F"/>
    <w:rsid w:val="003268AC"/>
    <w:rsid w:val="00327CA4"/>
    <w:rsid w:val="0033219C"/>
    <w:rsid w:val="00332B56"/>
    <w:rsid w:val="00333890"/>
    <w:rsid w:val="00334C3B"/>
    <w:rsid w:val="00334F55"/>
    <w:rsid w:val="00335216"/>
    <w:rsid w:val="00340151"/>
    <w:rsid w:val="0034142E"/>
    <w:rsid w:val="003417BE"/>
    <w:rsid w:val="003428F0"/>
    <w:rsid w:val="003428F7"/>
    <w:rsid w:val="003436D2"/>
    <w:rsid w:val="00343EDB"/>
    <w:rsid w:val="00343FEF"/>
    <w:rsid w:val="003445E2"/>
    <w:rsid w:val="00344D82"/>
    <w:rsid w:val="00345082"/>
    <w:rsid w:val="00345235"/>
    <w:rsid w:val="00345381"/>
    <w:rsid w:val="003454BC"/>
    <w:rsid w:val="00345E85"/>
    <w:rsid w:val="003464BB"/>
    <w:rsid w:val="00347C88"/>
    <w:rsid w:val="00347CF2"/>
    <w:rsid w:val="00350CF1"/>
    <w:rsid w:val="00353283"/>
    <w:rsid w:val="00354687"/>
    <w:rsid w:val="003549CD"/>
    <w:rsid w:val="00354B25"/>
    <w:rsid w:val="00354C3A"/>
    <w:rsid w:val="0035685D"/>
    <w:rsid w:val="00360BC6"/>
    <w:rsid w:val="00360BC9"/>
    <w:rsid w:val="00361689"/>
    <w:rsid w:val="0036319B"/>
    <w:rsid w:val="00365F2C"/>
    <w:rsid w:val="003678C1"/>
    <w:rsid w:val="0037121D"/>
    <w:rsid w:val="00372B0D"/>
    <w:rsid w:val="00374BFB"/>
    <w:rsid w:val="003755F0"/>
    <w:rsid w:val="00377401"/>
    <w:rsid w:val="00377DC1"/>
    <w:rsid w:val="003803F6"/>
    <w:rsid w:val="003810E8"/>
    <w:rsid w:val="003818B4"/>
    <w:rsid w:val="003821BA"/>
    <w:rsid w:val="00382351"/>
    <w:rsid w:val="00382456"/>
    <w:rsid w:val="003827A4"/>
    <w:rsid w:val="00382AEC"/>
    <w:rsid w:val="00382DDD"/>
    <w:rsid w:val="003838E6"/>
    <w:rsid w:val="00384613"/>
    <w:rsid w:val="003854C8"/>
    <w:rsid w:val="00385511"/>
    <w:rsid w:val="0038562C"/>
    <w:rsid w:val="00385A97"/>
    <w:rsid w:val="00390355"/>
    <w:rsid w:val="003904B4"/>
    <w:rsid w:val="003914AE"/>
    <w:rsid w:val="0039216D"/>
    <w:rsid w:val="0039251A"/>
    <w:rsid w:val="003927E0"/>
    <w:rsid w:val="00393614"/>
    <w:rsid w:val="003947B2"/>
    <w:rsid w:val="0039575C"/>
    <w:rsid w:val="00395B17"/>
    <w:rsid w:val="003A037A"/>
    <w:rsid w:val="003A1B35"/>
    <w:rsid w:val="003A1B87"/>
    <w:rsid w:val="003A2F3A"/>
    <w:rsid w:val="003A44F2"/>
    <w:rsid w:val="003A4902"/>
    <w:rsid w:val="003A4A94"/>
    <w:rsid w:val="003A5C7C"/>
    <w:rsid w:val="003A6F7E"/>
    <w:rsid w:val="003A715B"/>
    <w:rsid w:val="003A74ED"/>
    <w:rsid w:val="003B0682"/>
    <w:rsid w:val="003B06BB"/>
    <w:rsid w:val="003B0A5D"/>
    <w:rsid w:val="003B199C"/>
    <w:rsid w:val="003B2FDA"/>
    <w:rsid w:val="003B44C1"/>
    <w:rsid w:val="003B45B5"/>
    <w:rsid w:val="003B4FAE"/>
    <w:rsid w:val="003B567B"/>
    <w:rsid w:val="003B5CEC"/>
    <w:rsid w:val="003B6098"/>
    <w:rsid w:val="003B6778"/>
    <w:rsid w:val="003B6D32"/>
    <w:rsid w:val="003C011C"/>
    <w:rsid w:val="003C089D"/>
    <w:rsid w:val="003C0AF6"/>
    <w:rsid w:val="003C1B2A"/>
    <w:rsid w:val="003C1BF1"/>
    <w:rsid w:val="003C237F"/>
    <w:rsid w:val="003C2A97"/>
    <w:rsid w:val="003C2CE2"/>
    <w:rsid w:val="003C3F1F"/>
    <w:rsid w:val="003C485F"/>
    <w:rsid w:val="003C6F87"/>
    <w:rsid w:val="003C7028"/>
    <w:rsid w:val="003C7152"/>
    <w:rsid w:val="003C738E"/>
    <w:rsid w:val="003C7913"/>
    <w:rsid w:val="003D0805"/>
    <w:rsid w:val="003D0A3B"/>
    <w:rsid w:val="003D0E44"/>
    <w:rsid w:val="003D1B4B"/>
    <w:rsid w:val="003D239B"/>
    <w:rsid w:val="003D2F99"/>
    <w:rsid w:val="003D3186"/>
    <w:rsid w:val="003D36EA"/>
    <w:rsid w:val="003D37A9"/>
    <w:rsid w:val="003D39D8"/>
    <w:rsid w:val="003D4D49"/>
    <w:rsid w:val="003D6E10"/>
    <w:rsid w:val="003D7D99"/>
    <w:rsid w:val="003E0894"/>
    <w:rsid w:val="003E1EB4"/>
    <w:rsid w:val="003E1F7C"/>
    <w:rsid w:val="003E2C93"/>
    <w:rsid w:val="003E2DD6"/>
    <w:rsid w:val="003E31B1"/>
    <w:rsid w:val="003E35BC"/>
    <w:rsid w:val="003E385D"/>
    <w:rsid w:val="003E394D"/>
    <w:rsid w:val="003E4973"/>
    <w:rsid w:val="003E5DAD"/>
    <w:rsid w:val="003E604B"/>
    <w:rsid w:val="003E625A"/>
    <w:rsid w:val="003E6760"/>
    <w:rsid w:val="003F122B"/>
    <w:rsid w:val="003F1844"/>
    <w:rsid w:val="003F1A89"/>
    <w:rsid w:val="003F2BFB"/>
    <w:rsid w:val="003F2E82"/>
    <w:rsid w:val="003F539A"/>
    <w:rsid w:val="003F5A3A"/>
    <w:rsid w:val="003F5A54"/>
    <w:rsid w:val="003F61C0"/>
    <w:rsid w:val="00400251"/>
    <w:rsid w:val="00400801"/>
    <w:rsid w:val="00400EFC"/>
    <w:rsid w:val="00401196"/>
    <w:rsid w:val="0040123B"/>
    <w:rsid w:val="0040162F"/>
    <w:rsid w:val="004029DC"/>
    <w:rsid w:val="00402C7D"/>
    <w:rsid w:val="0040397C"/>
    <w:rsid w:val="00403C39"/>
    <w:rsid w:val="00404724"/>
    <w:rsid w:val="0040554F"/>
    <w:rsid w:val="00405F28"/>
    <w:rsid w:val="00407D01"/>
    <w:rsid w:val="0041090C"/>
    <w:rsid w:val="004119A5"/>
    <w:rsid w:val="00411BA3"/>
    <w:rsid w:val="004132AA"/>
    <w:rsid w:val="00413E9C"/>
    <w:rsid w:val="00414841"/>
    <w:rsid w:val="004159DC"/>
    <w:rsid w:val="00416317"/>
    <w:rsid w:val="0041651C"/>
    <w:rsid w:val="00417FD6"/>
    <w:rsid w:val="004214AB"/>
    <w:rsid w:val="004229AA"/>
    <w:rsid w:val="00422BAC"/>
    <w:rsid w:val="00423119"/>
    <w:rsid w:val="00423C2E"/>
    <w:rsid w:val="00423FDE"/>
    <w:rsid w:val="0042538A"/>
    <w:rsid w:val="00425909"/>
    <w:rsid w:val="00425C40"/>
    <w:rsid w:val="00425EFC"/>
    <w:rsid w:val="00426EDB"/>
    <w:rsid w:val="00427833"/>
    <w:rsid w:val="00427A75"/>
    <w:rsid w:val="00432155"/>
    <w:rsid w:val="00432A6D"/>
    <w:rsid w:val="00433276"/>
    <w:rsid w:val="00433846"/>
    <w:rsid w:val="00433C65"/>
    <w:rsid w:val="00434277"/>
    <w:rsid w:val="004348BB"/>
    <w:rsid w:val="004349E5"/>
    <w:rsid w:val="00435BA0"/>
    <w:rsid w:val="00436886"/>
    <w:rsid w:val="0044028F"/>
    <w:rsid w:val="00440727"/>
    <w:rsid w:val="00441E02"/>
    <w:rsid w:val="004422ED"/>
    <w:rsid w:val="004446E8"/>
    <w:rsid w:val="00444C83"/>
    <w:rsid w:val="00445E34"/>
    <w:rsid w:val="0044602F"/>
    <w:rsid w:val="00447AB7"/>
    <w:rsid w:val="00450E48"/>
    <w:rsid w:val="004518D5"/>
    <w:rsid w:val="00451A5F"/>
    <w:rsid w:val="00451FCB"/>
    <w:rsid w:val="004531A4"/>
    <w:rsid w:val="004533A8"/>
    <w:rsid w:val="0045388E"/>
    <w:rsid w:val="004546D2"/>
    <w:rsid w:val="00455409"/>
    <w:rsid w:val="004558A8"/>
    <w:rsid w:val="00456B1A"/>
    <w:rsid w:val="0045762E"/>
    <w:rsid w:val="00457703"/>
    <w:rsid w:val="00457E43"/>
    <w:rsid w:val="004601D3"/>
    <w:rsid w:val="00460848"/>
    <w:rsid w:val="00461E0F"/>
    <w:rsid w:val="004623D4"/>
    <w:rsid w:val="0046282F"/>
    <w:rsid w:val="004635D6"/>
    <w:rsid w:val="004639EC"/>
    <w:rsid w:val="00463CBF"/>
    <w:rsid w:val="00465032"/>
    <w:rsid w:val="00465ACD"/>
    <w:rsid w:val="00465FF1"/>
    <w:rsid w:val="00466EF8"/>
    <w:rsid w:val="004675C4"/>
    <w:rsid w:val="004701B4"/>
    <w:rsid w:val="00470CF9"/>
    <w:rsid w:val="00473C25"/>
    <w:rsid w:val="00475872"/>
    <w:rsid w:val="00476166"/>
    <w:rsid w:val="004767E6"/>
    <w:rsid w:val="00476BA4"/>
    <w:rsid w:val="00477D1B"/>
    <w:rsid w:val="004805E3"/>
    <w:rsid w:val="00480F71"/>
    <w:rsid w:val="00481954"/>
    <w:rsid w:val="00481AD3"/>
    <w:rsid w:val="00481BC8"/>
    <w:rsid w:val="00481EB5"/>
    <w:rsid w:val="004820F8"/>
    <w:rsid w:val="00482B06"/>
    <w:rsid w:val="004847C3"/>
    <w:rsid w:val="004908DF"/>
    <w:rsid w:val="00491E82"/>
    <w:rsid w:val="00492592"/>
    <w:rsid w:val="00494C86"/>
    <w:rsid w:val="00494EC5"/>
    <w:rsid w:val="00495445"/>
    <w:rsid w:val="004955E9"/>
    <w:rsid w:val="00495C78"/>
    <w:rsid w:val="00497861"/>
    <w:rsid w:val="004A05CD"/>
    <w:rsid w:val="004A18EE"/>
    <w:rsid w:val="004A1D97"/>
    <w:rsid w:val="004A1ECB"/>
    <w:rsid w:val="004A2B3B"/>
    <w:rsid w:val="004A3A0B"/>
    <w:rsid w:val="004A3AB5"/>
    <w:rsid w:val="004A424A"/>
    <w:rsid w:val="004A5886"/>
    <w:rsid w:val="004A6786"/>
    <w:rsid w:val="004A691E"/>
    <w:rsid w:val="004A6D56"/>
    <w:rsid w:val="004A751D"/>
    <w:rsid w:val="004B132A"/>
    <w:rsid w:val="004B139D"/>
    <w:rsid w:val="004B26AD"/>
    <w:rsid w:val="004B3039"/>
    <w:rsid w:val="004B3120"/>
    <w:rsid w:val="004B353E"/>
    <w:rsid w:val="004B386C"/>
    <w:rsid w:val="004B44EF"/>
    <w:rsid w:val="004B49BD"/>
    <w:rsid w:val="004B5C98"/>
    <w:rsid w:val="004B5D08"/>
    <w:rsid w:val="004B5DD8"/>
    <w:rsid w:val="004B5DE3"/>
    <w:rsid w:val="004B6593"/>
    <w:rsid w:val="004B68B0"/>
    <w:rsid w:val="004B6E4F"/>
    <w:rsid w:val="004B7259"/>
    <w:rsid w:val="004B74AA"/>
    <w:rsid w:val="004C0D70"/>
    <w:rsid w:val="004C144C"/>
    <w:rsid w:val="004C37FF"/>
    <w:rsid w:val="004C52B1"/>
    <w:rsid w:val="004D18CE"/>
    <w:rsid w:val="004D1B3F"/>
    <w:rsid w:val="004D1D9F"/>
    <w:rsid w:val="004D3BE7"/>
    <w:rsid w:val="004D4398"/>
    <w:rsid w:val="004D4C32"/>
    <w:rsid w:val="004D53D5"/>
    <w:rsid w:val="004D7733"/>
    <w:rsid w:val="004E08DA"/>
    <w:rsid w:val="004E09C5"/>
    <w:rsid w:val="004E2EB0"/>
    <w:rsid w:val="004E2F13"/>
    <w:rsid w:val="004E34EB"/>
    <w:rsid w:val="004E4CF1"/>
    <w:rsid w:val="004E5B4C"/>
    <w:rsid w:val="004E5E02"/>
    <w:rsid w:val="004E7A7E"/>
    <w:rsid w:val="004F02BD"/>
    <w:rsid w:val="004F0A29"/>
    <w:rsid w:val="004F1EE8"/>
    <w:rsid w:val="004F2B7C"/>
    <w:rsid w:val="004F41FE"/>
    <w:rsid w:val="004F5051"/>
    <w:rsid w:val="004F55B9"/>
    <w:rsid w:val="004F687B"/>
    <w:rsid w:val="004F76E9"/>
    <w:rsid w:val="004F7918"/>
    <w:rsid w:val="004F7F95"/>
    <w:rsid w:val="00501663"/>
    <w:rsid w:val="005024E1"/>
    <w:rsid w:val="005029B9"/>
    <w:rsid w:val="00502F84"/>
    <w:rsid w:val="00503AAE"/>
    <w:rsid w:val="00503DB1"/>
    <w:rsid w:val="00504472"/>
    <w:rsid w:val="00505423"/>
    <w:rsid w:val="00506214"/>
    <w:rsid w:val="0050720A"/>
    <w:rsid w:val="005073E7"/>
    <w:rsid w:val="00507D9B"/>
    <w:rsid w:val="00510438"/>
    <w:rsid w:val="00510698"/>
    <w:rsid w:val="00511395"/>
    <w:rsid w:val="00511474"/>
    <w:rsid w:val="005118E2"/>
    <w:rsid w:val="00511E97"/>
    <w:rsid w:val="00512993"/>
    <w:rsid w:val="0051433D"/>
    <w:rsid w:val="005146EA"/>
    <w:rsid w:val="005158F7"/>
    <w:rsid w:val="0051691D"/>
    <w:rsid w:val="00520528"/>
    <w:rsid w:val="00520A21"/>
    <w:rsid w:val="00521F45"/>
    <w:rsid w:val="00521FCD"/>
    <w:rsid w:val="00523E4F"/>
    <w:rsid w:val="00525820"/>
    <w:rsid w:val="005260A5"/>
    <w:rsid w:val="0052676D"/>
    <w:rsid w:val="005271A4"/>
    <w:rsid w:val="00530628"/>
    <w:rsid w:val="0053135E"/>
    <w:rsid w:val="0053173B"/>
    <w:rsid w:val="0053376B"/>
    <w:rsid w:val="00537153"/>
    <w:rsid w:val="0053718E"/>
    <w:rsid w:val="00537AE2"/>
    <w:rsid w:val="00540188"/>
    <w:rsid w:val="005401C3"/>
    <w:rsid w:val="005411BD"/>
    <w:rsid w:val="00541AA6"/>
    <w:rsid w:val="00541DE3"/>
    <w:rsid w:val="005424F3"/>
    <w:rsid w:val="00542555"/>
    <w:rsid w:val="00543019"/>
    <w:rsid w:val="00543BC9"/>
    <w:rsid w:val="00543DFB"/>
    <w:rsid w:val="005449EC"/>
    <w:rsid w:val="005451A6"/>
    <w:rsid w:val="00545785"/>
    <w:rsid w:val="00545C83"/>
    <w:rsid w:val="0054627A"/>
    <w:rsid w:val="00547213"/>
    <w:rsid w:val="0055019E"/>
    <w:rsid w:val="00550A57"/>
    <w:rsid w:val="005510D8"/>
    <w:rsid w:val="00553113"/>
    <w:rsid w:val="005531AE"/>
    <w:rsid w:val="00553570"/>
    <w:rsid w:val="00553849"/>
    <w:rsid w:val="005539A9"/>
    <w:rsid w:val="00553E7B"/>
    <w:rsid w:val="00554F8D"/>
    <w:rsid w:val="00555D9C"/>
    <w:rsid w:val="005575F5"/>
    <w:rsid w:val="00557F51"/>
    <w:rsid w:val="005601B2"/>
    <w:rsid w:val="00560FCA"/>
    <w:rsid w:val="005613D7"/>
    <w:rsid w:val="005617C9"/>
    <w:rsid w:val="00561E62"/>
    <w:rsid w:val="005622B7"/>
    <w:rsid w:val="00562F7C"/>
    <w:rsid w:val="00564024"/>
    <w:rsid w:val="00566D06"/>
    <w:rsid w:val="00567BFB"/>
    <w:rsid w:val="005704D8"/>
    <w:rsid w:val="00570921"/>
    <w:rsid w:val="00570C91"/>
    <w:rsid w:val="00570D2B"/>
    <w:rsid w:val="00572CF4"/>
    <w:rsid w:val="00573925"/>
    <w:rsid w:val="00573CAC"/>
    <w:rsid w:val="00574D6D"/>
    <w:rsid w:val="00576503"/>
    <w:rsid w:val="00581166"/>
    <w:rsid w:val="00581A94"/>
    <w:rsid w:val="00582CCF"/>
    <w:rsid w:val="005840BC"/>
    <w:rsid w:val="00584343"/>
    <w:rsid w:val="00585E3D"/>
    <w:rsid w:val="00585F9A"/>
    <w:rsid w:val="00586CAD"/>
    <w:rsid w:val="00586F42"/>
    <w:rsid w:val="00590651"/>
    <w:rsid w:val="00590FD9"/>
    <w:rsid w:val="005911E4"/>
    <w:rsid w:val="00592711"/>
    <w:rsid w:val="00592CF8"/>
    <w:rsid w:val="005931D5"/>
    <w:rsid w:val="005942C9"/>
    <w:rsid w:val="005942F5"/>
    <w:rsid w:val="00595ECB"/>
    <w:rsid w:val="00596349"/>
    <w:rsid w:val="005A023A"/>
    <w:rsid w:val="005A06F0"/>
    <w:rsid w:val="005A0BCB"/>
    <w:rsid w:val="005A1BCC"/>
    <w:rsid w:val="005A20C4"/>
    <w:rsid w:val="005A2260"/>
    <w:rsid w:val="005A2E62"/>
    <w:rsid w:val="005A6859"/>
    <w:rsid w:val="005A6DEC"/>
    <w:rsid w:val="005A6FC4"/>
    <w:rsid w:val="005B174F"/>
    <w:rsid w:val="005B3350"/>
    <w:rsid w:val="005B3B6D"/>
    <w:rsid w:val="005B5091"/>
    <w:rsid w:val="005B5B58"/>
    <w:rsid w:val="005B5C2A"/>
    <w:rsid w:val="005B6A76"/>
    <w:rsid w:val="005B6B66"/>
    <w:rsid w:val="005B787C"/>
    <w:rsid w:val="005C00F3"/>
    <w:rsid w:val="005C24A5"/>
    <w:rsid w:val="005C3549"/>
    <w:rsid w:val="005C3672"/>
    <w:rsid w:val="005C38DA"/>
    <w:rsid w:val="005C395A"/>
    <w:rsid w:val="005C51F3"/>
    <w:rsid w:val="005C738E"/>
    <w:rsid w:val="005D0140"/>
    <w:rsid w:val="005D0985"/>
    <w:rsid w:val="005D1808"/>
    <w:rsid w:val="005D248E"/>
    <w:rsid w:val="005D382A"/>
    <w:rsid w:val="005D3C9F"/>
    <w:rsid w:val="005D3E00"/>
    <w:rsid w:val="005D43C0"/>
    <w:rsid w:val="005D6196"/>
    <w:rsid w:val="005D696A"/>
    <w:rsid w:val="005D6FEA"/>
    <w:rsid w:val="005D6FF9"/>
    <w:rsid w:val="005D727B"/>
    <w:rsid w:val="005D751A"/>
    <w:rsid w:val="005E0005"/>
    <w:rsid w:val="005E04F3"/>
    <w:rsid w:val="005E1748"/>
    <w:rsid w:val="005E1844"/>
    <w:rsid w:val="005E1A80"/>
    <w:rsid w:val="005E1D4D"/>
    <w:rsid w:val="005E1F1E"/>
    <w:rsid w:val="005E30FD"/>
    <w:rsid w:val="005E33FA"/>
    <w:rsid w:val="005E349F"/>
    <w:rsid w:val="005E3A82"/>
    <w:rsid w:val="005E4839"/>
    <w:rsid w:val="005E4EA6"/>
    <w:rsid w:val="005E535D"/>
    <w:rsid w:val="005E58DE"/>
    <w:rsid w:val="005E6DB6"/>
    <w:rsid w:val="005E765F"/>
    <w:rsid w:val="005E7738"/>
    <w:rsid w:val="005F0025"/>
    <w:rsid w:val="005F169C"/>
    <w:rsid w:val="005F2471"/>
    <w:rsid w:val="005F2E6D"/>
    <w:rsid w:val="005F2F11"/>
    <w:rsid w:val="005F3E77"/>
    <w:rsid w:val="005F49A8"/>
    <w:rsid w:val="005F4FAA"/>
    <w:rsid w:val="005F56CA"/>
    <w:rsid w:val="005F57EB"/>
    <w:rsid w:val="005F63F9"/>
    <w:rsid w:val="005F7F6D"/>
    <w:rsid w:val="00600B14"/>
    <w:rsid w:val="00601170"/>
    <w:rsid w:val="006016D5"/>
    <w:rsid w:val="00601927"/>
    <w:rsid w:val="0060282E"/>
    <w:rsid w:val="00603ECE"/>
    <w:rsid w:val="00606587"/>
    <w:rsid w:val="006070DF"/>
    <w:rsid w:val="006071EE"/>
    <w:rsid w:val="00610632"/>
    <w:rsid w:val="00610999"/>
    <w:rsid w:val="006112D5"/>
    <w:rsid w:val="006114CD"/>
    <w:rsid w:val="006115C2"/>
    <w:rsid w:val="0061199F"/>
    <w:rsid w:val="006128DD"/>
    <w:rsid w:val="0061298B"/>
    <w:rsid w:val="00612EC4"/>
    <w:rsid w:val="0061483E"/>
    <w:rsid w:val="00615241"/>
    <w:rsid w:val="00615973"/>
    <w:rsid w:val="00615A51"/>
    <w:rsid w:val="00616ED4"/>
    <w:rsid w:val="006170DA"/>
    <w:rsid w:val="0061772F"/>
    <w:rsid w:val="006177A5"/>
    <w:rsid w:val="00617896"/>
    <w:rsid w:val="00617F26"/>
    <w:rsid w:val="0062010F"/>
    <w:rsid w:val="006216E7"/>
    <w:rsid w:val="00621943"/>
    <w:rsid w:val="006225BA"/>
    <w:rsid w:val="006242F2"/>
    <w:rsid w:val="00624384"/>
    <w:rsid w:val="00624B3A"/>
    <w:rsid w:val="00624FEE"/>
    <w:rsid w:val="00626154"/>
    <w:rsid w:val="006315EB"/>
    <w:rsid w:val="006316FF"/>
    <w:rsid w:val="00633889"/>
    <w:rsid w:val="00633D6A"/>
    <w:rsid w:val="00635131"/>
    <w:rsid w:val="00635143"/>
    <w:rsid w:val="006358B2"/>
    <w:rsid w:val="00637101"/>
    <w:rsid w:val="006400DB"/>
    <w:rsid w:val="006403E3"/>
    <w:rsid w:val="00640D1A"/>
    <w:rsid w:val="006411D3"/>
    <w:rsid w:val="00642217"/>
    <w:rsid w:val="00643404"/>
    <w:rsid w:val="0064345A"/>
    <w:rsid w:val="00643826"/>
    <w:rsid w:val="006444F7"/>
    <w:rsid w:val="00645771"/>
    <w:rsid w:val="006468F6"/>
    <w:rsid w:val="00650148"/>
    <w:rsid w:val="00650860"/>
    <w:rsid w:val="00650B38"/>
    <w:rsid w:val="006511E7"/>
    <w:rsid w:val="006528BC"/>
    <w:rsid w:val="0065363A"/>
    <w:rsid w:val="00653B34"/>
    <w:rsid w:val="00653F5B"/>
    <w:rsid w:val="00654351"/>
    <w:rsid w:val="006552BA"/>
    <w:rsid w:val="00655EDE"/>
    <w:rsid w:val="00656CCB"/>
    <w:rsid w:val="00657F9A"/>
    <w:rsid w:val="0066090E"/>
    <w:rsid w:val="0066091E"/>
    <w:rsid w:val="00662003"/>
    <w:rsid w:val="00662509"/>
    <w:rsid w:val="00662E80"/>
    <w:rsid w:val="00663177"/>
    <w:rsid w:val="00663362"/>
    <w:rsid w:val="006660F7"/>
    <w:rsid w:val="00666940"/>
    <w:rsid w:val="00667F35"/>
    <w:rsid w:val="00670F31"/>
    <w:rsid w:val="00671059"/>
    <w:rsid w:val="00671641"/>
    <w:rsid w:val="00671B11"/>
    <w:rsid w:val="00672728"/>
    <w:rsid w:val="0067353F"/>
    <w:rsid w:val="00673DF2"/>
    <w:rsid w:val="00673E32"/>
    <w:rsid w:val="00676D17"/>
    <w:rsid w:val="0068049F"/>
    <w:rsid w:val="00680D80"/>
    <w:rsid w:val="00680E8E"/>
    <w:rsid w:val="00681963"/>
    <w:rsid w:val="00683DE5"/>
    <w:rsid w:val="00684063"/>
    <w:rsid w:val="00684201"/>
    <w:rsid w:val="00684426"/>
    <w:rsid w:val="00686716"/>
    <w:rsid w:val="00686C98"/>
    <w:rsid w:val="00686FF8"/>
    <w:rsid w:val="006874F1"/>
    <w:rsid w:val="00687CA8"/>
    <w:rsid w:val="00690309"/>
    <w:rsid w:val="00690A95"/>
    <w:rsid w:val="006919CE"/>
    <w:rsid w:val="00691B0F"/>
    <w:rsid w:val="00693387"/>
    <w:rsid w:val="00693E71"/>
    <w:rsid w:val="00694874"/>
    <w:rsid w:val="0069686E"/>
    <w:rsid w:val="00696DDB"/>
    <w:rsid w:val="00697FF3"/>
    <w:rsid w:val="006A0F31"/>
    <w:rsid w:val="006A1103"/>
    <w:rsid w:val="006A2157"/>
    <w:rsid w:val="006A24E0"/>
    <w:rsid w:val="006A2B38"/>
    <w:rsid w:val="006A2DC0"/>
    <w:rsid w:val="006A2DE9"/>
    <w:rsid w:val="006A3149"/>
    <w:rsid w:val="006A33FA"/>
    <w:rsid w:val="006A362D"/>
    <w:rsid w:val="006A3814"/>
    <w:rsid w:val="006A473D"/>
    <w:rsid w:val="006A55F2"/>
    <w:rsid w:val="006A586B"/>
    <w:rsid w:val="006A5D78"/>
    <w:rsid w:val="006A6247"/>
    <w:rsid w:val="006A7BD7"/>
    <w:rsid w:val="006B022C"/>
    <w:rsid w:val="006B0726"/>
    <w:rsid w:val="006B13D0"/>
    <w:rsid w:val="006B183D"/>
    <w:rsid w:val="006B204E"/>
    <w:rsid w:val="006B2C73"/>
    <w:rsid w:val="006B3877"/>
    <w:rsid w:val="006B5ECA"/>
    <w:rsid w:val="006B6745"/>
    <w:rsid w:val="006B6AE3"/>
    <w:rsid w:val="006B6E11"/>
    <w:rsid w:val="006B7BFC"/>
    <w:rsid w:val="006C06F9"/>
    <w:rsid w:val="006C1095"/>
    <w:rsid w:val="006C3033"/>
    <w:rsid w:val="006C3B0E"/>
    <w:rsid w:val="006C3B36"/>
    <w:rsid w:val="006C4285"/>
    <w:rsid w:val="006C46E4"/>
    <w:rsid w:val="006C4D06"/>
    <w:rsid w:val="006C5CEB"/>
    <w:rsid w:val="006C5D64"/>
    <w:rsid w:val="006C6090"/>
    <w:rsid w:val="006D1BEA"/>
    <w:rsid w:val="006D2378"/>
    <w:rsid w:val="006D271B"/>
    <w:rsid w:val="006D2918"/>
    <w:rsid w:val="006D3107"/>
    <w:rsid w:val="006D4584"/>
    <w:rsid w:val="006D47CE"/>
    <w:rsid w:val="006D52C7"/>
    <w:rsid w:val="006D5FEB"/>
    <w:rsid w:val="006D6B59"/>
    <w:rsid w:val="006D7DBD"/>
    <w:rsid w:val="006E0773"/>
    <w:rsid w:val="006E0CC3"/>
    <w:rsid w:val="006E1897"/>
    <w:rsid w:val="006E22EB"/>
    <w:rsid w:val="006E2A5E"/>
    <w:rsid w:val="006E2DAE"/>
    <w:rsid w:val="006E3403"/>
    <w:rsid w:val="006E454F"/>
    <w:rsid w:val="006E48C8"/>
    <w:rsid w:val="006E6F7B"/>
    <w:rsid w:val="006F000E"/>
    <w:rsid w:val="006F0740"/>
    <w:rsid w:val="006F09A4"/>
    <w:rsid w:val="006F0D41"/>
    <w:rsid w:val="006F12A7"/>
    <w:rsid w:val="006F2F8D"/>
    <w:rsid w:val="006F3AC3"/>
    <w:rsid w:val="006F4BF7"/>
    <w:rsid w:val="006F513D"/>
    <w:rsid w:val="006F540E"/>
    <w:rsid w:val="006F5B84"/>
    <w:rsid w:val="006F6855"/>
    <w:rsid w:val="00700802"/>
    <w:rsid w:val="0070085B"/>
    <w:rsid w:val="0070127C"/>
    <w:rsid w:val="007018D5"/>
    <w:rsid w:val="00701AF2"/>
    <w:rsid w:val="00702F9B"/>
    <w:rsid w:val="0070349E"/>
    <w:rsid w:val="007034E4"/>
    <w:rsid w:val="00703D9B"/>
    <w:rsid w:val="00703F6C"/>
    <w:rsid w:val="00704CC1"/>
    <w:rsid w:val="00704E40"/>
    <w:rsid w:val="00705433"/>
    <w:rsid w:val="0070550B"/>
    <w:rsid w:val="007056AD"/>
    <w:rsid w:val="00706EFE"/>
    <w:rsid w:val="007071B2"/>
    <w:rsid w:val="0070767C"/>
    <w:rsid w:val="00707ABB"/>
    <w:rsid w:val="00711791"/>
    <w:rsid w:val="007122B8"/>
    <w:rsid w:val="00712685"/>
    <w:rsid w:val="00712BEB"/>
    <w:rsid w:val="00712C83"/>
    <w:rsid w:val="0071305A"/>
    <w:rsid w:val="00714A43"/>
    <w:rsid w:val="00715C6D"/>
    <w:rsid w:val="00715F33"/>
    <w:rsid w:val="00716A6B"/>
    <w:rsid w:val="00716C0A"/>
    <w:rsid w:val="0072093A"/>
    <w:rsid w:val="00720EFA"/>
    <w:rsid w:val="007228CF"/>
    <w:rsid w:val="007231C3"/>
    <w:rsid w:val="007260D0"/>
    <w:rsid w:val="0072681F"/>
    <w:rsid w:val="00727C67"/>
    <w:rsid w:val="00730686"/>
    <w:rsid w:val="00730781"/>
    <w:rsid w:val="00730B57"/>
    <w:rsid w:val="0073103D"/>
    <w:rsid w:val="00731355"/>
    <w:rsid w:val="0073185A"/>
    <w:rsid w:val="00732963"/>
    <w:rsid w:val="0073360F"/>
    <w:rsid w:val="007348ED"/>
    <w:rsid w:val="00735D1F"/>
    <w:rsid w:val="00735F1E"/>
    <w:rsid w:val="007363EF"/>
    <w:rsid w:val="007368BF"/>
    <w:rsid w:val="007377E3"/>
    <w:rsid w:val="00741D61"/>
    <w:rsid w:val="00742B4B"/>
    <w:rsid w:val="007433E7"/>
    <w:rsid w:val="007441CC"/>
    <w:rsid w:val="007442EC"/>
    <w:rsid w:val="00744EA4"/>
    <w:rsid w:val="00745017"/>
    <w:rsid w:val="00747F19"/>
    <w:rsid w:val="00750B14"/>
    <w:rsid w:val="00751256"/>
    <w:rsid w:val="007517F5"/>
    <w:rsid w:val="00751D72"/>
    <w:rsid w:val="007529C0"/>
    <w:rsid w:val="00753675"/>
    <w:rsid w:val="007539D8"/>
    <w:rsid w:val="00753DAF"/>
    <w:rsid w:val="007552CF"/>
    <w:rsid w:val="00755C4D"/>
    <w:rsid w:val="00756181"/>
    <w:rsid w:val="00761AA6"/>
    <w:rsid w:val="00761B94"/>
    <w:rsid w:val="00761EA5"/>
    <w:rsid w:val="00761FEF"/>
    <w:rsid w:val="00762F77"/>
    <w:rsid w:val="007644C7"/>
    <w:rsid w:val="00765ADA"/>
    <w:rsid w:val="00765B21"/>
    <w:rsid w:val="007672C5"/>
    <w:rsid w:val="00767CCB"/>
    <w:rsid w:val="00770070"/>
    <w:rsid w:val="00770CF5"/>
    <w:rsid w:val="00771685"/>
    <w:rsid w:val="00771C48"/>
    <w:rsid w:val="007728D6"/>
    <w:rsid w:val="00772DA9"/>
    <w:rsid w:val="00773325"/>
    <w:rsid w:val="00774454"/>
    <w:rsid w:val="00776674"/>
    <w:rsid w:val="00776B89"/>
    <w:rsid w:val="00777232"/>
    <w:rsid w:val="00777CCD"/>
    <w:rsid w:val="00781F61"/>
    <w:rsid w:val="00782F0B"/>
    <w:rsid w:val="0078358D"/>
    <w:rsid w:val="007835DA"/>
    <w:rsid w:val="007836A4"/>
    <w:rsid w:val="00786D2A"/>
    <w:rsid w:val="00787D50"/>
    <w:rsid w:val="007903B0"/>
    <w:rsid w:val="0079191D"/>
    <w:rsid w:val="00791B59"/>
    <w:rsid w:val="00792FD5"/>
    <w:rsid w:val="00793083"/>
    <w:rsid w:val="007943E9"/>
    <w:rsid w:val="007951D5"/>
    <w:rsid w:val="00796105"/>
    <w:rsid w:val="00796E10"/>
    <w:rsid w:val="00797099"/>
    <w:rsid w:val="0079729B"/>
    <w:rsid w:val="007973D7"/>
    <w:rsid w:val="00797984"/>
    <w:rsid w:val="007A00D9"/>
    <w:rsid w:val="007A00FF"/>
    <w:rsid w:val="007A0189"/>
    <w:rsid w:val="007A1818"/>
    <w:rsid w:val="007A25A3"/>
    <w:rsid w:val="007A3520"/>
    <w:rsid w:val="007A39ED"/>
    <w:rsid w:val="007A5630"/>
    <w:rsid w:val="007A5C89"/>
    <w:rsid w:val="007A735D"/>
    <w:rsid w:val="007B00F6"/>
    <w:rsid w:val="007B0A2A"/>
    <w:rsid w:val="007B0EA1"/>
    <w:rsid w:val="007B1085"/>
    <w:rsid w:val="007B45E7"/>
    <w:rsid w:val="007B4B08"/>
    <w:rsid w:val="007B5578"/>
    <w:rsid w:val="007B6964"/>
    <w:rsid w:val="007C04EA"/>
    <w:rsid w:val="007C055B"/>
    <w:rsid w:val="007C1229"/>
    <w:rsid w:val="007C1DA2"/>
    <w:rsid w:val="007C23AA"/>
    <w:rsid w:val="007C29C6"/>
    <w:rsid w:val="007C39AC"/>
    <w:rsid w:val="007C493A"/>
    <w:rsid w:val="007C6CE8"/>
    <w:rsid w:val="007C7B10"/>
    <w:rsid w:val="007D04AB"/>
    <w:rsid w:val="007D1656"/>
    <w:rsid w:val="007D3C62"/>
    <w:rsid w:val="007D4BA3"/>
    <w:rsid w:val="007D515B"/>
    <w:rsid w:val="007D5318"/>
    <w:rsid w:val="007D54C0"/>
    <w:rsid w:val="007D5787"/>
    <w:rsid w:val="007D77F4"/>
    <w:rsid w:val="007D7978"/>
    <w:rsid w:val="007D7F91"/>
    <w:rsid w:val="007E0401"/>
    <w:rsid w:val="007E0577"/>
    <w:rsid w:val="007E0FE9"/>
    <w:rsid w:val="007E16AD"/>
    <w:rsid w:val="007E2381"/>
    <w:rsid w:val="007E2CEA"/>
    <w:rsid w:val="007E309F"/>
    <w:rsid w:val="007E3A3E"/>
    <w:rsid w:val="007E3AB1"/>
    <w:rsid w:val="007E4260"/>
    <w:rsid w:val="007E579E"/>
    <w:rsid w:val="007E5C52"/>
    <w:rsid w:val="007E66FB"/>
    <w:rsid w:val="007E6F59"/>
    <w:rsid w:val="007F0677"/>
    <w:rsid w:val="007F1416"/>
    <w:rsid w:val="007F176D"/>
    <w:rsid w:val="007F334A"/>
    <w:rsid w:val="007F3797"/>
    <w:rsid w:val="007F388B"/>
    <w:rsid w:val="007F3C1E"/>
    <w:rsid w:val="007F4E5F"/>
    <w:rsid w:val="007F5695"/>
    <w:rsid w:val="007F5805"/>
    <w:rsid w:val="007F59B7"/>
    <w:rsid w:val="007F5B5F"/>
    <w:rsid w:val="007F7C10"/>
    <w:rsid w:val="0080160A"/>
    <w:rsid w:val="008020C8"/>
    <w:rsid w:val="00802F95"/>
    <w:rsid w:val="00811BD4"/>
    <w:rsid w:val="00814FF1"/>
    <w:rsid w:val="00815419"/>
    <w:rsid w:val="00816328"/>
    <w:rsid w:val="00816348"/>
    <w:rsid w:val="00816E3F"/>
    <w:rsid w:val="008175B8"/>
    <w:rsid w:val="00817786"/>
    <w:rsid w:val="00820F16"/>
    <w:rsid w:val="00821332"/>
    <w:rsid w:val="00821A10"/>
    <w:rsid w:val="00821FFE"/>
    <w:rsid w:val="0082271F"/>
    <w:rsid w:val="00823A06"/>
    <w:rsid w:val="00826035"/>
    <w:rsid w:val="00826AAB"/>
    <w:rsid w:val="008270ED"/>
    <w:rsid w:val="00827542"/>
    <w:rsid w:val="00827C9E"/>
    <w:rsid w:val="00827DE1"/>
    <w:rsid w:val="0083096A"/>
    <w:rsid w:val="008310E7"/>
    <w:rsid w:val="0083112B"/>
    <w:rsid w:val="00831C00"/>
    <w:rsid w:val="00831FA8"/>
    <w:rsid w:val="008327CB"/>
    <w:rsid w:val="00832B54"/>
    <w:rsid w:val="00832CE7"/>
    <w:rsid w:val="00834DE4"/>
    <w:rsid w:val="008353B8"/>
    <w:rsid w:val="0083580B"/>
    <w:rsid w:val="00836D40"/>
    <w:rsid w:val="00837A1A"/>
    <w:rsid w:val="00840AE4"/>
    <w:rsid w:val="00840B61"/>
    <w:rsid w:val="00840D90"/>
    <w:rsid w:val="008416FD"/>
    <w:rsid w:val="008419BE"/>
    <w:rsid w:val="00841D7C"/>
    <w:rsid w:val="008428B6"/>
    <w:rsid w:val="00843B5A"/>
    <w:rsid w:val="00843CCB"/>
    <w:rsid w:val="00843F76"/>
    <w:rsid w:val="0084452B"/>
    <w:rsid w:val="00844A0B"/>
    <w:rsid w:val="008458E6"/>
    <w:rsid w:val="00845B6B"/>
    <w:rsid w:val="00846474"/>
    <w:rsid w:val="0085181B"/>
    <w:rsid w:val="008542D2"/>
    <w:rsid w:val="00854485"/>
    <w:rsid w:val="008550C6"/>
    <w:rsid w:val="0085520E"/>
    <w:rsid w:val="008558C0"/>
    <w:rsid w:val="008567D8"/>
    <w:rsid w:val="00856AA7"/>
    <w:rsid w:val="00856DAC"/>
    <w:rsid w:val="00857271"/>
    <w:rsid w:val="008573E4"/>
    <w:rsid w:val="0085747B"/>
    <w:rsid w:val="0085750C"/>
    <w:rsid w:val="00860366"/>
    <w:rsid w:val="00860818"/>
    <w:rsid w:val="00861277"/>
    <w:rsid w:val="0086381B"/>
    <w:rsid w:val="00863C60"/>
    <w:rsid w:val="00864EC6"/>
    <w:rsid w:val="00865ADB"/>
    <w:rsid w:val="00865B4A"/>
    <w:rsid w:val="00866160"/>
    <w:rsid w:val="00867ACE"/>
    <w:rsid w:val="00867CE4"/>
    <w:rsid w:val="008700AA"/>
    <w:rsid w:val="008707EB"/>
    <w:rsid w:val="00871786"/>
    <w:rsid w:val="00871D35"/>
    <w:rsid w:val="00872FF0"/>
    <w:rsid w:val="00873FFC"/>
    <w:rsid w:val="0087419B"/>
    <w:rsid w:val="0087442E"/>
    <w:rsid w:val="00874DE3"/>
    <w:rsid w:val="00875B77"/>
    <w:rsid w:val="00877064"/>
    <w:rsid w:val="00877BDB"/>
    <w:rsid w:val="008803B3"/>
    <w:rsid w:val="008808B2"/>
    <w:rsid w:val="0088126A"/>
    <w:rsid w:val="00881933"/>
    <w:rsid w:val="0088291F"/>
    <w:rsid w:val="008833D7"/>
    <w:rsid w:val="00883B87"/>
    <w:rsid w:val="00884073"/>
    <w:rsid w:val="00884231"/>
    <w:rsid w:val="008843CC"/>
    <w:rsid w:val="008848CA"/>
    <w:rsid w:val="00886DDC"/>
    <w:rsid w:val="0089211B"/>
    <w:rsid w:val="00892CBA"/>
    <w:rsid w:val="008935B4"/>
    <w:rsid w:val="00893B4D"/>
    <w:rsid w:val="00894826"/>
    <w:rsid w:val="0089499C"/>
    <w:rsid w:val="0089505E"/>
    <w:rsid w:val="00896168"/>
    <w:rsid w:val="00896543"/>
    <w:rsid w:val="008978C4"/>
    <w:rsid w:val="008A07BB"/>
    <w:rsid w:val="008A0A2F"/>
    <w:rsid w:val="008A3D02"/>
    <w:rsid w:val="008A462F"/>
    <w:rsid w:val="008A4A52"/>
    <w:rsid w:val="008A5744"/>
    <w:rsid w:val="008A67F1"/>
    <w:rsid w:val="008A7B4B"/>
    <w:rsid w:val="008A7BE1"/>
    <w:rsid w:val="008B08B4"/>
    <w:rsid w:val="008B33CA"/>
    <w:rsid w:val="008B3F63"/>
    <w:rsid w:val="008B70A9"/>
    <w:rsid w:val="008C3F4A"/>
    <w:rsid w:val="008C4147"/>
    <w:rsid w:val="008C4550"/>
    <w:rsid w:val="008C48BB"/>
    <w:rsid w:val="008C4C7B"/>
    <w:rsid w:val="008C54AB"/>
    <w:rsid w:val="008D14B7"/>
    <w:rsid w:val="008D163F"/>
    <w:rsid w:val="008D19A9"/>
    <w:rsid w:val="008D1B6E"/>
    <w:rsid w:val="008D333D"/>
    <w:rsid w:val="008D5678"/>
    <w:rsid w:val="008D5816"/>
    <w:rsid w:val="008D5F07"/>
    <w:rsid w:val="008D697A"/>
    <w:rsid w:val="008D6E20"/>
    <w:rsid w:val="008D71AA"/>
    <w:rsid w:val="008E1B21"/>
    <w:rsid w:val="008E1DAE"/>
    <w:rsid w:val="008E2880"/>
    <w:rsid w:val="008E2A86"/>
    <w:rsid w:val="008E4848"/>
    <w:rsid w:val="008E5DCB"/>
    <w:rsid w:val="008E676A"/>
    <w:rsid w:val="008E6ED2"/>
    <w:rsid w:val="008E73EA"/>
    <w:rsid w:val="008E7605"/>
    <w:rsid w:val="008E76CF"/>
    <w:rsid w:val="008E781C"/>
    <w:rsid w:val="008F090F"/>
    <w:rsid w:val="008F0D5F"/>
    <w:rsid w:val="008F0DF3"/>
    <w:rsid w:val="008F1D51"/>
    <w:rsid w:val="008F2E4E"/>
    <w:rsid w:val="008F3DB4"/>
    <w:rsid w:val="008F439E"/>
    <w:rsid w:val="008F46E9"/>
    <w:rsid w:val="008F4748"/>
    <w:rsid w:val="008F4A00"/>
    <w:rsid w:val="008F5C60"/>
    <w:rsid w:val="008F5C8A"/>
    <w:rsid w:val="008F6CCC"/>
    <w:rsid w:val="008F6E87"/>
    <w:rsid w:val="008F6F5D"/>
    <w:rsid w:val="008F7200"/>
    <w:rsid w:val="009005B7"/>
    <w:rsid w:val="0090183C"/>
    <w:rsid w:val="00902585"/>
    <w:rsid w:val="00903297"/>
    <w:rsid w:val="009038A4"/>
    <w:rsid w:val="00903C7E"/>
    <w:rsid w:val="00904362"/>
    <w:rsid w:val="00904BE2"/>
    <w:rsid w:val="00904DE0"/>
    <w:rsid w:val="00906258"/>
    <w:rsid w:val="00906630"/>
    <w:rsid w:val="00906B1E"/>
    <w:rsid w:val="00911035"/>
    <w:rsid w:val="009110EB"/>
    <w:rsid w:val="00911499"/>
    <w:rsid w:val="00911DAE"/>
    <w:rsid w:val="00912744"/>
    <w:rsid w:val="00913CF9"/>
    <w:rsid w:val="00914696"/>
    <w:rsid w:val="00914FB7"/>
    <w:rsid w:val="00916166"/>
    <w:rsid w:val="00917E28"/>
    <w:rsid w:val="00920724"/>
    <w:rsid w:val="00920B0A"/>
    <w:rsid w:val="0092138D"/>
    <w:rsid w:val="0092345C"/>
    <w:rsid w:val="00924285"/>
    <w:rsid w:val="00925076"/>
    <w:rsid w:val="009252FA"/>
    <w:rsid w:val="009255A6"/>
    <w:rsid w:val="009255E7"/>
    <w:rsid w:val="00926A03"/>
    <w:rsid w:val="009271A3"/>
    <w:rsid w:val="009307AD"/>
    <w:rsid w:val="00931153"/>
    <w:rsid w:val="00931230"/>
    <w:rsid w:val="00932090"/>
    <w:rsid w:val="00932917"/>
    <w:rsid w:val="009350C7"/>
    <w:rsid w:val="00935B8B"/>
    <w:rsid w:val="009361D9"/>
    <w:rsid w:val="00936D46"/>
    <w:rsid w:val="00940014"/>
    <w:rsid w:val="00940F44"/>
    <w:rsid w:val="00943483"/>
    <w:rsid w:val="0094464D"/>
    <w:rsid w:val="00946668"/>
    <w:rsid w:val="009469B6"/>
    <w:rsid w:val="009471D9"/>
    <w:rsid w:val="0094735C"/>
    <w:rsid w:val="0095057E"/>
    <w:rsid w:val="009515BB"/>
    <w:rsid w:val="00951D99"/>
    <w:rsid w:val="00952897"/>
    <w:rsid w:val="00952E7C"/>
    <w:rsid w:val="00955253"/>
    <w:rsid w:val="00955D83"/>
    <w:rsid w:val="00956775"/>
    <w:rsid w:val="0095750F"/>
    <w:rsid w:val="009577F2"/>
    <w:rsid w:val="0095784C"/>
    <w:rsid w:val="009620E7"/>
    <w:rsid w:val="00962361"/>
    <w:rsid w:val="00963A88"/>
    <w:rsid w:val="00963EB7"/>
    <w:rsid w:val="0096404A"/>
    <w:rsid w:val="00964549"/>
    <w:rsid w:val="00964810"/>
    <w:rsid w:val="009649D5"/>
    <w:rsid w:val="00964A30"/>
    <w:rsid w:val="00965086"/>
    <w:rsid w:val="00965672"/>
    <w:rsid w:val="00965E7D"/>
    <w:rsid w:val="00966A3C"/>
    <w:rsid w:val="009707F0"/>
    <w:rsid w:val="00971E34"/>
    <w:rsid w:val="009733B0"/>
    <w:rsid w:val="0097398D"/>
    <w:rsid w:val="00973EFD"/>
    <w:rsid w:val="00974D5B"/>
    <w:rsid w:val="00974D7D"/>
    <w:rsid w:val="00976786"/>
    <w:rsid w:val="0097753A"/>
    <w:rsid w:val="00977606"/>
    <w:rsid w:val="00977686"/>
    <w:rsid w:val="00980544"/>
    <w:rsid w:val="009807F1"/>
    <w:rsid w:val="0098298B"/>
    <w:rsid w:val="00982A87"/>
    <w:rsid w:val="00982C51"/>
    <w:rsid w:val="009830FF"/>
    <w:rsid w:val="00983615"/>
    <w:rsid w:val="0098399E"/>
    <w:rsid w:val="00985E42"/>
    <w:rsid w:val="00985F0E"/>
    <w:rsid w:val="009867E0"/>
    <w:rsid w:val="00986B51"/>
    <w:rsid w:val="00986FDA"/>
    <w:rsid w:val="009871FC"/>
    <w:rsid w:val="0098784D"/>
    <w:rsid w:val="00987D52"/>
    <w:rsid w:val="00991084"/>
    <w:rsid w:val="0099305D"/>
    <w:rsid w:val="0099487A"/>
    <w:rsid w:val="00995A43"/>
    <w:rsid w:val="00995DEF"/>
    <w:rsid w:val="009969C5"/>
    <w:rsid w:val="00996D72"/>
    <w:rsid w:val="009977BB"/>
    <w:rsid w:val="009A165F"/>
    <w:rsid w:val="009A194A"/>
    <w:rsid w:val="009A2162"/>
    <w:rsid w:val="009A4C66"/>
    <w:rsid w:val="009A5507"/>
    <w:rsid w:val="009A5612"/>
    <w:rsid w:val="009A7BF6"/>
    <w:rsid w:val="009B0D15"/>
    <w:rsid w:val="009B2065"/>
    <w:rsid w:val="009B3B90"/>
    <w:rsid w:val="009B4CFA"/>
    <w:rsid w:val="009B5386"/>
    <w:rsid w:val="009B713C"/>
    <w:rsid w:val="009B7620"/>
    <w:rsid w:val="009C00EE"/>
    <w:rsid w:val="009C1E5A"/>
    <w:rsid w:val="009C2BD8"/>
    <w:rsid w:val="009C3D39"/>
    <w:rsid w:val="009C5308"/>
    <w:rsid w:val="009C594F"/>
    <w:rsid w:val="009C7488"/>
    <w:rsid w:val="009D12EF"/>
    <w:rsid w:val="009D1B60"/>
    <w:rsid w:val="009D1EF8"/>
    <w:rsid w:val="009D40C0"/>
    <w:rsid w:val="009D4CF9"/>
    <w:rsid w:val="009D57C2"/>
    <w:rsid w:val="009E0B54"/>
    <w:rsid w:val="009E1109"/>
    <w:rsid w:val="009E1A0D"/>
    <w:rsid w:val="009E1CD1"/>
    <w:rsid w:val="009E1DA2"/>
    <w:rsid w:val="009E23E7"/>
    <w:rsid w:val="009E33EC"/>
    <w:rsid w:val="009E3656"/>
    <w:rsid w:val="009E369B"/>
    <w:rsid w:val="009E4643"/>
    <w:rsid w:val="009E516C"/>
    <w:rsid w:val="009E609F"/>
    <w:rsid w:val="009F116A"/>
    <w:rsid w:val="009F2714"/>
    <w:rsid w:val="009F31AA"/>
    <w:rsid w:val="009F3B15"/>
    <w:rsid w:val="009F5610"/>
    <w:rsid w:val="009F61D5"/>
    <w:rsid w:val="009F663D"/>
    <w:rsid w:val="00A00225"/>
    <w:rsid w:val="00A006FC"/>
    <w:rsid w:val="00A02099"/>
    <w:rsid w:val="00A02322"/>
    <w:rsid w:val="00A02993"/>
    <w:rsid w:val="00A02C67"/>
    <w:rsid w:val="00A0336E"/>
    <w:rsid w:val="00A05942"/>
    <w:rsid w:val="00A1116C"/>
    <w:rsid w:val="00A115DA"/>
    <w:rsid w:val="00A11B4F"/>
    <w:rsid w:val="00A11F22"/>
    <w:rsid w:val="00A12355"/>
    <w:rsid w:val="00A12F65"/>
    <w:rsid w:val="00A13E16"/>
    <w:rsid w:val="00A14080"/>
    <w:rsid w:val="00A16282"/>
    <w:rsid w:val="00A16382"/>
    <w:rsid w:val="00A16F79"/>
    <w:rsid w:val="00A17091"/>
    <w:rsid w:val="00A17CAC"/>
    <w:rsid w:val="00A2005A"/>
    <w:rsid w:val="00A2114C"/>
    <w:rsid w:val="00A214F5"/>
    <w:rsid w:val="00A25370"/>
    <w:rsid w:val="00A262C9"/>
    <w:rsid w:val="00A269EF"/>
    <w:rsid w:val="00A303CC"/>
    <w:rsid w:val="00A30DF5"/>
    <w:rsid w:val="00A311D2"/>
    <w:rsid w:val="00A31F8C"/>
    <w:rsid w:val="00A32BF4"/>
    <w:rsid w:val="00A32D60"/>
    <w:rsid w:val="00A340BB"/>
    <w:rsid w:val="00A348EA"/>
    <w:rsid w:val="00A3495F"/>
    <w:rsid w:val="00A3627A"/>
    <w:rsid w:val="00A3708A"/>
    <w:rsid w:val="00A409D5"/>
    <w:rsid w:val="00A40D97"/>
    <w:rsid w:val="00A4207D"/>
    <w:rsid w:val="00A43562"/>
    <w:rsid w:val="00A43A2F"/>
    <w:rsid w:val="00A4518D"/>
    <w:rsid w:val="00A45F7B"/>
    <w:rsid w:val="00A460CA"/>
    <w:rsid w:val="00A47B20"/>
    <w:rsid w:val="00A50895"/>
    <w:rsid w:val="00A51406"/>
    <w:rsid w:val="00A51C60"/>
    <w:rsid w:val="00A52949"/>
    <w:rsid w:val="00A53DCB"/>
    <w:rsid w:val="00A543AA"/>
    <w:rsid w:val="00A5524C"/>
    <w:rsid w:val="00A55327"/>
    <w:rsid w:val="00A565A0"/>
    <w:rsid w:val="00A56D05"/>
    <w:rsid w:val="00A56D49"/>
    <w:rsid w:val="00A6045A"/>
    <w:rsid w:val="00A6082A"/>
    <w:rsid w:val="00A61144"/>
    <w:rsid w:val="00A61C42"/>
    <w:rsid w:val="00A62874"/>
    <w:rsid w:val="00A639F1"/>
    <w:rsid w:val="00A63A5D"/>
    <w:rsid w:val="00A6405A"/>
    <w:rsid w:val="00A644D1"/>
    <w:rsid w:val="00A64EEC"/>
    <w:rsid w:val="00A6560B"/>
    <w:rsid w:val="00A659D6"/>
    <w:rsid w:val="00A701A6"/>
    <w:rsid w:val="00A71574"/>
    <w:rsid w:val="00A71C0E"/>
    <w:rsid w:val="00A72A20"/>
    <w:rsid w:val="00A730E5"/>
    <w:rsid w:val="00A73AF0"/>
    <w:rsid w:val="00A73C6A"/>
    <w:rsid w:val="00A7450D"/>
    <w:rsid w:val="00A75252"/>
    <w:rsid w:val="00A754A4"/>
    <w:rsid w:val="00A75C42"/>
    <w:rsid w:val="00A75DE3"/>
    <w:rsid w:val="00A75FAD"/>
    <w:rsid w:val="00A76CF0"/>
    <w:rsid w:val="00A775CF"/>
    <w:rsid w:val="00A804CE"/>
    <w:rsid w:val="00A80D97"/>
    <w:rsid w:val="00A80DAD"/>
    <w:rsid w:val="00A8161F"/>
    <w:rsid w:val="00A816C7"/>
    <w:rsid w:val="00A8292F"/>
    <w:rsid w:val="00A83B54"/>
    <w:rsid w:val="00A8788A"/>
    <w:rsid w:val="00A900D9"/>
    <w:rsid w:val="00A91877"/>
    <w:rsid w:val="00A922CC"/>
    <w:rsid w:val="00A927BC"/>
    <w:rsid w:val="00A9333A"/>
    <w:rsid w:val="00A934BD"/>
    <w:rsid w:val="00A95580"/>
    <w:rsid w:val="00A95B94"/>
    <w:rsid w:val="00A95D4B"/>
    <w:rsid w:val="00A95DF9"/>
    <w:rsid w:val="00A960CD"/>
    <w:rsid w:val="00A97954"/>
    <w:rsid w:val="00AA00F6"/>
    <w:rsid w:val="00AA01F0"/>
    <w:rsid w:val="00AA0751"/>
    <w:rsid w:val="00AA0892"/>
    <w:rsid w:val="00AA0A18"/>
    <w:rsid w:val="00AA0EAA"/>
    <w:rsid w:val="00AA0FB1"/>
    <w:rsid w:val="00AA12E1"/>
    <w:rsid w:val="00AA135F"/>
    <w:rsid w:val="00AA2226"/>
    <w:rsid w:val="00AA2248"/>
    <w:rsid w:val="00AA2A3C"/>
    <w:rsid w:val="00AA4A17"/>
    <w:rsid w:val="00AA6460"/>
    <w:rsid w:val="00AA6C99"/>
    <w:rsid w:val="00AA7D91"/>
    <w:rsid w:val="00AB08B0"/>
    <w:rsid w:val="00AB1592"/>
    <w:rsid w:val="00AB15C0"/>
    <w:rsid w:val="00AB1E3E"/>
    <w:rsid w:val="00AB33B6"/>
    <w:rsid w:val="00AB39EA"/>
    <w:rsid w:val="00AB46C8"/>
    <w:rsid w:val="00AB5CE8"/>
    <w:rsid w:val="00AB7542"/>
    <w:rsid w:val="00AB77F6"/>
    <w:rsid w:val="00AC0162"/>
    <w:rsid w:val="00AC0C76"/>
    <w:rsid w:val="00AC1715"/>
    <w:rsid w:val="00AC26DF"/>
    <w:rsid w:val="00AC2CA8"/>
    <w:rsid w:val="00AC2F57"/>
    <w:rsid w:val="00AC3EAA"/>
    <w:rsid w:val="00AC41FC"/>
    <w:rsid w:val="00AC4FFE"/>
    <w:rsid w:val="00AC52EB"/>
    <w:rsid w:val="00AC678D"/>
    <w:rsid w:val="00AC7EBE"/>
    <w:rsid w:val="00AC7FC1"/>
    <w:rsid w:val="00AD04FC"/>
    <w:rsid w:val="00AD091E"/>
    <w:rsid w:val="00AD115B"/>
    <w:rsid w:val="00AD1365"/>
    <w:rsid w:val="00AD19D2"/>
    <w:rsid w:val="00AD2835"/>
    <w:rsid w:val="00AD2CBD"/>
    <w:rsid w:val="00AD2EB2"/>
    <w:rsid w:val="00AD3ABC"/>
    <w:rsid w:val="00AD3B22"/>
    <w:rsid w:val="00AD403E"/>
    <w:rsid w:val="00AD4D17"/>
    <w:rsid w:val="00AD529E"/>
    <w:rsid w:val="00AD6DAF"/>
    <w:rsid w:val="00AE3870"/>
    <w:rsid w:val="00AE3E9D"/>
    <w:rsid w:val="00AE3FFA"/>
    <w:rsid w:val="00AE4029"/>
    <w:rsid w:val="00AE4054"/>
    <w:rsid w:val="00AE411F"/>
    <w:rsid w:val="00AE5CFF"/>
    <w:rsid w:val="00AE5ECB"/>
    <w:rsid w:val="00AE62C1"/>
    <w:rsid w:val="00AE6B73"/>
    <w:rsid w:val="00AF05A5"/>
    <w:rsid w:val="00AF165F"/>
    <w:rsid w:val="00AF1CA7"/>
    <w:rsid w:val="00AF29DF"/>
    <w:rsid w:val="00AF2DC0"/>
    <w:rsid w:val="00AF3AD4"/>
    <w:rsid w:val="00AF4B96"/>
    <w:rsid w:val="00AF5B79"/>
    <w:rsid w:val="00AF5EE1"/>
    <w:rsid w:val="00AF6308"/>
    <w:rsid w:val="00AF6C39"/>
    <w:rsid w:val="00AF77EE"/>
    <w:rsid w:val="00B007ED"/>
    <w:rsid w:val="00B0082F"/>
    <w:rsid w:val="00B01CFF"/>
    <w:rsid w:val="00B01DCA"/>
    <w:rsid w:val="00B02451"/>
    <w:rsid w:val="00B02DE3"/>
    <w:rsid w:val="00B035B2"/>
    <w:rsid w:val="00B03D59"/>
    <w:rsid w:val="00B054BC"/>
    <w:rsid w:val="00B059D8"/>
    <w:rsid w:val="00B0642B"/>
    <w:rsid w:val="00B06995"/>
    <w:rsid w:val="00B06CB6"/>
    <w:rsid w:val="00B104E2"/>
    <w:rsid w:val="00B1084B"/>
    <w:rsid w:val="00B10EB7"/>
    <w:rsid w:val="00B111D2"/>
    <w:rsid w:val="00B112B6"/>
    <w:rsid w:val="00B143CB"/>
    <w:rsid w:val="00B14985"/>
    <w:rsid w:val="00B168F8"/>
    <w:rsid w:val="00B16F6C"/>
    <w:rsid w:val="00B16FD4"/>
    <w:rsid w:val="00B20B31"/>
    <w:rsid w:val="00B20BEC"/>
    <w:rsid w:val="00B21149"/>
    <w:rsid w:val="00B2143E"/>
    <w:rsid w:val="00B214BB"/>
    <w:rsid w:val="00B2151B"/>
    <w:rsid w:val="00B217D2"/>
    <w:rsid w:val="00B21BC2"/>
    <w:rsid w:val="00B22B34"/>
    <w:rsid w:val="00B22D61"/>
    <w:rsid w:val="00B23BF1"/>
    <w:rsid w:val="00B240DE"/>
    <w:rsid w:val="00B24190"/>
    <w:rsid w:val="00B24B9F"/>
    <w:rsid w:val="00B251FA"/>
    <w:rsid w:val="00B255ED"/>
    <w:rsid w:val="00B26122"/>
    <w:rsid w:val="00B261C5"/>
    <w:rsid w:val="00B263AF"/>
    <w:rsid w:val="00B3031B"/>
    <w:rsid w:val="00B30904"/>
    <w:rsid w:val="00B312E2"/>
    <w:rsid w:val="00B326CE"/>
    <w:rsid w:val="00B331FA"/>
    <w:rsid w:val="00B354B9"/>
    <w:rsid w:val="00B35931"/>
    <w:rsid w:val="00B35BD7"/>
    <w:rsid w:val="00B35DA1"/>
    <w:rsid w:val="00B36969"/>
    <w:rsid w:val="00B37678"/>
    <w:rsid w:val="00B40979"/>
    <w:rsid w:val="00B415D1"/>
    <w:rsid w:val="00B44F3F"/>
    <w:rsid w:val="00B46CBC"/>
    <w:rsid w:val="00B47E8F"/>
    <w:rsid w:val="00B5082F"/>
    <w:rsid w:val="00B508B8"/>
    <w:rsid w:val="00B516BE"/>
    <w:rsid w:val="00B522F5"/>
    <w:rsid w:val="00B52DD8"/>
    <w:rsid w:val="00B5414F"/>
    <w:rsid w:val="00B54273"/>
    <w:rsid w:val="00B60D4B"/>
    <w:rsid w:val="00B613AD"/>
    <w:rsid w:val="00B613FC"/>
    <w:rsid w:val="00B61753"/>
    <w:rsid w:val="00B6298E"/>
    <w:rsid w:val="00B62A72"/>
    <w:rsid w:val="00B653FC"/>
    <w:rsid w:val="00B658FB"/>
    <w:rsid w:val="00B66BDF"/>
    <w:rsid w:val="00B66C29"/>
    <w:rsid w:val="00B66CC0"/>
    <w:rsid w:val="00B70B42"/>
    <w:rsid w:val="00B71941"/>
    <w:rsid w:val="00B72F67"/>
    <w:rsid w:val="00B737F8"/>
    <w:rsid w:val="00B74A4E"/>
    <w:rsid w:val="00B7670D"/>
    <w:rsid w:val="00B76AF7"/>
    <w:rsid w:val="00B76EEE"/>
    <w:rsid w:val="00B777D0"/>
    <w:rsid w:val="00B77EB1"/>
    <w:rsid w:val="00B80594"/>
    <w:rsid w:val="00B80D3C"/>
    <w:rsid w:val="00B811CE"/>
    <w:rsid w:val="00B814C8"/>
    <w:rsid w:val="00B83D1E"/>
    <w:rsid w:val="00B83E21"/>
    <w:rsid w:val="00B84A9C"/>
    <w:rsid w:val="00B84B91"/>
    <w:rsid w:val="00B84F7B"/>
    <w:rsid w:val="00B854D4"/>
    <w:rsid w:val="00B87677"/>
    <w:rsid w:val="00B92E28"/>
    <w:rsid w:val="00B93290"/>
    <w:rsid w:val="00B956F6"/>
    <w:rsid w:val="00B959C0"/>
    <w:rsid w:val="00B961D3"/>
    <w:rsid w:val="00B965BF"/>
    <w:rsid w:val="00B97B54"/>
    <w:rsid w:val="00BA013E"/>
    <w:rsid w:val="00BA13F9"/>
    <w:rsid w:val="00BA145F"/>
    <w:rsid w:val="00BA1D14"/>
    <w:rsid w:val="00BA2400"/>
    <w:rsid w:val="00BA2A6E"/>
    <w:rsid w:val="00BA33C9"/>
    <w:rsid w:val="00BA4345"/>
    <w:rsid w:val="00BA6749"/>
    <w:rsid w:val="00BA691E"/>
    <w:rsid w:val="00BA6D62"/>
    <w:rsid w:val="00BA7FF0"/>
    <w:rsid w:val="00BB356E"/>
    <w:rsid w:val="00BB3B05"/>
    <w:rsid w:val="00BB4999"/>
    <w:rsid w:val="00BB49E9"/>
    <w:rsid w:val="00BB5432"/>
    <w:rsid w:val="00BB5D08"/>
    <w:rsid w:val="00BB6F5A"/>
    <w:rsid w:val="00BB6FCA"/>
    <w:rsid w:val="00BB71B2"/>
    <w:rsid w:val="00BB7383"/>
    <w:rsid w:val="00BB7429"/>
    <w:rsid w:val="00BB7B04"/>
    <w:rsid w:val="00BB7E66"/>
    <w:rsid w:val="00BB7EF9"/>
    <w:rsid w:val="00BC0CF9"/>
    <w:rsid w:val="00BC1A28"/>
    <w:rsid w:val="00BC1DBA"/>
    <w:rsid w:val="00BC23E0"/>
    <w:rsid w:val="00BC2527"/>
    <w:rsid w:val="00BC257D"/>
    <w:rsid w:val="00BC2EFD"/>
    <w:rsid w:val="00BC31AB"/>
    <w:rsid w:val="00BC5564"/>
    <w:rsid w:val="00BC683A"/>
    <w:rsid w:val="00BC6C88"/>
    <w:rsid w:val="00BC6F35"/>
    <w:rsid w:val="00BC728E"/>
    <w:rsid w:val="00BC7E21"/>
    <w:rsid w:val="00BD025B"/>
    <w:rsid w:val="00BD0612"/>
    <w:rsid w:val="00BD0CB7"/>
    <w:rsid w:val="00BD0DF7"/>
    <w:rsid w:val="00BD16A7"/>
    <w:rsid w:val="00BD1A65"/>
    <w:rsid w:val="00BD2074"/>
    <w:rsid w:val="00BD25B6"/>
    <w:rsid w:val="00BD2768"/>
    <w:rsid w:val="00BD2F21"/>
    <w:rsid w:val="00BD5B10"/>
    <w:rsid w:val="00BD5C87"/>
    <w:rsid w:val="00BD5EF5"/>
    <w:rsid w:val="00BD616C"/>
    <w:rsid w:val="00BD7F3E"/>
    <w:rsid w:val="00BE09D2"/>
    <w:rsid w:val="00BE0C4A"/>
    <w:rsid w:val="00BE1084"/>
    <w:rsid w:val="00BE11FE"/>
    <w:rsid w:val="00BE17A8"/>
    <w:rsid w:val="00BE1F1A"/>
    <w:rsid w:val="00BE2789"/>
    <w:rsid w:val="00BE446D"/>
    <w:rsid w:val="00BE509B"/>
    <w:rsid w:val="00BE55C6"/>
    <w:rsid w:val="00BE5DC7"/>
    <w:rsid w:val="00BE671E"/>
    <w:rsid w:val="00BE7531"/>
    <w:rsid w:val="00BE754C"/>
    <w:rsid w:val="00BF0C25"/>
    <w:rsid w:val="00BF129A"/>
    <w:rsid w:val="00BF2F21"/>
    <w:rsid w:val="00BF32CF"/>
    <w:rsid w:val="00BF34FA"/>
    <w:rsid w:val="00BF38A9"/>
    <w:rsid w:val="00BF4522"/>
    <w:rsid w:val="00BF5290"/>
    <w:rsid w:val="00BF73D4"/>
    <w:rsid w:val="00C00B37"/>
    <w:rsid w:val="00C00F6C"/>
    <w:rsid w:val="00C010EB"/>
    <w:rsid w:val="00C012C2"/>
    <w:rsid w:val="00C012C8"/>
    <w:rsid w:val="00C02930"/>
    <w:rsid w:val="00C03FE4"/>
    <w:rsid w:val="00C0507E"/>
    <w:rsid w:val="00C05156"/>
    <w:rsid w:val="00C0709B"/>
    <w:rsid w:val="00C072FE"/>
    <w:rsid w:val="00C07733"/>
    <w:rsid w:val="00C07955"/>
    <w:rsid w:val="00C10AF7"/>
    <w:rsid w:val="00C11302"/>
    <w:rsid w:val="00C13572"/>
    <w:rsid w:val="00C13A1C"/>
    <w:rsid w:val="00C13FAA"/>
    <w:rsid w:val="00C15711"/>
    <w:rsid w:val="00C16E11"/>
    <w:rsid w:val="00C16E96"/>
    <w:rsid w:val="00C20831"/>
    <w:rsid w:val="00C20C17"/>
    <w:rsid w:val="00C211E0"/>
    <w:rsid w:val="00C22160"/>
    <w:rsid w:val="00C22ADB"/>
    <w:rsid w:val="00C23439"/>
    <w:rsid w:val="00C24057"/>
    <w:rsid w:val="00C26908"/>
    <w:rsid w:val="00C30163"/>
    <w:rsid w:val="00C301C0"/>
    <w:rsid w:val="00C30236"/>
    <w:rsid w:val="00C31007"/>
    <w:rsid w:val="00C32425"/>
    <w:rsid w:val="00C330B3"/>
    <w:rsid w:val="00C33E32"/>
    <w:rsid w:val="00C34296"/>
    <w:rsid w:val="00C35E4C"/>
    <w:rsid w:val="00C362B9"/>
    <w:rsid w:val="00C363B2"/>
    <w:rsid w:val="00C36A5D"/>
    <w:rsid w:val="00C3734D"/>
    <w:rsid w:val="00C37654"/>
    <w:rsid w:val="00C40269"/>
    <w:rsid w:val="00C40556"/>
    <w:rsid w:val="00C40DFF"/>
    <w:rsid w:val="00C40F5A"/>
    <w:rsid w:val="00C4184B"/>
    <w:rsid w:val="00C41EDB"/>
    <w:rsid w:val="00C42736"/>
    <w:rsid w:val="00C43AC6"/>
    <w:rsid w:val="00C44E51"/>
    <w:rsid w:val="00C454CF"/>
    <w:rsid w:val="00C45A73"/>
    <w:rsid w:val="00C474EA"/>
    <w:rsid w:val="00C509BE"/>
    <w:rsid w:val="00C52E33"/>
    <w:rsid w:val="00C5524C"/>
    <w:rsid w:val="00C55454"/>
    <w:rsid w:val="00C56081"/>
    <w:rsid w:val="00C56E21"/>
    <w:rsid w:val="00C574BF"/>
    <w:rsid w:val="00C57FE6"/>
    <w:rsid w:val="00C61E5B"/>
    <w:rsid w:val="00C626BC"/>
    <w:rsid w:val="00C635BC"/>
    <w:rsid w:val="00C63D1B"/>
    <w:rsid w:val="00C63D56"/>
    <w:rsid w:val="00C64AAA"/>
    <w:rsid w:val="00C64ECC"/>
    <w:rsid w:val="00C65270"/>
    <w:rsid w:val="00C6571B"/>
    <w:rsid w:val="00C65862"/>
    <w:rsid w:val="00C66A66"/>
    <w:rsid w:val="00C6786A"/>
    <w:rsid w:val="00C7026E"/>
    <w:rsid w:val="00C70E8C"/>
    <w:rsid w:val="00C72832"/>
    <w:rsid w:val="00C73167"/>
    <w:rsid w:val="00C7341F"/>
    <w:rsid w:val="00C73B0B"/>
    <w:rsid w:val="00C744AA"/>
    <w:rsid w:val="00C74B77"/>
    <w:rsid w:val="00C75788"/>
    <w:rsid w:val="00C7621A"/>
    <w:rsid w:val="00C76708"/>
    <w:rsid w:val="00C7705C"/>
    <w:rsid w:val="00C77B9D"/>
    <w:rsid w:val="00C80551"/>
    <w:rsid w:val="00C838A4"/>
    <w:rsid w:val="00C83904"/>
    <w:rsid w:val="00C85F96"/>
    <w:rsid w:val="00C85FC7"/>
    <w:rsid w:val="00C8638B"/>
    <w:rsid w:val="00C87D63"/>
    <w:rsid w:val="00C87F6B"/>
    <w:rsid w:val="00C921EF"/>
    <w:rsid w:val="00C9339B"/>
    <w:rsid w:val="00C9494B"/>
    <w:rsid w:val="00C959E5"/>
    <w:rsid w:val="00C95C30"/>
    <w:rsid w:val="00C96794"/>
    <w:rsid w:val="00C973EE"/>
    <w:rsid w:val="00C97A39"/>
    <w:rsid w:val="00CA248C"/>
    <w:rsid w:val="00CA2A3A"/>
    <w:rsid w:val="00CA2BB9"/>
    <w:rsid w:val="00CA3B6C"/>
    <w:rsid w:val="00CA4C16"/>
    <w:rsid w:val="00CA5882"/>
    <w:rsid w:val="00CA5EC7"/>
    <w:rsid w:val="00CA5FAC"/>
    <w:rsid w:val="00CA69B8"/>
    <w:rsid w:val="00CA7D1F"/>
    <w:rsid w:val="00CB0723"/>
    <w:rsid w:val="00CB0BA9"/>
    <w:rsid w:val="00CB163B"/>
    <w:rsid w:val="00CB188F"/>
    <w:rsid w:val="00CB3B63"/>
    <w:rsid w:val="00CB40CA"/>
    <w:rsid w:val="00CB51DA"/>
    <w:rsid w:val="00CB601B"/>
    <w:rsid w:val="00CB6727"/>
    <w:rsid w:val="00CC0DED"/>
    <w:rsid w:val="00CC0EB9"/>
    <w:rsid w:val="00CC2633"/>
    <w:rsid w:val="00CC27F1"/>
    <w:rsid w:val="00CC2BE7"/>
    <w:rsid w:val="00CC5893"/>
    <w:rsid w:val="00CD25F1"/>
    <w:rsid w:val="00CD3938"/>
    <w:rsid w:val="00CD4212"/>
    <w:rsid w:val="00CD4A41"/>
    <w:rsid w:val="00CD51F3"/>
    <w:rsid w:val="00CD5220"/>
    <w:rsid w:val="00CD6362"/>
    <w:rsid w:val="00CD6AD4"/>
    <w:rsid w:val="00CD72BD"/>
    <w:rsid w:val="00CE004A"/>
    <w:rsid w:val="00CE0225"/>
    <w:rsid w:val="00CE116B"/>
    <w:rsid w:val="00CE163E"/>
    <w:rsid w:val="00CE17CD"/>
    <w:rsid w:val="00CE29A8"/>
    <w:rsid w:val="00CE2C5E"/>
    <w:rsid w:val="00CE2D8F"/>
    <w:rsid w:val="00CE2F9D"/>
    <w:rsid w:val="00CE4522"/>
    <w:rsid w:val="00CE5BAB"/>
    <w:rsid w:val="00CE6460"/>
    <w:rsid w:val="00CE7DC4"/>
    <w:rsid w:val="00CF05A1"/>
    <w:rsid w:val="00CF1790"/>
    <w:rsid w:val="00CF18AF"/>
    <w:rsid w:val="00CF4C47"/>
    <w:rsid w:val="00CF4DCE"/>
    <w:rsid w:val="00CF5BF3"/>
    <w:rsid w:val="00CF5F29"/>
    <w:rsid w:val="00CF600A"/>
    <w:rsid w:val="00CF6192"/>
    <w:rsid w:val="00CF6221"/>
    <w:rsid w:val="00CF67D4"/>
    <w:rsid w:val="00CF6E52"/>
    <w:rsid w:val="00CF7072"/>
    <w:rsid w:val="00D011BA"/>
    <w:rsid w:val="00D02734"/>
    <w:rsid w:val="00D0389A"/>
    <w:rsid w:val="00D048F2"/>
    <w:rsid w:val="00D04E95"/>
    <w:rsid w:val="00D051A9"/>
    <w:rsid w:val="00D05EC4"/>
    <w:rsid w:val="00D0619A"/>
    <w:rsid w:val="00D07607"/>
    <w:rsid w:val="00D1008E"/>
    <w:rsid w:val="00D11AC4"/>
    <w:rsid w:val="00D11D62"/>
    <w:rsid w:val="00D121F0"/>
    <w:rsid w:val="00D12BDB"/>
    <w:rsid w:val="00D12C74"/>
    <w:rsid w:val="00D13014"/>
    <w:rsid w:val="00D13524"/>
    <w:rsid w:val="00D15B03"/>
    <w:rsid w:val="00D16BC6"/>
    <w:rsid w:val="00D16D86"/>
    <w:rsid w:val="00D173F2"/>
    <w:rsid w:val="00D2004E"/>
    <w:rsid w:val="00D20E06"/>
    <w:rsid w:val="00D20E8F"/>
    <w:rsid w:val="00D2163B"/>
    <w:rsid w:val="00D21F4E"/>
    <w:rsid w:val="00D22803"/>
    <w:rsid w:val="00D2288C"/>
    <w:rsid w:val="00D239FE"/>
    <w:rsid w:val="00D242B5"/>
    <w:rsid w:val="00D24AC7"/>
    <w:rsid w:val="00D2595E"/>
    <w:rsid w:val="00D25D78"/>
    <w:rsid w:val="00D2602C"/>
    <w:rsid w:val="00D26C32"/>
    <w:rsid w:val="00D311FC"/>
    <w:rsid w:val="00D3148C"/>
    <w:rsid w:val="00D32E2E"/>
    <w:rsid w:val="00D3786A"/>
    <w:rsid w:val="00D4184F"/>
    <w:rsid w:val="00D42140"/>
    <w:rsid w:val="00D423F4"/>
    <w:rsid w:val="00D4411F"/>
    <w:rsid w:val="00D447A8"/>
    <w:rsid w:val="00D45028"/>
    <w:rsid w:val="00D45ECD"/>
    <w:rsid w:val="00D463B3"/>
    <w:rsid w:val="00D46893"/>
    <w:rsid w:val="00D46FDA"/>
    <w:rsid w:val="00D4765E"/>
    <w:rsid w:val="00D51191"/>
    <w:rsid w:val="00D511C3"/>
    <w:rsid w:val="00D52213"/>
    <w:rsid w:val="00D52A17"/>
    <w:rsid w:val="00D53EC2"/>
    <w:rsid w:val="00D54C53"/>
    <w:rsid w:val="00D54E29"/>
    <w:rsid w:val="00D5536D"/>
    <w:rsid w:val="00D554D6"/>
    <w:rsid w:val="00D56277"/>
    <w:rsid w:val="00D57653"/>
    <w:rsid w:val="00D57AD8"/>
    <w:rsid w:val="00D57BA3"/>
    <w:rsid w:val="00D610BB"/>
    <w:rsid w:val="00D619B6"/>
    <w:rsid w:val="00D61A57"/>
    <w:rsid w:val="00D61E2A"/>
    <w:rsid w:val="00D61F59"/>
    <w:rsid w:val="00D62733"/>
    <w:rsid w:val="00D62ADD"/>
    <w:rsid w:val="00D62DB9"/>
    <w:rsid w:val="00D63921"/>
    <w:rsid w:val="00D647AC"/>
    <w:rsid w:val="00D6641C"/>
    <w:rsid w:val="00D66928"/>
    <w:rsid w:val="00D676A2"/>
    <w:rsid w:val="00D67762"/>
    <w:rsid w:val="00D7060F"/>
    <w:rsid w:val="00D71145"/>
    <w:rsid w:val="00D713B3"/>
    <w:rsid w:val="00D71667"/>
    <w:rsid w:val="00D72535"/>
    <w:rsid w:val="00D730A3"/>
    <w:rsid w:val="00D7452A"/>
    <w:rsid w:val="00D75F13"/>
    <w:rsid w:val="00D76EF5"/>
    <w:rsid w:val="00D773AA"/>
    <w:rsid w:val="00D77A76"/>
    <w:rsid w:val="00D809EE"/>
    <w:rsid w:val="00D812D3"/>
    <w:rsid w:val="00D81956"/>
    <w:rsid w:val="00D8213D"/>
    <w:rsid w:val="00D82426"/>
    <w:rsid w:val="00D8294F"/>
    <w:rsid w:val="00D842E5"/>
    <w:rsid w:val="00D8439E"/>
    <w:rsid w:val="00D84EBB"/>
    <w:rsid w:val="00D85BD1"/>
    <w:rsid w:val="00D86A77"/>
    <w:rsid w:val="00D9100C"/>
    <w:rsid w:val="00D920F4"/>
    <w:rsid w:val="00D92199"/>
    <w:rsid w:val="00D92A96"/>
    <w:rsid w:val="00D96079"/>
    <w:rsid w:val="00D96C3E"/>
    <w:rsid w:val="00D97190"/>
    <w:rsid w:val="00D9777F"/>
    <w:rsid w:val="00DA1EB2"/>
    <w:rsid w:val="00DA26DB"/>
    <w:rsid w:val="00DA2B1C"/>
    <w:rsid w:val="00DA2C13"/>
    <w:rsid w:val="00DA3C6D"/>
    <w:rsid w:val="00DA44FF"/>
    <w:rsid w:val="00DA540A"/>
    <w:rsid w:val="00DA5B13"/>
    <w:rsid w:val="00DA5B6A"/>
    <w:rsid w:val="00DA5E33"/>
    <w:rsid w:val="00DA628E"/>
    <w:rsid w:val="00DA6550"/>
    <w:rsid w:val="00DA65B9"/>
    <w:rsid w:val="00DB05EB"/>
    <w:rsid w:val="00DB0F12"/>
    <w:rsid w:val="00DB1B54"/>
    <w:rsid w:val="00DB1CF7"/>
    <w:rsid w:val="00DB28E6"/>
    <w:rsid w:val="00DB2B0E"/>
    <w:rsid w:val="00DB37A6"/>
    <w:rsid w:val="00DB3C69"/>
    <w:rsid w:val="00DB3F4B"/>
    <w:rsid w:val="00DB4CE3"/>
    <w:rsid w:val="00DB7376"/>
    <w:rsid w:val="00DC0C0E"/>
    <w:rsid w:val="00DC194C"/>
    <w:rsid w:val="00DC19C0"/>
    <w:rsid w:val="00DC3B0B"/>
    <w:rsid w:val="00DD10B6"/>
    <w:rsid w:val="00DD1658"/>
    <w:rsid w:val="00DD198E"/>
    <w:rsid w:val="00DD2E5B"/>
    <w:rsid w:val="00DD2FAE"/>
    <w:rsid w:val="00DD318B"/>
    <w:rsid w:val="00DD3498"/>
    <w:rsid w:val="00DD3696"/>
    <w:rsid w:val="00DD36D7"/>
    <w:rsid w:val="00DD5670"/>
    <w:rsid w:val="00DD60DA"/>
    <w:rsid w:val="00DD7ED3"/>
    <w:rsid w:val="00DE0112"/>
    <w:rsid w:val="00DE0375"/>
    <w:rsid w:val="00DE0DEC"/>
    <w:rsid w:val="00DE12C0"/>
    <w:rsid w:val="00DE143F"/>
    <w:rsid w:val="00DE14D2"/>
    <w:rsid w:val="00DE4091"/>
    <w:rsid w:val="00DE4916"/>
    <w:rsid w:val="00DE4A96"/>
    <w:rsid w:val="00DE521A"/>
    <w:rsid w:val="00DE5F3F"/>
    <w:rsid w:val="00DE6929"/>
    <w:rsid w:val="00DE6D7C"/>
    <w:rsid w:val="00DE7603"/>
    <w:rsid w:val="00DF145D"/>
    <w:rsid w:val="00DF179D"/>
    <w:rsid w:val="00DF249D"/>
    <w:rsid w:val="00DF26A4"/>
    <w:rsid w:val="00DF2E75"/>
    <w:rsid w:val="00DF4CC3"/>
    <w:rsid w:val="00DF4CC4"/>
    <w:rsid w:val="00DF52EC"/>
    <w:rsid w:val="00DF7B1E"/>
    <w:rsid w:val="00DF7EBF"/>
    <w:rsid w:val="00E008E0"/>
    <w:rsid w:val="00E01928"/>
    <w:rsid w:val="00E01F59"/>
    <w:rsid w:val="00E023EF"/>
    <w:rsid w:val="00E03227"/>
    <w:rsid w:val="00E03BEA"/>
    <w:rsid w:val="00E040C7"/>
    <w:rsid w:val="00E0495C"/>
    <w:rsid w:val="00E06198"/>
    <w:rsid w:val="00E10751"/>
    <w:rsid w:val="00E1097A"/>
    <w:rsid w:val="00E124E8"/>
    <w:rsid w:val="00E12E77"/>
    <w:rsid w:val="00E1322D"/>
    <w:rsid w:val="00E139B8"/>
    <w:rsid w:val="00E13BE6"/>
    <w:rsid w:val="00E13C3B"/>
    <w:rsid w:val="00E14E2C"/>
    <w:rsid w:val="00E157D2"/>
    <w:rsid w:val="00E16E70"/>
    <w:rsid w:val="00E1782A"/>
    <w:rsid w:val="00E200FB"/>
    <w:rsid w:val="00E20180"/>
    <w:rsid w:val="00E26637"/>
    <w:rsid w:val="00E26A12"/>
    <w:rsid w:val="00E2719F"/>
    <w:rsid w:val="00E27D8D"/>
    <w:rsid w:val="00E32D62"/>
    <w:rsid w:val="00E3445F"/>
    <w:rsid w:val="00E354B4"/>
    <w:rsid w:val="00E3588E"/>
    <w:rsid w:val="00E36AB1"/>
    <w:rsid w:val="00E37C7D"/>
    <w:rsid w:val="00E37FDE"/>
    <w:rsid w:val="00E400EA"/>
    <w:rsid w:val="00E40502"/>
    <w:rsid w:val="00E40B18"/>
    <w:rsid w:val="00E410C9"/>
    <w:rsid w:val="00E412B6"/>
    <w:rsid w:val="00E42A32"/>
    <w:rsid w:val="00E42EFC"/>
    <w:rsid w:val="00E43E18"/>
    <w:rsid w:val="00E44553"/>
    <w:rsid w:val="00E44CF1"/>
    <w:rsid w:val="00E44CF2"/>
    <w:rsid w:val="00E4564B"/>
    <w:rsid w:val="00E45C92"/>
    <w:rsid w:val="00E5195D"/>
    <w:rsid w:val="00E52BB3"/>
    <w:rsid w:val="00E54264"/>
    <w:rsid w:val="00E54FCB"/>
    <w:rsid w:val="00E55AEC"/>
    <w:rsid w:val="00E566D6"/>
    <w:rsid w:val="00E57E54"/>
    <w:rsid w:val="00E60488"/>
    <w:rsid w:val="00E60799"/>
    <w:rsid w:val="00E6124C"/>
    <w:rsid w:val="00E61FF9"/>
    <w:rsid w:val="00E62D13"/>
    <w:rsid w:val="00E62D75"/>
    <w:rsid w:val="00E6343C"/>
    <w:rsid w:val="00E63ACF"/>
    <w:rsid w:val="00E63AEC"/>
    <w:rsid w:val="00E6402C"/>
    <w:rsid w:val="00E64082"/>
    <w:rsid w:val="00E64888"/>
    <w:rsid w:val="00E64F5B"/>
    <w:rsid w:val="00E65244"/>
    <w:rsid w:val="00E65F45"/>
    <w:rsid w:val="00E65F72"/>
    <w:rsid w:val="00E66BDC"/>
    <w:rsid w:val="00E66C5B"/>
    <w:rsid w:val="00E67677"/>
    <w:rsid w:val="00E67A2B"/>
    <w:rsid w:val="00E67F41"/>
    <w:rsid w:val="00E70E3F"/>
    <w:rsid w:val="00E72D62"/>
    <w:rsid w:val="00E741C4"/>
    <w:rsid w:val="00E74810"/>
    <w:rsid w:val="00E7521A"/>
    <w:rsid w:val="00E75A1E"/>
    <w:rsid w:val="00E76304"/>
    <w:rsid w:val="00E76AA9"/>
    <w:rsid w:val="00E77C78"/>
    <w:rsid w:val="00E80250"/>
    <w:rsid w:val="00E81F72"/>
    <w:rsid w:val="00E827AF"/>
    <w:rsid w:val="00E842DF"/>
    <w:rsid w:val="00E84642"/>
    <w:rsid w:val="00E86B0B"/>
    <w:rsid w:val="00E86D01"/>
    <w:rsid w:val="00E86DF8"/>
    <w:rsid w:val="00E876A3"/>
    <w:rsid w:val="00E87BE2"/>
    <w:rsid w:val="00E9014D"/>
    <w:rsid w:val="00E91311"/>
    <w:rsid w:val="00E919BD"/>
    <w:rsid w:val="00E91B24"/>
    <w:rsid w:val="00E9256F"/>
    <w:rsid w:val="00E92B5A"/>
    <w:rsid w:val="00E93024"/>
    <w:rsid w:val="00E93377"/>
    <w:rsid w:val="00E93B58"/>
    <w:rsid w:val="00E93E3B"/>
    <w:rsid w:val="00E949EF"/>
    <w:rsid w:val="00E95F56"/>
    <w:rsid w:val="00E960B5"/>
    <w:rsid w:val="00E975B2"/>
    <w:rsid w:val="00EA00FB"/>
    <w:rsid w:val="00EA10D0"/>
    <w:rsid w:val="00EA3D05"/>
    <w:rsid w:val="00EA4DF6"/>
    <w:rsid w:val="00EA5033"/>
    <w:rsid w:val="00EA56F9"/>
    <w:rsid w:val="00EA75BF"/>
    <w:rsid w:val="00EA7B70"/>
    <w:rsid w:val="00EB1B96"/>
    <w:rsid w:val="00EB1DFD"/>
    <w:rsid w:val="00EB212A"/>
    <w:rsid w:val="00EB23AB"/>
    <w:rsid w:val="00EB2E0A"/>
    <w:rsid w:val="00EB2F1D"/>
    <w:rsid w:val="00EB551D"/>
    <w:rsid w:val="00EB6AD0"/>
    <w:rsid w:val="00EB6C69"/>
    <w:rsid w:val="00EB74C1"/>
    <w:rsid w:val="00EC228D"/>
    <w:rsid w:val="00EC2982"/>
    <w:rsid w:val="00EC29BE"/>
    <w:rsid w:val="00EC2D63"/>
    <w:rsid w:val="00EC310E"/>
    <w:rsid w:val="00EC3621"/>
    <w:rsid w:val="00EC4EA7"/>
    <w:rsid w:val="00EC5108"/>
    <w:rsid w:val="00EC6417"/>
    <w:rsid w:val="00EC6BE8"/>
    <w:rsid w:val="00ED0C0C"/>
    <w:rsid w:val="00ED1CC5"/>
    <w:rsid w:val="00ED3567"/>
    <w:rsid w:val="00ED389A"/>
    <w:rsid w:val="00ED3D2C"/>
    <w:rsid w:val="00ED3D69"/>
    <w:rsid w:val="00ED55F6"/>
    <w:rsid w:val="00ED6B16"/>
    <w:rsid w:val="00EE03D2"/>
    <w:rsid w:val="00EE0990"/>
    <w:rsid w:val="00EE1030"/>
    <w:rsid w:val="00EE29FC"/>
    <w:rsid w:val="00EE31CF"/>
    <w:rsid w:val="00EE3326"/>
    <w:rsid w:val="00EE3F48"/>
    <w:rsid w:val="00EE6523"/>
    <w:rsid w:val="00EE7AA5"/>
    <w:rsid w:val="00EE7EB3"/>
    <w:rsid w:val="00EF29F7"/>
    <w:rsid w:val="00EF2ECA"/>
    <w:rsid w:val="00EF48DE"/>
    <w:rsid w:val="00EF5467"/>
    <w:rsid w:val="00EF5900"/>
    <w:rsid w:val="00EF5965"/>
    <w:rsid w:val="00F007EA"/>
    <w:rsid w:val="00F01628"/>
    <w:rsid w:val="00F01CAB"/>
    <w:rsid w:val="00F0232D"/>
    <w:rsid w:val="00F03F94"/>
    <w:rsid w:val="00F06B3A"/>
    <w:rsid w:val="00F07635"/>
    <w:rsid w:val="00F07EC3"/>
    <w:rsid w:val="00F11BF5"/>
    <w:rsid w:val="00F11D7A"/>
    <w:rsid w:val="00F11ED0"/>
    <w:rsid w:val="00F11FB1"/>
    <w:rsid w:val="00F132AC"/>
    <w:rsid w:val="00F142DA"/>
    <w:rsid w:val="00F15BEB"/>
    <w:rsid w:val="00F16128"/>
    <w:rsid w:val="00F2026B"/>
    <w:rsid w:val="00F204BA"/>
    <w:rsid w:val="00F204C2"/>
    <w:rsid w:val="00F2062D"/>
    <w:rsid w:val="00F21C85"/>
    <w:rsid w:val="00F224E9"/>
    <w:rsid w:val="00F23265"/>
    <w:rsid w:val="00F24104"/>
    <w:rsid w:val="00F24EDB"/>
    <w:rsid w:val="00F25512"/>
    <w:rsid w:val="00F25B4E"/>
    <w:rsid w:val="00F264DC"/>
    <w:rsid w:val="00F26538"/>
    <w:rsid w:val="00F277E0"/>
    <w:rsid w:val="00F27A5E"/>
    <w:rsid w:val="00F3027B"/>
    <w:rsid w:val="00F32A88"/>
    <w:rsid w:val="00F32BC2"/>
    <w:rsid w:val="00F32D2A"/>
    <w:rsid w:val="00F33488"/>
    <w:rsid w:val="00F33CDD"/>
    <w:rsid w:val="00F3506F"/>
    <w:rsid w:val="00F352AA"/>
    <w:rsid w:val="00F35C76"/>
    <w:rsid w:val="00F3664F"/>
    <w:rsid w:val="00F41C9E"/>
    <w:rsid w:val="00F44C87"/>
    <w:rsid w:val="00F4773A"/>
    <w:rsid w:val="00F47994"/>
    <w:rsid w:val="00F47D33"/>
    <w:rsid w:val="00F515FE"/>
    <w:rsid w:val="00F52B71"/>
    <w:rsid w:val="00F54E27"/>
    <w:rsid w:val="00F55BE6"/>
    <w:rsid w:val="00F621C4"/>
    <w:rsid w:val="00F6338E"/>
    <w:rsid w:val="00F64976"/>
    <w:rsid w:val="00F64EBF"/>
    <w:rsid w:val="00F6518E"/>
    <w:rsid w:val="00F654E5"/>
    <w:rsid w:val="00F66064"/>
    <w:rsid w:val="00F668D4"/>
    <w:rsid w:val="00F66E4F"/>
    <w:rsid w:val="00F67689"/>
    <w:rsid w:val="00F678B7"/>
    <w:rsid w:val="00F706C5"/>
    <w:rsid w:val="00F716ED"/>
    <w:rsid w:val="00F734A7"/>
    <w:rsid w:val="00F7390C"/>
    <w:rsid w:val="00F744D9"/>
    <w:rsid w:val="00F74DD2"/>
    <w:rsid w:val="00F755D8"/>
    <w:rsid w:val="00F75BEF"/>
    <w:rsid w:val="00F765D0"/>
    <w:rsid w:val="00F826A5"/>
    <w:rsid w:val="00F827FC"/>
    <w:rsid w:val="00F83379"/>
    <w:rsid w:val="00F83AB0"/>
    <w:rsid w:val="00F8657D"/>
    <w:rsid w:val="00F86F45"/>
    <w:rsid w:val="00F8744E"/>
    <w:rsid w:val="00F87634"/>
    <w:rsid w:val="00F87822"/>
    <w:rsid w:val="00F9019E"/>
    <w:rsid w:val="00F91BFA"/>
    <w:rsid w:val="00F91EB0"/>
    <w:rsid w:val="00F92C71"/>
    <w:rsid w:val="00F93624"/>
    <w:rsid w:val="00F94430"/>
    <w:rsid w:val="00F95226"/>
    <w:rsid w:val="00FA1099"/>
    <w:rsid w:val="00FA1DC1"/>
    <w:rsid w:val="00FA3700"/>
    <w:rsid w:val="00FA59F4"/>
    <w:rsid w:val="00FA5C86"/>
    <w:rsid w:val="00FA5D73"/>
    <w:rsid w:val="00FA69F7"/>
    <w:rsid w:val="00FB00BA"/>
    <w:rsid w:val="00FB0274"/>
    <w:rsid w:val="00FB05D4"/>
    <w:rsid w:val="00FB0C0C"/>
    <w:rsid w:val="00FB182A"/>
    <w:rsid w:val="00FB1DDA"/>
    <w:rsid w:val="00FB3872"/>
    <w:rsid w:val="00FB4EF6"/>
    <w:rsid w:val="00FB6EA9"/>
    <w:rsid w:val="00FB7DD4"/>
    <w:rsid w:val="00FC0082"/>
    <w:rsid w:val="00FC01ED"/>
    <w:rsid w:val="00FC3DF8"/>
    <w:rsid w:val="00FC46A9"/>
    <w:rsid w:val="00FC47F6"/>
    <w:rsid w:val="00FC49FB"/>
    <w:rsid w:val="00FC5C89"/>
    <w:rsid w:val="00FC65C3"/>
    <w:rsid w:val="00FD076D"/>
    <w:rsid w:val="00FD2622"/>
    <w:rsid w:val="00FD2DC6"/>
    <w:rsid w:val="00FD2DE3"/>
    <w:rsid w:val="00FD3016"/>
    <w:rsid w:val="00FD4DA5"/>
    <w:rsid w:val="00FD5238"/>
    <w:rsid w:val="00FD57CC"/>
    <w:rsid w:val="00FD6513"/>
    <w:rsid w:val="00FD6A31"/>
    <w:rsid w:val="00FE157C"/>
    <w:rsid w:val="00FE1A75"/>
    <w:rsid w:val="00FE2628"/>
    <w:rsid w:val="00FE2698"/>
    <w:rsid w:val="00FE3703"/>
    <w:rsid w:val="00FE466D"/>
    <w:rsid w:val="00FE4BBB"/>
    <w:rsid w:val="00FE5175"/>
    <w:rsid w:val="00FF0D83"/>
    <w:rsid w:val="00FF1916"/>
    <w:rsid w:val="00FF1C8A"/>
    <w:rsid w:val="00FF1DFE"/>
    <w:rsid w:val="00FF2293"/>
    <w:rsid w:val="00FF3872"/>
    <w:rsid w:val="00FF3BD2"/>
    <w:rsid w:val="00FF4D85"/>
    <w:rsid w:val="00FF5256"/>
    <w:rsid w:val="00FF7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68F96B57"/>
  <w15:docId w15:val="{F2B6FF8A-0B80-4FEF-BFF4-2D59789F1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uiPriority="99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locked="1" w:semiHidden="1" w:unhideWhenUsed="1"/>
    <w:lsdException w:name="annotation text" w:semiHidden="1" w:uiPriority="99" w:unhideWhenUsed="1" w:qFormat="1"/>
    <w:lsdException w:name="header" w:locked="1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464D"/>
  </w:style>
  <w:style w:type="paragraph" w:styleId="Nagwek1">
    <w:name w:val="heading 1"/>
    <w:basedOn w:val="Normalny"/>
    <w:next w:val="Normalny"/>
    <w:link w:val="Nagwek1Znak"/>
    <w:qFormat/>
    <w:rsid w:val="0094464D"/>
    <w:pPr>
      <w:keepNext/>
      <w:outlineLvl w:val="0"/>
    </w:pPr>
    <w:rPr>
      <w:b/>
      <w:sz w:val="32"/>
    </w:rPr>
  </w:style>
  <w:style w:type="paragraph" w:styleId="Nagwek2">
    <w:name w:val="heading 2"/>
    <w:aliases w:val="Znak"/>
    <w:basedOn w:val="Normalny"/>
    <w:next w:val="Normalny"/>
    <w:link w:val="Nagwek2Znak"/>
    <w:qFormat/>
    <w:rsid w:val="0094464D"/>
    <w:pPr>
      <w:keepNext/>
      <w:outlineLvl w:val="1"/>
    </w:pPr>
    <w:rPr>
      <w:b/>
      <w:sz w:val="22"/>
    </w:rPr>
  </w:style>
  <w:style w:type="paragraph" w:styleId="Nagwek3">
    <w:name w:val="heading 3"/>
    <w:basedOn w:val="Normalny"/>
    <w:next w:val="Normalny"/>
    <w:qFormat/>
    <w:rsid w:val="0094464D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D57D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94464D"/>
    <w:pPr>
      <w:keepNext/>
      <w:numPr>
        <w:numId w:val="2"/>
      </w:numPr>
      <w:outlineLvl w:val="4"/>
    </w:pPr>
    <w:rPr>
      <w:b/>
      <w:sz w:val="22"/>
    </w:rPr>
  </w:style>
  <w:style w:type="paragraph" w:styleId="Nagwek6">
    <w:name w:val="heading 6"/>
    <w:basedOn w:val="Normalny"/>
    <w:next w:val="Normalny"/>
    <w:qFormat/>
    <w:rsid w:val="00D554D6"/>
    <w:pPr>
      <w:keepNext/>
      <w:numPr>
        <w:ilvl w:val="5"/>
        <w:numId w:val="2"/>
      </w:numPr>
      <w:tabs>
        <w:tab w:val="clear" w:pos="2160"/>
        <w:tab w:val="num" w:pos="720"/>
      </w:tabs>
      <w:suppressAutoHyphens/>
      <w:spacing w:line="360" w:lineRule="auto"/>
      <w:ind w:left="720"/>
      <w:jc w:val="center"/>
      <w:outlineLvl w:val="5"/>
    </w:pPr>
    <w:rPr>
      <w:rFonts w:ascii="Arial" w:hAnsi="Arial"/>
      <w:b/>
      <w:sz w:val="24"/>
      <w:u w:val="single"/>
    </w:rPr>
  </w:style>
  <w:style w:type="paragraph" w:styleId="Nagwek7">
    <w:name w:val="heading 7"/>
    <w:basedOn w:val="Normalny"/>
    <w:next w:val="Normalny"/>
    <w:qFormat/>
    <w:rsid w:val="00D554D6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qFormat/>
    <w:rsid w:val="00D554D6"/>
    <w:pPr>
      <w:keepNext/>
      <w:numPr>
        <w:ilvl w:val="7"/>
        <w:numId w:val="2"/>
      </w:numPr>
      <w:tabs>
        <w:tab w:val="clear" w:pos="2880"/>
        <w:tab w:val="num" w:pos="720"/>
      </w:tabs>
      <w:suppressAutoHyphens/>
      <w:spacing w:line="360" w:lineRule="auto"/>
      <w:ind w:left="708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rsid w:val="00D554D6"/>
    <w:pPr>
      <w:keepNext/>
      <w:numPr>
        <w:ilvl w:val="8"/>
        <w:numId w:val="3"/>
      </w:numPr>
      <w:suppressAutoHyphens/>
      <w:spacing w:line="360" w:lineRule="auto"/>
      <w:ind w:left="2124"/>
      <w:jc w:val="both"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4464D"/>
    <w:rPr>
      <w:sz w:val="22"/>
    </w:rPr>
  </w:style>
  <w:style w:type="paragraph" w:styleId="Nagwek">
    <w:name w:val="header"/>
    <w:basedOn w:val="Normalny"/>
    <w:link w:val="NagwekZnak"/>
    <w:uiPriority w:val="99"/>
    <w:rsid w:val="0094464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4464D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94464D"/>
    <w:rPr>
      <w:rFonts w:cs="Times New Roman"/>
      <w:color w:val="0000FF"/>
      <w:u w:val="single"/>
    </w:rPr>
  </w:style>
  <w:style w:type="paragraph" w:styleId="Listanumerowana">
    <w:name w:val="List Number"/>
    <w:basedOn w:val="Normalny"/>
    <w:rsid w:val="0094464D"/>
    <w:pPr>
      <w:numPr>
        <w:numId w:val="4"/>
      </w:numPr>
      <w:spacing w:after="120"/>
    </w:pPr>
    <w:rPr>
      <w:b/>
      <w:sz w:val="24"/>
    </w:rPr>
  </w:style>
  <w:style w:type="paragraph" w:styleId="Listanumerowana2">
    <w:name w:val="List Number 2"/>
    <w:basedOn w:val="Normalny"/>
    <w:rsid w:val="0094464D"/>
    <w:pPr>
      <w:numPr>
        <w:ilvl w:val="1"/>
        <w:numId w:val="4"/>
      </w:numPr>
      <w:spacing w:after="120"/>
    </w:pPr>
    <w:rPr>
      <w:sz w:val="24"/>
    </w:rPr>
  </w:style>
  <w:style w:type="paragraph" w:styleId="Tekstprzypisudolnego">
    <w:name w:val="footnote text"/>
    <w:aliases w:val="Tekst przypisu Znak"/>
    <w:basedOn w:val="Normalny"/>
    <w:link w:val="TekstprzypisudolnegoZnak"/>
    <w:semiHidden/>
    <w:rsid w:val="0094464D"/>
  </w:style>
  <w:style w:type="paragraph" w:styleId="Tekstpodstawowywcity">
    <w:name w:val="Body Text Indent"/>
    <w:basedOn w:val="Normalny"/>
    <w:link w:val="TekstpodstawowywcityZnak"/>
    <w:rsid w:val="0094464D"/>
    <w:pPr>
      <w:spacing w:after="120"/>
      <w:ind w:left="283"/>
    </w:pPr>
  </w:style>
  <w:style w:type="paragraph" w:styleId="Tekstpodstawowy3">
    <w:name w:val="Body Text 3"/>
    <w:basedOn w:val="Normalny"/>
    <w:link w:val="Tekstpodstawowy3Znak"/>
    <w:rsid w:val="0094464D"/>
    <w:pPr>
      <w:spacing w:after="120"/>
    </w:pPr>
    <w:rPr>
      <w:sz w:val="16"/>
    </w:rPr>
  </w:style>
  <w:style w:type="paragraph" w:styleId="Tytu">
    <w:name w:val="Title"/>
    <w:basedOn w:val="Normalny"/>
    <w:link w:val="TytuZnak"/>
    <w:qFormat/>
    <w:rsid w:val="0094464D"/>
    <w:pPr>
      <w:jc w:val="center"/>
    </w:pPr>
    <w:rPr>
      <w:b/>
      <w:sz w:val="32"/>
    </w:rPr>
  </w:style>
  <w:style w:type="paragraph" w:styleId="Tekstpodstawowy2">
    <w:name w:val="Body Text 2"/>
    <w:basedOn w:val="Normalny"/>
    <w:link w:val="Tekstpodstawowy2Znak"/>
    <w:rsid w:val="0094464D"/>
    <w:rPr>
      <w:sz w:val="24"/>
    </w:rPr>
  </w:style>
  <w:style w:type="paragraph" w:styleId="Tekstpodstawowywcity2">
    <w:name w:val="Body Text Indent 2"/>
    <w:basedOn w:val="Normalny"/>
    <w:rsid w:val="00FE2698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rsid w:val="00FE2698"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semiHidden/>
    <w:rsid w:val="003E1EB4"/>
    <w:rPr>
      <w:rFonts w:ascii="Tahoma" w:hAnsi="Tahoma" w:cs="Tahoma"/>
      <w:sz w:val="16"/>
      <w:szCs w:val="16"/>
    </w:rPr>
  </w:style>
  <w:style w:type="character" w:customStyle="1" w:styleId="WW8Num1z0">
    <w:name w:val="WW8Num1z0"/>
    <w:rsid w:val="00D554D6"/>
    <w:rPr>
      <w:rFonts w:ascii="Symbol" w:hAnsi="Symbol"/>
    </w:rPr>
  </w:style>
  <w:style w:type="character" w:customStyle="1" w:styleId="WW8Num3z0">
    <w:name w:val="WW8Num3z0"/>
    <w:rsid w:val="00D554D6"/>
    <w:rPr>
      <w:rFonts w:ascii="StarSymbol" w:eastAsia="StarSymbol"/>
    </w:rPr>
  </w:style>
  <w:style w:type="character" w:customStyle="1" w:styleId="WW-Absatz-Standardschriftart">
    <w:name w:val="WW-Absatz-Standardschriftart"/>
    <w:rsid w:val="00D554D6"/>
  </w:style>
  <w:style w:type="character" w:customStyle="1" w:styleId="WW-WW8Num1z0">
    <w:name w:val="WW-WW8Num1z0"/>
    <w:rsid w:val="00D554D6"/>
    <w:rPr>
      <w:rFonts w:ascii="Symbol" w:hAnsi="Symbol"/>
    </w:rPr>
  </w:style>
  <w:style w:type="character" w:customStyle="1" w:styleId="WW-WW8Num3z0">
    <w:name w:val="WW-WW8Num3z0"/>
    <w:rsid w:val="00D554D6"/>
    <w:rPr>
      <w:rFonts w:ascii="StarSymbol" w:eastAsia="StarSymbol"/>
    </w:rPr>
  </w:style>
  <w:style w:type="character" w:customStyle="1" w:styleId="WW-Absatz-Standardschriftart1">
    <w:name w:val="WW-Absatz-Standardschriftart1"/>
    <w:rsid w:val="00D554D6"/>
  </w:style>
  <w:style w:type="character" w:customStyle="1" w:styleId="WW-WW8Num1z01">
    <w:name w:val="WW-WW8Num1z01"/>
    <w:rsid w:val="00D554D6"/>
    <w:rPr>
      <w:rFonts w:ascii="Symbol" w:hAnsi="Symbol"/>
    </w:rPr>
  </w:style>
  <w:style w:type="character" w:customStyle="1" w:styleId="WW-WW8Num3z01">
    <w:name w:val="WW-WW8Num3z01"/>
    <w:rsid w:val="00D554D6"/>
    <w:rPr>
      <w:rFonts w:ascii="StarSymbol" w:eastAsia="StarSymbol"/>
    </w:rPr>
  </w:style>
  <w:style w:type="character" w:customStyle="1" w:styleId="WW-Absatz-Standardschriftart11">
    <w:name w:val="WW-Absatz-Standardschriftart11"/>
    <w:rsid w:val="00D554D6"/>
  </w:style>
  <w:style w:type="character" w:customStyle="1" w:styleId="WW-WW8Num1z011">
    <w:name w:val="WW-WW8Num1z011"/>
    <w:rsid w:val="00D554D6"/>
    <w:rPr>
      <w:rFonts w:ascii="Symbol" w:hAnsi="Symbol"/>
    </w:rPr>
  </w:style>
  <w:style w:type="character" w:customStyle="1" w:styleId="WW-WW8Num3z011">
    <w:name w:val="WW-WW8Num3z011"/>
    <w:rsid w:val="00D554D6"/>
    <w:rPr>
      <w:rFonts w:ascii="StarSymbol" w:eastAsia="StarSymbol"/>
    </w:rPr>
  </w:style>
  <w:style w:type="character" w:customStyle="1" w:styleId="WW-Absatz-Standardschriftart111">
    <w:name w:val="WW-Absatz-Standardschriftart111"/>
    <w:rsid w:val="00D554D6"/>
  </w:style>
  <w:style w:type="character" w:customStyle="1" w:styleId="WW-WW8Num1z0111">
    <w:name w:val="WW-WW8Num1z0111"/>
    <w:rsid w:val="00D554D6"/>
    <w:rPr>
      <w:rFonts w:ascii="Symbol" w:hAnsi="Symbol"/>
    </w:rPr>
  </w:style>
  <w:style w:type="character" w:customStyle="1" w:styleId="WW-WW8Num3z0111">
    <w:name w:val="WW-WW8Num3z0111"/>
    <w:rsid w:val="00D554D6"/>
    <w:rPr>
      <w:rFonts w:ascii="StarSymbol" w:eastAsia="StarSymbol"/>
    </w:rPr>
  </w:style>
  <w:style w:type="character" w:customStyle="1" w:styleId="WW-Absatz-Standardschriftart1111">
    <w:name w:val="WW-Absatz-Standardschriftart1111"/>
    <w:rsid w:val="00D554D6"/>
  </w:style>
  <w:style w:type="character" w:customStyle="1" w:styleId="WW-WW8Num1z01111">
    <w:name w:val="WW-WW8Num1z01111"/>
    <w:rsid w:val="00D554D6"/>
    <w:rPr>
      <w:rFonts w:ascii="Symbol" w:hAnsi="Symbol"/>
    </w:rPr>
  </w:style>
  <w:style w:type="character" w:customStyle="1" w:styleId="WW-WW8Num3z01111">
    <w:name w:val="WW-WW8Num3z01111"/>
    <w:rsid w:val="00D554D6"/>
    <w:rPr>
      <w:rFonts w:ascii="StarSymbol" w:eastAsia="StarSymbol"/>
    </w:rPr>
  </w:style>
  <w:style w:type="character" w:customStyle="1" w:styleId="WW-Absatz-Standardschriftart11111">
    <w:name w:val="WW-Absatz-Standardschriftart11111"/>
    <w:rsid w:val="00D554D6"/>
  </w:style>
  <w:style w:type="character" w:customStyle="1" w:styleId="WW-WW8Num1z011111">
    <w:name w:val="WW-WW8Num1z011111"/>
    <w:rsid w:val="00D554D6"/>
    <w:rPr>
      <w:rFonts w:ascii="Symbol" w:hAnsi="Symbol"/>
    </w:rPr>
  </w:style>
  <w:style w:type="character" w:customStyle="1" w:styleId="WW-WW8Num3z011111">
    <w:name w:val="WW-WW8Num3z011111"/>
    <w:rsid w:val="00D554D6"/>
    <w:rPr>
      <w:rFonts w:ascii="StarSymbol" w:eastAsia="StarSymbol"/>
    </w:rPr>
  </w:style>
  <w:style w:type="character" w:customStyle="1" w:styleId="WW-Absatz-Standardschriftart111111">
    <w:name w:val="WW-Absatz-Standardschriftart111111"/>
    <w:rsid w:val="00D554D6"/>
  </w:style>
  <w:style w:type="character" w:customStyle="1" w:styleId="WW-WW8Num1z0111111">
    <w:name w:val="WW-WW8Num1z0111111"/>
    <w:rsid w:val="00D554D6"/>
    <w:rPr>
      <w:rFonts w:ascii="Symbol" w:hAnsi="Symbol"/>
    </w:rPr>
  </w:style>
  <w:style w:type="character" w:customStyle="1" w:styleId="WW-WW8Num3z0111111">
    <w:name w:val="WW-WW8Num3z0111111"/>
    <w:rsid w:val="00D554D6"/>
    <w:rPr>
      <w:rFonts w:ascii="StarSymbol" w:eastAsia="StarSymbol"/>
    </w:rPr>
  </w:style>
  <w:style w:type="character" w:customStyle="1" w:styleId="WW-Absatz-Standardschriftart1111111">
    <w:name w:val="WW-Absatz-Standardschriftart1111111"/>
    <w:rsid w:val="00D554D6"/>
  </w:style>
  <w:style w:type="character" w:customStyle="1" w:styleId="WW-WW8Num1z01111111">
    <w:name w:val="WW-WW8Num1z01111111"/>
    <w:rsid w:val="00D554D6"/>
    <w:rPr>
      <w:rFonts w:ascii="Symbol" w:hAnsi="Symbol"/>
    </w:rPr>
  </w:style>
  <w:style w:type="character" w:customStyle="1" w:styleId="WW-WW8Num3z01111111">
    <w:name w:val="WW-WW8Num3z01111111"/>
    <w:rsid w:val="00D554D6"/>
    <w:rPr>
      <w:rFonts w:ascii="StarSymbol" w:eastAsia="StarSymbol"/>
    </w:rPr>
  </w:style>
  <w:style w:type="character" w:customStyle="1" w:styleId="WW-Absatz-Standardschriftart11111111">
    <w:name w:val="WW-Absatz-Standardschriftart11111111"/>
    <w:rsid w:val="00D554D6"/>
  </w:style>
  <w:style w:type="character" w:customStyle="1" w:styleId="WW-WW8Num1z011111111">
    <w:name w:val="WW-WW8Num1z011111111"/>
    <w:rsid w:val="00D554D6"/>
    <w:rPr>
      <w:rFonts w:ascii="Symbol" w:hAnsi="Symbol"/>
    </w:rPr>
  </w:style>
  <w:style w:type="character" w:customStyle="1" w:styleId="WW-WW8Num3z011111111">
    <w:name w:val="WW-WW8Num3z011111111"/>
    <w:rsid w:val="00D554D6"/>
    <w:rPr>
      <w:rFonts w:ascii="StarSymbol" w:eastAsia="StarSymbol"/>
    </w:rPr>
  </w:style>
  <w:style w:type="character" w:customStyle="1" w:styleId="WW-Absatz-Standardschriftart111111111">
    <w:name w:val="WW-Absatz-Standardschriftart111111111"/>
    <w:rsid w:val="00D554D6"/>
  </w:style>
  <w:style w:type="character" w:customStyle="1" w:styleId="WW-WW8Num1z0111111111">
    <w:name w:val="WW-WW8Num1z0111111111"/>
    <w:rsid w:val="00D554D6"/>
    <w:rPr>
      <w:rFonts w:ascii="Symbol" w:hAnsi="Symbol"/>
    </w:rPr>
  </w:style>
  <w:style w:type="character" w:customStyle="1" w:styleId="WW-WW8Num3z0111111111">
    <w:name w:val="WW-WW8Num3z0111111111"/>
    <w:rsid w:val="00D554D6"/>
    <w:rPr>
      <w:rFonts w:ascii="StarSymbol" w:eastAsia="StarSymbol"/>
    </w:rPr>
  </w:style>
  <w:style w:type="character" w:customStyle="1" w:styleId="WW-Absatz-Standardschriftart1111111111">
    <w:name w:val="WW-Absatz-Standardschriftart1111111111"/>
    <w:rsid w:val="00D554D6"/>
  </w:style>
  <w:style w:type="character" w:customStyle="1" w:styleId="WW8Num4z0">
    <w:name w:val="WW8Num4z0"/>
    <w:rsid w:val="00D554D6"/>
    <w:rPr>
      <w:rFonts w:ascii="Symbol" w:hAnsi="Symbol"/>
    </w:rPr>
  </w:style>
  <w:style w:type="character" w:customStyle="1" w:styleId="WW8Num7z0">
    <w:name w:val="WW8Num7z0"/>
    <w:rsid w:val="00D554D6"/>
    <w:rPr>
      <w:rFonts w:ascii="StarSymbol" w:eastAsia="StarSymbol"/>
    </w:rPr>
  </w:style>
  <w:style w:type="character" w:customStyle="1" w:styleId="WW8Num8z0">
    <w:name w:val="WW8Num8z0"/>
    <w:rsid w:val="00D554D6"/>
    <w:rPr>
      <w:rFonts w:ascii="Symbol" w:hAnsi="Symbol"/>
    </w:rPr>
  </w:style>
  <w:style w:type="character" w:customStyle="1" w:styleId="WW8Num14z0">
    <w:name w:val="WW8Num14z0"/>
    <w:rsid w:val="00D554D6"/>
    <w:rPr>
      <w:rFonts w:ascii="StarSymbol" w:eastAsia="StarSymbol"/>
    </w:rPr>
  </w:style>
  <w:style w:type="character" w:customStyle="1" w:styleId="WW8Num16z0">
    <w:name w:val="WW8Num16z0"/>
    <w:rsid w:val="00D554D6"/>
    <w:rPr>
      <w:rFonts w:ascii="Symbol" w:hAnsi="Symbol"/>
    </w:rPr>
  </w:style>
  <w:style w:type="character" w:customStyle="1" w:styleId="WW8Num17z0">
    <w:name w:val="WW8Num17z0"/>
    <w:rsid w:val="00D554D6"/>
    <w:rPr>
      <w:rFonts w:ascii="Symbol" w:hAnsi="Symbol"/>
    </w:rPr>
  </w:style>
  <w:style w:type="character" w:customStyle="1" w:styleId="WW8Num18z0">
    <w:name w:val="WW8Num18z0"/>
    <w:rsid w:val="00D554D6"/>
    <w:rPr>
      <w:rFonts w:ascii="Symbol" w:hAnsi="Symbol"/>
    </w:rPr>
  </w:style>
  <w:style w:type="character" w:customStyle="1" w:styleId="WW8Num20z0">
    <w:name w:val="WW8Num20z0"/>
    <w:rsid w:val="00D554D6"/>
    <w:rPr>
      <w:rFonts w:ascii="Symbol" w:hAnsi="Symbol"/>
    </w:rPr>
  </w:style>
  <w:style w:type="character" w:customStyle="1" w:styleId="WW8Num27z0">
    <w:name w:val="WW8Num27z0"/>
    <w:rsid w:val="00D554D6"/>
    <w:rPr>
      <w:rFonts w:ascii="Wingdings" w:hAnsi="Wingdings"/>
      <w:b/>
      <w:color w:val="000000"/>
      <w:sz w:val="22"/>
    </w:rPr>
  </w:style>
  <w:style w:type="character" w:customStyle="1" w:styleId="WW8Num28z0">
    <w:name w:val="WW8Num28z0"/>
    <w:rsid w:val="00D554D6"/>
    <w:rPr>
      <w:rFonts w:ascii="Times New Roman" w:hAnsi="Times New Roman"/>
    </w:rPr>
  </w:style>
  <w:style w:type="character" w:customStyle="1" w:styleId="WW8Num29z0">
    <w:name w:val="WW8Num29z0"/>
    <w:rsid w:val="00D554D6"/>
    <w:rPr>
      <w:rFonts w:ascii="Times New Roman" w:hAnsi="Times New Roman"/>
    </w:rPr>
  </w:style>
  <w:style w:type="character" w:customStyle="1" w:styleId="WW8Num30z0">
    <w:name w:val="WW8Num30z0"/>
    <w:rsid w:val="00D554D6"/>
    <w:rPr>
      <w:rFonts w:ascii="Symbol" w:hAnsi="Symbol"/>
    </w:rPr>
  </w:style>
  <w:style w:type="character" w:customStyle="1" w:styleId="WW8Num33z0">
    <w:name w:val="WW8Num33z0"/>
    <w:rsid w:val="00D554D6"/>
    <w:rPr>
      <w:rFonts w:ascii="Symbol" w:hAnsi="Symbol"/>
    </w:rPr>
  </w:style>
  <w:style w:type="character" w:customStyle="1" w:styleId="WW8Num34z0">
    <w:name w:val="WW8Num34z0"/>
    <w:rsid w:val="00D554D6"/>
    <w:rPr>
      <w:rFonts w:ascii="Wingdings" w:hAnsi="Wingdings"/>
      <w:b/>
    </w:rPr>
  </w:style>
  <w:style w:type="character" w:customStyle="1" w:styleId="WW8Num35z0">
    <w:name w:val="WW8Num35z0"/>
    <w:rsid w:val="00D554D6"/>
    <w:rPr>
      <w:rFonts w:ascii="Wingdings" w:hAnsi="Wingdings"/>
    </w:rPr>
  </w:style>
  <w:style w:type="character" w:customStyle="1" w:styleId="WW8Num36z0">
    <w:name w:val="WW8Num36z0"/>
    <w:rsid w:val="00D554D6"/>
    <w:rPr>
      <w:rFonts w:ascii="Symbol" w:hAnsi="Symbol"/>
    </w:rPr>
  </w:style>
  <w:style w:type="character" w:customStyle="1" w:styleId="WW8Num37z0">
    <w:name w:val="WW8Num37z0"/>
    <w:rsid w:val="00D554D6"/>
    <w:rPr>
      <w:rFonts w:ascii="Symbol" w:hAnsi="Symbol"/>
    </w:rPr>
  </w:style>
  <w:style w:type="character" w:customStyle="1" w:styleId="WW8Num39z0">
    <w:name w:val="WW8Num39z0"/>
    <w:rsid w:val="00D554D6"/>
    <w:rPr>
      <w:rFonts w:ascii="StarSymbol" w:eastAsia="StarSymbol"/>
      <w:sz w:val="18"/>
    </w:rPr>
  </w:style>
  <w:style w:type="character" w:customStyle="1" w:styleId="WW8Num45z0">
    <w:name w:val="WW8Num45z0"/>
    <w:rsid w:val="00D554D6"/>
    <w:rPr>
      <w:rFonts w:ascii="StarSymbol" w:eastAsia="StarSymbol"/>
      <w:sz w:val="18"/>
    </w:rPr>
  </w:style>
  <w:style w:type="character" w:customStyle="1" w:styleId="WW8Num46z0">
    <w:name w:val="WW8Num46z0"/>
    <w:rsid w:val="00D554D6"/>
    <w:rPr>
      <w:rFonts w:ascii="StarSymbol" w:eastAsia="StarSymbol"/>
      <w:sz w:val="18"/>
    </w:rPr>
  </w:style>
  <w:style w:type="character" w:customStyle="1" w:styleId="WW8Num48z0">
    <w:name w:val="WW8Num48z0"/>
    <w:rsid w:val="00D554D6"/>
    <w:rPr>
      <w:rFonts w:ascii="Symbol" w:hAnsi="Symbol"/>
      <w:sz w:val="18"/>
    </w:rPr>
  </w:style>
  <w:style w:type="character" w:customStyle="1" w:styleId="WW8Num49z0">
    <w:name w:val="WW8Num49z0"/>
    <w:rsid w:val="00D554D6"/>
    <w:rPr>
      <w:rFonts w:ascii="Symbol" w:hAnsi="Symbol"/>
      <w:sz w:val="18"/>
    </w:rPr>
  </w:style>
  <w:style w:type="character" w:customStyle="1" w:styleId="WW8Num50z0">
    <w:name w:val="WW8Num50z0"/>
    <w:rsid w:val="00D554D6"/>
    <w:rPr>
      <w:rFonts w:ascii="Symbol" w:hAnsi="Symbol"/>
      <w:sz w:val="18"/>
    </w:rPr>
  </w:style>
  <w:style w:type="character" w:customStyle="1" w:styleId="WW8Num51z0">
    <w:name w:val="WW8Num51z0"/>
    <w:rsid w:val="00D554D6"/>
    <w:rPr>
      <w:rFonts w:ascii="Symbol" w:hAnsi="Symbol"/>
      <w:sz w:val="18"/>
    </w:rPr>
  </w:style>
  <w:style w:type="character" w:customStyle="1" w:styleId="WW8Num52z0">
    <w:name w:val="WW8Num52z0"/>
    <w:rsid w:val="00D554D6"/>
    <w:rPr>
      <w:rFonts w:ascii="Symbol" w:hAnsi="Symbol"/>
      <w:sz w:val="18"/>
    </w:rPr>
  </w:style>
  <w:style w:type="character" w:customStyle="1" w:styleId="WW8Num53z0">
    <w:name w:val="WW8Num53z0"/>
    <w:rsid w:val="00D554D6"/>
    <w:rPr>
      <w:rFonts w:ascii="Symbol" w:hAnsi="Symbol"/>
      <w:sz w:val="18"/>
    </w:rPr>
  </w:style>
  <w:style w:type="character" w:customStyle="1" w:styleId="WW8Num54z0">
    <w:name w:val="WW8Num54z0"/>
    <w:rsid w:val="00D554D6"/>
    <w:rPr>
      <w:rFonts w:ascii="Symbol" w:hAnsi="Symbol"/>
      <w:sz w:val="18"/>
    </w:rPr>
  </w:style>
  <w:style w:type="character" w:customStyle="1" w:styleId="WW8Num55z0">
    <w:name w:val="WW8Num55z0"/>
    <w:rsid w:val="00D554D6"/>
    <w:rPr>
      <w:rFonts w:ascii="Symbol" w:hAnsi="Symbol"/>
      <w:sz w:val="18"/>
    </w:rPr>
  </w:style>
  <w:style w:type="character" w:customStyle="1" w:styleId="WW8Num56z0">
    <w:name w:val="WW8Num56z0"/>
    <w:rsid w:val="00D554D6"/>
    <w:rPr>
      <w:rFonts w:ascii="Symbol" w:hAnsi="Symbol"/>
      <w:sz w:val="18"/>
    </w:rPr>
  </w:style>
  <w:style w:type="character" w:customStyle="1" w:styleId="WW8Num57z0">
    <w:name w:val="WW8Num57z0"/>
    <w:rsid w:val="00D554D6"/>
    <w:rPr>
      <w:rFonts w:ascii="Symbol" w:hAnsi="Symbol"/>
      <w:sz w:val="18"/>
    </w:rPr>
  </w:style>
  <w:style w:type="character" w:customStyle="1" w:styleId="WW8Num58z0">
    <w:name w:val="WW8Num58z0"/>
    <w:rsid w:val="00D554D6"/>
    <w:rPr>
      <w:rFonts w:ascii="Symbol" w:hAnsi="Symbol"/>
      <w:sz w:val="18"/>
    </w:rPr>
  </w:style>
  <w:style w:type="character" w:customStyle="1" w:styleId="WW8Num59z0">
    <w:name w:val="WW8Num59z0"/>
    <w:rsid w:val="00D554D6"/>
    <w:rPr>
      <w:rFonts w:ascii="Symbol" w:hAnsi="Symbol"/>
      <w:sz w:val="18"/>
    </w:rPr>
  </w:style>
  <w:style w:type="character" w:customStyle="1" w:styleId="WW-Domylnaczcionkaakapitu">
    <w:name w:val="WW-Domyślna czcionka akapitu"/>
    <w:rsid w:val="00D554D6"/>
  </w:style>
  <w:style w:type="character" w:customStyle="1" w:styleId="WW-WW8Num4z0">
    <w:name w:val="WW-WW8Num4z0"/>
    <w:rsid w:val="00D554D6"/>
    <w:rPr>
      <w:rFonts w:ascii="Symbol" w:hAnsi="Symbol"/>
    </w:rPr>
  </w:style>
  <w:style w:type="character" w:customStyle="1" w:styleId="WW-WW8Num7z0">
    <w:name w:val="WW-WW8Num7z0"/>
    <w:rsid w:val="00D554D6"/>
    <w:rPr>
      <w:rFonts w:ascii="StarSymbol" w:eastAsia="StarSymbol"/>
    </w:rPr>
  </w:style>
  <w:style w:type="character" w:customStyle="1" w:styleId="WW-WW8Num8z0">
    <w:name w:val="WW-WW8Num8z0"/>
    <w:rsid w:val="00D554D6"/>
    <w:rPr>
      <w:rFonts w:ascii="Symbol" w:hAnsi="Symbol"/>
    </w:rPr>
  </w:style>
  <w:style w:type="character" w:customStyle="1" w:styleId="WW-WW8Num14z0">
    <w:name w:val="WW-WW8Num14z0"/>
    <w:rsid w:val="00D554D6"/>
    <w:rPr>
      <w:rFonts w:ascii="StarSymbol" w:eastAsia="StarSymbol"/>
    </w:rPr>
  </w:style>
  <w:style w:type="character" w:customStyle="1" w:styleId="WW-WW8Num16z0">
    <w:name w:val="WW-WW8Num16z0"/>
    <w:rsid w:val="00D554D6"/>
    <w:rPr>
      <w:rFonts w:ascii="Symbol" w:hAnsi="Symbol"/>
    </w:rPr>
  </w:style>
  <w:style w:type="character" w:customStyle="1" w:styleId="WW-WW8Num17z0">
    <w:name w:val="WW-WW8Num17z0"/>
    <w:rsid w:val="00D554D6"/>
    <w:rPr>
      <w:rFonts w:ascii="Symbol" w:hAnsi="Symbol"/>
    </w:rPr>
  </w:style>
  <w:style w:type="character" w:customStyle="1" w:styleId="WW-WW8Num18z0">
    <w:name w:val="WW-WW8Num18z0"/>
    <w:rsid w:val="00D554D6"/>
    <w:rPr>
      <w:rFonts w:ascii="Symbol" w:hAnsi="Symbol"/>
    </w:rPr>
  </w:style>
  <w:style w:type="character" w:customStyle="1" w:styleId="WW-WW8Num20z0">
    <w:name w:val="WW-WW8Num20z0"/>
    <w:rsid w:val="00D554D6"/>
    <w:rPr>
      <w:rFonts w:ascii="Symbol" w:hAnsi="Symbol"/>
    </w:rPr>
  </w:style>
  <w:style w:type="character" w:customStyle="1" w:styleId="WW-WW8Num27z0">
    <w:name w:val="WW-WW8Num27z0"/>
    <w:rsid w:val="00D554D6"/>
    <w:rPr>
      <w:rFonts w:ascii="Wingdings" w:hAnsi="Wingdings"/>
      <w:b/>
      <w:color w:val="000000"/>
      <w:sz w:val="22"/>
    </w:rPr>
  </w:style>
  <w:style w:type="character" w:customStyle="1" w:styleId="WW-WW8Num28z0">
    <w:name w:val="WW-WW8Num28z0"/>
    <w:rsid w:val="00D554D6"/>
    <w:rPr>
      <w:rFonts w:ascii="Times New Roman" w:hAnsi="Times New Roman"/>
    </w:rPr>
  </w:style>
  <w:style w:type="character" w:customStyle="1" w:styleId="WW-WW8Num29z0">
    <w:name w:val="WW-WW8Num29z0"/>
    <w:rsid w:val="00D554D6"/>
    <w:rPr>
      <w:rFonts w:ascii="Times New Roman" w:hAnsi="Times New Roman"/>
    </w:rPr>
  </w:style>
  <w:style w:type="character" w:customStyle="1" w:styleId="WW-WW8Num30z0">
    <w:name w:val="WW-WW8Num30z0"/>
    <w:rsid w:val="00D554D6"/>
    <w:rPr>
      <w:rFonts w:ascii="Symbol" w:hAnsi="Symbol"/>
    </w:rPr>
  </w:style>
  <w:style w:type="character" w:customStyle="1" w:styleId="WW-WW8Num33z0">
    <w:name w:val="WW-WW8Num33z0"/>
    <w:rsid w:val="00D554D6"/>
    <w:rPr>
      <w:rFonts w:ascii="Symbol" w:hAnsi="Symbol"/>
    </w:rPr>
  </w:style>
  <w:style w:type="character" w:customStyle="1" w:styleId="WW-WW8Num34z0">
    <w:name w:val="WW-WW8Num34z0"/>
    <w:rsid w:val="00D554D6"/>
    <w:rPr>
      <w:rFonts w:ascii="Wingdings" w:hAnsi="Wingdings"/>
      <w:b/>
    </w:rPr>
  </w:style>
  <w:style w:type="character" w:customStyle="1" w:styleId="WW-WW8Num35z0">
    <w:name w:val="WW-WW8Num35z0"/>
    <w:rsid w:val="00D554D6"/>
    <w:rPr>
      <w:rFonts w:ascii="Wingdings" w:hAnsi="Wingdings"/>
    </w:rPr>
  </w:style>
  <w:style w:type="character" w:customStyle="1" w:styleId="WW-WW8Num36z0">
    <w:name w:val="WW-WW8Num36z0"/>
    <w:rsid w:val="00D554D6"/>
    <w:rPr>
      <w:rFonts w:ascii="Symbol" w:hAnsi="Symbol"/>
    </w:rPr>
  </w:style>
  <w:style w:type="character" w:customStyle="1" w:styleId="WW-WW8Num37z0">
    <w:name w:val="WW-WW8Num37z0"/>
    <w:rsid w:val="00D554D6"/>
    <w:rPr>
      <w:rFonts w:ascii="Symbol" w:hAnsi="Symbol"/>
    </w:rPr>
  </w:style>
  <w:style w:type="character" w:customStyle="1" w:styleId="WW-WW8Num39z0">
    <w:name w:val="WW-WW8Num39z0"/>
    <w:rsid w:val="00D554D6"/>
    <w:rPr>
      <w:rFonts w:ascii="StarSymbol" w:eastAsia="StarSymbol"/>
      <w:sz w:val="18"/>
    </w:rPr>
  </w:style>
  <w:style w:type="character" w:customStyle="1" w:styleId="WW-WW8Num45z0">
    <w:name w:val="WW-WW8Num45z0"/>
    <w:rsid w:val="00D554D6"/>
    <w:rPr>
      <w:rFonts w:ascii="StarSymbol" w:eastAsia="StarSymbol"/>
      <w:sz w:val="18"/>
    </w:rPr>
  </w:style>
  <w:style w:type="character" w:customStyle="1" w:styleId="WW-WW8Num46z0">
    <w:name w:val="WW-WW8Num46z0"/>
    <w:rsid w:val="00D554D6"/>
    <w:rPr>
      <w:rFonts w:ascii="StarSymbol" w:eastAsia="StarSymbol"/>
      <w:sz w:val="18"/>
    </w:rPr>
  </w:style>
  <w:style w:type="character" w:customStyle="1" w:styleId="WW-WW8Num48z0">
    <w:name w:val="WW-WW8Num48z0"/>
    <w:rsid w:val="00D554D6"/>
    <w:rPr>
      <w:rFonts w:ascii="Symbol" w:hAnsi="Symbol"/>
      <w:sz w:val="18"/>
    </w:rPr>
  </w:style>
  <w:style w:type="character" w:customStyle="1" w:styleId="WW-WW8Num49z0">
    <w:name w:val="WW-WW8Num49z0"/>
    <w:rsid w:val="00D554D6"/>
    <w:rPr>
      <w:rFonts w:ascii="Symbol" w:hAnsi="Symbol"/>
      <w:sz w:val="18"/>
    </w:rPr>
  </w:style>
  <w:style w:type="character" w:customStyle="1" w:styleId="WW-WW8Num50z0">
    <w:name w:val="WW-WW8Num50z0"/>
    <w:rsid w:val="00D554D6"/>
    <w:rPr>
      <w:rFonts w:ascii="Symbol" w:hAnsi="Symbol"/>
      <w:sz w:val="18"/>
    </w:rPr>
  </w:style>
  <w:style w:type="character" w:customStyle="1" w:styleId="WW-WW8Num51z0">
    <w:name w:val="WW-WW8Num51z0"/>
    <w:rsid w:val="00D554D6"/>
    <w:rPr>
      <w:rFonts w:ascii="Symbol" w:hAnsi="Symbol"/>
      <w:sz w:val="18"/>
    </w:rPr>
  </w:style>
  <w:style w:type="character" w:customStyle="1" w:styleId="WW-WW8Num52z0">
    <w:name w:val="WW-WW8Num52z0"/>
    <w:rsid w:val="00D554D6"/>
    <w:rPr>
      <w:rFonts w:ascii="Symbol" w:hAnsi="Symbol"/>
      <w:sz w:val="18"/>
    </w:rPr>
  </w:style>
  <w:style w:type="character" w:customStyle="1" w:styleId="WW-WW8Num53z0">
    <w:name w:val="WW-WW8Num53z0"/>
    <w:rsid w:val="00D554D6"/>
    <w:rPr>
      <w:rFonts w:ascii="Symbol" w:hAnsi="Symbol"/>
      <w:sz w:val="18"/>
    </w:rPr>
  </w:style>
  <w:style w:type="character" w:customStyle="1" w:styleId="WW-WW8Num54z0">
    <w:name w:val="WW-WW8Num54z0"/>
    <w:rsid w:val="00D554D6"/>
    <w:rPr>
      <w:rFonts w:ascii="Symbol" w:hAnsi="Symbol"/>
      <w:sz w:val="18"/>
    </w:rPr>
  </w:style>
  <w:style w:type="character" w:customStyle="1" w:styleId="WW-WW8Num55z0">
    <w:name w:val="WW-WW8Num55z0"/>
    <w:rsid w:val="00D554D6"/>
    <w:rPr>
      <w:rFonts w:ascii="Symbol" w:hAnsi="Symbol"/>
      <w:sz w:val="18"/>
    </w:rPr>
  </w:style>
  <w:style w:type="character" w:customStyle="1" w:styleId="WW-WW8Num56z0">
    <w:name w:val="WW-WW8Num56z0"/>
    <w:rsid w:val="00D554D6"/>
    <w:rPr>
      <w:rFonts w:ascii="Symbol" w:hAnsi="Symbol"/>
      <w:sz w:val="18"/>
    </w:rPr>
  </w:style>
  <w:style w:type="character" w:customStyle="1" w:styleId="WW-WW8Num57z0">
    <w:name w:val="WW-WW8Num57z0"/>
    <w:rsid w:val="00D554D6"/>
    <w:rPr>
      <w:rFonts w:ascii="Symbol" w:hAnsi="Symbol"/>
      <w:sz w:val="18"/>
    </w:rPr>
  </w:style>
  <w:style w:type="character" w:customStyle="1" w:styleId="WW-WW8Num58z0">
    <w:name w:val="WW-WW8Num58z0"/>
    <w:rsid w:val="00D554D6"/>
    <w:rPr>
      <w:rFonts w:ascii="Symbol" w:hAnsi="Symbol"/>
      <w:sz w:val="18"/>
    </w:rPr>
  </w:style>
  <w:style w:type="character" w:customStyle="1" w:styleId="WW-WW8Num59z0">
    <w:name w:val="WW-WW8Num59z0"/>
    <w:rsid w:val="00D554D6"/>
    <w:rPr>
      <w:rFonts w:ascii="Symbol" w:hAnsi="Symbol"/>
      <w:sz w:val="18"/>
    </w:rPr>
  </w:style>
  <w:style w:type="character" w:customStyle="1" w:styleId="WW-Absatz-Standardschriftart11111111111">
    <w:name w:val="WW-Absatz-Standardschriftart11111111111"/>
    <w:rsid w:val="00D554D6"/>
  </w:style>
  <w:style w:type="character" w:customStyle="1" w:styleId="WW-WW8Num4z01">
    <w:name w:val="WW-WW8Num4z01"/>
    <w:rsid w:val="00D554D6"/>
    <w:rPr>
      <w:rFonts w:ascii="Symbol" w:hAnsi="Symbol"/>
    </w:rPr>
  </w:style>
  <w:style w:type="character" w:customStyle="1" w:styleId="WW-WW8Num7z01">
    <w:name w:val="WW-WW8Num7z01"/>
    <w:rsid w:val="00D554D6"/>
    <w:rPr>
      <w:rFonts w:ascii="StarSymbol" w:eastAsia="StarSymbol"/>
    </w:rPr>
  </w:style>
  <w:style w:type="character" w:customStyle="1" w:styleId="WW-WW8Num8z01">
    <w:name w:val="WW-WW8Num8z01"/>
    <w:rsid w:val="00D554D6"/>
    <w:rPr>
      <w:rFonts w:ascii="Symbol" w:hAnsi="Symbol"/>
    </w:rPr>
  </w:style>
  <w:style w:type="character" w:customStyle="1" w:styleId="WW-WW8Num14z01">
    <w:name w:val="WW-WW8Num14z01"/>
    <w:rsid w:val="00D554D6"/>
    <w:rPr>
      <w:rFonts w:ascii="StarSymbol" w:eastAsia="StarSymbol"/>
    </w:rPr>
  </w:style>
  <w:style w:type="character" w:customStyle="1" w:styleId="WW-WW8Num16z01">
    <w:name w:val="WW-WW8Num16z01"/>
    <w:rsid w:val="00D554D6"/>
    <w:rPr>
      <w:rFonts w:ascii="Symbol" w:hAnsi="Symbol"/>
    </w:rPr>
  </w:style>
  <w:style w:type="character" w:customStyle="1" w:styleId="WW-WW8Num17z01">
    <w:name w:val="WW-WW8Num17z01"/>
    <w:rsid w:val="00D554D6"/>
    <w:rPr>
      <w:rFonts w:ascii="Symbol" w:hAnsi="Symbol"/>
    </w:rPr>
  </w:style>
  <w:style w:type="character" w:customStyle="1" w:styleId="WW-WW8Num18z01">
    <w:name w:val="WW-WW8Num18z01"/>
    <w:rsid w:val="00D554D6"/>
    <w:rPr>
      <w:rFonts w:ascii="Symbol" w:hAnsi="Symbol"/>
    </w:rPr>
  </w:style>
  <w:style w:type="character" w:customStyle="1" w:styleId="WW-WW8Num20z01">
    <w:name w:val="WW-WW8Num20z01"/>
    <w:rsid w:val="00D554D6"/>
    <w:rPr>
      <w:rFonts w:ascii="Symbol" w:hAnsi="Symbol"/>
    </w:rPr>
  </w:style>
  <w:style w:type="character" w:customStyle="1" w:styleId="WW-WW8Num27z01">
    <w:name w:val="WW-WW8Num27z01"/>
    <w:rsid w:val="00D554D6"/>
    <w:rPr>
      <w:rFonts w:ascii="Wingdings" w:hAnsi="Wingdings"/>
      <w:b/>
      <w:color w:val="000000"/>
      <w:sz w:val="22"/>
    </w:rPr>
  </w:style>
  <w:style w:type="character" w:customStyle="1" w:styleId="WW-WW8Num28z01">
    <w:name w:val="WW-WW8Num28z01"/>
    <w:rsid w:val="00D554D6"/>
    <w:rPr>
      <w:rFonts w:ascii="Times New Roman" w:hAnsi="Times New Roman"/>
    </w:rPr>
  </w:style>
  <w:style w:type="character" w:customStyle="1" w:styleId="WW-WW8Num29z01">
    <w:name w:val="WW-WW8Num29z01"/>
    <w:rsid w:val="00D554D6"/>
    <w:rPr>
      <w:rFonts w:ascii="Times New Roman" w:hAnsi="Times New Roman"/>
    </w:rPr>
  </w:style>
  <w:style w:type="character" w:customStyle="1" w:styleId="WW-WW8Num30z01">
    <w:name w:val="WW-WW8Num30z01"/>
    <w:rsid w:val="00D554D6"/>
    <w:rPr>
      <w:rFonts w:ascii="Symbol" w:hAnsi="Symbol"/>
    </w:rPr>
  </w:style>
  <w:style w:type="character" w:customStyle="1" w:styleId="WW-WW8Num33z01">
    <w:name w:val="WW-WW8Num33z01"/>
    <w:rsid w:val="00D554D6"/>
    <w:rPr>
      <w:rFonts w:ascii="Symbol" w:hAnsi="Symbol"/>
    </w:rPr>
  </w:style>
  <w:style w:type="character" w:customStyle="1" w:styleId="WW-WW8Num34z01">
    <w:name w:val="WW-WW8Num34z01"/>
    <w:rsid w:val="00D554D6"/>
    <w:rPr>
      <w:rFonts w:ascii="Wingdings" w:hAnsi="Wingdings"/>
      <w:b/>
    </w:rPr>
  </w:style>
  <w:style w:type="character" w:customStyle="1" w:styleId="WW-WW8Num35z01">
    <w:name w:val="WW-WW8Num35z01"/>
    <w:rsid w:val="00D554D6"/>
    <w:rPr>
      <w:rFonts w:ascii="Wingdings" w:hAnsi="Wingdings"/>
    </w:rPr>
  </w:style>
  <w:style w:type="character" w:customStyle="1" w:styleId="WW-WW8Num36z01">
    <w:name w:val="WW-WW8Num36z01"/>
    <w:rsid w:val="00D554D6"/>
    <w:rPr>
      <w:rFonts w:ascii="Symbol" w:hAnsi="Symbol"/>
    </w:rPr>
  </w:style>
  <w:style w:type="character" w:customStyle="1" w:styleId="WW-WW8Num37z01">
    <w:name w:val="WW-WW8Num37z01"/>
    <w:rsid w:val="00D554D6"/>
    <w:rPr>
      <w:rFonts w:ascii="Symbol" w:hAnsi="Symbol"/>
    </w:rPr>
  </w:style>
  <w:style w:type="character" w:customStyle="1" w:styleId="WW-WW8Num39z01">
    <w:name w:val="WW-WW8Num39z01"/>
    <w:rsid w:val="00D554D6"/>
    <w:rPr>
      <w:rFonts w:ascii="StarSymbol" w:eastAsia="StarSymbol"/>
      <w:sz w:val="18"/>
    </w:rPr>
  </w:style>
  <w:style w:type="character" w:customStyle="1" w:styleId="WW-WW8Num45z01">
    <w:name w:val="WW-WW8Num45z01"/>
    <w:rsid w:val="00D554D6"/>
    <w:rPr>
      <w:rFonts w:ascii="StarSymbol" w:eastAsia="StarSymbol"/>
      <w:sz w:val="18"/>
    </w:rPr>
  </w:style>
  <w:style w:type="character" w:customStyle="1" w:styleId="WW-WW8Num46z01">
    <w:name w:val="WW-WW8Num46z01"/>
    <w:rsid w:val="00D554D6"/>
    <w:rPr>
      <w:rFonts w:ascii="StarSymbol" w:eastAsia="StarSymbol"/>
      <w:sz w:val="18"/>
    </w:rPr>
  </w:style>
  <w:style w:type="character" w:customStyle="1" w:styleId="WW-WW8Num48z01">
    <w:name w:val="WW-WW8Num48z01"/>
    <w:rsid w:val="00D554D6"/>
    <w:rPr>
      <w:rFonts w:ascii="Symbol" w:hAnsi="Symbol"/>
      <w:sz w:val="18"/>
    </w:rPr>
  </w:style>
  <w:style w:type="character" w:customStyle="1" w:styleId="WW-WW8Num49z01">
    <w:name w:val="WW-WW8Num49z01"/>
    <w:rsid w:val="00D554D6"/>
    <w:rPr>
      <w:rFonts w:ascii="Symbol" w:hAnsi="Symbol"/>
      <w:sz w:val="18"/>
    </w:rPr>
  </w:style>
  <w:style w:type="character" w:customStyle="1" w:styleId="WW-WW8Num50z01">
    <w:name w:val="WW-WW8Num50z01"/>
    <w:rsid w:val="00D554D6"/>
    <w:rPr>
      <w:rFonts w:ascii="Symbol" w:hAnsi="Symbol"/>
      <w:sz w:val="18"/>
    </w:rPr>
  </w:style>
  <w:style w:type="character" w:customStyle="1" w:styleId="WW-WW8Num51z01">
    <w:name w:val="WW-WW8Num51z01"/>
    <w:rsid w:val="00D554D6"/>
    <w:rPr>
      <w:rFonts w:ascii="Symbol" w:hAnsi="Symbol"/>
      <w:sz w:val="18"/>
    </w:rPr>
  </w:style>
  <w:style w:type="character" w:customStyle="1" w:styleId="WW-WW8Num52z01">
    <w:name w:val="WW-WW8Num52z01"/>
    <w:rsid w:val="00D554D6"/>
    <w:rPr>
      <w:rFonts w:ascii="Symbol" w:hAnsi="Symbol"/>
      <w:sz w:val="18"/>
    </w:rPr>
  </w:style>
  <w:style w:type="character" w:customStyle="1" w:styleId="WW-WW8Num53z01">
    <w:name w:val="WW-WW8Num53z01"/>
    <w:rsid w:val="00D554D6"/>
    <w:rPr>
      <w:rFonts w:ascii="Symbol" w:hAnsi="Symbol"/>
      <w:sz w:val="18"/>
    </w:rPr>
  </w:style>
  <w:style w:type="character" w:customStyle="1" w:styleId="WW-WW8Num54z01">
    <w:name w:val="WW-WW8Num54z01"/>
    <w:rsid w:val="00D554D6"/>
    <w:rPr>
      <w:rFonts w:ascii="Symbol" w:hAnsi="Symbol"/>
      <w:sz w:val="18"/>
    </w:rPr>
  </w:style>
  <w:style w:type="character" w:customStyle="1" w:styleId="WW-WW8Num55z01">
    <w:name w:val="WW-WW8Num55z01"/>
    <w:rsid w:val="00D554D6"/>
    <w:rPr>
      <w:rFonts w:ascii="Symbol" w:hAnsi="Symbol"/>
      <w:sz w:val="18"/>
    </w:rPr>
  </w:style>
  <w:style w:type="character" w:customStyle="1" w:styleId="WW-WW8Num56z01">
    <w:name w:val="WW-WW8Num56z01"/>
    <w:rsid w:val="00D554D6"/>
    <w:rPr>
      <w:rFonts w:ascii="Symbol" w:hAnsi="Symbol"/>
      <w:sz w:val="18"/>
    </w:rPr>
  </w:style>
  <w:style w:type="character" w:customStyle="1" w:styleId="WW-WW8Num57z01">
    <w:name w:val="WW-WW8Num57z01"/>
    <w:rsid w:val="00D554D6"/>
    <w:rPr>
      <w:rFonts w:ascii="Symbol" w:hAnsi="Symbol"/>
      <w:sz w:val="18"/>
    </w:rPr>
  </w:style>
  <w:style w:type="character" w:customStyle="1" w:styleId="WW-WW8Num58z01">
    <w:name w:val="WW-WW8Num58z01"/>
    <w:rsid w:val="00D554D6"/>
    <w:rPr>
      <w:rFonts w:ascii="Symbol" w:hAnsi="Symbol"/>
      <w:sz w:val="18"/>
    </w:rPr>
  </w:style>
  <w:style w:type="character" w:customStyle="1" w:styleId="WW-WW8Num59z01">
    <w:name w:val="WW-WW8Num59z01"/>
    <w:rsid w:val="00D554D6"/>
    <w:rPr>
      <w:rFonts w:ascii="Symbol" w:hAnsi="Symbol"/>
      <w:sz w:val="18"/>
    </w:rPr>
  </w:style>
  <w:style w:type="character" w:customStyle="1" w:styleId="WW-Absatz-Standardschriftart111111111111">
    <w:name w:val="WW-Absatz-Standardschriftart111111111111"/>
    <w:rsid w:val="00D554D6"/>
  </w:style>
  <w:style w:type="character" w:customStyle="1" w:styleId="WW-WW8Num4z011">
    <w:name w:val="WW-WW8Num4z011"/>
    <w:rsid w:val="00D554D6"/>
    <w:rPr>
      <w:rFonts w:ascii="Symbol" w:hAnsi="Symbol"/>
    </w:rPr>
  </w:style>
  <w:style w:type="character" w:customStyle="1" w:styleId="WW-WW8Num7z011">
    <w:name w:val="WW-WW8Num7z011"/>
    <w:rsid w:val="00D554D6"/>
    <w:rPr>
      <w:rFonts w:ascii="StarSymbol" w:eastAsia="StarSymbol"/>
    </w:rPr>
  </w:style>
  <w:style w:type="character" w:customStyle="1" w:styleId="WW-WW8Num8z011">
    <w:name w:val="WW-WW8Num8z011"/>
    <w:rsid w:val="00D554D6"/>
    <w:rPr>
      <w:rFonts w:ascii="Symbol" w:hAnsi="Symbol"/>
    </w:rPr>
  </w:style>
  <w:style w:type="character" w:customStyle="1" w:styleId="WW-WW8Num14z011">
    <w:name w:val="WW-WW8Num14z011"/>
    <w:rsid w:val="00D554D6"/>
    <w:rPr>
      <w:rFonts w:ascii="StarSymbol" w:eastAsia="StarSymbol"/>
    </w:rPr>
  </w:style>
  <w:style w:type="character" w:customStyle="1" w:styleId="WW-WW8Num16z011">
    <w:name w:val="WW-WW8Num16z011"/>
    <w:rsid w:val="00D554D6"/>
    <w:rPr>
      <w:rFonts w:ascii="Symbol" w:hAnsi="Symbol"/>
    </w:rPr>
  </w:style>
  <w:style w:type="character" w:customStyle="1" w:styleId="WW-WW8Num17z011">
    <w:name w:val="WW-WW8Num17z011"/>
    <w:rsid w:val="00D554D6"/>
    <w:rPr>
      <w:rFonts w:ascii="Symbol" w:hAnsi="Symbol"/>
    </w:rPr>
  </w:style>
  <w:style w:type="character" w:customStyle="1" w:styleId="WW-WW8Num18z011">
    <w:name w:val="WW-WW8Num18z011"/>
    <w:rsid w:val="00D554D6"/>
    <w:rPr>
      <w:rFonts w:ascii="Symbol" w:hAnsi="Symbol"/>
    </w:rPr>
  </w:style>
  <w:style w:type="character" w:customStyle="1" w:styleId="WW-WW8Num20z011">
    <w:name w:val="WW-WW8Num20z011"/>
    <w:rsid w:val="00D554D6"/>
    <w:rPr>
      <w:rFonts w:ascii="Symbol" w:hAnsi="Symbol"/>
    </w:rPr>
  </w:style>
  <w:style w:type="character" w:customStyle="1" w:styleId="WW-WW8Num27z011">
    <w:name w:val="WW-WW8Num27z011"/>
    <w:rsid w:val="00D554D6"/>
    <w:rPr>
      <w:rFonts w:ascii="Wingdings" w:hAnsi="Wingdings"/>
      <w:b/>
      <w:color w:val="000000"/>
      <w:sz w:val="22"/>
    </w:rPr>
  </w:style>
  <w:style w:type="character" w:customStyle="1" w:styleId="WW-WW8Num28z011">
    <w:name w:val="WW-WW8Num28z011"/>
    <w:rsid w:val="00D554D6"/>
    <w:rPr>
      <w:rFonts w:ascii="Times New Roman" w:hAnsi="Times New Roman"/>
    </w:rPr>
  </w:style>
  <w:style w:type="character" w:customStyle="1" w:styleId="WW-WW8Num29z011">
    <w:name w:val="WW-WW8Num29z011"/>
    <w:rsid w:val="00D554D6"/>
    <w:rPr>
      <w:rFonts w:ascii="Times New Roman" w:hAnsi="Times New Roman"/>
    </w:rPr>
  </w:style>
  <w:style w:type="character" w:customStyle="1" w:styleId="WW-WW8Num30z011">
    <w:name w:val="WW-WW8Num30z011"/>
    <w:rsid w:val="00D554D6"/>
    <w:rPr>
      <w:rFonts w:ascii="Symbol" w:hAnsi="Symbol"/>
    </w:rPr>
  </w:style>
  <w:style w:type="character" w:customStyle="1" w:styleId="WW-WW8Num33z011">
    <w:name w:val="WW-WW8Num33z011"/>
    <w:rsid w:val="00D554D6"/>
    <w:rPr>
      <w:rFonts w:ascii="Symbol" w:hAnsi="Symbol"/>
    </w:rPr>
  </w:style>
  <w:style w:type="character" w:customStyle="1" w:styleId="WW-WW8Num34z011">
    <w:name w:val="WW-WW8Num34z011"/>
    <w:rsid w:val="00D554D6"/>
    <w:rPr>
      <w:rFonts w:ascii="Wingdings" w:hAnsi="Wingdings"/>
      <w:b/>
    </w:rPr>
  </w:style>
  <w:style w:type="character" w:customStyle="1" w:styleId="WW-WW8Num35z011">
    <w:name w:val="WW-WW8Num35z011"/>
    <w:rsid w:val="00D554D6"/>
    <w:rPr>
      <w:rFonts w:ascii="Wingdings" w:hAnsi="Wingdings"/>
    </w:rPr>
  </w:style>
  <w:style w:type="character" w:customStyle="1" w:styleId="WW-WW8Num36z011">
    <w:name w:val="WW-WW8Num36z011"/>
    <w:rsid w:val="00D554D6"/>
    <w:rPr>
      <w:rFonts w:ascii="Symbol" w:hAnsi="Symbol"/>
    </w:rPr>
  </w:style>
  <w:style w:type="character" w:customStyle="1" w:styleId="WW-WW8Num37z011">
    <w:name w:val="WW-WW8Num37z011"/>
    <w:rsid w:val="00D554D6"/>
    <w:rPr>
      <w:rFonts w:ascii="Symbol" w:hAnsi="Symbol"/>
    </w:rPr>
  </w:style>
  <w:style w:type="character" w:customStyle="1" w:styleId="WW-WW8Num39z011">
    <w:name w:val="WW-WW8Num39z011"/>
    <w:rsid w:val="00D554D6"/>
    <w:rPr>
      <w:rFonts w:ascii="StarSymbol" w:eastAsia="StarSymbol"/>
      <w:sz w:val="18"/>
    </w:rPr>
  </w:style>
  <w:style w:type="character" w:customStyle="1" w:styleId="WW-WW8Num45z011">
    <w:name w:val="WW-WW8Num45z011"/>
    <w:rsid w:val="00D554D6"/>
    <w:rPr>
      <w:rFonts w:ascii="StarSymbol" w:eastAsia="StarSymbol"/>
      <w:sz w:val="18"/>
    </w:rPr>
  </w:style>
  <w:style w:type="character" w:customStyle="1" w:styleId="WW-WW8Num46z011">
    <w:name w:val="WW-WW8Num46z011"/>
    <w:rsid w:val="00D554D6"/>
    <w:rPr>
      <w:rFonts w:ascii="StarSymbol" w:eastAsia="StarSymbol"/>
      <w:sz w:val="18"/>
    </w:rPr>
  </w:style>
  <w:style w:type="character" w:customStyle="1" w:styleId="WW-WW8Num48z011">
    <w:name w:val="WW-WW8Num48z011"/>
    <w:rsid w:val="00D554D6"/>
    <w:rPr>
      <w:rFonts w:ascii="Symbol" w:hAnsi="Symbol"/>
      <w:sz w:val="18"/>
    </w:rPr>
  </w:style>
  <w:style w:type="character" w:customStyle="1" w:styleId="WW-WW8Num49z011">
    <w:name w:val="WW-WW8Num49z011"/>
    <w:rsid w:val="00D554D6"/>
    <w:rPr>
      <w:rFonts w:ascii="Symbol" w:hAnsi="Symbol"/>
      <w:sz w:val="18"/>
    </w:rPr>
  </w:style>
  <w:style w:type="character" w:customStyle="1" w:styleId="WW-WW8Num50z011">
    <w:name w:val="WW-WW8Num50z011"/>
    <w:rsid w:val="00D554D6"/>
    <w:rPr>
      <w:rFonts w:ascii="Symbol" w:hAnsi="Symbol"/>
      <w:sz w:val="18"/>
    </w:rPr>
  </w:style>
  <w:style w:type="character" w:customStyle="1" w:styleId="WW-WW8Num51z011">
    <w:name w:val="WW-WW8Num51z011"/>
    <w:rsid w:val="00D554D6"/>
    <w:rPr>
      <w:rFonts w:ascii="Symbol" w:hAnsi="Symbol"/>
      <w:sz w:val="18"/>
    </w:rPr>
  </w:style>
  <w:style w:type="character" w:customStyle="1" w:styleId="WW-WW8Num52z011">
    <w:name w:val="WW-WW8Num52z011"/>
    <w:rsid w:val="00D554D6"/>
    <w:rPr>
      <w:rFonts w:ascii="Symbol" w:hAnsi="Symbol"/>
      <w:sz w:val="18"/>
    </w:rPr>
  </w:style>
  <w:style w:type="character" w:customStyle="1" w:styleId="WW-WW8Num53z011">
    <w:name w:val="WW-WW8Num53z011"/>
    <w:rsid w:val="00D554D6"/>
    <w:rPr>
      <w:rFonts w:ascii="Symbol" w:hAnsi="Symbol"/>
      <w:sz w:val="18"/>
    </w:rPr>
  </w:style>
  <w:style w:type="character" w:customStyle="1" w:styleId="WW-WW8Num54z011">
    <w:name w:val="WW-WW8Num54z011"/>
    <w:rsid w:val="00D554D6"/>
    <w:rPr>
      <w:rFonts w:ascii="Symbol" w:hAnsi="Symbol"/>
      <w:sz w:val="18"/>
    </w:rPr>
  </w:style>
  <w:style w:type="character" w:customStyle="1" w:styleId="WW-WW8Num55z011">
    <w:name w:val="WW-WW8Num55z011"/>
    <w:rsid w:val="00D554D6"/>
    <w:rPr>
      <w:rFonts w:ascii="Symbol" w:hAnsi="Symbol"/>
      <w:sz w:val="18"/>
    </w:rPr>
  </w:style>
  <w:style w:type="character" w:customStyle="1" w:styleId="WW-WW8Num56z011">
    <w:name w:val="WW-WW8Num56z011"/>
    <w:rsid w:val="00D554D6"/>
    <w:rPr>
      <w:rFonts w:ascii="Symbol" w:hAnsi="Symbol"/>
      <w:sz w:val="18"/>
    </w:rPr>
  </w:style>
  <w:style w:type="character" w:customStyle="1" w:styleId="WW-WW8Num57z011">
    <w:name w:val="WW-WW8Num57z011"/>
    <w:rsid w:val="00D554D6"/>
    <w:rPr>
      <w:rFonts w:ascii="Symbol" w:hAnsi="Symbol"/>
      <w:sz w:val="18"/>
    </w:rPr>
  </w:style>
  <w:style w:type="character" w:customStyle="1" w:styleId="WW-WW8Num58z011">
    <w:name w:val="WW-WW8Num58z011"/>
    <w:rsid w:val="00D554D6"/>
    <w:rPr>
      <w:rFonts w:ascii="Symbol" w:hAnsi="Symbol"/>
      <w:sz w:val="18"/>
    </w:rPr>
  </w:style>
  <w:style w:type="character" w:customStyle="1" w:styleId="WW-WW8Num59z011">
    <w:name w:val="WW-WW8Num59z011"/>
    <w:rsid w:val="00D554D6"/>
    <w:rPr>
      <w:rFonts w:ascii="Symbol" w:hAnsi="Symbol"/>
      <w:sz w:val="18"/>
    </w:rPr>
  </w:style>
  <w:style w:type="character" w:customStyle="1" w:styleId="WW-Absatz-Standardschriftart1111111111111">
    <w:name w:val="WW-Absatz-Standardschriftart1111111111111"/>
    <w:rsid w:val="00D554D6"/>
  </w:style>
  <w:style w:type="character" w:customStyle="1" w:styleId="WW-WW8Num4z0111">
    <w:name w:val="WW-WW8Num4z0111"/>
    <w:rsid w:val="00D554D6"/>
    <w:rPr>
      <w:rFonts w:ascii="Symbol" w:hAnsi="Symbol"/>
    </w:rPr>
  </w:style>
  <w:style w:type="character" w:customStyle="1" w:styleId="WW-WW8Num7z0111">
    <w:name w:val="WW-WW8Num7z0111"/>
    <w:rsid w:val="00D554D6"/>
    <w:rPr>
      <w:rFonts w:ascii="StarSymbol" w:eastAsia="StarSymbol"/>
    </w:rPr>
  </w:style>
  <w:style w:type="character" w:customStyle="1" w:styleId="WW-WW8Num8z0111">
    <w:name w:val="WW-WW8Num8z0111"/>
    <w:rsid w:val="00D554D6"/>
    <w:rPr>
      <w:rFonts w:ascii="Symbol" w:hAnsi="Symbol"/>
    </w:rPr>
  </w:style>
  <w:style w:type="character" w:customStyle="1" w:styleId="WW-WW8Num14z0111">
    <w:name w:val="WW-WW8Num14z0111"/>
    <w:rsid w:val="00D554D6"/>
    <w:rPr>
      <w:rFonts w:ascii="StarSymbol" w:eastAsia="StarSymbol"/>
    </w:rPr>
  </w:style>
  <w:style w:type="character" w:customStyle="1" w:styleId="WW-WW8Num16z0111">
    <w:name w:val="WW-WW8Num16z0111"/>
    <w:rsid w:val="00D554D6"/>
    <w:rPr>
      <w:rFonts w:ascii="Symbol" w:hAnsi="Symbol"/>
    </w:rPr>
  </w:style>
  <w:style w:type="character" w:customStyle="1" w:styleId="WW-WW8Num17z0111">
    <w:name w:val="WW-WW8Num17z0111"/>
    <w:rsid w:val="00D554D6"/>
    <w:rPr>
      <w:rFonts w:ascii="Symbol" w:hAnsi="Symbol"/>
    </w:rPr>
  </w:style>
  <w:style w:type="character" w:customStyle="1" w:styleId="WW-WW8Num18z0111">
    <w:name w:val="WW-WW8Num18z0111"/>
    <w:rsid w:val="00D554D6"/>
    <w:rPr>
      <w:rFonts w:ascii="Symbol" w:hAnsi="Symbol"/>
    </w:rPr>
  </w:style>
  <w:style w:type="character" w:customStyle="1" w:styleId="WW-WW8Num20z0111">
    <w:name w:val="WW-WW8Num20z0111"/>
    <w:rsid w:val="00D554D6"/>
    <w:rPr>
      <w:rFonts w:ascii="Symbol" w:hAnsi="Symbol"/>
    </w:rPr>
  </w:style>
  <w:style w:type="character" w:customStyle="1" w:styleId="WW-WW8Num27z0111">
    <w:name w:val="WW-WW8Num27z0111"/>
    <w:rsid w:val="00D554D6"/>
    <w:rPr>
      <w:rFonts w:ascii="Wingdings" w:hAnsi="Wingdings"/>
      <w:b/>
      <w:color w:val="000000"/>
      <w:sz w:val="22"/>
    </w:rPr>
  </w:style>
  <w:style w:type="character" w:customStyle="1" w:styleId="WW-WW8Num28z0111">
    <w:name w:val="WW-WW8Num28z0111"/>
    <w:rsid w:val="00D554D6"/>
    <w:rPr>
      <w:rFonts w:ascii="Times New Roman" w:hAnsi="Times New Roman"/>
    </w:rPr>
  </w:style>
  <w:style w:type="character" w:customStyle="1" w:styleId="WW-WW8Num29z0111">
    <w:name w:val="WW-WW8Num29z0111"/>
    <w:rsid w:val="00D554D6"/>
    <w:rPr>
      <w:rFonts w:ascii="Times New Roman" w:hAnsi="Times New Roman"/>
    </w:rPr>
  </w:style>
  <w:style w:type="character" w:customStyle="1" w:styleId="WW-WW8Num30z0111">
    <w:name w:val="WW-WW8Num30z0111"/>
    <w:rsid w:val="00D554D6"/>
    <w:rPr>
      <w:rFonts w:ascii="Symbol" w:hAnsi="Symbol"/>
    </w:rPr>
  </w:style>
  <w:style w:type="character" w:customStyle="1" w:styleId="WW-WW8Num33z0111">
    <w:name w:val="WW-WW8Num33z0111"/>
    <w:rsid w:val="00D554D6"/>
    <w:rPr>
      <w:rFonts w:ascii="Symbol" w:hAnsi="Symbol"/>
    </w:rPr>
  </w:style>
  <w:style w:type="character" w:customStyle="1" w:styleId="WW-WW8Num34z0111">
    <w:name w:val="WW-WW8Num34z0111"/>
    <w:rsid w:val="00D554D6"/>
    <w:rPr>
      <w:rFonts w:ascii="Wingdings" w:hAnsi="Wingdings"/>
      <w:b/>
    </w:rPr>
  </w:style>
  <w:style w:type="character" w:customStyle="1" w:styleId="WW-WW8Num35z0111">
    <w:name w:val="WW-WW8Num35z0111"/>
    <w:rsid w:val="00D554D6"/>
    <w:rPr>
      <w:rFonts w:ascii="Wingdings" w:hAnsi="Wingdings"/>
    </w:rPr>
  </w:style>
  <w:style w:type="character" w:customStyle="1" w:styleId="WW-WW8Num36z0111">
    <w:name w:val="WW-WW8Num36z0111"/>
    <w:rsid w:val="00D554D6"/>
    <w:rPr>
      <w:rFonts w:ascii="Symbol" w:hAnsi="Symbol"/>
    </w:rPr>
  </w:style>
  <w:style w:type="character" w:customStyle="1" w:styleId="WW-WW8Num37z0111">
    <w:name w:val="WW-WW8Num37z0111"/>
    <w:rsid w:val="00D554D6"/>
    <w:rPr>
      <w:rFonts w:ascii="Symbol" w:hAnsi="Symbol"/>
    </w:rPr>
  </w:style>
  <w:style w:type="character" w:customStyle="1" w:styleId="WW-WW8Num39z0111">
    <w:name w:val="WW-WW8Num39z0111"/>
    <w:rsid w:val="00D554D6"/>
    <w:rPr>
      <w:rFonts w:ascii="StarSymbol" w:eastAsia="StarSymbol"/>
      <w:sz w:val="18"/>
    </w:rPr>
  </w:style>
  <w:style w:type="character" w:customStyle="1" w:styleId="WW-WW8Num45z0111">
    <w:name w:val="WW-WW8Num45z0111"/>
    <w:rsid w:val="00D554D6"/>
    <w:rPr>
      <w:rFonts w:ascii="StarSymbol" w:eastAsia="StarSymbol"/>
      <w:sz w:val="18"/>
    </w:rPr>
  </w:style>
  <w:style w:type="character" w:customStyle="1" w:styleId="WW-WW8Num46z0111">
    <w:name w:val="WW-WW8Num46z0111"/>
    <w:rsid w:val="00D554D6"/>
    <w:rPr>
      <w:rFonts w:ascii="StarSymbol" w:eastAsia="StarSymbol"/>
      <w:sz w:val="18"/>
    </w:rPr>
  </w:style>
  <w:style w:type="character" w:customStyle="1" w:styleId="WW-WW8Num48z0111">
    <w:name w:val="WW-WW8Num48z0111"/>
    <w:rsid w:val="00D554D6"/>
    <w:rPr>
      <w:rFonts w:ascii="Symbol" w:hAnsi="Symbol"/>
      <w:sz w:val="18"/>
    </w:rPr>
  </w:style>
  <w:style w:type="character" w:customStyle="1" w:styleId="WW-WW8Num49z0111">
    <w:name w:val="WW-WW8Num49z0111"/>
    <w:rsid w:val="00D554D6"/>
    <w:rPr>
      <w:rFonts w:ascii="Symbol" w:hAnsi="Symbol"/>
      <w:sz w:val="18"/>
    </w:rPr>
  </w:style>
  <w:style w:type="character" w:customStyle="1" w:styleId="WW-WW8Num50z0111">
    <w:name w:val="WW-WW8Num50z0111"/>
    <w:rsid w:val="00D554D6"/>
    <w:rPr>
      <w:rFonts w:ascii="Symbol" w:hAnsi="Symbol"/>
      <w:sz w:val="18"/>
    </w:rPr>
  </w:style>
  <w:style w:type="character" w:customStyle="1" w:styleId="WW-WW8Num51z0111">
    <w:name w:val="WW-WW8Num51z0111"/>
    <w:rsid w:val="00D554D6"/>
    <w:rPr>
      <w:rFonts w:ascii="Symbol" w:hAnsi="Symbol"/>
      <w:sz w:val="18"/>
    </w:rPr>
  </w:style>
  <w:style w:type="character" w:customStyle="1" w:styleId="WW-WW8Num52z0111">
    <w:name w:val="WW-WW8Num52z0111"/>
    <w:rsid w:val="00D554D6"/>
    <w:rPr>
      <w:rFonts w:ascii="Symbol" w:hAnsi="Symbol"/>
      <w:sz w:val="18"/>
    </w:rPr>
  </w:style>
  <w:style w:type="character" w:customStyle="1" w:styleId="WW-WW8Num53z0111">
    <w:name w:val="WW-WW8Num53z0111"/>
    <w:rsid w:val="00D554D6"/>
    <w:rPr>
      <w:rFonts w:ascii="Symbol" w:hAnsi="Symbol"/>
      <w:sz w:val="18"/>
    </w:rPr>
  </w:style>
  <w:style w:type="character" w:customStyle="1" w:styleId="WW-WW8Num54z0111">
    <w:name w:val="WW-WW8Num54z0111"/>
    <w:rsid w:val="00D554D6"/>
    <w:rPr>
      <w:rFonts w:ascii="Symbol" w:hAnsi="Symbol"/>
      <w:sz w:val="18"/>
    </w:rPr>
  </w:style>
  <w:style w:type="character" w:customStyle="1" w:styleId="WW-WW8Num55z0111">
    <w:name w:val="WW-WW8Num55z0111"/>
    <w:rsid w:val="00D554D6"/>
    <w:rPr>
      <w:rFonts w:ascii="Symbol" w:hAnsi="Symbol"/>
      <w:sz w:val="18"/>
    </w:rPr>
  </w:style>
  <w:style w:type="character" w:customStyle="1" w:styleId="WW-WW8Num56z0111">
    <w:name w:val="WW-WW8Num56z0111"/>
    <w:rsid w:val="00D554D6"/>
    <w:rPr>
      <w:rFonts w:ascii="Symbol" w:hAnsi="Symbol"/>
      <w:sz w:val="18"/>
    </w:rPr>
  </w:style>
  <w:style w:type="character" w:customStyle="1" w:styleId="WW-WW8Num57z0111">
    <w:name w:val="WW-WW8Num57z0111"/>
    <w:rsid w:val="00D554D6"/>
    <w:rPr>
      <w:rFonts w:ascii="Symbol" w:hAnsi="Symbol"/>
      <w:sz w:val="18"/>
    </w:rPr>
  </w:style>
  <w:style w:type="character" w:customStyle="1" w:styleId="WW-WW8Num58z0111">
    <w:name w:val="WW-WW8Num58z0111"/>
    <w:rsid w:val="00D554D6"/>
    <w:rPr>
      <w:rFonts w:ascii="Symbol" w:hAnsi="Symbol"/>
      <w:sz w:val="18"/>
    </w:rPr>
  </w:style>
  <w:style w:type="character" w:customStyle="1" w:styleId="WW-WW8Num59z0111">
    <w:name w:val="WW-WW8Num59z0111"/>
    <w:rsid w:val="00D554D6"/>
    <w:rPr>
      <w:rFonts w:ascii="Symbol" w:hAnsi="Symbol"/>
      <w:sz w:val="18"/>
    </w:rPr>
  </w:style>
  <w:style w:type="character" w:customStyle="1" w:styleId="WW-Absatz-Standardschriftart11111111111111">
    <w:name w:val="WW-Absatz-Standardschriftart11111111111111"/>
    <w:rsid w:val="00D554D6"/>
  </w:style>
  <w:style w:type="character" w:customStyle="1" w:styleId="WW-WW8Num4z01111">
    <w:name w:val="WW-WW8Num4z01111"/>
    <w:rsid w:val="00D554D6"/>
    <w:rPr>
      <w:rFonts w:ascii="Symbol" w:hAnsi="Symbol"/>
    </w:rPr>
  </w:style>
  <w:style w:type="character" w:customStyle="1" w:styleId="WW-WW8Num7z01111">
    <w:name w:val="WW-WW8Num7z01111"/>
    <w:rsid w:val="00D554D6"/>
    <w:rPr>
      <w:rFonts w:ascii="StarSymbol" w:eastAsia="StarSymbol"/>
    </w:rPr>
  </w:style>
  <w:style w:type="character" w:customStyle="1" w:styleId="WW-WW8Num8z01111">
    <w:name w:val="WW-WW8Num8z01111"/>
    <w:rsid w:val="00D554D6"/>
    <w:rPr>
      <w:rFonts w:ascii="Symbol" w:hAnsi="Symbol"/>
    </w:rPr>
  </w:style>
  <w:style w:type="character" w:customStyle="1" w:styleId="WW-WW8Num14z01111">
    <w:name w:val="WW-WW8Num14z01111"/>
    <w:rsid w:val="00D554D6"/>
    <w:rPr>
      <w:rFonts w:ascii="StarSymbol" w:eastAsia="StarSymbol"/>
    </w:rPr>
  </w:style>
  <w:style w:type="character" w:customStyle="1" w:styleId="WW-WW8Num16z01111">
    <w:name w:val="WW-WW8Num16z01111"/>
    <w:rsid w:val="00D554D6"/>
    <w:rPr>
      <w:rFonts w:ascii="Symbol" w:hAnsi="Symbol"/>
    </w:rPr>
  </w:style>
  <w:style w:type="character" w:customStyle="1" w:styleId="WW-WW8Num17z01111">
    <w:name w:val="WW-WW8Num17z01111"/>
    <w:rsid w:val="00D554D6"/>
    <w:rPr>
      <w:rFonts w:ascii="Symbol" w:hAnsi="Symbol"/>
    </w:rPr>
  </w:style>
  <w:style w:type="character" w:customStyle="1" w:styleId="WW-WW8Num18z01111">
    <w:name w:val="WW-WW8Num18z01111"/>
    <w:rsid w:val="00D554D6"/>
    <w:rPr>
      <w:rFonts w:ascii="Symbol" w:hAnsi="Symbol"/>
    </w:rPr>
  </w:style>
  <w:style w:type="character" w:customStyle="1" w:styleId="WW-WW8Num20z01111">
    <w:name w:val="WW-WW8Num20z01111"/>
    <w:rsid w:val="00D554D6"/>
    <w:rPr>
      <w:rFonts w:ascii="Symbol" w:hAnsi="Symbol"/>
    </w:rPr>
  </w:style>
  <w:style w:type="character" w:customStyle="1" w:styleId="WW-WW8Num28z01111">
    <w:name w:val="WW-WW8Num28z01111"/>
    <w:rsid w:val="00D554D6"/>
    <w:rPr>
      <w:rFonts w:ascii="Wingdings" w:hAnsi="Wingdings"/>
      <w:b/>
      <w:color w:val="000000"/>
      <w:sz w:val="22"/>
    </w:rPr>
  </w:style>
  <w:style w:type="character" w:customStyle="1" w:styleId="WW-WW8Num29z01111">
    <w:name w:val="WW-WW8Num29z01111"/>
    <w:rsid w:val="00D554D6"/>
    <w:rPr>
      <w:rFonts w:ascii="Times New Roman" w:hAnsi="Times New Roman"/>
    </w:rPr>
  </w:style>
  <w:style w:type="character" w:customStyle="1" w:styleId="WW-WW8Num30z01111">
    <w:name w:val="WW-WW8Num30z01111"/>
    <w:rsid w:val="00D554D6"/>
    <w:rPr>
      <w:rFonts w:ascii="Times New Roman" w:hAnsi="Times New Roman"/>
    </w:rPr>
  </w:style>
  <w:style w:type="character" w:customStyle="1" w:styleId="WW8Num31z0">
    <w:name w:val="WW8Num31z0"/>
    <w:rsid w:val="00D554D6"/>
    <w:rPr>
      <w:rFonts w:ascii="Symbol" w:hAnsi="Symbol"/>
    </w:rPr>
  </w:style>
  <w:style w:type="character" w:customStyle="1" w:styleId="WW-WW8Num34z01111">
    <w:name w:val="WW-WW8Num34z01111"/>
    <w:rsid w:val="00D554D6"/>
    <w:rPr>
      <w:rFonts w:ascii="Symbol" w:hAnsi="Symbol"/>
    </w:rPr>
  </w:style>
  <w:style w:type="character" w:customStyle="1" w:styleId="WW-WW8Num35z01111">
    <w:name w:val="WW-WW8Num35z01111"/>
    <w:rsid w:val="00D554D6"/>
    <w:rPr>
      <w:rFonts w:ascii="Wingdings" w:hAnsi="Wingdings"/>
      <w:b/>
    </w:rPr>
  </w:style>
  <w:style w:type="character" w:customStyle="1" w:styleId="WW-WW8Num36z01111">
    <w:name w:val="WW-WW8Num36z01111"/>
    <w:rsid w:val="00D554D6"/>
    <w:rPr>
      <w:rFonts w:ascii="Wingdings" w:hAnsi="Wingdings"/>
    </w:rPr>
  </w:style>
  <w:style w:type="character" w:customStyle="1" w:styleId="WW-WW8Num37z01111">
    <w:name w:val="WW-WW8Num37z01111"/>
    <w:rsid w:val="00D554D6"/>
    <w:rPr>
      <w:rFonts w:ascii="Symbol" w:hAnsi="Symbol"/>
    </w:rPr>
  </w:style>
  <w:style w:type="character" w:customStyle="1" w:styleId="WW8Num38z0">
    <w:name w:val="WW8Num38z0"/>
    <w:rsid w:val="00D554D6"/>
    <w:rPr>
      <w:rFonts w:ascii="Symbol" w:hAnsi="Symbol"/>
    </w:rPr>
  </w:style>
  <w:style w:type="character" w:customStyle="1" w:styleId="WW8Num40z0">
    <w:name w:val="WW8Num40z0"/>
    <w:rsid w:val="00D554D6"/>
    <w:rPr>
      <w:rFonts w:ascii="StarSymbol" w:eastAsia="StarSymbol"/>
      <w:sz w:val="18"/>
    </w:rPr>
  </w:style>
  <w:style w:type="character" w:customStyle="1" w:styleId="WW-WW8Num46z01111">
    <w:name w:val="WW-WW8Num46z01111"/>
    <w:rsid w:val="00D554D6"/>
    <w:rPr>
      <w:rFonts w:ascii="StarSymbol" w:eastAsia="StarSymbol"/>
      <w:sz w:val="18"/>
    </w:rPr>
  </w:style>
  <w:style w:type="character" w:customStyle="1" w:styleId="WW8Num47z0">
    <w:name w:val="WW8Num47z0"/>
    <w:rsid w:val="00D554D6"/>
    <w:rPr>
      <w:rFonts w:ascii="StarSymbol" w:eastAsia="StarSymbol"/>
      <w:sz w:val="18"/>
    </w:rPr>
  </w:style>
  <w:style w:type="character" w:customStyle="1" w:styleId="WW-WW8Num49z01111">
    <w:name w:val="WW-WW8Num49z01111"/>
    <w:rsid w:val="00D554D6"/>
    <w:rPr>
      <w:rFonts w:ascii="Symbol" w:hAnsi="Symbol"/>
      <w:sz w:val="18"/>
    </w:rPr>
  </w:style>
  <w:style w:type="character" w:customStyle="1" w:styleId="WW-WW8Num50z01111">
    <w:name w:val="WW-WW8Num50z01111"/>
    <w:rsid w:val="00D554D6"/>
    <w:rPr>
      <w:rFonts w:ascii="Symbol" w:hAnsi="Symbol"/>
      <w:sz w:val="18"/>
    </w:rPr>
  </w:style>
  <w:style w:type="character" w:customStyle="1" w:styleId="WW-WW8Num51z01111">
    <w:name w:val="WW-WW8Num51z01111"/>
    <w:rsid w:val="00D554D6"/>
    <w:rPr>
      <w:rFonts w:ascii="Symbol" w:hAnsi="Symbol"/>
      <w:sz w:val="18"/>
    </w:rPr>
  </w:style>
  <w:style w:type="character" w:customStyle="1" w:styleId="WW-WW8Num52z01111">
    <w:name w:val="WW-WW8Num52z01111"/>
    <w:rsid w:val="00D554D6"/>
    <w:rPr>
      <w:rFonts w:ascii="Symbol" w:hAnsi="Symbol"/>
      <w:sz w:val="18"/>
    </w:rPr>
  </w:style>
  <w:style w:type="character" w:customStyle="1" w:styleId="WW-WW8Num53z01111">
    <w:name w:val="WW-WW8Num53z01111"/>
    <w:rsid w:val="00D554D6"/>
    <w:rPr>
      <w:rFonts w:ascii="Symbol" w:hAnsi="Symbol"/>
      <w:sz w:val="18"/>
    </w:rPr>
  </w:style>
  <w:style w:type="character" w:customStyle="1" w:styleId="WW-WW8Num54z01111">
    <w:name w:val="WW-WW8Num54z01111"/>
    <w:rsid w:val="00D554D6"/>
    <w:rPr>
      <w:rFonts w:ascii="Symbol" w:hAnsi="Symbol"/>
      <w:sz w:val="18"/>
    </w:rPr>
  </w:style>
  <w:style w:type="character" w:customStyle="1" w:styleId="WW-WW8Num55z01111">
    <w:name w:val="WW-WW8Num55z01111"/>
    <w:rsid w:val="00D554D6"/>
    <w:rPr>
      <w:rFonts w:ascii="Symbol" w:hAnsi="Symbol"/>
      <w:sz w:val="18"/>
    </w:rPr>
  </w:style>
  <w:style w:type="character" w:customStyle="1" w:styleId="WW-WW8Num56z01111">
    <w:name w:val="WW-WW8Num56z01111"/>
    <w:rsid w:val="00D554D6"/>
    <w:rPr>
      <w:rFonts w:ascii="Symbol" w:hAnsi="Symbol"/>
      <w:sz w:val="18"/>
    </w:rPr>
  </w:style>
  <w:style w:type="character" w:customStyle="1" w:styleId="WW-WW8Num57z01111">
    <w:name w:val="WW-WW8Num57z01111"/>
    <w:rsid w:val="00D554D6"/>
    <w:rPr>
      <w:rFonts w:ascii="Symbol" w:hAnsi="Symbol"/>
      <w:sz w:val="18"/>
    </w:rPr>
  </w:style>
  <w:style w:type="character" w:customStyle="1" w:styleId="WW-WW8Num58z01111">
    <w:name w:val="WW-WW8Num58z01111"/>
    <w:rsid w:val="00D554D6"/>
    <w:rPr>
      <w:rFonts w:ascii="Symbol" w:hAnsi="Symbol"/>
      <w:sz w:val="18"/>
    </w:rPr>
  </w:style>
  <w:style w:type="character" w:customStyle="1" w:styleId="WW-WW8Num59z01111">
    <w:name w:val="WW-WW8Num59z01111"/>
    <w:rsid w:val="00D554D6"/>
    <w:rPr>
      <w:rFonts w:ascii="Symbol" w:hAnsi="Symbol"/>
      <w:sz w:val="18"/>
    </w:rPr>
  </w:style>
  <w:style w:type="character" w:customStyle="1" w:styleId="WW8Num60z0">
    <w:name w:val="WW8Num60z0"/>
    <w:rsid w:val="00D554D6"/>
    <w:rPr>
      <w:rFonts w:ascii="Symbol" w:hAnsi="Symbol"/>
      <w:sz w:val="18"/>
    </w:rPr>
  </w:style>
  <w:style w:type="character" w:customStyle="1" w:styleId="WW-Absatz-Standardschriftart111111111111111">
    <w:name w:val="WW-Absatz-Standardschriftart111111111111111"/>
    <w:rsid w:val="00D554D6"/>
  </w:style>
  <w:style w:type="character" w:customStyle="1" w:styleId="WW-WW8Num4z011111">
    <w:name w:val="WW-WW8Num4z011111"/>
    <w:rsid w:val="00D554D6"/>
    <w:rPr>
      <w:rFonts w:ascii="Symbol" w:hAnsi="Symbol"/>
    </w:rPr>
  </w:style>
  <w:style w:type="character" w:customStyle="1" w:styleId="WW-WW8Num7z011111">
    <w:name w:val="WW-WW8Num7z011111"/>
    <w:rsid w:val="00D554D6"/>
    <w:rPr>
      <w:rFonts w:ascii="StarSymbol" w:eastAsia="StarSymbol"/>
    </w:rPr>
  </w:style>
  <w:style w:type="character" w:customStyle="1" w:styleId="WW-WW8Num8z011111">
    <w:name w:val="WW-WW8Num8z011111"/>
    <w:rsid w:val="00D554D6"/>
    <w:rPr>
      <w:rFonts w:ascii="Symbol" w:hAnsi="Symbol"/>
    </w:rPr>
  </w:style>
  <w:style w:type="character" w:customStyle="1" w:styleId="WW8Num15z0">
    <w:name w:val="WW8Num15z0"/>
    <w:rsid w:val="00D554D6"/>
    <w:rPr>
      <w:rFonts w:ascii="StarSymbol" w:eastAsia="StarSymbol"/>
    </w:rPr>
  </w:style>
  <w:style w:type="character" w:customStyle="1" w:styleId="WW-WW8Num17z011111">
    <w:name w:val="WW-WW8Num17z011111"/>
    <w:rsid w:val="00D554D6"/>
    <w:rPr>
      <w:rFonts w:ascii="Symbol" w:hAnsi="Symbol"/>
    </w:rPr>
  </w:style>
  <w:style w:type="character" w:customStyle="1" w:styleId="WW-WW8Num18z011111">
    <w:name w:val="WW-WW8Num18z011111"/>
    <w:rsid w:val="00D554D6"/>
    <w:rPr>
      <w:rFonts w:ascii="Symbol" w:hAnsi="Symbol"/>
    </w:rPr>
  </w:style>
  <w:style w:type="character" w:customStyle="1" w:styleId="WW8Num19z0">
    <w:name w:val="WW8Num19z0"/>
    <w:rsid w:val="00D554D6"/>
    <w:rPr>
      <w:rFonts w:ascii="Symbol" w:hAnsi="Symbol"/>
    </w:rPr>
  </w:style>
  <w:style w:type="character" w:customStyle="1" w:styleId="WW8Num21z0">
    <w:name w:val="WW8Num21z0"/>
    <w:rsid w:val="00D554D6"/>
    <w:rPr>
      <w:rFonts w:ascii="Symbol" w:hAnsi="Symbol"/>
    </w:rPr>
  </w:style>
  <w:style w:type="character" w:customStyle="1" w:styleId="WW-WW8Num29z011111">
    <w:name w:val="WW-WW8Num29z011111"/>
    <w:rsid w:val="00D554D6"/>
    <w:rPr>
      <w:rFonts w:ascii="Wingdings" w:hAnsi="Wingdings"/>
      <w:b/>
      <w:color w:val="000000"/>
      <w:sz w:val="22"/>
    </w:rPr>
  </w:style>
  <w:style w:type="character" w:customStyle="1" w:styleId="WW-WW8Num30z011111">
    <w:name w:val="WW-WW8Num30z011111"/>
    <w:rsid w:val="00D554D6"/>
    <w:rPr>
      <w:rFonts w:ascii="Times New Roman" w:hAnsi="Times New Roman"/>
    </w:rPr>
  </w:style>
  <w:style w:type="character" w:customStyle="1" w:styleId="WW-WW8Num31z0">
    <w:name w:val="WW-WW8Num31z0"/>
    <w:rsid w:val="00D554D6"/>
    <w:rPr>
      <w:rFonts w:ascii="Times New Roman" w:hAnsi="Times New Roman"/>
    </w:rPr>
  </w:style>
  <w:style w:type="character" w:customStyle="1" w:styleId="WW-WW8Num33z01111">
    <w:name w:val="WW-WW8Num33z01111"/>
    <w:rsid w:val="00D554D6"/>
    <w:rPr>
      <w:rFonts w:ascii="Symbol" w:hAnsi="Symbol"/>
    </w:rPr>
  </w:style>
  <w:style w:type="character" w:customStyle="1" w:styleId="WW-WW8Num36z011111">
    <w:name w:val="WW-WW8Num36z011111"/>
    <w:rsid w:val="00D554D6"/>
    <w:rPr>
      <w:rFonts w:ascii="Symbol" w:hAnsi="Symbol"/>
    </w:rPr>
  </w:style>
  <w:style w:type="character" w:customStyle="1" w:styleId="WW-WW8Num37z011111">
    <w:name w:val="WW-WW8Num37z011111"/>
    <w:rsid w:val="00D554D6"/>
    <w:rPr>
      <w:rFonts w:ascii="Wingdings" w:hAnsi="Wingdings"/>
      <w:b/>
    </w:rPr>
  </w:style>
  <w:style w:type="character" w:customStyle="1" w:styleId="WW-WW8Num38z0">
    <w:name w:val="WW-WW8Num38z0"/>
    <w:rsid w:val="00D554D6"/>
    <w:rPr>
      <w:rFonts w:ascii="Wingdings" w:hAnsi="Wingdings"/>
    </w:rPr>
  </w:style>
  <w:style w:type="character" w:customStyle="1" w:styleId="WW-WW8Num39z01111">
    <w:name w:val="WW-WW8Num39z01111"/>
    <w:rsid w:val="00D554D6"/>
    <w:rPr>
      <w:rFonts w:ascii="Symbol" w:hAnsi="Symbol"/>
    </w:rPr>
  </w:style>
  <w:style w:type="character" w:customStyle="1" w:styleId="WW-WW8Num40z0">
    <w:name w:val="WW-WW8Num40z0"/>
    <w:rsid w:val="00D554D6"/>
    <w:rPr>
      <w:rFonts w:ascii="Symbol" w:hAnsi="Symbol"/>
    </w:rPr>
  </w:style>
  <w:style w:type="character" w:customStyle="1" w:styleId="WW8Num42z0">
    <w:name w:val="WW8Num42z0"/>
    <w:rsid w:val="00D554D6"/>
    <w:rPr>
      <w:rFonts w:ascii="StarSymbol" w:eastAsia="StarSymbol"/>
      <w:sz w:val="18"/>
    </w:rPr>
  </w:style>
  <w:style w:type="character" w:customStyle="1" w:styleId="WW-WW8Num48z01111">
    <w:name w:val="WW-WW8Num48z01111"/>
    <w:rsid w:val="00D554D6"/>
    <w:rPr>
      <w:rFonts w:ascii="StarSymbol" w:eastAsia="StarSymbol"/>
      <w:sz w:val="18"/>
    </w:rPr>
  </w:style>
  <w:style w:type="character" w:customStyle="1" w:styleId="WW-WW8Num49z011111">
    <w:name w:val="WW-WW8Num49z011111"/>
    <w:rsid w:val="00D554D6"/>
    <w:rPr>
      <w:rFonts w:ascii="StarSymbol" w:eastAsia="StarSymbol"/>
      <w:sz w:val="18"/>
    </w:rPr>
  </w:style>
  <w:style w:type="character" w:customStyle="1" w:styleId="WW-WW8Num51z011111">
    <w:name w:val="WW-WW8Num51z011111"/>
    <w:rsid w:val="00D554D6"/>
    <w:rPr>
      <w:rFonts w:ascii="Symbol" w:hAnsi="Symbol"/>
      <w:sz w:val="18"/>
    </w:rPr>
  </w:style>
  <w:style w:type="character" w:customStyle="1" w:styleId="WW-WW8Num52z011111">
    <w:name w:val="WW-WW8Num52z011111"/>
    <w:rsid w:val="00D554D6"/>
    <w:rPr>
      <w:rFonts w:ascii="Symbol" w:hAnsi="Symbol"/>
      <w:sz w:val="18"/>
    </w:rPr>
  </w:style>
  <w:style w:type="character" w:customStyle="1" w:styleId="WW-WW8Num53z011111">
    <w:name w:val="WW-WW8Num53z011111"/>
    <w:rsid w:val="00D554D6"/>
    <w:rPr>
      <w:rFonts w:ascii="Symbol" w:hAnsi="Symbol"/>
      <w:sz w:val="18"/>
    </w:rPr>
  </w:style>
  <w:style w:type="character" w:customStyle="1" w:styleId="WW-WW8Num54z011111">
    <w:name w:val="WW-WW8Num54z011111"/>
    <w:rsid w:val="00D554D6"/>
    <w:rPr>
      <w:rFonts w:ascii="Symbol" w:hAnsi="Symbol"/>
      <w:sz w:val="18"/>
    </w:rPr>
  </w:style>
  <w:style w:type="character" w:customStyle="1" w:styleId="WW-WW8Num55z011111">
    <w:name w:val="WW-WW8Num55z011111"/>
    <w:rsid w:val="00D554D6"/>
    <w:rPr>
      <w:rFonts w:ascii="Symbol" w:hAnsi="Symbol"/>
      <w:sz w:val="18"/>
    </w:rPr>
  </w:style>
  <w:style w:type="character" w:customStyle="1" w:styleId="WW-WW8Num56z011111">
    <w:name w:val="WW-WW8Num56z011111"/>
    <w:rsid w:val="00D554D6"/>
    <w:rPr>
      <w:rFonts w:ascii="Symbol" w:hAnsi="Symbol"/>
      <w:sz w:val="18"/>
    </w:rPr>
  </w:style>
  <w:style w:type="character" w:customStyle="1" w:styleId="WW-WW8Num57z011111">
    <w:name w:val="WW-WW8Num57z011111"/>
    <w:rsid w:val="00D554D6"/>
    <w:rPr>
      <w:rFonts w:ascii="Symbol" w:hAnsi="Symbol"/>
      <w:sz w:val="18"/>
    </w:rPr>
  </w:style>
  <w:style w:type="character" w:customStyle="1" w:styleId="WW-WW8Num58z011111">
    <w:name w:val="WW-WW8Num58z011111"/>
    <w:rsid w:val="00D554D6"/>
    <w:rPr>
      <w:rFonts w:ascii="Symbol" w:hAnsi="Symbol"/>
      <w:sz w:val="18"/>
    </w:rPr>
  </w:style>
  <w:style w:type="character" w:customStyle="1" w:styleId="WW-WW8Num59z011111">
    <w:name w:val="WW-WW8Num59z011111"/>
    <w:rsid w:val="00D554D6"/>
    <w:rPr>
      <w:rFonts w:ascii="Symbol" w:hAnsi="Symbol"/>
      <w:sz w:val="18"/>
    </w:rPr>
  </w:style>
  <w:style w:type="character" w:customStyle="1" w:styleId="WW-WW8Num60z0">
    <w:name w:val="WW-WW8Num60z0"/>
    <w:rsid w:val="00D554D6"/>
    <w:rPr>
      <w:rFonts w:ascii="Symbol" w:hAnsi="Symbol"/>
      <w:sz w:val="18"/>
    </w:rPr>
  </w:style>
  <w:style w:type="character" w:customStyle="1" w:styleId="WW8Num61z0">
    <w:name w:val="WW8Num61z0"/>
    <w:rsid w:val="00D554D6"/>
    <w:rPr>
      <w:rFonts w:ascii="Symbol" w:hAnsi="Symbol"/>
      <w:sz w:val="18"/>
    </w:rPr>
  </w:style>
  <w:style w:type="character" w:customStyle="1" w:styleId="WW8Num62z0">
    <w:name w:val="WW8Num62z0"/>
    <w:rsid w:val="00D554D6"/>
    <w:rPr>
      <w:rFonts w:ascii="Symbol" w:hAnsi="Symbol"/>
      <w:sz w:val="18"/>
    </w:rPr>
  </w:style>
  <w:style w:type="character" w:customStyle="1" w:styleId="WW-Absatz-Standardschriftart1111111111111111">
    <w:name w:val="WW-Absatz-Standardschriftart1111111111111111"/>
    <w:rsid w:val="00D554D6"/>
  </w:style>
  <w:style w:type="character" w:customStyle="1" w:styleId="WW-WW8Num4z0111111">
    <w:name w:val="WW-WW8Num4z0111111"/>
    <w:rsid w:val="00D554D6"/>
    <w:rPr>
      <w:rFonts w:ascii="Symbol" w:hAnsi="Symbol"/>
    </w:rPr>
  </w:style>
  <w:style w:type="character" w:customStyle="1" w:styleId="WW-WW8Num7z0111111">
    <w:name w:val="WW-WW8Num7z0111111"/>
    <w:rsid w:val="00D554D6"/>
    <w:rPr>
      <w:rFonts w:ascii="StarSymbol" w:eastAsia="StarSymbol"/>
    </w:rPr>
  </w:style>
  <w:style w:type="character" w:customStyle="1" w:styleId="WW-WW8Num8z0111111">
    <w:name w:val="WW-WW8Num8z0111111"/>
    <w:rsid w:val="00D554D6"/>
    <w:rPr>
      <w:rFonts w:ascii="Symbol" w:hAnsi="Symbol"/>
    </w:rPr>
  </w:style>
  <w:style w:type="character" w:customStyle="1" w:styleId="WW-WW8Num15z0">
    <w:name w:val="WW-WW8Num15z0"/>
    <w:rsid w:val="00D554D6"/>
    <w:rPr>
      <w:rFonts w:ascii="StarSymbol" w:eastAsia="StarSymbol"/>
    </w:rPr>
  </w:style>
  <w:style w:type="character" w:customStyle="1" w:styleId="WW-WW8Num17z0111111">
    <w:name w:val="WW-WW8Num17z0111111"/>
    <w:rsid w:val="00D554D6"/>
    <w:rPr>
      <w:rFonts w:ascii="Symbol" w:hAnsi="Symbol"/>
    </w:rPr>
  </w:style>
  <w:style w:type="character" w:customStyle="1" w:styleId="WW-WW8Num18z0111111">
    <w:name w:val="WW-WW8Num18z0111111"/>
    <w:rsid w:val="00D554D6"/>
    <w:rPr>
      <w:rFonts w:ascii="Symbol" w:hAnsi="Symbol"/>
    </w:rPr>
  </w:style>
  <w:style w:type="character" w:customStyle="1" w:styleId="WW-WW8Num19z0">
    <w:name w:val="WW-WW8Num19z0"/>
    <w:rsid w:val="00D554D6"/>
    <w:rPr>
      <w:rFonts w:ascii="Symbol" w:hAnsi="Symbol"/>
    </w:rPr>
  </w:style>
  <w:style w:type="character" w:customStyle="1" w:styleId="WW-WW8Num21z0">
    <w:name w:val="WW-WW8Num21z0"/>
    <w:rsid w:val="00D554D6"/>
    <w:rPr>
      <w:rFonts w:ascii="Symbol" w:hAnsi="Symbol"/>
    </w:rPr>
  </w:style>
  <w:style w:type="character" w:customStyle="1" w:styleId="WW-WW8Num29z0111111">
    <w:name w:val="WW-WW8Num29z0111111"/>
    <w:rsid w:val="00D554D6"/>
    <w:rPr>
      <w:rFonts w:ascii="Wingdings" w:hAnsi="Wingdings"/>
      <w:b/>
      <w:color w:val="000000"/>
      <w:sz w:val="22"/>
    </w:rPr>
  </w:style>
  <w:style w:type="character" w:customStyle="1" w:styleId="WW-WW8Num30z0111111">
    <w:name w:val="WW-WW8Num30z0111111"/>
    <w:rsid w:val="00D554D6"/>
    <w:rPr>
      <w:rFonts w:ascii="Times New Roman" w:hAnsi="Times New Roman"/>
    </w:rPr>
  </w:style>
  <w:style w:type="character" w:customStyle="1" w:styleId="WW-WW8Num31z01">
    <w:name w:val="WW-WW8Num31z01"/>
    <w:rsid w:val="00D554D6"/>
    <w:rPr>
      <w:rFonts w:ascii="Times New Roman" w:hAnsi="Times New Roman"/>
    </w:rPr>
  </w:style>
  <w:style w:type="character" w:customStyle="1" w:styleId="WW-WW8Num33z011111">
    <w:name w:val="WW-WW8Num33z011111"/>
    <w:rsid w:val="00D554D6"/>
    <w:rPr>
      <w:rFonts w:ascii="Symbol" w:hAnsi="Symbol"/>
    </w:rPr>
  </w:style>
  <w:style w:type="character" w:customStyle="1" w:styleId="WW-WW8Num36z0111111">
    <w:name w:val="WW-WW8Num36z0111111"/>
    <w:rsid w:val="00D554D6"/>
    <w:rPr>
      <w:rFonts w:ascii="Symbol" w:hAnsi="Symbol"/>
    </w:rPr>
  </w:style>
  <w:style w:type="character" w:customStyle="1" w:styleId="WW-WW8Num37z0111111">
    <w:name w:val="WW-WW8Num37z0111111"/>
    <w:rsid w:val="00D554D6"/>
    <w:rPr>
      <w:rFonts w:ascii="Wingdings" w:hAnsi="Wingdings"/>
      <w:b/>
    </w:rPr>
  </w:style>
  <w:style w:type="character" w:customStyle="1" w:styleId="WW-WW8Num38z01">
    <w:name w:val="WW-WW8Num38z01"/>
    <w:rsid w:val="00D554D6"/>
    <w:rPr>
      <w:rFonts w:ascii="Wingdings" w:hAnsi="Wingdings"/>
    </w:rPr>
  </w:style>
  <w:style w:type="character" w:customStyle="1" w:styleId="WW-WW8Num39z011111">
    <w:name w:val="WW-WW8Num39z011111"/>
    <w:rsid w:val="00D554D6"/>
    <w:rPr>
      <w:rFonts w:ascii="Symbol" w:hAnsi="Symbol"/>
    </w:rPr>
  </w:style>
  <w:style w:type="character" w:customStyle="1" w:styleId="WW-WW8Num40z01">
    <w:name w:val="WW-WW8Num40z01"/>
    <w:rsid w:val="00D554D6"/>
    <w:rPr>
      <w:rFonts w:ascii="Symbol" w:hAnsi="Symbol"/>
    </w:rPr>
  </w:style>
  <w:style w:type="character" w:customStyle="1" w:styleId="WW-Absatz-Standardschriftart11111111111111111">
    <w:name w:val="WW-Absatz-Standardschriftart11111111111111111"/>
    <w:rsid w:val="00D554D6"/>
  </w:style>
  <w:style w:type="character" w:customStyle="1" w:styleId="WW-WW8Num4z01111111">
    <w:name w:val="WW-WW8Num4z01111111"/>
    <w:rsid w:val="00D554D6"/>
    <w:rPr>
      <w:rFonts w:ascii="Symbol" w:hAnsi="Symbol"/>
    </w:rPr>
  </w:style>
  <w:style w:type="character" w:customStyle="1" w:styleId="WW-WW8Num7z01111111">
    <w:name w:val="WW-WW8Num7z01111111"/>
    <w:rsid w:val="00D554D6"/>
    <w:rPr>
      <w:rFonts w:ascii="StarSymbol" w:eastAsia="StarSymbol"/>
    </w:rPr>
  </w:style>
  <w:style w:type="character" w:customStyle="1" w:styleId="WW-WW8Num8z01111111">
    <w:name w:val="WW-WW8Num8z01111111"/>
    <w:rsid w:val="00D554D6"/>
    <w:rPr>
      <w:rFonts w:ascii="Symbol" w:hAnsi="Symbol"/>
    </w:rPr>
  </w:style>
  <w:style w:type="character" w:customStyle="1" w:styleId="WW-WW8Num15z01">
    <w:name w:val="WW-WW8Num15z01"/>
    <w:rsid w:val="00D554D6"/>
    <w:rPr>
      <w:rFonts w:ascii="StarSymbol" w:eastAsia="StarSymbol"/>
    </w:rPr>
  </w:style>
  <w:style w:type="character" w:customStyle="1" w:styleId="WW-WW8Num17z01111111">
    <w:name w:val="WW-WW8Num17z01111111"/>
    <w:rsid w:val="00D554D6"/>
    <w:rPr>
      <w:rFonts w:ascii="Symbol" w:hAnsi="Symbol"/>
    </w:rPr>
  </w:style>
  <w:style w:type="character" w:customStyle="1" w:styleId="WW-WW8Num18z01111111">
    <w:name w:val="WW-WW8Num18z01111111"/>
    <w:rsid w:val="00D554D6"/>
    <w:rPr>
      <w:rFonts w:ascii="Symbol" w:hAnsi="Symbol"/>
    </w:rPr>
  </w:style>
  <w:style w:type="character" w:customStyle="1" w:styleId="WW-WW8Num19z01">
    <w:name w:val="WW-WW8Num19z01"/>
    <w:rsid w:val="00D554D6"/>
    <w:rPr>
      <w:rFonts w:ascii="Symbol" w:hAnsi="Symbol"/>
    </w:rPr>
  </w:style>
  <w:style w:type="character" w:customStyle="1" w:styleId="WW-WW8Num21z01">
    <w:name w:val="WW-WW8Num21z01"/>
    <w:rsid w:val="00D554D6"/>
    <w:rPr>
      <w:rFonts w:ascii="Symbol" w:hAnsi="Symbol"/>
    </w:rPr>
  </w:style>
  <w:style w:type="character" w:customStyle="1" w:styleId="WW-Absatz-Standardschriftart111111111111111111">
    <w:name w:val="WW-Absatz-Standardschriftart111111111111111111"/>
    <w:rsid w:val="00D554D6"/>
  </w:style>
  <w:style w:type="character" w:customStyle="1" w:styleId="WW-WW8Num4z011111111">
    <w:name w:val="WW-WW8Num4z011111111"/>
    <w:rsid w:val="00D554D6"/>
    <w:rPr>
      <w:rFonts w:ascii="Symbol" w:hAnsi="Symbol"/>
    </w:rPr>
  </w:style>
  <w:style w:type="character" w:customStyle="1" w:styleId="WW-WW8Num7z011111111">
    <w:name w:val="WW-WW8Num7z011111111"/>
    <w:rsid w:val="00D554D6"/>
    <w:rPr>
      <w:rFonts w:ascii="StarSymbol" w:eastAsia="StarSymbol"/>
    </w:rPr>
  </w:style>
  <w:style w:type="character" w:customStyle="1" w:styleId="WW-WW8Num8z011111111">
    <w:name w:val="WW-WW8Num8z011111111"/>
    <w:rsid w:val="00D554D6"/>
    <w:rPr>
      <w:rFonts w:ascii="Symbol" w:hAnsi="Symbol"/>
    </w:rPr>
  </w:style>
  <w:style w:type="character" w:customStyle="1" w:styleId="WW-WW8Num15z011">
    <w:name w:val="WW-WW8Num15z011"/>
    <w:rsid w:val="00D554D6"/>
    <w:rPr>
      <w:rFonts w:ascii="StarSymbol" w:eastAsia="StarSymbol"/>
    </w:rPr>
  </w:style>
  <w:style w:type="character" w:customStyle="1" w:styleId="WW-WW8Num17z011111111">
    <w:name w:val="WW-WW8Num17z011111111"/>
    <w:rsid w:val="00D554D6"/>
    <w:rPr>
      <w:rFonts w:ascii="Symbol" w:hAnsi="Symbol"/>
    </w:rPr>
  </w:style>
  <w:style w:type="character" w:customStyle="1" w:styleId="WW-WW8Num18z011111111">
    <w:name w:val="WW-WW8Num18z011111111"/>
    <w:rsid w:val="00D554D6"/>
    <w:rPr>
      <w:rFonts w:ascii="Symbol" w:hAnsi="Symbol"/>
    </w:rPr>
  </w:style>
  <w:style w:type="character" w:customStyle="1" w:styleId="WW-WW8Num19z011">
    <w:name w:val="WW-WW8Num19z011"/>
    <w:rsid w:val="00D554D6"/>
    <w:rPr>
      <w:rFonts w:ascii="Symbol" w:hAnsi="Symbol"/>
    </w:rPr>
  </w:style>
  <w:style w:type="character" w:customStyle="1" w:styleId="WW-WW8Num21z011">
    <w:name w:val="WW-WW8Num21z011"/>
    <w:rsid w:val="00D554D6"/>
    <w:rPr>
      <w:rFonts w:ascii="Symbol" w:hAnsi="Symbol"/>
    </w:rPr>
  </w:style>
  <w:style w:type="character" w:customStyle="1" w:styleId="WW-Absatz-Standardschriftart1111111111111111111">
    <w:name w:val="WW-Absatz-Standardschriftart1111111111111111111"/>
    <w:rsid w:val="00D554D6"/>
  </w:style>
  <w:style w:type="character" w:customStyle="1" w:styleId="WW-WW8Num4z0111111111">
    <w:name w:val="WW-WW8Num4z0111111111"/>
    <w:rsid w:val="00D554D6"/>
    <w:rPr>
      <w:rFonts w:ascii="Symbol" w:hAnsi="Symbol"/>
    </w:rPr>
  </w:style>
  <w:style w:type="character" w:customStyle="1" w:styleId="WW-WW8Num7z0111111111">
    <w:name w:val="WW-WW8Num7z0111111111"/>
    <w:rsid w:val="00D554D6"/>
    <w:rPr>
      <w:rFonts w:ascii="StarSymbol" w:eastAsia="StarSymbol"/>
    </w:rPr>
  </w:style>
  <w:style w:type="character" w:customStyle="1" w:styleId="WW-WW8Num8z0111111111">
    <w:name w:val="WW-WW8Num8z0111111111"/>
    <w:rsid w:val="00D554D6"/>
    <w:rPr>
      <w:rFonts w:ascii="Symbol" w:hAnsi="Symbol"/>
    </w:rPr>
  </w:style>
  <w:style w:type="character" w:customStyle="1" w:styleId="WW-WW8Num15z0111">
    <w:name w:val="WW-WW8Num15z0111"/>
    <w:rsid w:val="00D554D6"/>
    <w:rPr>
      <w:rFonts w:ascii="StarSymbol" w:eastAsia="StarSymbol"/>
    </w:rPr>
  </w:style>
  <w:style w:type="character" w:customStyle="1" w:styleId="WW-WW8Num17z0111111111">
    <w:name w:val="WW-WW8Num17z0111111111"/>
    <w:rsid w:val="00D554D6"/>
    <w:rPr>
      <w:rFonts w:ascii="Symbol" w:hAnsi="Symbol"/>
    </w:rPr>
  </w:style>
  <w:style w:type="character" w:customStyle="1" w:styleId="WW-WW8Num18z0111111111">
    <w:name w:val="WW-WW8Num18z0111111111"/>
    <w:rsid w:val="00D554D6"/>
    <w:rPr>
      <w:rFonts w:ascii="Symbol" w:hAnsi="Symbol"/>
    </w:rPr>
  </w:style>
  <w:style w:type="character" w:customStyle="1" w:styleId="WW-WW8Num19z0111">
    <w:name w:val="WW-WW8Num19z0111"/>
    <w:rsid w:val="00D554D6"/>
    <w:rPr>
      <w:rFonts w:ascii="Symbol" w:hAnsi="Symbol"/>
    </w:rPr>
  </w:style>
  <w:style w:type="character" w:customStyle="1" w:styleId="WW-WW8Num21z0111">
    <w:name w:val="WW-WW8Num21z0111"/>
    <w:rsid w:val="00D554D6"/>
    <w:rPr>
      <w:rFonts w:ascii="Symbol" w:hAnsi="Symbol"/>
    </w:rPr>
  </w:style>
  <w:style w:type="character" w:customStyle="1" w:styleId="WW-Absatz-Standardschriftart11111111111111111111">
    <w:name w:val="WW-Absatz-Standardschriftart11111111111111111111"/>
    <w:rsid w:val="00D554D6"/>
  </w:style>
  <w:style w:type="character" w:customStyle="1" w:styleId="WW8Num5z0">
    <w:name w:val="WW8Num5z0"/>
    <w:rsid w:val="00D554D6"/>
    <w:rPr>
      <w:rFonts w:ascii="Symbol" w:hAnsi="Symbol"/>
    </w:rPr>
  </w:style>
  <w:style w:type="character" w:customStyle="1" w:styleId="WW8Num6z0">
    <w:name w:val="WW8Num6z0"/>
    <w:rsid w:val="00D554D6"/>
    <w:rPr>
      <w:rFonts w:ascii="Symbol" w:hAnsi="Symbol"/>
    </w:rPr>
  </w:style>
  <w:style w:type="character" w:customStyle="1" w:styleId="WW-WW8Num7z01111111111">
    <w:name w:val="WW-WW8Num7z01111111111"/>
    <w:rsid w:val="00D554D6"/>
    <w:rPr>
      <w:rFonts w:ascii="Symbol" w:hAnsi="Symbol"/>
    </w:rPr>
  </w:style>
  <w:style w:type="character" w:customStyle="1" w:styleId="WW-WW8Num8z01111111111">
    <w:name w:val="WW-WW8Num8z01111111111"/>
    <w:rsid w:val="00D554D6"/>
    <w:rPr>
      <w:rFonts w:ascii="Symbol" w:hAnsi="Symbol"/>
    </w:rPr>
  </w:style>
  <w:style w:type="character" w:customStyle="1" w:styleId="WW8Num10z0">
    <w:name w:val="WW8Num10z0"/>
    <w:rsid w:val="00D554D6"/>
    <w:rPr>
      <w:rFonts w:ascii="Symbol" w:hAnsi="Symbol"/>
    </w:rPr>
  </w:style>
  <w:style w:type="character" w:customStyle="1" w:styleId="WW8Num13z0">
    <w:name w:val="WW8Num13z0"/>
    <w:rsid w:val="00D554D6"/>
    <w:rPr>
      <w:rFonts w:ascii="Arial Narrow" w:hAnsi="Arial Narrow"/>
      <w:sz w:val="22"/>
    </w:rPr>
  </w:style>
  <w:style w:type="character" w:customStyle="1" w:styleId="WW-WW8Num15z01111">
    <w:name w:val="WW-WW8Num15z01111"/>
    <w:rsid w:val="00D554D6"/>
    <w:rPr>
      <w:rFonts w:ascii="Symbol" w:hAnsi="Symbol"/>
    </w:rPr>
  </w:style>
  <w:style w:type="character" w:customStyle="1" w:styleId="WW-WW8Num18z01111111111">
    <w:name w:val="WW-WW8Num18z01111111111"/>
    <w:rsid w:val="00D554D6"/>
    <w:rPr>
      <w:rFonts w:ascii="Times New Roman" w:hAnsi="Times New Roman"/>
    </w:rPr>
  </w:style>
  <w:style w:type="character" w:customStyle="1" w:styleId="WW8Num24z0">
    <w:name w:val="WW8Num24z0"/>
    <w:rsid w:val="00D554D6"/>
    <w:rPr>
      <w:rFonts w:ascii="Symbol" w:hAnsi="Symbol"/>
    </w:rPr>
  </w:style>
  <w:style w:type="character" w:customStyle="1" w:styleId="WW8Num26z0">
    <w:name w:val="WW8Num26z0"/>
    <w:rsid w:val="00D554D6"/>
    <w:rPr>
      <w:rFonts w:ascii="Symbol" w:hAnsi="Symbol"/>
    </w:rPr>
  </w:style>
  <w:style w:type="character" w:customStyle="1" w:styleId="WW8Num26z1">
    <w:name w:val="WW8Num26z1"/>
    <w:rsid w:val="00D554D6"/>
    <w:rPr>
      <w:rFonts w:ascii="Courier New" w:hAnsi="Courier New"/>
    </w:rPr>
  </w:style>
  <w:style w:type="character" w:customStyle="1" w:styleId="WW8Num26z2">
    <w:name w:val="WW8Num26z2"/>
    <w:rsid w:val="00D554D6"/>
    <w:rPr>
      <w:rFonts w:ascii="Wingdings" w:hAnsi="Wingdings"/>
    </w:rPr>
  </w:style>
  <w:style w:type="character" w:customStyle="1" w:styleId="WW-WW8Num27z01111">
    <w:name w:val="WW-WW8Num27z01111"/>
    <w:rsid w:val="00D554D6"/>
    <w:rPr>
      <w:rFonts w:ascii="Arial" w:hAnsi="Arial"/>
      <w:sz w:val="20"/>
    </w:rPr>
  </w:style>
  <w:style w:type="character" w:customStyle="1" w:styleId="WW8Num27z1">
    <w:name w:val="WW8Num27z1"/>
    <w:rsid w:val="00D554D6"/>
    <w:rPr>
      <w:b/>
    </w:rPr>
  </w:style>
  <w:style w:type="character" w:customStyle="1" w:styleId="WW-WW8Num28z011111">
    <w:name w:val="WW-WW8Num28z011111"/>
    <w:rsid w:val="00D554D6"/>
    <w:rPr>
      <w:rFonts w:ascii="Symbol" w:hAnsi="Symbol"/>
    </w:rPr>
  </w:style>
  <w:style w:type="character" w:customStyle="1" w:styleId="WW-WW8Num29z01111111">
    <w:name w:val="WW-WW8Num29z01111111"/>
    <w:rsid w:val="00D554D6"/>
    <w:rPr>
      <w:rFonts w:ascii="Symbol" w:hAnsi="Symbol"/>
    </w:rPr>
  </w:style>
  <w:style w:type="character" w:customStyle="1" w:styleId="WW8Num32z0">
    <w:name w:val="WW8Num32z0"/>
    <w:rsid w:val="00D554D6"/>
    <w:rPr>
      <w:rFonts w:ascii="Symbol" w:hAnsi="Symbol"/>
    </w:rPr>
  </w:style>
  <w:style w:type="character" w:customStyle="1" w:styleId="WW-WW8Num36z01111111">
    <w:name w:val="WW-WW8Num36z01111111"/>
    <w:rsid w:val="00D554D6"/>
    <w:rPr>
      <w:b/>
    </w:rPr>
  </w:style>
  <w:style w:type="character" w:customStyle="1" w:styleId="WW-WW8Num39z0111111">
    <w:name w:val="WW-WW8Num39z0111111"/>
    <w:rsid w:val="00D554D6"/>
    <w:rPr>
      <w:i/>
    </w:rPr>
  </w:style>
  <w:style w:type="character" w:customStyle="1" w:styleId="WW8Num41z0">
    <w:name w:val="WW8Num41z0"/>
    <w:rsid w:val="00D554D6"/>
    <w:rPr>
      <w:rFonts w:ascii="Symbol" w:hAnsi="Symbol"/>
    </w:rPr>
  </w:style>
  <w:style w:type="character" w:customStyle="1" w:styleId="WW-WW8Num46z011111">
    <w:name w:val="WW-WW8Num46z011111"/>
    <w:rsid w:val="00D554D6"/>
    <w:rPr>
      <w:rFonts w:ascii="Symbol" w:hAnsi="Symbol"/>
    </w:rPr>
  </w:style>
  <w:style w:type="character" w:customStyle="1" w:styleId="WW-WW8Num47z0">
    <w:name w:val="WW-WW8Num47z0"/>
    <w:rsid w:val="00D554D6"/>
    <w:rPr>
      <w:rFonts w:ascii="Wingdings" w:hAnsi="Wingdings"/>
    </w:rPr>
  </w:style>
  <w:style w:type="character" w:customStyle="1" w:styleId="WW-WW8Num49z0111111">
    <w:name w:val="WW-WW8Num49z0111111"/>
    <w:rsid w:val="00D554D6"/>
    <w:rPr>
      <w:rFonts w:ascii="Symbol" w:hAnsi="Symbol"/>
    </w:rPr>
  </w:style>
  <w:style w:type="character" w:customStyle="1" w:styleId="WW-WW8Num52z0111111">
    <w:name w:val="WW-WW8Num52z0111111"/>
    <w:rsid w:val="00D554D6"/>
    <w:rPr>
      <w:rFonts w:ascii="Times New Roman" w:hAnsi="Times New Roman"/>
    </w:rPr>
  </w:style>
  <w:style w:type="character" w:customStyle="1" w:styleId="WW8Num52z1">
    <w:name w:val="WW8Num52z1"/>
    <w:rsid w:val="00D554D6"/>
    <w:rPr>
      <w:rFonts w:ascii="Courier New" w:hAnsi="Courier New"/>
    </w:rPr>
  </w:style>
  <w:style w:type="character" w:customStyle="1" w:styleId="WW8Num52z2">
    <w:name w:val="WW8Num52z2"/>
    <w:rsid w:val="00D554D6"/>
    <w:rPr>
      <w:rFonts w:ascii="Wingdings" w:hAnsi="Wingdings"/>
    </w:rPr>
  </w:style>
  <w:style w:type="character" w:customStyle="1" w:styleId="WW8Num52z3">
    <w:name w:val="WW8Num52z3"/>
    <w:rsid w:val="00D554D6"/>
    <w:rPr>
      <w:rFonts w:ascii="Symbol" w:hAnsi="Symbol"/>
    </w:rPr>
  </w:style>
  <w:style w:type="character" w:customStyle="1" w:styleId="WW-WW8Num55z0111111">
    <w:name w:val="WW-WW8Num55z0111111"/>
    <w:rsid w:val="00D554D6"/>
  </w:style>
  <w:style w:type="character" w:customStyle="1" w:styleId="WW-WW8Num57z0111111">
    <w:name w:val="WW-WW8Num57z0111111"/>
    <w:rsid w:val="00D554D6"/>
    <w:rPr>
      <w:rFonts w:ascii="Symbol" w:hAnsi="Symbol"/>
    </w:rPr>
  </w:style>
  <w:style w:type="character" w:customStyle="1" w:styleId="WW-WW8Num60z01">
    <w:name w:val="WW-WW8Num60z01"/>
    <w:rsid w:val="00D554D6"/>
    <w:rPr>
      <w:rFonts w:ascii="Wingdings" w:hAnsi="Wingdings"/>
    </w:rPr>
  </w:style>
  <w:style w:type="character" w:customStyle="1" w:styleId="WW8Num60z1">
    <w:name w:val="WW8Num60z1"/>
    <w:rsid w:val="00D554D6"/>
    <w:rPr>
      <w:rFonts w:ascii="Courier New" w:hAnsi="Courier New"/>
    </w:rPr>
  </w:style>
  <w:style w:type="character" w:customStyle="1" w:styleId="WW8Num60z3">
    <w:name w:val="WW8Num60z3"/>
    <w:rsid w:val="00D554D6"/>
    <w:rPr>
      <w:rFonts w:ascii="Symbol" w:hAnsi="Symbol"/>
    </w:rPr>
  </w:style>
  <w:style w:type="character" w:customStyle="1" w:styleId="WW-WW8Num61z0">
    <w:name w:val="WW-WW8Num61z0"/>
    <w:rsid w:val="00D554D6"/>
    <w:rPr>
      <w:rFonts w:ascii="Symbol" w:hAnsi="Symbol"/>
    </w:rPr>
  </w:style>
  <w:style w:type="character" w:customStyle="1" w:styleId="WW8Num66z0">
    <w:name w:val="WW8Num66z0"/>
    <w:rsid w:val="00D554D6"/>
    <w:rPr>
      <w:i/>
    </w:rPr>
  </w:style>
  <w:style w:type="character" w:customStyle="1" w:styleId="WW8Num70z0">
    <w:name w:val="WW8Num70z0"/>
    <w:rsid w:val="00D554D6"/>
    <w:rPr>
      <w:color w:val="000000"/>
      <w:sz w:val="21"/>
    </w:rPr>
  </w:style>
  <w:style w:type="character" w:customStyle="1" w:styleId="WW8Num73z0">
    <w:name w:val="WW8Num73z0"/>
    <w:rsid w:val="00D554D6"/>
    <w:rPr>
      <w:rFonts w:ascii="Times New Roman" w:hAnsi="Times New Roman"/>
    </w:rPr>
  </w:style>
  <w:style w:type="character" w:customStyle="1" w:styleId="WW8Num73z1">
    <w:name w:val="WW8Num73z1"/>
    <w:rsid w:val="00D554D6"/>
    <w:rPr>
      <w:rFonts w:ascii="Courier New" w:hAnsi="Courier New"/>
    </w:rPr>
  </w:style>
  <w:style w:type="character" w:customStyle="1" w:styleId="WW8Num73z2">
    <w:name w:val="WW8Num73z2"/>
    <w:rsid w:val="00D554D6"/>
    <w:rPr>
      <w:rFonts w:ascii="Wingdings" w:hAnsi="Wingdings"/>
    </w:rPr>
  </w:style>
  <w:style w:type="character" w:customStyle="1" w:styleId="WW8Num73z3">
    <w:name w:val="WW8Num73z3"/>
    <w:rsid w:val="00D554D6"/>
    <w:rPr>
      <w:rFonts w:ascii="Symbol" w:hAnsi="Symbol"/>
    </w:rPr>
  </w:style>
  <w:style w:type="character" w:customStyle="1" w:styleId="WW8Num76z0">
    <w:name w:val="WW8Num76z0"/>
    <w:rsid w:val="00D554D6"/>
    <w:rPr>
      <w:rFonts w:ascii="Arial" w:hAnsi="Arial"/>
      <w:b/>
      <w:sz w:val="24"/>
    </w:rPr>
  </w:style>
  <w:style w:type="character" w:customStyle="1" w:styleId="WW8Num79z0">
    <w:name w:val="WW8Num79z0"/>
    <w:rsid w:val="00D554D6"/>
    <w:rPr>
      <w:rFonts w:ascii="Wingdings" w:hAnsi="Wingdings"/>
      <w:sz w:val="24"/>
    </w:rPr>
  </w:style>
  <w:style w:type="character" w:customStyle="1" w:styleId="WW8Num84z0">
    <w:name w:val="WW8Num84z0"/>
    <w:rsid w:val="00D554D6"/>
    <w:rPr>
      <w:rFonts w:ascii="Arial" w:hAnsi="Arial"/>
      <w:sz w:val="24"/>
    </w:rPr>
  </w:style>
  <w:style w:type="character" w:customStyle="1" w:styleId="WW8Num84z2">
    <w:name w:val="WW8Num84z2"/>
    <w:rsid w:val="00D554D6"/>
    <w:rPr>
      <w:rFonts w:ascii="Arial" w:hAnsi="Arial"/>
    </w:rPr>
  </w:style>
  <w:style w:type="character" w:customStyle="1" w:styleId="WW8Num93z0">
    <w:name w:val="WW8Num93z0"/>
    <w:rsid w:val="00D554D6"/>
    <w:rPr>
      <w:rFonts w:ascii="Times New Roman" w:hAnsi="Times New Roman"/>
    </w:rPr>
  </w:style>
  <w:style w:type="character" w:customStyle="1" w:styleId="WW8Num93z1">
    <w:name w:val="WW8Num93z1"/>
    <w:rsid w:val="00D554D6"/>
    <w:rPr>
      <w:rFonts w:ascii="Courier New" w:hAnsi="Courier New"/>
    </w:rPr>
  </w:style>
  <w:style w:type="character" w:customStyle="1" w:styleId="WW8Num93z2">
    <w:name w:val="WW8Num93z2"/>
    <w:rsid w:val="00D554D6"/>
    <w:rPr>
      <w:rFonts w:ascii="Wingdings" w:hAnsi="Wingdings"/>
    </w:rPr>
  </w:style>
  <w:style w:type="character" w:customStyle="1" w:styleId="WW8Num93z3">
    <w:name w:val="WW8Num93z3"/>
    <w:rsid w:val="00D554D6"/>
    <w:rPr>
      <w:rFonts w:ascii="Symbol" w:hAnsi="Symbol"/>
    </w:rPr>
  </w:style>
  <w:style w:type="character" w:customStyle="1" w:styleId="WW8Num95z0">
    <w:name w:val="WW8Num95z0"/>
    <w:rsid w:val="00D554D6"/>
    <w:rPr>
      <w:rFonts w:ascii="Symbol" w:hAnsi="Symbol"/>
    </w:rPr>
  </w:style>
  <w:style w:type="character" w:customStyle="1" w:styleId="WW8Num101z0">
    <w:name w:val="WW8Num101z0"/>
    <w:rsid w:val="00D554D6"/>
    <w:rPr>
      <w:rFonts w:ascii="Symbol" w:hAnsi="Symbol"/>
    </w:rPr>
  </w:style>
  <w:style w:type="character" w:customStyle="1" w:styleId="WW8Num101z1">
    <w:name w:val="WW8Num101z1"/>
    <w:rsid w:val="00D554D6"/>
    <w:rPr>
      <w:rFonts w:ascii="Times New Roman" w:hAnsi="Times New Roman"/>
    </w:rPr>
  </w:style>
  <w:style w:type="character" w:customStyle="1" w:styleId="WW8Num101z2">
    <w:name w:val="WW8Num101z2"/>
    <w:rsid w:val="00D554D6"/>
    <w:rPr>
      <w:rFonts w:ascii="Wingdings" w:hAnsi="Wingdings"/>
    </w:rPr>
  </w:style>
  <w:style w:type="character" w:customStyle="1" w:styleId="WW8Num101z4">
    <w:name w:val="WW8Num101z4"/>
    <w:rsid w:val="00D554D6"/>
    <w:rPr>
      <w:rFonts w:ascii="Courier New" w:hAnsi="Courier New"/>
    </w:rPr>
  </w:style>
  <w:style w:type="character" w:customStyle="1" w:styleId="WW8Num102z0">
    <w:name w:val="WW8Num102z0"/>
    <w:rsid w:val="00D554D6"/>
    <w:rPr>
      <w:rFonts w:ascii="Symbol" w:hAnsi="Symbol"/>
      <w:sz w:val="20"/>
    </w:rPr>
  </w:style>
  <w:style w:type="character" w:customStyle="1" w:styleId="WW8Num105z0">
    <w:name w:val="WW8Num105z0"/>
    <w:rsid w:val="00D554D6"/>
    <w:rPr>
      <w:rFonts w:ascii="Symbol" w:hAnsi="Symbol"/>
    </w:rPr>
  </w:style>
  <w:style w:type="character" w:customStyle="1" w:styleId="WW8Num105z1">
    <w:name w:val="WW8Num105z1"/>
    <w:rsid w:val="00D554D6"/>
    <w:rPr>
      <w:rFonts w:ascii="Courier New" w:hAnsi="Courier New"/>
    </w:rPr>
  </w:style>
  <w:style w:type="character" w:customStyle="1" w:styleId="WW8Num105z2">
    <w:name w:val="WW8Num105z2"/>
    <w:rsid w:val="00D554D6"/>
    <w:rPr>
      <w:rFonts w:ascii="Wingdings" w:hAnsi="Wingdings"/>
    </w:rPr>
  </w:style>
  <w:style w:type="character" w:customStyle="1" w:styleId="WW8Num106z0">
    <w:name w:val="WW8Num106z0"/>
    <w:rsid w:val="00D554D6"/>
    <w:rPr>
      <w:rFonts w:ascii="Symbol" w:hAnsi="Symbol"/>
    </w:rPr>
  </w:style>
  <w:style w:type="character" w:customStyle="1" w:styleId="WW8Num107z0">
    <w:name w:val="WW8Num107z0"/>
    <w:rsid w:val="00D554D6"/>
    <w:rPr>
      <w:rFonts w:ascii="Symbol" w:hAnsi="Symbol"/>
    </w:rPr>
  </w:style>
  <w:style w:type="character" w:customStyle="1" w:styleId="WW8Num108z0">
    <w:name w:val="WW8Num108z0"/>
    <w:rsid w:val="00D554D6"/>
    <w:rPr>
      <w:rFonts w:ascii="Wingdings" w:hAnsi="Wingdings"/>
      <w:sz w:val="24"/>
    </w:rPr>
  </w:style>
  <w:style w:type="character" w:customStyle="1" w:styleId="WW8Num109z0">
    <w:name w:val="WW8Num109z0"/>
    <w:rsid w:val="00D554D6"/>
    <w:rPr>
      <w:rFonts w:ascii="Symbol" w:hAnsi="Symbol"/>
      <w:sz w:val="16"/>
    </w:rPr>
  </w:style>
  <w:style w:type="character" w:customStyle="1" w:styleId="WW8Num109z1">
    <w:name w:val="WW8Num109z1"/>
    <w:rsid w:val="00D554D6"/>
    <w:rPr>
      <w:rFonts w:ascii="Courier New" w:hAnsi="Courier New"/>
    </w:rPr>
  </w:style>
  <w:style w:type="character" w:customStyle="1" w:styleId="WW8Num109z2">
    <w:name w:val="WW8Num109z2"/>
    <w:rsid w:val="00D554D6"/>
    <w:rPr>
      <w:rFonts w:ascii="Wingdings" w:hAnsi="Wingdings"/>
    </w:rPr>
  </w:style>
  <w:style w:type="character" w:customStyle="1" w:styleId="WW8Num109z3">
    <w:name w:val="WW8Num109z3"/>
    <w:rsid w:val="00D554D6"/>
    <w:rPr>
      <w:rFonts w:ascii="Symbol" w:hAnsi="Symbol"/>
    </w:rPr>
  </w:style>
  <w:style w:type="character" w:customStyle="1" w:styleId="WW8Num118z0">
    <w:name w:val="WW8Num118z0"/>
    <w:rsid w:val="00D554D6"/>
    <w:rPr>
      <w:rFonts w:ascii="Symbol" w:hAnsi="Symbol"/>
    </w:rPr>
  </w:style>
  <w:style w:type="character" w:customStyle="1" w:styleId="WW8Num119z0">
    <w:name w:val="WW8Num119z0"/>
    <w:rsid w:val="00D554D6"/>
    <w:rPr>
      <w:color w:val="000000"/>
    </w:rPr>
  </w:style>
  <w:style w:type="character" w:customStyle="1" w:styleId="WW8Num120z0">
    <w:name w:val="WW8Num120z0"/>
    <w:rsid w:val="00D554D6"/>
    <w:rPr>
      <w:b/>
      <w:color w:val="0000FF"/>
    </w:rPr>
  </w:style>
  <w:style w:type="character" w:customStyle="1" w:styleId="WW8Num124z0">
    <w:name w:val="WW8Num124z0"/>
    <w:rsid w:val="00D554D6"/>
    <w:rPr>
      <w:rFonts w:ascii="Symbol" w:hAnsi="Symbol"/>
    </w:rPr>
  </w:style>
  <w:style w:type="character" w:customStyle="1" w:styleId="WW8Num129z0">
    <w:name w:val="WW8Num129z0"/>
    <w:rsid w:val="00D554D6"/>
    <w:rPr>
      <w:rFonts w:ascii="Arial" w:hAnsi="Arial"/>
      <w:sz w:val="24"/>
    </w:rPr>
  </w:style>
  <w:style w:type="character" w:customStyle="1" w:styleId="WW8Num134z0">
    <w:name w:val="WW8Num134z0"/>
    <w:rsid w:val="00D554D6"/>
    <w:rPr>
      <w:rFonts w:ascii="Symbol" w:hAnsi="Symbol"/>
    </w:rPr>
  </w:style>
  <w:style w:type="character" w:customStyle="1" w:styleId="WW8Num136z0">
    <w:name w:val="WW8Num136z0"/>
    <w:rsid w:val="00D554D6"/>
    <w:rPr>
      <w:rFonts w:ascii="Arial" w:hAnsi="Arial"/>
      <w:sz w:val="24"/>
    </w:rPr>
  </w:style>
  <w:style w:type="character" w:customStyle="1" w:styleId="WW8Num136z2">
    <w:name w:val="WW8Num136z2"/>
    <w:rsid w:val="00D554D6"/>
    <w:rPr>
      <w:rFonts w:ascii="Arial" w:hAnsi="Arial"/>
    </w:rPr>
  </w:style>
  <w:style w:type="character" w:customStyle="1" w:styleId="WW8Num144z0">
    <w:name w:val="WW8Num144z0"/>
    <w:rsid w:val="00D554D6"/>
    <w:rPr>
      <w:rFonts w:ascii="Symbol" w:hAnsi="Symbol"/>
    </w:rPr>
  </w:style>
  <w:style w:type="character" w:customStyle="1" w:styleId="WW8Num151z0">
    <w:name w:val="WW8Num151z0"/>
    <w:rsid w:val="00D554D6"/>
    <w:rPr>
      <w:i/>
    </w:rPr>
  </w:style>
  <w:style w:type="character" w:customStyle="1" w:styleId="WW8Num156z0">
    <w:name w:val="WW8Num156z0"/>
    <w:rsid w:val="00D554D6"/>
    <w:rPr>
      <w:rFonts w:ascii="Times New Roman" w:hAnsi="Times New Roman"/>
    </w:rPr>
  </w:style>
  <w:style w:type="character" w:customStyle="1" w:styleId="WW8Num158z0">
    <w:name w:val="WW8Num158z0"/>
    <w:rsid w:val="00D554D6"/>
    <w:rPr>
      <w:rFonts w:ascii="Arial" w:hAnsi="Arial"/>
      <w:sz w:val="24"/>
    </w:rPr>
  </w:style>
  <w:style w:type="character" w:customStyle="1" w:styleId="WW8Num158z2">
    <w:name w:val="WW8Num158z2"/>
    <w:rsid w:val="00D554D6"/>
    <w:rPr>
      <w:rFonts w:ascii="Arial" w:hAnsi="Arial"/>
    </w:rPr>
  </w:style>
  <w:style w:type="character" w:customStyle="1" w:styleId="WW8Num160z0">
    <w:name w:val="WW8Num160z0"/>
    <w:rsid w:val="00D554D6"/>
    <w:rPr>
      <w:color w:val="auto"/>
    </w:rPr>
  </w:style>
  <w:style w:type="character" w:customStyle="1" w:styleId="WW8Num161z1">
    <w:name w:val="WW8Num161z1"/>
    <w:rsid w:val="00D554D6"/>
    <w:rPr>
      <w:i/>
    </w:rPr>
  </w:style>
  <w:style w:type="character" w:customStyle="1" w:styleId="WW8Num165z0">
    <w:name w:val="WW8Num165z0"/>
    <w:rsid w:val="00D554D6"/>
    <w:rPr>
      <w:rFonts w:ascii="Times New Roman" w:hAnsi="Times New Roman"/>
    </w:rPr>
  </w:style>
  <w:style w:type="character" w:customStyle="1" w:styleId="WW8Num166z0">
    <w:name w:val="WW8Num166z0"/>
    <w:rsid w:val="00D554D6"/>
    <w:rPr>
      <w:color w:val="000000"/>
    </w:rPr>
  </w:style>
  <w:style w:type="character" w:customStyle="1" w:styleId="WW8Num173z0">
    <w:name w:val="WW8Num173z0"/>
    <w:rsid w:val="00D554D6"/>
    <w:rPr>
      <w:i/>
    </w:rPr>
  </w:style>
  <w:style w:type="character" w:customStyle="1" w:styleId="WW8Num180z0">
    <w:name w:val="WW8Num180z0"/>
    <w:rsid w:val="00D554D6"/>
    <w:rPr>
      <w:sz w:val="22"/>
    </w:rPr>
  </w:style>
  <w:style w:type="character" w:customStyle="1" w:styleId="WW8Num181z0">
    <w:name w:val="WW8Num181z0"/>
    <w:rsid w:val="00D554D6"/>
    <w:rPr>
      <w:rFonts w:ascii="Symbol" w:hAnsi="Symbol"/>
    </w:rPr>
  </w:style>
  <w:style w:type="character" w:customStyle="1" w:styleId="WW8Num182z0">
    <w:name w:val="WW8Num182z0"/>
    <w:rsid w:val="00D554D6"/>
    <w:rPr>
      <w:rFonts w:ascii="Wingdings" w:hAnsi="Wingdings"/>
      <w:sz w:val="24"/>
    </w:rPr>
  </w:style>
  <w:style w:type="character" w:customStyle="1" w:styleId="WW8Num183z0">
    <w:name w:val="WW8Num183z0"/>
    <w:rsid w:val="00D554D6"/>
    <w:rPr>
      <w:sz w:val="24"/>
    </w:rPr>
  </w:style>
  <w:style w:type="character" w:customStyle="1" w:styleId="WW8Num185z0">
    <w:name w:val="WW8Num185z0"/>
    <w:rsid w:val="00D554D6"/>
    <w:rPr>
      <w:rFonts w:ascii="Symbol" w:hAnsi="Symbol"/>
    </w:rPr>
  </w:style>
  <w:style w:type="character" w:customStyle="1" w:styleId="WW8Num187z0">
    <w:name w:val="WW8Num187z0"/>
    <w:rsid w:val="00D554D6"/>
    <w:rPr>
      <w:rFonts w:ascii="Wingdings" w:hAnsi="Wingdings"/>
    </w:rPr>
  </w:style>
  <w:style w:type="character" w:customStyle="1" w:styleId="WW8Num187z1">
    <w:name w:val="WW8Num187z1"/>
    <w:rsid w:val="00D554D6"/>
    <w:rPr>
      <w:rFonts w:ascii="Courier New" w:hAnsi="Courier New"/>
    </w:rPr>
  </w:style>
  <w:style w:type="character" w:customStyle="1" w:styleId="WW8Num187z3">
    <w:name w:val="WW8Num187z3"/>
    <w:rsid w:val="00D554D6"/>
    <w:rPr>
      <w:rFonts w:ascii="Symbol" w:hAnsi="Symbol"/>
    </w:rPr>
  </w:style>
  <w:style w:type="character" w:customStyle="1" w:styleId="WW8Num189z0">
    <w:name w:val="WW8Num189z0"/>
    <w:rsid w:val="00D554D6"/>
    <w:rPr>
      <w:rFonts w:ascii="Symbol" w:hAnsi="Symbol"/>
    </w:rPr>
  </w:style>
  <w:style w:type="character" w:customStyle="1" w:styleId="WW8Num190z0">
    <w:name w:val="WW8Num190z0"/>
    <w:rsid w:val="00D554D6"/>
    <w:rPr>
      <w:rFonts w:ascii="Symbol" w:hAnsi="Symbol"/>
    </w:rPr>
  </w:style>
  <w:style w:type="character" w:customStyle="1" w:styleId="WW8Num197z0">
    <w:name w:val="WW8Num197z0"/>
    <w:rsid w:val="00D554D6"/>
    <w:rPr>
      <w:rFonts w:ascii="Symbol" w:hAnsi="Symbol"/>
    </w:rPr>
  </w:style>
  <w:style w:type="character" w:customStyle="1" w:styleId="WW8Num202z0">
    <w:name w:val="WW8Num202z0"/>
    <w:rsid w:val="00D554D6"/>
    <w:rPr>
      <w:rFonts w:ascii="Arial" w:hAnsi="Arial"/>
      <w:sz w:val="24"/>
    </w:rPr>
  </w:style>
  <w:style w:type="character" w:customStyle="1" w:styleId="WW8Num204z0">
    <w:name w:val="WW8Num204z0"/>
    <w:rsid w:val="00D554D6"/>
    <w:rPr>
      <w:rFonts w:ascii="Symbol" w:hAnsi="Symbol"/>
    </w:rPr>
  </w:style>
  <w:style w:type="character" w:customStyle="1" w:styleId="WW8Num213z0">
    <w:name w:val="WW8Num213z0"/>
    <w:rsid w:val="00D554D6"/>
    <w:rPr>
      <w:rFonts w:ascii="Symbol" w:hAnsi="Symbol"/>
    </w:rPr>
  </w:style>
  <w:style w:type="character" w:customStyle="1" w:styleId="WW8Num214z0">
    <w:name w:val="WW8Num214z0"/>
    <w:rsid w:val="00D554D6"/>
    <w:rPr>
      <w:rFonts w:ascii="Times New Roman" w:hAnsi="Times New Roman"/>
    </w:rPr>
  </w:style>
  <w:style w:type="character" w:customStyle="1" w:styleId="WW8Num217z0">
    <w:name w:val="WW8Num217z0"/>
    <w:rsid w:val="00D554D6"/>
    <w:rPr>
      <w:rFonts w:ascii="Times New Roman" w:hAnsi="Times New Roman"/>
    </w:rPr>
  </w:style>
  <w:style w:type="character" w:customStyle="1" w:styleId="WW8Num217z1">
    <w:name w:val="WW8Num217z1"/>
    <w:rsid w:val="00D554D6"/>
    <w:rPr>
      <w:rFonts w:ascii="Courier New" w:hAnsi="Courier New"/>
    </w:rPr>
  </w:style>
  <w:style w:type="character" w:customStyle="1" w:styleId="WW8Num217z2">
    <w:name w:val="WW8Num217z2"/>
    <w:rsid w:val="00D554D6"/>
    <w:rPr>
      <w:rFonts w:ascii="Wingdings" w:hAnsi="Wingdings"/>
    </w:rPr>
  </w:style>
  <w:style w:type="character" w:customStyle="1" w:styleId="WW8Num217z3">
    <w:name w:val="WW8Num217z3"/>
    <w:rsid w:val="00D554D6"/>
    <w:rPr>
      <w:rFonts w:ascii="Symbol" w:hAnsi="Symbol"/>
    </w:rPr>
  </w:style>
  <w:style w:type="character" w:customStyle="1" w:styleId="WW8Num218z0">
    <w:name w:val="WW8Num218z0"/>
    <w:rsid w:val="00D554D6"/>
    <w:rPr>
      <w:rFonts w:ascii="Symbol" w:hAnsi="Symbol"/>
    </w:rPr>
  </w:style>
  <w:style w:type="character" w:customStyle="1" w:styleId="WW8Num219z0">
    <w:name w:val="WW8Num219z0"/>
    <w:rsid w:val="00D554D6"/>
    <w:rPr>
      <w:i/>
    </w:rPr>
  </w:style>
  <w:style w:type="character" w:customStyle="1" w:styleId="WW8Num220z1">
    <w:name w:val="WW8Num220z1"/>
    <w:rsid w:val="00D554D6"/>
    <w:rPr>
      <w:b/>
    </w:rPr>
  </w:style>
  <w:style w:type="character" w:customStyle="1" w:styleId="WW8Num223z0">
    <w:name w:val="WW8Num223z0"/>
    <w:rsid w:val="00D554D6"/>
    <w:rPr>
      <w:rFonts w:ascii="Times New Roman" w:hAnsi="Times New Roman"/>
    </w:rPr>
  </w:style>
  <w:style w:type="character" w:customStyle="1" w:styleId="WW8Num228z0">
    <w:name w:val="WW8Num228z0"/>
    <w:rsid w:val="00D554D6"/>
    <w:rPr>
      <w:rFonts w:ascii="Symbol" w:hAnsi="Symbol"/>
    </w:rPr>
  </w:style>
  <w:style w:type="character" w:customStyle="1" w:styleId="WW8Num231z0">
    <w:name w:val="WW8Num231z0"/>
    <w:rsid w:val="00D554D6"/>
    <w:rPr>
      <w:rFonts w:ascii="Times New Roman" w:hAnsi="Times New Roman"/>
    </w:rPr>
  </w:style>
  <w:style w:type="character" w:customStyle="1" w:styleId="WW8Num234z0">
    <w:name w:val="WW8Num234z0"/>
    <w:rsid w:val="00D554D6"/>
    <w:rPr>
      <w:rFonts w:ascii="Symbol" w:hAnsi="Symbol"/>
    </w:rPr>
  </w:style>
  <w:style w:type="character" w:customStyle="1" w:styleId="WW8Num238z0">
    <w:name w:val="WW8Num238z0"/>
    <w:rsid w:val="00D554D6"/>
    <w:rPr>
      <w:rFonts w:ascii="Arial" w:hAnsi="Arial"/>
      <w:sz w:val="24"/>
    </w:rPr>
  </w:style>
  <w:style w:type="character" w:customStyle="1" w:styleId="WW8Num241z0">
    <w:name w:val="WW8Num241z0"/>
    <w:rsid w:val="00D554D6"/>
    <w:rPr>
      <w:rFonts w:ascii="Times New Roman" w:hAnsi="Times New Roman"/>
      <w:b/>
      <w:sz w:val="24"/>
      <w:u w:val="single"/>
    </w:rPr>
  </w:style>
  <w:style w:type="character" w:customStyle="1" w:styleId="WW8Num243z0">
    <w:name w:val="WW8Num243z0"/>
    <w:rsid w:val="00D554D6"/>
    <w:rPr>
      <w:rFonts w:ascii="Wingdings" w:hAnsi="Wingdings"/>
    </w:rPr>
  </w:style>
  <w:style w:type="character" w:customStyle="1" w:styleId="WW8Num243z1">
    <w:name w:val="WW8Num243z1"/>
    <w:rsid w:val="00D554D6"/>
    <w:rPr>
      <w:rFonts w:ascii="Courier New" w:hAnsi="Courier New"/>
    </w:rPr>
  </w:style>
  <w:style w:type="character" w:customStyle="1" w:styleId="WW8Num243z3">
    <w:name w:val="WW8Num243z3"/>
    <w:rsid w:val="00D554D6"/>
    <w:rPr>
      <w:rFonts w:ascii="Symbol" w:hAnsi="Symbol"/>
    </w:rPr>
  </w:style>
  <w:style w:type="character" w:customStyle="1" w:styleId="WW8Num244z0">
    <w:name w:val="WW8Num244z0"/>
    <w:rsid w:val="00D554D6"/>
    <w:rPr>
      <w:rFonts w:ascii="Symbol" w:hAnsi="Symbol"/>
    </w:rPr>
  </w:style>
  <w:style w:type="character" w:customStyle="1" w:styleId="WW8Num245z0">
    <w:name w:val="WW8Num245z0"/>
    <w:rsid w:val="00D554D6"/>
    <w:rPr>
      <w:b/>
    </w:rPr>
  </w:style>
  <w:style w:type="character" w:customStyle="1" w:styleId="WW8Num251z0">
    <w:name w:val="WW8Num251z0"/>
    <w:rsid w:val="00D554D6"/>
    <w:rPr>
      <w:rFonts w:ascii="Symbol" w:hAnsi="Symbol"/>
    </w:rPr>
  </w:style>
  <w:style w:type="character" w:customStyle="1" w:styleId="WW8Num254z0">
    <w:name w:val="WW8Num254z0"/>
    <w:rsid w:val="00D554D6"/>
    <w:rPr>
      <w:rFonts w:ascii="Symbol" w:hAnsi="Symbol"/>
    </w:rPr>
  </w:style>
  <w:style w:type="character" w:customStyle="1" w:styleId="WW8Num256z0">
    <w:name w:val="WW8Num256z0"/>
    <w:rsid w:val="00D554D6"/>
    <w:rPr>
      <w:rFonts w:ascii="Symbol" w:hAnsi="Symbol"/>
    </w:rPr>
  </w:style>
  <w:style w:type="character" w:customStyle="1" w:styleId="WW8Num262z1">
    <w:name w:val="WW8Num262z1"/>
    <w:rsid w:val="00D554D6"/>
  </w:style>
  <w:style w:type="character" w:customStyle="1" w:styleId="WW8Num263z0">
    <w:name w:val="WW8Num263z0"/>
    <w:rsid w:val="00D554D6"/>
    <w:rPr>
      <w:i/>
    </w:rPr>
  </w:style>
  <w:style w:type="character" w:customStyle="1" w:styleId="WW8Num276z0">
    <w:name w:val="WW8Num276z0"/>
    <w:rsid w:val="00D554D6"/>
    <w:rPr>
      <w:rFonts w:ascii="Wingdings" w:hAnsi="Wingdings"/>
      <w:sz w:val="24"/>
    </w:rPr>
  </w:style>
  <w:style w:type="character" w:customStyle="1" w:styleId="WW8Num277z0">
    <w:name w:val="WW8Num277z0"/>
    <w:rsid w:val="00D554D6"/>
    <w:rPr>
      <w:b/>
    </w:rPr>
  </w:style>
  <w:style w:type="character" w:customStyle="1" w:styleId="WW8Num280z0">
    <w:name w:val="WW8Num280z0"/>
    <w:rsid w:val="00D554D6"/>
    <w:rPr>
      <w:rFonts w:ascii="Symbol" w:hAnsi="Symbol"/>
    </w:rPr>
  </w:style>
  <w:style w:type="character" w:customStyle="1" w:styleId="WW8Num283z1">
    <w:name w:val="WW8Num283z1"/>
    <w:rsid w:val="00D554D6"/>
    <w:rPr>
      <w:rFonts w:ascii="Times New Roman" w:hAnsi="Times New Roman"/>
    </w:rPr>
  </w:style>
  <w:style w:type="character" w:customStyle="1" w:styleId="WW8Num286z0">
    <w:name w:val="WW8Num286z0"/>
    <w:rsid w:val="00D554D6"/>
    <w:rPr>
      <w:sz w:val="24"/>
    </w:rPr>
  </w:style>
  <w:style w:type="character" w:customStyle="1" w:styleId="WW8Num287z0">
    <w:name w:val="WW8Num287z0"/>
    <w:rsid w:val="00D554D6"/>
    <w:rPr>
      <w:rFonts w:ascii="Arial" w:hAnsi="Arial"/>
      <w:sz w:val="20"/>
    </w:rPr>
  </w:style>
  <w:style w:type="character" w:customStyle="1" w:styleId="WW8Num290z0">
    <w:name w:val="WW8Num290z0"/>
    <w:rsid w:val="00D554D6"/>
    <w:rPr>
      <w:rFonts w:ascii="Times New Roman" w:hAnsi="Times New Roman"/>
    </w:rPr>
  </w:style>
  <w:style w:type="character" w:customStyle="1" w:styleId="WW8Num292z0">
    <w:name w:val="WW8Num292z0"/>
    <w:rsid w:val="00D554D6"/>
    <w:rPr>
      <w:rFonts w:ascii="Times New Roman" w:hAnsi="Times New Roman"/>
    </w:rPr>
  </w:style>
  <w:style w:type="character" w:customStyle="1" w:styleId="WW8Num294z0">
    <w:name w:val="WW8Num294z0"/>
    <w:rsid w:val="00D554D6"/>
    <w:rPr>
      <w:rFonts w:ascii="Symbol" w:hAnsi="Symbol"/>
    </w:rPr>
  </w:style>
  <w:style w:type="character" w:customStyle="1" w:styleId="WW8Num295z0">
    <w:name w:val="WW8Num295z0"/>
    <w:rsid w:val="00D554D6"/>
    <w:rPr>
      <w:rFonts w:ascii="Wingdings" w:hAnsi="Wingdings"/>
      <w:sz w:val="24"/>
    </w:rPr>
  </w:style>
  <w:style w:type="character" w:customStyle="1" w:styleId="WW8Num297z1">
    <w:name w:val="WW8Num297z1"/>
    <w:rsid w:val="00D554D6"/>
    <w:rPr>
      <w:i/>
    </w:rPr>
  </w:style>
  <w:style w:type="character" w:customStyle="1" w:styleId="WW8Num298z0">
    <w:name w:val="WW8Num298z0"/>
    <w:rsid w:val="00D554D6"/>
    <w:rPr>
      <w:rFonts w:ascii="Symbol" w:hAnsi="Symbol"/>
    </w:rPr>
  </w:style>
  <w:style w:type="character" w:customStyle="1" w:styleId="WW8Num299z0">
    <w:name w:val="WW8Num299z0"/>
    <w:rsid w:val="00D554D6"/>
    <w:rPr>
      <w:rFonts w:ascii="Wingdings" w:hAnsi="Wingdings"/>
    </w:rPr>
  </w:style>
  <w:style w:type="character" w:customStyle="1" w:styleId="WW8Num307z0">
    <w:name w:val="WW8Num307z0"/>
    <w:rsid w:val="00D554D6"/>
    <w:rPr>
      <w:rFonts w:ascii="Symbol" w:hAnsi="Symbol"/>
    </w:rPr>
  </w:style>
  <w:style w:type="character" w:customStyle="1" w:styleId="WW8Num308z0">
    <w:name w:val="WW8Num308z0"/>
    <w:rsid w:val="00D554D6"/>
    <w:rPr>
      <w:u w:val="single"/>
    </w:rPr>
  </w:style>
  <w:style w:type="character" w:customStyle="1" w:styleId="WW8Num309z0">
    <w:name w:val="WW8Num309z0"/>
    <w:rsid w:val="00D554D6"/>
    <w:rPr>
      <w:rFonts w:ascii="Symbol" w:hAnsi="Symbol"/>
    </w:rPr>
  </w:style>
  <w:style w:type="character" w:customStyle="1" w:styleId="WW8Num322z0">
    <w:name w:val="WW8Num322z0"/>
    <w:rsid w:val="00D554D6"/>
    <w:rPr>
      <w:rFonts w:ascii="Wingdings" w:hAnsi="Wingdings"/>
    </w:rPr>
  </w:style>
  <w:style w:type="character" w:customStyle="1" w:styleId="WW8Num322z1">
    <w:name w:val="WW8Num322z1"/>
    <w:rsid w:val="00D554D6"/>
    <w:rPr>
      <w:rFonts w:ascii="Courier New" w:hAnsi="Courier New"/>
    </w:rPr>
  </w:style>
  <w:style w:type="character" w:customStyle="1" w:styleId="WW8Num322z3">
    <w:name w:val="WW8Num322z3"/>
    <w:rsid w:val="00D554D6"/>
    <w:rPr>
      <w:rFonts w:ascii="Symbol" w:hAnsi="Symbol"/>
    </w:rPr>
  </w:style>
  <w:style w:type="character" w:customStyle="1" w:styleId="WW8Num323z0">
    <w:name w:val="WW8Num323z0"/>
    <w:rsid w:val="00D554D6"/>
    <w:rPr>
      <w:rFonts w:ascii="Symbol" w:hAnsi="Symbol"/>
    </w:rPr>
  </w:style>
  <w:style w:type="character" w:customStyle="1" w:styleId="WW8Num327z0">
    <w:name w:val="WW8Num327z0"/>
    <w:rsid w:val="00D554D6"/>
    <w:rPr>
      <w:rFonts w:ascii="Wingdings" w:hAnsi="Wingdings"/>
    </w:rPr>
  </w:style>
  <w:style w:type="character" w:customStyle="1" w:styleId="WW8Num328z0">
    <w:name w:val="WW8Num328z0"/>
    <w:rsid w:val="00D554D6"/>
  </w:style>
  <w:style w:type="character" w:customStyle="1" w:styleId="WW8Num336z0">
    <w:name w:val="WW8Num336z0"/>
    <w:rsid w:val="00D554D6"/>
    <w:rPr>
      <w:rFonts w:ascii="Wingdings" w:hAnsi="Wingdings"/>
      <w:sz w:val="22"/>
    </w:rPr>
  </w:style>
  <w:style w:type="character" w:customStyle="1" w:styleId="WW8Num336z1">
    <w:name w:val="WW8Num336z1"/>
    <w:rsid w:val="00D554D6"/>
    <w:rPr>
      <w:rFonts w:ascii="Courier New" w:hAnsi="Courier New"/>
    </w:rPr>
  </w:style>
  <w:style w:type="character" w:customStyle="1" w:styleId="WW8Num336z2">
    <w:name w:val="WW8Num336z2"/>
    <w:rsid w:val="00D554D6"/>
    <w:rPr>
      <w:rFonts w:ascii="Wingdings" w:hAnsi="Wingdings"/>
    </w:rPr>
  </w:style>
  <w:style w:type="character" w:customStyle="1" w:styleId="WW8Num336z3">
    <w:name w:val="WW8Num336z3"/>
    <w:rsid w:val="00D554D6"/>
    <w:rPr>
      <w:rFonts w:ascii="Symbol" w:hAnsi="Symbol"/>
    </w:rPr>
  </w:style>
  <w:style w:type="character" w:customStyle="1" w:styleId="WW8Num339z0">
    <w:name w:val="WW8Num339z0"/>
    <w:rsid w:val="00D554D6"/>
    <w:rPr>
      <w:rFonts w:ascii="Symbol" w:hAnsi="Symbol"/>
    </w:rPr>
  </w:style>
  <w:style w:type="character" w:customStyle="1" w:styleId="WW8Num340z0">
    <w:name w:val="WW8Num340z0"/>
    <w:rsid w:val="00D554D6"/>
    <w:rPr>
      <w:rFonts w:ascii="Symbol" w:hAnsi="Symbol"/>
    </w:rPr>
  </w:style>
  <w:style w:type="character" w:customStyle="1" w:styleId="WW8Num343z3">
    <w:name w:val="WW8Num343z3"/>
    <w:rsid w:val="00D554D6"/>
  </w:style>
  <w:style w:type="character" w:customStyle="1" w:styleId="WW8Num350z0">
    <w:name w:val="WW8Num350z0"/>
    <w:rsid w:val="00D554D6"/>
    <w:rPr>
      <w:u w:val="none"/>
    </w:rPr>
  </w:style>
  <w:style w:type="character" w:customStyle="1" w:styleId="WW8Num351z0">
    <w:name w:val="WW8Num351z0"/>
    <w:rsid w:val="00D554D6"/>
  </w:style>
  <w:style w:type="character" w:customStyle="1" w:styleId="WW8Num356z0">
    <w:name w:val="WW8Num356z0"/>
    <w:rsid w:val="00D554D6"/>
    <w:rPr>
      <w:rFonts w:ascii="Symbol" w:hAnsi="Symbol"/>
    </w:rPr>
  </w:style>
  <w:style w:type="character" w:customStyle="1" w:styleId="WW8Num357z0">
    <w:name w:val="WW8Num357z0"/>
    <w:rsid w:val="00D554D6"/>
    <w:rPr>
      <w:rFonts w:ascii="Symbol" w:hAnsi="Symbol"/>
    </w:rPr>
  </w:style>
  <w:style w:type="character" w:customStyle="1" w:styleId="WW8Num362z0">
    <w:name w:val="WW8Num362z0"/>
    <w:rsid w:val="00D554D6"/>
    <w:rPr>
      <w:rFonts w:ascii="Times New Roman" w:hAnsi="Times New Roman"/>
    </w:rPr>
  </w:style>
  <w:style w:type="character" w:customStyle="1" w:styleId="WW8Num363z0">
    <w:name w:val="WW8Num363z0"/>
    <w:rsid w:val="00D554D6"/>
    <w:rPr>
      <w:i/>
    </w:rPr>
  </w:style>
  <w:style w:type="character" w:customStyle="1" w:styleId="WW8Num366z0">
    <w:name w:val="WW8Num366z0"/>
    <w:rsid w:val="00D554D6"/>
    <w:rPr>
      <w:rFonts w:ascii="Symbol" w:hAnsi="Symbol"/>
    </w:rPr>
  </w:style>
  <w:style w:type="character" w:customStyle="1" w:styleId="WW8Num367z0">
    <w:name w:val="WW8Num367z0"/>
    <w:rsid w:val="00D554D6"/>
    <w:rPr>
      <w:rFonts w:ascii="Times New Roman" w:hAnsi="Times New Roman"/>
    </w:rPr>
  </w:style>
  <w:style w:type="character" w:customStyle="1" w:styleId="WW8Num371z0">
    <w:name w:val="WW8Num371z0"/>
    <w:rsid w:val="00D554D6"/>
    <w:rPr>
      <w:rFonts w:ascii="Symbol" w:hAnsi="Symbol"/>
      <w:sz w:val="24"/>
    </w:rPr>
  </w:style>
  <w:style w:type="character" w:customStyle="1" w:styleId="WW8Num372z0">
    <w:name w:val="WW8Num372z0"/>
    <w:rsid w:val="00D554D6"/>
    <w:rPr>
      <w:rFonts w:ascii="Times New Roman" w:hAnsi="Times New Roman"/>
    </w:rPr>
  </w:style>
  <w:style w:type="character" w:customStyle="1" w:styleId="WW8Num372z1">
    <w:name w:val="WW8Num372z1"/>
    <w:rsid w:val="00D554D6"/>
    <w:rPr>
      <w:rFonts w:ascii="Courier New" w:hAnsi="Courier New"/>
    </w:rPr>
  </w:style>
  <w:style w:type="character" w:customStyle="1" w:styleId="WW8Num372z2">
    <w:name w:val="WW8Num372z2"/>
    <w:rsid w:val="00D554D6"/>
    <w:rPr>
      <w:rFonts w:ascii="Wingdings" w:hAnsi="Wingdings"/>
    </w:rPr>
  </w:style>
  <w:style w:type="character" w:customStyle="1" w:styleId="WW8Num372z3">
    <w:name w:val="WW8Num372z3"/>
    <w:rsid w:val="00D554D6"/>
    <w:rPr>
      <w:rFonts w:ascii="Symbol" w:hAnsi="Symbol"/>
    </w:rPr>
  </w:style>
  <w:style w:type="character" w:customStyle="1" w:styleId="WW8Num374z0">
    <w:name w:val="WW8Num374z0"/>
    <w:rsid w:val="00D554D6"/>
    <w:rPr>
      <w:rFonts w:ascii="Symbol" w:hAnsi="Symbol"/>
    </w:rPr>
  </w:style>
  <w:style w:type="character" w:customStyle="1" w:styleId="WW8Num375z0">
    <w:name w:val="WW8Num375z0"/>
    <w:rsid w:val="00D554D6"/>
    <w:rPr>
      <w:rFonts w:ascii="Wingdings" w:hAnsi="Wingdings"/>
    </w:rPr>
  </w:style>
  <w:style w:type="character" w:customStyle="1" w:styleId="WW8Num375z1">
    <w:name w:val="WW8Num375z1"/>
    <w:rsid w:val="00D554D6"/>
    <w:rPr>
      <w:rFonts w:ascii="Courier New" w:hAnsi="Courier New"/>
    </w:rPr>
  </w:style>
  <w:style w:type="character" w:customStyle="1" w:styleId="WW8Num375z3">
    <w:name w:val="WW8Num375z3"/>
    <w:rsid w:val="00D554D6"/>
    <w:rPr>
      <w:rFonts w:ascii="Symbol" w:hAnsi="Symbol"/>
    </w:rPr>
  </w:style>
  <w:style w:type="character" w:customStyle="1" w:styleId="WW8Num376z0">
    <w:name w:val="WW8Num376z0"/>
    <w:rsid w:val="00D554D6"/>
    <w:rPr>
      <w:rFonts w:ascii="Arial" w:hAnsi="Arial"/>
      <w:sz w:val="24"/>
    </w:rPr>
  </w:style>
  <w:style w:type="character" w:customStyle="1" w:styleId="WW8Num376z2">
    <w:name w:val="WW8Num376z2"/>
    <w:rsid w:val="00D554D6"/>
    <w:rPr>
      <w:rFonts w:ascii="Arial" w:hAnsi="Arial"/>
    </w:rPr>
  </w:style>
  <w:style w:type="character" w:customStyle="1" w:styleId="WW8Num377z0">
    <w:name w:val="WW8Num377z0"/>
    <w:rsid w:val="00D554D6"/>
    <w:rPr>
      <w:rFonts w:ascii="Symbol" w:hAnsi="Symbol"/>
    </w:rPr>
  </w:style>
  <w:style w:type="character" w:customStyle="1" w:styleId="WW8Num379z0">
    <w:name w:val="WW8Num379z0"/>
    <w:rsid w:val="00D554D6"/>
    <w:rPr>
      <w:rFonts w:ascii="Arial" w:hAnsi="Arial"/>
      <w:b/>
      <w:sz w:val="24"/>
    </w:rPr>
  </w:style>
  <w:style w:type="character" w:customStyle="1" w:styleId="WW8Num380z0">
    <w:name w:val="WW8Num380z0"/>
    <w:rsid w:val="00D554D6"/>
  </w:style>
  <w:style w:type="character" w:customStyle="1" w:styleId="WW8Num382z0">
    <w:name w:val="WW8Num382z0"/>
    <w:rsid w:val="00D554D6"/>
    <w:rPr>
      <w:b/>
      <w:i/>
      <w:sz w:val="24"/>
    </w:rPr>
  </w:style>
  <w:style w:type="character" w:customStyle="1" w:styleId="WW8Num393z0">
    <w:name w:val="WW8Num393z0"/>
    <w:rsid w:val="00D554D6"/>
    <w:rPr>
      <w:u w:val="none"/>
    </w:rPr>
  </w:style>
  <w:style w:type="character" w:customStyle="1" w:styleId="WW8Num397z0">
    <w:name w:val="WW8Num397z0"/>
    <w:rsid w:val="00D554D6"/>
    <w:rPr>
      <w:rFonts w:ascii="Arial" w:hAnsi="Arial"/>
      <w:sz w:val="20"/>
    </w:rPr>
  </w:style>
  <w:style w:type="character" w:customStyle="1" w:styleId="WW8Num402z0">
    <w:name w:val="WW8Num402z0"/>
    <w:rsid w:val="00D554D6"/>
    <w:rPr>
      <w:rFonts w:ascii="Wingdings" w:hAnsi="Wingdings"/>
    </w:rPr>
  </w:style>
  <w:style w:type="character" w:customStyle="1" w:styleId="WW8Num402z1">
    <w:name w:val="WW8Num402z1"/>
    <w:rsid w:val="00D554D6"/>
    <w:rPr>
      <w:rFonts w:ascii="Courier New" w:hAnsi="Courier New"/>
    </w:rPr>
  </w:style>
  <w:style w:type="character" w:customStyle="1" w:styleId="WW8Num402z3">
    <w:name w:val="WW8Num402z3"/>
    <w:rsid w:val="00D554D6"/>
    <w:rPr>
      <w:rFonts w:ascii="Symbol" w:hAnsi="Symbol"/>
    </w:rPr>
  </w:style>
  <w:style w:type="character" w:customStyle="1" w:styleId="WW8Num407z0">
    <w:name w:val="WW8Num407z0"/>
    <w:rsid w:val="00D554D6"/>
    <w:rPr>
      <w:rFonts w:ascii="Arial" w:hAnsi="Arial"/>
      <w:sz w:val="24"/>
    </w:rPr>
  </w:style>
  <w:style w:type="character" w:customStyle="1" w:styleId="WW8Num410z0">
    <w:name w:val="WW8Num410z0"/>
    <w:rsid w:val="00D554D6"/>
    <w:rPr>
      <w:rFonts w:ascii="Symbol" w:hAnsi="Symbol"/>
    </w:rPr>
  </w:style>
  <w:style w:type="character" w:customStyle="1" w:styleId="WW8Num411z0">
    <w:name w:val="WW8Num411z0"/>
    <w:rsid w:val="00D554D6"/>
    <w:rPr>
      <w:rFonts w:ascii="Symbol" w:hAnsi="Symbol"/>
    </w:rPr>
  </w:style>
  <w:style w:type="character" w:customStyle="1" w:styleId="WW8Num411z1">
    <w:name w:val="WW8Num411z1"/>
    <w:rsid w:val="00D554D6"/>
    <w:rPr>
      <w:rFonts w:ascii="Courier New" w:hAnsi="Courier New"/>
    </w:rPr>
  </w:style>
  <w:style w:type="character" w:customStyle="1" w:styleId="WW8Num411z2">
    <w:name w:val="WW8Num411z2"/>
    <w:rsid w:val="00D554D6"/>
    <w:rPr>
      <w:rFonts w:ascii="Wingdings" w:hAnsi="Wingdings"/>
    </w:rPr>
  </w:style>
  <w:style w:type="character" w:customStyle="1" w:styleId="WW8Num412z0">
    <w:name w:val="WW8Num412z0"/>
    <w:rsid w:val="00D554D6"/>
    <w:rPr>
      <w:rFonts w:ascii="Times New Roman" w:hAnsi="Times New Roman"/>
    </w:rPr>
  </w:style>
  <w:style w:type="character" w:customStyle="1" w:styleId="WW8Num417z0">
    <w:name w:val="WW8Num417z0"/>
    <w:rsid w:val="00D554D6"/>
    <w:rPr>
      <w:rFonts w:ascii="Symbol" w:hAnsi="Symbol"/>
    </w:rPr>
  </w:style>
  <w:style w:type="character" w:customStyle="1" w:styleId="WW8Num419z0">
    <w:name w:val="WW8Num419z0"/>
    <w:rsid w:val="00D554D6"/>
    <w:rPr>
      <w:rFonts w:ascii="Symbol" w:hAnsi="Symbol"/>
    </w:rPr>
  </w:style>
  <w:style w:type="character" w:customStyle="1" w:styleId="WW8Num422z0">
    <w:name w:val="WW8Num422z0"/>
    <w:rsid w:val="00D554D6"/>
    <w:rPr>
      <w:i/>
    </w:rPr>
  </w:style>
  <w:style w:type="character" w:customStyle="1" w:styleId="WW8Num423z0">
    <w:name w:val="WW8Num423z0"/>
    <w:rsid w:val="00D554D6"/>
    <w:rPr>
      <w:rFonts w:ascii="Symbol" w:hAnsi="Symbol"/>
    </w:rPr>
  </w:style>
  <w:style w:type="character" w:customStyle="1" w:styleId="WW8Num425z0">
    <w:name w:val="WW8Num425z0"/>
    <w:rsid w:val="00D554D6"/>
    <w:rPr>
      <w:rFonts w:ascii="Symbol" w:hAnsi="Symbol"/>
    </w:rPr>
  </w:style>
  <w:style w:type="character" w:customStyle="1" w:styleId="WW8Num427z0">
    <w:name w:val="WW8Num427z0"/>
    <w:rsid w:val="00D554D6"/>
    <w:rPr>
      <w:i/>
    </w:rPr>
  </w:style>
  <w:style w:type="character" w:customStyle="1" w:styleId="WW8Num428z0">
    <w:name w:val="WW8Num428z0"/>
    <w:rsid w:val="00D554D6"/>
    <w:rPr>
      <w:rFonts w:ascii="Symbol" w:hAnsi="Symbol"/>
    </w:rPr>
  </w:style>
  <w:style w:type="character" w:customStyle="1" w:styleId="WW8Num432z0">
    <w:name w:val="WW8Num432z0"/>
    <w:rsid w:val="00D554D6"/>
    <w:rPr>
      <w:i/>
    </w:rPr>
  </w:style>
  <w:style w:type="character" w:customStyle="1" w:styleId="WW8Num442z0">
    <w:name w:val="WW8Num442z0"/>
    <w:rsid w:val="00D554D6"/>
    <w:rPr>
      <w:rFonts w:ascii="Arial" w:hAnsi="Arial"/>
      <w:sz w:val="20"/>
    </w:rPr>
  </w:style>
  <w:style w:type="character" w:customStyle="1" w:styleId="WW8Num442z1">
    <w:name w:val="WW8Num442z1"/>
    <w:rsid w:val="00D554D6"/>
    <w:rPr>
      <w:b/>
    </w:rPr>
  </w:style>
  <w:style w:type="character" w:customStyle="1" w:styleId="WW8Num443z0">
    <w:name w:val="WW8Num443z0"/>
    <w:rsid w:val="00D554D6"/>
    <w:rPr>
      <w:b/>
    </w:rPr>
  </w:style>
  <w:style w:type="character" w:customStyle="1" w:styleId="WW8Num445z0">
    <w:name w:val="WW8Num445z0"/>
    <w:rsid w:val="00D554D6"/>
    <w:rPr>
      <w:rFonts w:ascii="Wingdings" w:hAnsi="Wingdings"/>
    </w:rPr>
  </w:style>
  <w:style w:type="character" w:customStyle="1" w:styleId="WW8Num446z0">
    <w:name w:val="WW8Num446z0"/>
    <w:rsid w:val="00D554D6"/>
    <w:rPr>
      <w:rFonts w:ascii="Symbol" w:hAnsi="Symbol"/>
    </w:rPr>
  </w:style>
  <w:style w:type="character" w:customStyle="1" w:styleId="WW8Num449z0">
    <w:name w:val="WW8Num449z0"/>
    <w:rsid w:val="00D554D6"/>
    <w:rPr>
      <w:b/>
    </w:rPr>
  </w:style>
  <w:style w:type="character" w:customStyle="1" w:styleId="WW8Num452z0">
    <w:name w:val="WW8Num452z0"/>
    <w:rsid w:val="00D554D6"/>
    <w:rPr>
      <w:rFonts w:ascii="Times New Roman" w:hAnsi="Times New Roman"/>
    </w:rPr>
  </w:style>
  <w:style w:type="character" w:customStyle="1" w:styleId="WW8Num452z1">
    <w:name w:val="WW8Num452z1"/>
    <w:rsid w:val="00D554D6"/>
    <w:rPr>
      <w:rFonts w:ascii="Courier New" w:hAnsi="Courier New"/>
    </w:rPr>
  </w:style>
  <w:style w:type="character" w:customStyle="1" w:styleId="WW8Num452z2">
    <w:name w:val="WW8Num452z2"/>
    <w:rsid w:val="00D554D6"/>
    <w:rPr>
      <w:rFonts w:ascii="Wingdings" w:hAnsi="Wingdings"/>
    </w:rPr>
  </w:style>
  <w:style w:type="character" w:customStyle="1" w:styleId="WW8Num452z3">
    <w:name w:val="WW8Num452z3"/>
    <w:rsid w:val="00D554D6"/>
    <w:rPr>
      <w:rFonts w:ascii="Symbol" w:hAnsi="Symbol"/>
    </w:rPr>
  </w:style>
  <w:style w:type="character" w:customStyle="1" w:styleId="WW8Num457z0">
    <w:name w:val="WW8Num457z0"/>
    <w:rsid w:val="00D554D6"/>
    <w:rPr>
      <w:rFonts w:ascii="Symbol" w:hAnsi="Symbol"/>
    </w:rPr>
  </w:style>
  <w:style w:type="character" w:customStyle="1" w:styleId="WW8Num459z0">
    <w:name w:val="WW8Num459z0"/>
    <w:rsid w:val="00D554D6"/>
    <w:rPr>
      <w:rFonts w:ascii="Times New Roman" w:hAnsi="Times New Roman"/>
    </w:rPr>
  </w:style>
  <w:style w:type="character" w:customStyle="1" w:styleId="WW8Num459z1">
    <w:name w:val="WW8Num459z1"/>
    <w:rsid w:val="00D554D6"/>
    <w:rPr>
      <w:rFonts w:ascii="Courier New" w:hAnsi="Courier New"/>
    </w:rPr>
  </w:style>
  <w:style w:type="character" w:customStyle="1" w:styleId="WW8Num459z2">
    <w:name w:val="WW8Num459z2"/>
    <w:rsid w:val="00D554D6"/>
    <w:rPr>
      <w:rFonts w:ascii="Wingdings" w:hAnsi="Wingdings"/>
    </w:rPr>
  </w:style>
  <w:style w:type="character" w:customStyle="1" w:styleId="WW8Num459z3">
    <w:name w:val="WW8Num459z3"/>
    <w:rsid w:val="00D554D6"/>
    <w:rPr>
      <w:rFonts w:ascii="Symbol" w:hAnsi="Symbol"/>
    </w:rPr>
  </w:style>
  <w:style w:type="character" w:customStyle="1" w:styleId="WW8Num462z0">
    <w:name w:val="WW8Num462z0"/>
    <w:rsid w:val="00D554D6"/>
    <w:rPr>
      <w:rFonts w:ascii="Wingdings" w:hAnsi="Wingdings"/>
      <w:sz w:val="24"/>
    </w:rPr>
  </w:style>
  <w:style w:type="character" w:customStyle="1" w:styleId="WW8Num465z0">
    <w:name w:val="WW8Num465z0"/>
    <w:rsid w:val="00D554D6"/>
    <w:rPr>
      <w:rFonts w:ascii="Symbol" w:hAnsi="Symbol"/>
    </w:rPr>
  </w:style>
  <w:style w:type="character" w:customStyle="1" w:styleId="WW8Num468z0">
    <w:name w:val="WW8Num468z0"/>
    <w:rsid w:val="00D554D6"/>
    <w:rPr>
      <w:rFonts w:ascii="Wingdings" w:hAnsi="Wingdings"/>
      <w:sz w:val="22"/>
    </w:rPr>
  </w:style>
  <w:style w:type="character" w:customStyle="1" w:styleId="WW8Num468z1">
    <w:name w:val="WW8Num468z1"/>
    <w:rsid w:val="00D554D6"/>
    <w:rPr>
      <w:rFonts w:ascii="Courier New" w:hAnsi="Courier New"/>
    </w:rPr>
  </w:style>
  <w:style w:type="character" w:customStyle="1" w:styleId="WW8Num468z2">
    <w:name w:val="WW8Num468z2"/>
    <w:rsid w:val="00D554D6"/>
    <w:rPr>
      <w:rFonts w:ascii="Wingdings" w:hAnsi="Wingdings"/>
    </w:rPr>
  </w:style>
  <w:style w:type="character" w:customStyle="1" w:styleId="WW8Num468z3">
    <w:name w:val="WW8Num468z3"/>
    <w:rsid w:val="00D554D6"/>
    <w:rPr>
      <w:rFonts w:ascii="Symbol" w:hAnsi="Symbol"/>
    </w:rPr>
  </w:style>
  <w:style w:type="character" w:customStyle="1" w:styleId="WW8Num472z0">
    <w:name w:val="WW8Num472z0"/>
    <w:rsid w:val="00D554D6"/>
    <w:rPr>
      <w:rFonts w:ascii="Wingdings" w:hAnsi="Wingdings"/>
      <w:sz w:val="24"/>
    </w:rPr>
  </w:style>
  <w:style w:type="character" w:customStyle="1" w:styleId="WW8Num476z0">
    <w:name w:val="WW8Num476z0"/>
    <w:rsid w:val="00D554D6"/>
    <w:rPr>
      <w:rFonts w:ascii="Wingdings" w:hAnsi="Wingdings"/>
      <w:sz w:val="24"/>
    </w:rPr>
  </w:style>
  <w:style w:type="character" w:customStyle="1" w:styleId="WW8Num487z0">
    <w:name w:val="WW8Num487z0"/>
    <w:rsid w:val="00D554D6"/>
    <w:rPr>
      <w:rFonts w:ascii="Symbol" w:hAnsi="Symbol"/>
    </w:rPr>
  </w:style>
  <w:style w:type="character" w:customStyle="1" w:styleId="WW8Num489z1">
    <w:name w:val="WW8Num489z1"/>
    <w:rsid w:val="00D554D6"/>
    <w:rPr>
      <w:rFonts w:ascii="Symbol" w:hAnsi="Symbol"/>
    </w:rPr>
  </w:style>
  <w:style w:type="character" w:customStyle="1" w:styleId="WW8Num492z0">
    <w:name w:val="WW8Num492z0"/>
    <w:rsid w:val="00D554D6"/>
    <w:rPr>
      <w:rFonts w:ascii="Wingdings" w:hAnsi="Wingdings"/>
    </w:rPr>
  </w:style>
  <w:style w:type="character" w:customStyle="1" w:styleId="WW8Num493z0">
    <w:name w:val="WW8Num493z0"/>
    <w:rsid w:val="00D554D6"/>
    <w:rPr>
      <w:rFonts w:ascii="Times New Roman" w:hAnsi="Times New Roman"/>
    </w:rPr>
  </w:style>
  <w:style w:type="character" w:customStyle="1" w:styleId="WW8Num496z0">
    <w:name w:val="WW8Num496z0"/>
    <w:rsid w:val="00D554D6"/>
    <w:rPr>
      <w:rFonts w:ascii="Arial" w:hAnsi="Arial"/>
      <w:sz w:val="24"/>
    </w:rPr>
  </w:style>
  <w:style w:type="character" w:customStyle="1" w:styleId="WW8Num500z0">
    <w:name w:val="WW8Num500z0"/>
    <w:rsid w:val="00D554D6"/>
    <w:rPr>
      <w:rFonts w:ascii="Wingdings" w:hAnsi="Wingdings"/>
      <w:sz w:val="24"/>
    </w:rPr>
  </w:style>
  <w:style w:type="character" w:customStyle="1" w:styleId="WW8Num501z0">
    <w:name w:val="WW8Num501z0"/>
    <w:rsid w:val="00D554D6"/>
    <w:rPr>
      <w:rFonts w:ascii="Arial" w:hAnsi="Arial"/>
      <w:sz w:val="20"/>
    </w:rPr>
  </w:style>
  <w:style w:type="character" w:customStyle="1" w:styleId="WW8Num501z1">
    <w:name w:val="WW8Num501z1"/>
    <w:rsid w:val="00D554D6"/>
    <w:rPr>
      <w:b/>
    </w:rPr>
  </w:style>
  <w:style w:type="character" w:customStyle="1" w:styleId="WW8Num507z0">
    <w:name w:val="WW8Num507z0"/>
    <w:rsid w:val="00D554D6"/>
    <w:rPr>
      <w:color w:val="000000"/>
    </w:rPr>
  </w:style>
  <w:style w:type="character" w:customStyle="1" w:styleId="WW8Num508z0">
    <w:name w:val="WW8Num508z0"/>
    <w:rsid w:val="00D554D6"/>
    <w:rPr>
      <w:rFonts w:ascii="Symbol" w:hAnsi="Symbol"/>
    </w:rPr>
  </w:style>
  <w:style w:type="character" w:customStyle="1" w:styleId="WW8Num513z0">
    <w:name w:val="WW8Num513z0"/>
    <w:rsid w:val="00D554D6"/>
    <w:rPr>
      <w:rFonts w:ascii="Wingdings" w:hAnsi="Wingdings"/>
      <w:sz w:val="24"/>
    </w:rPr>
  </w:style>
  <w:style w:type="character" w:customStyle="1" w:styleId="WW8Num515z0">
    <w:name w:val="WW8Num515z0"/>
    <w:rsid w:val="00D554D6"/>
    <w:rPr>
      <w:rFonts w:ascii="Symbol" w:hAnsi="Symbol"/>
    </w:rPr>
  </w:style>
  <w:style w:type="character" w:customStyle="1" w:styleId="WW8Num520z0">
    <w:name w:val="WW8Num520z0"/>
    <w:rsid w:val="00D554D6"/>
    <w:rPr>
      <w:rFonts w:ascii="Symbol" w:hAnsi="Symbol"/>
    </w:rPr>
  </w:style>
  <w:style w:type="character" w:customStyle="1" w:styleId="WW8Num525z0">
    <w:name w:val="WW8Num525z0"/>
    <w:rsid w:val="00D554D6"/>
    <w:rPr>
      <w:rFonts w:ascii="Symbol" w:hAnsi="Symbol"/>
    </w:rPr>
  </w:style>
  <w:style w:type="character" w:customStyle="1" w:styleId="WW8Num527z0">
    <w:name w:val="WW8Num527z0"/>
    <w:rsid w:val="00D554D6"/>
    <w:rPr>
      <w:rFonts w:ascii="Wingdings" w:hAnsi="Wingdings"/>
    </w:rPr>
  </w:style>
  <w:style w:type="character" w:customStyle="1" w:styleId="WW8Num528z0">
    <w:name w:val="WW8Num528z0"/>
    <w:rsid w:val="00D554D6"/>
    <w:rPr>
      <w:rFonts w:ascii="Symbol" w:hAnsi="Symbol"/>
    </w:rPr>
  </w:style>
  <w:style w:type="character" w:customStyle="1" w:styleId="WW8Num534z0">
    <w:name w:val="WW8Num534z0"/>
    <w:rsid w:val="00D554D6"/>
    <w:rPr>
      <w:rFonts w:ascii="Symbol" w:hAnsi="Symbol"/>
    </w:rPr>
  </w:style>
  <w:style w:type="character" w:customStyle="1" w:styleId="WW8Num535z0">
    <w:name w:val="WW8Num535z0"/>
    <w:rsid w:val="00D554D6"/>
    <w:rPr>
      <w:rFonts w:ascii="Symbol" w:hAnsi="Symbol"/>
    </w:rPr>
  </w:style>
  <w:style w:type="character" w:customStyle="1" w:styleId="WW8Num540z0">
    <w:name w:val="WW8Num540z0"/>
    <w:rsid w:val="00D554D6"/>
    <w:rPr>
      <w:rFonts w:ascii="Symbol" w:hAnsi="Symbol"/>
    </w:rPr>
  </w:style>
  <w:style w:type="character" w:customStyle="1" w:styleId="WW8Num542z0">
    <w:name w:val="WW8Num542z0"/>
    <w:rsid w:val="00D554D6"/>
    <w:rPr>
      <w:rFonts w:ascii="Wingdings" w:hAnsi="Wingdings"/>
    </w:rPr>
  </w:style>
  <w:style w:type="character" w:customStyle="1" w:styleId="WW8Num543z0">
    <w:name w:val="WW8Num543z0"/>
    <w:rsid w:val="00D554D6"/>
  </w:style>
  <w:style w:type="character" w:customStyle="1" w:styleId="WW8Num546z0">
    <w:name w:val="WW8Num546z0"/>
    <w:rsid w:val="00D554D6"/>
    <w:rPr>
      <w:rFonts w:ascii="Symbol" w:hAnsi="Symbol"/>
    </w:rPr>
  </w:style>
  <w:style w:type="character" w:customStyle="1" w:styleId="WW8Num548z0">
    <w:name w:val="WW8Num548z0"/>
    <w:rsid w:val="00D554D6"/>
    <w:rPr>
      <w:rFonts w:ascii="Wingdings" w:hAnsi="Wingdings"/>
      <w:sz w:val="24"/>
    </w:rPr>
  </w:style>
  <w:style w:type="character" w:customStyle="1" w:styleId="WW8Num557z0">
    <w:name w:val="WW8Num557z0"/>
    <w:rsid w:val="00D554D6"/>
    <w:rPr>
      <w:rFonts w:ascii="Wingdings" w:hAnsi="Wingdings"/>
    </w:rPr>
  </w:style>
  <w:style w:type="character" w:customStyle="1" w:styleId="WW8Num561z0">
    <w:name w:val="WW8Num561z0"/>
    <w:rsid w:val="00D554D6"/>
    <w:rPr>
      <w:rFonts w:ascii="Symbol" w:hAnsi="Symbol"/>
    </w:rPr>
  </w:style>
  <w:style w:type="character" w:customStyle="1" w:styleId="WW8Num563z0">
    <w:name w:val="WW8Num563z0"/>
    <w:rsid w:val="00D554D6"/>
    <w:rPr>
      <w:rFonts w:ascii="Symbol" w:hAnsi="Symbol"/>
    </w:rPr>
  </w:style>
  <w:style w:type="character" w:customStyle="1" w:styleId="WW8Num565z1">
    <w:name w:val="WW8Num565z1"/>
    <w:rsid w:val="00D554D6"/>
    <w:rPr>
      <w:rFonts w:ascii="Times New Roman" w:hAnsi="Times New Roman"/>
    </w:rPr>
  </w:style>
  <w:style w:type="character" w:customStyle="1" w:styleId="WW8Num565z2">
    <w:name w:val="WW8Num565z2"/>
    <w:rsid w:val="00D554D6"/>
    <w:rPr>
      <w:i/>
    </w:rPr>
  </w:style>
  <w:style w:type="character" w:customStyle="1" w:styleId="WW8Num566z0">
    <w:name w:val="WW8Num566z0"/>
    <w:rsid w:val="00D554D6"/>
    <w:rPr>
      <w:rFonts w:ascii="Times New Roman" w:hAnsi="Times New Roman"/>
    </w:rPr>
  </w:style>
  <w:style w:type="character" w:customStyle="1" w:styleId="WW8Num569z0">
    <w:name w:val="WW8Num569z0"/>
    <w:rsid w:val="00D554D6"/>
    <w:rPr>
      <w:rFonts w:ascii="Times New Roman" w:hAnsi="Times New Roman"/>
    </w:rPr>
  </w:style>
  <w:style w:type="character" w:customStyle="1" w:styleId="WW8Num571z0">
    <w:name w:val="WW8Num571z0"/>
    <w:rsid w:val="00D554D6"/>
    <w:rPr>
      <w:rFonts w:ascii="Symbol" w:hAnsi="Symbol"/>
    </w:rPr>
  </w:style>
  <w:style w:type="character" w:customStyle="1" w:styleId="WW8Num576z0">
    <w:name w:val="WW8Num576z0"/>
    <w:rsid w:val="00D554D6"/>
    <w:rPr>
      <w:rFonts w:ascii="Times New Roman" w:hAnsi="Times New Roman"/>
    </w:rPr>
  </w:style>
  <w:style w:type="character" w:customStyle="1" w:styleId="WW8Num578z0">
    <w:name w:val="WW8Num578z0"/>
    <w:rsid w:val="00D554D6"/>
    <w:rPr>
      <w:u w:val="single"/>
    </w:rPr>
  </w:style>
  <w:style w:type="character" w:customStyle="1" w:styleId="WW8Num579z0">
    <w:name w:val="WW8Num579z0"/>
    <w:rsid w:val="00D554D6"/>
    <w:rPr>
      <w:b/>
    </w:rPr>
  </w:style>
  <w:style w:type="character" w:customStyle="1" w:styleId="WW8Num580z0">
    <w:name w:val="WW8Num580z0"/>
    <w:rsid w:val="00D554D6"/>
    <w:rPr>
      <w:sz w:val="24"/>
    </w:rPr>
  </w:style>
  <w:style w:type="character" w:customStyle="1" w:styleId="WW8Num582z0">
    <w:name w:val="WW8Num582z0"/>
    <w:rsid w:val="00D554D6"/>
    <w:rPr>
      <w:rFonts w:ascii="Arial" w:hAnsi="Arial"/>
      <w:sz w:val="20"/>
    </w:rPr>
  </w:style>
  <w:style w:type="character" w:customStyle="1" w:styleId="WW8Num582z1">
    <w:name w:val="WW8Num582z1"/>
    <w:rsid w:val="00D554D6"/>
    <w:rPr>
      <w:b/>
    </w:rPr>
  </w:style>
  <w:style w:type="character" w:customStyle="1" w:styleId="WW8Num583z0">
    <w:name w:val="WW8Num583z0"/>
    <w:rsid w:val="00D554D6"/>
    <w:rPr>
      <w:rFonts w:ascii="Symbol" w:hAnsi="Symbol"/>
    </w:rPr>
  </w:style>
  <w:style w:type="character" w:customStyle="1" w:styleId="WW8Num584z0">
    <w:name w:val="WW8Num584z0"/>
    <w:rsid w:val="00D554D6"/>
    <w:rPr>
      <w:rFonts w:ascii="Symbol" w:hAnsi="Symbol"/>
    </w:rPr>
  </w:style>
  <w:style w:type="character" w:customStyle="1" w:styleId="WW8Num588z0">
    <w:name w:val="WW8Num588z0"/>
    <w:rsid w:val="00D554D6"/>
    <w:rPr>
      <w:rFonts w:ascii="Wingdings" w:hAnsi="Wingdings"/>
    </w:rPr>
  </w:style>
  <w:style w:type="character" w:customStyle="1" w:styleId="WW8Num589z0">
    <w:name w:val="WW8Num589z0"/>
    <w:rsid w:val="00D554D6"/>
    <w:rPr>
      <w:rFonts w:ascii="Symbol" w:hAnsi="Symbol"/>
    </w:rPr>
  </w:style>
  <w:style w:type="character" w:customStyle="1" w:styleId="WW8Num590z1">
    <w:name w:val="WW8Num590z1"/>
    <w:rsid w:val="00D554D6"/>
  </w:style>
  <w:style w:type="character" w:customStyle="1" w:styleId="WW8Num592z0">
    <w:name w:val="WW8Num592z0"/>
    <w:rsid w:val="00D554D6"/>
    <w:rPr>
      <w:rFonts w:ascii="Times New Roman" w:hAnsi="Times New Roman"/>
    </w:rPr>
  </w:style>
  <w:style w:type="character" w:customStyle="1" w:styleId="WW8Num595z0">
    <w:name w:val="WW8Num595z0"/>
    <w:rsid w:val="00D554D6"/>
    <w:rPr>
      <w:rFonts w:ascii="Symbol" w:hAnsi="Symbol"/>
    </w:rPr>
  </w:style>
  <w:style w:type="character" w:customStyle="1" w:styleId="WW8Num599z0">
    <w:name w:val="WW8Num599z0"/>
    <w:rsid w:val="00D554D6"/>
    <w:rPr>
      <w:rFonts w:ascii="Symbol" w:hAnsi="Symbol"/>
    </w:rPr>
  </w:style>
  <w:style w:type="character" w:customStyle="1" w:styleId="WW8Num600z0">
    <w:name w:val="WW8Num600z0"/>
    <w:rsid w:val="00D554D6"/>
    <w:rPr>
      <w:rFonts w:ascii="Times New Roman" w:hAnsi="Times New Roman"/>
    </w:rPr>
  </w:style>
  <w:style w:type="character" w:customStyle="1" w:styleId="WW8Num602z0">
    <w:name w:val="WW8Num602z0"/>
    <w:rsid w:val="00D554D6"/>
    <w:rPr>
      <w:rFonts w:ascii="Arial" w:hAnsi="Arial"/>
      <w:sz w:val="24"/>
    </w:rPr>
  </w:style>
  <w:style w:type="character" w:customStyle="1" w:styleId="WW8Num606z0">
    <w:name w:val="WW8Num606z0"/>
    <w:rsid w:val="00D554D6"/>
    <w:rPr>
      <w:rFonts w:ascii="Wingdings" w:hAnsi="Wingdings"/>
      <w:sz w:val="24"/>
    </w:rPr>
  </w:style>
  <w:style w:type="character" w:customStyle="1" w:styleId="WW8Num607z0">
    <w:name w:val="WW8Num607z0"/>
    <w:rsid w:val="00D554D6"/>
    <w:rPr>
      <w:rFonts w:ascii="Symbol" w:hAnsi="Symbol"/>
    </w:rPr>
  </w:style>
  <w:style w:type="character" w:customStyle="1" w:styleId="WW8Num609z0">
    <w:name w:val="WW8Num609z0"/>
    <w:rsid w:val="00D554D6"/>
    <w:rPr>
      <w:rFonts w:ascii="Arial" w:hAnsi="Arial"/>
      <w:sz w:val="24"/>
    </w:rPr>
  </w:style>
  <w:style w:type="character" w:customStyle="1" w:styleId="WW8Num611z0">
    <w:name w:val="WW8Num611z0"/>
    <w:rsid w:val="00D554D6"/>
    <w:rPr>
      <w:rFonts w:ascii="Times New Roman" w:hAnsi="Times New Roman"/>
    </w:rPr>
  </w:style>
  <w:style w:type="character" w:customStyle="1" w:styleId="WW8Num620z0">
    <w:name w:val="WW8Num620z0"/>
    <w:rsid w:val="00D554D6"/>
    <w:rPr>
      <w:b/>
    </w:rPr>
  </w:style>
  <w:style w:type="character" w:customStyle="1" w:styleId="WW8Num629z1">
    <w:name w:val="WW8Num629z1"/>
    <w:rsid w:val="00D554D6"/>
  </w:style>
  <w:style w:type="character" w:customStyle="1" w:styleId="WW8Num631z0">
    <w:name w:val="WW8Num631z0"/>
    <w:rsid w:val="00D554D6"/>
    <w:rPr>
      <w:b/>
    </w:rPr>
  </w:style>
  <w:style w:type="character" w:customStyle="1" w:styleId="WW8Num632z0">
    <w:name w:val="WW8Num632z0"/>
    <w:rsid w:val="00D554D6"/>
    <w:rPr>
      <w:rFonts w:ascii="Symbol" w:hAnsi="Symbol"/>
    </w:rPr>
  </w:style>
  <w:style w:type="character" w:customStyle="1" w:styleId="WW8Num633z0">
    <w:name w:val="WW8Num633z0"/>
    <w:rsid w:val="00D554D6"/>
    <w:rPr>
      <w:rFonts w:ascii="Symbol" w:hAnsi="Symbol"/>
    </w:rPr>
  </w:style>
  <w:style w:type="character" w:customStyle="1" w:styleId="WW8Num636z0">
    <w:name w:val="WW8Num636z0"/>
    <w:rsid w:val="00D554D6"/>
    <w:rPr>
      <w:b/>
    </w:rPr>
  </w:style>
  <w:style w:type="character" w:customStyle="1" w:styleId="WW8Num638z0">
    <w:name w:val="WW8Num638z0"/>
    <w:rsid w:val="00D554D6"/>
    <w:rPr>
      <w:rFonts w:ascii="Times New Roman" w:hAnsi="Times New Roman"/>
      <w:sz w:val="28"/>
      <w:u w:val="none"/>
    </w:rPr>
  </w:style>
  <w:style w:type="character" w:customStyle="1" w:styleId="WW8Num645z0">
    <w:name w:val="WW8Num645z0"/>
    <w:rsid w:val="00D554D6"/>
    <w:rPr>
      <w:rFonts w:ascii="Times New Roman" w:hAnsi="Times New Roman"/>
    </w:rPr>
  </w:style>
  <w:style w:type="character" w:customStyle="1" w:styleId="WW8Num645z1">
    <w:name w:val="WW8Num645z1"/>
    <w:rsid w:val="00D554D6"/>
    <w:rPr>
      <w:rFonts w:ascii="Courier New" w:hAnsi="Courier New"/>
    </w:rPr>
  </w:style>
  <w:style w:type="character" w:customStyle="1" w:styleId="WW8Num645z2">
    <w:name w:val="WW8Num645z2"/>
    <w:rsid w:val="00D554D6"/>
    <w:rPr>
      <w:rFonts w:ascii="Wingdings" w:hAnsi="Wingdings"/>
    </w:rPr>
  </w:style>
  <w:style w:type="character" w:customStyle="1" w:styleId="WW8Num645z3">
    <w:name w:val="WW8Num645z3"/>
    <w:rsid w:val="00D554D6"/>
    <w:rPr>
      <w:rFonts w:ascii="Symbol" w:hAnsi="Symbol"/>
    </w:rPr>
  </w:style>
  <w:style w:type="character" w:customStyle="1" w:styleId="WW8Num646z0">
    <w:name w:val="WW8Num646z0"/>
    <w:rsid w:val="00D554D6"/>
    <w:rPr>
      <w:rFonts w:ascii="Symbol" w:hAnsi="Symbol"/>
    </w:rPr>
  </w:style>
  <w:style w:type="character" w:customStyle="1" w:styleId="WW8Num647z0">
    <w:name w:val="WW8Num647z0"/>
    <w:rsid w:val="00D554D6"/>
    <w:rPr>
      <w:rFonts w:ascii="Symbol" w:hAnsi="Symbol"/>
    </w:rPr>
  </w:style>
  <w:style w:type="character" w:customStyle="1" w:styleId="WW8Num649z0">
    <w:name w:val="WW8Num649z0"/>
    <w:rsid w:val="00D554D6"/>
    <w:rPr>
      <w:rFonts w:ascii="Symbol" w:hAnsi="Symbol"/>
      <w:sz w:val="20"/>
    </w:rPr>
  </w:style>
  <w:style w:type="character" w:customStyle="1" w:styleId="WW8Num657z0">
    <w:name w:val="WW8Num657z0"/>
    <w:rsid w:val="00D554D6"/>
    <w:rPr>
      <w:rFonts w:ascii="Wingdings" w:hAnsi="Wingdings"/>
      <w:sz w:val="24"/>
    </w:rPr>
  </w:style>
  <w:style w:type="character" w:customStyle="1" w:styleId="WW8Num658z0">
    <w:name w:val="WW8Num658z0"/>
    <w:rsid w:val="00D554D6"/>
    <w:rPr>
      <w:b/>
    </w:rPr>
  </w:style>
  <w:style w:type="character" w:customStyle="1" w:styleId="WW8Num660z0">
    <w:name w:val="WW8Num660z0"/>
    <w:rsid w:val="00D554D6"/>
    <w:rPr>
      <w:rFonts w:ascii="Arial" w:hAnsi="Arial"/>
      <w:sz w:val="20"/>
      <w:u w:val="none"/>
    </w:rPr>
  </w:style>
  <w:style w:type="character" w:customStyle="1" w:styleId="WW8Num662z0">
    <w:name w:val="WW8Num662z0"/>
    <w:rsid w:val="00D554D6"/>
    <w:rPr>
      <w:rFonts w:ascii="Symbol" w:hAnsi="Symbol"/>
    </w:rPr>
  </w:style>
  <w:style w:type="character" w:customStyle="1" w:styleId="WW8Num663z0">
    <w:name w:val="WW8Num663z0"/>
    <w:rsid w:val="00D554D6"/>
    <w:rPr>
      <w:b/>
    </w:rPr>
  </w:style>
  <w:style w:type="character" w:customStyle="1" w:styleId="WW8Num667z0">
    <w:name w:val="WW8Num667z0"/>
    <w:rsid w:val="00D554D6"/>
    <w:rPr>
      <w:rFonts w:ascii="Symbol" w:hAnsi="Symbol"/>
    </w:rPr>
  </w:style>
  <w:style w:type="character" w:customStyle="1" w:styleId="WW8Num673z0">
    <w:name w:val="WW8Num673z0"/>
    <w:rsid w:val="00D554D6"/>
    <w:rPr>
      <w:rFonts w:ascii="Wingdings" w:hAnsi="Wingdings"/>
      <w:sz w:val="24"/>
    </w:rPr>
  </w:style>
  <w:style w:type="character" w:customStyle="1" w:styleId="WW8Num674z0">
    <w:name w:val="WW8Num674z0"/>
    <w:rsid w:val="00D554D6"/>
    <w:rPr>
      <w:rFonts w:ascii="Symbol" w:hAnsi="Symbol"/>
      <w:sz w:val="20"/>
    </w:rPr>
  </w:style>
  <w:style w:type="character" w:customStyle="1" w:styleId="WW8Num674z1">
    <w:name w:val="WW8Num674z1"/>
    <w:rsid w:val="00D554D6"/>
    <w:rPr>
      <w:rFonts w:ascii="Courier New" w:hAnsi="Courier New"/>
      <w:sz w:val="20"/>
    </w:rPr>
  </w:style>
  <w:style w:type="character" w:customStyle="1" w:styleId="WW8Num674z2">
    <w:name w:val="WW8Num674z2"/>
    <w:rsid w:val="00D554D6"/>
    <w:rPr>
      <w:rFonts w:ascii="Wingdings" w:hAnsi="Wingdings"/>
      <w:sz w:val="20"/>
    </w:rPr>
  </w:style>
  <w:style w:type="character" w:customStyle="1" w:styleId="WW8Num680z0">
    <w:name w:val="WW8Num680z0"/>
    <w:rsid w:val="00D554D6"/>
    <w:rPr>
      <w:rFonts w:ascii="Wingdings" w:hAnsi="Wingdings"/>
    </w:rPr>
  </w:style>
  <w:style w:type="character" w:customStyle="1" w:styleId="WW8Num680z1">
    <w:name w:val="WW8Num680z1"/>
    <w:rsid w:val="00D554D6"/>
    <w:rPr>
      <w:rFonts w:ascii="Courier New" w:hAnsi="Courier New"/>
    </w:rPr>
  </w:style>
  <w:style w:type="character" w:customStyle="1" w:styleId="WW8Num680z3">
    <w:name w:val="WW8Num680z3"/>
    <w:rsid w:val="00D554D6"/>
    <w:rPr>
      <w:rFonts w:ascii="Symbol" w:hAnsi="Symbol"/>
    </w:rPr>
  </w:style>
  <w:style w:type="character" w:customStyle="1" w:styleId="WW8Num682z0">
    <w:name w:val="WW8Num682z0"/>
    <w:rsid w:val="00D554D6"/>
    <w:rPr>
      <w:rFonts w:ascii="Wingdings" w:hAnsi="Wingdings"/>
      <w:sz w:val="24"/>
    </w:rPr>
  </w:style>
  <w:style w:type="character" w:customStyle="1" w:styleId="WW8Num684z0">
    <w:name w:val="WW8Num684z0"/>
    <w:rsid w:val="00D554D6"/>
    <w:rPr>
      <w:rFonts w:ascii="Symbol" w:hAnsi="Symbol"/>
    </w:rPr>
  </w:style>
  <w:style w:type="character" w:customStyle="1" w:styleId="WW8Num685z0">
    <w:name w:val="WW8Num685z0"/>
    <w:rsid w:val="00D554D6"/>
    <w:rPr>
      <w:rFonts w:ascii="Symbol" w:hAnsi="Symbol"/>
      <w:sz w:val="20"/>
    </w:rPr>
  </w:style>
  <w:style w:type="character" w:customStyle="1" w:styleId="WW8Num687z0">
    <w:name w:val="WW8Num687z0"/>
    <w:rsid w:val="00D554D6"/>
    <w:rPr>
      <w:rFonts w:ascii="Symbol" w:hAnsi="Symbol"/>
    </w:rPr>
  </w:style>
  <w:style w:type="character" w:customStyle="1" w:styleId="WW8Num687z1">
    <w:name w:val="WW8Num687z1"/>
    <w:rsid w:val="00D554D6"/>
    <w:rPr>
      <w:rFonts w:ascii="Courier New" w:hAnsi="Courier New"/>
    </w:rPr>
  </w:style>
  <w:style w:type="character" w:customStyle="1" w:styleId="WW8Num687z2">
    <w:name w:val="WW8Num687z2"/>
    <w:rsid w:val="00D554D6"/>
    <w:rPr>
      <w:rFonts w:ascii="Wingdings" w:hAnsi="Wingdings"/>
    </w:rPr>
  </w:style>
  <w:style w:type="character" w:customStyle="1" w:styleId="WW8Num689z0">
    <w:name w:val="WW8Num689z0"/>
    <w:rsid w:val="00D554D6"/>
    <w:rPr>
      <w:rFonts w:ascii="Symbol" w:hAnsi="Symbol"/>
    </w:rPr>
  </w:style>
  <w:style w:type="character" w:customStyle="1" w:styleId="WW8Num693z0">
    <w:name w:val="WW8Num693z0"/>
    <w:rsid w:val="00D554D6"/>
    <w:rPr>
      <w:rFonts w:ascii="Symbol" w:hAnsi="Symbol"/>
    </w:rPr>
  </w:style>
  <w:style w:type="character" w:customStyle="1" w:styleId="WW8Num694z0">
    <w:name w:val="WW8Num694z0"/>
    <w:rsid w:val="00D554D6"/>
    <w:rPr>
      <w:rFonts w:ascii="Wingdings" w:hAnsi="Wingdings"/>
    </w:rPr>
  </w:style>
  <w:style w:type="character" w:customStyle="1" w:styleId="WW8Num694z1">
    <w:name w:val="WW8Num694z1"/>
    <w:rsid w:val="00D554D6"/>
    <w:rPr>
      <w:rFonts w:ascii="Courier New" w:hAnsi="Courier New"/>
    </w:rPr>
  </w:style>
  <w:style w:type="character" w:customStyle="1" w:styleId="WW8Num694z3">
    <w:name w:val="WW8Num694z3"/>
    <w:rsid w:val="00D554D6"/>
    <w:rPr>
      <w:rFonts w:ascii="Symbol" w:hAnsi="Symbol"/>
    </w:rPr>
  </w:style>
  <w:style w:type="character" w:customStyle="1" w:styleId="WW8Num695z0">
    <w:name w:val="WW8Num695z0"/>
    <w:rsid w:val="00D554D6"/>
    <w:rPr>
      <w:rFonts w:ascii="Arial" w:hAnsi="Arial"/>
      <w:sz w:val="24"/>
    </w:rPr>
  </w:style>
  <w:style w:type="character" w:customStyle="1" w:styleId="WW8Num697z0">
    <w:name w:val="WW8Num697z0"/>
    <w:rsid w:val="00D554D6"/>
    <w:rPr>
      <w:rFonts w:ascii="Arial" w:hAnsi="Arial"/>
      <w:sz w:val="24"/>
    </w:rPr>
  </w:style>
  <w:style w:type="character" w:customStyle="1" w:styleId="WW8Num697z2">
    <w:name w:val="WW8Num697z2"/>
    <w:rsid w:val="00D554D6"/>
    <w:rPr>
      <w:rFonts w:ascii="Arial" w:hAnsi="Arial"/>
    </w:rPr>
  </w:style>
  <w:style w:type="character" w:customStyle="1" w:styleId="WW8Num699z0">
    <w:name w:val="WW8Num699z0"/>
    <w:rsid w:val="00D554D6"/>
    <w:rPr>
      <w:rFonts w:ascii="Symbol" w:hAnsi="Symbol"/>
    </w:rPr>
  </w:style>
  <w:style w:type="character" w:customStyle="1" w:styleId="WW8Num699z1">
    <w:name w:val="WW8Num699z1"/>
    <w:rsid w:val="00D554D6"/>
    <w:rPr>
      <w:rFonts w:ascii="Courier New" w:hAnsi="Courier New"/>
    </w:rPr>
  </w:style>
  <w:style w:type="character" w:customStyle="1" w:styleId="WW8Num699z2">
    <w:name w:val="WW8Num699z2"/>
    <w:rsid w:val="00D554D6"/>
    <w:rPr>
      <w:rFonts w:ascii="Wingdings" w:hAnsi="Wingdings"/>
    </w:rPr>
  </w:style>
  <w:style w:type="character" w:customStyle="1" w:styleId="WW8Num700z0">
    <w:name w:val="WW8Num700z0"/>
    <w:rsid w:val="00D554D6"/>
    <w:rPr>
      <w:rFonts w:ascii="Symbol" w:hAnsi="Symbol"/>
    </w:rPr>
  </w:style>
  <w:style w:type="character" w:customStyle="1" w:styleId="WW8Num701z0">
    <w:name w:val="WW8Num701z0"/>
    <w:rsid w:val="00D554D6"/>
    <w:rPr>
      <w:b/>
    </w:rPr>
  </w:style>
  <w:style w:type="character" w:customStyle="1" w:styleId="WW8Num705z0">
    <w:name w:val="WW8Num705z0"/>
    <w:rsid w:val="00D554D6"/>
    <w:rPr>
      <w:rFonts w:ascii="Symbol" w:hAnsi="Symbol"/>
    </w:rPr>
  </w:style>
  <w:style w:type="character" w:customStyle="1" w:styleId="WW8Num707z0">
    <w:name w:val="WW8Num707z0"/>
    <w:rsid w:val="00D554D6"/>
    <w:rPr>
      <w:rFonts w:ascii="Symbol" w:hAnsi="Symbol"/>
    </w:rPr>
  </w:style>
  <w:style w:type="character" w:customStyle="1" w:styleId="WW8Num713z0">
    <w:name w:val="WW8Num713z0"/>
    <w:rsid w:val="00D554D6"/>
    <w:rPr>
      <w:rFonts w:ascii="Symbol" w:hAnsi="Symbol"/>
    </w:rPr>
  </w:style>
  <w:style w:type="character" w:customStyle="1" w:styleId="WW8Num716z0">
    <w:name w:val="WW8Num716z0"/>
    <w:rsid w:val="00D554D6"/>
    <w:rPr>
      <w:i/>
    </w:rPr>
  </w:style>
  <w:style w:type="character" w:customStyle="1" w:styleId="WW8Num717z0">
    <w:name w:val="WW8Num717z0"/>
    <w:rsid w:val="00D554D6"/>
    <w:rPr>
      <w:rFonts w:ascii="Symbol" w:hAnsi="Symbol"/>
    </w:rPr>
  </w:style>
  <w:style w:type="character" w:customStyle="1" w:styleId="WW8Num717z1">
    <w:name w:val="WW8Num717z1"/>
    <w:rsid w:val="00D554D6"/>
    <w:rPr>
      <w:rFonts w:ascii="Courier New" w:hAnsi="Courier New"/>
    </w:rPr>
  </w:style>
  <w:style w:type="character" w:customStyle="1" w:styleId="WW8Num717z2">
    <w:name w:val="WW8Num717z2"/>
    <w:rsid w:val="00D554D6"/>
    <w:rPr>
      <w:rFonts w:ascii="Wingdings" w:hAnsi="Wingdings"/>
    </w:rPr>
  </w:style>
  <w:style w:type="character" w:customStyle="1" w:styleId="WW8Num718z0">
    <w:name w:val="WW8Num718z0"/>
    <w:rsid w:val="00D554D6"/>
    <w:rPr>
      <w:rFonts w:ascii="Times New Roman" w:hAnsi="Times New Roman"/>
    </w:rPr>
  </w:style>
  <w:style w:type="character" w:customStyle="1" w:styleId="WW8Num718z1">
    <w:name w:val="WW8Num718z1"/>
    <w:rsid w:val="00D554D6"/>
    <w:rPr>
      <w:rFonts w:ascii="Courier New" w:hAnsi="Courier New"/>
    </w:rPr>
  </w:style>
  <w:style w:type="character" w:customStyle="1" w:styleId="WW8Num718z2">
    <w:name w:val="WW8Num718z2"/>
    <w:rsid w:val="00D554D6"/>
    <w:rPr>
      <w:rFonts w:ascii="Wingdings" w:hAnsi="Wingdings"/>
    </w:rPr>
  </w:style>
  <w:style w:type="character" w:customStyle="1" w:styleId="WW8Num718z3">
    <w:name w:val="WW8Num718z3"/>
    <w:rsid w:val="00D554D6"/>
    <w:rPr>
      <w:rFonts w:ascii="Symbol" w:hAnsi="Symbol"/>
    </w:rPr>
  </w:style>
  <w:style w:type="character" w:customStyle="1" w:styleId="WW8Num726z1">
    <w:name w:val="WW8Num726z1"/>
    <w:rsid w:val="00D554D6"/>
    <w:rPr>
      <w:rFonts w:ascii="Times New Roman" w:hAnsi="Times New Roman"/>
    </w:rPr>
  </w:style>
  <w:style w:type="character" w:customStyle="1" w:styleId="WW8Num728z0">
    <w:name w:val="WW8Num728z0"/>
    <w:rsid w:val="00D554D6"/>
    <w:rPr>
      <w:rFonts w:ascii="Arial" w:hAnsi="Arial"/>
      <w:sz w:val="24"/>
    </w:rPr>
  </w:style>
  <w:style w:type="character" w:customStyle="1" w:styleId="WW8Num730z0">
    <w:name w:val="WW8Num730z0"/>
    <w:rsid w:val="00D554D6"/>
    <w:rPr>
      <w:rFonts w:ascii="Symbol" w:hAnsi="Symbol"/>
    </w:rPr>
  </w:style>
  <w:style w:type="character" w:customStyle="1" w:styleId="WW8Num731z0">
    <w:name w:val="WW8Num731z0"/>
    <w:rsid w:val="00D554D6"/>
    <w:rPr>
      <w:b/>
    </w:rPr>
  </w:style>
  <w:style w:type="character" w:customStyle="1" w:styleId="WW8Num732z0">
    <w:name w:val="WW8Num732z0"/>
    <w:rsid w:val="00D554D6"/>
    <w:rPr>
      <w:rFonts w:ascii="Symbol" w:hAnsi="Symbol"/>
    </w:rPr>
  </w:style>
  <w:style w:type="character" w:customStyle="1" w:styleId="WW8Num741z0">
    <w:name w:val="WW8Num741z0"/>
    <w:rsid w:val="00D554D6"/>
    <w:rPr>
      <w:rFonts w:ascii="Wingdings" w:hAnsi="Wingdings"/>
    </w:rPr>
  </w:style>
  <w:style w:type="character" w:customStyle="1" w:styleId="WW8Num741z1">
    <w:name w:val="WW8Num741z1"/>
    <w:rsid w:val="00D554D6"/>
    <w:rPr>
      <w:rFonts w:ascii="Courier New" w:hAnsi="Courier New"/>
    </w:rPr>
  </w:style>
  <w:style w:type="character" w:customStyle="1" w:styleId="WW8Num741z3">
    <w:name w:val="WW8Num741z3"/>
    <w:rsid w:val="00D554D6"/>
    <w:rPr>
      <w:rFonts w:ascii="Symbol" w:hAnsi="Symbol"/>
    </w:rPr>
  </w:style>
  <w:style w:type="character" w:customStyle="1" w:styleId="WW8Num742z0">
    <w:name w:val="WW8Num742z0"/>
    <w:rsid w:val="00D554D6"/>
    <w:rPr>
      <w:color w:val="000000"/>
    </w:rPr>
  </w:style>
  <w:style w:type="character" w:customStyle="1" w:styleId="WW8Num743z0">
    <w:name w:val="WW8Num743z0"/>
    <w:rsid w:val="00D554D6"/>
    <w:rPr>
      <w:sz w:val="22"/>
    </w:rPr>
  </w:style>
  <w:style w:type="character" w:customStyle="1" w:styleId="WW8Num748z0">
    <w:name w:val="WW8Num748z0"/>
    <w:rsid w:val="00D554D6"/>
    <w:rPr>
      <w:b/>
    </w:rPr>
  </w:style>
  <w:style w:type="character" w:customStyle="1" w:styleId="WW8Num752z0">
    <w:name w:val="WW8Num752z0"/>
    <w:rsid w:val="00D554D6"/>
    <w:rPr>
      <w:rFonts w:ascii="Symbol" w:hAnsi="Symbol"/>
    </w:rPr>
  </w:style>
  <w:style w:type="character" w:customStyle="1" w:styleId="WW8Num755z0">
    <w:name w:val="WW8Num755z0"/>
    <w:rsid w:val="00D554D6"/>
    <w:rPr>
      <w:rFonts w:ascii="Symbol" w:hAnsi="Symbol"/>
    </w:rPr>
  </w:style>
  <w:style w:type="character" w:customStyle="1" w:styleId="WW8Num760z0">
    <w:name w:val="WW8Num760z0"/>
    <w:rsid w:val="00D554D6"/>
    <w:rPr>
      <w:rFonts w:ascii="Arial" w:hAnsi="Arial"/>
      <w:b/>
      <w:sz w:val="24"/>
    </w:rPr>
  </w:style>
  <w:style w:type="character" w:customStyle="1" w:styleId="WW8Num761z0">
    <w:name w:val="WW8Num761z0"/>
    <w:rsid w:val="00D554D6"/>
    <w:rPr>
      <w:rFonts w:ascii="Symbol" w:hAnsi="Symbol"/>
      <w:sz w:val="18"/>
    </w:rPr>
  </w:style>
  <w:style w:type="character" w:customStyle="1" w:styleId="WW8Num761z1">
    <w:name w:val="WW8Num761z1"/>
    <w:rsid w:val="00D554D6"/>
    <w:rPr>
      <w:rFonts w:ascii="Courier New" w:hAnsi="Courier New"/>
    </w:rPr>
  </w:style>
  <w:style w:type="character" w:customStyle="1" w:styleId="WW8Num761z2">
    <w:name w:val="WW8Num761z2"/>
    <w:rsid w:val="00D554D6"/>
    <w:rPr>
      <w:rFonts w:ascii="Wingdings" w:hAnsi="Wingdings"/>
    </w:rPr>
  </w:style>
  <w:style w:type="character" w:customStyle="1" w:styleId="WW8Num761z3">
    <w:name w:val="WW8Num761z3"/>
    <w:rsid w:val="00D554D6"/>
    <w:rPr>
      <w:rFonts w:ascii="Symbol" w:hAnsi="Symbol"/>
    </w:rPr>
  </w:style>
  <w:style w:type="character" w:customStyle="1" w:styleId="WW8Num763z0">
    <w:name w:val="WW8Num763z0"/>
    <w:rsid w:val="00D554D6"/>
    <w:rPr>
      <w:rFonts w:ascii="Wingdings" w:hAnsi="Wingdings"/>
      <w:sz w:val="24"/>
    </w:rPr>
  </w:style>
  <w:style w:type="character" w:customStyle="1" w:styleId="WW8Num766z0">
    <w:name w:val="WW8Num766z0"/>
    <w:rsid w:val="00D554D6"/>
    <w:rPr>
      <w:rFonts w:ascii="Symbol" w:hAnsi="Symbol"/>
    </w:rPr>
  </w:style>
  <w:style w:type="character" w:customStyle="1" w:styleId="WW8Num769z0">
    <w:name w:val="WW8Num769z0"/>
    <w:rsid w:val="00D554D6"/>
    <w:rPr>
      <w:i/>
    </w:rPr>
  </w:style>
  <w:style w:type="character" w:customStyle="1" w:styleId="WW8Num773z0">
    <w:name w:val="WW8Num773z0"/>
    <w:rsid w:val="00D554D6"/>
    <w:rPr>
      <w:b/>
    </w:rPr>
  </w:style>
  <w:style w:type="character" w:customStyle="1" w:styleId="WW8Num775z1">
    <w:name w:val="WW8Num775z1"/>
    <w:rsid w:val="00D554D6"/>
  </w:style>
  <w:style w:type="character" w:customStyle="1" w:styleId="WW8Num778z0">
    <w:name w:val="WW8Num778z0"/>
    <w:rsid w:val="00D554D6"/>
    <w:rPr>
      <w:rFonts w:ascii="Wingdings" w:hAnsi="Wingdings"/>
    </w:rPr>
  </w:style>
  <w:style w:type="character" w:customStyle="1" w:styleId="WW8Num778z1">
    <w:name w:val="WW8Num778z1"/>
    <w:rsid w:val="00D554D6"/>
    <w:rPr>
      <w:rFonts w:ascii="Courier New" w:hAnsi="Courier New"/>
    </w:rPr>
  </w:style>
  <w:style w:type="character" w:customStyle="1" w:styleId="WW8Num778z3">
    <w:name w:val="WW8Num778z3"/>
    <w:rsid w:val="00D554D6"/>
    <w:rPr>
      <w:rFonts w:ascii="Symbol" w:hAnsi="Symbol"/>
    </w:rPr>
  </w:style>
  <w:style w:type="character" w:customStyle="1" w:styleId="WW8Num789z0">
    <w:name w:val="WW8Num789z0"/>
    <w:rsid w:val="00D554D6"/>
    <w:rPr>
      <w:rFonts w:ascii="Wingdings" w:hAnsi="Wingdings"/>
    </w:rPr>
  </w:style>
  <w:style w:type="character" w:customStyle="1" w:styleId="WW8Num790z0">
    <w:name w:val="WW8Num790z0"/>
    <w:rsid w:val="00D554D6"/>
    <w:rPr>
      <w:rFonts w:ascii="Symbol" w:hAnsi="Symbol"/>
    </w:rPr>
  </w:style>
  <w:style w:type="character" w:customStyle="1" w:styleId="WW8Num794z0">
    <w:name w:val="WW8Num794z0"/>
    <w:rsid w:val="00D554D6"/>
    <w:rPr>
      <w:rFonts w:ascii="Symbol" w:hAnsi="Symbol"/>
    </w:rPr>
  </w:style>
  <w:style w:type="character" w:customStyle="1" w:styleId="WW8Num798z0">
    <w:name w:val="WW8Num798z0"/>
    <w:rsid w:val="00D554D6"/>
    <w:rPr>
      <w:rFonts w:ascii="Arial" w:hAnsi="Arial"/>
      <w:sz w:val="20"/>
    </w:rPr>
  </w:style>
  <w:style w:type="character" w:customStyle="1" w:styleId="WW8Num798z1">
    <w:name w:val="WW8Num798z1"/>
    <w:rsid w:val="00D554D6"/>
    <w:rPr>
      <w:b/>
    </w:rPr>
  </w:style>
  <w:style w:type="character" w:customStyle="1" w:styleId="WW8Num800z0">
    <w:name w:val="WW8Num800z0"/>
    <w:rsid w:val="00D554D6"/>
    <w:rPr>
      <w:b/>
    </w:rPr>
  </w:style>
  <w:style w:type="character" w:customStyle="1" w:styleId="WW8Num802z0">
    <w:name w:val="WW8Num802z0"/>
    <w:rsid w:val="00D554D6"/>
    <w:rPr>
      <w:rFonts w:ascii="Symbol" w:hAnsi="Symbol"/>
    </w:rPr>
  </w:style>
  <w:style w:type="character" w:customStyle="1" w:styleId="WW8Num807z2">
    <w:name w:val="WW8Num807z2"/>
    <w:rsid w:val="00D554D6"/>
    <w:rPr>
      <w:rFonts w:ascii="Times New Roman" w:hAnsi="Times New Roman"/>
    </w:rPr>
  </w:style>
  <w:style w:type="character" w:customStyle="1" w:styleId="WW8Num809z0">
    <w:name w:val="WW8Num809z0"/>
    <w:rsid w:val="00D554D6"/>
    <w:rPr>
      <w:rFonts w:ascii="Symbol" w:hAnsi="Symbol"/>
    </w:rPr>
  </w:style>
  <w:style w:type="character" w:customStyle="1" w:styleId="WW8Num813z0">
    <w:name w:val="WW8Num813z0"/>
    <w:rsid w:val="00D554D6"/>
    <w:rPr>
      <w:rFonts w:ascii="Symbol" w:hAnsi="Symbol"/>
    </w:rPr>
  </w:style>
  <w:style w:type="character" w:customStyle="1" w:styleId="WW8Num815z0">
    <w:name w:val="WW8Num815z0"/>
    <w:rsid w:val="00D554D6"/>
    <w:rPr>
      <w:rFonts w:ascii="Symbol" w:hAnsi="Symbol"/>
    </w:rPr>
  </w:style>
  <w:style w:type="character" w:customStyle="1" w:styleId="WW8Num820z0">
    <w:name w:val="WW8Num820z0"/>
    <w:rsid w:val="00D554D6"/>
    <w:rPr>
      <w:sz w:val="22"/>
    </w:rPr>
  </w:style>
  <w:style w:type="character" w:customStyle="1" w:styleId="WW8Num828z0">
    <w:name w:val="WW8Num828z0"/>
    <w:rsid w:val="00D554D6"/>
    <w:rPr>
      <w:rFonts w:ascii="Symbol" w:hAnsi="Symbol"/>
    </w:rPr>
  </w:style>
  <w:style w:type="character" w:customStyle="1" w:styleId="WW8Num832z0">
    <w:name w:val="WW8Num832z0"/>
    <w:rsid w:val="00D554D6"/>
    <w:rPr>
      <w:rFonts w:ascii="Symbol" w:hAnsi="Symbol"/>
    </w:rPr>
  </w:style>
  <w:style w:type="character" w:customStyle="1" w:styleId="WW8Num833z0">
    <w:name w:val="WW8Num833z0"/>
    <w:rsid w:val="00D554D6"/>
    <w:rPr>
      <w:rFonts w:ascii="Symbol" w:hAnsi="Symbol"/>
    </w:rPr>
  </w:style>
  <w:style w:type="character" w:customStyle="1" w:styleId="WW8Num834z0">
    <w:name w:val="WW8Num834z0"/>
    <w:rsid w:val="00D554D6"/>
    <w:rPr>
      <w:rFonts w:ascii="Symbol" w:hAnsi="Symbol"/>
    </w:rPr>
  </w:style>
  <w:style w:type="character" w:customStyle="1" w:styleId="WW8Num838z0">
    <w:name w:val="WW8Num838z0"/>
    <w:rsid w:val="00D554D6"/>
    <w:rPr>
      <w:i/>
    </w:rPr>
  </w:style>
  <w:style w:type="character" w:customStyle="1" w:styleId="WW8Num840z0">
    <w:name w:val="WW8Num840z0"/>
    <w:rsid w:val="00D554D6"/>
    <w:rPr>
      <w:rFonts w:ascii="Wingdings" w:hAnsi="Wingdings"/>
      <w:sz w:val="24"/>
    </w:rPr>
  </w:style>
  <w:style w:type="character" w:customStyle="1" w:styleId="WW8Num842z0">
    <w:name w:val="WW8Num842z0"/>
    <w:rsid w:val="00D554D6"/>
    <w:rPr>
      <w:rFonts w:ascii="Symbol" w:hAnsi="Symbol"/>
    </w:rPr>
  </w:style>
  <w:style w:type="character" w:customStyle="1" w:styleId="WW8Num850z0">
    <w:name w:val="WW8Num850z0"/>
    <w:rsid w:val="00D554D6"/>
    <w:rPr>
      <w:rFonts w:ascii="Symbol" w:hAnsi="Symbol"/>
    </w:rPr>
  </w:style>
  <w:style w:type="character" w:customStyle="1" w:styleId="WW8Num857z0">
    <w:name w:val="WW8Num857z0"/>
    <w:rsid w:val="00D554D6"/>
    <w:rPr>
      <w:rFonts w:ascii="Symbol" w:hAnsi="Symbol"/>
    </w:rPr>
  </w:style>
  <w:style w:type="character" w:customStyle="1" w:styleId="WW8Num864z0">
    <w:name w:val="WW8Num864z0"/>
    <w:rsid w:val="00D554D6"/>
    <w:rPr>
      <w:rFonts w:ascii="Times New Roman" w:hAnsi="Times New Roman"/>
    </w:rPr>
  </w:style>
  <w:style w:type="character" w:customStyle="1" w:styleId="WW8Num864z1">
    <w:name w:val="WW8Num864z1"/>
    <w:rsid w:val="00D554D6"/>
    <w:rPr>
      <w:rFonts w:ascii="Courier New" w:hAnsi="Courier New"/>
    </w:rPr>
  </w:style>
  <w:style w:type="character" w:customStyle="1" w:styleId="WW8Num864z2">
    <w:name w:val="WW8Num864z2"/>
    <w:rsid w:val="00D554D6"/>
    <w:rPr>
      <w:rFonts w:ascii="Wingdings" w:hAnsi="Wingdings"/>
    </w:rPr>
  </w:style>
  <w:style w:type="character" w:customStyle="1" w:styleId="WW8Num864z3">
    <w:name w:val="WW8Num864z3"/>
    <w:rsid w:val="00D554D6"/>
    <w:rPr>
      <w:rFonts w:ascii="Symbol" w:hAnsi="Symbol"/>
    </w:rPr>
  </w:style>
  <w:style w:type="character" w:customStyle="1" w:styleId="WW8Num869z0">
    <w:name w:val="WW8Num869z0"/>
    <w:rsid w:val="00D554D6"/>
    <w:rPr>
      <w:rFonts w:ascii="Times New Roman" w:hAnsi="Times New Roman"/>
      <w:sz w:val="16"/>
    </w:rPr>
  </w:style>
  <w:style w:type="character" w:customStyle="1" w:styleId="WW8Num869z1">
    <w:name w:val="WW8Num869z1"/>
    <w:rsid w:val="00D554D6"/>
    <w:rPr>
      <w:rFonts w:ascii="Courier New" w:hAnsi="Courier New"/>
    </w:rPr>
  </w:style>
  <w:style w:type="character" w:customStyle="1" w:styleId="WW8Num869z2">
    <w:name w:val="WW8Num869z2"/>
    <w:rsid w:val="00D554D6"/>
    <w:rPr>
      <w:rFonts w:ascii="Wingdings" w:hAnsi="Wingdings"/>
    </w:rPr>
  </w:style>
  <w:style w:type="character" w:customStyle="1" w:styleId="WW8Num869z3">
    <w:name w:val="WW8Num869z3"/>
    <w:rsid w:val="00D554D6"/>
    <w:rPr>
      <w:rFonts w:ascii="Symbol" w:hAnsi="Symbol"/>
    </w:rPr>
  </w:style>
  <w:style w:type="character" w:customStyle="1" w:styleId="WW8Num872z0">
    <w:name w:val="WW8Num872z0"/>
    <w:rsid w:val="00D554D6"/>
    <w:rPr>
      <w:rFonts w:ascii="Arial" w:hAnsi="Arial"/>
      <w:sz w:val="24"/>
      <w:u w:val="none"/>
    </w:rPr>
  </w:style>
  <w:style w:type="character" w:customStyle="1" w:styleId="WW8Num876z0">
    <w:name w:val="WW8Num876z0"/>
    <w:rsid w:val="00D554D6"/>
    <w:rPr>
      <w:i/>
    </w:rPr>
  </w:style>
  <w:style w:type="character" w:customStyle="1" w:styleId="WW8Num881z0">
    <w:name w:val="WW8Num881z0"/>
    <w:rsid w:val="00D554D6"/>
    <w:rPr>
      <w:rFonts w:ascii="Arial" w:hAnsi="Arial"/>
      <w:sz w:val="24"/>
    </w:rPr>
  </w:style>
  <w:style w:type="character" w:customStyle="1" w:styleId="WW8Num883z0">
    <w:name w:val="WW8Num883z0"/>
    <w:rsid w:val="00D554D6"/>
    <w:rPr>
      <w:rFonts w:ascii="Symbol" w:hAnsi="Symbol"/>
    </w:rPr>
  </w:style>
  <w:style w:type="character" w:customStyle="1" w:styleId="WW8Num888z0">
    <w:name w:val="WW8Num888z0"/>
    <w:rsid w:val="00D554D6"/>
    <w:rPr>
      <w:rFonts w:ascii="Arial" w:hAnsi="Arial"/>
      <w:sz w:val="20"/>
    </w:rPr>
  </w:style>
  <w:style w:type="character" w:customStyle="1" w:styleId="WW8Num891z0">
    <w:name w:val="WW8Num891z0"/>
    <w:rsid w:val="00D554D6"/>
    <w:rPr>
      <w:rFonts w:ascii="Symbol" w:hAnsi="Symbol"/>
    </w:rPr>
  </w:style>
  <w:style w:type="character" w:customStyle="1" w:styleId="WW8Num892z0">
    <w:name w:val="WW8Num892z0"/>
    <w:rsid w:val="00D554D6"/>
    <w:rPr>
      <w:rFonts w:ascii="Symbol" w:hAnsi="Symbol"/>
    </w:rPr>
  </w:style>
  <w:style w:type="character" w:customStyle="1" w:styleId="WW8Num893z0">
    <w:name w:val="WW8Num893z0"/>
    <w:rsid w:val="00D554D6"/>
    <w:rPr>
      <w:rFonts w:ascii="Symbol" w:hAnsi="Symbol"/>
    </w:rPr>
  </w:style>
  <w:style w:type="character" w:customStyle="1" w:styleId="WW8Num902z0">
    <w:name w:val="WW8Num902z0"/>
    <w:rsid w:val="00D554D6"/>
    <w:rPr>
      <w:rFonts w:ascii="Symbol" w:hAnsi="Symbol"/>
    </w:rPr>
  </w:style>
  <w:style w:type="character" w:customStyle="1" w:styleId="WW8Num911z0">
    <w:name w:val="WW8Num911z0"/>
    <w:rsid w:val="00D554D6"/>
    <w:rPr>
      <w:rFonts w:ascii="Symbol" w:hAnsi="Symbol"/>
    </w:rPr>
  </w:style>
  <w:style w:type="character" w:customStyle="1" w:styleId="WW8Num921z0">
    <w:name w:val="WW8Num921z0"/>
    <w:rsid w:val="00D554D6"/>
    <w:rPr>
      <w:rFonts w:ascii="Times New Roman" w:hAnsi="Times New Roman"/>
    </w:rPr>
  </w:style>
  <w:style w:type="character" w:customStyle="1" w:styleId="WW8Num921z1">
    <w:name w:val="WW8Num921z1"/>
    <w:rsid w:val="00D554D6"/>
    <w:rPr>
      <w:rFonts w:ascii="Courier New" w:hAnsi="Courier New"/>
    </w:rPr>
  </w:style>
  <w:style w:type="character" w:customStyle="1" w:styleId="WW8Num921z2">
    <w:name w:val="WW8Num921z2"/>
    <w:rsid w:val="00D554D6"/>
    <w:rPr>
      <w:rFonts w:ascii="Wingdings" w:hAnsi="Wingdings"/>
    </w:rPr>
  </w:style>
  <w:style w:type="character" w:customStyle="1" w:styleId="WW8Num921z3">
    <w:name w:val="WW8Num921z3"/>
    <w:rsid w:val="00D554D6"/>
    <w:rPr>
      <w:rFonts w:ascii="Symbol" w:hAnsi="Symbol"/>
    </w:rPr>
  </w:style>
  <w:style w:type="character" w:customStyle="1" w:styleId="WW8Num931z0">
    <w:name w:val="WW8Num931z0"/>
    <w:rsid w:val="00D554D6"/>
    <w:rPr>
      <w:rFonts w:ascii="Symbol" w:hAnsi="Symbol"/>
    </w:rPr>
  </w:style>
  <w:style w:type="character" w:customStyle="1" w:styleId="WW8Num932z0">
    <w:name w:val="WW8Num932z0"/>
    <w:rsid w:val="00D554D6"/>
    <w:rPr>
      <w:b/>
      <w:color w:val="0000FF"/>
    </w:rPr>
  </w:style>
  <w:style w:type="character" w:customStyle="1" w:styleId="WW8Num935z0">
    <w:name w:val="WW8Num935z0"/>
    <w:rsid w:val="00D554D6"/>
    <w:rPr>
      <w:rFonts w:ascii="Symbol" w:hAnsi="Symbol"/>
    </w:rPr>
  </w:style>
  <w:style w:type="character" w:customStyle="1" w:styleId="WW8Num936z0">
    <w:name w:val="WW8Num936z0"/>
    <w:rsid w:val="00D554D6"/>
    <w:rPr>
      <w:rFonts w:ascii="Symbol" w:hAnsi="Symbol"/>
    </w:rPr>
  </w:style>
  <w:style w:type="character" w:customStyle="1" w:styleId="WW8Num937z0">
    <w:name w:val="WW8Num937z0"/>
    <w:rsid w:val="00D554D6"/>
    <w:rPr>
      <w:rFonts w:ascii="Symbol" w:hAnsi="Symbol"/>
    </w:rPr>
  </w:style>
  <w:style w:type="character" w:customStyle="1" w:styleId="WW8Num947z0">
    <w:name w:val="WW8Num947z0"/>
    <w:rsid w:val="00D554D6"/>
    <w:rPr>
      <w:rFonts w:ascii="Symbol" w:hAnsi="Symbol"/>
    </w:rPr>
  </w:style>
  <w:style w:type="character" w:customStyle="1" w:styleId="WW8Num948z0">
    <w:name w:val="WW8Num948z0"/>
    <w:rsid w:val="00D554D6"/>
    <w:rPr>
      <w:rFonts w:ascii="Times New Roman" w:hAnsi="Times New Roman"/>
    </w:rPr>
  </w:style>
  <w:style w:type="character" w:customStyle="1" w:styleId="WW8Num952z0">
    <w:name w:val="WW8Num952z0"/>
    <w:rsid w:val="00D554D6"/>
    <w:rPr>
      <w:rFonts w:ascii="Symbol" w:hAnsi="Symbol"/>
    </w:rPr>
  </w:style>
  <w:style w:type="character" w:customStyle="1" w:styleId="WW8Num954z0">
    <w:name w:val="WW8Num954z0"/>
    <w:rsid w:val="00D554D6"/>
    <w:rPr>
      <w:rFonts w:ascii="Symbol" w:hAnsi="Symbol"/>
    </w:rPr>
  </w:style>
  <w:style w:type="character" w:customStyle="1" w:styleId="WW8Num956z0">
    <w:name w:val="WW8Num956z0"/>
    <w:rsid w:val="00D554D6"/>
    <w:rPr>
      <w:rFonts w:ascii="Arial" w:hAnsi="Arial"/>
      <w:sz w:val="20"/>
    </w:rPr>
  </w:style>
  <w:style w:type="character" w:customStyle="1" w:styleId="WW8Num956z1">
    <w:name w:val="WW8Num956z1"/>
    <w:rsid w:val="00D554D6"/>
    <w:rPr>
      <w:b/>
    </w:rPr>
  </w:style>
  <w:style w:type="character" w:customStyle="1" w:styleId="WW8Num961z0">
    <w:name w:val="WW8Num961z0"/>
    <w:rsid w:val="00D554D6"/>
    <w:rPr>
      <w:rFonts w:ascii="Arial" w:hAnsi="Arial"/>
      <w:sz w:val="20"/>
      <w:u w:val="none"/>
    </w:rPr>
  </w:style>
  <w:style w:type="character" w:customStyle="1" w:styleId="WW8Num964z0">
    <w:name w:val="WW8Num964z0"/>
    <w:rsid w:val="00D554D6"/>
    <w:rPr>
      <w:rFonts w:ascii="Symbol" w:hAnsi="Symbol"/>
      <w:sz w:val="20"/>
    </w:rPr>
  </w:style>
  <w:style w:type="character" w:customStyle="1" w:styleId="WW8Num964z1">
    <w:name w:val="WW8Num964z1"/>
    <w:rsid w:val="00D554D6"/>
    <w:rPr>
      <w:rFonts w:ascii="Courier New" w:hAnsi="Courier New"/>
      <w:sz w:val="20"/>
    </w:rPr>
  </w:style>
  <w:style w:type="character" w:customStyle="1" w:styleId="WW8Num964z2">
    <w:name w:val="WW8Num964z2"/>
    <w:rsid w:val="00D554D6"/>
    <w:rPr>
      <w:rFonts w:ascii="Wingdings" w:hAnsi="Wingdings"/>
      <w:sz w:val="20"/>
    </w:rPr>
  </w:style>
  <w:style w:type="character" w:customStyle="1" w:styleId="WW8Num965z0">
    <w:name w:val="WW8Num965z0"/>
    <w:rsid w:val="00D554D6"/>
    <w:rPr>
      <w:rFonts w:ascii="Wingdings" w:hAnsi="Wingdings"/>
      <w:sz w:val="24"/>
    </w:rPr>
  </w:style>
  <w:style w:type="character" w:customStyle="1" w:styleId="WW8Num969z0">
    <w:name w:val="WW8Num969z0"/>
    <w:rsid w:val="00D554D6"/>
    <w:rPr>
      <w:i/>
    </w:rPr>
  </w:style>
  <w:style w:type="character" w:customStyle="1" w:styleId="WW8Num970z0">
    <w:name w:val="WW8Num970z0"/>
    <w:rsid w:val="00D554D6"/>
    <w:rPr>
      <w:rFonts w:ascii="Symbol" w:hAnsi="Symbol"/>
    </w:rPr>
  </w:style>
  <w:style w:type="character" w:customStyle="1" w:styleId="WW8Num971z0">
    <w:name w:val="WW8Num971z0"/>
    <w:rsid w:val="00D554D6"/>
    <w:rPr>
      <w:rFonts w:ascii="Arial" w:hAnsi="Arial"/>
      <w:sz w:val="24"/>
    </w:rPr>
  </w:style>
  <w:style w:type="character" w:customStyle="1" w:styleId="WW8Num972z0">
    <w:name w:val="WW8Num972z0"/>
    <w:rsid w:val="00D554D6"/>
    <w:rPr>
      <w:rFonts w:ascii="Symbol" w:hAnsi="Symbol"/>
    </w:rPr>
  </w:style>
  <w:style w:type="character" w:customStyle="1" w:styleId="WW8Num973z0">
    <w:name w:val="WW8Num973z0"/>
    <w:rsid w:val="00D554D6"/>
    <w:rPr>
      <w:sz w:val="22"/>
    </w:rPr>
  </w:style>
  <w:style w:type="character" w:customStyle="1" w:styleId="WW8Num980z1">
    <w:name w:val="WW8Num980z1"/>
    <w:rsid w:val="00D554D6"/>
    <w:rPr>
      <w:b/>
    </w:rPr>
  </w:style>
  <w:style w:type="character" w:customStyle="1" w:styleId="WW8Num981z0">
    <w:name w:val="WW8Num981z0"/>
    <w:rsid w:val="00D554D6"/>
    <w:rPr>
      <w:rFonts w:ascii="Times New Roman" w:hAnsi="Times New Roman"/>
      <w:sz w:val="28"/>
      <w:u w:val="none"/>
    </w:rPr>
  </w:style>
  <w:style w:type="character" w:customStyle="1" w:styleId="WW8Num982z0">
    <w:name w:val="WW8Num982z0"/>
    <w:rsid w:val="00D554D6"/>
    <w:rPr>
      <w:rFonts w:ascii="Symbol" w:hAnsi="Symbol"/>
    </w:rPr>
  </w:style>
  <w:style w:type="character" w:customStyle="1" w:styleId="WW8Num984z0">
    <w:name w:val="WW8Num984z0"/>
    <w:rsid w:val="00D554D6"/>
    <w:rPr>
      <w:rFonts w:ascii="Symbol" w:hAnsi="Symbol"/>
    </w:rPr>
  </w:style>
  <w:style w:type="character" w:customStyle="1" w:styleId="WW8Num985z0">
    <w:name w:val="WW8Num985z0"/>
    <w:rsid w:val="00D554D6"/>
    <w:rPr>
      <w:rFonts w:ascii="Times New Roman" w:hAnsi="Times New Roman"/>
    </w:rPr>
  </w:style>
  <w:style w:type="character" w:customStyle="1" w:styleId="WW8Num988z0">
    <w:name w:val="WW8Num988z0"/>
    <w:rsid w:val="00D554D6"/>
    <w:rPr>
      <w:rFonts w:ascii="Symbol" w:hAnsi="Symbol"/>
    </w:rPr>
  </w:style>
  <w:style w:type="character" w:customStyle="1" w:styleId="WW8Num994z0">
    <w:name w:val="WW8Num994z0"/>
    <w:rsid w:val="00D554D6"/>
    <w:rPr>
      <w:rFonts w:ascii="Symbol" w:hAnsi="Symbol"/>
    </w:rPr>
  </w:style>
  <w:style w:type="character" w:customStyle="1" w:styleId="WW8Num996z0">
    <w:name w:val="WW8Num996z0"/>
    <w:rsid w:val="00D554D6"/>
    <w:rPr>
      <w:rFonts w:ascii="Times New Roman" w:hAnsi="Times New Roman"/>
      <w:b/>
      <w:sz w:val="28"/>
      <w:u w:val="single"/>
    </w:rPr>
  </w:style>
  <w:style w:type="character" w:customStyle="1" w:styleId="WW8Num1000z0">
    <w:name w:val="WW8Num1000z0"/>
    <w:rsid w:val="00D554D6"/>
    <w:rPr>
      <w:sz w:val="24"/>
    </w:rPr>
  </w:style>
  <w:style w:type="character" w:customStyle="1" w:styleId="WW8Num1004z0">
    <w:name w:val="WW8Num1004z0"/>
    <w:rsid w:val="00D554D6"/>
    <w:rPr>
      <w:rFonts w:ascii="Wingdings" w:hAnsi="Wingdings"/>
    </w:rPr>
  </w:style>
  <w:style w:type="character" w:customStyle="1" w:styleId="WW8Num1005z0">
    <w:name w:val="WW8Num1005z0"/>
    <w:rsid w:val="00D554D6"/>
    <w:rPr>
      <w:rFonts w:ascii="Symbol" w:hAnsi="Symbol"/>
    </w:rPr>
  </w:style>
  <w:style w:type="character" w:customStyle="1" w:styleId="WW8Num1013z0">
    <w:name w:val="WW8Num1013z0"/>
    <w:rsid w:val="00D554D6"/>
    <w:rPr>
      <w:rFonts w:ascii="Symbol" w:hAnsi="Symbol"/>
    </w:rPr>
  </w:style>
  <w:style w:type="character" w:customStyle="1" w:styleId="WW8Num1016z0">
    <w:name w:val="WW8Num1016z0"/>
    <w:rsid w:val="00D554D6"/>
    <w:rPr>
      <w:i/>
    </w:rPr>
  </w:style>
  <w:style w:type="character" w:customStyle="1" w:styleId="WW8Num1017z0">
    <w:name w:val="WW8Num1017z0"/>
    <w:rsid w:val="00D554D6"/>
    <w:rPr>
      <w:rFonts w:ascii="Times New Roman" w:hAnsi="Times New Roman"/>
      <w:b/>
    </w:rPr>
  </w:style>
  <w:style w:type="character" w:customStyle="1" w:styleId="WW8Num1020z0">
    <w:name w:val="WW8Num1020z0"/>
    <w:rsid w:val="00D554D6"/>
    <w:rPr>
      <w:rFonts w:ascii="Symbol" w:hAnsi="Symbol"/>
    </w:rPr>
  </w:style>
  <w:style w:type="character" w:customStyle="1" w:styleId="WW8Num1022z0">
    <w:name w:val="WW8Num1022z0"/>
    <w:rsid w:val="00D554D6"/>
    <w:rPr>
      <w:rFonts w:ascii="Wingdings" w:hAnsi="Wingdings"/>
    </w:rPr>
  </w:style>
  <w:style w:type="character" w:customStyle="1" w:styleId="WW8Num1022z1">
    <w:name w:val="WW8Num1022z1"/>
    <w:rsid w:val="00D554D6"/>
    <w:rPr>
      <w:rFonts w:ascii="Courier New" w:hAnsi="Courier New"/>
    </w:rPr>
  </w:style>
  <w:style w:type="character" w:customStyle="1" w:styleId="WW8Num1022z3">
    <w:name w:val="WW8Num1022z3"/>
    <w:rsid w:val="00D554D6"/>
    <w:rPr>
      <w:rFonts w:ascii="Symbol" w:hAnsi="Symbol"/>
    </w:rPr>
  </w:style>
  <w:style w:type="character" w:customStyle="1" w:styleId="WW8Num1032z0">
    <w:name w:val="WW8Num1032z0"/>
    <w:rsid w:val="00D554D6"/>
    <w:rPr>
      <w:rFonts w:ascii="Symbol" w:hAnsi="Symbol"/>
    </w:rPr>
  </w:style>
  <w:style w:type="character" w:customStyle="1" w:styleId="WW8Num1034z0">
    <w:name w:val="WW8Num1034z0"/>
    <w:rsid w:val="00D554D6"/>
    <w:rPr>
      <w:rFonts w:ascii="Arial" w:hAnsi="Arial"/>
      <w:b/>
      <w:sz w:val="24"/>
      <w:u w:val="none"/>
    </w:rPr>
  </w:style>
  <w:style w:type="character" w:customStyle="1" w:styleId="WW8Num1036z0">
    <w:name w:val="WW8Num1036z0"/>
    <w:rsid w:val="00D554D6"/>
    <w:rPr>
      <w:rFonts w:ascii="Symbol" w:hAnsi="Symbol"/>
    </w:rPr>
  </w:style>
  <w:style w:type="character" w:customStyle="1" w:styleId="WW8Num1038z0">
    <w:name w:val="WW8Num1038z0"/>
    <w:rsid w:val="00D554D6"/>
    <w:rPr>
      <w:rFonts w:ascii="Wingdings" w:hAnsi="Wingdings"/>
    </w:rPr>
  </w:style>
  <w:style w:type="character" w:customStyle="1" w:styleId="WW8Num1038z1">
    <w:name w:val="WW8Num1038z1"/>
    <w:rsid w:val="00D554D6"/>
    <w:rPr>
      <w:rFonts w:ascii="Courier New" w:hAnsi="Courier New"/>
    </w:rPr>
  </w:style>
  <w:style w:type="character" w:customStyle="1" w:styleId="WW8Num1038z3">
    <w:name w:val="WW8Num1038z3"/>
    <w:rsid w:val="00D554D6"/>
    <w:rPr>
      <w:rFonts w:ascii="Symbol" w:hAnsi="Symbol"/>
    </w:rPr>
  </w:style>
  <w:style w:type="character" w:customStyle="1" w:styleId="WW8Num1043z0">
    <w:name w:val="WW8Num1043z0"/>
    <w:rsid w:val="00D554D6"/>
    <w:rPr>
      <w:b/>
      <w:color w:val="000000"/>
      <w:sz w:val="22"/>
    </w:rPr>
  </w:style>
  <w:style w:type="character" w:customStyle="1" w:styleId="WW8Num1044z0">
    <w:name w:val="WW8Num1044z0"/>
    <w:rsid w:val="00D554D6"/>
    <w:rPr>
      <w:rFonts w:ascii="Arial" w:hAnsi="Arial"/>
      <w:sz w:val="24"/>
    </w:rPr>
  </w:style>
  <w:style w:type="character" w:customStyle="1" w:styleId="WW8Num1049z0">
    <w:name w:val="WW8Num1049z0"/>
    <w:rsid w:val="00D554D6"/>
    <w:rPr>
      <w:rFonts w:ascii="Symbol" w:hAnsi="Symbol"/>
    </w:rPr>
  </w:style>
  <w:style w:type="character" w:customStyle="1" w:styleId="WW8Num1053z0">
    <w:name w:val="WW8Num1053z0"/>
    <w:rsid w:val="00D554D6"/>
    <w:rPr>
      <w:rFonts w:ascii="Wingdings" w:hAnsi="Wingdings"/>
    </w:rPr>
  </w:style>
  <w:style w:type="character" w:customStyle="1" w:styleId="WW8Num1054z0">
    <w:name w:val="WW8Num1054z0"/>
    <w:rsid w:val="00D554D6"/>
    <w:rPr>
      <w:rFonts w:ascii="Arial" w:hAnsi="Arial"/>
      <w:sz w:val="24"/>
      <w:u w:val="none"/>
    </w:rPr>
  </w:style>
  <w:style w:type="character" w:customStyle="1" w:styleId="WW8Num1061z0">
    <w:name w:val="WW8Num1061z0"/>
    <w:rsid w:val="00D554D6"/>
    <w:rPr>
      <w:b/>
    </w:rPr>
  </w:style>
  <w:style w:type="character" w:customStyle="1" w:styleId="WW8Num1066z0">
    <w:name w:val="WW8Num1066z0"/>
    <w:rsid w:val="00D554D6"/>
    <w:rPr>
      <w:rFonts w:ascii="Times New Roman" w:hAnsi="Times New Roman"/>
    </w:rPr>
  </w:style>
  <w:style w:type="character" w:customStyle="1" w:styleId="WW8Num1066z1">
    <w:name w:val="WW8Num1066z1"/>
    <w:rsid w:val="00D554D6"/>
    <w:rPr>
      <w:rFonts w:ascii="Courier New" w:hAnsi="Courier New"/>
    </w:rPr>
  </w:style>
  <w:style w:type="character" w:customStyle="1" w:styleId="WW8Num1066z2">
    <w:name w:val="WW8Num1066z2"/>
    <w:rsid w:val="00D554D6"/>
    <w:rPr>
      <w:rFonts w:ascii="Wingdings" w:hAnsi="Wingdings"/>
    </w:rPr>
  </w:style>
  <w:style w:type="character" w:customStyle="1" w:styleId="WW8Num1066z3">
    <w:name w:val="WW8Num1066z3"/>
    <w:rsid w:val="00D554D6"/>
    <w:rPr>
      <w:rFonts w:ascii="Symbol" w:hAnsi="Symbol"/>
    </w:rPr>
  </w:style>
  <w:style w:type="character" w:customStyle="1" w:styleId="WW8Num1067z0">
    <w:name w:val="WW8Num1067z0"/>
    <w:rsid w:val="00D554D6"/>
    <w:rPr>
      <w:rFonts w:ascii="Symbol" w:hAnsi="Symbol"/>
    </w:rPr>
  </w:style>
  <w:style w:type="character" w:customStyle="1" w:styleId="WW8Num1070z0">
    <w:name w:val="WW8Num1070z0"/>
    <w:rsid w:val="00D554D6"/>
    <w:rPr>
      <w:rFonts w:ascii="Symbol" w:hAnsi="Symbol"/>
      <w:sz w:val="20"/>
    </w:rPr>
  </w:style>
  <w:style w:type="character" w:customStyle="1" w:styleId="WW8Num1071z0">
    <w:name w:val="WW8Num1071z0"/>
    <w:rsid w:val="00D554D6"/>
    <w:rPr>
      <w:rFonts w:ascii="Symbol" w:hAnsi="Symbol"/>
    </w:rPr>
  </w:style>
  <w:style w:type="character" w:customStyle="1" w:styleId="WW8Num1079z0">
    <w:name w:val="WW8Num1079z0"/>
    <w:rsid w:val="00D554D6"/>
    <w:rPr>
      <w:rFonts w:ascii="Symbol" w:hAnsi="Symbol"/>
    </w:rPr>
  </w:style>
  <w:style w:type="character" w:customStyle="1" w:styleId="WW8Num1079z1">
    <w:name w:val="WW8Num1079z1"/>
    <w:rsid w:val="00D554D6"/>
    <w:rPr>
      <w:rFonts w:ascii="Courier New" w:hAnsi="Courier New"/>
    </w:rPr>
  </w:style>
  <w:style w:type="character" w:customStyle="1" w:styleId="WW8Num1079z2">
    <w:name w:val="WW8Num1079z2"/>
    <w:rsid w:val="00D554D6"/>
    <w:rPr>
      <w:rFonts w:ascii="Wingdings" w:hAnsi="Wingdings"/>
    </w:rPr>
  </w:style>
  <w:style w:type="character" w:customStyle="1" w:styleId="WW8Num1080z0">
    <w:name w:val="WW8Num1080z0"/>
    <w:rsid w:val="00D554D6"/>
    <w:rPr>
      <w:rFonts w:ascii="Arial" w:hAnsi="Arial"/>
      <w:sz w:val="24"/>
    </w:rPr>
  </w:style>
  <w:style w:type="character" w:customStyle="1" w:styleId="WW8Num1082z0">
    <w:name w:val="WW8Num1082z0"/>
    <w:rsid w:val="00D554D6"/>
    <w:rPr>
      <w:rFonts w:ascii="Times New Roman" w:hAnsi="Times New Roman"/>
    </w:rPr>
  </w:style>
  <w:style w:type="character" w:customStyle="1" w:styleId="WW8Num1083z0">
    <w:name w:val="WW8Num1083z0"/>
    <w:rsid w:val="00D554D6"/>
    <w:rPr>
      <w:rFonts w:ascii="Symbol" w:hAnsi="Symbol"/>
    </w:rPr>
  </w:style>
  <w:style w:type="character" w:customStyle="1" w:styleId="WW8Num1084z0">
    <w:name w:val="WW8Num1084z0"/>
    <w:rsid w:val="00D554D6"/>
    <w:rPr>
      <w:rFonts w:ascii="Symbol" w:hAnsi="Symbol"/>
    </w:rPr>
  </w:style>
  <w:style w:type="character" w:customStyle="1" w:styleId="WW8Num1087z0">
    <w:name w:val="WW8Num1087z0"/>
    <w:rsid w:val="00D554D6"/>
    <w:rPr>
      <w:i/>
    </w:rPr>
  </w:style>
  <w:style w:type="character" w:customStyle="1" w:styleId="WW8Num1090z0">
    <w:name w:val="WW8Num1090z0"/>
    <w:rsid w:val="00D554D6"/>
  </w:style>
  <w:style w:type="character" w:customStyle="1" w:styleId="WW8Num1097z0">
    <w:name w:val="WW8Num1097z0"/>
    <w:rsid w:val="00D554D6"/>
    <w:rPr>
      <w:rFonts w:ascii="Times New Roman" w:hAnsi="Times New Roman"/>
    </w:rPr>
  </w:style>
  <w:style w:type="character" w:customStyle="1" w:styleId="WW8Num1098z0">
    <w:name w:val="WW8Num1098z0"/>
    <w:rsid w:val="00D554D6"/>
    <w:rPr>
      <w:rFonts w:ascii="Arial" w:hAnsi="Arial"/>
      <w:sz w:val="24"/>
    </w:rPr>
  </w:style>
  <w:style w:type="character" w:customStyle="1" w:styleId="WW8Num1103z0">
    <w:name w:val="WW8Num1103z0"/>
    <w:rsid w:val="00D554D6"/>
    <w:rPr>
      <w:rFonts w:ascii="Times New Roman" w:hAnsi="Times New Roman"/>
    </w:rPr>
  </w:style>
  <w:style w:type="character" w:customStyle="1" w:styleId="WW8Num1112z0">
    <w:name w:val="WW8Num1112z0"/>
    <w:rsid w:val="00D554D6"/>
    <w:rPr>
      <w:sz w:val="22"/>
    </w:rPr>
  </w:style>
  <w:style w:type="character" w:customStyle="1" w:styleId="WW8Num1115z0">
    <w:name w:val="WW8Num1115z0"/>
    <w:rsid w:val="00D554D6"/>
    <w:rPr>
      <w:rFonts w:ascii="Symbol" w:hAnsi="Symbol"/>
    </w:rPr>
  </w:style>
  <w:style w:type="character" w:customStyle="1" w:styleId="WW8Num1116z0">
    <w:name w:val="WW8Num1116z0"/>
    <w:rsid w:val="00D554D6"/>
    <w:rPr>
      <w:rFonts w:ascii="Symbol" w:hAnsi="Symbol"/>
    </w:rPr>
  </w:style>
  <w:style w:type="character" w:customStyle="1" w:styleId="WW8Num1120z0">
    <w:name w:val="WW8Num1120z0"/>
    <w:rsid w:val="00D554D6"/>
    <w:rPr>
      <w:i/>
    </w:rPr>
  </w:style>
  <w:style w:type="character" w:customStyle="1" w:styleId="WW8Num1125z0">
    <w:name w:val="WW8Num1125z0"/>
    <w:rsid w:val="00D554D6"/>
    <w:rPr>
      <w:rFonts w:ascii="Times New Roman" w:hAnsi="Times New Roman"/>
    </w:rPr>
  </w:style>
  <w:style w:type="character" w:customStyle="1" w:styleId="WW8Num1125z1">
    <w:name w:val="WW8Num1125z1"/>
    <w:rsid w:val="00D554D6"/>
    <w:rPr>
      <w:rFonts w:ascii="Courier New" w:hAnsi="Courier New"/>
    </w:rPr>
  </w:style>
  <w:style w:type="character" w:customStyle="1" w:styleId="WW8Num1125z2">
    <w:name w:val="WW8Num1125z2"/>
    <w:rsid w:val="00D554D6"/>
    <w:rPr>
      <w:rFonts w:ascii="Wingdings" w:hAnsi="Wingdings"/>
    </w:rPr>
  </w:style>
  <w:style w:type="character" w:customStyle="1" w:styleId="WW8Num1125z3">
    <w:name w:val="WW8Num1125z3"/>
    <w:rsid w:val="00D554D6"/>
    <w:rPr>
      <w:rFonts w:ascii="Symbol" w:hAnsi="Symbol"/>
    </w:rPr>
  </w:style>
  <w:style w:type="character" w:customStyle="1" w:styleId="WW8Num1128z0">
    <w:name w:val="WW8Num1128z0"/>
    <w:rsid w:val="00D554D6"/>
    <w:rPr>
      <w:rFonts w:ascii="Wingdings" w:hAnsi="Wingdings"/>
    </w:rPr>
  </w:style>
  <w:style w:type="character" w:customStyle="1" w:styleId="WW8Num1130z1">
    <w:name w:val="WW8Num1130z1"/>
    <w:rsid w:val="00D554D6"/>
    <w:rPr>
      <w:b/>
    </w:rPr>
  </w:style>
  <w:style w:type="character" w:customStyle="1" w:styleId="WW8Num1135z0">
    <w:name w:val="WW8Num1135z0"/>
    <w:rsid w:val="00D554D6"/>
    <w:rPr>
      <w:rFonts w:ascii="Symbol" w:hAnsi="Symbol"/>
    </w:rPr>
  </w:style>
  <w:style w:type="character" w:customStyle="1" w:styleId="WW8Num1137z0">
    <w:name w:val="WW8Num1137z0"/>
    <w:rsid w:val="00D554D6"/>
    <w:rPr>
      <w:rFonts w:ascii="Wingdings" w:hAnsi="Wingdings"/>
      <w:sz w:val="24"/>
    </w:rPr>
  </w:style>
  <w:style w:type="character" w:customStyle="1" w:styleId="WW8Num1138z0">
    <w:name w:val="WW8Num1138z0"/>
    <w:rsid w:val="00D554D6"/>
    <w:rPr>
      <w:rFonts w:ascii="Symbol" w:hAnsi="Symbol"/>
    </w:rPr>
  </w:style>
  <w:style w:type="character" w:customStyle="1" w:styleId="WW8Num1143z0">
    <w:name w:val="WW8Num1143z0"/>
    <w:rsid w:val="00D554D6"/>
    <w:rPr>
      <w:b/>
    </w:rPr>
  </w:style>
  <w:style w:type="character" w:customStyle="1" w:styleId="WW8Num1145z0">
    <w:name w:val="WW8Num1145z0"/>
    <w:rsid w:val="00D554D6"/>
    <w:rPr>
      <w:rFonts w:ascii="Symbol" w:hAnsi="Symbol"/>
    </w:rPr>
  </w:style>
  <w:style w:type="character" w:customStyle="1" w:styleId="WW8Num1147z0">
    <w:name w:val="WW8Num1147z0"/>
    <w:rsid w:val="00D554D6"/>
    <w:rPr>
      <w:rFonts w:ascii="Times New Roman" w:hAnsi="Times New Roman"/>
      <w:b/>
      <w:sz w:val="28"/>
      <w:u w:val="single"/>
    </w:rPr>
  </w:style>
  <w:style w:type="character" w:customStyle="1" w:styleId="WW8Num1148z0">
    <w:name w:val="WW8Num1148z0"/>
    <w:rsid w:val="00D554D6"/>
    <w:rPr>
      <w:rFonts w:ascii="Symbol" w:hAnsi="Symbol"/>
    </w:rPr>
  </w:style>
  <w:style w:type="character" w:customStyle="1" w:styleId="WW8Num1156z0">
    <w:name w:val="WW8Num1156z0"/>
    <w:rsid w:val="00D554D6"/>
    <w:rPr>
      <w:rFonts w:ascii="Symbol" w:hAnsi="Symbol"/>
    </w:rPr>
  </w:style>
  <w:style w:type="character" w:customStyle="1" w:styleId="WW8Num1157z0">
    <w:name w:val="WW8Num1157z0"/>
    <w:rsid w:val="00D554D6"/>
    <w:rPr>
      <w:i/>
    </w:rPr>
  </w:style>
  <w:style w:type="character" w:customStyle="1" w:styleId="WW8Num1162z0">
    <w:name w:val="WW8Num1162z0"/>
    <w:rsid w:val="00D554D6"/>
    <w:rPr>
      <w:rFonts w:ascii="Symbol" w:hAnsi="Symbol"/>
    </w:rPr>
  </w:style>
  <w:style w:type="character" w:customStyle="1" w:styleId="WW8Num1167z0">
    <w:name w:val="WW8Num1167z0"/>
    <w:rsid w:val="00D554D6"/>
    <w:rPr>
      <w:rFonts w:ascii="Symbol" w:hAnsi="Symbol"/>
    </w:rPr>
  </w:style>
  <w:style w:type="character" w:customStyle="1" w:styleId="WW8Num1168z0">
    <w:name w:val="WW8Num1168z0"/>
    <w:rsid w:val="00D554D6"/>
    <w:rPr>
      <w:rFonts w:ascii="Symbol" w:hAnsi="Symbol"/>
    </w:rPr>
  </w:style>
  <w:style w:type="character" w:customStyle="1" w:styleId="WW8Num1169z0">
    <w:name w:val="WW8Num1169z0"/>
    <w:rsid w:val="00D554D6"/>
    <w:rPr>
      <w:rFonts w:ascii="Symbol" w:hAnsi="Symbol"/>
    </w:rPr>
  </w:style>
  <w:style w:type="character" w:customStyle="1" w:styleId="WW8Num1170z0">
    <w:name w:val="WW8Num1170z0"/>
    <w:rsid w:val="00D554D6"/>
    <w:rPr>
      <w:rFonts w:ascii="Symbol" w:hAnsi="Symbol"/>
    </w:rPr>
  </w:style>
  <w:style w:type="character" w:customStyle="1" w:styleId="WW8Num1177z0">
    <w:name w:val="WW8Num1177z0"/>
    <w:rsid w:val="00D554D6"/>
    <w:rPr>
      <w:rFonts w:ascii="Arial" w:hAnsi="Arial"/>
      <w:b/>
      <w:sz w:val="24"/>
      <w:u w:val="none"/>
    </w:rPr>
  </w:style>
  <w:style w:type="character" w:customStyle="1" w:styleId="WW8Num1178z0">
    <w:name w:val="WW8Num1178z0"/>
    <w:rsid w:val="00D554D6"/>
    <w:rPr>
      <w:rFonts w:ascii="Symbol" w:hAnsi="Symbol"/>
    </w:rPr>
  </w:style>
  <w:style w:type="character" w:customStyle="1" w:styleId="WW8Num1179z0">
    <w:name w:val="WW8Num1179z0"/>
    <w:rsid w:val="00D554D6"/>
    <w:rPr>
      <w:i/>
    </w:rPr>
  </w:style>
  <w:style w:type="character" w:customStyle="1" w:styleId="WW8Num1180z0">
    <w:name w:val="WW8Num1180z0"/>
    <w:rsid w:val="00D554D6"/>
    <w:rPr>
      <w:rFonts w:ascii="Symbol" w:hAnsi="Symbol"/>
    </w:rPr>
  </w:style>
  <w:style w:type="character" w:customStyle="1" w:styleId="WW8Num1181z0">
    <w:name w:val="WW8Num1181z0"/>
    <w:rsid w:val="00D554D6"/>
    <w:rPr>
      <w:rFonts w:ascii="Symbol" w:hAnsi="Symbol"/>
    </w:rPr>
  </w:style>
  <w:style w:type="character" w:customStyle="1" w:styleId="WW8Num1185z0">
    <w:name w:val="WW8Num1185z0"/>
    <w:rsid w:val="00D554D6"/>
    <w:rPr>
      <w:rFonts w:ascii="Symbol" w:hAnsi="Symbol"/>
    </w:rPr>
  </w:style>
  <w:style w:type="character" w:customStyle="1" w:styleId="WW8Num1191z0">
    <w:name w:val="WW8Num1191z0"/>
    <w:rsid w:val="00D554D6"/>
    <w:rPr>
      <w:sz w:val="22"/>
    </w:rPr>
  </w:style>
  <w:style w:type="character" w:customStyle="1" w:styleId="WW8Num1195z0">
    <w:name w:val="WW8Num1195z0"/>
    <w:rsid w:val="00D554D6"/>
    <w:rPr>
      <w:rFonts w:ascii="Symbol" w:hAnsi="Symbol"/>
    </w:rPr>
  </w:style>
  <w:style w:type="character" w:customStyle="1" w:styleId="WW8Num1197z0">
    <w:name w:val="WW8Num1197z0"/>
    <w:rsid w:val="00D554D6"/>
    <w:rPr>
      <w:b/>
      <w:color w:val="auto"/>
    </w:rPr>
  </w:style>
  <w:style w:type="character" w:customStyle="1" w:styleId="WW8Num1201z0">
    <w:name w:val="WW8Num1201z0"/>
    <w:rsid w:val="00D554D6"/>
    <w:rPr>
      <w:rFonts w:ascii="Symbol" w:hAnsi="Symbol"/>
    </w:rPr>
  </w:style>
  <w:style w:type="character" w:customStyle="1" w:styleId="WW8Num1203z0">
    <w:name w:val="WW8Num1203z0"/>
    <w:rsid w:val="00D554D6"/>
    <w:rPr>
      <w:i/>
    </w:rPr>
  </w:style>
  <w:style w:type="character" w:customStyle="1" w:styleId="WW8Num1207z0">
    <w:name w:val="WW8Num1207z0"/>
    <w:rsid w:val="00D554D6"/>
    <w:rPr>
      <w:rFonts w:ascii="Times New Roman" w:hAnsi="Times New Roman"/>
    </w:rPr>
  </w:style>
  <w:style w:type="character" w:customStyle="1" w:styleId="WW8Num1208z1">
    <w:name w:val="WW8Num1208z1"/>
    <w:rsid w:val="00D554D6"/>
    <w:rPr>
      <w:rFonts w:ascii="Courier New" w:hAnsi="Courier New"/>
    </w:rPr>
  </w:style>
  <w:style w:type="character" w:customStyle="1" w:styleId="WW8Num1208z2">
    <w:name w:val="WW8Num1208z2"/>
    <w:rsid w:val="00D554D6"/>
    <w:rPr>
      <w:rFonts w:ascii="Wingdings" w:hAnsi="Wingdings"/>
    </w:rPr>
  </w:style>
  <w:style w:type="character" w:customStyle="1" w:styleId="WW8Num1208z3">
    <w:name w:val="WW8Num1208z3"/>
    <w:rsid w:val="00D554D6"/>
    <w:rPr>
      <w:rFonts w:ascii="Symbol" w:hAnsi="Symbol"/>
    </w:rPr>
  </w:style>
  <w:style w:type="character" w:customStyle="1" w:styleId="WW8Num1211z0">
    <w:name w:val="WW8Num1211z0"/>
    <w:rsid w:val="00D554D6"/>
    <w:rPr>
      <w:rFonts w:ascii="Symbol" w:hAnsi="Symbol"/>
    </w:rPr>
  </w:style>
  <w:style w:type="character" w:customStyle="1" w:styleId="WW8Num1212z0">
    <w:name w:val="WW8Num1212z0"/>
    <w:rsid w:val="00D554D6"/>
    <w:rPr>
      <w:rFonts w:ascii="Symbol" w:hAnsi="Symbol"/>
    </w:rPr>
  </w:style>
  <w:style w:type="character" w:customStyle="1" w:styleId="WW8Num1213z0">
    <w:name w:val="WW8Num1213z0"/>
    <w:rsid w:val="00D554D6"/>
    <w:rPr>
      <w:rFonts w:ascii="Times New Roman" w:hAnsi="Times New Roman"/>
      <w:b/>
      <w:sz w:val="24"/>
      <w:u w:val="single"/>
    </w:rPr>
  </w:style>
  <w:style w:type="character" w:customStyle="1" w:styleId="WW8Num1215z0">
    <w:name w:val="WW8Num1215z0"/>
    <w:rsid w:val="00D554D6"/>
    <w:rPr>
      <w:rFonts w:ascii="Symbol" w:hAnsi="Symbol"/>
    </w:rPr>
  </w:style>
  <w:style w:type="character" w:customStyle="1" w:styleId="WW8Num1222z0">
    <w:name w:val="WW8Num1222z0"/>
    <w:rsid w:val="00D554D6"/>
    <w:rPr>
      <w:rFonts w:ascii="Symbol" w:hAnsi="Symbol"/>
    </w:rPr>
  </w:style>
  <w:style w:type="character" w:customStyle="1" w:styleId="WW8Num1223z0">
    <w:name w:val="WW8Num1223z0"/>
    <w:rsid w:val="00D554D6"/>
    <w:rPr>
      <w:rFonts w:ascii="Times New Roman" w:hAnsi="Times New Roman"/>
    </w:rPr>
  </w:style>
  <w:style w:type="character" w:customStyle="1" w:styleId="WW8Num1224z0">
    <w:name w:val="WW8Num1224z0"/>
    <w:rsid w:val="00D554D6"/>
    <w:rPr>
      <w:b/>
    </w:rPr>
  </w:style>
  <w:style w:type="character" w:customStyle="1" w:styleId="WW8Num1225z0">
    <w:name w:val="WW8Num1225z0"/>
    <w:rsid w:val="00D554D6"/>
    <w:rPr>
      <w:b/>
    </w:rPr>
  </w:style>
  <w:style w:type="character" w:customStyle="1" w:styleId="WW8Num1228z0">
    <w:name w:val="WW8Num1228z0"/>
    <w:rsid w:val="00D554D6"/>
    <w:rPr>
      <w:rFonts w:ascii="Symbol" w:hAnsi="Symbol"/>
    </w:rPr>
  </w:style>
  <w:style w:type="character" w:customStyle="1" w:styleId="WW8Num1236z0">
    <w:name w:val="WW8Num1236z0"/>
    <w:rsid w:val="00D554D6"/>
    <w:rPr>
      <w:rFonts w:ascii="Wingdings" w:hAnsi="Wingdings"/>
      <w:sz w:val="24"/>
    </w:rPr>
  </w:style>
  <w:style w:type="character" w:customStyle="1" w:styleId="WW8Num1237z0">
    <w:name w:val="WW8Num1237z0"/>
    <w:rsid w:val="00D554D6"/>
    <w:rPr>
      <w:rFonts w:ascii="Symbol" w:hAnsi="Symbol"/>
    </w:rPr>
  </w:style>
  <w:style w:type="character" w:customStyle="1" w:styleId="WW8Num1239z0">
    <w:name w:val="WW8Num1239z0"/>
    <w:rsid w:val="00D554D6"/>
    <w:rPr>
      <w:b/>
    </w:rPr>
  </w:style>
  <w:style w:type="character" w:customStyle="1" w:styleId="WW8Num1241z0">
    <w:name w:val="WW8Num1241z0"/>
    <w:rsid w:val="00D554D6"/>
    <w:rPr>
      <w:rFonts w:ascii="Symbol" w:hAnsi="Symbol"/>
    </w:rPr>
  </w:style>
  <w:style w:type="character" w:customStyle="1" w:styleId="WW8Num1244z0">
    <w:name w:val="WW8Num1244z0"/>
    <w:rsid w:val="00D554D6"/>
    <w:rPr>
      <w:rFonts w:ascii="Symbol" w:hAnsi="Symbol"/>
    </w:rPr>
  </w:style>
  <w:style w:type="character" w:customStyle="1" w:styleId="WW8Num1245z0">
    <w:name w:val="WW8Num1245z0"/>
    <w:rsid w:val="00D554D6"/>
    <w:rPr>
      <w:rFonts w:ascii="Wingdings" w:hAnsi="Wingdings"/>
      <w:sz w:val="24"/>
    </w:rPr>
  </w:style>
  <w:style w:type="character" w:customStyle="1" w:styleId="WW8Num1261z0">
    <w:name w:val="WW8Num1261z0"/>
    <w:rsid w:val="00D554D6"/>
    <w:rPr>
      <w:rFonts w:ascii="Wingdings" w:hAnsi="Wingdings"/>
      <w:sz w:val="24"/>
    </w:rPr>
  </w:style>
  <w:style w:type="character" w:customStyle="1" w:styleId="WW8Num1268z0">
    <w:name w:val="WW8Num1268z0"/>
    <w:rsid w:val="00D554D6"/>
    <w:rPr>
      <w:rFonts w:ascii="Times New Roman" w:hAnsi="Times New Roman"/>
    </w:rPr>
  </w:style>
  <w:style w:type="character" w:customStyle="1" w:styleId="WW8Num1275z0">
    <w:name w:val="WW8Num1275z0"/>
    <w:rsid w:val="00D554D6"/>
    <w:rPr>
      <w:rFonts w:ascii="Times New Roman" w:hAnsi="Times New Roman"/>
    </w:rPr>
  </w:style>
  <w:style w:type="character" w:customStyle="1" w:styleId="WW8Num1278z0">
    <w:name w:val="WW8Num1278z0"/>
    <w:rsid w:val="00D554D6"/>
    <w:rPr>
      <w:rFonts w:ascii="Symbol" w:hAnsi="Symbol"/>
    </w:rPr>
  </w:style>
  <w:style w:type="character" w:customStyle="1" w:styleId="WW8Num1280z0">
    <w:name w:val="WW8Num1280z0"/>
    <w:rsid w:val="00D554D6"/>
    <w:rPr>
      <w:rFonts w:ascii="Symbol" w:hAnsi="Symbol"/>
    </w:rPr>
  </w:style>
  <w:style w:type="character" w:customStyle="1" w:styleId="WW8Num1283z0">
    <w:name w:val="WW8Num1283z0"/>
    <w:rsid w:val="00D554D6"/>
    <w:rPr>
      <w:rFonts w:ascii="Symbol" w:hAnsi="Symbol"/>
    </w:rPr>
  </w:style>
  <w:style w:type="character" w:customStyle="1" w:styleId="WW8Num1284z0">
    <w:name w:val="WW8Num1284z0"/>
    <w:rsid w:val="00D554D6"/>
    <w:rPr>
      <w:rFonts w:ascii="Times New Roman" w:hAnsi="Times New Roman"/>
    </w:rPr>
  </w:style>
  <w:style w:type="character" w:customStyle="1" w:styleId="WW8Num1284z1">
    <w:name w:val="WW8Num1284z1"/>
    <w:rsid w:val="00D554D6"/>
    <w:rPr>
      <w:rFonts w:ascii="Courier New" w:hAnsi="Courier New"/>
    </w:rPr>
  </w:style>
  <w:style w:type="character" w:customStyle="1" w:styleId="WW8Num1284z2">
    <w:name w:val="WW8Num1284z2"/>
    <w:rsid w:val="00D554D6"/>
    <w:rPr>
      <w:rFonts w:ascii="Wingdings" w:hAnsi="Wingdings"/>
    </w:rPr>
  </w:style>
  <w:style w:type="character" w:customStyle="1" w:styleId="WW8Num1284z3">
    <w:name w:val="WW8Num1284z3"/>
    <w:rsid w:val="00D554D6"/>
    <w:rPr>
      <w:rFonts w:ascii="Symbol" w:hAnsi="Symbol"/>
    </w:rPr>
  </w:style>
  <w:style w:type="character" w:customStyle="1" w:styleId="WW8Num1290z0">
    <w:name w:val="WW8Num1290z0"/>
    <w:rsid w:val="00D554D6"/>
    <w:rPr>
      <w:rFonts w:ascii="Arial" w:hAnsi="Arial"/>
      <w:sz w:val="24"/>
    </w:rPr>
  </w:style>
  <w:style w:type="character" w:customStyle="1" w:styleId="WW8Num1293z0">
    <w:name w:val="WW8Num1293z0"/>
    <w:rsid w:val="00D554D6"/>
    <w:rPr>
      <w:rFonts w:ascii="Arial" w:hAnsi="Arial"/>
      <w:b/>
      <w:sz w:val="24"/>
    </w:rPr>
  </w:style>
  <w:style w:type="character" w:customStyle="1" w:styleId="WW8Num1295z0">
    <w:name w:val="WW8Num1295z0"/>
    <w:rsid w:val="00D554D6"/>
    <w:rPr>
      <w:rFonts w:ascii="Symbol" w:hAnsi="Symbol"/>
    </w:rPr>
  </w:style>
  <w:style w:type="character" w:customStyle="1" w:styleId="WW8Num1295z1">
    <w:name w:val="WW8Num1295z1"/>
    <w:rsid w:val="00D554D6"/>
    <w:rPr>
      <w:rFonts w:ascii="Courier New" w:hAnsi="Courier New"/>
    </w:rPr>
  </w:style>
  <w:style w:type="character" w:customStyle="1" w:styleId="WW8Num1295z2">
    <w:name w:val="WW8Num1295z2"/>
    <w:rsid w:val="00D554D6"/>
    <w:rPr>
      <w:rFonts w:ascii="Wingdings" w:hAnsi="Wingdings"/>
    </w:rPr>
  </w:style>
  <w:style w:type="character" w:customStyle="1" w:styleId="WW8Num1298z0">
    <w:name w:val="WW8Num1298z0"/>
    <w:rsid w:val="00D554D6"/>
    <w:rPr>
      <w:rFonts w:ascii="Symbol" w:hAnsi="Symbol"/>
    </w:rPr>
  </w:style>
  <w:style w:type="character" w:customStyle="1" w:styleId="WW8Num1302z0">
    <w:name w:val="WW8Num1302z0"/>
    <w:rsid w:val="00D554D6"/>
    <w:rPr>
      <w:rFonts w:ascii="Symbol" w:hAnsi="Symbol"/>
    </w:rPr>
  </w:style>
  <w:style w:type="character" w:customStyle="1" w:styleId="WW8Num1304z0">
    <w:name w:val="WW8Num1304z0"/>
    <w:rsid w:val="00D554D6"/>
    <w:rPr>
      <w:rFonts w:ascii="Times New Roman" w:hAnsi="Times New Roman"/>
    </w:rPr>
  </w:style>
  <w:style w:type="character" w:customStyle="1" w:styleId="WW8Num1304z1">
    <w:name w:val="WW8Num1304z1"/>
    <w:rsid w:val="00D554D6"/>
    <w:rPr>
      <w:rFonts w:ascii="Courier New" w:hAnsi="Courier New"/>
    </w:rPr>
  </w:style>
  <w:style w:type="character" w:customStyle="1" w:styleId="WW8Num1304z2">
    <w:name w:val="WW8Num1304z2"/>
    <w:rsid w:val="00D554D6"/>
    <w:rPr>
      <w:rFonts w:ascii="Wingdings" w:hAnsi="Wingdings"/>
    </w:rPr>
  </w:style>
  <w:style w:type="character" w:customStyle="1" w:styleId="WW8Num1304z3">
    <w:name w:val="WW8Num1304z3"/>
    <w:rsid w:val="00D554D6"/>
    <w:rPr>
      <w:rFonts w:ascii="Symbol" w:hAnsi="Symbol"/>
    </w:rPr>
  </w:style>
  <w:style w:type="character" w:customStyle="1" w:styleId="WW8Num1305z0">
    <w:name w:val="WW8Num1305z0"/>
    <w:rsid w:val="00D554D6"/>
    <w:rPr>
      <w:rFonts w:ascii="Symbol" w:hAnsi="Symbol"/>
    </w:rPr>
  </w:style>
  <w:style w:type="character" w:customStyle="1" w:styleId="WW8Num1307z0">
    <w:name w:val="WW8Num1307z0"/>
    <w:rsid w:val="00D554D6"/>
    <w:rPr>
      <w:rFonts w:ascii="Symbol" w:hAnsi="Symbol"/>
    </w:rPr>
  </w:style>
  <w:style w:type="character" w:customStyle="1" w:styleId="WW8Num1313z0">
    <w:name w:val="WW8Num1313z0"/>
    <w:rsid w:val="00D554D6"/>
    <w:rPr>
      <w:rFonts w:ascii="Arial" w:hAnsi="Arial"/>
      <w:sz w:val="24"/>
    </w:rPr>
  </w:style>
  <w:style w:type="character" w:customStyle="1" w:styleId="WW8Num1322z0">
    <w:name w:val="WW8Num1322z0"/>
    <w:rsid w:val="00D554D6"/>
    <w:rPr>
      <w:rFonts w:ascii="Wingdings" w:hAnsi="Wingdings"/>
      <w:sz w:val="24"/>
    </w:rPr>
  </w:style>
  <w:style w:type="character" w:customStyle="1" w:styleId="WW8Num1323z0">
    <w:name w:val="WW8Num1323z0"/>
    <w:rsid w:val="00D554D6"/>
    <w:rPr>
      <w:rFonts w:ascii="Symbol" w:hAnsi="Symbol"/>
    </w:rPr>
  </w:style>
  <w:style w:type="character" w:customStyle="1" w:styleId="WW8Num1324z0">
    <w:name w:val="WW8Num1324z0"/>
    <w:rsid w:val="00D554D6"/>
    <w:rPr>
      <w:rFonts w:ascii="Wingdings" w:hAnsi="Wingdings"/>
      <w:sz w:val="24"/>
    </w:rPr>
  </w:style>
  <w:style w:type="character" w:customStyle="1" w:styleId="WW8Num1330z0">
    <w:name w:val="WW8Num1330z0"/>
    <w:rsid w:val="00D554D6"/>
    <w:rPr>
      <w:rFonts w:ascii="Times New Roman" w:hAnsi="Times New Roman"/>
      <w:b/>
    </w:rPr>
  </w:style>
  <w:style w:type="character" w:customStyle="1" w:styleId="WW8Num1334z0">
    <w:name w:val="WW8Num1334z0"/>
    <w:rsid w:val="00D554D6"/>
    <w:rPr>
      <w:rFonts w:ascii="Symbol" w:hAnsi="Symbol"/>
    </w:rPr>
  </w:style>
  <w:style w:type="character" w:customStyle="1" w:styleId="WW8Num1337z0">
    <w:name w:val="WW8Num1337z0"/>
    <w:rsid w:val="00D554D6"/>
    <w:rPr>
      <w:rFonts w:ascii="Wingdings" w:hAnsi="Wingdings"/>
    </w:rPr>
  </w:style>
  <w:style w:type="character" w:customStyle="1" w:styleId="WW8Num1338z0">
    <w:name w:val="WW8Num1338z0"/>
    <w:rsid w:val="00D554D6"/>
    <w:rPr>
      <w:rFonts w:ascii="Symbol" w:hAnsi="Symbol"/>
    </w:rPr>
  </w:style>
  <w:style w:type="character" w:customStyle="1" w:styleId="WW8Num1342z0">
    <w:name w:val="WW8Num1342z0"/>
    <w:rsid w:val="00D554D6"/>
    <w:rPr>
      <w:rFonts w:ascii="Symbol" w:hAnsi="Symbol"/>
    </w:rPr>
  </w:style>
  <w:style w:type="character" w:customStyle="1" w:styleId="WW8Num1344z0">
    <w:name w:val="WW8Num1344z0"/>
    <w:rsid w:val="00D554D6"/>
    <w:rPr>
      <w:rFonts w:ascii="Symbol" w:hAnsi="Symbol"/>
    </w:rPr>
  </w:style>
  <w:style w:type="character" w:customStyle="1" w:styleId="WW8Num1346z0">
    <w:name w:val="WW8Num1346z0"/>
    <w:rsid w:val="00D554D6"/>
    <w:rPr>
      <w:i/>
    </w:rPr>
  </w:style>
  <w:style w:type="character" w:customStyle="1" w:styleId="WW8Num1349z0">
    <w:name w:val="WW8Num1349z0"/>
    <w:rsid w:val="00D554D6"/>
    <w:rPr>
      <w:rFonts w:ascii="Times New Roman" w:hAnsi="Times New Roman"/>
      <w:sz w:val="28"/>
      <w:u w:val="none"/>
    </w:rPr>
  </w:style>
  <w:style w:type="character" w:customStyle="1" w:styleId="WW8Num1350z0">
    <w:name w:val="WW8Num1350z0"/>
    <w:rsid w:val="00D554D6"/>
    <w:rPr>
      <w:rFonts w:ascii="Times New Roman" w:hAnsi="Times New Roman"/>
      <w:b/>
      <w:sz w:val="28"/>
      <w:u w:val="single"/>
    </w:rPr>
  </w:style>
  <w:style w:type="character" w:customStyle="1" w:styleId="WW8Num1356z0">
    <w:name w:val="WW8Num1356z0"/>
    <w:rsid w:val="00D554D6"/>
    <w:rPr>
      <w:rFonts w:ascii="Symbol" w:hAnsi="Symbol"/>
    </w:rPr>
  </w:style>
  <w:style w:type="character" w:customStyle="1" w:styleId="WW8Num1357z0">
    <w:name w:val="WW8Num1357z0"/>
    <w:rsid w:val="00D554D6"/>
    <w:rPr>
      <w:rFonts w:ascii="Symbol" w:hAnsi="Symbol"/>
    </w:rPr>
  </w:style>
  <w:style w:type="character" w:customStyle="1" w:styleId="WW8Num1358z0">
    <w:name w:val="WW8Num1358z0"/>
    <w:rsid w:val="00D554D6"/>
    <w:rPr>
      <w:rFonts w:ascii="Wingdings" w:hAnsi="Wingdings"/>
      <w:sz w:val="24"/>
    </w:rPr>
  </w:style>
  <w:style w:type="character" w:customStyle="1" w:styleId="WW8Num1367z0">
    <w:name w:val="WW8Num1367z0"/>
    <w:rsid w:val="00D554D6"/>
    <w:rPr>
      <w:rFonts w:ascii="Symbol" w:hAnsi="Symbol"/>
    </w:rPr>
  </w:style>
  <w:style w:type="character" w:customStyle="1" w:styleId="WW8Num1369z0">
    <w:name w:val="WW8Num1369z0"/>
    <w:rsid w:val="00D554D6"/>
    <w:rPr>
      <w:rFonts w:ascii="Times New Roman" w:hAnsi="Times New Roman"/>
    </w:rPr>
  </w:style>
  <w:style w:type="character" w:customStyle="1" w:styleId="WW8Num1370z0">
    <w:name w:val="WW8Num1370z0"/>
    <w:rsid w:val="00D554D6"/>
    <w:rPr>
      <w:rFonts w:ascii="Symbol" w:hAnsi="Symbol"/>
    </w:rPr>
  </w:style>
  <w:style w:type="character" w:customStyle="1" w:styleId="WW8Num1373z0">
    <w:name w:val="WW8Num1373z0"/>
    <w:rsid w:val="00D554D6"/>
    <w:rPr>
      <w:rFonts w:ascii="Symbol" w:hAnsi="Symbol"/>
    </w:rPr>
  </w:style>
  <w:style w:type="character" w:customStyle="1" w:styleId="WW8Num1378z0">
    <w:name w:val="WW8Num1378z0"/>
    <w:rsid w:val="00D554D6"/>
    <w:rPr>
      <w:rFonts w:ascii="Symbol" w:hAnsi="Symbol"/>
    </w:rPr>
  </w:style>
  <w:style w:type="character" w:customStyle="1" w:styleId="WW8Num1381z0">
    <w:name w:val="WW8Num1381z0"/>
    <w:rsid w:val="00D554D6"/>
    <w:rPr>
      <w:rFonts w:ascii="Arial" w:hAnsi="Arial"/>
      <w:b/>
      <w:sz w:val="20"/>
    </w:rPr>
  </w:style>
  <w:style w:type="character" w:customStyle="1" w:styleId="WW8Num1382z0">
    <w:name w:val="WW8Num1382z0"/>
    <w:rsid w:val="00D554D6"/>
    <w:rPr>
      <w:rFonts w:ascii="Symbol" w:hAnsi="Symbol"/>
    </w:rPr>
  </w:style>
  <w:style w:type="character" w:customStyle="1" w:styleId="WW8Num1386z0">
    <w:name w:val="WW8Num1386z0"/>
    <w:rsid w:val="00D554D6"/>
    <w:rPr>
      <w:rFonts w:ascii="Times New Roman" w:hAnsi="Times New Roman"/>
    </w:rPr>
  </w:style>
  <w:style w:type="character" w:customStyle="1" w:styleId="WW8Num1388z0">
    <w:name w:val="WW8Num1388z0"/>
    <w:rsid w:val="00D554D6"/>
    <w:rPr>
      <w:i/>
    </w:rPr>
  </w:style>
  <w:style w:type="character" w:customStyle="1" w:styleId="WW8Num1389z0">
    <w:name w:val="WW8Num1389z0"/>
    <w:rsid w:val="00D554D6"/>
    <w:rPr>
      <w:rFonts w:ascii="Times New Roman" w:hAnsi="Times New Roman"/>
      <w:sz w:val="28"/>
      <w:u w:val="none"/>
    </w:rPr>
  </w:style>
  <w:style w:type="character" w:customStyle="1" w:styleId="WW8Num1390z0">
    <w:name w:val="WW8Num1390z0"/>
    <w:rsid w:val="00D554D6"/>
    <w:rPr>
      <w:rFonts w:ascii="Arial" w:hAnsi="Arial"/>
      <w:b/>
      <w:sz w:val="20"/>
    </w:rPr>
  </w:style>
  <w:style w:type="character" w:customStyle="1" w:styleId="WW8Num1396z0">
    <w:name w:val="WW8Num1396z0"/>
    <w:rsid w:val="00D554D6"/>
    <w:rPr>
      <w:rFonts w:ascii="Symbol" w:hAnsi="Symbol"/>
    </w:rPr>
  </w:style>
  <w:style w:type="character" w:customStyle="1" w:styleId="WW8Num1398z0">
    <w:name w:val="WW8Num1398z0"/>
    <w:rsid w:val="00D554D6"/>
    <w:rPr>
      <w:rFonts w:ascii="Symbol" w:hAnsi="Symbol"/>
    </w:rPr>
  </w:style>
  <w:style w:type="character" w:customStyle="1" w:styleId="WW8Num1404z0">
    <w:name w:val="WW8Num1404z0"/>
    <w:rsid w:val="00D554D6"/>
    <w:rPr>
      <w:rFonts w:ascii="Times New Roman" w:hAnsi="Times New Roman"/>
      <w:b/>
    </w:rPr>
  </w:style>
  <w:style w:type="character" w:customStyle="1" w:styleId="WW8Num1407z0">
    <w:name w:val="WW8Num1407z0"/>
    <w:rsid w:val="00D554D6"/>
    <w:rPr>
      <w:rFonts w:ascii="Symbol" w:hAnsi="Symbol"/>
    </w:rPr>
  </w:style>
  <w:style w:type="character" w:customStyle="1" w:styleId="WW8Num1414z0">
    <w:name w:val="WW8Num1414z0"/>
    <w:rsid w:val="00D554D6"/>
    <w:rPr>
      <w:rFonts w:ascii="Arial" w:hAnsi="Arial"/>
      <w:sz w:val="24"/>
    </w:rPr>
  </w:style>
  <w:style w:type="character" w:customStyle="1" w:styleId="WW8Num1414z2">
    <w:name w:val="WW8Num1414z2"/>
    <w:rsid w:val="00D554D6"/>
    <w:rPr>
      <w:rFonts w:ascii="Arial" w:hAnsi="Arial"/>
    </w:rPr>
  </w:style>
  <w:style w:type="character" w:customStyle="1" w:styleId="WW8Num1415z0">
    <w:name w:val="WW8Num1415z0"/>
    <w:rsid w:val="00D554D6"/>
    <w:rPr>
      <w:rFonts w:ascii="Symbol" w:hAnsi="Symbol"/>
    </w:rPr>
  </w:style>
  <w:style w:type="character" w:customStyle="1" w:styleId="WW8Num1416z2">
    <w:name w:val="WW8Num1416z2"/>
    <w:rsid w:val="00D554D6"/>
    <w:rPr>
      <w:rFonts w:ascii="Wingdings" w:hAnsi="Wingdings"/>
    </w:rPr>
  </w:style>
  <w:style w:type="character" w:customStyle="1" w:styleId="WW8Num1422z0">
    <w:name w:val="WW8Num1422z0"/>
    <w:rsid w:val="00D554D6"/>
    <w:rPr>
      <w:rFonts w:ascii="Wingdings" w:hAnsi="Wingdings"/>
      <w:sz w:val="24"/>
    </w:rPr>
  </w:style>
  <w:style w:type="character" w:customStyle="1" w:styleId="WW8Num1425z0">
    <w:name w:val="WW8Num1425z0"/>
    <w:rsid w:val="00D554D6"/>
    <w:rPr>
      <w:rFonts w:ascii="Arial" w:hAnsi="Arial"/>
      <w:sz w:val="20"/>
    </w:rPr>
  </w:style>
  <w:style w:type="character" w:customStyle="1" w:styleId="WW8Num1425z1">
    <w:name w:val="WW8Num1425z1"/>
    <w:rsid w:val="00D554D6"/>
    <w:rPr>
      <w:b/>
    </w:rPr>
  </w:style>
  <w:style w:type="character" w:customStyle="1" w:styleId="WW8Num1428z0">
    <w:name w:val="WW8Num1428z0"/>
    <w:rsid w:val="00D554D6"/>
    <w:rPr>
      <w:rFonts w:ascii="Arial" w:hAnsi="Arial"/>
      <w:b/>
      <w:sz w:val="24"/>
    </w:rPr>
  </w:style>
  <w:style w:type="character" w:customStyle="1" w:styleId="WW8Num1430z0">
    <w:name w:val="WW8Num1430z0"/>
    <w:rsid w:val="00D554D6"/>
    <w:rPr>
      <w:rFonts w:ascii="Arial" w:hAnsi="Arial"/>
      <w:sz w:val="20"/>
    </w:rPr>
  </w:style>
  <w:style w:type="character" w:customStyle="1" w:styleId="WW8Num1431z0">
    <w:name w:val="WW8Num1431z0"/>
    <w:rsid w:val="00D554D6"/>
    <w:rPr>
      <w:rFonts w:ascii="Times New Roman" w:hAnsi="Times New Roman"/>
    </w:rPr>
  </w:style>
  <w:style w:type="character" w:customStyle="1" w:styleId="WW8Num1431z1">
    <w:name w:val="WW8Num1431z1"/>
    <w:rsid w:val="00D554D6"/>
    <w:rPr>
      <w:rFonts w:ascii="Courier New" w:hAnsi="Courier New"/>
    </w:rPr>
  </w:style>
  <w:style w:type="character" w:customStyle="1" w:styleId="WW8Num1431z2">
    <w:name w:val="WW8Num1431z2"/>
    <w:rsid w:val="00D554D6"/>
    <w:rPr>
      <w:rFonts w:ascii="Wingdings" w:hAnsi="Wingdings"/>
    </w:rPr>
  </w:style>
  <w:style w:type="character" w:customStyle="1" w:styleId="WW8Num1431z3">
    <w:name w:val="WW8Num1431z3"/>
    <w:rsid w:val="00D554D6"/>
    <w:rPr>
      <w:rFonts w:ascii="Symbol" w:hAnsi="Symbol"/>
    </w:rPr>
  </w:style>
  <w:style w:type="character" w:customStyle="1" w:styleId="WW8Num1436z0">
    <w:name w:val="WW8Num1436z0"/>
    <w:rsid w:val="00D554D6"/>
    <w:rPr>
      <w:rFonts w:ascii="Symbol" w:hAnsi="Symbol"/>
    </w:rPr>
  </w:style>
  <w:style w:type="character" w:customStyle="1" w:styleId="WW8Num1438z0">
    <w:name w:val="WW8Num1438z0"/>
    <w:rsid w:val="00D554D6"/>
    <w:rPr>
      <w:rFonts w:ascii="Symbol" w:hAnsi="Symbol"/>
    </w:rPr>
  </w:style>
  <w:style w:type="character" w:customStyle="1" w:styleId="WW8Num1439z0">
    <w:name w:val="WW8Num1439z0"/>
    <w:rsid w:val="00D554D6"/>
    <w:rPr>
      <w:rFonts w:ascii="Wingdings" w:hAnsi="Wingdings"/>
    </w:rPr>
  </w:style>
  <w:style w:type="character" w:customStyle="1" w:styleId="WW8Num1441z0">
    <w:name w:val="WW8Num1441z0"/>
    <w:rsid w:val="00D554D6"/>
    <w:rPr>
      <w:rFonts w:ascii="Times New Roman" w:hAnsi="Times New Roman"/>
    </w:rPr>
  </w:style>
  <w:style w:type="character" w:customStyle="1" w:styleId="WW8Num1442z0">
    <w:name w:val="WW8Num1442z0"/>
    <w:rsid w:val="00D554D6"/>
    <w:rPr>
      <w:rFonts w:ascii="Symbol" w:hAnsi="Symbol"/>
    </w:rPr>
  </w:style>
  <w:style w:type="character" w:customStyle="1" w:styleId="WW8Num1446z0">
    <w:name w:val="WW8Num1446z0"/>
    <w:rsid w:val="00D554D6"/>
    <w:rPr>
      <w:rFonts w:ascii="Symbol" w:hAnsi="Symbol"/>
    </w:rPr>
  </w:style>
  <w:style w:type="character" w:customStyle="1" w:styleId="WW8Num1447z0">
    <w:name w:val="WW8Num1447z0"/>
    <w:rsid w:val="00D554D6"/>
    <w:rPr>
      <w:rFonts w:ascii="Symbol" w:hAnsi="Symbol"/>
    </w:rPr>
  </w:style>
  <w:style w:type="character" w:customStyle="1" w:styleId="WW8Num1448z0">
    <w:name w:val="WW8Num1448z0"/>
    <w:rsid w:val="00D554D6"/>
    <w:rPr>
      <w:rFonts w:ascii="Symbol" w:hAnsi="Symbol"/>
      <w:sz w:val="20"/>
    </w:rPr>
  </w:style>
  <w:style w:type="character" w:customStyle="1" w:styleId="WW8Num1449z1">
    <w:name w:val="WW8Num1449z1"/>
    <w:rsid w:val="00D554D6"/>
    <w:rPr>
      <w:color w:val="000000"/>
    </w:rPr>
  </w:style>
  <w:style w:type="character" w:customStyle="1" w:styleId="WW8Num1450z0">
    <w:name w:val="WW8Num1450z0"/>
    <w:rsid w:val="00D554D6"/>
    <w:rPr>
      <w:rFonts w:ascii="Times New Roman" w:hAnsi="Times New Roman"/>
      <w:b/>
      <w:sz w:val="24"/>
      <w:u w:val="single"/>
    </w:rPr>
  </w:style>
  <w:style w:type="character" w:customStyle="1" w:styleId="WW8Num1453z0">
    <w:name w:val="WW8Num1453z0"/>
    <w:rsid w:val="00D554D6"/>
    <w:rPr>
      <w:rFonts w:ascii="Arial" w:hAnsi="Arial"/>
      <w:b/>
      <w:sz w:val="22"/>
      <w:u w:val="none"/>
    </w:rPr>
  </w:style>
  <w:style w:type="character" w:customStyle="1" w:styleId="WW8Num1454z0">
    <w:name w:val="WW8Num1454z0"/>
    <w:rsid w:val="00D554D6"/>
    <w:rPr>
      <w:rFonts w:ascii="Symbol" w:hAnsi="Symbol"/>
    </w:rPr>
  </w:style>
  <w:style w:type="character" w:customStyle="1" w:styleId="WW8Num1457z0">
    <w:name w:val="WW8Num1457z0"/>
    <w:rsid w:val="00D554D6"/>
    <w:rPr>
      <w:rFonts w:ascii="Symbol" w:hAnsi="Symbol"/>
    </w:rPr>
  </w:style>
  <w:style w:type="character" w:customStyle="1" w:styleId="WW8Num1459z0">
    <w:name w:val="WW8Num1459z0"/>
    <w:rsid w:val="00D554D6"/>
    <w:rPr>
      <w:rFonts w:ascii="Symbol" w:hAnsi="Symbol"/>
    </w:rPr>
  </w:style>
  <w:style w:type="character" w:customStyle="1" w:styleId="WW8Num1460z0">
    <w:name w:val="WW8Num1460z0"/>
    <w:rsid w:val="00D554D6"/>
    <w:rPr>
      <w:rFonts w:ascii="Symbol" w:hAnsi="Symbol"/>
    </w:rPr>
  </w:style>
  <w:style w:type="character" w:customStyle="1" w:styleId="WW8Num1461z0">
    <w:name w:val="WW8Num1461z0"/>
    <w:rsid w:val="00D554D6"/>
    <w:rPr>
      <w:rFonts w:ascii="Symbol" w:hAnsi="Symbol"/>
    </w:rPr>
  </w:style>
  <w:style w:type="character" w:customStyle="1" w:styleId="WW8Num1462z0">
    <w:name w:val="WW8Num1462z0"/>
    <w:rsid w:val="00D554D6"/>
    <w:rPr>
      <w:b/>
    </w:rPr>
  </w:style>
  <w:style w:type="character" w:customStyle="1" w:styleId="WW8Num1463z0">
    <w:name w:val="WW8Num1463z0"/>
    <w:rsid w:val="00D554D6"/>
    <w:rPr>
      <w:b/>
    </w:rPr>
  </w:style>
  <w:style w:type="character" w:customStyle="1" w:styleId="WW8Num1464z0">
    <w:name w:val="WW8Num1464z0"/>
    <w:rsid w:val="00D554D6"/>
    <w:rPr>
      <w:rFonts w:ascii="Times New Roman" w:hAnsi="Times New Roman"/>
      <w:b/>
    </w:rPr>
  </w:style>
  <w:style w:type="character" w:customStyle="1" w:styleId="WW8Num1465z0">
    <w:name w:val="WW8Num1465z0"/>
    <w:rsid w:val="00D554D6"/>
    <w:rPr>
      <w:rFonts w:ascii="Wingdings" w:hAnsi="Wingdings"/>
      <w:sz w:val="24"/>
    </w:rPr>
  </w:style>
  <w:style w:type="character" w:customStyle="1" w:styleId="WW8Num1468z0">
    <w:name w:val="WW8Num1468z0"/>
    <w:rsid w:val="00D554D6"/>
    <w:rPr>
      <w:rFonts w:ascii="Symbol" w:hAnsi="Symbol"/>
    </w:rPr>
  </w:style>
  <w:style w:type="character" w:customStyle="1" w:styleId="WW8Num1471z0">
    <w:name w:val="WW8Num1471z0"/>
    <w:rsid w:val="00D554D6"/>
    <w:rPr>
      <w:rFonts w:ascii="Times New Roman" w:hAnsi="Times New Roman"/>
    </w:rPr>
  </w:style>
  <w:style w:type="character" w:customStyle="1" w:styleId="WW8Num1471z1">
    <w:name w:val="WW8Num1471z1"/>
    <w:rsid w:val="00D554D6"/>
    <w:rPr>
      <w:rFonts w:ascii="Courier New" w:hAnsi="Courier New"/>
    </w:rPr>
  </w:style>
  <w:style w:type="character" w:customStyle="1" w:styleId="WW8Num1471z2">
    <w:name w:val="WW8Num1471z2"/>
    <w:rsid w:val="00D554D6"/>
    <w:rPr>
      <w:rFonts w:ascii="Wingdings" w:hAnsi="Wingdings"/>
    </w:rPr>
  </w:style>
  <w:style w:type="character" w:customStyle="1" w:styleId="WW8Num1471z3">
    <w:name w:val="WW8Num1471z3"/>
    <w:rsid w:val="00D554D6"/>
    <w:rPr>
      <w:rFonts w:ascii="Symbol" w:hAnsi="Symbol"/>
    </w:rPr>
  </w:style>
  <w:style w:type="character" w:customStyle="1" w:styleId="WW8Num1472z0">
    <w:name w:val="WW8Num1472z0"/>
    <w:rsid w:val="00D554D6"/>
    <w:rPr>
      <w:rFonts w:ascii="Times New Roman" w:hAnsi="Times New Roman"/>
    </w:rPr>
  </w:style>
  <w:style w:type="character" w:customStyle="1" w:styleId="WW8Num1473z0">
    <w:name w:val="WW8Num1473z0"/>
    <w:rsid w:val="00D554D6"/>
    <w:rPr>
      <w:rFonts w:ascii="Arial" w:hAnsi="Arial"/>
      <w:sz w:val="20"/>
    </w:rPr>
  </w:style>
  <w:style w:type="character" w:customStyle="1" w:styleId="WW8Num1474z0">
    <w:name w:val="WW8Num1474z0"/>
    <w:rsid w:val="00D554D6"/>
    <w:rPr>
      <w:rFonts w:ascii="Symbol" w:hAnsi="Symbol"/>
    </w:rPr>
  </w:style>
  <w:style w:type="character" w:customStyle="1" w:styleId="WW8Num1474z1">
    <w:name w:val="WW8Num1474z1"/>
    <w:rsid w:val="00D554D6"/>
    <w:rPr>
      <w:rFonts w:ascii="Courier New" w:hAnsi="Courier New"/>
    </w:rPr>
  </w:style>
  <w:style w:type="character" w:customStyle="1" w:styleId="WW8Num1474z2">
    <w:name w:val="WW8Num1474z2"/>
    <w:rsid w:val="00D554D6"/>
    <w:rPr>
      <w:rFonts w:ascii="Wingdings" w:hAnsi="Wingdings"/>
    </w:rPr>
  </w:style>
  <w:style w:type="character" w:customStyle="1" w:styleId="WW8Num1477z0">
    <w:name w:val="WW8Num1477z0"/>
    <w:rsid w:val="00D554D6"/>
    <w:rPr>
      <w:rFonts w:ascii="Symbol" w:hAnsi="Symbol"/>
    </w:rPr>
  </w:style>
  <w:style w:type="character" w:customStyle="1" w:styleId="WW8Num1478z0">
    <w:name w:val="WW8Num1478z0"/>
    <w:rsid w:val="00D554D6"/>
    <w:rPr>
      <w:rFonts w:ascii="Symbol" w:hAnsi="Symbol"/>
    </w:rPr>
  </w:style>
  <w:style w:type="character" w:customStyle="1" w:styleId="WW8Num1482z0">
    <w:name w:val="WW8Num1482z0"/>
    <w:rsid w:val="00D554D6"/>
    <w:rPr>
      <w:rFonts w:ascii="Arial" w:hAnsi="Arial"/>
      <w:b/>
      <w:sz w:val="24"/>
      <w:u w:val="none"/>
    </w:rPr>
  </w:style>
  <w:style w:type="character" w:customStyle="1" w:styleId="WW8Num1483z1">
    <w:name w:val="WW8Num1483z1"/>
    <w:rsid w:val="00D554D6"/>
    <w:rPr>
      <w:b/>
    </w:rPr>
  </w:style>
  <w:style w:type="character" w:customStyle="1" w:styleId="WW8Num1485z0">
    <w:name w:val="WW8Num1485z0"/>
    <w:rsid w:val="00D554D6"/>
    <w:rPr>
      <w:rFonts w:ascii="Symbol" w:hAnsi="Symbol"/>
    </w:rPr>
  </w:style>
  <w:style w:type="character" w:customStyle="1" w:styleId="WW8Num1488z0">
    <w:name w:val="WW8Num1488z0"/>
    <w:rsid w:val="00D554D6"/>
    <w:rPr>
      <w:rFonts w:ascii="Wingdings" w:hAnsi="Wingdings"/>
      <w:sz w:val="24"/>
    </w:rPr>
  </w:style>
  <w:style w:type="character" w:customStyle="1" w:styleId="WW8Num1489z0">
    <w:name w:val="WW8Num1489z0"/>
    <w:rsid w:val="00D554D6"/>
    <w:rPr>
      <w:rFonts w:ascii="Symbol" w:hAnsi="Symbol"/>
    </w:rPr>
  </w:style>
  <w:style w:type="character" w:customStyle="1" w:styleId="WW8Num1492z0">
    <w:name w:val="WW8Num1492z0"/>
    <w:rsid w:val="00D554D6"/>
    <w:rPr>
      <w:rFonts w:ascii="Symbol" w:hAnsi="Symbol"/>
    </w:rPr>
  </w:style>
  <w:style w:type="character" w:customStyle="1" w:styleId="WW8Num1493z0">
    <w:name w:val="WW8Num1493z0"/>
    <w:rsid w:val="00D554D6"/>
    <w:rPr>
      <w:rFonts w:ascii="Times New Roman" w:hAnsi="Times New Roman"/>
      <w:sz w:val="28"/>
      <w:u w:val="none"/>
    </w:rPr>
  </w:style>
  <w:style w:type="character" w:customStyle="1" w:styleId="WW8Num1495z0">
    <w:name w:val="WW8Num1495z0"/>
    <w:rsid w:val="00D554D6"/>
    <w:rPr>
      <w:rFonts w:ascii="Symbol" w:hAnsi="Symbol"/>
    </w:rPr>
  </w:style>
  <w:style w:type="character" w:customStyle="1" w:styleId="WW8Num1500z0">
    <w:name w:val="WW8Num1500z0"/>
    <w:rsid w:val="00D554D6"/>
    <w:rPr>
      <w:rFonts w:ascii="Symbol" w:hAnsi="Symbol"/>
    </w:rPr>
  </w:style>
  <w:style w:type="character" w:customStyle="1" w:styleId="WW8Num1503z0">
    <w:name w:val="WW8Num1503z0"/>
    <w:rsid w:val="00D554D6"/>
    <w:rPr>
      <w:rFonts w:ascii="Arial" w:hAnsi="Arial"/>
      <w:sz w:val="24"/>
    </w:rPr>
  </w:style>
  <w:style w:type="character" w:customStyle="1" w:styleId="WW8Num1505z0">
    <w:name w:val="WW8Num1505z0"/>
    <w:rsid w:val="00D554D6"/>
    <w:rPr>
      <w:rFonts w:ascii="Arial" w:hAnsi="Arial"/>
      <w:sz w:val="20"/>
    </w:rPr>
  </w:style>
  <w:style w:type="character" w:customStyle="1" w:styleId="WW8Num1506z0">
    <w:name w:val="WW8Num1506z0"/>
    <w:rsid w:val="00D554D6"/>
    <w:rPr>
      <w:rFonts w:ascii="Arial" w:hAnsi="Arial"/>
      <w:sz w:val="20"/>
    </w:rPr>
  </w:style>
  <w:style w:type="character" w:customStyle="1" w:styleId="WW8Num1515z0">
    <w:name w:val="WW8Num1515z0"/>
    <w:rsid w:val="00D554D6"/>
    <w:rPr>
      <w:rFonts w:ascii="Symbol" w:hAnsi="Symbol"/>
    </w:rPr>
  </w:style>
  <w:style w:type="character" w:customStyle="1" w:styleId="WW8Num1520z0">
    <w:name w:val="WW8Num1520z0"/>
    <w:rsid w:val="00D554D6"/>
    <w:rPr>
      <w:rFonts w:ascii="Symbol" w:hAnsi="Symbol"/>
    </w:rPr>
  </w:style>
  <w:style w:type="character" w:customStyle="1" w:styleId="WW8Num1521z0">
    <w:name w:val="WW8Num1521z0"/>
    <w:rsid w:val="00D554D6"/>
    <w:rPr>
      <w:i/>
    </w:rPr>
  </w:style>
  <w:style w:type="character" w:customStyle="1" w:styleId="WW8Num1524z0">
    <w:name w:val="WW8Num1524z0"/>
    <w:rsid w:val="00D554D6"/>
    <w:rPr>
      <w:rFonts w:ascii="Times New Roman" w:hAnsi="Times New Roman"/>
    </w:rPr>
  </w:style>
  <w:style w:type="character" w:customStyle="1" w:styleId="WW8Num1526z0">
    <w:name w:val="WW8Num1526z0"/>
    <w:rsid w:val="00D554D6"/>
    <w:rPr>
      <w:rFonts w:ascii="Arial" w:hAnsi="Arial"/>
      <w:sz w:val="20"/>
    </w:rPr>
  </w:style>
  <w:style w:type="character" w:customStyle="1" w:styleId="WW8Num1533z0">
    <w:name w:val="WW8Num1533z0"/>
    <w:rsid w:val="00D554D6"/>
    <w:rPr>
      <w:rFonts w:ascii="Times New Roman" w:hAnsi="Times New Roman"/>
    </w:rPr>
  </w:style>
  <w:style w:type="character" w:customStyle="1" w:styleId="WW8Num1535z0">
    <w:name w:val="WW8Num1535z0"/>
    <w:rsid w:val="00D554D6"/>
    <w:rPr>
      <w:rFonts w:ascii="Times New Roman" w:hAnsi="Times New Roman"/>
    </w:rPr>
  </w:style>
  <w:style w:type="character" w:customStyle="1" w:styleId="WW8Num1535z1">
    <w:name w:val="WW8Num1535z1"/>
    <w:rsid w:val="00D554D6"/>
    <w:rPr>
      <w:rFonts w:ascii="Courier New" w:hAnsi="Courier New"/>
    </w:rPr>
  </w:style>
  <w:style w:type="character" w:customStyle="1" w:styleId="WW8Num1535z2">
    <w:name w:val="WW8Num1535z2"/>
    <w:rsid w:val="00D554D6"/>
    <w:rPr>
      <w:rFonts w:ascii="Wingdings" w:hAnsi="Wingdings"/>
    </w:rPr>
  </w:style>
  <w:style w:type="character" w:customStyle="1" w:styleId="WW8Num1535z3">
    <w:name w:val="WW8Num1535z3"/>
    <w:rsid w:val="00D554D6"/>
    <w:rPr>
      <w:rFonts w:ascii="Symbol" w:hAnsi="Symbol"/>
    </w:rPr>
  </w:style>
  <w:style w:type="character" w:customStyle="1" w:styleId="WW8Num1542z0">
    <w:name w:val="WW8Num1542z0"/>
    <w:rsid w:val="00D554D6"/>
    <w:rPr>
      <w:rFonts w:ascii="Symbol" w:hAnsi="Symbol"/>
    </w:rPr>
  </w:style>
  <w:style w:type="character" w:customStyle="1" w:styleId="WW8Num1543z0">
    <w:name w:val="WW8Num1543z0"/>
    <w:rsid w:val="00D554D6"/>
    <w:rPr>
      <w:rFonts w:ascii="Arial" w:hAnsi="Arial"/>
      <w:sz w:val="24"/>
    </w:rPr>
  </w:style>
  <w:style w:type="character" w:customStyle="1" w:styleId="WW8Num1552z0">
    <w:name w:val="WW8Num1552z0"/>
    <w:rsid w:val="00D554D6"/>
    <w:rPr>
      <w:rFonts w:ascii="Symbol" w:hAnsi="Symbol"/>
    </w:rPr>
  </w:style>
  <w:style w:type="character" w:customStyle="1" w:styleId="WW8Num1553z0">
    <w:name w:val="WW8Num1553z0"/>
    <w:rsid w:val="00D554D6"/>
    <w:rPr>
      <w:rFonts w:ascii="Wingdings" w:hAnsi="Wingdings"/>
    </w:rPr>
  </w:style>
  <w:style w:type="character" w:customStyle="1" w:styleId="WW8Num1553z1">
    <w:name w:val="WW8Num1553z1"/>
    <w:rsid w:val="00D554D6"/>
    <w:rPr>
      <w:rFonts w:ascii="Courier New" w:hAnsi="Courier New"/>
    </w:rPr>
  </w:style>
  <w:style w:type="character" w:customStyle="1" w:styleId="WW8Num1553z3">
    <w:name w:val="WW8Num1553z3"/>
    <w:rsid w:val="00D554D6"/>
    <w:rPr>
      <w:rFonts w:ascii="Symbol" w:hAnsi="Symbol"/>
    </w:rPr>
  </w:style>
  <w:style w:type="character" w:customStyle="1" w:styleId="WW8Num1555z0">
    <w:name w:val="WW8Num1555z0"/>
    <w:rsid w:val="00D554D6"/>
    <w:rPr>
      <w:i/>
    </w:rPr>
  </w:style>
  <w:style w:type="character" w:customStyle="1" w:styleId="WW8Num1563z0">
    <w:name w:val="WW8Num1563z0"/>
    <w:rsid w:val="00D554D6"/>
    <w:rPr>
      <w:rFonts w:ascii="Wingdings" w:hAnsi="Wingdings"/>
      <w:sz w:val="24"/>
    </w:rPr>
  </w:style>
  <w:style w:type="character" w:customStyle="1" w:styleId="WW8Num1566z0">
    <w:name w:val="WW8Num1566z0"/>
    <w:rsid w:val="00D554D6"/>
    <w:rPr>
      <w:rFonts w:ascii="Arial" w:hAnsi="Arial"/>
      <w:sz w:val="24"/>
    </w:rPr>
  </w:style>
  <w:style w:type="character" w:customStyle="1" w:styleId="WW8Num1574z0">
    <w:name w:val="WW8Num1574z0"/>
    <w:rsid w:val="00D554D6"/>
  </w:style>
  <w:style w:type="character" w:customStyle="1" w:styleId="WW8Num1576z0">
    <w:name w:val="WW8Num1576z0"/>
    <w:rsid w:val="00D554D6"/>
    <w:rPr>
      <w:rFonts w:ascii="Symbol" w:hAnsi="Symbol"/>
    </w:rPr>
  </w:style>
  <w:style w:type="character" w:customStyle="1" w:styleId="WW8Num1581z0">
    <w:name w:val="WW8Num1581z0"/>
    <w:rsid w:val="00D554D6"/>
    <w:rPr>
      <w:rFonts w:ascii="Symbol" w:hAnsi="Symbol"/>
    </w:rPr>
  </w:style>
  <w:style w:type="character" w:customStyle="1" w:styleId="WW8Num1582z0">
    <w:name w:val="WW8Num1582z0"/>
    <w:rsid w:val="00D554D6"/>
    <w:rPr>
      <w:rFonts w:ascii="Arial" w:hAnsi="Arial"/>
      <w:b/>
      <w:sz w:val="24"/>
    </w:rPr>
  </w:style>
  <w:style w:type="character" w:customStyle="1" w:styleId="WW8Num1583z0">
    <w:name w:val="WW8Num1583z0"/>
    <w:rsid w:val="00D554D6"/>
    <w:rPr>
      <w:i/>
    </w:rPr>
  </w:style>
  <w:style w:type="character" w:customStyle="1" w:styleId="WW8Num1588z0">
    <w:name w:val="WW8Num1588z0"/>
    <w:rsid w:val="00D554D6"/>
    <w:rPr>
      <w:rFonts w:ascii="Symbol" w:hAnsi="Symbol"/>
    </w:rPr>
  </w:style>
  <w:style w:type="character" w:customStyle="1" w:styleId="WW8Num1589z0">
    <w:name w:val="WW8Num1589z0"/>
    <w:rsid w:val="00D554D6"/>
    <w:rPr>
      <w:rFonts w:ascii="Symbol" w:hAnsi="Symbol"/>
    </w:rPr>
  </w:style>
  <w:style w:type="character" w:customStyle="1" w:styleId="WW8Num1597z0">
    <w:name w:val="WW8Num1597z0"/>
    <w:rsid w:val="00D554D6"/>
    <w:rPr>
      <w:color w:val="808080"/>
    </w:rPr>
  </w:style>
  <w:style w:type="character" w:customStyle="1" w:styleId="WW8Num1601z0">
    <w:name w:val="WW8Num1601z0"/>
    <w:rsid w:val="00D554D6"/>
    <w:rPr>
      <w:i/>
    </w:rPr>
  </w:style>
  <w:style w:type="character" w:customStyle="1" w:styleId="WW8Num1608z0">
    <w:name w:val="WW8Num1608z0"/>
    <w:rsid w:val="00D554D6"/>
    <w:rPr>
      <w:rFonts w:ascii="Symbol" w:hAnsi="Symbol"/>
    </w:rPr>
  </w:style>
  <w:style w:type="character" w:customStyle="1" w:styleId="WW8Num1609z0">
    <w:name w:val="WW8Num1609z0"/>
    <w:rsid w:val="00D554D6"/>
    <w:rPr>
      <w:b/>
    </w:rPr>
  </w:style>
  <w:style w:type="character" w:customStyle="1" w:styleId="WW8Num1610z0">
    <w:name w:val="WW8Num1610z0"/>
    <w:rsid w:val="00D554D6"/>
  </w:style>
  <w:style w:type="character" w:customStyle="1" w:styleId="WW8Num1612z0">
    <w:name w:val="WW8Num1612z0"/>
    <w:rsid w:val="00D554D6"/>
    <w:rPr>
      <w:rFonts w:ascii="Times New Roman PL" w:hAnsi="Times New Roman PL"/>
      <w:sz w:val="20"/>
    </w:rPr>
  </w:style>
  <w:style w:type="character" w:customStyle="1" w:styleId="WW8Num1613z0">
    <w:name w:val="WW8Num1613z0"/>
    <w:rsid w:val="00D554D6"/>
    <w:rPr>
      <w:rFonts w:ascii="Wingdings" w:hAnsi="Wingdings"/>
    </w:rPr>
  </w:style>
  <w:style w:type="character" w:customStyle="1" w:styleId="WW8Num1613z1">
    <w:name w:val="WW8Num1613z1"/>
    <w:rsid w:val="00D554D6"/>
    <w:rPr>
      <w:rFonts w:ascii="Courier New" w:hAnsi="Courier New"/>
    </w:rPr>
  </w:style>
  <w:style w:type="character" w:customStyle="1" w:styleId="WW8Num1613z3">
    <w:name w:val="WW8Num1613z3"/>
    <w:rsid w:val="00D554D6"/>
    <w:rPr>
      <w:rFonts w:ascii="Symbol" w:hAnsi="Symbol"/>
    </w:rPr>
  </w:style>
  <w:style w:type="character" w:customStyle="1" w:styleId="WW8Num1614z0">
    <w:name w:val="WW8Num1614z0"/>
    <w:rsid w:val="00D554D6"/>
    <w:rPr>
      <w:rFonts w:ascii="Times New Roman" w:hAnsi="Times New Roman"/>
    </w:rPr>
  </w:style>
  <w:style w:type="character" w:customStyle="1" w:styleId="WW8Num1615z0">
    <w:name w:val="WW8Num1615z0"/>
    <w:rsid w:val="00D554D6"/>
    <w:rPr>
      <w:rFonts w:ascii="Arial" w:hAnsi="Arial"/>
    </w:rPr>
  </w:style>
  <w:style w:type="character" w:customStyle="1" w:styleId="WW8Num1615z1">
    <w:name w:val="WW8Num1615z1"/>
    <w:rsid w:val="00D554D6"/>
    <w:rPr>
      <w:rFonts w:ascii="Courier New" w:hAnsi="Courier New"/>
    </w:rPr>
  </w:style>
  <w:style w:type="character" w:customStyle="1" w:styleId="WW8Num1615z2">
    <w:name w:val="WW8Num1615z2"/>
    <w:rsid w:val="00D554D6"/>
    <w:rPr>
      <w:rFonts w:ascii="Wingdings" w:hAnsi="Wingdings"/>
    </w:rPr>
  </w:style>
  <w:style w:type="character" w:customStyle="1" w:styleId="WW8Num1615z3">
    <w:name w:val="WW8Num1615z3"/>
    <w:rsid w:val="00D554D6"/>
    <w:rPr>
      <w:rFonts w:ascii="Symbol" w:hAnsi="Symbol"/>
    </w:rPr>
  </w:style>
  <w:style w:type="character" w:customStyle="1" w:styleId="WW8Num1617z0">
    <w:name w:val="WW8Num1617z0"/>
    <w:rsid w:val="00D554D6"/>
    <w:rPr>
      <w:rFonts w:ascii="Symbol" w:hAnsi="Symbol"/>
    </w:rPr>
  </w:style>
  <w:style w:type="character" w:customStyle="1" w:styleId="WW8Num1618z0">
    <w:name w:val="WW8Num1618z0"/>
    <w:rsid w:val="00D554D6"/>
    <w:rPr>
      <w:rFonts w:ascii="Symbol" w:hAnsi="Symbol"/>
    </w:rPr>
  </w:style>
  <w:style w:type="character" w:customStyle="1" w:styleId="WW8Num1625z0">
    <w:name w:val="WW8Num1625z0"/>
    <w:rsid w:val="00D554D6"/>
    <w:rPr>
      <w:rFonts w:ascii="Arial" w:hAnsi="Arial"/>
      <w:sz w:val="24"/>
    </w:rPr>
  </w:style>
  <w:style w:type="character" w:customStyle="1" w:styleId="WW8Num1630z0">
    <w:name w:val="WW8Num1630z0"/>
    <w:rsid w:val="00D554D6"/>
  </w:style>
  <w:style w:type="character" w:customStyle="1" w:styleId="WW8Num1634z0">
    <w:name w:val="WW8Num1634z0"/>
    <w:rsid w:val="00D554D6"/>
    <w:rPr>
      <w:rFonts w:ascii="Times New Roman" w:hAnsi="Times New Roman"/>
    </w:rPr>
  </w:style>
  <w:style w:type="character" w:customStyle="1" w:styleId="WW8Num1634z1">
    <w:name w:val="WW8Num1634z1"/>
    <w:rsid w:val="00D554D6"/>
    <w:rPr>
      <w:rFonts w:ascii="Courier New" w:hAnsi="Courier New"/>
    </w:rPr>
  </w:style>
  <w:style w:type="character" w:customStyle="1" w:styleId="WW8Num1634z2">
    <w:name w:val="WW8Num1634z2"/>
    <w:rsid w:val="00D554D6"/>
    <w:rPr>
      <w:rFonts w:ascii="Wingdings" w:hAnsi="Wingdings"/>
    </w:rPr>
  </w:style>
  <w:style w:type="character" w:customStyle="1" w:styleId="WW8Num1634z3">
    <w:name w:val="WW8Num1634z3"/>
    <w:rsid w:val="00D554D6"/>
    <w:rPr>
      <w:rFonts w:ascii="Symbol" w:hAnsi="Symbol"/>
    </w:rPr>
  </w:style>
  <w:style w:type="character" w:customStyle="1" w:styleId="WW8Num1636z0">
    <w:name w:val="WW8Num1636z0"/>
    <w:rsid w:val="00D554D6"/>
    <w:rPr>
      <w:color w:val="000000"/>
      <w:sz w:val="21"/>
    </w:rPr>
  </w:style>
  <w:style w:type="character" w:customStyle="1" w:styleId="WW8Num1637z0">
    <w:name w:val="WW8Num1637z0"/>
    <w:rsid w:val="00D554D6"/>
    <w:rPr>
      <w:rFonts w:ascii="Symbol" w:hAnsi="Symbol"/>
    </w:rPr>
  </w:style>
  <w:style w:type="character" w:customStyle="1" w:styleId="WW8Num1640z0">
    <w:name w:val="WW8Num1640z0"/>
    <w:rsid w:val="00D554D6"/>
    <w:rPr>
      <w:rFonts w:ascii="Symbol" w:hAnsi="Symbol"/>
    </w:rPr>
  </w:style>
  <w:style w:type="character" w:customStyle="1" w:styleId="WW8Num1642z0">
    <w:name w:val="WW8Num1642z0"/>
    <w:rsid w:val="00D554D6"/>
    <w:rPr>
      <w:rFonts w:ascii="Arial" w:hAnsi="Arial"/>
      <w:sz w:val="20"/>
      <w:u w:val="none"/>
    </w:rPr>
  </w:style>
  <w:style w:type="character" w:customStyle="1" w:styleId="WW8Num1645z0">
    <w:name w:val="WW8Num1645z0"/>
    <w:rsid w:val="00D554D6"/>
    <w:rPr>
      <w:rFonts w:ascii="Symbol" w:hAnsi="Symbol"/>
    </w:rPr>
  </w:style>
  <w:style w:type="character" w:customStyle="1" w:styleId="WW8Num1647z0">
    <w:name w:val="WW8Num1647z0"/>
    <w:rsid w:val="00D554D6"/>
    <w:rPr>
      <w:rFonts w:ascii="Symbol" w:hAnsi="Symbol"/>
    </w:rPr>
  </w:style>
  <w:style w:type="character" w:customStyle="1" w:styleId="WW8Num1647z1">
    <w:name w:val="WW8Num1647z1"/>
    <w:rsid w:val="00D554D6"/>
    <w:rPr>
      <w:rFonts w:ascii="Courier New" w:hAnsi="Courier New"/>
    </w:rPr>
  </w:style>
  <w:style w:type="character" w:customStyle="1" w:styleId="WW8Num1647z2">
    <w:name w:val="WW8Num1647z2"/>
    <w:rsid w:val="00D554D6"/>
    <w:rPr>
      <w:rFonts w:ascii="Wingdings" w:hAnsi="Wingdings"/>
    </w:rPr>
  </w:style>
  <w:style w:type="character" w:customStyle="1" w:styleId="WW8Num1649z0">
    <w:name w:val="WW8Num1649z0"/>
    <w:rsid w:val="00D554D6"/>
    <w:rPr>
      <w:rFonts w:ascii="Symbol" w:hAnsi="Symbol"/>
    </w:rPr>
  </w:style>
  <w:style w:type="character" w:customStyle="1" w:styleId="WW8Num1649z1">
    <w:name w:val="WW8Num1649z1"/>
    <w:rsid w:val="00D554D6"/>
    <w:rPr>
      <w:rFonts w:ascii="Courier New" w:hAnsi="Courier New"/>
    </w:rPr>
  </w:style>
  <w:style w:type="character" w:customStyle="1" w:styleId="WW8Num1649z2">
    <w:name w:val="WW8Num1649z2"/>
    <w:rsid w:val="00D554D6"/>
    <w:rPr>
      <w:rFonts w:ascii="Wingdings" w:hAnsi="Wingdings"/>
    </w:rPr>
  </w:style>
  <w:style w:type="character" w:customStyle="1" w:styleId="WW8Num1653z0">
    <w:name w:val="WW8Num1653z0"/>
    <w:rsid w:val="00D554D6"/>
    <w:rPr>
      <w:rFonts w:ascii="Arial" w:hAnsi="Arial"/>
      <w:sz w:val="20"/>
    </w:rPr>
  </w:style>
  <w:style w:type="character" w:customStyle="1" w:styleId="WW8Num1653z1">
    <w:name w:val="WW8Num1653z1"/>
    <w:rsid w:val="00D554D6"/>
    <w:rPr>
      <w:b/>
    </w:rPr>
  </w:style>
  <w:style w:type="character" w:customStyle="1" w:styleId="WW8Num1655z0">
    <w:name w:val="WW8Num1655z0"/>
    <w:rsid w:val="00D554D6"/>
    <w:rPr>
      <w:rFonts w:ascii="Symbol" w:hAnsi="Symbol"/>
    </w:rPr>
  </w:style>
  <w:style w:type="character" w:customStyle="1" w:styleId="WW8Num1656z0">
    <w:name w:val="WW8Num1656z0"/>
    <w:rsid w:val="00D554D6"/>
    <w:rPr>
      <w:rFonts w:ascii="Times New Roman" w:hAnsi="Times New Roman"/>
      <w:b/>
    </w:rPr>
  </w:style>
  <w:style w:type="character" w:customStyle="1" w:styleId="WW8Num1658z0">
    <w:name w:val="WW8Num1658z0"/>
    <w:rsid w:val="00D554D6"/>
    <w:rPr>
      <w:rFonts w:ascii="Symbol" w:hAnsi="Symbol"/>
    </w:rPr>
  </w:style>
  <w:style w:type="character" w:customStyle="1" w:styleId="WW8Num1664z0">
    <w:name w:val="WW8Num1664z0"/>
    <w:rsid w:val="00D554D6"/>
    <w:rPr>
      <w:b/>
    </w:rPr>
  </w:style>
  <w:style w:type="character" w:customStyle="1" w:styleId="WW8Num1665z0">
    <w:name w:val="WW8Num1665z0"/>
    <w:rsid w:val="00D554D6"/>
    <w:rPr>
      <w:rFonts w:ascii="Symbol" w:hAnsi="Symbol"/>
    </w:rPr>
  </w:style>
  <w:style w:type="character" w:customStyle="1" w:styleId="WW8Num1668z0">
    <w:name w:val="WW8Num1668z0"/>
    <w:rsid w:val="00D554D6"/>
    <w:rPr>
      <w:rFonts w:ascii="Symbol" w:hAnsi="Symbol"/>
      <w:sz w:val="20"/>
    </w:rPr>
  </w:style>
  <w:style w:type="character" w:customStyle="1" w:styleId="WW8Num1669z0">
    <w:name w:val="WW8Num1669z0"/>
    <w:rsid w:val="00D554D6"/>
    <w:rPr>
      <w:rFonts w:ascii="Times New Roman" w:hAnsi="Times New Roman"/>
    </w:rPr>
  </w:style>
  <w:style w:type="character" w:customStyle="1" w:styleId="WW8Num1672z0">
    <w:name w:val="WW8Num1672z0"/>
    <w:rsid w:val="00D554D6"/>
    <w:rPr>
      <w:rFonts w:ascii="Symbol" w:hAnsi="Symbol"/>
    </w:rPr>
  </w:style>
  <w:style w:type="character" w:customStyle="1" w:styleId="WW8Num1674z0">
    <w:name w:val="WW8Num1674z0"/>
    <w:rsid w:val="00D554D6"/>
    <w:rPr>
      <w:rFonts w:ascii="Symbol" w:hAnsi="Symbol"/>
    </w:rPr>
  </w:style>
  <w:style w:type="character" w:customStyle="1" w:styleId="WW8Num1677z0">
    <w:name w:val="WW8Num1677z0"/>
    <w:rsid w:val="00D554D6"/>
    <w:rPr>
      <w:rFonts w:ascii="Symbol" w:hAnsi="Symbol"/>
    </w:rPr>
  </w:style>
  <w:style w:type="character" w:customStyle="1" w:styleId="WW8Num1683z0">
    <w:name w:val="WW8Num1683z0"/>
    <w:rsid w:val="00D554D6"/>
    <w:rPr>
      <w:rFonts w:ascii="Wingdings" w:hAnsi="Wingdings"/>
      <w:sz w:val="24"/>
    </w:rPr>
  </w:style>
  <w:style w:type="character" w:customStyle="1" w:styleId="WW8Num1685z0">
    <w:name w:val="WW8Num1685z0"/>
    <w:rsid w:val="00D554D6"/>
    <w:rPr>
      <w:b/>
    </w:rPr>
  </w:style>
  <w:style w:type="character" w:customStyle="1" w:styleId="WW8Num1686z0">
    <w:name w:val="WW8Num1686z0"/>
    <w:rsid w:val="00D554D6"/>
    <w:rPr>
      <w:rFonts w:ascii="Wingdings" w:hAnsi="Wingdings"/>
    </w:rPr>
  </w:style>
  <w:style w:type="character" w:customStyle="1" w:styleId="WW8Num1689z0">
    <w:name w:val="WW8Num1689z0"/>
    <w:rsid w:val="00D554D6"/>
    <w:rPr>
      <w:rFonts w:ascii="Times New Roman" w:hAnsi="Times New Roman"/>
      <w:sz w:val="28"/>
      <w:u w:val="none"/>
    </w:rPr>
  </w:style>
  <w:style w:type="character" w:customStyle="1" w:styleId="WW8Num1693z0">
    <w:name w:val="WW8Num1693z0"/>
    <w:rsid w:val="00D554D6"/>
    <w:rPr>
      <w:rFonts w:ascii="Symbol" w:hAnsi="Symbol"/>
    </w:rPr>
  </w:style>
  <w:style w:type="character" w:customStyle="1" w:styleId="WW8Num1698z0">
    <w:name w:val="WW8Num1698z0"/>
    <w:rsid w:val="00D554D6"/>
    <w:rPr>
      <w:rFonts w:ascii="Symbol" w:hAnsi="Symbol"/>
    </w:rPr>
  </w:style>
  <w:style w:type="character" w:customStyle="1" w:styleId="WW8Num1706z0">
    <w:name w:val="WW8Num1706z0"/>
    <w:rsid w:val="00D554D6"/>
    <w:rPr>
      <w:rFonts w:ascii="Times New Roman" w:hAnsi="Times New Roman"/>
    </w:rPr>
  </w:style>
  <w:style w:type="character" w:customStyle="1" w:styleId="WW8Num1708z0">
    <w:name w:val="WW8Num1708z0"/>
    <w:rsid w:val="00D554D6"/>
    <w:rPr>
      <w:rFonts w:ascii="Wingdings" w:hAnsi="Wingdings"/>
    </w:rPr>
  </w:style>
  <w:style w:type="character" w:customStyle="1" w:styleId="WW8Num1708z1">
    <w:name w:val="WW8Num1708z1"/>
    <w:rsid w:val="00D554D6"/>
    <w:rPr>
      <w:rFonts w:ascii="Courier New" w:hAnsi="Courier New"/>
    </w:rPr>
  </w:style>
  <w:style w:type="character" w:customStyle="1" w:styleId="WW8Num1708z3">
    <w:name w:val="WW8Num1708z3"/>
    <w:rsid w:val="00D554D6"/>
    <w:rPr>
      <w:rFonts w:ascii="Symbol" w:hAnsi="Symbol"/>
    </w:rPr>
  </w:style>
  <w:style w:type="character" w:customStyle="1" w:styleId="WW8Num1710z0">
    <w:name w:val="WW8Num1710z0"/>
    <w:rsid w:val="00D554D6"/>
    <w:rPr>
      <w:rFonts w:ascii="Times New Roman" w:hAnsi="Times New Roman"/>
    </w:rPr>
  </w:style>
  <w:style w:type="character" w:customStyle="1" w:styleId="WW8Num1710z1">
    <w:name w:val="WW8Num1710z1"/>
    <w:rsid w:val="00D554D6"/>
    <w:rPr>
      <w:rFonts w:ascii="Courier New" w:hAnsi="Courier New"/>
    </w:rPr>
  </w:style>
  <w:style w:type="character" w:customStyle="1" w:styleId="WW8Num1710z2">
    <w:name w:val="WW8Num1710z2"/>
    <w:rsid w:val="00D554D6"/>
    <w:rPr>
      <w:rFonts w:ascii="Wingdings" w:hAnsi="Wingdings"/>
    </w:rPr>
  </w:style>
  <w:style w:type="character" w:customStyle="1" w:styleId="WW8Num1710z3">
    <w:name w:val="WW8Num1710z3"/>
    <w:rsid w:val="00D554D6"/>
    <w:rPr>
      <w:rFonts w:ascii="Symbol" w:hAnsi="Symbol"/>
    </w:rPr>
  </w:style>
  <w:style w:type="character" w:customStyle="1" w:styleId="WW8Num1711z0">
    <w:name w:val="WW8Num1711z0"/>
    <w:rsid w:val="00D554D6"/>
    <w:rPr>
      <w:rFonts w:ascii="Symbol" w:hAnsi="Symbol"/>
    </w:rPr>
  </w:style>
  <w:style w:type="character" w:customStyle="1" w:styleId="WW8Num1721z0">
    <w:name w:val="WW8Num1721z0"/>
    <w:rsid w:val="00D554D6"/>
    <w:rPr>
      <w:rFonts w:ascii="Times New Roman" w:hAnsi="Times New Roman"/>
    </w:rPr>
  </w:style>
  <w:style w:type="character" w:customStyle="1" w:styleId="WW8Num1729z0">
    <w:name w:val="WW8Num1729z0"/>
    <w:rsid w:val="00D554D6"/>
    <w:rPr>
      <w:rFonts w:ascii="Symbol" w:hAnsi="Symbol"/>
    </w:rPr>
  </w:style>
  <w:style w:type="character" w:customStyle="1" w:styleId="WW8Num1733z1">
    <w:name w:val="WW8Num1733z1"/>
    <w:rsid w:val="00D554D6"/>
    <w:rPr>
      <w:rFonts w:ascii="Times New Roman" w:hAnsi="Times New Roman"/>
    </w:rPr>
  </w:style>
  <w:style w:type="character" w:customStyle="1" w:styleId="WW8Num1742z0">
    <w:name w:val="WW8Num1742z0"/>
    <w:rsid w:val="00D554D6"/>
    <w:rPr>
      <w:rFonts w:ascii="Times New Roman" w:hAnsi="Times New Roman"/>
      <w:sz w:val="18"/>
    </w:rPr>
  </w:style>
  <w:style w:type="character" w:customStyle="1" w:styleId="WW8Num1742z1">
    <w:name w:val="WW8Num1742z1"/>
    <w:rsid w:val="00D554D6"/>
    <w:rPr>
      <w:rFonts w:ascii="Courier New" w:hAnsi="Courier New"/>
    </w:rPr>
  </w:style>
  <w:style w:type="character" w:customStyle="1" w:styleId="WW8Num1742z2">
    <w:name w:val="WW8Num1742z2"/>
    <w:rsid w:val="00D554D6"/>
    <w:rPr>
      <w:rFonts w:ascii="Wingdings" w:hAnsi="Wingdings"/>
    </w:rPr>
  </w:style>
  <w:style w:type="character" w:customStyle="1" w:styleId="WW8Num1742z3">
    <w:name w:val="WW8Num1742z3"/>
    <w:rsid w:val="00D554D6"/>
    <w:rPr>
      <w:rFonts w:ascii="Symbol" w:hAnsi="Symbol"/>
    </w:rPr>
  </w:style>
  <w:style w:type="character" w:customStyle="1" w:styleId="WW8Num1743z0">
    <w:name w:val="WW8Num1743z0"/>
    <w:rsid w:val="00D554D6"/>
    <w:rPr>
      <w:i/>
    </w:rPr>
  </w:style>
  <w:style w:type="character" w:customStyle="1" w:styleId="WW8Num1744z0">
    <w:name w:val="WW8Num1744z0"/>
    <w:rsid w:val="00D554D6"/>
    <w:rPr>
      <w:b/>
    </w:rPr>
  </w:style>
  <w:style w:type="character" w:customStyle="1" w:styleId="WW8Num1749z0">
    <w:name w:val="WW8Num1749z0"/>
    <w:rsid w:val="00D554D6"/>
    <w:rPr>
      <w:rFonts w:ascii="Symbol" w:hAnsi="Symbol"/>
    </w:rPr>
  </w:style>
  <w:style w:type="character" w:customStyle="1" w:styleId="WW8Num1749z1">
    <w:name w:val="WW8Num1749z1"/>
    <w:rsid w:val="00D554D6"/>
    <w:rPr>
      <w:rFonts w:ascii="Courier New" w:hAnsi="Courier New"/>
    </w:rPr>
  </w:style>
  <w:style w:type="character" w:customStyle="1" w:styleId="WW8Num1749z2">
    <w:name w:val="WW8Num1749z2"/>
    <w:rsid w:val="00D554D6"/>
    <w:rPr>
      <w:rFonts w:ascii="Wingdings" w:hAnsi="Wingdings"/>
    </w:rPr>
  </w:style>
  <w:style w:type="character" w:customStyle="1" w:styleId="WW8Num1753z0">
    <w:name w:val="WW8Num1753z0"/>
    <w:rsid w:val="00D554D6"/>
    <w:rPr>
      <w:rFonts w:ascii="Symbol" w:hAnsi="Symbol"/>
    </w:rPr>
  </w:style>
  <w:style w:type="character" w:customStyle="1" w:styleId="WW8Num1758z1">
    <w:name w:val="WW8Num1758z1"/>
    <w:rsid w:val="00D554D6"/>
    <w:rPr>
      <w:rFonts w:ascii="Times New Roman" w:hAnsi="Times New Roman"/>
    </w:rPr>
  </w:style>
  <w:style w:type="character" w:customStyle="1" w:styleId="WW8Num1758z2">
    <w:name w:val="WW8Num1758z2"/>
    <w:rsid w:val="00D554D6"/>
    <w:rPr>
      <w:i/>
    </w:rPr>
  </w:style>
  <w:style w:type="character" w:customStyle="1" w:styleId="WW8Num1771z0">
    <w:name w:val="WW8Num1771z0"/>
    <w:rsid w:val="00D554D6"/>
    <w:rPr>
      <w:rFonts w:ascii="Symbol" w:hAnsi="Symbol"/>
    </w:rPr>
  </w:style>
  <w:style w:type="character" w:customStyle="1" w:styleId="WW8Num1774z0">
    <w:name w:val="WW8Num1774z0"/>
    <w:rsid w:val="00D554D6"/>
    <w:rPr>
      <w:rFonts w:ascii="Arial" w:hAnsi="Arial"/>
      <w:sz w:val="24"/>
    </w:rPr>
  </w:style>
  <w:style w:type="character" w:customStyle="1" w:styleId="WW8Num1780z0">
    <w:name w:val="WW8Num1780z0"/>
    <w:rsid w:val="00D554D6"/>
    <w:rPr>
      <w:sz w:val="24"/>
    </w:rPr>
  </w:style>
  <w:style w:type="character" w:customStyle="1" w:styleId="WW8Num1781z0">
    <w:name w:val="WW8Num1781z0"/>
    <w:rsid w:val="00D554D6"/>
    <w:rPr>
      <w:rFonts w:ascii="Times New Roman" w:hAnsi="Times New Roman"/>
    </w:rPr>
  </w:style>
  <w:style w:type="character" w:customStyle="1" w:styleId="WW8Num1783z1">
    <w:name w:val="WW8Num1783z1"/>
    <w:rsid w:val="00D554D6"/>
    <w:rPr>
      <w:rFonts w:ascii="Times New Roman" w:hAnsi="Times New Roman"/>
    </w:rPr>
  </w:style>
  <w:style w:type="character" w:customStyle="1" w:styleId="WW8Num1785z0">
    <w:name w:val="WW8Num1785z0"/>
    <w:rsid w:val="00D554D6"/>
    <w:rPr>
      <w:rFonts w:ascii="Arial" w:hAnsi="Arial"/>
      <w:b/>
      <w:sz w:val="24"/>
      <w:u w:val="none"/>
    </w:rPr>
  </w:style>
  <w:style w:type="character" w:customStyle="1" w:styleId="WW8Num1786z0">
    <w:name w:val="WW8Num1786z0"/>
    <w:rsid w:val="00D554D6"/>
    <w:rPr>
      <w:rFonts w:ascii="Wingdings" w:hAnsi="Wingdings"/>
    </w:rPr>
  </w:style>
  <w:style w:type="character" w:customStyle="1" w:styleId="WW8Num1787z0">
    <w:name w:val="WW8Num1787z0"/>
    <w:rsid w:val="00D554D6"/>
    <w:rPr>
      <w:rFonts w:ascii="Symbol" w:hAnsi="Symbol"/>
    </w:rPr>
  </w:style>
  <w:style w:type="character" w:customStyle="1" w:styleId="WW8Num1793z0">
    <w:name w:val="WW8Num1793z0"/>
    <w:rsid w:val="00D554D6"/>
    <w:rPr>
      <w:rFonts w:ascii="Times New Roman" w:hAnsi="Times New Roman"/>
    </w:rPr>
  </w:style>
  <w:style w:type="character" w:customStyle="1" w:styleId="WW8Num1794z0">
    <w:name w:val="WW8Num1794z0"/>
    <w:rsid w:val="00D554D6"/>
    <w:rPr>
      <w:rFonts w:ascii="Symbol" w:hAnsi="Symbol"/>
    </w:rPr>
  </w:style>
  <w:style w:type="character" w:customStyle="1" w:styleId="WW8Num1795z0">
    <w:name w:val="WW8Num1795z0"/>
    <w:rsid w:val="00D554D6"/>
    <w:rPr>
      <w:rFonts w:ascii="Symbol" w:hAnsi="Symbol"/>
    </w:rPr>
  </w:style>
  <w:style w:type="character" w:customStyle="1" w:styleId="WW8Num1797z0">
    <w:name w:val="WW8Num1797z0"/>
    <w:rsid w:val="00D554D6"/>
    <w:rPr>
      <w:u w:val="none"/>
    </w:rPr>
  </w:style>
  <w:style w:type="character" w:customStyle="1" w:styleId="WW8Num1803z0">
    <w:name w:val="WW8Num1803z0"/>
    <w:rsid w:val="00D554D6"/>
    <w:rPr>
      <w:rFonts w:ascii="Times New Roman" w:hAnsi="Times New Roman"/>
    </w:rPr>
  </w:style>
  <w:style w:type="character" w:customStyle="1" w:styleId="WW8Num1803z1">
    <w:name w:val="WW8Num1803z1"/>
    <w:rsid w:val="00D554D6"/>
    <w:rPr>
      <w:rFonts w:ascii="Courier New" w:hAnsi="Courier New"/>
    </w:rPr>
  </w:style>
  <w:style w:type="character" w:customStyle="1" w:styleId="WW8Num1803z2">
    <w:name w:val="WW8Num1803z2"/>
    <w:rsid w:val="00D554D6"/>
    <w:rPr>
      <w:rFonts w:ascii="Wingdings" w:hAnsi="Wingdings"/>
    </w:rPr>
  </w:style>
  <w:style w:type="character" w:customStyle="1" w:styleId="WW8Num1803z3">
    <w:name w:val="WW8Num1803z3"/>
    <w:rsid w:val="00D554D6"/>
    <w:rPr>
      <w:rFonts w:ascii="Symbol" w:hAnsi="Symbol"/>
    </w:rPr>
  </w:style>
  <w:style w:type="character" w:customStyle="1" w:styleId="WW8Num1805z0">
    <w:name w:val="WW8Num1805z0"/>
    <w:rsid w:val="00D554D6"/>
    <w:rPr>
      <w:rFonts w:ascii="Times New Roman" w:hAnsi="Times New Roman"/>
    </w:rPr>
  </w:style>
  <w:style w:type="character" w:customStyle="1" w:styleId="WW8Num1808z0">
    <w:name w:val="WW8Num1808z0"/>
    <w:rsid w:val="00D554D6"/>
    <w:rPr>
      <w:rFonts w:ascii="Times New Roman" w:hAnsi="Times New Roman"/>
    </w:rPr>
  </w:style>
  <w:style w:type="character" w:customStyle="1" w:styleId="WW8Num1811z0">
    <w:name w:val="WW8Num1811z0"/>
    <w:rsid w:val="00D554D6"/>
    <w:rPr>
      <w:rFonts w:ascii="Symbol" w:hAnsi="Symbol"/>
    </w:rPr>
  </w:style>
  <w:style w:type="character" w:customStyle="1" w:styleId="WW8Num1812z0">
    <w:name w:val="WW8Num1812z0"/>
    <w:rsid w:val="00D554D6"/>
    <w:rPr>
      <w:rFonts w:ascii="Symbol" w:hAnsi="Symbol"/>
    </w:rPr>
  </w:style>
  <w:style w:type="character" w:customStyle="1" w:styleId="WW8Num1815z0">
    <w:name w:val="WW8Num1815z0"/>
    <w:rsid w:val="00D554D6"/>
    <w:rPr>
      <w:rFonts w:ascii="Arial" w:hAnsi="Arial"/>
      <w:sz w:val="24"/>
    </w:rPr>
  </w:style>
  <w:style w:type="character" w:customStyle="1" w:styleId="WW8Num1819z0">
    <w:name w:val="WW8Num1819z0"/>
    <w:rsid w:val="00D554D6"/>
    <w:rPr>
      <w:b/>
    </w:rPr>
  </w:style>
  <w:style w:type="character" w:customStyle="1" w:styleId="WW8Num1820z0">
    <w:name w:val="WW8Num1820z0"/>
    <w:rsid w:val="00D554D6"/>
  </w:style>
  <w:style w:type="character" w:customStyle="1" w:styleId="WW8Num1822z0">
    <w:name w:val="WW8Num1822z0"/>
    <w:rsid w:val="00D554D6"/>
    <w:rPr>
      <w:rFonts w:ascii="Wingdings" w:hAnsi="Wingdings"/>
    </w:rPr>
  </w:style>
  <w:style w:type="character" w:customStyle="1" w:styleId="WW8Num1825z0">
    <w:name w:val="WW8Num1825z0"/>
    <w:rsid w:val="00D554D6"/>
    <w:rPr>
      <w:rFonts w:ascii="Symbol" w:hAnsi="Symbol"/>
    </w:rPr>
  </w:style>
  <w:style w:type="character" w:customStyle="1" w:styleId="WW8Num1827z0">
    <w:name w:val="WW8Num1827z0"/>
    <w:rsid w:val="00D554D6"/>
    <w:rPr>
      <w:rFonts w:ascii="Symbol" w:hAnsi="Symbol"/>
    </w:rPr>
  </w:style>
  <w:style w:type="character" w:customStyle="1" w:styleId="WW8Num1829z0">
    <w:name w:val="WW8Num1829z0"/>
    <w:rsid w:val="00D554D6"/>
    <w:rPr>
      <w:rFonts w:ascii="Wingdings" w:hAnsi="Wingdings"/>
    </w:rPr>
  </w:style>
  <w:style w:type="character" w:customStyle="1" w:styleId="WW8Num1830z0">
    <w:name w:val="WW8Num1830z0"/>
    <w:rsid w:val="00D554D6"/>
    <w:rPr>
      <w:rFonts w:ascii="Symbol" w:hAnsi="Symbol"/>
    </w:rPr>
  </w:style>
  <w:style w:type="character" w:customStyle="1" w:styleId="WW8Num1832z0">
    <w:name w:val="WW8Num1832z0"/>
    <w:rsid w:val="00D554D6"/>
    <w:rPr>
      <w:rFonts w:ascii="Times New Roman" w:hAnsi="Times New Roman"/>
    </w:rPr>
  </w:style>
  <w:style w:type="character" w:customStyle="1" w:styleId="WW8Num1835z0">
    <w:name w:val="WW8Num1835z0"/>
    <w:rsid w:val="00D554D6"/>
    <w:rPr>
      <w:rFonts w:ascii="Symbol" w:hAnsi="Symbol"/>
    </w:rPr>
  </w:style>
  <w:style w:type="character" w:customStyle="1" w:styleId="WW8Num1837z0">
    <w:name w:val="WW8Num1837z0"/>
    <w:rsid w:val="00D554D6"/>
    <w:rPr>
      <w:u w:val="none"/>
    </w:rPr>
  </w:style>
  <w:style w:type="character" w:customStyle="1" w:styleId="WW8Num1838z0">
    <w:name w:val="WW8Num1838z0"/>
    <w:rsid w:val="00D554D6"/>
    <w:rPr>
      <w:rFonts w:ascii="Symbol" w:hAnsi="Symbol"/>
    </w:rPr>
  </w:style>
  <w:style w:type="character" w:customStyle="1" w:styleId="WW8Num1839z0">
    <w:name w:val="WW8Num1839z0"/>
    <w:rsid w:val="00D554D6"/>
    <w:rPr>
      <w:rFonts w:ascii="Symbol" w:hAnsi="Symbol"/>
    </w:rPr>
  </w:style>
  <w:style w:type="character" w:customStyle="1" w:styleId="WW8Num1842z0">
    <w:name w:val="WW8Num1842z0"/>
    <w:rsid w:val="00D554D6"/>
    <w:rPr>
      <w:rFonts w:ascii="Wingdings" w:hAnsi="Wingdings"/>
    </w:rPr>
  </w:style>
  <w:style w:type="character" w:customStyle="1" w:styleId="WW8Num1847z0">
    <w:name w:val="WW8Num1847z0"/>
    <w:rsid w:val="00D554D6"/>
    <w:rPr>
      <w:color w:val="auto"/>
    </w:rPr>
  </w:style>
  <w:style w:type="character" w:customStyle="1" w:styleId="WW8Num1852z0">
    <w:name w:val="WW8Num1852z0"/>
    <w:rsid w:val="00D554D6"/>
    <w:rPr>
      <w:rFonts w:ascii="Symbol" w:hAnsi="Symbol"/>
    </w:rPr>
  </w:style>
  <w:style w:type="character" w:customStyle="1" w:styleId="WW8Num1854z0">
    <w:name w:val="WW8Num1854z0"/>
    <w:rsid w:val="00D554D6"/>
    <w:rPr>
      <w:rFonts w:ascii="Symbol" w:hAnsi="Symbol"/>
    </w:rPr>
  </w:style>
  <w:style w:type="character" w:customStyle="1" w:styleId="WW8Num1855z0">
    <w:name w:val="WW8Num1855z0"/>
    <w:rsid w:val="00D554D6"/>
    <w:rPr>
      <w:rFonts w:ascii="Wingdings" w:hAnsi="Wingdings"/>
      <w:sz w:val="24"/>
    </w:rPr>
  </w:style>
  <w:style w:type="character" w:customStyle="1" w:styleId="WW8Num1856z0">
    <w:name w:val="WW8Num1856z0"/>
    <w:rsid w:val="00D554D6"/>
    <w:rPr>
      <w:rFonts w:ascii="Symbol" w:hAnsi="Symbol"/>
    </w:rPr>
  </w:style>
  <w:style w:type="character" w:customStyle="1" w:styleId="WW8Num1861z0">
    <w:name w:val="WW8Num1861z0"/>
    <w:rsid w:val="00D554D6"/>
    <w:rPr>
      <w:rFonts w:ascii="Symbol" w:hAnsi="Symbol"/>
    </w:rPr>
  </w:style>
  <w:style w:type="character" w:customStyle="1" w:styleId="WW8Num1862z0">
    <w:name w:val="WW8Num1862z0"/>
    <w:rsid w:val="00D554D6"/>
    <w:rPr>
      <w:b/>
    </w:rPr>
  </w:style>
  <w:style w:type="character" w:customStyle="1" w:styleId="WW8Num1866z0">
    <w:name w:val="WW8Num1866z0"/>
    <w:rsid w:val="00D554D6"/>
    <w:rPr>
      <w:rFonts w:ascii="Arial" w:hAnsi="Arial"/>
      <w:b/>
      <w:sz w:val="24"/>
      <w:u w:val="none"/>
    </w:rPr>
  </w:style>
  <w:style w:type="character" w:customStyle="1" w:styleId="WW8Num1867z1">
    <w:name w:val="WW8Num1867z1"/>
    <w:rsid w:val="00D554D6"/>
    <w:rPr>
      <w:color w:val="000000"/>
    </w:rPr>
  </w:style>
  <w:style w:type="character" w:customStyle="1" w:styleId="WW8Num1870z0">
    <w:name w:val="WW8Num1870z0"/>
    <w:rsid w:val="00D554D6"/>
    <w:rPr>
      <w:rFonts w:ascii="Symbol" w:hAnsi="Symbol"/>
    </w:rPr>
  </w:style>
  <w:style w:type="character" w:customStyle="1" w:styleId="WW8Num1879z0">
    <w:name w:val="WW8Num1879z0"/>
    <w:rsid w:val="00D554D6"/>
    <w:rPr>
      <w:rFonts w:ascii="Times New Roman" w:hAnsi="Times New Roman"/>
    </w:rPr>
  </w:style>
  <w:style w:type="character" w:customStyle="1" w:styleId="WW8Num1880z0">
    <w:name w:val="WW8Num1880z0"/>
    <w:rsid w:val="00D554D6"/>
    <w:rPr>
      <w:rFonts w:ascii="Wingdings" w:hAnsi="Wingdings"/>
    </w:rPr>
  </w:style>
  <w:style w:type="character" w:customStyle="1" w:styleId="WW8Num1883z0">
    <w:name w:val="WW8Num1883z0"/>
    <w:rsid w:val="00D554D6"/>
    <w:rPr>
      <w:rFonts w:ascii="Wingdings" w:hAnsi="Wingdings"/>
    </w:rPr>
  </w:style>
  <w:style w:type="character" w:customStyle="1" w:styleId="WW8Num1885z0">
    <w:name w:val="WW8Num1885z0"/>
    <w:rsid w:val="00D554D6"/>
    <w:rPr>
      <w:b/>
      <w:sz w:val="21"/>
    </w:rPr>
  </w:style>
  <w:style w:type="character" w:customStyle="1" w:styleId="WW8NumSt330z0">
    <w:name w:val="WW8NumSt330z0"/>
    <w:rsid w:val="00D554D6"/>
    <w:rPr>
      <w:rFonts w:ascii="Arial" w:hAnsi="Arial"/>
      <w:sz w:val="24"/>
    </w:rPr>
  </w:style>
  <w:style w:type="character" w:customStyle="1" w:styleId="WW8NumSt379z0">
    <w:name w:val="WW8NumSt379z0"/>
    <w:rsid w:val="00D554D6"/>
    <w:rPr>
      <w:rFonts w:ascii="Arial" w:hAnsi="Arial"/>
      <w:sz w:val="24"/>
    </w:rPr>
  </w:style>
  <w:style w:type="character" w:customStyle="1" w:styleId="WW8NumSt381z0">
    <w:name w:val="WW8NumSt381z0"/>
    <w:rsid w:val="00D554D6"/>
    <w:rPr>
      <w:rFonts w:ascii="Symbol" w:hAnsi="Symbol"/>
      <w:sz w:val="28"/>
    </w:rPr>
  </w:style>
  <w:style w:type="character" w:customStyle="1" w:styleId="WW8NumSt382z0">
    <w:name w:val="WW8NumSt382z0"/>
    <w:rsid w:val="00D554D6"/>
    <w:rPr>
      <w:rFonts w:ascii="Symbol" w:hAnsi="Symbol"/>
      <w:sz w:val="28"/>
    </w:rPr>
  </w:style>
  <w:style w:type="character" w:customStyle="1" w:styleId="WW8NumSt384z0">
    <w:name w:val="WW8NumSt384z0"/>
    <w:rsid w:val="00D554D6"/>
    <w:rPr>
      <w:rFonts w:ascii="Arial" w:hAnsi="Arial"/>
      <w:sz w:val="24"/>
    </w:rPr>
  </w:style>
  <w:style w:type="character" w:customStyle="1" w:styleId="WW8NumSt384z2">
    <w:name w:val="WW8NumSt384z2"/>
    <w:rsid w:val="00D554D6"/>
    <w:rPr>
      <w:rFonts w:ascii="Arial" w:hAnsi="Arial"/>
    </w:rPr>
  </w:style>
  <w:style w:type="character" w:customStyle="1" w:styleId="WW8NumSt390z0">
    <w:name w:val="WW8NumSt390z0"/>
    <w:rsid w:val="00D554D6"/>
    <w:rPr>
      <w:rFonts w:ascii="Arial" w:hAnsi="Arial"/>
      <w:sz w:val="24"/>
    </w:rPr>
  </w:style>
  <w:style w:type="character" w:customStyle="1" w:styleId="WW8NumSt390z2">
    <w:name w:val="WW8NumSt390z2"/>
    <w:rsid w:val="00D554D6"/>
    <w:rPr>
      <w:rFonts w:ascii="Arial" w:hAnsi="Arial"/>
    </w:rPr>
  </w:style>
  <w:style w:type="character" w:customStyle="1" w:styleId="WW8NumSt407z0">
    <w:name w:val="WW8NumSt407z0"/>
    <w:rsid w:val="00D554D6"/>
    <w:rPr>
      <w:rFonts w:ascii="Symbol" w:hAnsi="Symbol"/>
      <w:sz w:val="28"/>
    </w:rPr>
  </w:style>
  <w:style w:type="character" w:customStyle="1" w:styleId="WW8NumSt415z0">
    <w:name w:val="WW8NumSt415z0"/>
    <w:rsid w:val="00D554D6"/>
    <w:rPr>
      <w:rFonts w:ascii="Symbol" w:hAnsi="Symbol"/>
      <w:sz w:val="24"/>
      <w:u w:val="none"/>
    </w:rPr>
  </w:style>
  <w:style w:type="character" w:customStyle="1" w:styleId="WW8NumSt419z0">
    <w:name w:val="WW8NumSt419z0"/>
    <w:rsid w:val="00D554D6"/>
    <w:rPr>
      <w:rFonts w:ascii="Arial" w:hAnsi="Arial"/>
      <w:sz w:val="24"/>
    </w:rPr>
  </w:style>
  <w:style w:type="character" w:customStyle="1" w:styleId="WW8NumSt419z2">
    <w:name w:val="WW8NumSt419z2"/>
    <w:rsid w:val="00D554D6"/>
    <w:rPr>
      <w:rFonts w:ascii="Arial" w:hAnsi="Arial"/>
    </w:rPr>
  </w:style>
  <w:style w:type="character" w:customStyle="1" w:styleId="WW8NumSt425z0">
    <w:name w:val="WW8NumSt425z0"/>
    <w:rsid w:val="00D554D6"/>
    <w:rPr>
      <w:rFonts w:ascii="Arial" w:hAnsi="Arial"/>
      <w:sz w:val="24"/>
    </w:rPr>
  </w:style>
  <w:style w:type="character" w:customStyle="1" w:styleId="WW8NumSt425z2">
    <w:name w:val="WW8NumSt425z2"/>
    <w:rsid w:val="00D554D6"/>
    <w:rPr>
      <w:rFonts w:ascii="Arial" w:hAnsi="Arial"/>
    </w:rPr>
  </w:style>
  <w:style w:type="character" w:customStyle="1" w:styleId="WW8NumSt525z0">
    <w:name w:val="WW8NumSt525z0"/>
    <w:rsid w:val="00D554D6"/>
    <w:rPr>
      <w:rFonts w:ascii="Symbol" w:hAnsi="Symbol"/>
    </w:rPr>
  </w:style>
  <w:style w:type="character" w:customStyle="1" w:styleId="WW8NumSt526z0">
    <w:name w:val="WW8NumSt526z0"/>
    <w:rsid w:val="00D554D6"/>
    <w:rPr>
      <w:rFonts w:ascii="Symbol" w:hAnsi="Symbol"/>
    </w:rPr>
  </w:style>
  <w:style w:type="character" w:customStyle="1" w:styleId="WW8NumSt644z0">
    <w:name w:val="WW8NumSt644z0"/>
    <w:rsid w:val="00D554D6"/>
    <w:rPr>
      <w:rFonts w:ascii="Symbol" w:hAnsi="Symbol"/>
    </w:rPr>
  </w:style>
  <w:style w:type="character" w:customStyle="1" w:styleId="WW8NumSt679z0">
    <w:name w:val="WW8NumSt679z0"/>
    <w:rsid w:val="00D554D6"/>
    <w:rPr>
      <w:rFonts w:ascii="Arial" w:hAnsi="Arial"/>
      <w:b/>
      <w:sz w:val="24"/>
    </w:rPr>
  </w:style>
  <w:style w:type="character" w:customStyle="1" w:styleId="WW8NumSt681z0">
    <w:name w:val="WW8NumSt681z0"/>
    <w:rsid w:val="00D554D6"/>
    <w:rPr>
      <w:rFonts w:ascii="Arial" w:hAnsi="Arial"/>
      <w:sz w:val="24"/>
    </w:rPr>
  </w:style>
  <w:style w:type="character" w:customStyle="1" w:styleId="WW8NumSt687z0">
    <w:name w:val="WW8NumSt687z0"/>
    <w:rsid w:val="00D554D6"/>
    <w:rPr>
      <w:rFonts w:ascii="Arial" w:hAnsi="Arial"/>
      <w:sz w:val="24"/>
    </w:rPr>
  </w:style>
  <w:style w:type="character" w:customStyle="1" w:styleId="WW8NumSt691z0">
    <w:name w:val="WW8NumSt691z0"/>
    <w:rsid w:val="00D554D6"/>
    <w:rPr>
      <w:rFonts w:ascii="Arial" w:hAnsi="Arial"/>
      <w:sz w:val="24"/>
    </w:rPr>
  </w:style>
  <w:style w:type="character" w:customStyle="1" w:styleId="WW8NumSt693z0">
    <w:name w:val="WW8NumSt693z0"/>
    <w:rsid w:val="00D554D6"/>
    <w:rPr>
      <w:rFonts w:ascii="Arial" w:hAnsi="Arial"/>
      <w:sz w:val="24"/>
    </w:rPr>
  </w:style>
  <w:style w:type="character" w:customStyle="1" w:styleId="WW8NumSt696z0">
    <w:name w:val="WW8NumSt696z0"/>
    <w:rsid w:val="00D554D6"/>
    <w:rPr>
      <w:rFonts w:ascii="Arial" w:hAnsi="Arial"/>
      <w:sz w:val="24"/>
    </w:rPr>
  </w:style>
  <w:style w:type="character" w:customStyle="1" w:styleId="WW8NumSt699z0">
    <w:name w:val="WW8NumSt699z0"/>
    <w:rsid w:val="00D554D6"/>
    <w:rPr>
      <w:rFonts w:ascii="Arial" w:hAnsi="Arial"/>
      <w:sz w:val="24"/>
    </w:rPr>
  </w:style>
  <w:style w:type="character" w:customStyle="1" w:styleId="WW8NumSt702z0">
    <w:name w:val="WW8NumSt702z0"/>
    <w:rsid w:val="00D554D6"/>
    <w:rPr>
      <w:rFonts w:ascii="Wingdings" w:hAnsi="Wingdings"/>
      <w:sz w:val="16"/>
    </w:rPr>
  </w:style>
  <w:style w:type="character" w:customStyle="1" w:styleId="WW8NumSt707z0">
    <w:name w:val="WW8NumSt707z0"/>
    <w:rsid w:val="00D554D6"/>
    <w:rPr>
      <w:rFonts w:ascii="Arial" w:hAnsi="Arial"/>
      <w:b/>
      <w:sz w:val="24"/>
    </w:rPr>
  </w:style>
  <w:style w:type="character" w:customStyle="1" w:styleId="WW8NumSt709z0">
    <w:name w:val="WW8NumSt709z0"/>
    <w:rsid w:val="00D554D6"/>
    <w:rPr>
      <w:rFonts w:ascii="Arial" w:hAnsi="Arial"/>
      <w:sz w:val="24"/>
    </w:rPr>
  </w:style>
  <w:style w:type="character" w:customStyle="1" w:styleId="WW8NumSt715z0">
    <w:name w:val="WW8NumSt715z0"/>
    <w:rsid w:val="00D554D6"/>
    <w:rPr>
      <w:rFonts w:ascii="Arial" w:hAnsi="Arial"/>
      <w:sz w:val="24"/>
    </w:rPr>
  </w:style>
  <w:style w:type="character" w:customStyle="1" w:styleId="WW8NumSt719z0">
    <w:name w:val="WW8NumSt719z0"/>
    <w:rsid w:val="00D554D6"/>
    <w:rPr>
      <w:rFonts w:ascii="Arial" w:hAnsi="Arial"/>
      <w:sz w:val="24"/>
    </w:rPr>
  </w:style>
  <w:style w:type="character" w:customStyle="1" w:styleId="WW8NumSt721z0">
    <w:name w:val="WW8NumSt721z0"/>
    <w:rsid w:val="00D554D6"/>
    <w:rPr>
      <w:rFonts w:ascii="Arial" w:hAnsi="Arial"/>
      <w:sz w:val="24"/>
    </w:rPr>
  </w:style>
  <w:style w:type="character" w:customStyle="1" w:styleId="WW8NumSt724z0">
    <w:name w:val="WW8NumSt724z0"/>
    <w:rsid w:val="00D554D6"/>
    <w:rPr>
      <w:rFonts w:ascii="Arial" w:hAnsi="Arial"/>
      <w:sz w:val="24"/>
    </w:rPr>
  </w:style>
  <w:style w:type="character" w:customStyle="1" w:styleId="WW8NumSt727z0">
    <w:name w:val="WW8NumSt727z0"/>
    <w:rsid w:val="00D554D6"/>
    <w:rPr>
      <w:rFonts w:ascii="Arial" w:hAnsi="Arial"/>
      <w:sz w:val="24"/>
    </w:rPr>
  </w:style>
  <w:style w:type="character" w:customStyle="1" w:styleId="WW8NumSt887z0">
    <w:name w:val="WW8NumSt887z0"/>
    <w:rsid w:val="00D554D6"/>
    <w:rPr>
      <w:rFonts w:ascii="Symbol" w:hAnsi="Symbol"/>
    </w:rPr>
  </w:style>
  <w:style w:type="character" w:customStyle="1" w:styleId="WW8NumSt908z0">
    <w:name w:val="WW8NumSt908z0"/>
    <w:rsid w:val="00D554D6"/>
    <w:rPr>
      <w:rFonts w:ascii="Symbol" w:hAnsi="Symbol"/>
    </w:rPr>
  </w:style>
  <w:style w:type="character" w:customStyle="1" w:styleId="WW8NumSt911z0">
    <w:name w:val="WW8NumSt911z0"/>
    <w:rsid w:val="00D554D6"/>
    <w:rPr>
      <w:rFonts w:ascii="Symbol" w:hAnsi="Symbol"/>
    </w:rPr>
  </w:style>
  <w:style w:type="character" w:customStyle="1" w:styleId="WW8NumSt1073z0">
    <w:name w:val="WW8NumSt1073z0"/>
    <w:rsid w:val="00D554D6"/>
    <w:rPr>
      <w:rFonts w:ascii="Times" w:hAnsi="Times"/>
      <w:sz w:val="28"/>
    </w:rPr>
  </w:style>
  <w:style w:type="character" w:customStyle="1" w:styleId="WW8NumSt1154z0">
    <w:name w:val="WW8NumSt1154z0"/>
    <w:rsid w:val="00D554D6"/>
    <w:rPr>
      <w:rFonts w:ascii="Symbol" w:hAnsi="Symbol"/>
    </w:rPr>
  </w:style>
  <w:style w:type="character" w:customStyle="1" w:styleId="WW8NumSt1155z0">
    <w:name w:val="WW8NumSt1155z0"/>
    <w:rsid w:val="00D554D6"/>
    <w:rPr>
      <w:rFonts w:ascii="Symbol" w:hAnsi="Symbol"/>
    </w:rPr>
  </w:style>
  <w:style w:type="character" w:customStyle="1" w:styleId="WW8NumSt1721z0">
    <w:name w:val="WW8NumSt1721z0"/>
    <w:rsid w:val="00D554D6"/>
    <w:rPr>
      <w:rFonts w:ascii="Symbol" w:hAnsi="Symbol"/>
    </w:rPr>
  </w:style>
  <w:style w:type="character" w:customStyle="1" w:styleId="WW-Domylnaczcionkaakapitu1">
    <w:name w:val="WW-Domyślna czcionka akapitu1"/>
    <w:rsid w:val="00D554D6"/>
  </w:style>
  <w:style w:type="character" w:styleId="Numerstrony">
    <w:name w:val="page number"/>
    <w:rsid w:val="00D554D6"/>
    <w:rPr>
      <w:rFonts w:cs="Times New Roman"/>
    </w:rPr>
  </w:style>
  <w:style w:type="character" w:customStyle="1" w:styleId="WW8Num1768z0">
    <w:name w:val="WW8Num1768z0"/>
    <w:rsid w:val="00D554D6"/>
    <w:rPr>
      <w:rFonts w:ascii="Times New Roman" w:hAnsi="Times New Roman"/>
    </w:rPr>
  </w:style>
  <w:style w:type="character" w:customStyle="1" w:styleId="WW8Num360z0">
    <w:name w:val="WW8Num360z0"/>
    <w:rsid w:val="00D554D6"/>
    <w:rPr>
      <w:rFonts w:ascii="Times New Roman" w:hAnsi="Times New Roman"/>
    </w:rPr>
  </w:style>
  <w:style w:type="character" w:customStyle="1" w:styleId="WW8Num786z0">
    <w:name w:val="WW8Num786z0"/>
    <w:rsid w:val="00D554D6"/>
    <w:rPr>
      <w:rFonts w:ascii="Symbol" w:hAnsi="Symbol"/>
    </w:rPr>
  </w:style>
  <w:style w:type="character" w:customStyle="1" w:styleId="WW8Num805z0">
    <w:name w:val="WW8Num805z0"/>
    <w:rsid w:val="00D554D6"/>
    <w:rPr>
      <w:rFonts w:ascii="Symbol" w:hAnsi="Symbol"/>
    </w:rPr>
  </w:style>
  <w:style w:type="character" w:customStyle="1" w:styleId="WW8Num785z0">
    <w:name w:val="WW8Num785z0"/>
    <w:rsid w:val="00D554D6"/>
    <w:rPr>
      <w:rFonts w:ascii="Wingdings" w:hAnsi="Wingdings"/>
    </w:rPr>
  </w:style>
  <w:style w:type="character" w:customStyle="1" w:styleId="WW-WW8Num42z0">
    <w:name w:val="WW-WW8Num42z0"/>
    <w:rsid w:val="00D554D6"/>
    <w:rPr>
      <w:rFonts w:ascii="StarSymbol" w:eastAsia="StarSymbol"/>
      <w:sz w:val="18"/>
    </w:rPr>
  </w:style>
  <w:style w:type="character" w:customStyle="1" w:styleId="Znakinumeracji">
    <w:name w:val="Znaki numeracji"/>
    <w:rsid w:val="00D554D6"/>
  </w:style>
  <w:style w:type="character" w:customStyle="1" w:styleId="WW-Znakinumeracji">
    <w:name w:val="WW-Znaki numeracji"/>
    <w:rsid w:val="00D554D6"/>
  </w:style>
  <w:style w:type="character" w:customStyle="1" w:styleId="WW-Znakinumeracji1">
    <w:name w:val="WW-Znaki numeracji1"/>
    <w:rsid w:val="00D554D6"/>
  </w:style>
  <w:style w:type="character" w:customStyle="1" w:styleId="WW-Znakinumeracji11">
    <w:name w:val="WW-Znaki numeracji11"/>
    <w:rsid w:val="00D554D6"/>
  </w:style>
  <w:style w:type="character" w:customStyle="1" w:styleId="WW-Znakinumeracji111">
    <w:name w:val="WW-Znaki numeracji111"/>
    <w:rsid w:val="00D554D6"/>
  </w:style>
  <w:style w:type="character" w:customStyle="1" w:styleId="WW-Znakinumeracji1111">
    <w:name w:val="WW-Znaki numeracji1111"/>
    <w:rsid w:val="00D554D6"/>
  </w:style>
  <w:style w:type="character" w:customStyle="1" w:styleId="WW-Znakinumeracji11111">
    <w:name w:val="WW-Znaki numeracji11111"/>
    <w:rsid w:val="00D554D6"/>
  </w:style>
  <w:style w:type="character" w:customStyle="1" w:styleId="WW-Znakinumeracji111111">
    <w:name w:val="WW-Znaki numeracji111111"/>
    <w:rsid w:val="00D554D6"/>
  </w:style>
  <w:style w:type="character" w:customStyle="1" w:styleId="WW-Znakinumeracji1111111">
    <w:name w:val="WW-Znaki numeracji1111111"/>
    <w:rsid w:val="00D554D6"/>
  </w:style>
  <w:style w:type="character" w:customStyle="1" w:styleId="WW-Znakinumeracji11111111">
    <w:name w:val="WW-Znaki numeracji11111111"/>
    <w:rsid w:val="00D554D6"/>
  </w:style>
  <w:style w:type="character" w:customStyle="1" w:styleId="WW-Znakinumeracji111111111">
    <w:name w:val="WW-Znaki numeracji111111111"/>
    <w:rsid w:val="00D554D6"/>
  </w:style>
  <w:style w:type="character" w:customStyle="1" w:styleId="WW-Znakinumeracji1111111111">
    <w:name w:val="WW-Znaki numeracji1111111111"/>
    <w:rsid w:val="00D554D6"/>
  </w:style>
  <w:style w:type="character" w:customStyle="1" w:styleId="WW-Znakinumeracji11111111111">
    <w:name w:val="WW-Znaki numeracji11111111111"/>
    <w:rsid w:val="00D554D6"/>
  </w:style>
  <w:style w:type="character" w:customStyle="1" w:styleId="WW-Znakinumeracji111111111111">
    <w:name w:val="WW-Znaki numeracji111111111111"/>
    <w:rsid w:val="00D554D6"/>
  </w:style>
  <w:style w:type="character" w:customStyle="1" w:styleId="WW-Znakinumeracji1111111111111">
    <w:name w:val="WW-Znaki numeracji1111111111111"/>
    <w:rsid w:val="00D554D6"/>
  </w:style>
  <w:style w:type="character" w:customStyle="1" w:styleId="WW-Znakinumeracji11111111111111">
    <w:name w:val="WW-Znaki numeracji11111111111111"/>
    <w:rsid w:val="00D554D6"/>
  </w:style>
  <w:style w:type="character" w:customStyle="1" w:styleId="WW-Znakinumeracji111111111111111">
    <w:name w:val="WW-Znaki numeracji111111111111111"/>
    <w:rsid w:val="00D554D6"/>
  </w:style>
  <w:style w:type="character" w:customStyle="1" w:styleId="WW-Znakinumeracji1111111111111111">
    <w:name w:val="WW-Znaki numeracji1111111111111111"/>
    <w:rsid w:val="00D554D6"/>
  </w:style>
  <w:style w:type="character" w:customStyle="1" w:styleId="WW-Znakinumeracji11111111111111111">
    <w:name w:val="WW-Znaki numeracji11111111111111111"/>
    <w:rsid w:val="00D554D6"/>
  </w:style>
  <w:style w:type="character" w:customStyle="1" w:styleId="Symbolewypunktowania">
    <w:name w:val="Symbole wypunktowania"/>
    <w:rsid w:val="00D554D6"/>
    <w:rPr>
      <w:rFonts w:ascii="StarSymbol" w:eastAsia="StarSymbol" w:hAnsi="StarSymbol"/>
      <w:sz w:val="18"/>
    </w:rPr>
  </w:style>
  <w:style w:type="character" w:customStyle="1" w:styleId="WW-Symbolewypunktowania">
    <w:name w:val="WW-Symbole wypunktowania"/>
    <w:rsid w:val="00D554D6"/>
    <w:rPr>
      <w:rFonts w:ascii="StarSymbol" w:eastAsia="StarSymbol" w:hAnsi="StarSymbol"/>
      <w:sz w:val="18"/>
    </w:rPr>
  </w:style>
  <w:style w:type="character" w:customStyle="1" w:styleId="WW-Symbolewypunktowania1">
    <w:name w:val="WW-Symbole wypunktowania1"/>
    <w:rsid w:val="00D554D6"/>
    <w:rPr>
      <w:rFonts w:ascii="StarSymbol" w:eastAsia="StarSymbol" w:hAnsi="StarSymbol"/>
      <w:sz w:val="18"/>
    </w:rPr>
  </w:style>
  <w:style w:type="character" w:customStyle="1" w:styleId="WW-Symbolewypunktowania11">
    <w:name w:val="WW-Symbole wypunktowania11"/>
    <w:rsid w:val="00D554D6"/>
    <w:rPr>
      <w:rFonts w:ascii="StarSymbol" w:eastAsia="StarSymbol" w:hAnsi="StarSymbol"/>
      <w:sz w:val="18"/>
    </w:rPr>
  </w:style>
  <w:style w:type="character" w:customStyle="1" w:styleId="WW-Symbolewypunktowania111">
    <w:name w:val="WW-Symbole wypunktowania111"/>
    <w:rsid w:val="00D554D6"/>
    <w:rPr>
      <w:rFonts w:ascii="StarSymbol" w:eastAsia="StarSymbol" w:hAnsi="StarSymbol"/>
      <w:sz w:val="18"/>
    </w:rPr>
  </w:style>
  <w:style w:type="character" w:customStyle="1" w:styleId="WW-Symbolewypunktowania1111">
    <w:name w:val="WW-Symbole wypunktowania1111"/>
    <w:rsid w:val="00D554D6"/>
    <w:rPr>
      <w:rFonts w:ascii="StarSymbol" w:eastAsia="StarSymbol" w:hAnsi="StarSymbol"/>
      <w:sz w:val="18"/>
    </w:rPr>
  </w:style>
  <w:style w:type="character" w:customStyle="1" w:styleId="WW-Symbolewypunktowania11111">
    <w:name w:val="WW-Symbole wypunktowania11111"/>
    <w:rsid w:val="00D554D6"/>
    <w:rPr>
      <w:rFonts w:ascii="StarSymbol" w:eastAsia="StarSymbol" w:hAnsi="StarSymbol"/>
      <w:sz w:val="18"/>
    </w:rPr>
  </w:style>
  <w:style w:type="character" w:customStyle="1" w:styleId="WW-Symbolewypunktowania111111">
    <w:name w:val="WW-Symbole wypunktowania111111"/>
    <w:rsid w:val="00D554D6"/>
    <w:rPr>
      <w:rFonts w:ascii="StarSymbol" w:eastAsia="StarSymbol" w:hAnsi="StarSymbol"/>
      <w:sz w:val="18"/>
    </w:rPr>
  </w:style>
  <w:style w:type="character" w:customStyle="1" w:styleId="WW-Symbolewypunktowania1111111">
    <w:name w:val="WW-Symbole wypunktowania1111111"/>
    <w:rsid w:val="00D554D6"/>
    <w:rPr>
      <w:rFonts w:ascii="StarSymbol" w:eastAsia="StarSymbol" w:hAnsi="StarSymbol"/>
      <w:sz w:val="18"/>
    </w:rPr>
  </w:style>
  <w:style w:type="character" w:customStyle="1" w:styleId="WW-Symbolewypunktowania11111111">
    <w:name w:val="WW-Symbole wypunktowania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">
    <w:name w:val="WW-Symbole wypunktowania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">
    <w:name w:val="WW-Symbole wypunktowania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">
    <w:name w:val="WW-Symbole wypunktowania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">
    <w:name w:val="WW-Symbole wypunktowania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">
    <w:name w:val="WW-Symbole wypunktowania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">
    <w:name w:val="WW-Symbole wypunktowania1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1">
    <w:name w:val="WW-Symbole wypunktowania11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11">
    <w:name w:val="WW-Symbole wypunktowania111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111">
    <w:name w:val="WW-Symbole wypunktowania11111111111111111"/>
    <w:rsid w:val="00D554D6"/>
    <w:rPr>
      <w:rFonts w:ascii="StarSymbol" w:eastAsia="StarSymbol" w:hAnsi="StarSymbol"/>
      <w:sz w:val="18"/>
    </w:rPr>
  </w:style>
  <w:style w:type="character" w:styleId="Numerwiersza">
    <w:name w:val="line number"/>
    <w:basedOn w:val="Domylnaczcionkaakapitu"/>
    <w:rsid w:val="00D554D6"/>
  </w:style>
  <w:style w:type="paragraph" w:styleId="Lista">
    <w:name w:val="List"/>
    <w:basedOn w:val="Tekstpodstawowy"/>
    <w:rsid w:val="00D554D6"/>
    <w:pPr>
      <w:suppressAutoHyphens/>
      <w:spacing w:line="360" w:lineRule="auto"/>
      <w:jc w:val="center"/>
    </w:pPr>
    <w:rPr>
      <w:b/>
      <w:sz w:val="24"/>
    </w:rPr>
  </w:style>
  <w:style w:type="paragraph" w:styleId="Podpis">
    <w:name w:val="Signature"/>
    <w:basedOn w:val="Normalny"/>
    <w:rsid w:val="00D554D6"/>
    <w:pPr>
      <w:suppressLineNumbers/>
      <w:suppressAutoHyphen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D554D6"/>
    <w:pPr>
      <w:suppressLineNumbers/>
      <w:suppressAutoHyphens/>
    </w:pPr>
  </w:style>
  <w:style w:type="paragraph" w:customStyle="1" w:styleId="WW-Tekstpodstawowywcity2">
    <w:name w:val="WW-Tekst podstawowy wcięty 2"/>
    <w:basedOn w:val="Normalny"/>
    <w:rsid w:val="00D554D6"/>
    <w:pPr>
      <w:suppressAutoHyphens/>
      <w:spacing w:line="360" w:lineRule="auto"/>
      <w:ind w:firstLine="708"/>
      <w:jc w:val="both"/>
    </w:pPr>
    <w:rPr>
      <w:sz w:val="24"/>
    </w:rPr>
  </w:style>
  <w:style w:type="paragraph" w:customStyle="1" w:styleId="tyt">
    <w:name w:val="tyt"/>
    <w:basedOn w:val="Normalny"/>
    <w:rsid w:val="00D554D6"/>
    <w:pPr>
      <w:keepNext/>
      <w:suppressAutoHyphens/>
      <w:spacing w:before="60" w:after="60"/>
      <w:jc w:val="center"/>
    </w:pPr>
    <w:rPr>
      <w:b/>
      <w:sz w:val="24"/>
    </w:rPr>
  </w:style>
  <w:style w:type="paragraph" w:customStyle="1" w:styleId="WW-Tekstpodstawowywcity3">
    <w:name w:val="WW-Tekst podstawowy wcięty 3"/>
    <w:basedOn w:val="Normalny"/>
    <w:rsid w:val="00D554D6"/>
    <w:pPr>
      <w:suppressAutoHyphens/>
      <w:spacing w:line="360" w:lineRule="auto"/>
      <w:ind w:left="4968" w:firstLine="348"/>
    </w:pPr>
    <w:rPr>
      <w:sz w:val="24"/>
    </w:rPr>
  </w:style>
  <w:style w:type="paragraph" w:customStyle="1" w:styleId="WW-Plandokumentu">
    <w:name w:val="WW-Plan dokumentu"/>
    <w:basedOn w:val="Normalny"/>
    <w:rsid w:val="00D554D6"/>
    <w:pPr>
      <w:shd w:val="clear" w:color="auto" w:fill="000080"/>
      <w:suppressAutoHyphens/>
    </w:pPr>
    <w:rPr>
      <w:rFonts w:ascii="Tahoma" w:hAnsi="Tahoma"/>
    </w:rPr>
  </w:style>
  <w:style w:type="paragraph" w:styleId="NormalnyWeb">
    <w:name w:val="Normal (Web)"/>
    <w:basedOn w:val="Normalny"/>
    <w:link w:val="NormalnyWebZnak"/>
    <w:uiPriority w:val="99"/>
    <w:rsid w:val="00D554D6"/>
    <w:pPr>
      <w:suppressAutoHyphens/>
      <w:spacing w:before="100" w:after="100"/>
    </w:pPr>
    <w:rPr>
      <w:rFonts w:ascii="Arial Unicode MS" w:hAnsi="Arial Unicode MS"/>
      <w:sz w:val="24"/>
    </w:rPr>
  </w:style>
  <w:style w:type="paragraph" w:customStyle="1" w:styleId="explanatorynotes">
    <w:name w:val="explanatory_notes"/>
    <w:basedOn w:val="Normalny"/>
    <w:rsid w:val="00D554D6"/>
    <w:pPr>
      <w:suppressAutoHyphens/>
      <w:spacing w:after="240" w:line="360" w:lineRule="atLeast"/>
      <w:jc w:val="both"/>
    </w:pPr>
    <w:rPr>
      <w:rFonts w:ascii="Arial" w:hAnsi="Arial"/>
      <w:sz w:val="24"/>
      <w:lang w:val="en-US"/>
    </w:rPr>
  </w:style>
  <w:style w:type="paragraph" w:customStyle="1" w:styleId="WW-Tekstpodstawowy2">
    <w:name w:val="WW-Tekst podstawowy 2"/>
    <w:basedOn w:val="Normalny"/>
    <w:rsid w:val="00D554D6"/>
    <w:pPr>
      <w:suppressAutoHyphens/>
      <w:spacing w:line="360" w:lineRule="auto"/>
    </w:pPr>
    <w:rPr>
      <w:b/>
      <w:sz w:val="24"/>
    </w:rPr>
  </w:style>
  <w:style w:type="paragraph" w:customStyle="1" w:styleId="WW-Tekstpodstawowy3">
    <w:name w:val="WW-Tekst podstawowy 3"/>
    <w:basedOn w:val="Normalny"/>
    <w:rsid w:val="00D554D6"/>
    <w:pPr>
      <w:suppressAutoHyphens/>
      <w:spacing w:line="360" w:lineRule="auto"/>
      <w:jc w:val="both"/>
    </w:pPr>
    <w:rPr>
      <w:sz w:val="24"/>
    </w:rPr>
  </w:style>
  <w:style w:type="paragraph" w:styleId="Podtytu">
    <w:name w:val="Subtitle"/>
    <w:basedOn w:val="Nagwek"/>
    <w:next w:val="Tekstpodstawowy"/>
    <w:qFormat/>
    <w:rsid w:val="00D554D6"/>
    <w:pPr>
      <w:keepNext/>
      <w:tabs>
        <w:tab w:val="clear" w:pos="4536"/>
        <w:tab w:val="clear" w:pos="9072"/>
      </w:tabs>
      <w:suppressAutoHyphens/>
      <w:spacing w:before="240" w:after="120"/>
      <w:jc w:val="center"/>
    </w:pPr>
    <w:rPr>
      <w:rFonts w:ascii="Arial" w:hAnsi="Arial"/>
      <w:i/>
      <w:iCs/>
      <w:sz w:val="28"/>
      <w:szCs w:val="28"/>
    </w:rPr>
  </w:style>
  <w:style w:type="paragraph" w:customStyle="1" w:styleId="WW-Nagwekwykazurde">
    <w:name w:val="WW-Nagłówek wykazu źródeł"/>
    <w:basedOn w:val="Normalny"/>
    <w:next w:val="Normalny"/>
    <w:rsid w:val="00D554D6"/>
    <w:pPr>
      <w:tabs>
        <w:tab w:val="left" w:pos="9000"/>
        <w:tab w:val="right" w:pos="9360"/>
      </w:tabs>
      <w:suppressAutoHyphens/>
      <w:jc w:val="both"/>
    </w:pPr>
    <w:rPr>
      <w:sz w:val="24"/>
      <w:lang w:val="en-US"/>
    </w:rPr>
  </w:style>
  <w:style w:type="paragraph" w:customStyle="1" w:styleId="Zawartoramki">
    <w:name w:val="Zawartość ramki"/>
    <w:basedOn w:val="Tekstpodstawowy"/>
    <w:rsid w:val="00D554D6"/>
    <w:pPr>
      <w:suppressAutoHyphens/>
      <w:spacing w:line="360" w:lineRule="auto"/>
      <w:jc w:val="center"/>
    </w:pPr>
    <w:rPr>
      <w:b/>
      <w:sz w:val="24"/>
    </w:rPr>
  </w:style>
  <w:style w:type="paragraph" w:customStyle="1" w:styleId="Zawartotabeli">
    <w:name w:val="Zawartość tabeli"/>
    <w:basedOn w:val="Tekstpodstawowy"/>
    <w:rsid w:val="00D554D6"/>
    <w:pPr>
      <w:suppressLineNumbers/>
      <w:suppressAutoHyphens/>
      <w:spacing w:line="360" w:lineRule="auto"/>
      <w:jc w:val="center"/>
    </w:pPr>
    <w:rPr>
      <w:b/>
      <w:sz w:val="24"/>
    </w:rPr>
  </w:style>
  <w:style w:type="paragraph" w:customStyle="1" w:styleId="Nagwektabeli">
    <w:name w:val="Nagłówek tabeli"/>
    <w:basedOn w:val="Zawartotabeli"/>
    <w:rsid w:val="00D554D6"/>
    <w:rPr>
      <w:bCs/>
      <w:i/>
      <w:iCs/>
    </w:rPr>
  </w:style>
  <w:style w:type="paragraph" w:customStyle="1" w:styleId="WW-Tekstdugiegocytatu">
    <w:name w:val="WW-Tekst długiego cytatu"/>
    <w:basedOn w:val="Normalny"/>
    <w:rsid w:val="00D554D6"/>
    <w:pPr>
      <w:widowControl w:val="0"/>
      <w:tabs>
        <w:tab w:val="left" w:pos="360"/>
      </w:tabs>
      <w:suppressAutoHyphens/>
      <w:spacing w:line="360" w:lineRule="auto"/>
      <w:ind w:left="360" w:right="19" w:hanging="360"/>
      <w:jc w:val="both"/>
    </w:pPr>
    <w:rPr>
      <w:i/>
      <w:color w:val="000000"/>
      <w:sz w:val="24"/>
    </w:rPr>
  </w:style>
  <w:style w:type="paragraph" w:customStyle="1" w:styleId="Wysunicietekstu">
    <w:name w:val="Wysunięcie tekstu"/>
    <w:basedOn w:val="Tekstpodstawowy"/>
    <w:rsid w:val="00D554D6"/>
    <w:pPr>
      <w:tabs>
        <w:tab w:val="left" w:pos="567"/>
      </w:tabs>
      <w:suppressAutoHyphens/>
      <w:spacing w:line="360" w:lineRule="auto"/>
      <w:ind w:left="567" w:hanging="283"/>
      <w:jc w:val="center"/>
    </w:pPr>
    <w:rPr>
      <w:b/>
      <w:sz w:val="24"/>
    </w:rPr>
  </w:style>
  <w:style w:type="paragraph" w:customStyle="1" w:styleId="tabulka">
    <w:name w:val="tabulka"/>
    <w:basedOn w:val="Normalny"/>
    <w:rsid w:val="00D554D6"/>
    <w:pPr>
      <w:widowControl w:val="0"/>
      <w:suppressAutoHyphens/>
      <w:spacing w:before="120" w:line="240" w:lineRule="atLeast"/>
      <w:jc w:val="center"/>
    </w:pPr>
    <w:rPr>
      <w:rFonts w:ascii="Arial" w:hAnsi="Arial"/>
      <w:lang w:val="cs-CZ"/>
    </w:rPr>
  </w:style>
  <w:style w:type="paragraph" w:customStyle="1" w:styleId="BodySingle">
    <w:name w:val="Body Single"/>
    <w:basedOn w:val="Normalny"/>
    <w:rsid w:val="00D554D6"/>
    <w:pPr>
      <w:suppressAutoHyphens/>
      <w:ind w:left="993"/>
      <w:jc w:val="both"/>
    </w:pPr>
    <w:rPr>
      <w:rFonts w:ascii="Arial" w:hAnsi="Arial"/>
      <w:noProof/>
      <w:sz w:val="24"/>
    </w:rPr>
  </w:style>
  <w:style w:type="paragraph" w:customStyle="1" w:styleId="WW-Tekstpodstawowyzwciciem">
    <w:name w:val="WW-Tekst podstawowy z wcięciem"/>
    <w:basedOn w:val="Tekstpodstawowy"/>
    <w:rsid w:val="00D554D6"/>
    <w:pPr>
      <w:suppressAutoHyphens/>
      <w:spacing w:line="360" w:lineRule="auto"/>
      <w:ind w:firstLine="283"/>
      <w:jc w:val="center"/>
    </w:pPr>
    <w:rPr>
      <w:b/>
      <w:sz w:val="24"/>
    </w:rPr>
  </w:style>
  <w:style w:type="paragraph" w:customStyle="1" w:styleId="Tekstpodstawowywcity21">
    <w:name w:val="Tekst podstawowy wcięty 21"/>
    <w:basedOn w:val="Normalny"/>
    <w:rsid w:val="00D554D6"/>
    <w:pPr>
      <w:widowControl w:val="0"/>
      <w:overflowPunct w:val="0"/>
      <w:autoSpaceDE w:val="0"/>
      <w:autoSpaceDN w:val="0"/>
      <w:adjustRightInd w:val="0"/>
      <w:spacing w:line="360" w:lineRule="auto"/>
      <w:ind w:left="360"/>
      <w:jc w:val="both"/>
      <w:textAlignment w:val="baseline"/>
    </w:pPr>
    <w:rPr>
      <w:sz w:val="24"/>
    </w:rPr>
  </w:style>
  <w:style w:type="paragraph" w:customStyle="1" w:styleId="Tekstpodstawowy21">
    <w:name w:val="Tekst podstawowy 21"/>
    <w:basedOn w:val="Normalny"/>
    <w:rsid w:val="00D554D6"/>
    <w:pPr>
      <w:overflowPunct w:val="0"/>
      <w:autoSpaceDE w:val="0"/>
      <w:autoSpaceDN w:val="0"/>
      <w:adjustRightInd w:val="0"/>
      <w:spacing w:line="360" w:lineRule="auto"/>
      <w:ind w:left="360"/>
      <w:textAlignment w:val="baseline"/>
    </w:pPr>
    <w:rPr>
      <w:sz w:val="24"/>
    </w:rPr>
  </w:style>
  <w:style w:type="paragraph" w:customStyle="1" w:styleId="rednice">
    <w:name w:val="rednice"/>
    <w:basedOn w:val="Normalny"/>
    <w:rsid w:val="00D554D6"/>
    <w:pPr>
      <w:widowControl w:val="0"/>
      <w:spacing w:line="360" w:lineRule="auto"/>
    </w:pPr>
    <w:rPr>
      <w:rFonts w:ascii="Arial" w:hAnsi="Arial"/>
      <w:sz w:val="24"/>
    </w:rPr>
  </w:style>
  <w:style w:type="character" w:customStyle="1" w:styleId="TekstpodstawowyZnak">
    <w:name w:val="Tekst podstawowy Znak"/>
    <w:link w:val="Tekstpodstawowy"/>
    <w:locked/>
    <w:rsid w:val="00D42140"/>
    <w:rPr>
      <w:rFonts w:cs="Times New Roman"/>
      <w:sz w:val="22"/>
    </w:rPr>
  </w:style>
  <w:style w:type="character" w:customStyle="1" w:styleId="Nagwek1Znak">
    <w:name w:val="Nagłówek 1 Znak"/>
    <w:link w:val="Nagwek1"/>
    <w:locked/>
    <w:rsid w:val="0046282F"/>
    <w:rPr>
      <w:rFonts w:cs="Times New Roman"/>
      <w:b/>
      <w:sz w:val="32"/>
    </w:rPr>
  </w:style>
  <w:style w:type="character" w:customStyle="1" w:styleId="TytuZnak">
    <w:name w:val="Tytuł Znak"/>
    <w:link w:val="Tytu"/>
    <w:locked/>
    <w:rsid w:val="0046282F"/>
    <w:rPr>
      <w:rFonts w:cs="Times New Roman"/>
      <w:b/>
      <w:sz w:val="32"/>
    </w:rPr>
  </w:style>
  <w:style w:type="character" w:customStyle="1" w:styleId="Tekstpodstawowy2Znak">
    <w:name w:val="Tekst podstawowy 2 Znak"/>
    <w:link w:val="Tekstpodstawowy2"/>
    <w:locked/>
    <w:rsid w:val="004955E9"/>
    <w:rPr>
      <w:rFonts w:cs="Times New Roman"/>
      <w:sz w:val="24"/>
    </w:rPr>
  </w:style>
  <w:style w:type="paragraph" w:styleId="Tekstprzypisukocowego">
    <w:name w:val="endnote text"/>
    <w:basedOn w:val="Normalny"/>
    <w:link w:val="TekstprzypisukocowegoZnak"/>
    <w:rsid w:val="00846474"/>
  </w:style>
  <w:style w:type="character" w:customStyle="1" w:styleId="TekstprzypisukocowegoZnak">
    <w:name w:val="Tekst przypisu końcowego Znak"/>
    <w:link w:val="Tekstprzypisukocowego"/>
    <w:locked/>
    <w:rsid w:val="00846474"/>
    <w:rPr>
      <w:rFonts w:cs="Times New Roman"/>
    </w:rPr>
  </w:style>
  <w:style w:type="character" w:styleId="Odwoanieprzypisukocowego">
    <w:name w:val="endnote reference"/>
    <w:rsid w:val="00846474"/>
    <w:rPr>
      <w:rFonts w:cs="Times New Roman"/>
      <w:vertAlign w:val="superscript"/>
    </w:rPr>
  </w:style>
  <w:style w:type="character" w:customStyle="1" w:styleId="TekstprzypisudolnegoZnak">
    <w:name w:val="Tekst przypisu dolnego Znak"/>
    <w:aliases w:val="Tekst przypisu Znak Znak"/>
    <w:link w:val="Tekstprzypisudolnego"/>
    <w:semiHidden/>
    <w:locked/>
    <w:rsid w:val="003A44F2"/>
    <w:rPr>
      <w:rFonts w:cs="Times New Roman"/>
    </w:rPr>
  </w:style>
  <w:style w:type="character" w:customStyle="1" w:styleId="TekstpodstawowywcityZnak">
    <w:name w:val="Tekst podstawowy wcięty Znak"/>
    <w:link w:val="Tekstpodstawowywcity"/>
    <w:locked/>
    <w:rsid w:val="003A44F2"/>
    <w:rPr>
      <w:rFonts w:cs="Times New Roman"/>
    </w:rPr>
  </w:style>
  <w:style w:type="paragraph" w:customStyle="1" w:styleId="Akapitzlist1">
    <w:name w:val="Akapit z listą1"/>
    <w:basedOn w:val="Normalny"/>
    <w:rsid w:val="00BD5EF5"/>
    <w:pPr>
      <w:ind w:left="708"/>
    </w:pPr>
    <w:rPr>
      <w:sz w:val="24"/>
      <w:szCs w:val="24"/>
    </w:rPr>
  </w:style>
  <w:style w:type="character" w:customStyle="1" w:styleId="NagwekZnak">
    <w:name w:val="Nagłówek Znak"/>
    <w:link w:val="Nagwek"/>
    <w:uiPriority w:val="99"/>
    <w:locked/>
    <w:rsid w:val="00414841"/>
    <w:rPr>
      <w:rFonts w:cs="Times New Roman"/>
    </w:rPr>
  </w:style>
  <w:style w:type="paragraph" w:customStyle="1" w:styleId="Bezodstpw1">
    <w:name w:val="Bez odstępów1"/>
    <w:link w:val="NoSpacingChar"/>
    <w:rsid w:val="00C10AF7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Bezodstpw1"/>
    <w:locked/>
    <w:rsid w:val="00C10AF7"/>
    <w:rPr>
      <w:rFonts w:ascii="Calibri" w:hAnsi="Calibri" w:cs="Times New Roman"/>
      <w:sz w:val="22"/>
      <w:szCs w:val="22"/>
      <w:lang w:val="pl-PL" w:eastAsia="en-US" w:bidi="ar-SA"/>
    </w:rPr>
  </w:style>
  <w:style w:type="paragraph" w:customStyle="1" w:styleId="Default">
    <w:name w:val="Default"/>
    <w:rsid w:val="00EE7AA5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Nagwek2Znak">
    <w:name w:val="Nagłówek 2 Znak"/>
    <w:aliases w:val="Znak Znak1"/>
    <w:link w:val="Nagwek2"/>
    <w:locked/>
    <w:rsid w:val="00973EFD"/>
    <w:rPr>
      <w:rFonts w:cs="Times New Roman"/>
      <w:b/>
      <w:sz w:val="22"/>
    </w:rPr>
  </w:style>
  <w:style w:type="character" w:customStyle="1" w:styleId="Absatz-Standardschriftart">
    <w:name w:val="Absatz-Standardschriftart"/>
    <w:rsid w:val="00985F0E"/>
  </w:style>
  <w:style w:type="paragraph" w:customStyle="1" w:styleId="Tekstpodstawowy31">
    <w:name w:val="Tekst podstawowy 31"/>
    <w:basedOn w:val="Normalny"/>
    <w:rsid w:val="00985F0E"/>
    <w:pPr>
      <w:widowControl w:val="0"/>
      <w:suppressAutoHyphens/>
    </w:pPr>
    <w:rPr>
      <w:kern w:val="1"/>
      <w:sz w:val="24"/>
      <w:szCs w:val="24"/>
    </w:rPr>
  </w:style>
  <w:style w:type="character" w:customStyle="1" w:styleId="ZnakZnak">
    <w:name w:val="Znak Znak"/>
    <w:rsid w:val="00E40B18"/>
    <w:rPr>
      <w:rFonts w:cs="Times New Roman"/>
      <w:sz w:val="24"/>
      <w:szCs w:val="24"/>
      <w:lang w:val="x-none" w:eastAsia="ar-SA" w:bidi="ar-SA"/>
    </w:rPr>
  </w:style>
  <w:style w:type="table" w:styleId="Tabela-Siatka">
    <w:name w:val="Table Grid"/>
    <w:basedOn w:val="Standardowy"/>
    <w:uiPriority w:val="39"/>
    <w:rsid w:val="00182E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semiHidden/>
    <w:rsid w:val="00B104E2"/>
    <w:pPr>
      <w:tabs>
        <w:tab w:val="left" w:pos="9900"/>
      </w:tabs>
      <w:ind w:left="5220" w:right="21" w:firstLine="3276"/>
    </w:pPr>
    <w:rPr>
      <w:sz w:val="24"/>
      <w:szCs w:val="24"/>
    </w:rPr>
  </w:style>
  <w:style w:type="paragraph" w:customStyle="1" w:styleId="kodwydz2">
    <w:name w:val="kod_wydz2"/>
    <w:basedOn w:val="Normalny"/>
    <w:rsid w:val="00B104E2"/>
    <w:rPr>
      <w:sz w:val="24"/>
      <w:szCs w:val="24"/>
    </w:rPr>
  </w:style>
  <w:style w:type="paragraph" w:customStyle="1" w:styleId="tekstost">
    <w:name w:val="tekst ost"/>
    <w:basedOn w:val="Normalny"/>
    <w:rsid w:val="00B104E2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Nagwek5Znak">
    <w:name w:val="Nagłówek 5 Znak"/>
    <w:link w:val="Nagwek5"/>
    <w:locked/>
    <w:rsid w:val="004B5D08"/>
    <w:rPr>
      <w:b/>
      <w:sz w:val="22"/>
    </w:rPr>
  </w:style>
  <w:style w:type="paragraph" w:customStyle="1" w:styleId="Styl1">
    <w:name w:val="Styl1"/>
    <w:basedOn w:val="Normalny"/>
    <w:rsid w:val="0005165A"/>
    <w:rPr>
      <w:sz w:val="24"/>
      <w:szCs w:val="24"/>
    </w:rPr>
  </w:style>
  <w:style w:type="paragraph" w:customStyle="1" w:styleId="Standardowytekst">
    <w:name w:val="Standardowy.tekst"/>
    <w:rsid w:val="00A2114C"/>
    <w:pPr>
      <w:suppressAutoHyphens/>
      <w:overflowPunct w:val="0"/>
      <w:autoSpaceDE w:val="0"/>
      <w:jc w:val="both"/>
      <w:textAlignment w:val="baseline"/>
    </w:pPr>
    <w:rPr>
      <w:lang w:eastAsia="ar-SA"/>
    </w:rPr>
  </w:style>
  <w:style w:type="paragraph" w:customStyle="1" w:styleId="Standard">
    <w:name w:val="Standard"/>
    <w:qFormat/>
    <w:rsid w:val="0053718E"/>
    <w:pPr>
      <w:widowControl w:val="0"/>
      <w:suppressAutoHyphens/>
      <w:autoSpaceDE w:val="0"/>
    </w:pPr>
    <w:rPr>
      <w:szCs w:val="24"/>
      <w:lang w:eastAsia="ar-SA"/>
    </w:rPr>
  </w:style>
  <w:style w:type="paragraph" w:customStyle="1" w:styleId="Heading21">
    <w:name w:val="Heading 21"/>
    <w:basedOn w:val="Standard"/>
    <w:next w:val="Normalny"/>
    <w:rsid w:val="006115C2"/>
    <w:pPr>
      <w:keepNext/>
      <w:widowControl/>
      <w:autoSpaceDE/>
      <w:autoSpaceDN w:val="0"/>
      <w:jc w:val="center"/>
      <w:textAlignment w:val="baseline"/>
      <w:outlineLvl w:val="1"/>
    </w:pPr>
    <w:rPr>
      <w:rFonts w:ascii="Arial" w:hAnsi="Arial"/>
      <w:b/>
      <w:kern w:val="3"/>
      <w:sz w:val="32"/>
      <w:szCs w:val="20"/>
      <w:lang w:eastAsia="pl-PL" w:bidi="hi-IN"/>
    </w:rPr>
  </w:style>
  <w:style w:type="paragraph" w:customStyle="1" w:styleId="Teksttreci1">
    <w:name w:val="Tekst treści1"/>
    <w:basedOn w:val="Normalny"/>
    <w:link w:val="Teksttreci"/>
    <w:uiPriority w:val="99"/>
    <w:rsid w:val="00D02734"/>
    <w:pPr>
      <w:widowControl w:val="0"/>
      <w:shd w:val="clear" w:color="auto" w:fill="FFFFFF"/>
      <w:spacing w:line="240" w:lineRule="atLeast"/>
      <w:ind w:hanging="740"/>
    </w:pPr>
    <w:rPr>
      <w:rFonts w:ascii="Verdana" w:hAnsi="Verdana"/>
      <w:color w:val="000000"/>
      <w:sz w:val="16"/>
      <w:szCs w:val="16"/>
    </w:rPr>
  </w:style>
  <w:style w:type="character" w:customStyle="1" w:styleId="Teksttreci">
    <w:name w:val="Tekst treści_"/>
    <w:link w:val="Teksttreci1"/>
    <w:uiPriority w:val="99"/>
    <w:locked/>
    <w:rsid w:val="00D5536D"/>
    <w:rPr>
      <w:rFonts w:ascii="Verdana" w:hAnsi="Verdana"/>
      <w:color w:val="000000"/>
      <w:sz w:val="16"/>
      <w:shd w:val="clear" w:color="auto" w:fill="FFFFFF"/>
    </w:rPr>
  </w:style>
  <w:style w:type="character" w:customStyle="1" w:styleId="FontStyle30">
    <w:name w:val="Font Style30"/>
    <w:rsid w:val="00D5536D"/>
    <w:rPr>
      <w:rFonts w:ascii="Times New Roman" w:hAnsi="Times New Roman"/>
      <w:color w:val="000000"/>
      <w:sz w:val="22"/>
    </w:rPr>
  </w:style>
  <w:style w:type="paragraph" w:customStyle="1" w:styleId="Style12">
    <w:name w:val="Style12"/>
    <w:basedOn w:val="Normalny"/>
    <w:rsid w:val="00D5536D"/>
    <w:pPr>
      <w:widowControl w:val="0"/>
      <w:autoSpaceDE w:val="0"/>
      <w:autoSpaceDN w:val="0"/>
      <w:adjustRightInd w:val="0"/>
    </w:pPr>
    <w:rPr>
      <w:rFonts w:ascii="Arial Black" w:hAnsi="Arial Black"/>
      <w:sz w:val="24"/>
      <w:szCs w:val="24"/>
    </w:rPr>
  </w:style>
  <w:style w:type="paragraph" w:customStyle="1" w:styleId="Style14">
    <w:name w:val="Style14"/>
    <w:basedOn w:val="Normalny"/>
    <w:rsid w:val="00D5536D"/>
    <w:pPr>
      <w:widowControl w:val="0"/>
      <w:autoSpaceDE w:val="0"/>
      <w:autoSpaceDN w:val="0"/>
      <w:adjustRightInd w:val="0"/>
    </w:pPr>
    <w:rPr>
      <w:rFonts w:ascii="Arial Black" w:hAnsi="Arial Black"/>
      <w:sz w:val="24"/>
      <w:szCs w:val="24"/>
    </w:rPr>
  </w:style>
  <w:style w:type="character" w:customStyle="1" w:styleId="h11">
    <w:name w:val="h11"/>
    <w:rsid w:val="00127276"/>
    <w:rPr>
      <w:rFonts w:ascii="Verdana" w:hAnsi="Verdana"/>
      <w:b/>
      <w:sz w:val="17"/>
    </w:rPr>
  </w:style>
  <w:style w:type="paragraph" w:customStyle="1" w:styleId="Akapitzlist10">
    <w:name w:val="Akapit z listą1"/>
    <w:basedOn w:val="Normalny"/>
    <w:rsid w:val="005E7738"/>
    <w:pPr>
      <w:ind w:left="708"/>
    </w:pPr>
    <w:rPr>
      <w:sz w:val="24"/>
      <w:szCs w:val="24"/>
    </w:rPr>
  </w:style>
  <w:style w:type="character" w:customStyle="1" w:styleId="TeksttreciPogrubienie">
    <w:name w:val="Tekst treści + Pogrubienie"/>
    <w:rsid w:val="005E7738"/>
    <w:rPr>
      <w:rFonts w:ascii="Times New Roman" w:hAnsi="Times New Roman"/>
      <w:b/>
      <w:color w:val="000000"/>
      <w:spacing w:val="0"/>
      <w:w w:val="100"/>
      <w:position w:val="0"/>
      <w:sz w:val="21"/>
      <w:u w:val="none"/>
      <w:lang w:val="pl-PL" w:eastAsia="x-none"/>
    </w:rPr>
  </w:style>
  <w:style w:type="paragraph" w:customStyle="1" w:styleId="Teksttreci0">
    <w:name w:val="Tekst treści"/>
    <w:basedOn w:val="Normalny"/>
    <w:rsid w:val="00DD60DA"/>
    <w:pPr>
      <w:widowControl w:val="0"/>
      <w:shd w:val="clear" w:color="auto" w:fill="FFFFFF"/>
      <w:spacing w:line="240" w:lineRule="atLeast"/>
      <w:ind w:hanging="740"/>
    </w:pPr>
    <w:rPr>
      <w:rFonts w:ascii="Verdana" w:hAnsi="Verdana"/>
      <w:sz w:val="16"/>
    </w:rPr>
  </w:style>
  <w:style w:type="paragraph" w:styleId="Zwykytekst">
    <w:name w:val="Plain Text"/>
    <w:basedOn w:val="Normalny"/>
    <w:link w:val="ZwykytekstZnak"/>
    <w:unhideWhenUsed/>
    <w:rsid w:val="006F2F8D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6F2F8D"/>
    <w:rPr>
      <w:rFonts w:ascii="Calibri" w:eastAsia="Calibri" w:hAnsi="Calibri"/>
      <w:sz w:val="22"/>
      <w:szCs w:val="21"/>
      <w:lang w:eastAsia="en-US"/>
    </w:rPr>
  </w:style>
  <w:style w:type="paragraph" w:styleId="Akapitzlist">
    <w:name w:val="List Paragraph"/>
    <w:aliases w:val="List Paragraph,Numerowanie,Akapit z listą BS,Kolorowa lista — akcent 11,BulletC,Obiekt,List Paragraph1,Wyliczanie,Akapit z listą31,CW_Lista,maz_wyliczenie,opis dzialania,K-P_odwolanie,A_wyliczenie,Akapit z listą 1,wypunktowanie,CP-UC,b1"/>
    <w:basedOn w:val="Normalny"/>
    <w:link w:val="AkapitzlistZnak"/>
    <w:qFormat/>
    <w:rsid w:val="006128DD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B01DCA"/>
  </w:style>
  <w:style w:type="paragraph" w:customStyle="1" w:styleId="biedro">
    <w:name w:val="biedro"/>
    <w:rsid w:val="00B01CFF"/>
    <w:pPr>
      <w:jc w:val="both"/>
    </w:pPr>
    <w:rPr>
      <w:rFonts w:ascii="Arial" w:hAnsi="Arial" w:cs="Arial"/>
      <w:sz w:val="24"/>
      <w:szCs w:val="24"/>
    </w:rPr>
  </w:style>
  <w:style w:type="character" w:customStyle="1" w:styleId="Teksttreci4">
    <w:name w:val="Tekst treści4"/>
    <w:uiPriority w:val="99"/>
    <w:rsid w:val="00280198"/>
    <w:rPr>
      <w:rFonts w:ascii="Arial" w:hAnsi="Arial" w:cs="Arial"/>
      <w:sz w:val="19"/>
      <w:szCs w:val="19"/>
      <w:u w:val="single"/>
      <w:shd w:val="clear" w:color="auto" w:fill="FFFFFF"/>
    </w:rPr>
  </w:style>
  <w:style w:type="paragraph" w:customStyle="1" w:styleId="TableContents">
    <w:name w:val="Table Contents"/>
    <w:basedOn w:val="Standard"/>
    <w:rsid w:val="00D713B3"/>
    <w:pPr>
      <w:suppressLineNumbers/>
      <w:autoSpaceDE/>
      <w:autoSpaceDN w:val="0"/>
      <w:textAlignment w:val="baseline"/>
    </w:pPr>
    <w:rPr>
      <w:rFonts w:eastAsia="SimSun" w:cs="Mangal"/>
      <w:kern w:val="3"/>
      <w:sz w:val="24"/>
      <w:lang w:eastAsia="zh-CN" w:bidi="hi-IN"/>
    </w:rPr>
  </w:style>
  <w:style w:type="character" w:customStyle="1" w:styleId="Tekstpodstawowy3Znak">
    <w:name w:val="Tekst podstawowy 3 Znak"/>
    <w:link w:val="Tekstpodstawowy3"/>
    <w:locked/>
    <w:rsid w:val="00B23BF1"/>
    <w:rPr>
      <w:sz w:val="16"/>
    </w:rPr>
  </w:style>
  <w:style w:type="character" w:customStyle="1" w:styleId="AkapitzlistZnak">
    <w:name w:val="Akapit z listą Znak"/>
    <w:aliases w:val="List Paragraph Znak,Numerowanie Znak,Akapit z listą BS Znak,Kolorowa lista — akcent 11 Znak,BulletC Znak,Obiekt Znak,List Paragraph1 Znak,Wyliczanie Znak,Akapit z listą31 Znak,CW_Lista Znak,maz_wyliczenie Znak,opis dzialania Znak"/>
    <w:link w:val="Akapitzlist"/>
    <w:qFormat/>
    <w:locked/>
    <w:rsid w:val="00EB74C1"/>
  </w:style>
  <w:style w:type="paragraph" w:customStyle="1" w:styleId="Tekstpodstawowy32">
    <w:name w:val="Tekst podstawowy 32"/>
    <w:basedOn w:val="Normalny"/>
    <w:qFormat/>
    <w:rsid w:val="00C6571B"/>
    <w:pPr>
      <w:suppressAutoHyphens/>
      <w:spacing w:line="120" w:lineRule="atLeast"/>
      <w:jc w:val="both"/>
    </w:pPr>
    <w:rPr>
      <w:rFonts w:ascii="Arial Narrow" w:hAnsi="Arial Narrow" w:cs="Arial Narrow"/>
      <w:kern w:val="1"/>
      <w:sz w:val="22"/>
      <w:szCs w:val="22"/>
      <w:lang w:eastAsia="zh-CN"/>
    </w:rPr>
  </w:style>
  <w:style w:type="character" w:customStyle="1" w:styleId="FontStyle26">
    <w:name w:val="Font Style26"/>
    <w:basedOn w:val="Domylnaczcionkaakapitu"/>
    <w:uiPriority w:val="99"/>
    <w:rsid w:val="00AE6B73"/>
    <w:rPr>
      <w:rFonts w:ascii="Times New Roman" w:hAnsi="Times New Roman" w:cs="Times New Roman"/>
      <w:color w:val="000000"/>
      <w:spacing w:val="10"/>
      <w:sz w:val="18"/>
      <w:szCs w:val="18"/>
    </w:rPr>
  </w:style>
  <w:style w:type="paragraph" w:customStyle="1" w:styleId="Style13">
    <w:name w:val="Style13"/>
    <w:basedOn w:val="Normalny"/>
    <w:uiPriority w:val="99"/>
    <w:rsid w:val="0004443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20">
    <w:name w:val="Style20"/>
    <w:basedOn w:val="Normalny"/>
    <w:uiPriority w:val="99"/>
    <w:rsid w:val="0004443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FontStyle22">
    <w:name w:val="Font Style22"/>
    <w:basedOn w:val="Domylnaczcionkaakapitu"/>
    <w:uiPriority w:val="99"/>
    <w:rsid w:val="0004443A"/>
    <w:rPr>
      <w:rFonts w:ascii="Times New Roman" w:hAnsi="Times New Roman" w:cs="Times New Roman"/>
      <w:color w:val="000000"/>
      <w:spacing w:val="20"/>
      <w:sz w:val="14"/>
      <w:szCs w:val="14"/>
    </w:rPr>
  </w:style>
  <w:style w:type="character" w:customStyle="1" w:styleId="FontStyle24">
    <w:name w:val="Font Style24"/>
    <w:basedOn w:val="Domylnaczcionkaakapitu"/>
    <w:uiPriority w:val="99"/>
    <w:rsid w:val="0004443A"/>
    <w:rPr>
      <w:rFonts w:ascii="Times New Roman" w:hAnsi="Times New Roman" w:cs="Times New Roman"/>
      <w:b/>
      <w:bCs/>
      <w:color w:val="000000"/>
      <w:sz w:val="18"/>
      <w:szCs w:val="18"/>
    </w:rPr>
  </w:style>
  <w:style w:type="paragraph" w:customStyle="1" w:styleId="Style4">
    <w:name w:val="Style4"/>
    <w:basedOn w:val="Normalny"/>
    <w:uiPriority w:val="99"/>
    <w:rsid w:val="0085750C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Znak2ZnakZnakZnakZnakZnak">
    <w:name w:val="Znak2 Znak Znak Znak Znak Znak"/>
    <w:basedOn w:val="Normalny"/>
    <w:rsid w:val="00AE5ECB"/>
    <w:pPr>
      <w:tabs>
        <w:tab w:val="left" w:pos="709"/>
      </w:tabs>
    </w:pPr>
    <w:rPr>
      <w:rFonts w:ascii="Tahoma" w:hAnsi="Tahoma"/>
      <w:sz w:val="24"/>
      <w:szCs w:val="24"/>
    </w:rPr>
  </w:style>
  <w:style w:type="paragraph" w:customStyle="1" w:styleId="Akapitzlist2">
    <w:name w:val="Akapit z listą2"/>
    <w:basedOn w:val="Normalny"/>
    <w:rsid w:val="00AE5ECB"/>
    <w:pPr>
      <w:spacing w:after="160" w:line="259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table" w:styleId="Tabela-SieWeb1">
    <w:name w:val="Table Web 1"/>
    <w:basedOn w:val="Standardowy"/>
    <w:rsid w:val="00AE5EC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Odwoaniedokomentarza2">
    <w:name w:val="Odwołanie do komentarza2"/>
    <w:rsid w:val="0015049F"/>
    <w:rPr>
      <w:sz w:val="16"/>
      <w:szCs w:val="16"/>
    </w:rPr>
  </w:style>
  <w:style w:type="character" w:customStyle="1" w:styleId="alb">
    <w:name w:val="a_lb"/>
    <w:rsid w:val="00AC41FC"/>
  </w:style>
  <w:style w:type="character" w:styleId="Uwydatnienie">
    <w:name w:val="Emphasis"/>
    <w:qFormat/>
    <w:locked/>
    <w:rsid w:val="00AC41FC"/>
    <w:rPr>
      <w:i/>
      <w:iCs/>
    </w:rPr>
  </w:style>
  <w:style w:type="paragraph" w:customStyle="1" w:styleId="Tekstpodstawowy23">
    <w:name w:val="Tekst podstawowy 23"/>
    <w:basedOn w:val="Normalny"/>
    <w:rsid w:val="002C1AA6"/>
    <w:pPr>
      <w:suppressAutoHyphens/>
      <w:jc w:val="both"/>
    </w:pPr>
    <w:rPr>
      <w:rFonts w:cs="Calibri"/>
      <w:bCs/>
      <w:sz w:val="24"/>
      <w:szCs w:val="24"/>
      <w:lang w:eastAsia="zh-CN"/>
    </w:rPr>
  </w:style>
  <w:style w:type="character" w:customStyle="1" w:styleId="Odwoaniedokomentarza5">
    <w:name w:val="Odwołanie do komentarza5"/>
    <w:rsid w:val="002C1AA6"/>
    <w:rPr>
      <w:sz w:val="16"/>
      <w:szCs w:val="16"/>
    </w:rPr>
  </w:style>
  <w:style w:type="character" w:customStyle="1" w:styleId="Teksttreci2">
    <w:name w:val="Tekst treści (2)_"/>
    <w:link w:val="Teksttreci20"/>
    <w:locked/>
    <w:rsid w:val="00684426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84426"/>
    <w:pPr>
      <w:widowControl w:val="0"/>
      <w:shd w:val="clear" w:color="auto" w:fill="FFFFFF"/>
      <w:spacing w:after="300" w:line="278" w:lineRule="exact"/>
      <w:ind w:hanging="400"/>
    </w:pPr>
    <w:rPr>
      <w:rFonts w:ascii="Arial" w:eastAsia="Arial" w:hAnsi="Arial" w:cs="Arial"/>
    </w:rPr>
  </w:style>
  <w:style w:type="paragraph" w:customStyle="1" w:styleId="Tekstkomentarza2">
    <w:name w:val="Tekst komentarza2"/>
    <w:basedOn w:val="Standard"/>
    <w:rsid w:val="003C6F87"/>
    <w:pPr>
      <w:autoSpaceDE/>
      <w:autoSpaceDN w:val="0"/>
      <w:textAlignment w:val="baseline"/>
    </w:pPr>
    <w:rPr>
      <w:rFonts w:eastAsia="Arial" w:cs="Calibri"/>
      <w:kern w:val="3"/>
      <w:szCs w:val="20"/>
      <w:lang w:eastAsia="zh-CN"/>
    </w:rPr>
  </w:style>
  <w:style w:type="character" w:customStyle="1" w:styleId="WW8Num2z0">
    <w:name w:val="WW8Num2z0"/>
    <w:rsid w:val="00791B59"/>
    <w:rPr>
      <w:b/>
    </w:rPr>
  </w:style>
  <w:style w:type="paragraph" w:customStyle="1" w:styleId="1">
    <w:name w:val="1."/>
    <w:basedOn w:val="Normalny"/>
    <w:rsid w:val="00C56081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szCs w:val="24"/>
      <w:lang w:eastAsia="en-US" w:bidi="en-US"/>
    </w:rPr>
  </w:style>
  <w:style w:type="character" w:customStyle="1" w:styleId="Nagwek4Znak">
    <w:name w:val="Nagłówek 4 Znak"/>
    <w:link w:val="Nagwek4"/>
    <w:uiPriority w:val="99"/>
    <w:rsid w:val="00C56081"/>
    <w:rPr>
      <w:b/>
      <w:bCs/>
      <w:sz w:val="28"/>
      <w:szCs w:val="28"/>
    </w:rPr>
  </w:style>
  <w:style w:type="paragraph" w:styleId="Adreszwrotnynakopercie">
    <w:name w:val="envelope return"/>
    <w:basedOn w:val="Normalny"/>
    <w:unhideWhenUsed/>
    <w:rsid w:val="00C56081"/>
    <w:pPr>
      <w:suppressAutoHyphens/>
    </w:pPr>
    <w:rPr>
      <w:rFonts w:ascii="Arial" w:hAnsi="Arial" w:cs="Arial"/>
      <w:lang w:eastAsia="zh-CN"/>
    </w:rPr>
  </w:style>
  <w:style w:type="paragraph" w:customStyle="1" w:styleId="Tekstpodstawowy24">
    <w:name w:val="Tekst podstawowy 24"/>
    <w:basedOn w:val="Standard"/>
    <w:rsid w:val="008E76CF"/>
    <w:pPr>
      <w:autoSpaceDE/>
      <w:autoSpaceDN w:val="0"/>
      <w:spacing w:after="120" w:line="480" w:lineRule="auto"/>
      <w:textAlignment w:val="baseline"/>
    </w:pPr>
    <w:rPr>
      <w:rFonts w:eastAsia="Arial" w:cs="Calibri"/>
      <w:kern w:val="3"/>
      <w:sz w:val="24"/>
      <w:szCs w:val="20"/>
      <w:lang w:eastAsia="zh-CN"/>
    </w:rPr>
  </w:style>
  <w:style w:type="character" w:customStyle="1" w:styleId="Nagweklubstopka">
    <w:name w:val="Nagłówek lub stopka_"/>
    <w:basedOn w:val="Domylnaczcionkaakapitu"/>
    <w:rsid w:val="00321FF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gweklubstopka0">
    <w:name w:val="Nagłówek lub stopka"/>
    <w:basedOn w:val="Nagweklubstopka"/>
    <w:rsid w:val="00321FF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/>
    </w:rPr>
  </w:style>
  <w:style w:type="character" w:customStyle="1" w:styleId="Teksttreci7">
    <w:name w:val="Tekst treści (7)_"/>
    <w:basedOn w:val="Domylnaczcionkaakapitu"/>
    <w:link w:val="Teksttreci70"/>
    <w:rsid w:val="00321FF2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rsid w:val="00321FF2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321FF2"/>
    <w:pPr>
      <w:widowControl w:val="0"/>
      <w:shd w:val="clear" w:color="auto" w:fill="FFFFFF"/>
      <w:spacing w:line="482" w:lineRule="exact"/>
      <w:jc w:val="both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Teksttreci80">
    <w:name w:val="Tekst treści (8)"/>
    <w:basedOn w:val="Normalny"/>
    <w:link w:val="Teksttreci8"/>
    <w:rsid w:val="00321FF2"/>
    <w:pPr>
      <w:widowControl w:val="0"/>
      <w:shd w:val="clear" w:color="auto" w:fill="FFFFFF"/>
      <w:spacing w:line="482" w:lineRule="exact"/>
      <w:jc w:val="both"/>
    </w:pPr>
    <w:rPr>
      <w:rFonts w:ascii="Calibri" w:eastAsia="Calibri" w:hAnsi="Calibri" w:cs="Calibri"/>
      <w:sz w:val="19"/>
      <w:szCs w:val="19"/>
    </w:rPr>
  </w:style>
  <w:style w:type="character" w:styleId="Odwoanieprzypisudolnego">
    <w:name w:val="footnote reference"/>
    <w:basedOn w:val="Domylnaczcionkaakapitu"/>
    <w:rsid w:val="009E4643"/>
    <w:rPr>
      <w:vertAlign w:val="superscript"/>
    </w:rPr>
  </w:style>
  <w:style w:type="paragraph" w:customStyle="1" w:styleId="Standarduser">
    <w:name w:val="Standard (user)"/>
    <w:rsid w:val="009E4643"/>
    <w:pPr>
      <w:widowControl w:val="0"/>
      <w:suppressAutoHyphens/>
      <w:autoSpaceDN w:val="0"/>
      <w:textAlignment w:val="baseline"/>
    </w:pPr>
    <w:rPr>
      <w:kern w:val="3"/>
      <w:szCs w:val="24"/>
      <w:lang w:eastAsia="ar-SA"/>
    </w:rPr>
  </w:style>
  <w:style w:type="paragraph" w:customStyle="1" w:styleId="Tekstkomentarza1">
    <w:name w:val="Tekst komentarza1"/>
    <w:basedOn w:val="Standarduser"/>
    <w:rsid w:val="009E4643"/>
    <w:rPr>
      <w:rFonts w:eastAsia="Arial" w:cs="Calibri"/>
      <w:color w:val="000000"/>
      <w:szCs w:val="20"/>
      <w:lang w:eastAsia="zh-CN"/>
    </w:rPr>
  </w:style>
  <w:style w:type="character" w:customStyle="1" w:styleId="Teksttreci5">
    <w:name w:val="Tekst treści (5)_"/>
    <w:basedOn w:val="Domylnaczcionkaakapitu"/>
    <w:link w:val="Teksttreci50"/>
    <w:rsid w:val="00AC0162"/>
    <w:rPr>
      <w:rFonts w:ascii="Calibri" w:eastAsia="Calibri" w:hAnsi="Calibri" w:cs="Calibri"/>
      <w:sz w:val="23"/>
      <w:szCs w:val="23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AC0162"/>
    <w:pPr>
      <w:widowControl w:val="0"/>
      <w:shd w:val="clear" w:color="auto" w:fill="FFFFFF"/>
      <w:spacing w:before="420" w:after="540" w:line="580" w:lineRule="exact"/>
    </w:pPr>
    <w:rPr>
      <w:rFonts w:ascii="Calibri" w:eastAsia="Calibri" w:hAnsi="Calibri" w:cs="Calibri"/>
      <w:sz w:val="23"/>
      <w:szCs w:val="23"/>
    </w:rPr>
  </w:style>
  <w:style w:type="character" w:customStyle="1" w:styleId="Nagwek10">
    <w:name w:val="Nagłówek #1_"/>
    <w:basedOn w:val="Domylnaczcionkaakapitu"/>
    <w:link w:val="Nagwek11"/>
    <w:rsid w:val="006D271B"/>
    <w:rPr>
      <w:rFonts w:ascii="Verdana" w:eastAsia="Verdana" w:hAnsi="Verdana" w:cs="Verdana"/>
      <w:b/>
      <w:bCs/>
      <w:sz w:val="19"/>
      <w:szCs w:val="19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6D271B"/>
    <w:pPr>
      <w:widowControl w:val="0"/>
      <w:shd w:val="clear" w:color="auto" w:fill="FFFFFF"/>
      <w:spacing w:after="180" w:line="0" w:lineRule="atLeast"/>
      <w:ind w:hanging="320"/>
      <w:jc w:val="both"/>
      <w:outlineLvl w:val="0"/>
    </w:pPr>
    <w:rPr>
      <w:rFonts w:ascii="Verdana" w:eastAsia="Verdana" w:hAnsi="Verdana" w:cs="Verdana"/>
      <w:b/>
      <w:bCs/>
      <w:sz w:val="19"/>
      <w:szCs w:val="19"/>
    </w:rPr>
  </w:style>
  <w:style w:type="character" w:customStyle="1" w:styleId="Teksttreci3">
    <w:name w:val="Tekst treści (3)_"/>
    <w:basedOn w:val="Domylnaczcionkaakapitu"/>
    <w:link w:val="Teksttreci30"/>
    <w:rsid w:val="006D271B"/>
    <w:rPr>
      <w:rFonts w:ascii="Verdana" w:eastAsia="Verdana" w:hAnsi="Verdana" w:cs="Verdana"/>
      <w:b/>
      <w:bCs/>
      <w:sz w:val="17"/>
      <w:szCs w:val="17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6D271B"/>
    <w:pPr>
      <w:widowControl w:val="0"/>
      <w:shd w:val="clear" w:color="auto" w:fill="FFFFFF"/>
      <w:spacing w:line="328" w:lineRule="exact"/>
      <w:jc w:val="both"/>
    </w:pPr>
    <w:rPr>
      <w:rFonts w:ascii="Verdana" w:eastAsia="Verdana" w:hAnsi="Verdana" w:cs="Verdana"/>
      <w:b/>
      <w:bCs/>
      <w:sz w:val="17"/>
      <w:szCs w:val="17"/>
    </w:rPr>
  </w:style>
  <w:style w:type="character" w:customStyle="1" w:styleId="Nagwek20">
    <w:name w:val="Nagłówek #2_"/>
    <w:basedOn w:val="Domylnaczcionkaakapitu"/>
    <w:link w:val="Nagwek21"/>
    <w:rsid w:val="00983615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character" w:customStyle="1" w:styleId="Nagweklubstopka125ptKursywa">
    <w:name w:val="Nagłówek lub stopka + 12;5 pt;Kursywa"/>
    <w:basedOn w:val="Nagweklubstopka"/>
    <w:rsid w:val="00983615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paragraph" w:customStyle="1" w:styleId="Nagwek21">
    <w:name w:val="Nagłówek #2"/>
    <w:basedOn w:val="Normalny"/>
    <w:link w:val="Nagwek20"/>
    <w:rsid w:val="00983615"/>
    <w:pPr>
      <w:widowControl w:val="0"/>
      <w:shd w:val="clear" w:color="auto" w:fill="FFFFFF"/>
      <w:spacing w:before="720" w:line="490" w:lineRule="exact"/>
      <w:jc w:val="both"/>
      <w:outlineLvl w:val="1"/>
    </w:pPr>
    <w:rPr>
      <w:rFonts w:ascii="Calibri" w:eastAsia="Calibri" w:hAnsi="Calibri" w:cs="Calibri"/>
      <w:b/>
      <w:bCs/>
      <w:sz w:val="19"/>
      <w:szCs w:val="19"/>
    </w:rPr>
  </w:style>
  <w:style w:type="character" w:customStyle="1" w:styleId="PogrubienieTeksttreci7pt">
    <w:name w:val="Pogrubienie;Tekst treści + 7 pt"/>
    <w:basedOn w:val="Teksttreci"/>
    <w:rsid w:val="0053376B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pl-PL"/>
    </w:rPr>
  </w:style>
  <w:style w:type="character" w:customStyle="1" w:styleId="BodytextExact">
    <w:name w:val="Body text Exact"/>
    <w:basedOn w:val="Domylnaczcionkaakapitu"/>
    <w:rsid w:val="00434277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"/>
      <w:sz w:val="18"/>
      <w:szCs w:val="18"/>
      <w:u w:val="none"/>
    </w:rPr>
  </w:style>
  <w:style w:type="character" w:customStyle="1" w:styleId="Bodytext">
    <w:name w:val="Body text_"/>
    <w:basedOn w:val="Domylnaczcionkaakapitu"/>
    <w:link w:val="Tekstpodstawowy1"/>
    <w:rsid w:val="00434277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434277"/>
    <w:pPr>
      <w:widowControl w:val="0"/>
      <w:shd w:val="clear" w:color="auto" w:fill="FFFFFF"/>
      <w:spacing w:line="427" w:lineRule="exact"/>
      <w:ind w:hanging="580"/>
    </w:pPr>
    <w:rPr>
      <w:rFonts w:ascii="Calibri" w:eastAsia="Calibri" w:hAnsi="Calibri" w:cs="Calibri"/>
      <w:sz w:val="19"/>
      <w:szCs w:val="19"/>
    </w:rPr>
  </w:style>
  <w:style w:type="character" w:customStyle="1" w:styleId="Bodytext3">
    <w:name w:val="Body text (3)_"/>
    <w:basedOn w:val="Domylnaczcionkaakapitu"/>
    <w:link w:val="Bodytext30"/>
    <w:rsid w:val="00210909"/>
    <w:rPr>
      <w:b/>
      <w:bCs/>
      <w:sz w:val="23"/>
      <w:szCs w:val="23"/>
      <w:shd w:val="clear" w:color="auto" w:fill="FFFFFF"/>
    </w:rPr>
  </w:style>
  <w:style w:type="character" w:customStyle="1" w:styleId="Bodytext3Calibri">
    <w:name w:val="Body text (3) + Calibri"/>
    <w:basedOn w:val="Bodytext3"/>
    <w:rsid w:val="00210909"/>
    <w:rPr>
      <w:rFonts w:ascii="Calibri" w:eastAsia="Calibri" w:hAnsi="Calibri" w:cs="Calibri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pl-PL"/>
    </w:rPr>
  </w:style>
  <w:style w:type="paragraph" w:customStyle="1" w:styleId="Bodytext30">
    <w:name w:val="Body text (3)"/>
    <w:basedOn w:val="Normalny"/>
    <w:link w:val="Bodytext3"/>
    <w:rsid w:val="00210909"/>
    <w:pPr>
      <w:widowControl w:val="0"/>
      <w:shd w:val="clear" w:color="auto" w:fill="FFFFFF"/>
      <w:spacing w:before="360" w:line="274" w:lineRule="exact"/>
      <w:jc w:val="both"/>
    </w:pPr>
    <w:rPr>
      <w:b/>
      <w:bCs/>
      <w:sz w:val="23"/>
      <w:szCs w:val="23"/>
    </w:rPr>
  </w:style>
  <w:style w:type="numbering" w:customStyle="1" w:styleId="List0">
    <w:name w:val="List 0"/>
    <w:basedOn w:val="Bezlisty"/>
    <w:rsid w:val="00E040C7"/>
    <w:pPr>
      <w:numPr>
        <w:numId w:val="11"/>
      </w:numPr>
    </w:pPr>
  </w:style>
  <w:style w:type="character" w:customStyle="1" w:styleId="NormalnyWebZnak">
    <w:name w:val="Normalny (Web) Znak"/>
    <w:link w:val="NormalnyWeb"/>
    <w:locked/>
    <w:rsid w:val="00E040C7"/>
    <w:rPr>
      <w:rFonts w:ascii="Arial Unicode MS" w:hAnsi="Arial Unicode MS"/>
      <w:sz w:val="24"/>
    </w:rPr>
  </w:style>
  <w:style w:type="numbering" w:customStyle="1" w:styleId="WWNum1">
    <w:name w:val="WWNum1"/>
    <w:basedOn w:val="Bezlisty"/>
    <w:rsid w:val="00354687"/>
    <w:pPr>
      <w:numPr>
        <w:numId w:val="19"/>
      </w:numPr>
    </w:pPr>
  </w:style>
  <w:style w:type="numbering" w:customStyle="1" w:styleId="WWNum27">
    <w:name w:val="WWNum27"/>
    <w:basedOn w:val="Bezlisty"/>
    <w:rsid w:val="00354687"/>
    <w:pPr>
      <w:numPr>
        <w:numId w:val="13"/>
      </w:numPr>
    </w:pPr>
  </w:style>
  <w:style w:type="numbering" w:customStyle="1" w:styleId="WWNum74">
    <w:name w:val="WWNum74"/>
    <w:basedOn w:val="Bezlisty"/>
    <w:rsid w:val="00354687"/>
    <w:pPr>
      <w:numPr>
        <w:numId w:val="14"/>
      </w:numPr>
    </w:pPr>
  </w:style>
  <w:style w:type="numbering" w:customStyle="1" w:styleId="Outline">
    <w:name w:val="Outline"/>
    <w:basedOn w:val="Bezlisty"/>
    <w:rsid w:val="00E65F45"/>
    <w:pPr>
      <w:numPr>
        <w:numId w:val="15"/>
      </w:numPr>
    </w:pPr>
  </w:style>
  <w:style w:type="paragraph" w:customStyle="1" w:styleId="Heading">
    <w:name w:val="Heading"/>
    <w:basedOn w:val="Standard"/>
    <w:next w:val="Normalny"/>
    <w:rsid w:val="00E65F45"/>
    <w:pPr>
      <w:keepNext/>
      <w:widowControl/>
      <w:autoSpaceDE/>
      <w:autoSpaceDN w:val="0"/>
      <w:spacing w:before="240" w:after="120"/>
      <w:textAlignment w:val="baseline"/>
    </w:pPr>
    <w:rPr>
      <w:rFonts w:ascii="Liberation Sans" w:eastAsia="Microsoft YaHei" w:hAnsi="Liberation Sans" w:cs="Mangal"/>
      <w:kern w:val="3"/>
      <w:sz w:val="28"/>
      <w:szCs w:val="28"/>
      <w:lang w:eastAsia="pl-PL"/>
    </w:rPr>
  </w:style>
  <w:style w:type="character" w:customStyle="1" w:styleId="bold">
    <w:name w:val="bold"/>
    <w:basedOn w:val="Domylnaczcionkaakapitu"/>
    <w:rsid w:val="009B4CFA"/>
  </w:style>
  <w:style w:type="character" w:styleId="Pogrubienie">
    <w:name w:val="Strong"/>
    <w:basedOn w:val="Domylnaczcionkaakapitu"/>
    <w:qFormat/>
    <w:locked/>
    <w:rsid w:val="009B4CFA"/>
    <w:rPr>
      <w:b/>
      <w:bCs/>
    </w:rPr>
  </w:style>
  <w:style w:type="paragraph" w:styleId="Bezodstpw">
    <w:name w:val="No Spacing"/>
    <w:qFormat/>
    <w:rsid w:val="007B4B08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C631B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unhideWhenUsed/>
    <w:qFormat/>
    <w:rsid w:val="004925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492592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492592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4925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492592"/>
    <w:rPr>
      <w:b/>
      <w:bCs/>
    </w:rPr>
  </w:style>
  <w:style w:type="character" w:customStyle="1" w:styleId="WW8Num1z1">
    <w:name w:val="WW8Num1z1"/>
    <w:rsid w:val="00F35C76"/>
    <w:rPr>
      <w:b w:val="0"/>
    </w:rPr>
  </w:style>
  <w:style w:type="table" w:customStyle="1" w:styleId="TableNormal">
    <w:name w:val="Table Normal"/>
    <w:uiPriority w:val="2"/>
    <w:semiHidden/>
    <w:unhideWhenUsed/>
    <w:qFormat/>
    <w:rsid w:val="00A25370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otnotedescription">
    <w:name w:val="footnote description"/>
    <w:next w:val="Normalny"/>
    <w:link w:val="footnotedescriptionChar"/>
    <w:hidden/>
    <w:rsid w:val="002A1399"/>
    <w:pPr>
      <w:spacing w:line="259" w:lineRule="auto"/>
    </w:pPr>
    <w:rPr>
      <w:color w:val="000000"/>
      <w:sz w:val="16"/>
      <w:szCs w:val="22"/>
    </w:rPr>
  </w:style>
  <w:style w:type="character" w:customStyle="1" w:styleId="footnotedescriptionChar">
    <w:name w:val="footnote description Char"/>
    <w:link w:val="footnotedescription"/>
    <w:rsid w:val="002A1399"/>
    <w:rPr>
      <w:color w:val="000000"/>
      <w:sz w:val="16"/>
      <w:szCs w:val="22"/>
    </w:rPr>
  </w:style>
  <w:style w:type="character" w:customStyle="1" w:styleId="footnotemark">
    <w:name w:val="footnote mark"/>
    <w:hidden/>
    <w:rsid w:val="002A1399"/>
    <w:rPr>
      <w:rFonts w:ascii="Times New Roman" w:eastAsia="Times New Roman" w:hAnsi="Times New Roman" w:cs="Times New Roman"/>
      <w:color w:val="000000"/>
      <w:sz w:val="16"/>
      <w:vertAlign w:val="superscript"/>
    </w:rPr>
  </w:style>
  <w:style w:type="paragraph" w:customStyle="1" w:styleId="Tekstpodstawowywcity22">
    <w:name w:val="Tekst podstawowy wcięty 22"/>
    <w:basedOn w:val="Normalny"/>
    <w:rsid w:val="006C3B36"/>
    <w:pPr>
      <w:suppressAutoHyphens/>
      <w:spacing w:after="120" w:line="480" w:lineRule="auto"/>
      <w:ind w:left="283"/>
    </w:pPr>
    <w:rPr>
      <w:rFonts w:ascii="Calibri" w:eastAsia="Calibri" w:hAnsi="Calibri"/>
      <w:kern w:val="1"/>
      <w:sz w:val="24"/>
      <w:szCs w:val="24"/>
      <w:lang w:eastAsia="hi-IN" w:bidi="hi-IN"/>
    </w:rPr>
  </w:style>
  <w:style w:type="numbering" w:customStyle="1" w:styleId="WW8Num42">
    <w:name w:val="WW8Num42"/>
    <w:basedOn w:val="Bezlisty"/>
    <w:rsid w:val="00B111D2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3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2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93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69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8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0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9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07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06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91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7C1A7-9D37-41FC-AC91-2A68C2F3E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1933</Words>
  <Characters>13045</Characters>
  <Application>Microsoft Office Word</Application>
  <DocSecurity>0</DocSecurity>
  <Lines>108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14949</CharactersWithSpaces>
  <SharedDoc>false</SharedDoc>
  <HLinks>
    <vt:vector size="42" baseType="variant">
      <vt:variant>
        <vt:i4>5898334</vt:i4>
      </vt:variant>
      <vt:variant>
        <vt:i4>15</vt:i4>
      </vt:variant>
      <vt:variant>
        <vt:i4>0</vt:i4>
      </vt:variant>
      <vt:variant>
        <vt:i4>5</vt:i4>
      </vt:variant>
      <vt:variant>
        <vt:lpwstr>http://www.bip.zojo.katowice.pl/</vt:lpwstr>
      </vt:variant>
      <vt:variant>
        <vt:lpwstr/>
      </vt:variant>
      <vt:variant>
        <vt:i4>4718617</vt:i4>
      </vt:variant>
      <vt:variant>
        <vt:i4>12</vt:i4>
      </vt:variant>
      <vt:variant>
        <vt:i4>0</vt:i4>
      </vt:variant>
      <vt:variant>
        <vt:i4>5</vt:i4>
      </vt:variant>
      <vt:variant>
        <vt:lpwstr>http://www.zojo.katowice.pl/</vt:lpwstr>
      </vt:variant>
      <vt:variant>
        <vt:lpwstr/>
      </vt:variant>
      <vt:variant>
        <vt:i4>4718617</vt:i4>
      </vt:variant>
      <vt:variant>
        <vt:i4>9</vt:i4>
      </vt:variant>
      <vt:variant>
        <vt:i4>0</vt:i4>
      </vt:variant>
      <vt:variant>
        <vt:i4>5</vt:i4>
      </vt:variant>
      <vt:variant>
        <vt:lpwstr>http://www.zojo.katowice.pl/</vt:lpwstr>
      </vt:variant>
      <vt:variant>
        <vt:lpwstr/>
      </vt:variant>
      <vt:variant>
        <vt:i4>5898334</vt:i4>
      </vt:variant>
      <vt:variant>
        <vt:i4>6</vt:i4>
      </vt:variant>
      <vt:variant>
        <vt:i4>0</vt:i4>
      </vt:variant>
      <vt:variant>
        <vt:i4>5</vt:i4>
      </vt:variant>
      <vt:variant>
        <vt:lpwstr>http://www.bip.zojo.katowice.pl/</vt:lpwstr>
      </vt:variant>
      <vt:variant>
        <vt:lpwstr/>
      </vt:variant>
      <vt:variant>
        <vt:i4>8060934</vt:i4>
      </vt:variant>
      <vt:variant>
        <vt:i4>3</vt:i4>
      </vt:variant>
      <vt:variant>
        <vt:i4>0</vt:i4>
      </vt:variant>
      <vt:variant>
        <vt:i4>5</vt:i4>
      </vt:variant>
      <vt:variant>
        <vt:lpwstr>mailto:zojo@zojo.katowice.pl</vt:lpwstr>
      </vt:variant>
      <vt:variant>
        <vt:lpwstr/>
      </vt:variant>
      <vt:variant>
        <vt:i4>5898334</vt:i4>
      </vt:variant>
      <vt:variant>
        <vt:i4>0</vt:i4>
      </vt:variant>
      <vt:variant>
        <vt:i4>0</vt:i4>
      </vt:variant>
      <vt:variant>
        <vt:i4>5</vt:i4>
      </vt:variant>
      <vt:variant>
        <vt:lpwstr>http://www.bip.zojo.katowice.pl/</vt:lpwstr>
      </vt:variant>
      <vt:variant>
        <vt:lpwstr/>
      </vt:variant>
      <vt:variant>
        <vt:i4>4718617</vt:i4>
      </vt:variant>
      <vt:variant>
        <vt:i4>6882</vt:i4>
      </vt:variant>
      <vt:variant>
        <vt:i4>1025</vt:i4>
      </vt:variant>
      <vt:variant>
        <vt:i4>4</vt:i4>
      </vt:variant>
      <vt:variant>
        <vt:lpwstr>http://www.zojo.katowice.pl/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OPTIMUS</dc:creator>
  <cp:lastModifiedBy>Adelajda Bella</cp:lastModifiedBy>
  <cp:revision>2</cp:revision>
  <cp:lastPrinted>2024-06-26T19:56:00Z</cp:lastPrinted>
  <dcterms:created xsi:type="dcterms:W3CDTF">2024-06-26T19:57:00Z</dcterms:created>
  <dcterms:modified xsi:type="dcterms:W3CDTF">2024-06-26T19:57:00Z</dcterms:modified>
</cp:coreProperties>
</file>