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7D" w:rsidRPr="00B2187D" w:rsidRDefault="00B2187D" w:rsidP="00B2187D">
      <w:pPr>
        <w:pageBreakBefore/>
        <w:tabs>
          <w:tab w:val="center" w:pos="4536"/>
          <w:tab w:val="right" w:pos="9072"/>
        </w:tabs>
        <w:spacing w:after="0" w:line="240" w:lineRule="auto"/>
        <w:jc w:val="right"/>
        <w:textAlignment w:val="baseline"/>
        <w:rPr>
          <w:rFonts w:ascii="Sylfaen" w:eastAsia="Courier New" w:hAnsi="Sylfaen" w:cs="Symbol"/>
          <w:kern w:val="2"/>
          <w:lang w:bidi="hi-IN"/>
        </w:rPr>
      </w:pPr>
      <w:r w:rsidRPr="00B2187D">
        <w:rPr>
          <w:rFonts w:ascii="Sylfaen" w:eastAsia="Courier New" w:hAnsi="Sylfaen" w:cs="Arial"/>
          <w:i/>
          <w:color w:val="000000"/>
          <w:kern w:val="2"/>
          <w:lang w:bidi="hi-IN"/>
        </w:rPr>
        <w:t>Załącznik nr 4</w:t>
      </w:r>
    </w:p>
    <w:p w:rsidR="00B2187D" w:rsidRPr="00B2187D" w:rsidRDefault="00B2187D" w:rsidP="00B2187D">
      <w:pPr>
        <w:shd w:val="clear" w:color="auto" w:fill="FFFFFF"/>
        <w:jc w:val="center"/>
        <w:rPr>
          <w:rFonts w:ascii="Sylfaen" w:hAnsi="Sylfaen"/>
        </w:rPr>
      </w:pPr>
      <w:r w:rsidRPr="00B2187D">
        <w:rPr>
          <w:rFonts w:ascii="Sylfaen" w:hAnsi="Sylfaen" w:cs="Arial"/>
          <w:b/>
          <w:color w:val="222222"/>
        </w:rPr>
        <w:t>LISTA PODMIOTÓW GRUPY KAPITAŁOWEJ</w:t>
      </w:r>
    </w:p>
    <w:p w:rsidR="00B2187D" w:rsidRPr="00B2187D" w:rsidRDefault="00B2187D" w:rsidP="00B2187D">
      <w:pPr>
        <w:jc w:val="center"/>
        <w:rPr>
          <w:rFonts w:ascii="Sylfaen" w:hAnsi="Sylfaen"/>
        </w:rPr>
      </w:pPr>
      <w:r w:rsidRPr="00B2187D">
        <w:rPr>
          <w:rFonts w:ascii="Sylfaen" w:hAnsi="Sylfaen" w:cs="Arial"/>
          <w:b/>
        </w:rPr>
        <w:t>…………………………</w:t>
      </w:r>
    </w:p>
    <w:p w:rsidR="00B2187D" w:rsidRPr="00B2187D" w:rsidRDefault="00B2187D" w:rsidP="00B2187D">
      <w:pPr>
        <w:ind w:right="-471"/>
        <w:jc w:val="center"/>
        <w:rPr>
          <w:rFonts w:ascii="Sylfaen" w:hAnsi="Sylfaen" w:cs="Arial"/>
          <w:i/>
          <w:color w:val="00000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436"/>
      </w:tblGrid>
      <w:tr w:rsidR="00B2187D" w:rsidRPr="00B2187D" w:rsidTr="00510996">
        <w:trPr>
          <w:trHeight w:val="244"/>
        </w:trPr>
        <w:tc>
          <w:tcPr>
            <w:tcW w:w="1080" w:type="dxa"/>
            <w:shd w:val="clear" w:color="auto" w:fill="auto"/>
          </w:tcPr>
          <w:p w:rsidR="00B2187D" w:rsidRPr="00B2187D" w:rsidRDefault="00B2187D" w:rsidP="00B2187D">
            <w:pPr>
              <w:jc w:val="center"/>
              <w:rPr>
                <w:rFonts w:ascii="Sylfaen" w:hAnsi="Sylfaen"/>
              </w:rPr>
            </w:pPr>
            <w:r w:rsidRPr="00B2187D">
              <w:rPr>
                <w:rFonts w:ascii="Sylfaen" w:hAnsi="Sylfaen" w:cs="Arial"/>
                <w:b/>
                <w:lang w:eastAsia="pl-PL"/>
              </w:rPr>
              <w:t>Zadanie:</w:t>
            </w:r>
          </w:p>
        </w:tc>
        <w:tc>
          <w:tcPr>
            <w:tcW w:w="8985" w:type="dxa"/>
            <w:gridSpan w:val="2"/>
            <w:shd w:val="clear" w:color="auto" w:fill="auto"/>
          </w:tcPr>
          <w:p w:rsidR="00B2187D" w:rsidRPr="00B2187D" w:rsidRDefault="00B2187D" w:rsidP="00B2187D">
            <w:pPr>
              <w:tabs>
                <w:tab w:val="decimal" w:leader="dot" w:pos="9072"/>
              </w:tabs>
              <w:spacing w:after="0" w:line="240" w:lineRule="auto"/>
              <w:jc w:val="center"/>
              <w:rPr>
                <w:rFonts w:ascii="Sylfaen" w:hAnsi="Sylfaen"/>
              </w:rPr>
            </w:pPr>
            <w:r w:rsidRPr="00B2187D">
              <w:rPr>
                <w:rFonts w:ascii="Sylfaen" w:hAnsi="Sylfaen" w:cs="Calibri"/>
                <w:b/>
                <w:bCs/>
              </w:rPr>
              <w:t>Dostawa laptopów i komputerów stacjonarnych w ramach projektu pn. „Wsparcie dzieci z rodzin pegeerowskich w rozwoju cyfrowym – Granty PPGR” realizowanego w ramach Programu Operacyjnego Polska Cyfrowa na lata 2014-2020.</w:t>
            </w:r>
          </w:p>
          <w:p w:rsidR="00B2187D" w:rsidRPr="00B2187D" w:rsidRDefault="00B2187D" w:rsidP="00B2187D">
            <w:pPr>
              <w:suppressAutoHyphens w:val="0"/>
              <w:jc w:val="center"/>
              <w:rPr>
                <w:rFonts w:ascii="Sylfaen" w:hAnsi="Sylfaen"/>
              </w:rPr>
            </w:pPr>
          </w:p>
        </w:tc>
      </w:tr>
      <w:tr w:rsidR="00B2187D" w:rsidRPr="00B2187D" w:rsidTr="00510996">
        <w:tc>
          <w:tcPr>
            <w:tcW w:w="6629" w:type="dxa"/>
            <w:gridSpan w:val="2"/>
            <w:shd w:val="clear" w:color="auto" w:fill="auto"/>
            <w:vAlign w:val="center"/>
          </w:tcPr>
          <w:p w:rsidR="00B2187D" w:rsidRPr="00B2187D" w:rsidRDefault="00B2187D" w:rsidP="00B2187D">
            <w:pPr>
              <w:snapToGrid w:val="0"/>
              <w:rPr>
                <w:rFonts w:ascii="Sylfaen" w:hAnsi="Sylfaen" w:cs="Arial"/>
                <w:b/>
              </w:rPr>
            </w:pPr>
          </w:p>
          <w:p w:rsidR="00B2187D" w:rsidRPr="00B2187D" w:rsidRDefault="00B2187D" w:rsidP="00B2187D">
            <w:pPr>
              <w:rPr>
                <w:rFonts w:ascii="Sylfaen" w:hAnsi="Sylfaen"/>
                <w:highlight w:val="yellow"/>
              </w:rPr>
            </w:pPr>
            <w:r w:rsidRPr="00B2187D">
              <w:rPr>
                <w:rFonts w:ascii="Sylfaen" w:hAnsi="Sylfaen" w:cs="Arial"/>
                <w:b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B2187D" w:rsidRPr="00B2187D" w:rsidRDefault="00B2187D" w:rsidP="00B2187D">
            <w:pPr>
              <w:spacing w:before="120" w:after="0"/>
              <w:jc w:val="right"/>
              <w:rPr>
                <w:rFonts w:ascii="Sylfaen" w:hAnsi="Sylfaen"/>
                <w:highlight w:val="yellow"/>
              </w:rPr>
            </w:pPr>
            <w:r w:rsidRPr="00B2187D">
              <w:rPr>
                <w:rFonts w:ascii="Sylfaen" w:hAnsi="Sylfaen" w:cs="Arial"/>
                <w:b/>
              </w:rPr>
              <w:t>WR.042.3.2022</w:t>
            </w:r>
            <w:r w:rsidR="002847C1">
              <w:rPr>
                <w:rFonts w:ascii="Sylfaen" w:hAnsi="Sylfaen" w:cs="Arial"/>
                <w:b/>
              </w:rPr>
              <w:t>.1</w:t>
            </w:r>
            <w:bookmarkStart w:id="0" w:name="_GoBack"/>
            <w:bookmarkEnd w:id="0"/>
          </w:p>
        </w:tc>
      </w:tr>
    </w:tbl>
    <w:p w:rsidR="00B2187D" w:rsidRPr="00B2187D" w:rsidRDefault="00B2187D" w:rsidP="00B2187D">
      <w:pPr>
        <w:ind w:right="-471"/>
        <w:jc w:val="center"/>
        <w:rPr>
          <w:rFonts w:ascii="Sylfaen" w:hAnsi="Sylfaen" w:cs="Arial"/>
          <w:color w:val="000000"/>
        </w:rPr>
      </w:pPr>
    </w:p>
    <w:p w:rsidR="00B2187D" w:rsidRPr="00B2187D" w:rsidRDefault="00B2187D" w:rsidP="00B2187D">
      <w:pPr>
        <w:rPr>
          <w:rFonts w:ascii="Sylfaen" w:hAnsi="Sylfaen"/>
        </w:rPr>
      </w:pPr>
      <w:r w:rsidRPr="00B2187D">
        <w:rPr>
          <w:rFonts w:ascii="Sylfaen" w:hAnsi="Sylfaen" w:cs="Arial"/>
          <w:b/>
        </w:rPr>
        <w:t xml:space="preserve">1.ZAMAWIAJĄCY: </w:t>
      </w:r>
      <w:r w:rsidRPr="00B2187D">
        <w:rPr>
          <w:rFonts w:ascii="Sylfaen" w:hAnsi="Sylfaen" w:cs="Arial"/>
          <w:b/>
          <w:lang w:eastAsia="pl-PL"/>
        </w:rPr>
        <w:t xml:space="preserve">Gmina Lubawka </w:t>
      </w:r>
    </w:p>
    <w:p w:rsidR="00B2187D" w:rsidRPr="00B2187D" w:rsidRDefault="00B2187D" w:rsidP="00B2187D">
      <w:pPr>
        <w:jc w:val="right"/>
        <w:rPr>
          <w:rFonts w:ascii="Sylfaen" w:hAnsi="Sylfaen" w:cs="Arial"/>
          <w:i/>
          <w:color w:val="000000"/>
        </w:rPr>
      </w:pPr>
    </w:p>
    <w:p w:rsidR="00B2187D" w:rsidRPr="00B2187D" w:rsidRDefault="00B2187D" w:rsidP="00B2187D">
      <w:pPr>
        <w:shd w:val="clear" w:color="auto" w:fill="FFFFFF"/>
        <w:jc w:val="center"/>
        <w:rPr>
          <w:rFonts w:ascii="Sylfaen" w:hAnsi="Sylfaen"/>
        </w:rPr>
      </w:pPr>
      <w:r w:rsidRPr="00B2187D">
        <w:rPr>
          <w:rFonts w:ascii="Sylfaen" w:hAnsi="Sylfaen" w:cs="Arial"/>
          <w:b/>
        </w:rPr>
        <w:t>OŚWIADCZAM, ŻE:</w:t>
      </w:r>
    </w:p>
    <w:p w:rsidR="00B2187D" w:rsidRPr="00B2187D" w:rsidRDefault="00B2187D" w:rsidP="00B2187D">
      <w:pPr>
        <w:shd w:val="clear" w:color="auto" w:fill="FFFFFF"/>
        <w:rPr>
          <w:rFonts w:ascii="Sylfaen" w:hAnsi="Sylfaen" w:cs="Arial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B2187D" w:rsidRPr="00B2187D" w:rsidTr="00510996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B2187D" w:rsidRPr="00B2187D" w:rsidRDefault="00B2187D" w:rsidP="00B2187D">
            <w:pPr>
              <w:ind w:right="-143"/>
              <w:jc w:val="center"/>
              <w:rPr>
                <w:rFonts w:ascii="Sylfaen" w:hAnsi="Sylfaen"/>
              </w:rPr>
            </w:pPr>
            <w:r w:rsidRPr="00B2187D">
              <w:rPr>
                <w:rFonts w:ascii="Sylfaen" w:hAnsi="Sylfaen" w:cs="Arial"/>
                <w:b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B2187D" w:rsidRPr="00B2187D" w:rsidRDefault="00B2187D" w:rsidP="00B2187D">
            <w:pPr>
              <w:ind w:right="-143"/>
              <w:jc w:val="center"/>
              <w:rPr>
                <w:rFonts w:ascii="Sylfaen" w:hAnsi="Sylfaen"/>
              </w:rPr>
            </w:pPr>
            <w:r w:rsidRPr="00B2187D">
              <w:rPr>
                <w:rFonts w:ascii="Sylfaen" w:hAnsi="Sylfaen" w:cs="Arial"/>
                <w:b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B2187D" w:rsidRPr="00B2187D" w:rsidRDefault="00B2187D" w:rsidP="00B2187D">
            <w:pPr>
              <w:ind w:right="-143"/>
              <w:jc w:val="center"/>
              <w:rPr>
                <w:rFonts w:ascii="Sylfaen" w:hAnsi="Sylfaen"/>
              </w:rPr>
            </w:pPr>
            <w:r w:rsidRPr="00B2187D">
              <w:rPr>
                <w:rFonts w:ascii="Sylfaen" w:hAnsi="Sylfaen" w:cs="Arial"/>
                <w:b/>
              </w:rPr>
              <w:t>Adres Wykonawcy</w:t>
            </w:r>
          </w:p>
        </w:tc>
      </w:tr>
      <w:tr w:rsidR="00B2187D" w:rsidRPr="00B2187D" w:rsidTr="00510996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2187D" w:rsidRPr="00B2187D" w:rsidRDefault="00B2187D" w:rsidP="00B2187D">
            <w:pPr>
              <w:snapToGrid w:val="0"/>
              <w:ind w:right="-143"/>
              <w:jc w:val="center"/>
              <w:rPr>
                <w:rFonts w:ascii="Sylfaen" w:hAnsi="Sylfaen" w:cs="Arial"/>
                <w:b/>
                <w:i/>
              </w:rPr>
            </w:pPr>
          </w:p>
          <w:p w:rsidR="00B2187D" w:rsidRPr="00B2187D" w:rsidRDefault="00B2187D" w:rsidP="00B2187D">
            <w:pPr>
              <w:ind w:right="-143"/>
              <w:jc w:val="center"/>
              <w:rPr>
                <w:rFonts w:ascii="Sylfaen" w:hAnsi="Sylfaen" w:cs="Arial"/>
                <w:b/>
                <w:i/>
              </w:rPr>
            </w:pPr>
          </w:p>
          <w:p w:rsidR="00B2187D" w:rsidRPr="00B2187D" w:rsidRDefault="00B2187D" w:rsidP="00B2187D">
            <w:pPr>
              <w:ind w:right="-143"/>
              <w:jc w:val="center"/>
              <w:rPr>
                <w:rFonts w:ascii="Sylfaen" w:hAnsi="Sylfaen" w:cs="Arial"/>
                <w:b/>
                <w:i/>
              </w:rPr>
            </w:pPr>
          </w:p>
          <w:p w:rsidR="00B2187D" w:rsidRPr="00B2187D" w:rsidRDefault="00B2187D" w:rsidP="00B2187D">
            <w:pPr>
              <w:ind w:right="-143"/>
              <w:jc w:val="center"/>
              <w:rPr>
                <w:rFonts w:ascii="Sylfaen" w:hAnsi="Sylfaen" w:cs="Arial"/>
                <w:b/>
                <w:i/>
              </w:rPr>
            </w:pPr>
          </w:p>
          <w:p w:rsidR="00B2187D" w:rsidRPr="00B2187D" w:rsidRDefault="00B2187D" w:rsidP="00B2187D">
            <w:pPr>
              <w:ind w:right="-143"/>
              <w:jc w:val="center"/>
              <w:rPr>
                <w:rFonts w:ascii="Sylfaen" w:hAnsi="Sylfaen" w:cs="Arial"/>
                <w:b/>
                <w:i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2187D" w:rsidRPr="00B2187D" w:rsidRDefault="00B2187D" w:rsidP="00B2187D">
            <w:pPr>
              <w:snapToGrid w:val="0"/>
              <w:ind w:right="-143"/>
              <w:jc w:val="center"/>
              <w:rPr>
                <w:rFonts w:ascii="Sylfaen" w:hAnsi="Sylfaen" w:cs="Arial"/>
                <w:b/>
                <w:i/>
              </w:rPr>
            </w:pPr>
          </w:p>
          <w:p w:rsidR="00B2187D" w:rsidRPr="00B2187D" w:rsidRDefault="00B2187D" w:rsidP="00B2187D">
            <w:pPr>
              <w:ind w:right="-143"/>
              <w:jc w:val="center"/>
              <w:rPr>
                <w:rFonts w:ascii="Sylfaen" w:hAnsi="Sylfaen" w:cs="Arial"/>
                <w:b/>
                <w:i/>
              </w:rPr>
            </w:pPr>
          </w:p>
          <w:p w:rsidR="00B2187D" w:rsidRPr="00B2187D" w:rsidRDefault="00B2187D" w:rsidP="00B2187D">
            <w:pPr>
              <w:ind w:right="-143"/>
              <w:jc w:val="center"/>
              <w:rPr>
                <w:rFonts w:ascii="Sylfaen" w:hAnsi="Sylfaen" w:cs="Arial"/>
                <w:b/>
                <w:i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2187D" w:rsidRPr="00B2187D" w:rsidRDefault="00B2187D" w:rsidP="00B2187D">
            <w:pPr>
              <w:snapToGrid w:val="0"/>
              <w:ind w:right="-143"/>
              <w:jc w:val="center"/>
              <w:rPr>
                <w:rFonts w:ascii="Sylfaen" w:hAnsi="Sylfaen" w:cs="Arial"/>
                <w:b/>
                <w:i/>
              </w:rPr>
            </w:pPr>
          </w:p>
        </w:tc>
      </w:tr>
    </w:tbl>
    <w:p w:rsidR="00B2187D" w:rsidRPr="00B2187D" w:rsidRDefault="00B2187D" w:rsidP="00B2187D">
      <w:pPr>
        <w:shd w:val="clear" w:color="auto" w:fill="FFFFFF"/>
        <w:ind w:left="4111"/>
        <w:rPr>
          <w:rFonts w:ascii="Sylfaen" w:hAnsi="Sylfaen" w:cs="Arial"/>
        </w:rPr>
      </w:pPr>
    </w:p>
    <w:p w:rsidR="00B2187D" w:rsidRPr="00B2187D" w:rsidRDefault="00B2187D" w:rsidP="00B2187D">
      <w:pPr>
        <w:shd w:val="clear" w:color="auto" w:fill="FFFFFF"/>
        <w:rPr>
          <w:rFonts w:ascii="Sylfaen" w:hAnsi="Sylfae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272"/>
      </w:tblGrid>
      <w:tr w:rsidR="00B2187D" w:rsidRPr="00B2187D" w:rsidTr="00510996">
        <w:trPr>
          <w:trHeight w:val="6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7D" w:rsidRPr="00B2187D" w:rsidRDefault="00B2187D" w:rsidP="00B2187D">
            <w:pPr>
              <w:suppressAutoHyphens w:val="0"/>
              <w:snapToGrid w:val="0"/>
              <w:spacing w:line="0" w:lineRule="atLeast"/>
              <w:jc w:val="center"/>
              <w:rPr>
                <w:rFonts w:ascii="Sylfaen" w:hAnsi="Sylfaen" w:cs="Arial"/>
                <w:b/>
              </w:rPr>
            </w:pPr>
          </w:p>
        </w:tc>
        <w:tc>
          <w:tcPr>
            <w:tcW w:w="9272" w:type="dxa"/>
            <w:tcBorders>
              <w:left w:val="single" w:sz="4" w:space="0" w:color="000000"/>
            </w:tcBorders>
            <w:shd w:val="clear" w:color="auto" w:fill="auto"/>
          </w:tcPr>
          <w:p w:rsidR="00B2187D" w:rsidRPr="00B2187D" w:rsidRDefault="00B2187D" w:rsidP="00B2187D">
            <w:pPr>
              <w:suppressAutoHyphens w:val="0"/>
              <w:spacing w:line="0" w:lineRule="atLeast"/>
              <w:jc w:val="both"/>
              <w:rPr>
                <w:rFonts w:ascii="Sylfaen" w:hAnsi="Sylfaen"/>
              </w:rPr>
            </w:pPr>
            <w:r w:rsidRPr="00B2187D">
              <w:rPr>
                <w:rFonts w:ascii="Sylfaen" w:hAnsi="Sylfaen" w:cs="Arial"/>
                <w:b/>
              </w:rPr>
              <w:t xml:space="preserve">Jest członkiem grupy kapitałowej </w:t>
            </w:r>
            <w:r w:rsidRPr="00B2187D">
              <w:rPr>
                <w:rFonts w:ascii="Sylfaen" w:hAnsi="Sylfaen" w:cs="Arial"/>
              </w:rPr>
              <w:t xml:space="preserve">w rozumieniu ustawy z dnia 16 lutego 2007 r. o ochronie konkurencji i konsumentów (t.j. Dz. U. z 2021 r., poz. 275), </w:t>
            </w:r>
            <w:r w:rsidRPr="00B2187D">
              <w:rPr>
                <w:rFonts w:ascii="Sylfaen" w:hAnsi="Sylfaen" w:cs="Arial"/>
                <w:b/>
              </w:rPr>
              <w:t>w skład której wchodzą następujące podmioty uczestniczące w niniejszym postępowaniu*:</w:t>
            </w:r>
          </w:p>
        </w:tc>
      </w:tr>
    </w:tbl>
    <w:p w:rsidR="00B2187D" w:rsidRPr="00B2187D" w:rsidRDefault="00B2187D" w:rsidP="00B2187D">
      <w:pPr>
        <w:shd w:val="clear" w:color="auto" w:fill="FFFFFF"/>
        <w:rPr>
          <w:rFonts w:ascii="Sylfaen" w:hAnsi="Sylfaen" w:cs="Arial"/>
        </w:rPr>
      </w:pPr>
    </w:p>
    <w:tbl>
      <w:tblPr>
        <w:tblW w:w="0" w:type="auto"/>
        <w:tblInd w:w="284" w:type="dxa"/>
        <w:tblLayout w:type="fixed"/>
        <w:tblLook w:val="0000" w:firstRow="0" w:lastRow="0" w:firstColumn="0" w:lastColumn="0" w:noHBand="0" w:noVBand="0"/>
      </w:tblPr>
      <w:tblGrid>
        <w:gridCol w:w="533"/>
        <w:gridCol w:w="9065"/>
      </w:tblGrid>
      <w:tr w:rsidR="00B2187D" w:rsidRPr="00B2187D" w:rsidTr="005109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7D" w:rsidRPr="00B2187D" w:rsidRDefault="00B2187D" w:rsidP="00B2187D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/>
              </w:rPr>
            </w:pPr>
            <w:bookmarkStart w:id="1" w:name="_Hlk66778337"/>
            <w:bookmarkEnd w:id="1"/>
            <w:r w:rsidRPr="00B2187D">
              <w:rPr>
                <w:rFonts w:ascii="Sylfaen" w:hAnsi="Sylfaen" w:cs="Arial"/>
                <w:b/>
                <w:bCs/>
              </w:rPr>
              <w:t>Lp.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7D" w:rsidRPr="00B2187D" w:rsidRDefault="00B2187D" w:rsidP="00B2187D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/>
              </w:rPr>
            </w:pPr>
            <w:r w:rsidRPr="00B2187D">
              <w:rPr>
                <w:rFonts w:ascii="Sylfaen" w:hAnsi="Sylfaen" w:cs="Arial"/>
                <w:b/>
                <w:bCs/>
              </w:rPr>
              <w:t>Nazwa i adres Wykonawcy</w:t>
            </w:r>
          </w:p>
        </w:tc>
      </w:tr>
      <w:tr w:rsidR="00B2187D" w:rsidRPr="00B2187D" w:rsidTr="005109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7D" w:rsidRPr="00B2187D" w:rsidRDefault="00B2187D" w:rsidP="00B2187D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/>
              </w:rPr>
            </w:pPr>
            <w:r w:rsidRPr="00B2187D">
              <w:rPr>
                <w:rFonts w:ascii="Sylfaen" w:hAnsi="Sylfaen" w:cs="Arial"/>
              </w:rPr>
              <w:t>1.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7D" w:rsidRPr="00B2187D" w:rsidRDefault="00B2187D" w:rsidP="00B2187D">
            <w:pPr>
              <w:tabs>
                <w:tab w:val="right" w:leader="dot" w:pos="7938"/>
              </w:tabs>
              <w:snapToGrid w:val="0"/>
              <w:spacing w:line="360" w:lineRule="auto"/>
              <w:jc w:val="center"/>
              <w:rPr>
                <w:rFonts w:ascii="Sylfaen" w:hAnsi="Sylfaen" w:cs="Arial"/>
              </w:rPr>
            </w:pPr>
          </w:p>
        </w:tc>
      </w:tr>
      <w:tr w:rsidR="00B2187D" w:rsidRPr="00B2187D" w:rsidTr="005109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7D" w:rsidRPr="00B2187D" w:rsidRDefault="00B2187D" w:rsidP="00B2187D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/>
              </w:rPr>
            </w:pPr>
            <w:r w:rsidRPr="00B2187D">
              <w:rPr>
                <w:rFonts w:ascii="Sylfaen" w:hAnsi="Sylfaen" w:cs="Arial"/>
              </w:rPr>
              <w:t>2.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7D" w:rsidRPr="00B2187D" w:rsidRDefault="00B2187D" w:rsidP="00B2187D">
            <w:pPr>
              <w:tabs>
                <w:tab w:val="right" w:leader="dot" w:pos="7938"/>
              </w:tabs>
              <w:snapToGrid w:val="0"/>
              <w:spacing w:line="360" w:lineRule="auto"/>
              <w:jc w:val="center"/>
              <w:rPr>
                <w:rFonts w:ascii="Sylfaen" w:hAnsi="Sylfaen" w:cs="Arial"/>
              </w:rPr>
            </w:pPr>
          </w:p>
        </w:tc>
      </w:tr>
      <w:tr w:rsidR="00B2187D" w:rsidRPr="00B2187D" w:rsidTr="0051099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7D" w:rsidRPr="00B2187D" w:rsidRDefault="00B2187D" w:rsidP="00B2187D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Sylfaen" w:hAnsi="Sylfaen"/>
              </w:rPr>
            </w:pPr>
            <w:r w:rsidRPr="00B2187D">
              <w:rPr>
                <w:rFonts w:ascii="Sylfaen" w:hAnsi="Sylfaen" w:cs="Arial"/>
              </w:rPr>
              <w:lastRenderedPageBreak/>
              <w:t>3.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7D" w:rsidRPr="00B2187D" w:rsidRDefault="00B2187D" w:rsidP="00B2187D">
            <w:pPr>
              <w:tabs>
                <w:tab w:val="right" w:leader="dot" w:pos="7938"/>
              </w:tabs>
              <w:snapToGrid w:val="0"/>
              <w:spacing w:line="360" w:lineRule="auto"/>
              <w:jc w:val="center"/>
              <w:rPr>
                <w:rFonts w:ascii="Sylfaen" w:hAnsi="Sylfaen" w:cs="Arial"/>
              </w:rPr>
            </w:pPr>
          </w:p>
        </w:tc>
      </w:tr>
    </w:tbl>
    <w:p w:rsidR="00B2187D" w:rsidRPr="00B2187D" w:rsidRDefault="00B2187D" w:rsidP="00B2187D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Sylfaen" w:hAnsi="Sylfaen"/>
        </w:rPr>
      </w:pPr>
    </w:p>
    <w:p w:rsidR="00B2187D" w:rsidRPr="00B2187D" w:rsidRDefault="00B2187D" w:rsidP="00B2187D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Sylfaen" w:hAnsi="Sylfa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272"/>
      </w:tblGrid>
      <w:tr w:rsidR="00B2187D" w:rsidRPr="00B2187D" w:rsidTr="005109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7D" w:rsidRPr="00B2187D" w:rsidRDefault="00B2187D" w:rsidP="00B2187D">
            <w:pPr>
              <w:tabs>
                <w:tab w:val="right" w:leader="dot" w:pos="7938"/>
              </w:tabs>
              <w:snapToGrid w:val="0"/>
              <w:spacing w:line="360" w:lineRule="auto"/>
              <w:jc w:val="center"/>
              <w:rPr>
                <w:rFonts w:ascii="Sylfaen" w:hAnsi="Sylfaen" w:cs="Arial"/>
              </w:rPr>
            </w:pPr>
          </w:p>
        </w:tc>
        <w:tc>
          <w:tcPr>
            <w:tcW w:w="9272" w:type="dxa"/>
            <w:tcBorders>
              <w:left w:val="single" w:sz="4" w:space="0" w:color="000000"/>
            </w:tcBorders>
            <w:shd w:val="clear" w:color="auto" w:fill="auto"/>
          </w:tcPr>
          <w:p w:rsidR="00B2187D" w:rsidRPr="00B2187D" w:rsidRDefault="00B2187D" w:rsidP="00B2187D">
            <w:pPr>
              <w:tabs>
                <w:tab w:val="right" w:leader="dot" w:pos="7938"/>
              </w:tabs>
              <w:rPr>
                <w:rFonts w:ascii="Sylfaen" w:hAnsi="Sylfaen"/>
              </w:rPr>
            </w:pPr>
            <w:r w:rsidRPr="00B2187D">
              <w:rPr>
                <w:rFonts w:ascii="Sylfaen" w:hAnsi="Sylfaen" w:cs="Arial"/>
                <w:b/>
              </w:rPr>
              <w:t>Nie należy do grupy kapitałowej, w skład której wchodzą podmioty uczestniczące w niniejszym postępowaniu*</w:t>
            </w:r>
            <w:r w:rsidRPr="00B2187D">
              <w:rPr>
                <w:rFonts w:ascii="Sylfaen" w:hAnsi="Sylfaen" w:cs="Arial"/>
              </w:rPr>
              <w:t>.</w:t>
            </w:r>
          </w:p>
        </w:tc>
      </w:tr>
    </w:tbl>
    <w:p w:rsidR="00B2187D" w:rsidRPr="00B2187D" w:rsidRDefault="00B2187D" w:rsidP="00B2187D">
      <w:pPr>
        <w:shd w:val="clear" w:color="auto" w:fill="FFFFFF"/>
        <w:tabs>
          <w:tab w:val="right" w:leader="dot" w:pos="7938"/>
        </w:tabs>
        <w:spacing w:line="360" w:lineRule="auto"/>
        <w:rPr>
          <w:rFonts w:ascii="Sylfaen" w:hAnsi="Sylfaen" w:cs="Arial"/>
        </w:rPr>
      </w:pPr>
    </w:p>
    <w:p w:rsidR="00B2187D" w:rsidRPr="00B2187D" w:rsidRDefault="00B2187D" w:rsidP="00B2187D">
      <w:pPr>
        <w:shd w:val="clear" w:color="auto" w:fill="FFFFFF"/>
        <w:tabs>
          <w:tab w:val="right" w:leader="dot" w:pos="7938"/>
        </w:tabs>
        <w:spacing w:line="360" w:lineRule="auto"/>
        <w:rPr>
          <w:rFonts w:ascii="Sylfaen" w:hAnsi="Sylfaen" w:cs="Arial"/>
        </w:rPr>
      </w:pPr>
    </w:p>
    <w:p w:rsidR="00B2187D" w:rsidRPr="00B2187D" w:rsidRDefault="00B2187D" w:rsidP="00B2187D">
      <w:pPr>
        <w:shd w:val="clear" w:color="auto" w:fill="FFFFFF"/>
        <w:tabs>
          <w:tab w:val="right" w:leader="dot" w:pos="7938"/>
        </w:tabs>
        <w:spacing w:line="360" w:lineRule="auto"/>
        <w:rPr>
          <w:rFonts w:ascii="Sylfaen" w:hAnsi="Sylfaen" w:cs="Arial"/>
        </w:rPr>
      </w:pPr>
    </w:p>
    <w:p w:rsidR="00B2187D" w:rsidRPr="00B2187D" w:rsidRDefault="00B2187D" w:rsidP="00B2187D">
      <w:pPr>
        <w:shd w:val="clear" w:color="auto" w:fill="FFFFFF"/>
        <w:rPr>
          <w:rFonts w:ascii="Sylfaen" w:hAnsi="Sylfaen"/>
        </w:rPr>
      </w:pPr>
      <w:r w:rsidRPr="00B2187D">
        <w:rPr>
          <w:rFonts w:ascii="Sylfaen" w:hAnsi="Sylfaen" w:cs="Arial"/>
          <w:b/>
        </w:rPr>
        <w:t xml:space="preserve">* </w:t>
      </w:r>
      <w:r w:rsidRPr="00B2187D">
        <w:rPr>
          <w:rFonts w:ascii="Sylfaen" w:hAnsi="Sylfaen" w:cs="Arial"/>
          <w:i/>
        </w:rPr>
        <w:t>Niepotrzebne  skreślić</w:t>
      </w:r>
    </w:p>
    <w:p w:rsidR="00715F62" w:rsidRDefault="00715F62"/>
    <w:sectPr w:rsidR="00715F62" w:rsidSect="00E05164">
      <w:headerReference w:type="default" r:id="rId8"/>
      <w:pgSz w:w="11906" w:h="16838"/>
      <w:pgMar w:top="19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A5" w:rsidRDefault="00DA04A5" w:rsidP="00E05164">
      <w:pPr>
        <w:spacing w:after="0" w:line="240" w:lineRule="auto"/>
      </w:pPr>
      <w:r>
        <w:separator/>
      </w:r>
    </w:p>
  </w:endnote>
  <w:endnote w:type="continuationSeparator" w:id="0">
    <w:p w:rsidR="00DA04A5" w:rsidRDefault="00DA04A5" w:rsidP="00E0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A5" w:rsidRDefault="00DA04A5" w:rsidP="00E05164">
      <w:pPr>
        <w:spacing w:after="0" w:line="240" w:lineRule="auto"/>
      </w:pPr>
      <w:r>
        <w:separator/>
      </w:r>
    </w:p>
  </w:footnote>
  <w:footnote w:type="continuationSeparator" w:id="0">
    <w:p w:rsidR="00DA04A5" w:rsidRDefault="00DA04A5" w:rsidP="00E0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64" w:rsidRDefault="00E051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1A146E5F" wp14:editId="1CDAE099">
          <wp:simplePos x="0" y="0"/>
          <wp:positionH relativeFrom="page">
            <wp:posOffset>1052830</wp:posOffset>
          </wp:positionH>
          <wp:positionV relativeFrom="page">
            <wp:posOffset>302895</wp:posOffset>
          </wp:positionV>
          <wp:extent cx="5763768" cy="600456"/>
          <wp:effectExtent l="0" t="0" r="0" b="0"/>
          <wp:wrapSquare wrapText="bothSides"/>
          <wp:docPr id="1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2138" w:hanging="360"/>
      </w:pPr>
      <w:rPr>
        <w:rFonts w:ascii="Calibri" w:hAnsi="Calibri" w:cs="Calibri" w:hint="default"/>
        <w:b/>
        <w:i w:val="0"/>
        <w:sz w:val="22"/>
        <w:szCs w:val="24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927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/>
      </w:rPr>
    </w:lvl>
  </w:abstractNum>
  <w:abstractNum w:abstractNumId="4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5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452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6">
    <w:nsid w:val="00000028"/>
    <w:multiLevelType w:val="singleLevel"/>
    <w:tmpl w:val="00000028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color w:val="000000"/>
        <w:sz w:val="19"/>
        <w:szCs w:val="19"/>
      </w:rPr>
    </w:lvl>
  </w:abstractNum>
  <w:abstractNum w:abstractNumId="7">
    <w:nsid w:val="00000029"/>
    <w:multiLevelType w:val="singleLevel"/>
    <w:tmpl w:val="00000029"/>
    <w:name w:val="WW8Num45"/>
    <w:lvl w:ilvl="0">
      <w:start w:val="2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i/>
        <w:iCs/>
        <w:sz w:val="19"/>
        <w:szCs w:val="19"/>
      </w:rPr>
    </w:lvl>
  </w:abstractNum>
  <w:abstractNum w:abstractNumId="8">
    <w:nsid w:val="0000002A"/>
    <w:multiLevelType w:val="singleLevel"/>
    <w:tmpl w:val="0000002A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64"/>
    <w:rsid w:val="001B3BB7"/>
    <w:rsid w:val="002847C1"/>
    <w:rsid w:val="00715F62"/>
    <w:rsid w:val="00B2187D"/>
    <w:rsid w:val="00D54E80"/>
    <w:rsid w:val="00DA04A5"/>
    <w:rsid w:val="00E05164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4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64"/>
  </w:style>
  <w:style w:type="paragraph" w:styleId="Stopka">
    <w:name w:val="footer"/>
    <w:basedOn w:val="Normalny"/>
    <w:link w:val="StopkaZnak"/>
    <w:uiPriority w:val="99"/>
    <w:unhideWhenUsed/>
    <w:rsid w:val="00E0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64"/>
  </w:style>
  <w:style w:type="paragraph" w:styleId="Akapitzlist">
    <w:name w:val="List Paragraph"/>
    <w:basedOn w:val="Normalny"/>
    <w:uiPriority w:val="34"/>
    <w:qFormat/>
    <w:rsid w:val="00E051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05164"/>
    <w:pPr>
      <w:jc w:val="both"/>
      <w:textAlignment w:val="baseline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5164"/>
    <w:rPr>
      <w:rFonts w:ascii="Arial" w:eastAsia="Calibri" w:hAnsi="Arial" w:cs="Arial"/>
      <w:sz w:val="24"/>
      <w:lang w:eastAsia="zh-CN"/>
    </w:rPr>
  </w:style>
  <w:style w:type="paragraph" w:customStyle="1" w:styleId="Arial">
    <w:name w:val="Arial"/>
    <w:basedOn w:val="Normalny"/>
    <w:rsid w:val="00E05164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User_KO-9</cp:lastModifiedBy>
  <cp:revision>2</cp:revision>
  <dcterms:created xsi:type="dcterms:W3CDTF">2022-08-01T14:34:00Z</dcterms:created>
  <dcterms:modified xsi:type="dcterms:W3CDTF">2022-08-01T14:34:00Z</dcterms:modified>
</cp:coreProperties>
</file>