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47" w:rsidRDefault="001A5347" w:rsidP="001A5347">
      <w:pPr>
        <w:widowControl/>
        <w:rPr>
          <w:rFonts w:eastAsia="Times New Roman" w:cs="Times New Roman"/>
          <w:b/>
          <w:bCs/>
          <w:lang w:bidi="ar-SA"/>
        </w:rPr>
      </w:pPr>
    </w:p>
    <w:p w:rsidR="001A5347" w:rsidRDefault="001A5347" w:rsidP="001A5347">
      <w:pPr>
        <w:widowControl/>
        <w:rPr>
          <w:rFonts w:eastAsia="Times New Roman" w:cs="Times New Roman"/>
          <w:b/>
          <w:bCs/>
          <w:lang w:bidi="ar-SA"/>
        </w:rPr>
      </w:pPr>
    </w:p>
    <w:p w:rsidR="00387F5D" w:rsidRPr="005356A3" w:rsidRDefault="00366DA1" w:rsidP="007B5325">
      <w:pPr>
        <w:rPr>
          <w:rFonts w:cs="Times New Roman"/>
        </w:rPr>
      </w:pPr>
      <w:r w:rsidRPr="005356A3">
        <w:rPr>
          <w:rFonts w:cs="Times New Roman"/>
        </w:rPr>
        <w:t xml:space="preserve"> </w:t>
      </w: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387F5D" w:rsidRPr="005356A3" w:rsidTr="0067560E">
        <w:trPr>
          <w:trHeight w:val="835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F5D" w:rsidRPr="005356A3" w:rsidRDefault="00387F5D" w:rsidP="0067560E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356A3">
              <w:rPr>
                <w:rFonts w:cs="Times New Roman"/>
              </w:rPr>
              <w:t xml:space="preserve">   </w:t>
            </w:r>
            <w:r w:rsidRPr="005356A3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387F5D" w:rsidRPr="00CD2F81" w:rsidRDefault="00387F5D" w:rsidP="0067560E">
            <w:pPr>
              <w:widowControl/>
              <w:ind w:left="7215"/>
              <w:rPr>
                <w:rFonts w:eastAsia="Times New Roman" w:cs="Times New Roman"/>
                <w:b/>
                <w:sz w:val="18"/>
                <w:szCs w:val="18"/>
                <w:lang w:bidi="ar-SA"/>
              </w:rPr>
            </w:pPr>
            <w:r w:rsidRPr="00CD2F81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Załącznik nr 6 do SWZ</w:t>
            </w:r>
          </w:p>
          <w:p w:rsidR="00387F5D" w:rsidRPr="005356A3" w:rsidRDefault="00387F5D" w:rsidP="0067560E">
            <w:pPr>
              <w:widowControl/>
              <w:ind w:left="7215"/>
              <w:rPr>
                <w:rFonts w:eastAsia="Times New Roman" w:cs="Times New Roman"/>
                <w:b/>
                <w:lang w:bidi="ar-SA"/>
              </w:rPr>
            </w:pPr>
            <w:r w:rsidRPr="00CD2F81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20</w:t>
            </w:r>
            <w:r w:rsidRPr="00CD2F81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/2</w:t>
            </w:r>
            <w:r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4</w:t>
            </w:r>
            <w:r w:rsidRPr="00CD2F81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/WAG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F5D" w:rsidRPr="005356A3" w:rsidRDefault="00387F5D" w:rsidP="0067560E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387F5D" w:rsidRPr="005356A3" w:rsidRDefault="00387F5D" w:rsidP="00387F5D">
      <w:pPr>
        <w:widowControl/>
        <w:autoSpaceDN/>
        <w:spacing w:line="276" w:lineRule="auto"/>
        <w:textAlignment w:val="auto"/>
        <w:rPr>
          <w:rFonts w:eastAsia="Times New Roman" w:cs="Times New Roman"/>
          <w:lang w:bidi="ar-SA"/>
        </w:rPr>
      </w:pPr>
    </w:p>
    <w:p w:rsidR="00387F5D" w:rsidRPr="005356A3" w:rsidRDefault="00387F5D" w:rsidP="00387F5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87F5D" w:rsidRPr="002A2D23" w:rsidRDefault="00387F5D" w:rsidP="00387F5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Przedmiotem zamówienia jest odbiór, transport i zagospodarowanie odpadów komunalnych zmieszanych, segregowanych i innych z Zakładu Kynologii Policyjnej Centrum Szkolenia Policji w Legionowie zlokalizowanego w Sułkowicach przy </w:t>
      </w:r>
      <w:r w:rsidR="008E447F">
        <w:rPr>
          <w:rFonts w:ascii="Times New Roman" w:hAnsi="Times New Roman" w:cs="Times New Roman"/>
          <w:sz w:val="24"/>
          <w:szCs w:val="24"/>
        </w:rPr>
        <w:br/>
      </w:r>
      <w:r w:rsidRPr="002A2D23">
        <w:rPr>
          <w:rFonts w:ascii="Times New Roman" w:hAnsi="Times New Roman" w:cs="Times New Roman"/>
          <w:sz w:val="24"/>
          <w:szCs w:val="24"/>
        </w:rPr>
        <w:t xml:space="preserve">ul. Ogrodowej 39, 05-650 Chynów, z kontenerów o pojemności </w:t>
      </w:r>
      <w:r w:rsidRPr="002A2D23">
        <w:rPr>
          <w:rFonts w:ascii="Times New Roman" w:hAnsi="Times New Roman" w:cs="Times New Roman"/>
          <w:b/>
          <w:sz w:val="24"/>
          <w:szCs w:val="24"/>
        </w:rPr>
        <w:t>nie mniejszej niż 1 m</w:t>
      </w:r>
      <w:r w:rsidRPr="002A2D2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sz w:val="24"/>
          <w:szCs w:val="24"/>
        </w:rPr>
        <w:t xml:space="preserve">  </w:t>
      </w:r>
      <w:r w:rsidR="008E447F">
        <w:rPr>
          <w:rFonts w:ascii="Times New Roman" w:hAnsi="Times New Roman" w:cs="Times New Roman"/>
          <w:sz w:val="24"/>
          <w:szCs w:val="24"/>
        </w:rPr>
        <w:br/>
      </w:r>
      <w:r w:rsidRPr="002A2D23">
        <w:rPr>
          <w:rFonts w:ascii="Times New Roman" w:hAnsi="Times New Roman" w:cs="Times New Roman"/>
          <w:b/>
          <w:sz w:val="24"/>
          <w:szCs w:val="24"/>
        </w:rPr>
        <w:t>i nie większej niż 7 m</w:t>
      </w:r>
      <w:r w:rsidRPr="002A2D2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sz w:val="24"/>
          <w:szCs w:val="24"/>
        </w:rPr>
        <w:t xml:space="preserve"> na</w:t>
      </w:r>
      <w:r w:rsidRPr="002A2D23">
        <w:rPr>
          <w:rFonts w:ascii="Times New Roman" w:hAnsi="Times New Roman" w:cs="Times New Roman"/>
          <w:b/>
          <w:sz w:val="24"/>
          <w:szCs w:val="24"/>
        </w:rPr>
        <w:t xml:space="preserve"> odpady</w:t>
      </w:r>
      <w:r w:rsidRPr="002A2D23">
        <w:rPr>
          <w:rFonts w:ascii="Times New Roman" w:hAnsi="Times New Roman" w:cs="Times New Roman"/>
          <w:sz w:val="24"/>
          <w:szCs w:val="24"/>
        </w:rPr>
        <w:t xml:space="preserve"> </w:t>
      </w:r>
      <w:r w:rsidRPr="002A2D23">
        <w:rPr>
          <w:rFonts w:ascii="Times New Roman" w:hAnsi="Times New Roman" w:cs="Times New Roman"/>
          <w:b/>
          <w:sz w:val="24"/>
          <w:szCs w:val="24"/>
        </w:rPr>
        <w:t>zmieszane</w:t>
      </w:r>
      <w:r w:rsidRPr="002A2D23">
        <w:rPr>
          <w:rFonts w:ascii="Times New Roman" w:hAnsi="Times New Roman" w:cs="Times New Roman"/>
          <w:sz w:val="24"/>
          <w:szCs w:val="24"/>
        </w:rPr>
        <w:t xml:space="preserve"> oraz do </w:t>
      </w:r>
      <w:r w:rsidRPr="002A2D23">
        <w:rPr>
          <w:rFonts w:ascii="Times New Roman" w:hAnsi="Times New Roman" w:cs="Times New Roman"/>
          <w:b/>
          <w:sz w:val="24"/>
          <w:szCs w:val="24"/>
        </w:rPr>
        <w:t>selektywnej zbiorki odpadów</w:t>
      </w:r>
      <w:r w:rsidRPr="002A2D23">
        <w:rPr>
          <w:rFonts w:ascii="Times New Roman" w:hAnsi="Times New Roman" w:cs="Times New Roman"/>
          <w:sz w:val="24"/>
          <w:szCs w:val="24"/>
        </w:rPr>
        <w:t xml:space="preserve"> </w:t>
      </w:r>
      <w:r w:rsidR="008E447F">
        <w:rPr>
          <w:rFonts w:ascii="Times New Roman" w:hAnsi="Times New Roman" w:cs="Times New Roman"/>
          <w:sz w:val="24"/>
          <w:szCs w:val="24"/>
        </w:rPr>
        <w:br/>
      </w:r>
      <w:r w:rsidRPr="002A2D23">
        <w:rPr>
          <w:rFonts w:ascii="Times New Roman" w:hAnsi="Times New Roman" w:cs="Times New Roman"/>
          <w:sz w:val="24"/>
          <w:szCs w:val="24"/>
        </w:rPr>
        <w:t>z</w:t>
      </w:r>
      <w:r w:rsidRPr="002A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D23">
        <w:rPr>
          <w:rFonts w:ascii="Times New Roman" w:hAnsi="Times New Roman" w:cs="Times New Roman"/>
          <w:sz w:val="24"/>
          <w:szCs w:val="24"/>
        </w:rPr>
        <w:t xml:space="preserve">kontenerów o pojemności </w:t>
      </w:r>
      <w:r w:rsidRPr="002A2D23">
        <w:rPr>
          <w:rFonts w:ascii="Times New Roman" w:hAnsi="Times New Roman" w:cs="Times New Roman"/>
          <w:b/>
          <w:sz w:val="24"/>
          <w:szCs w:val="24"/>
        </w:rPr>
        <w:t>nie mniejszej niż 1 m</w:t>
      </w:r>
      <w:r w:rsidRPr="002A2D2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2A2D23">
        <w:rPr>
          <w:rFonts w:ascii="Times New Roman" w:hAnsi="Times New Roman" w:cs="Times New Roman"/>
          <w:b/>
          <w:sz w:val="24"/>
          <w:szCs w:val="24"/>
        </w:rPr>
        <w:t>i nie większej niż  2,5 m</w:t>
      </w:r>
      <w:r w:rsidRPr="002A2D2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b/>
          <w:sz w:val="24"/>
          <w:szCs w:val="24"/>
        </w:rPr>
        <w:t>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>Kod CPV: 90511000-2.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Termin realizacji usługi, obowiązywać będzie od </w:t>
      </w:r>
      <w:r w:rsidRPr="002A2D23">
        <w:rPr>
          <w:rFonts w:ascii="Times New Roman" w:hAnsi="Times New Roman" w:cs="Times New Roman"/>
          <w:b/>
          <w:sz w:val="24"/>
          <w:szCs w:val="24"/>
        </w:rPr>
        <w:t xml:space="preserve">16 lipca 2024 r. </w:t>
      </w:r>
      <w:r w:rsidRPr="002A2D23">
        <w:rPr>
          <w:rFonts w:ascii="Times New Roman" w:hAnsi="Times New Roman" w:cs="Times New Roman"/>
          <w:sz w:val="24"/>
          <w:szCs w:val="24"/>
        </w:rPr>
        <w:t>do</w:t>
      </w:r>
      <w:r w:rsidRPr="002A2D23">
        <w:rPr>
          <w:rFonts w:ascii="Times New Roman" w:hAnsi="Times New Roman" w:cs="Times New Roman"/>
          <w:b/>
          <w:sz w:val="24"/>
          <w:szCs w:val="24"/>
        </w:rPr>
        <w:t xml:space="preserve"> 15 lipca 2025 r. 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Prognozowana ilość: szacunkowa, służąca do skalkulowania oferty, która może ulec zmianie w zależności od potrzeb Zamawiającego: </w:t>
      </w:r>
    </w:p>
    <w:p w:rsidR="00387F5D" w:rsidRPr="002A2D23" w:rsidRDefault="00387F5D" w:rsidP="00362A7C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odpady komunalne zmieszane, </w:t>
      </w:r>
      <w:r w:rsidRPr="002A2D23">
        <w:rPr>
          <w:rFonts w:ascii="Times New Roman" w:hAnsi="Times New Roman" w:cs="Times New Roman"/>
          <w:b/>
          <w:sz w:val="24"/>
          <w:szCs w:val="24"/>
        </w:rPr>
        <w:t>nie więcej niż 324 m</w:t>
      </w:r>
      <w:r w:rsidRPr="002A2D2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b/>
          <w:sz w:val="24"/>
          <w:szCs w:val="24"/>
        </w:rPr>
        <w:t>,</w:t>
      </w:r>
    </w:p>
    <w:p w:rsidR="00387F5D" w:rsidRPr="002A2D23" w:rsidRDefault="00387F5D" w:rsidP="00362A7C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odpady segregowane: papier, metale i tworzywa sztuczne, szkło, </w:t>
      </w:r>
      <w:r w:rsidRPr="002A2D23">
        <w:rPr>
          <w:rFonts w:ascii="Times New Roman" w:hAnsi="Times New Roman" w:cs="Times New Roman"/>
          <w:b/>
          <w:sz w:val="24"/>
          <w:szCs w:val="24"/>
        </w:rPr>
        <w:t>nie więcej niż 60 m</w:t>
      </w:r>
      <w:r w:rsidRPr="002A2D2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b/>
          <w:sz w:val="24"/>
          <w:szCs w:val="24"/>
        </w:rPr>
        <w:t>,</w:t>
      </w:r>
    </w:p>
    <w:p w:rsidR="00387F5D" w:rsidRPr="002A2D23" w:rsidRDefault="00387F5D" w:rsidP="00362A7C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odpady inne: wg potrzeb Zamawiającego </w:t>
      </w:r>
      <w:r w:rsidRPr="002A2D23">
        <w:rPr>
          <w:rFonts w:ascii="Times New Roman" w:hAnsi="Times New Roman" w:cs="Times New Roman"/>
          <w:sz w:val="24"/>
          <w:szCs w:val="24"/>
        </w:rPr>
        <w:t>–</w:t>
      </w:r>
      <w:r w:rsidRPr="002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zmniejszenie proporcjonalne do ilości odpadów komunalnych zmieszanych lub odpadów segregowanych.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>Planowana miesięczna ilość wywozu odpadów wg zgłoszenia Zamawiającego – harmonogramu przesłanego Wykonawcy 1 raz w miesiącu w formie pisemnej faksem lub poczta elektroniczną</w:t>
      </w:r>
      <w:r w:rsidRPr="002A2D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>Wykonawca, którego oferta zostanie wybrana, na własny koszt podstawi w określonym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D23">
        <w:rPr>
          <w:rFonts w:ascii="Times New Roman" w:hAnsi="Times New Roman" w:cs="Times New Roman"/>
          <w:sz w:val="24"/>
          <w:szCs w:val="24"/>
        </w:rPr>
        <w:t xml:space="preserve">i miejscach wskazanych przez Zamawiającego własne kontenery w ilości: </w:t>
      </w:r>
    </w:p>
    <w:p w:rsidR="00387F5D" w:rsidRPr="002A2D23" w:rsidRDefault="00387F5D" w:rsidP="00362A7C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>na odpady zmieszane – zamykane i opisane, o pojemności nie mniejszej niż 1 m</w:t>
      </w:r>
      <w:r w:rsidRPr="002A2D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sz w:val="24"/>
          <w:szCs w:val="24"/>
        </w:rPr>
        <w:t xml:space="preserve">  i nie większej niż 7 m</w:t>
      </w:r>
      <w:r w:rsidRPr="002A2D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sz w:val="24"/>
          <w:szCs w:val="24"/>
        </w:rPr>
        <w:t xml:space="preserve"> w ilości</w:t>
      </w:r>
      <w:r w:rsidRPr="002A2D23">
        <w:rPr>
          <w:rFonts w:ascii="Times New Roman" w:hAnsi="Times New Roman" w:cs="Times New Roman"/>
          <w:b/>
          <w:sz w:val="24"/>
          <w:szCs w:val="24"/>
        </w:rPr>
        <w:t xml:space="preserve"> do 24 szt</w:t>
      </w:r>
      <w:r w:rsidRPr="002A2D23">
        <w:rPr>
          <w:rFonts w:ascii="Times New Roman" w:hAnsi="Times New Roman" w:cs="Times New Roman"/>
          <w:sz w:val="24"/>
          <w:szCs w:val="24"/>
        </w:rPr>
        <w:t>.,</w:t>
      </w:r>
    </w:p>
    <w:p w:rsidR="00387F5D" w:rsidRPr="002A2D23" w:rsidRDefault="00387F5D" w:rsidP="00362A7C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3">
        <w:rPr>
          <w:rFonts w:ascii="Times New Roman" w:hAnsi="Times New Roman" w:cs="Times New Roman"/>
          <w:sz w:val="24"/>
          <w:szCs w:val="24"/>
        </w:rPr>
        <w:t>do selektywnej zbiórki odpadów – zamykane, z otwieraną klapą umożliwiającą wrzucanie worków, o pojemności nie mniejszej niż 1 m</w:t>
      </w:r>
      <w:r w:rsidRPr="002A2D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A2D23">
        <w:rPr>
          <w:rFonts w:ascii="Times New Roman" w:hAnsi="Times New Roman" w:cs="Times New Roman"/>
          <w:sz w:val="24"/>
          <w:szCs w:val="24"/>
        </w:rPr>
        <w:t>i nie większej niż  2,5 m</w:t>
      </w:r>
      <w:r w:rsidRPr="002A2D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D23">
        <w:rPr>
          <w:rFonts w:ascii="Times New Roman" w:hAnsi="Times New Roman" w:cs="Times New Roman"/>
          <w:sz w:val="24"/>
          <w:szCs w:val="24"/>
        </w:rPr>
        <w:t xml:space="preserve">, opisane rodzajem odpadu dla jakiego są przeznaczone, w tym kolorami: </w:t>
      </w:r>
    </w:p>
    <w:p w:rsidR="00387F5D" w:rsidRPr="002A2D23" w:rsidRDefault="00387F5D" w:rsidP="00362A7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niebieski – papier, w ilości do 10 szt., </w:t>
      </w:r>
    </w:p>
    <w:p w:rsidR="00387F5D" w:rsidRPr="002A2D23" w:rsidRDefault="00387F5D" w:rsidP="00362A7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żółty – metale i tworzywa sztuczne, w ilości do 10 szt., </w:t>
      </w:r>
    </w:p>
    <w:p w:rsidR="00387F5D" w:rsidRPr="002A2D23" w:rsidRDefault="00387F5D" w:rsidP="00362A7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>zielony – szkło, w ilości do 4 szt..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Odbiór odpadów, pełnych pojemników, odbywać się będzie co 14 dni kalendarzowe, </w:t>
      </w:r>
      <w:r w:rsidRPr="002A2D23">
        <w:rPr>
          <w:rFonts w:ascii="Times New Roman" w:hAnsi="Times New Roman" w:cs="Times New Roman"/>
          <w:sz w:val="24"/>
          <w:szCs w:val="24"/>
        </w:rPr>
        <w:br/>
        <w:t xml:space="preserve">w dni robocze w godzinach 7:00 – 14:00, a w szczególnych przypadkach do 3 dni roboczych </w:t>
      </w:r>
      <w:r w:rsidRPr="002A2D23">
        <w:rPr>
          <w:rFonts w:ascii="Times New Roman" w:hAnsi="Times New Roman" w:cs="Times New Roman"/>
          <w:sz w:val="24"/>
          <w:szCs w:val="24"/>
        </w:rPr>
        <w:br/>
        <w:t>od dnia zgłoszenia przez Zamawiającego.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Wszystkie odbiory odpadów potwierdzać będzie pracownik Zamawiającego oraz obecny przy odbiorze przedstawiciel Wykonawcy na </w:t>
      </w:r>
      <w:r w:rsidRPr="002A2D23">
        <w:rPr>
          <w:rFonts w:ascii="Times New Roman" w:hAnsi="Times New Roman" w:cs="Times New Roman"/>
          <w:i/>
          <w:sz w:val="24"/>
          <w:szCs w:val="24"/>
        </w:rPr>
        <w:t xml:space="preserve">Protokole odbioru/wykonania usługi </w:t>
      </w:r>
      <w:r w:rsidRPr="002A2D23">
        <w:rPr>
          <w:rFonts w:ascii="Times New Roman" w:hAnsi="Times New Roman" w:cs="Times New Roman"/>
          <w:sz w:val="24"/>
          <w:szCs w:val="24"/>
        </w:rPr>
        <w:t>– załącznik nr 3 do umowy.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>Wszystkie kontenery są podstawiane, wymieniane i opróżniane na koszt Wykonawcy.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Zamawiający wymaga, aby wszystkie kontenery były oznakowane logo firmy Wykonawcy, </w:t>
      </w:r>
      <w:r w:rsidRPr="002A2D23">
        <w:rPr>
          <w:rFonts w:ascii="Times New Roman" w:hAnsi="Times New Roman" w:cs="Times New Roman"/>
          <w:sz w:val="24"/>
          <w:szCs w:val="24"/>
        </w:rPr>
        <w:br/>
        <w:t xml:space="preserve">a kontenery do zbiórki odpadów segregowanych oznakowane (opisane) rodzajem odpadu dla jakiego są przeznaczone, w kolorach dedykowanych dla każdego rodzaju odpadu: tworzywa sztuczne i metale – żółty, szkło – zielony, papier – niebieski. Kolory pojemników </w:t>
      </w:r>
      <w:r w:rsidRPr="002A2D23">
        <w:rPr>
          <w:rFonts w:ascii="Times New Roman" w:hAnsi="Times New Roman" w:cs="Times New Roman"/>
          <w:sz w:val="24"/>
          <w:szCs w:val="24"/>
        </w:rPr>
        <w:lastRenderedPageBreak/>
        <w:t xml:space="preserve">do zbiórki odpadów segregowanych wraz z podziałem na rodzaje zbieranych odpadów, szczegółowo określa </w:t>
      </w:r>
      <w:r w:rsidRPr="002A2D23">
        <w:rPr>
          <w:rFonts w:ascii="Times New Roman" w:hAnsi="Times New Roman" w:cs="Times New Roman"/>
          <w:i/>
          <w:sz w:val="24"/>
          <w:szCs w:val="24"/>
        </w:rPr>
        <w:t>Regulamin utrzymania czystości i porządku na terenie Gminy Chynów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>Zamawiający wymaga, aby wszystkie kontenery były czyste i sprawne technicznie.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>Wykonawca będzie świadczyć usługę własnym transportem.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sz w:val="24"/>
          <w:szCs w:val="24"/>
        </w:rPr>
        <w:t xml:space="preserve">W przypadku składowania odpadów na wysypisku Wykonawca usługę tę opłacać będzie </w:t>
      </w:r>
      <w:r w:rsidRPr="002A2D23">
        <w:rPr>
          <w:rFonts w:ascii="Times New Roman" w:hAnsi="Times New Roman" w:cs="Times New Roman"/>
          <w:sz w:val="24"/>
          <w:szCs w:val="24"/>
        </w:rPr>
        <w:br/>
        <w:t>z własnych środków finansowych.</w:t>
      </w:r>
    </w:p>
    <w:p w:rsidR="007A60A2" w:rsidRDefault="00387F5D" w:rsidP="007A60A2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47F">
        <w:rPr>
          <w:rFonts w:ascii="Times New Roman" w:hAnsi="Times New Roman" w:cs="Times New Roman"/>
          <w:sz w:val="24"/>
          <w:szCs w:val="24"/>
        </w:rPr>
        <w:t>Wykonawca w przypadku odpadów podlegających ewidencji, zobowiązany jest do potwierdzenia ich wywozu w terminie zgodnie z odrębnymi przepisami na Karcie Przekazania Odpadów w Bazie Danych Odpadowych (BDO).</w:t>
      </w:r>
    </w:p>
    <w:p w:rsidR="00D03CC0" w:rsidRPr="0092159C" w:rsidRDefault="00DA6189" w:rsidP="007A60A2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215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możliwość zmiany proporcji ilości pojemników </w:t>
      </w:r>
      <w:r w:rsidRPr="0092159C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na odpady zmieszane do ilości pojemników na odpady segregowane.</w:t>
      </w:r>
    </w:p>
    <w:p w:rsidR="00387F5D" w:rsidRPr="008E447F" w:rsidRDefault="00D03CC0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47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zmiany proporcji ilości odpadów zmieszanych </w:t>
      </w:r>
      <w:r w:rsidRPr="008E447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ilości odpadów segregowanych i innych w zakresie segregacji zgłoszonej w umowie oraz w granicach wartości brutto zamówienia określonego w umowie. </w:t>
      </w:r>
    </w:p>
    <w:p w:rsidR="00387F5D" w:rsidRPr="002A2D23" w:rsidRDefault="00387F5D" w:rsidP="00362A7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47F">
        <w:rPr>
          <w:rFonts w:ascii="Times New Roman" w:hAnsi="Times New Roman" w:cs="Times New Roman"/>
          <w:sz w:val="24"/>
          <w:szCs w:val="24"/>
        </w:rPr>
        <w:t>Zamawiający zastrzega sobie możliwość rozszerzenia przedmiotu umowy</w:t>
      </w:r>
      <w:r w:rsidRPr="002A2D23">
        <w:rPr>
          <w:rFonts w:ascii="Times New Roman" w:hAnsi="Times New Roman" w:cs="Times New Roman"/>
          <w:sz w:val="24"/>
          <w:szCs w:val="24"/>
        </w:rPr>
        <w:t xml:space="preserve"> o odbiór innych rodzajów odpadów niż wymienione w </w:t>
      </w:r>
      <w:r w:rsidRPr="002A2D23">
        <w:rPr>
          <w:rFonts w:ascii="Times New Roman" w:hAnsi="Times New Roman" w:cs="Times New Roman"/>
          <w:i/>
          <w:sz w:val="24"/>
          <w:szCs w:val="24"/>
        </w:rPr>
        <w:t>Opisie przedmiotu zamówienia</w:t>
      </w:r>
      <w:r w:rsidRPr="002A2D23">
        <w:rPr>
          <w:rFonts w:ascii="Times New Roman" w:hAnsi="Times New Roman" w:cs="Times New Roman"/>
          <w:sz w:val="24"/>
          <w:szCs w:val="24"/>
        </w:rPr>
        <w:t xml:space="preserve">, w zakresie zgodnym </w:t>
      </w:r>
      <w:r w:rsidRPr="002A2D23">
        <w:rPr>
          <w:rFonts w:ascii="Times New Roman" w:hAnsi="Times New Roman" w:cs="Times New Roman"/>
          <w:sz w:val="24"/>
          <w:szCs w:val="24"/>
        </w:rPr>
        <w:br/>
        <w:t>z zezwoleniami jakie posiada Wykonawca – w ramach łącznego wynagrodzenia Wykonawcy z tytułu realizacji niniejszej umowy, według bieżącego cennika Wykonawcy (np. gabaryty, kwaterunek, gruz, zużyta odzież, wykładziny, itp.).</w:t>
      </w:r>
    </w:p>
    <w:p w:rsidR="00E07404" w:rsidRPr="00E07404" w:rsidRDefault="00387F5D" w:rsidP="00E07404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2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jednostronnego wydłużenia okresu realizacji umowy </w:t>
      </w:r>
      <w:r w:rsidRPr="002A2D23">
        <w:rPr>
          <w:rFonts w:ascii="Times New Roman" w:hAnsi="Times New Roman" w:cs="Times New Roman"/>
          <w:color w:val="000000"/>
          <w:sz w:val="24"/>
          <w:szCs w:val="24"/>
        </w:rPr>
        <w:br/>
        <w:t>do 90 dni po terminie wskazanym w umowie, w ramach określonych  na ten cel środków finansowych i żądania zawarcia w tym zakresie aneksu do umowy.</w:t>
      </w:r>
    </w:p>
    <w:p w:rsidR="00E07404" w:rsidRPr="00665D5F" w:rsidRDefault="00665D5F" w:rsidP="00665D5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5F">
        <w:rPr>
          <w:rFonts w:ascii="Times New Roman" w:hAnsi="Times New Roman" w:cs="Times New Roman"/>
          <w:sz w:val="24"/>
          <w:szCs w:val="24"/>
        </w:rPr>
        <w:t>Płatność za wykonaną usługę regulowana będzie przelewem na rachunek bankowy Wykonawcy, w terminie 30 dni od daty doręczenia Zleceniodawcy faktur VAT, wystawionych po każdym zakończonym miesiącu kalendarzowym, w oparciu                                   o potwierdzone przez Zamawiającego Protokoły odbioru/wykonania usługi.</w:t>
      </w:r>
    </w:p>
    <w:p w:rsidR="00387F5D" w:rsidRPr="00E92714" w:rsidRDefault="00387F5D" w:rsidP="00387F5D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2A2D23" w:rsidRDefault="00387F5D" w:rsidP="00387F5D">
      <w:pPr>
        <w:pStyle w:val="Lista21"/>
        <w:ind w:left="360" w:firstLine="0"/>
        <w:jc w:val="both"/>
        <w:rPr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387F5D" w:rsidRDefault="00387F5D" w:rsidP="00387F5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387F5D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  <w:r w:rsidRPr="00387F5D">
        <w:rPr>
          <w:rFonts w:eastAsia="Arial" w:cs="Times New Roman"/>
          <w:b/>
          <w:i/>
          <w:kern w:val="1"/>
        </w:rPr>
        <w:br/>
        <w:t xml:space="preserve">Zamawiający zaleca zapisanie dokumentu w formacie PDF. </w:t>
      </w: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E92714" w:rsidRDefault="00387F5D" w:rsidP="00387F5D">
      <w:pPr>
        <w:pStyle w:val="Lista21"/>
        <w:ind w:left="360" w:firstLine="0"/>
        <w:jc w:val="both"/>
        <w:rPr>
          <w:rFonts w:ascii="Century Gothic" w:hAnsi="Century Gothic"/>
          <w:sz w:val="20"/>
          <w:szCs w:val="20"/>
        </w:rPr>
      </w:pPr>
    </w:p>
    <w:p w:rsidR="00387F5D" w:rsidRPr="005356A3" w:rsidRDefault="00387F5D" w:rsidP="00387F5D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sectPr w:rsidR="00387F5D" w:rsidRPr="005356A3" w:rsidSect="00BD0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29" w:rsidRDefault="00EC2A29" w:rsidP="000F1D63">
      <w:r>
        <w:separator/>
      </w:r>
    </w:p>
  </w:endnote>
  <w:endnote w:type="continuationSeparator" w:id="0">
    <w:p w:rsidR="00EC2A29" w:rsidRDefault="00EC2A2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29" w:rsidRDefault="00EC2A29" w:rsidP="000F1D63">
      <w:r>
        <w:separator/>
      </w:r>
    </w:p>
  </w:footnote>
  <w:footnote w:type="continuationSeparator" w:id="0">
    <w:p w:rsidR="00EC2A29" w:rsidRDefault="00EC2A2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70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E834ABF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8D28AE9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6B1A5B5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4D86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6243150"/>
    <w:multiLevelType w:val="hybridMultilevel"/>
    <w:tmpl w:val="156AEBB2"/>
    <w:lvl w:ilvl="0" w:tplc="5372C3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08D88CA8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DEFE69F0"/>
    <w:lvl w:ilvl="0" w:tplc="8240346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D030002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4C22"/>
    <w:multiLevelType w:val="multilevel"/>
    <w:tmpl w:val="4D06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5A50606"/>
    <w:multiLevelType w:val="hybridMultilevel"/>
    <w:tmpl w:val="F39E767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190E31"/>
    <w:multiLevelType w:val="multilevel"/>
    <w:tmpl w:val="62A84A9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708AF"/>
    <w:multiLevelType w:val="multilevel"/>
    <w:tmpl w:val="0A90B75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C810B4"/>
    <w:multiLevelType w:val="hybridMultilevel"/>
    <w:tmpl w:val="0422F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541B"/>
    <w:multiLevelType w:val="hybridMultilevel"/>
    <w:tmpl w:val="23E8EBFA"/>
    <w:lvl w:ilvl="0" w:tplc="89ECA0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D5168"/>
    <w:multiLevelType w:val="hybridMultilevel"/>
    <w:tmpl w:val="AC4C5BC2"/>
    <w:lvl w:ilvl="0" w:tplc="0B5E7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07D77"/>
    <w:multiLevelType w:val="hybridMultilevel"/>
    <w:tmpl w:val="422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-3829"/>
          </w:tabs>
          <w:ind w:left="502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7"/>
  </w:num>
  <w:num w:numId="6">
    <w:abstractNumId w:val="29"/>
  </w:num>
  <w:num w:numId="7">
    <w:abstractNumId w:val="2"/>
  </w:num>
  <w:num w:numId="8">
    <w:abstractNumId w:val="36"/>
    <w:lvlOverride w:ilvl="0">
      <w:lvl w:ilvl="0">
        <w:start w:val="1"/>
        <w:numFmt w:val="decimal"/>
        <w:lvlText w:val="%1)"/>
        <w:lvlJc w:val="left"/>
        <w:pPr>
          <w:ind w:left="2160" w:hanging="360"/>
        </w:pPr>
        <w:rPr>
          <w:rFonts w:ascii="Arial" w:hAnsi="Arial" w:cs="Arial" w:hint="default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Century Gothic" w:eastAsia="Times New Roman" w:hAnsi="Century Gothic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9">
    <w:abstractNumId w:val="25"/>
  </w:num>
  <w:num w:numId="10">
    <w:abstractNumId w:val="31"/>
  </w:num>
  <w:num w:numId="11">
    <w:abstractNumId w:val="22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44"/>
  </w:num>
  <w:num w:numId="22">
    <w:abstractNumId w:val="42"/>
  </w:num>
  <w:num w:numId="23">
    <w:abstractNumId w:val="43"/>
  </w:num>
  <w:num w:numId="24">
    <w:abstractNumId w:val="47"/>
  </w:num>
  <w:num w:numId="25">
    <w:abstractNumId w:val="34"/>
  </w:num>
  <w:num w:numId="26">
    <w:abstractNumId w:val="26"/>
  </w:num>
  <w:num w:numId="27">
    <w:abstractNumId w:val="21"/>
  </w:num>
  <w:num w:numId="28">
    <w:abstractNumId w:val="45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"/>
  </w:num>
  <w:num w:numId="37">
    <w:abstractNumId w:val="36"/>
  </w:num>
  <w:num w:numId="38">
    <w:abstractNumId w:val="37"/>
  </w:num>
  <w:num w:numId="39">
    <w:abstractNumId w:val="18"/>
  </w:num>
  <w:num w:numId="40">
    <w:abstractNumId w:val="39"/>
  </w:num>
  <w:num w:numId="41">
    <w:abstractNumId w:val="35"/>
  </w:num>
  <w:num w:numId="42">
    <w:abstractNumId w:val="41"/>
  </w:num>
  <w:num w:numId="43">
    <w:abstractNumId w:val="38"/>
  </w:num>
  <w:num w:numId="44">
    <w:abstractNumId w:val="19"/>
  </w:num>
  <w:num w:numId="45">
    <w:abstractNumId w:val="24"/>
  </w:num>
  <w:num w:numId="46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152"/>
    <w:rsid w:val="0000172A"/>
    <w:rsid w:val="00001C32"/>
    <w:rsid w:val="000020E7"/>
    <w:rsid w:val="000031C2"/>
    <w:rsid w:val="00004B2D"/>
    <w:rsid w:val="00005EE0"/>
    <w:rsid w:val="00007213"/>
    <w:rsid w:val="00012B0F"/>
    <w:rsid w:val="00014709"/>
    <w:rsid w:val="00017449"/>
    <w:rsid w:val="0001795A"/>
    <w:rsid w:val="00022FDA"/>
    <w:rsid w:val="000237FF"/>
    <w:rsid w:val="000244A2"/>
    <w:rsid w:val="000255C7"/>
    <w:rsid w:val="0003011D"/>
    <w:rsid w:val="00030364"/>
    <w:rsid w:val="00030444"/>
    <w:rsid w:val="0003044C"/>
    <w:rsid w:val="00030C5F"/>
    <w:rsid w:val="0003785B"/>
    <w:rsid w:val="00043AF5"/>
    <w:rsid w:val="00043F2D"/>
    <w:rsid w:val="00054A55"/>
    <w:rsid w:val="000624C7"/>
    <w:rsid w:val="00062EE7"/>
    <w:rsid w:val="00063C34"/>
    <w:rsid w:val="00064388"/>
    <w:rsid w:val="000652D1"/>
    <w:rsid w:val="00065FAE"/>
    <w:rsid w:val="000706E1"/>
    <w:rsid w:val="0007661C"/>
    <w:rsid w:val="0007740D"/>
    <w:rsid w:val="00083541"/>
    <w:rsid w:val="00084CA5"/>
    <w:rsid w:val="0008529B"/>
    <w:rsid w:val="000878DB"/>
    <w:rsid w:val="000917A3"/>
    <w:rsid w:val="00091EFF"/>
    <w:rsid w:val="0009221F"/>
    <w:rsid w:val="00096FB1"/>
    <w:rsid w:val="000A197A"/>
    <w:rsid w:val="000A4117"/>
    <w:rsid w:val="000A4325"/>
    <w:rsid w:val="000B2743"/>
    <w:rsid w:val="000B3FBA"/>
    <w:rsid w:val="000B4C51"/>
    <w:rsid w:val="000B6DCC"/>
    <w:rsid w:val="000B7660"/>
    <w:rsid w:val="000C15B4"/>
    <w:rsid w:val="000C391E"/>
    <w:rsid w:val="000C44B1"/>
    <w:rsid w:val="000C50AC"/>
    <w:rsid w:val="000D02FA"/>
    <w:rsid w:val="000D142E"/>
    <w:rsid w:val="000D2B20"/>
    <w:rsid w:val="000D42DF"/>
    <w:rsid w:val="000D481E"/>
    <w:rsid w:val="000D4D16"/>
    <w:rsid w:val="000D508D"/>
    <w:rsid w:val="000D70F3"/>
    <w:rsid w:val="000D7FC2"/>
    <w:rsid w:val="000E29A0"/>
    <w:rsid w:val="000E3ED9"/>
    <w:rsid w:val="000E6333"/>
    <w:rsid w:val="000F1D63"/>
    <w:rsid w:val="000F38BD"/>
    <w:rsid w:val="000F61CF"/>
    <w:rsid w:val="00100957"/>
    <w:rsid w:val="00105C26"/>
    <w:rsid w:val="00106B53"/>
    <w:rsid w:val="0010744F"/>
    <w:rsid w:val="001118C6"/>
    <w:rsid w:val="00111BFE"/>
    <w:rsid w:val="00111D2E"/>
    <w:rsid w:val="00112D38"/>
    <w:rsid w:val="00113C6D"/>
    <w:rsid w:val="001144C5"/>
    <w:rsid w:val="00115449"/>
    <w:rsid w:val="0011768D"/>
    <w:rsid w:val="00117940"/>
    <w:rsid w:val="00121481"/>
    <w:rsid w:val="00122179"/>
    <w:rsid w:val="00123B61"/>
    <w:rsid w:val="00124AF5"/>
    <w:rsid w:val="00125803"/>
    <w:rsid w:val="00126D7B"/>
    <w:rsid w:val="001319D0"/>
    <w:rsid w:val="00133212"/>
    <w:rsid w:val="0013386F"/>
    <w:rsid w:val="00135960"/>
    <w:rsid w:val="001360E1"/>
    <w:rsid w:val="00136D87"/>
    <w:rsid w:val="001370BE"/>
    <w:rsid w:val="00142ACA"/>
    <w:rsid w:val="00142F90"/>
    <w:rsid w:val="00150240"/>
    <w:rsid w:val="001553E0"/>
    <w:rsid w:val="0015726F"/>
    <w:rsid w:val="00157555"/>
    <w:rsid w:val="001576BA"/>
    <w:rsid w:val="00160F24"/>
    <w:rsid w:val="001637C9"/>
    <w:rsid w:val="0016590A"/>
    <w:rsid w:val="0016597E"/>
    <w:rsid w:val="00166944"/>
    <w:rsid w:val="00167F6D"/>
    <w:rsid w:val="0017046A"/>
    <w:rsid w:val="00170AC2"/>
    <w:rsid w:val="00171793"/>
    <w:rsid w:val="00173BB8"/>
    <w:rsid w:val="00174DEC"/>
    <w:rsid w:val="0017736F"/>
    <w:rsid w:val="001802B2"/>
    <w:rsid w:val="00181449"/>
    <w:rsid w:val="00181EA4"/>
    <w:rsid w:val="0018513D"/>
    <w:rsid w:val="0018523E"/>
    <w:rsid w:val="00185B42"/>
    <w:rsid w:val="0019174C"/>
    <w:rsid w:val="001A485D"/>
    <w:rsid w:val="001A5347"/>
    <w:rsid w:val="001B39B9"/>
    <w:rsid w:val="001B3EFE"/>
    <w:rsid w:val="001C3E7D"/>
    <w:rsid w:val="001C5F64"/>
    <w:rsid w:val="001C6E22"/>
    <w:rsid w:val="001C71D1"/>
    <w:rsid w:val="001C7D34"/>
    <w:rsid w:val="001D2775"/>
    <w:rsid w:val="001E19B0"/>
    <w:rsid w:val="001E3145"/>
    <w:rsid w:val="001E52DB"/>
    <w:rsid w:val="001F1504"/>
    <w:rsid w:val="001F15E7"/>
    <w:rsid w:val="001F220F"/>
    <w:rsid w:val="001F5EA9"/>
    <w:rsid w:val="001F703A"/>
    <w:rsid w:val="00200126"/>
    <w:rsid w:val="00201D7C"/>
    <w:rsid w:val="002030BF"/>
    <w:rsid w:val="002107D0"/>
    <w:rsid w:val="00210BBD"/>
    <w:rsid w:val="002116C1"/>
    <w:rsid w:val="002130ED"/>
    <w:rsid w:val="002131B2"/>
    <w:rsid w:val="00213DF6"/>
    <w:rsid w:val="0021767D"/>
    <w:rsid w:val="00217F63"/>
    <w:rsid w:val="002202F6"/>
    <w:rsid w:val="00223E31"/>
    <w:rsid w:val="00223F6A"/>
    <w:rsid w:val="00225A36"/>
    <w:rsid w:val="002267ED"/>
    <w:rsid w:val="00227511"/>
    <w:rsid w:val="00227BF7"/>
    <w:rsid w:val="002334AD"/>
    <w:rsid w:val="00240039"/>
    <w:rsid w:val="002410B5"/>
    <w:rsid w:val="00241D51"/>
    <w:rsid w:val="0024281B"/>
    <w:rsid w:val="00243AC8"/>
    <w:rsid w:val="00243DB1"/>
    <w:rsid w:val="00244A9E"/>
    <w:rsid w:val="002455E7"/>
    <w:rsid w:val="00245CEF"/>
    <w:rsid w:val="002460BE"/>
    <w:rsid w:val="00251D6B"/>
    <w:rsid w:val="00251EDB"/>
    <w:rsid w:val="0025783B"/>
    <w:rsid w:val="00262A65"/>
    <w:rsid w:val="00263E8F"/>
    <w:rsid w:val="00267555"/>
    <w:rsid w:val="00267644"/>
    <w:rsid w:val="00270887"/>
    <w:rsid w:val="00271775"/>
    <w:rsid w:val="00272A8D"/>
    <w:rsid w:val="0027560D"/>
    <w:rsid w:val="0027697D"/>
    <w:rsid w:val="00280AF5"/>
    <w:rsid w:val="00282CE6"/>
    <w:rsid w:val="002843D7"/>
    <w:rsid w:val="002856FD"/>
    <w:rsid w:val="0028678B"/>
    <w:rsid w:val="00292C40"/>
    <w:rsid w:val="0029571E"/>
    <w:rsid w:val="00295BCB"/>
    <w:rsid w:val="002A0344"/>
    <w:rsid w:val="002A1AC9"/>
    <w:rsid w:val="002A1F27"/>
    <w:rsid w:val="002A2D23"/>
    <w:rsid w:val="002A39E0"/>
    <w:rsid w:val="002A62D1"/>
    <w:rsid w:val="002B106C"/>
    <w:rsid w:val="002B2B03"/>
    <w:rsid w:val="002B2D00"/>
    <w:rsid w:val="002B2E1F"/>
    <w:rsid w:val="002C02E5"/>
    <w:rsid w:val="002C1508"/>
    <w:rsid w:val="002C28B5"/>
    <w:rsid w:val="002C3A49"/>
    <w:rsid w:val="002C4B49"/>
    <w:rsid w:val="002C571E"/>
    <w:rsid w:val="002C596A"/>
    <w:rsid w:val="002D582E"/>
    <w:rsid w:val="002E07EF"/>
    <w:rsid w:val="002E373A"/>
    <w:rsid w:val="002E4290"/>
    <w:rsid w:val="002E4EFA"/>
    <w:rsid w:val="002F07BD"/>
    <w:rsid w:val="002F0857"/>
    <w:rsid w:val="002F0D14"/>
    <w:rsid w:val="002F7285"/>
    <w:rsid w:val="00301A61"/>
    <w:rsid w:val="0030723C"/>
    <w:rsid w:val="003118E1"/>
    <w:rsid w:val="0031394F"/>
    <w:rsid w:val="00315DFB"/>
    <w:rsid w:val="0031647B"/>
    <w:rsid w:val="00321EE8"/>
    <w:rsid w:val="00322EBA"/>
    <w:rsid w:val="00335A73"/>
    <w:rsid w:val="003371BA"/>
    <w:rsid w:val="00341FC5"/>
    <w:rsid w:val="00342A6C"/>
    <w:rsid w:val="00343722"/>
    <w:rsid w:val="00343794"/>
    <w:rsid w:val="00345A15"/>
    <w:rsid w:val="00345EB7"/>
    <w:rsid w:val="003513BE"/>
    <w:rsid w:val="00352893"/>
    <w:rsid w:val="003535C7"/>
    <w:rsid w:val="00353A8C"/>
    <w:rsid w:val="003551BC"/>
    <w:rsid w:val="003561D2"/>
    <w:rsid w:val="0035701B"/>
    <w:rsid w:val="003612C8"/>
    <w:rsid w:val="00362A7C"/>
    <w:rsid w:val="003631F2"/>
    <w:rsid w:val="00366DA1"/>
    <w:rsid w:val="00366FAA"/>
    <w:rsid w:val="00367A09"/>
    <w:rsid w:val="0037379E"/>
    <w:rsid w:val="00374C13"/>
    <w:rsid w:val="0038019D"/>
    <w:rsid w:val="0038060E"/>
    <w:rsid w:val="0038268A"/>
    <w:rsid w:val="00386EB5"/>
    <w:rsid w:val="003879B3"/>
    <w:rsid w:val="00387F5D"/>
    <w:rsid w:val="00387FB8"/>
    <w:rsid w:val="00391E5F"/>
    <w:rsid w:val="00392F09"/>
    <w:rsid w:val="0039390D"/>
    <w:rsid w:val="003951DF"/>
    <w:rsid w:val="00397055"/>
    <w:rsid w:val="003A0BFE"/>
    <w:rsid w:val="003A39F9"/>
    <w:rsid w:val="003A40DB"/>
    <w:rsid w:val="003A4152"/>
    <w:rsid w:val="003A524C"/>
    <w:rsid w:val="003B270B"/>
    <w:rsid w:val="003B3CBD"/>
    <w:rsid w:val="003B4133"/>
    <w:rsid w:val="003B5EAF"/>
    <w:rsid w:val="003C1297"/>
    <w:rsid w:val="003C616B"/>
    <w:rsid w:val="003C620B"/>
    <w:rsid w:val="003C6D79"/>
    <w:rsid w:val="003C7266"/>
    <w:rsid w:val="003C7923"/>
    <w:rsid w:val="003D097C"/>
    <w:rsid w:val="003D140A"/>
    <w:rsid w:val="003D56E8"/>
    <w:rsid w:val="003D7393"/>
    <w:rsid w:val="003E32B4"/>
    <w:rsid w:val="003E32E0"/>
    <w:rsid w:val="003E3736"/>
    <w:rsid w:val="003E4225"/>
    <w:rsid w:val="003E571C"/>
    <w:rsid w:val="003E620F"/>
    <w:rsid w:val="003E7DB1"/>
    <w:rsid w:val="003F05C7"/>
    <w:rsid w:val="003F21F0"/>
    <w:rsid w:val="003F27DD"/>
    <w:rsid w:val="003F2E7F"/>
    <w:rsid w:val="003F3F97"/>
    <w:rsid w:val="003F466D"/>
    <w:rsid w:val="003F679D"/>
    <w:rsid w:val="00400D85"/>
    <w:rsid w:val="004025E5"/>
    <w:rsid w:val="00402FAE"/>
    <w:rsid w:val="0040343D"/>
    <w:rsid w:val="00404CD3"/>
    <w:rsid w:val="0040574A"/>
    <w:rsid w:val="00405EDE"/>
    <w:rsid w:val="00407263"/>
    <w:rsid w:val="004110CA"/>
    <w:rsid w:val="00413084"/>
    <w:rsid w:val="00416992"/>
    <w:rsid w:val="00416E6E"/>
    <w:rsid w:val="004170A4"/>
    <w:rsid w:val="00421639"/>
    <w:rsid w:val="00422301"/>
    <w:rsid w:val="00422A70"/>
    <w:rsid w:val="00423FE0"/>
    <w:rsid w:val="00430060"/>
    <w:rsid w:val="004314B2"/>
    <w:rsid w:val="00433FD9"/>
    <w:rsid w:val="00435E26"/>
    <w:rsid w:val="00436944"/>
    <w:rsid w:val="00437BD5"/>
    <w:rsid w:val="004400D5"/>
    <w:rsid w:val="00441FF1"/>
    <w:rsid w:val="00444A6B"/>
    <w:rsid w:val="004459A1"/>
    <w:rsid w:val="004525BE"/>
    <w:rsid w:val="004532F4"/>
    <w:rsid w:val="00456FC5"/>
    <w:rsid w:val="00457411"/>
    <w:rsid w:val="00460011"/>
    <w:rsid w:val="00462941"/>
    <w:rsid w:val="00462F83"/>
    <w:rsid w:val="00463C36"/>
    <w:rsid w:val="0047320C"/>
    <w:rsid w:val="0047329E"/>
    <w:rsid w:val="0048020F"/>
    <w:rsid w:val="00482BC0"/>
    <w:rsid w:val="004861E1"/>
    <w:rsid w:val="00486CAF"/>
    <w:rsid w:val="00493E4C"/>
    <w:rsid w:val="00494DA9"/>
    <w:rsid w:val="00496FAB"/>
    <w:rsid w:val="00497F29"/>
    <w:rsid w:val="004A04FB"/>
    <w:rsid w:val="004A1903"/>
    <w:rsid w:val="004B0177"/>
    <w:rsid w:val="004B2D44"/>
    <w:rsid w:val="004B409E"/>
    <w:rsid w:val="004B4B0B"/>
    <w:rsid w:val="004B648F"/>
    <w:rsid w:val="004C021D"/>
    <w:rsid w:val="004C0353"/>
    <w:rsid w:val="004C0678"/>
    <w:rsid w:val="004C3000"/>
    <w:rsid w:val="004C320E"/>
    <w:rsid w:val="004C3AEC"/>
    <w:rsid w:val="004C5017"/>
    <w:rsid w:val="004C5221"/>
    <w:rsid w:val="004C6EC3"/>
    <w:rsid w:val="004D17EB"/>
    <w:rsid w:val="004E3BA7"/>
    <w:rsid w:val="004E7806"/>
    <w:rsid w:val="004E7A48"/>
    <w:rsid w:val="004F2854"/>
    <w:rsid w:val="004F2A99"/>
    <w:rsid w:val="004F40A1"/>
    <w:rsid w:val="004F7449"/>
    <w:rsid w:val="0050496E"/>
    <w:rsid w:val="00511873"/>
    <w:rsid w:val="00511A21"/>
    <w:rsid w:val="00511D5B"/>
    <w:rsid w:val="00511F36"/>
    <w:rsid w:val="005232DA"/>
    <w:rsid w:val="005261A8"/>
    <w:rsid w:val="005356A3"/>
    <w:rsid w:val="005406E2"/>
    <w:rsid w:val="00542079"/>
    <w:rsid w:val="00545C5E"/>
    <w:rsid w:val="005501D0"/>
    <w:rsid w:val="0055234A"/>
    <w:rsid w:val="0055265C"/>
    <w:rsid w:val="00553FE5"/>
    <w:rsid w:val="005545BD"/>
    <w:rsid w:val="00555D40"/>
    <w:rsid w:val="00555E2A"/>
    <w:rsid w:val="00557449"/>
    <w:rsid w:val="00557488"/>
    <w:rsid w:val="00561C13"/>
    <w:rsid w:val="00566C8F"/>
    <w:rsid w:val="005727F4"/>
    <w:rsid w:val="005749B4"/>
    <w:rsid w:val="00580D7E"/>
    <w:rsid w:val="005815EE"/>
    <w:rsid w:val="00581B29"/>
    <w:rsid w:val="00582BC5"/>
    <w:rsid w:val="0058449C"/>
    <w:rsid w:val="005849AD"/>
    <w:rsid w:val="00586CD8"/>
    <w:rsid w:val="005907FD"/>
    <w:rsid w:val="005942E7"/>
    <w:rsid w:val="00596AA8"/>
    <w:rsid w:val="005A1A72"/>
    <w:rsid w:val="005A3571"/>
    <w:rsid w:val="005A4943"/>
    <w:rsid w:val="005A4ABE"/>
    <w:rsid w:val="005A5955"/>
    <w:rsid w:val="005A5E32"/>
    <w:rsid w:val="005B0CEB"/>
    <w:rsid w:val="005B2054"/>
    <w:rsid w:val="005B5881"/>
    <w:rsid w:val="005B69C4"/>
    <w:rsid w:val="005C2811"/>
    <w:rsid w:val="005C6E90"/>
    <w:rsid w:val="005D0415"/>
    <w:rsid w:val="005D155A"/>
    <w:rsid w:val="005E394B"/>
    <w:rsid w:val="005F020A"/>
    <w:rsid w:val="005F0347"/>
    <w:rsid w:val="005F3E3F"/>
    <w:rsid w:val="005F4514"/>
    <w:rsid w:val="005F64A1"/>
    <w:rsid w:val="0060073D"/>
    <w:rsid w:val="00600CE3"/>
    <w:rsid w:val="00601521"/>
    <w:rsid w:val="0060338C"/>
    <w:rsid w:val="00607E37"/>
    <w:rsid w:val="006103A6"/>
    <w:rsid w:val="00613175"/>
    <w:rsid w:val="00613B5F"/>
    <w:rsid w:val="00614942"/>
    <w:rsid w:val="00614CFA"/>
    <w:rsid w:val="00615781"/>
    <w:rsid w:val="00617812"/>
    <w:rsid w:val="00624D75"/>
    <w:rsid w:val="00627959"/>
    <w:rsid w:val="00632305"/>
    <w:rsid w:val="00633513"/>
    <w:rsid w:val="00634A40"/>
    <w:rsid w:val="0063513A"/>
    <w:rsid w:val="00637251"/>
    <w:rsid w:val="0063749F"/>
    <w:rsid w:val="00640801"/>
    <w:rsid w:val="00642A1C"/>
    <w:rsid w:val="00644F38"/>
    <w:rsid w:val="00647801"/>
    <w:rsid w:val="006510B0"/>
    <w:rsid w:val="0065325E"/>
    <w:rsid w:val="00660599"/>
    <w:rsid w:val="0066092A"/>
    <w:rsid w:val="00663D15"/>
    <w:rsid w:val="006645A6"/>
    <w:rsid w:val="00664768"/>
    <w:rsid w:val="00665CA6"/>
    <w:rsid w:val="00665D5F"/>
    <w:rsid w:val="00667E00"/>
    <w:rsid w:val="00670537"/>
    <w:rsid w:val="0067066E"/>
    <w:rsid w:val="00674715"/>
    <w:rsid w:val="00674C56"/>
    <w:rsid w:val="0067560E"/>
    <w:rsid w:val="00675885"/>
    <w:rsid w:val="00677E28"/>
    <w:rsid w:val="00680B9A"/>
    <w:rsid w:val="006827CD"/>
    <w:rsid w:val="006924F2"/>
    <w:rsid w:val="00692723"/>
    <w:rsid w:val="0069288E"/>
    <w:rsid w:val="006931FC"/>
    <w:rsid w:val="00696E8C"/>
    <w:rsid w:val="00697C06"/>
    <w:rsid w:val="00697CFA"/>
    <w:rsid w:val="006A0226"/>
    <w:rsid w:val="006A04ED"/>
    <w:rsid w:val="006A0963"/>
    <w:rsid w:val="006A18D4"/>
    <w:rsid w:val="006A3CF3"/>
    <w:rsid w:val="006A3D78"/>
    <w:rsid w:val="006A5DA6"/>
    <w:rsid w:val="006A66E6"/>
    <w:rsid w:val="006B349D"/>
    <w:rsid w:val="006B4CFD"/>
    <w:rsid w:val="006B6614"/>
    <w:rsid w:val="006B7AA3"/>
    <w:rsid w:val="006C03C4"/>
    <w:rsid w:val="006C083F"/>
    <w:rsid w:val="006C0AF0"/>
    <w:rsid w:val="006C597F"/>
    <w:rsid w:val="006D3AF5"/>
    <w:rsid w:val="006D3D63"/>
    <w:rsid w:val="006D69B8"/>
    <w:rsid w:val="006E2C90"/>
    <w:rsid w:val="006E2F50"/>
    <w:rsid w:val="006E36F9"/>
    <w:rsid w:val="006E58F5"/>
    <w:rsid w:val="006E61C8"/>
    <w:rsid w:val="006F0B1C"/>
    <w:rsid w:val="006F143E"/>
    <w:rsid w:val="006F1B7C"/>
    <w:rsid w:val="006F5E9F"/>
    <w:rsid w:val="006F6886"/>
    <w:rsid w:val="007005D5"/>
    <w:rsid w:val="0070158D"/>
    <w:rsid w:val="0070213C"/>
    <w:rsid w:val="00705E52"/>
    <w:rsid w:val="0071074D"/>
    <w:rsid w:val="007112AE"/>
    <w:rsid w:val="00711357"/>
    <w:rsid w:val="00711909"/>
    <w:rsid w:val="00712ACB"/>
    <w:rsid w:val="00712B76"/>
    <w:rsid w:val="00713C76"/>
    <w:rsid w:val="007200E8"/>
    <w:rsid w:val="007205C3"/>
    <w:rsid w:val="00720B58"/>
    <w:rsid w:val="00722696"/>
    <w:rsid w:val="00723CBC"/>
    <w:rsid w:val="007243F3"/>
    <w:rsid w:val="00724C21"/>
    <w:rsid w:val="00726F4D"/>
    <w:rsid w:val="007275E1"/>
    <w:rsid w:val="0073001E"/>
    <w:rsid w:val="00731867"/>
    <w:rsid w:val="00733181"/>
    <w:rsid w:val="007339DC"/>
    <w:rsid w:val="00735A29"/>
    <w:rsid w:val="00736F69"/>
    <w:rsid w:val="00737557"/>
    <w:rsid w:val="007378E4"/>
    <w:rsid w:val="007420C5"/>
    <w:rsid w:val="007429AB"/>
    <w:rsid w:val="007443E3"/>
    <w:rsid w:val="0074546D"/>
    <w:rsid w:val="00746390"/>
    <w:rsid w:val="0074654A"/>
    <w:rsid w:val="00746F10"/>
    <w:rsid w:val="00747F1C"/>
    <w:rsid w:val="0075148D"/>
    <w:rsid w:val="00754665"/>
    <w:rsid w:val="00757139"/>
    <w:rsid w:val="0076029F"/>
    <w:rsid w:val="007603DF"/>
    <w:rsid w:val="00763542"/>
    <w:rsid w:val="00764EDF"/>
    <w:rsid w:val="00770453"/>
    <w:rsid w:val="00771D87"/>
    <w:rsid w:val="007736D9"/>
    <w:rsid w:val="0078122C"/>
    <w:rsid w:val="007860E7"/>
    <w:rsid w:val="00787ACF"/>
    <w:rsid w:val="00790B44"/>
    <w:rsid w:val="00792AF0"/>
    <w:rsid w:val="00794E8A"/>
    <w:rsid w:val="00797745"/>
    <w:rsid w:val="007A1101"/>
    <w:rsid w:val="007A2133"/>
    <w:rsid w:val="007A60A2"/>
    <w:rsid w:val="007A74A0"/>
    <w:rsid w:val="007A7B3F"/>
    <w:rsid w:val="007B0B7A"/>
    <w:rsid w:val="007B248E"/>
    <w:rsid w:val="007B5325"/>
    <w:rsid w:val="007B7D81"/>
    <w:rsid w:val="007C00F0"/>
    <w:rsid w:val="007C1B3B"/>
    <w:rsid w:val="007C1D51"/>
    <w:rsid w:val="007C213D"/>
    <w:rsid w:val="007C26C3"/>
    <w:rsid w:val="007C45EE"/>
    <w:rsid w:val="007C6D09"/>
    <w:rsid w:val="007D0B6D"/>
    <w:rsid w:val="007D0FA4"/>
    <w:rsid w:val="007D2956"/>
    <w:rsid w:val="007D3C53"/>
    <w:rsid w:val="007D4C85"/>
    <w:rsid w:val="007D5397"/>
    <w:rsid w:val="007D79DB"/>
    <w:rsid w:val="007E0C15"/>
    <w:rsid w:val="007E2084"/>
    <w:rsid w:val="007E3290"/>
    <w:rsid w:val="007F040A"/>
    <w:rsid w:val="007F1BDB"/>
    <w:rsid w:val="007F20CF"/>
    <w:rsid w:val="007F59EE"/>
    <w:rsid w:val="007F6DC3"/>
    <w:rsid w:val="007F758E"/>
    <w:rsid w:val="007F7912"/>
    <w:rsid w:val="00801AF6"/>
    <w:rsid w:val="00804F7F"/>
    <w:rsid w:val="00805DA6"/>
    <w:rsid w:val="00806BC0"/>
    <w:rsid w:val="008072BA"/>
    <w:rsid w:val="00807455"/>
    <w:rsid w:val="00807C22"/>
    <w:rsid w:val="00810C8E"/>
    <w:rsid w:val="00814554"/>
    <w:rsid w:val="0081579E"/>
    <w:rsid w:val="00816258"/>
    <w:rsid w:val="00817547"/>
    <w:rsid w:val="008179F1"/>
    <w:rsid w:val="0082053C"/>
    <w:rsid w:val="008221CD"/>
    <w:rsid w:val="00823FA0"/>
    <w:rsid w:val="008249E6"/>
    <w:rsid w:val="008260D8"/>
    <w:rsid w:val="00826542"/>
    <w:rsid w:val="00827850"/>
    <w:rsid w:val="00827DE1"/>
    <w:rsid w:val="00836133"/>
    <w:rsid w:val="00836414"/>
    <w:rsid w:val="00842227"/>
    <w:rsid w:val="00842D54"/>
    <w:rsid w:val="00842FF6"/>
    <w:rsid w:val="00847402"/>
    <w:rsid w:val="00847FE4"/>
    <w:rsid w:val="008509E2"/>
    <w:rsid w:val="00850B46"/>
    <w:rsid w:val="00853885"/>
    <w:rsid w:val="00857B00"/>
    <w:rsid w:val="00860D80"/>
    <w:rsid w:val="00861FBA"/>
    <w:rsid w:val="00862E4D"/>
    <w:rsid w:val="00866EB3"/>
    <w:rsid w:val="00867A1E"/>
    <w:rsid w:val="008702B9"/>
    <w:rsid w:val="00870C87"/>
    <w:rsid w:val="008731A1"/>
    <w:rsid w:val="00875A8E"/>
    <w:rsid w:val="00875F6A"/>
    <w:rsid w:val="0087630F"/>
    <w:rsid w:val="008811AA"/>
    <w:rsid w:val="00881E82"/>
    <w:rsid w:val="00882271"/>
    <w:rsid w:val="008822CA"/>
    <w:rsid w:val="00883217"/>
    <w:rsid w:val="00887C29"/>
    <w:rsid w:val="00892FF4"/>
    <w:rsid w:val="0089322A"/>
    <w:rsid w:val="00893628"/>
    <w:rsid w:val="008948EA"/>
    <w:rsid w:val="00895015"/>
    <w:rsid w:val="00895C0A"/>
    <w:rsid w:val="008A0849"/>
    <w:rsid w:val="008A310C"/>
    <w:rsid w:val="008A36D2"/>
    <w:rsid w:val="008B09CB"/>
    <w:rsid w:val="008B09DB"/>
    <w:rsid w:val="008B186A"/>
    <w:rsid w:val="008B2063"/>
    <w:rsid w:val="008B4541"/>
    <w:rsid w:val="008B6717"/>
    <w:rsid w:val="008B6BFF"/>
    <w:rsid w:val="008C2FAD"/>
    <w:rsid w:val="008C309C"/>
    <w:rsid w:val="008C3690"/>
    <w:rsid w:val="008C3B95"/>
    <w:rsid w:val="008C6273"/>
    <w:rsid w:val="008D173B"/>
    <w:rsid w:val="008D1C42"/>
    <w:rsid w:val="008D3BC6"/>
    <w:rsid w:val="008D48BF"/>
    <w:rsid w:val="008D7E83"/>
    <w:rsid w:val="008E0415"/>
    <w:rsid w:val="008E1BCC"/>
    <w:rsid w:val="008E1BEA"/>
    <w:rsid w:val="008E2A6E"/>
    <w:rsid w:val="008E33EF"/>
    <w:rsid w:val="008E435D"/>
    <w:rsid w:val="008E447F"/>
    <w:rsid w:val="008E5F94"/>
    <w:rsid w:val="008E62C1"/>
    <w:rsid w:val="008E7337"/>
    <w:rsid w:val="008F0554"/>
    <w:rsid w:val="008F08C5"/>
    <w:rsid w:val="008F1F03"/>
    <w:rsid w:val="008F2C23"/>
    <w:rsid w:val="008F336C"/>
    <w:rsid w:val="008F3A75"/>
    <w:rsid w:val="008F526F"/>
    <w:rsid w:val="008F65F5"/>
    <w:rsid w:val="008F7B22"/>
    <w:rsid w:val="00900CF2"/>
    <w:rsid w:val="0090199E"/>
    <w:rsid w:val="00901ED2"/>
    <w:rsid w:val="00905380"/>
    <w:rsid w:val="00905407"/>
    <w:rsid w:val="00906EDA"/>
    <w:rsid w:val="009119A4"/>
    <w:rsid w:val="00915642"/>
    <w:rsid w:val="009174E6"/>
    <w:rsid w:val="0092159C"/>
    <w:rsid w:val="0092168A"/>
    <w:rsid w:val="00924C52"/>
    <w:rsid w:val="00924D55"/>
    <w:rsid w:val="0092526E"/>
    <w:rsid w:val="00926642"/>
    <w:rsid w:val="00927B7A"/>
    <w:rsid w:val="00927BF2"/>
    <w:rsid w:val="00932FF3"/>
    <w:rsid w:val="0093439A"/>
    <w:rsid w:val="00935A81"/>
    <w:rsid w:val="00937C3A"/>
    <w:rsid w:val="00941BD5"/>
    <w:rsid w:val="00944057"/>
    <w:rsid w:val="0094521E"/>
    <w:rsid w:val="009466A7"/>
    <w:rsid w:val="00946BD4"/>
    <w:rsid w:val="00951960"/>
    <w:rsid w:val="0095322B"/>
    <w:rsid w:val="009615F3"/>
    <w:rsid w:val="00966772"/>
    <w:rsid w:val="009668D6"/>
    <w:rsid w:val="009708A9"/>
    <w:rsid w:val="00971DF3"/>
    <w:rsid w:val="009739D8"/>
    <w:rsid w:val="009840A3"/>
    <w:rsid w:val="00987B1B"/>
    <w:rsid w:val="00990396"/>
    <w:rsid w:val="0099291B"/>
    <w:rsid w:val="0099443F"/>
    <w:rsid w:val="009A4517"/>
    <w:rsid w:val="009B2C3C"/>
    <w:rsid w:val="009B4315"/>
    <w:rsid w:val="009B4C97"/>
    <w:rsid w:val="009D0BBB"/>
    <w:rsid w:val="009D0E04"/>
    <w:rsid w:val="009D1228"/>
    <w:rsid w:val="009D2D14"/>
    <w:rsid w:val="009D5C30"/>
    <w:rsid w:val="009D60EF"/>
    <w:rsid w:val="009E3176"/>
    <w:rsid w:val="009E447B"/>
    <w:rsid w:val="009E79BC"/>
    <w:rsid w:val="009F197E"/>
    <w:rsid w:val="009F5296"/>
    <w:rsid w:val="00A00CE1"/>
    <w:rsid w:val="00A02784"/>
    <w:rsid w:val="00A0308A"/>
    <w:rsid w:val="00A04461"/>
    <w:rsid w:val="00A0485F"/>
    <w:rsid w:val="00A067E8"/>
    <w:rsid w:val="00A106E3"/>
    <w:rsid w:val="00A10977"/>
    <w:rsid w:val="00A11337"/>
    <w:rsid w:val="00A136D3"/>
    <w:rsid w:val="00A14314"/>
    <w:rsid w:val="00A21030"/>
    <w:rsid w:val="00A21327"/>
    <w:rsid w:val="00A21ACA"/>
    <w:rsid w:val="00A350C2"/>
    <w:rsid w:val="00A354F8"/>
    <w:rsid w:val="00A35F4B"/>
    <w:rsid w:val="00A36465"/>
    <w:rsid w:val="00A43A8B"/>
    <w:rsid w:val="00A44BBC"/>
    <w:rsid w:val="00A475C8"/>
    <w:rsid w:val="00A47FE6"/>
    <w:rsid w:val="00A50A5E"/>
    <w:rsid w:val="00A562B0"/>
    <w:rsid w:val="00A57C4A"/>
    <w:rsid w:val="00A637FF"/>
    <w:rsid w:val="00A721F0"/>
    <w:rsid w:val="00A73D93"/>
    <w:rsid w:val="00A82553"/>
    <w:rsid w:val="00A85719"/>
    <w:rsid w:val="00A922F5"/>
    <w:rsid w:val="00A95F90"/>
    <w:rsid w:val="00A96562"/>
    <w:rsid w:val="00AA206B"/>
    <w:rsid w:val="00AA249B"/>
    <w:rsid w:val="00AA2ED7"/>
    <w:rsid w:val="00AA4BD9"/>
    <w:rsid w:val="00AC1CC5"/>
    <w:rsid w:val="00AC2468"/>
    <w:rsid w:val="00AC6784"/>
    <w:rsid w:val="00AC7C8B"/>
    <w:rsid w:val="00AD053D"/>
    <w:rsid w:val="00AD37BD"/>
    <w:rsid w:val="00AD3A77"/>
    <w:rsid w:val="00AD6DB1"/>
    <w:rsid w:val="00AD7B19"/>
    <w:rsid w:val="00AE4799"/>
    <w:rsid w:val="00AE7C58"/>
    <w:rsid w:val="00AF3AE2"/>
    <w:rsid w:val="00AF3BCE"/>
    <w:rsid w:val="00B02555"/>
    <w:rsid w:val="00B02B8E"/>
    <w:rsid w:val="00B041AC"/>
    <w:rsid w:val="00B0467A"/>
    <w:rsid w:val="00B04EC7"/>
    <w:rsid w:val="00B07B27"/>
    <w:rsid w:val="00B138F0"/>
    <w:rsid w:val="00B15E1A"/>
    <w:rsid w:val="00B16572"/>
    <w:rsid w:val="00B17DBA"/>
    <w:rsid w:val="00B27230"/>
    <w:rsid w:val="00B278AD"/>
    <w:rsid w:val="00B3078D"/>
    <w:rsid w:val="00B31911"/>
    <w:rsid w:val="00B41199"/>
    <w:rsid w:val="00B437B4"/>
    <w:rsid w:val="00B43C3B"/>
    <w:rsid w:val="00B458D8"/>
    <w:rsid w:val="00B46400"/>
    <w:rsid w:val="00B47B53"/>
    <w:rsid w:val="00B50682"/>
    <w:rsid w:val="00B633FD"/>
    <w:rsid w:val="00B64682"/>
    <w:rsid w:val="00B7087F"/>
    <w:rsid w:val="00B70D64"/>
    <w:rsid w:val="00B71026"/>
    <w:rsid w:val="00B74A0B"/>
    <w:rsid w:val="00B760BD"/>
    <w:rsid w:val="00B76A27"/>
    <w:rsid w:val="00B8014A"/>
    <w:rsid w:val="00B80C26"/>
    <w:rsid w:val="00B8107C"/>
    <w:rsid w:val="00B938B6"/>
    <w:rsid w:val="00B93D0A"/>
    <w:rsid w:val="00B964CB"/>
    <w:rsid w:val="00BA08A1"/>
    <w:rsid w:val="00BA29B8"/>
    <w:rsid w:val="00BA3186"/>
    <w:rsid w:val="00BA4AEA"/>
    <w:rsid w:val="00BA4D92"/>
    <w:rsid w:val="00BA6766"/>
    <w:rsid w:val="00BA70BC"/>
    <w:rsid w:val="00BB18E7"/>
    <w:rsid w:val="00BB4C99"/>
    <w:rsid w:val="00BC4A7D"/>
    <w:rsid w:val="00BD0058"/>
    <w:rsid w:val="00BD1841"/>
    <w:rsid w:val="00BD364A"/>
    <w:rsid w:val="00BE0A82"/>
    <w:rsid w:val="00BE4EAF"/>
    <w:rsid w:val="00BF09F0"/>
    <w:rsid w:val="00BF1783"/>
    <w:rsid w:val="00BF2ACB"/>
    <w:rsid w:val="00BF4248"/>
    <w:rsid w:val="00BF4C82"/>
    <w:rsid w:val="00BF7A99"/>
    <w:rsid w:val="00C014BE"/>
    <w:rsid w:val="00C03797"/>
    <w:rsid w:val="00C03C37"/>
    <w:rsid w:val="00C11DE8"/>
    <w:rsid w:val="00C1553C"/>
    <w:rsid w:val="00C17380"/>
    <w:rsid w:val="00C17685"/>
    <w:rsid w:val="00C17B4A"/>
    <w:rsid w:val="00C2079A"/>
    <w:rsid w:val="00C22E75"/>
    <w:rsid w:val="00C26F3A"/>
    <w:rsid w:val="00C27E07"/>
    <w:rsid w:val="00C3256E"/>
    <w:rsid w:val="00C33BB8"/>
    <w:rsid w:val="00C34FFC"/>
    <w:rsid w:val="00C35723"/>
    <w:rsid w:val="00C42C85"/>
    <w:rsid w:val="00C4769F"/>
    <w:rsid w:val="00C500FB"/>
    <w:rsid w:val="00C50F43"/>
    <w:rsid w:val="00C519C9"/>
    <w:rsid w:val="00C51C9D"/>
    <w:rsid w:val="00C55887"/>
    <w:rsid w:val="00C561D8"/>
    <w:rsid w:val="00C628A6"/>
    <w:rsid w:val="00C642EF"/>
    <w:rsid w:val="00C66E0D"/>
    <w:rsid w:val="00C75779"/>
    <w:rsid w:val="00C82E30"/>
    <w:rsid w:val="00C83F83"/>
    <w:rsid w:val="00C86CD6"/>
    <w:rsid w:val="00C93180"/>
    <w:rsid w:val="00C94E6F"/>
    <w:rsid w:val="00C96936"/>
    <w:rsid w:val="00CA1DDF"/>
    <w:rsid w:val="00CA3C96"/>
    <w:rsid w:val="00CA3CF8"/>
    <w:rsid w:val="00CB1D11"/>
    <w:rsid w:val="00CB6874"/>
    <w:rsid w:val="00CB6BD1"/>
    <w:rsid w:val="00CB6FE3"/>
    <w:rsid w:val="00CB78FA"/>
    <w:rsid w:val="00CC30DC"/>
    <w:rsid w:val="00CC4C94"/>
    <w:rsid w:val="00CC7F70"/>
    <w:rsid w:val="00CD2F81"/>
    <w:rsid w:val="00CD33BC"/>
    <w:rsid w:val="00CE1806"/>
    <w:rsid w:val="00CE30DD"/>
    <w:rsid w:val="00CE3F56"/>
    <w:rsid w:val="00CF090C"/>
    <w:rsid w:val="00CF1241"/>
    <w:rsid w:val="00CF2782"/>
    <w:rsid w:val="00CF2AD6"/>
    <w:rsid w:val="00CF47E6"/>
    <w:rsid w:val="00CF69AC"/>
    <w:rsid w:val="00CF75FC"/>
    <w:rsid w:val="00D0028B"/>
    <w:rsid w:val="00D00BEC"/>
    <w:rsid w:val="00D01505"/>
    <w:rsid w:val="00D03008"/>
    <w:rsid w:val="00D03CC0"/>
    <w:rsid w:val="00D05356"/>
    <w:rsid w:val="00D078EB"/>
    <w:rsid w:val="00D07D71"/>
    <w:rsid w:val="00D101A1"/>
    <w:rsid w:val="00D146B9"/>
    <w:rsid w:val="00D164E7"/>
    <w:rsid w:val="00D22288"/>
    <w:rsid w:val="00D2274D"/>
    <w:rsid w:val="00D229EA"/>
    <w:rsid w:val="00D2626B"/>
    <w:rsid w:val="00D27F65"/>
    <w:rsid w:val="00D322F6"/>
    <w:rsid w:val="00D33BCA"/>
    <w:rsid w:val="00D33E8E"/>
    <w:rsid w:val="00D40902"/>
    <w:rsid w:val="00D41C1F"/>
    <w:rsid w:val="00D456E2"/>
    <w:rsid w:val="00D46633"/>
    <w:rsid w:val="00D47512"/>
    <w:rsid w:val="00D47D63"/>
    <w:rsid w:val="00D47EA3"/>
    <w:rsid w:val="00D51357"/>
    <w:rsid w:val="00D51BEF"/>
    <w:rsid w:val="00D5240C"/>
    <w:rsid w:val="00D53255"/>
    <w:rsid w:val="00D5441B"/>
    <w:rsid w:val="00D55139"/>
    <w:rsid w:val="00D570AD"/>
    <w:rsid w:val="00D57D62"/>
    <w:rsid w:val="00D62514"/>
    <w:rsid w:val="00D718DD"/>
    <w:rsid w:val="00D71D37"/>
    <w:rsid w:val="00D726AB"/>
    <w:rsid w:val="00D731BB"/>
    <w:rsid w:val="00D7357C"/>
    <w:rsid w:val="00D7576D"/>
    <w:rsid w:val="00D75B51"/>
    <w:rsid w:val="00D76468"/>
    <w:rsid w:val="00D76D21"/>
    <w:rsid w:val="00D774C8"/>
    <w:rsid w:val="00D7753F"/>
    <w:rsid w:val="00D77EEB"/>
    <w:rsid w:val="00D82BD6"/>
    <w:rsid w:val="00D83B70"/>
    <w:rsid w:val="00D8525F"/>
    <w:rsid w:val="00D86B3B"/>
    <w:rsid w:val="00D9094A"/>
    <w:rsid w:val="00D9147D"/>
    <w:rsid w:val="00D91928"/>
    <w:rsid w:val="00D92084"/>
    <w:rsid w:val="00D92461"/>
    <w:rsid w:val="00D945FA"/>
    <w:rsid w:val="00D95BB0"/>
    <w:rsid w:val="00DA208F"/>
    <w:rsid w:val="00DA271D"/>
    <w:rsid w:val="00DA3BCC"/>
    <w:rsid w:val="00DA6189"/>
    <w:rsid w:val="00DA7AA3"/>
    <w:rsid w:val="00DB1DA5"/>
    <w:rsid w:val="00DB378D"/>
    <w:rsid w:val="00DB4072"/>
    <w:rsid w:val="00DB7DC8"/>
    <w:rsid w:val="00DC128A"/>
    <w:rsid w:val="00DC2710"/>
    <w:rsid w:val="00DC2EA0"/>
    <w:rsid w:val="00DC3120"/>
    <w:rsid w:val="00DC3447"/>
    <w:rsid w:val="00DC3ADE"/>
    <w:rsid w:val="00DC4AF7"/>
    <w:rsid w:val="00DC7531"/>
    <w:rsid w:val="00DD0F26"/>
    <w:rsid w:val="00DD16B3"/>
    <w:rsid w:val="00DD1D88"/>
    <w:rsid w:val="00DD320D"/>
    <w:rsid w:val="00DD4D2A"/>
    <w:rsid w:val="00DD5949"/>
    <w:rsid w:val="00DE222A"/>
    <w:rsid w:val="00DE3136"/>
    <w:rsid w:val="00DE39F9"/>
    <w:rsid w:val="00DE3C09"/>
    <w:rsid w:val="00DE4D5A"/>
    <w:rsid w:val="00DE6572"/>
    <w:rsid w:val="00DF05A4"/>
    <w:rsid w:val="00DF20B9"/>
    <w:rsid w:val="00DF32EA"/>
    <w:rsid w:val="00DF414C"/>
    <w:rsid w:val="00DF4819"/>
    <w:rsid w:val="00DF6C3B"/>
    <w:rsid w:val="00DF78DA"/>
    <w:rsid w:val="00DF7B9D"/>
    <w:rsid w:val="00E04F5F"/>
    <w:rsid w:val="00E054D4"/>
    <w:rsid w:val="00E0726F"/>
    <w:rsid w:val="00E07404"/>
    <w:rsid w:val="00E13261"/>
    <w:rsid w:val="00E1332D"/>
    <w:rsid w:val="00E14542"/>
    <w:rsid w:val="00E14DA6"/>
    <w:rsid w:val="00E1500C"/>
    <w:rsid w:val="00E16E4B"/>
    <w:rsid w:val="00E20073"/>
    <w:rsid w:val="00E204F1"/>
    <w:rsid w:val="00E313FF"/>
    <w:rsid w:val="00E32D88"/>
    <w:rsid w:val="00E36321"/>
    <w:rsid w:val="00E36846"/>
    <w:rsid w:val="00E36D3C"/>
    <w:rsid w:val="00E37B0F"/>
    <w:rsid w:val="00E413C5"/>
    <w:rsid w:val="00E424E5"/>
    <w:rsid w:val="00E45008"/>
    <w:rsid w:val="00E45128"/>
    <w:rsid w:val="00E46B87"/>
    <w:rsid w:val="00E51014"/>
    <w:rsid w:val="00E51CD3"/>
    <w:rsid w:val="00E55218"/>
    <w:rsid w:val="00E61552"/>
    <w:rsid w:val="00E65BDC"/>
    <w:rsid w:val="00E66646"/>
    <w:rsid w:val="00E673AD"/>
    <w:rsid w:val="00E70B69"/>
    <w:rsid w:val="00E7217D"/>
    <w:rsid w:val="00E721B4"/>
    <w:rsid w:val="00E721C1"/>
    <w:rsid w:val="00E72584"/>
    <w:rsid w:val="00E7307F"/>
    <w:rsid w:val="00E75A86"/>
    <w:rsid w:val="00E761C3"/>
    <w:rsid w:val="00E80F2B"/>
    <w:rsid w:val="00E91516"/>
    <w:rsid w:val="00E92342"/>
    <w:rsid w:val="00E93E83"/>
    <w:rsid w:val="00EA0524"/>
    <w:rsid w:val="00EA124C"/>
    <w:rsid w:val="00EA2294"/>
    <w:rsid w:val="00EA29F6"/>
    <w:rsid w:val="00EA65C7"/>
    <w:rsid w:val="00EA6F1C"/>
    <w:rsid w:val="00EA74D3"/>
    <w:rsid w:val="00EB1567"/>
    <w:rsid w:val="00EB1AA5"/>
    <w:rsid w:val="00EB240C"/>
    <w:rsid w:val="00EB5425"/>
    <w:rsid w:val="00EB7006"/>
    <w:rsid w:val="00EB703B"/>
    <w:rsid w:val="00EB712E"/>
    <w:rsid w:val="00EB7F05"/>
    <w:rsid w:val="00EC2A29"/>
    <w:rsid w:val="00EC4EC5"/>
    <w:rsid w:val="00EC6CDA"/>
    <w:rsid w:val="00EC7271"/>
    <w:rsid w:val="00ED289E"/>
    <w:rsid w:val="00ED3C03"/>
    <w:rsid w:val="00ED4D6E"/>
    <w:rsid w:val="00ED613A"/>
    <w:rsid w:val="00ED7DEE"/>
    <w:rsid w:val="00EE0486"/>
    <w:rsid w:val="00EE186A"/>
    <w:rsid w:val="00EE360D"/>
    <w:rsid w:val="00EE3C20"/>
    <w:rsid w:val="00EE422E"/>
    <w:rsid w:val="00EE4AE7"/>
    <w:rsid w:val="00EF257B"/>
    <w:rsid w:val="00EF3274"/>
    <w:rsid w:val="00EF37BD"/>
    <w:rsid w:val="00F00561"/>
    <w:rsid w:val="00F00EE3"/>
    <w:rsid w:val="00F049E6"/>
    <w:rsid w:val="00F06D85"/>
    <w:rsid w:val="00F06E82"/>
    <w:rsid w:val="00F1134B"/>
    <w:rsid w:val="00F127F2"/>
    <w:rsid w:val="00F147D3"/>
    <w:rsid w:val="00F23887"/>
    <w:rsid w:val="00F3130F"/>
    <w:rsid w:val="00F323D9"/>
    <w:rsid w:val="00F33AAB"/>
    <w:rsid w:val="00F37C1E"/>
    <w:rsid w:val="00F411DB"/>
    <w:rsid w:val="00F439B8"/>
    <w:rsid w:val="00F44D08"/>
    <w:rsid w:val="00F4718D"/>
    <w:rsid w:val="00F50099"/>
    <w:rsid w:val="00F51096"/>
    <w:rsid w:val="00F52183"/>
    <w:rsid w:val="00F5363E"/>
    <w:rsid w:val="00F55105"/>
    <w:rsid w:val="00F56698"/>
    <w:rsid w:val="00F72BA9"/>
    <w:rsid w:val="00F7430F"/>
    <w:rsid w:val="00F809B0"/>
    <w:rsid w:val="00F824EF"/>
    <w:rsid w:val="00F82B4E"/>
    <w:rsid w:val="00F82B80"/>
    <w:rsid w:val="00F82C22"/>
    <w:rsid w:val="00F84E7F"/>
    <w:rsid w:val="00F85A7D"/>
    <w:rsid w:val="00F85C66"/>
    <w:rsid w:val="00F8647A"/>
    <w:rsid w:val="00F91B01"/>
    <w:rsid w:val="00F92E08"/>
    <w:rsid w:val="00FA0401"/>
    <w:rsid w:val="00FA063F"/>
    <w:rsid w:val="00FA09A4"/>
    <w:rsid w:val="00FA0B09"/>
    <w:rsid w:val="00FA0E6D"/>
    <w:rsid w:val="00FA1890"/>
    <w:rsid w:val="00FA2E08"/>
    <w:rsid w:val="00FA2FF0"/>
    <w:rsid w:val="00FA3CFF"/>
    <w:rsid w:val="00FA3F72"/>
    <w:rsid w:val="00FA77FE"/>
    <w:rsid w:val="00FB07BC"/>
    <w:rsid w:val="00FB757F"/>
    <w:rsid w:val="00FC0418"/>
    <w:rsid w:val="00FC0C08"/>
    <w:rsid w:val="00FC1FF7"/>
    <w:rsid w:val="00FC5CA8"/>
    <w:rsid w:val="00FC5F1E"/>
    <w:rsid w:val="00FD6E38"/>
    <w:rsid w:val="00FD7273"/>
    <w:rsid w:val="00FD7E08"/>
    <w:rsid w:val="00FE05FA"/>
    <w:rsid w:val="00FE0FA6"/>
    <w:rsid w:val="00FE42FB"/>
    <w:rsid w:val="00FE4AAA"/>
    <w:rsid w:val="00FF196A"/>
    <w:rsid w:val="00FF35E0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6FABD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8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E32B4"/>
  </w:style>
  <w:style w:type="character" w:customStyle="1" w:styleId="Domylnaczcionkaakapitu7">
    <w:name w:val="Domyślna czcionka akapitu7"/>
    <w:rsid w:val="003E32B4"/>
  </w:style>
  <w:style w:type="character" w:customStyle="1" w:styleId="highlight">
    <w:name w:val="highlight"/>
    <w:basedOn w:val="Domylnaczcionkaakapitu"/>
    <w:rsid w:val="008E1BEA"/>
  </w:style>
  <w:style w:type="character" w:customStyle="1" w:styleId="markedcontent">
    <w:name w:val="markedcontent"/>
    <w:basedOn w:val="Domylnaczcionkaakapitu"/>
    <w:rsid w:val="005D155A"/>
  </w:style>
  <w:style w:type="numbering" w:customStyle="1" w:styleId="WW8Num483">
    <w:name w:val="WW8Num483"/>
    <w:basedOn w:val="Bezlisty"/>
    <w:rsid w:val="002A1AC9"/>
  </w:style>
  <w:style w:type="paragraph" w:customStyle="1" w:styleId="Lista21">
    <w:name w:val="Lista 21"/>
    <w:basedOn w:val="Normalny"/>
    <w:rsid w:val="004B648F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DC6C-18BC-4EAD-91E5-CC1BB041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2024-06-11T07:14:00Z</cp:lastPrinted>
  <dcterms:created xsi:type="dcterms:W3CDTF">2024-06-12T10:51:00Z</dcterms:created>
  <dcterms:modified xsi:type="dcterms:W3CDTF">2024-06-12T10:52:00Z</dcterms:modified>
</cp:coreProperties>
</file>