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0E8" w:rsidRDefault="00B60BF3" w:rsidP="00AB10E8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</w:p>
    <w:p w:rsidR="00B662B6" w:rsidRPr="00AE4155" w:rsidRDefault="00B60BF3" w:rsidP="00AB10E8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C5053"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:rsidR="00B3554D" w:rsidRPr="00AB10E8" w:rsidRDefault="00174FBA" w:rsidP="00AB10E8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4946B5">
        <w:rPr>
          <w:rFonts w:ascii="Arial" w:hAnsi="Arial" w:cs="Arial"/>
          <w:sz w:val="20"/>
          <w:szCs w:val="20"/>
          <w:lang w:bidi="pl-PL"/>
        </w:rPr>
        <w:t xml:space="preserve"> / NIE / NIE DOTYCZY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</w:t>
      </w:r>
      <w:r w:rsidR="00B53DD5">
        <w:rPr>
          <w:rFonts w:ascii="Arial" w:hAnsi="Arial" w:cs="Arial"/>
          <w:sz w:val="20"/>
          <w:szCs w:val="20"/>
          <w:lang w:bidi="pl-PL"/>
        </w:rPr>
        <w:t>e</w:t>
      </w:r>
      <w:r w:rsidR="00B60BF3">
        <w:rPr>
          <w:rFonts w:ascii="Arial" w:hAnsi="Arial" w:cs="Arial"/>
          <w:sz w:val="20"/>
          <w:szCs w:val="20"/>
          <w:lang w:bidi="pl-PL"/>
        </w:rPr>
        <w:t xml:space="preserve"> parametrów oferowanej posypywarki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1F494F" w:rsidRPr="001F494F" w:rsidRDefault="001E70E7" w:rsidP="001F494F">
            <w:pPr>
              <w:pStyle w:val="Nagwek3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Pług</w:t>
            </w:r>
            <w:r w:rsidR="001F494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1F494F" w:rsidRPr="001F494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do zimowego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utrzymania dróg przystosowany</w:t>
            </w:r>
            <w:r w:rsidR="001F494F" w:rsidRPr="001F494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do pracy z kosiarką ISEKI </w:t>
            </w:r>
            <w:proofErr w:type="spellStart"/>
            <w:r w:rsidR="001F494F" w:rsidRPr="001F494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sxg</w:t>
            </w:r>
            <w:proofErr w:type="spellEnd"/>
            <w:r w:rsidR="001F494F" w:rsidRPr="001F494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323+</w:t>
            </w:r>
          </w:p>
          <w:p w:rsidR="00B3554D" w:rsidRPr="005A3725" w:rsidRDefault="00B3554D" w:rsidP="0014051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670323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70323">
              <w:rPr>
                <w:rFonts w:ascii="Arial" w:hAnsi="Arial" w:cs="Arial"/>
                <w:sz w:val="20"/>
                <w:szCs w:val="20"/>
              </w:rPr>
              <w:t>Osprzęt do zimowego utrzymania:</w:t>
            </w:r>
            <w:r w:rsidR="008C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ED1" w:rsidRPr="008C1ED1">
              <w:rPr>
                <w:rFonts w:ascii="Arial" w:hAnsi="Arial" w:cs="Arial"/>
                <w:sz w:val="20"/>
                <w:szCs w:val="20"/>
              </w:rPr>
              <w:t>pług odśnieżny</w:t>
            </w:r>
          </w:p>
        </w:tc>
        <w:tc>
          <w:tcPr>
            <w:tcW w:w="1276" w:type="dxa"/>
            <w:vAlign w:val="center"/>
          </w:tcPr>
          <w:p w:rsidR="00B3554D" w:rsidRDefault="00035C7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  <w:p w:rsidR="002047F2" w:rsidRPr="005A3725" w:rsidRDefault="002047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670323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F7E1F">
              <w:rPr>
                <w:rFonts w:ascii="Arial" w:hAnsi="Arial" w:cs="Arial"/>
                <w:sz w:val="20"/>
                <w:szCs w:val="20"/>
              </w:rPr>
              <w:t>ług odśnieżny przystosowany</w:t>
            </w:r>
            <w:r w:rsidRPr="00670323">
              <w:rPr>
                <w:rFonts w:ascii="Arial" w:hAnsi="Arial" w:cs="Arial"/>
                <w:sz w:val="20"/>
                <w:szCs w:val="20"/>
              </w:rPr>
              <w:t xml:space="preserve"> do bezpośredniego montażu do maszyny ISEKI SXG 323+</w:t>
            </w:r>
          </w:p>
        </w:tc>
        <w:tc>
          <w:tcPr>
            <w:tcW w:w="1276" w:type="dxa"/>
            <w:vAlign w:val="center"/>
          </w:tcPr>
          <w:p w:rsidR="00957ED6" w:rsidRDefault="00670323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2047F2" w:rsidRPr="005A3725" w:rsidRDefault="002047F2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670323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Stan: </w:t>
            </w:r>
            <w:r w:rsidR="005C29EA">
              <w:rPr>
                <w:rFonts w:ascii="Arial" w:hAnsi="Arial" w:cs="Arial"/>
                <w:sz w:val="20"/>
                <w:szCs w:val="20"/>
              </w:rPr>
              <w:t>nowy</w:t>
            </w:r>
          </w:p>
        </w:tc>
        <w:tc>
          <w:tcPr>
            <w:tcW w:w="1276" w:type="dxa"/>
            <w:vAlign w:val="center"/>
          </w:tcPr>
          <w:p w:rsidR="00F352CC" w:rsidRDefault="00670323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2047F2" w:rsidRPr="005A3725" w:rsidRDefault="002047F2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670323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produkcji: </w:t>
            </w:r>
            <w:r w:rsidR="005C29EA">
              <w:rPr>
                <w:rFonts w:ascii="Arial" w:hAnsi="Arial" w:cs="Arial"/>
                <w:sz w:val="20"/>
                <w:szCs w:val="20"/>
              </w:rPr>
              <w:t>nie starszy</w:t>
            </w:r>
            <w:r w:rsidRPr="00670323">
              <w:rPr>
                <w:rFonts w:ascii="Arial" w:hAnsi="Arial" w:cs="Arial"/>
                <w:sz w:val="20"/>
                <w:szCs w:val="20"/>
              </w:rPr>
              <w:t xml:space="preserve"> niż 2021</w:t>
            </w:r>
          </w:p>
        </w:tc>
        <w:tc>
          <w:tcPr>
            <w:tcW w:w="1276" w:type="dxa"/>
          </w:tcPr>
          <w:p w:rsidR="00B3554D" w:rsidRDefault="004271B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271BF" w:rsidRPr="005A3725" w:rsidRDefault="00F45F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/ marka</w:t>
            </w:r>
          </w:p>
        </w:tc>
        <w:tc>
          <w:tcPr>
            <w:tcW w:w="1276" w:type="dxa"/>
          </w:tcPr>
          <w:p w:rsidR="00B3554D" w:rsidRPr="005A3725" w:rsidRDefault="007E7E9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5F4DB5" w:rsidRPr="005A3725" w:rsidRDefault="00F45F4D" w:rsidP="00F352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276" w:type="dxa"/>
          </w:tcPr>
          <w:p w:rsidR="005F4DB5" w:rsidRDefault="00AD6AB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</w:p>
          <w:p w:rsidR="00AD6AB1" w:rsidRDefault="00AD6AB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wpisać</w:t>
            </w:r>
          </w:p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1C1294" w:rsidRPr="005A3725" w:rsidRDefault="00D944EF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944EF">
              <w:rPr>
                <w:rFonts w:ascii="Arial" w:hAnsi="Arial" w:cs="Arial"/>
                <w:sz w:val="20"/>
                <w:szCs w:val="20"/>
              </w:rPr>
              <w:t>ocowanie TUZ. Kat.0 "trójkąt komunalny"</w:t>
            </w:r>
          </w:p>
        </w:tc>
        <w:tc>
          <w:tcPr>
            <w:tcW w:w="1276" w:type="dxa"/>
          </w:tcPr>
          <w:p w:rsidR="001C1294" w:rsidRDefault="0041740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Pr="00A3662B" w:rsidRDefault="00BB54A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554D" w:rsidRPr="00A3662B" w:rsidRDefault="00F02ED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662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CA782B" w:rsidRPr="00A3662B" w:rsidRDefault="00A3662B" w:rsidP="00D11702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662B">
              <w:rPr>
                <w:rFonts w:ascii="Arial" w:hAnsi="Arial" w:cs="Arial"/>
                <w:color w:val="000000" w:themeColor="text1"/>
                <w:sz w:val="20"/>
                <w:szCs w:val="20"/>
              </w:rPr>
              <w:t>Szerokość robocza minimalna 115cm maksymalna 140cm</w:t>
            </w:r>
          </w:p>
        </w:tc>
        <w:tc>
          <w:tcPr>
            <w:tcW w:w="1276" w:type="dxa"/>
          </w:tcPr>
          <w:p w:rsidR="00AB5ADA" w:rsidRPr="00D11702" w:rsidRDefault="00A3662B" w:rsidP="001D39DD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662B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CA782B" w:rsidRPr="00D11702" w:rsidRDefault="00067FC7" w:rsidP="00067FC7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067FC7">
              <w:rPr>
                <w:rFonts w:ascii="Arial" w:hAnsi="Arial" w:cs="Arial"/>
                <w:color w:val="000000" w:themeColor="text1"/>
                <w:sz w:val="20"/>
                <w:szCs w:val="20"/>
              </w:rPr>
              <w:t>łynne sterowanie położeniem pługa lewo prawo hydrauliczne 1 para wyjść</w:t>
            </w:r>
          </w:p>
        </w:tc>
        <w:tc>
          <w:tcPr>
            <w:tcW w:w="1276" w:type="dxa"/>
          </w:tcPr>
          <w:p w:rsidR="00AA5E8B" w:rsidRDefault="00AA5E8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D153F9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3937D9">
        <w:trPr>
          <w:trHeight w:val="655"/>
        </w:trPr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DF2908" w:rsidRPr="005A3725" w:rsidRDefault="00067FC7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67FC7">
              <w:rPr>
                <w:rFonts w:ascii="Arial" w:hAnsi="Arial" w:cs="Arial"/>
                <w:sz w:val="20"/>
                <w:szCs w:val="20"/>
              </w:rPr>
              <w:t>abezpieczenie mechaniczne przed przeciążeniem w przypadku zbyt dużego naporu śniegu na pług</w:t>
            </w:r>
          </w:p>
        </w:tc>
        <w:tc>
          <w:tcPr>
            <w:tcW w:w="1276" w:type="dxa"/>
          </w:tcPr>
          <w:p w:rsidR="00A00F9E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741D" w:rsidRPr="005A3725" w:rsidRDefault="00D11702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3937D9">
        <w:trPr>
          <w:trHeight w:val="524"/>
        </w:trPr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E840C4" w:rsidRPr="005A3725" w:rsidRDefault="00067FC7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67FC7">
              <w:rPr>
                <w:rFonts w:ascii="Arial" w:hAnsi="Arial" w:cs="Arial"/>
                <w:sz w:val="20"/>
                <w:szCs w:val="20"/>
              </w:rPr>
              <w:t>łozy lub koła podporowe</w:t>
            </w:r>
          </w:p>
        </w:tc>
        <w:tc>
          <w:tcPr>
            <w:tcW w:w="1276" w:type="dxa"/>
          </w:tcPr>
          <w:p w:rsidR="00A00F9E" w:rsidRDefault="00067FC7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  <w:r w:rsidR="003D76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0C4" w:rsidRPr="005A3725" w:rsidRDefault="00E840C4" w:rsidP="003D76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52B1F" w:rsidRPr="006D5508" w:rsidRDefault="00A52B1F" w:rsidP="00A52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52B1F" w:rsidRPr="006D5508" w:rsidRDefault="00A52B1F" w:rsidP="00A52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00F9E" w:rsidRPr="006D5508" w:rsidRDefault="00A52B1F" w:rsidP="00A52B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508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  <w:p w:rsidR="00A52B1F" w:rsidRPr="006D5508" w:rsidRDefault="00A52B1F" w:rsidP="00A52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966C2F" w:rsidRPr="006D5508" w:rsidRDefault="00D557D5" w:rsidP="006335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508">
              <w:rPr>
                <w:rFonts w:ascii="Arial" w:hAnsi="Arial" w:cs="Arial"/>
                <w:color w:val="000000" w:themeColor="text1"/>
                <w:sz w:val="20"/>
                <w:szCs w:val="20"/>
              </w:rPr>
              <w:t>Wymienny lemiesz</w:t>
            </w:r>
            <w:r w:rsidRPr="006D550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A00F9E" w:rsidRPr="006D5508" w:rsidRDefault="00A00F9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557D5" w:rsidRPr="006D5508" w:rsidRDefault="00D557D5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508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52B1F" w:rsidRPr="008A639A" w:rsidRDefault="00A52B1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 w:colFirst="0" w:colLast="2"/>
          </w:p>
          <w:p w:rsidR="00244F59" w:rsidRPr="008A639A" w:rsidRDefault="00244F59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00F9E" w:rsidRPr="008A639A" w:rsidRDefault="00A52B1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639A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983833" w:rsidRPr="008A639A" w:rsidRDefault="0063350F" w:rsidP="0063350F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639A">
              <w:rPr>
                <w:rFonts w:ascii="Arial" w:hAnsi="Arial" w:cs="Arial"/>
                <w:color w:val="000000" w:themeColor="text1"/>
                <w:sz w:val="20"/>
                <w:szCs w:val="20"/>
              </w:rPr>
              <w:t>Lemiesz gumowy lub poliur</w:t>
            </w:r>
            <w:r w:rsidR="008A639A" w:rsidRPr="008A63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etanowy </w:t>
            </w:r>
          </w:p>
        </w:tc>
        <w:tc>
          <w:tcPr>
            <w:tcW w:w="1276" w:type="dxa"/>
          </w:tcPr>
          <w:p w:rsidR="0088697F" w:rsidRPr="008A639A" w:rsidRDefault="00244F59" w:rsidP="00A41F38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639A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w</w:t>
            </w:r>
            <w:r w:rsidR="0063350F" w:rsidRPr="008A639A">
              <w:rPr>
                <w:rFonts w:ascii="Arial" w:hAnsi="Arial" w:cs="Arial"/>
                <w:color w:val="000000" w:themeColor="text1"/>
                <w:sz w:val="20"/>
                <w:szCs w:val="20"/>
              </w:rPr>
              <w:t>pisać, 5 pkt. za poliuretanowy</w:t>
            </w:r>
            <w:r w:rsidRPr="008A63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1F38" w:rsidRPr="008A63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983833" w:rsidRPr="005A3725" w:rsidRDefault="00776F47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76F47">
              <w:rPr>
                <w:rFonts w:ascii="Arial" w:hAnsi="Arial" w:cs="Arial"/>
                <w:sz w:val="20"/>
                <w:szCs w:val="20"/>
              </w:rPr>
              <w:t>ysokość lemiesza mini</w:t>
            </w:r>
            <w:r>
              <w:rPr>
                <w:rFonts w:ascii="Arial" w:hAnsi="Arial" w:cs="Arial"/>
                <w:sz w:val="20"/>
                <w:szCs w:val="20"/>
              </w:rPr>
              <w:t>malna 50cm maksymalna 60cm</w:t>
            </w:r>
          </w:p>
        </w:tc>
        <w:tc>
          <w:tcPr>
            <w:tcW w:w="1276" w:type="dxa"/>
          </w:tcPr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F4746" w:rsidRPr="005A3725" w:rsidRDefault="00776F4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814974" w:rsidRPr="00814974" w:rsidRDefault="00814974" w:rsidP="008149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4974">
              <w:rPr>
                <w:rFonts w:ascii="Arial" w:hAnsi="Arial" w:cs="Arial"/>
                <w:sz w:val="20"/>
                <w:szCs w:val="20"/>
              </w:rPr>
              <w:tab/>
            </w:r>
          </w:p>
          <w:p w:rsidR="00C156A5" w:rsidRPr="005A3725" w:rsidRDefault="00814974" w:rsidP="008149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A31B83" w:rsidRDefault="00A31B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9E701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63" w:rsidRPr="005A3725" w:rsidTr="00C3067B">
        <w:tc>
          <w:tcPr>
            <w:tcW w:w="567" w:type="dxa"/>
          </w:tcPr>
          <w:p w:rsidR="00652263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52263" w:rsidRDefault="008149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652263" w:rsidRDefault="00652263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2263" w:rsidRPr="005A3725" w:rsidRDefault="003A33A6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3A6">
              <w:rPr>
                <w:rFonts w:ascii="Arial" w:hAnsi="Arial" w:cs="Arial"/>
                <w:color w:val="000000" w:themeColor="text1"/>
                <w:sz w:val="20"/>
                <w:szCs w:val="20"/>
              </w:rPr>
              <w:t>katalog części</w:t>
            </w:r>
            <w:r w:rsidRPr="003A33A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652263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52263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652263" w:rsidRPr="005A3725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63" w:rsidRPr="005A3725" w:rsidTr="00C3067B">
        <w:tc>
          <w:tcPr>
            <w:tcW w:w="567" w:type="dxa"/>
          </w:tcPr>
          <w:p w:rsidR="00652263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52263" w:rsidRDefault="008149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652263" w:rsidRDefault="00652263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2263" w:rsidRPr="005A3725" w:rsidRDefault="003A33A6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Gw</w:t>
            </w:r>
            <w:r w:rsidRPr="003A33A6">
              <w:rPr>
                <w:rFonts w:ascii="Arial" w:hAnsi="Arial" w:cs="Arial"/>
                <w:color w:val="000000" w:themeColor="text1"/>
                <w:sz w:val="20"/>
                <w:szCs w:val="20"/>
              </w:rPr>
              <w:t>arancja 24mc</w:t>
            </w:r>
            <w:r w:rsidRPr="003A33A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652263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52263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652263" w:rsidRPr="005A3725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0E8" w:rsidRDefault="00AB10E8" w:rsidP="0070536F">
      <w:pPr>
        <w:rPr>
          <w:rFonts w:ascii="Arial" w:hAnsi="Arial" w:cs="Arial"/>
          <w:sz w:val="20"/>
          <w:szCs w:val="20"/>
        </w:rPr>
      </w:pPr>
    </w:p>
    <w:p w:rsidR="00814974" w:rsidRDefault="00814974" w:rsidP="0070536F">
      <w:pPr>
        <w:rPr>
          <w:rFonts w:ascii="Arial" w:hAnsi="Arial" w:cs="Arial"/>
          <w:sz w:val="20"/>
          <w:szCs w:val="20"/>
        </w:rPr>
      </w:pPr>
    </w:p>
    <w:p w:rsidR="00814974" w:rsidRDefault="00814974" w:rsidP="0070536F">
      <w:pPr>
        <w:rPr>
          <w:rFonts w:ascii="Arial" w:hAnsi="Arial" w:cs="Arial"/>
          <w:sz w:val="20"/>
          <w:szCs w:val="20"/>
        </w:rPr>
      </w:pPr>
    </w:p>
    <w:p w:rsidR="00814974" w:rsidRDefault="00814974" w:rsidP="0070536F">
      <w:pPr>
        <w:rPr>
          <w:rFonts w:ascii="Arial" w:hAnsi="Arial" w:cs="Arial"/>
          <w:sz w:val="20"/>
          <w:szCs w:val="20"/>
        </w:rPr>
      </w:pPr>
    </w:p>
    <w:p w:rsidR="00024358" w:rsidRDefault="00024358" w:rsidP="0070536F">
      <w:pPr>
        <w:rPr>
          <w:rFonts w:ascii="Arial" w:hAnsi="Arial" w:cs="Arial"/>
          <w:sz w:val="20"/>
          <w:szCs w:val="20"/>
        </w:rPr>
      </w:pPr>
    </w:p>
    <w:p w:rsidR="0070536F" w:rsidRPr="0070536F" w:rsidRDefault="0070536F" w:rsidP="0070536F">
      <w:pPr>
        <w:rPr>
          <w:rFonts w:ascii="Arial" w:hAnsi="Arial" w:cs="Arial"/>
          <w:sz w:val="20"/>
          <w:szCs w:val="20"/>
        </w:rPr>
      </w:pPr>
      <w:r w:rsidRPr="0070536F">
        <w:rPr>
          <w:rFonts w:ascii="Arial" w:hAnsi="Arial" w:cs="Arial"/>
          <w:sz w:val="20"/>
          <w:szCs w:val="20"/>
        </w:rPr>
        <w:t xml:space="preserve">………………………………                            </w:t>
      </w:r>
      <w:r w:rsidR="00575676">
        <w:rPr>
          <w:rFonts w:ascii="Arial" w:hAnsi="Arial" w:cs="Arial"/>
          <w:sz w:val="20"/>
          <w:szCs w:val="20"/>
        </w:rPr>
        <w:t xml:space="preserve">                  </w:t>
      </w:r>
      <w:r w:rsidRPr="0070536F">
        <w:rPr>
          <w:rFonts w:ascii="Arial" w:hAnsi="Arial" w:cs="Arial"/>
          <w:sz w:val="20"/>
          <w:szCs w:val="20"/>
        </w:rPr>
        <w:t xml:space="preserve"> ……………………………………………………………   </w:t>
      </w:r>
    </w:p>
    <w:p w:rsidR="00A55FD9" w:rsidRDefault="0070536F" w:rsidP="00AB10E8">
      <w:pPr>
        <w:rPr>
          <w:rFonts w:ascii="Arial" w:hAnsi="Arial" w:cs="Arial"/>
          <w:sz w:val="20"/>
          <w:szCs w:val="20"/>
        </w:rPr>
      </w:pPr>
      <w:r w:rsidRPr="0070536F">
        <w:rPr>
          <w:rFonts w:ascii="Arial" w:hAnsi="Arial" w:cs="Arial"/>
          <w:sz w:val="20"/>
          <w:szCs w:val="20"/>
        </w:rPr>
        <w:t xml:space="preserve">  miejscowość, data                                                                                 </w:t>
      </w:r>
      <w:r w:rsidR="00A55FD9">
        <w:rPr>
          <w:rFonts w:ascii="Arial" w:hAnsi="Arial" w:cs="Arial"/>
          <w:sz w:val="20"/>
          <w:szCs w:val="20"/>
        </w:rPr>
        <w:t xml:space="preserve">      (podpis osoby uprawnionej)</w:t>
      </w:r>
    </w:p>
    <w:p w:rsidR="008C1ED1" w:rsidRDefault="008C1ED1" w:rsidP="00AB10E8">
      <w:pPr>
        <w:rPr>
          <w:rFonts w:ascii="Arial" w:hAnsi="Arial" w:cs="Arial"/>
          <w:sz w:val="20"/>
          <w:szCs w:val="20"/>
        </w:rPr>
      </w:pPr>
    </w:p>
    <w:p w:rsidR="008C1ED1" w:rsidRPr="008C1ED1" w:rsidRDefault="008C1ED1" w:rsidP="008C1ED1">
      <w:pPr>
        <w:rPr>
          <w:rFonts w:ascii="Arial" w:hAnsi="Arial" w:cs="Arial"/>
          <w:sz w:val="20"/>
          <w:szCs w:val="20"/>
        </w:rPr>
      </w:pPr>
    </w:p>
    <w:p w:rsidR="008C1ED1" w:rsidRPr="00AB10E8" w:rsidRDefault="008C1ED1" w:rsidP="008C1ED1">
      <w:pPr>
        <w:rPr>
          <w:rFonts w:ascii="Arial" w:hAnsi="Arial" w:cs="Arial"/>
          <w:sz w:val="20"/>
          <w:szCs w:val="20"/>
        </w:rPr>
      </w:pPr>
    </w:p>
    <w:sectPr w:rsidR="008C1ED1" w:rsidRPr="00AB10E8" w:rsidSect="00AB10E8">
      <w:footerReference w:type="default" r:id="rId9"/>
      <w:pgSz w:w="11906" w:h="16838"/>
      <w:pgMar w:top="0" w:right="1134" w:bottom="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61" w:rsidRDefault="009A5561">
      <w:r>
        <w:separator/>
      </w:r>
    </w:p>
  </w:endnote>
  <w:endnote w:type="continuationSeparator" w:id="0">
    <w:p w:rsidR="009A5561" w:rsidRDefault="009A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AC" w:rsidRDefault="009C06AC">
    <w:pPr>
      <w:pStyle w:val="Stopka"/>
      <w:ind w:right="360"/>
      <w:rPr>
        <w:rFonts w:cs="Tahoma"/>
      </w:rPr>
    </w:pPr>
  </w:p>
  <w:p w:rsidR="009C06AC" w:rsidRDefault="009C06AC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A5583CE" wp14:editId="0DAE30CF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06AC" w:rsidRDefault="009C06A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639A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9C06AC" w:rsidRDefault="009C06AC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8A639A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61" w:rsidRDefault="009A5561">
      <w:r>
        <w:separator/>
      </w:r>
    </w:p>
  </w:footnote>
  <w:footnote w:type="continuationSeparator" w:id="0">
    <w:p w:rsidR="009A5561" w:rsidRDefault="009A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24358"/>
    <w:rsid w:val="000338C8"/>
    <w:rsid w:val="00034314"/>
    <w:rsid w:val="00034CE9"/>
    <w:rsid w:val="00035112"/>
    <w:rsid w:val="00035C77"/>
    <w:rsid w:val="00036DD0"/>
    <w:rsid w:val="0003733C"/>
    <w:rsid w:val="000401B0"/>
    <w:rsid w:val="000442FF"/>
    <w:rsid w:val="000478CC"/>
    <w:rsid w:val="00050D81"/>
    <w:rsid w:val="000528DF"/>
    <w:rsid w:val="00055893"/>
    <w:rsid w:val="00057BCC"/>
    <w:rsid w:val="00057CC8"/>
    <w:rsid w:val="00063718"/>
    <w:rsid w:val="0006423F"/>
    <w:rsid w:val="000648D8"/>
    <w:rsid w:val="000650FA"/>
    <w:rsid w:val="00066E9B"/>
    <w:rsid w:val="00067FC7"/>
    <w:rsid w:val="000720A7"/>
    <w:rsid w:val="0007311E"/>
    <w:rsid w:val="00073D93"/>
    <w:rsid w:val="00074CE2"/>
    <w:rsid w:val="0008065B"/>
    <w:rsid w:val="00081EDD"/>
    <w:rsid w:val="00083558"/>
    <w:rsid w:val="000859C1"/>
    <w:rsid w:val="00090748"/>
    <w:rsid w:val="0009256A"/>
    <w:rsid w:val="00092574"/>
    <w:rsid w:val="00092E09"/>
    <w:rsid w:val="00093E82"/>
    <w:rsid w:val="00097FB5"/>
    <w:rsid w:val="000A2B46"/>
    <w:rsid w:val="000A3678"/>
    <w:rsid w:val="000A3B03"/>
    <w:rsid w:val="000A4D91"/>
    <w:rsid w:val="000A59A8"/>
    <w:rsid w:val="000A648D"/>
    <w:rsid w:val="000A672A"/>
    <w:rsid w:val="000B15B5"/>
    <w:rsid w:val="000B1F83"/>
    <w:rsid w:val="000B30E8"/>
    <w:rsid w:val="000B45F0"/>
    <w:rsid w:val="000B4792"/>
    <w:rsid w:val="000B53FC"/>
    <w:rsid w:val="000B648E"/>
    <w:rsid w:val="000C0B4A"/>
    <w:rsid w:val="000C0F00"/>
    <w:rsid w:val="000C1B75"/>
    <w:rsid w:val="000C638C"/>
    <w:rsid w:val="000C6A69"/>
    <w:rsid w:val="000C7D40"/>
    <w:rsid w:val="000D2315"/>
    <w:rsid w:val="000D4531"/>
    <w:rsid w:val="000D47BB"/>
    <w:rsid w:val="000D5D80"/>
    <w:rsid w:val="000E4796"/>
    <w:rsid w:val="000E62D5"/>
    <w:rsid w:val="000E7D87"/>
    <w:rsid w:val="000F1E53"/>
    <w:rsid w:val="000F3311"/>
    <w:rsid w:val="000F49C2"/>
    <w:rsid w:val="000F54AB"/>
    <w:rsid w:val="000F6492"/>
    <w:rsid w:val="000F7CCA"/>
    <w:rsid w:val="0010457C"/>
    <w:rsid w:val="00105F0D"/>
    <w:rsid w:val="001111FF"/>
    <w:rsid w:val="00113C62"/>
    <w:rsid w:val="00117DD5"/>
    <w:rsid w:val="00122B2A"/>
    <w:rsid w:val="0012558B"/>
    <w:rsid w:val="001256A7"/>
    <w:rsid w:val="00131500"/>
    <w:rsid w:val="00140519"/>
    <w:rsid w:val="001422ED"/>
    <w:rsid w:val="0014456E"/>
    <w:rsid w:val="00145CBD"/>
    <w:rsid w:val="00154897"/>
    <w:rsid w:val="0015709A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4643"/>
    <w:rsid w:val="00174FBA"/>
    <w:rsid w:val="001771D1"/>
    <w:rsid w:val="0018162B"/>
    <w:rsid w:val="00182A9A"/>
    <w:rsid w:val="00185205"/>
    <w:rsid w:val="0018680E"/>
    <w:rsid w:val="00186FBD"/>
    <w:rsid w:val="001903D3"/>
    <w:rsid w:val="00190902"/>
    <w:rsid w:val="00190D92"/>
    <w:rsid w:val="001958EB"/>
    <w:rsid w:val="001970BF"/>
    <w:rsid w:val="001972AE"/>
    <w:rsid w:val="001A15A6"/>
    <w:rsid w:val="001A1904"/>
    <w:rsid w:val="001A1B06"/>
    <w:rsid w:val="001A1E30"/>
    <w:rsid w:val="001A234E"/>
    <w:rsid w:val="001A4ABC"/>
    <w:rsid w:val="001B5896"/>
    <w:rsid w:val="001C0282"/>
    <w:rsid w:val="001C1294"/>
    <w:rsid w:val="001C192B"/>
    <w:rsid w:val="001C2019"/>
    <w:rsid w:val="001C48EC"/>
    <w:rsid w:val="001C72A3"/>
    <w:rsid w:val="001D39DD"/>
    <w:rsid w:val="001D3AA9"/>
    <w:rsid w:val="001D47D1"/>
    <w:rsid w:val="001E1DBF"/>
    <w:rsid w:val="001E3C89"/>
    <w:rsid w:val="001E4FA5"/>
    <w:rsid w:val="001E5237"/>
    <w:rsid w:val="001E70E7"/>
    <w:rsid w:val="001F1E84"/>
    <w:rsid w:val="001F3528"/>
    <w:rsid w:val="001F4767"/>
    <w:rsid w:val="001F494F"/>
    <w:rsid w:val="002003B6"/>
    <w:rsid w:val="00202898"/>
    <w:rsid w:val="00203ACC"/>
    <w:rsid w:val="00204618"/>
    <w:rsid w:val="002047F2"/>
    <w:rsid w:val="002054DB"/>
    <w:rsid w:val="00205BFF"/>
    <w:rsid w:val="0020692E"/>
    <w:rsid w:val="002127D1"/>
    <w:rsid w:val="002142E2"/>
    <w:rsid w:val="0022099C"/>
    <w:rsid w:val="00220D71"/>
    <w:rsid w:val="00220E73"/>
    <w:rsid w:val="0022183B"/>
    <w:rsid w:val="00221C5E"/>
    <w:rsid w:val="00223386"/>
    <w:rsid w:val="00226C7A"/>
    <w:rsid w:val="00231BDD"/>
    <w:rsid w:val="0023470B"/>
    <w:rsid w:val="00236B43"/>
    <w:rsid w:val="00242DA3"/>
    <w:rsid w:val="00244F59"/>
    <w:rsid w:val="002459C0"/>
    <w:rsid w:val="002468E4"/>
    <w:rsid w:val="00246C0B"/>
    <w:rsid w:val="00252C43"/>
    <w:rsid w:val="002534F0"/>
    <w:rsid w:val="00256064"/>
    <w:rsid w:val="00256A8D"/>
    <w:rsid w:val="00257B34"/>
    <w:rsid w:val="00261875"/>
    <w:rsid w:val="00266B00"/>
    <w:rsid w:val="00272151"/>
    <w:rsid w:val="00274559"/>
    <w:rsid w:val="00276A11"/>
    <w:rsid w:val="00276C4C"/>
    <w:rsid w:val="00280538"/>
    <w:rsid w:val="002868B8"/>
    <w:rsid w:val="00286D20"/>
    <w:rsid w:val="002878D1"/>
    <w:rsid w:val="00291488"/>
    <w:rsid w:val="002926B7"/>
    <w:rsid w:val="0029460D"/>
    <w:rsid w:val="002A26B3"/>
    <w:rsid w:val="002A271D"/>
    <w:rsid w:val="002B3152"/>
    <w:rsid w:val="002B3858"/>
    <w:rsid w:val="002B478B"/>
    <w:rsid w:val="002B6689"/>
    <w:rsid w:val="002C545B"/>
    <w:rsid w:val="002C69B1"/>
    <w:rsid w:val="002D2CAF"/>
    <w:rsid w:val="002D6FAF"/>
    <w:rsid w:val="002D74A7"/>
    <w:rsid w:val="002E0026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7184"/>
    <w:rsid w:val="0031741A"/>
    <w:rsid w:val="00317D4A"/>
    <w:rsid w:val="00325667"/>
    <w:rsid w:val="0032721D"/>
    <w:rsid w:val="0033135A"/>
    <w:rsid w:val="00331E7D"/>
    <w:rsid w:val="00332DE4"/>
    <w:rsid w:val="003350BF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612D"/>
    <w:rsid w:val="00374288"/>
    <w:rsid w:val="00376936"/>
    <w:rsid w:val="003770B7"/>
    <w:rsid w:val="00377207"/>
    <w:rsid w:val="00380CBB"/>
    <w:rsid w:val="00385066"/>
    <w:rsid w:val="003863D0"/>
    <w:rsid w:val="003937D9"/>
    <w:rsid w:val="00394286"/>
    <w:rsid w:val="0039507A"/>
    <w:rsid w:val="0039699C"/>
    <w:rsid w:val="003A0FA5"/>
    <w:rsid w:val="003A2C3C"/>
    <w:rsid w:val="003A33A6"/>
    <w:rsid w:val="003A6319"/>
    <w:rsid w:val="003B5EBF"/>
    <w:rsid w:val="003C0C21"/>
    <w:rsid w:val="003C2912"/>
    <w:rsid w:val="003C2A35"/>
    <w:rsid w:val="003C4713"/>
    <w:rsid w:val="003D1A10"/>
    <w:rsid w:val="003D1D78"/>
    <w:rsid w:val="003D1F68"/>
    <w:rsid w:val="003D400A"/>
    <w:rsid w:val="003D5628"/>
    <w:rsid w:val="003D7614"/>
    <w:rsid w:val="003E0366"/>
    <w:rsid w:val="003E1144"/>
    <w:rsid w:val="003E3619"/>
    <w:rsid w:val="003E408B"/>
    <w:rsid w:val="003E417E"/>
    <w:rsid w:val="003E57F8"/>
    <w:rsid w:val="003E5E29"/>
    <w:rsid w:val="003E641E"/>
    <w:rsid w:val="003F0EBB"/>
    <w:rsid w:val="003F4746"/>
    <w:rsid w:val="003F575E"/>
    <w:rsid w:val="003F5B48"/>
    <w:rsid w:val="003F5B92"/>
    <w:rsid w:val="003F7E1F"/>
    <w:rsid w:val="00400DB5"/>
    <w:rsid w:val="00401DC8"/>
    <w:rsid w:val="004042F1"/>
    <w:rsid w:val="00405BDA"/>
    <w:rsid w:val="004118F9"/>
    <w:rsid w:val="00411AF5"/>
    <w:rsid w:val="00415EBB"/>
    <w:rsid w:val="0041620E"/>
    <w:rsid w:val="00416C23"/>
    <w:rsid w:val="0041740C"/>
    <w:rsid w:val="0042136D"/>
    <w:rsid w:val="00421586"/>
    <w:rsid w:val="004271BF"/>
    <w:rsid w:val="00427EB8"/>
    <w:rsid w:val="00427FA1"/>
    <w:rsid w:val="00437C95"/>
    <w:rsid w:val="00444E70"/>
    <w:rsid w:val="00446C46"/>
    <w:rsid w:val="00451341"/>
    <w:rsid w:val="00454015"/>
    <w:rsid w:val="00455481"/>
    <w:rsid w:val="004577B4"/>
    <w:rsid w:val="00457BD2"/>
    <w:rsid w:val="004658D4"/>
    <w:rsid w:val="00472767"/>
    <w:rsid w:val="00472851"/>
    <w:rsid w:val="004735A8"/>
    <w:rsid w:val="004744AB"/>
    <w:rsid w:val="00474C92"/>
    <w:rsid w:val="00475C1F"/>
    <w:rsid w:val="00480BEE"/>
    <w:rsid w:val="00484FA3"/>
    <w:rsid w:val="0048774B"/>
    <w:rsid w:val="00490512"/>
    <w:rsid w:val="004906F0"/>
    <w:rsid w:val="004930A0"/>
    <w:rsid w:val="004946B5"/>
    <w:rsid w:val="00495535"/>
    <w:rsid w:val="004A2DDB"/>
    <w:rsid w:val="004A30E8"/>
    <w:rsid w:val="004A3A1F"/>
    <w:rsid w:val="004A446E"/>
    <w:rsid w:val="004A4911"/>
    <w:rsid w:val="004A5F57"/>
    <w:rsid w:val="004A6996"/>
    <w:rsid w:val="004A7316"/>
    <w:rsid w:val="004B1E8E"/>
    <w:rsid w:val="004C2F66"/>
    <w:rsid w:val="004C37AE"/>
    <w:rsid w:val="004C4D22"/>
    <w:rsid w:val="004C52CA"/>
    <w:rsid w:val="004C7B9D"/>
    <w:rsid w:val="004D4D01"/>
    <w:rsid w:val="004D4EAC"/>
    <w:rsid w:val="004D51D1"/>
    <w:rsid w:val="004D574E"/>
    <w:rsid w:val="004D5D56"/>
    <w:rsid w:val="004E127B"/>
    <w:rsid w:val="004E1BDD"/>
    <w:rsid w:val="004E2DB2"/>
    <w:rsid w:val="004E6F59"/>
    <w:rsid w:val="004E7227"/>
    <w:rsid w:val="004E7619"/>
    <w:rsid w:val="004F273D"/>
    <w:rsid w:val="004F407D"/>
    <w:rsid w:val="004F7A26"/>
    <w:rsid w:val="00501501"/>
    <w:rsid w:val="005106C1"/>
    <w:rsid w:val="005127D5"/>
    <w:rsid w:val="00513C0C"/>
    <w:rsid w:val="00513C21"/>
    <w:rsid w:val="005179C9"/>
    <w:rsid w:val="005201F5"/>
    <w:rsid w:val="00521B9A"/>
    <w:rsid w:val="0052469A"/>
    <w:rsid w:val="00526AE7"/>
    <w:rsid w:val="00531350"/>
    <w:rsid w:val="005313AE"/>
    <w:rsid w:val="00531DA5"/>
    <w:rsid w:val="00532F67"/>
    <w:rsid w:val="00532FDB"/>
    <w:rsid w:val="005357D4"/>
    <w:rsid w:val="005376B2"/>
    <w:rsid w:val="00537B8B"/>
    <w:rsid w:val="005415BC"/>
    <w:rsid w:val="005450FB"/>
    <w:rsid w:val="00550524"/>
    <w:rsid w:val="00551C45"/>
    <w:rsid w:val="0055315C"/>
    <w:rsid w:val="0055751D"/>
    <w:rsid w:val="00557C9E"/>
    <w:rsid w:val="00560259"/>
    <w:rsid w:val="00560F37"/>
    <w:rsid w:val="00562F37"/>
    <w:rsid w:val="00564442"/>
    <w:rsid w:val="005660E1"/>
    <w:rsid w:val="0056684A"/>
    <w:rsid w:val="00567B86"/>
    <w:rsid w:val="00572EDD"/>
    <w:rsid w:val="00575676"/>
    <w:rsid w:val="00577E8C"/>
    <w:rsid w:val="005800BC"/>
    <w:rsid w:val="005827A8"/>
    <w:rsid w:val="00583B03"/>
    <w:rsid w:val="00584213"/>
    <w:rsid w:val="00584C60"/>
    <w:rsid w:val="00592E17"/>
    <w:rsid w:val="005943FE"/>
    <w:rsid w:val="005A0A5F"/>
    <w:rsid w:val="005A0D3E"/>
    <w:rsid w:val="005A3725"/>
    <w:rsid w:val="005A73FA"/>
    <w:rsid w:val="005B49DB"/>
    <w:rsid w:val="005C0945"/>
    <w:rsid w:val="005C153E"/>
    <w:rsid w:val="005C29EA"/>
    <w:rsid w:val="005C4177"/>
    <w:rsid w:val="005C473C"/>
    <w:rsid w:val="005C552C"/>
    <w:rsid w:val="005C6E34"/>
    <w:rsid w:val="005C7B64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4DB5"/>
    <w:rsid w:val="005F720E"/>
    <w:rsid w:val="005F7CC3"/>
    <w:rsid w:val="0060043D"/>
    <w:rsid w:val="006004DF"/>
    <w:rsid w:val="00600D1E"/>
    <w:rsid w:val="00601019"/>
    <w:rsid w:val="00601511"/>
    <w:rsid w:val="00602089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350F"/>
    <w:rsid w:val="00636566"/>
    <w:rsid w:val="00636FBA"/>
    <w:rsid w:val="00637304"/>
    <w:rsid w:val="006376D9"/>
    <w:rsid w:val="00640A94"/>
    <w:rsid w:val="00642EEA"/>
    <w:rsid w:val="00643BDF"/>
    <w:rsid w:val="00645412"/>
    <w:rsid w:val="006457D5"/>
    <w:rsid w:val="00645DAB"/>
    <w:rsid w:val="00647B8D"/>
    <w:rsid w:val="00650AB5"/>
    <w:rsid w:val="00652263"/>
    <w:rsid w:val="00653883"/>
    <w:rsid w:val="00653D67"/>
    <w:rsid w:val="00656137"/>
    <w:rsid w:val="0066027F"/>
    <w:rsid w:val="0066122D"/>
    <w:rsid w:val="00663488"/>
    <w:rsid w:val="0066400D"/>
    <w:rsid w:val="006674CA"/>
    <w:rsid w:val="00670323"/>
    <w:rsid w:val="0067091B"/>
    <w:rsid w:val="00674E7F"/>
    <w:rsid w:val="00675F3D"/>
    <w:rsid w:val="00677683"/>
    <w:rsid w:val="006808A6"/>
    <w:rsid w:val="00687733"/>
    <w:rsid w:val="00687EDE"/>
    <w:rsid w:val="00690696"/>
    <w:rsid w:val="00691178"/>
    <w:rsid w:val="00692062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5508"/>
    <w:rsid w:val="006D57D3"/>
    <w:rsid w:val="006E3C57"/>
    <w:rsid w:val="006E46A9"/>
    <w:rsid w:val="006E4C9E"/>
    <w:rsid w:val="006E4CD4"/>
    <w:rsid w:val="006E5FF2"/>
    <w:rsid w:val="006F1AD2"/>
    <w:rsid w:val="006F2F64"/>
    <w:rsid w:val="00701931"/>
    <w:rsid w:val="00701B17"/>
    <w:rsid w:val="007038CC"/>
    <w:rsid w:val="0070536F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4775E"/>
    <w:rsid w:val="007504F0"/>
    <w:rsid w:val="00763158"/>
    <w:rsid w:val="007701E4"/>
    <w:rsid w:val="00773E5D"/>
    <w:rsid w:val="00774761"/>
    <w:rsid w:val="00775060"/>
    <w:rsid w:val="00775931"/>
    <w:rsid w:val="00775BC3"/>
    <w:rsid w:val="00775E81"/>
    <w:rsid w:val="00776F47"/>
    <w:rsid w:val="00780CE0"/>
    <w:rsid w:val="007817D8"/>
    <w:rsid w:val="00782063"/>
    <w:rsid w:val="00783673"/>
    <w:rsid w:val="007836F8"/>
    <w:rsid w:val="00783BAD"/>
    <w:rsid w:val="00784491"/>
    <w:rsid w:val="00786D5D"/>
    <w:rsid w:val="00786FFF"/>
    <w:rsid w:val="007871D6"/>
    <w:rsid w:val="0078779D"/>
    <w:rsid w:val="00790395"/>
    <w:rsid w:val="00790ED0"/>
    <w:rsid w:val="00794064"/>
    <w:rsid w:val="0079464C"/>
    <w:rsid w:val="007A0B77"/>
    <w:rsid w:val="007A5BAC"/>
    <w:rsid w:val="007A5D4C"/>
    <w:rsid w:val="007B24A1"/>
    <w:rsid w:val="007B5191"/>
    <w:rsid w:val="007B58C0"/>
    <w:rsid w:val="007B5C4B"/>
    <w:rsid w:val="007B6B45"/>
    <w:rsid w:val="007C0F98"/>
    <w:rsid w:val="007C2DAA"/>
    <w:rsid w:val="007C4D80"/>
    <w:rsid w:val="007D4570"/>
    <w:rsid w:val="007D6B2C"/>
    <w:rsid w:val="007D6F4D"/>
    <w:rsid w:val="007E1BBF"/>
    <w:rsid w:val="007E370B"/>
    <w:rsid w:val="007E4F6B"/>
    <w:rsid w:val="007E7437"/>
    <w:rsid w:val="007E79C0"/>
    <w:rsid w:val="007E7E9B"/>
    <w:rsid w:val="007F0C86"/>
    <w:rsid w:val="007F3E5B"/>
    <w:rsid w:val="007F4E1A"/>
    <w:rsid w:val="008003E3"/>
    <w:rsid w:val="00804C2F"/>
    <w:rsid w:val="00806656"/>
    <w:rsid w:val="00807ABF"/>
    <w:rsid w:val="008124D1"/>
    <w:rsid w:val="00814974"/>
    <w:rsid w:val="00816CE2"/>
    <w:rsid w:val="00820C62"/>
    <w:rsid w:val="008211AD"/>
    <w:rsid w:val="008219D3"/>
    <w:rsid w:val="00822181"/>
    <w:rsid w:val="00824FAB"/>
    <w:rsid w:val="008300AF"/>
    <w:rsid w:val="0083300E"/>
    <w:rsid w:val="00833238"/>
    <w:rsid w:val="0083391B"/>
    <w:rsid w:val="00834874"/>
    <w:rsid w:val="00835CA7"/>
    <w:rsid w:val="00837EE0"/>
    <w:rsid w:val="00840B6E"/>
    <w:rsid w:val="0084139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84747"/>
    <w:rsid w:val="00884CAE"/>
    <w:rsid w:val="0088697F"/>
    <w:rsid w:val="008906D1"/>
    <w:rsid w:val="008926B3"/>
    <w:rsid w:val="0089304B"/>
    <w:rsid w:val="0089435D"/>
    <w:rsid w:val="0089655E"/>
    <w:rsid w:val="008A639A"/>
    <w:rsid w:val="008B3137"/>
    <w:rsid w:val="008B3493"/>
    <w:rsid w:val="008B3D73"/>
    <w:rsid w:val="008B5215"/>
    <w:rsid w:val="008B7BBE"/>
    <w:rsid w:val="008C1ED1"/>
    <w:rsid w:val="008C302B"/>
    <w:rsid w:val="008C4ECE"/>
    <w:rsid w:val="008D19BF"/>
    <w:rsid w:val="008D7040"/>
    <w:rsid w:val="008E13F0"/>
    <w:rsid w:val="008E5EEB"/>
    <w:rsid w:val="008E7C40"/>
    <w:rsid w:val="008F0865"/>
    <w:rsid w:val="008F1A29"/>
    <w:rsid w:val="008F2BBF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3A86"/>
    <w:rsid w:val="00914A83"/>
    <w:rsid w:val="00914DAF"/>
    <w:rsid w:val="009200E2"/>
    <w:rsid w:val="00920419"/>
    <w:rsid w:val="00921D51"/>
    <w:rsid w:val="00924E6B"/>
    <w:rsid w:val="009260EB"/>
    <w:rsid w:val="00926B3D"/>
    <w:rsid w:val="00933923"/>
    <w:rsid w:val="00934734"/>
    <w:rsid w:val="00935BB9"/>
    <w:rsid w:val="009401A0"/>
    <w:rsid w:val="0094080D"/>
    <w:rsid w:val="00941DD1"/>
    <w:rsid w:val="00943186"/>
    <w:rsid w:val="009508D6"/>
    <w:rsid w:val="009509DA"/>
    <w:rsid w:val="009570D7"/>
    <w:rsid w:val="00957D12"/>
    <w:rsid w:val="00957ED6"/>
    <w:rsid w:val="00960A2F"/>
    <w:rsid w:val="00960F46"/>
    <w:rsid w:val="00961155"/>
    <w:rsid w:val="00963032"/>
    <w:rsid w:val="00966C2F"/>
    <w:rsid w:val="00967903"/>
    <w:rsid w:val="009741CD"/>
    <w:rsid w:val="009753C6"/>
    <w:rsid w:val="009766A5"/>
    <w:rsid w:val="009767E4"/>
    <w:rsid w:val="00976B4B"/>
    <w:rsid w:val="0098059C"/>
    <w:rsid w:val="00981345"/>
    <w:rsid w:val="00983833"/>
    <w:rsid w:val="0099116D"/>
    <w:rsid w:val="00991D21"/>
    <w:rsid w:val="0099387D"/>
    <w:rsid w:val="009A4AB7"/>
    <w:rsid w:val="009A5561"/>
    <w:rsid w:val="009A55E8"/>
    <w:rsid w:val="009B3BF4"/>
    <w:rsid w:val="009B53AF"/>
    <w:rsid w:val="009C06AC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4046"/>
    <w:rsid w:val="009E6037"/>
    <w:rsid w:val="009E7012"/>
    <w:rsid w:val="009E75D0"/>
    <w:rsid w:val="009F52DA"/>
    <w:rsid w:val="009F59E4"/>
    <w:rsid w:val="00A00F9E"/>
    <w:rsid w:val="00A07850"/>
    <w:rsid w:val="00A12BAC"/>
    <w:rsid w:val="00A13039"/>
    <w:rsid w:val="00A14BF6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1B83"/>
    <w:rsid w:val="00A3396C"/>
    <w:rsid w:val="00A3634A"/>
    <w:rsid w:val="00A3662B"/>
    <w:rsid w:val="00A41F38"/>
    <w:rsid w:val="00A44528"/>
    <w:rsid w:val="00A5102E"/>
    <w:rsid w:val="00A51927"/>
    <w:rsid w:val="00A52B1F"/>
    <w:rsid w:val="00A5476C"/>
    <w:rsid w:val="00A55FD9"/>
    <w:rsid w:val="00A627AF"/>
    <w:rsid w:val="00A62E33"/>
    <w:rsid w:val="00A70B4C"/>
    <w:rsid w:val="00A70D09"/>
    <w:rsid w:val="00A766BD"/>
    <w:rsid w:val="00A87675"/>
    <w:rsid w:val="00A92409"/>
    <w:rsid w:val="00A93103"/>
    <w:rsid w:val="00A9741D"/>
    <w:rsid w:val="00A974EE"/>
    <w:rsid w:val="00A978DE"/>
    <w:rsid w:val="00AA119D"/>
    <w:rsid w:val="00AA3BDC"/>
    <w:rsid w:val="00AA5E8B"/>
    <w:rsid w:val="00AA7E63"/>
    <w:rsid w:val="00AA7EBA"/>
    <w:rsid w:val="00AA7FC9"/>
    <w:rsid w:val="00AB10E8"/>
    <w:rsid w:val="00AB15C8"/>
    <w:rsid w:val="00AB5ADA"/>
    <w:rsid w:val="00AB68CC"/>
    <w:rsid w:val="00AB7DBC"/>
    <w:rsid w:val="00AC08EC"/>
    <w:rsid w:val="00AC36D6"/>
    <w:rsid w:val="00AC4DDA"/>
    <w:rsid w:val="00AC5053"/>
    <w:rsid w:val="00AC6FB8"/>
    <w:rsid w:val="00AD27E2"/>
    <w:rsid w:val="00AD4E0A"/>
    <w:rsid w:val="00AD54CE"/>
    <w:rsid w:val="00AD6A04"/>
    <w:rsid w:val="00AD6AB1"/>
    <w:rsid w:val="00AE3ACA"/>
    <w:rsid w:val="00AE4155"/>
    <w:rsid w:val="00AE4529"/>
    <w:rsid w:val="00AF05C8"/>
    <w:rsid w:val="00AF318F"/>
    <w:rsid w:val="00AF44A3"/>
    <w:rsid w:val="00AF5458"/>
    <w:rsid w:val="00AF5D54"/>
    <w:rsid w:val="00AF61B0"/>
    <w:rsid w:val="00B02709"/>
    <w:rsid w:val="00B111E4"/>
    <w:rsid w:val="00B13B38"/>
    <w:rsid w:val="00B13B43"/>
    <w:rsid w:val="00B148D4"/>
    <w:rsid w:val="00B174EF"/>
    <w:rsid w:val="00B23BC0"/>
    <w:rsid w:val="00B244E9"/>
    <w:rsid w:val="00B25EC3"/>
    <w:rsid w:val="00B331A6"/>
    <w:rsid w:val="00B3494D"/>
    <w:rsid w:val="00B3554D"/>
    <w:rsid w:val="00B35575"/>
    <w:rsid w:val="00B37469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3DD5"/>
    <w:rsid w:val="00B54445"/>
    <w:rsid w:val="00B57B52"/>
    <w:rsid w:val="00B604EE"/>
    <w:rsid w:val="00B60BF3"/>
    <w:rsid w:val="00B61DC0"/>
    <w:rsid w:val="00B61FCD"/>
    <w:rsid w:val="00B64565"/>
    <w:rsid w:val="00B662B6"/>
    <w:rsid w:val="00B716A7"/>
    <w:rsid w:val="00B85A9F"/>
    <w:rsid w:val="00B93C5F"/>
    <w:rsid w:val="00B95EF8"/>
    <w:rsid w:val="00B97CD9"/>
    <w:rsid w:val="00BA1CF4"/>
    <w:rsid w:val="00BA3D35"/>
    <w:rsid w:val="00BA5342"/>
    <w:rsid w:val="00BB0B66"/>
    <w:rsid w:val="00BB2BE6"/>
    <w:rsid w:val="00BB54A4"/>
    <w:rsid w:val="00BB78FE"/>
    <w:rsid w:val="00BC0103"/>
    <w:rsid w:val="00BC2D3B"/>
    <w:rsid w:val="00BD50C3"/>
    <w:rsid w:val="00BD6282"/>
    <w:rsid w:val="00BE40B2"/>
    <w:rsid w:val="00BE5371"/>
    <w:rsid w:val="00BE72B5"/>
    <w:rsid w:val="00BE7A21"/>
    <w:rsid w:val="00BF0908"/>
    <w:rsid w:val="00BF4533"/>
    <w:rsid w:val="00BF5F67"/>
    <w:rsid w:val="00BF6F2B"/>
    <w:rsid w:val="00BF7ACD"/>
    <w:rsid w:val="00C02B3A"/>
    <w:rsid w:val="00C052F4"/>
    <w:rsid w:val="00C11443"/>
    <w:rsid w:val="00C12BA8"/>
    <w:rsid w:val="00C14CA4"/>
    <w:rsid w:val="00C156A5"/>
    <w:rsid w:val="00C16BBE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22DB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0C8E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A4F00"/>
    <w:rsid w:val="00CA782B"/>
    <w:rsid w:val="00CB33F4"/>
    <w:rsid w:val="00CB3DE7"/>
    <w:rsid w:val="00CB3F7A"/>
    <w:rsid w:val="00CB435C"/>
    <w:rsid w:val="00CC4CE1"/>
    <w:rsid w:val="00CC55E6"/>
    <w:rsid w:val="00CC5EB8"/>
    <w:rsid w:val="00CC76E6"/>
    <w:rsid w:val="00CC7F3C"/>
    <w:rsid w:val="00CD0473"/>
    <w:rsid w:val="00CD0A4F"/>
    <w:rsid w:val="00CD6334"/>
    <w:rsid w:val="00CD73C2"/>
    <w:rsid w:val="00CD7578"/>
    <w:rsid w:val="00CD7627"/>
    <w:rsid w:val="00CE1FD7"/>
    <w:rsid w:val="00CE33EB"/>
    <w:rsid w:val="00CE40F6"/>
    <w:rsid w:val="00CE5921"/>
    <w:rsid w:val="00CF273B"/>
    <w:rsid w:val="00CF2797"/>
    <w:rsid w:val="00CF3BEA"/>
    <w:rsid w:val="00CF4395"/>
    <w:rsid w:val="00CF45B9"/>
    <w:rsid w:val="00CF4DF3"/>
    <w:rsid w:val="00CF60EA"/>
    <w:rsid w:val="00CF647B"/>
    <w:rsid w:val="00D03B2A"/>
    <w:rsid w:val="00D07E72"/>
    <w:rsid w:val="00D11702"/>
    <w:rsid w:val="00D13361"/>
    <w:rsid w:val="00D153F9"/>
    <w:rsid w:val="00D16120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375FD"/>
    <w:rsid w:val="00D4265E"/>
    <w:rsid w:val="00D44740"/>
    <w:rsid w:val="00D4768B"/>
    <w:rsid w:val="00D50C1B"/>
    <w:rsid w:val="00D52B5A"/>
    <w:rsid w:val="00D557D5"/>
    <w:rsid w:val="00D5650B"/>
    <w:rsid w:val="00D56620"/>
    <w:rsid w:val="00D579B6"/>
    <w:rsid w:val="00D57C25"/>
    <w:rsid w:val="00D64236"/>
    <w:rsid w:val="00D65630"/>
    <w:rsid w:val="00D65F36"/>
    <w:rsid w:val="00D66965"/>
    <w:rsid w:val="00D67116"/>
    <w:rsid w:val="00D76E98"/>
    <w:rsid w:val="00D8093A"/>
    <w:rsid w:val="00D8441E"/>
    <w:rsid w:val="00D84AD4"/>
    <w:rsid w:val="00D856F8"/>
    <w:rsid w:val="00D944EF"/>
    <w:rsid w:val="00DA69BD"/>
    <w:rsid w:val="00DB2766"/>
    <w:rsid w:val="00DB515B"/>
    <w:rsid w:val="00DC6CD8"/>
    <w:rsid w:val="00DD051C"/>
    <w:rsid w:val="00DD3662"/>
    <w:rsid w:val="00DD3DF5"/>
    <w:rsid w:val="00DD6B46"/>
    <w:rsid w:val="00DD7E7E"/>
    <w:rsid w:val="00DF2908"/>
    <w:rsid w:val="00E00634"/>
    <w:rsid w:val="00E042C8"/>
    <w:rsid w:val="00E04D49"/>
    <w:rsid w:val="00E06639"/>
    <w:rsid w:val="00E0779B"/>
    <w:rsid w:val="00E1173C"/>
    <w:rsid w:val="00E15583"/>
    <w:rsid w:val="00E17957"/>
    <w:rsid w:val="00E207D8"/>
    <w:rsid w:val="00E21A3F"/>
    <w:rsid w:val="00E21FB0"/>
    <w:rsid w:val="00E2248F"/>
    <w:rsid w:val="00E25CA5"/>
    <w:rsid w:val="00E304EC"/>
    <w:rsid w:val="00E3165B"/>
    <w:rsid w:val="00E328FF"/>
    <w:rsid w:val="00E32BB4"/>
    <w:rsid w:val="00E37414"/>
    <w:rsid w:val="00E37684"/>
    <w:rsid w:val="00E43FBE"/>
    <w:rsid w:val="00E451D9"/>
    <w:rsid w:val="00E45C6D"/>
    <w:rsid w:val="00E477E7"/>
    <w:rsid w:val="00E51809"/>
    <w:rsid w:val="00E5259F"/>
    <w:rsid w:val="00E537F0"/>
    <w:rsid w:val="00E53E9C"/>
    <w:rsid w:val="00E6131B"/>
    <w:rsid w:val="00E62F2E"/>
    <w:rsid w:val="00E66376"/>
    <w:rsid w:val="00E66997"/>
    <w:rsid w:val="00E67B03"/>
    <w:rsid w:val="00E80535"/>
    <w:rsid w:val="00E8139D"/>
    <w:rsid w:val="00E840C4"/>
    <w:rsid w:val="00E8443C"/>
    <w:rsid w:val="00E8482A"/>
    <w:rsid w:val="00E84B9E"/>
    <w:rsid w:val="00E8729D"/>
    <w:rsid w:val="00E92F95"/>
    <w:rsid w:val="00E93FEA"/>
    <w:rsid w:val="00E97072"/>
    <w:rsid w:val="00EA0E58"/>
    <w:rsid w:val="00EA0EE9"/>
    <w:rsid w:val="00EA244A"/>
    <w:rsid w:val="00EA315F"/>
    <w:rsid w:val="00EA6171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6CC"/>
    <w:rsid w:val="00EE5E4D"/>
    <w:rsid w:val="00EE7BBE"/>
    <w:rsid w:val="00EF10FB"/>
    <w:rsid w:val="00EF4634"/>
    <w:rsid w:val="00F02EDD"/>
    <w:rsid w:val="00F0323B"/>
    <w:rsid w:val="00F11521"/>
    <w:rsid w:val="00F13F76"/>
    <w:rsid w:val="00F168C6"/>
    <w:rsid w:val="00F168E6"/>
    <w:rsid w:val="00F16E6F"/>
    <w:rsid w:val="00F203B2"/>
    <w:rsid w:val="00F2140E"/>
    <w:rsid w:val="00F21759"/>
    <w:rsid w:val="00F25397"/>
    <w:rsid w:val="00F26150"/>
    <w:rsid w:val="00F31860"/>
    <w:rsid w:val="00F32024"/>
    <w:rsid w:val="00F3220F"/>
    <w:rsid w:val="00F346E5"/>
    <w:rsid w:val="00F35279"/>
    <w:rsid w:val="00F352CC"/>
    <w:rsid w:val="00F438DF"/>
    <w:rsid w:val="00F45F4D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958D0"/>
    <w:rsid w:val="00FA0D47"/>
    <w:rsid w:val="00FA17E5"/>
    <w:rsid w:val="00FA22DC"/>
    <w:rsid w:val="00FA39FE"/>
    <w:rsid w:val="00FA4D23"/>
    <w:rsid w:val="00FA7D9E"/>
    <w:rsid w:val="00FB1F02"/>
    <w:rsid w:val="00FB6028"/>
    <w:rsid w:val="00FC1FD9"/>
    <w:rsid w:val="00FC2B7D"/>
    <w:rsid w:val="00FD1F83"/>
    <w:rsid w:val="00FD5727"/>
    <w:rsid w:val="00FD67DE"/>
    <w:rsid w:val="00FE27D0"/>
    <w:rsid w:val="00FE2AF5"/>
    <w:rsid w:val="00FF06B7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65E7-21C0-4399-9FB0-8375E607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1536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16</cp:revision>
  <cp:lastPrinted>2022-05-17T09:41:00Z</cp:lastPrinted>
  <dcterms:created xsi:type="dcterms:W3CDTF">2023-11-22T06:21:00Z</dcterms:created>
  <dcterms:modified xsi:type="dcterms:W3CDTF">2023-11-22T07:20:00Z</dcterms:modified>
</cp:coreProperties>
</file>