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94B4" w14:textId="77777777" w:rsidR="00643C97" w:rsidRPr="00643C97" w:rsidRDefault="00643C97" w:rsidP="00643C97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r w:rsidRPr="00643C97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5D79A517" w14:textId="77777777" w:rsidR="00643C97" w:rsidRPr="00643C97" w:rsidRDefault="00643C97" w:rsidP="00643C97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643C97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643C97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1EBF4C2F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2BDA5EF9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737A3D43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38D2622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48FCA451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1F389996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5968C105" w14:textId="77777777" w:rsidR="00643C97" w:rsidRPr="00643C97" w:rsidRDefault="00643C97" w:rsidP="00643C97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643C97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22C1B921" w14:textId="77777777" w:rsidR="00643C97" w:rsidRPr="00643C97" w:rsidRDefault="00643C97" w:rsidP="00643C9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CE7F86F" w14:textId="77777777" w:rsidR="00643C97" w:rsidRPr="00643C97" w:rsidRDefault="00643C97" w:rsidP="00643C9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A32A52B" w14:textId="77777777" w:rsidR="00643C97" w:rsidRPr="00643C97" w:rsidRDefault="00643C97" w:rsidP="00643C97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33F763B9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34B988C6" w14:textId="77777777" w:rsidR="00643C97" w:rsidRPr="00643C97" w:rsidRDefault="00643C97" w:rsidP="00643C9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4CC0E23B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1EB3C428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ab/>
      </w:r>
      <w:r w:rsidRPr="00643C97">
        <w:rPr>
          <w:rFonts w:ascii="Times New Roman" w:eastAsia="Arial Unicode MS" w:hAnsi="Times New Roman" w:cs="Times New Roman"/>
          <w:lang w:eastAsia="ar-SA"/>
        </w:rPr>
        <w:tab/>
      </w:r>
      <w:r w:rsidRPr="00643C97">
        <w:rPr>
          <w:rFonts w:ascii="Times New Roman" w:eastAsia="Arial Unicode MS" w:hAnsi="Times New Roman" w:cs="Times New Roman"/>
          <w:lang w:eastAsia="ar-SA"/>
        </w:rPr>
        <w:tab/>
      </w:r>
      <w:r w:rsidRPr="00643C97">
        <w:rPr>
          <w:rFonts w:ascii="Times New Roman" w:eastAsia="Arial Unicode MS" w:hAnsi="Times New Roman" w:cs="Times New Roman"/>
          <w:lang w:eastAsia="ar-SA"/>
        </w:rPr>
        <w:tab/>
      </w:r>
    </w:p>
    <w:p w14:paraId="7178FA63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492A8939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FDF20DA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2DFC4089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41448CA1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Nr telefonu / faks ............................................................................................................................</w:t>
      </w:r>
    </w:p>
    <w:p w14:paraId="7DD3D38D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4267CAF9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e-mail</w:t>
      </w:r>
    </w:p>
    <w:p w14:paraId="22E28AF3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67F9539B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Nr NIP ............................................................................................................................................</w:t>
      </w:r>
    </w:p>
    <w:p w14:paraId="63095E83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97BB56E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Osoba uprawniona do kontaktów z Zamawiającym (tel.) ………...............……………………………………………</w:t>
      </w:r>
    </w:p>
    <w:p w14:paraId="19EC481B" w14:textId="7229B36B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Odpowiadając na ogłoszenie w BZP Numer ogłoszenia 2022</w:t>
      </w:r>
      <w:r w:rsidRPr="00F1411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/BZP </w:t>
      </w:r>
      <w:r w:rsidR="00F14111" w:rsidRPr="00F14111">
        <w:rPr>
          <w:rFonts w:ascii="Times New Roman" w:hAnsi="Times New Roman" w:cs="Times New Roman"/>
          <w:sz w:val="24"/>
          <w:szCs w:val="24"/>
        </w:rPr>
        <w:t>00322584 z dnia 2022-08-27</w:t>
      </w:r>
      <w:r w:rsidR="00F14111" w:rsidRPr="00F14111">
        <w:rPr>
          <w:rFonts w:ascii="Times New Roman" w:hAnsi="Times New Roman" w:cs="Times New Roman"/>
          <w:sz w:val="24"/>
          <w:szCs w:val="24"/>
        </w:rPr>
        <w:t xml:space="preserve"> </w:t>
      </w:r>
      <w:r w:rsidRPr="00F14111">
        <w:rPr>
          <w:rFonts w:ascii="Times New Roman" w:eastAsia="Arial Unicode MS" w:hAnsi="Times New Roman" w:cs="Times New Roman"/>
          <w:sz w:val="24"/>
          <w:szCs w:val="24"/>
          <w:lang w:eastAsia="ar-SA"/>
        </w:rPr>
        <w:t>dotyczące</w:t>
      </w:r>
      <w:r w:rsidRPr="00643C97">
        <w:rPr>
          <w:rFonts w:ascii="Times New Roman" w:eastAsia="Arial Unicode MS" w:hAnsi="Times New Roman" w:cs="Times New Roman"/>
          <w:lang w:eastAsia="ar-SA"/>
        </w:rPr>
        <w:t xml:space="preserve"> zamówienia publicznego klasycznego prowadzonego w trybie podstawowym bez negocjacji </w:t>
      </w:r>
      <w:r w:rsidRPr="00643C97">
        <w:rPr>
          <w:rFonts w:ascii="Times New Roman" w:eastAsia="Calibri" w:hAnsi="Times New Roman" w:cs="Times New Roman"/>
        </w:rPr>
        <w:t>FIP.271.1.10.2022.AS7</w:t>
      </w:r>
      <w:r w:rsidRPr="00643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C97">
        <w:rPr>
          <w:rFonts w:ascii="Times New Roman" w:eastAsia="Arial Unicode MS" w:hAnsi="Times New Roman" w:cs="Times New Roman"/>
          <w:lang w:eastAsia="ar-SA"/>
        </w:rPr>
        <w:t>p.n.:</w:t>
      </w:r>
    </w:p>
    <w:p w14:paraId="1896F320" w14:textId="77777777" w:rsidR="00643C97" w:rsidRPr="00643C97" w:rsidRDefault="00643C97" w:rsidP="00643C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12474782"/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Modernizacja i przebudowa dróg i chodników </w:t>
      </w:r>
    </w:p>
    <w:p w14:paraId="71F9D8C1" w14:textId="77777777" w:rsidR="00643C97" w:rsidRPr="00643C97" w:rsidRDefault="00643C97" w:rsidP="00643C97">
      <w:pPr>
        <w:suppressAutoHyphens/>
        <w:spacing w:after="0" w:line="276" w:lineRule="auto"/>
        <w:ind w:left="72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Część 1: </w:t>
      </w:r>
      <w:r w:rsidRPr="00643C97">
        <w:rPr>
          <w:rFonts w:ascii="Times New Roman" w:eastAsia="Calibri" w:hAnsi="Times New Roman" w:cs="Times New Roman"/>
          <w:sz w:val="24"/>
          <w:szCs w:val="24"/>
        </w:rPr>
        <w:t>Modernizacja dróg na terenie Gminy Włoszczowa</w:t>
      </w:r>
    </w:p>
    <w:p w14:paraId="18FD64EB" w14:textId="77777777" w:rsidR="00643C97" w:rsidRPr="00643C97" w:rsidRDefault="00643C97" w:rsidP="00643C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Część 2: </w:t>
      </w:r>
      <w:bookmarkStart w:id="1" w:name="_Hlk112474350"/>
      <w:r w:rsidRPr="00643C97">
        <w:rPr>
          <w:rFonts w:ascii="Times New Roman" w:eastAsia="Calibri" w:hAnsi="Times New Roman" w:cs="Times New Roman"/>
          <w:sz w:val="24"/>
          <w:szCs w:val="24"/>
        </w:rPr>
        <w:t>Modernizacja dróg i chodnika na terenie Gminy Włoszczowa</w:t>
      </w:r>
      <w:bookmarkEnd w:id="1"/>
    </w:p>
    <w:bookmarkEnd w:id="0"/>
    <w:p w14:paraId="4C154823" w14:textId="77777777" w:rsidR="00643C97" w:rsidRPr="00643C97" w:rsidRDefault="00643C97" w:rsidP="00643C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Modernizacja i przebudowa dróg i chodników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43C97" w:rsidRPr="00643C97" w14:paraId="1D717891" w14:textId="77777777" w:rsidTr="00E53D9A">
        <w:tc>
          <w:tcPr>
            <w:tcW w:w="9464" w:type="dxa"/>
            <w:shd w:val="clear" w:color="auto" w:fill="auto"/>
          </w:tcPr>
          <w:p w14:paraId="677D4C77" w14:textId="77777777" w:rsidR="00643C97" w:rsidRPr="00643C97" w:rsidRDefault="00643C97" w:rsidP="00643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1.1. Oferuję wykonanie robót budowlanych pod nazwą </w:t>
            </w: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Część 1: </w:t>
            </w:r>
            <w:r w:rsidRPr="00643C97">
              <w:rPr>
                <w:rFonts w:ascii="Times New Roman" w:eastAsia="Calibri" w:hAnsi="Times New Roman" w:cs="Times New Roman"/>
                <w:sz w:val="24"/>
                <w:szCs w:val="24"/>
              </w:rPr>
              <w:t>Modernizacja dróg na terenie Gminy Włoszczowa</w:t>
            </w:r>
            <w:r w:rsidRPr="006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14:paraId="4CEB64B2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643C9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14:paraId="7D82D6FA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7E3E9E" w14:textId="77777777" w:rsidR="00643C97" w:rsidRPr="00643C97" w:rsidRDefault="00643C97" w:rsidP="006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4934E85F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C36E77" w14:textId="77777777" w:rsidR="00643C97" w:rsidRPr="00643C97" w:rsidRDefault="00643C97" w:rsidP="0064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252B0208" w14:textId="77777777" w:rsidR="00643C97" w:rsidRPr="00643C97" w:rsidRDefault="00643C97" w:rsidP="00643C9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3C97" w:rsidRPr="00643C97" w14:paraId="700D8FC6" w14:textId="77777777" w:rsidTr="00E53D9A">
        <w:trPr>
          <w:trHeight w:val="2761"/>
        </w:trPr>
        <w:tc>
          <w:tcPr>
            <w:tcW w:w="9497" w:type="dxa"/>
            <w:shd w:val="clear" w:color="auto" w:fill="auto"/>
          </w:tcPr>
          <w:p w14:paraId="7DF9BEF3" w14:textId="77777777" w:rsidR="00643C97" w:rsidRPr="00643C97" w:rsidRDefault="00643C97" w:rsidP="00643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1.2. Oferuję wykonanie robót budowlanych pod nazwą </w:t>
            </w: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Część 2: </w:t>
            </w:r>
            <w:r w:rsidRPr="00643C97">
              <w:rPr>
                <w:rFonts w:ascii="Times New Roman" w:eastAsia="Calibri" w:hAnsi="Times New Roman" w:cs="Times New Roman"/>
                <w:sz w:val="24"/>
                <w:szCs w:val="24"/>
              </w:rPr>
              <w:t>Modernizacja dróg i chodnika na terenie Gminy Włoszczowa</w:t>
            </w: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przedmiotem zamówienia </w:t>
            </w:r>
            <w:bookmarkStart w:id="2" w:name="_Hlk73367721"/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określonym  w SWZ </w:t>
            </w:r>
            <w:bookmarkEnd w:id="2"/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całkowitą cenę:</w:t>
            </w:r>
          </w:p>
          <w:p w14:paraId="711F6C81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643C9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5D92975C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C5800F" w14:textId="77777777" w:rsidR="00643C97" w:rsidRPr="00643C97" w:rsidRDefault="00643C97" w:rsidP="006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643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14:paraId="42CE9EE8" w14:textId="77777777" w:rsidR="00643C97" w:rsidRPr="00643C97" w:rsidRDefault="00643C97" w:rsidP="0064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313DC" w14:textId="77777777" w:rsidR="00643C97" w:rsidRPr="00643C97" w:rsidRDefault="00643C97" w:rsidP="00643C9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64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</w:tbl>
    <w:p w14:paraId="53518941" w14:textId="77777777" w:rsidR="00643C97" w:rsidRPr="00643C97" w:rsidRDefault="00643C97" w:rsidP="00643C97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7A0B52DC" w14:textId="77777777" w:rsidR="00643C97" w:rsidRPr="00643C97" w:rsidRDefault="00643C97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43C9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1F76B05E" w14:textId="77777777" w:rsidR="00643C97" w:rsidRPr="00643C97" w:rsidRDefault="00643C97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pl-PL"/>
        </w:rPr>
        <w:t>Oferuję/my* na wykonanie roboty budowlanej długość okresu gwarancji jakości i rękojmi za wady:</w:t>
      </w:r>
    </w:p>
    <w:p w14:paraId="2758D619" w14:textId="77777777" w:rsidR="00643C97" w:rsidRPr="00643C97" w:rsidRDefault="00643C97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pl-PL"/>
        </w:rPr>
        <w:t>Dla Części 1* - …………… lat, licząc od daty podpisania odbioru końcowego robót budowlanych wykonanych bez zastrzeżeń,</w:t>
      </w:r>
    </w:p>
    <w:p w14:paraId="161A4FA8" w14:textId="77777777" w:rsidR="00643C97" w:rsidRPr="00643C97" w:rsidRDefault="00643C97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pl-PL"/>
        </w:rPr>
        <w:t>Dla Części 2* - …………… lat, licząc od daty podpisania odbioru końcowego robót budowlanych wykonanych bez zastrzeżeń.</w:t>
      </w:r>
    </w:p>
    <w:p w14:paraId="0A6E99F4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5014E8C7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uważamy się za związanych niniejszą ofertą od dnia upływu terminu składania ofert do dnia</w:t>
      </w:r>
      <w:r w:rsidRPr="00643C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4D32EA8A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2022r.  poz. 1233).</w:t>
      </w:r>
    </w:p>
    <w:p w14:paraId="355C9E94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643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D3C6391" w14:textId="77777777" w:rsidR="00643C97" w:rsidRPr="00643C97" w:rsidRDefault="00643C97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50C4764F" w14:textId="77777777" w:rsidR="00643C97" w:rsidRPr="00643C97" w:rsidRDefault="00643C97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1BFB9D3A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1ECB7C76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7F726BCB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639E3C09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487217AF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5C037C6C" w14:textId="77777777" w:rsidR="00643C97" w:rsidRPr="00643C97" w:rsidRDefault="00643C97" w:rsidP="00643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0CC93200" w14:textId="77777777" w:rsidR="00643C97" w:rsidRPr="00643C97" w:rsidRDefault="00643C97" w:rsidP="00643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1D8FD9A8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stanowiące tajemnicę przedsiębiorstwa w rozumieniu ustawy o zwalczaniu </w:t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nieuczciwej konkurencji, które nie mogą być udostępniane przez Zamawiającego</w:t>
      </w:r>
      <w:r w:rsidRPr="00643C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2"/>
      </w:r>
      <w:r w:rsidRPr="0064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329DC997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6A4B6B3D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6A5DE4A4" w14:textId="77777777" w:rsidR="00643C97" w:rsidRPr="00643C97" w:rsidRDefault="00643C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43C97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F194D7B" w14:textId="77777777" w:rsidR="00643C97" w:rsidRPr="00643C97" w:rsidRDefault="00643C9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43C97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78BE42B8" w14:textId="77777777" w:rsidR="00643C97" w:rsidRPr="00643C97" w:rsidRDefault="00643C9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43C97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36128149" w14:textId="77777777" w:rsidR="00643C97" w:rsidRPr="00643C97" w:rsidRDefault="00643C97" w:rsidP="00643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643C97" w:rsidRPr="00643C97" w14:paraId="795CD352" w14:textId="77777777" w:rsidTr="00E53D9A">
        <w:tc>
          <w:tcPr>
            <w:tcW w:w="675" w:type="dxa"/>
            <w:shd w:val="clear" w:color="auto" w:fill="auto"/>
            <w:vAlign w:val="center"/>
          </w:tcPr>
          <w:p w14:paraId="7EF68B7B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51F634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5F00EF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9B394B5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643C97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643C97" w:rsidRPr="00643C97" w14:paraId="2E008D41" w14:textId="77777777" w:rsidTr="00E53D9A">
        <w:tc>
          <w:tcPr>
            <w:tcW w:w="675" w:type="dxa"/>
            <w:shd w:val="clear" w:color="auto" w:fill="auto"/>
            <w:vAlign w:val="center"/>
          </w:tcPr>
          <w:p w14:paraId="7923DC75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CD7574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1FD435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81CD2D7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4D156ED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3C97" w:rsidRPr="00643C97" w14:paraId="321FB05D" w14:textId="77777777" w:rsidTr="00E53D9A">
        <w:tc>
          <w:tcPr>
            <w:tcW w:w="675" w:type="dxa"/>
            <w:shd w:val="clear" w:color="auto" w:fill="auto"/>
            <w:vAlign w:val="center"/>
          </w:tcPr>
          <w:p w14:paraId="6637B135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9619BF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665F8B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06C4950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5456424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3C97" w:rsidRPr="00643C97" w14:paraId="317FB7CA" w14:textId="77777777" w:rsidTr="00E53D9A">
        <w:tc>
          <w:tcPr>
            <w:tcW w:w="675" w:type="dxa"/>
            <w:shd w:val="clear" w:color="auto" w:fill="auto"/>
            <w:vAlign w:val="center"/>
          </w:tcPr>
          <w:p w14:paraId="04BDC039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83F56A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6AD1E1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8026DA5" w14:textId="77777777" w:rsidR="00643C97" w:rsidRPr="00643C97" w:rsidRDefault="00643C9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03522AB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BA86AB" w14:textId="77777777" w:rsidR="00643C97" w:rsidRPr="00643C97" w:rsidRDefault="00643C97" w:rsidP="00643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CD1023" w14:textId="77777777" w:rsidR="00643C97" w:rsidRPr="00643C97" w:rsidRDefault="00643C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43C97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643C97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643C97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43C97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643C97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43C97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643C97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43C97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643C97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0EF0C32B" w14:textId="77777777" w:rsidR="00643C97" w:rsidRPr="00643C97" w:rsidRDefault="00643C97" w:rsidP="00643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43C97" w:rsidRPr="00643C97" w14:paraId="7DCF7F7F" w14:textId="77777777" w:rsidTr="00E53D9A">
        <w:trPr>
          <w:jc w:val="center"/>
        </w:trPr>
        <w:tc>
          <w:tcPr>
            <w:tcW w:w="567" w:type="dxa"/>
            <w:vAlign w:val="center"/>
          </w:tcPr>
          <w:p w14:paraId="457C01CB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415D92ED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3DDA6132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643C97" w:rsidRPr="00643C97" w14:paraId="145552A8" w14:textId="77777777" w:rsidTr="00E53D9A">
        <w:trPr>
          <w:jc w:val="center"/>
        </w:trPr>
        <w:tc>
          <w:tcPr>
            <w:tcW w:w="567" w:type="dxa"/>
            <w:vAlign w:val="center"/>
          </w:tcPr>
          <w:p w14:paraId="1C5B1E27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6EA0911C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0EBE24C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3C97" w:rsidRPr="00643C97" w14:paraId="57DA20F8" w14:textId="77777777" w:rsidTr="00E53D9A">
        <w:trPr>
          <w:jc w:val="center"/>
        </w:trPr>
        <w:tc>
          <w:tcPr>
            <w:tcW w:w="567" w:type="dxa"/>
            <w:vAlign w:val="center"/>
          </w:tcPr>
          <w:p w14:paraId="2850B0BA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3C9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3A98A42A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CDEBBDF" w14:textId="77777777" w:rsidR="00643C97" w:rsidRPr="00643C97" w:rsidRDefault="00643C97" w:rsidP="0064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2FA475" w14:textId="77777777" w:rsidR="00643C97" w:rsidRPr="00643C97" w:rsidRDefault="00643C97" w:rsidP="00643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3C97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4CC4F897" w14:textId="77777777" w:rsidR="00643C97" w:rsidRPr="00643C97" w:rsidRDefault="00643C97" w:rsidP="00643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819BC3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764158AF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3F43167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0A1811C4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586E3B68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17E9EF42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Oświadczamy, że jeżeli w okresie związania ofertą nastąpią jakiekolwiek znaczące zmiany sytuacji przedstawionej w naszych dokumentach załączonych do oferty natychmiast </w:t>
      </w: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poinformujemy o nich zamawiającego.</w:t>
      </w:r>
    </w:p>
    <w:p w14:paraId="048C6EBA" w14:textId="77777777" w:rsidR="00643C97" w:rsidRPr="00643C97" w:rsidRDefault="00643C97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...........................................................................................................*</w:t>
      </w:r>
    </w:p>
    <w:p w14:paraId="1A808E72" w14:textId="77777777" w:rsidR="00643C97" w:rsidRPr="00643C97" w:rsidRDefault="00643C97" w:rsidP="00643C97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50E559B8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09AFCB6D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381BD76F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1F249811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59EA7660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12CC358B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3F2EC1DB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7FCFB669" w14:textId="77777777" w:rsidR="00643C97" w:rsidRPr="00643C97" w:rsidRDefault="00643C97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5E95E1C3" w14:textId="77777777" w:rsidR="00643C97" w:rsidRPr="00643C97" w:rsidRDefault="00643C97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3702ED5A" w14:textId="77777777" w:rsidR="00643C97" w:rsidRPr="00643C97" w:rsidRDefault="00643C97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065864AC" w14:textId="77777777" w:rsidR="00643C97" w:rsidRPr="00643C97" w:rsidRDefault="00643C97">
      <w:pPr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2021r., poz. 2070 z </w:t>
      </w:r>
      <w:proofErr w:type="spellStart"/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2022r. poz. 1710). Oświadczamy, że dokumenty dotyczące Wykonawcy, </w:t>
      </w:r>
      <w:proofErr w:type="spellStart"/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643C97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081ADF33" w14:textId="77777777" w:rsidR="00643C97" w:rsidRPr="00643C97" w:rsidRDefault="00643C97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643C9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643C9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09F14A4C" w14:textId="77777777" w:rsidR="00643C97" w:rsidRPr="00643C97" w:rsidRDefault="00643C97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08BC03E1" w14:textId="77777777" w:rsidR="00643C97" w:rsidRPr="00643C97" w:rsidRDefault="00643C97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FED800B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……………………………….</w:t>
      </w:r>
    </w:p>
    <w:p w14:paraId="4555ED67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0C81663B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5B3BA8CB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1AC758E7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43C97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5)…………………………………</w:t>
      </w:r>
    </w:p>
    <w:p w14:paraId="6CAA51A2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D0AAB23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D543E25" w14:textId="77777777" w:rsidR="00643C97" w:rsidRPr="00643C97" w:rsidRDefault="00643C97" w:rsidP="00643C97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643C97">
        <w:rPr>
          <w:rFonts w:ascii="Times New Roman" w:eastAsia="Arial Unicode MS" w:hAnsi="Times New Roman" w:cs="Times New Roman"/>
          <w:lang w:eastAsia="ar-SA"/>
        </w:rPr>
        <w:t>……………………….</w:t>
      </w:r>
      <w:r w:rsidRPr="00643C97">
        <w:rPr>
          <w:rFonts w:ascii="Times New Roman" w:eastAsia="Arial Unicode MS" w:hAnsi="Times New Roman" w:cs="Times New Roman"/>
          <w:sz w:val="18"/>
          <w:lang w:eastAsia="ar-SA"/>
        </w:rPr>
        <w:t xml:space="preserve"> </w:t>
      </w:r>
      <w:r w:rsidRPr="00643C97">
        <w:rPr>
          <w:rFonts w:ascii="Times New Roman" w:eastAsia="Arial Unicode MS" w:hAnsi="Times New Roman" w:cs="Times New Roman"/>
          <w:lang w:eastAsia="ar-SA"/>
        </w:rPr>
        <w:t xml:space="preserve">                                                               ……………………………………….</w:t>
      </w:r>
    </w:p>
    <w:p w14:paraId="23E108E1" w14:textId="77777777" w:rsidR="00643C97" w:rsidRPr="00643C97" w:rsidRDefault="00643C97" w:rsidP="00643C97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643C97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0B1E67E6" w14:textId="77777777" w:rsidR="00643C97" w:rsidRPr="00643C97" w:rsidRDefault="00643C97" w:rsidP="00643C97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643C97">
        <w:rPr>
          <w:rFonts w:ascii="Times New Roman" w:eastAsia="Arial Unicode MS" w:hAnsi="Times New Roman" w:cs="Times New Roman"/>
          <w:sz w:val="18"/>
          <w:lang w:eastAsia="ar-SA"/>
        </w:rPr>
        <w:t xml:space="preserve">                                            </w:t>
      </w:r>
      <w:r w:rsidRPr="00643C97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43C97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43C97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do reprezentowania oferenta</w:t>
      </w:r>
    </w:p>
    <w:p w14:paraId="288492F6" w14:textId="77777777" w:rsidR="00643C97" w:rsidRPr="00643C97" w:rsidRDefault="00643C97" w:rsidP="00643C97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0106A7E2" w14:textId="77777777" w:rsidR="00643C97" w:rsidRPr="00643C97" w:rsidRDefault="00643C97" w:rsidP="00643C97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77634BA3" w14:textId="77777777" w:rsidR="00643C97" w:rsidRPr="00643C97" w:rsidRDefault="00643C97" w:rsidP="0064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43C9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    niepotrzebne skreślić</w:t>
      </w:r>
    </w:p>
    <w:p w14:paraId="2B53363B" w14:textId="64513E67" w:rsidR="00643C97" w:rsidRPr="00643C97" w:rsidRDefault="00643C97" w:rsidP="00643C97"/>
    <w:sectPr w:rsidR="00643C97" w:rsidRPr="0064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9EC6" w14:textId="77777777" w:rsidR="00AB2461" w:rsidRDefault="00AB2461" w:rsidP="00643C97">
      <w:pPr>
        <w:spacing w:after="0" w:line="240" w:lineRule="auto"/>
      </w:pPr>
      <w:r>
        <w:separator/>
      </w:r>
    </w:p>
  </w:endnote>
  <w:endnote w:type="continuationSeparator" w:id="0">
    <w:p w14:paraId="6E2718C0" w14:textId="77777777" w:rsidR="00AB2461" w:rsidRDefault="00AB2461" w:rsidP="006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804F" w14:textId="77777777" w:rsidR="00AB2461" w:rsidRDefault="00AB2461" w:rsidP="00643C97">
      <w:pPr>
        <w:spacing w:after="0" w:line="240" w:lineRule="auto"/>
      </w:pPr>
      <w:r>
        <w:separator/>
      </w:r>
    </w:p>
  </w:footnote>
  <w:footnote w:type="continuationSeparator" w:id="0">
    <w:p w14:paraId="620506AD" w14:textId="77777777" w:rsidR="00AB2461" w:rsidRDefault="00AB2461" w:rsidP="00643C97">
      <w:pPr>
        <w:spacing w:after="0" w:line="240" w:lineRule="auto"/>
      </w:pPr>
      <w:r>
        <w:continuationSeparator/>
      </w:r>
    </w:p>
  </w:footnote>
  <w:footnote w:id="1">
    <w:p w14:paraId="37599172" w14:textId="77777777" w:rsidR="00643C97" w:rsidRPr="007325E5" w:rsidRDefault="00643C97" w:rsidP="00643C97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022D90B8" w14:textId="77777777" w:rsidR="00643C97" w:rsidRPr="007325E5" w:rsidRDefault="00643C97" w:rsidP="00643C97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>.</w:t>
      </w:r>
      <w:r w:rsidRPr="007325E5">
        <w:rPr>
          <w:rFonts w:ascii="Times New Roman" w:hAnsi="Times New Roman"/>
        </w:rPr>
        <w:t xml:space="preserve"> Należy wskazać</w:t>
      </w:r>
      <w:r>
        <w:rPr>
          <w:rFonts w:ascii="Times New Roman" w:hAnsi="Times New Roman"/>
        </w:rPr>
        <w:t>,</w:t>
      </w:r>
      <w:r w:rsidRPr="007325E5">
        <w:rPr>
          <w:rFonts w:ascii="Times New Roman" w:hAnsi="Times New Roman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29158F34" w14:textId="77777777" w:rsidR="00643C97" w:rsidRPr="00D97B16" w:rsidRDefault="00643C97" w:rsidP="00643C97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B2385C0" w14:textId="77777777" w:rsidR="00643C97" w:rsidRPr="00D97B16" w:rsidRDefault="00643C97" w:rsidP="00643C9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7"/>
    <w:multiLevelType w:val="multilevel"/>
    <w:tmpl w:val="D6087AFC"/>
    <w:name w:val="WW8Num8"/>
    <w:lvl w:ilvl="0">
      <w:start w:val="1"/>
      <w:numFmt w:val="lowerLetter"/>
      <w:lvlText w:val="%1)"/>
      <w:lvlJc w:val="left"/>
      <w:pPr>
        <w:ind w:left="846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06"/>
        </w:tabs>
        <w:ind w:left="1206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66"/>
        </w:tabs>
        <w:ind w:left="156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46"/>
        </w:tabs>
        <w:ind w:left="264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06"/>
        </w:tabs>
        <w:ind w:left="300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26"/>
        </w:tabs>
        <w:ind w:left="372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5" w15:restartNumberingAfterBreak="0">
    <w:nsid w:val="0000000B"/>
    <w:multiLevelType w:val="singleLevel"/>
    <w:tmpl w:val="A19E950C"/>
    <w:name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7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2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E"/>
    <w:multiLevelType w:val="singleLevel"/>
    <w:tmpl w:val="395CDE9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2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3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0000002A"/>
    <w:multiLevelType w:val="singleLevel"/>
    <w:tmpl w:val="BC020D86"/>
    <w:name w:val="WW8Num49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5" w15:restartNumberingAfterBreak="0">
    <w:nsid w:val="0000002B"/>
    <w:multiLevelType w:val="single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D"/>
    <w:multiLevelType w:val="singleLevel"/>
    <w:tmpl w:val="0000002D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1"/>
    <w:multiLevelType w:val="singleLevel"/>
    <w:tmpl w:val="16202326"/>
    <w:name w:val="WW8Num63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39" w15:restartNumberingAfterBreak="0">
    <w:nsid w:val="43182A8D"/>
    <w:multiLevelType w:val="singleLevel"/>
    <w:tmpl w:val="D82C87DE"/>
    <w:lvl w:ilvl="0">
      <w:start w:val="1"/>
      <w:numFmt w:val="decimal"/>
      <w:pStyle w:val="Nagwek8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9963037">
    <w:abstractNumId w:val="39"/>
  </w:num>
  <w:num w:numId="2" w16cid:durableId="20634326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15745">
    <w:abstractNumId w:val="35"/>
  </w:num>
  <w:num w:numId="4" w16cid:durableId="280773191">
    <w:abstractNumId w:val="34"/>
  </w:num>
  <w:num w:numId="5" w16cid:durableId="1299456315">
    <w:abstractNumId w:val="40"/>
  </w:num>
  <w:num w:numId="6" w16cid:durableId="93092166">
    <w:abstractNumId w:val="38"/>
  </w:num>
  <w:num w:numId="7" w16cid:durableId="1104614829">
    <w:abstractNumId w:val="41"/>
  </w:num>
  <w:num w:numId="8" w16cid:durableId="965353938">
    <w:abstractNumId w:val="37"/>
  </w:num>
  <w:num w:numId="9" w16cid:durableId="1010571746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97"/>
    <w:rsid w:val="00643C97"/>
    <w:rsid w:val="00710D75"/>
    <w:rsid w:val="00AB2461"/>
    <w:rsid w:val="00AB7DAB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76C"/>
  <w15:chartTrackingRefBased/>
  <w15:docId w15:val="{E08BBC88-A6F3-4AD2-A52C-AD839F4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643C97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643C97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643C97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643C9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3C9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643C97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97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643C97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43C97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643C9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643C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643C97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43C97"/>
  </w:style>
  <w:style w:type="paragraph" w:styleId="Akapitzlist">
    <w:name w:val="List Paragraph"/>
    <w:basedOn w:val="Normalny"/>
    <w:qFormat/>
    <w:rsid w:val="00643C97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643C9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43C97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643C9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643C9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643C9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97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97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643C9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43C97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43C97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643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4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3C97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643C9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43C97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3C9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643C97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643C97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643C97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643C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643C97"/>
  </w:style>
  <w:style w:type="character" w:customStyle="1" w:styleId="Domylnaczcionkaakapitu1">
    <w:name w:val="Domyślna czcionka akapitu1"/>
    <w:rsid w:val="00643C97"/>
  </w:style>
  <w:style w:type="paragraph" w:styleId="Tekstprzypisudolnego">
    <w:name w:val="footnote text"/>
    <w:basedOn w:val="Normalny"/>
    <w:link w:val="TekstprzypisudolnegoZnak"/>
    <w:unhideWhenUsed/>
    <w:rsid w:val="00643C97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C97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643C97"/>
    <w:rPr>
      <w:vertAlign w:val="superscript"/>
    </w:rPr>
  </w:style>
  <w:style w:type="character" w:styleId="Hipercze">
    <w:name w:val="Hyperlink"/>
    <w:unhideWhenUsed/>
    <w:rsid w:val="00643C97"/>
    <w:rPr>
      <w:color w:val="0563C1"/>
      <w:u w:val="single"/>
    </w:rPr>
  </w:style>
  <w:style w:type="table" w:styleId="Tabela-Siatka">
    <w:name w:val="Table Grid"/>
    <w:basedOn w:val="Standardowy"/>
    <w:uiPriority w:val="39"/>
    <w:rsid w:val="00643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43C97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43C97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3C9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643C97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43C97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643C97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3C9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643C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64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3C9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643C97"/>
    <w:rPr>
      <w:vertAlign w:val="superscript"/>
    </w:rPr>
  </w:style>
  <w:style w:type="paragraph" w:customStyle="1" w:styleId="Akapitzlist1">
    <w:name w:val="Akapit z listą1"/>
    <w:basedOn w:val="Normalny"/>
    <w:rsid w:val="00643C97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Nierozpoznanawzmianka">
    <w:name w:val="Unresolved Mention"/>
    <w:unhideWhenUsed/>
    <w:rsid w:val="00643C97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643C97"/>
  </w:style>
  <w:style w:type="paragraph" w:customStyle="1" w:styleId="Tekstpodstawowywcity22">
    <w:name w:val="Tekst podstawowy wcięty 22"/>
    <w:rsid w:val="00643C9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643C97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643C97"/>
  </w:style>
  <w:style w:type="numbering" w:customStyle="1" w:styleId="Bezlisty11">
    <w:name w:val="Bez listy11"/>
    <w:next w:val="Bezlisty"/>
    <w:uiPriority w:val="99"/>
    <w:semiHidden/>
    <w:unhideWhenUsed/>
    <w:rsid w:val="00643C97"/>
  </w:style>
  <w:style w:type="character" w:customStyle="1" w:styleId="WW8Num1z0">
    <w:name w:val="WW8Num1z0"/>
    <w:rsid w:val="00643C97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643C97"/>
    <w:rPr>
      <w:rFonts w:cs="Times New Roman"/>
    </w:rPr>
  </w:style>
  <w:style w:type="character" w:customStyle="1" w:styleId="WW8Num1z2">
    <w:name w:val="WW8Num1z2"/>
    <w:rsid w:val="00643C97"/>
  </w:style>
  <w:style w:type="character" w:customStyle="1" w:styleId="WW8Num1z3">
    <w:name w:val="WW8Num1z3"/>
    <w:rsid w:val="00643C97"/>
  </w:style>
  <w:style w:type="character" w:customStyle="1" w:styleId="WW8Num1z4">
    <w:name w:val="WW8Num1z4"/>
    <w:rsid w:val="00643C97"/>
  </w:style>
  <w:style w:type="character" w:customStyle="1" w:styleId="WW8Num1z5">
    <w:name w:val="WW8Num1z5"/>
    <w:rsid w:val="00643C97"/>
  </w:style>
  <w:style w:type="character" w:customStyle="1" w:styleId="WW8Num1z6">
    <w:name w:val="WW8Num1z6"/>
    <w:rsid w:val="00643C97"/>
  </w:style>
  <w:style w:type="character" w:customStyle="1" w:styleId="WW8Num1z7">
    <w:name w:val="WW8Num1z7"/>
    <w:rsid w:val="00643C97"/>
  </w:style>
  <w:style w:type="character" w:customStyle="1" w:styleId="WW8Num1z8">
    <w:name w:val="WW8Num1z8"/>
    <w:rsid w:val="00643C97"/>
  </w:style>
  <w:style w:type="character" w:customStyle="1" w:styleId="WW8Num2z0">
    <w:name w:val="WW8Num2z0"/>
    <w:rsid w:val="00643C97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643C97"/>
    <w:rPr>
      <w:rFonts w:cs="Times New Roman"/>
    </w:rPr>
  </w:style>
  <w:style w:type="character" w:customStyle="1" w:styleId="WW8Num2z2">
    <w:name w:val="WW8Num2z2"/>
    <w:rsid w:val="00643C97"/>
  </w:style>
  <w:style w:type="character" w:customStyle="1" w:styleId="WW8Num2z3">
    <w:name w:val="WW8Num2z3"/>
    <w:rsid w:val="00643C97"/>
  </w:style>
  <w:style w:type="character" w:customStyle="1" w:styleId="WW8Num2z4">
    <w:name w:val="WW8Num2z4"/>
    <w:rsid w:val="00643C97"/>
  </w:style>
  <w:style w:type="character" w:customStyle="1" w:styleId="WW8Num2z5">
    <w:name w:val="WW8Num2z5"/>
    <w:rsid w:val="00643C97"/>
  </w:style>
  <w:style w:type="character" w:customStyle="1" w:styleId="WW8Num2z6">
    <w:name w:val="WW8Num2z6"/>
    <w:rsid w:val="00643C97"/>
  </w:style>
  <w:style w:type="character" w:customStyle="1" w:styleId="WW8Num2z7">
    <w:name w:val="WW8Num2z7"/>
    <w:rsid w:val="00643C97"/>
  </w:style>
  <w:style w:type="character" w:customStyle="1" w:styleId="WW8Num2z8">
    <w:name w:val="WW8Num2z8"/>
    <w:rsid w:val="00643C97"/>
  </w:style>
  <w:style w:type="character" w:customStyle="1" w:styleId="WW8Num3z0">
    <w:name w:val="WW8Num3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643C97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643C9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643C97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643C97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643C97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643C97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643C9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643C9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643C97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643C97"/>
    <w:rPr>
      <w:rFonts w:cs="Times New Roman"/>
    </w:rPr>
  </w:style>
  <w:style w:type="character" w:customStyle="1" w:styleId="WW8Num23z0">
    <w:name w:val="WW8Num23z0"/>
    <w:rsid w:val="00643C97"/>
    <w:rPr>
      <w:rFonts w:cs="Times New Roman"/>
    </w:rPr>
  </w:style>
  <w:style w:type="character" w:customStyle="1" w:styleId="WW8Num24z0">
    <w:name w:val="WW8Num24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643C97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643C9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643C97"/>
    <w:rPr>
      <w:rFonts w:cs="Times New Roman"/>
    </w:rPr>
  </w:style>
  <w:style w:type="character" w:customStyle="1" w:styleId="WW8Num30z0">
    <w:name w:val="WW8Num30z0"/>
    <w:rsid w:val="00643C97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643C97"/>
    <w:rPr>
      <w:rFonts w:ascii="Times New Roman" w:hAnsi="Times New Roman" w:cs="Times New Roman" w:hint="default"/>
    </w:rPr>
  </w:style>
  <w:style w:type="character" w:customStyle="1" w:styleId="WW8Num32z0">
    <w:name w:val="WW8Num32z0"/>
    <w:rsid w:val="00643C9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643C97"/>
    <w:rPr>
      <w:rFonts w:hint="default"/>
    </w:rPr>
  </w:style>
  <w:style w:type="character" w:customStyle="1" w:styleId="WW8Num35z0">
    <w:name w:val="WW8Num35z0"/>
    <w:rsid w:val="00643C97"/>
    <w:rPr>
      <w:rFonts w:cs="Times New Roman" w:hint="default"/>
      <w:sz w:val="24"/>
      <w:szCs w:val="24"/>
    </w:rPr>
  </w:style>
  <w:style w:type="character" w:customStyle="1" w:styleId="WW8Num36z0">
    <w:name w:val="WW8Num36z0"/>
    <w:rsid w:val="00643C97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643C97"/>
  </w:style>
  <w:style w:type="character" w:customStyle="1" w:styleId="WW8Num38z0">
    <w:name w:val="WW8Num38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643C97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643C97"/>
    <w:rPr>
      <w:rFonts w:ascii="Symbol" w:hAnsi="Symbol" w:cs="Symbol" w:hint="default"/>
      <w:sz w:val="20"/>
    </w:rPr>
  </w:style>
  <w:style w:type="character" w:customStyle="1" w:styleId="WW8Num42z0">
    <w:name w:val="WW8Num42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643C97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643C9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643C9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643C97"/>
    <w:rPr>
      <w:rFonts w:cs="Times New Roman" w:hint="default"/>
      <w:sz w:val="24"/>
      <w:szCs w:val="24"/>
    </w:rPr>
  </w:style>
  <w:style w:type="character" w:customStyle="1" w:styleId="WW8Num49z0">
    <w:name w:val="WW8Num4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643C9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643C9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643C97"/>
    <w:rPr>
      <w:rFonts w:cs="Times New Roman" w:hint="default"/>
      <w:sz w:val="24"/>
      <w:szCs w:val="24"/>
    </w:rPr>
  </w:style>
  <w:style w:type="character" w:customStyle="1" w:styleId="WW8Num55z0">
    <w:name w:val="WW8Num55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643C97"/>
  </w:style>
  <w:style w:type="character" w:customStyle="1" w:styleId="WW8Num3z2">
    <w:name w:val="WW8Num3z2"/>
    <w:rsid w:val="00643C97"/>
  </w:style>
  <w:style w:type="character" w:customStyle="1" w:styleId="WW8Num3z3">
    <w:name w:val="WW8Num3z3"/>
    <w:rsid w:val="00643C97"/>
  </w:style>
  <w:style w:type="character" w:customStyle="1" w:styleId="WW8Num3z4">
    <w:name w:val="WW8Num3z4"/>
    <w:rsid w:val="00643C97"/>
  </w:style>
  <w:style w:type="character" w:customStyle="1" w:styleId="WW8Num3z5">
    <w:name w:val="WW8Num3z5"/>
    <w:rsid w:val="00643C97"/>
  </w:style>
  <w:style w:type="character" w:customStyle="1" w:styleId="WW8Num3z6">
    <w:name w:val="WW8Num3z6"/>
    <w:rsid w:val="00643C97"/>
  </w:style>
  <w:style w:type="character" w:customStyle="1" w:styleId="WW8Num3z7">
    <w:name w:val="WW8Num3z7"/>
    <w:rsid w:val="00643C97"/>
  </w:style>
  <w:style w:type="character" w:customStyle="1" w:styleId="WW8Num3z8">
    <w:name w:val="WW8Num3z8"/>
    <w:rsid w:val="00643C97"/>
  </w:style>
  <w:style w:type="character" w:customStyle="1" w:styleId="WW8Num4z1">
    <w:name w:val="WW8Num4z1"/>
    <w:rsid w:val="00643C97"/>
    <w:rPr>
      <w:rFonts w:ascii="Courier New" w:hAnsi="Courier New" w:cs="Courier New"/>
    </w:rPr>
  </w:style>
  <w:style w:type="character" w:customStyle="1" w:styleId="WW8Num4z2">
    <w:name w:val="WW8Num4z2"/>
    <w:rsid w:val="00643C97"/>
    <w:rPr>
      <w:rFonts w:ascii="Wingdings" w:hAnsi="Wingdings" w:cs="Wingdings"/>
    </w:rPr>
  </w:style>
  <w:style w:type="character" w:customStyle="1" w:styleId="WW8Num4z3">
    <w:name w:val="WW8Num4z3"/>
    <w:rsid w:val="00643C97"/>
    <w:rPr>
      <w:rFonts w:ascii="Symbol" w:hAnsi="Symbol" w:cs="Symbol"/>
    </w:rPr>
  </w:style>
  <w:style w:type="character" w:customStyle="1" w:styleId="WW8Num5z1">
    <w:name w:val="WW8Num5z1"/>
    <w:rsid w:val="00643C97"/>
  </w:style>
  <w:style w:type="character" w:customStyle="1" w:styleId="WW8Num5z2">
    <w:name w:val="WW8Num5z2"/>
    <w:rsid w:val="00643C97"/>
  </w:style>
  <w:style w:type="character" w:customStyle="1" w:styleId="WW8Num5z3">
    <w:name w:val="WW8Num5z3"/>
    <w:rsid w:val="00643C97"/>
  </w:style>
  <w:style w:type="character" w:customStyle="1" w:styleId="WW8Num5z4">
    <w:name w:val="WW8Num5z4"/>
    <w:rsid w:val="00643C97"/>
  </w:style>
  <w:style w:type="character" w:customStyle="1" w:styleId="WW8Num5z5">
    <w:name w:val="WW8Num5z5"/>
    <w:rsid w:val="00643C97"/>
  </w:style>
  <w:style w:type="character" w:customStyle="1" w:styleId="WW8Num5z6">
    <w:name w:val="WW8Num5z6"/>
    <w:rsid w:val="00643C97"/>
  </w:style>
  <w:style w:type="character" w:customStyle="1" w:styleId="WW8Num5z7">
    <w:name w:val="WW8Num5z7"/>
    <w:rsid w:val="00643C97"/>
  </w:style>
  <w:style w:type="character" w:customStyle="1" w:styleId="WW8Num5z8">
    <w:name w:val="WW8Num5z8"/>
    <w:rsid w:val="00643C97"/>
  </w:style>
  <w:style w:type="character" w:customStyle="1" w:styleId="WW8Num6z1">
    <w:name w:val="WW8Num6z1"/>
    <w:rsid w:val="00643C97"/>
    <w:rPr>
      <w:b w:val="0"/>
      <w:sz w:val="24"/>
      <w:szCs w:val="24"/>
    </w:rPr>
  </w:style>
  <w:style w:type="character" w:customStyle="1" w:styleId="WW8Num6z2">
    <w:name w:val="WW8Num6z2"/>
    <w:rsid w:val="00643C97"/>
  </w:style>
  <w:style w:type="character" w:customStyle="1" w:styleId="WW8Num6z3">
    <w:name w:val="WW8Num6z3"/>
    <w:rsid w:val="00643C97"/>
  </w:style>
  <w:style w:type="character" w:customStyle="1" w:styleId="WW8Num6z4">
    <w:name w:val="WW8Num6z4"/>
    <w:rsid w:val="00643C97"/>
  </w:style>
  <w:style w:type="character" w:customStyle="1" w:styleId="WW8Num6z5">
    <w:name w:val="WW8Num6z5"/>
    <w:rsid w:val="00643C97"/>
  </w:style>
  <w:style w:type="character" w:customStyle="1" w:styleId="WW8Num6z6">
    <w:name w:val="WW8Num6z6"/>
    <w:rsid w:val="00643C97"/>
  </w:style>
  <w:style w:type="character" w:customStyle="1" w:styleId="WW8Num6z7">
    <w:name w:val="WW8Num6z7"/>
    <w:rsid w:val="00643C97"/>
  </w:style>
  <w:style w:type="character" w:customStyle="1" w:styleId="WW8Num6z8">
    <w:name w:val="WW8Num6z8"/>
    <w:rsid w:val="00643C97"/>
  </w:style>
  <w:style w:type="character" w:customStyle="1" w:styleId="WW8Num7z1">
    <w:name w:val="WW8Num7z1"/>
    <w:rsid w:val="00643C97"/>
    <w:rPr>
      <w:b w:val="0"/>
      <w:sz w:val="24"/>
      <w:szCs w:val="24"/>
    </w:rPr>
  </w:style>
  <w:style w:type="character" w:customStyle="1" w:styleId="WW8Num7z2">
    <w:name w:val="WW8Num7z2"/>
    <w:rsid w:val="00643C97"/>
  </w:style>
  <w:style w:type="character" w:customStyle="1" w:styleId="WW8Num7z3">
    <w:name w:val="WW8Num7z3"/>
    <w:rsid w:val="00643C97"/>
  </w:style>
  <w:style w:type="character" w:customStyle="1" w:styleId="WW8Num7z4">
    <w:name w:val="WW8Num7z4"/>
    <w:rsid w:val="00643C97"/>
  </w:style>
  <w:style w:type="character" w:customStyle="1" w:styleId="WW8Num7z5">
    <w:name w:val="WW8Num7z5"/>
    <w:rsid w:val="00643C97"/>
  </w:style>
  <w:style w:type="character" w:customStyle="1" w:styleId="WW8Num7z6">
    <w:name w:val="WW8Num7z6"/>
    <w:rsid w:val="00643C97"/>
  </w:style>
  <w:style w:type="character" w:customStyle="1" w:styleId="WW8Num7z7">
    <w:name w:val="WW8Num7z7"/>
    <w:rsid w:val="00643C97"/>
  </w:style>
  <w:style w:type="character" w:customStyle="1" w:styleId="WW8Num7z8">
    <w:name w:val="WW8Num7z8"/>
    <w:rsid w:val="00643C97"/>
  </w:style>
  <w:style w:type="character" w:customStyle="1" w:styleId="WW8Num8z1">
    <w:name w:val="WW8Num8z1"/>
    <w:rsid w:val="00643C97"/>
    <w:rPr>
      <w:b w:val="0"/>
      <w:sz w:val="24"/>
      <w:szCs w:val="24"/>
    </w:rPr>
  </w:style>
  <w:style w:type="character" w:customStyle="1" w:styleId="WW8Num8z2">
    <w:name w:val="WW8Num8z2"/>
    <w:rsid w:val="00643C97"/>
  </w:style>
  <w:style w:type="character" w:customStyle="1" w:styleId="WW8Num8z3">
    <w:name w:val="WW8Num8z3"/>
    <w:rsid w:val="00643C97"/>
  </w:style>
  <w:style w:type="character" w:customStyle="1" w:styleId="WW8Num8z4">
    <w:name w:val="WW8Num8z4"/>
    <w:rsid w:val="00643C97"/>
  </w:style>
  <w:style w:type="character" w:customStyle="1" w:styleId="WW8Num8z5">
    <w:name w:val="WW8Num8z5"/>
    <w:rsid w:val="00643C97"/>
  </w:style>
  <w:style w:type="character" w:customStyle="1" w:styleId="WW8Num8z6">
    <w:name w:val="WW8Num8z6"/>
    <w:rsid w:val="00643C97"/>
  </w:style>
  <w:style w:type="character" w:customStyle="1" w:styleId="WW8Num8z7">
    <w:name w:val="WW8Num8z7"/>
    <w:rsid w:val="00643C97"/>
  </w:style>
  <w:style w:type="character" w:customStyle="1" w:styleId="WW8Num8z8">
    <w:name w:val="WW8Num8z8"/>
    <w:rsid w:val="00643C97"/>
  </w:style>
  <w:style w:type="character" w:customStyle="1" w:styleId="WW8Num9z1">
    <w:name w:val="WW8Num9z1"/>
    <w:rsid w:val="00643C97"/>
    <w:rPr>
      <w:b w:val="0"/>
      <w:sz w:val="24"/>
      <w:szCs w:val="24"/>
    </w:rPr>
  </w:style>
  <w:style w:type="character" w:customStyle="1" w:styleId="WW8Num9z2">
    <w:name w:val="WW8Num9z2"/>
    <w:rsid w:val="00643C97"/>
  </w:style>
  <w:style w:type="character" w:customStyle="1" w:styleId="WW8Num9z3">
    <w:name w:val="WW8Num9z3"/>
    <w:rsid w:val="00643C97"/>
  </w:style>
  <w:style w:type="character" w:customStyle="1" w:styleId="WW8Num9z4">
    <w:name w:val="WW8Num9z4"/>
    <w:rsid w:val="00643C97"/>
  </w:style>
  <w:style w:type="character" w:customStyle="1" w:styleId="WW8Num9z5">
    <w:name w:val="WW8Num9z5"/>
    <w:rsid w:val="00643C97"/>
  </w:style>
  <w:style w:type="character" w:customStyle="1" w:styleId="WW8Num9z6">
    <w:name w:val="WW8Num9z6"/>
    <w:rsid w:val="00643C97"/>
  </w:style>
  <w:style w:type="character" w:customStyle="1" w:styleId="WW8Num9z7">
    <w:name w:val="WW8Num9z7"/>
    <w:rsid w:val="00643C97"/>
  </w:style>
  <w:style w:type="character" w:customStyle="1" w:styleId="WW8Num9z8">
    <w:name w:val="WW8Num9z8"/>
    <w:rsid w:val="00643C97"/>
  </w:style>
  <w:style w:type="character" w:customStyle="1" w:styleId="WW8Num10z2">
    <w:name w:val="WW8Num10z2"/>
    <w:rsid w:val="00643C97"/>
  </w:style>
  <w:style w:type="character" w:customStyle="1" w:styleId="WW8Num10z3">
    <w:name w:val="WW8Num10z3"/>
    <w:rsid w:val="00643C97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643C97"/>
  </w:style>
  <w:style w:type="character" w:customStyle="1" w:styleId="WW8Num10z5">
    <w:name w:val="WW8Num10z5"/>
    <w:rsid w:val="00643C97"/>
  </w:style>
  <w:style w:type="character" w:customStyle="1" w:styleId="WW8Num10z6">
    <w:name w:val="WW8Num10z6"/>
    <w:rsid w:val="00643C97"/>
  </w:style>
  <w:style w:type="character" w:customStyle="1" w:styleId="WW8Num10z7">
    <w:name w:val="WW8Num10z7"/>
    <w:rsid w:val="00643C97"/>
  </w:style>
  <w:style w:type="character" w:customStyle="1" w:styleId="WW8Num10z8">
    <w:name w:val="WW8Num10z8"/>
    <w:rsid w:val="00643C97"/>
  </w:style>
  <w:style w:type="character" w:customStyle="1" w:styleId="WW8Num11z1">
    <w:name w:val="WW8Num11z1"/>
    <w:rsid w:val="00643C97"/>
    <w:rPr>
      <w:b w:val="0"/>
      <w:sz w:val="24"/>
      <w:szCs w:val="24"/>
    </w:rPr>
  </w:style>
  <w:style w:type="character" w:customStyle="1" w:styleId="WW8Num11z2">
    <w:name w:val="WW8Num11z2"/>
    <w:rsid w:val="00643C97"/>
  </w:style>
  <w:style w:type="character" w:customStyle="1" w:styleId="WW8Num11z3">
    <w:name w:val="WW8Num11z3"/>
    <w:rsid w:val="00643C97"/>
  </w:style>
  <w:style w:type="character" w:customStyle="1" w:styleId="WW8Num11z4">
    <w:name w:val="WW8Num11z4"/>
    <w:rsid w:val="00643C97"/>
  </w:style>
  <w:style w:type="character" w:customStyle="1" w:styleId="WW8Num11z5">
    <w:name w:val="WW8Num11z5"/>
    <w:rsid w:val="00643C97"/>
  </w:style>
  <w:style w:type="character" w:customStyle="1" w:styleId="WW8Num11z6">
    <w:name w:val="WW8Num11z6"/>
    <w:rsid w:val="00643C97"/>
  </w:style>
  <w:style w:type="character" w:customStyle="1" w:styleId="WW8Num11z7">
    <w:name w:val="WW8Num11z7"/>
    <w:rsid w:val="00643C97"/>
  </w:style>
  <w:style w:type="character" w:customStyle="1" w:styleId="WW8Num11z8">
    <w:name w:val="WW8Num11z8"/>
    <w:rsid w:val="00643C97"/>
  </w:style>
  <w:style w:type="character" w:customStyle="1" w:styleId="WW8Num12z2">
    <w:name w:val="WW8Num12z2"/>
    <w:rsid w:val="00643C97"/>
  </w:style>
  <w:style w:type="character" w:customStyle="1" w:styleId="WW8Num12z3">
    <w:name w:val="WW8Num12z3"/>
    <w:rsid w:val="00643C97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643C97"/>
  </w:style>
  <w:style w:type="character" w:customStyle="1" w:styleId="WW8Num12z5">
    <w:name w:val="WW8Num12z5"/>
    <w:rsid w:val="00643C97"/>
  </w:style>
  <w:style w:type="character" w:customStyle="1" w:styleId="WW8Num12z6">
    <w:name w:val="WW8Num12z6"/>
    <w:rsid w:val="00643C97"/>
  </w:style>
  <w:style w:type="character" w:customStyle="1" w:styleId="WW8Num12z7">
    <w:name w:val="WW8Num12z7"/>
    <w:rsid w:val="00643C97"/>
  </w:style>
  <w:style w:type="character" w:customStyle="1" w:styleId="WW8Num12z8">
    <w:name w:val="WW8Num12z8"/>
    <w:rsid w:val="00643C97"/>
  </w:style>
  <w:style w:type="character" w:customStyle="1" w:styleId="WW8Num13z1">
    <w:name w:val="WW8Num13z1"/>
    <w:rsid w:val="00643C97"/>
    <w:rPr>
      <w:b w:val="0"/>
      <w:sz w:val="24"/>
      <w:szCs w:val="24"/>
    </w:rPr>
  </w:style>
  <w:style w:type="character" w:customStyle="1" w:styleId="WW8Num13z2">
    <w:name w:val="WW8Num13z2"/>
    <w:rsid w:val="00643C97"/>
  </w:style>
  <w:style w:type="character" w:customStyle="1" w:styleId="WW8Num13z3">
    <w:name w:val="WW8Num13z3"/>
    <w:rsid w:val="00643C97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643C97"/>
  </w:style>
  <w:style w:type="character" w:customStyle="1" w:styleId="WW8Num13z5">
    <w:name w:val="WW8Num13z5"/>
    <w:rsid w:val="00643C97"/>
  </w:style>
  <w:style w:type="character" w:customStyle="1" w:styleId="WW8Num13z6">
    <w:name w:val="WW8Num13z6"/>
    <w:rsid w:val="00643C97"/>
  </w:style>
  <w:style w:type="character" w:customStyle="1" w:styleId="WW8Num13z7">
    <w:name w:val="WW8Num13z7"/>
    <w:rsid w:val="00643C97"/>
  </w:style>
  <w:style w:type="character" w:customStyle="1" w:styleId="WW8Num13z8">
    <w:name w:val="WW8Num13z8"/>
    <w:rsid w:val="00643C97"/>
  </w:style>
  <w:style w:type="character" w:customStyle="1" w:styleId="WW8Num14z2">
    <w:name w:val="WW8Num14z2"/>
    <w:rsid w:val="00643C97"/>
  </w:style>
  <w:style w:type="character" w:customStyle="1" w:styleId="WW8Num14z3">
    <w:name w:val="WW8Num14z3"/>
    <w:rsid w:val="00643C97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643C97"/>
  </w:style>
  <w:style w:type="character" w:customStyle="1" w:styleId="WW8Num14z5">
    <w:name w:val="WW8Num14z5"/>
    <w:rsid w:val="00643C97"/>
  </w:style>
  <w:style w:type="character" w:customStyle="1" w:styleId="WW8Num14z6">
    <w:name w:val="WW8Num14z6"/>
    <w:rsid w:val="00643C97"/>
  </w:style>
  <w:style w:type="character" w:customStyle="1" w:styleId="WW8Num14z7">
    <w:name w:val="WW8Num14z7"/>
    <w:rsid w:val="00643C97"/>
  </w:style>
  <w:style w:type="character" w:customStyle="1" w:styleId="WW8Num14z8">
    <w:name w:val="WW8Num14z8"/>
    <w:rsid w:val="00643C97"/>
  </w:style>
  <w:style w:type="character" w:customStyle="1" w:styleId="WW8Num15z2">
    <w:name w:val="WW8Num15z2"/>
    <w:rsid w:val="00643C97"/>
  </w:style>
  <w:style w:type="character" w:customStyle="1" w:styleId="WW8Num15z3">
    <w:name w:val="WW8Num15z3"/>
    <w:rsid w:val="00643C97"/>
  </w:style>
  <w:style w:type="character" w:customStyle="1" w:styleId="WW8Num15z4">
    <w:name w:val="WW8Num15z4"/>
    <w:rsid w:val="00643C97"/>
  </w:style>
  <w:style w:type="character" w:customStyle="1" w:styleId="WW8Num15z5">
    <w:name w:val="WW8Num15z5"/>
    <w:rsid w:val="00643C97"/>
  </w:style>
  <w:style w:type="character" w:customStyle="1" w:styleId="WW8Num15z6">
    <w:name w:val="WW8Num15z6"/>
    <w:rsid w:val="00643C97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643C97"/>
  </w:style>
  <w:style w:type="character" w:customStyle="1" w:styleId="WW8Num15z8">
    <w:name w:val="WW8Num15z8"/>
    <w:rsid w:val="00643C97"/>
  </w:style>
  <w:style w:type="character" w:customStyle="1" w:styleId="WW8Num16z1">
    <w:name w:val="WW8Num16z1"/>
    <w:rsid w:val="00643C97"/>
  </w:style>
  <w:style w:type="character" w:customStyle="1" w:styleId="WW8Num16z2">
    <w:name w:val="WW8Num16z2"/>
    <w:rsid w:val="00643C97"/>
    <w:rPr>
      <w:rFonts w:ascii="Symbol" w:hAnsi="Symbol" w:cs="Symbol"/>
    </w:rPr>
  </w:style>
  <w:style w:type="character" w:customStyle="1" w:styleId="WW8Num16z3">
    <w:name w:val="WW8Num16z3"/>
    <w:rsid w:val="00643C97"/>
  </w:style>
  <w:style w:type="character" w:customStyle="1" w:styleId="WW8Num16z4">
    <w:name w:val="WW8Num16z4"/>
    <w:rsid w:val="00643C97"/>
  </w:style>
  <w:style w:type="character" w:customStyle="1" w:styleId="WW8Num16z5">
    <w:name w:val="WW8Num16z5"/>
    <w:rsid w:val="00643C97"/>
  </w:style>
  <w:style w:type="character" w:customStyle="1" w:styleId="WW8Num16z6">
    <w:name w:val="WW8Num16z6"/>
    <w:rsid w:val="00643C97"/>
  </w:style>
  <w:style w:type="character" w:customStyle="1" w:styleId="WW8Num16z7">
    <w:name w:val="WW8Num16z7"/>
    <w:rsid w:val="00643C97"/>
  </w:style>
  <w:style w:type="character" w:customStyle="1" w:styleId="WW8Num16z8">
    <w:name w:val="WW8Num16z8"/>
    <w:rsid w:val="00643C97"/>
  </w:style>
  <w:style w:type="character" w:customStyle="1" w:styleId="WW8Num17z1">
    <w:name w:val="WW8Num17z1"/>
    <w:rsid w:val="00643C97"/>
  </w:style>
  <w:style w:type="character" w:customStyle="1" w:styleId="WW8Num17z2">
    <w:name w:val="WW8Num17z2"/>
    <w:rsid w:val="00643C97"/>
  </w:style>
  <w:style w:type="character" w:customStyle="1" w:styleId="WW8Num17z3">
    <w:name w:val="WW8Num17z3"/>
    <w:rsid w:val="00643C97"/>
  </w:style>
  <w:style w:type="character" w:customStyle="1" w:styleId="WW8Num17z4">
    <w:name w:val="WW8Num17z4"/>
    <w:rsid w:val="00643C97"/>
  </w:style>
  <w:style w:type="character" w:customStyle="1" w:styleId="WW8Num17z5">
    <w:name w:val="WW8Num17z5"/>
    <w:rsid w:val="00643C97"/>
  </w:style>
  <w:style w:type="character" w:customStyle="1" w:styleId="WW8Num17z6">
    <w:name w:val="WW8Num17z6"/>
    <w:rsid w:val="00643C97"/>
  </w:style>
  <w:style w:type="character" w:customStyle="1" w:styleId="WW8Num17z7">
    <w:name w:val="WW8Num17z7"/>
    <w:rsid w:val="00643C97"/>
  </w:style>
  <w:style w:type="character" w:customStyle="1" w:styleId="WW8Num17z8">
    <w:name w:val="WW8Num17z8"/>
    <w:rsid w:val="00643C97"/>
  </w:style>
  <w:style w:type="character" w:customStyle="1" w:styleId="WW8Num18z1">
    <w:name w:val="WW8Num18z1"/>
    <w:rsid w:val="00643C97"/>
  </w:style>
  <w:style w:type="character" w:customStyle="1" w:styleId="WW8Num18z2">
    <w:name w:val="WW8Num18z2"/>
    <w:rsid w:val="00643C97"/>
  </w:style>
  <w:style w:type="character" w:customStyle="1" w:styleId="WW8Num18z3">
    <w:name w:val="WW8Num18z3"/>
    <w:rsid w:val="00643C97"/>
  </w:style>
  <w:style w:type="character" w:customStyle="1" w:styleId="WW8Num18z4">
    <w:name w:val="WW8Num18z4"/>
    <w:rsid w:val="00643C97"/>
  </w:style>
  <w:style w:type="character" w:customStyle="1" w:styleId="WW8Num18z5">
    <w:name w:val="WW8Num18z5"/>
    <w:rsid w:val="00643C97"/>
  </w:style>
  <w:style w:type="character" w:customStyle="1" w:styleId="WW8Num18z6">
    <w:name w:val="WW8Num18z6"/>
    <w:rsid w:val="00643C97"/>
  </w:style>
  <w:style w:type="character" w:customStyle="1" w:styleId="WW8Num18z7">
    <w:name w:val="WW8Num18z7"/>
    <w:rsid w:val="00643C97"/>
  </w:style>
  <w:style w:type="character" w:customStyle="1" w:styleId="WW8Num18z8">
    <w:name w:val="WW8Num18z8"/>
    <w:rsid w:val="00643C97"/>
  </w:style>
  <w:style w:type="character" w:customStyle="1" w:styleId="WW8Num19z1">
    <w:name w:val="WW8Num19z1"/>
    <w:rsid w:val="00643C97"/>
  </w:style>
  <w:style w:type="character" w:customStyle="1" w:styleId="WW8Num19z2">
    <w:name w:val="WW8Num19z2"/>
    <w:rsid w:val="00643C97"/>
  </w:style>
  <w:style w:type="character" w:customStyle="1" w:styleId="WW8Num19z3">
    <w:name w:val="WW8Num19z3"/>
    <w:rsid w:val="00643C97"/>
  </w:style>
  <w:style w:type="character" w:customStyle="1" w:styleId="WW8Num19z4">
    <w:name w:val="WW8Num19z4"/>
    <w:rsid w:val="00643C97"/>
    <w:rPr>
      <w:rFonts w:ascii="Symbol" w:hAnsi="Symbol" w:cs="Symbol"/>
    </w:rPr>
  </w:style>
  <w:style w:type="character" w:customStyle="1" w:styleId="WW8Num19z5">
    <w:name w:val="WW8Num19z5"/>
    <w:rsid w:val="00643C97"/>
  </w:style>
  <w:style w:type="character" w:customStyle="1" w:styleId="WW8Num19z6">
    <w:name w:val="WW8Num19z6"/>
    <w:rsid w:val="00643C97"/>
  </w:style>
  <w:style w:type="character" w:customStyle="1" w:styleId="WW8Num19z7">
    <w:name w:val="WW8Num19z7"/>
    <w:rsid w:val="00643C97"/>
  </w:style>
  <w:style w:type="character" w:customStyle="1" w:styleId="WW8Num19z8">
    <w:name w:val="WW8Num19z8"/>
    <w:rsid w:val="00643C97"/>
  </w:style>
  <w:style w:type="character" w:customStyle="1" w:styleId="WW8Num20z1">
    <w:name w:val="WW8Num20z1"/>
    <w:rsid w:val="00643C97"/>
  </w:style>
  <w:style w:type="character" w:customStyle="1" w:styleId="WW8Num20z2">
    <w:name w:val="WW8Num20z2"/>
    <w:rsid w:val="00643C97"/>
  </w:style>
  <w:style w:type="character" w:customStyle="1" w:styleId="WW8Num20z3">
    <w:name w:val="WW8Num20z3"/>
    <w:rsid w:val="00643C97"/>
  </w:style>
  <w:style w:type="character" w:customStyle="1" w:styleId="WW8Num20z4">
    <w:name w:val="WW8Num20z4"/>
    <w:rsid w:val="00643C97"/>
  </w:style>
  <w:style w:type="character" w:customStyle="1" w:styleId="WW8Num20z5">
    <w:name w:val="WW8Num20z5"/>
    <w:rsid w:val="00643C97"/>
  </w:style>
  <w:style w:type="character" w:customStyle="1" w:styleId="WW8Num20z6">
    <w:name w:val="WW8Num20z6"/>
    <w:rsid w:val="00643C97"/>
  </w:style>
  <w:style w:type="character" w:customStyle="1" w:styleId="WW8Num20z7">
    <w:name w:val="WW8Num20z7"/>
    <w:rsid w:val="00643C97"/>
  </w:style>
  <w:style w:type="character" w:customStyle="1" w:styleId="WW8Num20z8">
    <w:name w:val="WW8Num20z8"/>
    <w:rsid w:val="00643C97"/>
  </w:style>
  <w:style w:type="character" w:customStyle="1" w:styleId="WW8Num21z1">
    <w:name w:val="WW8Num21z1"/>
    <w:rsid w:val="00643C97"/>
  </w:style>
  <w:style w:type="character" w:customStyle="1" w:styleId="WW8Num21z2">
    <w:name w:val="WW8Num21z2"/>
    <w:rsid w:val="00643C97"/>
  </w:style>
  <w:style w:type="character" w:customStyle="1" w:styleId="WW8Num21z3">
    <w:name w:val="WW8Num21z3"/>
    <w:rsid w:val="00643C97"/>
  </w:style>
  <w:style w:type="character" w:customStyle="1" w:styleId="WW8Num21z4">
    <w:name w:val="WW8Num21z4"/>
    <w:rsid w:val="00643C97"/>
  </w:style>
  <w:style w:type="character" w:customStyle="1" w:styleId="WW8Num21z5">
    <w:name w:val="WW8Num21z5"/>
    <w:rsid w:val="00643C97"/>
  </w:style>
  <w:style w:type="character" w:customStyle="1" w:styleId="WW8Num21z6">
    <w:name w:val="WW8Num21z6"/>
    <w:rsid w:val="00643C97"/>
  </w:style>
  <w:style w:type="character" w:customStyle="1" w:styleId="WW8Num21z7">
    <w:name w:val="WW8Num21z7"/>
    <w:rsid w:val="00643C97"/>
  </w:style>
  <w:style w:type="character" w:customStyle="1" w:styleId="WW8Num21z8">
    <w:name w:val="WW8Num21z8"/>
    <w:rsid w:val="00643C97"/>
  </w:style>
  <w:style w:type="character" w:customStyle="1" w:styleId="WW8Num22z2">
    <w:name w:val="WW8Num22z2"/>
    <w:rsid w:val="00643C97"/>
    <w:rPr>
      <w:rFonts w:ascii="Wingdings" w:hAnsi="Wingdings" w:cs="Wingdings"/>
    </w:rPr>
  </w:style>
  <w:style w:type="character" w:customStyle="1" w:styleId="WW8Num22z3">
    <w:name w:val="WW8Num22z3"/>
    <w:rsid w:val="00643C97"/>
    <w:rPr>
      <w:rFonts w:ascii="Symbol" w:hAnsi="Symbol" w:cs="Symbol"/>
    </w:rPr>
  </w:style>
  <w:style w:type="character" w:customStyle="1" w:styleId="WW8Num22z4">
    <w:name w:val="WW8Num22z4"/>
    <w:rsid w:val="00643C97"/>
    <w:rPr>
      <w:rFonts w:ascii="Courier New" w:hAnsi="Courier New" w:cs="Courier New"/>
    </w:rPr>
  </w:style>
  <w:style w:type="character" w:customStyle="1" w:styleId="WW8Num23z1">
    <w:name w:val="WW8Num23z1"/>
    <w:rsid w:val="00643C97"/>
    <w:rPr>
      <w:rFonts w:ascii="Courier New" w:hAnsi="Courier New" w:cs="Courier New"/>
    </w:rPr>
  </w:style>
  <w:style w:type="character" w:customStyle="1" w:styleId="WW8Num23z2">
    <w:name w:val="WW8Num23z2"/>
    <w:rsid w:val="00643C97"/>
    <w:rPr>
      <w:rFonts w:ascii="Wingdings" w:hAnsi="Wingdings" w:cs="Wingdings"/>
    </w:rPr>
  </w:style>
  <w:style w:type="character" w:customStyle="1" w:styleId="WW8Num23z3">
    <w:name w:val="WW8Num23z3"/>
    <w:rsid w:val="00643C97"/>
    <w:rPr>
      <w:rFonts w:ascii="Symbol" w:hAnsi="Symbol" w:cs="Symbol"/>
    </w:rPr>
  </w:style>
  <w:style w:type="character" w:customStyle="1" w:styleId="WW8Num24z1">
    <w:name w:val="WW8Num24z1"/>
    <w:rsid w:val="00643C97"/>
    <w:rPr>
      <w:rFonts w:ascii="Courier New" w:hAnsi="Courier New" w:cs="Courier New"/>
    </w:rPr>
  </w:style>
  <w:style w:type="character" w:customStyle="1" w:styleId="WW8Num24z2">
    <w:name w:val="WW8Num24z2"/>
    <w:rsid w:val="00643C97"/>
    <w:rPr>
      <w:rFonts w:ascii="Wingdings" w:hAnsi="Wingdings" w:cs="Wingdings"/>
    </w:rPr>
  </w:style>
  <w:style w:type="character" w:customStyle="1" w:styleId="WW8Num24z3">
    <w:name w:val="WW8Num24z3"/>
    <w:rsid w:val="00643C97"/>
    <w:rPr>
      <w:rFonts w:ascii="Symbol" w:hAnsi="Symbol" w:cs="Symbol"/>
    </w:rPr>
  </w:style>
  <w:style w:type="character" w:customStyle="1" w:styleId="WW8Num25z1">
    <w:name w:val="WW8Num25z1"/>
    <w:rsid w:val="00643C97"/>
    <w:rPr>
      <w:rFonts w:ascii="Courier New" w:hAnsi="Courier New" w:cs="Courier New"/>
    </w:rPr>
  </w:style>
  <w:style w:type="character" w:customStyle="1" w:styleId="WW8Num25z2">
    <w:name w:val="WW8Num25z2"/>
    <w:rsid w:val="00643C97"/>
    <w:rPr>
      <w:rFonts w:ascii="Wingdings" w:hAnsi="Wingdings" w:cs="Wingdings"/>
    </w:rPr>
  </w:style>
  <w:style w:type="character" w:customStyle="1" w:styleId="WW8Num26z1">
    <w:name w:val="WW8Num26z1"/>
    <w:rsid w:val="00643C97"/>
  </w:style>
  <w:style w:type="character" w:customStyle="1" w:styleId="WW8Num26z2">
    <w:name w:val="WW8Num26z2"/>
    <w:rsid w:val="00643C97"/>
  </w:style>
  <w:style w:type="character" w:customStyle="1" w:styleId="WW8Num26z3">
    <w:name w:val="WW8Num26z3"/>
    <w:rsid w:val="00643C97"/>
  </w:style>
  <w:style w:type="character" w:customStyle="1" w:styleId="WW8Num26z4">
    <w:name w:val="WW8Num26z4"/>
    <w:rsid w:val="00643C97"/>
  </w:style>
  <w:style w:type="character" w:customStyle="1" w:styleId="WW8Num26z5">
    <w:name w:val="WW8Num26z5"/>
    <w:rsid w:val="00643C97"/>
  </w:style>
  <w:style w:type="character" w:customStyle="1" w:styleId="WW8Num26z6">
    <w:name w:val="WW8Num26z6"/>
    <w:rsid w:val="00643C97"/>
  </w:style>
  <w:style w:type="character" w:customStyle="1" w:styleId="WW8Num26z7">
    <w:name w:val="WW8Num26z7"/>
    <w:rsid w:val="00643C97"/>
  </w:style>
  <w:style w:type="character" w:customStyle="1" w:styleId="WW8Num26z8">
    <w:name w:val="WW8Num26z8"/>
    <w:rsid w:val="00643C97"/>
  </w:style>
  <w:style w:type="character" w:customStyle="1" w:styleId="WW8Num27z1">
    <w:name w:val="WW8Num27z1"/>
    <w:rsid w:val="00643C97"/>
  </w:style>
  <w:style w:type="character" w:customStyle="1" w:styleId="WW8Num27z2">
    <w:name w:val="WW8Num27z2"/>
    <w:rsid w:val="00643C97"/>
  </w:style>
  <w:style w:type="character" w:customStyle="1" w:styleId="WW8Num27z3">
    <w:name w:val="WW8Num27z3"/>
    <w:rsid w:val="00643C97"/>
  </w:style>
  <w:style w:type="character" w:customStyle="1" w:styleId="WW8Num27z4">
    <w:name w:val="WW8Num27z4"/>
    <w:rsid w:val="00643C97"/>
  </w:style>
  <w:style w:type="character" w:customStyle="1" w:styleId="WW8Num27z5">
    <w:name w:val="WW8Num27z5"/>
    <w:rsid w:val="00643C97"/>
  </w:style>
  <w:style w:type="character" w:customStyle="1" w:styleId="WW8Num27z6">
    <w:name w:val="WW8Num27z6"/>
    <w:rsid w:val="00643C97"/>
  </w:style>
  <w:style w:type="character" w:customStyle="1" w:styleId="WW8Num27z7">
    <w:name w:val="WW8Num27z7"/>
    <w:rsid w:val="00643C97"/>
  </w:style>
  <w:style w:type="character" w:customStyle="1" w:styleId="WW8Num27z8">
    <w:name w:val="WW8Num27z8"/>
    <w:rsid w:val="00643C97"/>
  </w:style>
  <w:style w:type="character" w:customStyle="1" w:styleId="WW8Num28z1">
    <w:name w:val="WW8Num28z1"/>
    <w:rsid w:val="00643C97"/>
    <w:rPr>
      <w:b w:val="0"/>
    </w:rPr>
  </w:style>
  <w:style w:type="character" w:customStyle="1" w:styleId="WW8Num28z2">
    <w:name w:val="WW8Num28z2"/>
    <w:rsid w:val="00643C97"/>
    <w:rPr>
      <w:rFonts w:eastAsia="Times New Roman" w:cs="Times New Roman"/>
      <w:b w:val="0"/>
    </w:rPr>
  </w:style>
  <w:style w:type="character" w:customStyle="1" w:styleId="WW8Num28z3">
    <w:name w:val="WW8Num28z3"/>
    <w:rsid w:val="00643C97"/>
  </w:style>
  <w:style w:type="character" w:customStyle="1" w:styleId="WW8Num28z4">
    <w:name w:val="WW8Num28z4"/>
    <w:rsid w:val="00643C97"/>
  </w:style>
  <w:style w:type="character" w:customStyle="1" w:styleId="WW8Num28z5">
    <w:name w:val="WW8Num28z5"/>
    <w:rsid w:val="00643C97"/>
  </w:style>
  <w:style w:type="character" w:customStyle="1" w:styleId="WW8Num28z6">
    <w:name w:val="WW8Num28z6"/>
    <w:rsid w:val="00643C97"/>
  </w:style>
  <w:style w:type="character" w:customStyle="1" w:styleId="WW8Num28z7">
    <w:name w:val="WW8Num28z7"/>
    <w:rsid w:val="00643C97"/>
  </w:style>
  <w:style w:type="character" w:customStyle="1" w:styleId="WW8Num28z8">
    <w:name w:val="WW8Num28z8"/>
    <w:rsid w:val="00643C97"/>
  </w:style>
  <w:style w:type="character" w:customStyle="1" w:styleId="WW8Num29z1">
    <w:name w:val="WW8Num29z1"/>
    <w:rsid w:val="00643C97"/>
  </w:style>
  <w:style w:type="character" w:customStyle="1" w:styleId="WW8Num29z2">
    <w:name w:val="WW8Num29z2"/>
    <w:rsid w:val="00643C97"/>
  </w:style>
  <w:style w:type="character" w:customStyle="1" w:styleId="WW8Num29z3">
    <w:name w:val="WW8Num29z3"/>
    <w:rsid w:val="00643C97"/>
  </w:style>
  <w:style w:type="character" w:customStyle="1" w:styleId="WW8Num29z4">
    <w:name w:val="WW8Num29z4"/>
    <w:rsid w:val="00643C97"/>
  </w:style>
  <w:style w:type="character" w:customStyle="1" w:styleId="WW8Num29z5">
    <w:name w:val="WW8Num29z5"/>
    <w:rsid w:val="00643C97"/>
  </w:style>
  <w:style w:type="character" w:customStyle="1" w:styleId="WW8Num29z6">
    <w:name w:val="WW8Num29z6"/>
    <w:rsid w:val="00643C97"/>
  </w:style>
  <w:style w:type="character" w:customStyle="1" w:styleId="WW8Num29z7">
    <w:name w:val="WW8Num29z7"/>
    <w:rsid w:val="00643C97"/>
  </w:style>
  <w:style w:type="character" w:customStyle="1" w:styleId="WW8Num29z8">
    <w:name w:val="WW8Num29z8"/>
    <w:rsid w:val="00643C97"/>
  </w:style>
  <w:style w:type="character" w:customStyle="1" w:styleId="WW8Num30z1">
    <w:name w:val="WW8Num30z1"/>
    <w:rsid w:val="00643C97"/>
  </w:style>
  <w:style w:type="character" w:customStyle="1" w:styleId="WW8Num30z2">
    <w:name w:val="WW8Num30z2"/>
    <w:rsid w:val="00643C97"/>
  </w:style>
  <w:style w:type="character" w:customStyle="1" w:styleId="WW8Num30z3">
    <w:name w:val="WW8Num30z3"/>
    <w:rsid w:val="00643C97"/>
  </w:style>
  <w:style w:type="character" w:customStyle="1" w:styleId="WW8Num30z4">
    <w:name w:val="WW8Num30z4"/>
    <w:rsid w:val="00643C97"/>
  </w:style>
  <w:style w:type="character" w:customStyle="1" w:styleId="WW8Num30z5">
    <w:name w:val="WW8Num30z5"/>
    <w:rsid w:val="00643C97"/>
  </w:style>
  <w:style w:type="character" w:customStyle="1" w:styleId="WW8Num30z6">
    <w:name w:val="WW8Num30z6"/>
    <w:rsid w:val="00643C97"/>
  </w:style>
  <w:style w:type="character" w:customStyle="1" w:styleId="WW8Num30z7">
    <w:name w:val="WW8Num30z7"/>
    <w:rsid w:val="00643C97"/>
  </w:style>
  <w:style w:type="character" w:customStyle="1" w:styleId="WW8Num30z8">
    <w:name w:val="WW8Num30z8"/>
    <w:rsid w:val="00643C97"/>
  </w:style>
  <w:style w:type="character" w:customStyle="1" w:styleId="WW8Num31z1">
    <w:name w:val="WW8Num31z1"/>
    <w:rsid w:val="00643C97"/>
    <w:rPr>
      <w:rFonts w:ascii="Courier New" w:hAnsi="Courier New" w:cs="Courier New"/>
    </w:rPr>
  </w:style>
  <w:style w:type="character" w:customStyle="1" w:styleId="WW8Num31z2">
    <w:name w:val="WW8Num31z2"/>
    <w:rsid w:val="00643C97"/>
    <w:rPr>
      <w:rFonts w:ascii="Wingdings" w:hAnsi="Wingdings" w:cs="Wingdings"/>
    </w:rPr>
  </w:style>
  <w:style w:type="character" w:customStyle="1" w:styleId="WW8Num32z1">
    <w:name w:val="WW8Num32z1"/>
    <w:rsid w:val="00643C97"/>
  </w:style>
  <w:style w:type="character" w:customStyle="1" w:styleId="WW8Num32z2">
    <w:name w:val="WW8Num32z2"/>
    <w:rsid w:val="00643C97"/>
  </w:style>
  <w:style w:type="character" w:customStyle="1" w:styleId="WW8Num32z3">
    <w:name w:val="WW8Num32z3"/>
    <w:rsid w:val="00643C97"/>
  </w:style>
  <w:style w:type="character" w:customStyle="1" w:styleId="WW8Num32z4">
    <w:name w:val="WW8Num32z4"/>
    <w:rsid w:val="00643C97"/>
  </w:style>
  <w:style w:type="character" w:customStyle="1" w:styleId="WW8Num32z5">
    <w:name w:val="WW8Num32z5"/>
    <w:rsid w:val="00643C97"/>
  </w:style>
  <w:style w:type="character" w:customStyle="1" w:styleId="WW8Num32z6">
    <w:name w:val="WW8Num32z6"/>
    <w:rsid w:val="00643C97"/>
  </w:style>
  <w:style w:type="character" w:customStyle="1" w:styleId="WW8Num32z7">
    <w:name w:val="WW8Num32z7"/>
    <w:rsid w:val="00643C97"/>
  </w:style>
  <w:style w:type="character" w:customStyle="1" w:styleId="WW8Num32z8">
    <w:name w:val="WW8Num32z8"/>
    <w:rsid w:val="00643C97"/>
  </w:style>
  <w:style w:type="character" w:customStyle="1" w:styleId="WW8Num33z1">
    <w:name w:val="WW8Num33z1"/>
    <w:rsid w:val="00643C97"/>
    <w:rPr>
      <w:rFonts w:ascii="Courier New" w:hAnsi="Courier New" w:cs="Courier New"/>
    </w:rPr>
  </w:style>
  <w:style w:type="character" w:customStyle="1" w:styleId="WW8Num33z2">
    <w:name w:val="WW8Num33z2"/>
    <w:rsid w:val="00643C97"/>
    <w:rPr>
      <w:rFonts w:ascii="Wingdings" w:hAnsi="Wingdings" w:cs="Wingdings"/>
    </w:rPr>
  </w:style>
  <w:style w:type="character" w:customStyle="1" w:styleId="WW8Num34z1">
    <w:name w:val="WW8Num34z1"/>
    <w:rsid w:val="00643C97"/>
    <w:rPr>
      <w:b w:val="0"/>
      <w:sz w:val="24"/>
      <w:szCs w:val="24"/>
    </w:rPr>
  </w:style>
  <w:style w:type="character" w:customStyle="1" w:styleId="WW8Num34z2">
    <w:name w:val="WW8Num34z2"/>
    <w:rsid w:val="00643C97"/>
  </w:style>
  <w:style w:type="character" w:customStyle="1" w:styleId="WW8Num34z3">
    <w:name w:val="WW8Num34z3"/>
    <w:rsid w:val="00643C97"/>
  </w:style>
  <w:style w:type="character" w:customStyle="1" w:styleId="WW8Num34z4">
    <w:name w:val="WW8Num34z4"/>
    <w:rsid w:val="00643C97"/>
  </w:style>
  <w:style w:type="character" w:customStyle="1" w:styleId="WW8Num34z5">
    <w:name w:val="WW8Num34z5"/>
    <w:rsid w:val="00643C97"/>
  </w:style>
  <w:style w:type="character" w:customStyle="1" w:styleId="WW8Num34z6">
    <w:name w:val="WW8Num34z6"/>
    <w:rsid w:val="00643C97"/>
  </w:style>
  <w:style w:type="character" w:customStyle="1" w:styleId="WW8Num34z7">
    <w:name w:val="WW8Num34z7"/>
    <w:rsid w:val="00643C97"/>
  </w:style>
  <w:style w:type="character" w:customStyle="1" w:styleId="WW8Num34z8">
    <w:name w:val="WW8Num34z8"/>
    <w:rsid w:val="00643C97"/>
  </w:style>
  <w:style w:type="character" w:customStyle="1" w:styleId="WW8Num35z1">
    <w:name w:val="WW8Num35z1"/>
    <w:rsid w:val="00643C97"/>
  </w:style>
  <w:style w:type="character" w:customStyle="1" w:styleId="WW8Num35z2">
    <w:name w:val="WW8Num35z2"/>
    <w:rsid w:val="00643C97"/>
  </w:style>
  <w:style w:type="character" w:customStyle="1" w:styleId="WW8Num35z3">
    <w:name w:val="WW8Num35z3"/>
    <w:rsid w:val="00643C97"/>
  </w:style>
  <w:style w:type="character" w:customStyle="1" w:styleId="WW8Num35z4">
    <w:name w:val="WW8Num35z4"/>
    <w:rsid w:val="00643C97"/>
  </w:style>
  <w:style w:type="character" w:customStyle="1" w:styleId="WW8Num35z5">
    <w:name w:val="WW8Num35z5"/>
    <w:rsid w:val="00643C97"/>
  </w:style>
  <w:style w:type="character" w:customStyle="1" w:styleId="WW8Num35z6">
    <w:name w:val="WW8Num35z6"/>
    <w:rsid w:val="00643C97"/>
  </w:style>
  <w:style w:type="character" w:customStyle="1" w:styleId="WW8Num35z7">
    <w:name w:val="WW8Num35z7"/>
    <w:rsid w:val="00643C97"/>
  </w:style>
  <w:style w:type="character" w:customStyle="1" w:styleId="WW8Num35z8">
    <w:name w:val="WW8Num35z8"/>
    <w:rsid w:val="00643C97"/>
  </w:style>
  <w:style w:type="character" w:customStyle="1" w:styleId="WW8Num36z1">
    <w:name w:val="WW8Num36z1"/>
    <w:rsid w:val="00643C97"/>
    <w:rPr>
      <w:b w:val="0"/>
      <w:sz w:val="24"/>
      <w:szCs w:val="24"/>
    </w:rPr>
  </w:style>
  <w:style w:type="character" w:customStyle="1" w:styleId="WW8Num36z2">
    <w:name w:val="WW8Num36z2"/>
    <w:rsid w:val="00643C97"/>
  </w:style>
  <w:style w:type="character" w:customStyle="1" w:styleId="WW8Num36z3">
    <w:name w:val="WW8Num36z3"/>
    <w:rsid w:val="00643C97"/>
  </w:style>
  <w:style w:type="character" w:customStyle="1" w:styleId="WW8Num36z4">
    <w:name w:val="WW8Num36z4"/>
    <w:rsid w:val="00643C97"/>
  </w:style>
  <w:style w:type="character" w:customStyle="1" w:styleId="WW8Num36z5">
    <w:name w:val="WW8Num36z5"/>
    <w:rsid w:val="00643C97"/>
  </w:style>
  <w:style w:type="character" w:customStyle="1" w:styleId="WW8Num36z6">
    <w:name w:val="WW8Num36z6"/>
    <w:rsid w:val="00643C97"/>
  </w:style>
  <w:style w:type="character" w:customStyle="1" w:styleId="WW8Num36z7">
    <w:name w:val="WW8Num36z7"/>
    <w:rsid w:val="00643C97"/>
  </w:style>
  <w:style w:type="character" w:customStyle="1" w:styleId="WW8Num36z8">
    <w:name w:val="WW8Num36z8"/>
    <w:rsid w:val="00643C97"/>
  </w:style>
  <w:style w:type="character" w:customStyle="1" w:styleId="WW8Num37z1">
    <w:name w:val="WW8Num37z1"/>
    <w:rsid w:val="00643C97"/>
  </w:style>
  <w:style w:type="character" w:customStyle="1" w:styleId="WW8Num37z2">
    <w:name w:val="WW8Num37z2"/>
    <w:rsid w:val="00643C97"/>
  </w:style>
  <w:style w:type="character" w:customStyle="1" w:styleId="WW8Num37z3">
    <w:name w:val="WW8Num37z3"/>
    <w:rsid w:val="00643C97"/>
  </w:style>
  <w:style w:type="character" w:customStyle="1" w:styleId="WW8Num37z4">
    <w:name w:val="WW8Num37z4"/>
    <w:rsid w:val="00643C97"/>
  </w:style>
  <w:style w:type="character" w:customStyle="1" w:styleId="WW8Num37z5">
    <w:name w:val="WW8Num37z5"/>
    <w:rsid w:val="00643C97"/>
  </w:style>
  <w:style w:type="character" w:customStyle="1" w:styleId="WW8Num37z6">
    <w:name w:val="WW8Num37z6"/>
    <w:rsid w:val="00643C97"/>
  </w:style>
  <w:style w:type="character" w:customStyle="1" w:styleId="WW8Num37z7">
    <w:name w:val="WW8Num37z7"/>
    <w:rsid w:val="00643C97"/>
  </w:style>
  <w:style w:type="character" w:customStyle="1" w:styleId="WW8Num37z8">
    <w:name w:val="WW8Num37z8"/>
    <w:rsid w:val="00643C97"/>
  </w:style>
  <w:style w:type="character" w:customStyle="1" w:styleId="WW8Num38z1">
    <w:name w:val="WW8Num38z1"/>
    <w:rsid w:val="00643C97"/>
  </w:style>
  <w:style w:type="character" w:customStyle="1" w:styleId="WW8Num38z2">
    <w:name w:val="WW8Num38z2"/>
    <w:rsid w:val="00643C97"/>
    <w:rPr>
      <w:b w:val="0"/>
    </w:rPr>
  </w:style>
  <w:style w:type="character" w:customStyle="1" w:styleId="WW8Num38z3">
    <w:name w:val="WW8Num38z3"/>
    <w:rsid w:val="00643C97"/>
    <w:rPr>
      <w:rFonts w:ascii="Symbol" w:hAnsi="Symbol" w:cs="OpenSymbol"/>
    </w:rPr>
  </w:style>
  <w:style w:type="character" w:customStyle="1" w:styleId="WW8Num39z1">
    <w:name w:val="WW8Num39z1"/>
    <w:rsid w:val="00643C97"/>
  </w:style>
  <w:style w:type="character" w:customStyle="1" w:styleId="WW8Num39z2">
    <w:name w:val="WW8Num39z2"/>
    <w:rsid w:val="00643C97"/>
  </w:style>
  <w:style w:type="character" w:customStyle="1" w:styleId="WW8Num39z3">
    <w:name w:val="WW8Num39z3"/>
    <w:rsid w:val="00643C97"/>
  </w:style>
  <w:style w:type="character" w:customStyle="1" w:styleId="WW8Num39z4">
    <w:name w:val="WW8Num39z4"/>
    <w:rsid w:val="00643C97"/>
  </w:style>
  <w:style w:type="character" w:customStyle="1" w:styleId="WW8Num39z5">
    <w:name w:val="WW8Num39z5"/>
    <w:rsid w:val="00643C97"/>
  </w:style>
  <w:style w:type="character" w:customStyle="1" w:styleId="WW8Num39z6">
    <w:name w:val="WW8Num39z6"/>
    <w:rsid w:val="00643C97"/>
  </w:style>
  <w:style w:type="character" w:customStyle="1" w:styleId="WW8Num39z7">
    <w:name w:val="WW8Num39z7"/>
    <w:rsid w:val="00643C97"/>
  </w:style>
  <w:style w:type="character" w:customStyle="1" w:styleId="WW8Num39z8">
    <w:name w:val="WW8Num39z8"/>
    <w:rsid w:val="00643C97"/>
  </w:style>
  <w:style w:type="character" w:customStyle="1" w:styleId="WW8Num40z1">
    <w:name w:val="WW8Num40z1"/>
    <w:rsid w:val="00643C97"/>
    <w:rPr>
      <w:b w:val="0"/>
      <w:bCs/>
      <w:sz w:val="24"/>
      <w:szCs w:val="24"/>
    </w:rPr>
  </w:style>
  <w:style w:type="character" w:customStyle="1" w:styleId="WW8Num40z2">
    <w:name w:val="WW8Num40z2"/>
    <w:rsid w:val="00643C97"/>
  </w:style>
  <w:style w:type="character" w:customStyle="1" w:styleId="WW8Num40z3">
    <w:name w:val="WW8Num40z3"/>
    <w:rsid w:val="00643C97"/>
  </w:style>
  <w:style w:type="character" w:customStyle="1" w:styleId="WW8Num40z4">
    <w:name w:val="WW8Num40z4"/>
    <w:rsid w:val="00643C97"/>
  </w:style>
  <w:style w:type="character" w:customStyle="1" w:styleId="WW8Num40z5">
    <w:name w:val="WW8Num40z5"/>
    <w:rsid w:val="00643C97"/>
  </w:style>
  <w:style w:type="character" w:customStyle="1" w:styleId="WW8Num40z6">
    <w:name w:val="WW8Num40z6"/>
    <w:rsid w:val="00643C97"/>
  </w:style>
  <w:style w:type="character" w:customStyle="1" w:styleId="WW8Num40z7">
    <w:name w:val="WW8Num40z7"/>
    <w:rsid w:val="00643C97"/>
  </w:style>
  <w:style w:type="character" w:customStyle="1" w:styleId="WW8Num40z8">
    <w:name w:val="WW8Num40z8"/>
    <w:rsid w:val="00643C97"/>
  </w:style>
  <w:style w:type="character" w:customStyle="1" w:styleId="WW8Num41z1">
    <w:name w:val="WW8Num41z1"/>
    <w:rsid w:val="00643C97"/>
  </w:style>
  <w:style w:type="character" w:customStyle="1" w:styleId="WW8Num41z2">
    <w:name w:val="WW8Num41z2"/>
    <w:rsid w:val="00643C97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643C97"/>
    <w:rPr>
      <w:rFonts w:ascii="Symbol" w:hAnsi="Symbol" w:cs="OpenSymbol"/>
    </w:rPr>
  </w:style>
  <w:style w:type="character" w:customStyle="1" w:styleId="WW8Num42z1">
    <w:name w:val="WW8Num42z1"/>
    <w:rsid w:val="00643C97"/>
  </w:style>
  <w:style w:type="character" w:customStyle="1" w:styleId="WW8Num42z2">
    <w:name w:val="WW8Num42z2"/>
    <w:rsid w:val="00643C97"/>
  </w:style>
  <w:style w:type="character" w:customStyle="1" w:styleId="WW8Num42z3">
    <w:name w:val="WW8Num42z3"/>
    <w:rsid w:val="00643C97"/>
  </w:style>
  <w:style w:type="character" w:customStyle="1" w:styleId="WW8Num42z4">
    <w:name w:val="WW8Num42z4"/>
    <w:rsid w:val="00643C97"/>
  </w:style>
  <w:style w:type="character" w:customStyle="1" w:styleId="WW8Num42z5">
    <w:name w:val="WW8Num42z5"/>
    <w:rsid w:val="00643C97"/>
  </w:style>
  <w:style w:type="character" w:customStyle="1" w:styleId="WW8Num42z6">
    <w:name w:val="WW8Num42z6"/>
    <w:rsid w:val="00643C97"/>
  </w:style>
  <w:style w:type="character" w:customStyle="1" w:styleId="WW8Num42z7">
    <w:name w:val="WW8Num42z7"/>
    <w:rsid w:val="00643C97"/>
  </w:style>
  <w:style w:type="character" w:customStyle="1" w:styleId="WW8Num42z8">
    <w:name w:val="WW8Num42z8"/>
    <w:rsid w:val="00643C97"/>
  </w:style>
  <w:style w:type="character" w:customStyle="1" w:styleId="WW8Num43z1">
    <w:name w:val="WW8Num43z1"/>
    <w:rsid w:val="00643C97"/>
  </w:style>
  <w:style w:type="character" w:customStyle="1" w:styleId="WW8Num43z2">
    <w:name w:val="WW8Num43z2"/>
    <w:rsid w:val="00643C97"/>
  </w:style>
  <w:style w:type="character" w:customStyle="1" w:styleId="WW8Num43z3">
    <w:name w:val="WW8Num43z3"/>
    <w:rsid w:val="00643C97"/>
  </w:style>
  <w:style w:type="character" w:customStyle="1" w:styleId="WW8Num43z4">
    <w:name w:val="WW8Num43z4"/>
    <w:rsid w:val="00643C97"/>
  </w:style>
  <w:style w:type="character" w:customStyle="1" w:styleId="WW8Num43z5">
    <w:name w:val="WW8Num43z5"/>
    <w:rsid w:val="00643C97"/>
  </w:style>
  <w:style w:type="character" w:customStyle="1" w:styleId="WW8Num43z6">
    <w:name w:val="WW8Num43z6"/>
    <w:rsid w:val="00643C97"/>
  </w:style>
  <w:style w:type="character" w:customStyle="1" w:styleId="WW8Num43z7">
    <w:name w:val="WW8Num43z7"/>
    <w:rsid w:val="00643C97"/>
  </w:style>
  <w:style w:type="character" w:customStyle="1" w:styleId="WW8Num43z8">
    <w:name w:val="WW8Num43z8"/>
    <w:rsid w:val="00643C97"/>
  </w:style>
  <w:style w:type="character" w:customStyle="1" w:styleId="WW8Num44z1">
    <w:name w:val="WW8Num44z1"/>
    <w:rsid w:val="00643C97"/>
  </w:style>
  <w:style w:type="character" w:customStyle="1" w:styleId="WW8Num44z2">
    <w:name w:val="WW8Num44z2"/>
    <w:rsid w:val="00643C97"/>
  </w:style>
  <w:style w:type="character" w:customStyle="1" w:styleId="WW8Num44z3">
    <w:name w:val="WW8Num44z3"/>
    <w:rsid w:val="00643C97"/>
  </w:style>
  <w:style w:type="character" w:customStyle="1" w:styleId="WW8Num44z4">
    <w:name w:val="WW8Num44z4"/>
    <w:rsid w:val="00643C97"/>
  </w:style>
  <w:style w:type="character" w:customStyle="1" w:styleId="WW8Num44z5">
    <w:name w:val="WW8Num44z5"/>
    <w:rsid w:val="00643C97"/>
  </w:style>
  <w:style w:type="character" w:customStyle="1" w:styleId="WW8Num44z6">
    <w:name w:val="WW8Num44z6"/>
    <w:rsid w:val="00643C97"/>
  </w:style>
  <w:style w:type="character" w:customStyle="1" w:styleId="WW8Num44z7">
    <w:name w:val="WW8Num44z7"/>
    <w:rsid w:val="00643C97"/>
  </w:style>
  <w:style w:type="character" w:customStyle="1" w:styleId="WW8Num44z8">
    <w:name w:val="WW8Num44z8"/>
    <w:rsid w:val="00643C97"/>
  </w:style>
  <w:style w:type="character" w:customStyle="1" w:styleId="WW8Num45z1">
    <w:name w:val="WW8Num45z1"/>
    <w:rsid w:val="00643C97"/>
  </w:style>
  <w:style w:type="character" w:customStyle="1" w:styleId="WW8Num45z2">
    <w:name w:val="WW8Num45z2"/>
    <w:rsid w:val="00643C97"/>
  </w:style>
  <w:style w:type="character" w:customStyle="1" w:styleId="WW8Num45z3">
    <w:name w:val="WW8Num45z3"/>
    <w:rsid w:val="00643C97"/>
  </w:style>
  <w:style w:type="character" w:customStyle="1" w:styleId="WW8Num45z4">
    <w:name w:val="WW8Num45z4"/>
    <w:rsid w:val="00643C97"/>
  </w:style>
  <w:style w:type="character" w:customStyle="1" w:styleId="WW8Num45z5">
    <w:name w:val="WW8Num45z5"/>
    <w:rsid w:val="00643C97"/>
  </w:style>
  <w:style w:type="character" w:customStyle="1" w:styleId="WW8Num45z6">
    <w:name w:val="WW8Num45z6"/>
    <w:rsid w:val="00643C97"/>
  </w:style>
  <w:style w:type="character" w:customStyle="1" w:styleId="WW8Num45z7">
    <w:name w:val="WW8Num45z7"/>
    <w:rsid w:val="00643C97"/>
  </w:style>
  <w:style w:type="character" w:customStyle="1" w:styleId="WW8Num45z8">
    <w:name w:val="WW8Num45z8"/>
    <w:rsid w:val="00643C97"/>
  </w:style>
  <w:style w:type="character" w:customStyle="1" w:styleId="WW8Num46z1">
    <w:name w:val="WW8Num46z1"/>
    <w:rsid w:val="00643C97"/>
  </w:style>
  <w:style w:type="character" w:customStyle="1" w:styleId="WW8Num46z2">
    <w:name w:val="WW8Num46z2"/>
    <w:rsid w:val="00643C97"/>
  </w:style>
  <w:style w:type="character" w:customStyle="1" w:styleId="WW8Num46z3">
    <w:name w:val="WW8Num46z3"/>
    <w:rsid w:val="00643C97"/>
  </w:style>
  <w:style w:type="character" w:customStyle="1" w:styleId="WW8Num46z4">
    <w:name w:val="WW8Num46z4"/>
    <w:rsid w:val="00643C97"/>
  </w:style>
  <w:style w:type="character" w:customStyle="1" w:styleId="WW8Num46z5">
    <w:name w:val="WW8Num46z5"/>
    <w:rsid w:val="00643C97"/>
  </w:style>
  <w:style w:type="character" w:customStyle="1" w:styleId="WW8Num46z6">
    <w:name w:val="WW8Num46z6"/>
    <w:rsid w:val="00643C97"/>
  </w:style>
  <w:style w:type="character" w:customStyle="1" w:styleId="WW8Num46z7">
    <w:name w:val="WW8Num46z7"/>
    <w:rsid w:val="00643C97"/>
  </w:style>
  <w:style w:type="character" w:customStyle="1" w:styleId="WW8Num46z8">
    <w:name w:val="WW8Num46z8"/>
    <w:rsid w:val="00643C97"/>
  </w:style>
  <w:style w:type="character" w:customStyle="1" w:styleId="WW8Num47z1">
    <w:name w:val="WW8Num47z1"/>
    <w:rsid w:val="00643C97"/>
  </w:style>
  <w:style w:type="character" w:customStyle="1" w:styleId="WW8Num47z2">
    <w:name w:val="WW8Num47z2"/>
    <w:rsid w:val="00643C97"/>
  </w:style>
  <w:style w:type="character" w:customStyle="1" w:styleId="WW8Num47z3">
    <w:name w:val="WW8Num47z3"/>
    <w:rsid w:val="00643C97"/>
  </w:style>
  <w:style w:type="character" w:customStyle="1" w:styleId="WW8Num47z4">
    <w:name w:val="WW8Num47z4"/>
    <w:rsid w:val="00643C97"/>
  </w:style>
  <w:style w:type="character" w:customStyle="1" w:styleId="WW8Num47z5">
    <w:name w:val="WW8Num47z5"/>
    <w:rsid w:val="00643C97"/>
  </w:style>
  <w:style w:type="character" w:customStyle="1" w:styleId="WW8Num47z6">
    <w:name w:val="WW8Num47z6"/>
    <w:rsid w:val="00643C97"/>
  </w:style>
  <w:style w:type="character" w:customStyle="1" w:styleId="WW8Num47z7">
    <w:name w:val="WW8Num47z7"/>
    <w:rsid w:val="00643C97"/>
  </w:style>
  <w:style w:type="character" w:customStyle="1" w:styleId="WW8Num47z8">
    <w:name w:val="WW8Num47z8"/>
    <w:rsid w:val="00643C97"/>
  </w:style>
  <w:style w:type="character" w:customStyle="1" w:styleId="WW8Num48z1">
    <w:name w:val="WW8Num48z1"/>
    <w:rsid w:val="00643C97"/>
  </w:style>
  <w:style w:type="character" w:customStyle="1" w:styleId="WW8Num48z2">
    <w:name w:val="WW8Num48z2"/>
    <w:rsid w:val="00643C97"/>
  </w:style>
  <w:style w:type="character" w:customStyle="1" w:styleId="WW8Num48z3">
    <w:name w:val="WW8Num48z3"/>
    <w:rsid w:val="00643C97"/>
  </w:style>
  <w:style w:type="character" w:customStyle="1" w:styleId="WW8Num48z4">
    <w:name w:val="WW8Num48z4"/>
    <w:rsid w:val="00643C97"/>
  </w:style>
  <w:style w:type="character" w:customStyle="1" w:styleId="WW8Num48z5">
    <w:name w:val="WW8Num48z5"/>
    <w:rsid w:val="00643C97"/>
  </w:style>
  <w:style w:type="character" w:customStyle="1" w:styleId="WW8Num48z6">
    <w:name w:val="WW8Num48z6"/>
    <w:rsid w:val="00643C97"/>
  </w:style>
  <w:style w:type="character" w:customStyle="1" w:styleId="WW8Num48z7">
    <w:name w:val="WW8Num48z7"/>
    <w:rsid w:val="00643C97"/>
  </w:style>
  <w:style w:type="character" w:customStyle="1" w:styleId="WW8Num48z8">
    <w:name w:val="WW8Num48z8"/>
    <w:rsid w:val="00643C97"/>
  </w:style>
  <w:style w:type="character" w:customStyle="1" w:styleId="WW8Num49z1">
    <w:name w:val="WW8Num49z1"/>
    <w:rsid w:val="00643C97"/>
    <w:rPr>
      <w:rFonts w:ascii="Courier New" w:hAnsi="Courier New" w:cs="Courier New"/>
    </w:rPr>
  </w:style>
  <w:style w:type="character" w:customStyle="1" w:styleId="WW8Num49z2">
    <w:name w:val="WW8Num49z2"/>
    <w:rsid w:val="00643C97"/>
    <w:rPr>
      <w:rFonts w:ascii="Wingdings" w:hAnsi="Wingdings" w:cs="Wingdings"/>
    </w:rPr>
  </w:style>
  <w:style w:type="character" w:customStyle="1" w:styleId="WW8Num50z1">
    <w:name w:val="WW8Num50z1"/>
    <w:rsid w:val="00643C97"/>
  </w:style>
  <w:style w:type="character" w:customStyle="1" w:styleId="WW8Num50z2">
    <w:name w:val="WW8Num50z2"/>
    <w:rsid w:val="00643C97"/>
  </w:style>
  <w:style w:type="character" w:customStyle="1" w:styleId="WW8Num50z3">
    <w:name w:val="WW8Num50z3"/>
    <w:rsid w:val="00643C97"/>
  </w:style>
  <w:style w:type="character" w:customStyle="1" w:styleId="WW8Num50z4">
    <w:name w:val="WW8Num50z4"/>
    <w:rsid w:val="00643C97"/>
  </w:style>
  <w:style w:type="character" w:customStyle="1" w:styleId="WW8Num50z5">
    <w:name w:val="WW8Num50z5"/>
    <w:rsid w:val="00643C97"/>
  </w:style>
  <w:style w:type="character" w:customStyle="1" w:styleId="WW8Num50z6">
    <w:name w:val="WW8Num50z6"/>
    <w:rsid w:val="00643C97"/>
  </w:style>
  <w:style w:type="character" w:customStyle="1" w:styleId="WW8Num50z7">
    <w:name w:val="WW8Num50z7"/>
    <w:rsid w:val="00643C97"/>
  </w:style>
  <w:style w:type="character" w:customStyle="1" w:styleId="WW8Num50z8">
    <w:name w:val="WW8Num50z8"/>
    <w:rsid w:val="00643C97"/>
  </w:style>
  <w:style w:type="character" w:customStyle="1" w:styleId="WW8Num51z2">
    <w:name w:val="WW8Num51z2"/>
    <w:rsid w:val="00643C97"/>
  </w:style>
  <w:style w:type="character" w:customStyle="1" w:styleId="WW8Num51z3">
    <w:name w:val="WW8Num51z3"/>
    <w:rsid w:val="00643C97"/>
  </w:style>
  <w:style w:type="character" w:customStyle="1" w:styleId="WW8Num51z4">
    <w:name w:val="WW8Num51z4"/>
    <w:rsid w:val="00643C97"/>
  </w:style>
  <w:style w:type="character" w:customStyle="1" w:styleId="WW8Num51z5">
    <w:name w:val="WW8Num51z5"/>
    <w:rsid w:val="00643C97"/>
  </w:style>
  <w:style w:type="character" w:customStyle="1" w:styleId="WW8Num51z6">
    <w:name w:val="WW8Num51z6"/>
    <w:rsid w:val="00643C97"/>
    <w:rPr>
      <w:b w:val="0"/>
      <w:sz w:val="24"/>
    </w:rPr>
  </w:style>
  <w:style w:type="character" w:customStyle="1" w:styleId="WW8Num51z7">
    <w:name w:val="WW8Num51z7"/>
    <w:rsid w:val="00643C97"/>
  </w:style>
  <w:style w:type="character" w:customStyle="1" w:styleId="WW8Num51z8">
    <w:name w:val="WW8Num51z8"/>
    <w:rsid w:val="00643C97"/>
  </w:style>
  <w:style w:type="character" w:customStyle="1" w:styleId="WW8Num52z1">
    <w:name w:val="WW8Num52z1"/>
    <w:rsid w:val="00643C97"/>
  </w:style>
  <w:style w:type="character" w:customStyle="1" w:styleId="WW8Num52z2">
    <w:name w:val="WW8Num52z2"/>
    <w:rsid w:val="00643C97"/>
  </w:style>
  <w:style w:type="character" w:customStyle="1" w:styleId="WW8Num52z3">
    <w:name w:val="WW8Num52z3"/>
    <w:rsid w:val="00643C97"/>
  </w:style>
  <w:style w:type="character" w:customStyle="1" w:styleId="WW8Num52z4">
    <w:name w:val="WW8Num52z4"/>
    <w:rsid w:val="00643C97"/>
  </w:style>
  <w:style w:type="character" w:customStyle="1" w:styleId="WW8Num52z5">
    <w:name w:val="WW8Num52z5"/>
    <w:rsid w:val="00643C97"/>
  </w:style>
  <w:style w:type="character" w:customStyle="1" w:styleId="WW8Num52z6">
    <w:name w:val="WW8Num52z6"/>
    <w:rsid w:val="00643C97"/>
  </w:style>
  <w:style w:type="character" w:customStyle="1" w:styleId="WW8Num52z7">
    <w:name w:val="WW8Num52z7"/>
    <w:rsid w:val="00643C97"/>
  </w:style>
  <w:style w:type="character" w:customStyle="1" w:styleId="WW8Num52z8">
    <w:name w:val="WW8Num52z8"/>
    <w:rsid w:val="00643C97"/>
  </w:style>
  <w:style w:type="character" w:customStyle="1" w:styleId="WW8Num53z1">
    <w:name w:val="WW8Num53z1"/>
    <w:rsid w:val="00643C97"/>
  </w:style>
  <w:style w:type="character" w:customStyle="1" w:styleId="WW8Num53z2">
    <w:name w:val="WW8Num53z2"/>
    <w:rsid w:val="00643C97"/>
  </w:style>
  <w:style w:type="character" w:customStyle="1" w:styleId="WW8Num53z3">
    <w:name w:val="WW8Num53z3"/>
    <w:rsid w:val="00643C97"/>
  </w:style>
  <w:style w:type="character" w:customStyle="1" w:styleId="WW8Num53z4">
    <w:name w:val="WW8Num53z4"/>
    <w:rsid w:val="00643C97"/>
  </w:style>
  <w:style w:type="character" w:customStyle="1" w:styleId="WW8Num53z5">
    <w:name w:val="WW8Num53z5"/>
    <w:rsid w:val="00643C97"/>
  </w:style>
  <w:style w:type="character" w:customStyle="1" w:styleId="WW8Num53z6">
    <w:name w:val="WW8Num53z6"/>
    <w:rsid w:val="00643C97"/>
  </w:style>
  <w:style w:type="character" w:customStyle="1" w:styleId="WW8Num53z7">
    <w:name w:val="WW8Num53z7"/>
    <w:rsid w:val="00643C97"/>
  </w:style>
  <w:style w:type="character" w:customStyle="1" w:styleId="WW8Num53z8">
    <w:name w:val="WW8Num53z8"/>
    <w:rsid w:val="00643C97"/>
  </w:style>
  <w:style w:type="character" w:customStyle="1" w:styleId="WW8Num54z1">
    <w:name w:val="WW8Num54z1"/>
    <w:rsid w:val="00643C97"/>
  </w:style>
  <w:style w:type="character" w:customStyle="1" w:styleId="WW8Num54z2">
    <w:name w:val="WW8Num54z2"/>
    <w:rsid w:val="00643C97"/>
  </w:style>
  <w:style w:type="character" w:customStyle="1" w:styleId="WW8Num54z3">
    <w:name w:val="WW8Num54z3"/>
    <w:rsid w:val="00643C97"/>
  </w:style>
  <w:style w:type="character" w:customStyle="1" w:styleId="WW8Num54z4">
    <w:name w:val="WW8Num54z4"/>
    <w:rsid w:val="00643C97"/>
  </w:style>
  <w:style w:type="character" w:customStyle="1" w:styleId="WW8Num54z5">
    <w:name w:val="WW8Num54z5"/>
    <w:rsid w:val="00643C97"/>
  </w:style>
  <w:style w:type="character" w:customStyle="1" w:styleId="WW8Num54z6">
    <w:name w:val="WW8Num54z6"/>
    <w:rsid w:val="00643C97"/>
  </w:style>
  <w:style w:type="character" w:customStyle="1" w:styleId="WW8Num54z7">
    <w:name w:val="WW8Num54z7"/>
    <w:rsid w:val="00643C97"/>
  </w:style>
  <w:style w:type="character" w:customStyle="1" w:styleId="WW8Num54z8">
    <w:name w:val="WW8Num54z8"/>
    <w:rsid w:val="00643C97"/>
  </w:style>
  <w:style w:type="character" w:customStyle="1" w:styleId="WW8Num55z1">
    <w:name w:val="WW8Num55z1"/>
    <w:rsid w:val="00643C97"/>
    <w:rPr>
      <w:rFonts w:ascii="Courier New" w:hAnsi="Courier New" w:cs="Courier New"/>
    </w:rPr>
  </w:style>
  <w:style w:type="character" w:customStyle="1" w:styleId="WW8Num55z2">
    <w:name w:val="WW8Num55z2"/>
    <w:rsid w:val="00643C97"/>
    <w:rPr>
      <w:rFonts w:ascii="Wingdings" w:hAnsi="Wingdings" w:cs="Wingdings"/>
    </w:rPr>
  </w:style>
  <w:style w:type="character" w:customStyle="1" w:styleId="WW8Num55z3">
    <w:name w:val="WW8Num55z3"/>
    <w:rsid w:val="00643C97"/>
    <w:rPr>
      <w:rFonts w:ascii="Symbol" w:hAnsi="Symbol" w:cs="Symbol"/>
    </w:rPr>
  </w:style>
  <w:style w:type="character" w:customStyle="1" w:styleId="WW8Num56z2">
    <w:name w:val="WW8Num56z2"/>
    <w:rsid w:val="00643C97"/>
    <w:rPr>
      <w:rFonts w:cs="Times New Roman"/>
      <w:sz w:val="18"/>
      <w:szCs w:val="18"/>
    </w:rPr>
  </w:style>
  <w:style w:type="character" w:customStyle="1" w:styleId="WW8Num58z1">
    <w:name w:val="WW8Num58z1"/>
    <w:rsid w:val="00643C97"/>
  </w:style>
  <w:style w:type="character" w:customStyle="1" w:styleId="WW8Num58z2">
    <w:name w:val="WW8Num58z2"/>
    <w:rsid w:val="00643C97"/>
  </w:style>
  <w:style w:type="character" w:customStyle="1" w:styleId="WW8Num58z3">
    <w:name w:val="WW8Num58z3"/>
    <w:rsid w:val="00643C97"/>
  </w:style>
  <w:style w:type="character" w:customStyle="1" w:styleId="WW8Num58z4">
    <w:name w:val="WW8Num58z4"/>
    <w:rsid w:val="00643C97"/>
  </w:style>
  <w:style w:type="character" w:customStyle="1" w:styleId="WW8Num58z5">
    <w:name w:val="WW8Num58z5"/>
    <w:rsid w:val="00643C97"/>
  </w:style>
  <w:style w:type="character" w:customStyle="1" w:styleId="WW8Num58z6">
    <w:name w:val="WW8Num58z6"/>
    <w:rsid w:val="00643C97"/>
  </w:style>
  <w:style w:type="character" w:customStyle="1" w:styleId="WW8Num58z7">
    <w:name w:val="WW8Num58z7"/>
    <w:rsid w:val="00643C97"/>
  </w:style>
  <w:style w:type="character" w:customStyle="1" w:styleId="WW8Num58z8">
    <w:name w:val="WW8Num58z8"/>
    <w:rsid w:val="00643C97"/>
  </w:style>
  <w:style w:type="character" w:customStyle="1" w:styleId="WW8Num59z1">
    <w:name w:val="WW8Num59z1"/>
    <w:rsid w:val="00643C97"/>
  </w:style>
  <w:style w:type="character" w:customStyle="1" w:styleId="WW8Num59z2">
    <w:name w:val="WW8Num59z2"/>
    <w:rsid w:val="00643C97"/>
  </w:style>
  <w:style w:type="character" w:customStyle="1" w:styleId="WW8Num59z3">
    <w:name w:val="WW8Num59z3"/>
    <w:rsid w:val="00643C97"/>
    <w:rPr>
      <w:rFonts w:hint="default"/>
    </w:rPr>
  </w:style>
  <w:style w:type="character" w:customStyle="1" w:styleId="WW8Num59z4">
    <w:name w:val="WW8Num59z4"/>
    <w:rsid w:val="00643C97"/>
  </w:style>
  <w:style w:type="character" w:customStyle="1" w:styleId="WW8Num59z5">
    <w:name w:val="WW8Num59z5"/>
    <w:rsid w:val="00643C97"/>
  </w:style>
  <w:style w:type="character" w:customStyle="1" w:styleId="WW8Num59z6">
    <w:name w:val="WW8Num59z6"/>
    <w:rsid w:val="00643C97"/>
  </w:style>
  <w:style w:type="character" w:customStyle="1" w:styleId="WW8Num59z7">
    <w:name w:val="WW8Num59z7"/>
    <w:rsid w:val="00643C97"/>
  </w:style>
  <w:style w:type="character" w:customStyle="1" w:styleId="WW8Num59z8">
    <w:name w:val="WW8Num59z8"/>
    <w:rsid w:val="00643C97"/>
  </w:style>
  <w:style w:type="character" w:customStyle="1" w:styleId="WW8Num60z1">
    <w:name w:val="WW8Num60z1"/>
    <w:rsid w:val="00643C97"/>
  </w:style>
  <w:style w:type="character" w:customStyle="1" w:styleId="WW8Num60z2">
    <w:name w:val="WW8Num60z2"/>
    <w:rsid w:val="00643C97"/>
  </w:style>
  <w:style w:type="character" w:customStyle="1" w:styleId="WW8Num60z3">
    <w:name w:val="WW8Num60z3"/>
    <w:rsid w:val="00643C97"/>
  </w:style>
  <w:style w:type="character" w:customStyle="1" w:styleId="WW8Num60z4">
    <w:name w:val="WW8Num60z4"/>
    <w:rsid w:val="00643C97"/>
  </w:style>
  <w:style w:type="character" w:customStyle="1" w:styleId="WW8Num60z5">
    <w:name w:val="WW8Num60z5"/>
    <w:rsid w:val="00643C97"/>
  </w:style>
  <w:style w:type="character" w:customStyle="1" w:styleId="WW8Num60z6">
    <w:name w:val="WW8Num60z6"/>
    <w:rsid w:val="00643C97"/>
  </w:style>
  <w:style w:type="character" w:customStyle="1" w:styleId="WW8Num60z7">
    <w:name w:val="WW8Num60z7"/>
    <w:rsid w:val="00643C97"/>
  </w:style>
  <w:style w:type="character" w:customStyle="1" w:styleId="WW8Num60z8">
    <w:name w:val="WW8Num60z8"/>
    <w:rsid w:val="00643C97"/>
  </w:style>
  <w:style w:type="character" w:customStyle="1" w:styleId="WW8Num61z0">
    <w:name w:val="WW8Num61z0"/>
    <w:rsid w:val="00643C97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643C97"/>
    <w:rPr>
      <w:rFonts w:ascii="Courier New" w:hAnsi="Courier New" w:cs="Courier New" w:hint="default"/>
    </w:rPr>
  </w:style>
  <w:style w:type="character" w:customStyle="1" w:styleId="WW8Num61z2">
    <w:name w:val="WW8Num61z2"/>
    <w:rsid w:val="00643C97"/>
    <w:rPr>
      <w:rFonts w:ascii="Wingdings" w:hAnsi="Wingdings" w:cs="Wingdings" w:hint="default"/>
    </w:rPr>
  </w:style>
  <w:style w:type="character" w:customStyle="1" w:styleId="WW8Num62z0">
    <w:name w:val="WW8Num62z0"/>
    <w:rsid w:val="00643C9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643C97"/>
  </w:style>
  <w:style w:type="character" w:customStyle="1" w:styleId="WW8Num62z2">
    <w:name w:val="WW8Num62z2"/>
    <w:rsid w:val="00643C97"/>
  </w:style>
  <w:style w:type="character" w:customStyle="1" w:styleId="WW8Num62z3">
    <w:name w:val="WW8Num62z3"/>
    <w:rsid w:val="00643C97"/>
  </w:style>
  <w:style w:type="character" w:customStyle="1" w:styleId="WW8Num62z4">
    <w:name w:val="WW8Num62z4"/>
    <w:rsid w:val="00643C97"/>
  </w:style>
  <w:style w:type="character" w:customStyle="1" w:styleId="WW8Num62z5">
    <w:name w:val="WW8Num62z5"/>
    <w:rsid w:val="00643C97"/>
  </w:style>
  <w:style w:type="character" w:customStyle="1" w:styleId="WW8Num62z6">
    <w:name w:val="WW8Num62z6"/>
    <w:rsid w:val="00643C97"/>
  </w:style>
  <w:style w:type="character" w:customStyle="1" w:styleId="WW8Num62z7">
    <w:name w:val="WW8Num62z7"/>
    <w:rsid w:val="00643C97"/>
  </w:style>
  <w:style w:type="character" w:customStyle="1" w:styleId="WW8Num62z8">
    <w:name w:val="WW8Num62z8"/>
    <w:rsid w:val="00643C97"/>
  </w:style>
  <w:style w:type="character" w:customStyle="1" w:styleId="WW8Num63z0">
    <w:name w:val="WW8Num63z0"/>
    <w:rsid w:val="00643C97"/>
    <w:rPr>
      <w:rFonts w:cs="Times New Roman"/>
    </w:rPr>
  </w:style>
  <w:style w:type="character" w:customStyle="1" w:styleId="WW8Num63z1">
    <w:name w:val="WW8Num63z1"/>
    <w:rsid w:val="00643C97"/>
  </w:style>
  <w:style w:type="character" w:customStyle="1" w:styleId="WW8Num63z2">
    <w:name w:val="WW8Num63z2"/>
    <w:rsid w:val="00643C97"/>
  </w:style>
  <w:style w:type="character" w:customStyle="1" w:styleId="WW8Num63z3">
    <w:name w:val="WW8Num63z3"/>
    <w:rsid w:val="00643C97"/>
  </w:style>
  <w:style w:type="character" w:customStyle="1" w:styleId="WW8Num63z4">
    <w:name w:val="WW8Num63z4"/>
    <w:rsid w:val="00643C97"/>
  </w:style>
  <w:style w:type="character" w:customStyle="1" w:styleId="WW8Num63z5">
    <w:name w:val="WW8Num63z5"/>
    <w:rsid w:val="00643C97"/>
  </w:style>
  <w:style w:type="character" w:customStyle="1" w:styleId="WW8Num63z6">
    <w:name w:val="WW8Num63z6"/>
    <w:rsid w:val="00643C97"/>
  </w:style>
  <w:style w:type="character" w:customStyle="1" w:styleId="WW8Num63z7">
    <w:name w:val="WW8Num63z7"/>
    <w:rsid w:val="00643C97"/>
  </w:style>
  <w:style w:type="character" w:customStyle="1" w:styleId="WW8Num63z8">
    <w:name w:val="WW8Num63z8"/>
    <w:rsid w:val="00643C97"/>
  </w:style>
  <w:style w:type="character" w:customStyle="1" w:styleId="WW8Num64z0">
    <w:name w:val="WW8Num64z0"/>
    <w:rsid w:val="00643C97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643C97"/>
    <w:rPr>
      <w:rFonts w:ascii="Courier New" w:hAnsi="Courier New" w:cs="Courier New" w:hint="default"/>
    </w:rPr>
  </w:style>
  <w:style w:type="character" w:customStyle="1" w:styleId="WW8Num64z2">
    <w:name w:val="WW8Num64z2"/>
    <w:rsid w:val="00643C97"/>
    <w:rPr>
      <w:rFonts w:ascii="Wingdings" w:hAnsi="Wingdings" w:cs="Wingdings" w:hint="default"/>
    </w:rPr>
  </w:style>
  <w:style w:type="character" w:customStyle="1" w:styleId="WW8Num65z0">
    <w:name w:val="WW8Num65z0"/>
    <w:rsid w:val="00643C97"/>
    <w:rPr>
      <w:rFonts w:cs="Times New Roman"/>
      <w:color w:val="000000"/>
    </w:rPr>
  </w:style>
  <w:style w:type="character" w:customStyle="1" w:styleId="WW8Num65z1">
    <w:name w:val="WW8Num65z1"/>
    <w:rsid w:val="00643C97"/>
  </w:style>
  <w:style w:type="character" w:customStyle="1" w:styleId="WW8Num65z2">
    <w:name w:val="WW8Num65z2"/>
    <w:rsid w:val="00643C97"/>
  </w:style>
  <w:style w:type="character" w:customStyle="1" w:styleId="WW8Num65z3">
    <w:name w:val="WW8Num65z3"/>
    <w:rsid w:val="00643C97"/>
  </w:style>
  <w:style w:type="character" w:customStyle="1" w:styleId="WW8Num65z4">
    <w:name w:val="WW8Num65z4"/>
    <w:rsid w:val="00643C97"/>
  </w:style>
  <w:style w:type="character" w:customStyle="1" w:styleId="WW8Num65z5">
    <w:name w:val="WW8Num65z5"/>
    <w:rsid w:val="00643C97"/>
  </w:style>
  <w:style w:type="character" w:customStyle="1" w:styleId="WW8Num65z6">
    <w:name w:val="WW8Num65z6"/>
    <w:rsid w:val="00643C97"/>
  </w:style>
  <w:style w:type="character" w:customStyle="1" w:styleId="WW8Num65z7">
    <w:name w:val="WW8Num65z7"/>
    <w:rsid w:val="00643C97"/>
  </w:style>
  <w:style w:type="character" w:customStyle="1" w:styleId="WW8Num65z8">
    <w:name w:val="WW8Num65z8"/>
    <w:rsid w:val="00643C97"/>
  </w:style>
  <w:style w:type="character" w:customStyle="1" w:styleId="WW8Num66z0">
    <w:name w:val="WW8Num66z0"/>
    <w:rsid w:val="00643C97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643C97"/>
    <w:rPr>
      <w:rFonts w:ascii="Courier New" w:hAnsi="Courier New" w:cs="Courier New" w:hint="default"/>
    </w:rPr>
  </w:style>
  <w:style w:type="character" w:customStyle="1" w:styleId="WW8Num66z2">
    <w:name w:val="WW8Num66z2"/>
    <w:rsid w:val="00643C97"/>
    <w:rPr>
      <w:rFonts w:ascii="Wingdings" w:hAnsi="Wingdings" w:cs="Wingdings" w:hint="default"/>
    </w:rPr>
  </w:style>
  <w:style w:type="character" w:customStyle="1" w:styleId="WW8Num67z0">
    <w:name w:val="WW8Num67z0"/>
    <w:rsid w:val="00643C97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643C97"/>
  </w:style>
  <w:style w:type="character" w:customStyle="1" w:styleId="WW8Num67z2">
    <w:name w:val="WW8Num67z2"/>
    <w:rsid w:val="00643C97"/>
  </w:style>
  <w:style w:type="character" w:customStyle="1" w:styleId="WW8Num67z3">
    <w:name w:val="WW8Num67z3"/>
    <w:rsid w:val="00643C97"/>
  </w:style>
  <w:style w:type="character" w:customStyle="1" w:styleId="WW8Num67z4">
    <w:name w:val="WW8Num67z4"/>
    <w:rsid w:val="00643C97"/>
  </w:style>
  <w:style w:type="character" w:customStyle="1" w:styleId="WW8Num67z5">
    <w:name w:val="WW8Num67z5"/>
    <w:rsid w:val="00643C97"/>
  </w:style>
  <w:style w:type="character" w:customStyle="1" w:styleId="WW8Num67z6">
    <w:name w:val="WW8Num67z6"/>
    <w:rsid w:val="00643C97"/>
  </w:style>
  <w:style w:type="character" w:customStyle="1" w:styleId="WW8Num67z7">
    <w:name w:val="WW8Num67z7"/>
    <w:rsid w:val="00643C97"/>
  </w:style>
  <w:style w:type="character" w:customStyle="1" w:styleId="WW8Num67z8">
    <w:name w:val="WW8Num67z8"/>
    <w:rsid w:val="00643C97"/>
  </w:style>
  <w:style w:type="character" w:customStyle="1" w:styleId="WW8Num68z0">
    <w:name w:val="WW8Num68z0"/>
    <w:rsid w:val="00643C97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643C97"/>
    <w:rPr>
      <w:rFonts w:ascii="Courier New" w:hAnsi="Courier New" w:cs="Courier New" w:hint="default"/>
    </w:rPr>
  </w:style>
  <w:style w:type="character" w:customStyle="1" w:styleId="WW8Num68z2">
    <w:name w:val="WW8Num68z2"/>
    <w:rsid w:val="00643C97"/>
    <w:rPr>
      <w:rFonts w:ascii="Wingdings" w:hAnsi="Wingdings" w:cs="Wingdings" w:hint="default"/>
    </w:rPr>
  </w:style>
  <w:style w:type="character" w:customStyle="1" w:styleId="WW8Num69z0">
    <w:name w:val="WW8Num69z0"/>
    <w:rsid w:val="00643C97"/>
    <w:rPr>
      <w:rFonts w:ascii="Symbol" w:hAnsi="Symbol" w:cs="Symbol" w:hint="default"/>
    </w:rPr>
  </w:style>
  <w:style w:type="character" w:customStyle="1" w:styleId="WW8Num69z1">
    <w:name w:val="WW8Num69z1"/>
    <w:rsid w:val="00643C97"/>
    <w:rPr>
      <w:rFonts w:ascii="Courier New" w:hAnsi="Courier New" w:cs="Courier New" w:hint="default"/>
    </w:rPr>
  </w:style>
  <w:style w:type="character" w:customStyle="1" w:styleId="WW8Num69z2">
    <w:name w:val="WW8Num69z2"/>
    <w:rsid w:val="00643C97"/>
    <w:rPr>
      <w:rFonts w:ascii="Wingdings" w:hAnsi="Wingdings" w:cs="Wingdings" w:hint="default"/>
    </w:rPr>
  </w:style>
  <w:style w:type="character" w:customStyle="1" w:styleId="WW8Num70z0">
    <w:name w:val="WW8Num70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643C97"/>
  </w:style>
  <w:style w:type="character" w:customStyle="1" w:styleId="WW8Num70z2">
    <w:name w:val="WW8Num70z2"/>
    <w:rsid w:val="00643C97"/>
  </w:style>
  <w:style w:type="character" w:customStyle="1" w:styleId="WW8Num70z3">
    <w:name w:val="WW8Num70z3"/>
    <w:rsid w:val="00643C97"/>
  </w:style>
  <w:style w:type="character" w:customStyle="1" w:styleId="WW8Num70z4">
    <w:name w:val="WW8Num70z4"/>
    <w:rsid w:val="00643C97"/>
  </w:style>
  <w:style w:type="character" w:customStyle="1" w:styleId="WW8Num70z5">
    <w:name w:val="WW8Num70z5"/>
    <w:rsid w:val="00643C97"/>
  </w:style>
  <w:style w:type="character" w:customStyle="1" w:styleId="WW8Num70z6">
    <w:name w:val="WW8Num70z6"/>
    <w:rsid w:val="00643C97"/>
  </w:style>
  <w:style w:type="character" w:customStyle="1" w:styleId="WW8Num70z7">
    <w:name w:val="WW8Num70z7"/>
    <w:rsid w:val="00643C97"/>
  </w:style>
  <w:style w:type="character" w:customStyle="1" w:styleId="WW8Num70z8">
    <w:name w:val="WW8Num70z8"/>
    <w:rsid w:val="00643C97"/>
  </w:style>
  <w:style w:type="character" w:customStyle="1" w:styleId="WW8Num71z0">
    <w:name w:val="WW8Num71z0"/>
    <w:rsid w:val="00643C97"/>
    <w:rPr>
      <w:rFonts w:ascii="Symbol" w:hAnsi="Symbol" w:cs="Symbol" w:hint="default"/>
    </w:rPr>
  </w:style>
  <w:style w:type="character" w:customStyle="1" w:styleId="WW8Num71z1">
    <w:name w:val="WW8Num71z1"/>
    <w:rsid w:val="00643C97"/>
    <w:rPr>
      <w:sz w:val="24"/>
      <w:szCs w:val="24"/>
    </w:rPr>
  </w:style>
  <w:style w:type="character" w:customStyle="1" w:styleId="WW8Num71z2">
    <w:name w:val="WW8Num71z2"/>
    <w:rsid w:val="00643C97"/>
  </w:style>
  <w:style w:type="character" w:customStyle="1" w:styleId="WW8Num71z3">
    <w:name w:val="WW8Num71z3"/>
    <w:rsid w:val="00643C97"/>
  </w:style>
  <w:style w:type="character" w:customStyle="1" w:styleId="WW8Num71z4">
    <w:name w:val="WW8Num71z4"/>
    <w:rsid w:val="00643C97"/>
  </w:style>
  <w:style w:type="character" w:customStyle="1" w:styleId="WW8Num71z5">
    <w:name w:val="WW8Num71z5"/>
    <w:rsid w:val="00643C97"/>
  </w:style>
  <w:style w:type="character" w:customStyle="1" w:styleId="WW8Num71z6">
    <w:name w:val="WW8Num71z6"/>
    <w:rsid w:val="00643C97"/>
  </w:style>
  <w:style w:type="character" w:customStyle="1" w:styleId="WW8Num71z7">
    <w:name w:val="WW8Num71z7"/>
    <w:rsid w:val="00643C97"/>
  </w:style>
  <w:style w:type="character" w:customStyle="1" w:styleId="WW8Num71z8">
    <w:name w:val="WW8Num71z8"/>
    <w:rsid w:val="00643C97"/>
  </w:style>
  <w:style w:type="character" w:customStyle="1" w:styleId="WW8Num72z0">
    <w:name w:val="WW8Num72z0"/>
    <w:rsid w:val="00643C97"/>
    <w:rPr>
      <w:rFonts w:cs="Times New Roman"/>
    </w:rPr>
  </w:style>
  <w:style w:type="character" w:customStyle="1" w:styleId="WW8Num72z1">
    <w:name w:val="WW8Num72z1"/>
    <w:rsid w:val="00643C97"/>
  </w:style>
  <w:style w:type="character" w:customStyle="1" w:styleId="WW8Num72z2">
    <w:name w:val="WW8Num72z2"/>
    <w:rsid w:val="00643C97"/>
  </w:style>
  <w:style w:type="character" w:customStyle="1" w:styleId="WW8Num72z3">
    <w:name w:val="WW8Num72z3"/>
    <w:rsid w:val="00643C97"/>
  </w:style>
  <w:style w:type="character" w:customStyle="1" w:styleId="WW8Num72z4">
    <w:name w:val="WW8Num72z4"/>
    <w:rsid w:val="00643C97"/>
  </w:style>
  <w:style w:type="character" w:customStyle="1" w:styleId="WW8Num72z5">
    <w:name w:val="WW8Num72z5"/>
    <w:rsid w:val="00643C97"/>
  </w:style>
  <w:style w:type="character" w:customStyle="1" w:styleId="WW8Num72z6">
    <w:name w:val="WW8Num72z6"/>
    <w:rsid w:val="00643C97"/>
  </w:style>
  <w:style w:type="character" w:customStyle="1" w:styleId="WW8Num72z7">
    <w:name w:val="WW8Num72z7"/>
    <w:rsid w:val="00643C97"/>
  </w:style>
  <w:style w:type="character" w:customStyle="1" w:styleId="WW8Num72z8">
    <w:name w:val="WW8Num72z8"/>
    <w:rsid w:val="00643C97"/>
  </w:style>
  <w:style w:type="character" w:customStyle="1" w:styleId="WW8Num73z0">
    <w:name w:val="WW8Num73z0"/>
    <w:rsid w:val="00643C97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643C97"/>
    <w:rPr>
      <w:rFonts w:ascii="Courier New" w:hAnsi="Courier New" w:cs="Courier New" w:hint="default"/>
    </w:rPr>
  </w:style>
  <w:style w:type="character" w:customStyle="1" w:styleId="WW8Num73z2">
    <w:name w:val="WW8Num73z2"/>
    <w:rsid w:val="00643C97"/>
    <w:rPr>
      <w:rFonts w:ascii="Wingdings" w:hAnsi="Wingdings" w:cs="Wingdings" w:hint="default"/>
    </w:rPr>
  </w:style>
  <w:style w:type="character" w:customStyle="1" w:styleId="WW8Num74z0">
    <w:name w:val="WW8Num74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643C97"/>
  </w:style>
  <w:style w:type="character" w:customStyle="1" w:styleId="WW8Num74z2">
    <w:name w:val="WW8Num74z2"/>
    <w:rsid w:val="00643C97"/>
  </w:style>
  <w:style w:type="character" w:customStyle="1" w:styleId="WW8Num74z3">
    <w:name w:val="WW8Num74z3"/>
    <w:rsid w:val="00643C97"/>
  </w:style>
  <w:style w:type="character" w:customStyle="1" w:styleId="WW8Num74z4">
    <w:name w:val="WW8Num74z4"/>
    <w:rsid w:val="00643C97"/>
  </w:style>
  <w:style w:type="character" w:customStyle="1" w:styleId="WW8Num74z5">
    <w:name w:val="WW8Num74z5"/>
    <w:rsid w:val="00643C97"/>
  </w:style>
  <w:style w:type="character" w:customStyle="1" w:styleId="WW8Num74z6">
    <w:name w:val="WW8Num74z6"/>
    <w:rsid w:val="00643C97"/>
  </w:style>
  <w:style w:type="character" w:customStyle="1" w:styleId="WW8Num74z7">
    <w:name w:val="WW8Num74z7"/>
    <w:rsid w:val="00643C97"/>
  </w:style>
  <w:style w:type="character" w:customStyle="1" w:styleId="WW8Num74z8">
    <w:name w:val="WW8Num74z8"/>
    <w:rsid w:val="00643C97"/>
  </w:style>
  <w:style w:type="character" w:customStyle="1" w:styleId="WW8Num75z0">
    <w:name w:val="WW8Num75z0"/>
    <w:rsid w:val="00643C97"/>
    <w:rPr>
      <w:b w:val="0"/>
      <w:bCs/>
      <w:szCs w:val="24"/>
    </w:rPr>
  </w:style>
  <w:style w:type="character" w:customStyle="1" w:styleId="WW8Num75z1">
    <w:name w:val="WW8Num75z1"/>
    <w:rsid w:val="00643C97"/>
  </w:style>
  <w:style w:type="character" w:customStyle="1" w:styleId="WW8Num75z2">
    <w:name w:val="WW8Num75z2"/>
    <w:rsid w:val="00643C97"/>
  </w:style>
  <w:style w:type="character" w:customStyle="1" w:styleId="WW8Num75z3">
    <w:name w:val="WW8Num75z3"/>
    <w:rsid w:val="00643C97"/>
  </w:style>
  <w:style w:type="character" w:customStyle="1" w:styleId="WW8Num75z4">
    <w:name w:val="WW8Num75z4"/>
    <w:rsid w:val="00643C97"/>
  </w:style>
  <w:style w:type="character" w:customStyle="1" w:styleId="WW8Num75z5">
    <w:name w:val="WW8Num75z5"/>
    <w:rsid w:val="00643C97"/>
  </w:style>
  <w:style w:type="character" w:customStyle="1" w:styleId="WW8Num75z6">
    <w:name w:val="WW8Num75z6"/>
    <w:rsid w:val="00643C97"/>
  </w:style>
  <w:style w:type="character" w:customStyle="1" w:styleId="WW8Num75z7">
    <w:name w:val="WW8Num75z7"/>
    <w:rsid w:val="00643C97"/>
  </w:style>
  <w:style w:type="character" w:customStyle="1" w:styleId="WW8Num75z8">
    <w:name w:val="WW8Num75z8"/>
    <w:rsid w:val="00643C97"/>
  </w:style>
  <w:style w:type="character" w:customStyle="1" w:styleId="WW8Num76z0">
    <w:name w:val="WW8Num76z0"/>
    <w:rsid w:val="00643C97"/>
    <w:rPr>
      <w:rFonts w:ascii="Symbol" w:hAnsi="Symbol" w:cs="Symbol" w:hint="default"/>
    </w:rPr>
  </w:style>
  <w:style w:type="character" w:customStyle="1" w:styleId="WW8Num76z1">
    <w:name w:val="WW8Num76z1"/>
    <w:rsid w:val="00643C97"/>
    <w:rPr>
      <w:rFonts w:ascii="Courier New" w:hAnsi="Courier New" w:cs="Courier New" w:hint="default"/>
    </w:rPr>
  </w:style>
  <w:style w:type="character" w:customStyle="1" w:styleId="WW8Num76z2">
    <w:name w:val="WW8Num76z2"/>
    <w:rsid w:val="00643C97"/>
    <w:rPr>
      <w:rFonts w:ascii="Wingdings" w:hAnsi="Wingdings" w:cs="Wingdings" w:hint="default"/>
    </w:rPr>
  </w:style>
  <w:style w:type="character" w:customStyle="1" w:styleId="WW8Num77z0">
    <w:name w:val="WW8Num77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643C97"/>
    <w:rPr>
      <w:rFonts w:ascii="Courier New" w:hAnsi="Courier New" w:cs="Courier New" w:hint="default"/>
    </w:rPr>
  </w:style>
  <w:style w:type="character" w:customStyle="1" w:styleId="WW8Num77z2">
    <w:name w:val="WW8Num77z2"/>
    <w:rsid w:val="00643C97"/>
    <w:rPr>
      <w:rFonts w:ascii="Wingdings" w:hAnsi="Wingdings" w:cs="Wingdings" w:hint="default"/>
    </w:rPr>
  </w:style>
  <w:style w:type="character" w:customStyle="1" w:styleId="WW8Num77z3">
    <w:name w:val="WW8Num77z3"/>
    <w:rsid w:val="00643C97"/>
    <w:rPr>
      <w:rFonts w:ascii="Symbol" w:hAnsi="Symbol" w:cs="Symbol" w:hint="default"/>
    </w:rPr>
  </w:style>
  <w:style w:type="character" w:customStyle="1" w:styleId="WW8Num78z0">
    <w:name w:val="WW8Num78z0"/>
    <w:rsid w:val="00643C97"/>
    <w:rPr>
      <w:rFonts w:cs="Times New Roman"/>
    </w:rPr>
  </w:style>
  <w:style w:type="character" w:customStyle="1" w:styleId="WW8Num78z1">
    <w:name w:val="WW8Num78z1"/>
    <w:rsid w:val="00643C97"/>
  </w:style>
  <w:style w:type="character" w:customStyle="1" w:styleId="WW8Num78z2">
    <w:name w:val="WW8Num78z2"/>
    <w:rsid w:val="00643C97"/>
  </w:style>
  <w:style w:type="character" w:customStyle="1" w:styleId="WW8Num78z3">
    <w:name w:val="WW8Num78z3"/>
    <w:rsid w:val="00643C97"/>
  </w:style>
  <w:style w:type="character" w:customStyle="1" w:styleId="WW8Num78z4">
    <w:name w:val="WW8Num78z4"/>
    <w:rsid w:val="00643C97"/>
  </w:style>
  <w:style w:type="character" w:customStyle="1" w:styleId="WW8Num78z5">
    <w:name w:val="WW8Num78z5"/>
    <w:rsid w:val="00643C97"/>
  </w:style>
  <w:style w:type="character" w:customStyle="1" w:styleId="WW8Num78z6">
    <w:name w:val="WW8Num78z6"/>
    <w:rsid w:val="00643C97"/>
  </w:style>
  <w:style w:type="character" w:customStyle="1" w:styleId="WW8Num78z7">
    <w:name w:val="WW8Num78z7"/>
    <w:rsid w:val="00643C97"/>
  </w:style>
  <w:style w:type="character" w:customStyle="1" w:styleId="WW8Num78z8">
    <w:name w:val="WW8Num78z8"/>
    <w:rsid w:val="00643C97"/>
  </w:style>
  <w:style w:type="character" w:customStyle="1" w:styleId="WW8Num79z0">
    <w:name w:val="WW8Num7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643C97"/>
  </w:style>
  <w:style w:type="character" w:customStyle="1" w:styleId="WW8Num79z2">
    <w:name w:val="WW8Num79z2"/>
    <w:rsid w:val="00643C97"/>
  </w:style>
  <w:style w:type="character" w:customStyle="1" w:styleId="WW8Num79z3">
    <w:name w:val="WW8Num79z3"/>
    <w:rsid w:val="00643C97"/>
  </w:style>
  <w:style w:type="character" w:customStyle="1" w:styleId="WW8Num79z4">
    <w:name w:val="WW8Num79z4"/>
    <w:rsid w:val="00643C97"/>
  </w:style>
  <w:style w:type="character" w:customStyle="1" w:styleId="WW8Num79z5">
    <w:name w:val="WW8Num79z5"/>
    <w:rsid w:val="00643C97"/>
  </w:style>
  <w:style w:type="character" w:customStyle="1" w:styleId="WW8Num79z6">
    <w:name w:val="WW8Num79z6"/>
    <w:rsid w:val="00643C97"/>
  </w:style>
  <w:style w:type="character" w:customStyle="1" w:styleId="WW8Num79z7">
    <w:name w:val="WW8Num79z7"/>
    <w:rsid w:val="00643C97"/>
  </w:style>
  <w:style w:type="character" w:customStyle="1" w:styleId="WW8Num79z8">
    <w:name w:val="WW8Num79z8"/>
    <w:rsid w:val="00643C97"/>
  </w:style>
  <w:style w:type="character" w:customStyle="1" w:styleId="WW8Num80z0">
    <w:name w:val="WW8Num80z0"/>
    <w:rsid w:val="00643C97"/>
    <w:rPr>
      <w:rFonts w:hint="default"/>
      <w:sz w:val="24"/>
      <w:szCs w:val="24"/>
    </w:rPr>
  </w:style>
  <w:style w:type="character" w:customStyle="1" w:styleId="WW8Num80z1">
    <w:name w:val="WW8Num80z1"/>
    <w:rsid w:val="00643C97"/>
  </w:style>
  <w:style w:type="character" w:customStyle="1" w:styleId="WW8Num80z2">
    <w:name w:val="WW8Num80z2"/>
    <w:rsid w:val="00643C97"/>
  </w:style>
  <w:style w:type="character" w:customStyle="1" w:styleId="WW8Num80z3">
    <w:name w:val="WW8Num80z3"/>
    <w:rsid w:val="00643C97"/>
  </w:style>
  <w:style w:type="character" w:customStyle="1" w:styleId="WW8Num80z4">
    <w:name w:val="WW8Num80z4"/>
    <w:rsid w:val="00643C97"/>
  </w:style>
  <w:style w:type="character" w:customStyle="1" w:styleId="WW8Num80z5">
    <w:name w:val="WW8Num80z5"/>
    <w:rsid w:val="00643C97"/>
  </w:style>
  <w:style w:type="character" w:customStyle="1" w:styleId="WW8Num80z6">
    <w:name w:val="WW8Num80z6"/>
    <w:rsid w:val="00643C97"/>
  </w:style>
  <w:style w:type="character" w:customStyle="1" w:styleId="WW8Num80z7">
    <w:name w:val="WW8Num80z7"/>
    <w:rsid w:val="00643C97"/>
  </w:style>
  <w:style w:type="character" w:customStyle="1" w:styleId="WW8Num80z8">
    <w:name w:val="WW8Num80z8"/>
    <w:rsid w:val="00643C97"/>
  </w:style>
  <w:style w:type="character" w:customStyle="1" w:styleId="WW8Num81z0">
    <w:name w:val="WW8Num81z0"/>
    <w:rsid w:val="00643C97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643C97"/>
  </w:style>
  <w:style w:type="character" w:customStyle="1" w:styleId="WW8Num81z2">
    <w:name w:val="WW8Num81z2"/>
    <w:rsid w:val="00643C97"/>
  </w:style>
  <w:style w:type="character" w:customStyle="1" w:styleId="WW8Num81z3">
    <w:name w:val="WW8Num81z3"/>
    <w:rsid w:val="00643C97"/>
  </w:style>
  <w:style w:type="character" w:customStyle="1" w:styleId="WW8Num81z4">
    <w:name w:val="WW8Num81z4"/>
    <w:rsid w:val="00643C97"/>
  </w:style>
  <w:style w:type="character" w:customStyle="1" w:styleId="WW8Num81z5">
    <w:name w:val="WW8Num81z5"/>
    <w:rsid w:val="00643C97"/>
  </w:style>
  <w:style w:type="character" w:customStyle="1" w:styleId="WW8Num81z6">
    <w:name w:val="WW8Num81z6"/>
    <w:rsid w:val="00643C97"/>
  </w:style>
  <w:style w:type="character" w:customStyle="1" w:styleId="WW8Num81z7">
    <w:name w:val="WW8Num81z7"/>
    <w:rsid w:val="00643C97"/>
  </w:style>
  <w:style w:type="character" w:customStyle="1" w:styleId="WW8Num81z8">
    <w:name w:val="WW8Num81z8"/>
    <w:rsid w:val="00643C97"/>
  </w:style>
  <w:style w:type="character" w:customStyle="1" w:styleId="WW8Num82z0">
    <w:name w:val="WW8Num82z0"/>
    <w:rsid w:val="00643C9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643C97"/>
  </w:style>
  <w:style w:type="character" w:customStyle="1" w:styleId="WW8Num82z2">
    <w:name w:val="WW8Num82z2"/>
    <w:rsid w:val="00643C97"/>
  </w:style>
  <w:style w:type="character" w:customStyle="1" w:styleId="WW8Num82z3">
    <w:name w:val="WW8Num82z3"/>
    <w:rsid w:val="00643C97"/>
  </w:style>
  <w:style w:type="character" w:customStyle="1" w:styleId="WW8Num82z4">
    <w:name w:val="WW8Num82z4"/>
    <w:rsid w:val="00643C97"/>
  </w:style>
  <w:style w:type="character" w:customStyle="1" w:styleId="WW8Num82z5">
    <w:name w:val="WW8Num82z5"/>
    <w:rsid w:val="00643C97"/>
  </w:style>
  <w:style w:type="character" w:customStyle="1" w:styleId="WW8Num82z6">
    <w:name w:val="WW8Num82z6"/>
    <w:rsid w:val="00643C97"/>
  </w:style>
  <w:style w:type="character" w:customStyle="1" w:styleId="WW8Num82z7">
    <w:name w:val="WW8Num82z7"/>
    <w:rsid w:val="00643C97"/>
  </w:style>
  <w:style w:type="character" w:customStyle="1" w:styleId="WW8Num82z8">
    <w:name w:val="WW8Num82z8"/>
    <w:rsid w:val="00643C97"/>
  </w:style>
  <w:style w:type="character" w:customStyle="1" w:styleId="WW8Num83z0">
    <w:name w:val="WW8Num83z0"/>
    <w:rsid w:val="00643C97"/>
    <w:rPr>
      <w:rFonts w:ascii="Symbol" w:hAnsi="Symbol" w:cs="Symbol" w:hint="default"/>
    </w:rPr>
  </w:style>
  <w:style w:type="character" w:customStyle="1" w:styleId="WW8Num83z1">
    <w:name w:val="WW8Num83z1"/>
    <w:rsid w:val="00643C97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643C97"/>
  </w:style>
  <w:style w:type="character" w:customStyle="1" w:styleId="WW8Num83z3">
    <w:name w:val="WW8Num83z3"/>
    <w:rsid w:val="00643C97"/>
  </w:style>
  <w:style w:type="character" w:customStyle="1" w:styleId="WW8Num83z4">
    <w:name w:val="WW8Num83z4"/>
    <w:rsid w:val="00643C97"/>
  </w:style>
  <w:style w:type="character" w:customStyle="1" w:styleId="WW8Num83z5">
    <w:name w:val="WW8Num83z5"/>
    <w:rsid w:val="00643C97"/>
  </w:style>
  <w:style w:type="character" w:customStyle="1" w:styleId="WW8Num83z6">
    <w:name w:val="WW8Num83z6"/>
    <w:rsid w:val="00643C97"/>
  </w:style>
  <w:style w:type="character" w:customStyle="1" w:styleId="WW8Num83z7">
    <w:name w:val="WW8Num83z7"/>
    <w:rsid w:val="00643C97"/>
  </w:style>
  <w:style w:type="character" w:customStyle="1" w:styleId="WW8Num83z8">
    <w:name w:val="WW8Num83z8"/>
    <w:rsid w:val="00643C97"/>
  </w:style>
  <w:style w:type="character" w:customStyle="1" w:styleId="WW8Num84z0">
    <w:name w:val="WW8Num84z0"/>
    <w:rsid w:val="00643C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643C97"/>
  </w:style>
  <w:style w:type="character" w:customStyle="1" w:styleId="WW8Num84z2">
    <w:name w:val="WW8Num84z2"/>
    <w:rsid w:val="00643C97"/>
  </w:style>
  <w:style w:type="character" w:customStyle="1" w:styleId="WW8Num84z3">
    <w:name w:val="WW8Num84z3"/>
    <w:rsid w:val="00643C97"/>
  </w:style>
  <w:style w:type="character" w:customStyle="1" w:styleId="WW8Num84z4">
    <w:name w:val="WW8Num84z4"/>
    <w:rsid w:val="00643C97"/>
  </w:style>
  <w:style w:type="character" w:customStyle="1" w:styleId="WW8Num84z5">
    <w:name w:val="WW8Num84z5"/>
    <w:rsid w:val="00643C97"/>
  </w:style>
  <w:style w:type="character" w:customStyle="1" w:styleId="WW8Num84z6">
    <w:name w:val="WW8Num84z6"/>
    <w:rsid w:val="00643C97"/>
  </w:style>
  <w:style w:type="character" w:customStyle="1" w:styleId="WW8Num84z7">
    <w:name w:val="WW8Num84z7"/>
    <w:rsid w:val="00643C97"/>
  </w:style>
  <w:style w:type="character" w:customStyle="1" w:styleId="WW8Num84z8">
    <w:name w:val="WW8Num84z8"/>
    <w:rsid w:val="00643C97"/>
  </w:style>
  <w:style w:type="character" w:customStyle="1" w:styleId="WW8Num85z0">
    <w:name w:val="WW8Num85z0"/>
    <w:rsid w:val="00643C97"/>
    <w:rPr>
      <w:rFonts w:ascii="Symbol" w:hAnsi="Symbol" w:cs="Symbol" w:hint="default"/>
    </w:rPr>
  </w:style>
  <w:style w:type="character" w:customStyle="1" w:styleId="WW8Num85z1">
    <w:name w:val="WW8Num85z1"/>
    <w:rsid w:val="00643C97"/>
    <w:rPr>
      <w:rFonts w:ascii="Courier New" w:hAnsi="Courier New" w:cs="Courier New" w:hint="default"/>
    </w:rPr>
  </w:style>
  <w:style w:type="character" w:customStyle="1" w:styleId="WW8Num85z2">
    <w:name w:val="WW8Num85z2"/>
    <w:rsid w:val="00643C97"/>
    <w:rPr>
      <w:rFonts w:ascii="Wingdings" w:hAnsi="Wingdings" w:cs="Wingdings" w:hint="default"/>
    </w:rPr>
  </w:style>
  <w:style w:type="character" w:customStyle="1" w:styleId="WW8Num86z0">
    <w:name w:val="WW8Num8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643C97"/>
  </w:style>
  <w:style w:type="character" w:customStyle="1" w:styleId="WW8Num86z2">
    <w:name w:val="WW8Num86z2"/>
    <w:rsid w:val="00643C97"/>
  </w:style>
  <w:style w:type="character" w:customStyle="1" w:styleId="WW8Num86z3">
    <w:name w:val="WW8Num86z3"/>
    <w:rsid w:val="00643C97"/>
  </w:style>
  <w:style w:type="character" w:customStyle="1" w:styleId="WW8Num86z4">
    <w:name w:val="WW8Num86z4"/>
    <w:rsid w:val="00643C97"/>
  </w:style>
  <w:style w:type="character" w:customStyle="1" w:styleId="WW8Num86z5">
    <w:name w:val="WW8Num86z5"/>
    <w:rsid w:val="00643C97"/>
  </w:style>
  <w:style w:type="character" w:customStyle="1" w:styleId="WW8Num86z6">
    <w:name w:val="WW8Num86z6"/>
    <w:rsid w:val="00643C97"/>
  </w:style>
  <w:style w:type="character" w:customStyle="1" w:styleId="WW8Num86z7">
    <w:name w:val="WW8Num86z7"/>
    <w:rsid w:val="00643C97"/>
  </w:style>
  <w:style w:type="character" w:customStyle="1" w:styleId="WW8Num86z8">
    <w:name w:val="WW8Num86z8"/>
    <w:rsid w:val="00643C97"/>
  </w:style>
  <w:style w:type="character" w:customStyle="1" w:styleId="WW8Num87z0">
    <w:name w:val="WW8Num87z0"/>
    <w:rsid w:val="00643C97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643C97"/>
  </w:style>
  <w:style w:type="character" w:customStyle="1" w:styleId="WW8Num87z2">
    <w:name w:val="WW8Num87z2"/>
    <w:rsid w:val="00643C97"/>
  </w:style>
  <w:style w:type="character" w:customStyle="1" w:styleId="WW8Num87z3">
    <w:name w:val="WW8Num87z3"/>
    <w:rsid w:val="00643C97"/>
  </w:style>
  <w:style w:type="character" w:customStyle="1" w:styleId="WW8Num87z4">
    <w:name w:val="WW8Num87z4"/>
    <w:rsid w:val="00643C97"/>
  </w:style>
  <w:style w:type="character" w:customStyle="1" w:styleId="WW8Num87z5">
    <w:name w:val="WW8Num87z5"/>
    <w:rsid w:val="00643C97"/>
  </w:style>
  <w:style w:type="character" w:customStyle="1" w:styleId="WW8Num87z6">
    <w:name w:val="WW8Num87z6"/>
    <w:rsid w:val="00643C97"/>
  </w:style>
  <w:style w:type="character" w:customStyle="1" w:styleId="WW8Num87z7">
    <w:name w:val="WW8Num87z7"/>
    <w:rsid w:val="00643C97"/>
  </w:style>
  <w:style w:type="character" w:customStyle="1" w:styleId="WW8Num87z8">
    <w:name w:val="WW8Num87z8"/>
    <w:rsid w:val="00643C97"/>
  </w:style>
  <w:style w:type="character" w:customStyle="1" w:styleId="WW8Num88z0">
    <w:name w:val="WW8Num88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643C97"/>
  </w:style>
  <w:style w:type="character" w:customStyle="1" w:styleId="WW8Num88z2">
    <w:name w:val="WW8Num88z2"/>
    <w:rsid w:val="00643C97"/>
  </w:style>
  <w:style w:type="character" w:customStyle="1" w:styleId="WW8Num88z3">
    <w:name w:val="WW8Num88z3"/>
    <w:rsid w:val="00643C97"/>
  </w:style>
  <w:style w:type="character" w:customStyle="1" w:styleId="WW8Num88z4">
    <w:name w:val="WW8Num88z4"/>
    <w:rsid w:val="00643C97"/>
  </w:style>
  <w:style w:type="character" w:customStyle="1" w:styleId="WW8Num88z5">
    <w:name w:val="WW8Num88z5"/>
    <w:rsid w:val="00643C97"/>
  </w:style>
  <w:style w:type="character" w:customStyle="1" w:styleId="WW8Num88z6">
    <w:name w:val="WW8Num88z6"/>
    <w:rsid w:val="00643C97"/>
  </w:style>
  <w:style w:type="character" w:customStyle="1" w:styleId="WW8Num88z7">
    <w:name w:val="WW8Num88z7"/>
    <w:rsid w:val="00643C97"/>
  </w:style>
  <w:style w:type="character" w:customStyle="1" w:styleId="WW8Num88z8">
    <w:name w:val="WW8Num88z8"/>
    <w:rsid w:val="00643C97"/>
  </w:style>
  <w:style w:type="character" w:customStyle="1" w:styleId="WW8Num89z0">
    <w:name w:val="WW8Num89z0"/>
    <w:rsid w:val="00643C97"/>
    <w:rPr>
      <w:rFonts w:cs="Times New Roman" w:hint="default"/>
    </w:rPr>
  </w:style>
  <w:style w:type="character" w:customStyle="1" w:styleId="WW8Num89z1">
    <w:name w:val="WW8Num89z1"/>
    <w:rsid w:val="00643C97"/>
  </w:style>
  <w:style w:type="character" w:customStyle="1" w:styleId="WW8Num89z2">
    <w:name w:val="WW8Num89z2"/>
    <w:rsid w:val="00643C97"/>
  </w:style>
  <w:style w:type="character" w:customStyle="1" w:styleId="WW8Num89z3">
    <w:name w:val="WW8Num89z3"/>
    <w:rsid w:val="00643C97"/>
  </w:style>
  <w:style w:type="character" w:customStyle="1" w:styleId="WW8Num89z4">
    <w:name w:val="WW8Num89z4"/>
    <w:rsid w:val="00643C97"/>
  </w:style>
  <w:style w:type="character" w:customStyle="1" w:styleId="WW8Num89z5">
    <w:name w:val="WW8Num89z5"/>
    <w:rsid w:val="00643C97"/>
  </w:style>
  <w:style w:type="character" w:customStyle="1" w:styleId="WW8Num89z6">
    <w:name w:val="WW8Num89z6"/>
    <w:rsid w:val="00643C97"/>
  </w:style>
  <w:style w:type="character" w:customStyle="1" w:styleId="WW8Num89z7">
    <w:name w:val="WW8Num89z7"/>
    <w:rsid w:val="00643C97"/>
  </w:style>
  <w:style w:type="character" w:customStyle="1" w:styleId="WW8Num89z8">
    <w:name w:val="WW8Num89z8"/>
    <w:rsid w:val="00643C97"/>
  </w:style>
  <w:style w:type="character" w:customStyle="1" w:styleId="WW8Num90z0">
    <w:name w:val="WW8Num90z0"/>
    <w:rsid w:val="00643C97"/>
    <w:rPr>
      <w:rFonts w:cs="Times New Roman" w:hint="default"/>
    </w:rPr>
  </w:style>
  <w:style w:type="character" w:customStyle="1" w:styleId="WW8Num90z1">
    <w:name w:val="WW8Num90z1"/>
    <w:rsid w:val="00643C97"/>
  </w:style>
  <w:style w:type="character" w:customStyle="1" w:styleId="WW8Num90z2">
    <w:name w:val="WW8Num90z2"/>
    <w:rsid w:val="00643C97"/>
  </w:style>
  <w:style w:type="character" w:customStyle="1" w:styleId="WW8Num90z3">
    <w:name w:val="WW8Num90z3"/>
    <w:rsid w:val="00643C97"/>
  </w:style>
  <w:style w:type="character" w:customStyle="1" w:styleId="WW8Num90z4">
    <w:name w:val="WW8Num90z4"/>
    <w:rsid w:val="00643C97"/>
  </w:style>
  <w:style w:type="character" w:customStyle="1" w:styleId="WW8Num90z5">
    <w:name w:val="WW8Num90z5"/>
    <w:rsid w:val="00643C97"/>
  </w:style>
  <w:style w:type="character" w:customStyle="1" w:styleId="WW8Num90z6">
    <w:name w:val="WW8Num90z6"/>
    <w:rsid w:val="00643C97"/>
  </w:style>
  <w:style w:type="character" w:customStyle="1" w:styleId="WW8Num90z7">
    <w:name w:val="WW8Num90z7"/>
    <w:rsid w:val="00643C97"/>
  </w:style>
  <w:style w:type="character" w:customStyle="1" w:styleId="WW8Num90z8">
    <w:name w:val="WW8Num90z8"/>
    <w:rsid w:val="00643C97"/>
  </w:style>
  <w:style w:type="character" w:customStyle="1" w:styleId="WW8Num91z0">
    <w:name w:val="WW8Num91z0"/>
    <w:rsid w:val="00643C9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643C97"/>
  </w:style>
  <w:style w:type="character" w:customStyle="1" w:styleId="WW8Num91z2">
    <w:name w:val="WW8Num91z2"/>
    <w:rsid w:val="00643C97"/>
  </w:style>
  <w:style w:type="character" w:customStyle="1" w:styleId="WW8Num91z3">
    <w:name w:val="WW8Num91z3"/>
    <w:rsid w:val="00643C97"/>
  </w:style>
  <w:style w:type="character" w:customStyle="1" w:styleId="WW8Num91z4">
    <w:name w:val="WW8Num91z4"/>
    <w:rsid w:val="00643C97"/>
  </w:style>
  <w:style w:type="character" w:customStyle="1" w:styleId="WW8Num91z5">
    <w:name w:val="WW8Num91z5"/>
    <w:rsid w:val="00643C97"/>
  </w:style>
  <w:style w:type="character" w:customStyle="1" w:styleId="WW8Num91z6">
    <w:name w:val="WW8Num91z6"/>
    <w:rsid w:val="00643C97"/>
  </w:style>
  <w:style w:type="character" w:customStyle="1" w:styleId="WW8Num91z7">
    <w:name w:val="WW8Num91z7"/>
    <w:rsid w:val="00643C97"/>
  </w:style>
  <w:style w:type="character" w:customStyle="1" w:styleId="WW8Num91z8">
    <w:name w:val="WW8Num91z8"/>
    <w:rsid w:val="00643C97"/>
  </w:style>
  <w:style w:type="character" w:customStyle="1" w:styleId="WW8Num92z0">
    <w:name w:val="WW8Num92z0"/>
    <w:rsid w:val="00643C97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643C97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643C97"/>
    <w:rPr>
      <w:rFonts w:cs="Times New Roman" w:hint="default"/>
      <w:b/>
      <w:bCs/>
    </w:rPr>
  </w:style>
  <w:style w:type="character" w:customStyle="1" w:styleId="WW8Num93z0">
    <w:name w:val="WW8Num93z0"/>
    <w:rsid w:val="00643C9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643C97"/>
  </w:style>
  <w:style w:type="character" w:customStyle="1" w:styleId="WW8Num93z2">
    <w:name w:val="WW8Num93z2"/>
    <w:rsid w:val="00643C97"/>
  </w:style>
  <w:style w:type="character" w:customStyle="1" w:styleId="WW8Num93z3">
    <w:name w:val="WW8Num93z3"/>
    <w:rsid w:val="00643C97"/>
  </w:style>
  <w:style w:type="character" w:customStyle="1" w:styleId="WW8Num93z4">
    <w:name w:val="WW8Num93z4"/>
    <w:rsid w:val="00643C97"/>
  </w:style>
  <w:style w:type="character" w:customStyle="1" w:styleId="WW8Num93z5">
    <w:name w:val="WW8Num93z5"/>
    <w:rsid w:val="00643C97"/>
  </w:style>
  <w:style w:type="character" w:customStyle="1" w:styleId="WW8Num93z6">
    <w:name w:val="WW8Num93z6"/>
    <w:rsid w:val="00643C97"/>
  </w:style>
  <w:style w:type="character" w:customStyle="1" w:styleId="WW8Num93z7">
    <w:name w:val="WW8Num93z7"/>
    <w:rsid w:val="00643C97"/>
  </w:style>
  <w:style w:type="character" w:customStyle="1" w:styleId="WW8Num93z8">
    <w:name w:val="WW8Num93z8"/>
    <w:rsid w:val="00643C97"/>
  </w:style>
  <w:style w:type="character" w:customStyle="1" w:styleId="WW8Num94z0">
    <w:name w:val="WW8Num94z0"/>
    <w:rsid w:val="00643C97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643C97"/>
  </w:style>
  <w:style w:type="character" w:customStyle="1" w:styleId="WW8Num94z2">
    <w:name w:val="WW8Num94z2"/>
    <w:rsid w:val="00643C97"/>
  </w:style>
  <w:style w:type="character" w:customStyle="1" w:styleId="WW8Num94z3">
    <w:name w:val="WW8Num94z3"/>
    <w:rsid w:val="00643C97"/>
  </w:style>
  <w:style w:type="character" w:customStyle="1" w:styleId="WW8Num94z4">
    <w:name w:val="WW8Num94z4"/>
    <w:rsid w:val="00643C97"/>
  </w:style>
  <w:style w:type="character" w:customStyle="1" w:styleId="WW8Num94z5">
    <w:name w:val="WW8Num94z5"/>
    <w:rsid w:val="00643C97"/>
  </w:style>
  <w:style w:type="character" w:customStyle="1" w:styleId="WW8Num94z6">
    <w:name w:val="WW8Num94z6"/>
    <w:rsid w:val="00643C97"/>
  </w:style>
  <w:style w:type="character" w:customStyle="1" w:styleId="WW8Num94z7">
    <w:name w:val="WW8Num94z7"/>
    <w:rsid w:val="00643C97"/>
  </w:style>
  <w:style w:type="character" w:customStyle="1" w:styleId="WW8Num94z8">
    <w:name w:val="WW8Num94z8"/>
    <w:rsid w:val="00643C97"/>
  </w:style>
  <w:style w:type="character" w:customStyle="1" w:styleId="WW8Num95z0">
    <w:name w:val="WW8Num95z0"/>
    <w:rsid w:val="00643C97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643C97"/>
  </w:style>
  <w:style w:type="character" w:customStyle="1" w:styleId="WW8Num95z2">
    <w:name w:val="WW8Num95z2"/>
    <w:rsid w:val="00643C97"/>
  </w:style>
  <w:style w:type="character" w:customStyle="1" w:styleId="WW8Num95z3">
    <w:name w:val="WW8Num95z3"/>
    <w:rsid w:val="00643C97"/>
  </w:style>
  <w:style w:type="character" w:customStyle="1" w:styleId="WW8Num95z4">
    <w:name w:val="WW8Num95z4"/>
    <w:rsid w:val="00643C97"/>
  </w:style>
  <w:style w:type="character" w:customStyle="1" w:styleId="WW8Num95z5">
    <w:name w:val="WW8Num95z5"/>
    <w:rsid w:val="00643C97"/>
  </w:style>
  <w:style w:type="character" w:customStyle="1" w:styleId="WW8Num95z6">
    <w:name w:val="WW8Num95z6"/>
    <w:rsid w:val="00643C97"/>
  </w:style>
  <w:style w:type="character" w:customStyle="1" w:styleId="WW8Num95z7">
    <w:name w:val="WW8Num95z7"/>
    <w:rsid w:val="00643C97"/>
  </w:style>
  <w:style w:type="character" w:customStyle="1" w:styleId="WW8Num95z8">
    <w:name w:val="WW8Num95z8"/>
    <w:rsid w:val="00643C97"/>
  </w:style>
  <w:style w:type="character" w:customStyle="1" w:styleId="WW8Num96z0">
    <w:name w:val="WW8Num9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643C97"/>
  </w:style>
  <w:style w:type="character" w:customStyle="1" w:styleId="WW8Num96z2">
    <w:name w:val="WW8Num96z2"/>
    <w:rsid w:val="00643C97"/>
  </w:style>
  <w:style w:type="character" w:customStyle="1" w:styleId="WW8Num96z3">
    <w:name w:val="WW8Num96z3"/>
    <w:rsid w:val="00643C97"/>
  </w:style>
  <w:style w:type="character" w:customStyle="1" w:styleId="WW8Num96z4">
    <w:name w:val="WW8Num96z4"/>
    <w:rsid w:val="00643C97"/>
  </w:style>
  <w:style w:type="character" w:customStyle="1" w:styleId="WW8Num96z5">
    <w:name w:val="WW8Num96z5"/>
    <w:rsid w:val="00643C97"/>
  </w:style>
  <w:style w:type="character" w:customStyle="1" w:styleId="WW8Num96z6">
    <w:name w:val="WW8Num96z6"/>
    <w:rsid w:val="00643C97"/>
  </w:style>
  <w:style w:type="character" w:customStyle="1" w:styleId="WW8Num96z7">
    <w:name w:val="WW8Num96z7"/>
    <w:rsid w:val="00643C97"/>
  </w:style>
  <w:style w:type="character" w:customStyle="1" w:styleId="WW8Num96z8">
    <w:name w:val="WW8Num96z8"/>
    <w:rsid w:val="00643C97"/>
  </w:style>
  <w:style w:type="character" w:customStyle="1" w:styleId="WW8Num97z0">
    <w:name w:val="WW8Num97z0"/>
    <w:rsid w:val="00643C97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643C97"/>
  </w:style>
  <w:style w:type="character" w:customStyle="1" w:styleId="WW8Num97z2">
    <w:name w:val="WW8Num97z2"/>
    <w:rsid w:val="00643C97"/>
  </w:style>
  <w:style w:type="character" w:customStyle="1" w:styleId="WW8Num97z3">
    <w:name w:val="WW8Num97z3"/>
    <w:rsid w:val="00643C97"/>
  </w:style>
  <w:style w:type="character" w:customStyle="1" w:styleId="WW8Num97z4">
    <w:name w:val="WW8Num97z4"/>
    <w:rsid w:val="00643C97"/>
  </w:style>
  <w:style w:type="character" w:customStyle="1" w:styleId="WW8Num97z5">
    <w:name w:val="WW8Num97z5"/>
    <w:rsid w:val="00643C97"/>
  </w:style>
  <w:style w:type="character" w:customStyle="1" w:styleId="WW8Num97z6">
    <w:name w:val="WW8Num97z6"/>
    <w:rsid w:val="00643C97"/>
  </w:style>
  <w:style w:type="character" w:customStyle="1" w:styleId="WW8Num97z7">
    <w:name w:val="WW8Num97z7"/>
    <w:rsid w:val="00643C97"/>
  </w:style>
  <w:style w:type="character" w:customStyle="1" w:styleId="WW8Num97z8">
    <w:name w:val="WW8Num97z8"/>
    <w:rsid w:val="00643C97"/>
  </w:style>
  <w:style w:type="character" w:customStyle="1" w:styleId="WW8Num98z0">
    <w:name w:val="WW8Num98z0"/>
    <w:rsid w:val="00643C97"/>
    <w:rPr>
      <w:rFonts w:cs="Times New Roman"/>
      <w:b w:val="0"/>
    </w:rPr>
  </w:style>
  <w:style w:type="character" w:customStyle="1" w:styleId="WW8Num98z1">
    <w:name w:val="WW8Num98z1"/>
    <w:rsid w:val="00643C97"/>
  </w:style>
  <w:style w:type="character" w:customStyle="1" w:styleId="WW8Num98z2">
    <w:name w:val="WW8Num98z2"/>
    <w:rsid w:val="00643C97"/>
  </w:style>
  <w:style w:type="character" w:customStyle="1" w:styleId="WW8Num98z3">
    <w:name w:val="WW8Num98z3"/>
    <w:rsid w:val="00643C97"/>
  </w:style>
  <w:style w:type="character" w:customStyle="1" w:styleId="WW8Num98z4">
    <w:name w:val="WW8Num98z4"/>
    <w:rsid w:val="00643C97"/>
  </w:style>
  <w:style w:type="character" w:customStyle="1" w:styleId="WW8Num98z5">
    <w:name w:val="WW8Num98z5"/>
    <w:rsid w:val="00643C97"/>
  </w:style>
  <w:style w:type="character" w:customStyle="1" w:styleId="WW8Num98z6">
    <w:name w:val="WW8Num98z6"/>
    <w:rsid w:val="00643C97"/>
  </w:style>
  <w:style w:type="character" w:customStyle="1" w:styleId="WW8Num98z7">
    <w:name w:val="WW8Num98z7"/>
    <w:rsid w:val="00643C97"/>
  </w:style>
  <w:style w:type="character" w:customStyle="1" w:styleId="WW8Num98z8">
    <w:name w:val="WW8Num98z8"/>
    <w:rsid w:val="00643C97"/>
  </w:style>
  <w:style w:type="character" w:customStyle="1" w:styleId="WW8Num99z0">
    <w:name w:val="WW8Num99z0"/>
    <w:rsid w:val="00643C97"/>
    <w:rPr>
      <w:rFonts w:cs="Times New Roman"/>
    </w:rPr>
  </w:style>
  <w:style w:type="character" w:customStyle="1" w:styleId="WW8Num99z1">
    <w:name w:val="WW8Num99z1"/>
    <w:rsid w:val="00643C97"/>
  </w:style>
  <w:style w:type="character" w:customStyle="1" w:styleId="WW8Num99z2">
    <w:name w:val="WW8Num99z2"/>
    <w:rsid w:val="00643C97"/>
  </w:style>
  <w:style w:type="character" w:customStyle="1" w:styleId="WW8Num99z3">
    <w:name w:val="WW8Num99z3"/>
    <w:rsid w:val="00643C97"/>
  </w:style>
  <w:style w:type="character" w:customStyle="1" w:styleId="WW8Num99z4">
    <w:name w:val="WW8Num99z4"/>
    <w:rsid w:val="00643C97"/>
  </w:style>
  <w:style w:type="character" w:customStyle="1" w:styleId="WW8Num99z5">
    <w:name w:val="WW8Num99z5"/>
    <w:rsid w:val="00643C97"/>
  </w:style>
  <w:style w:type="character" w:customStyle="1" w:styleId="WW8Num99z6">
    <w:name w:val="WW8Num99z6"/>
    <w:rsid w:val="00643C97"/>
  </w:style>
  <w:style w:type="character" w:customStyle="1" w:styleId="WW8Num99z7">
    <w:name w:val="WW8Num99z7"/>
    <w:rsid w:val="00643C97"/>
  </w:style>
  <w:style w:type="character" w:customStyle="1" w:styleId="WW8Num99z8">
    <w:name w:val="WW8Num99z8"/>
    <w:rsid w:val="00643C97"/>
  </w:style>
  <w:style w:type="character" w:customStyle="1" w:styleId="WW8Num100z0">
    <w:name w:val="WW8Num100z0"/>
    <w:rsid w:val="00643C97"/>
  </w:style>
  <w:style w:type="character" w:customStyle="1" w:styleId="WW8Num100z1">
    <w:name w:val="WW8Num100z1"/>
    <w:rsid w:val="00643C97"/>
  </w:style>
  <w:style w:type="character" w:customStyle="1" w:styleId="WW8Num100z2">
    <w:name w:val="WW8Num100z2"/>
    <w:rsid w:val="00643C97"/>
  </w:style>
  <w:style w:type="character" w:customStyle="1" w:styleId="WW8Num100z3">
    <w:name w:val="WW8Num100z3"/>
    <w:rsid w:val="00643C97"/>
  </w:style>
  <w:style w:type="character" w:customStyle="1" w:styleId="WW8Num100z4">
    <w:name w:val="WW8Num100z4"/>
    <w:rsid w:val="00643C97"/>
  </w:style>
  <w:style w:type="character" w:customStyle="1" w:styleId="WW8Num100z5">
    <w:name w:val="WW8Num100z5"/>
    <w:rsid w:val="00643C97"/>
  </w:style>
  <w:style w:type="character" w:customStyle="1" w:styleId="WW8Num100z6">
    <w:name w:val="WW8Num100z6"/>
    <w:rsid w:val="00643C97"/>
  </w:style>
  <w:style w:type="character" w:customStyle="1" w:styleId="WW8Num100z7">
    <w:name w:val="WW8Num100z7"/>
    <w:rsid w:val="00643C97"/>
  </w:style>
  <w:style w:type="character" w:customStyle="1" w:styleId="WW8Num100z8">
    <w:name w:val="WW8Num100z8"/>
    <w:rsid w:val="00643C97"/>
  </w:style>
  <w:style w:type="character" w:customStyle="1" w:styleId="WW8Num101z0">
    <w:name w:val="WW8Num101z0"/>
    <w:rsid w:val="00643C97"/>
    <w:rPr>
      <w:rFonts w:ascii="Symbol" w:hAnsi="Symbol" w:cs="Symbol" w:hint="default"/>
    </w:rPr>
  </w:style>
  <w:style w:type="character" w:customStyle="1" w:styleId="WW8Num101z1">
    <w:name w:val="WW8Num101z1"/>
    <w:rsid w:val="00643C97"/>
    <w:rPr>
      <w:rFonts w:ascii="Courier New" w:hAnsi="Courier New" w:cs="Courier New" w:hint="default"/>
    </w:rPr>
  </w:style>
  <w:style w:type="character" w:customStyle="1" w:styleId="WW8Num101z2">
    <w:name w:val="WW8Num101z2"/>
    <w:rsid w:val="00643C97"/>
    <w:rPr>
      <w:rFonts w:ascii="Wingdings" w:hAnsi="Wingdings" w:cs="Wingdings" w:hint="default"/>
    </w:rPr>
  </w:style>
  <w:style w:type="character" w:customStyle="1" w:styleId="WW8Num102z0">
    <w:name w:val="WW8Num102z0"/>
    <w:rsid w:val="00643C97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643C97"/>
    <w:rPr>
      <w:rFonts w:ascii="Courier New" w:hAnsi="Courier New" w:cs="Courier New" w:hint="default"/>
    </w:rPr>
  </w:style>
  <w:style w:type="character" w:customStyle="1" w:styleId="WW8Num102z2">
    <w:name w:val="WW8Num102z2"/>
    <w:rsid w:val="00643C97"/>
    <w:rPr>
      <w:rFonts w:ascii="Wingdings" w:hAnsi="Wingdings" w:cs="Wingdings" w:hint="default"/>
    </w:rPr>
  </w:style>
  <w:style w:type="character" w:customStyle="1" w:styleId="WW8Num102z3">
    <w:name w:val="WW8Num102z3"/>
    <w:rsid w:val="00643C97"/>
    <w:rPr>
      <w:rFonts w:ascii="Symbol" w:hAnsi="Symbol" w:cs="Symbol" w:hint="default"/>
    </w:rPr>
  </w:style>
  <w:style w:type="character" w:customStyle="1" w:styleId="WW8Num103z0">
    <w:name w:val="WW8Num103z0"/>
    <w:rsid w:val="00643C97"/>
    <w:rPr>
      <w:rFonts w:ascii="Symbol" w:hAnsi="Symbol" w:cs="Symbol" w:hint="default"/>
    </w:rPr>
  </w:style>
  <w:style w:type="character" w:customStyle="1" w:styleId="WW8Num103z1">
    <w:name w:val="WW8Num103z1"/>
    <w:rsid w:val="00643C97"/>
    <w:rPr>
      <w:rFonts w:ascii="Courier New" w:hAnsi="Courier New" w:cs="Courier New" w:hint="default"/>
    </w:rPr>
  </w:style>
  <w:style w:type="character" w:customStyle="1" w:styleId="WW8Num103z2">
    <w:name w:val="WW8Num103z2"/>
    <w:rsid w:val="00643C97"/>
    <w:rPr>
      <w:rFonts w:ascii="Wingdings" w:hAnsi="Wingdings" w:cs="Wingdings" w:hint="default"/>
    </w:rPr>
  </w:style>
  <w:style w:type="character" w:customStyle="1" w:styleId="WW8Num104z0">
    <w:name w:val="WW8Num104z0"/>
    <w:rsid w:val="00643C97"/>
    <w:rPr>
      <w:rFonts w:cs="Times New Roman" w:hint="default"/>
      <w:b/>
      <w:bCs/>
    </w:rPr>
  </w:style>
  <w:style w:type="character" w:customStyle="1" w:styleId="WW8Num104z1">
    <w:name w:val="WW8Num104z1"/>
    <w:rsid w:val="00643C97"/>
  </w:style>
  <w:style w:type="character" w:customStyle="1" w:styleId="WW8Num104z2">
    <w:name w:val="WW8Num104z2"/>
    <w:rsid w:val="00643C97"/>
  </w:style>
  <w:style w:type="character" w:customStyle="1" w:styleId="WW8Num104z3">
    <w:name w:val="WW8Num104z3"/>
    <w:rsid w:val="00643C97"/>
  </w:style>
  <w:style w:type="character" w:customStyle="1" w:styleId="WW8Num104z4">
    <w:name w:val="WW8Num104z4"/>
    <w:rsid w:val="00643C97"/>
  </w:style>
  <w:style w:type="character" w:customStyle="1" w:styleId="WW8Num104z5">
    <w:name w:val="WW8Num104z5"/>
    <w:rsid w:val="00643C97"/>
  </w:style>
  <w:style w:type="character" w:customStyle="1" w:styleId="WW8Num104z6">
    <w:name w:val="WW8Num104z6"/>
    <w:rsid w:val="00643C97"/>
  </w:style>
  <w:style w:type="character" w:customStyle="1" w:styleId="WW8Num104z7">
    <w:name w:val="WW8Num104z7"/>
    <w:rsid w:val="00643C97"/>
  </w:style>
  <w:style w:type="character" w:customStyle="1" w:styleId="WW8Num104z8">
    <w:name w:val="WW8Num104z8"/>
    <w:rsid w:val="00643C97"/>
  </w:style>
  <w:style w:type="character" w:customStyle="1" w:styleId="WW8Num105z0">
    <w:name w:val="WW8Num105z0"/>
    <w:rsid w:val="00643C9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643C97"/>
  </w:style>
  <w:style w:type="character" w:customStyle="1" w:styleId="WW8Num105z2">
    <w:name w:val="WW8Num105z2"/>
    <w:rsid w:val="00643C97"/>
  </w:style>
  <w:style w:type="character" w:customStyle="1" w:styleId="WW8Num105z3">
    <w:name w:val="WW8Num105z3"/>
    <w:rsid w:val="00643C97"/>
  </w:style>
  <w:style w:type="character" w:customStyle="1" w:styleId="WW8Num105z4">
    <w:name w:val="WW8Num105z4"/>
    <w:rsid w:val="00643C97"/>
  </w:style>
  <w:style w:type="character" w:customStyle="1" w:styleId="WW8Num105z5">
    <w:name w:val="WW8Num105z5"/>
    <w:rsid w:val="00643C97"/>
  </w:style>
  <w:style w:type="character" w:customStyle="1" w:styleId="WW8Num105z6">
    <w:name w:val="WW8Num105z6"/>
    <w:rsid w:val="00643C97"/>
  </w:style>
  <w:style w:type="character" w:customStyle="1" w:styleId="WW8Num105z7">
    <w:name w:val="WW8Num105z7"/>
    <w:rsid w:val="00643C97"/>
  </w:style>
  <w:style w:type="character" w:customStyle="1" w:styleId="WW8Num105z8">
    <w:name w:val="WW8Num105z8"/>
    <w:rsid w:val="00643C97"/>
  </w:style>
  <w:style w:type="character" w:customStyle="1" w:styleId="WW8Num106z0">
    <w:name w:val="WW8Num106z0"/>
    <w:rsid w:val="00643C97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643C97"/>
  </w:style>
  <w:style w:type="character" w:customStyle="1" w:styleId="WW8Num106z2">
    <w:name w:val="WW8Num106z2"/>
    <w:rsid w:val="00643C97"/>
  </w:style>
  <w:style w:type="character" w:customStyle="1" w:styleId="WW8Num106z3">
    <w:name w:val="WW8Num106z3"/>
    <w:rsid w:val="00643C97"/>
  </w:style>
  <w:style w:type="character" w:customStyle="1" w:styleId="WW8Num106z4">
    <w:name w:val="WW8Num106z4"/>
    <w:rsid w:val="00643C97"/>
  </w:style>
  <w:style w:type="character" w:customStyle="1" w:styleId="WW8Num106z5">
    <w:name w:val="WW8Num106z5"/>
    <w:rsid w:val="00643C97"/>
  </w:style>
  <w:style w:type="character" w:customStyle="1" w:styleId="WW8Num106z6">
    <w:name w:val="WW8Num106z6"/>
    <w:rsid w:val="00643C97"/>
  </w:style>
  <w:style w:type="character" w:customStyle="1" w:styleId="WW8Num106z7">
    <w:name w:val="WW8Num106z7"/>
    <w:rsid w:val="00643C97"/>
  </w:style>
  <w:style w:type="character" w:customStyle="1" w:styleId="WW8Num106z8">
    <w:name w:val="WW8Num106z8"/>
    <w:rsid w:val="00643C97"/>
  </w:style>
  <w:style w:type="character" w:customStyle="1" w:styleId="WW8Num107z0">
    <w:name w:val="WW8Num107z0"/>
    <w:rsid w:val="00643C97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643C97"/>
    <w:rPr>
      <w:rFonts w:ascii="Courier New" w:hAnsi="Courier New" w:cs="Courier New" w:hint="default"/>
    </w:rPr>
  </w:style>
  <w:style w:type="character" w:customStyle="1" w:styleId="WW8Num107z2">
    <w:name w:val="WW8Num107z2"/>
    <w:rsid w:val="00643C97"/>
    <w:rPr>
      <w:rFonts w:ascii="Wingdings" w:hAnsi="Wingdings" w:cs="Wingdings" w:hint="default"/>
    </w:rPr>
  </w:style>
  <w:style w:type="character" w:customStyle="1" w:styleId="WW8Num108z0">
    <w:name w:val="WW8Num108z0"/>
    <w:rsid w:val="00643C97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643C97"/>
  </w:style>
  <w:style w:type="character" w:customStyle="1" w:styleId="WW8Num108z2">
    <w:name w:val="WW8Num108z2"/>
    <w:rsid w:val="00643C97"/>
  </w:style>
  <w:style w:type="character" w:customStyle="1" w:styleId="WW8Num108z3">
    <w:name w:val="WW8Num108z3"/>
    <w:rsid w:val="00643C97"/>
  </w:style>
  <w:style w:type="character" w:customStyle="1" w:styleId="WW8Num108z4">
    <w:name w:val="WW8Num108z4"/>
    <w:rsid w:val="00643C97"/>
  </w:style>
  <w:style w:type="character" w:customStyle="1" w:styleId="WW8Num108z5">
    <w:name w:val="WW8Num108z5"/>
    <w:rsid w:val="00643C97"/>
  </w:style>
  <w:style w:type="character" w:customStyle="1" w:styleId="WW8Num108z6">
    <w:name w:val="WW8Num108z6"/>
    <w:rsid w:val="00643C97"/>
  </w:style>
  <w:style w:type="character" w:customStyle="1" w:styleId="WW8Num108z7">
    <w:name w:val="WW8Num108z7"/>
    <w:rsid w:val="00643C97"/>
  </w:style>
  <w:style w:type="character" w:customStyle="1" w:styleId="WW8Num108z8">
    <w:name w:val="WW8Num108z8"/>
    <w:rsid w:val="00643C97"/>
  </w:style>
  <w:style w:type="character" w:customStyle="1" w:styleId="WW8Num109z0">
    <w:name w:val="WW8Num10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643C97"/>
  </w:style>
  <w:style w:type="character" w:customStyle="1" w:styleId="WW8Num109z2">
    <w:name w:val="WW8Num109z2"/>
    <w:rsid w:val="00643C97"/>
  </w:style>
  <w:style w:type="character" w:customStyle="1" w:styleId="WW8Num109z3">
    <w:name w:val="WW8Num109z3"/>
    <w:rsid w:val="00643C97"/>
  </w:style>
  <w:style w:type="character" w:customStyle="1" w:styleId="WW8Num109z4">
    <w:name w:val="WW8Num109z4"/>
    <w:rsid w:val="00643C97"/>
  </w:style>
  <w:style w:type="character" w:customStyle="1" w:styleId="WW8Num109z5">
    <w:name w:val="WW8Num109z5"/>
    <w:rsid w:val="00643C97"/>
  </w:style>
  <w:style w:type="character" w:customStyle="1" w:styleId="WW8Num109z6">
    <w:name w:val="WW8Num109z6"/>
    <w:rsid w:val="00643C97"/>
  </w:style>
  <w:style w:type="character" w:customStyle="1" w:styleId="WW8Num109z7">
    <w:name w:val="WW8Num109z7"/>
    <w:rsid w:val="00643C97"/>
  </w:style>
  <w:style w:type="character" w:customStyle="1" w:styleId="WW8Num109z8">
    <w:name w:val="WW8Num109z8"/>
    <w:rsid w:val="00643C97"/>
  </w:style>
  <w:style w:type="character" w:customStyle="1" w:styleId="WW8Num110z0">
    <w:name w:val="WW8Num110z0"/>
    <w:rsid w:val="00643C97"/>
    <w:rPr>
      <w:rFonts w:cs="Times New Roman"/>
    </w:rPr>
  </w:style>
  <w:style w:type="character" w:customStyle="1" w:styleId="WW8Num110z1">
    <w:name w:val="WW8Num110z1"/>
    <w:rsid w:val="00643C97"/>
  </w:style>
  <w:style w:type="character" w:customStyle="1" w:styleId="WW8Num110z2">
    <w:name w:val="WW8Num110z2"/>
    <w:rsid w:val="00643C97"/>
  </w:style>
  <w:style w:type="character" w:customStyle="1" w:styleId="WW8Num110z3">
    <w:name w:val="WW8Num110z3"/>
    <w:rsid w:val="00643C97"/>
  </w:style>
  <w:style w:type="character" w:customStyle="1" w:styleId="WW8Num110z4">
    <w:name w:val="WW8Num110z4"/>
    <w:rsid w:val="00643C97"/>
  </w:style>
  <w:style w:type="character" w:customStyle="1" w:styleId="WW8Num110z5">
    <w:name w:val="WW8Num110z5"/>
    <w:rsid w:val="00643C97"/>
  </w:style>
  <w:style w:type="character" w:customStyle="1" w:styleId="WW8Num110z6">
    <w:name w:val="WW8Num110z6"/>
    <w:rsid w:val="00643C97"/>
  </w:style>
  <w:style w:type="character" w:customStyle="1" w:styleId="WW8Num110z7">
    <w:name w:val="WW8Num110z7"/>
    <w:rsid w:val="00643C97"/>
  </w:style>
  <w:style w:type="character" w:customStyle="1" w:styleId="WW8Num110z8">
    <w:name w:val="WW8Num110z8"/>
    <w:rsid w:val="00643C97"/>
  </w:style>
  <w:style w:type="character" w:customStyle="1" w:styleId="WW8Num111z0">
    <w:name w:val="WW8Num111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643C97"/>
  </w:style>
  <w:style w:type="character" w:customStyle="1" w:styleId="WW8Num111z2">
    <w:name w:val="WW8Num111z2"/>
    <w:rsid w:val="00643C97"/>
  </w:style>
  <w:style w:type="character" w:customStyle="1" w:styleId="WW8Num111z3">
    <w:name w:val="WW8Num111z3"/>
    <w:rsid w:val="00643C97"/>
  </w:style>
  <w:style w:type="character" w:customStyle="1" w:styleId="WW8Num111z4">
    <w:name w:val="WW8Num111z4"/>
    <w:rsid w:val="00643C97"/>
  </w:style>
  <w:style w:type="character" w:customStyle="1" w:styleId="WW8Num111z5">
    <w:name w:val="WW8Num111z5"/>
    <w:rsid w:val="00643C97"/>
  </w:style>
  <w:style w:type="character" w:customStyle="1" w:styleId="WW8Num111z6">
    <w:name w:val="WW8Num111z6"/>
    <w:rsid w:val="00643C97"/>
  </w:style>
  <w:style w:type="character" w:customStyle="1" w:styleId="WW8Num111z7">
    <w:name w:val="WW8Num111z7"/>
    <w:rsid w:val="00643C97"/>
  </w:style>
  <w:style w:type="character" w:customStyle="1" w:styleId="WW8Num111z8">
    <w:name w:val="WW8Num111z8"/>
    <w:rsid w:val="00643C97"/>
  </w:style>
  <w:style w:type="character" w:customStyle="1" w:styleId="WW8Num112z0">
    <w:name w:val="WW8Num112z0"/>
    <w:rsid w:val="00643C97"/>
    <w:rPr>
      <w:rFonts w:cs="Times New Roman"/>
    </w:rPr>
  </w:style>
  <w:style w:type="character" w:customStyle="1" w:styleId="WW8Num112z1">
    <w:name w:val="WW8Num112z1"/>
    <w:rsid w:val="00643C97"/>
  </w:style>
  <w:style w:type="character" w:customStyle="1" w:styleId="WW8Num112z2">
    <w:name w:val="WW8Num112z2"/>
    <w:rsid w:val="00643C97"/>
  </w:style>
  <w:style w:type="character" w:customStyle="1" w:styleId="WW8Num112z3">
    <w:name w:val="WW8Num112z3"/>
    <w:rsid w:val="00643C97"/>
  </w:style>
  <w:style w:type="character" w:customStyle="1" w:styleId="WW8Num112z4">
    <w:name w:val="WW8Num112z4"/>
    <w:rsid w:val="00643C97"/>
  </w:style>
  <w:style w:type="character" w:customStyle="1" w:styleId="WW8Num112z5">
    <w:name w:val="WW8Num112z5"/>
    <w:rsid w:val="00643C97"/>
  </w:style>
  <w:style w:type="character" w:customStyle="1" w:styleId="WW8Num112z6">
    <w:name w:val="WW8Num112z6"/>
    <w:rsid w:val="00643C97"/>
  </w:style>
  <w:style w:type="character" w:customStyle="1" w:styleId="WW8Num112z7">
    <w:name w:val="WW8Num112z7"/>
    <w:rsid w:val="00643C97"/>
  </w:style>
  <w:style w:type="character" w:customStyle="1" w:styleId="WW8Num112z8">
    <w:name w:val="WW8Num112z8"/>
    <w:rsid w:val="00643C97"/>
  </w:style>
  <w:style w:type="character" w:customStyle="1" w:styleId="WW8Num113z0">
    <w:name w:val="WW8Num113z0"/>
    <w:rsid w:val="00643C97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643C97"/>
    <w:rPr>
      <w:rFonts w:cs="Times New Roman" w:hint="default"/>
      <w:b/>
      <w:i w:val="0"/>
    </w:rPr>
  </w:style>
  <w:style w:type="character" w:customStyle="1" w:styleId="WW8Num113z2">
    <w:name w:val="WW8Num113z2"/>
    <w:rsid w:val="00643C97"/>
    <w:rPr>
      <w:rFonts w:cs="Times New Roman" w:hint="default"/>
      <w:b w:val="0"/>
      <w:bCs w:val="0"/>
    </w:rPr>
  </w:style>
  <w:style w:type="character" w:customStyle="1" w:styleId="WW8Num113z3">
    <w:name w:val="WW8Num113z3"/>
    <w:rsid w:val="00643C97"/>
    <w:rPr>
      <w:rFonts w:cs="Times New Roman" w:hint="default"/>
    </w:rPr>
  </w:style>
  <w:style w:type="character" w:customStyle="1" w:styleId="WW8Num114z0">
    <w:name w:val="WW8Num114z0"/>
    <w:rsid w:val="00643C97"/>
    <w:rPr>
      <w:rFonts w:ascii="Symbol" w:hAnsi="Symbol" w:cs="Symbol" w:hint="default"/>
    </w:rPr>
  </w:style>
  <w:style w:type="character" w:customStyle="1" w:styleId="WW8Num114z1">
    <w:name w:val="WW8Num114z1"/>
    <w:rsid w:val="00643C97"/>
  </w:style>
  <w:style w:type="character" w:customStyle="1" w:styleId="WW8Num114z2">
    <w:name w:val="WW8Num114z2"/>
    <w:rsid w:val="00643C97"/>
  </w:style>
  <w:style w:type="character" w:customStyle="1" w:styleId="WW8Num114z3">
    <w:name w:val="WW8Num114z3"/>
    <w:rsid w:val="00643C97"/>
  </w:style>
  <w:style w:type="character" w:customStyle="1" w:styleId="WW8Num114z4">
    <w:name w:val="WW8Num114z4"/>
    <w:rsid w:val="00643C97"/>
  </w:style>
  <w:style w:type="character" w:customStyle="1" w:styleId="WW8Num114z5">
    <w:name w:val="WW8Num114z5"/>
    <w:rsid w:val="00643C97"/>
  </w:style>
  <w:style w:type="character" w:customStyle="1" w:styleId="WW8Num114z6">
    <w:name w:val="WW8Num114z6"/>
    <w:rsid w:val="00643C97"/>
  </w:style>
  <w:style w:type="character" w:customStyle="1" w:styleId="WW8Num114z7">
    <w:name w:val="WW8Num114z7"/>
    <w:rsid w:val="00643C97"/>
  </w:style>
  <w:style w:type="character" w:customStyle="1" w:styleId="WW8Num114z8">
    <w:name w:val="WW8Num114z8"/>
    <w:rsid w:val="00643C97"/>
  </w:style>
  <w:style w:type="character" w:customStyle="1" w:styleId="WW8Num115z0">
    <w:name w:val="WW8Num115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643C97"/>
  </w:style>
  <w:style w:type="character" w:customStyle="1" w:styleId="WW8Num115z2">
    <w:name w:val="WW8Num115z2"/>
    <w:rsid w:val="00643C97"/>
  </w:style>
  <w:style w:type="character" w:customStyle="1" w:styleId="WW8Num115z3">
    <w:name w:val="WW8Num115z3"/>
    <w:rsid w:val="00643C97"/>
  </w:style>
  <w:style w:type="character" w:customStyle="1" w:styleId="WW8Num115z4">
    <w:name w:val="WW8Num115z4"/>
    <w:rsid w:val="00643C97"/>
  </w:style>
  <w:style w:type="character" w:customStyle="1" w:styleId="WW8Num115z5">
    <w:name w:val="WW8Num115z5"/>
    <w:rsid w:val="00643C97"/>
  </w:style>
  <w:style w:type="character" w:customStyle="1" w:styleId="WW8Num115z6">
    <w:name w:val="WW8Num115z6"/>
    <w:rsid w:val="00643C97"/>
  </w:style>
  <w:style w:type="character" w:customStyle="1" w:styleId="WW8Num115z7">
    <w:name w:val="WW8Num115z7"/>
    <w:rsid w:val="00643C97"/>
  </w:style>
  <w:style w:type="character" w:customStyle="1" w:styleId="WW8Num115z8">
    <w:name w:val="WW8Num115z8"/>
    <w:rsid w:val="00643C97"/>
  </w:style>
  <w:style w:type="character" w:customStyle="1" w:styleId="WW8Num116z0">
    <w:name w:val="WW8Num116z0"/>
    <w:rsid w:val="00643C97"/>
    <w:rPr>
      <w:rFonts w:hint="default"/>
      <w:b/>
      <w:sz w:val="24"/>
      <w:szCs w:val="24"/>
    </w:rPr>
  </w:style>
  <w:style w:type="character" w:customStyle="1" w:styleId="WW8Num116z1">
    <w:name w:val="WW8Num116z1"/>
    <w:rsid w:val="00643C97"/>
  </w:style>
  <w:style w:type="character" w:customStyle="1" w:styleId="WW8Num116z2">
    <w:name w:val="WW8Num116z2"/>
    <w:rsid w:val="00643C97"/>
  </w:style>
  <w:style w:type="character" w:customStyle="1" w:styleId="WW8Num116z3">
    <w:name w:val="WW8Num116z3"/>
    <w:rsid w:val="00643C97"/>
  </w:style>
  <w:style w:type="character" w:customStyle="1" w:styleId="WW8Num116z4">
    <w:name w:val="WW8Num116z4"/>
    <w:rsid w:val="00643C97"/>
  </w:style>
  <w:style w:type="character" w:customStyle="1" w:styleId="WW8Num116z5">
    <w:name w:val="WW8Num116z5"/>
    <w:rsid w:val="00643C97"/>
  </w:style>
  <w:style w:type="character" w:customStyle="1" w:styleId="WW8Num116z6">
    <w:name w:val="WW8Num116z6"/>
    <w:rsid w:val="00643C97"/>
  </w:style>
  <w:style w:type="character" w:customStyle="1" w:styleId="WW8Num116z7">
    <w:name w:val="WW8Num116z7"/>
    <w:rsid w:val="00643C97"/>
  </w:style>
  <w:style w:type="character" w:customStyle="1" w:styleId="WW8Num116z8">
    <w:name w:val="WW8Num116z8"/>
    <w:rsid w:val="00643C97"/>
  </w:style>
  <w:style w:type="character" w:customStyle="1" w:styleId="WW8Num117z0">
    <w:name w:val="WW8Num117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643C97"/>
  </w:style>
  <w:style w:type="character" w:customStyle="1" w:styleId="WW8Num117z2">
    <w:name w:val="WW8Num117z2"/>
    <w:rsid w:val="00643C97"/>
  </w:style>
  <w:style w:type="character" w:customStyle="1" w:styleId="WW8Num117z3">
    <w:name w:val="WW8Num117z3"/>
    <w:rsid w:val="00643C97"/>
  </w:style>
  <w:style w:type="character" w:customStyle="1" w:styleId="WW8Num117z4">
    <w:name w:val="WW8Num117z4"/>
    <w:rsid w:val="00643C97"/>
  </w:style>
  <w:style w:type="character" w:customStyle="1" w:styleId="WW8Num117z5">
    <w:name w:val="WW8Num117z5"/>
    <w:rsid w:val="00643C97"/>
  </w:style>
  <w:style w:type="character" w:customStyle="1" w:styleId="WW8Num117z6">
    <w:name w:val="WW8Num117z6"/>
    <w:rsid w:val="00643C97"/>
  </w:style>
  <w:style w:type="character" w:customStyle="1" w:styleId="WW8Num117z7">
    <w:name w:val="WW8Num117z7"/>
    <w:rsid w:val="00643C97"/>
  </w:style>
  <w:style w:type="character" w:customStyle="1" w:styleId="WW8Num117z8">
    <w:name w:val="WW8Num117z8"/>
    <w:rsid w:val="00643C97"/>
  </w:style>
  <w:style w:type="character" w:customStyle="1" w:styleId="WW8Num118z0">
    <w:name w:val="WW8Num118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643C97"/>
  </w:style>
  <w:style w:type="character" w:customStyle="1" w:styleId="WW8Num118z2">
    <w:name w:val="WW8Num118z2"/>
    <w:rsid w:val="00643C97"/>
  </w:style>
  <w:style w:type="character" w:customStyle="1" w:styleId="WW8Num118z3">
    <w:name w:val="WW8Num118z3"/>
    <w:rsid w:val="00643C97"/>
  </w:style>
  <w:style w:type="character" w:customStyle="1" w:styleId="WW8Num118z4">
    <w:name w:val="WW8Num118z4"/>
    <w:rsid w:val="00643C97"/>
  </w:style>
  <w:style w:type="character" w:customStyle="1" w:styleId="WW8Num118z5">
    <w:name w:val="WW8Num118z5"/>
    <w:rsid w:val="00643C97"/>
  </w:style>
  <w:style w:type="character" w:customStyle="1" w:styleId="WW8Num118z6">
    <w:name w:val="WW8Num118z6"/>
    <w:rsid w:val="00643C97"/>
  </w:style>
  <w:style w:type="character" w:customStyle="1" w:styleId="WW8Num118z7">
    <w:name w:val="WW8Num118z7"/>
    <w:rsid w:val="00643C97"/>
  </w:style>
  <w:style w:type="character" w:customStyle="1" w:styleId="WW8Num118z8">
    <w:name w:val="WW8Num118z8"/>
    <w:rsid w:val="00643C97"/>
  </w:style>
  <w:style w:type="character" w:customStyle="1" w:styleId="WW8Num119z0">
    <w:name w:val="WW8Num119z0"/>
    <w:rsid w:val="00643C97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643C97"/>
  </w:style>
  <w:style w:type="character" w:customStyle="1" w:styleId="WW8Num119z2">
    <w:name w:val="WW8Num119z2"/>
    <w:rsid w:val="00643C97"/>
  </w:style>
  <w:style w:type="character" w:customStyle="1" w:styleId="WW8Num119z3">
    <w:name w:val="WW8Num119z3"/>
    <w:rsid w:val="00643C97"/>
  </w:style>
  <w:style w:type="character" w:customStyle="1" w:styleId="WW8Num119z4">
    <w:name w:val="WW8Num119z4"/>
    <w:rsid w:val="00643C97"/>
  </w:style>
  <w:style w:type="character" w:customStyle="1" w:styleId="WW8Num119z5">
    <w:name w:val="WW8Num119z5"/>
    <w:rsid w:val="00643C97"/>
  </w:style>
  <w:style w:type="character" w:customStyle="1" w:styleId="WW8Num119z6">
    <w:name w:val="WW8Num119z6"/>
    <w:rsid w:val="00643C97"/>
  </w:style>
  <w:style w:type="character" w:customStyle="1" w:styleId="WW8Num119z7">
    <w:name w:val="WW8Num119z7"/>
    <w:rsid w:val="00643C97"/>
  </w:style>
  <w:style w:type="character" w:customStyle="1" w:styleId="WW8Num119z8">
    <w:name w:val="WW8Num119z8"/>
    <w:rsid w:val="00643C97"/>
  </w:style>
  <w:style w:type="character" w:customStyle="1" w:styleId="WW8Num120z0">
    <w:name w:val="WW8Num120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643C97"/>
  </w:style>
  <w:style w:type="character" w:customStyle="1" w:styleId="WW8Num120z2">
    <w:name w:val="WW8Num120z2"/>
    <w:rsid w:val="00643C97"/>
  </w:style>
  <w:style w:type="character" w:customStyle="1" w:styleId="WW8Num120z3">
    <w:name w:val="WW8Num120z3"/>
    <w:rsid w:val="00643C97"/>
  </w:style>
  <w:style w:type="character" w:customStyle="1" w:styleId="WW8Num120z4">
    <w:name w:val="WW8Num120z4"/>
    <w:rsid w:val="00643C97"/>
  </w:style>
  <w:style w:type="character" w:customStyle="1" w:styleId="WW8Num120z5">
    <w:name w:val="WW8Num120z5"/>
    <w:rsid w:val="00643C97"/>
  </w:style>
  <w:style w:type="character" w:customStyle="1" w:styleId="WW8Num120z6">
    <w:name w:val="WW8Num120z6"/>
    <w:rsid w:val="00643C97"/>
  </w:style>
  <w:style w:type="character" w:customStyle="1" w:styleId="WW8Num120z7">
    <w:name w:val="WW8Num120z7"/>
    <w:rsid w:val="00643C97"/>
  </w:style>
  <w:style w:type="character" w:customStyle="1" w:styleId="WW8Num120z8">
    <w:name w:val="WW8Num120z8"/>
    <w:rsid w:val="00643C97"/>
  </w:style>
  <w:style w:type="character" w:customStyle="1" w:styleId="WW8Num121z0">
    <w:name w:val="WW8Num121z0"/>
    <w:rsid w:val="00643C97"/>
  </w:style>
  <w:style w:type="character" w:customStyle="1" w:styleId="WW8Num121z1">
    <w:name w:val="WW8Num121z1"/>
    <w:rsid w:val="00643C97"/>
  </w:style>
  <w:style w:type="character" w:customStyle="1" w:styleId="WW8Num121z2">
    <w:name w:val="WW8Num121z2"/>
    <w:rsid w:val="00643C97"/>
  </w:style>
  <w:style w:type="character" w:customStyle="1" w:styleId="WW8Num121z3">
    <w:name w:val="WW8Num121z3"/>
    <w:rsid w:val="00643C97"/>
  </w:style>
  <w:style w:type="character" w:customStyle="1" w:styleId="WW8Num121z4">
    <w:name w:val="WW8Num121z4"/>
    <w:rsid w:val="00643C97"/>
  </w:style>
  <w:style w:type="character" w:customStyle="1" w:styleId="WW8Num121z5">
    <w:name w:val="WW8Num121z5"/>
    <w:rsid w:val="00643C97"/>
  </w:style>
  <w:style w:type="character" w:customStyle="1" w:styleId="WW8Num121z6">
    <w:name w:val="WW8Num121z6"/>
    <w:rsid w:val="00643C97"/>
  </w:style>
  <w:style w:type="character" w:customStyle="1" w:styleId="WW8Num121z7">
    <w:name w:val="WW8Num121z7"/>
    <w:rsid w:val="00643C97"/>
  </w:style>
  <w:style w:type="character" w:customStyle="1" w:styleId="WW8Num121z8">
    <w:name w:val="WW8Num121z8"/>
    <w:rsid w:val="00643C97"/>
  </w:style>
  <w:style w:type="character" w:customStyle="1" w:styleId="WW8Num122z0">
    <w:name w:val="WW8Num122z0"/>
    <w:rsid w:val="00643C97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643C97"/>
  </w:style>
  <w:style w:type="character" w:customStyle="1" w:styleId="WW8Num122z2">
    <w:name w:val="WW8Num122z2"/>
    <w:rsid w:val="00643C97"/>
  </w:style>
  <w:style w:type="character" w:customStyle="1" w:styleId="WW8Num122z3">
    <w:name w:val="WW8Num122z3"/>
    <w:rsid w:val="00643C97"/>
  </w:style>
  <w:style w:type="character" w:customStyle="1" w:styleId="WW8Num122z4">
    <w:name w:val="WW8Num122z4"/>
    <w:rsid w:val="00643C97"/>
  </w:style>
  <w:style w:type="character" w:customStyle="1" w:styleId="WW8Num122z5">
    <w:name w:val="WW8Num122z5"/>
    <w:rsid w:val="00643C97"/>
  </w:style>
  <w:style w:type="character" w:customStyle="1" w:styleId="WW8Num122z6">
    <w:name w:val="WW8Num122z6"/>
    <w:rsid w:val="00643C97"/>
  </w:style>
  <w:style w:type="character" w:customStyle="1" w:styleId="WW8Num122z7">
    <w:name w:val="WW8Num122z7"/>
    <w:rsid w:val="00643C97"/>
  </w:style>
  <w:style w:type="character" w:customStyle="1" w:styleId="WW8Num122z8">
    <w:name w:val="WW8Num122z8"/>
    <w:rsid w:val="00643C97"/>
  </w:style>
  <w:style w:type="character" w:customStyle="1" w:styleId="WW8Num123z0">
    <w:name w:val="WW8Num123z0"/>
    <w:rsid w:val="00643C97"/>
    <w:rPr>
      <w:rFonts w:ascii="Symbol" w:hAnsi="Symbol" w:cs="Symbol" w:hint="default"/>
    </w:rPr>
  </w:style>
  <w:style w:type="character" w:customStyle="1" w:styleId="WW8Num123z1">
    <w:name w:val="WW8Num123z1"/>
    <w:rsid w:val="00643C97"/>
    <w:rPr>
      <w:rFonts w:ascii="Courier New" w:hAnsi="Courier New" w:cs="Courier New" w:hint="default"/>
    </w:rPr>
  </w:style>
  <w:style w:type="character" w:customStyle="1" w:styleId="WW8Num123z2">
    <w:name w:val="WW8Num123z2"/>
    <w:rsid w:val="00643C97"/>
    <w:rPr>
      <w:rFonts w:ascii="Wingdings" w:hAnsi="Wingdings" w:cs="Wingdings" w:hint="default"/>
    </w:rPr>
  </w:style>
  <w:style w:type="character" w:customStyle="1" w:styleId="WW8Num124z0">
    <w:name w:val="WW8Num124z0"/>
    <w:rsid w:val="00643C9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643C97"/>
  </w:style>
  <w:style w:type="character" w:customStyle="1" w:styleId="WW8Num124z2">
    <w:name w:val="WW8Num124z2"/>
    <w:rsid w:val="00643C97"/>
  </w:style>
  <w:style w:type="character" w:customStyle="1" w:styleId="WW8Num124z3">
    <w:name w:val="WW8Num124z3"/>
    <w:rsid w:val="00643C97"/>
  </w:style>
  <w:style w:type="character" w:customStyle="1" w:styleId="WW8Num124z4">
    <w:name w:val="WW8Num124z4"/>
    <w:rsid w:val="00643C97"/>
  </w:style>
  <w:style w:type="character" w:customStyle="1" w:styleId="WW8Num124z5">
    <w:name w:val="WW8Num124z5"/>
    <w:rsid w:val="00643C97"/>
  </w:style>
  <w:style w:type="character" w:customStyle="1" w:styleId="WW8Num124z6">
    <w:name w:val="WW8Num124z6"/>
    <w:rsid w:val="00643C97"/>
  </w:style>
  <w:style w:type="character" w:customStyle="1" w:styleId="WW8Num124z7">
    <w:name w:val="WW8Num124z7"/>
    <w:rsid w:val="00643C97"/>
  </w:style>
  <w:style w:type="character" w:customStyle="1" w:styleId="WW8Num124z8">
    <w:name w:val="WW8Num124z8"/>
    <w:rsid w:val="00643C97"/>
  </w:style>
  <w:style w:type="character" w:customStyle="1" w:styleId="WW8Num125z0">
    <w:name w:val="WW8Num125z0"/>
    <w:rsid w:val="00643C97"/>
    <w:rPr>
      <w:rFonts w:cs="Times New Roman"/>
    </w:rPr>
  </w:style>
  <w:style w:type="character" w:customStyle="1" w:styleId="WW8Num125z1">
    <w:name w:val="WW8Num125z1"/>
    <w:rsid w:val="00643C97"/>
  </w:style>
  <w:style w:type="character" w:customStyle="1" w:styleId="WW8Num125z2">
    <w:name w:val="WW8Num125z2"/>
    <w:rsid w:val="00643C97"/>
  </w:style>
  <w:style w:type="character" w:customStyle="1" w:styleId="WW8Num125z3">
    <w:name w:val="WW8Num125z3"/>
    <w:rsid w:val="00643C97"/>
  </w:style>
  <w:style w:type="character" w:customStyle="1" w:styleId="WW8Num125z4">
    <w:name w:val="WW8Num125z4"/>
    <w:rsid w:val="00643C97"/>
  </w:style>
  <w:style w:type="character" w:customStyle="1" w:styleId="WW8Num125z5">
    <w:name w:val="WW8Num125z5"/>
    <w:rsid w:val="00643C97"/>
  </w:style>
  <w:style w:type="character" w:customStyle="1" w:styleId="WW8Num125z6">
    <w:name w:val="WW8Num125z6"/>
    <w:rsid w:val="00643C97"/>
  </w:style>
  <w:style w:type="character" w:customStyle="1" w:styleId="WW8Num125z7">
    <w:name w:val="WW8Num125z7"/>
    <w:rsid w:val="00643C97"/>
  </w:style>
  <w:style w:type="character" w:customStyle="1" w:styleId="WW8Num125z8">
    <w:name w:val="WW8Num125z8"/>
    <w:rsid w:val="00643C97"/>
  </w:style>
  <w:style w:type="character" w:customStyle="1" w:styleId="WW8Num126z0">
    <w:name w:val="WW8Num126z0"/>
    <w:rsid w:val="00643C97"/>
    <w:rPr>
      <w:rFonts w:ascii="Symbol" w:hAnsi="Symbol" w:cs="Symbol" w:hint="default"/>
    </w:rPr>
  </w:style>
  <w:style w:type="character" w:customStyle="1" w:styleId="WW8Num126z1">
    <w:name w:val="WW8Num126z1"/>
    <w:rsid w:val="00643C97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643C97"/>
  </w:style>
  <w:style w:type="character" w:customStyle="1" w:styleId="WW8Num126z3">
    <w:name w:val="WW8Num126z3"/>
    <w:rsid w:val="00643C97"/>
  </w:style>
  <w:style w:type="character" w:customStyle="1" w:styleId="WW8Num126z4">
    <w:name w:val="WW8Num126z4"/>
    <w:rsid w:val="00643C97"/>
  </w:style>
  <w:style w:type="character" w:customStyle="1" w:styleId="WW8Num126z5">
    <w:name w:val="WW8Num126z5"/>
    <w:rsid w:val="00643C97"/>
  </w:style>
  <w:style w:type="character" w:customStyle="1" w:styleId="WW8Num126z6">
    <w:name w:val="WW8Num126z6"/>
    <w:rsid w:val="00643C97"/>
  </w:style>
  <w:style w:type="character" w:customStyle="1" w:styleId="WW8Num126z7">
    <w:name w:val="WW8Num126z7"/>
    <w:rsid w:val="00643C97"/>
  </w:style>
  <w:style w:type="character" w:customStyle="1" w:styleId="WW8Num126z8">
    <w:name w:val="WW8Num126z8"/>
    <w:rsid w:val="00643C97"/>
  </w:style>
  <w:style w:type="character" w:customStyle="1" w:styleId="WW8Num127z0">
    <w:name w:val="WW8Num127z0"/>
    <w:rsid w:val="00643C97"/>
    <w:rPr>
      <w:rFonts w:cs="Times New Roman"/>
    </w:rPr>
  </w:style>
  <w:style w:type="character" w:customStyle="1" w:styleId="WW8Num127z1">
    <w:name w:val="WW8Num127z1"/>
    <w:rsid w:val="00643C97"/>
  </w:style>
  <w:style w:type="character" w:customStyle="1" w:styleId="WW8Num127z2">
    <w:name w:val="WW8Num127z2"/>
    <w:rsid w:val="00643C97"/>
  </w:style>
  <w:style w:type="character" w:customStyle="1" w:styleId="WW8Num127z3">
    <w:name w:val="WW8Num127z3"/>
    <w:rsid w:val="00643C97"/>
  </w:style>
  <w:style w:type="character" w:customStyle="1" w:styleId="WW8Num127z4">
    <w:name w:val="WW8Num127z4"/>
    <w:rsid w:val="00643C97"/>
  </w:style>
  <w:style w:type="character" w:customStyle="1" w:styleId="WW8Num127z5">
    <w:name w:val="WW8Num127z5"/>
    <w:rsid w:val="00643C97"/>
  </w:style>
  <w:style w:type="character" w:customStyle="1" w:styleId="WW8Num127z6">
    <w:name w:val="WW8Num127z6"/>
    <w:rsid w:val="00643C97"/>
  </w:style>
  <w:style w:type="character" w:customStyle="1" w:styleId="WW8Num127z7">
    <w:name w:val="WW8Num127z7"/>
    <w:rsid w:val="00643C97"/>
  </w:style>
  <w:style w:type="character" w:customStyle="1" w:styleId="WW8Num127z8">
    <w:name w:val="WW8Num127z8"/>
    <w:rsid w:val="00643C97"/>
  </w:style>
  <w:style w:type="character" w:customStyle="1" w:styleId="WW8Num128z0">
    <w:name w:val="WW8Num128z0"/>
    <w:rsid w:val="00643C97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643C97"/>
  </w:style>
  <w:style w:type="character" w:customStyle="1" w:styleId="WW8Num128z2">
    <w:name w:val="WW8Num128z2"/>
    <w:rsid w:val="00643C97"/>
  </w:style>
  <w:style w:type="character" w:customStyle="1" w:styleId="WW8Num128z3">
    <w:name w:val="WW8Num128z3"/>
    <w:rsid w:val="00643C97"/>
  </w:style>
  <w:style w:type="character" w:customStyle="1" w:styleId="WW8Num128z4">
    <w:name w:val="WW8Num128z4"/>
    <w:rsid w:val="00643C97"/>
  </w:style>
  <w:style w:type="character" w:customStyle="1" w:styleId="WW8Num128z5">
    <w:name w:val="WW8Num128z5"/>
    <w:rsid w:val="00643C97"/>
  </w:style>
  <w:style w:type="character" w:customStyle="1" w:styleId="WW8Num128z6">
    <w:name w:val="WW8Num128z6"/>
    <w:rsid w:val="00643C97"/>
  </w:style>
  <w:style w:type="character" w:customStyle="1" w:styleId="WW8Num128z7">
    <w:name w:val="WW8Num128z7"/>
    <w:rsid w:val="00643C97"/>
  </w:style>
  <w:style w:type="character" w:customStyle="1" w:styleId="WW8Num128z8">
    <w:name w:val="WW8Num128z8"/>
    <w:rsid w:val="00643C97"/>
  </w:style>
  <w:style w:type="character" w:customStyle="1" w:styleId="WW8Num129z0">
    <w:name w:val="WW8Num129z0"/>
    <w:rsid w:val="00643C97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643C9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643C97"/>
  </w:style>
  <w:style w:type="character" w:customStyle="1" w:styleId="WW8Num130z2">
    <w:name w:val="WW8Num130z2"/>
    <w:rsid w:val="00643C97"/>
  </w:style>
  <w:style w:type="character" w:customStyle="1" w:styleId="WW8Num130z3">
    <w:name w:val="WW8Num130z3"/>
    <w:rsid w:val="00643C97"/>
  </w:style>
  <w:style w:type="character" w:customStyle="1" w:styleId="WW8Num130z4">
    <w:name w:val="WW8Num130z4"/>
    <w:rsid w:val="00643C97"/>
  </w:style>
  <w:style w:type="character" w:customStyle="1" w:styleId="WW8Num130z5">
    <w:name w:val="WW8Num130z5"/>
    <w:rsid w:val="00643C97"/>
  </w:style>
  <w:style w:type="character" w:customStyle="1" w:styleId="WW8Num130z6">
    <w:name w:val="WW8Num130z6"/>
    <w:rsid w:val="00643C97"/>
  </w:style>
  <w:style w:type="character" w:customStyle="1" w:styleId="WW8Num130z7">
    <w:name w:val="WW8Num130z7"/>
    <w:rsid w:val="00643C97"/>
  </w:style>
  <w:style w:type="character" w:customStyle="1" w:styleId="WW8Num130z8">
    <w:name w:val="WW8Num130z8"/>
    <w:rsid w:val="00643C97"/>
  </w:style>
  <w:style w:type="character" w:customStyle="1" w:styleId="WW8Num131z0">
    <w:name w:val="WW8Num131z0"/>
    <w:rsid w:val="00643C97"/>
    <w:rPr>
      <w:rFonts w:cs="Times New Roman" w:hint="default"/>
    </w:rPr>
  </w:style>
  <w:style w:type="character" w:customStyle="1" w:styleId="WW8Num131z1">
    <w:name w:val="WW8Num131z1"/>
    <w:rsid w:val="00643C97"/>
  </w:style>
  <w:style w:type="character" w:customStyle="1" w:styleId="WW8Num131z2">
    <w:name w:val="WW8Num131z2"/>
    <w:rsid w:val="00643C97"/>
  </w:style>
  <w:style w:type="character" w:customStyle="1" w:styleId="WW8Num131z3">
    <w:name w:val="WW8Num131z3"/>
    <w:rsid w:val="00643C97"/>
  </w:style>
  <w:style w:type="character" w:customStyle="1" w:styleId="WW8Num131z4">
    <w:name w:val="WW8Num131z4"/>
    <w:rsid w:val="00643C97"/>
  </w:style>
  <w:style w:type="character" w:customStyle="1" w:styleId="WW8Num131z5">
    <w:name w:val="WW8Num131z5"/>
    <w:rsid w:val="00643C97"/>
  </w:style>
  <w:style w:type="character" w:customStyle="1" w:styleId="WW8Num131z6">
    <w:name w:val="WW8Num131z6"/>
    <w:rsid w:val="00643C97"/>
  </w:style>
  <w:style w:type="character" w:customStyle="1" w:styleId="WW8Num131z7">
    <w:name w:val="WW8Num131z7"/>
    <w:rsid w:val="00643C97"/>
  </w:style>
  <w:style w:type="character" w:customStyle="1" w:styleId="WW8Num131z8">
    <w:name w:val="WW8Num131z8"/>
    <w:rsid w:val="00643C97"/>
  </w:style>
  <w:style w:type="character" w:customStyle="1" w:styleId="WW8Num132z0">
    <w:name w:val="WW8Num132z0"/>
    <w:rsid w:val="00643C97"/>
    <w:rPr>
      <w:rFonts w:ascii="Symbol" w:hAnsi="Symbol" w:cs="Symbol" w:hint="default"/>
    </w:rPr>
  </w:style>
  <w:style w:type="character" w:customStyle="1" w:styleId="WW8Num132z1">
    <w:name w:val="WW8Num132z1"/>
    <w:rsid w:val="00643C97"/>
    <w:rPr>
      <w:rFonts w:ascii="Courier New" w:hAnsi="Courier New" w:cs="Courier New" w:hint="default"/>
    </w:rPr>
  </w:style>
  <w:style w:type="character" w:customStyle="1" w:styleId="WW8Num132z2">
    <w:name w:val="WW8Num132z2"/>
    <w:rsid w:val="00643C97"/>
    <w:rPr>
      <w:rFonts w:ascii="Wingdings" w:hAnsi="Wingdings" w:cs="Wingdings" w:hint="default"/>
    </w:rPr>
  </w:style>
  <w:style w:type="character" w:customStyle="1" w:styleId="WW8Num133z0">
    <w:name w:val="WW8Num133z0"/>
    <w:rsid w:val="00643C97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643C97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643C97"/>
  </w:style>
  <w:style w:type="character" w:customStyle="1" w:styleId="WW8Num133z3">
    <w:name w:val="WW8Num133z3"/>
    <w:rsid w:val="00643C97"/>
  </w:style>
  <w:style w:type="character" w:customStyle="1" w:styleId="WW8Num133z4">
    <w:name w:val="WW8Num133z4"/>
    <w:rsid w:val="00643C97"/>
  </w:style>
  <w:style w:type="character" w:customStyle="1" w:styleId="WW8Num133z5">
    <w:name w:val="WW8Num133z5"/>
    <w:rsid w:val="00643C97"/>
  </w:style>
  <w:style w:type="character" w:customStyle="1" w:styleId="WW8Num133z6">
    <w:name w:val="WW8Num133z6"/>
    <w:rsid w:val="00643C97"/>
  </w:style>
  <w:style w:type="character" w:customStyle="1" w:styleId="WW8Num133z7">
    <w:name w:val="WW8Num133z7"/>
    <w:rsid w:val="00643C97"/>
  </w:style>
  <w:style w:type="character" w:customStyle="1" w:styleId="WW8Num133z8">
    <w:name w:val="WW8Num133z8"/>
    <w:rsid w:val="00643C97"/>
  </w:style>
  <w:style w:type="character" w:customStyle="1" w:styleId="WW8Num134z0">
    <w:name w:val="WW8Num134z0"/>
    <w:rsid w:val="00643C97"/>
    <w:rPr>
      <w:rFonts w:cs="Times New Roman"/>
    </w:rPr>
  </w:style>
  <w:style w:type="character" w:customStyle="1" w:styleId="WW8Num134z1">
    <w:name w:val="WW8Num134z1"/>
    <w:rsid w:val="00643C97"/>
  </w:style>
  <w:style w:type="character" w:customStyle="1" w:styleId="WW8Num134z2">
    <w:name w:val="WW8Num134z2"/>
    <w:rsid w:val="00643C97"/>
  </w:style>
  <w:style w:type="character" w:customStyle="1" w:styleId="WW8Num134z3">
    <w:name w:val="WW8Num134z3"/>
    <w:rsid w:val="00643C97"/>
  </w:style>
  <w:style w:type="character" w:customStyle="1" w:styleId="WW8Num134z4">
    <w:name w:val="WW8Num134z4"/>
    <w:rsid w:val="00643C97"/>
  </w:style>
  <w:style w:type="character" w:customStyle="1" w:styleId="WW8Num134z5">
    <w:name w:val="WW8Num134z5"/>
    <w:rsid w:val="00643C97"/>
  </w:style>
  <w:style w:type="character" w:customStyle="1" w:styleId="WW8Num134z6">
    <w:name w:val="WW8Num134z6"/>
    <w:rsid w:val="00643C97"/>
  </w:style>
  <w:style w:type="character" w:customStyle="1" w:styleId="WW8Num134z7">
    <w:name w:val="WW8Num134z7"/>
    <w:rsid w:val="00643C97"/>
  </w:style>
  <w:style w:type="character" w:customStyle="1" w:styleId="WW8Num134z8">
    <w:name w:val="WW8Num134z8"/>
    <w:rsid w:val="00643C97"/>
  </w:style>
  <w:style w:type="character" w:customStyle="1" w:styleId="WW8Num135z0">
    <w:name w:val="WW8Num135z0"/>
    <w:rsid w:val="00643C97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643C97"/>
    <w:rPr>
      <w:rFonts w:ascii="Courier New" w:hAnsi="Courier New" w:cs="Courier New" w:hint="default"/>
    </w:rPr>
  </w:style>
  <w:style w:type="character" w:customStyle="1" w:styleId="WW8Num135z2">
    <w:name w:val="WW8Num135z2"/>
    <w:rsid w:val="00643C97"/>
    <w:rPr>
      <w:rFonts w:ascii="Wingdings" w:hAnsi="Wingdings" w:cs="Wingdings" w:hint="default"/>
    </w:rPr>
  </w:style>
  <w:style w:type="character" w:customStyle="1" w:styleId="WW8Num136z0">
    <w:name w:val="WW8Num136z0"/>
    <w:rsid w:val="00643C97"/>
    <w:rPr>
      <w:rFonts w:cs="Times New Roman"/>
      <w:b w:val="0"/>
      <w:sz w:val="24"/>
    </w:rPr>
  </w:style>
  <w:style w:type="character" w:customStyle="1" w:styleId="WW8Num136z1">
    <w:name w:val="WW8Num136z1"/>
    <w:rsid w:val="00643C97"/>
  </w:style>
  <w:style w:type="character" w:customStyle="1" w:styleId="WW8Num136z2">
    <w:name w:val="WW8Num136z2"/>
    <w:rsid w:val="00643C97"/>
  </w:style>
  <w:style w:type="character" w:customStyle="1" w:styleId="WW8Num136z3">
    <w:name w:val="WW8Num136z3"/>
    <w:rsid w:val="00643C97"/>
  </w:style>
  <w:style w:type="character" w:customStyle="1" w:styleId="WW8Num136z4">
    <w:name w:val="WW8Num136z4"/>
    <w:rsid w:val="00643C97"/>
  </w:style>
  <w:style w:type="character" w:customStyle="1" w:styleId="WW8Num136z5">
    <w:name w:val="WW8Num136z5"/>
    <w:rsid w:val="00643C97"/>
  </w:style>
  <w:style w:type="character" w:customStyle="1" w:styleId="WW8Num136z6">
    <w:name w:val="WW8Num136z6"/>
    <w:rsid w:val="00643C97"/>
  </w:style>
  <w:style w:type="character" w:customStyle="1" w:styleId="WW8Num136z7">
    <w:name w:val="WW8Num136z7"/>
    <w:rsid w:val="00643C97"/>
  </w:style>
  <w:style w:type="character" w:customStyle="1" w:styleId="WW8Num136z8">
    <w:name w:val="WW8Num136z8"/>
    <w:rsid w:val="00643C97"/>
  </w:style>
  <w:style w:type="character" w:customStyle="1" w:styleId="WW8Num137z0">
    <w:name w:val="WW8Num137z0"/>
    <w:rsid w:val="00643C97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643C97"/>
  </w:style>
  <w:style w:type="character" w:customStyle="1" w:styleId="WW8Num137z2">
    <w:name w:val="WW8Num137z2"/>
    <w:rsid w:val="00643C97"/>
  </w:style>
  <w:style w:type="character" w:customStyle="1" w:styleId="WW8Num137z3">
    <w:name w:val="WW8Num137z3"/>
    <w:rsid w:val="00643C97"/>
  </w:style>
  <w:style w:type="character" w:customStyle="1" w:styleId="WW8Num137z4">
    <w:name w:val="WW8Num137z4"/>
    <w:rsid w:val="00643C97"/>
  </w:style>
  <w:style w:type="character" w:customStyle="1" w:styleId="WW8Num137z5">
    <w:name w:val="WW8Num137z5"/>
    <w:rsid w:val="00643C97"/>
  </w:style>
  <w:style w:type="character" w:customStyle="1" w:styleId="WW8Num137z6">
    <w:name w:val="WW8Num137z6"/>
    <w:rsid w:val="00643C97"/>
  </w:style>
  <w:style w:type="character" w:customStyle="1" w:styleId="WW8Num137z7">
    <w:name w:val="WW8Num137z7"/>
    <w:rsid w:val="00643C97"/>
  </w:style>
  <w:style w:type="character" w:customStyle="1" w:styleId="WW8Num137z8">
    <w:name w:val="WW8Num137z8"/>
    <w:rsid w:val="00643C97"/>
  </w:style>
  <w:style w:type="character" w:customStyle="1" w:styleId="WW8Num138z0">
    <w:name w:val="WW8Num138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643C97"/>
  </w:style>
  <w:style w:type="character" w:customStyle="1" w:styleId="WW8Num138z2">
    <w:name w:val="WW8Num138z2"/>
    <w:rsid w:val="00643C97"/>
  </w:style>
  <w:style w:type="character" w:customStyle="1" w:styleId="WW8Num138z3">
    <w:name w:val="WW8Num138z3"/>
    <w:rsid w:val="00643C97"/>
  </w:style>
  <w:style w:type="character" w:customStyle="1" w:styleId="WW8Num138z4">
    <w:name w:val="WW8Num138z4"/>
    <w:rsid w:val="00643C97"/>
  </w:style>
  <w:style w:type="character" w:customStyle="1" w:styleId="WW8Num138z5">
    <w:name w:val="WW8Num138z5"/>
    <w:rsid w:val="00643C97"/>
  </w:style>
  <w:style w:type="character" w:customStyle="1" w:styleId="WW8Num138z6">
    <w:name w:val="WW8Num138z6"/>
    <w:rsid w:val="00643C97"/>
  </w:style>
  <w:style w:type="character" w:customStyle="1" w:styleId="WW8Num138z7">
    <w:name w:val="WW8Num138z7"/>
    <w:rsid w:val="00643C97"/>
  </w:style>
  <w:style w:type="character" w:customStyle="1" w:styleId="WW8Num138z8">
    <w:name w:val="WW8Num138z8"/>
    <w:rsid w:val="00643C97"/>
  </w:style>
  <w:style w:type="character" w:customStyle="1" w:styleId="WW8Num139z0">
    <w:name w:val="WW8Num139z0"/>
    <w:rsid w:val="00643C97"/>
    <w:rPr>
      <w:rFonts w:hint="default"/>
    </w:rPr>
  </w:style>
  <w:style w:type="character" w:customStyle="1" w:styleId="WW8Num139z1">
    <w:name w:val="WW8Num139z1"/>
    <w:rsid w:val="00643C97"/>
  </w:style>
  <w:style w:type="character" w:customStyle="1" w:styleId="WW8Num139z2">
    <w:name w:val="WW8Num139z2"/>
    <w:rsid w:val="00643C97"/>
  </w:style>
  <w:style w:type="character" w:customStyle="1" w:styleId="WW8Num139z3">
    <w:name w:val="WW8Num139z3"/>
    <w:rsid w:val="00643C97"/>
  </w:style>
  <w:style w:type="character" w:customStyle="1" w:styleId="WW8Num139z4">
    <w:name w:val="WW8Num139z4"/>
    <w:rsid w:val="00643C97"/>
  </w:style>
  <w:style w:type="character" w:customStyle="1" w:styleId="WW8Num139z5">
    <w:name w:val="WW8Num139z5"/>
    <w:rsid w:val="00643C97"/>
  </w:style>
  <w:style w:type="character" w:customStyle="1" w:styleId="WW8Num139z6">
    <w:name w:val="WW8Num139z6"/>
    <w:rsid w:val="00643C97"/>
  </w:style>
  <w:style w:type="character" w:customStyle="1" w:styleId="WW8Num139z7">
    <w:name w:val="WW8Num139z7"/>
    <w:rsid w:val="00643C97"/>
  </w:style>
  <w:style w:type="character" w:customStyle="1" w:styleId="WW8Num139z8">
    <w:name w:val="WW8Num139z8"/>
    <w:rsid w:val="00643C97"/>
  </w:style>
  <w:style w:type="character" w:customStyle="1" w:styleId="WW8Num140z0">
    <w:name w:val="WW8Num140z0"/>
    <w:rsid w:val="00643C97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643C97"/>
  </w:style>
  <w:style w:type="character" w:customStyle="1" w:styleId="WW8Num140z2">
    <w:name w:val="WW8Num140z2"/>
    <w:rsid w:val="00643C97"/>
  </w:style>
  <w:style w:type="character" w:customStyle="1" w:styleId="WW8Num140z3">
    <w:name w:val="WW8Num140z3"/>
    <w:rsid w:val="00643C97"/>
  </w:style>
  <w:style w:type="character" w:customStyle="1" w:styleId="WW8Num140z4">
    <w:name w:val="WW8Num140z4"/>
    <w:rsid w:val="00643C97"/>
  </w:style>
  <w:style w:type="character" w:customStyle="1" w:styleId="WW8Num140z5">
    <w:name w:val="WW8Num140z5"/>
    <w:rsid w:val="00643C97"/>
  </w:style>
  <w:style w:type="character" w:customStyle="1" w:styleId="WW8Num140z6">
    <w:name w:val="WW8Num140z6"/>
    <w:rsid w:val="00643C97"/>
  </w:style>
  <w:style w:type="character" w:customStyle="1" w:styleId="WW8Num140z7">
    <w:name w:val="WW8Num140z7"/>
    <w:rsid w:val="00643C97"/>
  </w:style>
  <w:style w:type="character" w:customStyle="1" w:styleId="WW8Num140z8">
    <w:name w:val="WW8Num140z8"/>
    <w:rsid w:val="00643C97"/>
  </w:style>
  <w:style w:type="character" w:customStyle="1" w:styleId="WW8Num141z0">
    <w:name w:val="WW8Num141z0"/>
    <w:rsid w:val="00643C9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643C97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643C97"/>
  </w:style>
  <w:style w:type="character" w:customStyle="1" w:styleId="WW8Num142z2">
    <w:name w:val="WW8Num142z2"/>
    <w:rsid w:val="00643C97"/>
  </w:style>
  <w:style w:type="character" w:customStyle="1" w:styleId="WW8Num142z3">
    <w:name w:val="WW8Num142z3"/>
    <w:rsid w:val="00643C97"/>
  </w:style>
  <w:style w:type="character" w:customStyle="1" w:styleId="WW8Num142z4">
    <w:name w:val="WW8Num142z4"/>
    <w:rsid w:val="00643C97"/>
  </w:style>
  <w:style w:type="character" w:customStyle="1" w:styleId="WW8Num142z5">
    <w:name w:val="WW8Num142z5"/>
    <w:rsid w:val="00643C97"/>
  </w:style>
  <w:style w:type="character" w:customStyle="1" w:styleId="WW8Num142z6">
    <w:name w:val="WW8Num142z6"/>
    <w:rsid w:val="00643C97"/>
  </w:style>
  <w:style w:type="character" w:customStyle="1" w:styleId="WW8Num142z7">
    <w:name w:val="WW8Num142z7"/>
    <w:rsid w:val="00643C97"/>
  </w:style>
  <w:style w:type="character" w:customStyle="1" w:styleId="WW8Num142z8">
    <w:name w:val="WW8Num142z8"/>
    <w:rsid w:val="00643C97"/>
  </w:style>
  <w:style w:type="character" w:customStyle="1" w:styleId="WW8Num143z0">
    <w:name w:val="WW8Num143z0"/>
    <w:rsid w:val="00643C97"/>
  </w:style>
  <w:style w:type="character" w:customStyle="1" w:styleId="WW8Num143z1">
    <w:name w:val="WW8Num143z1"/>
    <w:rsid w:val="00643C97"/>
  </w:style>
  <w:style w:type="character" w:customStyle="1" w:styleId="WW8Num143z2">
    <w:name w:val="WW8Num143z2"/>
    <w:rsid w:val="00643C97"/>
  </w:style>
  <w:style w:type="character" w:customStyle="1" w:styleId="WW8Num143z3">
    <w:name w:val="WW8Num143z3"/>
    <w:rsid w:val="00643C97"/>
  </w:style>
  <w:style w:type="character" w:customStyle="1" w:styleId="WW8Num143z4">
    <w:name w:val="WW8Num143z4"/>
    <w:rsid w:val="00643C97"/>
  </w:style>
  <w:style w:type="character" w:customStyle="1" w:styleId="WW8Num143z5">
    <w:name w:val="WW8Num143z5"/>
    <w:rsid w:val="00643C97"/>
  </w:style>
  <w:style w:type="character" w:customStyle="1" w:styleId="WW8Num143z6">
    <w:name w:val="WW8Num143z6"/>
    <w:rsid w:val="00643C97"/>
  </w:style>
  <w:style w:type="character" w:customStyle="1" w:styleId="WW8Num143z7">
    <w:name w:val="WW8Num143z7"/>
    <w:rsid w:val="00643C97"/>
  </w:style>
  <w:style w:type="character" w:customStyle="1" w:styleId="WW8Num143z8">
    <w:name w:val="WW8Num143z8"/>
    <w:rsid w:val="00643C97"/>
  </w:style>
  <w:style w:type="character" w:customStyle="1" w:styleId="WW8Num144z0">
    <w:name w:val="WW8Num144z0"/>
    <w:rsid w:val="00643C97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643C97"/>
  </w:style>
  <w:style w:type="character" w:customStyle="1" w:styleId="WW8Num144z2">
    <w:name w:val="WW8Num144z2"/>
    <w:rsid w:val="00643C97"/>
  </w:style>
  <w:style w:type="character" w:customStyle="1" w:styleId="WW8Num144z3">
    <w:name w:val="WW8Num144z3"/>
    <w:rsid w:val="00643C97"/>
  </w:style>
  <w:style w:type="character" w:customStyle="1" w:styleId="WW8Num144z4">
    <w:name w:val="WW8Num144z4"/>
    <w:rsid w:val="00643C97"/>
  </w:style>
  <w:style w:type="character" w:customStyle="1" w:styleId="WW8Num144z5">
    <w:name w:val="WW8Num144z5"/>
    <w:rsid w:val="00643C97"/>
  </w:style>
  <w:style w:type="character" w:customStyle="1" w:styleId="WW8Num144z6">
    <w:name w:val="WW8Num144z6"/>
    <w:rsid w:val="00643C97"/>
  </w:style>
  <w:style w:type="character" w:customStyle="1" w:styleId="WW8Num144z7">
    <w:name w:val="WW8Num144z7"/>
    <w:rsid w:val="00643C97"/>
  </w:style>
  <w:style w:type="character" w:customStyle="1" w:styleId="WW8Num144z8">
    <w:name w:val="WW8Num144z8"/>
    <w:rsid w:val="00643C97"/>
  </w:style>
  <w:style w:type="character" w:customStyle="1" w:styleId="WW8Num145z0">
    <w:name w:val="WW8Num145z0"/>
    <w:rsid w:val="00643C97"/>
    <w:rPr>
      <w:rFonts w:ascii="Symbol" w:hAnsi="Symbol" w:cs="Symbol" w:hint="default"/>
    </w:rPr>
  </w:style>
  <w:style w:type="character" w:customStyle="1" w:styleId="WW8Num145z1">
    <w:name w:val="WW8Num145z1"/>
    <w:rsid w:val="00643C97"/>
    <w:rPr>
      <w:rFonts w:ascii="Courier New" w:hAnsi="Courier New" w:cs="Courier New" w:hint="default"/>
    </w:rPr>
  </w:style>
  <w:style w:type="character" w:customStyle="1" w:styleId="WW8Num145z2">
    <w:name w:val="WW8Num145z2"/>
    <w:rsid w:val="00643C97"/>
    <w:rPr>
      <w:rFonts w:ascii="Wingdings" w:hAnsi="Wingdings" w:cs="Wingdings" w:hint="default"/>
    </w:rPr>
  </w:style>
  <w:style w:type="character" w:customStyle="1" w:styleId="WW8Num146z0">
    <w:name w:val="WW8Num146z0"/>
    <w:rsid w:val="00643C97"/>
    <w:rPr>
      <w:rFonts w:cs="Times New Roman" w:hint="default"/>
    </w:rPr>
  </w:style>
  <w:style w:type="character" w:customStyle="1" w:styleId="WW8Num146z1">
    <w:name w:val="WW8Num146z1"/>
    <w:rsid w:val="00643C97"/>
  </w:style>
  <w:style w:type="character" w:customStyle="1" w:styleId="WW8Num146z2">
    <w:name w:val="WW8Num146z2"/>
    <w:rsid w:val="00643C97"/>
  </w:style>
  <w:style w:type="character" w:customStyle="1" w:styleId="WW8Num146z3">
    <w:name w:val="WW8Num146z3"/>
    <w:rsid w:val="00643C97"/>
  </w:style>
  <w:style w:type="character" w:customStyle="1" w:styleId="WW8Num146z4">
    <w:name w:val="WW8Num146z4"/>
    <w:rsid w:val="00643C97"/>
  </w:style>
  <w:style w:type="character" w:customStyle="1" w:styleId="WW8Num146z5">
    <w:name w:val="WW8Num146z5"/>
    <w:rsid w:val="00643C97"/>
  </w:style>
  <w:style w:type="character" w:customStyle="1" w:styleId="WW8Num146z6">
    <w:name w:val="WW8Num146z6"/>
    <w:rsid w:val="00643C97"/>
  </w:style>
  <w:style w:type="character" w:customStyle="1" w:styleId="WW8Num146z7">
    <w:name w:val="WW8Num146z7"/>
    <w:rsid w:val="00643C97"/>
  </w:style>
  <w:style w:type="character" w:customStyle="1" w:styleId="WW8Num146z8">
    <w:name w:val="WW8Num146z8"/>
    <w:rsid w:val="00643C97"/>
  </w:style>
  <w:style w:type="character" w:customStyle="1" w:styleId="WW8Num147z0">
    <w:name w:val="WW8Num147z0"/>
    <w:rsid w:val="00643C97"/>
    <w:rPr>
      <w:rFonts w:cs="Times New Roman" w:hint="default"/>
      <w:b w:val="0"/>
      <w:bCs/>
    </w:rPr>
  </w:style>
  <w:style w:type="character" w:customStyle="1" w:styleId="WW8Num147z1">
    <w:name w:val="WW8Num147z1"/>
    <w:rsid w:val="00643C97"/>
  </w:style>
  <w:style w:type="character" w:customStyle="1" w:styleId="WW8Num147z2">
    <w:name w:val="WW8Num147z2"/>
    <w:rsid w:val="00643C97"/>
  </w:style>
  <w:style w:type="character" w:customStyle="1" w:styleId="WW8Num147z3">
    <w:name w:val="WW8Num147z3"/>
    <w:rsid w:val="00643C97"/>
  </w:style>
  <w:style w:type="character" w:customStyle="1" w:styleId="WW8Num147z4">
    <w:name w:val="WW8Num147z4"/>
    <w:rsid w:val="00643C97"/>
  </w:style>
  <w:style w:type="character" w:customStyle="1" w:styleId="WW8Num147z5">
    <w:name w:val="WW8Num147z5"/>
    <w:rsid w:val="00643C97"/>
  </w:style>
  <w:style w:type="character" w:customStyle="1" w:styleId="WW8Num147z6">
    <w:name w:val="WW8Num147z6"/>
    <w:rsid w:val="00643C97"/>
  </w:style>
  <w:style w:type="character" w:customStyle="1" w:styleId="WW8Num147z7">
    <w:name w:val="WW8Num147z7"/>
    <w:rsid w:val="00643C97"/>
  </w:style>
  <w:style w:type="character" w:customStyle="1" w:styleId="WW8Num147z8">
    <w:name w:val="WW8Num147z8"/>
    <w:rsid w:val="00643C97"/>
  </w:style>
  <w:style w:type="character" w:customStyle="1" w:styleId="WW8Num148z0">
    <w:name w:val="WW8Num148z0"/>
    <w:rsid w:val="00643C97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643C97"/>
  </w:style>
  <w:style w:type="character" w:customStyle="1" w:styleId="WW8Num148z2">
    <w:name w:val="WW8Num148z2"/>
    <w:rsid w:val="00643C97"/>
  </w:style>
  <w:style w:type="character" w:customStyle="1" w:styleId="WW8Num148z3">
    <w:name w:val="WW8Num148z3"/>
    <w:rsid w:val="00643C97"/>
  </w:style>
  <w:style w:type="character" w:customStyle="1" w:styleId="WW8Num148z4">
    <w:name w:val="WW8Num148z4"/>
    <w:rsid w:val="00643C97"/>
  </w:style>
  <w:style w:type="character" w:customStyle="1" w:styleId="WW8Num148z5">
    <w:name w:val="WW8Num148z5"/>
    <w:rsid w:val="00643C97"/>
  </w:style>
  <w:style w:type="character" w:customStyle="1" w:styleId="WW8Num148z6">
    <w:name w:val="WW8Num148z6"/>
    <w:rsid w:val="00643C97"/>
  </w:style>
  <w:style w:type="character" w:customStyle="1" w:styleId="WW8Num148z7">
    <w:name w:val="WW8Num148z7"/>
    <w:rsid w:val="00643C97"/>
  </w:style>
  <w:style w:type="character" w:customStyle="1" w:styleId="WW8Num148z8">
    <w:name w:val="WW8Num148z8"/>
    <w:rsid w:val="00643C97"/>
  </w:style>
  <w:style w:type="character" w:customStyle="1" w:styleId="WW8Num149z0">
    <w:name w:val="WW8Num149z0"/>
    <w:rsid w:val="00643C97"/>
    <w:rPr>
      <w:rFonts w:cs="Times New Roman"/>
    </w:rPr>
  </w:style>
  <w:style w:type="character" w:customStyle="1" w:styleId="WW8Num149z1">
    <w:name w:val="WW8Num149z1"/>
    <w:rsid w:val="00643C97"/>
  </w:style>
  <w:style w:type="character" w:customStyle="1" w:styleId="WW8Num149z2">
    <w:name w:val="WW8Num149z2"/>
    <w:rsid w:val="00643C97"/>
  </w:style>
  <w:style w:type="character" w:customStyle="1" w:styleId="WW8Num149z3">
    <w:name w:val="WW8Num149z3"/>
    <w:rsid w:val="00643C97"/>
  </w:style>
  <w:style w:type="character" w:customStyle="1" w:styleId="WW8Num149z4">
    <w:name w:val="WW8Num149z4"/>
    <w:rsid w:val="00643C97"/>
  </w:style>
  <w:style w:type="character" w:customStyle="1" w:styleId="WW8Num149z5">
    <w:name w:val="WW8Num149z5"/>
    <w:rsid w:val="00643C97"/>
  </w:style>
  <w:style w:type="character" w:customStyle="1" w:styleId="WW8Num149z6">
    <w:name w:val="WW8Num149z6"/>
    <w:rsid w:val="00643C97"/>
  </w:style>
  <w:style w:type="character" w:customStyle="1" w:styleId="WW8Num149z7">
    <w:name w:val="WW8Num149z7"/>
    <w:rsid w:val="00643C97"/>
  </w:style>
  <w:style w:type="character" w:customStyle="1" w:styleId="WW8Num149z8">
    <w:name w:val="WW8Num149z8"/>
    <w:rsid w:val="00643C97"/>
  </w:style>
  <w:style w:type="character" w:customStyle="1" w:styleId="WW8Num150z0">
    <w:name w:val="WW8Num150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643C97"/>
  </w:style>
  <w:style w:type="character" w:customStyle="1" w:styleId="WW8Num150z2">
    <w:name w:val="WW8Num150z2"/>
    <w:rsid w:val="00643C97"/>
  </w:style>
  <w:style w:type="character" w:customStyle="1" w:styleId="WW8Num150z3">
    <w:name w:val="WW8Num150z3"/>
    <w:rsid w:val="00643C97"/>
  </w:style>
  <w:style w:type="character" w:customStyle="1" w:styleId="WW8Num150z4">
    <w:name w:val="WW8Num150z4"/>
    <w:rsid w:val="00643C97"/>
  </w:style>
  <w:style w:type="character" w:customStyle="1" w:styleId="WW8Num150z5">
    <w:name w:val="WW8Num150z5"/>
    <w:rsid w:val="00643C97"/>
  </w:style>
  <w:style w:type="character" w:customStyle="1" w:styleId="WW8Num150z6">
    <w:name w:val="WW8Num150z6"/>
    <w:rsid w:val="00643C97"/>
  </w:style>
  <w:style w:type="character" w:customStyle="1" w:styleId="WW8Num150z7">
    <w:name w:val="WW8Num150z7"/>
    <w:rsid w:val="00643C97"/>
  </w:style>
  <w:style w:type="character" w:customStyle="1" w:styleId="WW8Num150z8">
    <w:name w:val="WW8Num150z8"/>
    <w:rsid w:val="00643C97"/>
  </w:style>
  <w:style w:type="character" w:customStyle="1" w:styleId="WW8Num151z0">
    <w:name w:val="WW8Num151z0"/>
    <w:rsid w:val="00643C97"/>
    <w:rPr>
      <w:rFonts w:ascii="Symbol" w:hAnsi="Symbol" w:cs="Symbol" w:hint="default"/>
    </w:rPr>
  </w:style>
  <w:style w:type="character" w:customStyle="1" w:styleId="WW8Num151z1">
    <w:name w:val="WW8Num151z1"/>
    <w:rsid w:val="00643C97"/>
    <w:rPr>
      <w:rFonts w:ascii="Courier New" w:hAnsi="Courier New" w:cs="Courier New" w:hint="default"/>
    </w:rPr>
  </w:style>
  <w:style w:type="character" w:customStyle="1" w:styleId="WW8Num151z2">
    <w:name w:val="WW8Num151z2"/>
    <w:rsid w:val="00643C97"/>
    <w:rPr>
      <w:rFonts w:ascii="Wingdings" w:hAnsi="Wingdings" w:cs="Wingdings" w:hint="default"/>
    </w:rPr>
  </w:style>
  <w:style w:type="character" w:customStyle="1" w:styleId="WW8Num152z0">
    <w:name w:val="WW8Num152z0"/>
    <w:rsid w:val="00643C97"/>
    <w:rPr>
      <w:rFonts w:cs="Times New Roman"/>
    </w:rPr>
  </w:style>
  <w:style w:type="character" w:customStyle="1" w:styleId="WW8Num152z1">
    <w:name w:val="WW8Num152z1"/>
    <w:rsid w:val="00643C97"/>
  </w:style>
  <w:style w:type="character" w:customStyle="1" w:styleId="WW8Num152z2">
    <w:name w:val="WW8Num152z2"/>
    <w:rsid w:val="00643C97"/>
  </w:style>
  <w:style w:type="character" w:customStyle="1" w:styleId="WW8Num152z3">
    <w:name w:val="WW8Num152z3"/>
    <w:rsid w:val="00643C97"/>
  </w:style>
  <w:style w:type="character" w:customStyle="1" w:styleId="WW8Num152z4">
    <w:name w:val="WW8Num152z4"/>
    <w:rsid w:val="00643C97"/>
  </w:style>
  <w:style w:type="character" w:customStyle="1" w:styleId="WW8Num152z5">
    <w:name w:val="WW8Num152z5"/>
    <w:rsid w:val="00643C97"/>
  </w:style>
  <w:style w:type="character" w:customStyle="1" w:styleId="WW8Num152z6">
    <w:name w:val="WW8Num152z6"/>
    <w:rsid w:val="00643C97"/>
  </w:style>
  <w:style w:type="character" w:customStyle="1" w:styleId="WW8Num152z7">
    <w:name w:val="WW8Num152z7"/>
    <w:rsid w:val="00643C97"/>
  </w:style>
  <w:style w:type="character" w:customStyle="1" w:styleId="WW8Num152z8">
    <w:name w:val="WW8Num152z8"/>
    <w:rsid w:val="00643C97"/>
  </w:style>
  <w:style w:type="character" w:customStyle="1" w:styleId="WW8Num153z0">
    <w:name w:val="WW8Num153z0"/>
    <w:rsid w:val="00643C97"/>
    <w:rPr>
      <w:rFonts w:ascii="Symbol" w:hAnsi="Symbol" w:cs="Symbol" w:hint="default"/>
    </w:rPr>
  </w:style>
  <w:style w:type="character" w:customStyle="1" w:styleId="WW8Num153z1">
    <w:name w:val="WW8Num153z1"/>
    <w:rsid w:val="00643C97"/>
    <w:rPr>
      <w:rFonts w:ascii="Courier New" w:hAnsi="Courier New" w:cs="Courier New" w:hint="default"/>
    </w:rPr>
  </w:style>
  <w:style w:type="character" w:customStyle="1" w:styleId="WW8Num153z2">
    <w:name w:val="WW8Num153z2"/>
    <w:rsid w:val="00643C97"/>
    <w:rPr>
      <w:rFonts w:ascii="Wingdings" w:hAnsi="Wingdings" w:cs="Wingdings" w:hint="default"/>
    </w:rPr>
  </w:style>
  <w:style w:type="character" w:customStyle="1" w:styleId="WW8Num154z0">
    <w:name w:val="WW8Num154z0"/>
    <w:rsid w:val="00643C97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643C97"/>
    <w:rPr>
      <w:rFonts w:ascii="Courier New" w:hAnsi="Courier New" w:cs="Courier New" w:hint="default"/>
    </w:rPr>
  </w:style>
  <w:style w:type="character" w:customStyle="1" w:styleId="WW8Num154z2">
    <w:name w:val="WW8Num154z2"/>
    <w:rsid w:val="00643C97"/>
    <w:rPr>
      <w:rFonts w:ascii="Wingdings" w:hAnsi="Wingdings" w:cs="Wingdings" w:hint="default"/>
    </w:rPr>
  </w:style>
  <w:style w:type="character" w:customStyle="1" w:styleId="WW8Num155z0">
    <w:name w:val="WW8Num155z0"/>
    <w:rsid w:val="00643C9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643C97"/>
  </w:style>
  <w:style w:type="character" w:customStyle="1" w:styleId="WW8Num155z2">
    <w:name w:val="WW8Num155z2"/>
    <w:rsid w:val="00643C97"/>
  </w:style>
  <w:style w:type="character" w:customStyle="1" w:styleId="WW8Num155z3">
    <w:name w:val="WW8Num155z3"/>
    <w:rsid w:val="00643C97"/>
  </w:style>
  <w:style w:type="character" w:customStyle="1" w:styleId="WW8Num155z4">
    <w:name w:val="WW8Num155z4"/>
    <w:rsid w:val="00643C97"/>
  </w:style>
  <w:style w:type="character" w:customStyle="1" w:styleId="WW8Num155z5">
    <w:name w:val="WW8Num155z5"/>
    <w:rsid w:val="00643C97"/>
  </w:style>
  <w:style w:type="character" w:customStyle="1" w:styleId="WW8Num155z6">
    <w:name w:val="WW8Num155z6"/>
    <w:rsid w:val="00643C97"/>
  </w:style>
  <w:style w:type="character" w:customStyle="1" w:styleId="WW8Num155z7">
    <w:name w:val="WW8Num155z7"/>
    <w:rsid w:val="00643C97"/>
  </w:style>
  <w:style w:type="character" w:customStyle="1" w:styleId="WW8Num155z8">
    <w:name w:val="WW8Num155z8"/>
    <w:rsid w:val="00643C97"/>
  </w:style>
  <w:style w:type="character" w:customStyle="1" w:styleId="WW8Num156z0">
    <w:name w:val="WW8Num156z0"/>
    <w:rsid w:val="00643C9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643C97"/>
  </w:style>
  <w:style w:type="character" w:customStyle="1" w:styleId="WW8Num156z2">
    <w:name w:val="WW8Num156z2"/>
    <w:rsid w:val="00643C97"/>
  </w:style>
  <w:style w:type="character" w:customStyle="1" w:styleId="WW8Num156z3">
    <w:name w:val="WW8Num156z3"/>
    <w:rsid w:val="00643C97"/>
  </w:style>
  <w:style w:type="character" w:customStyle="1" w:styleId="WW8Num156z4">
    <w:name w:val="WW8Num156z4"/>
    <w:rsid w:val="00643C97"/>
  </w:style>
  <w:style w:type="character" w:customStyle="1" w:styleId="WW8Num156z5">
    <w:name w:val="WW8Num156z5"/>
    <w:rsid w:val="00643C97"/>
  </w:style>
  <w:style w:type="character" w:customStyle="1" w:styleId="WW8Num156z6">
    <w:name w:val="WW8Num156z6"/>
    <w:rsid w:val="00643C97"/>
  </w:style>
  <w:style w:type="character" w:customStyle="1" w:styleId="WW8Num156z7">
    <w:name w:val="WW8Num156z7"/>
    <w:rsid w:val="00643C97"/>
  </w:style>
  <w:style w:type="character" w:customStyle="1" w:styleId="WW8Num156z8">
    <w:name w:val="WW8Num156z8"/>
    <w:rsid w:val="00643C97"/>
  </w:style>
  <w:style w:type="character" w:customStyle="1" w:styleId="WW8Num157z0">
    <w:name w:val="WW8Num157z0"/>
    <w:rsid w:val="00643C97"/>
    <w:rPr>
      <w:rFonts w:hint="default"/>
      <w:b/>
      <w:bCs/>
    </w:rPr>
  </w:style>
  <w:style w:type="character" w:customStyle="1" w:styleId="WW8Num157z1">
    <w:name w:val="WW8Num157z1"/>
    <w:rsid w:val="00643C97"/>
  </w:style>
  <w:style w:type="character" w:customStyle="1" w:styleId="WW8Num157z2">
    <w:name w:val="WW8Num157z2"/>
    <w:rsid w:val="00643C97"/>
  </w:style>
  <w:style w:type="character" w:customStyle="1" w:styleId="WW8Num157z3">
    <w:name w:val="WW8Num157z3"/>
    <w:rsid w:val="00643C97"/>
  </w:style>
  <w:style w:type="character" w:customStyle="1" w:styleId="WW8Num157z4">
    <w:name w:val="WW8Num157z4"/>
    <w:rsid w:val="00643C97"/>
  </w:style>
  <w:style w:type="character" w:customStyle="1" w:styleId="WW8Num157z5">
    <w:name w:val="WW8Num157z5"/>
    <w:rsid w:val="00643C97"/>
  </w:style>
  <w:style w:type="character" w:customStyle="1" w:styleId="WW8Num157z6">
    <w:name w:val="WW8Num157z6"/>
    <w:rsid w:val="00643C97"/>
  </w:style>
  <w:style w:type="character" w:customStyle="1" w:styleId="WW8Num157z7">
    <w:name w:val="WW8Num157z7"/>
    <w:rsid w:val="00643C97"/>
  </w:style>
  <w:style w:type="character" w:customStyle="1" w:styleId="WW8Num157z8">
    <w:name w:val="WW8Num157z8"/>
    <w:rsid w:val="00643C97"/>
  </w:style>
  <w:style w:type="character" w:customStyle="1" w:styleId="WW8Num158z0">
    <w:name w:val="WW8Num158z0"/>
    <w:rsid w:val="00643C97"/>
    <w:rPr>
      <w:rFonts w:ascii="Symbol" w:hAnsi="Symbol" w:cs="Symbol" w:hint="default"/>
    </w:rPr>
  </w:style>
  <w:style w:type="character" w:customStyle="1" w:styleId="WW8Num158z1">
    <w:name w:val="WW8Num158z1"/>
    <w:rsid w:val="00643C97"/>
    <w:rPr>
      <w:rFonts w:ascii="Courier New" w:hAnsi="Courier New" w:cs="Courier New" w:hint="default"/>
    </w:rPr>
  </w:style>
  <w:style w:type="character" w:customStyle="1" w:styleId="WW8Num158z2">
    <w:name w:val="WW8Num158z2"/>
    <w:rsid w:val="00643C97"/>
    <w:rPr>
      <w:rFonts w:ascii="Wingdings" w:hAnsi="Wingdings" w:cs="Wingdings" w:hint="default"/>
    </w:rPr>
  </w:style>
  <w:style w:type="character" w:customStyle="1" w:styleId="WW8Num159z0">
    <w:name w:val="WW8Num159z0"/>
    <w:rsid w:val="00643C9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643C97"/>
  </w:style>
  <w:style w:type="character" w:customStyle="1" w:styleId="WW8Num159z2">
    <w:name w:val="WW8Num159z2"/>
    <w:rsid w:val="00643C97"/>
  </w:style>
  <w:style w:type="character" w:customStyle="1" w:styleId="WW8Num159z3">
    <w:name w:val="WW8Num159z3"/>
    <w:rsid w:val="00643C97"/>
  </w:style>
  <w:style w:type="character" w:customStyle="1" w:styleId="WW8Num159z4">
    <w:name w:val="WW8Num159z4"/>
    <w:rsid w:val="00643C97"/>
  </w:style>
  <w:style w:type="character" w:customStyle="1" w:styleId="WW8Num159z5">
    <w:name w:val="WW8Num159z5"/>
    <w:rsid w:val="00643C97"/>
  </w:style>
  <w:style w:type="character" w:customStyle="1" w:styleId="WW8Num159z6">
    <w:name w:val="WW8Num159z6"/>
    <w:rsid w:val="00643C97"/>
  </w:style>
  <w:style w:type="character" w:customStyle="1" w:styleId="WW8Num159z7">
    <w:name w:val="WW8Num159z7"/>
    <w:rsid w:val="00643C97"/>
  </w:style>
  <w:style w:type="character" w:customStyle="1" w:styleId="WW8Num159z8">
    <w:name w:val="WW8Num159z8"/>
    <w:rsid w:val="00643C97"/>
  </w:style>
  <w:style w:type="character" w:customStyle="1" w:styleId="WW8Num160z0">
    <w:name w:val="WW8Num160z0"/>
    <w:rsid w:val="00643C97"/>
    <w:rPr>
      <w:rFonts w:hint="default"/>
      <w:b w:val="0"/>
    </w:rPr>
  </w:style>
  <w:style w:type="character" w:customStyle="1" w:styleId="WW8Num160z1">
    <w:name w:val="WW8Num160z1"/>
    <w:rsid w:val="00643C97"/>
    <w:rPr>
      <w:rFonts w:hint="default"/>
      <w:b/>
      <w:bCs/>
    </w:rPr>
  </w:style>
  <w:style w:type="character" w:customStyle="1" w:styleId="WW8Num161z0">
    <w:name w:val="WW8Num161z0"/>
    <w:rsid w:val="00643C97"/>
    <w:rPr>
      <w:rFonts w:ascii="Symbol" w:hAnsi="Symbol" w:cs="Symbol" w:hint="default"/>
    </w:rPr>
  </w:style>
  <w:style w:type="character" w:customStyle="1" w:styleId="WW8Num161z1">
    <w:name w:val="WW8Num161z1"/>
    <w:rsid w:val="00643C97"/>
    <w:rPr>
      <w:rFonts w:ascii="Courier New" w:hAnsi="Courier New" w:cs="Courier New" w:hint="default"/>
    </w:rPr>
  </w:style>
  <w:style w:type="character" w:customStyle="1" w:styleId="WW8Num161z2">
    <w:name w:val="WW8Num161z2"/>
    <w:rsid w:val="00643C97"/>
    <w:rPr>
      <w:rFonts w:ascii="Wingdings" w:hAnsi="Wingdings" w:cs="Wingdings" w:hint="default"/>
    </w:rPr>
  </w:style>
  <w:style w:type="character" w:customStyle="1" w:styleId="WW8Num162z0">
    <w:name w:val="WW8Num162z0"/>
    <w:rsid w:val="00643C97"/>
    <w:rPr>
      <w:rFonts w:ascii="Symbol" w:hAnsi="Symbol" w:cs="Symbol" w:hint="default"/>
    </w:rPr>
  </w:style>
  <w:style w:type="character" w:customStyle="1" w:styleId="WW8Num162z1">
    <w:name w:val="WW8Num162z1"/>
    <w:rsid w:val="00643C97"/>
    <w:rPr>
      <w:rFonts w:ascii="Courier New" w:hAnsi="Courier New" w:cs="Courier New" w:hint="default"/>
    </w:rPr>
  </w:style>
  <w:style w:type="character" w:customStyle="1" w:styleId="WW8Num162z2">
    <w:name w:val="WW8Num162z2"/>
    <w:rsid w:val="00643C97"/>
    <w:rPr>
      <w:rFonts w:ascii="Wingdings" w:hAnsi="Wingdings" w:cs="Wingdings" w:hint="default"/>
    </w:rPr>
  </w:style>
  <w:style w:type="character" w:customStyle="1" w:styleId="WW8Num163z0">
    <w:name w:val="WW8Num163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643C97"/>
  </w:style>
  <w:style w:type="character" w:customStyle="1" w:styleId="WW8Num163z2">
    <w:name w:val="WW8Num163z2"/>
    <w:rsid w:val="00643C97"/>
  </w:style>
  <w:style w:type="character" w:customStyle="1" w:styleId="WW8Num163z3">
    <w:name w:val="WW8Num163z3"/>
    <w:rsid w:val="00643C97"/>
  </w:style>
  <w:style w:type="character" w:customStyle="1" w:styleId="WW8Num163z4">
    <w:name w:val="WW8Num163z4"/>
    <w:rsid w:val="00643C97"/>
  </w:style>
  <w:style w:type="character" w:customStyle="1" w:styleId="WW8Num163z5">
    <w:name w:val="WW8Num163z5"/>
    <w:rsid w:val="00643C97"/>
  </w:style>
  <w:style w:type="character" w:customStyle="1" w:styleId="WW8Num163z6">
    <w:name w:val="WW8Num163z6"/>
    <w:rsid w:val="00643C97"/>
  </w:style>
  <w:style w:type="character" w:customStyle="1" w:styleId="WW8Num163z7">
    <w:name w:val="WW8Num163z7"/>
    <w:rsid w:val="00643C97"/>
  </w:style>
  <w:style w:type="character" w:customStyle="1" w:styleId="WW8Num163z8">
    <w:name w:val="WW8Num163z8"/>
    <w:rsid w:val="00643C97"/>
  </w:style>
  <w:style w:type="character" w:customStyle="1" w:styleId="WW8Num164z0">
    <w:name w:val="WW8Num164z0"/>
    <w:rsid w:val="00643C97"/>
    <w:rPr>
      <w:rFonts w:ascii="Symbol" w:hAnsi="Symbol" w:cs="Symbol" w:hint="default"/>
    </w:rPr>
  </w:style>
  <w:style w:type="character" w:customStyle="1" w:styleId="WW8Num164z1">
    <w:name w:val="WW8Num164z1"/>
    <w:rsid w:val="00643C97"/>
    <w:rPr>
      <w:sz w:val="24"/>
      <w:szCs w:val="24"/>
    </w:rPr>
  </w:style>
  <w:style w:type="character" w:customStyle="1" w:styleId="WW8Num164z2">
    <w:name w:val="WW8Num164z2"/>
    <w:rsid w:val="00643C97"/>
  </w:style>
  <w:style w:type="character" w:customStyle="1" w:styleId="WW8Num164z3">
    <w:name w:val="WW8Num164z3"/>
    <w:rsid w:val="00643C97"/>
  </w:style>
  <w:style w:type="character" w:customStyle="1" w:styleId="WW8Num164z4">
    <w:name w:val="WW8Num164z4"/>
    <w:rsid w:val="00643C97"/>
  </w:style>
  <w:style w:type="character" w:customStyle="1" w:styleId="WW8Num164z5">
    <w:name w:val="WW8Num164z5"/>
    <w:rsid w:val="00643C97"/>
  </w:style>
  <w:style w:type="character" w:customStyle="1" w:styleId="WW8Num164z6">
    <w:name w:val="WW8Num164z6"/>
    <w:rsid w:val="00643C97"/>
  </w:style>
  <w:style w:type="character" w:customStyle="1" w:styleId="WW8Num164z7">
    <w:name w:val="WW8Num164z7"/>
    <w:rsid w:val="00643C97"/>
  </w:style>
  <w:style w:type="character" w:customStyle="1" w:styleId="WW8Num164z8">
    <w:name w:val="WW8Num164z8"/>
    <w:rsid w:val="00643C97"/>
  </w:style>
  <w:style w:type="character" w:customStyle="1" w:styleId="WW8Num165z0">
    <w:name w:val="WW8Num165z0"/>
    <w:rsid w:val="00643C97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643C97"/>
    <w:rPr>
      <w:rFonts w:ascii="Courier New" w:hAnsi="Courier New" w:cs="Courier New" w:hint="default"/>
    </w:rPr>
  </w:style>
  <w:style w:type="character" w:customStyle="1" w:styleId="WW8Num165z2">
    <w:name w:val="WW8Num165z2"/>
    <w:rsid w:val="00643C97"/>
    <w:rPr>
      <w:rFonts w:ascii="Wingdings" w:hAnsi="Wingdings" w:cs="Wingdings" w:hint="default"/>
    </w:rPr>
  </w:style>
  <w:style w:type="character" w:customStyle="1" w:styleId="WW8Num166z0">
    <w:name w:val="WW8Num166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643C97"/>
  </w:style>
  <w:style w:type="character" w:customStyle="1" w:styleId="WW8Num166z2">
    <w:name w:val="WW8Num166z2"/>
    <w:rsid w:val="00643C97"/>
  </w:style>
  <w:style w:type="character" w:customStyle="1" w:styleId="WW8Num166z3">
    <w:name w:val="WW8Num166z3"/>
    <w:rsid w:val="00643C97"/>
  </w:style>
  <w:style w:type="character" w:customStyle="1" w:styleId="WW8Num166z4">
    <w:name w:val="WW8Num166z4"/>
    <w:rsid w:val="00643C97"/>
  </w:style>
  <w:style w:type="character" w:customStyle="1" w:styleId="WW8Num166z5">
    <w:name w:val="WW8Num166z5"/>
    <w:rsid w:val="00643C97"/>
  </w:style>
  <w:style w:type="character" w:customStyle="1" w:styleId="WW8Num166z6">
    <w:name w:val="WW8Num166z6"/>
    <w:rsid w:val="00643C97"/>
  </w:style>
  <w:style w:type="character" w:customStyle="1" w:styleId="WW8Num166z7">
    <w:name w:val="WW8Num166z7"/>
    <w:rsid w:val="00643C97"/>
  </w:style>
  <w:style w:type="character" w:customStyle="1" w:styleId="WW8Num166z8">
    <w:name w:val="WW8Num166z8"/>
    <w:rsid w:val="00643C97"/>
  </w:style>
  <w:style w:type="character" w:customStyle="1" w:styleId="WW8Num167z0">
    <w:name w:val="WW8Num167z0"/>
    <w:rsid w:val="00643C9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643C97"/>
  </w:style>
  <w:style w:type="character" w:customStyle="1" w:styleId="WW8Num167z2">
    <w:name w:val="WW8Num167z2"/>
    <w:rsid w:val="00643C97"/>
  </w:style>
  <w:style w:type="character" w:customStyle="1" w:styleId="WW8Num167z3">
    <w:name w:val="WW8Num167z3"/>
    <w:rsid w:val="00643C97"/>
  </w:style>
  <w:style w:type="character" w:customStyle="1" w:styleId="WW8Num167z4">
    <w:name w:val="WW8Num167z4"/>
    <w:rsid w:val="00643C97"/>
  </w:style>
  <w:style w:type="character" w:customStyle="1" w:styleId="WW8Num167z5">
    <w:name w:val="WW8Num167z5"/>
    <w:rsid w:val="00643C97"/>
  </w:style>
  <w:style w:type="character" w:customStyle="1" w:styleId="WW8Num167z6">
    <w:name w:val="WW8Num167z6"/>
    <w:rsid w:val="00643C97"/>
  </w:style>
  <w:style w:type="character" w:customStyle="1" w:styleId="WW8Num167z7">
    <w:name w:val="WW8Num167z7"/>
    <w:rsid w:val="00643C97"/>
  </w:style>
  <w:style w:type="character" w:customStyle="1" w:styleId="WW8Num167z8">
    <w:name w:val="WW8Num167z8"/>
    <w:rsid w:val="00643C97"/>
  </w:style>
  <w:style w:type="character" w:customStyle="1" w:styleId="WW8Num168z0">
    <w:name w:val="WW8Num168z0"/>
    <w:rsid w:val="00643C9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643C97"/>
  </w:style>
  <w:style w:type="character" w:customStyle="1" w:styleId="WW8Num168z2">
    <w:name w:val="WW8Num168z2"/>
    <w:rsid w:val="00643C97"/>
  </w:style>
  <w:style w:type="character" w:customStyle="1" w:styleId="WW8Num168z3">
    <w:name w:val="WW8Num168z3"/>
    <w:rsid w:val="00643C97"/>
  </w:style>
  <w:style w:type="character" w:customStyle="1" w:styleId="WW8Num168z4">
    <w:name w:val="WW8Num168z4"/>
    <w:rsid w:val="00643C97"/>
  </w:style>
  <w:style w:type="character" w:customStyle="1" w:styleId="WW8Num168z5">
    <w:name w:val="WW8Num168z5"/>
    <w:rsid w:val="00643C97"/>
  </w:style>
  <w:style w:type="character" w:customStyle="1" w:styleId="WW8Num168z6">
    <w:name w:val="WW8Num168z6"/>
    <w:rsid w:val="00643C97"/>
  </w:style>
  <w:style w:type="character" w:customStyle="1" w:styleId="WW8Num168z7">
    <w:name w:val="WW8Num168z7"/>
    <w:rsid w:val="00643C97"/>
  </w:style>
  <w:style w:type="character" w:customStyle="1" w:styleId="WW8Num168z8">
    <w:name w:val="WW8Num168z8"/>
    <w:rsid w:val="00643C97"/>
  </w:style>
  <w:style w:type="character" w:customStyle="1" w:styleId="WW8Num169z0">
    <w:name w:val="WW8Num169z0"/>
    <w:rsid w:val="00643C97"/>
    <w:rPr>
      <w:rFonts w:ascii="Symbol" w:hAnsi="Symbol" w:cs="Symbol" w:hint="default"/>
    </w:rPr>
  </w:style>
  <w:style w:type="character" w:customStyle="1" w:styleId="WW8Num169z1">
    <w:name w:val="WW8Num169z1"/>
    <w:rsid w:val="00643C97"/>
    <w:rPr>
      <w:rFonts w:ascii="Courier New" w:hAnsi="Courier New" w:cs="Courier New" w:hint="default"/>
    </w:rPr>
  </w:style>
  <w:style w:type="character" w:customStyle="1" w:styleId="WW8Num169z2">
    <w:name w:val="WW8Num169z2"/>
    <w:rsid w:val="00643C97"/>
    <w:rPr>
      <w:rFonts w:ascii="Wingdings" w:hAnsi="Wingdings" w:cs="Wingdings" w:hint="default"/>
    </w:rPr>
  </w:style>
  <w:style w:type="character" w:customStyle="1" w:styleId="WW8Num170z0">
    <w:name w:val="WW8Num170z0"/>
    <w:rsid w:val="00643C97"/>
    <w:rPr>
      <w:rFonts w:cs="Times New Roman" w:hint="default"/>
    </w:rPr>
  </w:style>
  <w:style w:type="character" w:customStyle="1" w:styleId="WW8Num170z1">
    <w:name w:val="WW8Num170z1"/>
    <w:rsid w:val="00643C97"/>
  </w:style>
  <w:style w:type="character" w:customStyle="1" w:styleId="WW8Num170z2">
    <w:name w:val="WW8Num170z2"/>
    <w:rsid w:val="00643C97"/>
  </w:style>
  <w:style w:type="character" w:customStyle="1" w:styleId="WW8Num170z3">
    <w:name w:val="WW8Num170z3"/>
    <w:rsid w:val="00643C97"/>
  </w:style>
  <w:style w:type="character" w:customStyle="1" w:styleId="WW8Num170z4">
    <w:name w:val="WW8Num170z4"/>
    <w:rsid w:val="00643C97"/>
  </w:style>
  <w:style w:type="character" w:customStyle="1" w:styleId="WW8Num170z5">
    <w:name w:val="WW8Num170z5"/>
    <w:rsid w:val="00643C97"/>
  </w:style>
  <w:style w:type="character" w:customStyle="1" w:styleId="WW8Num170z6">
    <w:name w:val="WW8Num170z6"/>
    <w:rsid w:val="00643C97"/>
  </w:style>
  <w:style w:type="character" w:customStyle="1" w:styleId="WW8Num170z7">
    <w:name w:val="WW8Num170z7"/>
    <w:rsid w:val="00643C97"/>
  </w:style>
  <w:style w:type="character" w:customStyle="1" w:styleId="WW8Num170z8">
    <w:name w:val="WW8Num170z8"/>
    <w:rsid w:val="00643C97"/>
  </w:style>
  <w:style w:type="character" w:customStyle="1" w:styleId="WW8Num171z0">
    <w:name w:val="WW8Num171z0"/>
    <w:rsid w:val="00643C97"/>
    <w:rPr>
      <w:rFonts w:ascii="Symbol" w:hAnsi="Symbol" w:cs="Symbol" w:hint="default"/>
    </w:rPr>
  </w:style>
  <w:style w:type="character" w:customStyle="1" w:styleId="WW8Num171z1">
    <w:name w:val="WW8Num171z1"/>
    <w:rsid w:val="00643C97"/>
    <w:rPr>
      <w:rFonts w:ascii="Courier New" w:hAnsi="Courier New" w:cs="Courier New" w:hint="default"/>
    </w:rPr>
  </w:style>
  <w:style w:type="character" w:customStyle="1" w:styleId="WW8Num171z2">
    <w:name w:val="WW8Num171z2"/>
    <w:rsid w:val="00643C97"/>
    <w:rPr>
      <w:rFonts w:ascii="Wingdings" w:hAnsi="Wingdings" w:cs="Wingdings" w:hint="default"/>
    </w:rPr>
  </w:style>
  <w:style w:type="character" w:customStyle="1" w:styleId="WW8Num172z0">
    <w:name w:val="WW8Num172z0"/>
    <w:rsid w:val="00643C97"/>
    <w:rPr>
      <w:rFonts w:cs="Times New Roman"/>
    </w:rPr>
  </w:style>
  <w:style w:type="character" w:customStyle="1" w:styleId="WW8Num172z1">
    <w:name w:val="WW8Num172z1"/>
    <w:rsid w:val="00643C97"/>
  </w:style>
  <w:style w:type="character" w:customStyle="1" w:styleId="WW8Num172z2">
    <w:name w:val="WW8Num172z2"/>
    <w:rsid w:val="00643C97"/>
  </w:style>
  <w:style w:type="character" w:customStyle="1" w:styleId="WW8Num172z3">
    <w:name w:val="WW8Num172z3"/>
    <w:rsid w:val="00643C97"/>
  </w:style>
  <w:style w:type="character" w:customStyle="1" w:styleId="WW8Num172z4">
    <w:name w:val="WW8Num172z4"/>
    <w:rsid w:val="00643C97"/>
  </w:style>
  <w:style w:type="character" w:customStyle="1" w:styleId="WW8Num172z5">
    <w:name w:val="WW8Num172z5"/>
    <w:rsid w:val="00643C97"/>
  </w:style>
  <w:style w:type="character" w:customStyle="1" w:styleId="WW8Num172z6">
    <w:name w:val="WW8Num172z6"/>
    <w:rsid w:val="00643C97"/>
  </w:style>
  <w:style w:type="character" w:customStyle="1" w:styleId="WW8Num172z7">
    <w:name w:val="WW8Num172z7"/>
    <w:rsid w:val="00643C97"/>
  </w:style>
  <w:style w:type="character" w:customStyle="1" w:styleId="WW8Num172z8">
    <w:name w:val="WW8Num172z8"/>
    <w:rsid w:val="00643C97"/>
  </w:style>
  <w:style w:type="character" w:customStyle="1" w:styleId="WW8Num173z0">
    <w:name w:val="WW8Num173z0"/>
    <w:rsid w:val="00643C9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643C97"/>
  </w:style>
  <w:style w:type="character" w:customStyle="1" w:styleId="WW8Num173z2">
    <w:name w:val="WW8Num173z2"/>
    <w:rsid w:val="00643C97"/>
  </w:style>
  <w:style w:type="character" w:customStyle="1" w:styleId="WW8Num173z3">
    <w:name w:val="WW8Num173z3"/>
    <w:rsid w:val="00643C97"/>
  </w:style>
  <w:style w:type="character" w:customStyle="1" w:styleId="WW8Num173z4">
    <w:name w:val="WW8Num173z4"/>
    <w:rsid w:val="00643C97"/>
  </w:style>
  <w:style w:type="character" w:customStyle="1" w:styleId="WW8Num173z5">
    <w:name w:val="WW8Num173z5"/>
    <w:rsid w:val="00643C97"/>
  </w:style>
  <w:style w:type="character" w:customStyle="1" w:styleId="WW8Num173z6">
    <w:name w:val="WW8Num173z6"/>
    <w:rsid w:val="00643C97"/>
  </w:style>
  <w:style w:type="character" w:customStyle="1" w:styleId="WW8Num173z7">
    <w:name w:val="WW8Num173z7"/>
    <w:rsid w:val="00643C97"/>
  </w:style>
  <w:style w:type="character" w:customStyle="1" w:styleId="WW8Num173z8">
    <w:name w:val="WW8Num173z8"/>
    <w:rsid w:val="00643C97"/>
  </w:style>
  <w:style w:type="character" w:customStyle="1" w:styleId="WW8Num174z0">
    <w:name w:val="WW8Num174z0"/>
    <w:rsid w:val="00643C97"/>
    <w:rPr>
      <w:b/>
      <w:bCs/>
      <w:i w:val="0"/>
      <w:iCs/>
    </w:rPr>
  </w:style>
  <w:style w:type="character" w:customStyle="1" w:styleId="WW8Num174z1">
    <w:name w:val="WW8Num174z1"/>
    <w:rsid w:val="00643C97"/>
  </w:style>
  <w:style w:type="character" w:customStyle="1" w:styleId="WW8Num174z2">
    <w:name w:val="WW8Num174z2"/>
    <w:rsid w:val="00643C97"/>
  </w:style>
  <w:style w:type="character" w:customStyle="1" w:styleId="WW8Num174z3">
    <w:name w:val="WW8Num174z3"/>
    <w:rsid w:val="00643C97"/>
  </w:style>
  <w:style w:type="character" w:customStyle="1" w:styleId="WW8Num174z4">
    <w:name w:val="WW8Num174z4"/>
    <w:rsid w:val="00643C97"/>
  </w:style>
  <w:style w:type="character" w:customStyle="1" w:styleId="WW8Num174z5">
    <w:name w:val="WW8Num174z5"/>
    <w:rsid w:val="00643C97"/>
  </w:style>
  <w:style w:type="character" w:customStyle="1" w:styleId="WW8Num174z6">
    <w:name w:val="WW8Num174z6"/>
    <w:rsid w:val="00643C97"/>
  </w:style>
  <w:style w:type="character" w:customStyle="1" w:styleId="WW8Num174z7">
    <w:name w:val="WW8Num174z7"/>
    <w:rsid w:val="00643C97"/>
  </w:style>
  <w:style w:type="character" w:customStyle="1" w:styleId="WW8Num174z8">
    <w:name w:val="WW8Num174z8"/>
    <w:rsid w:val="00643C97"/>
  </w:style>
  <w:style w:type="character" w:customStyle="1" w:styleId="WW8Num175z0">
    <w:name w:val="WW8Num175z0"/>
    <w:rsid w:val="00643C9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643C97"/>
  </w:style>
  <w:style w:type="character" w:customStyle="1" w:styleId="WW8Num175z2">
    <w:name w:val="WW8Num175z2"/>
    <w:rsid w:val="00643C97"/>
  </w:style>
  <w:style w:type="character" w:customStyle="1" w:styleId="WW8Num175z3">
    <w:name w:val="WW8Num175z3"/>
    <w:rsid w:val="00643C97"/>
  </w:style>
  <w:style w:type="character" w:customStyle="1" w:styleId="WW8Num175z4">
    <w:name w:val="WW8Num175z4"/>
    <w:rsid w:val="00643C97"/>
  </w:style>
  <w:style w:type="character" w:customStyle="1" w:styleId="WW8Num175z5">
    <w:name w:val="WW8Num175z5"/>
    <w:rsid w:val="00643C97"/>
  </w:style>
  <w:style w:type="character" w:customStyle="1" w:styleId="WW8Num175z6">
    <w:name w:val="WW8Num175z6"/>
    <w:rsid w:val="00643C97"/>
  </w:style>
  <w:style w:type="character" w:customStyle="1" w:styleId="WW8Num175z7">
    <w:name w:val="WW8Num175z7"/>
    <w:rsid w:val="00643C97"/>
  </w:style>
  <w:style w:type="character" w:customStyle="1" w:styleId="WW8Num175z8">
    <w:name w:val="WW8Num175z8"/>
    <w:rsid w:val="00643C97"/>
  </w:style>
  <w:style w:type="character" w:customStyle="1" w:styleId="WW8Num176z0">
    <w:name w:val="WW8Num176z0"/>
    <w:rsid w:val="00643C97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643C97"/>
  </w:style>
  <w:style w:type="character" w:customStyle="1" w:styleId="WW8Num176z2">
    <w:name w:val="WW8Num176z2"/>
    <w:rsid w:val="00643C97"/>
  </w:style>
  <w:style w:type="character" w:customStyle="1" w:styleId="WW8Num176z3">
    <w:name w:val="WW8Num176z3"/>
    <w:rsid w:val="00643C97"/>
  </w:style>
  <w:style w:type="character" w:customStyle="1" w:styleId="WW8Num176z4">
    <w:name w:val="WW8Num176z4"/>
    <w:rsid w:val="00643C97"/>
  </w:style>
  <w:style w:type="character" w:customStyle="1" w:styleId="WW8Num176z5">
    <w:name w:val="WW8Num176z5"/>
    <w:rsid w:val="00643C97"/>
  </w:style>
  <w:style w:type="character" w:customStyle="1" w:styleId="WW8Num176z6">
    <w:name w:val="WW8Num176z6"/>
    <w:rsid w:val="00643C97"/>
  </w:style>
  <w:style w:type="character" w:customStyle="1" w:styleId="WW8Num176z7">
    <w:name w:val="WW8Num176z7"/>
    <w:rsid w:val="00643C97"/>
  </w:style>
  <w:style w:type="character" w:customStyle="1" w:styleId="WW8Num176z8">
    <w:name w:val="WW8Num176z8"/>
    <w:rsid w:val="00643C97"/>
  </w:style>
  <w:style w:type="character" w:customStyle="1" w:styleId="WW8Num177z0">
    <w:name w:val="WW8Num177z0"/>
    <w:rsid w:val="00643C97"/>
    <w:rPr>
      <w:rFonts w:ascii="Symbol" w:hAnsi="Symbol" w:cs="Symbol" w:hint="default"/>
    </w:rPr>
  </w:style>
  <w:style w:type="character" w:customStyle="1" w:styleId="WW8Num177z1">
    <w:name w:val="WW8Num177z1"/>
    <w:rsid w:val="00643C97"/>
    <w:rPr>
      <w:rFonts w:ascii="Courier New" w:hAnsi="Courier New" w:cs="Courier New" w:hint="default"/>
    </w:rPr>
  </w:style>
  <w:style w:type="character" w:customStyle="1" w:styleId="WW8Num177z2">
    <w:name w:val="WW8Num177z2"/>
    <w:rsid w:val="00643C97"/>
    <w:rPr>
      <w:rFonts w:ascii="Wingdings" w:hAnsi="Wingdings" w:cs="Wingdings" w:hint="default"/>
    </w:rPr>
  </w:style>
  <w:style w:type="character" w:customStyle="1" w:styleId="WW8Num178z0">
    <w:name w:val="WW8Num178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643C97"/>
  </w:style>
  <w:style w:type="character" w:customStyle="1" w:styleId="WW8Num178z2">
    <w:name w:val="WW8Num178z2"/>
    <w:rsid w:val="00643C97"/>
  </w:style>
  <w:style w:type="character" w:customStyle="1" w:styleId="WW8Num178z3">
    <w:name w:val="WW8Num178z3"/>
    <w:rsid w:val="00643C97"/>
  </w:style>
  <w:style w:type="character" w:customStyle="1" w:styleId="WW8Num178z4">
    <w:name w:val="WW8Num178z4"/>
    <w:rsid w:val="00643C97"/>
  </w:style>
  <w:style w:type="character" w:customStyle="1" w:styleId="WW8Num178z5">
    <w:name w:val="WW8Num178z5"/>
    <w:rsid w:val="00643C97"/>
  </w:style>
  <w:style w:type="character" w:customStyle="1" w:styleId="WW8Num178z6">
    <w:name w:val="WW8Num178z6"/>
    <w:rsid w:val="00643C97"/>
  </w:style>
  <w:style w:type="character" w:customStyle="1" w:styleId="WW8Num178z7">
    <w:name w:val="WW8Num178z7"/>
    <w:rsid w:val="00643C97"/>
  </w:style>
  <w:style w:type="character" w:customStyle="1" w:styleId="WW8Num178z8">
    <w:name w:val="WW8Num178z8"/>
    <w:rsid w:val="00643C97"/>
  </w:style>
  <w:style w:type="character" w:customStyle="1" w:styleId="WW8Num179z0">
    <w:name w:val="WW8Num179z0"/>
    <w:rsid w:val="00643C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643C97"/>
  </w:style>
  <w:style w:type="character" w:customStyle="1" w:styleId="WW8Num179z2">
    <w:name w:val="WW8Num179z2"/>
    <w:rsid w:val="00643C97"/>
  </w:style>
  <w:style w:type="character" w:customStyle="1" w:styleId="WW8Num179z3">
    <w:name w:val="WW8Num179z3"/>
    <w:rsid w:val="00643C97"/>
  </w:style>
  <w:style w:type="character" w:customStyle="1" w:styleId="WW8Num179z4">
    <w:name w:val="WW8Num179z4"/>
    <w:rsid w:val="00643C97"/>
  </w:style>
  <w:style w:type="character" w:customStyle="1" w:styleId="WW8Num179z5">
    <w:name w:val="WW8Num179z5"/>
    <w:rsid w:val="00643C97"/>
  </w:style>
  <w:style w:type="character" w:customStyle="1" w:styleId="WW8Num179z6">
    <w:name w:val="WW8Num179z6"/>
    <w:rsid w:val="00643C97"/>
  </w:style>
  <w:style w:type="character" w:customStyle="1" w:styleId="WW8Num179z7">
    <w:name w:val="WW8Num179z7"/>
    <w:rsid w:val="00643C97"/>
  </w:style>
  <w:style w:type="character" w:customStyle="1" w:styleId="WW8Num179z8">
    <w:name w:val="WW8Num179z8"/>
    <w:rsid w:val="00643C97"/>
  </w:style>
  <w:style w:type="character" w:customStyle="1" w:styleId="WW8Num180z0">
    <w:name w:val="WW8Num180z0"/>
    <w:rsid w:val="00643C97"/>
  </w:style>
  <w:style w:type="character" w:customStyle="1" w:styleId="WW8Num180z1">
    <w:name w:val="WW8Num180z1"/>
    <w:rsid w:val="00643C97"/>
  </w:style>
  <w:style w:type="character" w:customStyle="1" w:styleId="WW8Num180z2">
    <w:name w:val="WW8Num180z2"/>
    <w:rsid w:val="00643C97"/>
  </w:style>
  <w:style w:type="character" w:customStyle="1" w:styleId="WW8Num180z3">
    <w:name w:val="WW8Num180z3"/>
    <w:rsid w:val="00643C97"/>
  </w:style>
  <w:style w:type="character" w:customStyle="1" w:styleId="WW8Num180z4">
    <w:name w:val="WW8Num180z4"/>
    <w:rsid w:val="00643C97"/>
  </w:style>
  <w:style w:type="character" w:customStyle="1" w:styleId="WW8Num180z5">
    <w:name w:val="WW8Num180z5"/>
    <w:rsid w:val="00643C97"/>
  </w:style>
  <w:style w:type="character" w:customStyle="1" w:styleId="WW8Num180z6">
    <w:name w:val="WW8Num180z6"/>
    <w:rsid w:val="00643C97"/>
  </w:style>
  <w:style w:type="character" w:customStyle="1" w:styleId="WW8Num180z7">
    <w:name w:val="WW8Num180z7"/>
    <w:rsid w:val="00643C97"/>
  </w:style>
  <w:style w:type="character" w:customStyle="1" w:styleId="WW8Num180z8">
    <w:name w:val="WW8Num180z8"/>
    <w:rsid w:val="00643C97"/>
  </w:style>
  <w:style w:type="character" w:customStyle="1" w:styleId="Domylnaczcionkaakapitu3">
    <w:name w:val="Domyślna czcionka akapitu3"/>
    <w:rsid w:val="00643C97"/>
  </w:style>
  <w:style w:type="character" w:customStyle="1" w:styleId="Domylnaczcionkaakapitu4">
    <w:name w:val="Domyślna czcionka akapitu4"/>
    <w:rsid w:val="00643C97"/>
  </w:style>
  <w:style w:type="character" w:customStyle="1" w:styleId="Numerstrony1">
    <w:name w:val="Numer strony1"/>
    <w:rsid w:val="00643C97"/>
  </w:style>
  <w:style w:type="character" w:customStyle="1" w:styleId="TytuZnak">
    <w:name w:val="Tytuł Znak"/>
    <w:rsid w:val="00643C97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643C97"/>
    <w:rPr>
      <w:sz w:val="24"/>
      <w:szCs w:val="24"/>
    </w:rPr>
  </w:style>
  <w:style w:type="character" w:customStyle="1" w:styleId="Tekstpodstawowy3Znak">
    <w:name w:val="Tekst podstawowy 3 Znak"/>
    <w:rsid w:val="00643C97"/>
    <w:rPr>
      <w:sz w:val="16"/>
      <w:szCs w:val="16"/>
    </w:rPr>
  </w:style>
  <w:style w:type="character" w:customStyle="1" w:styleId="Tekstpodstawowywcity3Znak">
    <w:name w:val="Tekst podstawowy wcięty 3 Znak"/>
    <w:rsid w:val="00643C97"/>
    <w:rPr>
      <w:sz w:val="16"/>
      <w:szCs w:val="16"/>
    </w:rPr>
  </w:style>
  <w:style w:type="character" w:customStyle="1" w:styleId="Absatz-Standardschriftart">
    <w:name w:val="Absatz-Standardschriftart"/>
    <w:rsid w:val="00643C97"/>
  </w:style>
  <w:style w:type="character" w:customStyle="1" w:styleId="WW8Num12z1">
    <w:name w:val="WW8Num12z1"/>
    <w:rsid w:val="00643C97"/>
    <w:rPr>
      <w:rFonts w:ascii="Symbol" w:hAnsi="Symbol" w:cs="Times New Roman"/>
    </w:rPr>
  </w:style>
  <w:style w:type="character" w:customStyle="1" w:styleId="WW-Absatz-Standardschriftart">
    <w:name w:val="WW-Absatz-Standardschriftart"/>
    <w:rsid w:val="00643C97"/>
  </w:style>
  <w:style w:type="character" w:customStyle="1" w:styleId="UyteHipercze1">
    <w:name w:val="UżyteHiperłącze1"/>
    <w:rsid w:val="00643C97"/>
    <w:rPr>
      <w:color w:val="800000"/>
      <w:u w:val="single"/>
    </w:rPr>
  </w:style>
  <w:style w:type="character" w:customStyle="1" w:styleId="Symbolewypunktowania">
    <w:name w:val="Symbole wypunktowania"/>
    <w:rsid w:val="00643C97"/>
    <w:rPr>
      <w:rFonts w:ascii="OpenSymbol" w:eastAsia="OpenSymbol" w:hAnsi="OpenSymbol" w:cs="OpenSymbol"/>
    </w:rPr>
  </w:style>
  <w:style w:type="character" w:customStyle="1" w:styleId="WW8Num33z3">
    <w:name w:val="WW8Num33z3"/>
    <w:rsid w:val="00643C97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643C97"/>
  </w:style>
  <w:style w:type="character" w:customStyle="1" w:styleId="Odwoanieprzypisukocowego1">
    <w:name w:val="Odwołanie przypisu końcowego1"/>
    <w:rsid w:val="00643C97"/>
    <w:rPr>
      <w:position w:val="1"/>
      <w:sz w:val="13"/>
    </w:rPr>
  </w:style>
  <w:style w:type="character" w:customStyle="1" w:styleId="ListLabel1">
    <w:name w:val="ListLabel 1"/>
    <w:rsid w:val="00643C97"/>
    <w:rPr>
      <w:rFonts w:cs="Symbol"/>
    </w:rPr>
  </w:style>
  <w:style w:type="character" w:customStyle="1" w:styleId="ListLabel2">
    <w:name w:val="ListLabel 2"/>
    <w:rsid w:val="00643C97"/>
    <w:rPr>
      <w:rFonts w:cs="Courier New"/>
    </w:rPr>
  </w:style>
  <w:style w:type="character" w:customStyle="1" w:styleId="ListLabel3">
    <w:name w:val="ListLabel 3"/>
    <w:rsid w:val="00643C97"/>
    <w:rPr>
      <w:rFonts w:cs="Wingdings"/>
    </w:rPr>
  </w:style>
  <w:style w:type="character" w:customStyle="1" w:styleId="ListLabel4">
    <w:name w:val="ListLabel 4"/>
    <w:rsid w:val="00643C97"/>
    <w:rPr>
      <w:rFonts w:cs="Symbol"/>
      <w:sz w:val="20"/>
      <w:szCs w:val="20"/>
    </w:rPr>
  </w:style>
  <w:style w:type="character" w:customStyle="1" w:styleId="ListLabel5">
    <w:name w:val="ListLabel 5"/>
    <w:rsid w:val="00643C97"/>
    <w:rPr>
      <w:u w:val="none"/>
    </w:rPr>
  </w:style>
  <w:style w:type="character" w:customStyle="1" w:styleId="ListLabel6">
    <w:name w:val="ListLabel 6"/>
    <w:rsid w:val="00643C97"/>
    <w:rPr>
      <w:rFonts w:eastAsia="Times New Roman" w:cs="Times New Roman"/>
    </w:rPr>
  </w:style>
  <w:style w:type="character" w:customStyle="1" w:styleId="ListLabel7">
    <w:name w:val="ListLabel 7"/>
    <w:rsid w:val="00643C97"/>
    <w:rPr>
      <w:rFonts w:cs="Times New Roman"/>
      <w:sz w:val="24"/>
      <w:szCs w:val="24"/>
    </w:rPr>
  </w:style>
  <w:style w:type="character" w:customStyle="1" w:styleId="ListLabel8">
    <w:name w:val="ListLabel 8"/>
    <w:rsid w:val="00643C97"/>
    <w:rPr>
      <w:b/>
      <w:i/>
    </w:rPr>
  </w:style>
  <w:style w:type="character" w:customStyle="1" w:styleId="ListLabel9">
    <w:name w:val="ListLabel 9"/>
    <w:rsid w:val="00643C97"/>
    <w:rPr>
      <w:b/>
    </w:rPr>
  </w:style>
  <w:style w:type="character" w:customStyle="1" w:styleId="ListLabel10">
    <w:name w:val="ListLabel 10"/>
    <w:rsid w:val="00643C97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643C97"/>
    <w:rPr>
      <w:rFonts w:cs="Wingdings"/>
      <w:sz w:val="20"/>
      <w:szCs w:val="20"/>
    </w:rPr>
  </w:style>
  <w:style w:type="character" w:customStyle="1" w:styleId="ListLabel12">
    <w:name w:val="ListLabel 12"/>
    <w:rsid w:val="00643C97"/>
    <w:rPr>
      <w:sz w:val="24"/>
      <w:szCs w:val="24"/>
    </w:rPr>
  </w:style>
  <w:style w:type="character" w:customStyle="1" w:styleId="ListLabel13">
    <w:name w:val="ListLabel 13"/>
    <w:rsid w:val="00643C97"/>
    <w:rPr>
      <w:rFonts w:eastAsia="Andale Sans UI" w:cs="Times New Roman"/>
    </w:rPr>
  </w:style>
  <w:style w:type="character" w:customStyle="1" w:styleId="ListLabel14">
    <w:name w:val="ListLabel 14"/>
    <w:rsid w:val="00643C97"/>
    <w:rPr>
      <w:color w:val="00000A"/>
    </w:rPr>
  </w:style>
  <w:style w:type="character" w:customStyle="1" w:styleId="ListLabel15">
    <w:name w:val="ListLabel 15"/>
    <w:rsid w:val="00643C97"/>
    <w:rPr>
      <w:i/>
    </w:rPr>
  </w:style>
  <w:style w:type="character" w:customStyle="1" w:styleId="Znakinumeracji">
    <w:name w:val="Znaki numeracji"/>
    <w:rsid w:val="00643C97"/>
    <w:rPr>
      <w:b/>
      <w:bCs/>
    </w:rPr>
  </w:style>
  <w:style w:type="character" w:customStyle="1" w:styleId="Numerwiersza1">
    <w:name w:val="Numer wiersza1"/>
    <w:rsid w:val="00643C97"/>
  </w:style>
  <w:style w:type="character" w:customStyle="1" w:styleId="StopkaZnak1">
    <w:name w:val="Stopka Znak1"/>
    <w:basedOn w:val="Domylnaczcionkaakapitu2"/>
    <w:rsid w:val="00643C97"/>
  </w:style>
  <w:style w:type="character" w:customStyle="1" w:styleId="WWCharLFO2LVL1">
    <w:name w:val="WW_CharLFO2LVL1"/>
    <w:rsid w:val="00643C97"/>
    <w:rPr>
      <w:rFonts w:ascii="OpenSymbol" w:eastAsia="OpenSymbol" w:hAnsi="OpenSymbol" w:cs="OpenSymbol"/>
    </w:rPr>
  </w:style>
  <w:style w:type="character" w:customStyle="1" w:styleId="WWCharLFO2LVL2">
    <w:name w:val="WW_CharLFO2LVL2"/>
    <w:rsid w:val="00643C97"/>
    <w:rPr>
      <w:rFonts w:ascii="OpenSymbol" w:eastAsia="OpenSymbol" w:hAnsi="OpenSymbol" w:cs="OpenSymbol"/>
    </w:rPr>
  </w:style>
  <w:style w:type="character" w:customStyle="1" w:styleId="WWCharLFO2LVL3">
    <w:name w:val="WW_CharLFO2LVL3"/>
    <w:rsid w:val="00643C97"/>
    <w:rPr>
      <w:rFonts w:ascii="OpenSymbol" w:eastAsia="OpenSymbol" w:hAnsi="OpenSymbol" w:cs="OpenSymbol"/>
    </w:rPr>
  </w:style>
  <w:style w:type="character" w:customStyle="1" w:styleId="WWCharLFO2LVL4">
    <w:name w:val="WW_CharLFO2LVL4"/>
    <w:rsid w:val="00643C97"/>
    <w:rPr>
      <w:rFonts w:ascii="OpenSymbol" w:eastAsia="OpenSymbol" w:hAnsi="OpenSymbol" w:cs="OpenSymbol"/>
    </w:rPr>
  </w:style>
  <w:style w:type="character" w:customStyle="1" w:styleId="WWCharLFO2LVL5">
    <w:name w:val="WW_CharLFO2LVL5"/>
    <w:rsid w:val="00643C97"/>
    <w:rPr>
      <w:rFonts w:ascii="OpenSymbol" w:eastAsia="OpenSymbol" w:hAnsi="OpenSymbol" w:cs="OpenSymbol"/>
    </w:rPr>
  </w:style>
  <w:style w:type="character" w:customStyle="1" w:styleId="WWCharLFO2LVL6">
    <w:name w:val="WW_CharLFO2LVL6"/>
    <w:rsid w:val="00643C97"/>
    <w:rPr>
      <w:rFonts w:ascii="OpenSymbol" w:eastAsia="OpenSymbol" w:hAnsi="OpenSymbol" w:cs="OpenSymbol"/>
    </w:rPr>
  </w:style>
  <w:style w:type="character" w:customStyle="1" w:styleId="WWCharLFO2LVL7">
    <w:name w:val="WW_CharLFO2LVL7"/>
    <w:rsid w:val="00643C97"/>
    <w:rPr>
      <w:rFonts w:ascii="OpenSymbol" w:eastAsia="OpenSymbol" w:hAnsi="OpenSymbol" w:cs="OpenSymbol"/>
    </w:rPr>
  </w:style>
  <w:style w:type="character" w:customStyle="1" w:styleId="WWCharLFO2LVL8">
    <w:name w:val="WW_CharLFO2LVL8"/>
    <w:rsid w:val="00643C97"/>
    <w:rPr>
      <w:rFonts w:ascii="OpenSymbol" w:eastAsia="OpenSymbol" w:hAnsi="OpenSymbol" w:cs="OpenSymbol"/>
    </w:rPr>
  </w:style>
  <w:style w:type="character" w:customStyle="1" w:styleId="WWCharLFO2LVL9">
    <w:name w:val="WW_CharLFO2LVL9"/>
    <w:rsid w:val="00643C97"/>
    <w:rPr>
      <w:rFonts w:ascii="OpenSymbol" w:eastAsia="OpenSymbol" w:hAnsi="OpenSymbol" w:cs="OpenSymbol"/>
    </w:rPr>
  </w:style>
  <w:style w:type="character" w:customStyle="1" w:styleId="WWCharLFO3LVL1">
    <w:name w:val="WW_CharLFO3LVL1"/>
    <w:rsid w:val="00643C97"/>
    <w:rPr>
      <w:rFonts w:ascii="OpenSymbol" w:eastAsia="OpenSymbol" w:hAnsi="OpenSymbol" w:cs="OpenSymbol"/>
    </w:rPr>
  </w:style>
  <w:style w:type="character" w:customStyle="1" w:styleId="WWCharLFO3LVL2">
    <w:name w:val="WW_CharLFO3LVL2"/>
    <w:rsid w:val="00643C97"/>
    <w:rPr>
      <w:rFonts w:ascii="OpenSymbol" w:eastAsia="OpenSymbol" w:hAnsi="OpenSymbol" w:cs="OpenSymbol"/>
    </w:rPr>
  </w:style>
  <w:style w:type="character" w:customStyle="1" w:styleId="WWCharLFO3LVL3">
    <w:name w:val="WW_CharLFO3LVL3"/>
    <w:rsid w:val="00643C97"/>
    <w:rPr>
      <w:rFonts w:ascii="OpenSymbol" w:eastAsia="OpenSymbol" w:hAnsi="OpenSymbol" w:cs="OpenSymbol"/>
    </w:rPr>
  </w:style>
  <w:style w:type="character" w:customStyle="1" w:styleId="WWCharLFO3LVL4">
    <w:name w:val="WW_CharLFO3LVL4"/>
    <w:rsid w:val="00643C97"/>
    <w:rPr>
      <w:rFonts w:ascii="OpenSymbol" w:eastAsia="OpenSymbol" w:hAnsi="OpenSymbol" w:cs="OpenSymbol"/>
    </w:rPr>
  </w:style>
  <w:style w:type="character" w:customStyle="1" w:styleId="WWCharLFO3LVL5">
    <w:name w:val="WW_CharLFO3LVL5"/>
    <w:rsid w:val="00643C97"/>
    <w:rPr>
      <w:rFonts w:ascii="OpenSymbol" w:eastAsia="OpenSymbol" w:hAnsi="OpenSymbol" w:cs="OpenSymbol"/>
    </w:rPr>
  </w:style>
  <w:style w:type="character" w:customStyle="1" w:styleId="WWCharLFO3LVL6">
    <w:name w:val="WW_CharLFO3LVL6"/>
    <w:rsid w:val="00643C97"/>
    <w:rPr>
      <w:rFonts w:ascii="OpenSymbol" w:eastAsia="OpenSymbol" w:hAnsi="OpenSymbol" w:cs="OpenSymbol"/>
    </w:rPr>
  </w:style>
  <w:style w:type="character" w:customStyle="1" w:styleId="WWCharLFO3LVL7">
    <w:name w:val="WW_CharLFO3LVL7"/>
    <w:rsid w:val="00643C97"/>
    <w:rPr>
      <w:rFonts w:ascii="OpenSymbol" w:eastAsia="OpenSymbol" w:hAnsi="OpenSymbol" w:cs="OpenSymbol"/>
    </w:rPr>
  </w:style>
  <w:style w:type="character" w:customStyle="1" w:styleId="WWCharLFO3LVL8">
    <w:name w:val="WW_CharLFO3LVL8"/>
    <w:rsid w:val="00643C97"/>
    <w:rPr>
      <w:rFonts w:ascii="OpenSymbol" w:eastAsia="OpenSymbol" w:hAnsi="OpenSymbol" w:cs="OpenSymbol"/>
    </w:rPr>
  </w:style>
  <w:style w:type="character" w:customStyle="1" w:styleId="WWCharLFO3LVL9">
    <w:name w:val="WW_CharLFO3LVL9"/>
    <w:rsid w:val="00643C97"/>
    <w:rPr>
      <w:rFonts w:ascii="OpenSymbol" w:eastAsia="OpenSymbol" w:hAnsi="OpenSymbol" w:cs="OpenSymbol"/>
    </w:rPr>
  </w:style>
  <w:style w:type="character" w:customStyle="1" w:styleId="WWCharLFO6LVL1">
    <w:name w:val="WW_CharLFO6LVL1"/>
    <w:rsid w:val="00643C97"/>
    <w:rPr>
      <w:rFonts w:ascii="OpenSymbol" w:eastAsia="OpenSymbol" w:hAnsi="OpenSymbol" w:cs="OpenSymbol"/>
    </w:rPr>
  </w:style>
  <w:style w:type="character" w:customStyle="1" w:styleId="WWCharLFO6LVL2">
    <w:name w:val="WW_CharLFO6LVL2"/>
    <w:rsid w:val="00643C97"/>
    <w:rPr>
      <w:rFonts w:ascii="OpenSymbol" w:eastAsia="OpenSymbol" w:hAnsi="OpenSymbol" w:cs="OpenSymbol"/>
    </w:rPr>
  </w:style>
  <w:style w:type="character" w:customStyle="1" w:styleId="WWCharLFO6LVL3">
    <w:name w:val="WW_CharLFO6LVL3"/>
    <w:rsid w:val="00643C97"/>
    <w:rPr>
      <w:rFonts w:ascii="OpenSymbol" w:eastAsia="OpenSymbol" w:hAnsi="OpenSymbol" w:cs="OpenSymbol"/>
    </w:rPr>
  </w:style>
  <w:style w:type="character" w:customStyle="1" w:styleId="WWCharLFO6LVL4">
    <w:name w:val="WW_CharLFO6LVL4"/>
    <w:rsid w:val="00643C97"/>
    <w:rPr>
      <w:rFonts w:ascii="OpenSymbol" w:eastAsia="OpenSymbol" w:hAnsi="OpenSymbol" w:cs="OpenSymbol"/>
    </w:rPr>
  </w:style>
  <w:style w:type="character" w:customStyle="1" w:styleId="WWCharLFO6LVL5">
    <w:name w:val="WW_CharLFO6LVL5"/>
    <w:rsid w:val="00643C97"/>
    <w:rPr>
      <w:rFonts w:ascii="OpenSymbol" w:eastAsia="OpenSymbol" w:hAnsi="OpenSymbol" w:cs="OpenSymbol"/>
    </w:rPr>
  </w:style>
  <w:style w:type="character" w:customStyle="1" w:styleId="WWCharLFO6LVL6">
    <w:name w:val="WW_CharLFO6LVL6"/>
    <w:rsid w:val="00643C97"/>
    <w:rPr>
      <w:rFonts w:ascii="OpenSymbol" w:eastAsia="OpenSymbol" w:hAnsi="OpenSymbol" w:cs="OpenSymbol"/>
    </w:rPr>
  </w:style>
  <w:style w:type="character" w:customStyle="1" w:styleId="WWCharLFO6LVL7">
    <w:name w:val="WW_CharLFO6LVL7"/>
    <w:rsid w:val="00643C97"/>
    <w:rPr>
      <w:rFonts w:ascii="OpenSymbol" w:eastAsia="OpenSymbol" w:hAnsi="OpenSymbol" w:cs="OpenSymbol"/>
    </w:rPr>
  </w:style>
  <w:style w:type="character" w:customStyle="1" w:styleId="WWCharLFO6LVL8">
    <w:name w:val="WW_CharLFO6LVL8"/>
    <w:rsid w:val="00643C97"/>
    <w:rPr>
      <w:rFonts w:ascii="OpenSymbol" w:eastAsia="OpenSymbol" w:hAnsi="OpenSymbol" w:cs="OpenSymbol"/>
    </w:rPr>
  </w:style>
  <w:style w:type="character" w:customStyle="1" w:styleId="WWCharLFO6LVL9">
    <w:name w:val="WW_CharLFO6LVL9"/>
    <w:rsid w:val="00643C97"/>
    <w:rPr>
      <w:rFonts w:ascii="OpenSymbol" w:eastAsia="OpenSymbol" w:hAnsi="OpenSymbol" w:cs="OpenSymbol"/>
    </w:rPr>
  </w:style>
  <w:style w:type="character" w:customStyle="1" w:styleId="WWCharLFO8LVL1">
    <w:name w:val="WW_CharLFO8LVL1"/>
    <w:rsid w:val="00643C97"/>
    <w:rPr>
      <w:b/>
      <w:bCs/>
    </w:rPr>
  </w:style>
  <w:style w:type="character" w:customStyle="1" w:styleId="WWCharLFO10LVL1">
    <w:name w:val="WW_CharLFO10LVL1"/>
    <w:rsid w:val="00643C97"/>
    <w:rPr>
      <w:b/>
      <w:bCs/>
    </w:rPr>
  </w:style>
  <w:style w:type="character" w:customStyle="1" w:styleId="WWCharLFO11LVL1">
    <w:name w:val="WW_CharLFO11LVL1"/>
    <w:rsid w:val="00643C97"/>
    <w:rPr>
      <w:b/>
      <w:bCs/>
    </w:rPr>
  </w:style>
  <w:style w:type="character" w:customStyle="1" w:styleId="WWCharLFO12LVL1">
    <w:name w:val="WW_CharLFO12LVL1"/>
    <w:rsid w:val="00643C97"/>
    <w:rPr>
      <w:rFonts w:cs="Symbol"/>
      <w:sz w:val="20"/>
      <w:szCs w:val="20"/>
    </w:rPr>
  </w:style>
  <w:style w:type="character" w:customStyle="1" w:styleId="WWCharLFO13LVL1">
    <w:name w:val="WW_CharLFO13LVL1"/>
    <w:rsid w:val="00643C97"/>
    <w:rPr>
      <w:rFonts w:cs="Symbol"/>
      <w:sz w:val="20"/>
      <w:szCs w:val="20"/>
    </w:rPr>
  </w:style>
  <w:style w:type="character" w:customStyle="1" w:styleId="WWCharLFO14LVL2">
    <w:name w:val="WW_CharLFO14LVL2"/>
    <w:rsid w:val="00643C97"/>
    <w:rPr>
      <w:rFonts w:eastAsia="Times New Roman" w:cs="Times New Roman"/>
    </w:rPr>
  </w:style>
  <w:style w:type="character" w:customStyle="1" w:styleId="WWCharLFO14LVL3">
    <w:name w:val="WW_CharLFO14LVL3"/>
    <w:rsid w:val="00643C97"/>
    <w:rPr>
      <w:rFonts w:cs="Times New Roman"/>
      <w:sz w:val="24"/>
      <w:szCs w:val="24"/>
    </w:rPr>
  </w:style>
  <w:style w:type="character" w:customStyle="1" w:styleId="WWCharLFO15LVL1">
    <w:name w:val="WW_CharLFO15LVL1"/>
    <w:rsid w:val="00643C97"/>
    <w:rPr>
      <w:b/>
      <w:i/>
    </w:rPr>
  </w:style>
  <w:style w:type="character" w:customStyle="1" w:styleId="WWCharLFO15LVL2">
    <w:name w:val="WW_CharLFO15LVL2"/>
    <w:rsid w:val="00643C97"/>
    <w:rPr>
      <w:rFonts w:ascii="Symbol" w:hAnsi="Symbol" w:cs="Symbol"/>
      <w:b/>
    </w:rPr>
  </w:style>
  <w:style w:type="character" w:customStyle="1" w:styleId="WWCharLFO16LVL2">
    <w:name w:val="WW_CharLFO16LVL2"/>
    <w:rsid w:val="00643C97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643C97"/>
    <w:rPr>
      <w:rFonts w:cs="Wingdings"/>
      <w:sz w:val="20"/>
      <w:szCs w:val="20"/>
    </w:rPr>
  </w:style>
  <w:style w:type="character" w:customStyle="1" w:styleId="WWCharLFO16LVL4">
    <w:name w:val="WW_CharLFO16LVL4"/>
    <w:rsid w:val="00643C97"/>
    <w:rPr>
      <w:sz w:val="24"/>
      <w:szCs w:val="24"/>
    </w:rPr>
  </w:style>
  <w:style w:type="character" w:customStyle="1" w:styleId="WWCharLFO17LVL1">
    <w:name w:val="WW_CharLFO17LVL1"/>
    <w:rsid w:val="00643C97"/>
    <w:rPr>
      <w:b/>
      <w:i/>
    </w:rPr>
  </w:style>
  <w:style w:type="character" w:customStyle="1" w:styleId="WWCharLFO17LVL2">
    <w:name w:val="WW_CharLFO17LVL2"/>
    <w:rsid w:val="00643C97"/>
    <w:rPr>
      <w:rFonts w:ascii="Symbol" w:hAnsi="Symbol" w:cs="Symbol"/>
      <w:b/>
    </w:rPr>
  </w:style>
  <w:style w:type="character" w:customStyle="1" w:styleId="WWCharLFO18LVL2">
    <w:name w:val="WW_CharLFO18LVL2"/>
    <w:rsid w:val="00643C97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643C97"/>
    <w:rPr>
      <w:rFonts w:cs="Wingdings"/>
      <w:sz w:val="20"/>
      <w:szCs w:val="20"/>
    </w:rPr>
  </w:style>
  <w:style w:type="character" w:customStyle="1" w:styleId="WWCharLFO18LVL4">
    <w:name w:val="WW_CharLFO18LVL4"/>
    <w:rsid w:val="00643C97"/>
    <w:rPr>
      <w:sz w:val="24"/>
      <w:szCs w:val="24"/>
    </w:rPr>
  </w:style>
  <w:style w:type="character" w:customStyle="1" w:styleId="WWCharLFO19LVL1">
    <w:name w:val="WW_CharLFO19LVL1"/>
    <w:rsid w:val="00643C97"/>
    <w:rPr>
      <w:b/>
      <w:i/>
    </w:rPr>
  </w:style>
  <w:style w:type="character" w:customStyle="1" w:styleId="WWCharLFO19LVL2">
    <w:name w:val="WW_CharLFO19LVL2"/>
    <w:rsid w:val="00643C97"/>
    <w:rPr>
      <w:rFonts w:ascii="Symbol" w:hAnsi="Symbol" w:cs="Symbol"/>
      <w:b/>
    </w:rPr>
  </w:style>
  <w:style w:type="character" w:customStyle="1" w:styleId="WWCharLFO20LVL3">
    <w:name w:val="WW_CharLFO20LVL3"/>
    <w:rsid w:val="00643C97"/>
    <w:rPr>
      <w:rFonts w:eastAsia="Andale Sans UI" w:cs="Times New Roman"/>
    </w:rPr>
  </w:style>
  <w:style w:type="character" w:customStyle="1" w:styleId="WWCharLFO20LVL4">
    <w:name w:val="WW_CharLFO20LVL4"/>
    <w:rsid w:val="00643C97"/>
    <w:rPr>
      <w:rFonts w:eastAsia="Andale Sans UI" w:cs="Times New Roman"/>
    </w:rPr>
  </w:style>
  <w:style w:type="character" w:customStyle="1" w:styleId="WWCharLFO21LVL1">
    <w:name w:val="WW_CharLFO21LVL1"/>
    <w:rsid w:val="00643C97"/>
    <w:rPr>
      <w:b/>
      <w:bCs/>
    </w:rPr>
  </w:style>
  <w:style w:type="character" w:customStyle="1" w:styleId="WWCharLFO23LVL2">
    <w:name w:val="WW_CharLFO23LVL2"/>
    <w:rsid w:val="00643C97"/>
    <w:rPr>
      <w:color w:val="00000A"/>
    </w:rPr>
  </w:style>
  <w:style w:type="character" w:customStyle="1" w:styleId="WWCharLFO23LVL3">
    <w:name w:val="WW_CharLFO23LVL3"/>
    <w:rsid w:val="00643C97"/>
    <w:rPr>
      <w:rFonts w:ascii="Symbol" w:hAnsi="Symbol" w:cs="Symbol"/>
    </w:rPr>
  </w:style>
  <w:style w:type="character" w:customStyle="1" w:styleId="CharacterStyle2">
    <w:name w:val="Character Style 2"/>
    <w:rsid w:val="00643C97"/>
    <w:rPr>
      <w:sz w:val="20"/>
    </w:rPr>
  </w:style>
  <w:style w:type="character" w:customStyle="1" w:styleId="Odwoanieprzypisudolnego1">
    <w:name w:val="Odwołanie przypisu dolnego1"/>
    <w:rsid w:val="00643C97"/>
    <w:rPr>
      <w:vertAlign w:val="superscript"/>
    </w:rPr>
  </w:style>
  <w:style w:type="character" w:customStyle="1" w:styleId="ListLabel16">
    <w:name w:val="ListLabel 16"/>
    <w:rsid w:val="00643C97"/>
    <w:rPr>
      <w:rFonts w:eastAsia="Lucida Sans Unicode" w:cs="Times New Roman"/>
    </w:rPr>
  </w:style>
  <w:style w:type="character" w:customStyle="1" w:styleId="ListLabel17">
    <w:name w:val="ListLabel 17"/>
    <w:rsid w:val="00643C97"/>
    <w:rPr>
      <w:rFonts w:cs="Courier New"/>
    </w:rPr>
  </w:style>
  <w:style w:type="character" w:customStyle="1" w:styleId="ListLabel18">
    <w:name w:val="ListLabel 18"/>
    <w:rsid w:val="00643C97"/>
    <w:rPr>
      <w:b w:val="0"/>
      <w:sz w:val="22"/>
      <w:szCs w:val="24"/>
    </w:rPr>
  </w:style>
  <w:style w:type="character" w:customStyle="1" w:styleId="ListLabel19">
    <w:name w:val="ListLabel 19"/>
    <w:rsid w:val="00643C97"/>
    <w:rPr>
      <w:b w:val="0"/>
      <w:sz w:val="24"/>
      <w:szCs w:val="24"/>
    </w:rPr>
  </w:style>
  <w:style w:type="character" w:customStyle="1" w:styleId="ListLabel20">
    <w:name w:val="ListLabel 20"/>
    <w:rsid w:val="00643C97"/>
    <w:rPr>
      <w:sz w:val="24"/>
    </w:rPr>
  </w:style>
  <w:style w:type="character" w:customStyle="1" w:styleId="ListLabel21">
    <w:name w:val="ListLabel 21"/>
    <w:rsid w:val="00643C97"/>
    <w:rPr>
      <w:b w:val="0"/>
      <w:sz w:val="24"/>
    </w:rPr>
  </w:style>
  <w:style w:type="character" w:customStyle="1" w:styleId="ListLabel22">
    <w:name w:val="ListLabel 22"/>
    <w:rsid w:val="00643C97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643C97"/>
    <w:rPr>
      <w:b w:val="0"/>
      <w:sz w:val="20"/>
      <w:szCs w:val="24"/>
    </w:rPr>
  </w:style>
  <w:style w:type="character" w:customStyle="1" w:styleId="ListLabel24">
    <w:name w:val="ListLabel 24"/>
    <w:rsid w:val="00643C97"/>
    <w:rPr>
      <w:color w:val="00000A"/>
    </w:rPr>
  </w:style>
  <w:style w:type="character" w:customStyle="1" w:styleId="ListLabel25">
    <w:name w:val="ListLabel 25"/>
    <w:rsid w:val="00643C97"/>
    <w:rPr>
      <w:b w:val="0"/>
      <w:i w:val="0"/>
      <w:sz w:val="24"/>
      <w:szCs w:val="24"/>
    </w:rPr>
  </w:style>
  <w:style w:type="character" w:customStyle="1" w:styleId="ListLabel26">
    <w:name w:val="ListLabel 26"/>
    <w:rsid w:val="00643C97"/>
    <w:rPr>
      <w:b w:val="0"/>
    </w:rPr>
  </w:style>
  <w:style w:type="character" w:customStyle="1" w:styleId="ListLabel27">
    <w:name w:val="ListLabel 27"/>
    <w:rsid w:val="00643C97"/>
    <w:rPr>
      <w:rFonts w:eastAsia="Times New Roman" w:cs="Times New Roman"/>
      <w:b w:val="0"/>
    </w:rPr>
  </w:style>
  <w:style w:type="character" w:customStyle="1" w:styleId="ListLabel28">
    <w:name w:val="ListLabel 28"/>
    <w:rsid w:val="00643C97"/>
    <w:rPr>
      <w:b/>
    </w:rPr>
  </w:style>
  <w:style w:type="character" w:customStyle="1" w:styleId="ListLabel29">
    <w:name w:val="ListLabel 29"/>
    <w:rsid w:val="00643C97"/>
    <w:rPr>
      <w:b/>
      <w:i w:val="0"/>
      <w:sz w:val="24"/>
      <w:szCs w:val="24"/>
    </w:rPr>
  </w:style>
  <w:style w:type="character" w:customStyle="1" w:styleId="ListLabel30">
    <w:name w:val="ListLabel 30"/>
    <w:rsid w:val="00643C97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643C97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643C97"/>
    <w:rPr>
      <w:rFonts w:cs="OpenSymbol"/>
    </w:rPr>
  </w:style>
  <w:style w:type="character" w:customStyle="1" w:styleId="ListLabel33">
    <w:name w:val="ListLabel 33"/>
    <w:rsid w:val="00643C97"/>
    <w:rPr>
      <w:b w:val="0"/>
      <w:i w:val="0"/>
      <w:sz w:val="22"/>
      <w:szCs w:val="24"/>
    </w:rPr>
  </w:style>
  <w:style w:type="character" w:customStyle="1" w:styleId="Odwoanieprzypisudolnego10">
    <w:name w:val="Odwołanie przypisu dolnego1"/>
    <w:rsid w:val="00643C97"/>
    <w:rPr>
      <w:vertAlign w:val="superscript"/>
    </w:rPr>
  </w:style>
  <w:style w:type="character" w:customStyle="1" w:styleId="Znakiprzypiswkocowych">
    <w:name w:val="Znaki przypisów końcowych"/>
    <w:rsid w:val="00643C97"/>
    <w:rPr>
      <w:vertAlign w:val="superscript"/>
    </w:rPr>
  </w:style>
  <w:style w:type="character" w:customStyle="1" w:styleId="WW-Znakiprzypiswkocowych">
    <w:name w:val="WW-Znaki przypisów końcowych"/>
    <w:rsid w:val="00643C97"/>
  </w:style>
  <w:style w:type="character" w:customStyle="1" w:styleId="TekstdymkaZnak1">
    <w:name w:val="Tekst dymka Znak1"/>
    <w:rsid w:val="00643C97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643C97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643C97"/>
  </w:style>
  <w:style w:type="paragraph" w:customStyle="1" w:styleId="Nagwek40">
    <w:name w:val="Nagłówek4"/>
    <w:basedOn w:val="Nagwek30"/>
    <w:next w:val="Podtytu"/>
    <w:rsid w:val="00643C97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643C97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643C97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643C9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643C97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643C97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643C97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643C97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643C97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643C9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643C97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643C97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643C9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643C9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43C97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643C97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643C97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643C9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643C97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643C97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643C9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643C97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643C97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643C97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643C97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643C9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643C97"/>
    <w:pPr>
      <w:jc w:val="center"/>
    </w:pPr>
    <w:rPr>
      <w:b/>
      <w:bCs/>
    </w:rPr>
  </w:style>
  <w:style w:type="paragraph" w:customStyle="1" w:styleId="Tekstdymka1">
    <w:name w:val="Tekst dymka1"/>
    <w:rsid w:val="00643C97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643C9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643C97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643C97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643C97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643C9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643C97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643C97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43C97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43C97"/>
    <w:rPr>
      <w:rFonts w:ascii="Calibri" w:eastAsia="Arial Unicode MS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2022-08-27T06:41:00Z</cp:lastPrinted>
  <dcterms:created xsi:type="dcterms:W3CDTF">2022-08-27T06:39:00Z</dcterms:created>
  <dcterms:modified xsi:type="dcterms:W3CDTF">2022-08-27T07:29:00Z</dcterms:modified>
</cp:coreProperties>
</file>