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CAE16" w14:textId="6C78826F" w:rsidR="00461A48" w:rsidRPr="003624D3" w:rsidRDefault="00461A48" w:rsidP="00AD2BB8">
      <w:pPr>
        <w:pStyle w:val="Nagwek1"/>
        <w:numPr>
          <w:ilvl w:val="0"/>
          <w:numId w:val="6"/>
        </w:numPr>
        <w:shd w:val="clear" w:color="auto" w:fill="E6E6E6"/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0" w:name="_Toc381791867"/>
      <w:bookmarkStart w:id="1" w:name="_Toc156544194"/>
      <w:bookmarkStart w:id="2" w:name="_Toc161647348"/>
      <w:bookmarkStart w:id="3" w:name="_Toc161806969"/>
      <w:bookmarkStart w:id="4" w:name="_Toc191867097"/>
      <w:bookmarkStart w:id="5" w:name="_Toc192580991"/>
      <w:bookmarkStart w:id="6" w:name="_Hlk91510585"/>
      <w:bookmarkStart w:id="7" w:name="_GoBack"/>
      <w:bookmarkEnd w:id="0"/>
      <w:bookmarkEnd w:id="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2"/>
      <w:bookmarkEnd w:id="3"/>
      <w:bookmarkEnd w:id="4"/>
      <w:bookmarkEnd w:id="5"/>
    </w:p>
    <w:p w14:paraId="325F49B3" w14:textId="705FED30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FD10BA">
        <w:rPr>
          <w:rFonts w:ascii="Calibri" w:hAnsi="Calibri" w:cs="Calibri"/>
          <w:color w:val="000000" w:themeColor="text1"/>
          <w:szCs w:val="24"/>
          <w:lang w:val="pl-PL"/>
        </w:rPr>
        <w:t>261.1/2024</w:t>
      </w:r>
    </w:p>
    <w:bookmarkEnd w:id="6"/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Bank/Nr konta: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KRS………………………………../wpis aktywny do CEIDG</w:t>
      </w:r>
    </w:p>
    <w:p w14:paraId="7BC7F97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Numer telefonu: ………............... Numer faksu: …………...………….. e-mail: ................................................</w:t>
      </w:r>
    </w:p>
    <w:p w14:paraId="45AC742C" w14:textId="0B2C295F" w:rsidR="000D5043" w:rsidRDefault="000D5043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 ePUAP: ……………………………………………….</w:t>
      </w:r>
    </w:p>
    <w:p w14:paraId="41BB024F" w14:textId="6AEDF3BC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0CFCE07D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r w:rsidR="003418EB" w:rsidRPr="00FD10BA">
        <w:rPr>
          <w:rFonts w:ascii="Calibri" w:eastAsia="Calibri" w:hAnsi="Calibri" w:cs="Calibri"/>
          <w:b/>
          <w:sz w:val="22"/>
          <w:szCs w:val="22"/>
        </w:rPr>
        <w:t>„</w:t>
      </w:r>
      <w:r w:rsidR="00C85AE0" w:rsidRPr="00C85AE0">
        <w:rPr>
          <w:rFonts w:ascii="Calibri" w:eastAsia="Calibri" w:hAnsi="Calibri" w:cs="Calibri"/>
          <w:b/>
          <w:sz w:val="22"/>
          <w:szCs w:val="22"/>
        </w:rPr>
        <w:t>DOSTAWA ARTYKUŁÓW SPOŻYWC</w:t>
      </w:r>
      <w:r w:rsidR="00C85AE0">
        <w:rPr>
          <w:rFonts w:ascii="Calibri" w:eastAsia="Calibri" w:hAnsi="Calibri" w:cs="Calibri"/>
          <w:b/>
          <w:sz w:val="22"/>
          <w:szCs w:val="22"/>
        </w:rPr>
        <w:t>ZYCH DO MAGAZYNÓW ZAMAWIAJACEGO</w:t>
      </w:r>
      <w:r w:rsidR="003418EB" w:rsidRPr="00FD10BA">
        <w:rPr>
          <w:rFonts w:ascii="Calibri" w:eastAsia="Calibri" w:hAnsi="Calibri" w:cs="Calibri"/>
          <w:b/>
          <w:sz w:val="22"/>
          <w:szCs w:val="22"/>
        </w:rPr>
        <w:t>”</w:t>
      </w:r>
      <w:r w:rsidR="00FD10B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3889C229" w14:textId="77777777" w:rsidR="00926421" w:rsidRPr="00926421" w:rsidRDefault="00461A48" w:rsidP="00AD2BB8">
      <w:pPr>
        <w:numPr>
          <w:ilvl w:val="0"/>
          <w:numId w:val="13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8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4243A33F" w14:textId="51B98344" w:rsidR="00461A48" w:rsidRPr="00CC0EA5" w:rsidRDefault="00203569" w:rsidP="00926421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>CZĘŚĆ 1 Różne produkty spożywcze</w:t>
      </w:r>
      <w:r w:rsidR="00EA2BC2">
        <w:rPr>
          <w:rFonts w:ascii="Calibri" w:hAnsi="Calibri" w:cs="Calibri"/>
          <w:b/>
          <w:sz w:val="22"/>
          <w:szCs w:val="22"/>
        </w:rPr>
        <w:t>.</w:t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52DAF718" w:rsidR="00461A48" w:rsidRDefault="00461A48" w:rsidP="0025763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4A179643" w14:textId="77777777" w:rsidR="00614BF4" w:rsidRDefault="00614BF4" w:rsidP="00926421">
      <w:pPr>
        <w:ind w:left="1778" w:hanging="1418"/>
        <w:rPr>
          <w:rFonts w:ascii="Calibri" w:hAnsi="Calibri" w:cs="Calibri"/>
          <w:b/>
          <w:sz w:val="22"/>
          <w:szCs w:val="22"/>
        </w:rPr>
      </w:pPr>
      <w:bookmarkStart w:id="9" w:name="_Hlk91510827"/>
    </w:p>
    <w:p w14:paraId="1BECD0FD" w14:textId="54EDA7C3" w:rsidR="00926421" w:rsidRDefault="00926421" w:rsidP="00926421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26421">
        <w:rPr>
          <w:rFonts w:ascii="Calibri" w:hAnsi="Calibri" w:cs="Calibri"/>
          <w:b/>
          <w:sz w:val="22"/>
          <w:szCs w:val="22"/>
        </w:rPr>
        <w:t>CZĘŚĆ 2 Mięso i produkty mięsne</w:t>
      </w:r>
      <w:bookmarkEnd w:id="9"/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 w:rsidR="000D1020">
        <w:rPr>
          <w:rFonts w:ascii="Calibri" w:hAnsi="Calibri" w:cs="Calibri"/>
          <w:b/>
          <w:sz w:val="22"/>
          <w:szCs w:val="22"/>
        </w:rPr>
        <w:t>(drobiowe)</w:t>
      </w:r>
      <w:r w:rsidR="00EA2BC2">
        <w:rPr>
          <w:rFonts w:ascii="Calibri" w:hAnsi="Calibri" w:cs="Calibri"/>
          <w:b/>
          <w:sz w:val="22"/>
          <w:szCs w:val="22"/>
        </w:rPr>
        <w:t>.</w:t>
      </w:r>
    </w:p>
    <w:p w14:paraId="13750E0F" w14:textId="06C05796" w:rsidR="00926421" w:rsidRPr="00CC0EA5" w:rsidRDefault="00926421" w:rsidP="00926421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0CA91118" w14:textId="77777777" w:rsidR="00926421" w:rsidRDefault="00926421" w:rsidP="0092642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05EC7464" w14:textId="77777777" w:rsidR="00614BF4" w:rsidRDefault="00614BF4" w:rsidP="00926421">
      <w:pPr>
        <w:ind w:left="1778" w:hanging="1418"/>
        <w:rPr>
          <w:rFonts w:ascii="Calibri" w:hAnsi="Calibri" w:cs="Calibri"/>
          <w:b/>
          <w:bCs/>
          <w:sz w:val="22"/>
          <w:szCs w:val="22"/>
        </w:rPr>
      </w:pPr>
    </w:p>
    <w:p w14:paraId="63362C00" w14:textId="74ED2325" w:rsidR="00926421" w:rsidRDefault="000D1020" w:rsidP="00926421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Mięso i produkty mięsne (</w:t>
      </w:r>
      <w:r w:rsidRPr="000D1020">
        <w:rPr>
          <w:rFonts w:ascii="Calibri" w:hAnsi="Calibri" w:cs="Calibri"/>
          <w:b/>
          <w:bCs/>
          <w:sz w:val="22"/>
          <w:szCs w:val="22"/>
        </w:rPr>
        <w:t>wieprzowo-wołowe</w:t>
      </w:r>
      <w:r w:rsidRPr="00985675">
        <w:rPr>
          <w:rFonts w:ascii="Calibri" w:hAnsi="Calibri" w:cs="Calibri"/>
          <w:b/>
          <w:bCs/>
          <w:sz w:val="22"/>
          <w:szCs w:val="22"/>
        </w:rPr>
        <w:t>)</w:t>
      </w:r>
      <w:r w:rsidR="00EA2BC2">
        <w:rPr>
          <w:rFonts w:ascii="Calibri" w:hAnsi="Calibri" w:cs="Calibri"/>
          <w:b/>
          <w:sz w:val="22"/>
          <w:szCs w:val="22"/>
        </w:rPr>
        <w:t>.</w:t>
      </w:r>
    </w:p>
    <w:p w14:paraId="2EA381AD" w14:textId="4D3AC8CD" w:rsidR="00926421" w:rsidRPr="00CC0EA5" w:rsidRDefault="00926421" w:rsidP="00926421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1B287D0" w14:textId="096E4365" w:rsidR="00926421" w:rsidRDefault="00926421" w:rsidP="0092642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00AB15F4" w14:textId="77777777" w:rsidR="00614BF4" w:rsidRDefault="00614BF4" w:rsidP="00964C7B">
      <w:pPr>
        <w:ind w:left="1778" w:hanging="1418"/>
        <w:rPr>
          <w:rFonts w:ascii="Calibri" w:hAnsi="Calibri" w:cs="Calibri"/>
          <w:b/>
          <w:bCs/>
          <w:sz w:val="22"/>
          <w:szCs w:val="22"/>
        </w:rPr>
      </w:pPr>
    </w:p>
    <w:p w14:paraId="63D22736" w14:textId="4B94E3FD" w:rsidR="00964C7B" w:rsidRDefault="00964C7B" w:rsidP="00964C7B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3639C" w:rsidRPr="0083639C">
        <w:rPr>
          <w:rFonts w:ascii="Calibri" w:hAnsi="Calibri" w:cs="Calibri"/>
          <w:b/>
          <w:bCs/>
          <w:sz w:val="22"/>
          <w:szCs w:val="22"/>
        </w:rPr>
        <w:t>Produkty mleczarskie.</w:t>
      </w:r>
    </w:p>
    <w:p w14:paraId="10372ED1" w14:textId="77777777" w:rsidR="00964C7B" w:rsidRPr="00CC0EA5" w:rsidRDefault="00964C7B" w:rsidP="00964C7B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300BC67E" w14:textId="77777777" w:rsidR="00964C7B" w:rsidRDefault="00964C7B" w:rsidP="00964C7B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E75D921" w14:textId="77777777" w:rsidR="00614BF4" w:rsidRDefault="00614BF4" w:rsidP="00964C7B">
      <w:pPr>
        <w:ind w:left="1778" w:hanging="1418"/>
        <w:rPr>
          <w:rFonts w:ascii="Calibri" w:hAnsi="Calibri" w:cs="Calibri"/>
          <w:b/>
          <w:bCs/>
          <w:sz w:val="22"/>
          <w:szCs w:val="22"/>
        </w:rPr>
      </w:pPr>
    </w:p>
    <w:p w14:paraId="2FAB4166" w14:textId="6EB77439" w:rsidR="00964C7B" w:rsidRDefault="00964C7B" w:rsidP="00964C7B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 w:rsidR="005629BD">
        <w:rPr>
          <w:rFonts w:ascii="Calibri" w:hAnsi="Calibri" w:cs="Calibri"/>
          <w:b/>
          <w:bCs/>
          <w:sz w:val="22"/>
          <w:szCs w:val="22"/>
        </w:rPr>
        <w:t>5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14BF4">
        <w:rPr>
          <w:rFonts w:ascii="Calibri" w:hAnsi="Calibri" w:cs="Calibri"/>
          <w:b/>
          <w:bCs/>
          <w:sz w:val="22"/>
          <w:szCs w:val="22"/>
        </w:rPr>
        <w:t>Produkty mrożone</w:t>
      </w:r>
      <w:r w:rsidR="0083639C" w:rsidRPr="0083639C">
        <w:rPr>
          <w:rFonts w:ascii="Calibri" w:hAnsi="Calibri" w:cs="Calibri"/>
          <w:b/>
          <w:bCs/>
          <w:sz w:val="22"/>
          <w:szCs w:val="22"/>
        </w:rPr>
        <w:t>.</w:t>
      </w:r>
    </w:p>
    <w:p w14:paraId="57F8C583" w14:textId="77777777" w:rsidR="00964C7B" w:rsidRPr="00CC0EA5" w:rsidRDefault="00964C7B" w:rsidP="00964C7B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7DBE1C29" w14:textId="77777777" w:rsidR="00964C7B" w:rsidRDefault="00964C7B" w:rsidP="00964C7B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609D724" w14:textId="54121C6C" w:rsidR="00614BF4" w:rsidRDefault="00614BF4" w:rsidP="00614BF4">
      <w:pPr>
        <w:ind w:left="1778" w:hanging="1418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6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3639C">
        <w:rPr>
          <w:rFonts w:ascii="Calibri" w:hAnsi="Calibri" w:cs="Calibri"/>
          <w:b/>
          <w:bCs/>
          <w:sz w:val="22"/>
          <w:szCs w:val="22"/>
        </w:rPr>
        <w:t>Dostawa warzyw i owoców.</w:t>
      </w:r>
    </w:p>
    <w:p w14:paraId="228F7BF0" w14:textId="77777777" w:rsidR="00614BF4" w:rsidRPr="00CC0EA5" w:rsidRDefault="00614BF4" w:rsidP="00614BF4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661C3961" w14:textId="75926353" w:rsidR="00964C7B" w:rsidRDefault="00614BF4" w:rsidP="00614BF4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73C2D349" w14:textId="103D7908" w:rsidR="00294B64" w:rsidRPr="00926421" w:rsidRDefault="00461A48" w:rsidP="00AD2BB8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Termin realizacji zamówienia</w:t>
      </w:r>
      <w:r w:rsidR="00294B64">
        <w:rPr>
          <w:rFonts w:ascii="Calibri" w:eastAsia="Calibri" w:hAnsi="Calibri" w:cs="Calibri"/>
          <w:b/>
          <w:bCs/>
          <w:color w:val="000000"/>
          <w:sz w:val="22"/>
          <w:szCs w:val="22"/>
        </w:rPr>
        <w:t>:</w:t>
      </w:r>
    </w:p>
    <w:p w14:paraId="5AE50115" w14:textId="5140712E" w:rsidR="00926421" w:rsidRDefault="00926421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t xml:space="preserve">CZĘŚĆ 1 </w:t>
      </w:r>
      <w:r w:rsidRPr="00C62382">
        <w:rPr>
          <w:rFonts w:ascii="Calibri" w:hAnsi="Calibri" w:cs="Calibri"/>
          <w:bCs/>
          <w:sz w:val="22"/>
          <w:szCs w:val="22"/>
        </w:rPr>
        <w:t>Różne produkty spożywcze</w:t>
      </w:r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 w:rsidR="000D1020">
        <w:rPr>
          <w:rFonts w:ascii="Calibri" w:hAnsi="Calibri" w:cs="Calibri"/>
          <w:b/>
          <w:sz w:val="22"/>
          <w:szCs w:val="22"/>
        </w:rPr>
        <w:tab/>
      </w:r>
      <w:r w:rsidR="000D1020">
        <w:rPr>
          <w:rFonts w:ascii="Calibri" w:hAnsi="Calibri" w:cs="Calibri"/>
          <w:b/>
          <w:sz w:val="22"/>
          <w:szCs w:val="22"/>
        </w:rPr>
        <w:tab/>
      </w:r>
      <w:r w:rsidR="00C62382">
        <w:rPr>
          <w:rFonts w:ascii="Calibri" w:hAnsi="Calibri" w:cs="Calibri"/>
          <w:b/>
          <w:sz w:val="22"/>
          <w:szCs w:val="22"/>
        </w:rPr>
        <w:t>…… (dni robocz</w:t>
      </w:r>
      <w:r w:rsidR="00DE359C">
        <w:rPr>
          <w:rFonts w:ascii="Calibri" w:hAnsi="Calibri" w:cs="Calibri"/>
          <w:b/>
          <w:sz w:val="22"/>
          <w:szCs w:val="22"/>
        </w:rPr>
        <w:t>e/</w:t>
      </w:r>
      <w:r w:rsidR="00C62382">
        <w:rPr>
          <w:rFonts w:ascii="Calibri" w:hAnsi="Calibri" w:cs="Calibri"/>
          <w:b/>
          <w:sz w:val="22"/>
          <w:szCs w:val="22"/>
        </w:rPr>
        <w:t>ych).</w:t>
      </w:r>
    </w:p>
    <w:p w14:paraId="5A2BFB1E" w14:textId="15469879" w:rsidR="00926421" w:rsidRDefault="000D1020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bookmarkStart w:id="10" w:name="_Hlk93062270"/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2 </w:t>
      </w:r>
      <w:r w:rsidRPr="00985675">
        <w:rPr>
          <w:rFonts w:ascii="Calibri" w:hAnsi="Calibri" w:cs="Calibri"/>
          <w:sz w:val="22"/>
          <w:szCs w:val="22"/>
        </w:rPr>
        <w:t>Mięso i produkty mięsne (drobiowe)</w:t>
      </w:r>
      <w:bookmarkEnd w:id="10"/>
      <w:r w:rsidR="00926421" w:rsidRPr="00926421">
        <w:rPr>
          <w:rFonts w:ascii="Calibri" w:hAnsi="Calibri" w:cs="Calibri"/>
          <w:b/>
          <w:sz w:val="22"/>
          <w:szCs w:val="22"/>
        </w:rPr>
        <w:t xml:space="preserve"> </w:t>
      </w:r>
      <w:r w:rsidR="00C62382">
        <w:rPr>
          <w:rFonts w:ascii="Calibri" w:hAnsi="Calibri" w:cs="Calibri"/>
          <w:b/>
          <w:sz w:val="22"/>
          <w:szCs w:val="22"/>
        </w:rPr>
        <w:tab/>
      </w:r>
      <w:r w:rsidR="00C62382">
        <w:rPr>
          <w:rFonts w:ascii="Calibri" w:hAnsi="Calibri" w:cs="Calibri"/>
          <w:b/>
          <w:sz w:val="22"/>
          <w:szCs w:val="22"/>
        </w:rPr>
        <w:tab/>
        <w:t xml:space="preserve">…… (dni </w:t>
      </w:r>
      <w:r w:rsidR="00DE359C" w:rsidRPr="00DE359C">
        <w:rPr>
          <w:rFonts w:ascii="Calibri" w:hAnsi="Calibri" w:cs="Calibri"/>
          <w:b/>
          <w:sz w:val="22"/>
          <w:szCs w:val="22"/>
        </w:rPr>
        <w:t>robocze/ych</w:t>
      </w:r>
      <w:r w:rsidR="00C62382">
        <w:rPr>
          <w:rFonts w:ascii="Calibri" w:hAnsi="Calibri" w:cs="Calibri"/>
          <w:b/>
          <w:sz w:val="22"/>
          <w:szCs w:val="22"/>
        </w:rPr>
        <w:t>).</w:t>
      </w:r>
    </w:p>
    <w:p w14:paraId="4338705E" w14:textId="52BC9D1E" w:rsidR="00926421" w:rsidRDefault="000D1020" w:rsidP="00926421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 w:rsidR="00964C7B">
        <w:rPr>
          <w:rFonts w:ascii="Calibri" w:hAnsi="Calibri" w:cs="Calibri"/>
          <w:b/>
          <w:bCs/>
          <w:sz w:val="22"/>
          <w:szCs w:val="22"/>
        </w:rPr>
        <w:t>3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85675">
        <w:rPr>
          <w:rFonts w:ascii="Calibri" w:hAnsi="Calibri" w:cs="Calibri"/>
          <w:bCs/>
          <w:sz w:val="22"/>
          <w:szCs w:val="22"/>
        </w:rPr>
        <w:t>Mięso i produkty mięsne (</w:t>
      </w:r>
      <w:r w:rsidRPr="000D1020">
        <w:rPr>
          <w:rFonts w:ascii="Calibri" w:hAnsi="Calibri" w:cs="Calibri"/>
          <w:bCs/>
          <w:sz w:val="22"/>
          <w:szCs w:val="22"/>
        </w:rPr>
        <w:t>wieprzowo-wołowe</w:t>
      </w:r>
      <w:r w:rsidRPr="00985675">
        <w:rPr>
          <w:rFonts w:ascii="Calibri" w:hAnsi="Calibri" w:cs="Calibri"/>
          <w:bCs/>
          <w:sz w:val="22"/>
          <w:szCs w:val="22"/>
        </w:rPr>
        <w:t>)</w:t>
      </w:r>
      <w:r>
        <w:rPr>
          <w:rFonts w:ascii="Calibri" w:hAnsi="Calibri" w:cs="Calibri"/>
          <w:bCs/>
          <w:sz w:val="22"/>
          <w:szCs w:val="22"/>
        </w:rPr>
        <w:tab/>
      </w:r>
      <w:r w:rsidR="00926421" w:rsidRPr="00926421">
        <w:rPr>
          <w:rFonts w:ascii="Calibri" w:hAnsi="Calibri" w:cs="Calibri"/>
          <w:b/>
          <w:sz w:val="22"/>
          <w:szCs w:val="22"/>
        </w:rPr>
        <w:t xml:space="preserve"> </w:t>
      </w:r>
      <w:r w:rsidR="00C62382">
        <w:rPr>
          <w:rFonts w:ascii="Calibri" w:hAnsi="Calibri" w:cs="Calibri"/>
          <w:b/>
          <w:sz w:val="22"/>
          <w:szCs w:val="22"/>
        </w:rPr>
        <w:t xml:space="preserve">…… (dni </w:t>
      </w:r>
      <w:r w:rsidR="00DE359C" w:rsidRPr="00DE359C">
        <w:rPr>
          <w:rFonts w:ascii="Calibri" w:hAnsi="Calibri" w:cs="Calibri"/>
          <w:b/>
          <w:sz w:val="22"/>
          <w:szCs w:val="22"/>
        </w:rPr>
        <w:t>robocze/ych</w:t>
      </w:r>
      <w:r w:rsidR="00C62382">
        <w:rPr>
          <w:rFonts w:ascii="Calibri" w:hAnsi="Calibri" w:cs="Calibri"/>
          <w:b/>
          <w:sz w:val="22"/>
          <w:szCs w:val="22"/>
        </w:rPr>
        <w:t>).</w:t>
      </w:r>
    </w:p>
    <w:p w14:paraId="363699B1" w14:textId="5FFA10D4" w:rsidR="00964C7B" w:rsidRDefault="00964C7B" w:rsidP="00964C7B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203569">
        <w:rPr>
          <w:rFonts w:ascii="Calibri" w:hAnsi="Calibri" w:cs="Calibri"/>
          <w:b/>
          <w:sz w:val="22"/>
          <w:szCs w:val="22"/>
        </w:rPr>
        <w:lastRenderedPageBreak/>
        <w:t xml:space="preserve">CZĘŚĆ </w:t>
      </w:r>
      <w:r>
        <w:rPr>
          <w:rFonts w:ascii="Calibri" w:hAnsi="Calibri" w:cs="Calibri"/>
          <w:b/>
          <w:sz w:val="22"/>
          <w:szCs w:val="22"/>
        </w:rPr>
        <w:t>4</w:t>
      </w:r>
      <w:r w:rsidRPr="00203569">
        <w:rPr>
          <w:rFonts w:ascii="Calibri" w:hAnsi="Calibri" w:cs="Calibri"/>
          <w:b/>
          <w:sz w:val="22"/>
          <w:szCs w:val="22"/>
        </w:rPr>
        <w:t xml:space="preserve"> </w:t>
      </w:r>
      <w:r w:rsidR="0083639C" w:rsidRPr="0083639C">
        <w:rPr>
          <w:rFonts w:ascii="Calibri" w:hAnsi="Calibri" w:cs="Calibri"/>
          <w:bCs/>
          <w:sz w:val="22"/>
          <w:szCs w:val="22"/>
        </w:rPr>
        <w:t>Produkty mleczarskie.</w:t>
      </w:r>
      <w:r w:rsidR="0083639C">
        <w:rPr>
          <w:rFonts w:ascii="Calibri" w:hAnsi="Calibri" w:cs="Calibri"/>
          <w:bCs/>
          <w:sz w:val="22"/>
          <w:szCs w:val="22"/>
        </w:rPr>
        <w:t xml:space="preserve">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…… (dni robocze/ych).</w:t>
      </w:r>
    </w:p>
    <w:p w14:paraId="5373E5CA" w14:textId="5473309A" w:rsidR="00964C7B" w:rsidRDefault="00964C7B" w:rsidP="00964C7B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 w:rsidR="005629BD">
        <w:rPr>
          <w:rFonts w:ascii="Calibri" w:hAnsi="Calibri" w:cs="Calibri"/>
          <w:b/>
          <w:bCs/>
          <w:sz w:val="22"/>
          <w:szCs w:val="22"/>
        </w:rPr>
        <w:t>5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14BF4">
        <w:rPr>
          <w:rFonts w:ascii="Calibri" w:hAnsi="Calibri" w:cs="Calibri"/>
          <w:bCs/>
          <w:sz w:val="22"/>
          <w:szCs w:val="22"/>
        </w:rPr>
        <w:t>Produkty mrożone</w:t>
      </w:r>
      <w:r w:rsidR="0083639C" w:rsidRPr="0083639C">
        <w:rPr>
          <w:rFonts w:ascii="Calibri" w:hAnsi="Calibri" w:cs="Calibri"/>
          <w:bCs/>
          <w:sz w:val="22"/>
          <w:szCs w:val="22"/>
        </w:rPr>
        <w:t>.</w:t>
      </w:r>
      <w:r w:rsidR="00614BF4">
        <w:rPr>
          <w:rFonts w:ascii="Calibri" w:hAnsi="Calibri" w:cs="Calibri"/>
          <w:bCs/>
          <w:sz w:val="22"/>
          <w:szCs w:val="22"/>
        </w:rPr>
        <w:tab/>
      </w:r>
      <w:r w:rsidR="0083639C">
        <w:rPr>
          <w:rFonts w:ascii="Calibri" w:hAnsi="Calibri" w:cs="Calibri"/>
          <w:bCs/>
          <w:sz w:val="22"/>
          <w:szCs w:val="22"/>
        </w:rPr>
        <w:t xml:space="preserve">                                 </w:t>
      </w:r>
      <w:r>
        <w:rPr>
          <w:rFonts w:ascii="Calibri" w:hAnsi="Calibri" w:cs="Calibri"/>
          <w:bCs/>
          <w:sz w:val="22"/>
          <w:szCs w:val="22"/>
        </w:rPr>
        <w:tab/>
      </w:r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…… (dni </w:t>
      </w:r>
      <w:r w:rsidRPr="00DE359C">
        <w:rPr>
          <w:rFonts w:ascii="Calibri" w:hAnsi="Calibri" w:cs="Calibri"/>
          <w:b/>
          <w:sz w:val="22"/>
          <w:szCs w:val="22"/>
        </w:rPr>
        <w:t>robocze/ych</w:t>
      </w:r>
      <w:r>
        <w:rPr>
          <w:rFonts w:ascii="Calibri" w:hAnsi="Calibri" w:cs="Calibri"/>
          <w:b/>
          <w:sz w:val="22"/>
          <w:szCs w:val="22"/>
        </w:rPr>
        <w:t>).</w:t>
      </w:r>
    </w:p>
    <w:p w14:paraId="6189525D" w14:textId="134A84B4" w:rsidR="00614BF4" w:rsidRDefault="00614BF4" w:rsidP="00614BF4">
      <w:pPr>
        <w:autoSpaceDE w:val="0"/>
        <w:autoSpaceDN w:val="0"/>
        <w:adjustRightInd w:val="0"/>
        <w:spacing w:before="120" w:after="120"/>
        <w:ind w:left="360"/>
        <w:rPr>
          <w:rFonts w:ascii="Calibri" w:hAnsi="Calibri" w:cs="Calibri"/>
          <w:b/>
          <w:sz w:val="22"/>
          <w:szCs w:val="22"/>
        </w:rPr>
      </w:pPr>
      <w:r w:rsidRPr="00985675">
        <w:rPr>
          <w:rFonts w:ascii="Calibri" w:hAnsi="Calibri" w:cs="Calibri"/>
          <w:b/>
          <w:b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</w:rPr>
        <w:t>6</w:t>
      </w:r>
      <w:r w:rsidRPr="0098567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3639C">
        <w:rPr>
          <w:rFonts w:ascii="Calibri" w:hAnsi="Calibri" w:cs="Calibri"/>
          <w:bCs/>
          <w:sz w:val="22"/>
          <w:szCs w:val="22"/>
        </w:rPr>
        <w:t>Dostawa warzyw i owoców.</w:t>
      </w:r>
      <w:r>
        <w:rPr>
          <w:rFonts w:ascii="Calibri" w:hAnsi="Calibri" w:cs="Calibri"/>
          <w:bCs/>
          <w:sz w:val="22"/>
          <w:szCs w:val="22"/>
        </w:rPr>
        <w:t xml:space="preserve">                                 </w:t>
      </w:r>
      <w:r>
        <w:rPr>
          <w:rFonts w:ascii="Calibri" w:hAnsi="Calibri" w:cs="Calibri"/>
          <w:bCs/>
          <w:sz w:val="22"/>
          <w:szCs w:val="22"/>
        </w:rPr>
        <w:tab/>
      </w:r>
      <w:r w:rsidRPr="009264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…… (dni </w:t>
      </w:r>
      <w:r w:rsidRPr="00DE359C">
        <w:rPr>
          <w:rFonts w:ascii="Calibri" w:hAnsi="Calibri" w:cs="Calibri"/>
          <w:b/>
          <w:sz w:val="22"/>
          <w:szCs w:val="22"/>
        </w:rPr>
        <w:t>robocze/ych</w:t>
      </w:r>
      <w:r>
        <w:rPr>
          <w:rFonts w:ascii="Calibri" w:hAnsi="Calibri" w:cs="Calibri"/>
          <w:b/>
          <w:sz w:val="22"/>
          <w:szCs w:val="22"/>
        </w:rPr>
        <w:t>).</w:t>
      </w:r>
    </w:p>
    <w:p w14:paraId="68B6570E" w14:textId="77777777" w:rsidR="00964C7B" w:rsidRDefault="00964C7B" w:rsidP="00614BF4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sz w:val="22"/>
          <w:szCs w:val="22"/>
        </w:rPr>
      </w:pPr>
    </w:p>
    <w:p w14:paraId="79CBEFAD" w14:textId="77777777" w:rsidR="00F917FF" w:rsidRDefault="00461A48" w:rsidP="00AD2BB8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8"/>
    </w:p>
    <w:p w14:paraId="38E4BDC9" w14:textId="762B64EE" w:rsidR="00461A48" w:rsidRPr="00F917FF" w:rsidRDefault="00461A48" w:rsidP="00AD2BB8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6A25764C" w14:textId="406DE9C0" w:rsidR="00461A48" w:rsidRPr="005D135E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77777777" w:rsidR="00461A48" w:rsidRDefault="00461A48" w:rsidP="009610D5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358BEEB2" w:rsidR="00461A48" w:rsidRPr="002530A0" w:rsidRDefault="00461A48" w:rsidP="00AD2BB8">
      <w:pPr>
        <w:pStyle w:val="Lista"/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E61D2B">
        <w:rPr>
          <w:rFonts w:ascii="Calibri" w:hAnsi="Calibri" w:cs="Arial"/>
          <w:sz w:val="22"/>
          <w:szCs w:val="22"/>
        </w:rPr>
        <w:t>222</w:t>
      </w:r>
      <w:r w:rsidRPr="006C04C9">
        <w:rPr>
          <w:rFonts w:ascii="Calibri" w:hAnsi="Calibri" w:cs="Arial"/>
          <w:sz w:val="22"/>
          <w:szCs w:val="22"/>
        </w:rPr>
        <w:t xml:space="preserve"> ust. </w:t>
      </w:r>
      <w:r w:rsidR="00077D8E">
        <w:rPr>
          <w:rFonts w:ascii="Calibri" w:hAnsi="Calibri" w:cs="Arial"/>
          <w:sz w:val="22"/>
          <w:szCs w:val="22"/>
        </w:rPr>
        <w:t xml:space="preserve">5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5850E871" w:rsidR="00461A48" w:rsidRDefault="00461A48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  <w:r w:rsidR="00050B1E">
        <w:rPr>
          <w:rFonts w:ascii="Calibri" w:hAnsi="Calibri" w:cs="Arial"/>
          <w:bCs/>
          <w:sz w:val="22"/>
          <w:szCs w:val="22"/>
        </w:rPr>
        <w:t>(*niewłaściwe skreślić),</w:t>
      </w:r>
    </w:p>
    <w:p w14:paraId="62AF21B7" w14:textId="77777777" w:rsidR="00294B64" w:rsidRPr="00294B64" w:rsidRDefault="00294B64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17D1F8F" w14:textId="77777777" w:rsidR="00F11B66" w:rsidRDefault="00294B64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D6BDF60" w14:textId="016742E3" w:rsidR="00294B64" w:rsidRPr="00F11B66" w:rsidRDefault="00294B64" w:rsidP="00AD2BB8">
      <w:pPr>
        <w:numPr>
          <w:ilvl w:val="0"/>
          <w:numId w:val="13"/>
        </w:numPr>
        <w:spacing w:before="120"/>
        <w:rPr>
          <w:rFonts w:ascii="Calibri" w:hAnsi="Calibri" w:cs="Arial"/>
          <w:bCs/>
          <w:sz w:val="22"/>
          <w:szCs w:val="22"/>
        </w:rPr>
      </w:pPr>
      <w:r w:rsidRPr="00F11B66">
        <w:rPr>
          <w:rFonts w:ascii="Calibri" w:hAnsi="Calibri" w:cs="Arial"/>
          <w:bCs/>
          <w:sz w:val="22"/>
          <w:szCs w:val="22"/>
        </w:rPr>
        <w:t>Oświadczamy, że Wykonawca jest</w:t>
      </w:r>
      <w:r w:rsidR="008E5082"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F11B66">
        <w:rPr>
          <w:rFonts w:ascii="Calibri" w:hAnsi="Calibri" w:cs="Arial"/>
          <w:bCs/>
          <w:sz w:val="22"/>
          <w:szCs w:val="22"/>
        </w:rPr>
        <w:t>:</w:t>
      </w:r>
    </w:p>
    <w:p w14:paraId="0E655526" w14:textId="43C5FEAA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 xml:space="preserve"> mikroprzedsiębiorstwem</w:t>
      </w:r>
    </w:p>
    <w:p w14:paraId="60803C2A" w14:textId="53C8B86C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małym przedsiębiorstwem</w:t>
      </w:r>
    </w:p>
    <w:p w14:paraId="3290FB4A" w14:textId="07FA3E32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średnim przedsiębiorstwem</w:t>
      </w:r>
    </w:p>
    <w:p w14:paraId="7F050C29" w14:textId="33C8B9DC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dużym przedsiębiorstwem</w:t>
      </w:r>
    </w:p>
    <w:p w14:paraId="7FB08FA1" w14:textId="23BEE9A8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lastRenderedPageBreak/>
        <w:t>prowadzi jednoosobową działalność gospodarczą</w:t>
      </w:r>
    </w:p>
    <w:p w14:paraId="338314BE" w14:textId="75B2A85B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jest osobą fizyczną nieprowadzącą działalności gospodarczej</w:t>
      </w:r>
    </w:p>
    <w:p w14:paraId="46BF7D3D" w14:textId="0C7B1B2A" w:rsidR="00294B64" w:rsidRPr="00294B64" w:rsidRDefault="00294B64" w:rsidP="00AD2BB8">
      <w:pPr>
        <w:numPr>
          <w:ilvl w:val="1"/>
          <w:numId w:val="7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inny rodzaj</w:t>
      </w:r>
    </w:p>
    <w:p w14:paraId="3B345A30" w14:textId="77777777" w:rsidR="00294B64" w:rsidRPr="00294B64" w:rsidRDefault="00294B64" w:rsidP="00AD2BB8">
      <w:pPr>
        <w:numPr>
          <w:ilvl w:val="0"/>
          <w:numId w:val="13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294B64">
        <w:rPr>
          <w:rFonts w:ascii="Calibri" w:hAnsi="Calibri" w:cs="Arial"/>
          <w:bCs/>
          <w:sz w:val="22"/>
          <w:szCs w:val="22"/>
        </w:rPr>
        <w:t>W przypadku udzielenia nam zamówienia zobowiązujemy się do zawarcia umowy w miejscu i terminie wskazanym przez Zamawiającego;</w:t>
      </w:r>
    </w:p>
    <w:p w14:paraId="0AD1AFB6" w14:textId="77777777" w:rsidR="00461A48" w:rsidRPr="006C04C9" w:rsidRDefault="00461A48" w:rsidP="00AD2BB8">
      <w:pPr>
        <w:pStyle w:val="Lista"/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2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94E8CD2" w14:textId="77777777" w:rsidR="00461A48" w:rsidRDefault="00461A48" w:rsidP="00AD2BB8">
      <w:pPr>
        <w:pStyle w:val="Lista"/>
        <w:numPr>
          <w:ilvl w:val="0"/>
          <w:numId w:val="1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14:paraId="6A8865E3" w14:textId="77777777" w:rsidR="00461A48" w:rsidRPr="006C04C9" w:rsidRDefault="00461A48" w:rsidP="00AD2BB8">
      <w:pPr>
        <w:pStyle w:val="Lista"/>
        <w:numPr>
          <w:ilvl w:val="0"/>
          <w:numId w:val="13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AD2BB8">
      <w:pPr>
        <w:numPr>
          <w:ilvl w:val="2"/>
          <w:numId w:val="1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0E41ECB0" w14:textId="1221E4FF" w:rsidR="00050B1E" w:rsidRDefault="00050B1E" w:rsidP="00257632">
      <w:pPr>
        <w:jc w:val="both"/>
        <w:rPr>
          <w:rFonts w:ascii="Calibri" w:hAnsi="Calibri" w:cs="Calibri"/>
          <w:sz w:val="22"/>
          <w:szCs w:val="22"/>
        </w:rPr>
      </w:pPr>
    </w:p>
    <w:p w14:paraId="395AC1EF" w14:textId="69CEC99C" w:rsidR="00050B1E" w:rsidRDefault="00050B1E" w:rsidP="00257632">
      <w:pPr>
        <w:jc w:val="both"/>
        <w:rPr>
          <w:rFonts w:ascii="Calibri" w:hAnsi="Calibri" w:cs="Calibri"/>
          <w:sz w:val="22"/>
          <w:szCs w:val="22"/>
        </w:rPr>
      </w:pPr>
    </w:p>
    <w:p w14:paraId="3D195311" w14:textId="77777777" w:rsidR="00050B1E" w:rsidRPr="006C04C9" w:rsidRDefault="00050B1E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bookmarkStart w:id="11" w:name="_Hlk91510687"/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68C77443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5064791B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7986BCC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1FFEBCB" w14:textId="77777777" w:rsidR="00F11B66" w:rsidRPr="002B708E" w:rsidRDefault="00F11B66" w:rsidP="00F11B66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4205959A" w14:textId="77777777" w:rsidR="00F11B66" w:rsidRPr="002B708E" w:rsidRDefault="00F11B66" w:rsidP="00AD2BB8">
      <w:pPr>
        <w:numPr>
          <w:ilvl w:val="0"/>
          <w:numId w:val="43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48FA07" w14:textId="77777777" w:rsidR="00F11B66" w:rsidRPr="002B708E" w:rsidRDefault="00F11B66" w:rsidP="00AD2BB8">
      <w:pPr>
        <w:numPr>
          <w:ilvl w:val="0"/>
          <w:numId w:val="43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69ACCA83" w14:textId="77777777" w:rsidR="00F11B66" w:rsidRPr="00F51422" w:rsidRDefault="00F11B66" w:rsidP="00AD2BB8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4E1FA0E" w14:textId="77777777" w:rsidR="00F11B66" w:rsidRPr="00F51422" w:rsidRDefault="00F11B66" w:rsidP="00AD2BB8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47E410A0" w14:textId="77777777" w:rsidR="00F11B66" w:rsidRDefault="00F11B66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bookmarkEnd w:id="11"/>
    <w:p w14:paraId="3831C6C3" w14:textId="5ACF377E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3F8DF8AE" w14:textId="0031CFD4" w:rsidR="00F52F71" w:rsidRPr="003624D3" w:rsidRDefault="00F52F71" w:rsidP="00F52F71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2" w:name="_Toc156544195"/>
      <w:bookmarkStart w:id="13" w:name="_Hlk91510798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1A KOSZTORYS OFERTOWY</w:t>
      </w:r>
      <w:bookmarkEnd w:id="12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4489F670" w14:textId="706C27EC" w:rsidR="00F52F71" w:rsidRDefault="00F52F71" w:rsidP="00F52F71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FD10BA">
        <w:rPr>
          <w:rFonts w:ascii="Calibri" w:hAnsi="Calibri" w:cs="Calibri"/>
          <w:color w:val="000000" w:themeColor="text1"/>
          <w:szCs w:val="24"/>
          <w:lang w:val="pl-PL"/>
        </w:rPr>
        <w:t>261.1/2024</w:t>
      </w:r>
    </w:p>
    <w:p w14:paraId="74223A21" w14:textId="552D1A67" w:rsidR="00F52F71" w:rsidRPr="007C11F1" w:rsidRDefault="00F52F71" w:rsidP="00F52F71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 w:rsidRPr="00F52F71">
        <w:rPr>
          <w:rFonts w:ascii="Calibri" w:hAnsi="Calibri" w:cs="Calibri"/>
          <w:color w:val="000000" w:themeColor="text1"/>
          <w:szCs w:val="24"/>
          <w:lang w:val="pl-PL"/>
        </w:rPr>
        <w:t>CZĘŚĆ 1 Różne produkty spożywcze</w:t>
      </w:r>
    </w:p>
    <w:p w14:paraId="061706A4" w14:textId="77777777" w:rsidR="00D93D30" w:rsidRDefault="00D93D30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AE5F72C" w14:textId="77777777" w:rsidR="00400E28" w:rsidRDefault="00400E28" w:rsidP="000F7962">
      <w:pPr>
        <w:ind w:right="70"/>
        <w:rPr>
          <w:rFonts w:ascii="Calibri" w:hAnsi="Calibri" w:cs="Calibri"/>
          <w:i/>
          <w:sz w:val="14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188"/>
        <w:gridCol w:w="2832"/>
        <w:gridCol w:w="1156"/>
        <w:gridCol w:w="1300"/>
        <w:gridCol w:w="1468"/>
        <w:gridCol w:w="1195"/>
      </w:tblGrid>
      <w:tr w:rsidR="006B68A9" w:rsidRPr="00665822" w14:paraId="6F71D611" w14:textId="77777777" w:rsidTr="002A50F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8F69" w14:textId="25966FCE" w:rsidR="006B68A9" w:rsidRPr="00665822" w:rsidRDefault="006B68A9" w:rsidP="006B68A9">
            <w:pPr>
              <w:ind w:right="70" w:firstLine="0"/>
              <w:rPr>
                <w:rFonts w:asciiTheme="minorHAnsi" w:hAnsiTheme="minorHAnsi" w:cstheme="minorHAnsi"/>
                <w:i/>
                <w:sz w:val="14"/>
                <w:szCs w:val="22"/>
              </w:rPr>
            </w:pPr>
            <w:r w:rsidRPr="0066582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8F94" w14:textId="174BFBF1" w:rsidR="006B68A9" w:rsidRPr="00665822" w:rsidRDefault="006B68A9" w:rsidP="005058EC">
            <w:pPr>
              <w:ind w:right="70" w:firstLine="0"/>
              <w:rPr>
                <w:rFonts w:asciiTheme="minorHAnsi" w:hAnsiTheme="minorHAnsi" w:cstheme="minorHAnsi"/>
                <w:i/>
                <w:sz w:val="14"/>
                <w:szCs w:val="22"/>
              </w:rPr>
            </w:pPr>
            <w:r w:rsidRPr="0066582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Asortyment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F1D7" w14:textId="590D18AD" w:rsidR="006B68A9" w:rsidRPr="00665822" w:rsidRDefault="006B68A9" w:rsidP="006B68A9">
            <w:pPr>
              <w:ind w:right="70" w:firstLine="0"/>
              <w:rPr>
                <w:rFonts w:asciiTheme="minorHAnsi" w:hAnsiTheme="minorHAnsi" w:cstheme="minorHAnsi"/>
                <w:i/>
                <w:sz w:val="14"/>
                <w:szCs w:val="22"/>
              </w:rPr>
            </w:pPr>
            <w:r w:rsidRPr="0066582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8D1D" w14:textId="667893AA" w:rsidR="006B68A9" w:rsidRPr="00665822" w:rsidRDefault="006B68A9" w:rsidP="006B68A9">
            <w:pPr>
              <w:ind w:right="70" w:firstLine="0"/>
              <w:rPr>
                <w:rFonts w:asciiTheme="minorHAnsi" w:hAnsiTheme="minorHAnsi" w:cstheme="minorHAnsi"/>
                <w:i/>
                <w:sz w:val="14"/>
                <w:szCs w:val="22"/>
              </w:rPr>
            </w:pPr>
            <w:r w:rsidRPr="0066582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5A5D" w14:textId="3AC5D366" w:rsidR="006B68A9" w:rsidRPr="00665822" w:rsidRDefault="006B68A9" w:rsidP="006B68A9">
            <w:pPr>
              <w:ind w:right="70" w:firstLine="0"/>
              <w:rPr>
                <w:rFonts w:asciiTheme="minorHAnsi" w:hAnsiTheme="minorHAnsi" w:cstheme="minorHAnsi"/>
                <w:i/>
                <w:sz w:val="14"/>
                <w:szCs w:val="22"/>
              </w:rPr>
            </w:pPr>
            <w:r w:rsidRPr="0066582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C672" w14:textId="77777777" w:rsidR="006B68A9" w:rsidRPr="00665822" w:rsidRDefault="006B68A9" w:rsidP="006B68A9">
            <w:pPr>
              <w:ind w:firstLine="0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6582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Wartość brutto</w:t>
            </w:r>
          </w:p>
          <w:p w14:paraId="328690E8" w14:textId="4008EDD0" w:rsidR="006B68A9" w:rsidRPr="00665822" w:rsidRDefault="006B68A9" w:rsidP="006B68A9">
            <w:pPr>
              <w:ind w:right="70" w:firstLine="0"/>
              <w:rPr>
                <w:rFonts w:asciiTheme="minorHAnsi" w:hAnsiTheme="minorHAnsi" w:cstheme="minorHAnsi"/>
                <w:i/>
                <w:sz w:val="14"/>
                <w:szCs w:val="22"/>
              </w:rPr>
            </w:pPr>
            <w:r w:rsidRPr="0066582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(kol. 4x5)</w:t>
            </w:r>
          </w:p>
        </w:tc>
      </w:tr>
      <w:tr w:rsidR="006B68A9" w:rsidRPr="00665822" w14:paraId="60EFDD1C" w14:textId="77777777" w:rsidTr="002A50FF">
        <w:tc>
          <w:tcPr>
            <w:tcW w:w="1188" w:type="dxa"/>
          </w:tcPr>
          <w:p w14:paraId="7D2E3672" w14:textId="669A8410" w:rsidR="006B68A9" w:rsidRPr="00665822" w:rsidRDefault="006B68A9" w:rsidP="006B68A9">
            <w:pPr>
              <w:ind w:right="70"/>
              <w:jc w:val="center"/>
              <w:rPr>
                <w:rFonts w:asciiTheme="minorHAnsi" w:hAnsiTheme="minorHAnsi" w:cstheme="minorHAnsi"/>
                <w:i/>
                <w:sz w:val="14"/>
                <w:szCs w:val="22"/>
              </w:rPr>
            </w:pPr>
            <w:r w:rsidRPr="00665822">
              <w:rPr>
                <w:rFonts w:asciiTheme="minorHAnsi" w:hAnsiTheme="minorHAnsi" w:cstheme="minorHAnsi"/>
                <w:i/>
                <w:sz w:val="14"/>
                <w:szCs w:val="22"/>
              </w:rPr>
              <w:t>1</w:t>
            </w:r>
          </w:p>
        </w:tc>
        <w:tc>
          <w:tcPr>
            <w:tcW w:w="2832" w:type="dxa"/>
          </w:tcPr>
          <w:p w14:paraId="70EB9F62" w14:textId="50C93899" w:rsidR="006B68A9" w:rsidRPr="00665822" w:rsidRDefault="006B68A9" w:rsidP="005058EC">
            <w:pPr>
              <w:ind w:right="70"/>
              <w:rPr>
                <w:rFonts w:asciiTheme="minorHAnsi" w:hAnsiTheme="minorHAnsi" w:cstheme="minorHAnsi"/>
                <w:i/>
                <w:sz w:val="14"/>
                <w:szCs w:val="22"/>
              </w:rPr>
            </w:pPr>
            <w:r w:rsidRPr="00665822">
              <w:rPr>
                <w:rFonts w:asciiTheme="minorHAnsi" w:hAnsiTheme="minorHAnsi" w:cstheme="minorHAnsi"/>
                <w:i/>
                <w:sz w:val="14"/>
                <w:szCs w:val="22"/>
              </w:rPr>
              <w:t>2</w:t>
            </w:r>
          </w:p>
        </w:tc>
        <w:tc>
          <w:tcPr>
            <w:tcW w:w="1156" w:type="dxa"/>
          </w:tcPr>
          <w:p w14:paraId="1A4E6911" w14:textId="528D16CE" w:rsidR="006B68A9" w:rsidRPr="00665822" w:rsidRDefault="006B68A9" w:rsidP="006B68A9">
            <w:pPr>
              <w:ind w:right="70"/>
              <w:jc w:val="center"/>
              <w:rPr>
                <w:rFonts w:asciiTheme="minorHAnsi" w:hAnsiTheme="minorHAnsi" w:cstheme="minorHAnsi"/>
                <w:i/>
                <w:sz w:val="14"/>
                <w:szCs w:val="22"/>
              </w:rPr>
            </w:pPr>
            <w:r w:rsidRPr="00665822">
              <w:rPr>
                <w:rFonts w:asciiTheme="minorHAnsi" w:hAnsiTheme="minorHAnsi" w:cstheme="minorHAnsi"/>
                <w:i/>
                <w:sz w:val="14"/>
                <w:szCs w:val="22"/>
              </w:rPr>
              <w:t>3</w:t>
            </w:r>
          </w:p>
        </w:tc>
        <w:tc>
          <w:tcPr>
            <w:tcW w:w="1300" w:type="dxa"/>
          </w:tcPr>
          <w:p w14:paraId="4D216B65" w14:textId="09B0B2C8" w:rsidR="006B68A9" w:rsidRPr="00665822" w:rsidRDefault="006B68A9" w:rsidP="006B68A9">
            <w:pPr>
              <w:ind w:right="70"/>
              <w:jc w:val="center"/>
              <w:rPr>
                <w:rFonts w:asciiTheme="minorHAnsi" w:hAnsiTheme="minorHAnsi" w:cstheme="minorHAnsi"/>
                <w:i/>
                <w:sz w:val="14"/>
                <w:szCs w:val="22"/>
              </w:rPr>
            </w:pPr>
            <w:r w:rsidRPr="00665822">
              <w:rPr>
                <w:rFonts w:asciiTheme="minorHAnsi" w:hAnsiTheme="minorHAnsi" w:cstheme="minorHAnsi"/>
                <w:i/>
                <w:sz w:val="14"/>
                <w:szCs w:val="22"/>
              </w:rPr>
              <w:t>4</w:t>
            </w:r>
          </w:p>
        </w:tc>
        <w:tc>
          <w:tcPr>
            <w:tcW w:w="1468" w:type="dxa"/>
          </w:tcPr>
          <w:p w14:paraId="1621E0B4" w14:textId="5AC7633E" w:rsidR="006B68A9" w:rsidRPr="00665822" w:rsidRDefault="006B68A9" w:rsidP="006B68A9">
            <w:pPr>
              <w:ind w:right="70"/>
              <w:jc w:val="center"/>
              <w:rPr>
                <w:rFonts w:asciiTheme="minorHAnsi" w:hAnsiTheme="minorHAnsi" w:cstheme="minorHAnsi"/>
                <w:i/>
                <w:sz w:val="14"/>
                <w:szCs w:val="22"/>
              </w:rPr>
            </w:pPr>
            <w:r w:rsidRPr="00665822">
              <w:rPr>
                <w:rFonts w:asciiTheme="minorHAnsi" w:hAnsiTheme="minorHAnsi" w:cstheme="minorHAnsi"/>
                <w:i/>
                <w:sz w:val="14"/>
                <w:szCs w:val="22"/>
              </w:rPr>
              <w:t>5</w:t>
            </w:r>
          </w:p>
        </w:tc>
        <w:tc>
          <w:tcPr>
            <w:tcW w:w="1195" w:type="dxa"/>
          </w:tcPr>
          <w:p w14:paraId="2CB61928" w14:textId="2E373165" w:rsidR="006B68A9" w:rsidRPr="00665822" w:rsidRDefault="006B68A9" w:rsidP="006B68A9">
            <w:pPr>
              <w:ind w:right="70"/>
              <w:jc w:val="center"/>
              <w:rPr>
                <w:rFonts w:asciiTheme="minorHAnsi" w:hAnsiTheme="minorHAnsi" w:cstheme="minorHAnsi"/>
                <w:i/>
                <w:sz w:val="14"/>
                <w:szCs w:val="22"/>
              </w:rPr>
            </w:pPr>
            <w:r w:rsidRPr="00665822">
              <w:rPr>
                <w:rFonts w:asciiTheme="minorHAnsi" w:hAnsiTheme="minorHAnsi" w:cstheme="minorHAnsi"/>
                <w:i/>
                <w:sz w:val="14"/>
                <w:szCs w:val="22"/>
              </w:rPr>
              <w:t>6</w:t>
            </w:r>
          </w:p>
        </w:tc>
      </w:tr>
      <w:tr w:rsidR="002A50FF" w:rsidRPr="00665822" w14:paraId="7AA51689" w14:textId="77777777" w:rsidTr="002A50F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633F" w14:textId="673CA0D6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A64D31" w14:textId="1431E5C5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Mąka pszenna tortowa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EC1A74" w14:textId="563FA5D0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BFC32F" w14:textId="3F80DA63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690</w:t>
            </w:r>
          </w:p>
        </w:tc>
        <w:tc>
          <w:tcPr>
            <w:tcW w:w="1468" w:type="dxa"/>
          </w:tcPr>
          <w:p w14:paraId="64AFC367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45E844D2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2EAD0E2E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7557" w14:textId="56C6509D" w:rsidR="002A50FF" w:rsidRPr="002A50FF" w:rsidRDefault="002A50FF" w:rsidP="002A50FF">
            <w:pPr>
              <w:ind w:left="37" w:right="70" w:firstLine="53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4FEB" w14:textId="4B9A2856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Cukier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AE9E86" w14:textId="55E8F953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3E57" w14:textId="30353155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350</w:t>
            </w:r>
          </w:p>
        </w:tc>
        <w:tc>
          <w:tcPr>
            <w:tcW w:w="1468" w:type="dxa"/>
          </w:tcPr>
          <w:p w14:paraId="16D86A46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0771AAAB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5E3D4A91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CD0F" w14:textId="1995059A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9883D4" w14:textId="4C72E0FC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Koncentrat  pomidorowy 950g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062B84" w14:textId="728AFED1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C03614" w14:textId="6C2FCC74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70</w:t>
            </w:r>
          </w:p>
        </w:tc>
        <w:tc>
          <w:tcPr>
            <w:tcW w:w="1468" w:type="dxa"/>
          </w:tcPr>
          <w:p w14:paraId="36E76FEA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67BD24E5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7578AE96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93A9" w14:textId="1B4A0511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C7A552" w14:textId="774CFA64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Koncentrat  pomidorowy 200g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1DF60E" w14:textId="1C02071E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756AED" w14:textId="672BE3C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</w:t>
            </w:r>
          </w:p>
        </w:tc>
        <w:tc>
          <w:tcPr>
            <w:tcW w:w="1468" w:type="dxa"/>
          </w:tcPr>
          <w:p w14:paraId="7193D8E4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4FF49804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59B09DFD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A83B" w14:textId="015722A7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189D19" w14:textId="1EED293A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Bułka tarta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4FB4BB" w14:textId="371DD44B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D52BF2" w14:textId="1A0608DA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210</w:t>
            </w:r>
          </w:p>
        </w:tc>
        <w:tc>
          <w:tcPr>
            <w:tcW w:w="1468" w:type="dxa"/>
          </w:tcPr>
          <w:p w14:paraId="2C03BDBB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2692681B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5F84C94C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C601" w14:textId="5267E6C8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1DFF0F" w14:textId="19E23BDD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Groch łuskany połówki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CED577" w14:textId="7C8EDF2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E0092E" w14:textId="14A99E96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29</w:t>
            </w:r>
          </w:p>
        </w:tc>
        <w:tc>
          <w:tcPr>
            <w:tcW w:w="1468" w:type="dxa"/>
          </w:tcPr>
          <w:p w14:paraId="36CCE01C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6CBE6710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1F06FBA8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4573" w14:textId="566C0B2C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140248" w14:textId="275D0F7C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Majonez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A82BCC" w14:textId="66D6262F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A4E7F4" w14:textId="0526DB03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62</w:t>
            </w:r>
          </w:p>
        </w:tc>
        <w:tc>
          <w:tcPr>
            <w:tcW w:w="1468" w:type="dxa"/>
          </w:tcPr>
          <w:p w14:paraId="48637A58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2B5961BB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175613A4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22C3" w14:textId="26CB2DC7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CF7EA9" w14:textId="6A6851C9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Sól  jodowana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3B01D8" w14:textId="1828A489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C29D3F" w14:textId="001DAB9D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170</w:t>
            </w:r>
          </w:p>
        </w:tc>
        <w:tc>
          <w:tcPr>
            <w:tcW w:w="1468" w:type="dxa"/>
          </w:tcPr>
          <w:p w14:paraId="24177BAA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33EFF350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1E575FE4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2A4E" w14:textId="5305B2A2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2FE73A" w14:textId="5BE0BCFA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Makaron zacierka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C65D55" w14:textId="3B2C46F2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F767BD" w14:textId="6C27BFFC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120</w:t>
            </w:r>
          </w:p>
        </w:tc>
        <w:tc>
          <w:tcPr>
            <w:tcW w:w="1468" w:type="dxa"/>
          </w:tcPr>
          <w:p w14:paraId="715379AD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2A6FCEA5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08AB7FF8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8067" w14:textId="2D4F2E13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78A957" w14:textId="48C8D755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Makaron łazanka,spagetti,świderek, fala, kokardka,rurka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0531BF" w14:textId="24E2E6BF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521647" w14:textId="46D2EB5E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1230</w:t>
            </w:r>
          </w:p>
        </w:tc>
        <w:tc>
          <w:tcPr>
            <w:tcW w:w="1468" w:type="dxa"/>
          </w:tcPr>
          <w:p w14:paraId="7F2D4382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0683C865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7DE90216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0631" w14:textId="1F054BB7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4F4904" w14:textId="12E7AB41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Makaron kokardki,muszelka,gwiazdka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B0CF4E" w14:textId="30CF9EC2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DCDA9" w14:textId="1D0D6062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285</w:t>
            </w:r>
          </w:p>
        </w:tc>
        <w:tc>
          <w:tcPr>
            <w:tcW w:w="1468" w:type="dxa"/>
          </w:tcPr>
          <w:p w14:paraId="4A979C91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355E4E27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0FB730EC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F09D" w14:textId="26F9A243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78A328" w14:textId="3F3B1BD8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Sok tłoczony jabłkowo- marchwiowy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181392" w14:textId="2D4CF2E3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B379F1" w14:textId="581D1982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</w:tcPr>
          <w:p w14:paraId="1D59EB58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1DA64BD0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5A8AF45F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96B8" w14:textId="1AF991DA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8EC12D" w14:textId="1D9A99F8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Makaron nitki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9594E5" w14:textId="5AD73028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7DF2D7" w14:textId="1629A3C9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226</w:t>
            </w:r>
          </w:p>
        </w:tc>
        <w:tc>
          <w:tcPr>
            <w:tcW w:w="1468" w:type="dxa"/>
          </w:tcPr>
          <w:p w14:paraId="20DA1503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6964C949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5F9043F7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CE36" w14:textId="584CE0D7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6C9E19" w14:textId="6E141DCD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Bułka grahamka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F9EC91" w14:textId="4250892E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F53517" w14:textId="19CA71CE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1500</w:t>
            </w:r>
          </w:p>
        </w:tc>
        <w:tc>
          <w:tcPr>
            <w:tcW w:w="1468" w:type="dxa"/>
          </w:tcPr>
          <w:p w14:paraId="220298F6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58B2D488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66F1ACEE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3D69" w14:textId="601A2ADC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1CC773" w14:textId="5D9B68E9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Chleb mieszany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1C6C9B" w14:textId="1A9DE405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7F4A74" w14:textId="7973A9A4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1290</w:t>
            </w:r>
          </w:p>
        </w:tc>
        <w:tc>
          <w:tcPr>
            <w:tcW w:w="1468" w:type="dxa"/>
          </w:tcPr>
          <w:p w14:paraId="11581D4F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7C691904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5E40CFF4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17AD" w14:textId="68587859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8D334B" w14:textId="695AB4CE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Chleb mieszany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F5B038" w14:textId="054CAC66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76245E" w14:textId="606BF718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68" w:type="dxa"/>
          </w:tcPr>
          <w:p w14:paraId="045E03B1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25C0531A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183524AE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B6BA" w14:textId="1FB07009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4CFDC6" w14:textId="775C1200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Kasza  wiejska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066AD" w14:textId="34E57F71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5FDB35" w14:textId="1635A0F5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310</w:t>
            </w:r>
          </w:p>
        </w:tc>
        <w:tc>
          <w:tcPr>
            <w:tcW w:w="1468" w:type="dxa"/>
          </w:tcPr>
          <w:p w14:paraId="7E694A5B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2856778D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53C7D68F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F37D" w14:textId="3999F92E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A5D8CD" w14:textId="7BA3DBBC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Skrobia ziemniaczana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7B1ADF" w14:textId="14BC0882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2B428" w14:textId="3AEF2C80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48</w:t>
            </w:r>
          </w:p>
        </w:tc>
        <w:tc>
          <w:tcPr>
            <w:tcW w:w="1468" w:type="dxa"/>
          </w:tcPr>
          <w:p w14:paraId="0C861F87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10742BFA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184B93E7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0364" w14:textId="0BE2896B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B1EC32" w14:textId="06439737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Olej roślinny rafinowany 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BEFDF9" w14:textId="5058F07D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2220E" w14:textId="633DFA45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420</w:t>
            </w:r>
          </w:p>
        </w:tc>
        <w:tc>
          <w:tcPr>
            <w:tcW w:w="1468" w:type="dxa"/>
          </w:tcPr>
          <w:p w14:paraId="518162CE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6BB84C14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7A183D53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C97B" w14:textId="02C2CD07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BF2EE1" w14:textId="077F9C84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Napój , różne smaki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76343F" w14:textId="7804D3A3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BF2BCE" w14:textId="17A6A811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610</w:t>
            </w:r>
          </w:p>
        </w:tc>
        <w:tc>
          <w:tcPr>
            <w:tcW w:w="1468" w:type="dxa"/>
          </w:tcPr>
          <w:p w14:paraId="02004C4A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607B6D2D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05E6C69F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922A" w14:textId="66D2DDC4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51638" w14:textId="46FC47F3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Ryż biały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624EB1" w14:textId="3F9391B0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71A8F3" w14:textId="296CA680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300</w:t>
            </w:r>
          </w:p>
        </w:tc>
        <w:tc>
          <w:tcPr>
            <w:tcW w:w="1468" w:type="dxa"/>
          </w:tcPr>
          <w:p w14:paraId="0F6B6B84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27085662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285CDCC7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6D26" w14:textId="0EE2F87D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E8E04CD" w14:textId="424E5AE8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Pieprz czarny mielony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5AF694" w14:textId="5382D7BA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B26365" w14:textId="4DFCD6F3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90</w:t>
            </w:r>
          </w:p>
        </w:tc>
        <w:tc>
          <w:tcPr>
            <w:tcW w:w="1468" w:type="dxa"/>
          </w:tcPr>
          <w:p w14:paraId="739BF0C1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40701EDD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3B001D7E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85A1" w14:textId="69EF9BFD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A921F8" w14:textId="1994F4C6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Majeranek -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88EE94" w14:textId="19DEBA48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35622E" w14:textId="5BE186F3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</w:t>
            </w:r>
          </w:p>
        </w:tc>
        <w:tc>
          <w:tcPr>
            <w:tcW w:w="1468" w:type="dxa"/>
          </w:tcPr>
          <w:p w14:paraId="71046450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50893697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577C5D16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2E10" w14:textId="3E60F2CF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8BD3A3" w14:textId="60787E82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Sól morska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42D40E" w14:textId="76F16E8D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CDEDA3" w14:textId="69F83B9A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39</w:t>
            </w:r>
          </w:p>
        </w:tc>
        <w:tc>
          <w:tcPr>
            <w:tcW w:w="1468" w:type="dxa"/>
          </w:tcPr>
          <w:p w14:paraId="232243CF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74901B83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39596C48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EF6E" w14:textId="17030044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ED3204" w14:textId="7AAB05B7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Ziele angielskie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4A23C" w14:textId="3AC14742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F0CF62" w14:textId="4DC0A44E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</w:t>
            </w:r>
          </w:p>
        </w:tc>
        <w:tc>
          <w:tcPr>
            <w:tcW w:w="1468" w:type="dxa"/>
          </w:tcPr>
          <w:p w14:paraId="1250B88C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3DC49373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5D62F298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E744" w14:textId="2215D92F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03DEC4" w14:textId="453E06AF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Liść laurowy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85CE7C" w14:textId="201B5AEB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4F3741" w14:textId="39B46BAD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45</w:t>
            </w:r>
          </w:p>
        </w:tc>
        <w:tc>
          <w:tcPr>
            <w:tcW w:w="1468" w:type="dxa"/>
          </w:tcPr>
          <w:p w14:paraId="570761AC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513AF201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4E2F170F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9014" w14:textId="2EE64B78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012775" w14:textId="69B1151D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Zioła prowansalskie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538553" w14:textId="25FD99D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2EA87A" w14:textId="0CD2CA72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40</w:t>
            </w:r>
          </w:p>
        </w:tc>
        <w:tc>
          <w:tcPr>
            <w:tcW w:w="1468" w:type="dxa"/>
          </w:tcPr>
          <w:p w14:paraId="06023CAC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1EDE38A0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0D9EF51B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787B" w14:textId="52CEBE25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DF054F" w14:textId="65392E8A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Bazylia 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DBA700" w14:textId="5EF4D16C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A29C37" w14:textId="47C07996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1468" w:type="dxa"/>
          </w:tcPr>
          <w:p w14:paraId="714FD580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1EBE8271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0C9B7C43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CE4C" w14:textId="1842EDF4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500A02" w14:textId="76C06309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Papryka słodka mielona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9CC4BF" w14:textId="023D08A3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349AF2" w14:textId="6B5119C2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155</w:t>
            </w:r>
          </w:p>
        </w:tc>
        <w:tc>
          <w:tcPr>
            <w:tcW w:w="1468" w:type="dxa"/>
          </w:tcPr>
          <w:p w14:paraId="1128FB4D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6C3D7417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2A2E7000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CB04" w14:textId="18AD4A5E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4B2688" w14:textId="31E41866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Tymianek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11ED38" w14:textId="401823EE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C677ED" w14:textId="7C520899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</w:tcPr>
          <w:p w14:paraId="2BF39F3B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3C307612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59AA7F98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7336" w14:textId="77E1D731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CFB5D5" w14:textId="17909F6A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Oregano -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7F96B4" w14:textId="6DF5EEDA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C54790" w14:textId="71FB2313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1468" w:type="dxa"/>
          </w:tcPr>
          <w:p w14:paraId="255746CA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2043874E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39787A8F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D643" w14:textId="3C4896A1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41C5B2" w14:textId="1B88575D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Pieprz ziołowy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4A1329" w14:textId="3B4A9325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CDC908" w14:textId="4D33B762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</w:t>
            </w:r>
          </w:p>
        </w:tc>
        <w:tc>
          <w:tcPr>
            <w:tcW w:w="1468" w:type="dxa"/>
          </w:tcPr>
          <w:p w14:paraId="72A6407F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6F054D6E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23772279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94B1" w14:textId="4A689FCD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0F34DA" w14:textId="1C08CACB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Barszcz Biały 0,5 l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6B4DE8" w14:textId="769643C8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98BEC3" w14:textId="6115BE9B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</w:t>
            </w:r>
          </w:p>
        </w:tc>
        <w:tc>
          <w:tcPr>
            <w:tcW w:w="1468" w:type="dxa"/>
          </w:tcPr>
          <w:p w14:paraId="37DAED85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64D6E75F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2C2E9FCD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3235" w14:textId="3A3525DA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FCE236" w14:textId="1711917E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Żurek 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7F0BFC" w14:textId="5F3D086F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B7846" w14:textId="5F0D2C7B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155</w:t>
            </w:r>
          </w:p>
        </w:tc>
        <w:tc>
          <w:tcPr>
            <w:tcW w:w="1468" w:type="dxa"/>
          </w:tcPr>
          <w:p w14:paraId="5D41D1F8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41210E4E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3162D37C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50AB" w14:textId="43AED37D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E477C1" w14:textId="6C066614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Kminek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D2F377" w14:textId="255A5608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D2F998" w14:textId="48A2BE9E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1468" w:type="dxa"/>
          </w:tcPr>
          <w:p w14:paraId="63BDFC21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0A7E7BDF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1CE06540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FBBD" w14:textId="4A9DFF11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36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614445" w14:textId="744D6410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Ketchup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84F743" w14:textId="326C2A99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0EAA44" w14:textId="5682EB86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</w:t>
            </w:r>
          </w:p>
        </w:tc>
        <w:tc>
          <w:tcPr>
            <w:tcW w:w="1468" w:type="dxa"/>
          </w:tcPr>
          <w:p w14:paraId="2CA6E63E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19DBB5F6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69C0CF69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1BA5" w14:textId="34255B1E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C66925" w14:textId="494F928A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Koncentrat barszczu -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BCB957" w14:textId="0BEEE46E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1EECB1" w14:textId="46832D26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96</w:t>
            </w:r>
          </w:p>
        </w:tc>
        <w:tc>
          <w:tcPr>
            <w:tcW w:w="1468" w:type="dxa"/>
          </w:tcPr>
          <w:p w14:paraId="0D6AEA9E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59B7583C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12257C03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D247" w14:textId="6EB8E771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4CAD30" w14:textId="2F2ED24A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Przyprawa warzywna do potraw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9CB12D" w14:textId="24909A9A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45E1AB" w14:textId="7748BBCE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38</w:t>
            </w:r>
          </w:p>
        </w:tc>
        <w:tc>
          <w:tcPr>
            <w:tcW w:w="1468" w:type="dxa"/>
          </w:tcPr>
          <w:p w14:paraId="07EF1A31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7ACC7EB2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23024464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309E" w14:textId="2DEA06D0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3CF9B6" w14:textId="4B787AAE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Ocet jabłkowy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448C91" w14:textId="2459F07A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D15B29" w14:textId="58D84EB2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  <w:tc>
          <w:tcPr>
            <w:tcW w:w="1468" w:type="dxa"/>
          </w:tcPr>
          <w:p w14:paraId="22A30E7C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646F75AC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0E8DA64E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824D" w14:textId="4C8C900D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C192DE" w14:textId="79F93CA8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Sok z warzyw i owoców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2C591E" w14:textId="1239633B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63A126" w14:textId="7ACB3E0B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130</w:t>
            </w:r>
          </w:p>
        </w:tc>
        <w:tc>
          <w:tcPr>
            <w:tcW w:w="1468" w:type="dxa"/>
          </w:tcPr>
          <w:p w14:paraId="6B2A130E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482A01A3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5BF25FD1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BAE0" w14:textId="7382E5F4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B1A95" w14:textId="2D089FAF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Susz buraczany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97C609" w14:textId="2D5CE810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94FD25" w14:textId="51CF5005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25</w:t>
            </w:r>
          </w:p>
        </w:tc>
        <w:tc>
          <w:tcPr>
            <w:tcW w:w="1468" w:type="dxa"/>
          </w:tcPr>
          <w:p w14:paraId="54C03EEB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6E3AAC56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2FD63F1D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C970" w14:textId="07626D6C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6B8D7" w14:textId="1F5C9147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Woda  mineralna , niegazowana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EDB9FE" w14:textId="7BDD1608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050D5B" w14:textId="6CED4BD9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680</w:t>
            </w:r>
          </w:p>
        </w:tc>
        <w:tc>
          <w:tcPr>
            <w:tcW w:w="1468" w:type="dxa"/>
          </w:tcPr>
          <w:p w14:paraId="12DE2BDC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70455B8E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7E0BCE5F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FDFF" w14:textId="0A992846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FFFDE6" w14:textId="10926D18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Herbata granulowana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BC275D" w14:textId="6F2F8A73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3EE736" w14:textId="669D0F41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</w:tcPr>
          <w:p w14:paraId="7E38E6F1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6800B425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00FB5CE6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1809" w14:textId="1E6DC603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1BDF1E" w14:textId="4BAA217B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Groszek ptysiowy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4B778A" w14:textId="4C00051F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35A359" w14:textId="079BC23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330</w:t>
            </w:r>
          </w:p>
        </w:tc>
        <w:tc>
          <w:tcPr>
            <w:tcW w:w="1468" w:type="dxa"/>
          </w:tcPr>
          <w:p w14:paraId="0EC892B5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3FB0E985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571C5C92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A544" w14:textId="0BBDD26C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FC0701" w14:textId="3F243490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Bułka pszenna.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A5ACD8" w14:textId="74B59EB5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E4C17E" w14:textId="43C010C5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400</w:t>
            </w:r>
          </w:p>
        </w:tc>
        <w:tc>
          <w:tcPr>
            <w:tcW w:w="1468" w:type="dxa"/>
          </w:tcPr>
          <w:p w14:paraId="4CDFF59C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46DE3ECF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42F9B136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30EA" w14:textId="469CA6EE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98615" w14:textId="2D408DC3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Kasza Kus-kus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399DE3" w14:textId="07A67971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6AC12A" w14:textId="3142F9F0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</w:t>
            </w:r>
          </w:p>
        </w:tc>
        <w:tc>
          <w:tcPr>
            <w:tcW w:w="1468" w:type="dxa"/>
          </w:tcPr>
          <w:p w14:paraId="1E814ED7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61BA4BC5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32330DDC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4CFF" w14:textId="2035ED26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68717" w14:textId="1A8CE7C4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Oliwa z oliwek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93687" w14:textId="0B28E5A6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8DB0E0" w14:textId="1EB0A972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1468" w:type="dxa"/>
          </w:tcPr>
          <w:p w14:paraId="3FC77537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61E891ED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6C732EBE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85D0" w14:textId="1A566A59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5750D" w14:textId="717E3FEA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Cynamon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282A31" w14:textId="5C5CAC7B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E79C06" w14:textId="7EB143E8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</w:t>
            </w:r>
          </w:p>
        </w:tc>
        <w:tc>
          <w:tcPr>
            <w:tcW w:w="1468" w:type="dxa"/>
          </w:tcPr>
          <w:p w14:paraId="395986B2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3A911F86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4A4D8D11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31C7" w14:textId="65370626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E3516C" w14:textId="6C2CF5F8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Sos spagetti 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B76392" w14:textId="5EDE8F7D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738884" w14:textId="69699C72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154</w:t>
            </w:r>
          </w:p>
        </w:tc>
        <w:tc>
          <w:tcPr>
            <w:tcW w:w="1468" w:type="dxa"/>
          </w:tcPr>
          <w:p w14:paraId="56491DCC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4E08FFE3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0ACFE7BC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AAB5" w14:textId="452857DA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699F4" w14:textId="59283AE0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Chrzan tarty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CCE1F6" w14:textId="22CB1340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055650" w14:textId="07345688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</w:t>
            </w:r>
          </w:p>
        </w:tc>
        <w:tc>
          <w:tcPr>
            <w:tcW w:w="1468" w:type="dxa"/>
          </w:tcPr>
          <w:p w14:paraId="29CCFA87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37B3E11D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7DE4F403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D4BC" w14:textId="38234320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632E66" w14:textId="5AEA79BE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Cukier wanilinowy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F7F3CA" w14:textId="32034134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508C70" w14:textId="521FD809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120</w:t>
            </w:r>
          </w:p>
        </w:tc>
        <w:tc>
          <w:tcPr>
            <w:tcW w:w="1468" w:type="dxa"/>
          </w:tcPr>
          <w:p w14:paraId="4E28687F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7F3DB8BC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5C1F73F5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10B3" w14:textId="289C4DDC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9F7755F" w14:textId="619C6601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Kukurydza konserwowa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5EAF42" w14:textId="286F63F1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76201D" w14:textId="30FC1A91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</w:t>
            </w:r>
          </w:p>
        </w:tc>
        <w:tc>
          <w:tcPr>
            <w:tcW w:w="1468" w:type="dxa"/>
          </w:tcPr>
          <w:p w14:paraId="7ABAC7A8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6A8A710A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7DA88290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6A5A" w14:textId="013E59D6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ECCB33" w14:textId="15460BC5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Rogal z marmoladą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3C2877" w14:textId="151BF20B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E914E8" w14:textId="14718021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330</w:t>
            </w:r>
          </w:p>
        </w:tc>
        <w:tc>
          <w:tcPr>
            <w:tcW w:w="1468" w:type="dxa"/>
          </w:tcPr>
          <w:p w14:paraId="7CD3BA2E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619A75DD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47DA1958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C200" w14:textId="088D4487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106539" w14:textId="5B9A1F72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Bułka kajzerka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0812C6" w14:textId="54797B5E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C51250" w14:textId="663EA7F0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650</w:t>
            </w:r>
          </w:p>
        </w:tc>
        <w:tc>
          <w:tcPr>
            <w:tcW w:w="1468" w:type="dxa"/>
          </w:tcPr>
          <w:p w14:paraId="015C85D8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55876FD5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159F6B8E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178B" w14:textId="19C2C062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592E96A" w14:textId="3CDFB314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Makaron Gniazdo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17102" w14:textId="3D720CE4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2929F9" w14:textId="5E1215C8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200</w:t>
            </w:r>
          </w:p>
        </w:tc>
        <w:tc>
          <w:tcPr>
            <w:tcW w:w="1468" w:type="dxa"/>
          </w:tcPr>
          <w:p w14:paraId="6E3C23E6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143A24B8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09B1EC89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EFB8" w14:textId="4A7F5858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12241D" w14:textId="48DC089A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Drożdżówki mieszanka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001DD8" w14:textId="5A151EFC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858882" w14:textId="35A49FC6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45</w:t>
            </w:r>
          </w:p>
        </w:tc>
        <w:tc>
          <w:tcPr>
            <w:tcW w:w="1468" w:type="dxa"/>
          </w:tcPr>
          <w:p w14:paraId="29D2E767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1B042952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2D53DD6A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EAA9" w14:textId="7D8BD59B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F61348" w14:textId="6C5DC2B0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Wafle tortowe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4EB2B4" w14:textId="3336C242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2AA5D7" w14:textId="12C1F672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33</w:t>
            </w:r>
          </w:p>
        </w:tc>
        <w:tc>
          <w:tcPr>
            <w:tcW w:w="1468" w:type="dxa"/>
          </w:tcPr>
          <w:p w14:paraId="46290C16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2FC17FE2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30E6CCA4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FCF5" w14:textId="11164C2B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32077E" w14:textId="59BFC81F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Płatki śniadaniowe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5620FF" w14:textId="33B51E99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3CC7A1" w14:textId="5B86DD3C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  <w:tc>
          <w:tcPr>
            <w:tcW w:w="1468" w:type="dxa"/>
          </w:tcPr>
          <w:p w14:paraId="3EC34208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63C8FEE0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4F0E8A41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6D52" w14:textId="5F0F1782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7FB009" w14:textId="50763720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Krążki ryżowe, kukurydziane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9153E3" w14:textId="78EF9AAE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4C06CD" w14:textId="0349C50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25</w:t>
            </w:r>
          </w:p>
        </w:tc>
        <w:tc>
          <w:tcPr>
            <w:tcW w:w="1468" w:type="dxa"/>
          </w:tcPr>
          <w:p w14:paraId="79ADD06B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1C2192EF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5D6ACE06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B8A0" w14:textId="35316BF7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E9CA3D" w14:textId="0A9FF059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Pałki kukurydziane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0403A" w14:textId="01D61D92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ACE881" w14:textId="7D0EDF56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</w:tcPr>
          <w:p w14:paraId="2C608B62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0ED0055F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7D679DC7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A514" w14:textId="76F4090E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BFD57E" w14:textId="4BC0771F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Chrupki kukurydziane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6E2BD3" w14:textId="4247AA72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940A75" w14:textId="56CC9DA4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35</w:t>
            </w:r>
          </w:p>
        </w:tc>
        <w:tc>
          <w:tcPr>
            <w:tcW w:w="1468" w:type="dxa"/>
          </w:tcPr>
          <w:p w14:paraId="5D61E4F2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0F990BD5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1AFD4B5B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CC5D" w14:textId="7222EA4D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D8C301" w14:textId="6629D300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Miód naturalny spadziowy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BDF88C" w14:textId="2C56FD65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F4DE03" w14:textId="615F426D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</w:t>
            </w:r>
          </w:p>
        </w:tc>
        <w:tc>
          <w:tcPr>
            <w:tcW w:w="1468" w:type="dxa"/>
          </w:tcPr>
          <w:p w14:paraId="2EF5FA0C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2D8679D9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0E7E6092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AD84" w14:textId="128E418C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4D5110" w14:textId="5F3AC0C8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Dżem truskawkowy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2B7774" w14:textId="64D845F6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928728" w14:textId="52C5CD5D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118</w:t>
            </w:r>
          </w:p>
        </w:tc>
        <w:tc>
          <w:tcPr>
            <w:tcW w:w="1468" w:type="dxa"/>
          </w:tcPr>
          <w:p w14:paraId="0D57D4EA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7D8FBE24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4BAB7A2E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6D53" w14:textId="0E7E80E8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ADCA0A" w14:textId="395EE7F3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Biszkopty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2CC702" w14:textId="31D0E222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DB8EB6" w14:textId="6A61D77F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</w:t>
            </w:r>
          </w:p>
        </w:tc>
        <w:tc>
          <w:tcPr>
            <w:tcW w:w="1468" w:type="dxa"/>
          </w:tcPr>
          <w:p w14:paraId="60FEC70A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2926AC44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24ECA780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0983" w14:textId="4E09D1F5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88F0D" w14:textId="3DD60955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Płatki kukurydziane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04C2DC" w14:textId="0A8EDA6D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B4434B" w14:textId="5FC7B150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29</w:t>
            </w:r>
          </w:p>
        </w:tc>
        <w:tc>
          <w:tcPr>
            <w:tcW w:w="1468" w:type="dxa"/>
          </w:tcPr>
          <w:p w14:paraId="7586781F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42BB4256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589E2D1F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8D34" w14:textId="4BBE9712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FC41A" w14:textId="0A751BFB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Podpłomyk regionalny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230CD6" w14:textId="2D4BFFB6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B03D18" w14:textId="57DCB3A2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</w:t>
            </w:r>
          </w:p>
        </w:tc>
        <w:tc>
          <w:tcPr>
            <w:tcW w:w="1468" w:type="dxa"/>
          </w:tcPr>
          <w:p w14:paraId="552482E8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74BED92B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1C92B94C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EAAF" w14:textId="17357411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790F0B" w14:textId="46B24B19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Paluszki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43002D" w14:textId="5772E386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6A7678" w14:textId="77A4D700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75</w:t>
            </w:r>
          </w:p>
        </w:tc>
        <w:tc>
          <w:tcPr>
            <w:tcW w:w="1468" w:type="dxa"/>
          </w:tcPr>
          <w:p w14:paraId="594FB54E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61EB57C3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1D0ED1C3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49D6" w14:textId="6F974479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AC7D8B" w14:textId="7EB60F51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Wafle ryżowe naturalne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591F6D" w14:textId="32C8DEE2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1781F2" w14:textId="65E1CF12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</w:t>
            </w:r>
          </w:p>
        </w:tc>
        <w:tc>
          <w:tcPr>
            <w:tcW w:w="1468" w:type="dxa"/>
          </w:tcPr>
          <w:p w14:paraId="18E10997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0C39B62F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74E6830B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F184" w14:textId="1B38B6B7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EB4053" w14:textId="45E4EB94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Pączki z marmoladą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0F9529" w14:textId="37AABB54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D9F3AD" w14:textId="671FF5F2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985</w:t>
            </w:r>
          </w:p>
        </w:tc>
        <w:tc>
          <w:tcPr>
            <w:tcW w:w="1468" w:type="dxa"/>
          </w:tcPr>
          <w:p w14:paraId="29660D04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4B0E0BC6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0D4F963F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2E36" w14:textId="749FD90B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E7FB924" w14:textId="62E0A5EF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Herbata expresowa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EE66A8" w14:textId="7D95D470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op.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E506F0" w14:textId="25D98F2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32</w:t>
            </w:r>
          </w:p>
        </w:tc>
        <w:tc>
          <w:tcPr>
            <w:tcW w:w="1468" w:type="dxa"/>
          </w:tcPr>
          <w:p w14:paraId="2547D8BD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5052A34D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5781DC28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9720" w14:textId="1864FDD5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096EDB" w14:textId="4E36C3ED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Kawa zożowa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EEA54B" w14:textId="43E6A370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481101" w14:textId="3A721FE5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1468" w:type="dxa"/>
          </w:tcPr>
          <w:p w14:paraId="6EC11646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00805D24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4D342A7B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DF92" w14:textId="12245728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78BEB3" w14:textId="7F3B9933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Kakao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38D0FD" w14:textId="0F7D54C9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B64C68" w14:textId="429F889A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</w:t>
            </w:r>
          </w:p>
        </w:tc>
        <w:tc>
          <w:tcPr>
            <w:tcW w:w="1468" w:type="dxa"/>
          </w:tcPr>
          <w:p w14:paraId="3A9E0B19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5C1C8556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23CFA5C5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7C49" w14:textId="35573CC2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2E0ED" w14:textId="0CCC6330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Sok warzywno-owocowy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7BA6DB" w14:textId="32AF5E85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BD19B1" w14:textId="5B632DF1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46</w:t>
            </w:r>
          </w:p>
        </w:tc>
        <w:tc>
          <w:tcPr>
            <w:tcW w:w="1468" w:type="dxa"/>
          </w:tcPr>
          <w:p w14:paraId="278F7824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4600B294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353CB1A4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2D69" w14:textId="3E56D669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3613D9" w14:textId="33065ADD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Sok multiwitamina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A44BAA" w14:textId="35419A10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F79ECF" w14:textId="4BEEE64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150</w:t>
            </w:r>
          </w:p>
        </w:tc>
        <w:tc>
          <w:tcPr>
            <w:tcW w:w="1468" w:type="dxa"/>
          </w:tcPr>
          <w:p w14:paraId="5C94542C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416E082E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36802A1C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ADC0" w14:textId="694C4E52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51A267" w14:textId="31CD18C6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Sok jabłkowy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D00271" w14:textId="589C8112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FA654C" w14:textId="06D2E094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130</w:t>
            </w:r>
          </w:p>
        </w:tc>
        <w:tc>
          <w:tcPr>
            <w:tcW w:w="1468" w:type="dxa"/>
          </w:tcPr>
          <w:p w14:paraId="7B0CC995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349E4314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53874224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57D3" w14:textId="68DFE322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2229D2" w14:textId="36F7D648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Kasza manna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AB33FB" w14:textId="1E34028E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F60418" w14:textId="52051792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1468" w:type="dxa"/>
          </w:tcPr>
          <w:p w14:paraId="5107D360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3444EEBB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3E7756CC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407D" w14:textId="1CAE2E67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13B3FB" w14:textId="3EEF7810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Płatki owsiane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EC8358" w14:textId="1F713086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7794AC" w14:textId="6FB8668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1468" w:type="dxa"/>
          </w:tcPr>
          <w:p w14:paraId="0E8F4BD3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2A5CA01E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0B8D01E3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96EC" w14:textId="12310396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2F81CC" w14:textId="6E25F02D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Słonecznik łuskany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935370" w14:textId="688C1391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F4E8D9" w14:textId="58A7D72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468" w:type="dxa"/>
          </w:tcPr>
          <w:p w14:paraId="62959BBB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2084390A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2F303940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1F5B" w14:textId="6819C492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55C13F" w14:textId="6D280CCB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Rodzynki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E369E6" w14:textId="473416E8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62787E" w14:textId="261FB364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</w:t>
            </w:r>
          </w:p>
        </w:tc>
        <w:tc>
          <w:tcPr>
            <w:tcW w:w="1468" w:type="dxa"/>
          </w:tcPr>
          <w:p w14:paraId="31B54EBE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139AA81E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4849C5A3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287C" w14:textId="1CF7F82C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4B0DE3" w14:textId="2215CA68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Miód naturalny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60AC6F" w14:textId="5484B0F5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C3F89D" w14:textId="770782EC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</w:t>
            </w:r>
          </w:p>
        </w:tc>
        <w:tc>
          <w:tcPr>
            <w:tcW w:w="1468" w:type="dxa"/>
          </w:tcPr>
          <w:p w14:paraId="47257427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02E5E333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52A0AE44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DB34" w14:textId="26E4395A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F93455" w14:textId="3A5647C6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Masa krówkowa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595D91" w14:textId="7A000C63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6788D3" w14:textId="2636521C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</w:t>
            </w:r>
          </w:p>
        </w:tc>
        <w:tc>
          <w:tcPr>
            <w:tcW w:w="1468" w:type="dxa"/>
          </w:tcPr>
          <w:p w14:paraId="0BF8D7F4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64816230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6C988B5E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56F1" w14:textId="67D0FA10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82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F65F80" w14:textId="40DCDA40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Mus owocowy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BA8666" w14:textId="5C1EA13D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C2A2D0" w14:textId="3BD340D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500</w:t>
            </w:r>
          </w:p>
        </w:tc>
        <w:tc>
          <w:tcPr>
            <w:tcW w:w="1468" w:type="dxa"/>
          </w:tcPr>
          <w:p w14:paraId="10ECE267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6AB63EEA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467184FC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98B9" w14:textId="09F7088F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1AC98D" w14:textId="6611A9A4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Żelatyna spożywcza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B2DF9E" w14:textId="4557044B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398F7C" w14:textId="579E6054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1468" w:type="dxa"/>
          </w:tcPr>
          <w:p w14:paraId="43424EC8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61D5141D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3E440F11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9955" w14:textId="36264B2A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9206EE" w14:textId="4B43DC02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Makrela w pomidorach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20A303" w14:textId="317ADCED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1AA007" w14:textId="1630D6B1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52</w:t>
            </w:r>
          </w:p>
        </w:tc>
        <w:tc>
          <w:tcPr>
            <w:tcW w:w="1468" w:type="dxa"/>
          </w:tcPr>
          <w:p w14:paraId="627A02C9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7DC9B57A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5B120BDC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E1DB" w14:textId="0401C6A4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9F70DE" w14:textId="37AB9D13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Ogórki konserwowe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B9B41D" w14:textId="56DE82A0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3F909B" w14:textId="73862D4D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297</w:t>
            </w:r>
          </w:p>
        </w:tc>
        <w:tc>
          <w:tcPr>
            <w:tcW w:w="1468" w:type="dxa"/>
          </w:tcPr>
          <w:p w14:paraId="6C9B5C81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1F38A4AC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100352D1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EBA9" w14:textId="2F79A2F7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268C15" w14:textId="4D7D95E3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Ketchup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D8EBBA" w14:textId="66845A8F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82034" w14:textId="6C8AD86C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71</w:t>
            </w:r>
          </w:p>
        </w:tc>
        <w:tc>
          <w:tcPr>
            <w:tcW w:w="1468" w:type="dxa"/>
          </w:tcPr>
          <w:p w14:paraId="7758385D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0E7740F3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2EB4CE77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D9AA" w14:textId="525682A9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87425F" w14:textId="2C040A1C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Krakersy Safari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0A1AC4" w14:textId="6804065D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1AC63" w14:textId="29AF2225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</w:t>
            </w:r>
          </w:p>
        </w:tc>
        <w:tc>
          <w:tcPr>
            <w:tcW w:w="1468" w:type="dxa"/>
          </w:tcPr>
          <w:p w14:paraId="192F5458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47C3698B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5E050567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8451" w14:textId="26C7209B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1E1681" w14:textId="7689524C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Dynia pestki 100g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522F19" w14:textId="0CD37536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E5C2EC" w14:textId="1079DDAB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468" w:type="dxa"/>
          </w:tcPr>
          <w:p w14:paraId="7E73C6B3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3A9AC1AE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03F8A0B2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2E6B" w14:textId="2443C854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DA64DB" w14:textId="306EF4D5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Makaron świderki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5C2949" w14:textId="045B6D0C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A8AC83" w14:textId="735909D4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</w:t>
            </w:r>
          </w:p>
        </w:tc>
        <w:tc>
          <w:tcPr>
            <w:tcW w:w="1468" w:type="dxa"/>
          </w:tcPr>
          <w:p w14:paraId="37EEF302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64ED7043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4F485556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84C8" w14:textId="71AADCD6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DA7EEBB" w14:textId="1A181AB4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Pieprz czarny mielony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7E625D" w14:textId="542ADFCF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9048E1" w14:textId="220744D2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65</w:t>
            </w:r>
          </w:p>
        </w:tc>
        <w:tc>
          <w:tcPr>
            <w:tcW w:w="1468" w:type="dxa"/>
          </w:tcPr>
          <w:p w14:paraId="374890F8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75EE3A87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06E9885F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ADAB" w14:textId="325E4206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594266" w14:textId="0C014805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Passata pomidorowa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55359F" w14:textId="1E1340E3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F6E42F" w14:textId="5D152A9E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</w:t>
            </w:r>
          </w:p>
        </w:tc>
        <w:tc>
          <w:tcPr>
            <w:tcW w:w="1468" w:type="dxa"/>
          </w:tcPr>
          <w:p w14:paraId="6D9CCD97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33881710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096294DF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69E5" w14:textId="5A1185F2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92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E857AC" w14:textId="05EB75C6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Herbatniki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784764" w14:textId="0206384F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577C01" w14:textId="7329AB1C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325</w:t>
            </w:r>
          </w:p>
        </w:tc>
        <w:tc>
          <w:tcPr>
            <w:tcW w:w="1468" w:type="dxa"/>
          </w:tcPr>
          <w:p w14:paraId="543D0070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4346ACDE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529BC393" w14:textId="77777777" w:rsidTr="002A50FF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E8C9" w14:textId="286CD1D9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93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F01C37" w14:textId="0B1F98D8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Sałatka szwedzka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7768D5" w14:textId="0AF64995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FDA113" w14:textId="3DFF6CC3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40</w:t>
            </w:r>
          </w:p>
        </w:tc>
        <w:tc>
          <w:tcPr>
            <w:tcW w:w="1468" w:type="dxa"/>
          </w:tcPr>
          <w:p w14:paraId="7F192CBE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</w:tcPr>
          <w:p w14:paraId="03D662DF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7A4AB02C" w14:textId="77777777" w:rsidTr="002A50FF">
        <w:trPr>
          <w:trHeight w:val="25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D1F1" w14:textId="35C0C048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44E7D7" w14:textId="213F448C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Ogórki kwaszone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7EDC0C" w14:textId="0F03D54E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CCBA5D" w14:textId="0D1852BD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25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30164958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62087A5A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779A5B52" w14:textId="77777777" w:rsidTr="002A50FF">
        <w:trPr>
          <w:trHeight w:val="12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4BF2" w14:textId="3E9D69B1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E25EB3" w14:textId="03889DB8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Buraczki tarte domowe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57E66C" w14:textId="1B4ACDBF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2F9E91" w14:textId="7BC471C5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7DE2F8A3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07698EDD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2756203E" w14:textId="77777777" w:rsidTr="002A50FF">
        <w:trPr>
          <w:trHeight w:val="1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232D" w14:textId="37EC757B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57772C6" w14:textId="36930240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Woda mineralna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7B18D5" w14:textId="35F20923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746371" w14:textId="4C29EB24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700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5717CB81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46E70275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300E991E" w14:textId="77777777" w:rsidTr="002A50FF">
        <w:trPr>
          <w:trHeight w:val="1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36C7" w14:textId="0563C2C8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97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606926" w14:textId="2393E92E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Majonez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AED690" w14:textId="63D5F80A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69FA2D" w14:textId="3C589BEE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19AF5C1A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776D1D6B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28930A0C" w14:textId="77777777" w:rsidTr="002A50FF">
        <w:trPr>
          <w:trHeight w:val="1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0D3A" w14:textId="5F3436FD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803FA4" w14:textId="56CE9F3B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Sos koperkowo-ziołowy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163AB0" w14:textId="7685BF64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D6500C" w14:textId="1E235BBC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26C9BB98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242E8AE4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71D1DDCC" w14:textId="77777777" w:rsidTr="002A50FF">
        <w:trPr>
          <w:trHeight w:val="1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C953" w14:textId="712E7AEC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6E487A" w14:textId="02F883C6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Sałatka z kapusty czerwonej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DF2332" w14:textId="662A7F39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561BD2" w14:textId="37D1BCC5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74760BEC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6FB44542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47C9BF65" w14:textId="77777777" w:rsidTr="002A50FF">
        <w:trPr>
          <w:trHeight w:val="1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AFDE" w14:textId="1F2EA8F8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4BC424" w14:textId="4C8DDB2F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Przyprawa do kurczaka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099E0" w14:textId="7932DCC2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0C2FDE" w14:textId="2FDD6B71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1E953D7A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5E644577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4CA4936D" w14:textId="77777777" w:rsidTr="002A50FF">
        <w:trPr>
          <w:trHeight w:val="22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D933" w14:textId="5C150809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101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EE5CA8" w14:textId="1E3821DE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Powidło śliwkowe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657ECA" w14:textId="10091B4F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BDB21F" w14:textId="40DF3AA4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17672595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6B198231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21289B19" w14:textId="77777777" w:rsidTr="002A50FF">
        <w:trPr>
          <w:trHeight w:val="21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0193" w14:textId="2DE22839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93A16" w14:textId="17769920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Chleb tostowy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961960" w14:textId="102F5B40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583CA0" w14:textId="0853450C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301A7F8F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039C6057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5A49261E" w14:textId="77777777" w:rsidTr="002A50FF">
        <w:trPr>
          <w:trHeight w:val="22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E782" w14:textId="582DDC36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103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954709" w14:textId="2F528D56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Precle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D2F1D2" w14:textId="534752F9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93DF0F" w14:textId="15DF24EF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310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7DE0E6C9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3802B0E5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78E5FB4C" w14:textId="77777777" w:rsidTr="002A50FF">
        <w:trPr>
          <w:trHeight w:val="24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276E" w14:textId="7265E4B9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104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F79136" w14:textId="1227D7E4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Musztarda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8A8DD2" w14:textId="26FCFA72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6F9CE3" w14:textId="74DE163A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5AE28402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3EEF2EDF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362FC1F7" w14:textId="77777777" w:rsidTr="002A50FF">
        <w:trPr>
          <w:trHeight w:val="21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B625" w14:textId="4A0476A1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707486" w14:textId="04DF2DF5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Kasza mazurska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32EC4E" w14:textId="4D636F21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A04BF1" w14:textId="4DA51920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68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2D8E5410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483BB8DD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5EDF82D6" w14:textId="77777777" w:rsidTr="002A50FF">
        <w:trPr>
          <w:trHeight w:val="22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E13E" w14:textId="2847EE35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106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55E1BC" w14:textId="7EF3F850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galaretka truskawkowa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C1DDD0" w14:textId="13CFE569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67396C" w14:textId="0E18B00E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3D12BB4D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12A8555D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05FFE3A9" w14:textId="77777777" w:rsidTr="002A50FF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4662" w14:textId="6A8A3A6C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107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FFE12A4" w14:textId="7D8F6147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Fix spaghetti bolognese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1DECC6" w14:textId="160499FC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1167E9" w14:textId="3E5BC3A1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55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4ACC1269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11EB2BE6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134F9B24" w14:textId="77777777" w:rsidTr="002A50FF">
        <w:trPr>
          <w:trHeight w:val="25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38CE" w14:textId="53F032E6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45ED76" w14:textId="42C6F86C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Dżem brzoskwiniowy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B38B4E" w14:textId="4F02DAD6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F3F518" w14:textId="270630EC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28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3B0E77AE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35121F82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3F5C7DAA" w14:textId="77777777" w:rsidTr="002A50FF">
        <w:trPr>
          <w:trHeight w:val="1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FBD1" w14:textId="40DD9073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109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4061CF" w14:textId="1C5474CB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Marmolada z rożą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F516B8" w14:textId="6E4F3CC4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75667C" w14:textId="25E948EF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31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64E9947D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6FF25965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16772276" w14:textId="77777777" w:rsidTr="002A50FF">
        <w:trPr>
          <w:trHeight w:val="33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BB1F" w14:textId="0EFB5F07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0FD5ED1" w14:textId="08FE3D53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FIX sos słodko-kwaśny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2B4781" w14:textId="20C161B0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62CF98" w14:textId="691A0FAE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65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1FC2C8C0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0E9C1FA8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35FDC139" w14:textId="77777777" w:rsidTr="002A50FF">
        <w:trPr>
          <w:trHeight w:val="22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CD1B" w14:textId="5C793B73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111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3B3092" w14:textId="749E0878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Barszcz biały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C30784" w14:textId="24C5D3D0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040874" w14:textId="377B9B39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163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3AC51824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363BFA4A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72845EB2" w14:textId="77777777" w:rsidTr="002A50FF">
        <w:trPr>
          <w:trHeight w:val="2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91D7" w14:textId="31EA958D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112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F3C28A" w14:textId="3E6C4BBE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Sos słodko kwaśny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7B1561" w14:textId="5ADDC981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EFFDC8" w14:textId="15910FA8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65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06E7CFCE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061BC5EA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6E13B486" w14:textId="77777777" w:rsidTr="002A50FF">
        <w:trPr>
          <w:trHeight w:val="16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9250" w14:textId="0F7815D9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113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F3E52C" w14:textId="057AEBB4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Cukier puder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ABA838" w14:textId="4AEEFE25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14104" w14:textId="4DC1836B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42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2C07F3AC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481BD052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791D9EB4" w14:textId="77777777" w:rsidTr="002A50FF">
        <w:trPr>
          <w:trHeight w:val="3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3A57" w14:textId="0CEACE39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114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8AF884" w14:textId="3F7A05CD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Buraczki z chrzanem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6CC2C8" w14:textId="777F1D5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7962E7" w14:textId="652C948C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26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3DD3EF24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068A0CE7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533627C2" w14:textId="77777777" w:rsidTr="002A50FF">
        <w:trPr>
          <w:trHeight w:val="25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96AD" w14:textId="26F61083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115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3221EB" w14:textId="19A77F45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Przyprawa do steków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4C219E" w14:textId="1C484251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B27DF1" w14:textId="43ABFFFD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2F9674B2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3A07AAF4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3137B8E0" w14:textId="77777777" w:rsidTr="002A50FF">
        <w:trPr>
          <w:trHeight w:val="24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2623" w14:textId="48E44715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116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02B6FA" w14:textId="6FCE564C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Kasza gryczana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325962" w14:textId="6DC56738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9BBFCC" w14:textId="64A99C1C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0619BB9F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243F7351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04CBF287" w14:textId="77777777" w:rsidTr="002A50FF">
        <w:trPr>
          <w:trHeight w:val="2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1C29" w14:textId="7887D421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117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B41FF1" w14:textId="5A78B776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Sałata wielowarzywna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3A5297" w14:textId="60E84C4C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7F563A" w14:textId="1ED3CBF4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541BD413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4AA3B10C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6B9A3946" w14:textId="77777777" w:rsidTr="002A50FF">
        <w:trPr>
          <w:trHeight w:val="22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9D10" w14:textId="0DE1FE96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118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914BB9" w14:textId="32F53304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Pieprz ziarnisty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12F20B" w14:textId="58D86729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DC50F5" w14:textId="525AE604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711AB359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285F5059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4B6B1709" w14:textId="77777777" w:rsidTr="002A50FF">
        <w:trPr>
          <w:trHeight w:val="1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65E8" w14:textId="31F07910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119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452B02" w14:textId="020E19E2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Pomidory krojone w puszce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8FA845" w14:textId="23916DA2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373B6B" w14:textId="513E7D9E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6BEF399E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53825E5E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0F23CF1E" w14:textId="77777777" w:rsidTr="002A50FF">
        <w:trPr>
          <w:trHeight w:val="22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2390" w14:textId="716139F8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3F3050" w14:textId="0F7F3FF0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Pomidory suszone w zalewie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2D6792" w14:textId="13CFE93C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EB2533" w14:textId="15CC02A9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6FFF1B92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28D1AE98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278FC0E4" w14:textId="77777777" w:rsidTr="002A50FF">
        <w:trPr>
          <w:trHeight w:val="1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9008" w14:textId="39F9D329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121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63316" w14:textId="5230C7CB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Kurkuma mielona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92B077" w14:textId="0DBF85D6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88A2BE" w14:textId="5436CBF1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29D820E0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637200A6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729178D9" w14:textId="77777777" w:rsidTr="002A50FF">
        <w:trPr>
          <w:trHeight w:val="12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4656" w14:textId="40268D4F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122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393C89" w14:textId="690EAAA5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 xml:space="preserve">Woda mineralna niskogazowana 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D4582B" w14:textId="09A77549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4741F6" w14:textId="4C45400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66BA5A20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16205CB6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00B1E2F3" w14:textId="77777777" w:rsidTr="002A50FF">
        <w:trPr>
          <w:trHeight w:val="12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9D96" w14:textId="2207D922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123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E15FA8" w14:textId="378527D2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Sos do spagheti Carbonarra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F738B" w14:textId="74DB979F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A06839" w14:textId="4497707E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7BCB2C8B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3C78C888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14FBF91D" w14:textId="77777777" w:rsidTr="002A50FF">
        <w:trPr>
          <w:trHeight w:val="12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B500" w14:textId="2221A121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124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E6949F" w14:textId="0C2FB25B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Makrela wędzona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E06684" w14:textId="762812B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985C3" w14:textId="66711BC5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061D38FA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2A1F7C9A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261F0D09" w14:textId="77777777" w:rsidTr="002A50FF">
        <w:trPr>
          <w:trHeight w:val="12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C4FA" w14:textId="7F2F362B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125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0D94D9" w14:textId="70AFAC52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Czekolada mleczna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13FD36" w14:textId="42AF7D1C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E5B2D2" w14:textId="5CDBB4ED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1C09F098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445FB13B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63C7C265" w14:textId="77777777" w:rsidTr="002A50FF">
        <w:trPr>
          <w:trHeight w:val="1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C8F6" w14:textId="513DFEE4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126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705889" w14:textId="323F88C0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Papryka ostra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017170" w14:textId="26F33BEF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699E37" w14:textId="15619E6B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42E79D97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4A957C20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2D359C22" w14:textId="77777777" w:rsidTr="002A50FF">
        <w:trPr>
          <w:trHeight w:val="1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1B5D" w14:textId="526840A0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127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0B8CEF" w14:textId="75A55162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Przyprawa do mięs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2A97FA" w14:textId="6095AC11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14FBB6" w14:textId="770AF300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4B0916D6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36BDDF8B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2C61DCC5" w14:textId="77777777" w:rsidTr="002A50FF">
        <w:trPr>
          <w:trHeight w:val="1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7F1A" w14:textId="04842520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128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8BEC8D" w14:textId="6B2CB83D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Grzanki pszenne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FEAA7A" w14:textId="660F59AB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DEC836" w14:textId="3415C6EF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61B39ACE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4246ACD9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29839BC5" w14:textId="77777777" w:rsidTr="002A50FF">
        <w:trPr>
          <w:trHeight w:val="15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DCD7" w14:textId="5C90FEC9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129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340908" w14:textId="2A3F1277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Czosnek granulowany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4B6B86" w14:textId="110809D0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68B1A6" w14:textId="684DB84E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0E73E91A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0FC23BFA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672647BB" w14:textId="77777777" w:rsidTr="002A50FF">
        <w:trPr>
          <w:trHeight w:val="13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272A" w14:textId="418B4DC5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6032CD" w14:textId="2CCD5B69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Tuńczyk w sosie własnym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89B352" w14:textId="00D5F34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B12A41" w14:textId="29A6F85C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7DAED4CE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3726D0D5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10BC8B17" w14:textId="77777777" w:rsidTr="002A50FF">
        <w:trPr>
          <w:trHeight w:val="10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6859" w14:textId="183355DC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131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190582" w14:textId="600D1581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Pieprz cytrynowy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F52AA2" w14:textId="5088A9A3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7183F5" w14:textId="67A59C5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2CE0388E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30E65E4D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0477A500" w14:textId="77777777" w:rsidTr="002A50FF">
        <w:trPr>
          <w:trHeight w:val="12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CD06" w14:textId="0471A3DB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132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9733ED" w14:textId="7B8F9142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Sos grzybowy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AFCF48" w14:textId="3AD74CF5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AFE23D" w14:textId="569E40BD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0A86F2EA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7621A9AF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233B6975" w14:textId="77777777" w:rsidTr="002A50FF">
        <w:trPr>
          <w:trHeight w:val="15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6F06" w14:textId="16A7AE40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133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1AF187" w14:textId="054DCE24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Sos pieczeniowy ciemny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B0924C" w14:textId="3398166A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E947AD" w14:textId="2CBB8092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35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0F6F7811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425DCAD7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35CD439B" w14:textId="77777777" w:rsidTr="002A50FF">
        <w:trPr>
          <w:trHeight w:val="15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2DFC" w14:textId="39D48EBD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134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F4D7E4" w14:textId="6B410879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Przyprawa  kebab gyros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0B1A47" w14:textId="6CC93D9F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BBE1A" w14:textId="290EB335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3DB8E102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789CE36A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50FF" w:rsidRPr="00665822" w14:paraId="1316A6DF" w14:textId="77777777" w:rsidTr="002A50FF">
        <w:trPr>
          <w:trHeight w:val="12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A885" w14:textId="2A74B90F" w:rsidR="002A50FF" w:rsidRPr="002A50FF" w:rsidRDefault="002A50FF" w:rsidP="002A50FF">
            <w:pPr>
              <w:ind w:right="7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135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03D77F" w14:textId="4506BCFC" w:rsidR="002A50FF" w:rsidRPr="002A50FF" w:rsidRDefault="002A50FF" w:rsidP="002A50FF">
            <w:pPr>
              <w:ind w:left="17" w:right="70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Soczek ze słomką 100%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6F1387" w14:textId="6DEE617A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4D0D91" w14:textId="2A0784B0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50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380E4041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14:paraId="15C3C985" w14:textId="77777777" w:rsidR="002A50FF" w:rsidRPr="002A50FF" w:rsidRDefault="002A50FF" w:rsidP="002A50FF">
            <w:pPr>
              <w:ind w:right="7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5A0987" w:rsidRPr="00665822" w14:paraId="09D12DCE" w14:textId="77777777" w:rsidTr="002A50FF">
        <w:tc>
          <w:tcPr>
            <w:tcW w:w="7944" w:type="dxa"/>
            <w:gridSpan w:val="5"/>
          </w:tcPr>
          <w:p w14:paraId="171B404C" w14:textId="764B2444" w:rsidR="005A0987" w:rsidRPr="00665822" w:rsidRDefault="005A0987" w:rsidP="005058EC">
            <w:pPr>
              <w:ind w:right="70"/>
              <w:rPr>
                <w:rFonts w:asciiTheme="minorHAnsi" w:hAnsiTheme="minorHAnsi" w:cstheme="minorHAnsi"/>
                <w:i/>
                <w:sz w:val="14"/>
                <w:szCs w:val="22"/>
              </w:rPr>
            </w:pPr>
            <w:r w:rsidRPr="0066582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RAZEM (do pkt. 1  formularza oferty dla części I)</w:t>
            </w:r>
          </w:p>
        </w:tc>
        <w:tc>
          <w:tcPr>
            <w:tcW w:w="1195" w:type="dxa"/>
          </w:tcPr>
          <w:p w14:paraId="0B7E5D62" w14:textId="77777777" w:rsidR="005A0987" w:rsidRPr="00665822" w:rsidRDefault="005A0987" w:rsidP="005A0987">
            <w:pPr>
              <w:ind w:right="70"/>
              <w:rPr>
                <w:rFonts w:asciiTheme="minorHAnsi" w:hAnsiTheme="minorHAnsi" w:cstheme="minorHAnsi"/>
                <w:i/>
                <w:sz w:val="14"/>
                <w:szCs w:val="22"/>
              </w:rPr>
            </w:pPr>
          </w:p>
        </w:tc>
      </w:tr>
    </w:tbl>
    <w:p w14:paraId="5A97E7DE" w14:textId="77777777" w:rsidR="00400E28" w:rsidRDefault="00400E2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6A8CFD1" w14:textId="77777777" w:rsidR="00400E28" w:rsidRDefault="00400E2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FED15D0" w14:textId="77777777" w:rsidR="00400E28" w:rsidRDefault="00400E2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AB9402F" w14:textId="77777777" w:rsidR="00400E28" w:rsidRDefault="00400E2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0AE9C8E" w14:textId="77777777" w:rsidR="00400E28" w:rsidRDefault="00400E2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E939027" w14:textId="77777777" w:rsidR="00400E28" w:rsidRDefault="00400E2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2FE8D6F" w14:textId="77777777" w:rsidR="00400E28" w:rsidRDefault="00400E2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C91CDEB" w14:textId="77777777" w:rsidR="00F52F71" w:rsidRDefault="00F52F7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3C74C95" w14:textId="7961575F" w:rsidR="00F52F71" w:rsidRDefault="00F52F7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661CD9A" w14:textId="11194A9D" w:rsidR="001F6B1B" w:rsidRDefault="001F6B1B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2502F52" w14:textId="29341ECD" w:rsidR="001F6B1B" w:rsidRDefault="001F6B1B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F8E7949" w14:textId="77777777" w:rsidR="001F6B1B" w:rsidRDefault="001F6B1B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7855D95" w14:textId="77777777" w:rsidR="00F52F71" w:rsidRDefault="00F52F71" w:rsidP="00F52F71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52640654" w14:textId="27CFC50E" w:rsidR="00F52F71" w:rsidRDefault="00F52F71" w:rsidP="00F52F7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62539F41" w14:textId="77777777" w:rsidR="00F52F71" w:rsidRDefault="00F52F71" w:rsidP="00F52F7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D11592E" w14:textId="77777777" w:rsidR="00F52F71" w:rsidRDefault="00F52F71" w:rsidP="00F52F7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970802" w14:textId="77777777" w:rsidR="00F52F71" w:rsidRPr="002B708E" w:rsidRDefault="00F52F71" w:rsidP="00F52F71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061B2DD1" w14:textId="77777777" w:rsidR="00F52F71" w:rsidRPr="002B708E" w:rsidRDefault="00F52F71" w:rsidP="000260A7">
      <w:pPr>
        <w:numPr>
          <w:ilvl w:val="0"/>
          <w:numId w:val="88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5BB94C6B" w14:textId="77777777" w:rsidR="00F52F71" w:rsidRPr="002B708E" w:rsidRDefault="00F52F71" w:rsidP="000260A7">
      <w:pPr>
        <w:numPr>
          <w:ilvl w:val="0"/>
          <w:numId w:val="88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6EB58620" w14:textId="77777777" w:rsidR="00F52F71" w:rsidRPr="00F51422" w:rsidRDefault="00F52F71" w:rsidP="00F52F71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4E770FC" w14:textId="77777777" w:rsidR="00F52F71" w:rsidRPr="00F51422" w:rsidRDefault="00F52F71" w:rsidP="00F52F71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7DE65B05" w14:textId="77777777" w:rsidR="00F52F71" w:rsidRDefault="00F52F71" w:rsidP="00F52F71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bookmarkEnd w:id="13"/>
    <w:p w14:paraId="4E99FCA0" w14:textId="77777777" w:rsidR="00F52F71" w:rsidRDefault="00F52F7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C01F3EE" w14:textId="77777777" w:rsidR="00F52F71" w:rsidRDefault="00F52F7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A90BA0F" w14:textId="047D7519" w:rsidR="00D93D30" w:rsidRDefault="00D93D30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22AD7C17" w14:textId="1AF8499D" w:rsidR="001F6B1B" w:rsidRPr="003624D3" w:rsidRDefault="001F6B1B" w:rsidP="001F6B1B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4" w:name="_Toc156544196"/>
      <w:bookmarkStart w:id="15" w:name="_Hlk91511089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1B KOSZTORYS OFERTOWY</w:t>
      </w:r>
      <w:bookmarkEnd w:id="14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747E495B" w14:textId="23FDFC0C" w:rsidR="001F6B1B" w:rsidRDefault="001F6B1B" w:rsidP="001F6B1B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FD10BA">
        <w:rPr>
          <w:rFonts w:ascii="Calibri" w:hAnsi="Calibri" w:cs="Calibri"/>
          <w:color w:val="000000" w:themeColor="text1"/>
          <w:szCs w:val="24"/>
          <w:lang w:val="pl-PL"/>
        </w:rPr>
        <w:t>261.1/2024</w:t>
      </w:r>
    </w:p>
    <w:p w14:paraId="2CE1D6DF" w14:textId="77777777" w:rsidR="00985675" w:rsidRPr="00985675" w:rsidRDefault="00985675" w:rsidP="00985675">
      <w:pPr>
        <w:pStyle w:val="Tekstpodstawowy"/>
        <w:jc w:val="center"/>
        <w:rPr>
          <w:rFonts w:ascii="Calibri" w:hAnsi="Calibri" w:cs="Calibri"/>
          <w:color w:val="000000" w:themeColor="text1"/>
          <w:szCs w:val="24"/>
        </w:rPr>
      </w:pPr>
      <w:r w:rsidRPr="00985675">
        <w:rPr>
          <w:rFonts w:ascii="Calibri" w:hAnsi="Calibri" w:cs="Calibri"/>
          <w:color w:val="000000" w:themeColor="text1"/>
          <w:szCs w:val="24"/>
        </w:rPr>
        <w:t>CZĘŚĆ 2 Mięso i produkty mięsne (drobiowe)</w:t>
      </w:r>
    </w:p>
    <w:p w14:paraId="007B164C" w14:textId="60C3F96B" w:rsidR="00BA47A5" w:rsidRDefault="00BA47A5" w:rsidP="001F6B1B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tbl>
      <w:tblPr>
        <w:tblW w:w="843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2115"/>
        <w:gridCol w:w="30"/>
        <w:gridCol w:w="1236"/>
        <w:gridCol w:w="995"/>
        <w:gridCol w:w="1398"/>
        <w:gridCol w:w="1421"/>
        <w:gridCol w:w="20"/>
      </w:tblGrid>
      <w:tr w:rsidR="00985675" w:rsidRPr="00056EAB" w14:paraId="7B1B1B8C" w14:textId="77777777" w:rsidTr="00126E3D">
        <w:trPr>
          <w:gridAfter w:val="1"/>
          <w:wAfter w:w="20" w:type="dxa"/>
          <w:tblHeader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7CEA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20E1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4BF3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9EFD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3789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64B3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Wartość brutto</w:t>
            </w:r>
          </w:p>
          <w:p w14:paraId="06621061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(kol. 4x5)</w:t>
            </w:r>
          </w:p>
        </w:tc>
      </w:tr>
      <w:tr w:rsidR="00985675" w:rsidRPr="00056EAB" w14:paraId="72FADA14" w14:textId="77777777" w:rsidTr="00E2387C">
        <w:trPr>
          <w:gridAfter w:val="1"/>
          <w:wAfter w:w="20" w:type="dxa"/>
          <w:trHeight w:val="26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C08B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89E8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7B52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E429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DDF9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7492" w14:textId="77777777" w:rsidR="00985675" w:rsidRPr="00056EAB" w:rsidRDefault="00985675" w:rsidP="00E24A09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</w:p>
        </w:tc>
      </w:tr>
      <w:tr w:rsidR="007249F8" w:rsidRPr="00056EAB" w14:paraId="6E8C39E4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37B1" w14:textId="143A02F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2FAE" w14:textId="41096CD5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Filet z kurczaka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10C1" w14:textId="6E3EF44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C7B5" w14:textId="608B195C" w:rsidR="007249F8" w:rsidRPr="00056EAB" w:rsidRDefault="00FD10BA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2D85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F4B8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0A3C139C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D432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3916" w14:textId="35B635A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Skrzydełka z kurczaka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E04D" w14:textId="3E50C33F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C59C" w14:textId="7186F63C" w:rsidR="007249F8" w:rsidRPr="00056EAB" w:rsidRDefault="00FD10BA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D121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C89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161F1039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EC3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AC36" w14:textId="4E387894" w:rsidR="007249F8" w:rsidRPr="00056EAB" w:rsidRDefault="007249F8" w:rsidP="00FD10B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Porcje rosołowe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7B78" w14:textId="7A22DF2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7AFE" w14:textId="67769BDB" w:rsidR="007249F8" w:rsidRPr="00056EAB" w:rsidRDefault="00FD10BA" w:rsidP="00FD10BA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384A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5CCE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2324FE60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15D3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258E" w14:textId="7D512AF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Udziec  b/k z kurczaka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939F" w14:textId="12F1BABD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2F33" w14:textId="37B19E0A" w:rsidR="007249F8" w:rsidRPr="00056EAB" w:rsidRDefault="00FD10BA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9BDB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02B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527AF222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5ED2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9619" w14:textId="3965D172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Filet z indyka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27EE" w14:textId="5E91002C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B00C" w14:textId="4FD9E8CA" w:rsidR="007249F8" w:rsidRPr="00056EAB" w:rsidRDefault="00FD10BA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AD5A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2C3D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47C1A25A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D14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685B" w14:textId="0FF6AF13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Udziec z indyka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384F" w14:textId="5BCB54D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12F3" w14:textId="0D9006AA" w:rsidR="007249F8" w:rsidRPr="00056EAB" w:rsidRDefault="00E2387C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  <w:r w:rsidR="00FD10B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F5D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A21B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D10BA" w:rsidRPr="00056EAB" w14:paraId="74C91E6C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2825" w14:textId="6A3E9D1D" w:rsidR="00FD10BA" w:rsidRPr="00056EAB" w:rsidRDefault="00FD10BA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DA3F" w14:textId="3955F24A" w:rsidR="00FD10BA" w:rsidRPr="00056EAB" w:rsidRDefault="00FD10BA" w:rsidP="007249F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Ćwiartka z kurczaka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95AD" w14:textId="0B88A40E" w:rsidR="00FD10BA" w:rsidRPr="00056EAB" w:rsidRDefault="00FD10BA" w:rsidP="007249F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F22E" w14:textId="0CF3FF68" w:rsidR="00FD10BA" w:rsidRDefault="00FD10BA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8A82" w14:textId="77777777" w:rsidR="00FD10BA" w:rsidRPr="00056EAB" w:rsidRDefault="00FD10BA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4EC1" w14:textId="77777777" w:rsidR="00FD10BA" w:rsidRPr="00056EAB" w:rsidRDefault="00FD10BA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D10BA" w:rsidRPr="00056EAB" w14:paraId="0614B218" w14:textId="77777777" w:rsidTr="00126E3D">
        <w:trPr>
          <w:gridAfter w:val="1"/>
          <w:wAfter w:w="20" w:type="dxa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51DF" w14:textId="7F1E445D" w:rsidR="00FD10BA" w:rsidRPr="00056EAB" w:rsidRDefault="00FD10BA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783A" w14:textId="073DD5C5" w:rsidR="00FD10BA" w:rsidRPr="00056EAB" w:rsidRDefault="00FD10BA" w:rsidP="007249F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Dramstiki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4D51" w14:textId="6C978C73" w:rsidR="00FD10BA" w:rsidRPr="00056EAB" w:rsidRDefault="00FD10BA" w:rsidP="007249F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18BB" w14:textId="0799F45A" w:rsidR="00FD10BA" w:rsidRDefault="00FD10BA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A4F7" w14:textId="77777777" w:rsidR="00FD10BA" w:rsidRPr="00056EAB" w:rsidRDefault="00FD10BA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41D7" w14:textId="77777777" w:rsidR="00FD10BA" w:rsidRPr="00056EAB" w:rsidRDefault="00FD10BA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4B080317" w14:textId="77777777" w:rsidTr="00126E3D">
        <w:trPr>
          <w:gridAfter w:val="1"/>
          <w:wAfter w:w="20" w:type="dxa"/>
          <w:trHeight w:val="28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5691" w14:textId="5408AE47" w:rsidR="007249F8" w:rsidRPr="00056EAB" w:rsidRDefault="00FD10BA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</w:t>
            </w:r>
            <w:r w:rsidR="007249F8"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6A7E278A" w14:textId="5C4519B0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D8F7" w14:textId="79DB61D8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Gulaszowe z indyka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2A8F" w14:textId="26795F7E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9DF1" w14:textId="1610EAE3" w:rsidR="007249F8" w:rsidRPr="00056EAB" w:rsidRDefault="00FD10BA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1944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2310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49F8" w:rsidRPr="00056EAB" w14:paraId="5D58DAA1" w14:textId="77777777" w:rsidTr="00126E3D">
        <w:trPr>
          <w:gridAfter w:val="1"/>
          <w:wAfter w:w="20" w:type="dxa"/>
          <w:trHeight w:val="13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4F6A" w14:textId="25D83023" w:rsidR="007249F8" w:rsidRPr="00056EAB" w:rsidRDefault="00FD10BA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</w:t>
            </w:r>
            <w:r w:rsidR="007249F8"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7185" w14:textId="37979CA5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Udo z kurczaka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D741" w14:textId="069C1A99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AD94" w14:textId="5217D04E" w:rsidR="007249F8" w:rsidRPr="00056EAB" w:rsidRDefault="00FD10BA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637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6B23" w14:textId="77777777" w:rsidR="007249F8" w:rsidRPr="00056EAB" w:rsidRDefault="007249F8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2387C" w:rsidRPr="00056EAB" w14:paraId="2AD6A745" w14:textId="77777777" w:rsidTr="00126E3D">
        <w:trPr>
          <w:gridAfter w:val="1"/>
          <w:wAfter w:w="20" w:type="dxa"/>
          <w:trHeight w:val="13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0DB0" w14:textId="3DE375C4" w:rsidR="00E2387C" w:rsidRPr="00056EAB" w:rsidRDefault="00FD10BA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11</w:t>
            </w:r>
            <w:r w:rsidR="00E2387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E789" w14:textId="0E5CA26E" w:rsidR="00E2387C" w:rsidRPr="00056EAB" w:rsidRDefault="00FD10BA" w:rsidP="00FD10BA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Kurczak tusza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615D" w14:textId="2A7FFBCE" w:rsidR="00E2387C" w:rsidRPr="00056EAB" w:rsidRDefault="00E2387C" w:rsidP="007249F8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0A85" w14:textId="53AD6C59" w:rsidR="00E2387C" w:rsidRDefault="00FD10BA" w:rsidP="007249F8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7313" w14:textId="77777777" w:rsidR="00E2387C" w:rsidRPr="00056EAB" w:rsidRDefault="00E2387C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62D1" w14:textId="77777777" w:rsidR="00E2387C" w:rsidRPr="00056EAB" w:rsidRDefault="00E2387C" w:rsidP="007249F8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F6D25" w:rsidRPr="00056EAB" w14:paraId="08E1D3F3" w14:textId="77777777" w:rsidTr="00126E3D">
        <w:tc>
          <w:tcPr>
            <w:tcW w:w="6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CDE8" w14:textId="28C03280" w:rsidR="00BF6D25" w:rsidRPr="00056EAB" w:rsidRDefault="00BF6D25" w:rsidP="00BF6D25">
            <w:pPr>
              <w:pStyle w:val="Tekstpodstawowy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56E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RAZEM (do pkt. 1  formularza oferty dla części </w:t>
            </w:r>
            <w:r w:rsidRPr="00056E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I</w:t>
            </w:r>
            <w:r w:rsidRPr="00056E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0369" w14:textId="77777777" w:rsidR="00BF6D25" w:rsidRPr="00056EAB" w:rsidRDefault="00BF6D25" w:rsidP="00BF6D25">
            <w:pPr>
              <w:pStyle w:val="Tekstpodstawowy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944735C" w14:textId="320A6312" w:rsidR="00985675" w:rsidRDefault="00985675" w:rsidP="001F6B1B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p w14:paraId="53876A6D" w14:textId="77777777" w:rsidR="00985675" w:rsidRPr="007C11F1" w:rsidRDefault="00985675" w:rsidP="001F6B1B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p w14:paraId="10FCCFC9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9402EAB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E4B2671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40EB276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2E14AFB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8067187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A3E0291" w14:textId="77777777" w:rsidR="001F6B1B" w:rsidRDefault="001F6B1B" w:rsidP="001F6B1B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57F522D5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72461B05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6878043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7503E1E" w14:textId="77777777" w:rsidR="001F6B1B" w:rsidRPr="002B708E" w:rsidRDefault="001F6B1B" w:rsidP="001F6B1B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7C6BCC14" w14:textId="77777777" w:rsidR="001F6B1B" w:rsidRPr="002B708E" w:rsidRDefault="001F6B1B" w:rsidP="000260A7">
      <w:pPr>
        <w:numPr>
          <w:ilvl w:val="0"/>
          <w:numId w:val="8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E810A89" w14:textId="77777777" w:rsidR="001F6B1B" w:rsidRPr="002B708E" w:rsidRDefault="001F6B1B" w:rsidP="000260A7">
      <w:pPr>
        <w:numPr>
          <w:ilvl w:val="0"/>
          <w:numId w:val="87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77DF991" w14:textId="77777777" w:rsidR="001F6B1B" w:rsidRPr="00F51422" w:rsidRDefault="001F6B1B" w:rsidP="001F6B1B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6DC1AAC" w14:textId="77777777" w:rsidR="001F6B1B" w:rsidRPr="00F51422" w:rsidRDefault="001F6B1B" w:rsidP="001F6B1B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5"/>
    <w:p w14:paraId="04F82103" w14:textId="77777777" w:rsidR="001F6B1B" w:rsidRDefault="001F6B1B" w:rsidP="001F6B1B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0C8DE12" w14:textId="67CCBFF0" w:rsidR="00D93D30" w:rsidRDefault="00D93D30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4DD6DD34" w14:textId="65555C9C" w:rsidR="008C5716" w:rsidRPr="003624D3" w:rsidRDefault="008C5716" w:rsidP="008C5716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6" w:name="_Toc156544197"/>
      <w:bookmarkStart w:id="17" w:name="_Hlk91511688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1C KOSZTORYS OFERTOWY</w:t>
      </w:r>
      <w:bookmarkEnd w:id="16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46F10508" w14:textId="31C42792" w:rsidR="008C5716" w:rsidRDefault="008C5716" w:rsidP="008C5716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5A1254">
        <w:rPr>
          <w:rFonts w:ascii="Calibri" w:hAnsi="Calibri" w:cs="Calibri"/>
          <w:color w:val="000000" w:themeColor="text1"/>
          <w:szCs w:val="24"/>
          <w:lang w:val="pl-PL"/>
        </w:rPr>
        <w:t>261.1/2024</w:t>
      </w:r>
    </w:p>
    <w:p w14:paraId="275AE863" w14:textId="4F22E19B" w:rsidR="008C5716" w:rsidRDefault="006B21AE" w:rsidP="008C5716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>
        <w:rPr>
          <w:rFonts w:ascii="Calibri" w:hAnsi="Calibri" w:cs="Calibri"/>
          <w:color w:val="000000" w:themeColor="text1"/>
          <w:szCs w:val="24"/>
          <w:lang w:val="pl-PL"/>
        </w:rPr>
        <w:t xml:space="preserve">CZĘŚĆ 3 </w:t>
      </w:r>
      <w:r w:rsidR="00A36D3F" w:rsidRPr="00A36D3F">
        <w:rPr>
          <w:rFonts w:ascii="Calibri" w:hAnsi="Calibri" w:cs="Calibri"/>
          <w:color w:val="000000" w:themeColor="text1"/>
          <w:szCs w:val="24"/>
          <w:lang w:val="pl-PL"/>
        </w:rPr>
        <w:t>Mięso i produkty mięsne (wieprzowo-wołowe)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146"/>
        <w:gridCol w:w="1237"/>
        <w:gridCol w:w="995"/>
        <w:gridCol w:w="1398"/>
        <w:gridCol w:w="1422"/>
      </w:tblGrid>
      <w:tr w:rsidR="00BF6D25" w:rsidRPr="00056EAB" w14:paraId="5FB38893" w14:textId="77777777" w:rsidTr="00BF6D2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DA8C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FF35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5FA2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995B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E0D3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AAF0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Wartość brutto</w:t>
            </w:r>
          </w:p>
          <w:p w14:paraId="09FD9115" w14:textId="77777777" w:rsidR="00BF6D25" w:rsidRPr="00056EAB" w:rsidRDefault="00BF6D25" w:rsidP="00BF6D2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(kol. 4x5)</w:t>
            </w:r>
          </w:p>
        </w:tc>
      </w:tr>
      <w:tr w:rsidR="00887886" w:rsidRPr="00056EAB" w14:paraId="462B21F7" w14:textId="77777777" w:rsidTr="00E743A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4D39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678D1" w14:textId="04F21555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Karkówka b/k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5E675" w14:textId="74A94981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6EC25" w14:textId="178404F6" w:rsidR="00887886" w:rsidRPr="00887886" w:rsidRDefault="005A1254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38E2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1017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16B85792" w14:textId="77777777" w:rsidTr="00E743A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D1E0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A73B6" w14:textId="56292343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Łopatka  b/k- ekstra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5F856" w14:textId="4C5E39F5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4F8C0" w14:textId="430F6E49" w:rsidR="00887886" w:rsidRPr="00887886" w:rsidRDefault="005A1254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9AD0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1F31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56AE3602" w14:textId="77777777" w:rsidTr="00E743A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3B6E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68B80F" w14:textId="033AA2D3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Gulaszowe wołowe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6A1421" w14:textId="62737A19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3196C" w14:textId="171A0617" w:rsidR="00887886" w:rsidRPr="00887886" w:rsidRDefault="005A1254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F923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05C7056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44B1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6402CE26" w14:textId="77777777" w:rsidTr="00E743A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CEC1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BAAEC2" w14:textId="40C98AD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Rosołowe wołowe kl.I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CF3100" w14:textId="7EA8E1AE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7B5C1" w14:textId="2A143C2A" w:rsidR="00887886" w:rsidRPr="00887886" w:rsidRDefault="005A1254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5E0A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96ED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64C6FE51" w14:textId="77777777" w:rsidTr="00E743A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6FA7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E7506D" w14:textId="4BE4C930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Mięso mielone wieprzowe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0561FB" w14:textId="46D8E41C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CA1BE" w14:textId="03736322" w:rsidR="00887886" w:rsidRPr="00887886" w:rsidRDefault="005A1254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BB68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6643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77E9AAB8" w14:textId="77777777" w:rsidTr="00E743A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4B6F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5AB48" w14:textId="60504DBD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Schab b/k kl. 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78A75A" w14:textId="52F3984A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B8D207" w14:textId="57A5EE7D" w:rsidR="00887886" w:rsidRPr="00887886" w:rsidRDefault="005A1254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86F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A7C4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208DCC0B" w14:textId="77777777" w:rsidTr="00E743A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4E9A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9F4A3A" w14:textId="7578F802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Boczek wędzony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F7C93" w14:textId="6228A50A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ABD49" w14:textId="0A9CDD10" w:rsidR="00887886" w:rsidRPr="00887886" w:rsidRDefault="005A1254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87F7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DE87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17839E14" w14:textId="77777777" w:rsidTr="00E743A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8428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AFDB49" w14:textId="788B70CB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zwyczajna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7C3099" w14:textId="421D14E9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613673" w14:textId="4D4A2E78" w:rsidR="00887886" w:rsidRPr="00887886" w:rsidRDefault="005A1254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9D97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6C17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17A3050E" w14:textId="77777777" w:rsidTr="00E743A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1213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62E35" w14:textId="14659B32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Słonina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676FC8" w14:textId="5E137B43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384544" w14:textId="4FE63EB1" w:rsidR="00887886" w:rsidRPr="00887886" w:rsidRDefault="005A1254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13FA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223B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1DB8837A" w14:textId="77777777" w:rsidTr="00E743A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B8D5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90BFE9" w14:textId="1DC2FC12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Smalec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1F2324" w14:textId="5EB2C239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3D937" w14:textId="4AE1DC9A" w:rsidR="00887886" w:rsidRPr="00887886" w:rsidRDefault="005A1254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1B92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B556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3CE3A298" w14:textId="77777777" w:rsidTr="00E743A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B3FD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DD47D" w14:textId="11011D34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wiejska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0DA89C" w14:textId="32CBD615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0A4369" w14:textId="7C6C9713" w:rsidR="00887886" w:rsidRPr="00887886" w:rsidRDefault="005A1254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EBB6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736B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437767D8" w14:textId="77777777" w:rsidTr="00E743A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6914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88DF28" w14:textId="4C330B31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Mięso szynka surowa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E5F8E5" w14:textId="551CE0F1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8A2A4F" w14:textId="4EE8EB96" w:rsidR="00887886" w:rsidRPr="00887886" w:rsidRDefault="005A1254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C642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963D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A1254" w:rsidRPr="00056EAB" w14:paraId="346BFAA3" w14:textId="77777777" w:rsidTr="00E743A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1B2E" w14:textId="2AA699FF" w:rsidR="005A1254" w:rsidRPr="00056EAB" w:rsidRDefault="005A1254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E79A4A" w14:textId="638621E6" w:rsidR="005A1254" w:rsidRDefault="005A1254" w:rsidP="00887886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Szybka konserwowa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16D5E9" w14:textId="4CFEF358" w:rsidR="005A1254" w:rsidRDefault="005A1254" w:rsidP="00887886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191AFE" w14:textId="6BCA4BB6" w:rsidR="005A1254" w:rsidRDefault="005A1254" w:rsidP="00887886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69D4" w14:textId="77777777" w:rsidR="005A1254" w:rsidRPr="00056EAB" w:rsidRDefault="005A1254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9E8B" w14:textId="77777777" w:rsidR="005A1254" w:rsidRPr="00056EAB" w:rsidRDefault="005A1254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A1254" w:rsidRPr="00056EAB" w14:paraId="78351CC3" w14:textId="77777777" w:rsidTr="00E743A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B052" w14:textId="546E9B6F" w:rsidR="005A1254" w:rsidRPr="00056EAB" w:rsidRDefault="005A1254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361BE0" w14:textId="6290C879" w:rsidR="005A1254" w:rsidRDefault="005A1254" w:rsidP="00887886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Parówki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D80AEF" w14:textId="114DD4E4" w:rsidR="005A1254" w:rsidRDefault="005A1254" w:rsidP="00887886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285341" w14:textId="71ECF602" w:rsidR="005A1254" w:rsidRDefault="005A1254" w:rsidP="00887886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DC0D" w14:textId="77777777" w:rsidR="005A1254" w:rsidRPr="00056EAB" w:rsidRDefault="005A1254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A6BB" w14:textId="77777777" w:rsidR="005A1254" w:rsidRPr="00056EAB" w:rsidRDefault="005A1254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87886" w:rsidRPr="00056EAB" w14:paraId="2BD03223" w14:textId="77777777" w:rsidTr="00E743A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D1B6" w14:textId="700A1E50" w:rsidR="00887886" w:rsidRPr="00056EAB" w:rsidRDefault="005A1254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15</w:t>
            </w:r>
            <w:r w:rsidR="0088788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96F4AE" w14:textId="5D41234D" w:rsidR="00887886" w:rsidRPr="00056EAB" w:rsidRDefault="00887886" w:rsidP="00887886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Szynka wieprzowa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358E94" w14:textId="4FEE682C" w:rsidR="00887886" w:rsidRPr="00056EAB" w:rsidRDefault="00887886" w:rsidP="00887886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AB95A9" w14:textId="785E6C2A" w:rsidR="00887886" w:rsidRPr="00887886" w:rsidRDefault="005A1254" w:rsidP="0088788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62B1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E22A" w14:textId="77777777" w:rsidR="00887886" w:rsidRPr="00056EAB" w:rsidRDefault="00887886" w:rsidP="00887886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A1254" w:rsidRPr="00056EAB" w14:paraId="61CF7043" w14:textId="77777777" w:rsidTr="00E743A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45B3" w14:textId="57AD929F" w:rsidR="005A1254" w:rsidRDefault="005A1254" w:rsidP="005A1254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ACDE77" w14:textId="5C385E72" w:rsidR="005A1254" w:rsidRDefault="005A1254" w:rsidP="005A1254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Kurczak parzony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DF2710" w14:textId="12A17C0A" w:rsidR="005A1254" w:rsidRDefault="005A1254" w:rsidP="005A1254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EA749E" w14:textId="582055E3" w:rsidR="005A1254" w:rsidRDefault="005A1254" w:rsidP="005A125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024" w14:textId="77777777" w:rsidR="005A1254" w:rsidRPr="00056EAB" w:rsidRDefault="005A1254" w:rsidP="005A1254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10C1" w14:textId="77777777" w:rsidR="005A1254" w:rsidRPr="00056EAB" w:rsidRDefault="005A1254" w:rsidP="005A1254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A1254" w:rsidRPr="00056EAB" w14:paraId="53754B7D" w14:textId="77777777" w:rsidTr="00E743A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74A5" w14:textId="38DEC038" w:rsidR="005A1254" w:rsidRDefault="005A1254" w:rsidP="005A1254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1A8295" w14:textId="26F42C46" w:rsidR="005A1254" w:rsidRPr="00056EAB" w:rsidRDefault="005A1254" w:rsidP="005A1254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biała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106126" w14:textId="081F4C09" w:rsidR="005A1254" w:rsidRPr="00056EAB" w:rsidRDefault="005A1254" w:rsidP="005A1254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6BE989" w14:textId="17E86539" w:rsidR="005A1254" w:rsidRPr="00887886" w:rsidRDefault="005A1254" w:rsidP="005A125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1AFD" w14:textId="77777777" w:rsidR="005A1254" w:rsidRPr="00056EAB" w:rsidRDefault="005A1254" w:rsidP="005A1254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3D3E" w14:textId="77777777" w:rsidR="005A1254" w:rsidRPr="00056EAB" w:rsidRDefault="005A1254" w:rsidP="005A1254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A1254" w:rsidRPr="00056EAB" w14:paraId="55F3F992" w14:textId="77777777" w:rsidTr="00E743A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FABA" w14:textId="5480F1BE" w:rsidR="005A1254" w:rsidRDefault="005A1254" w:rsidP="005A1254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B6CB0" w14:textId="0053311B" w:rsidR="005A1254" w:rsidRPr="00056EAB" w:rsidRDefault="005A1254" w:rsidP="005A1254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parówkowa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4581D7" w14:textId="33B4A5E6" w:rsidR="005A1254" w:rsidRPr="00056EAB" w:rsidRDefault="005A1254" w:rsidP="005A1254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92F025" w14:textId="49D11D2D" w:rsidR="005A1254" w:rsidRPr="00887886" w:rsidRDefault="005A1254" w:rsidP="005A125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8985" w14:textId="77777777" w:rsidR="005A1254" w:rsidRPr="00056EAB" w:rsidRDefault="005A1254" w:rsidP="005A1254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7121" w14:textId="77777777" w:rsidR="005A1254" w:rsidRPr="00056EAB" w:rsidRDefault="005A1254" w:rsidP="005A1254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A1254" w:rsidRPr="00056EAB" w14:paraId="1BD9F472" w14:textId="77777777" w:rsidTr="00E743A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9CA5" w14:textId="71C6F836" w:rsidR="005A1254" w:rsidRDefault="005A1254" w:rsidP="005A1254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F2D0D" w14:textId="6AE4BDA5" w:rsidR="005A1254" w:rsidRDefault="005A1254" w:rsidP="005A1254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Toruńska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700DA8" w14:textId="5FBB48AD" w:rsidR="005A1254" w:rsidRDefault="005A1254" w:rsidP="005A1254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C8E03D" w14:textId="2EDFF14F" w:rsidR="005A1254" w:rsidRPr="00887886" w:rsidRDefault="005A1254" w:rsidP="005A125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67E3" w14:textId="77777777" w:rsidR="005A1254" w:rsidRPr="00056EAB" w:rsidRDefault="005A1254" w:rsidP="005A1254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669A" w14:textId="77777777" w:rsidR="005A1254" w:rsidRPr="00056EAB" w:rsidRDefault="005A1254" w:rsidP="005A1254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A1254" w:rsidRPr="00056EAB" w14:paraId="1A757505" w14:textId="77777777" w:rsidTr="00E743A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B628" w14:textId="792D28EC" w:rsidR="005A1254" w:rsidRDefault="005A1254" w:rsidP="005A1254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7CC08" w14:textId="760CA04C" w:rsidR="005A1254" w:rsidRDefault="005A1254" w:rsidP="005A1254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Pieczeń wołowa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CB5540" w14:textId="7281A2CA" w:rsidR="005A1254" w:rsidRDefault="005A1254" w:rsidP="005A1254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926C51" w14:textId="724F274D" w:rsidR="005A1254" w:rsidRDefault="005A1254" w:rsidP="005A125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20C4" w14:textId="77777777" w:rsidR="005A1254" w:rsidRPr="00056EAB" w:rsidRDefault="005A1254" w:rsidP="005A1254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C1AB" w14:textId="77777777" w:rsidR="005A1254" w:rsidRPr="00056EAB" w:rsidRDefault="005A1254" w:rsidP="005A1254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A1254" w:rsidRPr="00056EAB" w14:paraId="13F8D451" w14:textId="77777777" w:rsidTr="00E743A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6501" w14:textId="5487E8EF" w:rsidR="005A1254" w:rsidRDefault="005A1254" w:rsidP="005A1254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2EC0F1" w14:textId="342EA6D2" w:rsidR="005A1254" w:rsidRDefault="005A1254" w:rsidP="005A1254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Kornetki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AC8E67" w14:textId="1B218EA5" w:rsidR="005A1254" w:rsidRDefault="005A1254" w:rsidP="005A1254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DFEFBD" w14:textId="7169FF38" w:rsidR="005A1254" w:rsidRDefault="005A1254" w:rsidP="005A125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1C32" w14:textId="77777777" w:rsidR="005A1254" w:rsidRPr="00056EAB" w:rsidRDefault="005A1254" w:rsidP="005A1254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91CA" w14:textId="77777777" w:rsidR="005A1254" w:rsidRPr="00056EAB" w:rsidRDefault="005A1254" w:rsidP="005A1254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A1254" w:rsidRPr="00056EAB" w14:paraId="2592E592" w14:textId="77777777" w:rsidTr="00E743A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55F6" w14:textId="7CFFF4C2" w:rsidR="005A1254" w:rsidRDefault="005A1254" w:rsidP="005A1254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5972F8" w14:textId="7C701913" w:rsidR="005A1254" w:rsidRPr="00056EAB" w:rsidRDefault="005A1254" w:rsidP="005A1254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Kiełbasa 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9C5B34" w14:textId="344D3DF9" w:rsidR="005A1254" w:rsidRPr="00056EAB" w:rsidRDefault="005A1254" w:rsidP="005A1254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639BD5" w14:textId="737EDD2B" w:rsidR="005A1254" w:rsidRPr="00887886" w:rsidRDefault="005A1254" w:rsidP="005A125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E7DC" w14:textId="77777777" w:rsidR="005A1254" w:rsidRPr="00056EAB" w:rsidRDefault="005A1254" w:rsidP="005A1254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C693" w14:textId="77777777" w:rsidR="005A1254" w:rsidRPr="00056EAB" w:rsidRDefault="005A1254" w:rsidP="005A1254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A1254" w:rsidRPr="00056EAB" w14:paraId="319E44A1" w14:textId="77777777" w:rsidTr="00E743A1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9865" w14:textId="025DB1D0" w:rsidR="005A1254" w:rsidRDefault="005A1254" w:rsidP="005A1254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5E4BFC" w14:textId="27C940E9" w:rsidR="005A1254" w:rsidRPr="00056EAB" w:rsidRDefault="005A1254" w:rsidP="005A1254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Pasztetowa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95CE9A" w14:textId="124F55FF" w:rsidR="005A1254" w:rsidRPr="00056EAB" w:rsidRDefault="005A1254" w:rsidP="005A1254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23AB6F" w14:textId="0D45D3BB" w:rsidR="005A1254" w:rsidRPr="00887886" w:rsidRDefault="005A1254" w:rsidP="005A125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91B9" w14:textId="77777777" w:rsidR="005A1254" w:rsidRPr="00056EAB" w:rsidRDefault="005A1254" w:rsidP="005A1254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3C39" w14:textId="77777777" w:rsidR="005A1254" w:rsidRPr="00056EAB" w:rsidRDefault="005A1254" w:rsidP="005A1254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A1254" w:rsidRPr="00056EAB" w14:paraId="50AB0A13" w14:textId="77777777" w:rsidTr="00E24A09">
        <w:tc>
          <w:tcPr>
            <w:tcW w:w="6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8E2" w14:textId="2791CD16" w:rsidR="005A1254" w:rsidRPr="00056EAB" w:rsidRDefault="005A1254" w:rsidP="005A1254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RAZEM (do pkt. 1  formularza oferty dla części III)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E4A9" w14:textId="77777777" w:rsidR="005A1254" w:rsidRPr="00056EAB" w:rsidRDefault="005A1254" w:rsidP="005A1254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E3C4671" w14:textId="77777777" w:rsidR="00BF6D25" w:rsidRPr="007C11F1" w:rsidRDefault="00BF6D25" w:rsidP="008C5716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p w14:paraId="738B84FD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A79CC21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D98EF52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F21F4C2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4B77365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CD2B704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AC3FFAD" w14:textId="77777777" w:rsidR="008C5716" w:rsidRDefault="008C5716" w:rsidP="008C5716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5C3466EA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615CFB65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7252A1B" w14:textId="77777777" w:rsidR="008C5716" w:rsidRDefault="008C5716" w:rsidP="008C5716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7CD3488" w14:textId="77777777" w:rsidR="008C5716" w:rsidRPr="002B708E" w:rsidRDefault="008C5716" w:rsidP="008C5716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166546BC" w14:textId="77777777" w:rsidR="008C5716" w:rsidRPr="002B708E" w:rsidRDefault="008C5716" w:rsidP="000260A7">
      <w:pPr>
        <w:numPr>
          <w:ilvl w:val="0"/>
          <w:numId w:val="89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657618E" w14:textId="77777777" w:rsidR="008C5716" w:rsidRPr="002B708E" w:rsidRDefault="008C5716" w:rsidP="000260A7">
      <w:pPr>
        <w:numPr>
          <w:ilvl w:val="0"/>
          <w:numId w:val="89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21465476" w14:textId="77777777" w:rsidR="008C5716" w:rsidRPr="00F51422" w:rsidRDefault="008C5716" w:rsidP="008C5716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222FE79" w14:textId="77777777" w:rsidR="008C5716" w:rsidRPr="00F51422" w:rsidRDefault="008C5716" w:rsidP="008C5716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16E5C1D9" w14:textId="42891BF3" w:rsidR="000C1C0D" w:rsidRPr="000C1C0D" w:rsidRDefault="004676DD" w:rsidP="000C1C0D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8" w:name="_Hlk156387478"/>
      <w:bookmarkEnd w:id="17"/>
      <w:r>
        <w:rPr>
          <w:rFonts w:ascii="Calibri" w:hAnsi="Calibri" w:cs="Calibri"/>
          <w:i/>
          <w:sz w:val="14"/>
          <w:szCs w:val="22"/>
        </w:rPr>
        <w:br w:type="column"/>
      </w:r>
      <w:bookmarkStart w:id="19" w:name="_Toc156544198"/>
      <w:bookmarkStart w:id="20" w:name="_Hlk156387532"/>
      <w:r w:rsidR="000C1C0D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1D KOSZTORYS OFERTOWY</w:t>
      </w:r>
      <w:bookmarkEnd w:id="19"/>
      <w:r w:rsidR="000C1C0D"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20"/>
    </w:p>
    <w:bookmarkEnd w:id="18"/>
    <w:p w14:paraId="6C98771F" w14:textId="37FFB982" w:rsidR="004676DD" w:rsidRDefault="004676DD" w:rsidP="004676DD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245DEE">
        <w:rPr>
          <w:rFonts w:ascii="Calibri" w:hAnsi="Calibri" w:cs="Calibri"/>
          <w:color w:val="000000" w:themeColor="text1"/>
          <w:szCs w:val="24"/>
          <w:lang w:val="pl-PL"/>
        </w:rPr>
        <w:t>261.1/2024</w:t>
      </w:r>
    </w:p>
    <w:p w14:paraId="301ED2E7" w14:textId="3C21C2D5" w:rsidR="004676DD" w:rsidRPr="007C11F1" w:rsidRDefault="004676DD" w:rsidP="004676DD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 w:rsidRPr="00F52F71">
        <w:rPr>
          <w:rFonts w:ascii="Calibri" w:hAnsi="Calibri" w:cs="Calibri"/>
          <w:color w:val="000000" w:themeColor="text1"/>
          <w:szCs w:val="24"/>
          <w:lang w:val="pl-PL"/>
        </w:rPr>
        <w:t xml:space="preserve">CZĘŚĆ </w:t>
      </w:r>
      <w:r w:rsidR="006B21AE">
        <w:rPr>
          <w:rFonts w:ascii="Calibri" w:hAnsi="Calibri" w:cs="Calibri"/>
          <w:color w:val="000000" w:themeColor="text1"/>
          <w:szCs w:val="24"/>
          <w:lang w:val="pl-PL"/>
        </w:rPr>
        <w:t>4</w:t>
      </w:r>
      <w:r w:rsidRPr="00F52F71">
        <w:rPr>
          <w:rFonts w:ascii="Calibri" w:hAnsi="Calibri" w:cs="Calibri"/>
          <w:color w:val="000000" w:themeColor="text1"/>
          <w:szCs w:val="24"/>
          <w:lang w:val="pl-PL"/>
        </w:rPr>
        <w:t xml:space="preserve"> </w:t>
      </w:r>
      <w:r w:rsidR="000C1C0D" w:rsidRPr="000C1C0D">
        <w:rPr>
          <w:rFonts w:ascii="Calibri" w:hAnsi="Calibri" w:cs="Calibri"/>
          <w:color w:val="000000" w:themeColor="text1"/>
          <w:szCs w:val="24"/>
          <w:lang w:val="pl-PL"/>
        </w:rPr>
        <w:t>Produkty mleczarskie.</w:t>
      </w:r>
    </w:p>
    <w:p w14:paraId="298DBE76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363"/>
        <w:gridCol w:w="1209"/>
        <w:gridCol w:w="1108"/>
        <w:gridCol w:w="1398"/>
        <w:gridCol w:w="1439"/>
      </w:tblGrid>
      <w:tr w:rsidR="000539AA" w:rsidRPr="00056EAB" w14:paraId="562AB033" w14:textId="77777777" w:rsidTr="008B6086">
        <w:trPr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86D7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B502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CB7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87D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4DB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8D66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Wartość brutto</w:t>
            </w:r>
          </w:p>
          <w:p w14:paraId="0DAA37C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(kol. 4x5)</w:t>
            </w:r>
          </w:p>
        </w:tc>
      </w:tr>
      <w:tr w:rsidR="000539AA" w:rsidRPr="00056EAB" w14:paraId="1A94F634" w14:textId="77777777" w:rsidTr="008B6086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7C61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65A2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F43B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695A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8D84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E968" w14:textId="77777777" w:rsidR="004676DD" w:rsidRPr="00056EAB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</w:p>
        </w:tc>
      </w:tr>
      <w:tr w:rsidR="00E80AEF" w:rsidRPr="00056EAB" w14:paraId="452BB0AB" w14:textId="77777777" w:rsidTr="00E743A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DDF0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10311A" w14:textId="416BB5EF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  topiony 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38A863" w14:textId="443F3620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A08DB2" w14:textId="41420934" w:rsidR="00E80AEF" w:rsidRPr="00E80AEF" w:rsidRDefault="00E80AEF" w:rsidP="00E80AE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AEF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B431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7D11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80AEF" w:rsidRPr="00056EAB" w14:paraId="75104B2C" w14:textId="77777777" w:rsidTr="00E743A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7281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6854D" w14:textId="20A59606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Śmietana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548490" w14:textId="17EA076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6E3484" w14:textId="3747B38E" w:rsidR="00E80AEF" w:rsidRPr="00E80AEF" w:rsidRDefault="00E80AEF" w:rsidP="00E80AE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AEF">
              <w:rPr>
                <w:rFonts w:ascii="Calibri" w:hAnsi="Calibri" w:cs="Calibri"/>
                <w:sz w:val="22"/>
                <w:szCs w:val="22"/>
              </w:rPr>
              <w:t>970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B29A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9816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80AEF" w:rsidRPr="00056EAB" w14:paraId="4EE3ABEE" w14:textId="77777777" w:rsidTr="00E743A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C642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627B6A" w14:textId="43C06956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 typu Feta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255625" w14:textId="6904B45C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668B9A" w14:textId="67CDD272" w:rsidR="00E80AEF" w:rsidRPr="00E80AEF" w:rsidRDefault="00E80AEF" w:rsidP="00E80AE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AEF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7BB2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32F5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80AEF" w:rsidRPr="00056EAB" w14:paraId="4417BD6D" w14:textId="77777777" w:rsidTr="00E743A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BBE1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FF683A" w14:textId="5AFB1DB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Twaróg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E4978" w14:textId="25E6B4D6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5569D" w14:textId="0A44F695" w:rsidR="00E80AEF" w:rsidRPr="00E80AEF" w:rsidRDefault="00E80AEF" w:rsidP="00E80AE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AEF">
              <w:rPr>
                <w:rFonts w:ascii="Calibri" w:hAnsi="Calibri" w:cs="Calibri"/>
                <w:sz w:val="22"/>
                <w:szCs w:val="22"/>
              </w:rPr>
              <w:t>206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8C98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689A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80AEF" w:rsidRPr="00056EAB" w14:paraId="39CEC435" w14:textId="77777777" w:rsidTr="00E743A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E493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FBD68" w14:textId="6B6BFA8B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Mleko UHT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022F1A" w14:textId="026A0654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D5B6A2" w14:textId="2B60575D" w:rsidR="00E80AEF" w:rsidRPr="00E80AEF" w:rsidRDefault="00E80AEF" w:rsidP="00E80AE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AEF">
              <w:rPr>
                <w:rFonts w:ascii="Calibri" w:hAnsi="Calibri" w:cs="Calibri"/>
                <w:sz w:val="22"/>
                <w:szCs w:val="22"/>
              </w:rPr>
              <w:t>575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5BEA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EB8A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80AEF" w:rsidRPr="00056EAB" w14:paraId="42468A83" w14:textId="77777777" w:rsidTr="00E743A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EC23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4CE1C" w14:textId="0E129782" w:rsidR="00E80AEF" w:rsidRPr="0072059E" w:rsidRDefault="00E80AEF" w:rsidP="00E80AEF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Drożdże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93E862" w14:textId="58BFEA23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6B3C5" w14:textId="05056644" w:rsidR="00E80AEF" w:rsidRPr="00E80AEF" w:rsidRDefault="00E80AEF" w:rsidP="00E80AE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AE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60EF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9EE5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80AEF" w:rsidRPr="00056EAB" w14:paraId="5A27C6C0" w14:textId="77777777" w:rsidTr="00E743A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9CD5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5957AB" w14:textId="29E5C56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Twaróg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850F1E" w14:textId="17D7872E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A1BD20" w14:textId="61D88896" w:rsidR="00E80AEF" w:rsidRPr="00E80AEF" w:rsidRDefault="00E80AEF" w:rsidP="00E80AE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AEF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5C8E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6496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80AEF" w:rsidRPr="00056EAB" w14:paraId="4E7F7628" w14:textId="77777777" w:rsidTr="00E743A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A20B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55683A" w14:textId="28683A88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Jogurt naturalny op 5l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8C1F96" w14:textId="69C018F1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A47EE7" w14:textId="5E198BCE" w:rsidR="00E80AEF" w:rsidRPr="00E80AEF" w:rsidRDefault="00E80AEF" w:rsidP="00E80AE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AEF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53B6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4742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80AEF" w:rsidRPr="00056EAB" w14:paraId="04DFB3B4" w14:textId="77777777" w:rsidTr="00E743A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CBCE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B4733" w14:textId="55AF5149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Masło ekstra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972D31" w14:textId="07F9BD5E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AD9D73" w14:textId="6E4A0860" w:rsidR="00E80AEF" w:rsidRPr="00E80AEF" w:rsidRDefault="00E80AEF" w:rsidP="00E80AE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AEF"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06CA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4E32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80AEF" w:rsidRPr="00056EAB" w14:paraId="392318A5" w14:textId="77777777" w:rsidTr="00E743A1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5D63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10.</w:t>
            </w:r>
          </w:p>
          <w:p w14:paraId="14FDA436" w14:textId="478226AC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915859" w14:textId="1F6253C5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Śmietana kremowa 30%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F73908" w14:textId="1337A29A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3B48E" w14:textId="37F4871B" w:rsidR="00E80AEF" w:rsidRPr="00E80AEF" w:rsidRDefault="00E80AEF" w:rsidP="00E80AE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80AEF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A4D2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E216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80AEF" w:rsidRPr="00056EAB" w14:paraId="7DE0F9F4" w14:textId="77777777" w:rsidTr="00E743A1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2A0B" w14:textId="474C83B2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8D158" w14:textId="66A5D40B" w:rsidR="00E80AEF" w:rsidRPr="0072059E" w:rsidRDefault="00E80AEF" w:rsidP="00E80AEF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 Żółty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F405A5" w14:textId="518374A7" w:rsidR="00E80AEF" w:rsidRPr="0072059E" w:rsidRDefault="00E80AEF" w:rsidP="00E80AEF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895B58" w14:textId="218B4681" w:rsidR="00E80AEF" w:rsidRPr="00E80AEF" w:rsidRDefault="00E80AEF" w:rsidP="00E80AE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80AEF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EEA0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37AF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80AEF" w:rsidRPr="00056EAB" w14:paraId="75BD1B5A" w14:textId="77777777" w:rsidTr="00E743A1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56E3" w14:textId="33E5E3E1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846A3" w14:textId="4DA5797E" w:rsidR="00E80AEF" w:rsidRPr="0072059E" w:rsidRDefault="00E80AEF" w:rsidP="00E80AEF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Jogurt  pitny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EAC4F0" w14:textId="2E61B365" w:rsidR="00E80AEF" w:rsidRPr="0072059E" w:rsidRDefault="00E80AEF" w:rsidP="00E80AEF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921058" w14:textId="1E41A7BF" w:rsidR="00E80AEF" w:rsidRPr="00E80AEF" w:rsidRDefault="00E80AEF" w:rsidP="00E80AE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80AEF">
              <w:rPr>
                <w:rFonts w:ascii="Calibri" w:hAnsi="Calibri" w:cs="Calibri"/>
                <w:sz w:val="22"/>
                <w:szCs w:val="22"/>
              </w:rPr>
              <w:t>165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BBB0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1FDC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80AEF" w:rsidRPr="00056EAB" w14:paraId="325273DD" w14:textId="77777777" w:rsidTr="00E743A1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1201" w14:textId="2033A5BA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9978A" w14:textId="140A5B93" w:rsidR="00E80AEF" w:rsidRPr="0072059E" w:rsidRDefault="00E80AEF" w:rsidP="00E80AEF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Masło roślinne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97679E" w14:textId="30D31525" w:rsidR="00E80AEF" w:rsidRPr="0072059E" w:rsidRDefault="00E80AEF" w:rsidP="00E80AEF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EF41C" w14:textId="731360D4" w:rsidR="00E80AEF" w:rsidRPr="00E80AEF" w:rsidRDefault="00E80AEF" w:rsidP="00E80AEF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0AE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C99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1F0A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80AEF" w:rsidRPr="00056EAB" w14:paraId="675428B8" w14:textId="77777777" w:rsidTr="00E743A1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482A" w14:textId="78698C23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1844A2" w14:textId="66875996" w:rsidR="00E80AEF" w:rsidRPr="0072059E" w:rsidRDefault="00E80AEF" w:rsidP="00E80AEF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Maślanka naturalna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0DB85F" w14:textId="01A2199C" w:rsidR="00E80AEF" w:rsidRPr="0072059E" w:rsidRDefault="00E80AEF" w:rsidP="00E80AEF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66CCDC" w14:textId="6409D0FD" w:rsidR="00E80AEF" w:rsidRPr="00E80AEF" w:rsidRDefault="00E80AEF" w:rsidP="00E80AEF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0AE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DE2D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3E6A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80AEF" w:rsidRPr="00056EAB" w14:paraId="4CC7880F" w14:textId="77777777" w:rsidTr="00E743A1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C38C" w14:textId="04320411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227A78" w14:textId="0D604584" w:rsidR="00E80AEF" w:rsidRPr="0072059E" w:rsidRDefault="00E80AEF" w:rsidP="00E80AEF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Serek Śmietankowy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C138AA" w14:textId="6E6A6244" w:rsidR="00E80AEF" w:rsidRPr="0072059E" w:rsidRDefault="00E80AEF" w:rsidP="00E80AEF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A7C140" w14:textId="056B1DE4" w:rsidR="00E80AEF" w:rsidRPr="00E80AEF" w:rsidRDefault="00E80AEF" w:rsidP="00E80AEF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0AEF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8E1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C77B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80AEF" w:rsidRPr="00056EAB" w14:paraId="7600DB10" w14:textId="77777777" w:rsidTr="00E743A1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231C" w14:textId="0DD2C2A4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9AD24B" w14:textId="55433A2F" w:rsidR="00E80AEF" w:rsidRPr="0072059E" w:rsidRDefault="00E80AEF" w:rsidP="00E80AEF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śmietana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828174" w14:textId="3E5D8F70" w:rsidR="00E80AEF" w:rsidRPr="0072059E" w:rsidRDefault="00E80AEF" w:rsidP="00E80AEF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D22CB" w14:textId="6ACC3387" w:rsidR="00E80AEF" w:rsidRPr="00E80AEF" w:rsidRDefault="00E80AEF" w:rsidP="00E80AEF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0AEF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B5EA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A89F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80AEF" w:rsidRPr="00056EAB" w14:paraId="7588D0AC" w14:textId="77777777" w:rsidTr="00E743A1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A20E" w14:textId="6981C579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B9B326" w14:textId="431ACFCB" w:rsidR="00E80AEF" w:rsidRPr="0072059E" w:rsidRDefault="00E80AEF" w:rsidP="00E80AEF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Margaryna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1A9E42" w14:textId="16DC5A81" w:rsidR="00E80AEF" w:rsidRPr="0072059E" w:rsidRDefault="00E80AEF" w:rsidP="00E80AEF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362192" w14:textId="0CE8C805" w:rsidR="00E80AEF" w:rsidRPr="00E80AEF" w:rsidRDefault="00E80AEF" w:rsidP="00E80AEF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0AEF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9E79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9041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80AEF" w:rsidRPr="00056EAB" w14:paraId="39BE8EEC" w14:textId="77777777" w:rsidTr="00E743A1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2100" w14:textId="3281A021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CFE96B" w14:textId="542C4AD1" w:rsidR="00E80AEF" w:rsidRPr="0072059E" w:rsidRDefault="00E80AEF" w:rsidP="00E80AEF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Jogurt naturalny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3AA7B4" w14:textId="7FE85BAF" w:rsidR="00E80AEF" w:rsidRPr="0072059E" w:rsidRDefault="00E80AEF" w:rsidP="00E80AEF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408B91" w14:textId="224F16E1" w:rsidR="00E80AEF" w:rsidRPr="00E80AEF" w:rsidRDefault="00E80AEF" w:rsidP="00E80AEF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0AEF"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1815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D8BC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80AEF" w:rsidRPr="00056EAB" w14:paraId="3AF30994" w14:textId="77777777" w:rsidTr="00E743A1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457A" w14:textId="31E8DE6B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FF0AA0" w14:textId="07A3EE04" w:rsidR="00E80AEF" w:rsidRPr="0072059E" w:rsidRDefault="00E80AEF" w:rsidP="00E80AEF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Serek homogenizowany owocowy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476388" w14:textId="2AAC72F4" w:rsidR="00E80AEF" w:rsidRPr="0072059E" w:rsidRDefault="00E80AEF" w:rsidP="00E80AEF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C23638" w14:textId="204EE4EF" w:rsidR="00E80AEF" w:rsidRPr="00E80AEF" w:rsidRDefault="00E80AEF" w:rsidP="00E80AEF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0AEF">
              <w:rPr>
                <w:rFonts w:ascii="Calibri" w:hAnsi="Calibri" w:cs="Calibri"/>
                <w:sz w:val="22"/>
                <w:szCs w:val="22"/>
              </w:rPr>
              <w:t>370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C5B4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6F8C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80AEF" w:rsidRPr="00056EAB" w14:paraId="1C7F919E" w14:textId="77777777" w:rsidTr="00E743A1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6B5F" w14:textId="52B09A2D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58FC8C" w14:textId="032B99F2" w:rsidR="00E80AEF" w:rsidRPr="0072059E" w:rsidRDefault="00E80AEF" w:rsidP="00E80AEF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Drożdże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D42F4" w14:textId="2D8450B7" w:rsidR="00E80AEF" w:rsidRPr="0072059E" w:rsidRDefault="00E80AEF" w:rsidP="00E80AEF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5E580B" w14:textId="6997DC7E" w:rsidR="00E80AEF" w:rsidRPr="00E80AEF" w:rsidRDefault="00E80AEF" w:rsidP="00E80AE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80AEF"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754B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62D0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80AEF" w:rsidRPr="00056EAB" w14:paraId="53886D8C" w14:textId="77777777" w:rsidTr="002A50FF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A3BA" w14:textId="0E73613C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DF8F3" w14:textId="12474675" w:rsidR="00E80AEF" w:rsidRPr="0072059E" w:rsidRDefault="00E80AEF" w:rsidP="00E80AEF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Mleko UHT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E46F13" w14:textId="0E1D0475" w:rsidR="00E80AEF" w:rsidRPr="0072059E" w:rsidRDefault="00E80AEF" w:rsidP="00E80AEF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85FBD9" w14:textId="59733166" w:rsidR="00E80AEF" w:rsidRPr="00E80AEF" w:rsidRDefault="00E80AEF" w:rsidP="00E80AE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80AEF">
              <w:rPr>
                <w:rFonts w:ascii="Calibri" w:hAnsi="Calibri" w:cs="Calibri"/>
                <w:sz w:val="22"/>
                <w:szCs w:val="22"/>
              </w:rP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ACC4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BB7D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80AEF" w:rsidRPr="00056EAB" w14:paraId="60106AD1" w14:textId="77777777" w:rsidTr="00E743A1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7404" w14:textId="70DEC2E4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2059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F49964" w14:textId="25D8A53E" w:rsidR="00E80AEF" w:rsidRPr="0072059E" w:rsidRDefault="00E80AEF" w:rsidP="00E80AEF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Jogurt naturalny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AD664D" w14:textId="6F5B59F7" w:rsidR="00E80AEF" w:rsidRPr="0072059E" w:rsidRDefault="00E80AEF" w:rsidP="00E80AEF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3A4AB3" w14:textId="783A1F8B" w:rsidR="00E80AEF" w:rsidRPr="00E80AEF" w:rsidRDefault="00E80AEF" w:rsidP="00E80AEF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80AEF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8DBF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8E42" w14:textId="77777777" w:rsidR="00E80AEF" w:rsidRPr="0072059E" w:rsidRDefault="00E80AEF" w:rsidP="00E80AE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46C3D" w:rsidRPr="00056EAB" w14:paraId="1E2002E5" w14:textId="77777777" w:rsidTr="006B4395">
        <w:trPr>
          <w:trHeight w:val="234"/>
        </w:trPr>
        <w:tc>
          <w:tcPr>
            <w:tcW w:w="6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9F27" w14:textId="78690C7F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RAZEM (do pkt. 1  formularza oferty dla części IV)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72FB" w14:textId="77777777" w:rsidR="00846C3D" w:rsidRPr="00056EAB" w:rsidRDefault="00846C3D" w:rsidP="00846C3D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2717F24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727496A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9385056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06EC225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41AC32E" w14:textId="77777777" w:rsidR="004676DD" w:rsidRDefault="004676DD" w:rsidP="004676DD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21BEAF54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2B58E768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CB25BF9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17F151B" w14:textId="77777777" w:rsidR="004676DD" w:rsidRPr="002B708E" w:rsidRDefault="004676DD" w:rsidP="004676DD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735988BE" w14:textId="77777777" w:rsidR="004676DD" w:rsidRPr="002B708E" w:rsidRDefault="004676DD" w:rsidP="004676DD">
      <w:pPr>
        <w:numPr>
          <w:ilvl w:val="0"/>
          <w:numId w:val="88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CDFDC5B" w14:textId="77777777" w:rsidR="004676DD" w:rsidRPr="002B708E" w:rsidRDefault="004676DD" w:rsidP="004676DD">
      <w:pPr>
        <w:numPr>
          <w:ilvl w:val="0"/>
          <w:numId w:val="88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315684C" w14:textId="77777777" w:rsidR="004676DD" w:rsidRPr="00F51422" w:rsidRDefault="004676DD" w:rsidP="004676DD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274F1243" w14:textId="77777777" w:rsidR="004676DD" w:rsidRDefault="004676DD" w:rsidP="004676DD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7AEE6164" w14:textId="77777777" w:rsidR="004676DD" w:rsidRDefault="004676DD" w:rsidP="00227330">
      <w:pPr>
        <w:ind w:right="70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261B2FB7" w14:textId="09EE81E1" w:rsidR="004676DD" w:rsidRPr="003624D3" w:rsidRDefault="004676DD" w:rsidP="004676DD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21" w:name="_Toc156544199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</w:t>
      </w:r>
      <w:r w:rsidR="003D4F4A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E</w:t>
      </w:r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 xml:space="preserve"> KOSZTORYS OFERTOWY</w:t>
      </w:r>
      <w:bookmarkEnd w:id="2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7C025904" w14:textId="398FE245" w:rsidR="004676DD" w:rsidRDefault="004676DD" w:rsidP="004676DD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227330">
        <w:rPr>
          <w:rFonts w:ascii="Calibri" w:hAnsi="Calibri" w:cs="Calibri"/>
          <w:color w:val="000000" w:themeColor="text1"/>
          <w:szCs w:val="24"/>
          <w:lang w:val="pl-PL"/>
        </w:rPr>
        <w:t>261.1/2024</w:t>
      </w:r>
    </w:p>
    <w:p w14:paraId="011DF0FB" w14:textId="26CEA93F" w:rsidR="004676DD" w:rsidRDefault="00045505" w:rsidP="004676DD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>
        <w:rPr>
          <w:rFonts w:ascii="Calibri" w:hAnsi="Calibri" w:cs="Calibri"/>
          <w:color w:val="000000" w:themeColor="text1"/>
          <w:szCs w:val="24"/>
          <w:lang w:val="pl-PL"/>
        </w:rPr>
        <w:t xml:space="preserve">CZĘŚĆ </w:t>
      </w:r>
      <w:r w:rsidR="00D346FD">
        <w:rPr>
          <w:rFonts w:ascii="Calibri" w:hAnsi="Calibri" w:cs="Calibri"/>
          <w:color w:val="000000" w:themeColor="text1"/>
          <w:szCs w:val="24"/>
          <w:lang w:val="pl-PL"/>
        </w:rPr>
        <w:t>5</w:t>
      </w:r>
      <w:r w:rsidR="000C1C0D">
        <w:rPr>
          <w:rFonts w:ascii="Calibri" w:hAnsi="Calibri" w:cs="Calibri"/>
          <w:color w:val="000000" w:themeColor="text1"/>
          <w:szCs w:val="24"/>
          <w:lang w:val="pl-PL"/>
        </w:rPr>
        <w:t xml:space="preserve"> </w:t>
      </w:r>
      <w:r w:rsidR="001724AA">
        <w:rPr>
          <w:rFonts w:ascii="Calibri" w:hAnsi="Calibri" w:cs="Calibri"/>
          <w:color w:val="000000" w:themeColor="text1"/>
          <w:szCs w:val="24"/>
          <w:lang w:val="pl-PL"/>
        </w:rPr>
        <w:t>Produkty mrożone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146"/>
        <w:gridCol w:w="1237"/>
        <w:gridCol w:w="995"/>
        <w:gridCol w:w="1398"/>
        <w:gridCol w:w="1422"/>
      </w:tblGrid>
      <w:tr w:rsidR="00597CFC" w:rsidRPr="00597CFC" w14:paraId="3BEC5566" w14:textId="77777777" w:rsidTr="006B439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90D7" w14:textId="77777777" w:rsidR="004676DD" w:rsidRPr="00597CFC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8923" w14:textId="77777777" w:rsidR="004676DD" w:rsidRPr="00597CFC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BA7E" w14:textId="77777777" w:rsidR="004676DD" w:rsidRPr="00597CFC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1EC8" w14:textId="77777777" w:rsidR="004676DD" w:rsidRPr="00597CFC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CE09" w14:textId="77777777" w:rsidR="004676DD" w:rsidRPr="00597CFC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1CAA" w14:textId="77777777" w:rsidR="004676DD" w:rsidRPr="00597CFC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Wartość brutto</w:t>
            </w:r>
          </w:p>
          <w:p w14:paraId="13158718" w14:textId="77777777" w:rsidR="004676DD" w:rsidRPr="00597CFC" w:rsidRDefault="004676DD" w:rsidP="006B4395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(kol. 4x5)</w:t>
            </w:r>
          </w:p>
        </w:tc>
      </w:tr>
      <w:tr w:rsidR="00597CFC" w:rsidRPr="00597CFC" w14:paraId="4B6463B9" w14:textId="77777777" w:rsidTr="002A50FF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EDF0" w14:textId="2C3C0EC1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8FFC2" w14:textId="063D518F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 xml:space="preserve">Włoszczyzna paski, </w:t>
            </w:r>
            <w:r w:rsidRPr="00597CF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mrożona krajanka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F87ACA" w14:textId="2154B1FD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8B4B89" w14:textId="7BFFC309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303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8A6F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78A0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6A24638B" w14:textId="77777777" w:rsidTr="002A50FF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99A1" w14:textId="2F9D56E0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DCA522" w14:textId="21DC1774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 xml:space="preserve">Kalafior mrożony, sypki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B7D58E" w14:textId="44348464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887802" w14:textId="399223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87,5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D33F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EEA6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0348B9EE" w14:textId="77777777" w:rsidTr="002A50FF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B479" w14:textId="1198AEA6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74BCB" w14:textId="28DF24BA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Miruna kostka</w:t>
            </w:r>
            <w:r w:rsidRPr="00597CF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,SHP 100g</w:t>
            </w:r>
            <w:r w:rsidRPr="00597CF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C3694F" w14:textId="64EE61EE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BEF3D" w14:textId="35DDC811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465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D472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09B3F8BA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ACD8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426452B2" w14:textId="77777777" w:rsidTr="002A50FF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A2AD" w14:textId="6A4F88EB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9A77B3" w14:textId="31A9EEE9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 xml:space="preserve">Truskawka mrożona,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EF0F5A" w14:textId="4C36EBB6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CDD51" w14:textId="796557AE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322,5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3C5F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0173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6EBCFF03" w14:textId="77777777" w:rsidTr="002A50FF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602A" w14:textId="466678BA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6FB82" w14:textId="139D27CC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 xml:space="preserve">Mieszanka kompotowa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B724E" w14:textId="26667E62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D1080" w14:textId="50C480A1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435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C336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B7BF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5DB250CB" w14:textId="77777777" w:rsidTr="002A50FF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141E" w14:textId="7B89425F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60B0D2" w14:textId="6BCC3636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Pierogi na słodko z serem , truskawkami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6C2DAB" w14:textId="5ACE97EF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2100F7" w14:textId="731EC6A8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225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E9B6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A6C2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216C99FC" w14:textId="77777777" w:rsidTr="002A50FF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604D" w14:textId="0FA51120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53AAB" w14:textId="44B907EF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Pierogi ruskie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68A404" w14:textId="30215809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8E487" w14:textId="76A38DDB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295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D5EE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B87E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791A26BF" w14:textId="77777777" w:rsidTr="002A50FF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14B6" w14:textId="6224A84F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384DA" w14:textId="7B28C775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Kluski śląskie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C66E6" w14:textId="17204ED1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47F3D" w14:textId="5F0A3B96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370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2066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CFB5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28B2E53E" w14:textId="77777777" w:rsidTr="002A50FF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5EFA" w14:textId="16849B3A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4184BE" w14:textId="41259D8B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 xml:space="preserve">Pierogi leniwe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E6AD5" w14:textId="39BC6E35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51FE2" w14:textId="6AA1BBA6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145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E4E9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A73F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169AF81A" w14:textId="77777777" w:rsidTr="002A50FF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4EB1" w14:textId="59B8E31B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4CDF8" w14:textId="038FDBF2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 xml:space="preserve">Groszek zielony mrożony,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E6BB3" w14:textId="0B0291BD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68C3E" w14:textId="377BF5F5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F4AC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55A2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221CE3A9" w14:textId="77777777" w:rsidTr="002A50FF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C587" w14:textId="4307C6F5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A29BD8" w14:textId="2611DD6D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 xml:space="preserve">Warzywa na patelnię,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41721A" w14:textId="4C46B0D9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C337F8" w14:textId="3621E462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217,5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0DEC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CEA2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3CA9E059" w14:textId="77777777" w:rsidTr="002A50FF">
        <w:trPr>
          <w:trHeight w:val="3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96D2" w14:textId="1C6879C0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4DA9F" w14:textId="3C1B8953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 xml:space="preserve">Ryż z warzywami,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A3C18D" w14:textId="19E36FB6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53C7A" w14:textId="2C6A49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105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F0B4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282C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3BBD9D0C" w14:textId="77777777" w:rsidTr="002A50FF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2711" w14:textId="6F137EEF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058F24" w14:textId="6EEDEF9C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 xml:space="preserve">Uszka  z mięsem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13B5C" w14:textId="76BC6286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F05C0" w14:textId="5039F736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195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5B9C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46BC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2AC14EC5" w14:textId="77777777" w:rsidTr="002A50FF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E3E1" w14:textId="59F97BE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A20A2" w14:textId="6EE0A19A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 xml:space="preserve">Kukurydza ziarno,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29DEC" w14:textId="49E6F770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153FA" w14:textId="21F2F86F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27,5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97BA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A8B8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5C734025" w14:textId="77777777" w:rsidTr="002A50FF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DFD2" w14:textId="5313281B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A60AA" w14:textId="55335E34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Krokiety z mięsem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B50BF" w14:textId="2D5F0455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573F2" w14:textId="61EC1085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EC78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A478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3A55F2A3" w14:textId="77777777" w:rsidTr="002A50FF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41AA" w14:textId="20F66FD3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7D22E" w14:textId="795BAFD4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 xml:space="preserve">Mieszanka warzywna 7 składnikowa,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6E3C3" w14:textId="7C412052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C7A65" w14:textId="70D0B144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105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4444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ACB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6EC7368C" w14:textId="77777777" w:rsidTr="002A50FF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44FA" w14:textId="292CA73A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B11FF" w14:textId="2B727ABF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 xml:space="preserve">Brokuł,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E4220" w14:textId="380326B5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B7AF9" w14:textId="14B21397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88E2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428F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1134960E" w14:textId="77777777" w:rsidTr="002A50FF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0502" w14:textId="3118310A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4BF6BE" w14:textId="47F662E8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Brukselka,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5A8C5" w14:textId="0F5101F4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86DEC" w14:textId="1E526E9C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75A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41C3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2764D666" w14:textId="77777777" w:rsidTr="002A50FF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7C39" w14:textId="081E25BA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A4564" w14:textId="115CB1E9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Fasolka szparagowa,</w:t>
            </w:r>
            <w:r w:rsidRPr="00597CF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4C705" w14:textId="6193747B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405C7" w14:textId="0E0B85DE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599F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D054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2EC2CDEE" w14:textId="77777777" w:rsidTr="002A50FF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9CF6" w14:textId="079A02ED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C31D3" w14:textId="2EE9578B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Knedle ze śliwkami lub truskawkami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06F27" w14:textId="20729886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4FC9E" w14:textId="129A2DBD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180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FDE2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1B0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5CE5771B" w14:textId="77777777" w:rsidTr="002A50FF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01F0" w14:textId="3A6EF3F9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4FF525E" w14:textId="7821AADA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 xml:space="preserve">Marchewka z groszkiem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7B57F" w14:textId="549F995E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A7857" w14:textId="109F5957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8C15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B961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1A3EAE0C" w14:textId="77777777" w:rsidTr="002A50FF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AA39" w14:textId="4D9261EF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E3BD4" w14:textId="455ECFDE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 xml:space="preserve">Paluszki rybne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9F5CD" w14:textId="6243525A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7A5BE" w14:textId="5DE205F4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55EC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07CB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0479D364" w14:textId="77777777" w:rsidTr="002A50FF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0F6B" w14:textId="03C3FCCC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15B67" w14:textId="3AB798A9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Marchew 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C6EF6" w14:textId="68F24A5D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9A676" w14:textId="25E0B6B6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92,5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E792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254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24D5BA24" w14:textId="77777777" w:rsidTr="002A50FF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D1D6" w14:textId="10C5D1F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ADAD4" w14:textId="2EE3ED46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Frytka karbowana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9D9EC" w14:textId="6FACF015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A0395" w14:textId="5ACFB5D0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4499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506A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4B054610" w14:textId="77777777" w:rsidTr="002A50FF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92FB" w14:textId="1BA0420A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B6E37" w14:textId="513F11B3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Wiśnia mrożona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01550" w14:textId="3D02D1DB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E761A" w14:textId="3600D2E6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ADB1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F06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1996C2DE" w14:textId="77777777" w:rsidTr="002A50FF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CAC3" w14:textId="2DF3D666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060E6" w14:textId="6398BDAF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Pierogi z owocami, (jabłko-brzoskwinia, borówka)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22B07" w14:textId="2D64698C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96C5C" w14:textId="2E88DFD1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BD77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7956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4F285E2E" w14:textId="77777777" w:rsidTr="002A50FF">
        <w:trPr>
          <w:trHeight w:val="1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EAFF" w14:textId="79E7C2E3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52FED" w14:textId="3FFA7025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Kluski na parze z nadzieniem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C512C" w14:textId="149923FE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op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2AFB2" w14:textId="7D843FF6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67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07AB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1A50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01E598AB" w14:textId="77777777" w:rsidTr="002A50FF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4A85" w14:textId="04D07A33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BB744" w14:textId="5A33528E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Papryka paski mix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29B91" w14:textId="5E499028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71126" w14:textId="12697E2B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A1DE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8AEF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3FBCDC60" w14:textId="77777777" w:rsidTr="002A50FF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7DF9" w14:textId="2EDB132F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49817" w14:textId="6B7243F0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Koper mrożony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B9401" w14:textId="0848A5D2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9C88D" w14:textId="24F1E680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8910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FB5C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73E2E18B" w14:textId="77777777" w:rsidTr="002A50FF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4346" w14:textId="153CF05F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7C9C5" w14:textId="760DA073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Pietruszka natka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44F47" w14:textId="455E694A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21FED" w14:textId="68102BA4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855E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1873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3C246420" w14:textId="77777777" w:rsidTr="002A50FF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F742" w14:textId="2C27EDF9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58853" w14:textId="12B11346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Barszcz ukraiński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BC0D3" w14:textId="03DAD7F7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15557" w14:textId="40B8A682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B9A9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2DB6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3E7019E1" w14:textId="77777777" w:rsidTr="002A50FF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9F90" w14:textId="658F3B69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32.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937C0" w14:textId="7B4BF41C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Borówka amerykańska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C6B75" w14:textId="606B6F70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355E0" w14:textId="3E0BEAD5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3B34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2903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7187F724" w14:textId="77777777" w:rsidTr="002A50FF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48FF" w14:textId="34BD24F1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33.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216B0" w14:textId="6BBDD059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Malina mrożona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D0C51" w14:textId="341DEC9C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E69F9" w14:textId="3A237076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5A8A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14E1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21F2696A" w14:textId="77777777" w:rsidTr="002A50FF">
        <w:trPr>
          <w:trHeight w:val="16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C3E0" w14:textId="28B32C5B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A31CE" w14:textId="423DBF12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Śliwka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585FA" w14:textId="6BAEB325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CE18F01" w14:textId="5E50F9A5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2,5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E246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0CA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34446A90" w14:textId="77777777" w:rsidTr="002A50FF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1171" w14:textId="6F382591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35.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B210D" w14:textId="5A8B10F1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Czarna porzeczka mrożona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FB315" w14:textId="3FD94F1C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611C8" w14:textId="2D1EF7E0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07BD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AE96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6137E099" w14:textId="77777777" w:rsidTr="002A50FF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0E89" w14:textId="15811352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36.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C8FBB" w14:textId="7221DDE9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Szpinak kl. 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303B4" w14:textId="793250AF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1D327" w14:textId="6E3D4328" w:rsidR="00597CFC" w:rsidRPr="00597CFC" w:rsidRDefault="00597CFC" w:rsidP="00597CF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7CFC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52F2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B4E1" w14:textId="77777777" w:rsidR="00597CFC" w:rsidRPr="00597CFC" w:rsidRDefault="00597CFC" w:rsidP="00597CFC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97CFC" w:rsidRPr="00597CFC" w14:paraId="03361193" w14:textId="77777777" w:rsidTr="006B4395">
        <w:tc>
          <w:tcPr>
            <w:tcW w:w="6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E51E" w14:textId="0DEBE620" w:rsidR="00762B28" w:rsidRPr="00597CFC" w:rsidRDefault="00762B28" w:rsidP="00762B28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97CFC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RAZEM (do pkt. 1  formularza oferty dla części VI)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4D59" w14:textId="77777777" w:rsidR="00762B28" w:rsidRPr="00597CFC" w:rsidRDefault="00762B28" w:rsidP="00762B28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4C4CE5C8" w14:textId="77777777" w:rsidR="004676DD" w:rsidRPr="007C11F1" w:rsidRDefault="004676DD" w:rsidP="004676DD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p w14:paraId="3D17F809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B933B99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A623D9D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5E2927D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01AB92D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C3EBF2C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E38F44A" w14:textId="77777777" w:rsidR="004676DD" w:rsidRDefault="004676DD" w:rsidP="004676DD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1A00BE03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298627C6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AB090A1" w14:textId="77777777" w:rsidR="004676DD" w:rsidRDefault="004676DD" w:rsidP="004676DD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2A91EB9" w14:textId="77777777" w:rsidR="004676DD" w:rsidRPr="002B708E" w:rsidRDefault="004676DD" w:rsidP="004676DD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2D0C5575" w14:textId="77777777" w:rsidR="004676DD" w:rsidRPr="002B708E" w:rsidRDefault="004676DD" w:rsidP="004676DD">
      <w:pPr>
        <w:numPr>
          <w:ilvl w:val="0"/>
          <w:numId w:val="89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4D373076" w14:textId="77777777" w:rsidR="004676DD" w:rsidRPr="002B708E" w:rsidRDefault="004676DD" w:rsidP="004676DD">
      <w:pPr>
        <w:numPr>
          <w:ilvl w:val="0"/>
          <w:numId w:val="89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594B103C" w14:textId="77777777" w:rsidR="004676DD" w:rsidRPr="00F51422" w:rsidRDefault="004676DD" w:rsidP="004676DD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6DBD1C01" w14:textId="5EFAC696" w:rsidR="003D4F4A" w:rsidRDefault="004676DD" w:rsidP="003D4F4A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039DFCE0" w14:textId="36931653" w:rsidR="003D4F4A" w:rsidRDefault="003D4F4A" w:rsidP="003D4F4A">
      <w:pPr>
        <w:spacing w:before="100" w:beforeAutospacing="1" w:after="100" w:afterAutospacing="1"/>
        <w:rPr>
          <w:rFonts w:asciiTheme="minorHAnsi" w:hAnsiTheme="minorHAnsi"/>
        </w:rPr>
      </w:pPr>
    </w:p>
    <w:p w14:paraId="100DD02C" w14:textId="77777777" w:rsidR="003D4F4A" w:rsidRDefault="003D4F4A" w:rsidP="003D4F4A">
      <w:pPr>
        <w:spacing w:before="100" w:beforeAutospacing="1" w:after="100" w:afterAutospacing="1"/>
        <w:rPr>
          <w:rFonts w:asciiTheme="minorHAnsi" w:hAnsiTheme="minorHAnsi"/>
        </w:rPr>
      </w:pPr>
    </w:p>
    <w:p w14:paraId="4D7CBA96" w14:textId="77777777" w:rsidR="003D4F4A" w:rsidRDefault="003D4F4A" w:rsidP="003D4F4A">
      <w:pPr>
        <w:spacing w:before="100" w:beforeAutospacing="1" w:after="100" w:afterAutospacing="1"/>
        <w:rPr>
          <w:rFonts w:asciiTheme="minorHAnsi" w:hAnsiTheme="minorHAnsi"/>
        </w:rPr>
      </w:pPr>
    </w:p>
    <w:p w14:paraId="6B0575C0" w14:textId="77777777" w:rsidR="003D4F4A" w:rsidRDefault="003D4F4A" w:rsidP="003D4F4A">
      <w:pPr>
        <w:spacing w:before="100" w:beforeAutospacing="1" w:after="100" w:afterAutospacing="1"/>
        <w:rPr>
          <w:rFonts w:asciiTheme="minorHAnsi" w:hAnsiTheme="minorHAnsi"/>
        </w:rPr>
      </w:pPr>
    </w:p>
    <w:p w14:paraId="04E7202B" w14:textId="77777777" w:rsidR="003D4F4A" w:rsidRDefault="003D4F4A" w:rsidP="003D4F4A">
      <w:pPr>
        <w:spacing w:before="100" w:beforeAutospacing="1" w:after="100" w:afterAutospacing="1"/>
        <w:rPr>
          <w:rFonts w:asciiTheme="minorHAnsi" w:hAnsiTheme="minorHAnsi"/>
        </w:rPr>
      </w:pPr>
    </w:p>
    <w:p w14:paraId="26306F85" w14:textId="77777777" w:rsidR="003D4F4A" w:rsidRDefault="003D4F4A" w:rsidP="003D4F4A">
      <w:pPr>
        <w:spacing w:before="100" w:beforeAutospacing="1" w:after="100" w:afterAutospacing="1"/>
        <w:rPr>
          <w:rFonts w:asciiTheme="minorHAnsi" w:hAnsiTheme="minorHAnsi"/>
        </w:rPr>
      </w:pPr>
    </w:p>
    <w:p w14:paraId="61BCC9AD" w14:textId="77777777" w:rsidR="003D4F4A" w:rsidRDefault="003D4F4A" w:rsidP="003D4F4A">
      <w:pPr>
        <w:spacing w:before="100" w:beforeAutospacing="1" w:after="100" w:afterAutospacing="1"/>
        <w:rPr>
          <w:rFonts w:asciiTheme="minorHAnsi" w:hAnsiTheme="minorHAnsi"/>
        </w:rPr>
      </w:pPr>
    </w:p>
    <w:p w14:paraId="5236A2F5" w14:textId="77777777" w:rsidR="003D4F4A" w:rsidRDefault="003D4F4A" w:rsidP="003D4F4A">
      <w:pPr>
        <w:spacing w:before="100" w:beforeAutospacing="1" w:after="100" w:afterAutospacing="1"/>
        <w:rPr>
          <w:rFonts w:asciiTheme="minorHAnsi" w:hAnsiTheme="minorHAnsi"/>
        </w:rPr>
      </w:pPr>
    </w:p>
    <w:p w14:paraId="18724D9E" w14:textId="77777777" w:rsidR="003D4F4A" w:rsidRDefault="003D4F4A" w:rsidP="003D4F4A">
      <w:pPr>
        <w:spacing w:before="100" w:beforeAutospacing="1" w:after="100" w:afterAutospacing="1"/>
        <w:rPr>
          <w:rFonts w:asciiTheme="minorHAnsi" w:hAnsiTheme="minorHAnsi"/>
        </w:rPr>
      </w:pPr>
    </w:p>
    <w:p w14:paraId="668D08EA" w14:textId="77777777" w:rsidR="003D4F4A" w:rsidRDefault="003D4F4A" w:rsidP="003D4F4A">
      <w:pPr>
        <w:spacing w:before="100" w:beforeAutospacing="1" w:after="100" w:afterAutospacing="1"/>
        <w:rPr>
          <w:rFonts w:asciiTheme="minorHAnsi" w:hAnsiTheme="minorHAnsi"/>
        </w:rPr>
      </w:pPr>
    </w:p>
    <w:p w14:paraId="36618492" w14:textId="77777777" w:rsidR="003D4F4A" w:rsidRDefault="003D4F4A" w:rsidP="003D4F4A">
      <w:pPr>
        <w:spacing w:before="100" w:beforeAutospacing="1" w:after="100" w:afterAutospacing="1"/>
        <w:rPr>
          <w:rFonts w:asciiTheme="minorHAnsi" w:hAnsiTheme="minorHAnsi"/>
        </w:rPr>
      </w:pPr>
    </w:p>
    <w:p w14:paraId="675788FC" w14:textId="77777777" w:rsidR="00D346FD" w:rsidRDefault="00D346FD" w:rsidP="003D4F4A">
      <w:pPr>
        <w:spacing w:before="100" w:beforeAutospacing="1" w:after="100" w:afterAutospacing="1"/>
        <w:rPr>
          <w:rFonts w:asciiTheme="minorHAnsi" w:hAnsiTheme="minorHAnsi"/>
        </w:rPr>
      </w:pPr>
    </w:p>
    <w:p w14:paraId="40D6749D" w14:textId="77777777" w:rsidR="00D346FD" w:rsidRDefault="00D346FD" w:rsidP="003D4F4A">
      <w:pPr>
        <w:spacing w:before="100" w:beforeAutospacing="1" w:after="100" w:afterAutospacing="1"/>
        <w:rPr>
          <w:rFonts w:asciiTheme="minorHAnsi" w:hAnsiTheme="minorHAnsi"/>
        </w:rPr>
      </w:pPr>
    </w:p>
    <w:p w14:paraId="566DABE4" w14:textId="77777777" w:rsidR="0016158C" w:rsidRDefault="0016158C" w:rsidP="003D4F4A">
      <w:pPr>
        <w:spacing w:before="100" w:beforeAutospacing="1" w:after="100" w:afterAutospacing="1"/>
        <w:rPr>
          <w:rFonts w:asciiTheme="minorHAnsi" w:hAnsiTheme="minorHAnsi"/>
        </w:rPr>
      </w:pPr>
    </w:p>
    <w:p w14:paraId="48683FB1" w14:textId="77777777" w:rsidR="0016158C" w:rsidRDefault="0016158C" w:rsidP="003D4F4A">
      <w:pPr>
        <w:spacing w:before="100" w:beforeAutospacing="1" w:after="100" w:afterAutospacing="1"/>
        <w:rPr>
          <w:rFonts w:asciiTheme="minorHAnsi" w:hAnsiTheme="minorHAnsi"/>
        </w:rPr>
      </w:pPr>
    </w:p>
    <w:p w14:paraId="5A69A3F0" w14:textId="77777777" w:rsidR="00D346FD" w:rsidRPr="003D4F4A" w:rsidRDefault="00D346FD" w:rsidP="003D4F4A">
      <w:pPr>
        <w:spacing w:before="100" w:beforeAutospacing="1" w:after="100" w:afterAutospacing="1"/>
        <w:rPr>
          <w:rFonts w:asciiTheme="minorHAnsi" w:hAnsiTheme="minorHAnsi"/>
        </w:rPr>
      </w:pPr>
    </w:p>
    <w:p w14:paraId="02C29CF1" w14:textId="77777777" w:rsidR="003D4F4A" w:rsidRPr="003624D3" w:rsidRDefault="003D4F4A" w:rsidP="003D4F4A">
      <w:pPr>
        <w:pStyle w:val="Nagwek1"/>
        <w:shd w:val="clear" w:color="auto" w:fill="E6E6E6"/>
        <w:ind w:left="-1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22" w:name="_Toc156544200"/>
      <w:r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ZAŁĄCZNIK NR 1F KOSZTORYS OFERTOWY</w:t>
      </w:r>
      <w:bookmarkEnd w:id="22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</w:p>
    <w:p w14:paraId="7F0B7DC6" w14:textId="77777777" w:rsidR="003D4F4A" w:rsidRDefault="003D4F4A" w:rsidP="003D4F4A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>
        <w:rPr>
          <w:rFonts w:ascii="Calibri" w:hAnsi="Calibri" w:cs="Calibri"/>
          <w:color w:val="000000" w:themeColor="text1"/>
          <w:szCs w:val="24"/>
          <w:lang w:val="pl-PL"/>
        </w:rPr>
        <w:t>261.1/2024</w:t>
      </w:r>
    </w:p>
    <w:p w14:paraId="76E505EC" w14:textId="77777777" w:rsidR="003D4F4A" w:rsidRDefault="003D4F4A" w:rsidP="003D4F4A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  <w:r>
        <w:rPr>
          <w:rFonts w:ascii="Calibri" w:hAnsi="Calibri" w:cs="Calibri"/>
          <w:color w:val="000000" w:themeColor="text1"/>
          <w:szCs w:val="24"/>
          <w:lang w:val="pl-PL"/>
        </w:rPr>
        <w:t xml:space="preserve">CZĘŚĆ 6 </w:t>
      </w:r>
      <w:r w:rsidRPr="000C1C0D">
        <w:rPr>
          <w:rFonts w:ascii="Calibri" w:hAnsi="Calibri" w:cs="Calibri"/>
          <w:color w:val="000000" w:themeColor="text1"/>
          <w:szCs w:val="24"/>
          <w:lang w:val="pl-PL"/>
        </w:rPr>
        <w:t>Dostawa warzyw i owoców.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146"/>
        <w:gridCol w:w="1237"/>
        <w:gridCol w:w="995"/>
        <w:gridCol w:w="1398"/>
        <w:gridCol w:w="1422"/>
      </w:tblGrid>
      <w:tr w:rsidR="003D4F4A" w:rsidRPr="00056EAB" w14:paraId="6D0A5251" w14:textId="77777777" w:rsidTr="002A50FF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1C5B" w14:textId="77777777" w:rsidR="003D4F4A" w:rsidRPr="00056EAB" w:rsidRDefault="003D4F4A" w:rsidP="002A50FF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9F02" w14:textId="77777777" w:rsidR="003D4F4A" w:rsidRPr="00056EAB" w:rsidRDefault="003D4F4A" w:rsidP="002A50FF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E24C" w14:textId="77777777" w:rsidR="003D4F4A" w:rsidRPr="00056EAB" w:rsidRDefault="003D4F4A" w:rsidP="002A50FF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5DE4" w14:textId="77777777" w:rsidR="003D4F4A" w:rsidRPr="00056EAB" w:rsidRDefault="003D4F4A" w:rsidP="002A50FF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DD54" w14:textId="77777777" w:rsidR="003D4F4A" w:rsidRPr="00056EAB" w:rsidRDefault="003D4F4A" w:rsidP="002A50FF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AFC5" w14:textId="77777777" w:rsidR="003D4F4A" w:rsidRPr="00056EAB" w:rsidRDefault="003D4F4A" w:rsidP="002A50FF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Wartość brutto</w:t>
            </w:r>
          </w:p>
          <w:p w14:paraId="272FBA49" w14:textId="77777777" w:rsidR="003D4F4A" w:rsidRPr="00056EAB" w:rsidRDefault="003D4F4A" w:rsidP="002A50FF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(kol. 4x5)</w:t>
            </w:r>
          </w:p>
        </w:tc>
      </w:tr>
      <w:tr w:rsidR="003D4F4A" w:rsidRPr="00762B28" w14:paraId="1E15A142" w14:textId="77777777" w:rsidTr="002A50FF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D86C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EF8FC3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Ziemniaki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6AEE3A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41FE5D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00B7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3889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06D23F59" w14:textId="77777777" w:rsidTr="002A50FF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3160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EB05E6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Marchewka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4DE9C1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D3023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69D7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01C9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7E08CC32" w14:textId="77777777" w:rsidTr="002A50FF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E17E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DB8666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Cebula kl. 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BFD8E8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F14507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E40C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1C69DA4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6B07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3F8A575B" w14:textId="77777777" w:rsidTr="002A50FF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A682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9684F2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Kapusta biała kl. 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708D7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9ADA2C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C16C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143F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4B191A7D" w14:textId="77777777" w:rsidTr="002A50FF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06D1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8041B6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Kapusta czerwona kl.I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5CF64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D1F4DD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8B57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6645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57F00FB3" w14:textId="77777777" w:rsidTr="002A50FF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1ACF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83322C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Kapusta pekińska kl. 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87395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E724C6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8D55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C1B4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51F8D672" w14:textId="77777777" w:rsidTr="002A50FF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22CA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E7447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Sałata zielona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5F99EA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082D9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7456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AEE1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545C4F06" w14:textId="77777777" w:rsidTr="002A50FF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B2CC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31EB8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Buraki czerwone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DE2DD1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9094E0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2911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6D41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2E1062EB" w14:textId="77777777" w:rsidTr="002A50FF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6F0B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C0FF58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Ogórki świeże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10A0AC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0A7D2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0C1D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92CC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15814F2C" w14:textId="77777777" w:rsidTr="002A50FF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9DCC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457F6F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Natka pietruszki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6CDD7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pęcz.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83AF82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F88D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0966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582EDF75" w14:textId="77777777" w:rsidTr="002A50FF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F88B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39B0C2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Koper świeży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3EC828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pęcz.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91A3E4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10F5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6A82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2281B831" w14:textId="77777777" w:rsidTr="002A50FF">
        <w:trPr>
          <w:trHeight w:val="3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6A5E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E049FA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Pieczarka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82CDA5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7F3E7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D144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EA34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52CAF2D4" w14:textId="77777777" w:rsidTr="002A50FF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E778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53E53A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Kapusta włoska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8D947E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86AF58" w14:textId="77777777" w:rsidR="003D4F4A" w:rsidRPr="00762B28" w:rsidRDefault="003D4F4A" w:rsidP="002A50F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8954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2480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71CE0C4F" w14:textId="77777777" w:rsidTr="002A50FF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8EEC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C1E0C0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Ogórki kwaszone wiaderko- 5l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D830F7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DB6073" w14:textId="77777777" w:rsidR="003D4F4A" w:rsidRPr="00762B28" w:rsidRDefault="003D4F4A" w:rsidP="002A50F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0B32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AE6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4F124472" w14:textId="77777777" w:rsidTr="002A50FF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1BFA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2D013E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Cytryna 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955C93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D3DF6" w14:textId="77777777" w:rsidR="003D4F4A" w:rsidRPr="00762B28" w:rsidRDefault="003D4F4A" w:rsidP="002A50F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AF94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96DC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534EE603" w14:textId="77777777" w:rsidTr="002A50FF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B10B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CAE7D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Jabłka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8ED3CB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5FD92E" w14:textId="77777777" w:rsidR="003D4F4A" w:rsidRPr="00762B28" w:rsidRDefault="003D4F4A" w:rsidP="002A50F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89AA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EAF8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2DCB8654" w14:textId="77777777" w:rsidTr="002A50FF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EA98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667E92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Pomidor malinowy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2671A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0A35E5" w14:textId="77777777" w:rsidR="003D4F4A" w:rsidRPr="00762B28" w:rsidRDefault="003D4F4A" w:rsidP="002A50F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9025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C252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68024622" w14:textId="77777777" w:rsidTr="002A50FF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0361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A78949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Sałata lodowa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4AA8D6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3BE21F" w14:textId="77777777" w:rsidR="003D4F4A" w:rsidRPr="00762B28" w:rsidRDefault="003D4F4A" w:rsidP="002A50F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AAEF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6D6A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02898552" w14:textId="77777777" w:rsidTr="002A50FF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8342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3D4CF3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Fasola jasiek świeża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BDD52E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A80373" w14:textId="77777777" w:rsidR="003D4F4A" w:rsidRPr="00762B28" w:rsidRDefault="003D4F4A" w:rsidP="002A50F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665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4E95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6CEDF7A5" w14:textId="77777777" w:rsidTr="002A50FF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506F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36B4A0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Jajka 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BC4A18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73711B" w14:textId="77777777" w:rsidR="003D4F4A" w:rsidRPr="00762B28" w:rsidRDefault="003D4F4A" w:rsidP="002A50F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F259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1C7E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1DFDDE3F" w14:textId="77777777" w:rsidTr="002A50FF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681C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A0B4B2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Czosnek główki kl. Extra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40BED2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E5624D" w14:textId="77777777" w:rsidR="003D4F4A" w:rsidRPr="00762B28" w:rsidRDefault="003D4F4A" w:rsidP="002A50F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F21F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7A68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66652926" w14:textId="77777777" w:rsidTr="002A50FF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D108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B6F7F2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Pomidor świeży kl.I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52E92A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C7B977" w14:textId="77777777" w:rsidR="003D4F4A" w:rsidRPr="00762B28" w:rsidRDefault="003D4F4A" w:rsidP="002A50F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CF76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DBC7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21CB67BA" w14:textId="77777777" w:rsidTr="002A50FF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7810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52CECF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Pietruszka korzeń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D4C29A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3A5AE5" w14:textId="77777777" w:rsidR="003D4F4A" w:rsidRPr="00762B28" w:rsidRDefault="003D4F4A" w:rsidP="002A50F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F1EF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97F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5A038725" w14:textId="77777777" w:rsidTr="002A50FF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1534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D51C13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Banany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A2B083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5A607E" w14:textId="77777777" w:rsidR="003D4F4A" w:rsidRPr="00762B28" w:rsidRDefault="003D4F4A" w:rsidP="002A50F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7F83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B834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61BA020E" w14:textId="77777777" w:rsidTr="002A50FF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71A1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680980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czerwona świeża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414F70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9150A9" w14:textId="77777777" w:rsidR="003D4F4A" w:rsidRPr="00762B28" w:rsidRDefault="003D4F4A" w:rsidP="002A50F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61F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7BF9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06A1AAF7" w14:textId="77777777" w:rsidTr="002A50FF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C401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8529F0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Brzoskwinia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A6B249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1242AF" w14:textId="77777777" w:rsidR="003D4F4A" w:rsidRPr="00762B28" w:rsidRDefault="003D4F4A" w:rsidP="002A50F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F4D7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979A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26D082B8" w14:textId="77777777" w:rsidTr="002A50FF">
        <w:trPr>
          <w:trHeight w:val="1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8C2B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9602B4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Kapusta kwaszona  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F28CFC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17738B" w14:textId="77777777" w:rsidR="003D4F4A" w:rsidRPr="00762B28" w:rsidRDefault="003D4F4A" w:rsidP="002A50F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66BA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AF21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1CC96F46" w14:textId="77777777" w:rsidTr="002A50FF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9EE4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6366B2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Szczypiorek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679AA7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A49FEE" w14:textId="77777777" w:rsidR="003D4F4A" w:rsidRPr="00762B28" w:rsidRDefault="003D4F4A" w:rsidP="002A50F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4E32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9ABF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217C3062" w14:textId="77777777" w:rsidTr="002A50FF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9AC1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43E583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żółta świeża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88EC3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197CDA" w14:textId="77777777" w:rsidR="003D4F4A" w:rsidRPr="00762B28" w:rsidRDefault="003D4F4A" w:rsidP="002A50F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588A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7975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44403F9C" w14:textId="77777777" w:rsidTr="002A50FF">
        <w:trPr>
          <w:trHeight w:val="11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DFE4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9201D2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zielona świeża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5CC6E2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468DAA" w14:textId="77777777" w:rsidR="003D4F4A" w:rsidRPr="00762B28" w:rsidRDefault="003D4F4A" w:rsidP="002A50F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8A20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BF85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5581064D" w14:textId="77777777" w:rsidTr="002A50FF">
        <w:trPr>
          <w:trHeight w:val="15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2BE5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01E36E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Mandarynka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7EDAE3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A00DD4" w14:textId="77777777" w:rsidR="003D4F4A" w:rsidRPr="00762B28" w:rsidRDefault="003D4F4A" w:rsidP="002A50F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7647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49CD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201EC1A1" w14:textId="77777777" w:rsidTr="002A50FF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A717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A60581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Kiwi 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2E1222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7A8E54" w14:textId="77777777" w:rsidR="003D4F4A" w:rsidRPr="00762B28" w:rsidRDefault="003D4F4A" w:rsidP="002A50F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D62D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55E4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3564E16C" w14:textId="77777777" w:rsidTr="002A50FF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00FF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EE29BA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Cebula czerwona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C39E69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A0F3D0" w14:textId="77777777" w:rsidR="003D4F4A" w:rsidRPr="00762B28" w:rsidRDefault="003D4F4A" w:rsidP="002A50F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7251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5BA7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5B3ECB0B" w14:textId="77777777" w:rsidTr="002A50FF">
        <w:trPr>
          <w:trHeight w:val="16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B835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2FD081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Winogrono białe bezpestkowe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5E9318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3DDC54" w14:textId="77777777" w:rsidR="003D4F4A" w:rsidRPr="00762B28" w:rsidRDefault="003D4F4A" w:rsidP="002A50F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6FD5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3F1C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00F77A91" w14:textId="77777777" w:rsidTr="002A50FF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5D7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  <w:r w:rsidRPr="00056E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E9E1B7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Gruszka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84DD55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2BD408" w14:textId="77777777" w:rsidR="003D4F4A" w:rsidRPr="00762B28" w:rsidRDefault="003D4F4A" w:rsidP="002A50F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FBB2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8567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7960E044" w14:textId="77777777" w:rsidTr="002A50FF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BE5B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36.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047872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Winogrono ciemne bezpestkowe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8D6E44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CBF56A" w14:textId="77777777" w:rsidR="003D4F4A" w:rsidRPr="00762B28" w:rsidRDefault="003D4F4A" w:rsidP="002A50F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C960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2C35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25B0665A" w14:textId="77777777" w:rsidTr="002A50FF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89F1" w14:textId="77777777" w:rsidR="003D4F4A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209221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Fasola Jaś sucha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92E2F0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19010E" w14:textId="77777777" w:rsidR="003D4F4A" w:rsidRPr="00762B28" w:rsidRDefault="003D4F4A" w:rsidP="002A50F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5731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DC39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5F138D83" w14:textId="77777777" w:rsidTr="002A50FF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56E5" w14:textId="77777777" w:rsidR="003D4F4A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3984FB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Seler korzeń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AF5958" w14:textId="77777777" w:rsidR="003D4F4A" w:rsidRPr="00056EAB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03355F" w14:textId="77777777" w:rsidR="003D4F4A" w:rsidRPr="00762B28" w:rsidRDefault="003D4F4A" w:rsidP="002A50F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6463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12DD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6815267F" w14:textId="77777777" w:rsidTr="002A50FF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C3B8" w14:textId="77777777" w:rsidR="003D4F4A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E91741" w14:textId="77777777" w:rsidR="003D4F4A" w:rsidRDefault="003D4F4A" w:rsidP="002A50FF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Ogórki kwaszone 1 kg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2DCEF0" w14:textId="77777777" w:rsidR="003D4F4A" w:rsidRDefault="003D4F4A" w:rsidP="002A50FF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689B1D" w14:textId="77777777" w:rsidR="003D4F4A" w:rsidRDefault="003D4F4A" w:rsidP="002A50FF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7DC7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17C1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17A8737F" w14:textId="77777777" w:rsidTr="002A50FF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B8BF" w14:textId="77777777" w:rsidR="003D4F4A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262C5C" w14:textId="77777777" w:rsidR="003D4F4A" w:rsidRDefault="003D4F4A" w:rsidP="002A50FF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Brokuł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80AF5E" w14:textId="77777777" w:rsidR="003D4F4A" w:rsidRDefault="003D4F4A" w:rsidP="002A50FF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D4A334" w14:textId="77777777" w:rsidR="003D4F4A" w:rsidRDefault="003D4F4A" w:rsidP="002A50FF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FE0D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EB74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7DD35E84" w14:textId="77777777" w:rsidTr="002A50FF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8503" w14:textId="77777777" w:rsidR="003D4F4A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F28E91" w14:textId="77777777" w:rsidR="003D4F4A" w:rsidRDefault="003D4F4A" w:rsidP="002A50FF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543FA5" w14:textId="77777777" w:rsidR="003D4F4A" w:rsidRDefault="003D4F4A" w:rsidP="002A50FF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1A7729" w14:textId="77777777" w:rsidR="003D4F4A" w:rsidRDefault="003D4F4A" w:rsidP="002A50FF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07AF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895C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27FE97E6" w14:textId="77777777" w:rsidTr="002A50FF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F4D3" w14:textId="77777777" w:rsidR="003D4F4A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061AB1" w14:textId="77777777" w:rsidR="003D4F4A" w:rsidRDefault="003D4F4A" w:rsidP="002A50FF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Pomarańcza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3AE28C" w14:textId="77777777" w:rsidR="003D4F4A" w:rsidRDefault="003D4F4A" w:rsidP="002A50FF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12046D" w14:textId="77777777" w:rsidR="003D4F4A" w:rsidRDefault="003D4F4A" w:rsidP="002A50FF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B532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12B5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4604EF09" w14:textId="77777777" w:rsidTr="002A50FF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2CD7" w14:textId="77777777" w:rsidR="003D4F4A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C32F97" w14:textId="77777777" w:rsidR="003D4F4A" w:rsidRDefault="003D4F4A" w:rsidP="002A50FF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Szpinak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057486" w14:textId="77777777" w:rsidR="003D4F4A" w:rsidRDefault="003D4F4A" w:rsidP="002A50FF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53E2CA" w14:textId="77777777" w:rsidR="003D4F4A" w:rsidRDefault="003D4F4A" w:rsidP="002A50FF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3C5E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CBF3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6CE6A979" w14:textId="77777777" w:rsidTr="002A50FF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0A3B" w14:textId="77777777" w:rsidR="003D4F4A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BC4ABA" w14:textId="77777777" w:rsidR="003D4F4A" w:rsidRDefault="003D4F4A" w:rsidP="002A50FF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Seler naciowy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8BC4D9" w14:textId="77777777" w:rsidR="003D4F4A" w:rsidRDefault="003D4F4A" w:rsidP="002A50FF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0B754D" w14:textId="77777777" w:rsidR="003D4F4A" w:rsidRDefault="003D4F4A" w:rsidP="002A50FF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D4DA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8CC8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762B28" w14:paraId="391A6749" w14:textId="77777777" w:rsidTr="002A50FF">
        <w:trPr>
          <w:trHeight w:val="1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7879" w14:textId="77777777" w:rsidR="003D4F4A" w:rsidRDefault="003D4F4A" w:rsidP="002A50FF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1A9AFC" w14:textId="77777777" w:rsidR="003D4F4A" w:rsidRDefault="003D4F4A" w:rsidP="002A50FF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Rzodkiewka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B8BE5E" w14:textId="77777777" w:rsidR="003D4F4A" w:rsidRDefault="003D4F4A" w:rsidP="002A50FF">
            <w:pPr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pęczek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6BE9B4" w14:textId="77777777" w:rsidR="003D4F4A" w:rsidRDefault="003D4F4A" w:rsidP="002A50FF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51CC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A374" w14:textId="77777777" w:rsidR="003D4F4A" w:rsidRPr="00762B28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4F4A" w:rsidRPr="00056EAB" w14:paraId="3EEE70BC" w14:textId="77777777" w:rsidTr="002A50FF">
        <w:tc>
          <w:tcPr>
            <w:tcW w:w="6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338F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56EA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RAZEM (do pkt. 1  formularza oferty dla części VI)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DF33" w14:textId="77777777" w:rsidR="003D4F4A" w:rsidRPr="00056EAB" w:rsidRDefault="003D4F4A" w:rsidP="002A50FF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C67A187" w14:textId="77777777" w:rsidR="003D4F4A" w:rsidRPr="007C11F1" w:rsidRDefault="003D4F4A" w:rsidP="003D4F4A">
      <w:pPr>
        <w:pStyle w:val="Tekstpodstawowy"/>
        <w:jc w:val="center"/>
        <w:rPr>
          <w:rFonts w:ascii="Calibri" w:hAnsi="Calibri" w:cs="Calibri"/>
          <w:color w:val="000000" w:themeColor="text1"/>
          <w:szCs w:val="24"/>
          <w:lang w:val="pl-PL"/>
        </w:rPr>
      </w:pPr>
    </w:p>
    <w:p w14:paraId="0EACB1F4" w14:textId="77777777" w:rsidR="003D4F4A" w:rsidRDefault="003D4F4A" w:rsidP="003D4F4A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233A56D" w14:textId="77777777" w:rsidR="003D4F4A" w:rsidRDefault="003D4F4A" w:rsidP="003D4F4A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25DFA85" w14:textId="77777777" w:rsidR="003D4F4A" w:rsidRDefault="003D4F4A" w:rsidP="003D4F4A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A60BBCC" w14:textId="77777777" w:rsidR="003D4F4A" w:rsidRDefault="003D4F4A" w:rsidP="003D4F4A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116822" w14:textId="77777777" w:rsidR="003D4F4A" w:rsidRDefault="003D4F4A" w:rsidP="003D4F4A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2D4D730" w14:textId="77777777" w:rsidR="003D4F4A" w:rsidRDefault="003D4F4A" w:rsidP="003D4F4A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A502992" w14:textId="77777777" w:rsidR="003D4F4A" w:rsidRDefault="003D4F4A" w:rsidP="003D4F4A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7057BDC6" w14:textId="77777777" w:rsidR="003D4F4A" w:rsidRDefault="003D4F4A" w:rsidP="003D4F4A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Podpis osób uprawnionych do składania świadczeń woli w imieniu Wykonawcy </w:t>
      </w:r>
    </w:p>
    <w:p w14:paraId="711838F5" w14:textId="77777777" w:rsidR="003D4F4A" w:rsidRDefault="003D4F4A" w:rsidP="003D4F4A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94DFBBA" w14:textId="77777777" w:rsidR="003D4F4A" w:rsidRDefault="003D4F4A" w:rsidP="003D4F4A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4FBED7A0" w14:textId="77777777" w:rsidR="003D4F4A" w:rsidRPr="002B708E" w:rsidRDefault="003D4F4A" w:rsidP="003D4F4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6762F2C9" w14:textId="77777777" w:rsidR="003D4F4A" w:rsidRPr="002B708E" w:rsidRDefault="003D4F4A" w:rsidP="003D4F4A">
      <w:pPr>
        <w:numPr>
          <w:ilvl w:val="0"/>
          <w:numId w:val="89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5A08E4CE" w14:textId="77777777" w:rsidR="003D4F4A" w:rsidRPr="002B708E" w:rsidRDefault="003D4F4A" w:rsidP="003D4F4A">
      <w:pPr>
        <w:numPr>
          <w:ilvl w:val="0"/>
          <w:numId w:val="89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223EA03C" w14:textId="77777777" w:rsidR="003D4F4A" w:rsidRPr="00F51422" w:rsidRDefault="003D4F4A" w:rsidP="003D4F4A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5795D8C4" w14:textId="77777777" w:rsidR="003D4F4A" w:rsidRPr="00F51422" w:rsidRDefault="003D4F4A" w:rsidP="003D4F4A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p w14:paraId="116AD4D6" w14:textId="4488008F" w:rsidR="00D73459" w:rsidRDefault="004676DD" w:rsidP="00D813FF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7CF800B8" w14:textId="183CA619" w:rsidR="00461A48" w:rsidRPr="00EC22B3" w:rsidRDefault="00461A48" w:rsidP="00AD2BB8">
      <w:pPr>
        <w:pStyle w:val="Nagwek1"/>
        <w:numPr>
          <w:ilvl w:val="0"/>
          <w:numId w:val="65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3" w:name="_Hlk71032512"/>
      <w:bookmarkStart w:id="24" w:name="_Toc156544201"/>
      <w:bookmarkStart w:id="25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lastRenderedPageBreak/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23"/>
      <w:bookmarkEnd w:id="24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0D188F90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6" w:name="_Hlk71551069"/>
      <w:bookmarkEnd w:id="25"/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C43B91">
        <w:rPr>
          <w:rFonts w:ascii="Calibri" w:hAnsi="Calibri" w:cs="Calibri"/>
          <w:color w:val="000000" w:themeColor="text1"/>
          <w:szCs w:val="24"/>
          <w:lang w:val="pl-PL"/>
        </w:rPr>
        <w:t>261.1/2024</w:t>
      </w:r>
    </w:p>
    <w:bookmarkEnd w:id="26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01BEFE9A" w:rsidR="002B708E" w:rsidRPr="002B708E" w:rsidRDefault="002B708E" w:rsidP="004C6C8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C43B91" w:rsidRPr="00C43B91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C85AE0" w:rsidRPr="00C85AE0">
        <w:rPr>
          <w:rFonts w:asciiTheme="minorHAnsi" w:hAnsiTheme="minorHAnsi"/>
          <w:b/>
          <w:sz w:val="22"/>
          <w:szCs w:val="22"/>
          <w:lang w:eastAsia="ar-SA"/>
        </w:rPr>
        <w:t>DOSTAWA ARTYKUŁÓW SPOŻYWC</w:t>
      </w:r>
      <w:r w:rsidR="00C85AE0">
        <w:rPr>
          <w:rFonts w:asciiTheme="minorHAnsi" w:hAnsiTheme="minorHAnsi"/>
          <w:b/>
          <w:sz w:val="22"/>
          <w:szCs w:val="22"/>
          <w:lang w:eastAsia="ar-SA"/>
        </w:rPr>
        <w:t>ZYCH DO MAGAZYNÓW ZAMAWIAJACEGO”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0D6544">
        <w:rPr>
          <w:rFonts w:asciiTheme="minorHAnsi" w:hAnsiTheme="minorHAnsi"/>
          <w:sz w:val="22"/>
          <w:szCs w:val="22"/>
          <w:lang w:eastAsia="ar-SA"/>
        </w:rPr>
        <w:t>Zamawiającego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AD2BB8">
      <w:pPr>
        <w:pStyle w:val="Akapitzlist"/>
        <w:numPr>
          <w:ilvl w:val="6"/>
          <w:numId w:val="31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7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27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8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8"/>
    <w:p w14:paraId="29591BFC" w14:textId="07CB64CB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C43B91" w:rsidRPr="00C43B91">
        <w:rPr>
          <w:rFonts w:asciiTheme="minorHAnsi" w:hAnsiTheme="minorHAnsi"/>
          <w:b/>
          <w:i/>
          <w:sz w:val="22"/>
          <w:szCs w:val="22"/>
          <w:lang w:eastAsia="ar-SA"/>
        </w:rPr>
        <w:t>„</w:t>
      </w:r>
      <w:r w:rsidR="00C85AE0" w:rsidRPr="00C85AE0">
        <w:rPr>
          <w:rFonts w:asciiTheme="minorHAnsi" w:hAnsiTheme="minorHAnsi"/>
          <w:b/>
          <w:i/>
          <w:sz w:val="22"/>
          <w:szCs w:val="22"/>
          <w:lang w:eastAsia="ar-SA"/>
        </w:rPr>
        <w:t>DOSTAWA ARTYKUŁÓW SPOŻYWCZYCH DO MAGAZYNÓW ZAMAWIAJ</w:t>
      </w:r>
      <w:r w:rsidR="00C85AE0">
        <w:rPr>
          <w:rFonts w:asciiTheme="minorHAnsi" w:hAnsiTheme="minorHAnsi"/>
          <w:b/>
          <w:i/>
          <w:sz w:val="22"/>
          <w:szCs w:val="22"/>
          <w:lang w:eastAsia="ar-SA"/>
        </w:rPr>
        <w:t>ACEGO</w:t>
      </w:r>
      <w:r w:rsidR="000D6544" w:rsidRPr="000D6544">
        <w:rPr>
          <w:rFonts w:asciiTheme="minorHAnsi" w:hAnsiTheme="minorHAnsi"/>
          <w:b/>
          <w:i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9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9"/>
    </w:p>
    <w:p w14:paraId="5A935C33" w14:textId="79F83227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02489A">
        <w:rPr>
          <w:rFonts w:asciiTheme="minorHAnsi" w:hAnsiTheme="minorHAnsi"/>
          <w:sz w:val="22"/>
          <w:szCs w:val="22"/>
          <w:lang w:eastAsia="ar-SA"/>
        </w:rPr>
      </w:r>
      <w:r w:rsidR="0002489A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30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30"/>
      <w:r w:rsidR="009D390B">
        <w:rPr>
          <w:rFonts w:asciiTheme="minorHAnsi" w:hAnsiTheme="minorHAnsi"/>
          <w:sz w:val="22"/>
          <w:szCs w:val="22"/>
          <w:lang w:eastAsia="ar-SA"/>
        </w:rPr>
        <w:t xml:space="preserve">. 1, </w:t>
      </w:r>
      <w:r w:rsidRPr="002B708E">
        <w:rPr>
          <w:rFonts w:asciiTheme="minorHAnsi" w:hAnsiTheme="minorHAnsi"/>
          <w:sz w:val="22"/>
          <w:szCs w:val="22"/>
          <w:lang w:eastAsia="ar-SA"/>
        </w:rPr>
        <w:t>4 i 7 ustawy jak wyżej;</w:t>
      </w:r>
    </w:p>
    <w:p w14:paraId="78F105BC" w14:textId="1CF79196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02489A">
        <w:rPr>
          <w:rFonts w:asciiTheme="minorHAnsi" w:hAnsiTheme="minorHAnsi"/>
          <w:sz w:val="22"/>
          <w:szCs w:val="22"/>
          <w:lang w:eastAsia="ar-SA"/>
        </w:rPr>
      </w:r>
      <w:r w:rsidR="0002489A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4 i 7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18048192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534B1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1" w:name="_Hlk70582290"/>
      <w:bookmarkStart w:id="32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1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32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lastRenderedPageBreak/>
        <w:t>Uwaga:</w:t>
      </w:r>
    </w:p>
    <w:p w14:paraId="72D3A470" w14:textId="77777777" w:rsidR="002B708E" w:rsidRPr="00775ED2" w:rsidRDefault="002B708E" w:rsidP="00AD2BB8">
      <w:pPr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AD2BB8">
      <w:pPr>
        <w:numPr>
          <w:ilvl w:val="0"/>
          <w:numId w:val="4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2E15E0F9" w14:textId="683121C6" w:rsidR="009D390B" w:rsidRPr="00EC587F" w:rsidRDefault="009D390B" w:rsidP="00AD2BB8">
      <w:pPr>
        <w:pStyle w:val="Akapitzlist"/>
        <w:numPr>
          <w:ilvl w:val="0"/>
          <w:numId w:val="47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3" w:name="_Hlk63245450"/>
      <w:bookmarkStart w:id="34" w:name="_Hlk63244078"/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3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4"/>
    <w:p w14:paraId="50A2B8E2" w14:textId="51CD89DE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C43B91" w:rsidRPr="00C43B91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1724AA" w:rsidRPr="001724AA">
        <w:rPr>
          <w:rFonts w:asciiTheme="minorHAnsi" w:hAnsiTheme="minorHAnsi"/>
          <w:b/>
          <w:sz w:val="22"/>
          <w:szCs w:val="22"/>
          <w:lang w:eastAsia="ar-SA"/>
        </w:rPr>
        <w:t>DOSTAWA ARTYKUŁÓW SPOŻYWCZYCH DO MAGAZYNÓW ZAMAWIAJACEGO</w:t>
      </w:r>
      <w:r w:rsidR="00F917FF" w:rsidRPr="00F917FF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D813FF">
        <w:rPr>
          <w:rFonts w:asciiTheme="minorHAnsi" w:hAnsiTheme="minorHAnsi"/>
          <w:b/>
          <w:sz w:val="22"/>
          <w:szCs w:val="22"/>
          <w:lang w:eastAsia="ar-SA"/>
        </w:rPr>
        <w:t>,</w:t>
      </w:r>
      <w:r w:rsidR="00F917FF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5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6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5 SWZ.</w:t>
      </w:r>
      <w:bookmarkEnd w:id="35"/>
      <w:bookmarkEnd w:id="36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7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7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AD2BB8">
      <w:pPr>
        <w:numPr>
          <w:ilvl w:val="0"/>
          <w:numId w:val="4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AD2BB8">
      <w:pPr>
        <w:numPr>
          <w:ilvl w:val="0"/>
          <w:numId w:val="4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7777777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8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770EF86A" w14:textId="77777777" w:rsidR="00006CB8" w:rsidRPr="002B708E" w:rsidRDefault="00006CB8" w:rsidP="000260A7">
      <w:pPr>
        <w:numPr>
          <w:ilvl w:val="0"/>
          <w:numId w:val="9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0260A7">
      <w:pPr>
        <w:numPr>
          <w:ilvl w:val="0"/>
          <w:numId w:val="90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AD2BB8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0EE7E65" w14:textId="77777777" w:rsidR="00006CB8" w:rsidRPr="00F51422" w:rsidRDefault="00006CB8" w:rsidP="00AD2BB8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38"/>
    <w:p w14:paraId="0D141B44" w14:textId="12A70314" w:rsidR="00F52B22" w:rsidRDefault="00F52B22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  <w:r>
        <w:rPr>
          <w:rFonts w:asciiTheme="minorHAnsi" w:hAnsiTheme="minorHAnsi"/>
          <w:sz w:val="22"/>
          <w:szCs w:val="22"/>
          <w:highlight w:val="magenta"/>
          <w:lang w:eastAsia="ar-SA"/>
        </w:rPr>
        <w:br w:type="page"/>
      </w:r>
    </w:p>
    <w:p w14:paraId="7528832E" w14:textId="22819807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9" w:name="_DV_M1264"/>
      <w:bookmarkStart w:id="40" w:name="_DV_M1266"/>
      <w:bookmarkStart w:id="41" w:name="_DV_M1268"/>
      <w:bookmarkStart w:id="42" w:name="_DV_M4300"/>
      <w:bookmarkStart w:id="43" w:name="_DV_M4301"/>
      <w:bookmarkStart w:id="44" w:name="_DV_M4302"/>
      <w:bookmarkStart w:id="45" w:name="_DV_M4304"/>
      <w:bookmarkStart w:id="46" w:name="_DV_M4305"/>
      <w:bookmarkStart w:id="47" w:name="_DV_M4306"/>
      <w:bookmarkStart w:id="48" w:name="_DV_M4307"/>
      <w:bookmarkStart w:id="49" w:name="_DV_M4308"/>
      <w:bookmarkStart w:id="50" w:name="_DV_M4309"/>
      <w:bookmarkStart w:id="51" w:name="_DV_M4310"/>
      <w:bookmarkStart w:id="52" w:name="_DV_M4311"/>
      <w:bookmarkStart w:id="53" w:name="_DV_M4312"/>
      <w:bookmarkStart w:id="54" w:name="_DV_M4314"/>
      <w:bookmarkStart w:id="55" w:name="_DV_M1428"/>
      <w:bookmarkStart w:id="56" w:name="_Hlk70581832"/>
      <w:bookmarkStart w:id="57" w:name="_Toc15654420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8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 w:rsidR="00310C82">
        <w:rPr>
          <w:rFonts w:ascii="Calibri" w:hAnsi="Calibri" w:cs="Calibri"/>
          <w:bCs/>
          <w:i/>
          <w:sz w:val="24"/>
          <w:szCs w:val="24"/>
          <w:lang w:val="pl-PL"/>
        </w:rPr>
        <w:t>2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6"/>
      <w:bookmarkEnd w:id="58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7"/>
    </w:p>
    <w:p w14:paraId="5D0DEBB2" w14:textId="43635843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="00C43B91">
        <w:rPr>
          <w:rFonts w:ascii="Calibri" w:hAnsi="Calibri" w:cs="Calibri"/>
          <w:color w:val="000000" w:themeColor="text1"/>
          <w:szCs w:val="24"/>
          <w:lang w:val="pl-PL"/>
        </w:rPr>
        <w:t>261.1/2024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9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9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48403F0A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60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60"/>
      <w:r w:rsidR="00C43B91" w:rsidRPr="00C43B9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C85AE0" w:rsidRPr="00C85AE0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</w:t>
      </w:r>
      <w:r w:rsidR="00C85AE0">
        <w:rPr>
          <w:rFonts w:asciiTheme="minorHAnsi" w:hAnsiTheme="minorHAnsi" w:cstheme="minorHAnsi"/>
          <w:b/>
          <w:sz w:val="22"/>
          <w:szCs w:val="22"/>
          <w:lang w:eastAsia="ar-SA"/>
        </w:rPr>
        <w:t>ZYCH DO MAGAZYNÓW ZAMAWIAJACEGO</w:t>
      </w:r>
      <w:r w:rsidR="00C43B91" w:rsidRPr="00C43B9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C43B91" w:rsidRPr="00C43B9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61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61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AD2BB8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2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2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AD2BB8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3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3"/>
    <w:p w14:paraId="3A5F5CCE" w14:textId="77777777" w:rsidR="005B084C" w:rsidRDefault="002B708E" w:rsidP="00AD2BB8">
      <w:pPr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4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AD2BB8">
      <w:pPr>
        <w:numPr>
          <w:ilvl w:val="0"/>
          <w:numId w:val="4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AD2BB8">
      <w:pPr>
        <w:numPr>
          <w:ilvl w:val="0"/>
          <w:numId w:val="4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4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447DDD57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5" w:name="_Toc156544203"/>
      <w:bookmarkStart w:id="66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C317C5">
        <w:rPr>
          <w:rFonts w:ascii="Calibri" w:hAnsi="Calibri" w:cs="Calibri"/>
          <w:bCs/>
          <w:i/>
          <w:sz w:val="24"/>
          <w:szCs w:val="24"/>
          <w:lang w:val="pl-PL"/>
        </w:rPr>
        <w:t>3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7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7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5"/>
    </w:p>
    <w:p w14:paraId="7A609EAE" w14:textId="017B368C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8" w:name="_Hlk70586404"/>
      <w:bookmarkEnd w:id="66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</w:t>
      </w:r>
      <w:r w:rsidR="00C43B9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261.1/2024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9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9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8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70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70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636BD625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Pr="009323A6">
        <w:rPr>
          <w:rFonts w:asciiTheme="minorHAnsi" w:hAnsiTheme="minorHAnsi" w:cstheme="minorHAnsi"/>
          <w:bCs/>
          <w:sz w:val="22"/>
          <w:szCs w:val="22"/>
        </w:rPr>
        <w:t>na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34B1" w:rsidRPr="00B534B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C85AE0" w:rsidRPr="00C85AE0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</w:t>
      </w:r>
      <w:r w:rsidR="00C85AE0">
        <w:rPr>
          <w:rFonts w:asciiTheme="minorHAnsi" w:hAnsiTheme="minorHAnsi" w:cstheme="minorHAnsi"/>
          <w:b/>
          <w:sz w:val="22"/>
          <w:szCs w:val="22"/>
          <w:lang w:eastAsia="ar-SA"/>
        </w:rPr>
        <w:t>ZYCH DO MAGAZYNÓW ZAMAWIAJACEGO</w:t>
      </w:r>
      <w:r w:rsidR="00B534B1" w:rsidRPr="00B534B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1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1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2489A">
        <w:rPr>
          <w:rFonts w:asciiTheme="minorHAnsi" w:hAnsiTheme="minorHAnsi" w:cstheme="minorHAnsi"/>
          <w:sz w:val="22"/>
          <w:szCs w:val="22"/>
        </w:rPr>
      </w:r>
      <w:r w:rsidR="0002489A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2489A">
        <w:rPr>
          <w:rFonts w:asciiTheme="minorHAnsi" w:hAnsiTheme="minorHAnsi" w:cstheme="minorHAnsi"/>
          <w:sz w:val="22"/>
          <w:szCs w:val="22"/>
        </w:rPr>
      </w:r>
      <w:r w:rsidR="0002489A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2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AD2BB8">
      <w:pPr>
        <w:numPr>
          <w:ilvl w:val="0"/>
          <w:numId w:val="4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AD2BB8">
      <w:pPr>
        <w:numPr>
          <w:ilvl w:val="0"/>
          <w:numId w:val="4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2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0DDE65E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3" w:name="_Toc156544204"/>
      <w:bookmarkStart w:id="74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3E7729">
        <w:rPr>
          <w:rFonts w:ascii="Calibri" w:hAnsi="Calibri" w:cs="Calibri"/>
          <w:bCs/>
          <w:i/>
          <w:sz w:val="24"/>
          <w:szCs w:val="24"/>
          <w:lang w:val="pl-PL"/>
        </w:rPr>
        <w:t>4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5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5"/>
      <w:bookmarkEnd w:id="73"/>
    </w:p>
    <w:p w14:paraId="417A046F" w14:textId="29335DB2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C43B9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261.1/2024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4"/>
    <w:p w14:paraId="29B0E503" w14:textId="015F714F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Pzp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14:paraId="6E395F65" w14:textId="271EA206" w:rsidR="004D1479" w:rsidRPr="004D1479" w:rsidRDefault="00C050BE" w:rsidP="009C4311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6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064CB6">
        <w:rPr>
          <w:rFonts w:asciiTheme="minorHAnsi" w:eastAsia="Calibri" w:hAnsiTheme="minorHAnsi" w:cstheme="minorHAnsi"/>
          <w:sz w:val="22"/>
          <w:szCs w:val="22"/>
          <w:lang w:eastAsia="en-GB"/>
        </w:rPr>
        <w:t>pn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C43B91" w:rsidRPr="00C43B9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C85AE0" w:rsidRPr="00C85AE0">
        <w:rPr>
          <w:rFonts w:asciiTheme="minorHAnsi" w:hAnsiTheme="minorHAnsi" w:cstheme="minorHAnsi"/>
          <w:b/>
          <w:sz w:val="22"/>
          <w:szCs w:val="22"/>
          <w:lang w:eastAsia="ar-SA"/>
        </w:rPr>
        <w:t>DOSTAWA ARTYKUŁÓW SPOŻYWC</w:t>
      </w:r>
      <w:r w:rsidR="00C85AE0">
        <w:rPr>
          <w:rFonts w:asciiTheme="minorHAnsi" w:hAnsiTheme="minorHAnsi" w:cstheme="minorHAnsi"/>
          <w:b/>
          <w:sz w:val="22"/>
          <w:szCs w:val="22"/>
          <w:lang w:eastAsia="ar-SA"/>
        </w:rPr>
        <w:t>ZYCH DO MAGAZYNÓW ZAMAWIAJACEGO</w:t>
      </w:r>
      <w:r w:rsidR="00C43B9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6"/>
    </w:p>
    <w:p w14:paraId="02DFD408" w14:textId="77777777" w:rsidR="00C050BE" w:rsidRPr="00C050BE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oświadczenia, oświadczam, że:</w:t>
      </w:r>
    </w:p>
    <w:p w14:paraId="5FD5DC5E" w14:textId="33AC90A4" w:rsidR="00C050BE" w:rsidRPr="00C050BE" w:rsidRDefault="00C050BE" w:rsidP="00AD2BB8">
      <w:pPr>
        <w:numPr>
          <w:ilvl w:val="0"/>
          <w:numId w:val="53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aktualne są informacje zawarte w oświadczeniu, o którym mowa w art. 125 ust 1 ustawy Pzp, w zakresie podstaw wykluczenia z postępowania, o których mowa w art. 108 ust. 1  oraz art. 109 ust. 1 pkt </w:t>
      </w:r>
      <w:r w:rsidR="008F458E"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Pzp; </w:t>
      </w:r>
      <w:r w:rsidRPr="00C050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2A73FB76" w14:textId="6B29EC26" w:rsidR="00C050BE" w:rsidRPr="00C050BE" w:rsidRDefault="00C050BE" w:rsidP="00AD2BB8">
      <w:pPr>
        <w:numPr>
          <w:ilvl w:val="0"/>
          <w:numId w:val="53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następujące informacje zawarte przeze mnie w oświadczeniu, o którym mowa art. 125 ust. 1 ustawy Pzp, w zakresie podstaw wykluczenia z postępowania, o których mowa w art. 108 ust. 1  oraz art. 109 ust. 1 pkt </w:t>
      </w:r>
      <w:r w:rsidR="008F458E"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Pzp, są nieaktualne w następującym zakresie ………………………. </w:t>
      </w:r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(</w:t>
      </w:r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podać mającą zastosowanie podstawę prawną wykluczenia spośród wymienionych powyżej w art. 108 ust. 1 oraz 109 ust. 1 pkt </w:t>
      </w:r>
      <w:r w:rsidR="008F458E"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1, </w:t>
      </w:r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4 i 7 ustawy </w:t>
      </w:r>
      <w:r w:rsid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Pzp</w:t>
      </w:r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).</w:t>
      </w:r>
    </w:p>
    <w:p w14:paraId="3E82AB45" w14:textId="77777777" w:rsidR="00C050BE" w:rsidRP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7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7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78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AD2BB8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AD2BB8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8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17833F8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9" w:name="_Toc156544205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C4311">
        <w:rPr>
          <w:rFonts w:ascii="Calibri" w:hAnsi="Calibri" w:cs="Calibri"/>
          <w:bCs/>
          <w:i/>
          <w:sz w:val="24"/>
          <w:szCs w:val="24"/>
          <w:lang w:val="pl-PL"/>
        </w:rPr>
        <w:t>5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0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80"/>
      <w:bookmarkEnd w:id="79"/>
    </w:p>
    <w:p w14:paraId="2B9E1590" w14:textId="08B33CDB" w:rsidR="008B7021" w:rsidRPr="004D1479" w:rsidRDefault="005629BD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1" w:name="_Hlk70588905"/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="00C43B9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261.1/2024</w:t>
      </w:r>
      <w:r w:rsid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1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4F7C8BC8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na: </w:t>
      </w:r>
      <w:r w:rsidR="00C43B91" w:rsidRPr="00C43B91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C85AE0" w:rsidRPr="00C85AE0">
        <w:rPr>
          <w:rFonts w:asciiTheme="minorHAnsi" w:hAnsiTheme="minorHAnsi" w:cstheme="minorHAnsi"/>
          <w:b/>
          <w:color w:val="000000"/>
          <w:sz w:val="22"/>
          <w:szCs w:val="22"/>
        </w:rPr>
        <w:t>DOSTAWA ARTYKUŁÓW SPOŻYWCZYCH DO MAGAZYNÓW ZAMAWIAJACEGO.</w:t>
      </w:r>
      <w:r w:rsidR="003C6B11" w:rsidRPr="003C6B11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2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2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038FB33E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3C6B11" w:rsidRPr="003C6B11">
        <w:rPr>
          <w:rFonts w:asciiTheme="minorHAnsi" w:hAnsiTheme="minorHAnsi" w:cstheme="minorHAnsi"/>
          <w:b/>
          <w:sz w:val="22"/>
          <w:szCs w:val="22"/>
        </w:rPr>
        <w:t>„</w:t>
      </w:r>
      <w:r w:rsidR="00C85AE0" w:rsidRPr="00C85AE0">
        <w:rPr>
          <w:rFonts w:asciiTheme="minorHAnsi" w:hAnsiTheme="minorHAnsi" w:cstheme="minorHAnsi"/>
          <w:b/>
          <w:sz w:val="22"/>
          <w:szCs w:val="22"/>
        </w:rPr>
        <w:t>DOSTAWA ARTYKUŁÓW SPOŻYWC</w:t>
      </w:r>
      <w:r w:rsidR="00C85AE0">
        <w:rPr>
          <w:rFonts w:asciiTheme="minorHAnsi" w:hAnsiTheme="minorHAnsi" w:cstheme="minorHAnsi"/>
          <w:b/>
          <w:sz w:val="22"/>
          <w:szCs w:val="22"/>
        </w:rPr>
        <w:t>ZYCH DO MAGAZYNÓW ZAMAWIAJACEGO</w:t>
      </w:r>
      <w:r w:rsidR="00C43B91" w:rsidRPr="00C43B91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AD2BB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AD2BB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3529F9EE" w:rsidR="008B7021" w:rsidRPr="00572506" w:rsidRDefault="008B7021" w:rsidP="00AD2BB8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A51B4">
        <w:rPr>
          <w:rFonts w:asciiTheme="minorHAnsi" w:hAnsiTheme="minorHAnsi" w:cstheme="minorHAnsi"/>
          <w:color w:val="000000"/>
          <w:lang w:val="pl-PL"/>
        </w:rPr>
        <w:t>dostawy</w:t>
      </w:r>
      <w:r w:rsidRPr="00572506">
        <w:rPr>
          <w:rFonts w:asciiTheme="minorHAnsi" w:hAnsiTheme="minorHAnsi" w:cstheme="minorHAnsi"/>
          <w:color w:val="000000"/>
        </w:rPr>
        <w:t xml:space="preserve"> lub usługi, których wskazane zdolności dotyczą:</w:t>
      </w:r>
    </w:p>
    <w:p w14:paraId="1A5A99FC" w14:textId="77777777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>Oświadczam również, że wszystkie informacje podane w powyższych oświadczeniach są aktualne 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3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AD2BB8">
      <w:pPr>
        <w:numPr>
          <w:ilvl w:val="0"/>
          <w:numId w:val="5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AD2BB8">
      <w:pPr>
        <w:numPr>
          <w:ilvl w:val="0"/>
          <w:numId w:val="5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AD2BB8">
      <w:pPr>
        <w:numPr>
          <w:ilvl w:val="0"/>
          <w:numId w:val="44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3"/>
    <w:p w14:paraId="0A3D2DA4" w14:textId="26D355FE" w:rsidR="001D2072" w:rsidRPr="0002489A" w:rsidRDefault="001D2072" w:rsidP="0002489A">
      <w:pPr>
        <w:rPr>
          <w:rFonts w:ascii="Arial" w:hAnsi="Arial" w:cs="Arial"/>
          <w:b/>
          <w:bCs/>
          <w:color w:val="000000"/>
        </w:rPr>
      </w:pPr>
    </w:p>
    <w:sectPr w:rsidR="001D2072" w:rsidRPr="0002489A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15BB9" w14:textId="77777777" w:rsidR="005E3D4B" w:rsidRDefault="005E3D4B">
      <w:r>
        <w:separator/>
      </w:r>
    </w:p>
  </w:endnote>
  <w:endnote w:type="continuationSeparator" w:id="0">
    <w:p w14:paraId="1242BB66" w14:textId="77777777" w:rsidR="005E3D4B" w:rsidRDefault="005E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568A4" w14:textId="77777777" w:rsidR="005E3D4B" w:rsidRPr="00783F6F" w:rsidRDefault="005E3D4B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02489A">
      <w:rPr>
        <w:rStyle w:val="Numerstrony"/>
        <w:rFonts w:ascii="Calibri" w:hAnsi="Calibri"/>
        <w:i/>
        <w:noProof/>
        <w:sz w:val="18"/>
      </w:rPr>
      <w:t>2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5E3D4B" w:rsidRPr="009B6C62" w:rsidRDefault="005E3D4B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0EBDD" w14:textId="77777777" w:rsidR="005E3D4B" w:rsidRDefault="005E3D4B">
      <w:r>
        <w:separator/>
      </w:r>
    </w:p>
  </w:footnote>
  <w:footnote w:type="continuationSeparator" w:id="0">
    <w:p w14:paraId="27C21926" w14:textId="77777777" w:rsidR="005E3D4B" w:rsidRDefault="005E3D4B">
      <w:r>
        <w:continuationSeparator/>
      </w:r>
    </w:p>
  </w:footnote>
  <w:footnote w:id="1">
    <w:p w14:paraId="405B15FC" w14:textId="77777777" w:rsidR="005E3D4B" w:rsidRPr="00A7455F" w:rsidRDefault="005E3D4B" w:rsidP="008E5082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A7455F">
        <w:rPr>
          <w:rFonts w:ascii="Arial" w:hAnsi="Arial" w:cs="Arial"/>
          <w:sz w:val="14"/>
          <w:szCs w:val="14"/>
        </w:rPr>
        <w:t>Niepotrzebne skreślić.</w:t>
      </w:r>
    </w:p>
  </w:footnote>
  <w:footnote w:id="2">
    <w:p w14:paraId="3FAC4E89" w14:textId="181DEAAD" w:rsidR="005E3D4B" w:rsidRPr="00A7455F" w:rsidRDefault="005E3D4B" w:rsidP="00A7455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7455F">
        <w:rPr>
          <w:rFonts w:ascii="Arial" w:hAnsi="Arial" w:cs="Arial"/>
          <w:sz w:val="14"/>
          <w:szCs w:val="14"/>
        </w:rPr>
        <w:t xml:space="preserve"> </w:t>
      </w:r>
      <w:r w:rsidRPr="00A7455F">
        <w:rPr>
          <w:rFonts w:ascii="Arial" w:hAnsi="Arial" w:cs="Arial"/>
          <w:sz w:val="14"/>
          <w:szCs w:val="14"/>
          <w:lang w:val="pl-PL"/>
        </w:rPr>
        <w:t>Właściwe zakreślić</w:t>
      </w:r>
    </w:p>
    <w:p w14:paraId="504DB330" w14:textId="77777777" w:rsidR="005E3D4B" w:rsidRPr="00A7455F" w:rsidRDefault="005E3D4B" w:rsidP="00A7455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sz w:val="14"/>
          <w:szCs w:val="14"/>
          <w:lang w:val="pl-PL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4FE014F9" w14:textId="77777777" w:rsidR="005E3D4B" w:rsidRPr="00A7455F" w:rsidRDefault="005E3D4B" w:rsidP="00A7455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b/>
          <w:bCs/>
          <w:sz w:val="14"/>
          <w:szCs w:val="14"/>
          <w:lang w:val="pl-PL"/>
        </w:rPr>
        <w:t>Mikroprzedsiębiorstwo</w:t>
      </w:r>
      <w:r w:rsidRPr="00A7455F">
        <w:rPr>
          <w:rFonts w:ascii="Arial" w:hAnsi="Arial" w:cs="Arial"/>
          <w:sz w:val="14"/>
          <w:szCs w:val="14"/>
          <w:lang w:val="pl-PL"/>
        </w:rPr>
        <w:t xml:space="preserve">: przedsiębiorstwo, które zatrudnia mniej niż 10 osób i którego roczny obrót lub roczna suma bilansowa nie przekracza 2 milionów EUR. </w:t>
      </w:r>
    </w:p>
    <w:p w14:paraId="62917ACF" w14:textId="77777777" w:rsidR="005E3D4B" w:rsidRPr="00A7455F" w:rsidRDefault="005E3D4B" w:rsidP="00A7455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A7455F">
        <w:rPr>
          <w:rFonts w:ascii="Arial" w:hAnsi="Arial" w:cs="Arial"/>
          <w:b/>
          <w:bCs/>
          <w:sz w:val="14"/>
          <w:szCs w:val="14"/>
          <w:lang w:val="pl-PL"/>
        </w:rPr>
        <w:t xml:space="preserve">Małe przedsiębiorstwo: </w:t>
      </w:r>
      <w:r w:rsidRPr="00A7455F">
        <w:rPr>
          <w:rFonts w:ascii="Arial" w:hAnsi="Arial" w:cs="Arial"/>
          <w:sz w:val="14"/>
          <w:szCs w:val="14"/>
          <w:lang w:val="pl-PL"/>
        </w:rPr>
        <w:t>przedsiębiorstwo, które zatrudnia mniej niż 50 osób i którego roczny obrót lub roczna suma bilansowa nie przekracza 10 milionów EUR.</w:t>
      </w:r>
    </w:p>
    <w:p w14:paraId="7D131862" w14:textId="022135B0" w:rsidR="005E3D4B" w:rsidRPr="00A7455F" w:rsidRDefault="005E3D4B" w:rsidP="00A7455F">
      <w:pPr>
        <w:pStyle w:val="Tekstprzypisudolnego"/>
        <w:rPr>
          <w:rFonts w:ascii="Arial" w:hAnsi="Arial" w:cs="Arial"/>
          <w:sz w:val="14"/>
          <w:szCs w:val="14"/>
        </w:rPr>
      </w:pPr>
      <w:r w:rsidRPr="00A7455F">
        <w:rPr>
          <w:rFonts w:ascii="Arial" w:hAnsi="Arial" w:cs="Arial"/>
          <w:sz w:val="14"/>
          <w:szCs w:val="14"/>
          <w:lang w:val="pl-PL"/>
        </w:rPr>
        <w:t xml:space="preserve"> </w:t>
      </w:r>
      <w:r w:rsidRPr="00A7455F">
        <w:rPr>
          <w:rFonts w:ascii="Arial" w:hAnsi="Arial" w:cs="Arial"/>
          <w:b/>
          <w:bCs/>
          <w:sz w:val="14"/>
          <w:szCs w:val="14"/>
          <w:lang w:val="pl-PL"/>
        </w:rPr>
        <w:t>Średnie przedsiębiorstwa</w:t>
      </w:r>
      <w:r w:rsidRPr="00A7455F">
        <w:rPr>
          <w:rFonts w:ascii="Arial" w:hAnsi="Arial" w:cs="Arial"/>
          <w:sz w:val="14"/>
          <w:szCs w:val="14"/>
          <w:lang w:val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A7455F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47950" w14:textId="4680E19E" w:rsidR="005E3D4B" w:rsidRPr="00721276" w:rsidRDefault="005E3D4B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arrow" w:hAnsi="Arial Narrow" w:cs="Cambria" w:hint="default"/>
        <w:sz w:val="24"/>
        <w:szCs w:val="24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libri" w:hAnsi="Cambria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bidi="pl-PL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kern w:val="2"/>
        <w:sz w:val="20"/>
        <w:szCs w:val="20"/>
      </w:r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Cambria"/>
        <w:sz w:val="24"/>
        <w:szCs w:val="24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7" w15:restartNumberingAfterBreak="0">
    <w:nsid w:val="00000007"/>
    <w:multiLevelType w:val="singleLevel"/>
    <w:tmpl w:val="1A24515E"/>
    <w:name w:val="WW8Num5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eastAsia="Calibri" w:hAnsiTheme="minorHAnsi" w:cstheme="minorHAnsi"/>
        <w:b w:val="0"/>
        <w:i w:val="0"/>
        <w:sz w:val="20"/>
        <w:szCs w:val="20"/>
      </w:rPr>
    </w:lvl>
  </w:abstractNum>
  <w:abstractNum w:abstractNumId="8" w15:restartNumberingAfterBreak="0">
    <w:nsid w:val="00000008"/>
    <w:multiLevelType w:val="multilevel"/>
    <w:tmpl w:val="D15A1ED6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1" w15:restartNumberingAfterBreak="0">
    <w:nsid w:val="0000000C"/>
    <w:multiLevelType w:val="multilevel"/>
    <w:tmpl w:val="755E2A48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14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7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8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1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23" w15:restartNumberingAfterBreak="0">
    <w:nsid w:val="0000003A"/>
    <w:multiLevelType w:val="singleLevel"/>
    <w:tmpl w:val="0000003A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3D"/>
    <w:multiLevelType w:val="multilevel"/>
    <w:tmpl w:val="0000003D"/>
    <w:name w:val="WW8Num67"/>
    <w:lvl w:ilvl="0">
      <w:start w:val="1"/>
      <w:numFmt w:val="bullet"/>
      <w:lvlText w:val=""/>
      <w:lvlJc w:val="left"/>
      <w:pPr>
        <w:tabs>
          <w:tab w:val="num" w:pos="420"/>
        </w:tabs>
        <w:ind w:left="0" w:firstLine="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5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307B7C"/>
    <w:multiLevelType w:val="multilevel"/>
    <w:tmpl w:val="53E84B3E"/>
    <w:lvl w:ilvl="0">
      <w:start w:val="1"/>
      <w:numFmt w:val="lowerLetter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5B20D3"/>
    <w:multiLevelType w:val="multilevel"/>
    <w:tmpl w:val="F4EED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□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062B48AC"/>
    <w:multiLevelType w:val="hybridMultilevel"/>
    <w:tmpl w:val="C0FE8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FF3A6D"/>
    <w:multiLevelType w:val="multilevel"/>
    <w:tmpl w:val="DB0E44AA"/>
    <w:name w:val="WW8Num123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DD726F"/>
    <w:multiLevelType w:val="hybridMultilevel"/>
    <w:tmpl w:val="7DCEE944"/>
    <w:lvl w:ilvl="0" w:tplc="A69C2242">
      <w:start w:val="15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F4284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0" w15:restartNumberingAfterBreak="0">
    <w:nsid w:val="0D702B4F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E131E2A"/>
    <w:multiLevelType w:val="hybridMultilevel"/>
    <w:tmpl w:val="C360D7A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0E4D5FC7"/>
    <w:multiLevelType w:val="multilevel"/>
    <w:tmpl w:val="80D8561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6" w15:restartNumberingAfterBreak="0">
    <w:nsid w:val="18854AD1"/>
    <w:multiLevelType w:val="hybridMultilevel"/>
    <w:tmpl w:val="D048D710"/>
    <w:lvl w:ilvl="0" w:tplc="257E9608">
      <w:start w:val="13"/>
      <w:numFmt w:val="decimal"/>
      <w:lvlText w:val="Rozdział %1."/>
      <w:lvlJc w:val="left"/>
      <w:pPr>
        <w:tabs>
          <w:tab w:val="num" w:pos="378"/>
        </w:tabs>
        <w:ind w:left="378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62" w:hanging="360"/>
      </w:pPr>
    </w:lvl>
    <w:lvl w:ilvl="2" w:tplc="0415001B" w:tentative="1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47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3606051"/>
    <w:multiLevelType w:val="hybridMultilevel"/>
    <w:tmpl w:val="A056AE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28BA3316"/>
    <w:multiLevelType w:val="multilevel"/>
    <w:tmpl w:val="A32A1F54"/>
    <w:name w:val="WW8Num1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 w15:restartNumberingAfterBreak="0">
    <w:nsid w:val="2A1056CB"/>
    <w:multiLevelType w:val="hybridMultilevel"/>
    <w:tmpl w:val="DEDE8D68"/>
    <w:lvl w:ilvl="0" w:tplc="8E40B55E">
      <w:start w:val="2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3F2113"/>
    <w:multiLevelType w:val="hybridMultilevel"/>
    <w:tmpl w:val="3F20438A"/>
    <w:lvl w:ilvl="0" w:tplc="BF70A026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5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6" w15:restartNumberingAfterBreak="0">
    <w:nsid w:val="2DC056F6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E43049A"/>
    <w:multiLevelType w:val="multilevel"/>
    <w:tmpl w:val="E51C286E"/>
    <w:name w:val="WW8Num1232222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14976FD"/>
    <w:multiLevelType w:val="multilevel"/>
    <w:tmpl w:val="E482D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2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0F0BBD"/>
    <w:multiLevelType w:val="multilevel"/>
    <w:tmpl w:val="FE98C6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 w15:restartNumberingAfterBreak="0">
    <w:nsid w:val="39BA5009"/>
    <w:multiLevelType w:val="multilevel"/>
    <w:tmpl w:val="F5C2D27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aramond" w:hAnsi="Garamond" w:cs="Cambria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29687F"/>
    <w:multiLevelType w:val="hybridMultilevel"/>
    <w:tmpl w:val="22F2DF4C"/>
    <w:name w:val="WW8Num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473362D"/>
    <w:multiLevelType w:val="hybridMultilevel"/>
    <w:tmpl w:val="768663E6"/>
    <w:lvl w:ilvl="0" w:tplc="D674BF5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2307B2"/>
    <w:multiLevelType w:val="multilevel"/>
    <w:tmpl w:val="DC7E82AC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B75DE9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4" w15:restartNumberingAfterBreak="0">
    <w:nsid w:val="51E51449"/>
    <w:multiLevelType w:val="hybridMultilevel"/>
    <w:tmpl w:val="E8A47E3E"/>
    <w:name w:val="WW8Num12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46E399D"/>
    <w:multiLevelType w:val="multilevel"/>
    <w:tmpl w:val="6152FC7C"/>
    <w:name w:val="WW8Num12322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1A58C8"/>
    <w:multiLevelType w:val="hybridMultilevel"/>
    <w:tmpl w:val="53A2FCFC"/>
    <w:name w:val="WW8Num123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89C302A"/>
    <w:multiLevelType w:val="hybridMultilevel"/>
    <w:tmpl w:val="9D14A5B8"/>
    <w:lvl w:ilvl="0" w:tplc="C55AA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1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7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61F24089"/>
    <w:multiLevelType w:val="multilevel"/>
    <w:tmpl w:val="D9D8E4D8"/>
    <w:name w:val="WW8Num123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294257E"/>
    <w:multiLevelType w:val="multilevel"/>
    <w:tmpl w:val="D15A1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2F05CEE"/>
    <w:multiLevelType w:val="hybridMultilevel"/>
    <w:tmpl w:val="A62C5174"/>
    <w:lvl w:ilvl="0" w:tplc="A5482DE2">
      <w:start w:val="10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105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6" w15:restartNumberingAfterBreak="0">
    <w:nsid w:val="656806EC"/>
    <w:multiLevelType w:val="hybridMultilevel"/>
    <w:tmpl w:val="C95A1FFC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7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6994152C"/>
    <w:multiLevelType w:val="multilevel"/>
    <w:tmpl w:val="755E2A48"/>
    <w:name w:val="WW8Num1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9" w15:restartNumberingAfterBreak="0">
    <w:nsid w:val="69E94FF1"/>
    <w:multiLevelType w:val="hybridMultilevel"/>
    <w:tmpl w:val="2CA881AA"/>
    <w:lvl w:ilvl="0" w:tplc="7244316E">
      <w:start w:val="14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0" w15:restartNumberingAfterBreak="0">
    <w:nsid w:val="6B80571F"/>
    <w:multiLevelType w:val="hybridMultilevel"/>
    <w:tmpl w:val="F3A8341E"/>
    <w:name w:val="WW8Num1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2" w15:restartNumberingAfterBreak="0">
    <w:nsid w:val="6ED52856"/>
    <w:multiLevelType w:val="hybridMultilevel"/>
    <w:tmpl w:val="19D68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F532507"/>
    <w:multiLevelType w:val="hybridMultilevel"/>
    <w:tmpl w:val="92AEBEA0"/>
    <w:lvl w:ilvl="0" w:tplc="2EDC0736">
      <w:start w:val="12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4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5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F316EB"/>
    <w:multiLevelType w:val="hybridMultilevel"/>
    <w:tmpl w:val="B9325A1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19" w15:restartNumberingAfterBreak="0">
    <w:nsid w:val="77152ED7"/>
    <w:multiLevelType w:val="multilevel"/>
    <w:tmpl w:val="72D25E02"/>
    <w:name w:val="WW8Num1232222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74D1A26"/>
    <w:multiLevelType w:val="hybridMultilevel"/>
    <w:tmpl w:val="BE08BA46"/>
    <w:lvl w:ilvl="0" w:tplc="662E73B8">
      <w:start w:val="9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A1F49FD"/>
    <w:multiLevelType w:val="hybridMultilevel"/>
    <w:tmpl w:val="64160BAE"/>
    <w:name w:val="WW8Num12322"/>
    <w:lvl w:ilvl="0" w:tplc="04150011">
      <w:start w:val="1"/>
      <w:numFmt w:val="decimal"/>
      <w:lvlText w:val="%1)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2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93"/>
  </w:num>
  <w:num w:numId="3">
    <w:abstractNumId w:val="45"/>
  </w:num>
  <w:num w:numId="4">
    <w:abstractNumId w:val="0"/>
  </w:num>
  <w:num w:numId="5">
    <w:abstractNumId w:val="73"/>
  </w:num>
  <w:num w:numId="6">
    <w:abstractNumId w:val="114"/>
  </w:num>
  <w:num w:numId="7">
    <w:abstractNumId w:val="116"/>
  </w:num>
  <w:num w:numId="8">
    <w:abstractNumId w:val="87"/>
  </w:num>
  <w:num w:numId="9">
    <w:abstractNumId w:val="123"/>
  </w:num>
  <w:num w:numId="10">
    <w:abstractNumId w:val="89"/>
  </w:num>
  <w:num w:numId="11">
    <w:abstractNumId w:val="27"/>
  </w:num>
  <w:num w:numId="12">
    <w:abstractNumId w:val="118"/>
  </w:num>
  <w:num w:numId="13">
    <w:abstractNumId w:val="124"/>
  </w:num>
  <w:num w:numId="14">
    <w:abstractNumId w:val="51"/>
  </w:num>
  <w:num w:numId="15">
    <w:abstractNumId w:val="81"/>
  </w:num>
  <w:num w:numId="16">
    <w:abstractNumId w:val="32"/>
  </w:num>
  <w:num w:numId="17">
    <w:abstractNumId w:val="91"/>
  </w:num>
  <w:num w:numId="18">
    <w:abstractNumId w:val="106"/>
  </w:num>
  <w:num w:numId="19">
    <w:abstractNumId w:val="92"/>
  </w:num>
  <w:num w:numId="20">
    <w:abstractNumId w:val="97"/>
  </w:num>
  <w:num w:numId="21">
    <w:abstractNumId w:val="66"/>
  </w:num>
  <w:num w:numId="22">
    <w:abstractNumId w:val="104"/>
  </w:num>
  <w:num w:numId="23">
    <w:abstractNumId w:val="54"/>
  </w:num>
  <w:num w:numId="24">
    <w:abstractNumId w:val="113"/>
  </w:num>
  <w:num w:numId="25">
    <w:abstractNumId w:val="46"/>
  </w:num>
  <w:num w:numId="26">
    <w:abstractNumId w:val="109"/>
  </w:num>
  <w:num w:numId="27">
    <w:abstractNumId w:val="38"/>
  </w:num>
  <w:num w:numId="28">
    <w:abstractNumId w:val="69"/>
  </w:num>
  <w:num w:numId="29">
    <w:abstractNumId w:val="68"/>
  </w:num>
  <w:num w:numId="30">
    <w:abstractNumId w:val="125"/>
  </w:num>
  <w:num w:numId="31">
    <w:abstractNumId w:val="111"/>
  </w:num>
  <w:num w:numId="32">
    <w:abstractNumId w:val="62"/>
  </w:num>
  <w:num w:numId="33">
    <w:abstractNumId w:val="71"/>
  </w:num>
  <w:num w:numId="34">
    <w:abstractNumId w:val="112"/>
  </w:num>
  <w:num w:numId="35">
    <w:abstractNumId w:val="98"/>
  </w:num>
  <w:num w:numId="36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44"/>
  </w:num>
  <w:num w:numId="39">
    <w:abstractNumId w:val="30"/>
  </w:num>
  <w:num w:numId="4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07"/>
  </w:num>
  <w:num w:numId="45">
    <w:abstractNumId w:val="42"/>
  </w:num>
  <w:num w:numId="46">
    <w:abstractNumId w:val="31"/>
  </w:num>
  <w:num w:numId="47">
    <w:abstractNumId w:val="115"/>
  </w:num>
  <w:num w:numId="48">
    <w:abstractNumId w:val="39"/>
  </w:num>
  <w:num w:numId="49">
    <w:abstractNumId w:val="61"/>
  </w:num>
  <w:num w:numId="50">
    <w:abstractNumId w:val="99"/>
  </w:num>
  <w:num w:numId="51">
    <w:abstractNumId w:val="76"/>
  </w:num>
  <w:num w:numId="52">
    <w:abstractNumId w:val="55"/>
  </w:num>
  <w:num w:numId="53">
    <w:abstractNumId w:val="82"/>
  </w:num>
  <w:num w:numId="54">
    <w:abstractNumId w:val="72"/>
  </w:num>
  <w:num w:numId="55">
    <w:abstractNumId w:val="85"/>
  </w:num>
  <w:num w:numId="56">
    <w:abstractNumId w:val="60"/>
  </w:num>
  <w:num w:numId="57">
    <w:abstractNumId w:val="43"/>
  </w:num>
  <w:num w:numId="58">
    <w:abstractNumId w:val="94"/>
  </w:num>
  <w:num w:numId="59">
    <w:abstractNumId w:val="34"/>
  </w:num>
  <w:num w:numId="60">
    <w:abstractNumId w:val="101"/>
  </w:num>
  <w:num w:numId="61">
    <w:abstractNumId w:val="70"/>
  </w:num>
  <w:num w:numId="62">
    <w:abstractNumId w:val="37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0"/>
  </w:num>
  <w:num w:numId="65">
    <w:abstractNumId w:val="53"/>
  </w:num>
  <w:num w:numId="6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4"/>
  </w:num>
  <w:num w:numId="69">
    <w:abstractNumId w:val="50"/>
  </w:num>
  <w:num w:numId="70">
    <w:abstractNumId w:val="105"/>
  </w:num>
  <w:num w:numId="71">
    <w:abstractNumId w:val="48"/>
  </w:num>
  <w:num w:numId="72">
    <w:abstractNumId w:val="47"/>
  </w:num>
  <w:num w:numId="73">
    <w:abstractNumId w:val="80"/>
  </w:num>
  <w:num w:numId="74">
    <w:abstractNumId w:val="75"/>
  </w:num>
  <w:num w:numId="75">
    <w:abstractNumId w:val="95"/>
  </w:num>
  <w:num w:numId="76">
    <w:abstractNumId w:val="83"/>
  </w:num>
  <w:num w:numId="77">
    <w:abstractNumId w:val="33"/>
  </w:num>
  <w:num w:numId="78">
    <w:abstractNumId w:val="7"/>
  </w:num>
  <w:num w:numId="79">
    <w:abstractNumId w:val="8"/>
  </w:num>
  <w:num w:numId="80">
    <w:abstractNumId w:val="9"/>
  </w:num>
  <w:num w:numId="81">
    <w:abstractNumId w:val="90"/>
  </w:num>
  <w:num w:numId="82">
    <w:abstractNumId w:val="102"/>
  </w:num>
  <w:num w:numId="83">
    <w:abstractNumId w:val="40"/>
  </w:num>
  <w:num w:numId="84">
    <w:abstractNumId w:val="78"/>
  </w:num>
  <w:num w:numId="85">
    <w:abstractNumId w:val="58"/>
  </w:num>
  <w:num w:numId="86">
    <w:abstractNumId w:val="56"/>
  </w:num>
  <w:num w:numId="87">
    <w:abstractNumId w:val="100"/>
  </w:num>
  <w:num w:numId="88">
    <w:abstractNumId w:val="57"/>
  </w:num>
  <w:num w:numId="89">
    <w:abstractNumId w:val="119"/>
  </w:num>
  <w:num w:numId="90">
    <w:abstractNumId w:val="86"/>
  </w:num>
  <w:num w:numId="91">
    <w:abstractNumId w:val="65"/>
  </w:num>
  <w:num w:numId="92">
    <w:abstractNumId w:val="49"/>
  </w:num>
  <w:num w:numId="93">
    <w:abstractNumId w:val="41"/>
  </w:num>
  <w:num w:numId="94">
    <w:abstractNumId w:val="11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329F"/>
    <w:rsid w:val="00006539"/>
    <w:rsid w:val="000065BB"/>
    <w:rsid w:val="00006CB8"/>
    <w:rsid w:val="00006F90"/>
    <w:rsid w:val="000074EC"/>
    <w:rsid w:val="000114C1"/>
    <w:rsid w:val="000115B0"/>
    <w:rsid w:val="0001210A"/>
    <w:rsid w:val="0001288E"/>
    <w:rsid w:val="00013881"/>
    <w:rsid w:val="0001436D"/>
    <w:rsid w:val="00014492"/>
    <w:rsid w:val="00020472"/>
    <w:rsid w:val="000205DD"/>
    <w:rsid w:val="00020C6F"/>
    <w:rsid w:val="0002256F"/>
    <w:rsid w:val="00022B43"/>
    <w:rsid w:val="000232ED"/>
    <w:rsid w:val="0002489A"/>
    <w:rsid w:val="00024B4A"/>
    <w:rsid w:val="00024F2F"/>
    <w:rsid w:val="000260A7"/>
    <w:rsid w:val="000263F3"/>
    <w:rsid w:val="000264E2"/>
    <w:rsid w:val="00026730"/>
    <w:rsid w:val="000268BA"/>
    <w:rsid w:val="00026F3F"/>
    <w:rsid w:val="00027614"/>
    <w:rsid w:val="00027871"/>
    <w:rsid w:val="00030776"/>
    <w:rsid w:val="00030DE1"/>
    <w:rsid w:val="000316F0"/>
    <w:rsid w:val="00033158"/>
    <w:rsid w:val="00033939"/>
    <w:rsid w:val="00035327"/>
    <w:rsid w:val="000356B9"/>
    <w:rsid w:val="000358D7"/>
    <w:rsid w:val="0003756D"/>
    <w:rsid w:val="00037D7E"/>
    <w:rsid w:val="00040115"/>
    <w:rsid w:val="0004076D"/>
    <w:rsid w:val="000409C5"/>
    <w:rsid w:val="00041B82"/>
    <w:rsid w:val="00042C1A"/>
    <w:rsid w:val="00042CA5"/>
    <w:rsid w:val="000436C6"/>
    <w:rsid w:val="000437E7"/>
    <w:rsid w:val="00045505"/>
    <w:rsid w:val="000466B2"/>
    <w:rsid w:val="00046A86"/>
    <w:rsid w:val="00046BE2"/>
    <w:rsid w:val="00047B44"/>
    <w:rsid w:val="00047E2B"/>
    <w:rsid w:val="0005017A"/>
    <w:rsid w:val="000504A9"/>
    <w:rsid w:val="000504DD"/>
    <w:rsid w:val="00050B1E"/>
    <w:rsid w:val="00050BE8"/>
    <w:rsid w:val="00050C82"/>
    <w:rsid w:val="0005189F"/>
    <w:rsid w:val="00052353"/>
    <w:rsid w:val="000539AA"/>
    <w:rsid w:val="0005414D"/>
    <w:rsid w:val="000543B6"/>
    <w:rsid w:val="000552BF"/>
    <w:rsid w:val="000558D6"/>
    <w:rsid w:val="00056041"/>
    <w:rsid w:val="00056130"/>
    <w:rsid w:val="000567EF"/>
    <w:rsid w:val="00056D3E"/>
    <w:rsid w:val="00056EAB"/>
    <w:rsid w:val="00057616"/>
    <w:rsid w:val="00057630"/>
    <w:rsid w:val="000579A4"/>
    <w:rsid w:val="00057CAE"/>
    <w:rsid w:val="00060E6D"/>
    <w:rsid w:val="000615B0"/>
    <w:rsid w:val="0006174B"/>
    <w:rsid w:val="00061A34"/>
    <w:rsid w:val="0006262E"/>
    <w:rsid w:val="00063218"/>
    <w:rsid w:val="0006329A"/>
    <w:rsid w:val="00063497"/>
    <w:rsid w:val="00063DA4"/>
    <w:rsid w:val="00064CB6"/>
    <w:rsid w:val="00065270"/>
    <w:rsid w:val="00065F57"/>
    <w:rsid w:val="00067C2E"/>
    <w:rsid w:val="00067E18"/>
    <w:rsid w:val="000715CF"/>
    <w:rsid w:val="00072E31"/>
    <w:rsid w:val="00074449"/>
    <w:rsid w:val="00074C1B"/>
    <w:rsid w:val="00074E43"/>
    <w:rsid w:val="00077D8E"/>
    <w:rsid w:val="00077EFB"/>
    <w:rsid w:val="00080471"/>
    <w:rsid w:val="00081F5E"/>
    <w:rsid w:val="0008211B"/>
    <w:rsid w:val="00082F88"/>
    <w:rsid w:val="00083366"/>
    <w:rsid w:val="00083754"/>
    <w:rsid w:val="00084DFC"/>
    <w:rsid w:val="00084F97"/>
    <w:rsid w:val="000868AC"/>
    <w:rsid w:val="000874A7"/>
    <w:rsid w:val="00087515"/>
    <w:rsid w:val="00087B92"/>
    <w:rsid w:val="00090970"/>
    <w:rsid w:val="00090ABF"/>
    <w:rsid w:val="000911E6"/>
    <w:rsid w:val="000923BB"/>
    <w:rsid w:val="00092585"/>
    <w:rsid w:val="0009316E"/>
    <w:rsid w:val="000940F1"/>
    <w:rsid w:val="000941B8"/>
    <w:rsid w:val="00094962"/>
    <w:rsid w:val="00094CB6"/>
    <w:rsid w:val="0009551D"/>
    <w:rsid w:val="0009565E"/>
    <w:rsid w:val="000958CC"/>
    <w:rsid w:val="000968C4"/>
    <w:rsid w:val="00096A17"/>
    <w:rsid w:val="000A054F"/>
    <w:rsid w:val="000A0826"/>
    <w:rsid w:val="000A152C"/>
    <w:rsid w:val="000A1D36"/>
    <w:rsid w:val="000A204F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573"/>
    <w:rsid w:val="000A770C"/>
    <w:rsid w:val="000A787C"/>
    <w:rsid w:val="000B0AB4"/>
    <w:rsid w:val="000B0BDB"/>
    <w:rsid w:val="000B1D02"/>
    <w:rsid w:val="000B238E"/>
    <w:rsid w:val="000B25E3"/>
    <w:rsid w:val="000B286C"/>
    <w:rsid w:val="000B2FF3"/>
    <w:rsid w:val="000B32A8"/>
    <w:rsid w:val="000B3486"/>
    <w:rsid w:val="000B352C"/>
    <w:rsid w:val="000B4B89"/>
    <w:rsid w:val="000B53C2"/>
    <w:rsid w:val="000B59AB"/>
    <w:rsid w:val="000B5A69"/>
    <w:rsid w:val="000B5B81"/>
    <w:rsid w:val="000B6DC4"/>
    <w:rsid w:val="000B6FB6"/>
    <w:rsid w:val="000B756C"/>
    <w:rsid w:val="000C0B14"/>
    <w:rsid w:val="000C16C0"/>
    <w:rsid w:val="000C1C0D"/>
    <w:rsid w:val="000C21DF"/>
    <w:rsid w:val="000C3911"/>
    <w:rsid w:val="000C4134"/>
    <w:rsid w:val="000C5B61"/>
    <w:rsid w:val="000C6C50"/>
    <w:rsid w:val="000C6E53"/>
    <w:rsid w:val="000C7DF6"/>
    <w:rsid w:val="000D1020"/>
    <w:rsid w:val="000D12F2"/>
    <w:rsid w:val="000D1425"/>
    <w:rsid w:val="000D1764"/>
    <w:rsid w:val="000D268B"/>
    <w:rsid w:val="000D296B"/>
    <w:rsid w:val="000D4134"/>
    <w:rsid w:val="000D5043"/>
    <w:rsid w:val="000D587C"/>
    <w:rsid w:val="000D5901"/>
    <w:rsid w:val="000D5C75"/>
    <w:rsid w:val="000D6544"/>
    <w:rsid w:val="000D67B1"/>
    <w:rsid w:val="000D6F87"/>
    <w:rsid w:val="000E12DC"/>
    <w:rsid w:val="000E16E4"/>
    <w:rsid w:val="000E1A3E"/>
    <w:rsid w:val="000E2D3C"/>
    <w:rsid w:val="000E2E78"/>
    <w:rsid w:val="000E333A"/>
    <w:rsid w:val="000E364C"/>
    <w:rsid w:val="000E3876"/>
    <w:rsid w:val="000E4103"/>
    <w:rsid w:val="000E4345"/>
    <w:rsid w:val="000E49BC"/>
    <w:rsid w:val="000E57F8"/>
    <w:rsid w:val="000E61F3"/>
    <w:rsid w:val="000E66CC"/>
    <w:rsid w:val="000E70DD"/>
    <w:rsid w:val="000F00EA"/>
    <w:rsid w:val="000F0B37"/>
    <w:rsid w:val="000F0ED8"/>
    <w:rsid w:val="000F0FF8"/>
    <w:rsid w:val="000F24DF"/>
    <w:rsid w:val="000F287A"/>
    <w:rsid w:val="000F30AB"/>
    <w:rsid w:val="000F3AD3"/>
    <w:rsid w:val="000F4708"/>
    <w:rsid w:val="000F504B"/>
    <w:rsid w:val="000F525F"/>
    <w:rsid w:val="000F5C31"/>
    <w:rsid w:val="000F64D9"/>
    <w:rsid w:val="000F7962"/>
    <w:rsid w:val="00100F90"/>
    <w:rsid w:val="00101012"/>
    <w:rsid w:val="001016E0"/>
    <w:rsid w:val="0010257E"/>
    <w:rsid w:val="001048AC"/>
    <w:rsid w:val="0010581A"/>
    <w:rsid w:val="00105980"/>
    <w:rsid w:val="001066E5"/>
    <w:rsid w:val="00107161"/>
    <w:rsid w:val="001111D8"/>
    <w:rsid w:val="00112A35"/>
    <w:rsid w:val="00112C27"/>
    <w:rsid w:val="001139E7"/>
    <w:rsid w:val="00114110"/>
    <w:rsid w:val="00114F7D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1120"/>
    <w:rsid w:val="00122358"/>
    <w:rsid w:val="00122494"/>
    <w:rsid w:val="0012378D"/>
    <w:rsid w:val="001237BF"/>
    <w:rsid w:val="00126495"/>
    <w:rsid w:val="001264E3"/>
    <w:rsid w:val="00126DC1"/>
    <w:rsid w:val="00126E3D"/>
    <w:rsid w:val="00127246"/>
    <w:rsid w:val="00127C1A"/>
    <w:rsid w:val="00131025"/>
    <w:rsid w:val="00131DB3"/>
    <w:rsid w:val="001320CA"/>
    <w:rsid w:val="001328E3"/>
    <w:rsid w:val="00132F76"/>
    <w:rsid w:val="00134860"/>
    <w:rsid w:val="00135169"/>
    <w:rsid w:val="00135DA1"/>
    <w:rsid w:val="00136844"/>
    <w:rsid w:val="001368EF"/>
    <w:rsid w:val="00137702"/>
    <w:rsid w:val="00137BFD"/>
    <w:rsid w:val="001408C1"/>
    <w:rsid w:val="00144384"/>
    <w:rsid w:val="00145628"/>
    <w:rsid w:val="00146155"/>
    <w:rsid w:val="001463E9"/>
    <w:rsid w:val="0014689D"/>
    <w:rsid w:val="00146EFD"/>
    <w:rsid w:val="001503A5"/>
    <w:rsid w:val="001504B5"/>
    <w:rsid w:val="0015075F"/>
    <w:rsid w:val="00153BE4"/>
    <w:rsid w:val="00153EEE"/>
    <w:rsid w:val="00154531"/>
    <w:rsid w:val="001545F1"/>
    <w:rsid w:val="00154914"/>
    <w:rsid w:val="00155934"/>
    <w:rsid w:val="001574AA"/>
    <w:rsid w:val="00160041"/>
    <w:rsid w:val="001602C8"/>
    <w:rsid w:val="00160A5D"/>
    <w:rsid w:val="00160C3F"/>
    <w:rsid w:val="0016158C"/>
    <w:rsid w:val="00162753"/>
    <w:rsid w:val="001650FB"/>
    <w:rsid w:val="0016621C"/>
    <w:rsid w:val="00166410"/>
    <w:rsid w:val="00166575"/>
    <w:rsid w:val="00166634"/>
    <w:rsid w:val="00166680"/>
    <w:rsid w:val="001670C2"/>
    <w:rsid w:val="0017029D"/>
    <w:rsid w:val="00171405"/>
    <w:rsid w:val="00171417"/>
    <w:rsid w:val="00171E45"/>
    <w:rsid w:val="00171FC8"/>
    <w:rsid w:val="001724AA"/>
    <w:rsid w:val="00172B00"/>
    <w:rsid w:val="00174895"/>
    <w:rsid w:val="00174B88"/>
    <w:rsid w:val="00174CED"/>
    <w:rsid w:val="0017513F"/>
    <w:rsid w:val="0017653A"/>
    <w:rsid w:val="00176E76"/>
    <w:rsid w:val="00177289"/>
    <w:rsid w:val="00177861"/>
    <w:rsid w:val="00180321"/>
    <w:rsid w:val="00180CDA"/>
    <w:rsid w:val="00181EFC"/>
    <w:rsid w:val="0018234C"/>
    <w:rsid w:val="001830B1"/>
    <w:rsid w:val="0018320C"/>
    <w:rsid w:val="00184895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17AB"/>
    <w:rsid w:val="001920FA"/>
    <w:rsid w:val="001928A0"/>
    <w:rsid w:val="00192919"/>
    <w:rsid w:val="00193001"/>
    <w:rsid w:val="00193457"/>
    <w:rsid w:val="00193C40"/>
    <w:rsid w:val="00194539"/>
    <w:rsid w:val="00194AC9"/>
    <w:rsid w:val="00195627"/>
    <w:rsid w:val="00195735"/>
    <w:rsid w:val="001958E9"/>
    <w:rsid w:val="00195D27"/>
    <w:rsid w:val="00196495"/>
    <w:rsid w:val="0019747E"/>
    <w:rsid w:val="0019786E"/>
    <w:rsid w:val="001A03FC"/>
    <w:rsid w:val="001A1296"/>
    <w:rsid w:val="001A1AD4"/>
    <w:rsid w:val="001A22FA"/>
    <w:rsid w:val="001A2C22"/>
    <w:rsid w:val="001A332D"/>
    <w:rsid w:val="001A34FF"/>
    <w:rsid w:val="001A35CA"/>
    <w:rsid w:val="001A4DDC"/>
    <w:rsid w:val="001A50FD"/>
    <w:rsid w:val="001A5490"/>
    <w:rsid w:val="001A5F00"/>
    <w:rsid w:val="001A65BC"/>
    <w:rsid w:val="001A695D"/>
    <w:rsid w:val="001A6FF4"/>
    <w:rsid w:val="001A7AC5"/>
    <w:rsid w:val="001B0443"/>
    <w:rsid w:val="001B051F"/>
    <w:rsid w:val="001B07AA"/>
    <w:rsid w:val="001B11B2"/>
    <w:rsid w:val="001B125B"/>
    <w:rsid w:val="001B1DCB"/>
    <w:rsid w:val="001B20B4"/>
    <w:rsid w:val="001B39E1"/>
    <w:rsid w:val="001B40F9"/>
    <w:rsid w:val="001B415C"/>
    <w:rsid w:val="001B4746"/>
    <w:rsid w:val="001C1594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8A1"/>
    <w:rsid w:val="001C6ABA"/>
    <w:rsid w:val="001C7729"/>
    <w:rsid w:val="001D190F"/>
    <w:rsid w:val="001D19DA"/>
    <w:rsid w:val="001D1E13"/>
    <w:rsid w:val="001D2072"/>
    <w:rsid w:val="001D2246"/>
    <w:rsid w:val="001D2710"/>
    <w:rsid w:val="001D3B6E"/>
    <w:rsid w:val="001D4310"/>
    <w:rsid w:val="001D460C"/>
    <w:rsid w:val="001D4CC2"/>
    <w:rsid w:val="001D639F"/>
    <w:rsid w:val="001D68A9"/>
    <w:rsid w:val="001D790C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6F4B"/>
    <w:rsid w:val="001E7873"/>
    <w:rsid w:val="001E79F0"/>
    <w:rsid w:val="001F0837"/>
    <w:rsid w:val="001F09EB"/>
    <w:rsid w:val="001F1349"/>
    <w:rsid w:val="001F2B3C"/>
    <w:rsid w:val="001F2B63"/>
    <w:rsid w:val="001F347D"/>
    <w:rsid w:val="001F3E38"/>
    <w:rsid w:val="001F40CD"/>
    <w:rsid w:val="001F659F"/>
    <w:rsid w:val="001F6B1B"/>
    <w:rsid w:val="001F7398"/>
    <w:rsid w:val="001F7CF9"/>
    <w:rsid w:val="00200A94"/>
    <w:rsid w:val="00201205"/>
    <w:rsid w:val="00203569"/>
    <w:rsid w:val="0020363D"/>
    <w:rsid w:val="002038C6"/>
    <w:rsid w:val="00204AAF"/>
    <w:rsid w:val="00204C3B"/>
    <w:rsid w:val="00205764"/>
    <w:rsid w:val="00205A6A"/>
    <w:rsid w:val="002062D2"/>
    <w:rsid w:val="00206B9C"/>
    <w:rsid w:val="002106FF"/>
    <w:rsid w:val="00210E15"/>
    <w:rsid w:val="0021173F"/>
    <w:rsid w:val="00211881"/>
    <w:rsid w:val="0021195C"/>
    <w:rsid w:val="00212294"/>
    <w:rsid w:val="0021236B"/>
    <w:rsid w:val="00213A81"/>
    <w:rsid w:val="00213FFE"/>
    <w:rsid w:val="00216C2B"/>
    <w:rsid w:val="00216EA7"/>
    <w:rsid w:val="00217136"/>
    <w:rsid w:val="00217250"/>
    <w:rsid w:val="00217C6B"/>
    <w:rsid w:val="0022001F"/>
    <w:rsid w:val="0022036A"/>
    <w:rsid w:val="00221E7F"/>
    <w:rsid w:val="0022226D"/>
    <w:rsid w:val="0022236E"/>
    <w:rsid w:val="00222B81"/>
    <w:rsid w:val="002238BE"/>
    <w:rsid w:val="0022414E"/>
    <w:rsid w:val="0022495F"/>
    <w:rsid w:val="00224973"/>
    <w:rsid w:val="002258F6"/>
    <w:rsid w:val="00225C53"/>
    <w:rsid w:val="00226247"/>
    <w:rsid w:val="0022679E"/>
    <w:rsid w:val="00227330"/>
    <w:rsid w:val="00230D91"/>
    <w:rsid w:val="00231538"/>
    <w:rsid w:val="00232107"/>
    <w:rsid w:val="00232697"/>
    <w:rsid w:val="00232CD9"/>
    <w:rsid w:val="00232F23"/>
    <w:rsid w:val="00233F18"/>
    <w:rsid w:val="00233FB9"/>
    <w:rsid w:val="00235DC0"/>
    <w:rsid w:val="00236E15"/>
    <w:rsid w:val="00237F5B"/>
    <w:rsid w:val="00243E8E"/>
    <w:rsid w:val="00245DEE"/>
    <w:rsid w:val="00246563"/>
    <w:rsid w:val="00247FE7"/>
    <w:rsid w:val="0025133C"/>
    <w:rsid w:val="00252FCF"/>
    <w:rsid w:val="002530A0"/>
    <w:rsid w:val="002533C0"/>
    <w:rsid w:val="00254C0B"/>
    <w:rsid w:val="00256366"/>
    <w:rsid w:val="00256676"/>
    <w:rsid w:val="002574F0"/>
    <w:rsid w:val="00257632"/>
    <w:rsid w:val="0025786C"/>
    <w:rsid w:val="00257A2A"/>
    <w:rsid w:val="00257DD3"/>
    <w:rsid w:val="00260053"/>
    <w:rsid w:val="00260CB2"/>
    <w:rsid w:val="0026109A"/>
    <w:rsid w:val="002622FA"/>
    <w:rsid w:val="00262ADB"/>
    <w:rsid w:val="002634DC"/>
    <w:rsid w:val="002643AE"/>
    <w:rsid w:val="0026520A"/>
    <w:rsid w:val="002663A1"/>
    <w:rsid w:val="00270DFA"/>
    <w:rsid w:val="002711A6"/>
    <w:rsid w:val="00271FBE"/>
    <w:rsid w:val="002721EE"/>
    <w:rsid w:val="00272541"/>
    <w:rsid w:val="0027315A"/>
    <w:rsid w:val="0027522A"/>
    <w:rsid w:val="00275BFE"/>
    <w:rsid w:val="00277276"/>
    <w:rsid w:val="00277418"/>
    <w:rsid w:val="00280722"/>
    <w:rsid w:val="002809CF"/>
    <w:rsid w:val="00280BA6"/>
    <w:rsid w:val="0028154B"/>
    <w:rsid w:val="00283065"/>
    <w:rsid w:val="00285390"/>
    <w:rsid w:val="002853C1"/>
    <w:rsid w:val="00286372"/>
    <w:rsid w:val="00286B3D"/>
    <w:rsid w:val="00287FB4"/>
    <w:rsid w:val="00287FD2"/>
    <w:rsid w:val="00290A7F"/>
    <w:rsid w:val="002916F5"/>
    <w:rsid w:val="00291BB8"/>
    <w:rsid w:val="00291DB8"/>
    <w:rsid w:val="00292A60"/>
    <w:rsid w:val="00293681"/>
    <w:rsid w:val="00294B64"/>
    <w:rsid w:val="00294C3C"/>
    <w:rsid w:val="00294E0E"/>
    <w:rsid w:val="0029526D"/>
    <w:rsid w:val="00296A58"/>
    <w:rsid w:val="00296ED7"/>
    <w:rsid w:val="00297A19"/>
    <w:rsid w:val="002A15DB"/>
    <w:rsid w:val="002A16BD"/>
    <w:rsid w:val="002A198E"/>
    <w:rsid w:val="002A1AEE"/>
    <w:rsid w:val="002A1BE9"/>
    <w:rsid w:val="002A1BF6"/>
    <w:rsid w:val="002A31BA"/>
    <w:rsid w:val="002A3B52"/>
    <w:rsid w:val="002A4862"/>
    <w:rsid w:val="002A50FF"/>
    <w:rsid w:val="002A60A5"/>
    <w:rsid w:val="002A71DD"/>
    <w:rsid w:val="002A73BB"/>
    <w:rsid w:val="002A7624"/>
    <w:rsid w:val="002B064D"/>
    <w:rsid w:val="002B0C52"/>
    <w:rsid w:val="002B1758"/>
    <w:rsid w:val="002B1FDD"/>
    <w:rsid w:val="002B47A6"/>
    <w:rsid w:val="002B569A"/>
    <w:rsid w:val="002B60AD"/>
    <w:rsid w:val="002B61F7"/>
    <w:rsid w:val="002B708E"/>
    <w:rsid w:val="002C0093"/>
    <w:rsid w:val="002C0120"/>
    <w:rsid w:val="002C0E8C"/>
    <w:rsid w:val="002C10E6"/>
    <w:rsid w:val="002C2D89"/>
    <w:rsid w:val="002C49AC"/>
    <w:rsid w:val="002C632D"/>
    <w:rsid w:val="002C7BFF"/>
    <w:rsid w:val="002C7E26"/>
    <w:rsid w:val="002C7F17"/>
    <w:rsid w:val="002D3836"/>
    <w:rsid w:val="002D43A9"/>
    <w:rsid w:val="002D7083"/>
    <w:rsid w:val="002D7187"/>
    <w:rsid w:val="002D726A"/>
    <w:rsid w:val="002D7E10"/>
    <w:rsid w:val="002E03C9"/>
    <w:rsid w:val="002E1355"/>
    <w:rsid w:val="002E15D1"/>
    <w:rsid w:val="002E1C30"/>
    <w:rsid w:val="002E27FD"/>
    <w:rsid w:val="002E3386"/>
    <w:rsid w:val="002E35D5"/>
    <w:rsid w:val="002E40D3"/>
    <w:rsid w:val="002E4585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77A"/>
    <w:rsid w:val="002F73F3"/>
    <w:rsid w:val="00300776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53CD"/>
    <w:rsid w:val="0030570B"/>
    <w:rsid w:val="0030674B"/>
    <w:rsid w:val="00306803"/>
    <w:rsid w:val="00306E29"/>
    <w:rsid w:val="003070A2"/>
    <w:rsid w:val="00310A6B"/>
    <w:rsid w:val="00310C82"/>
    <w:rsid w:val="00310DA4"/>
    <w:rsid w:val="00311A56"/>
    <w:rsid w:val="00311CE6"/>
    <w:rsid w:val="0031240B"/>
    <w:rsid w:val="0031253C"/>
    <w:rsid w:val="003132BD"/>
    <w:rsid w:val="003134D3"/>
    <w:rsid w:val="0031363B"/>
    <w:rsid w:val="00313B1F"/>
    <w:rsid w:val="00313CB4"/>
    <w:rsid w:val="003144FA"/>
    <w:rsid w:val="003146C4"/>
    <w:rsid w:val="00315131"/>
    <w:rsid w:val="003157A1"/>
    <w:rsid w:val="00315D0B"/>
    <w:rsid w:val="0031780A"/>
    <w:rsid w:val="00317B56"/>
    <w:rsid w:val="00320227"/>
    <w:rsid w:val="00322132"/>
    <w:rsid w:val="003221CE"/>
    <w:rsid w:val="00323B39"/>
    <w:rsid w:val="0032406F"/>
    <w:rsid w:val="00325C18"/>
    <w:rsid w:val="00326212"/>
    <w:rsid w:val="00326EE0"/>
    <w:rsid w:val="00327959"/>
    <w:rsid w:val="00330D81"/>
    <w:rsid w:val="00331C68"/>
    <w:rsid w:val="00331F8B"/>
    <w:rsid w:val="003343B4"/>
    <w:rsid w:val="00334B4A"/>
    <w:rsid w:val="003359E4"/>
    <w:rsid w:val="00335D58"/>
    <w:rsid w:val="0033686F"/>
    <w:rsid w:val="00336A9C"/>
    <w:rsid w:val="00336C9D"/>
    <w:rsid w:val="0034064F"/>
    <w:rsid w:val="0034156F"/>
    <w:rsid w:val="0034166A"/>
    <w:rsid w:val="003418EB"/>
    <w:rsid w:val="00345190"/>
    <w:rsid w:val="00347A86"/>
    <w:rsid w:val="00347B38"/>
    <w:rsid w:val="00350C58"/>
    <w:rsid w:val="00352496"/>
    <w:rsid w:val="00353CCB"/>
    <w:rsid w:val="00353E2F"/>
    <w:rsid w:val="00354F5A"/>
    <w:rsid w:val="00355ABC"/>
    <w:rsid w:val="00356038"/>
    <w:rsid w:val="003609BA"/>
    <w:rsid w:val="00360AC4"/>
    <w:rsid w:val="00360CA8"/>
    <w:rsid w:val="003624D3"/>
    <w:rsid w:val="003637DE"/>
    <w:rsid w:val="00363B2C"/>
    <w:rsid w:val="00364997"/>
    <w:rsid w:val="00364F9F"/>
    <w:rsid w:val="003652A2"/>
    <w:rsid w:val="00367614"/>
    <w:rsid w:val="0036778E"/>
    <w:rsid w:val="003709E8"/>
    <w:rsid w:val="00370BAA"/>
    <w:rsid w:val="00370E28"/>
    <w:rsid w:val="003717CF"/>
    <w:rsid w:val="00371E5E"/>
    <w:rsid w:val="00372F98"/>
    <w:rsid w:val="00374186"/>
    <w:rsid w:val="0037540E"/>
    <w:rsid w:val="00375BA7"/>
    <w:rsid w:val="00376444"/>
    <w:rsid w:val="0037693D"/>
    <w:rsid w:val="0037715E"/>
    <w:rsid w:val="003773A1"/>
    <w:rsid w:val="00377733"/>
    <w:rsid w:val="00377A00"/>
    <w:rsid w:val="00381651"/>
    <w:rsid w:val="00382B32"/>
    <w:rsid w:val="00382F15"/>
    <w:rsid w:val="00383D5D"/>
    <w:rsid w:val="003849AB"/>
    <w:rsid w:val="00384B2F"/>
    <w:rsid w:val="0038584B"/>
    <w:rsid w:val="00386E2E"/>
    <w:rsid w:val="00387981"/>
    <w:rsid w:val="00387E6F"/>
    <w:rsid w:val="00390052"/>
    <w:rsid w:val="00390677"/>
    <w:rsid w:val="00391C10"/>
    <w:rsid w:val="00392822"/>
    <w:rsid w:val="00392B3F"/>
    <w:rsid w:val="003930E4"/>
    <w:rsid w:val="00393C0A"/>
    <w:rsid w:val="00393C77"/>
    <w:rsid w:val="00393FC3"/>
    <w:rsid w:val="00394A33"/>
    <w:rsid w:val="00394CA5"/>
    <w:rsid w:val="00394E5A"/>
    <w:rsid w:val="00395043"/>
    <w:rsid w:val="003967DA"/>
    <w:rsid w:val="003968E6"/>
    <w:rsid w:val="003973B7"/>
    <w:rsid w:val="003A008B"/>
    <w:rsid w:val="003A01BE"/>
    <w:rsid w:val="003A05C2"/>
    <w:rsid w:val="003A3876"/>
    <w:rsid w:val="003A3DE9"/>
    <w:rsid w:val="003A3E11"/>
    <w:rsid w:val="003A50A6"/>
    <w:rsid w:val="003A5572"/>
    <w:rsid w:val="003A5780"/>
    <w:rsid w:val="003A5ACA"/>
    <w:rsid w:val="003A664B"/>
    <w:rsid w:val="003A78E1"/>
    <w:rsid w:val="003B0FF8"/>
    <w:rsid w:val="003B10B0"/>
    <w:rsid w:val="003B13CB"/>
    <w:rsid w:val="003B1652"/>
    <w:rsid w:val="003B1D3E"/>
    <w:rsid w:val="003B2E8D"/>
    <w:rsid w:val="003B3757"/>
    <w:rsid w:val="003B3ABF"/>
    <w:rsid w:val="003B3BB9"/>
    <w:rsid w:val="003B4467"/>
    <w:rsid w:val="003B50F0"/>
    <w:rsid w:val="003B55FF"/>
    <w:rsid w:val="003B5AE5"/>
    <w:rsid w:val="003B696C"/>
    <w:rsid w:val="003B6A0B"/>
    <w:rsid w:val="003B6B0B"/>
    <w:rsid w:val="003B7348"/>
    <w:rsid w:val="003B7999"/>
    <w:rsid w:val="003C22FC"/>
    <w:rsid w:val="003C2F6D"/>
    <w:rsid w:val="003C2FF5"/>
    <w:rsid w:val="003C348B"/>
    <w:rsid w:val="003C3A0C"/>
    <w:rsid w:val="003C41C8"/>
    <w:rsid w:val="003C4315"/>
    <w:rsid w:val="003C4B7C"/>
    <w:rsid w:val="003C4DDA"/>
    <w:rsid w:val="003C54B4"/>
    <w:rsid w:val="003C58A2"/>
    <w:rsid w:val="003C6149"/>
    <w:rsid w:val="003C659A"/>
    <w:rsid w:val="003C6B11"/>
    <w:rsid w:val="003C7D88"/>
    <w:rsid w:val="003D05B3"/>
    <w:rsid w:val="003D08BE"/>
    <w:rsid w:val="003D0CDE"/>
    <w:rsid w:val="003D16A5"/>
    <w:rsid w:val="003D1739"/>
    <w:rsid w:val="003D1C53"/>
    <w:rsid w:val="003D32DC"/>
    <w:rsid w:val="003D35F6"/>
    <w:rsid w:val="003D4F4A"/>
    <w:rsid w:val="003D5553"/>
    <w:rsid w:val="003D59EE"/>
    <w:rsid w:val="003D706D"/>
    <w:rsid w:val="003D7B8A"/>
    <w:rsid w:val="003E00EB"/>
    <w:rsid w:val="003E03CD"/>
    <w:rsid w:val="003E1210"/>
    <w:rsid w:val="003E24B2"/>
    <w:rsid w:val="003E3CF9"/>
    <w:rsid w:val="003E42C1"/>
    <w:rsid w:val="003E4448"/>
    <w:rsid w:val="003E4EC9"/>
    <w:rsid w:val="003E5ABE"/>
    <w:rsid w:val="003E5DFA"/>
    <w:rsid w:val="003E5E52"/>
    <w:rsid w:val="003E728F"/>
    <w:rsid w:val="003E730B"/>
    <w:rsid w:val="003E7729"/>
    <w:rsid w:val="003F0624"/>
    <w:rsid w:val="003F16CD"/>
    <w:rsid w:val="003F1E37"/>
    <w:rsid w:val="003F1FC4"/>
    <w:rsid w:val="003F2456"/>
    <w:rsid w:val="003F2590"/>
    <w:rsid w:val="003F2A6F"/>
    <w:rsid w:val="003F2BCC"/>
    <w:rsid w:val="003F3278"/>
    <w:rsid w:val="003F35D9"/>
    <w:rsid w:val="003F3DD6"/>
    <w:rsid w:val="003F4EE0"/>
    <w:rsid w:val="003F5965"/>
    <w:rsid w:val="003F60F2"/>
    <w:rsid w:val="003F678D"/>
    <w:rsid w:val="003F6BDC"/>
    <w:rsid w:val="003F7479"/>
    <w:rsid w:val="004007DE"/>
    <w:rsid w:val="00400E28"/>
    <w:rsid w:val="00400E42"/>
    <w:rsid w:val="00401A53"/>
    <w:rsid w:val="00402CF2"/>
    <w:rsid w:val="00403289"/>
    <w:rsid w:val="00403D76"/>
    <w:rsid w:val="00403E5F"/>
    <w:rsid w:val="00404862"/>
    <w:rsid w:val="00405115"/>
    <w:rsid w:val="0040612F"/>
    <w:rsid w:val="00406421"/>
    <w:rsid w:val="004069FF"/>
    <w:rsid w:val="00406B55"/>
    <w:rsid w:val="00406FAB"/>
    <w:rsid w:val="00407190"/>
    <w:rsid w:val="004101EE"/>
    <w:rsid w:val="00410A57"/>
    <w:rsid w:val="0041110F"/>
    <w:rsid w:val="00411EB4"/>
    <w:rsid w:val="00412079"/>
    <w:rsid w:val="004123DC"/>
    <w:rsid w:val="004124F6"/>
    <w:rsid w:val="004130F6"/>
    <w:rsid w:val="00414F6A"/>
    <w:rsid w:val="00414F89"/>
    <w:rsid w:val="004155C7"/>
    <w:rsid w:val="00416572"/>
    <w:rsid w:val="0041712B"/>
    <w:rsid w:val="00417B70"/>
    <w:rsid w:val="00420101"/>
    <w:rsid w:val="0042065F"/>
    <w:rsid w:val="004214D2"/>
    <w:rsid w:val="004215D8"/>
    <w:rsid w:val="00421E46"/>
    <w:rsid w:val="00421F7F"/>
    <w:rsid w:val="004228A3"/>
    <w:rsid w:val="00423073"/>
    <w:rsid w:val="00424D49"/>
    <w:rsid w:val="0042594E"/>
    <w:rsid w:val="00427072"/>
    <w:rsid w:val="004270EE"/>
    <w:rsid w:val="0042740D"/>
    <w:rsid w:val="004277F2"/>
    <w:rsid w:val="004279AD"/>
    <w:rsid w:val="00427A20"/>
    <w:rsid w:val="00427FFD"/>
    <w:rsid w:val="004302A9"/>
    <w:rsid w:val="00431569"/>
    <w:rsid w:val="00431805"/>
    <w:rsid w:val="00431906"/>
    <w:rsid w:val="00431E75"/>
    <w:rsid w:val="00431F58"/>
    <w:rsid w:val="004325FF"/>
    <w:rsid w:val="00433504"/>
    <w:rsid w:val="004349EB"/>
    <w:rsid w:val="00435040"/>
    <w:rsid w:val="0043556E"/>
    <w:rsid w:val="004358DD"/>
    <w:rsid w:val="00436039"/>
    <w:rsid w:val="004367D8"/>
    <w:rsid w:val="00436D33"/>
    <w:rsid w:val="00441E1F"/>
    <w:rsid w:val="00444440"/>
    <w:rsid w:val="00444A2B"/>
    <w:rsid w:val="00444E77"/>
    <w:rsid w:val="00444FF7"/>
    <w:rsid w:val="00446DA2"/>
    <w:rsid w:val="00446EFD"/>
    <w:rsid w:val="004470BA"/>
    <w:rsid w:val="0044739D"/>
    <w:rsid w:val="00450696"/>
    <w:rsid w:val="004508FB"/>
    <w:rsid w:val="00450DE3"/>
    <w:rsid w:val="004518BB"/>
    <w:rsid w:val="004518CB"/>
    <w:rsid w:val="00451D80"/>
    <w:rsid w:val="00451ECC"/>
    <w:rsid w:val="00452463"/>
    <w:rsid w:val="00453646"/>
    <w:rsid w:val="00453987"/>
    <w:rsid w:val="00453AF0"/>
    <w:rsid w:val="00453EC3"/>
    <w:rsid w:val="0045446C"/>
    <w:rsid w:val="00454B36"/>
    <w:rsid w:val="00454F9F"/>
    <w:rsid w:val="0045619E"/>
    <w:rsid w:val="004568E6"/>
    <w:rsid w:val="00456C5F"/>
    <w:rsid w:val="004573DB"/>
    <w:rsid w:val="00457631"/>
    <w:rsid w:val="0046010E"/>
    <w:rsid w:val="00461591"/>
    <w:rsid w:val="00461A48"/>
    <w:rsid w:val="00461B59"/>
    <w:rsid w:val="00463BA0"/>
    <w:rsid w:val="00463EEC"/>
    <w:rsid w:val="00465A37"/>
    <w:rsid w:val="00466257"/>
    <w:rsid w:val="004667FD"/>
    <w:rsid w:val="004676DD"/>
    <w:rsid w:val="004705D3"/>
    <w:rsid w:val="00471658"/>
    <w:rsid w:val="00472531"/>
    <w:rsid w:val="00472862"/>
    <w:rsid w:val="00472CD8"/>
    <w:rsid w:val="004731A2"/>
    <w:rsid w:val="00473EF1"/>
    <w:rsid w:val="00473F8B"/>
    <w:rsid w:val="004746E3"/>
    <w:rsid w:val="004749FB"/>
    <w:rsid w:val="00474FF7"/>
    <w:rsid w:val="004756BB"/>
    <w:rsid w:val="00475781"/>
    <w:rsid w:val="00475F4A"/>
    <w:rsid w:val="00476922"/>
    <w:rsid w:val="00477793"/>
    <w:rsid w:val="00477BA4"/>
    <w:rsid w:val="0048015A"/>
    <w:rsid w:val="004808C9"/>
    <w:rsid w:val="00481596"/>
    <w:rsid w:val="00481771"/>
    <w:rsid w:val="00481818"/>
    <w:rsid w:val="00481B53"/>
    <w:rsid w:val="0048307C"/>
    <w:rsid w:val="0048356C"/>
    <w:rsid w:val="00483734"/>
    <w:rsid w:val="004847FC"/>
    <w:rsid w:val="00484B66"/>
    <w:rsid w:val="00485550"/>
    <w:rsid w:val="0048654A"/>
    <w:rsid w:val="00486E30"/>
    <w:rsid w:val="00487E68"/>
    <w:rsid w:val="004902A5"/>
    <w:rsid w:val="00491432"/>
    <w:rsid w:val="00491920"/>
    <w:rsid w:val="00492BE1"/>
    <w:rsid w:val="00493D3C"/>
    <w:rsid w:val="00493E42"/>
    <w:rsid w:val="004976FB"/>
    <w:rsid w:val="004979C2"/>
    <w:rsid w:val="004A0247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6FF1"/>
    <w:rsid w:val="004B09C8"/>
    <w:rsid w:val="004B2288"/>
    <w:rsid w:val="004B30D2"/>
    <w:rsid w:val="004B39C2"/>
    <w:rsid w:val="004B4BBF"/>
    <w:rsid w:val="004B5426"/>
    <w:rsid w:val="004B7258"/>
    <w:rsid w:val="004B77F6"/>
    <w:rsid w:val="004B7D14"/>
    <w:rsid w:val="004C0057"/>
    <w:rsid w:val="004C1B1E"/>
    <w:rsid w:val="004C399F"/>
    <w:rsid w:val="004C49EE"/>
    <w:rsid w:val="004C507F"/>
    <w:rsid w:val="004C66BF"/>
    <w:rsid w:val="004C6C8A"/>
    <w:rsid w:val="004C6FFE"/>
    <w:rsid w:val="004C7304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3F74"/>
    <w:rsid w:val="004D43FE"/>
    <w:rsid w:val="004D48A2"/>
    <w:rsid w:val="004D5163"/>
    <w:rsid w:val="004D517B"/>
    <w:rsid w:val="004D5291"/>
    <w:rsid w:val="004D55B6"/>
    <w:rsid w:val="004D5871"/>
    <w:rsid w:val="004D6870"/>
    <w:rsid w:val="004D6AED"/>
    <w:rsid w:val="004D6CD4"/>
    <w:rsid w:val="004D7442"/>
    <w:rsid w:val="004D74B7"/>
    <w:rsid w:val="004E069D"/>
    <w:rsid w:val="004E0887"/>
    <w:rsid w:val="004E190B"/>
    <w:rsid w:val="004E1D90"/>
    <w:rsid w:val="004E22BD"/>
    <w:rsid w:val="004E2CEA"/>
    <w:rsid w:val="004E37FB"/>
    <w:rsid w:val="004E502C"/>
    <w:rsid w:val="004E51C5"/>
    <w:rsid w:val="004E5F8A"/>
    <w:rsid w:val="004E69C4"/>
    <w:rsid w:val="004E6A7E"/>
    <w:rsid w:val="004E6AAC"/>
    <w:rsid w:val="004E7030"/>
    <w:rsid w:val="004E779D"/>
    <w:rsid w:val="004E7B66"/>
    <w:rsid w:val="004E7BA7"/>
    <w:rsid w:val="004F0D5C"/>
    <w:rsid w:val="004F16DE"/>
    <w:rsid w:val="004F1812"/>
    <w:rsid w:val="004F21B7"/>
    <w:rsid w:val="004F2F7A"/>
    <w:rsid w:val="004F3482"/>
    <w:rsid w:val="004F37DA"/>
    <w:rsid w:val="004F37DD"/>
    <w:rsid w:val="004F4200"/>
    <w:rsid w:val="004F492A"/>
    <w:rsid w:val="004F5A03"/>
    <w:rsid w:val="004F5D0E"/>
    <w:rsid w:val="004F5EC6"/>
    <w:rsid w:val="004F6433"/>
    <w:rsid w:val="004F6740"/>
    <w:rsid w:val="004F678A"/>
    <w:rsid w:val="004F6CEE"/>
    <w:rsid w:val="004F6E54"/>
    <w:rsid w:val="004F7A43"/>
    <w:rsid w:val="005003A3"/>
    <w:rsid w:val="00501477"/>
    <w:rsid w:val="005017B5"/>
    <w:rsid w:val="00501F30"/>
    <w:rsid w:val="00501F32"/>
    <w:rsid w:val="00503256"/>
    <w:rsid w:val="00503FA7"/>
    <w:rsid w:val="00505710"/>
    <w:rsid w:val="005058EC"/>
    <w:rsid w:val="00505A31"/>
    <w:rsid w:val="00505EA9"/>
    <w:rsid w:val="0050618C"/>
    <w:rsid w:val="005067AB"/>
    <w:rsid w:val="00510173"/>
    <w:rsid w:val="005112EA"/>
    <w:rsid w:val="00511483"/>
    <w:rsid w:val="00512EA2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201F0"/>
    <w:rsid w:val="005203A0"/>
    <w:rsid w:val="00521CDB"/>
    <w:rsid w:val="00522183"/>
    <w:rsid w:val="005222A2"/>
    <w:rsid w:val="00522762"/>
    <w:rsid w:val="00522F96"/>
    <w:rsid w:val="0052489C"/>
    <w:rsid w:val="00524E15"/>
    <w:rsid w:val="0052621D"/>
    <w:rsid w:val="00526949"/>
    <w:rsid w:val="00532185"/>
    <w:rsid w:val="0053302A"/>
    <w:rsid w:val="005348A9"/>
    <w:rsid w:val="00535620"/>
    <w:rsid w:val="00535D41"/>
    <w:rsid w:val="005361AF"/>
    <w:rsid w:val="00536C1D"/>
    <w:rsid w:val="00537665"/>
    <w:rsid w:val="0054037B"/>
    <w:rsid w:val="00540538"/>
    <w:rsid w:val="00540D53"/>
    <w:rsid w:val="00541C1C"/>
    <w:rsid w:val="00542E07"/>
    <w:rsid w:val="00543944"/>
    <w:rsid w:val="005449F4"/>
    <w:rsid w:val="00547372"/>
    <w:rsid w:val="0055185F"/>
    <w:rsid w:val="0055293C"/>
    <w:rsid w:val="00553960"/>
    <w:rsid w:val="00554313"/>
    <w:rsid w:val="0055533E"/>
    <w:rsid w:val="00555995"/>
    <w:rsid w:val="00555DD5"/>
    <w:rsid w:val="005573D0"/>
    <w:rsid w:val="00557C89"/>
    <w:rsid w:val="00557D5B"/>
    <w:rsid w:val="00560685"/>
    <w:rsid w:val="00560751"/>
    <w:rsid w:val="00560B7E"/>
    <w:rsid w:val="00560FFC"/>
    <w:rsid w:val="005613C1"/>
    <w:rsid w:val="005629BD"/>
    <w:rsid w:val="00563630"/>
    <w:rsid w:val="0056375D"/>
    <w:rsid w:val="00565082"/>
    <w:rsid w:val="00565961"/>
    <w:rsid w:val="005662DB"/>
    <w:rsid w:val="0056703A"/>
    <w:rsid w:val="0057080E"/>
    <w:rsid w:val="00570A76"/>
    <w:rsid w:val="00570BEB"/>
    <w:rsid w:val="005710CE"/>
    <w:rsid w:val="005711CD"/>
    <w:rsid w:val="00571D19"/>
    <w:rsid w:val="00572506"/>
    <w:rsid w:val="0057306F"/>
    <w:rsid w:val="0057335B"/>
    <w:rsid w:val="00573541"/>
    <w:rsid w:val="005744CE"/>
    <w:rsid w:val="005745FF"/>
    <w:rsid w:val="0058004C"/>
    <w:rsid w:val="00580B9C"/>
    <w:rsid w:val="00580EB4"/>
    <w:rsid w:val="0058155F"/>
    <w:rsid w:val="00581BC6"/>
    <w:rsid w:val="00583C7C"/>
    <w:rsid w:val="00583DE6"/>
    <w:rsid w:val="00584C7E"/>
    <w:rsid w:val="00585FB2"/>
    <w:rsid w:val="00586EFB"/>
    <w:rsid w:val="005872C4"/>
    <w:rsid w:val="005907F5"/>
    <w:rsid w:val="0059096D"/>
    <w:rsid w:val="00591C5B"/>
    <w:rsid w:val="00591DE6"/>
    <w:rsid w:val="005926BB"/>
    <w:rsid w:val="00593524"/>
    <w:rsid w:val="0059399A"/>
    <w:rsid w:val="00594858"/>
    <w:rsid w:val="00594CF2"/>
    <w:rsid w:val="00594ED4"/>
    <w:rsid w:val="00597898"/>
    <w:rsid w:val="005979A9"/>
    <w:rsid w:val="00597CFC"/>
    <w:rsid w:val="005A0987"/>
    <w:rsid w:val="005A0B2B"/>
    <w:rsid w:val="005A1254"/>
    <w:rsid w:val="005A1C72"/>
    <w:rsid w:val="005A2280"/>
    <w:rsid w:val="005A2859"/>
    <w:rsid w:val="005A2A87"/>
    <w:rsid w:val="005A3609"/>
    <w:rsid w:val="005A362E"/>
    <w:rsid w:val="005A3FDF"/>
    <w:rsid w:val="005A45C9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0FA2"/>
    <w:rsid w:val="005B17A8"/>
    <w:rsid w:val="005B18FA"/>
    <w:rsid w:val="005B3808"/>
    <w:rsid w:val="005B4350"/>
    <w:rsid w:val="005B540C"/>
    <w:rsid w:val="005B5793"/>
    <w:rsid w:val="005B5E6D"/>
    <w:rsid w:val="005B774B"/>
    <w:rsid w:val="005C0353"/>
    <w:rsid w:val="005C0F83"/>
    <w:rsid w:val="005C123A"/>
    <w:rsid w:val="005C15B1"/>
    <w:rsid w:val="005C2AE5"/>
    <w:rsid w:val="005C32F4"/>
    <w:rsid w:val="005C3436"/>
    <w:rsid w:val="005C4504"/>
    <w:rsid w:val="005C66E4"/>
    <w:rsid w:val="005D001B"/>
    <w:rsid w:val="005D00C2"/>
    <w:rsid w:val="005D06C1"/>
    <w:rsid w:val="005D08C1"/>
    <w:rsid w:val="005D0B31"/>
    <w:rsid w:val="005D0EF1"/>
    <w:rsid w:val="005D135E"/>
    <w:rsid w:val="005D30BA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D7AF0"/>
    <w:rsid w:val="005E08CB"/>
    <w:rsid w:val="005E1CA1"/>
    <w:rsid w:val="005E2843"/>
    <w:rsid w:val="005E3D4B"/>
    <w:rsid w:val="005E4142"/>
    <w:rsid w:val="005E4302"/>
    <w:rsid w:val="005E4482"/>
    <w:rsid w:val="005E5AAC"/>
    <w:rsid w:val="005E7774"/>
    <w:rsid w:val="005E789D"/>
    <w:rsid w:val="005F041E"/>
    <w:rsid w:val="005F13BA"/>
    <w:rsid w:val="005F1EC7"/>
    <w:rsid w:val="005F2432"/>
    <w:rsid w:val="005F2A08"/>
    <w:rsid w:val="005F2EB5"/>
    <w:rsid w:val="005F3302"/>
    <w:rsid w:val="005F3747"/>
    <w:rsid w:val="005F38A0"/>
    <w:rsid w:val="005F4CB1"/>
    <w:rsid w:val="005F609D"/>
    <w:rsid w:val="005F6620"/>
    <w:rsid w:val="005F6DD0"/>
    <w:rsid w:val="005F7898"/>
    <w:rsid w:val="006016E3"/>
    <w:rsid w:val="00601D43"/>
    <w:rsid w:val="00601D8E"/>
    <w:rsid w:val="0060293D"/>
    <w:rsid w:val="006031EB"/>
    <w:rsid w:val="00603368"/>
    <w:rsid w:val="00605379"/>
    <w:rsid w:val="00605932"/>
    <w:rsid w:val="006062B7"/>
    <w:rsid w:val="00606D44"/>
    <w:rsid w:val="00607CC9"/>
    <w:rsid w:val="00607D97"/>
    <w:rsid w:val="006103A3"/>
    <w:rsid w:val="00610DD1"/>
    <w:rsid w:val="006128C5"/>
    <w:rsid w:val="00612DD8"/>
    <w:rsid w:val="00614BF4"/>
    <w:rsid w:val="00614EB2"/>
    <w:rsid w:val="00615A03"/>
    <w:rsid w:val="00615D98"/>
    <w:rsid w:val="00616E1B"/>
    <w:rsid w:val="00616EF5"/>
    <w:rsid w:val="0061737C"/>
    <w:rsid w:val="0062003E"/>
    <w:rsid w:val="0062262D"/>
    <w:rsid w:val="006244FB"/>
    <w:rsid w:val="00624B0E"/>
    <w:rsid w:val="0062541D"/>
    <w:rsid w:val="00626995"/>
    <w:rsid w:val="00627081"/>
    <w:rsid w:val="0062717F"/>
    <w:rsid w:val="0062748B"/>
    <w:rsid w:val="00627BC1"/>
    <w:rsid w:val="0063187B"/>
    <w:rsid w:val="00632503"/>
    <w:rsid w:val="00632515"/>
    <w:rsid w:val="00632DEE"/>
    <w:rsid w:val="006337EC"/>
    <w:rsid w:val="00633E66"/>
    <w:rsid w:val="00633EE9"/>
    <w:rsid w:val="0063425E"/>
    <w:rsid w:val="00634C72"/>
    <w:rsid w:val="0063508E"/>
    <w:rsid w:val="006364FC"/>
    <w:rsid w:val="00637018"/>
    <w:rsid w:val="006378BC"/>
    <w:rsid w:val="00637FD9"/>
    <w:rsid w:val="00641ED7"/>
    <w:rsid w:val="006421F3"/>
    <w:rsid w:val="006424BF"/>
    <w:rsid w:val="00642B8C"/>
    <w:rsid w:val="006440BF"/>
    <w:rsid w:val="00644681"/>
    <w:rsid w:val="00644EAF"/>
    <w:rsid w:val="00645110"/>
    <w:rsid w:val="00645113"/>
    <w:rsid w:val="00646009"/>
    <w:rsid w:val="0064789B"/>
    <w:rsid w:val="00647AD7"/>
    <w:rsid w:val="00647D20"/>
    <w:rsid w:val="006508C5"/>
    <w:rsid w:val="00650C9C"/>
    <w:rsid w:val="00651519"/>
    <w:rsid w:val="00651A46"/>
    <w:rsid w:val="00651F68"/>
    <w:rsid w:val="006520FE"/>
    <w:rsid w:val="00652473"/>
    <w:rsid w:val="006528A5"/>
    <w:rsid w:val="00653602"/>
    <w:rsid w:val="006545BB"/>
    <w:rsid w:val="00654760"/>
    <w:rsid w:val="00654BE5"/>
    <w:rsid w:val="006552B8"/>
    <w:rsid w:val="006559EF"/>
    <w:rsid w:val="00656E5B"/>
    <w:rsid w:val="00660E72"/>
    <w:rsid w:val="00660F12"/>
    <w:rsid w:val="0066123C"/>
    <w:rsid w:val="00661BB0"/>
    <w:rsid w:val="006620D6"/>
    <w:rsid w:val="0066227F"/>
    <w:rsid w:val="00663C47"/>
    <w:rsid w:val="00663D93"/>
    <w:rsid w:val="006645F7"/>
    <w:rsid w:val="00664C2E"/>
    <w:rsid w:val="00665053"/>
    <w:rsid w:val="006652B0"/>
    <w:rsid w:val="00665506"/>
    <w:rsid w:val="00665822"/>
    <w:rsid w:val="00665D1F"/>
    <w:rsid w:val="0066603D"/>
    <w:rsid w:val="00666149"/>
    <w:rsid w:val="00666173"/>
    <w:rsid w:val="00666BF6"/>
    <w:rsid w:val="00666D26"/>
    <w:rsid w:val="0066773C"/>
    <w:rsid w:val="00667B8E"/>
    <w:rsid w:val="00667F02"/>
    <w:rsid w:val="006707EC"/>
    <w:rsid w:val="00670AFE"/>
    <w:rsid w:val="00671935"/>
    <w:rsid w:val="006719CF"/>
    <w:rsid w:val="006720A9"/>
    <w:rsid w:val="00672AE3"/>
    <w:rsid w:val="00673C70"/>
    <w:rsid w:val="00673E01"/>
    <w:rsid w:val="006744D6"/>
    <w:rsid w:val="00674993"/>
    <w:rsid w:val="00674D19"/>
    <w:rsid w:val="00675791"/>
    <w:rsid w:val="00676B4D"/>
    <w:rsid w:val="0067703E"/>
    <w:rsid w:val="00677843"/>
    <w:rsid w:val="00677C98"/>
    <w:rsid w:val="0068002A"/>
    <w:rsid w:val="006812D4"/>
    <w:rsid w:val="00682A8C"/>
    <w:rsid w:val="00683B7D"/>
    <w:rsid w:val="00683D5E"/>
    <w:rsid w:val="00684186"/>
    <w:rsid w:val="006843CB"/>
    <w:rsid w:val="006844D0"/>
    <w:rsid w:val="00684C50"/>
    <w:rsid w:val="006868AF"/>
    <w:rsid w:val="006879D7"/>
    <w:rsid w:val="00690586"/>
    <w:rsid w:val="00690B0D"/>
    <w:rsid w:val="00690B3A"/>
    <w:rsid w:val="006920FC"/>
    <w:rsid w:val="006924DB"/>
    <w:rsid w:val="00693F17"/>
    <w:rsid w:val="00693F44"/>
    <w:rsid w:val="00695AF9"/>
    <w:rsid w:val="00696434"/>
    <w:rsid w:val="00697069"/>
    <w:rsid w:val="006A00ED"/>
    <w:rsid w:val="006A1706"/>
    <w:rsid w:val="006A1762"/>
    <w:rsid w:val="006A29A1"/>
    <w:rsid w:val="006A2A3C"/>
    <w:rsid w:val="006A30D1"/>
    <w:rsid w:val="006A3B1E"/>
    <w:rsid w:val="006A3C0E"/>
    <w:rsid w:val="006A44CB"/>
    <w:rsid w:val="006A488D"/>
    <w:rsid w:val="006A5048"/>
    <w:rsid w:val="006A505E"/>
    <w:rsid w:val="006A67E7"/>
    <w:rsid w:val="006A6A76"/>
    <w:rsid w:val="006A734D"/>
    <w:rsid w:val="006A781D"/>
    <w:rsid w:val="006B02D7"/>
    <w:rsid w:val="006B12B4"/>
    <w:rsid w:val="006B21AE"/>
    <w:rsid w:val="006B327D"/>
    <w:rsid w:val="006B370E"/>
    <w:rsid w:val="006B3B00"/>
    <w:rsid w:val="006B4395"/>
    <w:rsid w:val="006B4689"/>
    <w:rsid w:val="006B47AA"/>
    <w:rsid w:val="006B4BDE"/>
    <w:rsid w:val="006B5239"/>
    <w:rsid w:val="006B52CC"/>
    <w:rsid w:val="006B532A"/>
    <w:rsid w:val="006B58A2"/>
    <w:rsid w:val="006B68A9"/>
    <w:rsid w:val="006C0161"/>
    <w:rsid w:val="006C0439"/>
    <w:rsid w:val="006C04C9"/>
    <w:rsid w:val="006C0BAA"/>
    <w:rsid w:val="006C2730"/>
    <w:rsid w:val="006C419F"/>
    <w:rsid w:val="006C42C5"/>
    <w:rsid w:val="006C45F4"/>
    <w:rsid w:val="006C460A"/>
    <w:rsid w:val="006C4929"/>
    <w:rsid w:val="006C5168"/>
    <w:rsid w:val="006C5247"/>
    <w:rsid w:val="006C5B62"/>
    <w:rsid w:val="006C6F7D"/>
    <w:rsid w:val="006C7860"/>
    <w:rsid w:val="006C7D92"/>
    <w:rsid w:val="006D0563"/>
    <w:rsid w:val="006D113B"/>
    <w:rsid w:val="006D30F2"/>
    <w:rsid w:val="006D3FCD"/>
    <w:rsid w:val="006D6850"/>
    <w:rsid w:val="006D7C1B"/>
    <w:rsid w:val="006E0331"/>
    <w:rsid w:val="006E1B53"/>
    <w:rsid w:val="006E2233"/>
    <w:rsid w:val="006E2987"/>
    <w:rsid w:val="006E3950"/>
    <w:rsid w:val="006E3BC8"/>
    <w:rsid w:val="006E40CF"/>
    <w:rsid w:val="006E4649"/>
    <w:rsid w:val="006E4FE0"/>
    <w:rsid w:val="006E4FE4"/>
    <w:rsid w:val="006E5026"/>
    <w:rsid w:val="006E5130"/>
    <w:rsid w:val="006E599D"/>
    <w:rsid w:val="006E5EB5"/>
    <w:rsid w:val="006E6838"/>
    <w:rsid w:val="006E7937"/>
    <w:rsid w:val="006F1CF9"/>
    <w:rsid w:val="006F2B03"/>
    <w:rsid w:val="006F2E74"/>
    <w:rsid w:val="006F3515"/>
    <w:rsid w:val="006F398D"/>
    <w:rsid w:val="006F3B83"/>
    <w:rsid w:val="006F3F6D"/>
    <w:rsid w:val="006F5A7B"/>
    <w:rsid w:val="006F67C3"/>
    <w:rsid w:val="006F681C"/>
    <w:rsid w:val="006F6BD7"/>
    <w:rsid w:val="006F7558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DF1"/>
    <w:rsid w:val="00707ECD"/>
    <w:rsid w:val="007103FD"/>
    <w:rsid w:val="007105D3"/>
    <w:rsid w:val="007111C1"/>
    <w:rsid w:val="00713869"/>
    <w:rsid w:val="0071482E"/>
    <w:rsid w:val="0071507C"/>
    <w:rsid w:val="007153BB"/>
    <w:rsid w:val="00715F7B"/>
    <w:rsid w:val="007163BC"/>
    <w:rsid w:val="00717A4C"/>
    <w:rsid w:val="007204DD"/>
    <w:rsid w:val="0072059E"/>
    <w:rsid w:val="00720687"/>
    <w:rsid w:val="007209EB"/>
    <w:rsid w:val="00720A46"/>
    <w:rsid w:val="00720D86"/>
    <w:rsid w:val="00721276"/>
    <w:rsid w:val="007218F0"/>
    <w:rsid w:val="0072247D"/>
    <w:rsid w:val="00722CCE"/>
    <w:rsid w:val="00724628"/>
    <w:rsid w:val="007249F8"/>
    <w:rsid w:val="00724BA6"/>
    <w:rsid w:val="00725B4E"/>
    <w:rsid w:val="00725FEF"/>
    <w:rsid w:val="00726292"/>
    <w:rsid w:val="00727840"/>
    <w:rsid w:val="007301A5"/>
    <w:rsid w:val="00730A74"/>
    <w:rsid w:val="00730BB1"/>
    <w:rsid w:val="0073195B"/>
    <w:rsid w:val="00732980"/>
    <w:rsid w:val="00732E20"/>
    <w:rsid w:val="00732F54"/>
    <w:rsid w:val="00733F0A"/>
    <w:rsid w:val="007341DA"/>
    <w:rsid w:val="007345F4"/>
    <w:rsid w:val="00734B6E"/>
    <w:rsid w:val="00735346"/>
    <w:rsid w:val="0073587B"/>
    <w:rsid w:val="0073599F"/>
    <w:rsid w:val="007376BD"/>
    <w:rsid w:val="00737EC5"/>
    <w:rsid w:val="00740174"/>
    <w:rsid w:val="00740EBE"/>
    <w:rsid w:val="00741AF5"/>
    <w:rsid w:val="00742FA5"/>
    <w:rsid w:val="00744AD6"/>
    <w:rsid w:val="00744AE0"/>
    <w:rsid w:val="00745A19"/>
    <w:rsid w:val="00745C23"/>
    <w:rsid w:val="0074660A"/>
    <w:rsid w:val="007476E2"/>
    <w:rsid w:val="007500AF"/>
    <w:rsid w:val="00750284"/>
    <w:rsid w:val="007507CA"/>
    <w:rsid w:val="00751034"/>
    <w:rsid w:val="00751438"/>
    <w:rsid w:val="00751A0C"/>
    <w:rsid w:val="00752DD0"/>
    <w:rsid w:val="007532C3"/>
    <w:rsid w:val="0075422E"/>
    <w:rsid w:val="007556A5"/>
    <w:rsid w:val="00755A94"/>
    <w:rsid w:val="007560A8"/>
    <w:rsid w:val="00756126"/>
    <w:rsid w:val="00760985"/>
    <w:rsid w:val="00760C46"/>
    <w:rsid w:val="00760D74"/>
    <w:rsid w:val="00761B28"/>
    <w:rsid w:val="007621CB"/>
    <w:rsid w:val="007623FB"/>
    <w:rsid w:val="00762570"/>
    <w:rsid w:val="0076271A"/>
    <w:rsid w:val="00762845"/>
    <w:rsid w:val="007629FB"/>
    <w:rsid w:val="00762B28"/>
    <w:rsid w:val="00762B39"/>
    <w:rsid w:val="007633E7"/>
    <w:rsid w:val="00763BDC"/>
    <w:rsid w:val="0076509A"/>
    <w:rsid w:val="007655C4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4DB6"/>
    <w:rsid w:val="00775ED2"/>
    <w:rsid w:val="0077697B"/>
    <w:rsid w:val="00777871"/>
    <w:rsid w:val="00780335"/>
    <w:rsid w:val="00780AAF"/>
    <w:rsid w:val="00780DD2"/>
    <w:rsid w:val="007811FF"/>
    <w:rsid w:val="00781E01"/>
    <w:rsid w:val="00781F31"/>
    <w:rsid w:val="007827CD"/>
    <w:rsid w:val="00783A80"/>
    <w:rsid w:val="00783DDB"/>
    <w:rsid w:val="00783F6F"/>
    <w:rsid w:val="00784C17"/>
    <w:rsid w:val="007858EC"/>
    <w:rsid w:val="00786509"/>
    <w:rsid w:val="00786954"/>
    <w:rsid w:val="00786A7F"/>
    <w:rsid w:val="007874DE"/>
    <w:rsid w:val="007903BC"/>
    <w:rsid w:val="00790F42"/>
    <w:rsid w:val="0079139D"/>
    <w:rsid w:val="00791510"/>
    <w:rsid w:val="00791B3D"/>
    <w:rsid w:val="00791BDC"/>
    <w:rsid w:val="0079354A"/>
    <w:rsid w:val="00793B89"/>
    <w:rsid w:val="007942FE"/>
    <w:rsid w:val="00794A2F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51B4"/>
    <w:rsid w:val="007A6282"/>
    <w:rsid w:val="007A6BE8"/>
    <w:rsid w:val="007A7172"/>
    <w:rsid w:val="007A72B5"/>
    <w:rsid w:val="007A7876"/>
    <w:rsid w:val="007B04DA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C11"/>
    <w:rsid w:val="007C059E"/>
    <w:rsid w:val="007C0D33"/>
    <w:rsid w:val="007C10F3"/>
    <w:rsid w:val="007C11F1"/>
    <w:rsid w:val="007C192C"/>
    <w:rsid w:val="007C205E"/>
    <w:rsid w:val="007C22EB"/>
    <w:rsid w:val="007C3129"/>
    <w:rsid w:val="007C39DF"/>
    <w:rsid w:val="007C3C15"/>
    <w:rsid w:val="007C3D3B"/>
    <w:rsid w:val="007C408E"/>
    <w:rsid w:val="007C5874"/>
    <w:rsid w:val="007C5920"/>
    <w:rsid w:val="007C6264"/>
    <w:rsid w:val="007C6404"/>
    <w:rsid w:val="007C6422"/>
    <w:rsid w:val="007C6DF0"/>
    <w:rsid w:val="007C6EEE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6E3"/>
    <w:rsid w:val="007D7B74"/>
    <w:rsid w:val="007D7FC3"/>
    <w:rsid w:val="007E03EC"/>
    <w:rsid w:val="007E06EE"/>
    <w:rsid w:val="007E0C4C"/>
    <w:rsid w:val="007E0F50"/>
    <w:rsid w:val="007E0F98"/>
    <w:rsid w:val="007E150D"/>
    <w:rsid w:val="007E176A"/>
    <w:rsid w:val="007E285E"/>
    <w:rsid w:val="007E2C8F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3284"/>
    <w:rsid w:val="007F443C"/>
    <w:rsid w:val="007F52AC"/>
    <w:rsid w:val="007F5321"/>
    <w:rsid w:val="008003A8"/>
    <w:rsid w:val="008003AD"/>
    <w:rsid w:val="00800C77"/>
    <w:rsid w:val="00800DE3"/>
    <w:rsid w:val="0080196D"/>
    <w:rsid w:val="00801E69"/>
    <w:rsid w:val="0080233B"/>
    <w:rsid w:val="008024BE"/>
    <w:rsid w:val="0080293E"/>
    <w:rsid w:val="00802FE2"/>
    <w:rsid w:val="008032B4"/>
    <w:rsid w:val="00803448"/>
    <w:rsid w:val="00803862"/>
    <w:rsid w:val="00803F28"/>
    <w:rsid w:val="0080565B"/>
    <w:rsid w:val="008056F1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4AFA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70B5"/>
    <w:rsid w:val="00830932"/>
    <w:rsid w:val="00830D48"/>
    <w:rsid w:val="00831017"/>
    <w:rsid w:val="00832143"/>
    <w:rsid w:val="00832603"/>
    <w:rsid w:val="00832921"/>
    <w:rsid w:val="00832BA5"/>
    <w:rsid w:val="00833411"/>
    <w:rsid w:val="00834A4F"/>
    <w:rsid w:val="00835BBA"/>
    <w:rsid w:val="00835F14"/>
    <w:rsid w:val="00836030"/>
    <w:rsid w:val="0083639C"/>
    <w:rsid w:val="00836627"/>
    <w:rsid w:val="008405E5"/>
    <w:rsid w:val="008416E2"/>
    <w:rsid w:val="00842DDC"/>
    <w:rsid w:val="00842E81"/>
    <w:rsid w:val="00843B40"/>
    <w:rsid w:val="00843DE0"/>
    <w:rsid w:val="0084408C"/>
    <w:rsid w:val="008445FD"/>
    <w:rsid w:val="00845210"/>
    <w:rsid w:val="00845372"/>
    <w:rsid w:val="008457A6"/>
    <w:rsid w:val="00845DA2"/>
    <w:rsid w:val="00846722"/>
    <w:rsid w:val="00846BE8"/>
    <w:rsid w:val="00846C3D"/>
    <w:rsid w:val="00847863"/>
    <w:rsid w:val="00850601"/>
    <w:rsid w:val="00850A32"/>
    <w:rsid w:val="00850DBA"/>
    <w:rsid w:val="00852AA2"/>
    <w:rsid w:val="00852F64"/>
    <w:rsid w:val="00852F95"/>
    <w:rsid w:val="00852FAB"/>
    <w:rsid w:val="008536FB"/>
    <w:rsid w:val="008538F4"/>
    <w:rsid w:val="00854C17"/>
    <w:rsid w:val="008563BC"/>
    <w:rsid w:val="00856536"/>
    <w:rsid w:val="00856933"/>
    <w:rsid w:val="008574AD"/>
    <w:rsid w:val="00857F7C"/>
    <w:rsid w:val="00860233"/>
    <w:rsid w:val="0086086A"/>
    <w:rsid w:val="00860A23"/>
    <w:rsid w:val="00861D47"/>
    <w:rsid w:val="00861E0A"/>
    <w:rsid w:val="00862556"/>
    <w:rsid w:val="00862D4E"/>
    <w:rsid w:val="008657BC"/>
    <w:rsid w:val="00867C48"/>
    <w:rsid w:val="00867ECE"/>
    <w:rsid w:val="00870D22"/>
    <w:rsid w:val="008716F0"/>
    <w:rsid w:val="0087191D"/>
    <w:rsid w:val="00871DAC"/>
    <w:rsid w:val="00873F36"/>
    <w:rsid w:val="00874242"/>
    <w:rsid w:val="0087436E"/>
    <w:rsid w:val="00874412"/>
    <w:rsid w:val="0087457F"/>
    <w:rsid w:val="0087480F"/>
    <w:rsid w:val="0087515D"/>
    <w:rsid w:val="008759DE"/>
    <w:rsid w:val="00875B48"/>
    <w:rsid w:val="00875C71"/>
    <w:rsid w:val="00875F1B"/>
    <w:rsid w:val="00876F8E"/>
    <w:rsid w:val="00877854"/>
    <w:rsid w:val="00877A78"/>
    <w:rsid w:val="008803A9"/>
    <w:rsid w:val="00882109"/>
    <w:rsid w:val="00883648"/>
    <w:rsid w:val="0088477F"/>
    <w:rsid w:val="008850FF"/>
    <w:rsid w:val="00885A32"/>
    <w:rsid w:val="0088622D"/>
    <w:rsid w:val="008868CB"/>
    <w:rsid w:val="008877D7"/>
    <w:rsid w:val="00887886"/>
    <w:rsid w:val="00890394"/>
    <w:rsid w:val="008906C0"/>
    <w:rsid w:val="00891982"/>
    <w:rsid w:val="0089217F"/>
    <w:rsid w:val="00892308"/>
    <w:rsid w:val="00892BB8"/>
    <w:rsid w:val="0089570A"/>
    <w:rsid w:val="00895930"/>
    <w:rsid w:val="00895BFB"/>
    <w:rsid w:val="0089681F"/>
    <w:rsid w:val="008A00CC"/>
    <w:rsid w:val="008A354C"/>
    <w:rsid w:val="008A445E"/>
    <w:rsid w:val="008A461A"/>
    <w:rsid w:val="008A5D45"/>
    <w:rsid w:val="008A6729"/>
    <w:rsid w:val="008B09EA"/>
    <w:rsid w:val="008B11E5"/>
    <w:rsid w:val="008B2CF1"/>
    <w:rsid w:val="008B4A83"/>
    <w:rsid w:val="008B5112"/>
    <w:rsid w:val="008B5159"/>
    <w:rsid w:val="008B5437"/>
    <w:rsid w:val="008B5B38"/>
    <w:rsid w:val="008B5B65"/>
    <w:rsid w:val="008B6086"/>
    <w:rsid w:val="008B68B5"/>
    <w:rsid w:val="008B6A40"/>
    <w:rsid w:val="008B7021"/>
    <w:rsid w:val="008B7C51"/>
    <w:rsid w:val="008B7E7E"/>
    <w:rsid w:val="008C0AA5"/>
    <w:rsid w:val="008C0E7E"/>
    <w:rsid w:val="008C137D"/>
    <w:rsid w:val="008C140B"/>
    <w:rsid w:val="008C2058"/>
    <w:rsid w:val="008C3661"/>
    <w:rsid w:val="008C52F3"/>
    <w:rsid w:val="008C5716"/>
    <w:rsid w:val="008C5A7F"/>
    <w:rsid w:val="008C65EA"/>
    <w:rsid w:val="008C70F1"/>
    <w:rsid w:val="008D1345"/>
    <w:rsid w:val="008D1BF7"/>
    <w:rsid w:val="008D2DDC"/>
    <w:rsid w:val="008D413C"/>
    <w:rsid w:val="008D4A3C"/>
    <w:rsid w:val="008D4B7C"/>
    <w:rsid w:val="008D59CF"/>
    <w:rsid w:val="008D5F3C"/>
    <w:rsid w:val="008D6939"/>
    <w:rsid w:val="008D6D60"/>
    <w:rsid w:val="008E0ECB"/>
    <w:rsid w:val="008E33D7"/>
    <w:rsid w:val="008E3FC5"/>
    <w:rsid w:val="008E4723"/>
    <w:rsid w:val="008E5082"/>
    <w:rsid w:val="008E531F"/>
    <w:rsid w:val="008E55CF"/>
    <w:rsid w:val="008E5603"/>
    <w:rsid w:val="008E5F89"/>
    <w:rsid w:val="008E76D0"/>
    <w:rsid w:val="008F0703"/>
    <w:rsid w:val="008F09EF"/>
    <w:rsid w:val="008F304F"/>
    <w:rsid w:val="008F3AEB"/>
    <w:rsid w:val="008F4407"/>
    <w:rsid w:val="008F458E"/>
    <w:rsid w:val="008F45FC"/>
    <w:rsid w:val="008F50BF"/>
    <w:rsid w:val="008F5228"/>
    <w:rsid w:val="008F56C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865"/>
    <w:rsid w:val="00910DF6"/>
    <w:rsid w:val="0091101D"/>
    <w:rsid w:val="00911166"/>
    <w:rsid w:val="0091454B"/>
    <w:rsid w:val="00914C38"/>
    <w:rsid w:val="00915F53"/>
    <w:rsid w:val="00915FFE"/>
    <w:rsid w:val="00916A6D"/>
    <w:rsid w:val="00916CF5"/>
    <w:rsid w:val="009176FB"/>
    <w:rsid w:val="009178A3"/>
    <w:rsid w:val="00923AA6"/>
    <w:rsid w:val="00923D4E"/>
    <w:rsid w:val="009240F0"/>
    <w:rsid w:val="009258FB"/>
    <w:rsid w:val="009259F2"/>
    <w:rsid w:val="00925CEC"/>
    <w:rsid w:val="00925DF1"/>
    <w:rsid w:val="00926421"/>
    <w:rsid w:val="00926CCE"/>
    <w:rsid w:val="00927EC0"/>
    <w:rsid w:val="0093003E"/>
    <w:rsid w:val="0093016E"/>
    <w:rsid w:val="009302E1"/>
    <w:rsid w:val="00930B83"/>
    <w:rsid w:val="0093104F"/>
    <w:rsid w:val="00931AC0"/>
    <w:rsid w:val="009323A6"/>
    <w:rsid w:val="00932673"/>
    <w:rsid w:val="00933572"/>
    <w:rsid w:val="00933755"/>
    <w:rsid w:val="0093386B"/>
    <w:rsid w:val="00934482"/>
    <w:rsid w:val="00934E06"/>
    <w:rsid w:val="0093607F"/>
    <w:rsid w:val="009369C1"/>
    <w:rsid w:val="00936D4F"/>
    <w:rsid w:val="00936F03"/>
    <w:rsid w:val="00941634"/>
    <w:rsid w:val="00941F86"/>
    <w:rsid w:val="00942D34"/>
    <w:rsid w:val="00942D59"/>
    <w:rsid w:val="00942E60"/>
    <w:rsid w:val="009430CF"/>
    <w:rsid w:val="00943556"/>
    <w:rsid w:val="00944074"/>
    <w:rsid w:val="00945ED5"/>
    <w:rsid w:val="00946126"/>
    <w:rsid w:val="0094747A"/>
    <w:rsid w:val="009479BE"/>
    <w:rsid w:val="00951DAA"/>
    <w:rsid w:val="00951E7C"/>
    <w:rsid w:val="009527C2"/>
    <w:rsid w:val="00952AAB"/>
    <w:rsid w:val="00952D86"/>
    <w:rsid w:val="009555EE"/>
    <w:rsid w:val="00955861"/>
    <w:rsid w:val="00955ADA"/>
    <w:rsid w:val="00956EC2"/>
    <w:rsid w:val="009605EC"/>
    <w:rsid w:val="00960703"/>
    <w:rsid w:val="00960EAD"/>
    <w:rsid w:val="009610D5"/>
    <w:rsid w:val="00961D0E"/>
    <w:rsid w:val="009622EA"/>
    <w:rsid w:val="00962884"/>
    <w:rsid w:val="00962EA8"/>
    <w:rsid w:val="009642E8"/>
    <w:rsid w:val="009648D7"/>
    <w:rsid w:val="00964C7B"/>
    <w:rsid w:val="00965A61"/>
    <w:rsid w:val="00965BCA"/>
    <w:rsid w:val="00966416"/>
    <w:rsid w:val="0096689A"/>
    <w:rsid w:val="00967036"/>
    <w:rsid w:val="00967090"/>
    <w:rsid w:val="00970732"/>
    <w:rsid w:val="009711FA"/>
    <w:rsid w:val="0097143B"/>
    <w:rsid w:val="00971A93"/>
    <w:rsid w:val="00971C1B"/>
    <w:rsid w:val="00971DAC"/>
    <w:rsid w:val="009737F1"/>
    <w:rsid w:val="00973856"/>
    <w:rsid w:val="00974197"/>
    <w:rsid w:val="00974A54"/>
    <w:rsid w:val="00974E5E"/>
    <w:rsid w:val="00974EEA"/>
    <w:rsid w:val="00975456"/>
    <w:rsid w:val="00975FB0"/>
    <w:rsid w:val="00976728"/>
    <w:rsid w:val="009800D2"/>
    <w:rsid w:val="00980AB7"/>
    <w:rsid w:val="00981C98"/>
    <w:rsid w:val="00981EB2"/>
    <w:rsid w:val="0098277E"/>
    <w:rsid w:val="009828C1"/>
    <w:rsid w:val="00982B94"/>
    <w:rsid w:val="00983123"/>
    <w:rsid w:val="009832FB"/>
    <w:rsid w:val="00983BF0"/>
    <w:rsid w:val="00984130"/>
    <w:rsid w:val="00984456"/>
    <w:rsid w:val="009844DC"/>
    <w:rsid w:val="00984DE4"/>
    <w:rsid w:val="00985299"/>
    <w:rsid w:val="00985675"/>
    <w:rsid w:val="00987672"/>
    <w:rsid w:val="00990347"/>
    <w:rsid w:val="00990B60"/>
    <w:rsid w:val="00990F79"/>
    <w:rsid w:val="00991014"/>
    <w:rsid w:val="009910AD"/>
    <w:rsid w:val="0099169A"/>
    <w:rsid w:val="00992EBA"/>
    <w:rsid w:val="00993ACA"/>
    <w:rsid w:val="00994223"/>
    <w:rsid w:val="009967A6"/>
    <w:rsid w:val="009967CE"/>
    <w:rsid w:val="00996CB6"/>
    <w:rsid w:val="009978EB"/>
    <w:rsid w:val="009A09FD"/>
    <w:rsid w:val="009A1063"/>
    <w:rsid w:val="009A1FA1"/>
    <w:rsid w:val="009A27EB"/>
    <w:rsid w:val="009A38F5"/>
    <w:rsid w:val="009A45C2"/>
    <w:rsid w:val="009A4C81"/>
    <w:rsid w:val="009A5444"/>
    <w:rsid w:val="009A7157"/>
    <w:rsid w:val="009B0AB5"/>
    <w:rsid w:val="009B1C0F"/>
    <w:rsid w:val="009B1EE7"/>
    <w:rsid w:val="009B2082"/>
    <w:rsid w:val="009B2554"/>
    <w:rsid w:val="009B38D5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E08"/>
    <w:rsid w:val="009B6F85"/>
    <w:rsid w:val="009B71A5"/>
    <w:rsid w:val="009B7826"/>
    <w:rsid w:val="009C025A"/>
    <w:rsid w:val="009C08AB"/>
    <w:rsid w:val="009C18D5"/>
    <w:rsid w:val="009C2AAD"/>
    <w:rsid w:val="009C2B37"/>
    <w:rsid w:val="009C2B67"/>
    <w:rsid w:val="009C3008"/>
    <w:rsid w:val="009C3261"/>
    <w:rsid w:val="009C3333"/>
    <w:rsid w:val="009C3868"/>
    <w:rsid w:val="009C4311"/>
    <w:rsid w:val="009C43E3"/>
    <w:rsid w:val="009C498F"/>
    <w:rsid w:val="009C50E4"/>
    <w:rsid w:val="009C58BE"/>
    <w:rsid w:val="009C741A"/>
    <w:rsid w:val="009D00FE"/>
    <w:rsid w:val="009D13F9"/>
    <w:rsid w:val="009D1A5A"/>
    <w:rsid w:val="009D1B40"/>
    <w:rsid w:val="009D2086"/>
    <w:rsid w:val="009D2A54"/>
    <w:rsid w:val="009D2DA5"/>
    <w:rsid w:val="009D3331"/>
    <w:rsid w:val="009D390B"/>
    <w:rsid w:val="009D43DF"/>
    <w:rsid w:val="009D44A8"/>
    <w:rsid w:val="009D554F"/>
    <w:rsid w:val="009D5E18"/>
    <w:rsid w:val="009D6B83"/>
    <w:rsid w:val="009D73F7"/>
    <w:rsid w:val="009E03C5"/>
    <w:rsid w:val="009E0769"/>
    <w:rsid w:val="009E0C16"/>
    <w:rsid w:val="009E11F0"/>
    <w:rsid w:val="009E1651"/>
    <w:rsid w:val="009E2F6C"/>
    <w:rsid w:val="009E38D6"/>
    <w:rsid w:val="009E3A84"/>
    <w:rsid w:val="009E4AB6"/>
    <w:rsid w:val="009E59A3"/>
    <w:rsid w:val="009E5EAD"/>
    <w:rsid w:val="009E77AF"/>
    <w:rsid w:val="009E77F7"/>
    <w:rsid w:val="009E7D96"/>
    <w:rsid w:val="009E7DD3"/>
    <w:rsid w:val="009F17B2"/>
    <w:rsid w:val="009F201A"/>
    <w:rsid w:val="009F216E"/>
    <w:rsid w:val="009F22E6"/>
    <w:rsid w:val="009F26A4"/>
    <w:rsid w:val="009F2FF5"/>
    <w:rsid w:val="009F3583"/>
    <w:rsid w:val="009F3986"/>
    <w:rsid w:val="009F3A4F"/>
    <w:rsid w:val="009F3C38"/>
    <w:rsid w:val="009F3D48"/>
    <w:rsid w:val="009F529B"/>
    <w:rsid w:val="009F673E"/>
    <w:rsid w:val="009F73DD"/>
    <w:rsid w:val="009F79F4"/>
    <w:rsid w:val="009F7E48"/>
    <w:rsid w:val="009F7F15"/>
    <w:rsid w:val="00A011F3"/>
    <w:rsid w:val="00A019F9"/>
    <w:rsid w:val="00A02BB4"/>
    <w:rsid w:val="00A02FE5"/>
    <w:rsid w:val="00A0300E"/>
    <w:rsid w:val="00A0385B"/>
    <w:rsid w:val="00A03887"/>
    <w:rsid w:val="00A03A4F"/>
    <w:rsid w:val="00A05CAC"/>
    <w:rsid w:val="00A10809"/>
    <w:rsid w:val="00A11230"/>
    <w:rsid w:val="00A11E90"/>
    <w:rsid w:val="00A120CE"/>
    <w:rsid w:val="00A12496"/>
    <w:rsid w:val="00A12887"/>
    <w:rsid w:val="00A13B29"/>
    <w:rsid w:val="00A13E49"/>
    <w:rsid w:val="00A14BF1"/>
    <w:rsid w:val="00A160F4"/>
    <w:rsid w:val="00A161B8"/>
    <w:rsid w:val="00A164FB"/>
    <w:rsid w:val="00A17414"/>
    <w:rsid w:val="00A17441"/>
    <w:rsid w:val="00A17F3F"/>
    <w:rsid w:val="00A20BB3"/>
    <w:rsid w:val="00A211B0"/>
    <w:rsid w:val="00A21208"/>
    <w:rsid w:val="00A21E01"/>
    <w:rsid w:val="00A220C3"/>
    <w:rsid w:val="00A24C61"/>
    <w:rsid w:val="00A2708C"/>
    <w:rsid w:val="00A30394"/>
    <w:rsid w:val="00A30604"/>
    <w:rsid w:val="00A30F6F"/>
    <w:rsid w:val="00A31417"/>
    <w:rsid w:val="00A32694"/>
    <w:rsid w:val="00A32FF4"/>
    <w:rsid w:val="00A33078"/>
    <w:rsid w:val="00A3388A"/>
    <w:rsid w:val="00A34154"/>
    <w:rsid w:val="00A365F6"/>
    <w:rsid w:val="00A36875"/>
    <w:rsid w:val="00A36D3F"/>
    <w:rsid w:val="00A37DF5"/>
    <w:rsid w:val="00A406C9"/>
    <w:rsid w:val="00A40DE7"/>
    <w:rsid w:val="00A41CA5"/>
    <w:rsid w:val="00A42780"/>
    <w:rsid w:val="00A42C37"/>
    <w:rsid w:val="00A434EA"/>
    <w:rsid w:val="00A4636B"/>
    <w:rsid w:val="00A470C8"/>
    <w:rsid w:val="00A51008"/>
    <w:rsid w:val="00A51954"/>
    <w:rsid w:val="00A5277C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1A3"/>
    <w:rsid w:val="00A64139"/>
    <w:rsid w:val="00A64EE7"/>
    <w:rsid w:val="00A65A21"/>
    <w:rsid w:val="00A6630A"/>
    <w:rsid w:val="00A6630E"/>
    <w:rsid w:val="00A66312"/>
    <w:rsid w:val="00A669C1"/>
    <w:rsid w:val="00A67516"/>
    <w:rsid w:val="00A6771B"/>
    <w:rsid w:val="00A70B1E"/>
    <w:rsid w:val="00A70CC4"/>
    <w:rsid w:val="00A70E05"/>
    <w:rsid w:val="00A714E4"/>
    <w:rsid w:val="00A7171A"/>
    <w:rsid w:val="00A73077"/>
    <w:rsid w:val="00A7393D"/>
    <w:rsid w:val="00A73969"/>
    <w:rsid w:val="00A7455F"/>
    <w:rsid w:val="00A74B4D"/>
    <w:rsid w:val="00A74E1B"/>
    <w:rsid w:val="00A75479"/>
    <w:rsid w:val="00A80415"/>
    <w:rsid w:val="00A808A2"/>
    <w:rsid w:val="00A8092F"/>
    <w:rsid w:val="00A80BB7"/>
    <w:rsid w:val="00A814A7"/>
    <w:rsid w:val="00A81D6E"/>
    <w:rsid w:val="00A81DC7"/>
    <w:rsid w:val="00A82B4F"/>
    <w:rsid w:val="00A8306C"/>
    <w:rsid w:val="00A833C2"/>
    <w:rsid w:val="00A8375B"/>
    <w:rsid w:val="00A8383E"/>
    <w:rsid w:val="00A844F4"/>
    <w:rsid w:val="00A84788"/>
    <w:rsid w:val="00A848C3"/>
    <w:rsid w:val="00A85480"/>
    <w:rsid w:val="00A86A19"/>
    <w:rsid w:val="00A86B38"/>
    <w:rsid w:val="00A86E80"/>
    <w:rsid w:val="00A87B78"/>
    <w:rsid w:val="00A87CCA"/>
    <w:rsid w:val="00A87ED0"/>
    <w:rsid w:val="00A90867"/>
    <w:rsid w:val="00A90FEE"/>
    <w:rsid w:val="00A91954"/>
    <w:rsid w:val="00A92B8E"/>
    <w:rsid w:val="00A92C39"/>
    <w:rsid w:val="00A93A3A"/>
    <w:rsid w:val="00A93E6F"/>
    <w:rsid w:val="00A941EB"/>
    <w:rsid w:val="00A94943"/>
    <w:rsid w:val="00A954B1"/>
    <w:rsid w:val="00A955AC"/>
    <w:rsid w:val="00A96BD0"/>
    <w:rsid w:val="00A972C4"/>
    <w:rsid w:val="00AA0632"/>
    <w:rsid w:val="00AA10F2"/>
    <w:rsid w:val="00AA1EA1"/>
    <w:rsid w:val="00AA22A8"/>
    <w:rsid w:val="00AA2B2D"/>
    <w:rsid w:val="00AA33A7"/>
    <w:rsid w:val="00AA39DE"/>
    <w:rsid w:val="00AA3DDA"/>
    <w:rsid w:val="00AA4FB2"/>
    <w:rsid w:val="00AA5089"/>
    <w:rsid w:val="00AA79E2"/>
    <w:rsid w:val="00AB013C"/>
    <w:rsid w:val="00AB0A9B"/>
    <w:rsid w:val="00AB0D8E"/>
    <w:rsid w:val="00AB102B"/>
    <w:rsid w:val="00AB2298"/>
    <w:rsid w:val="00AB3C3E"/>
    <w:rsid w:val="00AB3E94"/>
    <w:rsid w:val="00AB3ED3"/>
    <w:rsid w:val="00AB3FB2"/>
    <w:rsid w:val="00AB42F3"/>
    <w:rsid w:val="00AB486A"/>
    <w:rsid w:val="00AB5560"/>
    <w:rsid w:val="00AB6D07"/>
    <w:rsid w:val="00AB75DF"/>
    <w:rsid w:val="00AB7C16"/>
    <w:rsid w:val="00AC2C8F"/>
    <w:rsid w:val="00AC30D8"/>
    <w:rsid w:val="00AC4868"/>
    <w:rsid w:val="00AC594B"/>
    <w:rsid w:val="00AC5D10"/>
    <w:rsid w:val="00AC6460"/>
    <w:rsid w:val="00AC6AC3"/>
    <w:rsid w:val="00AD0214"/>
    <w:rsid w:val="00AD0B46"/>
    <w:rsid w:val="00AD2779"/>
    <w:rsid w:val="00AD2BB8"/>
    <w:rsid w:val="00AD2C3E"/>
    <w:rsid w:val="00AD30B2"/>
    <w:rsid w:val="00AD36F3"/>
    <w:rsid w:val="00AD48EF"/>
    <w:rsid w:val="00AD4EA6"/>
    <w:rsid w:val="00AD52C3"/>
    <w:rsid w:val="00AD5619"/>
    <w:rsid w:val="00AD569D"/>
    <w:rsid w:val="00AD5861"/>
    <w:rsid w:val="00AD5DF2"/>
    <w:rsid w:val="00AD5E0C"/>
    <w:rsid w:val="00AD67D8"/>
    <w:rsid w:val="00AD6C1A"/>
    <w:rsid w:val="00AD79CB"/>
    <w:rsid w:val="00AE01C0"/>
    <w:rsid w:val="00AE0FD9"/>
    <w:rsid w:val="00AE1058"/>
    <w:rsid w:val="00AE1193"/>
    <w:rsid w:val="00AE1BD0"/>
    <w:rsid w:val="00AE2275"/>
    <w:rsid w:val="00AE2E75"/>
    <w:rsid w:val="00AE2FD0"/>
    <w:rsid w:val="00AE32FA"/>
    <w:rsid w:val="00AE36FD"/>
    <w:rsid w:val="00AE3753"/>
    <w:rsid w:val="00AE38CC"/>
    <w:rsid w:val="00AE3A81"/>
    <w:rsid w:val="00AE5A61"/>
    <w:rsid w:val="00AE607F"/>
    <w:rsid w:val="00AE60D3"/>
    <w:rsid w:val="00AE61CD"/>
    <w:rsid w:val="00AE650A"/>
    <w:rsid w:val="00AE6E9A"/>
    <w:rsid w:val="00AE75DF"/>
    <w:rsid w:val="00AF005A"/>
    <w:rsid w:val="00AF1769"/>
    <w:rsid w:val="00AF1840"/>
    <w:rsid w:val="00AF224E"/>
    <w:rsid w:val="00AF3DB2"/>
    <w:rsid w:val="00AF67A0"/>
    <w:rsid w:val="00AF6A1B"/>
    <w:rsid w:val="00AF6E01"/>
    <w:rsid w:val="00AF7CF8"/>
    <w:rsid w:val="00AF7D4B"/>
    <w:rsid w:val="00B0022F"/>
    <w:rsid w:val="00B0078F"/>
    <w:rsid w:val="00B020D6"/>
    <w:rsid w:val="00B025E6"/>
    <w:rsid w:val="00B026CD"/>
    <w:rsid w:val="00B02B4C"/>
    <w:rsid w:val="00B03CEF"/>
    <w:rsid w:val="00B04AD2"/>
    <w:rsid w:val="00B0502A"/>
    <w:rsid w:val="00B05966"/>
    <w:rsid w:val="00B05B77"/>
    <w:rsid w:val="00B05E16"/>
    <w:rsid w:val="00B05E24"/>
    <w:rsid w:val="00B06472"/>
    <w:rsid w:val="00B06995"/>
    <w:rsid w:val="00B072EA"/>
    <w:rsid w:val="00B103B6"/>
    <w:rsid w:val="00B104AD"/>
    <w:rsid w:val="00B10EB4"/>
    <w:rsid w:val="00B10FB7"/>
    <w:rsid w:val="00B1153C"/>
    <w:rsid w:val="00B11880"/>
    <w:rsid w:val="00B11988"/>
    <w:rsid w:val="00B131C5"/>
    <w:rsid w:val="00B13797"/>
    <w:rsid w:val="00B13DAD"/>
    <w:rsid w:val="00B14E5A"/>
    <w:rsid w:val="00B15E00"/>
    <w:rsid w:val="00B16B7D"/>
    <w:rsid w:val="00B17295"/>
    <w:rsid w:val="00B172E7"/>
    <w:rsid w:val="00B209A9"/>
    <w:rsid w:val="00B22756"/>
    <w:rsid w:val="00B22881"/>
    <w:rsid w:val="00B22E31"/>
    <w:rsid w:val="00B22E40"/>
    <w:rsid w:val="00B2311F"/>
    <w:rsid w:val="00B23EA1"/>
    <w:rsid w:val="00B24199"/>
    <w:rsid w:val="00B24326"/>
    <w:rsid w:val="00B26734"/>
    <w:rsid w:val="00B27BAE"/>
    <w:rsid w:val="00B27FF3"/>
    <w:rsid w:val="00B312A6"/>
    <w:rsid w:val="00B320C7"/>
    <w:rsid w:val="00B328D6"/>
    <w:rsid w:val="00B32EF9"/>
    <w:rsid w:val="00B3313A"/>
    <w:rsid w:val="00B33FAF"/>
    <w:rsid w:val="00B34652"/>
    <w:rsid w:val="00B34728"/>
    <w:rsid w:val="00B349F0"/>
    <w:rsid w:val="00B365C5"/>
    <w:rsid w:val="00B3753C"/>
    <w:rsid w:val="00B37A67"/>
    <w:rsid w:val="00B4006A"/>
    <w:rsid w:val="00B40422"/>
    <w:rsid w:val="00B404CD"/>
    <w:rsid w:val="00B40B0A"/>
    <w:rsid w:val="00B410FD"/>
    <w:rsid w:val="00B41ABD"/>
    <w:rsid w:val="00B42B75"/>
    <w:rsid w:val="00B445C5"/>
    <w:rsid w:val="00B4490F"/>
    <w:rsid w:val="00B44E3F"/>
    <w:rsid w:val="00B4580B"/>
    <w:rsid w:val="00B45FE6"/>
    <w:rsid w:val="00B46F59"/>
    <w:rsid w:val="00B474A3"/>
    <w:rsid w:val="00B478AB"/>
    <w:rsid w:val="00B47C28"/>
    <w:rsid w:val="00B47ED7"/>
    <w:rsid w:val="00B500C3"/>
    <w:rsid w:val="00B51614"/>
    <w:rsid w:val="00B51726"/>
    <w:rsid w:val="00B52408"/>
    <w:rsid w:val="00B529AF"/>
    <w:rsid w:val="00B534B1"/>
    <w:rsid w:val="00B53510"/>
    <w:rsid w:val="00B53837"/>
    <w:rsid w:val="00B53A27"/>
    <w:rsid w:val="00B53F2E"/>
    <w:rsid w:val="00B5427A"/>
    <w:rsid w:val="00B54553"/>
    <w:rsid w:val="00B55D40"/>
    <w:rsid w:val="00B57062"/>
    <w:rsid w:val="00B61260"/>
    <w:rsid w:val="00B62E93"/>
    <w:rsid w:val="00B63560"/>
    <w:rsid w:val="00B64C37"/>
    <w:rsid w:val="00B659AC"/>
    <w:rsid w:val="00B700C3"/>
    <w:rsid w:val="00B7037E"/>
    <w:rsid w:val="00B70ECD"/>
    <w:rsid w:val="00B714FB"/>
    <w:rsid w:val="00B719F8"/>
    <w:rsid w:val="00B73805"/>
    <w:rsid w:val="00B73977"/>
    <w:rsid w:val="00B73FA1"/>
    <w:rsid w:val="00B7495C"/>
    <w:rsid w:val="00B76C99"/>
    <w:rsid w:val="00B778A2"/>
    <w:rsid w:val="00B816DD"/>
    <w:rsid w:val="00B81FCD"/>
    <w:rsid w:val="00B821CF"/>
    <w:rsid w:val="00B82B61"/>
    <w:rsid w:val="00B8394A"/>
    <w:rsid w:val="00B8412C"/>
    <w:rsid w:val="00B8502C"/>
    <w:rsid w:val="00B85C0C"/>
    <w:rsid w:val="00B860E7"/>
    <w:rsid w:val="00B863EE"/>
    <w:rsid w:val="00B8731E"/>
    <w:rsid w:val="00B8751C"/>
    <w:rsid w:val="00B876CB"/>
    <w:rsid w:val="00B90518"/>
    <w:rsid w:val="00B91C8F"/>
    <w:rsid w:val="00B92DB4"/>
    <w:rsid w:val="00B9319F"/>
    <w:rsid w:val="00B93600"/>
    <w:rsid w:val="00B93E85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2228"/>
    <w:rsid w:val="00BA291E"/>
    <w:rsid w:val="00BA2A84"/>
    <w:rsid w:val="00BA2C89"/>
    <w:rsid w:val="00BA3475"/>
    <w:rsid w:val="00BA47A5"/>
    <w:rsid w:val="00BA47FD"/>
    <w:rsid w:val="00BA4A43"/>
    <w:rsid w:val="00BA4CFE"/>
    <w:rsid w:val="00BA50CB"/>
    <w:rsid w:val="00BA542F"/>
    <w:rsid w:val="00BA5DD2"/>
    <w:rsid w:val="00BA6CAA"/>
    <w:rsid w:val="00BA6FE3"/>
    <w:rsid w:val="00BA78C0"/>
    <w:rsid w:val="00BB08A3"/>
    <w:rsid w:val="00BB179B"/>
    <w:rsid w:val="00BB1B16"/>
    <w:rsid w:val="00BB291B"/>
    <w:rsid w:val="00BB3842"/>
    <w:rsid w:val="00BB3A1F"/>
    <w:rsid w:val="00BB3DAA"/>
    <w:rsid w:val="00BB53F9"/>
    <w:rsid w:val="00BB767F"/>
    <w:rsid w:val="00BB77D5"/>
    <w:rsid w:val="00BB7C1D"/>
    <w:rsid w:val="00BB7CD6"/>
    <w:rsid w:val="00BC0792"/>
    <w:rsid w:val="00BC0907"/>
    <w:rsid w:val="00BC0BD8"/>
    <w:rsid w:val="00BC0BF4"/>
    <w:rsid w:val="00BC0E04"/>
    <w:rsid w:val="00BC1670"/>
    <w:rsid w:val="00BC1D3E"/>
    <w:rsid w:val="00BC3005"/>
    <w:rsid w:val="00BC3094"/>
    <w:rsid w:val="00BC333D"/>
    <w:rsid w:val="00BC36E5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6F4"/>
    <w:rsid w:val="00BD1622"/>
    <w:rsid w:val="00BD1645"/>
    <w:rsid w:val="00BD2539"/>
    <w:rsid w:val="00BD2592"/>
    <w:rsid w:val="00BD3E53"/>
    <w:rsid w:val="00BD4560"/>
    <w:rsid w:val="00BD4DD0"/>
    <w:rsid w:val="00BD5D6F"/>
    <w:rsid w:val="00BD729B"/>
    <w:rsid w:val="00BD7A9F"/>
    <w:rsid w:val="00BE10B4"/>
    <w:rsid w:val="00BE1C64"/>
    <w:rsid w:val="00BE2917"/>
    <w:rsid w:val="00BE331A"/>
    <w:rsid w:val="00BE3E2E"/>
    <w:rsid w:val="00BE5D71"/>
    <w:rsid w:val="00BE65E9"/>
    <w:rsid w:val="00BE6B5E"/>
    <w:rsid w:val="00BE792C"/>
    <w:rsid w:val="00BF00E1"/>
    <w:rsid w:val="00BF0679"/>
    <w:rsid w:val="00BF10E2"/>
    <w:rsid w:val="00BF1140"/>
    <w:rsid w:val="00BF22BB"/>
    <w:rsid w:val="00BF27E4"/>
    <w:rsid w:val="00BF3784"/>
    <w:rsid w:val="00BF4024"/>
    <w:rsid w:val="00BF4233"/>
    <w:rsid w:val="00BF4503"/>
    <w:rsid w:val="00BF4B66"/>
    <w:rsid w:val="00BF4C5F"/>
    <w:rsid w:val="00BF5040"/>
    <w:rsid w:val="00BF5131"/>
    <w:rsid w:val="00BF5672"/>
    <w:rsid w:val="00BF58D5"/>
    <w:rsid w:val="00BF6031"/>
    <w:rsid w:val="00BF6390"/>
    <w:rsid w:val="00BF6D25"/>
    <w:rsid w:val="00BF797D"/>
    <w:rsid w:val="00C003DD"/>
    <w:rsid w:val="00C009C5"/>
    <w:rsid w:val="00C00E78"/>
    <w:rsid w:val="00C012E6"/>
    <w:rsid w:val="00C013E8"/>
    <w:rsid w:val="00C020CE"/>
    <w:rsid w:val="00C0224E"/>
    <w:rsid w:val="00C03099"/>
    <w:rsid w:val="00C03745"/>
    <w:rsid w:val="00C04E3F"/>
    <w:rsid w:val="00C050BE"/>
    <w:rsid w:val="00C054D2"/>
    <w:rsid w:val="00C0555A"/>
    <w:rsid w:val="00C07F23"/>
    <w:rsid w:val="00C10442"/>
    <w:rsid w:val="00C12496"/>
    <w:rsid w:val="00C12E3F"/>
    <w:rsid w:val="00C13D16"/>
    <w:rsid w:val="00C14226"/>
    <w:rsid w:val="00C15130"/>
    <w:rsid w:val="00C15438"/>
    <w:rsid w:val="00C163DF"/>
    <w:rsid w:val="00C2018C"/>
    <w:rsid w:val="00C20ABE"/>
    <w:rsid w:val="00C20FD3"/>
    <w:rsid w:val="00C23902"/>
    <w:rsid w:val="00C23C01"/>
    <w:rsid w:val="00C24B76"/>
    <w:rsid w:val="00C24C8B"/>
    <w:rsid w:val="00C254E7"/>
    <w:rsid w:val="00C25F1A"/>
    <w:rsid w:val="00C269E2"/>
    <w:rsid w:val="00C27B27"/>
    <w:rsid w:val="00C306DE"/>
    <w:rsid w:val="00C31754"/>
    <w:rsid w:val="00C317C5"/>
    <w:rsid w:val="00C327A3"/>
    <w:rsid w:val="00C33881"/>
    <w:rsid w:val="00C34532"/>
    <w:rsid w:val="00C35B3F"/>
    <w:rsid w:val="00C36411"/>
    <w:rsid w:val="00C37024"/>
    <w:rsid w:val="00C37427"/>
    <w:rsid w:val="00C37E69"/>
    <w:rsid w:val="00C40969"/>
    <w:rsid w:val="00C41670"/>
    <w:rsid w:val="00C41BF5"/>
    <w:rsid w:val="00C43348"/>
    <w:rsid w:val="00C43661"/>
    <w:rsid w:val="00C43B91"/>
    <w:rsid w:val="00C43D3E"/>
    <w:rsid w:val="00C46B7D"/>
    <w:rsid w:val="00C50962"/>
    <w:rsid w:val="00C52461"/>
    <w:rsid w:val="00C52F7B"/>
    <w:rsid w:val="00C53240"/>
    <w:rsid w:val="00C537D0"/>
    <w:rsid w:val="00C54089"/>
    <w:rsid w:val="00C54B60"/>
    <w:rsid w:val="00C54C5E"/>
    <w:rsid w:val="00C55837"/>
    <w:rsid w:val="00C55F13"/>
    <w:rsid w:val="00C55F72"/>
    <w:rsid w:val="00C56190"/>
    <w:rsid w:val="00C571A2"/>
    <w:rsid w:val="00C571A6"/>
    <w:rsid w:val="00C5737E"/>
    <w:rsid w:val="00C57C1D"/>
    <w:rsid w:val="00C57F61"/>
    <w:rsid w:val="00C605F1"/>
    <w:rsid w:val="00C61BEE"/>
    <w:rsid w:val="00C61C68"/>
    <w:rsid w:val="00C620A5"/>
    <w:rsid w:val="00C621B5"/>
    <w:rsid w:val="00C62382"/>
    <w:rsid w:val="00C639C9"/>
    <w:rsid w:val="00C64870"/>
    <w:rsid w:val="00C64FA0"/>
    <w:rsid w:val="00C651EB"/>
    <w:rsid w:val="00C65779"/>
    <w:rsid w:val="00C659AC"/>
    <w:rsid w:val="00C65ABC"/>
    <w:rsid w:val="00C67EE4"/>
    <w:rsid w:val="00C715B2"/>
    <w:rsid w:val="00C721C1"/>
    <w:rsid w:val="00C72A84"/>
    <w:rsid w:val="00C7365E"/>
    <w:rsid w:val="00C7391C"/>
    <w:rsid w:val="00C739BC"/>
    <w:rsid w:val="00C73B46"/>
    <w:rsid w:val="00C74099"/>
    <w:rsid w:val="00C741DA"/>
    <w:rsid w:val="00C74B5C"/>
    <w:rsid w:val="00C75CB0"/>
    <w:rsid w:val="00C75DF4"/>
    <w:rsid w:val="00C772D7"/>
    <w:rsid w:val="00C7747C"/>
    <w:rsid w:val="00C775E7"/>
    <w:rsid w:val="00C77FBB"/>
    <w:rsid w:val="00C80357"/>
    <w:rsid w:val="00C80F14"/>
    <w:rsid w:val="00C8153D"/>
    <w:rsid w:val="00C815F0"/>
    <w:rsid w:val="00C81D07"/>
    <w:rsid w:val="00C82160"/>
    <w:rsid w:val="00C823E4"/>
    <w:rsid w:val="00C83DCE"/>
    <w:rsid w:val="00C845E3"/>
    <w:rsid w:val="00C84F79"/>
    <w:rsid w:val="00C852B0"/>
    <w:rsid w:val="00C85AE0"/>
    <w:rsid w:val="00C85E2C"/>
    <w:rsid w:val="00C86A2A"/>
    <w:rsid w:val="00C871AD"/>
    <w:rsid w:val="00C8770F"/>
    <w:rsid w:val="00C914C3"/>
    <w:rsid w:val="00C9280F"/>
    <w:rsid w:val="00C943C3"/>
    <w:rsid w:val="00C952A3"/>
    <w:rsid w:val="00C958C1"/>
    <w:rsid w:val="00C95955"/>
    <w:rsid w:val="00C96BFD"/>
    <w:rsid w:val="00C97470"/>
    <w:rsid w:val="00C97522"/>
    <w:rsid w:val="00C979E7"/>
    <w:rsid w:val="00CA09EF"/>
    <w:rsid w:val="00CA245C"/>
    <w:rsid w:val="00CA34D2"/>
    <w:rsid w:val="00CA7095"/>
    <w:rsid w:val="00CA71FE"/>
    <w:rsid w:val="00CB1121"/>
    <w:rsid w:val="00CB1521"/>
    <w:rsid w:val="00CB18F6"/>
    <w:rsid w:val="00CB38C6"/>
    <w:rsid w:val="00CB443D"/>
    <w:rsid w:val="00CB4551"/>
    <w:rsid w:val="00CB45A7"/>
    <w:rsid w:val="00CB53F6"/>
    <w:rsid w:val="00CB58A5"/>
    <w:rsid w:val="00CB675C"/>
    <w:rsid w:val="00CB6E60"/>
    <w:rsid w:val="00CB7347"/>
    <w:rsid w:val="00CB7496"/>
    <w:rsid w:val="00CB7A49"/>
    <w:rsid w:val="00CC08C2"/>
    <w:rsid w:val="00CC0CE2"/>
    <w:rsid w:val="00CC0EA5"/>
    <w:rsid w:val="00CC1F78"/>
    <w:rsid w:val="00CC222B"/>
    <w:rsid w:val="00CC2448"/>
    <w:rsid w:val="00CC2C31"/>
    <w:rsid w:val="00CC3BE6"/>
    <w:rsid w:val="00CC4407"/>
    <w:rsid w:val="00CC5D66"/>
    <w:rsid w:val="00CC6A6F"/>
    <w:rsid w:val="00CC6ADF"/>
    <w:rsid w:val="00CD022F"/>
    <w:rsid w:val="00CD0C99"/>
    <w:rsid w:val="00CD50A6"/>
    <w:rsid w:val="00CD525B"/>
    <w:rsid w:val="00CD527D"/>
    <w:rsid w:val="00CD5CCC"/>
    <w:rsid w:val="00CD5EF1"/>
    <w:rsid w:val="00CD6095"/>
    <w:rsid w:val="00CD6F07"/>
    <w:rsid w:val="00CD71E8"/>
    <w:rsid w:val="00CD7891"/>
    <w:rsid w:val="00CE27C2"/>
    <w:rsid w:val="00CE2BBE"/>
    <w:rsid w:val="00CE2F3F"/>
    <w:rsid w:val="00CE3CF1"/>
    <w:rsid w:val="00CE4838"/>
    <w:rsid w:val="00CE533E"/>
    <w:rsid w:val="00CE5987"/>
    <w:rsid w:val="00CE6BC7"/>
    <w:rsid w:val="00CE71C4"/>
    <w:rsid w:val="00CE7736"/>
    <w:rsid w:val="00CE78AD"/>
    <w:rsid w:val="00CF16C7"/>
    <w:rsid w:val="00CF28FA"/>
    <w:rsid w:val="00CF2C1A"/>
    <w:rsid w:val="00CF3E90"/>
    <w:rsid w:val="00CF51C4"/>
    <w:rsid w:val="00CF5314"/>
    <w:rsid w:val="00CF53A0"/>
    <w:rsid w:val="00CF5554"/>
    <w:rsid w:val="00CF5A66"/>
    <w:rsid w:val="00CF6D81"/>
    <w:rsid w:val="00CF75D2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C4B"/>
    <w:rsid w:val="00D07F9E"/>
    <w:rsid w:val="00D10028"/>
    <w:rsid w:val="00D12A92"/>
    <w:rsid w:val="00D12AC9"/>
    <w:rsid w:val="00D1300F"/>
    <w:rsid w:val="00D13A18"/>
    <w:rsid w:val="00D14DA7"/>
    <w:rsid w:val="00D155E9"/>
    <w:rsid w:val="00D16757"/>
    <w:rsid w:val="00D16E43"/>
    <w:rsid w:val="00D16FBC"/>
    <w:rsid w:val="00D1735C"/>
    <w:rsid w:val="00D22105"/>
    <w:rsid w:val="00D231DC"/>
    <w:rsid w:val="00D233E5"/>
    <w:rsid w:val="00D238BB"/>
    <w:rsid w:val="00D2467F"/>
    <w:rsid w:val="00D247D5"/>
    <w:rsid w:val="00D25A12"/>
    <w:rsid w:val="00D2643E"/>
    <w:rsid w:val="00D27F39"/>
    <w:rsid w:val="00D3096A"/>
    <w:rsid w:val="00D31FAB"/>
    <w:rsid w:val="00D3258D"/>
    <w:rsid w:val="00D331DC"/>
    <w:rsid w:val="00D340F1"/>
    <w:rsid w:val="00D346FD"/>
    <w:rsid w:val="00D34AEF"/>
    <w:rsid w:val="00D37294"/>
    <w:rsid w:val="00D3775F"/>
    <w:rsid w:val="00D414DB"/>
    <w:rsid w:val="00D41726"/>
    <w:rsid w:val="00D4291A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0DAA"/>
    <w:rsid w:val="00D51425"/>
    <w:rsid w:val="00D53AEE"/>
    <w:rsid w:val="00D53BB9"/>
    <w:rsid w:val="00D54DEA"/>
    <w:rsid w:val="00D54E0F"/>
    <w:rsid w:val="00D55871"/>
    <w:rsid w:val="00D56C7B"/>
    <w:rsid w:val="00D5770D"/>
    <w:rsid w:val="00D60BEB"/>
    <w:rsid w:val="00D60FFD"/>
    <w:rsid w:val="00D61579"/>
    <w:rsid w:val="00D617A2"/>
    <w:rsid w:val="00D619FB"/>
    <w:rsid w:val="00D6248F"/>
    <w:rsid w:val="00D631A8"/>
    <w:rsid w:val="00D63262"/>
    <w:rsid w:val="00D64CBD"/>
    <w:rsid w:val="00D652BA"/>
    <w:rsid w:val="00D6532A"/>
    <w:rsid w:val="00D6570B"/>
    <w:rsid w:val="00D65BE1"/>
    <w:rsid w:val="00D66006"/>
    <w:rsid w:val="00D66A14"/>
    <w:rsid w:val="00D66E03"/>
    <w:rsid w:val="00D66ECD"/>
    <w:rsid w:val="00D6729F"/>
    <w:rsid w:val="00D70A0C"/>
    <w:rsid w:val="00D70B75"/>
    <w:rsid w:val="00D70DE7"/>
    <w:rsid w:val="00D7281C"/>
    <w:rsid w:val="00D7303F"/>
    <w:rsid w:val="00D73459"/>
    <w:rsid w:val="00D73848"/>
    <w:rsid w:val="00D738AC"/>
    <w:rsid w:val="00D76191"/>
    <w:rsid w:val="00D761B0"/>
    <w:rsid w:val="00D76E5C"/>
    <w:rsid w:val="00D770E7"/>
    <w:rsid w:val="00D7710A"/>
    <w:rsid w:val="00D806EB"/>
    <w:rsid w:val="00D80992"/>
    <w:rsid w:val="00D81354"/>
    <w:rsid w:val="00D813FF"/>
    <w:rsid w:val="00D81935"/>
    <w:rsid w:val="00D8248D"/>
    <w:rsid w:val="00D827BF"/>
    <w:rsid w:val="00D82A00"/>
    <w:rsid w:val="00D82B4A"/>
    <w:rsid w:val="00D83054"/>
    <w:rsid w:val="00D837F7"/>
    <w:rsid w:val="00D8527A"/>
    <w:rsid w:val="00D85AFB"/>
    <w:rsid w:val="00D86004"/>
    <w:rsid w:val="00D868E5"/>
    <w:rsid w:val="00D8712E"/>
    <w:rsid w:val="00D90071"/>
    <w:rsid w:val="00D90501"/>
    <w:rsid w:val="00D90C5F"/>
    <w:rsid w:val="00D90D2F"/>
    <w:rsid w:val="00D91CCB"/>
    <w:rsid w:val="00D920C6"/>
    <w:rsid w:val="00D92D5F"/>
    <w:rsid w:val="00D9315D"/>
    <w:rsid w:val="00D935D0"/>
    <w:rsid w:val="00D9363C"/>
    <w:rsid w:val="00D936C0"/>
    <w:rsid w:val="00D93D30"/>
    <w:rsid w:val="00D9436D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2CE9"/>
    <w:rsid w:val="00DA3A62"/>
    <w:rsid w:val="00DA4216"/>
    <w:rsid w:val="00DA4E2D"/>
    <w:rsid w:val="00DA5BE3"/>
    <w:rsid w:val="00DA698E"/>
    <w:rsid w:val="00DA6A9F"/>
    <w:rsid w:val="00DA6C06"/>
    <w:rsid w:val="00DA77EF"/>
    <w:rsid w:val="00DB2149"/>
    <w:rsid w:val="00DB228A"/>
    <w:rsid w:val="00DB230C"/>
    <w:rsid w:val="00DB3D2C"/>
    <w:rsid w:val="00DB4F9F"/>
    <w:rsid w:val="00DB645B"/>
    <w:rsid w:val="00DB6FF0"/>
    <w:rsid w:val="00DB737E"/>
    <w:rsid w:val="00DC2A7C"/>
    <w:rsid w:val="00DC3D12"/>
    <w:rsid w:val="00DC4978"/>
    <w:rsid w:val="00DD03EB"/>
    <w:rsid w:val="00DD042E"/>
    <w:rsid w:val="00DD06FA"/>
    <w:rsid w:val="00DD07C3"/>
    <w:rsid w:val="00DD0C6C"/>
    <w:rsid w:val="00DD0FF8"/>
    <w:rsid w:val="00DD33FB"/>
    <w:rsid w:val="00DD4B27"/>
    <w:rsid w:val="00DD4B7E"/>
    <w:rsid w:val="00DD5199"/>
    <w:rsid w:val="00DD6900"/>
    <w:rsid w:val="00DD7428"/>
    <w:rsid w:val="00DD7597"/>
    <w:rsid w:val="00DD781B"/>
    <w:rsid w:val="00DD7F41"/>
    <w:rsid w:val="00DE014F"/>
    <w:rsid w:val="00DE1124"/>
    <w:rsid w:val="00DE359C"/>
    <w:rsid w:val="00DE3734"/>
    <w:rsid w:val="00DE3B45"/>
    <w:rsid w:val="00DE3C72"/>
    <w:rsid w:val="00DE442B"/>
    <w:rsid w:val="00DE48D8"/>
    <w:rsid w:val="00DE7BB2"/>
    <w:rsid w:val="00DF0569"/>
    <w:rsid w:val="00DF07E1"/>
    <w:rsid w:val="00DF2113"/>
    <w:rsid w:val="00DF3395"/>
    <w:rsid w:val="00DF3D98"/>
    <w:rsid w:val="00DF46B6"/>
    <w:rsid w:val="00DF55BB"/>
    <w:rsid w:val="00DF60FF"/>
    <w:rsid w:val="00DF61F5"/>
    <w:rsid w:val="00DF6E42"/>
    <w:rsid w:val="00E00475"/>
    <w:rsid w:val="00E006A5"/>
    <w:rsid w:val="00E007D2"/>
    <w:rsid w:val="00E00A40"/>
    <w:rsid w:val="00E0116C"/>
    <w:rsid w:val="00E04633"/>
    <w:rsid w:val="00E05075"/>
    <w:rsid w:val="00E0576F"/>
    <w:rsid w:val="00E05C6F"/>
    <w:rsid w:val="00E061D0"/>
    <w:rsid w:val="00E06D47"/>
    <w:rsid w:val="00E06F61"/>
    <w:rsid w:val="00E147D6"/>
    <w:rsid w:val="00E1504B"/>
    <w:rsid w:val="00E15707"/>
    <w:rsid w:val="00E159D4"/>
    <w:rsid w:val="00E163BB"/>
    <w:rsid w:val="00E179A8"/>
    <w:rsid w:val="00E200F0"/>
    <w:rsid w:val="00E2062D"/>
    <w:rsid w:val="00E20E86"/>
    <w:rsid w:val="00E20EFD"/>
    <w:rsid w:val="00E211EA"/>
    <w:rsid w:val="00E21E52"/>
    <w:rsid w:val="00E235E1"/>
    <w:rsid w:val="00E2371B"/>
    <w:rsid w:val="00E2378B"/>
    <w:rsid w:val="00E2387C"/>
    <w:rsid w:val="00E24A09"/>
    <w:rsid w:val="00E24B27"/>
    <w:rsid w:val="00E258F9"/>
    <w:rsid w:val="00E25C83"/>
    <w:rsid w:val="00E26D53"/>
    <w:rsid w:val="00E27B90"/>
    <w:rsid w:val="00E30212"/>
    <w:rsid w:val="00E30F06"/>
    <w:rsid w:val="00E30F57"/>
    <w:rsid w:val="00E32A6B"/>
    <w:rsid w:val="00E3395B"/>
    <w:rsid w:val="00E339FF"/>
    <w:rsid w:val="00E33D55"/>
    <w:rsid w:val="00E34066"/>
    <w:rsid w:val="00E35173"/>
    <w:rsid w:val="00E35AE4"/>
    <w:rsid w:val="00E363F8"/>
    <w:rsid w:val="00E36595"/>
    <w:rsid w:val="00E37554"/>
    <w:rsid w:val="00E405E8"/>
    <w:rsid w:val="00E407E3"/>
    <w:rsid w:val="00E40FFC"/>
    <w:rsid w:val="00E41922"/>
    <w:rsid w:val="00E421B5"/>
    <w:rsid w:val="00E4377A"/>
    <w:rsid w:val="00E442A0"/>
    <w:rsid w:val="00E444C4"/>
    <w:rsid w:val="00E452B8"/>
    <w:rsid w:val="00E455C9"/>
    <w:rsid w:val="00E459D6"/>
    <w:rsid w:val="00E45C79"/>
    <w:rsid w:val="00E46327"/>
    <w:rsid w:val="00E46D78"/>
    <w:rsid w:val="00E47DA0"/>
    <w:rsid w:val="00E5109C"/>
    <w:rsid w:val="00E51652"/>
    <w:rsid w:val="00E5271D"/>
    <w:rsid w:val="00E5423A"/>
    <w:rsid w:val="00E553E8"/>
    <w:rsid w:val="00E573BC"/>
    <w:rsid w:val="00E57F86"/>
    <w:rsid w:val="00E6028E"/>
    <w:rsid w:val="00E60685"/>
    <w:rsid w:val="00E608F4"/>
    <w:rsid w:val="00E61C1D"/>
    <w:rsid w:val="00E61D2B"/>
    <w:rsid w:val="00E62915"/>
    <w:rsid w:val="00E63CF7"/>
    <w:rsid w:val="00E64477"/>
    <w:rsid w:val="00E65494"/>
    <w:rsid w:val="00E65E99"/>
    <w:rsid w:val="00E67CD0"/>
    <w:rsid w:val="00E70B94"/>
    <w:rsid w:val="00E70C8C"/>
    <w:rsid w:val="00E7224E"/>
    <w:rsid w:val="00E72556"/>
    <w:rsid w:val="00E735A9"/>
    <w:rsid w:val="00E73E68"/>
    <w:rsid w:val="00E7409B"/>
    <w:rsid w:val="00E743A1"/>
    <w:rsid w:val="00E74680"/>
    <w:rsid w:val="00E74CFB"/>
    <w:rsid w:val="00E755AC"/>
    <w:rsid w:val="00E75764"/>
    <w:rsid w:val="00E76E52"/>
    <w:rsid w:val="00E76F93"/>
    <w:rsid w:val="00E770F4"/>
    <w:rsid w:val="00E77690"/>
    <w:rsid w:val="00E77DFA"/>
    <w:rsid w:val="00E77F60"/>
    <w:rsid w:val="00E8062E"/>
    <w:rsid w:val="00E80AEF"/>
    <w:rsid w:val="00E81A58"/>
    <w:rsid w:val="00E81AB3"/>
    <w:rsid w:val="00E842AC"/>
    <w:rsid w:val="00E85244"/>
    <w:rsid w:val="00E87FC7"/>
    <w:rsid w:val="00E9087A"/>
    <w:rsid w:val="00E90AD2"/>
    <w:rsid w:val="00E9194B"/>
    <w:rsid w:val="00E919FC"/>
    <w:rsid w:val="00E9321B"/>
    <w:rsid w:val="00E94688"/>
    <w:rsid w:val="00E94C6C"/>
    <w:rsid w:val="00E952D9"/>
    <w:rsid w:val="00E95ACC"/>
    <w:rsid w:val="00E95C7A"/>
    <w:rsid w:val="00E96160"/>
    <w:rsid w:val="00E96AFB"/>
    <w:rsid w:val="00E970CD"/>
    <w:rsid w:val="00E97146"/>
    <w:rsid w:val="00E979DA"/>
    <w:rsid w:val="00EA0B37"/>
    <w:rsid w:val="00EA200E"/>
    <w:rsid w:val="00EA25DD"/>
    <w:rsid w:val="00EA2BC2"/>
    <w:rsid w:val="00EA5823"/>
    <w:rsid w:val="00EA5C86"/>
    <w:rsid w:val="00EA5E34"/>
    <w:rsid w:val="00EA5FE3"/>
    <w:rsid w:val="00EA65CC"/>
    <w:rsid w:val="00EA675C"/>
    <w:rsid w:val="00EA6919"/>
    <w:rsid w:val="00EA6F32"/>
    <w:rsid w:val="00EA77FF"/>
    <w:rsid w:val="00EA7CB3"/>
    <w:rsid w:val="00EB062F"/>
    <w:rsid w:val="00EB1282"/>
    <w:rsid w:val="00EB1F23"/>
    <w:rsid w:val="00EB2C6C"/>
    <w:rsid w:val="00EB4F4A"/>
    <w:rsid w:val="00EB53A6"/>
    <w:rsid w:val="00EB69BE"/>
    <w:rsid w:val="00EB7222"/>
    <w:rsid w:val="00EB78D3"/>
    <w:rsid w:val="00EB7D01"/>
    <w:rsid w:val="00EC0CEF"/>
    <w:rsid w:val="00EC1241"/>
    <w:rsid w:val="00EC22B3"/>
    <w:rsid w:val="00EC230D"/>
    <w:rsid w:val="00EC2A44"/>
    <w:rsid w:val="00EC3C17"/>
    <w:rsid w:val="00EC3D84"/>
    <w:rsid w:val="00EC4442"/>
    <w:rsid w:val="00EC485F"/>
    <w:rsid w:val="00EC587F"/>
    <w:rsid w:val="00EC591D"/>
    <w:rsid w:val="00EC63DF"/>
    <w:rsid w:val="00EC644C"/>
    <w:rsid w:val="00EC6C15"/>
    <w:rsid w:val="00ED030E"/>
    <w:rsid w:val="00ED0CDA"/>
    <w:rsid w:val="00ED11AF"/>
    <w:rsid w:val="00ED238F"/>
    <w:rsid w:val="00ED25E4"/>
    <w:rsid w:val="00ED3315"/>
    <w:rsid w:val="00ED3BD0"/>
    <w:rsid w:val="00ED42C3"/>
    <w:rsid w:val="00ED4A5A"/>
    <w:rsid w:val="00ED4BEF"/>
    <w:rsid w:val="00ED4D4D"/>
    <w:rsid w:val="00ED4DF1"/>
    <w:rsid w:val="00ED52A8"/>
    <w:rsid w:val="00ED5396"/>
    <w:rsid w:val="00ED5890"/>
    <w:rsid w:val="00ED6E3B"/>
    <w:rsid w:val="00EE07D8"/>
    <w:rsid w:val="00EE13A8"/>
    <w:rsid w:val="00EE164A"/>
    <w:rsid w:val="00EE1916"/>
    <w:rsid w:val="00EE2042"/>
    <w:rsid w:val="00EE2A95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6329"/>
    <w:rsid w:val="00EE7726"/>
    <w:rsid w:val="00EE78D3"/>
    <w:rsid w:val="00EF017D"/>
    <w:rsid w:val="00EF0EC8"/>
    <w:rsid w:val="00EF1845"/>
    <w:rsid w:val="00EF1F95"/>
    <w:rsid w:val="00EF22F5"/>
    <w:rsid w:val="00EF2EFC"/>
    <w:rsid w:val="00EF404B"/>
    <w:rsid w:val="00EF4158"/>
    <w:rsid w:val="00EF4527"/>
    <w:rsid w:val="00EF4E77"/>
    <w:rsid w:val="00EF6D0B"/>
    <w:rsid w:val="00EF6DC1"/>
    <w:rsid w:val="00EF78CD"/>
    <w:rsid w:val="00F006C0"/>
    <w:rsid w:val="00F01229"/>
    <w:rsid w:val="00F03C7E"/>
    <w:rsid w:val="00F04262"/>
    <w:rsid w:val="00F05388"/>
    <w:rsid w:val="00F05C3E"/>
    <w:rsid w:val="00F06787"/>
    <w:rsid w:val="00F068EF"/>
    <w:rsid w:val="00F07A6B"/>
    <w:rsid w:val="00F07C1A"/>
    <w:rsid w:val="00F11597"/>
    <w:rsid w:val="00F11B66"/>
    <w:rsid w:val="00F13118"/>
    <w:rsid w:val="00F13504"/>
    <w:rsid w:val="00F13B45"/>
    <w:rsid w:val="00F13BD5"/>
    <w:rsid w:val="00F13CE1"/>
    <w:rsid w:val="00F1488C"/>
    <w:rsid w:val="00F14B91"/>
    <w:rsid w:val="00F14CB8"/>
    <w:rsid w:val="00F1552C"/>
    <w:rsid w:val="00F15BE6"/>
    <w:rsid w:val="00F164CB"/>
    <w:rsid w:val="00F16C21"/>
    <w:rsid w:val="00F17DC2"/>
    <w:rsid w:val="00F204CB"/>
    <w:rsid w:val="00F2060E"/>
    <w:rsid w:val="00F206BA"/>
    <w:rsid w:val="00F2126A"/>
    <w:rsid w:val="00F22D96"/>
    <w:rsid w:val="00F23615"/>
    <w:rsid w:val="00F242FA"/>
    <w:rsid w:val="00F246C7"/>
    <w:rsid w:val="00F2473F"/>
    <w:rsid w:val="00F24B82"/>
    <w:rsid w:val="00F255FE"/>
    <w:rsid w:val="00F25662"/>
    <w:rsid w:val="00F260BC"/>
    <w:rsid w:val="00F26AF6"/>
    <w:rsid w:val="00F27661"/>
    <w:rsid w:val="00F30F35"/>
    <w:rsid w:val="00F325E2"/>
    <w:rsid w:val="00F32A41"/>
    <w:rsid w:val="00F32BEC"/>
    <w:rsid w:val="00F33379"/>
    <w:rsid w:val="00F35A0C"/>
    <w:rsid w:val="00F36C64"/>
    <w:rsid w:val="00F377AD"/>
    <w:rsid w:val="00F4049E"/>
    <w:rsid w:val="00F40B5F"/>
    <w:rsid w:val="00F40C14"/>
    <w:rsid w:val="00F40DFB"/>
    <w:rsid w:val="00F41041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4EEC"/>
    <w:rsid w:val="00F4589F"/>
    <w:rsid w:val="00F45B6D"/>
    <w:rsid w:val="00F46036"/>
    <w:rsid w:val="00F46913"/>
    <w:rsid w:val="00F51422"/>
    <w:rsid w:val="00F51488"/>
    <w:rsid w:val="00F52B22"/>
    <w:rsid w:val="00F52F71"/>
    <w:rsid w:val="00F531A5"/>
    <w:rsid w:val="00F541F6"/>
    <w:rsid w:val="00F54B45"/>
    <w:rsid w:val="00F54FA7"/>
    <w:rsid w:val="00F554B7"/>
    <w:rsid w:val="00F558F6"/>
    <w:rsid w:val="00F55B18"/>
    <w:rsid w:val="00F55BAE"/>
    <w:rsid w:val="00F567E4"/>
    <w:rsid w:val="00F577EE"/>
    <w:rsid w:val="00F579A8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8DF"/>
    <w:rsid w:val="00F66524"/>
    <w:rsid w:val="00F67AC8"/>
    <w:rsid w:val="00F67E52"/>
    <w:rsid w:val="00F70874"/>
    <w:rsid w:val="00F714C2"/>
    <w:rsid w:val="00F722A1"/>
    <w:rsid w:val="00F7238F"/>
    <w:rsid w:val="00F72439"/>
    <w:rsid w:val="00F725FA"/>
    <w:rsid w:val="00F7319B"/>
    <w:rsid w:val="00F742C6"/>
    <w:rsid w:val="00F74EF3"/>
    <w:rsid w:val="00F757DA"/>
    <w:rsid w:val="00F75806"/>
    <w:rsid w:val="00F76351"/>
    <w:rsid w:val="00F764CB"/>
    <w:rsid w:val="00F77063"/>
    <w:rsid w:val="00F80044"/>
    <w:rsid w:val="00F805E0"/>
    <w:rsid w:val="00F81E4B"/>
    <w:rsid w:val="00F82760"/>
    <w:rsid w:val="00F827C7"/>
    <w:rsid w:val="00F83F2F"/>
    <w:rsid w:val="00F848F2"/>
    <w:rsid w:val="00F84976"/>
    <w:rsid w:val="00F84A55"/>
    <w:rsid w:val="00F85339"/>
    <w:rsid w:val="00F8641D"/>
    <w:rsid w:val="00F86AFB"/>
    <w:rsid w:val="00F86D2A"/>
    <w:rsid w:val="00F8737F"/>
    <w:rsid w:val="00F87AB0"/>
    <w:rsid w:val="00F90277"/>
    <w:rsid w:val="00F9113F"/>
    <w:rsid w:val="00F9158A"/>
    <w:rsid w:val="00F917FF"/>
    <w:rsid w:val="00F91B2E"/>
    <w:rsid w:val="00F94D47"/>
    <w:rsid w:val="00FA0A5F"/>
    <w:rsid w:val="00FA0D3C"/>
    <w:rsid w:val="00FA1C69"/>
    <w:rsid w:val="00FA1D39"/>
    <w:rsid w:val="00FA2267"/>
    <w:rsid w:val="00FA3301"/>
    <w:rsid w:val="00FA33E4"/>
    <w:rsid w:val="00FA4C95"/>
    <w:rsid w:val="00FA4F9D"/>
    <w:rsid w:val="00FA57FE"/>
    <w:rsid w:val="00FA5B96"/>
    <w:rsid w:val="00FB07E2"/>
    <w:rsid w:val="00FB0A3E"/>
    <w:rsid w:val="00FB0DEA"/>
    <w:rsid w:val="00FB11C4"/>
    <w:rsid w:val="00FB1B57"/>
    <w:rsid w:val="00FB1F67"/>
    <w:rsid w:val="00FB2D1C"/>
    <w:rsid w:val="00FB34E6"/>
    <w:rsid w:val="00FB36B5"/>
    <w:rsid w:val="00FB495E"/>
    <w:rsid w:val="00FB4C92"/>
    <w:rsid w:val="00FB560B"/>
    <w:rsid w:val="00FB65B1"/>
    <w:rsid w:val="00FB6806"/>
    <w:rsid w:val="00FB6D74"/>
    <w:rsid w:val="00FB6F79"/>
    <w:rsid w:val="00FB762B"/>
    <w:rsid w:val="00FC001D"/>
    <w:rsid w:val="00FC0968"/>
    <w:rsid w:val="00FC1363"/>
    <w:rsid w:val="00FC1C7B"/>
    <w:rsid w:val="00FC2218"/>
    <w:rsid w:val="00FC23F2"/>
    <w:rsid w:val="00FC26B5"/>
    <w:rsid w:val="00FC2C87"/>
    <w:rsid w:val="00FC4B82"/>
    <w:rsid w:val="00FC5CC2"/>
    <w:rsid w:val="00FC5F2A"/>
    <w:rsid w:val="00FC67BC"/>
    <w:rsid w:val="00FC75F9"/>
    <w:rsid w:val="00FD10BA"/>
    <w:rsid w:val="00FD10E0"/>
    <w:rsid w:val="00FD11BE"/>
    <w:rsid w:val="00FD1359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062D"/>
    <w:rsid w:val="00FE0C99"/>
    <w:rsid w:val="00FE0FC6"/>
    <w:rsid w:val="00FE19A4"/>
    <w:rsid w:val="00FE1C3A"/>
    <w:rsid w:val="00FE1EF2"/>
    <w:rsid w:val="00FE36F1"/>
    <w:rsid w:val="00FE37FB"/>
    <w:rsid w:val="00FE62F9"/>
    <w:rsid w:val="00FE6A9B"/>
    <w:rsid w:val="00FE7E47"/>
    <w:rsid w:val="00FF236F"/>
    <w:rsid w:val="00FF376D"/>
    <w:rsid w:val="00FF37BE"/>
    <w:rsid w:val="00FF3986"/>
    <w:rsid w:val="00FF474B"/>
    <w:rsid w:val="00FF47B7"/>
    <w:rsid w:val="00FF4FA2"/>
    <w:rsid w:val="00FF502E"/>
    <w:rsid w:val="00FF5092"/>
    <w:rsid w:val="00FF5E98"/>
    <w:rsid w:val="00FF6EA9"/>
    <w:rsid w:val="00FF7085"/>
    <w:rsid w:val="00FF72C6"/>
    <w:rsid w:val="00FF75B9"/>
    <w:rsid w:val="00FF76EB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8FA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14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15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17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16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character" w:customStyle="1" w:styleId="ListLabel545">
    <w:name w:val="ListLabel 545"/>
    <w:qFormat/>
    <w:rsid w:val="00B4006A"/>
    <w:rPr>
      <w:rFonts w:ascii="Garamond" w:eastAsia="Times New Roman" w:hAnsi="Garamond" w:cs="Times New Roman" w:hint="defaul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BE0AA3E-30F1-4535-AA77-E79A1A66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5068</Words>
  <Characters>30411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35409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Aneta Kulinowska</cp:lastModifiedBy>
  <cp:revision>2</cp:revision>
  <cp:lastPrinted>2024-01-19T08:14:00Z</cp:lastPrinted>
  <dcterms:created xsi:type="dcterms:W3CDTF">2024-01-19T10:39:00Z</dcterms:created>
  <dcterms:modified xsi:type="dcterms:W3CDTF">2024-01-19T10:39:00Z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