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41396" w14:textId="185D10DA" w:rsidR="00147E34" w:rsidRPr="00DB40D5" w:rsidRDefault="00B71F92" w:rsidP="00A939B9">
      <w:pPr>
        <w:keepNext/>
        <w:tabs>
          <w:tab w:val="left" w:pos="2977"/>
        </w:tabs>
        <w:spacing w:line="360" w:lineRule="auto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</w:t>
      </w:r>
    </w:p>
    <w:p w14:paraId="5FEBAB7E" w14:textId="50A35BCF" w:rsidR="009E29C0" w:rsidRPr="005D25F0" w:rsidRDefault="00BC1E0B" w:rsidP="005D25F0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  <w:sz w:val="24"/>
          <w:szCs w:val="24"/>
        </w:rPr>
      </w:pPr>
      <w:r w:rsidRPr="00BE1A70">
        <w:rPr>
          <w:rFonts w:asciiTheme="minorHAnsi" w:hAnsiTheme="minorHAnsi" w:cs="Calibri"/>
          <w:b/>
          <w:sz w:val="24"/>
          <w:szCs w:val="24"/>
        </w:rPr>
        <w:t>FORMULARZ OFERTOW</w:t>
      </w:r>
      <w:r w:rsidR="007B5A0A">
        <w:rPr>
          <w:rFonts w:asciiTheme="minorHAnsi" w:hAnsiTheme="minorHAnsi" w:cs="Calibri"/>
          <w:b/>
          <w:sz w:val="24"/>
          <w:szCs w:val="24"/>
        </w:rPr>
        <w:t>Y</w:t>
      </w:r>
    </w:p>
    <w:p w14:paraId="6F1EFCB4" w14:textId="77777777" w:rsidR="009E29C0" w:rsidRPr="00E27831" w:rsidRDefault="009E29C0" w:rsidP="009E29C0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</w:p>
    <w:tbl>
      <w:tblPr>
        <w:tblW w:w="87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620"/>
        <w:gridCol w:w="901"/>
        <w:gridCol w:w="1476"/>
        <w:gridCol w:w="1438"/>
        <w:gridCol w:w="2815"/>
      </w:tblGrid>
      <w:tr w:rsidR="00870F23" w:rsidRPr="002A5055" w14:paraId="586DFD8B" w14:textId="77777777" w:rsidTr="00A218CF">
        <w:trPr>
          <w:trHeight w:val="350"/>
          <w:jc w:val="center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11675FC" w14:textId="77777777" w:rsidR="00870F23" w:rsidRPr="002A5055" w:rsidRDefault="00870F23" w:rsidP="00A218CF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 xml:space="preserve">Nazwa wykonawcy 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9152B" w14:textId="77777777" w:rsidR="00870F23" w:rsidRPr="002A5055" w:rsidRDefault="00870F23" w:rsidP="00A218CF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870F23" w:rsidRPr="002A5055" w14:paraId="3C8EE207" w14:textId="77777777" w:rsidTr="00A218CF">
        <w:trPr>
          <w:trHeight w:val="351"/>
          <w:jc w:val="center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EA49F22" w14:textId="77777777" w:rsidR="00870F23" w:rsidRPr="002A5055" w:rsidRDefault="00870F23" w:rsidP="00A218CF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98276" w14:textId="77777777" w:rsidR="00870F23" w:rsidRPr="002A5055" w:rsidRDefault="00870F23" w:rsidP="00A218CF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870F23" w:rsidRPr="002A5055" w14:paraId="66DE65E4" w14:textId="77777777" w:rsidTr="00A218CF">
        <w:trPr>
          <w:cantSplit/>
          <w:trHeight w:val="351"/>
          <w:jc w:val="center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081F55E" w14:textId="77777777" w:rsidR="00870F23" w:rsidRPr="002A5055" w:rsidRDefault="00870F23" w:rsidP="00A218CF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Województwo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F449" w14:textId="77777777" w:rsidR="00870F23" w:rsidRPr="002A5055" w:rsidRDefault="00870F23" w:rsidP="00A218CF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870F23" w:rsidRPr="002A5055" w14:paraId="5BB827E6" w14:textId="77777777" w:rsidTr="00A218CF">
        <w:trPr>
          <w:cantSplit/>
          <w:trHeight w:val="351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CF7BFB4" w14:textId="77777777" w:rsidR="00870F23" w:rsidRPr="002A5055" w:rsidRDefault="00870F23" w:rsidP="00A218CF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NIP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7826177" w14:textId="77777777" w:rsidR="00870F23" w:rsidRPr="002A5055" w:rsidRDefault="00870F23" w:rsidP="00A218CF">
            <w:pPr>
              <w:pStyle w:val="Skrconyadreszwrotny"/>
              <w:snapToGrid w:val="0"/>
              <w:ind w:left="-43"/>
              <w:rPr>
                <w:rFonts w:ascii="Calibri" w:hAnsi="Calibri" w:cs="Calibri"/>
                <w:sz w:val="22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FE1DC7B" w14:textId="77777777" w:rsidR="00870F23" w:rsidRPr="002A5055" w:rsidRDefault="00870F23" w:rsidP="00A218CF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45B1C" w14:textId="77777777" w:rsidR="00870F23" w:rsidRPr="002A5055" w:rsidRDefault="00870F23" w:rsidP="00A218CF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A3247F" w:rsidRPr="002A5055" w14:paraId="3ADBFC34" w14:textId="77777777" w:rsidTr="005A2065">
        <w:trPr>
          <w:cantSplit/>
          <w:trHeight w:val="351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51A1E7E" w14:textId="0B3ADA20" w:rsidR="00A3247F" w:rsidRPr="002A5055" w:rsidRDefault="00A3247F" w:rsidP="00A218CF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BDO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FE25D" w14:textId="77777777" w:rsidR="00A3247F" w:rsidRPr="002A5055" w:rsidRDefault="00A3247F" w:rsidP="00A218CF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870F23" w:rsidRPr="002A5055" w14:paraId="3E621EB1" w14:textId="77777777" w:rsidTr="00A218CF">
        <w:trPr>
          <w:cantSplit/>
          <w:trHeight w:val="351"/>
          <w:jc w:val="center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2DF7D85" w14:textId="77777777" w:rsidR="00870F23" w:rsidRPr="002A5055" w:rsidRDefault="00870F23" w:rsidP="00A218CF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F1E6D" w14:textId="77777777" w:rsidR="00870F23" w:rsidRPr="002A5055" w:rsidRDefault="00870F23" w:rsidP="00A218CF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imię i nazwisko:</w:t>
            </w:r>
          </w:p>
          <w:p w14:paraId="149EFD8A" w14:textId="77777777" w:rsidR="00870F23" w:rsidRPr="002A5055" w:rsidRDefault="00870F23" w:rsidP="00A218CF">
            <w:pPr>
              <w:pStyle w:val="Skrconyadreszwrotny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telefon/fax:</w:t>
            </w:r>
          </w:p>
          <w:p w14:paraId="3271449E" w14:textId="77777777" w:rsidR="00870F23" w:rsidRPr="002A5055" w:rsidRDefault="00870F23" w:rsidP="00A218CF">
            <w:pPr>
              <w:pStyle w:val="Skrconyadreszwrotny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e-mail:</w:t>
            </w:r>
          </w:p>
        </w:tc>
      </w:tr>
    </w:tbl>
    <w:p w14:paraId="1BD8A19B" w14:textId="60BC7593" w:rsidR="00B5686C" w:rsidRDefault="00B5686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14:paraId="38F76012" w14:textId="77777777" w:rsidR="00B5686C" w:rsidRPr="009C6EDD" w:rsidRDefault="00B5686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14:paraId="104044D0" w14:textId="77777777" w:rsidR="00B71F92" w:rsidRPr="002728E3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  <w:sz w:val="22"/>
          <w:szCs w:val="22"/>
        </w:rPr>
      </w:pPr>
      <w:r w:rsidRPr="002728E3">
        <w:rPr>
          <w:rFonts w:asciiTheme="minorHAnsi" w:hAnsiTheme="minorHAnsi" w:cs="Calibri"/>
          <w:b/>
          <w:sz w:val="22"/>
          <w:szCs w:val="22"/>
        </w:rPr>
        <w:t>OFERTA WYKONAWCY</w:t>
      </w:r>
    </w:p>
    <w:p w14:paraId="7B769D58" w14:textId="7D187ABF" w:rsidR="00B15E0E" w:rsidRPr="002C5E8E" w:rsidRDefault="00A84D38" w:rsidP="002728E3">
      <w:pPr>
        <w:pStyle w:val="Bezodstpw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2C5E8E">
        <w:rPr>
          <w:rFonts w:asciiTheme="minorHAnsi" w:hAnsiTheme="minorHAnsi" w:cstheme="minorHAnsi"/>
          <w:bCs/>
          <w:sz w:val="22"/>
          <w:szCs w:val="22"/>
        </w:rPr>
        <w:t>U</w:t>
      </w:r>
      <w:r w:rsidR="005A539A" w:rsidRPr="002C5E8E">
        <w:rPr>
          <w:rFonts w:asciiTheme="minorHAnsi" w:hAnsiTheme="minorHAnsi" w:cstheme="minorHAnsi"/>
          <w:bCs/>
          <w:sz w:val="22"/>
          <w:szCs w:val="22"/>
        </w:rPr>
        <w:t>biegając się o udzielenie zamówienia publicznego na</w:t>
      </w:r>
      <w:r w:rsidR="007A1F7B" w:rsidRPr="002C5E8E">
        <w:rPr>
          <w:rFonts w:asciiTheme="minorHAnsi" w:hAnsiTheme="minorHAnsi" w:cstheme="minorHAnsi"/>
          <w:bCs/>
          <w:sz w:val="22"/>
          <w:szCs w:val="22"/>
        </w:rPr>
        <w:t>:</w:t>
      </w:r>
    </w:p>
    <w:p w14:paraId="2F29F3FD" w14:textId="77777777" w:rsidR="009E29C0" w:rsidRDefault="009E29C0" w:rsidP="002728E3">
      <w:pPr>
        <w:pStyle w:val="Bezodstpw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1623CBAF" w14:textId="77777777" w:rsidR="00B36952" w:rsidRPr="00B36952" w:rsidRDefault="00870F23" w:rsidP="00870F23">
      <w:pPr>
        <w:pStyle w:val="Bezodstpw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36952">
        <w:rPr>
          <w:rFonts w:asciiTheme="minorHAnsi" w:hAnsiTheme="minorHAnsi" w:cstheme="minorHAnsi"/>
          <w:b/>
          <w:bCs/>
          <w:sz w:val="28"/>
          <w:szCs w:val="28"/>
        </w:rPr>
        <w:t xml:space="preserve">Odbiór i zagospodarowanie odpadów z Urzędu Gminy Łubniany </w:t>
      </w:r>
    </w:p>
    <w:p w14:paraId="5703AF09" w14:textId="7649AFF1" w:rsidR="00870F23" w:rsidRPr="00B36952" w:rsidRDefault="00870F23" w:rsidP="00870F23">
      <w:pPr>
        <w:pStyle w:val="Bezodstpw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36952">
        <w:rPr>
          <w:rFonts w:asciiTheme="minorHAnsi" w:hAnsiTheme="minorHAnsi" w:cstheme="minorHAnsi"/>
          <w:b/>
          <w:bCs/>
          <w:sz w:val="28"/>
          <w:szCs w:val="28"/>
        </w:rPr>
        <w:t>oraz terenów stanowiących mienie Gminy</w:t>
      </w:r>
    </w:p>
    <w:p w14:paraId="7E2CCEBF" w14:textId="48AC2CC9" w:rsidR="007B5A0A" w:rsidRPr="00870F23" w:rsidRDefault="007B5A0A" w:rsidP="00870F23">
      <w:pPr>
        <w:pStyle w:val="Bezodstpw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Znak sprawy RG.ZP.271.16.2022</w:t>
      </w:r>
    </w:p>
    <w:p w14:paraId="70625A0A" w14:textId="70414886" w:rsidR="007A1F7B" w:rsidRPr="002728E3" w:rsidRDefault="007A1F7B" w:rsidP="002728E3">
      <w:pPr>
        <w:pStyle w:val="Bezodstpw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>składam</w:t>
      </w:r>
      <w:r w:rsidR="00F82E8C"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(-</w:t>
      </w:r>
      <w:r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>y</w:t>
      </w:r>
      <w:r w:rsidR="00F82E8C"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>)</w:t>
      </w:r>
      <w:r w:rsidRPr="00A84D38">
        <w:rPr>
          <w:rFonts w:asciiTheme="minorHAnsi" w:hAnsiTheme="minorHAnsi" w:cstheme="minorHAnsi"/>
          <w:b/>
          <w:bCs/>
          <w:sz w:val="22"/>
          <w:szCs w:val="22"/>
        </w:rPr>
        <w:t xml:space="preserve"> niniejszą ofertę:</w:t>
      </w:r>
    </w:p>
    <w:p w14:paraId="151B3A52" w14:textId="2EC5F9F9" w:rsidR="006E52EA" w:rsidRDefault="002728E3" w:rsidP="00D62E4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D51E2">
        <w:rPr>
          <w:rFonts w:asciiTheme="minorHAnsi" w:hAnsiTheme="minorHAnsi" w:cstheme="minorHAnsi"/>
          <w:sz w:val="22"/>
          <w:szCs w:val="22"/>
        </w:rPr>
        <w:t>o</w:t>
      </w:r>
      <w:r w:rsidR="007A1F7B" w:rsidRPr="00DD51E2">
        <w:rPr>
          <w:rFonts w:asciiTheme="minorHAnsi" w:hAnsiTheme="minorHAnsi" w:cstheme="minorHAnsi"/>
          <w:sz w:val="22"/>
          <w:szCs w:val="22"/>
        </w:rPr>
        <w:t>feruję(-jemy) wykonanie zamówienia zgodnie z opisem przedmiotu zamówienia</w:t>
      </w:r>
      <w:r w:rsidR="006F60EF">
        <w:rPr>
          <w:rFonts w:asciiTheme="minorHAnsi" w:hAnsiTheme="minorHAnsi" w:cstheme="minorHAnsi"/>
          <w:sz w:val="22"/>
          <w:szCs w:val="22"/>
        </w:rPr>
        <w:t xml:space="preserve"> (</w:t>
      </w:r>
      <w:r w:rsidR="006F60EF" w:rsidRPr="006F60EF">
        <w:rPr>
          <w:rFonts w:asciiTheme="minorHAnsi" w:hAnsiTheme="minorHAnsi" w:cstheme="minorHAnsi"/>
          <w:sz w:val="22"/>
          <w:szCs w:val="22"/>
        </w:rPr>
        <w:t xml:space="preserve">zawartym </w:t>
      </w:r>
      <w:r w:rsidR="00B36952">
        <w:rPr>
          <w:rFonts w:asciiTheme="minorHAnsi" w:hAnsiTheme="minorHAnsi" w:cstheme="minorHAnsi"/>
          <w:sz w:val="22"/>
          <w:szCs w:val="22"/>
        </w:rPr>
        <w:br/>
      </w:r>
      <w:r w:rsidR="006F60EF" w:rsidRPr="006F60EF">
        <w:rPr>
          <w:rFonts w:asciiTheme="minorHAnsi" w:hAnsiTheme="minorHAnsi" w:cstheme="minorHAnsi"/>
          <w:sz w:val="22"/>
          <w:szCs w:val="22"/>
        </w:rPr>
        <w:t>w specyfikacji</w:t>
      </w:r>
      <w:r w:rsidR="006F60EF">
        <w:rPr>
          <w:rFonts w:asciiTheme="minorHAnsi" w:hAnsiTheme="minorHAnsi" w:cstheme="minorHAnsi"/>
          <w:sz w:val="22"/>
          <w:szCs w:val="22"/>
        </w:rPr>
        <w:t>,</w:t>
      </w:r>
      <w:r w:rsidR="006F60EF" w:rsidRPr="006F60EF">
        <w:rPr>
          <w:rFonts w:asciiTheme="minorHAnsi" w:hAnsiTheme="minorHAnsi" w:cstheme="minorHAnsi"/>
          <w:sz w:val="22"/>
          <w:szCs w:val="22"/>
        </w:rPr>
        <w:t xml:space="preserve"> w szczególności cena obejmuje koszty wyposażenia nieruchomości i lub lokalizacji </w:t>
      </w:r>
      <w:r w:rsidR="00B36952">
        <w:rPr>
          <w:rFonts w:asciiTheme="minorHAnsi" w:hAnsiTheme="minorHAnsi" w:cstheme="minorHAnsi"/>
          <w:sz w:val="22"/>
          <w:szCs w:val="22"/>
        </w:rPr>
        <w:br/>
      </w:r>
      <w:r w:rsidR="006F60EF" w:rsidRPr="006F60EF">
        <w:rPr>
          <w:rFonts w:asciiTheme="minorHAnsi" w:hAnsiTheme="minorHAnsi" w:cstheme="minorHAnsi"/>
          <w:sz w:val="22"/>
          <w:szCs w:val="22"/>
        </w:rPr>
        <w:t>w pojemniki wymienione w załączniku nr 1 w tym koszt ich wymiany wraz z dostarczeniem w przypadku uszkodzenia lub kradzieży</w:t>
      </w:r>
      <w:r w:rsidR="006F60EF">
        <w:rPr>
          <w:rFonts w:asciiTheme="minorHAnsi" w:hAnsiTheme="minorHAnsi" w:cstheme="minorHAnsi"/>
          <w:sz w:val="22"/>
          <w:szCs w:val="22"/>
        </w:rPr>
        <w:t>)</w:t>
      </w:r>
      <w:r w:rsidR="006F60EF" w:rsidRPr="006F60EF">
        <w:rPr>
          <w:rFonts w:asciiTheme="minorHAnsi" w:hAnsiTheme="minorHAnsi" w:cstheme="minorHAnsi"/>
          <w:sz w:val="22"/>
          <w:szCs w:val="22"/>
        </w:rPr>
        <w:t xml:space="preserve">  </w:t>
      </w:r>
      <w:r w:rsidR="007A1F7B" w:rsidRPr="00DD51E2">
        <w:rPr>
          <w:rFonts w:asciiTheme="minorHAnsi" w:hAnsiTheme="minorHAnsi" w:cstheme="minorHAnsi"/>
          <w:sz w:val="22"/>
          <w:szCs w:val="22"/>
        </w:rPr>
        <w:t xml:space="preserve">oraz zgodnie z zasadami </w:t>
      </w:r>
      <w:r w:rsidR="007A1F7B" w:rsidRPr="00DD51E2">
        <w:rPr>
          <w:rFonts w:asciiTheme="minorHAnsi" w:hAnsiTheme="minorHAnsi" w:cstheme="minorHAnsi"/>
          <w:bCs/>
          <w:sz w:val="22"/>
          <w:szCs w:val="22"/>
        </w:rPr>
        <w:t>i warunkami określonymi w SWZ  przy uwzględnieniu wszystkich składników związanych z realizacją przedmiotu zamówienia wpływających na wysokość ceny:</w:t>
      </w:r>
    </w:p>
    <w:p w14:paraId="58E23948" w14:textId="77777777" w:rsidR="006F60EF" w:rsidRPr="00D62E4D" w:rsidRDefault="006F60EF" w:rsidP="00D62E4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6BFF658" w14:textId="1EA1D770" w:rsidR="007B6763" w:rsidRPr="00870F23" w:rsidRDefault="000D451B" w:rsidP="00394AC6">
      <w:pPr>
        <w:pStyle w:val="Akapitzlist"/>
        <w:numPr>
          <w:ilvl w:val="0"/>
          <w:numId w:val="3"/>
        </w:numPr>
        <w:spacing w:line="276" w:lineRule="auto"/>
        <w:ind w:left="567" w:hanging="283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  <w:u w:val="single"/>
        </w:rPr>
        <w:t>ZA CENĘ:</w:t>
      </w:r>
    </w:p>
    <w:p w14:paraId="49651C41" w14:textId="77777777" w:rsidR="00870F23" w:rsidRPr="00870F23" w:rsidRDefault="00870F23" w:rsidP="00870F23">
      <w:pPr>
        <w:pStyle w:val="Akapitzlist"/>
        <w:rPr>
          <w:rFonts w:ascii="Calibri" w:hAnsi="Calibri" w:cs="Calibri"/>
          <w:sz w:val="22"/>
          <w:szCs w:val="22"/>
        </w:rPr>
      </w:pPr>
      <w:r w:rsidRPr="00870F23">
        <w:rPr>
          <w:rFonts w:ascii="Calibri" w:hAnsi="Calibri" w:cs="Calibri"/>
          <w:b/>
          <w:bCs/>
          <w:sz w:val="22"/>
          <w:szCs w:val="22"/>
        </w:rPr>
        <w:t>cena (netto):</w:t>
      </w:r>
      <w:r w:rsidRPr="00870F23">
        <w:rPr>
          <w:rFonts w:ascii="Calibri" w:hAnsi="Calibri" w:cs="Calibri"/>
          <w:sz w:val="22"/>
          <w:szCs w:val="22"/>
        </w:rPr>
        <w:t xml:space="preserve"> ......................................................................................... zł</w:t>
      </w:r>
    </w:p>
    <w:p w14:paraId="46F9C374" w14:textId="77777777" w:rsidR="00870F23" w:rsidRPr="00870F23" w:rsidRDefault="00870F23" w:rsidP="00870F23">
      <w:pPr>
        <w:pStyle w:val="Akapitzlist"/>
        <w:rPr>
          <w:rFonts w:ascii="Calibri" w:hAnsi="Calibri" w:cs="Calibri"/>
          <w:sz w:val="22"/>
          <w:szCs w:val="22"/>
        </w:rPr>
      </w:pPr>
      <w:r w:rsidRPr="00870F23">
        <w:rPr>
          <w:rFonts w:ascii="Calibri" w:hAnsi="Calibri" w:cs="Calibri"/>
          <w:sz w:val="22"/>
          <w:szCs w:val="22"/>
        </w:rPr>
        <w:t>VAT  ……% …………………………. zł.</w:t>
      </w:r>
    </w:p>
    <w:p w14:paraId="76CC0ACF" w14:textId="77777777" w:rsidR="00870F23" w:rsidRPr="00870F23" w:rsidRDefault="00870F23" w:rsidP="00870F23">
      <w:pPr>
        <w:pStyle w:val="Akapitzlist"/>
        <w:rPr>
          <w:rFonts w:ascii="Calibri" w:hAnsi="Calibri" w:cs="Calibri"/>
          <w:sz w:val="22"/>
          <w:szCs w:val="22"/>
        </w:rPr>
      </w:pPr>
      <w:r w:rsidRPr="00870F23">
        <w:rPr>
          <w:rFonts w:ascii="Calibri" w:hAnsi="Calibri" w:cs="Calibri"/>
          <w:b/>
          <w:sz w:val="22"/>
          <w:szCs w:val="22"/>
        </w:rPr>
        <w:t>CENA (brutto)</w:t>
      </w:r>
      <w:r w:rsidRPr="00870F23">
        <w:rPr>
          <w:rFonts w:ascii="Calibri" w:hAnsi="Calibri" w:cs="Calibri"/>
          <w:sz w:val="22"/>
          <w:szCs w:val="22"/>
        </w:rPr>
        <w:t xml:space="preserve"> …………..…………………………….………..zł</w:t>
      </w:r>
    </w:p>
    <w:p w14:paraId="393EC187" w14:textId="77777777" w:rsidR="00C50A0F" w:rsidRDefault="00C50A0F" w:rsidP="00C50A0F">
      <w:pPr>
        <w:ind w:left="851"/>
        <w:rPr>
          <w:rFonts w:asciiTheme="minorHAnsi" w:hAnsiTheme="minorHAnsi" w:cstheme="minorHAnsi"/>
          <w:b/>
          <w:bCs/>
          <w:sz w:val="22"/>
          <w:szCs w:val="22"/>
        </w:rPr>
      </w:pPr>
    </w:p>
    <w:p w14:paraId="4C0B9348" w14:textId="64EE44C0" w:rsidR="00B36952" w:rsidRPr="00B36952" w:rsidRDefault="00C50A0F" w:rsidP="00B36952">
      <w:pPr>
        <w:ind w:left="851"/>
        <w:rPr>
          <w:rFonts w:asciiTheme="minorHAnsi" w:hAnsiTheme="minorHAnsi" w:cstheme="minorHAnsi"/>
          <w:b/>
          <w:bCs/>
          <w:sz w:val="22"/>
          <w:szCs w:val="22"/>
        </w:rPr>
      </w:pPr>
      <w:r w:rsidRPr="003B7D91">
        <w:rPr>
          <w:rFonts w:asciiTheme="minorHAnsi" w:hAnsiTheme="minorHAnsi" w:cstheme="minorHAnsi"/>
          <w:b/>
          <w:bCs/>
          <w:sz w:val="22"/>
          <w:szCs w:val="22"/>
        </w:rPr>
        <w:t xml:space="preserve">KRYTERIUM – CENA – 60 </w:t>
      </w:r>
      <w:r w:rsidR="00B36952">
        <w:rPr>
          <w:rFonts w:asciiTheme="minorHAnsi" w:hAnsiTheme="minorHAnsi" w:cstheme="minorHAnsi"/>
          <w:b/>
          <w:bCs/>
          <w:sz w:val="22"/>
          <w:szCs w:val="22"/>
        </w:rPr>
        <w:t>%</w:t>
      </w:r>
    </w:p>
    <w:p w14:paraId="61091C48" w14:textId="77777777" w:rsidR="00B36952" w:rsidRDefault="00B36952" w:rsidP="00870F23">
      <w:pPr>
        <w:pStyle w:val="Akapitzlist"/>
        <w:spacing w:line="276" w:lineRule="auto"/>
        <w:ind w:left="567"/>
        <w:rPr>
          <w:rFonts w:asciiTheme="minorHAnsi" w:hAnsiTheme="minorHAnsi" w:cstheme="minorHAnsi"/>
          <w:iCs/>
          <w:sz w:val="22"/>
          <w:szCs w:val="22"/>
        </w:rPr>
      </w:pPr>
    </w:p>
    <w:p w14:paraId="0A22EA4C" w14:textId="77777777" w:rsidR="00C50A0F" w:rsidRPr="00C50A0F" w:rsidRDefault="00455E47" w:rsidP="00C50A0F">
      <w:pPr>
        <w:pStyle w:val="Akapitzlist"/>
        <w:spacing w:line="276" w:lineRule="auto"/>
        <w:ind w:left="567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W tym:</w:t>
      </w:r>
    </w:p>
    <w:p w14:paraId="589CE733" w14:textId="165E7582" w:rsidR="00C50A0F" w:rsidRPr="00B36952" w:rsidRDefault="00C50A0F" w:rsidP="00B36952">
      <w:pPr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</w:p>
    <w:p w14:paraId="40CEB7DF" w14:textId="77777777" w:rsidR="00C50A0F" w:rsidRDefault="00C50A0F" w:rsidP="00870F23">
      <w:pPr>
        <w:pStyle w:val="Akapitzlist"/>
        <w:spacing w:line="276" w:lineRule="auto"/>
        <w:ind w:left="567"/>
        <w:rPr>
          <w:rFonts w:asciiTheme="minorHAnsi" w:hAnsiTheme="minorHAnsi" w:cstheme="minorHAnsi"/>
          <w:iCs/>
          <w:sz w:val="22"/>
          <w:szCs w:val="22"/>
        </w:rPr>
      </w:pPr>
    </w:p>
    <w:tbl>
      <w:tblPr>
        <w:tblpPr w:leftFromText="141" w:rightFromText="141" w:vertAnchor="text" w:tblpY="-1110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4069"/>
        <w:gridCol w:w="1452"/>
        <w:gridCol w:w="1809"/>
        <w:gridCol w:w="1701"/>
      </w:tblGrid>
      <w:tr w:rsidR="00C50A0F" w:rsidRPr="00C50A0F" w14:paraId="182701F6" w14:textId="77777777" w:rsidTr="001E3BC4">
        <w:trPr>
          <w:trHeight w:val="945"/>
        </w:trPr>
        <w:tc>
          <w:tcPr>
            <w:tcW w:w="462" w:type="dxa"/>
            <w:shd w:val="clear" w:color="auto" w:fill="auto"/>
            <w:hideMark/>
          </w:tcPr>
          <w:p w14:paraId="09DB443C" w14:textId="77777777" w:rsidR="00C50A0F" w:rsidRPr="00C50A0F" w:rsidRDefault="00C50A0F" w:rsidP="00E200B2">
            <w:pPr>
              <w:rPr>
                <w:rFonts w:asciiTheme="minorHAnsi" w:hAnsiTheme="minorHAnsi" w:cstheme="minorHAnsi"/>
                <w:b/>
                <w:bCs/>
              </w:rPr>
            </w:pPr>
            <w:r w:rsidRPr="00C50A0F">
              <w:rPr>
                <w:rFonts w:asciiTheme="minorHAnsi" w:hAnsiTheme="minorHAnsi" w:cstheme="minorHAnsi"/>
                <w:b/>
                <w:bCs/>
              </w:rPr>
              <w:lastRenderedPageBreak/>
              <w:t>Lp.</w:t>
            </w:r>
          </w:p>
        </w:tc>
        <w:tc>
          <w:tcPr>
            <w:tcW w:w="4069" w:type="dxa"/>
            <w:shd w:val="clear" w:color="auto" w:fill="auto"/>
            <w:hideMark/>
          </w:tcPr>
          <w:p w14:paraId="3BD55F34" w14:textId="2B0F390F" w:rsidR="00C50A0F" w:rsidRPr="00C50A0F" w:rsidRDefault="00C50A0F" w:rsidP="00E200B2">
            <w:pPr>
              <w:rPr>
                <w:rFonts w:asciiTheme="minorHAnsi" w:hAnsiTheme="minorHAnsi" w:cstheme="minorHAnsi"/>
                <w:b/>
                <w:bCs/>
              </w:rPr>
            </w:pPr>
            <w:r w:rsidRPr="00C50A0F">
              <w:rPr>
                <w:rFonts w:asciiTheme="minorHAnsi" w:hAnsiTheme="minorHAnsi" w:cstheme="minorHAnsi"/>
                <w:b/>
                <w:bCs/>
              </w:rPr>
              <w:t>Rodzaj ceny jednostkowej</w:t>
            </w:r>
            <w:r>
              <w:rPr>
                <w:rStyle w:val="Odwoanieprzypisudolnego"/>
                <w:rFonts w:asciiTheme="minorHAnsi" w:hAnsiTheme="minorHAnsi" w:cstheme="minorHAnsi"/>
                <w:b/>
                <w:bCs/>
              </w:rPr>
              <w:footnoteReference w:id="1"/>
            </w:r>
          </w:p>
        </w:tc>
        <w:tc>
          <w:tcPr>
            <w:tcW w:w="1452" w:type="dxa"/>
            <w:shd w:val="clear" w:color="auto" w:fill="auto"/>
            <w:hideMark/>
          </w:tcPr>
          <w:p w14:paraId="03B22A95" w14:textId="77777777" w:rsidR="00C50A0F" w:rsidRPr="00C50A0F" w:rsidRDefault="00C50A0F" w:rsidP="00E200B2">
            <w:pPr>
              <w:rPr>
                <w:rFonts w:asciiTheme="minorHAnsi" w:hAnsiTheme="minorHAnsi" w:cstheme="minorHAnsi"/>
                <w:b/>
                <w:bCs/>
              </w:rPr>
            </w:pPr>
            <w:r w:rsidRPr="00C50A0F">
              <w:rPr>
                <w:rFonts w:asciiTheme="minorHAnsi" w:hAnsiTheme="minorHAnsi" w:cstheme="minorHAnsi"/>
                <w:b/>
                <w:bCs/>
              </w:rPr>
              <w:t>Prognozowana ilość</w:t>
            </w:r>
            <w:r w:rsidRPr="00C50A0F">
              <w:rPr>
                <w:rFonts w:asciiTheme="minorHAnsi" w:hAnsiTheme="minorHAnsi" w:cstheme="minorHAnsi"/>
                <w:b/>
                <w:bCs/>
              </w:rPr>
              <w:br/>
              <w:t>[Mg]</w:t>
            </w:r>
          </w:p>
        </w:tc>
        <w:tc>
          <w:tcPr>
            <w:tcW w:w="1809" w:type="dxa"/>
            <w:shd w:val="clear" w:color="auto" w:fill="auto"/>
            <w:hideMark/>
          </w:tcPr>
          <w:p w14:paraId="65183DB0" w14:textId="77777777" w:rsidR="00C50A0F" w:rsidRPr="00C50A0F" w:rsidRDefault="00C50A0F" w:rsidP="00E200B2">
            <w:pPr>
              <w:rPr>
                <w:rFonts w:asciiTheme="minorHAnsi" w:hAnsiTheme="minorHAnsi" w:cstheme="minorHAnsi"/>
                <w:b/>
                <w:bCs/>
              </w:rPr>
            </w:pPr>
            <w:r w:rsidRPr="00C50A0F">
              <w:rPr>
                <w:rFonts w:asciiTheme="minorHAnsi" w:hAnsiTheme="minorHAnsi" w:cstheme="minorHAnsi"/>
                <w:b/>
                <w:bCs/>
              </w:rPr>
              <w:t>Oferowana cena jednostkowa netto</w:t>
            </w:r>
            <w:r w:rsidRPr="00C50A0F">
              <w:rPr>
                <w:rFonts w:asciiTheme="minorHAnsi" w:hAnsiTheme="minorHAnsi" w:cstheme="minorHAnsi"/>
                <w:b/>
                <w:bCs/>
              </w:rPr>
              <w:br/>
              <w:t>[zł/Mg]</w:t>
            </w:r>
          </w:p>
        </w:tc>
        <w:tc>
          <w:tcPr>
            <w:tcW w:w="1701" w:type="dxa"/>
            <w:shd w:val="clear" w:color="auto" w:fill="auto"/>
            <w:hideMark/>
          </w:tcPr>
          <w:p w14:paraId="6E03858A" w14:textId="5369578D" w:rsidR="00C50A0F" w:rsidRPr="00C50A0F" w:rsidRDefault="00C50A0F" w:rsidP="00E200B2">
            <w:pPr>
              <w:rPr>
                <w:rFonts w:asciiTheme="minorHAnsi" w:hAnsiTheme="minorHAnsi" w:cstheme="minorHAnsi"/>
                <w:b/>
                <w:bCs/>
              </w:rPr>
            </w:pPr>
            <w:r w:rsidRPr="00C50A0F">
              <w:rPr>
                <w:rFonts w:asciiTheme="minorHAnsi" w:hAnsiTheme="minorHAnsi" w:cstheme="minorHAnsi"/>
                <w:b/>
                <w:bCs/>
              </w:rPr>
              <w:t>Oferowana cena jednostkowa brutto</w:t>
            </w:r>
            <w:r w:rsidR="001E3BC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C50A0F">
              <w:rPr>
                <w:rFonts w:asciiTheme="minorHAnsi" w:hAnsiTheme="minorHAnsi" w:cstheme="minorHAnsi"/>
                <w:b/>
                <w:bCs/>
              </w:rPr>
              <w:t>[zł/Mg]</w:t>
            </w:r>
          </w:p>
        </w:tc>
      </w:tr>
      <w:tr w:rsidR="00866B2B" w:rsidRPr="00C50A0F" w14:paraId="4B68A2DD" w14:textId="77777777" w:rsidTr="001E3BC4">
        <w:trPr>
          <w:trHeight w:val="510"/>
        </w:trPr>
        <w:tc>
          <w:tcPr>
            <w:tcW w:w="462" w:type="dxa"/>
            <w:noWrap/>
            <w:hideMark/>
          </w:tcPr>
          <w:p w14:paraId="2B82F38A" w14:textId="77777777" w:rsidR="00866B2B" w:rsidRPr="00C50A0F" w:rsidRDefault="00866B2B" w:rsidP="00866B2B">
            <w:pPr>
              <w:rPr>
                <w:rFonts w:asciiTheme="minorHAnsi" w:hAnsiTheme="minorHAnsi" w:cstheme="minorHAnsi"/>
                <w:bCs/>
              </w:rPr>
            </w:pPr>
            <w:r w:rsidRPr="00C50A0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069" w:type="dxa"/>
            <w:hideMark/>
          </w:tcPr>
          <w:p w14:paraId="59C5BF50" w14:textId="77777777" w:rsidR="00866B2B" w:rsidRPr="00C50A0F" w:rsidRDefault="00866B2B" w:rsidP="00866B2B">
            <w:pPr>
              <w:rPr>
                <w:rFonts w:asciiTheme="minorHAnsi" w:hAnsiTheme="minorHAnsi" w:cstheme="minorHAnsi"/>
                <w:bCs/>
              </w:rPr>
            </w:pPr>
            <w:r w:rsidRPr="00C50A0F">
              <w:rPr>
                <w:rFonts w:asciiTheme="minorHAnsi" w:hAnsiTheme="minorHAnsi" w:cstheme="minorHAnsi"/>
              </w:rPr>
              <w:t>Odbiór, transport i zagospodarowanie odpadów niesegregowanych (zmieszanych)</w:t>
            </w:r>
          </w:p>
        </w:tc>
        <w:tc>
          <w:tcPr>
            <w:tcW w:w="1452" w:type="dxa"/>
            <w:vAlign w:val="center"/>
            <w:hideMark/>
          </w:tcPr>
          <w:p w14:paraId="12493329" w14:textId="3D670724" w:rsidR="00866B2B" w:rsidRPr="00866B2B" w:rsidRDefault="00866B2B" w:rsidP="00866B2B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866B2B">
              <w:rPr>
                <w:rFonts w:asciiTheme="minorHAnsi" w:hAnsiTheme="minorHAnsi" w:cstheme="minorHAnsi"/>
              </w:rPr>
              <w:t>140,00</w:t>
            </w:r>
          </w:p>
        </w:tc>
        <w:tc>
          <w:tcPr>
            <w:tcW w:w="1809" w:type="dxa"/>
            <w:shd w:val="clear" w:color="auto" w:fill="auto"/>
          </w:tcPr>
          <w:p w14:paraId="1D3C703B" w14:textId="77777777" w:rsidR="00866B2B" w:rsidRPr="00C50A0F" w:rsidRDefault="00866B2B" w:rsidP="00866B2B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32AA5416" w14:textId="77777777" w:rsidR="00866B2B" w:rsidRPr="00C50A0F" w:rsidRDefault="00866B2B" w:rsidP="00866B2B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866B2B" w:rsidRPr="00C50A0F" w14:paraId="5427DFAF" w14:textId="77777777" w:rsidTr="001E3BC4">
        <w:trPr>
          <w:trHeight w:val="765"/>
        </w:trPr>
        <w:tc>
          <w:tcPr>
            <w:tcW w:w="462" w:type="dxa"/>
            <w:noWrap/>
            <w:hideMark/>
          </w:tcPr>
          <w:p w14:paraId="083CCE15" w14:textId="77777777" w:rsidR="00866B2B" w:rsidRPr="00C50A0F" w:rsidRDefault="00866B2B" w:rsidP="00866B2B">
            <w:pPr>
              <w:rPr>
                <w:rFonts w:asciiTheme="minorHAnsi" w:hAnsiTheme="minorHAnsi" w:cstheme="minorHAnsi"/>
                <w:bCs/>
              </w:rPr>
            </w:pPr>
            <w:r w:rsidRPr="00C50A0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069" w:type="dxa"/>
            <w:hideMark/>
          </w:tcPr>
          <w:p w14:paraId="1FBAAE48" w14:textId="77777777" w:rsidR="00866B2B" w:rsidRPr="00C50A0F" w:rsidRDefault="00866B2B" w:rsidP="00866B2B">
            <w:pPr>
              <w:rPr>
                <w:rFonts w:asciiTheme="minorHAnsi" w:hAnsiTheme="minorHAnsi" w:cstheme="minorHAnsi"/>
                <w:bCs/>
              </w:rPr>
            </w:pPr>
            <w:r w:rsidRPr="00C50A0F">
              <w:rPr>
                <w:rFonts w:asciiTheme="minorHAnsi" w:hAnsiTheme="minorHAnsi" w:cstheme="minorHAnsi"/>
              </w:rPr>
              <w:t>Odbiór, transport i zagospodarowanie szklanych odpadów opakowaniowych, zabranych selektywnie</w:t>
            </w:r>
          </w:p>
        </w:tc>
        <w:tc>
          <w:tcPr>
            <w:tcW w:w="1452" w:type="dxa"/>
            <w:vAlign w:val="center"/>
            <w:hideMark/>
          </w:tcPr>
          <w:p w14:paraId="57BCD1E7" w14:textId="3489CD11" w:rsidR="00866B2B" w:rsidRPr="00866B2B" w:rsidRDefault="00866B2B" w:rsidP="00866B2B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866B2B">
              <w:rPr>
                <w:rFonts w:asciiTheme="minorHAnsi" w:hAnsiTheme="minorHAnsi" w:cstheme="minorHAnsi"/>
              </w:rPr>
              <w:t>18,00</w:t>
            </w:r>
          </w:p>
        </w:tc>
        <w:tc>
          <w:tcPr>
            <w:tcW w:w="1809" w:type="dxa"/>
            <w:shd w:val="clear" w:color="auto" w:fill="auto"/>
          </w:tcPr>
          <w:p w14:paraId="01CD6B48" w14:textId="77777777" w:rsidR="00866B2B" w:rsidRPr="00C50A0F" w:rsidRDefault="00866B2B" w:rsidP="00866B2B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40994CE6" w14:textId="77777777" w:rsidR="00866B2B" w:rsidRPr="00C50A0F" w:rsidRDefault="00866B2B" w:rsidP="00866B2B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866B2B" w:rsidRPr="00C50A0F" w14:paraId="7CE40710" w14:textId="77777777" w:rsidTr="001E3BC4">
        <w:trPr>
          <w:trHeight w:val="510"/>
        </w:trPr>
        <w:tc>
          <w:tcPr>
            <w:tcW w:w="462" w:type="dxa"/>
            <w:noWrap/>
            <w:hideMark/>
          </w:tcPr>
          <w:p w14:paraId="18BD1C09" w14:textId="77777777" w:rsidR="00866B2B" w:rsidRPr="00C50A0F" w:rsidRDefault="00866B2B" w:rsidP="00866B2B">
            <w:pPr>
              <w:rPr>
                <w:rFonts w:asciiTheme="minorHAnsi" w:hAnsiTheme="minorHAnsi" w:cstheme="minorHAnsi"/>
                <w:bCs/>
              </w:rPr>
            </w:pPr>
            <w:r w:rsidRPr="00C50A0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069" w:type="dxa"/>
            <w:hideMark/>
          </w:tcPr>
          <w:p w14:paraId="29E9487B" w14:textId="77777777" w:rsidR="00866B2B" w:rsidRPr="00C50A0F" w:rsidRDefault="00866B2B" w:rsidP="00866B2B">
            <w:pPr>
              <w:rPr>
                <w:rFonts w:asciiTheme="minorHAnsi" w:hAnsiTheme="minorHAnsi" w:cstheme="minorHAnsi"/>
                <w:bCs/>
              </w:rPr>
            </w:pPr>
            <w:r w:rsidRPr="00C50A0F">
              <w:rPr>
                <w:rFonts w:asciiTheme="minorHAnsi" w:hAnsiTheme="minorHAnsi" w:cstheme="minorHAnsi"/>
              </w:rPr>
              <w:t>Odbiór, transport i zagospodarowanie tworzyw sztucznych, zabranych selektywnie</w:t>
            </w:r>
          </w:p>
        </w:tc>
        <w:tc>
          <w:tcPr>
            <w:tcW w:w="1452" w:type="dxa"/>
            <w:vAlign w:val="center"/>
            <w:hideMark/>
          </w:tcPr>
          <w:p w14:paraId="758E6DE6" w14:textId="7F8A4A3F" w:rsidR="00866B2B" w:rsidRPr="00866B2B" w:rsidRDefault="00866B2B" w:rsidP="00866B2B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866B2B">
              <w:rPr>
                <w:rFonts w:asciiTheme="minorHAnsi" w:hAnsiTheme="minorHAnsi" w:cstheme="minorHAnsi"/>
              </w:rPr>
              <w:t>13,00</w:t>
            </w:r>
          </w:p>
        </w:tc>
        <w:tc>
          <w:tcPr>
            <w:tcW w:w="1809" w:type="dxa"/>
            <w:shd w:val="clear" w:color="auto" w:fill="auto"/>
          </w:tcPr>
          <w:p w14:paraId="741AFAE0" w14:textId="77777777" w:rsidR="00866B2B" w:rsidRPr="00C50A0F" w:rsidRDefault="00866B2B" w:rsidP="00866B2B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4A1759FC" w14:textId="77777777" w:rsidR="00866B2B" w:rsidRPr="00C50A0F" w:rsidRDefault="00866B2B" w:rsidP="00866B2B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866B2B" w:rsidRPr="00C50A0F" w14:paraId="2415FD49" w14:textId="77777777" w:rsidTr="001E3BC4">
        <w:trPr>
          <w:trHeight w:val="510"/>
        </w:trPr>
        <w:tc>
          <w:tcPr>
            <w:tcW w:w="462" w:type="dxa"/>
            <w:noWrap/>
            <w:hideMark/>
          </w:tcPr>
          <w:p w14:paraId="52EFEDF1" w14:textId="77777777" w:rsidR="00866B2B" w:rsidRPr="00C50A0F" w:rsidRDefault="00866B2B" w:rsidP="00866B2B">
            <w:pPr>
              <w:rPr>
                <w:rFonts w:asciiTheme="minorHAnsi" w:hAnsiTheme="minorHAnsi" w:cstheme="minorHAnsi"/>
                <w:bCs/>
              </w:rPr>
            </w:pPr>
            <w:r w:rsidRPr="00C50A0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069" w:type="dxa"/>
            <w:hideMark/>
          </w:tcPr>
          <w:p w14:paraId="59881D93" w14:textId="77777777" w:rsidR="00866B2B" w:rsidRPr="00C50A0F" w:rsidRDefault="00866B2B" w:rsidP="00866B2B">
            <w:pPr>
              <w:rPr>
                <w:rFonts w:asciiTheme="minorHAnsi" w:hAnsiTheme="minorHAnsi" w:cstheme="minorHAnsi"/>
                <w:bCs/>
              </w:rPr>
            </w:pPr>
            <w:r w:rsidRPr="00C50A0F">
              <w:rPr>
                <w:rFonts w:asciiTheme="minorHAnsi" w:hAnsiTheme="minorHAnsi" w:cstheme="minorHAnsi"/>
              </w:rPr>
              <w:t>Odbiór, transport i zagospodarowanie odpadów z papieru,  zgromadzonych w sposób selektywny.</w:t>
            </w:r>
          </w:p>
        </w:tc>
        <w:tc>
          <w:tcPr>
            <w:tcW w:w="1452" w:type="dxa"/>
            <w:vAlign w:val="center"/>
            <w:hideMark/>
          </w:tcPr>
          <w:p w14:paraId="55E3873D" w14:textId="258CC89D" w:rsidR="00866B2B" w:rsidRPr="00866B2B" w:rsidRDefault="00866B2B" w:rsidP="00866B2B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866B2B">
              <w:rPr>
                <w:rFonts w:asciiTheme="minorHAnsi" w:hAnsiTheme="minorHAnsi" w:cstheme="minorHAnsi"/>
              </w:rPr>
              <w:t>11,00</w:t>
            </w:r>
          </w:p>
        </w:tc>
        <w:tc>
          <w:tcPr>
            <w:tcW w:w="1809" w:type="dxa"/>
            <w:shd w:val="clear" w:color="auto" w:fill="auto"/>
          </w:tcPr>
          <w:p w14:paraId="14C80C26" w14:textId="77777777" w:rsidR="00866B2B" w:rsidRPr="00C50A0F" w:rsidRDefault="00866B2B" w:rsidP="00866B2B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5986D13D" w14:textId="77777777" w:rsidR="00866B2B" w:rsidRPr="00C50A0F" w:rsidRDefault="00866B2B" w:rsidP="00866B2B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866B2B" w:rsidRPr="00C50A0F" w14:paraId="6AFA7122" w14:textId="77777777" w:rsidTr="001E3BC4">
        <w:trPr>
          <w:trHeight w:val="510"/>
        </w:trPr>
        <w:tc>
          <w:tcPr>
            <w:tcW w:w="462" w:type="dxa"/>
            <w:noWrap/>
            <w:hideMark/>
          </w:tcPr>
          <w:p w14:paraId="7AA2911D" w14:textId="77777777" w:rsidR="00866B2B" w:rsidRPr="00C50A0F" w:rsidRDefault="00866B2B" w:rsidP="00866B2B">
            <w:pPr>
              <w:rPr>
                <w:rFonts w:asciiTheme="minorHAnsi" w:hAnsiTheme="minorHAnsi" w:cstheme="minorHAnsi"/>
                <w:bCs/>
              </w:rPr>
            </w:pPr>
            <w:r w:rsidRPr="00C50A0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069" w:type="dxa"/>
            <w:hideMark/>
          </w:tcPr>
          <w:p w14:paraId="49A5FD32" w14:textId="77777777" w:rsidR="00866B2B" w:rsidRPr="00C50A0F" w:rsidRDefault="00866B2B" w:rsidP="00866B2B">
            <w:pPr>
              <w:rPr>
                <w:rFonts w:asciiTheme="minorHAnsi" w:hAnsiTheme="minorHAnsi" w:cstheme="minorHAnsi"/>
                <w:bCs/>
              </w:rPr>
            </w:pPr>
            <w:r w:rsidRPr="00C50A0F">
              <w:rPr>
                <w:rFonts w:asciiTheme="minorHAnsi" w:hAnsiTheme="minorHAnsi" w:cstheme="minorHAnsi"/>
              </w:rPr>
              <w:t>Odbiór , transport i zagospodarowanie odpadów BIO, zebranych selektywnie.</w:t>
            </w:r>
          </w:p>
        </w:tc>
        <w:tc>
          <w:tcPr>
            <w:tcW w:w="1452" w:type="dxa"/>
            <w:vAlign w:val="center"/>
            <w:hideMark/>
          </w:tcPr>
          <w:p w14:paraId="7FEF4426" w14:textId="24F8F4CC" w:rsidR="00866B2B" w:rsidRPr="00866B2B" w:rsidRDefault="00866B2B" w:rsidP="00866B2B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866B2B">
              <w:rPr>
                <w:rFonts w:asciiTheme="minorHAnsi" w:hAnsiTheme="minorHAnsi" w:cstheme="minorHAnsi"/>
              </w:rPr>
              <w:t>4,00</w:t>
            </w:r>
          </w:p>
        </w:tc>
        <w:tc>
          <w:tcPr>
            <w:tcW w:w="1809" w:type="dxa"/>
            <w:shd w:val="clear" w:color="auto" w:fill="auto"/>
          </w:tcPr>
          <w:p w14:paraId="19164F9B" w14:textId="77777777" w:rsidR="00866B2B" w:rsidRPr="00C50A0F" w:rsidRDefault="00866B2B" w:rsidP="00866B2B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07F8B312" w14:textId="77777777" w:rsidR="00866B2B" w:rsidRPr="00C50A0F" w:rsidRDefault="00866B2B" w:rsidP="00866B2B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866B2B" w:rsidRPr="00C50A0F" w14:paraId="62050D80" w14:textId="77777777" w:rsidTr="001E3BC4">
        <w:trPr>
          <w:trHeight w:val="1020"/>
        </w:trPr>
        <w:tc>
          <w:tcPr>
            <w:tcW w:w="462" w:type="dxa"/>
            <w:noWrap/>
            <w:hideMark/>
          </w:tcPr>
          <w:p w14:paraId="24D31D04" w14:textId="77777777" w:rsidR="00866B2B" w:rsidRPr="00C50A0F" w:rsidRDefault="00866B2B" w:rsidP="00866B2B">
            <w:pPr>
              <w:rPr>
                <w:rFonts w:asciiTheme="minorHAnsi" w:hAnsiTheme="minorHAnsi" w:cstheme="minorHAnsi"/>
                <w:bCs/>
              </w:rPr>
            </w:pPr>
            <w:r w:rsidRPr="00C50A0F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069" w:type="dxa"/>
            <w:hideMark/>
          </w:tcPr>
          <w:p w14:paraId="520CD913" w14:textId="05C02D24" w:rsidR="00866B2B" w:rsidRPr="00C50A0F" w:rsidRDefault="00866B2B" w:rsidP="00866B2B">
            <w:pPr>
              <w:rPr>
                <w:rFonts w:asciiTheme="minorHAnsi" w:hAnsiTheme="minorHAnsi" w:cstheme="minorHAnsi"/>
                <w:bCs/>
              </w:rPr>
            </w:pPr>
            <w:r w:rsidRPr="00C50A0F">
              <w:rPr>
                <w:rFonts w:asciiTheme="minorHAnsi" w:hAnsiTheme="minorHAnsi" w:cstheme="minorHAnsi"/>
              </w:rPr>
              <w:t xml:space="preserve">cena jednostkowa za odbiór, transport i zagospodarowanie   zużytego sprzętu elektrycznego i elektronicznego zebranego   podczas </w:t>
            </w:r>
            <w:r w:rsidR="001E3BC4">
              <w:t xml:space="preserve"> </w:t>
            </w:r>
            <w:r w:rsidR="001E3BC4" w:rsidRPr="001E3BC4">
              <w:rPr>
                <w:rFonts w:asciiTheme="minorHAnsi" w:hAnsiTheme="minorHAnsi" w:cstheme="minorHAnsi"/>
              </w:rPr>
              <w:t>tzw. „na zgłoszenie".</w:t>
            </w:r>
          </w:p>
        </w:tc>
        <w:tc>
          <w:tcPr>
            <w:tcW w:w="1452" w:type="dxa"/>
            <w:vAlign w:val="center"/>
            <w:hideMark/>
          </w:tcPr>
          <w:p w14:paraId="51F097B3" w14:textId="46530A0D" w:rsidR="00866B2B" w:rsidRPr="00866B2B" w:rsidRDefault="00866B2B" w:rsidP="00866B2B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866B2B">
              <w:rPr>
                <w:rFonts w:asciiTheme="minorHAnsi" w:hAnsiTheme="minorHAnsi" w:cstheme="minorHAnsi"/>
              </w:rPr>
              <w:t>10,00</w:t>
            </w:r>
          </w:p>
        </w:tc>
        <w:tc>
          <w:tcPr>
            <w:tcW w:w="1809" w:type="dxa"/>
            <w:shd w:val="clear" w:color="auto" w:fill="auto"/>
          </w:tcPr>
          <w:p w14:paraId="15F89A27" w14:textId="77777777" w:rsidR="00866B2B" w:rsidRPr="00C50A0F" w:rsidRDefault="00866B2B" w:rsidP="00866B2B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7D3E81C3" w14:textId="77777777" w:rsidR="00866B2B" w:rsidRPr="00C50A0F" w:rsidRDefault="00866B2B" w:rsidP="00866B2B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866B2B" w:rsidRPr="00C50A0F" w14:paraId="111AD09F" w14:textId="77777777" w:rsidTr="001E3BC4">
        <w:trPr>
          <w:trHeight w:val="1020"/>
        </w:trPr>
        <w:tc>
          <w:tcPr>
            <w:tcW w:w="462" w:type="dxa"/>
            <w:noWrap/>
            <w:hideMark/>
          </w:tcPr>
          <w:p w14:paraId="76E3C47C" w14:textId="77777777" w:rsidR="00866B2B" w:rsidRPr="00C50A0F" w:rsidRDefault="00866B2B" w:rsidP="00866B2B">
            <w:pPr>
              <w:rPr>
                <w:rFonts w:asciiTheme="minorHAnsi" w:hAnsiTheme="minorHAnsi" w:cstheme="minorHAnsi"/>
                <w:bCs/>
              </w:rPr>
            </w:pPr>
            <w:r w:rsidRPr="00C50A0F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069" w:type="dxa"/>
            <w:hideMark/>
          </w:tcPr>
          <w:p w14:paraId="1AF5B2D9" w14:textId="47A48E88" w:rsidR="00866B2B" w:rsidRPr="00C50A0F" w:rsidRDefault="00866B2B" w:rsidP="00866B2B">
            <w:pPr>
              <w:rPr>
                <w:rFonts w:asciiTheme="minorHAnsi" w:hAnsiTheme="minorHAnsi" w:cstheme="minorHAnsi"/>
                <w:bCs/>
              </w:rPr>
            </w:pPr>
            <w:r w:rsidRPr="00C50A0F">
              <w:rPr>
                <w:rFonts w:asciiTheme="minorHAnsi" w:hAnsiTheme="minorHAnsi" w:cstheme="minorHAnsi"/>
              </w:rPr>
              <w:t xml:space="preserve">cena jednostkowa za odbiór, transport i zagospodarowanie  odpadów wielkogabarytowych podczas </w:t>
            </w:r>
            <w:r w:rsidR="001E3BC4">
              <w:t xml:space="preserve"> </w:t>
            </w:r>
            <w:r w:rsidR="001E3BC4" w:rsidRPr="001E3BC4">
              <w:rPr>
                <w:rFonts w:asciiTheme="minorHAnsi" w:hAnsiTheme="minorHAnsi" w:cstheme="minorHAnsi"/>
              </w:rPr>
              <w:t>tzw. „na zgłoszenie".</w:t>
            </w:r>
          </w:p>
        </w:tc>
        <w:tc>
          <w:tcPr>
            <w:tcW w:w="1452" w:type="dxa"/>
            <w:vAlign w:val="center"/>
            <w:hideMark/>
          </w:tcPr>
          <w:p w14:paraId="5EDAF497" w14:textId="1DD8168E" w:rsidR="00866B2B" w:rsidRPr="00866B2B" w:rsidRDefault="00866B2B" w:rsidP="00866B2B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866B2B">
              <w:rPr>
                <w:rFonts w:asciiTheme="minorHAnsi" w:hAnsiTheme="minorHAnsi" w:cstheme="minorHAnsi"/>
              </w:rPr>
              <w:t>4,00</w:t>
            </w:r>
          </w:p>
        </w:tc>
        <w:tc>
          <w:tcPr>
            <w:tcW w:w="1809" w:type="dxa"/>
            <w:shd w:val="clear" w:color="auto" w:fill="auto"/>
          </w:tcPr>
          <w:p w14:paraId="10E622D2" w14:textId="77777777" w:rsidR="00866B2B" w:rsidRPr="00C50A0F" w:rsidRDefault="00866B2B" w:rsidP="00866B2B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67D27D39" w14:textId="77777777" w:rsidR="00866B2B" w:rsidRPr="00C50A0F" w:rsidRDefault="00866B2B" w:rsidP="00866B2B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866B2B" w:rsidRPr="00C50A0F" w14:paraId="2E81A140" w14:textId="77777777" w:rsidTr="001E3BC4">
        <w:trPr>
          <w:trHeight w:val="765"/>
        </w:trPr>
        <w:tc>
          <w:tcPr>
            <w:tcW w:w="462" w:type="dxa"/>
            <w:noWrap/>
            <w:hideMark/>
          </w:tcPr>
          <w:p w14:paraId="4CC2203A" w14:textId="77777777" w:rsidR="00866B2B" w:rsidRPr="00C50A0F" w:rsidRDefault="00866B2B" w:rsidP="00866B2B">
            <w:pPr>
              <w:rPr>
                <w:rFonts w:asciiTheme="minorHAnsi" w:hAnsiTheme="minorHAnsi" w:cstheme="minorHAnsi"/>
                <w:bCs/>
              </w:rPr>
            </w:pPr>
            <w:r w:rsidRPr="00C50A0F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069" w:type="dxa"/>
            <w:hideMark/>
          </w:tcPr>
          <w:p w14:paraId="4E5B4150" w14:textId="5FF708BA" w:rsidR="00866B2B" w:rsidRPr="00C50A0F" w:rsidRDefault="00866B2B" w:rsidP="00866B2B">
            <w:pPr>
              <w:rPr>
                <w:rFonts w:asciiTheme="minorHAnsi" w:hAnsiTheme="minorHAnsi" w:cstheme="minorHAnsi"/>
                <w:bCs/>
              </w:rPr>
            </w:pPr>
            <w:r w:rsidRPr="00C50A0F">
              <w:rPr>
                <w:rFonts w:asciiTheme="minorHAnsi" w:hAnsiTheme="minorHAnsi" w:cstheme="minorHAnsi"/>
              </w:rPr>
              <w:t>cena jednostkowa za odbiór, transport i zagospodarowanie  zużytych baterii i akumulatorów podczas</w:t>
            </w:r>
            <w:r w:rsidR="001E3BC4">
              <w:t xml:space="preserve"> </w:t>
            </w:r>
            <w:r w:rsidR="001E3BC4" w:rsidRPr="001E3BC4">
              <w:rPr>
                <w:rFonts w:asciiTheme="minorHAnsi" w:hAnsiTheme="minorHAnsi" w:cstheme="minorHAnsi"/>
              </w:rPr>
              <w:t>tzw. „na zgłoszenie".</w:t>
            </w:r>
          </w:p>
        </w:tc>
        <w:tc>
          <w:tcPr>
            <w:tcW w:w="1452" w:type="dxa"/>
            <w:vAlign w:val="center"/>
            <w:hideMark/>
          </w:tcPr>
          <w:p w14:paraId="1DE577A6" w14:textId="654E0CED" w:rsidR="00866B2B" w:rsidRPr="00866B2B" w:rsidRDefault="00866B2B" w:rsidP="00866B2B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866B2B">
              <w:rPr>
                <w:rFonts w:asciiTheme="minorHAnsi" w:hAnsiTheme="minorHAnsi" w:cstheme="minorHAnsi"/>
              </w:rPr>
              <w:t>1,00</w:t>
            </w:r>
          </w:p>
        </w:tc>
        <w:tc>
          <w:tcPr>
            <w:tcW w:w="1809" w:type="dxa"/>
            <w:shd w:val="clear" w:color="auto" w:fill="auto"/>
          </w:tcPr>
          <w:p w14:paraId="072BF021" w14:textId="77777777" w:rsidR="00866B2B" w:rsidRPr="00C50A0F" w:rsidRDefault="00866B2B" w:rsidP="00866B2B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3BA7C6C7" w14:textId="77777777" w:rsidR="00866B2B" w:rsidRPr="00C50A0F" w:rsidRDefault="00866B2B" w:rsidP="00866B2B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866B2B" w:rsidRPr="00C50A0F" w14:paraId="5C14043D" w14:textId="77777777" w:rsidTr="001E3BC4">
        <w:trPr>
          <w:trHeight w:val="777"/>
        </w:trPr>
        <w:tc>
          <w:tcPr>
            <w:tcW w:w="462" w:type="dxa"/>
            <w:noWrap/>
            <w:hideMark/>
          </w:tcPr>
          <w:p w14:paraId="3E13EFBD" w14:textId="77777777" w:rsidR="00866B2B" w:rsidRPr="00C50A0F" w:rsidRDefault="00866B2B" w:rsidP="00866B2B">
            <w:pPr>
              <w:rPr>
                <w:rFonts w:asciiTheme="minorHAnsi" w:hAnsiTheme="minorHAnsi" w:cstheme="minorHAnsi"/>
                <w:bCs/>
              </w:rPr>
            </w:pPr>
            <w:r w:rsidRPr="00C50A0F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069" w:type="dxa"/>
            <w:hideMark/>
          </w:tcPr>
          <w:p w14:paraId="1DE0F72F" w14:textId="45D5DBCA" w:rsidR="00866B2B" w:rsidRPr="00C50A0F" w:rsidRDefault="00866B2B" w:rsidP="00866B2B">
            <w:pPr>
              <w:rPr>
                <w:rFonts w:asciiTheme="minorHAnsi" w:hAnsiTheme="minorHAnsi" w:cstheme="minorHAnsi"/>
                <w:bCs/>
              </w:rPr>
            </w:pPr>
            <w:r w:rsidRPr="00C50A0F">
              <w:rPr>
                <w:rFonts w:asciiTheme="minorHAnsi" w:hAnsiTheme="minorHAnsi" w:cstheme="minorHAnsi"/>
              </w:rPr>
              <w:t xml:space="preserve">cena jednostkowa za odbiór, transport i zagospodarowanie  świetlówek, żarówek podczas </w:t>
            </w:r>
            <w:r w:rsidR="001E3BC4">
              <w:t xml:space="preserve"> </w:t>
            </w:r>
            <w:r w:rsidR="001E3BC4" w:rsidRPr="001E3BC4">
              <w:rPr>
                <w:rFonts w:asciiTheme="minorHAnsi" w:hAnsiTheme="minorHAnsi" w:cstheme="minorHAnsi"/>
              </w:rPr>
              <w:t>tzw. „na zgłoszenie".</w:t>
            </w:r>
          </w:p>
        </w:tc>
        <w:tc>
          <w:tcPr>
            <w:tcW w:w="1452" w:type="dxa"/>
            <w:vAlign w:val="center"/>
            <w:hideMark/>
          </w:tcPr>
          <w:p w14:paraId="5A779187" w14:textId="4B2C0A63" w:rsidR="00866B2B" w:rsidRPr="00866B2B" w:rsidRDefault="00866B2B" w:rsidP="00866B2B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866B2B">
              <w:rPr>
                <w:rFonts w:asciiTheme="minorHAnsi" w:hAnsiTheme="minorHAnsi" w:cstheme="minorHAnsi"/>
              </w:rPr>
              <w:t>1,00</w:t>
            </w:r>
          </w:p>
        </w:tc>
        <w:tc>
          <w:tcPr>
            <w:tcW w:w="1809" w:type="dxa"/>
            <w:shd w:val="clear" w:color="auto" w:fill="auto"/>
          </w:tcPr>
          <w:p w14:paraId="3816BE83" w14:textId="77777777" w:rsidR="00866B2B" w:rsidRPr="00C50A0F" w:rsidRDefault="00866B2B" w:rsidP="00866B2B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5B977297" w14:textId="77777777" w:rsidR="00866B2B" w:rsidRPr="00C50A0F" w:rsidRDefault="00866B2B" w:rsidP="00866B2B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866B2B" w:rsidRPr="00C50A0F" w14:paraId="652EFEA7" w14:textId="77777777" w:rsidTr="001E3BC4">
        <w:trPr>
          <w:trHeight w:val="1020"/>
        </w:trPr>
        <w:tc>
          <w:tcPr>
            <w:tcW w:w="462" w:type="dxa"/>
            <w:noWrap/>
            <w:hideMark/>
          </w:tcPr>
          <w:p w14:paraId="06F37BE5" w14:textId="77777777" w:rsidR="00866B2B" w:rsidRPr="00C50A0F" w:rsidRDefault="00866B2B" w:rsidP="00866B2B">
            <w:pPr>
              <w:rPr>
                <w:rFonts w:asciiTheme="minorHAnsi" w:hAnsiTheme="minorHAnsi" w:cstheme="minorHAnsi"/>
                <w:bCs/>
              </w:rPr>
            </w:pPr>
            <w:r w:rsidRPr="00C50A0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069" w:type="dxa"/>
            <w:hideMark/>
          </w:tcPr>
          <w:p w14:paraId="45E4AA9A" w14:textId="27161485" w:rsidR="00866B2B" w:rsidRPr="00C50A0F" w:rsidRDefault="00866B2B" w:rsidP="00866B2B">
            <w:pPr>
              <w:rPr>
                <w:rFonts w:asciiTheme="minorHAnsi" w:hAnsiTheme="minorHAnsi" w:cstheme="minorHAnsi"/>
                <w:bCs/>
              </w:rPr>
            </w:pPr>
            <w:r w:rsidRPr="00C50A0F">
              <w:rPr>
                <w:rFonts w:asciiTheme="minorHAnsi" w:hAnsiTheme="minorHAnsi" w:cstheme="minorHAnsi"/>
              </w:rPr>
              <w:t xml:space="preserve">cena jednostkowa za odbiór, transport i zagospodarowanie  zużytych tonerów i </w:t>
            </w:r>
            <w:proofErr w:type="spellStart"/>
            <w:r w:rsidRPr="00C50A0F">
              <w:rPr>
                <w:rFonts w:asciiTheme="minorHAnsi" w:hAnsiTheme="minorHAnsi" w:cstheme="minorHAnsi"/>
              </w:rPr>
              <w:t>cardridge</w:t>
            </w:r>
            <w:proofErr w:type="spellEnd"/>
            <w:r w:rsidRPr="00C50A0F">
              <w:rPr>
                <w:rFonts w:asciiTheme="minorHAnsi" w:hAnsiTheme="minorHAnsi" w:cstheme="minorHAnsi"/>
              </w:rPr>
              <w:t xml:space="preserve"> 2  podczas </w:t>
            </w:r>
            <w:r w:rsidR="001E3BC4">
              <w:t xml:space="preserve"> </w:t>
            </w:r>
            <w:r w:rsidR="001E3BC4" w:rsidRPr="001E3BC4">
              <w:rPr>
                <w:rFonts w:asciiTheme="minorHAnsi" w:hAnsiTheme="minorHAnsi" w:cstheme="minorHAnsi"/>
              </w:rPr>
              <w:t>tzw. „na zgłoszenie".</w:t>
            </w:r>
          </w:p>
        </w:tc>
        <w:tc>
          <w:tcPr>
            <w:tcW w:w="1452" w:type="dxa"/>
            <w:vAlign w:val="center"/>
            <w:hideMark/>
          </w:tcPr>
          <w:p w14:paraId="7071A870" w14:textId="10830DFE" w:rsidR="00866B2B" w:rsidRPr="00866B2B" w:rsidRDefault="00866B2B" w:rsidP="00866B2B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866B2B">
              <w:rPr>
                <w:rFonts w:asciiTheme="minorHAnsi" w:hAnsiTheme="minorHAnsi" w:cstheme="minorHAnsi"/>
              </w:rPr>
              <w:t>0,60</w:t>
            </w:r>
          </w:p>
        </w:tc>
        <w:tc>
          <w:tcPr>
            <w:tcW w:w="1809" w:type="dxa"/>
            <w:shd w:val="clear" w:color="auto" w:fill="auto"/>
          </w:tcPr>
          <w:p w14:paraId="5357D05D" w14:textId="77777777" w:rsidR="00866B2B" w:rsidRPr="00C50A0F" w:rsidRDefault="00866B2B" w:rsidP="00866B2B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6AE16D67" w14:textId="77777777" w:rsidR="00866B2B" w:rsidRPr="00C50A0F" w:rsidRDefault="00866B2B" w:rsidP="00866B2B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866B2B" w:rsidRPr="00C50A0F" w14:paraId="120BC10C" w14:textId="77777777" w:rsidTr="001E3BC4">
        <w:trPr>
          <w:trHeight w:val="420"/>
        </w:trPr>
        <w:tc>
          <w:tcPr>
            <w:tcW w:w="462" w:type="dxa"/>
            <w:noWrap/>
            <w:hideMark/>
          </w:tcPr>
          <w:p w14:paraId="56EC3EC8" w14:textId="77777777" w:rsidR="00866B2B" w:rsidRPr="00C50A0F" w:rsidRDefault="00866B2B" w:rsidP="00866B2B">
            <w:pPr>
              <w:rPr>
                <w:rFonts w:asciiTheme="minorHAnsi" w:hAnsiTheme="minorHAnsi" w:cstheme="minorHAnsi"/>
                <w:bCs/>
              </w:rPr>
            </w:pPr>
            <w:r w:rsidRPr="00C50A0F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4069" w:type="dxa"/>
            <w:noWrap/>
            <w:hideMark/>
          </w:tcPr>
          <w:p w14:paraId="403170FF" w14:textId="146DB43C" w:rsidR="00866B2B" w:rsidRPr="00C50A0F" w:rsidRDefault="00866B2B" w:rsidP="00866B2B">
            <w:pPr>
              <w:rPr>
                <w:rFonts w:asciiTheme="minorHAnsi" w:hAnsiTheme="minorHAnsi" w:cstheme="minorHAnsi"/>
                <w:b/>
                <w:bCs/>
              </w:rPr>
            </w:pPr>
            <w:r w:rsidRPr="00C50A0F">
              <w:rPr>
                <w:rFonts w:asciiTheme="minorHAnsi" w:hAnsiTheme="minorHAnsi" w:cstheme="minorHAnsi"/>
              </w:rPr>
              <w:t>cena jednostkowa za odbiór, transport i zagospodarowanie   odpadów BIO w okresie jesiennym (gałęzie i liście)</w:t>
            </w:r>
            <w:r w:rsidR="001E3BC4">
              <w:rPr>
                <w:rFonts w:asciiTheme="minorHAnsi" w:hAnsiTheme="minorHAnsi" w:cstheme="minorHAnsi"/>
              </w:rPr>
              <w:t xml:space="preserve"> </w:t>
            </w:r>
            <w:r w:rsidR="001E3BC4">
              <w:t xml:space="preserve"> </w:t>
            </w:r>
            <w:r w:rsidR="001E3BC4" w:rsidRPr="001E3BC4">
              <w:rPr>
                <w:rFonts w:asciiTheme="minorHAnsi" w:hAnsiTheme="minorHAnsi" w:cstheme="minorHAnsi"/>
              </w:rPr>
              <w:t>podczas tzw. "na zgłoszenie"</w:t>
            </w:r>
          </w:p>
        </w:tc>
        <w:tc>
          <w:tcPr>
            <w:tcW w:w="1452" w:type="dxa"/>
            <w:noWrap/>
            <w:vAlign w:val="center"/>
            <w:hideMark/>
          </w:tcPr>
          <w:p w14:paraId="43C8C785" w14:textId="70A01CB2" w:rsidR="00866B2B" w:rsidRPr="00866B2B" w:rsidRDefault="00866B2B" w:rsidP="00866B2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66B2B">
              <w:rPr>
                <w:rFonts w:asciiTheme="minorHAnsi" w:hAnsiTheme="minorHAnsi" w:cstheme="minorHAnsi"/>
              </w:rPr>
              <w:t>4,00</w:t>
            </w:r>
          </w:p>
        </w:tc>
        <w:tc>
          <w:tcPr>
            <w:tcW w:w="1809" w:type="dxa"/>
            <w:shd w:val="clear" w:color="auto" w:fill="auto"/>
            <w:noWrap/>
          </w:tcPr>
          <w:p w14:paraId="089B0DD7" w14:textId="77777777" w:rsidR="00866B2B" w:rsidRPr="00C50A0F" w:rsidRDefault="00866B2B" w:rsidP="00866B2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3F6EA063" w14:textId="77777777" w:rsidR="00866B2B" w:rsidRPr="00C50A0F" w:rsidRDefault="00866B2B" w:rsidP="00866B2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50A0F" w:rsidRPr="00C50A0F" w14:paraId="39D5ACF6" w14:textId="77777777" w:rsidTr="001E3BC4">
        <w:trPr>
          <w:trHeight w:val="420"/>
        </w:trPr>
        <w:tc>
          <w:tcPr>
            <w:tcW w:w="5983" w:type="dxa"/>
            <w:gridSpan w:val="3"/>
            <w:noWrap/>
          </w:tcPr>
          <w:p w14:paraId="16D39954" w14:textId="0519F0AE" w:rsidR="00C50A0F" w:rsidRPr="00C50A0F" w:rsidRDefault="00C50A0F" w:rsidP="00C50A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50A0F">
              <w:rPr>
                <w:rFonts w:asciiTheme="minorHAnsi" w:hAnsiTheme="minorHAnsi" w:cstheme="minorHAnsi"/>
                <w:b/>
                <w:bCs/>
              </w:rPr>
              <w:t>Cena oferty – netto/brutto</w:t>
            </w:r>
          </w:p>
        </w:tc>
        <w:tc>
          <w:tcPr>
            <w:tcW w:w="1809" w:type="dxa"/>
            <w:shd w:val="clear" w:color="auto" w:fill="auto"/>
            <w:noWrap/>
          </w:tcPr>
          <w:p w14:paraId="4EADDE8B" w14:textId="77777777" w:rsidR="00C50A0F" w:rsidRPr="00C50A0F" w:rsidRDefault="00C50A0F" w:rsidP="00E200B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7F3F48B8" w14:textId="77777777" w:rsidR="00C50A0F" w:rsidRPr="00C50A0F" w:rsidRDefault="00C50A0F" w:rsidP="00E200B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81FF159" w14:textId="77777777" w:rsidR="00C50A0F" w:rsidRPr="00C50A0F" w:rsidRDefault="00C50A0F" w:rsidP="00C50A0F">
      <w:pPr>
        <w:suppressAutoHyphens/>
        <w:autoSpaceDN w:val="0"/>
        <w:jc w:val="both"/>
        <w:rPr>
          <w:rFonts w:asciiTheme="minorHAnsi" w:eastAsia="Lucida Sans Unicode" w:hAnsiTheme="minorHAnsi" w:cstheme="minorHAnsi"/>
          <w:i/>
          <w:iCs/>
          <w:sz w:val="18"/>
          <w:szCs w:val="18"/>
        </w:rPr>
      </w:pPr>
    </w:p>
    <w:p w14:paraId="59F6376A" w14:textId="07F13C2D" w:rsidR="007B6763" w:rsidRPr="00B34058" w:rsidRDefault="00870F23" w:rsidP="00B34058">
      <w:pPr>
        <w:pStyle w:val="Akapitzlist"/>
        <w:numPr>
          <w:ilvl w:val="0"/>
          <w:numId w:val="3"/>
        </w:numPr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455E47">
        <w:rPr>
          <w:rFonts w:asciiTheme="minorHAnsi" w:eastAsiaTheme="minorEastAsia" w:hAnsiTheme="minorHAnsi" w:cstheme="minorHAnsi"/>
          <w:bCs/>
          <w:sz w:val="22"/>
          <w:szCs w:val="22"/>
        </w:rPr>
        <w:t>Kryterium p</w:t>
      </w:r>
      <w:r w:rsidR="00C50A0F">
        <w:rPr>
          <w:rFonts w:asciiTheme="minorHAnsi" w:eastAsiaTheme="minorEastAsia" w:hAnsiTheme="minorHAnsi" w:cstheme="minorHAnsi"/>
          <w:bCs/>
          <w:sz w:val="22"/>
          <w:szCs w:val="22"/>
        </w:rPr>
        <w:t>o</w:t>
      </w:r>
      <w:r w:rsidRPr="00455E47">
        <w:rPr>
          <w:rFonts w:asciiTheme="minorHAnsi" w:eastAsiaTheme="minorEastAsia" w:hAnsiTheme="minorHAnsi" w:cstheme="minorHAnsi"/>
          <w:bCs/>
          <w:sz w:val="22"/>
          <w:szCs w:val="22"/>
        </w:rPr>
        <w:t xml:space="preserve">za cenowe – </w:t>
      </w:r>
      <w:r w:rsidR="00B34058">
        <w:rPr>
          <w:rFonts w:asciiTheme="minorHAnsi" w:eastAsiaTheme="minorHAnsi" w:hAnsiTheme="minorHAnsi" w:cstheme="minorHAnsi"/>
          <w:sz w:val="22"/>
          <w:szCs w:val="22"/>
          <w:lang w:eastAsia="en-US"/>
        </w:rPr>
        <w:t>Kryterium środowiskowe</w:t>
      </w:r>
      <w:r w:rsidR="00B34058" w:rsidRPr="00B3405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- EMISJA SPALIN</w:t>
      </w:r>
    </w:p>
    <w:p w14:paraId="2AFDD13E" w14:textId="77777777" w:rsidR="00455E47" w:rsidRPr="00455E47" w:rsidRDefault="00455E47" w:rsidP="00455E47">
      <w:pPr>
        <w:pStyle w:val="Akapitzlist"/>
        <w:rPr>
          <w:rFonts w:asciiTheme="minorHAnsi" w:eastAsiaTheme="minorEastAsia" w:hAnsiTheme="minorHAnsi" w:cstheme="minorHAnsi"/>
          <w:bCs/>
          <w:sz w:val="22"/>
          <w:szCs w:val="22"/>
        </w:rPr>
      </w:pPr>
    </w:p>
    <w:p w14:paraId="1E178EAE" w14:textId="685AB89A" w:rsidR="00455E47" w:rsidRDefault="00455E47" w:rsidP="00B70BAE">
      <w:pPr>
        <w:ind w:left="709"/>
        <w:rPr>
          <w:rFonts w:asciiTheme="minorHAnsi" w:hAnsiTheme="minorHAnsi" w:cstheme="minorHAnsi"/>
          <w:bCs/>
          <w:sz w:val="22"/>
          <w:szCs w:val="22"/>
        </w:rPr>
      </w:pPr>
      <w:bookmarkStart w:id="0" w:name="_Hlk83382407"/>
      <w:r w:rsidRPr="00A939B9">
        <w:rPr>
          <w:rFonts w:asciiTheme="minorHAnsi" w:hAnsiTheme="minorHAnsi" w:cstheme="minorHAnsi"/>
          <w:bCs/>
          <w:sz w:val="22"/>
          <w:szCs w:val="22"/>
        </w:rPr>
        <w:t xml:space="preserve">Oświadczamy, że </w:t>
      </w:r>
      <w:r w:rsidR="00B70BAE">
        <w:rPr>
          <w:rFonts w:asciiTheme="minorHAnsi" w:hAnsiTheme="minorHAnsi" w:cstheme="minorHAnsi"/>
          <w:bCs/>
          <w:sz w:val="22"/>
          <w:szCs w:val="22"/>
        </w:rPr>
        <w:t>dysponuję lub będę dysponować w celu realizacji przedmiotu zamówienia przez cały okres trwania umowy pojazdami o emisji spalin E</w:t>
      </w:r>
      <w:r w:rsidR="00D91CC4">
        <w:rPr>
          <w:rFonts w:asciiTheme="minorHAnsi" w:hAnsiTheme="minorHAnsi" w:cstheme="minorHAnsi"/>
          <w:bCs/>
          <w:sz w:val="22"/>
          <w:szCs w:val="22"/>
        </w:rPr>
        <w:t>U</w:t>
      </w:r>
      <w:r w:rsidR="00B70BAE">
        <w:rPr>
          <w:rFonts w:asciiTheme="minorHAnsi" w:hAnsiTheme="minorHAnsi" w:cstheme="minorHAnsi"/>
          <w:bCs/>
          <w:sz w:val="22"/>
          <w:szCs w:val="22"/>
        </w:rPr>
        <w:t xml:space="preserve">RO 5 </w:t>
      </w:r>
      <w:r w:rsidRPr="00A939B9">
        <w:rPr>
          <w:rFonts w:asciiTheme="minorHAnsi" w:hAnsiTheme="minorHAnsi" w:cstheme="minorHAnsi"/>
          <w:bCs/>
          <w:sz w:val="22"/>
          <w:szCs w:val="22"/>
        </w:rPr>
        <w:t xml:space="preserve">w ilości …………. szt. </w:t>
      </w:r>
    </w:p>
    <w:p w14:paraId="77E994AD" w14:textId="1611C41E" w:rsidR="00A939B9" w:rsidRDefault="00A939B9" w:rsidP="00455E47">
      <w:pPr>
        <w:ind w:left="709"/>
        <w:rPr>
          <w:rFonts w:asciiTheme="minorHAnsi" w:hAnsiTheme="minorHAnsi" w:cstheme="minorHAnsi"/>
          <w:bCs/>
          <w:sz w:val="22"/>
          <w:szCs w:val="22"/>
        </w:rPr>
      </w:pPr>
    </w:p>
    <w:p w14:paraId="0831D4C2" w14:textId="77777777" w:rsidR="00C50A0F" w:rsidRDefault="00C50A0F" w:rsidP="00C50A0F">
      <w:pPr>
        <w:ind w:left="567" w:right="-1366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5E4D1AC6" w14:textId="4D9FD817" w:rsidR="00F378DF" w:rsidRPr="00F378DF" w:rsidRDefault="00F378DF" w:rsidP="00C50A0F">
      <w:pPr>
        <w:ind w:left="567" w:right="-1366"/>
        <w:jc w:val="both"/>
        <w:rPr>
          <w:rFonts w:ascii="Calibri" w:hAnsi="Calibri" w:cs="Calibri"/>
          <w:color w:val="000000"/>
          <w:sz w:val="18"/>
          <w:szCs w:val="18"/>
        </w:rPr>
      </w:pPr>
      <w:r w:rsidRPr="00F378DF">
        <w:rPr>
          <w:rFonts w:ascii="Calibri" w:hAnsi="Calibri" w:cs="Calibri"/>
          <w:color w:val="000000"/>
          <w:sz w:val="18"/>
          <w:szCs w:val="18"/>
        </w:rPr>
        <w:t>Wykonawcy zostaną przyznane punkty proporcjonalnie wg wzoru:</w:t>
      </w:r>
    </w:p>
    <w:p w14:paraId="4F08F5BF" w14:textId="60038C60" w:rsidR="00F378DF" w:rsidRPr="00F378DF" w:rsidRDefault="00F378DF" w:rsidP="00BB2177">
      <w:pPr>
        <w:ind w:left="1134" w:hanging="283"/>
        <w:jc w:val="both"/>
        <w:rPr>
          <w:rFonts w:ascii="Calibri" w:hAnsi="Calibri" w:cs="Calibri"/>
          <w:color w:val="000000"/>
          <w:sz w:val="18"/>
          <w:szCs w:val="18"/>
        </w:rPr>
      </w:pPr>
      <w:r w:rsidRPr="00F378DF">
        <w:rPr>
          <w:rFonts w:ascii="Calibri" w:hAnsi="Calibri" w:cs="Calibri"/>
          <w:color w:val="000000"/>
          <w:sz w:val="18"/>
          <w:szCs w:val="18"/>
        </w:rPr>
        <w:t>a)</w:t>
      </w:r>
      <w:r w:rsidRPr="00F378DF">
        <w:rPr>
          <w:rFonts w:ascii="Calibri" w:hAnsi="Calibri" w:cs="Calibri"/>
          <w:color w:val="000000"/>
          <w:sz w:val="18"/>
          <w:szCs w:val="18"/>
        </w:rPr>
        <w:tab/>
        <w:t>wykazanie</w:t>
      </w:r>
      <w:r w:rsidRPr="00F378DF">
        <w:rPr>
          <w:rFonts w:ascii="Calibri" w:hAnsi="Calibri" w:cs="Calibri"/>
          <w:color w:val="000000"/>
          <w:sz w:val="18"/>
          <w:szCs w:val="18"/>
        </w:rPr>
        <w:tab/>
        <w:t>2 lub więcej</w:t>
      </w:r>
      <w:r w:rsidRPr="00F378DF">
        <w:rPr>
          <w:rFonts w:ascii="Calibri" w:hAnsi="Calibri" w:cs="Calibri"/>
          <w:color w:val="000000"/>
          <w:sz w:val="18"/>
          <w:szCs w:val="18"/>
        </w:rPr>
        <w:tab/>
        <w:t>pojazdów</w:t>
      </w:r>
      <w:r w:rsidRPr="00F378DF">
        <w:rPr>
          <w:rFonts w:ascii="Calibri" w:hAnsi="Calibri" w:cs="Calibri"/>
          <w:color w:val="000000"/>
          <w:sz w:val="18"/>
          <w:szCs w:val="18"/>
        </w:rPr>
        <w:tab/>
        <w:t>przewidzianych</w:t>
      </w:r>
      <w:r w:rsidRPr="00F378DF">
        <w:rPr>
          <w:rFonts w:ascii="Calibri" w:hAnsi="Calibri" w:cs="Calibri"/>
          <w:color w:val="000000"/>
          <w:sz w:val="18"/>
          <w:szCs w:val="18"/>
        </w:rPr>
        <w:tab/>
        <w:t>do</w:t>
      </w:r>
      <w:r w:rsidRPr="00F378DF">
        <w:rPr>
          <w:rFonts w:ascii="Calibri" w:hAnsi="Calibri" w:cs="Calibri"/>
          <w:color w:val="000000"/>
          <w:sz w:val="18"/>
          <w:szCs w:val="18"/>
        </w:rPr>
        <w:tab/>
        <w:t>zbierania odpadów</w:t>
      </w:r>
      <w:r w:rsidR="00BB2177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F378DF">
        <w:rPr>
          <w:rFonts w:ascii="Calibri" w:hAnsi="Calibri" w:cs="Calibri"/>
          <w:color w:val="000000"/>
          <w:sz w:val="18"/>
          <w:szCs w:val="18"/>
        </w:rPr>
        <w:t xml:space="preserve">komunalnych spełniających poziom emisji spalin na poziomie standardu EURO 5  - </w:t>
      </w:r>
      <w:r w:rsidRPr="00F378DF">
        <w:rPr>
          <w:rFonts w:ascii="Calibri" w:hAnsi="Calibri" w:cs="Calibri"/>
          <w:b/>
          <w:bCs/>
          <w:color w:val="000000"/>
          <w:sz w:val="18"/>
          <w:szCs w:val="18"/>
        </w:rPr>
        <w:t>20,00 punktów;</w:t>
      </w:r>
    </w:p>
    <w:p w14:paraId="25C875BB" w14:textId="2EC75239" w:rsidR="00F378DF" w:rsidRPr="00F378DF" w:rsidRDefault="00F378DF" w:rsidP="00F378DF">
      <w:pPr>
        <w:ind w:left="1134" w:right="-2" w:hanging="283"/>
        <w:jc w:val="both"/>
        <w:rPr>
          <w:rFonts w:ascii="Calibri" w:hAnsi="Calibri" w:cs="Calibri"/>
          <w:color w:val="000000"/>
          <w:sz w:val="18"/>
          <w:szCs w:val="18"/>
        </w:rPr>
      </w:pPr>
      <w:r w:rsidRPr="00F378DF">
        <w:rPr>
          <w:rFonts w:ascii="Calibri" w:hAnsi="Calibri" w:cs="Calibri"/>
          <w:color w:val="000000"/>
          <w:sz w:val="18"/>
          <w:szCs w:val="18"/>
        </w:rPr>
        <w:t>b)</w:t>
      </w:r>
      <w:r w:rsidRPr="00F378DF">
        <w:rPr>
          <w:rFonts w:ascii="Calibri" w:hAnsi="Calibri" w:cs="Calibri"/>
          <w:color w:val="000000"/>
          <w:sz w:val="18"/>
          <w:szCs w:val="18"/>
        </w:rPr>
        <w:tab/>
        <w:t>wykazanie</w:t>
      </w:r>
      <w:r w:rsidRPr="00F378DF">
        <w:rPr>
          <w:rFonts w:ascii="Calibri" w:hAnsi="Calibri" w:cs="Calibri"/>
          <w:color w:val="000000"/>
          <w:sz w:val="18"/>
          <w:szCs w:val="18"/>
        </w:rPr>
        <w:tab/>
        <w:t>1</w:t>
      </w:r>
      <w:r w:rsidRPr="00F378DF">
        <w:rPr>
          <w:rFonts w:ascii="Calibri" w:hAnsi="Calibri" w:cs="Calibri"/>
          <w:color w:val="000000"/>
          <w:sz w:val="18"/>
          <w:szCs w:val="18"/>
        </w:rPr>
        <w:tab/>
        <w:t xml:space="preserve">pojazdu </w:t>
      </w:r>
      <w:r w:rsidRPr="00F378DF">
        <w:rPr>
          <w:rFonts w:ascii="Calibri" w:hAnsi="Calibri" w:cs="Calibri"/>
          <w:color w:val="000000"/>
          <w:sz w:val="18"/>
          <w:szCs w:val="18"/>
        </w:rPr>
        <w:tab/>
        <w:t xml:space="preserve">przewidzianego </w:t>
      </w:r>
      <w:r w:rsidRPr="00F378DF">
        <w:rPr>
          <w:rFonts w:ascii="Calibri" w:hAnsi="Calibri" w:cs="Calibri"/>
          <w:color w:val="000000"/>
          <w:sz w:val="18"/>
          <w:szCs w:val="18"/>
        </w:rPr>
        <w:tab/>
        <w:t>do</w:t>
      </w:r>
      <w:r w:rsidRPr="00F378DF">
        <w:rPr>
          <w:rFonts w:ascii="Calibri" w:hAnsi="Calibri" w:cs="Calibri"/>
          <w:color w:val="000000"/>
          <w:sz w:val="18"/>
          <w:szCs w:val="18"/>
        </w:rPr>
        <w:tab/>
        <w:t>zbierania odpadów komunalnych spełniających poziom emisji spalin na poziomie standardu EURO 5  –</w:t>
      </w:r>
      <w:r w:rsidRPr="00F378DF">
        <w:rPr>
          <w:rFonts w:ascii="Calibri" w:hAnsi="Calibri" w:cs="Calibri"/>
          <w:b/>
          <w:bCs/>
          <w:color w:val="000000"/>
          <w:sz w:val="18"/>
          <w:szCs w:val="18"/>
        </w:rPr>
        <w:t>10,00 punktów</w:t>
      </w:r>
    </w:p>
    <w:p w14:paraId="16595C81" w14:textId="49E234D6" w:rsidR="00F378DF" w:rsidRPr="00EE675A" w:rsidRDefault="00F378DF" w:rsidP="00F378DF">
      <w:pPr>
        <w:ind w:left="1134" w:right="-2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F378DF">
        <w:rPr>
          <w:rFonts w:ascii="Calibri" w:hAnsi="Calibri" w:cs="Calibri"/>
          <w:color w:val="000000"/>
          <w:sz w:val="18"/>
          <w:szCs w:val="18"/>
        </w:rPr>
        <w:t>c)</w:t>
      </w:r>
      <w:r w:rsidRPr="00F378DF">
        <w:rPr>
          <w:rFonts w:ascii="Calibri" w:hAnsi="Calibri" w:cs="Calibri"/>
          <w:color w:val="000000"/>
          <w:sz w:val="18"/>
          <w:szCs w:val="18"/>
        </w:rPr>
        <w:tab/>
        <w:t xml:space="preserve">nie wykazanie pojazdów przewidzianego do zbierania odpadów komunalnych spełniających poziom emisji spalin na poziomie standardu EURO 5  - </w:t>
      </w:r>
      <w:r w:rsidRPr="00F378DF">
        <w:rPr>
          <w:rFonts w:ascii="Calibri" w:hAnsi="Calibri" w:cs="Calibri"/>
          <w:b/>
          <w:bCs/>
          <w:color w:val="000000"/>
          <w:sz w:val="18"/>
          <w:szCs w:val="18"/>
        </w:rPr>
        <w:t>0,00 punktów</w:t>
      </w:r>
      <w:r w:rsidRPr="00F378DF">
        <w:rPr>
          <w:rFonts w:ascii="Calibri" w:hAnsi="Calibri" w:cs="Calibri"/>
          <w:b/>
          <w:bCs/>
          <w:color w:val="000000"/>
          <w:sz w:val="22"/>
          <w:szCs w:val="22"/>
        </w:rPr>
        <w:t>.</w:t>
      </w:r>
    </w:p>
    <w:bookmarkEnd w:id="0"/>
    <w:p w14:paraId="429D6FAA" w14:textId="2CD1B283" w:rsidR="00F378DF" w:rsidRDefault="00F378DF" w:rsidP="00455E47">
      <w:pPr>
        <w:ind w:left="709"/>
        <w:rPr>
          <w:rFonts w:asciiTheme="minorHAnsi" w:hAnsiTheme="minorHAnsi" w:cstheme="minorHAnsi"/>
          <w:bCs/>
          <w:sz w:val="22"/>
          <w:szCs w:val="22"/>
        </w:rPr>
      </w:pPr>
    </w:p>
    <w:p w14:paraId="03BA18B2" w14:textId="77777777" w:rsidR="00F378DF" w:rsidRPr="00A939B9" w:rsidRDefault="00F378DF" w:rsidP="00455E47">
      <w:pPr>
        <w:ind w:left="709"/>
        <w:rPr>
          <w:rFonts w:asciiTheme="minorHAnsi" w:hAnsiTheme="minorHAnsi" w:cstheme="minorHAnsi"/>
          <w:bCs/>
          <w:sz w:val="22"/>
          <w:szCs w:val="22"/>
        </w:rPr>
      </w:pPr>
    </w:p>
    <w:p w14:paraId="08C95ECA" w14:textId="4A2410E2" w:rsidR="00455E47" w:rsidRPr="00A939B9" w:rsidRDefault="00455E47" w:rsidP="00455E47">
      <w:pPr>
        <w:pStyle w:val="Skrconyadreszwrotny"/>
        <w:tabs>
          <w:tab w:val="left" w:pos="0"/>
        </w:tabs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939B9">
        <w:rPr>
          <w:rFonts w:asciiTheme="minorHAnsi" w:hAnsiTheme="minorHAnsi" w:cstheme="minorHAnsi"/>
          <w:bCs/>
          <w:sz w:val="22"/>
          <w:szCs w:val="22"/>
        </w:rPr>
        <w:t xml:space="preserve">KRYTERIUM </w:t>
      </w:r>
      <w:r w:rsidRPr="00A939B9">
        <w:rPr>
          <w:rFonts w:asciiTheme="minorHAnsi" w:hAnsiTheme="minorHAnsi" w:cstheme="minorHAnsi"/>
          <w:b/>
          <w:sz w:val="22"/>
          <w:szCs w:val="22"/>
        </w:rPr>
        <w:t xml:space="preserve">EMISJA SPALIN WAGA </w:t>
      </w:r>
      <w:r w:rsidR="00A3247F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="00B70BAE">
        <w:rPr>
          <w:rFonts w:asciiTheme="minorHAnsi" w:hAnsiTheme="minorHAnsi" w:cstheme="minorHAnsi"/>
          <w:b/>
          <w:sz w:val="22"/>
          <w:szCs w:val="22"/>
        </w:rPr>
        <w:t>2</w:t>
      </w:r>
      <w:r w:rsidRPr="00A939B9">
        <w:rPr>
          <w:rFonts w:asciiTheme="minorHAnsi" w:hAnsiTheme="minorHAnsi" w:cstheme="minorHAnsi"/>
          <w:b/>
          <w:sz w:val="22"/>
          <w:szCs w:val="22"/>
        </w:rPr>
        <w:t>0</w:t>
      </w:r>
      <w:r w:rsidR="00A3247F">
        <w:rPr>
          <w:rFonts w:asciiTheme="minorHAnsi" w:hAnsiTheme="minorHAnsi" w:cstheme="minorHAnsi"/>
          <w:b/>
          <w:sz w:val="22"/>
          <w:szCs w:val="22"/>
        </w:rPr>
        <w:t xml:space="preserve"> %</w:t>
      </w:r>
    </w:p>
    <w:p w14:paraId="6AD4FED5" w14:textId="77777777" w:rsidR="00870F23" w:rsidRPr="00A939B9" w:rsidRDefault="00870F23" w:rsidP="00A939B9">
      <w:pPr>
        <w:rPr>
          <w:rFonts w:asciiTheme="minorHAnsi" w:eastAsiaTheme="minorEastAsia" w:hAnsiTheme="minorHAnsi" w:cstheme="minorHAnsi"/>
          <w:bCs/>
          <w:sz w:val="22"/>
          <w:szCs w:val="22"/>
        </w:rPr>
      </w:pPr>
    </w:p>
    <w:p w14:paraId="1E933BF4" w14:textId="30A1F828" w:rsidR="00B70BAE" w:rsidRPr="00B70BAE" w:rsidRDefault="00B70BAE" w:rsidP="00B70BAE">
      <w:pPr>
        <w:pStyle w:val="Akapitzlist"/>
        <w:numPr>
          <w:ilvl w:val="0"/>
          <w:numId w:val="3"/>
        </w:numPr>
        <w:rPr>
          <w:rFonts w:asciiTheme="minorHAnsi" w:eastAsiaTheme="minorEastAsia" w:hAnsiTheme="minorHAnsi" w:cstheme="minorHAnsi"/>
          <w:bCs/>
          <w:sz w:val="22"/>
          <w:szCs w:val="22"/>
        </w:rPr>
      </w:pPr>
      <w:bookmarkStart w:id="1" w:name="_Hlk83382438"/>
      <w:r w:rsidRPr="00455E47">
        <w:rPr>
          <w:rFonts w:asciiTheme="minorHAnsi" w:eastAsiaTheme="minorEastAsia" w:hAnsiTheme="minorHAnsi" w:cstheme="minorHAnsi"/>
          <w:bCs/>
          <w:sz w:val="22"/>
          <w:szCs w:val="22"/>
        </w:rPr>
        <w:t xml:space="preserve">Kryterium poza cenowe –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Kryterium środowiskowe</w:t>
      </w:r>
      <w:r w:rsidRPr="00B3405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–</w:t>
      </w:r>
      <w:r w:rsidRPr="00B3405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C50A0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JAKOŚ</w:t>
      </w:r>
      <w:r w:rsidR="00A3247F" w:rsidRPr="00C50A0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Ć</w:t>
      </w:r>
      <w:r w:rsidRPr="00C50A0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OBSŁUGI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14:paraId="5CC369B0" w14:textId="69011C33" w:rsidR="00B70BAE" w:rsidRDefault="00B70BAE" w:rsidP="00B70BAE">
      <w:pPr>
        <w:pStyle w:val="Akapitzlist"/>
        <w:rPr>
          <w:rFonts w:asciiTheme="minorHAnsi" w:eastAsiaTheme="minorEastAsia" w:hAnsiTheme="minorHAnsi" w:cstheme="minorHAnsi"/>
          <w:bCs/>
          <w:sz w:val="22"/>
          <w:szCs w:val="22"/>
        </w:rPr>
      </w:pPr>
    </w:p>
    <w:p w14:paraId="386185C5" w14:textId="09A3B222" w:rsidR="00B70BAE" w:rsidRDefault="00B70BAE" w:rsidP="00B70BAE">
      <w:pPr>
        <w:pStyle w:val="Akapitzlist"/>
        <w:rPr>
          <w:rFonts w:asciiTheme="minorHAnsi" w:eastAsiaTheme="minorEastAsia" w:hAnsiTheme="minorHAnsi" w:cstheme="minorHAnsi"/>
          <w:bCs/>
          <w:sz w:val="22"/>
          <w:szCs w:val="22"/>
        </w:rPr>
      </w:pPr>
      <w:r>
        <w:rPr>
          <w:rFonts w:asciiTheme="minorHAnsi" w:eastAsiaTheme="minorEastAsia" w:hAnsiTheme="minorHAnsi" w:cstheme="minorHAnsi"/>
          <w:bCs/>
          <w:sz w:val="22"/>
          <w:szCs w:val="22"/>
        </w:rPr>
        <w:t xml:space="preserve">Zobowiązuję się do dostawy nowego pojemnika/wymiany uszkodzonego pojemnika w ciągu: </w:t>
      </w:r>
      <w:r w:rsidRPr="00B70BAE">
        <w:rPr>
          <w:rFonts w:asciiTheme="minorHAnsi" w:hAnsiTheme="minorHAnsi" w:cstheme="minorHAnsi"/>
          <w:sz w:val="18"/>
          <w:szCs w:val="18"/>
        </w:rPr>
        <w:t>(</w:t>
      </w:r>
      <w:r w:rsidRPr="00B70BAE">
        <w:rPr>
          <w:rFonts w:asciiTheme="minorHAnsi" w:hAnsiTheme="minorHAnsi" w:cstheme="minorHAnsi"/>
          <w:i/>
          <w:iCs/>
          <w:sz w:val="18"/>
          <w:szCs w:val="18"/>
        </w:rPr>
        <w:t>proszę wstawić znak X w odpowiedniej kratce</w:t>
      </w:r>
      <w:r w:rsidRPr="00B70BAE">
        <w:rPr>
          <w:rFonts w:asciiTheme="minorHAnsi" w:hAnsiTheme="minorHAnsi" w:cstheme="minorHAnsi"/>
          <w:sz w:val="18"/>
          <w:szCs w:val="18"/>
        </w:rPr>
        <w:t>):</w:t>
      </w:r>
    </w:p>
    <w:p w14:paraId="49B719A1" w14:textId="77777777" w:rsidR="00B70BAE" w:rsidRPr="00B70BAE" w:rsidRDefault="00B70BAE" w:rsidP="00B70BAE">
      <w:pPr>
        <w:pStyle w:val="Akapitzlist"/>
        <w:rPr>
          <w:rFonts w:asciiTheme="minorHAnsi" w:eastAsiaTheme="minorEastAsia" w:hAnsiTheme="minorHAnsi" w:cstheme="minorHAnsi"/>
          <w:bCs/>
          <w:sz w:val="22"/>
          <w:szCs w:val="22"/>
        </w:rPr>
      </w:pPr>
    </w:p>
    <w:p w14:paraId="10559669" w14:textId="68D30A53" w:rsidR="00B70BAE" w:rsidRPr="00B70BAE" w:rsidRDefault="00B70BAE" w:rsidP="00B70BAE">
      <w:pPr>
        <w:pStyle w:val="Akapitzlist"/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B70BAE">
        <w:rPr>
          <w:rFonts w:asciiTheme="minorHAnsi" w:eastAsiaTheme="minorEastAsia" w:hAnsiTheme="minorHAnsi" w:cstheme="minorHAnsi"/>
          <w:b/>
          <w:bCs/>
          <w:sz w:val="22"/>
          <w:szCs w:val="22"/>
        </w:rPr>
        <w:sym w:font="Symbol" w:char="F0FF"/>
      </w:r>
      <w:r w:rsidRPr="00B70BAE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 </w:t>
      </w:r>
      <w:r w:rsidRPr="00B70BAE">
        <w:rPr>
          <w:rFonts w:asciiTheme="minorHAnsi" w:eastAsiaTheme="minorEastAsia" w:hAnsiTheme="minorHAnsi" w:cstheme="minorHAnsi"/>
          <w:bCs/>
          <w:sz w:val="22"/>
          <w:szCs w:val="22"/>
          <w:lang w:val="x-none"/>
        </w:rPr>
        <w:t xml:space="preserve">czas dostawy nowego pojemnika/wymiany uszkodzonego pojemnika </w:t>
      </w:r>
      <w:r w:rsidRPr="00B70BAE">
        <w:rPr>
          <w:rFonts w:asciiTheme="minorHAnsi" w:eastAsiaTheme="minorEastAsia" w:hAnsiTheme="minorHAnsi" w:cstheme="minorHAnsi"/>
          <w:bCs/>
          <w:sz w:val="22"/>
          <w:szCs w:val="22"/>
        </w:rPr>
        <w:t>powyżej</w:t>
      </w:r>
      <w:r w:rsidRPr="00B70BAE">
        <w:rPr>
          <w:rFonts w:asciiTheme="minorHAnsi" w:eastAsiaTheme="minorEastAsia" w:hAnsiTheme="minorHAnsi" w:cstheme="minorHAnsi"/>
          <w:bCs/>
          <w:sz w:val="22"/>
          <w:szCs w:val="22"/>
          <w:lang w:val="x-none"/>
        </w:rPr>
        <w:t xml:space="preserve"> </w:t>
      </w:r>
      <w:r>
        <w:rPr>
          <w:rFonts w:asciiTheme="minorHAnsi" w:eastAsiaTheme="minorEastAsia" w:hAnsiTheme="minorHAnsi" w:cstheme="minorHAnsi"/>
          <w:bCs/>
          <w:sz w:val="22"/>
          <w:szCs w:val="22"/>
        </w:rPr>
        <w:t>7</w:t>
      </w:r>
      <w:r w:rsidRPr="00B70BAE">
        <w:rPr>
          <w:rFonts w:asciiTheme="minorHAnsi" w:eastAsiaTheme="minorEastAsia" w:hAnsiTheme="minorHAnsi" w:cstheme="minorHAnsi"/>
          <w:bCs/>
          <w:sz w:val="22"/>
          <w:szCs w:val="22"/>
          <w:lang w:val="x-none"/>
        </w:rPr>
        <w:t xml:space="preserve"> dni </w:t>
      </w:r>
      <w:r w:rsidRPr="00B70BAE">
        <w:rPr>
          <w:rFonts w:asciiTheme="minorHAnsi" w:eastAsiaTheme="minorEastAsia" w:hAnsiTheme="minorHAnsi" w:cstheme="minorHAnsi"/>
          <w:bCs/>
          <w:sz w:val="22"/>
          <w:szCs w:val="22"/>
        </w:rPr>
        <w:t xml:space="preserve"> </w:t>
      </w:r>
    </w:p>
    <w:p w14:paraId="3E77E454" w14:textId="6D5C6724" w:rsidR="00B70BAE" w:rsidRPr="00B70BAE" w:rsidRDefault="00B70BAE" w:rsidP="00B70BAE">
      <w:pPr>
        <w:pStyle w:val="Akapitzlist"/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B70BAE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   </w:t>
      </w:r>
      <w:r w:rsidRPr="00B70BAE">
        <w:rPr>
          <w:rFonts w:asciiTheme="minorHAnsi" w:eastAsiaTheme="minorEastAsia" w:hAnsiTheme="minorHAnsi" w:cstheme="minorHAnsi"/>
          <w:bCs/>
          <w:sz w:val="22"/>
          <w:szCs w:val="22"/>
          <w:lang w:val="x-none"/>
        </w:rPr>
        <w:t>roboczych</w:t>
      </w:r>
      <w:r w:rsidRPr="00B70BAE">
        <w:rPr>
          <w:rFonts w:asciiTheme="minorHAnsi" w:eastAsiaTheme="minorEastAsia" w:hAnsiTheme="minorHAnsi" w:cstheme="minorHAnsi"/>
          <w:bCs/>
          <w:sz w:val="22"/>
          <w:szCs w:val="22"/>
        </w:rPr>
        <w:t xml:space="preserve"> – </w:t>
      </w:r>
      <w:r>
        <w:rPr>
          <w:rFonts w:asciiTheme="minorHAnsi" w:eastAsiaTheme="minorEastAsia" w:hAnsiTheme="minorHAnsi" w:cstheme="minorHAnsi"/>
          <w:bCs/>
          <w:sz w:val="22"/>
          <w:szCs w:val="22"/>
        </w:rPr>
        <w:t>0,00</w:t>
      </w:r>
      <w:r w:rsidRPr="00B70BAE">
        <w:rPr>
          <w:rFonts w:asciiTheme="minorHAnsi" w:eastAsiaTheme="minorEastAsia" w:hAnsiTheme="minorHAnsi" w:cstheme="minorHAnsi"/>
          <w:bCs/>
          <w:sz w:val="22"/>
          <w:szCs w:val="22"/>
        </w:rPr>
        <w:t xml:space="preserve"> pkt</w:t>
      </w:r>
    </w:p>
    <w:p w14:paraId="187F4E79" w14:textId="383396B4" w:rsidR="00B70BAE" w:rsidRPr="00B70BAE" w:rsidRDefault="00B70BAE" w:rsidP="00B70BAE">
      <w:pPr>
        <w:pStyle w:val="Akapitzlist"/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B70BAE">
        <w:rPr>
          <w:rFonts w:asciiTheme="minorHAnsi" w:eastAsiaTheme="minorEastAsia" w:hAnsiTheme="minorHAnsi" w:cstheme="minorHAnsi"/>
          <w:b/>
          <w:bCs/>
          <w:sz w:val="22"/>
          <w:szCs w:val="22"/>
        </w:rPr>
        <w:sym w:font="Symbol" w:char="F0FF"/>
      </w:r>
      <w:r w:rsidRPr="00B70BAE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 </w:t>
      </w:r>
      <w:r w:rsidRPr="00B70BAE">
        <w:rPr>
          <w:rFonts w:asciiTheme="minorHAnsi" w:eastAsiaTheme="minorEastAsia" w:hAnsiTheme="minorHAnsi" w:cstheme="minorHAnsi"/>
          <w:bCs/>
          <w:sz w:val="22"/>
          <w:szCs w:val="22"/>
          <w:lang w:val="x-none"/>
        </w:rPr>
        <w:t xml:space="preserve">czas dostawy nowego pojemnika/wymiany uszkodzonego pojemnika </w:t>
      </w:r>
      <w:r w:rsidRPr="00B70BAE">
        <w:rPr>
          <w:rFonts w:asciiTheme="minorHAnsi" w:eastAsiaTheme="minorEastAsia" w:hAnsiTheme="minorHAnsi" w:cstheme="minorHAnsi"/>
          <w:bCs/>
          <w:sz w:val="22"/>
          <w:szCs w:val="22"/>
        </w:rPr>
        <w:t>powyżej</w:t>
      </w:r>
      <w:r w:rsidRPr="00B70BAE">
        <w:rPr>
          <w:rFonts w:asciiTheme="minorHAnsi" w:eastAsiaTheme="minorEastAsia" w:hAnsiTheme="minorHAnsi" w:cstheme="minorHAnsi"/>
          <w:bCs/>
          <w:sz w:val="22"/>
          <w:szCs w:val="22"/>
          <w:lang w:val="x-none"/>
        </w:rPr>
        <w:t xml:space="preserve"> </w:t>
      </w:r>
      <w:r w:rsidRPr="00B70BAE">
        <w:rPr>
          <w:rFonts w:asciiTheme="minorHAnsi" w:eastAsiaTheme="minorEastAsia" w:hAnsiTheme="minorHAnsi" w:cstheme="minorHAnsi"/>
          <w:bCs/>
          <w:sz w:val="22"/>
          <w:szCs w:val="22"/>
        </w:rPr>
        <w:t>3</w:t>
      </w:r>
      <w:r w:rsidRPr="00B70BAE">
        <w:rPr>
          <w:rFonts w:asciiTheme="minorHAnsi" w:eastAsiaTheme="minorEastAsia" w:hAnsiTheme="minorHAnsi" w:cstheme="minorHAnsi"/>
          <w:bCs/>
          <w:sz w:val="22"/>
          <w:szCs w:val="22"/>
          <w:lang w:val="x-none"/>
        </w:rPr>
        <w:t xml:space="preserve"> do </w:t>
      </w:r>
      <w:r>
        <w:rPr>
          <w:rFonts w:asciiTheme="minorHAnsi" w:eastAsiaTheme="minorEastAsia" w:hAnsiTheme="minorHAnsi" w:cstheme="minorHAnsi"/>
          <w:bCs/>
          <w:sz w:val="22"/>
          <w:szCs w:val="22"/>
        </w:rPr>
        <w:t>7</w:t>
      </w:r>
      <w:r w:rsidRPr="00B70BAE">
        <w:rPr>
          <w:rFonts w:asciiTheme="minorHAnsi" w:eastAsiaTheme="minorEastAsia" w:hAnsiTheme="minorHAnsi" w:cstheme="minorHAnsi"/>
          <w:bCs/>
          <w:sz w:val="22"/>
          <w:szCs w:val="22"/>
          <w:lang w:val="x-none"/>
        </w:rPr>
        <w:t xml:space="preserve"> dni </w:t>
      </w:r>
      <w:r w:rsidRPr="00B70BAE">
        <w:rPr>
          <w:rFonts w:asciiTheme="minorHAnsi" w:eastAsiaTheme="minorEastAsia" w:hAnsiTheme="minorHAnsi" w:cstheme="minorHAnsi"/>
          <w:bCs/>
          <w:sz w:val="22"/>
          <w:szCs w:val="22"/>
        </w:rPr>
        <w:t xml:space="preserve">     </w:t>
      </w:r>
    </w:p>
    <w:p w14:paraId="66F23745" w14:textId="769D9DFB" w:rsidR="00B70BAE" w:rsidRPr="00B70BAE" w:rsidRDefault="00B70BAE" w:rsidP="00B70BAE">
      <w:pPr>
        <w:pStyle w:val="Akapitzlist"/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B70BAE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   </w:t>
      </w:r>
      <w:r w:rsidRPr="00B70BAE">
        <w:rPr>
          <w:rFonts w:asciiTheme="minorHAnsi" w:eastAsiaTheme="minorEastAsia" w:hAnsiTheme="minorHAnsi" w:cstheme="minorHAnsi"/>
          <w:bCs/>
          <w:sz w:val="22"/>
          <w:szCs w:val="22"/>
          <w:lang w:val="x-none"/>
        </w:rPr>
        <w:t>roboczych</w:t>
      </w:r>
      <w:r w:rsidRPr="00B70BAE">
        <w:rPr>
          <w:rFonts w:asciiTheme="minorHAnsi" w:eastAsiaTheme="minorEastAsia" w:hAnsiTheme="minorHAnsi" w:cstheme="minorHAnsi"/>
          <w:bCs/>
          <w:sz w:val="22"/>
          <w:szCs w:val="22"/>
        </w:rPr>
        <w:t xml:space="preserve"> -10</w:t>
      </w:r>
      <w:r>
        <w:rPr>
          <w:rFonts w:asciiTheme="minorHAnsi" w:eastAsiaTheme="minorEastAsia" w:hAnsiTheme="minorHAnsi" w:cstheme="minorHAnsi"/>
          <w:bCs/>
          <w:sz w:val="22"/>
          <w:szCs w:val="22"/>
        </w:rPr>
        <w:t>,00</w:t>
      </w:r>
      <w:r w:rsidRPr="00B70BAE">
        <w:rPr>
          <w:rFonts w:asciiTheme="minorHAnsi" w:eastAsiaTheme="minorEastAsia" w:hAnsiTheme="minorHAnsi" w:cstheme="minorHAnsi"/>
          <w:bCs/>
          <w:sz w:val="22"/>
          <w:szCs w:val="22"/>
        </w:rPr>
        <w:t xml:space="preserve"> pkt </w:t>
      </w:r>
    </w:p>
    <w:p w14:paraId="164FF4C1" w14:textId="2E2E9310" w:rsidR="00B70BAE" w:rsidRPr="00B70BAE" w:rsidRDefault="00B70BAE" w:rsidP="00B70BAE">
      <w:pPr>
        <w:pStyle w:val="Akapitzlist"/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B70BAE">
        <w:rPr>
          <w:rFonts w:asciiTheme="minorHAnsi" w:eastAsiaTheme="minorEastAsia" w:hAnsiTheme="minorHAnsi" w:cstheme="minorHAnsi"/>
          <w:b/>
          <w:bCs/>
          <w:sz w:val="22"/>
          <w:szCs w:val="22"/>
        </w:rPr>
        <w:sym w:font="Symbol" w:char="F0FF"/>
      </w:r>
      <w:r w:rsidRPr="00B70BAE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 </w:t>
      </w:r>
      <w:r w:rsidRPr="00B70BAE">
        <w:rPr>
          <w:rFonts w:asciiTheme="minorHAnsi" w:eastAsiaTheme="minorEastAsia" w:hAnsiTheme="minorHAnsi" w:cstheme="minorHAnsi"/>
          <w:bCs/>
          <w:sz w:val="22"/>
          <w:szCs w:val="22"/>
          <w:lang w:val="x-none"/>
        </w:rPr>
        <w:t xml:space="preserve">czas dostawy nowego pojemnika/wymiany uszkodzonego pojemnika do 3 dni </w:t>
      </w:r>
      <w:r w:rsidRPr="00B70BAE">
        <w:rPr>
          <w:rFonts w:asciiTheme="minorHAnsi" w:eastAsiaTheme="minorEastAsia" w:hAnsiTheme="minorHAnsi" w:cstheme="minorHAnsi"/>
          <w:bCs/>
          <w:sz w:val="22"/>
          <w:szCs w:val="22"/>
        </w:rPr>
        <w:t xml:space="preserve"> r</w:t>
      </w:r>
      <w:proofErr w:type="spellStart"/>
      <w:r w:rsidRPr="00B70BAE">
        <w:rPr>
          <w:rFonts w:asciiTheme="minorHAnsi" w:eastAsiaTheme="minorEastAsia" w:hAnsiTheme="minorHAnsi" w:cstheme="minorHAnsi"/>
          <w:bCs/>
          <w:sz w:val="22"/>
          <w:szCs w:val="22"/>
          <w:lang w:val="x-none"/>
        </w:rPr>
        <w:t>oboczych</w:t>
      </w:r>
      <w:proofErr w:type="spellEnd"/>
      <w:r w:rsidRPr="00B70BAE">
        <w:rPr>
          <w:rFonts w:asciiTheme="minorHAnsi" w:eastAsiaTheme="minorEastAsia" w:hAnsiTheme="minorHAnsi" w:cstheme="minorHAnsi"/>
          <w:bCs/>
          <w:sz w:val="22"/>
          <w:szCs w:val="22"/>
        </w:rPr>
        <w:t xml:space="preserve"> – </w:t>
      </w:r>
      <w:r>
        <w:rPr>
          <w:rFonts w:asciiTheme="minorHAnsi" w:eastAsiaTheme="minorEastAsia" w:hAnsiTheme="minorHAnsi" w:cstheme="minorHAnsi"/>
          <w:bCs/>
          <w:sz w:val="22"/>
          <w:szCs w:val="22"/>
        </w:rPr>
        <w:t xml:space="preserve">    </w:t>
      </w:r>
      <w:r>
        <w:rPr>
          <w:rFonts w:asciiTheme="minorHAnsi" w:eastAsiaTheme="minorEastAsia" w:hAnsiTheme="minorHAnsi" w:cstheme="minorHAnsi"/>
          <w:bCs/>
          <w:sz w:val="22"/>
          <w:szCs w:val="22"/>
        </w:rPr>
        <w:br/>
        <w:t xml:space="preserve">     </w:t>
      </w:r>
      <w:r w:rsidRPr="00B70BAE">
        <w:rPr>
          <w:rFonts w:asciiTheme="minorHAnsi" w:eastAsiaTheme="minorEastAsia" w:hAnsiTheme="minorHAnsi" w:cstheme="minorHAnsi"/>
          <w:bCs/>
          <w:sz w:val="22"/>
          <w:szCs w:val="22"/>
        </w:rPr>
        <w:t>20,00 pkt</w:t>
      </w:r>
    </w:p>
    <w:p w14:paraId="51845F64" w14:textId="77777777" w:rsidR="00A3247F" w:rsidRDefault="00A3247F" w:rsidP="00A3247F">
      <w:pPr>
        <w:pStyle w:val="Skrconyadreszwrotny"/>
        <w:tabs>
          <w:tab w:val="left" w:pos="0"/>
        </w:tabs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D68A6E8" w14:textId="6E68F99E" w:rsidR="00A3247F" w:rsidRPr="00A939B9" w:rsidRDefault="00A3247F" w:rsidP="00A3247F">
      <w:pPr>
        <w:pStyle w:val="Skrconyadreszwrotny"/>
        <w:tabs>
          <w:tab w:val="left" w:pos="0"/>
        </w:tabs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939B9">
        <w:rPr>
          <w:rFonts w:asciiTheme="minorHAnsi" w:hAnsiTheme="minorHAnsi" w:cstheme="minorHAnsi"/>
          <w:bCs/>
          <w:sz w:val="22"/>
          <w:szCs w:val="22"/>
        </w:rPr>
        <w:t xml:space="preserve">KRYTERIUM </w:t>
      </w:r>
      <w:r>
        <w:rPr>
          <w:rFonts w:asciiTheme="minorHAnsi" w:hAnsiTheme="minorHAnsi" w:cstheme="minorHAnsi"/>
          <w:b/>
          <w:sz w:val="22"/>
          <w:szCs w:val="22"/>
        </w:rPr>
        <w:t>JAKOŚĆ OBSŁUGI</w:t>
      </w:r>
      <w:r w:rsidRPr="00A939B9">
        <w:rPr>
          <w:rFonts w:asciiTheme="minorHAnsi" w:hAnsiTheme="minorHAnsi" w:cstheme="minorHAnsi"/>
          <w:b/>
          <w:sz w:val="22"/>
          <w:szCs w:val="22"/>
        </w:rPr>
        <w:t xml:space="preserve"> WAGA</w:t>
      </w:r>
      <w:r>
        <w:rPr>
          <w:rFonts w:asciiTheme="minorHAnsi" w:hAnsiTheme="minorHAnsi" w:cstheme="minorHAnsi"/>
          <w:b/>
          <w:sz w:val="22"/>
          <w:szCs w:val="22"/>
        </w:rPr>
        <w:t xml:space="preserve"> –</w:t>
      </w:r>
      <w:r w:rsidRPr="00A939B9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A939B9">
        <w:rPr>
          <w:rFonts w:asciiTheme="minorHAnsi" w:hAnsiTheme="minorHAnsi" w:cstheme="minorHAnsi"/>
          <w:b/>
          <w:sz w:val="22"/>
          <w:szCs w:val="22"/>
        </w:rPr>
        <w:t>0</w:t>
      </w:r>
      <w:r>
        <w:rPr>
          <w:rFonts w:asciiTheme="minorHAnsi" w:hAnsiTheme="minorHAnsi" w:cstheme="minorHAnsi"/>
          <w:b/>
          <w:sz w:val="22"/>
          <w:szCs w:val="22"/>
        </w:rPr>
        <w:t xml:space="preserve"> %</w:t>
      </w:r>
    </w:p>
    <w:bookmarkEnd w:id="1"/>
    <w:p w14:paraId="6AA3C5F0" w14:textId="146D4CE2" w:rsidR="00B70BAE" w:rsidRPr="00B34058" w:rsidRDefault="00B70BAE" w:rsidP="00B70BAE">
      <w:pPr>
        <w:pStyle w:val="Akapitzlist"/>
        <w:rPr>
          <w:rFonts w:asciiTheme="minorHAnsi" w:eastAsiaTheme="minorEastAsia" w:hAnsiTheme="minorHAnsi" w:cstheme="minorHAnsi"/>
          <w:bCs/>
          <w:sz w:val="22"/>
          <w:szCs w:val="22"/>
        </w:rPr>
      </w:pPr>
    </w:p>
    <w:p w14:paraId="6862ABBC" w14:textId="77777777" w:rsidR="007B6763" w:rsidRPr="002B46BE" w:rsidRDefault="007B6763" w:rsidP="002B46BE">
      <w:pPr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72B77DE5" w14:textId="393B1376" w:rsidR="00570B3D" w:rsidRPr="00DD51E2" w:rsidRDefault="00BC1E0B" w:rsidP="00D024C3">
      <w:pPr>
        <w:pStyle w:val="Bezodstpw"/>
        <w:jc w:val="center"/>
        <w:rPr>
          <w:rFonts w:asciiTheme="minorHAnsi" w:hAnsiTheme="minorHAnsi" w:cs="Calibri"/>
          <w:b/>
          <w:sz w:val="22"/>
          <w:szCs w:val="22"/>
        </w:rPr>
      </w:pPr>
      <w:r w:rsidRPr="00DD51E2">
        <w:rPr>
          <w:rFonts w:asciiTheme="minorHAnsi" w:hAnsiTheme="minorHAnsi" w:cs="Calibri"/>
          <w:b/>
          <w:sz w:val="22"/>
          <w:szCs w:val="22"/>
        </w:rPr>
        <w:t xml:space="preserve">III. </w:t>
      </w:r>
      <w:r w:rsidR="0065133F" w:rsidRPr="00DD51E2">
        <w:rPr>
          <w:rFonts w:asciiTheme="minorHAnsi" w:hAnsiTheme="minorHAnsi" w:cs="Calibri"/>
          <w:b/>
          <w:sz w:val="22"/>
          <w:szCs w:val="22"/>
        </w:rPr>
        <w:t>OŚWIADCZENIA</w:t>
      </w:r>
    </w:p>
    <w:p w14:paraId="0465B334" w14:textId="77777777" w:rsidR="004A24A4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14:paraId="621B7AD4" w14:textId="73BCF066" w:rsidR="00A3247F" w:rsidRPr="00A3247F" w:rsidRDefault="00A3247F" w:rsidP="00A3247F">
      <w:pPr>
        <w:pStyle w:val="Bezodstpw"/>
        <w:numPr>
          <w:ilvl w:val="3"/>
          <w:numId w:val="1"/>
        </w:numPr>
        <w:tabs>
          <w:tab w:val="clear" w:pos="2880"/>
        </w:tabs>
        <w:spacing w:line="276" w:lineRule="auto"/>
        <w:ind w:left="284"/>
        <w:jc w:val="both"/>
        <w:rPr>
          <w:rFonts w:asciiTheme="minorHAnsi" w:hAnsiTheme="minorHAnsi" w:cs="Calibri"/>
          <w:sz w:val="22"/>
          <w:szCs w:val="22"/>
        </w:rPr>
      </w:pPr>
      <w:bookmarkStart w:id="2" w:name="_Hlk83382456"/>
      <w:r w:rsidRPr="00A3247F">
        <w:rPr>
          <w:rFonts w:asciiTheme="minorHAnsi" w:hAnsiTheme="minorHAnsi" w:cs="Calibri"/>
          <w:sz w:val="22"/>
          <w:szCs w:val="22"/>
        </w:rPr>
        <w:t xml:space="preserve">Zgodnie z art. 6d, ust. 4 pkt 5 ustawy o utrzymaniu czystości i porządku w gminach oświadczam, </w:t>
      </w:r>
      <w:r>
        <w:rPr>
          <w:rFonts w:asciiTheme="minorHAnsi" w:hAnsiTheme="minorHAnsi" w:cs="Calibri"/>
          <w:sz w:val="22"/>
          <w:szCs w:val="22"/>
        </w:rPr>
        <w:br/>
      </w:r>
      <w:r w:rsidRPr="00A3247F">
        <w:rPr>
          <w:rFonts w:asciiTheme="minorHAnsi" w:hAnsiTheme="minorHAnsi" w:cs="Calibri"/>
          <w:sz w:val="22"/>
          <w:szCs w:val="22"/>
        </w:rPr>
        <w:t xml:space="preserve">że zmieszane odpady komunalne, pozostałości po segregowaniu odpadów komunalnych odebranych </w:t>
      </w:r>
      <w:r>
        <w:rPr>
          <w:rFonts w:asciiTheme="minorHAnsi" w:hAnsiTheme="minorHAnsi" w:cs="Calibri"/>
          <w:sz w:val="22"/>
          <w:szCs w:val="22"/>
        </w:rPr>
        <w:t>z Urzędu Gminy Łubniany oraz terenów stanowiących mienie Gminy</w:t>
      </w:r>
      <w:r w:rsidRPr="00A3247F">
        <w:rPr>
          <w:rFonts w:asciiTheme="minorHAnsi" w:hAnsiTheme="minorHAnsi" w:cs="Calibri"/>
          <w:sz w:val="22"/>
          <w:szCs w:val="22"/>
        </w:rPr>
        <w:t xml:space="preserve"> przekazywane będą do (proszę wskazać nazwę i adres instalacji komunalnej):…………………………………………………….  </w:t>
      </w:r>
    </w:p>
    <w:p w14:paraId="1876FF3A" w14:textId="1137C7B2" w:rsidR="00A3247F" w:rsidRDefault="00A3247F" w:rsidP="00A3247F">
      <w:pPr>
        <w:pStyle w:val="Bezodstpw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  </w:t>
      </w:r>
      <w:r w:rsidRPr="00A3247F">
        <w:rPr>
          <w:rFonts w:asciiTheme="minorHAnsi" w:hAnsiTheme="minorHAnsi" w:cs="Calibri"/>
          <w:sz w:val="22"/>
          <w:szCs w:val="22"/>
        </w:rPr>
        <w:t>natomiast odpady komunalne selektywnie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A3247F">
        <w:rPr>
          <w:rFonts w:asciiTheme="minorHAnsi" w:hAnsiTheme="minorHAnsi" w:cs="Calibri"/>
          <w:sz w:val="22"/>
          <w:szCs w:val="22"/>
        </w:rPr>
        <w:t>……………………………………..…………….…………………………</w:t>
      </w:r>
      <w:r>
        <w:rPr>
          <w:rFonts w:asciiTheme="minorHAnsi" w:hAnsiTheme="minorHAnsi" w:cs="Calibri"/>
          <w:sz w:val="22"/>
          <w:szCs w:val="22"/>
        </w:rPr>
        <w:t>..</w:t>
      </w:r>
      <w:r w:rsidRPr="00A3247F">
        <w:rPr>
          <w:rFonts w:asciiTheme="minorHAnsi" w:hAnsiTheme="minorHAnsi" w:cs="Calibri"/>
          <w:sz w:val="22"/>
          <w:szCs w:val="22"/>
        </w:rPr>
        <w:t>…</w:t>
      </w:r>
    </w:p>
    <w:bookmarkEnd w:id="2"/>
    <w:p w14:paraId="4C9892DA" w14:textId="7578057A" w:rsidR="00A84D38" w:rsidRPr="00A84D38" w:rsidRDefault="00147E34" w:rsidP="009D74FA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A84D38">
        <w:rPr>
          <w:rFonts w:asciiTheme="minorHAnsi" w:hAnsiTheme="minorHAnsi" w:cs="Calibri"/>
          <w:sz w:val="22"/>
          <w:szCs w:val="22"/>
        </w:rPr>
        <w:t>Oświadczam</w:t>
      </w:r>
      <w:r w:rsidR="00F82E8C" w:rsidRPr="00A84D38">
        <w:rPr>
          <w:rFonts w:asciiTheme="minorHAnsi" w:hAnsiTheme="minorHAnsi" w:cs="Calibri"/>
          <w:sz w:val="22"/>
          <w:szCs w:val="22"/>
        </w:rPr>
        <w:t>(-</w:t>
      </w:r>
      <w:r w:rsidRPr="00A84D38">
        <w:rPr>
          <w:rFonts w:asciiTheme="minorHAnsi" w:hAnsiTheme="minorHAnsi" w:cs="Calibri"/>
          <w:sz w:val="22"/>
          <w:szCs w:val="22"/>
        </w:rPr>
        <w:t>y</w:t>
      </w:r>
      <w:r w:rsidR="00F82E8C" w:rsidRPr="00A84D38">
        <w:rPr>
          <w:rFonts w:asciiTheme="minorHAnsi" w:hAnsiTheme="minorHAnsi" w:cs="Calibri"/>
          <w:sz w:val="22"/>
          <w:szCs w:val="22"/>
        </w:rPr>
        <w:t>)</w:t>
      </w:r>
      <w:r w:rsidRPr="00A84D38">
        <w:rPr>
          <w:rFonts w:asciiTheme="minorHAnsi" w:hAnsiTheme="minorHAnsi" w:cs="Calibri"/>
          <w:sz w:val="22"/>
          <w:szCs w:val="22"/>
        </w:rPr>
        <w:t>, że zapoznaliśmy się ze Specyfikacją Warunków Zamówienia i akceptujemy wszystk</w:t>
      </w:r>
      <w:r w:rsidR="00CA764F" w:rsidRPr="00A84D38">
        <w:rPr>
          <w:rFonts w:asciiTheme="minorHAnsi" w:hAnsiTheme="minorHAnsi" w:cs="Calibri"/>
          <w:sz w:val="22"/>
          <w:szCs w:val="22"/>
        </w:rPr>
        <w:t>ie warunki w niej zawarte.</w:t>
      </w:r>
      <w:r w:rsidR="00A84D38" w:rsidRPr="00A84D38">
        <w:rPr>
          <w:rFonts w:ascii="Calibri" w:eastAsia="Calibri" w:hAnsi="Calibri" w:cs="Calibri"/>
          <w:sz w:val="22"/>
          <w:szCs w:val="22"/>
        </w:rPr>
        <w:t xml:space="preserve"> </w:t>
      </w:r>
    </w:p>
    <w:p w14:paraId="237BAAF0" w14:textId="4747B11B" w:rsidR="005A539A" w:rsidRPr="00B34058" w:rsidRDefault="00F82E8C" w:rsidP="009D74FA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A84D38">
        <w:rPr>
          <w:rFonts w:asciiTheme="minorHAnsi" w:hAnsiTheme="minorHAnsi" w:cs="Calibri"/>
          <w:sz w:val="22"/>
          <w:szCs w:val="22"/>
        </w:rPr>
        <w:t>Oświadczam(-y)</w:t>
      </w:r>
      <w:r w:rsidR="00CA764F" w:rsidRPr="00A84D38">
        <w:rPr>
          <w:rFonts w:asciiTheme="minorHAnsi" w:hAnsiTheme="minorHAnsi" w:cs="Calibri"/>
          <w:sz w:val="22"/>
          <w:szCs w:val="22"/>
        </w:rPr>
        <w:t xml:space="preserve">, </w:t>
      </w:r>
      <w:r w:rsidR="00CA764F" w:rsidRPr="00A84D38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że uzyskaliśmy wszelkie informacje niezbędne do prawidłowego przygotowania </w:t>
      </w:r>
      <w:r w:rsidR="00292D43">
        <w:rPr>
          <w:rFonts w:asciiTheme="minorHAnsi" w:eastAsiaTheme="minorHAnsi" w:hAnsiTheme="minorHAnsi" w:cs="Calibri"/>
          <w:sz w:val="22"/>
          <w:szCs w:val="22"/>
          <w:lang w:eastAsia="en-US"/>
        </w:rPr>
        <w:br/>
      </w:r>
      <w:r w:rsidR="00CA764F" w:rsidRPr="00A84D38">
        <w:rPr>
          <w:rFonts w:asciiTheme="minorHAnsi" w:eastAsiaTheme="minorHAnsi" w:hAnsiTheme="minorHAnsi" w:cs="Calibri"/>
          <w:sz w:val="22"/>
          <w:szCs w:val="22"/>
          <w:lang w:eastAsia="en-US"/>
        </w:rPr>
        <w:t>i złożenia niniejszej oferty.</w:t>
      </w:r>
    </w:p>
    <w:p w14:paraId="24623A84" w14:textId="01B3A526" w:rsidR="00B34058" w:rsidRDefault="00B34058" w:rsidP="00B34058">
      <w:pPr>
        <w:pStyle w:val="Akapitzlist"/>
        <w:numPr>
          <w:ilvl w:val="3"/>
          <w:numId w:val="1"/>
        </w:numPr>
        <w:tabs>
          <w:tab w:val="clear" w:pos="2880"/>
        </w:tabs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B34058">
        <w:rPr>
          <w:rFonts w:asciiTheme="minorHAnsi" w:hAnsiTheme="minorHAnsi" w:cs="Calibri"/>
          <w:sz w:val="22"/>
          <w:szCs w:val="22"/>
        </w:rPr>
        <w:t>Oświadczam</w:t>
      </w:r>
      <w:r>
        <w:rPr>
          <w:rFonts w:asciiTheme="minorHAnsi" w:hAnsiTheme="minorHAnsi" w:cs="Calibri"/>
          <w:sz w:val="22"/>
          <w:szCs w:val="22"/>
        </w:rPr>
        <w:t>(-</w:t>
      </w:r>
      <w:r w:rsidRPr="00B34058">
        <w:rPr>
          <w:rFonts w:asciiTheme="minorHAnsi" w:hAnsiTheme="minorHAnsi" w:cs="Calibri"/>
          <w:sz w:val="22"/>
          <w:szCs w:val="22"/>
        </w:rPr>
        <w:t>y,</w:t>
      </w:r>
      <w:r>
        <w:rPr>
          <w:rFonts w:asciiTheme="minorHAnsi" w:hAnsiTheme="minorHAnsi" w:cs="Calibri"/>
          <w:sz w:val="22"/>
          <w:szCs w:val="22"/>
        </w:rPr>
        <w:t>)</w:t>
      </w:r>
      <w:r w:rsidRPr="00B34058">
        <w:rPr>
          <w:rFonts w:asciiTheme="minorHAnsi" w:hAnsiTheme="minorHAnsi" w:cs="Calibri"/>
          <w:sz w:val="22"/>
          <w:szCs w:val="22"/>
        </w:rPr>
        <w:t xml:space="preserve"> że w cenie oferty zostały uwzględnione wszystkie koszty niezbędne do zrealizowania zamówienia z należytą starannością i zgodnie z wymaganiami określonymi przez Zamawiającego</w:t>
      </w:r>
      <w:r w:rsidR="00F378DF">
        <w:rPr>
          <w:rFonts w:asciiTheme="minorHAnsi" w:hAnsiTheme="minorHAnsi" w:cs="Calibri"/>
          <w:sz w:val="22"/>
          <w:szCs w:val="22"/>
        </w:rPr>
        <w:t xml:space="preserve">, w tym </w:t>
      </w:r>
      <w:r w:rsidR="00F378DF" w:rsidRPr="00F378DF">
        <w:rPr>
          <w:rFonts w:asciiTheme="minorHAnsi" w:hAnsiTheme="minorHAnsi" w:cs="Calibri"/>
          <w:sz w:val="22"/>
          <w:szCs w:val="22"/>
        </w:rPr>
        <w:t xml:space="preserve">koszty wyposażenia nieruchomości w pojemniki wymienione w załączniku nr 1 </w:t>
      </w:r>
      <w:r w:rsidR="00F378DF">
        <w:rPr>
          <w:rFonts w:asciiTheme="minorHAnsi" w:hAnsiTheme="minorHAnsi" w:cs="Calibri"/>
          <w:sz w:val="22"/>
          <w:szCs w:val="22"/>
        </w:rPr>
        <w:t xml:space="preserve">do OPZ oraz </w:t>
      </w:r>
      <w:r w:rsidR="00F378DF" w:rsidRPr="00F378DF">
        <w:rPr>
          <w:rFonts w:asciiTheme="minorHAnsi" w:hAnsiTheme="minorHAnsi" w:cs="Calibri"/>
          <w:sz w:val="22"/>
          <w:szCs w:val="22"/>
        </w:rPr>
        <w:t xml:space="preserve">koszt ich wymiany wraz z dostarczeniem w przypadku uszkodzenia lub kradzieży.  </w:t>
      </w:r>
    </w:p>
    <w:p w14:paraId="0CC243B0" w14:textId="77777777" w:rsidR="006F60EF" w:rsidRPr="006F60EF" w:rsidRDefault="00B34058" w:rsidP="006F60EF">
      <w:pPr>
        <w:pStyle w:val="Akapitzlist"/>
        <w:numPr>
          <w:ilvl w:val="3"/>
          <w:numId w:val="1"/>
        </w:numPr>
        <w:tabs>
          <w:tab w:val="clear" w:pos="2880"/>
        </w:tabs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B34058">
        <w:rPr>
          <w:rFonts w:asciiTheme="minorHAnsi" w:hAnsiTheme="minorHAnsi" w:cs="Calibri"/>
          <w:bCs/>
          <w:sz w:val="22"/>
          <w:szCs w:val="22"/>
        </w:rPr>
        <w:t>Oświadczam</w:t>
      </w:r>
      <w:r>
        <w:rPr>
          <w:rFonts w:asciiTheme="minorHAnsi" w:hAnsiTheme="minorHAnsi" w:cs="Calibri"/>
          <w:bCs/>
          <w:sz w:val="22"/>
          <w:szCs w:val="22"/>
        </w:rPr>
        <w:t>(-)</w:t>
      </w:r>
      <w:r w:rsidRPr="00B34058">
        <w:rPr>
          <w:rFonts w:asciiTheme="minorHAnsi" w:hAnsiTheme="minorHAnsi" w:cs="Calibri"/>
          <w:bCs/>
          <w:sz w:val="22"/>
          <w:szCs w:val="22"/>
        </w:rPr>
        <w:t xml:space="preserve">y, że zamówienie </w:t>
      </w:r>
      <w:r>
        <w:rPr>
          <w:rFonts w:asciiTheme="minorHAnsi" w:hAnsiTheme="minorHAnsi" w:cs="Calibri"/>
          <w:bCs/>
          <w:sz w:val="22"/>
          <w:szCs w:val="22"/>
        </w:rPr>
        <w:t>zostanie wykonane</w:t>
      </w:r>
      <w:r w:rsidRPr="00B34058">
        <w:rPr>
          <w:rFonts w:asciiTheme="minorHAnsi" w:hAnsiTheme="minorHAnsi" w:cs="Calibri"/>
          <w:bCs/>
          <w:sz w:val="22"/>
          <w:szCs w:val="22"/>
        </w:rPr>
        <w:t xml:space="preserve"> w terminie określonym w </w:t>
      </w:r>
      <w:r>
        <w:rPr>
          <w:rFonts w:asciiTheme="minorHAnsi" w:hAnsiTheme="minorHAnsi" w:cs="Calibri"/>
          <w:bCs/>
          <w:sz w:val="22"/>
          <w:szCs w:val="22"/>
        </w:rPr>
        <w:t>S</w:t>
      </w:r>
      <w:r w:rsidRPr="00B34058">
        <w:rPr>
          <w:rFonts w:asciiTheme="minorHAnsi" w:hAnsiTheme="minorHAnsi" w:cs="Calibri"/>
          <w:bCs/>
          <w:sz w:val="22"/>
          <w:szCs w:val="22"/>
        </w:rPr>
        <w:t>WZ</w:t>
      </w:r>
    </w:p>
    <w:p w14:paraId="3E03F597" w14:textId="722B9363" w:rsidR="00292D43" w:rsidRPr="006F60EF" w:rsidRDefault="005A539A" w:rsidP="006F60EF">
      <w:pPr>
        <w:pStyle w:val="Akapitzlist"/>
        <w:numPr>
          <w:ilvl w:val="3"/>
          <w:numId w:val="1"/>
        </w:numPr>
        <w:tabs>
          <w:tab w:val="clear" w:pos="2880"/>
        </w:tabs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6F60EF">
        <w:rPr>
          <w:rFonts w:asciiTheme="minorHAnsi" w:hAnsiTheme="minorHAnsi" w:cstheme="minorHAnsi"/>
          <w:sz w:val="22"/>
          <w:szCs w:val="22"/>
        </w:rPr>
        <w:t xml:space="preserve">Oświadczam(-my), że zapoznałem(-liśmy) się z warunkami zawartymi w SWZ </w:t>
      </w:r>
      <w:r w:rsidR="00292D43" w:rsidRPr="006F60EF">
        <w:rPr>
          <w:rFonts w:asciiTheme="minorHAnsi" w:hAnsiTheme="minorHAnsi" w:cstheme="minorHAnsi"/>
          <w:sz w:val="22"/>
          <w:szCs w:val="22"/>
        </w:rPr>
        <w:br/>
      </w:r>
      <w:r w:rsidRPr="006F60EF">
        <w:rPr>
          <w:rFonts w:asciiTheme="minorHAnsi" w:hAnsiTheme="minorHAnsi" w:cstheme="minorHAnsi"/>
          <w:sz w:val="22"/>
          <w:szCs w:val="22"/>
        </w:rPr>
        <w:t xml:space="preserve">oraz w </w:t>
      </w:r>
      <w:r w:rsidR="00D22F56" w:rsidRPr="006F60EF">
        <w:rPr>
          <w:rFonts w:asciiTheme="minorHAnsi" w:hAnsiTheme="minorHAnsi" w:cstheme="minorHAnsi"/>
          <w:sz w:val="22"/>
          <w:szCs w:val="22"/>
        </w:rPr>
        <w:t>projektowanych postanowieniach umowy</w:t>
      </w:r>
      <w:r w:rsidR="003A25DB" w:rsidRPr="006F60EF">
        <w:rPr>
          <w:rFonts w:asciiTheme="minorHAnsi" w:hAnsiTheme="minorHAnsi" w:cstheme="minorHAnsi"/>
          <w:sz w:val="22"/>
          <w:szCs w:val="22"/>
        </w:rPr>
        <w:t xml:space="preserve">. </w:t>
      </w:r>
      <w:r w:rsidRPr="006F60EF">
        <w:rPr>
          <w:rFonts w:asciiTheme="minorHAnsi" w:hAnsiTheme="minorHAnsi" w:cstheme="minorHAnsi"/>
          <w:sz w:val="22"/>
          <w:szCs w:val="22"/>
        </w:rPr>
        <w:t xml:space="preserve">W razie wybrania mojej (naszej) oferty zobowiązuję(-jemy) się do podpisania umowy na warunkach zawartych we wzorze umowy stanowiącym załącznik </w:t>
      </w:r>
      <w:r w:rsidR="00352A2E" w:rsidRPr="006F60EF">
        <w:rPr>
          <w:rFonts w:asciiTheme="minorHAnsi" w:hAnsiTheme="minorHAnsi" w:cstheme="minorHAnsi"/>
          <w:sz w:val="22"/>
          <w:szCs w:val="22"/>
        </w:rPr>
        <w:t xml:space="preserve">nr </w:t>
      </w:r>
      <w:r w:rsidR="00FB3314" w:rsidRPr="006F60EF">
        <w:rPr>
          <w:rFonts w:asciiTheme="minorHAnsi" w:hAnsiTheme="minorHAnsi" w:cstheme="minorHAnsi"/>
          <w:sz w:val="22"/>
          <w:szCs w:val="22"/>
        </w:rPr>
        <w:t>1</w:t>
      </w:r>
      <w:r w:rsidR="00B5686C" w:rsidRPr="006F60EF">
        <w:rPr>
          <w:rFonts w:asciiTheme="minorHAnsi" w:hAnsiTheme="minorHAnsi" w:cstheme="minorHAnsi"/>
          <w:sz w:val="22"/>
          <w:szCs w:val="22"/>
        </w:rPr>
        <w:t>0</w:t>
      </w:r>
      <w:r w:rsidR="00DB4537" w:rsidRPr="006F60EF">
        <w:rPr>
          <w:rFonts w:asciiTheme="minorHAnsi" w:hAnsiTheme="minorHAnsi" w:cstheme="minorHAnsi"/>
          <w:sz w:val="22"/>
          <w:szCs w:val="22"/>
        </w:rPr>
        <w:t xml:space="preserve"> </w:t>
      </w:r>
      <w:r w:rsidRPr="006F60EF">
        <w:rPr>
          <w:rFonts w:asciiTheme="minorHAnsi" w:hAnsiTheme="minorHAnsi" w:cstheme="minorHAnsi"/>
          <w:sz w:val="22"/>
          <w:szCs w:val="22"/>
        </w:rPr>
        <w:t>do SWZ  oraz w miejscu i terminie określonym przez Zamawiającego.</w:t>
      </w:r>
    </w:p>
    <w:p w14:paraId="3E52F1DF" w14:textId="60025011" w:rsidR="005A539A" w:rsidRPr="00292D43" w:rsidRDefault="00F82E8C" w:rsidP="009D74FA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>Oświadczam(-y)</w:t>
      </w:r>
      <w:r w:rsidR="00BC1E0B" w:rsidRPr="00292D43">
        <w:rPr>
          <w:rFonts w:asciiTheme="minorHAnsi" w:hAnsiTheme="minorHAnsi" w:cs="Calibri"/>
          <w:sz w:val="22"/>
          <w:szCs w:val="22"/>
        </w:rPr>
        <w:t xml:space="preserve">, </w:t>
      </w:r>
      <w:r w:rsidR="007A1F7B" w:rsidRPr="00292D43">
        <w:rPr>
          <w:rFonts w:asciiTheme="minorHAnsi" w:hAnsiTheme="minorHAnsi" w:cs="Calibri"/>
          <w:sz w:val="22"/>
          <w:szCs w:val="22"/>
        </w:rPr>
        <w:t>że jesteśmy zw</w:t>
      </w:r>
      <w:r w:rsidR="005A539A" w:rsidRPr="00292D43">
        <w:rPr>
          <w:rFonts w:asciiTheme="minorHAnsi" w:hAnsiTheme="minorHAnsi" w:cs="Calibri"/>
          <w:sz w:val="22"/>
          <w:szCs w:val="22"/>
        </w:rPr>
        <w:t xml:space="preserve">iązani ofertą od dnia </w:t>
      </w:r>
      <w:r w:rsidR="005A539A" w:rsidRPr="00292D43">
        <w:rPr>
          <w:rFonts w:asciiTheme="minorHAnsi" w:hAnsiTheme="minorHAnsi"/>
          <w:sz w:val="22"/>
          <w:szCs w:val="22"/>
        </w:rPr>
        <w:t xml:space="preserve">upływu terminu składania ofert </w:t>
      </w:r>
      <w:r w:rsidR="003B7D91" w:rsidRPr="00292D43">
        <w:rPr>
          <w:rFonts w:asciiTheme="minorHAnsi" w:hAnsiTheme="minorHAnsi"/>
          <w:sz w:val="22"/>
          <w:szCs w:val="22"/>
        </w:rPr>
        <w:t>przez 30 dni</w:t>
      </w:r>
      <w:r w:rsidR="009E4BEA">
        <w:rPr>
          <w:rFonts w:asciiTheme="minorHAnsi" w:hAnsiTheme="minorHAnsi"/>
          <w:sz w:val="22"/>
          <w:szCs w:val="22"/>
        </w:rPr>
        <w:t xml:space="preserve"> </w:t>
      </w:r>
      <w:r w:rsidR="009E4BEA" w:rsidRPr="009E4BEA">
        <w:rPr>
          <w:rFonts w:asciiTheme="minorHAnsi" w:hAnsiTheme="minorHAnsi"/>
          <w:sz w:val="22"/>
          <w:szCs w:val="22"/>
        </w:rPr>
        <w:t xml:space="preserve">od upływu terminu składania ofert, przy czym pierwszym dniem związania ofertą jest dzień, </w:t>
      </w:r>
      <w:r w:rsidR="00952A6E">
        <w:rPr>
          <w:rFonts w:asciiTheme="minorHAnsi" w:hAnsiTheme="minorHAnsi"/>
          <w:sz w:val="22"/>
          <w:szCs w:val="22"/>
        </w:rPr>
        <w:br/>
      </w:r>
      <w:r w:rsidR="009E4BEA" w:rsidRPr="009E4BEA">
        <w:rPr>
          <w:rFonts w:asciiTheme="minorHAnsi" w:hAnsiTheme="minorHAnsi"/>
          <w:sz w:val="22"/>
          <w:szCs w:val="22"/>
        </w:rPr>
        <w:t>w którym upływa termin składania ofert</w:t>
      </w:r>
      <w:r w:rsidR="003B7D91" w:rsidRPr="00292D43">
        <w:rPr>
          <w:rFonts w:asciiTheme="minorHAnsi" w:hAnsiTheme="minorHAnsi"/>
          <w:sz w:val="22"/>
          <w:szCs w:val="22"/>
        </w:rPr>
        <w:t>.</w:t>
      </w:r>
    </w:p>
    <w:p w14:paraId="53EC80AF" w14:textId="1FF42DF9" w:rsidR="00D97880" w:rsidRPr="009D74FA" w:rsidRDefault="00F82E8C" w:rsidP="009D74FA">
      <w:pPr>
        <w:pStyle w:val="Akapitzlist"/>
        <w:numPr>
          <w:ilvl w:val="3"/>
          <w:numId w:val="1"/>
        </w:numPr>
        <w:tabs>
          <w:tab w:val="clear" w:pos="2880"/>
          <w:tab w:val="num" w:pos="284"/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  <w:sz w:val="22"/>
          <w:szCs w:val="22"/>
        </w:rPr>
      </w:pPr>
      <w:r w:rsidRPr="009D74FA">
        <w:rPr>
          <w:rFonts w:asciiTheme="minorHAnsi" w:hAnsiTheme="minorHAnsi" w:cs="Calibri"/>
          <w:sz w:val="22"/>
          <w:szCs w:val="22"/>
        </w:rPr>
        <w:t>Informuję(-jemy)</w:t>
      </w:r>
      <w:r w:rsidR="00D15670" w:rsidRPr="009D74FA">
        <w:rPr>
          <w:rFonts w:asciiTheme="minorHAnsi" w:hAnsiTheme="minorHAnsi" w:cs="Calibri"/>
          <w:sz w:val="22"/>
          <w:szCs w:val="22"/>
        </w:rPr>
        <w:t xml:space="preserve">, że zamierzamy* / nie zamierzamy* powierzyć części zamówienia podwykonawcom, jeżeli TAK, należy wypełnić poniższą tabelę; </w:t>
      </w:r>
    </w:p>
    <w:p w14:paraId="3311A147" w14:textId="77777777" w:rsidR="004A24A4" w:rsidRPr="00BC5287" w:rsidRDefault="00AB55B4" w:rsidP="009D74FA">
      <w:pPr>
        <w:pStyle w:val="Akapitzlist"/>
        <w:tabs>
          <w:tab w:val="num" w:pos="284"/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  <w:sz w:val="22"/>
          <w:szCs w:val="22"/>
        </w:rPr>
      </w:pPr>
      <w:r w:rsidRPr="00BC5287">
        <w:rPr>
          <w:rFonts w:asciiTheme="minorHAnsi" w:hAnsiTheme="minorHAnsi" w:cs="Calibri"/>
          <w:sz w:val="22"/>
          <w:szCs w:val="22"/>
        </w:rPr>
        <w:t>Wykaz części zamówienia, które wykonanie  Wykonawca zamierza powierzyć podwykonawcom</w:t>
      </w:r>
      <w:r w:rsidR="004A24A4" w:rsidRPr="00BC5287">
        <w:rPr>
          <w:rFonts w:asciiTheme="minorHAnsi" w:hAnsiTheme="minorHAnsi" w:cs="Calibri"/>
          <w:sz w:val="22"/>
          <w:szCs w:val="22"/>
        </w:rPr>
        <w:t>:</w:t>
      </w: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78"/>
        <w:gridCol w:w="2790"/>
        <w:gridCol w:w="3103"/>
      </w:tblGrid>
      <w:tr w:rsidR="00D15670" w:rsidRPr="00147E34" w14:paraId="70616A2B" w14:textId="77777777" w:rsidTr="00CA764F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64E341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6F12E0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33E22E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078F180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</w:p>
          <w:p w14:paraId="7AD59FD3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D15670" w:rsidRPr="00147E34" w14:paraId="150B34F6" w14:textId="77777777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F206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BA82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  <w:p w14:paraId="52AEB709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BBC0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624E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14:paraId="291EA1C2" w14:textId="77777777" w:rsidR="00BE1A70" w:rsidRPr="00813EB8" w:rsidRDefault="00BE1A70" w:rsidP="00813EB8">
      <w:pPr>
        <w:rPr>
          <w:rFonts w:asciiTheme="minorHAnsi" w:hAnsiTheme="minorHAnsi" w:cs="Calibri"/>
        </w:rPr>
      </w:pPr>
    </w:p>
    <w:p w14:paraId="4E7FCBE8" w14:textId="285B9A32" w:rsidR="009E29C0" w:rsidRDefault="002A3913" w:rsidP="009D74FA">
      <w:pPr>
        <w:pStyle w:val="Akapitzlist"/>
        <w:numPr>
          <w:ilvl w:val="3"/>
          <w:numId w:val="1"/>
        </w:numPr>
        <w:tabs>
          <w:tab w:val="clear" w:pos="2880"/>
        </w:tabs>
        <w:spacing w:after="240"/>
        <w:ind w:left="284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 xml:space="preserve">Osoba upoważniona do podpisania umowy:………………..………..………………………………………………    </w:t>
      </w:r>
    </w:p>
    <w:p w14:paraId="17BE6BE2" w14:textId="023969F1" w:rsidR="009E29C0" w:rsidRPr="00E27831" w:rsidRDefault="009E29C0" w:rsidP="009D74FA">
      <w:pPr>
        <w:pStyle w:val="Bezodstpw"/>
        <w:numPr>
          <w:ilvl w:val="3"/>
          <w:numId w:val="1"/>
        </w:numPr>
        <w:tabs>
          <w:tab w:val="clear" w:pos="2880"/>
          <w:tab w:val="num" w:pos="2552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sz w:val="22"/>
          <w:szCs w:val="22"/>
        </w:rPr>
        <w:lastRenderedPageBreak/>
        <w:t>Oświadczam</w:t>
      </w:r>
      <w:r>
        <w:rPr>
          <w:rFonts w:asciiTheme="minorHAnsi" w:hAnsiTheme="minorHAnsi" w:cstheme="minorHAnsi"/>
          <w:sz w:val="22"/>
          <w:szCs w:val="22"/>
        </w:rPr>
        <w:t>(-y)</w:t>
      </w:r>
      <w:r w:rsidRPr="00E27831">
        <w:rPr>
          <w:rFonts w:asciiTheme="minorHAnsi" w:hAnsiTheme="minorHAnsi" w:cstheme="minorHAnsi"/>
          <w:sz w:val="22"/>
          <w:szCs w:val="22"/>
        </w:rPr>
        <w:t>, że zgodnie z ustawą z dnia 2 lipca 2004 r. o swobodzie działalności gospodarczej jestem</w:t>
      </w:r>
      <w:r>
        <w:rPr>
          <w:rFonts w:asciiTheme="minorHAnsi" w:hAnsiTheme="minorHAnsi" w:cstheme="minorHAnsi"/>
          <w:sz w:val="22"/>
          <w:szCs w:val="22"/>
        </w:rPr>
        <w:t xml:space="preserve"> (-</w:t>
      </w:r>
      <w:proofErr w:type="spellStart"/>
      <w:r>
        <w:rPr>
          <w:rFonts w:asciiTheme="minorHAnsi" w:hAnsiTheme="minorHAnsi" w:cstheme="minorHAnsi"/>
          <w:sz w:val="22"/>
          <w:szCs w:val="22"/>
        </w:rPr>
        <w:t>smy</w:t>
      </w:r>
      <w:proofErr w:type="spellEnd"/>
      <w:r>
        <w:rPr>
          <w:rFonts w:asciiTheme="minorHAnsi" w:hAnsiTheme="minorHAnsi" w:cstheme="minorHAnsi"/>
          <w:sz w:val="22"/>
          <w:szCs w:val="22"/>
        </w:rPr>
        <w:t>)</w:t>
      </w:r>
      <w:r w:rsidRPr="00E27831">
        <w:rPr>
          <w:rFonts w:asciiTheme="minorHAnsi" w:hAnsiTheme="minorHAnsi" w:cstheme="minorHAnsi"/>
          <w:sz w:val="22"/>
          <w:szCs w:val="22"/>
        </w:rPr>
        <w:t>:</w:t>
      </w:r>
    </w:p>
    <w:p w14:paraId="7F3D8674" w14:textId="77777777" w:rsidR="009E29C0" w:rsidRPr="00E27831" w:rsidRDefault="009E29C0" w:rsidP="009E29C0">
      <w:pPr>
        <w:spacing w:before="8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7831">
        <w:rPr>
          <w:rFonts w:asciiTheme="minorHAnsi" w:hAnsiTheme="minorHAnsi" w:cstheme="minorHAnsi"/>
          <w:sz w:val="22"/>
          <w:szCs w:val="22"/>
        </w:rPr>
        <w:t>mikro przedsiębiorcą</w:t>
      </w:r>
    </w:p>
    <w:p w14:paraId="765C09AC" w14:textId="77777777" w:rsidR="009E29C0" w:rsidRPr="00E27831" w:rsidRDefault="009E29C0" w:rsidP="009E29C0">
      <w:pPr>
        <w:spacing w:before="8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7831">
        <w:rPr>
          <w:rFonts w:asciiTheme="minorHAnsi" w:hAnsiTheme="minorHAnsi" w:cstheme="minorHAnsi"/>
          <w:sz w:val="22"/>
          <w:szCs w:val="22"/>
        </w:rPr>
        <w:t>małym przedsiębiorcą</w:t>
      </w:r>
    </w:p>
    <w:p w14:paraId="43EBFD4D" w14:textId="77777777" w:rsidR="009E29C0" w:rsidRPr="00E27831" w:rsidRDefault="009E29C0" w:rsidP="009E29C0">
      <w:pPr>
        <w:spacing w:before="8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7831">
        <w:rPr>
          <w:rFonts w:asciiTheme="minorHAnsi" w:hAnsiTheme="minorHAnsi" w:cstheme="minorHAnsi"/>
          <w:sz w:val="22"/>
          <w:szCs w:val="22"/>
        </w:rPr>
        <w:t>średnim przedsiębiorcą</w:t>
      </w:r>
    </w:p>
    <w:p w14:paraId="4F614984" w14:textId="77777777" w:rsidR="009E29C0" w:rsidRPr="00E27831" w:rsidRDefault="009E29C0" w:rsidP="009E29C0">
      <w:pPr>
        <w:spacing w:before="8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7831">
        <w:rPr>
          <w:rFonts w:asciiTheme="minorHAnsi" w:hAnsiTheme="minorHAnsi" w:cstheme="minorHAnsi"/>
          <w:sz w:val="22"/>
          <w:szCs w:val="22"/>
        </w:rPr>
        <w:t>prowadzę jednoosobową działalność</w:t>
      </w:r>
    </w:p>
    <w:p w14:paraId="624E1EEC" w14:textId="77777777" w:rsidR="009E29C0" w:rsidRPr="00E27831" w:rsidRDefault="009E29C0" w:rsidP="009E29C0">
      <w:pPr>
        <w:spacing w:before="8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7831">
        <w:rPr>
          <w:rFonts w:asciiTheme="minorHAnsi" w:hAnsiTheme="minorHAnsi" w:cstheme="minorHAnsi"/>
          <w:sz w:val="22"/>
          <w:szCs w:val="22"/>
        </w:rPr>
        <w:t>osobą fizyczną nie prowadzącą działalności gospodarczej</w:t>
      </w:r>
    </w:p>
    <w:p w14:paraId="6A0538FF" w14:textId="77777777" w:rsidR="009E29C0" w:rsidRPr="00625817" w:rsidRDefault="009E29C0" w:rsidP="009E29C0">
      <w:pPr>
        <w:spacing w:before="8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7831">
        <w:rPr>
          <w:rFonts w:asciiTheme="minorHAnsi" w:hAnsiTheme="minorHAnsi" w:cstheme="minorHAnsi"/>
          <w:sz w:val="22"/>
          <w:szCs w:val="22"/>
        </w:rPr>
        <w:t>inny rodzaj wykonawcy</w:t>
      </w:r>
    </w:p>
    <w:p w14:paraId="3A33F39A" w14:textId="0353DED1" w:rsidR="00A12137" w:rsidRPr="001E3BC4" w:rsidRDefault="00DD4C23" w:rsidP="001E3BC4">
      <w:pPr>
        <w:pStyle w:val="Akapitzlist"/>
        <w:numPr>
          <w:ilvl w:val="3"/>
          <w:numId w:val="1"/>
        </w:numPr>
        <w:tabs>
          <w:tab w:val="clear" w:pos="2880"/>
        </w:tabs>
        <w:spacing w:after="240"/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9E29C0">
        <w:rPr>
          <w:rFonts w:asciiTheme="minorHAnsi" w:hAnsiTheme="minorHAnsi" w:cs="Segoe UI"/>
          <w:sz w:val="22"/>
          <w:szCs w:val="22"/>
        </w:rPr>
        <w:t>Oświadczam</w:t>
      </w:r>
      <w:r w:rsidR="00F82E8C" w:rsidRPr="009E29C0">
        <w:rPr>
          <w:rFonts w:asciiTheme="minorHAnsi" w:hAnsiTheme="minorHAnsi" w:cs="Segoe UI"/>
          <w:sz w:val="22"/>
          <w:szCs w:val="22"/>
        </w:rPr>
        <w:t>(-</w:t>
      </w:r>
      <w:r w:rsidRPr="009E29C0">
        <w:rPr>
          <w:rFonts w:asciiTheme="minorHAnsi" w:hAnsiTheme="minorHAnsi" w:cs="Segoe UI"/>
          <w:sz w:val="22"/>
          <w:szCs w:val="22"/>
        </w:rPr>
        <w:t>y</w:t>
      </w:r>
      <w:r w:rsidR="00F82E8C" w:rsidRPr="009E29C0">
        <w:rPr>
          <w:rFonts w:asciiTheme="minorHAnsi" w:hAnsiTheme="minorHAnsi" w:cs="Segoe UI"/>
          <w:sz w:val="22"/>
          <w:szCs w:val="22"/>
        </w:rPr>
        <w:t>)</w:t>
      </w:r>
      <w:r w:rsidRPr="009E29C0">
        <w:rPr>
          <w:rFonts w:asciiTheme="minorHAnsi" w:hAnsiTheme="minorHAnsi" w:cs="Segoe UI"/>
          <w:sz w:val="22"/>
          <w:szCs w:val="22"/>
        </w:rPr>
        <w:t xml:space="preserve">, że  </w:t>
      </w:r>
      <w:r w:rsidRPr="009E29C0">
        <w:rPr>
          <w:rFonts w:asciiTheme="minorHAnsi" w:hAnsiTheme="minorHAnsi" w:cs="Tahoma"/>
          <w:sz w:val="22"/>
          <w:szCs w:val="22"/>
        </w:rPr>
        <w:t>oferta nie zawiera/zawiera (</w:t>
      </w:r>
      <w:r w:rsidRPr="009E29C0">
        <w:rPr>
          <w:rFonts w:asciiTheme="minorHAnsi" w:hAnsiTheme="minorHAnsi" w:cs="Tahoma"/>
          <w:i/>
          <w:sz w:val="22"/>
          <w:szCs w:val="22"/>
        </w:rPr>
        <w:t>właściwe podkreślić</w:t>
      </w:r>
      <w:r w:rsidRPr="009E29C0">
        <w:rPr>
          <w:rFonts w:asciiTheme="minorHAnsi" w:hAnsiTheme="minorHAnsi" w:cs="Tahoma"/>
          <w:sz w:val="22"/>
          <w:szCs w:val="22"/>
        </w:rPr>
        <w:t xml:space="preserve">) informacji(-e) stanowiących(-e) tajemnicę przedsiębiorstwa w rozumieniu przepisów o zwalczaniu nieuczciwej konkurencji. </w:t>
      </w:r>
      <w:r w:rsidRPr="009E29C0">
        <w:rPr>
          <w:rFonts w:asciiTheme="minorHAnsi" w:hAnsiTheme="minorHAnsi" w:cs="Segoe UI"/>
          <w:sz w:val="22"/>
          <w:szCs w:val="22"/>
        </w:rPr>
        <w:t>Informacje zawarte</w:t>
      </w:r>
      <w:r w:rsidR="00CC3CC3" w:rsidRPr="009E29C0">
        <w:rPr>
          <w:rFonts w:asciiTheme="minorHAnsi" w:hAnsiTheme="minorHAnsi" w:cs="Segoe UI"/>
          <w:sz w:val="22"/>
          <w:szCs w:val="22"/>
        </w:rPr>
        <w:t xml:space="preserve"> we wskazanych plikach ………  </w:t>
      </w:r>
      <w:r w:rsidRPr="009E29C0">
        <w:rPr>
          <w:rFonts w:asciiTheme="minorHAnsi" w:hAnsiTheme="minorHAnsi" w:cs="Segoe UI"/>
          <w:sz w:val="22"/>
          <w:szCs w:val="22"/>
        </w:rPr>
        <w:t xml:space="preserve">stanowią tajemnicę przedsiębiorstwa </w:t>
      </w:r>
      <w:r w:rsidR="009D74FA">
        <w:rPr>
          <w:rFonts w:asciiTheme="minorHAnsi" w:hAnsiTheme="minorHAnsi" w:cs="Segoe UI"/>
          <w:sz w:val="22"/>
          <w:szCs w:val="22"/>
        </w:rPr>
        <w:br/>
      </w:r>
      <w:r w:rsidRPr="009E29C0">
        <w:rPr>
          <w:rFonts w:asciiTheme="minorHAnsi" w:hAnsiTheme="minorHAnsi" w:cs="Segoe UI"/>
          <w:sz w:val="22"/>
          <w:szCs w:val="22"/>
        </w:rPr>
        <w:t>w rozumieniu art. 11 ust. 4 Ustawy O Zwalczaniu Nieuczciwej Konkurencji i nie mogą być udostępniane przez Zamawiającego.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615"/>
        <w:gridCol w:w="2504"/>
        <w:gridCol w:w="2693"/>
        <w:gridCol w:w="2977"/>
      </w:tblGrid>
      <w:tr w:rsidR="00DD4C23" w:rsidRPr="00147E34" w14:paraId="4D2CECB0" w14:textId="77777777" w:rsidTr="00A1213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61533E2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674563F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Nazwa dokumentu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81D6D27" w14:textId="77777777"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14:paraId="7BF148D5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2840125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Dokument potwierdzający przyczynę i ważność utajnienia /dokument załączyć do oświadczenia/</w:t>
            </w:r>
          </w:p>
        </w:tc>
      </w:tr>
      <w:tr w:rsidR="00DD4C23" w:rsidRPr="00147E34" w14:paraId="1C217614" w14:textId="77777777" w:rsidTr="00A1213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10CB4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13D65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03AB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25E88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14:paraId="292CBFB1" w14:textId="77777777" w:rsidTr="00A1213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B9BAE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47D1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FDC18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3CEA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14:paraId="6734B7A7" w14:textId="77777777" w:rsidR="009C6EDD" w:rsidRPr="002728E3" w:rsidRDefault="009C6EDD" w:rsidP="009C6EDD">
      <w:pPr>
        <w:rPr>
          <w:rFonts w:asciiTheme="minorHAnsi" w:hAnsiTheme="minorHAnsi" w:cs="Calibri"/>
          <w:sz w:val="22"/>
          <w:szCs w:val="22"/>
        </w:rPr>
      </w:pPr>
    </w:p>
    <w:p w14:paraId="2E670C14" w14:textId="3264C745" w:rsidR="00292D43" w:rsidRPr="009D74FA" w:rsidRDefault="009D74FA" w:rsidP="009D74FA">
      <w:pPr>
        <w:pStyle w:val="Akapitzlist"/>
        <w:numPr>
          <w:ilvl w:val="3"/>
          <w:numId w:val="1"/>
        </w:numPr>
        <w:tabs>
          <w:tab w:val="clear" w:pos="2880"/>
          <w:tab w:val="num" w:pos="2552"/>
        </w:tabs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9D74FA">
        <w:rPr>
          <w:rFonts w:asciiTheme="minorHAnsi" w:hAnsiTheme="minorHAnsi" w:cs="Calibri"/>
          <w:sz w:val="22"/>
          <w:szCs w:val="22"/>
        </w:rPr>
        <w:t>I</w:t>
      </w:r>
      <w:r w:rsidR="00292D43" w:rsidRPr="009D74FA">
        <w:rPr>
          <w:rFonts w:asciiTheme="minorHAnsi" w:hAnsiTheme="minorHAnsi" w:cs="Calibri"/>
          <w:sz w:val="22"/>
          <w:szCs w:val="22"/>
        </w:rPr>
        <w:t>nformuje, że (właściwe zakreślić):</w:t>
      </w:r>
    </w:p>
    <w:p w14:paraId="42471C87" w14:textId="77777777" w:rsidR="00292D43" w:rsidRPr="00292D43" w:rsidRDefault="00292D43" w:rsidP="009E4BEA">
      <w:pPr>
        <w:pStyle w:val="Akapitzlist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>□ wybór oferty nie  będzie prowadzić do powstania u Zamawiającego obowiązku podatkowego.</w:t>
      </w:r>
    </w:p>
    <w:p w14:paraId="3D1E48E6" w14:textId="3E8189C4" w:rsidR="00292D43" w:rsidRPr="00292D43" w:rsidRDefault="00292D43" w:rsidP="009E4BEA">
      <w:pPr>
        <w:pStyle w:val="Akapitzlist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 xml:space="preserve">□ wybór oferty będzie prowadzić do powstania u Zamawiającego obowiązku podatkowego </w:t>
      </w:r>
      <w:r>
        <w:rPr>
          <w:rFonts w:asciiTheme="minorHAnsi" w:hAnsiTheme="minorHAnsi" w:cs="Calibri"/>
          <w:sz w:val="22"/>
          <w:szCs w:val="22"/>
        </w:rPr>
        <w:br/>
      </w:r>
      <w:r w:rsidRPr="00292D43">
        <w:rPr>
          <w:rFonts w:asciiTheme="minorHAnsi" w:hAnsiTheme="minorHAnsi" w:cs="Calibri"/>
          <w:sz w:val="22"/>
          <w:szCs w:val="22"/>
        </w:rPr>
        <w:t xml:space="preserve">w odniesieniu do następujących towarów lub usług (w zależności od przedmiotu zamówienia): ____________________________________. </w:t>
      </w:r>
    </w:p>
    <w:p w14:paraId="42BDD36F" w14:textId="4DDF81EF" w:rsidR="00292D43" w:rsidRDefault="00292D43" w:rsidP="009E4BEA">
      <w:pPr>
        <w:pStyle w:val="Akapitzlist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>Wartość towaru lub usług (w zależności od przedmiotu zamówienia) powodująca obowiązek podatkowy u Zamawiającego to ___________ zł netto.</w:t>
      </w:r>
    </w:p>
    <w:p w14:paraId="184A463B" w14:textId="69C16EF7" w:rsidR="00330780" w:rsidRPr="009D74FA" w:rsidRDefault="00292D43" w:rsidP="009D74FA">
      <w:pPr>
        <w:pStyle w:val="Akapitzlist"/>
        <w:numPr>
          <w:ilvl w:val="3"/>
          <w:numId w:val="1"/>
        </w:numPr>
        <w:tabs>
          <w:tab w:val="clear" w:pos="2880"/>
        </w:tabs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>Oświadczam(-y), że wypełniłem obowiązki informacyjne przewidziane w art. 13 lub art. 14 RODO  wobec osób fizycznych, od których dane osobowe bezpośrednio lub pośrednio pozyskałem w celu ubiegania się o udzielenie zamówienia publicznego w niniejszym postępowaniu.</w:t>
      </w:r>
    </w:p>
    <w:p w14:paraId="747508A4" w14:textId="4269CCE1" w:rsidR="00330780" w:rsidRPr="002728E3" w:rsidRDefault="00330780" w:rsidP="009D74FA">
      <w:pPr>
        <w:pStyle w:val="Akapitzlist"/>
        <w:numPr>
          <w:ilvl w:val="3"/>
          <w:numId w:val="1"/>
        </w:numPr>
        <w:tabs>
          <w:tab w:val="clear" w:pos="2880"/>
          <w:tab w:val="num" w:pos="2552"/>
        </w:tabs>
        <w:ind w:left="284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Załącznikami do niniejszego formularza stanowiącymi integralną część oferty są:</w:t>
      </w:r>
    </w:p>
    <w:p w14:paraId="48D97928" w14:textId="77777777" w:rsidR="00D97880" w:rsidRPr="002728E3" w:rsidRDefault="00BC1E0B" w:rsidP="00394AC6">
      <w:pPr>
        <w:pStyle w:val="Akapitzlist"/>
        <w:widowControl w:val="0"/>
        <w:numPr>
          <w:ilvl w:val="0"/>
          <w:numId w:val="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............................................................</w:t>
      </w:r>
    </w:p>
    <w:p w14:paraId="5A09DDDA" w14:textId="77777777" w:rsidR="00C97426" w:rsidRPr="002728E3" w:rsidRDefault="00BC1E0B" w:rsidP="00394AC6">
      <w:pPr>
        <w:pStyle w:val="Akapitzlist"/>
        <w:widowControl w:val="0"/>
        <w:numPr>
          <w:ilvl w:val="0"/>
          <w:numId w:val="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.............................</w:t>
      </w:r>
      <w:r w:rsidR="00D97880" w:rsidRPr="002728E3">
        <w:rPr>
          <w:rFonts w:asciiTheme="minorHAnsi" w:hAnsiTheme="minorHAnsi" w:cs="Calibri"/>
          <w:sz w:val="22"/>
          <w:szCs w:val="22"/>
        </w:rPr>
        <w:t>....</w:t>
      </w:r>
      <w:r w:rsidRPr="002728E3">
        <w:rPr>
          <w:rFonts w:asciiTheme="minorHAnsi" w:hAnsiTheme="minorHAnsi" w:cs="Calibri"/>
          <w:sz w:val="22"/>
          <w:szCs w:val="22"/>
        </w:rPr>
        <w:t>...........................</w:t>
      </w:r>
    </w:p>
    <w:p w14:paraId="098F4770" w14:textId="475EA2DC" w:rsidR="0062154F" w:rsidRPr="001E3BC4" w:rsidRDefault="00D97880" w:rsidP="001E3BC4">
      <w:pPr>
        <w:pStyle w:val="Akapitzlist"/>
        <w:widowControl w:val="0"/>
        <w:numPr>
          <w:ilvl w:val="0"/>
          <w:numId w:val="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............................................................</w:t>
      </w:r>
      <w:r w:rsidR="00D62E4D" w:rsidRPr="001E3BC4">
        <w:rPr>
          <w:rFonts w:asciiTheme="minorHAnsi" w:hAnsiTheme="minorHAnsi" w:cs="Calibri"/>
          <w:sz w:val="22"/>
          <w:szCs w:val="22"/>
        </w:rPr>
        <w:tab/>
      </w:r>
    </w:p>
    <w:p w14:paraId="58B4595F" w14:textId="77777777" w:rsidR="0062154F" w:rsidRPr="0062154F" w:rsidRDefault="0062154F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  <w:r w:rsidRPr="0062154F">
        <w:rPr>
          <w:rFonts w:asciiTheme="minorHAnsi" w:eastAsiaTheme="minorHAnsi" w:hAnsiTheme="minorHAnsi" w:cs="Calibri-Italic"/>
          <w:iCs/>
          <w:u w:val="single"/>
          <w:lang w:eastAsia="en-US"/>
        </w:rPr>
        <w:t>Informacja dla Wykonawcy:</w:t>
      </w:r>
    </w:p>
    <w:p w14:paraId="19D56882" w14:textId="77777777" w:rsidR="0062154F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iCs/>
          <w:lang w:eastAsia="en-US"/>
        </w:rPr>
      </w:pPr>
      <w:r w:rsidRPr="00464143">
        <w:rPr>
          <w:rFonts w:asciiTheme="minorHAnsi" w:eastAsiaTheme="minorHAnsi" w:hAnsiTheme="minorHAnsi" w:cs="Calibri-Italic"/>
          <w:iCs/>
          <w:lang w:eastAsia="en-US"/>
        </w:rPr>
        <w:t>Formularz oferty musi być opatrzony przez osobę lub osoby uprawnione do reprezentowania firmy kwalifik</w:t>
      </w:r>
      <w:r w:rsidR="00120331">
        <w:rPr>
          <w:rFonts w:asciiTheme="minorHAnsi" w:eastAsiaTheme="minorHAnsi" w:hAnsiTheme="minorHAnsi" w:cs="Calibri-Italic"/>
          <w:iCs/>
          <w:lang w:eastAsia="en-US"/>
        </w:rPr>
        <w:t xml:space="preserve">owanym podpisem elektronicznym i </w:t>
      </w:r>
      <w:r w:rsidRPr="00464143">
        <w:rPr>
          <w:rFonts w:asciiTheme="minorHAnsi" w:eastAsiaTheme="minorHAnsi" w:hAnsiTheme="minorHAnsi" w:cs="Calibri-Italic"/>
          <w:iCs/>
          <w:lang w:eastAsia="en-US"/>
        </w:rPr>
        <w:t>przekazany Zamawiającemu wraz z dokumentem (-</w:t>
      </w:r>
      <w:proofErr w:type="spellStart"/>
      <w:r w:rsidRPr="00464143">
        <w:rPr>
          <w:rFonts w:asciiTheme="minorHAnsi" w:eastAsiaTheme="minorHAnsi" w:hAnsiTheme="minorHAnsi" w:cs="Calibri-Italic"/>
          <w:iCs/>
          <w:lang w:eastAsia="en-US"/>
        </w:rPr>
        <w:t>ami</w:t>
      </w:r>
      <w:proofErr w:type="spellEnd"/>
      <w:r w:rsidRPr="00464143">
        <w:rPr>
          <w:rFonts w:asciiTheme="minorHAnsi" w:eastAsiaTheme="minorHAnsi" w:hAnsiTheme="minorHAnsi" w:cs="Calibri-Italic"/>
          <w:iCs/>
          <w:lang w:eastAsia="en-US"/>
        </w:rPr>
        <w:t>) potwierdzającymi prawo do reprezentacji Wykonawcy przez osobę podpisującą ofertę.</w:t>
      </w:r>
    </w:p>
    <w:p w14:paraId="2B16F248" w14:textId="77777777" w:rsidR="0062154F" w:rsidRPr="0062154F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iCs/>
          <w:lang w:eastAsia="en-US"/>
        </w:rPr>
      </w:pPr>
    </w:p>
    <w:p w14:paraId="2A5990B2" w14:textId="77777777"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14:paraId="22223128" w14:textId="77777777" w:rsidR="0062154F" w:rsidRPr="009C6EDD" w:rsidRDefault="0062154F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</w:p>
    <w:p w14:paraId="2E336CC0" w14:textId="1742F862" w:rsidR="00D62E4D" w:rsidRDefault="00CA764F" w:rsidP="000017C3">
      <w:pPr>
        <w:rPr>
          <w:rFonts w:asciiTheme="minorHAnsi" w:hAnsiTheme="minorHAnsi" w:cs="Calibri"/>
          <w:i/>
          <w:sz w:val="22"/>
          <w:szCs w:val="22"/>
        </w:rPr>
      </w:pPr>
      <w:r w:rsidRPr="00D62E4D">
        <w:rPr>
          <w:rFonts w:asciiTheme="minorHAnsi" w:hAnsiTheme="minorHAnsi" w:cs="Calibri"/>
          <w:i/>
          <w:sz w:val="22"/>
          <w:szCs w:val="22"/>
        </w:rPr>
        <w:t>__________________ dnia ___ ___ 202</w:t>
      </w:r>
      <w:r w:rsidR="00BB2177">
        <w:rPr>
          <w:rFonts w:asciiTheme="minorHAnsi" w:hAnsiTheme="minorHAnsi" w:cs="Calibri"/>
          <w:i/>
          <w:sz w:val="22"/>
          <w:szCs w:val="22"/>
        </w:rPr>
        <w:t>2</w:t>
      </w:r>
      <w:r w:rsidRPr="00D62E4D">
        <w:rPr>
          <w:rFonts w:asciiTheme="minorHAnsi" w:hAnsiTheme="minorHAnsi" w:cs="Calibri"/>
          <w:i/>
          <w:sz w:val="22"/>
          <w:szCs w:val="22"/>
        </w:rPr>
        <w:t xml:space="preserve"> r. </w:t>
      </w:r>
      <w:r w:rsidR="000017C3" w:rsidRPr="00D62E4D">
        <w:rPr>
          <w:rFonts w:asciiTheme="minorHAnsi" w:hAnsiTheme="minorHAnsi" w:cs="Calibri"/>
          <w:i/>
          <w:sz w:val="22"/>
          <w:szCs w:val="22"/>
        </w:rPr>
        <w:tab/>
      </w:r>
    </w:p>
    <w:p w14:paraId="14C480E2" w14:textId="2F3D464C" w:rsidR="000017C3" w:rsidRPr="00D62E4D" w:rsidRDefault="00D62E4D" w:rsidP="000017C3">
      <w:pPr>
        <w:rPr>
          <w:rFonts w:asciiTheme="minorHAnsi" w:hAnsiTheme="minorHAnsi" w:cs="Calibri"/>
          <w:i/>
          <w:sz w:val="22"/>
          <w:szCs w:val="22"/>
        </w:rPr>
      </w:pPr>
      <w:r>
        <w:rPr>
          <w:rFonts w:asciiTheme="minorHAnsi" w:hAnsiTheme="minorHAnsi" w:cs="Calibri"/>
          <w:i/>
          <w:sz w:val="22"/>
          <w:szCs w:val="22"/>
        </w:rPr>
        <w:tab/>
      </w:r>
      <w:r>
        <w:rPr>
          <w:rFonts w:asciiTheme="minorHAnsi" w:hAnsiTheme="minorHAnsi" w:cs="Calibri"/>
          <w:i/>
          <w:sz w:val="22"/>
          <w:szCs w:val="22"/>
        </w:rPr>
        <w:tab/>
      </w:r>
      <w:r>
        <w:rPr>
          <w:rFonts w:asciiTheme="minorHAnsi" w:hAnsiTheme="minorHAnsi" w:cs="Calibri"/>
          <w:i/>
          <w:sz w:val="22"/>
          <w:szCs w:val="22"/>
        </w:rPr>
        <w:tab/>
      </w:r>
      <w:r>
        <w:rPr>
          <w:rFonts w:asciiTheme="minorHAnsi" w:hAnsiTheme="minorHAnsi" w:cs="Calibri"/>
          <w:i/>
          <w:sz w:val="22"/>
          <w:szCs w:val="22"/>
        </w:rPr>
        <w:tab/>
      </w:r>
      <w:r>
        <w:rPr>
          <w:rFonts w:asciiTheme="minorHAnsi" w:hAnsiTheme="minorHAnsi" w:cs="Calibri"/>
          <w:i/>
          <w:sz w:val="22"/>
          <w:szCs w:val="22"/>
        </w:rPr>
        <w:tab/>
      </w:r>
      <w:r w:rsidR="000017C3" w:rsidRPr="00D62E4D">
        <w:rPr>
          <w:rFonts w:asciiTheme="minorHAnsi" w:hAnsiTheme="minorHAnsi" w:cs="Calibri"/>
          <w:i/>
          <w:sz w:val="22"/>
          <w:szCs w:val="22"/>
        </w:rPr>
        <w:tab/>
      </w:r>
      <w:r w:rsidR="000017C3" w:rsidRPr="00D62E4D">
        <w:rPr>
          <w:rFonts w:asciiTheme="minorHAnsi" w:hAnsiTheme="minorHAnsi" w:cs="Calibri"/>
          <w:i/>
          <w:sz w:val="22"/>
          <w:szCs w:val="22"/>
        </w:rPr>
        <w:tab/>
      </w:r>
      <w:r w:rsidR="00CA764F" w:rsidRPr="00D62E4D">
        <w:rPr>
          <w:rFonts w:asciiTheme="minorHAnsi" w:hAnsiTheme="minorHAnsi" w:cs="Calibri"/>
          <w:i/>
          <w:sz w:val="22"/>
          <w:szCs w:val="22"/>
        </w:rPr>
        <w:t xml:space="preserve">       </w:t>
      </w:r>
      <w:r>
        <w:rPr>
          <w:rFonts w:asciiTheme="minorHAnsi" w:hAnsiTheme="minorHAnsi" w:cs="Calibri"/>
          <w:i/>
          <w:sz w:val="22"/>
          <w:szCs w:val="22"/>
        </w:rPr>
        <w:t xml:space="preserve">  </w:t>
      </w:r>
      <w:r w:rsidR="00CA764F" w:rsidRPr="00D62E4D">
        <w:rPr>
          <w:rFonts w:asciiTheme="minorHAnsi" w:hAnsiTheme="minorHAnsi" w:cs="Calibri"/>
          <w:i/>
          <w:sz w:val="22"/>
          <w:szCs w:val="22"/>
        </w:rPr>
        <w:t xml:space="preserve">…….…….……………………………………….. </w:t>
      </w:r>
    </w:p>
    <w:p w14:paraId="457275E7" w14:textId="149AB26F" w:rsidR="006F60EF" w:rsidRPr="001E3BC4" w:rsidRDefault="000017C3" w:rsidP="001E3BC4">
      <w:pPr>
        <w:ind w:left="4956"/>
        <w:rPr>
          <w:rFonts w:asciiTheme="minorHAnsi" w:hAnsiTheme="minorHAnsi" w:cstheme="minorHAnsi"/>
          <w:i/>
          <w:sz w:val="18"/>
          <w:szCs w:val="18"/>
        </w:rPr>
      </w:pPr>
      <w:r w:rsidRPr="00D62E4D">
        <w:rPr>
          <w:rFonts w:asciiTheme="minorHAnsi" w:hAnsiTheme="minorHAnsi" w:cs="Calibri"/>
          <w:i/>
          <w:sz w:val="22"/>
          <w:szCs w:val="22"/>
        </w:rPr>
        <w:tab/>
      </w:r>
      <w:r w:rsidR="00682ED2" w:rsidRPr="00D62E4D">
        <w:rPr>
          <w:rFonts w:asciiTheme="minorHAnsi" w:hAnsiTheme="minorHAnsi" w:cs="Calibri"/>
          <w:i/>
          <w:sz w:val="22"/>
          <w:szCs w:val="22"/>
        </w:rPr>
        <w:t xml:space="preserve">                               </w:t>
      </w:r>
      <w:r w:rsidR="00682ED2" w:rsidRPr="00D62E4D">
        <w:rPr>
          <w:rFonts w:asciiTheme="minorHAnsi" w:hAnsiTheme="minorHAnsi" w:cstheme="minorHAnsi"/>
          <w:i/>
          <w:sz w:val="18"/>
          <w:szCs w:val="18"/>
        </w:rPr>
        <w:t>(podpis)</w:t>
      </w:r>
    </w:p>
    <w:p w14:paraId="56AA9AAB" w14:textId="77777777" w:rsidR="006F60EF" w:rsidRDefault="006F60EF" w:rsidP="00682E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2F968B5F" w14:textId="2C91A05A" w:rsidR="00682ED2" w:rsidRPr="00506745" w:rsidRDefault="00682ED2" w:rsidP="001E3BC4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682ED2">
        <w:rPr>
          <w:rFonts w:asciiTheme="minorHAnsi" w:eastAsia="Arial" w:hAnsiTheme="minorHAnsi" w:cstheme="minorHAnsi"/>
          <w:b/>
          <w:i/>
          <w:color w:val="FF0000"/>
          <w:kern w:val="2"/>
          <w:sz w:val="22"/>
          <w:szCs w:val="22"/>
          <w:lang w:eastAsia="zh-CN" w:bidi="hi-IN"/>
        </w:rPr>
        <w:t>Dokument należy wypełnić i podpisać kwalifikowanym podpisem elektronicznym lub podpisem zaufanym lub podpisem osobistym.</w:t>
      </w:r>
      <w:r w:rsidR="001E3BC4">
        <w:rPr>
          <w:rFonts w:asciiTheme="minorHAnsi" w:eastAsia="Arial" w:hAnsiTheme="minorHAnsi" w:cstheme="minorHAnsi"/>
          <w:b/>
          <w:i/>
          <w:color w:val="FF0000"/>
          <w:kern w:val="2"/>
          <w:sz w:val="22"/>
          <w:szCs w:val="22"/>
          <w:lang w:eastAsia="zh-CN" w:bidi="hi-IN"/>
        </w:rPr>
        <w:t xml:space="preserve"> </w:t>
      </w:r>
      <w:r w:rsidRPr="00682ED2">
        <w:rPr>
          <w:rFonts w:asciiTheme="minorHAnsi" w:eastAsia="Arial" w:hAnsiTheme="minorHAnsi" w:cstheme="minorHAnsi"/>
          <w:b/>
          <w:i/>
          <w:color w:val="FF0000"/>
          <w:kern w:val="2"/>
          <w:sz w:val="22"/>
          <w:szCs w:val="22"/>
          <w:lang w:eastAsia="zh-CN" w:bidi="hi-IN"/>
        </w:rPr>
        <w:t>Zamawiający zaleca zapisanie dokumentu w formacie PDF.</w:t>
      </w:r>
    </w:p>
    <w:sectPr w:rsidR="00682ED2" w:rsidRPr="00506745" w:rsidSect="001E3BC4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6" w:bottom="0" w:left="1418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86693" w14:textId="77777777" w:rsidR="00351E17" w:rsidRDefault="00351E17" w:rsidP="00392B38">
      <w:r>
        <w:separator/>
      </w:r>
    </w:p>
  </w:endnote>
  <w:endnote w:type="continuationSeparator" w:id="0">
    <w:p w14:paraId="250755E8" w14:textId="77777777" w:rsidR="00351E17" w:rsidRDefault="00351E17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61504" w14:textId="4B04A0EE" w:rsidR="0062154F" w:rsidRDefault="00E438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 w:rsidR="001E3BC4">
      <w:rPr>
        <w:rStyle w:val="Numerstrony"/>
      </w:rPr>
      <w:fldChar w:fldCharType="separate"/>
    </w:r>
    <w:r w:rsidR="001E3BC4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43A105E8" w14:textId="77777777"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E6FC1" w14:textId="2D352472" w:rsidR="0062154F" w:rsidRPr="00F37B45" w:rsidRDefault="0062154F">
    <w:pPr>
      <w:pStyle w:val="Stopka"/>
      <w:jc w:val="right"/>
      <w:rPr>
        <w:rFonts w:ascii="Calibri" w:hAnsi="Calibri" w:cs="Calibri"/>
      </w:rPr>
    </w:pPr>
  </w:p>
  <w:p w14:paraId="44C21222" w14:textId="293D767D" w:rsidR="0062154F" w:rsidRDefault="0062154F" w:rsidP="006F60EF">
    <w:pPr>
      <w:pStyle w:val="Stopka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16A18" w14:textId="77777777"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48377" w14:textId="77777777" w:rsidR="00351E17" w:rsidRDefault="00351E17" w:rsidP="00392B38">
      <w:r>
        <w:separator/>
      </w:r>
    </w:p>
  </w:footnote>
  <w:footnote w:type="continuationSeparator" w:id="0">
    <w:p w14:paraId="20ED5BCD" w14:textId="77777777" w:rsidR="00351E17" w:rsidRDefault="00351E17" w:rsidP="00392B38">
      <w:r>
        <w:continuationSeparator/>
      </w:r>
    </w:p>
  </w:footnote>
  <w:footnote w:id="1">
    <w:p w14:paraId="020CB544" w14:textId="13048654" w:rsidR="00C50A0F" w:rsidRDefault="00C50A0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F2318">
        <w:rPr>
          <w:rStyle w:val="Odwoanieprzypisudolnego"/>
        </w:rPr>
        <w:footnoteRef/>
      </w:r>
      <w:r w:rsidRPr="005F2318">
        <w:t xml:space="preserve"> </w:t>
      </w:r>
      <w:r w:rsidRPr="00C50A0F">
        <w:rPr>
          <w:rFonts w:asciiTheme="minorHAnsi" w:hAnsiTheme="minorHAnsi" w:cstheme="minorHAnsi"/>
        </w:rPr>
        <w:t>Cena za poszczególne odpady powinna zawierać wszystkie koszty związane z realizacją usługi pozwalające na jej realizację w tym również koszty dowozu,  wyposażenia i użyczenia pojemników na odpady w ilości i rodzaju oraz lokalizacji  zgodnych ze specyfikacją zawartą w załączniku nr 1 do OPZ.</w:t>
      </w:r>
      <w:r w:rsidRPr="005F2318">
        <w:t xml:space="preserve">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3730C" w14:textId="35F6F3C7" w:rsidR="0062154F" w:rsidRDefault="00E438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 w:rsidR="001E3BC4">
      <w:rPr>
        <w:rStyle w:val="Numerstrony"/>
      </w:rPr>
      <w:fldChar w:fldCharType="separate"/>
    </w:r>
    <w:r w:rsidR="001E3BC4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1711846E" w14:textId="77777777"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D7F58" w14:textId="77777777" w:rsidR="00CA4BFF" w:rsidRPr="00F461BF" w:rsidRDefault="00CA4BFF" w:rsidP="00CA4BFF">
    <w:pPr>
      <w:pStyle w:val="Bezodstpw"/>
      <w:ind w:left="1843" w:right="-1102"/>
      <w:rPr>
        <w:rFonts w:cstheme="minorHAnsi"/>
      </w:rPr>
    </w:pP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33D922BD" wp14:editId="2C167B43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8" name="Obraz 8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66" cy="95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2B3C3E" w14:textId="77777777" w:rsidR="00CA4BFF" w:rsidRPr="001006EB" w:rsidRDefault="00CA4BFF" w:rsidP="00CA4BFF">
    <w:pPr>
      <w:pStyle w:val="Bezodstpw"/>
      <w:ind w:left="2832" w:firstLine="708"/>
      <w:jc w:val="both"/>
      <w:rPr>
        <w:rFonts w:asciiTheme="minorHAnsi" w:hAnsiTheme="minorHAnsi" w:cstheme="minorHAnsi"/>
        <w:b/>
        <w:bCs/>
        <w:sz w:val="22"/>
        <w:szCs w:val="22"/>
      </w:rPr>
    </w:pPr>
    <w:r w:rsidRPr="001006EB">
      <w:rPr>
        <w:rFonts w:asciiTheme="minorHAnsi" w:hAnsiTheme="minorHAnsi" w:cstheme="minorHAnsi"/>
        <w:b/>
        <w:bCs/>
        <w:sz w:val="22"/>
        <w:szCs w:val="22"/>
      </w:rPr>
      <w:t>GMINA ŁUBNIANY</w:t>
    </w:r>
    <w:r w:rsidRPr="001006EB">
      <w:rPr>
        <w:rFonts w:asciiTheme="minorHAnsi" w:hAnsiTheme="minorHAnsi" w:cstheme="minorHAnsi"/>
        <w:b/>
        <w:bCs/>
        <w:sz w:val="22"/>
        <w:szCs w:val="22"/>
      </w:rPr>
      <w:tab/>
    </w:r>
  </w:p>
  <w:p w14:paraId="32B2F84E" w14:textId="77777777" w:rsidR="00CA4BFF" w:rsidRPr="001006EB" w:rsidRDefault="00CA4BFF" w:rsidP="00CA4BFF">
    <w:pPr>
      <w:pStyle w:val="Bezodstpw"/>
      <w:tabs>
        <w:tab w:val="left" w:pos="1110"/>
        <w:tab w:val="center" w:pos="4890"/>
      </w:tabs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1006EB">
      <w:rPr>
        <w:rFonts w:asciiTheme="minorHAnsi" w:hAnsiTheme="minorHAnsi" w:cstheme="minorHAnsi"/>
        <w:sz w:val="22"/>
        <w:szCs w:val="22"/>
      </w:rPr>
      <w:t>46-024  Łubniany,  ul. Opolska 104</w:t>
    </w:r>
  </w:p>
  <w:p w14:paraId="16ECA3C0" w14:textId="77777777" w:rsidR="00CA4BFF" w:rsidRPr="001006EB" w:rsidRDefault="00CA4BFF" w:rsidP="00CA4BFF">
    <w:pPr>
      <w:pStyle w:val="Bezodstpw"/>
      <w:jc w:val="center"/>
      <w:rPr>
        <w:rFonts w:asciiTheme="minorHAnsi" w:hAnsiTheme="minorHAnsi" w:cstheme="minorHAnsi"/>
        <w:sz w:val="22"/>
        <w:szCs w:val="22"/>
        <w:lang w:val="de-DE"/>
      </w:rPr>
    </w:pP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telefon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 xml:space="preserve">: 077/ 42-70-533 </w:t>
    </w: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fax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>: 077/42-15-024</w:t>
    </w:r>
  </w:p>
  <w:p w14:paraId="0F52C74F" w14:textId="77777777" w:rsidR="00CA4BFF" w:rsidRPr="00F461BF" w:rsidRDefault="00CA4BFF" w:rsidP="00CA4BFF">
    <w:pPr>
      <w:pStyle w:val="Bezodstpw"/>
      <w:jc w:val="center"/>
      <w:rPr>
        <w:rFonts w:cstheme="minorHAnsi"/>
        <w:b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 xml:space="preserve">www.lubniany.pl    </w:t>
    </w: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e-mail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 xml:space="preserve">: </w:t>
    </w:r>
    <w:hyperlink r:id="rId2" w:history="1">
      <w:r w:rsidRPr="001006EB">
        <w:rPr>
          <w:rStyle w:val="Hipercze"/>
          <w:rFonts w:asciiTheme="minorHAnsi" w:eastAsiaTheme="majorEastAsia" w:hAnsiTheme="minorHAnsi" w:cstheme="minorHAnsi"/>
          <w:sz w:val="22"/>
          <w:szCs w:val="22"/>
          <w:lang w:val="de-DE"/>
        </w:rPr>
        <w:t>ug@lubniany.pl</w:t>
      </w:r>
    </w:hyperlink>
    <w:r w:rsidRPr="00F461BF">
      <w:rPr>
        <w:rFonts w:cstheme="minorHAnsi"/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75838191" wp14:editId="510E9BC6">
              <wp:simplePos x="0" y="0"/>
              <wp:positionH relativeFrom="margin">
                <wp:posOffset>9525</wp:posOffset>
              </wp:positionH>
              <wp:positionV relativeFrom="paragraph">
                <wp:posOffset>379730</wp:posOffset>
              </wp:positionV>
              <wp:extent cx="5777865" cy="0"/>
              <wp:effectExtent l="0" t="19050" r="51435" b="381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4156FB" id="Łącznik prosty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" strokecolor="gray" strokeweight="1.59mm">
              <v:stroke joinstyle="miter"/>
              <w10:wrap anchorx="margin"/>
            </v:line>
          </w:pict>
        </mc:Fallback>
      </mc:AlternateContent>
    </w:r>
  </w:p>
  <w:p w14:paraId="75B4CAE8" w14:textId="77777777" w:rsidR="00CA4BFF" w:rsidRDefault="00CA4BFF" w:rsidP="00CA4BFF">
    <w:pPr>
      <w:pStyle w:val="Nagwek"/>
      <w:rPr>
        <w:rFonts w:cstheme="minorHAnsi"/>
        <w:lang w:val="de-DE"/>
      </w:rPr>
    </w:pPr>
  </w:p>
  <w:p w14:paraId="459EACA2" w14:textId="77777777" w:rsidR="000D451B" w:rsidRPr="000D451B" w:rsidRDefault="000D451B" w:rsidP="000D45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6F33EE"/>
    <w:multiLevelType w:val="hybridMultilevel"/>
    <w:tmpl w:val="F870688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6E67A9A"/>
    <w:multiLevelType w:val="multilevel"/>
    <w:tmpl w:val="26C47E4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rebuchet MS" w:hAnsi="Trebuchet MS" w:cs="Arial" w:hint="default"/>
        <w:b w:val="0"/>
        <w:sz w:val="20"/>
        <w:u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rebuchet MS" w:hAnsi="Trebuchet MS" w:cs="Arial" w:hint="default"/>
        <w:b/>
        <w:sz w:val="20"/>
        <w:u w:val="single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ascii="Trebuchet MS" w:hAnsi="Trebuchet MS" w:cs="Arial" w:hint="default"/>
        <w:b/>
        <w:sz w:val="20"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rebuchet MS" w:hAnsi="Trebuchet MS" w:cs="Arial" w:hint="default"/>
        <w:b/>
        <w:sz w:val="20"/>
        <w:u w:val="single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ascii="Trebuchet MS" w:hAnsi="Trebuchet MS" w:cs="Arial" w:hint="default"/>
        <w:b/>
        <w:sz w:val="20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rebuchet MS" w:hAnsi="Trebuchet MS" w:cs="Arial" w:hint="default"/>
        <w:b/>
        <w:sz w:val="2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ascii="Trebuchet MS" w:hAnsi="Trebuchet MS" w:cs="Arial" w:hint="default"/>
        <w:b/>
        <w:sz w:val="2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rebuchet MS" w:hAnsi="Trebuchet MS" w:cs="Arial" w:hint="default"/>
        <w:b/>
        <w:sz w:val="20"/>
        <w:u w:val="single"/>
      </w:rPr>
    </w:lvl>
  </w:abstractNum>
  <w:abstractNum w:abstractNumId="5" w15:restartNumberingAfterBreak="0">
    <w:nsid w:val="3301626C"/>
    <w:multiLevelType w:val="hybridMultilevel"/>
    <w:tmpl w:val="415A902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4594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9939874">
    <w:abstractNumId w:val="7"/>
  </w:num>
  <w:num w:numId="3" w16cid:durableId="19699729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331181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66790655">
    <w:abstractNumId w:val="5"/>
  </w:num>
  <w:num w:numId="6" w16cid:durableId="2067606271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E0B"/>
    <w:rsid w:val="000017C3"/>
    <w:rsid w:val="000072D0"/>
    <w:rsid w:val="00007700"/>
    <w:rsid w:val="00012B51"/>
    <w:rsid w:val="0003104B"/>
    <w:rsid w:val="00034701"/>
    <w:rsid w:val="00057C5A"/>
    <w:rsid w:val="000822D9"/>
    <w:rsid w:val="00083193"/>
    <w:rsid w:val="000868EF"/>
    <w:rsid w:val="000D451B"/>
    <w:rsid w:val="000E563C"/>
    <w:rsid w:val="000F1CD2"/>
    <w:rsid w:val="001027E4"/>
    <w:rsid w:val="00120331"/>
    <w:rsid w:val="0012564C"/>
    <w:rsid w:val="0012638D"/>
    <w:rsid w:val="00132BFC"/>
    <w:rsid w:val="00147E34"/>
    <w:rsid w:val="00151865"/>
    <w:rsid w:val="00173490"/>
    <w:rsid w:val="001902AA"/>
    <w:rsid w:val="00190AD6"/>
    <w:rsid w:val="001A78EC"/>
    <w:rsid w:val="001C1731"/>
    <w:rsid w:val="001C1A4A"/>
    <w:rsid w:val="001C3227"/>
    <w:rsid w:val="001E016C"/>
    <w:rsid w:val="001E2CAE"/>
    <w:rsid w:val="001E3BC4"/>
    <w:rsid w:val="001E6677"/>
    <w:rsid w:val="001F2B19"/>
    <w:rsid w:val="001F3487"/>
    <w:rsid w:val="00200B07"/>
    <w:rsid w:val="00204A3F"/>
    <w:rsid w:val="00211FF7"/>
    <w:rsid w:val="00225282"/>
    <w:rsid w:val="00227675"/>
    <w:rsid w:val="00234EF3"/>
    <w:rsid w:val="0023535F"/>
    <w:rsid w:val="00235648"/>
    <w:rsid w:val="0024544F"/>
    <w:rsid w:val="002728E3"/>
    <w:rsid w:val="002746D6"/>
    <w:rsid w:val="00282B1D"/>
    <w:rsid w:val="00292D43"/>
    <w:rsid w:val="002976A9"/>
    <w:rsid w:val="002A2F32"/>
    <w:rsid w:val="002A3913"/>
    <w:rsid w:val="002B037E"/>
    <w:rsid w:val="002B46BE"/>
    <w:rsid w:val="002C5E8E"/>
    <w:rsid w:val="002E12C8"/>
    <w:rsid w:val="002E2E33"/>
    <w:rsid w:val="002F6ABD"/>
    <w:rsid w:val="00317F85"/>
    <w:rsid w:val="00323F67"/>
    <w:rsid w:val="00330780"/>
    <w:rsid w:val="00336F68"/>
    <w:rsid w:val="00345A53"/>
    <w:rsid w:val="0034775C"/>
    <w:rsid w:val="00351E17"/>
    <w:rsid w:val="00352A2E"/>
    <w:rsid w:val="003667ED"/>
    <w:rsid w:val="00374C57"/>
    <w:rsid w:val="0038479C"/>
    <w:rsid w:val="00392B38"/>
    <w:rsid w:val="00394AC6"/>
    <w:rsid w:val="00397DAF"/>
    <w:rsid w:val="003A0174"/>
    <w:rsid w:val="003A1424"/>
    <w:rsid w:val="003A25DB"/>
    <w:rsid w:val="003A4849"/>
    <w:rsid w:val="003B05A8"/>
    <w:rsid w:val="003B7D91"/>
    <w:rsid w:val="003C359C"/>
    <w:rsid w:val="003C35BA"/>
    <w:rsid w:val="003C4D9B"/>
    <w:rsid w:val="003D71DA"/>
    <w:rsid w:val="003D79B8"/>
    <w:rsid w:val="003D7F46"/>
    <w:rsid w:val="003F5E43"/>
    <w:rsid w:val="003F6BEA"/>
    <w:rsid w:val="00402E07"/>
    <w:rsid w:val="00414E94"/>
    <w:rsid w:val="00426B8F"/>
    <w:rsid w:val="00454277"/>
    <w:rsid w:val="00455E47"/>
    <w:rsid w:val="00461D08"/>
    <w:rsid w:val="00464143"/>
    <w:rsid w:val="004879FD"/>
    <w:rsid w:val="00493A93"/>
    <w:rsid w:val="004A24A4"/>
    <w:rsid w:val="004A6919"/>
    <w:rsid w:val="004C0BE5"/>
    <w:rsid w:val="004C3268"/>
    <w:rsid w:val="004D10A2"/>
    <w:rsid w:val="004E19E2"/>
    <w:rsid w:val="004E2E51"/>
    <w:rsid w:val="00506745"/>
    <w:rsid w:val="00510693"/>
    <w:rsid w:val="00513663"/>
    <w:rsid w:val="00520C19"/>
    <w:rsid w:val="00547368"/>
    <w:rsid w:val="00562011"/>
    <w:rsid w:val="00570B3D"/>
    <w:rsid w:val="00575B15"/>
    <w:rsid w:val="005813CD"/>
    <w:rsid w:val="005A06A3"/>
    <w:rsid w:val="005A539A"/>
    <w:rsid w:val="005B1404"/>
    <w:rsid w:val="005B7965"/>
    <w:rsid w:val="005D25F0"/>
    <w:rsid w:val="005D48AE"/>
    <w:rsid w:val="005D7A62"/>
    <w:rsid w:val="005E060B"/>
    <w:rsid w:val="00613CBE"/>
    <w:rsid w:val="0062154F"/>
    <w:rsid w:val="00633973"/>
    <w:rsid w:val="006418FD"/>
    <w:rsid w:val="0065133F"/>
    <w:rsid w:val="00651D7A"/>
    <w:rsid w:val="00666615"/>
    <w:rsid w:val="00682ED2"/>
    <w:rsid w:val="00694B02"/>
    <w:rsid w:val="006B1610"/>
    <w:rsid w:val="006B2428"/>
    <w:rsid w:val="006B5BA7"/>
    <w:rsid w:val="006C793E"/>
    <w:rsid w:val="006E52EA"/>
    <w:rsid w:val="006F4135"/>
    <w:rsid w:val="006F60EF"/>
    <w:rsid w:val="00713E79"/>
    <w:rsid w:val="00717C98"/>
    <w:rsid w:val="00720237"/>
    <w:rsid w:val="00742837"/>
    <w:rsid w:val="007502C1"/>
    <w:rsid w:val="007506C2"/>
    <w:rsid w:val="0076342B"/>
    <w:rsid w:val="00772E60"/>
    <w:rsid w:val="007955E9"/>
    <w:rsid w:val="007A1F7B"/>
    <w:rsid w:val="007B5A0A"/>
    <w:rsid w:val="007B6763"/>
    <w:rsid w:val="007D744B"/>
    <w:rsid w:val="007E0146"/>
    <w:rsid w:val="007E2F15"/>
    <w:rsid w:val="007E658A"/>
    <w:rsid w:val="007F681D"/>
    <w:rsid w:val="007F7319"/>
    <w:rsid w:val="00813495"/>
    <w:rsid w:val="00813EB8"/>
    <w:rsid w:val="0081714F"/>
    <w:rsid w:val="00822119"/>
    <w:rsid w:val="008540A3"/>
    <w:rsid w:val="00866B2B"/>
    <w:rsid w:val="00866C94"/>
    <w:rsid w:val="00870BBA"/>
    <w:rsid w:val="00870F23"/>
    <w:rsid w:val="008756F9"/>
    <w:rsid w:val="00881FA7"/>
    <w:rsid w:val="00900284"/>
    <w:rsid w:val="0090503E"/>
    <w:rsid w:val="00931609"/>
    <w:rsid w:val="009432F6"/>
    <w:rsid w:val="009442D6"/>
    <w:rsid w:val="00952208"/>
    <w:rsid w:val="00952A6E"/>
    <w:rsid w:val="00954040"/>
    <w:rsid w:val="009B73B4"/>
    <w:rsid w:val="009C320C"/>
    <w:rsid w:val="009C6EDD"/>
    <w:rsid w:val="009D46E4"/>
    <w:rsid w:val="009D74FA"/>
    <w:rsid w:val="009E1574"/>
    <w:rsid w:val="009E29C0"/>
    <w:rsid w:val="009E4BEA"/>
    <w:rsid w:val="00A0006C"/>
    <w:rsid w:val="00A01AE0"/>
    <w:rsid w:val="00A063FE"/>
    <w:rsid w:val="00A120BD"/>
    <w:rsid w:val="00A12137"/>
    <w:rsid w:val="00A12713"/>
    <w:rsid w:val="00A3247F"/>
    <w:rsid w:val="00A56328"/>
    <w:rsid w:val="00A81D0C"/>
    <w:rsid w:val="00A84D38"/>
    <w:rsid w:val="00A87E5C"/>
    <w:rsid w:val="00A92E73"/>
    <w:rsid w:val="00A93448"/>
    <w:rsid w:val="00A939B9"/>
    <w:rsid w:val="00A94662"/>
    <w:rsid w:val="00AA3065"/>
    <w:rsid w:val="00AA3E3A"/>
    <w:rsid w:val="00AB55B4"/>
    <w:rsid w:val="00AB60DC"/>
    <w:rsid w:val="00AC62ED"/>
    <w:rsid w:val="00AF7D2C"/>
    <w:rsid w:val="00B0535C"/>
    <w:rsid w:val="00B15E0E"/>
    <w:rsid w:val="00B34058"/>
    <w:rsid w:val="00B36952"/>
    <w:rsid w:val="00B40979"/>
    <w:rsid w:val="00B45DC3"/>
    <w:rsid w:val="00B509DB"/>
    <w:rsid w:val="00B5686C"/>
    <w:rsid w:val="00B57E2D"/>
    <w:rsid w:val="00B62831"/>
    <w:rsid w:val="00B70BAE"/>
    <w:rsid w:val="00B71A77"/>
    <w:rsid w:val="00B71F92"/>
    <w:rsid w:val="00B77DD1"/>
    <w:rsid w:val="00B912FC"/>
    <w:rsid w:val="00B91757"/>
    <w:rsid w:val="00BB1F22"/>
    <w:rsid w:val="00BB2177"/>
    <w:rsid w:val="00BC06B7"/>
    <w:rsid w:val="00BC1E0B"/>
    <w:rsid w:val="00BC5287"/>
    <w:rsid w:val="00BD04D7"/>
    <w:rsid w:val="00BD1A27"/>
    <w:rsid w:val="00BD6768"/>
    <w:rsid w:val="00BE1A70"/>
    <w:rsid w:val="00BE37CC"/>
    <w:rsid w:val="00C30EC5"/>
    <w:rsid w:val="00C40651"/>
    <w:rsid w:val="00C50A0F"/>
    <w:rsid w:val="00C524FA"/>
    <w:rsid w:val="00C61FAF"/>
    <w:rsid w:val="00C73A3C"/>
    <w:rsid w:val="00C81880"/>
    <w:rsid w:val="00C964CE"/>
    <w:rsid w:val="00C97426"/>
    <w:rsid w:val="00CA24A7"/>
    <w:rsid w:val="00CA271A"/>
    <w:rsid w:val="00CA4BFF"/>
    <w:rsid w:val="00CA764F"/>
    <w:rsid w:val="00CC3CC3"/>
    <w:rsid w:val="00CD239B"/>
    <w:rsid w:val="00CD5F51"/>
    <w:rsid w:val="00CD7756"/>
    <w:rsid w:val="00D00FFE"/>
    <w:rsid w:val="00D024C3"/>
    <w:rsid w:val="00D15670"/>
    <w:rsid w:val="00D15714"/>
    <w:rsid w:val="00D21DB2"/>
    <w:rsid w:val="00D22F56"/>
    <w:rsid w:val="00D260B8"/>
    <w:rsid w:val="00D526D4"/>
    <w:rsid w:val="00D62E4D"/>
    <w:rsid w:val="00D70D02"/>
    <w:rsid w:val="00D91CC4"/>
    <w:rsid w:val="00D9509A"/>
    <w:rsid w:val="00D97880"/>
    <w:rsid w:val="00DB40D5"/>
    <w:rsid w:val="00DB4537"/>
    <w:rsid w:val="00DB72A5"/>
    <w:rsid w:val="00DC5893"/>
    <w:rsid w:val="00DD4C23"/>
    <w:rsid w:val="00DD51E2"/>
    <w:rsid w:val="00DF6515"/>
    <w:rsid w:val="00E105D4"/>
    <w:rsid w:val="00E1273C"/>
    <w:rsid w:val="00E2249B"/>
    <w:rsid w:val="00E22D74"/>
    <w:rsid w:val="00E37AFF"/>
    <w:rsid w:val="00E43814"/>
    <w:rsid w:val="00E47BA0"/>
    <w:rsid w:val="00E53A76"/>
    <w:rsid w:val="00E57DC3"/>
    <w:rsid w:val="00E609E4"/>
    <w:rsid w:val="00E740D5"/>
    <w:rsid w:val="00E839E2"/>
    <w:rsid w:val="00E84122"/>
    <w:rsid w:val="00E85144"/>
    <w:rsid w:val="00E91AA1"/>
    <w:rsid w:val="00E93E33"/>
    <w:rsid w:val="00EA5ED3"/>
    <w:rsid w:val="00EA5FCB"/>
    <w:rsid w:val="00EB2A8A"/>
    <w:rsid w:val="00EC0098"/>
    <w:rsid w:val="00EC12A3"/>
    <w:rsid w:val="00EE299A"/>
    <w:rsid w:val="00EE6E8B"/>
    <w:rsid w:val="00EF3760"/>
    <w:rsid w:val="00F04647"/>
    <w:rsid w:val="00F13BEA"/>
    <w:rsid w:val="00F20A6E"/>
    <w:rsid w:val="00F378DF"/>
    <w:rsid w:val="00F37B45"/>
    <w:rsid w:val="00F56F2A"/>
    <w:rsid w:val="00F7046A"/>
    <w:rsid w:val="00F7378C"/>
    <w:rsid w:val="00F82E8C"/>
    <w:rsid w:val="00F90F0B"/>
    <w:rsid w:val="00FB194A"/>
    <w:rsid w:val="00FB3314"/>
    <w:rsid w:val="00FB36A0"/>
    <w:rsid w:val="00FD42C8"/>
    <w:rsid w:val="00FD47E8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2F6D899"/>
  <w15:docId w15:val="{34C7EA04-6204-4658-89AE-8CBA2528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Numerowanie,Akapit z listą4,Podsis rysunku,T_SZ_List Paragraph,L1,Akapit z listą5,BulletC,Wyliczanie,Obiekt,normalny tekst,Akapit z listą31,Bullets,List Paragraph1,Wypunktowanie,CP-UC,CP-Punkty,Bullet List,List - bullets,b1,CW_Lista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aliases w:val="Nagłówek strony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Numerowanie Znak,Akapit z listą4 Znak,Podsis rysunku Znak,T_SZ_List Paragraph Znak,L1 Znak,Akapit z listą5 Znak,BulletC Znak,Wyliczanie Znak,Obiekt Znak,normalny tekst Znak,Akapit z listą31 Znak,Bullets Znak,List Paragraph1 Znak"/>
    <w:basedOn w:val="Domylnaczcionkaakapitu"/>
    <w:link w:val="Akapitzlist"/>
    <w:uiPriority w:val="34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9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nhideWhenUsed/>
    <w:rsid w:val="0065133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E1A70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uiPriority w:val="39"/>
    <w:rsid w:val="007B6763"/>
    <w:pPr>
      <w:spacing w:after="0" w:line="240" w:lineRule="auto"/>
    </w:pPr>
    <w:rPr>
      <w:rFonts w:ascii="Calibri" w:eastAsia="Calibri" w:hAnsi="Calibri"/>
      <w:sz w:val="20"/>
      <w:szCs w:val="20"/>
      <w:lang w:val="pl-PL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D45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D451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customStyle="1" w:styleId="Skrconyadreszwrotny">
    <w:name w:val="Skrócony adres zwrotny"/>
    <w:basedOn w:val="Normalny"/>
    <w:rsid w:val="000D451B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0F2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0F23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0F23"/>
    <w:rPr>
      <w:vertAlign w:val="superscript"/>
    </w:rPr>
  </w:style>
  <w:style w:type="character" w:customStyle="1" w:styleId="markedcontent">
    <w:name w:val="markedcontent"/>
    <w:basedOn w:val="Domylnaczcionkaakapitu"/>
    <w:rsid w:val="002B46B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0BA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0BAE"/>
    <w:rPr>
      <w:rFonts w:ascii="Times New Roman" w:eastAsia="Times New Roman" w:hAnsi="Times New Roman"/>
      <w:sz w:val="20"/>
      <w:szCs w:val="2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3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7F077-9AF3-454E-AE92-377825F4F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1228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Monika Patrzek</cp:lastModifiedBy>
  <cp:revision>11</cp:revision>
  <cp:lastPrinted>2022-09-12T11:00:00Z</cp:lastPrinted>
  <dcterms:created xsi:type="dcterms:W3CDTF">2021-09-22T06:51:00Z</dcterms:created>
  <dcterms:modified xsi:type="dcterms:W3CDTF">2022-09-12T12:40:00Z</dcterms:modified>
</cp:coreProperties>
</file>