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232" w:rsidRPr="00C44C45" w:rsidRDefault="00BE1EB4" w:rsidP="00CC1C99">
      <w:pPr>
        <w:jc w:val="center"/>
        <w:rPr>
          <w:rFonts w:ascii="Arial" w:hAnsi="Arial" w:cs="Arial"/>
          <w:b/>
        </w:rPr>
      </w:pPr>
      <w:r w:rsidRPr="00C44C45">
        <w:rPr>
          <w:rFonts w:ascii="Arial" w:hAnsi="Arial" w:cs="Arial"/>
          <w:b/>
        </w:rPr>
        <w:t>UM</w:t>
      </w:r>
      <w:r w:rsidR="00D60232" w:rsidRPr="00C44C45">
        <w:rPr>
          <w:rFonts w:ascii="Arial" w:hAnsi="Arial" w:cs="Arial"/>
          <w:b/>
        </w:rPr>
        <w:t xml:space="preserve">OWA  </w:t>
      </w:r>
      <w:r w:rsidR="00D4006F" w:rsidRPr="00C44C45">
        <w:rPr>
          <w:rFonts w:ascii="Arial" w:hAnsi="Arial" w:cs="Arial"/>
          <w:b/>
        </w:rPr>
        <w:t xml:space="preserve">nr </w:t>
      </w:r>
      <w:r w:rsidR="00ED6EF4" w:rsidRPr="00C44C45">
        <w:rPr>
          <w:rFonts w:ascii="Arial" w:hAnsi="Arial" w:cs="Arial"/>
          <w:b/>
        </w:rPr>
        <w:t xml:space="preserve"> </w:t>
      </w:r>
      <w:r w:rsidR="0092015F">
        <w:rPr>
          <w:rFonts w:ascii="Arial" w:hAnsi="Arial" w:cs="Arial"/>
          <w:b/>
        </w:rPr>
        <w:t>/wzór/</w:t>
      </w:r>
      <w:r w:rsidR="009476C7">
        <w:rPr>
          <w:rFonts w:ascii="Arial" w:hAnsi="Arial" w:cs="Arial"/>
          <w:b/>
        </w:rPr>
        <w:t xml:space="preserve">           </w:t>
      </w:r>
    </w:p>
    <w:p w:rsidR="00D60232" w:rsidRPr="00C44C45" w:rsidRDefault="00D60232">
      <w:pPr>
        <w:jc w:val="center"/>
        <w:rPr>
          <w:rFonts w:ascii="Arial" w:hAnsi="Arial" w:cs="Arial"/>
          <w:b/>
        </w:rPr>
      </w:pPr>
    </w:p>
    <w:p w:rsidR="009F1E68" w:rsidRPr="00C44C45" w:rsidRDefault="009F1E68">
      <w:pPr>
        <w:pStyle w:val="Tekstpodstawowy"/>
        <w:autoSpaceDE/>
        <w:rPr>
          <w:rFonts w:cs="Arial"/>
        </w:rPr>
      </w:pPr>
    </w:p>
    <w:p w:rsidR="00D60232" w:rsidRDefault="00D4006F">
      <w:pPr>
        <w:pStyle w:val="Tekstpodstawowy"/>
        <w:autoSpaceDE/>
        <w:rPr>
          <w:rFonts w:cs="Arial"/>
        </w:rPr>
      </w:pPr>
      <w:r w:rsidRPr="00C44C45">
        <w:rPr>
          <w:rFonts w:cs="Arial"/>
        </w:rPr>
        <w:t>Z</w:t>
      </w:r>
      <w:r w:rsidR="00D60232" w:rsidRPr="00C44C45">
        <w:rPr>
          <w:rFonts w:cs="Arial"/>
        </w:rPr>
        <w:t>awarta</w:t>
      </w:r>
      <w:r w:rsidRPr="00C44C45">
        <w:rPr>
          <w:rFonts w:cs="Arial"/>
        </w:rPr>
        <w:t xml:space="preserve"> w dniu </w:t>
      </w:r>
      <w:r w:rsidR="0092015F">
        <w:rPr>
          <w:rFonts w:cs="Arial"/>
        </w:rPr>
        <w:t>…………………….</w:t>
      </w:r>
      <w:r w:rsidR="00CC1C99" w:rsidRPr="00C44C45">
        <w:rPr>
          <w:rFonts w:cs="Arial"/>
        </w:rPr>
        <w:t>.</w:t>
      </w:r>
      <w:r w:rsidRPr="00C44C45">
        <w:rPr>
          <w:rFonts w:cs="Arial"/>
        </w:rPr>
        <w:t xml:space="preserve"> </w:t>
      </w:r>
      <w:r w:rsidR="00D60232" w:rsidRPr="00C44C45">
        <w:rPr>
          <w:rFonts w:cs="Arial"/>
        </w:rPr>
        <w:t xml:space="preserve"> pomiędzy :</w:t>
      </w:r>
    </w:p>
    <w:p w:rsidR="00761E3D" w:rsidRDefault="00761E3D">
      <w:pPr>
        <w:pStyle w:val="Tekstpodstawowy"/>
        <w:autoSpaceDE/>
        <w:rPr>
          <w:rFonts w:cs="Arial"/>
        </w:rPr>
      </w:pPr>
    </w:p>
    <w:p w:rsidR="00A171A6" w:rsidRPr="00C44C45" w:rsidRDefault="00A171A6">
      <w:pPr>
        <w:pStyle w:val="Tekstpodstawowy"/>
        <w:autoSpaceDE/>
        <w:rPr>
          <w:rFonts w:cs="Arial"/>
        </w:rPr>
      </w:pPr>
    </w:p>
    <w:p w:rsidR="00955C49" w:rsidRPr="00955C49" w:rsidRDefault="00D60232">
      <w:pPr>
        <w:pStyle w:val="Tekstpodstawowy"/>
        <w:rPr>
          <w:rFonts w:cs="Arial"/>
        </w:rPr>
      </w:pPr>
      <w:r w:rsidRPr="00955C49">
        <w:rPr>
          <w:rFonts w:cs="Arial"/>
          <w:b/>
          <w:position w:val="2"/>
        </w:rPr>
        <w:t>Krakowskim Pogotowiem Ratunkowym</w:t>
      </w:r>
      <w:r w:rsidR="00A171A6" w:rsidRPr="00955C49">
        <w:rPr>
          <w:rFonts w:cs="Arial"/>
          <w:b/>
          <w:position w:val="2"/>
        </w:rPr>
        <w:t xml:space="preserve"> z siedzibą w Krakowie</w:t>
      </w:r>
      <w:r w:rsidR="00A171A6" w:rsidRPr="00955C49">
        <w:rPr>
          <w:rFonts w:cs="Arial"/>
        </w:rPr>
        <w:t>,</w:t>
      </w:r>
      <w:r w:rsidRPr="00955C49">
        <w:rPr>
          <w:rFonts w:cs="Arial"/>
        </w:rPr>
        <w:t xml:space="preserve"> </w:t>
      </w:r>
      <w:r w:rsidRPr="00955C49">
        <w:rPr>
          <w:rFonts w:cs="Arial"/>
          <w:position w:val="2"/>
        </w:rPr>
        <w:t xml:space="preserve">ul. Łazarza 14, </w:t>
      </w:r>
      <w:r w:rsidR="00A171A6" w:rsidRPr="00955C49">
        <w:rPr>
          <w:rFonts w:cs="Arial"/>
          <w:position w:val="2"/>
        </w:rPr>
        <w:t xml:space="preserve">wpisanym do Krajowego </w:t>
      </w:r>
      <w:r w:rsidRPr="00955C49">
        <w:rPr>
          <w:rFonts w:cs="Arial"/>
        </w:rPr>
        <w:t>Rejestru Sądowego pod numerem KR</w:t>
      </w:r>
      <w:r w:rsidR="00955C49" w:rsidRPr="00955C49">
        <w:rPr>
          <w:rFonts w:cs="Arial"/>
        </w:rPr>
        <w:t>S 0000077125, NIP 675-11-98-968</w:t>
      </w:r>
      <w:r w:rsidRPr="00955C49">
        <w:rPr>
          <w:rFonts w:cs="Arial"/>
        </w:rPr>
        <w:t>, REGON 351564854</w:t>
      </w:r>
      <w:r w:rsidR="00955C49" w:rsidRPr="00955C49">
        <w:rPr>
          <w:rFonts w:cs="Arial"/>
        </w:rPr>
        <w:t xml:space="preserve">, </w:t>
      </w:r>
    </w:p>
    <w:p w:rsidR="00D60232" w:rsidRPr="00955C49" w:rsidRDefault="00955C49" w:rsidP="00955C49">
      <w:pPr>
        <w:jc w:val="both"/>
        <w:rPr>
          <w:rFonts w:ascii="Arial" w:hAnsi="Arial" w:cs="Arial"/>
        </w:rPr>
      </w:pPr>
      <w:r w:rsidRPr="00955C49">
        <w:rPr>
          <w:rFonts w:ascii="Arial" w:hAnsi="Arial" w:cs="Arial"/>
        </w:rPr>
        <w:t xml:space="preserve">zwanym dalej w treści umowy </w:t>
      </w:r>
      <w:r w:rsidRPr="00955C49">
        <w:rPr>
          <w:rFonts w:ascii="Arial" w:hAnsi="Arial" w:cs="Arial"/>
          <w:b/>
        </w:rPr>
        <w:t xml:space="preserve"> Zamawiającym</w:t>
      </w:r>
      <w:r w:rsidRPr="00955C49">
        <w:rPr>
          <w:rFonts w:ascii="Arial" w:hAnsi="Arial" w:cs="Arial"/>
        </w:rPr>
        <w:t>,</w:t>
      </w:r>
      <w:r w:rsidRPr="00955C49">
        <w:rPr>
          <w:rFonts w:ascii="Arial" w:hAnsi="Arial" w:cs="Arial"/>
          <w:b/>
        </w:rPr>
        <w:t xml:space="preserve"> </w:t>
      </w:r>
      <w:r w:rsidR="00D60232" w:rsidRPr="00955C49">
        <w:rPr>
          <w:rFonts w:ascii="Arial" w:hAnsi="Arial" w:cs="Arial"/>
        </w:rPr>
        <w:t>reprezentowanym przez:</w:t>
      </w:r>
    </w:p>
    <w:p w:rsidR="00D60232" w:rsidRPr="00A171A6" w:rsidRDefault="00D60232">
      <w:pPr>
        <w:jc w:val="both"/>
        <w:rPr>
          <w:rFonts w:ascii="Arial" w:hAnsi="Arial" w:cs="Arial"/>
        </w:rPr>
      </w:pPr>
      <w:r w:rsidRPr="00A171A6">
        <w:rPr>
          <w:rFonts w:ascii="Arial" w:hAnsi="Arial" w:cs="Arial"/>
          <w:b/>
        </w:rPr>
        <w:t>dr n. med. Małgorzatę Popławską – Dyrektora</w:t>
      </w:r>
      <w:r w:rsidRPr="00A171A6">
        <w:rPr>
          <w:rFonts w:ascii="Arial" w:hAnsi="Arial" w:cs="Arial"/>
        </w:rPr>
        <w:t>,</w:t>
      </w:r>
    </w:p>
    <w:p w:rsidR="00D60232" w:rsidRPr="00C44C45" w:rsidRDefault="00D60232">
      <w:pPr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 xml:space="preserve">a </w:t>
      </w:r>
    </w:p>
    <w:p w:rsidR="00761E3D" w:rsidRDefault="00A171A6" w:rsidP="00CC1C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………… </w:t>
      </w:r>
      <w:r w:rsidR="003857B2" w:rsidRPr="00C44C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2015F">
        <w:rPr>
          <w:rFonts w:ascii="Arial" w:hAnsi="Arial" w:cs="Arial"/>
        </w:rPr>
        <w:t>…………………………………………………………………..</w:t>
      </w:r>
      <w:r w:rsidR="00CC1C99" w:rsidRPr="00C44C45">
        <w:rPr>
          <w:rFonts w:ascii="Arial" w:hAnsi="Arial" w:cs="Arial"/>
        </w:rPr>
        <w:t xml:space="preserve"> </w:t>
      </w:r>
      <w:r w:rsidR="00955C49">
        <w:rPr>
          <w:rFonts w:ascii="Arial" w:hAnsi="Arial" w:cs="Arial"/>
        </w:rPr>
        <w:t>wpisanym do Krajowego R</w:t>
      </w:r>
      <w:r>
        <w:rPr>
          <w:rFonts w:ascii="Arial" w:hAnsi="Arial" w:cs="Arial"/>
        </w:rPr>
        <w:t>ejestru Sądowego/Centralnej Ewidencji i Informacji o Działalności Gospodarczej RP, KRS ………..,</w:t>
      </w:r>
      <w:r w:rsidR="00CC1C99" w:rsidRPr="00C44C45">
        <w:rPr>
          <w:rFonts w:ascii="Arial" w:hAnsi="Arial" w:cs="Arial"/>
          <w:color w:val="000000"/>
        </w:rPr>
        <w:t xml:space="preserve"> NIP </w:t>
      </w:r>
      <w:r w:rsidR="0092015F">
        <w:rPr>
          <w:rFonts w:ascii="Arial" w:hAnsi="Arial" w:cs="Arial"/>
          <w:color w:val="000000"/>
        </w:rPr>
        <w:t>……………………….</w:t>
      </w:r>
      <w:r w:rsidR="00CC1C99" w:rsidRPr="00C44C45">
        <w:rPr>
          <w:rFonts w:ascii="Arial" w:hAnsi="Arial" w:cs="Arial"/>
          <w:color w:val="000000"/>
        </w:rPr>
        <w:t xml:space="preserve">, </w:t>
      </w:r>
      <w:r w:rsidR="0092015F">
        <w:rPr>
          <w:rFonts w:ascii="Arial" w:hAnsi="Arial" w:cs="Arial"/>
          <w:color w:val="000000"/>
        </w:rPr>
        <w:t xml:space="preserve">numer </w:t>
      </w:r>
      <w:r w:rsidR="00CC1C99" w:rsidRPr="00C44C45">
        <w:rPr>
          <w:rFonts w:ascii="Arial" w:hAnsi="Arial" w:cs="Arial"/>
          <w:color w:val="000000"/>
        </w:rPr>
        <w:t xml:space="preserve">REGON </w:t>
      </w:r>
      <w:r w:rsidR="0092015F">
        <w:rPr>
          <w:rFonts w:ascii="Arial" w:hAnsi="Arial" w:cs="Arial"/>
          <w:color w:val="000000"/>
        </w:rPr>
        <w:t>………………………………</w:t>
      </w:r>
      <w:r w:rsidR="00CC1C99" w:rsidRPr="00C44C45">
        <w:rPr>
          <w:rFonts w:ascii="Arial" w:hAnsi="Arial" w:cs="Arial"/>
          <w:color w:val="000000"/>
        </w:rPr>
        <w:t xml:space="preserve">, </w:t>
      </w:r>
    </w:p>
    <w:p w:rsidR="00CC1C99" w:rsidRDefault="00A171A6" w:rsidP="00CC1C99">
      <w:pPr>
        <w:jc w:val="both"/>
        <w:rPr>
          <w:rFonts w:ascii="Arial" w:hAnsi="Arial" w:cs="Arial"/>
          <w:color w:val="000000"/>
        </w:rPr>
      </w:pPr>
      <w:r w:rsidRPr="00A171A6">
        <w:rPr>
          <w:rFonts w:ascii="Arial" w:hAnsi="Arial" w:cs="Arial"/>
        </w:rPr>
        <w:t>reprezentowanym przez</w:t>
      </w:r>
      <w:r w:rsidR="00CC1C99" w:rsidRPr="00C44C4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…………………</w:t>
      </w:r>
    </w:p>
    <w:p w:rsidR="00D60232" w:rsidRPr="00C44C45" w:rsidRDefault="00A171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zwanym dalej</w:t>
      </w:r>
      <w:r w:rsidR="00D60232" w:rsidRPr="00C44C45">
        <w:rPr>
          <w:rFonts w:ascii="Arial" w:hAnsi="Arial" w:cs="Arial"/>
        </w:rPr>
        <w:t xml:space="preserve"> w treści umowy </w:t>
      </w:r>
      <w:r w:rsidR="00D60232" w:rsidRPr="00C44C45">
        <w:rPr>
          <w:rFonts w:ascii="Arial" w:hAnsi="Arial" w:cs="Arial"/>
          <w:b/>
        </w:rPr>
        <w:t>Wykonawcą.</w:t>
      </w:r>
    </w:p>
    <w:p w:rsidR="009F1E68" w:rsidRPr="00C44C45" w:rsidRDefault="009F1E68" w:rsidP="00C16AA8">
      <w:pPr>
        <w:rPr>
          <w:rFonts w:ascii="Arial" w:hAnsi="Arial" w:cs="Arial"/>
          <w:b/>
        </w:rPr>
      </w:pPr>
    </w:p>
    <w:p w:rsidR="00761E3D" w:rsidRDefault="00761E3D">
      <w:pPr>
        <w:jc w:val="center"/>
        <w:rPr>
          <w:rFonts w:ascii="Arial" w:hAnsi="Arial" w:cs="Arial"/>
          <w:b/>
        </w:rPr>
      </w:pPr>
    </w:p>
    <w:p w:rsidR="00D60232" w:rsidRPr="00C44C45" w:rsidRDefault="00D60232">
      <w:pPr>
        <w:jc w:val="center"/>
        <w:rPr>
          <w:rFonts w:ascii="Arial" w:hAnsi="Arial" w:cs="Arial"/>
          <w:b/>
        </w:rPr>
      </w:pPr>
      <w:r w:rsidRPr="00C44C45">
        <w:rPr>
          <w:rFonts w:ascii="Arial" w:hAnsi="Arial" w:cs="Arial"/>
          <w:b/>
        </w:rPr>
        <w:t>§ 1</w:t>
      </w:r>
    </w:p>
    <w:p w:rsidR="00D60232" w:rsidRPr="00C44C45" w:rsidRDefault="00D60232">
      <w:pPr>
        <w:jc w:val="both"/>
        <w:rPr>
          <w:rFonts w:ascii="Arial" w:hAnsi="Arial" w:cs="Arial"/>
          <w:b/>
        </w:rPr>
      </w:pPr>
    </w:p>
    <w:p w:rsidR="00D60232" w:rsidRPr="00A171A6" w:rsidRDefault="00D6023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171A6">
        <w:rPr>
          <w:rFonts w:ascii="Arial" w:hAnsi="Arial" w:cs="Arial"/>
        </w:rPr>
        <w:t xml:space="preserve">Przedmiotem niniejszej umowy </w:t>
      </w:r>
      <w:r w:rsidR="00A171A6" w:rsidRPr="00A171A6">
        <w:rPr>
          <w:rFonts w:ascii="Arial" w:hAnsi="Arial" w:cs="Arial"/>
        </w:rPr>
        <w:t xml:space="preserve">(zwanym dalej „umową) </w:t>
      </w:r>
      <w:r w:rsidRPr="00A171A6">
        <w:rPr>
          <w:rFonts w:ascii="Arial" w:hAnsi="Arial" w:cs="Arial"/>
        </w:rPr>
        <w:t xml:space="preserve">jest dostawa </w:t>
      </w:r>
      <w:r w:rsidR="00A171A6" w:rsidRPr="00A171A6">
        <w:rPr>
          <w:rFonts w:ascii="Arial" w:hAnsi="Arial" w:cs="Arial"/>
        </w:rPr>
        <w:t xml:space="preserve">przez Wykonawcę </w:t>
      </w:r>
      <w:r w:rsidRPr="00A171A6">
        <w:rPr>
          <w:rFonts w:ascii="Arial" w:hAnsi="Arial" w:cs="Arial"/>
        </w:rPr>
        <w:t xml:space="preserve">paliw płynnych do pojazdów Zamawiającego.  </w:t>
      </w:r>
    </w:p>
    <w:p w:rsidR="00D60232" w:rsidRPr="00955C49" w:rsidRDefault="00D60232" w:rsidP="00955C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55C49">
        <w:rPr>
          <w:rFonts w:ascii="Arial" w:hAnsi="Arial" w:cs="Arial"/>
        </w:rPr>
        <w:t xml:space="preserve">Umowa została zawarta w wyniku </w:t>
      </w:r>
      <w:r w:rsidR="00A171A6" w:rsidRPr="00955C49">
        <w:rPr>
          <w:rFonts w:ascii="Arial" w:hAnsi="Arial" w:cs="Arial"/>
        </w:rPr>
        <w:t>udzielenia zamówienia publicznego</w:t>
      </w:r>
      <w:r w:rsidR="00955C49" w:rsidRPr="00955C49">
        <w:rPr>
          <w:rFonts w:ascii="Arial" w:hAnsi="Arial" w:cs="Arial"/>
        </w:rPr>
        <w:t xml:space="preserve"> na </w:t>
      </w:r>
      <w:r w:rsidR="00955C49" w:rsidRPr="002E35E0">
        <w:rPr>
          <w:rFonts w:ascii="Arial" w:hAnsi="Arial" w:cs="Arial"/>
        </w:rPr>
        <w:t xml:space="preserve">„Dostawę paliw płynnych dla Krakowskiego Pogotowia Ratunkowego (Nr postępowania: </w:t>
      </w:r>
      <w:r w:rsidR="000E21B6">
        <w:rPr>
          <w:rFonts w:ascii="Arial" w:hAnsi="Arial" w:cs="Arial"/>
        </w:rPr>
        <w:t>10</w:t>
      </w:r>
      <w:r w:rsidR="00955C49" w:rsidRPr="002E35E0">
        <w:rPr>
          <w:rFonts w:ascii="Arial" w:hAnsi="Arial" w:cs="Arial"/>
        </w:rPr>
        <w:t>/PAL/2019)</w:t>
      </w:r>
      <w:r w:rsidR="00955C49" w:rsidRPr="00955C49">
        <w:rPr>
          <w:rFonts w:ascii="Arial" w:hAnsi="Arial" w:cs="Arial"/>
        </w:rPr>
        <w:t xml:space="preserve"> </w:t>
      </w:r>
      <w:r w:rsidR="00A171A6" w:rsidRPr="00955C49">
        <w:rPr>
          <w:rFonts w:ascii="Arial" w:hAnsi="Arial" w:cs="Arial"/>
        </w:rPr>
        <w:t xml:space="preserve">w trybie przetargu nieograniczonego </w:t>
      </w:r>
      <w:r w:rsidRPr="00955C49">
        <w:rPr>
          <w:rFonts w:ascii="Arial" w:hAnsi="Arial" w:cs="Arial"/>
        </w:rPr>
        <w:t>z</w:t>
      </w:r>
      <w:r w:rsidR="00A171A6" w:rsidRPr="00955C49">
        <w:rPr>
          <w:rFonts w:ascii="Arial" w:hAnsi="Arial" w:cs="Arial"/>
        </w:rPr>
        <w:t>godnie z przepisami</w:t>
      </w:r>
      <w:r w:rsidRPr="00955C49">
        <w:rPr>
          <w:rFonts w:ascii="Arial" w:hAnsi="Arial" w:cs="Arial"/>
        </w:rPr>
        <w:t xml:space="preserve"> ustaw</w:t>
      </w:r>
      <w:r w:rsidR="00A171A6" w:rsidRPr="00955C49">
        <w:rPr>
          <w:rFonts w:ascii="Arial" w:hAnsi="Arial" w:cs="Arial"/>
        </w:rPr>
        <w:t>y</w:t>
      </w:r>
      <w:r w:rsidRPr="00955C49">
        <w:rPr>
          <w:rFonts w:ascii="Arial" w:hAnsi="Arial" w:cs="Arial"/>
        </w:rPr>
        <w:t xml:space="preserve"> </w:t>
      </w:r>
      <w:r w:rsidR="00A171A6" w:rsidRPr="00955C49">
        <w:rPr>
          <w:rFonts w:ascii="Arial" w:hAnsi="Arial" w:cs="Arial"/>
        </w:rPr>
        <w:t>z dnia 29.01.</w:t>
      </w:r>
      <w:r w:rsidR="00FF1DE7" w:rsidRPr="00955C49">
        <w:rPr>
          <w:rFonts w:ascii="Arial" w:hAnsi="Arial" w:cs="Arial"/>
        </w:rPr>
        <w:t xml:space="preserve">2004 r. - </w:t>
      </w:r>
      <w:r w:rsidRPr="00955C49">
        <w:rPr>
          <w:rFonts w:ascii="Arial" w:hAnsi="Arial" w:cs="Arial"/>
        </w:rPr>
        <w:t>Prawo Zamówień Publicznych</w:t>
      </w:r>
      <w:r w:rsidR="00FF1DE7" w:rsidRPr="00955C49">
        <w:rPr>
          <w:rFonts w:ascii="Arial" w:hAnsi="Arial" w:cs="Arial"/>
        </w:rPr>
        <w:t xml:space="preserve"> </w:t>
      </w:r>
      <w:r w:rsidR="009F5962" w:rsidRPr="00955C49">
        <w:rPr>
          <w:rFonts w:ascii="Arial" w:hAnsi="Arial" w:cs="Arial"/>
        </w:rPr>
        <w:t>(</w:t>
      </w:r>
      <w:r w:rsidR="00A171A6" w:rsidRPr="00955C49">
        <w:rPr>
          <w:rFonts w:ascii="Arial" w:hAnsi="Arial" w:cs="Arial"/>
          <w:color w:val="000000"/>
        </w:rPr>
        <w:t xml:space="preserve">Dz. U. z 2018 r., poz. 1986 z </w:t>
      </w:r>
      <w:proofErr w:type="spellStart"/>
      <w:r w:rsidR="00A171A6" w:rsidRPr="00955C49">
        <w:rPr>
          <w:rFonts w:ascii="Arial" w:hAnsi="Arial" w:cs="Arial"/>
          <w:color w:val="000000"/>
        </w:rPr>
        <w:t>późn</w:t>
      </w:r>
      <w:proofErr w:type="spellEnd"/>
      <w:r w:rsidR="00A171A6" w:rsidRPr="00955C49">
        <w:rPr>
          <w:rFonts w:ascii="Arial" w:hAnsi="Arial" w:cs="Arial"/>
          <w:color w:val="000000"/>
        </w:rPr>
        <w:t>. zm.</w:t>
      </w:r>
      <w:r w:rsidR="009F5962" w:rsidRPr="00955C49">
        <w:rPr>
          <w:rFonts w:ascii="Arial" w:hAnsi="Arial" w:cs="Arial"/>
        </w:rPr>
        <w:t>).</w:t>
      </w:r>
    </w:p>
    <w:p w:rsidR="00D60232" w:rsidRPr="00C44C45" w:rsidRDefault="00D60232">
      <w:pPr>
        <w:jc w:val="both"/>
        <w:rPr>
          <w:rFonts w:ascii="Arial" w:hAnsi="Arial" w:cs="Arial"/>
          <w:b/>
        </w:rPr>
      </w:pPr>
    </w:p>
    <w:p w:rsidR="00D60232" w:rsidRPr="00C44C45" w:rsidRDefault="00D60232">
      <w:pPr>
        <w:ind w:left="284" w:hanging="284"/>
        <w:jc w:val="center"/>
        <w:rPr>
          <w:rFonts w:ascii="Arial" w:hAnsi="Arial" w:cs="Arial"/>
          <w:b/>
        </w:rPr>
      </w:pPr>
      <w:r w:rsidRPr="00C44C45">
        <w:rPr>
          <w:rFonts w:ascii="Arial" w:hAnsi="Arial" w:cs="Arial"/>
          <w:b/>
        </w:rPr>
        <w:t>§ 2</w:t>
      </w:r>
    </w:p>
    <w:p w:rsidR="00D60232" w:rsidRPr="00C44C45" w:rsidRDefault="00D60232">
      <w:pPr>
        <w:jc w:val="both"/>
        <w:rPr>
          <w:rFonts w:ascii="Arial" w:hAnsi="Arial" w:cs="Arial"/>
        </w:rPr>
      </w:pPr>
    </w:p>
    <w:p w:rsidR="00D60232" w:rsidRPr="002D6BD2" w:rsidRDefault="00D60232" w:rsidP="00D6023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D6BD2">
        <w:rPr>
          <w:rFonts w:ascii="Arial" w:hAnsi="Arial" w:cs="Arial"/>
        </w:rPr>
        <w:t xml:space="preserve">Wykonawca </w:t>
      </w:r>
      <w:r w:rsidR="00A171A6" w:rsidRPr="002D6BD2">
        <w:rPr>
          <w:rFonts w:ascii="Arial" w:hAnsi="Arial" w:cs="Arial"/>
        </w:rPr>
        <w:t xml:space="preserve">zobowiązany jest do dostarczania </w:t>
      </w:r>
      <w:r w:rsidRPr="002D6BD2">
        <w:rPr>
          <w:rFonts w:ascii="Arial" w:hAnsi="Arial" w:cs="Arial"/>
        </w:rPr>
        <w:t>paliw</w:t>
      </w:r>
      <w:r w:rsidR="00ED6D61" w:rsidRPr="002D6BD2">
        <w:rPr>
          <w:rFonts w:ascii="Arial" w:hAnsi="Arial" w:cs="Arial"/>
        </w:rPr>
        <w:t xml:space="preserve">, tj. </w:t>
      </w:r>
      <w:r w:rsidR="00F23A9B" w:rsidRPr="002D6BD2">
        <w:rPr>
          <w:rFonts w:ascii="Arial" w:hAnsi="Arial" w:cs="Arial"/>
        </w:rPr>
        <w:t>olej</w:t>
      </w:r>
      <w:r w:rsidR="00A171A6" w:rsidRPr="002D6BD2">
        <w:rPr>
          <w:rFonts w:ascii="Arial" w:hAnsi="Arial" w:cs="Arial"/>
        </w:rPr>
        <w:t>u napędowego i benzyny</w:t>
      </w:r>
      <w:r w:rsidR="00ED6D61" w:rsidRPr="002D6BD2">
        <w:rPr>
          <w:rFonts w:ascii="Arial" w:hAnsi="Arial" w:cs="Arial"/>
        </w:rPr>
        <w:t xml:space="preserve"> bezołowiowej [E95]</w:t>
      </w:r>
      <w:r w:rsidR="00F23A9B" w:rsidRPr="002D6BD2">
        <w:rPr>
          <w:rFonts w:ascii="Arial" w:hAnsi="Arial" w:cs="Arial"/>
        </w:rPr>
        <w:t xml:space="preserve">, </w:t>
      </w:r>
      <w:r w:rsidR="00ED6D61" w:rsidRPr="002D6BD2">
        <w:rPr>
          <w:rFonts w:ascii="Arial" w:hAnsi="Arial" w:cs="Arial"/>
        </w:rPr>
        <w:t>zgodnie z ofertą przetargową złożoną w pos</w:t>
      </w:r>
      <w:r w:rsidR="00F2390C">
        <w:rPr>
          <w:rFonts w:ascii="Arial" w:hAnsi="Arial" w:cs="Arial"/>
        </w:rPr>
        <w:t>tępowaniu opisanym w § 1 ust. 2. Wydruk oferty przetargowej, o której mowa w zdaniu poprzedzającym  stanowi</w:t>
      </w:r>
      <w:r w:rsidR="00ED6D61" w:rsidRPr="002D6BD2">
        <w:rPr>
          <w:rFonts w:ascii="Arial" w:hAnsi="Arial" w:cs="Arial"/>
        </w:rPr>
        <w:t xml:space="preserve">  załącznik nr 1 do </w:t>
      </w:r>
      <w:r w:rsidRPr="002D6BD2">
        <w:rPr>
          <w:rFonts w:ascii="Arial" w:hAnsi="Arial" w:cs="Arial"/>
        </w:rPr>
        <w:t>umowy.</w:t>
      </w:r>
    </w:p>
    <w:p w:rsidR="00D60232" w:rsidRPr="002D6BD2" w:rsidRDefault="00D60232" w:rsidP="00D6023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D6BD2">
        <w:rPr>
          <w:rFonts w:ascii="Arial" w:hAnsi="Arial" w:cs="Arial"/>
        </w:rPr>
        <w:t>Dostawa paliw odbywać się będzie</w:t>
      </w:r>
      <w:r w:rsidR="00406126" w:rsidRPr="002D6BD2">
        <w:rPr>
          <w:rFonts w:ascii="Arial" w:hAnsi="Arial" w:cs="Arial"/>
        </w:rPr>
        <w:t xml:space="preserve"> bezpośrednio do zbiorników pojazdów Zamawiającego</w:t>
      </w:r>
      <w:r w:rsidR="00A70981" w:rsidRPr="002D6BD2">
        <w:rPr>
          <w:rFonts w:ascii="Arial" w:hAnsi="Arial" w:cs="Arial"/>
        </w:rPr>
        <w:t xml:space="preserve"> </w:t>
      </w:r>
      <w:r w:rsidR="00ED6D61" w:rsidRPr="002D6BD2">
        <w:rPr>
          <w:rFonts w:ascii="Arial" w:hAnsi="Arial" w:cs="Arial"/>
        </w:rPr>
        <w:br/>
        <w:t xml:space="preserve">(z zastrzeżeniem postanowień ust. 5) </w:t>
      </w:r>
      <w:r w:rsidR="00406126" w:rsidRPr="002D6BD2">
        <w:rPr>
          <w:rFonts w:ascii="Arial" w:hAnsi="Arial" w:cs="Arial"/>
        </w:rPr>
        <w:t>na</w:t>
      </w:r>
      <w:r w:rsidR="00ED6D61" w:rsidRPr="002D6BD2">
        <w:rPr>
          <w:rFonts w:ascii="Arial" w:hAnsi="Arial" w:cs="Arial"/>
        </w:rPr>
        <w:t xml:space="preserve"> stacjach paliw Wykonawcy </w:t>
      </w:r>
      <w:r w:rsidRPr="002D6BD2">
        <w:rPr>
          <w:rFonts w:ascii="Arial" w:hAnsi="Arial" w:cs="Arial"/>
        </w:rPr>
        <w:t>określonych w załączniku nr 1 do niniejszej umowy</w:t>
      </w:r>
      <w:r w:rsidR="00ED6D61" w:rsidRPr="002D6BD2">
        <w:rPr>
          <w:rFonts w:ascii="Arial" w:hAnsi="Arial" w:cs="Arial"/>
        </w:rPr>
        <w:t xml:space="preserve"> we wskazanych w tym załączniku godzinach pracy stacji paliw</w:t>
      </w:r>
      <w:r w:rsidRPr="002D6BD2">
        <w:rPr>
          <w:rFonts w:ascii="Arial" w:hAnsi="Arial" w:cs="Arial"/>
        </w:rPr>
        <w:t>.</w:t>
      </w:r>
    </w:p>
    <w:p w:rsidR="009F70CB" w:rsidRPr="002D6BD2" w:rsidRDefault="009F70CB" w:rsidP="00D6023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D6BD2">
        <w:rPr>
          <w:rFonts w:ascii="Arial" w:hAnsi="Arial" w:cs="Arial"/>
        </w:rPr>
        <w:t xml:space="preserve">Realizacja umowy rozpoczyna się, od dnia </w:t>
      </w:r>
      <w:r w:rsidR="00407812" w:rsidRPr="002D6BD2">
        <w:rPr>
          <w:rFonts w:ascii="Arial" w:hAnsi="Arial" w:cs="Arial"/>
          <w:b/>
        </w:rPr>
        <w:t>28.12</w:t>
      </w:r>
      <w:r w:rsidRPr="002D6BD2">
        <w:rPr>
          <w:rFonts w:ascii="Arial" w:hAnsi="Arial" w:cs="Arial"/>
          <w:b/>
        </w:rPr>
        <w:t>.201</w:t>
      </w:r>
      <w:r w:rsidR="0092015F" w:rsidRPr="002D6BD2">
        <w:rPr>
          <w:rFonts w:ascii="Arial" w:hAnsi="Arial" w:cs="Arial"/>
          <w:b/>
        </w:rPr>
        <w:t>9</w:t>
      </w:r>
      <w:r w:rsidRPr="002D6BD2">
        <w:rPr>
          <w:rFonts w:ascii="Arial" w:hAnsi="Arial" w:cs="Arial"/>
        </w:rPr>
        <w:t xml:space="preserve"> r. od godziny </w:t>
      </w:r>
      <w:r w:rsidR="008D5149" w:rsidRPr="002D6BD2">
        <w:rPr>
          <w:rFonts w:ascii="Arial" w:hAnsi="Arial" w:cs="Arial"/>
          <w:b/>
        </w:rPr>
        <w:t>00</w:t>
      </w:r>
      <w:r w:rsidRPr="002D6BD2">
        <w:rPr>
          <w:rFonts w:ascii="Arial" w:hAnsi="Arial" w:cs="Arial"/>
          <w:b/>
        </w:rPr>
        <w:t>:00</w:t>
      </w:r>
      <w:r w:rsidR="00A528C5" w:rsidRPr="002D6BD2">
        <w:rPr>
          <w:rFonts w:ascii="Arial" w:hAnsi="Arial" w:cs="Arial"/>
        </w:rPr>
        <w:t xml:space="preserve">, z tym że dokumenty uprawniające do tankowania </w:t>
      </w:r>
      <w:r w:rsidR="00ED6D61" w:rsidRPr="002D6BD2">
        <w:rPr>
          <w:rFonts w:ascii="Arial" w:hAnsi="Arial" w:cs="Arial"/>
        </w:rPr>
        <w:t xml:space="preserve">bezgotówkowego (określone w ust. 6), </w:t>
      </w:r>
      <w:r w:rsidR="00A528C5" w:rsidRPr="002D6BD2">
        <w:rPr>
          <w:rFonts w:ascii="Arial" w:hAnsi="Arial" w:cs="Arial"/>
        </w:rPr>
        <w:t>muszą być dostarczone do siedziby Zamawiającego</w:t>
      </w:r>
      <w:r w:rsidR="008D5149" w:rsidRPr="002D6BD2">
        <w:rPr>
          <w:rFonts w:ascii="Arial" w:hAnsi="Arial" w:cs="Arial"/>
        </w:rPr>
        <w:t xml:space="preserve"> najpóźniej</w:t>
      </w:r>
      <w:r w:rsidR="00A528C5" w:rsidRPr="002D6BD2">
        <w:rPr>
          <w:rFonts w:ascii="Arial" w:hAnsi="Arial" w:cs="Arial"/>
        </w:rPr>
        <w:t xml:space="preserve"> </w:t>
      </w:r>
      <w:r w:rsidR="00A528C5" w:rsidRPr="000E21B6">
        <w:rPr>
          <w:rFonts w:ascii="Arial" w:hAnsi="Arial" w:cs="Arial"/>
          <w:b/>
        </w:rPr>
        <w:t xml:space="preserve">do godz. </w:t>
      </w:r>
      <w:r w:rsidR="008D5149" w:rsidRPr="000E21B6">
        <w:rPr>
          <w:rFonts w:ascii="Arial" w:hAnsi="Arial" w:cs="Arial"/>
          <w:b/>
        </w:rPr>
        <w:t>1</w:t>
      </w:r>
      <w:r w:rsidR="000E21B6">
        <w:rPr>
          <w:rFonts w:ascii="Arial" w:hAnsi="Arial" w:cs="Arial"/>
          <w:b/>
        </w:rPr>
        <w:t>2</w:t>
      </w:r>
      <w:r w:rsidR="008D5149" w:rsidRPr="000E21B6">
        <w:rPr>
          <w:rFonts w:ascii="Arial" w:hAnsi="Arial" w:cs="Arial"/>
          <w:b/>
        </w:rPr>
        <w:t>:</w:t>
      </w:r>
      <w:r w:rsidR="00A528C5" w:rsidRPr="000E21B6">
        <w:rPr>
          <w:rFonts w:ascii="Arial" w:hAnsi="Arial" w:cs="Arial"/>
          <w:b/>
        </w:rPr>
        <w:t xml:space="preserve">00 </w:t>
      </w:r>
      <w:r w:rsidR="009F5962" w:rsidRPr="000E21B6">
        <w:rPr>
          <w:rFonts w:ascii="Arial" w:hAnsi="Arial" w:cs="Arial"/>
          <w:b/>
        </w:rPr>
        <w:t xml:space="preserve">w </w:t>
      </w:r>
      <w:r w:rsidR="00A528C5" w:rsidRPr="000E21B6">
        <w:rPr>
          <w:rFonts w:ascii="Arial" w:hAnsi="Arial" w:cs="Arial"/>
          <w:b/>
        </w:rPr>
        <w:t>dni</w:t>
      </w:r>
      <w:r w:rsidR="009F5962" w:rsidRPr="000E21B6">
        <w:rPr>
          <w:rFonts w:ascii="Arial" w:hAnsi="Arial" w:cs="Arial"/>
          <w:b/>
        </w:rPr>
        <w:t>u</w:t>
      </w:r>
      <w:r w:rsidR="00A528C5" w:rsidRPr="000E21B6">
        <w:rPr>
          <w:rFonts w:ascii="Arial" w:hAnsi="Arial" w:cs="Arial"/>
          <w:b/>
        </w:rPr>
        <w:t xml:space="preserve"> </w:t>
      </w:r>
      <w:r w:rsidR="00407812" w:rsidRPr="000E21B6">
        <w:rPr>
          <w:rFonts w:ascii="Arial" w:hAnsi="Arial" w:cs="Arial"/>
          <w:b/>
        </w:rPr>
        <w:t>2</w:t>
      </w:r>
      <w:r w:rsidR="000E21B6" w:rsidRPr="000E21B6">
        <w:rPr>
          <w:rFonts w:ascii="Arial" w:hAnsi="Arial" w:cs="Arial"/>
          <w:b/>
        </w:rPr>
        <w:t>3</w:t>
      </w:r>
      <w:r w:rsidR="00A528C5" w:rsidRPr="000E21B6">
        <w:rPr>
          <w:rFonts w:ascii="Arial" w:hAnsi="Arial" w:cs="Arial"/>
          <w:b/>
        </w:rPr>
        <w:t>.12.201</w:t>
      </w:r>
      <w:r w:rsidR="0012443C" w:rsidRPr="000E21B6">
        <w:rPr>
          <w:rFonts w:ascii="Arial" w:hAnsi="Arial" w:cs="Arial"/>
          <w:b/>
        </w:rPr>
        <w:t>9</w:t>
      </w:r>
      <w:r w:rsidR="00A528C5" w:rsidRPr="002D6BD2">
        <w:rPr>
          <w:rFonts w:ascii="Arial" w:hAnsi="Arial" w:cs="Arial"/>
        </w:rPr>
        <w:t xml:space="preserve"> r. </w:t>
      </w:r>
    </w:p>
    <w:p w:rsidR="00D60232" w:rsidRPr="00955C49" w:rsidRDefault="00D60232" w:rsidP="00955C4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 xml:space="preserve">Zamawiający staje się właścicielem nabywanych paliw, z momentem ich odebrania, przez co rozumie się zatankowanie paliwa do zbiornika pojazdu </w:t>
      </w:r>
      <w:r w:rsidR="00406126" w:rsidRPr="002E35E0">
        <w:rPr>
          <w:rFonts w:ascii="Arial" w:hAnsi="Arial" w:cs="Arial"/>
        </w:rPr>
        <w:t>Zamawiającego</w:t>
      </w:r>
      <w:r w:rsidR="00955C49" w:rsidRPr="002E35E0">
        <w:rPr>
          <w:rFonts w:ascii="Arial" w:hAnsi="Arial" w:cs="Arial"/>
        </w:rPr>
        <w:t xml:space="preserve"> lub zastępczego kanistra</w:t>
      </w:r>
      <w:r w:rsidR="005A4CDF" w:rsidRPr="00955C49">
        <w:rPr>
          <w:rFonts w:ascii="Arial" w:hAnsi="Arial" w:cs="Arial"/>
        </w:rPr>
        <w:t>.</w:t>
      </w:r>
      <w:r w:rsidRPr="00955C49">
        <w:rPr>
          <w:rFonts w:ascii="Arial" w:hAnsi="Arial" w:cs="Arial"/>
          <w:b/>
        </w:rPr>
        <w:t xml:space="preserve"> </w:t>
      </w:r>
    </w:p>
    <w:p w:rsidR="00A70981" w:rsidRPr="00C44C45" w:rsidRDefault="00A70981" w:rsidP="00D6023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Zamawiający przewiduje również możliwość zatankowania paliwa do zewnętrznego kanistra na podstawie pisemnego imiennego upoważnienia</w:t>
      </w:r>
      <w:r w:rsidR="00406126" w:rsidRPr="00C44C45">
        <w:rPr>
          <w:rFonts w:ascii="Arial" w:hAnsi="Arial" w:cs="Arial"/>
        </w:rPr>
        <w:t xml:space="preserve"> </w:t>
      </w:r>
      <w:r w:rsidR="00B10160" w:rsidRPr="00C44C45">
        <w:rPr>
          <w:rFonts w:ascii="Arial" w:hAnsi="Arial" w:cs="Arial"/>
        </w:rPr>
        <w:t xml:space="preserve">dla odbierającego paliwo </w:t>
      </w:r>
      <w:r w:rsidR="006C31E0" w:rsidRPr="00C44C45">
        <w:rPr>
          <w:rFonts w:ascii="Arial" w:hAnsi="Arial" w:cs="Arial"/>
        </w:rPr>
        <w:t xml:space="preserve">wraz z </w:t>
      </w:r>
      <w:r w:rsidR="00B10160" w:rsidRPr="00C44C45">
        <w:rPr>
          <w:rFonts w:ascii="Arial" w:hAnsi="Arial" w:cs="Arial"/>
        </w:rPr>
        <w:t>dokument</w:t>
      </w:r>
      <w:r w:rsidR="006C31E0" w:rsidRPr="00C44C45">
        <w:rPr>
          <w:rFonts w:ascii="Arial" w:hAnsi="Arial" w:cs="Arial"/>
        </w:rPr>
        <w:t>em</w:t>
      </w:r>
      <w:r w:rsidR="00B10160" w:rsidRPr="00C44C45">
        <w:rPr>
          <w:rFonts w:ascii="Arial" w:hAnsi="Arial" w:cs="Arial"/>
        </w:rPr>
        <w:t xml:space="preserve"> </w:t>
      </w:r>
      <w:r w:rsidR="00B10160" w:rsidRPr="002D6BD2">
        <w:rPr>
          <w:rFonts w:ascii="Arial" w:hAnsi="Arial" w:cs="Arial"/>
        </w:rPr>
        <w:t>t</w:t>
      </w:r>
      <w:r w:rsidR="00406126" w:rsidRPr="002D6BD2">
        <w:rPr>
          <w:rFonts w:ascii="Arial" w:hAnsi="Arial" w:cs="Arial"/>
        </w:rPr>
        <w:t>ożsamości</w:t>
      </w:r>
      <w:r w:rsidR="00955C49">
        <w:rPr>
          <w:rFonts w:ascii="Arial" w:hAnsi="Arial" w:cs="Arial"/>
        </w:rPr>
        <w:t xml:space="preserve"> </w:t>
      </w:r>
      <w:r w:rsidR="00070AD7" w:rsidRPr="002D6BD2">
        <w:rPr>
          <w:rFonts w:ascii="Arial" w:hAnsi="Arial" w:cs="Arial"/>
        </w:rPr>
        <w:t>lub karty na okaziciela (</w:t>
      </w:r>
      <w:r w:rsidR="00ED6D61" w:rsidRPr="002D6BD2">
        <w:rPr>
          <w:rFonts w:ascii="Arial" w:hAnsi="Arial" w:cs="Arial"/>
        </w:rPr>
        <w:t>Zamawiającego</w:t>
      </w:r>
      <w:r w:rsidR="00070AD7" w:rsidRPr="002D6BD2">
        <w:rPr>
          <w:rFonts w:ascii="Arial" w:hAnsi="Arial" w:cs="Arial"/>
        </w:rPr>
        <w:t>)</w:t>
      </w:r>
      <w:r w:rsidR="00C52AE4" w:rsidRPr="002D6BD2">
        <w:rPr>
          <w:rFonts w:ascii="Arial" w:hAnsi="Arial" w:cs="Arial"/>
        </w:rPr>
        <w:t>.</w:t>
      </w:r>
    </w:p>
    <w:p w:rsidR="0064341D" w:rsidRPr="002D6BD2" w:rsidRDefault="0064341D" w:rsidP="00D6023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D6BD2">
        <w:rPr>
          <w:rFonts w:ascii="Arial" w:hAnsi="Arial" w:cs="Arial"/>
        </w:rPr>
        <w:t>Realizacja tankowania odbywać się będzie w systemie bezgotówkowym za pomocą elektronicznych kart</w:t>
      </w:r>
      <w:r w:rsidR="00ED6D61" w:rsidRPr="002D6BD2">
        <w:rPr>
          <w:rFonts w:ascii="Arial" w:hAnsi="Arial" w:cs="Arial"/>
        </w:rPr>
        <w:t xml:space="preserve"> flotowych</w:t>
      </w:r>
      <w:r w:rsidR="002C3743" w:rsidRPr="002D6BD2">
        <w:rPr>
          <w:rFonts w:ascii="Arial" w:hAnsi="Arial" w:cs="Arial"/>
        </w:rPr>
        <w:t xml:space="preserve"> </w:t>
      </w:r>
      <w:r w:rsidR="00ED6D61" w:rsidRPr="002D6BD2">
        <w:rPr>
          <w:rFonts w:ascii="Arial" w:hAnsi="Arial" w:cs="Arial"/>
        </w:rPr>
        <w:t>(</w:t>
      </w:r>
      <w:r w:rsidR="002C3743" w:rsidRPr="002D6BD2">
        <w:rPr>
          <w:rFonts w:ascii="Arial" w:hAnsi="Arial" w:cs="Arial"/>
        </w:rPr>
        <w:t xml:space="preserve">lub innych </w:t>
      </w:r>
      <w:r w:rsidR="00ED6D61" w:rsidRPr="002D6BD2">
        <w:rPr>
          <w:rFonts w:ascii="Arial" w:hAnsi="Arial" w:cs="Arial"/>
        </w:rPr>
        <w:t xml:space="preserve">analogicznych </w:t>
      </w:r>
      <w:r w:rsidR="002C3743" w:rsidRPr="002D6BD2">
        <w:rPr>
          <w:rFonts w:ascii="Arial" w:hAnsi="Arial" w:cs="Arial"/>
        </w:rPr>
        <w:t>dokumentów/urządzeń</w:t>
      </w:r>
      <w:r w:rsidR="00ED6D61" w:rsidRPr="002D6BD2">
        <w:rPr>
          <w:rFonts w:ascii="Arial" w:hAnsi="Arial" w:cs="Arial"/>
        </w:rPr>
        <w:t>)</w:t>
      </w:r>
      <w:r w:rsidRPr="002D6BD2">
        <w:rPr>
          <w:rFonts w:ascii="Arial" w:hAnsi="Arial" w:cs="Arial"/>
        </w:rPr>
        <w:t xml:space="preserve"> wydanych</w:t>
      </w:r>
      <w:r w:rsidR="006C31E0" w:rsidRPr="002D6BD2">
        <w:rPr>
          <w:rFonts w:ascii="Arial" w:hAnsi="Arial" w:cs="Arial"/>
        </w:rPr>
        <w:t xml:space="preserve"> </w:t>
      </w:r>
      <w:r w:rsidR="005E7587" w:rsidRPr="002D6BD2">
        <w:rPr>
          <w:rFonts w:ascii="Arial" w:hAnsi="Arial" w:cs="Arial"/>
        </w:rPr>
        <w:t>na terenie Krakowa lub</w:t>
      </w:r>
      <w:r w:rsidR="006C31E0" w:rsidRPr="002D6BD2">
        <w:rPr>
          <w:rFonts w:ascii="Arial" w:hAnsi="Arial" w:cs="Arial"/>
        </w:rPr>
        <w:t xml:space="preserve"> przesłanych do Zamawiającego</w:t>
      </w:r>
      <w:r w:rsidRPr="002D6BD2">
        <w:rPr>
          <w:rFonts w:ascii="Arial" w:hAnsi="Arial" w:cs="Arial"/>
        </w:rPr>
        <w:t xml:space="preserve"> przez Wykonawcę</w:t>
      </w:r>
      <w:r w:rsidR="00A4702E">
        <w:rPr>
          <w:rFonts w:ascii="Arial" w:hAnsi="Arial" w:cs="Arial"/>
        </w:rPr>
        <w:t xml:space="preserve">. </w:t>
      </w:r>
      <w:r w:rsidR="00A4702E" w:rsidRPr="002C7F69">
        <w:rPr>
          <w:rFonts w:ascii="Arial" w:hAnsi="Arial" w:cs="Arial"/>
        </w:rPr>
        <w:t xml:space="preserve">Karty będą wydawane </w:t>
      </w:r>
      <w:r w:rsidR="00DE1F38" w:rsidRPr="002C7F69">
        <w:rPr>
          <w:rFonts w:ascii="Arial" w:hAnsi="Arial" w:cs="Arial"/>
        </w:rPr>
        <w:t>bezpłatnie</w:t>
      </w:r>
      <w:r w:rsidRPr="002C7F69">
        <w:rPr>
          <w:rFonts w:ascii="Arial" w:hAnsi="Arial" w:cs="Arial"/>
        </w:rPr>
        <w:t xml:space="preserve"> </w:t>
      </w:r>
      <w:r w:rsidR="002D6BD2" w:rsidRPr="002C7F69">
        <w:rPr>
          <w:rFonts w:ascii="Arial" w:hAnsi="Arial" w:cs="Arial"/>
        </w:rPr>
        <w:t xml:space="preserve">dla pojazdów  </w:t>
      </w:r>
      <w:r w:rsidR="00A4702E" w:rsidRPr="002C7F69">
        <w:rPr>
          <w:rFonts w:ascii="Arial" w:hAnsi="Arial" w:cs="Arial"/>
        </w:rPr>
        <w:t xml:space="preserve">zgłoszonych przez Zamawiającego po zawarciu umowy oraz </w:t>
      </w:r>
      <w:r w:rsidRPr="002C7F69">
        <w:rPr>
          <w:rFonts w:ascii="Arial" w:hAnsi="Arial" w:cs="Arial"/>
        </w:rPr>
        <w:t>na każdy</w:t>
      </w:r>
      <w:r w:rsidR="006C31E0" w:rsidRPr="002C7F69">
        <w:rPr>
          <w:rFonts w:ascii="Arial" w:hAnsi="Arial" w:cs="Arial"/>
        </w:rPr>
        <w:t xml:space="preserve"> nowo zgłoszony</w:t>
      </w:r>
      <w:r w:rsidR="009F5962" w:rsidRPr="002C7F69">
        <w:rPr>
          <w:rFonts w:ascii="Arial" w:hAnsi="Arial" w:cs="Arial"/>
        </w:rPr>
        <w:t xml:space="preserve"> pojazd Zamawiającego, jak również </w:t>
      </w:r>
      <w:r w:rsidR="00AD2FB5" w:rsidRPr="002C7F69">
        <w:rPr>
          <w:rFonts w:ascii="Arial" w:hAnsi="Arial" w:cs="Arial"/>
        </w:rPr>
        <w:t xml:space="preserve">na każdy </w:t>
      </w:r>
      <w:r w:rsidR="009F5962" w:rsidRPr="002C7F69">
        <w:rPr>
          <w:rFonts w:ascii="Arial" w:hAnsi="Arial" w:cs="Arial"/>
        </w:rPr>
        <w:t xml:space="preserve">pojazd </w:t>
      </w:r>
      <w:r w:rsidR="0069348A" w:rsidRPr="002C7F69">
        <w:rPr>
          <w:rFonts w:ascii="Arial" w:hAnsi="Arial" w:cs="Arial"/>
        </w:rPr>
        <w:t xml:space="preserve">po zmianie </w:t>
      </w:r>
      <w:r w:rsidR="00ED6D61" w:rsidRPr="002C7F69">
        <w:rPr>
          <w:rFonts w:ascii="Arial" w:hAnsi="Arial" w:cs="Arial"/>
        </w:rPr>
        <w:t xml:space="preserve">numeru </w:t>
      </w:r>
      <w:r w:rsidR="0069348A" w:rsidRPr="002C7F69">
        <w:rPr>
          <w:rFonts w:ascii="Arial" w:hAnsi="Arial" w:cs="Arial"/>
        </w:rPr>
        <w:t>rejestracyjnego</w:t>
      </w:r>
      <w:r w:rsidRPr="002C7F69">
        <w:rPr>
          <w:rFonts w:ascii="Arial" w:hAnsi="Arial" w:cs="Arial"/>
        </w:rPr>
        <w:t>.</w:t>
      </w:r>
      <w:r w:rsidR="00DE1F38" w:rsidRPr="002C7F69">
        <w:rPr>
          <w:rFonts w:ascii="Arial" w:hAnsi="Arial" w:cs="Arial"/>
        </w:rPr>
        <w:t xml:space="preserve"> Przewidywana ilość pojazdów</w:t>
      </w:r>
      <w:r w:rsidR="00A511A6" w:rsidRPr="002C7F69">
        <w:rPr>
          <w:rFonts w:ascii="Arial" w:hAnsi="Arial" w:cs="Arial"/>
        </w:rPr>
        <w:t>,</w:t>
      </w:r>
      <w:r w:rsidR="00DE1F38" w:rsidRPr="002C7F69">
        <w:rPr>
          <w:rFonts w:ascii="Arial" w:hAnsi="Arial" w:cs="Arial"/>
        </w:rPr>
        <w:t xml:space="preserve"> </w:t>
      </w:r>
      <w:r w:rsidR="00A511A6" w:rsidRPr="002C7F69">
        <w:rPr>
          <w:rFonts w:ascii="Arial" w:hAnsi="Arial" w:cs="Arial"/>
        </w:rPr>
        <w:t xml:space="preserve">dla których wydawane będą </w:t>
      </w:r>
      <w:r w:rsidR="00A4702E" w:rsidRPr="002C7F69">
        <w:rPr>
          <w:rFonts w:ascii="Arial" w:hAnsi="Arial" w:cs="Arial"/>
        </w:rPr>
        <w:t xml:space="preserve">bezpłatnie </w:t>
      </w:r>
      <w:r w:rsidR="00ED6D61" w:rsidRPr="002C7F69">
        <w:rPr>
          <w:rFonts w:ascii="Arial" w:hAnsi="Arial" w:cs="Arial"/>
        </w:rPr>
        <w:t>elektroniczne karty (</w:t>
      </w:r>
      <w:r w:rsidR="00A511A6" w:rsidRPr="002C7F69">
        <w:rPr>
          <w:rFonts w:ascii="Arial" w:hAnsi="Arial" w:cs="Arial"/>
        </w:rPr>
        <w:t xml:space="preserve">inne </w:t>
      </w:r>
      <w:r w:rsidR="00ED6D61" w:rsidRPr="002C7F69">
        <w:rPr>
          <w:rFonts w:ascii="Arial" w:hAnsi="Arial" w:cs="Arial"/>
        </w:rPr>
        <w:t>dokumenty/</w:t>
      </w:r>
      <w:r w:rsidR="00A511A6" w:rsidRPr="002C7F69">
        <w:rPr>
          <w:rFonts w:ascii="Arial" w:hAnsi="Arial" w:cs="Arial"/>
        </w:rPr>
        <w:t>urządzenia</w:t>
      </w:r>
      <w:r w:rsidR="00ED6D61" w:rsidRPr="002C7F69">
        <w:rPr>
          <w:rFonts w:ascii="Arial" w:hAnsi="Arial" w:cs="Arial"/>
        </w:rPr>
        <w:t>)</w:t>
      </w:r>
      <w:r w:rsidR="00A511A6" w:rsidRPr="002C7F69">
        <w:rPr>
          <w:rFonts w:ascii="Arial" w:hAnsi="Arial" w:cs="Arial"/>
        </w:rPr>
        <w:t xml:space="preserve"> </w:t>
      </w:r>
      <w:r w:rsidR="00AD2FB5" w:rsidRPr="002C7F69">
        <w:rPr>
          <w:rFonts w:ascii="Arial" w:hAnsi="Arial" w:cs="Arial"/>
        </w:rPr>
        <w:t>wynosi</w:t>
      </w:r>
      <w:r w:rsidR="00A511A6" w:rsidRPr="002C7F69">
        <w:rPr>
          <w:rFonts w:ascii="Arial" w:hAnsi="Arial" w:cs="Arial"/>
        </w:rPr>
        <w:t>:</w:t>
      </w:r>
      <w:r w:rsidR="00AD2FB5" w:rsidRPr="002C7F69">
        <w:rPr>
          <w:rFonts w:ascii="Arial" w:hAnsi="Arial" w:cs="Arial"/>
        </w:rPr>
        <w:t xml:space="preserve"> </w:t>
      </w:r>
      <w:r w:rsidR="00DE1F38" w:rsidRPr="002C7F69">
        <w:rPr>
          <w:rFonts w:ascii="Arial" w:hAnsi="Arial" w:cs="Arial"/>
        </w:rPr>
        <w:t xml:space="preserve">ok. </w:t>
      </w:r>
      <w:r w:rsidR="00DF317C" w:rsidRPr="002C7F69">
        <w:rPr>
          <w:rFonts w:ascii="Arial" w:hAnsi="Arial" w:cs="Arial"/>
          <w:b/>
        </w:rPr>
        <w:t>6</w:t>
      </w:r>
      <w:r w:rsidR="002C7F69" w:rsidRPr="002C7F69">
        <w:rPr>
          <w:rFonts w:ascii="Arial" w:hAnsi="Arial" w:cs="Arial"/>
          <w:b/>
        </w:rPr>
        <w:t>6</w:t>
      </w:r>
      <w:r w:rsidR="00DE1F38" w:rsidRPr="002C7F69">
        <w:rPr>
          <w:rFonts w:ascii="Arial" w:hAnsi="Arial" w:cs="Arial"/>
          <w:b/>
        </w:rPr>
        <w:t xml:space="preserve"> </w:t>
      </w:r>
      <w:r w:rsidR="00DE1F38" w:rsidRPr="002C7F69">
        <w:rPr>
          <w:rFonts w:ascii="Arial" w:hAnsi="Arial" w:cs="Arial"/>
        </w:rPr>
        <w:t>szt.</w:t>
      </w:r>
      <w:r w:rsidR="00A4702E" w:rsidRPr="002C7F69">
        <w:rPr>
          <w:rFonts w:ascii="Arial" w:hAnsi="Arial" w:cs="Arial"/>
        </w:rPr>
        <w:t xml:space="preserve"> pojazdów</w:t>
      </w:r>
      <w:r w:rsidR="004264FB" w:rsidRPr="002C7F69">
        <w:rPr>
          <w:rFonts w:ascii="Arial" w:hAnsi="Arial" w:cs="Arial"/>
        </w:rPr>
        <w:t xml:space="preserve"> </w:t>
      </w:r>
      <w:r w:rsidR="00AD2FB5" w:rsidRPr="002C7F69">
        <w:rPr>
          <w:rFonts w:ascii="Arial" w:hAnsi="Arial" w:cs="Arial"/>
        </w:rPr>
        <w:t>oraz</w:t>
      </w:r>
      <w:r w:rsidR="004264FB" w:rsidRPr="002C7F69">
        <w:rPr>
          <w:rFonts w:ascii="Arial" w:hAnsi="Arial" w:cs="Arial"/>
        </w:rPr>
        <w:t xml:space="preserve"> </w:t>
      </w:r>
      <w:r w:rsidR="000149EB" w:rsidRPr="002C7F69">
        <w:rPr>
          <w:rFonts w:ascii="Arial" w:hAnsi="Arial" w:cs="Arial"/>
        </w:rPr>
        <w:t>do</w:t>
      </w:r>
      <w:r w:rsidR="004264FB" w:rsidRPr="002C7F69">
        <w:rPr>
          <w:rFonts w:ascii="Arial" w:hAnsi="Arial" w:cs="Arial"/>
        </w:rPr>
        <w:t xml:space="preserve"> </w:t>
      </w:r>
      <w:r w:rsidR="0069348A" w:rsidRPr="002C7F69">
        <w:rPr>
          <w:rFonts w:ascii="Arial" w:hAnsi="Arial" w:cs="Arial"/>
        </w:rPr>
        <w:t>10</w:t>
      </w:r>
      <w:r w:rsidR="004264FB" w:rsidRPr="002C7F69">
        <w:rPr>
          <w:rFonts w:ascii="Arial" w:hAnsi="Arial" w:cs="Arial"/>
        </w:rPr>
        <w:t xml:space="preserve"> szt. nowych pojazdów w </w:t>
      </w:r>
      <w:r w:rsidR="0069348A" w:rsidRPr="002C7F69">
        <w:rPr>
          <w:rFonts w:ascii="Arial" w:hAnsi="Arial" w:cs="Arial"/>
        </w:rPr>
        <w:t>każdym roku obowiązywania umowy</w:t>
      </w:r>
      <w:r w:rsidR="00ED6D61" w:rsidRPr="002C7F69">
        <w:rPr>
          <w:rFonts w:ascii="Arial" w:hAnsi="Arial" w:cs="Arial"/>
        </w:rPr>
        <w:t>. N</w:t>
      </w:r>
      <w:r w:rsidR="00E21493" w:rsidRPr="002C7F69">
        <w:rPr>
          <w:rFonts w:ascii="Arial" w:hAnsi="Arial" w:cs="Arial"/>
        </w:rPr>
        <w:t xml:space="preserve">ależy </w:t>
      </w:r>
      <w:r w:rsidR="002D6BD2" w:rsidRPr="002C7F69">
        <w:rPr>
          <w:rFonts w:ascii="Arial" w:hAnsi="Arial" w:cs="Arial"/>
        </w:rPr>
        <w:t xml:space="preserve">również </w:t>
      </w:r>
      <w:r w:rsidR="00E21493" w:rsidRPr="002C7F69">
        <w:rPr>
          <w:rFonts w:ascii="Arial" w:hAnsi="Arial" w:cs="Arial"/>
        </w:rPr>
        <w:t xml:space="preserve">przewidzieć </w:t>
      </w:r>
      <w:r w:rsidR="002D6BD2" w:rsidRPr="002C7F69">
        <w:rPr>
          <w:rFonts w:ascii="Arial" w:hAnsi="Arial" w:cs="Arial"/>
        </w:rPr>
        <w:t>wydanie w całym okresie obowiązywania umowy</w:t>
      </w:r>
      <w:r w:rsidR="00A4702E" w:rsidRPr="002C7F69">
        <w:rPr>
          <w:rFonts w:ascii="Arial" w:hAnsi="Arial" w:cs="Arial"/>
        </w:rPr>
        <w:t xml:space="preserve"> do</w:t>
      </w:r>
      <w:r w:rsidR="002D6BD2" w:rsidRPr="002C7F69">
        <w:rPr>
          <w:rFonts w:ascii="Arial" w:hAnsi="Arial" w:cs="Arial"/>
        </w:rPr>
        <w:t xml:space="preserve"> </w:t>
      </w:r>
      <w:r w:rsidR="00DF317C" w:rsidRPr="002C7F69">
        <w:rPr>
          <w:rFonts w:ascii="Arial" w:hAnsi="Arial" w:cs="Arial"/>
        </w:rPr>
        <w:t xml:space="preserve">10 dodatkowych </w:t>
      </w:r>
      <w:r w:rsidR="00A4702E" w:rsidRPr="002C7F69">
        <w:rPr>
          <w:rFonts w:ascii="Arial" w:hAnsi="Arial" w:cs="Arial"/>
        </w:rPr>
        <w:t xml:space="preserve">bezpłatnych </w:t>
      </w:r>
      <w:r w:rsidR="00DF317C" w:rsidRPr="002C7F69">
        <w:rPr>
          <w:rFonts w:ascii="Arial" w:hAnsi="Arial" w:cs="Arial"/>
        </w:rPr>
        <w:t>kart</w:t>
      </w:r>
      <w:r w:rsidR="00ED6D61" w:rsidRPr="002C7F69">
        <w:rPr>
          <w:rFonts w:ascii="Arial" w:hAnsi="Arial" w:cs="Arial"/>
        </w:rPr>
        <w:t xml:space="preserve"> (</w:t>
      </w:r>
      <w:r w:rsidR="0086380B" w:rsidRPr="002C7F69">
        <w:rPr>
          <w:rFonts w:ascii="Arial" w:hAnsi="Arial" w:cs="Arial"/>
        </w:rPr>
        <w:t xml:space="preserve">innych </w:t>
      </w:r>
      <w:r w:rsidR="00ED6D61" w:rsidRPr="002C7F69">
        <w:rPr>
          <w:rFonts w:ascii="Arial" w:hAnsi="Arial" w:cs="Arial"/>
        </w:rPr>
        <w:t>dokumentów/urządzeń)</w:t>
      </w:r>
      <w:r w:rsidR="00DF317C" w:rsidRPr="002C7F69">
        <w:rPr>
          <w:rFonts w:ascii="Arial" w:hAnsi="Arial" w:cs="Arial"/>
        </w:rPr>
        <w:t xml:space="preserve"> </w:t>
      </w:r>
      <w:r w:rsidR="002D6BD2" w:rsidRPr="002C7F69">
        <w:rPr>
          <w:rFonts w:ascii="Arial" w:hAnsi="Arial" w:cs="Arial"/>
        </w:rPr>
        <w:t xml:space="preserve">na okaziciela </w:t>
      </w:r>
      <w:r w:rsidR="00DF317C" w:rsidRPr="002C7F69">
        <w:rPr>
          <w:rFonts w:ascii="Arial" w:hAnsi="Arial" w:cs="Arial"/>
        </w:rPr>
        <w:t>na wypadek zagubienia lub zniszczenia</w:t>
      </w:r>
      <w:r w:rsidR="002D6BD2" w:rsidRPr="002C7F69">
        <w:rPr>
          <w:rFonts w:ascii="Arial" w:hAnsi="Arial" w:cs="Arial"/>
        </w:rPr>
        <w:t xml:space="preserve"> wydanych</w:t>
      </w:r>
      <w:r w:rsidR="00A4702E" w:rsidRPr="002C7F69">
        <w:rPr>
          <w:rFonts w:ascii="Arial" w:hAnsi="Arial" w:cs="Arial"/>
        </w:rPr>
        <w:t xml:space="preserve"> wcześniej</w:t>
      </w:r>
      <w:r w:rsidR="002D6BD2" w:rsidRPr="002C7F69">
        <w:rPr>
          <w:rFonts w:ascii="Arial" w:hAnsi="Arial" w:cs="Arial"/>
        </w:rPr>
        <w:t xml:space="preserve"> kart.</w:t>
      </w:r>
      <w:r w:rsidR="00DF317C" w:rsidRPr="002C7F69">
        <w:rPr>
          <w:rFonts w:ascii="Arial" w:hAnsi="Arial" w:cs="Arial"/>
        </w:rPr>
        <w:t xml:space="preserve"> </w:t>
      </w:r>
      <w:r w:rsidR="00A4702E" w:rsidRPr="002C7F69">
        <w:rPr>
          <w:rFonts w:ascii="Arial" w:hAnsi="Arial" w:cs="Arial"/>
        </w:rPr>
        <w:t xml:space="preserve">Łącznie w całym okresie obowiązywania umowy Wykonawca powinien założyć wydanie </w:t>
      </w:r>
      <w:proofErr w:type="spellStart"/>
      <w:r w:rsidR="00A4702E" w:rsidRPr="002C7F69">
        <w:rPr>
          <w:rFonts w:ascii="Arial" w:hAnsi="Arial" w:cs="Arial"/>
        </w:rPr>
        <w:t>max</w:t>
      </w:r>
      <w:proofErr w:type="spellEnd"/>
      <w:r w:rsidR="00A4702E" w:rsidRPr="002C7F69">
        <w:rPr>
          <w:rFonts w:ascii="Arial" w:hAnsi="Arial" w:cs="Arial"/>
        </w:rPr>
        <w:t>. 240 bezpłatnych kart (innych dokumentów/urządzeń).</w:t>
      </w:r>
    </w:p>
    <w:p w:rsidR="002545B7" w:rsidRPr="00931E3A" w:rsidRDefault="00C16A40" w:rsidP="00931E3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karty/urządzenia do transakcji bezgotówkowych Wykonawca zapewni bezgotówkowo.</w:t>
      </w:r>
    </w:p>
    <w:p w:rsidR="0064341D" w:rsidRDefault="00F16F42" w:rsidP="00F16F42">
      <w:pPr>
        <w:tabs>
          <w:tab w:val="left" w:pos="42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2C7F69">
        <w:rPr>
          <w:rFonts w:ascii="Arial" w:hAnsi="Arial" w:cs="Arial"/>
          <w:szCs w:val="22"/>
        </w:rPr>
        <w:t>8.</w:t>
      </w:r>
      <w:r w:rsidRPr="002C7F69">
        <w:rPr>
          <w:rFonts w:ascii="Arial" w:hAnsi="Arial" w:cs="Arial"/>
          <w:szCs w:val="22"/>
        </w:rPr>
        <w:tab/>
      </w:r>
      <w:r w:rsidR="0064341D" w:rsidRPr="002C7F69">
        <w:rPr>
          <w:rFonts w:ascii="Arial" w:hAnsi="Arial" w:cs="Arial"/>
        </w:rPr>
        <w:t>W przypadku zagubienia</w:t>
      </w:r>
      <w:r w:rsidR="009702EC" w:rsidRPr="002C7F69">
        <w:rPr>
          <w:rFonts w:ascii="Arial" w:hAnsi="Arial" w:cs="Arial"/>
        </w:rPr>
        <w:t xml:space="preserve"> lub</w:t>
      </w:r>
      <w:r w:rsidR="0064341D" w:rsidRPr="002C7F69">
        <w:rPr>
          <w:rFonts w:ascii="Arial" w:hAnsi="Arial" w:cs="Arial"/>
        </w:rPr>
        <w:t xml:space="preserve"> zniszczenia karty Wykonawca</w:t>
      </w:r>
      <w:r w:rsidR="006C31E0" w:rsidRPr="002C7F69">
        <w:rPr>
          <w:rFonts w:ascii="Arial" w:hAnsi="Arial" w:cs="Arial"/>
        </w:rPr>
        <w:t xml:space="preserve"> na wniosek Zamawiającego</w:t>
      </w:r>
      <w:r w:rsidR="0064341D" w:rsidRPr="002C7F69">
        <w:rPr>
          <w:rFonts w:ascii="Arial" w:hAnsi="Arial" w:cs="Arial"/>
        </w:rPr>
        <w:t xml:space="preserve"> wystawi</w:t>
      </w:r>
      <w:r w:rsidR="006C31E0" w:rsidRPr="002C7F69">
        <w:rPr>
          <w:rFonts w:ascii="Arial" w:hAnsi="Arial" w:cs="Arial"/>
        </w:rPr>
        <w:t xml:space="preserve"> </w:t>
      </w:r>
      <w:r w:rsidR="004B1331" w:rsidRPr="002C7F69">
        <w:rPr>
          <w:rFonts w:ascii="Arial" w:hAnsi="Arial" w:cs="Arial"/>
        </w:rPr>
        <w:br/>
      </w:r>
      <w:r w:rsidR="006C31E0" w:rsidRPr="002C7F69">
        <w:rPr>
          <w:rFonts w:ascii="Arial" w:hAnsi="Arial" w:cs="Arial"/>
        </w:rPr>
        <w:t>i prześle do Zamawiającego</w:t>
      </w:r>
      <w:r w:rsidR="0064341D" w:rsidRPr="002C7F69">
        <w:rPr>
          <w:rFonts w:ascii="Arial" w:hAnsi="Arial" w:cs="Arial"/>
        </w:rPr>
        <w:t xml:space="preserve"> jej duplikat</w:t>
      </w:r>
      <w:r w:rsidR="00C16A40">
        <w:rPr>
          <w:rFonts w:ascii="Arial" w:hAnsi="Arial" w:cs="Arial"/>
        </w:rPr>
        <w:t xml:space="preserve"> lub nową kartę</w:t>
      </w:r>
      <w:r w:rsidR="00C52AE4" w:rsidRPr="002C7F69">
        <w:rPr>
          <w:rFonts w:ascii="Arial" w:hAnsi="Arial" w:cs="Arial"/>
        </w:rPr>
        <w:t xml:space="preserve"> </w:t>
      </w:r>
      <w:r w:rsidR="00566119" w:rsidRPr="002C7F69">
        <w:rPr>
          <w:rFonts w:ascii="Arial" w:hAnsi="Arial" w:cs="Arial"/>
        </w:rPr>
        <w:t xml:space="preserve">w </w:t>
      </w:r>
      <w:r w:rsidR="00C52AE4" w:rsidRPr="002C7F69">
        <w:rPr>
          <w:rFonts w:ascii="Arial" w:hAnsi="Arial" w:cs="Arial"/>
        </w:rPr>
        <w:t xml:space="preserve">terminie określonym w ust. </w:t>
      </w:r>
      <w:r w:rsidRPr="002C7F69">
        <w:rPr>
          <w:rFonts w:ascii="Arial" w:hAnsi="Arial" w:cs="Arial"/>
        </w:rPr>
        <w:t>10</w:t>
      </w:r>
      <w:r w:rsidR="00873312" w:rsidRPr="002C7F69">
        <w:rPr>
          <w:rFonts w:ascii="Arial" w:hAnsi="Arial" w:cs="Arial"/>
        </w:rPr>
        <w:t>.</w:t>
      </w:r>
    </w:p>
    <w:p w:rsidR="0064341D" w:rsidRPr="002C7F69" w:rsidRDefault="00931E3A" w:rsidP="00F16F42">
      <w:pPr>
        <w:tabs>
          <w:tab w:val="left" w:pos="42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64341D" w:rsidRPr="002C7F69">
        <w:rPr>
          <w:rFonts w:ascii="Arial" w:hAnsi="Arial" w:cs="Arial"/>
        </w:rPr>
        <w:t>W przypadku</w:t>
      </w:r>
      <w:r w:rsidR="000D0939" w:rsidRPr="002C7F69">
        <w:rPr>
          <w:rFonts w:ascii="Arial" w:hAnsi="Arial" w:cs="Arial"/>
        </w:rPr>
        <w:t xml:space="preserve"> zbycia </w:t>
      </w:r>
      <w:r w:rsidR="00A12F34" w:rsidRPr="002C7F69">
        <w:rPr>
          <w:rFonts w:ascii="Arial" w:hAnsi="Arial" w:cs="Arial"/>
        </w:rPr>
        <w:t>pojazdów</w:t>
      </w:r>
      <w:r w:rsidR="000D0939" w:rsidRPr="002C7F69">
        <w:rPr>
          <w:rFonts w:ascii="Arial" w:hAnsi="Arial" w:cs="Arial"/>
        </w:rPr>
        <w:t xml:space="preserve"> lub</w:t>
      </w:r>
      <w:r w:rsidR="0064341D" w:rsidRPr="002C7F69">
        <w:rPr>
          <w:rFonts w:ascii="Arial" w:hAnsi="Arial" w:cs="Arial"/>
        </w:rPr>
        <w:t xml:space="preserve"> zakupu nowych pojazdów</w:t>
      </w:r>
      <w:r w:rsidR="009702EC" w:rsidRPr="002C7F69">
        <w:rPr>
          <w:rFonts w:ascii="Arial" w:hAnsi="Arial" w:cs="Arial"/>
        </w:rPr>
        <w:t xml:space="preserve"> </w:t>
      </w:r>
      <w:r w:rsidR="00B34A5C" w:rsidRPr="002C7F69">
        <w:rPr>
          <w:rFonts w:ascii="Arial" w:hAnsi="Arial" w:cs="Arial"/>
        </w:rPr>
        <w:t>Z</w:t>
      </w:r>
      <w:r w:rsidR="009702EC" w:rsidRPr="002C7F69">
        <w:rPr>
          <w:rFonts w:ascii="Arial" w:hAnsi="Arial" w:cs="Arial"/>
        </w:rPr>
        <w:t>amawiający prześle</w:t>
      </w:r>
      <w:r w:rsidR="00F23A9B" w:rsidRPr="002C7F69">
        <w:rPr>
          <w:rFonts w:ascii="Arial" w:hAnsi="Arial" w:cs="Arial"/>
        </w:rPr>
        <w:t xml:space="preserve"> </w:t>
      </w:r>
      <w:r w:rsidR="00F16F42" w:rsidRPr="002C7F69">
        <w:rPr>
          <w:rFonts w:ascii="Arial" w:hAnsi="Arial" w:cs="Arial"/>
        </w:rPr>
        <w:t>pocztą elektroniczną (e-mail)</w:t>
      </w:r>
      <w:r w:rsidR="009702EC" w:rsidRPr="002C7F69">
        <w:rPr>
          <w:rFonts w:ascii="Arial" w:hAnsi="Arial" w:cs="Arial"/>
        </w:rPr>
        <w:t xml:space="preserve"> ich wykaz</w:t>
      </w:r>
      <w:r w:rsidR="000D0939" w:rsidRPr="002C7F69">
        <w:rPr>
          <w:rFonts w:ascii="Arial" w:hAnsi="Arial" w:cs="Arial"/>
        </w:rPr>
        <w:t>y</w:t>
      </w:r>
      <w:r w:rsidR="009702EC" w:rsidRPr="002C7F69">
        <w:rPr>
          <w:rFonts w:ascii="Arial" w:hAnsi="Arial" w:cs="Arial"/>
        </w:rPr>
        <w:t xml:space="preserve"> </w:t>
      </w:r>
      <w:r w:rsidR="0064341D" w:rsidRPr="002C7F69">
        <w:rPr>
          <w:rFonts w:ascii="Arial" w:hAnsi="Arial" w:cs="Arial"/>
        </w:rPr>
        <w:t>Wykonawc</w:t>
      </w:r>
      <w:r w:rsidR="009702EC" w:rsidRPr="002C7F69">
        <w:rPr>
          <w:rFonts w:ascii="Arial" w:hAnsi="Arial" w:cs="Arial"/>
        </w:rPr>
        <w:t xml:space="preserve">y, który uwzględni </w:t>
      </w:r>
      <w:r w:rsidR="000D0939" w:rsidRPr="002C7F69">
        <w:rPr>
          <w:rFonts w:ascii="Arial" w:hAnsi="Arial" w:cs="Arial"/>
        </w:rPr>
        <w:t xml:space="preserve">zmiany </w:t>
      </w:r>
      <w:r w:rsidR="00A12F34" w:rsidRPr="002C7F69">
        <w:rPr>
          <w:rFonts w:ascii="Arial" w:hAnsi="Arial" w:cs="Arial"/>
        </w:rPr>
        <w:t xml:space="preserve">w ewidencji </w:t>
      </w:r>
      <w:r w:rsidR="009702EC" w:rsidRPr="002C7F69">
        <w:rPr>
          <w:rFonts w:ascii="Arial" w:hAnsi="Arial" w:cs="Arial"/>
        </w:rPr>
        <w:t>oraz</w:t>
      </w:r>
      <w:r w:rsidR="0064341D" w:rsidRPr="002C7F69">
        <w:rPr>
          <w:rFonts w:ascii="Arial" w:hAnsi="Arial" w:cs="Arial"/>
        </w:rPr>
        <w:t xml:space="preserve"> wystawi karty dla </w:t>
      </w:r>
      <w:r w:rsidR="000D0939" w:rsidRPr="002C7F69">
        <w:rPr>
          <w:rFonts w:ascii="Arial" w:hAnsi="Arial" w:cs="Arial"/>
        </w:rPr>
        <w:t>nowych</w:t>
      </w:r>
      <w:r w:rsidR="0064341D" w:rsidRPr="002C7F69">
        <w:rPr>
          <w:rFonts w:ascii="Arial" w:hAnsi="Arial" w:cs="Arial"/>
        </w:rPr>
        <w:t xml:space="preserve"> pojazdów.</w:t>
      </w:r>
    </w:p>
    <w:p w:rsidR="004264FB" w:rsidRPr="002C7F69" w:rsidRDefault="00931E3A" w:rsidP="00F16F42">
      <w:pPr>
        <w:tabs>
          <w:tab w:val="left" w:pos="42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2C7F69">
        <w:rPr>
          <w:rFonts w:ascii="Arial" w:hAnsi="Arial" w:cs="Arial"/>
        </w:rPr>
        <w:t>10.</w:t>
      </w:r>
      <w:r w:rsidRPr="002C7F69">
        <w:rPr>
          <w:rFonts w:ascii="Arial" w:hAnsi="Arial" w:cs="Arial"/>
        </w:rPr>
        <w:tab/>
      </w:r>
      <w:r w:rsidR="004264FB" w:rsidRPr="002C7F69">
        <w:rPr>
          <w:rFonts w:ascii="Arial" w:hAnsi="Arial" w:cs="Arial"/>
        </w:rPr>
        <w:t xml:space="preserve">Wykonawca </w:t>
      </w:r>
      <w:r w:rsidR="00505AEB" w:rsidRPr="002C7F69">
        <w:rPr>
          <w:rFonts w:ascii="Arial" w:hAnsi="Arial" w:cs="Arial"/>
        </w:rPr>
        <w:t xml:space="preserve">dostarczy do siedziby Zamawiającego </w:t>
      </w:r>
      <w:r w:rsidR="00566119" w:rsidRPr="002C7F69">
        <w:rPr>
          <w:rFonts w:ascii="Arial" w:hAnsi="Arial" w:cs="Arial"/>
        </w:rPr>
        <w:t>albo</w:t>
      </w:r>
      <w:r w:rsidR="00FE1B00" w:rsidRPr="002C7F69">
        <w:rPr>
          <w:rFonts w:ascii="Arial" w:hAnsi="Arial" w:cs="Arial"/>
        </w:rPr>
        <w:t xml:space="preserve"> umożliwi odbiór na terenie Krakowa</w:t>
      </w:r>
      <w:r w:rsidR="004264FB" w:rsidRPr="002C7F69">
        <w:rPr>
          <w:rFonts w:ascii="Arial" w:hAnsi="Arial" w:cs="Arial"/>
        </w:rPr>
        <w:t xml:space="preserve"> now</w:t>
      </w:r>
      <w:r w:rsidR="00FE1B00" w:rsidRPr="002C7F69">
        <w:rPr>
          <w:rFonts w:ascii="Arial" w:hAnsi="Arial" w:cs="Arial"/>
        </w:rPr>
        <w:t>ych</w:t>
      </w:r>
      <w:r w:rsidR="00F23A9B" w:rsidRPr="002C7F69">
        <w:rPr>
          <w:rFonts w:ascii="Arial" w:hAnsi="Arial" w:cs="Arial"/>
        </w:rPr>
        <w:t xml:space="preserve"> lub duplikatów</w:t>
      </w:r>
      <w:r w:rsidR="004264FB" w:rsidRPr="002C7F69">
        <w:rPr>
          <w:rFonts w:ascii="Arial" w:hAnsi="Arial" w:cs="Arial"/>
        </w:rPr>
        <w:t xml:space="preserve"> kart do tankowania w terminie</w:t>
      </w:r>
      <w:r w:rsidR="00FE1B00" w:rsidRPr="002C7F69">
        <w:rPr>
          <w:rFonts w:ascii="Arial" w:hAnsi="Arial" w:cs="Arial"/>
        </w:rPr>
        <w:t xml:space="preserve"> </w:t>
      </w:r>
      <w:proofErr w:type="spellStart"/>
      <w:r w:rsidR="00FE1B00" w:rsidRPr="002C7F69">
        <w:rPr>
          <w:rFonts w:ascii="Arial" w:hAnsi="Arial" w:cs="Arial"/>
        </w:rPr>
        <w:t>max</w:t>
      </w:r>
      <w:proofErr w:type="spellEnd"/>
      <w:r w:rsidR="00FE1B00" w:rsidRPr="002C7F69">
        <w:rPr>
          <w:rFonts w:ascii="Arial" w:hAnsi="Arial" w:cs="Arial"/>
        </w:rPr>
        <w:t>.</w:t>
      </w:r>
      <w:r w:rsidR="004264FB" w:rsidRPr="002C7F69">
        <w:rPr>
          <w:rFonts w:ascii="Arial" w:hAnsi="Arial" w:cs="Arial"/>
        </w:rPr>
        <w:t xml:space="preserve"> do </w:t>
      </w:r>
      <w:r w:rsidR="00C16A40">
        <w:rPr>
          <w:rFonts w:ascii="Arial" w:hAnsi="Arial" w:cs="Arial"/>
        </w:rPr>
        <w:t>10</w:t>
      </w:r>
      <w:r w:rsidR="00505AEB" w:rsidRPr="002C7F69">
        <w:rPr>
          <w:rFonts w:ascii="Arial" w:hAnsi="Arial" w:cs="Arial"/>
        </w:rPr>
        <w:t xml:space="preserve"> </w:t>
      </w:r>
      <w:r w:rsidR="004264FB" w:rsidRPr="002C7F69">
        <w:rPr>
          <w:rFonts w:ascii="Arial" w:hAnsi="Arial" w:cs="Arial"/>
        </w:rPr>
        <w:t>dni</w:t>
      </w:r>
      <w:r w:rsidR="00566119" w:rsidRPr="002C7F69">
        <w:rPr>
          <w:rFonts w:ascii="Arial" w:hAnsi="Arial" w:cs="Arial"/>
        </w:rPr>
        <w:t xml:space="preserve"> roboczych</w:t>
      </w:r>
      <w:r w:rsidR="004264FB" w:rsidRPr="002C7F69">
        <w:rPr>
          <w:rFonts w:ascii="Arial" w:hAnsi="Arial" w:cs="Arial"/>
        </w:rPr>
        <w:t xml:space="preserve"> od daty </w:t>
      </w:r>
      <w:r w:rsidR="00FE1B00" w:rsidRPr="002C7F69">
        <w:rPr>
          <w:rFonts w:ascii="Arial" w:hAnsi="Arial" w:cs="Arial"/>
        </w:rPr>
        <w:t>złożenia przez Zamawiają</w:t>
      </w:r>
      <w:r w:rsidR="004264FB" w:rsidRPr="002C7F69">
        <w:rPr>
          <w:rFonts w:ascii="Arial" w:hAnsi="Arial" w:cs="Arial"/>
        </w:rPr>
        <w:t xml:space="preserve">cego </w:t>
      </w:r>
      <w:r w:rsidR="00FE1B00" w:rsidRPr="002C7F69">
        <w:rPr>
          <w:rFonts w:ascii="Arial" w:hAnsi="Arial" w:cs="Arial"/>
        </w:rPr>
        <w:t>za</w:t>
      </w:r>
      <w:r w:rsidR="00505AEB" w:rsidRPr="002C7F69">
        <w:rPr>
          <w:rFonts w:ascii="Arial" w:hAnsi="Arial" w:cs="Arial"/>
        </w:rPr>
        <w:t>mówienia drog</w:t>
      </w:r>
      <w:r w:rsidR="00566119" w:rsidRPr="002C7F69">
        <w:rPr>
          <w:rFonts w:ascii="Arial" w:hAnsi="Arial" w:cs="Arial"/>
        </w:rPr>
        <w:t>ą</w:t>
      </w:r>
      <w:r w:rsidR="00505AEB" w:rsidRPr="002C7F69">
        <w:rPr>
          <w:rFonts w:ascii="Arial" w:hAnsi="Arial" w:cs="Arial"/>
        </w:rPr>
        <w:t xml:space="preserve"> elektroniczną.</w:t>
      </w:r>
    </w:p>
    <w:p w:rsidR="00040EB2" w:rsidRPr="002C7F69" w:rsidRDefault="00F16F42" w:rsidP="00F16F42">
      <w:pPr>
        <w:ind w:left="426" w:hanging="426"/>
        <w:jc w:val="both"/>
        <w:rPr>
          <w:rFonts w:ascii="Arial" w:hAnsi="Arial" w:cs="Arial"/>
        </w:rPr>
      </w:pPr>
      <w:r w:rsidRPr="002C7F69">
        <w:rPr>
          <w:rFonts w:ascii="Arial" w:hAnsi="Arial" w:cs="Arial"/>
        </w:rPr>
        <w:lastRenderedPageBreak/>
        <w:t>11</w:t>
      </w:r>
      <w:r w:rsidR="00B46609" w:rsidRPr="002C7F69">
        <w:rPr>
          <w:rFonts w:ascii="Arial" w:hAnsi="Arial" w:cs="Arial"/>
        </w:rPr>
        <w:t>.</w:t>
      </w:r>
      <w:r w:rsidR="00B46609" w:rsidRPr="002C7F69">
        <w:rPr>
          <w:rFonts w:ascii="Arial" w:hAnsi="Arial" w:cs="Arial"/>
        </w:rPr>
        <w:tab/>
      </w:r>
      <w:r w:rsidR="00040EB2" w:rsidRPr="002C7F69">
        <w:rPr>
          <w:rFonts w:ascii="Arial" w:hAnsi="Arial" w:cs="Arial"/>
        </w:rPr>
        <w:t>Strony dopuszczają inny sposób realizacji</w:t>
      </w:r>
      <w:r w:rsidR="00873312" w:rsidRPr="002C7F69">
        <w:rPr>
          <w:rFonts w:ascii="Arial" w:hAnsi="Arial" w:cs="Arial"/>
        </w:rPr>
        <w:t xml:space="preserve"> rozliczenia</w:t>
      </w:r>
      <w:r w:rsidR="00040EB2" w:rsidRPr="002C7F69">
        <w:rPr>
          <w:rFonts w:ascii="Arial" w:hAnsi="Arial" w:cs="Arial"/>
        </w:rPr>
        <w:t xml:space="preserve"> bezgotówkowego tankowania pojazdów Zamawiającego zaproponowany przez Wykonawcę spełniający </w:t>
      </w:r>
      <w:r w:rsidR="00A12F34" w:rsidRPr="002C7F69">
        <w:rPr>
          <w:rFonts w:ascii="Arial" w:hAnsi="Arial" w:cs="Arial"/>
        </w:rPr>
        <w:t>warunki</w:t>
      </w:r>
      <w:r w:rsidR="00C16A40">
        <w:rPr>
          <w:rFonts w:ascii="Arial" w:hAnsi="Arial" w:cs="Arial"/>
        </w:rPr>
        <w:t xml:space="preserve"> określone w</w:t>
      </w:r>
      <w:r w:rsidR="00040EB2" w:rsidRPr="002C7F69">
        <w:rPr>
          <w:rFonts w:ascii="Arial" w:hAnsi="Arial" w:cs="Arial"/>
        </w:rPr>
        <w:t xml:space="preserve"> niniejszej umow</w:t>
      </w:r>
      <w:r w:rsidR="00C16A40">
        <w:rPr>
          <w:rFonts w:ascii="Arial" w:hAnsi="Arial" w:cs="Arial"/>
        </w:rPr>
        <w:t>ie</w:t>
      </w:r>
      <w:r w:rsidR="00040EB2" w:rsidRPr="002C7F69">
        <w:rPr>
          <w:rFonts w:ascii="Arial" w:hAnsi="Arial" w:cs="Arial"/>
        </w:rPr>
        <w:t>.</w:t>
      </w:r>
    </w:p>
    <w:p w:rsidR="00D60232" w:rsidRPr="002C7F69" w:rsidRDefault="00F16F42" w:rsidP="00F16F42">
      <w:pPr>
        <w:ind w:left="426" w:hanging="426"/>
        <w:jc w:val="both"/>
        <w:rPr>
          <w:rFonts w:ascii="Arial" w:hAnsi="Arial" w:cs="Arial"/>
        </w:rPr>
      </w:pPr>
      <w:r w:rsidRPr="002C7F69">
        <w:rPr>
          <w:rFonts w:ascii="Arial" w:hAnsi="Arial" w:cs="Arial"/>
        </w:rPr>
        <w:t>1</w:t>
      </w:r>
      <w:r w:rsidR="00C16A40">
        <w:rPr>
          <w:rFonts w:ascii="Arial" w:hAnsi="Arial" w:cs="Arial"/>
        </w:rPr>
        <w:t>2</w:t>
      </w:r>
      <w:r w:rsidRPr="002C7F69">
        <w:rPr>
          <w:rFonts w:ascii="Arial" w:hAnsi="Arial" w:cs="Arial"/>
        </w:rPr>
        <w:t xml:space="preserve">. Aktualny wykaz pojazdów Zamawiającego uprawnionych do tankowania paliwa na stacjach paliw Wykonawcy określony został w </w:t>
      </w:r>
      <w:r w:rsidR="00D60232" w:rsidRPr="002C7F69">
        <w:rPr>
          <w:rFonts w:ascii="Arial" w:hAnsi="Arial" w:cs="Arial"/>
        </w:rPr>
        <w:t>załączniku nr 2 do umowy</w:t>
      </w:r>
      <w:r w:rsidRPr="002C7F69">
        <w:rPr>
          <w:rFonts w:ascii="Arial" w:hAnsi="Arial" w:cs="Arial"/>
        </w:rPr>
        <w:t>.</w:t>
      </w:r>
    </w:p>
    <w:p w:rsidR="00D60232" w:rsidRPr="002C7F69" w:rsidRDefault="00F16F42" w:rsidP="00F16F42">
      <w:pPr>
        <w:ind w:left="426" w:hanging="426"/>
        <w:jc w:val="both"/>
        <w:rPr>
          <w:rFonts w:ascii="Arial" w:hAnsi="Arial" w:cs="Arial"/>
        </w:rPr>
      </w:pPr>
      <w:r w:rsidRPr="002C7F69">
        <w:rPr>
          <w:rFonts w:ascii="Arial" w:hAnsi="Arial" w:cs="Arial"/>
        </w:rPr>
        <w:t>1</w:t>
      </w:r>
      <w:r w:rsidR="00C16A40">
        <w:rPr>
          <w:rFonts w:ascii="Arial" w:hAnsi="Arial" w:cs="Arial"/>
        </w:rPr>
        <w:t>3</w:t>
      </w:r>
      <w:r w:rsidRPr="002C7F69">
        <w:rPr>
          <w:rFonts w:ascii="Arial" w:hAnsi="Arial" w:cs="Arial"/>
        </w:rPr>
        <w:t>.</w:t>
      </w:r>
      <w:r w:rsidRPr="002C7F69">
        <w:rPr>
          <w:rFonts w:ascii="Arial" w:hAnsi="Arial" w:cs="Arial"/>
        </w:rPr>
        <w:tab/>
      </w:r>
      <w:r w:rsidR="00D60232" w:rsidRPr="002C7F69">
        <w:rPr>
          <w:rFonts w:ascii="Arial" w:hAnsi="Arial" w:cs="Arial"/>
        </w:rPr>
        <w:t>W przypadku</w:t>
      </w:r>
      <w:r w:rsidR="006A03CE" w:rsidRPr="002C7F69">
        <w:rPr>
          <w:rFonts w:ascii="Arial" w:hAnsi="Arial" w:cs="Arial"/>
        </w:rPr>
        <w:t xml:space="preserve"> </w:t>
      </w:r>
      <w:r w:rsidR="00085E7A" w:rsidRPr="002C7F69">
        <w:rPr>
          <w:rFonts w:ascii="Arial" w:hAnsi="Arial" w:cs="Arial"/>
        </w:rPr>
        <w:t>czasowych lub okresowych</w:t>
      </w:r>
      <w:r w:rsidR="00D60232" w:rsidRPr="002C7F69">
        <w:rPr>
          <w:rFonts w:ascii="Arial" w:hAnsi="Arial" w:cs="Arial"/>
        </w:rPr>
        <w:t xml:space="preserve"> zmian</w:t>
      </w:r>
      <w:r w:rsidR="00085E7A" w:rsidRPr="002C7F69">
        <w:rPr>
          <w:rFonts w:ascii="Arial" w:hAnsi="Arial" w:cs="Arial"/>
        </w:rPr>
        <w:t xml:space="preserve"> w</w:t>
      </w:r>
      <w:r w:rsidR="00D60232" w:rsidRPr="002C7F69">
        <w:rPr>
          <w:rFonts w:ascii="Arial" w:hAnsi="Arial" w:cs="Arial"/>
        </w:rPr>
        <w:t xml:space="preserve"> </w:t>
      </w:r>
      <w:r w:rsidR="00A12F34" w:rsidRPr="002C7F69">
        <w:rPr>
          <w:rFonts w:ascii="Arial" w:hAnsi="Arial" w:cs="Arial"/>
        </w:rPr>
        <w:t>godzin</w:t>
      </w:r>
      <w:r w:rsidR="00085E7A" w:rsidRPr="002C7F69">
        <w:rPr>
          <w:rFonts w:ascii="Arial" w:hAnsi="Arial" w:cs="Arial"/>
        </w:rPr>
        <w:t>ach</w:t>
      </w:r>
      <w:r w:rsidR="00A12F34" w:rsidRPr="002C7F69">
        <w:rPr>
          <w:rFonts w:ascii="Arial" w:hAnsi="Arial" w:cs="Arial"/>
        </w:rPr>
        <w:t xml:space="preserve"> pracy </w:t>
      </w:r>
      <w:r w:rsidR="00D60232" w:rsidRPr="002C7F69">
        <w:rPr>
          <w:rFonts w:ascii="Arial" w:hAnsi="Arial" w:cs="Arial"/>
        </w:rPr>
        <w:t>stacji paliw ok</w:t>
      </w:r>
      <w:r w:rsidRPr="002C7F69">
        <w:rPr>
          <w:rFonts w:ascii="Arial" w:hAnsi="Arial" w:cs="Arial"/>
        </w:rPr>
        <w:t xml:space="preserve">reślonych </w:t>
      </w:r>
      <w:r w:rsidR="00085E7A" w:rsidRPr="002C7F69">
        <w:rPr>
          <w:rFonts w:ascii="Arial" w:hAnsi="Arial" w:cs="Arial"/>
        </w:rPr>
        <w:br/>
      </w:r>
      <w:r w:rsidRPr="002C7F69">
        <w:rPr>
          <w:rFonts w:ascii="Arial" w:hAnsi="Arial" w:cs="Arial"/>
        </w:rPr>
        <w:t xml:space="preserve">w załączniku nr 1 do </w:t>
      </w:r>
      <w:r w:rsidR="00D60232" w:rsidRPr="002C7F69">
        <w:rPr>
          <w:rFonts w:ascii="Arial" w:hAnsi="Arial" w:cs="Arial"/>
        </w:rPr>
        <w:t xml:space="preserve">umowy Wykonawca </w:t>
      </w:r>
      <w:r w:rsidR="009F1E68" w:rsidRPr="002C7F69">
        <w:rPr>
          <w:rFonts w:ascii="Arial" w:hAnsi="Arial" w:cs="Arial"/>
        </w:rPr>
        <w:t>powinien</w:t>
      </w:r>
      <w:r w:rsidR="002C3743" w:rsidRPr="002C7F69">
        <w:rPr>
          <w:rFonts w:ascii="Arial" w:hAnsi="Arial" w:cs="Arial"/>
        </w:rPr>
        <w:t xml:space="preserve"> niezwłocznie</w:t>
      </w:r>
      <w:r w:rsidR="00D60232" w:rsidRPr="002C7F69">
        <w:rPr>
          <w:rFonts w:ascii="Arial" w:hAnsi="Arial" w:cs="Arial"/>
        </w:rPr>
        <w:t xml:space="preserve"> powiadomi</w:t>
      </w:r>
      <w:r w:rsidR="009F1E68" w:rsidRPr="002C7F69">
        <w:rPr>
          <w:rFonts w:ascii="Arial" w:hAnsi="Arial" w:cs="Arial"/>
        </w:rPr>
        <w:t xml:space="preserve">ć </w:t>
      </w:r>
      <w:r w:rsidR="00D60232" w:rsidRPr="002C7F69">
        <w:rPr>
          <w:rFonts w:ascii="Arial" w:hAnsi="Arial" w:cs="Arial"/>
        </w:rPr>
        <w:t xml:space="preserve"> Zamawiającego o taki</w:t>
      </w:r>
      <w:r w:rsidR="00085E7A" w:rsidRPr="002C7F69">
        <w:rPr>
          <w:rFonts w:ascii="Arial" w:hAnsi="Arial" w:cs="Arial"/>
        </w:rPr>
        <w:t>ch zmianach</w:t>
      </w:r>
      <w:r w:rsidR="009F1E68" w:rsidRPr="002C7F69">
        <w:rPr>
          <w:rFonts w:ascii="Arial" w:hAnsi="Arial" w:cs="Arial"/>
        </w:rPr>
        <w:t>.</w:t>
      </w:r>
    </w:p>
    <w:p w:rsidR="00D60232" w:rsidRDefault="00F16F42" w:rsidP="000E28D6">
      <w:pPr>
        <w:ind w:left="426" w:hanging="426"/>
        <w:jc w:val="both"/>
        <w:rPr>
          <w:rFonts w:ascii="Arial" w:hAnsi="Arial" w:cs="Arial"/>
        </w:rPr>
      </w:pPr>
      <w:r w:rsidRPr="002C7F69">
        <w:rPr>
          <w:rFonts w:ascii="Arial" w:hAnsi="Arial" w:cs="Arial"/>
        </w:rPr>
        <w:t>1</w:t>
      </w:r>
      <w:r w:rsidR="00C16A40">
        <w:rPr>
          <w:rFonts w:ascii="Arial" w:hAnsi="Arial" w:cs="Arial"/>
        </w:rPr>
        <w:t>4</w:t>
      </w:r>
      <w:r w:rsidRPr="002C7F69">
        <w:rPr>
          <w:rFonts w:ascii="Arial" w:hAnsi="Arial" w:cs="Arial"/>
        </w:rPr>
        <w:t>.</w:t>
      </w:r>
      <w:r w:rsidRPr="002C7F69">
        <w:rPr>
          <w:rFonts w:ascii="Arial" w:hAnsi="Arial" w:cs="Arial"/>
        </w:rPr>
        <w:tab/>
      </w:r>
      <w:r w:rsidR="00D60232" w:rsidRPr="002C7F69">
        <w:rPr>
          <w:rFonts w:ascii="Arial" w:hAnsi="Arial" w:cs="Arial"/>
        </w:rPr>
        <w:t>W przypadku braku powiadomienia</w:t>
      </w:r>
      <w:r w:rsidR="00085E7A" w:rsidRPr="002C7F69">
        <w:rPr>
          <w:rFonts w:ascii="Arial" w:hAnsi="Arial" w:cs="Arial"/>
        </w:rPr>
        <w:t>,</w:t>
      </w:r>
      <w:r w:rsidR="00D60232" w:rsidRPr="002C7F69">
        <w:rPr>
          <w:rFonts w:ascii="Arial" w:hAnsi="Arial" w:cs="Arial"/>
        </w:rPr>
        <w:t xml:space="preserve"> o którym mowa w ust.</w:t>
      </w:r>
      <w:r w:rsidR="000E28D6" w:rsidRPr="002C7F69">
        <w:rPr>
          <w:rFonts w:ascii="Arial" w:hAnsi="Arial" w:cs="Arial"/>
        </w:rPr>
        <w:t xml:space="preserve"> 1</w:t>
      </w:r>
      <w:r w:rsidR="00C16A40">
        <w:rPr>
          <w:rFonts w:ascii="Arial" w:hAnsi="Arial" w:cs="Arial"/>
        </w:rPr>
        <w:t>3</w:t>
      </w:r>
      <w:r w:rsidR="00D60232" w:rsidRPr="002C7F69">
        <w:rPr>
          <w:rFonts w:ascii="Arial" w:hAnsi="Arial" w:cs="Arial"/>
        </w:rPr>
        <w:t xml:space="preserve"> </w:t>
      </w:r>
      <w:r w:rsidR="000E28D6" w:rsidRPr="002C7F69">
        <w:rPr>
          <w:rFonts w:ascii="Arial" w:hAnsi="Arial" w:cs="Arial"/>
        </w:rPr>
        <w:t xml:space="preserve">i wynikającej </w:t>
      </w:r>
      <w:r w:rsidR="00D60232" w:rsidRPr="002C7F69">
        <w:rPr>
          <w:rFonts w:ascii="Arial" w:hAnsi="Arial" w:cs="Arial"/>
        </w:rPr>
        <w:t>z tego tytułu niemożliwości zatankowania pojazdu Zamawiającego na stacji paliw Wykonawcy</w:t>
      </w:r>
      <w:r w:rsidR="00E84A3A" w:rsidRPr="002C7F69">
        <w:rPr>
          <w:rFonts w:ascii="Arial" w:hAnsi="Arial" w:cs="Arial"/>
        </w:rPr>
        <w:t xml:space="preserve">, </w:t>
      </w:r>
      <w:r w:rsidR="00085E7A" w:rsidRPr="002C7F69">
        <w:rPr>
          <w:rFonts w:ascii="Arial" w:hAnsi="Arial" w:cs="Arial"/>
        </w:rPr>
        <w:t>pojazd Zamawiającego, który</w:t>
      </w:r>
      <w:r w:rsidR="00E84A3A" w:rsidRPr="002C7F69">
        <w:rPr>
          <w:rFonts w:ascii="Arial" w:hAnsi="Arial" w:cs="Arial"/>
        </w:rPr>
        <w:t xml:space="preserve"> </w:t>
      </w:r>
      <w:r w:rsidR="00085E7A" w:rsidRPr="002C7F69">
        <w:rPr>
          <w:rFonts w:ascii="Arial" w:hAnsi="Arial" w:cs="Arial"/>
        </w:rPr>
        <w:t xml:space="preserve">przyjechał do takiej stacji może zostać zatankowany na </w:t>
      </w:r>
      <w:r w:rsidR="00D60232" w:rsidRPr="002C7F69">
        <w:rPr>
          <w:rFonts w:ascii="Arial" w:hAnsi="Arial" w:cs="Arial"/>
        </w:rPr>
        <w:t>stacji paliw innego dostawcy</w:t>
      </w:r>
      <w:r w:rsidR="00E84A3A" w:rsidRPr="002C7F69">
        <w:rPr>
          <w:rFonts w:ascii="Arial" w:hAnsi="Arial" w:cs="Arial"/>
        </w:rPr>
        <w:t xml:space="preserve"> </w:t>
      </w:r>
      <w:r w:rsidR="00085E7A" w:rsidRPr="002C7F69">
        <w:rPr>
          <w:rFonts w:ascii="Arial" w:hAnsi="Arial" w:cs="Arial"/>
        </w:rPr>
        <w:t xml:space="preserve">zlokalizowanej </w:t>
      </w:r>
      <w:r w:rsidR="00085E7A" w:rsidRPr="002C7F69">
        <w:rPr>
          <w:rFonts w:ascii="Arial" w:hAnsi="Arial" w:cs="Arial"/>
        </w:rPr>
        <w:br/>
      </w:r>
      <w:r w:rsidR="00E84A3A" w:rsidRPr="002C7F69">
        <w:rPr>
          <w:rFonts w:ascii="Arial" w:hAnsi="Arial" w:cs="Arial"/>
        </w:rPr>
        <w:t>w pobliżu</w:t>
      </w:r>
      <w:r w:rsidR="00F25E32" w:rsidRPr="002C7F69">
        <w:rPr>
          <w:rFonts w:ascii="Arial" w:hAnsi="Arial" w:cs="Arial"/>
        </w:rPr>
        <w:t xml:space="preserve">, </w:t>
      </w:r>
      <w:r w:rsidR="00A12F34" w:rsidRPr="002C7F69">
        <w:rPr>
          <w:rFonts w:ascii="Arial" w:hAnsi="Arial" w:cs="Arial"/>
        </w:rPr>
        <w:t xml:space="preserve">a </w:t>
      </w:r>
      <w:r w:rsidR="00F25E32" w:rsidRPr="002C7F69">
        <w:rPr>
          <w:rFonts w:ascii="Arial" w:hAnsi="Arial" w:cs="Arial"/>
        </w:rPr>
        <w:t xml:space="preserve">rozliczenie </w:t>
      </w:r>
      <w:r w:rsidR="00085E7A" w:rsidRPr="002C7F69">
        <w:rPr>
          <w:rFonts w:ascii="Arial" w:hAnsi="Arial" w:cs="Arial"/>
        </w:rPr>
        <w:t xml:space="preserve">z tego tytułu </w:t>
      </w:r>
      <w:r w:rsidR="00F25E32" w:rsidRPr="002C7F69">
        <w:rPr>
          <w:rFonts w:ascii="Arial" w:hAnsi="Arial" w:cs="Arial"/>
        </w:rPr>
        <w:t xml:space="preserve">odbędzie się pomiędzy Zamawiającym a tym </w:t>
      </w:r>
      <w:r w:rsidR="00085E7A" w:rsidRPr="002C7F69">
        <w:rPr>
          <w:rFonts w:ascii="Arial" w:hAnsi="Arial" w:cs="Arial"/>
        </w:rPr>
        <w:t xml:space="preserve">innym </w:t>
      </w:r>
      <w:r w:rsidR="00F25E32" w:rsidRPr="002C7F69">
        <w:rPr>
          <w:rFonts w:ascii="Arial" w:hAnsi="Arial" w:cs="Arial"/>
        </w:rPr>
        <w:t>dostawcą</w:t>
      </w:r>
      <w:r w:rsidR="00D60232" w:rsidRPr="002C7F69">
        <w:rPr>
          <w:rFonts w:ascii="Arial" w:hAnsi="Arial" w:cs="Arial"/>
        </w:rPr>
        <w:t>.</w:t>
      </w:r>
      <w:r w:rsidR="00D60232" w:rsidRPr="00C44C45">
        <w:rPr>
          <w:rFonts w:ascii="Arial" w:hAnsi="Arial" w:cs="Arial"/>
        </w:rPr>
        <w:t xml:space="preserve"> </w:t>
      </w:r>
    </w:p>
    <w:p w:rsidR="00D60232" w:rsidRPr="00C44C45" w:rsidRDefault="000E28D6" w:rsidP="000E28D6">
      <w:pPr>
        <w:ind w:left="426" w:hanging="426"/>
        <w:jc w:val="both"/>
        <w:rPr>
          <w:rFonts w:ascii="Arial" w:hAnsi="Arial" w:cs="Arial"/>
        </w:rPr>
      </w:pPr>
      <w:r w:rsidRPr="00085E7A">
        <w:rPr>
          <w:rFonts w:ascii="Arial" w:hAnsi="Arial" w:cs="Arial"/>
        </w:rPr>
        <w:t>1</w:t>
      </w:r>
      <w:r w:rsidR="00C16A40">
        <w:rPr>
          <w:rFonts w:ascii="Arial" w:hAnsi="Arial" w:cs="Arial"/>
        </w:rPr>
        <w:t>5</w:t>
      </w:r>
      <w:r w:rsidRPr="00085E7A">
        <w:rPr>
          <w:rFonts w:ascii="Arial" w:hAnsi="Arial" w:cs="Arial"/>
        </w:rPr>
        <w:t xml:space="preserve">. </w:t>
      </w:r>
      <w:r w:rsidR="00D60232" w:rsidRPr="00D80EB7">
        <w:rPr>
          <w:rFonts w:ascii="Arial" w:hAnsi="Arial" w:cs="Arial"/>
        </w:rPr>
        <w:t>W przypadku zagrożenia dla zdrowia lub życia mieszkańców Województwa Małopolskiego</w:t>
      </w:r>
      <w:r w:rsidR="00601BCA" w:rsidRPr="00D80EB7">
        <w:rPr>
          <w:rFonts w:ascii="Arial" w:hAnsi="Arial" w:cs="Arial"/>
        </w:rPr>
        <w:t>,</w:t>
      </w:r>
      <w:r w:rsidR="00D60232" w:rsidRPr="00D80EB7">
        <w:rPr>
          <w:rFonts w:ascii="Arial" w:hAnsi="Arial" w:cs="Arial"/>
        </w:rPr>
        <w:t xml:space="preserve"> </w:t>
      </w:r>
      <w:r w:rsidR="00D60232" w:rsidRPr="00D80EB7">
        <w:rPr>
          <w:rFonts w:ascii="Arial" w:hAnsi="Arial" w:cs="Arial"/>
        </w:rPr>
        <w:br/>
        <w:t>w sytuacjach kryzysowych</w:t>
      </w:r>
      <w:r w:rsidR="00601BCA" w:rsidRPr="00D80EB7">
        <w:rPr>
          <w:rFonts w:ascii="Arial" w:hAnsi="Arial" w:cs="Arial"/>
        </w:rPr>
        <w:t>,</w:t>
      </w:r>
      <w:r w:rsidR="00D60232" w:rsidRPr="00D80EB7">
        <w:rPr>
          <w:rFonts w:ascii="Arial" w:hAnsi="Arial" w:cs="Arial"/>
        </w:rPr>
        <w:t xml:space="preserve"> stanów związanych z siłą wyższą</w:t>
      </w:r>
      <w:r w:rsidR="00601BCA" w:rsidRPr="00D80EB7">
        <w:rPr>
          <w:rFonts w:ascii="Arial" w:hAnsi="Arial" w:cs="Arial"/>
        </w:rPr>
        <w:t xml:space="preserve"> oraz sytuacją określoną w § 2 ust. 14</w:t>
      </w:r>
      <w:r w:rsidR="00D60232" w:rsidRPr="00D80EB7">
        <w:rPr>
          <w:rFonts w:ascii="Arial" w:hAnsi="Arial" w:cs="Arial"/>
        </w:rPr>
        <w:t xml:space="preserve">, </w:t>
      </w:r>
      <w:r w:rsidR="00A12F34" w:rsidRPr="00D80EB7">
        <w:rPr>
          <w:rFonts w:ascii="Arial" w:hAnsi="Arial" w:cs="Arial"/>
        </w:rPr>
        <w:t>Zamawiający będzie miał</w:t>
      </w:r>
      <w:r w:rsidR="00D60232" w:rsidRPr="00D80EB7">
        <w:rPr>
          <w:rFonts w:ascii="Arial" w:hAnsi="Arial" w:cs="Arial"/>
        </w:rPr>
        <w:t xml:space="preserve"> prawo do korzystania z</w:t>
      </w:r>
      <w:r w:rsidR="0080548D" w:rsidRPr="00D80EB7">
        <w:rPr>
          <w:rFonts w:ascii="Arial" w:hAnsi="Arial" w:cs="Arial"/>
        </w:rPr>
        <w:t>e</w:t>
      </w:r>
      <w:r w:rsidR="00D60232" w:rsidRPr="00D80EB7">
        <w:rPr>
          <w:rFonts w:ascii="Arial" w:hAnsi="Arial" w:cs="Arial"/>
        </w:rPr>
        <w:t xml:space="preserve"> </w:t>
      </w:r>
      <w:r w:rsidR="0080548D" w:rsidRPr="00D80EB7">
        <w:rPr>
          <w:rFonts w:ascii="Arial" w:hAnsi="Arial" w:cs="Arial"/>
        </w:rPr>
        <w:t>stacji paliw innych dostawców.</w:t>
      </w:r>
    </w:p>
    <w:p w:rsidR="00D60232" w:rsidRPr="00C16A40" w:rsidRDefault="00C16A40" w:rsidP="00C16A40">
      <w:pPr>
        <w:pStyle w:val="Bezodstpw"/>
        <w:ind w:left="426" w:hanging="426"/>
        <w:rPr>
          <w:rFonts w:ascii="Arial" w:hAnsi="Arial" w:cs="Arial"/>
          <w:b/>
        </w:rPr>
      </w:pPr>
      <w:r>
        <w:t>16.</w:t>
      </w:r>
      <w:r>
        <w:tab/>
      </w:r>
      <w:r w:rsidR="000E28D6" w:rsidRPr="00C16A40">
        <w:rPr>
          <w:rFonts w:ascii="Arial" w:hAnsi="Arial" w:cs="Arial"/>
        </w:rPr>
        <w:t xml:space="preserve">Zestawienie minimalnych i maksymalnych ilości paliwa zawiera załącznik nr 1 do umowy. </w:t>
      </w:r>
      <w:r w:rsidR="00D60232" w:rsidRPr="00C16A40">
        <w:rPr>
          <w:rFonts w:ascii="Arial" w:hAnsi="Arial" w:cs="Arial"/>
        </w:rPr>
        <w:t>Zamawiający</w:t>
      </w:r>
      <w:r w:rsidR="000E28D6" w:rsidRPr="00C16A40">
        <w:rPr>
          <w:rFonts w:ascii="Arial" w:hAnsi="Arial" w:cs="Arial"/>
        </w:rPr>
        <w:t>.</w:t>
      </w:r>
      <w:r w:rsidR="00D60232" w:rsidRPr="00C16A40">
        <w:rPr>
          <w:rFonts w:ascii="Arial" w:hAnsi="Arial" w:cs="Arial"/>
        </w:rPr>
        <w:t xml:space="preserve"> </w:t>
      </w:r>
      <w:r w:rsidR="00A70981" w:rsidRPr="00C16A40">
        <w:rPr>
          <w:rFonts w:ascii="Arial" w:hAnsi="Arial" w:cs="Arial"/>
        </w:rPr>
        <w:t xml:space="preserve">zobowiązuje się do zakupu paliwa w </w:t>
      </w:r>
      <w:r w:rsidR="000E28D6" w:rsidRPr="00C16A40">
        <w:rPr>
          <w:rFonts w:ascii="Arial" w:hAnsi="Arial" w:cs="Arial"/>
        </w:rPr>
        <w:t xml:space="preserve">ilościach </w:t>
      </w:r>
      <w:r w:rsidR="00A70981" w:rsidRPr="00C16A40">
        <w:rPr>
          <w:rFonts w:ascii="Arial" w:hAnsi="Arial" w:cs="Arial"/>
        </w:rPr>
        <w:t xml:space="preserve">minimalnych oraz </w:t>
      </w:r>
      <w:r w:rsidR="00D60232" w:rsidRPr="00C16A40">
        <w:rPr>
          <w:rFonts w:ascii="Arial" w:hAnsi="Arial" w:cs="Arial"/>
        </w:rPr>
        <w:t>zastrzega sobie prawo</w:t>
      </w:r>
      <w:r w:rsidR="000E28D6" w:rsidRPr="00C16A40">
        <w:rPr>
          <w:rFonts w:ascii="Arial" w:hAnsi="Arial" w:cs="Arial"/>
        </w:rPr>
        <w:t xml:space="preserve"> opcji polegające </w:t>
      </w:r>
      <w:r w:rsidR="00A70981" w:rsidRPr="00C16A40">
        <w:rPr>
          <w:rFonts w:ascii="Arial" w:hAnsi="Arial" w:cs="Arial"/>
        </w:rPr>
        <w:t>na</w:t>
      </w:r>
      <w:r w:rsidR="00D937A3" w:rsidRPr="00C16A40">
        <w:rPr>
          <w:rFonts w:ascii="Arial" w:hAnsi="Arial" w:cs="Arial"/>
        </w:rPr>
        <w:t xml:space="preserve"> możliwości</w:t>
      </w:r>
      <w:r w:rsidR="00A70981" w:rsidRPr="00C16A40">
        <w:rPr>
          <w:rFonts w:ascii="Arial" w:hAnsi="Arial" w:cs="Arial"/>
        </w:rPr>
        <w:t xml:space="preserve"> niezrealizowani</w:t>
      </w:r>
      <w:r w:rsidR="00D937A3" w:rsidRPr="00C16A40">
        <w:rPr>
          <w:rFonts w:ascii="Arial" w:hAnsi="Arial" w:cs="Arial"/>
        </w:rPr>
        <w:t>a</w:t>
      </w:r>
      <w:r w:rsidR="00A70981" w:rsidRPr="00C16A40">
        <w:rPr>
          <w:rFonts w:ascii="Arial" w:hAnsi="Arial" w:cs="Arial"/>
        </w:rPr>
        <w:t xml:space="preserve"> zakupu paliwa w</w:t>
      </w:r>
      <w:r w:rsidR="00A12F34" w:rsidRPr="00C16A40">
        <w:rPr>
          <w:rFonts w:ascii="Arial" w:hAnsi="Arial" w:cs="Arial"/>
        </w:rPr>
        <w:t xml:space="preserve"> ilościach </w:t>
      </w:r>
      <w:r w:rsidR="000E28D6" w:rsidRPr="00C16A40">
        <w:rPr>
          <w:rFonts w:ascii="Arial" w:hAnsi="Arial" w:cs="Arial"/>
        </w:rPr>
        <w:t>określonych jako</w:t>
      </w:r>
      <w:r w:rsidR="004264FB" w:rsidRPr="00C16A40">
        <w:rPr>
          <w:rFonts w:ascii="Arial" w:hAnsi="Arial" w:cs="Arial"/>
        </w:rPr>
        <w:t xml:space="preserve"> </w:t>
      </w:r>
      <w:r w:rsidR="000E28D6" w:rsidRPr="00C16A40">
        <w:rPr>
          <w:rFonts w:ascii="Arial" w:hAnsi="Arial" w:cs="Arial"/>
        </w:rPr>
        <w:t>ilości maksymalne</w:t>
      </w:r>
      <w:r w:rsidR="00A70981" w:rsidRPr="00C16A40">
        <w:rPr>
          <w:rFonts w:ascii="Arial" w:hAnsi="Arial" w:cs="Arial"/>
        </w:rPr>
        <w:t>, bez jakichkolwiek konsekwencji finansowych i odszkodowań na rzecz Wykonawcy.</w:t>
      </w:r>
      <w:r w:rsidR="00D60232" w:rsidRPr="00C16A40">
        <w:rPr>
          <w:rFonts w:ascii="Arial" w:hAnsi="Arial" w:cs="Arial"/>
        </w:rPr>
        <w:t xml:space="preserve"> </w:t>
      </w:r>
    </w:p>
    <w:p w:rsidR="00823E52" w:rsidRPr="00C44C45" w:rsidRDefault="00823E52" w:rsidP="000E28D6">
      <w:pPr>
        <w:jc w:val="both"/>
        <w:rPr>
          <w:rFonts w:ascii="Arial" w:hAnsi="Arial" w:cs="Arial"/>
          <w:b/>
        </w:rPr>
      </w:pPr>
    </w:p>
    <w:p w:rsidR="00D60232" w:rsidRPr="00C44C45" w:rsidRDefault="00D60232">
      <w:pPr>
        <w:jc w:val="center"/>
        <w:rPr>
          <w:rFonts w:ascii="Arial" w:hAnsi="Arial" w:cs="Arial"/>
          <w:b/>
        </w:rPr>
      </w:pPr>
      <w:r w:rsidRPr="00C44C45">
        <w:rPr>
          <w:rFonts w:ascii="Arial" w:hAnsi="Arial" w:cs="Arial"/>
          <w:b/>
        </w:rPr>
        <w:t>§ 3</w:t>
      </w:r>
    </w:p>
    <w:p w:rsidR="00D60232" w:rsidRPr="00C44C45" w:rsidRDefault="00D60232">
      <w:pPr>
        <w:ind w:left="284" w:hanging="284"/>
        <w:jc w:val="both"/>
        <w:rPr>
          <w:rFonts w:ascii="Arial" w:hAnsi="Arial" w:cs="Arial"/>
        </w:rPr>
      </w:pPr>
    </w:p>
    <w:p w:rsidR="00D60232" w:rsidRDefault="00D60232" w:rsidP="0092015F">
      <w:pPr>
        <w:pStyle w:val="Styl1"/>
        <w:widowControl/>
        <w:numPr>
          <w:ilvl w:val="0"/>
          <w:numId w:val="13"/>
        </w:numPr>
        <w:tabs>
          <w:tab w:val="clear" w:pos="360"/>
          <w:tab w:val="num" w:pos="426"/>
        </w:tabs>
        <w:spacing w:before="0"/>
        <w:ind w:left="426" w:hanging="426"/>
        <w:rPr>
          <w:rFonts w:cs="Arial"/>
          <w:sz w:val="20"/>
        </w:rPr>
      </w:pPr>
      <w:r w:rsidRPr="00C44C45">
        <w:rPr>
          <w:rFonts w:cs="Arial"/>
          <w:sz w:val="20"/>
        </w:rPr>
        <w:t xml:space="preserve">Przedstawicielem </w:t>
      </w:r>
      <w:r w:rsidR="00A12F34" w:rsidRPr="00C44C45">
        <w:rPr>
          <w:rFonts w:cs="Arial"/>
          <w:sz w:val="20"/>
        </w:rPr>
        <w:t xml:space="preserve">Zamawiającego </w:t>
      </w:r>
      <w:r w:rsidRPr="00C44C45">
        <w:rPr>
          <w:rFonts w:cs="Arial"/>
          <w:sz w:val="20"/>
        </w:rPr>
        <w:t xml:space="preserve">upoważnionym </w:t>
      </w:r>
      <w:r w:rsidR="004E20DC" w:rsidRPr="00C44C45">
        <w:rPr>
          <w:rFonts w:cs="Arial"/>
          <w:sz w:val="20"/>
        </w:rPr>
        <w:t xml:space="preserve">do odbioru </w:t>
      </w:r>
      <w:r w:rsidRPr="00C44C45">
        <w:rPr>
          <w:rFonts w:cs="Arial"/>
          <w:sz w:val="20"/>
        </w:rPr>
        <w:t>sprzedawanego  paliwa  jest kierowca prowadzący pojazd Krak</w:t>
      </w:r>
      <w:r w:rsidR="00771D06">
        <w:rPr>
          <w:rFonts w:cs="Arial"/>
          <w:sz w:val="20"/>
        </w:rPr>
        <w:t xml:space="preserve">owskiego Pogotowia Ratunkowego </w:t>
      </w:r>
      <w:r w:rsidRPr="00C44C45">
        <w:rPr>
          <w:rFonts w:cs="Arial"/>
          <w:sz w:val="20"/>
        </w:rPr>
        <w:t>legitymujący się dowodem rejestracyjnym pojazdu, kartą drogową oraz ewentualnie dod</w:t>
      </w:r>
      <w:r w:rsidR="004E20DC" w:rsidRPr="00C44C45">
        <w:rPr>
          <w:rFonts w:cs="Arial"/>
          <w:sz w:val="20"/>
        </w:rPr>
        <w:t xml:space="preserve">atkowym dokumentem uzgodnionym </w:t>
      </w:r>
      <w:r w:rsidRPr="00C44C45">
        <w:rPr>
          <w:rFonts w:cs="Arial"/>
          <w:sz w:val="20"/>
        </w:rPr>
        <w:t>z Wykonawcą.</w:t>
      </w:r>
    </w:p>
    <w:p w:rsidR="0092015F" w:rsidRPr="000E28D6" w:rsidRDefault="00D60232" w:rsidP="000E28D6">
      <w:pPr>
        <w:pStyle w:val="Styl1"/>
        <w:widowControl/>
        <w:numPr>
          <w:ilvl w:val="0"/>
          <w:numId w:val="13"/>
        </w:numPr>
        <w:tabs>
          <w:tab w:val="clear" w:pos="360"/>
          <w:tab w:val="num" w:pos="426"/>
        </w:tabs>
        <w:spacing w:before="0"/>
        <w:ind w:left="426" w:hanging="426"/>
        <w:rPr>
          <w:rFonts w:cs="Arial"/>
          <w:sz w:val="20"/>
        </w:rPr>
      </w:pPr>
      <w:r w:rsidRPr="000E28D6">
        <w:rPr>
          <w:rFonts w:cs="Arial"/>
          <w:sz w:val="20"/>
        </w:rPr>
        <w:t xml:space="preserve">Osobami uprawnionymi ze strony Zamawiającego do kontaktów z Wykonawcą </w:t>
      </w:r>
      <w:r w:rsidR="0092015F" w:rsidRPr="000E28D6">
        <w:rPr>
          <w:rFonts w:cs="Arial"/>
          <w:sz w:val="20"/>
        </w:rPr>
        <w:t>jest/</w:t>
      </w:r>
      <w:r w:rsidR="000E28D6" w:rsidRPr="000E28D6">
        <w:rPr>
          <w:rFonts w:cs="Arial"/>
          <w:sz w:val="20"/>
        </w:rPr>
        <w:t>są</w:t>
      </w:r>
      <w:r w:rsidRPr="000E28D6">
        <w:rPr>
          <w:rFonts w:cs="Arial"/>
          <w:sz w:val="20"/>
        </w:rPr>
        <w:t xml:space="preserve">: </w:t>
      </w:r>
      <w:r w:rsidR="000E28D6" w:rsidRPr="000E28D6">
        <w:rPr>
          <w:rFonts w:cs="Arial"/>
          <w:sz w:val="20"/>
        </w:rPr>
        <w:t>………………..</w:t>
      </w:r>
    </w:p>
    <w:p w:rsidR="0092015F" w:rsidRPr="000E28D6" w:rsidRDefault="0092015F" w:rsidP="000E28D6">
      <w:pPr>
        <w:pStyle w:val="Styl1"/>
        <w:widowControl/>
        <w:spacing w:before="0"/>
        <w:ind w:left="426"/>
        <w:rPr>
          <w:rFonts w:cs="Arial"/>
          <w:sz w:val="20"/>
        </w:rPr>
      </w:pPr>
      <w:r w:rsidRPr="000E28D6">
        <w:rPr>
          <w:rFonts w:cs="Arial"/>
          <w:sz w:val="20"/>
        </w:rPr>
        <w:t>……………………………………………………………………………………………</w:t>
      </w:r>
      <w:r w:rsidR="000E28D6" w:rsidRPr="000E28D6">
        <w:rPr>
          <w:rFonts w:cs="Arial"/>
          <w:sz w:val="20"/>
        </w:rPr>
        <w:t>…… .</w:t>
      </w:r>
    </w:p>
    <w:p w:rsidR="0092015F" w:rsidRPr="000E28D6" w:rsidRDefault="0092015F" w:rsidP="000E28D6">
      <w:pPr>
        <w:pStyle w:val="Styl1"/>
        <w:widowControl/>
        <w:numPr>
          <w:ilvl w:val="0"/>
          <w:numId w:val="13"/>
        </w:numPr>
        <w:tabs>
          <w:tab w:val="clear" w:pos="360"/>
          <w:tab w:val="num" w:pos="426"/>
        </w:tabs>
        <w:spacing w:before="0"/>
        <w:ind w:left="426" w:hanging="426"/>
        <w:rPr>
          <w:rFonts w:cs="Arial"/>
          <w:sz w:val="20"/>
        </w:rPr>
      </w:pPr>
      <w:r w:rsidRPr="000E28D6">
        <w:rPr>
          <w:rFonts w:cs="Arial"/>
          <w:sz w:val="20"/>
        </w:rPr>
        <w:t>Osobami uprawnionymi ze strony Wykonawcy do kontaktów z Zamawiającym jest/są:</w:t>
      </w:r>
      <w:r w:rsidR="000E28D6" w:rsidRPr="000E28D6">
        <w:rPr>
          <w:rFonts w:cs="Arial"/>
          <w:sz w:val="20"/>
        </w:rPr>
        <w:t xml:space="preserve"> ………………</w:t>
      </w:r>
    </w:p>
    <w:p w:rsidR="007606C5" w:rsidRPr="000E28D6" w:rsidRDefault="0092015F" w:rsidP="0092015F">
      <w:pPr>
        <w:pStyle w:val="HTML-wstpniesformatowany"/>
        <w:tabs>
          <w:tab w:val="clear" w:pos="916"/>
          <w:tab w:val="num" w:pos="426"/>
          <w:tab w:val="num" w:pos="567"/>
        </w:tabs>
        <w:rPr>
          <w:rFonts w:ascii="Arial" w:hAnsi="Arial" w:cs="Arial"/>
        </w:rPr>
      </w:pPr>
      <w:r w:rsidRPr="000E28D6">
        <w:rPr>
          <w:rFonts w:ascii="Arial" w:hAnsi="Arial" w:cs="Arial"/>
        </w:rPr>
        <w:tab/>
        <w:t>…………………………………………………………………………………………………………………….</w:t>
      </w:r>
    </w:p>
    <w:p w:rsidR="0092015F" w:rsidRPr="0092015F" w:rsidRDefault="0092015F" w:rsidP="0092015F">
      <w:pPr>
        <w:pStyle w:val="HTML-wstpniesformatowany"/>
        <w:tabs>
          <w:tab w:val="clear" w:pos="916"/>
          <w:tab w:val="num" w:pos="426"/>
          <w:tab w:val="num" w:pos="567"/>
        </w:tabs>
        <w:rPr>
          <w:rFonts w:ascii="Arial" w:hAnsi="Arial" w:cs="Arial"/>
          <w:b/>
        </w:rPr>
      </w:pPr>
    </w:p>
    <w:p w:rsidR="00D60232" w:rsidRPr="00C44C45" w:rsidRDefault="00D60232">
      <w:pPr>
        <w:jc w:val="center"/>
        <w:rPr>
          <w:rFonts w:ascii="Arial" w:hAnsi="Arial" w:cs="Arial"/>
        </w:rPr>
      </w:pPr>
      <w:r w:rsidRPr="00C44C45">
        <w:rPr>
          <w:rFonts w:ascii="Arial" w:hAnsi="Arial" w:cs="Arial"/>
          <w:b/>
        </w:rPr>
        <w:t>§ 4</w:t>
      </w:r>
    </w:p>
    <w:p w:rsidR="00D60232" w:rsidRPr="00C44C45" w:rsidRDefault="00D60232">
      <w:pPr>
        <w:jc w:val="both"/>
        <w:rPr>
          <w:rFonts w:ascii="Arial" w:hAnsi="Arial" w:cs="Arial"/>
        </w:rPr>
      </w:pPr>
    </w:p>
    <w:p w:rsidR="00D60232" w:rsidRPr="00771D06" w:rsidRDefault="00D60232" w:rsidP="00721914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71D06">
        <w:rPr>
          <w:rFonts w:ascii="Arial" w:hAnsi="Arial" w:cs="Arial"/>
        </w:rPr>
        <w:t>Ceny jednostkowe</w:t>
      </w:r>
      <w:r w:rsidR="004B1331" w:rsidRPr="00771D06">
        <w:rPr>
          <w:rFonts w:ascii="Arial" w:hAnsi="Arial" w:cs="Arial"/>
        </w:rPr>
        <w:t xml:space="preserve"> brutto (z podatkiem VAT)</w:t>
      </w:r>
      <w:r w:rsidRPr="00771D06">
        <w:rPr>
          <w:rFonts w:ascii="Arial" w:hAnsi="Arial" w:cs="Arial"/>
        </w:rPr>
        <w:t xml:space="preserve"> za </w:t>
      </w:r>
      <w:r w:rsidR="000E28D6" w:rsidRPr="00771D06">
        <w:rPr>
          <w:rFonts w:ascii="Arial" w:hAnsi="Arial" w:cs="Arial"/>
        </w:rPr>
        <w:t>1 (</w:t>
      </w:r>
      <w:r w:rsidRPr="00771D06">
        <w:rPr>
          <w:rFonts w:ascii="Arial" w:hAnsi="Arial" w:cs="Arial"/>
        </w:rPr>
        <w:t>jeden</w:t>
      </w:r>
      <w:r w:rsidR="000E28D6" w:rsidRPr="00771D06">
        <w:rPr>
          <w:rFonts w:ascii="Arial" w:hAnsi="Arial" w:cs="Arial"/>
        </w:rPr>
        <w:t>)</w:t>
      </w:r>
      <w:r w:rsidRPr="00771D06">
        <w:rPr>
          <w:rFonts w:ascii="Arial" w:hAnsi="Arial" w:cs="Arial"/>
        </w:rPr>
        <w:t xml:space="preserve"> dcm</w:t>
      </w:r>
      <w:r w:rsidRPr="00771D06">
        <w:rPr>
          <w:rFonts w:ascii="Arial" w:hAnsi="Arial" w:cs="Arial"/>
          <w:vertAlign w:val="superscript"/>
        </w:rPr>
        <w:t>3</w:t>
      </w:r>
      <w:r w:rsidR="004E20DC" w:rsidRPr="00771D06">
        <w:rPr>
          <w:rFonts w:ascii="Arial" w:hAnsi="Arial" w:cs="Arial"/>
        </w:rPr>
        <w:t xml:space="preserve"> </w:t>
      </w:r>
      <w:r w:rsidR="000E28D6" w:rsidRPr="00771D06">
        <w:rPr>
          <w:rFonts w:ascii="Arial" w:hAnsi="Arial" w:cs="Arial"/>
        </w:rPr>
        <w:t xml:space="preserve">[L] </w:t>
      </w:r>
      <w:r w:rsidRPr="00771D06">
        <w:rPr>
          <w:rFonts w:ascii="Arial" w:hAnsi="Arial" w:cs="Arial"/>
        </w:rPr>
        <w:t>paliw</w:t>
      </w:r>
      <w:r w:rsidR="004B1331" w:rsidRPr="00771D06">
        <w:rPr>
          <w:rFonts w:ascii="Arial" w:hAnsi="Arial" w:cs="Arial"/>
        </w:rPr>
        <w:t>a</w:t>
      </w:r>
      <w:r w:rsidRPr="00771D06">
        <w:rPr>
          <w:rFonts w:ascii="Arial" w:hAnsi="Arial" w:cs="Arial"/>
        </w:rPr>
        <w:t>,</w:t>
      </w:r>
      <w:r w:rsidR="004B1331" w:rsidRPr="00771D06">
        <w:rPr>
          <w:rFonts w:ascii="Arial" w:hAnsi="Arial" w:cs="Arial"/>
        </w:rPr>
        <w:t xml:space="preserve"> na dzień </w:t>
      </w:r>
      <w:r w:rsidR="000E21B6" w:rsidRPr="000E21B6">
        <w:rPr>
          <w:rFonts w:ascii="Arial" w:hAnsi="Arial" w:cs="Arial"/>
          <w:b/>
        </w:rPr>
        <w:t>1</w:t>
      </w:r>
      <w:r w:rsidR="004E0AB0" w:rsidRPr="000E21B6">
        <w:rPr>
          <w:rFonts w:ascii="Arial" w:hAnsi="Arial" w:cs="Arial"/>
          <w:b/>
        </w:rPr>
        <w:t>2</w:t>
      </w:r>
      <w:r w:rsidR="004B1331" w:rsidRPr="000E21B6">
        <w:rPr>
          <w:rFonts w:ascii="Arial" w:hAnsi="Arial" w:cs="Arial"/>
          <w:b/>
        </w:rPr>
        <w:t>.</w:t>
      </w:r>
      <w:r w:rsidR="004E0AB0" w:rsidRPr="000E21B6">
        <w:rPr>
          <w:rFonts w:ascii="Arial" w:hAnsi="Arial" w:cs="Arial"/>
          <w:b/>
        </w:rPr>
        <w:t>1</w:t>
      </w:r>
      <w:r w:rsidR="000E21B6" w:rsidRPr="000E21B6">
        <w:rPr>
          <w:rFonts w:ascii="Arial" w:hAnsi="Arial" w:cs="Arial"/>
          <w:b/>
        </w:rPr>
        <w:t>1</w:t>
      </w:r>
      <w:r w:rsidR="004B1331" w:rsidRPr="000E21B6">
        <w:rPr>
          <w:rFonts w:ascii="Arial" w:hAnsi="Arial" w:cs="Arial"/>
          <w:b/>
        </w:rPr>
        <w:t>.201</w:t>
      </w:r>
      <w:r w:rsidR="000E28D6" w:rsidRPr="000E21B6">
        <w:rPr>
          <w:rFonts w:ascii="Arial" w:hAnsi="Arial" w:cs="Arial"/>
          <w:b/>
        </w:rPr>
        <w:t>9</w:t>
      </w:r>
      <w:r w:rsidR="004B1331" w:rsidRPr="00771D06">
        <w:rPr>
          <w:rFonts w:ascii="Arial" w:hAnsi="Arial" w:cs="Arial"/>
        </w:rPr>
        <w:t xml:space="preserve"> r., dla każdej ze stacji paliw Wykonawcy </w:t>
      </w:r>
      <w:r w:rsidR="000E28D6" w:rsidRPr="00771D06">
        <w:rPr>
          <w:rFonts w:ascii="Arial" w:hAnsi="Arial" w:cs="Arial"/>
        </w:rPr>
        <w:t>wyznaczonej</w:t>
      </w:r>
      <w:r w:rsidR="004B1331" w:rsidRPr="00771D06">
        <w:rPr>
          <w:rFonts w:ascii="Arial" w:hAnsi="Arial" w:cs="Arial"/>
        </w:rPr>
        <w:t xml:space="preserve"> do obsługi pojazdów Zamawiającego są określone </w:t>
      </w:r>
      <w:r w:rsidR="004E20DC" w:rsidRPr="00771D06">
        <w:rPr>
          <w:rFonts w:ascii="Arial" w:hAnsi="Arial" w:cs="Arial"/>
        </w:rPr>
        <w:br/>
      </w:r>
      <w:r w:rsidR="004B1331" w:rsidRPr="00771D06">
        <w:rPr>
          <w:rFonts w:ascii="Arial" w:hAnsi="Arial" w:cs="Arial"/>
        </w:rPr>
        <w:t>w załącznik</w:t>
      </w:r>
      <w:r w:rsidR="00B909B0" w:rsidRPr="00771D06">
        <w:rPr>
          <w:rFonts w:ascii="Arial" w:hAnsi="Arial" w:cs="Arial"/>
        </w:rPr>
        <w:t>u</w:t>
      </w:r>
      <w:r w:rsidR="004B1331" w:rsidRPr="00771D06">
        <w:rPr>
          <w:rFonts w:ascii="Arial" w:hAnsi="Arial" w:cs="Arial"/>
        </w:rPr>
        <w:t xml:space="preserve"> nr 1 do niniejszej umowy. Ceny te posłużyły do obliczenia ceny oferty Wykonawcy oraz maksymalnej </w:t>
      </w:r>
      <w:r w:rsidR="00B909B0" w:rsidRPr="00771D06">
        <w:rPr>
          <w:rFonts w:ascii="Arial" w:hAnsi="Arial" w:cs="Arial"/>
        </w:rPr>
        <w:t>wartości</w:t>
      </w:r>
      <w:r w:rsidR="004B1331" w:rsidRPr="00771D06">
        <w:rPr>
          <w:rFonts w:ascii="Arial" w:hAnsi="Arial" w:cs="Arial"/>
        </w:rPr>
        <w:t xml:space="preserve"> przedmiotu umowy. W okresie obowiązywania umowy rozliczanie odbywać się będzie po cenach detalicznych (brutto) obowiązujących</w:t>
      </w:r>
      <w:r w:rsidR="001C7333" w:rsidRPr="00771D06">
        <w:rPr>
          <w:rFonts w:ascii="Arial" w:hAnsi="Arial" w:cs="Arial"/>
        </w:rPr>
        <w:t xml:space="preserve"> w chwili zakupu</w:t>
      </w:r>
      <w:r w:rsidR="004B1331" w:rsidRPr="00771D06">
        <w:rPr>
          <w:rFonts w:ascii="Arial" w:hAnsi="Arial" w:cs="Arial"/>
        </w:rPr>
        <w:t xml:space="preserve"> na danej stacji paliw Wykonawcy, z uwzględnieniem zaoferowanego przez Wykonawcę stałego rabatu cenowego.</w:t>
      </w:r>
    </w:p>
    <w:p w:rsidR="00D60232" w:rsidRPr="00771D06" w:rsidRDefault="002C3743" w:rsidP="00721914">
      <w:pPr>
        <w:pStyle w:val="Tekstpodstawowywcity2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 w:val="0"/>
          <w:sz w:val="20"/>
        </w:rPr>
      </w:pPr>
      <w:r w:rsidRPr="00771D06">
        <w:rPr>
          <w:rFonts w:ascii="Arial" w:hAnsi="Arial" w:cs="Arial"/>
          <w:b w:val="0"/>
          <w:sz w:val="20"/>
        </w:rPr>
        <w:t>Obliczona c</w:t>
      </w:r>
      <w:r w:rsidR="00D60232" w:rsidRPr="00771D06">
        <w:rPr>
          <w:rFonts w:ascii="Arial" w:hAnsi="Arial" w:cs="Arial"/>
          <w:b w:val="0"/>
          <w:sz w:val="20"/>
        </w:rPr>
        <w:t>ałkowita</w:t>
      </w:r>
      <w:r w:rsidR="003B18CB" w:rsidRPr="00771D06">
        <w:rPr>
          <w:rFonts w:ascii="Arial" w:hAnsi="Arial" w:cs="Arial"/>
          <w:b w:val="0"/>
          <w:sz w:val="20"/>
        </w:rPr>
        <w:t xml:space="preserve"> maksymalna</w:t>
      </w:r>
      <w:r w:rsidR="00D60232" w:rsidRPr="00771D06">
        <w:rPr>
          <w:rFonts w:ascii="Arial" w:hAnsi="Arial" w:cs="Arial"/>
          <w:b w:val="0"/>
          <w:sz w:val="20"/>
        </w:rPr>
        <w:t xml:space="preserve"> </w:t>
      </w:r>
      <w:r w:rsidR="00B909B0" w:rsidRPr="00771D06">
        <w:rPr>
          <w:rFonts w:ascii="Arial" w:hAnsi="Arial" w:cs="Arial"/>
          <w:b w:val="0"/>
          <w:sz w:val="20"/>
        </w:rPr>
        <w:t>wartość</w:t>
      </w:r>
      <w:r w:rsidR="00D60232" w:rsidRPr="00771D06">
        <w:rPr>
          <w:rFonts w:ascii="Arial" w:hAnsi="Arial" w:cs="Arial"/>
          <w:b w:val="0"/>
          <w:sz w:val="20"/>
        </w:rPr>
        <w:t xml:space="preserve"> przedmiotu umowy z podatkiem VAT</w:t>
      </w:r>
      <w:r w:rsidR="00AD17F9" w:rsidRPr="00771D06">
        <w:rPr>
          <w:rFonts w:ascii="Arial" w:hAnsi="Arial" w:cs="Arial"/>
          <w:b w:val="0"/>
          <w:sz w:val="20"/>
        </w:rPr>
        <w:t xml:space="preserve"> i rabatem</w:t>
      </w:r>
      <w:r w:rsidR="00D60232" w:rsidRPr="00771D06">
        <w:rPr>
          <w:rFonts w:ascii="Arial" w:hAnsi="Arial" w:cs="Arial"/>
          <w:b w:val="0"/>
          <w:sz w:val="20"/>
        </w:rPr>
        <w:t xml:space="preserve"> wynosi:</w:t>
      </w:r>
      <w:r w:rsidR="00141EFC" w:rsidRPr="00771D06">
        <w:rPr>
          <w:rFonts w:ascii="Arial" w:hAnsi="Arial" w:cs="Arial"/>
          <w:sz w:val="20"/>
        </w:rPr>
        <w:t xml:space="preserve"> </w:t>
      </w:r>
      <w:r w:rsidR="0092015F" w:rsidRPr="00771D06">
        <w:rPr>
          <w:rFonts w:ascii="Arial" w:hAnsi="Arial" w:cs="Arial"/>
          <w:sz w:val="20"/>
        </w:rPr>
        <w:t>……………………………………………</w:t>
      </w:r>
      <w:r w:rsidR="00771D06" w:rsidRPr="00771D06">
        <w:rPr>
          <w:rFonts w:ascii="Arial" w:hAnsi="Arial" w:cs="Arial"/>
          <w:b w:val="0"/>
          <w:sz w:val="20"/>
        </w:rPr>
        <w:t xml:space="preserve"> </w:t>
      </w:r>
      <w:r w:rsidR="0092015F" w:rsidRPr="00771D06">
        <w:rPr>
          <w:rFonts w:ascii="Arial" w:hAnsi="Arial" w:cs="Arial"/>
          <w:b w:val="0"/>
          <w:sz w:val="20"/>
        </w:rPr>
        <w:t>zł.</w:t>
      </w:r>
      <w:r w:rsidR="00D60232" w:rsidRPr="00771D06">
        <w:rPr>
          <w:rFonts w:ascii="Arial" w:hAnsi="Arial" w:cs="Arial"/>
          <w:b w:val="0"/>
          <w:sz w:val="20"/>
        </w:rPr>
        <w:t xml:space="preserve"> (słownie :</w:t>
      </w:r>
      <w:r w:rsidR="00AD56C9" w:rsidRPr="00771D06">
        <w:rPr>
          <w:rFonts w:ascii="Arial" w:hAnsi="Arial" w:cs="Arial"/>
          <w:b w:val="0"/>
          <w:sz w:val="20"/>
        </w:rPr>
        <w:t xml:space="preserve"> </w:t>
      </w:r>
      <w:r w:rsidR="0092015F" w:rsidRPr="00771D06">
        <w:rPr>
          <w:rFonts w:ascii="Arial" w:hAnsi="Arial" w:cs="Arial"/>
          <w:b w:val="0"/>
          <w:sz w:val="20"/>
        </w:rPr>
        <w:t>………………………………………………..</w:t>
      </w:r>
      <w:r w:rsidR="00B909B0" w:rsidRPr="00771D06">
        <w:rPr>
          <w:rFonts w:ascii="Arial" w:hAnsi="Arial" w:cs="Arial"/>
          <w:b w:val="0"/>
          <w:sz w:val="20"/>
        </w:rPr>
        <w:t xml:space="preserve"> </w:t>
      </w:r>
      <w:r w:rsidR="00C44C45" w:rsidRPr="00771D06">
        <w:rPr>
          <w:rFonts w:ascii="Arial" w:hAnsi="Arial" w:cs="Arial"/>
          <w:b w:val="0"/>
          <w:sz w:val="20"/>
        </w:rPr>
        <w:t>00</w:t>
      </w:r>
      <w:r w:rsidR="00D60232" w:rsidRPr="00771D06">
        <w:rPr>
          <w:rFonts w:ascii="Arial" w:hAnsi="Arial" w:cs="Arial"/>
          <w:b w:val="0"/>
          <w:sz w:val="20"/>
        </w:rPr>
        <w:t>/100)</w:t>
      </w:r>
      <w:r w:rsidR="003B18CB" w:rsidRPr="00771D06">
        <w:rPr>
          <w:rFonts w:ascii="Arial" w:hAnsi="Arial" w:cs="Arial"/>
          <w:b w:val="0"/>
          <w:sz w:val="20"/>
        </w:rPr>
        <w:t>.</w:t>
      </w:r>
    </w:p>
    <w:p w:rsidR="001C7333" w:rsidRPr="00C44C45" w:rsidRDefault="003B18CB" w:rsidP="00721914">
      <w:pPr>
        <w:pStyle w:val="Tekstpodstawowywcity2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 w:val="0"/>
          <w:sz w:val="20"/>
        </w:rPr>
      </w:pPr>
      <w:r w:rsidRPr="00C44C45">
        <w:rPr>
          <w:rFonts w:ascii="Arial" w:hAnsi="Arial" w:cs="Arial"/>
          <w:b w:val="0"/>
          <w:sz w:val="20"/>
        </w:rPr>
        <w:t xml:space="preserve">Wykonawca </w:t>
      </w:r>
      <w:r w:rsidR="00B55EC6" w:rsidRPr="00C44C45">
        <w:rPr>
          <w:rFonts w:ascii="Arial" w:hAnsi="Arial" w:cs="Arial"/>
          <w:b w:val="0"/>
          <w:sz w:val="20"/>
        </w:rPr>
        <w:t>udziela Zamawiającemu stałego rabatu</w:t>
      </w:r>
      <w:r w:rsidR="00873312" w:rsidRPr="00C44C45">
        <w:rPr>
          <w:rFonts w:ascii="Arial" w:hAnsi="Arial" w:cs="Arial"/>
          <w:b w:val="0"/>
          <w:sz w:val="20"/>
        </w:rPr>
        <w:t xml:space="preserve">, na wszystkich stacjach zaoferowanych do obsługi pojazdów </w:t>
      </w:r>
      <w:r w:rsidR="00955C49">
        <w:rPr>
          <w:rFonts w:ascii="Arial" w:hAnsi="Arial" w:cs="Arial"/>
          <w:b w:val="0"/>
          <w:sz w:val="20"/>
        </w:rPr>
        <w:t>Z</w:t>
      </w:r>
      <w:r w:rsidR="00B909B0">
        <w:rPr>
          <w:rFonts w:ascii="Arial" w:hAnsi="Arial" w:cs="Arial"/>
          <w:b w:val="0"/>
          <w:sz w:val="20"/>
        </w:rPr>
        <w:t>amawiającego</w:t>
      </w:r>
      <w:r w:rsidR="00873312" w:rsidRPr="00C44C45">
        <w:rPr>
          <w:rFonts w:ascii="Arial" w:hAnsi="Arial" w:cs="Arial"/>
          <w:b w:val="0"/>
          <w:sz w:val="20"/>
        </w:rPr>
        <w:t xml:space="preserve">, przeliczonego w stosunku do ceny </w:t>
      </w:r>
      <w:r w:rsidR="00C44C45" w:rsidRPr="00C44C45">
        <w:rPr>
          <w:rFonts w:ascii="Arial" w:hAnsi="Arial" w:cs="Arial"/>
          <w:b w:val="0"/>
          <w:sz w:val="20"/>
        </w:rPr>
        <w:t>brutto</w:t>
      </w:r>
      <w:r w:rsidR="00EE2A9F" w:rsidRPr="00C44C45">
        <w:rPr>
          <w:rFonts w:ascii="Arial" w:hAnsi="Arial" w:cs="Arial"/>
          <w:b w:val="0"/>
          <w:sz w:val="20"/>
        </w:rPr>
        <w:t xml:space="preserve"> </w:t>
      </w:r>
      <w:r w:rsidR="00B909B0" w:rsidRPr="00B909B0">
        <w:rPr>
          <w:rFonts w:ascii="Arial" w:hAnsi="Arial" w:cs="Arial"/>
          <w:b w:val="0"/>
          <w:sz w:val="20"/>
        </w:rPr>
        <w:t>1dcm</w:t>
      </w:r>
      <w:r w:rsidR="00B909B0" w:rsidRPr="00B909B0">
        <w:rPr>
          <w:rFonts w:ascii="Arial" w:hAnsi="Arial" w:cs="Arial"/>
          <w:b w:val="0"/>
          <w:sz w:val="20"/>
          <w:vertAlign w:val="superscript"/>
        </w:rPr>
        <w:t>3</w:t>
      </w:r>
      <w:r w:rsidR="00B909B0" w:rsidRPr="00B909B0">
        <w:rPr>
          <w:rFonts w:ascii="Arial" w:hAnsi="Arial" w:cs="Arial"/>
          <w:b w:val="0"/>
          <w:sz w:val="20"/>
        </w:rPr>
        <w:t xml:space="preserve"> [L]</w:t>
      </w:r>
      <w:r w:rsidR="00B909B0">
        <w:rPr>
          <w:rFonts w:ascii="Arial" w:hAnsi="Arial" w:cs="Arial"/>
        </w:rPr>
        <w:t xml:space="preserve"> </w:t>
      </w:r>
      <w:r w:rsidR="00873312" w:rsidRPr="00C44C45">
        <w:rPr>
          <w:rFonts w:ascii="Arial" w:hAnsi="Arial" w:cs="Arial"/>
          <w:b w:val="0"/>
          <w:sz w:val="20"/>
        </w:rPr>
        <w:t xml:space="preserve"> paliwa </w:t>
      </w:r>
      <w:r w:rsidR="00B55EC6" w:rsidRPr="00C44C45">
        <w:rPr>
          <w:rFonts w:ascii="Arial" w:hAnsi="Arial" w:cs="Arial"/>
          <w:b w:val="0"/>
          <w:sz w:val="20"/>
        </w:rPr>
        <w:t xml:space="preserve"> w wysokości</w:t>
      </w:r>
      <w:r w:rsidR="001C7333" w:rsidRPr="00C44C45">
        <w:rPr>
          <w:rFonts w:ascii="Arial" w:hAnsi="Arial" w:cs="Arial"/>
          <w:b w:val="0"/>
          <w:sz w:val="20"/>
        </w:rPr>
        <w:t>:</w:t>
      </w:r>
    </w:p>
    <w:p w:rsidR="003B18CB" w:rsidRPr="00C44C45" w:rsidRDefault="0092015F" w:rsidP="001C7333">
      <w:pPr>
        <w:pStyle w:val="Tekstpodstawowywcity2"/>
        <w:ind w:left="851" w:hanging="425"/>
        <w:rPr>
          <w:rFonts w:ascii="Arial" w:hAnsi="Arial" w:cs="Arial"/>
          <w:b w:val="0"/>
          <w:sz w:val="20"/>
        </w:rPr>
      </w:pPr>
      <w:r w:rsidRPr="00771D06">
        <w:rPr>
          <w:rFonts w:ascii="Arial" w:hAnsi="Arial" w:cs="Arial"/>
          <w:b w:val="0"/>
          <w:sz w:val="20"/>
        </w:rPr>
        <w:t xml:space="preserve">………….. </w:t>
      </w:r>
      <w:r w:rsidR="00FA3353" w:rsidRPr="00771D06">
        <w:rPr>
          <w:rFonts w:ascii="Arial" w:hAnsi="Arial" w:cs="Arial"/>
          <w:b w:val="0"/>
          <w:sz w:val="20"/>
        </w:rPr>
        <w:t>zł</w:t>
      </w:r>
      <w:r w:rsidRPr="00771D06">
        <w:rPr>
          <w:rFonts w:ascii="Arial" w:hAnsi="Arial" w:cs="Arial"/>
          <w:b w:val="0"/>
          <w:sz w:val="20"/>
        </w:rPr>
        <w:t xml:space="preserve"> / %</w:t>
      </w:r>
      <w:r w:rsidR="00060175" w:rsidRPr="00771D06">
        <w:rPr>
          <w:rFonts w:ascii="Arial" w:hAnsi="Arial" w:cs="Arial"/>
          <w:b w:val="0"/>
          <w:sz w:val="20"/>
        </w:rPr>
        <w:t xml:space="preserve"> </w:t>
      </w:r>
      <w:r w:rsidR="00060175" w:rsidRPr="00771D06">
        <w:rPr>
          <w:rFonts w:ascii="Arial" w:hAnsi="Arial" w:cs="Arial"/>
          <w:sz w:val="20"/>
        </w:rPr>
        <w:t>*</w:t>
      </w:r>
      <w:r w:rsidR="0012443C" w:rsidRPr="00771D06">
        <w:rPr>
          <w:rFonts w:ascii="Arial" w:hAnsi="Arial" w:cs="Arial"/>
          <w:sz w:val="20"/>
        </w:rPr>
        <w:t xml:space="preserve"> </w:t>
      </w:r>
      <w:r w:rsidR="00C44C45" w:rsidRPr="00771D06">
        <w:rPr>
          <w:rFonts w:ascii="Arial" w:hAnsi="Arial" w:cs="Arial"/>
          <w:b w:val="0"/>
          <w:sz w:val="20"/>
        </w:rPr>
        <w:t xml:space="preserve">, </w:t>
      </w:r>
      <w:r w:rsidR="00AD17F9" w:rsidRPr="00771D06">
        <w:rPr>
          <w:rFonts w:ascii="Arial" w:hAnsi="Arial" w:cs="Arial"/>
          <w:b w:val="0"/>
          <w:sz w:val="20"/>
        </w:rPr>
        <w:t xml:space="preserve">za 1 </w:t>
      </w:r>
      <w:r w:rsidRPr="00771D06">
        <w:rPr>
          <w:rFonts w:ascii="Arial" w:hAnsi="Arial" w:cs="Arial"/>
          <w:b w:val="0"/>
          <w:sz w:val="20"/>
        </w:rPr>
        <w:t>L</w:t>
      </w:r>
      <w:r w:rsidR="00AD17F9" w:rsidRPr="00771D06">
        <w:rPr>
          <w:rFonts w:ascii="Arial" w:hAnsi="Arial" w:cs="Arial"/>
          <w:b w:val="0"/>
          <w:sz w:val="20"/>
        </w:rPr>
        <w:t xml:space="preserve"> paliwa</w:t>
      </w:r>
      <w:r w:rsidR="00873312" w:rsidRPr="00771D06">
        <w:rPr>
          <w:rFonts w:ascii="Arial" w:hAnsi="Arial" w:cs="Arial"/>
          <w:b w:val="0"/>
          <w:sz w:val="20"/>
        </w:rPr>
        <w:t xml:space="preserve"> ON</w:t>
      </w:r>
      <w:r w:rsidRPr="00771D06">
        <w:rPr>
          <w:rFonts w:ascii="Arial" w:hAnsi="Arial" w:cs="Arial"/>
          <w:b w:val="0"/>
          <w:sz w:val="20"/>
        </w:rPr>
        <w:t xml:space="preserve"> lub E95</w:t>
      </w:r>
      <w:r w:rsidR="00873312" w:rsidRPr="00771D06">
        <w:rPr>
          <w:rFonts w:ascii="Arial" w:hAnsi="Arial" w:cs="Arial"/>
          <w:b w:val="0"/>
          <w:sz w:val="20"/>
        </w:rPr>
        <w:t xml:space="preserve">; </w:t>
      </w:r>
      <w:r w:rsidR="005F3DFA" w:rsidRPr="00771D06">
        <w:rPr>
          <w:rFonts w:ascii="Arial" w:hAnsi="Arial" w:cs="Arial"/>
          <w:b w:val="0"/>
          <w:sz w:val="20"/>
        </w:rPr>
        <w:t xml:space="preserve"> ( * </w:t>
      </w:r>
      <w:r w:rsidR="005F3DFA" w:rsidRPr="00771D06">
        <w:rPr>
          <w:rFonts w:ascii="Arial" w:hAnsi="Arial" w:cs="Arial"/>
          <w:b w:val="0"/>
          <w:i/>
          <w:sz w:val="18"/>
          <w:szCs w:val="18"/>
        </w:rPr>
        <w:t>niepotrzebne skreślić</w:t>
      </w:r>
      <w:r w:rsidR="005F3DFA" w:rsidRPr="00771D06">
        <w:rPr>
          <w:rFonts w:ascii="Arial" w:hAnsi="Arial" w:cs="Arial"/>
          <w:b w:val="0"/>
          <w:sz w:val="20"/>
        </w:rPr>
        <w:t>)</w:t>
      </w:r>
    </w:p>
    <w:p w:rsidR="00F23A9B" w:rsidRPr="00C44C45" w:rsidRDefault="001C7333" w:rsidP="005F3DFA">
      <w:pPr>
        <w:pStyle w:val="Tekstpodstawowywcity2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hAnsi="Arial" w:cs="Arial"/>
          <w:b w:val="0"/>
          <w:sz w:val="20"/>
        </w:rPr>
      </w:pPr>
      <w:r w:rsidRPr="00C44C45">
        <w:rPr>
          <w:rFonts w:ascii="Arial" w:hAnsi="Arial" w:cs="Arial"/>
          <w:b w:val="0"/>
          <w:sz w:val="20"/>
        </w:rPr>
        <w:t>Wysokość udzielonego rabatu jest niezmienna w ciągu całego okresu trwania umowy.</w:t>
      </w:r>
    </w:p>
    <w:p w:rsidR="00AE48EC" w:rsidRDefault="00AE48EC" w:rsidP="00AE48EC">
      <w:pPr>
        <w:tabs>
          <w:tab w:val="num" w:pos="851"/>
          <w:tab w:val="num" w:pos="900"/>
          <w:tab w:val="num" w:pos="993"/>
        </w:tabs>
        <w:ind w:left="851" w:hanging="425"/>
        <w:jc w:val="both"/>
        <w:rPr>
          <w:rFonts w:ascii="Arial" w:hAnsi="Arial" w:cs="Arial"/>
        </w:rPr>
      </w:pPr>
    </w:p>
    <w:p w:rsidR="00D60232" w:rsidRPr="00C44C45" w:rsidRDefault="00E74514" w:rsidP="005F3DFA">
      <w:pPr>
        <w:jc w:val="center"/>
        <w:rPr>
          <w:rFonts w:ascii="Arial" w:hAnsi="Arial" w:cs="Arial"/>
        </w:rPr>
      </w:pPr>
      <w:r w:rsidRPr="00C44C45">
        <w:rPr>
          <w:rFonts w:ascii="Arial" w:hAnsi="Arial" w:cs="Arial"/>
          <w:b/>
        </w:rPr>
        <w:t xml:space="preserve">§ </w:t>
      </w:r>
      <w:r w:rsidR="00D60232" w:rsidRPr="00C44C45">
        <w:rPr>
          <w:rFonts w:ascii="Arial" w:hAnsi="Arial" w:cs="Arial"/>
          <w:b/>
        </w:rPr>
        <w:t>5</w:t>
      </w:r>
    </w:p>
    <w:p w:rsidR="00D60232" w:rsidRPr="00C44C45" w:rsidRDefault="00D60232" w:rsidP="005F3DFA">
      <w:pPr>
        <w:pStyle w:val="Styl1"/>
        <w:widowControl/>
        <w:spacing w:before="0"/>
        <w:rPr>
          <w:rFonts w:cs="Arial"/>
        </w:rPr>
      </w:pPr>
    </w:p>
    <w:p w:rsidR="00D60232" w:rsidRPr="00C44C45" w:rsidRDefault="00D6023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Wykonawca zobowiązuje się do ewidencjonowania (rejestrowan</w:t>
      </w:r>
      <w:r w:rsidR="004E20DC" w:rsidRPr="00C44C45">
        <w:rPr>
          <w:rFonts w:ascii="Arial" w:hAnsi="Arial" w:cs="Arial"/>
        </w:rPr>
        <w:t xml:space="preserve">ia) zatankowanych ilości paliw </w:t>
      </w:r>
      <w:r w:rsidR="004E20DC" w:rsidRPr="00C44C45">
        <w:rPr>
          <w:rFonts w:ascii="Arial" w:hAnsi="Arial" w:cs="Arial"/>
        </w:rPr>
        <w:br/>
      </w:r>
      <w:r w:rsidRPr="00C44C45">
        <w:rPr>
          <w:rFonts w:ascii="Arial" w:hAnsi="Arial" w:cs="Arial"/>
        </w:rPr>
        <w:t>w dziennych zestawieniach zbiorczych. Dzienne zestawienia zbiorcze (rejestry) są podstawą do rozliczeń za pobrane paliwo i powinny zawierać</w:t>
      </w:r>
      <w:r w:rsidR="00624964" w:rsidRPr="00C44C45">
        <w:rPr>
          <w:rFonts w:ascii="Arial" w:hAnsi="Arial" w:cs="Arial"/>
        </w:rPr>
        <w:t xml:space="preserve"> co najmniej</w:t>
      </w:r>
      <w:r w:rsidR="004E20DC" w:rsidRPr="00C44C45">
        <w:rPr>
          <w:rFonts w:ascii="Arial" w:hAnsi="Arial" w:cs="Arial"/>
        </w:rPr>
        <w:t xml:space="preserve"> następujące dane</w:t>
      </w:r>
      <w:r w:rsidRPr="00C44C45">
        <w:rPr>
          <w:rFonts w:ascii="Arial" w:hAnsi="Arial" w:cs="Arial"/>
        </w:rPr>
        <w:t>:</w:t>
      </w:r>
    </w:p>
    <w:p w:rsidR="002E7C43" w:rsidRPr="00C44C45" w:rsidRDefault="002E7C43" w:rsidP="00EE5F18">
      <w:pPr>
        <w:pStyle w:val="Tekstpodstawowy"/>
        <w:numPr>
          <w:ilvl w:val="2"/>
          <w:numId w:val="9"/>
        </w:numPr>
        <w:tabs>
          <w:tab w:val="clear" w:pos="2340"/>
          <w:tab w:val="num" w:pos="709"/>
        </w:tabs>
        <w:ind w:left="709" w:hanging="349"/>
        <w:rPr>
          <w:rFonts w:cs="Arial"/>
        </w:rPr>
      </w:pPr>
      <w:r w:rsidRPr="00C44C45">
        <w:rPr>
          <w:rFonts w:cs="Arial"/>
        </w:rPr>
        <w:t xml:space="preserve">nazwa Wykonawcy, </w:t>
      </w:r>
      <w:r w:rsidR="001A5306" w:rsidRPr="00C44C45">
        <w:rPr>
          <w:rFonts w:cs="Arial"/>
        </w:rPr>
        <w:t>jeżeli to możliwe również</w:t>
      </w:r>
      <w:r w:rsidRPr="00C44C45">
        <w:rPr>
          <w:rFonts w:cs="Arial"/>
        </w:rPr>
        <w:t xml:space="preserve"> nazwa stacji paliw gdzie tankowano, adres lub numer;</w:t>
      </w:r>
    </w:p>
    <w:p w:rsidR="002E7C43" w:rsidRPr="00C44C45" w:rsidRDefault="002E7C43" w:rsidP="00EE5F18">
      <w:pPr>
        <w:pStyle w:val="Tekstpodstawowy"/>
        <w:numPr>
          <w:ilvl w:val="2"/>
          <w:numId w:val="9"/>
        </w:numPr>
        <w:tabs>
          <w:tab w:val="clear" w:pos="2340"/>
          <w:tab w:val="num" w:pos="709"/>
        </w:tabs>
        <w:ind w:left="709" w:hanging="349"/>
        <w:rPr>
          <w:rFonts w:cs="Arial"/>
        </w:rPr>
      </w:pPr>
      <w:r w:rsidRPr="00C44C45">
        <w:rPr>
          <w:rFonts w:cs="Arial"/>
        </w:rPr>
        <w:t>nazwa Zamawiającego;</w:t>
      </w:r>
    </w:p>
    <w:p w:rsidR="00D60232" w:rsidRPr="00C44C45" w:rsidRDefault="002E7C43" w:rsidP="00EE5F18">
      <w:pPr>
        <w:pStyle w:val="Tekstpodstawowy"/>
        <w:numPr>
          <w:ilvl w:val="2"/>
          <w:numId w:val="9"/>
        </w:numPr>
        <w:tabs>
          <w:tab w:val="clear" w:pos="2340"/>
          <w:tab w:val="num" w:pos="709"/>
        </w:tabs>
        <w:ind w:left="709" w:hanging="349"/>
        <w:rPr>
          <w:rFonts w:cs="Arial"/>
        </w:rPr>
      </w:pPr>
      <w:r w:rsidRPr="00C44C45">
        <w:rPr>
          <w:rFonts w:cs="Arial"/>
        </w:rPr>
        <w:t>numer rejestracyjny pojazdu;</w:t>
      </w:r>
    </w:p>
    <w:p w:rsidR="00D60232" w:rsidRPr="00C44C45" w:rsidRDefault="00D60232" w:rsidP="00EE5F18">
      <w:pPr>
        <w:pStyle w:val="Tekstpodstawowy"/>
        <w:numPr>
          <w:ilvl w:val="2"/>
          <w:numId w:val="9"/>
        </w:numPr>
        <w:tabs>
          <w:tab w:val="clear" w:pos="2340"/>
          <w:tab w:val="num" w:pos="709"/>
        </w:tabs>
        <w:ind w:left="709" w:hanging="349"/>
        <w:rPr>
          <w:rFonts w:cs="Arial"/>
        </w:rPr>
      </w:pPr>
      <w:r w:rsidRPr="00C44C45">
        <w:rPr>
          <w:rFonts w:cs="Arial"/>
        </w:rPr>
        <w:t>data wydania paliwa,</w:t>
      </w:r>
      <w:r w:rsidR="002E7C43" w:rsidRPr="00C44C45">
        <w:rPr>
          <w:rFonts w:cs="Arial"/>
        </w:rPr>
        <w:t xml:space="preserve"> </w:t>
      </w:r>
      <w:r w:rsidR="001A5306" w:rsidRPr="00C44C45">
        <w:rPr>
          <w:rFonts w:cs="Arial"/>
        </w:rPr>
        <w:t>jeżeli to możliwe również</w:t>
      </w:r>
      <w:r w:rsidR="002E7C43" w:rsidRPr="00C44C45">
        <w:rPr>
          <w:rFonts w:cs="Arial"/>
        </w:rPr>
        <w:t xml:space="preserve"> godzina tankowania;</w:t>
      </w:r>
    </w:p>
    <w:p w:rsidR="00D60232" w:rsidRDefault="00D60232" w:rsidP="00CC4F2F">
      <w:pPr>
        <w:pStyle w:val="Tekstpodstawowy"/>
        <w:tabs>
          <w:tab w:val="num" w:pos="709"/>
        </w:tabs>
        <w:ind w:left="709" w:hanging="349"/>
        <w:rPr>
          <w:rFonts w:cs="Arial"/>
        </w:rPr>
      </w:pPr>
      <w:r w:rsidRPr="00C44C45">
        <w:rPr>
          <w:rFonts w:cs="Arial"/>
        </w:rPr>
        <w:t xml:space="preserve">- </w:t>
      </w:r>
      <w:r w:rsidRPr="00C44C45">
        <w:rPr>
          <w:rFonts w:cs="Arial"/>
        </w:rPr>
        <w:tab/>
      </w:r>
      <w:r w:rsidR="00060175">
        <w:rPr>
          <w:rFonts w:cs="Arial"/>
        </w:rPr>
        <w:t>rodzaj i ilość pobranego paliwa;</w:t>
      </w:r>
    </w:p>
    <w:p w:rsidR="00060175" w:rsidRDefault="00060175" w:rsidP="00CC4F2F">
      <w:pPr>
        <w:pStyle w:val="Tekstpodstawowy"/>
        <w:tabs>
          <w:tab w:val="num" w:pos="709"/>
        </w:tabs>
        <w:ind w:left="709" w:hanging="349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  <w:t>cena brutto za pobrane paliwo.</w:t>
      </w:r>
    </w:p>
    <w:p w:rsidR="00761E3D" w:rsidRPr="00C44C45" w:rsidRDefault="00761E3D" w:rsidP="00CC4F2F">
      <w:pPr>
        <w:pStyle w:val="Tekstpodstawowy"/>
        <w:tabs>
          <w:tab w:val="num" w:pos="709"/>
        </w:tabs>
        <w:ind w:left="709" w:hanging="349"/>
        <w:rPr>
          <w:rFonts w:cs="Arial"/>
        </w:rPr>
      </w:pPr>
    </w:p>
    <w:p w:rsidR="00212D83" w:rsidRPr="00C44C45" w:rsidRDefault="004E20DC" w:rsidP="004E20DC">
      <w:pPr>
        <w:pStyle w:val="Tekstpodstawowy"/>
        <w:tabs>
          <w:tab w:val="left" w:pos="426"/>
          <w:tab w:val="num" w:pos="709"/>
        </w:tabs>
        <w:ind w:left="426" w:hanging="426"/>
        <w:rPr>
          <w:rFonts w:cs="Arial"/>
        </w:rPr>
      </w:pPr>
      <w:r w:rsidRPr="00C44C45">
        <w:rPr>
          <w:rFonts w:cs="Arial"/>
        </w:rPr>
        <w:t>2.</w:t>
      </w:r>
      <w:r w:rsidRPr="00C44C45">
        <w:rPr>
          <w:rFonts w:cs="Arial"/>
        </w:rPr>
        <w:tab/>
        <w:t>D</w:t>
      </w:r>
      <w:r w:rsidR="00EF1A7E" w:rsidRPr="00C44C45">
        <w:rPr>
          <w:rFonts w:cs="Arial"/>
        </w:rPr>
        <w:t xml:space="preserve">o każdej faktury </w:t>
      </w:r>
      <w:r w:rsidR="00B909B0">
        <w:rPr>
          <w:rFonts w:cs="Arial"/>
        </w:rPr>
        <w:t xml:space="preserve">VAT </w:t>
      </w:r>
      <w:r w:rsidR="00EF1A7E" w:rsidRPr="00C44C45">
        <w:rPr>
          <w:rFonts w:cs="Arial"/>
        </w:rPr>
        <w:t>za tankowanie paliwa Wykonawca załączy zestawienia</w:t>
      </w:r>
      <w:r w:rsidR="002F371F" w:rsidRPr="00C44C45">
        <w:rPr>
          <w:rFonts w:cs="Arial"/>
        </w:rPr>
        <w:t xml:space="preserve"> zbiorcze</w:t>
      </w:r>
      <w:r w:rsidR="00EF1A7E" w:rsidRPr="00C44C45">
        <w:rPr>
          <w:rFonts w:cs="Arial"/>
        </w:rPr>
        <w:t xml:space="preserve"> za o</w:t>
      </w:r>
      <w:r w:rsidRPr="00C44C45">
        <w:rPr>
          <w:rFonts w:cs="Arial"/>
        </w:rPr>
        <w:t>kres, który obejmuje ta faktura Z</w:t>
      </w:r>
      <w:r w:rsidR="00717EEB" w:rsidRPr="00C44C45">
        <w:rPr>
          <w:rFonts w:cs="Arial"/>
        </w:rPr>
        <w:t>amiast zestawienia zbiorczego</w:t>
      </w:r>
      <w:r w:rsidR="00955C49">
        <w:rPr>
          <w:rFonts w:cs="Arial"/>
        </w:rPr>
        <w:t>,</w:t>
      </w:r>
      <w:r w:rsidR="00717EEB" w:rsidRPr="00C44C45">
        <w:rPr>
          <w:rFonts w:cs="Arial"/>
        </w:rPr>
        <w:t xml:space="preserve"> o którym mowa </w:t>
      </w:r>
      <w:r w:rsidRPr="00C44C45">
        <w:rPr>
          <w:rFonts w:cs="Arial"/>
        </w:rPr>
        <w:t>w zdaniu poprzedzającym</w:t>
      </w:r>
      <w:r w:rsidR="00717EEB" w:rsidRPr="00C44C45">
        <w:rPr>
          <w:rFonts w:cs="Arial"/>
        </w:rPr>
        <w:t xml:space="preserve"> Wykonawca </w:t>
      </w:r>
      <w:r w:rsidR="00ED6EF4" w:rsidRPr="00C44C45">
        <w:rPr>
          <w:rFonts w:cs="Arial"/>
        </w:rPr>
        <w:t xml:space="preserve">może </w:t>
      </w:r>
      <w:r w:rsidR="00717EEB" w:rsidRPr="00C44C45">
        <w:rPr>
          <w:rFonts w:cs="Arial"/>
        </w:rPr>
        <w:t>załączy</w:t>
      </w:r>
      <w:r w:rsidR="00ED6EF4" w:rsidRPr="00C44C45">
        <w:rPr>
          <w:rFonts w:cs="Arial"/>
        </w:rPr>
        <w:t>ć</w:t>
      </w:r>
      <w:r w:rsidR="00717EEB" w:rsidRPr="00C44C45">
        <w:rPr>
          <w:rFonts w:cs="Arial"/>
        </w:rPr>
        <w:t xml:space="preserve"> do </w:t>
      </w:r>
      <w:r w:rsidR="00D43C75" w:rsidRPr="00C44C45">
        <w:rPr>
          <w:rFonts w:cs="Arial"/>
        </w:rPr>
        <w:t>f</w:t>
      </w:r>
      <w:r w:rsidR="00717EEB" w:rsidRPr="00C44C45">
        <w:rPr>
          <w:rFonts w:cs="Arial"/>
        </w:rPr>
        <w:t>aktury dowody każdorazowego wydania paliwa zawierające co najmniej dane wymagane w ust.1.</w:t>
      </w:r>
    </w:p>
    <w:p w:rsidR="001C7333" w:rsidRPr="00C44C45" w:rsidRDefault="004E20DC" w:rsidP="004E20DC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3.</w:t>
      </w:r>
      <w:r w:rsidRPr="00C44C45">
        <w:rPr>
          <w:rFonts w:ascii="Arial" w:hAnsi="Arial" w:cs="Arial"/>
        </w:rPr>
        <w:tab/>
      </w:r>
      <w:r w:rsidR="001C7333" w:rsidRPr="00B909B0">
        <w:rPr>
          <w:rFonts w:ascii="Arial" w:hAnsi="Arial" w:cs="Arial"/>
        </w:rPr>
        <w:t xml:space="preserve">Wykonawca zobowiązuje się do przesyłania do Zamawiającego drogą elektroniczną </w:t>
      </w:r>
      <w:r w:rsidR="00345463" w:rsidRPr="00B909B0">
        <w:rPr>
          <w:rFonts w:ascii="Arial" w:hAnsi="Arial" w:cs="Arial"/>
        </w:rPr>
        <w:t>zbiorczego zestawienia dla każdego z okresów rozliczeniowych</w:t>
      </w:r>
      <w:r w:rsidR="00946B22" w:rsidRPr="00B909B0">
        <w:rPr>
          <w:rFonts w:ascii="Arial" w:hAnsi="Arial" w:cs="Arial"/>
        </w:rPr>
        <w:t>,</w:t>
      </w:r>
      <w:r w:rsidR="001C7333" w:rsidRPr="00B909B0">
        <w:rPr>
          <w:rFonts w:ascii="Arial" w:hAnsi="Arial" w:cs="Arial"/>
        </w:rPr>
        <w:t xml:space="preserve"> w formie elektronicznej w formacie Excel 2007</w:t>
      </w:r>
      <w:r w:rsidR="00946B22" w:rsidRPr="00B909B0">
        <w:rPr>
          <w:rFonts w:ascii="Arial" w:hAnsi="Arial" w:cs="Arial"/>
        </w:rPr>
        <w:t>-2013 zawierającego co najmniej</w:t>
      </w:r>
      <w:r w:rsidR="00345463" w:rsidRPr="00B909B0">
        <w:rPr>
          <w:rFonts w:ascii="Arial" w:hAnsi="Arial" w:cs="Arial"/>
        </w:rPr>
        <w:t xml:space="preserve"> dane zawarte w ust.</w:t>
      </w:r>
      <w:r w:rsidR="00B909B0" w:rsidRPr="00B909B0">
        <w:rPr>
          <w:rFonts w:ascii="Arial" w:hAnsi="Arial" w:cs="Arial"/>
        </w:rPr>
        <w:t xml:space="preserve"> </w:t>
      </w:r>
      <w:r w:rsidR="00345463" w:rsidRPr="00B909B0">
        <w:rPr>
          <w:rFonts w:ascii="Arial" w:hAnsi="Arial" w:cs="Arial"/>
        </w:rPr>
        <w:t>1</w:t>
      </w:r>
      <w:r w:rsidR="00946B22" w:rsidRPr="00B909B0">
        <w:rPr>
          <w:rFonts w:ascii="Arial" w:hAnsi="Arial" w:cs="Arial"/>
        </w:rPr>
        <w:t>.</w:t>
      </w:r>
    </w:p>
    <w:p w:rsidR="00D60232" w:rsidRPr="00C44C45" w:rsidRDefault="004E20DC" w:rsidP="004E20DC">
      <w:pPr>
        <w:tabs>
          <w:tab w:val="num" w:pos="426"/>
        </w:tabs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lastRenderedPageBreak/>
        <w:t>4.</w:t>
      </w:r>
      <w:r w:rsidRPr="00C44C45">
        <w:rPr>
          <w:rFonts w:ascii="Arial" w:hAnsi="Arial" w:cs="Arial"/>
        </w:rPr>
        <w:tab/>
      </w:r>
      <w:r w:rsidR="00D60232" w:rsidRPr="00C44C45">
        <w:rPr>
          <w:rFonts w:ascii="Arial" w:hAnsi="Arial" w:cs="Arial"/>
        </w:rPr>
        <w:t>Stacja paliw Wykonawcy zobowiązana jest przy wydawaniu paliw do:</w:t>
      </w:r>
    </w:p>
    <w:p w:rsidR="00D60232" w:rsidRPr="00C44C45" w:rsidRDefault="00D60232" w:rsidP="00B909B0">
      <w:pPr>
        <w:pStyle w:val="Tekstpodstawowywcity3"/>
        <w:numPr>
          <w:ilvl w:val="1"/>
          <w:numId w:val="35"/>
        </w:numPr>
        <w:tabs>
          <w:tab w:val="clear" w:pos="426"/>
          <w:tab w:val="left" w:pos="709"/>
        </w:tabs>
        <w:ind w:left="709" w:hanging="283"/>
        <w:rPr>
          <w:rFonts w:ascii="Arial" w:hAnsi="Arial" w:cs="Arial"/>
          <w:sz w:val="20"/>
        </w:rPr>
      </w:pPr>
      <w:r w:rsidRPr="00C44C45">
        <w:rPr>
          <w:rFonts w:ascii="Arial" w:hAnsi="Arial" w:cs="Arial"/>
          <w:sz w:val="20"/>
        </w:rPr>
        <w:t>potwierdzania</w:t>
      </w:r>
      <w:r w:rsidR="00E16E06" w:rsidRPr="00C44C45">
        <w:rPr>
          <w:rFonts w:ascii="Arial" w:hAnsi="Arial" w:cs="Arial"/>
          <w:sz w:val="20"/>
        </w:rPr>
        <w:t xml:space="preserve"> w karcie drogowej pojazdu</w:t>
      </w:r>
      <w:r w:rsidRPr="00C44C45">
        <w:rPr>
          <w:rFonts w:ascii="Arial" w:hAnsi="Arial" w:cs="Arial"/>
          <w:sz w:val="20"/>
        </w:rPr>
        <w:t xml:space="preserve"> </w:t>
      </w:r>
      <w:r w:rsidR="005A4CDF" w:rsidRPr="00C44C45">
        <w:rPr>
          <w:rFonts w:ascii="Arial" w:hAnsi="Arial" w:cs="Arial"/>
          <w:sz w:val="20"/>
        </w:rPr>
        <w:t xml:space="preserve">Zamawiającego </w:t>
      </w:r>
      <w:r w:rsidRPr="00C44C45">
        <w:rPr>
          <w:rFonts w:ascii="Arial" w:hAnsi="Arial" w:cs="Arial"/>
          <w:sz w:val="20"/>
        </w:rPr>
        <w:t>każdorazow</w:t>
      </w:r>
      <w:r w:rsidR="005A4CDF" w:rsidRPr="00C44C45">
        <w:rPr>
          <w:rFonts w:ascii="Arial" w:hAnsi="Arial" w:cs="Arial"/>
          <w:sz w:val="20"/>
        </w:rPr>
        <w:t>ego</w:t>
      </w:r>
      <w:r w:rsidRPr="00C44C45">
        <w:rPr>
          <w:rFonts w:ascii="Arial" w:hAnsi="Arial" w:cs="Arial"/>
          <w:sz w:val="20"/>
        </w:rPr>
        <w:t xml:space="preserve"> zakupu </w:t>
      </w:r>
      <w:r w:rsidR="004E20DC" w:rsidRPr="00C44C45">
        <w:rPr>
          <w:rFonts w:ascii="Arial" w:hAnsi="Arial" w:cs="Arial"/>
          <w:sz w:val="20"/>
        </w:rPr>
        <w:t xml:space="preserve">pieczątką stacji </w:t>
      </w:r>
      <w:r w:rsidR="0063274A" w:rsidRPr="00C44C45">
        <w:rPr>
          <w:rFonts w:ascii="Arial" w:hAnsi="Arial" w:cs="Arial"/>
          <w:sz w:val="20"/>
        </w:rPr>
        <w:t>paliw</w:t>
      </w:r>
      <w:r w:rsidR="005A4CDF" w:rsidRPr="00C44C45">
        <w:rPr>
          <w:rFonts w:ascii="Arial" w:hAnsi="Arial" w:cs="Arial"/>
          <w:sz w:val="20"/>
        </w:rPr>
        <w:t xml:space="preserve"> </w:t>
      </w:r>
      <w:r w:rsidR="005A4CDF" w:rsidRPr="0069470D">
        <w:rPr>
          <w:rFonts w:ascii="Arial" w:hAnsi="Arial" w:cs="Arial"/>
          <w:sz w:val="20"/>
        </w:rPr>
        <w:t xml:space="preserve">na </w:t>
      </w:r>
      <w:r w:rsidR="00771D06" w:rsidRPr="0069470D">
        <w:rPr>
          <w:rFonts w:ascii="Arial" w:hAnsi="Arial" w:cs="Arial"/>
          <w:sz w:val="20"/>
        </w:rPr>
        <w:t>wniosek</w:t>
      </w:r>
      <w:r w:rsidR="005A4CDF" w:rsidRPr="00C44C45">
        <w:rPr>
          <w:rFonts w:ascii="Arial" w:hAnsi="Arial" w:cs="Arial"/>
          <w:sz w:val="20"/>
        </w:rPr>
        <w:t xml:space="preserve"> kierowcy Zamawiającego dokonującego tankowania</w:t>
      </w:r>
      <w:r w:rsidR="00D56D2C" w:rsidRPr="00C44C45">
        <w:rPr>
          <w:rFonts w:ascii="Arial" w:hAnsi="Arial" w:cs="Arial"/>
          <w:sz w:val="20"/>
        </w:rPr>
        <w:t xml:space="preserve">, lub wydania dokumentu potwierdzającego transakcję </w:t>
      </w:r>
      <w:r w:rsidR="005F5899" w:rsidRPr="00C44C45">
        <w:rPr>
          <w:rFonts w:ascii="Arial" w:hAnsi="Arial" w:cs="Arial"/>
          <w:sz w:val="20"/>
        </w:rPr>
        <w:t>np.</w:t>
      </w:r>
      <w:r w:rsidR="00D56D2C" w:rsidRPr="00C44C45">
        <w:rPr>
          <w:rFonts w:ascii="Arial" w:hAnsi="Arial" w:cs="Arial"/>
          <w:sz w:val="20"/>
        </w:rPr>
        <w:t xml:space="preserve"> dowód wydania (wydruk z terminala), gdzie jeden egzemplarz dowodu wydania otrzymuje pracownik Zamawiającego, a drugi egzemplarz dowodu wydania zostaje na stacji paliw Wykonawcy</w:t>
      </w:r>
      <w:r w:rsidR="0086380B" w:rsidRPr="00C44C45">
        <w:rPr>
          <w:rFonts w:ascii="Arial" w:hAnsi="Arial" w:cs="Arial"/>
          <w:sz w:val="20"/>
        </w:rPr>
        <w:t>;</w:t>
      </w:r>
    </w:p>
    <w:p w:rsidR="00D60232" w:rsidRPr="00C44C45" w:rsidRDefault="00D60232" w:rsidP="00B909B0">
      <w:pPr>
        <w:numPr>
          <w:ilvl w:val="1"/>
          <w:numId w:val="35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prowadzenia zestawienia (rejestru) pobieranego</w:t>
      </w:r>
      <w:r w:rsidR="00430BA4" w:rsidRPr="00C44C45">
        <w:rPr>
          <w:rFonts w:ascii="Arial" w:hAnsi="Arial" w:cs="Arial"/>
        </w:rPr>
        <w:t xml:space="preserve"> przez Zamawiającego</w:t>
      </w:r>
      <w:r w:rsidRPr="00C44C45">
        <w:rPr>
          <w:rFonts w:ascii="Arial" w:hAnsi="Arial" w:cs="Arial"/>
        </w:rPr>
        <w:t xml:space="preserve"> paliwa.</w:t>
      </w:r>
    </w:p>
    <w:p w:rsidR="00D60232" w:rsidRPr="00C44C45" w:rsidRDefault="004E20DC" w:rsidP="004E20DC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5.</w:t>
      </w:r>
      <w:r w:rsidRPr="00C44C45">
        <w:rPr>
          <w:rFonts w:ascii="Arial" w:hAnsi="Arial" w:cs="Arial"/>
        </w:rPr>
        <w:tab/>
        <w:t xml:space="preserve">Nierzetelne </w:t>
      </w:r>
      <w:r w:rsidR="00D60232" w:rsidRPr="00C44C45">
        <w:rPr>
          <w:rFonts w:ascii="Arial" w:hAnsi="Arial" w:cs="Arial"/>
        </w:rPr>
        <w:t xml:space="preserve">ewidencjonowanie </w:t>
      </w:r>
      <w:r w:rsidRPr="00C44C45">
        <w:rPr>
          <w:rFonts w:ascii="Arial" w:hAnsi="Arial" w:cs="Arial"/>
        </w:rPr>
        <w:t xml:space="preserve">lub </w:t>
      </w:r>
      <w:r w:rsidR="00D60232" w:rsidRPr="00C44C45">
        <w:rPr>
          <w:rFonts w:ascii="Arial" w:hAnsi="Arial" w:cs="Arial"/>
        </w:rPr>
        <w:t xml:space="preserve">rejestrowanie danych </w:t>
      </w:r>
      <w:r w:rsidRPr="00C44C45">
        <w:rPr>
          <w:rFonts w:ascii="Arial" w:hAnsi="Arial" w:cs="Arial"/>
        </w:rPr>
        <w:t xml:space="preserve">albo ewidencjonowanie lub rejestrowanie danych nieprawdziwe </w:t>
      </w:r>
      <w:r w:rsidR="00D60232" w:rsidRPr="00C44C45">
        <w:rPr>
          <w:rFonts w:ascii="Arial" w:hAnsi="Arial" w:cs="Arial"/>
        </w:rPr>
        <w:t xml:space="preserve">może być podstawą do </w:t>
      </w:r>
      <w:r w:rsidR="00E77AB6" w:rsidRPr="00C44C45">
        <w:rPr>
          <w:rFonts w:ascii="Arial" w:hAnsi="Arial" w:cs="Arial"/>
        </w:rPr>
        <w:t xml:space="preserve">zastosowania sankcji o których mowa w </w:t>
      </w:r>
      <w:r w:rsidR="003F58C2" w:rsidRPr="00C44C45">
        <w:rPr>
          <w:rFonts w:ascii="Arial" w:hAnsi="Arial" w:cs="Arial"/>
        </w:rPr>
        <w:t>§</w:t>
      </w:r>
      <w:r w:rsidR="00E77AB6" w:rsidRPr="00C44C45">
        <w:rPr>
          <w:rFonts w:ascii="Arial" w:hAnsi="Arial" w:cs="Arial"/>
        </w:rPr>
        <w:t xml:space="preserve"> 8 us</w:t>
      </w:r>
      <w:r w:rsidR="00CA3298" w:rsidRPr="00C44C45">
        <w:rPr>
          <w:rFonts w:ascii="Arial" w:hAnsi="Arial" w:cs="Arial"/>
        </w:rPr>
        <w:t>t. 7.</w:t>
      </w:r>
    </w:p>
    <w:p w:rsidR="00717EEB" w:rsidRPr="00771D06" w:rsidRDefault="004E20DC" w:rsidP="004E20DC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6.</w:t>
      </w:r>
      <w:r w:rsidRPr="00C44C45">
        <w:rPr>
          <w:rFonts w:ascii="Arial" w:hAnsi="Arial" w:cs="Arial"/>
        </w:rPr>
        <w:tab/>
      </w:r>
      <w:r w:rsidR="00717EEB" w:rsidRPr="00771D06">
        <w:rPr>
          <w:rFonts w:ascii="Arial" w:hAnsi="Arial" w:cs="Arial"/>
        </w:rPr>
        <w:t xml:space="preserve">Przez </w:t>
      </w:r>
      <w:r w:rsidRPr="00771D06">
        <w:rPr>
          <w:rFonts w:ascii="Arial" w:hAnsi="Arial" w:cs="Arial"/>
        </w:rPr>
        <w:t xml:space="preserve">ewidencjonowanie lub </w:t>
      </w:r>
      <w:r w:rsidR="00717EEB" w:rsidRPr="00771D06">
        <w:rPr>
          <w:rFonts w:ascii="Arial" w:hAnsi="Arial" w:cs="Arial"/>
        </w:rPr>
        <w:t>rejestrowanie danych</w:t>
      </w:r>
      <w:r w:rsidRPr="00771D06">
        <w:rPr>
          <w:rFonts w:ascii="Arial" w:hAnsi="Arial" w:cs="Arial"/>
        </w:rPr>
        <w:t xml:space="preserve"> w sposób opisany w ust. 5</w:t>
      </w:r>
      <w:r w:rsidR="00717EEB" w:rsidRPr="00771D06">
        <w:rPr>
          <w:rFonts w:ascii="Arial" w:hAnsi="Arial" w:cs="Arial"/>
        </w:rPr>
        <w:t xml:space="preserve"> Zamawiający rozumie</w:t>
      </w:r>
      <w:r w:rsidR="00B909B0" w:rsidRPr="00771D06">
        <w:rPr>
          <w:rFonts w:ascii="Arial" w:hAnsi="Arial" w:cs="Arial"/>
        </w:rPr>
        <w:t xml:space="preserve"> powtarzające się, tj. minimum</w:t>
      </w:r>
      <w:r w:rsidR="00FA3353" w:rsidRPr="00771D06">
        <w:rPr>
          <w:rFonts w:ascii="Arial" w:hAnsi="Arial" w:cs="Arial"/>
        </w:rPr>
        <w:t xml:space="preserve"> </w:t>
      </w:r>
      <w:r w:rsidR="0069470D">
        <w:rPr>
          <w:rFonts w:ascii="Arial" w:hAnsi="Arial" w:cs="Arial"/>
        </w:rPr>
        <w:t>dwukrotne</w:t>
      </w:r>
      <w:r w:rsidR="00717EEB" w:rsidRPr="00771D06">
        <w:rPr>
          <w:rFonts w:ascii="Arial" w:hAnsi="Arial" w:cs="Arial"/>
        </w:rPr>
        <w:t>:</w:t>
      </w:r>
    </w:p>
    <w:p w:rsidR="00717EEB" w:rsidRPr="00771D06" w:rsidRDefault="00717EEB" w:rsidP="00B909B0">
      <w:pPr>
        <w:numPr>
          <w:ilvl w:val="0"/>
          <w:numId w:val="36"/>
        </w:numPr>
        <w:suppressAutoHyphens w:val="0"/>
        <w:ind w:hanging="294"/>
        <w:jc w:val="both"/>
        <w:rPr>
          <w:rFonts w:ascii="Arial" w:hAnsi="Arial" w:cs="Arial"/>
        </w:rPr>
      </w:pPr>
      <w:r w:rsidRPr="00771D06">
        <w:rPr>
          <w:rFonts w:ascii="Arial" w:hAnsi="Arial" w:cs="Arial"/>
        </w:rPr>
        <w:t>wpisanie numeru rejestracyjnego innego pojazdu,</w:t>
      </w:r>
      <w:r w:rsidR="00955C49">
        <w:rPr>
          <w:rFonts w:ascii="Arial" w:hAnsi="Arial" w:cs="Arial"/>
        </w:rPr>
        <w:t xml:space="preserve"> </w:t>
      </w:r>
      <w:r w:rsidR="00955C49" w:rsidRPr="002E35E0">
        <w:rPr>
          <w:rFonts w:ascii="Arial" w:hAnsi="Arial" w:cs="Arial"/>
        </w:rPr>
        <w:t>tj.</w:t>
      </w:r>
      <w:r w:rsidRPr="00771D06">
        <w:rPr>
          <w:rFonts w:ascii="Arial" w:hAnsi="Arial" w:cs="Arial"/>
        </w:rPr>
        <w:t xml:space="preserve"> nie tego który zo</w:t>
      </w:r>
      <w:r w:rsidR="002E1B77" w:rsidRPr="00771D06">
        <w:rPr>
          <w:rFonts w:ascii="Arial" w:hAnsi="Arial" w:cs="Arial"/>
        </w:rPr>
        <w:t>stał zatankowany</w:t>
      </w:r>
      <w:r w:rsidR="00CA3AA8" w:rsidRPr="00771D06">
        <w:rPr>
          <w:rFonts w:ascii="Arial" w:hAnsi="Arial" w:cs="Arial"/>
        </w:rPr>
        <w:t xml:space="preserve"> – sytuacja zatankowania innego pojazdu na kartę flotową Zamawiającego</w:t>
      </w:r>
      <w:r w:rsidR="002E1B77" w:rsidRPr="00771D06">
        <w:rPr>
          <w:rFonts w:ascii="Arial" w:hAnsi="Arial" w:cs="Arial"/>
        </w:rPr>
        <w:t>;</w:t>
      </w:r>
    </w:p>
    <w:p w:rsidR="00717EEB" w:rsidRPr="00771D06" w:rsidRDefault="00717EEB" w:rsidP="00B909B0">
      <w:pPr>
        <w:numPr>
          <w:ilvl w:val="0"/>
          <w:numId w:val="36"/>
        </w:numPr>
        <w:ind w:hanging="294"/>
        <w:jc w:val="both"/>
        <w:rPr>
          <w:rFonts w:ascii="Arial" w:hAnsi="Arial" w:cs="Arial"/>
        </w:rPr>
      </w:pPr>
      <w:r w:rsidRPr="00771D06">
        <w:rPr>
          <w:rFonts w:ascii="Arial" w:hAnsi="Arial" w:cs="Arial"/>
        </w:rPr>
        <w:t xml:space="preserve">zatankowanie paliwa nie do zbiornika paliwa pojazdu </w:t>
      </w:r>
      <w:r w:rsidR="004D01B6">
        <w:rPr>
          <w:rFonts w:ascii="Arial" w:hAnsi="Arial" w:cs="Arial"/>
        </w:rPr>
        <w:t>(</w:t>
      </w:r>
      <w:r w:rsidRPr="00771D06">
        <w:rPr>
          <w:rFonts w:ascii="Arial" w:hAnsi="Arial" w:cs="Arial"/>
        </w:rPr>
        <w:t>np. do kanistra</w:t>
      </w:r>
      <w:r w:rsidR="004D01B6">
        <w:rPr>
          <w:rFonts w:ascii="Arial" w:hAnsi="Arial" w:cs="Arial"/>
        </w:rPr>
        <w:t xml:space="preserve">) </w:t>
      </w:r>
      <w:r w:rsidRPr="00771D06">
        <w:rPr>
          <w:rFonts w:ascii="Arial" w:hAnsi="Arial" w:cs="Arial"/>
        </w:rPr>
        <w:t>bez stosownego upoważnienia podpisanego przez osobę upoważnioną ze strony Zamawiającego</w:t>
      </w:r>
      <w:r w:rsidR="00CC4F2F" w:rsidRPr="00771D06">
        <w:rPr>
          <w:rFonts w:ascii="Arial" w:hAnsi="Arial" w:cs="Arial"/>
        </w:rPr>
        <w:t xml:space="preserve"> lub bez karty do tankowania wydanej na okaziciela)</w:t>
      </w:r>
      <w:r w:rsidR="004D01B6">
        <w:rPr>
          <w:rFonts w:ascii="Arial" w:hAnsi="Arial" w:cs="Arial"/>
        </w:rPr>
        <w:t xml:space="preserve"> </w:t>
      </w:r>
      <w:r w:rsidRPr="00771D06">
        <w:rPr>
          <w:rFonts w:ascii="Arial" w:hAnsi="Arial" w:cs="Arial"/>
        </w:rPr>
        <w:t>–  i zaewidencjonowanie tego, jako zatankowanie pojazdu.</w:t>
      </w:r>
    </w:p>
    <w:p w:rsidR="003908E9" w:rsidRPr="00C44C45" w:rsidRDefault="003908E9">
      <w:pPr>
        <w:jc w:val="center"/>
        <w:rPr>
          <w:rFonts w:ascii="Arial" w:hAnsi="Arial" w:cs="Arial"/>
          <w:b/>
        </w:rPr>
      </w:pPr>
    </w:p>
    <w:p w:rsidR="00D60232" w:rsidRPr="00C44C45" w:rsidRDefault="00D60232">
      <w:pPr>
        <w:jc w:val="center"/>
        <w:rPr>
          <w:rFonts w:ascii="Arial" w:hAnsi="Arial" w:cs="Arial"/>
          <w:b/>
        </w:rPr>
      </w:pPr>
      <w:r w:rsidRPr="00C44C45">
        <w:rPr>
          <w:rFonts w:ascii="Arial" w:hAnsi="Arial" w:cs="Arial"/>
          <w:b/>
        </w:rPr>
        <w:t>§ 6</w:t>
      </w:r>
    </w:p>
    <w:p w:rsidR="00D60232" w:rsidRPr="00C44C45" w:rsidRDefault="00D60232">
      <w:pPr>
        <w:jc w:val="both"/>
        <w:rPr>
          <w:rFonts w:ascii="Arial" w:hAnsi="Arial" w:cs="Arial"/>
          <w:i/>
        </w:rPr>
      </w:pPr>
    </w:p>
    <w:p w:rsidR="00D60232" w:rsidRPr="00771D06" w:rsidRDefault="00955C49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</w:t>
      </w:r>
      <w:r w:rsidR="00D60232" w:rsidRPr="00771D06">
        <w:rPr>
          <w:rFonts w:ascii="Arial" w:hAnsi="Arial" w:cs="Arial"/>
        </w:rPr>
        <w:t>e jest podatnikiem p</w:t>
      </w:r>
      <w:r w:rsidR="00B909B0" w:rsidRPr="00771D06">
        <w:rPr>
          <w:rFonts w:ascii="Arial" w:hAnsi="Arial" w:cs="Arial"/>
        </w:rPr>
        <w:t>odatku od towarów i usług VAT, posiada numer</w:t>
      </w:r>
      <w:r w:rsidR="00D60232" w:rsidRPr="00771D06">
        <w:rPr>
          <w:rFonts w:ascii="Arial" w:hAnsi="Arial" w:cs="Arial"/>
        </w:rPr>
        <w:t xml:space="preserve"> NIP:</w:t>
      </w:r>
      <w:r w:rsidR="009A20B2" w:rsidRPr="00771D06">
        <w:rPr>
          <w:rFonts w:ascii="Arial" w:hAnsi="Arial" w:cs="Arial"/>
        </w:rPr>
        <w:t xml:space="preserve"> 675-11-98-968</w:t>
      </w:r>
      <w:r w:rsidR="00D60232" w:rsidRPr="00771D06">
        <w:rPr>
          <w:rFonts w:ascii="Arial" w:hAnsi="Arial" w:cs="Arial"/>
        </w:rPr>
        <w:t xml:space="preserve">  i j</w:t>
      </w:r>
      <w:r w:rsidR="00857CD2" w:rsidRPr="00771D06">
        <w:rPr>
          <w:rFonts w:ascii="Arial" w:hAnsi="Arial" w:cs="Arial"/>
        </w:rPr>
        <w:t xml:space="preserve">est upoważniony do wystawiania </w:t>
      </w:r>
      <w:r w:rsidR="00D60232" w:rsidRPr="00771D06">
        <w:rPr>
          <w:rFonts w:ascii="Arial" w:hAnsi="Arial" w:cs="Arial"/>
        </w:rPr>
        <w:t>i otrzymywania faktur</w:t>
      </w:r>
      <w:r w:rsidR="00B909B0" w:rsidRPr="00771D06">
        <w:rPr>
          <w:rFonts w:ascii="Arial" w:hAnsi="Arial" w:cs="Arial"/>
        </w:rPr>
        <w:t xml:space="preserve"> VAT</w:t>
      </w:r>
      <w:r w:rsidR="00D60232" w:rsidRPr="00771D06">
        <w:rPr>
          <w:rFonts w:ascii="Arial" w:hAnsi="Arial" w:cs="Arial"/>
        </w:rPr>
        <w:t>.</w:t>
      </w:r>
    </w:p>
    <w:p w:rsidR="003E6B37" w:rsidRPr="00C44C45" w:rsidRDefault="003E6B37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Wykonawca będzie obciążał Zamawiającego dwa razy w miesiącu faktu</w:t>
      </w:r>
      <w:r w:rsidR="00857CD2" w:rsidRPr="00C44C45">
        <w:rPr>
          <w:rFonts w:ascii="Arial" w:hAnsi="Arial" w:cs="Arial"/>
        </w:rPr>
        <w:t xml:space="preserve">rami, </w:t>
      </w:r>
      <w:r w:rsidR="006D2AFC" w:rsidRPr="00C44C45">
        <w:rPr>
          <w:rFonts w:ascii="Arial" w:hAnsi="Arial" w:cs="Arial"/>
        </w:rPr>
        <w:t>o wartości</w:t>
      </w:r>
      <w:r w:rsidR="005F5899" w:rsidRPr="00C44C45">
        <w:rPr>
          <w:rFonts w:ascii="Arial" w:hAnsi="Arial" w:cs="Arial"/>
        </w:rPr>
        <w:t xml:space="preserve"> odpowiadającej</w:t>
      </w:r>
      <w:r w:rsidR="006D2AFC" w:rsidRPr="00C44C45">
        <w:rPr>
          <w:rFonts w:ascii="Arial" w:hAnsi="Arial" w:cs="Arial"/>
        </w:rPr>
        <w:t xml:space="preserve"> </w:t>
      </w:r>
      <w:r w:rsidRPr="00C44C45">
        <w:rPr>
          <w:rFonts w:ascii="Arial" w:hAnsi="Arial" w:cs="Arial"/>
        </w:rPr>
        <w:t>iloś</w:t>
      </w:r>
      <w:r w:rsidR="006D2AFC" w:rsidRPr="00C44C45">
        <w:rPr>
          <w:rFonts w:ascii="Arial" w:hAnsi="Arial" w:cs="Arial"/>
        </w:rPr>
        <w:t>ci zatankowanego paliwa do pojazdów Zamawiającego na stacjach Wykonawcy,</w:t>
      </w:r>
      <w:r w:rsidRPr="00C44C45">
        <w:rPr>
          <w:rFonts w:ascii="Arial" w:hAnsi="Arial" w:cs="Arial"/>
        </w:rPr>
        <w:t xml:space="preserve"> </w:t>
      </w:r>
      <w:r w:rsidR="00050D13" w:rsidRPr="00C44C45">
        <w:rPr>
          <w:rFonts w:ascii="Arial" w:hAnsi="Arial" w:cs="Arial"/>
        </w:rPr>
        <w:t>wynikającej</w:t>
      </w:r>
      <w:r w:rsidRPr="00C44C45">
        <w:rPr>
          <w:rFonts w:ascii="Arial" w:hAnsi="Arial" w:cs="Arial"/>
        </w:rPr>
        <w:t xml:space="preserve"> ze zbiorczych zestawień lub dowodów każdorazowego wydania</w:t>
      </w:r>
      <w:r w:rsidR="00857CD2" w:rsidRPr="00C44C45">
        <w:rPr>
          <w:rFonts w:ascii="Arial" w:hAnsi="Arial" w:cs="Arial"/>
        </w:rPr>
        <w:t xml:space="preserve"> paliwa, </w:t>
      </w:r>
      <w:r w:rsidRPr="00C44C45">
        <w:rPr>
          <w:rFonts w:ascii="Arial" w:hAnsi="Arial" w:cs="Arial"/>
        </w:rPr>
        <w:t>za okres od pierwszego do 15 dnia miesiąca oraz od 16 do ostatniego dnia miesiąca kalendarzowego.</w:t>
      </w:r>
      <w:r w:rsidR="00430BA4" w:rsidRPr="00C44C45">
        <w:rPr>
          <w:rFonts w:ascii="Arial" w:hAnsi="Arial" w:cs="Arial"/>
        </w:rPr>
        <w:t xml:space="preserve"> Za datę sprzedaży uznaje się ostatni dzień okresu rozliczeniowego.</w:t>
      </w:r>
    </w:p>
    <w:p w:rsidR="00CC4F2F" w:rsidRPr="00C44C45" w:rsidRDefault="00CC4F2F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Faktury będą wystawiane przez Wykonawcę po zakończeniu okresów rozliczeniowych.</w:t>
      </w:r>
    </w:p>
    <w:p w:rsidR="00D60232" w:rsidRPr="00771D06" w:rsidRDefault="00D60232" w:rsidP="00B813EF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71D06">
        <w:rPr>
          <w:rFonts w:ascii="Arial" w:hAnsi="Arial" w:cs="Arial"/>
        </w:rPr>
        <w:t xml:space="preserve">Wykonawca zobowiązuje się do </w:t>
      </w:r>
      <w:r w:rsidR="00B813EF" w:rsidRPr="00771D06">
        <w:rPr>
          <w:rFonts w:ascii="Arial" w:hAnsi="Arial" w:cs="Arial"/>
        </w:rPr>
        <w:t>dostarczenia</w:t>
      </w:r>
      <w:r w:rsidRPr="00771D06">
        <w:rPr>
          <w:rFonts w:ascii="Arial" w:hAnsi="Arial" w:cs="Arial"/>
        </w:rPr>
        <w:t xml:space="preserve"> faktur</w:t>
      </w:r>
      <w:r w:rsidR="00B813EF" w:rsidRPr="00771D06">
        <w:rPr>
          <w:rFonts w:ascii="Arial" w:hAnsi="Arial" w:cs="Arial"/>
        </w:rPr>
        <w:t xml:space="preserve"> do siedziby </w:t>
      </w:r>
      <w:r w:rsidRPr="00771D06">
        <w:rPr>
          <w:rFonts w:ascii="Arial" w:hAnsi="Arial" w:cs="Arial"/>
        </w:rPr>
        <w:t>Zamawiające</w:t>
      </w:r>
      <w:r w:rsidR="00B813EF" w:rsidRPr="00771D06">
        <w:rPr>
          <w:rFonts w:ascii="Arial" w:hAnsi="Arial" w:cs="Arial"/>
        </w:rPr>
        <w:t>go</w:t>
      </w:r>
      <w:r w:rsidRPr="00771D06">
        <w:rPr>
          <w:rFonts w:ascii="Arial" w:hAnsi="Arial" w:cs="Arial"/>
        </w:rPr>
        <w:t>, wraz z zestawieni</w:t>
      </w:r>
      <w:r w:rsidR="003E6B37" w:rsidRPr="00771D06">
        <w:rPr>
          <w:rFonts w:ascii="Arial" w:hAnsi="Arial" w:cs="Arial"/>
        </w:rPr>
        <w:t>ami</w:t>
      </w:r>
      <w:r w:rsidRPr="00771D06">
        <w:rPr>
          <w:rFonts w:ascii="Arial" w:hAnsi="Arial" w:cs="Arial"/>
        </w:rPr>
        <w:t xml:space="preserve"> </w:t>
      </w:r>
      <w:r w:rsidRPr="00771D06">
        <w:rPr>
          <w:rFonts w:ascii="Arial" w:hAnsi="Arial" w:cs="Arial"/>
        </w:rPr>
        <w:br/>
        <w:t>o który</w:t>
      </w:r>
      <w:r w:rsidR="003E6B37" w:rsidRPr="00771D06">
        <w:rPr>
          <w:rFonts w:ascii="Arial" w:hAnsi="Arial" w:cs="Arial"/>
        </w:rPr>
        <w:t>ch</w:t>
      </w:r>
      <w:r w:rsidRPr="00771D06">
        <w:rPr>
          <w:rFonts w:ascii="Arial" w:hAnsi="Arial" w:cs="Arial"/>
        </w:rPr>
        <w:t xml:space="preserve"> mowa w § 5 ust.</w:t>
      </w:r>
      <w:r w:rsidR="00857CD2" w:rsidRPr="00771D06">
        <w:rPr>
          <w:rFonts w:ascii="Arial" w:hAnsi="Arial" w:cs="Arial"/>
        </w:rPr>
        <w:t xml:space="preserve"> 2</w:t>
      </w:r>
      <w:r w:rsidR="00C16A40">
        <w:rPr>
          <w:rFonts w:ascii="Arial" w:hAnsi="Arial" w:cs="Arial"/>
        </w:rPr>
        <w:t>.:</w:t>
      </w:r>
    </w:p>
    <w:p w:rsidR="0012443C" w:rsidRPr="000247C2" w:rsidRDefault="0012443C" w:rsidP="000247C2">
      <w:pPr>
        <w:numPr>
          <w:ilvl w:val="2"/>
          <w:numId w:val="37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0247C2">
        <w:rPr>
          <w:rFonts w:ascii="Arial" w:hAnsi="Arial" w:cs="Arial"/>
        </w:rPr>
        <w:t>e-faktury dostarczane będą drogą elektroniczną na adres: ………………………………………………</w:t>
      </w:r>
    </w:p>
    <w:p w:rsidR="00D60232" w:rsidRPr="000247C2" w:rsidRDefault="0012443C" w:rsidP="000247C2">
      <w:pPr>
        <w:numPr>
          <w:ilvl w:val="2"/>
          <w:numId w:val="37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0247C2">
        <w:rPr>
          <w:rFonts w:ascii="Arial" w:hAnsi="Arial" w:cs="Arial"/>
        </w:rPr>
        <w:t>w przypadku nie wystawiania faktur elektronicznych</w:t>
      </w:r>
      <w:r w:rsidR="000247C2" w:rsidRPr="000247C2">
        <w:rPr>
          <w:rFonts w:ascii="Arial" w:hAnsi="Arial" w:cs="Arial"/>
        </w:rPr>
        <w:t>,</w:t>
      </w:r>
      <w:r w:rsidRPr="000247C2">
        <w:rPr>
          <w:rFonts w:ascii="Arial" w:hAnsi="Arial" w:cs="Arial"/>
        </w:rPr>
        <w:t xml:space="preserve"> </w:t>
      </w:r>
      <w:r w:rsidR="00D60232" w:rsidRPr="000247C2">
        <w:rPr>
          <w:rFonts w:ascii="Arial" w:hAnsi="Arial" w:cs="Arial"/>
        </w:rPr>
        <w:t>Wykonawca może przesłać</w:t>
      </w:r>
      <w:r w:rsidR="003E6B37" w:rsidRPr="000247C2">
        <w:rPr>
          <w:rFonts w:ascii="Arial" w:hAnsi="Arial" w:cs="Arial"/>
        </w:rPr>
        <w:t xml:space="preserve"> faktury</w:t>
      </w:r>
      <w:r w:rsidR="00D60232" w:rsidRPr="000247C2">
        <w:rPr>
          <w:rFonts w:ascii="Arial" w:hAnsi="Arial" w:cs="Arial"/>
        </w:rPr>
        <w:t xml:space="preserve"> listem poleconym na adres Zamawiającego</w:t>
      </w:r>
      <w:r w:rsidR="003E6B37" w:rsidRPr="000247C2">
        <w:rPr>
          <w:rFonts w:ascii="Arial" w:hAnsi="Arial" w:cs="Arial"/>
        </w:rPr>
        <w:t>, termin doręczenia listu do siedziby Zamawiającego będzie terminem odbioru faktury</w:t>
      </w:r>
      <w:r w:rsidR="00E949BB" w:rsidRPr="000247C2">
        <w:rPr>
          <w:rFonts w:ascii="Arial" w:hAnsi="Arial" w:cs="Arial"/>
        </w:rPr>
        <w:t>;</w:t>
      </w:r>
    </w:p>
    <w:p w:rsidR="00D60232" w:rsidRPr="00C44C45" w:rsidRDefault="00D60232">
      <w:pPr>
        <w:pStyle w:val="Tekstprzypisudolnego"/>
        <w:jc w:val="center"/>
        <w:rPr>
          <w:rFonts w:ascii="Arial" w:hAnsi="Arial" w:cs="Arial"/>
          <w:b/>
          <w:szCs w:val="20"/>
        </w:rPr>
      </w:pPr>
      <w:r w:rsidRPr="00C44C45">
        <w:rPr>
          <w:rFonts w:ascii="Arial" w:hAnsi="Arial" w:cs="Arial"/>
          <w:b/>
          <w:szCs w:val="20"/>
        </w:rPr>
        <w:t>§ 7</w:t>
      </w:r>
    </w:p>
    <w:p w:rsidR="00D60232" w:rsidRPr="00C44C45" w:rsidRDefault="00D60232">
      <w:pPr>
        <w:pStyle w:val="Tekstprzypisudolnego"/>
        <w:jc w:val="both"/>
        <w:rPr>
          <w:rFonts w:ascii="Arial" w:hAnsi="Arial" w:cs="Arial"/>
          <w:b/>
          <w:sz w:val="24"/>
        </w:rPr>
      </w:pPr>
    </w:p>
    <w:p w:rsidR="00601BCA" w:rsidRPr="00D80EB7" w:rsidRDefault="00601BCA" w:rsidP="00601BCA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Cs w:val="20"/>
        </w:rPr>
      </w:pPr>
      <w:r w:rsidRPr="00D80EB7">
        <w:rPr>
          <w:rFonts w:ascii="Arial" w:hAnsi="Arial" w:cs="Arial"/>
          <w:szCs w:val="20"/>
        </w:rPr>
        <w:t>Zamawiający zobowiązuje się przekazywać należności Wykonawcy na podstawie faktur, w formie przelewu na jego rachunek bankowy, w terminie do 30</w:t>
      </w:r>
      <w:r w:rsidRPr="00D80EB7">
        <w:rPr>
          <w:rFonts w:ascii="Arial" w:hAnsi="Arial" w:cs="Arial"/>
          <w:b/>
          <w:szCs w:val="20"/>
        </w:rPr>
        <w:t xml:space="preserve"> </w:t>
      </w:r>
      <w:r w:rsidRPr="00D80EB7">
        <w:rPr>
          <w:rFonts w:ascii="Arial" w:hAnsi="Arial" w:cs="Arial"/>
          <w:szCs w:val="20"/>
        </w:rPr>
        <w:t xml:space="preserve">dni, od daty wystawienia faktury przez Wykonawcę, z zastrzeżeniem zapisów § 6 ust. 4 niniejszej umowy. </w:t>
      </w:r>
    </w:p>
    <w:p w:rsidR="00601BCA" w:rsidRPr="00D80EB7" w:rsidRDefault="00601BCA" w:rsidP="00601BCA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Cs w:val="20"/>
        </w:rPr>
      </w:pPr>
      <w:r w:rsidRPr="00D80EB7">
        <w:rPr>
          <w:rFonts w:ascii="Arial" w:hAnsi="Arial" w:cs="Arial"/>
          <w:szCs w:val="20"/>
        </w:rPr>
        <w:t xml:space="preserve">W przypadku, gdy Zamawiający zalega z płatnością faktury ponad 30 dni od daty określonej  </w:t>
      </w:r>
      <w:r w:rsidRPr="00D80EB7">
        <w:rPr>
          <w:rFonts w:ascii="Arial" w:hAnsi="Arial" w:cs="Arial"/>
          <w:szCs w:val="20"/>
        </w:rPr>
        <w:br/>
        <w:t xml:space="preserve">w ust. 1 niniejszego paragrafu Wykonawca wysyła do Zamawiającego wezwanie do zapłaty – drogą elektroniczną – z nowym 7 dniowym terminem płatności. W przypadku braku uregulowania należności przez Zamawiającego w tym wyznaczonym terminie Wykonawca zablokuje karty paliwowe.  </w:t>
      </w:r>
    </w:p>
    <w:p w:rsidR="00104642" w:rsidRPr="00601BCA" w:rsidRDefault="00104642">
      <w:pPr>
        <w:pStyle w:val="Tekstprzypisudolnego"/>
        <w:jc w:val="center"/>
        <w:rPr>
          <w:rFonts w:ascii="Arial" w:hAnsi="Arial" w:cs="Arial"/>
          <w:b/>
          <w:szCs w:val="20"/>
        </w:rPr>
      </w:pPr>
    </w:p>
    <w:p w:rsidR="00D60232" w:rsidRPr="00C44C45" w:rsidRDefault="00D60232">
      <w:pPr>
        <w:pStyle w:val="Tekstprzypisudolnego"/>
        <w:jc w:val="center"/>
        <w:rPr>
          <w:rFonts w:ascii="Arial" w:hAnsi="Arial" w:cs="Arial"/>
          <w:b/>
          <w:szCs w:val="20"/>
        </w:rPr>
      </w:pPr>
      <w:r w:rsidRPr="00C44C45">
        <w:rPr>
          <w:rFonts w:ascii="Arial" w:hAnsi="Arial" w:cs="Arial"/>
          <w:b/>
          <w:szCs w:val="20"/>
        </w:rPr>
        <w:t>§ 8</w:t>
      </w:r>
    </w:p>
    <w:p w:rsidR="00D60232" w:rsidRPr="00C44C45" w:rsidRDefault="00D60232">
      <w:pPr>
        <w:pStyle w:val="Tekstprzypisudolnego"/>
        <w:jc w:val="both"/>
        <w:rPr>
          <w:rFonts w:ascii="Arial" w:hAnsi="Arial" w:cs="Arial"/>
          <w:sz w:val="24"/>
        </w:rPr>
      </w:pPr>
    </w:p>
    <w:p w:rsidR="00D60232" w:rsidRPr="000247C2" w:rsidRDefault="00D60232" w:rsidP="00CC2B8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0247C2">
        <w:rPr>
          <w:rFonts w:ascii="Arial" w:hAnsi="Arial" w:cs="Arial"/>
        </w:rPr>
        <w:t xml:space="preserve">Wykonawca gwarantuje, że paliwa będące przedmiotem dostaw spełniają wymagania jakościowe </w:t>
      </w:r>
      <w:r w:rsidR="00FD7AFB" w:rsidRPr="000247C2">
        <w:rPr>
          <w:rFonts w:ascii="Arial" w:hAnsi="Arial" w:cs="Arial"/>
        </w:rPr>
        <w:t xml:space="preserve">określone w rozporządzeniu Ministra Gospodarki z dnia </w:t>
      </w:r>
      <w:r w:rsidR="000247C2" w:rsidRPr="000247C2">
        <w:rPr>
          <w:rFonts w:ascii="Arial" w:hAnsi="Arial" w:cs="Arial"/>
        </w:rPr>
        <w:t>9.10.</w:t>
      </w:r>
      <w:r w:rsidR="00FD7AFB" w:rsidRPr="000247C2">
        <w:rPr>
          <w:rFonts w:ascii="Arial" w:hAnsi="Arial" w:cs="Arial"/>
        </w:rPr>
        <w:t>20</w:t>
      </w:r>
      <w:r w:rsidR="00774C98" w:rsidRPr="000247C2">
        <w:rPr>
          <w:rFonts w:ascii="Arial" w:hAnsi="Arial" w:cs="Arial"/>
        </w:rPr>
        <w:t>15</w:t>
      </w:r>
      <w:r w:rsidR="00FD7AFB" w:rsidRPr="000247C2">
        <w:rPr>
          <w:rFonts w:ascii="Arial" w:hAnsi="Arial" w:cs="Arial"/>
        </w:rPr>
        <w:t xml:space="preserve"> r. w sprawie wymagań jakościowych dla paliw ciekłych (</w:t>
      </w:r>
      <w:proofErr w:type="spellStart"/>
      <w:r w:rsidR="00FD7AFB" w:rsidRPr="000247C2">
        <w:rPr>
          <w:rFonts w:ascii="Arial" w:hAnsi="Arial" w:cs="Arial"/>
        </w:rPr>
        <w:t>Dz.U</w:t>
      </w:r>
      <w:proofErr w:type="spellEnd"/>
      <w:r w:rsidR="00FD7AFB" w:rsidRPr="000247C2">
        <w:rPr>
          <w:rFonts w:ascii="Arial" w:hAnsi="Arial" w:cs="Arial"/>
        </w:rPr>
        <w:t xml:space="preserve">. </w:t>
      </w:r>
      <w:r w:rsidR="005A69D1" w:rsidRPr="000247C2">
        <w:rPr>
          <w:rFonts w:ascii="Arial" w:hAnsi="Arial" w:cs="Arial"/>
        </w:rPr>
        <w:t>z</w:t>
      </w:r>
      <w:r w:rsidR="00CC2B86" w:rsidRPr="000247C2">
        <w:rPr>
          <w:rFonts w:ascii="Arial" w:hAnsi="Arial" w:cs="Arial"/>
        </w:rPr>
        <w:t xml:space="preserve"> </w:t>
      </w:r>
      <w:r w:rsidR="00774C98" w:rsidRPr="000247C2">
        <w:rPr>
          <w:rFonts w:ascii="Arial" w:hAnsi="Arial" w:cs="Arial"/>
        </w:rPr>
        <w:t>2015 r.</w:t>
      </w:r>
      <w:r w:rsidR="005A69D1" w:rsidRPr="000247C2">
        <w:rPr>
          <w:rFonts w:ascii="Arial" w:hAnsi="Arial" w:cs="Arial"/>
        </w:rPr>
        <w:t xml:space="preserve"> poz.1</w:t>
      </w:r>
      <w:r w:rsidR="00774C98" w:rsidRPr="000247C2">
        <w:rPr>
          <w:rFonts w:ascii="Arial" w:hAnsi="Arial" w:cs="Arial"/>
        </w:rPr>
        <w:t>680</w:t>
      </w:r>
      <w:r w:rsidR="00FD7AFB" w:rsidRPr="000247C2">
        <w:rPr>
          <w:rFonts w:ascii="Arial" w:hAnsi="Arial" w:cs="Arial"/>
        </w:rPr>
        <w:t>)</w:t>
      </w:r>
      <w:r w:rsidR="00CC2B86" w:rsidRPr="000247C2">
        <w:rPr>
          <w:rFonts w:ascii="Arial" w:hAnsi="Arial" w:cs="Arial"/>
        </w:rPr>
        <w:t>.</w:t>
      </w:r>
    </w:p>
    <w:p w:rsidR="004728B9" w:rsidRPr="00771D06" w:rsidRDefault="004728B9" w:rsidP="00D6023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71D06">
        <w:rPr>
          <w:rFonts w:ascii="Arial" w:hAnsi="Arial" w:cs="Arial"/>
        </w:rPr>
        <w:t xml:space="preserve">W przypadku podejrzenia odstępstw w jakości paliwa </w:t>
      </w:r>
      <w:r w:rsidR="000247C2" w:rsidRPr="00771D06">
        <w:rPr>
          <w:rFonts w:ascii="Arial" w:hAnsi="Arial" w:cs="Arial"/>
        </w:rPr>
        <w:t xml:space="preserve">dostarczonego przez Wykonawcę </w:t>
      </w:r>
      <w:r w:rsidRPr="00771D06">
        <w:rPr>
          <w:rFonts w:ascii="Arial" w:hAnsi="Arial" w:cs="Arial"/>
        </w:rPr>
        <w:t>od obowiązujących norm</w:t>
      </w:r>
      <w:r w:rsidR="00771D06" w:rsidRPr="00771D06">
        <w:rPr>
          <w:rFonts w:ascii="Arial" w:hAnsi="Arial" w:cs="Arial"/>
        </w:rPr>
        <w:t>,</w:t>
      </w:r>
      <w:r w:rsidRPr="00771D06">
        <w:rPr>
          <w:rFonts w:ascii="Arial" w:hAnsi="Arial" w:cs="Arial"/>
        </w:rPr>
        <w:t xml:space="preserve"> </w:t>
      </w:r>
      <w:r w:rsidR="000247C2" w:rsidRPr="00771D06">
        <w:rPr>
          <w:rFonts w:ascii="Arial" w:hAnsi="Arial" w:cs="Arial"/>
        </w:rPr>
        <w:t xml:space="preserve">Zamawiający </w:t>
      </w:r>
      <w:r w:rsidRPr="00771D06">
        <w:rPr>
          <w:rFonts w:ascii="Arial" w:hAnsi="Arial" w:cs="Arial"/>
        </w:rPr>
        <w:t>złoży na piśmie reklamację</w:t>
      </w:r>
      <w:r w:rsidR="000247C2" w:rsidRPr="00771D06">
        <w:rPr>
          <w:rFonts w:ascii="Arial" w:hAnsi="Arial" w:cs="Arial"/>
        </w:rPr>
        <w:t>,</w:t>
      </w:r>
      <w:r w:rsidRPr="00771D06">
        <w:rPr>
          <w:rFonts w:ascii="Arial" w:hAnsi="Arial" w:cs="Arial"/>
        </w:rPr>
        <w:t xml:space="preserve"> która powinna zawierać uzasadnienie reklamacji oraz żądanie Zamawiającego. Od momentu przyjęcia </w:t>
      </w:r>
      <w:r w:rsidR="000247C2" w:rsidRPr="00771D06">
        <w:rPr>
          <w:rFonts w:ascii="Arial" w:hAnsi="Arial" w:cs="Arial"/>
        </w:rPr>
        <w:t xml:space="preserve">(potwierdzonego otrzymania) </w:t>
      </w:r>
      <w:r w:rsidRPr="00771D06">
        <w:rPr>
          <w:rFonts w:ascii="Arial" w:hAnsi="Arial" w:cs="Arial"/>
        </w:rPr>
        <w:t>reklamacji Wykonawca ma 14 dniowy term</w:t>
      </w:r>
      <w:r w:rsidR="00F5173D" w:rsidRPr="00771D06">
        <w:rPr>
          <w:rFonts w:ascii="Arial" w:hAnsi="Arial" w:cs="Arial"/>
        </w:rPr>
        <w:t>in na rozpatrzenie reklamacji  oraz</w:t>
      </w:r>
      <w:r w:rsidRPr="00771D06">
        <w:rPr>
          <w:rFonts w:ascii="Arial" w:hAnsi="Arial" w:cs="Arial"/>
        </w:rPr>
        <w:t xml:space="preserve"> podjęcie decyzji o </w:t>
      </w:r>
      <w:r w:rsidR="00F5173D" w:rsidRPr="00771D06">
        <w:rPr>
          <w:rFonts w:ascii="Arial" w:hAnsi="Arial" w:cs="Arial"/>
        </w:rPr>
        <w:t xml:space="preserve">jej uznaniu lub </w:t>
      </w:r>
      <w:r w:rsidRPr="00771D06">
        <w:rPr>
          <w:rFonts w:ascii="Arial" w:hAnsi="Arial" w:cs="Arial"/>
        </w:rPr>
        <w:t>odrzuceniu. W przypadku uznania reklamacji Wykonawca  pokrywa wartość poniesionej szkody do wysokości udokumentowanej odpowiednimi rachunkami (np. za naprawę) oraz kosztów wykonania ekspertyzy paliwa. Zakończenie postępowania reklamacyjnego u Wykonawcy nie zamyka postępowania na drodze sądowej</w:t>
      </w:r>
      <w:r w:rsidR="00585E3F" w:rsidRPr="00771D06">
        <w:rPr>
          <w:rFonts w:ascii="Arial" w:hAnsi="Arial" w:cs="Arial"/>
        </w:rPr>
        <w:t>.</w:t>
      </w:r>
    </w:p>
    <w:p w:rsidR="00C23165" w:rsidRPr="00C44C45" w:rsidRDefault="00C23165" w:rsidP="00D6023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Zamawiający może również we własnym zakresie zlecić wykonanie badań laboratoryjnych jakości paliwa w Instytucie Nafty i Gazu w Krakowie. W przypadku wyniku potwierdzającego odstępstwo jakości paliwa od normy Zamawiający obciąży Wykonawcę kosztami badań.</w:t>
      </w:r>
    </w:p>
    <w:p w:rsidR="00D60232" w:rsidRPr="00771D06" w:rsidRDefault="00D60232" w:rsidP="00D6023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71D06">
        <w:rPr>
          <w:rFonts w:ascii="Arial" w:hAnsi="Arial" w:cs="Arial"/>
        </w:rPr>
        <w:t xml:space="preserve">W przypadku dwukrotnego powtórzenia się dostawy przez Wykonawcę paliwa nie spełniającego wymogów </w:t>
      </w:r>
      <w:r w:rsidR="009A0B50" w:rsidRPr="00771D06">
        <w:rPr>
          <w:rFonts w:ascii="Arial" w:hAnsi="Arial" w:cs="Arial"/>
        </w:rPr>
        <w:t xml:space="preserve">o których mowa w ust. 1 </w:t>
      </w:r>
      <w:r w:rsidRPr="00771D06">
        <w:rPr>
          <w:rFonts w:ascii="Arial" w:hAnsi="Arial" w:cs="Arial"/>
        </w:rPr>
        <w:t>Zamawiający</w:t>
      </w:r>
      <w:r w:rsidR="00CA3298" w:rsidRPr="00771D06">
        <w:rPr>
          <w:rFonts w:ascii="Arial" w:hAnsi="Arial" w:cs="Arial"/>
        </w:rPr>
        <w:t xml:space="preserve"> może zastosować sankcj</w:t>
      </w:r>
      <w:r w:rsidR="005A69D1" w:rsidRPr="00771D06">
        <w:rPr>
          <w:rFonts w:ascii="Arial" w:hAnsi="Arial" w:cs="Arial"/>
        </w:rPr>
        <w:t>e</w:t>
      </w:r>
      <w:r w:rsidR="00771D06" w:rsidRPr="00771D06">
        <w:rPr>
          <w:rFonts w:ascii="Arial" w:hAnsi="Arial" w:cs="Arial"/>
        </w:rPr>
        <w:t>,</w:t>
      </w:r>
      <w:r w:rsidR="00CA3298" w:rsidRPr="00771D06">
        <w:rPr>
          <w:rFonts w:ascii="Arial" w:hAnsi="Arial" w:cs="Arial"/>
        </w:rPr>
        <w:t xml:space="preserve"> o których mowa w ust. 7</w:t>
      </w:r>
      <w:r w:rsidR="00903F80" w:rsidRPr="00771D06">
        <w:rPr>
          <w:rFonts w:ascii="Arial" w:hAnsi="Arial" w:cs="Arial"/>
        </w:rPr>
        <w:t>.</w:t>
      </w:r>
    </w:p>
    <w:p w:rsidR="00D60232" w:rsidRPr="00C44C45" w:rsidRDefault="00D60232" w:rsidP="00D60232">
      <w:pPr>
        <w:pStyle w:val="Tekstprzypisudolnego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lastRenderedPageBreak/>
        <w:t xml:space="preserve">Wykonawca gwarantuje, że dostawa paliwa będzie się odbywać wyłącznie do zbiornika uprawnionego pojazdu </w:t>
      </w:r>
      <w:r w:rsidR="006F16DC" w:rsidRPr="00C44C45">
        <w:rPr>
          <w:rFonts w:ascii="Arial" w:hAnsi="Arial" w:cs="Arial"/>
        </w:rPr>
        <w:t>Zamawiającego</w:t>
      </w:r>
      <w:r w:rsidRPr="00C44C45">
        <w:rPr>
          <w:rFonts w:ascii="Arial" w:hAnsi="Arial" w:cs="Arial"/>
        </w:rPr>
        <w:t>, zgodnie z wykazem pojazdów (załącznik nr 2 do niniejszej umowy)</w:t>
      </w:r>
      <w:r w:rsidR="00903F80" w:rsidRPr="00C44C45">
        <w:rPr>
          <w:rFonts w:ascii="Arial" w:hAnsi="Arial" w:cs="Arial"/>
        </w:rPr>
        <w:t xml:space="preserve"> lub do kanistra zewnętrznego</w:t>
      </w:r>
      <w:r w:rsidR="006F16DC" w:rsidRPr="00C44C45">
        <w:rPr>
          <w:rFonts w:ascii="Arial" w:hAnsi="Arial" w:cs="Arial"/>
        </w:rPr>
        <w:t>,</w:t>
      </w:r>
      <w:r w:rsidR="00903F80" w:rsidRPr="00C44C45">
        <w:rPr>
          <w:rFonts w:ascii="Arial" w:hAnsi="Arial" w:cs="Arial"/>
        </w:rPr>
        <w:t xml:space="preserve"> po okazaniu przez przedstawiciela Zamawiającego stosownego upoważnienia wraz z dokumentem identyfikacyjnym</w:t>
      </w:r>
      <w:r w:rsidR="000C5E66" w:rsidRPr="00C44C45">
        <w:rPr>
          <w:rFonts w:ascii="Arial" w:hAnsi="Arial" w:cs="Arial"/>
        </w:rPr>
        <w:t xml:space="preserve"> lub karty do tankowania wystawionej na okaziciela.</w:t>
      </w:r>
    </w:p>
    <w:p w:rsidR="00D60232" w:rsidRPr="0069470D" w:rsidRDefault="00D60232" w:rsidP="00D6023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9470D">
        <w:rPr>
          <w:rFonts w:ascii="Arial" w:hAnsi="Arial" w:cs="Arial"/>
        </w:rPr>
        <w:t xml:space="preserve">W </w:t>
      </w:r>
      <w:r w:rsidR="00012E3A" w:rsidRPr="0069470D">
        <w:rPr>
          <w:rFonts w:ascii="Arial" w:hAnsi="Arial" w:cs="Arial"/>
        </w:rPr>
        <w:t>razie</w:t>
      </w:r>
      <w:r w:rsidRPr="0069470D">
        <w:rPr>
          <w:rFonts w:ascii="Arial" w:hAnsi="Arial" w:cs="Arial"/>
        </w:rPr>
        <w:t xml:space="preserve"> dwukrotnego powtórzenia </w:t>
      </w:r>
      <w:r w:rsidR="00771D06" w:rsidRPr="0069470D">
        <w:rPr>
          <w:rFonts w:ascii="Arial" w:hAnsi="Arial" w:cs="Arial"/>
        </w:rPr>
        <w:t xml:space="preserve">się potwierdzonego przez Zamawiającego przypadku </w:t>
      </w:r>
      <w:r w:rsidRPr="0069470D">
        <w:rPr>
          <w:rFonts w:ascii="Arial" w:hAnsi="Arial" w:cs="Arial"/>
        </w:rPr>
        <w:t>zatankowania paliwa</w:t>
      </w:r>
      <w:r w:rsidR="00012E3A" w:rsidRPr="0069470D">
        <w:rPr>
          <w:rFonts w:ascii="Arial" w:hAnsi="Arial" w:cs="Arial"/>
        </w:rPr>
        <w:t xml:space="preserve"> na stacji Wykonawcy</w:t>
      </w:r>
      <w:r w:rsidRPr="0069470D">
        <w:rPr>
          <w:rFonts w:ascii="Arial" w:hAnsi="Arial" w:cs="Arial"/>
        </w:rPr>
        <w:t xml:space="preserve"> </w:t>
      </w:r>
      <w:r w:rsidR="00012E3A" w:rsidRPr="0069470D">
        <w:rPr>
          <w:rFonts w:ascii="Arial" w:hAnsi="Arial" w:cs="Arial"/>
        </w:rPr>
        <w:t xml:space="preserve">z naruszeniem zasad określonych w § 5 ust. 6 </w:t>
      </w:r>
      <w:r w:rsidRPr="0069470D">
        <w:rPr>
          <w:rFonts w:ascii="Arial" w:hAnsi="Arial" w:cs="Arial"/>
        </w:rPr>
        <w:t xml:space="preserve">Zamawiający </w:t>
      </w:r>
      <w:r w:rsidR="005A69D1" w:rsidRPr="0069470D">
        <w:rPr>
          <w:rFonts w:ascii="Arial" w:hAnsi="Arial" w:cs="Arial"/>
        </w:rPr>
        <w:t>może zastosować sankcje</w:t>
      </w:r>
      <w:r w:rsidR="00CA3298" w:rsidRPr="0069470D">
        <w:rPr>
          <w:rFonts w:ascii="Arial" w:hAnsi="Arial" w:cs="Arial"/>
        </w:rPr>
        <w:t xml:space="preserve"> o których mowa w ust. 7.</w:t>
      </w:r>
    </w:p>
    <w:p w:rsidR="00CC4F2F" w:rsidRPr="0069470D" w:rsidRDefault="00735DA1" w:rsidP="00D6023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9470D">
        <w:rPr>
          <w:rFonts w:ascii="Arial" w:hAnsi="Arial" w:cs="Arial"/>
        </w:rPr>
        <w:t xml:space="preserve">W przypadku określonym w </w:t>
      </w:r>
      <w:r w:rsidR="00F5173D" w:rsidRPr="0069470D">
        <w:rPr>
          <w:rFonts w:ascii="Arial" w:hAnsi="Arial" w:cs="Arial"/>
        </w:rPr>
        <w:t>§</w:t>
      </w:r>
      <w:r w:rsidRPr="0069470D">
        <w:rPr>
          <w:rFonts w:ascii="Arial" w:hAnsi="Arial" w:cs="Arial"/>
        </w:rPr>
        <w:t xml:space="preserve"> 5 ust. 5, w związku z </w:t>
      </w:r>
      <w:r w:rsidR="00F5173D" w:rsidRPr="0069470D">
        <w:rPr>
          <w:rFonts w:ascii="Arial" w:hAnsi="Arial" w:cs="Arial"/>
        </w:rPr>
        <w:t xml:space="preserve">§ 5 ust. 3, 4 lub 6 </w:t>
      </w:r>
      <w:r w:rsidRPr="0069470D">
        <w:rPr>
          <w:rFonts w:ascii="Arial" w:hAnsi="Arial" w:cs="Arial"/>
        </w:rPr>
        <w:t xml:space="preserve">oraz w przypadku określonym </w:t>
      </w:r>
      <w:r w:rsidR="00F5173D" w:rsidRPr="0069470D">
        <w:rPr>
          <w:rFonts w:ascii="Arial" w:hAnsi="Arial" w:cs="Arial"/>
        </w:rPr>
        <w:br/>
      </w:r>
      <w:r w:rsidRPr="0069470D">
        <w:rPr>
          <w:rFonts w:ascii="Arial" w:hAnsi="Arial" w:cs="Arial"/>
        </w:rPr>
        <w:t xml:space="preserve">w </w:t>
      </w:r>
      <w:r w:rsidR="00F5173D" w:rsidRPr="0069470D">
        <w:rPr>
          <w:rFonts w:ascii="Arial" w:hAnsi="Arial" w:cs="Arial"/>
        </w:rPr>
        <w:t xml:space="preserve">§ </w:t>
      </w:r>
      <w:r w:rsidRPr="0069470D">
        <w:rPr>
          <w:rFonts w:ascii="Arial" w:hAnsi="Arial" w:cs="Arial"/>
        </w:rPr>
        <w:t xml:space="preserve">8 ust. 4 Zamawiający może naliczyć karę umowną w wysokości 10% miesięcznej wartości </w:t>
      </w:r>
      <w:r w:rsidR="00F5173D" w:rsidRPr="0069470D">
        <w:rPr>
          <w:rFonts w:ascii="Arial" w:hAnsi="Arial" w:cs="Arial"/>
        </w:rPr>
        <w:t>dostarczonego</w:t>
      </w:r>
      <w:r w:rsidRPr="0069470D">
        <w:rPr>
          <w:rFonts w:ascii="Arial" w:hAnsi="Arial" w:cs="Arial"/>
        </w:rPr>
        <w:t xml:space="preserve"> </w:t>
      </w:r>
      <w:r w:rsidR="00F5173D" w:rsidRPr="0069470D">
        <w:rPr>
          <w:rFonts w:ascii="Arial" w:hAnsi="Arial" w:cs="Arial"/>
        </w:rPr>
        <w:t xml:space="preserve">paliwa </w:t>
      </w:r>
      <w:r w:rsidRPr="0069470D">
        <w:rPr>
          <w:rFonts w:ascii="Arial" w:hAnsi="Arial" w:cs="Arial"/>
        </w:rPr>
        <w:t xml:space="preserve">brutto, </w:t>
      </w:r>
      <w:r w:rsidR="00F5173D" w:rsidRPr="0069470D">
        <w:rPr>
          <w:rFonts w:ascii="Arial" w:hAnsi="Arial" w:cs="Arial"/>
        </w:rPr>
        <w:t>obliczonej</w:t>
      </w:r>
      <w:r w:rsidRPr="0069470D">
        <w:rPr>
          <w:rFonts w:ascii="Arial" w:hAnsi="Arial" w:cs="Arial"/>
        </w:rPr>
        <w:t xml:space="preserve"> za miesiąc poprzedzający datę stwierdzenia nieprawidłowości oraz będzie mó</w:t>
      </w:r>
      <w:r w:rsidR="00F5173D" w:rsidRPr="0069470D">
        <w:rPr>
          <w:rFonts w:ascii="Arial" w:hAnsi="Arial" w:cs="Arial"/>
        </w:rPr>
        <w:t>gł rozwiązać umowę z zachowaniem  min. 30 dniowego okresu</w:t>
      </w:r>
      <w:r w:rsidRPr="0069470D">
        <w:rPr>
          <w:rFonts w:ascii="Arial" w:hAnsi="Arial" w:cs="Arial"/>
        </w:rPr>
        <w:t xml:space="preserve"> wypowiedzenia</w:t>
      </w:r>
      <w:r w:rsidR="00CA3298" w:rsidRPr="0069470D">
        <w:rPr>
          <w:rFonts w:ascii="Arial" w:hAnsi="Arial" w:cs="Arial"/>
        </w:rPr>
        <w:t>.</w:t>
      </w:r>
    </w:p>
    <w:p w:rsidR="00E77AB6" w:rsidRPr="0069470D" w:rsidRDefault="00CC4F2F" w:rsidP="00D6023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9470D">
        <w:rPr>
          <w:rFonts w:ascii="Arial" w:hAnsi="Arial" w:cs="Arial"/>
        </w:rPr>
        <w:t xml:space="preserve">Niezależnie od sposobu rozliczenia kar umownych Zamawiający wystawi Wykonawcy notę księgową (obciążeniową) na kwotę należnych kar umownych. </w:t>
      </w:r>
    </w:p>
    <w:p w:rsidR="00BA3039" w:rsidRPr="0069470D" w:rsidRDefault="00BA3039" w:rsidP="00D6023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9470D">
        <w:rPr>
          <w:rFonts w:ascii="Arial" w:hAnsi="Arial" w:cs="Arial"/>
          <w:color w:val="000000"/>
        </w:rPr>
        <w:t xml:space="preserve">Wykonawca przedstawi na każde żądanie Zamawiającego na wybranej stacji paliw zaoferowanych do obsługi pojazdów </w:t>
      </w:r>
      <w:r w:rsidR="00F5173D" w:rsidRPr="0069470D">
        <w:rPr>
          <w:rFonts w:ascii="Arial" w:hAnsi="Arial" w:cs="Arial"/>
          <w:color w:val="000000"/>
        </w:rPr>
        <w:t>Zamawiającego</w:t>
      </w:r>
      <w:r w:rsidRPr="0069470D">
        <w:rPr>
          <w:rFonts w:ascii="Arial" w:hAnsi="Arial" w:cs="Arial"/>
        </w:rPr>
        <w:t xml:space="preserve"> świadectwo jakości dostarczanego paliwa, potwierdzające zgodność sprzedawan</w:t>
      </w:r>
      <w:r w:rsidR="00585E3F" w:rsidRPr="0069470D">
        <w:rPr>
          <w:rFonts w:ascii="Arial" w:hAnsi="Arial" w:cs="Arial"/>
        </w:rPr>
        <w:t>ego</w:t>
      </w:r>
      <w:r w:rsidRPr="0069470D">
        <w:rPr>
          <w:rFonts w:ascii="Arial" w:hAnsi="Arial" w:cs="Arial"/>
        </w:rPr>
        <w:t xml:space="preserve"> paliw</w:t>
      </w:r>
      <w:r w:rsidR="00585E3F" w:rsidRPr="0069470D">
        <w:rPr>
          <w:rFonts w:ascii="Arial" w:hAnsi="Arial" w:cs="Arial"/>
        </w:rPr>
        <w:t>a</w:t>
      </w:r>
      <w:r w:rsidRPr="0069470D">
        <w:rPr>
          <w:rFonts w:ascii="Arial" w:hAnsi="Arial" w:cs="Arial"/>
        </w:rPr>
        <w:t xml:space="preserve"> z obowiązującymi normami.</w:t>
      </w:r>
    </w:p>
    <w:p w:rsidR="00D60232" w:rsidRPr="0069470D" w:rsidRDefault="009F1E68" w:rsidP="00FA335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9470D">
        <w:rPr>
          <w:rFonts w:ascii="Arial" w:hAnsi="Arial" w:cs="Arial"/>
        </w:rPr>
        <w:t xml:space="preserve">W przypadku zastrzeżeń Zamawiającego </w:t>
      </w:r>
      <w:r w:rsidR="009E7048" w:rsidRPr="0069470D">
        <w:rPr>
          <w:rFonts w:ascii="Arial" w:hAnsi="Arial" w:cs="Arial"/>
        </w:rPr>
        <w:t>dotyczących</w:t>
      </w:r>
      <w:r w:rsidRPr="0069470D">
        <w:rPr>
          <w:rFonts w:ascii="Arial" w:hAnsi="Arial" w:cs="Arial"/>
        </w:rPr>
        <w:t xml:space="preserve"> tankowania jego pojazdu na stacji Wykonawcy</w:t>
      </w:r>
      <w:r w:rsidR="009E7048" w:rsidRPr="0069470D">
        <w:rPr>
          <w:rFonts w:ascii="Arial" w:hAnsi="Arial" w:cs="Arial"/>
        </w:rPr>
        <w:t>,</w:t>
      </w:r>
      <w:r w:rsidRPr="0069470D">
        <w:rPr>
          <w:rFonts w:ascii="Arial" w:hAnsi="Arial" w:cs="Arial"/>
        </w:rPr>
        <w:t xml:space="preserve"> Wykonawca </w:t>
      </w:r>
      <w:r w:rsidR="00104642" w:rsidRPr="0069470D">
        <w:rPr>
          <w:rFonts w:ascii="Arial" w:hAnsi="Arial" w:cs="Arial"/>
        </w:rPr>
        <w:t xml:space="preserve">przy wykorzystaniu </w:t>
      </w:r>
      <w:r w:rsidRPr="0069470D">
        <w:rPr>
          <w:rFonts w:ascii="Arial" w:hAnsi="Arial" w:cs="Arial"/>
        </w:rPr>
        <w:t xml:space="preserve">własnych środków udzieli </w:t>
      </w:r>
      <w:r w:rsidR="009E7048" w:rsidRPr="0069470D">
        <w:rPr>
          <w:rFonts w:ascii="Arial" w:hAnsi="Arial" w:cs="Arial"/>
        </w:rPr>
        <w:t xml:space="preserve">Zamawiającemu niezbędnej </w:t>
      </w:r>
      <w:r w:rsidRPr="0069470D">
        <w:rPr>
          <w:rFonts w:ascii="Arial" w:hAnsi="Arial" w:cs="Arial"/>
        </w:rPr>
        <w:t>pomocy</w:t>
      </w:r>
      <w:r w:rsidR="00121330" w:rsidRPr="0069470D">
        <w:rPr>
          <w:rFonts w:ascii="Arial" w:hAnsi="Arial" w:cs="Arial"/>
        </w:rPr>
        <w:t xml:space="preserve"> </w:t>
      </w:r>
      <w:r w:rsidR="009E7048" w:rsidRPr="0069470D">
        <w:rPr>
          <w:rFonts w:ascii="Arial" w:hAnsi="Arial" w:cs="Arial"/>
        </w:rPr>
        <w:br/>
      </w:r>
      <w:r w:rsidRPr="0069470D">
        <w:rPr>
          <w:rFonts w:ascii="Arial" w:hAnsi="Arial" w:cs="Arial"/>
        </w:rPr>
        <w:t xml:space="preserve">w wyjaśnieniu </w:t>
      </w:r>
      <w:r w:rsidR="009E7048" w:rsidRPr="0069470D">
        <w:rPr>
          <w:rFonts w:ascii="Arial" w:hAnsi="Arial" w:cs="Arial"/>
        </w:rPr>
        <w:t>związanych z tym okoliczności</w:t>
      </w:r>
      <w:r w:rsidRPr="0069470D">
        <w:rPr>
          <w:rFonts w:ascii="Arial" w:hAnsi="Arial" w:cs="Arial"/>
        </w:rPr>
        <w:t>.</w:t>
      </w:r>
    </w:p>
    <w:p w:rsidR="003F2CC4" w:rsidRPr="009E7048" w:rsidRDefault="00F5173D" w:rsidP="00FA335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E7048">
        <w:rPr>
          <w:rFonts w:ascii="Arial" w:hAnsi="Arial" w:cs="Arial"/>
          <w:lang w:bidi="en-US"/>
        </w:rPr>
        <w:t>Wykonawca oświadcza, że w zakresie prowadzonej przez siebie działalności gospodarczej  jest ubezpieczony od odpowiedzialności cywilnej (kontraktowo-deliktowej) na sumę gwarancyjną nie mniejszą niż 300.000,00 zł. Kopia polisy ubezpieczeniowej stanowi załącznik nr 3 do umowy.</w:t>
      </w:r>
    </w:p>
    <w:p w:rsidR="003F2CC4" w:rsidRPr="009E7048" w:rsidRDefault="00F5173D" w:rsidP="003F2CC4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9E7048">
        <w:rPr>
          <w:rFonts w:ascii="Arial" w:hAnsi="Arial" w:cs="Arial"/>
        </w:rPr>
        <w:t xml:space="preserve">W sytuacji gdy polisa obejmuje tylko część okresu realizacji niniejszej umowy, na 3 dni przed zakończeniem okresu obowiązywania dotychczasowej polisy Wykonawca zobowiązany jest przedstawić Zamawiającemu opłaconą polisę na dalszy okres lub w przypadku jej braku inny dokument potwierdzający, że jest ubezpieczony od odpowiedzialności cywilnej na warunkach określonych </w:t>
      </w:r>
      <w:r w:rsidRPr="009E7048">
        <w:rPr>
          <w:rFonts w:ascii="Arial" w:hAnsi="Arial" w:cs="Arial"/>
        </w:rPr>
        <w:br/>
        <w:t xml:space="preserve">w ust.11. </w:t>
      </w:r>
      <w:r w:rsidR="003F2CC4" w:rsidRPr="009E7048">
        <w:rPr>
          <w:rFonts w:ascii="Arial" w:hAnsi="Arial" w:cs="Arial"/>
        </w:rPr>
        <w:t>Brak spełnienia tego warunku może skutkować odstąpieniem pr</w:t>
      </w:r>
      <w:r w:rsidRPr="009E7048">
        <w:rPr>
          <w:rFonts w:ascii="Arial" w:hAnsi="Arial" w:cs="Arial"/>
        </w:rPr>
        <w:t xml:space="preserve">zez Zamawiającego od </w:t>
      </w:r>
      <w:r w:rsidR="003F2CC4" w:rsidRPr="009E7048">
        <w:rPr>
          <w:rFonts w:ascii="Arial" w:hAnsi="Arial" w:cs="Arial"/>
        </w:rPr>
        <w:t>umowy.</w:t>
      </w:r>
    </w:p>
    <w:p w:rsidR="00D60232" w:rsidRPr="00C44C45" w:rsidRDefault="00D60232">
      <w:pPr>
        <w:pStyle w:val="Tekstprzypisudolnego"/>
        <w:jc w:val="center"/>
        <w:rPr>
          <w:rFonts w:ascii="Arial" w:hAnsi="Arial" w:cs="Arial"/>
          <w:b/>
          <w:szCs w:val="20"/>
        </w:rPr>
      </w:pPr>
      <w:r w:rsidRPr="00C44C45">
        <w:rPr>
          <w:rFonts w:ascii="Arial" w:hAnsi="Arial" w:cs="Arial"/>
          <w:b/>
          <w:szCs w:val="20"/>
        </w:rPr>
        <w:t>§ 9</w:t>
      </w:r>
    </w:p>
    <w:p w:rsidR="00D60232" w:rsidRPr="00C44C45" w:rsidRDefault="00D60232">
      <w:pPr>
        <w:pStyle w:val="Tekstprzypisudolnego"/>
        <w:jc w:val="both"/>
        <w:rPr>
          <w:rFonts w:ascii="Arial" w:hAnsi="Arial" w:cs="Arial"/>
          <w:sz w:val="24"/>
        </w:rPr>
      </w:pPr>
      <w:r w:rsidRPr="00C44C45">
        <w:rPr>
          <w:rFonts w:ascii="Arial" w:hAnsi="Arial" w:cs="Arial"/>
          <w:b/>
          <w:sz w:val="24"/>
        </w:rPr>
        <w:t xml:space="preserve"> </w:t>
      </w:r>
    </w:p>
    <w:p w:rsidR="0019414F" w:rsidRPr="00C3472A" w:rsidRDefault="00D60232" w:rsidP="00C3472A">
      <w:pPr>
        <w:pStyle w:val="Tekstprzypisudolnego"/>
        <w:numPr>
          <w:ilvl w:val="0"/>
          <w:numId w:val="5"/>
        </w:numPr>
        <w:tabs>
          <w:tab w:val="clear" w:pos="510"/>
          <w:tab w:val="num" w:pos="426"/>
        </w:tabs>
        <w:ind w:left="425" w:hanging="425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Umowa zawarta zostaje na okres 36 miesięcy od daty</w:t>
      </w:r>
      <w:r w:rsidR="00585E3F" w:rsidRPr="00C44C45">
        <w:rPr>
          <w:rFonts w:ascii="Arial" w:hAnsi="Arial" w:cs="Arial"/>
        </w:rPr>
        <w:t xml:space="preserve"> rozpoczęcia realizacji </w:t>
      </w:r>
      <w:r w:rsidR="003E6B37" w:rsidRPr="00C44C45">
        <w:rPr>
          <w:rFonts w:ascii="Arial" w:hAnsi="Arial" w:cs="Arial"/>
        </w:rPr>
        <w:t>umowy</w:t>
      </w:r>
      <w:r w:rsidR="003203D3" w:rsidRPr="00C44C45">
        <w:rPr>
          <w:rFonts w:ascii="Arial" w:hAnsi="Arial" w:cs="Arial"/>
        </w:rPr>
        <w:t xml:space="preserve"> t</w:t>
      </w:r>
      <w:r w:rsidR="00AB62F9" w:rsidRPr="00C44C45">
        <w:rPr>
          <w:rFonts w:ascii="Arial" w:hAnsi="Arial" w:cs="Arial"/>
        </w:rPr>
        <w:t xml:space="preserve">j. </w:t>
      </w:r>
      <w:r w:rsidR="00C44C45" w:rsidRPr="00C44C45">
        <w:rPr>
          <w:rFonts w:ascii="Arial" w:hAnsi="Arial" w:cs="Arial"/>
        </w:rPr>
        <w:t xml:space="preserve">od dnia  </w:t>
      </w:r>
      <w:r w:rsidR="00C44C45" w:rsidRPr="00C44C45">
        <w:rPr>
          <w:rFonts w:ascii="Arial" w:hAnsi="Arial" w:cs="Arial"/>
          <w:b/>
        </w:rPr>
        <w:t>28.12.201</w:t>
      </w:r>
      <w:r w:rsidR="0092015F">
        <w:rPr>
          <w:rFonts w:ascii="Arial" w:hAnsi="Arial" w:cs="Arial"/>
          <w:b/>
        </w:rPr>
        <w:t>9</w:t>
      </w:r>
      <w:r w:rsidR="00F5173D">
        <w:rPr>
          <w:rFonts w:ascii="Arial" w:hAnsi="Arial" w:cs="Arial"/>
          <w:b/>
        </w:rPr>
        <w:t xml:space="preserve"> </w:t>
      </w:r>
      <w:r w:rsidR="00C44C45" w:rsidRPr="00C44C45">
        <w:rPr>
          <w:rFonts w:ascii="Arial" w:hAnsi="Arial" w:cs="Arial"/>
          <w:b/>
        </w:rPr>
        <w:t>r. od godz. 00:00</w:t>
      </w:r>
      <w:r w:rsidR="00C44C45" w:rsidRPr="00C44C45">
        <w:rPr>
          <w:rFonts w:ascii="Arial" w:hAnsi="Arial" w:cs="Arial"/>
        </w:rPr>
        <w:t xml:space="preserve"> </w:t>
      </w:r>
      <w:r w:rsidR="00C44C45" w:rsidRPr="00C44C45">
        <w:rPr>
          <w:rFonts w:ascii="Arial" w:hAnsi="Arial" w:cs="Arial"/>
          <w:b/>
          <w:position w:val="2"/>
          <w:szCs w:val="20"/>
        </w:rPr>
        <w:t xml:space="preserve"> </w:t>
      </w:r>
      <w:r w:rsidR="00C44C45" w:rsidRPr="00C44C45">
        <w:rPr>
          <w:rFonts w:ascii="Arial" w:hAnsi="Arial" w:cs="Arial"/>
        </w:rPr>
        <w:t xml:space="preserve"> </w:t>
      </w:r>
      <w:r w:rsidR="00AB62F9" w:rsidRPr="00C44C45">
        <w:rPr>
          <w:rFonts w:ascii="Arial" w:hAnsi="Arial" w:cs="Arial"/>
          <w:b/>
        </w:rPr>
        <w:t>do dnia</w:t>
      </w:r>
      <w:r w:rsidR="00AB62F9" w:rsidRPr="00C44C45">
        <w:rPr>
          <w:rFonts w:ascii="Arial" w:hAnsi="Arial" w:cs="Arial"/>
        </w:rPr>
        <w:t xml:space="preserve"> </w:t>
      </w:r>
      <w:r w:rsidR="00206F5B" w:rsidRPr="00C44C45">
        <w:rPr>
          <w:rFonts w:ascii="Arial" w:hAnsi="Arial" w:cs="Arial"/>
          <w:b/>
        </w:rPr>
        <w:t>27.12.20</w:t>
      </w:r>
      <w:r w:rsidR="0092015F">
        <w:rPr>
          <w:rFonts w:ascii="Arial" w:hAnsi="Arial" w:cs="Arial"/>
          <w:b/>
        </w:rPr>
        <w:t>22</w:t>
      </w:r>
      <w:r w:rsidR="003C4CCE" w:rsidRPr="00C44C45">
        <w:rPr>
          <w:rFonts w:ascii="Arial" w:hAnsi="Arial" w:cs="Arial"/>
          <w:b/>
        </w:rPr>
        <w:t xml:space="preserve"> r.</w:t>
      </w:r>
      <w:r w:rsidR="00206F5B" w:rsidRPr="00C44C45">
        <w:rPr>
          <w:rFonts w:ascii="Arial" w:hAnsi="Arial" w:cs="Arial"/>
          <w:b/>
        </w:rPr>
        <w:t xml:space="preserve"> do godziny 24:00</w:t>
      </w:r>
      <w:r w:rsidR="00206F5B" w:rsidRPr="00C44C45">
        <w:rPr>
          <w:rFonts w:ascii="Arial" w:hAnsi="Arial" w:cs="Arial"/>
        </w:rPr>
        <w:t>.</w:t>
      </w:r>
    </w:p>
    <w:p w:rsidR="00D60232" w:rsidRPr="00C44C45" w:rsidRDefault="00D60232" w:rsidP="00C44C45">
      <w:pPr>
        <w:pStyle w:val="Tekstprzypisudolnego"/>
        <w:numPr>
          <w:ilvl w:val="0"/>
          <w:numId w:val="5"/>
        </w:numPr>
        <w:tabs>
          <w:tab w:val="clear" w:pos="510"/>
          <w:tab w:val="num" w:pos="426"/>
        </w:tabs>
        <w:ind w:left="425" w:hanging="425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 xml:space="preserve">W przypadku zaistnienia istotnej zmiany okoliczności powodującej, że wykonanie umowy nie leży </w:t>
      </w:r>
      <w:r w:rsidRPr="00C44C45">
        <w:rPr>
          <w:rFonts w:ascii="Arial" w:hAnsi="Arial" w:cs="Aria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D60232" w:rsidRPr="009E7048" w:rsidRDefault="00D60232" w:rsidP="00C44C45">
      <w:pPr>
        <w:pStyle w:val="Tekstprzypisudolnego"/>
        <w:numPr>
          <w:ilvl w:val="0"/>
          <w:numId w:val="5"/>
        </w:numPr>
        <w:tabs>
          <w:tab w:val="clear" w:pos="51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E7048">
        <w:rPr>
          <w:rFonts w:ascii="Arial" w:hAnsi="Arial" w:cs="Arial"/>
        </w:rPr>
        <w:t>Zmiana</w:t>
      </w:r>
      <w:r w:rsidR="00C3472A" w:rsidRPr="009E7048">
        <w:rPr>
          <w:rFonts w:ascii="Arial" w:hAnsi="Arial" w:cs="Arial"/>
        </w:rPr>
        <w:t xml:space="preserve"> miejsc</w:t>
      </w:r>
      <w:r w:rsidRPr="009E7048">
        <w:rPr>
          <w:rFonts w:ascii="Arial" w:hAnsi="Arial" w:cs="Arial"/>
        </w:rPr>
        <w:t xml:space="preserve"> stacjonowania Zespołów Ratownictwa Medycznego wynikająca m.</w:t>
      </w:r>
      <w:r w:rsidR="003203D3" w:rsidRPr="009E7048">
        <w:rPr>
          <w:rFonts w:ascii="Arial" w:hAnsi="Arial" w:cs="Arial"/>
        </w:rPr>
        <w:t xml:space="preserve"> </w:t>
      </w:r>
      <w:r w:rsidRPr="009E7048">
        <w:rPr>
          <w:rFonts w:ascii="Arial" w:hAnsi="Arial" w:cs="Arial"/>
        </w:rPr>
        <w:t xml:space="preserve">in. z </w:t>
      </w:r>
      <w:r w:rsidR="00C3472A" w:rsidRPr="009E7048">
        <w:rPr>
          <w:rFonts w:ascii="Arial" w:hAnsi="Arial" w:cs="Arial"/>
        </w:rPr>
        <w:t xml:space="preserve">przepisów powszechnie obowiązującego prawa albo </w:t>
      </w:r>
      <w:r w:rsidRPr="009E7048">
        <w:rPr>
          <w:rFonts w:ascii="Arial" w:hAnsi="Arial" w:cs="Arial"/>
        </w:rPr>
        <w:t>z decyzji Wojewody Mało</w:t>
      </w:r>
      <w:r w:rsidR="002F6177" w:rsidRPr="009E7048">
        <w:rPr>
          <w:rFonts w:ascii="Arial" w:hAnsi="Arial" w:cs="Arial"/>
        </w:rPr>
        <w:t>polskiego lub Prezydenta Miasta/</w:t>
      </w:r>
      <w:r w:rsidRPr="009E7048">
        <w:rPr>
          <w:rFonts w:ascii="Arial" w:hAnsi="Arial" w:cs="Arial"/>
        </w:rPr>
        <w:t>Starosty Powiatu, może być przyczyną zmiany treści zapisów umowy</w:t>
      </w:r>
      <w:r w:rsidR="00C3472A" w:rsidRPr="009E7048">
        <w:rPr>
          <w:rFonts w:ascii="Arial" w:hAnsi="Arial" w:cs="Arial"/>
        </w:rPr>
        <w:t>,</w:t>
      </w:r>
      <w:r w:rsidRPr="009E7048">
        <w:rPr>
          <w:rFonts w:ascii="Arial" w:hAnsi="Arial" w:cs="Arial"/>
        </w:rPr>
        <w:t xml:space="preserve"> względnie jej rozwiązania</w:t>
      </w:r>
      <w:r w:rsidR="00B73422" w:rsidRPr="009E7048">
        <w:rPr>
          <w:rFonts w:ascii="Arial" w:hAnsi="Arial" w:cs="Arial"/>
        </w:rPr>
        <w:t xml:space="preserve"> w całości lub w części</w:t>
      </w:r>
      <w:r w:rsidRPr="009E7048">
        <w:rPr>
          <w:rFonts w:ascii="Arial" w:hAnsi="Arial" w:cs="Arial"/>
        </w:rPr>
        <w:t xml:space="preserve"> przez </w:t>
      </w:r>
      <w:r w:rsidR="00C3472A" w:rsidRPr="009E7048">
        <w:rPr>
          <w:rFonts w:ascii="Arial" w:hAnsi="Arial" w:cs="Arial"/>
        </w:rPr>
        <w:t>Zamawiającego</w:t>
      </w:r>
      <w:r w:rsidRPr="009E7048">
        <w:rPr>
          <w:rFonts w:ascii="Arial" w:hAnsi="Arial" w:cs="Arial"/>
        </w:rPr>
        <w:t xml:space="preserve"> bez prawa do odszkodowania lub innych roszczeń ze strony Wykonawcy.</w:t>
      </w:r>
    </w:p>
    <w:p w:rsidR="00C3472A" w:rsidRPr="009E7048" w:rsidRDefault="00C3472A" w:rsidP="00C3472A">
      <w:pPr>
        <w:pStyle w:val="Tekstprzypisudolnego"/>
        <w:numPr>
          <w:ilvl w:val="0"/>
          <w:numId w:val="5"/>
        </w:numPr>
        <w:tabs>
          <w:tab w:val="clear" w:pos="510"/>
          <w:tab w:val="num" w:pos="426"/>
        </w:tabs>
        <w:ind w:left="425" w:hanging="425"/>
        <w:jc w:val="both"/>
        <w:rPr>
          <w:rFonts w:ascii="Arial" w:hAnsi="Arial" w:cs="Arial"/>
        </w:rPr>
      </w:pPr>
      <w:r w:rsidRPr="009E7048">
        <w:rPr>
          <w:rFonts w:ascii="Arial" w:hAnsi="Arial" w:cs="Arial"/>
        </w:rPr>
        <w:t xml:space="preserve">Wszelkie zmiany i uzupełnienia niniejszej umowy wymagają pod rygorem nieważności formy pisemnej w postaci aneksu do umowy, z zastrzeżeniem postanowień ust. </w:t>
      </w:r>
      <w:r w:rsidR="00E728BC" w:rsidRPr="009E7048">
        <w:rPr>
          <w:rFonts w:ascii="Arial" w:hAnsi="Arial" w:cs="Arial"/>
        </w:rPr>
        <w:t>6</w:t>
      </w:r>
      <w:r w:rsidRPr="009E7048">
        <w:rPr>
          <w:rFonts w:ascii="Arial" w:hAnsi="Arial" w:cs="Arial"/>
        </w:rPr>
        <w:t>.</w:t>
      </w:r>
    </w:p>
    <w:p w:rsidR="00900B8E" w:rsidRPr="00B862DE" w:rsidRDefault="002F6177" w:rsidP="00C44C45">
      <w:pPr>
        <w:pStyle w:val="Tekstprzypisudolnego"/>
        <w:numPr>
          <w:ilvl w:val="0"/>
          <w:numId w:val="5"/>
        </w:numPr>
        <w:tabs>
          <w:tab w:val="clear" w:pos="510"/>
          <w:tab w:val="num" w:pos="426"/>
        </w:tabs>
        <w:ind w:left="426" w:hanging="426"/>
        <w:jc w:val="both"/>
        <w:rPr>
          <w:rFonts w:ascii="Arial" w:hAnsi="Arial" w:cs="Arial"/>
          <w:szCs w:val="20"/>
        </w:rPr>
      </w:pPr>
      <w:r w:rsidRPr="00B862DE">
        <w:rPr>
          <w:rFonts w:ascii="Arial" w:hAnsi="Arial" w:cs="Arial"/>
          <w:szCs w:val="20"/>
        </w:rPr>
        <w:t>Zmiany</w:t>
      </w:r>
      <w:r w:rsidR="00BC0364" w:rsidRPr="00B862DE">
        <w:rPr>
          <w:rFonts w:ascii="Arial" w:hAnsi="Arial" w:cs="Arial"/>
          <w:szCs w:val="20"/>
        </w:rPr>
        <w:t xml:space="preserve"> </w:t>
      </w:r>
      <w:r w:rsidRPr="00B862DE">
        <w:rPr>
          <w:rFonts w:ascii="Arial" w:hAnsi="Arial" w:cs="Arial"/>
          <w:szCs w:val="20"/>
        </w:rPr>
        <w:t>treści umowy mogą</w:t>
      </w:r>
      <w:r w:rsidR="00BC0364" w:rsidRPr="00B862DE">
        <w:rPr>
          <w:rFonts w:ascii="Arial" w:hAnsi="Arial" w:cs="Arial"/>
          <w:szCs w:val="20"/>
        </w:rPr>
        <w:t xml:space="preserve"> być</w:t>
      </w:r>
      <w:r w:rsidRPr="00B862DE">
        <w:rPr>
          <w:rFonts w:ascii="Arial" w:hAnsi="Arial" w:cs="Arial"/>
          <w:szCs w:val="20"/>
        </w:rPr>
        <w:t xml:space="preserve"> wprowadzone w przypadku zaistnienia co najmniej jednej </w:t>
      </w:r>
      <w:r w:rsidRPr="00B862DE">
        <w:rPr>
          <w:rFonts w:ascii="Arial" w:hAnsi="Arial" w:cs="Arial"/>
          <w:szCs w:val="20"/>
        </w:rPr>
        <w:br/>
        <w:t xml:space="preserve">z okoliczności określonych w art. 144 ust. 1 </w:t>
      </w:r>
      <w:proofErr w:type="spellStart"/>
      <w:r w:rsidRPr="00B862DE">
        <w:rPr>
          <w:rFonts w:ascii="Arial" w:hAnsi="Arial" w:cs="Arial"/>
          <w:szCs w:val="20"/>
        </w:rPr>
        <w:t>pkt</w:t>
      </w:r>
      <w:proofErr w:type="spellEnd"/>
      <w:r w:rsidRPr="00B862DE">
        <w:rPr>
          <w:rFonts w:ascii="Arial" w:hAnsi="Arial" w:cs="Arial"/>
          <w:szCs w:val="20"/>
        </w:rPr>
        <w:t xml:space="preserve"> od 2) do 6) ustawy - Prawo zamówień publicznych oraz w następujących przypadkach</w:t>
      </w:r>
      <w:r w:rsidR="00900B8E" w:rsidRPr="00B862DE">
        <w:rPr>
          <w:rFonts w:ascii="Arial" w:hAnsi="Arial" w:cs="Arial"/>
          <w:szCs w:val="20"/>
        </w:rPr>
        <w:t>:</w:t>
      </w:r>
    </w:p>
    <w:p w:rsidR="00D73BE4" w:rsidRPr="0006422F" w:rsidRDefault="0006422F" w:rsidP="00C44C4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Cs w:val="22"/>
        </w:rPr>
      </w:pPr>
      <w:r w:rsidRPr="00211439">
        <w:rPr>
          <w:rFonts w:ascii="Arial" w:hAnsi="Arial" w:cs="Arial"/>
          <w:lang w:eastAsia="pl-PL"/>
        </w:rPr>
        <w:t>nastąpi zmiana powszechnie obowiązujących przepisów prawa w zakresie mającym wpływ na realizację niniejszej umowy – w takim przypadku zmianie ulegną te zapisy umowy, na które wpływ ma zmiana przepisów</w:t>
      </w:r>
      <w:r>
        <w:rPr>
          <w:rFonts w:ascii="Arial" w:hAnsi="Arial" w:cs="Arial"/>
          <w:lang w:eastAsia="pl-PL"/>
        </w:rPr>
        <w:t>;</w:t>
      </w:r>
    </w:p>
    <w:p w:rsidR="0006422F" w:rsidRPr="00C67439" w:rsidRDefault="0006422F" w:rsidP="00C44C4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Cs w:val="22"/>
        </w:rPr>
      </w:pPr>
      <w:r w:rsidRPr="00C67439">
        <w:rPr>
          <w:rFonts w:ascii="Arial" w:hAnsi="Arial" w:cs="Arial"/>
          <w:lang w:eastAsia="pl-PL"/>
        </w:rPr>
        <w:t xml:space="preserve">nastąpi zmiana stawki podatku VAT – w takim wypadku ulegnie zmianie wyłącznie </w:t>
      </w:r>
      <w:r w:rsidR="002F6177" w:rsidRPr="00C67439">
        <w:rPr>
          <w:rFonts w:ascii="Arial" w:hAnsi="Arial" w:cs="Arial"/>
          <w:lang w:eastAsia="pl-PL"/>
        </w:rPr>
        <w:t>cena</w:t>
      </w:r>
      <w:r w:rsidRPr="00C67439">
        <w:rPr>
          <w:rFonts w:ascii="Arial" w:hAnsi="Arial" w:cs="Arial"/>
          <w:lang w:eastAsia="pl-PL"/>
        </w:rPr>
        <w:t xml:space="preserve"> brutto </w:t>
      </w:r>
      <w:r w:rsidR="002F6177" w:rsidRPr="00C67439">
        <w:rPr>
          <w:rFonts w:ascii="Arial" w:hAnsi="Arial" w:cs="Arial"/>
          <w:lang w:eastAsia="pl-PL"/>
        </w:rPr>
        <w:t>paliw</w:t>
      </w:r>
      <w:r w:rsidRPr="00C67439">
        <w:rPr>
          <w:rFonts w:ascii="Arial" w:hAnsi="Arial" w:cs="Arial"/>
          <w:lang w:eastAsia="pl-PL"/>
        </w:rPr>
        <w:t xml:space="preserve">, natomiast </w:t>
      </w:r>
      <w:r w:rsidR="002F6177" w:rsidRPr="00C67439">
        <w:rPr>
          <w:rFonts w:ascii="Arial" w:hAnsi="Arial" w:cs="Arial"/>
          <w:lang w:eastAsia="pl-PL"/>
        </w:rPr>
        <w:t>cena netto paliw</w:t>
      </w:r>
      <w:r w:rsidRPr="00C67439">
        <w:rPr>
          <w:rFonts w:ascii="Arial" w:hAnsi="Arial" w:cs="Arial"/>
          <w:lang w:eastAsia="pl-PL"/>
        </w:rPr>
        <w:t xml:space="preserve"> pozostanie bez zmian;</w:t>
      </w:r>
    </w:p>
    <w:p w:rsidR="00D73BE4" w:rsidRPr="00C44C45" w:rsidRDefault="00D73BE4" w:rsidP="00C44C4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Cs w:val="22"/>
        </w:rPr>
      </w:pPr>
      <w:r w:rsidRPr="00C44C45">
        <w:rPr>
          <w:rFonts w:ascii="Arial" w:hAnsi="Arial" w:cs="Arial"/>
          <w:szCs w:val="22"/>
        </w:rPr>
        <w:t>gdy z przyczyn organizacyjnych konieczna będzie</w:t>
      </w:r>
      <w:r w:rsidR="003203D3" w:rsidRPr="00C44C45">
        <w:rPr>
          <w:rFonts w:ascii="Arial" w:hAnsi="Arial" w:cs="Arial"/>
          <w:szCs w:val="22"/>
        </w:rPr>
        <w:t xml:space="preserve"> zmiana osób upoważnionych do </w:t>
      </w:r>
      <w:r w:rsidRPr="00C44C45">
        <w:rPr>
          <w:rFonts w:ascii="Arial" w:hAnsi="Arial" w:cs="Arial"/>
          <w:szCs w:val="22"/>
        </w:rPr>
        <w:t xml:space="preserve">dokonywania czynności lub zmiana danych teleadresowych </w:t>
      </w:r>
      <w:r w:rsidR="000149EB" w:rsidRPr="00C44C45">
        <w:rPr>
          <w:rFonts w:ascii="Arial" w:hAnsi="Arial" w:cs="Arial"/>
          <w:szCs w:val="22"/>
        </w:rPr>
        <w:t>określonych w niniejszej umowie;</w:t>
      </w:r>
    </w:p>
    <w:p w:rsidR="00D73BE4" w:rsidRPr="00C44C45" w:rsidRDefault="00D73BE4" w:rsidP="00C44C4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Cs w:val="22"/>
        </w:rPr>
      </w:pPr>
      <w:r w:rsidRPr="00C44C45">
        <w:rPr>
          <w:rFonts w:ascii="Arial" w:hAnsi="Arial" w:cs="Arial"/>
          <w:szCs w:val="22"/>
        </w:rPr>
        <w:t>oczywistych omyłek pisar</w:t>
      </w:r>
      <w:r w:rsidR="000149EB" w:rsidRPr="00C44C45">
        <w:rPr>
          <w:rFonts w:ascii="Arial" w:hAnsi="Arial" w:cs="Arial"/>
          <w:szCs w:val="22"/>
        </w:rPr>
        <w:t>skich w treści niniejszej umowy;</w:t>
      </w:r>
    </w:p>
    <w:p w:rsidR="003951E1" w:rsidRPr="00C67439" w:rsidRDefault="00D73BE4" w:rsidP="00C44C4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Cs w:val="22"/>
        </w:rPr>
      </w:pPr>
      <w:r w:rsidRPr="00C67439">
        <w:rPr>
          <w:rFonts w:ascii="Arial" w:hAnsi="Arial" w:cs="Arial"/>
          <w:szCs w:val="22"/>
        </w:rPr>
        <w:t>zmiany ilości</w:t>
      </w:r>
      <w:r w:rsidR="00585E3F" w:rsidRPr="00C67439">
        <w:rPr>
          <w:rFonts w:ascii="Arial" w:hAnsi="Arial" w:cs="Arial"/>
          <w:szCs w:val="22"/>
        </w:rPr>
        <w:t xml:space="preserve"> i danych</w:t>
      </w:r>
      <w:r w:rsidRPr="00C67439">
        <w:rPr>
          <w:rFonts w:ascii="Arial" w:hAnsi="Arial" w:cs="Arial"/>
          <w:szCs w:val="22"/>
        </w:rPr>
        <w:t xml:space="preserve"> zgłoszonych do tankowania pojazdów w wyniku sprzedaży lub zakupu nowych</w:t>
      </w:r>
      <w:r w:rsidR="00F02490" w:rsidRPr="00C67439">
        <w:rPr>
          <w:rFonts w:ascii="Arial" w:hAnsi="Arial" w:cs="Arial"/>
          <w:szCs w:val="22"/>
        </w:rPr>
        <w:t xml:space="preserve"> pojazdów lub w wyniku zmian organizacyjnych jednostek </w:t>
      </w:r>
      <w:r w:rsidR="002F6177" w:rsidRPr="00C67439">
        <w:rPr>
          <w:rFonts w:ascii="Arial" w:hAnsi="Arial" w:cs="Arial"/>
          <w:szCs w:val="22"/>
        </w:rPr>
        <w:t>Zamawiającego</w:t>
      </w:r>
      <w:r w:rsidR="003951E1" w:rsidRPr="00C67439">
        <w:rPr>
          <w:rFonts w:ascii="Arial" w:hAnsi="Arial" w:cs="Arial"/>
          <w:szCs w:val="22"/>
        </w:rPr>
        <w:t>;</w:t>
      </w:r>
    </w:p>
    <w:p w:rsidR="00D73BE4" w:rsidRPr="002143FF" w:rsidRDefault="003951E1" w:rsidP="00C44C4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Cs w:val="22"/>
        </w:rPr>
      </w:pPr>
      <w:r w:rsidRPr="002143FF">
        <w:rPr>
          <w:rFonts w:ascii="Arial" w:hAnsi="Arial" w:cs="Arial"/>
          <w:szCs w:val="22"/>
        </w:rPr>
        <w:t xml:space="preserve">zmiany ilości zakupywanych </w:t>
      </w:r>
      <w:r w:rsidR="002F6177" w:rsidRPr="002143FF">
        <w:rPr>
          <w:rFonts w:ascii="Arial" w:hAnsi="Arial" w:cs="Arial"/>
          <w:szCs w:val="22"/>
        </w:rPr>
        <w:t xml:space="preserve">przez Zamawiającego </w:t>
      </w:r>
      <w:r w:rsidRPr="002143FF">
        <w:rPr>
          <w:rFonts w:ascii="Arial" w:hAnsi="Arial" w:cs="Arial"/>
          <w:szCs w:val="22"/>
        </w:rPr>
        <w:t xml:space="preserve">paliw </w:t>
      </w:r>
      <w:r w:rsidR="002F6177" w:rsidRPr="002143FF">
        <w:rPr>
          <w:rFonts w:ascii="Arial" w:hAnsi="Arial" w:cs="Arial"/>
          <w:szCs w:val="22"/>
        </w:rPr>
        <w:t>(</w:t>
      </w:r>
      <w:r w:rsidRPr="002143FF">
        <w:rPr>
          <w:rFonts w:ascii="Arial" w:hAnsi="Arial" w:cs="Arial"/>
          <w:szCs w:val="22"/>
        </w:rPr>
        <w:t xml:space="preserve">ON lub </w:t>
      </w:r>
      <w:r w:rsidR="0092015F" w:rsidRPr="002143FF">
        <w:rPr>
          <w:rFonts w:ascii="Arial" w:hAnsi="Arial" w:cs="Arial"/>
          <w:szCs w:val="22"/>
        </w:rPr>
        <w:t>E</w:t>
      </w:r>
      <w:r w:rsidRPr="002143FF">
        <w:rPr>
          <w:rFonts w:ascii="Arial" w:hAnsi="Arial" w:cs="Arial"/>
          <w:szCs w:val="22"/>
        </w:rPr>
        <w:t>95</w:t>
      </w:r>
      <w:r w:rsidR="002F6177" w:rsidRPr="002143FF">
        <w:rPr>
          <w:rFonts w:ascii="Arial" w:hAnsi="Arial" w:cs="Arial"/>
          <w:szCs w:val="22"/>
        </w:rPr>
        <w:t>)</w:t>
      </w:r>
      <w:r w:rsidRPr="002143FF">
        <w:rPr>
          <w:rFonts w:ascii="Arial" w:hAnsi="Arial" w:cs="Arial"/>
          <w:szCs w:val="22"/>
        </w:rPr>
        <w:t xml:space="preserve"> w związku ze zmianą zapisaną w pkt. </w:t>
      </w:r>
      <w:r w:rsidR="00B73422" w:rsidRPr="002143FF">
        <w:rPr>
          <w:rFonts w:ascii="Arial" w:hAnsi="Arial" w:cs="Arial"/>
          <w:szCs w:val="22"/>
        </w:rPr>
        <w:t>5</w:t>
      </w:r>
      <w:r w:rsidRPr="002143FF">
        <w:rPr>
          <w:rFonts w:ascii="Arial" w:hAnsi="Arial" w:cs="Arial"/>
          <w:szCs w:val="22"/>
        </w:rPr>
        <w:t xml:space="preserve">); </w:t>
      </w:r>
    </w:p>
    <w:p w:rsidR="00900B8E" w:rsidRPr="00B862DE" w:rsidRDefault="00D73BE4" w:rsidP="00827B50">
      <w:pPr>
        <w:pStyle w:val="Tekstprzypisudolnego"/>
        <w:numPr>
          <w:ilvl w:val="0"/>
          <w:numId w:val="19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B862DE">
        <w:rPr>
          <w:rFonts w:ascii="Arial" w:hAnsi="Arial" w:cs="Arial"/>
          <w:szCs w:val="22"/>
        </w:rPr>
        <w:t xml:space="preserve">zmiany lokalizacji stacji paliw </w:t>
      </w:r>
      <w:r w:rsidR="009A0B50" w:rsidRPr="00B862DE">
        <w:rPr>
          <w:rFonts w:ascii="Arial" w:hAnsi="Arial" w:cs="Arial"/>
          <w:szCs w:val="22"/>
        </w:rPr>
        <w:t>Wykonawcy</w:t>
      </w:r>
      <w:r w:rsidRPr="00B862DE">
        <w:rPr>
          <w:rFonts w:ascii="Arial" w:hAnsi="Arial" w:cs="Arial"/>
          <w:szCs w:val="22"/>
        </w:rPr>
        <w:t xml:space="preserve"> w </w:t>
      </w:r>
      <w:r w:rsidR="00B862DE">
        <w:rPr>
          <w:rFonts w:ascii="Arial" w:hAnsi="Arial" w:cs="Arial"/>
          <w:szCs w:val="22"/>
        </w:rPr>
        <w:t>wyznaczonym obszarze</w:t>
      </w:r>
      <w:r w:rsidRPr="00B862DE">
        <w:rPr>
          <w:rFonts w:ascii="Arial" w:hAnsi="Arial" w:cs="Arial"/>
          <w:szCs w:val="22"/>
        </w:rPr>
        <w:t xml:space="preserve"> w wyniku likwidacji lub oddania do dyspozycji Zamawiające</w:t>
      </w:r>
      <w:r w:rsidR="00E728BC" w:rsidRPr="00B862DE">
        <w:rPr>
          <w:rFonts w:ascii="Arial" w:hAnsi="Arial" w:cs="Arial"/>
          <w:szCs w:val="22"/>
        </w:rPr>
        <w:t>go nowych</w:t>
      </w:r>
      <w:r w:rsidR="000149EB" w:rsidRPr="00B862DE">
        <w:rPr>
          <w:rFonts w:ascii="Arial" w:hAnsi="Arial" w:cs="Arial"/>
          <w:szCs w:val="22"/>
        </w:rPr>
        <w:t xml:space="preserve"> stacji paliw Wykonawcy;</w:t>
      </w:r>
    </w:p>
    <w:p w:rsidR="00D73BE4" w:rsidRPr="00B862DE" w:rsidRDefault="00D73BE4" w:rsidP="00827B50">
      <w:pPr>
        <w:pStyle w:val="Tekstprzypisudolnego"/>
        <w:numPr>
          <w:ilvl w:val="0"/>
          <w:numId w:val="19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B862DE">
        <w:rPr>
          <w:rFonts w:ascii="Arial" w:hAnsi="Arial" w:cs="Arial"/>
          <w:szCs w:val="22"/>
        </w:rPr>
        <w:t>zmian</w:t>
      </w:r>
      <w:r w:rsidR="006F16DC" w:rsidRPr="00B862DE">
        <w:rPr>
          <w:rFonts w:ascii="Arial" w:hAnsi="Arial" w:cs="Arial"/>
          <w:szCs w:val="22"/>
        </w:rPr>
        <w:t xml:space="preserve"> lokalizacji miejsc stacjonowania pojazdów Zamawiającego</w:t>
      </w:r>
      <w:r w:rsidR="00B862DE" w:rsidRPr="00B862DE">
        <w:rPr>
          <w:rFonts w:ascii="Arial" w:hAnsi="Arial" w:cs="Arial"/>
          <w:szCs w:val="22"/>
        </w:rPr>
        <w:t xml:space="preserve"> </w:t>
      </w:r>
      <w:r w:rsidR="0089277B" w:rsidRPr="00B862DE">
        <w:rPr>
          <w:rFonts w:ascii="Arial" w:hAnsi="Arial" w:cs="Arial"/>
          <w:szCs w:val="22"/>
        </w:rPr>
        <w:t>określonych w załączniku nr 1 do umowy</w:t>
      </w:r>
      <w:r w:rsidR="000149EB" w:rsidRPr="00B862DE">
        <w:rPr>
          <w:rFonts w:ascii="Arial" w:hAnsi="Arial" w:cs="Arial"/>
          <w:szCs w:val="22"/>
        </w:rPr>
        <w:t>;</w:t>
      </w:r>
    </w:p>
    <w:p w:rsidR="00FA3353" w:rsidRPr="00E728BC" w:rsidRDefault="00FA3353" w:rsidP="00827B50">
      <w:pPr>
        <w:pStyle w:val="Tekstprzypisudolnego"/>
        <w:numPr>
          <w:ilvl w:val="0"/>
          <w:numId w:val="19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C44C45">
        <w:rPr>
          <w:rFonts w:ascii="Arial" w:hAnsi="Arial" w:cs="Arial"/>
          <w:szCs w:val="22"/>
        </w:rPr>
        <w:t>zmian powstałych w wyniku działania siły wyższej niemożliwej do przewidzenia przy podpisywaniu umowy</w:t>
      </w:r>
      <w:r w:rsidR="00E728BC">
        <w:rPr>
          <w:rFonts w:ascii="Arial" w:hAnsi="Arial" w:cs="Arial"/>
          <w:szCs w:val="22"/>
        </w:rPr>
        <w:t>.</w:t>
      </w:r>
    </w:p>
    <w:p w:rsidR="004538D8" w:rsidRPr="00B862DE" w:rsidRDefault="00E728BC" w:rsidP="00E728BC">
      <w:pPr>
        <w:pStyle w:val="Tekstprzypisudolnego"/>
        <w:numPr>
          <w:ilvl w:val="0"/>
          <w:numId w:val="5"/>
        </w:numPr>
        <w:ind w:hanging="510"/>
        <w:jc w:val="both"/>
        <w:rPr>
          <w:rFonts w:ascii="Arial" w:hAnsi="Arial" w:cs="Arial"/>
        </w:rPr>
      </w:pPr>
      <w:r w:rsidRPr="00B862DE">
        <w:rPr>
          <w:rFonts w:ascii="Arial" w:hAnsi="Arial" w:cs="Arial"/>
        </w:rPr>
        <w:lastRenderedPageBreak/>
        <w:t>Z</w:t>
      </w:r>
      <w:r w:rsidR="004538D8" w:rsidRPr="00B862DE">
        <w:rPr>
          <w:rFonts w:ascii="Arial" w:hAnsi="Arial" w:cs="Arial"/>
          <w:szCs w:val="22"/>
        </w:rPr>
        <w:t xml:space="preserve">miany o których mowa w </w:t>
      </w:r>
      <w:r w:rsidR="00955C49">
        <w:rPr>
          <w:rFonts w:ascii="Arial" w:hAnsi="Arial" w:cs="Arial"/>
          <w:szCs w:val="22"/>
        </w:rPr>
        <w:t xml:space="preserve">ust. 5 </w:t>
      </w:r>
      <w:proofErr w:type="spellStart"/>
      <w:r w:rsidR="00955C49">
        <w:rPr>
          <w:rFonts w:ascii="Arial" w:hAnsi="Arial" w:cs="Arial"/>
          <w:szCs w:val="22"/>
        </w:rPr>
        <w:t>pkt</w:t>
      </w:r>
      <w:proofErr w:type="spellEnd"/>
      <w:r w:rsidR="00955C49">
        <w:rPr>
          <w:rFonts w:ascii="Arial" w:hAnsi="Arial" w:cs="Arial"/>
          <w:szCs w:val="22"/>
        </w:rPr>
        <w:t xml:space="preserve"> </w:t>
      </w:r>
      <w:r w:rsidRPr="00B862DE">
        <w:rPr>
          <w:rFonts w:ascii="Arial" w:hAnsi="Arial" w:cs="Arial"/>
          <w:szCs w:val="22"/>
        </w:rPr>
        <w:t xml:space="preserve">5), </w:t>
      </w:r>
      <w:r w:rsidR="004538D8" w:rsidRPr="00B862DE">
        <w:rPr>
          <w:rFonts w:ascii="Arial" w:hAnsi="Arial" w:cs="Arial"/>
          <w:szCs w:val="22"/>
        </w:rPr>
        <w:t xml:space="preserve">mogą być </w:t>
      </w:r>
      <w:r w:rsidRPr="00B862DE">
        <w:rPr>
          <w:rFonts w:ascii="Arial" w:hAnsi="Arial" w:cs="Arial"/>
          <w:szCs w:val="22"/>
        </w:rPr>
        <w:t xml:space="preserve">wprowadzone do umowy </w:t>
      </w:r>
      <w:r w:rsidR="004538D8" w:rsidRPr="00B862DE">
        <w:rPr>
          <w:rFonts w:ascii="Arial" w:hAnsi="Arial" w:cs="Arial"/>
          <w:szCs w:val="22"/>
        </w:rPr>
        <w:t>na podstawie powiadomienia</w:t>
      </w:r>
      <w:r w:rsidRPr="00B862DE">
        <w:rPr>
          <w:rFonts w:ascii="Arial" w:hAnsi="Arial" w:cs="Arial"/>
          <w:szCs w:val="22"/>
        </w:rPr>
        <w:t xml:space="preserve"> wraz z odpowiednim wykazem</w:t>
      </w:r>
      <w:r w:rsidR="00833C75" w:rsidRPr="00B862DE">
        <w:rPr>
          <w:rFonts w:ascii="Arial" w:hAnsi="Arial" w:cs="Arial"/>
          <w:szCs w:val="22"/>
        </w:rPr>
        <w:t xml:space="preserve">, przesłanego pocztą lub </w:t>
      </w:r>
      <w:r w:rsidRPr="00B862DE">
        <w:rPr>
          <w:rFonts w:ascii="Arial" w:hAnsi="Arial" w:cs="Arial"/>
          <w:szCs w:val="22"/>
        </w:rPr>
        <w:t>pocztą elektroniczną (e-mail)</w:t>
      </w:r>
      <w:r w:rsidR="004538D8" w:rsidRPr="00B862DE">
        <w:rPr>
          <w:rFonts w:ascii="Arial" w:hAnsi="Arial" w:cs="Arial"/>
          <w:szCs w:val="22"/>
        </w:rPr>
        <w:t>.</w:t>
      </w:r>
    </w:p>
    <w:p w:rsidR="00FA3353" w:rsidRPr="00C44C45" w:rsidRDefault="00FA3353" w:rsidP="00063A03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</w:rPr>
      </w:pPr>
    </w:p>
    <w:p w:rsidR="00D60232" w:rsidRPr="00C44C45" w:rsidRDefault="00D60232">
      <w:pPr>
        <w:jc w:val="center"/>
        <w:rPr>
          <w:rFonts w:ascii="Arial" w:hAnsi="Arial" w:cs="Arial"/>
          <w:b/>
        </w:rPr>
      </w:pPr>
      <w:r w:rsidRPr="00C44C45">
        <w:rPr>
          <w:rFonts w:ascii="Arial" w:hAnsi="Arial" w:cs="Arial"/>
          <w:b/>
        </w:rPr>
        <w:t>§ 10</w:t>
      </w:r>
    </w:p>
    <w:p w:rsidR="00D60232" w:rsidRPr="00C44C45" w:rsidRDefault="00D60232">
      <w:pPr>
        <w:jc w:val="both"/>
        <w:rPr>
          <w:rFonts w:ascii="Arial" w:hAnsi="Arial" w:cs="Arial"/>
          <w:b/>
        </w:rPr>
      </w:pPr>
    </w:p>
    <w:p w:rsidR="00D60232" w:rsidRPr="00C44C45" w:rsidRDefault="00D60232" w:rsidP="00063A03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 xml:space="preserve">W sprawach nieuregulowanych niniejszą umową mają zastosowanie przepisy ustawy </w:t>
      </w:r>
      <w:r w:rsidR="00827B50" w:rsidRPr="00C44C45">
        <w:rPr>
          <w:rFonts w:ascii="Arial" w:hAnsi="Arial" w:cs="Arial"/>
        </w:rPr>
        <w:t xml:space="preserve">- </w:t>
      </w:r>
      <w:r w:rsidRPr="00C44C45">
        <w:rPr>
          <w:rFonts w:ascii="Arial" w:hAnsi="Arial" w:cs="Arial"/>
        </w:rPr>
        <w:t xml:space="preserve">Prawo </w:t>
      </w:r>
      <w:r w:rsidR="00827B50" w:rsidRPr="00C44C45">
        <w:rPr>
          <w:rFonts w:ascii="Arial" w:hAnsi="Arial" w:cs="Arial"/>
        </w:rPr>
        <w:t>z</w:t>
      </w:r>
      <w:r w:rsidRPr="00C44C45">
        <w:rPr>
          <w:rFonts w:ascii="Arial" w:hAnsi="Arial" w:cs="Arial"/>
        </w:rPr>
        <w:t xml:space="preserve">amówień </w:t>
      </w:r>
      <w:r w:rsidR="00827B50" w:rsidRPr="00C44C45">
        <w:rPr>
          <w:rFonts w:ascii="Arial" w:hAnsi="Arial" w:cs="Arial"/>
        </w:rPr>
        <w:t>p</w:t>
      </w:r>
      <w:r w:rsidRPr="00C44C45">
        <w:rPr>
          <w:rFonts w:ascii="Arial" w:hAnsi="Arial" w:cs="Arial"/>
        </w:rPr>
        <w:t>ublicznych oraz  przepisy Kodeksu</w:t>
      </w:r>
      <w:r w:rsidR="00A31F3F" w:rsidRPr="00C44C45">
        <w:rPr>
          <w:rFonts w:ascii="Arial" w:hAnsi="Arial" w:cs="Arial"/>
        </w:rPr>
        <w:t xml:space="preserve"> </w:t>
      </w:r>
      <w:r w:rsidR="00827B50" w:rsidRPr="00C44C45">
        <w:rPr>
          <w:rFonts w:ascii="Arial" w:hAnsi="Arial" w:cs="Arial"/>
        </w:rPr>
        <w:t xml:space="preserve">Cywilnego </w:t>
      </w:r>
      <w:r w:rsidRPr="00C44C45">
        <w:rPr>
          <w:rFonts w:ascii="Arial" w:hAnsi="Arial" w:cs="Arial"/>
        </w:rPr>
        <w:t xml:space="preserve">oraz inne </w:t>
      </w:r>
      <w:r w:rsidR="00827B50" w:rsidRPr="00C44C45">
        <w:rPr>
          <w:rFonts w:ascii="Arial" w:hAnsi="Arial" w:cs="Arial"/>
        </w:rPr>
        <w:t>właściwe przepisy prawne</w:t>
      </w:r>
      <w:r w:rsidRPr="00C44C45">
        <w:rPr>
          <w:rFonts w:ascii="Arial" w:hAnsi="Arial" w:cs="Arial"/>
        </w:rPr>
        <w:t>.</w:t>
      </w:r>
    </w:p>
    <w:p w:rsidR="00D60232" w:rsidRPr="00C44C45" w:rsidRDefault="00D60232" w:rsidP="00063A03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 xml:space="preserve">2.  </w:t>
      </w:r>
      <w:r w:rsidRPr="00C44C45">
        <w:rPr>
          <w:rFonts w:ascii="Arial" w:hAnsi="Arial" w:cs="Arial"/>
        </w:rPr>
        <w:tab/>
        <w:t>Ewentualne sprawy sporne</w:t>
      </w:r>
      <w:r w:rsidR="000E2D98" w:rsidRPr="00C44C45">
        <w:rPr>
          <w:rFonts w:ascii="Arial" w:hAnsi="Arial" w:cs="Arial"/>
        </w:rPr>
        <w:t xml:space="preserve"> w pierwszej kolejności będą załatwiane polubownie, w przypadkach negatywnych spory</w:t>
      </w:r>
      <w:r w:rsidRPr="00C44C45">
        <w:rPr>
          <w:rFonts w:ascii="Arial" w:hAnsi="Arial" w:cs="Arial"/>
        </w:rPr>
        <w:t xml:space="preserve"> rozstrzygał będzie sąd właściwy dla siedziby Zamawiającego.</w:t>
      </w:r>
    </w:p>
    <w:p w:rsidR="00AE48EC" w:rsidRPr="00C44C45" w:rsidRDefault="00AE48EC" w:rsidP="00063A03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</w:rPr>
      </w:pPr>
    </w:p>
    <w:p w:rsidR="00D60232" w:rsidRPr="00C44C45" w:rsidRDefault="00D60232">
      <w:pPr>
        <w:jc w:val="center"/>
        <w:rPr>
          <w:rFonts w:ascii="Arial" w:hAnsi="Arial" w:cs="Arial"/>
          <w:b/>
        </w:rPr>
      </w:pPr>
      <w:r w:rsidRPr="00C44C45">
        <w:rPr>
          <w:rFonts w:ascii="Arial" w:hAnsi="Arial" w:cs="Arial"/>
          <w:b/>
        </w:rPr>
        <w:t>§ 11</w:t>
      </w:r>
    </w:p>
    <w:p w:rsidR="00D60232" w:rsidRPr="00C44C45" w:rsidRDefault="00D60232">
      <w:pPr>
        <w:ind w:left="284" w:hanging="284"/>
        <w:jc w:val="both"/>
        <w:rPr>
          <w:rFonts w:ascii="Arial" w:hAnsi="Arial" w:cs="Arial"/>
        </w:rPr>
      </w:pPr>
    </w:p>
    <w:p w:rsidR="0028140A" w:rsidRDefault="0028140A" w:rsidP="00063A0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Wykonawca nie może powierzyć realiza</w:t>
      </w:r>
      <w:r w:rsidR="00827B50" w:rsidRPr="00C44C45">
        <w:rPr>
          <w:rFonts w:ascii="Arial" w:hAnsi="Arial" w:cs="Arial"/>
        </w:rPr>
        <w:t>cji przedmiotu niniejszej umowy</w:t>
      </w:r>
      <w:r w:rsidRPr="00C44C45">
        <w:rPr>
          <w:rFonts w:ascii="Arial" w:hAnsi="Arial" w:cs="Arial"/>
        </w:rPr>
        <w:t xml:space="preserve"> innym wykonawcom lub osobom trzecim bez zgody Zamawiającego.</w:t>
      </w:r>
    </w:p>
    <w:p w:rsidR="00F02490" w:rsidRPr="00C44C45" w:rsidRDefault="00F02490" w:rsidP="00063A0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1439">
        <w:rPr>
          <w:rFonts w:ascii="Arial" w:hAnsi="Arial" w:cs="Arial"/>
          <w:lang w:bidi="en-US"/>
        </w:rPr>
        <w:t>Wykonawca oświadcza, że znana mu jest ustawa z dnia 29.01.2004 r. - Prawo Zamówień Publicznych wraz z nowelizacjami i aktami wykonawczymi do tej ustawy</w:t>
      </w:r>
      <w:r>
        <w:rPr>
          <w:rFonts w:ascii="Arial" w:hAnsi="Arial" w:cs="Arial"/>
          <w:lang w:bidi="en-US"/>
        </w:rPr>
        <w:t>.</w:t>
      </w:r>
    </w:p>
    <w:p w:rsidR="00D60232" w:rsidRPr="003B5DC6" w:rsidRDefault="000E2D98" w:rsidP="00063A0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B5DC6">
        <w:rPr>
          <w:rFonts w:ascii="Arial" w:hAnsi="Arial" w:cs="Arial"/>
        </w:rPr>
        <w:t>Wykonawca oświadcza, że nie dokona przeniesienia wierzytelności pieniężnych związanych z realizacją niniejszej umowy na rzecz osób trzecich, bez zgody Zamawiającego oraz nie dokona żadnych innych czynności w wyniku, których doszłoby do zmiany strony umowy. Ewentualna zgoda Zamawiającego na zmianę wierzyciela będzie uzależniona od wyrażenia zgody podmiotu tworzącego zgodnie z art. 54 ust. 5 ustawy o działalności leczniczej z dn</w:t>
      </w:r>
      <w:r w:rsidR="00955C49">
        <w:rPr>
          <w:rFonts w:ascii="Arial" w:hAnsi="Arial" w:cs="Arial"/>
        </w:rPr>
        <w:t>ia 15 kwietnia 2011 r.</w:t>
      </w:r>
      <w:r w:rsidRPr="003B5DC6">
        <w:rPr>
          <w:rFonts w:ascii="Arial" w:hAnsi="Arial" w:cs="Arial"/>
        </w:rPr>
        <w:t xml:space="preserve"> (Dz. U. z 201</w:t>
      </w:r>
      <w:r w:rsidR="00F02490" w:rsidRPr="003B5DC6">
        <w:rPr>
          <w:rFonts w:ascii="Arial" w:hAnsi="Arial" w:cs="Arial"/>
        </w:rPr>
        <w:t>8</w:t>
      </w:r>
      <w:r w:rsidR="00827B50" w:rsidRPr="003B5DC6">
        <w:rPr>
          <w:rFonts w:ascii="Arial" w:hAnsi="Arial" w:cs="Arial"/>
        </w:rPr>
        <w:t xml:space="preserve"> r.</w:t>
      </w:r>
      <w:r w:rsidRPr="003B5DC6">
        <w:rPr>
          <w:rFonts w:ascii="Arial" w:hAnsi="Arial" w:cs="Arial"/>
        </w:rPr>
        <w:t xml:space="preserve">, </w:t>
      </w:r>
      <w:r w:rsidR="00827B50" w:rsidRPr="003B5DC6">
        <w:rPr>
          <w:rFonts w:ascii="Arial" w:hAnsi="Arial" w:cs="Arial"/>
        </w:rPr>
        <w:t xml:space="preserve">poz. </w:t>
      </w:r>
      <w:r w:rsidR="00F02490" w:rsidRPr="003B5DC6">
        <w:rPr>
          <w:rFonts w:ascii="Arial" w:hAnsi="Arial" w:cs="Arial"/>
        </w:rPr>
        <w:t>2190</w:t>
      </w:r>
      <w:r w:rsidR="00827B50" w:rsidRPr="003B5DC6">
        <w:rPr>
          <w:rFonts w:ascii="Arial" w:hAnsi="Arial" w:cs="Arial"/>
        </w:rPr>
        <w:t xml:space="preserve"> z </w:t>
      </w:r>
      <w:proofErr w:type="spellStart"/>
      <w:r w:rsidR="00827B50" w:rsidRPr="003B5DC6">
        <w:rPr>
          <w:rFonts w:ascii="Arial" w:hAnsi="Arial" w:cs="Arial"/>
        </w:rPr>
        <w:t>późn</w:t>
      </w:r>
      <w:proofErr w:type="spellEnd"/>
      <w:r w:rsidR="00827B50" w:rsidRPr="003B5DC6">
        <w:rPr>
          <w:rFonts w:ascii="Arial" w:hAnsi="Arial" w:cs="Arial"/>
        </w:rPr>
        <w:t>. zm.</w:t>
      </w:r>
      <w:r w:rsidRPr="003B5DC6">
        <w:rPr>
          <w:rFonts w:ascii="Arial" w:hAnsi="Arial" w:cs="Arial"/>
        </w:rPr>
        <w:t>). Czynność prawna mająca na celu zmi</w:t>
      </w:r>
      <w:r w:rsidR="00C52B4D" w:rsidRPr="003B5DC6">
        <w:rPr>
          <w:rFonts w:ascii="Arial" w:hAnsi="Arial" w:cs="Arial"/>
        </w:rPr>
        <w:t>anę wierzyciela z naruszeniem w</w:t>
      </w:r>
      <w:r w:rsidRPr="003B5DC6">
        <w:rPr>
          <w:rFonts w:ascii="Arial" w:hAnsi="Arial" w:cs="Arial"/>
        </w:rPr>
        <w:t>w</w:t>
      </w:r>
      <w:r w:rsidR="00C52B4D" w:rsidRPr="003B5DC6">
        <w:rPr>
          <w:rFonts w:ascii="Arial" w:hAnsi="Arial" w:cs="Arial"/>
        </w:rPr>
        <w:t>.</w:t>
      </w:r>
      <w:r w:rsidRPr="003B5DC6">
        <w:rPr>
          <w:rFonts w:ascii="Arial" w:hAnsi="Arial" w:cs="Arial"/>
        </w:rPr>
        <w:t xml:space="preserve"> zasad jest nieważna.</w:t>
      </w:r>
    </w:p>
    <w:p w:rsidR="00063A03" w:rsidRPr="003B5DC6" w:rsidRDefault="00063A03" w:rsidP="004F695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B5DC6">
        <w:rPr>
          <w:rFonts w:ascii="Arial" w:hAnsi="Arial" w:cs="Arial"/>
        </w:rPr>
        <w:t xml:space="preserve">Wykonawca oświadcza, że znana mu jest ustawa z dnia 5 sierpnia 2010 r. o ochronie informacji niejawnych (Dz. U. </w:t>
      </w:r>
      <w:r w:rsidR="00F02490" w:rsidRPr="003B5DC6">
        <w:rPr>
          <w:rFonts w:ascii="Arial" w:hAnsi="Arial" w:cs="Arial"/>
        </w:rPr>
        <w:t xml:space="preserve">z 2019 r. </w:t>
      </w:r>
      <w:r w:rsidRPr="003B5DC6">
        <w:rPr>
          <w:rFonts w:ascii="Arial" w:hAnsi="Arial" w:cs="Arial"/>
        </w:rPr>
        <w:t xml:space="preserve">poz. </w:t>
      </w:r>
      <w:r w:rsidR="00F02490" w:rsidRPr="003B5DC6">
        <w:rPr>
          <w:rFonts w:ascii="Arial" w:hAnsi="Arial" w:cs="Arial"/>
        </w:rPr>
        <w:t>742</w:t>
      </w:r>
      <w:r w:rsidR="00C16AA8" w:rsidRPr="003B5DC6">
        <w:rPr>
          <w:rFonts w:ascii="Arial" w:hAnsi="Arial" w:cs="Arial"/>
        </w:rPr>
        <w:t xml:space="preserve"> z </w:t>
      </w:r>
      <w:proofErr w:type="spellStart"/>
      <w:r w:rsidR="00C16AA8" w:rsidRPr="003B5DC6">
        <w:rPr>
          <w:rFonts w:ascii="Arial" w:hAnsi="Arial" w:cs="Arial"/>
        </w:rPr>
        <w:t>późn</w:t>
      </w:r>
      <w:proofErr w:type="spellEnd"/>
      <w:r w:rsidR="00C16AA8" w:rsidRPr="003B5DC6">
        <w:rPr>
          <w:rFonts w:ascii="Arial" w:hAnsi="Arial" w:cs="Arial"/>
        </w:rPr>
        <w:t>. zm.</w:t>
      </w:r>
      <w:r w:rsidRPr="003B5DC6">
        <w:rPr>
          <w:rFonts w:ascii="Arial" w:hAnsi="Arial" w:cs="Arial"/>
        </w:rPr>
        <w:t>) i zobowiązuje się, że nie będzie wykorzystywał, ujawniał, rozpowszechniał wszelkich informacji, materiałów, danych, jakie uzyskał w trakcie wykonywania niniejszej umowy na rzecz Zamawiającego</w:t>
      </w:r>
      <w:r w:rsidR="004F6954" w:rsidRPr="003B5DC6">
        <w:rPr>
          <w:rFonts w:ascii="Arial" w:hAnsi="Arial" w:cs="Arial"/>
        </w:rPr>
        <w:t>.</w:t>
      </w:r>
    </w:p>
    <w:p w:rsidR="003B5DC6" w:rsidRPr="003B5DC6" w:rsidRDefault="003B5DC6" w:rsidP="003B5DC6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60" w:line="264" w:lineRule="auto"/>
        <w:ind w:left="426" w:hanging="426"/>
        <w:jc w:val="both"/>
        <w:rPr>
          <w:rFonts w:ascii="Arial" w:hAnsi="Arial" w:cs="Arial"/>
          <w:lang w:bidi="en-US"/>
        </w:rPr>
      </w:pPr>
      <w:r w:rsidRPr="003B5DC6">
        <w:rPr>
          <w:rFonts w:ascii="Arial" w:hAnsi="Arial" w:cs="Arial"/>
          <w:lang w:bidi="en-US"/>
        </w:rPr>
        <w:t xml:space="preserve">Wykonawca oświadcza, iż nie będzie ujawniał, rozpowszechniał lub wykorzystywał, informacji, danych </w:t>
      </w:r>
      <w:r w:rsidRPr="003B5DC6">
        <w:rPr>
          <w:rFonts w:ascii="Arial" w:hAnsi="Arial" w:cs="Arial"/>
          <w:lang w:bidi="en-US"/>
        </w:rPr>
        <w:br/>
        <w:t>i materiałów, które uzyskał w związku z wykonywaniem niniejszej umowy, do celów innych niż realizacja niniejszej umowy</w:t>
      </w:r>
      <w:r w:rsidR="00955C49">
        <w:rPr>
          <w:rFonts w:ascii="Arial" w:hAnsi="Arial" w:cs="Arial"/>
          <w:lang w:bidi="en-US"/>
        </w:rPr>
        <w:t>,</w:t>
      </w:r>
      <w:r w:rsidRPr="003B5DC6">
        <w:rPr>
          <w:rFonts w:ascii="Arial" w:hAnsi="Arial" w:cs="Arial"/>
          <w:lang w:bidi="en-US"/>
        </w:rPr>
        <w:t xml:space="preserve"> chyba że obowiązek taki wynika z przepisów prawa.</w:t>
      </w:r>
    </w:p>
    <w:p w:rsidR="00060175" w:rsidRPr="00C44C45" w:rsidRDefault="00060175" w:rsidP="004F695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proofErr w:type="spellStart"/>
      <w:r w:rsidRPr="00211439">
        <w:rPr>
          <w:rFonts w:ascii="Arial" w:hAnsi="Arial" w:cs="Arial"/>
          <w:lang w:val="en-US" w:bidi="en-US"/>
        </w:rPr>
        <w:t>Strony</w:t>
      </w:r>
      <w:proofErr w:type="spellEnd"/>
      <w:r w:rsidRPr="00211439">
        <w:rPr>
          <w:rFonts w:ascii="Arial" w:hAnsi="Arial" w:cs="Arial"/>
          <w:lang w:val="en-US" w:bidi="en-US"/>
        </w:rPr>
        <w:t xml:space="preserve"> </w:t>
      </w:r>
      <w:proofErr w:type="spellStart"/>
      <w:r w:rsidRPr="00211439">
        <w:rPr>
          <w:rFonts w:ascii="Arial" w:hAnsi="Arial" w:cs="Arial"/>
          <w:lang w:val="en-US" w:bidi="en-US"/>
        </w:rPr>
        <w:t>zgodnie</w:t>
      </w:r>
      <w:proofErr w:type="spellEnd"/>
      <w:r w:rsidRPr="00211439">
        <w:rPr>
          <w:rFonts w:ascii="Arial" w:hAnsi="Arial" w:cs="Arial"/>
          <w:lang w:val="en-US" w:bidi="en-US"/>
        </w:rPr>
        <w:t xml:space="preserve"> </w:t>
      </w:r>
      <w:proofErr w:type="spellStart"/>
      <w:r w:rsidRPr="00211439">
        <w:rPr>
          <w:rFonts w:ascii="Arial" w:hAnsi="Arial" w:cs="Arial"/>
          <w:lang w:val="en-US" w:bidi="en-US"/>
        </w:rPr>
        <w:t>oświadczają</w:t>
      </w:r>
      <w:proofErr w:type="spellEnd"/>
      <w:r w:rsidRPr="00211439">
        <w:rPr>
          <w:rFonts w:ascii="Arial" w:hAnsi="Arial" w:cs="Arial"/>
          <w:lang w:val="en-US" w:bidi="en-US"/>
        </w:rPr>
        <w:t xml:space="preserve">, </w:t>
      </w:r>
      <w:proofErr w:type="spellStart"/>
      <w:r w:rsidRPr="00211439">
        <w:rPr>
          <w:rFonts w:ascii="Arial" w:hAnsi="Arial" w:cs="Arial"/>
          <w:lang w:val="en-US" w:bidi="en-US"/>
        </w:rPr>
        <w:t>że</w:t>
      </w:r>
      <w:proofErr w:type="spellEnd"/>
      <w:r>
        <w:rPr>
          <w:rFonts w:ascii="Arial" w:hAnsi="Arial" w:cs="Arial"/>
          <w:lang w:val="en-US" w:bidi="en-US"/>
        </w:rPr>
        <w:t>:</w:t>
      </w:r>
    </w:p>
    <w:p w:rsidR="00060175" w:rsidRPr="00211439" w:rsidRDefault="00060175" w:rsidP="00060175">
      <w:pPr>
        <w:numPr>
          <w:ilvl w:val="0"/>
          <w:numId w:val="32"/>
        </w:numPr>
        <w:tabs>
          <w:tab w:val="clear" w:pos="720"/>
          <w:tab w:val="num" w:pos="709"/>
        </w:tabs>
        <w:spacing w:after="60" w:line="264" w:lineRule="auto"/>
        <w:jc w:val="both"/>
        <w:rPr>
          <w:rFonts w:ascii="Arial" w:hAnsi="Arial" w:cs="Arial"/>
          <w:lang w:bidi="en-US"/>
        </w:rPr>
      </w:pPr>
      <w:r w:rsidRPr="00211439">
        <w:rPr>
          <w:rFonts w:ascii="Arial" w:hAnsi="Arial" w:cs="Arial"/>
          <w:lang w:bidi="en-US"/>
        </w:rPr>
        <w:t xml:space="preserve">znają i przestrzegają wszelkie obowiązki wynikające z Rozporządzenia Parlamentu Europejskiego </w:t>
      </w:r>
      <w:r>
        <w:rPr>
          <w:rFonts w:ascii="Arial" w:hAnsi="Arial" w:cs="Arial"/>
          <w:lang w:bidi="en-US"/>
        </w:rPr>
        <w:br/>
      </w:r>
      <w:r w:rsidRPr="00211439">
        <w:rPr>
          <w:rFonts w:ascii="Arial" w:hAnsi="Arial" w:cs="Arial"/>
          <w:lang w:bidi="en-US"/>
        </w:rPr>
        <w:t xml:space="preserve">i Rady (UE) 2016/679 z dnia 27 kwietnia 2016 r. w sprawie ochrony osób fizycznych w związku </w:t>
      </w:r>
      <w:r>
        <w:rPr>
          <w:rFonts w:ascii="Arial" w:hAnsi="Arial" w:cs="Arial"/>
          <w:lang w:bidi="en-US"/>
        </w:rPr>
        <w:br/>
      </w:r>
      <w:r w:rsidRPr="00211439">
        <w:rPr>
          <w:rFonts w:ascii="Arial" w:hAnsi="Arial" w:cs="Arial"/>
          <w:lang w:bidi="en-US"/>
        </w:rPr>
        <w:t>z przetwarzaniem danych osobowych i w sprawie swobodnego przepływu takich danych oraz uchylenia dyrektywy 95/46/WE (ogólne rozporządzenie o ochronie danych) – dalej: „RODO”;</w:t>
      </w:r>
    </w:p>
    <w:p w:rsidR="00060175" w:rsidRPr="00211439" w:rsidRDefault="00060175" w:rsidP="00060175">
      <w:pPr>
        <w:numPr>
          <w:ilvl w:val="0"/>
          <w:numId w:val="32"/>
        </w:numPr>
        <w:tabs>
          <w:tab w:val="clear" w:pos="720"/>
          <w:tab w:val="num" w:pos="709"/>
        </w:tabs>
        <w:spacing w:after="60" w:line="264" w:lineRule="auto"/>
        <w:jc w:val="both"/>
        <w:rPr>
          <w:rFonts w:ascii="Arial" w:hAnsi="Arial" w:cs="Arial"/>
          <w:lang w:bidi="en-US"/>
        </w:rPr>
      </w:pPr>
      <w:r w:rsidRPr="00211439">
        <w:rPr>
          <w:rFonts w:ascii="Arial" w:hAnsi="Arial" w:cs="Arial"/>
          <w:lang w:bidi="en-US"/>
        </w:rPr>
        <w:t xml:space="preserve">wypełniły obowiązki informacyjne przewidziane w art. 13 lub art. 14 RODO wobec osób fizycznych, od których dane osobowe bezpośrednio lub pośrednio pozyskały w związku z zawarciem </w:t>
      </w:r>
      <w:r>
        <w:rPr>
          <w:rFonts w:ascii="Arial" w:hAnsi="Arial" w:cs="Arial"/>
          <w:lang w:bidi="en-US"/>
        </w:rPr>
        <w:br/>
      </w:r>
      <w:r w:rsidR="005F3DFA">
        <w:rPr>
          <w:rFonts w:ascii="Arial" w:hAnsi="Arial" w:cs="Arial"/>
          <w:lang w:bidi="en-US"/>
        </w:rPr>
        <w:t>i wykonywaniem niniejszej umowy;</w:t>
      </w:r>
    </w:p>
    <w:p w:rsidR="00060175" w:rsidRPr="00211439" w:rsidRDefault="00060175" w:rsidP="00060175">
      <w:pPr>
        <w:numPr>
          <w:ilvl w:val="0"/>
          <w:numId w:val="32"/>
        </w:numPr>
        <w:tabs>
          <w:tab w:val="clear" w:pos="720"/>
          <w:tab w:val="num" w:pos="709"/>
        </w:tabs>
        <w:spacing w:after="60" w:line="264" w:lineRule="auto"/>
        <w:jc w:val="both"/>
        <w:rPr>
          <w:rFonts w:ascii="Arial" w:hAnsi="Arial" w:cs="Arial"/>
          <w:lang w:bidi="en-US"/>
        </w:rPr>
      </w:pPr>
      <w:r w:rsidRPr="00211439">
        <w:rPr>
          <w:rFonts w:ascii="Arial" w:hAnsi="Arial" w:cs="Arial"/>
          <w:lang w:bidi="en-US"/>
        </w:rPr>
        <w:t xml:space="preserve">przekazywane przez nie dane osobowe mogą być wykorzystane wyłącznie w celach związanych </w:t>
      </w:r>
      <w:r>
        <w:rPr>
          <w:rFonts w:ascii="Arial" w:hAnsi="Arial" w:cs="Arial"/>
          <w:lang w:bidi="en-US"/>
        </w:rPr>
        <w:br/>
      </w:r>
      <w:r w:rsidRPr="00211439">
        <w:rPr>
          <w:rFonts w:ascii="Arial" w:hAnsi="Arial" w:cs="Arial"/>
          <w:lang w:bidi="en-US"/>
        </w:rPr>
        <w:t>z zawarciem i wykonywaniem niniejszej umowy.</w:t>
      </w:r>
    </w:p>
    <w:p w:rsidR="00A0126F" w:rsidRPr="00C44C45" w:rsidRDefault="00A0126F" w:rsidP="00060175">
      <w:pPr>
        <w:ind w:left="426"/>
        <w:rPr>
          <w:rFonts w:ascii="Arial" w:hAnsi="Arial" w:cs="Arial"/>
          <w:b/>
        </w:rPr>
      </w:pPr>
    </w:p>
    <w:p w:rsidR="00D60232" w:rsidRPr="009D2E25" w:rsidRDefault="00D60232">
      <w:pPr>
        <w:jc w:val="center"/>
        <w:rPr>
          <w:rFonts w:ascii="Arial" w:hAnsi="Arial" w:cs="Arial"/>
          <w:b/>
        </w:rPr>
      </w:pPr>
      <w:r w:rsidRPr="009D2E25">
        <w:rPr>
          <w:rFonts w:ascii="Arial" w:hAnsi="Arial" w:cs="Arial"/>
          <w:b/>
        </w:rPr>
        <w:t>§ 12</w:t>
      </w:r>
    </w:p>
    <w:p w:rsidR="00E728BC" w:rsidRPr="009D2E25" w:rsidRDefault="00E728BC">
      <w:pPr>
        <w:jc w:val="center"/>
        <w:rPr>
          <w:rFonts w:ascii="Arial" w:hAnsi="Arial" w:cs="Arial"/>
          <w:b/>
        </w:rPr>
      </w:pPr>
    </w:p>
    <w:p w:rsidR="00E728BC" w:rsidRPr="009D2E25" w:rsidRDefault="00E728BC" w:rsidP="00E728BC">
      <w:pPr>
        <w:tabs>
          <w:tab w:val="left" w:pos="567"/>
          <w:tab w:val="left" w:pos="5670"/>
        </w:tabs>
        <w:jc w:val="both"/>
        <w:rPr>
          <w:rFonts w:ascii="Arial" w:hAnsi="Arial" w:cs="Arial"/>
        </w:rPr>
      </w:pPr>
      <w:r w:rsidRPr="009D2E25">
        <w:rPr>
          <w:rFonts w:ascii="Arial" w:hAnsi="Arial" w:cs="Arial"/>
        </w:rPr>
        <w:t>Załączniki do umowy, stanowiącymi jej integralną część są:</w:t>
      </w:r>
    </w:p>
    <w:p w:rsidR="00E728BC" w:rsidRPr="009D2E25" w:rsidRDefault="00E728BC" w:rsidP="00E728BC">
      <w:pPr>
        <w:numPr>
          <w:ilvl w:val="3"/>
          <w:numId w:val="39"/>
        </w:numPr>
        <w:tabs>
          <w:tab w:val="left" w:pos="426"/>
          <w:tab w:val="left" w:pos="709"/>
        </w:tabs>
        <w:ind w:hanging="2958"/>
        <w:jc w:val="both"/>
        <w:rPr>
          <w:rFonts w:ascii="Arial" w:hAnsi="Arial" w:cs="Arial"/>
        </w:rPr>
      </w:pPr>
      <w:r w:rsidRPr="009D2E25">
        <w:rPr>
          <w:rFonts w:ascii="Arial" w:hAnsi="Arial" w:cs="Arial"/>
        </w:rPr>
        <w:t>formularz ofertowy – załącznik nr 1,</w:t>
      </w:r>
    </w:p>
    <w:p w:rsidR="00E728BC" w:rsidRPr="009D2E25" w:rsidRDefault="00E728BC" w:rsidP="00E728BC">
      <w:pPr>
        <w:numPr>
          <w:ilvl w:val="3"/>
          <w:numId w:val="39"/>
        </w:numPr>
        <w:tabs>
          <w:tab w:val="left" w:pos="426"/>
          <w:tab w:val="left" w:pos="709"/>
        </w:tabs>
        <w:ind w:hanging="2958"/>
        <w:jc w:val="both"/>
        <w:rPr>
          <w:rFonts w:ascii="Arial" w:hAnsi="Arial" w:cs="Arial"/>
        </w:rPr>
      </w:pPr>
      <w:r w:rsidRPr="009D2E25">
        <w:rPr>
          <w:rFonts w:ascii="Arial" w:hAnsi="Arial" w:cs="Arial"/>
        </w:rPr>
        <w:t>wykaz pojazdów Zamawiającego uprawnionych do tankowania paliw – załącznik nr 2,</w:t>
      </w:r>
    </w:p>
    <w:p w:rsidR="00E728BC" w:rsidRPr="009D2E25" w:rsidRDefault="00E728BC" w:rsidP="00E728BC">
      <w:pPr>
        <w:numPr>
          <w:ilvl w:val="3"/>
          <w:numId w:val="39"/>
        </w:numPr>
        <w:tabs>
          <w:tab w:val="left" w:pos="426"/>
          <w:tab w:val="left" w:pos="709"/>
        </w:tabs>
        <w:ind w:hanging="2958"/>
        <w:jc w:val="both"/>
        <w:rPr>
          <w:rFonts w:ascii="Arial" w:hAnsi="Arial" w:cs="Arial"/>
        </w:rPr>
      </w:pPr>
      <w:r w:rsidRPr="009D2E25">
        <w:rPr>
          <w:rFonts w:ascii="Arial" w:hAnsi="Arial" w:cs="Arial"/>
        </w:rPr>
        <w:t xml:space="preserve">aktualna polisa odpowiedzialności cywilnej Wykonawcy – załącznik nr 3. </w:t>
      </w:r>
    </w:p>
    <w:p w:rsidR="00E728BC" w:rsidRPr="00C44C45" w:rsidRDefault="00E728BC" w:rsidP="00E728BC">
      <w:pPr>
        <w:tabs>
          <w:tab w:val="left" w:pos="426"/>
          <w:tab w:val="left" w:pos="5670"/>
        </w:tabs>
        <w:ind w:left="426" w:hanging="426"/>
        <w:jc w:val="both"/>
        <w:rPr>
          <w:rFonts w:ascii="Arial" w:hAnsi="Arial" w:cs="Arial"/>
        </w:rPr>
      </w:pPr>
    </w:p>
    <w:p w:rsidR="00E728BC" w:rsidRDefault="00E728BC">
      <w:pPr>
        <w:jc w:val="center"/>
        <w:rPr>
          <w:rFonts w:ascii="Arial" w:hAnsi="Arial" w:cs="Arial"/>
          <w:b/>
        </w:rPr>
      </w:pPr>
    </w:p>
    <w:p w:rsidR="00E728BC" w:rsidRPr="00C44C45" w:rsidRDefault="00E728BC" w:rsidP="00E728BC">
      <w:pPr>
        <w:jc w:val="center"/>
        <w:rPr>
          <w:rFonts w:ascii="Arial" w:hAnsi="Arial" w:cs="Arial"/>
          <w:b/>
        </w:rPr>
      </w:pPr>
      <w:r w:rsidRPr="00C44C45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3</w:t>
      </w:r>
    </w:p>
    <w:p w:rsidR="00D60232" w:rsidRPr="00C44C45" w:rsidRDefault="00D60232" w:rsidP="00E728BC">
      <w:pPr>
        <w:jc w:val="both"/>
        <w:rPr>
          <w:rFonts w:ascii="Arial" w:hAnsi="Arial" w:cs="Arial"/>
        </w:rPr>
      </w:pPr>
    </w:p>
    <w:p w:rsidR="00D60232" w:rsidRPr="00C44C45" w:rsidRDefault="00D60232" w:rsidP="006616D3">
      <w:pPr>
        <w:jc w:val="both"/>
        <w:rPr>
          <w:rFonts w:ascii="Arial" w:hAnsi="Arial" w:cs="Arial"/>
        </w:rPr>
      </w:pPr>
      <w:r w:rsidRPr="00C44C45">
        <w:rPr>
          <w:rFonts w:ascii="Arial" w:hAnsi="Arial" w:cs="Arial"/>
        </w:rPr>
        <w:t>Umowę sporządzono w trzech jednobrzmiących egzemplarzach, jeden</w:t>
      </w:r>
      <w:r w:rsidR="006616D3" w:rsidRPr="00C44C45">
        <w:rPr>
          <w:rFonts w:ascii="Arial" w:hAnsi="Arial" w:cs="Arial"/>
        </w:rPr>
        <w:t xml:space="preserve"> egzemplarz</w:t>
      </w:r>
      <w:r w:rsidRPr="00C44C45">
        <w:rPr>
          <w:rFonts w:ascii="Arial" w:hAnsi="Arial" w:cs="Arial"/>
        </w:rPr>
        <w:t xml:space="preserve"> dla Wykonawcy i dwa</w:t>
      </w:r>
      <w:r w:rsidR="006616D3" w:rsidRPr="00C44C45">
        <w:rPr>
          <w:rFonts w:ascii="Arial" w:hAnsi="Arial" w:cs="Arial"/>
        </w:rPr>
        <w:t xml:space="preserve"> egzemplarze </w:t>
      </w:r>
      <w:r w:rsidRPr="00C44C45">
        <w:rPr>
          <w:rFonts w:ascii="Arial" w:hAnsi="Arial" w:cs="Arial"/>
        </w:rPr>
        <w:t>Zamawiającego.</w:t>
      </w:r>
    </w:p>
    <w:p w:rsidR="004E6C24" w:rsidRPr="00C44C45" w:rsidRDefault="00E728BC">
      <w:pPr>
        <w:tabs>
          <w:tab w:val="left" w:pos="426"/>
          <w:tab w:val="left" w:pos="567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1C0B" w:rsidRPr="00C44C45" w:rsidRDefault="00C11C0B" w:rsidP="00FF1DE7">
      <w:pPr>
        <w:ind w:left="555"/>
        <w:jc w:val="center"/>
        <w:rPr>
          <w:rFonts w:ascii="Arial" w:hAnsi="Arial" w:cs="Arial"/>
          <w:b/>
        </w:rPr>
      </w:pPr>
    </w:p>
    <w:p w:rsidR="00C11C0B" w:rsidRPr="00C44C45" w:rsidRDefault="00C11C0B" w:rsidP="00FF1DE7">
      <w:pPr>
        <w:ind w:left="555"/>
        <w:jc w:val="center"/>
        <w:rPr>
          <w:rFonts w:ascii="Arial" w:hAnsi="Arial" w:cs="Arial"/>
          <w:b/>
        </w:rPr>
      </w:pPr>
    </w:p>
    <w:p w:rsidR="00D60232" w:rsidRPr="00FF1DE7" w:rsidRDefault="00FF1DE7" w:rsidP="00FF1DE7">
      <w:pPr>
        <w:ind w:left="555"/>
        <w:jc w:val="center"/>
        <w:rPr>
          <w:rFonts w:ascii="Arial" w:hAnsi="Arial" w:cs="Arial"/>
        </w:rPr>
      </w:pPr>
      <w:r w:rsidRPr="00C44C45">
        <w:rPr>
          <w:rFonts w:ascii="Arial" w:hAnsi="Arial" w:cs="Arial"/>
          <w:b/>
        </w:rPr>
        <w:t>ZAMAWIAJĄCY:</w:t>
      </w:r>
      <w:r w:rsidRPr="00C44C45">
        <w:rPr>
          <w:rFonts w:ascii="Arial" w:hAnsi="Arial" w:cs="Arial"/>
          <w:b/>
        </w:rPr>
        <w:tab/>
      </w:r>
      <w:r w:rsidRPr="00C44C45">
        <w:rPr>
          <w:rFonts w:ascii="Arial" w:hAnsi="Arial" w:cs="Arial"/>
          <w:b/>
        </w:rPr>
        <w:tab/>
      </w:r>
      <w:r w:rsidRPr="00C44C45">
        <w:rPr>
          <w:rFonts w:ascii="Arial" w:hAnsi="Arial" w:cs="Arial"/>
          <w:b/>
        </w:rPr>
        <w:tab/>
      </w:r>
      <w:r w:rsidRPr="00C44C45">
        <w:rPr>
          <w:rFonts w:ascii="Arial" w:hAnsi="Arial" w:cs="Arial"/>
          <w:b/>
        </w:rPr>
        <w:tab/>
      </w:r>
      <w:r w:rsidRPr="00C44C45">
        <w:rPr>
          <w:rFonts w:ascii="Arial" w:hAnsi="Arial" w:cs="Arial"/>
          <w:b/>
        </w:rPr>
        <w:tab/>
      </w:r>
      <w:r w:rsidRPr="00C44C45">
        <w:rPr>
          <w:rFonts w:ascii="Arial" w:hAnsi="Arial" w:cs="Arial"/>
          <w:b/>
        </w:rPr>
        <w:tab/>
      </w:r>
      <w:r w:rsidR="00D60232" w:rsidRPr="00C44C45">
        <w:rPr>
          <w:rFonts w:ascii="Arial" w:hAnsi="Arial" w:cs="Arial"/>
          <w:b/>
        </w:rPr>
        <w:t>WYKONAWCA</w:t>
      </w:r>
      <w:r w:rsidRPr="00C44C45">
        <w:rPr>
          <w:rFonts w:ascii="Arial" w:hAnsi="Arial" w:cs="Arial"/>
          <w:b/>
        </w:rPr>
        <w:t>:</w:t>
      </w:r>
    </w:p>
    <w:sectPr w:rsidR="00D60232" w:rsidRPr="00FF1DE7" w:rsidSect="00BA1161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40" w:rsidRDefault="00C16A40">
      <w:r>
        <w:separator/>
      </w:r>
    </w:p>
  </w:endnote>
  <w:endnote w:type="continuationSeparator" w:id="0">
    <w:p w:rsidR="00C16A40" w:rsidRDefault="00C1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40" w:rsidRDefault="001638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A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A40" w:rsidRDefault="00C16A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40" w:rsidRDefault="001638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A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1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6A40" w:rsidRDefault="00C16A40" w:rsidP="009A20B2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40" w:rsidRDefault="00C16A40">
      <w:r>
        <w:separator/>
      </w:r>
    </w:p>
  </w:footnote>
  <w:footnote w:type="continuationSeparator" w:id="0">
    <w:p w:rsidR="00C16A40" w:rsidRDefault="00C16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C16703"/>
    <w:multiLevelType w:val="hybridMultilevel"/>
    <w:tmpl w:val="692ADD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3395B50"/>
    <w:multiLevelType w:val="hybridMultilevel"/>
    <w:tmpl w:val="8C2CF59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42361F3"/>
    <w:multiLevelType w:val="hybridMultilevel"/>
    <w:tmpl w:val="BDE48768"/>
    <w:lvl w:ilvl="0" w:tplc="BB1A84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932C5F"/>
    <w:multiLevelType w:val="hybridMultilevel"/>
    <w:tmpl w:val="EE9A4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23775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125276C4"/>
    <w:multiLevelType w:val="hybridMultilevel"/>
    <w:tmpl w:val="2ED04F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12D77924"/>
    <w:multiLevelType w:val="hybridMultilevel"/>
    <w:tmpl w:val="686ECF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61D10C0"/>
    <w:multiLevelType w:val="singleLevel"/>
    <w:tmpl w:val="248459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55">
    <w:nsid w:val="16631689"/>
    <w:multiLevelType w:val="hybridMultilevel"/>
    <w:tmpl w:val="77D236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91E5C07"/>
    <w:multiLevelType w:val="hybridMultilevel"/>
    <w:tmpl w:val="A7F04048"/>
    <w:lvl w:ilvl="0" w:tplc="FF423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93559B"/>
    <w:multiLevelType w:val="hybridMultilevel"/>
    <w:tmpl w:val="8DBCD192"/>
    <w:lvl w:ilvl="0" w:tplc="EC2E57D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691CB3"/>
    <w:multiLevelType w:val="hybridMultilevel"/>
    <w:tmpl w:val="1D4A0EC0"/>
    <w:lvl w:ilvl="0" w:tplc="67F0B9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F4C65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4459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96604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6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07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29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4F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5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9A54D32"/>
    <w:multiLevelType w:val="multilevel"/>
    <w:tmpl w:val="B04C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BED5EFD"/>
    <w:multiLevelType w:val="hybridMultilevel"/>
    <w:tmpl w:val="44B68A8E"/>
    <w:lvl w:ilvl="0" w:tplc="0096B60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1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>
    <w:nsid w:val="2D764276"/>
    <w:multiLevelType w:val="singleLevel"/>
    <w:tmpl w:val="D946F1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3">
    <w:nsid w:val="2FC002F1"/>
    <w:multiLevelType w:val="hybridMultilevel"/>
    <w:tmpl w:val="EC926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74644D"/>
    <w:multiLevelType w:val="hybridMultilevel"/>
    <w:tmpl w:val="12CEE652"/>
    <w:lvl w:ilvl="0" w:tplc="B9487724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32407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33C41C36"/>
    <w:multiLevelType w:val="hybridMultilevel"/>
    <w:tmpl w:val="C840BCF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262E77"/>
    <w:multiLevelType w:val="multilevel"/>
    <w:tmpl w:val="74AEAE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9C56907"/>
    <w:multiLevelType w:val="hybridMultilevel"/>
    <w:tmpl w:val="EACC3802"/>
    <w:name w:val="WW8Num112"/>
    <w:lvl w:ilvl="0" w:tplc="C382E7F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59EE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E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66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ED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22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A1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CC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106C2E"/>
    <w:multiLevelType w:val="hybridMultilevel"/>
    <w:tmpl w:val="C36E0D76"/>
    <w:lvl w:ilvl="0" w:tplc="BFEEA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C06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07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E05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67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4C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4D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2C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E97915"/>
    <w:multiLevelType w:val="multilevel"/>
    <w:tmpl w:val="B07A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E8B1640"/>
    <w:multiLevelType w:val="hybridMultilevel"/>
    <w:tmpl w:val="46104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8627AC"/>
    <w:multiLevelType w:val="hybridMultilevel"/>
    <w:tmpl w:val="D296403A"/>
    <w:lvl w:ilvl="0" w:tplc="DA9C18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498375FF"/>
    <w:multiLevelType w:val="hybridMultilevel"/>
    <w:tmpl w:val="D39E1132"/>
    <w:lvl w:ilvl="0" w:tplc="52B2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47FB6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89945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46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45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F0D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2C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66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A474DC9"/>
    <w:multiLevelType w:val="hybridMultilevel"/>
    <w:tmpl w:val="BF36098E"/>
    <w:lvl w:ilvl="0" w:tplc="67F0B9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F4C65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96604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6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07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29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4F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5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EE15CB4"/>
    <w:multiLevelType w:val="hybridMultilevel"/>
    <w:tmpl w:val="A658ECB6"/>
    <w:lvl w:ilvl="0" w:tplc="66A2EE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93549B"/>
    <w:multiLevelType w:val="hybridMultilevel"/>
    <w:tmpl w:val="93D25578"/>
    <w:lvl w:ilvl="0" w:tplc="BC3A8EB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7">
    <w:nsid w:val="5268330A"/>
    <w:multiLevelType w:val="hybridMultilevel"/>
    <w:tmpl w:val="DCCAE310"/>
    <w:lvl w:ilvl="0" w:tplc="F3CA45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5717530C"/>
    <w:multiLevelType w:val="hybridMultilevel"/>
    <w:tmpl w:val="978673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86202A3"/>
    <w:multiLevelType w:val="hybridMultilevel"/>
    <w:tmpl w:val="9D96FC66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0">
    <w:nsid w:val="5D415DB6"/>
    <w:multiLevelType w:val="multilevel"/>
    <w:tmpl w:val="3C2E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0B82B61"/>
    <w:multiLevelType w:val="hybridMultilevel"/>
    <w:tmpl w:val="558A089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C43500"/>
    <w:multiLevelType w:val="hybridMultilevel"/>
    <w:tmpl w:val="15440FFA"/>
    <w:lvl w:ilvl="0" w:tplc="04EAF8DE">
      <w:start w:val="5"/>
      <w:numFmt w:val="decimal"/>
      <w:lvlText w:val="%1."/>
      <w:lvlJc w:val="left"/>
      <w:pPr>
        <w:tabs>
          <w:tab w:val="num" w:pos="910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31A2659"/>
    <w:multiLevelType w:val="hybridMultilevel"/>
    <w:tmpl w:val="A9222274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4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0DD0EAC"/>
    <w:multiLevelType w:val="hybridMultilevel"/>
    <w:tmpl w:val="88362546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11">
      <w:start w:val="1"/>
      <w:numFmt w:val="decimal"/>
      <w:lvlText w:val="%4)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6">
    <w:nsid w:val="73500CDC"/>
    <w:multiLevelType w:val="singleLevel"/>
    <w:tmpl w:val="22D6E95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58"/>
  </w:num>
  <w:num w:numId="3">
    <w:abstractNumId w:val="62"/>
  </w:num>
  <w:num w:numId="4">
    <w:abstractNumId w:val="54"/>
  </w:num>
  <w:num w:numId="5">
    <w:abstractNumId w:val="86"/>
  </w:num>
  <w:num w:numId="6">
    <w:abstractNumId w:val="51"/>
  </w:num>
  <w:num w:numId="7">
    <w:abstractNumId w:val="59"/>
  </w:num>
  <w:num w:numId="8">
    <w:abstractNumId w:val="65"/>
  </w:num>
  <w:num w:numId="9">
    <w:abstractNumId w:val="80"/>
  </w:num>
  <w:num w:numId="10">
    <w:abstractNumId w:val="84"/>
  </w:num>
  <w:num w:numId="11">
    <w:abstractNumId w:val="70"/>
  </w:num>
  <w:num w:numId="12">
    <w:abstractNumId w:val="73"/>
  </w:num>
  <w:num w:numId="13">
    <w:abstractNumId w:val="69"/>
  </w:num>
  <w:num w:numId="14">
    <w:abstractNumId w:val="46"/>
  </w:num>
  <w:num w:numId="15">
    <w:abstractNumId w:val="53"/>
  </w:num>
  <w:num w:numId="16">
    <w:abstractNumId w:val="75"/>
  </w:num>
  <w:num w:numId="17">
    <w:abstractNumId w:val="82"/>
  </w:num>
  <w:num w:numId="18">
    <w:abstractNumId w:val="55"/>
  </w:num>
  <w:num w:numId="19">
    <w:abstractNumId w:val="83"/>
  </w:num>
  <w:num w:numId="20">
    <w:abstractNumId w:val="60"/>
  </w:num>
  <w:num w:numId="21">
    <w:abstractNumId w:val="79"/>
  </w:num>
  <w:num w:numId="22">
    <w:abstractNumId w:val="72"/>
  </w:num>
  <w:num w:numId="23">
    <w:abstractNumId w:val="61"/>
  </w:num>
  <w:num w:numId="24">
    <w:abstractNumId w:val="77"/>
  </w:num>
  <w:num w:numId="25">
    <w:abstractNumId w:val="64"/>
  </w:num>
  <w:num w:numId="26">
    <w:abstractNumId w:val="76"/>
  </w:num>
  <w:num w:numId="27">
    <w:abstractNumId w:val="47"/>
  </w:num>
  <w:num w:numId="28">
    <w:abstractNumId w:val="48"/>
  </w:num>
  <w:num w:numId="29">
    <w:abstractNumId w:val="57"/>
  </w:num>
  <w:num w:numId="30">
    <w:abstractNumId w:val="71"/>
  </w:num>
  <w:num w:numId="31">
    <w:abstractNumId w:val="67"/>
  </w:num>
  <w:num w:numId="32">
    <w:abstractNumId w:val="49"/>
  </w:num>
  <w:num w:numId="33">
    <w:abstractNumId w:val="66"/>
  </w:num>
  <w:num w:numId="34">
    <w:abstractNumId w:val="52"/>
  </w:num>
  <w:num w:numId="35">
    <w:abstractNumId w:val="78"/>
  </w:num>
  <w:num w:numId="36">
    <w:abstractNumId w:val="50"/>
  </w:num>
  <w:num w:numId="37">
    <w:abstractNumId w:val="74"/>
  </w:num>
  <w:num w:numId="38">
    <w:abstractNumId w:val="63"/>
  </w:num>
  <w:num w:numId="39">
    <w:abstractNumId w:val="85"/>
  </w:num>
  <w:num w:numId="40">
    <w:abstractNumId w:val="81"/>
  </w:num>
  <w:num w:numId="41">
    <w:abstractNumId w:val="5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5258A"/>
    <w:rsid w:val="00004214"/>
    <w:rsid w:val="00012E3A"/>
    <w:rsid w:val="000149EB"/>
    <w:rsid w:val="000240A8"/>
    <w:rsid w:val="00024136"/>
    <w:rsid w:val="000247C2"/>
    <w:rsid w:val="00037364"/>
    <w:rsid w:val="00040EB2"/>
    <w:rsid w:val="00045FCA"/>
    <w:rsid w:val="00050D13"/>
    <w:rsid w:val="00060175"/>
    <w:rsid w:val="00061160"/>
    <w:rsid w:val="0006185C"/>
    <w:rsid w:val="00063A03"/>
    <w:rsid w:val="0006422F"/>
    <w:rsid w:val="00070AD7"/>
    <w:rsid w:val="0007203E"/>
    <w:rsid w:val="00085E7A"/>
    <w:rsid w:val="00094076"/>
    <w:rsid w:val="000A2532"/>
    <w:rsid w:val="000A2BDB"/>
    <w:rsid w:val="000C5E66"/>
    <w:rsid w:val="000C616C"/>
    <w:rsid w:val="000D0939"/>
    <w:rsid w:val="000E21B6"/>
    <w:rsid w:val="000E28D6"/>
    <w:rsid w:val="000E2BA8"/>
    <w:rsid w:val="000E2D98"/>
    <w:rsid w:val="000E38AA"/>
    <w:rsid w:val="000E6FD4"/>
    <w:rsid w:val="000F4B05"/>
    <w:rsid w:val="000F61C2"/>
    <w:rsid w:val="001005B0"/>
    <w:rsid w:val="00104642"/>
    <w:rsid w:val="00121330"/>
    <w:rsid w:val="0012443C"/>
    <w:rsid w:val="001339B5"/>
    <w:rsid w:val="00134ACC"/>
    <w:rsid w:val="00141EFC"/>
    <w:rsid w:val="00147331"/>
    <w:rsid w:val="00152954"/>
    <w:rsid w:val="00153698"/>
    <w:rsid w:val="001638A2"/>
    <w:rsid w:val="0016758D"/>
    <w:rsid w:val="00177665"/>
    <w:rsid w:val="00187F57"/>
    <w:rsid w:val="0019401E"/>
    <w:rsid w:val="0019414F"/>
    <w:rsid w:val="001947EB"/>
    <w:rsid w:val="001A5306"/>
    <w:rsid w:val="001B71EF"/>
    <w:rsid w:val="001C7333"/>
    <w:rsid w:val="001D111A"/>
    <w:rsid w:val="00206F5B"/>
    <w:rsid w:val="00212D83"/>
    <w:rsid w:val="002143FF"/>
    <w:rsid w:val="00220CFA"/>
    <w:rsid w:val="00226D5F"/>
    <w:rsid w:val="002424B2"/>
    <w:rsid w:val="002535F7"/>
    <w:rsid w:val="00253E0E"/>
    <w:rsid w:val="002545B7"/>
    <w:rsid w:val="00273D82"/>
    <w:rsid w:val="00274EC4"/>
    <w:rsid w:val="002752A0"/>
    <w:rsid w:val="0028140A"/>
    <w:rsid w:val="00285DCB"/>
    <w:rsid w:val="00296B35"/>
    <w:rsid w:val="002B507C"/>
    <w:rsid w:val="002C08E8"/>
    <w:rsid w:val="002C3743"/>
    <w:rsid w:val="002C7F69"/>
    <w:rsid w:val="002D6BD2"/>
    <w:rsid w:val="002E1B77"/>
    <w:rsid w:val="002E35E0"/>
    <w:rsid w:val="002E3721"/>
    <w:rsid w:val="002E7C43"/>
    <w:rsid w:val="002F052A"/>
    <w:rsid w:val="002F2F0E"/>
    <w:rsid w:val="002F371F"/>
    <w:rsid w:val="002F5E70"/>
    <w:rsid w:val="002F6177"/>
    <w:rsid w:val="002F7D4D"/>
    <w:rsid w:val="00302C3B"/>
    <w:rsid w:val="003040D4"/>
    <w:rsid w:val="003203D3"/>
    <w:rsid w:val="00345463"/>
    <w:rsid w:val="00347035"/>
    <w:rsid w:val="00347C09"/>
    <w:rsid w:val="003561CD"/>
    <w:rsid w:val="00381197"/>
    <w:rsid w:val="003857B2"/>
    <w:rsid w:val="003908E9"/>
    <w:rsid w:val="003951E1"/>
    <w:rsid w:val="003A0412"/>
    <w:rsid w:val="003A4AF2"/>
    <w:rsid w:val="003B18CB"/>
    <w:rsid w:val="003B5DC6"/>
    <w:rsid w:val="003C4CCE"/>
    <w:rsid w:val="003D04BE"/>
    <w:rsid w:val="003D7D0C"/>
    <w:rsid w:val="003D7D12"/>
    <w:rsid w:val="003E6B37"/>
    <w:rsid w:val="003E7E96"/>
    <w:rsid w:val="003F2276"/>
    <w:rsid w:val="003F2CC4"/>
    <w:rsid w:val="003F58C2"/>
    <w:rsid w:val="00406126"/>
    <w:rsid w:val="00407812"/>
    <w:rsid w:val="004264FB"/>
    <w:rsid w:val="00430BA4"/>
    <w:rsid w:val="00443955"/>
    <w:rsid w:val="00445492"/>
    <w:rsid w:val="004538D8"/>
    <w:rsid w:val="00456668"/>
    <w:rsid w:val="004614A3"/>
    <w:rsid w:val="00471201"/>
    <w:rsid w:val="004728B9"/>
    <w:rsid w:val="00476BAD"/>
    <w:rsid w:val="004A7A94"/>
    <w:rsid w:val="004B1331"/>
    <w:rsid w:val="004B256B"/>
    <w:rsid w:val="004B678B"/>
    <w:rsid w:val="004D01B6"/>
    <w:rsid w:val="004E0AB0"/>
    <w:rsid w:val="004E20DC"/>
    <w:rsid w:val="004E474C"/>
    <w:rsid w:val="004E6C24"/>
    <w:rsid w:val="004F5F2B"/>
    <w:rsid w:val="004F6954"/>
    <w:rsid w:val="00501C68"/>
    <w:rsid w:val="00505AEB"/>
    <w:rsid w:val="005241ED"/>
    <w:rsid w:val="005339E1"/>
    <w:rsid w:val="00534EBF"/>
    <w:rsid w:val="00541387"/>
    <w:rsid w:val="00541DD6"/>
    <w:rsid w:val="00544786"/>
    <w:rsid w:val="0055258A"/>
    <w:rsid w:val="00562030"/>
    <w:rsid w:val="00566119"/>
    <w:rsid w:val="00570E69"/>
    <w:rsid w:val="00585E3F"/>
    <w:rsid w:val="00586A78"/>
    <w:rsid w:val="005A4CDF"/>
    <w:rsid w:val="005A69D1"/>
    <w:rsid w:val="005B54FF"/>
    <w:rsid w:val="005B76AB"/>
    <w:rsid w:val="005D01F9"/>
    <w:rsid w:val="005E7587"/>
    <w:rsid w:val="005F3DFA"/>
    <w:rsid w:val="005F5899"/>
    <w:rsid w:val="006016A5"/>
    <w:rsid w:val="00601BCA"/>
    <w:rsid w:val="006149E3"/>
    <w:rsid w:val="00624964"/>
    <w:rsid w:val="0063274A"/>
    <w:rsid w:val="00634CC7"/>
    <w:rsid w:val="0064341D"/>
    <w:rsid w:val="006541AE"/>
    <w:rsid w:val="00661336"/>
    <w:rsid w:val="006616D3"/>
    <w:rsid w:val="006657DF"/>
    <w:rsid w:val="006929B6"/>
    <w:rsid w:val="0069348A"/>
    <w:rsid w:val="0069470D"/>
    <w:rsid w:val="006A03CE"/>
    <w:rsid w:val="006C31E0"/>
    <w:rsid w:val="006D2AFC"/>
    <w:rsid w:val="006F16DC"/>
    <w:rsid w:val="006F188E"/>
    <w:rsid w:val="00717EEB"/>
    <w:rsid w:val="00721914"/>
    <w:rsid w:val="007224E9"/>
    <w:rsid w:val="00735DA1"/>
    <w:rsid w:val="00753FE8"/>
    <w:rsid w:val="007606C5"/>
    <w:rsid w:val="00761E3D"/>
    <w:rsid w:val="0076399C"/>
    <w:rsid w:val="00767255"/>
    <w:rsid w:val="007676B6"/>
    <w:rsid w:val="00771D06"/>
    <w:rsid w:val="00774C98"/>
    <w:rsid w:val="0077590E"/>
    <w:rsid w:val="00785423"/>
    <w:rsid w:val="007B395C"/>
    <w:rsid w:val="007D64D8"/>
    <w:rsid w:val="007D68F6"/>
    <w:rsid w:val="007E5A24"/>
    <w:rsid w:val="007F464A"/>
    <w:rsid w:val="00802D30"/>
    <w:rsid w:val="0080548D"/>
    <w:rsid w:val="008154C8"/>
    <w:rsid w:val="00823E52"/>
    <w:rsid w:val="00827B50"/>
    <w:rsid w:val="00832E0E"/>
    <w:rsid w:val="00833C75"/>
    <w:rsid w:val="00835E5C"/>
    <w:rsid w:val="00845318"/>
    <w:rsid w:val="008458EB"/>
    <w:rsid w:val="00846CC5"/>
    <w:rsid w:val="0084712E"/>
    <w:rsid w:val="00857CD2"/>
    <w:rsid w:val="0086380B"/>
    <w:rsid w:val="008671BD"/>
    <w:rsid w:val="00873312"/>
    <w:rsid w:val="0087506F"/>
    <w:rsid w:val="0089277B"/>
    <w:rsid w:val="008A2A37"/>
    <w:rsid w:val="008A5626"/>
    <w:rsid w:val="008B1F4A"/>
    <w:rsid w:val="008B682A"/>
    <w:rsid w:val="008D5149"/>
    <w:rsid w:val="008E112D"/>
    <w:rsid w:val="008F0FCD"/>
    <w:rsid w:val="00900B8E"/>
    <w:rsid w:val="00903F80"/>
    <w:rsid w:val="00904DFE"/>
    <w:rsid w:val="0092015F"/>
    <w:rsid w:val="00922427"/>
    <w:rsid w:val="00931E3A"/>
    <w:rsid w:val="009324D2"/>
    <w:rsid w:val="00936C5C"/>
    <w:rsid w:val="0094164F"/>
    <w:rsid w:val="00942CFE"/>
    <w:rsid w:val="00942EC1"/>
    <w:rsid w:val="00946B22"/>
    <w:rsid w:val="009476C7"/>
    <w:rsid w:val="009479B1"/>
    <w:rsid w:val="00950668"/>
    <w:rsid w:val="00952606"/>
    <w:rsid w:val="00955C49"/>
    <w:rsid w:val="00957693"/>
    <w:rsid w:val="009702EC"/>
    <w:rsid w:val="00973669"/>
    <w:rsid w:val="00986B4E"/>
    <w:rsid w:val="009A0B50"/>
    <w:rsid w:val="009A20B2"/>
    <w:rsid w:val="009B73C5"/>
    <w:rsid w:val="009C418D"/>
    <w:rsid w:val="009C5869"/>
    <w:rsid w:val="009D2E25"/>
    <w:rsid w:val="009D4C91"/>
    <w:rsid w:val="009E259A"/>
    <w:rsid w:val="009E32FC"/>
    <w:rsid w:val="009E3683"/>
    <w:rsid w:val="009E7048"/>
    <w:rsid w:val="009F1E68"/>
    <w:rsid w:val="009F2480"/>
    <w:rsid w:val="009F5962"/>
    <w:rsid w:val="009F70CB"/>
    <w:rsid w:val="00A0126F"/>
    <w:rsid w:val="00A1127A"/>
    <w:rsid w:val="00A12F34"/>
    <w:rsid w:val="00A13F26"/>
    <w:rsid w:val="00A171A6"/>
    <w:rsid w:val="00A235BE"/>
    <w:rsid w:val="00A25EB1"/>
    <w:rsid w:val="00A26E50"/>
    <w:rsid w:val="00A31F3F"/>
    <w:rsid w:val="00A3471F"/>
    <w:rsid w:val="00A4702E"/>
    <w:rsid w:val="00A511A6"/>
    <w:rsid w:val="00A528C5"/>
    <w:rsid w:val="00A60EBE"/>
    <w:rsid w:val="00A61D6B"/>
    <w:rsid w:val="00A7011F"/>
    <w:rsid w:val="00A70981"/>
    <w:rsid w:val="00A86CC1"/>
    <w:rsid w:val="00A92C2A"/>
    <w:rsid w:val="00AA7486"/>
    <w:rsid w:val="00AB3C60"/>
    <w:rsid w:val="00AB62F9"/>
    <w:rsid w:val="00AB680D"/>
    <w:rsid w:val="00AD12C5"/>
    <w:rsid w:val="00AD17F9"/>
    <w:rsid w:val="00AD19FE"/>
    <w:rsid w:val="00AD2FB5"/>
    <w:rsid w:val="00AD56C9"/>
    <w:rsid w:val="00AD6F1D"/>
    <w:rsid w:val="00AE48EC"/>
    <w:rsid w:val="00B00733"/>
    <w:rsid w:val="00B1011D"/>
    <w:rsid w:val="00B10160"/>
    <w:rsid w:val="00B15230"/>
    <w:rsid w:val="00B34A5C"/>
    <w:rsid w:val="00B351EF"/>
    <w:rsid w:val="00B46609"/>
    <w:rsid w:val="00B47B80"/>
    <w:rsid w:val="00B55EC6"/>
    <w:rsid w:val="00B62794"/>
    <w:rsid w:val="00B729E6"/>
    <w:rsid w:val="00B73422"/>
    <w:rsid w:val="00B813EF"/>
    <w:rsid w:val="00B834D4"/>
    <w:rsid w:val="00B862DE"/>
    <w:rsid w:val="00B870B7"/>
    <w:rsid w:val="00B909B0"/>
    <w:rsid w:val="00B92E72"/>
    <w:rsid w:val="00BA1161"/>
    <w:rsid w:val="00BA3039"/>
    <w:rsid w:val="00BB710B"/>
    <w:rsid w:val="00BC0364"/>
    <w:rsid w:val="00BC747A"/>
    <w:rsid w:val="00BE1EB4"/>
    <w:rsid w:val="00BE6E0E"/>
    <w:rsid w:val="00BF06FD"/>
    <w:rsid w:val="00C10021"/>
    <w:rsid w:val="00C11C0B"/>
    <w:rsid w:val="00C16A40"/>
    <w:rsid w:val="00C16AA8"/>
    <w:rsid w:val="00C23165"/>
    <w:rsid w:val="00C32087"/>
    <w:rsid w:val="00C334A2"/>
    <w:rsid w:val="00C3472A"/>
    <w:rsid w:val="00C44C45"/>
    <w:rsid w:val="00C45411"/>
    <w:rsid w:val="00C464CD"/>
    <w:rsid w:val="00C5133E"/>
    <w:rsid w:val="00C51652"/>
    <w:rsid w:val="00C52AE4"/>
    <w:rsid w:val="00C52B4D"/>
    <w:rsid w:val="00C56653"/>
    <w:rsid w:val="00C566AE"/>
    <w:rsid w:val="00C67439"/>
    <w:rsid w:val="00C70BFB"/>
    <w:rsid w:val="00C741E6"/>
    <w:rsid w:val="00C804CE"/>
    <w:rsid w:val="00C878E3"/>
    <w:rsid w:val="00C90015"/>
    <w:rsid w:val="00CA24C8"/>
    <w:rsid w:val="00CA3298"/>
    <w:rsid w:val="00CA3AA8"/>
    <w:rsid w:val="00CB0F50"/>
    <w:rsid w:val="00CC1C99"/>
    <w:rsid w:val="00CC2B86"/>
    <w:rsid w:val="00CC4EDD"/>
    <w:rsid w:val="00CC4F2F"/>
    <w:rsid w:val="00CD25AB"/>
    <w:rsid w:val="00CD3325"/>
    <w:rsid w:val="00CE20CD"/>
    <w:rsid w:val="00CE7349"/>
    <w:rsid w:val="00D27436"/>
    <w:rsid w:val="00D4006F"/>
    <w:rsid w:val="00D40F00"/>
    <w:rsid w:val="00D42099"/>
    <w:rsid w:val="00D43C75"/>
    <w:rsid w:val="00D46412"/>
    <w:rsid w:val="00D55F81"/>
    <w:rsid w:val="00D56D2C"/>
    <w:rsid w:val="00D57AFC"/>
    <w:rsid w:val="00D60232"/>
    <w:rsid w:val="00D71BD3"/>
    <w:rsid w:val="00D73BE4"/>
    <w:rsid w:val="00D80EB7"/>
    <w:rsid w:val="00D90E0E"/>
    <w:rsid w:val="00D937A3"/>
    <w:rsid w:val="00DA7FCB"/>
    <w:rsid w:val="00DC4B44"/>
    <w:rsid w:val="00DC66AE"/>
    <w:rsid w:val="00DD2134"/>
    <w:rsid w:val="00DD5B76"/>
    <w:rsid w:val="00DE1F38"/>
    <w:rsid w:val="00DF317C"/>
    <w:rsid w:val="00DF57C3"/>
    <w:rsid w:val="00DF77F5"/>
    <w:rsid w:val="00E01CD9"/>
    <w:rsid w:val="00E16E06"/>
    <w:rsid w:val="00E21493"/>
    <w:rsid w:val="00E23598"/>
    <w:rsid w:val="00E26FDF"/>
    <w:rsid w:val="00E2733E"/>
    <w:rsid w:val="00E52192"/>
    <w:rsid w:val="00E61ECA"/>
    <w:rsid w:val="00E66AF9"/>
    <w:rsid w:val="00E670A0"/>
    <w:rsid w:val="00E67DFD"/>
    <w:rsid w:val="00E706FF"/>
    <w:rsid w:val="00E728BC"/>
    <w:rsid w:val="00E74514"/>
    <w:rsid w:val="00E77AB6"/>
    <w:rsid w:val="00E84A3A"/>
    <w:rsid w:val="00E92A71"/>
    <w:rsid w:val="00E92D7E"/>
    <w:rsid w:val="00E949BB"/>
    <w:rsid w:val="00E95768"/>
    <w:rsid w:val="00EA293C"/>
    <w:rsid w:val="00EA2FF9"/>
    <w:rsid w:val="00ED6D61"/>
    <w:rsid w:val="00ED6EF4"/>
    <w:rsid w:val="00EE2A9F"/>
    <w:rsid w:val="00EE5F18"/>
    <w:rsid w:val="00EF1A7E"/>
    <w:rsid w:val="00EF55C7"/>
    <w:rsid w:val="00EF774E"/>
    <w:rsid w:val="00F02490"/>
    <w:rsid w:val="00F16F42"/>
    <w:rsid w:val="00F2390C"/>
    <w:rsid w:val="00F23A9B"/>
    <w:rsid w:val="00F25E32"/>
    <w:rsid w:val="00F333BD"/>
    <w:rsid w:val="00F44DD9"/>
    <w:rsid w:val="00F47D05"/>
    <w:rsid w:val="00F5173D"/>
    <w:rsid w:val="00F937AA"/>
    <w:rsid w:val="00FA2D03"/>
    <w:rsid w:val="00FA3353"/>
    <w:rsid w:val="00FB0224"/>
    <w:rsid w:val="00FB53FD"/>
    <w:rsid w:val="00FC072D"/>
    <w:rsid w:val="00FD77F8"/>
    <w:rsid w:val="00FD7AFB"/>
    <w:rsid w:val="00FE1B00"/>
    <w:rsid w:val="00FF1DE7"/>
    <w:rsid w:val="00FF26A8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54C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154C8"/>
    <w:pPr>
      <w:keepNext/>
      <w:widowControl w:val="0"/>
      <w:tabs>
        <w:tab w:val="num" w:pos="0"/>
      </w:tabs>
      <w:autoSpaceDE w:val="0"/>
      <w:outlineLvl w:val="0"/>
    </w:pPr>
    <w:rPr>
      <w:rFonts w:ascii="Arial" w:hAnsi="Arial"/>
      <w:b/>
      <w:color w:val="000000"/>
    </w:rPr>
  </w:style>
  <w:style w:type="paragraph" w:styleId="Nagwek2">
    <w:name w:val="heading 2"/>
    <w:basedOn w:val="Normalny"/>
    <w:next w:val="Normalny"/>
    <w:qFormat/>
    <w:rsid w:val="008154C8"/>
    <w:pPr>
      <w:keepNext/>
      <w:widowControl w:val="0"/>
      <w:tabs>
        <w:tab w:val="num" w:pos="0"/>
      </w:tabs>
      <w:autoSpaceDE w:val="0"/>
      <w:jc w:val="both"/>
      <w:outlineLvl w:val="1"/>
    </w:pPr>
    <w:rPr>
      <w:rFonts w:ascii="Arial" w:hAnsi="Arial"/>
      <w:color w:val="000000"/>
      <w:u w:val="single"/>
    </w:rPr>
  </w:style>
  <w:style w:type="paragraph" w:styleId="Nagwek3">
    <w:name w:val="heading 3"/>
    <w:basedOn w:val="Normalny"/>
    <w:next w:val="Normalny"/>
    <w:qFormat/>
    <w:rsid w:val="008154C8"/>
    <w:pPr>
      <w:keepNext/>
      <w:widowControl w:val="0"/>
      <w:tabs>
        <w:tab w:val="num" w:pos="0"/>
      </w:tabs>
      <w:autoSpaceDE w:val="0"/>
      <w:jc w:val="right"/>
      <w:outlineLvl w:val="2"/>
    </w:pPr>
    <w:rPr>
      <w:rFonts w:ascii="Arial" w:hAnsi="Arial"/>
      <w:b/>
      <w:color w:val="000000"/>
    </w:rPr>
  </w:style>
  <w:style w:type="paragraph" w:styleId="Nagwek4">
    <w:name w:val="heading 4"/>
    <w:basedOn w:val="Normalny"/>
    <w:next w:val="Normalny"/>
    <w:qFormat/>
    <w:rsid w:val="008154C8"/>
    <w:pPr>
      <w:keepNext/>
      <w:widowControl w:val="0"/>
      <w:tabs>
        <w:tab w:val="num" w:pos="0"/>
      </w:tabs>
      <w:autoSpaceDE w:val="0"/>
      <w:jc w:val="center"/>
      <w:outlineLvl w:val="3"/>
    </w:pPr>
    <w:rPr>
      <w:rFonts w:ascii="Arial" w:hAnsi="Arial"/>
      <w:b/>
      <w:bCs/>
      <w:color w:val="000000"/>
      <w:sz w:val="32"/>
    </w:rPr>
  </w:style>
  <w:style w:type="paragraph" w:styleId="Nagwek5">
    <w:name w:val="heading 5"/>
    <w:basedOn w:val="Normalny"/>
    <w:next w:val="Normalny"/>
    <w:qFormat/>
    <w:rsid w:val="008154C8"/>
    <w:pPr>
      <w:keepNext/>
      <w:spacing w:line="360" w:lineRule="auto"/>
      <w:jc w:val="both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8154C8"/>
    <w:pPr>
      <w:keepNext/>
      <w:ind w:left="540"/>
      <w:outlineLvl w:val="5"/>
    </w:pPr>
    <w:rPr>
      <w:position w:val="2"/>
      <w:sz w:val="24"/>
      <w:lang w:val="en-US"/>
    </w:rPr>
  </w:style>
  <w:style w:type="paragraph" w:styleId="Nagwek7">
    <w:name w:val="heading 7"/>
    <w:basedOn w:val="Normalny"/>
    <w:next w:val="Normalny"/>
    <w:qFormat/>
    <w:rsid w:val="008154C8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154C8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154C8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154C8"/>
    <w:rPr>
      <w:rFonts w:ascii="Symbol" w:hAnsi="Symbol"/>
    </w:rPr>
  </w:style>
  <w:style w:type="character" w:customStyle="1" w:styleId="WW8Num5z0">
    <w:name w:val="WW8Num5z0"/>
    <w:rsid w:val="008154C8"/>
    <w:rPr>
      <w:rFonts w:ascii="Wingdings" w:hAnsi="Wingdings"/>
    </w:rPr>
  </w:style>
  <w:style w:type="character" w:customStyle="1" w:styleId="WW8Num6z0">
    <w:name w:val="WW8Num6z0"/>
    <w:rsid w:val="008154C8"/>
    <w:rPr>
      <w:rFonts w:ascii="Symbol" w:hAnsi="Symbol"/>
    </w:rPr>
  </w:style>
  <w:style w:type="character" w:customStyle="1" w:styleId="WW8Num7z0">
    <w:name w:val="WW8Num7z0"/>
    <w:rsid w:val="008154C8"/>
    <w:rPr>
      <w:rFonts w:ascii="Symbol" w:hAnsi="Symbol"/>
    </w:rPr>
  </w:style>
  <w:style w:type="character" w:customStyle="1" w:styleId="WW8Num7z1">
    <w:name w:val="WW8Num7z1"/>
    <w:rsid w:val="008154C8"/>
    <w:rPr>
      <w:rFonts w:ascii="Symbol" w:hAnsi="Symbol"/>
    </w:rPr>
  </w:style>
  <w:style w:type="character" w:customStyle="1" w:styleId="WW8Num14z0">
    <w:name w:val="WW8Num14z0"/>
    <w:rsid w:val="008154C8"/>
    <w:rPr>
      <w:rFonts w:ascii="Symbol" w:hAnsi="Symbol"/>
      <w:b w:val="0"/>
    </w:rPr>
  </w:style>
  <w:style w:type="character" w:customStyle="1" w:styleId="WW8Num15z0">
    <w:name w:val="WW8Num15z0"/>
    <w:rsid w:val="008154C8"/>
    <w:rPr>
      <w:rFonts w:ascii="Symbol" w:hAnsi="Symbol"/>
    </w:rPr>
  </w:style>
  <w:style w:type="character" w:customStyle="1" w:styleId="WW8Num19z1">
    <w:name w:val="WW8Num19z1"/>
    <w:rsid w:val="008154C8"/>
    <w:rPr>
      <w:rFonts w:ascii="Wingdings" w:hAnsi="Wingdings"/>
    </w:rPr>
  </w:style>
  <w:style w:type="character" w:customStyle="1" w:styleId="WW8Num20z0">
    <w:name w:val="WW8Num20z0"/>
    <w:rsid w:val="008154C8"/>
    <w:rPr>
      <w:b w:val="0"/>
    </w:rPr>
  </w:style>
  <w:style w:type="character" w:customStyle="1" w:styleId="WW8Num20z1">
    <w:name w:val="WW8Num20z1"/>
    <w:rsid w:val="008154C8"/>
    <w:rPr>
      <w:b w:val="0"/>
      <w:sz w:val="22"/>
    </w:rPr>
  </w:style>
  <w:style w:type="character" w:customStyle="1" w:styleId="WW8Num30z0">
    <w:name w:val="WW8Num30z0"/>
    <w:rsid w:val="008154C8"/>
    <w:rPr>
      <w:b w:val="0"/>
    </w:rPr>
  </w:style>
  <w:style w:type="character" w:customStyle="1" w:styleId="WW8Num31z0">
    <w:name w:val="WW8Num31z0"/>
    <w:rsid w:val="008154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154C8"/>
    <w:rPr>
      <w:b w:val="0"/>
    </w:rPr>
  </w:style>
  <w:style w:type="character" w:customStyle="1" w:styleId="Absatz-Standardschriftart">
    <w:name w:val="Absatz-Standardschriftart"/>
    <w:rsid w:val="008154C8"/>
  </w:style>
  <w:style w:type="character" w:customStyle="1" w:styleId="WW8Num4z0">
    <w:name w:val="WW8Num4z0"/>
    <w:rsid w:val="008154C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154C8"/>
    <w:rPr>
      <w:rFonts w:ascii="Wingdings" w:hAnsi="Wingdings"/>
    </w:rPr>
  </w:style>
  <w:style w:type="character" w:customStyle="1" w:styleId="WW8Num17z0">
    <w:name w:val="WW8Num17z0"/>
    <w:rsid w:val="008154C8"/>
    <w:rPr>
      <w:rFonts w:ascii="Symbol" w:hAnsi="Symbol"/>
    </w:rPr>
  </w:style>
  <w:style w:type="character" w:customStyle="1" w:styleId="WW8Num19z0">
    <w:name w:val="WW8Num19z0"/>
    <w:rsid w:val="008154C8"/>
    <w:rPr>
      <w:b w:val="0"/>
    </w:rPr>
  </w:style>
  <w:style w:type="character" w:customStyle="1" w:styleId="WW8Num25z0">
    <w:name w:val="WW8Num25z0"/>
    <w:rsid w:val="008154C8"/>
    <w:rPr>
      <w:rFonts w:ascii="Times New Roman" w:hAnsi="Times New Roman" w:cs="Times New Roman"/>
    </w:rPr>
  </w:style>
  <w:style w:type="character" w:customStyle="1" w:styleId="WW8Num27z0">
    <w:name w:val="WW8Num27z0"/>
    <w:rsid w:val="008154C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8154C8"/>
    <w:rPr>
      <w:rFonts w:ascii="Symbol" w:hAnsi="Symbol"/>
    </w:rPr>
  </w:style>
  <w:style w:type="character" w:customStyle="1" w:styleId="WW8Num39z1">
    <w:name w:val="WW8Num39z1"/>
    <w:rsid w:val="008154C8"/>
    <w:rPr>
      <w:rFonts w:ascii="Wingdings" w:hAnsi="Wingdings"/>
    </w:rPr>
  </w:style>
  <w:style w:type="character" w:customStyle="1" w:styleId="WW8Num40z0">
    <w:name w:val="WW8Num40z0"/>
    <w:rsid w:val="008154C8"/>
    <w:rPr>
      <w:b w:val="0"/>
    </w:rPr>
  </w:style>
  <w:style w:type="character" w:customStyle="1" w:styleId="WW8Num40z1">
    <w:name w:val="WW8Num40z1"/>
    <w:rsid w:val="008154C8"/>
    <w:rPr>
      <w:b w:val="0"/>
      <w:sz w:val="22"/>
    </w:rPr>
  </w:style>
  <w:style w:type="character" w:customStyle="1" w:styleId="WW8Num50z0">
    <w:name w:val="WW8Num50z0"/>
    <w:rsid w:val="008154C8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8154C8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8154C8"/>
    <w:rPr>
      <w:b w:val="0"/>
    </w:rPr>
  </w:style>
  <w:style w:type="character" w:customStyle="1" w:styleId="WW-Absatz-Standardschriftart">
    <w:name w:val="WW-Absatz-Standardschriftart"/>
    <w:rsid w:val="008154C8"/>
  </w:style>
  <w:style w:type="character" w:customStyle="1" w:styleId="WW8Num3z0">
    <w:name w:val="WW8Num3z0"/>
    <w:rsid w:val="008154C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54C8"/>
    <w:rPr>
      <w:rFonts w:ascii="Courier New" w:hAnsi="Courier New" w:cs="Courier New"/>
    </w:rPr>
  </w:style>
  <w:style w:type="character" w:customStyle="1" w:styleId="WW8Num6z2">
    <w:name w:val="WW8Num6z2"/>
    <w:rsid w:val="008154C8"/>
    <w:rPr>
      <w:rFonts w:ascii="Wingdings" w:hAnsi="Wingdings"/>
    </w:rPr>
  </w:style>
  <w:style w:type="character" w:customStyle="1" w:styleId="WW8Num11z1">
    <w:name w:val="WW8Num11z1"/>
    <w:rsid w:val="008154C8"/>
    <w:rPr>
      <w:rFonts w:ascii="Wingdings" w:hAnsi="Wingdings"/>
    </w:rPr>
  </w:style>
  <w:style w:type="character" w:customStyle="1" w:styleId="WW8Num17z1">
    <w:name w:val="WW8Num17z1"/>
    <w:rsid w:val="008154C8"/>
    <w:rPr>
      <w:rFonts w:ascii="Courier New" w:hAnsi="Courier New" w:cs="Courier New"/>
    </w:rPr>
  </w:style>
  <w:style w:type="character" w:customStyle="1" w:styleId="WW8Num17z2">
    <w:name w:val="WW8Num17z2"/>
    <w:rsid w:val="008154C8"/>
    <w:rPr>
      <w:rFonts w:ascii="Wingdings" w:hAnsi="Wingdings"/>
    </w:rPr>
  </w:style>
  <w:style w:type="character" w:customStyle="1" w:styleId="WW8Num21z0">
    <w:name w:val="WW8Num21z0"/>
    <w:rsid w:val="008154C8"/>
    <w:rPr>
      <w:rFonts w:ascii="Times New Roman" w:hAnsi="Times New Roman" w:cs="Times New Roman"/>
    </w:rPr>
  </w:style>
  <w:style w:type="character" w:customStyle="1" w:styleId="WW8Num29z0">
    <w:name w:val="WW8Num29z0"/>
    <w:rsid w:val="008154C8"/>
    <w:rPr>
      <w:b w:val="0"/>
    </w:rPr>
  </w:style>
  <w:style w:type="character" w:customStyle="1" w:styleId="WW8Num32z1">
    <w:name w:val="WW8Num32z1"/>
    <w:rsid w:val="008154C8"/>
    <w:rPr>
      <w:b w:val="0"/>
      <w:sz w:val="22"/>
    </w:rPr>
  </w:style>
  <w:style w:type="character" w:customStyle="1" w:styleId="WW8Num34z1">
    <w:name w:val="WW8Num34z1"/>
    <w:rsid w:val="008154C8"/>
    <w:rPr>
      <w:rFonts w:ascii="Courier New" w:hAnsi="Courier New" w:cs="Courier New"/>
    </w:rPr>
  </w:style>
  <w:style w:type="character" w:customStyle="1" w:styleId="WW8Num34z2">
    <w:name w:val="WW8Num34z2"/>
    <w:rsid w:val="008154C8"/>
    <w:rPr>
      <w:rFonts w:ascii="Wingdings" w:hAnsi="Wingdings"/>
    </w:rPr>
  </w:style>
  <w:style w:type="character" w:customStyle="1" w:styleId="WW8Num36z0">
    <w:name w:val="WW8Num36z0"/>
    <w:rsid w:val="008154C8"/>
    <w:rPr>
      <w:rFonts w:ascii="Symbol" w:hAnsi="Symbol"/>
    </w:rPr>
  </w:style>
  <w:style w:type="character" w:customStyle="1" w:styleId="WW8Num36z1">
    <w:name w:val="WW8Num36z1"/>
    <w:rsid w:val="008154C8"/>
    <w:rPr>
      <w:rFonts w:ascii="Courier New" w:hAnsi="Courier New" w:cs="Courier New"/>
    </w:rPr>
  </w:style>
  <w:style w:type="character" w:customStyle="1" w:styleId="WW8Num36z2">
    <w:name w:val="WW8Num36z2"/>
    <w:rsid w:val="008154C8"/>
    <w:rPr>
      <w:rFonts w:ascii="Wingdings" w:hAnsi="Wingdings"/>
    </w:rPr>
  </w:style>
  <w:style w:type="character" w:customStyle="1" w:styleId="Domylnaczcionkaakapitu1">
    <w:name w:val="Domyślna czcionka akapitu1"/>
    <w:rsid w:val="008154C8"/>
  </w:style>
  <w:style w:type="character" w:styleId="Numerstrony">
    <w:name w:val="page number"/>
    <w:basedOn w:val="Domylnaczcionkaakapitu1"/>
    <w:rsid w:val="008154C8"/>
  </w:style>
  <w:style w:type="paragraph" w:styleId="Tekstpodstawowy">
    <w:name w:val="Body Text"/>
    <w:basedOn w:val="Normalny"/>
    <w:rsid w:val="008154C8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8154C8"/>
    <w:rPr>
      <w:rFonts w:cs="MS Mincho"/>
    </w:rPr>
  </w:style>
  <w:style w:type="paragraph" w:styleId="Podpis">
    <w:name w:val="Signature"/>
    <w:basedOn w:val="Normalny"/>
    <w:rsid w:val="008154C8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8154C8"/>
    <w:pPr>
      <w:suppressLineNumbers/>
    </w:pPr>
    <w:rPr>
      <w:rFonts w:cs="MS Mincho"/>
    </w:rPr>
  </w:style>
  <w:style w:type="paragraph" w:styleId="Nagwek">
    <w:name w:val="header"/>
    <w:basedOn w:val="Normalny"/>
    <w:rsid w:val="008154C8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odpis1">
    <w:name w:val="Podpis1"/>
    <w:basedOn w:val="Normalny"/>
    <w:rsid w:val="008154C8"/>
    <w:pPr>
      <w:suppressLineNumbers/>
      <w:spacing w:before="120" w:after="120"/>
    </w:pPr>
    <w:rPr>
      <w:rFonts w:cs="MS Mincho"/>
      <w:i/>
      <w:iCs/>
    </w:rPr>
  </w:style>
  <w:style w:type="paragraph" w:customStyle="1" w:styleId="Nagwek10">
    <w:name w:val="Nagłówek1"/>
    <w:basedOn w:val="Normalny"/>
    <w:next w:val="Tekstpodstawowy"/>
    <w:rsid w:val="008154C8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8154C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154C8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8154C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154C8"/>
    <w:pPr>
      <w:spacing w:after="120"/>
      <w:ind w:left="283"/>
    </w:pPr>
  </w:style>
  <w:style w:type="paragraph" w:customStyle="1" w:styleId="pkt">
    <w:name w:val="pkt"/>
    <w:basedOn w:val="Normalny"/>
    <w:rsid w:val="008154C8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8154C8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8154C8"/>
    <w:pPr>
      <w:ind w:left="850" w:hanging="425"/>
    </w:pPr>
  </w:style>
  <w:style w:type="paragraph" w:styleId="NormalnyWeb">
    <w:name w:val="Normal (Web)"/>
    <w:basedOn w:val="Normalny"/>
    <w:rsid w:val="008154C8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8154C8"/>
    <w:pPr>
      <w:tabs>
        <w:tab w:val="left" w:pos="0"/>
        <w:tab w:val="left" w:pos="3402"/>
        <w:tab w:val="left" w:pos="7937"/>
      </w:tabs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8154C8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8154C8"/>
    <w:pPr>
      <w:tabs>
        <w:tab w:val="left" w:pos="0"/>
        <w:tab w:val="left" w:pos="3402"/>
        <w:tab w:val="left" w:pos="7937"/>
      </w:tabs>
      <w:spacing w:line="360" w:lineRule="auto"/>
    </w:pPr>
    <w:rPr>
      <w:b/>
      <w:sz w:val="28"/>
    </w:rPr>
  </w:style>
  <w:style w:type="paragraph" w:styleId="Tytu">
    <w:name w:val="Title"/>
    <w:basedOn w:val="Normalny"/>
    <w:next w:val="Podtytu"/>
    <w:qFormat/>
    <w:rsid w:val="008154C8"/>
    <w:pPr>
      <w:spacing w:before="120"/>
      <w:jc w:val="center"/>
    </w:pPr>
    <w:rPr>
      <w:sz w:val="28"/>
      <w:szCs w:val="24"/>
    </w:rPr>
  </w:style>
  <w:style w:type="paragraph" w:styleId="Podtytu">
    <w:name w:val="Subtitle"/>
    <w:basedOn w:val="Nagwek10"/>
    <w:next w:val="Tekstpodstawowy"/>
    <w:qFormat/>
    <w:rsid w:val="008154C8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8154C8"/>
    <w:pPr>
      <w:suppressLineNumbers/>
    </w:pPr>
  </w:style>
  <w:style w:type="paragraph" w:customStyle="1" w:styleId="Nagwektabeli">
    <w:name w:val="Nagłówek tabeli"/>
    <w:basedOn w:val="Zawartotabeli"/>
    <w:rsid w:val="008154C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154C8"/>
  </w:style>
  <w:style w:type="paragraph" w:styleId="Tekstdymka">
    <w:name w:val="Balloon Text"/>
    <w:basedOn w:val="Normalny"/>
    <w:rsid w:val="008154C8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qFormat/>
    <w:rsid w:val="008154C8"/>
    <w:pPr>
      <w:spacing w:after="283"/>
      <w:ind w:left="567" w:right="567"/>
    </w:pPr>
  </w:style>
  <w:style w:type="paragraph" w:styleId="Tekstpodstawowywcity2">
    <w:name w:val="Body Text Indent 2"/>
    <w:basedOn w:val="Normalny"/>
    <w:rsid w:val="008154C8"/>
    <w:pPr>
      <w:ind w:left="567" w:hanging="567"/>
      <w:jc w:val="both"/>
    </w:pPr>
    <w:rPr>
      <w:b/>
      <w:sz w:val="24"/>
    </w:rPr>
  </w:style>
  <w:style w:type="paragraph" w:styleId="Tekstpodstawowy2">
    <w:name w:val="Body Text 2"/>
    <w:basedOn w:val="Normalny"/>
    <w:rsid w:val="008154C8"/>
    <w:pPr>
      <w:jc w:val="both"/>
    </w:pPr>
    <w:rPr>
      <w:sz w:val="24"/>
    </w:rPr>
  </w:style>
  <w:style w:type="paragraph" w:styleId="Tekstpodstawowy3">
    <w:name w:val="Body Text 3"/>
    <w:basedOn w:val="Normalny"/>
    <w:rsid w:val="008154C8"/>
    <w:pPr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rsid w:val="008154C8"/>
    <w:pPr>
      <w:tabs>
        <w:tab w:val="left" w:pos="426"/>
      </w:tabs>
      <w:ind w:left="426" w:hanging="426"/>
      <w:jc w:val="both"/>
    </w:pPr>
    <w:rPr>
      <w:sz w:val="24"/>
    </w:rPr>
  </w:style>
  <w:style w:type="paragraph" w:customStyle="1" w:styleId="xl22">
    <w:name w:val="xl22"/>
    <w:basedOn w:val="Normalny"/>
    <w:rsid w:val="008154C8"/>
    <w:pPr>
      <w:suppressAutoHyphens w:val="0"/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8154C8"/>
    <w:pPr>
      <w:widowControl w:val="0"/>
      <w:suppressAutoHyphens w:val="0"/>
      <w:spacing w:before="240"/>
      <w:jc w:val="both"/>
    </w:pPr>
    <w:rPr>
      <w:rFonts w:ascii="Arial" w:hAnsi="Arial"/>
      <w:sz w:val="24"/>
      <w:lang w:eastAsia="pl-PL"/>
    </w:rPr>
  </w:style>
  <w:style w:type="character" w:styleId="Odwoaniedokomentarza">
    <w:name w:val="annotation reference"/>
    <w:semiHidden/>
    <w:rsid w:val="008154C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154C8"/>
  </w:style>
  <w:style w:type="character" w:styleId="Hipercze">
    <w:name w:val="Hyperlink"/>
    <w:rsid w:val="008154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154C8"/>
    <w:pPr>
      <w:suppressAutoHyphens w:val="0"/>
    </w:pPr>
    <w:rPr>
      <w:szCs w:val="24"/>
      <w:lang w:eastAsia="pl-PL"/>
    </w:rPr>
  </w:style>
  <w:style w:type="character" w:styleId="UyteHipercze">
    <w:name w:val="FollowedHyperlink"/>
    <w:rsid w:val="008154C8"/>
    <w:rPr>
      <w:color w:val="800080"/>
      <w:u w:val="single"/>
    </w:rPr>
  </w:style>
  <w:style w:type="paragraph" w:customStyle="1" w:styleId="Tekstpodstawowy22">
    <w:name w:val="Tekst podstawowy 22"/>
    <w:basedOn w:val="Normalny"/>
    <w:rsid w:val="008154C8"/>
    <w:pPr>
      <w:suppressAutoHyphens w:val="0"/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4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34CC7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3E6B37"/>
  </w:style>
  <w:style w:type="character" w:customStyle="1" w:styleId="TekstprzypisukocowegoZnak">
    <w:name w:val="Tekst przypisu końcowego Znak"/>
    <w:link w:val="Tekstprzypisukocowego"/>
    <w:rsid w:val="003E6B37"/>
    <w:rPr>
      <w:lang w:eastAsia="ar-SA"/>
    </w:rPr>
  </w:style>
  <w:style w:type="character" w:styleId="Odwoanieprzypisukocowego">
    <w:name w:val="endnote reference"/>
    <w:rsid w:val="003E6B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1DD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16F42"/>
    <w:rPr>
      <w:b/>
      <w:bCs/>
    </w:rPr>
  </w:style>
  <w:style w:type="character" w:customStyle="1" w:styleId="TekstkomentarzaZnak">
    <w:name w:val="Tekst komentarza Znak"/>
    <w:link w:val="Tekstkomentarza"/>
    <w:semiHidden/>
    <w:rsid w:val="00F16F42"/>
    <w:rPr>
      <w:lang w:eastAsia="ar-SA"/>
    </w:rPr>
  </w:style>
  <w:style w:type="character" w:customStyle="1" w:styleId="TematkomentarzaZnak">
    <w:name w:val="Temat komentarza Znak"/>
    <w:link w:val="Tematkomentarza"/>
    <w:rsid w:val="00F16F42"/>
    <w:rPr>
      <w:b/>
      <w:bCs/>
      <w:lang w:eastAsia="ar-SA"/>
    </w:rPr>
  </w:style>
  <w:style w:type="paragraph" w:styleId="Bezodstpw">
    <w:name w:val="No Spacing"/>
    <w:uiPriority w:val="1"/>
    <w:qFormat/>
    <w:rsid w:val="00C16A4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1BC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7741-EB3F-488B-832D-1D4993B4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2926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/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3</cp:revision>
  <cp:lastPrinted>2019-10-14T08:27:00Z</cp:lastPrinted>
  <dcterms:created xsi:type="dcterms:W3CDTF">2019-10-14T05:05:00Z</dcterms:created>
  <dcterms:modified xsi:type="dcterms:W3CDTF">2019-10-14T08:27:00Z</dcterms:modified>
</cp:coreProperties>
</file>