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5740" w14:textId="306AB695" w:rsidR="00097705" w:rsidRPr="00EF5CE0" w:rsidRDefault="00097705" w:rsidP="00097705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EF5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EF5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SWZ</w:t>
      </w:r>
    </w:p>
    <w:p w14:paraId="28BFFBFB" w14:textId="77777777" w:rsidR="00097705" w:rsidRPr="00EF5CE0" w:rsidRDefault="00097705" w:rsidP="00097705">
      <w:pPr>
        <w:rPr>
          <w:rFonts w:ascii="Times New Roman" w:hAnsi="Times New Roman" w:cs="Times New Roman"/>
          <w:sz w:val="24"/>
          <w:szCs w:val="24"/>
        </w:rPr>
      </w:pPr>
    </w:p>
    <w:p w14:paraId="2DA2027E" w14:textId="77777777" w:rsidR="00097705" w:rsidRPr="00097705" w:rsidRDefault="00097705" w:rsidP="00097705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„Profilowanie dróg gminnych na terenie miasta i gminy Szamotuły”</w:t>
      </w:r>
    </w:p>
    <w:p w14:paraId="49D1719E" w14:textId="77777777" w:rsidR="00097705" w:rsidRDefault="00097705" w:rsidP="00097705">
      <w:pPr>
        <w:widowControl w:val="0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E0224" w14:textId="77777777" w:rsidR="00020EB3" w:rsidRDefault="00020EB3" w:rsidP="00020EB3">
      <w:pPr>
        <w:widowControl w:val="0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Miasto: 4000 m2</w:t>
      </w:r>
    </w:p>
    <w:p w14:paraId="5DB95B43" w14:textId="77777777" w:rsidR="00097705" w:rsidRPr="00EF5CE0" w:rsidRDefault="00097705" w:rsidP="0009770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EF011E" w14:textId="2D91E8E1" w:rsidR="00097705" w:rsidRPr="00EF5CE0" w:rsidRDefault="00407C21" w:rsidP="00097705">
      <w:pPr>
        <w:widowControl w:val="0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Gmina</w:t>
      </w:r>
      <w:r w:rsidR="00097705" w:rsidRPr="00EF5CE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62CAB">
        <w:rPr>
          <w:rFonts w:ascii="Times New Roman" w:hAnsi="Times New Roman" w:cs="Times New Roman"/>
          <w:b/>
          <w:sz w:val="24"/>
          <w:szCs w:val="24"/>
          <w:u w:val="single"/>
        </w:rPr>
        <w:t>27500</w:t>
      </w:r>
      <w:r w:rsidR="00097705" w:rsidRPr="00EF5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m2</w:t>
      </w:r>
    </w:p>
    <w:p w14:paraId="782453D9" w14:textId="77777777" w:rsidR="00097705" w:rsidRPr="00EF5CE0" w:rsidRDefault="00097705" w:rsidP="0009770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1750DA" w14:textId="1FF47CBF" w:rsidR="00097705" w:rsidRDefault="00097705" w:rsidP="0009770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CE0">
        <w:rPr>
          <w:rFonts w:ascii="Times New Roman" w:hAnsi="Times New Roman" w:cs="Times New Roman"/>
          <w:b/>
          <w:sz w:val="24"/>
          <w:szCs w:val="24"/>
          <w:u w:val="single"/>
        </w:rPr>
        <w:t>Razem (</w:t>
      </w:r>
      <w:r w:rsidR="00407C2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F5CE0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407C21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EF5CE0">
        <w:rPr>
          <w:rFonts w:ascii="Times New Roman" w:hAnsi="Times New Roman" w:cs="Times New Roman"/>
          <w:b/>
          <w:sz w:val="24"/>
          <w:szCs w:val="24"/>
          <w:u w:val="single"/>
        </w:rPr>
        <w:t xml:space="preserve">): </w:t>
      </w:r>
      <w:r w:rsidR="00262CAB">
        <w:rPr>
          <w:rFonts w:ascii="Times New Roman" w:hAnsi="Times New Roman" w:cs="Times New Roman"/>
          <w:b/>
          <w:sz w:val="24"/>
          <w:szCs w:val="24"/>
          <w:u w:val="single"/>
        </w:rPr>
        <w:t>31500</w:t>
      </w:r>
      <w:r w:rsidRPr="00EF5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m2</w:t>
      </w:r>
    </w:p>
    <w:p w14:paraId="22F5C827" w14:textId="77777777" w:rsidR="00A9046E" w:rsidRDefault="00A9046E" w:rsidP="00097705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9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vanish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vanish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vanish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vanish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vanish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vanish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vanish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vanish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vanish/>
        <w:color w:val="00000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  <w:b/>
        <w:bCs/>
        <w:iCs/>
        <w:szCs w:val="20"/>
        <w:shd w:val="clear" w:color="auto" w:fill="FFFFFF"/>
        <w:lang w:val="pl-PL" w:eastAsia="pl-PL" w:bidi="pl-P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42715198">
    <w:abstractNumId w:val="0"/>
  </w:num>
  <w:num w:numId="2" w16cid:durableId="1400135096">
    <w:abstractNumId w:val="1"/>
  </w:num>
  <w:num w:numId="3" w16cid:durableId="708650354">
    <w:abstractNumId w:val="4"/>
  </w:num>
  <w:num w:numId="4" w16cid:durableId="702903826">
    <w:abstractNumId w:val="2"/>
  </w:num>
  <w:num w:numId="5" w16cid:durableId="1928885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E"/>
    <w:rsid w:val="00020EB3"/>
    <w:rsid w:val="00097705"/>
    <w:rsid w:val="00262CAB"/>
    <w:rsid w:val="0036668A"/>
    <w:rsid w:val="00407C21"/>
    <w:rsid w:val="0046096F"/>
    <w:rsid w:val="006E4474"/>
    <w:rsid w:val="00752691"/>
    <w:rsid w:val="007A2E42"/>
    <w:rsid w:val="00846E1E"/>
    <w:rsid w:val="008A0128"/>
    <w:rsid w:val="00A9046E"/>
    <w:rsid w:val="00E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DB15"/>
  <w15:chartTrackingRefBased/>
  <w15:docId w15:val="{641C53D9-7669-4B4B-B32B-D2FC8DE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05"/>
    <w:pPr>
      <w:suppressAutoHyphens/>
      <w:spacing w:after="0" w:line="100" w:lineRule="atLeast"/>
    </w:pPr>
    <w:rPr>
      <w:rFonts w:ascii="Calibri" w:eastAsia="SimSun" w:hAnsi="Calibri" w:cs="Tahoma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705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705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09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cp:lastPrinted>2024-05-23T12:12:00Z</cp:lastPrinted>
  <dcterms:created xsi:type="dcterms:W3CDTF">2024-05-28T10:16:00Z</dcterms:created>
  <dcterms:modified xsi:type="dcterms:W3CDTF">2024-05-28T10:16:00Z</dcterms:modified>
</cp:coreProperties>
</file>