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3F7D9D" w14:textId="29E45404" w:rsidR="006035B6" w:rsidRPr="00FB16C1" w:rsidRDefault="00BD3C01" w:rsidP="00277C54">
      <w:pPr>
        <w:suppressAutoHyphens/>
        <w:spacing w:line="276" w:lineRule="auto"/>
        <w:jc w:val="center"/>
        <w:rPr>
          <w:rFonts w:ascii="Ebrima" w:hAnsi="Ebrima"/>
          <w:szCs w:val="22"/>
        </w:rPr>
      </w:pPr>
      <w:r w:rsidRPr="00FB16C1">
        <w:rPr>
          <w:rFonts w:ascii="Ebrima" w:hAnsi="Ebrima" w:cs="Ebrima"/>
          <w:b/>
          <w:szCs w:val="22"/>
        </w:rPr>
        <w:t xml:space="preserve">Umowa </w:t>
      </w:r>
    </w:p>
    <w:p w14:paraId="60C2B724" w14:textId="77777777" w:rsidR="006035B6" w:rsidRPr="00FB16C1" w:rsidRDefault="006035B6">
      <w:pPr>
        <w:suppressAutoHyphens/>
        <w:spacing w:line="276" w:lineRule="auto"/>
        <w:jc w:val="center"/>
        <w:rPr>
          <w:rFonts w:ascii="Ebrima" w:hAnsi="Ebrima" w:cs="Ebrima"/>
          <w:szCs w:val="22"/>
        </w:rPr>
      </w:pPr>
    </w:p>
    <w:p w14:paraId="28F8C861" w14:textId="77777777" w:rsidR="006035B6" w:rsidRPr="00FB16C1" w:rsidRDefault="006035B6">
      <w:pPr>
        <w:suppressAutoHyphens/>
        <w:spacing w:line="276" w:lineRule="auto"/>
        <w:rPr>
          <w:rFonts w:ascii="Ebrima" w:hAnsi="Ebrima"/>
          <w:szCs w:val="22"/>
        </w:rPr>
      </w:pPr>
      <w:proofErr w:type="gramStart"/>
      <w:r w:rsidRPr="00FB16C1">
        <w:rPr>
          <w:rFonts w:ascii="Ebrima" w:hAnsi="Ebrima" w:cs="Ebrima"/>
          <w:szCs w:val="22"/>
        </w:rPr>
        <w:t>zawarta</w:t>
      </w:r>
      <w:proofErr w:type="gramEnd"/>
      <w:r w:rsidRPr="00FB16C1">
        <w:rPr>
          <w:rFonts w:ascii="Ebrima" w:hAnsi="Ebrima" w:cs="Ebrima"/>
          <w:szCs w:val="22"/>
        </w:rPr>
        <w:t xml:space="preserve"> w dniu </w:t>
      </w:r>
      <w:r w:rsidRPr="00FB16C1">
        <w:rPr>
          <w:rFonts w:ascii="Ebrima" w:hAnsi="Ebrima" w:cs="Ebrima"/>
          <w:b/>
          <w:szCs w:val="22"/>
        </w:rPr>
        <w:t>………….</w:t>
      </w:r>
      <w:r w:rsidRPr="00FB16C1">
        <w:rPr>
          <w:rFonts w:ascii="Ebrima" w:hAnsi="Ebrima" w:cs="Ebrima"/>
          <w:szCs w:val="22"/>
        </w:rPr>
        <w:t xml:space="preserve"> </w:t>
      </w:r>
      <w:proofErr w:type="gramStart"/>
      <w:r w:rsidRPr="00FB16C1">
        <w:rPr>
          <w:rFonts w:ascii="Ebrima" w:hAnsi="Ebrima" w:cs="Ebrima"/>
          <w:szCs w:val="22"/>
        </w:rPr>
        <w:t>w</w:t>
      </w:r>
      <w:proofErr w:type="gramEnd"/>
      <w:r w:rsidRPr="00FB16C1">
        <w:rPr>
          <w:rFonts w:ascii="Ebrima" w:hAnsi="Ebrima" w:cs="Ebrima"/>
          <w:szCs w:val="22"/>
        </w:rPr>
        <w:t xml:space="preserve"> Lublinie pomiędzy:</w:t>
      </w:r>
    </w:p>
    <w:p w14:paraId="6B2C0515" w14:textId="77777777" w:rsidR="006035B6" w:rsidRPr="00FB16C1" w:rsidRDefault="006035B6">
      <w:pPr>
        <w:suppressAutoHyphens/>
        <w:spacing w:line="276" w:lineRule="auto"/>
        <w:rPr>
          <w:rFonts w:ascii="Ebrima" w:hAnsi="Ebrima" w:cs="Ebrima"/>
          <w:szCs w:val="22"/>
        </w:rPr>
      </w:pPr>
    </w:p>
    <w:p w14:paraId="12CBDA49" w14:textId="77777777" w:rsidR="006035B6" w:rsidRPr="00FB16C1" w:rsidRDefault="006035B6">
      <w:pPr>
        <w:spacing w:line="276" w:lineRule="auto"/>
        <w:rPr>
          <w:rFonts w:ascii="Ebrima" w:hAnsi="Ebrima" w:cs="Ebrima"/>
          <w:spacing w:val="-6"/>
          <w:szCs w:val="22"/>
        </w:rPr>
      </w:pPr>
      <w:r w:rsidRPr="00FB16C1">
        <w:rPr>
          <w:rFonts w:ascii="Ebrima" w:hAnsi="Ebrima" w:cs="Ebrima"/>
          <w:b/>
          <w:szCs w:val="22"/>
        </w:rPr>
        <w:t>Politechniką Lubelską w Lublinie, 20-618 Lublin, ul. Nadbystrzycka 38D, NIP PL 7120104651, REGON: 000001726</w:t>
      </w:r>
      <w:r w:rsidRPr="00FB16C1">
        <w:rPr>
          <w:rFonts w:ascii="Ebrima" w:hAnsi="Ebrima" w:cs="Ebrima"/>
          <w:spacing w:val="-6"/>
          <w:szCs w:val="22"/>
        </w:rPr>
        <w:t>, reprezentowaną przez:</w:t>
      </w:r>
    </w:p>
    <w:p w14:paraId="3181EC7A" w14:textId="77777777" w:rsidR="00621D9C" w:rsidRPr="00FB16C1" w:rsidRDefault="00621D9C">
      <w:pPr>
        <w:spacing w:line="276" w:lineRule="auto"/>
        <w:rPr>
          <w:rFonts w:ascii="Ebrima" w:hAnsi="Ebrima"/>
          <w:szCs w:val="22"/>
        </w:rPr>
      </w:pPr>
    </w:p>
    <w:p w14:paraId="6059C282" w14:textId="2B898DB3" w:rsidR="006035B6" w:rsidRPr="00FB16C1" w:rsidRDefault="00621D9C" w:rsidP="00742C47">
      <w:pPr>
        <w:suppressAutoHyphens/>
        <w:spacing w:line="276" w:lineRule="auto"/>
        <w:rPr>
          <w:rFonts w:ascii="Ebrima" w:hAnsi="Ebrima" w:cs="Ebrima"/>
          <w:b/>
          <w:spacing w:val="-6"/>
          <w:szCs w:val="22"/>
        </w:rPr>
      </w:pPr>
      <w:r w:rsidRPr="00FB16C1">
        <w:rPr>
          <w:rFonts w:ascii="Ebrima" w:hAnsi="Ebrima"/>
          <w:b/>
          <w:szCs w:val="22"/>
        </w:rPr>
        <w:t>Mgr</w:t>
      </w:r>
      <w:r w:rsidR="00AB067C">
        <w:rPr>
          <w:rFonts w:ascii="Ebrima" w:hAnsi="Ebrima"/>
          <w:b/>
          <w:szCs w:val="22"/>
        </w:rPr>
        <w:t>.</w:t>
      </w:r>
      <w:r w:rsidRPr="00FB16C1">
        <w:rPr>
          <w:rFonts w:ascii="Ebrima" w:hAnsi="Ebrima"/>
          <w:b/>
          <w:szCs w:val="22"/>
        </w:rPr>
        <w:t xml:space="preserve"> inż. Mirosława </w:t>
      </w:r>
      <w:proofErr w:type="spellStart"/>
      <w:r w:rsidRPr="00FB16C1">
        <w:rPr>
          <w:rFonts w:ascii="Ebrima" w:hAnsi="Ebrima"/>
          <w:b/>
          <w:szCs w:val="22"/>
        </w:rPr>
        <w:t>Żubera</w:t>
      </w:r>
      <w:proofErr w:type="spellEnd"/>
      <w:r w:rsidRPr="00FB16C1">
        <w:rPr>
          <w:rFonts w:ascii="Ebrima" w:hAnsi="Ebrima"/>
          <w:b/>
          <w:szCs w:val="22"/>
        </w:rPr>
        <w:t xml:space="preserve"> – Kanclerza Politechniki Lubelskiej</w:t>
      </w:r>
    </w:p>
    <w:p w14:paraId="6E87EC49" w14:textId="77777777" w:rsidR="006035B6" w:rsidRPr="00FB16C1" w:rsidRDefault="006035B6" w:rsidP="00742C47">
      <w:pPr>
        <w:suppressAutoHyphens/>
        <w:spacing w:line="276" w:lineRule="auto"/>
        <w:rPr>
          <w:rFonts w:ascii="Ebrima" w:hAnsi="Ebrima"/>
          <w:szCs w:val="22"/>
        </w:rPr>
      </w:pPr>
      <w:proofErr w:type="gramStart"/>
      <w:r w:rsidRPr="00FB16C1">
        <w:rPr>
          <w:rFonts w:ascii="Ebrima" w:hAnsi="Ebrima" w:cs="Ebrima"/>
          <w:szCs w:val="22"/>
        </w:rPr>
        <w:t>zwaną</w:t>
      </w:r>
      <w:proofErr w:type="gramEnd"/>
      <w:r w:rsidRPr="00FB16C1">
        <w:rPr>
          <w:rFonts w:ascii="Ebrima" w:hAnsi="Ebrima" w:cs="Ebrima"/>
          <w:szCs w:val="22"/>
        </w:rPr>
        <w:t xml:space="preserve"> w dalszej treści umowy </w:t>
      </w:r>
      <w:r w:rsidRPr="00FB16C1">
        <w:rPr>
          <w:rFonts w:ascii="Ebrima" w:hAnsi="Ebrima" w:cs="Ebrima"/>
          <w:b/>
          <w:szCs w:val="22"/>
        </w:rPr>
        <w:t>Zamawiającym,</w:t>
      </w:r>
    </w:p>
    <w:p w14:paraId="6F809E68" w14:textId="77777777" w:rsidR="006035B6" w:rsidRPr="00FB16C1" w:rsidRDefault="006035B6" w:rsidP="00742C47">
      <w:pPr>
        <w:suppressAutoHyphens/>
        <w:spacing w:line="276" w:lineRule="auto"/>
        <w:rPr>
          <w:rFonts w:ascii="Ebrima" w:hAnsi="Ebrima" w:cs="Ebrima"/>
          <w:szCs w:val="22"/>
        </w:rPr>
      </w:pPr>
    </w:p>
    <w:p w14:paraId="3449FF95" w14:textId="77777777" w:rsidR="006035B6" w:rsidRPr="00FB16C1" w:rsidRDefault="006035B6" w:rsidP="00742C47">
      <w:pPr>
        <w:suppressAutoHyphens/>
        <w:spacing w:line="276" w:lineRule="auto"/>
        <w:rPr>
          <w:rFonts w:ascii="Ebrima" w:hAnsi="Ebrima"/>
          <w:szCs w:val="22"/>
        </w:rPr>
      </w:pPr>
      <w:proofErr w:type="gramStart"/>
      <w:r w:rsidRPr="00FB16C1">
        <w:rPr>
          <w:rFonts w:ascii="Ebrima" w:hAnsi="Ebrima" w:cs="Ebrima"/>
          <w:szCs w:val="22"/>
        </w:rPr>
        <w:t>a</w:t>
      </w:r>
      <w:proofErr w:type="gramEnd"/>
    </w:p>
    <w:p w14:paraId="15DEBE17" w14:textId="7569DA51" w:rsidR="006035B6" w:rsidRPr="00FB16C1" w:rsidRDefault="00621D9C">
      <w:pPr>
        <w:suppressAutoHyphens/>
        <w:spacing w:line="276" w:lineRule="auto"/>
        <w:rPr>
          <w:rFonts w:ascii="Ebrima" w:hAnsi="Ebrima"/>
          <w:szCs w:val="22"/>
        </w:rPr>
      </w:pPr>
      <w:r w:rsidRPr="00FB16C1">
        <w:rPr>
          <w:rFonts w:ascii="Ebrima" w:hAnsi="Ebrima"/>
          <w:szCs w:val="22"/>
        </w:rPr>
        <w:t>……………………….. (nazwa firmy, adres, NIP, REGON</w:t>
      </w:r>
      <w:proofErr w:type="gramStart"/>
      <w:r w:rsidRPr="00FB16C1">
        <w:rPr>
          <w:rFonts w:ascii="Ebrima" w:hAnsi="Ebrima"/>
          <w:szCs w:val="22"/>
        </w:rPr>
        <w:t>)………………………………………………, reprezentowanym</w:t>
      </w:r>
      <w:proofErr w:type="gramEnd"/>
      <w:r w:rsidRPr="00FB16C1">
        <w:rPr>
          <w:rFonts w:ascii="Ebrima" w:hAnsi="Ebrima"/>
          <w:szCs w:val="22"/>
        </w:rPr>
        <w:t xml:space="preserve"> przez: ………………………………………………….., </w:t>
      </w:r>
      <w:proofErr w:type="gramStart"/>
      <w:r w:rsidRPr="00FB16C1">
        <w:rPr>
          <w:rFonts w:ascii="Ebrima" w:hAnsi="Ebrima"/>
          <w:szCs w:val="22"/>
        </w:rPr>
        <w:t>zwanym</w:t>
      </w:r>
      <w:proofErr w:type="gramEnd"/>
      <w:r w:rsidRPr="00FB16C1">
        <w:rPr>
          <w:rFonts w:ascii="Ebrima" w:hAnsi="Ebrima"/>
          <w:szCs w:val="22"/>
        </w:rPr>
        <w:t xml:space="preserve"> </w:t>
      </w:r>
      <w:r w:rsidR="006035B6" w:rsidRPr="00FB16C1">
        <w:rPr>
          <w:rFonts w:ascii="Ebrima" w:hAnsi="Ebrima" w:cs="Ebrima"/>
          <w:szCs w:val="22"/>
        </w:rPr>
        <w:t xml:space="preserve">w dalszej treści umowy </w:t>
      </w:r>
      <w:r w:rsidR="006035B6" w:rsidRPr="00FB16C1">
        <w:rPr>
          <w:rFonts w:ascii="Ebrima" w:hAnsi="Ebrima" w:cs="Ebrima"/>
          <w:b/>
          <w:bCs/>
          <w:szCs w:val="22"/>
        </w:rPr>
        <w:t>Wykonawcą</w:t>
      </w:r>
    </w:p>
    <w:p w14:paraId="1D2F2C5C" w14:textId="77777777" w:rsidR="006035B6" w:rsidRPr="00FB16C1" w:rsidRDefault="006035B6">
      <w:pPr>
        <w:suppressAutoHyphens/>
        <w:spacing w:line="276" w:lineRule="auto"/>
        <w:rPr>
          <w:rFonts w:ascii="Ebrima" w:hAnsi="Ebrima" w:cs="Ebrima"/>
          <w:szCs w:val="22"/>
        </w:rPr>
      </w:pPr>
    </w:p>
    <w:p w14:paraId="35C57B25" w14:textId="77777777" w:rsidR="006035B6" w:rsidRPr="00FB16C1" w:rsidRDefault="006035B6">
      <w:pPr>
        <w:suppressAutoHyphens/>
        <w:spacing w:line="276" w:lineRule="auto"/>
        <w:rPr>
          <w:rFonts w:ascii="Ebrima" w:hAnsi="Ebrima"/>
          <w:szCs w:val="22"/>
        </w:rPr>
      </w:pPr>
      <w:proofErr w:type="gramStart"/>
      <w:r w:rsidRPr="00FB16C1">
        <w:rPr>
          <w:rFonts w:ascii="Ebrima" w:hAnsi="Ebrima" w:cs="Ebrima"/>
          <w:szCs w:val="22"/>
        </w:rPr>
        <w:t>łącznie</w:t>
      </w:r>
      <w:proofErr w:type="gramEnd"/>
      <w:r w:rsidRPr="00FB16C1">
        <w:rPr>
          <w:rFonts w:ascii="Ebrima" w:hAnsi="Ebrima" w:cs="Ebrima"/>
          <w:szCs w:val="22"/>
        </w:rPr>
        <w:t xml:space="preserve"> zwanymi dalej</w:t>
      </w:r>
      <w:r w:rsidRPr="00FB16C1">
        <w:rPr>
          <w:rFonts w:ascii="Ebrima" w:hAnsi="Ebrima" w:cs="Ebrima"/>
          <w:b/>
          <w:bCs/>
          <w:szCs w:val="22"/>
        </w:rPr>
        <w:t xml:space="preserve"> Stronami.</w:t>
      </w:r>
    </w:p>
    <w:p w14:paraId="74121D58" w14:textId="77777777" w:rsidR="006035B6" w:rsidRPr="00FB16C1" w:rsidRDefault="006035B6" w:rsidP="001B24A2">
      <w:pPr>
        <w:suppressAutoHyphens/>
        <w:spacing w:line="276" w:lineRule="auto"/>
        <w:rPr>
          <w:rFonts w:ascii="Ebrima" w:hAnsi="Ebrima" w:cs="Ebrima"/>
          <w:szCs w:val="22"/>
        </w:rPr>
      </w:pPr>
    </w:p>
    <w:p w14:paraId="6B171446" w14:textId="022B64B9" w:rsidR="00FD19B4" w:rsidRPr="00FB16C1" w:rsidRDefault="00FD19B4" w:rsidP="00742C47">
      <w:pPr>
        <w:autoSpaceDE w:val="0"/>
        <w:autoSpaceDN w:val="0"/>
        <w:adjustRightInd w:val="0"/>
        <w:spacing w:line="276" w:lineRule="auto"/>
        <w:rPr>
          <w:rFonts w:ascii="Ebrima" w:hAnsi="Ebrima" w:cs="Ebrima"/>
          <w:b/>
          <w:i/>
          <w:iCs/>
          <w:szCs w:val="22"/>
        </w:rPr>
      </w:pPr>
      <w:r w:rsidRPr="00FD19B4">
        <w:rPr>
          <w:rFonts w:ascii="Ebrima" w:eastAsia="SimSun" w:hAnsi="Ebrima" w:cs="Ebrima"/>
          <w:szCs w:val="22"/>
        </w:rPr>
        <w:t xml:space="preserve">W wyniku przeprowadzenia postępowania o udzielenie zamówienia publicznego </w:t>
      </w:r>
      <w:r w:rsidRPr="00FD19B4">
        <w:rPr>
          <w:rFonts w:ascii="Ebrima" w:eastAsia="SimSun" w:hAnsi="Ebrima" w:cs="Ebrima"/>
          <w:b/>
          <w:bCs/>
          <w:szCs w:val="22"/>
          <w:lang w:bidi="hi-IN"/>
        </w:rPr>
        <w:t xml:space="preserve">w trybie zapytania ofertowego realizowanego z wyłączeniem przepisów </w:t>
      </w:r>
      <w:r w:rsidRPr="00FD19B4">
        <w:rPr>
          <w:rFonts w:ascii="Ebrima" w:hAnsi="Ebrima" w:cs="Ebrima"/>
          <w:b/>
          <w:bCs/>
          <w:iCs/>
          <w:szCs w:val="22"/>
          <w:lang w:bidi="hi-IN"/>
        </w:rPr>
        <w:t>ustawy z dnia</w:t>
      </w:r>
      <w:r w:rsidRPr="00FD19B4">
        <w:rPr>
          <w:rFonts w:ascii="Ebrima" w:hAnsi="Ebrima" w:cs="Ebrima"/>
          <w:b/>
          <w:bCs/>
          <w:szCs w:val="22"/>
          <w:lang w:bidi="hi-IN"/>
        </w:rPr>
        <w:t xml:space="preserve"> 11 września 2019</w:t>
      </w:r>
      <w:r>
        <w:rPr>
          <w:rFonts w:ascii="Ebrima" w:hAnsi="Ebrima" w:cs="Ebrima"/>
          <w:b/>
          <w:bCs/>
          <w:szCs w:val="22"/>
        </w:rPr>
        <w:t xml:space="preserve"> </w:t>
      </w:r>
      <w:r w:rsidRPr="00FD19B4">
        <w:rPr>
          <w:rFonts w:ascii="Ebrima" w:hAnsi="Ebrima" w:cs="Ebrima"/>
          <w:b/>
          <w:bCs/>
          <w:iCs/>
          <w:szCs w:val="22"/>
          <w:lang w:bidi="hi-IN"/>
        </w:rPr>
        <w:t xml:space="preserve">r. Prawo zamówień publicznych </w:t>
      </w:r>
      <w:r w:rsidRPr="00FD19B4">
        <w:rPr>
          <w:rFonts w:ascii="Ebrima" w:eastAsia="SimSun" w:hAnsi="Ebrima" w:cs="Ebrima"/>
          <w:b/>
          <w:bCs/>
          <w:iCs/>
          <w:szCs w:val="22"/>
        </w:rPr>
        <w:t>(</w:t>
      </w:r>
      <w:proofErr w:type="spellStart"/>
      <w:r w:rsidRPr="00FD19B4">
        <w:rPr>
          <w:rFonts w:ascii="Ebrima" w:eastAsia="SimSun" w:hAnsi="Ebrima" w:cs="Ebrima"/>
          <w:b/>
          <w:bCs/>
          <w:iCs/>
          <w:szCs w:val="22"/>
        </w:rPr>
        <w:t>t.j</w:t>
      </w:r>
      <w:proofErr w:type="spellEnd"/>
      <w:r w:rsidRPr="00FD19B4">
        <w:rPr>
          <w:rFonts w:ascii="Ebrima" w:eastAsia="SimSun" w:hAnsi="Ebrima" w:cs="Ebrima"/>
          <w:b/>
          <w:bCs/>
          <w:iCs/>
          <w:szCs w:val="22"/>
        </w:rPr>
        <w:t xml:space="preserve">. Dz. U. </w:t>
      </w:r>
      <w:proofErr w:type="gramStart"/>
      <w:r w:rsidRPr="00FD19B4">
        <w:rPr>
          <w:rFonts w:ascii="Ebrima" w:eastAsia="SimSun" w:hAnsi="Ebrima" w:cs="Ebrima"/>
          <w:b/>
          <w:bCs/>
          <w:iCs/>
          <w:szCs w:val="22"/>
        </w:rPr>
        <w:t>z</w:t>
      </w:r>
      <w:proofErr w:type="gramEnd"/>
      <w:r w:rsidRPr="00FD19B4">
        <w:rPr>
          <w:rFonts w:ascii="Ebrima" w:eastAsia="SimSun" w:hAnsi="Ebrima" w:cs="Ebrima"/>
          <w:b/>
          <w:bCs/>
          <w:iCs/>
          <w:szCs w:val="22"/>
        </w:rPr>
        <w:t xml:space="preserve"> 2022 r. poz. 1710 z </w:t>
      </w:r>
      <w:proofErr w:type="spellStart"/>
      <w:r w:rsidRPr="00FD19B4">
        <w:rPr>
          <w:rFonts w:ascii="Ebrima" w:eastAsia="SimSun" w:hAnsi="Ebrima" w:cs="Ebrima"/>
          <w:b/>
          <w:bCs/>
          <w:iCs/>
          <w:szCs w:val="22"/>
        </w:rPr>
        <w:t>późn</w:t>
      </w:r>
      <w:proofErr w:type="spellEnd"/>
      <w:r w:rsidRPr="00FD19B4">
        <w:rPr>
          <w:rFonts w:ascii="Ebrima" w:eastAsia="SimSun" w:hAnsi="Ebrima" w:cs="Ebrima"/>
          <w:b/>
          <w:bCs/>
          <w:iCs/>
          <w:szCs w:val="22"/>
        </w:rPr>
        <w:t>. zm.)</w:t>
      </w:r>
      <w:r w:rsidRPr="00FD19B4">
        <w:rPr>
          <w:rFonts w:ascii="Ebrima" w:eastAsia="SimSun" w:hAnsi="Ebrima" w:cs="Ebrima"/>
          <w:bCs/>
          <w:szCs w:val="22"/>
        </w:rPr>
        <w:t>,</w:t>
      </w:r>
      <w:r w:rsidRPr="00FD19B4">
        <w:rPr>
          <w:rFonts w:ascii="Ebrima" w:eastAsia="SimSun" w:hAnsi="Ebrima" w:cs="Ebrima"/>
          <w:szCs w:val="22"/>
        </w:rPr>
        <w:t xml:space="preserve"> n</w:t>
      </w:r>
      <w:r w:rsidR="00AB067C">
        <w:rPr>
          <w:rFonts w:ascii="Ebrima" w:eastAsia="SimSun" w:hAnsi="Ebrima" w:cs="Ebrima"/>
          <w:szCs w:val="22"/>
        </w:rPr>
        <w:t xml:space="preserve">a </w:t>
      </w:r>
      <w:r w:rsidRPr="00FD19B4">
        <w:rPr>
          <w:rFonts w:ascii="Ebrima" w:eastAsia="SimSun" w:hAnsi="Ebrima" w:cs="Ebrima"/>
          <w:szCs w:val="22"/>
        </w:rPr>
        <w:t>podstawie art. 2 ust. 1 pkt. 1</w:t>
      </w:r>
      <w:r w:rsidR="00AB067C">
        <w:rPr>
          <w:rFonts w:ascii="Ebrima" w:eastAsia="SimSun" w:hAnsi="Ebrima" w:cs="Ebrima"/>
          <w:bCs/>
          <w:szCs w:val="22"/>
        </w:rPr>
        <w:t xml:space="preserve"> polegającego </w:t>
      </w:r>
      <w:r>
        <w:rPr>
          <w:rFonts w:ascii="Ebrima" w:eastAsia="SimSun" w:hAnsi="Ebrima" w:cs="Ebrima"/>
          <w:bCs/>
          <w:szCs w:val="22"/>
        </w:rPr>
        <w:t xml:space="preserve">na </w:t>
      </w:r>
      <w:r w:rsidRPr="00FB16C1">
        <w:rPr>
          <w:rFonts w:ascii="Ebrima" w:hAnsi="Ebrima" w:cs="Ebrima"/>
          <w:b/>
          <w:i/>
          <w:iCs/>
          <w:szCs w:val="22"/>
        </w:rPr>
        <w:t xml:space="preserve">realizacji i publikacji materiału filmowego dotyczącego realizowanego przez </w:t>
      </w:r>
      <w:proofErr w:type="gramStart"/>
      <w:r w:rsidRPr="00FB16C1">
        <w:rPr>
          <w:rFonts w:ascii="Ebrima" w:hAnsi="Ebrima" w:cs="Ebrima"/>
          <w:b/>
          <w:i/>
          <w:iCs/>
          <w:szCs w:val="22"/>
        </w:rPr>
        <w:t>Zamawiającego  projektu</w:t>
      </w:r>
      <w:proofErr w:type="gramEnd"/>
      <w:r w:rsidRPr="00FB16C1">
        <w:rPr>
          <w:rFonts w:ascii="Ebrima" w:hAnsi="Ebrima" w:cs="Ebrima"/>
          <w:b/>
          <w:i/>
          <w:iCs/>
          <w:szCs w:val="22"/>
        </w:rPr>
        <w:t xml:space="preserve"> pn. ………………………………………….</w:t>
      </w:r>
    </w:p>
    <w:p w14:paraId="79FFAE3F" w14:textId="55C3BF1C" w:rsidR="006035B6" w:rsidRPr="00FB16C1" w:rsidRDefault="00FD19B4" w:rsidP="00742C47">
      <w:pPr>
        <w:pStyle w:val="Tekstpodstawowy"/>
        <w:spacing w:line="276" w:lineRule="auto"/>
        <w:ind w:right="-29"/>
        <w:jc w:val="both"/>
        <w:rPr>
          <w:rFonts w:ascii="Ebrima" w:hAnsi="Ebrima"/>
          <w:sz w:val="22"/>
          <w:szCs w:val="22"/>
        </w:rPr>
      </w:pPr>
      <w:r w:rsidRPr="00FD19B4">
        <w:rPr>
          <w:rFonts w:ascii="Ebrima" w:hAnsi="Ebrima" w:cs="Ebrima"/>
          <w:color w:val="000000"/>
          <w:sz w:val="22"/>
          <w:szCs w:val="22"/>
        </w:rPr>
        <w:t>Strony zawierają Umowę o następującej treści</w:t>
      </w:r>
      <w:r w:rsidR="006035B6" w:rsidRPr="00FB16C1">
        <w:rPr>
          <w:rFonts w:ascii="Ebrima" w:hAnsi="Ebrima" w:cs="Ebrima"/>
          <w:color w:val="000000"/>
          <w:sz w:val="22"/>
          <w:szCs w:val="22"/>
        </w:rPr>
        <w:t>:</w:t>
      </w:r>
    </w:p>
    <w:p w14:paraId="268EEAF7" w14:textId="77777777" w:rsidR="006035B6" w:rsidRPr="00E650F9" w:rsidRDefault="006035B6" w:rsidP="00742C47">
      <w:pPr>
        <w:pStyle w:val="Nagwek1"/>
      </w:pPr>
      <w:r w:rsidRPr="00E650F9">
        <w:t>§ 1</w:t>
      </w:r>
    </w:p>
    <w:p w14:paraId="53D8D54E" w14:textId="53927093" w:rsidR="006035B6" w:rsidRPr="00FB16C1" w:rsidRDefault="006035B6" w:rsidP="00742C47">
      <w:pPr>
        <w:pStyle w:val="Akapitzlist"/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line="276" w:lineRule="auto"/>
        <w:ind w:left="426"/>
        <w:rPr>
          <w:rFonts w:ascii="Ebrima" w:hAnsi="Ebrima"/>
          <w:szCs w:val="22"/>
        </w:rPr>
      </w:pPr>
      <w:r w:rsidRPr="00FB16C1">
        <w:rPr>
          <w:rFonts w:ascii="Ebrima" w:hAnsi="Ebrima" w:cs="Ebrima"/>
          <w:szCs w:val="22"/>
        </w:rPr>
        <w:t>Zamawiający powierza wykonanie, a Wykonawca zobowiązuje się wykonać Przedmiot Umowy</w:t>
      </w:r>
      <w:r w:rsidR="00AB067C">
        <w:rPr>
          <w:rFonts w:ascii="Ebrima" w:hAnsi="Ebrima" w:cs="Ebrima"/>
          <w:szCs w:val="22"/>
        </w:rPr>
        <w:t xml:space="preserve"> tj.</w:t>
      </w:r>
      <w:r w:rsidRPr="00FB16C1">
        <w:rPr>
          <w:rFonts w:ascii="Ebrima" w:hAnsi="Ebrima" w:cs="Ebrima"/>
          <w:szCs w:val="22"/>
        </w:rPr>
        <w:t xml:space="preserve"> </w:t>
      </w:r>
      <w:r w:rsidR="008356D1" w:rsidRPr="00FB16C1">
        <w:rPr>
          <w:rFonts w:ascii="Ebrima" w:hAnsi="Ebrima" w:cs="Ebrima"/>
          <w:b/>
          <w:i/>
          <w:iCs/>
          <w:szCs w:val="22"/>
        </w:rPr>
        <w:t>realizacj</w:t>
      </w:r>
      <w:r w:rsidR="00AB067C">
        <w:rPr>
          <w:rFonts w:ascii="Ebrima" w:hAnsi="Ebrima" w:cs="Ebrima"/>
          <w:b/>
          <w:i/>
          <w:iCs/>
          <w:szCs w:val="22"/>
        </w:rPr>
        <w:t>a</w:t>
      </w:r>
      <w:r w:rsidR="008356D1" w:rsidRPr="00FB16C1">
        <w:rPr>
          <w:rFonts w:ascii="Ebrima" w:hAnsi="Ebrima" w:cs="Ebrima"/>
          <w:b/>
          <w:i/>
          <w:iCs/>
          <w:szCs w:val="22"/>
        </w:rPr>
        <w:t xml:space="preserve"> i publikacj</w:t>
      </w:r>
      <w:r w:rsidR="00AB067C">
        <w:rPr>
          <w:rFonts w:ascii="Ebrima" w:hAnsi="Ebrima" w:cs="Ebrima"/>
          <w:b/>
          <w:i/>
          <w:iCs/>
          <w:szCs w:val="22"/>
        </w:rPr>
        <w:t>a</w:t>
      </w:r>
      <w:r w:rsidR="008356D1" w:rsidRPr="00FB16C1">
        <w:rPr>
          <w:rFonts w:ascii="Ebrima" w:hAnsi="Ebrima" w:cs="Ebrima"/>
          <w:b/>
          <w:i/>
          <w:iCs/>
          <w:szCs w:val="22"/>
        </w:rPr>
        <w:t xml:space="preserve"> materiału filmowego dotyczącego realizowanego przez </w:t>
      </w:r>
      <w:proofErr w:type="gramStart"/>
      <w:r w:rsidR="008356D1" w:rsidRPr="00FB16C1">
        <w:rPr>
          <w:rFonts w:ascii="Ebrima" w:hAnsi="Ebrima" w:cs="Ebrima"/>
          <w:b/>
          <w:i/>
          <w:iCs/>
          <w:szCs w:val="22"/>
        </w:rPr>
        <w:t>Zamawiającego  projektu</w:t>
      </w:r>
      <w:proofErr w:type="gramEnd"/>
      <w:r w:rsidR="008356D1" w:rsidRPr="00FB16C1">
        <w:rPr>
          <w:rFonts w:ascii="Ebrima" w:hAnsi="Ebrima" w:cs="Ebrima"/>
          <w:b/>
          <w:i/>
          <w:iCs/>
          <w:szCs w:val="22"/>
        </w:rPr>
        <w:t xml:space="preserve"> pn. ………………………………………….</w:t>
      </w:r>
      <w:r w:rsidR="008356D1" w:rsidRPr="00FB16C1">
        <w:rPr>
          <w:rFonts w:ascii="Ebrima" w:hAnsi="Ebrima" w:cs="Ebrima"/>
          <w:b/>
          <w:szCs w:val="22"/>
        </w:rPr>
        <w:t xml:space="preserve"> </w:t>
      </w:r>
      <w:r w:rsidR="002B2F0C" w:rsidRPr="00FB16C1">
        <w:rPr>
          <w:rFonts w:ascii="Ebrima" w:hAnsi="Ebrima" w:cs="Ebrima"/>
          <w:b/>
          <w:szCs w:val="22"/>
        </w:rPr>
        <w:t>(Dalej: „Przedmiot Umowy”)</w:t>
      </w:r>
      <w:r w:rsidR="008356D1" w:rsidRPr="00FB16C1">
        <w:rPr>
          <w:rFonts w:ascii="Ebrima" w:hAnsi="Ebrima" w:cs="Ebrima"/>
          <w:b/>
          <w:szCs w:val="22"/>
        </w:rPr>
        <w:t>.</w:t>
      </w:r>
    </w:p>
    <w:p w14:paraId="407BE76E" w14:textId="2224A4BA" w:rsidR="006035B6" w:rsidRPr="00FB16C1" w:rsidRDefault="006035B6" w:rsidP="00742C47">
      <w:pPr>
        <w:numPr>
          <w:ilvl w:val="0"/>
          <w:numId w:val="3"/>
        </w:numPr>
        <w:tabs>
          <w:tab w:val="clear" w:pos="720"/>
        </w:tabs>
        <w:suppressAutoHyphens/>
        <w:spacing w:line="276" w:lineRule="auto"/>
        <w:ind w:left="426"/>
        <w:rPr>
          <w:rFonts w:ascii="Ebrima" w:hAnsi="Ebrima"/>
          <w:szCs w:val="22"/>
        </w:rPr>
      </w:pPr>
      <w:r w:rsidRPr="00FB16C1">
        <w:rPr>
          <w:rFonts w:ascii="Ebrima" w:hAnsi="Ebrima" w:cs="Ebrima"/>
          <w:szCs w:val="22"/>
        </w:rPr>
        <w:t xml:space="preserve">Szczegółowy zakres przedmiotu Umowy zawiera </w:t>
      </w:r>
      <w:r w:rsidR="00FD19B4">
        <w:rPr>
          <w:rFonts w:ascii="Ebrima" w:eastAsia="SimSun" w:hAnsi="Ebrima" w:cs="Ebrima"/>
          <w:color w:val="auto"/>
          <w:kern w:val="2"/>
          <w:szCs w:val="22"/>
          <w:lang w:eastAsia="zh-CN" w:bidi="hi-IN"/>
        </w:rPr>
        <w:t>Zaproszenie do składania ofert z dnia ………..</w:t>
      </w:r>
      <w:r w:rsidRPr="00FB16C1">
        <w:rPr>
          <w:rFonts w:ascii="Ebrima" w:eastAsia="SimSun" w:hAnsi="Ebrima" w:cs="Ebrima"/>
          <w:color w:val="auto"/>
          <w:kern w:val="2"/>
          <w:szCs w:val="22"/>
          <w:lang w:eastAsia="zh-CN" w:bidi="hi-IN"/>
        </w:rPr>
        <w:t xml:space="preserve"> (dalej: </w:t>
      </w:r>
      <w:r w:rsidR="00FD19B4">
        <w:rPr>
          <w:rFonts w:ascii="Ebrima" w:eastAsia="SimSun" w:hAnsi="Ebrima" w:cs="Ebrima"/>
          <w:color w:val="auto"/>
          <w:kern w:val="2"/>
          <w:szCs w:val="22"/>
          <w:lang w:eastAsia="zh-CN" w:bidi="hi-IN"/>
        </w:rPr>
        <w:t>Zaproszenie</w:t>
      </w:r>
      <w:r w:rsidRPr="00FB16C1">
        <w:rPr>
          <w:rFonts w:ascii="Ebrima" w:eastAsia="SimSun" w:hAnsi="Ebrima" w:cs="Ebrima"/>
          <w:color w:val="auto"/>
          <w:kern w:val="2"/>
          <w:szCs w:val="22"/>
          <w:lang w:eastAsia="zh-CN" w:bidi="hi-IN"/>
        </w:rPr>
        <w:t>) wraz z załącznikami</w:t>
      </w:r>
      <w:r w:rsidRPr="00FB16C1">
        <w:rPr>
          <w:rFonts w:ascii="Ebrima" w:hAnsi="Ebrima" w:cs="Ebrima"/>
          <w:szCs w:val="22"/>
        </w:rPr>
        <w:t xml:space="preserve"> oraz Oferta Wykonawcy z dnia ……</w:t>
      </w:r>
      <w:r w:rsidR="00621D9C" w:rsidRPr="00FB16C1">
        <w:rPr>
          <w:rFonts w:ascii="Ebrima" w:hAnsi="Ebrima" w:cs="Ebrima"/>
          <w:szCs w:val="22"/>
        </w:rPr>
        <w:t>…</w:t>
      </w:r>
      <w:r w:rsidRPr="00FB16C1">
        <w:rPr>
          <w:rFonts w:ascii="Ebrima" w:hAnsi="Ebrima" w:cs="Ebrima"/>
          <w:szCs w:val="22"/>
        </w:rPr>
        <w:t xml:space="preserve">……. </w:t>
      </w:r>
      <w:proofErr w:type="gramStart"/>
      <w:r w:rsidRPr="00FB16C1">
        <w:rPr>
          <w:rFonts w:ascii="Ebrima" w:hAnsi="Ebrima" w:cs="Ebrima"/>
          <w:szCs w:val="22"/>
        </w:rPr>
        <w:t>stanowiące</w:t>
      </w:r>
      <w:proofErr w:type="gramEnd"/>
      <w:r w:rsidRPr="00FB16C1">
        <w:rPr>
          <w:rFonts w:ascii="Ebrima" w:hAnsi="Ebrima" w:cs="Ebrima"/>
          <w:szCs w:val="22"/>
        </w:rPr>
        <w:t xml:space="preserve"> odpowiednio załączniki nr 1 i 2 do niniejszej Umowy. Załączniki stanowią integralną część Umowy.</w:t>
      </w:r>
    </w:p>
    <w:p w14:paraId="4192BDAC" w14:textId="2B4B4103" w:rsidR="00EC584F" w:rsidRPr="00FB7A0C" w:rsidRDefault="00EC584F" w:rsidP="00742C47">
      <w:pPr>
        <w:numPr>
          <w:ilvl w:val="0"/>
          <w:numId w:val="3"/>
        </w:numPr>
        <w:tabs>
          <w:tab w:val="clear" w:pos="720"/>
          <w:tab w:val="num" w:pos="360"/>
        </w:tabs>
        <w:suppressAutoHyphens/>
        <w:spacing w:line="276" w:lineRule="auto"/>
        <w:ind w:left="426"/>
        <w:rPr>
          <w:rFonts w:ascii="Ebrima" w:hAnsi="Ebrima"/>
          <w:szCs w:val="22"/>
        </w:rPr>
      </w:pPr>
      <w:r w:rsidRPr="00FB16C1">
        <w:rPr>
          <w:rFonts w:ascii="Ebrima" w:hAnsi="Ebrima"/>
          <w:szCs w:val="22"/>
        </w:rPr>
        <w:t xml:space="preserve">W ramach niniejszej Umowy Wykonawca, zobowiązany jest w szczególności do spełnienia na rzecz Zamawiającego następujących świadczeń: </w:t>
      </w:r>
    </w:p>
    <w:p w14:paraId="396E1471" w14:textId="704A5840" w:rsidR="001B3F86" w:rsidRDefault="00AB067C" w:rsidP="00742C47">
      <w:pPr>
        <w:pStyle w:val="Akapitzlist"/>
        <w:numPr>
          <w:ilvl w:val="0"/>
          <w:numId w:val="14"/>
        </w:numPr>
        <w:suppressAutoHyphens/>
        <w:spacing w:line="276" w:lineRule="auto"/>
        <w:ind w:left="993"/>
        <w:rPr>
          <w:rFonts w:ascii="Ebrima" w:hAnsi="Ebrima"/>
          <w:szCs w:val="22"/>
        </w:rPr>
      </w:pPr>
      <w:proofErr w:type="gramStart"/>
      <w:r>
        <w:rPr>
          <w:rFonts w:ascii="Ebrima" w:hAnsi="Ebrima"/>
          <w:szCs w:val="22"/>
        </w:rPr>
        <w:t>przygotowanie</w:t>
      </w:r>
      <w:proofErr w:type="gramEnd"/>
      <w:r>
        <w:rPr>
          <w:rFonts w:ascii="Ebrima" w:hAnsi="Ebrima"/>
          <w:szCs w:val="22"/>
        </w:rPr>
        <w:t xml:space="preserve"> </w:t>
      </w:r>
      <w:r w:rsidR="001B3F86">
        <w:rPr>
          <w:rFonts w:ascii="Ebrima" w:hAnsi="Ebrima"/>
          <w:szCs w:val="22"/>
        </w:rPr>
        <w:t>scenariusza</w:t>
      </w:r>
      <w:r>
        <w:rPr>
          <w:rFonts w:ascii="Ebrima" w:hAnsi="Ebrima"/>
          <w:szCs w:val="22"/>
        </w:rPr>
        <w:t>,</w:t>
      </w:r>
    </w:p>
    <w:p w14:paraId="3583516B" w14:textId="046703E9" w:rsidR="00EC584F" w:rsidRPr="00FB16C1" w:rsidRDefault="00EC584F" w:rsidP="00742C47">
      <w:pPr>
        <w:pStyle w:val="Akapitzlist"/>
        <w:numPr>
          <w:ilvl w:val="0"/>
          <w:numId w:val="14"/>
        </w:numPr>
        <w:suppressAutoHyphens/>
        <w:spacing w:line="276" w:lineRule="auto"/>
        <w:ind w:left="993"/>
        <w:rPr>
          <w:rFonts w:ascii="Ebrima" w:hAnsi="Ebrima"/>
          <w:szCs w:val="22"/>
        </w:rPr>
      </w:pPr>
      <w:proofErr w:type="gramStart"/>
      <w:r w:rsidRPr="00FB16C1">
        <w:rPr>
          <w:rFonts w:ascii="Ebrima" w:hAnsi="Ebrima"/>
          <w:szCs w:val="22"/>
        </w:rPr>
        <w:t>wykonanie</w:t>
      </w:r>
      <w:proofErr w:type="gramEnd"/>
      <w:r w:rsidRPr="00FB16C1">
        <w:rPr>
          <w:rFonts w:ascii="Ebrima" w:hAnsi="Ebrima"/>
          <w:szCs w:val="22"/>
        </w:rPr>
        <w:t xml:space="preserve"> (realizacja) nagrań Przedmiotu Umowy</w:t>
      </w:r>
      <w:r w:rsidR="00AB067C">
        <w:rPr>
          <w:rFonts w:ascii="Ebrima" w:hAnsi="Ebrima"/>
          <w:szCs w:val="22"/>
        </w:rPr>
        <w:t>,</w:t>
      </w:r>
    </w:p>
    <w:p w14:paraId="09D738DC" w14:textId="77777777" w:rsidR="00EC584F" w:rsidRPr="00FB16C1" w:rsidRDefault="00EC584F" w:rsidP="00742C47">
      <w:pPr>
        <w:pStyle w:val="Akapitzlist"/>
        <w:numPr>
          <w:ilvl w:val="0"/>
          <w:numId w:val="14"/>
        </w:numPr>
        <w:suppressAutoHyphens/>
        <w:spacing w:line="276" w:lineRule="auto"/>
        <w:ind w:left="993"/>
        <w:rPr>
          <w:rFonts w:ascii="Ebrima" w:hAnsi="Ebrima"/>
          <w:szCs w:val="22"/>
        </w:rPr>
      </w:pPr>
      <w:proofErr w:type="gramStart"/>
      <w:r w:rsidRPr="00FB16C1">
        <w:rPr>
          <w:rFonts w:ascii="Ebrima" w:hAnsi="Ebrima"/>
          <w:szCs w:val="22"/>
        </w:rPr>
        <w:t>przeniesienia</w:t>
      </w:r>
      <w:proofErr w:type="gramEnd"/>
      <w:r w:rsidRPr="00FB16C1">
        <w:rPr>
          <w:rFonts w:ascii="Ebrima" w:hAnsi="Ebrima"/>
          <w:szCs w:val="22"/>
        </w:rPr>
        <w:t xml:space="preserve"> na Zamawiającego majątkowych praw autorskich do wszelkich utworów, które powstaną w toku realizacji Przedmiotu Umowy,</w:t>
      </w:r>
    </w:p>
    <w:p w14:paraId="20AD123C" w14:textId="544E09BA" w:rsidR="00EC584F" w:rsidRPr="00FB16C1" w:rsidRDefault="00EC584F" w:rsidP="00742C47">
      <w:pPr>
        <w:pStyle w:val="Akapitzlist"/>
        <w:numPr>
          <w:ilvl w:val="0"/>
          <w:numId w:val="14"/>
        </w:numPr>
        <w:suppressAutoHyphens/>
        <w:spacing w:line="276" w:lineRule="auto"/>
        <w:ind w:left="993"/>
        <w:rPr>
          <w:rFonts w:ascii="Ebrima" w:hAnsi="Ebrima"/>
          <w:szCs w:val="22"/>
        </w:rPr>
      </w:pPr>
      <w:proofErr w:type="gramStart"/>
      <w:r w:rsidRPr="00FB16C1">
        <w:rPr>
          <w:rFonts w:ascii="Ebrima" w:hAnsi="Ebrima"/>
          <w:szCs w:val="22"/>
        </w:rPr>
        <w:t>dostarczenia</w:t>
      </w:r>
      <w:proofErr w:type="gramEnd"/>
      <w:r w:rsidRPr="00FB16C1">
        <w:rPr>
          <w:rFonts w:ascii="Ebrima" w:hAnsi="Ebrima"/>
          <w:szCs w:val="22"/>
        </w:rPr>
        <w:t xml:space="preserve"> na własny koszt i ryzyko Przedmiotu Umowy do Zamawiającego w formacie i</w:t>
      </w:r>
      <w:r w:rsidR="00AB067C">
        <w:rPr>
          <w:rFonts w:ascii="Ebrima" w:hAnsi="Ebrima"/>
          <w:szCs w:val="22"/>
        </w:rPr>
        <w:t> </w:t>
      </w:r>
      <w:r w:rsidRPr="00FB16C1">
        <w:rPr>
          <w:rFonts w:ascii="Ebrima" w:hAnsi="Ebrima"/>
          <w:szCs w:val="22"/>
        </w:rPr>
        <w:t xml:space="preserve">w sposób przewidziany w </w:t>
      </w:r>
      <w:r w:rsidR="00AB067C">
        <w:rPr>
          <w:rFonts w:ascii="Ebrima" w:hAnsi="Ebrima"/>
          <w:szCs w:val="22"/>
        </w:rPr>
        <w:t>Zaproszeniu,</w:t>
      </w:r>
    </w:p>
    <w:p w14:paraId="2BF32B66" w14:textId="50D81005" w:rsidR="00FB16C1" w:rsidRPr="00FB16C1" w:rsidRDefault="00FB16C1" w:rsidP="00742C47">
      <w:pPr>
        <w:pStyle w:val="Akapitzlist"/>
        <w:numPr>
          <w:ilvl w:val="0"/>
          <w:numId w:val="14"/>
        </w:numPr>
        <w:suppressAutoHyphens/>
        <w:spacing w:line="276" w:lineRule="auto"/>
        <w:ind w:left="993"/>
        <w:rPr>
          <w:rFonts w:ascii="Ebrima" w:hAnsi="Ebrima"/>
          <w:szCs w:val="22"/>
        </w:rPr>
      </w:pPr>
      <w:proofErr w:type="gramStart"/>
      <w:r w:rsidRPr="00FB16C1">
        <w:rPr>
          <w:rFonts w:ascii="Ebrima" w:hAnsi="Ebrima"/>
          <w:szCs w:val="22"/>
        </w:rPr>
        <w:lastRenderedPageBreak/>
        <w:t>przygotowanie</w:t>
      </w:r>
      <w:proofErr w:type="gramEnd"/>
      <w:r w:rsidRPr="00FB16C1">
        <w:rPr>
          <w:rFonts w:ascii="Ebrima" w:hAnsi="Ebrima"/>
          <w:szCs w:val="22"/>
        </w:rPr>
        <w:t xml:space="preserve"> artykułu promującego materiał filmowy</w:t>
      </w:r>
      <w:r w:rsidR="00AB067C">
        <w:rPr>
          <w:rFonts w:ascii="Ebrima" w:hAnsi="Ebrima"/>
          <w:szCs w:val="22"/>
        </w:rPr>
        <w:t>,</w:t>
      </w:r>
    </w:p>
    <w:p w14:paraId="3141958A" w14:textId="0BEB60E4" w:rsidR="00FB16C1" w:rsidRPr="00FB16C1" w:rsidRDefault="00FB16C1" w:rsidP="00742C47">
      <w:pPr>
        <w:pStyle w:val="Akapitzlist"/>
        <w:numPr>
          <w:ilvl w:val="0"/>
          <w:numId w:val="14"/>
        </w:numPr>
        <w:suppressAutoHyphens/>
        <w:spacing w:line="276" w:lineRule="auto"/>
        <w:ind w:left="993"/>
        <w:rPr>
          <w:rFonts w:ascii="Ebrima" w:hAnsi="Ebrima"/>
          <w:szCs w:val="22"/>
        </w:rPr>
      </w:pPr>
      <w:r w:rsidRPr="00FB16C1">
        <w:rPr>
          <w:rFonts w:ascii="Ebrima" w:hAnsi="Ebrima"/>
          <w:szCs w:val="22"/>
        </w:rPr>
        <w:t xml:space="preserve">udostępnianie materiału filmowego wraz z artykułem w wybranym portalu </w:t>
      </w:r>
      <w:proofErr w:type="gramStart"/>
      <w:r w:rsidRPr="00FB16C1">
        <w:rPr>
          <w:rFonts w:ascii="Ebrima" w:hAnsi="Ebrima"/>
          <w:szCs w:val="22"/>
        </w:rPr>
        <w:t>internetowym przez co</w:t>
      </w:r>
      <w:proofErr w:type="gramEnd"/>
      <w:r w:rsidRPr="00FB16C1">
        <w:rPr>
          <w:rFonts w:ascii="Ebrima" w:hAnsi="Ebrima"/>
          <w:szCs w:val="22"/>
        </w:rPr>
        <w:t xml:space="preserve"> najmniej rok oraz dodatkowa promocja materiału na stronie głównej portalu przez co najmniej 7 dni niezwłocznie po wykonaniu usługi</w:t>
      </w:r>
      <w:r w:rsidR="00AB067C">
        <w:rPr>
          <w:rFonts w:ascii="Ebrima" w:hAnsi="Ebrima"/>
          <w:szCs w:val="22"/>
        </w:rPr>
        <w:t>,</w:t>
      </w:r>
    </w:p>
    <w:p w14:paraId="451754D4" w14:textId="4E014DF5" w:rsidR="00FB16C1" w:rsidRPr="00FB16C1" w:rsidRDefault="00FB16C1" w:rsidP="00742C47">
      <w:pPr>
        <w:pStyle w:val="Akapitzlist"/>
        <w:numPr>
          <w:ilvl w:val="0"/>
          <w:numId w:val="14"/>
        </w:numPr>
        <w:suppressAutoHyphens/>
        <w:spacing w:line="276" w:lineRule="auto"/>
        <w:ind w:left="993"/>
        <w:rPr>
          <w:rFonts w:ascii="Ebrima" w:hAnsi="Ebrima"/>
          <w:szCs w:val="22"/>
        </w:rPr>
      </w:pPr>
      <w:r w:rsidRPr="00FB16C1">
        <w:rPr>
          <w:rFonts w:ascii="Ebrima" w:hAnsi="Ebrima"/>
          <w:szCs w:val="22"/>
        </w:rPr>
        <w:t xml:space="preserve">promocja materiału w mediach społecznościowych o wskazanej tematyce i zasięgu międzynarodowym poprzez </w:t>
      </w:r>
      <w:proofErr w:type="gramStart"/>
      <w:r w:rsidRPr="00FB16C1">
        <w:rPr>
          <w:rFonts w:ascii="Ebrima" w:hAnsi="Ebrima"/>
          <w:szCs w:val="22"/>
        </w:rPr>
        <w:t>umieszczenie co</w:t>
      </w:r>
      <w:proofErr w:type="gramEnd"/>
      <w:r w:rsidRPr="00FB16C1">
        <w:rPr>
          <w:rFonts w:ascii="Ebrima" w:hAnsi="Ebrima"/>
          <w:szCs w:val="22"/>
        </w:rPr>
        <w:t xml:space="preserve"> najmniej jednego postu z odsyłaczem do materiału filmowego i artykułu we wskazanym serwisie.</w:t>
      </w:r>
    </w:p>
    <w:p w14:paraId="0ABE6C51" w14:textId="77777777" w:rsidR="006035B6" w:rsidRPr="00FB16C1" w:rsidRDefault="006035B6" w:rsidP="00742C47">
      <w:pPr>
        <w:pStyle w:val="Nagwek1"/>
      </w:pPr>
      <w:r w:rsidRPr="00FB16C1">
        <w:t>§ 2</w:t>
      </w:r>
    </w:p>
    <w:p w14:paraId="464E04BD" w14:textId="09B72D0A" w:rsidR="00621D9C" w:rsidRPr="00FB16C1" w:rsidRDefault="006035B6" w:rsidP="00742C47">
      <w:pPr>
        <w:pStyle w:val="Akapitzlist"/>
        <w:numPr>
          <w:ilvl w:val="1"/>
          <w:numId w:val="3"/>
        </w:numPr>
        <w:tabs>
          <w:tab w:val="clear" w:pos="1080"/>
          <w:tab w:val="num" w:pos="720"/>
        </w:tabs>
        <w:spacing w:line="276" w:lineRule="auto"/>
        <w:ind w:left="426"/>
        <w:rPr>
          <w:rFonts w:ascii="Ebrima" w:hAnsi="Ebrima"/>
          <w:color w:val="000000" w:themeColor="text1"/>
          <w:szCs w:val="22"/>
        </w:rPr>
      </w:pPr>
      <w:r w:rsidRPr="00FB16C1">
        <w:rPr>
          <w:rFonts w:ascii="Ebrima" w:hAnsi="Ebrima" w:cs="Ebrima"/>
          <w:szCs w:val="22"/>
        </w:rPr>
        <w:t xml:space="preserve">Przedmiot Umowy zostanie wykonany w </w:t>
      </w:r>
      <w:r w:rsidRPr="00FB16C1">
        <w:rPr>
          <w:rFonts w:ascii="Ebrima" w:eastAsia="SimSun" w:hAnsi="Ebrima" w:cs="Ebrima"/>
          <w:color w:val="auto"/>
          <w:kern w:val="2"/>
          <w:szCs w:val="22"/>
          <w:lang w:eastAsia="zh-CN" w:bidi="hi-IN"/>
        </w:rPr>
        <w:t xml:space="preserve">terminie </w:t>
      </w:r>
      <w:r w:rsidR="00FB16C1">
        <w:rPr>
          <w:rFonts w:ascii="Ebrima" w:hAnsi="Ebrima"/>
          <w:color w:val="000000" w:themeColor="text1"/>
          <w:szCs w:val="22"/>
        </w:rPr>
        <w:t>10 dni</w:t>
      </w:r>
      <w:r w:rsidR="00676917" w:rsidRPr="00FB16C1">
        <w:rPr>
          <w:rFonts w:ascii="Ebrima" w:hAnsi="Ebrima"/>
          <w:color w:val="000000" w:themeColor="text1"/>
          <w:szCs w:val="22"/>
        </w:rPr>
        <w:t xml:space="preserve"> od dnia podpisania umowy</w:t>
      </w:r>
      <w:r w:rsidR="00FB16C1">
        <w:rPr>
          <w:rFonts w:ascii="Ebrima" w:hAnsi="Ebrima"/>
          <w:color w:val="000000" w:themeColor="text1"/>
          <w:szCs w:val="22"/>
        </w:rPr>
        <w:t>.</w:t>
      </w:r>
    </w:p>
    <w:p w14:paraId="3A18B208" w14:textId="2957917C" w:rsidR="00F67A53" w:rsidRPr="00FB16C1" w:rsidRDefault="00F67A53" w:rsidP="00742C47">
      <w:pPr>
        <w:pStyle w:val="Akapitzlist"/>
        <w:numPr>
          <w:ilvl w:val="1"/>
          <w:numId w:val="3"/>
        </w:numPr>
        <w:tabs>
          <w:tab w:val="clear" w:pos="1080"/>
          <w:tab w:val="num" w:pos="720"/>
        </w:tabs>
        <w:spacing w:line="276" w:lineRule="auto"/>
        <w:ind w:left="426"/>
        <w:rPr>
          <w:rFonts w:ascii="Ebrima" w:hAnsi="Ebrima"/>
          <w:color w:val="000000" w:themeColor="text1"/>
          <w:szCs w:val="22"/>
        </w:rPr>
      </w:pPr>
      <w:r w:rsidRPr="00FB16C1">
        <w:rPr>
          <w:rFonts w:ascii="Ebrima" w:hAnsi="Ebrima" w:cs="Ebrima"/>
          <w:color w:val="auto"/>
          <w:kern w:val="2"/>
          <w:szCs w:val="22"/>
          <w:lang w:eastAsia="zh-CN"/>
        </w:rPr>
        <w:t xml:space="preserve">W terminie </w:t>
      </w:r>
      <w:r w:rsidR="00FB16C1">
        <w:rPr>
          <w:rFonts w:ascii="Ebrima" w:hAnsi="Ebrima" w:cs="Ebrima"/>
          <w:color w:val="auto"/>
          <w:kern w:val="2"/>
          <w:szCs w:val="22"/>
          <w:lang w:eastAsia="zh-CN"/>
        </w:rPr>
        <w:t>3</w:t>
      </w:r>
      <w:r w:rsidRPr="00FB16C1">
        <w:rPr>
          <w:rFonts w:ascii="Ebrima" w:hAnsi="Ebrima" w:cs="Ebrima"/>
          <w:color w:val="auto"/>
          <w:kern w:val="2"/>
          <w:szCs w:val="22"/>
          <w:lang w:eastAsia="zh-CN"/>
        </w:rPr>
        <w:t xml:space="preserve"> dni od dnia podpisania niniejszej Umowy Wykonawca przekaże Zamawiającemu do akceptacji </w:t>
      </w:r>
      <w:r w:rsidR="009133E8">
        <w:rPr>
          <w:rFonts w:ascii="Ebrima" w:hAnsi="Ebrima" w:cs="Ebrima"/>
          <w:color w:val="auto"/>
          <w:kern w:val="2"/>
          <w:szCs w:val="22"/>
          <w:lang w:eastAsia="zh-CN"/>
        </w:rPr>
        <w:t>scenariusz</w:t>
      </w:r>
      <w:r w:rsidRPr="00FB16C1">
        <w:rPr>
          <w:rFonts w:ascii="Ebrima" w:hAnsi="Ebrima" w:cs="Ebrima"/>
          <w:color w:val="auto"/>
          <w:kern w:val="2"/>
          <w:szCs w:val="22"/>
          <w:lang w:eastAsia="zh-CN"/>
        </w:rPr>
        <w:t xml:space="preserve"> uwzględniając</w:t>
      </w:r>
      <w:r w:rsidR="005A0F3F">
        <w:rPr>
          <w:rFonts w:ascii="Ebrima" w:hAnsi="Ebrima" w:cs="Ebrima"/>
          <w:color w:val="auto"/>
          <w:kern w:val="2"/>
          <w:szCs w:val="22"/>
          <w:lang w:eastAsia="zh-CN"/>
        </w:rPr>
        <w:t>y</w:t>
      </w:r>
      <w:r w:rsidRPr="00FB16C1">
        <w:rPr>
          <w:rFonts w:ascii="Ebrima" w:hAnsi="Ebrima" w:cs="Ebrima"/>
          <w:color w:val="auto"/>
          <w:kern w:val="2"/>
          <w:szCs w:val="22"/>
          <w:lang w:eastAsia="zh-CN"/>
        </w:rPr>
        <w:t xml:space="preserve"> wszystkie wymagane aspekty Przedmiotu Umowy</w:t>
      </w:r>
      <w:r w:rsidR="0038352F">
        <w:rPr>
          <w:rFonts w:ascii="Ebrima" w:hAnsi="Ebrima" w:cs="Ebrima"/>
          <w:color w:val="auto"/>
          <w:kern w:val="2"/>
          <w:szCs w:val="22"/>
          <w:lang w:eastAsia="zh-CN"/>
        </w:rPr>
        <w:t xml:space="preserve"> oraz artykuł promując</w:t>
      </w:r>
      <w:r w:rsidR="009133E8">
        <w:rPr>
          <w:rFonts w:ascii="Ebrima" w:hAnsi="Ebrima" w:cs="Ebrima"/>
          <w:color w:val="auto"/>
          <w:kern w:val="2"/>
          <w:szCs w:val="22"/>
          <w:lang w:eastAsia="zh-CN"/>
        </w:rPr>
        <w:t>y</w:t>
      </w:r>
      <w:r w:rsidR="0038352F">
        <w:rPr>
          <w:rFonts w:ascii="Ebrima" w:hAnsi="Ebrima" w:cs="Ebrima"/>
          <w:color w:val="auto"/>
          <w:kern w:val="2"/>
          <w:szCs w:val="22"/>
          <w:lang w:eastAsia="zh-CN"/>
        </w:rPr>
        <w:t xml:space="preserve"> materiał filmowy</w:t>
      </w:r>
      <w:r w:rsidRPr="00FB16C1">
        <w:rPr>
          <w:rFonts w:ascii="Ebrima" w:hAnsi="Ebrima" w:cs="Ebrima"/>
          <w:color w:val="auto"/>
          <w:kern w:val="2"/>
          <w:szCs w:val="22"/>
          <w:lang w:eastAsia="zh-CN"/>
        </w:rPr>
        <w:t xml:space="preserve">. </w:t>
      </w:r>
      <w:r w:rsidR="009133E8">
        <w:rPr>
          <w:rFonts w:ascii="Ebrima" w:hAnsi="Ebrima" w:cs="Ebrima"/>
          <w:color w:val="auto"/>
          <w:kern w:val="2"/>
          <w:szCs w:val="22"/>
          <w:lang w:eastAsia="zh-CN"/>
        </w:rPr>
        <w:t>Scenariusz oraz artykuł</w:t>
      </w:r>
      <w:r w:rsidRPr="00FB16C1">
        <w:rPr>
          <w:rFonts w:ascii="Ebrima" w:hAnsi="Ebrima" w:cs="Ebrima"/>
          <w:color w:val="auto"/>
          <w:kern w:val="2"/>
          <w:szCs w:val="22"/>
          <w:lang w:eastAsia="zh-CN"/>
        </w:rPr>
        <w:t xml:space="preserve"> w form</w:t>
      </w:r>
      <w:r w:rsidR="005A0F3F">
        <w:rPr>
          <w:rFonts w:ascii="Ebrima" w:hAnsi="Ebrima" w:cs="Ebrima"/>
          <w:color w:val="auto"/>
          <w:kern w:val="2"/>
          <w:szCs w:val="22"/>
          <w:lang w:eastAsia="zh-CN"/>
        </w:rPr>
        <w:t>ie</w:t>
      </w:r>
      <w:r w:rsidRPr="00FB16C1">
        <w:rPr>
          <w:rFonts w:ascii="Ebrima" w:hAnsi="Ebrima" w:cs="Ebrima"/>
          <w:color w:val="auto"/>
          <w:kern w:val="2"/>
          <w:szCs w:val="22"/>
          <w:lang w:eastAsia="zh-CN"/>
        </w:rPr>
        <w:t xml:space="preserve"> </w:t>
      </w:r>
      <w:r w:rsidR="00CD68C9" w:rsidRPr="00FB16C1">
        <w:rPr>
          <w:rFonts w:ascii="Ebrima" w:hAnsi="Ebrima" w:cs="Ebrima"/>
          <w:color w:val="auto"/>
          <w:kern w:val="2"/>
          <w:szCs w:val="22"/>
          <w:lang w:eastAsia="zh-CN"/>
        </w:rPr>
        <w:t>elektronicznej</w:t>
      </w:r>
      <w:r w:rsidRPr="00FB16C1">
        <w:rPr>
          <w:rFonts w:ascii="Ebrima" w:hAnsi="Ebrima" w:cs="Ebrima"/>
          <w:color w:val="auto"/>
          <w:kern w:val="2"/>
          <w:szCs w:val="22"/>
          <w:lang w:eastAsia="zh-CN"/>
        </w:rPr>
        <w:t xml:space="preserve"> zostan</w:t>
      </w:r>
      <w:r w:rsidR="0038352F">
        <w:rPr>
          <w:rFonts w:ascii="Ebrima" w:hAnsi="Ebrima" w:cs="Ebrima"/>
          <w:color w:val="auto"/>
          <w:kern w:val="2"/>
          <w:szCs w:val="22"/>
          <w:lang w:eastAsia="zh-CN"/>
        </w:rPr>
        <w:t xml:space="preserve">ą </w:t>
      </w:r>
      <w:r w:rsidRPr="00FB16C1">
        <w:rPr>
          <w:rFonts w:ascii="Ebrima" w:hAnsi="Ebrima" w:cs="Ebrima"/>
          <w:color w:val="auto"/>
          <w:kern w:val="2"/>
          <w:szCs w:val="22"/>
          <w:lang w:eastAsia="zh-CN"/>
        </w:rPr>
        <w:t xml:space="preserve">przekazane Zamawiającemu do akceptacji za pośrednictwem poczty elektronicznej na adres: </w:t>
      </w:r>
      <w:r w:rsidR="005A0F3F" w:rsidRPr="00742C47">
        <w:rPr>
          <w:rFonts w:ascii="Ebrima" w:hAnsi="Ebrima" w:cs="Ebrima"/>
          <w:color w:val="auto"/>
          <w:kern w:val="2"/>
          <w:szCs w:val="22"/>
          <w:lang w:eastAsia="zh-CN"/>
        </w:rPr>
        <w:t>k.siadkowska@pollub.</w:t>
      </w:r>
      <w:proofErr w:type="gramStart"/>
      <w:r w:rsidR="005A0F3F" w:rsidRPr="00742C47">
        <w:rPr>
          <w:rFonts w:ascii="Ebrima" w:hAnsi="Ebrima" w:cs="Ebrima"/>
          <w:color w:val="auto"/>
          <w:kern w:val="2"/>
          <w:szCs w:val="22"/>
          <w:lang w:eastAsia="zh-CN"/>
        </w:rPr>
        <w:t>pl</w:t>
      </w:r>
      <w:proofErr w:type="gramEnd"/>
      <w:r w:rsidR="005A0F3F">
        <w:rPr>
          <w:rFonts w:ascii="Ebrima" w:hAnsi="Ebrima" w:cs="Ebrima"/>
          <w:color w:val="auto"/>
          <w:kern w:val="2"/>
          <w:szCs w:val="22"/>
          <w:lang w:eastAsia="zh-CN"/>
        </w:rPr>
        <w:t xml:space="preserve">. Do akceptacji i autoryzacji Przedmiotu Umowy Zamawiający upoważnia kierownik projektu - Ksenię </w:t>
      </w:r>
      <w:proofErr w:type="spellStart"/>
      <w:r w:rsidR="005A0F3F">
        <w:rPr>
          <w:rFonts w:ascii="Ebrima" w:hAnsi="Ebrima" w:cs="Ebrima"/>
          <w:color w:val="auto"/>
          <w:kern w:val="2"/>
          <w:szCs w:val="22"/>
          <w:lang w:eastAsia="zh-CN"/>
        </w:rPr>
        <w:t>Siadkowską</w:t>
      </w:r>
      <w:proofErr w:type="spellEnd"/>
      <w:r w:rsidR="005A0F3F">
        <w:rPr>
          <w:rFonts w:ascii="Ebrima" w:hAnsi="Ebrima" w:cs="Ebrima"/>
          <w:color w:val="auto"/>
          <w:kern w:val="2"/>
          <w:szCs w:val="22"/>
          <w:lang w:eastAsia="zh-CN"/>
        </w:rPr>
        <w:t>.</w:t>
      </w:r>
    </w:p>
    <w:p w14:paraId="6072C1E8" w14:textId="41352CB5" w:rsidR="00F67A53" w:rsidRPr="00FB16C1" w:rsidRDefault="00F67A53" w:rsidP="00742C47">
      <w:pPr>
        <w:pStyle w:val="Akapitzlist"/>
        <w:numPr>
          <w:ilvl w:val="1"/>
          <w:numId w:val="3"/>
        </w:numPr>
        <w:tabs>
          <w:tab w:val="clear" w:pos="1080"/>
          <w:tab w:val="num" w:pos="720"/>
        </w:tabs>
        <w:spacing w:line="276" w:lineRule="auto"/>
        <w:ind w:left="426"/>
        <w:rPr>
          <w:rFonts w:ascii="Ebrima" w:hAnsi="Ebrima"/>
          <w:color w:val="000000" w:themeColor="text1"/>
          <w:szCs w:val="22"/>
        </w:rPr>
      </w:pPr>
      <w:r w:rsidRPr="00FB16C1">
        <w:rPr>
          <w:rFonts w:ascii="Ebrima" w:hAnsi="Ebrima"/>
          <w:color w:val="000000" w:themeColor="text1"/>
          <w:szCs w:val="22"/>
        </w:rPr>
        <w:t xml:space="preserve">W terminie </w:t>
      </w:r>
      <w:r w:rsidR="0038352F">
        <w:rPr>
          <w:rFonts w:ascii="Ebrima" w:hAnsi="Ebrima"/>
          <w:color w:val="000000" w:themeColor="text1"/>
          <w:szCs w:val="22"/>
        </w:rPr>
        <w:t>3</w:t>
      </w:r>
      <w:r w:rsidRPr="00FB16C1">
        <w:rPr>
          <w:rFonts w:ascii="Ebrima" w:hAnsi="Ebrima"/>
          <w:color w:val="000000" w:themeColor="text1"/>
          <w:szCs w:val="22"/>
        </w:rPr>
        <w:t xml:space="preserve"> dni od dnia przekazania scenariusza </w:t>
      </w:r>
      <w:r w:rsidR="0038352F">
        <w:rPr>
          <w:rFonts w:ascii="Ebrima" w:hAnsi="Ebrima"/>
          <w:color w:val="000000" w:themeColor="text1"/>
          <w:szCs w:val="22"/>
        </w:rPr>
        <w:t xml:space="preserve">oraz artykułu </w:t>
      </w:r>
      <w:r w:rsidRPr="00FB16C1">
        <w:rPr>
          <w:rFonts w:ascii="Ebrima" w:hAnsi="Ebrima"/>
          <w:color w:val="000000" w:themeColor="text1"/>
          <w:szCs w:val="22"/>
        </w:rPr>
        <w:t>w sposób określony w ust. 2, Zamawiający poinformuje Wykonawcę o akceptacji przedstawion</w:t>
      </w:r>
      <w:r w:rsidR="0038352F">
        <w:rPr>
          <w:rFonts w:ascii="Ebrima" w:hAnsi="Ebrima"/>
          <w:color w:val="000000" w:themeColor="text1"/>
          <w:szCs w:val="22"/>
        </w:rPr>
        <w:t>ych</w:t>
      </w:r>
      <w:r w:rsidRPr="00FB16C1">
        <w:rPr>
          <w:rFonts w:ascii="Ebrima" w:hAnsi="Ebrima"/>
          <w:color w:val="000000" w:themeColor="text1"/>
          <w:szCs w:val="22"/>
        </w:rPr>
        <w:t xml:space="preserve"> </w:t>
      </w:r>
      <w:r w:rsidR="009133E8">
        <w:rPr>
          <w:rFonts w:ascii="Ebrima" w:hAnsi="Ebrima"/>
          <w:color w:val="000000" w:themeColor="text1"/>
          <w:szCs w:val="22"/>
        </w:rPr>
        <w:t>dokumentów</w:t>
      </w:r>
      <w:r w:rsidR="0038352F">
        <w:rPr>
          <w:rFonts w:ascii="Ebrima" w:hAnsi="Ebrima"/>
          <w:color w:val="000000" w:themeColor="text1"/>
          <w:szCs w:val="22"/>
        </w:rPr>
        <w:t>,</w:t>
      </w:r>
      <w:r w:rsidRPr="00FB16C1">
        <w:rPr>
          <w:rFonts w:ascii="Ebrima" w:hAnsi="Ebrima"/>
          <w:color w:val="000000" w:themeColor="text1"/>
          <w:szCs w:val="22"/>
        </w:rPr>
        <w:t xml:space="preserve"> bądź o konieczności wprowadzenia stosownych modyfikacji, zakreślając w tym celu odpowiedni termin, nie dłuższy jednak niż 3 dni</w:t>
      </w:r>
      <w:r w:rsidR="0038352F">
        <w:rPr>
          <w:rFonts w:ascii="Ebrima" w:hAnsi="Ebrima"/>
          <w:color w:val="000000" w:themeColor="text1"/>
          <w:szCs w:val="22"/>
        </w:rPr>
        <w:t>.</w:t>
      </w:r>
    </w:p>
    <w:p w14:paraId="0AE75E96" w14:textId="73ED7BBA" w:rsidR="005A0F3F" w:rsidRDefault="00F67A53" w:rsidP="00742C47">
      <w:pPr>
        <w:pStyle w:val="Akapitzlist"/>
        <w:numPr>
          <w:ilvl w:val="1"/>
          <w:numId w:val="3"/>
        </w:numPr>
        <w:tabs>
          <w:tab w:val="clear" w:pos="1080"/>
          <w:tab w:val="num" w:pos="720"/>
        </w:tabs>
        <w:spacing w:line="276" w:lineRule="auto"/>
        <w:ind w:left="426"/>
        <w:rPr>
          <w:rFonts w:ascii="Ebrima" w:hAnsi="Ebrima"/>
          <w:color w:val="000000" w:themeColor="text1"/>
          <w:szCs w:val="22"/>
        </w:rPr>
      </w:pPr>
      <w:r w:rsidRPr="00FB16C1">
        <w:rPr>
          <w:rFonts w:ascii="Ebrima" w:hAnsi="Ebrima"/>
          <w:color w:val="000000" w:themeColor="text1"/>
          <w:szCs w:val="22"/>
        </w:rPr>
        <w:t>Akceptacja scenariusza</w:t>
      </w:r>
      <w:r w:rsidR="0038352F">
        <w:rPr>
          <w:rFonts w:ascii="Ebrima" w:hAnsi="Ebrima"/>
          <w:color w:val="000000" w:themeColor="text1"/>
          <w:szCs w:val="22"/>
        </w:rPr>
        <w:t xml:space="preserve"> oraz artykułu</w:t>
      </w:r>
      <w:r w:rsidRPr="00FB16C1">
        <w:rPr>
          <w:rFonts w:ascii="Ebrima" w:hAnsi="Ebrima"/>
          <w:color w:val="000000" w:themeColor="text1"/>
          <w:szCs w:val="22"/>
        </w:rPr>
        <w:t xml:space="preserve"> przez Zamawiającego nastąpi w wiadomości elektronicznej wysłanej Wykonawcy przez Zamawiającego na adres: …………………</w:t>
      </w:r>
      <w:r w:rsidR="00FB7A0C">
        <w:rPr>
          <w:rFonts w:ascii="Ebrima" w:hAnsi="Ebrima"/>
          <w:color w:val="000000" w:themeColor="text1"/>
          <w:szCs w:val="22"/>
        </w:rPr>
        <w:t>…..</w:t>
      </w:r>
      <w:r w:rsidRPr="00FB16C1" w:rsidDel="00C305BB">
        <w:rPr>
          <w:rFonts w:ascii="Ebrima" w:hAnsi="Ebrima"/>
          <w:color w:val="000000" w:themeColor="text1"/>
          <w:szCs w:val="22"/>
        </w:rPr>
        <w:t xml:space="preserve"> </w:t>
      </w:r>
    </w:p>
    <w:p w14:paraId="2D85DBCA" w14:textId="1F750795" w:rsidR="00F67A53" w:rsidRPr="00FB16C1" w:rsidRDefault="00F67A53" w:rsidP="00742C47">
      <w:pPr>
        <w:pStyle w:val="Akapitzlist"/>
        <w:numPr>
          <w:ilvl w:val="1"/>
          <w:numId w:val="3"/>
        </w:numPr>
        <w:tabs>
          <w:tab w:val="clear" w:pos="1080"/>
          <w:tab w:val="num" w:pos="720"/>
        </w:tabs>
        <w:spacing w:line="276" w:lineRule="auto"/>
        <w:ind w:left="426"/>
        <w:rPr>
          <w:rFonts w:ascii="Ebrima" w:hAnsi="Ebrima"/>
          <w:color w:val="000000" w:themeColor="text1"/>
          <w:szCs w:val="22"/>
        </w:rPr>
      </w:pPr>
      <w:r w:rsidRPr="00FB16C1">
        <w:rPr>
          <w:rFonts w:ascii="Ebrima" w:hAnsi="Ebrima"/>
          <w:color w:val="000000" w:themeColor="text1"/>
          <w:szCs w:val="22"/>
        </w:rPr>
        <w:t>Wykonawca będzie mógł przystąpić do wykonywania nagrań Przedmiotu Umowy wyłącznie na podstawie zaakceptowan</w:t>
      </w:r>
      <w:r w:rsidR="005A0F3F">
        <w:rPr>
          <w:rFonts w:ascii="Ebrima" w:hAnsi="Ebrima"/>
          <w:color w:val="000000" w:themeColor="text1"/>
          <w:szCs w:val="22"/>
        </w:rPr>
        <w:t>ego</w:t>
      </w:r>
      <w:r w:rsidRPr="00FB16C1">
        <w:rPr>
          <w:rFonts w:ascii="Ebrima" w:hAnsi="Ebrima"/>
          <w:color w:val="000000" w:themeColor="text1"/>
          <w:szCs w:val="22"/>
        </w:rPr>
        <w:t xml:space="preserve"> przez Zamawiającego scenariusza w trybie określonym w ust. 3 i 4 powyżej.</w:t>
      </w:r>
    </w:p>
    <w:p w14:paraId="17436037" w14:textId="77777777" w:rsidR="006035B6" w:rsidRPr="00FB16C1" w:rsidRDefault="006035B6" w:rsidP="00742C47">
      <w:pPr>
        <w:pStyle w:val="Nagwek1"/>
      </w:pPr>
      <w:r w:rsidRPr="00FB16C1">
        <w:t>§ 3</w:t>
      </w:r>
    </w:p>
    <w:p w14:paraId="0ECEC984" w14:textId="77777777" w:rsidR="006035B6" w:rsidRPr="00FB16C1" w:rsidRDefault="006035B6" w:rsidP="00742C47">
      <w:pPr>
        <w:numPr>
          <w:ilvl w:val="0"/>
          <w:numId w:val="2"/>
        </w:numPr>
        <w:suppressAutoHyphens/>
        <w:spacing w:line="276" w:lineRule="auto"/>
        <w:ind w:left="426" w:hanging="426"/>
        <w:rPr>
          <w:rFonts w:ascii="Ebrima" w:hAnsi="Ebrima"/>
          <w:szCs w:val="22"/>
        </w:rPr>
      </w:pPr>
      <w:r w:rsidRPr="00FB16C1">
        <w:rPr>
          <w:rFonts w:ascii="Ebrima" w:hAnsi="Ebrima" w:cs="Ebrima"/>
          <w:szCs w:val="22"/>
        </w:rPr>
        <w:t>Wykonawca zobowiązuje się wykonać Przedmiot Umowy z najwyższą starannością.</w:t>
      </w:r>
    </w:p>
    <w:p w14:paraId="2E1594E3" w14:textId="77777777" w:rsidR="006035B6" w:rsidRPr="00FB16C1" w:rsidRDefault="006035B6" w:rsidP="00742C47">
      <w:pPr>
        <w:numPr>
          <w:ilvl w:val="0"/>
          <w:numId w:val="2"/>
        </w:numPr>
        <w:suppressAutoHyphens/>
        <w:spacing w:line="276" w:lineRule="auto"/>
        <w:ind w:left="426" w:hanging="426"/>
        <w:rPr>
          <w:rFonts w:ascii="Ebrima" w:hAnsi="Ebrima"/>
          <w:szCs w:val="22"/>
        </w:rPr>
      </w:pPr>
      <w:r w:rsidRPr="00FB16C1">
        <w:rPr>
          <w:rFonts w:ascii="Ebrima" w:hAnsi="Ebrima" w:cs="Ebrima"/>
          <w:szCs w:val="22"/>
        </w:rPr>
        <w:t xml:space="preserve">Bez pisemnej zgody Zamawiającego Wykonawca nie może powierzyć wykonania Przedmiotu Umowy Podwykonawcy. </w:t>
      </w:r>
    </w:p>
    <w:p w14:paraId="0CFD8A55" w14:textId="77777777" w:rsidR="006035B6" w:rsidRPr="00FB16C1" w:rsidRDefault="006035B6" w:rsidP="00742C47">
      <w:pPr>
        <w:numPr>
          <w:ilvl w:val="0"/>
          <w:numId w:val="2"/>
        </w:numPr>
        <w:suppressAutoHyphens/>
        <w:spacing w:line="276" w:lineRule="auto"/>
        <w:ind w:left="426" w:hanging="426"/>
        <w:rPr>
          <w:rFonts w:ascii="Ebrima" w:hAnsi="Ebrima"/>
          <w:szCs w:val="22"/>
        </w:rPr>
      </w:pPr>
      <w:r w:rsidRPr="00FB16C1">
        <w:rPr>
          <w:rFonts w:ascii="Ebrima" w:hAnsi="Ebrima" w:cs="Ebrima"/>
          <w:szCs w:val="22"/>
        </w:rPr>
        <w:t>W przypadku uzyskania zgody Zamawiającego stosownie do ust. 2 i powierzenia wykonania przedmiotu Umowy Podwykonawcy, Wykonawca jest odpowiedzialny wobec Zamawiającego za jego działania, jak za swoje własne.</w:t>
      </w:r>
    </w:p>
    <w:p w14:paraId="75B08564" w14:textId="77777777" w:rsidR="006035B6" w:rsidRPr="00FB16C1" w:rsidRDefault="006035B6" w:rsidP="00742C47">
      <w:pPr>
        <w:numPr>
          <w:ilvl w:val="0"/>
          <w:numId w:val="2"/>
        </w:numPr>
        <w:suppressAutoHyphens/>
        <w:spacing w:line="276" w:lineRule="auto"/>
        <w:ind w:left="426" w:hanging="426"/>
        <w:rPr>
          <w:rFonts w:ascii="Ebrima" w:hAnsi="Ebrima"/>
          <w:szCs w:val="22"/>
        </w:rPr>
      </w:pPr>
      <w:r w:rsidRPr="00FB16C1">
        <w:rPr>
          <w:rFonts w:ascii="Ebrima" w:hAnsi="Ebrima" w:cs="Ebrima"/>
          <w:bCs/>
          <w:szCs w:val="22"/>
          <w:lang w:eastAsia="zh-CN"/>
        </w:rPr>
        <w:t>Wykonawca jest zobowiązany do spełnienia świadczenia zgodnie z obowiązującymi przepisami mającymi zastosowanie do przedmiotu świadczenia.</w:t>
      </w:r>
    </w:p>
    <w:p w14:paraId="0FFA351B" w14:textId="77777777" w:rsidR="00172AEE" w:rsidRPr="00FB16C1" w:rsidRDefault="00172AEE" w:rsidP="00742C47">
      <w:pPr>
        <w:numPr>
          <w:ilvl w:val="0"/>
          <w:numId w:val="2"/>
        </w:numPr>
        <w:suppressAutoHyphens/>
        <w:spacing w:line="276" w:lineRule="auto"/>
        <w:ind w:left="426" w:hanging="426"/>
        <w:rPr>
          <w:rFonts w:ascii="Ebrima" w:hAnsi="Ebrima"/>
          <w:szCs w:val="22"/>
        </w:rPr>
      </w:pPr>
      <w:r w:rsidRPr="00FB16C1">
        <w:rPr>
          <w:rFonts w:ascii="Ebrima" w:hAnsi="Ebrima" w:cs="Ebrima"/>
          <w:bCs/>
          <w:szCs w:val="22"/>
          <w:lang w:eastAsia="zh-CN"/>
        </w:rPr>
        <w:t xml:space="preserve">Wykonawca gwarantuje, że Przedmiot Umowy będzie wolny od </w:t>
      </w:r>
      <w:proofErr w:type="gramStart"/>
      <w:r w:rsidRPr="00FB16C1">
        <w:rPr>
          <w:rFonts w:ascii="Ebrima" w:hAnsi="Ebrima" w:cs="Ebrima"/>
          <w:bCs/>
          <w:szCs w:val="22"/>
          <w:lang w:eastAsia="zh-CN"/>
        </w:rPr>
        <w:t>praw</w:t>
      </w:r>
      <w:proofErr w:type="gramEnd"/>
      <w:r w:rsidRPr="00FB16C1">
        <w:rPr>
          <w:rFonts w:ascii="Ebrima" w:hAnsi="Ebrima" w:cs="Ebrima"/>
          <w:bCs/>
          <w:szCs w:val="22"/>
          <w:lang w:eastAsia="zh-CN"/>
        </w:rPr>
        <w:t xml:space="preserve"> osób trzecich i nie będzie dotknięty wadami prawnymi i fizycznymi. </w:t>
      </w:r>
    </w:p>
    <w:p w14:paraId="0CD41651" w14:textId="67B0A82F" w:rsidR="00172AEE" w:rsidRPr="00FB16C1" w:rsidRDefault="00172AEE" w:rsidP="00742C47">
      <w:pPr>
        <w:numPr>
          <w:ilvl w:val="0"/>
          <w:numId w:val="2"/>
        </w:numPr>
        <w:suppressAutoHyphens/>
        <w:spacing w:line="276" w:lineRule="auto"/>
        <w:ind w:left="426" w:hanging="426"/>
        <w:rPr>
          <w:rFonts w:ascii="Ebrima" w:hAnsi="Ebrima"/>
          <w:szCs w:val="22"/>
        </w:rPr>
      </w:pPr>
      <w:r w:rsidRPr="00FB16C1">
        <w:rPr>
          <w:rFonts w:ascii="Ebrima" w:hAnsi="Ebrima"/>
          <w:szCs w:val="22"/>
        </w:rPr>
        <w:t xml:space="preserve">Wykonawca ponosi odpowiedzialność za roszczenia osób trzecich z tytułu naruszenia </w:t>
      </w:r>
      <w:proofErr w:type="gramStart"/>
      <w:r w:rsidRPr="00FB16C1">
        <w:rPr>
          <w:rFonts w:ascii="Ebrima" w:hAnsi="Ebrima"/>
          <w:szCs w:val="22"/>
        </w:rPr>
        <w:t>praw</w:t>
      </w:r>
      <w:proofErr w:type="gramEnd"/>
      <w:r w:rsidRPr="00FB16C1">
        <w:rPr>
          <w:rFonts w:ascii="Ebrima" w:hAnsi="Ebrima"/>
          <w:szCs w:val="22"/>
        </w:rPr>
        <w:t xml:space="preserve"> osób trzecich na dobrach niematerialnych, a w szczególności autorskich praw majątkowych i</w:t>
      </w:r>
      <w:r w:rsidR="004F6DB1">
        <w:rPr>
          <w:rFonts w:ascii="Ebrima" w:hAnsi="Ebrima"/>
          <w:szCs w:val="22"/>
        </w:rPr>
        <w:t> </w:t>
      </w:r>
      <w:r w:rsidRPr="00FB16C1">
        <w:rPr>
          <w:rFonts w:ascii="Ebrima" w:hAnsi="Ebrima"/>
          <w:szCs w:val="22"/>
        </w:rPr>
        <w:t xml:space="preserve">osobistych, patentów, wzorów użytkowych lub znaków towarowych, w odniesieniu do </w:t>
      </w:r>
      <w:r w:rsidRPr="00FB16C1">
        <w:rPr>
          <w:rFonts w:ascii="Ebrima" w:hAnsi="Ebrima"/>
          <w:szCs w:val="22"/>
        </w:rPr>
        <w:lastRenderedPageBreak/>
        <w:t xml:space="preserve">Przedmiotu umowy i zobowiązuje się do zaspokojenia wszelkich roszczeń z tym związanych, na następujących zasadach: </w:t>
      </w:r>
    </w:p>
    <w:p w14:paraId="3F68DC2C" w14:textId="77777777" w:rsidR="00172AEE" w:rsidRPr="00FB16C1" w:rsidRDefault="00172AEE" w:rsidP="00742C47">
      <w:pPr>
        <w:pStyle w:val="Akapitzlist"/>
        <w:numPr>
          <w:ilvl w:val="0"/>
          <w:numId w:val="19"/>
        </w:numPr>
        <w:suppressAutoHyphens/>
        <w:spacing w:line="276" w:lineRule="auto"/>
        <w:ind w:left="993"/>
        <w:rPr>
          <w:rFonts w:ascii="Ebrima" w:hAnsi="Ebrima"/>
          <w:szCs w:val="22"/>
        </w:rPr>
      </w:pPr>
      <w:r w:rsidRPr="00FB16C1">
        <w:rPr>
          <w:rFonts w:ascii="Ebrima" w:hAnsi="Ebrima"/>
          <w:szCs w:val="22"/>
        </w:rPr>
        <w:t xml:space="preserve">W zakresie dopuszczonym prawem Wykonawca podejmie obronę Zamawiającego (przystąpi do postępowania po jej stronie) w przypadku zgłoszenia przez osobę trzecią przeciwko Zamawiającemu roszczenia z tytułu naruszenia przez utwory dostarczone na podstawie Umowy chronionego know-how, patentów, </w:t>
      </w:r>
      <w:proofErr w:type="gramStart"/>
      <w:r w:rsidRPr="00FB16C1">
        <w:rPr>
          <w:rFonts w:ascii="Ebrima" w:hAnsi="Ebrima"/>
          <w:szCs w:val="22"/>
        </w:rPr>
        <w:t>praw</w:t>
      </w:r>
      <w:proofErr w:type="gramEnd"/>
      <w:r w:rsidRPr="00FB16C1">
        <w:rPr>
          <w:rFonts w:ascii="Ebrima" w:hAnsi="Ebrima"/>
          <w:szCs w:val="22"/>
        </w:rPr>
        <w:t xml:space="preserve"> ochronnych do wzoru użytkowego, wzoru przemysłowego, topografii układów scalonych, znaku towarowego lub praw autorskich;</w:t>
      </w:r>
    </w:p>
    <w:p w14:paraId="34D3470C" w14:textId="77777777" w:rsidR="00172AEE" w:rsidRPr="00FB16C1" w:rsidRDefault="00172AEE" w:rsidP="00742C47">
      <w:pPr>
        <w:pStyle w:val="Akapitzlist"/>
        <w:numPr>
          <w:ilvl w:val="0"/>
          <w:numId w:val="19"/>
        </w:numPr>
        <w:suppressAutoHyphens/>
        <w:spacing w:line="276" w:lineRule="auto"/>
        <w:ind w:left="993"/>
        <w:rPr>
          <w:rFonts w:ascii="Ebrima" w:hAnsi="Ebrima"/>
          <w:szCs w:val="22"/>
        </w:rPr>
      </w:pPr>
      <w:r w:rsidRPr="00FB16C1">
        <w:rPr>
          <w:rFonts w:ascii="Ebrima" w:hAnsi="Ebrima"/>
          <w:szCs w:val="22"/>
        </w:rPr>
        <w:t>Jeżeli Przedmiot Umowy wytworzony przez Wykonawcę faktycznie naruszać będzie prawa osób trzecich, Wykonawca niezwłocznie przystąpi do jego modyfikacji w sposób pozwalający na jego dalsze wykorzystywanie przez Zamawiającego bez naruszania prawa osób trzecich a także pokryje wszelkie koszty, które w związku z powyższymi roszczeniami osób trzecich zostały zasądzone od Zamawiającego prawomocnym wyrokiem.</w:t>
      </w:r>
    </w:p>
    <w:p w14:paraId="4DE4AB14" w14:textId="77777777" w:rsidR="006035B6" w:rsidRPr="00FB16C1" w:rsidRDefault="006035B6" w:rsidP="00742C47">
      <w:pPr>
        <w:pStyle w:val="Nagwek1"/>
      </w:pPr>
      <w:r w:rsidRPr="00FB16C1">
        <w:t>§ 4</w:t>
      </w:r>
    </w:p>
    <w:p w14:paraId="58840CC9" w14:textId="13903816" w:rsidR="00F67A53" w:rsidRPr="00FB16C1" w:rsidRDefault="00F67A53" w:rsidP="00742C47">
      <w:pPr>
        <w:pStyle w:val="Akapitzlist"/>
        <w:numPr>
          <w:ilvl w:val="3"/>
          <w:numId w:val="2"/>
        </w:numPr>
        <w:suppressAutoHyphens/>
        <w:spacing w:line="276" w:lineRule="auto"/>
        <w:ind w:left="284"/>
        <w:rPr>
          <w:rFonts w:ascii="Ebrima" w:hAnsi="Ebrima"/>
          <w:szCs w:val="22"/>
        </w:rPr>
      </w:pPr>
      <w:r w:rsidRPr="00FB16C1">
        <w:rPr>
          <w:rFonts w:ascii="Ebrima" w:hAnsi="Ebrima" w:cs="Ebrima"/>
          <w:szCs w:val="22"/>
        </w:rPr>
        <w:t>Po zrealizowaniu Przedmiotu Umowy i wszystkich świadczeń określonych w Umowie nastąpi odbiór Przedmiotu Umowy, wymagający podpisania przez obie Strony protokołu odbioru. W toku czynności odbioru Zamawiający będzie weryfikował zgodność Przedmiotu Umowy z</w:t>
      </w:r>
      <w:r w:rsidR="004F6DB1">
        <w:rPr>
          <w:rFonts w:ascii="Ebrima" w:hAnsi="Ebrima" w:cs="Ebrima"/>
          <w:szCs w:val="22"/>
        </w:rPr>
        <w:t> </w:t>
      </w:r>
      <w:r w:rsidR="00FD19B4">
        <w:rPr>
          <w:rFonts w:ascii="Ebrima" w:hAnsi="Ebrima" w:cs="Ebrima"/>
          <w:szCs w:val="22"/>
        </w:rPr>
        <w:t>Zaproszeniem</w:t>
      </w:r>
      <w:r w:rsidRPr="00FB16C1">
        <w:rPr>
          <w:rFonts w:ascii="Ebrima" w:hAnsi="Ebrima" w:cs="Ebrima"/>
          <w:szCs w:val="22"/>
        </w:rPr>
        <w:t xml:space="preserve"> oraz z zaakceptowanym przez Zamawiającego scenariuszem. </w:t>
      </w:r>
      <w:r w:rsidRPr="00FB16C1" w:rsidDel="00F67A53">
        <w:rPr>
          <w:rFonts w:ascii="Ebrima" w:hAnsi="Ebrima" w:cs="Ebrima"/>
          <w:szCs w:val="22"/>
        </w:rPr>
        <w:t xml:space="preserve"> </w:t>
      </w:r>
    </w:p>
    <w:p w14:paraId="5CEB51C9" w14:textId="77777777" w:rsidR="00F67A53" w:rsidRPr="00FB16C1" w:rsidRDefault="00F67A53" w:rsidP="00742C47">
      <w:pPr>
        <w:pStyle w:val="Akapitzlist"/>
        <w:numPr>
          <w:ilvl w:val="3"/>
          <w:numId w:val="2"/>
        </w:numPr>
        <w:spacing w:line="276" w:lineRule="auto"/>
        <w:ind w:left="284"/>
        <w:rPr>
          <w:rFonts w:ascii="Ebrima" w:hAnsi="Ebrima" w:cs="Ebrima"/>
          <w:szCs w:val="22"/>
        </w:rPr>
      </w:pPr>
      <w:r w:rsidRPr="00FB16C1">
        <w:rPr>
          <w:rFonts w:ascii="Ebrima" w:hAnsi="Ebrima" w:cs="Ebrima"/>
          <w:szCs w:val="22"/>
        </w:rPr>
        <w:t>Protokół odbioru bez zastrzeżeń stanowić będzie podstawę do zapłaty wynagrodzenia, o którym mowa w § 5 ust. 1 niniejszej Umowy. Jeżeli w toku czynności odbioru zostaną stwierdzone wady Przedmiotu Umowy to Zamawiającemu przysługują następujące uprawnienia:</w:t>
      </w:r>
    </w:p>
    <w:p w14:paraId="4AAD72E5" w14:textId="4769DBC8" w:rsidR="00F67A53" w:rsidRPr="00FB16C1" w:rsidRDefault="00F67A53" w:rsidP="00742C47">
      <w:pPr>
        <w:pStyle w:val="Akapitzlist"/>
        <w:numPr>
          <w:ilvl w:val="0"/>
          <w:numId w:val="16"/>
        </w:numPr>
        <w:spacing w:line="276" w:lineRule="auto"/>
        <w:rPr>
          <w:rFonts w:ascii="Ebrima" w:hAnsi="Ebrima" w:cs="Ebrima"/>
          <w:szCs w:val="22"/>
        </w:rPr>
      </w:pPr>
      <w:proofErr w:type="gramStart"/>
      <w:r w:rsidRPr="00FB16C1">
        <w:rPr>
          <w:rFonts w:ascii="Ebrima" w:hAnsi="Ebrima" w:cs="Ebrima"/>
          <w:szCs w:val="22"/>
        </w:rPr>
        <w:t>jeżeli</w:t>
      </w:r>
      <w:proofErr w:type="gramEnd"/>
      <w:r w:rsidRPr="00FB16C1">
        <w:rPr>
          <w:rFonts w:ascii="Ebrima" w:hAnsi="Ebrima" w:cs="Ebrima"/>
          <w:szCs w:val="22"/>
        </w:rPr>
        <w:t xml:space="preserve"> wady nadają się do usunięcia - wyznaczy termin na usunięcie stwierdzonych wad nie dłuższy jednak niż </w:t>
      </w:r>
      <w:r w:rsidR="0038352F">
        <w:rPr>
          <w:rFonts w:ascii="Ebrima" w:hAnsi="Ebrima" w:cs="Ebrima"/>
          <w:szCs w:val="22"/>
        </w:rPr>
        <w:t>3</w:t>
      </w:r>
      <w:r w:rsidRPr="00FB16C1">
        <w:rPr>
          <w:rFonts w:ascii="Ebrima" w:hAnsi="Ebrima" w:cs="Ebrima"/>
          <w:szCs w:val="22"/>
        </w:rPr>
        <w:t xml:space="preserve"> dni,</w:t>
      </w:r>
    </w:p>
    <w:p w14:paraId="7B1DA416" w14:textId="77777777" w:rsidR="00F67A53" w:rsidRPr="00FB16C1" w:rsidRDefault="00F67A53" w:rsidP="00742C47">
      <w:pPr>
        <w:pStyle w:val="Akapitzlist"/>
        <w:numPr>
          <w:ilvl w:val="0"/>
          <w:numId w:val="16"/>
        </w:numPr>
        <w:spacing w:line="276" w:lineRule="auto"/>
        <w:rPr>
          <w:rFonts w:ascii="Ebrima" w:hAnsi="Ebrima" w:cs="Ebrima"/>
          <w:szCs w:val="22"/>
        </w:rPr>
      </w:pPr>
      <w:proofErr w:type="gramStart"/>
      <w:r w:rsidRPr="00FB16C1">
        <w:rPr>
          <w:rFonts w:ascii="Ebrima" w:hAnsi="Ebrima" w:cs="Ebrima"/>
          <w:szCs w:val="22"/>
        </w:rPr>
        <w:t>jeżeli</w:t>
      </w:r>
      <w:proofErr w:type="gramEnd"/>
      <w:r w:rsidRPr="00FB16C1">
        <w:rPr>
          <w:rFonts w:ascii="Ebrima" w:hAnsi="Ebrima" w:cs="Ebrima"/>
          <w:szCs w:val="22"/>
        </w:rPr>
        <w:t xml:space="preserve"> wady nie nadają się do usunięcia i uniemożliwiają korzystanie z Przedmiotu Umowy zgodnie z przeznaczeniem, wówczas Zamawiający może odstąpić od Umowy,</w:t>
      </w:r>
    </w:p>
    <w:p w14:paraId="3B2CEB96" w14:textId="1EC46B1A" w:rsidR="00F67A53" w:rsidRPr="00FB16C1" w:rsidRDefault="00F67A53" w:rsidP="00742C47">
      <w:pPr>
        <w:pStyle w:val="Akapitzlist"/>
        <w:numPr>
          <w:ilvl w:val="0"/>
          <w:numId w:val="16"/>
        </w:numPr>
        <w:spacing w:line="276" w:lineRule="auto"/>
        <w:rPr>
          <w:rFonts w:ascii="Ebrima" w:hAnsi="Ebrima" w:cs="Ebrima"/>
          <w:szCs w:val="22"/>
        </w:rPr>
      </w:pPr>
      <w:proofErr w:type="gramStart"/>
      <w:r w:rsidRPr="00FB16C1">
        <w:rPr>
          <w:rFonts w:ascii="Ebrima" w:hAnsi="Ebrima" w:cs="Ebrima"/>
          <w:szCs w:val="22"/>
        </w:rPr>
        <w:t>jeżeli</w:t>
      </w:r>
      <w:proofErr w:type="gramEnd"/>
      <w:r w:rsidRPr="00FB16C1">
        <w:rPr>
          <w:rFonts w:ascii="Ebrima" w:hAnsi="Ebrima" w:cs="Ebrima"/>
          <w:szCs w:val="22"/>
        </w:rPr>
        <w:t xml:space="preserve"> wady nie nadają się do usunięcia, lecz umożliwiają korzystani</w:t>
      </w:r>
      <w:r w:rsidR="004F6DB1">
        <w:rPr>
          <w:rFonts w:ascii="Ebrima" w:hAnsi="Ebrima" w:cs="Ebrima"/>
          <w:szCs w:val="22"/>
        </w:rPr>
        <w:t>e</w:t>
      </w:r>
      <w:r w:rsidRPr="00FB16C1">
        <w:rPr>
          <w:rFonts w:ascii="Ebrima" w:hAnsi="Ebrima" w:cs="Ebrima"/>
          <w:szCs w:val="22"/>
        </w:rPr>
        <w:t xml:space="preserve"> z Przedmiotu Umowy zgodnie z przeznaczeniem, wówczas Zamawiający ma prawo do żądania odpowiedniego obniżenia wynagrodzenia.</w:t>
      </w:r>
    </w:p>
    <w:p w14:paraId="45569C41" w14:textId="704D8661" w:rsidR="00F67A53" w:rsidRPr="00FB16C1" w:rsidRDefault="00F67A53" w:rsidP="00742C47">
      <w:pPr>
        <w:pStyle w:val="Akapitzlist"/>
        <w:numPr>
          <w:ilvl w:val="0"/>
          <w:numId w:val="16"/>
        </w:numPr>
        <w:spacing w:line="276" w:lineRule="auto"/>
        <w:rPr>
          <w:rFonts w:ascii="Ebrima" w:hAnsi="Ebrima" w:cs="Ebrima"/>
          <w:szCs w:val="22"/>
        </w:rPr>
      </w:pPr>
      <w:proofErr w:type="gramStart"/>
      <w:r w:rsidRPr="00FB16C1">
        <w:rPr>
          <w:rFonts w:ascii="Ebrima" w:hAnsi="Ebrima" w:cs="Ebrima"/>
          <w:szCs w:val="22"/>
        </w:rPr>
        <w:t>niezależnie</w:t>
      </w:r>
      <w:proofErr w:type="gramEnd"/>
      <w:r w:rsidRPr="00FB16C1">
        <w:rPr>
          <w:rFonts w:ascii="Ebrima" w:hAnsi="Ebrima" w:cs="Ebrima"/>
          <w:szCs w:val="22"/>
        </w:rPr>
        <w:t xml:space="preserve"> od postanowień pkt. a-c, jeżeli </w:t>
      </w:r>
      <w:r w:rsidR="00AF575E" w:rsidRPr="00FB16C1">
        <w:rPr>
          <w:rFonts w:ascii="Ebrima" w:hAnsi="Ebrima" w:cs="Ebrima"/>
          <w:szCs w:val="22"/>
        </w:rPr>
        <w:t>Przedmiot Umowy</w:t>
      </w:r>
      <w:r w:rsidRPr="00FB16C1">
        <w:rPr>
          <w:rFonts w:ascii="Ebrima" w:hAnsi="Ebrima" w:cs="Ebrima"/>
          <w:szCs w:val="22"/>
        </w:rPr>
        <w:t xml:space="preserve"> nie będ</w:t>
      </w:r>
      <w:r w:rsidR="004F6DB1">
        <w:rPr>
          <w:rFonts w:ascii="Ebrima" w:hAnsi="Ebrima" w:cs="Ebrima"/>
          <w:szCs w:val="22"/>
        </w:rPr>
        <w:t>zie</w:t>
      </w:r>
      <w:r w:rsidRPr="00FB16C1">
        <w:rPr>
          <w:rFonts w:ascii="Ebrima" w:hAnsi="Ebrima" w:cs="Ebrima"/>
          <w:szCs w:val="22"/>
        </w:rPr>
        <w:t xml:space="preserve"> spełniać </w:t>
      </w:r>
      <w:r w:rsidR="00AF575E" w:rsidRPr="00FB16C1">
        <w:rPr>
          <w:rFonts w:ascii="Ebrima" w:hAnsi="Ebrima" w:cs="Ebrima"/>
          <w:szCs w:val="22"/>
        </w:rPr>
        <w:t>wymagań</w:t>
      </w:r>
      <w:r w:rsidRPr="00FB16C1">
        <w:rPr>
          <w:rFonts w:ascii="Ebrima" w:hAnsi="Ebrima" w:cs="Ebrima"/>
          <w:szCs w:val="22"/>
        </w:rPr>
        <w:t xml:space="preserve"> określonych w </w:t>
      </w:r>
      <w:r w:rsidR="00FD19B4">
        <w:rPr>
          <w:rFonts w:ascii="Ebrima" w:hAnsi="Ebrima" w:cs="Ebrima"/>
          <w:szCs w:val="22"/>
        </w:rPr>
        <w:t>Zaproszeniu</w:t>
      </w:r>
      <w:r w:rsidRPr="00FB16C1">
        <w:rPr>
          <w:rFonts w:ascii="Ebrima" w:hAnsi="Ebrima" w:cs="Ebrima"/>
          <w:szCs w:val="22"/>
        </w:rPr>
        <w:t xml:space="preserve">, Zamawiający może także wedle własnego wyboru albo żądać wykonania </w:t>
      </w:r>
      <w:r w:rsidR="00AF575E" w:rsidRPr="00FB16C1">
        <w:rPr>
          <w:rFonts w:ascii="Ebrima" w:hAnsi="Ebrima" w:cs="Ebrima"/>
          <w:szCs w:val="22"/>
        </w:rPr>
        <w:t>Przedmiotu Umowy</w:t>
      </w:r>
      <w:r w:rsidRPr="00FB16C1">
        <w:rPr>
          <w:rFonts w:ascii="Ebrima" w:hAnsi="Ebrima" w:cs="Ebrima"/>
          <w:szCs w:val="22"/>
        </w:rPr>
        <w:t xml:space="preserve"> zgodnie z tymi parametrami zakreślając Wykonawcy dodatkowy termin, albo bez wyznaczania dodatkowego terminu od Umowy odstąpić.</w:t>
      </w:r>
    </w:p>
    <w:p w14:paraId="26B53D63" w14:textId="43215BCD" w:rsidR="00AF575E" w:rsidRPr="0038352F" w:rsidRDefault="00F67A53" w:rsidP="00742C47">
      <w:pPr>
        <w:pStyle w:val="Akapitzlist"/>
        <w:numPr>
          <w:ilvl w:val="3"/>
          <w:numId w:val="2"/>
        </w:numPr>
        <w:suppressAutoHyphens/>
        <w:spacing w:line="276" w:lineRule="auto"/>
        <w:ind w:left="284"/>
        <w:rPr>
          <w:rFonts w:ascii="Ebrima" w:hAnsi="Ebrima"/>
          <w:szCs w:val="22"/>
        </w:rPr>
      </w:pPr>
      <w:r w:rsidRPr="00FB16C1">
        <w:rPr>
          <w:rFonts w:ascii="Ebrima" w:hAnsi="Ebrima" w:cs="Ebrima"/>
          <w:szCs w:val="22"/>
        </w:rPr>
        <w:t>Wykonawcy nie przysługuje wynagrodzenie za prace, materiały i narzędzia użyte do usunięcia wad stwierdzonych przy odbiorze</w:t>
      </w:r>
      <w:r w:rsidR="00AF575E" w:rsidRPr="00FB16C1">
        <w:rPr>
          <w:rFonts w:ascii="Ebrima" w:hAnsi="Ebrima" w:cs="Ebrima"/>
          <w:szCs w:val="22"/>
        </w:rPr>
        <w:t xml:space="preserve">. </w:t>
      </w:r>
    </w:p>
    <w:p w14:paraId="4037A5CF" w14:textId="77777777" w:rsidR="006035B6" w:rsidRPr="00FB16C1" w:rsidRDefault="006035B6" w:rsidP="00742C47">
      <w:pPr>
        <w:pStyle w:val="Nagwek1"/>
      </w:pPr>
      <w:r w:rsidRPr="00FB16C1">
        <w:lastRenderedPageBreak/>
        <w:t>§ 5</w:t>
      </w:r>
    </w:p>
    <w:p w14:paraId="31E0CC71" w14:textId="77777777" w:rsidR="006035B6" w:rsidRPr="00FB16C1" w:rsidRDefault="006035B6" w:rsidP="00742C47">
      <w:pPr>
        <w:numPr>
          <w:ilvl w:val="0"/>
          <w:numId w:val="4"/>
        </w:numPr>
        <w:tabs>
          <w:tab w:val="clear" w:pos="720"/>
          <w:tab w:val="num" w:pos="284"/>
        </w:tabs>
        <w:suppressAutoHyphens/>
        <w:spacing w:line="276" w:lineRule="auto"/>
        <w:ind w:left="284" w:hanging="284"/>
        <w:rPr>
          <w:rFonts w:ascii="Ebrima" w:hAnsi="Ebrima"/>
          <w:szCs w:val="22"/>
        </w:rPr>
      </w:pPr>
      <w:r w:rsidRPr="00FB16C1">
        <w:rPr>
          <w:rFonts w:ascii="Ebrima" w:hAnsi="Ebrima" w:cs="Ebrima"/>
          <w:szCs w:val="22"/>
        </w:rPr>
        <w:t xml:space="preserve">Z tytułu należytego wykonania całego Przedmiotu Umowy Wykonawcy przysługuje wynagrodzenie w wysokości: </w:t>
      </w:r>
      <w:r w:rsidR="002B2F0C" w:rsidRPr="00FB16C1">
        <w:rPr>
          <w:rFonts w:ascii="Ebrima" w:eastAsia="SimSun" w:hAnsi="Ebrima" w:cs="Ebrima"/>
          <w:b/>
          <w:color w:val="auto"/>
          <w:kern w:val="2"/>
          <w:szCs w:val="22"/>
          <w:lang w:eastAsia="zh-CN" w:bidi="hi-IN"/>
        </w:rPr>
        <w:t>……………………………..</w:t>
      </w:r>
      <w:proofErr w:type="gramStart"/>
      <w:r w:rsidR="002B2F0C" w:rsidRPr="00FB16C1">
        <w:rPr>
          <w:rFonts w:ascii="Ebrima" w:hAnsi="Ebrima" w:cs="Ebrima"/>
          <w:b/>
          <w:szCs w:val="22"/>
        </w:rPr>
        <w:t>zł</w:t>
      </w:r>
      <w:proofErr w:type="gramEnd"/>
      <w:r w:rsidR="002B2F0C" w:rsidRPr="00FB16C1">
        <w:rPr>
          <w:rFonts w:ascii="Ebrima" w:hAnsi="Ebrima" w:cs="Ebrima"/>
          <w:b/>
          <w:szCs w:val="22"/>
        </w:rPr>
        <w:t xml:space="preserve"> netto plus podatek VAT według stawki …………, co daje wynagrodzenie ……………. </w:t>
      </w:r>
      <w:proofErr w:type="gramStart"/>
      <w:r w:rsidR="002B2F0C" w:rsidRPr="00FB16C1">
        <w:rPr>
          <w:rFonts w:ascii="Ebrima" w:hAnsi="Ebrima" w:cs="Ebrima"/>
          <w:b/>
          <w:szCs w:val="22"/>
        </w:rPr>
        <w:t>zł</w:t>
      </w:r>
      <w:proofErr w:type="gramEnd"/>
      <w:r w:rsidR="002B2F0C" w:rsidRPr="00FB16C1">
        <w:rPr>
          <w:rFonts w:ascii="Ebrima" w:hAnsi="Ebrima" w:cs="Ebrima"/>
          <w:b/>
          <w:szCs w:val="22"/>
        </w:rPr>
        <w:t xml:space="preserve"> brutto </w:t>
      </w:r>
    </w:p>
    <w:p w14:paraId="180FE784" w14:textId="6C5AC624" w:rsidR="006035B6" w:rsidRPr="00FB16C1" w:rsidRDefault="002B2F0C" w:rsidP="00742C47">
      <w:pPr>
        <w:numPr>
          <w:ilvl w:val="0"/>
          <w:numId w:val="4"/>
        </w:numPr>
        <w:tabs>
          <w:tab w:val="clear" w:pos="720"/>
          <w:tab w:val="num" w:pos="284"/>
        </w:tabs>
        <w:suppressAutoHyphens/>
        <w:spacing w:line="276" w:lineRule="auto"/>
        <w:ind w:left="284" w:hanging="284"/>
        <w:rPr>
          <w:rFonts w:ascii="Ebrima" w:hAnsi="Ebrima"/>
          <w:szCs w:val="22"/>
        </w:rPr>
      </w:pPr>
      <w:r w:rsidRPr="00FB16C1">
        <w:rPr>
          <w:rFonts w:ascii="Ebrima" w:hAnsi="Ebrima" w:cs="Ebrima"/>
          <w:szCs w:val="22"/>
        </w:rPr>
        <w:t xml:space="preserve">Wynagrodzenie, o którym mowa w § 5 ust. 1 zostanie zapłacone po wykonaniu Przedmiotu Umowy i </w:t>
      </w:r>
      <w:r w:rsidR="00EC584F" w:rsidRPr="00FB16C1">
        <w:rPr>
          <w:rFonts w:ascii="Ebrima" w:hAnsi="Ebrima" w:cs="Ebrima"/>
          <w:szCs w:val="22"/>
        </w:rPr>
        <w:t xml:space="preserve">podpisaniu przez Strony protokołu odbioru, o którym mowa w § 4 </w:t>
      </w:r>
      <w:r w:rsidR="00AF575E" w:rsidRPr="00FB16C1">
        <w:rPr>
          <w:rFonts w:ascii="Ebrima" w:hAnsi="Ebrima" w:cs="Ebrima"/>
          <w:szCs w:val="22"/>
        </w:rPr>
        <w:t xml:space="preserve">ust. 1 </w:t>
      </w:r>
      <w:r w:rsidR="00EC584F" w:rsidRPr="00FB16C1">
        <w:rPr>
          <w:rFonts w:ascii="Ebrima" w:hAnsi="Ebrima" w:cs="Ebrima"/>
          <w:szCs w:val="22"/>
        </w:rPr>
        <w:t>Umowy w</w:t>
      </w:r>
      <w:r w:rsidR="004F6DB1">
        <w:rPr>
          <w:rFonts w:ascii="Ebrima" w:hAnsi="Ebrima" w:cs="Ebrima"/>
          <w:szCs w:val="22"/>
        </w:rPr>
        <w:t> </w:t>
      </w:r>
      <w:r w:rsidR="00EC584F" w:rsidRPr="00FB16C1">
        <w:rPr>
          <w:rFonts w:ascii="Ebrima" w:hAnsi="Ebrima" w:cs="Ebrima"/>
          <w:szCs w:val="22"/>
        </w:rPr>
        <w:t>terminie 21 dni na podstawie prawidłowo wystawionej przez Wykonawcę faktury VAT</w:t>
      </w:r>
      <w:r w:rsidR="006035B6" w:rsidRPr="00FB16C1">
        <w:rPr>
          <w:rFonts w:ascii="Ebrima" w:eastAsia="SimSun" w:hAnsi="Ebrima" w:cs="Ebrima"/>
          <w:color w:val="auto"/>
          <w:kern w:val="2"/>
          <w:szCs w:val="22"/>
          <w:lang w:eastAsia="zh-CN" w:bidi="hi-IN"/>
        </w:rPr>
        <w:t>.</w:t>
      </w:r>
    </w:p>
    <w:p w14:paraId="35316BF9" w14:textId="07CDC298" w:rsidR="006035B6" w:rsidRPr="00FB16C1" w:rsidRDefault="00F67A53" w:rsidP="00742C47">
      <w:pPr>
        <w:numPr>
          <w:ilvl w:val="0"/>
          <w:numId w:val="4"/>
        </w:numPr>
        <w:tabs>
          <w:tab w:val="clear" w:pos="720"/>
          <w:tab w:val="num" w:pos="284"/>
        </w:tabs>
        <w:suppressAutoHyphens/>
        <w:spacing w:line="276" w:lineRule="auto"/>
        <w:ind w:left="284" w:hanging="284"/>
        <w:rPr>
          <w:rFonts w:ascii="Ebrima" w:hAnsi="Ebrima"/>
          <w:szCs w:val="22"/>
        </w:rPr>
      </w:pPr>
      <w:r w:rsidRPr="00FB16C1">
        <w:rPr>
          <w:rFonts w:ascii="Ebrima" w:hAnsi="Ebrima" w:cs="Ebrima"/>
          <w:szCs w:val="22"/>
        </w:rPr>
        <w:t>Wynagrodzenie Wykonawcy wskazane w ofercie jest stałe i nie podlega zmianie. Wykonawca oświadcza, że powyższe wynagrodzeni</w:t>
      </w:r>
      <w:r w:rsidR="004F6DB1">
        <w:rPr>
          <w:rFonts w:ascii="Ebrima" w:hAnsi="Ebrima" w:cs="Ebrima"/>
          <w:szCs w:val="22"/>
        </w:rPr>
        <w:t>e</w:t>
      </w:r>
      <w:r w:rsidRPr="00FB16C1">
        <w:rPr>
          <w:rFonts w:ascii="Ebrima" w:hAnsi="Ebrima" w:cs="Ebrima"/>
          <w:szCs w:val="22"/>
        </w:rPr>
        <w:t xml:space="preserve"> uwzględnia wszelkie koszty poniesione przez niego w</w:t>
      </w:r>
      <w:r w:rsidR="004F6DB1">
        <w:rPr>
          <w:rFonts w:ascii="Ebrima" w:hAnsi="Ebrima" w:cs="Ebrima"/>
          <w:szCs w:val="22"/>
        </w:rPr>
        <w:t> </w:t>
      </w:r>
      <w:r w:rsidRPr="00FB16C1">
        <w:rPr>
          <w:rFonts w:ascii="Ebrima" w:hAnsi="Ebrima" w:cs="Ebrima"/>
          <w:szCs w:val="22"/>
        </w:rPr>
        <w:t>celu należytego wykonania niniejszej Umowy oraz obejmuje spełnienie przez Wykonawcę wszystkich świadczeń i obowiązków określonych w niniejszej Umowie i w całości wyczerpuj</w:t>
      </w:r>
      <w:r w:rsidR="004F6DB1">
        <w:rPr>
          <w:rFonts w:ascii="Ebrima" w:hAnsi="Ebrima" w:cs="Ebrima"/>
          <w:szCs w:val="22"/>
        </w:rPr>
        <w:t>e</w:t>
      </w:r>
      <w:r w:rsidRPr="00FB16C1">
        <w:rPr>
          <w:rFonts w:ascii="Ebrima" w:hAnsi="Ebrima" w:cs="Ebrima"/>
          <w:szCs w:val="22"/>
        </w:rPr>
        <w:t xml:space="preserve"> roszczenia Wykonawcy i osób, którymi się on posługuje względem Zamawiającego z tytułu należytego wykonania niniejszej Umowy.</w:t>
      </w:r>
    </w:p>
    <w:p w14:paraId="04A9CB27" w14:textId="77777777" w:rsidR="006035B6" w:rsidRPr="00FB16C1" w:rsidRDefault="006035B6" w:rsidP="00742C47">
      <w:pPr>
        <w:pStyle w:val="Nagwek1"/>
      </w:pPr>
      <w:r w:rsidRPr="00FB16C1">
        <w:t>§ 6</w:t>
      </w:r>
    </w:p>
    <w:p w14:paraId="7EDABEEC" w14:textId="7B0F8FF7" w:rsidR="006035B6" w:rsidRPr="00FB16C1" w:rsidRDefault="006035B6" w:rsidP="00742C47">
      <w:pPr>
        <w:numPr>
          <w:ilvl w:val="0"/>
          <w:numId w:val="5"/>
        </w:numPr>
        <w:tabs>
          <w:tab w:val="clear" w:pos="0"/>
          <w:tab w:val="num" w:pos="284"/>
        </w:tabs>
        <w:suppressAutoHyphens/>
        <w:spacing w:line="276" w:lineRule="auto"/>
        <w:ind w:left="284" w:hanging="284"/>
        <w:rPr>
          <w:rFonts w:ascii="Ebrima" w:hAnsi="Ebrima"/>
          <w:szCs w:val="22"/>
        </w:rPr>
      </w:pPr>
      <w:r w:rsidRPr="00FB16C1">
        <w:rPr>
          <w:rFonts w:ascii="Ebrima" w:hAnsi="Ebrima" w:cs="Ebrima"/>
          <w:color w:val="0D0D0D"/>
          <w:szCs w:val="22"/>
        </w:rPr>
        <w:t>Wszelkie zmiany i uzupełnienia Umowy wymagają zachowania formy pisemnej pod rygorem nieważności</w:t>
      </w:r>
      <w:r w:rsidR="007F3D40">
        <w:rPr>
          <w:rFonts w:ascii="Ebrima" w:hAnsi="Ebrima" w:cs="Ebrima"/>
          <w:color w:val="0D0D0D"/>
          <w:szCs w:val="22"/>
        </w:rPr>
        <w:t>.</w:t>
      </w:r>
    </w:p>
    <w:p w14:paraId="28DB5AF2" w14:textId="142097FA" w:rsidR="006035B6" w:rsidRPr="00FD19B4" w:rsidRDefault="006035B6" w:rsidP="00742C47">
      <w:pPr>
        <w:numPr>
          <w:ilvl w:val="0"/>
          <w:numId w:val="5"/>
        </w:numPr>
        <w:tabs>
          <w:tab w:val="clear" w:pos="0"/>
          <w:tab w:val="num" w:pos="284"/>
        </w:tabs>
        <w:suppressAutoHyphens/>
        <w:spacing w:line="276" w:lineRule="auto"/>
        <w:ind w:left="284" w:hanging="284"/>
        <w:rPr>
          <w:rFonts w:ascii="Ebrima" w:hAnsi="Ebrima"/>
          <w:szCs w:val="22"/>
        </w:rPr>
      </w:pPr>
      <w:r w:rsidRPr="00FB16C1">
        <w:rPr>
          <w:rFonts w:ascii="Ebrima" w:hAnsi="Ebrima" w:cs="Ebrima"/>
          <w:color w:val="0D0D0D"/>
          <w:szCs w:val="22"/>
        </w:rPr>
        <w:t>W przypadku, gdyby okazało się, że poszczególne postanowienia Umowy są nieważne albo nie wywołują zamierzonych skutków prawnych nie będzie to naruszało ani ważności ani skuteczności pozostałych postanowień Umowy. W takich przypadkach Strony zobowiązują się do zastąpienia tych postanowień innymi, które w sposób najbardziej zbliżony wyrażą ekonomiczny i prawny sens postanowień zastąpionych.</w:t>
      </w:r>
    </w:p>
    <w:p w14:paraId="6FCAC831" w14:textId="052BEAFE" w:rsidR="006035B6" w:rsidRPr="00FB16C1" w:rsidRDefault="006035B6" w:rsidP="00742C47">
      <w:pPr>
        <w:pStyle w:val="Nagwek1"/>
      </w:pPr>
      <w:r w:rsidRPr="00FB16C1">
        <w:rPr>
          <w:rFonts w:eastAsia="SimSun"/>
        </w:rPr>
        <w:t>§</w:t>
      </w:r>
      <w:r w:rsidRPr="00FB16C1">
        <w:t xml:space="preserve"> </w:t>
      </w:r>
      <w:r w:rsidR="00FD19B4">
        <w:rPr>
          <w:rFonts w:eastAsia="SimSun"/>
          <w:color w:val="auto"/>
          <w:kern w:val="2"/>
          <w:lang w:eastAsia="zh-CN" w:bidi="hi-IN"/>
        </w:rPr>
        <w:t>7</w:t>
      </w:r>
    </w:p>
    <w:p w14:paraId="516EF417" w14:textId="5B6B5195" w:rsidR="00445368" w:rsidRPr="00FB16C1" w:rsidRDefault="006035B6" w:rsidP="00742C47">
      <w:pPr>
        <w:numPr>
          <w:ilvl w:val="0"/>
          <w:numId w:val="9"/>
        </w:numPr>
        <w:tabs>
          <w:tab w:val="clear" w:pos="720"/>
        </w:tabs>
        <w:suppressAutoHyphens/>
        <w:spacing w:line="276" w:lineRule="auto"/>
        <w:ind w:left="284" w:hanging="284"/>
        <w:rPr>
          <w:rFonts w:ascii="Ebrima" w:hAnsi="Ebrima"/>
          <w:szCs w:val="22"/>
        </w:rPr>
      </w:pPr>
      <w:r w:rsidRPr="00FB16C1">
        <w:rPr>
          <w:rFonts w:ascii="Ebrima" w:hAnsi="Ebrima" w:cs="Ebrima"/>
          <w:color w:val="0D0D0D"/>
          <w:szCs w:val="22"/>
        </w:rPr>
        <w:t>W razie zwłoki w wykonaniu P</w:t>
      </w:r>
      <w:r w:rsidRPr="00FB16C1">
        <w:rPr>
          <w:rFonts w:ascii="Ebrima" w:hAnsi="Ebrima" w:cs="Ebrima"/>
          <w:szCs w:val="22"/>
        </w:rPr>
        <w:t>rzedmiotu Umowy</w:t>
      </w:r>
      <w:r w:rsidR="00AF575E" w:rsidRPr="00FB16C1">
        <w:rPr>
          <w:rFonts w:ascii="Ebrima" w:hAnsi="Ebrima" w:cs="Ebrima"/>
          <w:szCs w:val="22"/>
        </w:rPr>
        <w:t xml:space="preserve"> w stosunku do terminu określonego w § 2 ust. 1 Umowy</w:t>
      </w:r>
      <w:r w:rsidRPr="00FB16C1">
        <w:rPr>
          <w:rFonts w:ascii="Ebrima" w:hAnsi="Ebrima" w:cs="Ebrima"/>
          <w:szCs w:val="22"/>
        </w:rPr>
        <w:t xml:space="preserve">, Zamawiający może żądać od Wykonawcy zapłacenia kary umownej w wysokości </w:t>
      </w:r>
      <w:r w:rsidR="00445368" w:rsidRPr="00FB16C1">
        <w:rPr>
          <w:rFonts w:ascii="Ebrima" w:hAnsi="Ebrima" w:cs="Ebrima"/>
          <w:szCs w:val="22"/>
        </w:rPr>
        <w:t xml:space="preserve">2 </w:t>
      </w:r>
      <w:r w:rsidRPr="00FB16C1">
        <w:rPr>
          <w:rFonts w:ascii="Ebrima" w:hAnsi="Ebrima" w:cs="Ebrima"/>
          <w:szCs w:val="22"/>
        </w:rPr>
        <w:t>% wynagrodzenia brutto, o którym mowa w § 5 ust. 1 za każdy dzień zwłoki</w:t>
      </w:r>
      <w:r w:rsidR="00445368" w:rsidRPr="00FB16C1">
        <w:rPr>
          <w:rFonts w:ascii="Ebrima" w:hAnsi="Ebrima" w:cs="Ebrima"/>
          <w:szCs w:val="22"/>
        </w:rPr>
        <w:t>.</w:t>
      </w:r>
    </w:p>
    <w:p w14:paraId="2896EC9A" w14:textId="3F259845" w:rsidR="006035B6" w:rsidRPr="00FB16C1" w:rsidRDefault="00445368" w:rsidP="00742C47">
      <w:pPr>
        <w:numPr>
          <w:ilvl w:val="0"/>
          <w:numId w:val="9"/>
        </w:numPr>
        <w:tabs>
          <w:tab w:val="clear" w:pos="720"/>
        </w:tabs>
        <w:suppressAutoHyphens/>
        <w:spacing w:line="276" w:lineRule="auto"/>
        <w:ind w:left="284" w:hanging="284"/>
        <w:rPr>
          <w:rFonts w:ascii="Ebrima" w:hAnsi="Ebrima"/>
          <w:szCs w:val="22"/>
        </w:rPr>
      </w:pPr>
      <w:r w:rsidRPr="00FB16C1">
        <w:rPr>
          <w:rFonts w:ascii="Ebrima" w:hAnsi="Ebrima" w:cs="Ebrima"/>
          <w:szCs w:val="22"/>
        </w:rPr>
        <w:t xml:space="preserve">W razie zwłoki Wykonawcy w przekazaniu Zamawiającemu do akceptacji projektu scenariusza </w:t>
      </w:r>
      <w:r w:rsidR="0038352F">
        <w:rPr>
          <w:rFonts w:ascii="Ebrima" w:hAnsi="Ebrima" w:cs="Ebrima"/>
          <w:szCs w:val="22"/>
        </w:rPr>
        <w:t xml:space="preserve">lub/i artykułu </w:t>
      </w:r>
      <w:r w:rsidRPr="00FB16C1">
        <w:rPr>
          <w:rFonts w:ascii="Ebrima" w:hAnsi="Ebrima" w:cs="Ebrima"/>
          <w:szCs w:val="22"/>
        </w:rPr>
        <w:t>w terminie określonym w § 2 ust. 2, Zamawiający może żądać od Wykonawcy zapłacenia kary umownej w wysokości 2 % wynagrodzenia brutto</w:t>
      </w:r>
      <w:r w:rsidR="004F6DB1">
        <w:rPr>
          <w:rFonts w:ascii="Ebrima" w:hAnsi="Ebrima" w:cs="Ebrima"/>
          <w:szCs w:val="22"/>
        </w:rPr>
        <w:t>,</w:t>
      </w:r>
      <w:r w:rsidRPr="00FB16C1">
        <w:rPr>
          <w:rFonts w:ascii="Ebrima" w:hAnsi="Ebrima" w:cs="Ebrima"/>
          <w:szCs w:val="22"/>
        </w:rPr>
        <w:t xml:space="preserve"> o którym mowa w § 5 ust. 1 za każdy dzień zwłoki</w:t>
      </w:r>
      <w:r w:rsidR="004F6DB1">
        <w:rPr>
          <w:rFonts w:ascii="Ebrima" w:hAnsi="Ebrima" w:cs="Ebrima"/>
          <w:szCs w:val="22"/>
        </w:rPr>
        <w:t>.</w:t>
      </w:r>
    </w:p>
    <w:p w14:paraId="40FF860B" w14:textId="204F726C" w:rsidR="00445368" w:rsidRPr="00FB16C1" w:rsidRDefault="00445368" w:rsidP="00742C47">
      <w:pPr>
        <w:numPr>
          <w:ilvl w:val="0"/>
          <w:numId w:val="9"/>
        </w:numPr>
        <w:tabs>
          <w:tab w:val="clear" w:pos="720"/>
        </w:tabs>
        <w:suppressAutoHyphens/>
        <w:spacing w:line="276" w:lineRule="auto"/>
        <w:ind w:left="284" w:hanging="284"/>
        <w:rPr>
          <w:rFonts w:ascii="Ebrima" w:hAnsi="Ebrima"/>
          <w:szCs w:val="22"/>
        </w:rPr>
      </w:pPr>
      <w:r w:rsidRPr="00FB16C1">
        <w:rPr>
          <w:rFonts w:ascii="Ebrima" w:hAnsi="Ebrima"/>
          <w:szCs w:val="22"/>
        </w:rPr>
        <w:t xml:space="preserve">W razie zwłoki Wykonawcy we wprowadzeniu żądanych przez Zamawiającego modyfikacji do przedstawionego projektu scenariusza </w:t>
      </w:r>
      <w:r w:rsidR="0038352F">
        <w:rPr>
          <w:rFonts w:ascii="Ebrima" w:hAnsi="Ebrima" w:cs="Ebrima"/>
          <w:szCs w:val="22"/>
        </w:rPr>
        <w:t xml:space="preserve">lub/i artykułu </w:t>
      </w:r>
      <w:r w:rsidRPr="00FB16C1">
        <w:rPr>
          <w:rFonts w:ascii="Ebrima" w:hAnsi="Ebrima"/>
          <w:szCs w:val="22"/>
        </w:rPr>
        <w:t xml:space="preserve">w terminie zakreślonym przez Zamawiającego w trybie określonym w § 2 ust. 3, </w:t>
      </w:r>
      <w:r w:rsidRPr="00FB16C1">
        <w:rPr>
          <w:rFonts w:ascii="Ebrima" w:hAnsi="Ebrima" w:cs="Ebrima"/>
          <w:szCs w:val="22"/>
        </w:rPr>
        <w:t xml:space="preserve">Zamawiający może żądać od Wykonawcy zapłacenia kary umownej </w:t>
      </w:r>
      <w:r w:rsidRPr="00FB16C1">
        <w:rPr>
          <w:rFonts w:ascii="Ebrima" w:hAnsi="Ebrima"/>
          <w:szCs w:val="22"/>
        </w:rPr>
        <w:t>w wysokości 2 % wynagrodzenia brutto</w:t>
      </w:r>
      <w:r w:rsidR="004F6DB1">
        <w:rPr>
          <w:rFonts w:ascii="Ebrima" w:hAnsi="Ebrima"/>
          <w:szCs w:val="22"/>
        </w:rPr>
        <w:t>,</w:t>
      </w:r>
      <w:r w:rsidRPr="00FB16C1">
        <w:rPr>
          <w:rFonts w:ascii="Ebrima" w:hAnsi="Ebrima" w:cs="Ebrima"/>
          <w:szCs w:val="22"/>
        </w:rPr>
        <w:t xml:space="preserve"> o którym mowa w § 5 ust. 1 za każdy dzień zwłoki</w:t>
      </w:r>
      <w:r w:rsidR="004F6DB1">
        <w:rPr>
          <w:rFonts w:ascii="Ebrima" w:hAnsi="Ebrima"/>
          <w:szCs w:val="22"/>
        </w:rPr>
        <w:t>.</w:t>
      </w:r>
    </w:p>
    <w:p w14:paraId="25C63362" w14:textId="70C5E68E" w:rsidR="00445368" w:rsidRPr="00FB16C1" w:rsidRDefault="00445368" w:rsidP="00742C47">
      <w:pPr>
        <w:numPr>
          <w:ilvl w:val="0"/>
          <w:numId w:val="9"/>
        </w:numPr>
        <w:tabs>
          <w:tab w:val="clear" w:pos="720"/>
        </w:tabs>
        <w:suppressAutoHyphens/>
        <w:spacing w:line="276" w:lineRule="auto"/>
        <w:ind w:left="284" w:hanging="284"/>
        <w:rPr>
          <w:rFonts w:ascii="Ebrima" w:hAnsi="Ebrima"/>
          <w:szCs w:val="22"/>
        </w:rPr>
      </w:pPr>
      <w:r w:rsidRPr="00FB16C1">
        <w:rPr>
          <w:rFonts w:ascii="Ebrima" w:hAnsi="Ebrima"/>
          <w:szCs w:val="22"/>
        </w:rPr>
        <w:t>Zamawiający ma prawo obciążyć Wykonawcę karą umowną w przypadku zwłoki Wykonawcy w usuwaniu wad stwierdzonych w trakcie w stosunku do termin</w:t>
      </w:r>
      <w:r w:rsidR="0038352F">
        <w:rPr>
          <w:rFonts w:ascii="Ebrima" w:hAnsi="Ebrima"/>
          <w:szCs w:val="22"/>
        </w:rPr>
        <w:t xml:space="preserve">u </w:t>
      </w:r>
      <w:r w:rsidRPr="00FB16C1">
        <w:rPr>
          <w:rFonts w:ascii="Ebrima" w:hAnsi="Ebrima"/>
          <w:szCs w:val="22"/>
        </w:rPr>
        <w:t>określon</w:t>
      </w:r>
      <w:r w:rsidR="0038352F">
        <w:rPr>
          <w:rFonts w:ascii="Ebrima" w:hAnsi="Ebrima"/>
          <w:szCs w:val="22"/>
        </w:rPr>
        <w:t>ego</w:t>
      </w:r>
      <w:r w:rsidRPr="00FB16C1">
        <w:rPr>
          <w:rFonts w:ascii="Ebrima" w:hAnsi="Ebrima"/>
          <w:szCs w:val="22"/>
        </w:rPr>
        <w:t xml:space="preserve"> w § 4 ust. 2 lit. a) Umowy, w wysokości 2 % wynagrodzenia brutto</w:t>
      </w:r>
      <w:r w:rsidR="004F6DB1">
        <w:rPr>
          <w:rFonts w:ascii="Ebrima" w:hAnsi="Ebrima"/>
          <w:szCs w:val="22"/>
        </w:rPr>
        <w:t>,</w:t>
      </w:r>
      <w:r w:rsidRPr="00FB16C1">
        <w:rPr>
          <w:rFonts w:ascii="Ebrima" w:hAnsi="Ebrima" w:cs="Ebrima"/>
          <w:szCs w:val="22"/>
        </w:rPr>
        <w:t xml:space="preserve"> </w:t>
      </w:r>
      <w:r w:rsidRPr="00FB16C1">
        <w:rPr>
          <w:rFonts w:ascii="Ebrima" w:hAnsi="Ebrima"/>
          <w:szCs w:val="22"/>
        </w:rPr>
        <w:t>o którym mowa w § 5 ust. 1 za każdy dzień zwłoki.</w:t>
      </w:r>
    </w:p>
    <w:p w14:paraId="3FADF2D8" w14:textId="77777777" w:rsidR="006035B6" w:rsidRPr="00FB16C1" w:rsidRDefault="006035B6" w:rsidP="00742C47">
      <w:pPr>
        <w:numPr>
          <w:ilvl w:val="0"/>
          <w:numId w:val="9"/>
        </w:numPr>
        <w:tabs>
          <w:tab w:val="clear" w:pos="720"/>
        </w:tabs>
        <w:suppressAutoHyphens/>
        <w:spacing w:line="276" w:lineRule="auto"/>
        <w:ind w:left="284" w:hanging="284"/>
        <w:rPr>
          <w:rFonts w:ascii="Ebrima" w:hAnsi="Ebrima"/>
          <w:szCs w:val="22"/>
        </w:rPr>
      </w:pPr>
      <w:r w:rsidRPr="00FB16C1">
        <w:rPr>
          <w:rFonts w:ascii="Ebrima" w:hAnsi="Ebrima" w:cs="Ebrima"/>
          <w:color w:val="0D0D0D"/>
          <w:szCs w:val="22"/>
        </w:rPr>
        <w:lastRenderedPageBreak/>
        <w:t xml:space="preserve">W przypadku odstąpienia od Umowy lub jej części przez którąkolwiek ze Stron z przyczyn leżących po stronie Wykonawcy, zapłaci on Zamawiającemu karę umowną w wysokości </w:t>
      </w:r>
      <w:r w:rsidR="00AF575E" w:rsidRPr="00FB16C1">
        <w:rPr>
          <w:rFonts w:ascii="Ebrima" w:hAnsi="Ebrima" w:cs="Ebrima"/>
          <w:color w:val="0D0D0D"/>
          <w:szCs w:val="22"/>
        </w:rPr>
        <w:t xml:space="preserve">20 </w:t>
      </w:r>
      <w:r w:rsidRPr="00FB16C1">
        <w:rPr>
          <w:rFonts w:ascii="Ebrima" w:hAnsi="Ebrima" w:cs="Ebrima"/>
          <w:color w:val="0D0D0D"/>
          <w:szCs w:val="22"/>
        </w:rPr>
        <w:t>% wynagrodzenia brutto, o którym mowa w §5 ust. 1 umowy.</w:t>
      </w:r>
    </w:p>
    <w:p w14:paraId="0F4A23CF" w14:textId="77777777" w:rsidR="006035B6" w:rsidRPr="00FB16C1" w:rsidRDefault="006035B6" w:rsidP="00742C47">
      <w:pPr>
        <w:numPr>
          <w:ilvl w:val="0"/>
          <w:numId w:val="9"/>
        </w:numPr>
        <w:tabs>
          <w:tab w:val="clear" w:pos="720"/>
        </w:tabs>
        <w:suppressAutoHyphens/>
        <w:spacing w:line="276" w:lineRule="auto"/>
        <w:ind w:left="284" w:hanging="284"/>
        <w:rPr>
          <w:rFonts w:ascii="Ebrima" w:hAnsi="Ebrima"/>
          <w:szCs w:val="22"/>
        </w:rPr>
      </w:pPr>
      <w:r w:rsidRPr="00FB16C1">
        <w:rPr>
          <w:rFonts w:ascii="Ebrima" w:hAnsi="Ebrima" w:cs="Ebrima"/>
          <w:szCs w:val="22"/>
        </w:rPr>
        <w:t>W przypadku poniesienia szkody przewyższającej wartość kary umownej oraz w innych przypadkach niewykonania lub nienależytego wykonania Umowy, Strony mogą dochodzić odszkodowania na zasadach wynikających z Kodeksu cywilnego.  Odstąpienie od niniejszej umowy przez którąkolwiek ze Stron nie pozbawia Zamawiającego prawa do obciążenia Wykonawcy karami umownymi na powyższych podstawach.</w:t>
      </w:r>
    </w:p>
    <w:p w14:paraId="2A4C7FC9" w14:textId="77777777" w:rsidR="006035B6" w:rsidRPr="00FB16C1" w:rsidRDefault="006035B6" w:rsidP="00742C47">
      <w:pPr>
        <w:numPr>
          <w:ilvl w:val="0"/>
          <w:numId w:val="9"/>
        </w:numPr>
        <w:tabs>
          <w:tab w:val="clear" w:pos="720"/>
        </w:tabs>
        <w:suppressAutoHyphens/>
        <w:spacing w:before="57" w:after="57" w:line="276" w:lineRule="auto"/>
        <w:ind w:left="284" w:hanging="284"/>
        <w:rPr>
          <w:rFonts w:ascii="Ebrima" w:hAnsi="Ebrima"/>
          <w:szCs w:val="22"/>
        </w:rPr>
      </w:pPr>
      <w:r w:rsidRPr="00FB16C1">
        <w:rPr>
          <w:rFonts w:ascii="Ebrima" w:hAnsi="Ebrima" w:cs="Ebrima"/>
          <w:szCs w:val="22"/>
        </w:rPr>
        <w:t xml:space="preserve">Łączna maksymalna wysokość kar umownych, których Strona może dochodzić od drugiej Strony, nie może przekroczyć </w:t>
      </w:r>
      <w:r w:rsidRPr="00FB16C1">
        <w:rPr>
          <w:rFonts w:ascii="Ebrima" w:eastAsia="SimSun" w:hAnsi="Ebrima" w:cs="Ebrima"/>
          <w:color w:val="auto"/>
          <w:kern w:val="2"/>
          <w:szCs w:val="22"/>
          <w:lang w:eastAsia="zh-CN" w:bidi="hi-IN"/>
        </w:rPr>
        <w:t>5</w:t>
      </w:r>
      <w:r w:rsidRPr="00FB16C1">
        <w:rPr>
          <w:rFonts w:ascii="Ebrima" w:hAnsi="Ebrima" w:cs="Ebrima"/>
          <w:szCs w:val="22"/>
        </w:rPr>
        <w:t>0 % wynagrodzenia brutto, o którym mowa w § 5 ust. 1 Umowy.</w:t>
      </w:r>
    </w:p>
    <w:p w14:paraId="53CF15B7" w14:textId="56A7BB25" w:rsidR="00532228" w:rsidRPr="00FB16C1" w:rsidRDefault="00532228" w:rsidP="00742C47">
      <w:pPr>
        <w:numPr>
          <w:ilvl w:val="0"/>
          <w:numId w:val="9"/>
        </w:numPr>
        <w:tabs>
          <w:tab w:val="clear" w:pos="720"/>
        </w:tabs>
        <w:suppressAutoHyphens/>
        <w:spacing w:before="57" w:after="57" w:line="276" w:lineRule="auto"/>
        <w:ind w:left="284" w:hanging="284"/>
        <w:rPr>
          <w:rFonts w:ascii="Ebrima" w:hAnsi="Ebrima"/>
          <w:szCs w:val="22"/>
        </w:rPr>
      </w:pPr>
      <w:r w:rsidRPr="00FB16C1">
        <w:rPr>
          <w:rFonts w:ascii="Ebrima" w:hAnsi="Ebrima"/>
          <w:szCs w:val="22"/>
        </w:rPr>
        <w:t>Niezależnie od okoliczności przewidzianych w powszechnie obowiązujących przepisach prawa, Zamawiający zastrzega sobie prawo do odstąpienia od Umowy także w przypadkach</w:t>
      </w:r>
      <w:r w:rsidR="004F6DB1">
        <w:rPr>
          <w:rFonts w:ascii="Ebrima" w:hAnsi="Ebrima"/>
          <w:szCs w:val="22"/>
        </w:rPr>
        <w:t>,</w:t>
      </w:r>
      <w:r w:rsidRPr="00FB16C1">
        <w:rPr>
          <w:rFonts w:ascii="Ebrima" w:hAnsi="Ebrima"/>
          <w:szCs w:val="22"/>
        </w:rPr>
        <w:t xml:space="preserve"> gdy Wykonawca nie zrealizuje Przedmiotu Umowy do dnia </w:t>
      </w:r>
      <w:r w:rsidR="002F263F">
        <w:rPr>
          <w:rFonts w:ascii="Ebrima" w:hAnsi="Ebrima"/>
          <w:szCs w:val="22"/>
        </w:rPr>
        <w:t>20.12.2022</w:t>
      </w:r>
      <w:r w:rsidRPr="00FB16C1">
        <w:rPr>
          <w:rFonts w:ascii="Ebrima" w:hAnsi="Ebrima"/>
          <w:szCs w:val="22"/>
        </w:rPr>
        <w:t xml:space="preserve"> </w:t>
      </w:r>
      <w:proofErr w:type="gramStart"/>
      <w:r w:rsidRPr="00FB16C1">
        <w:rPr>
          <w:rFonts w:ascii="Ebrima" w:hAnsi="Ebrima"/>
          <w:szCs w:val="22"/>
        </w:rPr>
        <w:t>r</w:t>
      </w:r>
      <w:proofErr w:type="gramEnd"/>
      <w:r w:rsidRPr="00FB16C1">
        <w:rPr>
          <w:rFonts w:ascii="Ebrima" w:hAnsi="Ebrima"/>
          <w:szCs w:val="22"/>
        </w:rPr>
        <w:t>. bez względ</w:t>
      </w:r>
      <w:r w:rsidR="004F6DB1">
        <w:rPr>
          <w:rFonts w:ascii="Ebrima" w:hAnsi="Ebrima"/>
          <w:szCs w:val="22"/>
        </w:rPr>
        <w:t>u</w:t>
      </w:r>
      <w:r w:rsidRPr="00FB16C1">
        <w:rPr>
          <w:rFonts w:ascii="Ebrima" w:hAnsi="Ebrima"/>
          <w:szCs w:val="22"/>
        </w:rPr>
        <w:t xml:space="preserve"> na przyczynę. Prawo odstąpienia jest realizowane poprzez złożenie pisemnego oświadczenia przez Zamawiającego w ciągu 30 dni od powzięcia wiadomości o okolicznościach uzasadniających odstąpienie.</w:t>
      </w:r>
    </w:p>
    <w:p w14:paraId="4D98ED93" w14:textId="17B4F4D0" w:rsidR="00532228" w:rsidRPr="00FB16C1" w:rsidRDefault="00532228" w:rsidP="00742C47">
      <w:pPr>
        <w:pStyle w:val="Nagwek1"/>
        <w:rPr>
          <w:bCs/>
        </w:rPr>
      </w:pPr>
      <w:r w:rsidRPr="00FB16C1">
        <w:rPr>
          <w:bCs/>
        </w:rPr>
        <w:t xml:space="preserve">§ </w:t>
      </w:r>
      <w:r w:rsidR="00FD19B4">
        <w:rPr>
          <w:bCs/>
        </w:rPr>
        <w:t>8</w:t>
      </w:r>
    </w:p>
    <w:p w14:paraId="7EDEF644" w14:textId="7BC351E1" w:rsidR="00532228" w:rsidRPr="00FB16C1" w:rsidRDefault="00532228" w:rsidP="00742C47">
      <w:pPr>
        <w:numPr>
          <w:ilvl w:val="0"/>
          <w:numId w:val="17"/>
        </w:numPr>
        <w:tabs>
          <w:tab w:val="clear" w:pos="644"/>
          <w:tab w:val="num" w:pos="-3544"/>
        </w:tabs>
        <w:suppressAutoHyphens/>
        <w:spacing w:before="57" w:after="57" w:line="276" w:lineRule="auto"/>
        <w:ind w:left="426"/>
        <w:rPr>
          <w:rFonts w:ascii="Ebrima" w:hAnsi="Ebrima" w:cs="Ebrima"/>
          <w:szCs w:val="22"/>
        </w:rPr>
      </w:pPr>
      <w:r w:rsidRPr="00FB16C1">
        <w:rPr>
          <w:rFonts w:ascii="Ebrima" w:hAnsi="Ebrima" w:cs="Ebrima"/>
          <w:bCs/>
          <w:szCs w:val="22"/>
        </w:rPr>
        <w:t>Wykonawca na podstawie niniejszej Umowy i w ramach wynagrodzenia wskazanego w § 5 ust. 1, przenosi na Zamawiającego autorskie prawa majątkowe do wszelkich utworów powstałych w</w:t>
      </w:r>
      <w:r w:rsidR="004F6DB1">
        <w:rPr>
          <w:rFonts w:ascii="Ebrima" w:hAnsi="Ebrima" w:cs="Ebrima"/>
          <w:bCs/>
          <w:szCs w:val="22"/>
        </w:rPr>
        <w:t> </w:t>
      </w:r>
      <w:r w:rsidRPr="00FB16C1">
        <w:rPr>
          <w:rFonts w:ascii="Ebrima" w:hAnsi="Ebrima" w:cs="Ebrima"/>
          <w:bCs/>
          <w:szCs w:val="22"/>
        </w:rPr>
        <w:t xml:space="preserve">wyniku realizacji niniejszej Umowy, w szczególności do scenariusza oraz utworu audiowizualnego, z chwilą podpisania protokołu odbioru. Przeniesienie majątkowych </w:t>
      </w:r>
      <w:proofErr w:type="gramStart"/>
      <w:r w:rsidRPr="00FB16C1">
        <w:rPr>
          <w:rFonts w:ascii="Ebrima" w:hAnsi="Ebrima" w:cs="Ebrima"/>
          <w:bCs/>
          <w:szCs w:val="22"/>
        </w:rPr>
        <w:t>praw</w:t>
      </w:r>
      <w:proofErr w:type="gramEnd"/>
      <w:r w:rsidRPr="00FB16C1">
        <w:rPr>
          <w:rFonts w:ascii="Ebrima" w:hAnsi="Ebrima" w:cs="Ebrima"/>
          <w:bCs/>
          <w:szCs w:val="22"/>
        </w:rPr>
        <w:t xml:space="preserve"> autorskich nastąpi na następujących polach eksploatacji:</w:t>
      </w:r>
    </w:p>
    <w:p w14:paraId="4A9A950D" w14:textId="77777777" w:rsidR="00532228" w:rsidRPr="00FB16C1" w:rsidRDefault="00532228" w:rsidP="00742C47">
      <w:pPr>
        <w:numPr>
          <w:ilvl w:val="0"/>
          <w:numId w:val="18"/>
        </w:numPr>
        <w:tabs>
          <w:tab w:val="clear" w:pos="1080"/>
          <w:tab w:val="num" w:pos="-1276"/>
        </w:tabs>
        <w:suppressAutoHyphens/>
        <w:spacing w:before="57" w:after="57" w:line="276" w:lineRule="auto"/>
        <w:ind w:left="851"/>
        <w:rPr>
          <w:rFonts w:ascii="Ebrima" w:hAnsi="Ebrima" w:cs="Ebrima"/>
          <w:szCs w:val="22"/>
        </w:rPr>
      </w:pPr>
      <w:proofErr w:type="gramStart"/>
      <w:r w:rsidRPr="00FB16C1">
        <w:rPr>
          <w:rFonts w:ascii="Ebrima" w:hAnsi="Ebrima" w:cs="Ebrima"/>
          <w:bCs/>
          <w:szCs w:val="22"/>
        </w:rPr>
        <w:t>w</w:t>
      </w:r>
      <w:proofErr w:type="gramEnd"/>
      <w:r w:rsidRPr="00FB16C1">
        <w:rPr>
          <w:rFonts w:ascii="Ebrima" w:hAnsi="Ebrima" w:cs="Ebrima"/>
          <w:bCs/>
          <w:szCs w:val="22"/>
        </w:rPr>
        <w:t xml:space="preserve"> zakresie trwałego lub czasowego utrwalania lub zwielokrotniania w całości lub w części, jakimikolwiek środkami i w jakiejkolwiek formie, niezależnie od formatu, systemu lub standardu, w tym techniką drukarską, techniką zapisu magnetycznego, techniką cyfrową lub poprzez wprowadzanie do pamięci komputera oraz w zakresie trwałego lub czasowego utrwalania lub zwielokrotniania takich zapisów, włączając w to sporządzanie ich kopii oraz dowolne korzystanie i rozporządzanie tymi kopiami,</w:t>
      </w:r>
    </w:p>
    <w:p w14:paraId="2754E16D" w14:textId="77777777" w:rsidR="00532228" w:rsidRPr="00FB16C1" w:rsidRDefault="00532228" w:rsidP="00742C47">
      <w:pPr>
        <w:numPr>
          <w:ilvl w:val="0"/>
          <w:numId w:val="18"/>
        </w:numPr>
        <w:tabs>
          <w:tab w:val="clear" w:pos="1080"/>
          <w:tab w:val="num" w:pos="-1276"/>
        </w:tabs>
        <w:suppressAutoHyphens/>
        <w:spacing w:before="57" w:after="57" w:line="276" w:lineRule="auto"/>
        <w:ind w:left="851"/>
        <w:rPr>
          <w:rFonts w:ascii="Ebrima" w:hAnsi="Ebrima" w:cs="Ebrima"/>
          <w:szCs w:val="22"/>
        </w:rPr>
      </w:pPr>
      <w:proofErr w:type="gramStart"/>
      <w:r w:rsidRPr="00FB16C1">
        <w:rPr>
          <w:rFonts w:ascii="Ebrima" w:hAnsi="Ebrima" w:cs="Ebrima"/>
          <w:bCs/>
          <w:szCs w:val="22"/>
        </w:rPr>
        <w:t>w</w:t>
      </w:r>
      <w:proofErr w:type="gramEnd"/>
      <w:r w:rsidRPr="00FB16C1">
        <w:rPr>
          <w:rFonts w:ascii="Ebrima" w:hAnsi="Ebrima" w:cs="Ebrima"/>
          <w:bCs/>
          <w:szCs w:val="22"/>
        </w:rPr>
        <w:t xml:space="preserve"> zakresie wprowadzania do obrotu, użyczania lub najmu oryginału albo egzemplarzy,</w:t>
      </w:r>
    </w:p>
    <w:p w14:paraId="7E58D3EF" w14:textId="77777777" w:rsidR="00532228" w:rsidRPr="00FB16C1" w:rsidRDefault="00532228" w:rsidP="00742C47">
      <w:pPr>
        <w:numPr>
          <w:ilvl w:val="0"/>
          <w:numId w:val="18"/>
        </w:numPr>
        <w:tabs>
          <w:tab w:val="clear" w:pos="1080"/>
          <w:tab w:val="num" w:pos="-1276"/>
        </w:tabs>
        <w:suppressAutoHyphens/>
        <w:spacing w:before="57" w:after="57" w:line="276" w:lineRule="auto"/>
        <w:ind w:left="851"/>
        <w:rPr>
          <w:rFonts w:ascii="Ebrima" w:hAnsi="Ebrima" w:cs="Ebrima"/>
          <w:szCs w:val="22"/>
        </w:rPr>
      </w:pPr>
      <w:proofErr w:type="gramStart"/>
      <w:r w:rsidRPr="00FB16C1">
        <w:rPr>
          <w:rFonts w:ascii="Ebrima" w:hAnsi="Ebrima" w:cs="Ebrima"/>
          <w:bCs/>
          <w:szCs w:val="22"/>
        </w:rPr>
        <w:t>w</w:t>
      </w:r>
      <w:proofErr w:type="gramEnd"/>
      <w:r w:rsidRPr="00FB16C1">
        <w:rPr>
          <w:rFonts w:ascii="Ebrima" w:hAnsi="Ebrima" w:cs="Ebrima"/>
          <w:bCs/>
          <w:szCs w:val="22"/>
        </w:rPr>
        <w:t xml:space="preserve"> zakresie tworzenia nowych wersji, opracowań i adaptacji (tłumaczenie, przystosowanie, zmiana układu lub jakiekolwiek inne zmiany) oraz rozporządzanie nimi i korzystanie z nich na wszystkich wskazanych w niniejszym ustępie polach eksploatacji, w tym w ramach działalności gospodarczej,</w:t>
      </w:r>
    </w:p>
    <w:p w14:paraId="30C760A6" w14:textId="0F2923F8" w:rsidR="00532228" w:rsidRPr="00FB16C1" w:rsidRDefault="00532228" w:rsidP="00742C47">
      <w:pPr>
        <w:numPr>
          <w:ilvl w:val="0"/>
          <w:numId w:val="18"/>
        </w:numPr>
        <w:tabs>
          <w:tab w:val="clear" w:pos="1080"/>
          <w:tab w:val="num" w:pos="-1276"/>
        </w:tabs>
        <w:suppressAutoHyphens/>
        <w:spacing w:before="57" w:after="57" w:line="276" w:lineRule="auto"/>
        <w:ind w:left="851"/>
        <w:rPr>
          <w:rFonts w:ascii="Ebrima" w:hAnsi="Ebrima" w:cs="Ebrima"/>
          <w:szCs w:val="22"/>
        </w:rPr>
      </w:pPr>
      <w:proofErr w:type="gramStart"/>
      <w:r w:rsidRPr="00FB16C1">
        <w:rPr>
          <w:rFonts w:ascii="Ebrima" w:hAnsi="Ebrima" w:cs="Ebrima"/>
          <w:bCs/>
          <w:szCs w:val="22"/>
        </w:rPr>
        <w:t>w</w:t>
      </w:r>
      <w:proofErr w:type="gramEnd"/>
      <w:r w:rsidRPr="00FB16C1">
        <w:rPr>
          <w:rFonts w:ascii="Ebrima" w:hAnsi="Ebrima" w:cs="Ebrima"/>
          <w:bCs/>
          <w:szCs w:val="22"/>
        </w:rPr>
        <w:t xml:space="preserve"> zakresie publicznego rozpowszechniania, w szczególności wyświetlania, publicznego odtwarzania, nadawania i reemitowania w dowolnym systemie lub standardzie, a także publicznego udostępniania utworów w taki sposób, aby każdy mógł mieć do nich dostęp </w:t>
      </w:r>
      <w:r w:rsidRPr="00FB16C1">
        <w:rPr>
          <w:rFonts w:ascii="Ebrima" w:hAnsi="Ebrima" w:cs="Ebrima"/>
          <w:bCs/>
          <w:szCs w:val="22"/>
        </w:rPr>
        <w:lastRenderedPageBreak/>
        <w:t>w</w:t>
      </w:r>
      <w:r w:rsidR="007F3D40">
        <w:rPr>
          <w:rFonts w:ascii="Ebrima" w:hAnsi="Ebrima" w:cs="Ebrima"/>
          <w:bCs/>
          <w:szCs w:val="22"/>
        </w:rPr>
        <w:t> </w:t>
      </w:r>
      <w:r w:rsidRPr="00FB16C1">
        <w:rPr>
          <w:rFonts w:ascii="Ebrima" w:hAnsi="Ebrima" w:cs="Ebrima"/>
          <w:bCs/>
          <w:szCs w:val="22"/>
        </w:rPr>
        <w:t>miejscu i czasie przez siebie wybranym, w szczególności elektroniczne udostępnianie na żądanie, niezależnie od formatu, systemu lub standardu,</w:t>
      </w:r>
    </w:p>
    <w:p w14:paraId="6BD39EA3" w14:textId="77777777" w:rsidR="00532228" w:rsidRPr="00FB16C1" w:rsidRDefault="00532228" w:rsidP="00742C47">
      <w:pPr>
        <w:numPr>
          <w:ilvl w:val="0"/>
          <w:numId w:val="18"/>
        </w:numPr>
        <w:tabs>
          <w:tab w:val="clear" w:pos="1080"/>
          <w:tab w:val="num" w:pos="-1276"/>
        </w:tabs>
        <w:suppressAutoHyphens/>
        <w:spacing w:before="57" w:after="57" w:line="276" w:lineRule="auto"/>
        <w:ind w:left="851"/>
        <w:rPr>
          <w:rFonts w:ascii="Ebrima" w:hAnsi="Ebrima" w:cs="Ebrima"/>
          <w:szCs w:val="22"/>
        </w:rPr>
      </w:pPr>
      <w:proofErr w:type="gramStart"/>
      <w:r w:rsidRPr="00FB16C1">
        <w:rPr>
          <w:rFonts w:ascii="Ebrima" w:hAnsi="Ebrima" w:cs="Ebrima"/>
          <w:bCs/>
          <w:szCs w:val="22"/>
        </w:rPr>
        <w:t>w</w:t>
      </w:r>
      <w:proofErr w:type="gramEnd"/>
      <w:r w:rsidRPr="00FB16C1">
        <w:rPr>
          <w:rFonts w:ascii="Ebrima" w:hAnsi="Ebrima" w:cs="Ebrima"/>
          <w:bCs/>
          <w:szCs w:val="22"/>
        </w:rPr>
        <w:t xml:space="preserve"> zakresie rozpowszechniania w sieci Internet oraz w sieciach zamkniętych,</w:t>
      </w:r>
    </w:p>
    <w:p w14:paraId="3079C75B" w14:textId="48A41A85" w:rsidR="00532228" w:rsidRPr="00FB16C1" w:rsidRDefault="00532228" w:rsidP="00742C47">
      <w:pPr>
        <w:numPr>
          <w:ilvl w:val="0"/>
          <w:numId w:val="18"/>
        </w:numPr>
        <w:tabs>
          <w:tab w:val="clear" w:pos="1080"/>
          <w:tab w:val="num" w:pos="-1276"/>
        </w:tabs>
        <w:suppressAutoHyphens/>
        <w:spacing w:before="57" w:after="57" w:line="276" w:lineRule="auto"/>
        <w:ind w:left="851"/>
        <w:rPr>
          <w:rFonts w:ascii="Ebrima" w:hAnsi="Ebrima" w:cs="Ebrima"/>
          <w:szCs w:val="22"/>
        </w:rPr>
      </w:pPr>
      <w:proofErr w:type="gramStart"/>
      <w:r w:rsidRPr="00FB16C1">
        <w:rPr>
          <w:rFonts w:ascii="Ebrima" w:hAnsi="Ebrima" w:cs="Ebrima"/>
          <w:bCs/>
          <w:szCs w:val="22"/>
        </w:rPr>
        <w:t>w</w:t>
      </w:r>
      <w:proofErr w:type="gramEnd"/>
      <w:r w:rsidRPr="00FB16C1">
        <w:rPr>
          <w:rFonts w:ascii="Ebrima" w:hAnsi="Ebrima" w:cs="Ebrima"/>
          <w:bCs/>
          <w:szCs w:val="22"/>
        </w:rPr>
        <w:t xml:space="preserve"> zakresie nadawani</w:t>
      </w:r>
      <w:r w:rsidR="007F3D40">
        <w:rPr>
          <w:rFonts w:ascii="Ebrima" w:hAnsi="Ebrima" w:cs="Ebrima"/>
          <w:bCs/>
          <w:szCs w:val="22"/>
        </w:rPr>
        <w:t>a</w:t>
      </w:r>
      <w:r w:rsidRPr="00FB16C1">
        <w:rPr>
          <w:rFonts w:ascii="Ebrima" w:hAnsi="Ebrima" w:cs="Ebrima"/>
          <w:bCs/>
          <w:szCs w:val="22"/>
        </w:rPr>
        <w:t xml:space="preserve"> za pomocą fonii lub wizji, w sposób bezprzewodowy (drogą naziemną i satelitarną) lub w sposób przewodowy, w dowolnym systemie i standardzie, w</w:t>
      </w:r>
      <w:r w:rsidR="007F3D40">
        <w:rPr>
          <w:rFonts w:ascii="Ebrima" w:hAnsi="Ebrima" w:cs="Ebrima"/>
          <w:bCs/>
          <w:szCs w:val="22"/>
        </w:rPr>
        <w:t> </w:t>
      </w:r>
      <w:r w:rsidRPr="00FB16C1">
        <w:rPr>
          <w:rFonts w:ascii="Ebrima" w:hAnsi="Ebrima" w:cs="Ebrima"/>
          <w:bCs/>
          <w:szCs w:val="22"/>
        </w:rPr>
        <w:t>tym także poprzez sieci kablowe i platformy cyfrowe,</w:t>
      </w:r>
    </w:p>
    <w:p w14:paraId="4AE1B684" w14:textId="77777777" w:rsidR="00532228" w:rsidRPr="00FB16C1" w:rsidRDefault="00532228" w:rsidP="00742C47">
      <w:pPr>
        <w:numPr>
          <w:ilvl w:val="0"/>
          <w:numId w:val="18"/>
        </w:numPr>
        <w:tabs>
          <w:tab w:val="clear" w:pos="1080"/>
          <w:tab w:val="num" w:pos="-1276"/>
        </w:tabs>
        <w:suppressAutoHyphens/>
        <w:spacing w:before="57" w:after="57" w:line="276" w:lineRule="auto"/>
        <w:ind w:left="851"/>
        <w:rPr>
          <w:rFonts w:ascii="Ebrima" w:hAnsi="Ebrima" w:cs="Ebrima"/>
          <w:szCs w:val="22"/>
        </w:rPr>
      </w:pPr>
      <w:proofErr w:type="gramStart"/>
      <w:r w:rsidRPr="00FB16C1">
        <w:rPr>
          <w:rFonts w:ascii="Ebrima" w:hAnsi="Ebrima" w:cs="Ebrima"/>
          <w:bCs/>
          <w:szCs w:val="22"/>
        </w:rPr>
        <w:t>w</w:t>
      </w:r>
      <w:proofErr w:type="gramEnd"/>
      <w:r w:rsidRPr="00FB16C1">
        <w:rPr>
          <w:rFonts w:ascii="Ebrima" w:hAnsi="Ebrima" w:cs="Ebrima"/>
          <w:bCs/>
          <w:szCs w:val="22"/>
        </w:rPr>
        <w:t xml:space="preserve"> zakresie prawa do wykorzystywania do celów marketingowych lub promocji, w tym reklamy, sponsoringu, promocji sprzedaży, a także do oznaczania lub identyfikacji produktów i usług oraz innych przejawów działalności, a także przedmiotów jego własności, a także dla celów edukacyjnych lub szkoleniowych,</w:t>
      </w:r>
    </w:p>
    <w:p w14:paraId="5023B23B" w14:textId="77777777" w:rsidR="00532228" w:rsidRPr="00FB16C1" w:rsidRDefault="00532228" w:rsidP="00742C47">
      <w:pPr>
        <w:numPr>
          <w:ilvl w:val="0"/>
          <w:numId w:val="18"/>
        </w:numPr>
        <w:tabs>
          <w:tab w:val="clear" w:pos="1080"/>
          <w:tab w:val="num" w:pos="-1276"/>
        </w:tabs>
        <w:suppressAutoHyphens/>
        <w:spacing w:before="57" w:after="57" w:line="276" w:lineRule="auto"/>
        <w:ind w:left="851"/>
        <w:rPr>
          <w:rFonts w:ascii="Ebrima" w:hAnsi="Ebrima" w:cs="Ebrima"/>
          <w:szCs w:val="22"/>
        </w:rPr>
      </w:pPr>
      <w:proofErr w:type="gramStart"/>
      <w:r w:rsidRPr="00FB16C1">
        <w:rPr>
          <w:rFonts w:ascii="Ebrima" w:hAnsi="Ebrima" w:cs="Ebrima"/>
          <w:bCs/>
          <w:szCs w:val="22"/>
        </w:rPr>
        <w:t>w</w:t>
      </w:r>
      <w:proofErr w:type="gramEnd"/>
      <w:r w:rsidRPr="00FB16C1">
        <w:rPr>
          <w:rFonts w:ascii="Ebrima" w:hAnsi="Ebrima" w:cs="Ebrima"/>
          <w:bCs/>
          <w:szCs w:val="22"/>
        </w:rPr>
        <w:t xml:space="preserve"> zakresie prawa do rozporządzania opracowaniami oraz prawa udostępniania ich do korzystania, w tym udzielania licencji na rzecz osób trzecich, na wszystkich wymienionych powyżej polach eksploatacji.</w:t>
      </w:r>
    </w:p>
    <w:p w14:paraId="047957D4" w14:textId="77777777" w:rsidR="00532228" w:rsidRPr="00FB16C1" w:rsidRDefault="00532228" w:rsidP="00742C47">
      <w:pPr>
        <w:numPr>
          <w:ilvl w:val="0"/>
          <w:numId w:val="17"/>
        </w:numPr>
        <w:tabs>
          <w:tab w:val="clear" w:pos="644"/>
          <w:tab w:val="num" w:pos="-14884"/>
        </w:tabs>
        <w:suppressAutoHyphens/>
        <w:spacing w:before="57" w:after="57" w:line="276" w:lineRule="auto"/>
        <w:ind w:left="426"/>
        <w:rPr>
          <w:rFonts w:ascii="Ebrima" w:hAnsi="Ebrima" w:cs="Ebrima"/>
          <w:szCs w:val="22"/>
        </w:rPr>
      </w:pPr>
      <w:r w:rsidRPr="00FB16C1">
        <w:rPr>
          <w:rFonts w:ascii="Ebrima" w:hAnsi="Ebrima" w:cs="Ebrima"/>
          <w:bCs/>
          <w:szCs w:val="22"/>
        </w:rPr>
        <w:t xml:space="preserve">Wynagrodzenie, o którym mowa w § 5 ust. 1, obejmuje przeniesienie majątkowych </w:t>
      </w:r>
      <w:proofErr w:type="gramStart"/>
      <w:r w:rsidRPr="00FB16C1">
        <w:rPr>
          <w:rFonts w:ascii="Ebrima" w:hAnsi="Ebrima" w:cs="Ebrima"/>
          <w:bCs/>
          <w:szCs w:val="22"/>
        </w:rPr>
        <w:t>praw</w:t>
      </w:r>
      <w:proofErr w:type="gramEnd"/>
      <w:r w:rsidRPr="00FB16C1">
        <w:rPr>
          <w:rFonts w:ascii="Ebrima" w:hAnsi="Ebrima" w:cs="Ebrima"/>
          <w:bCs/>
          <w:szCs w:val="22"/>
        </w:rPr>
        <w:t xml:space="preserve"> autorskich na zasadach określonych w treści niniejszego paragrafu. Wykonawcy nie przysługuje z tego tytułu odrębne wynagrodzenie.</w:t>
      </w:r>
    </w:p>
    <w:p w14:paraId="3E2B240D" w14:textId="4B5096EB" w:rsidR="00532228" w:rsidRPr="00FB16C1" w:rsidRDefault="00532228" w:rsidP="00742C47">
      <w:pPr>
        <w:numPr>
          <w:ilvl w:val="0"/>
          <w:numId w:val="17"/>
        </w:numPr>
        <w:tabs>
          <w:tab w:val="clear" w:pos="644"/>
          <w:tab w:val="num" w:pos="-14884"/>
        </w:tabs>
        <w:suppressAutoHyphens/>
        <w:spacing w:before="57" w:after="57" w:line="276" w:lineRule="auto"/>
        <w:ind w:left="426"/>
        <w:rPr>
          <w:rFonts w:ascii="Ebrima" w:hAnsi="Ebrima" w:cs="Ebrima"/>
          <w:szCs w:val="22"/>
        </w:rPr>
      </w:pPr>
      <w:r w:rsidRPr="00FB16C1">
        <w:rPr>
          <w:rFonts w:ascii="Ebrima" w:hAnsi="Ebrima" w:cs="Ebrima"/>
          <w:bCs/>
          <w:szCs w:val="22"/>
        </w:rPr>
        <w:t xml:space="preserve">Ilekroć w przyszłości po stronie Zamawiającego powstanie potrzeba wykorzystywania projektów graficznych na polach eksploatacji niewymienionych </w:t>
      </w:r>
      <w:proofErr w:type="gramStart"/>
      <w:r w:rsidRPr="00FB16C1">
        <w:rPr>
          <w:rFonts w:ascii="Ebrima" w:hAnsi="Ebrima" w:cs="Ebrima"/>
          <w:bCs/>
          <w:szCs w:val="22"/>
        </w:rPr>
        <w:t>w  ust</w:t>
      </w:r>
      <w:proofErr w:type="gramEnd"/>
      <w:r w:rsidRPr="00FB16C1">
        <w:rPr>
          <w:rFonts w:ascii="Ebrima" w:hAnsi="Ebrima" w:cs="Ebrima"/>
          <w:bCs/>
          <w:szCs w:val="22"/>
        </w:rPr>
        <w:t>. 1, w szczególności na nowo powstałych polach eksploatacji, Wykonawca zobowiązany będzie do przeniesienia na Zamawiającego majątkowych praw autorskich do projektów graficznych także na tych polach eksploatacji w ramach wynagrodzenia wskazanego w § 5 ust. 1. W tym celu Wykonawca zobowiązany będzie do zawarcia z Zamawiającym umowy przenoszącej majątkowe prawa autorskie do utworów na dodatkowych polach eksploatacji w terminie 30 dni od dnia otrzymania wezwania od Zamawiającego</w:t>
      </w:r>
      <w:r w:rsidR="00172AEE" w:rsidRPr="00FB16C1">
        <w:rPr>
          <w:rFonts w:ascii="Ebrima" w:hAnsi="Ebrima" w:cs="Ebrima"/>
          <w:bCs/>
          <w:szCs w:val="22"/>
        </w:rPr>
        <w:t>.</w:t>
      </w:r>
    </w:p>
    <w:p w14:paraId="1812DDDE" w14:textId="77777777" w:rsidR="00172AEE" w:rsidRPr="00FB16C1" w:rsidRDefault="00172AEE" w:rsidP="00742C47">
      <w:pPr>
        <w:numPr>
          <w:ilvl w:val="0"/>
          <w:numId w:val="17"/>
        </w:numPr>
        <w:tabs>
          <w:tab w:val="clear" w:pos="644"/>
          <w:tab w:val="num" w:pos="-14884"/>
        </w:tabs>
        <w:suppressAutoHyphens/>
        <w:spacing w:before="57" w:after="57" w:line="276" w:lineRule="auto"/>
        <w:ind w:left="426"/>
        <w:rPr>
          <w:rFonts w:ascii="Ebrima" w:hAnsi="Ebrima" w:cs="Ebrima"/>
          <w:szCs w:val="22"/>
        </w:rPr>
      </w:pPr>
      <w:r w:rsidRPr="00FB16C1">
        <w:rPr>
          <w:rFonts w:ascii="Ebrima" w:hAnsi="Ebrima" w:cs="Ebrima"/>
          <w:szCs w:val="22"/>
        </w:rPr>
        <w:t xml:space="preserve">Przeniesienie autorskich </w:t>
      </w:r>
      <w:proofErr w:type="gramStart"/>
      <w:r w:rsidRPr="00FB16C1">
        <w:rPr>
          <w:rFonts w:ascii="Ebrima" w:hAnsi="Ebrima" w:cs="Ebrima"/>
          <w:szCs w:val="22"/>
        </w:rPr>
        <w:t>praw</w:t>
      </w:r>
      <w:proofErr w:type="gramEnd"/>
      <w:r w:rsidRPr="00FB16C1">
        <w:rPr>
          <w:rFonts w:ascii="Ebrima" w:hAnsi="Ebrima" w:cs="Ebrima"/>
          <w:szCs w:val="22"/>
        </w:rPr>
        <w:t xml:space="preserve"> majątkowych do Przedmiotu Umowy nie jest ograniczone pod względem celu rozpowszechniania, ani też pod względem czasowym i terytorialnym, a prawa te mogą być przenoszone przez Zamawiającego na inne podmioty bez żadnych ograniczeń. Zamawiający może wykonywać autorskie prawa majątkowe samodzielnie lub może upoważnić do tego osoby trzecie.</w:t>
      </w:r>
    </w:p>
    <w:p w14:paraId="26D64AA4" w14:textId="77777777" w:rsidR="00172AEE" w:rsidRPr="00FB16C1" w:rsidRDefault="00172AEE" w:rsidP="00742C47">
      <w:pPr>
        <w:numPr>
          <w:ilvl w:val="0"/>
          <w:numId w:val="17"/>
        </w:numPr>
        <w:tabs>
          <w:tab w:val="clear" w:pos="644"/>
          <w:tab w:val="num" w:pos="-14884"/>
        </w:tabs>
        <w:suppressAutoHyphens/>
        <w:spacing w:before="57" w:after="57" w:line="276" w:lineRule="auto"/>
        <w:ind w:left="426"/>
        <w:rPr>
          <w:rFonts w:ascii="Ebrima" w:hAnsi="Ebrima" w:cs="Ebrima"/>
          <w:szCs w:val="22"/>
        </w:rPr>
      </w:pPr>
      <w:r w:rsidRPr="00FB16C1">
        <w:rPr>
          <w:rFonts w:ascii="Ebrima" w:hAnsi="Ebrima" w:cs="Ebrima"/>
          <w:szCs w:val="22"/>
        </w:rPr>
        <w:t xml:space="preserve">W ramach umówionego wynagrodzenia wraz z przeniesieniem autorskich </w:t>
      </w:r>
      <w:proofErr w:type="gramStart"/>
      <w:r w:rsidRPr="00FB16C1">
        <w:rPr>
          <w:rFonts w:ascii="Ebrima" w:hAnsi="Ebrima" w:cs="Ebrima"/>
          <w:szCs w:val="22"/>
        </w:rPr>
        <w:t>praw</w:t>
      </w:r>
      <w:proofErr w:type="gramEnd"/>
      <w:r w:rsidRPr="00FB16C1">
        <w:rPr>
          <w:rFonts w:ascii="Ebrima" w:hAnsi="Ebrima" w:cs="Ebrima"/>
          <w:szCs w:val="22"/>
        </w:rPr>
        <w:t xml:space="preserve"> majątkowych do Przedmiotu Umowy na Zamawiającego przechodzi wyłączne prawo wykonywania praw zależnych oraz prawo do zezwalania na wykonywanie zależnych praw autorskich do Przedmiotu Umowy i Wykonawca nie będzie domagał się z tego tytułu dodatkowego wynagrodzenia. Zamawiający jest w szczególności uprawniony do tłumaczenia, przystosowywania, zmiany układu oraz wprowadzania innych zmian lub modyfikacji, wykonania opracowań powstałego utworu oraz do rozporządzania i korzystania z powstałych opracowań.</w:t>
      </w:r>
    </w:p>
    <w:p w14:paraId="05FA49E0" w14:textId="5A9A29AB" w:rsidR="00172AEE" w:rsidRPr="00FB16C1" w:rsidRDefault="00172AEE" w:rsidP="00742C47">
      <w:pPr>
        <w:numPr>
          <w:ilvl w:val="0"/>
          <w:numId w:val="17"/>
        </w:numPr>
        <w:tabs>
          <w:tab w:val="clear" w:pos="644"/>
          <w:tab w:val="num" w:pos="-1560"/>
        </w:tabs>
        <w:suppressAutoHyphens/>
        <w:spacing w:before="57" w:after="57" w:line="276" w:lineRule="auto"/>
        <w:ind w:left="426"/>
        <w:rPr>
          <w:rFonts w:ascii="Ebrima" w:hAnsi="Ebrima" w:cs="Ebrima"/>
          <w:szCs w:val="22"/>
        </w:rPr>
      </w:pPr>
      <w:r w:rsidRPr="00FB16C1">
        <w:rPr>
          <w:rFonts w:ascii="Ebrima" w:hAnsi="Ebrima" w:cs="Ebrima"/>
          <w:szCs w:val="22"/>
        </w:rPr>
        <w:lastRenderedPageBreak/>
        <w:t xml:space="preserve">Z chwilą przeniesienia autorskich </w:t>
      </w:r>
      <w:proofErr w:type="gramStart"/>
      <w:r w:rsidRPr="00FB16C1">
        <w:rPr>
          <w:rFonts w:ascii="Ebrima" w:hAnsi="Ebrima" w:cs="Ebrima"/>
          <w:szCs w:val="22"/>
        </w:rPr>
        <w:t>praw</w:t>
      </w:r>
      <w:proofErr w:type="gramEnd"/>
      <w:r w:rsidRPr="00FB16C1">
        <w:rPr>
          <w:rFonts w:ascii="Ebrima" w:hAnsi="Ebrima" w:cs="Ebrima"/>
          <w:szCs w:val="22"/>
        </w:rPr>
        <w:t xml:space="preserve"> majątkowych do Przedmiotu Umowy na Zamawiającego przechodzi własność egzemplarzy </w:t>
      </w:r>
      <w:r w:rsidR="007F3D40">
        <w:rPr>
          <w:rFonts w:ascii="Ebrima" w:hAnsi="Ebrima" w:cs="Ebrima"/>
          <w:szCs w:val="22"/>
        </w:rPr>
        <w:t>f</w:t>
      </w:r>
      <w:r w:rsidRPr="00FB16C1">
        <w:rPr>
          <w:rFonts w:ascii="Ebrima" w:hAnsi="Ebrima" w:cs="Ebrima"/>
          <w:szCs w:val="22"/>
        </w:rPr>
        <w:t>ilmu oraz prawo własności nośnika</w:t>
      </w:r>
      <w:r w:rsidR="007F3D40">
        <w:rPr>
          <w:rFonts w:ascii="Ebrima" w:hAnsi="Ebrima" w:cs="Ebrima"/>
          <w:szCs w:val="22"/>
        </w:rPr>
        <w:t>,</w:t>
      </w:r>
      <w:r w:rsidRPr="00FB16C1">
        <w:rPr>
          <w:rFonts w:ascii="Ebrima" w:hAnsi="Ebrima" w:cs="Ebrima"/>
          <w:szCs w:val="22"/>
        </w:rPr>
        <w:t xml:space="preserve"> na którym dany utwór został utrwalony i przekazany Zamawiającemu.</w:t>
      </w:r>
    </w:p>
    <w:p w14:paraId="6DF0D71C" w14:textId="77777777" w:rsidR="00172AEE" w:rsidRPr="00FB16C1" w:rsidRDefault="00172AEE" w:rsidP="00742C47">
      <w:pPr>
        <w:numPr>
          <w:ilvl w:val="0"/>
          <w:numId w:val="17"/>
        </w:numPr>
        <w:tabs>
          <w:tab w:val="clear" w:pos="644"/>
          <w:tab w:val="num" w:pos="-1560"/>
        </w:tabs>
        <w:suppressAutoHyphens/>
        <w:spacing w:before="57" w:after="57" w:line="276" w:lineRule="auto"/>
        <w:ind w:left="426"/>
        <w:rPr>
          <w:rFonts w:ascii="Ebrima" w:hAnsi="Ebrima" w:cs="Ebrima"/>
          <w:szCs w:val="22"/>
        </w:rPr>
      </w:pPr>
      <w:r w:rsidRPr="00FB16C1">
        <w:rPr>
          <w:rFonts w:ascii="Ebrima" w:hAnsi="Ebrima" w:cs="Ebrima"/>
          <w:szCs w:val="22"/>
        </w:rPr>
        <w:t xml:space="preserve">Wykonawca zobowiązuje się do powstrzymania się od korzystania ze swojego prawa, w zakresie osobistych </w:t>
      </w:r>
      <w:proofErr w:type="gramStart"/>
      <w:r w:rsidRPr="00FB16C1">
        <w:rPr>
          <w:rFonts w:ascii="Ebrima" w:hAnsi="Ebrima" w:cs="Ebrima"/>
          <w:szCs w:val="22"/>
        </w:rPr>
        <w:t>praw</w:t>
      </w:r>
      <w:proofErr w:type="gramEnd"/>
      <w:r w:rsidRPr="00FB16C1">
        <w:rPr>
          <w:rFonts w:ascii="Ebrima" w:hAnsi="Ebrima" w:cs="Ebrima"/>
          <w:szCs w:val="22"/>
        </w:rPr>
        <w:t xml:space="preserve"> autorskich do Przedmiotu Umowy, obejmujących w szczególności autorstwo utworu, oznaczenia utworu swoim nazwiskiem lub pseudonimem albo do udostępniania go anonimowo, nienaruszalności treści i formy utworu oraz jego rzetelnego wykorzystania, decydowania o pierwszym udostępnieniu utworu publiczności, nadzoru nad sposobem korzystania z utworu, jak również do upoważniania do wykonywania tych uprawnień innego niż Zamawiający podmiotu. Jednocześnie Wykonawca upoważnia Zamawiającego do wykonywania uprawnień składających się na autorskie prawa osobiste twórcy. Upoważnienie, o którym mowa w zdaniu poprzednim jest nieodwołalne. Przedmiotowe zobowiązanie jak i upoważnienie obowiązuje w trakcie trwania Umowy jak i po jej wykonaniu lub wygaśnięciu. Naruszenie obowiązków wynikających z niniejszego ustępu, w szczególności korzystania przez Wykonawcę z autorskich </w:t>
      </w:r>
      <w:proofErr w:type="gramStart"/>
      <w:r w:rsidRPr="00FB16C1">
        <w:rPr>
          <w:rFonts w:ascii="Ebrima" w:hAnsi="Ebrima" w:cs="Ebrima"/>
          <w:szCs w:val="22"/>
        </w:rPr>
        <w:t>praw</w:t>
      </w:r>
      <w:proofErr w:type="gramEnd"/>
      <w:r w:rsidRPr="00FB16C1">
        <w:rPr>
          <w:rFonts w:ascii="Ebrima" w:hAnsi="Ebrima" w:cs="Ebrima"/>
          <w:szCs w:val="22"/>
        </w:rPr>
        <w:t xml:space="preserve"> osobistych lub odwołanie upoważnienia skutkować będzie prawem do obciążenia Wykonawcy karą umowną w wysokości 20.000,00 </w:t>
      </w:r>
      <w:proofErr w:type="gramStart"/>
      <w:r w:rsidRPr="00FB16C1">
        <w:rPr>
          <w:rFonts w:ascii="Ebrima" w:hAnsi="Ebrima" w:cs="Ebrima"/>
          <w:szCs w:val="22"/>
        </w:rPr>
        <w:t>zł</w:t>
      </w:r>
      <w:proofErr w:type="gramEnd"/>
      <w:r w:rsidRPr="00FB16C1">
        <w:rPr>
          <w:rFonts w:ascii="Ebrima" w:hAnsi="Ebrima" w:cs="Ebrima"/>
          <w:szCs w:val="22"/>
        </w:rPr>
        <w:t xml:space="preserve"> brutto za każde naruszenie. Gdyby jednak poniesiona szkoda przewyższyła wysokość kary umownej Zamawiającemu przysługiwać będzie odszkodowania uzupełniające.</w:t>
      </w:r>
    </w:p>
    <w:p w14:paraId="4296711D" w14:textId="673D7EA7" w:rsidR="006035B6" w:rsidRPr="00FB16C1" w:rsidRDefault="006035B6" w:rsidP="00742C47">
      <w:pPr>
        <w:pStyle w:val="Nagwek1"/>
      </w:pPr>
      <w:r w:rsidRPr="00FB16C1">
        <w:t xml:space="preserve">§ </w:t>
      </w:r>
      <w:r w:rsidR="00277C54">
        <w:rPr>
          <w:rFonts w:eastAsia="SimSun"/>
          <w:color w:val="auto"/>
          <w:kern w:val="2"/>
          <w:lang w:eastAsia="zh-CN" w:bidi="hi-IN"/>
        </w:rPr>
        <w:t>9</w:t>
      </w:r>
    </w:p>
    <w:p w14:paraId="207E3E7A" w14:textId="77777777" w:rsidR="006035B6" w:rsidRPr="00FB16C1" w:rsidRDefault="006035B6" w:rsidP="00742C47">
      <w:pPr>
        <w:numPr>
          <w:ilvl w:val="0"/>
          <w:numId w:val="8"/>
        </w:numPr>
        <w:tabs>
          <w:tab w:val="clear" w:pos="1080"/>
        </w:tabs>
        <w:suppressAutoHyphens/>
        <w:spacing w:line="276" w:lineRule="auto"/>
        <w:ind w:left="426"/>
        <w:rPr>
          <w:rFonts w:ascii="Ebrima" w:hAnsi="Ebrima"/>
          <w:szCs w:val="22"/>
        </w:rPr>
      </w:pPr>
      <w:r w:rsidRPr="00FB16C1">
        <w:rPr>
          <w:rFonts w:ascii="Ebrima" w:hAnsi="Ebrima" w:cs="Ebrima"/>
          <w:szCs w:val="22"/>
        </w:rPr>
        <w:t>Wszelkie spory mogące wyniknąć na tle niniejszej umowy rozstrzygane będą przez sąd właściwy miejscowo dla siedziby Zamawiającego.</w:t>
      </w:r>
    </w:p>
    <w:p w14:paraId="262F991A" w14:textId="77777777" w:rsidR="006035B6" w:rsidRPr="00FB16C1" w:rsidRDefault="006035B6" w:rsidP="00742C47">
      <w:pPr>
        <w:numPr>
          <w:ilvl w:val="0"/>
          <w:numId w:val="8"/>
        </w:numPr>
        <w:tabs>
          <w:tab w:val="clear" w:pos="1080"/>
        </w:tabs>
        <w:suppressAutoHyphens/>
        <w:spacing w:line="276" w:lineRule="auto"/>
        <w:ind w:left="426"/>
        <w:rPr>
          <w:rFonts w:ascii="Ebrima" w:hAnsi="Ebrima"/>
          <w:szCs w:val="22"/>
        </w:rPr>
      </w:pPr>
      <w:r w:rsidRPr="00FB16C1">
        <w:rPr>
          <w:rFonts w:ascii="Ebrima" w:hAnsi="Ebrima" w:cs="Ebrima"/>
          <w:szCs w:val="22"/>
        </w:rPr>
        <w:t>W sprawach nieuregulowanych niniejszą umową mają zastosowanie przepisy ustawy PZP, przepisy Kodeksu Cywilnego oraz innych właściwych przepisów prawa.</w:t>
      </w:r>
    </w:p>
    <w:p w14:paraId="0B113890" w14:textId="77777777" w:rsidR="00EC584F" w:rsidRPr="00FB16C1" w:rsidRDefault="00EC584F" w:rsidP="00742C47">
      <w:pPr>
        <w:numPr>
          <w:ilvl w:val="0"/>
          <w:numId w:val="8"/>
        </w:numPr>
        <w:tabs>
          <w:tab w:val="clear" w:pos="1080"/>
        </w:tabs>
        <w:suppressAutoHyphens/>
        <w:spacing w:line="276" w:lineRule="auto"/>
        <w:ind w:left="426"/>
        <w:rPr>
          <w:rFonts w:ascii="Ebrima" w:hAnsi="Ebrima"/>
          <w:szCs w:val="22"/>
        </w:rPr>
      </w:pPr>
      <w:r w:rsidRPr="00FB16C1">
        <w:rPr>
          <w:rFonts w:ascii="Ebrima" w:hAnsi="Ebrima" w:cs="Ebrima"/>
          <w:szCs w:val="22"/>
        </w:rPr>
        <w:t>Przeniesienie przez Wykonawcę na rzecz osoby trzeciej wierzytelności z tytułu wynagrodzenia określonego w niniejszej Umowie wymaga uzyskania przez Wykonawcę uprzedniej pisemnej zgody od Zamawiającego, pod rygorem nieważności cesji.</w:t>
      </w:r>
    </w:p>
    <w:p w14:paraId="2EB3B60B" w14:textId="77777777" w:rsidR="00EC584F" w:rsidRPr="00FB16C1" w:rsidRDefault="00EC584F" w:rsidP="00742C47">
      <w:pPr>
        <w:pStyle w:val="Akapitzlist"/>
        <w:numPr>
          <w:ilvl w:val="0"/>
          <w:numId w:val="8"/>
        </w:numPr>
        <w:suppressAutoHyphens/>
        <w:spacing w:line="276" w:lineRule="auto"/>
        <w:ind w:left="426"/>
        <w:rPr>
          <w:rFonts w:ascii="Ebrima" w:hAnsi="Ebrima"/>
          <w:szCs w:val="22"/>
        </w:rPr>
      </w:pPr>
      <w:r w:rsidRPr="00FB16C1">
        <w:rPr>
          <w:rFonts w:ascii="Ebrima" w:hAnsi="Ebrima" w:cs="Ebrima"/>
          <w:szCs w:val="22"/>
        </w:rPr>
        <w:t>Niniejsza umowa została sporządzona w dwóch jednobrzmiących egzemplarzach, po jednym dla każdej ze Stron.</w:t>
      </w:r>
    </w:p>
    <w:p w14:paraId="3F5B93A5" w14:textId="77777777" w:rsidR="00EC584F" w:rsidRPr="00FB16C1" w:rsidRDefault="00532228" w:rsidP="00742C47">
      <w:pPr>
        <w:numPr>
          <w:ilvl w:val="0"/>
          <w:numId w:val="8"/>
        </w:numPr>
        <w:tabs>
          <w:tab w:val="clear" w:pos="1080"/>
        </w:tabs>
        <w:suppressAutoHyphens/>
        <w:spacing w:line="276" w:lineRule="auto"/>
        <w:ind w:left="426"/>
        <w:rPr>
          <w:rFonts w:ascii="Ebrima" w:hAnsi="Ebrima"/>
          <w:szCs w:val="22"/>
        </w:rPr>
      </w:pPr>
      <w:r w:rsidRPr="00FB16C1">
        <w:rPr>
          <w:rFonts w:ascii="Ebrima" w:hAnsi="Ebrima"/>
          <w:szCs w:val="22"/>
        </w:rPr>
        <w:t>Załączniki do Umowy stanowią jej integralną część.</w:t>
      </w:r>
    </w:p>
    <w:p w14:paraId="373BFE01" w14:textId="77777777" w:rsidR="006035B6" w:rsidRPr="00FB16C1" w:rsidRDefault="006035B6" w:rsidP="00742C47">
      <w:pPr>
        <w:suppressAutoHyphens/>
        <w:spacing w:line="276" w:lineRule="auto"/>
        <w:rPr>
          <w:rFonts w:ascii="Ebrima" w:hAnsi="Ebrima" w:cs="Ebrima"/>
          <w:szCs w:val="22"/>
          <w:lang w:eastAsia="zh-CN"/>
        </w:rPr>
      </w:pPr>
    </w:p>
    <w:p w14:paraId="138C36C5" w14:textId="77777777" w:rsidR="006035B6" w:rsidRPr="00FB16C1" w:rsidRDefault="006035B6" w:rsidP="00742C47">
      <w:pPr>
        <w:suppressAutoHyphens/>
        <w:spacing w:line="276" w:lineRule="auto"/>
        <w:rPr>
          <w:rFonts w:ascii="Ebrima" w:hAnsi="Ebrima"/>
          <w:szCs w:val="22"/>
        </w:rPr>
      </w:pPr>
      <w:r w:rsidRPr="00FB16C1">
        <w:rPr>
          <w:rFonts w:ascii="Ebrima" w:hAnsi="Ebrima" w:cs="Ebrima"/>
          <w:szCs w:val="22"/>
          <w:lang w:eastAsia="zh-CN"/>
        </w:rPr>
        <w:t>Załączniki:</w:t>
      </w:r>
    </w:p>
    <w:p w14:paraId="051DE535" w14:textId="5125B4EB" w:rsidR="00532228" w:rsidRPr="00FB16C1" w:rsidRDefault="006035B6" w:rsidP="00742C47">
      <w:pPr>
        <w:suppressAutoHyphens/>
        <w:spacing w:line="276" w:lineRule="auto"/>
        <w:rPr>
          <w:rFonts w:ascii="Ebrima" w:eastAsia="SimSun" w:hAnsi="Ebrima" w:cs="Ebrima"/>
          <w:color w:val="auto"/>
          <w:kern w:val="2"/>
          <w:szCs w:val="22"/>
          <w:lang w:eastAsia="zh-CN" w:bidi="hi-IN"/>
        </w:rPr>
      </w:pPr>
      <w:r w:rsidRPr="00FB16C1">
        <w:rPr>
          <w:rFonts w:ascii="Ebrima" w:hAnsi="Ebrima" w:cs="Ebrima"/>
          <w:szCs w:val="22"/>
          <w:lang w:eastAsia="zh-CN"/>
        </w:rPr>
        <w:t xml:space="preserve">1. </w:t>
      </w:r>
      <w:r w:rsidR="00FD19B4">
        <w:rPr>
          <w:rFonts w:ascii="Ebrima" w:eastAsia="SimSun" w:hAnsi="Ebrima" w:cs="Ebrima"/>
          <w:color w:val="auto"/>
          <w:kern w:val="2"/>
          <w:szCs w:val="22"/>
          <w:lang w:eastAsia="zh-CN" w:bidi="hi-IN"/>
        </w:rPr>
        <w:t>ZAPROSZENIE</w:t>
      </w:r>
      <w:r w:rsidR="00532228" w:rsidRPr="00FB16C1">
        <w:rPr>
          <w:rFonts w:ascii="Ebrima" w:eastAsia="SimSun" w:hAnsi="Ebrima" w:cs="Ebrima"/>
          <w:color w:val="auto"/>
          <w:kern w:val="2"/>
          <w:szCs w:val="22"/>
          <w:lang w:eastAsia="zh-CN" w:bidi="hi-IN"/>
        </w:rPr>
        <w:t xml:space="preserve"> wraz z załącznikami.</w:t>
      </w:r>
    </w:p>
    <w:p w14:paraId="66EEDA39" w14:textId="77777777" w:rsidR="006035B6" w:rsidRPr="00FB16C1" w:rsidRDefault="00532228" w:rsidP="00742C47">
      <w:pPr>
        <w:suppressAutoHyphens/>
        <w:spacing w:line="276" w:lineRule="auto"/>
        <w:rPr>
          <w:rFonts w:ascii="Ebrima" w:hAnsi="Ebrima" w:cs="Ebrima"/>
          <w:szCs w:val="22"/>
          <w:lang w:eastAsia="zh-CN"/>
        </w:rPr>
      </w:pPr>
      <w:r w:rsidRPr="00FB16C1">
        <w:rPr>
          <w:rFonts w:ascii="Ebrima" w:eastAsia="SimSun" w:hAnsi="Ebrima" w:cs="Ebrima"/>
          <w:color w:val="auto"/>
          <w:kern w:val="2"/>
          <w:szCs w:val="22"/>
          <w:lang w:eastAsia="zh-CN" w:bidi="hi-IN"/>
        </w:rPr>
        <w:t>2. Oferta Wykonawcy z dnia ……..</w:t>
      </w:r>
      <w:r w:rsidR="00621D9C" w:rsidRPr="00FB16C1">
        <w:rPr>
          <w:rFonts w:ascii="Ebrima" w:eastAsia="SimSun" w:hAnsi="Ebrima" w:cs="Ebrima"/>
          <w:color w:val="auto"/>
          <w:kern w:val="2"/>
          <w:szCs w:val="22"/>
          <w:lang w:eastAsia="zh-CN" w:bidi="hi-IN"/>
        </w:rPr>
        <w:t xml:space="preserve">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3"/>
        <w:gridCol w:w="4943"/>
      </w:tblGrid>
      <w:tr w:rsidR="00AB067C" w14:paraId="18022777" w14:textId="77777777" w:rsidTr="001B24A2">
        <w:tc>
          <w:tcPr>
            <w:tcW w:w="4943" w:type="dxa"/>
          </w:tcPr>
          <w:p w14:paraId="02D39677" w14:textId="77777777" w:rsidR="007F3D40" w:rsidRDefault="007F3D40" w:rsidP="00742C47">
            <w:pPr>
              <w:suppressAutoHyphens/>
              <w:spacing w:line="276" w:lineRule="auto"/>
              <w:jc w:val="center"/>
              <w:rPr>
                <w:rFonts w:ascii="Ebrima" w:hAnsi="Ebrima" w:cs="Ebrima"/>
                <w:szCs w:val="22"/>
                <w:lang w:eastAsia="zh-CN"/>
              </w:rPr>
            </w:pPr>
          </w:p>
          <w:p w14:paraId="52712068" w14:textId="77777777" w:rsidR="007F3D40" w:rsidRDefault="007F3D40" w:rsidP="00742C47">
            <w:pPr>
              <w:suppressAutoHyphens/>
              <w:spacing w:line="276" w:lineRule="auto"/>
              <w:jc w:val="center"/>
              <w:rPr>
                <w:rFonts w:ascii="Ebrima" w:hAnsi="Ebrima" w:cs="Ebrima"/>
                <w:szCs w:val="22"/>
                <w:lang w:eastAsia="zh-CN"/>
              </w:rPr>
            </w:pPr>
          </w:p>
          <w:p w14:paraId="1075B8CF" w14:textId="4392788C" w:rsidR="00AB067C" w:rsidRDefault="00AB067C" w:rsidP="00742C47">
            <w:pPr>
              <w:suppressAutoHyphens/>
              <w:spacing w:line="276" w:lineRule="auto"/>
              <w:jc w:val="center"/>
              <w:rPr>
                <w:rFonts w:ascii="Ebrima" w:hAnsi="Ebrima" w:cs="Ebrima"/>
                <w:szCs w:val="22"/>
                <w:lang w:eastAsia="zh-CN"/>
              </w:rPr>
            </w:pPr>
            <w:r>
              <w:rPr>
                <w:rFonts w:ascii="Ebrima" w:hAnsi="Ebrima" w:cs="Ebrima"/>
                <w:szCs w:val="22"/>
                <w:lang w:eastAsia="zh-CN"/>
              </w:rPr>
              <w:t>……………………………………………………………….</w:t>
            </w:r>
          </w:p>
        </w:tc>
        <w:tc>
          <w:tcPr>
            <w:tcW w:w="4943" w:type="dxa"/>
          </w:tcPr>
          <w:p w14:paraId="58F50EDC" w14:textId="77777777" w:rsidR="007F3D40" w:rsidRDefault="007F3D40" w:rsidP="00742C47">
            <w:pPr>
              <w:suppressAutoHyphens/>
              <w:spacing w:line="276" w:lineRule="auto"/>
              <w:jc w:val="center"/>
              <w:rPr>
                <w:rFonts w:ascii="Ebrima" w:hAnsi="Ebrima" w:cs="Ebrima"/>
                <w:szCs w:val="22"/>
                <w:lang w:eastAsia="zh-CN"/>
              </w:rPr>
            </w:pPr>
          </w:p>
          <w:p w14:paraId="00DD2FA0" w14:textId="77777777" w:rsidR="007F3D40" w:rsidRDefault="007F3D40" w:rsidP="00742C47">
            <w:pPr>
              <w:suppressAutoHyphens/>
              <w:spacing w:line="276" w:lineRule="auto"/>
              <w:jc w:val="center"/>
              <w:rPr>
                <w:rFonts w:ascii="Ebrima" w:hAnsi="Ebrima" w:cs="Ebrima"/>
                <w:szCs w:val="22"/>
                <w:lang w:eastAsia="zh-CN"/>
              </w:rPr>
            </w:pPr>
          </w:p>
          <w:p w14:paraId="0F3FA74E" w14:textId="64406E57" w:rsidR="00AB067C" w:rsidRDefault="00AB067C" w:rsidP="00742C47">
            <w:pPr>
              <w:suppressAutoHyphens/>
              <w:spacing w:line="276" w:lineRule="auto"/>
              <w:jc w:val="center"/>
              <w:rPr>
                <w:rFonts w:ascii="Ebrima" w:hAnsi="Ebrima" w:cs="Ebrima"/>
                <w:szCs w:val="22"/>
                <w:lang w:eastAsia="zh-CN"/>
              </w:rPr>
            </w:pPr>
            <w:r>
              <w:rPr>
                <w:rFonts w:ascii="Ebrima" w:hAnsi="Ebrima" w:cs="Ebrima"/>
                <w:szCs w:val="22"/>
                <w:lang w:eastAsia="zh-CN"/>
              </w:rPr>
              <w:t>……………………………………………………………………</w:t>
            </w:r>
          </w:p>
        </w:tc>
      </w:tr>
      <w:tr w:rsidR="00AB067C" w14:paraId="1C4D1860" w14:textId="77777777" w:rsidTr="001B24A2">
        <w:tc>
          <w:tcPr>
            <w:tcW w:w="4943" w:type="dxa"/>
          </w:tcPr>
          <w:p w14:paraId="25B0C8B0" w14:textId="7B3198DC" w:rsidR="00AB067C" w:rsidRDefault="00AB067C" w:rsidP="001B24A2">
            <w:pPr>
              <w:suppressAutoHyphens/>
              <w:spacing w:line="240" w:lineRule="auto"/>
              <w:jc w:val="center"/>
              <w:rPr>
                <w:rFonts w:ascii="Ebrima" w:hAnsi="Ebrima" w:cs="Ebrima"/>
                <w:szCs w:val="22"/>
                <w:lang w:eastAsia="zh-CN"/>
              </w:rPr>
            </w:pPr>
            <w:r w:rsidRPr="00FB16C1">
              <w:rPr>
                <w:b/>
              </w:rPr>
              <w:t>ZAMAWIAJĄCY</w:t>
            </w:r>
          </w:p>
        </w:tc>
        <w:tc>
          <w:tcPr>
            <w:tcW w:w="4943" w:type="dxa"/>
          </w:tcPr>
          <w:p w14:paraId="0A0FD438" w14:textId="2108CE13" w:rsidR="00AB067C" w:rsidRDefault="00AB067C" w:rsidP="001B24A2">
            <w:pPr>
              <w:suppressAutoHyphens/>
              <w:spacing w:line="240" w:lineRule="auto"/>
              <w:jc w:val="center"/>
              <w:rPr>
                <w:rFonts w:ascii="Ebrima" w:hAnsi="Ebrima" w:cs="Ebrima"/>
                <w:szCs w:val="22"/>
                <w:lang w:eastAsia="zh-CN"/>
              </w:rPr>
            </w:pPr>
            <w:r w:rsidRPr="00FB16C1">
              <w:rPr>
                <w:b/>
              </w:rPr>
              <w:t>WYKONAWCA</w:t>
            </w:r>
          </w:p>
        </w:tc>
      </w:tr>
    </w:tbl>
    <w:p w14:paraId="719619B3" w14:textId="0C6ACC2E" w:rsidR="00DD4D5B" w:rsidRPr="00FB16C1" w:rsidRDefault="00DD4D5B" w:rsidP="00742C47">
      <w:pPr>
        <w:pStyle w:val="Nagwek1"/>
        <w:jc w:val="both"/>
        <w:rPr>
          <w:rFonts w:cstheme="minorHAnsi"/>
        </w:rPr>
      </w:pPr>
      <w:bookmarkStart w:id="0" w:name="_GoBack"/>
      <w:bookmarkEnd w:id="0"/>
    </w:p>
    <w:sectPr w:rsidR="00DD4D5B" w:rsidRPr="00FB16C1" w:rsidSect="00742C47">
      <w:headerReference w:type="default" r:id="rId9"/>
      <w:footerReference w:type="default" r:id="rId10"/>
      <w:pgSz w:w="11906" w:h="16838"/>
      <w:pgMar w:top="1440" w:right="1080" w:bottom="1440" w:left="1080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886505" w14:textId="77777777" w:rsidR="00901987" w:rsidRDefault="00901987" w:rsidP="0023555D">
      <w:pPr>
        <w:spacing w:line="240" w:lineRule="auto"/>
      </w:pPr>
      <w:r>
        <w:separator/>
      </w:r>
    </w:p>
  </w:endnote>
  <w:endnote w:type="continuationSeparator" w:id="0">
    <w:p w14:paraId="74ABD543" w14:textId="77777777" w:rsidR="00901987" w:rsidRDefault="00901987" w:rsidP="002355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9049444"/>
      <w:docPartObj>
        <w:docPartGallery w:val="Page Numbers (Bottom of Page)"/>
        <w:docPartUnique/>
      </w:docPartObj>
    </w:sdtPr>
    <w:sdtEndPr/>
    <w:sdtContent>
      <w:p w14:paraId="144B4FEC" w14:textId="171AC214" w:rsidR="007F3D40" w:rsidRDefault="007F3D4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24A2">
          <w:rPr>
            <w:noProof/>
          </w:rPr>
          <w:t>7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0B62D2" w14:textId="77777777" w:rsidR="00901987" w:rsidRDefault="00901987" w:rsidP="0023555D">
      <w:pPr>
        <w:spacing w:line="240" w:lineRule="auto"/>
      </w:pPr>
      <w:r>
        <w:separator/>
      </w:r>
    </w:p>
  </w:footnote>
  <w:footnote w:type="continuationSeparator" w:id="0">
    <w:p w14:paraId="39770FA4" w14:textId="77777777" w:rsidR="00901987" w:rsidRDefault="00901987" w:rsidP="0023555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4A0" w:firstRow="1" w:lastRow="0" w:firstColumn="1" w:lastColumn="0" w:noHBand="0" w:noVBand="1"/>
    </w:tblPr>
    <w:tblGrid>
      <w:gridCol w:w="2943"/>
      <w:gridCol w:w="3402"/>
      <w:gridCol w:w="2943"/>
    </w:tblGrid>
    <w:tr w:rsidR="00277C54" w14:paraId="2FB1F542" w14:textId="77777777" w:rsidTr="00742C47">
      <w:trPr>
        <w:trHeight w:val="993"/>
        <w:jc w:val="center"/>
      </w:trPr>
      <w:tc>
        <w:tcPr>
          <w:tcW w:w="2943" w:type="dxa"/>
          <w:shd w:val="clear" w:color="auto" w:fill="auto"/>
          <w:vAlign w:val="center"/>
        </w:tcPr>
        <w:p w14:paraId="24883A7F" w14:textId="77777777" w:rsidR="00277C54" w:rsidRPr="00806F80" w:rsidRDefault="00277C54" w:rsidP="005F45BB">
          <w:pPr>
            <w:pStyle w:val="Stopka"/>
            <w:tabs>
              <w:tab w:val="clear" w:pos="9072"/>
              <w:tab w:val="left" w:pos="6300"/>
            </w:tabs>
            <w:jc w:val="center"/>
            <w:rPr>
              <w:b/>
            </w:rPr>
          </w:pPr>
          <w:r>
            <w:rPr>
              <w:b/>
              <w:noProof/>
            </w:rPr>
            <w:drawing>
              <wp:inline distT="0" distB="0" distL="0" distR="0" wp14:anchorId="591AA471" wp14:editId="6E23571E">
                <wp:extent cx="1692000" cy="493267"/>
                <wp:effectExtent l="0" t="0" r="3810" b="254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ncbr202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92000" cy="49326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shd w:val="clear" w:color="auto" w:fill="auto"/>
          <w:vAlign w:val="center"/>
        </w:tcPr>
        <w:p w14:paraId="1938D256" w14:textId="77777777" w:rsidR="00277C54" w:rsidRPr="00806F80" w:rsidRDefault="00277C54" w:rsidP="005F45BB">
          <w:pPr>
            <w:pStyle w:val="Stopka"/>
            <w:tabs>
              <w:tab w:val="clear" w:pos="9072"/>
              <w:tab w:val="left" w:pos="6300"/>
            </w:tabs>
            <w:ind w:right="-108" w:firstLine="34"/>
            <w:jc w:val="center"/>
            <w:rPr>
              <w:b/>
            </w:rPr>
          </w:pPr>
          <w:r>
            <w:rPr>
              <w:noProof/>
            </w:rPr>
            <w:drawing>
              <wp:inline distT="0" distB="0" distL="0" distR="0" wp14:anchorId="5CD21275" wp14:editId="021AF663">
                <wp:extent cx="1449070" cy="293370"/>
                <wp:effectExtent l="0" t="0" r="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9070" cy="293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3" w:type="dxa"/>
          <w:shd w:val="clear" w:color="auto" w:fill="auto"/>
          <w:vAlign w:val="center"/>
        </w:tcPr>
        <w:p w14:paraId="33E9E98F" w14:textId="77777777" w:rsidR="00277C54" w:rsidRPr="00806F80" w:rsidRDefault="00277C54" w:rsidP="005F45BB">
          <w:pPr>
            <w:pStyle w:val="Stopka"/>
            <w:tabs>
              <w:tab w:val="clear" w:pos="9072"/>
              <w:tab w:val="left" w:pos="6300"/>
            </w:tabs>
            <w:jc w:val="center"/>
            <w:rPr>
              <w:b/>
              <w:noProof/>
            </w:rPr>
          </w:pPr>
          <w:r>
            <w:rPr>
              <w:rFonts w:asciiTheme="minorHAnsi" w:hAnsiTheme="minorHAnsi" w:cstheme="minorHAnsi"/>
              <w:b/>
              <w:noProof/>
            </w:rPr>
            <w:drawing>
              <wp:inline distT="0" distB="0" distL="0" distR="0" wp14:anchorId="5F6AEC4F" wp14:editId="23F88352">
                <wp:extent cx="1692000" cy="584832"/>
                <wp:effectExtent l="0" t="0" r="3810" b="635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2000" cy="5848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547C037" w14:textId="77777777" w:rsidR="00277C54" w:rsidRDefault="00277C54" w:rsidP="00277C5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C4BE534E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A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44" w:hanging="360"/>
      </w:pPr>
      <w:rPr>
        <w:rFonts w:asciiTheme="minorHAnsi" w:hAnsiTheme="minorHAnsi" w:cstheme="minorHAnsi" w:hint="default"/>
        <w:i w:val="0"/>
        <w:color w:val="00000A"/>
        <w:sz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21F8A86C"/>
    <w:name w:val="WW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Letter"/>
      <w:lvlText w:val="%6)"/>
      <w:lvlJc w:val="left"/>
      <w:pPr>
        <w:tabs>
          <w:tab w:val="num" w:pos="2880"/>
        </w:tabs>
        <w:ind w:left="2880" w:hanging="360"/>
      </w:pPr>
    </w:lvl>
    <w:lvl w:ilvl="6">
      <w:start w:val="1"/>
      <w:numFmt w:val="lowerLetter"/>
      <w:lvlText w:val="%7)"/>
      <w:lvlJc w:val="left"/>
      <w:pPr>
        <w:tabs>
          <w:tab w:val="num" w:pos="3240"/>
        </w:tabs>
        <w:ind w:left="3240" w:hanging="360"/>
      </w:pPr>
    </w:lvl>
    <w:lvl w:ilvl="7">
      <w:start w:val="1"/>
      <w:numFmt w:val="lowerLetter"/>
      <w:lvlText w:val="%8)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Letter"/>
      <w:lvlText w:val="%9)"/>
      <w:lvlJc w:val="left"/>
      <w:pPr>
        <w:tabs>
          <w:tab w:val="num" w:pos="3960"/>
        </w:tabs>
        <w:ind w:left="3960" w:hanging="360"/>
      </w:pPr>
    </w:lvl>
  </w:abstractNum>
  <w:abstractNum w:abstractNumId="6">
    <w:nsid w:val="00000007"/>
    <w:multiLevelType w:val="multilevel"/>
    <w:tmpl w:val="71843042"/>
    <w:name w:val="WW8Num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Letter"/>
      <w:lvlText w:val="%6)"/>
      <w:lvlJc w:val="left"/>
      <w:pPr>
        <w:tabs>
          <w:tab w:val="num" w:pos="2880"/>
        </w:tabs>
        <w:ind w:left="2880" w:hanging="360"/>
      </w:pPr>
    </w:lvl>
    <w:lvl w:ilvl="6">
      <w:start w:val="1"/>
      <w:numFmt w:val="lowerLetter"/>
      <w:lvlText w:val="%7)"/>
      <w:lvlJc w:val="left"/>
      <w:pPr>
        <w:tabs>
          <w:tab w:val="num" w:pos="3240"/>
        </w:tabs>
        <w:ind w:left="3240" w:hanging="360"/>
      </w:pPr>
    </w:lvl>
    <w:lvl w:ilvl="7">
      <w:start w:val="1"/>
      <w:numFmt w:val="lowerLetter"/>
      <w:lvlText w:val="%8)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Letter"/>
      <w:lvlText w:val="%9)"/>
      <w:lvlJc w:val="left"/>
      <w:pPr>
        <w:tabs>
          <w:tab w:val="num" w:pos="3960"/>
        </w:tabs>
        <w:ind w:left="3960" w:hanging="360"/>
      </w:p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Letter"/>
      <w:lvlText w:val="%6)"/>
      <w:lvlJc w:val="left"/>
      <w:pPr>
        <w:tabs>
          <w:tab w:val="num" w:pos="2880"/>
        </w:tabs>
        <w:ind w:left="2880" w:hanging="360"/>
      </w:pPr>
    </w:lvl>
    <w:lvl w:ilvl="6">
      <w:start w:val="1"/>
      <w:numFmt w:val="lowerLetter"/>
      <w:lvlText w:val="%7)"/>
      <w:lvlJc w:val="left"/>
      <w:pPr>
        <w:tabs>
          <w:tab w:val="num" w:pos="3240"/>
        </w:tabs>
        <w:ind w:left="3240" w:hanging="360"/>
      </w:pPr>
    </w:lvl>
    <w:lvl w:ilvl="7">
      <w:start w:val="1"/>
      <w:numFmt w:val="lowerLetter"/>
      <w:lvlText w:val="%8)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Letter"/>
      <w:lvlText w:val="%9)"/>
      <w:lvlJc w:val="left"/>
      <w:pPr>
        <w:tabs>
          <w:tab w:val="num" w:pos="3960"/>
        </w:tabs>
        <w:ind w:left="3960" w:hanging="360"/>
      </w:pPr>
    </w:lvl>
  </w:abstractNum>
  <w:abstractNum w:abstractNumId="9">
    <w:nsid w:val="0000000A"/>
    <w:multiLevelType w:val="singleLevel"/>
    <w:tmpl w:val="7F44B3F4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Ebrima" w:eastAsia="Times New Roman" w:hAnsi="Ebrima" w:cs="Ebrima"/>
        <w:strike w:val="0"/>
        <w:dstrike w:val="0"/>
        <w:color w:val="auto"/>
        <w:sz w:val="22"/>
        <w:szCs w:val="22"/>
        <w:shd w:val="clear" w:color="auto" w:fill="auto"/>
      </w:rPr>
    </w:lvl>
  </w:abstractNum>
  <w:abstractNum w:abstractNumId="10">
    <w:nsid w:val="0000000B"/>
    <w:multiLevelType w:val="multilevel"/>
    <w:tmpl w:val="6BFC3CFC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sz w:val="18"/>
        <w:szCs w:val="1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F"/>
    <w:multiLevelType w:val="multilevel"/>
    <w:tmpl w:val="0000000F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10"/>
    <w:multiLevelType w:val="multilevel"/>
    <w:tmpl w:val="000000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12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14">
    <w:nsid w:val="00000013"/>
    <w:multiLevelType w:val="multilevel"/>
    <w:tmpl w:val="00000013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Letter"/>
      <w:lvlText w:val="%6)"/>
      <w:lvlJc w:val="left"/>
      <w:pPr>
        <w:tabs>
          <w:tab w:val="num" w:pos="2880"/>
        </w:tabs>
        <w:ind w:left="2880" w:hanging="360"/>
      </w:pPr>
    </w:lvl>
    <w:lvl w:ilvl="6">
      <w:start w:val="1"/>
      <w:numFmt w:val="lowerLetter"/>
      <w:lvlText w:val="%7)"/>
      <w:lvlJc w:val="left"/>
      <w:pPr>
        <w:tabs>
          <w:tab w:val="num" w:pos="3240"/>
        </w:tabs>
        <w:ind w:left="3240" w:hanging="360"/>
      </w:pPr>
    </w:lvl>
    <w:lvl w:ilvl="7">
      <w:start w:val="1"/>
      <w:numFmt w:val="lowerLetter"/>
      <w:lvlText w:val="%8)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Letter"/>
      <w:lvlText w:val="%9)"/>
      <w:lvlJc w:val="left"/>
      <w:pPr>
        <w:tabs>
          <w:tab w:val="num" w:pos="3960"/>
        </w:tabs>
        <w:ind w:left="3960" w:hanging="360"/>
      </w:pPr>
    </w:lvl>
  </w:abstractNum>
  <w:abstractNum w:abstractNumId="15">
    <w:nsid w:val="0000002E"/>
    <w:multiLevelType w:val="multilevel"/>
    <w:tmpl w:val="7B560766"/>
    <w:name w:val="WW8Num4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Book Antiqua" w:hAnsi="Book Antiqua" w:cs="Book Antiqua"/>
        <w:color w:val="auto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360"/>
      </w:pPr>
      <w:rPr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%4."/>
      <w:lvlJc w:val="left"/>
      <w:pPr>
        <w:tabs>
          <w:tab w:val="num" w:pos="1866"/>
        </w:tabs>
        <w:ind w:left="1866" w:hanging="360"/>
      </w:pPr>
    </w:lvl>
    <w:lvl w:ilvl="4">
      <w:start w:val="1"/>
      <w:numFmt w:val="decimal"/>
      <w:lvlText w:val="%5."/>
      <w:lvlJc w:val="left"/>
      <w:pPr>
        <w:tabs>
          <w:tab w:val="num" w:pos="2226"/>
        </w:tabs>
        <w:ind w:left="2226" w:hanging="360"/>
      </w:pPr>
    </w:lvl>
    <w:lvl w:ilvl="5">
      <w:start w:val="1"/>
      <w:numFmt w:val="decimal"/>
      <w:lvlText w:val="%6.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decimal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decimal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16">
    <w:nsid w:val="0F02681A"/>
    <w:multiLevelType w:val="hybridMultilevel"/>
    <w:tmpl w:val="D1ECFFF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26CB6747"/>
    <w:multiLevelType w:val="hybridMultilevel"/>
    <w:tmpl w:val="CCC0911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4E637B74"/>
    <w:multiLevelType w:val="hybridMultilevel"/>
    <w:tmpl w:val="3B9C30D2"/>
    <w:lvl w:ilvl="0" w:tplc="78B0680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B31354"/>
    <w:multiLevelType w:val="hybridMultilevel"/>
    <w:tmpl w:val="42EEF2C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8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9"/>
  </w:num>
  <w:num w:numId="15">
    <w:abstractNumId w:val="12"/>
  </w:num>
  <w:num w:numId="16">
    <w:abstractNumId w:val="17"/>
  </w:num>
  <w:num w:numId="17">
    <w:abstractNumId w:val="13"/>
  </w:num>
  <w:num w:numId="18">
    <w:abstractNumId w:val="14"/>
  </w:num>
  <w:num w:numId="19">
    <w:abstractNumId w:val="1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55D"/>
    <w:rsid w:val="00005418"/>
    <w:rsid w:val="0001572C"/>
    <w:rsid w:val="000172AF"/>
    <w:rsid w:val="000423F7"/>
    <w:rsid w:val="00053524"/>
    <w:rsid w:val="000543FD"/>
    <w:rsid w:val="00070DB1"/>
    <w:rsid w:val="000A07CF"/>
    <w:rsid w:val="000A28D9"/>
    <w:rsid w:val="000A54F2"/>
    <w:rsid w:val="000F1305"/>
    <w:rsid w:val="000F168A"/>
    <w:rsid w:val="001118CA"/>
    <w:rsid w:val="00113918"/>
    <w:rsid w:val="001160FC"/>
    <w:rsid w:val="00130EC9"/>
    <w:rsid w:val="0014295B"/>
    <w:rsid w:val="00150F31"/>
    <w:rsid w:val="00152B70"/>
    <w:rsid w:val="00160F0C"/>
    <w:rsid w:val="00172AEE"/>
    <w:rsid w:val="00180C83"/>
    <w:rsid w:val="00186A12"/>
    <w:rsid w:val="001B12CA"/>
    <w:rsid w:val="001B24A2"/>
    <w:rsid w:val="001B3F86"/>
    <w:rsid w:val="001B7808"/>
    <w:rsid w:val="001C4128"/>
    <w:rsid w:val="001C430E"/>
    <w:rsid w:val="001F62D5"/>
    <w:rsid w:val="00206B72"/>
    <w:rsid w:val="00225CB5"/>
    <w:rsid w:val="00226D1C"/>
    <w:rsid w:val="0023555D"/>
    <w:rsid w:val="0024127B"/>
    <w:rsid w:val="00251451"/>
    <w:rsid w:val="0025313D"/>
    <w:rsid w:val="00253FA2"/>
    <w:rsid w:val="00260555"/>
    <w:rsid w:val="00262178"/>
    <w:rsid w:val="00271882"/>
    <w:rsid w:val="00272704"/>
    <w:rsid w:val="00274625"/>
    <w:rsid w:val="00277C54"/>
    <w:rsid w:val="00284686"/>
    <w:rsid w:val="00286008"/>
    <w:rsid w:val="002A1276"/>
    <w:rsid w:val="002A55FD"/>
    <w:rsid w:val="002B2F0C"/>
    <w:rsid w:val="002D54DF"/>
    <w:rsid w:val="002F263F"/>
    <w:rsid w:val="00305015"/>
    <w:rsid w:val="00333FD6"/>
    <w:rsid w:val="00345237"/>
    <w:rsid w:val="003524D5"/>
    <w:rsid w:val="003610DE"/>
    <w:rsid w:val="00363FF2"/>
    <w:rsid w:val="00376C9F"/>
    <w:rsid w:val="0038352F"/>
    <w:rsid w:val="003875D0"/>
    <w:rsid w:val="00390361"/>
    <w:rsid w:val="003B52A1"/>
    <w:rsid w:val="003B64CF"/>
    <w:rsid w:val="003F0750"/>
    <w:rsid w:val="00400BE8"/>
    <w:rsid w:val="0041335B"/>
    <w:rsid w:val="004225D9"/>
    <w:rsid w:val="0044371E"/>
    <w:rsid w:val="00445368"/>
    <w:rsid w:val="00474390"/>
    <w:rsid w:val="00476302"/>
    <w:rsid w:val="00492441"/>
    <w:rsid w:val="004E3216"/>
    <w:rsid w:val="004E7A57"/>
    <w:rsid w:val="004F1273"/>
    <w:rsid w:val="004F2312"/>
    <w:rsid w:val="004F6DB1"/>
    <w:rsid w:val="00503557"/>
    <w:rsid w:val="00505813"/>
    <w:rsid w:val="00514A7D"/>
    <w:rsid w:val="00515093"/>
    <w:rsid w:val="00532228"/>
    <w:rsid w:val="00547FF2"/>
    <w:rsid w:val="00556035"/>
    <w:rsid w:val="005602F8"/>
    <w:rsid w:val="0057355E"/>
    <w:rsid w:val="00595797"/>
    <w:rsid w:val="005A0937"/>
    <w:rsid w:val="005A0F3F"/>
    <w:rsid w:val="005A606D"/>
    <w:rsid w:val="005B1DE5"/>
    <w:rsid w:val="005C475D"/>
    <w:rsid w:val="005C788E"/>
    <w:rsid w:val="005F5272"/>
    <w:rsid w:val="005F7EF3"/>
    <w:rsid w:val="006035B6"/>
    <w:rsid w:val="00611806"/>
    <w:rsid w:val="0061660D"/>
    <w:rsid w:val="00620264"/>
    <w:rsid w:val="00621D9C"/>
    <w:rsid w:val="006249C5"/>
    <w:rsid w:val="00627D77"/>
    <w:rsid w:val="00676917"/>
    <w:rsid w:val="00682D96"/>
    <w:rsid w:val="00685314"/>
    <w:rsid w:val="00686E36"/>
    <w:rsid w:val="006B2345"/>
    <w:rsid w:val="006C5656"/>
    <w:rsid w:val="006D18E9"/>
    <w:rsid w:val="006F07F2"/>
    <w:rsid w:val="007103F6"/>
    <w:rsid w:val="00732DE6"/>
    <w:rsid w:val="00733F29"/>
    <w:rsid w:val="00742C47"/>
    <w:rsid w:val="00744BD1"/>
    <w:rsid w:val="00756CB4"/>
    <w:rsid w:val="007868E3"/>
    <w:rsid w:val="007878CF"/>
    <w:rsid w:val="00796E47"/>
    <w:rsid w:val="007A4679"/>
    <w:rsid w:val="007A7955"/>
    <w:rsid w:val="007F3D40"/>
    <w:rsid w:val="007F5DEF"/>
    <w:rsid w:val="00830987"/>
    <w:rsid w:val="008327D8"/>
    <w:rsid w:val="00833F1E"/>
    <w:rsid w:val="008356D1"/>
    <w:rsid w:val="00863B71"/>
    <w:rsid w:val="00866F56"/>
    <w:rsid w:val="008706B9"/>
    <w:rsid w:val="0088226A"/>
    <w:rsid w:val="0088306F"/>
    <w:rsid w:val="008839D7"/>
    <w:rsid w:val="00895248"/>
    <w:rsid w:val="0089796C"/>
    <w:rsid w:val="008B4E6F"/>
    <w:rsid w:val="008D0AAC"/>
    <w:rsid w:val="008D1568"/>
    <w:rsid w:val="00901987"/>
    <w:rsid w:val="00903AB3"/>
    <w:rsid w:val="009116BC"/>
    <w:rsid w:val="009133E8"/>
    <w:rsid w:val="009206EA"/>
    <w:rsid w:val="00922864"/>
    <w:rsid w:val="009327BC"/>
    <w:rsid w:val="009377BF"/>
    <w:rsid w:val="00941EAE"/>
    <w:rsid w:val="00943078"/>
    <w:rsid w:val="009470D8"/>
    <w:rsid w:val="0096121C"/>
    <w:rsid w:val="009656F2"/>
    <w:rsid w:val="009679A7"/>
    <w:rsid w:val="009737C4"/>
    <w:rsid w:val="00982CD7"/>
    <w:rsid w:val="009834EC"/>
    <w:rsid w:val="00987F69"/>
    <w:rsid w:val="00994939"/>
    <w:rsid w:val="00997260"/>
    <w:rsid w:val="009A718B"/>
    <w:rsid w:val="009C5D66"/>
    <w:rsid w:val="009C6144"/>
    <w:rsid w:val="009C639B"/>
    <w:rsid w:val="009D59BC"/>
    <w:rsid w:val="00A058AF"/>
    <w:rsid w:val="00A169F0"/>
    <w:rsid w:val="00A316AD"/>
    <w:rsid w:val="00A564D7"/>
    <w:rsid w:val="00A95A7F"/>
    <w:rsid w:val="00A964DF"/>
    <w:rsid w:val="00AB067C"/>
    <w:rsid w:val="00AB6086"/>
    <w:rsid w:val="00AB71E8"/>
    <w:rsid w:val="00AC027F"/>
    <w:rsid w:val="00AC2152"/>
    <w:rsid w:val="00AC7A55"/>
    <w:rsid w:val="00AD21BB"/>
    <w:rsid w:val="00AF367B"/>
    <w:rsid w:val="00AF575E"/>
    <w:rsid w:val="00B44210"/>
    <w:rsid w:val="00B5047B"/>
    <w:rsid w:val="00B80A33"/>
    <w:rsid w:val="00B81320"/>
    <w:rsid w:val="00BA525B"/>
    <w:rsid w:val="00BD3C01"/>
    <w:rsid w:val="00BD4765"/>
    <w:rsid w:val="00BF095B"/>
    <w:rsid w:val="00BF7C72"/>
    <w:rsid w:val="00C467B8"/>
    <w:rsid w:val="00C56244"/>
    <w:rsid w:val="00C621D6"/>
    <w:rsid w:val="00C6407C"/>
    <w:rsid w:val="00C77875"/>
    <w:rsid w:val="00C8488B"/>
    <w:rsid w:val="00C94288"/>
    <w:rsid w:val="00CA0C14"/>
    <w:rsid w:val="00CA4654"/>
    <w:rsid w:val="00CA6212"/>
    <w:rsid w:val="00CC2A02"/>
    <w:rsid w:val="00CC3F99"/>
    <w:rsid w:val="00CC675F"/>
    <w:rsid w:val="00CD1AE8"/>
    <w:rsid w:val="00CD5E26"/>
    <w:rsid w:val="00CD68C9"/>
    <w:rsid w:val="00CE4EDB"/>
    <w:rsid w:val="00D02906"/>
    <w:rsid w:val="00D06578"/>
    <w:rsid w:val="00D41256"/>
    <w:rsid w:val="00D45ADD"/>
    <w:rsid w:val="00D56520"/>
    <w:rsid w:val="00D568E0"/>
    <w:rsid w:val="00D852D8"/>
    <w:rsid w:val="00DA092B"/>
    <w:rsid w:val="00DA0B9A"/>
    <w:rsid w:val="00DA4078"/>
    <w:rsid w:val="00DA47D8"/>
    <w:rsid w:val="00DA4D9D"/>
    <w:rsid w:val="00DD4D5B"/>
    <w:rsid w:val="00DF3D35"/>
    <w:rsid w:val="00E00C8F"/>
    <w:rsid w:val="00E016A3"/>
    <w:rsid w:val="00E27222"/>
    <w:rsid w:val="00E4215D"/>
    <w:rsid w:val="00E437A2"/>
    <w:rsid w:val="00E47A13"/>
    <w:rsid w:val="00E650F9"/>
    <w:rsid w:val="00E72F8A"/>
    <w:rsid w:val="00E84F2D"/>
    <w:rsid w:val="00E93807"/>
    <w:rsid w:val="00E94C8A"/>
    <w:rsid w:val="00EA054F"/>
    <w:rsid w:val="00EA2CBE"/>
    <w:rsid w:val="00EB014C"/>
    <w:rsid w:val="00EB1EC1"/>
    <w:rsid w:val="00EC265D"/>
    <w:rsid w:val="00EC535C"/>
    <w:rsid w:val="00EC584F"/>
    <w:rsid w:val="00EC6692"/>
    <w:rsid w:val="00ED7BAF"/>
    <w:rsid w:val="00EF0069"/>
    <w:rsid w:val="00F02FD3"/>
    <w:rsid w:val="00F15A29"/>
    <w:rsid w:val="00F21348"/>
    <w:rsid w:val="00F273F9"/>
    <w:rsid w:val="00F360FE"/>
    <w:rsid w:val="00F67A53"/>
    <w:rsid w:val="00FA19A6"/>
    <w:rsid w:val="00FB16C1"/>
    <w:rsid w:val="00FB5C80"/>
    <w:rsid w:val="00FB7A0C"/>
    <w:rsid w:val="00FD19B4"/>
    <w:rsid w:val="00FD3747"/>
    <w:rsid w:val="00FD5D88"/>
    <w:rsid w:val="00FE0D98"/>
    <w:rsid w:val="00FE1037"/>
    <w:rsid w:val="00FE1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D948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39D7"/>
    <w:pPr>
      <w:spacing w:after="0" w:line="360" w:lineRule="auto"/>
      <w:jc w:val="both"/>
    </w:pPr>
    <w:rPr>
      <w:rFonts w:ascii="Tahoma" w:eastAsia="Times New Roman" w:hAnsi="Tahoma" w:cs="Times New Roman"/>
      <w:color w:val="00000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F168A"/>
    <w:pPr>
      <w:keepNext/>
      <w:spacing w:before="120" w:after="120" w:line="240" w:lineRule="auto"/>
      <w:ind w:right="-284"/>
      <w:jc w:val="center"/>
      <w:outlineLvl w:val="0"/>
    </w:pPr>
    <w:rPr>
      <w:rFonts w:ascii="Ebrima" w:hAnsi="Ebrima" w:cs="Ebrima"/>
      <w:b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555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555D"/>
  </w:style>
  <w:style w:type="paragraph" w:styleId="Stopka">
    <w:name w:val="footer"/>
    <w:basedOn w:val="Normalny"/>
    <w:link w:val="StopkaZnak"/>
    <w:uiPriority w:val="99"/>
    <w:unhideWhenUsed/>
    <w:rsid w:val="0023555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555D"/>
  </w:style>
  <w:style w:type="character" w:styleId="Hipercze">
    <w:name w:val="Hyperlink"/>
    <w:basedOn w:val="Domylnaczcionkaakapitu"/>
    <w:uiPriority w:val="99"/>
    <w:unhideWhenUsed/>
    <w:rsid w:val="0014295B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1429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qFormat/>
    <w:rsid w:val="0014295B"/>
    <w:pPr>
      <w:spacing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14295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qFormat/>
    <w:rsid w:val="0014295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795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795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E7A5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50355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03557"/>
    <w:rPr>
      <w:sz w:val="16"/>
      <w:szCs w:val="16"/>
    </w:rPr>
  </w:style>
  <w:style w:type="character" w:customStyle="1" w:styleId="AkapitzlistZnak">
    <w:name w:val="Akapit z listą Znak"/>
    <w:link w:val="Akapitzlist"/>
    <w:uiPriority w:val="34"/>
    <w:qFormat/>
    <w:locked/>
    <w:rsid w:val="00503557"/>
    <w:rPr>
      <w:rFonts w:ascii="Tahoma" w:eastAsia="Times New Roman" w:hAnsi="Tahoma" w:cs="Times New Roman"/>
      <w:color w:val="000000"/>
      <w:szCs w:val="20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503557"/>
    <w:rPr>
      <w:color w:val="0563C1" w:themeColor="hyperlink"/>
      <w:u w:val="single"/>
    </w:rPr>
  </w:style>
  <w:style w:type="character" w:customStyle="1" w:styleId="Zakotwiczenieprzypisudolnego">
    <w:name w:val="Zakotwiczenie przypisu dolnego"/>
    <w:rsid w:val="00503557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0AAC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0AAC"/>
    <w:rPr>
      <w:rFonts w:ascii="Tahoma" w:eastAsia="Times New Roman" w:hAnsi="Tahoma" w:cs="Times New Roman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0A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0AAC"/>
    <w:rPr>
      <w:rFonts w:ascii="Tahoma" w:eastAsia="Times New Roman" w:hAnsi="Tahoma" w:cs="Times New Roman"/>
      <w:b/>
      <w:bCs/>
      <w:color w:val="000000"/>
      <w:sz w:val="20"/>
      <w:szCs w:val="20"/>
      <w:lang w:eastAsia="pl-PL"/>
    </w:rPr>
  </w:style>
  <w:style w:type="character" w:customStyle="1" w:styleId="5yl5">
    <w:name w:val="_5yl5"/>
    <w:basedOn w:val="Domylnaczcionkaakapitu"/>
    <w:rsid w:val="00685314"/>
  </w:style>
  <w:style w:type="character" w:styleId="Pogrubienie">
    <w:name w:val="Strong"/>
    <w:basedOn w:val="Domylnaczcionkaakapitu"/>
    <w:uiPriority w:val="22"/>
    <w:qFormat/>
    <w:rsid w:val="00685314"/>
    <w:rPr>
      <w:b/>
      <w:bCs/>
    </w:rPr>
  </w:style>
  <w:style w:type="paragraph" w:styleId="Tekstpodstawowy">
    <w:name w:val="Body Text"/>
    <w:basedOn w:val="Normalny"/>
    <w:link w:val="TekstpodstawowyZnak"/>
    <w:rsid w:val="00474390"/>
    <w:pPr>
      <w:widowControl w:val="0"/>
      <w:suppressAutoHyphens/>
      <w:spacing w:after="120" w:line="240" w:lineRule="auto"/>
      <w:jc w:val="left"/>
    </w:pPr>
    <w:rPr>
      <w:rFonts w:ascii="Times New Roman" w:eastAsia="SimSun" w:hAnsi="Times New Roman" w:cs="Arial"/>
      <w:color w:val="auto"/>
      <w:kern w:val="1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474390"/>
    <w:rPr>
      <w:rFonts w:ascii="Times New Roman" w:eastAsia="SimSun" w:hAnsi="Times New Roman" w:cs="Arial"/>
      <w:kern w:val="1"/>
      <w:sz w:val="24"/>
      <w:szCs w:val="24"/>
      <w:lang w:eastAsia="zh-CN" w:bidi="hi-I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E0D98"/>
    <w:rPr>
      <w:color w:val="605E5C"/>
      <w:shd w:val="clear" w:color="auto" w:fill="E1DFDD"/>
    </w:rPr>
  </w:style>
  <w:style w:type="paragraph" w:styleId="NormalnyWeb">
    <w:name w:val="Normal (Web)"/>
    <w:basedOn w:val="Normalny"/>
    <w:rsid w:val="00E47A13"/>
    <w:pPr>
      <w:spacing w:before="100" w:beforeAutospacing="1" w:after="100" w:afterAutospacing="1" w:line="240" w:lineRule="auto"/>
      <w:jc w:val="left"/>
    </w:pPr>
    <w:rPr>
      <w:rFonts w:ascii="Arial Unicode MS" w:eastAsia="Arial Unicode MS" w:hAnsi="Arial Unicode MS"/>
      <w:color w:val="auto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0F168A"/>
    <w:rPr>
      <w:rFonts w:ascii="Ebrima" w:eastAsia="Times New Roman" w:hAnsi="Ebrima" w:cs="Ebrima"/>
      <w:b/>
      <w:color w:val="00000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39D7"/>
    <w:pPr>
      <w:spacing w:after="0" w:line="360" w:lineRule="auto"/>
      <w:jc w:val="both"/>
    </w:pPr>
    <w:rPr>
      <w:rFonts w:ascii="Tahoma" w:eastAsia="Times New Roman" w:hAnsi="Tahoma" w:cs="Times New Roman"/>
      <w:color w:val="00000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F168A"/>
    <w:pPr>
      <w:keepNext/>
      <w:spacing w:before="120" w:after="120" w:line="240" w:lineRule="auto"/>
      <w:ind w:right="-284"/>
      <w:jc w:val="center"/>
      <w:outlineLvl w:val="0"/>
    </w:pPr>
    <w:rPr>
      <w:rFonts w:ascii="Ebrima" w:hAnsi="Ebrima" w:cs="Ebrima"/>
      <w:b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555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555D"/>
  </w:style>
  <w:style w:type="paragraph" w:styleId="Stopka">
    <w:name w:val="footer"/>
    <w:basedOn w:val="Normalny"/>
    <w:link w:val="StopkaZnak"/>
    <w:uiPriority w:val="99"/>
    <w:unhideWhenUsed/>
    <w:rsid w:val="0023555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555D"/>
  </w:style>
  <w:style w:type="character" w:styleId="Hipercze">
    <w:name w:val="Hyperlink"/>
    <w:basedOn w:val="Domylnaczcionkaakapitu"/>
    <w:uiPriority w:val="99"/>
    <w:unhideWhenUsed/>
    <w:rsid w:val="0014295B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1429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qFormat/>
    <w:rsid w:val="0014295B"/>
    <w:pPr>
      <w:spacing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14295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qFormat/>
    <w:rsid w:val="0014295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795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795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E7A5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50355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03557"/>
    <w:rPr>
      <w:sz w:val="16"/>
      <w:szCs w:val="16"/>
    </w:rPr>
  </w:style>
  <w:style w:type="character" w:customStyle="1" w:styleId="AkapitzlistZnak">
    <w:name w:val="Akapit z listą Znak"/>
    <w:link w:val="Akapitzlist"/>
    <w:uiPriority w:val="34"/>
    <w:qFormat/>
    <w:locked/>
    <w:rsid w:val="00503557"/>
    <w:rPr>
      <w:rFonts w:ascii="Tahoma" w:eastAsia="Times New Roman" w:hAnsi="Tahoma" w:cs="Times New Roman"/>
      <w:color w:val="000000"/>
      <w:szCs w:val="20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503557"/>
    <w:rPr>
      <w:color w:val="0563C1" w:themeColor="hyperlink"/>
      <w:u w:val="single"/>
    </w:rPr>
  </w:style>
  <w:style w:type="character" w:customStyle="1" w:styleId="Zakotwiczenieprzypisudolnego">
    <w:name w:val="Zakotwiczenie przypisu dolnego"/>
    <w:rsid w:val="00503557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0AAC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0AAC"/>
    <w:rPr>
      <w:rFonts w:ascii="Tahoma" w:eastAsia="Times New Roman" w:hAnsi="Tahoma" w:cs="Times New Roman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0A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0AAC"/>
    <w:rPr>
      <w:rFonts w:ascii="Tahoma" w:eastAsia="Times New Roman" w:hAnsi="Tahoma" w:cs="Times New Roman"/>
      <w:b/>
      <w:bCs/>
      <w:color w:val="000000"/>
      <w:sz w:val="20"/>
      <w:szCs w:val="20"/>
      <w:lang w:eastAsia="pl-PL"/>
    </w:rPr>
  </w:style>
  <w:style w:type="character" w:customStyle="1" w:styleId="5yl5">
    <w:name w:val="_5yl5"/>
    <w:basedOn w:val="Domylnaczcionkaakapitu"/>
    <w:rsid w:val="00685314"/>
  </w:style>
  <w:style w:type="character" w:styleId="Pogrubienie">
    <w:name w:val="Strong"/>
    <w:basedOn w:val="Domylnaczcionkaakapitu"/>
    <w:uiPriority w:val="22"/>
    <w:qFormat/>
    <w:rsid w:val="00685314"/>
    <w:rPr>
      <w:b/>
      <w:bCs/>
    </w:rPr>
  </w:style>
  <w:style w:type="paragraph" w:styleId="Tekstpodstawowy">
    <w:name w:val="Body Text"/>
    <w:basedOn w:val="Normalny"/>
    <w:link w:val="TekstpodstawowyZnak"/>
    <w:rsid w:val="00474390"/>
    <w:pPr>
      <w:widowControl w:val="0"/>
      <w:suppressAutoHyphens/>
      <w:spacing w:after="120" w:line="240" w:lineRule="auto"/>
      <w:jc w:val="left"/>
    </w:pPr>
    <w:rPr>
      <w:rFonts w:ascii="Times New Roman" w:eastAsia="SimSun" w:hAnsi="Times New Roman" w:cs="Arial"/>
      <w:color w:val="auto"/>
      <w:kern w:val="1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474390"/>
    <w:rPr>
      <w:rFonts w:ascii="Times New Roman" w:eastAsia="SimSun" w:hAnsi="Times New Roman" w:cs="Arial"/>
      <w:kern w:val="1"/>
      <w:sz w:val="24"/>
      <w:szCs w:val="24"/>
      <w:lang w:eastAsia="zh-CN" w:bidi="hi-I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E0D98"/>
    <w:rPr>
      <w:color w:val="605E5C"/>
      <w:shd w:val="clear" w:color="auto" w:fill="E1DFDD"/>
    </w:rPr>
  </w:style>
  <w:style w:type="paragraph" w:styleId="NormalnyWeb">
    <w:name w:val="Normal (Web)"/>
    <w:basedOn w:val="Normalny"/>
    <w:rsid w:val="00E47A13"/>
    <w:pPr>
      <w:spacing w:before="100" w:beforeAutospacing="1" w:after="100" w:afterAutospacing="1" w:line="240" w:lineRule="auto"/>
      <w:jc w:val="left"/>
    </w:pPr>
    <w:rPr>
      <w:rFonts w:ascii="Arial Unicode MS" w:eastAsia="Arial Unicode MS" w:hAnsi="Arial Unicode MS"/>
      <w:color w:val="auto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0F168A"/>
    <w:rPr>
      <w:rFonts w:ascii="Ebrima" w:eastAsia="Times New Roman" w:hAnsi="Ebrima" w:cs="Ebrima"/>
      <w:b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9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2796B6-D2E9-44BB-BD34-762DB685C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2476</Words>
  <Characters>14856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Latkowska</dc:creator>
  <cp:lastModifiedBy>Klara</cp:lastModifiedBy>
  <cp:revision>3</cp:revision>
  <cp:lastPrinted>2022-01-18T12:30:00Z</cp:lastPrinted>
  <dcterms:created xsi:type="dcterms:W3CDTF">2022-11-17T11:32:00Z</dcterms:created>
  <dcterms:modified xsi:type="dcterms:W3CDTF">2022-11-17T11:34:00Z</dcterms:modified>
</cp:coreProperties>
</file>