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BEB04" w14:textId="77777777" w:rsidR="003571D5" w:rsidRPr="004F6318" w:rsidRDefault="003571D5" w:rsidP="004A65BC">
      <w:pPr>
        <w:suppressAutoHyphens w:val="0"/>
        <w:rPr>
          <w:rFonts w:ascii="Cambria" w:hAnsi="Cambria" w:cs="Arial"/>
          <w:b/>
          <w:bCs/>
        </w:rPr>
      </w:pPr>
    </w:p>
    <w:p w14:paraId="2773BF56" w14:textId="77777777" w:rsidR="00D31503" w:rsidRPr="004F6318" w:rsidRDefault="00D31503" w:rsidP="00B73F4D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1E8019A4" w14:textId="77777777" w:rsidR="00D31503" w:rsidRPr="004F6318" w:rsidRDefault="00D31503" w:rsidP="00495154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3364626D" w14:textId="77777777" w:rsidR="00D31503" w:rsidRPr="004F6318" w:rsidRDefault="00D31503" w:rsidP="00FB680D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2D20ABC4" w14:textId="77777777" w:rsidR="003571D5" w:rsidRPr="004F6318" w:rsidRDefault="002333E1" w:rsidP="00FF146B">
      <w:pPr>
        <w:spacing w:before="120"/>
        <w:jc w:val="both"/>
        <w:rPr>
          <w:rFonts w:ascii="Cambria" w:hAnsi="Cambria" w:cs="Arial"/>
          <w:bCs/>
          <w:i/>
        </w:rPr>
      </w:pPr>
      <w:r w:rsidRPr="004F6318">
        <w:rPr>
          <w:rFonts w:ascii="Cambria" w:hAnsi="Cambria" w:cs="Arial"/>
          <w:bCs/>
          <w:i/>
        </w:rPr>
        <w:t xml:space="preserve">                        </w:t>
      </w:r>
      <w:r w:rsidR="00FF146B" w:rsidRPr="004F6318">
        <w:rPr>
          <w:rFonts w:ascii="Cambria" w:hAnsi="Cambria" w:cs="Arial"/>
          <w:bCs/>
          <w:i/>
        </w:rPr>
        <w:t>(Nazwa i adres Wykonawcy)</w:t>
      </w:r>
    </w:p>
    <w:p w14:paraId="6F608C91" w14:textId="77777777" w:rsidR="0025300C" w:rsidRDefault="0025300C" w:rsidP="0025300C">
      <w:pPr>
        <w:spacing w:before="120"/>
        <w:jc w:val="center"/>
        <w:rPr>
          <w:rFonts w:ascii="Cambria" w:hAnsi="Cambria" w:cs="Arial"/>
          <w:b/>
          <w:bCs/>
        </w:rPr>
      </w:pPr>
    </w:p>
    <w:p w14:paraId="6A188375" w14:textId="3243D574" w:rsidR="0025300C" w:rsidRPr="0025300C" w:rsidRDefault="0025300C" w:rsidP="0025300C">
      <w:pPr>
        <w:spacing w:before="120"/>
        <w:jc w:val="center"/>
        <w:rPr>
          <w:rFonts w:ascii="Cambria" w:hAnsi="Cambria" w:cs="Arial"/>
          <w:b/>
          <w:bCs/>
        </w:rPr>
      </w:pPr>
      <w:r w:rsidRPr="0025300C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14:paraId="5B12279E" w14:textId="78DAA1C1" w:rsidR="0025300C" w:rsidRPr="0025300C" w:rsidRDefault="0025300C" w:rsidP="0025300C">
      <w:pPr>
        <w:spacing w:before="120"/>
        <w:jc w:val="both"/>
        <w:rPr>
          <w:rFonts w:ascii="Cambria" w:hAnsi="Cambria" w:cs="Arial"/>
          <w:b/>
          <w:bCs/>
        </w:rPr>
      </w:pPr>
      <w:r w:rsidRPr="0025300C">
        <w:rPr>
          <w:rFonts w:ascii="Cambria" w:hAnsi="Cambria" w:cs="Arial"/>
          <w:bCs/>
        </w:rPr>
        <w:t xml:space="preserve">pn.: </w:t>
      </w:r>
      <w:r w:rsidRPr="0025300C">
        <w:rPr>
          <w:rFonts w:ascii="Cambria" w:hAnsi="Cambria" w:cs="Arial"/>
          <w:b/>
          <w:bCs/>
        </w:rPr>
        <w:t>PEŁNIENIE DYŻURÓW PPOŻ W PUNKCIE ALARMOWO-DYSPOZYCYJNYM (PAD) W BIURZE NADLEŚNICTWA BIAŁOWIEŻA W 2021 ROKU.</w:t>
      </w:r>
    </w:p>
    <w:p w14:paraId="49780974" w14:textId="6286BB14" w:rsidR="0025300C" w:rsidRPr="0025300C" w:rsidRDefault="0025300C" w:rsidP="0025300C">
      <w:pPr>
        <w:spacing w:before="120"/>
        <w:jc w:val="both"/>
        <w:rPr>
          <w:rFonts w:ascii="Cambria" w:hAnsi="Cambria" w:cs="Arial"/>
          <w:b/>
          <w:bCs/>
        </w:rPr>
      </w:pPr>
    </w:p>
    <w:p w14:paraId="1D0F7AD7" w14:textId="77777777" w:rsidR="0025300C" w:rsidRPr="0025300C" w:rsidRDefault="0025300C" w:rsidP="0025300C">
      <w:pPr>
        <w:spacing w:before="120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__________________________________________________________________________________________________________________________________</w:t>
      </w:r>
    </w:p>
    <w:p w14:paraId="75E83975" w14:textId="77777777" w:rsidR="0025300C" w:rsidRPr="0025300C" w:rsidRDefault="0025300C" w:rsidP="0025300C">
      <w:pPr>
        <w:spacing w:before="120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135E9" w14:textId="77777777" w:rsidR="0025300C" w:rsidRPr="0025300C" w:rsidRDefault="0025300C" w:rsidP="0025300C">
      <w:pPr>
        <w:spacing w:before="120"/>
        <w:jc w:val="both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14:paraId="08AE27F4" w14:textId="77777777" w:rsidR="0025300C" w:rsidRPr="0025300C" w:rsidRDefault="0025300C" w:rsidP="0025300C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1"/>
        <w:tblW w:w="9842" w:type="dxa"/>
        <w:tblLook w:val="00A0" w:firstRow="1" w:lastRow="0" w:firstColumn="1" w:lastColumn="0" w:noHBand="0" w:noVBand="0"/>
      </w:tblPr>
      <w:tblGrid>
        <w:gridCol w:w="571"/>
        <w:gridCol w:w="1674"/>
        <w:gridCol w:w="2740"/>
        <w:gridCol w:w="2741"/>
        <w:gridCol w:w="2116"/>
      </w:tblGrid>
      <w:tr w:rsidR="007C13FD" w:rsidRPr="0025300C" w14:paraId="008651C5" w14:textId="77777777" w:rsidTr="007C13FD">
        <w:trPr>
          <w:trHeight w:val="299"/>
        </w:trPr>
        <w:tc>
          <w:tcPr>
            <w:tcW w:w="563" w:type="dxa"/>
          </w:tcPr>
          <w:p w14:paraId="1C3F7C3B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676" w:type="dxa"/>
          </w:tcPr>
          <w:p w14:paraId="4A8DACF0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743" w:type="dxa"/>
          </w:tcPr>
          <w:p w14:paraId="61695D28" w14:textId="7E2D0BFC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Telefon kontaktowy </w:t>
            </w:r>
          </w:p>
        </w:tc>
        <w:tc>
          <w:tcPr>
            <w:tcW w:w="2743" w:type="dxa"/>
          </w:tcPr>
          <w:p w14:paraId="3830544C" w14:textId="7172EFE0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17" w:type="dxa"/>
          </w:tcPr>
          <w:p w14:paraId="311EAAAC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7C13FD" w:rsidRPr="0025300C" w14:paraId="593176DE" w14:textId="77777777" w:rsidTr="007C13FD">
        <w:trPr>
          <w:trHeight w:val="357"/>
        </w:trPr>
        <w:tc>
          <w:tcPr>
            <w:tcW w:w="563" w:type="dxa"/>
          </w:tcPr>
          <w:p w14:paraId="3BFB9868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3E129D35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A06D5E6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B25CDDF" w14:textId="2227C03E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2457D920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7C13FD" w:rsidRPr="0025300C" w14:paraId="26CF2DAA" w14:textId="77777777" w:rsidTr="007C13FD">
        <w:trPr>
          <w:trHeight w:val="364"/>
        </w:trPr>
        <w:tc>
          <w:tcPr>
            <w:tcW w:w="563" w:type="dxa"/>
          </w:tcPr>
          <w:p w14:paraId="59A9FF1C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69ACB48E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3B23ADFF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21978E32" w14:textId="2348CE6B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4E36C923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7C13FD" w:rsidRPr="0025300C" w14:paraId="5734CA59" w14:textId="77777777" w:rsidTr="007C13FD">
        <w:trPr>
          <w:trHeight w:val="414"/>
        </w:trPr>
        <w:tc>
          <w:tcPr>
            <w:tcW w:w="563" w:type="dxa"/>
          </w:tcPr>
          <w:p w14:paraId="7517A673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275985DC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8B3CB68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30711AF8" w14:textId="62D6E248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7E2471F5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0FDC7CC" w14:textId="77777777" w:rsidR="0025300C" w:rsidRDefault="0025300C" w:rsidP="00FF146B">
      <w:pPr>
        <w:spacing w:before="120"/>
        <w:jc w:val="both"/>
        <w:rPr>
          <w:rFonts w:ascii="Cambria" w:hAnsi="Cambria" w:cs="Arial"/>
          <w:bCs/>
        </w:rPr>
      </w:pPr>
    </w:p>
    <w:p w14:paraId="794915B7" w14:textId="77777777" w:rsidR="00E314EE" w:rsidRPr="002333E1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</w:p>
    <w:sectPr w:rsidR="00E314EE" w:rsidRPr="002333E1" w:rsidSect="004F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AD27" w14:textId="77777777" w:rsidR="00957E49" w:rsidRDefault="00957E49">
      <w:r>
        <w:separator/>
      </w:r>
    </w:p>
  </w:endnote>
  <w:endnote w:type="continuationSeparator" w:id="0">
    <w:p w14:paraId="7036805F" w14:textId="77777777" w:rsidR="00957E49" w:rsidRDefault="0095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B3FA" w14:textId="77777777" w:rsidR="007C13FD" w:rsidRDefault="007C1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51C0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515639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70A009BD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674E" w14:textId="77777777" w:rsidR="007C13FD" w:rsidRDefault="007C1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B403" w14:textId="77777777" w:rsidR="00957E49" w:rsidRDefault="00957E49">
      <w:r>
        <w:separator/>
      </w:r>
    </w:p>
  </w:footnote>
  <w:footnote w:type="continuationSeparator" w:id="0">
    <w:p w14:paraId="7CB1B596" w14:textId="77777777" w:rsidR="00957E49" w:rsidRDefault="0095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39DA" w14:textId="77777777" w:rsidR="007C13FD" w:rsidRDefault="007C13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34E9" w14:textId="4A4F50D8" w:rsidR="00E66DB1" w:rsidRPr="00A20BBA" w:rsidRDefault="00BF3719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SA.270.3.2021 </w:t>
    </w:r>
    <w:r w:rsidR="004A65BC" w:rsidRPr="004A65BC">
      <w:rPr>
        <w:rFonts w:ascii="Cambria" w:hAnsi="Cambria"/>
        <w:sz w:val="16"/>
        <w:szCs w:val="16"/>
      </w:rPr>
      <w:t>PEŁNIENIE DYŻURÓW PPOŻ W PUNKCIE ALARMOWO-DYSPOZYCYJNYM (PAD) W BIURZE NADLEŚNICTWA BIAŁOWIEŻA W 202</w:t>
    </w:r>
    <w:r w:rsidR="00C3198D">
      <w:rPr>
        <w:rFonts w:ascii="Cambria" w:hAnsi="Cambria"/>
        <w:sz w:val="16"/>
        <w:szCs w:val="16"/>
      </w:rPr>
      <w:t>1</w:t>
    </w:r>
    <w:r w:rsidR="004A65BC" w:rsidRPr="004A65BC">
      <w:rPr>
        <w:rFonts w:ascii="Cambria" w:hAnsi="Cambria"/>
        <w:sz w:val="16"/>
        <w:szCs w:val="16"/>
      </w:rPr>
      <w:t xml:space="preserve"> ROKU.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8D51" w14:textId="77777777" w:rsidR="007C13FD" w:rsidRDefault="007C13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00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BBA"/>
    <w:rsid w:val="003F2DB7"/>
    <w:rsid w:val="003F383B"/>
    <w:rsid w:val="003F3D25"/>
    <w:rsid w:val="003F3E54"/>
    <w:rsid w:val="003F508F"/>
    <w:rsid w:val="00400DF7"/>
    <w:rsid w:val="00402AC2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5BC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31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5639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E47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284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13FD"/>
    <w:rsid w:val="007C2A98"/>
    <w:rsid w:val="007C3483"/>
    <w:rsid w:val="007C3B7B"/>
    <w:rsid w:val="007C7122"/>
    <w:rsid w:val="007C7D78"/>
    <w:rsid w:val="007D0940"/>
    <w:rsid w:val="007D1905"/>
    <w:rsid w:val="007D3B16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0E46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E49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1A78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3719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198D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AE6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5EF5"/>
  <w15:chartTrackingRefBased/>
  <w15:docId w15:val="{F21E17C3-D6DD-48A6-8997-19B6553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2530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0BF9-8170-444D-BE79-B97F7982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2020-02-26T13:13:00Z</cp:lastPrinted>
  <dcterms:created xsi:type="dcterms:W3CDTF">2021-03-12T10:31:00Z</dcterms:created>
  <dcterms:modified xsi:type="dcterms:W3CDTF">2021-03-12T10:31:00Z</dcterms:modified>
</cp:coreProperties>
</file>