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352B05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EE1060">
        <w:rPr>
          <w:rFonts w:asciiTheme="minorHAnsi" w:eastAsiaTheme="minorHAnsi" w:hAnsiTheme="minorHAnsi" w:cstheme="minorHAnsi"/>
          <w:color w:val="000000"/>
        </w:rPr>
        <w:t>6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5B58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Formularz oferty – Część </w:t>
      </w:r>
      <w:r w:rsidR="009B35A8">
        <w:rPr>
          <w:rFonts w:asciiTheme="minorHAnsi" w:hAnsiTheme="minorHAnsi" w:cstheme="minorHAnsi"/>
          <w:b/>
          <w:bCs/>
          <w:color w:val="000000"/>
          <w:sz w:val="24"/>
          <w:szCs w:val="24"/>
        </w:rPr>
        <w:t>6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Adres 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ePUAP</w:t>
      </w:r>
      <w:proofErr w:type="spellEnd"/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 xml:space="preserve">                            ……………………………………………..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DA7DFF">
        <w:rPr>
          <w:rFonts w:asciiTheme="minorHAnsi" w:hAnsiTheme="minorHAnsi" w:cstheme="minorHAnsi"/>
          <w:b/>
          <w:color w:val="000000"/>
          <w:szCs w:val="20"/>
        </w:rPr>
        <w:t>Odbiór odpadów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A15811">
        <w:rPr>
          <w:rFonts w:asciiTheme="minorHAnsi" w:hAnsiTheme="minorHAnsi" w:cstheme="minorHAnsi"/>
          <w:szCs w:val="20"/>
        </w:rPr>
        <w:t xml:space="preserve">: </w:t>
      </w:r>
      <w:r w:rsidR="00DA7DFF" w:rsidRPr="00A15811">
        <w:rPr>
          <w:rFonts w:asciiTheme="minorHAnsi" w:hAnsiTheme="minorHAnsi" w:cstheme="minorHAnsi"/>
          <w:b/>
          <w:szCs w:val="20"/>
        </w:rPr>
        <w:t>D/</w:t>
      </w:r>
      <w:proofErr w:type="spellStart"/>
      <w:r w:rsidR="00DA7DFF" w:rsidRPr="00A15811">
        <w:rPr>
          <w:rFonts w:asciiTheme="minorHAnsi" w:hAnsiTheme="minorHAnsi" w:cstheme="minorHAnsi"/>
          <w:b/>
          <w:szCs w:val="20"/>
        </w:rPr>
        <w:t>Kw</w:t>
      </w:r>
      <w:proofErr w:type="spellEnd"/>
      <w:r w:rsidR="00DA7DFF" w:rsidRPr="00A15811">
        <w:rPr>
          <w:rFonts w:asciiTheme="minorHAnsi" w:hAnsiTheme="minorHAnsi" w:cstheme="minorHAnsi"/>
          <w:b/>
          <w:szCs w:val="20"/>
        </w:rPr>
        <w:t xml:space="preserve"> 2232.</w:t>
      </w:r>
      <w:r w:rsidR="00503069">
        <w:rPr>
          <w:rFonts w:asciiTheme="minorHAnsi" w:hAnsiTheme="minorHAnsi" w:cstheme="minorHAnsi"/>
          <w:b/>
          <w:szCs w:val="20"/>
        </w:rPr>
        <w:t>8</w:t>
      </w:r>
      <w:r w:rsidRPr="00A15811">
        <w:rPr>
          <w:rFonts w:asciiTheme="minorHAnsi" w:hAnsiTheme="minorHAnsi" w:cstheme="minorHAnsi"/>
          <w:b/>
          <w:szCs w:val="20"/>
        </w:rPr>
        <w:t>.202</w:t>
      </w:r>
      <w:r w:rsidR="00503069">
        <w:rPr>
          <w:rFonts w:asciiTheme="minorHAnsi" w:hAnsiTheme="minorHAnsi" w:cstheme="minorHAnsi"/>
          <w:b/>
          <w:szCs w:val="20"/>
        </w:rPr>
        <w:t>3</w:t>
      </w:r>
      <w:bookmarkStart w:id="0" w:name="_GoBack"/>
      <w:bookmarkEnd w:id="0"/>
      <w:r w:rsidRPr="00A15811">
        <w:rPr>
          <w:rFonts w:asciiTheme="minorHAnsi" w:hAnsiTheme="minorHAnsi" w:cstheme="minorHAnsi"/>
          <w:szCs w:val="20"/>
        </w:rPr>
        <w:t xml:space="preserve">, </w:t>
      </w:r>
      <w:r w:rsidRPr="00885177">
        <w:rPr>
          <w:rFonts w:asciiTheme="minorHAnsi" w:hAnsiTheme="minorHAnsi" w:cstheme="minorHAnsi"/>
          <w:szCs w:val="20"/>
        </w:rPr>
        <w:t xml:space="preserve">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DA7DFF" w:rsidRPr="00DA7DFF" w:rsidRDefault="00DA7DFF" w:rsidP="00DA7DFF">
      <w:pPr>
        <w:pStyle w:val="glowny"/>
        <w:snapToGrid w:val="0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7DFF">
        <w:rPr>
          <w:rFonts w:asciiTheme="minorHAnsi" w:hAnsiTheme="minorHAnsi" w:cstheme="minorHAnsi"/>
          <w:b/>
          <w:sz w:val="22"/>
          <w:szCs w:val="22"/>
        </w:rPr>
        <w:t xml:space="preserve">Tabela nr 1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709"/>
        <w:gridCol w:w="851"/>
        <w:gridCol w:w="1423"/>
        <w:gridCol w:w="1301"/>
        <w:gridCol w:w="1075"/>
        <w:gridCol w:w="1320"/>
      </w:tblGrid>
      <w:tr w:rsidR="00012F96" w:rsidRPr="008D229E" w:rsidTr="00BF5FCD">
        <w:trPr>
          <w:trHeight w:val="699"/>
        </w:trPr>
        <w:tc>
          <w:tcPr>
            <w:tcW w:w="57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Cena jedn. netto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(kol. 4 * kol. 5)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(kol. 6 + kol. 7)</w:t>
            </w:r>
          </w:p>
        </w:tc>
      </w:tr>
      <w:tr w:rsidR="00012F96" w:rsidRPr="008D229E" w:rsidTr="00BF5FCD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012F96" w:rsidRPr="008D229E" w:rsidTr="00BF5FCD">
        <w:trPr>
          <w:trHeight w:val="579"/>
        </w:trPr>
        <w:tc>
          <w:tcPr>
            <w:tcW w:w="57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Odpady pokonsumpcyjne (kod odpadu 20 01 08)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litr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F96" w:rsidRPr="00012F96" w:rsidRDefault="005B589E" w:rsidP="00EE10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E106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F96" w:rsidRPr="008D229E" w:rsidTr="00BF5FCD">
        <w:trPr>
          <w:trHeight w:val="497"/>
        </w:trPr>
        <w:tc>
          <w:tcPr>
            <w:tcW w:w="57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F9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12F96" w:rsidRPr="00012F96" w:rsidRDefault="00012F96" w:rsidP="00BF5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7DFF" w:rsidRPr="00DA7DFF" w:rsidRDefault="00DA7DFF" w:rsidP="00DA7DFF">
      <w:pPr>
        <w:pStyle w:val="glowny"/>
        <w:snapToGrid w:val="0"/>
        <w:spacing w:line="100" w:lineRule="atLeast"/>
        <w:ind w:left="-15" w:hanging="15"/>
        <w:rPr>
          <w:rFonts w:asciiTheme="minorHAnsi" w:hAnsiTheme="minorHAnsi" w:cstheme="minorHAnsi"/>
          <w:b/>
          <w:sz w:val="22"/>
          <w:szCs w:val="22"/>
        </w:rPr>
      </w:pPr>
    </w:p>
    <w:p w:rsidR="00947CBA" w:rsidRPr="00DA7DFF" w:rsidRDefault="00947CBA" w:rsidP="00947CBA">
      <w:pPr>
        <w:widowControl w:val="0"/>
        <w:autoSpaceDE w:val="0"/>
        <w:spacing w:after="0" w:line="360" w:lineRule="auto"/>
        <w:ind w:firstLine="284"/>
        <w:rPr>
          <w:rFonts w:asciiTheme="minorHAnsi" w:hAnsiTheme="minorHAnsi" w:cstheme="minorHAnsi"/>
          <w:color w:val="000000"/>
        </w:rPr>
      </w:pP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netto (Cena całkowita netto).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</w:t>
      </w:r>
      <w:r>
        <w:rPr>
          <w:rFonts w:ascii="Arial" w:hAnsi="Arial" w:cs="Arial"/>
          <w:i/>
          <w:color w:val="000000"/>
          <w:sz w:val="20"/>
          <w:szCs w:val="20"/>
        </w:rPr>
        <w:t>ie: 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</w:t>
      </w:r>
      <w:r>
        <w:rPr>
          <w:rFonts w:ascii="Arial" w:hAnsi="Arial" w:cs="Arial"/>
          <w:i/>
          <w:color w:val="000000"/>
          <w:sz w:val="20"/>
          <w:szCs w:val="20"/>
        </w:rPr>
        <w:t>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Wartość brutto (Cena całkowita brutt</w:t>
      </w:r>
      <w:r>
        <w:rPr>
          <w:rFonts w:ascii="Arial" w:hAnsi="Arial" w:cs="Arial"/>
          <w:color w:val="000000"/>
          <w:sz w:val="20"/>
          <w:szCs w:val="20"/>
        </w:rPr>
        <w:t>o)..................................................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left="708" w:hanging="42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.....................)</w:t>
      </w:r>
    </w:p>
    <w:p w:rsidR="00947CBA" w:rsidRPr="009B0D48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Ogółem </w:t>
      </w:r>
      <w:r w:rsidRPr="009B0D48">
        <w:rPr>
          <w:rFonts w:ascii="Arial" w:hAnsi="Arial" w:cs="Arial"/>
          <w:color w:val="000000"/>
          <w:sz w:val="20"/>
          <w:szCs w:val="20"/>
        </w:rPr>
        <w:t>podatek VAT...................................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Pr="009B0D48">
        <w:rPr>
          <w:rFonts w:ascii="Arial" w:hAnsi="Arial" w:cs="Arial"/>
          <w:color w:val="000000"/>
          <w:sz w:val="20"/>
          <w:szCs w:val="20"/>
        </w:rPr>
        <w:t>....zł</w:t>
      </w:r>
    </w:p>
    <w:p w:rsidR="00947CBA" w:rsidRPr="005D565C" w:rsidRDefault="00947CBA" w:rsidP="00947CBA">
      <w:pPr>
        <w:widowControl w:val="0"/>
        <w:autoSpaceDE w:val="0"/>
        <w:spacing w:after="0" w:line="360" w:lineRule="auto"/>
        <w:ind w:firstLine="284"/>
        <w:rPr>
          <w:rFonts w:ascii="Arial" w:hAnsi="Arial" w:cs="Arial"/>
          <w:i/>
          <w:color w:val="000000"/>
          <w:sz w:val="20"/>
          <w:szCs w:val="20"/>
        </w:rPr>
      </w:pPr>
      <w:r w:rsidRPr="005D565C">
        <w:rPr>
          <w:rFonts w:ascii="Arial" w:hAnsi="Arial" w:cs="Arial"/>
          <w:i/>
          <w:color w:val="000000"/>
          <w:sz w:val="20"/>
          <w:szCs w:val="20"/>
        </w:rPr>
        <w:t>(słownie: 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5D565C">
        <w:rPr>
          <w:rFonts w:ascii="Arial" w:hAnsi="Arial" w:cs="Arial"/>
          <w:i/>
          <w:color w:val="000000"/>
          <w:sz w:val="20"/>
          <w:szCs w:val="20"/>
        </w:rPr>
        <w:t>.......)</w:t>
      </w:r>
    </w:p>
    <w:p w:rsidR="0032769A" w:rsidRDefault="0032769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A65AA2" w:rsidRDefault="00A65AA2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A287F" w:rsidRDefault="009A287F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A287F" w:rsidRDefault="009A287F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947CBA" w:rsidRDefault="00947CBA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0C4D4B">
        <w:rPr>
          <w:rFonts w:asciiTheme="minorHAnsi" w:hAnsiTheme="minorHAnsi" w:cstheme="minorHAnsi"/>
          <w:b/>
          <w:color w:val="000000"/>
        </w:rPr>
        <w:lastRenderedPageBreak/>
        <w:t>W tabeli nr 2 wykonawca wpisuje</w:t>
      </w:r>
      <w:r>
        <w:rPr>
          <w:rFonts w:asciiTheme="minorHAnsi" w:hAnsiTheme="minorHAnsi" w:cstheme="minorHAnsi"/>
          <w:color w:val="000000"/>
        </w:rPr>
        <w:t xml:space="preserve"> jeden </w:t>
      </w:r>
      <w:r w:rsidRPr="001C3FCD">
        <w:rPr>
          <w:rFonts w:asciiTheme="minorHAnsi" w:hAnsiTheme="minorHAnsi" w:cstheme="minorHAnsi"/>
          <w:color w:val="000000"/>
        </w:rPr>
        <w:t>wy</w:t>
      </w:r>
      <w:r>
        <w:rPr>
          <w:rFonts w:asciiTheme="minorHAnsi" w:hAnsiTheme="minorHAnsi" w:cstheme="minorHAnsi"/>
          <w:color w:val="000000"/>
        </w:rPr>
        <w:t>brany</w:t>
      </w:r>
      <w:r w:rsidRPr="001C3FCD">
        <w:rPr>
          <w:rFonts w:asciiTheme="minorHAnsi" w:hAnsiTheme="minorHAnsi" w:cstheme="minorHAnsi"/>
          <w:color w:val="000000"/>
        </w:rPr>
        <w:t xml:space="preserve"> termin płatności w dniach, wg opisu </w:t>
      </w:r>
      <w:r w:rsidRPr="00C97028">
        <w:rPr>
          <w:rFonts w:asciiTheme="minorHAnsi" w:hAnsiTheme="minorHAnsi" w:cstheme="minorHAnsi"/>
          <w:color w:val="000000"/>
        </w:rPr>
        <w:t xml:space="preserve">zamieszczonego </w:t>
      </w:r>
      <w:r w:rsidRPr="00C97028">
        <w:rPr>
          <w:rFonts w:asciiTheme="minorHAnsi" w:hAnsiTheme="minorHAnsi" w:cstheme="minorHAnsi"/>
        </w:rPr>
        <w:t>w SWZ.</w:t>
      </w:r>
    </w:p>
    <w:p w:rsidR="009A287F" w:rsidRPr="001C3FCD" w:rsidRDefault="009A287F" w:rsidP="00947CBA">
      <w:pPr>
        <w:widowControl w:val="0"/>
        <w:autoSpaceDE w:val="0"/>
        <w:spacing w:line="24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1C3FCD">
        <w:rPr>
          <w:rFonts w:asciiTheme="minorHAnsi" w:hAnsiTheme="minorHAnsi"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868"/>
        <w:gridCol w:w="2077"/>
      </w:tblGrid>
      <w:tr w:rsidR="00947CBA" w:rsidRPr="001C3FCD" w:rsidTr="00D233C2">
        <w:trPr>
          <w:trHeight w:val="757"/>
        </w:trPr>
        <w:tc>
          <w:tcPr>
            <w:tcW w:w="32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>Termin płatności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47CBA" w:rsidRPr="001C3FCD" w:rsidRDefault="00947CBA" w:rsidP="00D233C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C3FCD">
              <w:rPr>
                <w:rFonts w:asciiTheme="minorHAnsi" w:hAnsiTheme="minorHAnsi" w:cstheme="minorHAnsi"/>
                <w:b/>
                <w:color w:val="000000"/>
              </w:rPr>
              <w:t xml:space="preserve"> …...… dni</w:t>
            </w:r>
          </w:p>
        </w:tc>
      </w:tr>
    </w:tbl>
    <w:p w:rsidR="00947CBA" w:rsidRPr="001C3FCD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UWAGA: </w:t>
      </w:r>
      <w:r w:rsidRPr="00C97028">
        <w:rPr>
          <w:rFonts w:asciiTheme="minorHAnsi" w:hAnsiTheme="minorHAnsi" w:cstheme="minorHAnsi"/>
          <w:b/>
          <w:i/>
          <w:sz w:val="18"/>
          <w:szCs w:val="18"/>
        </w:rPr>
        <w:t>W przypadku nie wpisania, lub wpisania krótszego niż 14 dni terminu płatności, zamawiający przyjmuje w celu oceny danej oferty: najkrótszy termin płatności opisany w SWZ tj. 14 dni.</w:t>
      </w:r>
    </w:p>
    <w:p w:rsidR="00947CBA" w:rsidRPr="00C97028" w:rsidRDefault="00947CBA" w:rsidP="00947CBA">
      <w:pPr>
        <w:widowControl w:val="0"/>
        <w:autoSpaceDE w:val="0"/>
        <w:spacing w:after="0" w:line="240" w:lineRule="auto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W przypadku wpisania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dluższego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niż 30 dni terminu płatności, zamawiający przyjmuje w celu oceny danej oferty: </w:t>
      </w:r>
      <w:proofErr w:type="spellStart"/>
      <w:r w:rsidRPr="00C97028">
        <w:rPr>
          <w:rFonts w:asciiTheme="minorHAnsi" w:hAnsiTheme="minorHAnsi" w:cstheme="minorHAnsi"/>
          <w:b/>
          <w:i/>
          <w:sz w:val="18"/>
          <w:szCs w:val="18"/>
        </w:rPr>
        <w:t>najduższy</w:t>
      </w:r>
      <w:proofErr w:type="spellEnd"/>
      <w:r w:rsidRPr="00C97028">
        <w:rPr>
          <w:rFonts w:asciiTheme="minorHAnsi" w:hAnsiTheme="minorHAnsi" w:cstheme="minorHAnsi"/>
          <w:b/>
          <w:i/>
          <w:sz w:val="18"/>
          <w:szCs w:val="18"/>
        </w:rPr>
        <w:t xml:space="preserve"> termin płatności opisany w SWZ tj. 30 dni.</w:t>
      </w:r>
    </w:p>
    <w:p w:rsidR="00947CBA" w:rsidRDefault="00947CBA" w:rsidP="00947CB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2769A" w:rsidRDefault="0032769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47CBA" w:rsidRPr="00711AA9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istotnych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947CBA" w:rsidRPr="00711AA9" w:rsidRDefault="00947CBA" w:rsidP="00947CBA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947CBA" w:rsidRPr="0055420E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Składając ofertę akceptujemy postanowienia specyfikacji warunków zamówienia dot. przetwarzania danych osobowych.</w:t>
      </w:r>
    </w:p>
    <w:p w:rsidR="00947CBA" w:rsidRPr="00711AA9" w:rsidRDefault="00947CBA" w:rsidP="00947C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900530" w:rsidRPr="00BD5BDA" w:rsidRDefault="00900530" w:rsidP="00900530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900530" w:rsidRPr="00BD5BDA" w:rsidRDefault="00900530" w:rsidP="0090053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900530" w:rsidRPr="00BD5BDA" w:rsidTr="00A62615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530" w:rsidRPr="00BD5BDA" w:rsidRDefault="00900530" w:rsidP="00A62615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530" w:rsidRPr="00BD5BDA" w:rsidRDefault="00900530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30" w:rsidRPr="00BD5BDA" w:rsidRDefault="00900530" w:rsidP="00A62615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900530" w:rsidRPr="00BD5BDA" w:rsidTr="00A62615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30" w:rsidRPr="00BD5BDA" w:rsidRDefault="00900530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30" w:rsidRPr="00BD5BDA" w:rsidRDefault="00900530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30" w:rsidRPr="00BD5BDA" w:rsidRDefault="00900530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00530" w:rsidRPr="00BD5BDA" w:rsidTr="00A62615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30" w:rsidRPr="00BD5BDA" w:rsidRDefault="00900530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30" w:rsidRPr="00BD5BDA" w:rsidRDefault="00900530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30" w:rsidRPr="00BD5BDA" w:rsidRDefault="00900530" w:rsidP="00A6261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900530" w:rsidRPr="00BD5BDA" w:rsidRDefault="00900530" w:rsidP="00900530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900530" w:rsidRPr="00BD5BDA" w:rsidRDefault="00900530" w:rsidP="00900530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lastRenderedPageBreak/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900530" w:rsidRPr="00BD5BDA" w:rsidRDefault="00900530" w:rsidP="00900530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900530" w:rsidRPr="00BD5BDA" w:rsidRDefault="00900530" w:rsidP="00900530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900530" w:rsidRPr="00BD5BDA" w:rsidRDefault="00900530" w:rsidP="00900530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900530" w:rsidRPr="00BD5BDA" w:rsidRDefault="00900530" w:rsidP="00900530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właściwe</w:t>
      </w:r>
    </w:p>
    <w:p w:rsidR="00900530" w:rsidRPr="00BD5BDA" w:rsidRDefault="00900530" w:rsidP="00900530">
      <w:pPr>
        <w:spacing w:after="0" w:line="240" w:lineRule="auto"/>
        <w:rPr>
          <w:rFonts w:cstheme="minorHAnsi"/>
          <w:sz w:val="20"/>
          <w:szCs w:val="20"/>
        </w:rPr>
      </w:pPr>
    </w:p>
    <w:p w:rsidR="00900530" w:rsidRPr="00BD5BDA" w:rsidRDefault="00900530" w:rsidP="00900530">
      <w:pPr>
        <w:spacing w:after="0" w:line="240" w:lineRule="auto"/>
        <w:rPr>
          <w:rFonts w:cstheme="minorHAnsi"/>
          <w:sz w:val="20"/>
          <w:szCs w:val="20"/>
        </w:rPr>
      </w:pPr>
    </w:p>
    <w:p w:rsidR="00900530" w:rsidRPr="00BD5BDA" w:rsidRDefault="00900530" w:rsidP="00900530">
      <w:pPr>
        <w:spacing w:after="0" w:line="240" w:lineRule="auto"/>
        <w:rPr>
          <w:rFonts w:cstheme="minorHAnsi"/>
          <w:sz w:val="20"/>
          <w:szCs w:val="20"/>
        </w:rPr>
      </w:pPr>
    </w:p>
    <w:p w:rsidR="00900530" w:rsidRPr="00BD5BDA" w:rsidRDefault="00900530" w:rsidP="00900530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900530" w:rsidRPr="00BD5BDA" w:rsidRDefault="00900530" w:rsidP="00900530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  <w:r w:rsidRPr="000E77DC">
        <w:rPr>
          <w:rFonts w:cstheme="minorHAnsi"/>
          <w:b/>
          <w:color w:val="FF0000"/>
          <w:sz w:val="20"/>
          <w:szCs w:val="20"/>
        </w:rPr>
        <w:t>, podpisem zaufanym lub podpisem osobistym</w:t>
      </w: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00530" w:rsidRDefault="00900530" w:rsidP="00900530">
      <w:pPr>
        <w:ind w:left="4536"/>
        <w:jc w:val="center"/>
        <w:rPr>
          <w:rFonts w:cstheme="minorHAnsi"/>
          <w:b/>
          <w:color w:val="FF0000"/>
          <w:sz w:val="20"/>
          <w:szCs w:val="20"/>
        </w:rPr>
      </w:pPr>
    </w:p>
    <w:p w:rsidR="00900530" w:rsidRPr="000E77DC" w:rsidRDefault="00900530" w:rsidP="00900530">
      <w:pPr>
        <w:ind w:left="4536"/>
        <w:jc w:val="center"/>
        <w:rPr>
          <w:rFonts w:cstheme="minorHAnsi"/>
          <w:b/>
          <w:sz w:val="20"/>
          <w:szCs w:val="20"/>
        </w:rPr>
      </w:pPr>
    </w:p>
    <w:p w:rsidR="00900530" w:rsidRPr="00013821" w:rsidRDefault="00900530" w:rsidP="00900530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1)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900530" w:rsidRPr="00013821" w:rsidRDefault="00900530" w:rsidP="00900530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(2)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900530" w:rsidRPr="00013821" w:rsidRDefault="00900530" w:rsidP="00900530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sz w:val="12"/>
          <w:szCs w:val="12"/>
        </w:rPr>
        <w:t xml:space="preserve">(3) </w:t>
      </w:r>
      <w:r w:rsidRPr="00013821">
        <w:rPr>
          <w:rFonts w:eastAsia="Calibri,Bold" w:cstheme="minorHAnsi"/>
          <w:bCs/>
          <w:i/>
          <w:iCs/>
          <w:sz w:val="12"/>
          <w:szCs w:val="12"/>
        </w:rPr>
        <w:t>Zgodnie z zaleceniem Komisji z dnia 6 maja 2003 r. dotyczącym definicji mikroprzedsiębiorstw oraz małych i średnich przedsiębiorstw (Dz. Urz. UE L 124 z 20.5.2003, str. 36):</w:t>
      </w:r>
    </w:p>
    <w:p w:rsidR="00900530" w:rsidRPr="00013821" w:rsidRDefault="00900530" w:rsidP="00900530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to przedsiębiorca, który zatrudnia mniej niż 10 osób i którego roczny obrót lub roczna suma bilansowa nie przekracza 2 milionów EUR;</w:t>
      </w:r>
    </w:p>
    <w:p w:rsidR="00900530" w:rsidRPr="00013821" w:rsidRDefault="00900530" w:rsidP="00900530">
      <w:pPr>
        <w:spacing w:after="0" w:line="240" w:lineRule="auto"/>
        <w:jc w:val="both"/>
        <w:rPr>
          <w:rFonts w:eastAsia="Calibri,Bold" w:cstheme="minorHAnsi"/>
          <w:bCs/>
          <w:i/>
          <w:iCs/>
          <w:sz w:val="12"/>
          <w:szCs w:val="12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>- mały przedsiębiorca to przedsiębiorca, który zatrudnia mniej niż 50 osób i którego roczny obrót lub roczna suma bilansowa nie przekracza 10 milionów EUR.</w:t>
      </w:r>
    </w:p>
    <w:p w:rsidR="008F3CDF" w:rsidRPr="00232023" w:rsidRDefault="00900530" w:rsidP="009005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- średni przedsiębiorca: przedsiębiorcy, którzy nie są </w:t>
      </w:r>
      <w:proofErr w:type="spellStart"/>
      <w:r w:rsidRPr="00013821">
        <w:rPr>
          <w:rFonts w:eastAsia="Calibri,Bold" w:cstheme="minorHAnsi"/>
          <w:bCs/>
          <w:i/>
          <w:iCs/>
          <w:sz w:val="12"/>
          <w:szCs w:val="12"/>
        </w:rPr>
        <w:t>mikroprzedsiębiorcami</w:t>
      </w:r>
      <w:proofErr w:type="spellEnd"/>
      <w:r w:rsidRPr="00013821">
        <w:rPr>
          <w:rFonts w:eastAsia="Calibri,Bold" w:cstheme="minorHAnsi"/>
          <w:bCs/>
          <w:i/>
          <w:iCs/>
          <w:sz w:val="12"/>
          <w:szCs w:val="12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FE" w:rsidRDefault="000628FE">
      <w:pPr>
        <w:spacing w:after="0" w:line="240" w:lineRule="auto"/>
      </w:pPr>
      <w:r>
        <w:separator/>
      </w:r>
    </w:p>
  </w:endnote>
  <w:endnote w:type="continuationSeparator" w:id="0">
    <w:p w:rsidR="000628FE" w:rsidRDefault="0006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0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0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FE" w:rsidRDefault="000628FE">
      <w:pPr>
        <w:spacing w:after="0" w:line="240" w:lineRule="auto"/>
      </w:pPr>
      <w:r>
        <w:separator/>
      </w:r>
    </w:p>
  </w:footnote>
  <w:footnote w:type="continuationSeparator" w:id="0">
    <w:p w:rsidR="000628FE" w:rsidRDefault="0006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23" w:rsidRPr="00C82A80" w:rsidRDefault="00DA7DFF" w:rsidP="00232023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</w:rPr>
      <w:t>Odbiór odpadów – Znak sprawy D/</w:t>
    </w:r>
    <w:proofErr w:type="spellStart"/>
    <w:r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EE1060">
      <w:rPr>
        <w:rFonts w:asciiTheme="minorHAnsi" w:eastAsia="Times New Roman" w:hAnsiTheme="minorHAnsi" w:cstheme="minorHAnsi"/>
        <w:sz w:val="24"/>
        <w:szCs w:val="24"/>
      </w:rPr>
      <w:t>8</w:t>
    </w:r>
    <w:r w:rsidR="005B589E">
      <w:rPr>
        <w:rFonts w:asciiTheme="minorHAnsi" w:eastAsia="Times New Roman" w:hAnsiTheme="minorHAnsi" w:cstheme="minorHAnsi"/>
        <w:sz w:val="24"/>
        <w:szCs w:val="24"/>
      </w:rPr>
      <w:t>.202</w:t>
    </w:r>
    <w:r w:rsidR="00EE1060">
      <w:rPr>
        <w:rFonts w:asciiTheme="minorHAnsi" w:eastAsia="Times New Roman" w:hAnsiTheme="minorHAnsi" w:cstheme="minorHAnsi"/>
        <w:sz w:val="24"/>
        <w:szCs w:val="24"/>
      </w:rPr>
      <w:t>3</w:t>
    </w:r>
    <w:r w:rsidR="005B589E">
      <w:rPr>
        <w:rFonts w:asciiTheme="minorHAnsi" w:eastAsia="Times New Roman" w:hAnsiTheme="minorHAnsi" w:cstheme="minorHAnsi"/>
        <w:sz w:val="24"/>
        <w:szCs w:val="24"/>
      </w:rPr>
      <w:t xml:space="preserve"> – część </w:t>
    </w:r>
    <w:r w:rsidR="00EE1060">
      <w:rPr>
        <w:rFonts w:asciiTheme="minorHAnsi" w:eastAsia="Times New Roman" w:hAnsiTheme="minorHAnsi" w:cstheme="minorHAnsi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2F96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28FE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7A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2B05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1116"/>
    <w:rsid w:val="00425826"/>
    <w:rsid w:val="00425D7F"/>
    <w:rsid w:val="00430705"/>
    <w:rsid w:val="00444C1E"/>
    <w:rsid w:val="0045202A"/>
    <w:rsid w:val="004545D6"/>
    <w:rsid w:val="00455928"/>
    <w:rsid w:val="00457FA4"/>
    <w:rsid w:val="004606C5"/>
    <w:rsid w:val="00461812"/>
    <w:rsid w:val="004720F2"/>
    <w:rsid w:val="004721D5"/>
    <w:rsid w:val="00472E78"/>
    <w:rsid w:val="00476352"/>
    <w:rsid w:val="004828A6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3EA1"/>
    <w:rsid w:val="004D7ABE"/>
    <w:rsid w:val="004E225A"/>
    <w:rsid w:val="004F0938"/>
    <w:rsid w:val="004F7C70"/>
    <w:rsid w:val="00501D60"/>
    <w:rsid w:val="00503069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623A0"/>
    <w:rsid w:val="00564F0C"/>
    <w:rsid w:val="00565C67"/>
    <w:rsid w:val="0057145A"/>
    <w:rsid w:val="0057452C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589E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374BE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05F2"/>
    <w:rsid w:val="00711AA9"/>
    <w:rsid w:val="00712389"/>
    <w:rsid w:val="0072064A"/>
    <w:rsid w:val="0072681B"/>
    <w:rsid w:val="00730401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6B10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053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35A8"/>
    <w:rsid w:val="009B6F2C"/>
    <w:rsid w:val="009C4367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15811"/>
    <w:rsid w:val="00A20E60"/>
    <w:rsid w:val="00A23281"/>
    <w:rsid w:val="00A33D49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65AA2"/>
    <w:rsid w:val="00A67DB1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8470C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08D5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76279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1060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6204-C831-4D4B-976F-2EB691CD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533</cp:revision>
  <cp:lastPrinted>2021-03-11T13:46:00Z</cp:lastPrinted>
  <dcterms:created xsi:type="dcterms:W3CDTF">2017-06-07T09:07:00Z</dcterms:created>
  <dcterms:modified xsi:type="dcterms:W3CDTF">2023-06-02T13:11:00Z</dcterms:modified>
</cp:coreProperties>
</file>