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34" w:rsidRPr="005C6133" w:rsidRDefault="003A620E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687997" w:rsidRPr="00687997" w:rsidRDefault="00687997" w:rsidP="00687997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535400" w:rsidRDefault="00535400" w:rsidP="00893D6C">
      <w:pPr>
        <w:pStyle w:val="NormalnyWeb"/>
        <w:spacing w:before="0" w:after="0" w:line="200" w:lineRule="atLeast"/>
        <w:rPr>
          <w:sz w:val="24"/>
          <w:szCs w:val="24"/>
        </w:rPr>
      </w:pPr>
    </w:p>
    <w:sectPr w:rsidR="00535400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47" w:rsidRDefault="00662E47" w:rsidP="002016C2">
      <w:pPr>
        <w:spacing w:after="0" w:line="240" w:lineRule="auto"/>
      </w:pPr>
      <w:r>
        <w:separator/>
      </w:r>
    </w:p>
  </w:endnote>
  <w:end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662E47" w:rsidRDefault="00662E47">
            <w:pPr>
              <w:pStyle w:val="Stopka"/>
              <w:jc w:val="right"/>
            </w:pPr>
            <w:r>
              <w:t xml:space="preserve">Strona </w:t>
            </w:r>
            <w:r w:rsidR="00B64A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64AEA">
              <w:rPr>
                <w:b/>
                <w:sz w:val="24"/>
                <w:szCs w:val="24"/>
              </w:rPr>
              <w:fldChar w:fldCharType="separate"/>
            </w:r>
            <w:r w:rsidR="002D274A">
              <w:rPr>
                <w:b/>
                <w:noProof/>
              </w:rPr>
              <w:t>1</w:t>
            </w:r>
            <w:r w:rsidR="00B64AE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64A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64AEA">
              <w:rPr>
                <w:b/>
                <w:sz w:val="24"/>
                <w:szCs w:val="24"/>
              </w:rPr>
              <w:fldChar w:fldCharType="separate"/>
            </w:r>
            <w:r w:rsidR="002D274A">
              <w:rPr>
                <w:b/>
                <w:noProof/>
              </w:rPr>
              <w:t>6</w:t>
            </w:r>
            <w:r w:rsidR="00B64A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2E47" w:rsidRDefault="00662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47" w:rsidRDefault="00662E47" w:rsidP="002016C2">
      <w:pPr>
        <w:spacing w:after="0" w:line="240" w:lineRule="auto"/>
      </w:pPr>
      <w:r>
        <w:separator/>
      </w:r>
    </w:p>
  </w:footnote>
  <w:foot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47" w:rsidRPr="00EF0F73" w:rsidRDefault="00752242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20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/PCM/2022/ZP/A  Usługa kompleksowego prania i dzierżawy bielizny szpitalnej przez </w:t>
    </w:r>
    <w:r w:rsidR="00662E47">
      <w:rPr>
        <w:rFonts w:ascii="Times New Roman" w:hAnsi="Times New Roman" w:cs="Times New Roman"/>
        <w:sz w:val="20"/>
        <w:szCs w:val="20"/>
      </w:rPr>
      <w:t>okres 12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 miesięcy</w:t>
    </w:r>
    <w:r w:rsidR="00130272">
      <w:rPr>
        <w:rFonts w:ascii="Times New Roman" w:hAnsi="Times New Roman" w:cs="Times New Roman"/>
        <w:sz w:val="20"/>
        <w:szCs w:val="20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9C84F0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1E79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2F0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1D30"/>
    <w:rsid w:val="000C351D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272"/>
    <w:rsid w:val="00130F09"/>
    <w:rsid w:val="00133EA8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3BC"/>
    <w:rsid w:val="00142A88"/>
    <w:rsid w:val="00143027"/>
    <w:rsid w:val="00143CA9"/>
    <w:rsid w:val="0014430F"/>
    <w:rsid w:val="00144537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3B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CCC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3FF5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439"/>
    <w:rsid w:val="00286EB7"/>
    <w:rsid w:val="002871D3"/>
    <w:rsid w:val="0028721D"/>
    <w:rsid w:val="00287399"/>
    <w:rsid w:val="00287C0A"/>
    <w:rsid w:val="00290DE2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0E14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274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2976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B2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692D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34F1"/>
    <w:rsid w:val="003B3825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2BC4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693"/>
    <w:rsid w:val="003F37FC"/>
    <w:rsid w:val="003F3C07"/>
    <w:rsid w:val="003F3FC2"/>
    <w:rsid w:val="003F554C"/>
    <w:rsid w:val="003F62F0"/>
    <w:rsid w:val="003F6CBE"/>
    <w:rsid w:val="003F771C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097"/>
    <w:rsid w:val="00440580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BE0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2090"/>
    <w:rsid w:val="004729E6"/>
    <w:rsid w:val="00473E67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27A"/>
    <w:rsid w:val="00487A7A"/>
    <w:rsid w:val="00487BA8"/>
    <w:rsid w:val="00492057"/>
    <w:rsid w:val="004928C9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37E4"/>
    <w:rsid w:val="005941BB"/>
    <w:rsid w:val="00594B5D"/>
    <w:rsid w:val="00594FFB"/>
    <w:rsid w:val="00595642"/>
    <w:rsid w:val="005959D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711"/>
    <w:rsid w:val="005E0A99"/>
    <w:rsid w:val="005E0CBA"/>
    <w:rsid w:val="005E0E06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5FF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6D4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BF8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1B50"/>
    <w:rsid w:val="00662E47"/>
    <w:rsid w:val="00663008"/>
    <w:rsid w:val="00663418"/>
    <w:rsid w:val="00663666"/>
    <w:rsid w:val="006639A3"/>
    <w:rsid w:val="00663E56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242"/>
    <w:rsid w:val="00752731"/>
    <w:rsid w:val="007528E6"/>
    <w:rsid w:val="007539E8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5B9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098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0FE3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9B4"/>
    <w:rsid w:val="007E2C48"/>
    <w:rsid w:val="007E2E5D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023C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20A1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C0380"/>
    <w:rsid w:val="008C0845"/>
    <w:rsid w:val="008C0D89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8E6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A25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0F0D"/>
    <w:rsid w:val="0095134E"/>
    <w:rsid w:val="00952081"/>
    <w:rsid w:val="00952DED"/>
    <w:rsid w:val="00953B3A"/>
    <w:rsid w:val="00953FF4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711E"/>
    <w:rsid w:val="00957515"/>
    <w:rsid w:val="00957EF0"/>
    <w:rsid w:val="009603F3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6744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386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9F6"/>
    <w:rsid w:val="00A55941"/>
    <w:rsid w:val="00A55E65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A98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349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E4D"/>
    <w:rsid w:val="00B443F8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1EB3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3E00"/>
    <w:rsid w:val="00B644F0"/>
    <w:rsid w:val="00B6480C"/>
    <w:rsid w:val="00B64AEA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4F24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1BD"/>
    <w:rsid w:val="00BB0316"/>
    <w:rsid w:val="00BB080F"/>
    <w:rsid w:val="00BB0F96"/>
    <w:rsid w:val="00BB138B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E7780"/>
    <w:rsid w:val="00BF0516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3027"/>
    <w:rsid w:val="00CA49E5"/>
    <w:rsid w:val="00CA4C0C"/>
    <w:rsid w:val="00CA4DF2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626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0E7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3D8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43F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362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42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4F2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F73"/>
    <w:rsid w:val="00EF21E9"/>
    <w:rsid w:val="00EF271A"/>
    <w:rsid w:val="00EF2C0C"/>
    <w:rsid w:val="00EF33F6"/>
    <w:rsid w:val="00EF43D1"/>
    <w:rsid w:val="00EF46C7"/>
    <w:rsid w:val="00EF5D25"/>
    <w:rsid w:val="00EF5FDD"/>
    <w:rsid w:val="00EF6878"/>
    <w:rsid w:val="00EF6E7D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8B2"/>
    <w:rsid w:val="00F10C97"/>
    <w:rsid w:val="00F120FF"/>
    <w:rsid w:val="00F131B5"/>
    <w:rsid w:val="00F13E76"/>
    <w:rsid w:val="00F14F26"/>
    <w:rsid w:val="00F162E5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14F"/>
    <w:rsid w:val="00F246C9"/>
    <w:rsid w:val="00F24A6C"/>
    <w:rsid w:val="00F250C0"/>
    <w:rsid w:val="00F2525D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1B7F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37B1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2211</cp:revision>
  <cp:lastPrinted>2022-11-03T11:01:00Z</cp:lastPrinted>
  <dcterms:created xsi:type="dcterms:W3CDTF">2021-08-30T09:54:00Z</dcterms:created>
  <dcterms:modified xsi:type="dcterms:W3CDTF">2022-11-03T11:08:00Z</dcterms:modified>
</cp:coreProperties>
</file>