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C3199">
        <w:rPr>
          <w:rFonts w:asciiTheme="minorHAnsi" w:hAnsiTheme="minorHAnsi" w:cstheme="minorHAnsi"/>
          <w:b/>
          <w:sz w:val="20"/>
          <w:szCs w:val="20"/>
        </w:rPr>
      </w:r>
      <w:r w:rsidR="00CC319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C3199">
        <w:rPr>
          <w:rFonts w:asciiTheme="minorHAnsi" w:hAnsiTheme="minorHAnsi" w:cstheme="minorHAnsi"/>
          <w:b/>
          <w:sz w:val="20"/>
          <w:szCs w:val="20"/>
        </w:rPr>
      </w:r>
      <w:r w:rsidR="00CC319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C3199">
        <w:rPr>
          <w:rFonts w:asciiTheme="minorHAnsi" w:hAnsiTheme="minorHAnsi" w:cstheme="minorHAnsi"/>
          <w:b/>
          <w:sz w:val="20"/>
          <w:szCs w:val="20"/>
        </w:rPr>
      </w:r>
      <w:r w:rsidR="00CC319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4401A806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CC3199" w:rsidRPr="00CC3199">
        <w:rPr>
          <w:rFonts w:ascii="Calibri" w:hAnsi="Calibri"/>
          <w:b/>
          <w:bCs/>
          <w:noProof/>
          <w:sz w:val="28"/>
        </w:rPr>
        <w:t>931207</w:t>
      </w:r>
      <w:r w:rsidR="00F549B8">
        <w:rPr>
          <w:rFonts w:ascii="Calibri" w:hAnsi="Calibri"/>
          <w:b/>
          <w:bCs/>
          <w:noProof/>
          <w:sz w:val="28"/>
        </w:rPr>
        <w:t>.202</w:t>
      </w:r>
      <w:r w:rsidR="002A10BA">
        <w:rPr>
          <w:rFonts w:ascii="Calibri" w:hAnsi="Calibri"/>
          <w:b/>
          <w:bCs/>
          <w:noProof/>
          <w:sz w:val="28"/>
        </w:rPr>
        <w:t>4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2FE35E53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CC3199" w:rsidRPr="00CC3199">
        <w:rPr>
          <w:rFonts w:ascii="Calibri" w:hAnsi="Calibri"/>
          <w:b/>
          <w:bCs/>
          <w:sz w:val="28"/>
        </w:rPr>
        <w:t>Modernizacja świetlic wiejskich w Żarczynie i Dobieszewie oraz budowa świetlicy wiejskiej w Paulinie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446884C3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</w:t>
      </w:r>
      <w:r w:rsidR="006F79E6">
        <w:rPr>
          <w:rFonts w:ascii="Calibri" w:hAnsi="Calibri"/>
          <w:b/>
          <w:iCs/>
          <w:noProof/>
          <w:sz w:val="20"/>
          <w:szCs w:val="20"/>
        </w:rPr>
        <w:t xml:space="preserve"> </w:t>
      </w:r>
      <w:r>
        <w:rPr>
          <w:rFonts w:ascii="Calibri" w:hAnsi="Calibri"/>
          <w:b/>
          <w:iCs/>
          <w:noProof/>
          <w:sz w:val="20"/>
          <w:szCs w:val="20"/>
        </w:rPr>
        <w:t>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E330FA">
        <w:rPr>
          <w:rFonts w:ascii="Calibri" w:hAnsi="Calibri"/>
          <w:iCs/>
          <w:noProof/>
          <w:sz w:val="20"/>
          <w:szCs w:val="20"/>
        </w:rPr>
        <w:t>2023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E330FA">
        <w:rPr>
          <w:rFonts w:ascii="Calibri" w:hAnsi="Calibri"/>
          <w:iCs/>
          <w:noProof/>
          <w:sz w:val="20"/>
          <w:szCs w:val="20"/>
        </w:rPr>
        <w:t>1605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58417E2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</w:t>
      </w:r>
      <w:r w:rsidR="00E330FA">
        <w:rPr>
          <w:rFonts w:ascii="Calibri" w:hAnsi="Calibri"/>
          <w:iCs/>
          <w:noProof/>
          <w:sz w:val="20"/>
          <w:szCs w:val="20"/>
        </w:rPr>
        <w:t>3</w:t>
      </w:r>
      <w:r w:rsidR="00430E7A">
        <w:rPr>
          <w:rFonts w:ascii="Calibri" w:hAnsi="Calibri"/>
          <w:iCs/>
          <w:noProof/>
          <w:sz w:val="20"/>
          <w:szCs w:val="20"/>
        </w:rPr>
        <w:t>.</w:t>
      </w:r>
      <w:r w:rsidR="00E330FA">
        <w:rPr>
          <w:rFonts w:ascii="Calibri" w:hAnsi="Calibri"/>
          <w:iCs/>
          <w:noProof/>
          <w:sz w:val="20"/>
          <w:szCs w:val="20"/>
        </w:rPr>
        <w:t>1497</w:t>
      </w:r>
      <w:r w:rsidR="00430E7A">
        <w:rPr>
          <w:rFonts w:ascii="Calibri" w:hAnsi="Calibri"/>
          <w:iCs/>
          <w:noProof/>
          <w:sz w:val="20"/>
          <w:szCs w:val="20"/>
        </w:rPr>
        <w:t xml:space="preserve"> t.</w:t>
      </w:r>
      <w:r w:rsidR="00E330FA">
        <w:rPr>
          <w:rFonts w:ascii="Calibri" w:hAnsi="Calibri"/>
          <w:iCs/>
          <w:noProof/>
          <w:sz w:val="20"/>
          <w:szCs w:val="20"/>
        </w:rPr>
        <w:t>j</w:t>
      </w:r>
      <w:r w:rsidR="00430E7A">
        <w:rPr>
          <w:rFonts w:ascii="Calibri" w:hAnsi="Calibri"/>
          <w:iCs/>
          <w:noProof/>
          <w:sz w:val="20"/>
          <w:szCs w:val="20"/>
        </w:rPr>
        <w:t>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C3199">
        <w:rPr>
          <w:rFonts w:asciiTheme="minorHAnsi" w:hAnsiTheme="minorHAnsi" w:cstheme="minorHAnsi"/>
          <w:b/>
          <w:sz w:val="20"/>
          <w:szCs w:val="20"/>
        </w:rPr>
      </w:r>
      <w:r w:rsidR="00CC319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C3199">
        <w:rPr>
          <w:rFonts w:asciiTheme="minorHAnsi" w:hAnsiTheme="minorHAnsi" w:cstheme="minorHAnsi"/>
          <w:sz w:val="20"/>
          <w:szCs w:val="20"/>
        </w:rPr>
      </w:r>
      <w:r w:rsidR="00CC319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13123939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C3199">
        <w:rPr>
          <w:rFonts w:asciiTheme="minorHAnsi" w:hAnsiTheme="minorHAnsi" w:cstheme="minorHAnsi"/>
          <w:sz w:val="20"/>
          <w:szCs w:val="20"/>
        </w:rPr>
      </w:r>
      <w:r w:rsidR="00CC319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Na podstawie art. 274 ust. 4 </w:t>
      </w:r>
      <w:r w:rsidR="002A10BA">
        <w:rPr>
          <w:rFonts w:asciiTheme="minorHAnsi" w:hAnsiTheme="minorHAnsi" w:cstheme="minorHAnsi"/>
          <w:b/>
          <w:sz w:val="20"/>
          <w:szCs w:val="20"/>
        </w:rPr>
        <w:t>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4661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F79E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F79E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0ED8D2F0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</w:t>
      </w:r>
      <w:r w:rsidR="002A10BA">
        <w:rPr>
          <w:rFonts w:ascii="Calibri" w:hAnsi="Calibri" w:cs="Calibri"/>
          <w:sz w:val="16"/>
        </w:rPr>
        <w:t>PZP</w:t>
      </w:r>
      <w:r>
        <w:rPr>
          <w:rFonts w:ascii="Calibri" w:hAnsi="Calibri" w:cs="Calibri"/>
          <w:sz w:val="16"/>
        </w:rPr>
        <w:t>;</w:t>
      </w:r>
    </w:p>
  </w:footnote>
  <w:footnote w:id="2">
    <w:p w14:paraId="26EDAA93" w14:textId="1E796DE1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</w:t>
      </w:r>
      <w:r w:rsidR="002A10BA">
        <w:rPr>
          <w:rFonts w:ascii="Calibri" w:hAnsi="Calibri" w:cs="Calibri"/>
          <w:sz w:val="16"/>
        </w:rPr>
        <w:t>PZP</w:t>
      </w:r>
      <w:r>
        <w:rPr>
          <w:rFonts w:ascii="Calibri" w:hAnsi="Calibri" w:cs="Calibri"/>
          <w:sz w:val="16"/>
        </w:rPr>
        <w:t>;</w:t>
      </w:r>
    </w:p>
  </w:footnote>
  <w:footnote w:id="3">
    <w:p w14:paraId="2D3185F3" w14:textId="48A8955A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</w:t>
      </w:r>
      <w:r w:rsidR="002A10BA">
        <w:rPr>
          <w:rFonts w:ascii="Calibri" w:hAnsi="Calibri" w:cs="Calibri"/>
          <w:sz w:val="16"/>
        </w:rPr>
        <w:t>PZP</w:t>
      </w:r>
      <w:r w:rsidR="00970602">
        <w:rPr>
          <w:rFonts w:ascii="Calibri" w:hAnsi="Calibri" w:cs="Calibri"/>
          <w:sz w:val="16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1AC00E83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A10BA" w:rsidRPr="002A10BA">
            <w:rPr>
              <w:rFonts w:ascii="Calibri" w:hAnsi="Calibri"/>
              <w:b/>
              <w:bCs/>
              <w:noProof/>
              <w:sz w:val="20"/>
              <w:szCs w:val="20"/>
            </w:rPr>
            <w:t>RI.271.1.916286.2024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3558F3F0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A10BA" w:rsidRPr="002A10BA">
            <w:rPr>
              <w:rFonts w:ascii="Calibri" w:hAnsi="Calibri"/>
              <w:b/>
              <w:bCs/>
              <w:noProof/>
              <w:sz w:val="20"/>
              <w:szCs w:val="20"/>
            </w:rPr>
            <w:t>RI.271.1.916286.2024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3824505">
    <w:abstractNumId w:val="0"/>
  </w:num>
  <w:num w:numId="2" w16cid:durableId="2006588420">
    <w:abstractNumId w:val="1"/>
  </w:num>
  <w:num w:numId="3" w16cid:durableId="2009094452">
    <w:abstractNumId w:val="2"/>
  </w:num>
  <w:num w:numId="4" w16cid:durableId="756755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mIYJRUoBJLWxDHpIhRSMZZxDUHGhtKmuTOaWII38qfXnZQmxdtPCVl72svfgCWrbrG7Ou+BJ9UiQoKzQ/h5dw==" w:salt="dbNN1S+M1Bkwq70KiMdnC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A10BA"/>
    <w:rsid w:val="002C1BDB"/>
    <w:rsid w:val="00306045"/>
    <w:rsid w:val="00315332"/>
    <w:rsid w:val="0033478E"/>
    <w:rsid w:val="003451ED"/>
    <w:rsid w:val="00360CEB"/>
    <w:rsid w:val="00397B52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C28A0"/>
    <w:rsid w:val="006D45E0"/>
    <w:rsid w:val="006F79E6"/>
    <w:rsid w:val="007238DD"/>
    <w:rsid w:val="0076304D"/>
    <w:rsid w:val="007A672A"/>
    <w:rsid w:val="007C1ED7"/>
    <w:rsid w:val="007D1D91"/>
    <w:rsid w:val="007E1E12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467F6"/>
    <w:rsid w:val="00B514F9"/>
    <w:rsid w:val="00BD1B2D"/>
    <w:rsid w:val="00BF105A"/>
    <w:rsid w:val="00C61159"/>
    <w:rsid w:val="00C61A1B"/>
    <w:rsid w:val="00C657D3"/>
    <w:rsid w:val="00CA4AE2"/>
    <w:rsid w:val="00CB706F"/>
    <w:rsid w:val="00CC3199"/>
    <w:rsid w:val="00CD370E"/>
    <w:rsid w:val="00CE4E82"/>
    <w:rsid w:val="00D4461C"/>
    <w:rsid w:val="00D66A27"/>
    <w:rsid w:val="00E01574"/>
    <w:rsid w:val="00E02589"/>
    <w:rsid w:val="00E07FB8"/>
    <w:rsid w:val="00E330FA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46614"/>
    <w:rsid w:val="00F549B8"/>
    <w:rsid w:val="00F854D8"/>
    <w:rsid w:val="00FD0AD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4FC6-2B09-41D9-AC5F-08E28A47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21</cp:revision>
  <cp:lastPrinted>2016-08-04T11:20:00Z</cp:lastPrinted>
  <dcterms:created xsi:type="dcterms:W3CDTF">2021-05-14T09:27:00Z</dcterms:created>
  <dcterms:modified xsi:type="dcterms:W3CDTF">2024-06-05T19:37:00Z</dcterms:modified>
</cp:coreProperties>
</file>