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61FB871C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815E6D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518C4AB0" w:rsidR="008A4CCA" w:rsidRPr="00DD76F9" w:rsidRDefault="00DD76F9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99349244"/>
      <w:r w:rsidRPr="00DD76F9">
        <w:rPr>
          <w:rFonts w:ascii="Times New Roman" w:hAnsi="Times New Roman" w:cs="Times New Roman"/>
          <w:b/>
          <w:sz w:val="28"/>
          <w:szCs w:val="28"/>
          <w:lang w:eastAsia="pl-PL"/>
        </w:rPr>
        <w:t>Przegląd techniczny, legalizacja i wzorcowanie wag przenośnikowych typu WMTP, w obiektach: KR-Kaczorska, EC-Koszyce i EC-Zachód w Pile</w:t>
      </w:r>
    </w:p>
    <w:bookmarkEnd w:id="0"/>
    <w:p w14:paraId="083B6832" w14:textId="77777777" w:rsidR="00095064" w:rsidRPr="00BF1E5E" w:rsidRDefault="00095064" w:rsidP="00815E6D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5E284DF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4E102B23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D53CC88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7FBD584" w14:textId="1EA1AD0B" w:rsidR="008A2D06" w:rsidRPr="00F63175" w:rsidRDefault="008A2D06" w:rsidP="00224B35">
      <w:pPr>
        <w:pStyle w:val="Akapitzlist"/>
        <w:numPr>
          <w:ilvl w:val="2"/>
          <w:numId w:val="6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F63175">
        <w:rPr>
          <w:sz w:val="24"/>
          <w:lang w:eastAsia="pl-PL"/>
        </w:rPr>
        <w:t>Wykonawca zobowiązuje się do wykonania zamówienia zgodnie ze Specyfikacją</w:t>
      </w:r>
      <w:r>
        <w:rPr>
          <w:sz w:val="24"/>
          <w:lang w:eastAsia="pl-PL"/>
        </w:rPr>
        <w:t xml:space="preserve"> Warunków Zamówienia (SWZ) nr 49</w:t>
      </w:r>
      <w:r w:rsidRPr="00F63175">
        <w:rPr>
          <w:sz w:val="24"/>
          <w:lang w:eastAsia="pl-PL"/>
        </w:rPr>
        <w:t xml:space="preserve">/2023 i złożoną ofertą za </w:t>
      </w:r>
      <w:r w:rsidR="005B4B71">
        <w:rPr>
          <w:sz w:val="24"/>
          <w:lang w:eastAsia="pl-PL"/>
        </w:rPr>
        <w:t xml:space="preserve">łączną </w:t>
      </w:r>
      <w:r w:rsidRPr="00F63175">
        <w:rPr>
          <w:sz w:val="24"/>
          <w:lang w:eastAsia="pl-PL"/>
        </w:rPr>
        <w:t>kwotę:</w:t>
      </w:r>
    </w:p>
    <w:p w14:paraId="733B1466" w14:textId="77777777" w:rsidR="008A2D06" w:rsidRPr="006D781B" w:rsidRDefault="008A2D06" w:rsidP="008A2D06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C8A7907" w14:textId="77777777" w:rsidR="008A2D06" w:rsidRPr="00D5666B" w:rsidRDefault="008A2D06" w:rsidP="008A2D06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2751D1A5" w14:textId="77777777" w:rsidR="008A2D06" w:rsidRPr="006D781B" w:rsidRDefault="008A2D06" w:rsidP="008A2D06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8E46117" w14:textId="77777777" w:rsidR="008A2D06" w:rsidRPr="00D5666B" w:rsidRDefault="008A2D06" w:rsidP="008A2D06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3C6D6109" w14:textId="77777777" w:rsidR="008A2D06" w:rsidRPr="006D781B" w:rsidRDefault="008A2D06" w:rsidP="008A2D06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B305A27" w14:textId="2EADB8D5" w:rsidR="008A2D06" w:rsidRPr="0096122E" w:rsidRDefault="008A2D06" w:rsidP="00224B35">
      <w:pPr>
        <w:pStyle w:val="Akapitzlist"/>
        <w:numPr>
          <w:ilvl w:val="2"/>
          <w:numId w:val="6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96122E">
        <w:rPr>
          <w:sz w:val="24"/>
          <w:lang w:eastAsia="pl-PL"/>
        </w:rPr>
        <w:t xml:space="preserve">Wykonawca zobowiązuje się do zrealizowania zamówienia w terminie </w:t>
      </w:r>
      <w:r w:rsidRPr="0096122E">
        <w:rPr>
          <w:b/>
          <w:sz w:val="24"/>
          <w:lang w:eastAsia="pl-PL"/>
        </w:rPr>
        <w:t xml:space="preserve">do </w:t>
      </w:r>
      <w:r w:rsidR="005B7750">
        <w:rPr>
          <w:b/>
          <w:sz w:val="24"/>
          <w:lang w:eastAsia="pl-PL"/>
        </w:rPr>
        <w:t>20 grudnia 2023 r</w:t>
      </w:r>
      <w:r>
        <w:rPr>
          <w:b/>
          <w:sz w:val="24"/>
          <w:lang w:eastAsia="pl-PL"/>
        </w:rPr>
        <w:t>.</w:t>
      </w:r>
    </w:p>
    <w:p w14:paraId="1BEE0CE5" w14:textId="77777777" w:rsidR="008A2D06" w:rsidRPr="00244E15" w:rsidRDefault="008A2D06" w:rsidP="00224B35">
      <w:pPr>
        <w:pStyle w:val="Akapitzlist"/>
        <w:numPr>
          <w:ilvl w:val="2"/>
          <w:numId w:val="6"/>
        </w:numPr>
        <w:suppressAutoHyphens w:val="0"/>
        <w:ind w:left="284" w:hanging="284"/>
        <w:rPr>
          <w:sz w:val="24"/>
        </w:rPr>
      </w:pPr>
      <w:r w:rsidRPr="00244E15">
        <w:rPr>
          <w:sz w:val="24"/>
        </w:rPr>
        <w:t>Wykonawca oświadcza, że:</w:t>
      </w:r>
    </w:p>
    <w:p w14:paraId="167180BD" w14:textId="77777777" w:rsidR="008A2D06" w:rsidRPr="00244E15" w:rsidRDefault="008A2D06" w:rsidP="00224B35">
      <w:pPr>
        <w:numPr>
          <w:ilvl w:val="0"/>
          <w:numId w:val="17"/>
        </w:numPr>
        <w:suppressAutoHyphens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1B649A72" w14:textId="77777777" w:rsidR="008A2D06" w:rsidRPr="00244E15" w:rsidRDefault="008A2D06" w:rsidP="00224B35">
      <w:pPr>
        <w:numPr>
          <w:ilvl w:val="0"/>
          <w:numId w:val="17"/>
        </w:numPr>
        <w:suppressAutoHyphens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m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a niezbędną wiedzę i doświadczenie oraz potencjał techniczny, a także dysponuje osobami zdolnymi do wykonania zamówienia;</w:t>
      </w:r>
    </w:p>
    <w:p w14:paraId="7D85BB56" w14:textId="77777777" w:rsidR="008A2D06" w:rsidRPr="00DD7E48" w:rsidRDefault="008A2D06" w:rsidP="00224B35">
      <w:pPr>
        <w:numPr>
          <w:ilvl w:val="0"/>
          <w:numId w:val="17"/>
        </w:numPr>
        <w:suppressAutoHyphens w:val="0"/>
        <w:spacing w:after="120" w:line="240" w:lineRule="auto"/>
        <w:ind w:left="340" w:hanging="340"/>
        <w:jc w:val="both"/>
        <w:rPr>
          <w:rFonts w:ascii="Times New Roman CE" w:hAnsi="Times New Roman CE" w:cs="Times New Roman"/>
          <w:sz w:val="24"/>
          <w:szCs w:val="24"/>
          <w:lang w:eastAsia="pl-PL"/>
        </w:rPr>
      </w:pPr>
      <w:r w:rsidRPr="00DD7E48">
        <w:rPr>
          <w:rFonts w:ascii="Times New Roman CE" w:hAnsi="Times New Roman CE" w:cs="Times New Roman"/>
          <w:sz w:val="24"/>
          <w:szCs w:val="24"/>
          <w:lang w:eastAsia="pl-PL"/>
        </w:rPr>
        <w:t xml:space="preserve">znajduje się w sytuacji ekonomicznej i finansowej zapewniającej wykonanie zamówienia, </w:t>
      </w:r>
      <w:r w:rsidRPr="00DD7E48">
        <w:rPr>
          <w:rFonts w:ascii="Times New Roman CE" w:hAnsi="Times New Roman CE"/>
          <w:bCs/>
          <w:sz w:val="24"/>
          <w:szCs w:val="24"/>
        </w:rPr>
        <w:t xml:space="preserve">przy uwzględnieniu obowiązujących u Zamawiającego lub </w:t>
      </w:r>
      <w:r>
        <w:rPr>
          <w:rFonts w:ascii="Times New Roman CE" w:hAnsi="Times New Roman CE"/>
          <w:bCs/>
          <w:sz w:val="24"/>
          <w:szCs w:val="24"/>
        </w:rPr>
        <w:t xml:space="preserve">w </w:t>
      </w:r>
      <w:r w:rsidRPr="00DD7E48">
        <w:rPr>
          <w:rFonts w:ascii="Times New Roman CE" w:hAnsi="Times New Roman CE"/>
          <w:bCs/>
          <w:sz w:val="24"/>
          <w:szCs w:val="24"/>
        </w:rPr>
        <w:t>Gr</w:t>
      </w:r>
      <w:r>
        <w:rPr>
          <w:rFonts w:ascii="Times New Roman CE" w:hAnsi="Times New Roman CE"/>
          <w:bCs/>
          <w:sz w:val="24"/>
          <w:szCs w:val="24"/>
        </w:rPr>
        <w:t>upie ENEA aktów wewnętrznych, w </w:t>
      </w:r>
      <w:r w:rsidRPr="00DD7E48">
        <w:rPr>
          <w:rFonts w:ascii="Times New Roman CE" w:hAnsi="Times New Roman CE"/>
          <w:bCs/>
          <w:sz w:val="24"/>
          <w:szCs w:val="24"/>
        </w:rPr>
        <w:t>szczególności „Procedury weryfikacji kontrahentów w Grupie ENEA”</w:t>
      </w:r>
      <w:r w:rsidRPr="00DD7E48">
        <w:rPr>
          <w:rFonts w:ascii="Times New Roman CE" w:hAnsi="Times New Roman CE" w:cs="Times New Roman"/>
          <w:sz w:val="24"/>
          <w:szCs w:val="24"/>
          <w:lang w:eastAsia="pl-PL"/>
        </w:rPr>
        <w:t>;</w:t>
      </w:r>
    </w:p>
    <w:p w14:paraId="0E70CDBA" w14:textId="453B9609" w:rsidR="008A2D06" w:rsidRPr="00244E15" w:rsidRDefault="008A2D06" w:rsidP="00224B35">
      <w:pPr>
        <w:numPr>
          <w:ilvl w:val="0"/>
          <w:numId w:val="17"/>
        </w:numPr>
        <w:suppressAutoHyphens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 xml:space="preserve">nie podlega wykluczeniu z postępowania o udzielenie zamówienia, </w:t>
      </w:r>
      <w:r>
        <w:rPr>
          <w:rFonts w:ascii="Times New Roman" w:hAnsi="Times New Roman" w:cs="Times New Roman"/>
          <w:sz w:val="24"/>
          <w:szCs w:val="24"/>
        </w:rPr>
        <w:t xml:space="preserve">w tym z udziału w </w:t>
      </w:r>
      <w:proofErr w:type="spellStart"/>
      <w:r w:rsidRPr="00244E15">
        <w:rPr>
          <w:rFonts w:ascii="Times New Roman" w:hAnsi="Times New Roman" w:cs="Times New Roman"/>
          <w:sz w:val="24"/>
          <w:szCs w:val="24"/>
        </w:rPr>
        <w:t>postępo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waniu</w:t>
      </w:r>
      <w:proofErr w:type="spellEnd"/>
      <w:r w:rsidRPr="00244E15">
        <w:rPr>
          <w:rFonts w:ascii="Times New Roman" w:hAnsi="Times New Roman" w:cs="Times New Roman"/>
          <w:sz w:val="24"/>
          <w:szCs w:val="24"/>
        </w:rPr>
        <w:t xml:space="preserve"> w związku z zaistnieniem przesłanek określonych w § 12 ust. 5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E15">
        <w:rPr>
          <w:rFonts w:ascii="Times New Roman" w:hAnsi="Times New Roman" w:cs="Times New Roman"/>
          <w:sz w:val="24"/>
          <w:szCs w:val="24"/>
        </w:rPr>
        <w:t> 13)</w:t>
      </w:r>
      <w:r w:rsidR="005B7750"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244E15">
        <w:rPr>
          <w:rFonts w:ascii="Times New Roman" w:hAnsi="Times New Roman" w:cs="Times New Roman"/>
          <w:sz w:val="24"/>
          <w:szCs w:val="24"/>
        </w:rPr>
        <w:t>Regula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minu</w:t>
      </w:r>
      <w:proofErr w:type="spellEnd"/>
      <w:r w:rsidRPr="00244E15">
        <w:rPr>
          <w:rFonts w:ascii="Times New Roman" w:hAnsi="Times New Roman" w:cs="Times New Roman"/>
          <w:sz w:val="24"/>
          <w:szCs w:val="24"/>
        </w:rPr>
        <w:t xml:space="preserve"> Udzielania Zamówień </w:t>
      </w:r>
      <w:r w:rsidR="005B7750">
        <w:rPr>
          <w:rFonts w:ascii="Times New Roman" w:hAnsi="Times New Roman" w:cs="Times New Roman"/>
          <w:sz w:val="24"/>
          <w:szCs w:val="24"/>
        </w:rPr>
        <w:t xml:space="preserve">w </w:t>
      </w:r>
      <w:r w:rsidRPr="00244E15">
        <w:rPr>
          <w:rFonts w:ascii="Times New Roman" w:hAnsi="Times New Roman" w:cs="Times New Roman"/>
          <w:sz w:val="24"/>
          <w:szCs w:val="24"/>
        </w:rPr>
        <w:t>Miejskiej</w:t>
      </w:r>
      <w:r>
        <w:rPr>
          <w:rFonts w:ascii="Times New Roman" w:hAnsi="Times New Roman" w:cs="Times New Roman"/>
          <w:sz w:val="24"/>
          <w:szCs w:val="24"/>
        </w:rPr>
        <w:t xml:space="preserve"> Energety</w:t>
      </w:r>
      <w:r w:rsidR="005B775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Cieplnej Piła Sp. z </w:t>
      </w:r>
      <w:r w:rsidRPr="00244E15">
        <w:rPr>
          <w:rFonts w:ascii="Times New Roman" w:hAnsi="Times New Roman" w:cs="Times New Roman"/>
          <w:sz w:val="24"/>
          <w:szCs w:val="24"/>
        </w:rPr>
        <w:t>o.o.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;</w:t>
      </w:r>
    </w:p>
    <w:p w14:paraId="1891193C" w14:textId="77777777" w:rsidR="008A2D06" w:rsidRPr="003F2AB1" w:rsidRDefault="008A2D06" w:rsidP="00224B35">
      <w:pPr>
        <w:numPr>
          <w:ilvl w:val="0"/>
          <w:numId w:val="17"/>
        </w:numPr>
        <w:suppressAutoHyphens w:val="0"/>
        <w:spacing w:after="120" w:line="240" w:lineRule="auto"/>
        <w:ind w:left="340" w:hanging="340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" w:hAnsi="Times New Roman" w:cs="Times New Roman"/>
          <w:sz w:val="24"/>
          <w:szCs w:val="24"/>
        </w:rPr>
        <w:t xml:space="preserve">zapoznał się z treścią „Kodeksu Kontrahentów Grupy ENEA” i zobowiązuje się do </w:t>
      </w:r>
      <w:proofErr w:type="spellStart"/>
      <w:r w:rsidRPr="00244E15">
        <w:rPr>
          <w:rFonts w:ascii="Times New Roman" w:hAnsi="Times New Roman" w:cs="Times New Roman"/>
          <w:sz w:val="24"/>
          <w:szCs w:val="24"/>
        </w:rPr>
        <w:t>przestrze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gania zawartych w nim zasad w relacjach biznesowych z Zamawiającym;</w:t>
      </w:r>
    </w:p>
    <w:p w14:paraId="1181E346" w14:textId="1A7400D9" w:rsidR="008A2D06" w:rsidRPr="003F2AB1" w:rsidRDefault="008A2D06" w:rsidP="00224B35">
      <w:pPr>
        <w:numPr>
          <w:ilvl w:val="0"/>
          <w:numId w:val="17"/>
        </w:numPr>
        <w:suppressAutoHyphens w:val="0"/>
        <w:spacing w:after="120" w:line="240" w:lineRule="auto"/>
        <w:ind w:left="340" w:hanging="340"/>
        <w:jc w:val="both"/>
        <w:rPr>
          <w:rFonts w:ascii="Times New Roman CE" w:hAnsi="Times New Roman CE"/>
          <w:sz w:val="24"/>
          <w:szCs w:val="24"/>
        </w:rPr>
      </w:pP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wypełnił obowiązki informacyjne </w:t>
      </w:r>
      <w:r>
        <w:rPr>
          <w:rFonts w:ascii="Times New Roman CE" w:hAnsi="Times New Roman CE"/>
          <w:sz w:val="24"/>
          <w:szCs w:val="24"/>
          <w:lang w:eastAsia="pl-PL"/>
        </w:rPr>
        <w:t xml:space="preserve">przewidziane w art. 13 lub art. 14 </w:t>
      </w:r>
      <w:r w:rsidRPr="003F2AB1">
        <w:rPr>
          <w:rFonts w:ascii="Times New Roman CE" w:hAnsi="Times New Roman CE"/>
          <w:sz w:val="24"/>
          <w:szCs w:val="24"/>
          <w:lang w:eastAsia="pl-PL"/>
        </w:rPr>
        <w:t>RODO</w:t>
      </w:r>
      <w:r w:rsidR="005B7750">
        <w:rPr>
          <w:rFonts w:ascii="Times New Roman CE" w:hAnsi="Times New Roman CE"/>
          <w:sz w:val="24"/>
          <w:szCs w:val="24"/>
          <w:lang w:eastAsia="pl-PL"/>
        </w:rPr>
        <w:t>,</w:t>
      </w: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w niniejszym postępowaniu;</w:t>
      </w:r>
    </w:p>
    <w:p w14:paraId="3EF8AB0E" w14:textId="77777777" w:rsidR="008A2D06" w:rsidRPr="00244E15" w:rsidRDefault="008A2D06" w:rsidP="00224B35">
      <w:pPr>
        <w:numPr>
          <w:ilvl w:val="0"/>
          <w:numId w:val="17"/>
        </w:numPr>
        <w:suppressAutoHyphens w:val="0"/>
        <w:spacing w:after="0" w:line="240" w:lineRule="auto"/>
        <w:ind w:left="340" w:hanging="340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 CE" w:hAnsi="Times New Roman CE"/>
          <w:sz w:val="24"/>
          <w:szCs w:val="24"/>
        </w:rPr>
        <w:t>jest świadomy odpowiedzialności karnej za podawanie nieprawdziwych informacji.</w:t>
      </w:r>
    </w:p>
    <w:p w14:paraId="03A0DA45" w14:textId="77777777" w:rsidR="00A204D2" w:rsidRDefault="00A204D2" w:rsidP="00815E6D">
      <w:pPr>
        <w:spacing w:after="0" w:line="96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16BB1F4" w14:textId="77777777" w:rsidR="001F113C" w:rsidRDefault="001F113C" w:rsidP="001F113C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s odręczny i pieczęć imienna lub podpis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</w:t>
      </w:r>
    </w:p>
    <w:p w14:paraId="7CE7F0DC" w14:textId="5D23F769" w:rsidR="00BA4ADF" w:rsidRPr="00C8794A" w:rsidRDefault="00096E9F" w:rsidP="008A2D0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lub osobisty)</w:t>
      </w:r>
      <w:r w:rsidR="00364B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="00D5666B"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1F113C"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="00D5666B"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bookmarkStart w:id="1" w:name="_Hlk58587173"/>
    </w:p>
    <w:bookmarkEnd w:id="1"/>
    <w:sectPr w:rsidR="00BA4ADF" w:rsidRPr="00C8794A" w:rsidSect="00E207EA">
      <w:headerReference w:type="default" r:id="rId8"/>
      <w:footerReference w:type="default" r:id="rId9"/>
      <w:pgSz w:w="11906" w:h="16838" w:code="9"/>
      <w:pgMar w:top="1588" w:right="1134" w:bottom="1134" w:left="1134" w:header="709" w:footer="567" w:gutter="284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91E" w14:textId="77777777" w:rsidR="00DF2E31" w:rsidRDefault="00DF2E31">
      <w:pPr>
        <w:spacing w:after="0" w:line="240" w:lineRule="auto"/>
      </w:pPr>
      <w:r>
        <w:separator/>
      </w:r>
    </w:p>
  </w:endnote>
  <w:endnote w:type="continuationSeparator" w:id="0">
    <w:p w14:paraId="6AF3F956" w14:textId="77777777" w:rsidR="00DF2E31" w:rsidRDefault="00D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901464"/>
      <w:docPartObj>
        <w:docPartGallery w:val="Page Numbers (Bottom of Page)"/>
        <w:docPartUnique/>
      </w:docPartObj>
    </w:sdtPr>
    <w:sdtEndPr/>
    <w:sdtContent>
      <w:p w14:paraId="5D72B75A" w14:textId="098901A7" w:rsidR="002174C5" w:rsidRDefault="002174C5" w:rsidP="00217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C914" w14:textId="77777777" w:rsidR="00DF2E31" w:rsidRDefault="00DF2E31">
      <w:pPr>
        <w:spacing w:after="0" w:line="240" w:lineRule="auto"/>
      </w:pPr>
      <w:r>
        <w:separator/>
      </w:r>
    </w:p>
  </w:footnote>
  <w:footnote w:type="continuationSeparator" w:id="0">
    <w:p w14:paraId="4EC82420" w14:textId="77777777" w:rsidR="00DF2E31" w:rsidRDefault="00DF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89DD" w14:textId="77777777" w:rsidR="00FC1502" w:rsidRPr="00392F35" w:rsidRDefault="00FC1502" w:rsidP="00E76B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392F35">
      <w:rPr>
        <w:rFonts w:ascii="Times New Roman" w:hAnsi="Times New Roman" w:cs="Times New Roman"/>
        <w:b/>
      </w:rPr>
      <w:t>Miejska Energetyka Cieplna Piła Sp. z o.o.</w:t>
    </w:r>
  </w:p>
  <w:p w14:paraId="680F976F" w14:textId="180E24C7" w:rsidR="00FC1502" w:rsidRPr="00EF74B8" w:rsidRDefault="00C8794A" w:rsidP="00392F35">
    <w:pPr>
      <w:pBdr>
        <w:bottom w:val="single" w:sz="6" w:space="1" w:color="auto"/>
      </w:pBdr>
      <w:spacing w:after="0" w:line="240" w:lineRule="auto"/>
      <w:jc w:val="center"/>
      <w:rPr>
        <w:rFonts w:ascii="Times New Roman CE" w:hAnsi="Times New Roman CE"/>
      </w:rPr>
    </w:pPr>
    <w:r>
      <w:rPr>
        <w:rFonts w:ascii="Times New Roman" w:hAnsi="Times New Roman" w:cs="Times New Roman"/>
      </w:rPr>
      <w:t>Przegląd techniczny, legalizacja i wzorcowanie wag przenośnikowych w obiektach MEC Piła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6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8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0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09A2482"/>
    <w:multiLevelType w:val="multilevel"/>
    <w:tmpl w:val="783E6744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51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CE43837"/>
    <w:multiLevelType w:val="hybridMultilevel"/>
    <w:tmpl w:val="0596BA66"/>
    <w:lvl w:ilvl="0" w:tplc="7C5092F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1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6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46"/>
  </w:num>
  <w:num w:numId="5">
    <w:abstractNumId w:val="1"/>
  </w:num>
  <w:num w:numId="6">
    <w:abstractNumId w:val="52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</w:num>
  <w:num w:numId="9">
    <w:abstractNumId w:val="48"/>
  </w:num>
  <w:num w:numId="10">
    <w:abstractNumId w:val="38"/>
  </w:num>
  <w:num w:numId="11">
    <w:abstractNumId w:val="49"/>
  </w:num>
  <w:num w:numId="12">
    <w:abstractNumId w:val="47"/>
  </w:num>
  <w:num w:numId="13">
    <w:abstractNumId w:val="62"/>
  </w:num>
  <w:num w:numId="14">
    <w:abstractNumId w:val="51"/>
  </w:num>
  <w:num w:numId="15">
    <w:abstractNumId w:val="57"/>
  </w:num>
  <w:num w:numId="16">
    <w:abstractNumId w:val="58"/>
  </w:num>
  <w:num w:numId="17">
    <w:abstractNumId w:val="50"/>
  </w:num>
  <w:num w:numId="18">
    <w:abstractNumId w:val="6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2B1"/>
    <w:rsid w:val="000133E9"/>
    <w:rsid w:val="00013784"/>
    <w:rsid w:val="00013CB6"/>
    <w:rsid w:val="0001418F"/>
    <w:rsid w:val="0001422B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398"/>
    <w:rsid w:val="00030DE7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302"/>
    <w:rsid w:val="00041948"/>
    <w:rsid w:val="000437F2"/>
    <w:rsid w:val="00046065"/>
    <w:rsid w:val="0004680E"/>
    <w:rsid w:val="00046813"/>
    <w:rsid w:val="00046900"/>
    <w:rsid w:val="00046980"/>
    <w:rsid w:val="0005252B"/>
    <w:rsid w:val="000526BE"/>
    <w:rsid w:val="0005357D"/>
    <w:rsid w:val="00053734"/>
    <w:rsid w:val="000538BF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4516"/>
    <w:rsid w:val="00064FA3"/>
    <w:rsid w:val="00067AC3"/>
    <w:rsid w:val="0007011C"/>
    <w:rsid w:val="0007022E"/>
    <w:rsid w:val="00073755"/>
    <w:rsid w:val="000739F3"/>
    <w:rsid w:val="00075287"/>
    <w:rsid w:val="0007576F"/>
    <w:rsid w:val="0007582E"/>
    <w:rsid w:val="00075A7D"/>
    <w:rsid w:val="000767CE"/>
    <w:rsid w:val="000775E6"/>
    <w:rsid w:val="0008015E"/>
    <w:rsid w:val="00080938"/>
    <w:rsid w:val="000814EE"/>
    <w:rsid w:val="000819F0"/>
    <w:rsid w:val="00083A20"/>
    <w:rsid w:val="0008462E"/>
    <w:rsid w:val="00084920"/>
    <w:rsid w:val="00084F67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4584"/>
    <w:rsid w:val="000A5488"/>
    <w:rsid w:val="000A6CFB"/>
    <w:rsid w:val="000A728E"/>
    <w:rsid w:val="000A7BD0"/>
    <w:rsid w:val="000B015C"/>
    <w:rsid w:val="000B15BC"/>
    <w:rsid w:val="000B2672"/>
    <w:rsid w:val="000B2F04"/>
    <w:rsid w:val="000B3333"/>
    <w:rsid w:val="000B42A0"/>
    <w:rsid w:val="000B64BB"/>
    <w:rsid w:val="000B6EAC"/>
    <w:rsid w:val="000C0153"/>
    <w:rsid w:val="000C1506"/>
    <w:rsid w:val="000C267F"/>
    <w:rsid w:val="000C2B55"/>
    <w:rsid w:val="000C2E88"/>
    <w:rsid w:val="000C338D"/>
    <w:rsid w:val="000C3C2B"/>
    <w:rsid w:val="000C4A8E"/>
    <w:rsid w:val="000C59A4"/>
    <w:rsid w:val="000C67FE"/>
    <w:rsid w:val="000C6844"/>
    <w:rsid w:val="000C7071"/>
    <w:rsid w:val="000C7666"/>
    <w:rsid w:val="000C7BC2"/>
    <w:rsid w:val="000D07AD"/>
    <w:rsid w:val="000D0F23"/>
    <w:rsid w:val="000D12EC"/>
    <w:rsid w:val="000D2575"/>
    <w:rsid w:val="000D31AD"/>
    <w:rsid w:val="000D51E9"/>
    <w:rsid w:val="000D5A1B"/>
    <w:rsid w:val="000D5BEF"/>
    <w:rsid w:val="000D5E7F"/>
    <w:rsid w:val="000D6D0F"/>
    <w:rsid w:val="000D6EC5"/>
    <w:rsid w:val="000D7BF9"/>
    <w:rsid w:val="000E32FE"/>
    <w:rsid w:val="000E41E0"/>
    <w:rsid w:val="000E4E67"/>
    <w:rsid w:val="000E5DBD"/>
    <w:rsid w:val="000E74B8"/>
    <w:rsid w:val="000E7D80"/>
    <w:rsid w:val="000F0CD1"/>
    <w:rsid w:val="000F10DD"/>
    <w:rsid w:val="000F200A"/>
    <w:rsid w:val="000F50E6"/>
    <w:rsid w:val="000F5924"/>
    <w:rsid w:val="000F73E6"/>
    <w:rsid w:val="0010216B"/>
    <w:rsid w:val="00102383"/>
    <w:rsid w:val="00102865"/>
    <w:rsid w:val="001049EB"/>
    <w:rsid w:val="0010787F"/>
    <w:rsid w:val="0011076B"/>
    <w:rsid w:val="00111B69"/>
    <w:rsid w:val="001125DC"/>
    <w:rsid w:val="00112750"/>
    <w:rsid w:val="00112EFC"/>
    <w:rsid w:val="00112FF5"/>
    <w:rsid w:val="001134D5"/>
    <w:rsid w:val="00113704"/>
    <w:rsid w:val="00113E79"/>
    <w:rsid w:val="00120102"/>
    <w:rsid w:val="0012011A"/>
    <w:rsid w:val="001205B8"/>
    <w:rsid w:val="0012108C"/>
    <w:rsid w:val="0012172F"/>
    <w:rsid w:val="0012175F"/>
    <w:rsid w:val="00123204"/>
    <w:rsid w:val="00126F75"/>
    <w:rsid w:val="001277C8"/>
    <w:rsid w:val="0013083B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FD8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12EA"/>
    <w:rsid w:val="0017211E"/>
    <w:rsid w:val="00172D66"/>
    <w:rsid w:val="0017367B"/>
    <w:rsid w:val="001743A2"/>
    <w:rsid w:val="00175FBE"/>
    <w:rsid w:val="001766A3"/>
    <w:rsid w:val="0017700A"/>
    <w:rsid w:val="0018011B"/>
    <w:rsid w:val="00180C6E"/>
    <w:rsid w:val="00180E9E"/>
    <w:rsid w:val="00181EF1"/>
    <w:rsid w:val="00183FEE"/>
    <w:rsid w:val="00184754"/>
    <w:rsid w:val="00185CAF"/>
    <w:rsid w:val="001863BD"/>
    <w:rsid w:val="0018715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A0C84"/>
    <w:rsid w:val="001A24CC"/>
    <w:rsid w:val="001A33DC"/>
    <w:rsid w:val="001A53B5"/>
    <w:rsid w:val="001A77DA"/>
    <w:rsid w:val="001B0210"/>
    <w:rsid w:val="001B1FC0"/>
    <w:rsid w:val="001B434F"/>
    <w:rsid w:val="001B59DF"/>
    <w:rsid w:val="001C0C6A"/>
    <w:rsid w:val="001C15C9"/>
    <w:rsid w:val="001C1AC3"/>
    <w:rsid w:val="001C5F2D"/>
    <w:rsid w:val="001C65EA"/>
    <w:rsid w:val="001C7EF4"/>
    <w:rsid w:val="001C7F83"/>
    <w:rsid w:val="001D3AEF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113C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6C75"/>
    <w:rsid w:val="002071DD"/>
    <w:rsid w:val="002074C3"/>
    <w:rsid w:val="00211D17"/>
    <w:rsid w:val="002133D0"/>
    <w:rsid w:val="00214898"/>
    <w:rsid w:val="002148EB"/>
    <w:rsid w:val="00214AFF"/>
    <w:rsid w:val="00215770"/>
    <w:rsid w:val="00215D4E"/>
    <w:rsid w:val="0021709F"/>
    <w:rsid w:val="002174C5"/>
    <w:rsid w:val="0021768B"/>
    <w:rsid w:val="002178AE"/>
    <w:rsid w:val="002200CD"/>
    <w:rsid w:val="002209B3"/>
    <w:rsid w:val="00220DB7"/>
    <w:rsid w:val="00223703"/>
    <w:rsid w:val="00223D6D"/>
    <w:rsid w:val="00224B35"/>
    <w:rsid w:val="00226B49"/>
    <w:rsid w:val="00226FF7"/>
    <w:rsid w:val="0022763C"/>
    <w:rsid w:val="00227658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6BD"/>
    <w:rsid w:val="00243E04"/>
    <w:rsid w:val="00244606"/>
    <w:rsid w:val="00244B70"/>
    <w:rsid w:val="00244D8B"/>
    <w:rsid w:val="00246B4A"/>
    <w:rsid w:val="002503B7"/>
    <w:rsid w:val="00251A33"/>
    <w:rsid w:val="0025287A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2E3"/>
    <w:rsid w:val="00265755"/>
    <w:rsid w:val="0026660E"/>
    <w:rsid w:val="002677E2"/>
    <w:rsid w:val="00267FCB"/>
    <w:rsid w:val="00270D8F"/>
    <w:rsid w:val="00270F35"/>
    <w:rsid w:val="002710A4"/>
    <w:rsid w:val="00272E35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DF6"/>
    <w:rsid w:val="00285455"/>
    <w:rsid w:val="00286052"/>
    <w:rsid w:val="00287100"/>
    <w:rsid w:val="002873B6"/>
    <w:rsid w:val="002907CA"/>
    <w:rsid w:val="002918A8"/>
    <w:rsid w:val="00291945"/>
    <w:rsid w:val="00292D2E"/>
    <w:rsid w:val="00293398"/>
    <w:rsid w:val="00294B6C"/>
    <w:rsid w:val="002971C3"/>
    <w:rsid w:val="002A32AB"/>
    <w:rsid w:val="002A3566"/>
    <w:rsid w:val="002A3685"/>
    <w:rsid w:val="002A3FB3"/>
    <w:rsid w:val="002A5318"/>
    <w:rsid w:val="002A5C72"/>
    <w:rsid w:val="002A637D"/>
    <w:rsid w:val="002B1EB7"/>
    <w:rsid w:val="002B4513"/>
    <w:rsid w:val="002B6645"/>
    <w:rsid w:val="002C0F89"/>
    <w:rsid w:val="002C4181"/>
    <w:rsid w:val="002C504C"/>
    <w:rsid w:val="002C5221"/>
    <w:rsid w:val="002C67FE"/>
    <w:rsid w:val="002D12F2"/>
    <w:rsid w:val="002D31CD"/>
    <w:rsid w:val="002D3B53"/>
    <w:rsid w:val="002D5A3A"/>
    <w:rsid w:val="002D60B7"/>
    <w:rsid w:val="002D624B"/>
    <w:rsid w:val="002D641E"/>
    <w:rsid w:val="002D71DB"/>
    <w:rsid w:val="002E00EC"/>
    <w:rsid w:val="002E02A7"/>
    <w:rsid w:val="002E122E"/>
    <w:rsid w:val="002E1411"/>
    <w:rsid w:val="002E1D09"/>
    <w:rsid w:val="002E1EC0"/>
    <w:rsid w:val="002E3AFA"/>
    <w:rsid w:val="002E55EA"/>
    <w:rsid w:val="002E635F"/>
    <w:rsid w:val="002E7140"/>
    <w:rsid w:val="002F140F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07E94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6D0"/>
    <w:rsid w:val="00320820"/>
    <w:rsid w:val="00321246"/>
    <w:rsid w:val="0032274F"/>
    <w:rsid w:val="00322C29"/>
    <w:rsid w:val="00324358"/>
    <w:rsid w:val="003243FA"/>
    <w:rsid w:val="0032546E"/>
    <w:rsid w:val="003268FC"/>
    <w:rsid w:val="00330DE6"/>
    <w:rsid w:val="0033284B"/>
    <w:rsid w:val="003339C9"/>
    <w:rsid w:val="00334A36"/>
    <w:rsid w:val="00335117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4290"/>
    <w:rsid w:val="00355094"/>
    <w:rsid w:val="00355420"/>
    <w:rsid w:val="003562D0"/>
    <w:rsid w:val="00356628"/>
    <w:rsid w:val="00356A60"/>
    <w:rsid w:val="0036105F"/>
    <w:rsid w:val="00363AF0"/>
    <w:rsid w:val="00363DCB"/>
    <w:rsid w:val="00364014"/>
    <w:rsid w:val="003641C4"/>
    <w:rsid w:val="00364BF6"/>
    <w:rsid w:val="00365600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0AA5"/>
    <w:rsid w:val="003815EC"/>
    <w:rsid w:val="00381691"/>
    <w:rsid w:val="00381815"/>
    <w:rsid w:val="00390093"/>
    <w:rsid w:val="0039045E"/>
    <w:rsid w:val="00390FA7"/>
    <w:rsid w:val="003913B9"/>
    <w:rsid w:val="00391645"/>
    <w:rsid w:val="00392F35"/>
    <w:rsid w:val="00393399"/>
    <w:rsid w:val="003939D2"/>
    <w:rsid w:val="00394042"/>
    <w:rsid w:val="00394641"/>
    <w:rsid w:val="00395FA1"/>
    <w:rsid w:val="003975E6"/>
    <w:rsid w:val="003A131F"/>
    <w:rsid w:val="003A14DD"/>
    <w:rsid w:val="003A19CD"/>
    <w:rsid w:val="003A1F7C"/>
    <w:rsid w:val="003A3CF6"/>
    <w:rsid w:val="003A4B26"/>
    <w:rsid w:val="003A5216"/>
    <w:rsid w:val="003A5561"/>
    <w:rsid w:val="003A67F4"/>
    <w:rsid w:val="003A682C"/>
    <w:rsid w:val="003A726E"/>
    <w:rsid w:val="003B0E1B"/>
    <w:rsid w:val="003B28EA"/>
    <w:rsid w:val="003B2CAD"/>
    <w:rsid w:val="003B6738"/>
    <w:rsid w:val="003B6903"/>
    <w:rsid w:val="003C0209"/>
    <w:rsid w:val="003C0967"/>
    <w:rsid w:val="003C0D73"/>
    <w:rsid w:val="003C1CA1"/>
    <w:rsid w:val="003C2E83"/>
    <w:rsid w:val="003C51A3"/>
    <w:rsid w:val="003C60B4"/>
    <w:rsid w:val="003C7A62"/>
    <w:rsid w:val="003D0582"/>
    <w:rsid w:val="003D268E"/>
    <w:rsid w:val="003D2858"/>
    <w:rsid w:val="003D402A"/>
    <w:rsid w:val="003D5EE7"/>
    <w:rsid w:val="003D631C"/>
    <w:rsid w:val="003D7B5A"/>
    <w:rsid w:val="003E0A46"/>
    <w:rsid w:val="003E15B7"/>
    <w:rsid w:val="003E2AE3"/>
    <w:rsid w:val="003E2EF5"/>
    <w:rsid w:val="003E3CDC"/>
    <w:rsid w:val="003E4F1B"/>
    <w:rsid w:val="003E556B"/>
    <w:rsid w:val="003E59D0"/>
    <w:rsid w:val="003E6483"/>
    <w:rsid w:val="003E6E8C"/>
    <w:rsid w:val="003E71CB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3F7F4F"/>
    <w:rsid w:val="004030C7"/>
    <w:rsid w:val="00405CF2"/>
    <w:rsid w:val="00410AC5"/>
    <w:rsid w:val="00410B35"/>
    <w:rsid w:val="00411FD3"/>
    <w:rsid w:val="0041229D"/>
    <w:rsid w:val="00413763"/>
    <w:rsid w:val="004149EF"/>
    <w:rsid w:val="00415030"/>
    <w:rsid w:val="00415756"/>
    <w:rsid w:val="00415789"/>
    <w:rsid w:val="004158EA"/>
    <w:rsid w:val="00415A9A"/>
    <w:rsid w:val="00415AA0"/>
    <w:rsid w:val="00417011"/>
    <w:rsid w:val="00417404"/>
    <w:rsid w:val="00417B8B"/>
    <w:rsid w:val="00417DD0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405B"/>
    <w:rsid w:val="004464C0"/>
    <w:rsid w:val="00446DDE"/>
    <w:rsid w:val="00446F39"/>
    <w:rsid w:val="00451793"/>
    <w:rsid w:val="00452888"/>
    <w:rsid w:val="00454D07"/>
    <w:rsid w:val="00457385"/>
    <w:rsid w:val="004601D5"/>
    <w:rsid w:val="0046034F"/>
    <w:rsid w:val="0046045E"/>
    <w:rsid w:val="004608D3"/>
    <w:rsid w:val="00462126"/>
    <w:rsid w:val="00462DD0"/>
    <w:rsid w:val="00463E6C"/>
    <w:rsid w:val="0046639A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2223"/>
    <w:rsid w:val="00483FB3"/>
    <w:rsid w:val="00485948"/>
    <w:rsid w:val="00485F2B"/>
    <w:rsid w:val="00486E9F"/>
    <w:rsid w:val="00486F33"/>
    <w:rsid w:val="00487794"/>
    <w:rsid w:val="004877B5"/>
    <w:rsid w:val="00487C01"/>
    <w:rsid w:val="00490C10"/>
    <w:rsid w:val="00490F80"/>
    <w:rsid w:val="00492109"/>
    <w:rsid w:val="0049217F"/>
    <w:rsid w:val="00494340"/>
    <w:rsid w:val="00494ACA"/>
    <w:rsid w:val="00495726"/>
    <w:rsid w:val="0049588C"/>
    <w:rsid w:val="00496167"/>
    <w:rsid w:val="0049779E"/>
    <w:rsid w:val="00497EFC"/>
    <w:rsid w:val="004A0007"/>
    <w:rsid w:val="004A07D1"/>
    <w:rsid w:val="004A1196"/>
    <w:rsid w:val="004A2F83"/>
    <w:rsid w:val="004A38DA"/>
    <w:rsid w:val="004A4735"/>
    <w:rsid w:val="004A4FF7"/>
    <w:rsid w:val="004A5640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4F5"/>
    <w:rsid w:val="004C1638"/>
    <w:rsid w:val="004C20DF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5A"/>
    <w:rsid w:val="004D5196"/>
    <w:rsid w:val="004D5A35"/>
    <w:rsid w:val="004D6EAE"/>
    <w:rsid w:val="004D7A21"/>
    <w:rsid w:val="004E029C"/>
    <w:rsid w:val="004E042D"/>
    <w:rsid w:val="004E0C93"/>
    <w:rsid w:val="004E121E"/>
    <w:rsid w:val="004E1445"/>
    <w:rsid w:val="004E19B5"/>
    <w:rsid w:val="004E3948"/>
    <w:rsid w:val="004E4BF0"/>
    <w:rsid w:val="004E51A9"/>
    <w:rsid w:val="004E537C"/>
    <w:rsid w:val="004E5E27"/>
    <w:rsid w:val="004F1AA5"/>
    <w:rsid w:val="004F231D"/>
    <w:rsid w:val="004F316B"/>
    <w:rsid w:val="004F31D0"/>
    <w:rsid w:val="004F49CA"/>
    <w:rsid w:val="004F5C23"/>
    <w:rsid w:val="0050121C"/>
    <w:rsid w:val="0050127E"/>
    <w:rsid w:val="00501295"/>
    <w:rsid w:val="00503575"/>
    <w:rsid w:val="00507CD4"/>
    <w:rsid w:val="005112ED"/>
    <w:rsid w:val="00512E33"/>
    <w:rsid w:val="00513B9C"/>
    <w:rsid w:val="005140CC"/>
    <w:rsid w:val="00514D1E"/>
    <w:rsid w:val="00516C21"/>
    <w:rsid w:val="00517162"/>
    <w:rsid w:val="005224DE"/>
    <w:rsid w:val="005226B7"/>
    <w:rsid w:val="00524081"/>
    <w:rsid w:val="00524883"/>
    <w:rsid w:val="00525549"/>
    <w:rsid w:val="00526509"/>
    <w:rsid w:val="005303EF"/>
    <w:rsid w:val="00530B13"/>
    <w:rsid w:val="005321AC"/>
    <w:rsid w:val="00532F52"/>
    <w:rsid w:val="0053337B"/>
    <w:rsid w:val="00541655"/>
    <w:rsid w:val="00542128"/>
    <w:rsid w:val="005425B8"/>
    <w:rsid w:val="00543173"/>
    <w:rsid w:val="00543D4A"/>
    <w:rsid w:val="0054420D"/>
    <w:rsid w:val="00544749"/>
    <w:rsid w:val="00545D49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D50"/>
    <w:rsid w:val="005667DB"/>
    <w:rsid w:val="00566D90"/>
    <w:rsid w:val="00570143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6A83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2F99"/>
    <w:rsid w:val="00593A26"/>
    <w:rsid w:val="005941BD"/>
    <w:rsid w:val="005942AA"/>
    <w:rsid w:val="005943FB"/>
    <w:rsid w:val="00594599"/>
    <w:rsid w:val="00595720"/>
    <w:rsid w:val="00596D63"/>
    <w:rsid w:val="00597970"/>
    <w:rsid w:val="00597A5D"/>
    <w:rsid w:val="005A017F"/>
    <w:rsid w:val="005A099C"/>
    <w:rsid w:val="005A1485"/>
    <w:rsid w:val="005A5253"/>
    <w:rsid w:val="005A65AB"/>
    <w:rsid w:val="005A6B75"/>
    <w:rsid w:val="005B0F12"/>
    <w:rsid w:val="005B3419"/>
    <w:rsid w:val="005B4B71"/>
    <w:rsid w:val="005B67C3"/>
    <w:rsid w:val="005B683D"/>
    <w:rsid w:val="005B6C9D"/>
    <w:rsid w:val="005B7750"/>
    <w:rsid w:val="005C0B1D"/>
    <w:rsid w:val="005C10F4"/>
    <w:rsid w:val="005C14B7"/>
    <w:rsid w:val="005C1A95"/>
    <w:rsid w:val="005C2056"/>
    <w:rsid w:val="005C26A7"/>
    <w:rsid w:val="005C3489"/>
    <w:rsid w:val="005C4E8D"/>
    <w:rsid w:val="005D12BB"/>
    <w:rsid w:val="005D1678"/>
    <w:rsid w:val="005D2B3A"/>
    <w:rsid w:val="005D43A0"/>
    <w:rsid w:val="005D4CA3"/>
    <w:rsid w:val="005D4E87"/>
    <w:rsid w:val="005D4F9C"/>
    <w:rsid w:val="005D5096"/>
    <w:rsid w:val="005D6686"/>
    <w:rsid w:val="005D774C"/>
    <w:rsid w:val="005E0FE5"/>
    <w:rsid w:val="005E1BC4"/>
    <w:rsid w:val="005E1D57"/>
    <w:rsid w:val="005E1E1D"/>
    <w:rsid w:val="005E3773"/>
    <w:rsid w:val="005E4686"/>
    <w:rsid w:val="005E48A8"/>
    <w:rsid w:val="005E518E"/>
    <w:rsid w:val="005E594C"/>
    <w:rsid w:val="005E5D7B"/>
    <w:rsid w:val="005E6299"/>
    <w:rsid w:val="005E67B2"/>
    <w:rsid w:val="005E69A4"/>
    <w:rsid w:val="005F2B95"/>
    <w:rsid w:val="005F2C0C"/>
    <w:rsid w:val="005F2DC6"/>
    <w:rsid w:val="005F48FF"/>
    <w:rsid w:val="005F66EC"/>
    <w:rsid w:val="005F6E2C"/>
    <w:rsid w:val="005F7402"/>
    <w:rsid w:val="00600E8B"/>
    <w:rsid w:val="00601958"/>
    <w:rsid w:val="0060267A"/>
    <w:rsid w:val="00603F67"/>
    <w:rsid w:val="00604149"/>
    <w:rsid w:val="00604903"/>
    <w:rsid w:val="00604965"/>
    <w:rsid w:val="00605816"/>
    <w:rsid w:val="00607021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ADF"/>
    <w:rsid w:val="00626DAC"/>
    <w:rsid w:val="00627598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027"/>
    <w:rsid w:val="0064582B"/>
    <w:rsid w:val="00645C17"/>
    <w:rsid w:val="00645C44"/>
    <w:rsid w:val="00646D07"/>
    <w:rsid w:val="0064717B"/>
    <w:rsid w:val="0065234A"/>
    <w:rsid w:val="00653CA7"/>
    <w:rsid w:val="00654C5D"/>
    <w:rsid w:val="00655493"/>
    <w:rsid w:val="00656B30"/>
    <w:rsid w:val="006577BD"/>
    <w:rsid w:val="00660FE1"/>
    <w:rsid w:val="00661606"/>
    <w:rsid w:val="0066163B"/>
    <w:rsid w:val="00662C36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76D57"/>
    <w:rsid w:val="006815ED"/>
    <w:rsid w:val="0068354C"/>
    <w:rsid w:val="00683970"/>
    <w:rsid w:val="00685FBF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558"/>
    <w:rsid w:val="006A27A9"/>
    <w:rsid w:val="006A3758"/>
    <w:rsid w:val="006A4164"/>
    <w:rsid w:val="006A73BF"/>
    <w:rsid w:val="006B594A"/>
    <w:rsid w:val="006C0228"/>
    <w:rsid w:val="006C0E92"/>
    <w:rsid w:val="006C2F11"/>
    <w:rsid w:val="006C5763"/>
    <w:rsid w:val="006C595A"/>
    <w:rsid w:val="006C70FB"/>
    <w:rsid w:val="006D01AF"/>
    <w:rsid w:val="006D0A57"/>
    <w:rsid w:val="006D156B"/>
    <w:rsid w:val="006D37F9"/>
    <w:rsid w:val="006D42B3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4C"/>
    <w:rsid w:val="006E7F6B"/>
    <w:rsid w:val="006F269F"/>
    <w:rsid w:val="006F2B44"/>
    <w:rsid w:val="006F2C0D"/>
    <w:rsid w:val="006F3076"/>
    <w:rsid w:val="006F47F1"/>
    <w:rsid w:val="006F52C3"/>
    <w:rsid w:val="006F5B7F"/>
    <w:rsid w:val="006F5C10"/>
    <w:rsid w:val="006F6311"/>
    <w:rsid w:val="006F6FBE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07A48"/>
    <w:rsid w:val="00707DD4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54D0"/>
    <w:rsid w:val="007261A8"/>
    <w:rsid w:val="0072622D"/>
    <w:rsid w:val="0072692A"/>
    <w:rsid w:val="00730917"/>
    <w:rsid w:val="00730C89"/>
    <w:rsid w:val="007328E1"/>
    <w:rsid w:val="0073518C"/>
    <w:rsid w:val="00735232"/>
    <w:rsid w:val="00736C51"/>
    <w:rsid w:val="00736E29"/>
    <w:rsid w:val="00737FD7"/>
    <w:rsid w:val="00740CE4"/>
    <w:rsid w:val="007410F1"/>
    <w:rsid w:val="00743A84"/>
    <w:rsid w:val="00744A73"/>
    <w:rsid w:val="00745A1A"/>
    <w:rsid w:val="007460E7"/>
    <w:rsid w:val="0074644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675A9"/>
    <w:rsid w:val="00770833"/>
    <w:rsid w:val="00771CBE"/>
    <w:rsid w:val="007723E6"/>
    <w:rsid w:val="007738C4"/>
    <w:rsid w:val="00776477"/>
    <w:rsid w:val="007767D9"/>
    <w:rsid w:val="0077701F"/>
    <w:rsid w:val="00777041"/>
    <w:rsid w:val="00777E72"/>
    <w:rsid w:val="00780BB5"/>
    <w:rsid w:val="00782B4F"/>
    <w:rsid w:val="00782BAE"/>
    <w:rsid w:val="00782F5B"/>
    <w:rsid w:val="007831E4"/>
    <w:rsid w:val="007835D9"/>
    <w:rsid w:val="0078455B"/>
    <w:rsid w:val="00784FD2"/>
    <w:rsid w:val="0078643E"/>
    <w:rsid w:val="00786D21"/>
    <w:rsid w:val="0079188D"/>
    <w:rsid w:val="00791CA7"/>
    <w:rsid w:val="0079242B"/>
    <w:rsid w:val="00793711"/>
    <w:rsid w:val="007A0A1D"/>
    <w:rsid w:val="007A19F1"/>
    <w:rsid w:val="007A1CD6"/>
    <w:rsid w:val="007A3384"/>
    <w:rsid w:val="007A4BB5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3F1"/>
    <w:rsid w:val="007C06F3"/>
    <w:rsid w:val="007C324E"/>
    <w:rsid w:val="007C3E44"/>
    <w:rsid w:val="007C521D"/>
    <w:rsid w:val="007C53A0"/>
    <w:rsid w:val="007C5A9E"/>
    <w:rsid w:val="007C6DF5"/>
    <w:rsid w:val="007D0602"/>
    <w:rsid w:val="007D10AA"/>
    <w:rsid w:val="007D12CF"/>
    <w:rsid w:val="007D1820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56E"/>
    <w:rsid w:val="007E5B64"/>
    <w:rsid w:val="007E71A7"/>
    <w:rsid w:val="007F1DB9"/>
    <w:rsid w:val="007F1FE6"/>
    <w:rsid w:val="007F274D"/>
    <w:rsid w:val="007F726E"/>
    <w:rsid w:val="007F7F0E"/>
    <w:rsid w:val="007F7F15"/>
    <w:rsid w:val="00801A54"/>
    <w:rsid w:val="008027AA"/>
    <w:rsid w:val="00806896"/>
    <w:rsid w:val="00811078"/>
    <w:rsid w:val="00812BFB"/>
    <w:rsid w:val="00812FE8"/>
    <w:rsid w:val="00815E6D"/>
    <w:rsid w:val="00817A3A"/>
    <w:rsid w:val="00822411"/>
    <w:rsid w:val="00822754"/>
    <w:rsid w:val="00823528"/>
    <w:rsid w:val="00825B91"/>
    <w:rsid w:val="00825C74"/>
    <w:rsid w:val="00827FC7"/>
    <w:rsid w:val="008301B8"/>
    <w:rsid w:val="00830BF0"/>
    <w:rsid w:val="008311D5"/>
    <w:rsid w:val="00831444"/>
    <w:rsid w:val="0083163D"/>
    <w:rsid w:val="00836619"/>
    <w:rsid w:val="00836FE6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6FA3"/>
    <w:rsid w:val="00867B63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2B2A"/>
    <w:rsid w:val="00893A63"/>
    <w:rsid w:val="00894286"/>
    <w:rsid w:val="00896D1D"/>
    <w:rsid w:val="008972C8"/>
    <w:rsid w:val="0089766F"/>
    <w:rsid w:val="008A08C8"/>
    <w:rsid w:val="008A29A0"/>
    <w:rsid w:val="008A2AFB"/>
    <w:rsid w:val="008A2D06"/>
    <w:rsid w:val="008A3274"/>
    <w:rsid w:val="008A42F8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3A5C"/>
    <w:rsid w:val="008C486B"/>
    <w:rsid w:val="008C4BD5"/>
    <w:rsid w:val="008C59CA"/>
    <w:rsid w:val="008C6526"/>
    <w:rsid w:val="008C6923"/>
    <w:rsid w:val="008C6994"/>
    <w:rsid w:val="008C7143"/>
    <w:rsid w:val="008C7DA9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0DF6"/>
    <w:rsid w:val="008E103E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654E"/>
    <w:rsid w:val="00906C45"/>
    <w:rsid w:val="009112D0"/>
    <w:rsid w:val="009115CD"/>
    <w:rsid w:val="009121BE"/>
    <w:rsid w:val="0091243F"/>
    <w:rsid w:val="0091262D"/>
    <w:rsid w:val="009132D0"/>
    <w:rsid w:val="0091461A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9D3"/>
    <w:rsid w:val="0095022E"/>
    <w:rsid w:val="00950310"/>
    <w:rsid w:val="00950818"/>
    <w:rsid w:val="009513AC"/>
    <w:rsid w:val="00951460"/>
    <w:rsid w:val="00954978"/>
    <w:rsid w:val="00954F12"/>
    <w:rsid w:val="00955551"/>
    <w:rsid w:val="009557A8"/>
    <w:rsid w:val="00957245"/>
    <w:rsid w:val="009578F3"/>
    <w:rsid w:val="00960519"/>
    <w:rsid w:val="00960A33"/>
    <w:rsid w:val="00960C78"/>
    <w:rsid w:val="00960D18"/>
    <w:rsid w:val="00962F57"/>
    <w:rsid w:val="009637F9"/>
    <w:rsid w:val="00963ABD"/>
    <w:rsid w:val="00963EE9"/>
    <w:rsid w:val="00963F09"/>
    <w:rsid w:val="009675C7"/>
    <w:rsid w:val="009678A5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535A"/>
    <w:rsid w:val="00996E27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4C0"/>
    <w:rsid w:val="009B49AF"/>
    <w:rsid w:val="009B5D46"/>
    <w:rsid w:val="009C2E2A"/>
    <w:rsid w:val="009C3D35"/>
    <w:rsid w:val="009C48A7"/>
    <w:rsid w:val="009C54EF"/>
    <w:rsid w:val="009C585D"/>
    <w:rsid w:val="009C5FD1"/>
    <w:rsid w:val="009C7F40"/>
    <w:rsid w:val="009D079F"/>
    <w:rsid w:val="009D243C"/>
    <w:rsid w:val="009D3DB6"/>
    <w:rsid w:val="009D4B88"/>
    <w:rsid w:val="009D6B62"/>
    <w:rsid w:val="009D7AD5"/>
    <w:rsid w:val="009E0040"/>
    <w:rsid w:val="009E0EC5"/>
    <w:rsid w:val="009E11AF"/>
    <w:rsid w:val="009E288A"/>
    <w:rsid w:val="009E2B6E"/>
    <w:rsid w:val="009E3995"/>
    <w:rsid w:val="009E4601"/>
    <w:rsid w:val="009E5711"/>
    <w:rsid w:val="009E612F"/>
    <w:rsid w:val="009E69D0"/>
    <w:rsid w:val="009E6E0D"/>
    <w:rsid w:val="009E76C6"/>
    <w:rsid w:val="009E7C02"/>
    <w:rsid w:val="009F0615"/>
    <w:rsid w:val="009F0C35"/>
    <w:rsid w:val="009F0DF1"/>
    <w:rsid w:val="009F1636"/>
    <w:rsid w:val="009F21C8"/>
    <w:rsid w:val="009F21CE"/>
    <w:rsid w:val="009F2351"/>
    <w:rsid w:val="009F3508"/>
    <w:rsid w:val="009F3B76"/>
    <w:rsid w:val="009F3BE7"/>
    <w:rsid w:val="009F3CB8"/>
    <w:rsid w:val="009F4BC5"/>
    <w:rsid w:val="009F510A"/>
    <w:rsid w:val="009F54FF"/>
    <w:rsid w:val="009F67A0"/>
    <w:rsid w:val="009F7AFD"/>
    <w:rsid w:val="00A01175"/>
    <w:rsid w:val="00A0149C"/>
    <w:rsid w:val="00A01F8B"/>
    <w:rsid w:val="00A0296D"/>
    <w:rsid w:val="00A04CFF"/>
    <w:rsid w:val="00A1003D"/>
    <w:rsid w:val="00A10382"/>
    <w:rsid w:val="00A10E6B"/>
    <w:rsid w:val="00A10F6F"/>
    <w:rsid w:val="00A13F60"/>
    <w:rsid w:val="00A169F7"/>
    <w:rsid w:val="00A204D2"/>
    <w:rsid w:val="00A20B65"/>
    <w:rsid w:val="00A213DC"/>
    <w:rsid w:val="00A23FB6"/>
    <w:rsid w:val="00A26150"/>
    <w:rsid w:val="00A269EF"/>
    <w:rsid w:val="00A2755E"/>
    <w:rsid w:val="00A27568"/>
    <w:rsid w:val="00A27E17"/>
    <w:rsid w:val="00A31CBD"/>
    <w:rsid w:val="00A32698"/>
    <w:rsid w:val="00A326EE"/>
    <w:rsid w:val="00A332C9"/>
    <w:rsid w:val="00A33895"/>
    <w:rsid w:val="00A34734"/>
    <w:rsid w:val="00A36DE6"/>
    <w:rsid w:val="00A37B66"/>
    <w:rsid w:val="00A37E31"/>
    <w:rsid w:val="00A406DA"/>
    <w:rsid w:val="00A40F2D"/>
    <w:rsid w:val="00A4210B"/>
    <w:rsid w:val="00A421D5"/>
    <w:rsid w:val="00A44ACC"/>
    <w:rsid w:val="00A45710"/>
    <w:rsid w:val="00A47103"/>
    <w:rsid w:val="00A47175"/>
    <w:rsid w:val="00A51359"/>
    <w:rsid w:val="00A51429"/>
    <w:rsid w:val="00A52B43"/>
    <w:rsid w:val="00A54D84"/>
    <w:rsid w:val="00A5546D"/>
    <w:rsid w:val="00A561DA"/>
    <w:rsid w:val="00A567E1"/>
    <w:rsid w:val="00A56D52"/>
    <w:rsid w:val="00A57278"/>
    <w:rsid w:val="00A57B82"/>
    <w:rsid w:val="00A60E8F"/>
    <w:rsid w:val="00A6128A"/>
    <w:rsid w:val="00A63945"/>
    <w:rsid w:val="00A63E36"/>
    <w:rsid w:val="00A63EF9"/>
    <w:rsid w:val="00A64086"/>
    <w:rsid w:val="00A64F1C"/>
    <w:rsid w:val="00A650F2"/>
    <w:rsid w:val="00A651D6"/>
    <w:rsid w:val="00A66AAA"/>
    <w:rsid w:val="00A66BA6"/>
    <w:rsid w:val="00A6740E"/>
    <w:rsid w:val="00A679E3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540E"/>
    <w:rsid w:val="00AA6F12"/>
    <w:rsid w:val="00AB0507"/>
    <w:rsid w:val="00AB0681"/>
    <w:rsid w:val="00AB1E80"/>
    <w:rsid w:val="00AB2231"/>
    <w:rsid w:val="00AB4004"/>
    <w:rsid w:val="00AB6332"/>
    <w:rsid w:val="00AB643B"/>
    <w:rsid w:val="00AB6448"/>
    <w:rsid w:val="00AB7D03"/>
    <w:rsid w:val="00AB7FDC"/>
    <w:rsid w:val="00AC0B32"/>
    <w:rsid w:val="00AC26BD"/>
    <w:rsid w:val="00AC2F6C"/>
    <w:rsid w:val="00AC5F20"/>
    <w:rsid w:val="00AC60C2"/>
    <w:rsid w:val="00AC6E61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E5FA7"/>
    <w:rsid w:val="00AE7699"/>
    <w:rsid w:val="00AF158F"/>
    <w:rsid w:val="00AF245B"/>
    <w:rsid w:val="00AF36FF"/>
    <w:rsid w:val="00AF478A"/>
    <w:rsid w:val="00AF6365"/>
    <w:rsid w:val="00AF786E"/>
    <w:rsid w:val="00B0068F"/>
    <w:rsid w:val="00B00D84"/>
    <w:rsid w:val="00B0150A"/>
    <w:rsid w:val="00B02FB1"/>
    <w:rsid w:val="00B03724"/>
    <w:rsid w:val="00B04D8A"/>
    <w:rsid w:val="00B0770D"/>
    <w:rsid w:val="00B07D4E"/>
    <w:rsid w:val="00B108F6"/>
    <w:rsid w:val="00B12705"/>
    <w:rsid w:val="00B14B68"/>
    <w:rsid w:val="00B156CA"/>
    <w:rsid w:val="00B15939"/>
    <w:rsid w:val="00B17E0B"/>
    <w:rsid w:val="00B20360"/>
    <w:rsid w:val="00B236F8"/>
    <w:rsid w:val="00B250A6"/>
    <w:rsid w:val="00B25B39"/>
    <w:rsid w:val="00B25FB8"/>
    <w:rsid w:val="00B34153"/>
    <w:rsid w:val="00B36B75"/>
    <w:rsid w:val="00B36CDA"/>
    <w:rsid w:val="00B40265"/>
    <w:rsid w:val="00B4071D"/>
    <w:rsid w:val="00B4078D"/>
    <w:rsid w:val="00B417E5"/>
    <w:rsid w:val="00B42940"/>
    <w:rsid w:val="00B4334F"/>
    <w:rsid w:val="00B448A8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6F7"/>
    <w:rsid w:val="00B57D9E"/>
    <w:rsid w:val="00B608C2"/>
    <w:rsid w:val="00B608F4"/>
    <w:rsid w:val="00B61D7A"/>
    <w:rsid w:val="00B62DC2"/>
    <w:rsid w:val="00B63B7B"/>
    <w:rsid w:val="00B64837"/>
    <w:rsid w:val="00B65FD7"/>
    <w:rsid w:val="00B67005"/>
    <w:rsid w:val="00B70685"/>
    <w:rsid w:val="00B717FD"/>
    <w:rsid w:val="00B71CA5"/>
    <w:rsid w:val="00B71DBC"/>
    <w:rsid w:val="00B7498E"/>
    <w:rsid w:val="00B74C86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034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06EE"/>
    <w:rsid w:val="00BA1413"/>
    <w:rsid w:val="00BA168F"/>
    <w:rsid w:val="00BA1E22"/>
    <w:rsid w:val="00BA267C"/>
    <w:rsid w:val="00BA32A5"/>
    <w:rsid w:val="00BA4ADF"/>
    <w:rsid w:val="00BA577B"/>
    <w:rsid w:val="00BA5B90"/>
    <w:rsid w:val="00BA7DD7"/>
    <w:rsid w:val="00BB0576"/>
    <w:rsid w:val="00BB675F"/>
    <w:rsid w:val="00BB74A6"/>
    <w:rsid w:val="00BC149D"/>
    <w:rsid w:val="00BC14CF"/>
    <w:rsid w:val="00BC3B4B"/>
    <w:rsid w:val="00BC3E38"/>
    <w:rsid w:val="00BC50D1"/>
    <w:rsid w:val="00BC63AC"/>
    <w:rsid w:val="00BC6E71"/>
    <w:rsid w:val="00BD227C"/>
    <w:rsid w:val="00BD2CDC"/>
    <w:rsid w:val="00BD327F"/>
    <w:rsid w:val="00BD3F62"/>
    <w:rsid w:val="00BD407D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6072"/>
    <w:rsid w:val="00BE71B6"/>
    <w:rsid w:val="00BE763C"/>
    <w:rsid w:val="00BE7AB3"/>
    <w:rsid w:val="00BF135F"/>
    <w:rsid w:val="00BF1B05"/>
    <w:rsid w:val="00BF1E24"/>
    <w:rsid w:val="00BF1E5E"/>
    <w:rsid w:val="00BF27CB"/>
    <w:rsid w:val="00BF4DF2"/>
    <w:rsid w:val="00BF636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0D25"/>
    <w:rsid w:val="00C128EB"/>
    <w:rsid w:val="00C12BAA"/>
    <w:rsid w:val="00C1439F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C8C"/>
    <w:rsid w:val="00C45D7D"/>
    <w:rsid w:val="00C51AF7"/>
    <w:rsid w:val="00C51D89"/>
    <w:rsid w:val="00C54C8E"/>
    <w:rsid w:val="00C5587C"/>
    <w:rsid w:val="00C56958"/>
    <w:rsid w:val="00C56A7F"/>
    <w:rsid w:val="00C57444"/>
    <w:rsid w:val="00C60AFF"/>
    <w:rsid w:val="00C616C6"/>
    <w:rsid w:val="00C616E9"/>
    <w:rsid w:val="00C617D5"/>
    <w:rsid w:val="00C62004"/>
    <w:rsid w:val="00C62913"/>
    <w:rsid w:val="00C6314C"/>
    <w:rsid w:val="00C63821"/>
    <w:rsid w:val="00C6409D"/>
    <w:rsid w:val="00C64457"/>
    <w:rsid w:val="00C6448C"/>
    <w:rsid w:val="00C652FA"/>
    <w:rsid w:val="00C65650"/>
    <w:rsid w:val="00C66526"/>
    <w:rsid w:val="00C71534"/>
    <w:rsid w:val="00C71A0F"/>
    <w:rsid w:val="00C72724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94A"/>
    <w:rsid w:val="00C87C39"/>
    <w:rsid w:val="00C90A86"/>
    <w:rsid w:val="00C90F6D"/>
    <w:rsid w:val="00C90FA4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F98"/>
    <w:rsid w:val="00CB3312"/>
    <w:rsid w:val="00CB459D"/>
    <w:rsid w:val="00CB4BF3"/>
    <w:rsid w:val="00CB4D5F"/>
    <w:rsid w:val="00CB5AB9"/>
    <w:rsid w:val="00CC053F"/>
    <w:rsid w:val="00CC0D6E"/>
    <w:rsid w:val="00CC1978"/>
    <w:rsid w:val="00CC3FB1"/>
    <w:rsid w:val="00CC401E"/>
    <w:rsid w:val="00CC4801"/>
    <w:rsid w:val="00CC5AFA"/>
    <w:rsid w:val="00CC7B4C"/>
    <w:rsid w:val="00CC7F32"/>
    <w:rsid w:val="00CD0139"/>
    <w:rsid w:val="00CD037D"/>
    <w:rsid w:val="00CD0814"/>
    <w:rsid w:val="00CD1256"/>
    <w:rsid w:val="00CD19C3"/>
    <w:rsid w:val="00CD2EC2"/>
    <w:rsid w:val="00CD521D"/>
    <w:rsid w:val="00CD59F5"/>
    <w:rsid w:val="00CD7036"/>
    <w:rsid w:val="00CD7082"/>
    <w:rsid w:val="00CD7ABC"/>
    <w:rsid w:val="00CE2194"/>
    <w:rsid w:val="00CE4271"/>
    <w:rsid w:val="00CE45D0"/>
    <w:rsid w:val="00CE4894"/>
    <w:rsid w:val="00CF107F"/>
    <w:rsid w:val="00CF3781"/>
    <w:rsid w:val="00CF3D80"/>
    <w:rsid w:val="00CF547D"/>
    <w:rsid w:val="00CF573A"/>
    <w:rsid w:val="00CF5B86"/>
    <w:rsid w:val="00CF5EF0"/>
    <w:rsid w:val="00CF6113"/>
    <w:rsid w:val="00CF6588"/>
    <w:rsid w:val="00CF7267"/>
    <w:rsid w:val="00CF7E41"/>
    <w:rsid w:val="00D00DA2"/>
    <w:rsid w:val="00D01178"/>
    <w:rsid w:val="00D02C80"/>
    <w:rsid w:val="00D04909"/>
    <w:rsid w:val="00D04E2D"/>
    <w:rsid w:val="00D07112"/>
    <w:rsid w:val="00D07892"/>
    <w:rsid w:val="00D104E3"/>
    <w:rsid w:val="00D11840"/>
    <w:rsid w:val="00D11ED7"/>
    <w:rsid w:val="00D122DB"/>
    <w:rsid w:val="00D13638"/>
    <w:rsid w:val="00D16992"/>
    <w:rsid w:val="00D17582"/>
    <w:rsid w:val="00D17B38"/>
    <w:rsid w:val="00D204BF"/>
    <w:rsid w:val="00D21EA5"/>
    <w:rsid w:val="00D23A87"/>
    <w:rsid w:val="00D25370"/>
    <w:rsid w:val="00D25B5B"/>
    <w:rsid w:val="00D26BF6"/>
    <w:rsid w:val="00D27EFA"/>
    <w:rsid w:val="00D30E7A"/>
    <w:rsid w:val="00D32312"/>
    <w:rsid w:val="00D32F21"/>
    <w:rsid w:val="00D3640F"/>
    <w:rsid w:val="00D370B0"/>
    <w:rsid w:val="00D37FCB"/>
    <w:rsid w:val="00D4246B"/>
    <w:rsid w:val="00D42C5D"/>
    <w:rsid w:val="00D43563"/>
    <w:rsid w:val="00D44A22"/>
    <w:rsid w:val="00D45A7C"/>
    <w:rsid w:val="00D46113"/>
    <w:rsid w:val="00D503CF"/>
    <w:rsid w:val="00D50CBD"/>
    <w:rsid w:val="00D5208C"/>
    <w:rsid w:val="00D523FC"/>
    <w:rsid w:val="00D524D0"/>
    <w:rsid w:val="00D52FA1"/>
    <w:rsid w:val="00D556AD"/>
    <w:rsid w:val="00D55A78"/>
    <w:rsid w:val="00D5666B"/>
    <w:rsid w:val="00D57AF2"/>
    <w:rsid w:val="00D57BCB"/>
    <w:rsid w:val="00D57DB6"/>
    <w:rsid w:val="00D60815"/>
    <w:rsid w:val="00D60F0C"/>
    <w:rsid w:val="00D60F69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3A6A"/>
    <w:rsid w:val="00D94FC5"/>
    <w:rsid w:val="00D955BD"/>
    <w:rsid w:val="00D95C30"/>
    <w:rsid w:val="00DA004A"/>
    <w:rsid w:val="00DA0F18"/>
    <w:rsid w:val="00DA0FC6"/>
    <w:rsid w:val="00DA182B"/>
    <w:rsid w:val="00DA33B9"/>
    <w:rsid w:val="00DA62BC"/>
    <w:rsid w:val="00DB2662"/>
    <w:rsid w:val="00DB28C4"/>
    <w:rsid w:val="00DB5F8A"/>
    <w:rsid w:val="00DC2D9B"/>
    <w:rsid w:val="00DC396B"/>
    <w:rsid w:val="00DC5425"/>
    <w:rsid w:val="00DC7644"/>
    <w:rsid w:val="00DC789E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5BAD"/>
    <w:rsid w:val="00DD60DD"/>
    <w:rsid w:val="00DD665B"/>
    <w:rsid w:val="00DD76F9"/>
    <w:rsid w:val="00DD7C11"/>
    <w:rsid w:val="00DE0103"/>
    <w:rsid w:val="00DE118E"/>
    <w:rsid w:val="00DE2F14"/>
    <w:rsid w:val="00DE3144"/>
    <w:rsid w:val="00DE3B89"/>
    <w:rsid w:val="00DE3EC8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2E31"/>
    <w:rsid w:val="00DF2F51"/>
    <w:rsid w:val="00DF3408"/>
    <w:rsid w:val="00DF3521"/>
    <w:rsid w:val="00DF3777"/>
    <w:rsid w:val="00DF3C8C"/>
    <w:rsid w:val="00DF5782"/>
    <w:rsid w:val="00E028F0"/>
    <w:rsid w:val="00E0399B"/>
    <w:rsid w:val="00E0477F"/>
    <w:rsid w:val="00E04D23"/>
    <w:rsid w:val="00E06143"/>
    <w:rsid w:val="00E06F75"/>
    <w:rsid w:val="00E07912"/>
    <w:rsid w:val="00E124EC"/>
    <w:rsid w:val="00E125D8"/>
    <w:rsid w:val="00E1363F"/>
    <w:rsid w:val="00E143AA"/>
    <w:rsid w:val="00E1499F"/>
    <w:rsid w:val="00E154EF"/>
    <w:rsid w:val="00E163B4"/>
    <w:rsid w:val="00E1684E"/>
    <w:rsid w:val="00E168BB"/>
    <w:rsid w:val="00E16FF7"/>
    <w:rsid w:val="00E17BC8"/>
    <w:rsid w:val="00E20498"/>
    <w:rsid w:val="00E204B2"/>
    <w:rsid w:val="00E207EA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9CB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4CE7"/>
    <w:rsid w:val="00E652EA"/>
    <w:rsid w:val="00E65449"/>
    <w:rsid w:val="00E65D46"/>
    <w:rsid w:val="00E663C8"/>
    <w:rsid w:val="00E664E4"/>
    <w:rsid w:val="00E66ED0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1DE0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4F8"/>
    <w:rsid w:val="00E9455D"/>
    <w:rsid w:val="00E94D4B"/>
    <w:rsid w:val="00E97606"/>
    <w:rsid w:val="00EA004A"/>
    <w:rsid w:val="00EA1107"/>
    <w:rsid w:val="00EA205C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66A3"/>
    <w:rsid w:val="00EE0B13"/>
    <w:rsid w:val="00EE2C74"/>
    <w:rsid w:val="00EE2DEE"/>
    <w:rsid w:val="00EE377D"/>
    <w:rsid w:val="00EE38A5"/>
    <w:rsid w:val="00EE3D9A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0F82"/>
    <w:rsid w:val="00F11C87"/>
    <w:rsid w:val="00F13368"/>
    <w:rsid w:val="00F1388B"/>
    <w:rsid w:val="00F14854"/>
    <w:rsid w:val="00F20D6B"/>
    <w:rsid w:val="00F20F25"/>
    <w:rsid w:val="00F23753"/>
    <w:rsid w:val="00F249D9"/>
    <w:rsid w:val="00F24BE0"/>
    <w:rsid w:val="00F254FB"/>
    <w:rsid w:val="00F25EF4"/>
    <w:rsid w:val="00F2701A"/>
    <w:rsid w:val="00F272A5"/>
    <w:rsid w:val="00F307B7"/>
    <w:rsid w:val="00F36A70"/>
    <w:rsid w:val="00F3797E"/>
    <w:rsid w:val="00F40447"/>
    <w:rsid w:val="00F4097C"/>
    <w:rsid w:val="00F4144C"/>
    <w:rsid w:val="00F41BD1"/>
    <w:rsid w:val="00F420F0"/>
    <w:rsid w:val="00F465AA"/>
    <w:rsid w:val="00F4732D"/>
    <w:rsid w:val="00F502EB"/>
    <w:rsid w:val="00F506F6"/>
    <w:rsid w:val="00F50F52"/>
    <w:rsid w:val="00F53255"/>
    <w:rsid w:val="00F5328F"/>
    <w:rsid w:val="00F54451"/>
    <w:rsid w:val="00F557F4"/>
    <w:rsid w:val="00F567F0"/>
    <w:rsid w:val="00F6004A"/>
    <w:rsid w:val="00F60726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3993"/>
    <w:rsid w:val="00F77EC3"/>
    <w:rsid w:val="00F8223E"/>
    <w:rsid w:val="00F82DE3"/>
    <w:rsid w:val="00F84CDA"/>
    <w:rsid w:val="00F85C50"/>
    <w:rsid w:val="00F85DF7"/>
    <w:rsid w:val="00F864BF"/>
    <w:rsid w:val="00F91B45"/>
    <w:rsid w:val="00F92855"/>
    <w:rsid w:val="00F92A23"/>
    <w:rsid w:val="00F94AB9"/>
    <w:rsid w:val="00F95B55"/>
    <w:rsid w:val="00F95CCB"/>
    <w:rsid w:val="00F96446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5753"/>
    <w:rsid w:val="00FB5A63"/>
    <w:rsid w:val="00FB5AA9"/>
    <w:rsid w:val="00FB6AF4"/>
    <w:rsid w:val="00FB7613"/>
    <w:rsid w:val="00FC06DA"/>
    <w:rsid w:val="00FC0C29"/>
    <w:rsid w:val="00FC1470"/>
    <w:rsid w:val="00FC1502"/>
    <w:rsid w:val="00FC5697"/>
    <w:rsid w:val="00FC7C0A"/>
    <w:rsid w:val="00FC7F87"/>
    <w:rsid w:val="00FD0E85"/>
    <w:rsid w:val="00FD120C"/>
    <w:rsid w:val="00FD15FD"/>
    <w:rsid w:val="00FD1EA4"/>
    <w:rsid w:val="00FD20A4"/>
    <w:rsid w:val="00FD3A13"/>
    <w:rsid w:val="00FD3BF4"/>
    <w:rsid w:val="00FD73B1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2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3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4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5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555B-5576-48DE-B2E0-39D9BFB7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2306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2023-11-03T11:15:00Z</cp:lastPrinted>
  <dcterms:created xsi:type="dcterms:W3CDTF">2023-11-03T11:23:00Z</dcterms:created>
  <dcterms:modified xsi:type="dcterms:W3CDTF">2023-11-03T11:26:00Z</dcterms:modified>
</cp:coreProperties>
</file>