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ED4" w:rsidRPr="00632ED4" w:rsidRDefault="00D970F2" w:rsidP="008C26E1">
      <w:pPr>
        <w:suppressAutoHyphens/>
        <w:spacing w:after="120" w:line="240" w:lineRule="auto"/>
        <w:jc w:val="right"/>
        <w:rPr>
          <w:rFonts w:ascii="Tahoma" w:eastAsia="Times New Roman" w:hAnsi="Tahoma" w:cs="Tahoma"/>
          <w:sz w:val="18"/>
          <w:szCs w:val="18"/>
          <w:lang w:eastAsia="ar-SA"/>
        </w:rPr>
      </w:pPr>
      <w:r>
        <w:rPr>
          <w:rFonts w:ascii="Tahoma" w:eastAsia="Times New Roman" w:hAnsi="Tahoma" w:cs="Tahoma"/>
          <w:sz w:val="18"/>
          <w:szCs w:val="18"/>
          <w:lang w:eastAsia="ar-SA"/>
        </w:rPr>
        <w:t>Zał. 1</w:t>
      </w:r>
    </w:p>
    <w:p w:rsidR="00632ED4" w:rsidRPr="00632ED4" w:rsidRDefault="00632ED4" w:rsidP="008C26E1">
      <w:pPr>
        <w:suppressAutoHyphens/>
        <w:spacing w:after="12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EE7270" w:rsidRPr="001864DB" w:rsidRDefault="00EE7270" w:rsidP="008C26E1">
      <w:pPr>
        <w:spacing w:after="120" w:line="240" w:lineRule="auto"/>
        <w:ind w:left="5664"/>
        <w:rPr>
          <w:rFonts w:ascii="Tahoma" w:hAnsi="Tahoma" w:cs="Tahoma"/>
          <w:sz w:val="20"/>
          <w:szCs w:val="20"/>
          <w:vertAlign w:val="superscript"/>
        </w:rPr>
      </w:pPr>
      <w:r w:rsidRPr="001864DB">
        <w:rPr>
          <w:rFonts w:ascii="Tahoma" w:hAnsi="Tahoma" w:cs="Tahoma"/>
          <w:sz w:val="20"/>
          <w:szCs w:val="20"/>
        </w:rPr>
        <w:t>..............................................</w:t>
      </w:r>
    </w:p>
    <w:p w:rsidR="00EE7270" w:rsidRPr="001864DB" w:rsidRDefault="00EE7270" w:rsidP="008C26E1">
      <w:pPr>
        <w:spacing w:after="120" w:line="240" w:lineRule="auto"/>
        <w:ind w:left="5664" w:firstLine="708"/>
        <w:rPr>
          <w:rFonts w:ascii="Tahoma" w:hAnsi="Tahoma" w:cs="Tahoma"/>
          <w:sz w:val="20"/>
          <w:szCs w:val="20"/>
        </w:rPr>
      </w:pPr>
      <w:r w:rsidRPr="001864DB">
        <w:rPr>
          <w:rFonts w:ascii="Tahoma" w:hAnsi="Tahoma" w:cs="Tahoma"/>
          <w:sz w:val="20"/>
          <w:szCs w:val="20"/>
          <w:vertAlign w:val="superscript"/>
        </w:rPr>
        <w:t>/Miejscowość , data/</w:t>
      </w:r>
    </w:p>
    <w:p w:rsidR="00EE7270" w:rsidRPr="001864DB" w:rsidRDefault="00EE7270" w:rsidP="008C26E1">
      <w:pPr>
        <w:spacing w:after="120" w:line="240" w:lineRule="auto"/>
        <w:rPr>
          <w:rFonts w:ascii="Tahoma" w:hAnsi="Tahoma" w:cs="Tahoma"/>
          <w:sz w:val="20"/>
          <w:szCs w:val="20"/>
        </w:rPr>
      </w:pPr>
    </w:p>
    <w:p w:rsidR="00EE7270" w:rsidRPr="001864DB" w:rsidRDefault="00EE7270" w:rsidP="008C26E1">
      <w:pPr>
        <w:keepNext/>
        <w:numPr>
          <w:ilvl w:val="0"/>
          <w:numId w:val="2"/>
        </w:numPr>
        <w:tabs>
          <w:tab w:val="clear" w:pos="360"/>
          <w:tab w:val="num" w:pos="0"/>
        </w:tabs>
        <w:suppressAutoHyphens/>
        <w:spacing w:after="120" w:line="240" w:lineRule="auto"/>
        <w:ind w:left="432" w:hanging="432"/>
        <w:outlineLvl w:val="0"/>
        <w:rPr>
          <w:rFonts w:ascii="Tahoma" w:hAnsi="Tahoma" w:cs="Tahoma"/>
          <w:b/>
          <w:bCs/>
          <w:spacing w:val="34"/>
          <w:sz w:val="20"/>
          <w:szCs w:val="20"/>
          <w:u w:val="single"/>
        </w:rPr>
      </w:pPr>
      <w:r w:rsidRPr="001864DB">
        <w:rPr>
          <w:rFonts w:ascii="Tahoma" w:hAnsi="Tahoma" w:cs="Tahoma"/>
          <w:b/>
          <w:bCs/>
          <w:sz w:val="20"/>
          <w:szCs w:val="20"/>
        </w:rPr>
        <w:t xml:space="preserve">DO: </w:t>
      </w:r>
      <w:r w:rsidRPr="001864DB">
        <w:rPr>
          <w:rFonts w:ascii="Tahoma" w:hAnsi="Tahoma" w:cs="Tahoma"/>
          <w:b/>
          <w:bCs/>
          <w:sz w:val="20"/>
          <w:szCs w:val="20"/>
        </w:rPr>
        <w:tab/>
      </w:r>
      <w:r w:rsidRPr="001864DB">
        <w:rPr>
          <w:rFonts w:ascii="Tahoma" w:hAnsi="Tahoma" w:cs="Tahoma"/>
          <w:b/>
          <w:bCs/>
          <w:sz w:val="20"/>
          <w:szCs w:val="20"/>
        </w:rPr>
        <w:tab/>
        <w:t xml:space="preserve">Gminy Lubenia, 36-042 Lubenia </w:t>
      </w:r>
    </w:p>
    <w:p w:rsidR="00EE7270" w:rsidRPr="001864DB" w:rsidRDefault="00EE7270" w:rsidP="008C26E1">
      <w:pPr>
        <w:spacing w:after="120" w:line="240" w:lineRule="auto"/>
        <w:rPr>
          <w:rFonts w:ascii="Tahoma" w:hAnsi="Tahoma" w:cs="Tahoma"/>
          <w:sz w:val="20"/>
          <w:szCs w:val="20"/>
        </w:rPr>
      </w:pPr>
    </w:p>
    <w:p w:rsidR="00EE7270" w:rsidRPr="00BE7501" w:rsidRDefault="00EE7270" w:rsidP="008C26E1">
      <w:pPr>
        <w:keepNext/>
        <w:numPr>
          <w:ilvl w:val="0"/>
          <w:numId w:val="2"/>
        </w:numPr>
        <w:tabs>
          <w:tab w:val="clear" w:pos="360"/>
          <w:tab w:val="num" w:pos="0"/>
        </w:tabs>
        <w:suppressAutoHyphens/>
        <w:spacing w:after="120" w:line="240" w:lineRule="auto"/>
        <w:ind w:left="432" w:hanging="432"/>
        <w:outlineLvl w:val="0"/>
        <w:rPr>
          <w:rFonts w:ascii="Tahoma" w:hAnsi="Tahoma" w:cs="Tahoma"/>
          <w:b/>
          <w:bCs/>
          <w:spacing w:val="34"/>
          <w:sz w:val="20"/>
          <w:szCs w:val="20"/>
          <w:u w:val="single"/>
          <w:vertAlign w:val="superscript"/>
        </w:rPr>
      </w:pPr>
      <w:r w:rsidRPr="001864DB">
        <w:rPr>
          <w:rFonts w:ascii="Tahoma" w:hAnsi="Tahoma" w:cs="Tahoma"/>
          <w:b/>
          <w:bCs/>
          <w:sz w:val="20"/>
          <w:szCs w:val="20"/>
        </w:rPr>
        <w:t xml:space="preserve">OD: </w:t>
      </w:r>
      <w:r w:rsidRPr="001864DB">
        <w:rPr>
          <w:rFonts w:ascii="Tahoma" w:hAnsi="Tahoma" w:cs="Tahoma"/>
          <w:b/>
          <w:bCs/>
          <w:sz w:val="20"/>
          <w:szCs w:val="20"/>
        </w:rPr>
        <w:tab/>
      </w:r>
      <w:r w:rsidRPr="001864DB">
        <w:rPr>
          <w:rFonts w:ascii="Tahoma" w:hAnsi="Tahoma" w:cs="Tahoma"/>
          <w:b/>
          <w:bCs/>
          <w:sz w:val="20"/>
          <w:szCs w:val="20"/>
        </w:rPr>
        <w:tab/>
        <w:t xml:space="preserve"> ...........................................................................................................</w:t>
      </w:r>
    </w:p>
    <w:p w:rsidR="00EE7270" w:rsidRPr="001864DB" w:rsidRDefault="00EE7270" w:rsidP="008C26E1">
      <w:pPr>
        <w:keepNext/>
        <w:suppressAutoHyphens/>
        <w:spacing w:after="120" w:line="240" w:lineRule="auto"/>
        <w:ind w:left="432"/>
        <w:outlineLvl w:val="0"/>
        <w:rPr>
          <w:rFonts w:ascii="Tahoma" w:hAnsi="Tahoma" w:cs="Tahoma"/>
          <w:b/>
          <w:bCs/>
          <w:spacing w:val="34"/>
          <w:sz w:val="20"/>
          <w:szCs w:val="20"/>
          <w:u w:val="single"/>
          <w:vertAlign w:val="superscript"/>
        </w:rPr>
      </w:pPr>
    </w:p>
    <w:p w:rsidR="00EE7270" w:rsidRPr="001864DB" w:rsidRDefault="00EE7270" w:rsidP="008C26E1">
      <w:pPr>
        <w:spacing w:after="120" w:line="240" w:lineRule="auto"/>
        <w:ind w:left="2832" w:firstLine="708"/>
        <w:rPr>
          <w:rFonts w:ascii="Tahoma" w:hAnsi="Tahoma" w:cs="Tahoma"/>
          <w:sz w:val="20"/>
          <w:szCs w:val="20"/>
          <w:vertAlign w:val="superscript"/>
        </w:rPr>
      </w:pPr>
      <w:r w:rsidRPr="001864DB">
        <w:rPr>
          <w:rFonts w:ascii="Tahoma" w:hAnsi="Tahoma" w:cs="Tahoma"/>
          <w:sz w:val="20"/>
          <w:szCs w:val="20"/>
          <w:vertAlign w:val="superscript"/>
        </w:rPr>
        <w:t>/Pełna nazwa i dokładny adres Wykonawcy/</w:t>
      </w:r>
    </w:p>
    <w:p w:rsidR="00EE7270" w:rsidRDefault="00EE7270" w:rsidP="008C26E1">
      <w:pPr>
        <w:shd w:val="clear" w:color="auto" w:fill="FFFFFF"/>
        <w:spacing w:after="120" w:line="240" w:lineRule="auto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</w:p>
    <w:p w:rsidR="00EE7270" w:rsidRPr="00C90B4A" w:rsidRDefault="00EE7270" w:rsidP="00D76ACB">
      <w:pPr>
        <w:numPr>
          <w:ilvl w:val="0"/>
          <w:numId w:val="13"/>
        </w:numPr>
        <w:tabs>
          <w:tab w:val="left" w:pos="180"/>
          <w:tab w:val="left" w:pos="360"/>
        </w:tabs>
        <w:spacing w:before="60" w:after="12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C90B4A">
        <w:rPr>
          <w:rFonts w:ascii="Tahoma" w:hAnsi="Tahoma" w:cs="Tahoma"/>
          <w:sz w:val="20"/>
          <w:szCs w:val="20"/>
          <w:lang w:eastAsia="pl-PL"/>
        </w:rPr>
        <w:t>Siedziba Wykonawcy:</w:t>
      </w:r>
    </w:p>
    <w:p w:rsidR="00EE7270" w:rsidRPr="00C90B4A" w:rsidRDefault="00EE7270" w:rsidP="008C26E1">
      <w:pPr>
        <w:tabs>
          <w:tab w:val="left" w:pos="180"/>
          <w:tab w:val="left" w:pos="360"/>
        </w:tabs>
        <w:spacing w:before="60" w:after="120" w:line="240" w:lineRule="auto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  <w:bookmarkStart w:id="0" w:name="Tekst79"/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ul: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bookmarkEnd w:id="0"/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kod: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miejscowość: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</w:t>
      </w:r>
    </w:p>
    <w:p w:rsidR="00EE7270" w:rsidRPr="00C90B4A" w:rsidRDefault="00EE7270" w:rsidP="00D76ACB">
      <w:pPr>
        <w:numPr>
          <w:ilvl w:val="0"/>
          <w:numId w:val="13"/>
        </w:numPr>
        <w:tabs>
          <w:tab w:val="left" w:pos="180"/>
          <w:tab w:val="left" w:pos="360"/>
        </w:tabs>
        <w:spacing w:before="60" w:after="12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C90B4A">
        <w:rPr>
          <w:rFonts w:ascii="Tahoma" w:hAnsi="Tahoma" w:cs="Tahoma"/>
          <w:sz w:val="20"/>
          <w:szCs w:val="20"/>
          <w:lang w:eastAsia="pl-PL"/>
        </w:rPr>
        <w:t>Adres do korespondencji:</w:t>
      </w:r>
    </w:p>
    <w:p w:rsidR="00EE7270" w:rsidRPr="00C90B4A" w:rsidRDefault="00EE7270" w:rsidP="008C26E1">
      <w:pPr>
        <w:tabs>
          <w:tab w:val="left" w:pos="180"/>
          <w:tab w:val="left" w:pos="360"/>
        </w:tabs>
        <w:spacing w:before="60" w:after="120" w:line="240" w:lineRule="auto"/>
        <w:ind w:left="181" w:hanging="181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ul: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kod: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miejscowość: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</w:t>
      </w:r>
    </w:p>
    <w:p w:rsidR="00EE7270" w:rsidRPr="00C90B4A" w:rsidRDefault="00EE7270" w:rsidP="00D76ACB">
      <w:pPr>
        <w:numPr>
          <w:ilvl w:val="0"/>
          <w:numId w:val="13"/>
        </w:numPr>
        <w:tabs>
          <w:tab w:val="left" w:pos="180"/>
          <w:tab w:val="left" w:pos="360"/>
        </w:tabs>
        <w:spacing w:before="60" w:after="120" w:line="240" w:lineRule="auto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NIP:</w:t>
      </w:r>
      <w:bookmarkStart w:id="1" w:name="Tekst83"/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bookmarkEnd w:id="1"/>
      <w:r w:rsidRPr="00C90B4A">
        <w:rPr>
          <w:rFonts w:ascii="Tahoma" w:hAnsi="Tahoma" w:cs="Tahoma"/>
          <w:bCs/>
          <w:sz w:val="20"/>
          <w:szCs w:val="20"/>
          <w:lang w:eastAsia="pl-PL"/>
        </w:rPr>
        <w:t>.......................................... 5. REGON: ………………………………………………</w:t>
      </w:r>
    </w:p>
    <w:p w:rsidR="00EE7270" w:rsidRPr="00C90B4A" w:rsidRDefault="00EE7270" w:rsidP="00D76ACB">
      <w:pPr>
        <w:numPr>
          <w:ilvl w:val="0"/>
          <w:numId w:val="13"/>
        </w:numPr>
        <w:tabs>
          <w:tab w:val="left" w:pos="180"/>
          <w:tab w:val="left" w:pos="360"/>
        </w:tabs>
        <w:spacing w:before="60" w:after="120" w:line="240" w:lineRule="auto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TEL: 0 - …………………….  . FAX: 0 - ………………… E-MAIL: ...................................</w:t>
      </w:r>
    </w:p>
    <w:p w:rsidR="00EE7270" w:rsidRPr="00C90B4A" w:rsidRDefault="00EE7270" w:rsidP="00D76ACB">
      <w:pPr>
        <w:numPr>
          <w:ilvl w:val="0"/>
          <w:numId w:val="13"/>
        </w:numPr>
        <w:tabs>
          <w:tab w:val="left" w:pos="180"/>
        </w:tabs>
        <w:spacing w:before="60" w:after="120" w:line="240" w:lineRule="auto"/>
        <w:rPr>
          <w:rFonts w:ascii="Tahoma" w:hAnsi="Tahoma" w:cs="Tahoma"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Konsorcjum z </w:t>
      </w:r>
      <w:r w:rsidRPr="00C90B4A">
        <w:rPr>
          <w:rFonts w:ascii="Tahoma" w:hAnsi="Tahoma" w:cs="Tahoma"/>
          <w:b/>
          <w:i/>
          <w:sz w:val="20"/>
          <w:szCs w:val="20"/>
          <w:lang w:eastAsia="pl-PL"/>
        </w:rPr>
        <w:t xml:space="preserve">(jeżeli dotyczy): </w:t>
      </w:r>
    </w:p>
    <w:p w:rsidR="00EE7270" w:rsidRPr="00C90B4A" w:rsidRDefault="00EE7270" w:rsidP="008C26E1">
      <w:pPr>
        <w:tabs>
          <w:tab w:val="left" w:pos="180"/>
        </w:tabs>
        <w:spacing w:before="60" w:after="120" w:line="240" w:lineRule="auto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Nazwa Lidera:</w:t>
      </w:r>
    </w:p>
    <w:p w:rsidR="00EE7270" w:rsidRPr="00C90B4A" w:rsidRDefault="00EE7270" w:rsidP="008C26E1">
      <w:pPr>
        <w:tabs>
          <w:tab w:val="left" w:pos="180"/>
        </w:tabs>
        <w:spacing w:before="60" w:after="120" w:line="240" w:lineRule="auto"/>
        <w:ind w:left="181" w:hanging="181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:rsidR="00EE7270" w:rsidRPr="00C90B4A" w:rsidRDefault="00EE7270" w:rsidP="008C26E1">
      <w:pPr>
        <w:tabs>
          <w:tab w:val="left" w:pos="180"/>
        </w:tabs>
        <w:spacing w:before="60" w:after="120" w:line="240" w:lineRule="auto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Siedziba Lidera:</w:t>
      </w:r>
    </w:p>
    <w:p w:rsidR="00EE7270" w:rsidRPr="00C90B4A" w:rsidRDefault="00EE7270" w:rsidP="008C26E1">
      <w:pPr>
        <w:tabs>
          <w:tab w:val="left" w:pos="180"/>
        </w:tabs>
        <w:spacing w:before="60" w:after="120" w:line="240" w:lineRule="auto"/>
        <w:ind w:left="181" w:hanging="181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ul: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kod: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miejscowość: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</w:t>
      </w:r>
    </w:p>
    <w:p w:rsidR="00EE7270" w:rsidRPr="00C90B4A" w:rsidRDefault="00EE7270" w:rsidP="008C26E1">
      <w:pPr>
        <w:tabs>
          <w:tab w:val="left" w:pos="180"/>
        </w:tabs>
        <w:spacing w:before="60" w:after="120" w:line="240" w:lineRule="auto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</w:p>
    <w:p w:rsidR="00EE7270" w:rsidRPr="00C90B4A" w:rsidRDefault="00EE7270" w:rsidP="008C26E1">
      <w:pPr>
        <w:tabs>
          <w:tab w:val="left" w:pos="180"/>
        </w:tabs>
        <w:spacing w:before="60" w:after="120" w:line="240" w:lineRule="auto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Nazwa Partnera:</w:t>
      </w:r>
    </w:p>
    <w:p w:rsidR="00EE7270" w:rsidRPr="00C90B4A" w:rsidRDefault="00EE7270" w:rsidP="008C26E1">
      <w:pPr>
        <w:tabs>
          <w:tab w:val="left" w:pos="180"/>
        </w:tabs>
        <w:spacing w:before="60" w:after="120" w:line="240" w:lineRule="auto"/>
        <w:ind w:left="181" w:hanging="181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:rsidR="00EE7270" w:rsidRPr="00C90B4A" w:rsidRDefault="00EE7270" w:rsidP="008C26E1">
      <w:pPr>
        <w:tabs>
          <w:tab w:val="left" w:pos="180"/>
        </w:tabs>
        <w:spacing w:before="60" w:after="120" w:line="240" w:lineRule="auto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Siedziba Partnera:</w:t>
      </w:r>
    </w:p>
    <w:p w:rsidR="00EE7270" w:rsidRPr="00C90B4A" w:rsidRDefault="00EE7270" w:rsidP="008C26E1">
      <w:pPr>
        <w:tabs>
          <w:tab w:val="left" w:pos="180"/>
        </w:tabs>
        <w:spacing w:before="60" w:after="120" w:line="240" w:lineRule="auto"/>
        <w:ind w:left="181" w:hanging="181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ul: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kod: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miejscowość: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</w:t>
      </w:r>
    </w:p>
    <w:p w:rsidR="00EE7270" w:rsidRPr="00BE7501" w:rsidRDefault="00EE7270" w:rsidP="008C26E1">
      <w:pPr>
        <w:shd w:val="clear" w:color="auto" w:fill="FFFFFF"/>
        <w:spacing w:after="120" w:line="240" w:lineRule="auto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</w:p>
    <w:p w:rsidR="00EE7270" w:rsidRPr="001864DB" w:rsidRDefault="00EE7270" w:rsidP="008C26E1">
      <w:pPr>
        <w:spacing w:after="120" w:line="240" w:lineRule="auto"/>
        <w:rPr>
          <w:rFonts w:ascii="Tahoma" w:hAnsi="Tahoma" w:cs="Tahoma"/>
          <w:sz w:val="20"/>
          <w:szCs w:val="20"/>
          <w:vertAlign w:val="superscript"/>
        </w:rPr>
      </w:pPr>
    </w:p>
    <w:p w:rsidR="00EE7270" w:rsidRPr="001864DB" w:rsidRDefault="00EE7270" w:rsidP="008C26E1">
      <w:pPr>
        <w:keepNext/>
        <w:suppressAutoHyphens/>
        <w:spacing w:after="120" w:line="240" w:lineRule="auto"/>
        <w:ind w:left="576"/>
        <w:jc w:val="center"/>
        <w:outlineLvl w:val="1"/>
        <w:rPr>
          <w:rFonts w:ascii="Tahoma" w:hAnsi="Tahoma" w:cs="Tahoma"/>
          <w:b/>
          <w:bCs/>
          <w:spacing w:val="24"/>
          <w:sz w:val="20"/>
          <w:szCs w:val="20"/>
        </w:rPr>
      </w:pPr>
      <w:r w:rsidRPr="001864DB">
        <w:rPr>
          <w:rFonts w:ascii="Tahoma" w:hAnsi="Tahoma" w:cs="Tahoma"/>
          <w:b/>
          <w:bCs/>
          <w:spacing w:val="24"/>
          <w:sz w:val="28"/>
          <w:szCs w:val="28"/>
        </w:rPr>
        <w:t>OFERTA</w:t>
      </w:r>
    </w:p>
    <w:p w:rsidR="00EE7270" w:rsidRPr="001864DB" w:rsidRDefault="00EE7270" w:rsidP="008C26E1">
      <w:pPr>
        <w:spacing w:after="120" w:line="240" w:lineRule="auto"/>
        <w:rPr>
          <w:rFonts w:ascii="Tahoma" w:hAnsi="Tahoma" w:cs="Tahoma"/>
          <w:sz w:val="20"/>
          <w:szCs w:val="20"/>
        </w:rPr>
      </w:pPr>
    </w:p>
    <w:p w:rsidR="00EE7270" w:rsidRPr="001864DB" w:rsidRDefault="00EE7270" w:rsidP="0097418D">
      <w:p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9F2414">
        <w:rPr>
          <w:rFonts w:ascii="Tahoma" w:eastAsia="Times New Roman" w:hAnsi="Tahoma" w:cs="Tahoma"/>
          <w:sz w:val="20"/>
          <w:szCs w:val="20"/>
          <w:lang w:eastAsia="ar-SA"/>
        </w:rPr>
        <w:t xml:space="preserve">W nawiązaniu do zapytania ofertowego zamieszczonego na </w:t>
      </w:r>
      <w:hyperlink r:id="rId8" w:history="1">
        <w:r w:rsidRPr="009F2414">
          <w:rPr>
            <w:rStyle w:val="Hipercze"/>
            <w:rFonts w:ascii="Tahoma" w:eastAsia="Times New Roman" w:hAnsi="Tahoma" w:cs="Tahoma"/>
            <w:sz w:val="20"/>
            <w:szCs w:val="20"/>
            <w:lang w:eastAsia="ar-SA"/>
          </w:rPr>
          <w:t>www.bip.lubenia.pl</w:t>
        </w:r>
      </w:hyperlink>
      <w:r w:rsidRPr="009F2414">
        <w:rPr>
          <w:rStyle w:val="Hipercze"/>
          <w:rFonts w:ascii="Tahoma" w:eastAsia="Times New Roman" w:hAnsi="Tahoma" w:cs="Tahoma"/>
          <w:sz w:val="20"/>
          <w:szCs w:val="20"/>
          <w:lang w:eastAsia="ar-SA"/>
        </w:rPr>
        <w:t>, https://platformazakupowa.pl/pn/gmina_lubenia</w:t>
      </w:r>
      <w:r w:rsidRPr="009F2414">
        <w:rPr>
          <w:rFonts w:ascii="Tahoma" w:eastAsia="Times New Roman" w:hAnsi="Tahoma" w:cs="Tahoma"/>
          <w:sz w:val="20"/>
          <w:szCs w:val="20"/>
          <w:lang w:eastAsia="ar-SA"/>
        </w:rPr>
        <w:t xml:space="preserve"> ,  oferujemy bez zastrzeżeń i ograniczeń zgodnie wykonanie zadania pn</w:t>
      </w:r>
      <w:r w:rsidRPr="001864DB">
        <w:rPr>
          <w:rFonts w:ascii="Tahoma" w:hAnsi="Tahoma" w:cs="Tahoma"/>
          <w:sz w:val="20"/>
          <w:szCs w:val="20"/>
        </w:rPr>
        <w:t xml:space="preserve">. </w:t>
      </w:r>
      <w:r w:rsidR="001977FF" w:rsidRPr="001977FF">
        <w:rPr>
          <w:rFonts w:ascii="Tahoma" w:hAnsi="Tahoma" w:cs="Tahoma"/>
          <w:b/>
          <w:color w:val="538135"/>
          <w:sz w:val="20"/>
          <w:szCs w:val="20"/>
        </w:rPr>
        <w:t xml:space="preserve">Zakup środków dydaktycznych w ramach programu „Laboratoria Przyszłości” SP </w:t>
      </w:r>
      <w:r w:rsidR="00837C4C">
        <w:rPr>
          <w:rFonts w:ascii="Tahoma" w:hAnsi="Tahoma" w:cs="Tahoma"/>
          <w:b/>
          <w:color w:val="538135"/>
          <w:sz w:val="20"/>
          <w:szCs w:val="20"/>
        </w:rPr>
        <w:t>Siedliska</w:t>
      </w:r>
      <w:r w:rsidR="001977FF" w:rsidRPr="001977FF">
        <w:rPr>
          <w:rFonts w:ascii="Tahoma" w:hAnsi="Tahoma" w:cs="Tahoma"/>
          <w:b/>
          <w:color w:val="538135"/>
          <w:sz w:val="20"/>
          <w:szCs w:val="20"/>
        </w:rPr>
        <w:t xml:space="preserve"> </w:t>
      </w:r>
      <w:r w:rsidRPr="001864DB">
        <w:rPr>
          <w:rFonts w:ascii="Tahoma" w:hAnsi="Tahoma" w:cs="Tahoma"/>
          <w:sz w:val="20"/>
          <w:szCs w:val="20"/>
        </w:rPr>
        <w:t xml:space="preserve">za wynagrodzeniem ryczałtowym w wysokości </w:t>
      </w:r>
      <w:r w:rsidR="0097418D">
        <w:rPr>
          <w:rFonts w:ascii="Tahoma" w:hAnsi="Tahoma" w:cs="Tahoma"/>
          <w:sz w:val="20"/>
          <w:szCs w:val="20"/>
        </w:rPr>
        <w:t>stawek wskazanych dla poszczególnych elementów na platformie zakupowej.</w:t>
      </w:r>
    </w:p>
    <w:p w:rsidR="00EE7270" w:rsidRPr="00820B65" w:rsidRDefault="001977FF" w:rsidP="008C26E1">
      <w:pPr>
        <w:spacing w:after="120" w:line="240" w:lineRule="auto"/>
        <w:ind w:left="170"/>
        <w:jc w:val="both"/>
        <w:rPr>
          <w:rFonts w:ascii="Tahoma" w:hAnsi="Tahoma" w:cs="Tahoma"/>
          <w:color w:val="FF0000"/>
          <w:sz w:val="20"/>
          <w:szCs w:val="20"/>
          <w:lang w:eastAsia="pl-PL"/>
        </w:rPr>
      </w:pPr>
      <w:r w:rsidRPr="001977FF">
        <w:rPr>
          <w:rFonts w:ascii="Tahoma" w:hAnsi="Tahoma" w:cs="Tahoma"/>
          <w:sz w:val="20"/>
          <w:szCs w:val="20"/>
          <w:lang w:eastAsia="pl-PL"/>
        </w:rPr>
        <w:lastRenderedPageBreak/>
        <w:t>Podatek VAT</w:t>
      </w:r>
      <w:r w:rsidR="006D09CA">
        <w:rPr>
          <w:rFonts w:ascii="Tahoma" w:hAnsi="Tahoma" w:cs="Tahoma"/>
          <w:sz w:val="20"/>
          <w:szCs w:val="20"/>
          <w:lang w:eastAsia="pl-PL"/>
        </w:rPr>
        <w:t xml:space="preserve"> </w:t>
      </w:r>
      <w:r w:rsidRPr="001977FF">
        <w:rPr>
          <w:rFonts w:ascii="Tahoma" w:hAnsi="Tahoma" w:cs="Tahoma"/>
          <w:sz w:val="20"/>
          <w:szCs w:val="20"/>
          <w:lang w:eastAsia="pl-PL"/>
        </w:rPr>
        <w:t>23%</w:t>
      </w:r>
      <w:r>
        <w:rPr>
          <w:rFonts w:ascii="Tahoma" w:hAnsi="Tahoma" w:cs="Tahoma"/>
          <w:sz w:val="20"/>
          <w:szCs w:val="20"/>
          <w:lang w:eastAsia="pl-PL"/>
        </w:rPr>
        <w:t xml:space="preserve"> </w:t>
      </w:r>
      <w:r w:rsidRPr="001977FF">
        <w:rPr>
          <w:rFonts w:ascii="Tahoma" w:hAnsi="Tahoma" w:cs="Tahoma"/>
          <w:sz w:val="20"/>
          <w:szCs w:val="20"/>
          <w:lang w:eastAsia="pl-PL"/>
        </w:rPr>
        <w:t>(z zastrzeżeniem iż Wykonawca wyraża zgodę na zmianę stawki na 0%</w:t>
      </w:r>
      <w:r>
        <w:rPr>
          <w:rFonts w:ascii="Tahoma" w:hAnsi="Tahoma" w:cs="Tahoma"/>
          <w:sz w:val="20"/>
          <w:szCs w:val="20"/>
          <w:lang w:eastAsia="pl-PL"/>
        </w:rPr>
        <w:t xml:space="preserve"> </w:t>
      </w:r>
      <w:r w:rsidRPr="001977FF">
        <w:rPr>
          <w:rFonts w:ascii="Tahoma" w:hAnsi="Tahoma" w:cs="Tahoma"/>
          <w:sz w:val="20"/>
          <w:szCs w:val="20"/>
          <w:lang w:eastAsia="pl-PL"/>
        </w:rPr>
        <w:t xml:space="preserve">w przypadku opisanym </w:t>
      </w:r>
      <w:r>
        <w:rPr>
          <w:rFonts w:ascii="Tahoma" w:hAnsi="Tahoma" w:cs="Tahoma"/>
          <w:sz w:val="20"/>
          <w:szCs w:val="20"/>
          <w:lang w:eastAsia="pl-PL"/>
        </w:rPr>
        <w:t>w zapytaniu ofertowym</w:t>
      </w:r>
    </w:p>
    <w:p w:rsidR="001977FF" w:rsidRDefault="001977FF" w:rsidP="008C26E1">
      <w:pPr>
        <w:spacing w:after="120" w:line="240" w:lineRule="auto"/>
        <w:ind w:left="510"/>
        <w:jc w:val="both"/>
        <w:rPr>
          <w:rFonts w:ascii="Tahoma" w:hAnsi="Tahoma" w:cs="Tahoma"/>
          <w:sz w:val="20"/>
          <w:szCs w:val="20"/>
          <w:lang w:eastAsia="pl-PL"/>
        </w:rPr>
      </w:pPr>
    </w:p>
    <w:p w:rsidR="001977FF" w:rsidRPr="002E3DCB" w:rsidRDefault="001977FF" w:rsidP="00D76ACB">
      <w:pPr>
        <w:numPr>
          <w:ilvl w:val="0"/>
          <w:numId w:val="14"/>
        </w:numPr>
        <w:spacing w:after="120" w:line="240" w:lineRule="auto"/>
        <w:ind w:left="511" w:hanging="454"/>
        <w:jc w:val="both"/>
        <w:rPr>
          <w:rFonts w:ascii="Tahoma" w:hAnsi="Tahoma" w:cs="Tahoma"/>
          <w:sz w:val="20"/>
          <w:szCs w:val="20"/>
        </w:rPr>
      </w:pPr>
      <w:r w:rsidRPr="002E3DCB">
        <w:rPr>
          <w:rFonts w:ascii="Tahoma" w:hAnsi="Tahoma" w:cs="Tahoma"/>
          <w:sz w:val="20"/>
          <w:szCs w:val="20"/>
        </w:rPr>
        <w:t>Wybór oferty prowadzić będzie</w:t>
      </w:r>
      <w:r w:rsidRPr="002E3DCB">
        <w:rPr>
          <w:rFonts w:ascii="Tahoma" w:hAnsi="Tahoma" w:cs="Tahoma"/>
          <w:b/>
          <w:sz w:val="20"/>
          <w:szCs w:val="20"/>
        </w:rPr>
        <w:t xml:space="preserve"> </w:t>
      </w:r>
      <w:r w:rsidRPr="002E3DCB">
        <w:rPr>
          <w:rFonts w:ascii="Tahoma" w:hAnsi="Tahoma" w:cs="Tahoma"/>
          <w:sz w:val="20"/>
          <w:szCs w:val="20"/>
        </w:rPr>
        <w:t xml:space="preserve">do powstania u Zamawiającego obowiązku podatkowego </w:t>
      </w:r>
      <w:r w:rsidRPr="002E3DCB">
        <w:rPr>
          <w:rFonts w:ascii="Tahoma" w:hAnsi="Tahoma" w:cs="Tahoma"/>
          <w:sz w:val="20"/>
          <w:szCs w:val="20"/>
        </w:rPr>
        <w:br/>
        <w:t>w zakresie następujących towarów/usług: ……………………………………………………………</w:t>
      </w:r>
      <w:r w:rsidRPr="002E3DCB">
        <w:rPr>
          <w:rStyle w:val="Odwoanieprzypisudolnego"/>
          <w:rFonts w:ascii="Tahoma" w:hAnsi="Tahoma" w:cs="Tahoma"/>
          <w:sz w:val="20"/>
          <w:szCs w:val="20"/>
        </w:rPr>
        <w:footnoteReference w:id="1"/>
      </w:r>
    </w:p>
    <w:p w:rsidR="001977FF" w:rsidRDefault="001977FF" w:rsidP="00D76ACB">
      <w:pPr>
        <w:numPr>
          <w:ilvl w:val="0"/>
          <w:numId w:val="14"/>
        </w:numPr>
        <w:spacing w:after="120" w:line="240" w:lineRule="auto"/>
        <w:ind w:left="511" w:hanging="454"/>
        <w:jc w:val="both"/>
        <w:rPr>
          <w:rFonts w:ascii="Tahoma" w:hAnsi="Tahoma" w:cs="Tahoma"/>
          <w:sz w:val="20"/>
          <w:szCs w:val="20"/>
        </w:rPr>
      </w:pPr>
      <w:r w:rsidRPr="002E3DCB">
        <w:rPr>
          <w:rFonts w:ascii="Tahoma" w:hAnsi="Tahoma" w:cs="Tahoma"/>
          <w:sz w:val="20"/>
          <w:szCs w:val="20"/>
        </w:rPr>
        <w:t>Wartość ww. towarów lub usług bez kwoty podatku wynosi: ……………………………………</w:t>
      </w:r>
      <w:r>
        <w:rPr>
          <w:rStyle w:val="Odwoanieprzypisudolnego"/>
          <w:rFonts w:ascii="Tahoma" w:hAnsi="Tahoma" w:cs="Tahoma"/>
          <w:sz w:val="20"/>
          <w:szCs w:val="20"/>
        </w:rPr>
        <w:footnoteReference w:id="2"/>
      </w:r>
    </w:p>
    <w:p w:rsidR="001977FF" w:rsidRPr="00CE3281" w:rsidRDefault="001977FF" w:rsidP="00D76ACB">
      <w:pPr>
        <w:numPr>
          <w:ilvl w:val="0"/>
          <w:numId w:val="14"/>
        </w:numPr>
        <w:spacing w:after="120" w:line="240" w:lineRule="auto"/>
        <w:ind w:left="511" w:hanging="454"/>
        <w:jc w:val="both"/>
        <w:rPr>
          <w:rFonts w:ascii="Tahoma" w:hAnsi="Tahoma" w:cs="Tahoma"/>
          <w:sz w:val="20"/>
          <w:szCs w:val="20"/>
        </w:rPr>
      </w:pPr>
      <w:r w:rsidRPr="00CE3281">
        <w:rPr>
          <w:rFonts w:ascii="Tahoma" w:hAnsi="Tahoma" w:cs="Tahoma"/>
          <w:sz w:val="20"/>
          <w:szCs w:val="20"/>
        </w:rPr>
        <w:t xml:space="preserve">Wynagrodzenie obejmuje wszystkie koszty związane z wykonaniem przedmiotu zamówienia, w tym te, o których mowa  w  </w:t>
      </w:r>
      <w:r>
        <w:rPr>
          <w:rFonts w:ascii="Tahoma" w:hAnsi="Tahoma" w:cs="Tahoma"/>
          <w:sz w:val="20"/>
          <w:szCs w:val="20"/>
        </w:rPr>
        <w:t>ZO</w:t>
      </w:r>
      <w:r w:rsidRPr="00CE3281">
        <w:rPr>
          <w:rFonts w:ascii="Tahoma" w:hAnsi="Tahoma" w:cs="Tahoma"/>
          <w:sz w:val="20"/>
          <w:szCs w:val="20"/>
        </w:rPr>
        <w:t xml:space="preserve">, w najszerszym zakresie . </w:t>
      </w:r>
    </w:p>
    <w:p w:rsidR="001977FF" w:rsidRPr="00CE3281" w:rsidRDefault="001977FF" w:rsidP="00D76ACB">
      <w:pPr>
        <w:numPr>
          <w:ilvl w:val="0"/>
          <w:numId w:val="14"/>
        </w:numPr>
        <w:spacing w:after="120" w:line="240" w:lineRule="auto"/>
        <w:jc w:val="both"/>
        <w:rPr>
          <w:rFonts w:ascii="Tahoma" w:hAnsi="Tahoma" w:cs="Tahoma"/>
          <w:bCs/>
          <w:kern w:val="22"/>
          <w:sz w:val="20"/>
          <w:szCs w:val="20"/>
        </w:rPr>
      </w:pPr>
      <w:r w:rsidRPr="00CE3281">
        <w:rPr>
          <w:rFonts w:ascii="Tahoma" w:hAnsi="Tahoma" w:cs="Tahoma"/>
          <w:sz w:val="20"/>
          <w:szCs w:val="20"/>
        </w:rPr>
        <w:t>Wynagrodzenie obejmuje wszystkie koszty związane z wykonaniem przedmiotu zamówienia,</w:t>
      </w:r>
      <w:r>
        <w:rPr>
          <w:rFonts w:ascii="Tahoma" w:hAnsi="Tahoma" w:cs="Tahoma"/>
          <w:sz w:val="20"/>
          <w:szCs w:val="20"/>
        </w:rPr>
        <w:t xml:space="preserve"> o których mowa  w ZO</w:t>
      </w:r>
      <w:r w:rsidRPr="00CE3281">
        <w:rPr>
          <w:rFonts w:ascii="Tahoma" w:hAnsi="Tahoma" w:cs="Tahoma"/>
          <w:sz w:val="20"/>
          <w:szCs w:val="20"/>
        </w:rPr>
        <w:t xml:space="preserve">  w najszerszym jego  zakresie</w:t>
      </w:r>
      <w:r>
        <w:rPr>
          <w:rFonts w:ascii="Tahoma" w:hAnsi="Tahoma" w:cs="Tahoma"/>
          <w:sz w:val="20"/>
          <w:szCs w:val="20"/>
        </w:rPr>
        <w:t>.</w:t>
      </w:r>
    </w:p>
    <w:p w:rsidR="001977FF" w:rsidRDefault="001977FF" w:rsidP="00D76ACB">
      <w:pPr>
        <w:numPr>
          <w:ilvl w:val="0"/>
          <w:numId w:val="14"/>
        </w:numPr>
        <w:spacing w:after="120" w:line="240" w:lineRule="auto"/>
        <w:ind w:left="511" w:hanging="454"/>
        <w:jc w:val="both"/>
        <w:rPr>
          <w:rFonts w:ascii="Tahoma" w:hAnsi="Tahoma" w:cs="Tahoma"/>
          <w:bCs/>
          <w:kern w:val="22"/>
          <w:sz w:val="20"/>
          <w:szCs w:val="20"/>
        </w:rPr>
      </w:pPr>
      <w:r w:rsidRPr="004769B7">
        <w:rPr>
          <w:rFonts w:ascii="Tahoma" w:hAnsi="Tahoma" w:cs="Tahoma"/>
          <w:bCs/>
          <w:sz w:val="20"/>
          <w:szCs w:val="20"/>
        </w:rPr>
        <w:t xml:space="preserve">Świadomi faktu odpowiedzialności karnej na podstawie art. 297 </w:t>
      </w:r>
      <w:r w:rsidRPr="004769B7">
        <w:rPr>
          <w:rFonts w:ascii="Tahoma" w:hAnsi="Tahoma" w:cs="Tahoma"/>
          <w:bCs/>
          <w:kern w:val="22"/>
          <w:sz w:val="20"/>
          <w:szCs w:val="20"/>
        </w:rPr>
        <w:t>§ 1 ustawy z dnia 6 czerwca 1997 roku – Kodeks Karny, oświadczamy, że:</w:t>
      </w:r>
    </w:p>
    <w:p w:rsidR="001977FF" w:rsidRPr="00E24397" w:rsidRDefault="001977FF" w:rsidP="008C26E1">
      <w:pPr>
        <w:pStyle w:val="Standard"/>
        <w:numPr>
          <w:ilvl w:val="1"/>
          <w:numId w:val="4"/>
        </w:numPr>
        <w:spacing w:after="120"/>
        <w:jc w:val="both"/>
        <w:rPr>
          <w:rFonts w:ascii="Tahoma" w:hAnsi="Tahoma" w:cs="Tahoma"/>
          <w:bCs/>
          <w:kern w:val="22"/>
          <w:szCs w:val="20"/>
        </w:rPr>
      </w:pPr>
      <w:r w:rsidRPr="00E24397">
        <w:rPr>
          <w:rFonts w:ascii="Tahoma" w:hAnsi="Tahoma" w:cs="Tahoma"/>
          <w:szCs w:val="20"/>
        </w:rPr>
        <w:t xml:space="preserve">zapoznaliśmy się z </w:t>
      </w:r>
      <w:r>
        <w:rPr>
          <w:rFonts w:ascii="Tahoma" w:hAnsi="Tahoma" w:cs="Tahoma"/>
          <w:szCs w:val="20"/>
        </w:rPr>
        <w:t>ZO</w:t>
      </w:r>
      <w:r w:rsidRPr="00E24397">
        <w:rPr>
          <w:rFonts w:ascii="Tahoma" w:hAnsi="Tahoma" w:cs="Tahoma"/>
          <w:szCs w:val="20"/>
        </w:rPr>
        <w:t xml:space="preserve">  i akceptujemy </w:t>
      </w:r>
      <w:r>
        <w:rPr>
          <w:rFonts w:ascii="Tahoma" w:hAnsi="Tahoma" w:cs="Tahoma"/>
          <w:szCs w:val="20"/>
        </w:rPr>
        <w:t>go</w:t>
      </w:r>
      <w:r w:rsidRPr="00E24397">
        <w:rPr>
          <w:rFonts w:ascii="Tahoma" w:hAnsi="Tahoma" w:cs="Tahoma"/>
          <w:szCs w:val="20"/>
        </w:rPr>
        <w:t xml:space="preserve"> bez zastrzeżeń oraz , że zdobyliśmy konieczne informacje do przygotowania oferty.</w:t>
      </w:r>
    </w:p>
    <w:p w:rsidR="001977FF" w:rsidRPr="00E24397" w:rsidRDefault="001977FF" w:rsidP="008C26E1">
      <w:pPr>
        <w:pStyle w:val="Standard"/>
        <w:numPr>
          <w:ilvl w:val="1"/>
          <w:numId w:val="4"/>
        </w:numPr>
        <w:spacing w:after="120"/>
        <w:jc w:val="both"/>
        <w:rPr>
          <w:rFonts w:ascii="Tahoma" w:hAnsi="Tahoma" w:cs="Tahoma"/>
          <w:bCs/>
          <w:kern w:val="22"/>
          <w:szCs w:val="20"/>
        </w:rPr>
      </w:pPr>
      <w:r w:rsidRPr="00E24397">
        <w:rPr>
          <w:rFonts w:ascii="Tahoma" w:hAnsi="Tahoma" w:cs="Tahoma"/>
          <w:szCs w:val="20"/>
        </w:rPr>
        <w:t xml:space="preserve">uważamy się za związanych niniejszą ofertą przez czas wskazany w </w:t>
      </w:r>
      <w:r>
        <w:rPr>
          <w:rFonts w:ascii="Tahoma" w:hAnsi="Tahoma" w:cs="Tahoma"/>
          <w:szCs w:val="20"/>
        </w:rPr>
        <w:t xml:space="preserve"> ZO</w:t>
      </w:r>
      <w:r w:rsidRPr="00E24397">
        <w:rPr>
          <w:rFonts w:ascii="Tahoma" w:hAnsi="Tahoma" w:cs="Tahoma"/>
          <w:szCs w:val="20"/>
        </w:rPr>
        <w:t xml:space="preserve"> tj. 30 dni licząc od terminu składania ofert.</w:t>
      </w:r>
    </w:p>
    <w:p w:rsidR="001977FF" w:rsidRPr="009F6AC2" w:rsidRDefault="001977FF" w:rsidP="008C26E1">
      <w:pPr>
        <w:pStyle w:val="Standard"/>
        <w:numPr>
          <w:ilvl w:val="1"/>
          <w:numId w:val="4"/>
        </w:numPr>
        <w:spacing w:after="120"/>
        <w:jc w:val="both"/>
        <w:rPr>
          <w:rFonts w:ascii="Tahoma" w:hAnsi="Tahoma" w:cs="Tahoma"/>
          <w:szCs w:val="20"/>
        </w:rPr>
      </w:pPr>
      <w:r w:rsidRPr="00E24397">
        <w:rPr>
          <w:rFonts w:ascii="Tahoma" w:hAnsi="Tahoma" w:cs="Tahoma"/>
          <w:szCs w:val="20"/>
        </w:rPr>
        <w:t xml:space="preserve"> projekt umowy stanowiący załącznik do </w:t>
      </w:r>
      <w:r>
        <w:rPr>
          <w:rFonts w:ascii="Tahoma" w:hAnsi="Tahoma" w:cs="Tahoma"/>
          <w:szCs w:val="20"/>
        </w:rPr>
        <w:t>ZO</w:t>
      </w:r>
      <w:r w:rsidRPr="00E24397">
        <w:rPr>
          <w:rFonts w:ascii="Tahoma" w:hAnsi="Tahoma" w:cs="Tahoma"/>
          <w:szCs w:val="20"/>
        </w:rPr>
        <w:t xml:space="preserve"> został przez nas zaakceptowany bez zastrzeżeń</w:t>
      </w:r>
    </w:p>
    <w:p w:rsidR="001977FF" w:rsidRPr="009F6AC2" w:rsidRDefault="001977FF" w:rsidP="00D76ACB">
      <w:pPr>
        <w:numPr>
          <w:ilvl w:val="0"/>
          <w:numId w:val="14"/>
        </w:num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9F6AC2">
        <w:rPr>
          <w:rFonts w:ascii="Tahoma" w:hAnsi="Tahoma" w:cs="Tahoma"/>
          <w:sz w:val="20"/>
          <w:szCs w:val="20"/>
        </w:rPr>
        <w:t>Zobowiązujemy się w przypadku wyboru naszej oferty do zawarcia umowy na określonych w projekcie umowy warunkach, w miejscu i terminie wyznaczonym przez Zamawiającego.</w:t>
      </w:r>
    </w:p>
    <w:p w:rsidR="001977FF" w:rsidRPr="00E24397" w:rsidRDefault="001977FF" w:rsidP="008C26E1">
      <w:pPr>
        <w:pStyle w:val="Standard"/>
        <w:numPr>
          <w:ilvl w:val="0"/>
          <w:numId w:val="4"/>
        </w:numPr>
        <w:spacing w:after="120"/>
        <w:jc w:val="both"/>
        <w:rPr>
          <w:rFonts w:ascii="Tahoma" w:hAnsi="Tahoma" w:cs="Tahoma"/>
          <w:bCs/>
          <w:kern w:val="22"/>
          <w:szCs w:val="20"/>
        </w:rPr>
      </w:pPr>
      <w:r w:rsidRPr="00E24397">
        <w:rPr>
          <w:rFonts w:ascii="Tahoma" w:hAnsi="Tahoma" w:cs="Tahoma"/>
          <w:szCs w:val="20"/>
        </w:rPr>
        <w:t>Przedmiot zamówienia zamierzamy wykonać sami /Podwykonawcom zostanie powierzona następująca część zamówienia: /należy wskazać część zamówienia- zakres / ………………………………………………………………………………………………………………………………..………</w:t>
      </w:r>
      <w:r w:rsidRPr="00E24397">
        <w:rPr>
          <w:rFonts w:ascii="Tahoma" w:hAnsi="Tahoma" w:cs="Tahoma"/>
          <w:szCs w:val="20"/>
        </w:rPr>
        <w:br/>
        <w:t>…………………………………….……………………………………………………….……., przedmiotu zamówienia*.</w:t>
      </w:r>
    </w:p>
    <w:p w:rsidR="001977FF" w:rsidRPr="00BF2484" w:rsidRDefault="001977FF" w:rsidP="008C26E1">
      <w:pPr>
        <w:pStyle w:val="Standard"/>
        <w:numPr>
          <w:ilvl w:val="0"/>
          <w:numId w:val="4"/>
        </w:numPr>
        <w:spacing w:after="120"/>
        <w:jc w:val="both"/>
        <w:rPr>
          <w:rFonts w:ascii="Tahoma" w:hAnsi="Tahoma" w:cs="Tahoma"/>
          <w:bCs/>
          <w:kern w:val="22"/>
          <w:szCs w:val="20"/>
        </w:rPr>
      </w:pPr>
      <w:r w:rsidRPr="00BF2484">
        <w:rPr>
          <w:rFonts w:ascii="Tahoma" w:hAnsi="Tahoma" w:cs="Tahoma"/>
          <w:szCs w:val="20"/>
        </w:rPr>
        <w:t>Przedmiot zamówienia wykonamy w następujących terminach :</w:t>
      </w:r>
    </w:p>
    <w:p w:rsidR="001977FF" w:rsidRPr="00000E8B" w:rsidRDefault="001977FF" w:rsidP="00D76ACB">
      <w:pPr>
        <w:numPr>
          <w:ilvl w:val="1"/>
          <w:numId w:val="14"/>
        </w:num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000E8B">
        <w:rPr>
          <w:rFonts w:ascii="Tahoma" w:hAnsi="Tahoma" w:cs="Tahoma"/>
          <w:sz w:val="20"/>
          <w:szCs w:val="20"/>
        </w:rPr>
        <w:t xml:space="preserve">rozpoczęcie :  </w:t>
      </w:r>
      <w:r w:rsidR="006D09CA">
        <w:rPr>
          <w:rFonts w:ascii="Tahoma" w:hAnsi="Tahoma" w:cs="Tahoma"/>
          <w:sz w:val="20"/>
          <w:szCs w:val="20"/>
        </w:rPr>
        <w:t xml:space="preserve">z dniem podpisania umowy </w:t>
      </w:r>
      <w:r w:rsidRPr="00000E8B">
        <w:rPr>
          <w:rFonts w:ascii="Tahoma" w:hAnsi="Tahoma" w:cs="Tahoma"/>
          <w:bCs/>
          <w:sz w:val="20"/>
          <w:szCs w:val="20"/>
        </w:rPr>
        <w:t xml:space="preserve">, </w:t>
      </w:r>
    </w:p>
    <w:p w:rsidR="001977FF" w:rsidRPr="00000E8B" w:rsidRDefault="001977FF" w:rsidP="00D76ACB">
      <w:pPr>
        <w:numPr>
          <w:ilvl w:val="1"/>
          <w:numId w:val="14"/>
        </w:num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000E8B">
        <w:rPr>
          <w:rFonts w:ascii="Tahoma" w:hAnsi="Tahoma" w:cs="Tahoma"/>
          <w:sz w:val="20"/>
          <w:szCs w:val="20"/>
        </w:rPr>
        <w:t xml:space="preserve">zakończenie : </w:t>
      </w:r>
      <w:r w:rsidR="006D09CA">
        <w:rPr>
          <w:rFonts w:ascii="Tahoma" w:hAnsi="Tahoma" w:cs="Tahoma"/>
          <w:sz w:val="20"/>
          <w:szCs w:val="20"/>
        </w:rPr>
        <w:t xml:space="preserve">do </w:t>
      </w:r>
      <w:r w:rsidR="000B60B8">
        <w:rPr>
          <w:rFonts w:ascii="Tahoma" w:hAnsi="Tahoma" w:cs="Tahoma"/>
          <w:sz w:val="20"/>
          <w:szCs w:val="20"/>
        </w:rPr>
        <w:t>1 miesiąca</w:t>
      </w:r>
      <w:r w:rsidR="006D09CA">
        <w:rPr>
          <w:rFonts w:ascii="Tahoma" w:hAnsi="Tahoma" w:cs="Tahoma"/>
          <w:sz w:val="20"/>
          <w:szCs w:val="20"/>
        </w:rPr>
        <w:t xml:space="preserve"> od podpisania umowy</w:t>
      </w:r>
      <w:r w:rsidRPr="00C6700E">
        <w:rPr>
          <w:rFonts w:ascii="Tahoma" w:hAnsi="Tahoma" w:cs="Tahoma"/>
          <w:sz w:val="20"/>
          <w:szCs w:val="20"/>
        </w:rPr>
        <w:t xml:space="preserve"> </w:t>
      </w:r>
      <w:r w:rsidRPr="00000E8B">
        <w:rPr>
          <w:rFonts w:ascii="Tahoma" w:hAnsi="Tahoma" w:cs="Tahoma"/>
          <w:sz w:val="20"/>
          <w:szCs w:val="20"/>
        </w:rPr>
        <w:t xml:space="preserve"> </w:t>
      </w:r>
    </w:p>
    <w:p w:rsidR="001977FF" w:rsidRPr="006B7BD5" w:rsidRDefault="001977FF" w:rsidP="008C26E1">
      <w:pPr>
        <w:spacing w:after="120" w:line="240" w:lineRule="auto"/>
        <w:ind w:left="2160"/>
        <w:jc w:val="both"/>
        <w:rPr>
          <w:rFonts w:ascii="Tahoma" w:hAnsi="Tahoma" w:cs="Tahoma"/>
          <w:bCs/>
          <w:sz w:val="20"/>
        </w:rPr>
      </w:pPr>
    </w:p>
    <w:p w:rsidR="001977FF" w:rsidRPr="006959F0" w:rsidRDefault="001977FF" w:rsidP="008C26E1">
      <w:pPr>
        <w:numPr>
          <w:ilvl w:val="0"/>
          <w:numId w:val="4"/>
        </w:numPr>
        <w:suppressAutoHyphens/>
        <w:spacing w:after="120" w:line="240" w:lineRule="auto"/>
        <w:rPr>
          <w:rFonts w:ascii="Tahoma" w:hAnsi="Tahoma" w:cs="Tahoma"/>
          <w:bCs/>
          <w:kern w:val="22"/>
          <w:sz w:val="20"/>
          <w:szCs w:val="20"/>
          <w:lang w:eastAsia="pl-PL"/>
        </w:rPr>
      </w:pPr>
      <w:r w:rsidRPr="006959F0">
        <w:rPr>
          <w:rFonts w:ascii="Tahoma" w:hAnsi="Tahoma" w:cs="Tahoma"/>
          <w:bCs/>
          <w:kern w:val="22"/>
          <w:sz w:val="20"/>
          <w:szCs w:val="20"/>
          <w:lang w:eastAsia="pl-PL"/>
        </w:rPr>
        <w:t>Oświadczamy, że wypełniliśmy obowiązki informacyjne przewidziane w art. 13 lub art. 14 RODO   wobec osób fizycznych, od których dane osobowe bezpośrednio lub pośrednio pozyskałem w celu ubiegania się o udzielenie zamówienia publicznego w niniejszym postępowaniu* .</w:t>
      </w:r>
    </w:p>
    <w:p w:rsidR="001977FF" w:rsidRPr="006959F0" w:rsidRDefault="001977FF" w:rsidP="008C26E1">
      <w:pPr>
        <w:pStyle w:val="Standard"/>
        <w:spacing w:after="120"/>
        <w:ind w:left="360"/>
        <w:jc w:val="both"/>
        <w:rPr>
          <w:rFonts w:ascii="Tahoma" w:hAnsi="Tahoma" w:cs="Tahoma"/>
          <w:bCs/>
          <w:kern w:val="22"/>
          <w:szCs w:val="20"/>
        </w:rPr>
      </w:pPr>
    </w:p>
    <w:p w:rsidR="001977FF" w:rsidRPr="00A641DB" w:rsidRDefault="001977FF" w:rsidP="008C26E1">
      <w:pPr>
        <w:pStyle w:val="Standard"/>
        <w:numPr>
          <w:ilvl w:val="0"/>
          <w:numId w:val="4"/>
        </w:numPr>
        <w:spacing w:after="120"/>
        <w:jc w:val="both"/>
        <w:rPr>
          <w:rFonts w:ascii="Tahoma" w:hAnsi="Tahoma" w:cs="Tahoma"/>
          <w:bCs/>
          <w:kern w:val="22"/>
          <w:szCs w:val="20"/>
        </w:rPr>
      </w:pPr>
      <w:r w:rsidRPr="00E24397">
        <w:rPr>
          <w:rFonts w:ascii="Tahoma" w:hAnsi="Tahoma" w:cs="Tahoma"/>
          <w:szCs w:val="20"/>
        </w:rPr>
        <w:t>Warunki i terminy zapłaty  zgodnie z projektem umowy.</w:t>
      </w:r>
    </w:p>
    <w:p w:rsidR="001977FF" w:rsidRDefault="001977FF" w:rsidP="008C26E1">
      <w:pPr>
        <w:spacing w:after="120" w:line="240" w:lineRule="auto"/>
        <w:ind w:left="720"/>
        <w:jc w:val="both"/>
        <w:rPr>
          <w:rFonts w:ascii="Tahoma" w:hAnsi="Tahoma" w:cs="Tahoma"/>
          <w:bCs/>
          <w:sz w:val="20"/>
          <w:szCs w:val="20"/>
          <w:lang w:eastAsia="pl-PL"/>
        </w:rPr>
      </w:pPr>
    </w:p>
    <w:p w:rsidR="00EE7270" w:rsidRPr="00BE7501" w:rsidRDefault="00EE7270" w:rsidP="008C26E1">
      <w:pPr>
        <w:spacing w:after="120" w:line="240" w:lineRule="auto"/>
        <w:ind w:left="720"/>
        <w:jc w:val="both"/>
        <w:rPr>
          <w:rFonts w:ascii="Tahoma" w:hAnsi="Tahoma" w:cs="Tahoma"/>
          <w:bCs/>
          <w:sz w:val="20"/>
          <w:szCs w:val="20"/>
          <w:lang w:eastAsia="pl-PL"/>
        </w:rPr>
      </w:pPr>
    </w:p>
    <w:p w:rsidR="00EE7270" w:rsidRPr="007F648E" w:rsidRDefault="00EE7270" w:rsidP="008C26E1">
      <w:pPr>
        <w:pStyle w:val="Standard"/>
        <w:numPr>
          <w:ilvl w:val="0"/>
          <w:numId w:val="4"/>
        </w:numPr>
        <w:spacing w:after="120"/>
        <w:jc w:val="both"/>
        <w:rPr>
          <w:rFonts w:ascii="Tahoma" w:hAnsi="Tahoma" w:cs="Tahoma"/>
          <w:bCs/>
          <w:kern w:val="22"/>
          <w:szCs w:val="20"/>
        </w:rPr>
      </w:pPr>
      <w:r w:rsidRPr="00E24397">
        <w:rPr>
          <w:rFonts w:ascii="Tahoma" w:hAnsi="Tahoma" w:cs="Tahoma"/>
          <w:szCs w:val="20"/>
        </w:rPr>
        <w:t>Do oferty dołączamy:</w:t>
      </w:r>
    </w:p>
    <w:p w:rsidR="0074148C" w:rsidRPr="0074148C" w:rsidRDefault="0074148C" w:rsidP="008C26E1">
      <w:pPr>
        <w:pStyle w:val="Akapitzlist"/>
        <w:spacing w:after="120" w:line="240" w:lineRule="auto"/>
        <w:ind w:left="360"/>
        <w:contextualSpacing w:val="0"/>
        <w:jc w:val="both"/>
        <w:rPr>
          <w:rFonts w:ascii="Tahoma" w:hAnsi="Tahoma" w:cs="Tahoma"/>
          <w:sz w:val="20"/>
          <w:szCs w:val="20"/>
        </w:rPr>
      </w:pPr>
      <w:r w:rsidRPr="0074148C">
        <w:rPr>
          <w:rFonts w:ascii="Tahoma" w:hAnsi="Tahoma" w:cs="Tahoma"/>
          <w:b/>
          <w:bCs/>
          <w:i/>
          <w:iCs/>
          <w:sz w:val="20"/>
          <w:szCs w:val="20"/>
          <w:u w:val="single"/>
        </w:rPr>
        <w:t>Załącznik Nr 1</w:t>
      </w:r>
      <w:r w:rsidRPr="0074148C">
        <w:rPr>
          <w:rFonts w:ascii="Tahoma" w:hAnsi="Tahoma" w:cs="Tahoma"/>
          <w:i/>
          <w:iCs/>
          <w:sz w:val="20"/>
          <w:szCs w:val="20"/>
          <w:u w:val="single"/>
        </w:rPr>
        <w:t xml:space="preserve"> </w:t>
      </w:r>
      <w:r w:rsidRPr="0074148C">
        <w:rPr>
          <w:rFonts w:ascii="Tahoma" w:hAnsi="Tahoma" w:cs="Tahoma"/>
          <w:sz w:val="20"/>
          <w:szCs w:val="20"/>
        </w:rPr>
        <w:t xml:space="preserve"> Oświadczenie </w:t>
      </w:r>
    </w:p>
    <w:p w:rsidR="0074148C" w:rsidRPr="0074148C" w:rsidRDefault="0074148C" w:rsidP="008C26E1">
      <w:pPr>
        <w:pStyle w:val="Akapitzlist"/>
        <w:spacing w:after="120" w:line="240" w:lineRule="auto"/>
        <w:ind w:left="360"/>
        <w:contextualSpacing w:val="0"/>
        <w:jc w:val="both"/>
        <w:rPr>
          <w:rFonts w:ascii="Tahoma" w:hAnsi="Tahoma" w:cs="Tahoma"/>
          <w:sz w:val="20"/>
          <w:szCs w:val="20"/>
        </w:rPr>
      </w:pPr>
    </w:p>
    <w:p w:rsidR="00EE7270" w:rsidRDefault="0074148C" w:rsidP="008C26E1">
      <w:pPr>
        <w:pStyle w:val="Akapitzlist"/>
        <w:spacing w:after="120" w:line="240" w:lineRule="auto"/>
        <w:ind w:left="360"/>
        <w:contextualSpacing w:val="0"/>
        <w:jc w:val="both"/>
        <w:rPr>
          <w:rFonts w:ascii="Tahoma" w:hAnsi="Tahoma" w:cs="Tahoma"/>
          <w:bCs/>
          <w:sz w:val="20"/>
          <w:szCs w:val="20"/>
        </w:rPr>
      </w:pPr>
      <w:r w:rsidRPr="0074148C">
        <w:rPr>
          <w:rFonts w:ascii="Tahoma" w:hAnsi="Tahoma" w:cs="Tahoma"/>
          <w:b/>
          <w:bCs/>
          <w:i/>
          <w:iCs/>
          <w:sz w:val="20"/>
          <w:szCs w:val="20"/>
          <w:u w:val="single"/>
        </w:rPr>
        <w:lastRenderedPageBreak/>
        <w:t>Załącznik Nr 2</w:t>
      </w:r>
      <w:r w:rsidRPr="0074148C">
        <w:rPr>
          <w:rFonts w:ascii="Tahoma" w:hAnsi="Tahoma" w:cs="Tahoma"/>
          <w:i/>
          <w:iCs/>
          <w:sz w:val="20"/>
          <w:szCs w:val="20"/>
          <w:u w:val="single"/>
        </w:rPr>
        <w:t xml:space="preserve"> </w:t>
      </w:r>
      <w:r w:rsidRPr="0074148C">
        <w:rPr>
          <w:rFonts w:ascii="Tahoma" w:hAnsi="Tahoma" w:cs="Tahoma"/>
          <w:sz w:val="20"/>
          <w:szCs w:val="20"/>
        </w:rPr>
        <w:t xml:space="preserve"> </w:t>
      </w:r>
      <w:r w:rsidR="00EE7270" w:rsidRPr="0074148C">
        <w:rPr>
          <w:rFonts w:ascii="Tahoma" w:hAnsi="Tahoma" w:cs="Tahoma"/>
          <w:bCs/>
          <w:sz w:val="20"/>
          <w:szCs w:val="20"/>
        </w:rPr>
        <w:t>Wykaz części zamówienia, które zostaną powierzone podwykonawcom (jeżeli dotyczy)</w:t>
      </w:r>
    </w:p>
    <w:p w:rsidR="0097418D" w:rsidRDefault="0097418D" w:rsidP="008C26E1">
      <w:pPr>
        <w:pStyle w:val="Akapitzlist"/>
        <w:spacing w:after="120" w:line="240" w:lineRule="auto"/>
        <w:ind w:left="360"/>
        <w:contextualSpacing w:val="0"/>
        <w:jc w:val="both"/>
        <w:rPr>
          <w:rFonts w:ascii="Tahoma" w:hAnsi="Tahoma" w:cs="Tahoma"/>
          <w:bCs/>
          <w:iCs/>
          <w:sz w:val="20"/>
          <w:szCs w:val="20"/>
        </w:rPr>
      </w:pPr>
      <w:r>
        <w:rPr>
          <w:rFonts w:ascii="Tahoma" w:hAnsi="Tahoma" w:cs="Tahoma"/>
          <w:b/>
          <w:bCs/>
          <w:i/>
          <w:iCs/>
          <w:sz w:val="20"/>
          <w:szCs w:val="20"/>
          <w:u w:val="single"/>
        </w:rPr>
        <w:t xml:space="preserve">Załącznik nr 3 </w:t>
      </w:r>
      <w:r w:rsidRPr="0097418D">
        <w:rPr>
          <w:rFonts w:ascii="Tahoma" w:hAnsi="Tahoma" w:cs="Tahoma"/>
          <w:bCs/>
          <w:iCs/>
          <w:sz w:val="20"/>
          <w:szCs w:val="20"/>
        </w:rPr>
        <w:t>Specyfikacja  oferowanego produkt</w:t>
      </w:r>
      <w:r w:rsidR="00522ABB">
        <w:rPr>
          <w:rFonts w:ascii="Tahoma" w:hAnsi="Tahoma" w:cs="Tahoma"/>
          <w:bCs/>
          <w:iCs/>
          <w:sz w:val="20"/>
          <w:szCs w:val="20"/>
        </w:rPr>
        <w:t>u</w:t>
      </w:r>
      <w:r w:rsidR="000B60B8">
        <w:rPr>
          <w:rFonts w:ascii="Tahoma" w:hAnsi="Tahoma" w:cs="Tahoma"/>
          <w:bCs/>
          <w:iCs/>
          <w:sz w:val="20"/>
          <w:szCs w:val="20"/>
        </w:rPr>
        <w:t xml:space="preserve">- opis katalogowy na potwierdzenie spełnienia warunku </w:t>
      </w:r>
    </w:p>
    <w:p w:rsidR="000B60B8" w:rsidRDefault="000B60B8" w:rsidP="008C26E1">
      <w:pPr>
        <w:pStyle w:val="Akapitzlist"/>
        <w:spacing w:after="120" w:line="240" w:lineRule="auto"/>
        <w:ind w:left="360"/>
        <w:contextualSpacing w:val="0"/>
        <w:jc w:val="both"/>
        <w:rPr>
          <w:rFonts w:ascii="Tahoma" w:hAnsi="Tahoma" w:cs="Tahoma"/>
          <w:bCs/>
          <w:kern w:val="22"/>
          <w:sz w:val="20"/>
          <w:szCs w:val="20"/>
        </w:rPr>
      </w:pPr>
    </w:p>
    <w:p w:rsidR="000B60B8" w:rsidRPr="0097418D" w:rsidRDefault="000B60B8" w:rsidP="008C26E1">
      <w:pPr>
        <w:pStyle w:val="Akapitzlist"/>
        <w:spacing w:after="120" w:line="240" w:lineRule="auto"/>
        <w:ind w:left="360"/>
        <w:contextualSpacing w:val="0"/>
        <w:jc w:val="both"/>
        <w:rPr>
          <w:rFonts w:ascii="Tahoma" w:hAnsi="Tahoma" w:cs="Tahoma"/>
          <w:bCs/>
          <w:kern w:val="22"/>
          <w:sz w:val="20"/>
          <w:szCs w:val="20"/>
        </w:rPr>
      </w:pPr>
    </w:p>
    <w:p w:rsidR="00EE7270" w:rsidRPr="001864DB" w:rsidRDefault="00EE7270" w:rsidP="008C26E1">
      <w:pPr>
        <w:tabs>
          <w:tab w:val="left" w:pos="1530"/>
          <w:tab w:val="center" w:pos="4564"/>
          <w:tab w:val="left" w:pos="4980"/>
        </w:tabs>
        <w:spacing w:after="120" w:line="240" w:lineRule="auto"/>
        <w:ind w:left="57"/>
        <w:jc w:val="both"/>
        <w:rPr>
          <w:rFonts w:ascii="Tahoma" w:hAnsi="Tahoma" w:cs="Tahoma"/>
          <w:sz w:val="20"/>
          <w:szCs w:val="20"/>
        </w:rPr>
      </w:pPr>
      <w:r w:rsidRPr="001864DB">
        <w:rPr>
          <w:rFonts w:ascii="Tahoma" w:hAnsi="Tahoma" w:cs="Tahoma"/>
          <w:sz w:val="20"/>
          <w:szCs w:val="20"/>
        </w:rPr>
        <w:t>* niepotrzebne skreślić</w:t>
      </w:r>
      <w:r w:rsidRPr="001864DB">
        <w:rPr>
          <w:rFonts w:ascii="Tahoma" w:hAnsi="Tahoma" w:cs="Tahoma"/>
          <w:sz w:val="20"/>
          <w:szCs w:val="20"/>
        </w:rPr>
        <w:tab/>
      </w:r>
      <w:r w:rsidRPr="001864DB">
        <w:rPr>
          <w:rFonts w:ascii="Tahoma" w:hAnsi="Tahoma" w:cs="Tahoma"/>
          <w:sz w:val="20"/>
          <w:szCs w:val="20"/>
        </w:rPr>
        <w:tab/>
      </w:r>
    </w:p>
    <w:p w:rsidR="00EE7270" w:rsidRPr="001864DB" w:rsidRDefault="00EE7270" w:rsidP="008C26E1">
      <w:pPr>
        <w:tabs>
          <w:tab w:val="left" w:pos="2490"/>
        </w:tabs>
        <w:spacing w:after="120" w:line="240" w:lineRule="auto"/>
        <w:ind w:left="57"/>
        <w:jc w:val="both"/>
        <w:rPr>
          <w:rFonts w:ascii="Tahoma" w:hAnsi="Tahoma" w:cs="Tahoma"/>
          <w:sz w:val="20"/>
          <w:szCs w:val="20"/>
        </w:rPr>
      </w:pPr>
      <w:r w:rsidRPr="001864DB">
        <w:rPr>
          <w:rFonts w:ascii="Tahoma" w:hAnsi="Tahoma" w:cs="Tahoma"/>
          <w:sz w:val="20"/>
          <w:szCs w:val="20"/>
        </w:rPr>
        <w:tab/>
      </w:r>
      <w:r w:rsidRPr="001864DB">
        <w:rPr>
          <w:rFonts w:ascii="Tahoma" w:hAnsi="Tahoma" w:cs="Tahoma"/>
          <w:sz w:val="20"/>
          <w:szCs w:val="20"/>
        </w:rPr>
        <w:tab/>
      </w:r>
      <w:r w:rsidRPr="001864DB">
        <w:rPr>
          <w:rFonts w:ascii="Tahoma" w:hAnsi="Tahoma" w:cs="Tahoma"/>
          <w:sz w:val="20"/>
          <w:szCs w:val="20"/>
        </w:rPr>
        <w:tab/>
      </w:r>
      <w:r w:rsidRPr="001864DB">
        <w:rPr>
          <w:rFonts w:ascii="Tahoma" w:hAnsi="Tahoma" w:cs="Tahoma"/>
          <w:sz w:val="20"/>
          <w:szCs w:val="20"/>
        </w:rPr>
        <w:tab/>
      </w:r>
      <w:r w:rsidRPr="001864DB">
        <w:rPr>
          <w:rFonts w:ascii="Tahoma" w:hAnsi="Tahoma" w:cs="Tahoma"/>
          <w:sz w:val="20"/>
          <w:szCs w:val="20"/>
        </w:rPr>
        <w:tab/>
        <w:t xml:space="preserve">     ............................................................</w:t>
      </w:r>
    </w:p>
    <w:p w:rsidR="00EE7270" w:rsidRPr="001864DB" w:rsidRDefault="00EE7270" w:rsidP="008C26E1">
      <w:pPr>
        <w:spacing w:after="120" w:line="240" w:lineRule="auto"/>
        <w:ind w:left="5664"/>
        <w:jc w:val="center"/>
        <w:rPr>
          <w:rFonts w:ascii="Tahoma" w:hAnsi="Tahoma" w:cs="Tahoma"/>
          <w:i/>
          <w:iCs/>
          <w:sz w:val="20"/>
          <w:szCs w:val="20"/>
          <w:vertAlign w:val="superscript"/>
        </w:rPr>
      </w:pPr>
      <w:r w:rsidRPr="001864DB">
        <w:rPr>
          <w:rFonts w:ascii="Tahoma" w:hAnsi="Tahoma" w:cs="Tahoma"/>
          <w:i/>
          <w:iCs/>
          <w:sz w:val="20"/>
          <w:szCs w:val="20"/>
          <w:vertAlign w:val="superscript"/>
        </w:rPr>
        <w:t xml:space="preserve">/imiona i nazwiska osób upełnomocnionych </w:t>
      </w:r>
      <w:r w:rsidRPr="001864DB">
        <w:rPr>
          <w:rFonts w:ascii="Tahoma" w:hAnsi="Tahoma" w:cs="Tahoma"/>
          <w:i/>
          <w:iCs/>
          <w:sz w:val="20"/>
          <w:szCs w:val="20"/>
          <w:vertAlign w:val="superscript"/>
        </w:rPr>
        <w:br/>
        <w:t xml:space="preserve">do reprezentowania oferenta </w:t>
      </w:r>
      <w:r w:rsidRPr="001864DB">
        <w:rPr>
          <w:rFonts w:ascii="Tahoma" w:hAnsi="Tahoma" w:cs="Tahoma"/>
          <w:i/>
          <w:iCs/>
          <w:sz w:val="20"/>
          <w:szCs w:val="20"/>
          <w:vertAlign w:val="superscript"/>
        </w:rPr>
        <w:br/>
        <w:t>i składania oświadczeń woli w jego imieniu</w:t>
      </w:r>
    </w:p>
    <w:p w:rsidR="00EE7270" w:rsidRPr="001864DB" w:rsidRDefault="00EE7270" w:rsidP="008C26E1">
      <w:pPr>
        <w:spacing w:after="120" w:line="240" w:lineRule="auto"/>
        <w:rPr>
          <w:rFonts w:ascii="Tahoma" w:hAnsi="Tahoma" w:cs="Tahoma"/>
          <w:sz w:val="20"/>
          <w:szCs w:val="20"/>
        </w:rPr>
      </w:pPr>
    </w:p>
    <w:p w:rsidR="00EE7270" w:rsidRPr="001864DB" w:rsidRDefault="00EE7270" w:rsidP="008C26E1">
      <w:pPr>
        <w:spacing w:after="120" w:line="240" w:lineRule="auto"/>
        <w:jc w:val="right"/>
        <w:rPr>
          <w:rFonts w:ascii="Tahoma" w:eastAsia="Tahoma" w:hAnsi="Tahoma" w:cs="Tahoma"/>
          <w:i/>
          <w:iCs/>
          <w:vertAlign w:val="superscript"/>
        </w:rPr>
      </w:pPr>
      <w:r w:rsidRPr="001864DB">
        <w:rPr>
          <w:rFonts w:ascii="Tahoma" w:eastAsia="Tahoma" w:hAnsi="Tahoma" w:cs="Tahoma"/>
          <w:sz w:val="20"/>
          <w:szCs w:val="20"/>
        </w:rPr>
        <w:t>…………………………</w:t>
      </w:r>
      <w:r w:rsidRPr="001864DB">
        <w:rPr>
          <w:rFonts w:ascii="Tahoma" w:hAnsi="Tahoma" w:cs="Tahoma"/>
          <w:sz w:val="20"/>
          <w:szCs w:val="20"/>
        </w:rPr>
        <w:t>.............................................................</w:t>
      </w:r>
    </w:p>
    <w:p w:rsidR="00EE7270" w:rsidRPr="001864DB" w:rsidRDefault="00EE7270" w:rsidP="008C26E1">
      <w:pPr>
        <w:spacing w:after="120" w:line="240" w:lineRule="auto"/>
        <w:ind w:left="3540"/>
      </w:pPr>
      <w:r w:rsidRPr="001864DB">
        <w:rPr>
          <w:rFonts w:ascii="Tahoma" w:eastAsia="Tahoma" w:hAnsi="Tahoma" w:cs="Tahoma"/>
          <w:i/>
          <w:iCs/>
          <w:vertAlign w:val="superscript"/>
        </w:rPr>
        <w:t xml:space="preserve">            </w:t>
      </w:r>
      <w:r w:rsidRPr="001864DB">
        <w:rPr>
          <w:rFonts w:ascii="Tahoma" w:hAnsi="Tahoma" w:cs="Tahoma"/>
          <w:i/>
          <w:iCs/>
          <w:vertAlign w:val="superscript"/>
        </w:rPr>
        <w:t>/Podpis i pieczęć osoby upoważnionej do składania oświadczeń woli/</w:t>
      </w:r>
    </w:p>
    <w:p w:rsidR="00EE7270" w:rsidRDefault="00EE7270" w:rsidP="008C26E1">
      <w:pPr>
        <w:spacing w:after="120" w:line="240" w:lineRule="auto"/>
        <w:sectPr w:rsidR="00EE7270">
          <w:headerReference w:type="default" r:id="rId9"/>
          <w:footerReference w:type="default" r:id="rId10"/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:rsidR="00632ED4" w:rsidRPr="00632ED4" w:rsidRDefault="00632ED4" w:rsidP="008C26E1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  <w:sectPr w:rsidR="00632ED4" w:rsidRPr="00632ED4" w:rsidSect="00AB6763">
          <w:headerReference w:type="default" r:id="rId11"/>
          <w:footerReference w:type="default" r:id="rId12"/>
          <w:type w:val="continuous"/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:rsidR="00E52955" w:rsidRPr="00E52955" w:rsidRDefault="000C7B64" w:rsidP="008C26E1">
      <w:pPr>
        <w:spacing w:after="120" w:line="240" w:lineRule="auto"/>
        <w:jc w:val="right"/>
        <w:rPr>
          <w:rFonts w:ascii="Tahoma" w:eastAsia="Calibri" w:hAnsi="Tahoma" w:cs="Tahoma"/>
          <w:u w:val="single"/>
        </w:rPr>
      </w:pPr>
      <w:r>
        <w:rPr>
          <w:rFonts w:ascii="Tahoma" w:eastAsia="Calibri" w:hAnsi="Tahoma" w:cs="Tahoma"/>
          <w:u w:val="single"/>
        </w:rPr>
        <w:lastRenderedPageBreak/>
        <w:t>Załącznik 2</w:t>
      </w:r>
    </w:p>
    <w:p w:rsidR="00E52955" w:rsidRPr="009D50F0" w:rsidRDefault="00E52955" w:rsidP="008C26E1">
      <w:pPr>
        <w:spacing w:after="120" w:line="240" w:lineRule="auto"/>
        <w:jc w:val="center"/>
        <w:rPr>
          <w:rFonts w:ascii="Tahoma" w:eastAsia="Calibri" w:hAnsi="Tahoma" w:cs="Tahoma"/>
          <w:b/>
          <w:u w:val="single"/>
        </w:rPr>
      </w:pPr>
    </w:p>
    <w:p w:rsidR="00E52955" w:rsidRPr="00655D71" w:rsidRDefault="00E52955" w:rsidP="008C26E1">
      <w:pPr>
        <w:spacing w:after="120" w:line="240" w:lineRule="auto"/>
        <w:jc w:val="center"/>
        <w:rPr>
          <w:rFonts w:ascii="Tahoma" w:eastAsia="Calibri" w:hAnsi="Tahoma" w:cs="Tahoma"/>
          <w:b/>
          <w:sz w:val="28"/>
          <w:szCs w:val="28"/>
          <w:u w:val="single"/>
        </w:rPr>
      </w:pPr>
      <w:r w:rsidRPr="00655D71">
        <w:rPr>
          <w:rFonts w:ascii="Tahoma" w:eastAsia="Calibri" w:hAnsi="Tahoma" w:cs="Tahoma"/>
          <w:b/>
          <w:sz w:val="28"/>
          <w:szCs w:val="28"/>
          <w:u w:val="single"/>
        </w:rPr>
        <w:t xml:space="preserve">OŚWIADCZENIE WYKONAWCY </w:t>
      </w:r>
    </w:p>
    <w:p w:rsidR="00E52955" w:rsidRPr="00655D71" w:rsidRDefault="00E52955" w:rsidP="008C26E1">
      <w:pPr>
        <w:spacing w:after="120" w:line="240" w:lineRule="auto"/>
        <w:jc w:val="center"/>
        <w:rPr>
          <w:rFonts w:ascii="Tahoma" w:eastAsia="Calibri" w:hAnsi="Tahoma" w:cs="Tahoma"/>
          <w:b/>
          <w:sz w:val="28"/>
          <w:szCs w:val="28"/>
          <w:u w:val="single"/>
        </w:rPr>
      </w:pPr>
      <w:r w:rsidRPr="00655D71">
        <w:rPr>
          <w:rFonts w:ascii="Tahoma" w:eastAsia="Calibri" w:hAnsi="Tahoma" w:cs="Tahoma"/>
          <w:b/>
          <w:sz w:val="28"/>
          <w:szCs w:val="28"/>
          <w:u w:val="single"/>
        </w:rPr>
        <w:t>DOTYCZĄCE PRZESŁANEK WYKLUCZENIA Z POSTĘPOWANIA</w:t>
      </w:r>
    </w:p>
    <w:p w:rsidR="00E52955" w:rsidRPr="00655D71" w:rsidRDefault="00E52955" w:rsidP="008C26E1">
      <w:pPr>
        <w:spacing w:after="120" w:line="240" w:lineRule="auto"/>
        <w:jc w:val="both"/>
        <w:rPr>
          <w:rFonts w:ascii="Tahoma" w:eastAsia="Calibri" w:hAnsi="Tahoma" w:cs="Tahoma"/>
          <w:sz w:val="21"/>
          <w:szCs w:val="21"/>
        </w:rPr>
      </w:pPr>
    </w:p>
    <w:p w:rsidR="00E52955" w:rsidRPr="00655D71" w:rsidRDefault="00E52955" w:rsidP="008C26E1">
      <w:pPr>
        <w:spacing w:after="120" w:line="240" w:lineRule="auto"/>
        <w:jc w:val="both"/>
        <w:rPr>
          <w:rFonts w:ascii="Tahoma" w:eastAsia="Calibri" w:hAnsi="Tahoma" w:cs="Tahoma"/>
          <w:sz w:val="21"/>
          <w:szCs w:val="21"/>
        </w:rPr>
      </w:pPr>
      <w:r w:rsidRPr="00655D71">
        <w:rPr>
          <w:rFonts w:ascii="Tahoma" w:eastAsia="Calibri" w:hAnsi="Tahoma" w:cs="Tahoma"/>
          <w:sz w:val="21"/>
          <w:szCs w:val="21"/>
        </w:rPr>
        <w:t xml:space="preserve">Na potrzeby </w:t>
      </w:r>
      <w:r w:rsidRPr="00A04921">
        <w:rPr>
          <w:rFonts w:ascii="Tahoma" w:eastAsia="Calibri" w:hAnsi="Tahoma" w:cs="Tahoma"/>
          <w:sz w:val="21"/>
          <w:szCs w:val="21"/>
        </w:rPr>
        <w:t xml:space="preserve">postępowania o udzielenie zamówienia publicznego pn. </w:t>
      </w:r>
      <w:r>
        <w:rPr>
          <w:rFonts w:ascii="Tahoma" w:eastAsia="Calibri" w:hAnsi="Tahoma" w:cs="Tahoma"/>
          <w:sz w:val="21"/>
          <w:szCs w:val="21"/>
        </w:rPr>
        <w:t>„</w:t>
      </w:r>
      <w:r w:rsidR="006D09CA" w:rsidRPr="006D09CA">
        <w:rPr>
          <w:rFonts w:ascii="Tahoma" w:hAnsi="Tahoma" w:cs="Tahoma"/>
          <w:b/>
          <w:bCs/>
          <w:color w:val="008000"/>
          <w:sz w:val="21"/>
          <w:szCs w:val="21"/>
        </w:rPr>
        <w:t xml:space="preserve">Zakup środków dydaktycznych w ramach programu „Laboratoria Przyszłości” SP </w:t>
      </w:r>
      <w:r w:rsidR="00837C4C">
        <w:rPr>
          <w:rFonts w:ascii="Tahoma" w:hAnsi="Tahoma" w:cs="Tahoma"/>
          <w:b/>
          <w:bCs/>
          <w:color w:val="008000"/>
          <w:sz w:val="21"/>
          <w:szCs w:val="21"/>
        </w:rPr>
        <w:t>Siedliska</w:t>
      </w:r>
      <w:r>
        <w:rPr>
          <w:rFonts w:ascii="Tahoma" w:hAnsi="Tahoma" w:cs="Tahoma"/>
          <w:b/>
          <w:bCs/>
          <w:color w:val="008000"/>
          <w:sz w:val="21"/>
          <w:szCs w:val="21"/>
        </w:rPr>
        <w:t>”</w:t>
      </w:r>
      <w:r w:rsidRPr="00A04921">
        <w:rPr>
          <w:rFonts w:ascii="Tahoma" w:eastAsia="Calibri" w:hAnsi="Tahoma" w:cs="Tahoma"/>
          <w:sz w:val="21"/>
          <w:szCs w:val="21"/>
        </w:rPr>
        <w:t xml:space="preserve">, prowadzonego przez Gminę Lubenia, </w:t>
      </w:r>
      <w:r w:rsidRPr="00655D71">
        <w:rPr>
          <w:rFonts w:ascii="Tahoma" w:eastAsia="Calibri" w:hAnsi="Tahoma" w:cs="Tahoma"/>
          <w:sz w:val="21"/>
          <w:szCs w:val="21"/>
        </w:rPr>
        <w:t>oświadczam, co następuje:</w:t>
      </w:r>
    </w:p>
    <w:p w:rsidR="00E52955" w:rsidRPr="001448FB" w:rsidRDefault="00E52955" w:rsidP="008C26E1">
      <w:pPr>
        <w:shd w:val="clear" w:color="auto" w:fill="BFBFBF"/>
        <w:spacing w:after="120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6D09CA" w:rsidRPr="006D09CA" w:rsidRDefault="006D09CA" w:rsidP="008C26E1">
      <w:pPr>
        <w:spacing w:after="120" w:line="240" w:lineRule="auto"/>
        <w:jc w:val="both"/>
        <w:rPr>
          <w:rFonts w:ascii="Tahoma" w:hAnsi="Tahoma" w:cs="Tahoma"/>
          <w:color w:val="000000"/>
          <w:sz w:val="20"/>
          <w:szCs w:val="20"/>
          <w:u w:val="single"/>
        </w:rPr>
      </w:pPr>
      <w:r w:rsidRPr="006D09CA">
        <w:rPr>
          <w:rFonts w:ascii="Tahoma" w:hAnsi="Tahoma" w:cs="Tahoma"/>
          <w:color w:val="000000"/>
          <w:sz w:val="20"/>
          <w:szCs w:val="20"/>
          <w:u w:val="single"/>
        </w:rPr>
        <w:t>oświadczamy, że:</w:t>
      </w:r>
    </w:p>
    <w:p w:rsidR="006D09CA" w:rsidRPr="006D09CA" w:rsidRDefault="006D09CA" w:rsidP="00D76ACB">
      <w:pPr>
        <w:pStyle w:val="Akapitzlist1"/>
        <w:numPr>
          <w:ilvl w:val="0"/>
          <w:numId w:val="24"/>
        </w:numPr>
        <w:autoSpaceDN w:val="0"/>
        <w:spacing w:after="120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6D09CA">
        <w:rPr>
          <w:rFonts w:ascii="Tahoma" w:hAnsi="Tahoma" w:cs="Tahoma"/>
          <w:color w:val="000000"/>
          <w:sz w:val="20"/>
          <w:szCs w:val="20"/>
        </w:rPr>
        <w:t>nie podlegamy wykluczeniu z postępowania na podstawie art. 108 ust. 1 oraz art. 109 ust. 1 pkt 4) ustawy Prawo Zamówień Publicznych w zw. z postanowieniami  Zapytania Ofertowego</w:t>
      </w:r>
    </w:p>
    <w:p w:rsidR="006D09CA" w:rsidRPr="006D09CA" w:rsidRDefault="006D09CA" w:rsidP="00D76ACB">
      <w:pPr>
        <w:pStyle w:val="Akapitzlist1"/>
        <w:numPr>
          <w:ilvl w:val="0"/>
          <w:numId w:val="24"/>
        </w:numPr>
        <w:autoSpaceDN w:val="0"/>
        <w:spacing w:after="120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6D09CA">
        <w:rPr>
          <w:rFonts w:ascii="Tahoma" w:hAnsi="Tahoma" w:cs="Tahoma"/>
          <w:color w:val="000000"/>
          <w:sz w:val="20"/>
          <w:szCs w:val="20"/>
        </w:rPr>
        <w:t>nie jestem/jesteśmy powiązani kapitałowo lub osobowo z Zamawiającym lub osobami upoważnionymi do zaciągania zobowiązań w imieniu Zamawiającego lub osobami wykonującymi w imieniu Zamawiającego czynności związane z przeprowadzeniem procedury wyboru wykonawcy, przez co należy rozumieć powiązania w szczególności polegające na</w:t>
      </w:r>
    </w:p>
    <w:p w:rsidR="006D09CA" w:rsidRPr="006D09CA" w:rsidRDefault="006D09CA" w:rsidP="008C26E1">
      <w:pPr>
        <w:pStyle w:val="Akapitzlist1"/>
        <w:spacing w:after="120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6D09CA">
        <w:rPr>
          <w:rFonts w:ascii="Tahoma" w:hAnsi="Tahoma" w:cs="Tahoma"/>
          <w:color w:val="000000"/>
          <w:sz w:val="20"/>
          <w:szCs w:val="20"/>
        </w:rPr>
        <w:t>a)</w:t>
      </w:r>
      <w:r w:rsidRPr="006D09CA">
        <w:rPr>
          <w:rFonts w:ascii="Tahoma" w:hAnsi="Tahoma" w:cs="Tahoma"/>
          <w:color w:val="000000"/>
          <w:sz w:val="20"/>
          <w:szCs w:val="20"/>
        </w:rPr>
        <w:tab/>
        <w:t>uczestniczeniu w spółce jako wspólnik spółki cywilnej lub spółki osobowej,</w:t>
      </w:r>
    </w:p>
    <w:p w:rsidR="006D09CA" w:rsidRPr="006D09CA" w:rsidRDefault="006D09CA" w:rsidP="008C26E1">
      <w:pPr>
        <w:pStyle w:val="Akapitzlist1"/>
        <w:spacing w:after="120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6D09CA">
        <w:rPr>
          <w:rFonts w:ascii="Tahoma" w:hAnsi="Tahoma" w:cs="Tahoma"/>
          <w:color w:val="000000"/>
          <w:sz w:val="20"/>
          <w:szCs w:val="20"/>
        </w:rPr>
        <w:t>b)</w:t>
      </w:r>
      <w:r w:rsidRPr="006D09CA">
        <w:rPr>
          <w:rFonts w:ascii="Tahoma" w:hAnsi="Tahoma" w:cs="Tahoma"/>
          <w:color w:val="000000"/>
          <w:sz w:val="20"/>
          <w:szCs w:val="20"/>
        </w:rPr>
        <w:tab/>
        <w:t>posiadaniu co najmniej 10% udziałów lub akcji, o ile niższy próg nie wynika z przepisów prawa lub nie został określony przez instytucję zarządzającą programu operacyjnego;</w:t>
      </w:r>
    </w:p>
    <w:p w:rsidR="006D09CA" w:rsidRPr="006D09CA" w:rsidRDefault="006D09CA" w:rsidP="008C26E1">
      <w:pPr>
        <w:pStyle w:val="Akapitzlist1"/>
        <w:spacing w:after="120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6D09CA">
        <w:rPr>
          <w:rFonts w:ascii="Tahoma" w:hAnsi="Tahoma" w:cs="Tahoma"/>
          <w:color w:val="000000"/>
          <w:sz w:val="20"/>
          <w:szCs w:val="20"/>
        </w:rPr>
        <w:t>c)</w:t>
      </w:r>
      <w:r w:rsidRPr="006D09CA">
        <w:rPr>
          <w:rFonts w:ascii="Tahoma" w:hAnsi="Tahoma" w:cs="Tahoma"/>
          <w:color w:val="000000"/>
          <w:sz w:val="20"/>
          <w:szCs w:val="20"/>
        </w:rPr>
        <w:tab/>
        <w:t>pełnieniu funkcji członka organu nadzorczego lub zarządzającego, prokurenta, pełnomocnika,</w:t>
      </w:r>
    </w:p>
    <w:p w:rsidR="006D09CA" w:rsidRDefault="006D09CA" w:rsidP="008C26E1">
      <w:pPr>
        <w:pStyle w:val="Akapitzlist1"/>
        <w:spacing w:after="120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6D09CA">
        <w:rPr>
          <w:rFonts w:ascii="Tahoma" w:hAnsi="Tahoma" w:cs="Tahoma"/>
          <w:color w:val="000000"/>
          <w:sz w:val="20"/>
          <w:szCs w:val="20"/>
        </w:rPr>
        <w:t>d)</w:t>
      </w:r>
      <w:r w:rsidRPr="006D09CA">
        <w:rPr>
          <w:rFonts w:ascii="Tahoma" w:hAnsi="Tahoma" w:cs="Tahoma"/>
          <w:color w:val="000000"/>
          <w:sz w:val="20"/>
          <w:szCs w:val="20"/>
        </w:rPr>
        <w:tab/>
        <w:t>pozostawaniu w związku małżeńskim, w stosunku do pokrewieństwa lub powinowactwa w linii prostej, pokrewieństwa lub powinowactwa w linii bocznej drugiego stopnia lub w stosunku przysposobienia, opieki lub kurateli.</w:t>
      </w:r>
    </w:p>
    <w:p w:rsidR="000B60B8" w:rsidRPr="000B60B8" w:rsidRDefault="000B60B8" w:rsidP="000B60B8">
      <w:pPr>
        <w:pStyle w:val="Akapitzlist1"/>
        <w:numPr>
          <w:ilvl w:val="0"/>
          <w:numId w:val="24"/>
        </w:numPr>
        <w:spacing w:after="120"/>
        <w:rPr>
          <w:rFonts w:ascii="Tahoma" w:hAnsi="Tahoma" w:cs="Tahoma"/>
          <w:color w:val="000000"/>
          <w:sz w:val="20"/>
          <w:szCs w:val="20"/>
        </w:rPr>
      </w:pPr>
      <w:r w:rsidRPr="000B60B8">
        <w:rPr>
          <w:rFonts w:ascii="Tahoma" w:hAnsi="Tahoma" w:cs="Tahoma"/>
          <w:color w:val="000000"/>
          <w:sz w:val="20"/>
          <w:szCs w:val="20"/>
        </w:rPr>
        <w:t xml:space="preserve">Oświadczam, że nie zachodzą w stosunku do mnie przesłanki wykluczenia </w:t>
      </w:r>
    </w:p>
    <w:p w:rsidR="000B60B8" w:rsidRPr="000B60B8" w:rsidRDefault="000B60B8" w:rsidP="000B60B8">
      <w:pPr>
        <w:pStyle w:val="Akapitzlist1"/>
        <w:spacing w:after="120"/>
        <w:rPr>
          <w:rFonts w:ascii="Tahoma" w:hAnsi="Tahoma" w:cs="Tahoma"/>
          <w:color w:val="000000"/>
          <w:sz w:val="20"/>
          <w:szCs w:val="20"/>
        </w:rPr>
      </w:pPr>
      <w:r w:rsidRPr="000B60B8">
        <w:rPr>
          <w:rFonts w:ascii="Tahoma" w:hAnsi="Tahoma" w:cs="Tahoma"/>
          <w:color w:val="000000"/>
          <w:sz w:val="20"/>
          <w:szCs w:val="20"/>
        </w:rPr>
        <w:t xml:space="preserve">z postępowania na podstawie art. 7 ust. 1 ustawy z dnia 13 kwietnia 2022 r. </w:t>
      </w:r>
    </w:p>
    <w:p w:rsidR="000B60B8" w:rsidRDefault="000B60B8" w:rsidP="000B60B8">
      <w:pPr>
        <w:pStyle w:val="Akapitzlist1"/>
        <w:spacing w:after="120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0B60B8">
        <w:rPr>
          <w:rFonts w:ascii="Tahoma" w:hAnsi="Tahoma" w:cs="Tahoma"/>
          <w:color w:val="000000"/>
          <w:sz w:val="20"/>
          <w:szCs w:val="20"/>
        </w:rPr>
        <w:t>o szczególnych rozwiązaniach w zakresie przeciwdziałania wspieraniu agresji na Ukrainę oraz służących ochronie bezpieczeństwa narodowego (Dz. U. poz. 835)*.</w:t>
      </w:r>
    </w:p>
    <w:p w:rsidR="000B60B8" w:rsidRDefault="000B60B8" w:rsidP="000B60B8">
      <w:pPr>
        <w:pStyle w:val="Akapitzlist1"/>
        <w:numPr>
          <w:ilvl w:val="0"/>
          <w:numId w:val="24"/>
        </w:numPr>
        <w:spacing w:after="120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0B60B8">
        <w:rPr>
          <w:rFonts w:ascii="Tahoma" w:hAnsi="Tahoma" w:cs="Tahoma"/>
          <w:color w:val="000000"/>
          <w:sz w:val="20"/>
          <w:szCs w:val="20"/>
        </w:rPr>
        <w:t>Oświadczam, że spełniam warunki udziału w postępowaniu określone przez Zamawiającego w ZO</w:t>
      </w:r>
    </w:p>
    <w:p w:rsidR="000B60B8" w:rsidRPr="006D09CA" w:rsidRDefault="000B60B8" w:rsidP="000B60B8">
      <w:pPr>
        <w:pStyle w:val="Akapitzlist1"/>
        <w:spacing w:after="120"/>
        <w:contextualSpacing w:val="0"/>
        <w:rPr>
          <w:rFonts w:ascii="Tahoma" w:hAnsi="Tahoma" w:cs="Tahoma"/>
          <w:color w:val="000000"/>
          <w:sz w:val="20"/>
          <w:szCs w:val="20"/>
        </w:rPr>
      </w:pPr>
    </w:p>
    <w:p w:rsidR="00E52955" w:rsidRPr="003E1710" w:rsidRDefault="00E52955" w:rsidP="008C26E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E52955" w:rsidRPr="003E1710" w:rsidRDefault="00E52955" w:rsidP="008C26E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52955" w:rsidRPr="009375EB" w:rsidRDefault="00E52955" w:rsidP="008C26E1">
      <w:pPr>
        <w:spacing w:after="120" w:line="240" w:lineRule="auto"/>
        <w:ind w:left="4956"/>
        <w:jc w:val="both"/>
        <w:rPr>
          <w:rFonts w:ascii="Arial" w:hAnsi="Arial" w:cs="Arial"/>
          <w:b/>
        </w:rPr>
      </w:pPr>
      <w:r>
        <w:rPr>
          <w:rFonts w:ascii="Arial" w:hAnsi="Arial" w:cs="Arial"/>
          <w:i/>
          <w:sz w:val="16"/>
          <w:szCs w:val="16"/>
        </w:rPr>
        <w:t xml:space="preserve">(podpis i pieczęć osoby upoważnionej do składania </w:t>
      </w:r>
    </w:p>
    <w:p w:rsidR="00E52955" w:rsidRPr="001D3A19" w:rsidRDefault="00E52955" w:rsidP="008C26E1">
      <w:pPr>
        <w:shd w:val="clear" w:color="auto" w:fill="BFBFBF"/>
        <w:spacing w:after="12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E52955" w:rsidRPr="00193E01" w:rsidRDefault="00E52955" w:rsidP="008C26E1">
      <w:pPr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E52955" w:rsidRPr="001F4C82" w:rsidRDefault="00E52955" w:rsidP="008C26E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E52955" w:rsidRPr="001F4C82" w:rsidRDefault="00E52955" w:rsidP="008C26E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5223A" w:rsidRDefault="00E52955" w:rsidP="008C26E1">
      <w:pPr>
        <w:spacing w:after="120" w:line="240" w:lineRule="auto"/>
        <w:ind w:left="4956"/>
        <w:jc w:val="both"/>
        <w:rPr>
          <w:rFonts w:ascii="Arial" w:hAnsi="Arial" w:cs="Arial"/>
          <w:i/>
          <w:sz w:val="16"/>
          <w:szCs w:val="16"/>
        </w:rPr>
        <w:sectPr w:rsidR="00A5223A" w:rsidSect="000C7B64">
          <w:headerReference w:type="default" r:id="rId13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>
        <w:rPr>
          <w:rFonts w:ascii="Arial" w:hAnsi="Arial" w:cs="Arial"/>
          <w:i/>
          <w:sz w:val="16"/>
          <w:szCs w:val="16"/>
        </w:rPr>
        <w:t>(podpis i pieczęć osoby upoważnionej do składania oświadczeń woli w imieniu Wykonawcy</w:t>
      </w:r>
    </w:p>
    <w:p w:rsidR="00E52955" w:rsidRPr="00655D71" w:rsidRDefault="00E52955" w:rsidP="008C26E1">
      <w:pPr>
        <w:spacing w:after="120" w:line="240" w:lineRule="auto"/>
        <w:ind w:left="4956"/>
        <w:jc w:val="both"/>
        <w:rPr>
          <w:rFonts w:ascii="Tahoma" w:eastAsia="Calibri" w:hAnsi="Tahoma" w:cs="Tahoma"/>
          <w:i/>
        </w:rPr>
      </w:pPr>
      <w:r>
        <w:rPr>
          <w:rFonts w:ascii="Arial" w:hAnsi="Arial" w:cs="Arial"/>
          <w:i/>
          <w:sz w:val="16"/>
          <w:szCs w:val="16"/>
        </w:rPr>
        <w:t>)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:rsidR="00E52955" w:rsidRPr="00655D71" w:rsidRDefault="00E52955" w:rsidP="008C26E1">
      <w:pPr>
        <w:spacing w:after="120" w:line="240" w:lineRule="auto"/>
        <w:jc w:val="both"/>
        <w:rPr>
          <w:rFonts w:ascii="Tahoma" w:eastAsia="Calibri" w:hAnsi="Tahoma" w:cs="Tahoma"/>
          <w:i/>
        </w:rPr>
        <w:sectPr w:rsidR="00E52955" w:rsidRPr="00655D71" w:rsidSect="00A5223A">
          <w:type w:val="continuous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A5223A" w:rsidRDefault="00A5223A" w:rsidP="008C26E1">
      <w:pPr>
        <w:spacing w:after="120" w:line="240" w:lineRule="auto"/>
        <w:rPr>
          <w:sz w:val="24"/>
        </w:rPr>
      </w:pPr>
    </w:p>
    <w:p w:rsidR="006D09CA" w:rsidRDefault="006D09CA" w:rsidP="008C26E1">
      <w:pPr>
        <w:spacing w:after="120" w:line="240" w:lineRule="auto"/>
        <w:jc w:val="right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Załącznik 3</w:t>
      </w:r>
    </w:p>
    <w:p w:rsidR="00AB6763" w:rsidRDefault="00AB6763" w:rsidP="008C26E1">
      <w:pPr>
        <w:spacing w:after="12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</w:rPr>
        <w:t>Wykaz części zamówienia, które zostaną powierzone podwykonawcom - wzór</w:t>
      </w:r>
    </w:p>
    <w:p w:rsidR="00AB6763" w:rsidRPr="00965233" w:rsidRDefault="00AB6763" w:rsidP="008C26E1">
      <w:pPr>
        <w:widowControl w:val="0"/>
        <w:spacing w:after="120" w:line="240" w:lineRule="auto"/>
        <w:jc w:val="center"/>
        <w:rPr>
          <w:rFonts w:ascii="Tahoma" w:eastAsia="Arial Unicode MS" w:hAnsi="Tahoma" w:cs="Tahoma"/>
          <w:b/>
          <w:kern w:val="1"/>
          <w:sz w:val="20"/>
          <w:szCs w:val="20"/>
        </w:rPr>
      </w:pPr>
    </w:p>
    <w:p w:rsidR="00AB6763" w:rsidRPr="00965233" w:rsidRDefault="00AB6763" w:rsidP="008C26E1">
      <w:pPr>
        <w:spacing w:after="120" w:line="240" w:lineRule="auto"/>
        <w:ind w:right="5472"/>
        <w:jc w:val="both"/>
        <w:rPr>
          <w:rFonts w:ascii="Tahoma" w:eastAsia="Calibri" w:hAnsi="Tahoma" w:cs="Tahoma"/>
          <w:sz w:val="20"/>
          <w:szCs w:val="20"/>
        </w:rPr>
      </w:pPr>
    </w:p>
    <w:p w:rsidR="00AB6763" w:rsidRPr="00965233" w:rsidRDefault="00AB6763" w:rsidP="008C26E1">
      <w:pPr>
        <w:spacing w:after="120" w:line="240" w:lineRule="auto"/>
        <w:ind w:right="5472"/>
        <w:jc w:val="both"/>
        <w:rPr>
          <w:rFonts w:ascii="Tahoma" w:eastAsia="Calibri" w:hAnsi="Tahoma" w:cs="Tahoma"/>
          <w:sz w:val="20"/>
          <w:szCs w:val="20"/>
        </w:rPr>
      </w:pPr>
      <w:r w:rsidRPr="00965233">
        <w:rPr>
          <w:rFonts w:ascii="Tahoma" w:eastAsia="Calibri" w:hAnsi="Tahoma" w:cs="Tahoma"/>
          <w:sz w:val="20"/>
          <w:szCs w:val="20"/>
        </w:rPr>
        <w:t>……………………………………..</w:t>
      </w:r>
    </w:p>
    <w:p w:rsidR="00AB6763" w:rsidRPr="00965233" w:rsidRDefault="00AB6763" w:rsidP="008C26E1">
      <w:pPr>
        <w:spacing w:after="120" w:line="240" w:lineRule="auto"/>
        <w:ind w:right="5472"/>
        <w:jc w:val="both"/>
        <w:rPr>
          <w:rFonts w:ascii="Tahoma" w:eastAsia="Calibri" w:hAnsi="Tahoma" w:cs="Tahoma"/>
          <w:sz w:val="20"/>
          <w:szCs w:val="20"/>
        </w:rPr>
      </w:pPr>
      <w:r w:rsidRPr="00965233">
        <w:rPr>
          <w:rFonts w:ascii="Tahoma" w:eastAsia="Calibri" w:hAnsi="Tahoma" w:cs="Tahoma"/>
          <w:sz w:val="20"/>
          <w:szCs w:val="20"/>
        </w:rPr>
        <w:t>pieczęć adresowa Wykonawcy</w:t>
      </w:r>
    </w:p>
    <w:p w:rsidR="00AB6763" w:rsidRPr="00965233" w:rsidRDefault="00AB6763" w:rsidP="008C26E1">
      <w:pPr>
        <w:spacing w:after="12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AB6763" w:rsidRPr="00965233" w:rsidRDefault="00AB6763" w:rsidP="008C26E1">
      <w:pPr>
        <w:spacing w:after="120" w:line="240" w:lineRule="auto"/>
        <w:jc w:val="center"/>
        <w:rPr>
          <w:rFonts w:ascii="Tahoma" w:eastAsia="Calibri" w:hAnsi="Tahoma" w:cs="Tahoma"/>
          <w:b/>
          <w:sz w:val="20"/>
          <w:szCs w:val="20"/>
        </w:rPr>
      </w:pPr>
      <w:r w:rsidRPr="00965233">
        <w:rPr>
          <w:rFonts w:ascii="Tahoma" w:eastAsia="Calibri" w:hAnsi="Tahoma" w:cs="Tahoma"/>
          <w:b/>
          <w:sz w:val="20"/>
          <w:szCs w:val="20"/>
        </w:rPr>
        <w:t>INFORMACJA O PODWYKONAWCACH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4615"/>
        <w:gridCol w:w="3897"/>
      </w:tblGrid>
      <w:tr w:rsidR="00AB6763" w:rsidRPr="00965233" w:rsidTr="007E35BC">
        <w:trPr>
          <w:trHeight w:val="49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5233" w:rsidRDefault="00AB6763" w:rsidP="008C26E1">
            <w:pPr>
              <w:spacing w:after="12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Lp.</w:t>
            </w:r>
          </w:p>
        </w:tc>
        <w:tc>
          <w:tcPr>
            <w:tcW w:w="4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5233" w:rsidRDefault="00AB6763" w:rsidP="008C26E1">
            <w:pPr>
              <w:spacing w:after="12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Nazwa podwykonawcy i adres</w:t>
            </w:r>
          </w:p>
        </w:tc>
        <w:tc>
          <w:tcPr>
            <w:tcW w:w="3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5233" w:rsidRDefault="00AB6763" w:rsidP="008C26E1">
            <w:pPr>
              <w:spacing w:after="12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Zakres realizowanych robót</w:t>
            </w:r>
          </w:p>
        </w:tc>
      </w:tr>
      <w:tr w:rsidR="00AB6763" w:rsidRPr="00965233" w:rsidTr="007E35BC">
        <w:trPr>
          <w:trHeight w:val="8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5233" w:rsidRDefault="00AB6763" w:rsidP="008C26E1">
            <w:pPr>
              <w:spacing w:after="12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4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5233" w:rsidRDefault="00AB6763" w:rsidP="008C26E1">
            <w:pPr>
              <w:spacing w:after="12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5233" w:rsidRDefault="00AB6763" w:rsidP="008C26E1">
            <w:pPr>
              <w:spacing w:after="12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AB6763" w:rsidRPr="00965233" w:rsidTr="007E35BC">
        <w:trPr>
          <w:trHeight w:val="9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5233" w:rsidRDefault="00AB6763" w:rsidP="008C26E1">
            <w:pPr>
              <w:spacing w:after="12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1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3" w:rsidRPr="00965233" w:rsidRDefault="00AB6763" w:rsidP="008C26E1">
            <w:pPr>
              <w:spacing w:after="12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3" w:rsidRPr="00965233" w:rsidRDefault="00AB6763" w:rsidP="008C26E1">
            <w:pPr>
              <w:spacing w:after="12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AB6763" w:rsidRPr="00965233" w:rsidTr="007E35BC">
        <w:trPr>
          <w:trHeight w:val="9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5233" w:rsidRDefault="00AB6763" w:rsidP="008C26E1">
            <w:pPr>
              <w:spacing w:after="12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2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3" w:rsidRPr="00965233" w:rsidRDefault="00AB6763" w:rsidP="008C26E1">
            <w:pPr>
              <w:spacing w:after="12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3" w:rsidRPr="00965233" w:rsidRDefault="00AB6763" w:rsidP="008C26E1">
            <w:pPr>
              <w:spacing w:after="12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AB6763" w:rsidRPr="00965233" w:rsidTr="007E35BC">
        <w:trPr>
          <w:trHeight w:val="9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5233" w:rsidRDefault="00AB6763" w:rsidP="008C26E1">
            <w:pPr>
              <w:spacing w:after="12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3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3" w:rsidRPr="00965233" w:rsidRDefault="00AB6763" w:rsidP="008C26E1">
            <w:pPr>
              <w:spacing w:after="12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3" w:rsidRPr="00965233" w:rsidRDefault="00AB6763" w:rsidP="008C26E1">
            <w:pPr>
              <w:spacing w:after="12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AB6763" w:rsidRPr="00965233" w:rsidTr="007E35BC">
        <w:trPr>
          <w:trHeight w:val="9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5233" w:rsidRDefault="00AB6763" w:rsidP="008C26E1">
            <w:pPr>
              <w:spacing w:after="12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Etc.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3" w:rsidRPr="00965233" w:rsidRDefault="00AB6763" w:rsidP="008C26E1">
            <w:pPr>
              <w:spacing w:after="12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3" w:rsidRPr="00965233" w:rsidRDefault="00AB6763" w:rsidP="008C26E1">
            <w:pPr>
              <w:spacing w:after="12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</w:tbl>
    <w:p w:rsidR="00AB6763" w:rsidRPr="00965233" w:rsidRDefault="00AB6763" w:rsidP="008C26E1">
      <w:pPr>
        <w:spacing w:after="12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AB6763" w:rsidRPr="00965233" w:rsidRDefault="00AB6763" w:rsidP="008C26E1">
      <w:pPr>
        <w:spacing w:after="12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AB6763" w:rsidRPr="00965233" w:rsidRDefault="00AB6763" w:rsidP="008C26E1">
      <w:pPr>
        <w:autoSpaceDE w:val="0"/>
        <w:autoSpaceDN w:val="0"/>
        <w:spacing w:after="120" w:line="240" w:lineRule="auto"/>
        <w:jc w:val="both"/>
        <w:rPr>
          <w:rFonts w:ascii="Tahoma" w:hAnsi="Tahoma" w:cs="Tahoma"/>
          <w:kern w:val="22"/>
          <w:sz w:val="20"/>
          <w:szCs w:val="20"/>
          <w:lang w:eastAsia="pl-PL"/>
        </w:rPr>
      </w:pPr>
      <w:r w:rsidRPr="00965233">
        <w:rPr>
          <w:rFonts w:ascii="Tahoma" w:hAnsi="Tahoma" w:cs="Tahoma"/>
          <w:kern w:val="22"/>
          <w:sz w:val="20"/>
          <w:szCs w:val="20"/>
          <w:lang w:eastAsia="pl-PL"/>
        </w:rPr>
        <w:t>……………………, dn. ………………</w:t>
      </w:r>
    </w:p>
    <w:p w:rsidR="00AB6763" w:rsidRPr="00965233" w:rsidRDefault="00AB6763" w:rsidP="008C26E1">
      <w:pPr>
        <w:autoSpaceDE w:val="0"/>
        <w:autoSpaceDN w:val="0"/>
        <w:spacing w:after="120" w:line="240" w:lineRule="auto"/>
        <w:ind w:left="3969"/>
        <w:jc w:val="both"/>
        <w:rPr>
          <w:rFonts w:ascii="Tahoma" w:hAnsi="Tahoma" w:cs="Tahoma"/>
          <w:kern w:val="22"/>
          <w:sz w:val="20"/>
          <w:szCs w:val="20"/>
          <w:lang w:eastAsia="pl-PL"/>
        </w:rPr>
      </w:pPr>
    </w:p>
    <w:p w:rsidR="00AB6763" w:rsidRPr="00965233" w:rsidRDefault="00AB6763" w:rsidP="008C26E1">
      <w:pPr>
        <w:autoSpaceDE w:val="0"/>
        <w:autoSpaceDN w:val="0"/>
        <w:spacing w:after="120" w:line="240" w:lineRule="auto"/>
        <w:ind w:left="3969"/>
        <w:jc w:val="center"/>
        <w:rPr>
          <w:rFonts w:ascii="Tahoma" w:hAnsi="Tahoma" w:cs="Tahoma"/>
          <w:kern w:val="22"/>
          <w:sz w:val="20"/>
          <w:szCs w:val="20"/>
          <w:lang w:eastAsia="pl-PL"/>
        </w:rPr>
      </w:pPr>
      <w:r w:rsidRPr="00965233">
        <w:rPr>
          <w:rFonts w:ascii="Tahoma" w:hAnsi="Tahoma" w:cs="Tahoma"/>
          <w:kern w:val="22"/>
          <w:sz w:val="20"/>
          <w:szCs w:val="20"/>
          <w:lang w:eastAsia="pl-PL"/>
        </w:rPr>
        <w:t>…………………..……………………………………….</w:t>
      </w:r>
    </w:p>
    <w:p w:rsidR="00AB6763" w:rsidRPr="00965233" w:rsidRDefault="00AB6763" w:rsidP="008C26E1">
      <w:pPr>
        <w:autoSpaceDE w:val="0"/>
        <w:autoSpaceDN w:val="0"/>
        <w:spacing w:after="120" w:line="240" w:lineRule="auto"/>
        <w:ind w:left="3969"/>
        <w:jc w:val="center"/>
        <w:rPr>
          <w:rFonts w:ascii="Tahoma" w:hAnsi="Tahoma" w:cs="Tahoma"/>
          <w:kern w:val="22"/>
          <w:sz w:val="16"/>
          <w:szCs w:val="16"/>
          <w:lang w:eastAsia="pl-PL"/>
        </w:rPr>
      </w:pPr>
      <w:r w:rsidRPr="00965233">
        <w:rPr>
          <w:rFonts w:ascii="Tahoma" w:hAnsi="Tahoma" w:cs="Tahoma"/>
          <w:kern w:val="22"/>
          <w:sz w:val="16"/>
          <w:szCs w:val="16"/>
          <w:lang w:eastAsia="pl-PL"/>
        </w:rPr>
        <w:t>(Pieczęć i podpis osoby lub osób uprawnionych do</w:t>
      </w:r>
    </w:p>
    <w:p w:rsidR="00AB6763" w:rsidRDefault="00AB6763" w:rsidP="008C26E1">
      <w:pPr>
        <w:autoSpaceDE w:val="0"/>
        <w:autoSpaceDN w:val="0"/>
        <w:spacing w:after="120" w:line="240" w:lineRule="auto"/>
        <w:ind w:left="3969"/>
        <w:jc w:val="center"/>
        <w:rPr>
          <w:rFonts w:ascii="Tahoma" w:hAnsi="Tahoma" w:cs="Tahoma"/>
          <w:kern w:val="22"/>
          <w:sz w:val="16"/>
          <w:szCs w:val="16"/>
          <w:lang w:eastAsia="pl-PL"/>
        </w:rPr>
        <w:sectPr w:rsidR="00AB6763" w:rsidSect="00A5223A"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  <w:r w:rsidRPr="00965233">
        <w:rPr>
          <w:rFonts w:ascii="Tahoma" w:hAnsi="Tahoma" w:cs="Tahoma"/>
          <w:kern w:val="22"/>
          <w:sz w:val="16"/>
          <w:szCs w:val="16"/>
          <w:lang w:eastAsia="pl-PL"/>
        </w:rPr>
        <w:t>reprezentowania Wykonawcy)</w:t>
      </w:r>
    </w:p>
    <w:p w:rsidR="00047FE0" w:rsidRPr="00717829" w:rsidRDefault="00047FE0" w:rsidP="0047472B">
      <w:pPr>
        <w:tabs>
          <w:tab w:val="left" w:pos="540"/>
          <w:tab w:val="left" w:pos="6521"/>
        </w:tabs>
        <w:spacing w:after="120" w:line="276" w:lineRule="auto"/>
        <w:rPr>
          <w:rFonts w:ascii="Tahoma" w:hAnsi="Tahoma" w:cs="Tahoma"/>
          <w:b/>
          <w:bCs/>
          <w:sz w:val="20"/>
          <w:szCs w:val="20"/>
          <w:lang w:eastAsia="ar-SA"/>
        </w:rPr>
      </w:pPr>
      <w:bookmarkStart w:id="2" w:name="_GoBack"/>
      <w:bookmarkEnd w:id="2"/>
    </w:p>
    <w:sectPr w:rsidR="00047FE0" w:rsidRPr="00717829">
      <w:headerReference w:type="default" r:id="rId14"/>
      <w:footerReference w:type="even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0C4" w:rsidRDefault="00C600C4" w:rsidP="00632ED4">
      <w:pPr>
        <w:spacing w:after="0" w:line="240" w:lineRule="auto"/>
      </w:pPr>
      <w:r>
        <w:separator/>
      </w:r>
    </w:p>
  </w:endnote>
  <w:endnote w:type="continuationSeparator" w:id="0">
    <w:p w:rsidR="00C600C4" w:rsidRDefault="00C600C4" w:rsidP="00632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charset w:val="EE"/>
    <w:family w:val="swiss"/>
    <w:pitch w:val="default"/>
    <w:sig w:usb0="00000005" w:usb1="00000000" w:usb2="00000000" w:usb3="00000000" w:csb0="00000002" w:csb1="00000000"/>
  </w:font>
  <w:font w:name="Arial-BoldMT">
    <w:charset w:val="EE"/>
    <w:family w:val="swiss"/>
    <w:pitch w:val="default"/>
  </w:font>
  <w:font w:name="OpenSymbol">
    <w:altName w:val="Arial Unicode MS"/>
    <w:charset w:val="80"/>
    <w:family w:val="auto"/>
    <w:pitch w:val="default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131" w:rsidRPr="00332A31" w:rsidRDefault="00C600C4" w:rsidP="00332A31">
    <w:pPr>
      <w:pStyle w:val="Stopka"/>
      <w:pBdr>
        <w:top w:val="single" w:sz="4" w:space="1" w:color="auto"/>
      </w:pBdr>
      <w:jc w:val="center"/>
      <w:rPr>
        <w:i/>
        <w:sz w:val="18"/>
        <w:szCs w:val="18"/>
      </w:rPr>
    </w:pPr>
    <w:r>
      <w:rPr>
        <w:color w:val="00800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535.05pt;margin-top:.05pt;width:9.75pt;height:10.7pt;z-index:251659264;mso-wrap-distance-left:0;mso-wrap-distance-right:0;mso-position-horizontal-relative:page" stroked="f">
          <v:fill opacity="0" color2="black"/>
          <v:textbox style="mso-next-textbox:#_x0000_s2050" inset="0,0,0,0">
            <w:txbxContent>
              <w:p w:rsidR="002A4131" w:rsidRDefault="002A4131" w:rsidP="00EE7270">
                <w:pPr>
                  <w:pStyle w:val="Stopka"/>
                </w:pP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131" w:rsidRPr="006D09CA" w:rsidRDefault="002A4131" w:rsidP="006D09C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131" w:rsidRDefault="002A4131" w:rsidP="00EE79E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A4131" w:rsidRDefault="002A4131" w:rsidP="00EE79EE">
    <w:pPr>
      <w:pStyle w:val="Stopk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131" w:rsidRDefault="002A4131" w:rsidP="00EE79E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7472B">
      <w:rPr>
        <w:rStyle w:val="Numerstrony"/>
        <w:noProof/>
      </w:rPr>
      <w:t>2</w:t>
    </w:r>
    <w:r>
      <w:rPr>
        <w:rStyle w:val="Numerstrony"/>
      </w:rPr>
      <w:fldChar w:fldCharType="end"/>
    </w:r>
  </w:p>
  <w:p w:rsidR="002A4131" w:rsidRPr="00114234" w:rsidRDefault="002A4131" w:rsidP="008C26E1">
    <w:pPr>
      <w:pBdr>
        <w:top w:val="single" w:sz="8" w:space="1" w:color="000000"/>
      </w:pBdr>
      <w:ind w:right="360"/>
      <w:jc w:val="center"/>
      <w:rPr>
        <w:rFonts w:ascii="Tahoma" w:hAnsi="Tahoma" w:cs="Tahoma"/>
        <w:b/>
        <w:bCs/>
        <w:i/>
        <w:color w:val="008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0C4" w:rsidRDefault="00C600C4" w:rsidP="00632ED4">
      <w:pPr>
        <w:spacing w:after="0" w:line="240" w:lineRule="auto"/>
      </w:pPr>
      <w:r>
        <w:separator/>
      </w:r>
    </w:p>
  </w:footnote>
  <w:footnote w:type="continuationSeparator" w:id="0">
    <w:p w:rsidR="00C600C4" w:rsidRDefault="00C600C4" w:rsidP="00632ED4">
      <w:pPr>
        <w:spacing w:after="0" w:line="240" w:lineRule="auto"/>
      </w:pPr>
      <w:r>
        <w:continuationSeparator/>
      </w:r>
    </w:p>
  </w:footnote>
  <w:footnote w:id="1">
    <w:p w:rsidR="002A4131" w:rsidRPr="002E3DCB" w:rsidRDefault="002A4131" w:rsidP="001977FF">
      <w:pPr>
        <w:pStyle w:val="Tekstprzypisudolnego"/>
        <w:rPr>
          <w:rFonts w:ascii="Tahoma" w:hAnsi="Tahoma" w:cs="Tahoma"/>
          <w:sz w:val="16"/>
          <w:szCs w:val="16"/>
        </w:rPr>
      </w:pPr>
      <w:r w:rsidRPr="002E3DCB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2E3DCB">
        <w:rPr>
          <w:rFonts w:ascii="Tahoma" w:hAnsi="Tahoma" w:cs="Tahoma"/>
          <w:sz w:val="16"/>
          <w:szCs w:val="16"/>
        </w:rPr>
        <w:t xml:space="preserve"> Jeżeli dotyczy</w:t>
      </w:r>
    </w:p>
  </w:footnote>
  <w:footnote w:id="2">
    <w:p w:rsidR="002A4131" w:rsidRPr="002E3DCB" w:rsidRDefault="002A4131" w:rsidP="001977FF">
      <w:pPr>
        <w:pStyle w:val="Tekstprzypisudolnego"/>
        <w:rPr>
          <w:rFonts w:ascii="Tahoma" w:hAnsi="Tahoma" w:cs="Tahoma"/>
          <w:sz w:val="16"/>
          <w:szCs w:val="16"/>
        </w:rPr>
      </w:pPr>
      <w:r w:rsidRPr="002E3DCB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2E3DCB">
        <w:rPr>
          <w:rFonts w:ascii="Tahoma" w:hAnsi="Tahoma" w:cs="Tahoma"/>
          <w:sz w:val="16"/>
          <w:szCs w:val="16"/>
        </w:rPr>
        <w:t xml:space="preserve"> Jeżeli dotyczy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131" w:rsidRPr="00CE289B" w:rsidRDefault="002A4131" w:rsidP="00CE289B">
    <w:pPr>
      <w:pBdr>
        <w:bottom w:val="single" w:sz="4" w:space="1" w:color="auto"/>
      </w:pBdr>
      <w:jc w:val="center"/>
      <w:rPr>
        <w:b/>
        <w:i/>
        <w:noProof/>
        <w:color w:val="2E74B5" w:themeColor="accent1" w:themeShade="BF"/>
        <w:lang w:eastAsia="pl-PL"/>
      </w:rPr>
    </w:pPr>
    <w:r>
      <w:rPr>
        <w:b/>
        <w:i/>
        <w:noProof/>
        <w:color w:val="2E74B5" w:themeColor="accent1" w:themeShade="BF"/>
        <w:lang w:eastAsia="pl-PL"/>
      </w:rPr>
      <w:drawing>
        <wp:inline distT="0" distB="0" distL="0" distR="0" wp14:anchorId="43EF1FFC">
          <wp:extent cx="1316990" cy="73787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6990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A4131" w:rsidRPr="00B5070D" w:rsidRDefault="002A4131" w:rsidP="00457E5A">
    <w:pPr>
      <w:pBdr>
        <w:bottom w:val="single" w:sz="4" w:space="1" w:color="auto"/>
      </w:pBdr>
      <w:rPr>
        <w:b/>
        <w:color w:val="2E74B5" w:themeColor="accent1" w:themeShade="BF"/>
      </w:rPr>
    </w:pPr>
    <w:r>
      <w:rPr>
        <w:b/>
        <w:color w:val="2E74B5" w:themeColor="accent1" w:themeShade="BF"/>
      </w:rPr>
      <w:t>ZP.271.M.1</w:t>
    </w:r>
    <w:r w:rsidR="00837C4C">
      <w:rPr>
        <w:b/>
        <w:color w:val="2E74B5" w:themeColor="accent1" w:themeShade="BF"/>
      </w:rPr>
      <w:t>1</w:t>
    </w:r>
    <w:r>
      <w:rPr>
        <w:b/>
        <w:color w:val="2E74B5" w:themeColor="accent1" w:themeShade="BF"/>
      </w:rPr>
      <w:t>.2022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131" w:rsidRPr="00B5070D" w:rsidRDefault="002A4131" w:rsidP="00B5070D">
    <w:pPr>
      <w:pBdr>
        <w:bottom w:val="single" w:sz="4" w:space="1" w:color="auto"/>
      </w:pBdr>
      <w:rPr>
        <w:b/>
        <w:color w:val="2E74B5" w:themeColor="accent1" w:themeShade="BF"/>
      </w:rPr>
    </w:pPr>
    <w:r w:rsidRPr="00B5070D">
      <w:rPr>
        <w:b/>
        <w:color w:val="2E74B5" w:themeColor="accent1" w:themeShade="BF"/>
      </w:rPr>
      <w:t>ZP.271.M.</w:t>
    </w:r>
    <w:r>
      <w:rPr>
        <w:b/>
        <w:color w:val="2E74B5" w:themeColor="accent1" w:themeShade="BF"/>
      </w:rPr>
      <w:t>8.2020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131" w:rsidRPr="00B5070D" w:rsidRDefault="002A4131" w:rsidP="00E52955">
    <w:pPr>
      <w:pBdr>
        <w:bottom w:val="single" w:sz="4" w:space="1" w:color="auto"/>
      </w:pBdr>
      <w:rPr>
        <w:b/>
        <w:color w:val="2E74B5" w:themeColor="accent1" w:themeShade="BF"/>
      </w:rPr>
    </w:pPr>
    <w:r w:rsidRPr="00B5070D">
      <w:rPr>
        <w:b/>
        <w:color w:val="2E74B5" w:themeColor="accent1" w:themeShade="BF"/>
      </w:rPr>
      <w:t>ZP.271.M.</w:t>
    </w:r>
    <w:r w:rsidR="00837C4C">
      <w:rPr>
        <w:b/>
        <w:color w:val="2E74B5" w:themeColor="accent1" w:themeShade="BF"/>
      </w:rPr>
      <w:t>11</w:t>
    </w:r>
    <w:r>
      <w:rPr>
        <w:b/>
        <w:color w:val="2E74B5" w:themeColor="accent1" w:themeShade="BF"/>
      </w:rPr>
      <w:t>.2022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131" w:rsidRDefault="002A4131" w:rsidP="00717829">
    <w:pPr>
      <w:pBdr>
        <w:bottom w:val="single" w:sz="4" w:space="1" w:color="auto"/>
      </w:pBdr>
      <w:jc w:val="center"/>
      <w:rPr>
        <w:b/>
        <w:color w:val="2E74B5" w:themeColor="accent1" w:themeShade="BF"/>
      </w:rPr>
    </w:pPr>
    <w:r>
      <w:rPr>
        <w:b/>
        <w:noProof/>
        <w:color w:val="2E74B5" w:themeColor="accent1" w:themeShade="BF"/>
        <w:lang w:eastAsia="pl-PL"/>
      </w:rPr>
      <w:drawing>
        <wp:inline distT="0" distB="0" distL="0" distR="0" wp14:anchorId="60B69975">
          <wp:extent cx="1316990" cy="73787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6990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A4131" w:rsidRPr="00B5070D" w:rsidRDefault="002A4131" w:rsidP="00013EBA">
    <w:pPr>
      <w:pBdr>
        <w:bottom w:val="single" w:sz="4" w:space="1" w:color="auto"/>
      </w:pBdr>
      <w:rPr>
        <w:b/>
        <w:color w:val="2E74B5" w:themeColor="accent1" w:themeShade="BF"/>
      </w:rPr>
    </w:pPr>
    <w:r>
      <w:rPr>
        <w:b/>
        <w:color w:val="2E74B5" w:themeColor="accent1" w:themeShade="BF"/>
      </w:rPr>
      <w:t>ZP.271.M.</w:t>
    </w:r>
    <w:r w:rsidR="00FC28E1">
      <w:rPr>
        <w:b/>
        <w:color w:val="2E74B5" w:themeColor="accent1" w:themeShade="BF"/>
      </w:rPr>
      <w:t>1</w:t>
    </w:r>
    <w:r w:rsidR="00837C4C">
      <w:rPr>
        <w:b/>
        <w:color w:val="2E74B5" w:themeColor="accent1" w:themeShade="BF"/>
      </w:rPr>
      <w:t>1</w:t>
    </w:r>
    <w:r>
      <w:rPr>
        <w:b/>
        <w:color w:val="2E74B5" w:themeColor="accent1" w:themeShade="BF"/>
      </w:rPr>
      <w:t>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2" w15:restartNumberingAfterBreak="0">
    <w:nsid w:val="00000004"/>
    <w:multiLevelType w:val="multilevel"/>
    <w:tmpl w:val="00000004"/>
    <w:name w:val="WW8Num2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5"/>
    <w:multiLevelType w:val="multilevel"/>
    <w:tmpl w:val="00000005"/>
    <w:name w:val="WW8Num23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0000006"/>
    <w:multiLevelType w:val="multilevel"/>
    <w:tmpl w:val="00000006"/>
    <w:name w:val="WW8Num25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0000007"/>
    <w:multiLevelType w:val="multilevel"/>
    <w:tmpl w:val="00000007"/>
    <w:name w:val="WW8Num27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0000009"/>
    <w:multiLevelType w:val="multilevel"/>
    <w:tmpl w:val="00000009"/>
    <w:name w:val="WW8Num3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000000A"/>
    <w:multiLevelType w:val="multilevel"/>
    <w:tmpl w:val="0000000A"/>
    <w:name w:val="WW8Num3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000000D"/>
    <w:multiLevelType w:val="multilevel"/>
    <w:tmpl w:val="0000000D"/>
    <w:name w:val="WW8Num4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10"/>
    <w:multiLevelType w:val="multilevel"/>
    <w:tmpl w:val="00000010"/>
    <w:name w:val="WW8Num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0000011"/>
    <w:multiLevelType w:val="multilevel"/>
    <w:tmpl w:val="00000011"/>
    <w:name w:val="WW8Num2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0000013"/>
    <w:multiLevelType w:val="multilevel"/>
    <w:tmpl w:val="00000013"/>
    <w:name w:val="WW8Num2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ahoma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0000015"/>
    <w:multiLevelType w:val="multilevel"/>
    <w:tmpl w:val="00000015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ahoma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27"/>
    <w:multiLevelType w:val="multilevel"/>
    <w:tmpl w:val="00000027"/>
    <w:name w:val="WW8Num45"/>
    <w:lvl w:ilvl="0">
      <w:start w:val="1"/>
      <w:numFmt w:val="decimal"/>
      <w:lvlText w:val="%1)"/>
      <w:lvlJc w:val="left"/>
      <w:pPr>
        <w:tabs>
          <w:tab w:val="num" w:pos="708"/>
        </w:tabs>
        <w:ind w:left="360" w:hanging="360"/>
      </w:pPr>
      <w:rPr>
        <w:rFonts w:ascii="Tahoma" w:hAnsi="Tahoma" w:cs="Tahoma"/>
        <w:sz w:val="18"/>
        <w:szCs w:val="18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720" w:hanging="360"/>
      </w:pPr>
      <w:rPr>
        <w:rFonts w:ascii="Tahoma" w:hAnsi="Tahoma" w:cs="Tahoma"/>
        <w:b w:val="0"/>
        <w:bCs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00000028"/>
    <w:multiLevelType w:val="multilevel"/>
    <w:tmpl w:val="0000002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eastAsia="Calibri" w:hAnsi="Tahoma" w:cs="Tahoma"/>
        <w:kern w:val="1"/>
        <w:sz w:val="20"/>
        <w:szCs w:val="20"/>
        <w:lang w:eastAsia="en-US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0000002B"/>
    <w:multiLevelType w:val="multilevel"/>
    <w:tmpl w:val="0000002B"/>
    <w:name w:val="WW8Num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5850203"/>
    <w:multiLevelType w:val="hybridMultilevel"/>
    <w:tmpl w:val="59963CC2"/>
    <w:lvl w:ilvl="0" w:tplc="38F2FB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F4F09EF"/>
    <w:multiLevelType w:val="multilevel"/>
    <w:tmpl w:val="DA105B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11C32009"/>
    <w:multiLevelType w:val="hybridMultilevel"/>
    <w:tmpl w:val="A03E039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3EE3282"/>
    <w:multiLevelType w:val="multilevel"/>
    <w:tmpl w:val="A01A8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F91310B"/>
    <w:multiLevelType w:val="hybridMultilevel"/>
    <w:tmpl w:val="5FAE228A"/>
    <w:lvl w:ilvl="0" w:tplc="EA2C27CA">
      <w:start w:val="1"/>
      <w:numFmt w:val="decimal"/>
      <w:pStyle w:val="Wytyczne"/>
      <w:lvlText w:val="%1."/>
      <w:lvlJc w:val="left"/>
      <w:pPr>
        <w:ind w:left="1004" w:hanging="360"/>
      </w:pPr>
      <w:rPr>
        <w:rFonts w:cs="Times New Roman"/>
        <w:b w:val="0"/>
        <w:i w:val="0"/>
      </w:rPr>
    </w:lvl>
    <w:lvl w:ilvl="1" w:tplc="CAB28C16">
      <w:start w:val="1"/>
      <w:numFmt w:val="lowerLetter"/>
      <w:lvlText w:val="%2."/>
      <w:lvlJc w:val="left"/>
      <w:pPr>
        <w:ind w:left="100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3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5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7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9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1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3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56" w:hanging="180"/>
      </w:pPr>
      <w:rPr>
        <w:rFonts w:cs="Times New Roman"/>
      </w:rPr>
    </w:lvl>
  </w:abstractNum>
  <w:abstractNum w:abstractNumId="22" w15:restartNumberingAfterBreak="0">
    <w:nsid w:val="269A23B0"/>
    <w:multiLevelType w:val="multilevel"/>
    <w:tmpl w:val="B4525C78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8B84414"/>
    <w:multiLevelType w:val="multilevel"/>
    <w:tmpl w:val="6BC861F8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5" w15:restartNumberingAfterBreak="0">
    <w:nsid w:val="2C2A78AB"/>
    <w:multiLevelType w:val="hybridMultilevel"/>
    <w:tmpl w:val="B7583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E040EE6"/>
    <w:multiLevelType w:val="hybridMultilevel"/>
    <w:tmpl w:val="EAD0ED72"/>
    <w:lvl w:ilvl="0" w:tplc="7A2A38C6">
      <w:start w:val="1"/>
      <w:numFmt w:val="decimal"/>
      <w:lvlText w:val="%1."/>
      <w:lvlJc w:val="left"/>
      <w:pPr>
        <w:tabs>
          <w:tab w:val="num" w:pos="510"/>
        </w:tabs>
        <w:ind w:left="510" w:hanging="453"/>
      </w:pPr>
      <w:rPr>
        <w:rFonts w:hint="default"/>
      </w:rPr>
    </w:lvl>
    <w:lvl w:ilvl="1" w:tplc="14263A50">
      <w:start w:val="1"/>
      <w:numFmt w:val="decimal"/>
      <w:lvlText w:val="%2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42C331A"/>
    <w:multiLevelType w:val="hybridMultilevel"/>
    <w:tmpl w:val="3CC8257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37421EE5"/>
    <w:multiLevelType w:val="hybridMultilevel"/>
    <w:tmpl w:val="FFFAB8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AB7739"/>
    <w:multiLevelType w:val="multilevel"/>
    <w:tmpl w:val="642A01A2"/>
    <w:name w:val="WW8Num35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3B420988"/>
    <w:multiLevelType w:val="multilevel"/>
    <w:tmpl w:val="642A01A2"/>
    <w:name w:val="WW8Num5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3D994799"/>
    <w:multiLevelType w:val="hybridMultilevel"/>
    <w:tmpl w:val="3F9E0F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E591486"/>
    <w:multiLevelType w:val="hybridMultilevel"/>
    <w:tmpl w:val="176E15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41163B50"/>
    <w:multiLevelType w:val="hybridMultilevel"/>
    <w:tmpl w:val="89482C54"/>
    <w:lvl w:ilvl="0" w:tplc="35D6A4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0E391E"/>
    <w:multiLevelType w:val="hybridMultilevel"/>
    <w:tmpl w:val="C6CC28D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7710A33"/>
    <w:multiLevelType w:val="hybridMultilevel"/>
    <w:tmpl w:val="A2007EA8"/>
    <w:lvl w:ilvl="0" w:tplc="94ECA4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D737C4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4DA332AA"/>
    <w:multiLevelType w:val="hybridMultilevel"/>
    <w:tmpl w:val="01A466D0"/>
    <w:lvl w:ilvl="0" w:tplc="CF0237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2A89D7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31463E7"/>
    <w:multiLevelType w:val="hybridMultilevel"/>
    <w:tmpl w:val="A63E46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B813FD9"/>
    <w:multiLevelType w:val="multilevel"/>
    <w:tmpl w:val="6BC861F8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1" w15:restartNumberingAfterBreak="0">
    <w:nsid w:val="5BE40CCE"/>
    <w:multiLevelType w:val="hybridMultilevel"/>
    <w:tmpl w:val="CE5408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C230164"/>
    <w:multiLevelType w:val="multilevel"/>
    <w:tmpl w:val="00000011"/>
    <w:name w:val="WW8Num50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3" w15:restartNumberingAfterBreak="0">
    <w:nsid w:val="6CE016A8"/>
    <w:multiLevelType w:val="multilevel"/>
    <w:tmpl w:val="4D10DB52"/>
    <w:lvl w:ilvl="0">
      <w:start w:val="1"/>
      <w:numFmt w:val="decimal"/>
      <w:lvlText w:val="%1"/>
      <w:lvlJc w:val="left"/>
      <w:pPr>
        <w:tabs>
          <w:tab w:val="num" w:pos="708"/>
        </w:tabs>
        <w:ind w:left="360" w:hanging="360"/>
      </w:pPr>
      <w:rPr>
        <w:rFonts w:hint="default"/>
      </w:rPr>
    </w:lvl>
    <w:lvl w:ilvl="1">
      <w:start w:val="1"/>
      <w:numFmt w:val="decimal"/>
      <w:lvlText w:val="%2)."/>
      <w:lvlJc w:val="left"/>
      <w:pPr>
        <w:tabs>
          <w:tab w:val="num" w:pos="708"/>
        </w:tabs>
        <w:ind w:left="720" w:hanging="360"/>
      </w:pPr>
      <w:rPr>
        <w:rFonts w:hint="default"/>
        <w:sz w:val="20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sz w:val="20"/>
        <w:szCs w:val="20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sz w:val="20"/>
        <w:szCs w:val="20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4" w15:restartNumberingAfterBreak="0">
    <w:nsid w:val="72130517"/>
    <w:multiLevelType w:val="hybridMultilevel"/>
    <w:tmpl w:val="11FAE75E"/>
    <w:lvl w:ilvl="0" w:tplc="5C56AD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8A819C4"/>
    <w:multiLevelType w:val="hybridMultilevel"/>
    <w:tmpl w:val="618A8772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6" w15:restartNumberingAfterBreak="0">
    <w:nsid w:val="7AA9693D"/>
    <w:multiLevelType w:val="hybridMultilevel"/>
    <w:tmpl w:val="17CEB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176C43"/>
    <w:multiLevelType w:val="hybridMultilevel"/>
    <w:tmpl w:val="3F2C09A8"/>
    <w:lvl w:ilvl="0" w:tplc="20DC094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ind w:left="2655" w:hanging="675"/>
      </w:pPr>
      <w:rPr>
        <w:rFonts w:hint="default"/>
      </w:rPr>
    </w:lvl>
    <w:lvl w:ilvl="3" w:tplc="D7BA7AA2">
      <w:start w:val="1"/>
      <w:numFmt w:val="decimal"/>
      <w:lvlText w:val="%4)"/>
      <w:lvlJc w:val="left"/>
      <w:pPr>
        <w:ind w:left="3195" w:hanging="67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F400EC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pStyle w:val="Nagwek5"/>
      <w:lvlText w:val="%1.%2.%3.%4.%5."/>
      <w:lvlJc w:val="left"/>
      <w:pPr>
        <w:ind w:left="2232" w:hanging="792"/>
      </w:pPr>
    </w:lvl>
    <w:lvl w:ilvl="5">
      <w:start w:val="1"/>
      <w:numFmt w:val="decimal"/>
      <w:pStyle w:val="Nagwek6"/>
      <w:lvlText w:val="%1.%2.%3.%4.%5.%6."/>
      <w:lvlJc w:val="left"/>
      <w:pPr>
        <w:ind w:left="2736" w:hanging="936"/>
      </w:pPr>
    </w:lvl>
    <w:lvl w:ilvl="6">
      <w:start w:val="1"/>
      <w:numFmt w:val="decimal"/>
      <w:pStyle w:val="Nagwek7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pStyle w:val="Nagwek9"/>
      <w:lvlText w:val="%1.%2.%3.%4.%5.%6.%7.%8.%9."/>
      <w:lvlJc w:val="left"/>
      <w:pPr>
        <w:ind w:left="4320" w:hanging="1440"/>
      </w:pPr>
    </w:lvl>
  </w:abstractNum>
  <w:num w:numId="1">
    <w:abstractNumId w:val="48"/>
  </w:num>
  <w:num w:numId="2">
    <w:abstractNumId w:val="0"/>
  </w:num>
  <w:num w:numId="3">
    <w:abstractNumId w:val="1"/>
  </w:num>
  <w:num w:numId="4">
    <w:abstractNumId w:val="43"/>
  </w:num>
  <w:num w:numId="5">
    <w:abstractNumId w:val="15"/>
  </w:num>
  <w:num w:numId="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7"/>
  </w:num>
  <w:num w:numId="13">
    <w:abstractNumId w:val="37"/>
  </w:num>
  <w:num w:numId="14">
    <w:abstractNumId w:val="26"/>
  </w:num>
  <w:num w:numId="15">
    <w:abstractNumId w:val="18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32"/>
  </w:num>
  <w:num w:numId="19">
    <w:abstractNumId w:val="34"/>
  </w:num>
  <w:num w:numId="20">
    <w:abstractNumId w:val="45"/>
  </w:num>
  <w:num w:numId="21">
    <w:abstractNumId w:val="19"/>
  </w:num>
  <w:num w:numId="22">
    <w:abstractNumId w:val="28"/>
  </w:num>
  <w:num w:numId="23">
    <w:abstractNumId w:val="39"/>
  </w:num>
  <w:num w:numId="24">
    <w:abstractNumId w:val="31"/>
  </w:num>
  <w:num w:numId="25">
    <w:abstractNumId w:val="25"/>
  </w:num>
  <w:num w:numId="26">
    <w:abstractNumId w:val="17"/>
  </w:num>
  <w:num w:numId="27">
    <w:abstractNumId w:val="46"/>
  </w:num>
  <w:num w:numId="28">
    <w:abstractNumId w:val="38"/>
  </w:num>
  <w:num w:numId="29">
    <w:abstractNumId w:val="41"/>
  </w:num>
  <w:num w:numId="30">
    <w:abstractNumId w:val="33"/>
  </w:num>
  <w:num w:numId="31">
    <w:abstractNumId w:val="35"/>
  </w:num>
  <w:num w:numId="32">
    <w:abstractNumId w:val="44"/>
  </w:num>
  <w:num w:numId="33">
    <w:abstractNumId w:val="36"/>
  </w:num>
  <w:num w:numId="34">
    <w:abstractNumId w:val="23"/>
  </w:num>
  <w:num w:numId="35">
    <w:abstractNumId w:val="20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E3D"/>
    <w:rsid w:val="00011F1C"/>
    <w:rsid w:val="00013EBA"/>
    <w:rsid w:val="00024383"/>
    <w:rsid w:val="0003551A"/>
    <w:rsid w:val="00037920"/>
    <w:rsid w:val="00047FE0"/>
    <w:rsid w:val="00057FAE"/>
    <w:rsid w:val="000827F4"/>
    <w:rsid w:val="000B2536"/>
    <w:rsid w:val="000B2633"/>
    <w:rsid w:val="000B60B8"/>
    <w:rsid w:val="000C5975"/>
    <w:rsid w:val="000C5ABB"/>
    <w:rsid w:val="000C7B64"/>
    <w:rsid w:val="000D169A"/>
    <w:rsid w:val="000D5AD5"/>
    <w:rsid w:val="000E2286"/>
    <w:rsid w:val="000E4FD3"/>
    <w:rsid w:val="00105396"/>
    <w:rsid w:val="00112DD6"/>
    <w:rsid w:val="0011584B"/>
    <w:rsid w:val="00134CA1"/>
    <w:rsid w:val="00140F43"/>
    <w:rsid w:val="00153EC7"/>
    <w:rsid w:val="00156F95"/>
    <w:rsid w:val="001977FF"/>
    <w:rsid w:val="001B3A6A"/>
    <w:rsid w:val="001B4F96"/>
    <w:rsid w:val="001C1942"/>
    <w:rsid w:val="001C59A9"/>
    <w:rsid w:val="001E7B06"/>
    <w:rsid w:val="001F08E0"/>
    <w:rsid w:val="001F163F"/>
    <w:rsid w:val="001F6D02"/>
    <w:rsid w:val="001F7835"/>
    <w:rsid w:val="00204270"/>
    <w:rsid w:val="002043B8"/>
    <w:rsid w:val="0020737E"/>
    <w:rsid w:val="00235532"/>
    <w:rsid w:val="00235958"/>
    <w:rsid w:val="0024482A"/>
    <w:rsid w:val="00255233"/>
    <w:rsid w:val="0027074D"/>
    <w:rsid w:val="002A049A"/>
    <w:rsid w:val="002A4131"/>
    <w:rsid w:val="002A6CCC"/>
    <w:rsid w:val="002B5485"/>
    <w:rsid w:val="002C1E88"/>
    <w:rsid w:val="002C4FBF"/>
    <w:rsid w:val="002D25E1"/>
    <w:rsid w:val="002D3B1F"/>
    <w:rsid w:val="002F3304"/>
    <w:rsid w:val="002F5F06"/>
    <w:rsid w:val="003074EE"/>
    <w:rsid w:val="00314356"/>
    <w:rsid w:val="003166D9"/>
    <w:rsid w:val="003230A6"/>
    <w:rsid w:val="0032341C"/>
    <w:rsid w:val="00332A31"/>
    <w:rsid w:val="003463DC"/>
    <w:rsid w:val="003479DC"/>
    <w:rsid w:val="00352BD9"/>
    <w:rsid w:val="00361B72"/>
    <w:rsid w:val="0036312B"/>
    <w:rsid w:val="0038212D"/>
    <w:rsid w:val="0038510B"/>
    <w:rsid w:val="00393221"/>
    <w:rsid w:val="00394C22"/>
    <w:rsid w:val="003967C8"/>
    <w:rsid w:val="003A0F30"/>
    <w:rsid w:val="003A2383"/>
    <w:rsid w:val="003B7D3C"/>
    <w:rsid w:val="003D00EB"/>
    <w:rsid w:val="003D2019"/>
    <w:rsid w:val="003F13F6"/>
    <w:rsid w:val="004005B3"/>
    <w:rsid w:val="00407FFD"/>
    <w:rsid w:val="004161BA"/>
    <w:rsid w:val="00425CEB"/>
    <w:rsid w:val="0044227C"/>
    <w:rsid w:val="00443D4E"/>
    <w:rsid w:val="00457E5A"/>
    <w:rsid w:val="0047472B"/>
    <w:rsid w:val="004747CB"/>
    <w:rsid w:val="004916FC"/>
    <w:rsid w:val="00496CFA"/>
    <w:rsid w:val="004B4380"/>
    <w:rsid w:val="004C1C0B"/>
    <w:rsid w:val="004D1A16"/>
    <w:rsid w:val="004D44CB"/>
    <w:rsid w:val="004D6884"/>
    <w:rsid w:val="004F5568"/>
    <w:rsid w:val="00500CC9"/>
    <w:rsid w:val="00516A7F"/>
    <w:rsid w:val="00522ABB"/>
    <w:rsid w:val="00522EAE"/>
    <w:rsid w:val="00535621"/>
    <w:rsid w:val="0054687A"/>
    <w:rsid w:val="0055134F"/>
    <w:rsid w:val="00560F16"/>
    <w:rsid w:val="00590569"/>
    <w:rsid w:val="005A7923"/>
    <w:rsid w:val="005B7E7B"/>
    <w:rsid w:val="005C0E6B"/>
    <w:rsid w:val="005C1F5C"/>
    <w:rsid w:val="005D6C71"/>
    <w:rsid w:val="005D6D15"/>
    <w:rsid w:val="005E2545"/>
    <w:rsid w:val="00605D02"/>
    <w:rsid w:val="0061644F"/>
    <w:rsid w:val="006166EE"/>
    <w:rsid w:val="00632ED4"/>
    <w:rsid w:val="00654C49"/>
    <w:rsid w:val="0066040C"/>
    <w:rsid w:val="0068339E"/>
    <w:rsid w:val="00696493"/>
    <w:rsid w:val="006C455F"/>
    <w:rsid w:val="006D09CA"/>
    <w:rsid w:val="006D2E89"/>
    <w:rsid w:val="006D52A9"/>
    <w:rsid w:val="006D7351"/>
    <w:rsid w:val="007031E1"/>
    <w:rsid w:val="00717829"/>
    <w:rsid w:val="0072461B"/>
    <w:rsid w:val="00727105"/>
    <w:rsid w:val="007277E1"/>
    <w:rsid w:val="0073073A"/>
    <w:rsid w:val="007324EC"/>
    <w:rsid w:val="00735701"/>
    <w:rsid w:val="0074148C"/>
    <w:rsid w:val="007419ED"/>
    <w:rsid w:val="00743707"/>
    <w:rsid w:val="00755190"/>
    <w:rsid w:val="0076240A"/>
    <w:rsid w:val="007660F8"/>
    <w:rsid w:val="00770A3C"/>
    <w:rsid w:val="00772D21"/>
    <w:rsid w:val="007816F5"/>
    <w:rsid w:val="00782D32"/>
    <w:rsid w:val="0078538C"/>
    <w:rsid w:val="00791FBA"/>
    <w:rsid w:val="007923EB"/>
    <w:rsid w:val="007931DC"/>
    <w:rsid w:val="007B1E1D"/>
    <w:rsid w:val="007B4A68"/>
    <w:rsid w:val="007B5086"/>
    <w:rsid w:val="007B746B"/>
    <w:rsid w:val="007C5063"/>
    <w:rsid w:val="007D1D30"/>
    <w:rsid w:val="007D3965"/>
    <w:rsid w:val="007D5C9D"/>
    <w:rsid w:val="007E35BC"/>
    <w:rsid w:val="007F2C0A"/>
    <w:rsid w:val="007F2E3D"/>
    <w:rsid w:val="0080387C"/>
    <w:rsid w:val="00806D21"/>
    <w:rsid w:val="00806F0D"/>
    <w:rsid w:val="0080731D"/>
    <w:rsid w:val="00807EB1"/>
    <w:rsid w:val="00814CCF"/>
    <w:rsid w:val="00837C4C"/>
    <w:rsid w:val="00860DCE"/>
    <w:rsid w:val="00867535"/>
    <w:rsid w:val="00876A0F"/>
    <w:rsid w:val="008A055C"/>
    <w:rsid w:val="008A1A6A"/>
    <w:rsid w:val="008B38E1"/>
    <w:rsid w:val="008C26E1"/>
    <w:rsid w:val="00904C2F"/>
    <w:rsid w:val="009142B5"/>
    <w:rsid w:val="00915D65"/>
    <w:rsid w:val="0092421C"/>
    <w:rsid w:val="0093566C"/>
    <w:rsid w:val="0097418D"/>
    <w:rsid w:val="00977975"/>
    <w:rsid w:val="00985703"/>
    <w:rsid w:val="009948E7"/>
    <w:rsid w:val="00996C0F"/>
    <w:rsid w:val="009A5E19"/>
    <w:rsid w:val="009C2450"/>
    <w:rsid w:val="009D302D"/>
    <w:rsid w:val="009D4EF4"/>
    <w:rsid w:val="009E087C"/>
    <w:rsid w:val="009E459E"/>
    <w:rsid w:val="009F2414"/>
    <w:rsid w:val="009F57EC"/>
    <w:rsid w:val="00A0124A"/>
    <w:rsid w:val="00A01261"/>
    <w:rsid w:val="00A135BF"/>
    <w:rsid w:val="00A1649F"/>
    <w:rsid w:val="00A47C9C"/>
    <w:rsid w:val="00A5223A"/>
    <w:rsid w:val="00A57DB8"/>
    <w:rsid w:val="00A654F7"/>
    <w:rsid w:val="00A73D30"/>
    <w:rsid w:val="00A8403A"/>
    <w:rsid w:val="00A961A2"/>
    <w:rsid w:val="00AA445E"/>
    <w:rsid w:val="00AA7309"/>
    <w:rsid w:val="00AA7557"/>
    <w:rsid w:val="00AB1102"/>
    <w:rsid w:val="00AB6763"/>
    <w:rsid w:val="00AC2C9F"/>
    <w:rsid w:val="00AC5793"/>
    <w:rsid w:val="00AE6DFA"/>
    <w:rsid w:val="00AF7162"/>
    <w:rsid w:val="00B1380D"/>
    <w:rsid w:val="00B27917"/>
    <w:rsid w:val="00B30171"/>
    <w:rsid w:val="00B31860"/>
    <w:rsid w:val="00B42A57"/>
    <w:rsid w:val="00B500F7"/>
    <w:rsid w:val="00B5070D"/>
    <w:rsid w:val="00B57C25"/>
    <w:rsid w:val="00B80F58"/>
    <w:rsid w:val="00BA4EA9"/>
    <w:rsid w:val="00BB084F"/>
    <w:rsid w:val="00BB6485"/>
    <w:rsid w:val="00BD3EEC"/>
    <w:rsid w:val="00BE0583"/>
    <w:rsid w:val="00BE1688"/>
    <w:rsid w:val="00BE7D7B"/>
    <w:rsid w:val="00BF6BC4"/>
    <w:rsid w:val="00C06D9A"/>
    <w:rsid w:val="00C24B9F"/>
    <w:rsid w:val="00C3310F"/>
    <w:rsid w:val="00C3787F"/>
    <w:rsid w:val="00C4480A"/>
    <w:rsid w:val="00C543DE"/>
    <w:rsid w:val="00C55384"/>
    <w:rsid w:val="00C600C4"/>
    <w:rsid w:val="00C646B8"/>
    <w:rsid w:val="00C771AD"/>
    <w:rsid w:val="00C80B20"/>
    <w:rsid w:val="00C826EF"/>
    <w:rsid w:val="00C85396"/>
    <w:rsid w:val="00C86579"/>
    <w:rsid w:val="00C9622C"/>
    <w:rsid w:val="00CB4661"/>
    <w:rsid w:val="00CE289B"/>
    <w:rsid w:val="00CF2171"/>
    <w:rsid w:val="00D01B21"/>
    <w:rsid w:val="00D0222B"/>
    <w:rsid w:val="00D07C6E"/>
    <w:rsid w:val="00D1494F"/>
    <w:rsid w:val="00D24115"/>
    <w:rsid w:val="00D269C0"/>
    <w:rsid w:val="00D34BF3"/>
    <w:rsid w:val="00D5396A"/>
    <w:rsid w:val="00D61B1C"/>
    <w:rsid w:val="00D627F1"/>
    <w:rsid w:val="00D76ACB"/>
    <w:rsid w:val="00D8225D"/>
    <w:rsid w:val="00D9221E"/>
    <w:rsid w:val="00D9317E"/>
    <w:rsid w:val="00D970F2"/>
    <w:rsid w:val="00D97F61"/>
    <w:rsid w:val="00DB4067"/>
    <w:rsid w:val="00DC1151"/>
    <w:rsid w:val="00DC20B6"/>
    <w:rsid w:val="00DC339C"/>
    <w:rsid w:val="00DD5ABB"/>
    <w:rsid w:val="00DE33FF"/>
    <w:rsid w:val="00DE5C21"/>
    <w:rsid w:val="00E00E55"/>
    <w:rsid w:val="00E20FE0"/>
    <w:rsid w:val="00E265C6"/>
    <w:rsid w:val="00E36107"/>
    <w:rsid w:val="00E40BF3"/>
    <w:rsid w:val="00E52955"/>
    <w:rsid w:val="00E65521"/>
    <w:rsid w:val="00E655C8"/>
    <w:rsid w:val="00E90016"/>
    <w:rsid w:val="00E9198F"/>
    <w:rsid w:val="00E95F63"/>
    <w:rsid w:val="00EB21C7"/>
    <w:rsid w:val="00EB23C0"/>
    <w:rsid w:val="00EB6C4A"/>
    <w:rsid w:val="00EC6536"/>
    <w:rsid w:val="00EE30F3"/>
    <w:rsid w:val="00EE6B57"/>
    <w:rsid w:val="00EE7270"/>
    <w:rsid w:val="00EE79EE"/>
    <w:rsid w:val="00EF15B9"/>
    <w:rsid w:val="00F2074E"/>
    <w:rsid w:val="00F319FE"/>
    <w:rsid w:val="00F35AAB"/>
    <w:rsid w:val="00F517FF"/>
    <w:rsid w:val="00F666DF"/>
    <w:rsid w:val="00F80809"/>
    <w:rsid w:val="00F85A01"/>
    <w:rsid w:val="00F91D29"/>
    <w:rsid w:val="00FA79B3"/>
    <w:rsid w:val="00FB360F"/>
    <w:rsid w:val="00FC139D"/>
    <w:rsid w:val="00FC28E1"/>
    <w:rsid w:val="00FC2FF2"/>
    <w:rsid w:val="00FC64B0"/>
    <w:rsid w:val="00FC6BFF"/>
    <w:rsid w:val="00FD6D13"/>
    <w:rsid w:val="00FF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4642A8CB-3447-4496-95F6-B955358B5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7829"/>
  </w:style>
  <w:style w:type="paragraph" w:styleId="Nagwek1">
    <w:name w:val="heading 1"/>
    <w:basedOn w:val="Normalny"/>
    <w:next w:val="Normalny"/>
    <w:link w:val="Nagwek1Znak"/>
    <w:qFormat/>
    <w:rsid w:val="00204270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A5223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5223A"/>
    <w:pPr>
      <w:keepNext/>
      <w:spacing w:before="120" w:after="0" w:line="360" w:lineRule="auto"/>
      <w:jc w:val="right"/>
      <w:outlineLvl w:val="2"/>
    </w:pPr>
    <w:rPr>
      <w:rFonts w:ascii="Arial" w:eastAsia="Times New Roman" w:hAnsi="Arial" w:cs="Times New Roman"/>
      <w:b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5223A"/>
    <w:pPr>
      <w:keepNext/>
      <w:spacing w:before="120" w:after="0" w:line="360" w:lineRule="auto"/>
      <w:jc w:val="center"/>
      <w:outlineLvl w:val="3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047FE0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047FE0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047FE0"/>
    <w:pPr>
      <w:keepNext/>
      <w:numPr>
        <w:ilvl w:val="6"/>
        <w:numId w:val="1"/>
      </w:numPr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047FE0"/>
    <w:pPr>
      <w:keepNext/>
      <w:numPr>
        <w:ilvl w:val="8"/>
        <w:numId w:val="1"/>
      </w:numPr>
      <w:tabs>
        <w:tab w:val="left" w:pos="0"/>
        <w:tab w:val="left" w:pos="3402"/>
      </w:tabs>
      <w:suppressAutoHyphens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Obiekt,List Paragraph1"/>
    <w:basedOn w:val="Normalny"/>
    <w:link w:val="AkapitzlistZnak"/>
    <w:uiPriority w:val="34"/>
    <w:qFormat/>
    <w:rsid w:val="007F2E3D"/>
    <w:pPr>
      <w:ind w:left="720"/>
      <w:contextualSpacing/>
    </w:pPr>
  </w:style>
  <w:style w:type="character" w:styleId="Hipercze">
    <w:name w:val="Hyperlink"/>
    <w:basedOn w:val="Domylnaczcionkaakapitu"/>
    <w:unhideWhenUsed/>
    <w:rsid w:val="007F2E3D"/>
    <w:rPr>
      <w:color w:val="0563C1" w:themeColor="hyperlink"/>
      <w:u w:val="single"/>
    </w:rPr>
  </w:style>
  <w:style w:type="character" w:customStyle="1" w:styleId="WW8Num2z0">
    <w:name w:val="WW8Num2z0"/>
    <w:rsid w:val="0038212D"/>
    <w:rPr>
      <w:rFonts w:ascii="StarSymbol" w:hAnsi="StarSymbol"/>
    </w:rPr>
  </w:style>
  <w:style w:type="paragraph" w:styleId="Tekstpodstawowywcity">
    <w:name w:val="Body Text Indent"/>
    <w:basedOn w:val="Normalny"/>
    <w:link w:val="TekstpodstawowywcityZnak"/>
    <w:rsid w:val="0038212D"/>
    <w:pPr>
      <w:suppressAutoHyphens/>
      <w:spacing w:after="0" w:line="240" w:lineRule="auto"/>
      <w:ind w:left="360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8212D"/>
    <w:rPr>
      <w:rFonts w:ascii="Times New Roman" w:eastAsia="Times New Roman" w:hAnsi="Times New Roman" w:cs="Times New Roman"/>
      <w:szCs w:val="20"/>
      <w:lang w:eastAsia="ar-SA"/>
    </w:rPr>
  </w:style>
  <w:style w:type="character" w:styleId="Numerstrony">
    <w:name w:val="page number"/>
    <w:basedOn w:val="Domylnaczcionkaakapitu"/>
    <w:rsid w:val="00632ED4"/>
  </w:style>
  <w:style w:type="character" w:customStyle="1" w:styleId="Znakiprzypiswdolnych">
    <w:name w:val="Znaki przypisów dolnych"/>
    <w:rsid w:val="00632ED4"/>
    <w:rPr>
      <w:vertAlign w:val="superscript"/>
    </w:rPr>
  </w:style>
  <w:style w:type="character" w:styleId="Odwoanieprzypisudolnego">
    <w:name w:val="footnote reference"/>
    <w:rsid w:val="00632ED4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32ED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632E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632ED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632ED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rsid w:val="00632ED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632E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AB6763"/>
    <w:pPr>
      <w:suppressAutoHyphens/>
      <w:spacing w:after="0" w:line="240" w:lineRule="auto"/>
      <w:ind w:left="6372" w:hanging="6372"/>
    </w:pPr>
    <w:rPr>
      <w:rFonts w:ascii="Times New Roman" w:eastAsia="Times New Roman" w:hAnsi="Times New Roman" w:cs="Times New Roman"/>
      <w:sz w:val="16"/>
      <w:szCs w:val="24"/>
      <w:lang w:eastAsia="ar-SA"/>
    </w:rPr>
  </w:style>
  <w:style w:type="character" w:customStyle="1" w:styleId="Odwoaniedokomentarza1">
    <w:name w:val="Odwołanie do komentarza1"/>
    <w:rsid w:val="00D01B21"/>
    <w:rPr>
      <w:sz w:val="16"/>
      <w:szCs w:val="16"/>
    </w:rPr>
  </w:style>
  <w:style w:type="paragraph" w:customStyle="1" w:styleId="Nagwek10">
    <w:name w:val="Nagłówek1"/>
    <w:basedOn w:val="Normalny"/>
    <w:next w:val="Tekstpodstawowy"/>
    <w:rsid w:val="00D01B21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nhideWhenUsed/>
    <w:rsid w:val="00D01B2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01B21"/>
  </w:style>
  <w:style w:type="character" w:customStyle="1" w:styleId="h1">
    <w:name w:val="h1"/>
    <w:basedOn w:val="Domylnaczcionkaakapitu"/>
    <w:rsid w:val="00E265C6"/>
  </w:style>
  <w:style w:type="character" w:customStyle="1" w:styleId="Nagwek1Znak">
    <w:name w:val="Nagłówek 1 Znak"/>
    <w:basedOn w:val="Domylnaczcionkaakapitu"/>
    <w:link w:val="Nagwek1"/>
    <w:rsid w:val="0020427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60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60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660F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660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660F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7660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660F8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60F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60F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60F8"/>
    <w:rPr>
      <w:vertAlign w:val="superscript"/>
    </w:rPr>
  </w:style>
  <w:style w:type="character" w:customStyle="1" w:styleId="AkapitzlistZnak">
    <w:name w:val="Akapit z listą Znak"/>
    <w:aliases w:val="normalny tekst Znak,Obiekt Znak,List Paragraph1 Znak"/>
    <w:link w:val="Akapitzlist"/>
    <w:uiPriority w:val="34"/>
    <w:locked/>
    <w:rsid w:val="00E52955"/>
  </w:style>
  <w:style w:type="paragraph" w:customStyle="1" w:styleId="Tekstpodstawowywcity32">
    <w:name w:val="Tekst podstawowy wcięty 32"/>
    <w:basedOn w:val="Normalny"/>
    <w:rsid w:val="00AB110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Akapitzlist1">
    <w:name w:val="Akapit z listą1"/>
    <w:aliases w:val="Akapit z listą3,Akapit z listą31,Odstavec,CW_Lista,Numerowanie,List Paragraph"/>
    <w:basedOn w:val="Normalny"/>
    <w:uiPriority w:val="34"/>
    <w:qFormat/>
    <w:rsid w:val="009F2414"/>
    <w:pPr>
      <w:suppressAutoHyphens/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A792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A7923"/>
  </w:style>
  <w:style w:type="character" w:customStyle="1" w:styleId="Nagwek2Znak">
    <w:name w:val="Nagłówek 2 Znak"/>
    <w:basedOn w:val="Domylnaczcionkaakapitu"/>
    <w:link w:val="Nagwek2"/>
    <w:rsid w:val="00A5223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5223A"/>
    <w:rPr>
      <w:rFonts w:ascii="Arial" w:eastAsia="Times New Roman" w:hAnsi="Arial" w:cs="Times New Roman"/>
      <w:b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5223A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A5223A"/>
    <w:pPr>
      <w:widowControl w:val="0"/>
      <w:spacing w:after="0" w:line="360" w:lineRule="auto"/>
      <w:jc w:val="center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5223A"/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Kropki">
    <w:name w:val="Kropki"/>
    <w:basedOn w:val="Normalny"/>
    <w:rsid w:val="00A5223A"/>
    <w:pPr>
      <w:widowControl w:val="0"/>
      <w:tabs>
        <w:tab w:val="left" w:leader="dot" w:pos="9072"/>
      </w:tabs>
      <w:spacing w:after="0" w:line="360" w:lineRule="auto"/>
      <w:jc w:val="right"/>
    </w:pPr>
    <w:rPr>
      <w:rFonts w:ascii="Arial" w:eastAsia="Times New Roman" w:hAnsi="Arial" w:cs="Times New Roman"/>
      <w:noProof/>
      <w:sz w:val="24"/>
      <w:szCs w:val="20"/>
      <w:lang w:eastAsia="pl-PL"/>
    </w:rPr>
  </w:style>
  <w:style w:type="paragraph" w:styleId="NormalnyWeb">
    <w:name w:val="Normal (Web)"/>
    <w:basedOn w:val="Normalny"/>
    <w:unhideWhenUsed/>
    <w:rsid w:val="00A52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">
    <w:name w:val="Nierozpoznana wzmianka"/>
    <w:uiPriority w:val="99"/>
    <w:semiHidden/>
    <w:unhideWhenUsed/>
    <w:rsid w:val="00A5223A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A5223A"/>
    <w:rPr>
      <w:color w:val="954F72"/>
      <w:u w:val="single"/>
    </w:rPr>
  </w:style>
  <w:style w:type="paragraph" w:customStyle="1" w:styleId="Standard">
    <w:name w:val="Standard"/>
    <w:rsid w:val="00EE7270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0"/>
      <w:szCs w:val="24"/>
      <w:lang w:eastAsia="pl-PL"/>
    </w:rPr>
  </w:style>
  <w:style w:type="character" w:customStyle="1" w:styleId="DeltaViewInsertion">
    <w:name w:val="DeltaView Insertion"/>
    <w:rsid w:val="00EE7270"/>
    <w:rPr>
      <w:b/>
      <w:i/>
      <w:spacing w:val="0"/>
    </w:rPr>
  </w:style>
  <w:style w:type="character" w:customStyle="1" w:styleId="Nagwek5Znak">
    <w:name w:val="Nagłówek 5 Znak"/>
    <w:basedOn w:val="Domylnaczcionkaakapitu"/>
    <w:link w:val="Nagwek5"/>
    <w:rsid w:val="00047FE0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047FE0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Nagwek7Znak">
    <w:name w:val="Nagłówek 7 Znak"/>
    <w:basedOn w:val="Domylnaczcionkaakapitu"/>
    <w:link w:val="Nagwek7"/>
    <w:rsid w:val="00047FE0"/>
    <w:rPr>
      <w:rFonts w:ascii="Times New Roman" w:eastAsia="Times New Roman" w:hAnsi="Times New Roman" w:cs="Times New Roman"/>
      <w:b/>
      <w:bCs/>
      <w:i/>
      <w:iCs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047FE0"/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character" w:customStyle="1" w:styleId="WW8Num1z0">
    <w:name w:val="WW8Num1z0"/>
    <w:rsid w:val="00047FE0"/>
  </w:style>
  <w:style w:type="character" w:customStyle="1" w:styleId="WW8Num1z1">
    <w:name w:val="WW8Num1z1"/>
    <w:rsid w:val="00047FE0"/>
  </w:style>
  <w:style w:type="character" w:customStyle="1" w:styleId="WW8Num1z2">
    <w:name w:val="WW8Num1z2"/>
    <w:rsid w:val="00047FE0"/>
  </w:style>
  <w:style w:type="character" w:customStyle="1" w:styleId="WW8Num1z3">
    <w:name w:val="WW8Num1z3"/>
    <w:rsid w:val="00047FE0"/>
  </w:style>
  <w:style w:type="character" w:customStyle="1" w:styleId="WW8Num1z4">
    <w:name w:val="WW8Num1z4"/>
    <w:rsid w:val="00047FE0"/>
  </w:style>
  <w:style w:type="character" w:customStyle="1" w:styleId="WW8Num1z5">
    <w:name w:val="WW8Num1z5"/>
    <w:rsid w:val="00047FE0"/>
  </w:style>
  <w:style w:type="character" w:customStyle="1" w:styleId="WW8Num1z6">
    <w:name w:val="WW8Num1z6"/>
    <w:rsid w:val="00047FE0"/>
  </w:style>
  <w:style w:type="character" w:customStyle="1" w:styleId="WW8Num1z7">
    <w:name w:val="WW8Num1z7"/>
    <w:rsid w:val="00047FE0"/>
  </w:style>
  <w:style w:type="character" w:customStyle="1" w:styleId="WW8Num1z8">
    <w:name w:val="WW8Num1z8"/>
    <w:rsid w:val="00047FE0"/>
  </w:style>
  <w:style w:type="character" w:customStyle="1" w:styleId="WW8Num2z1">
    <w:name w:val="WW8Num2z1"/>
    <w:rsid w:val="00047FE0"/>
  </w:style>
  <w:style w:type="character" w:customStyle="1" w:styleId="WW8Num2z2">
    <w:name w:val="WW8Num2z2"/>
    <w:rsid w:val="00047FE0"/>
  </w:style>
  <w:style w:type="character" w:customStyle="1" w:styleId="WW8Num2z3">
    <w:name w:val="WW8Num2z3"/>
    <w:rsid w:val="00047FE0"/>
  </w:style>
  <w:style w:type="character" w:customStyle="1" w:styleId="WW8Num2z4">
    <w:name w:val="WW8Num2z4"/>
    <w:rsid w:val="00047FE0"/>
  </w:style>
  <w:style w:type="character" w:customStyle="1" w:styleId="WW8Num2z5">
    <w:name w:val="WW8Num2z5"/>
    <w:rsid w:val="00047FE0"/>
  </w:style>
  <w:style w:type="character" w:customStyle="1" w:styleId="WW8Num2z6">
    <w:name w:val="WW8Num2z6"/>
    <w:rsid w:val="00047FE0"/>
  </w:style>
  <w:style w:type="character" w:customStyle="1" w:styleId="WW8Num2z7">
    <w:name w:val="WW8Num2z7"/>
    <w:rsid w:val="00047FE0"/>
  </w:style>
  <w:style w:type="character" w:customStyle="1" w:styleId="WW8Num2z8">
    <w:name w:val="WW8Num2z8"/>
    <w:rsid w:val="00047FE0"/>
  </w:style>
  <w:style w:type="character" w:customStyle="1" w:styleId="WW8Num3z0">
    <w:name w:val="WW8Num3z0"/>
    <w:rsid w:val="00047FE0"/>
    <w:rPr>
      <w:rFonts w:ascii="Tahoma" w:hAnsi="Tahoma" w:cs="Tahoma"/>
      <w:sz w:val="20"/>
      <w:szCs w:val="20"/>
    </w:rPr>
  </w:style>
  <w:style w:type="character" w:customStyle="1" w:styleId="WW8Num4z0">
    <w:name w:val="WW8Num4z0"/>
    <w:rsid w:val="00047FE0"/>
    <w:rPr>
      <w:rFonts w:ascii="Tahoma" w:eastAsia="ArialMT" w:hAnsi="Tahoma" w:cs="Tahoma"/>
      <w:sz w:val="20"/>
      <w:szCs w:val="20"/>
    </w:rPr>
  </w:style>
  <w:style w:type="character" w:customStyle="1" w:styleId="WW8Num4z1">
    <w:name w:val="WW8Num4z1"/>
    <w:rsid w:val="00047FE0"/>
  </w:style>
  <w:style w:type="character" w:customStyle="1" w:styleId="WW8Num4z2">
    <w:name w:val="WW8Num4z2"/>
    <w:rsid w:val="00047FE0"/>
  </w:style>
  <w:style w:type="character" w:customStyle="1" w:styleId="WW8Num4z3">
    <w:name w:val="WW8Num4z3"/>
    <w:rsid w:val="00047FE0"/>
  </w:style>
  <w:style w:type="character" w:customStyle="1" w:styleId="WW8Num4z4">
    <w:name w:val="WW8Num4z4"/>
    <w:rsid w:val="00047FE0"/>
  </w:style>
  <w:style w:type="character" w:customStyle="1" w:styleId="WW8Num4z5">
    <w:name w:val="WW8Num4z5"/>
    <w:rsid w:val="00047FE0"/>
  </w:style>
  <w:style w:type="character" w:customStyle="1" w:styleId="WW8Num4z6">
    <w:name w:val="WW8Num4z6"/>
    <w:rsid w:val="00047FE0"/>
  </w:style>
  <w:style w:type="character" w:customStyle="1" w:styleId="WW8Num4z7">
    <w:name w:val="WW8Num4z7"/>
    <w:rsid w:val="00047FE0"/>
  </w:style>
  <w:style w:type="character" w:customStyle="1" w:styleId="WW8Num4z8">
    <w:name w:val="WW8Num4z8"/>
    <w:rsid w:val="00047FE0"/>
  </w:style>
  <w:style w:type="character" w:customStyle="1" w:styleId="WW8Num5z0">
    <w:name w:val="WW8Num5z0"/>
    <w:rsid w:val="00047FE0"/>
    <w:rPr>
      <w:rFonts w:ascii="Tahoma" w:hAnsi="Tahoma" w:cs="Tahoma"/>
      <w:sz w:val="20"/>
      <w:szCs w:val="20"/>
    </w:rPr>
  </w:style>
  <w:style w:type="character" w:customStyle="1" w:styleId="WW8Num5z1">
    <w:name w:val="WW8Num5z1"/>
    <w:rsid w:val="00047FE0"/>
  </w:style>
  <w:style w:type="character" w:customStyle="1" w:styleId="WW8Num5z2">
    <w:name w:val="WW8Num5z2"/>
    <w:rsid w:val="00047FE0"/>
  </w:style>
  <w:style w:type="character" w:customStyle="1" w:styleId="WW8Num5z3">
    <w:name w:val="WW8Num5z3"/>
    <w:rsid w:val="00047FE0"/>
  </w:style>
  <w:style w:type="character" w:customStyle="1" w:styleId="WW8Num5z4">
    <w:name w:val="WW8Num5z4"/>
    <w:rsid w:val="00047FE0"/>
  </w:style>
  <w:style w:type="character" w:customStyle="1" w:styleId="WW8Num5z5">
    <w:name w:val="WW8Num5z5"/>
    <w:rsid w:val="00047FE0"/>
  </w:style>
  <w:style w:type="character" w:customStyle="1" w:styleId="WW8Num5z6">
    <w:name w:val="WW8Num5z6"/>
    <w:rsid w:val="00047FE0"/>
  </w:style>
  <w:style w:type="character" w:customStyle="1" w:styleId="WW8Num5z7">
    <w:name w:val="WW8Num5z7"/>
    <w:rsid w:val="00047FE0"/>
  </w:style>
  <w:style w:type="character" w:customStyle="1" w:styleId="WW8Num5z8">
    <w:name w:val="WW8Num5z8"/>
    <w:rsid w:val="00047FE0"/>
  </w:style>
  <w:style w:type="character" w:customStyle="1" w:styleId="WW8Num6z0">
    <w:name w:val="WW8Num6z0"/>
    <w:rsid w:val="00047FE0"/>
  </w:style>
  <w:style w:type="character" w:customStyle="1" w:styleId="WW8Num6z1">
    <w:name w:val="WW8Num6z1"/>
    <w:rsid w:val="00047FE0"/>
    <w:rPr>
      <w:rFonts w:cs="Tahoma"/>
    </w:rPr>
  </w:style>
  <w:style w:type="character" w:customStyle="1" w:styleId="WW8Num6z2">
    <w:name w:val="WW8Num6z2"/>
    <w:rsid w:val="00047FE0"/>
  </w:style>
  <w:style w:type="character" w:customStyle="1" w:styleId="WW8Num6z3">
    <w:name w:val="WW8Num6z3"/>
    <w:rsid w:val="00047FE0"/>
  </w:style>
  <w:style w:type="character" w:customStyle="1" w:styleId="WW8Num6z4">
    <w:name w:val="WW8Num6z4"/>
    <w:rsid w:val="00047FE0"/>
  </w:style>
  <w:style w:type="character" w:customStyle="1" w:styleId="WW8Num6z5">
    <w:name w:val="WW8Num6z5"/>
    <w:rsid w:val="00047FE0"/>
  </w:style>
  <w:style w:type="character" w:customStyle="1" w:styleId="WW8Num6z6">
    <w:name w:val="WW8Num6z6"/>
    <w:rsid w:val="00047FE0"/>
  </w:style>
  <w:style w:type="character" w:customStyle="1" w:styleId="WW8Num6z7">
    <w:name w:val="WW8Num6z7"/>
    <w:rsid w:val="00047FE0"/>
  </w:style>
  <w:style w:type="character" w:customStyle="1" w:styleId="WW8Num6z8">
    <w:name w:val="WW8Num6z8"/>
    <w:rsid w:val="00047FE0"/>
  </w:style>
  <w:style w:type="character" w:customStyle="1" w:styleId="WW8Num7z0">
    <w:name w:val="WW8Num7z0"/>
    <w:rsid w:val="00047FE0"/>
  </w:style>
  <w:style w:type="character" w:customStyle="1" w:styleId="WW8Num7z1">
    <w:name w:val="WW8Num7z1"/>
    <w:rsid w:val="00047FE0"/>
  </w:style>
  <w:style w:type="character" w:customStyle="1" w:styleId="WW8Num7z2">
    <w:name w:val="WW8Num7z2"/>
    <w:rsid w:val="00047FE0"/>
  </w:style>
  <w:style w:type="character" w:customStyle="1" w:styleId="WW8Num7z3">
    <w:name w:val="WW8Num7z3"/>
    <w:rsid w:val="00047FE0"/>
  </w:style>
  <w:style w:type="character" w:customStyle="1" w:styleId="WW8Num7z4">
    <w:name w:val="WW8Num7z4"/>
    <w:rsid w:val="00047FE0"/>
  </w:style>
  <w:style w:type="character" w:customStyle="1" w:styleId="WW8Num7z5">
    <w:name w:val="WW8Num7z5"/>
    <w:rsid w:val="00047FE0"/>
  </w:style>
  <w:style w:type="character" w:customStyle="1" w:styleId="WW8Num7z6">
    <w:name w:val="WW8Num7z6"/>
    <w:rsid w:val="00047FE0"/>
  </w:style>
  <w:style w:type="character" w:customStyle="1" w:styleId="WW8Num7z7">
    <w:name w:val="WW8Num7z7"/>
    <w:rsid w:val="00047FE0"/>
  </w:style>
  <w:style w:type="character" w:customStyle="1" w:styleId="WW8Num7z8">
    <w:name w:val="WW8Num7z8"/>
    <w:rsid w:val="00047FE0"/>
  </w:style>
  <w:style w:type="character" w:customStyle="1" w:styleId="WW8Num8z0">
    <w:name w:val="WW8Num8z0"/>
    <w:rsid w:val="00047FE0"/>
    <w:rPr>
      <w:rFonts w:ascii="Tahoma" w:hAnsi="Tahoma" w:cs="Tahoma"/>
      <w:sz w:val="20"/>
      <w:szCs w:val="20"/>
    </w:rPr>
  </w:style>
  <w:style w:type="character" w:customStyle="1" w:styleId="WW8Num8z2">
    <w:name w:val="WW8Num8z2"/>
    <w:rsid w:val="00047FE0"/>
  </w:style>
  <w:style w:type="character" w:customStyle="1" w:styleId="WW8Num8z3">
    <w:name w:val="WW8Num8z3"/>
    <w:rsid w:val="00047FE0"/>
  </w:style>
  <w:style w:type="character" w:customStyle="1" w:styleId="WW8Num8z4">
    <w:name w:val="WW8Num8z4"/>
    <w:rsid w:val="00047FE0"/>
  </w:style>
  <w:style w:type="character" w:customStyle="1" w:styleId="WW8Num8z5">
    <w:name w:val="WW8Num8z5"/>
    <w:rsid w:val="00047FE0"/>
  </w:style>
  <w:style w:type="character" w:customStyle="1" w:styleId="WW8Num8z6">
    <w:name w:val="WW8Num8z6"/>
    <w:rsid w:val="00047FE0"/>
  </w:style>
  <w:style w:type="character" w:customStyle="1" w:styleId="WW8Num8z7">
    <w:name w:val="WW8Num8z7"/>
    <w:rsid w:val="00047FE0"/>
  </w:style>
  <w:style w:type="character" w:customStyle="1" w:styleId="WW8Num8z8">
    <w:name w:val="WW8Num8z8"/>
    <w:rsid w:val="00047FE0"/>
  </w:style>
  <w:style w:type="character" w:customStyle="1" w:styleId="WW8Num9z0">
    <w:name w:val="WW8Num9z0"/>
    <w:rsid w:val="00047FE0"/>
    <w:rPr>
      <w:rFonts w:ascii="Tahoma" w:hAnsi="Tahoma" w:cs="Tahoma"/>
      <w:sz w:val="20"/>
      <w:szCs w:val="20"/>
    </w:rPr>
  </w:style>
  <w:style w:type="character" w:customStyle="1" w:styleId="WW8Num9z1">
    <w:name w:val="WW8Num9z1"/>
    <w:rsid w:val="00047FE0"/>
  </w:style>
  <w:style w:type="character" w:customStyle="1" w:styleId="WW8Num9z2">
    <w:name w:val="WW8Num9z2"/>
    <w:rsid w:val="00047FE0"/>
  </w:style>
  <w:style w:type="character" w:customStyle="1" w:styleId="WW8Num9z3">
    <w:name w:val="WW8Num9z3"/>
    <w:rsid w:val="00047FE0"/>
  </w:style>
  <w:style w:type="character" w:customStyle="1" w:styleId="WW8Num9z4">
    <w:name w:val="WW8Num9z4"/>
    <w:rsid w:val="00047FE0"/>
  </w:style>
  <w:style w:type="character" w:customStyle="1" w:styleId="WW8Num9z5">
    <w:name w:val="WW8Num9z5"/>
    <w:rsid w:val="00047FE0"/>
  </w:style>
  <w:style w:type="character" w:customStyle="1" w:styleId="WW8Num9z6">
    <w:name w:val="WW8Num9z6"/>
    <w:rsid w:val="00047FE0"/>
  </w:style>
  <w:style w:type="character" w:customStyle="1" w:styleId="WW8Num9z7">
    <w:name w:val="WW8Num9z7"/>
    <w:rsid w:val="00047FE0"/>
  </w:style>
  <w:style w:type="character" w:customStyle="1" w:styleId="WW8Num9z8">
    <w:name w:val="WW8Num9z8"/>
    <w:rsid w:val="00047FE0"/>
  </w:style>
  <w:style w:type="character" w:customStyle="1" w:styleId="WW8Num10z0">
    <w:name w:val="WW8Num10z0"/>
    <w:rsid w:val="00047FE0"/>
    <w:rPr>
      <w:rFonts w:ascii="Tahoma" w:hAnsi="Tahoma" w:cs="Tahoma"/>
      <w:sz w:val="20"/>
      <w:szCs w:val="20"/>
    </w:rPr>
  </w:style>
  <w:style w:type="character" w:customStyle="1" w:styleId="WW8Num10z1">
    <w:name w:val="WW8Num10z1"/>
    <w:rsid w:val="00047FE0"/>
    <w:rPr>
      <w:rFonts w:ascii="Tahoma" w:hAnsi="Tahoma" w:cs="Tahoma"/>
      <w:iCs/>
      <w:sz w:val="20"/>
      <w:szCs w:val="20"/>
    </w:rPr>
  </w:style>
  <w:style w:type="character" w:customStyle="1" w:styleId="WW8Num10z2">
    <w:name w:val="WW8Num10z2"/>
    <w:rsid w:val="00047FE0"/>
    <w:rPr>
      <w:rFonts w:cs="Tahoma"/>
    </w:rPr>
  </w:style>
  <w:style w:type="character" w:customStyle="1" w:styleId="WW8Num10z3">
    <w:name w:val="WW8Num10z3"/>
    <w:rsid w:val="00047FE0"/>
  </w:style>
  <w:style w:type="character" w:customStyle="1" w:styleId="WW8Num10z4">
    <w:name w:val="WW8Num10z4"/>
    <w:rsid w:val="00047FE0"/>
  </w:style>
  <w:style w:type="character" w:customStyle="1" w:styleId="WW8Num10z5">
    <w:name w:val="WW8Num10z5"/>
    <w:rsid w:val="00047FE0"/>
  </w:style>
  <w:style w:type="character" w:customStyle="1" w:styleId="WW8Num10z6">
    <w:name w:val="WW8Num10z6"/>
    <w:rsid w:val="00047FE0"/>
  </w:style>
  <w:style w:type="character" w:customStyle="1" w:styleId="WW8Num10z7">
    <w:name w:val="WW8Num10z7"/>
    <w:rsid w:val="00047FE0"/>
  </w:style>
  <w:style w:type="character" w:customStyle="1" w:styleId="WW8Num10z8">
    <w:name w:val="WW8Num10z8"/>
    <w:rsid w:val="00047FE0"/>
  </w:style>
  <w:style w:type="character" w:customStyle="1" w:styleId="WW8Num11z0">
    <w:name w:val="WW8Num11z0"/>
    <w:rsid w:val="00047FE0"/>
    <w:rPr>
      <w:rFonts w:ascii="Tahoma" w:hAnsi="Tahoma" w:cs="Tahoma"/>
      <w:b/>
      <w:color w:val="000000"/>
      <w:sz w:val="20"/>
      <w:szCs w:val="20"/>
    </w:rPr>
  </w:style>
  <w:style w:type="character" w:customStyle="1" w:styleId="WW8Num11z1">
    <w:name w:val="WW8Num11z1"/>
    <w:rsid w:val="00047FE0"/>
    <w:rPr>
      <w:rFonts w:ascii="Tahoma" w:hAnsi="Tahoma" w:cs="Tahoma"/>
      <w:color w:val="000000"/>
      <w:sz w:val="20"/>
      <w:szCs w:val="20"/>
    </w:rPr>
  </w:style>
  <w:style w:type="character" w:customStyle="1" w:styleId="WW8Num11z2">
    <w:name w:val="WW8Num11z2"/>
    <w:rsid w:val="00047FE0"/>
  </w:style>
  <w:style w:type="character" w:customStyle="1" w:styleId="WW8Num11z3">
    <w:name w:val="WW8Num11z3"/>
    <w:rsid w:val="00047FE0"/>
  </w:style>
  <w:style w:type="character" w:customStyle="1" w:styleId="WW8Num11z4">
    <w:name w:val="WW8Num11z4"/>
    <w:rsid w:val="00047FE0"/>
  </w:style>
  <w:style w:type="character" w:customStyle="1" w:styleId="WW8Num11z5">
    <w:name w:val="WW8Num11z5"/>
    <w:rsid w:val="00047FE0"/>
  </w:style>
  <w:style w:type="character" w:customStyle="1" w:styleId="WW8Num11z6">
    <w:name w:val="WW8Num11z6"/>
    <w:rsid w:val="00047FE0"/>
  </w:style>
  <w:style w:type="character" w:customStyle="1" w:styleId="WW8Num11z7">
    <w:name w:val="WW8Num11z7"/>
    <w:rsid w:val="00047FE0"/>
  </w:style>
  <w:style w:type="character" w:customStyle="1" w:styleId="WW8Num11z8">
    <w:name w:val="WW8Num11z8"/>
    <w:rsid w:val="00047FE0"/>
  </w:style>
  <w:style w:type="character" w:customStyle="1" w:styleId="WW8Num12z0">
    <w:name w:val="WW8Num12z0"/>
    <w:rsid w:val="00047FE0"/>
    <w:rPr>
      <w:rFonts w:ascii="Tahoma" w:hAnsi="Tahoma" w:cs="Tahoma"/>
      <w:strike/>
      <w:sz w:val="20"/>
      <w:szCs w:val="20"/>
    </w:rPr>
  </w:style>
  <w:style w:type="character" w:customStyle="1" w:styleId="WW8Num12z1">
    <w:name w:val="WW8Num12z1"/>
    <w:rsid w:val="00047FE0"/>
  </w:style>
  <w:style w:type="character" w:customStyle="1" w:styleId="WW8Num12z2">
    <w:name w:val="WW8Num12z2"/>
    <w:rsid w:val="00047FE0"/>
  </w:style>
  <w:style w:type="character" w:customStyle="1" w:styleId="WW8Num12z3">
    <w:name w:val="WW8Num12z3"/>
    <w:rsid w:val="00047FE0"/>
  </w:style>
  <w:style w:type="character" w:customStyle="1" w:styleId="WW8Num12z4">
    <w:name w:val="WW8Num12z4"/>
    <w:rsid w:val="00047FE0"/>
  </w:style>
  <w:style w:type="character" w:customStyle="1" w:styleId="WW8Num12z5">
    <w:name w:val="WW8Num12z5"/>
    <w:rsid w:val="00047FE0"/>
  </w:style>
  <w:style w:type="character" w:customStyle="1" w:styleId="WW8Num12z6">
    <w:name w:val="WW8Num12z6"/>
    <w:rsid w:val="00047FE0"/>
  </w:style>
  <w:style w:type="character" w:customStyle="1" w:styleId="WW8Num12z7">
    <w:name w:val="WW8Num12z7"/>
    <w:rsid w:val="00047FE0"/>
  </w:style>
  <w:style w:type="character" w:customStyle="1" w:styleId="WW8Num12z8">
    <w:name w:val="WW8Num12z8"/>
    <w:rsid w:val="00047FE0"/>
  </w:style>
  <w:style w:type="character" w:customStyle="1" w:styleId="WW8Num13z0">
    <w:name w:val="WW8Num13z0"/>
    <w:rsid w:val="00047FE0"/>
    <w:rPr>
      <w:rFonts w:cs="Tahoma"/>
    </w:rPr>
  </w:style>
  <w:style w:type="character" w:customStyle="1" w:styleId="WW8Num13z1">
    <w:name w:val="WW8Num13z1"/>
    <w:rsid w:val="00047FE0"/>
  </w:style>
  <w:style w:type="character" w:customStyle="1" w:styleId="WW8Num13z2">
    <w:name w:val="WW8Num13z2"/>
    <w:rsid w:val="00047FE0"/>
  </w:style>
  <w:style w:type="character" w:customStyle="1" w:styleId="WW8Num13z3">
    <w:name w:val="WW8Num13z3"/>
    <w:rsid w:val="00047FE0"/>
  </w:style>
  <w:style w:type="character" w:customStyle="1" w:styleId="WW8Num13z4">
    <w:name w:val="WW8Num13z4"/>
    <w:rsid w:val="00047FE0"/>
  </w:style>
  <w:style w:type="character" w:customStyle="1" w:styleId="WW8Num13z5">
    <w:name w:val="WW8Num13z5"/>
    <w:rsid w:val="00047FE0"/>
  </w:style>
  <w:style w:type="character" w:customStyle="1" w:styleId="WW8Num13z6">
    <w:name w:val="WW8Num13z6"/>
    <w:rsid w:val="00047FE0"/>
  </w:style>
  <w:style w:type="character" w:customStyle="1" w:styleId="WW8Num13z7">
    <w:name w:val="WW8Num13z7"/>
    <w:rsid w:val="00047FE0"/>
  </w:style>
  <w:style w:type="character" w:customStyle="1" w:styleId="WW8Num13z8">
    <w:name w:val="WW8Num13z8"/>
    <w:rsid w:val="00047FE0"/>
  </w:style>
  <w:style w:type="character" w:customStyle="1" w:styleId="WW8Num14z0">
    <w:name w:val="WW8Num14z0"/>
    <w:rsid w:val="00047FE0"/>
    <w:rPr>
      <w:rFonts w:ascii="Tahoma" w:hAnsi="Tahoma" w:cs="Tahoma"/>
      <w:sz w:val="20"/>
      <w:szCs w:val="20"/>
    </w:rPr>
  </w:style>
  <w:style w:type="character" w:customStyle="1" w:styleId="WW8Num14z1">
    <w:name w:val="WW8Num14z1"/>
    <w:rsid w:val="00047FE0"/>
    <w:rPr>
      <w:rFonts w:cs="Tahoma"/>
    </w:rPr>
  </w:style>
  <w:style w:type="character" w:customStyle="1" w:styleId="WW8Num14z2">
    <w:name w:val="WW8Num14z2"/>
    <w:rsid w:val="00047FE0"/>
  </w:style>
  <w:style w:type="character" w:customStyle="1" w:styleId="WW8Num14z3">
    <w:name w:val="WW8Num14z3"/>
    <w:rsid w:val="00047FE0"/>
  </w:style>
  <w:style w:type="character" w:customStyle="1" w:styleId="WW8Num14z4">
    <w:name w:val="WW8Num14z4"/>
    <w:rsid w:val="00047FE0"/>
  </w:style>
  <w:style w:type="character" w:customStyle="1" w:styleId="WW8Num14z5">
    <w:name w:val="WW8Num14z5"/>
    <w:rsid w:val="00047FE0"/>
  </w:style>
  <w:style w:type="character" w:customStyle="1" w:styleId="WW8Num14z6">
    <w:name w:val="WW8Num14z6"/>
    <w:rsid w:val="00047FE0"/>
  </w:style>
  <w:style w:type="character" w:customStyle="1" w:styleId="WW8Num14z7">
    <w:name w:val="WW8Num14z7"/>
    <w:rsid w:val="00047FE0"/>
  </w:style>
  <w:style w:type="character" w:customStyle="1" w:styleId="WW8Num14z8">
    <w:name w:val="WW8Num14z8"/>
    <w:rsid w:val="00047FE0"/>
  </w:style>
  <w:style w:type="character" w:customStyle="1" w:styleId="WW8Num15z0">
    <w:name w:val="WW8Num15z0"/>
    <w:rsid w:val="00047FE0"/>
    <w:rPr>
      <w:rFonts w:ascii="Tahoma" w:eastAsia="Arial-BoldMT" w:hAnsi="Tahoma" w:cs="Tahoma"/>
      <w:sz w:val="20"/>
      <w:szCs w:val="20"/>
    </w:rPr>
  </w:style>
  <w:style w:type="character" w:customStyle="1" w:styleId="WW8Num15z3">
    <w:name w:val="WW8Num15z3"/>
    <w:rsid w:val="00047FE0"/>
  </w:style>
  <w:style w:type="character" w:customStyle="1" w:styleId="WW8Num15z4">
    <w:name w:val="WW8Num15z4"/>
    <w:rsid w:val="00047FE0"/>
  </w:style>
  <w:style w:type="character" w:customStyle="1" w:styleId="WW8Num15z5">
    <w:name w:val="WW8Num15z5"/>
    <w:rsid w:val="00047FE0"/>
  </w:style>
  <w:style w:type="character" w:customStyle="1" w:styleId="WW8Num15z6">
    <w:name w:val="WW8Num15z6"/>
    <w:rsid w:val="00047FE0"/>
  </w:style>
  <w:style w:type="character" w:customStyle="1" w:styleId="WW8Num15z7">
    <w:name w:val="WW8Num15z7"/>
    <w:rsid w:val="00047FE0"/>
  </w:style>
  <w:style w:type="character" w:customStyle="1" w:styleId="WW8Num15z8">
    <w:name w:val="WW8Num15z8"/>
    <w:rsid w:val="00047FE0"/>
  </w:style>
  <w:style w:type="character" w:customStyle="1" w:styleId="WW8Num16z0">
    <w:name w:val="WW8Num16z0"/>
    <w:rsid w:val="00047FE0"/>
    <w:rPr>
      <w:rFonts w:ascii="Tahoma" w:hAnsi="Tahoma" w:cs="Tahoma"/>
      <w:bCs/>
      <w:sz w:val="20"/>
      <w:szCs w:val="20"/>
    </w:rPr>
  </w:style>
  <w:style w:type="character" w:customStyle="1" w:styleId="WW8Num16z1">
    <w:name w:val="WW8Num16z1"/>
    <w:rsid w:val="00047FE0"/>
  </w:style>
  <w:style w:type="character" w:customStyle="1" w:styleId="WW8Num16z2">
    <w:name w:val="WW8Num16z2"/>
    <w:rsid w:val="00047FE0"/>
  </w:style>
  <w:style w:type="character" w:customStyle="1" w:styleId="WW8Num16z3">
    <w:name w:val="WW8Num16z3"/>
    <w:rsid w:val="00047FE0"/>
  </w:style>
  <w:style w:type="character" w:customStyle="1" w:styleId="WW8Num16z4">
    <w:name w:val="WW8Num16z4"/>
    <w:rsid w:val="00047FE0"/>
  </w:style>
  <w:style w:type="character" w:customStyle="1" w:styleId="WW8Num16z5">
    <w:name w:val="WW8Num16z5"/>
    <w:rsid w:val="00047FE0"/>
  </w:style>
  <w:style w:type="character" w:customStyle="1" w:styleId="WW8Num16z6">
    <w:name w:val="WW8Num16z6"/>
    <w:rsid w:val="00047FE0"/>
  </w:style>
  <w:style w:type="character" w:customStyle="1" w:styleId="WW8Num16z7">
    <w:name w:val="WW8Num16z7"/>
    <w:rsid w:val="00047FE0"/>
  </w:style>
  <w:style w:type="character" w:customStyle="1" w:styleId="WW8Num16z8">
    <w:name w:val="WW8Num16z8"/>
    <w:rsid w:val="00047FE0"/>
  </w:style>
  <w:style w:type="character" w:customStyle="1" w:styleId="WW8Num17z0">
    <w:name w:val="WW8Num17z0"/>
    <w:rsid w:val="00047FE0"/>
    <w:rPr>
      <w:rFonts w:ascii="Tahoma" w:eastAsia="ArialMT" w:hAnsi="Tahoma" w:cs="Tahoma"/>
      <w:sz w:val="20"/>
      <w:szCs w:val="20"/>
    </w:rPr>
  </w:style>
  <w:style w:type="character" w:customStyle="1" w:styleId="WW8Num17z2">
    <w:name w:val="WW8Num17z2"/>
    <w:rsid w:val="00047FE0"/>
    <w:rPr>
      <w:rFonts w:eastAsia="ArialMT" w:cs="Tahoma"/>
    </w:rPr>
  </w:style>
  <w:style w:type="character" w:customStyle="1" w:styleId="WW8Num17z3">
    <w:name w:val="WW8Num17z3"/>
    <w:rsid w:val="00047FE0"/>
  </w:style>
  <w:style w:type="character" w:customStyle="1" w:styleId="WW8Num17z4">
    <w:name w:val="WW8Num17z4"/>
    <w:rsid w:val="00047FE0"/>
  </w:style>
  <w:style w:type="character" w:customStyle="1" w:styleId="WW8Num17z5">
    <w:name w:val="WW8Num17z5"/>
    <w:rsid w:val="00047FE0"/>
  </w:style>
  <w:style w:type="character" w:customStyle="1" w:styleId="WW8Num17z6">
    <w:name w:val="WW8Num17z6"/>
    <w:rsid w:val="00047FE0"/>
  </w:style>
  <w:style w:type="character" w:customStyle="1" w:styleId="WW8Num17z7">
    <w:name w:val="WW8Num17z7"/>
    <w:rsid w:val="00047FE0"/>
  </w:style>
  <w:style w:type="character" w:customStyle="1" w:styleId="WW8Num17z8">
    <w:name w:val="WW8Num17z8"/>
    <w:rsid w:val="00047FE0"/>
  </w:style>
  <w:style w:type="character" w:customStyle="1" w:styleId="WW8Num18z0">
    <w:name w:val="WW8Num18z0"/>
    <w:rsid w:val="00047FE0"/>
  </w:style>
  <w:style w:type="character" w:customStyle="1" w:styleId="WW8Num18z1">
    <w:name w:val="WW8Num18z1"/>
    <w:rsid w:val="00047FE0"/>
  </w:style>
  <w:style w:type="character" w:customStyle="1" w:styleId="WW8Num18z2">
    <w:name w:val="WW8Num18z2"/>
    <w:rsid w:val="00047FE0"/>
  </w:style>
  <w:style w:type="character" w:customStyle="1" w:styleId="WW8Num18z3">
    <w:name w:val="WW8Num18z3"/>
    <w:rsid w:val="00047FE0"/>
  </w:style>
  <w:style w:type="character" w:customStyle="1" w:styleId="WW8Num18z4">
    <w:name w:val="WW8Num18z4"/>
    <w:rsid w:val="00047FE0"/>
  </w:style>
  <w:style w:type="character" w:customStyle="1" w:styleId="WW8Num18z5">
    <w:name w:val="WW8Num18z5"/>
    <w:rsid w:val="00047FE0"/>
  </w:style>
  <w:style w:type="character" w:customStyle="1" w:styleId="WW8Num18z6">
    <w:name w:val="WW8Num18z6"/>
    <w:rsid w:val="00047FE0"/>
  </w:style>
  <w:style w:type="character" w:customStyle="1" w:styleId="WW8Num18z7">
    <w:name w:val="WW8Num18z7"/>
    <w:rsid w:val="00047FE0"/>
  </w:style>
  <w:style w:type="character" w:customStyle="1" w:styleId="WW8Num18z8">
    <w:name w:val="WW8Num18z8"/>
    <w:rsid w:val="00047FE0"/>
  </w:style>
  <w:style w:type="character" w:customStyle="1" w:styleId="WW8Num19z0">
    <w:name w:val="WW8Num19z0"/>
    <w:rsid w:val="00047FE0"/>
  </w:style>
  <w:style w:type="character" w:customStyle="1" w:styleId="WW8Num19z1">
    <w:name w:val="WW8Num19z1"/>
    <w:rsid w:val="00047FE0"/>
    <w:rPr>
      <w:rFonts w:ascii="Tahoma" w:hAnsi="Tahoma" w:cs="Tahoma"/>
      <w:sz w:val="24"/>
      <w:szCs w:val="24"/>
    </w:rPr>
  </w:style>
  <w:style w:type="character" w:customStyle="1" w:styleId="WW8Num19z2">
    <w:name w:val="WW8Num19z2"/>
    <w:rsid w:val="00047FE0"/>
    <w:rPr>
      <w:rFonts w:ascii="Tahoma" w:hAnsi="Tahoma" w:cs="Tahoma"/>
      <w:sz w:val="20"/>
      <w:szCs w:val="20"/>
      <w:lang w:eastAsia="pl-PL"/>
    </w:rPr>
  </w:style>
  <w:style w:type="character" w:customStyle="1" w:styleId="WW8Num19z4">
    <w:name w:val="WW8Num19z4"/>
    <w:rsid w:val="00047FE0"/>
  </w:style>
  <w:style w:type="character" w:customStyle="1" w:styleId="WW8Num19z5">
    <w:name w:val="WW8Num19z5"/>
    <w:rsid w:val="00047FE0"/>
  </w:style>
  <w:style w:type="character" w:customStyle="1" w:styleId="WW8Num19z6">
    <w:name w:val="WW8Num19z6"/>
    <w:rsid w:val="00047FE0"/>
  </w:style>
  <w:style w:type="character" w:customStyle="1" w:styleId="WW8Num19z7">
    <w:name w:val="WW8Num19z7"/>
    <w:rsid w:val="00047FE0"/>
  </w:style>
  <w:style w:type="character" w:customStyle="1" w:styleId="WW8Num19z8">
    <w:name w:val="WW8Num19z8"/>
    <w:rsid w:val="00047FE0"/>
  </w:style>
  <w:style w:type="character" w:customStyle="1" w:styleId="WW8Num20z0">
    <w:name w:val="WW8Num20z0"/>
    <w:rsid w:val="00047FE0"/>
    <w:rPr>
      <w:rFonts w:cs="Tahoma"/>
    </w:rPr>
  </w:style>
  <w:style w:type="character" w:customStyle="1" w:styleId="WW8Num20z1">
    <w:name w:val="WW8Num20z1"/>
    <w:rsid w:val="00047FE0"/>
  </w:style>
  <w:style w:type="character" w:customStyle="1" w:styleId="WW8Num20z2">
    <w:name w:val="WW8Num20z2"/>
    <w:rsid w:val="00047FE0"/>
  </w:style>
  <w:style w:type="character" w:customStyle="1" w:styleId="WW8Num20z3">
    <w:name w:val="WW8Num20z3"/>
    <w:rsid w:val="00047FE0"/>
  </w:style>
  <w:style w:type="character" w:customStyle="1" w:styleId="WW8Num20z4">
    <w:name w:val="WW8Num20z4"/>
    <w:rsid w:val="00047FE0"/>
  </w:style>
  <w:style w:type="character" w:customStyle="1" w:styleId="WW8Num20z5">
    <w:name w:val="WW8Num20z5"/>
    <w:rsid w:val="00047FE0"/>
  </w:style>
  <w:style w:type="character" w:customStyle="1" w:styleId="WW8Num20z6">
    <w:name w:val="WW8Num20z6"/>
    <w:rsid w:val="00047FE0"/>
  </w:style>
  <w:style w:type="character" w:customStyle="1" w:styleId="WW8Num20z7">
    <w:name w:val="WW8Num20z7"/>
    <w:rsid w:val="00047FE0"/>
  </w:style>
  <w:style w:type="character" w:customStyle="1" w:styleId="WW8Num20z8">
    <w:name w:val="WW8Num20z8"/>
    <w:rsid w:val="00047FE0"/>
  </w:style>
  <w:style w:type="character" w:customStyle="1" w:styleId="WW8Num21z0">
    <w:name w:val="WW8Num21z0"/>
    <w:rsid w:val="00047FE0"/>
    <w:rPr>
      <w:rFonts w:ascii="Tahoma" w:hAnsi="Tahoma" w:cs="Tahoma"/>
      <w:sz w:val="20"/>
      <w:szCs w:val="20"/>
    </w:rPr>
  </w:style>
  <w:style w:type="character" w:customStyle="1" w:styleId="WW8Num21z2">
    <w:name w:val="WW8Num21z2"/>
    <w:rsid w:val="00047FE0"/>
  </w:style>
  <w:style w:type="character" w:customStyle="1" w:styleId="WW8Num21z3">
    <w:name w:val="WW8Num21z3"/>
    <w:rsid w:val="00047FE0"/>
  </w:style>
  <w:style w:type="character" w:customStyle="1" w:styleId="WW8Num21z4">
    <w:name w:val="WW8Num21z4"/>
    <w:rsid w:val="00047FE0"/>
  </w:style>
  <w:style w:type="character" w:customStyle="1" w:styleId="WW8Num21z5">
    <w:name w:val="WW8Num21z5"/>
    <w:rsid w:val="00047FE0"/>
  </w:style>
  <w:style w:type="character" w:customStyle="1" w:styleId="WW8Num21z6">
    <w:name w:val="WW8Num21z6"/>
    <w:rsid w:val="00047FE0"/>
  </w:style>
  <w:style w:type="character" w:customStyle="1" w:styleId="WW8Num21z7">
    <w:name w:val="WW8Num21z7"/>
    <w:rsid w:val="00047FE0"/>
  </w:style>
  <w:style w:type="character" w:customStyle="1" w:styleId="WW8Num21z8">
    <w:name w:val="WW8Num21z8"/>
    <w:rsid w:val="00047FE0"/>
  </w:style>
  <w:style w:type="character" w:customStyle="1" w:styleId="WW8Num22z0">
    <w:name w:val="WW8Num22z0"/>
    <w:rsid w:val="00047FE0"/>
  </w:style>
  <w:style w:type="character" w:customStyle="1" w:styleId="WW8Num22z1">
    <w:name w:val="WW8Num22z1"/>
    <w:rsid w:val="00047FE0"/>
  </w:style>
  <w:style w:type="character" w:customStyle="1" w:styleId="WW8Num22z2">
    <w:name w:val="WW8Num22z2"/>
    <w:rsid w:val="00047FE0"/>
  </w:style>
  <w:style w:type="character" w:customStyle="1" w:styleId="WW8Num22z3">
    <w:name w:val="WW8Num22z3"/>
    <w:rsid w:val="00047FE0"/>
  </w:style>
  <w:style w:type="character" w:customStyle="1" w:styleId="WW8Num22z4">
    <w:name w:val="WW8Num22z4"/>
    <w:rsid w:val="00047FE0"/>
  </w:style>
  <w:style w:type="character" w:customStyle="1" w:styleId="WW8Num22z5">
    <w:name w:val="WW8Num22z5"/>
    <w:rsid w:val="00047FE0"/>
  </w:style>
  <w:style w:type="character" w:customStyle="1" w:styleId="WW8Num22z6">
    <w:name w:val="WW8Num22z6"/>
    <w:rsid w:val="00047FE0"/>
  </w:style>
  <w:style w:type="character" w:customStyle="1" w:styleId="WW8Num22z7">
    <w:name w:val="WW8Num22z7"/>
    <w:rsid w:val="00047FE0"/>
  </w:style>
  <w:style w:type="character" w:customStyle="1" w:styleId="WW8Num22z8">
    <w:name w:val="WW8Num22z8"/>
    <w:rsid w:val="00047FE0"/>
  </w:style>
  <w:style w:type="character" w:customStyle="1" w:styleId="WW8Num23z0">
    <w:name w:val="WW8Num23z0"/>
    <w:rsid w:val="00047FE0"/>
    <w:rPr>
      <w:rFonts w:ascii="Tahoma" w:hAnsi="Tahoma" w:cs="Tahoma"/>
      <w:sz w:val="20"/>
    </w:rPr>
  </w:style>
  <w:style w:type="character" w:customStyle="1" w:styleId="WW8Num23z1">
    <w:name w:val="WW8Num23z1"/>
    <w:rsid w:val="00047FE0"/>
  </w:style>
  <w:style w:type="character" w:customStyle="1" w:styleId="WW8Num23z2">
    <w:name w:val="WW8Num23z2"/>
    <w:rsid w:val="00047FE0"/>
  </w:style>
  <w:style w:type="character" w:customStyle="1" w:styleId="WW8Num23z3">
    <w:name w:val="WW8Num23z3"/>
    <w:rsid w:val="00047FE0"/>
  </w:style>
  <w:style w:type="character" w:customStyle="1" w:styleId="WW8Num23z4">
    <w:name w:val="WW8Num23z4"/>
    <w:rsid w:val="00047FE0"/>
  </w:style>
  <w:style w:type="character" w:customStyle="1" w:styleId="WW8Num23z5">
    <w:name w:val="WW8Num23z5"/>
    <w:rsid w:val="00047FE0"/>
  </w:style>
  <w:style w:type="character" w:customStyle="1" w:styleId="WW8Num23z6">
    <w:name w:val="WW8Num23z6"/>
    <w:rsid w:val="00047FE0"/>
  </w:style>
  <w:style w:type="character" w:customStyle="1" w:styleId="WW8Num23z7">
    <w:name w:val="WW8Num23z7"/>
    <w:rsid w:val="00047FE0"/>
  </w:style>
  <w:style w:type="character" w:customStyle="1" w:styleId="WW8Num23z8">
    <w:name w:val="WW8Num23z8"/>
    <w:rsid w:val="00047FE0"/>
  </w:style>
  <w:style w:type="character" w:customStyle="1" w:styleId="WW8Num24z0">
    <w:name w:val="WW8Num24z0"/>
    <w:rsid w:val="00047FE0"/>
    <w:rPr>
      <w:rFonts w:cs="Tahoma"/>
    </w:rPr>
  </w:style>
  <w:style w:type="character" w:customStyle="1" w:styleId="WW8Num24z1">
    <w:name w:val="WW8Num24z1"/>
    <w:rsid w:val="00047FE0"/>
  </w:style>
  <w:style w:type="character" w:customStyle="1" w:styleId="WW8Num24z2">
    <w:name w:val="WW8Num24z2"/>
    <w:rsid w:val="00047FE0"/>
  </w:style>
  <w:style w:type="character" w:customStyle="1" w:styleId="WW8Num24z3">
    <w:name w:val="WW8Num24z3"/>
    <w:rsid w:val="00047FE0"/>
  </w:style>
  <w:style w:type="character" w:customStyle="1" w:styleId="WW8Num24z4">
    <w:name w:val="WW8Num24z4"/>
    <w:rsid w:val="00047FE0"/>
  </w:style>
  <w:style w:type="character" w:customStyle="1" w:styleId="WW8Num24z5">
    <w:name w:val="WW8Num24z5"/>
    <w:rsid w:val="00047FE0"/>
  </w:style>
  <w:style w:type="character" w:customStyle="1" w:styleId="WW8Num24z6">
    <w:name w:val="WW8Num24z6"/>
    <w:rsid w:val="00047FE0"/>
  </w:style>
  <w:style w:type="character" w:customStyle="1" w:styleId="WW8Num24z7">
    <w:name w:val="WW8Num24z7"/>
    <w:rsid w:val="00047FE0"/>
  </w:style>
  <w:style w:type="character" w:customStyle="1" w:styleId="WW8Num24z8">
    <w:name w:val="WW8Num24z8"/>
    <w:rsid w:val="00047FE0"/>
  </w:style>
  <w:style w:type="character" w:customStyle="1" w:styleId="WW8Num25z0">
    <w:name w:val="WW8Num25z0"/>
    <w:rsid w:val="00047FE0"/>
    <w:rPr>
      <w:rFonts w:ascii="Tahoma" w:hAnsi="Tahoma" w:cs="Tahoma"/>
      <w:sz w:val="24"/>
      <w:szCs w:val="24"/>
    </w:rPr>
  </w:style>
  <w:style w:type="character" w:customStyle="1" w:styleId="WW8Num3z1">
    <w:name w:val="WW8Num3z1"/>
    <w:rsid w:val="00047FE0"/>
  </w:style>
  <w:style w:type="character" w:customStyle="1" w:styleId="WW8Num3z2">
    <w:name w:val="WW8Num3z2"/>
    <w:rsid w:val="00047FE0"/>
  </w:style>
  <w:style w:type="character" w:customStyle="1" w:styleId="WW8Num3z3">
    <w:name w:val="WW8Num3z3"/>
    <w:rsid w:val="00047FE0"/>
  </w:style>
  <w:style w:type="character" w:customStyle="1" w:styleId="WW8Num3z4">
    <w:name w:val="WW8Num3z4"/>
    <w:rsid w:val="00047FE0"/>
  </w:style>
  <w:style w:type="character" w:customStyle="1" w:styleId="WW8Num3z5">
    <w:name w:val="WW8Num3z5"/>
    <w:rsid w:val="00047FE0"/>
  </w:style>
  <w:style w:type="character" w:customStyle="1" w:styleId="WW8Num3z6">
    <w:name w:val="WW8Num3z6"/>
    <w:rsid w:val="00047FE0"/>
  </w:style>
  <w:style w:type="character" w:customStyle="1" w:styleId="WW8Num3z7">
    <w:name w:val="WW8Num3z7"/>
    <w:rsid w:val="00047FE0"/>
  </w:style>
  <w:style w:type="character" w:customStyle="1" w:styleId="WW8Num3z8">
    <w:name w:val="WW8Num3z8"/>
    <w:rsid w:val="00047FE0"/>
  </w:style>
  <w:style w:type="character" w:customStyle="1" w:styleId="WW8Num8z1">
    <w:name w:val="WW8Num8z1"/>
    <w:rsid w:val="00047FE0"/>
  </w:style>
  <w:style w:type="character" w:customStyle="1" w:styleId="WW8Num15z1">
    <w:name w:val="WW8Num15z1"/>
    <w:rsid w:val="00047FE0"/>
  </w:style>
  <w:style w:type="character" w:customStyle="1" w:styleId="WW8Num15z2">
    <w:name w:val="WW8Num15z2"/>
    <w:rsid w:val="00047FE0"/>
  </w:style>
  <w:style w:type="character" w:customStyle="1" w:styleId="WW8Num17z1">
    <w:name w:val="WW8Num17z1"/>
    <w:rsid w:val="00047FE0"/>
  </w:style>
  <w:style w:type="character" w:customStyle="1" w:styleId="WW8Num19z3">
    <w:name w:val="WW8Num19z3"/>
    <w:rsid w:val="00047FE0"/>
  </w:style>
  <w:style w:type="character" w:customStyle="1" w:styleId="WW8Num25z1">
    <w:name w:val="WW8Num25z1"/>
    <w:rsid w:val="00047FE0"/>
  </w:style>
  <w:style w:type="character" w:customStyle="1" w:styleId="WW8Num25z2">
    <w:name w:val="WW8Num25z2"/>
    <w:rsid w:val="00047FE0"/>
  </w:style>
  <w:style w:type="character" w:customStyle="1" w:styleId="WW8Num25z3">
    <w:name w:val="WW8Num25z3"/>
    <w:rsid w:val="00047FE0"/>
  </w:style>
  <w:style w:type="character" w:customStyle="1" w:styleId="WW8Num25z4">
    <w:name w:val="WW8Num25z4"/>
    <w:rsid w:val="00047FE0"/>
  </w:style>
  <w:style w:type="character" w:customStyle="1" w:styleId="WW8Num25z5">
    <w:name w:val="WW8Num25z5"/>
    <w:rsid w:val="00047FE0"/>
  </w:style>
  <w:style w:type="character" w:customStyle="1" w:styleId="WW8Num25z6">
    <w:name w:val="WW8Num25z6"/>
    <w:rsid w:val="00047FE0"/>
  </w:style>
  <w:style w:type="character" w:customStyle="1" w:styleId="WW8Num25z7">
    <w:name w:val="WW8Num25z7"/>
    <w:rsid w:val="00047FE0"/>
  </w:style>
  <w:style w:type="character" w:customStyle="1" w:styleId="WW8Num25z8">
    <w:name w:val="WW8Num25z8"/>
    <w:rsid w:val="00047FE0"/>
  </w:style>
  <w:style w:type="character" w:customStyle="1" w:styleId="WW8Num26z0">
    <w:name w:val="WW8Num26z0"/>
    <w:rsid w:val="00047FE0"/>
  </w:style>
  <w:style w:type="character" w:customStyle="1" w:styleId="WW8Num26z1">
    <w:name w:val="WW8Num26z1"/>
    <w:rsid w:val="00047FE0"/>
  </w:style>
  <w:style w:type="character" w:customStyle="1" w:styleId="WW8Num26z2">
    <w:name w:val="WW8Num26z2"/>
    <w:rsid w:val="00047FE0"/>
  </w:style>
  <w:style w:type="character" w:customStyle="1" w:styleId="WW8Num26z3">
    <w:name w:val="WW8Num26z3"/>
    <w:rsid w:val="00047FE0"/>
  </w:style>
  <w:style w:type="character" w:customStyle="1" w:styleId="WW8Num26z4">
    <w:name w:val="WW8Num26z4"/>
    <w:rsid w:val="00047FE0"/>
  </w:style>
  <w:style w:type="character" w:customStyle="1" w:styleId="WW8Num26z5">
    <w:name w:val="WW8Num26z5"/>
    <w:rsid w:val="00047FE0"/>
  </w:style>
  <w:style w:type="character" w:customStyle="1" w:styleId="WW8Num26z6">
    <w:name w:val="WW8Num26z6"/>
    <w:rsid w:val="00047FE0"/>
  </w:style>
  <w:style w:type="character" w:customStyle="1" w:styleId="WW8Num26z7">
    <w:name w:val="WW8Num26z7"/>
    <w:rsid w:val="00047FE0"/>
  </w:style>
  <w:style w:type="character" w:customStyle="1" w:styleId="WW8Num26z8">
    <w:name w:val="WW8Num26z8"/>
    <w:rsid w:val="00047FE0"/>
  </w:style>
  <w:style w:type="character" w:customStyle="1" w:styleId="WW8Num27z0">
    <w:name w:val="WW8Num27z0"/>
    <w:rsid w:val="00047FE0"/>
  </w:style>
  <w:style w:type="character" w:customStyle="1" w:styleId="WW8Num27z1">
    <w:name w:val="WW8Num27z1"/>
    <w:rsid w:val="00047FE0"/>
  </w:style>
  <w:style w:type="character" w:customStyle="1" w:styleId="WW8Num27z2">
    <w:name w:val="WW8Num27z2"/>
    <w:rsid w:val="00047FE0"/>
  </w:style>
  <w:style w:type="character" w:customStyle="1" w:styleId="WW8Num27z3">
    <w:name w:val="WW8Num27z3"/>
    <w:rsid w:val="00047FE0"/>
  </w:style>
  <w:style w:type="character" w:customStyle="1" w:styleId="WW8Num27z4">
    <w:name w:val="WW8Num27z4"/>
    <w:rsid w:val="00047FE0"/>
  </w:style>
  <w:style w:type="character" w:customStyle="1" w:styleId="WW8Num27z5">
    <w:name w:val="WW8Num27z5"/>
    <w:rsid w:val="00047FE0"/>
  </w:style>
  <w:style w:type="character" w:customStyle="1" w:styleId="WW8Num27z6">
    <w:name w:val="WW8Num27z6"/>
    <w:rsid w:val="00047FE0"/>
  </w:style>
  <w:style w:type="character" w:customStyle="1" w:styleId="WW8Num27z7">
    <w:name w:val="WW8Num27z7"/>
    <w:rsid w:val="00047FE0"/>
  </w:style>
  <w:style w:type="character" w:customStyle="1" w:styleId="WW8Num27z8">
    <w:name w:val="WW8Num27z8"/>
    <w:rsid w:val="00047FE0"/>
  </w:style>
  <w:style w:type="character" w:customStyle="1" w:styleId="WW8Num28z0">
    <w:name w:val="WW8Num28z0"/>
    <w:rsid w:val="00047FE0"/>
  </w:style>
  <w:style w:type="character" w:customStyle="1" w:styleId="WW8Num28z1">
    <w:name w:val="WW8Num28z1"/>
    <w:rsid w:val="00047FE0"/>
  </w:style>
  <w:style w:type="character" w:customStyle="1" w:styleId="WW8Num28z2">
    <w:name w:val="WW8Num28z2"/>
    <w:rsid w:val="00047FE0"/>
  </w:style>
  <w:style w:type="character" w:customStyle="1" w:styleId="WW8Num28z3">
    <w:name w:val="WW8Num28z3"/>
    <w:rsid w:val="00047FE0"/>
  </w:style>
  <w:style w:type="character" w:customStyle="1" w:styleId="WW8Num28z4">
    <w:name w:val="WW8Num28z4"/>
    <w:rsid w:val="00047FE0"/>
  </w:style>
  <w:style w:type="character" w:customStyle="1" w:styleId="WW8Num28z5">
    <w:name w:val="WW8Num28z5"/>
    <w:rsid w:val="00047FE0"/>
  </w:style>
  <w:style w:type="character" w:customStyle="1" w:styleId="WW8Num28z6">
    <w:name w:val="WW8Num28z6"/>
    <w:rsid w:val="00047FE0"/>
  </w:style>
  <w:style w:type="character" w:customStyle="1" w:styleId="WW8Num28z7">
    <w:name w:val="WW8Num28z7"/>
    <w:rsid w:val="00047FE0"/>
  </w:style>
  <w:style w:type="character" w:customStyle="1" w:styleId="WW8Num28z8">
    <w:name w:val="WW8Num28z8"/>
    <w:rsid w:val="00047FE0"/>
  </w:style>
  <w:style w:type="character" w:customStyle="1" w:styleId="WW8Num29z0">
    <w:name w:val="WW8Num29z0"/>
    <w:rsid w:val="00047FE0"/>
  </w:style>
  <w:style w:type="character" w:customStyle="1" w:styleId="WW8Num29z1">
    <w:name w:val="WW8Num29z1"/>
    <w:rsid w:val="00047FE0"/>
    <w:rPr>
      <w:rFonts w:ascii="Tahoma" w:hAnsi="Tahoma" w:cs="Tahoma"/>
      <w:sz w:val="24"/>
      <w:szCs w:val="24"/>
    </w:rPr>
  </w:style>
  <w:style w:type="character" w:customStyle="1" w:styleId="WW8Num29z2">
    <w:name w:val="WW8Num29z2"/>
    <w:rsid w:val="00047FE0"/>
    <w:rPr>
      <w:rFonts w:ascii="Tahoma" w:hAnsi="Tahoma" w:cs="Tahoma"/>
      <w:sz w:val="20"/>
      <w:szCs w:val="20"/>
      <w:lang w:eastAsia="pl-PL"/>
    </w:rPr>
  </w:style>
  <w:style w:type="character" w:customStyle="1" w:styleId="WW8Num29z3">
    <w:name w:val="WW8Num29z3"/>
    <w:rsid w:val="00047FE0"/>
    <w:rPr>
      <w:rFonts w:ascii="Tahoma" w:hAnsi="Tahoma" w:cs="Tahoma"/>
      <w:sz w:val="20"/>
      <w:szCs w:val="20"/>
      <w:lang w:eastAsia="pl-PL"/>
    </w:rPr>
  </w:style>
  <w:style w:type="character" w:customStyle="1" w:styleId="WW8Num29z4">
    <w:name w:val="WW8Num29z4"/>
    <w:rsid w:val="00047FE0"/>
  </w:style>
  <w:style w:type="character" w:customStyle="1" w:styleId="WW8Num29z5">
    <w:name w:val="WW8Num29z5"/>
    <w:rsid w:val="00047FE0"/>
  </w:style>
  <w:style w:type="character" w:customStyle="1" w:styleId="WW8Num29z6">
    <w:name w:val="WW8Num29z6"/>
    <w:rsid w:val="00047FE0"/>
  </w:style>
  <w:style w:type="character" w:customStyle="1" w:styleId="WW8Num29z7">
    <w:name w:val="WW8Num29z7"/>
    <w:rsid w:val="00047FE0"/>
  </w:style>
  <w:style w:type="character" w:customStyle="1" w:styleId="WW8Num29z8">
    <w:name w:val="WW8Num29z8"/>
    <w:rsid w:val="00047FE0"/>
  </w:style>
  <w:style w:type="character" w:customStyle="1" w:styleId="WW8Num30z0">
    <w:name w:val="WW8Num30z0"/>
    <w:rsid w:val="00047FE0"/>
  </w:style>
  <w:style w:type="character" w:customStyle="1" w:styleId="WW8Num30z1">
    <w:name w:val="WW8Num30z1"/>
    <w:rsid w:val="00047FE0"/>
  </w:style>
  <w:style w:type="character" w:customStyle="1" w:styleId="WW8Num30z2">
    <w:name w:val="WW8Num30z2"/>
    <w:rsid w:val="00047FE0"/>
  </w:style>
  <w:style w:type="character" w:customStyle="1" w:styleId="WW8Num30z3">
    <w:name w:val="WW8Num30z3"/>
    <w:rsid w:val="00047FE0"/>
  </w:style>
  <w:style w:type="character" w:customStyle="1" w:styleId="WW8Num30z4">
    <w:name w:val="WW8Num30z4"/>
    <w:rsid w:val="00047FE0"/>
  </w:style>
  <w:style w:type="character" w:customStyle="1" w:styleId="WW8Num30z5">
    <w:name w:val="WW8Num30z5"/>
    <w:rsid w:val="00047FE0"/>
  </w:style>
  <w:style w:type="character" w:customStyle="1" w:styleId="WW8Num30z6">
    <w:name w:val="WW8Num30z6"/>
    <w:rsid w:val="00047FE0"/>
  </w:style>
  <w:style w:type="character" w:customStyle="1" w:styleId="WW8Num30z7">
    <w:name w:val="WW8Num30z7"/>
    <w:rsid w:val="00047FE0"/>
  </w:style>
  <w:style w:type="character" w:customStyle="1" w:styleId="WW8Num30z8">
    <w:name w:val="WW8Num30z8"/>
    <w:rsid w:val="00047FE0"/>
  </w:style>
  <w:style w:type="character" w:customStyle="1" w:styleId="WW8Num31z0">
    <w:name w:val="WW8Num31z0"/>
    <w:rsid w:val="00047FE0"/>
  </w:style>
  <w:style w:type="character" w:customStyle="1" w:styleId="WW8Num31z1">
    <w:name w:val="WW8Num31z1"/>
    <w:rsid w:val="00047FE0"/>
  </w:style>
  <w:style w:type="character" w:customStyle="1" w:styleId="WW8Num31z2">
    <w:name w:val="WW8Num31z2"/>
    <w:rsid w:val="00047FE0"/>
  </w:style>
  <w:style w:type="character" w:customStyle="1" w:styleId="WW8Num31z3">
    <w:name w:val="WW8Num31z3"/>
    <w:rsid w:val="00047FE0"/>
  </w:style>
  <w:style w:type="character" w:customStyle="1" w:styleId="WW8Num31z4">
    <w:name w:val="WW8Num31z4"/>
    <w:rsid w:val="00047FE0"/>
  </w:style>
  <w:style w:type="character" w:customStyle="1" w:styleId="WW8Num31z5">
    <w:name w:val="WW8Num31z5"/>
    <w:rsid w:val="00047FE0"/>
  </w:style>
  <w:style w:type="character" w:customStyle="1" w:styleId="WW8Num31z6">
    <w:name w:val="WW8Num31z6"/>
    <w:rsid w:val="00047FE0"/>
  </w:style>
  <w:style w:type="character" w:customStyle="1" w:styleId="WW8Num31z7">
    <w:name w:val="WW8Num31z7"/>
    <w:rsid w:val="00047FE0"/>
  </w:style>
  <w:style w:type="character" w:customStyle="1" w:styleId="WW8Num31z8">
    <w:name w:val="WW8Num31z8"/>
    <w:rsid w:val="00047FE0"/>
  </w:style>
  <w:style w:type="character" w:customStyle="1" w:styleId="WW8Num32z0">
    <w:name w:val="WW8Num32z0"/>
    <w:rsid w:val="00047FE0"/>
  </w:style>
  <w:style w:type="character" w:customStyle="1" w:styleId="WW8Num32z1">
    <w:name w:val="WW8Num32z1"/>
    <w:rsid w:val="00047FE0"/>
  </w:style>
  <w:style w:type="character" w:customStyle="1" w:styleId="WW8Num32z2">
    <w:name w:val="WW8Num32z2"/>
    <w:rsid w:val="00047FE0"/>
  </w:style>
  <w:style w:type="character" w:customStyle="1" w:styleId="WW8Num32z3">
    <w:name w:val="WW8Num32z3"/>
    <w:rsid w:val="00047FE0"/>
  </w:style>
  <w:style w:type="character" w:customStyle="1" w:styleId="WW8Num32z4">
    <w:name w:val="WW8Num32z4"/>
    <w:rsid w:val="00047FE0"/>
  </w:style>
  <w:style w:type="character" w:customStyle="1" w:styleId="WW8Num32z5">
    <w:name w:val="WW8Num32z5"/>
    <w:rsid w:val="00047FE0"/>
  </w:style>
  <w:style w:type="character" w:customStyle="1" w:styleId="WW8Num32z6">
    <w:name w:val="WW8Num32z6"/>
    <w:rsid w:val="00047FE0"/>
  </w:style>
  <w:style w:type="character" w:customStyle="1" w:styleId="WW8Num32z7">
    <w:name w:val="WW8Num32z7"/>
    <w:rsid w:val="00047FE0"/>
  </w:style>
  <w:style w:type="character" w:customStyle="1" w:styleId="WW8Num32z8">
    <w:name w:val="WW8Num32z8"/>
    <w:rsid w:val="00047FE0"/>
  </w:style>
  <w:style w:type="character" w:customStyle="1" w:styleId="WW8Num33z0">
    <w:name w:val="WW8Num33z0"/>
    <w:rsid w:val="00047FE0"/>
  </w:style>
  <w:style w:type="character" w:customStyle="1" w:styleId="WW8Num33z1">
    <w:name w:val="WW8Num33z1"/>
    <w:rsid w:val="00047FE0"/>
  </w:style>
  <w:style w:type="character" w:customStyle="1" w:styleId="WW8Num33z2">
    <w:name w:val="WW8Num33z2"/>
    <w:rsid w:val="00047FE0"/>
  </w:style>
  <w:style w:type="character" w:customStyle="1" w:styleId="WW8Num33z3">
    <w:name w:val="WW8Num33z3"/>
    <w:rsid w:val="00047FE0"/>
  </w:style>
  <w:style w:type="character" w:customStyle="1" w:styleId="WW8Num33z4">
    <w:name w:val="WW8Num33z4"/>
    <w:rsid w:val="00047FE0"/>
  </w:style>
  <w:style w:type="character" w:customStyle="1" w:styleId="WW8Num33z5">
    <w:name w:val="WW8Num33z5"/>
    <w:rsid w:val="00047FE0"/>
  </w:style>
  <w:style w:type="character" w:customStyle="1" w:styleId="WW8Num33z6">
    <w:name w:val="WW8Num33z6"/>
    <w:rsid w:val="00047FE0"/>
  </w:style>
  <w:style w:type="character" w:customStyle="1" w:styleId="WW8Num33z7">
    <w:name w:val="WW8Num33z7"/>
    <w:rsid w:val="00047FE0"/>
  </w:style>
  <w:style w:type="character" w:customStyle="1" w:styleId="WW8Num33z8">
    <w:name w:val="WW8Num33z8"/>
    <w:rsid w:val="00047FE0"/>
  </w:style>
  <w:style w:type="character" w:customStyle="1" w:styleId="WW8Num34z0">
    <w:name w:val="WW8Num34z0"/>
    <w:rsid w:val="00047FE0"/>
    <w:rPr>
      <w:rFonts w:ascii="Tahoma" w:hAnsi="Tahoma" w:cs="Tahoma"/>
      <w:sz w:val="20"/>
      <w:szCs w:val="20"/>
    </w:rPr>
  </w:style>
  <w:style w:type="character" w:customStyle="1" w:styleId="WW8Num34z1">
    <w:name w:val="WW8Num34z1"/>
    <w:rsid w:val="00047FE0"/>
    <w:rPr>
      <w:rFonts w:ascii="Tahoma" w:hAnsi="Tahoma" w:cs="Tahoma"/>
      <w:sz w:val="20"/>
      <w:szCs w:val="20"/>
    </w:rPr>
  </w:style>
  <w:style w:type="character" w:customStyle="1" w:styleId="WW8Num34z2">
    <w:name w:val="WW8Num34z2"/>
    <w:rsid w:val="00047FE0"/>
  </w:style>
  <w:style w:type="character" w:customStyle="1" w:styleId="WW8Num34z3">
    <w:name w:val="WW8Num34z3"/>
    <w:rsid w:val="00047FE0"/>
  </w:style>
  <w:style w:type="character" w:customStyle="1" w:styleId="WW8Num34z4">
    <w:name w:val="WW8Num34z4"/>
    <w:rsid w:val="00047FE0"/>
  </w:style>
  <w:style w:type="character" w:customStyle="1" w:styleId="WW8Num34z5">
    <w:name w:val="WW8Num34z5"/>
    <w:rsid w:val="00047FE0"/>
  </w:style>
  <w:style w:type="character" w:customStyle="1" w:styleId="WW8Num34z6">
    <w:name w:val="WW8Num34z6"/>
    <w:rsid w:val="00047FE0"/>
  </w:style>
  <w:style w:type="character" w:customStyle="1" w:styleId="WW8Num34z7">
    <w:name w:val="WW8Num34z7"/>
    <w:rsid w:val="00047FE0"/>
  </w:style>
  <w:style w:type="character" w:customStyle="1" w:styleId="WW8Num34z8">
    <w:name w:val="WW8Num34z8"/>
    <w:rsid w:val="00047FE0"/>
  </w:style>
  <w:style w:type="character" w:customStyle="1" w:styleId="WW8Num35z0">
    <w:name w:val="WW8Num35z0"/>
    <w:rsid w:val="00047FE0"/>
  </w:style>
  <w:style w:type="character" w:customStyle="1" w:styleId="WW8Num35z1">
    <w:name w:val="WW8Num35z1"/>
    <w:rsid w:val="00047FE0"/>
  </w:style>
  <w:style w:type="character" w:customStyle="1" w:styleId="WW8Num35z2">
    <w:name w:val="WW8Num35z2"/>
    <w:rsid w:val="00047FE0"/>
  </w:style>
  <w:style w:type="character" w:customStyle="1" w:styleId="WW8Num35z3">
    <w:name w:val="WW8Num35z3"/>
    <w:rsid w:val="00047FE0"/>
  </w:style>
  <w:style w:type="character" w:customStyle="1" w:styleId="WW8Num35z4">
    <w:name w:val="WW8Num35z4"/>
    <w:rsid w:val="00047FE0"/>
  </w:style>
  <w:style w:type="character" w:customStyle="1" w:styleId="WW8Num35z5">
    <w:name w:val="WW8Num35z5"/>
    <w:rsid w:val="00047FE0"/>
  </w:style>
  <w:style w:type="character" w:customStyle="1" w:styleId="WW8Num35z6">
    <w:name w:val="WW8Num35z6"/>
    <w:rsid w:val="00047FE0"/>
  </w:style>
  <w:style w:type="character" w:customStyle="1" w:styleId="WW8Num35z7">
    <w:name w:val="WW8Num35z7"/>
    <w:rsid w:val="00047FE0"/>
  </w:style>
  <w:style w:type="character" w:customStyle="1" w:styleId="WW8Num35z8">
    <w:name w:val="WW8Num35z8"/>
    <w:rsid w:val="00047FE0"/>
  </w:style>
  <w:style w:type="character" w:customStyle="1" w:styleId="WW8Num36z0">
    <w:name w:val="WW8Num36z0"/>
    <w:rsid w:val="00047FE0"/>
    <w:rPr>
      <w:rFonts w:ascii="Tahoma" w:hAnsi="Tahoma" w:cs="Tahoma"/>
      <w:sz w:val="20"/>
    </w:rPr>
  </w:style>
  <w:style w:type="character" w:customStyle="1" w:styleId="WW8Num36z1">
    <w:name w:val="WW8Num36z1"/>
    <w:rsid w:val="00047FE0"/>
  </w:style>
  <w:style w:type="character" w:customStyle="1" w:styleId="WW8Num36z2">
    <w:name w:val="WW8Num36z2"/>
    <w:rsid w:val="00047FE0"/>
  </w:style>
  <w:style w:type="character" w:customStyle="1" w:styleId="WW8Num36z3">
    <w:name w:val="WW8Num36z3"/>
    <w:rsid w:val="00047FE0"/>
  </w:style>
  <w:style w:type="character" w:customStyle="1" w:styleId="WW8Num36z4">
    <w:name w:val="WW8Num36z4"/>
    <w:rsid w:val="00047FE0"/>
  </w:style>
  <w:style w:type="character" w:customStyle="1" w:styleId="WW8Num36z5">
    <w:name w:val="WW8Num36z5"/>
    <w:rsid w:val="00047FE0"/>
  </w:style>
  <w:style w:type="character" w:customStyle="1" w:styleId="WW8Num36z6">
    <w:name w:val="WW8Num36z6"/>
    <w:rsid w:val="00047FE0"/>
  </w:style>
  <w:style w:type="character" w:customStyle="1" w:styleId="WW8Num36z7">
    <w:name w:val="WW8Num36z7"/>
    <w:rsid w:val="00047FE0"/>
  </w:style>
  <w:style w:type="character" w:customStyle="1" w:styleId="WW8Num36z8">
    <w:name w:val="WW8Num36z8"/>
    <w:rsid w:val="00047FE0"/>
  </w:style>
  <w:style w:type="character" w:customStyle="1" w:styleId="WW8Num37z0">
    <w:name w:val="WW8Num37z0"/>
    <w:rsid w:val="00047FE0"/>
  </w:style>
  <w:style w:type="character" w:customStyle="1" w:styleId="WW8Num37z1">
    <w:name w:val="WW8Num37z1"/>
    <w:rsid w:val="00047FE0"/>
  </w:style>
  <w:style w:type="character" w:customStyle="1" w:styleId="WW8Num37z2">
    <w:name w:val="WW8Num37z2"/>
    <w:rsid w:val="00047FE0"/>
  </w:style>
  <w:style w:type="character" w:customStyle="1" w:styleId="WW8Num37z3">
    <w:name w:val="WW8Num37z3"/>
    <w:rsid w:val="00047FE0"/>
  </w:style>
  <w:style w:type="character" w:customStyle="1" w:styleId="WW8Num37z4">
    <w:name w:val="WW8Num37z4"/>
    <w:rsid w:val="00047FE0"/>
  </w:style>
  <w:style w:type="character" w:customStyle="1" w:styleId="WW8Num37z5">
    <w:name w:val="WW8Num37z5"/>
    <w:rsid w:val="00047FE0"/>
  </w:style>
  <w:style w:type="character" w:customStyle="1" w:styleId="WW8Num37z6">
    <w:name w:val="WW8Num37z6"/>
    <w:rsid w:val="00047FE0"/>
  </w:style>
  <w:style w:type="character" w:customStyle="1" w:styleId="WW8Num37z7">
    <w:name w:val="WW8Num37z7"/>
    <w:rsid w:val="00047FE0"/>
  </w:style>
  <w:style w:type="character" w:customStyle="1" w:styleId="WW8Num37z8">
    <w:name w:val="WW8Num37z8"/>
    <w:rsid w:val="00047FE0"/>
  </w:style>
  <w:style w:type="character" w:customStyle="1" w:styleId="WW8Num38z0">
    <w:name w:val="WW8Num38z0"/>
    <w:rsid w:val="00047FE0"/>
  </w:style>
  <w:style w:type="character" w:customStyle="1" w:styleId="WW8Num38z1">
    <w:name w:val="WW8Num38z1"/>
    <w:rsid w:val="00047FE0"/>
  </w:style>
  <w:style w:type="character" w:customStyle="1" w:styleId="WW8Num38z2">
    <w:name w:val="WW8Num38z2"/>
    <w:rsid w:val="00047FE0"/>
  </w:style>
  <w:style w:type="character" w:customStyle="1" w:styleId="WW8Num38z3">
    <w:name w:val="WW8Num38z3"/>
    <w:rsid w:val="00047FE0"/>
  </w:style>
  <w:style w:type="character" w:customStyle="1" w:styleId="WW8Num38z4">
    <w:name w:val="WW8Num38z4"/>
    <w:rsid w:val="00047FE0"/>
  </w:style>
  <w:style w:type="character" w:customStyle="1" w:styleId="WW8Num38z5">
    <w:name w:val="WW8Num38z5"/>
    <w:rsid w:val="00047FE0"/>
  </w:style>
  <w:style w:type="character" w:customStyle="1" w:styleId="WW8Num38z6">
    <w:name w:val="WW8Num38z6"/>
    <w:rsid w:val="00047FE0"/>
  </w:style>
  <w:style w:type="character" w:customStyle="1" w:styleId="WW8Num38z7">
    <w:name w:val="WW8Num38z7"/>
    <w:rsid w:val="00047FE0"/>
  </w:style>
  <w:style w:type="character" w:customStyle="1" w:styleId="WW8Num38z8">
    <w:name w:val="WW8Num38z8"/>
    <w:rsid w:val="00047FE0"/>
  </w:style>
  <w:style w:type="character" w:customStyle="1" w:styleId="WW8Num39z0">
    <w:name w:val="WW8Num39z0"/>
    <w:rsid w:val="00047FE0"/>
  </w:style>
  <w:style w:type="character" w:customStyle="1" w:styleId="WW8Num39z1">
    <w:name w:val="WW8Num39z1"/>
    <w:rsid w:val="00047FE0"/>
  </w:style>
  <w:style w:type="character" w:customStyle="1" w:styleId="WW8Num39z2">
    <w:name w:val="WW8Num39z2"/>
    <w:rsid w:val="00047FE0"/>
  </w:style>
  <w:style w:type="character" w:customStyle="1" w:styleId="WW8Num39z3">
    <w:name w:val="WW8Num39z3"/>
    <w:rsid w:val="00047FE0"/>
  </w:style>
  <w:style w:type="character" w:customStyle="1" w:styleId="WW8Num39z4">
    <w:name w:val="WW8Num39z4"/>
    <w:rsid w:val="00047FE0"/>
  </w:style>
  <w:style w:type="character" w:customStyle="1" w:styleId="WW8Num39z5">
    <w:name w:val="WW8Num39z5"/>
    <w:rsid w:val="00047FE0"/>
  </w:style>
  <w:style w:type="character" w:customStyle="1" w:styleId="WW8Num39z6">
    <w:name w:val="WW8Num39z6"/>
    <w:rsid w:val="00047FE0"/>
  </w:style>
  <w:style w:type="character" w:customStyle="1" w:styleId="WW8Num39z7">
    <w:name w:val="WW8Num39z7"/>
    <w:rsid w:val="00047FE0"/>
  </w:style>
  <w:style w:type="character" w:customStyle="1" w:styleId="WW8Num39z8">
    <w:name w:val="WW8Num39z8"/>
    <w:rsid w:val="00047FE0"/>
  </w:style>
  <w:style w:type="character" w:customStyle="1" w:styleId="WW8Num40z0">
    <w:name w:val="WW8Num40z0"/>
    <w:rsid w:val="00047FE0"/>
  </w:style>
  <w:style w:type="character" w:customStyle="1" w:styleId="WW8Num40z1">
    <w:name w:val="WW8Num40z1"/>
    <w:rsid w:val="00047FE0"/>
  </w:style>
  <w:style w:type="character" w:customStyle="1" w:styleId="WW8Num40z2">
    <w:name w:val="WW8Num40z2"/>
    <w:rsid w:val="00047FE0"/>
  </w:style>
  <w:style w:type="character" w:customStyle="1" w:styleId="WW8Num40z3">
    <w:name w:val="WW8Num40z3"/>
    <w:rsid w:val="00047FE0"/>
  </w:style>
  <w:style w:type="character" w:customStyle="1" w:styleId="WW8Num40z4">
    <w:name w:val="WW8Num40z4"/>
    <w:rsid w:val="00047FE0"/>
  </w:style>
  <w:style w:type="character" w:customStyle="1" w:styleId="WW8Num40z5">
    <w:name w:val="WW8Num40z5"/>
    <w:rsid w:val="00047FE0"/>
  </w:style>
  <w:style w:type="character" w:customStyle="1" w:styleId="WW8Num40z6">
    <w:name w:val="WW8Num40z6"/>
    <w:rsid w:val="00047FE0"/>
  </w:style>
  <w:style w:type="character" w:customStyle="1" w:styleId="WW8Num40z7">
    <w:name w:val="WW8Num40z7"/>
    <w:rsid w:val="00047FE0"/>
  </w:style>
  <w:style w:type="character" w:customStyle="1" w:styleId="WW8Num40z8">
    <w:name w:val="WW8Num40z8"/>
    <w:rsid w:val="00047FE0"/>
  </w:style>
  <w:style w:type="character" w:customStyle="1" w:styleId="WW8Num41z0">
    <w:name w:val="WW8Num41z0"/>
    <w:rsid w:val="00047FE0"/>
  </w:style>
  <w:style w:type="character" w:customStyle="1" w:styleId="WW8Num41z1">
    <w:name w:val="WW8Num41z1"/>
    <w:rsid w:val="00047FE0"/>
  </w:style>
  <w:style w:type="character" w:customStyle="1" w:styleId="WW8Num41z2">
    <w:name w:val="WW8Num41z2"/>
    <w:rsid w:val="00047FE0"/>
  </w:style>
  <w:style w:type="character" w:customStyle="1" w:styleId="WW8Num41z3">
    <w:name w:val="WW8Num41z3"/>
    <w:rsid w:val="00047FE0"/>
  </w:style>
  <w:style w:type="character" w:customStyle="1" w:styleId="WW8Num41z4">
    <w:name w:val="WW8Num41z4"/>
    <w:rsid w:val="00047FE0"/>
  </w:style>
  <w:style w:type="character" w:customStyle="1" w:styleId="WW8Num41z5">
    <w:name w:val="WW8Num41z5"/>
    <w:rsid w:val="00047FE0"/>
  </w:style>
  <w:style w:type="character" w:customStyle="1" w:styleId="WW8Num41z6">
    <w:name w:val="WW8Num41z6"/>
    <w:rsid w:val="00047FE0"/>
  </w:style>
  <w:style w:type="character" w:customStyle="1" w:styleId="WW8Num41z7">
    <w:name w:val="WW8Num41z7"/>
    <w:rsid w:val="00047FE0"/>
  </w:style>
  <w:style w:type="character" w:customStyle="1" w:styleId="WW8Num41z8">
    <w:name w:val="WW8Num41z8"/>
    <w:rsid w:val="00047FE0"/>
  </w:style>
  <w:style w:type="character" w:customStyle="1" w:styleId="WW8Num42z0">
    <w:name w:val="WW8Num42z0"/>
    <w:rsid w:val="00047FE0"/>
    <w:rPr>
      <w:rFonts w:ascii="Tahoma" w:hAnsi="Tahoma" w:cs="Tahoma"/>
      <w:sz w:val="24"/>
      <w:szCs w:val="24"/>
    </w:rPr>
  </w:style>
  <w:style w:type="character" w:customStyle="1" w:styleId="WW8Num42z1">
    <w:name w:val="WW8Num42z1"/>
    <w:rsid w:val="00047FE0"/>
  </w:style>
  <w:style w:type="character" w:customStyle="1" w:styleId="WW8Num42z2">
    <w:name w:val="WW8Num42z2"/>
    <w:rsid w:val="00047FE0"/>
  </w:style>
  <w:style w:type="character" w:customStyle="1" w:styleId="WW8Num42z3">
    <w:name w:val="WW8Num42z3"/>
    <w:rsid w:val="00047FE0"/>
  </w:style>
  <w:style w:type="character" w:customStyle="1" w:styleId="WW8Num42z4">
    <w:name w:val="WW8Num42z4"/>
    <w:rsid w:val="00047FE0"/>
  </w:style>
  <w:style w:type="character" w:customStyle="1" w:styleId="WW8Num42z5">
    <w:name w:val="WW8Num42z5"/>
    <w:rsid w:val="00047FE0"/>
  </w:style>
  <w:style w:type="character" w:customStyle="1" w:styleId="WW8Num42z6">
    <w:name w:val="WW8Num42z6"/>
    <w:rsid w:val="00047FE0"/>
  </w:style>
  <w:style w:type="character" w:customStyle="1" w:styleId="WW8Num42z7">
    <w:name w:val="WW8Num42z7"/>
    <w:rsid w:val="00047FE0"/>
  </w:style>
  <w:style w:type="character" w:customStyle="1" w:styleId="WW8Num42z8">
    <w:name w:val="WW8Num42z8"/>
    <w:rsid w:val="00047FE0"/>
  </w:style>
  <w:style w:type="character" w:customStyle="1" w:styleId="Domylnaczcionkaakapitu3">
    <w:name w:val="Domyślna czcionka akapitu3"/>
    <w:rsid w:val="00047FE0"/>
  </w:style>
  <w:style w:type="character" w:customStyle="1" w:styleId="Domylnaczcionkaakapitu2">
    <w:name w:val="Domyślna czcionka akapitu2"/>
    <w:rsid w:val="00047FE0"/>
  </w:style>
  <w:style w:type="character" w:customStyle="1" w:styleId="Absatz-Standardschriftart">
    <w:name w:val="Absatz-Standardschriftart"/>
    <w:rsid w:val="00047FE0"/>
  </w:style>
  <w:style w:type="character" w:customStyle="1" w:styleId="WW-Absatz-Standardschriftart">
    <w:name w:val="WW-Absatz-Standardschriftart"/>
    <w:rsid w:val="00047FE0"/>
  </w:style>
  <w:style w:type="character" w:customStyle="1" w:styleId="WW-Absatz-Standardschriftart1">
    <w:name w:val="WW-Absatz-Standardschriftart1"/>
    <w:rsid w:val="00047FE0"/>
  </w:style>
  <w:style w:type="character" w:customStyle="1" w:styleId="WW-Absatz-Standardschriftart11">
    <w:name w:val="WW-Absatz-Standardschriftart11"/>
    <w:rsid w:val="00047FE0"/>
  </w:style>
  <w:style w:type="character" w:customStyle="1" w:styleId="WW-Absatz-Standardschriftart111">
    <w:name w:val="WW-Absatz-Standardschriftart111"/>
    <w:rsid w:val="00047FE0"/>
  </w:style>
  <w:style w:type="character" w:customStyle="1" w:styleId="WW-Absatz-Standardschriftart1111">
    <w:name w:val="WW-Absatz-Standardschriftart1111"/>
    <w:rsid w:val="00047FE0"/>
  </w:style>
  <w:style w:type="character" w:customStyle="1" w:styleId="WW-Absatz-Standardschriftart11111">
    <w:name w:val="WW-Absatz-Standardschriftart11111"/>
    <w:rsid w:val="00047FE0"/>
  </w:style>
  <w:style w:type="character" w:customStyle="1" w:styleId="WW-Absatz-Standardschriftart111111">
    <w:name w:val="WW-Absatz-Standardschriftart111111"/>
    <w:rsid w:val="00047FE0"/>
  </w:style>
  <w:style w:type="character" w:customStyle="1" w:styleId="WW-Absatz-Standardschriftart1111111">
    <w:name w:val="WW-Absatz-Standardschriftart1111111"/>
    <w:rsid w:val="00047FE0"/>
  </w:style>
  <w:style w:type="character" w:customStyle="1" w:styleId="WW-Absatz-Standardschriftart11111111">
    <w:name w:val="WW-Absatz-Standardschriftart11111111"/>
    <w:rsid w:val="00047FE0"/>
  </w:style>
  <w:style w:type="character" w:customStyle="1" w:styleId="WW-Absatz-Standardschriftart111111111">
    <w:name w:val="WW-Absatz-Standardschriftart111111111"/>
    <w:rsid w:val="00047FE0"/>
  </w:style>
  <w:style w:type="character" w:customStyle="1" w:styleId="WW-Absatz-Standardschriftart1111111111">
    <w:name w:val="WW-Absatz-Standardschriftart1111111111"/>
    <w:rsid w:val="00047FE0"/>
  </w:style>
  <w:style w:type="character" w:customStyle="1" w:styleId="WW-Absatz-Standardschriftart11111111111">
    <w:name w:val="WW-Absatz-Standardschriftart11111111111"/>
    <w:rsid w:val="00047FE0"/>
  </w:style>
  <w:style w:type="character" w:customStyle="1" w:styleId="WW-Absatz-Standardschriftart111111111111">
    <w:name w:val="WW-Absatz-Standardschriftart111111111111"/>
    <w:rsid w:val="00047FE0"/>
  </w:style>
  <w:style w:type="character" w:customStyle="1" w:styleId="WW-Absatz-Standardschriftart1111111111111">
    <w:name w:val="WW-Absatz-Standardschriftart1111111111111"/>
    <w:rsid w:val="00047FE0"/>
  </w:style>
  <w:style w:type="character" w:customStyle="1" w:styleId="WW-Absatz-Standardschriftart11111111111111">
    <w:name w:val="WW-Absatz-Standardschriftart11111111111111"/>
    <w:rsid w:val="00047FE0"/>
  </w:style>
  <w:style w:type="character" w:customStyle="1" w:styleId="WW-Absatz-Standardschriftart111111111111111">
    <w:name w:val="WW-Absatz-Standardschriftart111111111111111"/>
    <w:rsid w:val="00047FE0"/>
  </w:style>
  <w:style w:type="character" w:customStyle="1" w:styleId="WW-Absatz-Standardschriftart1111111111111111">
    <w:name w:val="WW-Absatz-Standardschriftart1111111111111111"/>
    <w:rsid w:val="00047FE0"/>
  </w:style>
  <w:style w:type="character" w:customStyle="1" w:styleId="WW-Absatz-Standardschriftart11111111111111111">
    <w:name w:val="WW-Absatz-Standardschriftart11111111111111111"/>
    <w:rsid w:val="00047FE0"/>
  </w:style>
  <w:style w:type="character" w:customStyle="1" w:styleId="WW-Absatz-Standardschriftart111111111111111111">
    <w:name w:val="WW-Absatz-Standardschriftart111111111111111111"/>
    <w:rsid w:val="00047FE0"/>
  </w:style>
  <w:style w:type="character" w:customStyle="1" w:styleId="WW-Absatz-Standardschriftart1111111111111111111">
    <w:name w:val="WW-Absatz-Standardschriftart1111111111111111111"/>
    <w:rsid w:val="00047FE0"/>
  </w:style>
  <w:style w:type="character" w:customStyle="1" w:styleId="WW-Absatz-Standardschriftart11111111111111111111">
    <w:name w:val="WW-Absatz-Standardschriftart11111111111111111111"/>
    <w:rsid w:val="00047FE0"/>
  </w:style>
  <w:style w:type="character" w:customStyle="1" w:styleId="WW-Absatz-Standardschriftart111111111111111111111">
    <w:name w:val="WW-Absatz-Standardschriftart111111111111111111111"/>
    <w:rsid w:val="00047FE0"/>
  </w:style>
  <w:style w:type="character" w:customStyle="1" w:styleId="WW-Absatz-Standardschriftart1111111111111111111111">
    <w:name w:val="WW-Absatz-Standardschriftart1111111111111111111111"/>
    <w:rsid w:val="00047FE0"/>
  </w:style>
  <w:style w:type="character" w:customStyle="1" w:styleId="WW-Absatz-Standardschriftart11111111111111111111111">
    <w:name w:val="WW-Absatz-Standardschriftart11111111111111111111111"/>
    <w:rsid w:val="00047FE0"/>
  </w:style>
  <w:style w:type="character" w:customStyle="1" w:styleId="WW-Absatz-Standardschriftart111111111111111111111111">
    <w:name w:val="WW-Absatz-Standardschriftart111111111111111111111111"/>
    <w:rsid w:val="00047FE0"/>
  </w:style>
  <w:style w:type="character" w:customStyle="1" w:styleId="WW-Absatz-Standardschriftart1111111111111111111111111">
    <w:name w:val="WW-Absatz-Standardschriftart1111111111111111111111111"/>
    <w:rsid w:val="00047FE0"/>
  </w:style>
  <w:style w:type="character" w:customStyle="1" w:styleId="WW-Absatz-Standardschriftart11111111111111111111111111">
    <w:name w:val="WW-Absatz-Standardschriftart11111111111111111111111111"/>
    <w:rsid w:val="00047FE0"/>
  </w:style>
  <w:style w:type="character" w:customStyle="1" w:styleId="WW-Absatz-Standardschriftart111111111111111111111111111">
    <w:name w:val="WW-Absatz-Standardschriftart111111111111111111111111111"/>
    <w:rsid w:val="00047FE0"/>
  </w:style>
  <w:style w:type="character" w:customStyle="1" w:styleId="Domylnaczcionkaakapitu1">
    <w:name w:val="Domyślna czcionka akapitu1"/>
    <w:rsid w:val="00047FE0"/>
  </w:style>
  <w:style w:type="character" w:customStyle="1" w:styleId="oznaczenie">
    <w:name w:val="oznaczenie"/>
    <w:basedOn w:val="Domylnaczcionkaakapitu1"/>
    <w:rsid w:val="00047FE0"/>
  </w:style>
  <w:style w:type="character" w:customStyle="1" w:styleId="Znakinumeracji">
    <w:name w:val="Znaki numeracji"/>
    <w:rsid w:val="00047FE0"/>
  </w:style>
  <w:style w:type="character" w:customStyle="1" w:styleId="Symbolewypunktowania">
    <w:name w:val="Symbole wypunktowania"/>
    <w:rsid w:val="00047FE0"/>
    <w:rPr>
      <w:rFonts w:ascii="OpenSymbol" w:eastAsia="OpenSymbol" w:hAnsi="OpenSymbol" w:cs="OpenSymbol"/>
    </w:rPr>
  </w:style>
  <w:style w:type="character" w:customStyle="1" w:styleId="WW8Num69z1">
    <w:name w:val="WW8Num69z1"/>
    <w:rsid w:val="00047FE0"/>
    <w:rPr>
      <w:b/>
    </w:rPr>
  </w:style>
  <w:style w:type="paragraph" w:customStyle="1" w:styleId="Nagwek30">
    <w:name w:val="Nagłówek3"/>
    <w:basedOn w:val="Normalny"/>
    <w:next w:val="Podtytu"/>
    <w:rsid w:val="00047FE0"/>
    <w:pPr>
      <w:suppressAutoHyphens/>
      <w:spacing w:after="0" w:line="312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Lista">
    <w:name w:val="List"/>
    <w:basedOn w:val="Tekstpodstawowy"/>
    <w:rsid w:val="00047FE0"/>
    <w:pPr>
      <w:suppressAutoHyphens/>
      <w:spacing w:after="0" w:line="240" w:lineRule="auto"/>
      <w:jc w:val="both"/>
    </w:pPr>
    <w:rPr>
      <w:rFonts w:ascii="Times New Roman" w:eastAsia="Times New Roman" w:hAnsi="Times New Roman" w:cs="Tahoma"/>
      <w:sz w:val="24"/>
      <w:szCs w:val="24"/>
      <w:lang w:eastAsia="zh-CN"/>
    </w:rPr>
  </w:style>
  <w:style w:type="paragraph" w:styleId="Legenda">
    <w:name w:val="caption"/>
    <w:basedOn w:val="Normalny"/>
    <w:qFormat/>
    <w:rsid w:val="00047F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047FE0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047FE0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Podpis2">
    <w:name w:val="Podpis2"/>
    <w:basedOn w:val="Normalny"/>
    <w:rsid w:val="00047F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Podpis1">
    <w:name w:val="Podpis1"/>
    <w:basedOn w:val="Normalny"/>
    <w:rsid w:val="00047F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047FE0"/>
    <w:pPr>
      <w:widowControl w:val="0"/>
      <w:tabs>
        <w:tab w:val="left" w:pos="426"/>
        <w:tab w:val="left" w:pos="850"/>
      </w:tabs>
      <w:suppressAutoHyphen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3"/>
      <w:szCs w:val="24"/>
      <w:lang w:eastAsia="zh-CN"/>
    </w:rPr>
  </w:style>
  <w:style w:type="paragraph" w:customStyle="1" w:styleId="Tekstpodstawowy21">
    <w:name w:val="Tekst podstawowy 21"/>
    <w:basedOn w:val="Normalny"/>
    <w:rsid w:val="00047FE0"/>
    <w:pPr>
      <w:widowControl w:val="0"/>
      <w:tabs>
        <w:tab w:val="left" w:pos="426"/>
        <w:tab w:val="left" w:pos="850"/>
      </w:tabs>
      <w:suppressAutoHyphens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customStyle="1" w:styleId="arimr">
    <w:name w:val="arimr"/>
    <w:basedOn w:val="Normalny"/>
    <w:rsid w:val="00047FE0"/>
    <w:pPr>
      <w:widowControl w:val="0"/>
      <w:suppressAutoHyphens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paragraph" w:customStyle="1" w:styleId="Stlus1">
    <w:name w:val="Stílus1"/>
    <w:basedOn w:val="Normalny"/>
    <w:rsid w:val="00047FE0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styleId="Podtytu">
    <w:name w:val="Subtitle"/>
    <w:basedOn w:val="Nagwek10"/>
    <w:next w:val="Tekstpodstawowy"/>
    <w:link w:val="PodtytuZnak"/>
    <w:qFormat/>
    <w:rsid w:val="00047FE0"/>
    <w:pPr>
      <w:jc w:val="center"/>
    </w:pPr>
    <w:rPr>
      <w:i/>
      <w:iCs/>
      <w:lang w:eastAsia="zh-CN"/>
    </w:rPr>
  </w:style>
  <w:style w:type="character" w:customStyle="1" w:styleId="PodtytuZnak">
    <w:name w:val="Podtytuł Znak"/>
    <w:basedOn w:val="Domylnaczcionkaakapitu"/>
    <w:link w:val="Podtytu"/>
    <w:rsid w:val="00047FE0"/>
    <w:rPr>
      <w:rFonts w:ascii="Arial" w:eastAsia="Arial Unicode MS" w:hAnsi="Arial" w:cs="Tahoma"/>
      <w:i/>
      <w:iCs/>
      <w:sz w:val="28"/>
      <w:szCs w:val="28"/>
      <w:lang w:eastAsia="zh-CN"/>
    </w:rPr>
  </w:style>
  <w:style w:type="character" w:customStyle="1" w:styleId="NagwekZnak1">
    <w:name w:val="Nagłówek Znak1"/>
    <w:basedOn w:val="Domylnaczcionkaakapitu"/>
    <w:rsid w:val="00047FE0"/>
    <w:rPr>
      <w:sz w:val="24"/>
      <w:szCs w:val="24"/>
      <w:lang w:eastAsia="zh-CN"/>
    </w:rPr>
  </w:style>
  <w:style w:type="paragraph" w:customStyle="1" w:styleId="Plandokumentu1">
    <w:name w:val="Plan dokumentu1"/>
    <w:basedOn w:val="Normalny"/>
    <w:rsid w:val="00047FE0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eastAsia="zh-CN"/>
    </w:rPr>
  </w:style>
  <w:style w:type="paragraph" w:styleId="Spistreci1">
    <w:name w:val="toc 1"/>
    <w:basedOn w:val="Normalny"/>
    <w:next w:val="Normalny"/>
    <w:rsid w:val="00047FE0"/>
    <w:pPr>
      <w:suppressAutoHyphens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zh-CN"/>
    </w:rPr>
  </w:style>
  <w:style w:type="paragraph" w:styleId="Spistreci2">
    <w:name w:val="toc 2"/>
    <w:basedOn w:val="Normalny"/>
    <w:next w:val="Normalny"/>
    <w:rsid w:val="00047FE0"/>
    <w:pPr>
      <w:suppressAutoHyphens/>
      <w:spacing w:before="120" w:after="120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zh-CN"/>
    </w:rPr>
  </w:style>
  <w:style w:type="paragraph" w:styleId="Spistreci3">
    <w:name w:val="toc 3"/>
    <w:basedOn w:val="Normalny"/>
    <w:next w:val="Normalny"/>
    <w:rsid w:val="00047FE0"/>
    <w:pPr>
      <w:suppressAutoHyphens/>
      <w:spacing w:before="120" w:after="120" w:line="240" w:lineRule="auto"/>
      <w:ind w:left="24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4">
    <w:name w:val="toc 4"/>
    <w:basedOn w:val="Normalny"/>
    <w:next w:val="Normalny"/>
    <w:rsid w:val="00047FE0"/>
    <w:pPr>
      <w:suppressAutoHyphens/>
      <w:spacing w:before="120" w:after="120" w:line="240" w:lineRule="auto"/>
      <w:ind w:left="48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5">
    <w:name w:val="toc 5"/>
    <w:basedOn w:val="Normalny"/>
    <w:next w:val="Normalny"/>
    <w:rsid w:val="00047FE0"/>
    <w:pPr>
      <w:suppressAutoHyphens/>
      <w:spacing w:before="120" w:after="120" w:line="240" w:lineRule="auto"/>
      <w:ind w:left="72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6">
    <w:name w:val="toc 6"/>
    <w:basedOn w:val="Normalny"/>
    <w:next w:val="Normalny"/>
    <w:rsid w:val="00047FE0"/>
    <w:pPr>
      <w:suppressAutoHyphens/>
      <w:spacing w:before="120" w:after="120" w:line="240" w:lineRule="auto"/>
      <w:ind w:left="96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7">
    <w:name w:val="toc 7"/>
    <w:basedOn w:val="Normalny"/>
    <w:next w:val="Normalny"/>
    <w:rsid w:val="00047FE0"/>
    <w:pPr>
      <w:suppressAutoHyphens/>
      <w:spacing w:before="120" w:after="120" w:line="240" w:lineRule="auto"/>
      <w:ind w:left="120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8">
    <w:name w:val="toc 8"/>
    <w:basedOn w:val="Normalny"/>
    <w:next w:val="Normalny"/>
    <w:rsid w:val="00047FE0"/>
    <w:pPr>
      <w:suppressAutoHyphens/>
      <w:spacing w:before="120" w:after="120" w:line="240" w:lineRule="auto"/>
      <w:ind w:left="144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9">
    <w:name w:val="toc 9"/>
    <w:basedOn w:val="Normalny"/>
    <w:next w:val="Normalny"/>
    <w:rsid w:val="00047FE0"/>
    <w:pPr>
      <w:suppressAutoHyphens/>
      <w:spacing w:before="120" w:after="120" w:line="240" w:lineRule="auto"/>
      <w:ind w:left="168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Indeks1">
    <w:name w:val="index 1"/>
    <w:basedOn w:val="Normalny"/>
    <w:next w:val="Normalny"/>
    <w:rsid w:val="00047FE0"/>
    <w:pPr>
      <w:suppressAutoHyphens/>
      <w:spacing w:after="0" w:line="240" w:lineRule="auto"/>
      <w:ind w:left="24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styleId="Indeks2">
    <w:name w:val="index 2"/>
    <w:basedOn w:val="Normalny"/>
    <w:next w:val="Normalny"/>
    <w:rsid w:val="00047FE0"/>
    <w:pPr>
      <w:suppressAutoHyphens/>
      <w:spacing w:after="0" w:line="240" w:lineRule="auto"/>
      <w:ind w:left="48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styleId="Indeks3">
    <w:name w:val="index 3"/>
    <w:basedOn w:val="Normalny"/>
    <w:next w:val="Normalny"/>
    <w:rsid w:val="00047FE0"/>
    <w:pPr>
      <w:suppressAutoHyphens/>
      <w:spacing w:after="0" w:line="240" w:lineRule="auto"/>
      <w:ind w:left="72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41">
    <w:name w:val="Indeks 41"/>
    <w:basedOn w:val="Normalny"/>
    <w:next w:val="Normalny"/>
    <w:rsid w:val="00047FE0"/>
    <w:pPr>
      <w:suppressAutoHyphens/>
      <w:spacing w:after="0" w:line="240" w:lineRule="auto"/>
      <w:ind w:left="96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51">
    <w:name w:val="Indeks 51"/>
    <w:basedOn w:val="Normalny"/>
    <w:next w:val="Normalny"/>
    <w:rsid w:val="00047FE0"/>
    <w:pPr>
      <w:suppressAutoHyphens/>
      <w:spacing w:after="0" w:line="240" w:lineRule="auto"/>
      <w:ind w:left="120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61">
    <w:name w:val="Indeks 61"/>
    <w:basedOn w:val="Normalny"/>
    <w:next w:val="Normalny"/>
    <w:rsid w:val="00047FE0"/>
    <w:pPr>
      <w:suppressAutoHyphens/>
      <w:spacing w:after="0" w:line="240" w:lineRule="auto"/>
      <w:ind w:left="144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71">
    <w:name w:val="Indeks 71"/>
    <w:basedOn w:val="Normalny"/>
    <w:next w:val="Normalny"/>
    <w:rsid w:val="00047FE0"/>
    <w:pPr>
      <w:suppressAutoHyphens/>
      <w:spacing w:after="0" w:line="240" w:lineRule="auto"/>
      <w:ind w:left="168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81">
    <w:name w:val="Indeks 81"/>
    <w:basedOn w:val="Normalny"/>
    <w:next w:val="Normalny"/>
    <w:rsid w:val="00047FE0"/>
    <w:pPr>
      <w:suppressAutoHyphens/>
      <w:spacing w:after="0" w:line="240" w:lineRule="auto"/>
      <w:ind w:left="192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91">
    <w:name w:val="Indeks 91"/>
    <w:basedOn w:val="Normalny"/>
    <w:next w:val="Normalny"/>
    <w:rsid w:val="00047FE0"/>
    <w:pPr>
      <w:suppressAutoHyphens/>
      <w:spacing w:after="0" w:line="240" w:lineRule="auto"/>
      <w:ind w:left="216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styleId="Nagwekindeksu">
    <w:name w:val="index heading"/>
    <w:basedOn w:val="Normalny"/>
    <w:next w:val="Indeks1"/>
    <w:rsid w:val="00047FE0"/>
    <w:pPr>
      <w:suppressAutoHyphens/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zh-CN"/>
    </w:rPr>
  </w:style>
  <w:style w:type="paragraph" w:customStyle="1" w:styleId="TekstpodstawowyTekstpodstawowF2F2">
    <w:name w:val="Tekst podstawowy.Tekst podstawow.(F2).(F2)"/>
    <w:basedOn w:val="Normalny"/>
    <w:rsid w:val="00047FE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Styl1">
    <w:name w:val="Styl1"/>
    <w:basedOn w:val="Normalny"/>
    <w:rsid w:val="00047FE0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Zawartotabeli">
    <w:name w:val="Zawartość tabeli"/>
    <w:basedOn w:val="Normalny"/>
    <w:rsid w:val="00047FE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047FE0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047FE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047FE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Tekstpodstawowy22">
    <w:name w:val="Tekst podstawowy 22"/>
    <w:basedOn w:val="Normalny"/>
    <w:rsid w:val="00047FE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047FE0"/>
    <w:pPr>
      <w:suppressAutoHyphens/>
      <w:autoSpaceDE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zh-CN"/>
    </w:rPr>
  </w:style>
  <w:style w:type="paragraph" w:customStyle="1" w:styleId="Tekstkomentarza1">
    <w:name w:val="Tekst komentarza1"/>
    <w:basedOn w:val="Normalny"/>
    <w:rsid w:val="00047FE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1">
    <w:name w:val="Tekst komentarza Znak1"/>
    <w:basedOn w:val="Domylnaczcionkaakapitu"/>
    <w:uiPriority w:val="99"/>
    <w:semiHidden/>
    <w:rsid w:val="00047FE0"/>
    <w:rPr>
      <w:lang w:eastAsia="zh-CN"/>
    </w:rPr>
  </w:style>
  <w:style w:type="character" w:customStyle="1" w:styleId="TematkomentarzaZnak1">
    <w:name w:val="Temat komentarza Znak1"/>
    <w:basedOn w:val="TekstkomentarzaZnak1"/>
    <w:rsid w:val="00047FE0"/>
    <w:rPr>
      <w:b/>
      <w:bCs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47FE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47FE0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Poprawka">
    <w:name w:val="Revision"/>
    <w:hidden/>
    <w:uiPriority w:val="99"/>
    <w:semiHidden/>
    <w:rsid w:val="00047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47FE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47FE0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Znakiprzypiswkocowych">
    <w:name w:val="Znaki przypisów końcowych"/>
    <w:rsid w:val="00047FE0"/>
    <w:rPr>
      <w:vertAlign w:val="superscript"/>
    </w:rPr>
  </w:style>
  <w:style w:type="character" w:customStyle="1" w:styleId="WytyczneZnak">
    <w:name w:val="Wytyczne Znak"/>
    <w:link w:val="Wytyczne"/>
    <w:uiPriority w:val="99"/>
    <w:locked/>
    <w:rsid w:val="00743707"/>
    <w:rPr>
      <w:rFonts w:eastAsia="Times New Roman"/>
      <w:sz w:val="24"/>
      <w:szCs w:val="24"/>
      <w:lang w:val="x-none" w:eastAsia="ar-SA"/>
    </w:rPr>
  </w:style>
  <w:style w:type="paragraph" w:customStyle="1" w:styleId="Wytyczne">
    <w:name w:val="Wytyczne"/>
    <w:basedOn w:val="Normalny"/>
    <w:link w:val="WytyczneZnak"/>
    <w:uiPriority w:val="99"/>
    <w:qFormat/>
    <w:rsid w:val="00743707"/>
    <w:pPr>
      <w:numPr>
        <w:numId w:val="16"/>
      </w:numPr>
      <w:tabs>
        <w:tab w:val="left" w:pos="709"/>
      </w:tabs>
      <w:spacing w:after="0" w:line="276" w:lineRule="auto"/>
      <w:contextualSpacing/>
      <w:jc w:val="both"/>
    </w:pPr>
    <w:rPr>
      <w:rFonts w:eastAsia="Times New Roman"/>
      <w:sz w:val="24"/>
      <w:szCs w:val="24"/>
      <w:lang w:val="x-none" w:eastAsia="ar-SA"/>
    </w:rPr>
  </w:style>
  <w:style w:type="character" w:styleId="Pogrubienie">
    <w:name w:val="Strong"/>
    <w:uiPriority w:val="22"/>
    <w:qFormat/>
    <w:rsid w:val="006D09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1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lubenia.pl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1546D-F121-4835-A383-87242163E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1026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10</cp:revision>
  <cp:lastPrinted>2022-02-04T13:07:00Z</cp:lastPrinted>
  <dcterms:created xsi:type="dcterms:W3CDTF">2022-02-04T13:08:00Z</dcterms:created>
  <dcterms:modified xsi:type="dcterms:W3CDTF">2022-06-21T10:49:00Z</dcterms:modified>
</cp:coreProperties>
</file>