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F5B0833" w14:textId="57C50E92" w:rsidR="00830961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PN/</w:t>
      </w:r>
      <w:r w:rsidR="00A1616B">
        <w:rPr>
          <w:rFonts w:ascii="Times New Roman" w:hAnsi="Times New Roman"/>
          <w:b/>
          <w:bCs/>
          <w:iCs/>
          <w:sz w:val="24"/>
          <w:szCs w:val="24"/>
        </w:rPr>
        <w:t>23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/2022</w:t>
      </w: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F3795D">
      <w:pPr>
        <w:rPr>
          <w:sz w:val="28"/>
          <w:szCs w:val="28"/>
          <w:lang w:eastAsia="ar-SA"/>
        </w:rPr>
      </w:pPr>
    </w:p>
    <w:p w14:paraId="51777A85" w14:textId="149FF72D" w:rsidR="003710C2" w:rsidRPr="00182BE0" w:rsidRDefault="00D64096" w:rsidP="003710C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640EFC">
        <w:rPr>
          <w:rFonts w:ascii="Times New Roman" w:hAnsi="Times New Roman"/>
          <w:b/>
          <w:bCs/>
          <w:sz w:val="24"/>
          <w:szCs w:val="24"/>
        </w:rPr>
        <w:t>DOSTAWA SPRZĘTU JEDNORAZOWEGO UŻYTKU II</w:t>
      </w:r>
      <w:r w:rsidR="00A1616B">
        <w:rPr>
          <w:rFonts w:ascii="Times New Roman" w:hAnsi="Times New Roman"/>
          <w:b/>
          <w:bCs/>
          <w:sz w:val="24"/>
          <w:szCs w:val="24"/>
        </w:rPr>
        <w:t>I</w:t>
      </w:r>
      <w:r w:rsidR="00640EFC">
        <w:rPr>
          <w:rFonts w:ascii="Times New Roman" w:hAnsi="Times New Roman"/>
          <w:b/>
          <w:bCs/>
          <w:sz w:val="24"/>
          <w:szCs w:val="24"/>
        </w:rPr>
        <w:t xml:space="preserve"> DO POWI</w:t>
      </w:r>
      <w:r w:rsidR="00A1616B">
        <w:rPr>
          <w:rFonts w:ascii="Times New Roman" w:hAnsi="Times New Roman"/>
          <w:b/>
          <w:bCs/>
          <w:sz w:val="24"/>
          <w:szCs w:val="24"/>
        </w:rPr>
        <w:t>A</w:t>
      </w:r>
      <w:r w:rsidR="00640EFC">
        <w:rPr>
          <w:rFonts w:ascii="Times New Roman" w:hAnsi="Times New Roman"/>
          <w:b/>
          <w:bCs/>
          <w:sz w:val="24"/>
          <w:szCs w:val="24"/>
        </w:rPr>
        <w:t>TOWEGO ZESPOŁU SZPITALI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6"/>
        <w:gridCol w:w="1559"/>
        <w:gridCol w:w="992"/>
        <w:gridCol w:w="81"/>
        <w:gridCol w:w="1620"/>
        <w:gridCol w:w="11"/>
        <w:gridCol w:w="1483"/>
        <w:gridCol w:w="65"/>
        <w:gridCol w:w="1418"/>
      </w:tblGrid>
      <w:tr w:rsidR="005962D4" w:rsidRPr="00B3514E" w14:paraId="4519CFB3" w14:textId="77777777" w:rsidTr="00A1616B">
        <w:tc>
          <w:tcPr>
            <w:tcW w:w="1986" w:type="dxa"/>
          </w:tcPr>
          <w:p w14:paraId="4C5C415D" w14:textId="2D85C07C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  <w:gridSpan w:val="2"/>
          </w:tcPr>
          <w:p w14:paraId="7C922042" w14:textId="42BFD9C6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  <w:gridSpan w:val="3"/>
          </w:tcPr>
          <w:p w14:paraId="6AA892A9" w14:textId="63CA9168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 w:rsidR="00164C0A"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A1616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A1616B">
        <w:tc>
          <w:tcPr>
            <w:tcW w:w="1986" w:type="dxa"/>
          </w:tcPr>
          <w:p w14:paraId="1AC909BF" w14:textId="77A84193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497A412F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58E80C69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A1616B">
        <w:tc>
          <w:tcPr>
            <w:tcW w:w="9215" w:type="dxa"/>
            <w:gridSpan w:val="9"/>
          </w:tcPr>
          <w:p w14:paraId="0EE3044C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A1616B">
        <w:tc>
          <w:tcPr>
            <w:tcW w:w="1986" w:type="dxa"/>
          </w:tcPr>
          <w:p w14:paraId="33C3F664" w14:textId="68DB4BCF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6ED6252A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797598D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A1616B">
        <w:tc>
          <w:tcPr>
            <w:tcW w:w="9215" w:type="dxa"/>
            <w:gridSpan w:val="9"/>
          </w:tcPr>
          <w:p w14:paraId="533AD3FC" w14:textId="4B1F0FCA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A1616B">
        <w:tc>
          <w:tcPr>
            <w:tcW w:w="1986" w:type="dxa"/>
          </w:tcPr>
          <w:p w14:paraId="268067F2" w14:textId="6E3EA5DE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25425043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3C944EF2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A1616B">
        <w:tc>
          <w:tcPr>
            <w:tcW w:w="9215" w:type="dxa"/>
            <w:gridSpan w:val="9"/>
          </w:tcPr>
          <w:p w14:paraId="6EFE5770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9EF9966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A1616B">
        <w:tc>
          <w:tcPr>
            <w:tcW w:w="1986" w:type="dxa"/>
          </w:tcPr>
          <w:p w14:paraId="1FBB180A" w14:textId="1DF7B05A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7E74B6D0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4695D627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A1616B">
        <w:tc>
          <w:tcPr>
            <w:tcW w:w="9215" w:type="dxa"/>
            <w:gridSpan w:val="9"/>
          </w:tcPr>
          <w:p w14:paraId="37614441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A1616B">
        <w:tc>
          <w:tcPr>
            <w:tcW w:w="1986" w:type="dxa"/>
          </w:tcPr>
          <w:p w14:paraId="13D52179" w14:textId="785C6D19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1706D6F1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850AD02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A1616B">
        <w:tc>
          <w:tcPr>
            <w:tcW w:w="9215" w:type="dxa"/>
            <w:gridSpan w:val="9"/>
          </w:tcPr>
          <w:p w14:paraId="41534D46" w14:textId="77777777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295391E" w14:textId="77777777" w:rsidTr="00A1616B">
        <w:tc>
          <w:tcPr>
            <w:tcW w:w="1986" w:type="dxa"/>
          </w:tcPr>
          <w:p w14:paraId="6DA339DE" w14:textId="0295A9E0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29EFFD9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6E0AB7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241F397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CEB80E3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80929CB" w14:textId="30E57416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2A9F970" w14:textId="77777777" w:rsidTr="00A1616B">
        <w:tc>
          <w:tcPr>
            <w:tcW w:w="9215" w:type="dxa"/>
            <w:gridSpan w:val="9"/>
          </w:tcPr>
          <w:p w14:paraId="692AB8F9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1BD3513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E1A2BE" w14:textId="77777777" w:rsidTr="00A1616B">
        <w:tc>
          <w:tcPr>
            <w:tcW w:w="1986" w:type="dxa"/>
          </w:tcPr>
          <w:p w14:paraId="67CD99B0" w14:textId="4866ED8C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</w:t>
            </w:r>
          </w:p>
        </w:tc>
        <w:tc>
          <w:tcPr>
            <w:tcW w:w="1559" w:type="dxa"/>
          </w:tcPr>
          <w:p w14:paraId="558DE20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F2538BA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FE2006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D1F419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DD307DE" w14:textId="18C56558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CA5AEDB" w14:textId="77777777" w:rsidTr="00A1616B">
        <w:tc>
          <w:tcPr>
            <w:tcW w:w="9215" w:type="dxa"/>
            <w:gridSpan w:val="9"/>
          </w:tcPr>
          <w:p w14:paraId="270714CE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22D3DB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85541B0" w14:textId="77777777" w:rsidTr="00A1616B">
        <w:tc>
          <w:tcPr>
            <w:tcW w:w="1986" w:type="dxa"/>
          </w:tcPr>
          <w:p w14:paraId="32C4D844" w14:textId="49FDAA3F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8</w:t>
            </w:r>
          </w:p>
        </w:tc>
        <w:tc>
          <w:tcPr>
            <w:tcW w:w="1559" w:type="dxa"/>
          </w:tcPr>
          <w:p w14:paraId="44A9747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3E5787B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54BE79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BFF7A3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B3200CA" w14:textId="24963D92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C74B35" w14:textId="77777777" w:rsidTr="00A1616B">
        <w:tc>
          <w:tcPr>
            <w:tcW w:w="9215" w:type="dxa"/>
            <w:gridSpan w:val="9"/>
          </w:tcPr>
          <w:p w14:paraId="55B5EF56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9C5E3F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552092D" w14:textId="77777777" w:rsidTr="00A1616B">
        <w:tc>
          <w:tcPr>
            <w:tcW w:w="1986" w:type="dxa"/>
          </w:tcPr>
          <w:p w14:paraId="7C34712B" w14:textId="232D6D85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9</w:t>
            </w:r>
          </w:p>
        </w:tc>
        <w:tc>
          <w:tcPr>
            <w:tcW w:w="1559" w:type="dxa"/>
          </w:tcPr>
          <w:p w14:paraId="02E669D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C775A9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9DBF60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67A55D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039CE6E1" w14:textId="75E563D9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BCDEEC4" w14:textId="77777777" w:rsidTr="00A1616B">
        <w:tc>
          <w:tcPr>
            <w:tcW w:w="9215" w:type="dxa"/>
            <w:gridSpan w:val="9"/>
          </w:tcPr>
          <w:p w14:paraId="3FABA18A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736C91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1B91746" w14:textId="77777777" w:rsidTr="00A1616B">
        <w:tc>
          <w:tcPr>
            <w:tcW w:w="1986" w:type="dxa"/>
          </w:tcPr>
          <w:p w14:paraId="7A2039CD" w14:textId="310948CA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10</w:t>
            </w:r>
          </w:p>
        </w:tc>
        <w:tc>
          <w:tcPr>
            <w:tcW w:w="1559" w:type="dxa"/>
          </w:tcPr>
          <w:p w14:paraId="41566A8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B419D0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31E32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07E4C95B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264DCCDE" w14:textId="587420EE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F6E5969" w14:textId="77777777" w:rsidTr="00A1616B">
        <w:tc>
          <w:tcPr>
            <w:tcW w:w="9215" w:type="dxa"/>
            <w:gridSpan w:val="9"/>
          </w:tcPr>
          <w:p w14:paraId="3661092B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4BE9BD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E9F252" w14:textId="77777777" w:rsidTr="00A1616B">
        <w:tc>
          <w:tcPr>
            <w:tcW w:w="1986" w:type="dxa"/>
          </w:tcPr>
          <w:p w14:paraId="0B7FAE13" w14:textId="352EAB5F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11</w:t>
            </w:r>
          </w:p>
        </w:tc>
        <w:tc>
          <w:tcPr>
            <w:tcW w:w="1559" w:type="dxa"/>
          </w:tcPr>
          <w:p w14:paraId="3C45D79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E6C504F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C51D71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6AB578E0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768C8BD" w14:textId="402FF96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429295C" w14:textId="77777777" w:rsidTr="00A1616B">
        <w:tc>
          <w:tcPr>
            <w:tcW w:w="9215" w:type="dxa"/>
            <w:gridSpan w:val="9"/>
          </w:tcPr>
          <w:p w14:paraId="43A98EE3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E9E261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60FA70" w14:textId="77777777" w:rsidTr="00A1616B">
        <w:tc>
          <w:tcPr>
            <w:tcW w:w="1986" w:type="dxa"/>
          </w:tcPr>
          <w:p w14:paraId="2FE43A7B" w14:textId="7A73D60A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12</w:t>
            </w:r>
          </w:p>
        </w:tc>
        <w:tc>
          <w:tcPr>
            <w:tcW w:w="1559" w:type="dxa"/>
          </w:tcPr>
          <w:p w14:paraId="61A458DF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8F25B3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4A1747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0FECBD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4A248DCE" w14:textId="79F7BB95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AA06BFD" w14:textId="77777777" w:rsidTr="00A1616B">
        <w:tc>
          <w:tcPr>
            <w:tcW w:w="9215" w:type="dxa"/>
            <w:gridSpan w:val="9"/>
          </w:tcPr>
          <w:p w14:paraId="5ADB7341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749C63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19F1000" w14:textId="77777777" w:rsidTr="00A1616B">
        <w:tc>
          <w:tcPr>
            <w:tcW w:w="1986" w:type="dxa"/>
          </w:tcPr>
          <w:p w14:paraId="759425AB" w14:textId="38610AE9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13</w:t>
            </w:r>
          </w:p>
        </w:tc>
        <w:tc>
          <w:tcPr>
            <w:tcW w:w="1559" w:type="dxa"/>
          </w:tcPr>
          <w:p w14:paraId="4F760E7A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F1633CF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CE961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D5FEC6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75BA393" w14:textId="65C94620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AA4DB95" w14:textId="77777777" w:rsidTr="00A1616B">
        <w:tc>
          <w:tcPr>
            <w:tcW w:w="9215" w:type="dxa"/>
            <w:gridSpan w:val="9"/>
          </w:tcPr>
          <w:p w14:paraId="2FE167D2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35A26B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9B80B9" w14:textId="77777777" w:rsidTr="00A1616B">
        <w:tc>
          <w:tcPr>
            <w:tcW w:w="1986" w:type="dxa"/>
          </w:tcPr>
          <w:p w14:paraId="129B9DF0" w14:textId="3EE4720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14</w:t>
            </w:r>
          </w:p>
        </w:tc>
        <w:tc>
          <w:tcPr>
            <w:tcW w:w="1559" w:type="dxa"/>
          </w:tcPr>
          <w:p w14:paraId="7706C51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9C5144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8A87FF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73416D0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188AE82" w14:textId="460A423B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55A3550" w14:textId="77777777" w:rsidTr="00A1616B">
        <w:tc>
          <w:tcPr>
            <w:tcW w:w="9215" w:type="dxa"/>
            <w:gridSpan w:val="9"/>
          </w:tcPr>
          <w:p w14:paraId="7558A9A5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A62EB1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3095A7" w14:textId="77777777" w:rsidTr="00A1616B">
        <w:tc>
          <w:tcPr>
            <w:tcW w:w="1986" w:type="dxa"/>
          </w:tcPr>
          <w:p w14:paraId="1E6C036F" w14:textId="7EBABBEC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15</w:t>
            </w:r>
          </w:p>
        </w:tc>
        <w:tc>
          <w:tcPr>
            <w:tcW w:w="1559" w:type="dxa"/>
          </w:tcPr>
          <w:p w14:paraId="30CC6EE6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DC74286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04FE7C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47B494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0BBFEF3" w14:textId="3523186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A9B789" w14:textId="77777777" w:rsidTr="00A1616B">
        <w:tc>
          <w:tcPr>
            <w:tcW w:w="9215" w:type="dxa"/>
            <w:gridSpan w:val="9"/>
          </w:tcPr>
          <w:p w14:paraId="65710E48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DEA1EBB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9B6C1D" w14:textId="77777777" w:rsidTr="00A1616B">
        <w:tc>
          <w:tcPr>
            <w:tcW w:w="1986" w:type="dxa"/>
          </w:tcPr>
          <w:p w14:paraId="3A228A16" w14:textId="6B52E2D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16</w:t>
            </w:r>
          </w:p>
        </w:tc>
        <w:tc>
          <w:tcPr>
            <w:tcW w:w="1559" w:type="dxa"/>
          </w:tcPr>
          <w:p w14:paraId="5A183E3D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F18989A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DA3421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1B2BF0E2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EF2E72D" w14:textId="6AD64BB0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2E1973D" w14:textId="77777777" w:rsidTr="00A1616B">
        <w:tc>
          <w:tcPr>
            <w:tcW w:w="9215" w:type="dxa"/>
            <w:gridSpan w:val="9"/>
          </w:tcPr>
          <w:p w14:paraId="3D3DDD5D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8F41F0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C927B1A" w14:textId="77777777" w:rsidTr="00A1616B">
        <w:tc>
          <w:tcPr>
            <w:tcW w:w="1986" w:type="dxa"/>
          </w:tcPr>
          <w:p w14:paraId="3056FEE7" w14:textId="40E9A328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17</w:t>
            </w:r>
          </w:p>
        </w:tc>
        <w:tc>
          <w:tcPr>
            <w:tcW w:w="1559" w:type="dxa"/>
          </w:tcPr>
          <w:p w14:paraId="147DB9A4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477443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E44043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262453D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373CD29" w14:textId="0FDD1ABA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ADEF8A4" w14:textId="77777777" w:rsidTr="00A1616B">
        <w:tc>
          <w:tcPr>
            <w:tcW w:w="9215" w:type="dxa"/>
            <w:gridSpan w:val="9"/>
          </w:tcPr>
          <w:p w14:paraId="09620045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A899326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020F8AE" w14:textId="77777777" w:rsidTr="00A1616B">
        <w:tc>
          <w:tcPr>
            <w:tcW w:w="1986" w:type="dxa"/>
          </w:tcPr>
          <w:p w14:paraId="17328CAA" w14:textId="7D7BFD58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18</w:t>
            </w:r>
          </w:p>
        </w:tc>
        <w:tc>
          <w:tcPr>
            <w:tcW w:w="1559" w:type="dxa"/>
          </w:tcPr>
          <w:p w14:paraId="094B2260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2727915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C9BDF4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2D265CD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6F56B44" w14:textId="2A5843EC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55EF7CB" w14:textId="77777777" w:rsidTr="00A1616B">
        <w:tc>
          <w:tcPr>
            <w:tcW w:w="9215" w:type="dxa"/>
            <w:gridSpan w:val="9"/>
          </w:tcPr>
          <w:p w14:paraId="0FB1157C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BF0F11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64026FD" w14:textId="77777777" w:rsidTr="00A1616B">
        <w:tc>
          <w:tcPr>
            <w:tcW w:w="1986" w:type="dxa"/>
          </w:tcPr>
          <w:p w14:paraId="624F6255" w14:textId="77CF9E5A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19</w:t>
            </w:r>
          </w:p>
        </w:tc>
        <w:tc>
          <w:tcPr>
            <w:tcW w:w="1559" w:type="dxa"/>
          </w:tcPr>
          <w:p w14:paraId="1A7C53C9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EA717FE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B503A2C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FD48E17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755162A" w14:textId="34C77139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B0E12F8" w14:textId="77777777" w:rsidTr="00A1616B">
        <w:tc>
          <w:tcPr>
            <w:tcW w:w="9215" w:type="dxa"/>
            <w:gridSpan w:val="9"/>
          </w:tcPr>
          <w:p w14:paraId="1791F54A" w14:textId="77777777" w:rsidR="00182BE0" w:rsidRPr="00B3514E" w:rsidRDefault="00182BE0" w:rsidP="00A161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24C108" w14:textId="77777777" w:rsidR="00524064" w:rsidRPr="00B3514E" w:rsidRDefault="00524064" w:rsidP="00A1616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E787C32" w14:textId="2EB8B05B" w:rsidR="00524064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4FBC773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7F1F1F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2DDC256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574B4B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B6D10FB" w14:textId="4B1E8B0F" w:rsidR="00646FF3" w:rsidRDefault="00E3518E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59E5D23F" w14:textId="77777777" w:rsidR="00F3795D" w:rsidRPr="00F3795D" w:rsidRDefault="00F3795D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</w:p>
    <w:p w14:paraId="4C2FFA9C" w14:textId="77777777" w:rsidR="00F3795D" w:rsidRPr="00E945C8" w:rsidRDefault="00F3795D" w:rsidP="00F3795D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67AE22FD" w14:textId="514E90F2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>
        <w:rPr>
          <w:rFonts w:ascii="Times New Roman" w:hAnsi="Times New Roman"/>
        </w:rPr>
        <w:t>2, 2a.</w:t>
      </w:r>
    </w:p>
    <w:p w14:paraId="1E812877" w14:textId="77777777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Podpisany – Wzór umowy – Zał. Nr 3.</w:t>
      </w:r>
    </w:p>
    <w:p w14:paraId="79AEBE9D" w14:textId="77777777" w:rsidR="00640EFC" w:rsidRDefault="00F3795D" w:rsidP="008331A5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640EFC">
        <w:rPr>
          <w:rFonts w:ascii="Times New Roman" w:hAnsi="Times New Roman"/>
        </w:rPr>
        <w:lastRenderedPageBreak/>
        <w:t>Zestawienie asortymentowo-ilościowe i parametry (wypełnione) – Zał. nr.5.1</w:t>
      </w:r>
      <w:r w:rsidR="00640EFC" w:rsidRPr="00640EFC">
        <w:rPr>
          <w:rFonts w:ascii="Times New Roman" w:hAnsi="Times New Roman"/>
        </w:rPr>
        <w:t xml:space="preserve"> – 5.21</w:t>
      </w:r>
    </w:p>
    <w:p w14:paraId="1E193E6C" w14:textId="38E6649D" w:rsidR="00B62103" w:rsidRPr="00640EFC" w:rsidRDefault="00B62103" w:rsidP="00640EFC">
      <w:pPr>
        <w:ind w:left="720"/>
        <w:jc w:val="both"/>
        <w:rPr>
          <w:rFonts w:ascii="Times New Roman" w:hAnsi="Times New Roman"/>
        </w:rPr>
      </w:pPr>
      <w:r w:rsidRPr="00640EFC">
        <w:rPr>
          <w:rFonts w:ascii="Times New Roman" w:hAnsi="Times New Roman" w:cs="Times New Roman"/>
          <w:sz w:val="16"/>
          <w:szCs w:val="16"/>
        </w:rPr>
        <w:t>-------------------------------------</w:t>
      </w:r>
    </w:p>
    <w:p w14:paraId="497C7D9D" w14:textId="77777777" w:rsidR="00B62103" w:rsidRPr="009C35E7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9C35E7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9C35E7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51A" w14:textId="77777777" w:rsidR="005C46F0" w:rsidRDefault="005C46F0" w:rsidP="002016C2">
      <w:pPr>
        <w:spacing w:after="0" w:line="240" w:lineRule="auto"/>
      </w:pPr>
      <w:r>
        <w:separator/>
      </w:r>
    </w:p>
  </w:endnote>
  <w:endnote w:type="continuationSeparator" w:id="0">
    <w:p w14:paraId="08BD42DD" w14:textId="77777777" w:rsidR="005C46F0" w:rsidRDefault="005C46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6DEB" w14:textId="77777777" w:rsidR="005C46F0" w:rsidRDefault="005C46F0" w:rsidP="002016C2">
      <w:pPr>
        <w:spacing w:after="0" w:line="240" w:lineRule="auto"/>
      </w:pPr>
      <w:r>
        <w:separator/>
      </w:r>
    </w:p>
  </w:footnote>
  <w:footnote w:type="continuationSeparator" w:id="0">
    <w:p w14:paraId="54797B95" w14:textId="77777777" w:rsidR="005C46F0" w:rsidRDefault="005C46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A1616B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1296829">
    <w:abstractNumId w:val="0"/>
  </w:num>
  <w:num w:numId="2" w16cid:durableId="1364787570">
    <w:abstractNumId w:val="14"/>
  </w:num>
  <w:num w:numId="3" w16cid:durableId="722103222">
    <w:abstractNumId w:val="20"/>
  </w:num>
  <w:num w:numId="4" w16cid:durableId="435517874">
    <w:abstractNumId w:val="37"/>
  </w:num>
  <w:num w:numId="5" w16cid:durableId="10725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220389">
    <w:abstractNumId w:val="1"/>
  </w:num>
  <w:num w:numId="7" w16cid:durableId="156071906">
    <w:abstractNumId w:val="2"/>
  </w:num>
  <w:num w:numId="8" w16cid:durableId="640577406">
    <w:abstractNumId w:val="15"/>
  </w:num>
  <w:num w:numId="9" w16cid:durableId="986934371">
    <w:abstractNumId w:val="8"/>
  </w:num>
  <w:num w:numId="10" w16cid:durableId="1204947569">
    <w:abstractNumId w:val="24"/>
  </w:num>
  <w:num w:numId="11" w16cid:durableId="5464490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624772">
    <w:abstractNumId w:val="10"/>
  </w:num>
  <w:num w:numId="13" w16cid:durableId="682897736">
    <w:abstractNumId w:val="36"/>
  </w:num>
  <w:num w:numId="14" w16cid:durableId="265499268">
    <w:abstractNumId w:val="31"/>
  </w:num>
  <w:num w:numId="15" w16cid:durableId="702826090">
    <w:abstractNumId w:val="6"/>
  </w:num>
  <w:num w:numId="16" w16cid:durableId="981427929">
    <w:abstractNumId w:val="13"/>
  </w:num>
  <w:num w:numId="17" w16cid:durableId="1302342152">
    <w:abstractNumId w:val="9"/>
  </w:num>
  <w:num w:numId="18" w16cid:durableId="1507791991">
    <w:abstractNumId w:val="21"/>
  </w:num>
  <w:num w:numId="19" w16cid:durableId="1594626787">
    <w:abstractNumId w:val="23"/>
  </w:num>
  <w:num w:numId="20" w16cid:durableId="651834546">
    <w:abstractNumId w:val="7"/>
  </w:num>
  <w:num w:numId="21" w16cid:durableId="1400984626">
    <w:abstractNumId w:val="34"/>
  </w:num>
  <w:num w:numId="22" w16cid:durableId="1005862464">
    <w:abstractNumId w:val="16"/>
  </w:num>
  <w:num w:numId="23" w16cid:durableId="168107505">
    <w:abstractNumId w:val="25"/>
  </w:num>
  <w:num w:numId="24" w16cid:durableId="182210559">
    <w:abstractNumId w:val="39"/>
  </w:num>
  <w:num w:numId="25" w16cid:durableId="1893150095">
    <w:abstractNumId w:val="19"/>
  </w:num>
  <w:num w:numId="26" w16cid:durableId="1205630941">
    <w:abstractNumId w:val="33"/>
  </w:num>
  <w:num w:numId="27" w16cid:durableId="1104811887">
    <w:abstractNumId w:val="18"/>
  </w:num>
  <w:num w:numId="28" w16cid:durableId="621571061">
    <w:abstractNumId w:val="30"/>
  </w:num>
  <w:num w:numId="29" w16cid:durableId="1743870484">
    <w:abstractNumId w:val="5"/>
  </w:num>
  <w:num w:numId="30" w16cid:durableId="58946857">
    <w:abstractNumId w:val="28"/>
  </w:num>
  <w:num w:numId="31" w16cid:durableId="1109005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21951">
    <w:abstractNumId w:val="27"/>
  </w:num>
  <w:num w:numId="33" w16cid:durableId="1194534221">
    <w:abstractNumId w:val="22"/>
  </w:num>
  <w:num w:numId="34" w16cid:durableId="2107074563">
    <w:abstractNumId w:val="35"/>
  </w:num>
  <w:num w:numId="35" w16cid:durableId="285047858">
    <w:abstractNumId w:val="11"/>
  </w:num>
  <w:num w:numId="36" w16cid:durableId="1932009508">
    <w:abstractNumId w:val="38"/>
  </w:num>
  <w:num w:numId="37" w16cid:durableId="411389625">
    <w:abstractNumId w:val="32"/>
  </w:num>
  <w:num w:numId="38" w16cid:durableId="208398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8785">
    <w:abstractNumId w:val="3"/>
    <w:lvlOverride w:ilvl="0">
      <w:startOverride w:val="1"/>
    </w:lvlOverride>
  </w:num>
  <w:num w:numId="40" w16cid:durableId="569966813">
    <w:abstractNumId w:val="4"/>
  </w:num>
  <w:num w:numId="41" w16cid:durableId="405885689">
    <w:abstractNumId w:val="26"/>
  </w:num>
  <w:num w:numId="42" w16cid:durableId="754397101">
    <w:abstractNumId w:val="17"/>
  </w:num>
  <w:num w:numId="43" w16cid:durableId="31787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7DF"/>
    <w:rsid w:val="00035C16"/>
    <w:rsid w:val="00040F04"/>
    <w:rsid w:val="00041476"/>
    <w:rsid w:val="00042C94"/>
    <w:rsid w:val="000437D6"/>
    <w:rsid w:val="00051891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4C0A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2BE0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677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4A70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4064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74B4B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6F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0EFC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42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3AA7"/>
    <w:rsid w:val="007E53BC"/>
    <w:rsid w:val="007E6763"/>
    <w:rsid w:val="007E6826"/>
    <w:rsid w:val="007F1B3C"/>
    <w:rsid w:val="007F1F1F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3F6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0BD0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35E7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16B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3DE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97F4C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68B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43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4CF0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4D4B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95D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417</cp:revision>
  <cp:lastPrinted>2022-08-18T08:51:00Z</cp:lastPrinted>
  <dcterms:created xsi:type="dcterms:W3CDTF">2021-02-10T09:20:00Z</dcterms:created>
  <dcterms:modified xsi:type="dcterms:W3CDTF">2022-10-05T11:21:00Z</dcterms:modified>
</cp:coreProperties>
</file>