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Pr="001C27C5" w:rsidRDefault="003D7393" w:rsidP="003D7393">
      <w:pPr>
        <w:jc w:val="center"/>
        <w:rPr>
          <w:rFonts w:ascii="Century Gothic" w:hAnsi="Century Gothic"/>
          <w:sz w:val="20"/>
          <w:szCs w:val="20"/>
        </w:rPr>
      </w:pPr>
      <w:r w:rsidRPr="001C27C5">
        <w:rPr>
          <w:rFonts w:ascii="Century Gothic" w:hAnsi="Century Gothic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Pr="001C27C5" w:rsidRDefault="003D7393" w:rsidP="003D7393">
      <w:pPr>
        <w:jc w:val="center"/>
        <w:rPr>
          <w:rFonts w:ascii="Century Gothic" w:hAnsi="Century Gothic"/>
          <w:b/>
          <w:sz w:val="20"/>
          <w:szCs w:val="20"/>
        </w:rPr>
      </w:pPr>
    </w:p>
    <w:p w:rsidR="003D7393" w:rsidRPr="0045544C" w:rsidRDefault="003D7393" w:rsidP="003D7393">
      <w:pPr>
        <w:jc w:val="center"/>
        <w:rPr>
          <w:rFonts w:cs="Times New Roman"/>
          <w:b/>
        </w:rPr>
      </w:pPr>
    </w:p>
    <w:p w:rsidR="003D7393" w:rsidRPr="0045544C" w:rsidRDefault="001C27C5" w:rsidP="004B2D44">
      <w:pPr>
        <w:rPr>
          <w:rFonts w:cs="Times New Roman"/>
          <w:b/>
          <w:bCs/>
        </w:rPr>
      </w:pPr>
      <w:r w:rsidRPr="0045544C">
        <w:rPr>
          <w:rFonts w:cs="Times New Roman"/>
          <w:b/>
        </w:rPr>
        <w:t>C-ZPFP-</w:t>
      </w:r>
      <w:r w:rsidR="009C08F6" w:rsidRPr="0045544C">
        <w:rPr>
          <w:rFonts w:cs="Times New Roman"/>
          <w:b/>
        </w:rPr>
        <w:t>773/694/2024</w:t>
      </w:r>
      <w:r w:rsidR="00880D25" w:rsidRPr="0045544C">
        <w:rPr>
          <w:rFonts w:cs="Times New Roman"/>
          <w:b/>
        </w:rPr>
        <w:t xml:space="preserve">  </w:t>
      </w:r>
      <w:r w:rsidR="003D7393" w:rsidRPr="0045544C">
        <w:rPr>
          <w:rFonts w:cs="Times New Roman"/>
          <w:b/>
        </w:rPr>
        <w:t xml:space="preserve">                                                             </w:t>
      </w:r>
      <w:r w:rsidR="00322DF4">
        <w:rPr>
          <w:rFonts w:cs="Times New Roman"/>
          <w:b/>
        </w:rPr>
        <w:t xml:space="preserve">   </w:t>
      </w:r>
      <w:r w:rsidR="003D7393" w:rsidRPr="0045544C">
        <w:rPr>
          <w:rFonts w:cs="Times New Roman"/>
          <w:b/>
        </w:rPr>
        <w:t xml:space="preserve">Numer sprawy: </w:t>
      </w:r>
      <w:r w:rsidR="009C08F6" w:rsidRPr="0045544C">
        <w:rPr>
          <w:rFonts w:cs="Times New Roman"/>
          <w:b/>
        </w:rPr>
        <w:t>2</w:t>
      </w:r>
      <w:r w:rsidR="000E3025" w:rsidRPr="0045544C">
        <w:rPr>
          <w:rFonts w:cs="Times New Roman"/>
          <w:b/>
        </w:rPr>
        <w:t>9</w:t>
      </w:r>
      <w:r w:rsidR="009C08F6" w:rsidRPr="0045544C">
        <w:rPr>
          <w:rFonts w:cs="Times New Roman"/>
          <w:b/>
        </w:rPr>
        <w:t>/24</w:t>
      </w:r>
      <w:r w:rsidR="004720ED" w:rsidRPr="0045544C">
        <w:rPr>
          <w:rFonts w:cs="Times New Roman"/>
          <w:b/>
        </w:rPr>
        <w:t>/WŻ</w:t>
      </w:r>
      <w:r w:rsidR="003D7393" w:rsidRPr="0045544C">
        <w:rPr>
          <w:rFonts w:cs="Times New Roman"/>
          <w:b/>
        </w:rPr>
        <w:t xml:space="preserve">           </w:t>
      </w:r>
    </w:p>
    <w:p w:rsidR="003D7393" w:rsidRPr="0045544C" w:rsidRDefault="003D7393" w:rsidP="003D7393">
      <w:pPr>
        <w:jc w:val="center"/>
        <w:rPr>
          <w:rFonts w:cs="Times New Roman"/>
        </w:rPr>
      </w:pPr>
    </w:p>
    <w:p w:rsidR="003D7393" w:rsidRPr="0045544C" w:rsidRDefault="003D7393" w:rsidP="003D7393">
      <w:pPr>
        <w:jc w:val="center"/>
        <w:rPr>
          <w:rFonts w:cs="Times New Roman"/>
        </w:rPr>
      </w:pPr>
    </w:p>
    <w:p w:rsidR="003D7393" w:rsidRPr="0045544C" w:rsidRDefault="003D7393" w:rsidP="003D7393">
      <w:pPr>
        <w:jc w:val="center"/>
        <w:rPr>
          <w:rFonts w:cs="Times New Roman"/>
        </w:rPr>
      </w:pPr>
    </w:p>
    <w:p w:rsidR="001C27C5" w:rsidRPr="0045544C" w:rsidRDefault="001C27C5" w:rsidP="001C27C5">
      <w:pPr>
        <w:ind w:right="5244"/>
        <w:jc w:val="center"/>
        <w:rPr>
          <w:rFonts w:cs="Times New Roman"/>
        </w:rPr>
      </w:pPr>
      <w:r w:rsidRPr="0045544C">
        <w:rPr>
          <w:rFonts w:cs="Times New Roman"/>
        </w:rPr>
        <w:t>ZATWIERDZAM</w:t>
      </w:r>
    </w:p>
    <w:p w:rsidR="001C27C5" w:rsidRPr="0045544C" w:rsidRDefault="001C27C5" w:rsidP="001C27C5">
      <w:pPr>
        <w:ind w:right="5244"/>
        <w:jc w:val="center"/>
        <w:rPr>
          <w:rFonts w:cs="Times New Roman"/>
        </w:rPr>
      </w:pPr>
      <w:r w:rsidRPr="0045544C">
        <w:rPr>
          <w:rFonts w:cs="Times New Roman"/>
        </w:rPr>
        <w:t>ZASTĘPCA KOMENDANTA</w:t>
      </w:r>
    </w:p>
    <w:p w:rsidR="001C27C5" w:rsidRPr="0045544C" w:rsidRDefault="001C27C5" w:rsidP="001C27C5">
      <w:pPr>
        <w:ind w:right="5244"/>
        <w:jc w:val="center"/>
        <w:rPr>
          <w:rFonts w:cs="Times New Roman"/>
        </w:rPr>
      </w:pPr>
      <w:r w:rsidRPr="0045544C">
        <w:rPr>
          <w:rFonts w:cs="Times New Roman"/>
        </w:rPr>
        <w:t>CENTRUM SZKOLENIA POLICJI</w:t>
      </w:r>
    </w:p>
    <w:p w:rsidR="001C27C5" w:rsidRPr="0045544C" w:rsidRDefault="001C27C5" w:rsidP="001C27C5">
      <w:pPr>
        <w:ind w:right="5244"/>
        <w:jc w:val="center"/>
        <w:rPr>
          <w:rFonts w:cs="Times New Roman"/>
        </w:rPr>
      </w:pPr>
      <w:r w:rsidRPr="0045544C">
        <w:rPr>
          <w:rFonts w:cs="Times New Roman"/>
        </w:rPr>
        <w:t>w Legionowie</w:t>
      </w:r>
    </w:p>
    <w:p w:rsidR="001C27C5" w:rsidRPr="0045544C" w:rsidRDefault="001C27C5" w:rsidP="001C27C5">
      <w:pPr>
        <w:ind w:right="5528"/>
        <w:jc w:val="center"/>
        <w:rPr>
          <w:rFonts w:cs="Times New Roman"/>
        </w:rPr>
      </w:pPr>
    </w:p>
    <w:p w:rsidR="001C27C5" w:rsidRPr="0045544C" w:rsidRDefault="001C27C5" w:rsidP="001C27C5">
      <w:pPr>
        <w:spacing w:line="480" w:lineRule="auto"/>
        <w:ind w:right="5103"/>
        <w:rPr>
          <w:rFonts w:cs="Times New Roman"/>
        </w:rPr>
      </w:pPr>
      <w:r w:rsidRPr="0045544C">
        <w:rPr>
          <w:rFonts w:cs="Times New Roman"/>
        </w:rPr>
        <w:t xml:space="preserve">                 </w:t>
      </w:r>
      <w:r w:rsidR="009C08F6" w:rsidRPr="0045544C">
        <w:rPr>
          <w:rFonts w:cs="Times New Roman"/>
        </w:rPr>
        <w:t xml:space="preserve"> </w:t>
      </w:r>
      <w:r w:rsidRPr="0045544C">
        <w:rPr>
          <w:rFonts w:cs="Times New Roman"/>
        </w:rPr>
        <w:t xml:space="preserve">Agnieszka </w:t>
      </w:r>
      <w:r w:rsidR="009C08F6" w:rsidRPr="0045544C">
        <w:rPr>
          <w:rFonts w:cs="Times New Roman"/>
        </w:rPr>
        <w:t>Zielińska</w:t>
      </w:r>
    </w:p>
    <w:p w:rsidR="001C27C5" w:rsidRPr="0045544C" w:rsidRDefault="001C27C5" w:rsidP="001C27C5">
      <w:pPr>
        <w:spacing w:line="480" w:lineRule="auto"/>
        <w:ind w:right="5528"/>
        <w:rPr>
          <w:rFonts w:cs="Times New Roman"/>
        </w:rPr>
      </w:pPr>
      <w:r w:rsidRPr="0045544C">
        <w:rPr>
          <w:rFonts w:cs="Times New Roman"/>
        </w:rPr>
        <w:t xml:space="preserve">         </w:t>
      </w:r>
      <w:r w:rsidR="009C08F6" w:rsidRPr="0045544C">
        <w:rPr>
          <w:rFonts w:cs="Times New Roman"/>
        </w:rPr>
        <w:t xml:space="preserve">      </w:t>
      </w:r>
      <w:r w:rsidR="00942E65">
        <w:rPr>
          <w:rFonts w:cs="Times New Roman"/>
        </w:rPr>
        <w:t xml:space="preserve">      31 lipca </w:t>
      </w:r>
      <w:r w:rsidR="009C08F6" w:rsidRPr="0045544C">
        <w:rPr>
          <w:rFonts w:cs="Times New Roman"/>
        </w:rPr>
        <w:t>2024</w:t>
      </w:r>
      <w:r w:rsidRPr="0045544C">
        <w:rPr>
          <w:rFonts w:cs="Times New Roman"/>
        </w:rPr>
        <w:t xml:space="preserve"> r.</w:t>
      </w:r>
    </w:p>
    <w:p w:rsidR="003D7393" w:rsidRPr="0045544C" w:rsidRDefault="003D7393" w:rsidP="003D7393">
      <w:pPr>
        <w:jc w:val="center"/>
        <w:rPr>
          <w:rFonts w:cs="Times New Roman"/>
        </w:rPr>
      </w:pPr>
    </w:p>
    <w:p w:rsidR="003D7393" w:rsidRPr="0045544C" w:rsidRDefault="003D7393" w:rsidP="003D7393">
      <w:pPr>
        <w:jc w:val="center"/>
        <w:rPr>
          <w:rFonts w:cs="Times New Roman"/>
        </w:rPr>
      </w:pPr>
    </w:p>
    <w:p w:rsidR="006D3AF5" w:rsidRPr="0045544C" w:rsidRDefault="006D3AF5" w:rsidP="003D7393">
      <w:pPr>
        <w:jc w:val="center"/>
        <w:rPr>
          <w:rFonts w:cs="Times New Roman"/>
        </w:rPr>
      </w:pPr>
    </w:p>
    <w:p w:rsidR="006D3AF5" w:rsidRPr="0045544C" w:rsidRDefault="006D3AF5" w:rsidP="003D7393">
      <w:pPr>
        <w:jc w:val="center"/>
        <w:rPr>
          <w:rFonts w:cs="Times New Roman"/>
        </w:rPr>
      </w:pPr>
    </w:p>
    <w:p w:rsidR="003D7393" w:rsidRPr="0045544C" w:rsidRDefault="003D7393" w:rsidP="003D7393">
      <w:pPr>
        <w:jc w:val="center"/>
        <w:rPr>
          <w:rFonts w:cs="Times New Roman"/>
        </w:rPr>
      </w:pPr>
    </w:p>
    <w:p w:rsidR="000706E1" w:rsidRPr="0045544C" w:rsidRDefault="000706E1" w:rsidP="000706E1">
      <w:pPr>
        <w:jc w:val="center"/>
        <w:rPr>
          <w:rFonts w:cs="Times New Roman"/>
        </w:rPr>
      </w:pPr>
    </w:p>
    <w:p w:rsidR="000706E1" w:rsidRPr="0045544C" w:rsidRDefault="000706E1" w:rsidP="00880D25">
      <w:pPr>
        <w:jc w:val="center"/>
        <w:rPr>
          <w:rFonts w:cs="Times New Roman"/>
          <w:b/>
          <w:sz w:val="28"/>
          <w:szCs w:val="28"/>
        </w:rPr>
      </w:pPr>
      <w:r w:rsidRPr="0045544C">
        <w:rPr>
          <w:rFonts w:cs="Times New Roman"/>
        </w:rPr>
        <w:t xml:space="preserve"> </w:t>
      </w:r>
      <w:r w:rsidRPr="0045544C">
        <w:rPr>
          <w:rFonts w:cs="Times New Roman"/>
          <w:b/>
          <w:bCs/>
          <w:sz w:val="28"/>
          <w:szCs w:val="28"/>
        </w:rPr>
        <w:t>SPECYFIKACJA</w:t>
      </w:r>
      <w:r w:rsidR="00880D25" w:rsidRPr="0045544C">
        <w:rPr>
          <w:rFonts w:cs="Times New Roman"/>
          <w:b/>
          <w:sz w:val="28"/>
          <w:szCs w:val="28"/>
        </w:rPr>
        <w:t xml:space="preserve"> </w:t>
      </w:r>
      <w:r w:rsidRPr="0045544C">
        <w:rPr>
          <w:rFonts w:cs="Times New Roman"/>
          <w:b/>
          <w:bCs/>
          <w:sz w:val="28"/>
          <w:szCs w:val="28"/>
        </w:rPr>
        <w:t>WARUNKÓW ZAMÓWIENIA</w:t>
      </w:r>
    </w:p>
    <w:p w:rsidR="000706E1" w:rsidRPr="0045544C" w:rsidRDefault="000706E1" w:rsidP="000706E1">
      <w:pPr>
        <w:jc w:val="center"/>
        <w:rPr>
          <w:rFonts w:cs="Times New Roman"/>
        </w:rPr>
      </w:pPr>
      <w:r w:rsidRPr="0045544C">
        <w:rPr>
          <w:rFonts w:cs="Times New Roman"/>
        </w:rPr>
        <w:t xml:space="preserve">w postępowaniu prowadzonym w trybie </w:t>
      </w:r>
      <w:r w:rsidR="00052F90" w:rsidRPr="0045544C">
        <w:rPr>
          <w:rFonts w:cs="Times New Roman"/>
        </w:rPr>
        <w:t>przetargu nieograniczonego</w:t>
      </w:r>
      <w:r w:rsidRPr="0045544C">
        <w:rPr>
          <w:rFonts w:cs="Times New Roman"/>
        </w:rPr>
        <w:t>,</w:t>
      </w:r>
    </w:p>
    <w:p w:rsidR="000706E1" w:rsidRPr="0045544C" w:rsidRDefault="000706E1" w:rsidP="000706E1">
      <w:pPr>
        <w:jc w:val="center"/>
        <w:rPr>
          <w:rFonts w:cs="Times New Roman"/>
        </w:rPr>
      </w:pPr>
      <w:r w:rsidRPr="0045544C">
        <w:rPr>
          <w:rFonts w:cs="Times New Roman"/>
        </w:rPr>
        <w:t xml:space="preserve">zgodnie z ustawą z dnia 11 września 2019 r. </w:t>
      </w:r>
      <w:r w:rsidR="0055035C" w:rsidRPr="0045544C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45544C">
        <w:rPr>
          <w:rFonts w:cs="Times New Roman"/>
          <w:i/>
        </w:rPr>
        <w:t>Prawo zamówień publicznych</w:t>
      </w:r>
    </w:p>
    <w:p w:rsidR="000706E1" w:rsidRPr="0045544C" w:rsidRDefault="007E1C33" w:rsidP="000706E1">
      <w:pPr>
        <w:jc w:val="center"/>
        <w:rPr>
          <w:rFonts w:cs="Times New Roman"/>
        </w:rPr>
      </w:pPr>
      <w:r w:rsidRPr="0045544C">
        <w:rPr>
          <w:rFonts w:cs="Times New Roman"/>
        </w:rPr>
        <w:t>(</w:t>
      </w:r>
      <w:r w:rsidR="0045544C" w:rsidRPr="0045544C">
        <w:rPr>
          <w:rFonts w:cs="Times New Roman"/>
        </w:rPr>
        <w:t>Dz. U. z 2023 r., poz. 1605, 1720</w:t>
      </w:r>
      <w:r w:rsidRPr="0045544C">
        <w:rPr>
          <w:rFonts w:cs="Times New Roman"/>
        </w:rPr>
        <w:t xml:space="preserve">), </w:t>
      </w:r>
      <w:r w:rsidR="000706E1" w:rsidRPr="0045544C">
        <w:rPr>
          <w:rFonts w:cs="Times New Roman"/>
        </w:rPr>
        <w:t>zwaną dalej ustawą</w:t>
      </w:r>
      <w:r w:rsidR="00CC3235" w:rsidRPr="0045544C">
        <w:rPr>
          <w:rFonts w:cs="Times New Roman"/>
        </w:rPr>
        <w:t>,</w:t>
      </w:r>
      <w:r w:rsidR="000706E1" w:rsidRPr="0045544C">
        <w:rPr>
          <w:rFonts w:cs="Times New Roman"/>
        </w:rPr>
        <w:t xml:space="preserve"> dotyczącym:</w:t>
      </w:r>
    </w:p>
    <w:p w:rsidR="000706E1" w:rsidRPr="0045544C" w:rsidRDefault="000706E1" w:rsidP="000706E1">
      <w:pPr>
        <w:jc w:val="center"/>
        <w:rPr>
          <w:rFonts w:cs="Times New Roman"/>
          <w:b/>
          <w:bCs/>
        </w:rPr>
      </w:pPr>
    </w:p>
    <w:p w:rsidR="000E3025" w:rsidRPr="0045544C" w:rsidRDefault="00CC3235" w:rsidP="000E3025">
      <w:pPr>
        <w:pStyle w:val="Lista2"/>
        <w:ind w:left="283" w:firstLine="0"/>
        <w:jc w:val="center"/>
        <w:rPr>
          <w:b/>
          <w:bCs/>
          <w:i/>
        </w:rPr>
      </w:pPr>
      <w:r w:rsidRPr="0045544C">
        <w:rPr>
          <w:b/>
          <w:bCs/>
        </w:rPr>
        <w:t>dostawy</w:t>
      </w:r>
      <w:r w:rsidR="0055035C" w:rsidRPr="0045544C">
        <w:rPr>
          <w:b/>
          <w:bCs/>
        </w:rPr>
        <w:t xml:space="preserve"> </w:t>
      </w:r>
      <w:r w:rsidR="000E3025" w:rsidRPr="0045544C">
        <w:rPr>
          <w:b/>
        </w:rPr>
        <w:t xml:space="preserve">warzyw świeżych, kwaszonych, okopowych, pieczarek, owoców </w:t>
      </w:r>
      <w:r w:rsidR="001C27C5" w:rsidRPr="0045544C">
        <w:rPr>
          <w:b/>
        </w:rPr>
        <w:br/>
      </w:r>
      <w:r w:rsidR="000E3025" w:rsidRPr="0045544C">
        <w:rPr>
          <w:b/>
        </w:rPr>
        <w:t xml:space="preserve">i ziemniaków do Centrum Szkolenia Policji w Legionowie </w:t>
      </w:r>
      <w:r w:rsidR="001C27C5" w:rsidRPr="0045544C">
        <w:rPr>
          <w:b/>
        </w:rPr>
        <w:t xml:space="preserve">i do Wydziału </w:t>
      </w:r>
      <w:proofErr w:type="spellStart"/>
      <w:r w:rsidR="001C27C5" w:rsidRPr="0045544C">
        <w:rPr>
          <w:b/>
        </w:rPr>
        <w:t>Administracyjno</w:t>
      </w:r>
      <w:proofErr w:type="spellEnd"/>
      <w:r w:rsidR="001C27C5" w:rsidRPr="0045544C">
        <w:rPr>
          <w:b/>
        </w:rPr>
        <w:t xml:space="preserve"> </w:t>
      </w:r>
      <w:r w:rsidR="001C27C5" w:rsidRPr="0045544C">
        <w:rPr>
          <w:rFonts w:eastAsiaTheme="minorHAnsi"/>
          <w:b/>
          <w:color w:val="000000"/>
          <w:lang w:eastAsia="en-US"/>
        </w:rPr>
        <w:t xml:space="preserve">– </w:t>
      </w:r>
      <w:r w:rsidR="000E3025" w:rsidRPr="0045544C">
        <w:rPr>
          <w:b/>
        </w:rPr>
        <w:t>Gospodarczego w Sułkowicach</w:t>
      </w:r>
    </w:p>
    <w:p w:rsidR="003D7393" w:rsidRPr="0045544C" w:rsidRDefault="000F1D63" w:rsidP="000F1D63">
      <w:pPr>
        <w:jc w:val="both"/>
        <w:rPr>
          <w:rFonts w:cs="Times New Roman"/>
          <w:b/>
          <w:bCs/>
          <w:i/>
        </w:rPr>
      </w:pPr>
      <w:r w:rsidRPr="0045544C">
        <w:rPr>
          <w:rFonts w:cs="Times New Roman"/>
          <w:b/>
          <w:bCs/>
          <w:i/>
        </w:rPr>
        <w:br/>
      </w:r>
    </w:p>
    <w:p w:rsidR="00974EB6" w:rsidRPr="0045544C" w:rsidRDefault="00974EB6" w:rsidP="000F1D63">
      <w:pPr>
        <w:jc w:val="both"/>
        <w:rPr>
          <w:rFonts w:cs="Times New Roman"/>
          <w:b/>
          <w:bCs/>
          <w:i/>
        </w:rPr>
      </w:pPr>
    </w:p>
    <w:p w:rsidR="00D12AB0" w:rsidRPr="0045544C" w:rsidRDefault="00D12AB0" w:rsidP="000F1D63">
      <w:pPr>
        <w:jc w:val="both"/>
        <w:rPr>
          <w:rFonts w:cs="Times New Roman"/>
          <w:b/>
          <w:bCs/>
          <w:i/>
        </w:rPr>
      </w:pPr>
    </w:p>
    <w:p w:rsidR="00D12AB0" w:rsidRPr="0045544C" w:rsidRDefault="00D12AB0" w:rsidP="000F1D63">
      <w:pPr>
        <w:jc w:val="both"/>
        <w:rPr>
          <w:rFonts w:cs="Times New Roman"/>
          <w:b/>
          <w:bCs/>
          <w:i/>
        </w:rPr>
      </w:pPr>
    </w:p>
    <w:p w:rsidR="008F3371" w:rsidRPr="0045544C" w:rsidRDefault="008F3371" w:rsidP="000F1D63">
      <w:pPr>
        <w:jc w:val="both"/>
        <w:rPr>
          <w:rFonts w:cs="Times New Roman"/>
          <w:b/>
          <w:bCs/>
          <w:i/>
        </w:rPr>
      </w:pPr>
    </w:p>
    <w:p w:rsidR="008F3371" w:rsidRPr="0045544C" w:rsidRDefault="008F3371" w:rsidP="000F1D63">
      <w:pPr>
        <w:jc w:val="both"/>
        <w:rPr>
          <w:rFonts w:cs="Times New Roman"/>
          <w:b/>
          <w:bCs/>
          <w:i/>
        </w:rPr>
      </w:pPr>
    </w:p>
    <w:p w:rsidR="008F3371" w:rsidRPr="0045544C" w:rsidRDefault="008F3371" w:rsidP="000F1D63">
      <w:pPr>
        <w:jc w:val="both"/>
        <w:rPr>
          <w:rFonts w:cs="Times New Roman"/>
          <w:b/>
          <w:bCs/>
          <w:i/>
        </w:rPr>
      </w:pPr>
    </w:p>
    <w:p w:rsidR="008F3371" w:rsidRPr="0045544C" w:rsidRDefault="008F3371" w:rsidP="000F1D63">
      <w:pPr>
        <w:jc w:val="both"/>
        <w:rPr>
          <w:rFonts w:cs="Times New Roman"/>
          <w:b/>
          <w:bCs/>
          <w:i/>
        </w:rPr>
      </w:pPr>
    </w:p>
    <w:p w:rsidR="000706E1" w:rsidRPr="0045544C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82BC5" w:rsidRPr="00322DF4" w:rsidRDefault="000706E1" w:rsidP="000F1D63">
      <w:pPr>
        <w:jc w:val="both"/>
        <w:rPr>
          <w:rFonts w:cs="Times New Roman"/>
          <w:b/>
          <w:bCs/>
          <w:i/>
          <w:sz w:val="22"/>
          <w:szCs w:val="22"/>
        </w:rPr>
      </w:pPr>
      <w:r w:rsidRPr="00322DF4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CPV: </w:t>
      </w:r>
      <w:r w:rsidR="000E3025" w:rsidRPr="00322DF4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03212100-1, 032</w:t>
      </w:r>
      <w:r w:rsidR="00865A1B" w:rsidRPr="00322DF4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21410-3, 03221270-9, 03221240-0,</w:t>
      </w:r>
      <w:r w:rsidR="000E3025" w:rsidRPr="00322DF4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 03221120-3, 03222321-9, 03222111-4</w:t>
      </w:r>
    </w:p>
    <w:p w:rsidR="00582BC5" w:rsidRPr="0045544C" w:rsidRDefault="00582BC5" w:rsidP="000F1D63">
      <w:pPr>
        <w:jc w:val="both"/>
        <w:rPr>
          <w:rFonts w:cs="Times New Roman"/>
          <w:b/>
          <w:bCs/>
          <w:i/>
        </w:rPr>
      </w:pPr>
    </w:p>
    <w:p w:rsidR="00F56698" w:rsidRPr="0045544C" w:rsidRDefault="00F56698" w:rsidP="000F1D63">
      <w:pPr>
        <w:jc w:val="both"/>
        <w:rPr>
          <w:rFonts w:cs="Times New Roman"/>
          <w:b/>
          <w:bCs/>
          <w:i/>
        </w:rPr>
      </w:pPr>
    </w:p>
    <w:p w:rsidR="00B83A71" w:rsidRPr="0045544C" w:rsidRDefault="00B83A71" w:rsidP="000F1D63">
      <w:pPr>
        <w:jc w:val="both"/>
        <w:rPr>
          <w:rFonts w:cs="Times New Roman"/>
          <w:b/>
          <w:bCs/>
          <w:i/>
        </w:rPr>
      </w:pPr>
    </w:p>
    <w:p w:rsidR="00B83A71" w:rsidRPr="001C27C5" w:rsidRDefault="00B83A71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6C03C4" w:rsidRPr="00322DF4" w:rsidRDefault="006C03C4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322DF4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>SPECYFIKACJA WARUNKÓW ZAMÓWIENIA</w:t>
      </w:r>
      <w:r w:rsidRPr="00322DF4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</w:p>
    <w:p w:rsidR="006C03C4" w:rsidRPr="00322DF4" w:rsidRDefault="006C03C4" w:rsidP="006C03C4">
      <w:pPr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322DF4">
        <w:rPr>
          <w:rFonts w:eastAsiaTheme="minorHAnsi" w:cs="Times New Roman"/>
          <w:color w:val="000000"/>
          <w:kern w:val="0"/>
          <w:lang w:eastAsia="en-US" w:bidi="ar-SA"/>
        </w:rPr>
        <w:t>zawiera:</w:t>
      </w:r>
    </w:p>
    <w:p w:rsidR="006C03C4" w:rsidRPr="00322DF4" w:rsidRDefault="006C03C4" w:rsidP="00821211">
      <w:pPr>
        <w:rPr>
          <w:rFonts w:cs="Times New Roman"/>
          <w:b/>
          <w:bCs/>
          <w:i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B3CBD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o Zamawiającym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Tryb udzielenia zamówienia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przedmiotu zamówienia, termin wykonania zamówienia</w:t>
            </w:r>
          </w:p>
        </w:tc>
      </w:tr>
      <w:tr w:rsidR="006C03C4" w:rsidRPr="001C27C5" w:rsidTr="000B76EB">
        <w:trPr>
          <w:trHeight w:val="80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IV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środkach komunikacji elektronicznej, przy użyciu których Zamawiający będzi</w:t>
            </w:r>
            <w:r w:rsidR="00880D25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e komunikował się z Wykonawcami</w:t>
            </w: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oraz informacje o wymaganiach technicznych i organizacyjnych sporządzania, wysyłania i odbierania korespondencji elektronicznej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warunkach udziału w postępowaniu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Podstawy wykluczenia Wykonawcy z postępowania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podmiotowych środkach dowodowych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związania ofertą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IX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sposobu przygotowania oferty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Wymagania dotyczące wadium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oraz termin składania ofert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otwarcia ofert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obliczenia ceny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XIV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kryteriów oceny ofert wraz</w:t>
            </w:r>
            <w:r w:rsidR="00BD3D8F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z podaniem wag tych kryteriów </w:t>
            </w: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 sposobu oceny ofert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dotyczące</w:t>
            </w:r>
            <w:r w:rsidR="003B3CBD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zabezpieczenia należytego wykonania umowy</w:t>
            </w:r>
          </w:p>
        </w:tc>
      </w:tr>
      <w:tr w:rsidR="00D57AC9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57AC9" w:rsidRPr="00322DF4" w:rsidRDefault="00D57AC9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D57AC9" w:rsidRPr="00322DF4" w:rsidRDefault="00D57AC9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Wybór najkorzystniejszej oferty z zastosowaniem aukcji elektronicznej</w:t>
            </w:r>
          </w:p>
        </w:tc>
      </w:tr>
      <w:tr w:rsidR="006C03C4" w:rsidRPr="001C27C5" w:rsidTr="000B76EB">
        <w:trPr>
          <w:trHeight w:val="51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D57AC9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6C03C4" w:rsidRPr="001C27C5" w:rsidTr="000B76EB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XVII</w:t>
            </w:r>
            <w:r w:rsidR="00D57AC9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Pouczenie o środkach ochrony prawnej przysługujących</w:t>
            </w:r>
            <w:r w:rsidR="003B3CBD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Wykonawcy</w:t>
            </w:r>
          </w:p>
        </w:tc>
      </w:tr>
      <w:tr w:rsidR="006C03C4" w:rsidRPr="001C27C5" w:rsidTr="000B76EB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D57AC9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XIX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Klauzula informacyjna dotycząca przetwarzania danych osobowych</w:t>
            </w:r>
          </w:p>
        </w:tc>
      </w:tr>
    </w:tbl>
    <w:p w:rsidR="006C03C4" w:rsidRPr="005D149E" w:rsidRDefault="006C03C4" w:rsidP="000F1D63">
      <w:pPr>
        <w:jc w:val="both"/>
        <w:rPr>
          <w:rFonts w:ascii="Century Gothic" w:hAnsi="Century Gothic"/>
          <w:b/>
          <w:bCs/>
          <w:i/>
          <w:sz w:val="18"/>
          <w:szCs w:val="18"/>
        </w:rPr>
      </w:pPr>
    </w:p>
    <w:p w:rsidR="006C03C4" w:rsidRPr="00322DF4" w:rsidRDefault="006C03C4" w:rsidP="000F1D63">
      <w:pPr>
        <w:jc w:val="both"/>
        <w:rPr>
          <w:rFonts w:cs="Times New Roman"/>
          <w:b/>
          <w:bCs/>
          <w:i/>
        </w:rPr>
      </w:pPr>
      <w:r w:rsidRPr="00322DF4">
        <w:rPr>
          <w:rFonts w:cs="Times New Roman"/>
        </w:rPr>
        <w:t>Załączniki do SWZ:</w:t>
      </w:r>
    </w:p>
    <w:p w:rsidR="006C03C4" w:rsidRPr="005D149E" w:rsidRDefault="006C03C4" w:rsidP="000F1D63">
      <w:pPr>
        <w:jc w:val="both"/>
        <w:rPr>
          <w:rFonts w:ascii="Century Gothic" w:hAnsi="Century Gothic"/>
          <w:b/>
          <w:bCs/>
          <w:i/>
          <w:sz w:val="18"/>
          <w:szCs w:val="1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FE4AAA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</w:t>
            </w:r>
            <w:r w:rsidR="006C03C4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ałącznik nr 1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FE4AAA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Formularz oferty</w:t>
            </w:r>
            <w:r w:rsidR="006C03C4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FE4AAA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</w:t>
            </w:r>
            <w:r w:rsidR="006C03C4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ałącznik nr 2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122179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Formularz cenowy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Załącznik nr 3 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AF654B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Jednolity Europejski Dokument Z</w:t>
            </w:r>
            <w:r w:rsidR="004D0C7E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amówienia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4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122179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przedmiotu zamówienia</w:t>
            </w:r>
          </w:p>
        </w:tc>
      </w:tr>
      <w:tr w:rsidR="00122179" w:rsidRPr="001C27C5" w:rsidTr="000B76EB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179" w:rsidRPr="00322DF4" w:rsidRDefault="00122179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5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179" w:rsidRPr="00322DF4" w:rsidRDefault="00122179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Istotne postanowienia umowy</w:t>
            </w:r>
          </w:p>
        </w:tc>
      </w:tr>
      <w:tr w:rsidR="00B604E2" w:rsidRPr="001C27C5" w:rsidTr="000B76EB">
        <w:trPr>
          <w:trHeight w:val="48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604E2" w:rsidRPr="00322DF4" w:rsidRDefault="00B604E2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6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BB46E7" w:rsidRPr="00322DF4" w:rsidRDefault="00BB46E7" w:rsidP="00322DF4">
            <w:pPr>
              <w:tabs>
                <w:tab w:val="left" w:pos="8720"/>
              </w:tabs>
              <w:jc w:val="both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</w:tc>
      </w:tr>
      <w:tr w:rsidR="00BD3D8F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D3D8F" w:rsidRPr="00322DF4" w:rsidRDefault="00BD3D8F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7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BD3D8F" w:rsidRPr="00322DF4" w:rsidRDefault="00BD3D8F" w:rsidP="00322DF4">
            <w:pPr>
              <w:tabs>
                <w:tab w:val="left" w:pos="8720"/>
              </w:tabs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eastAsia="ar-SA" w:bidi="ar-SA"/>
              </w:rPr>
              <w:t>Oświadczenie o przynależności lub braku przynależności do tej samej grupy kapitałowej</w:t>
            </w:r>
          </w:p>
        </w:tc>
      </w:tr>
      <w:tr w:rsidR="003A0339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A0339" w:rsidRPr="00322DF4" w:rsidRDefault="003A0339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8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3A0339" w:rsidRPr="00322DF4" w:rsidRDefault="003A0339" w:rsidP="00322DF4">
            <w:pPr>
              <w:widowControl/>
              <w:spacing w:line="320" w:lineRule="exac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Oświadczenie o aktualizacji informacji</w:t>
            </w:r>
          </w:p>
        </w:tc>
      </w:tr>
      <w:tr w:rsidR="008C5800" w:rsidRPr="002D369F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C5800" w:rsidRPr="00322DF4" w:rsidRDefault="008C5800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9</w:t>
            </w:r>
          </w:p>
        </w:tc>
        <w:tc>
          <w:tcPr>
            <w:tcW w:w="8221" w:type="dxa"/>
            <w:vMerge w:val="restart"/>
            <w:shd w:val="clear" w:color="auto" w:fill="D9D9D9" w:themeFill="background1" w:themeFillShade="D9"/>
            <w:vAlign w:val="center"/>
          </w:tcPr>
          <w:p w:rsidR="000B76EB" w:rsidRPr="00322DF4" w:rsidRDefault="008C5800" w:rsidP="000B76EB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Oś</w:t>
            </w:r>
            <w:r w:rsidR="000B76E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wiadczenia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dotyczące przesłanek wykluczenia z art</w:t>
            </w:r>
            <w:r w:rsidR="000B76EB" w:rsidRPr="000B76EB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.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5K rozp</w:t>
            </w:r>
            <w:r w:rsidR="000B76EB">
              <w:rPr>
                <w:rFonts w:eastAsia="Times New Roman" w:cs="Times New Roman"/>
                <w:sz w:val="20"/>
                <w:szCs w:val="20"/>
                <w:lang w:bidi="ar-SA"/>
              </w:rPr>
              <w:t>orządzenia 833/2014 oraz art</w:t>
            </w:r>
            <w:r w:rsidR="000B76EB" w:rsidRPr="000B76EB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. </w:t>
            </w:r>
            <w:r w:rsidR="000B76E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7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ust. 1 ustawy z dnia 13 kwietnia 2022 r. </w:t>
            </w:r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o szczególnych rozwiązaniach w zakresie przeciwdziałania wspieraniu</w:t>
            </w:r>
            <w:r w:rsidR="000B76EB" w:rsidRPr="005870E1">
              <w:rPr>
                <w:rFonts w:eastAsia="Times New Roman" w:cs="Times New Roman"/>
                <w:i/>
                <w:sz w:val="16"/>
                <w:szCs w:val="16"/>
                <w:lang w:bidi="ar-SA"/>
              </w:rPr>
              <w:t xml:space="preserve"> </w:t>
            </w:r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agresji</w:t>
            </w:r>
            <w:r w:rsidR="000B76EB" w:rsidRPr="005870E1">
              <w:rPr>
                <w:rFonts w:eastAsia="Times New Roman" w:cs="Times New Roman"/>
                <w:i/>
                <w:sz w:val="16"/>
                <w:szCs w:val="16"/>
                <w:lang w:bidi="ar-SA"/>
              </w:rPr>
              <w:t xml:space="preserve"> </w:t>
            </w:r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na Ukrainę</w:t>
            </w:r>
            <w:r w:rsidR="000B76EB" w:rsidRPr="005870E1">
              <w:rPr>
                <w:rFonts w:eastAsia="Times New Roman" w:cs="Times New Roman"/>
                <w:i/>
                <w:sz w:val="16"/>
                <w:szCs w:val="16"/>
                <w:lang w:bidi="ar-SA"/>
              </w:rPr>
              <w:t xml:space="preserve"> </w:t>
            </w:r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oraz służących</w:t>
            </w:r>
            <w:r w:rsidR="000B76EB" w:rsidRPr="005870E1">
              <w:rPr>
                <w:rFonts w:eastAsia="Times New Roman" w:cs="Times New Roman"/>
                <w:i/>
                <w:sz w:val="16"/>
                <w:szCs w:val="16"/>
                <w:lang w:bidi="ar-SA"/>
              </w:rPr>
              <w:t xml:space="preserve"> </w:t>
            </w:r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ochronie</w:t>
            </w:r>
            <w:r w:rsidR="000B76EB" w:rsidRPr="005870E1">
              <w:rPr>
                <w:rFonts w:eastAsia="Times New Roman" w:cs="Times New Roman"/>
                <w:i/>
                <w:sz w:val="16"/>
                <w:szCs w:val="16"/>
                <w:lang w:bidi="ar-SA"/>
              </w:rPr>
              <w:t xml:space="preserve"> </w:t>
            </w:r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bezpieczeństwa narodowego</w:t>
            </w:r>
            <w:r w:rsidR="000B76EB" w:rsidRPr="005870E1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(Dz</w:t>
            </w:r>
            <w:r w:rsidR="000B76EB" w:rsidRPr="000B76EB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.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U</w:t>
            </w:r>
            <w:r w:rsidR="000B76EB" w:rsidRPr="000B76EB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.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z</w:t>
            </w:r>
            <w:r w:rsidR="000B76EB" w:rsidRPr="005870E1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2024 r</w:t>
            </w:r>
            <w:r w:rsidR="000B76EB" w:rsidRPr="000B76EB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.,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poz. 507) </w:t>
            </w:r>
          </w:p>
        </w:tc>
      </w:tr>
      <w:tr w:rsidR="008C5800" w:rsidRPr="005D149E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C5800" w:rsidRPr="00322DF4" w:rsidRDefault="008C5800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9a</w:t>
            </w:r>
          </w:p>
        </w:tc>
        <w:tc>
          <w:tcPr>
            <w:tcW w:w="8221" w:type="dxa"/>
            <w:vMerge/>
            <w:shd w:val="clear" w:color="auto" w:fill="D9D9D9" w:themeFill="background1" w:themeFillShade="D9"/>
            <w:vAlign w:val="center"/>
          </w:tcPr>
          <w:p w:rsidR="008C5800" w:rsidRPr="00322DF4" w:rsidRDefault="008C5800" w:rsidP="00322DF4">
            <w:pPr>
              <w:widowControl/>
              <w:spacing w:line="320" w:lineRule="exac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5D149E" w:rsidRPr="005D149E" w:rsidTr="000B76EB">
        <w:trPr>
          <w:trHeight w:val="51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D149E" w:rsidRPr="00322DF4" w:rsidRDefault="005D149E" w:rsidP="005D14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10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5D149E" w:rsidRPr="00322DF4" w:rsidRDefault="005D149E" w:rsidP="00322DF4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Zobowiązanie podmiotu o oddaniu Wykonawcy swoich zasobów w zakresie zdolności technicznych</w:t>
            </w:r>
            <w:r w:rsidR="00322DF4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/zawodowych</w:t>
            </w:r>
          </w:p>
        </w:tc>
      </w:tr>
      <w:tr w:rsidR="005D149E" w:rsidRPr="005D149E" w:rsidTr="000B76EB">
        <w:trPr>
          <w:trHeight w:val="60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D149E" w:rsidRPr="00322DF4" w:rsidRDefault="005D149E" w:rsidP="005D14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11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5D149E" w:rsidRPr="00322DF4" w:rsidRDefault="005D149E" w:rsidP="00322DF4">
            <w:pPr>
              <w:jc w:val="both"/>
              <w:rPr>
                <w:rFonts w:cs="Times New Roman"/>
                <w:sz w:val="20"/>
                <w:szCs w:val="20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Oświadczenie Wykonawcy dotyczące wskazania</w:t>
            </w:r>
            <w:r w:rsidR="000B76E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części zamówienia publicznego, </w:t>
            </w: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której wykonanie Wykonawca powierzy Podwykonawcom</w:t>
            </w:r>
          </w:p>
        </w:tc>
      </w:tr>
    </w:tbl>
    <w:p w:rsidR="00821211" w:rsidRPr="005D149E" w:rsidRDefault="00821211" w:rsidP="001E62E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highlight w:val="yellow"/>
          <w:lang w:eastAsia="ar-SA" w:bidi="ar-SA"/>
        </w:rPr>
      </w:pPr>
    </w:p>
    <w:p w:rsidR="00322DF4" w:rsidRDefault="00322DF4" w:rsidP="009A7B3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322DF4" w:rsidRPr="00D1431E" w:rsidRDefault="00322DF4" w:rsidP="00D1431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DB6C46" w:rsidRPr="00506D88" w:rsidRDefault="00DB6C46" w:rsidP="00DB6C4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b/>
          <w:kern w:val="0"/>
          <w:lang w:eastAsia="ar-SA" w:bidi="ar-SA"/>
        </w:rPr>
        <w:lastRenderedPageBreak/>
        <w:t>I.</w:t>
      </w:r>
      <w:r w:rsidRPr="00506D88">
        <w:rPr>
          <w:rFonts w:eastAsia="Times New Roman" w:cs="Times New Roman"/>
          <w:b/>
          <w:kern w:val="0"/>
          <w:lang w:eastAsia="ar-SA" w:bidi="ar-SA"/>
        </w:rPr>
        <w:tab/>
        <w:t>Informacja o Zamawiającym</w:t>
      </w:r>
    </w:p>
    <w:p w:rsidR="00DB6C46" w:rsidRPr="00506D88" w:rsidRDefault="00DB6C46" w:rsidP="00DB6C4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Pr="00506D88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Pr="00506D88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DB6C46" w:rsidRPr="00506D88" w:rsidRDefault="00DB6C46" w:rsidP="00DB6C4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Adres Zamawiającego: </w:t>
      </w:r>
      <w:r w:rsidRPr="00506D88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Pr="00506D88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DB6C46" w:rsidRPr="00506D88" w:rsidRDefault="00DB6C46" w:rsidP="00DB6C4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:rsidR="00DB6C46" w:rsidRPr="00506D88" w:rsidRDefault="00DB6C46" w:rsidP="00DB6C4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 tel.: (47) 725 52 57</w:t>
      </w:r>
    </w:p>
    <w:p w:rsidR="00DB6C46" w:rsidRPr="00506D88" w:rsidRDefault="00DB6C46" w:rsidP="00DB6C4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9" w:history="1">
        <w:r w:rsidRPr="00506D88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:rsidR="00DB6C46" w:rsidRPr="00506D88" w:rsidRDefault="00DB6C46" w:rsidP="00DB6C46">
      <w:pPr>
        <w:widowControl/>
        <w:autoSpaceDN/>
        <w:ind w:left="851" w:hanging="284"/>
        <w:textAlignment w:val="auto"/>
        <w:rPr>
          <w:rFonts w:cs="Times New Roman"/>
          <w:i/>
        </w:rPr>
      </w:pPr>
      <w:r w:rsidRPr="00506D88">
        <w:rPr>
          <w:rFonts w:eastAsia="Times New Roman" w:cs="Times New Roman"/>
          <w:kern w:val="0"/>
          <w:lang w:val="en-US" w:eastAsia="ar-SA" w:bidi="ar-SA"/>
        </w:rPr>
        <w:t>3)</w:t>
      </w:r>
      <w:r w:rsidRPr="00506D88">
        <w:rPr>
          <w:rFonts w:eastAsia="Times New Roman" w:cs="Times New Roman"/>
          <w:kern w:val="0"/>
          <w:lang w:val="en-US" w:eastAsia="ar-SA" w:bidi="ar-SA"/>
        </w:rPr>
        <w:tab/>
      </w:r>
      <w:proofErr w:type="spellStart"/>
      <w:r w:rsidRPr="00506D88">
        <w:rPr>
          <w:rFonts w:eastAsia="Times New Roman" w:cs="Times New Roman"/>
          <w:kern w:val="0"/>
          <w:lang w:val="en-US" w:eastAsia="ar-SA" w:bidi="ar-SA"/>
        </w:rPr>
        <w:t>adres</w:t>
      </w:r>
      <w:proofErr w:type="spellEnd"/>
      <w:r w:rsidRPr="00506D8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506D88">
        <w:rPr>
          <w:rFonts w:eastAsia="Times New Roman" w:cs="Times New Roman"/>
          <w:kern w:val="0"/>
          <w:lang w:val="en-US" w:eastAsia="ar-SA" w:bidi="ar-SA"/>
        </w:rPr>
        <w:t>strony</w:t>
      </w:r>
      <w:proofErr w:type="spellEnd"/>
      <w:r w:rsidRPr="00506D8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506D88">
        <w:rPr>
          <w:rFonts w:eastAsia="Times New Roman" w:cs="Times New Roman"/>
          <w:kern w:val="0"/>
          <w:lang w:val="en-US" w:eastAsia="ar-SA" w:bidi="ar-SA"/>
        </w:rPr>
        <w:t>internetowej</w:t>
      </w:r>
      <w:proofErr w:type="spellEnd"/>
      <w:r w:rsidRPr="00506D8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506D88">
        <w:rPr>
          <w:rFonts w:eastAsia="Times New Roman" w:cs="Times New Roman"/>
          <w:kern w:val="0"/>
          <w:lang w:val="en-US" w:eastAsia="ar-SA" w:bidi="ar-SA"/>
        </w:rPr>
        <w:t>prowadzonego</w:t>
      </w:r>
      <w:proofErr w:type="spellEnd"/>
      <w:r w:rsidRPr="00506D8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506D88">
        <w:rPr>
          <w:rFonts w:eastAsia="Times New Roman" w:cs="Times New Roman"/>
          <w:kern w:val="0"/>
          <w:lang w:val="en-US" w:eastAsia="ar-SA" w:bidi="ar-SA"/>
        </w:rPr>
        <w:t>postępowania</w:t>
      </w:r>
      <w:proofErr w:type="spellEnd"/>
      <w:r w:rsidRPr="00506D88">
        <w:rPr>
          <w:rFonts w:eastAsia="Times New Roman" w:cs="Times New Roman"/>
          <w:kern w:val="0"/>
          <w:lang w:val="en-US" w:eastAsia="ar-SA" w:bidi="ar-SA"/>
        </w:rPr>
        <w:t xml:space="preserve">: </w:t>
      </w:r>
      <w:hyperlink r:id="rId10" w:history="1">
        <w:r w:rsidRPr="00506D88">
          <w:rPr>
            <w:rStyle w:val="Hipercze"/>
            <w:rFonts w:cs="Times New Roman"/>
            <w:i/>
          </w:rPr>
          <w:t>https://platformazakupowa.pl/csp</w:t>
        </w:r>
      </w:hyperlink>
    </w:p>
    <w:p w:rsidR="00DB6C46" w:rsidRPr="00506D88" w:rsidRDefault="00DB6C46" w:rsidP="00DB6C46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r w:rsidRPr="00506D88">
        <w:rPr>
          <w:rFonts w:cs="Times New Roman"/>
        </w:rPr>
        <w:t>4)</w:t>
      </w:r>
      <w:r w:rsidRPr="00506D88">
        <w:rPr>
          <w:rFonts w:cs="Times New Roman"/>
        </w:rPr>
        <w:tab/>
        <w:t xml:space="preserve">adres strony internetowej Zamawiającego: </w:t>
      </w:r>
      <w:hyperlink r:id="rId11" w:history="1">
        <w:r w:rsidRPr="00506D88">
          <w:rPr>
            <w:rStyle w:val="Hipercze"/>
            <w:rFonts w:cs="Times New Roman"/>
          </w:rPr>
          <w:t>http://przetargi.csp.edu.pl/zcp/postepowania-o-zamowie</w:t>
        </w:r>
      </w:hyperlink>
    </w:p>
    <w:p w:rsidR="00DB6C46" w:rsidRPr="00506D88" w:rsidRDefault="00DB6C46" w:rsidP="00DB6C46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506D88">
        <w:rPr>
          <w:rStyle w:val="Hipercze"/>
          <w:rFonts w:cs="Times New Roman"/>
          <w:color w:val="auto"/>
          <w:u w:val="none"/>
        </w:rPr>
        <w:t>5)</w:t>
      </w:r>
      <w:r w:rsidRPr="00506D88">
        <w:rPr>
          <w:rStyle w:val="Hipercze"/>
          <w:rFonts w:cs="Times New Roman"/>
          <w:color w:val="auto"/>
          <w:u w:val="none"/>
        </w:rPr>
        <w:tab/>
        <w:t xml:space="preserve">adres strony internetowej, na które udostępniane będą zmiany i wyjaśnienia treści SWZ oraz inne dokumenty zamówienia bezpośrednio związane z postepowaniem o udzielenie zamówienia: </w:t>
      </w:r>
      <w:hyperlink r:id="rId12" w:history="1">
        <w:r w:rsidRPr="00506D88">
          <w:rPr>
            <w:rStyle w:val="Hipercze"/>
            <w:rFonts w:cs="Times New Roman"/>
            <w:i/>
          </w:rPr>
          <w:t>https://platformazakupowa.pl/csp</w:t>
        </w:r>
      </w:hyperlink>
    </w:p>
    <w:p w:rsidR="00DB6C46" w:rsidRPr="00506D88" w:rsidRDefault="00DB6C46" w:rsidP="00DB6C46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506D88">
        <w:rPr>
          <w:rStyle w:val="Hipercze"/>
          <w:rFonts w:cs="Times New Roman"/>
          <w:color w:val="auto"/>
          <w:u w:val="none"/>
        </w:rPr>
        <w:t>6)</w:t>
      </w:r>
      <w:r w:rsidRPr="00506D88">
        <w:rPr>
          <w:rStyle w:val="Hipercze"/>
          <w:rFonts w:cs="Times New Roman"/>
          <w:color w:val="auto"/>
          <w:u w:val="none"/>
        </w:rPr>
        <w:tab/>
        <w:t>osobą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uprawnioną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do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komunikowania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się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w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zakresie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zagadnień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związanych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z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 xml:space="preserve">prowadzoną procedurą jest </w:t>
      </w:r>
      <w:r w:rsidRPr="00506D88">
        <w:rPr>
          <w:rFonts w:cs="Times New Roman"/>
        </w:rPr>
        <w:t xml:space="preserve">p. Anna </w:t>
      </w:r>
      <w:proofErr w:type="spellStart"/>
      <w:r w:rsidRPr="00506D88">
        <w:rPr>
          <w:rFonts w:cs="Times New Roman"/>
        </w:rPr>
        <w:t>Winnikowska</w:t>
      </w:r>
      <w:proofErr w:type="spellEnd"/>
      <w:r w:rsidRPr="00506D88">
        <w:rPr>
          <w:rFonts w:cs="Times New Roman"/>
        </w:rPr>
        <w:t xml:space="preserve"> tel. (47) 725 52 57, e-mail: </w:t>
      </w:r>
      <w:hyperlink r:id="rId13" w:history="1">
        <w:r w:rsidRPr="00506D88">
          <w:rPr>
            <w:rFonts w:eastAsia="Times New Roman" w:cs="Times New Roman"/>
            <w:kern w:val="0"/>
            <w:lang w:val="en-US" w:eastAsia="ar-SA" w:bidi="ar-SA"/>
          </w:rPr>
          <w:t>zzp@csp.edu.pl</w:t>
        </w:r>
      </w:hyperlink>
      <w:r w:rsidRPr="00506D88">
        <w:rPr>
          <w:rFonts w:cs="Times New Roman"/>
        </w:rPr>
        <w:t xml:space="preserve"> </w:t>
      </w:r>
      <w:r w:rsidRPr="00506D88">
        <w:rPr>
          <w:rFonts w:cs="Times New Roman"/>
        </w:rPr>
        <w:br/>
        <w:t>lub osoba ją zastępująca;</w:t>
      </w:r>
    </w:p>
    <w:p w:rsidR="00DB6C46" w:rsidRPr="00506D88" w:rsidRDefault="00DB6C46" w:rsidP="00DB6C46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r w:rsidRPr="00506D88">
        <w:rPr>
          <w:rFonts w:cs="Times New Roman"/>
        </w:rPr>
        <w:t>7)</w:t>
      </w:r>
      <w:r w:rsidRPr="00506D88">
        <w:rPr>
          <w:rFonts w:cs="Times New Roman"/>
        </w:rPr>
        <w:tab/>
        <w:t xml:space="preserve">godziny pracy Zamawiającego: </w:t>
      </w:r>
      <w:r w:rsidRPr="00506D88">
        <w:rPr>
          <w:rFonts w:eastAsia="Times New Roman" w:cs="Times New Roman"/>
          <w:kern w:val="0"/>
          <w:lang w:eastAsia="ar-SA" w:bidi="ar-SA"/>
        </w:rPr>
        <w:t>poniedziałek – piątek 7</w:t>
      </w:r>
      <w:r w:rsidRPr="00506D88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Pr="00506D88">
        <w:rPr>
          <w:rFonts w:eastAsia="Times New Roman" w:cs="Times New Roman"/>
          <w:kern w:val="0"/>
          <w:lang w:eastAsia="ar-SA" w:bidi="ar-SA"/>
        </w:rPr>
        <w:t>do 15</w:t>
      </w:r>
      <w:r w:rsidRPr="00506D88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Pr="00506D88">
        <w:rPr>
          <w:rFonts w:eastAsia="Times New Roman" w:cs="Times New Roman"/>
          <w:kern w:val="0"/>
          <w:lang w:eastAsia="ar-SA" w:bidi="ar-SA"/>
        </w:rPr>
        <w:t>(z wyjątkiem świąt i dni ustawowo wolnych od pracy).</w:t>
      </w:r>
    </w:p>
    <w:p w:rsidR="00DB6C46" w:rsidRPr="00C77ED6" w:rsidRDefault="00DB6C46" w:rsidP="00DB6C4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val="en-US" w:eastAsia="ar-SA" w:bidi="ar-SA"/>
        </w:rPr>
      </w:pPr>
    </w:p>
    <w:p w:rsidR="00DB6C46" w:rsidRPr="00506D88" w:rsidRDefault="00DB6C46" w:rsidP="00DB6C46">
      <w:pPr>
        <w:pStyle w:val="Default"/>
        <w:ind w:left="283" w:hanging="425"/>
        <w:rPr>
          <w:rFonts w:ascii="Times New Roman" w:hAnsi="Times New Roman" w:cs="Times New Roman"/>
        </w:rPr>
      </w:pPr>
      <w:r w:rsidRPr="00506D88">
        <w:rPr>
          <w:rFonts w:ascii="Times New Roman" w:hAnsi="Times New Roman" w:cs="Times New Roman"/>
          <w:b/>
          <w:bCs/>
        </w:rPr>
        <w:t>II.</w:t>
      </w:r>
      <w:r w:rsidRPr="00506D88">
        <w:rPr>
          <w:rFonts w:ascii="Times New Roman" w:hAnsi="Times New Roman" w:cs="Times New Roman"/>
          <w:b/>
          <w:bCs/>
        </w:rPr>
        <w:tab/>
        <w:t xml:space="preserve">Tryb udzielenia zamówienia </w:t>
      </w:r>
    </w:p>
    <w:p w:rsidR="00DB6C46" w:rsidRPr="00506D88" w:rsidRDefault="00DB6C46" w:rsidP="00DB6C46">
      <w:pPr>
        <w:ind w:left="568" w:hanging="284"/>
        <w:jc w:val="both"/>
        <w:rPr>
          <w:rFonts w:cs="Times New Roman"/>
        </w:rPr>
      </w:pPr>
      <w:r w:rsidRPr="00506D88">
        <w:rPr>
          <w:rFonts w:cs="Times New Roman"/>
        </w:rPr>
        <w:t>1.</w:t>
      </w:r>
      <w:r w:rsidRPr="00506D88">
        <w:rPr>
          <w:rFonts w:cs="Times New Roman"/>
        </w:rPr>
        <w:tab/>
        <w:t>Postępowanie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o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udzielenie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zamówienia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prowadzone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jest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w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trybie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 xml:space="preserve">przetargu nieograniczonego, w którym w odpowiedzi na ogłoszenie o zamówieniu oferty mogą składać wszyscy zainteresowani wykonawcy, na podstawie art. 132 ustawy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z dnia 11 września 2019 r. 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– 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 zamówień  publicznych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(Dz. U. z 2023 r., poz. 1605, 1720)</w:t>
      </w:r>
      <w:r w:rsidRPr="00506D88">
        <w:rPr>
          <w:rFonts w:cs="Times New Roman"/>
        </w:rPr>
        <w:t>.</w:t>
      </w:r>
    </w:p>
    <w:p w:rsidR="00DB6C46" w:rsidRPr="00506D88" w:rsidRDefault="00DB6C46" w:rsidP="00DB6C46">
      <w:pPr>
        <w:ind w:left="568" w:hanging="284"/>
        <w:jc w:val="both"/>
        <w:rPr>
          <w:rFonts w:cs="Times New Roman"/>
        </w:rPr>
      </w:pPr>
      <w:r w:rsidRPr="00506D88">
        <w:rPr>
          <w:rFonts w:cs="Times New Roman"/>
        </w:rPr>
        <w:t>2.</w:t>
      </w:r>
      <w:r w:rsidRPr="00506D88">
        <w:rPr>
          <w:rFonts w:cs="Times New Roman"/>
        </w:rPr>
        <w:tab/>
      </w:r>
      <w:r w:rsidRPr="00506D88">
        <w:rPr>
          <w:rFonts w:cs="Times New Roman"/>
          <w:bCs/>
        </w:rPr>
        <w:t>Wartość szacunkowa zamówienia jest większa niż kwoty określone w przepisach wydanych na podstawie art. 3 ustawy.</w:t>
      </w:r>
    </w:p>
    <w:p w:rsidR="00DB6C46" w:rsidRPr="00506D88" w:rsidRDefault="00DB6C46" w:rsidP="00DB6C46">
      <w:pPr>
        <w:ind w:left="568" w:hanging="284"/>
        <w:jc w:val="both"/>
        <w:rPr>
          <w:rFonts w:eastAsia="Times New Roman" w:cs="Times New Roman"/>
        </w:rPr>
      </w:pPr>
      <w:r w:rsidRPr="00506D88">
        <w:rPr>
          <w:rFonts w:cs="Times New Roman"/>
        </w:rPr>
        <w:t>3.</w:t>
      </w:r>
      <w:r w:rsidRPr="00506D88">
        <w:rPr>
          <w:rFonts w:cs="Times New Roman"/>
        </w:rPr>
        <w:tab/>
        <w:t xml:space="preserve">Zamawiający przewiduje przeprowadzenie aukcji elektronicznych w celu wyboru oferty najkorzystniejszej </w:t>
      </w:r>
      <w:r w:rsidRPr="00506D88">
        <w:rPr>
          <w:rFonts w:eastAsia="Times New Roman" w:cs="Times New Roman"/>
        </w:rPr>
        <w:t xml:space="preserve">na stronie </w:t>
      </w:r>
      <w:r w:rsidRPr="00506D88">
        <w:rPr>
          <w:rFonts w:eastAsia="Times New Roman" w:cs="Times New Roman"/>
          <w:i/>
          <w:color w:val="4472C4" w:themeColor="accent5"/>
          <w:u w:val="single"/>
        </w:rPr>
        <w:t>https://aukcje.uzp.gov.pl</w:t>
      </w:r>
    </w:p>
    <w:p w:rsidR="00DB6C46" w:rsidRPr="00506D88" w:rsidRDefault="00DB6C46" w:rsidP="00E409D3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D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w niniejszym postępowaniu będzie stosował tzw. „odwróconą kolejność oceny”, o której jest mowa w przepisie art. 139 ust. 1 ustawy. Zamawiający informuje, </w:t>
      </w:r>
      <w:r w:rsidRPr="00506D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najpierw dokona oceny ofert, a następnie zbada, czy Wykonawca, którego oferta zostanie oceniona jako najkorzystniejsza, nie podlega wykluczeniu oraz spełnia warunki udziału </w:t>
      </w:r>
      <w:r w:rsidRPr="00506D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w postępowaniu. Zamawiający wykona w stosunku do wszystkich ofert czynności wynikające z dyspozycji art. 223, art. 224 ust. 1 i art. 226 ustawy.</w:t>
      </w:r>
    </w:p>
    <w:p w:rsidR="00582BC5" w:rsidRPr="00C77ED6" w:rsidRDefault="00582BC5" w:rsidP="000F1D63">
      <w:pPr>
        <w:jc w:val="both"/>
        <w:rPr>
          <w:rFonts w:cs="Times New Roman"/>
          <w:b/>
          <w:bCs/>
          <w:i/>
          <w:sz w:val="16"/>
          <w:szCs w:val="16"/>
        </w:rPr>
      </w:pPr>
    </w:p>
    <w:p w:rsidR="00B43C3B" w:rsidRPr="00506D88" w:rsidRDefault="00680B9A" w:rsidP="00AF3BCE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06D88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506D88">
        <w:rPr>
          <w:rFonts w:eastAsia="Times New Roman" w:cs="Times New Roman"/>
          <w:b/>
          <w:kern w:val="0"/>
          <w:lang w:eastAsia="ar-SA" w:bidi="ar-SA"/>
        </w:rPr>
        <w:tab/>
      </w:r>
      <w:r w:rsidRPr="00506D88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:rsidR="00680B9A" w:rsidRPr="00506D88" w:rsidRDefault="00680B9A" w:rsidP="000E302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1. Przedmiotem zamówienia jest </w:t>
      </w:r>
      <w:r w:rsidR="009404BD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dostawa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>warzyw świeżych, kwaszonych, okopowych, pieczarek</w:t>
      </w:r>
      <w:r w:rsidR="000E3025"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>owoców</w:t>
      </w:r>
      <w:r w:rsidR="000E3025"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>i ziemniaków</w:t>
      </w:r>
      <w:r w:rsidR="000E3025"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>do Centrum</w:t>
      </w:r>
      <w:r w:rsidR="000E3025"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AC7C68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Szkolenia Policji w Legionowie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i </w:t>
      </w:r>
      <w:r w:rsidR="00216AA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do Wydziału </w:t>
      </w:r>
      <w:proofErr w:type="spellStart"/>
      <w:r w:rsidR="00216AAE" w:rsidRPr="00506D88">
        <w:rPr>
          <w:rFonts w:eastAsiaTheme="minorHAnsi" w:cs="Times New Roman"/>
          <w:color w:val="000000"/>
          <w:kern w:val="0"/>
          <w:lang w:eastAsia="en-US" w:bidi="ar-SA"/>
        </w:rPr>
        <w:t>Administracyjno</w:t>
      </w:r>
      <w:proofErr w:type="spellEnd"/>
      <w:r w:rsidR="00216AA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–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Gospodarczego </w:t>
      </w:r>
      <w:r w:rsidR="00216AA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CSP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>w Sułkowicach.</w:t>
      </w:r>
    </w:p>
    <w:p w:rsidR="00680B9A" w:rsidRPr="00506D88" w:rsidRDefault="00680B9A" w:rsidP="002128CA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2. </w:t>
      </w:r>
      <w:r w:rsidR="00216AA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Szczegółowy opis przedmiotu zamówienia stanowi załącznik nr </w:t>
      </w:r>
      <w:r w:rsidR="00122179" w:rsidRPr="00506D88">
        <w:rPr>
          <w:rFonts w:eastAsiaTheme="minorHAnsi" w:cs="Times New Roman"/>
          <w:color w:val="000000"/>
          <w:kern w:val="0"/>
          <w:lang w:eastAsia="en-US" w:bidi="ar-SA"/>
        </w:rPr>
        <w:t>4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do SWZ.</w:t>
      </w:r>
    </w:p>
    <w:p w:rsidR="002B597B" w:rsidRPr="00506D88" w:rsidRDefault="002B597B" w:rsidP="00FF5FD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56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B597B" w:rsidRPr="00506D88" w:rsidRDefault="002B597B" w:rsidP="00FF5FD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56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B597B" w:rsidRPr="00506D88" w:rsidRDefault="002B597B" w:rsidP="00FF5FDC">
      <w:pPr>
        <w:widowControl/>
        <w:numPr>
          <w:ilvl w:val="0"/>
          <w:numId w:val="18"/>
        </w:numPr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Przedmiot z</w:t>
      </w:r>
      <w:r w:rsidR="00314C93" w:rsidRPr="00506D88">
        <w:rPr>
          <w:rFonts w:eastAsia="Times New Roman" w:cs="Times New Roman"/>
          <w:lang w:bidi="ar-SA"/>
        </w:rPr>
        <w:t>amówienia został podzielony na 5</w:t>
      </w:r>
      <w:r w:rsidRPr="00506D88">
        <w:rPr>
          <w:rFonts w:eastAsia="Times New Roman" w:cs="Times New Roman"/>
          <w:lang w:bidi="ar-SA"/>
        </w:rPr>
        <w:t xml:space="preserve"> części:</w:t>
      </w:r>
    </w:p>
    <w:p w:rsidR="002B597B" w:rsidRPr="00506D88" w:rsidRDefault="00E03DCE" w:rsidP="002B597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</w:t>
      </w:r>
      <w:r w:rsidRPr="00506D88">
        <w:rPr>
          <w:rFonts w:eastAsia="Times New Roman" w:cs="Times New Roman"/>
          <w:lang w:bidi="ar-SA"/>
        </w:rPr>
        <w:tab/>
        <w:t>c</w:t>
      </w:r>
      <w:r w:rsidR="002B597B" w:rsidRPr="00506D88">
        <w:rPr>
          <w:rFonts w:eastAsia="Times New Roman" w:cs="Times New Roman"/>
          <w:lang w:bidi="ar-SA"/>
        </w:rPr>
        <w:t>zęść I –</w:t>
      </w:r>
      <w:r w:rsidR="000E3025" w:rsidRPr="00506D88">
        <w:rPr>
          <w:rFonts w:eastAsia="Times New Roman" w:cs="Times New Roman"/>
          <w:lang w:bidi="ar-SA"/>
        </w:rPr>
        <w:t xml:space="preserve"> </w:t>
      </w:r>
      <w:r w:rsidR="008D71B0" w:rsidRPr="00506D88">
        <w:rPr>
          <w:rFonts w:eastAsia="Times New Roman" w:cs="Times New Roman"/>
          <w:lang w:bidi="ar-SA"/>
        </w:rPr>
        <w:t xml:space="preserve">warzywa okopowe </w:t>
      </w:r>
      <w:r w:rsidR="002B597B" w:rsidRPr="00506D88">
        <w:rPr>
          <w:rFonts w:eastAsia="Times New Roman" w:cs="Times New Roman"/>
          <w:lang w:bidi="ar-SA"/>
        </w:rPr>
        <w:t>– dostawa do Centrum Szkolenia Policji w Legionowie;</w:t>
      </w:r>
    </w:p>
    <w:p w:rsidR="002B597B" w:rsidRPr="00506D88" w:rsidRDefault="00E03DCE" w:rsidP="002B597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>c</w:t>
      </w:r>
      <w:r w:rsidR="002B597B" w:rsidRPr="00506D88">
        <w:rPr>
          <w:rFonts w:eastAsia="Times New Roman" w:cs="Times New Roman"/>
          <w:lang w:bidi="ar-SA"/>
        </w:rPr>
        <w:t>zęść II –</w:t>
      </w:r>
      <w:r w:rsidR="000E3025" w:rsidRPr="00506D88">
        <w:rPr>
          <w:rFonts w:eastAsia="Times New Roman" w:cs="Times New Roman"/>
          <w:lang w:bidi="ar-SA"/>
        </w:rPr>
        <w:t xml:space="preserve"> </w:t>
      </w:r>
      <w:r w:rsidR="008D71B0" w:rsidRPr="00506D88">
        <w:rPr>
          <w:rFonts w:eastAsia="Times New Roman" w:cs="Times New Roman"/>
          <w:lang w:bidi="ar-SA"/>
        </w:rPr>
        <w:t xml:space="preserve">warzywa świeże i kwaszone, pieczarka </w:t>
      </w:r>
      <w:r w:rsidR="002B597B" w:rsidRPr="00506D88">
        <w:rPr>
          <w:rFonts w:eastAsia="Times New Roman" w:cs="Times New Roman"/>
          <w:lang w:bidi="ar-SA"/>
        </w:rPr>
        <w:t>– dostawa do Centrum Szkolenia Policji w Legionowie;</w:t>
      </w:r>
    </w:p>
    <w:p w:rsidR="002B597B" w:rsidRPr="00506D88" w:rsidRDefault="00E03DCE" w:rsidP="002B597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</w:t>
      </w:r>
      <w:r w:rsidRPr="00506D88">
        <w:rPr>
          <w:rFonts w:eastAsia="Times New Roman" w:cs="Times New Roman"/>
          <w:lang w:bidi="ar-SA"/>
        </w:rPr>
        <w:tab/>
        <w:t>c</w:t>
      </w:r>
      <w:r w:rsidR="002B597B" w:rsidRPr="00506D88">
        <w:rPr>
          <w:rFonts w:eastAsia="Times New Roman" w:cs="Times New Roman"/>
          <w:lang w:bidi="ar-SA"/>
        </w:rPr>
        <w:t>zęść III –</w:t>
      </w:r>
      <w:r w:rsidR="000E3025" w:rsidRPr="00506D88">
        <w:rPr>
          <w:rFonts w:eastAsia="Times New Roman" w:cs="Times New Roman"/>
          <w:lang w:bidi="ar-SA"/>
        </w:rPr>
        <w:t xml:space="preserve"> </w:t>
      </w:r>
      <w:r w:rsidR="008D71B0" w:rsidRPr="00506D88">
        <w:rPr>
          <w:rFonts w:eastAsia="Times New Roman" w:cs="Times New Roman"/>
          <w:iCs/>
          <w:kern w:val="0"/>
          <w:lang w:eastAsia="en-US" w:bidi="ar-SA"/>
        </w:rPr>
        <w:t>ziemniaki</w:t>
      </w:r>
      <w:r w:rsidR="008D71B0" w:rsidRPr="00506D88">
        <w:rPr>
          <w:rFonts w:eastAsia="Times New Roman" w:cs="Times New Roman"/>
          <w:lang w:bidi="ar-SA"/>
        </w:rPr>
        <w:t xml:space="preserve"> </w:t>
      </w:r>
      <w:r w:rsidR="002B597B" w:rsidRPr="00506D88">
        <w:rPr>
          <w:rFonts w:eastAsia="Times New Roman" w:cs="Times New Roman"/>
          <w:lang w:bidi="ar-SA"/>
        </w:rPr>
        <w:t>– dostawa do Centrum Szkolenia Policji w Legionowie;</w:t>
      </w:r>
    </w:p>
    <w:p w:rsidR="002B597B" w:rsidRPr="00506D88" w:rsidRDefault="00E03DCE" w:rsidP="002B597B">
      <w:pPr>
        <w:widowControl/>
        <w:tabs>
          <w:tab w:val="left" w:pos="720"/>
        </w:tabs>
        <w:ind w:left="851" w:hanging="284"/>
        <w:jc w:val="both"/>
        <w:rPr>
          <w:rFonts w:eastAsia="Times New Roman" w:cs="Times New Roman"/>
          <w:iCs/>
          <w:lang w:bidi="ar-SA"/>
        </w:rPr>
      </w:pPr>
      <w:r w:rsidRPr="00506D88">
        <w:rPr>
          <w:rFonts w:eastAsia="Times New Roman" w:cs="Times New Roman"/>
          <w:iCs/>
          <w:lang w:bidi="ar-SA"/>
        </w:rPr>
        <w:t>4)</w:t>
      </w:r>
      <w:r w:rsidRPr="00506D88">
        <w:rPr>
          <w:rFonts w:eastAsia="Times New Roman" w:cs="Times New Roman"/>
          <w:iCs/>
          <w:lang w:bidi="ar-SA"/>
        </w:rPr>
        <w:tab/>
        <w:t>c</w:t>
      </w:r>
      <w:r w:rsidR="002B597B" w:rsidRPr="00506D88">
        <w:rPr>
          <w:rFonts w:eastAsia="Times New Roman" w:cs="Times New Roman"/>
          <w:iCs/>
          <w:lang w:bidi="ar-SA"/>
        </w:rPr>
        <w:t>zęść IV –</w:t>
      </w:r>
      <w:r w:rsidR="000E3025" w:rsidRPr="00506D88">
        <w:rPr>
          <w:rFonts w:eastAsia="Times New Roman" w:cs="Times New Roman"/>
          <w:iCs/>
          <w:lang w:bidi="ar-SA"/>
        </w:rPr>
        <w:t xml:space="preserve"> </w:t>
      </w:r>
      <w:r w:rsidR="008D71B0" w:rsidRPr="00506D88">
        <w:rPr>
          <w:rFonts w:eastAsia="Times New Roman" w:cs="Times New Roman"/>
          <w:iCs/>
          <w:kern w:val="0"/>
          <w:lang w:eastAsia="en-US" w:bidi="ar-SA"/>
        </w:rPr>
        <w:t>owoce</w:t>
      </w:r>
      <w:r w:rsidR="00314C93" w:rsidRPr="00506D88">
        <w:rPr>
          <w:rFonts w:eastAsia="Times New Roman" w:cs="Times New Roman"/>
          <w:iCs/>
          <w:lang w:bidi="ar-SA"/>
        </w:rPr>
        <w:t xml:space="preserve"> </w:t>
      </w:r>
      <w:r w:rsidR="002B597B" w:rsidRPr="00506D88">
        <w:rPr>
          <w:rFonts w:eastAsia="Times New Roman" w:cs="Times New Roman"/>
          <w:iCs/>
          <w:lang w:bidi="ar-SA"/>
        </w:rPr>
        <w:t>– dostawa do Centrum Szkolenia Policji w Legionowie;</w:t>
      </w:r>
    </w:p>
    <w:p w:rsidR="003A5B09" w:rsidRPr="00506D88" w:rsidRDefault="00E03DCE" w:rsidP="00314C93">
      <w:pPr>
        <w:widowControl/>
        <w:tabs>
          <w:tab w:val="left" w:pos="720"/>
        </w:tabs>
        <w:ind w:left="851" w:hanging="284"/>
        <w:jc w:val="both"/>
        <w:rPr>
          <w:rFonts w:eastAsia="Times New Roman" w:cs="Times New Roman"/>
          <w:iCs/>
          <w:lang w:bidi="ar-SA"/>
        </w:rPr>
      </w:pPr>
      <w:r w:rsidRPr="00506D88">
        <w:rPr>
          <w:rFonts w:eastAsia="Times New Roman" w:cs="Times New Roman"/>
          <w:iCs/>
          <w:lang w:bidi="ar-SA"/>
        </w:rPr>
        <w:t>5)</w:t>
      </w:r>
      <w:r w:rsidRPr="00506D88">
        <w:rPr>
          <w:rFonts w:eastAsia="Times New Roman" w:cs="Times New Roman"/>
          <w:iCs/>
          <w:lang w:bidi="ar-SA"/>
        </w:rPr>
        <w:tab/>
        <w:t>c</w:t>
      </w:r>
      <w:r w:rsidR="002B597B" w:rsidRPr="00506D88">
        <w:rPr>
          <w:rFonts w:eastAsia="Times New Roman" w:cs="Times New Roman"/>
          <w:iCs/>
          <w:lang w:bidi="ar-SA"/>
        </w:rPr>
        <w:t>zęść V</w:t>
      </w:r>
      <w:r w:rsidR="00456C20" w:rsidRPr="00506D88">
        <w:rPr>
          <w:rFonts w:eastAsia="Times New Roman" w:cs="Times New Roman"/>
          <w:iCs/>
          <w:lang w:bidi="ar-SA"/>
        </w:rPr>
        <w:t xml:space="preserve"> –</w:t>
      </w:r>
      <w:r w:rsidR="00314C93" w:rsidRPr="00506D88">
        <w:rPr>
          <w:rFonts w:eastAsia="Times New Roman" w:cs="Times New Roman"/>
          <w:iCs/>
          <w:lang w:bidi="ar-SA"/>
        </w:rPr>
        <w:t xml:space="preserve"> </w:t>
      </w:r>
      <w:r w:rsidR="008D71B0" w:rsidRPr="00506D88">
        <w:rPr>
          <w:rFonts w:eastAsia="Times New Roman" w:cs="Times New Roman"/>
          <w:iCs/>
          <w:lang w:bidi="ar-SA"/>
        </w:rPr>
        <w:t xml:space="preserve">warzywa okopowe, świeże i kwaszone, pieczarka, owoce, ziemniaki </w:t>
      </w:r>
      <w:r w:rsidR="00456C20" w:rsidRPr="00506D88">
        <w:rPr>
          <w:rFonts w:eastAsia="Times New Roman" w:cs="Times New Roman"/>
          <w:iCs/>
          <w:lang w:bidi="ar-SA"/>
        </w:rPr>
        <w:t xml:space="preserve">– dostawa do </w:t>
      </w:r>
      <w:r w:rsidR="00456C20" w:rsidRPr="00506D88">
        <w:rPr>
          <w:rFonts w:eastAsia="Times New Roman" w:cs="Times New Roman"/>
          <w:lang w:bidi="ar-SA"/>
        </w:rPr>
        <w:t xml:space="preserve">Wydziału </w:t>
      </w:r>
      <w:proofErr w:type="spellStart"/>
      <w:r w:rsidR="00456C20" w:rsidRPr="00506D88">
        <w:rPr>
          <w:rFonts w:eastAsia="Times New Roman" w:cs="Times New Roman"/>
          <w:lang w:bidi="ar-SA"/>
        </w:rPr>
        <w:t>Administracyjno</w:t>
      </w:r>
      <w:proofErr w:type="spellEnd"/>
      <w:r w:rsidR="00456C20" w:rsidRPr="00506D88">
        <w:rPr>
          <w:rFonts w:eastAsia="Times New Roman" w:cs="Times New Roman"/>
          <w:iCs/>
          <w:lang w:bidi="ar-SA"/>
        </w:rPr>
        <w:t>–</w:t>
      </w:r>
      <w:r w:rsidR="00456C20" w:rsidRPr="00506D88">
        <w:rPr>
          <w:rFonts w:eastAsia="Times New Roman" w:cs="Times New Roman"/>
          <w:lang w:bidi="ar-SA"/>
        </w:rPr>
        <w:t xml:space="preserve">Gospodarczego </w:t>
      </w:r>
      <w:r w:rsidR="00314C93" w:rsidRPr="00506D88">
        <w:rPr>
          <w:rFonts w:eastAsia="Times New Roman" w:cs="Times New Roman"/>
          <w:lang w:bidi="ar-SA"/>
        </w:rPr>
        <w:t xml:space="preserve">CSP </w:t>
      </w:r>
      <w:r w:rsidR="00456C20" w:rsidRPr="00506D88">
        <w:rPr>
          <w:rFonts w:eastAsia="Times New Roman" w:cs="Times New Roman"/>
          <w:lang w:bidi="ar-SA"/>
        </w:rPr>
        <w:t>w Sułkowicach</w:t>
      </w:r>
      <w:r w:rsidR="00BD21F1" w:rsidRPr="00506D88">
        <w:rPr>
          <w:rFonts w:eastAsia="Times New Roman" w:cs="Times New Roman"/>
          <w:iCs/>
          <w:lang w:bidi="ar-SA"/>
        </w:rPr>
        <w:t>.</w:t>
      </w:r>
    </w:p>
    <w:p w:rsidR="00EA2294" w:rsidRPr="00506D88" w:rsidRDefault="002B597B" w:rsidP="002128CA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4</w:t>
      </w:r>
      <w:r w:rsidR="00680B9A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  <w:r w:rsidR="0031100C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>Zamawiający nie dopuszcza s</w:t>
      </w:r>
      <w:r w:rsidR="005D5C4E" w:rsidRPr="00506D88">
        <w:rPr>
          <w:rFonts w:eastAsiaTheme="minorHAnsi" w:cs="Times New Roman"/>
          <w:color w:val="000000"/>
          <w:kern w:val="0"/>
          <w:lang w:eastAsia="en-US" w:bidi="ar-SA"/>
        </w:rPr>
        <w:t>kładania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ofert  wariantowych.</w:t>
      </w:r>
    </w:p>
    <w:p w:rsidR="00EA2294" w:rsidRPr="00506D88" w:rsidRDefault="002B597B" w:rsidP="002128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ab/>
        <w:t>Zamawiający dopuszcza powierzenie wykonania części zamówienia Podwykonawcy.</w:t>
      </w:r>
    </w:p>
    <w:p w:rsidR="00FD497F" w:rsidRPr="00506D88" w:rsidRDefault="002B597B" w:rsidP="002128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żąda wskazania przez Wykonawcę w ofercie części zamówienia, </w:t>
      </w:r>
      <w:r w:rsidR="00913C9D" w:rsidRPr="00506D88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których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="00913C9D" w:rsidRPr="00506D88">
        <w:rPr>
          <w:rFonts w:eastAsiaTheme="minorHAnsi" w:cs="Times New Roman"/>
          <w:color w:val="000000"/>
          <w:kern w:val="0"/>
          <w:lang w:eastAsia="en-US" w:bidi="ar-SA"/>
        </w:rPr>
        <w:t>ykonanie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913C9D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powierzy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913C9D" w:rsidRPr="00506D88">
        <w:rPr>
          <w:rFonts w:eastAsiaTheme="minorHAnsi" w:cs="Times New Roman"/>
          <w:color w:val="000000"/>
          <w:kern w:val="0"/>
          <w:lang w:eastAsia="en-US" w:bidi="ar-SA"/>
        </w:rPr>
        <w:t>Podwykonawcom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oraz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podania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nazw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ewentualnych </w:t>
      </w:r>
    </w:p>
    <w:p w:rsidR="00EA2294" w:rsidRPr="00506D88" w:rsidRDefault="00EA2294" w:rsidP="00FD497F">
      <w:pPr>
        <w:widowControl/>
        <w:suppressAutoHyphens w:val="0"/>
        <w:autoSpaceDE w:val="0"/>
        <w:adjustRightInd w:val="0"/>
        <w:ind w:left="568" w:hanging="1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Podwykonawców, jeżeli są już znani.</w:t>
      </w:r>
    </w:p>
    <w:p w:rsidR="0085749A" w:rsidRPr="00506D88" w:rsidRDefault="002B597B" w:rsidP="002128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lastRenderedPageBreak/>
        <w:t>7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Wykonawca zobowiązany jest zrealizować zamówienie na zasadach i warunkach opisanych w </w:t>
      </w:r>
      <w:r w:rsidR="009708A9"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Istotnych postanowieniach umowy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stanowiących załącznik nr </w:t>
      </w:r>
      <w:r w:rsidR="00122179" w:rsidRPr="00506D88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do SWZ.</w:t>
      </w:r>
    </w:p>
    <w:p w:rsidR="00E03DCE" w:rsidRPr="00506D88" w:rsidRDefault="00221400" w:rsidP="00E03DC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8. </w:t>
      </w:r>
      <w:r w:rsidR="00E03DC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="00E03DCE"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i prawnych. Minimalne wynagrodzenie dla Wykonawcy w takim przypadku wyniesie </w:t>
      </w:r>
      <w:r w:rsidR="00E03DCE" w:rsidRPr="00506D88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906B9B" w:rsidRPr="00506D88">
        <w:rPr>
          <w:rFonts w:eastAsiaTheme="minorHAnsi" w:cs="Times New Roman"/>
          <w:color w:val="000000"/>
          <w:kern w:val="0"/>
          <w:lang w:eastAsia="en-US" w:bidi="ar-SA"/>
        </w:rPr>
        <w:t>438 822</w:t>
      </w:r>
      <w:r w:rsidR="002D2401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,00 zł </w:t>
      </w:r>
      <w:r w:rsidR="00E03DCE" w:rsidRPr="00506D88">
        <w:rPr>
          <w:rFonts w:eastAsiaTheme="minorHAnsi" w:cs="Times New Roman"/>
          <w:color w:val="000000"/>
          <w:kern w:val="0"/>
          <w:lang w:eastAsia="en-US" w:bidi="ar-SA"/>
        </w:rPr>
        <w:t>złotych brutto, w tym:</w:t>
      </w:r>
    </w:p>
    <w:p w:rsidR="00921C45" w:rsidRPr="00506D88" w:rsidRDefault="00921C45" w:rsidP="002D2401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306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część I </w:t>
      </w:r>
      <w:r w:rsidRPr="00506D88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>warzywa okopowe</w:t>
      </w:r>
      <w:r w:rsidRPr="00506D88">
        <w:rPr>
          <w:rFonts w:eastAsia="Times New Roman" w:cs="Times New Roman"/>
          <w:iCs/>
          <w:kern w:val="0"/>
          <w:lang w:eastAsia="en-US" w:bidi="ar-SA"/>
        </w:rPr>
        <w:t xml:space="preserve"> – dostawa do Centrum Szkolenia Policji w Legionowie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br/>
      </w:r>
      <w:r w:rsidRPr="00506D88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="00906B9B" w:rsidRPr="00506D88">
        <w:rPr>
          <w:rFonts w:eastAsia="Times New Roman" w:cs="Times New Roman"/>
          <w:iCs/>
          <w:kern w:val="0"/>
          <w:lang w:eastAsia="en-US" w:bidi="ar-SA"/>
        </w:rPr>
        <w:t>103 512</w:t>
      </w:r>
      <w:r w:rsidR="002D2401" w:rsidRPr="00506D88">
        <w:rPr>
          <w:rFonts w:eastAsia="Times New Roman" w:cs="Times New Roman"/>
          <w:iCs/>
          <w:kern w:val="0"/>
          <w:lang w:eastAsia="en-US" w:bidi="ar-SA"/>
        </w:rPr>
        <w:t xml:space="preserve">,00 </w:t>
      </w:r>
      <w:r w:rsidRPr="00506D88">
        <w:rPr>
          <w:rFonts w:eastAsia="Times New Roman" w:cs="Times New Roman"/>
          <w:iCs/>
          <w:kern w:val="0"/>
          <w:lang w:eastAsia="en-US" w:bidi="ar-SA"/>
        </w:rPr>
        <w:t>zł;</w:t>
      </w:r>
    </w:p>
    <w:p w:rsidR="00921C45" w:rsidRPr="00506D88" w:rsidRDefault="00921C45" w:rsidP="002D2401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część II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>– warzywa świeże i kwaszone, pieczarka</w:t>
      </w:r>
      <w:r w:rsidRPr="00506D88">
        <w:rPr>
          <w:rFonts w:eastAsia="Times New Roman" w:cs="Times New Roman"/>
          <w:iCs/>
          <w:kern w:val="0"/>
          <w:lang w:eastAsia="en-US" w:bidi="ar-SA"/>
        </w:rPr>
        <w:t xml:space="preserve"> – dostawa do Centrum Szkoleni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 xml:space="preserve">a Policji w Legionowie – </w:t>
      </w:r>
      <w:r w:rsidR="00906B9B" w:rsidRPr="00506D88">
        <w:rPr>
          <w:rFonts w:eastAsia="Times New Roman" w:cs="Times New Roman"/>
          <w:iCs/>
          <w:kern w:val="0"/>
          <w:lang w:eastAsia="en-US" w:bidi="ar-SA"/>
        </w:rPr>
        <w:t>137 030</w:t>
      </w:r>
      <w:r w:rsidR="002D2401" w:rsidRPr="00506D88">
        <w:rPr>
          <w:rFonts w:eastAsia="Times New Roman" w:cs="Times New Roman"/>
          <w:iCs/>
          <w:kern w:val="0"/>
          <w:lang w:eastAsia="en-US" w:bidi="ar-SA"/>
        </w:rPr>
        <w:t xml:space="preserve">,00 </w:t>
      </w:r>
      <w:r w:rsidRPr="00506D88">
        <w:rPr>
          <w:rFonts w:eastAsia="Times New Roman" w:cs="Times New Roman"/>
          <w:iCs/>
          <w:kern w:val="0"/>
          <w:lang w:eastAsia="en-US" w:bidi="ar-SA"/>
        </w:rPr>
        <w:t>zł;</w:t>
      </w:r>
    </w:p>
    <w:p w:rsidR="00921C45" w:rsidRPr="00506D88" w:rsidRDefault="00921C45" w:rsidP="002D2401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część III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–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 xml:space="preserve"> ziemniaki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–</w:t>
      </w:r>
      <w:r w:rsidRPr="00506D88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dostawa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do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Centrum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Szkolenia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596495"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P</w:t>
      </w:r>
      <w:r w:rsidR="002D2401"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olicji w</w:t>
      </w:r>
      <w:r w:rsidR="002D2401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2D2401"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Legionowie</w:t>
      </w:r>
      <w:r w:rsidR="002D2401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E03DCE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–</w:t>
      </w:r>
      <w:r w:rsidR="00140A4C" w:rsidRPr="00506D88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="00906B9B" w:rsidRPr="00506D88">
        <w:rPr>
          <w:rFonts w:eastAsia="Times New Roman" w:cs="Times New Roman"/>
          <w:iCs/>
          <w:kern w:val="0"/>
          <w:lang w:eastAsia="en-US" w:bidi="ar-SA"/>
        </w:rPr>
        <w:t>87 480</w:t>
      </w:r>
      <w:r w:rsidR="002D2401" w:rsidRPr="00506D88">
        <w:rPr>
          <w:rFonts w:eastAsia="Times New Roman" w:cs="Times New Roman"/>
          <w:iCs/>
          <w:kern w:val="0"/>
          <w:lang w:eastAsia="en-US" w:bidi="ar-SA"/>
        </w:rPr>
        <w:t xml:space="preserve">,00 </w:t>
      </w:r>
      <w:r w:rsidRPr="00506D88">
        <w:rPr>
          <w:rFonts w:eastAsia="Times New Roman" w:cs="Times New Roman"/>
          <w:iCs/>
          <w:kern w:val="0"/>
          <w:lang w:eastAsia="en-US" w:bidi="ar-SA"/>
        </w:rPr>
        <w:t>zł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;</w:t>
      </w:r>
    </w:p>
    <w:p w:rsidR="00921C45" w:rsidRPr="00506D88" w:rsidRDefault="00921C45" w:rsidP="002D2401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część IV </w:t>
      </w:r>
      <w:r w:rsidR="00E03DCE" w:rsidRPr="00506D88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="00B60813" w:rsidRPr="00506D88">
        <w:rPr>
          <w:rFonts w:eastAsia="Times New Roman" w:cs="Times New Roman"/>
          <w:iCs/>
          <w:kern w:val="0"/>
          <w:lang w:eastAsia="en-US" w:bidi="ar-SA"/>
        </w:rPr>
        <w:t>owoce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–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 xml:space="preserve"> dostawa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>do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>Centrum Szkolen</w:t>
      </w:r>
      <w:r w:rsidR="00E03DCE" w:rsidRPr="00506D88">
        <w:rPr>
          <w:rFonts w:eastAsia="Times New Roman" w:cs="Times New Roman"/>
          <w:iCs/>
          <w:kern w:val="0"/>
          <w:lang w:eastAsia="en-US" w:bidi="ar-SA"/>
        </w:rPr>
        <w:t>ia Policji w Legionowie</w:t>
      </w:r>
      <w:r w:rsidR="00E03DCE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–</w:t>
      </w:r>
      <w:r w:rsidR="00E03DCE" w:rsidRPr="00506D88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="00906B9B" w:rsidRPr="00506D88">
        <w:rPr>
          <w:rFonts w:eastAsia="Times New Roman" w:cs="Times New Roman"/>
          <w:iCs/>
          <w:kern w:val="0"/>
          <w:lang w:eastAsia="en-US" w:bidi="ar-SA"/>
        </w:rPr>
        <w:t>59 530</w:t>
      </w:r>
      <w:r w:rsidR="002D2401" w:rsidRPr="00506D88">
        <w:rPr>
          <w:rFonts w:eastAsia="Times New Roman" w:cs="Times New Roman"/>
          <w:iCs/>
          <w:kern w:val="0"/>
          <w:lang w:eastAsia="en-US" w:bidi="ar-SA"/>
        </w:rPr>
        <w:t xml:space="preserve">,00 </w:t>
      </w:r>
      <w:r w:rsidRPr="00506D88">
        <w:rPr>
          <w:rFonts w:eastAsia="Times New Roman" w:cs="Times New Roman"/>
          <w:iCs/>
          <w:kern w:val="0"/>
          <w:lang w:eastAsia="en-US" w:bidi="ar-SA"/>
        </w:rPr>
        <w:t>zł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;</w:t>
      </w:r>
    </w:p>
    <w:p w:rsidR="00921C45" w:rsidRPr="00506D88" w:rsidRDefault="00E03DCE" w:rsidP="002D2401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część V</w:t>
      </w:r>
      <w:r w:rsidR="00921C45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>–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96495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warzywa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okopowe, świeże i </w:t>
      </w:r>
      <w:r w:rsidR="00596495" w:rsidRPr="00506D88">
        <w:rPr>
          <w:rFonts w:eastAsiaTheme="minorHAnsi" w:cs="Times New Roman"/>
          <w:color w:val="000000"/>
          <w:kern w:val="0"/>
          <w:lang w:eastAsia="en-US" w:bidi="ar-SA"/>
        </w:rPr>
        <w:t>kwasz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one, pieczarka, </w:t>
      </w:r>
      <w:r w:rsidR="00596495" w:rsidRPr="00506D88">
        <w:rPr>
          <w:rFonts w:eastAsiaTheme="minorHAnsi" w:cs="Times New Roman"/>
          <w:color w:val="000000"/>
          <w:kern w:val="0"/>
          <w:lang w:eastAsia="en-US" w:bidi="ar-SA"/>
        </w:rPr>
        <w:t>owoce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, ziemniaki</w:t>
      </w:r>
      <w:r w:rsidR="00596495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921C4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– </w:t>
      </w:r>
      <w:r w:rsidR="00921C45" w:rsidRPr="00506D88">
        <w:rPr>
          <w:rFonts w:eastAsia="Times New Roman" w:cs="Times New Roman"/>
          <w:iCs/>
          <w:kern w:val="0"/>
          <w:lang w:eastAsia="en-US" w:bidi="ar-SA"/>
        </w:rPr>
        <w:t xml:space="preserve">dostawa do </w:t>
      </w:r>
      <w:r w:rsidR="00596495" w:rsidRPr="00506D88">
        <w:rPr>
          <w:rFonts w:eastAsia="Times New Roman" w:cs="Times New Roman"/>
          <w:kern w:val="0"/>
          <w:lang w:eastAsia="en-US" w:bidi="ar-SA"/>
        </w:rPr>
        <w:t>Wydziału</w:t>
      </w:r>
      <w:r w:rsidR="00596495" w:rsidRPr="00506D88"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</w:t>
      </w:r>
      <w:proofErr w:type="spellStart"/>
      <w:r w:rsidR="00921C45" w:rsidRPr="00506D88">
        <w:rPr>
          <w:rFonts w:eastAsia="Times New Roman" w:cs="Times New Roman"/>
          <w:kern w:val="0"/>
          <w:lang w:eastAsia="en-US" w:bidi="ar-SA"/>
        </w:rPr>
        <w:t>Administracyjno</w:t>
      </w:r>
      <w:proofErr w:type="spellEnd"/>
      <w:r w:rsidR="002D2401" w:rsidRPr="00506D88"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</w:t>
      </w:r>
      <w:r w:rsidR="00921C4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–</w:t>
      </w:r>
      <w:r w:rsidR="002D2401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921C45" w:rsidRPr="00506D88">
        <w:rPr>
          <w:rFonts w:eastAsia="Times New Roman" w:cs="Times New Roman"/>
          <w:kern w:val="0"/>
          <w:lang w:eastAsia="en-US" w:bidi="ar-SA"/>
        </w:rPr>
        <w:t>Gospodarczego w Sułkowicach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–</w:t>
      </w:r>
      <w:r w:rsidR="00140A4C" w:rsidRPr="00506D88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="00906B9B" w:rsidRPr="00506D88">
        <w:rPr>
          <w:rFonts w:eastAsia="Times New Roman" w:cs="Times New Roman"/>
          <w:iCs/>
          <w:kern w:val="0"/>
          <w:lang w:eastAsia="en-US" w:bidi="ar-SA"/>
        </w:rPr>
        <w:t>51 270</w:t>
      </w:r>
      <w:r w:rsidR="002D2401" w:rsidRPr="00506D88">
        <w:rPr>
          <w:rFonts w:eastAsia="Times New Roman" w:cs="Times New Roman"/>
          <w:iCs/>
          <w:kern w:val="0"/>
          <w:lang w:eastAsia="en-US" w:bidi="ar-SA"/>
        </w:rPr>
        <w:t xml:space="preserve">,00 </w:t>
      </w:r>
      <w:r w:rsidR="00921C45" w:rsidRPr="00506D88">
        <w:rPr>
          <w:rFonts w:eastAsia="Times New Roman" w:cs="Times New Roman"/>
          <w:iCs/>
          <w:kern w:val="0"/>
          <w:lang w:eastAsia="en-US" w:bidi="ar-SA"/>
        </w:rPr>
        <w:t>zł</w:t>
      </w:r>
      <w:r w:rsidR="00921C4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.</w:t>
      </w:r>
    </w:p>
    <w:p w:rsidR="00256B2C" w:rsidRDefault="00E03DCE" w:rsidP="00256B2C">
      <w:pPr>
        <w:autoSpaceDE w:val="0"/>
        <w:adjustRightInd w:val="0"/>
        <w:ind w:left="567"/>
        <w:jc w:val="both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Minimalne wynagrodzenie Wykonawcy </w:t>
      </w:r>
      <w:r w:rsidR="00140A4C" w:rsidRPr="00506D88">
        <w:rPr>
          <w:rFonts w:cs="Times New Roman"/>
          <w:color w:val="000000"/>
        </w:rPr>
        <w:t xml:space="preserve">z tytułu realizacji każdej z części zamówienia </w:t>
      </w:r>
      <w:r w:rsidRPr="00506D88">
        <w:rPr>
          <w:rFonts w:cs="Times New Roman"/>
          <w:color w:val="000000"/>
        </w:rPr>
        <w:t>zostanie pomniejszone proporcjonalnie po zastosowaniu aukcji elektronicznej.</w:t>
      </w:r>
    </w:p>
    <w:p w:rsidR="00256B2C" w:rsidRPr="00506D88" w:rsidRDefault="00256B2C" w:rsidP="00256B2C">
      <w:pPr>
        <w:autoSpaceDE w:val="0"/>
        <w:adjustRightInd w:val="0"/>
        <w:ind w:left="567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9. </w:t>
      </w:r>
      <w:r w:rsidRPr="00256B2C">
        <w:rPr>
          <w:rFonts w:cs="Times New Roman"/>
          <w:color w:val="000000"/>
        </w:rPr>
        <w:tab/>
        <w:t>Podane w formularzach cenowych ilości asortymentu należy traktować jako przeciętne. Faktyczna ilość zamawianego każdorazowo asortymentu jest zależna od rzeczywistych, aktualnych potrzeb Zamawiającego.</w:t>
      </w: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20E2" w:rsidRPr="00506D88" w:rsidRDefault="00256B2C" w:rsidP="00256B2C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10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A120E2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Zgodnie z art. 310 ustawy Zamawiający może unieważnić postępowanie o udzielenie zamówienia, jeżeli środki publiczne, które Zamawiający zamierzał przeznaczyć </w:t>
      </w:r>
      <w:r w:rsidR="00A120E2" w:rsidRPr="00506D88">
        <w:rPr>
          <w:rFonts w:eastAsiaTheme="minorHAnsi" w:cs="Times New Roman"/>
          <w:color w:val="000000"/>
          <w:kern w:val="0"/>
          <w:lang w:eastAsia="en-US" w:bidi="ar-SA"/>
        </w:rPr>
        <w:br/>
        <w:t>na sfinansowanie całości lub części zamówie</w:t>
      </w:r>
      <w:r w:rsidR="00421787" w:rsidRPr="00506D88">
        <w:rPr>
          <w:rFonts w:eastAsiaTheme="minorHAnsi" w:cs="Times New Roman"/>
          <w:color w:val="000000"/>
          <w:kern w:val="0"/>
          <w:lang w:eastAsia="en-US" w:bidi="ar-SA"/>
        </w:rPr>
        <w:t>nia, nie zostały mu przyznane.</w:t>
      </w:r>
    </w:p>
    <w:p w:rsidR="00B373D4" w:rsidRPr="00506D88" w:rsidRDefault="00256B2C" w:rsidP="00A60BC1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11</w:t>
      </w:r>
      <w:r w:rsidR="00A60BC1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A60BC1" w:rsidRPr="00506D88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B373D4" w:rsidRPr="00506D88">
        <w:rPr>
          <w:rFonts w:eastAsia="Times New Roman" w:cs="Times New Roman"/>
          <w:iCs/>
          <w:lang w:bidi="ar-SA"/>
        </w:rPr>
        <w:t xml:space="preserve">Wykonawca </w:t>
      </w:r>
      <w:r w:rsidR="00B373D4" w:rsidRPr="00506D88">
        <w:rPr>
          <w:rFonts w:eastAsia="Times New Roman" w:cs="Times New Roman"/>
          <w:lang w:bidi="ar-SA"/>
        </w:rPr>
        <w:t>zobowiązuje się dostarczać przedmiot umowy w opakowaniach zbiorczych, odpowiednio posortowany i zabezpieczony przed uszkodzeniem, w warunkach temperaturowych zalecanych przez producenta oraz czystym środkiem transportu przystosowanym do przewozu przedmiotu umowy.</w:t>
      </w:r>
    </w:p>
    <w:p w:rsidR="00B373D4" w:rsidRPr="00506D88" w:rsidRDefault="00B373D4" w:rsidP="00256B2C">
      <w:pPr>
        <w:pStyle w:val="Akapitzlist"/>
        <w:numPr>
          <w:ilvl w:val="0"/>
          <w:numId w:val="57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sobie, że całkowita wartość zamówienia nie może przekroczyć </w:t>
      </w:r>
      <w:r w:rsidR="00AE476A" w:rsidRPr="00506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D88">
        <w:rPr>
          <w:rFonts w:ascii="Times New Roman" w:eastAsia="Times New Roman" w:hAnsi="Times New Roman" w:cs="Times New Roman"/>
          <w:sz w:val="24"/>
          <w:szCs w:val="24"/>
        </w:rPr>
        <w:t>posiadanych środków finansowych.</w:t>
      </w:r>
    </w:p>
    <w:p w:rsidR="006F05CF" w:rsidRPr="00506D88" w:rsidRDefault="00B373D4" w:rsidP="00256B2C">
      <w:pPr>
        <w:pStyle w:val="Akapitzlist"/>
        <w:numPr>
          <w:ilvl w:val="0"/>
          <w:numId w:val="57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eastAsia="Times New Roman" w:hAnsi="Times New Roman" w:cs="Times New Roman"/>
          <w:iCs/>
          <w:sz w:val="24"/>
          <w:szCs w:val="24"/>
        </w:rPr>
        <w:t xml:space="preserve">Przedmiot zamówienia zostanie dostarczony do siedziby Zamawiającego na koszt </w:t>
      </w:r>
      <w:r w:rsidR="00AE476A" w:rsidRPr="00506D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6D88">
        <w:rPr>
          <w:rFonts w:ascii="Times New Roman" w:eastAsia="Times New Roman" w:hAnsi="Times New Roman" w:cs="Times New Roman"/>
          <w:iCs/>
          <w:sz w:val="24"/>
          <w:szCs w:val="24"/>
        </w:rPr>
        <w:t>Wykonawcy.</w:t>
      </w:r>
    </w:p>
    <w:p w:rsidR="0002418B" w:rsidRPr="00506D88" w:rsidRDefault="00155AD6" w:rsidP="00885490">
      <w:pPr>
        <w:pStyle w:val="Standard"/>
        <w:numPr>
          <w:ilvl w:val="0"/>
          <w:numId w:val="57"/>
        </w:numPr>
        <w:ind w:left="567" w:hanging="425"/>
        <w:jc w:val="both"/>
        <w:rPr>
          <w:rFonts w:eastAsia="Batang, 바탕"/>
        </w:rPr>
      </w:pPr>
      <w:r w:rsidRPr="00506D88">
        <w:t>Termin re</w:t>
      </w:r>
      <w:r w:rsidR="0002418B" w:rsidRPr="00506D88">
        <w:t>alizacji przedmiotu zamówienia</w:t>
      </w:r>
      <w:r w:rsidR="007A237B" w:rsidRPr="00506D88">
        <w:t>:</w:t>
      </w:r>
      <w:r w:rsidR="0002418B" w:rsidRPr="00506D88">
        <w:t xml:space="preserve"> </w:t>
      </w:r>
      <w:r w:rsidRPr="00506D88">
        <w:t xml:space="preserve">sukcesywnie partiami </w:t>
      </w:r>
      <w:r w:rsidRPr="00506D88">
        <w:rPr>
          <w:rFonts w:eastAsia="Batang, 바탕"/>
        </w:rPr>
        <w:t xml:space="preserve">od dnia </w:t>
      </w:r>
      <w:r w:rsidR="00821CC6" w:rsidRPr="00506D88">
        <w:rPr>
          <w:rFonts w:eastAsia="Batang, 바탕"/>
        </w:rPr>
        <w:t>01 października 2024</w:t>
      </w:r>
      <w:r w:rsidRPr="00506D88">
        <w:rPr>
          <w:rFonts w:eastAsia="Batang, 바탕"/>
        </w:rPr>
        <w:t xml:space="preserve"> r. do dnia 30 </w:t>
      </w:r>
      <w:r w:rsidR="0002418B" w:rsidRPr="00506D88">
        <w:rPr>
          <w:rFonts w:eastAsia="Batang, 바탕"/>
        </w:rPr>
        <w:t xml:space="preserve">czerwca </w:t>
      </w:r>
      <w:r w:rsidR="00821CC6" w:rsidRPr="00506D88">
        <w:rPr>
          <w:rFonts w:eastAsia="Batang, 바탕"/>
        </w:rPr>
        <w:t>2025</w:t>
      </w:r>
      <w:r w:rsidRPr="00506D88">
        <w:rPr>
          <w:rFonts w:eastAsia="Batang, 바탕"/>
        </w:rPr>
        <w:t xml:space="preserve"> r. P</w:t>
      </w:r>
      <w:r w:rsidRPr="00506D88">
        <w:t xml:space="preserve">lanowany termin pierwszej dostawy </w:t>
      </w:r>
      <w:r w:rsidR="00821CC6" w:rsidRPr="00506D88">
        <w:t xml:space="preserve">od dnia </w:t>
      </w:r>
      <w:r w:rsidR="00821CC6" w:rsidRPr="00506D88">
        <w:br/>
        <w:t>01 października 2024</w:t>
      </w:r>
      <w:r w:rsidR="0002418B" w:rsidRPr="00506D88">
        <w:t xml:space="preserve"> r. </w:t>
      </w:r>
      <w:r w:rsidR="00885490">
        <w:t xml:space="preserve">Zamawiający zastrzega sobie możliwość realizacji dostawy </w:t>
      </w:r>
      <w:r w:rsidR="00885490">
        <w:br/>
      </w:r>
      <w:r w:rsidR="00885490" w:rsidRPr="00885490">
        <w:t xml:space="preserve">w części III – ziemniaki </w:t>
      </w:r>
      <w:r w:rsidR="00885490">
        <w:t>w późniejszym terminie.</w:t>
      </w:r>
    </w:p>
    <w:p w:rsidR="00E03D1D" w:rsidRPr="00506D88" w:rsidRDefault="009708A9" w:rsidP="004D4B17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256B2C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Miejsce wykonania </w:t>
      </w:r>
      <w:r w:rsidR="00001C32" w:rsidRPr="00506D88">
        <w:rPr>
          <w:rFonts w:eastAsiaTheme="minorHAnsi" w:cs="Times New Roman"/>
          <w:color w:val="000000"/>
          <w:kern w:val="0"/>
          <w:lang w:eastAsia="en-US" w:bidi="ar-SA"/>
        </w:rPr>
        <w:t>zamówienia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: </w:t>
      </w:r>
      <w:r w:rsidR="001B152E" w:rsidRPr="00506D88">
        <w:rPr>
          <w:rFonts w:cs="Times New Roman"/>
        </w:rPr>
        <w:t xml:space="preserve">magazyn żywnościowy Centrum Szkolenia Policji </w:t>
      </w:r>
      <w:r w:rsidR="00821CC6" w:rsidRPr="00506D88">
        <w:rPr>
          <w:rFonts w:cs="Times New Roman"/>
        </w:rPr>
        <w:br/>
      </w:r>
      <w:r w:rsidR="001B152E" w:rsidRPr="00506D88">
        <w:rPr>
          <w:rFonts w:cs="Times New Roman"/>
        </w:rPr>
        <w:t>w</w:t>
      </w:r>
      <w:r w:rsidR="001B152E" w:rsidRPr="00506D88">
        <w:rPr>
          <w:rFonts w:cs="Times New Roman"/>
          <w:sz w:val="16"/>
          <w:szCs w:val="16"/>
        </w:rPr>
        <w:t xml:space="preserve"> </w:t>
      </w:r>
      <w:r w:rsidR="001B152E" w:rsidRPr="00506D88">
        <w:rPr>
          <w:rFonts w:cs="Times New Roman"/>
        </w:rPr>
        <w:t>Legionowie</w:t>
      </w:r>
      <w:r w:rsidR="00E03D1D" w:rsidRPr="00506D88">
        <w:rPr>
          <w:rFonts w:cs="Times New Roman"/>
          <w:sz w:val="16"/>
          <w:szCs w:val="16"/>
        </w:rPr>
        <w:t xml:space="preserve">, </w:t>
      </w:r>
      <w:r w:rsidR="00E03D1D" w:rsidRPr="00506D88">
        <w:rPr>
          <w:rFonts w:cs="Times New Roman"/>
        </w:rPr>
        <w:t>ul</w:t>
      </w:r>
      <w:r w:rsidR="00E03D1D" w:rsidRPr="00506D88">
        <w:rPr>
          <w:rFonts w:cs="Times New Roman"/>
          <w:sz w:val="18"/>
          <w:szCs w:val="18"/>
        </w:rPr>
        <w:t xml:space="preserve">. </w:t>
      </w:r>
      <w:r w:rsidR="00E03D1D" w:rsidRPr="00506D88">
        <w:rPr>
          <w:rFonts w:cs="Times New Roman"/>
        </w:rPr>
        <w:t>Zegrzyńska</w:t>
      </w:r>
      <w:r w:rsidR="00E03D1D" w:rsidRPr="00506D88">
        <w:rPr>
          <w:rFonts w:cs="Times New Roman"/>
          <w:sz w:val="18"/>
          <w:szCs w:val="18"/>
        </w:rPr>
        <w:t xml:space="preserve"> </w:t>
      </w:r>
      <w:r w:rsidR="00E03D1D" w:rsidRPr="00506D88">
        <w:rPr>
          <w:rFonts w:cs="Times New Roman"/>
        </w:rPr>
        <w:t>121</w:t>
      </w:r>
      <w:r w:rsidR="00E03D1D" w:rsidRPr="00506D88">
        <w:rPr>
          <w:rFonts w:cs="Times New Roman"/>
          <w:sz w:val="16"/>
          <w:szCs w:val="16"/>
        </w:rPr>
        <w:t xml:space="preserve">, </w:t>
      </w:r>
      <w:r w:rsidR="00E03D1D" w:rsidRPr="00506D88">
        <w:rPr>
          <w:rFonts w:cs="Times New Roman"/>
        </w:rPr>
        <w:t>05-119</w:t>
      </w:r>
      <w:r w:rsidR="00E03D1D" w:rsidRPr="00506D88">
        <w:rPr>
          <w:rFonts w:cs="Times New Roman"/>
          <w:sz w:val="16"/>
          <w:szCs w:val="16"/>
        </w:rPr>
        <w:t xml:space="preserve"> </w:t>
      </w:r>
      <w:r w:rsidR="00E03D1D" w:rsidRPr="00506D88">
        <w:rPr>
          <w:rFonts w:cs="Times New Roman"/>
        </w:rPr>
        <w:t>Legionow</w:t>
      </w:r>
      <w:r w:rsidR="000A2D9B" w:rsidRPr="00506D88">
        <w:rPr>
          <w:rFonts w:cs="Times New Roman"/>
        </w:rPr>
        <w:t>o</w:t>
      </w:r>
      <w:r w:rsidR="001B152E" w:rsidRPr="00506D88">
        <w:rPr>
          <w:rFonts w:cs="Times New Roman"/>
          <w:sz w:val="16"/>
          <w:szCs w:val="16"/>
        </w:rPr>
        <w:t xml:space="preserve"> </w:t>
      </w:r>
      <w:r w:rsidR="001B152E" w:rsidRPr="00506D88">
        <w:rPr>
          <w:rFonts w:cs="Times New Roman"/>
        </w:rPr>
        <w:t>i/lub</w:t>
      </w:r>
      <w:r w:rsidR="001B152E" w:rsidRPr="00506D88">
        <w:rPr>
          <w:rFonts w:cs="Times New Roman"/>
          <w:sz w:val="16"/>
          <w:szCs w:val="16"/>
        </w:rPr>
        <w:t xml:space="preserve"> </w:t>
      </w:r>
      <w:r w:rsidR="00E03D1D" w:rsidRPr="00506D88">
        <w:rPr>
          <w:rFonts w:cs="Times New Roman"/>
        </w:rPr>
        <w:t>magazyn</w:t>
      </w:r>
      <w:r w:rsidR="00E03D1D" w:rsidRPr="00506D88">
        <w:rPr>
          <w:rFonts w:cs="Times New Roman"/>
          <w:sz w:val="16"/>
          <w:szCs w:val="16"/>
        </w:rPr>
        <w:t xml:space="preserve"> </w:t>
      </w:r>
      <w:r w:rsidR="00E03D1D" w:rsidRPr="00506D88">
        <w:rPr>
          <w:rFonts w:cs="Times New Roman"/>
        </w:rPr>
        <w:t>żywno</w:t>
      </w:r>
      <w:r w:rsidR="00A60BC1" w:rsidRPr="00506D88">
        <w:rPr>
          <w:rFonts w:cs="Times New Roman"/>
        </w:rPr>
        <w:t>ściowy</w:t>
      </w:r>
      <w:r w:rsidR="00A60BC1" w:rsidRPr="00506D88">
        <w:rPr>
          <w:rFonts w:cs="Times New Roman"/>
          <w:sz w:val="18"/>
          <w:szCs w:val="18"/>
        </w:rPr>
        <w:t xml:space="preserve"> </w:t>
      </w:r>
      <w:r w:rsidR="000145C2" w:rsidRPr="00506D88">
        <w:rPr>
          <w:rFonts w:cs="Times New Roman"/>
        </w:rPr>
        <w:t xml:space="preserve">Wydziału </w:t>
      </w:r>
      <w:proofErr w:type="spellStart"/>
      <w:r w:rsidR="000145C2" w:rsidRPr="00506D88">
        <w:rPr>
          <w:rFonts w:cs="Times New Roman"/>
        </w:rPr>
        <w:t>Administracyjno</w:t>
      </w:r>
      <w:proofErr w:type="spellEnd"/>
      <w:r w:rsidR="000145C2" w:rsidRPr="00506D88">
        <w:rPr>
          <w:rFonts w:cs="Times New Roman"/>
        </w:rPr>
        <w:t xml:space="preserve"> – </w:t>
      </w:r>
      <w:r w:rsidR="00E03D1D" w:rsidRPr="00506D88">
        <w:rPr>
          <w:rFonts w:cs="Times New Roman"/>
        </w:rPr>
        <w:t>Gospod</w:t>
      </w:r>
      <w:r w:rsidR="00BA08F0" w:rsidRPr="00506D88">
        <w:rPr>
          <w:rFonts w:cs="Times New Roman"/>
        </w:rPr>
        <w:t xml:space="preserve">arczego </w:t>
      </w:r>
      <w:r w:rsidR="00E03D1D" w:rsidRPr="00506D88">
        <w:rPr>
          <w:rFonts w:cs="Times New Roman"/>
        </w:rPr>
        <w:t>w Sułkowicach</w:t>
      </w:r>
      <w:r w:rsidR="00E03D1D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ul. Ogrodowa 39, 05-650 Sułkowice. </w:t>
      </w:r>
    </w:p>
    <w:p w:rsidR="00EA2294" w:rsidRPr="00506D88" w:rsidRDefault="00EA2294" w:rsidP="000A2D9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>IV.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ab/>
        <w:t xml:space="preserve">Informacja o środkach komunikacji elektronicznej, przy użyciu których Zamawiający będzie komunikował się z Wykonawcami oraz informacje o wymaganiach technicznych 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br/>
        <w:t xml:space="preserve">i organizacyjnych sporządzania, wysyłania i odbierania korespondencji elektronicznej 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:rsidR="00FD497F" w:rsidRPr="00506D88" w:rsidRDefault="00FD497F" w:rsidP="00FD497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:rsidR="00FD497F" w:rsidRPr="00506D88" w:rsidRDefault="00FD497F" w:rsidP="00FD497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W postępowaniu o udzielenie zamówienia komunikacja między Zamawiającym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a Wykonawcami, w szczególności składanie ofert oraz oświadczeń, odbywa się przy użyciu środków komunikacji elektronicznej zapewnionych przez operatora </w:t>
      </w:r>
      <w:r w:rsidRPr="00506D88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platformazakupowa.pl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zapewniającego obsługę procesu udzielania zamówień publicznych, chyba że w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z dnia 18 lipca 2002 r.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(Dz. U. z 2020 r. poz. 344).</w:t>
      </w:r>
    </w:p>
    <w:p w:rsidR="00FD497F" w:rsidRPr="00862DEF" w:rsidRDefault="00FD497F" w:rsidP="00862DE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Link do postępowania dostępny jest na stronie operatora </w:t>
      </w:r>
      <w:r w:rsidRPr="00506D88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>Platformy zakupowej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b/>
          <w:i/>
          <w:color w:val="000000"/>
          <w:kern w:val="0"/>
          <w:sz w:val="23"/>
          <w:szCs w:val="23"/>
          <w:lang w:eastAsia="en-US" w:bidi="ar-SA"/>
        </w:rPr>
        <w:t>„Platformą”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pod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adresem: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hyperlink r:id="rId14" w:history="1">
        <w:r w:rsidRPr="00506D88">
          <w:rPr>
            <w:rStyle w:val="Hipercze"/>
            <w:rFonts w:eastAsiaTheme="minorHAnsi" w:cs="Times New Roman"/>
            <w:b/>
            <w:bCs/>
            <w:i/>
            <w:kern w:val="0"/>
            <w:sz w:val="23"/>
            <w:szCs w:val="23"/>
            <w:lang w:eastAsia="en-US" w:bidi="ar-SA"/>
          </w:rPr>
          <w:t>https://platformazakupowa.pl/csp</w:t>
        </w:r>
      </w:hyperlink>
      <w:r w:rsidRPr="00506D88">
        <w:rPr>
          <w:rStyle w:val="Hipercze"/>
          <w:rFonts w:eastAsiaTheme="minorHAnsi" w:cs="Times New Roman"/>
          <w:b/>
          <w:bCs/>
          <w:i/>
          <w:kern w:val="0"/>
          <w:sz w:val="18"/>
          <w:szCs w:val="18"/>
          <w:u w:val="none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oraz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na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stronie Zamawiającego.</w:t>
      </w:r>
    </w:p>
    <w:p w:rsidR="00FD497F" w:rsidRPr="00506D88" w:rsidRDefault="00FD497F" w:rsidP="00FD497F">
      <w:pPr>
        <w:pStyle w:val="Akapitzlist"/>
        <w:numPr>
          <w:ilvl w:val="1"/>
          <w:numId w:val="10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pod nr tel. 22 101 02 02, cwk@platformazakupowa.pl;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proceduralnych i merytorycznych wyznaczył osoby, do których kontakt umieszczono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:rsidR="00FD497F" w:rsidRPr="00506D88" w:rsidRDefault="00FD497F" w:rsidP="00FD497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Wymagania techniczne i organizacyjne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sporządzania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wysyłania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odbierania korespondencji elektronicznej, zostały opisane na stronie operatora w </w:t>
      </w:r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Regulaminie Internetowej  platformy  zakupowej  Open </w:t>
      </w:r>
      <w:proofErr w:type="spellStart"/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>Nexus</w:t>
      </w:r>
      <w:proofErr w:type="spellEnd"/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 Sp. z o. o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zwany  dalej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Sposób sporządzenia, wysyłania i odbierania korespondencji elektronicznej musi być zgodny z wymaganiami określonymi w rozporządzeniu wydanym na podstawie art. 70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Pr="00506D88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FD497F" w:rsidRPr="00506D88" w:rsidRDefault="00FD497F" w:rsidP="00FD497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Wykonawca, przystępując do niniejszego postępowania o udzielenie zamówienia, akceptuje warunki korzystania z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określone w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oraz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zobowiązuje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się, korzystając z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FD497F" w:rsidRPr="00506D88" w:rsidRDefault="00FD497F" w:rsidP="00FD497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Występuje limit objętości plików lub spakowanych folderów w zakresie całej oferty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>lub wniosku do ilości 10 plików lub spakowanych folderów (pliki można spakować zgodnie z ust. 8) przy maksymalnej wielkości 150 MB.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8. Przy dużych plikach kluczowe jest łącze internetowe i dostępna przepustowość łącza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>po stronie serwera platformazakupowa.pl oraz użytkownika</w:t>
      </w:r>
      <w:r w:rsidRPr="00506D88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9.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24h,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aby zdążyć w terminie przewidzianym na jej złożenie w przypadku siły wyższej,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jak np. awaria </w:t>
      </w:r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awaria </w:t>
      </w:r>
      <w:proofErr w:type="spellStart"/>
      <w:r w:rsidRPr="00506D88">
        <w:rPr>
          <w:rFonts w:eastAsiaTheme="minorHAnsi" w:cs="Times New Roman"/>
          <w:color w:val="000000"/>
          <w:kern w:val="0"/>
          <w:lang w:eastAsia="en-US" w:bidi="ar-SA"/>
        </w:rPr>
        <w:t>internetu</w:t>
      </w:r>
      <w:proofErr w:type="spellEnd"/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problemy techniczne związane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>z brakiem np. aktualnej przeglądarki, itp.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10.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 przypadku większych plików zalecamy skorzystać z instrukcji pakowania plików dzieląc je na mniejsze paczki po np. 150 MB każda (link do instrukcji </w:t>
      </w:r>
      <w:hyperlink w:history="1">
        <w:r w:rsidRPr="00506D88">
          <w:rPr>
            <w:rStyle w:val="Hipercze"/>
            <w:rFonts w:eastAsiaTheme="minorHAnsi" w:cs="Times New Roman"/>
            <w:kern w:val="0"/>
            <w:lang w:eastAsia="en-US" w:bidi="ar-SA"/>
          </w:rPr>
          <w:t>https://docs.google.com /</w:t>
        </w:r>
        <w:proofErr w:type="spellStart"/>
        <w:r w:rsidRPr="00506D88">
          <w:rPr>
            <w:rStyle w:val="Hipercze"/>
            <w:rFonts w:eastAsiaTheme="minorHAnsi" w:cs="Times New Roman"/>
            <w:kern w:val="0"/>
            <w:lang w:eastAsia="en-US" w:bidi="ar-SA"/>
          </w:rPr>
          <w:t>document</w:t>
        </w:r>
        <w:proofErr w:type="spellEnd"/>
        <w:r w:rsidRPr="00506D88">
          <w:rPr>
            <w:rStyle w:val="Hipercze"/>
            <w:rFonts w:eastAsiaTheme="minorHAnsi" w:cs="Times New Roman"/>
            <w:kern w:val="0"/>
            <w:lang w:eastAsia="en-US" w:bidi="ar-SA"/>
          </w:rPr>
          <w:t>/d/1kdC7je8RNO5FSk_N0NY7nv1Xj1WYJza-CmXvYH8evhk/</w:t>
        </w:r>
        <w:proofErr w:type="spellStart"/>
        <w:r w:rsidRPr="00506D88">
          <w:rPr>
            <w:rStyle w:val="Hipercze"/>
            <w:rFonts w:eastAsiaTheme="minorHAnsi" w:cs="Times New Roman"/>
            <w:kern w:val="0"/>
            <w:lang w:eastAsia="en-US" w:bidi="ar-SA"/>
          </w:rPr>
          <w:t>edit</w:t>
        </w:r>
        <w:proofErr w:type="spellEnd"/>
      </w:hyperlink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11.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komunikatu, że oferta została złożona.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12.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synchronizuje się automatycznie z serwerem Głównego Urzędu Miar.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2. Złożenie oferty 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założył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bezpłatne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konto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kern w:val="0"/>
          <w:lang w:eastAsia="ar-SA" w:bidi="ar-SA"/>
        </w:rPr>
        <w:t>W przeciwnym wypadku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Wykonawca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będzie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miał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ograniczone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funkcjonalności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np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kern w:val="0"/>
          <w:lang w:eastAsia="ar-SA" w:bidi="ar-SA"/>
        </w:rPr>
        <w:t>brak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widoku wiadomości prywatnych od Zamawiającego w systemie lub wycofania oferty lub wniosku bez kontaktu z Centrum Wsparcia Klienta.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Formularza składania oferty </w:t>
      </w:r>
      <w:r w:rsidRPr="00506D88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5" w:history="1">
        <w:r w:rsidRPr="00506D88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506D88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3. Jeżeli Zamawiający w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506D88">
        <w:rPr>
          <w:rFonts w:eastAsia="Times New Roman" w:cs="Times New Roman"/>
          <w:kern w:val="0"/>
          <w:lang w:eastAsia="ar-SA" w:bidi="ar-SA"/>
        </w:rPr>
        <w:t>oraz w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 SWZ</w:t>
      </w:r>
      <w:r w:rsidRPr="00506D88">
        <w:rPr>
          <w:rFonts w:eastAsia="Times New Roman" w:cs="Times New Roman"/>
          <w:kern w:val="0"/>
          <w:lang w:eastAsia="ar-SA" w:bidi="ar-SA"/>
        </w:rPr>
        <w:t xml:space="preserve"> nie zaznaczył inaczej wszelkie informacje stanowiące tajemnicę przedsiębiorstwa w rozumieniu ustawy z dnia 16 kwietnia 1993 r.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o zwalczaniu nieuczciwej konkurencji </w:t>
      </w:r>
      <w:r w:rsidRPr="00506D88">
        <w:rPr>
          <w:rFonts w:eastAsia="Times New Roman" w:cs="Times New Roman"/>
          <w:kern w:val="0"/>
          <w:lang w:eastAsia="ar-SA" w:bidi="ar-SA"/>
        </w:rPr>
        <w:t>(Dz. U. 2022 poz. 1233), które Wykonawca zastrzeże jako tajemnicę przedsiębiorstwa, powinny zostać załączone w osobnym miejscu w kroku 1 składania oferty przeznaczonym na zamieszczenie tajemnicy przedsiębiorstwa.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4.</w:t>
      </w:r>
      <w:r w:rsidRPr="00506D88">
        <w:rPr>
          <w:rFonts w:eastAsia="Times New Roman" w:cs="Times New Roman"/>
          <w:kern w:val="0"/>
          <w:lang w:eastAsia="ar-SA" w:bidi="ar-SA"/>
        </w:rPr>
        <w:tab/>
        <w:t>Zaleca się, aby każdy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dokument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zawierający tajemnicę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przedsiębiorstwa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został zamieszczony w odrębnym pliku.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5.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Do oferty lub wniosku należy dołączyć wszystkie wymagane w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Pr="00506D88">
        <w:rPr>
          <w:rFonts w:eastAsia="Times New Roman" w:cs="Times New Roman"/>
          <w:kern w:val="0"/>
          <w:lang w:eastAsia="ar-SA" w:bidi="ar-SA"/>
        </w:rPr>
        <w:t>oraz w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Pr="00506D88">
        <w:rPr>
          <w:rFonts w:eastAsia="Times New Roman" w:cs="Times New Roman"/>
          <w:kern w:val="0"/>
          <w:lang w:eastAsia="ar-SA" w:bidi="ar-SA"/>
        </w:rPr>
        <w:t xml:space="preserve">dokumenty - w tym np.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Jednolity Europejski Dokument Zamówienia </w:t>
      </w:r>
      <w:r w:rsidRPr="00506D88">
        <w:rPr>
          <w:rFonts w:eastAsia="Times New Roman" w:cs="Times New Roman"/>
          <w:kern w:val="0"/>
          <w:lang w:eastAsia="ar-SA" w:bidi="ar-SA"/>
        </w:rPr>
        <w:t>(jeśli dotyczy), przedmiotowe środki dowodowe w postaci elektronicznej.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6.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Oferta oraz przedmiotowe środki dowodowe (jeżeli były wymagane) składane elektronicznie muszą zostać podpisane elektronicznym kwalifikowanym podpisem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przypadku zamówień o wartości równej lub przekraczającej progi unijne, 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 w tym przedmiotowych środków dowodowych </w:t>
      </w:r>
      <w:r w:rsidRPr="00506D88">
        <w:rPr>
          <w:rFonts w:eastAsia="Times New Roman" w:cs="Times New Roman"/>
          <w:kern w:val="0"/>
          <w:lang w:eastAsia="ar-SA" w:bidi="ar-SA"/>
        </w:rPr>
        <w:br/>
        <w:t>na platformie, kwalifikowany podpis elektroniczny Wykonawca może złożyć bezpośrednio na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dokumencie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przesłanym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do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systemu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(opcja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rekomendowana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przez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platformazakupowa.pl) oraz dodatkowo dla całego pakietu dokumentów w kroku 2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506D88">
        <w:rPr>
          <w:rFonts w:eastAsia="Times New Roman" w:cs="Times New Roman"/>
          <w:kern w:val="0"/>
          <w:lang w:eastAsia="ar-SA" w:bidi="ar-SA"/>
        </w:rPr>
        <w:t>).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8.</w:t>
      </w:r>
      <w:r w:rsidRPr="00506D88">
        <w:rPr>
          <w:rFonts w:eastAsia="Times New Roman" w:cs="Times New Roman"/>
          <w:kern w:val="0"/>
          <w:lang w:eastAsia="ar-SA" w:bidi="ar-SA"/>
        </w:rPr>
        <w:tab/>
        <w:t>W związku z różnymi opiniami nt. tego, czy podpis złożony na całej paczce dokumentów (skompresowanym pliku)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jest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zgodny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z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obowiązującym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prawem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zalecamy</w:t>
      </w:r>
      <w:r w:rsidRPr="00506D88">
        <w:rPr>
          <w:rFonts w:eastAsia="Times New Roman" w:cs="Times New Roman"/>
          <w:kern w:val="0"/>
          <w:sz w:val="12"/>
          <w:szCs w:val="12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stosowanie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ścieżki opisanej w punkcie 9 i podpisanie każdego załączanego pliku osobno, w szczególności wskazanych w art. 63 ust. 1 i 2 ustawy, gdzie zaznaczono, iż oferty, oraz oświadczenie, </w:t>
      </w:r>
      <w:r w:rsidRPr="00506D88">
        <w:rPr>
          <w:rFonts w:eastAsia="Times New Roman" w:cs="Times New Roman"/>
          <w:kern w:val="0"/>
          <w:lang w:eastAsia="ar-SA" w:bidi="ar-SA"/>
        </w:rPr>
        <w:br/>
        <w:t>o którym mowa w art. 125 ust. 1 sporządza się, pod rygorem nieważności, w postaci elektronicznej i opatruje się odpowiednio w odniesieniu do wartości postępowania kwalifikowanym podpisem elektronicznym, podpisem zaufanym lub podpisem osobistym.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</w:t>
      </w:r>
      <w:r w:rsidRPr="00506D88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9.1.</w:t>
      </w:r>
      <w:r w:rsidRPr="00506D88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9.2.</w:t>
      </w:r>
      <w:r w:rsidRPr="00506D88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6" w:history="1">
        <w:r w:rsidRPr="00506D88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506D88">
        <w:rPr>
          <w:rFonts w:eastAsia="Times New Roman" w:cs="Times New Roman"/>
          <w:b/>
          <w:i/>
          <w:kern w:val="0"/>
          <w:lang w:eastAsia="ar-SA" w:bidi="ar-SA"/>
        </w:rPr>
        <w:t>,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9.4.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506D88">
        <w:rPr>
          <w:rFonts w:eastAsia="Times New Roman" w:cs="Times New Roman"/>
          <w:kern w:val="0"/>
          <w:lang w:eastAsia="ar-SA" w:bidi="ar-SA"/>
        </w:rPr>
        <w:t>,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9.5.</w:t>
      </w:r>
      <w:r w:rsidRPr="00506D88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FD497F" w:rsidRPr="00506D88" w:rsidRDefault="00FD497F" w:rsidP="00FD497F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</w:t>
      </w:r>
      <w:r w:rsidRPr="00506D88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FD497F" w:rsidRPr="00506D88" w:rsidRDefault="00FD497F" w:rsidP="00FD497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9.6.1.</w:t>
      </w:r>
      <w:r w:rsidRPr="00506D88">
        <w:rPr>
          <w:rFonts w:eastAsia="Times New Roman" w:cs="Times New Roman"/>
          <w:kern w:val="0"/>
          <w:lang w:eastAsia="ar-SA" w:bidi="ar-SA"/>
        </w:rPr>
        <w:tab/>
        <w:t>pobrać plik w formacie XML,</w:t>
      </w:r>
    </w:p>
    <w:p w:rsidR="00FD497F" w:rsidRPr="00506D88" w:rsidRDefault="00FD497F" w:rsidP="00FD497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9.6.2.</w:t>
      </w:r>
      <w:r w:rsidRPr="00506D88">
        <w:rPr>
          <w:rFonts w:eastAsia="Times New Roman" w:cs="Times New Roman"/>
          <w:kern w:val="0"/>
          <w:lang w:eastAsia="ar-SA" w:bidi="ar-SA"/>
        </w:rPr>
        <w:tab/>
        <w:t>po wgraniu XML system dokona wstępnej analizy i wyświetli informację o tym,</w:t>
      </w:r>
    </w:p>
    <w:p w:rsidR="00FD497F" w:rsidRPr="00506D88" w:rsidRDefault="00FD497F" w:rsidP="00FD497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            czy plik XML został podpisany prawidłowo,</w:t>
      </w:r>
      <w:r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506D88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FD497F" w:rsidRPr="00506D88" w:rsidRDefault="00FD497F" w:rsidP="00FD497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uzyskaną informację należy traktować jako weryfikację pomocniczą,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gdyż to Zamawiający przeprowadzi proces  badania  ofert  w  postępowaniu, </w:t>
      </w:r>
      <w:r w:rsidRPr="00506D88">
        <w:rPr>
          <w:rFonts w:eastAsia="Times New Roman" w:cs="Times New Roman"/>
          <w:kern w:val="0"/>
          <w:lang w:eastAsia="ar-SA" w:bidi="ar-SA"/>
        </w:rPr>
        <w:br/>
        <w:t>w tym weryfikacji podpisu,</w:t>
      </w:r>
      <w:r w:rsidRPr="00506D88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:rsidR="00FD497F" w:rsidRPr="00506D88" w:rsidRDefault="00FD497F" w:rsidP="00FD497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</w:t>
      </w:r>
      <w:r w:rsidRPr="00506D88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506D88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9.6.4.1.</w:t>
      </w:r>
      <w:r w:rsidRPr="00506D88">
        <w:rPr>
          <w:rFonts w:eastAsia="Times New Roman" w:cs="Times New Roman"/>
          <w:kern w:val="0"/>
          <w:lang w:eastAsia="ar-SA" w:bidi="ar-SA"/>
        </w:rPr>
        <w:tab/>
        <w:t>brak podpisu na dokumencie XML,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9.6.4.2.</w:t>
      </w:r>
      <w:r w:rsidRPr="00506D88">
        <w:rPr>
          <w:rFonts w:eastAsia="Times New Roman" w:cs="Times New Roman"/>
          <w:kern w:val="0"/>
          <w:lang w:eastAsia="ar-SA" w:bidi="ar-SA"/>
        </w:rPr>
        <w:tab/>
        <w:t>podpis kwalifikowany utracił ważność,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9.6.4.3.</w:t>
      </w:r>
      <w:r w:rsidRPr="00506D88">
        <w:rPr>
          <w:rFonts w:eastAsia="Times New Roman" w:cs="Times New Roman"/>
          <w:kern w:val="0"/>
          <w:lang w:eastAsia="ar-SA" w:bidi="ar-SA"/>
        </w:rPr>
        <w:tab/>
        <w:t>niewłaściwy formatu podpisu,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9.6.4.4.</w:t>
      </w:r>
      <w:r w:rsidRPr="00506D88">
        <w:rPr>
          <w:rFonts w:eastAsia="Times New Roman" w:cs="Times New Roman"/>
          <w:kern w:val="0"/>
          <w:lang w:eastAsia="ar-SA" w:bidi="ar-SA"/>
        </w:rPr>
        <w:tab/>
        <w:t>użycie podpisu niekwalifikowanego,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9.6.4.5.</w:t>
      </w:r>
      <w:r w:rsidRPr="00506D88">
        <w:rPr>
          <w:rFonts w:eastAsia="Times New Roman" w:cs="Times New Roman"/>
          <w:kern w:val="0"/>
          <w:lang w:eastAsia="ar-SA" w:bidi="ar-SA"/>
        </w:rPr>
        <w:tab/>
        <w:t>zmodyfikowano plik XML,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9.6.4.6.</w:t>
      </w:r>
      <w:r w:rsidRPr="00506D88">
        <w:rPr>
          <w:rFonts w:eastAsia="Times New Roman" w:cs="Times New Roman"/>
          <w:kern w:val="0"/>
          <w:lang w:eastAsia="ar-SA" w:bidi="ar-SA"/>
        </w:rPr>
        <w:tab/>
        <w:t>załączenie przez wykonawcę niewłaściwego pliku XML.</w:t>
      </w:r>
    </w:p>
    <w:p w:rsidR="00FD497F" w:rsidRPr="00506D88" w:rsidRDefault="00FD497F" w:rsidP="00FD497F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9.8.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do terminu otwarcia ofert w postępowaniu zgodnie z art. 221 ustawy, 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9.9.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506D88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506D88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FD497F" w:rsidRPr="00506D88" w:rsidRDefault="00FD497F" w:rsidP="00FD497F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9.10.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506D88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10.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Przez zmianę oferty rozumie się złożenie nowej oferty i wycofanie poprzedniej, </w:t>
      </w:r>
      <w:r w:rsidRPr="00506D88">
        <w:rPr>
          <w:rFonts w:eastAsia="Times New Roman" w:cs="Times New Roman"/>
          <w:kern w:val="0"/>
          <w:lang w:eastAsia="ar-SA" w:bidi="ar-SA"/>
        </w:rPr>
        <w:br/>
        <w:t>jednak należy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to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zrobić przed upływem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terminu zakończenia</w:t>
      </w:r>
      <w:r w:rsidRPr="00506D88">
        <w:rPr>
          <w:rFonts w:eastAsia="Times New Roman" w:cs="Times New Roman"/>
          <w:kern w:val="0"/>
          <w:lang w:eastAsia="ar-SA" w:bidi="ar-SA"/>
        </w:rPr>
        <w:t xml:space="preserve"> składania ofert w postępowaniu.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12.</w:t>
      </w:r>
      <w:r w:rsidRPr="00506D88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 w którym Zamawiający dopuszcza złożenie tylko jednej oferty przed upływem terminu zakończenia składania ofert w postępowaniu powoduje wycofanie oferty poprzednio złożonej.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13.</w:t>
      </w:r>
      <w:r w:rsidRPr="00506D88">
        <w:rPr>
          <w:rFonts w:eastAsia="Times New Roman" w:cs="Times New Roman"/>
          <w:kern w:val="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14.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Jeżeli oferta składana jest przez niezautoryzowanego Wykonawcę (niezalogowany </w:t>
      </w:r>
      <w:r w:rsidRPr="00506D88">
        <w:rPr>
          <w:rFonts w:eastAsia="Times New Roman" w:cs="Times New Roman"/>
          <w:kern w:val="0"/>
          <w:lang w:eastAsia="ar-SA" w:bidi="ar-SA"/>
        </w:rPr>
        <w:br/>
        <w:t>lub nieposiadający konta) to wycofanie oferty musi być przez niego potwierdzone:</w:t>
      </w:r>
    </w:p>
    <w:p w:rsidR="00FD497F" w:rsidRPr="00506D88" w:rsidRDefault="00FD497F" w:rsidP="00FD497F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14.1.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przez kliknięcie w link wysłany w wiadomości email, który musi być zgodny </w:t>
      </w:r>
      <w:r w:rsidRPr="00506D88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:rsidR="00FD497F" w:rsidRPr="00506D88" w:rsidRDefault="00FD497F" w:rsidP="00FD497F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14.2.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zalogowanie i kliknięcie w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15.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przez kliknięcie w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16.</w:t>
      </w:r>
      <w:r w:rsidRPr="00506D88">
        <w:rPr>
          <w:rFonts w:eastAsia="Times New Roman" w:cs="Times New Roman"/>
          <w:kern w:val="0"/>
          <w:lang w:eastAsia="ar-SA" w:bidi="ar-SA"/>
        </w:rPr>
        <w:tab/>
        <w:t>Wycofanie oferty możliwe jest do zakończeniu terminu składania ofert w postępowaniu.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18.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 zmiany złożonej oferty.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19.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20.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Po złożeniu oferty Wykonawca otrzymuje automatyczny komunikat dotyczący tego, </w:t>
      </w:r>
      <w:r w:rsidRPr="00506D88">
        <w:rPr>
          <w:rFonts w:eastAsia="Times New Roman" w:cs="Times New Roman"/>
          <w:kern w:val="0"/>
          <w:lang w:eastAsia="ar-SA" w:bidi="ar-SA"/>
        </w:rPr>
        <w:br/>
        <w:t>że oferta została złożona po terminie.</w:t>
      </w:r>
    </w:p>
    <w:p w:rsidR="00FD497F" w:rsidRPr="00506D88" w:rsidRDefault="00FD497F" w:rsidP="00FD497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D497F" w:rsidRPr="00506D88" w:rsidRDefault="00FD497F" w:rsidP="00FD497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06D88">
        <w:rPr>
          <w:rFonts w:eastAsia="Times New Roman" w:cs="Times New Roman"/>
          <w:b/>
          <w:kern w:val="0"/>
          <w:lang w:eastAsia="ar-SA" w:bidi="ar-SA"/>
        </w:rPr>
        <w:t>3.</w:t>
      </w:r>
      <w:r w:rsidRPr="00506D88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 dotyczy składania ofert)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506D88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</w:t>
      </w:r>
      <w:r w:rsidRPr="00506D88">
        <w:rPr>
          <w:rFonts w:eastAsia="Times New Roman" w:cs="Times New Roman"/>
          <w:i/>
          <w:kern w:val="0"/>
          <w:lang w:eastAsia="ar-SA" w:bidi="ar-SA"/>
        </w:rPr>
        <w:t>SWZ</w:t>
      </w:r>
      <w:r w:rsidRPr="00506D88">
        <w:rPr>
          <w:rFonts w:eastAsia="Times New Roman" w:cs="Times New Roman"/>
          <w:kern w:val="0"/>
          <w:lang w:eastAsia="ar-SA" w:bidi="ar-SA"/>
        </w:rPr>
        <w:t xml:space="preserve"> nie zapisano inaczej to komunikacja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postępowaniu w szczególności składanie dokumentów, oświadczeń, wniosków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(innych niż wnioski o dopuszczenie do udziału w postępowaniu), zawiadomień, zapytań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oraz przekazywanie informacji odbywa się elektronicznie za pośrednictwem </w:t>
      </w:r>
      <w:hyperlink r:id="rId17" w:history="1">
        <w:r w:rsidRPr="00506D88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506D88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506D88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506D88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3. Komunikacja poprzez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506D88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 lub spakowanych folderów do ilości 10 plików lub spakowanych folderów </w:t>
      </w:r>
      <w:r w:rsidRPr="00506D88">
        <w:rPr>
          <w:rFonts w:eastAsia="Times New Roman" w:cs="Times New Roman"/>
          <w:kern w:val="0"/>
          <w:lang w:eastAsia="ar-SA" w:bidi="ar-SA"/>
        </w:rPr>
        <w:br/>
        <w:t>przy maksymalnej sumarycznej wielkości 500 MB.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4.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 sytuacjach awaryjnych np. w przypadku niewłaściwego funkcjonowania </w:t>
      </w:r>
      <w:hyperlink r:id="rId18" w:history="1">
        <w:r w:rsidRPr="00506D88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506D88">
        <w:rPr>
          <w:rFonts w:eastAsia="Times New Roman" w:cs="Times New Roman"/>
          <w:kern w:val="0"/>
          <w:lang w:eastAsia="ar-SA" w:bidi="ar-SA"/>
        </w:rPr>
        <w:t xml:space="preserve"> Zamawiający może również komunikować się </w:t>
      </w:r>
      <w:r w:rsidRPr="00506D88">
        <w:rPr>
          <w:rFonts w:eastAsia="Times New Roman" w:cs="Times New Roman"/>
          <w:kern w:val="0"/>
          <w:lang w:eastAsia="ar-SA" w:bidi="ar-SA"/>
        </w:rPr>
        <w:br/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z Wykonawcami </w:t>
      </w:r>
      <w:r w:rsidRPr="00506D8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za pomocą poczty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elektronicznej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: </w:t>
      </w:r>
      <w:r w:rsidRPr="00506D88">
        <w:rPr>
          <w:rFonts w:eastAsiaTheme="minorHAnsi" w:cs="Times New Roman"/>
          <w:b/>
          <w:i/>
          <w:color w:val="000000"/>
          <w:kern w:val="0"/>
          <w:sz w:val="23"/>
          <w:szCs w:val="23"/>
          <w:lang w:eastAsia="en-US" w:bidi="ar-SA"/>
        </w:rPr>
        <w:t>zzp@csp.edu.pl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(nie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dotyczy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składania ofert).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5.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elektroniczne kopie dokumentów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lub oświadczeń składane są przez Wykonawcę za pośrednictwem przycisku </w:t>
      </w:r>
      <w:r w:rsidRPr="00506D88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506D8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jako załączniki</w:t>
      </w:r>
      <w:r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6.</w:t>
      </w:r>
      <w:r w:rsidRPr="00506D88">
        <w:rPr>
          <w:rFonts w:eastAsia="Times New Roman" w:cs="Times New Roman"/>
          <w:kern w:val="0"/>
          <w:lang w:eastAsia="ar-SA" w:bidi="ar-SA"/>
        </w:rPr>
        <w:tab/>
        <w:t>Dla wygody dodatkowo Wykonawca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może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otrzymywać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powiadomienia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tj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kern w:val="0"/>
          <w:lang w:eastAsia="ar-SA" w:bidi="ar-SA"/>
        </w:rPr>
        <w:t>wiadomość email dotyczące komunikatów w sytuacji, gdy Zamawiający opublikuje informacje publiczne (komunikat publiczny) lub spersonalizowaną wiadomość zwaną prywatną korespondencją.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506D88">
        <w:rPr>
          <w:rFonts w:eastAsia="Times New Roman" w:cs="Times New Roman"/>
          <w:b/>
          <w:bCs/>
          <w:i/>
          <w:kern w:val="0"/>
          <w:lang w:eastAsia="ar-SA" w:bidi="ar-SA"/>
        </w:rPr>
        <w:t>platformazakupowa.pl</w:t>
      </w:r>
      <w:r w:rsidRPr="00506D8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zgodnie </w:t>
      </w:r>
      <w:r w:rsidRPr="00506D88">
        <w:rPr>
          <w:rFonts w:eastAsia="Times New Roman" w:cs="Times New Roman"/>
          <w:kern w:val="0"/>
          <w:lang w:eastAsia="ar-SA" w:bidi="ar-SA"/>
        </w:rPr>
        <w:br/>
        <w:t>z ust. 6 jest wcześniejsze poinformowanie przez Zamawiającego o postępowaniu, złożenie oferty lub wniosku jak i wystosowanie wiadomości przez Wykonawcę w obrębie postępowania, na którą otrzyma odpowiedź.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8.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systemie informacji publicznych oraz prywatnych przesłanych przez Zamawiającego, gdyż system powiadomień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może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ulec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awarii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lub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powiadomienie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może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trafić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do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folderu SPAM.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 datę przekazania składanych dokumentów, oświadczeń, wniosków (innych niż wnioski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o dopuszczenie do udziału w postępowaniu), zawiadomień, zapytań oraz przekazywanie informacji uznaje się kliknięcie przycisku </w:t>
      </w:r>
      <w:r w:rsidRPr="00506D88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506D8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:rsidR="007603DF" w:rsidRPr="00506D88" w:rsidRDefault="007603DF" w:rsidP="00FA2FF0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36F69" w:rsidRPr="00506D88" w:rsidRDefault="00736F69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:rsidR="00AA5B3F" w:rsidRPr="00506D88" w:rsidRDefault="00553956" w:rsidP="00AA5B3F">
      <w:pPr>
        <w:ind w:left="568" w:hanging="284"/>
        <w:jc w:val="both"/>
        <w:rPr>
          <w:rFonts w:cs="Times New Roman"/>
          <w:bCs/>
        </w:rPr>
      </w:pPr>
      <w:r w:rsidRPr="00506D88">
        <w:rPr>
          <w:rFonts w:cs="Times New Roman"/>
          <w:bCs/>
        </w:rPr>
        <w:t>1.</w:t>
      </w:r>
      <w:r w:rsidRPr="00506D88">
        <w:rPr>
          <w:rFonts w:cs="Times New Roman"/>
          <w:bCs/>
        </w:rPr>
        <w:tab/>
        <w:t>O udzielenie zamówienia mogą ubiegać się Wykonawcy, którzy nie podlegają wykluczeniu oraz spełniają warunki udziału w postępowaniu dotyczące:</w:t>
      </w:r>
    </w:p>
    <w:p w:rsidR="00B444C4" w:rsidRPr="00506D88" w:rsidRDefault="00B444C4" w:rsidP="00B444C4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kern w:val="0"/>
          <w:lang w:eastAsia="en-US" w:bidi="ar-SA"/>
        </w:rPr>
        <w:t xml:space="preserve">1) Zdolności do występowania w obrocie gospodarczym; </w:t>
      </w:r>
    </w:p>
    <w:p w:rsidR="00B444C4" w:rsidRPr="00506D88" w:rsidRDefault="00B444C4" w:rsidP="00B444C4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ab/>
        <w:t xml:space="preserve">Zamawiający nie wyznacza szczegółowego warunku w tym zakresie. </w:t>
      </w:r>
    </w:p>
    <w:p w:rsidR="00B444C4" w:rsidRPr="00506D88" w:rsidRDefault="00B444C4" w:rsidP="00B444C4">
      <w:pPr>
        <w:pStyle w:val="Standard"/>
        <w:ind w:left="927" w:hanging="360"/>
        <w:jc w:val="both"/>
      </w:pPr>
      <w:r w:rsidRPr="00506D88">
        <w:rPr>
          <w:rFonts w:eastAsiaTheme="minorHAnsi"/>
          <w:b/>
          <w:bCs/>
          <w:kern w:val="0"/>
          <w:lang w:eastAsia="en-US"/>
        </w:rPr>
        <w:t xml:space="preserve">2) Uprawnień do prowadzenia określonej działalności gospodarczej lub zawodowej; </w:t>
      </w:r>
      <w:r w:rsidR="005F0E07" w:rsidRPr="00506D88">
        <w:rPr>
          <w:rFonts w:eastAsiaTheme="minorHAnsi"/>
          <w:bCs/>
          <w:kern w:val="0"/>
          <w:lang w:eastAsia="en-US"/>
        </w:rPr>
        <w:t xml:space="preserve">Zamawiający wymaga wykazania przez Wykonawcę posiadania </w:t>
      </w:r>
      <w:r w:rsidR="005F0E07" w:rsidRPr="00506D88">
        <w:t xml:space="preserve">uprawnień </w:t>
      </w:r>
      <w:r w:rsidR="005F0E07" w:rsidRPr="00506D88">
        <w:br/>
        <w:t xml:space="preserve">do prowadzenia określonej działalności zawodowej na podstawie ustawy z dnia </w:t>
      </w:r>
      <w:r w:rsidR="005F0E07" w:rsidRPr="00506D88">
        <w:br/>
        <w:t xml:space="preserve">25 sierpnia 2006 r. </w:t>
      </w:r>
      <w:r w:rsidR="005F0E07" w:rsidRPr="00506D88">
        <w:rPr>
          <w:i/>
        </w:rPr>
        <w:t>o bezpieczeństwie żywności i żywienia</w:t>
      </w:r>
      <w:r w:rsidR="005F0E07" w:rsidRPr="00506D88">
        <w:t xml:space="preserve"> (</w:t>
      </w:r>
      <w:r w:rsidR="006B77B1" w:rsidRPr="00506D88">
        <w:t>Dz. U. z 2023 r., poz. 1448</w:t>
      </w:r>
      <w:r w:rsidR="005F0E07" w:rsidRPr="00506D88">
        <w:t xml:space="preserve">). W tym przypadku Wykonawcy  muszą posiadać i dołączyć do oferty zaświadczenie </w:t>
      </w:r>
      <w:r w:rsidR="006B77B1" w:rsidRPr="00506D88">
        <w:br/>
      </w:r>
      <w:r w:rsidR="005F0E07" w:rsidRPr="00506D88">
        <w:t>o wpisie do rejestru zakładów podlegających urzędowej kontroli organów Państwowej Powiatowej Inspekcji Sanitarnej – zgodnie z art. 61 i 62 ust. 1 wyżej wymienionej ustawy;</w:t>
      </w:r>
    </w:p>
    <w:p w:rsidR="00B444C4" w:rsidRPr="00506D88" w:rsidRDefault="00B444C4" w:rsidP="00B444C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kern w:val="0"/>
          <w:lang w:eastAsia="en-US" w:bidi="ar-SA"/>
        </w:rPr>
        <w:t xml:space="preserve">3) </w:t>
      </w:r>
      <w:r w:rsidR="005A48DE" w:rsidRPr="00506D88">
        <w:rPr>
          <w:rFonts w:eastAsiaTheme="minorHAnsi" w:cs="Times New Roman"/>
          <w:b/>
          <w:bCs/>
          <w:kern w:val="0"/>
          <w:lang w:eastAsia="en-US" w:bidi="ar-SA"/>
        </w:rPr>
        <w:t xml:space="preserve">  </w:t>
      </w:r>
      <w:r w:rsidRPr="00506D88">
        <w:rPr>
          <w:rFonts w:eastAsiaTheme="minorHAnsi" w:cs="Times New Roman"/>
          <w:b/>
          <w:bCs/>
          <w:kern w:val="0"/>
          <w:lang w:eastAsia="en-US" w:bidi="ar-SA"/>
        </w:rPr>
        <w:t xml:space="preserve">Zdolności technicznej lub zawodowej; </w:t>
      </w:r>
    </w:p>
    <w:p w:rsidR="006B77B1" w:rsidRPr="00506D88" w:rsidRDefault="006B77B1" w:rsidP="006B77B1">
      <w:pPr>
        <w:ind w:left="993"/>
        <w:jc w:val="both"/>
        <w:rPr>
          <w:rFonts w:cs="Times New Roman"/>
        </w:rPr>
      </w:pPr>
      <w:r w:rsidRPr="00506D88">
        <w:rPr>
          <w:rFonts w:cs="Times New Roman"/>
        </w:rPr>
        <w:t xml:space="preserve">Wykonawcy muszą posiadać niezbędną wiedzę i doświadczenie oraz potencjał techniczny, a także  dysponować osobami zdolnymi do wykonywania zamówienia, </w:t>
      </w:r>
      <w:r w:rsidRPr="00506D88">
        <w:rPr>
          <w:rFonts w:cs="Times New Roman"/>
        </w:rPr>
        <w:br/>
        <w:t>a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w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szczególności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dysponować</w:t>
      </w:r>
      <w:r w:rsidRPr="00506D88">
        <w:rPr>
          <w:rFonts w:cs="Times New Roman"/>
          <w:sz w:val="18"/>
          <w:szCs w:val="18"/>
        </w:rPr>
        <w:t xml:space="preserve">, </w:t>
      </w:r>
      <w:r w:rsidRPr="00506D88">
        <w:rPr>
          <w:rFonts w:cs="Times New Roman"/>
          <w:sz w:val="23"/>
          <w:szCs w:val="23"/>
        </w:rPr>
        <w:t>co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najmniej jednym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środkiem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transportu przystosowanym do przewozu artykułów żywnościowych objętych niniejszym zamówieniem.</w:t>
      </w:r>
    </w:p>
    <w:p w:rsidR="006B77B1" w:rsidRPr="00506D88" w:rsidRDefault="006B77B1" w:rsidP="006B77B1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D88">
        <w:rPr>
          <w:rFonts w:ascii="Times New Roman" w:hAnsi="Times New Roman" w:cs="Times New Roman"/>
          <w:bCs/>
          <w:sz w:val="24"/>
          <w:szCs w:val="24"/>
        </w:rPr>
        <w:t xml:space="preserve">Warunek dotyczący uprawnień do prowadzenia określonej działalności gospodarczej </w:t>
      </w:r>
      <w:r w:rsidRPr="00506D88">
        <w:rPr>
          <w:rFonts w:ascii="Times New Roman" w:hAnsi="Times New Roman" w:cs="Times New Roman"/>
          <w:bCs/>
          <w:sz w:val="24"/>
          <w:szCs w:val="24"/>
        </w:rPr>
        <w:br/>
        <w:t xml:space="preserve">lub zawodowej, o którym mowa w art. 112 ust. 2 pkt 2 ustawy, jest spełniony, </w:t>
      </w:r>
      <w:r w:rsidRPr="00506D88">
        <w:rPr>
          <w:rFonts w:ascii="Times New Roman" w:hAnsi="Times New Roman" w:cs="Times New Roman"/>
          <w:bCs/>
          <w:sz w:val="24"/>
          <w:szCs w:val="24"/>
        </w:rPr>
        <w:br/>
        <w:t xml:space="preserve">jeżeli co najmniej jeden z Wykonawców wspólnie ubiegających się o udzielenie zamówienia posiada uprawnienia do prowadzenia określonej działalności gospodarczej </w:t>
      </w:r>
      <w:r w:rsidRPr="00506D88">
        <w:rPr>
          <w:rFonts w:ascii="Times New Roman" w:hAnsi="Times New Roman" w:cs="Times New Roman"/>
          <w:bCs/>
          <w:sz w:val="24"/>
          <w:szCs w:val="24"/>
        </w:rPr>
        <w:br/>
        <w:t xml:space="preserve">lub zawodowej i zrealizuje roboty budowlane, dostawy lub usługi, do których realizacji </w:t>
      </w:r>
      <w:r w:rsidRPr="00506D88">
        <w:rPr>
          <w:rFonts w:ascii="Times New Roman" w:hAnsi="Times New Roman" w:cs="Times New Roman"/>
          <w:bCs/>
          <w:sz w:val="24"/>
          <w:szCs w:val="24"/>
        </w:rPr>
        <w:br/>
        <w:t>te uprawnienia są wymagane.</w:t>
      </w:r>
    </w:p>
    <w:p w:rsidR="006B77B1" w:rsidRPr="00506D88" w:rsidRDefault="006B77B1" w:rsidP="006B77B1">
      <w:pPr>
        <w:ind w:left="568" w:hanging="284"/>
        <w:jc w:val="both"/>
        <w:rPr>
          <w:rFonts w:cs="Times New Roman"/>
          <w:bCs/>
        </w:rPr>
      </w:pPr>
      <w:r w:rsidRPr="00506D88">
        <w:rPr>
          <w:rFonts w:cs="Times New Roman"/>
          <w:bCs/>
        </w:rPr>
        <w:t xml:space="preserve">3.  Wykonawcy wspólnie ubiegający się o udzielenie zamówienia dołączają odpowiednio </w:t>
      </w:r>
      <w:r w:rsidRPr="00506D88">
        <w:rPr>
          <w:rFonts w:cs="Times New Roman"/>
          <w:bCs/>
        </w:rPr>
        <w:br/>
        <w:t xml:space="preserve">do wniosku o dopuszczenie do udziału w postępowaniu albo do oferty oświadczenie, </w:t>
      </w:r>
      <w:r w:rsidRPr="00506D88">
        <w:rPr>
          <w:rFonts w:cs="Times New Roman"/>
          <w:bCs/>
        </w:rPr>
        <w:br/>
        <w:t xml:space="preserve">z którego wynika, które dostawy wykonają poszczególni Wykonawcy. 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4.</w:t>
      </w:r>
      <w:r w:rsidRPr="00506D88">
        <w:rPr>
          <w:rFonts w:eastAsia="Times New Roman" w:cs="Times New Roman"/>
          <w:color w:val="C00000"/>
          <w:kern w:val="0"/>
          <w:lang w:eastAsia="ar-SA" w:bidi="ar-SA"/>
        </w:rPr>
        <w:tab/>
      </w:r>
      <w:r w:rsidRPr="00506D88">
        <w:rPr>
          <w:rFonts w:eastAsia="Times New Roman" w:cs="Times New Roman"/>
          <w:kern w:val="0"/>
          <w:lang w:eastAsia="ar-SA" w:bidi="ar-SA"/>
        </w:rPr>
        <w:t xml:space="preserve">Jeżeli oferta Wykonawców występujących wspólnie zostanie wybrana, Zamawiający </w:t>
      </w:r>
      <w:r w:rsidRPr="00506D88">
        <w:rPr>
          <w:rFonts w:eastAsia="Times New Roman" w:cs="Times New Roman"/>
          <w:kern w:val="0"/>
          <w:lang w:eastAsia="ar-SA" w:bidi="ar-SA"/>
        </w:rPr>
        <w:br/>
        <w:t>może żądać przed zawarciem umowy w sprawie zamówienia publicznego, przedstawienia umowy regulującej współpracę tych Wykonawców.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5.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Wykonawca może w celu potwierdzenia spełniania warunków udziału w postępowaniu, </w:t>
      </w:r>
      <w:r w:rsidRPr="00506D88">
        <w:rPr>
          <w:rFonts w:eastAsiaTheme="minorHAnsi" w:cs="Times New Roman"/>
          <w:kern w:val="0"/>
          <w:lang w:eastAsia="en-US" w:bidi="ar-SA"/>
        </w:rPr>
        <w:br/>
        <w:t xml:space="preserve">w stosownych sytuacjach polegać na zdolnościach technicznych lub zawodowych </w:t>
      </w:r>
      <w:r w:rsidRPr="00506D88">
        <w:rPr>
          <w:rFonts w:eastAsiaTheme="minorHAnsi" w:cs="Times New Roman"/>
          <w:kern w:val="0"/>
          <w:lang w:eastAsia="en-US" w:bidi="ar-SA"/>
        </w:rPr>
        <w:br/>
        <w:t xml:space="preserve">lub sytuacji finansowej lub ekonomicznej podmiotów udostępniających zasoby, niezależnie od charakteru prawnego łączących go z nimi stosunków prawnych. 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6.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Wykonawca, który polega na zdolnościach lub sytuacji podmiotów udostępniających zasoby, składa wraz z ofertą, zobowiązanie (załącznik nr 10 do SWZ) podmiotu udostępniającego zasoby do oddania mu do dyspozycji niezbędnych zasobów na potrzeby realizacji danego zamówienia lub inny podmiotowy środek dowodowy potwierdzający, </w:t>
      </w:r>
      <w:r w:rsidRPr="00506D88">
        <w:rPr>
          <w:rFonts w:eastAsiaTheme="minorHAnsi" w:cs="Times New Roman"/>
          <w:kern w:val="0"/>
          <w:lang w:eastAsia="en-US" w:bidi="ar-SA"/>
        </w:rPr>
        <w:br/>
        <w:t xml:space="preserve"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 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1)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zakres dostępnych Wykonawcy zasobów podmiotu udostępniającego zasoby; 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2)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sposób i okres udostępnienia Wykonawcy i wykorzystania przez niego zasobów podmiotu udostępniającego te zasoby przy wykonywaniu zamówienia; </w:t>
      </w:r>
    </w:p>
    <w:p w:rsidR="00F12913" w:rsidRPr="00506D88" w:rsidRDefault="006B77B1" w:rsidP="006B77B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3)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czy i w jakim zakresie podmiot udostępniający zasoby, na zdolnościach którego Wykonawca polega w odniesieniu do warunków udziału w postępowaniu dotyczących wykształcenia, kwalifikacji zawodowych lub doświadczenia, zrealizuje dostawy </w:t>
      </w:r>
      <w:r w:rsidRPr="00506D88">
        <w:rPr>
          <w:rFonts w:eastAsiaTheme="minorHAnsi" w:cs="Times New Roman"/>
          <w:kern w:val="0"/>
          <w:lang w:eastAsia="en-US" w:bidi="ar-SA"/>
        </w:rPr>
        <w:br/>
        <w:t>lub usługi, których wskazane zdolności dotyczą.</w:t>
      </w:r>
    </w:p>
    <w:p w:rsidR="005F02CA" w:rsidRPr="00506D88" w:rsidRDefault="005F02CA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06D88">
        <w:rPr>
          <w:rFonts w:eastAsiaTheme="minorHAnsi" w:cs="Times New Roman"/>
          <w:b/>
          <w:kern w:val="0"/>
          <w:lang w:eastAsia="en-US" w:bidi="ar-SA"/>
        </w:rPr>
        <w:t>VI.</w:t>
      </w:r>
      <w:r w:rsidRPr="00506D88">
        <w:rPr>
          <w:rFonts w:eastAsiaTheme="minorHAnsi" w:cs="Times New Roman"/>
          <w:b/>
          <w:kern w:val="0"/>
          <w:lang w:eastAsia="en-US" w:bidi="ar-SA"/>
        </w:rPr>
        <w:tab/>
        <w:t>Podstawy wykluczenia Wykonawcy z postępowania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 udzielenie przedmiotowego zamówienia mogą ubiegać się Wykonawcy, </w:t>
      </w:r>
      <w:r w:rsidRPr="00506D88">
        <w:rPr>
          <w:rFonts w:eastAsia="Times New Roman" w:cs="Times New Roman"/>
          <w:kern w:val="0"/>
          <w:lang w:eastAsia="ar-SA" w:bidi="ar-SA"/>
        </w:rPr>
        <w:br/>
        <w:t>którzy nie podlegają wykluczeniu na podstawie: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</w:t>
      </w:r>
      <w:r w:rsidRPr="00506D88">
        <w:rPr>
          <w:rFonts w:eastAsia="Times New Roman" w:cs="Times New Roman"/>
          <w:kern w:val="0"/>
          <w:lang w:eastAsia="ar-SA" w:bidi="ar-SA"/>
        </w:rPr>
        <w:tab/>
        <w:t>art. 108 ust. 1 ustawy;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2)</w:t>
      </w:r>
      <w:r w:rsidRPr="00506D88">
        <w:rPr>
          <w:rFonts w:eastAsia="Times New Roman" w:cs="Times New Roman"/>
          <w:kern w:val="0"/>
          <w:lang w:eastAsia="ar-SA" w:bidi="ar-SA"/>
        </w:rPr>
        <w:tab/>
        <w:t>art. 109 ust. 1 ustawy, z zastrzeżeniem art. 110 ust. 2 ustawy;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art. 7 ust. 1 ustawy z dnia 13 kwietnia 2022 r. o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szczególnych rozwiązaniach w zakresie </w:t>
      </w:r>
      <w:r w:rsidRPr="00506D88">
        <w:rPr>
          <w:rFonts w:eastAsia="Times New Roman" w:cs="Times New Roman"/>
          <w:i/>
          <w:kern w:val="0"/>
          <w:lang w:eastAsia="ar-SA" w:bidi="ar-SA"/>
        </w:rPr>
        <w:tab/>
        <w:t>przeciwdziałania wspieraniu agresji na Ukrainę oraz służące ochronie bezpieczeństwa narodowego</w:t>
      </w:r>
      <w:r w:rsidRPr="00506D88">
        <w:rPr>
          <w:rFonts w:eastAsia="Times New Roman" w:cs="Times New Roman"/>
          <w:kern w:val="0"/>
          <w:lang w:eastAsia="ar-SA" w:bidi="ar-SA"/>
        </w:rPr>
        <w:t xml:space="preserve"> (Dz. U. z 2024 r., poz. 507).  </w:t>
      </w:r>
    </w:p>
    <w:p w:rsidR="006B77B1" w:rsidRPr="00506D88" w:rsidRDefault="006B77B1" w:rsidP="006B77B1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-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 wymienionego w wykazach określonych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rozporządzeniu 765/2006 i rozporządzeniu 269/2014 albo wpisanego na listę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na podstawie decyzji w sprawie wpisu na listę rozstrzygającej o zastosowaniu środka,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o którym mowa w art. 1 pkt 3 ww. ustawy z dnia 13 kwietnia 2022 r., 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-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beneficjentem rzeczywistym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rozumieniu ustawy z dnia 1 marca 2018 r.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o przeciwdziałaniu praniu pieniędzy </w:t>
      </w:r>
      <w:r w:rsidRPr="00506D88">
        <w:rPr>
          <w:rFonts w:eastAsia="Times New Roman" w:cs="Times New Roman"/>
          <w:i/>
          <w:kern w:val="0"/>
          <w:lang w:eastAsia="ar-SA" w:bidi="ar-SA"/>
        </w:rPr>
        <w:br/>
        <w:t xml:space="preserve">oraz finansowaniu terroryzmu </w:t>
      </w:r>
      <w:r w:rsidRPr="00506D88">
        <w:rPr>
          <w:rFonts w:eastAsia="Times New Roman" w:cs="Times New Roman"/>
          <w:kern w:val="0"/>
          <w:lang w:eastAsia="ar-SA" w:bidi="ar-SA"/>
        </w:rPr>
        <w:t xml:space="preserve">(Dz. U. z 2022 r., poz. 593 i 655) jest osoba wymieniona w wykazach określonych w rozporządzeniu 765/2006 i rozporządzeniu 269/2014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albo wpisana na listę lub będąca takim beneficjentem rzeczywistym od dnia 24 lutego 2022 r., o ile została wpisana na listę na podstawie decyzji w sprawie wpisu na listę rozstrzygającej o zastosowaniu środka, o którym mowa w art. 1 pkt 3 ww. ustawy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z dnia 13 kwietnia 2022 r., 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-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jednostką dominującą w rozumieniu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art. 3 ust. 1 pkt 37 ustawy z dnia 29 września 1994 r. </w:t>
      </w:r>
      <w:r w:rsidRPr="00506D88">
        <w:rPr>
          <w:rFonts w:eastAsia="Times New Roman" w:cs="Times New Roman"/>
          <w:i/>
          <w:kern w:val="0"/>
          <w:lang w:eastAsia="ar-SA" w:bidi="ar-SA"/>
        </w:rPr>
        <w:t>o rachunkowości</w:t>
      </w:r>
      <w:r w:rsidRPr="00506D88">
        <w:rPr>
          <w:rFonts w:eastAsia="Times New Roman" w:cs="Times New Roman"/>
          <w:kern w:val="0"/>
          <w:lang w:eastAsia="ar-SA" w:bidi="ar-SA"/>
        </w:rPr>
        <w:t xml:space="preserve"> (Dz. U. z 2023 r., poz. 120, 295, 1598, z 2024 r., poz. 619) jest podmiot wymieniony w wykazach określonych w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rozporządzeniu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765/2006 i rozporządzeniu 269/2014 albo wpisany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na listę lub będący taką jednostką dominującą od dnia 24 lutego 2022 r., o ile został wpisany </w:t>
      </w:r>
      <w:r w:rsidRPr="00506D88">
        <w:rPr>
          <w:rFonts w:eastAsia="Times New Roman" w:cs="Times New Roman"/>
          <w:kern w:val="0"/>
          <w:lang w:eastAsia="ar-SA" w:bidi="ar-SA"/>
        </w:rPr>
        <w:br/>
        <w:t>na listę na podstawie decyzji w sprawie wpisu na listę rozstrzygającej o zastosowaniu środka, o którym mowa w art. 1 pkt 3 ww. ustawy z dnia 13 kwietnia 2022 r.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o udzielenie zamówienia uznać, </w:t>
      </w:r>
      <w:r w:rsidRPr="00506D88">
        <w:rPr>
          <w:rFonts w:eastAsia="Times New Roman" w:cs="Times New Roman"/>
          <w:kern w:val="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4.</w:t>
      </w:r>
      <w:r w:rsidRPr="00506D88">
        <w:rPr>
          <w:rFonts w:eastAsiaTheme="minorHAnsi" w:cs="Times New Roman"/>
          <w:kern w:val="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5.</w:t>
      </w:r>
      <w:r w:rsidRPr="00506D88">
        <w:rPr>
          <w:rFonts w:eastAsiaTheme="minorHAnsi" w:cs="Times New Roman"/>
          <w:kern w:val="0"/>
          <w:lang w:eastAsia="en-US" w:bidi="ar-SA"/>
        </w:rPr>
        <w:tab/>
        <w:t>W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przypadku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wspólnego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ubiegania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się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Wykonawców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o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udzielenie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zamówienia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Zamawiający zbada, czy nie zachodzą podstawy wykluczenia wobec każdego z tych Wykonawców.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6.</w:t>
      </w:r>
      <w:r w:rsidRPr="00506D88">
        <w:rPr>
          <w:rFonts w:eastAsiaTheme="minorHAnsi" w:cs="Times New Roman"/>
          <w:kern w:val="0"/>
          <w:lang w:eastAsia="en-US" w:bidi="ar-SA"/>
        </w:rPr>
        <w:tab/>
      </w:r>
      <w:r w:rsidRPr="00506D88">
        <w:rPr>
          <w:rFonts w:eastAsiaTheme="minorHAnsi" w:cs="Times New Roman"/>
          <w:kern w:val="0"/>
          <w:lang w:eastAsia="en-US" w:bidi="ar-SA"/>
        </w:rPr>
        <w:tab/>
      </w:r>
      <w:r w:rsidRPr="00506D88">
        <w:rPr>
          <w:rFonts w:eastAsia="Times New Roman" w:cs="Times New Roman"/>
          <w:kern w:val="0"/>
          <w:lang w:eastAsia="ar-SA" w:bidi="ar-SA"/>
        </w:rPr>
        <w:t xml:space="preserve">Wykonawca nie podlega wykluczeniu w okolicznościach określonych w art. 108 ust. 1 </w:t>
      </w:r>
      <w:r w:rsidRPr="00506D88">
        <w:rPr>
          <w:rFonts w:eastAsia="Times New Roman" w:cs="Times New Roman"/>
          <w:kern w:val="0"/>
          <w:lang w:eastAsia="ar-SA" w:bidi="ar-SA"/>
        </w:rPr>
        <w:br/>
        <w:t>pkt 1, 2 i 5 lub art. 109 ust. 1 pkt 2‒5 i 7‒10, jeżeli udowodni zamawiającemu, że spełnił łącznie następujące przesłanki: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podjął konkretne środki techniczne, organizacyjne i kadrowe, odpowiednie </w:t>
      </w:r>
      <w:r w:rsidRPr="00506D88">
        <w:rPr>
          <w:rFonts w:eastAsia="Times New Roman" w:cs="Times New Roman"/>
          <w:kern w:val="0"/>
          <w:lang w:eastAsia="ar-SA" w:bidi="ar-SA"/>
        </w:rPr>
        <w:br/>
        <w:t>dla zapobiegania dalszym przestępstwom, wykroczeniom lub nieprawidłowemu postępowaniu, w szczególności:</w:t>
      </w:r>
    </w:p>
    <w:p w:rsidR="006B77B1" w:rsidRPr="00506D88" w:rsidRDefault="006B77B1" w:rsidP="006B77B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a)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zerwał wszelkie powiązania z osobami lub podmiotami odpowiedzialnymi </w:t>
      </w:r>
      <w:r w:rsidRPr="00506D88">
        <w:rPr>
          <w:rFonts w:eastAsia="Times New Roman" w:cs="Times New Roman"/>
          <w:kern w:val="0"/>
          <w:lang w:eastAsia="ar-SA" w:bidi="ar-SA"/>
        </w:rPr>
        <w:br/>
        <w:t>za nieprawidłowe postępowanie wykonawcy,</w:t>
      </w:r>
    </w:p>
    <w:p w:rsidR="006B77B1" w:rsidRPr="00506D88" w:rsidRDefault="006B77B1" w:rsidP="006B77B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b)</w:t>
      </w:r>
      <w:r w:rsidRPr="00506D88">
        <w:rPr>
          <w:rFonts w:eastAsia="Times New Roman" w:cs="Times New Roman"/>
          <w:kern w:val="0"/>
          <w:lang w:eastAsia="ar-SA" w:bidi="ar-SA"/>
        </w:rPr>
        <w:tab/>
        <w:t>zreorganizował personel,</w:t>
      </w:r>
    </w:p>
    <w:p w:rsidR="006B77B1" w:rsidRPr="00506D88" w:rsidRDefault="006B77B1" w:rsidP="006B77B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c)</w:t>
      </w:r>
      <w:r w:rsidRPr="00506D88">
        <w:rPr>
          <w:rFonts w:eastAsia="Times New Roman" w:cs="Times New Roman"/>
          <w:kern w:val="0"/>
          <w:lang w:eastAsia="ar-SA" w:bidi="ar-SA"/>
        </w:rPr>
        <w:tab/>
        <w:t>wdrożył system sprawozdawczości i kontroli,</w:t>
      </w:r>
    </w:p>
    <w:p w:rsidR="006B77B1" w:rsidRPr="00506D88" w:rsidRDefault="006B77B1" w:rsidP="006B77B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d)</w:t>
      </w:r>
      <w:r w:rsidRPr="00506D88">
        <w:rPr>
          <w:rFonts w:eastAsia="Times New Roman" w:cs="Times New Roman"/>
          <w:kern w:val="0"/>
          <w:lang w:eastAsia="ar-SA" w:bidi="ar-SA"/>
        </w:rPr>
        <w:tab/>
        <w:t>utworzył struktury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audytu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wewnętrznego do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monitorowania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przestrzegania przepisów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Pr="00506D88">
        <w:rPr>
          <w:rFonts w:eastAsia="Times New Roman" w:cs="Times New Roman"/>
          <w:kern w:val="0"/>
          <w:lang w:eastAsia="ar-SA" w:bidi="ar-SA"/>
        </w:rPr>
        <w:t xml:space="preserve"> wewnętrznych regulacji lub standardów,</w:t>
      </w:r>
    </w:p>
    <w:p w:rsidR="006B77B1" w:rsidRPr="00506D88" w:rsidRDefault="006B77B1" w:rsidP="006B77B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e)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wprowadził wewnętrzne regulacje dotyczące odpowiedzialności i odszkodowań </w:t>
      </w:r>
      <w:r w:rsidRPr="00506D88">
        <w:rPr>
          <w:rFonts w:eastAsia="Times New Roman" w:cs="Times New Roman"/>
          <w:kern w:val="0"/>
          <w:lang w:eastAsia="ar-SA" w:bidi="ar-SA"/>
        </w:rPr>
        <w:br/>
        <w:t>za nieprzestrzeganie przepisów, wewnętrznych regulacji lub standardów.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Zamawiający ocenia czy podjęte przez wykonawcę czynności, o których mowa w ust. 6,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są wystarczające do wykazania jego rzetelności, uwzględniając wagę i szczególne okoliczności czynu Wykonawcy. Jeżeli podjęte przez Wykonawcę czynności </w:t>
      </w:r>
      <w:r w:rsidRPr="00506D88">
        <w:rPr>
          <w:rFonts w:eastAsia="Times New Roman" w:cs="Times New Roman"/>
          <w:kern w:val="0"/>
          <w:lang w:eastAsia="ar-SA" w:bidi="ar-SA"/>
        </w:rPr>
        <w:br/>
        <w:t>nie są wystarczające do wykazania jego rzetelności, Zamawiający wyklucza Wykonawcę.</w:t>
      </w:r>
    </w:p>
    <w:p w:rsidR="005F02CA" w:rsidRPr="00506D88" w:rsidRDefault="005F02CA" w:rsidP="005C5F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06D88">
        <w:rPr>
          <w:rFonts w:eastAsiaTheme="minorHAnsi" w:cs="Times New Roman"/>
          <w:b/>
          <w:kern w:val="0"/>
          <w:lang w:eastAsia="en-US" w:bidi="ar-SA"/>
        </w:rPr>
        <w:t>VII.</w:t>
      </w:r>
      <w:r w:rsidRPr="00506D88">
        <w:rPr>
          <w:rFonts w:eastAsiaTheme="minorHAnsi" w:cs="Times New Roman"/>
          <w:b/>
          <w:kern w:val="0"/>
          <w:lang w:eastAsia="en-US" w:bidi="ar-SA"/>
        </w:rPr>
        <w:tab/>
        <w:t>Informacja o podmiotowych środkach dowodowych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ab/>
      </w:r>
      <w:r w:rsidRPr="00506D88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oraz spełnienia warunków udziału </w:t>
      </w:r>
      <w:r w:rsidRPr="00506D88">
        <w:rPr>
          <w:rFonts w:eastAsiaTheme="minorHAnsi" w:cs="Times New Roman"/>
          <w:b/>
          <w:bCs/>
          <w:kern w:val="0"/>
          <w:lang w:eastAsia="en-US" w:bidi="ar-SA"/>
        </w:rPr>
        <w:br/>
        <w:t xml:space="preserve">w postępowaniu, Zamawiający żąda </w:t>
      </w:r>
      <w:r w:rsidRPr="00506D88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Pr="00506D88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6B77B1" w:rsidRPr="00506D88" w:rsidRDefault="006B77B1" w:rsidP="006B77B1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t xml:space="preserve">1. oświadczenie, o którym mowa w art. 125 ust. 1 ustawy, stanowiące wstępne potwierdzenie, że Wykonawca nie podlega wykluczeniu oraz spełnia warunki udziału w postępowaniu </w:t>
      </w:r>
      <w:r w:rsidRPr="00506D88">
        <w:rPr>
          <w:rFonts w:eastAsiaTheme="minorHAnsi" w:cs="Times New Roman"/>
          <w:bCs/>
          <w:kern w:val="0"/>
          <w:lang w:eastAsia="en-US" w:bidi="ar-SA"/>
        </w:rPr>
        <w:br/>
        <w:t xml:space="preserve">w formie </w:t>
      </w:r>
      <w:r w:rsidRPr="00506D88">
        <w:rPr>
          <w:rFonts w:eastAsiaTheme="minorHAnsi" w:cs="Times New Roman"/>
          <w:bCs/>
          <w:i/>
          <w:kern w:val="0"/>
          <w:lang w:eastAsia="en-US" w:bidi="ar-SA"/>
        </w:rPr>
        <w:t>Jednolitego</w:t>
      </w:r>
      <w:r w:rsidRPr="00506D88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bCs/>
          <w:i/>
          <w:kern w:val="0"/>
          <w:lang w:eastAsia="en-US" w:bidi="ar-SA"/>
        </w:rPr>
        <w:t>europejskiego</w:t>
      </w:r>
      <w:r w:rsidRPr="00506D88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bCs/>
          <w:i/>
          <w:kern w:val="0"/>
          <w:lang w:eastAsia="en-US" w:bidi="ar-SA"/>
        </w:rPr>
        <w:t>dokumentu</w:t>
      </w:r>
      <w:r w:rsidRPr="00506D88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bCs/>
          <w:i/>
          <w:kern w:val="0"/>
          <w:lang w:eastAsia="en-US" w:bidi="ar-SA"/>
        </w:rPr>
        <w:t>zamówienia</w:t>
      </w:r>
      <w:r w:rsidRPr="00506D88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, </w:t>
      </w:r>
      <w:r w:rsidRPr="00506D88">
        <w:rPr>
          <w:rFonts w:eastAsiaTheme="minorHAnsi" w:cs="Times New Roman"/>
          <w:bCs/>
          <w:kern w:val="0"/>
          <w:lang w:eastAsia="en-US" w:bidi="ar-SA"/>
        </w:rPr>
        <w:t>którego</w:t>
      </w:r>
      <w:r w:rsidRPr="00506D88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bCs/>
          <w:kern w:val="0"/>
          <w:lang w:eastAsia="en-US" w:bidi="ar-SA"/>
        </w:rPr>
        <w:t>wzór</w:t>
      </w:r>
      <w:r w:rsidRPr="00506D88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bCs/>
          <w:kern w:val="0"/>
          <w:lang w:eastAsia="en-US" w:bidi="ar-SA"/>
        </w:rPr>
        <w:t xml:space="preserve">stanowi załącznik nr 3 do SWZ. Zamawiający wymaga wypełnienia JEDZ w zakresie odpowiadającym wszelkim wymaganiom określonym w SWZ. </w:t>
      </w:r>
    </w:p>
    <w:p w:rsidR="006B77B1" w:rsidRPr="00506D88" w:rsidRDefault="006B77B1" w:rsidP="006B77B1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kern w:val="0"/>
          <w:u w:val="single"/>
          <w:lang w:eastAsia="en-US" w:bidi="ar-SA"/>
        </w:rPr>
        <w:t>JEDZ składany jest wyłącznie w postaci elektronicznej opatrzonej kwalifikowanym podpisem elektronicznym.</w:t>
      </w:r>
    </w:p>
    <w:p w:rsidR="006B77B1" w:rsidRPr="00506D88" w:rsidRDefault="006B77B1" w:rsidP="006B77B1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color w:val="2F5496" w:themeColor="accent5" w:themeShade="BF"/>
          <w:kern w:val="0"/>
          <w:u w:val="single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t xml:space="preserve">Zamawiający informuje, że Wykonawca przy wypełnianiu oświadczenia na formularzu JEDZ powinien wykorzystać elektroniczne </w:t>
      </w:r>
      <w:r w:rsidRPr="00506D88">
        <w:rPr>
          <w:rFonts w:cs="Times New Roman"/>
        </w:rPr>
        <w:t xml:space="preserve">narzędzie umożliwiające Zamawiającemu </w:t>
      </w:r>
      <w:r w:rsidRPr="00506D88">
        <w:rPr>
          <w:rFonts w:cs="Times New Roman"/>
        </w:rPr>
        <w:br/>
        <w:t>i Wykonawcom utworzenie, wypełnienie i ponowne wykorzystanie standardowego formularza Jednolitego Europejskiego Dokumentu Zamówienia (JEDZ/ESPD) w wersji elektronicznej (</w:t>
      </w:r>
      <w:proofErr w:type="spellStart"/>
      <w:r w:rsidRPr="00506D88">
        <w:rPr>
          <w:rFonts w:cs="Times New Roman"/>
        </w:rPr>
        <w:t>eESPD</w:t>
      </w:r>
      <w:proofErr w:type="spellEnd"/>
      <w:r w:rsidRPr="00506D88">
        <w:rPr>
          <w:rFonts w:cs="Times New Roman"/>
        </w:rPr>
        <w:t>)</w:t>
      </w:r>
      <w:r w:rsidRPr="00506D88">
        <w:rPr>
          <w:rFonts w:eastAsiaTheme="minorHAnsi" w:cs="Times New Roman"/>
          <w:bCs/>
          <w:kern w:val="0"/>
          <w:lang w:eastAsia="en-US" w:bidi="ar-SA"/>
        </w:rPr>
        <w:t xml:space="preserve"> dostępne na stronie </w:t>
      </w:r>
      <w:hyperlink r:id="rId19" w:history="1">
        <w:r w:rsidRPr="00506D88">
          <w:rPr>
            <w:rStyle w:val="Hipercze"/>
            <w:rFonts w:eastAsiaTheme="minorHAnsi" w:cs="Times New Roman"/>
            <w:bCs/>
            <w:color w:val="2F5496" w:themeColor="accent5" w:themeShade="BF"/>
            <w:kern w:val="0"/>
            <w:lang w:eastAsia="en-US" w:bidi="ar-SA"/>
          </w:rPr>
          <w:t>https://espd.uzp.gov.pl/filter?lang=pl</w:t>
        </w:r>
      </w:hyperlink>
      <w:r w:rsidRPr="00506D88">
        <w:rPr>
          <w:rFonts w:eastAsiaTheme="minorHAnsi" w:cs="Times New Roman"/>
          <w:bCs/>
          <w:color w:val="2F5496" w:themeColor="accent5" w:themeShade="BF"/>
          <w:kern w:val="0"/>
          <w:u w:val="single"/>
          <w:lang w:eastAsia="en-US" w:bidi="ar-SA"/>
        </w:rPr>
        <w:t>.</w:t>
      </w:r>
    </w:p>
    <w:p w:rsidR="006B77B1" w:rsidRPr="00506D88" w:rsidRDefault="006B77B1" w:rsidP="006B77B1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lastRenderedPageBreak/>
        <w:t>W celu wypełnienia JEDZ należy:</w:t>
      </w:r>
    </w:p>
    <w:p w:rsidR="006B77B1" w:rsidRPr="00506D88" w:rsidRDefault="006B77B1" w:rsidP="00E409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506D88">
        <w:rPr>
          <w:rFonts w:ascii="Times New Roman" w:hAnsi="Times New Roman" w:cs="Times New Roman"/>
          <w:bCs/>
          <w:sz w:val="24"/>
          <w:szCs w:val="24"/>
        </w:rPr>
        <w:t xml:space="preserve">ze strony internetowej Zamawiającego </w:t>
      </w:r>
      <w:hyperlink r:id="rId20" w:history="1">
        <w:r w:rsidRPr="00506D88">
          <w:rPr>
            <w:rStyle w:val="Hipercze"/>
            <w:rFonts w:ascii="Times New Roman" w:hAnsi="Times New Roman" w:cs="Times New Roman"/>
            <w:bCs/>
            <w:color w:val="2F5496" w:themeColor="accent5" w:themeShade="BF"/>
            <w:sz w:val="24"/>
            <w:szCs w:val="24"/>
          </w:rPr>
          <w:t>https://platformazakupowa.pl/csp</w:t>
        </w:r>
      </w:hyperlink>
      <w:r w:rsidRPr="00506D88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Pr="00506D88">
        <w:rPr>
          <w:rFonts w:ascii="Times New Roman" w:hAnsi="Times New Roman" w:cs="Times New Roman"/>
          <w:bCs/>
          <w:sz w:val="24"/>
          <w:szCs w:val="24"/>
        </w:rPr>
        <w:t xml:space="preserve">pobrać </w:t>
      </w:r>
      <w:r w:rsidRPr="00506D88">
        <w:rPr>
          <w:rFonts w:ascii="Times New Roman" w:hAnsi="Times New Roman" w:cs="Times New Roman"/>
          <w:bCs/>
          <w:sz w:val="24"/>
          <w:szCs w:val="24"/>
        </w:rPr>
        <w:br/>
        <w:t>plik JEDZ, będący załącznikiem nr 3 do SWZ;</w:t>
      </w:r>
    </w:p>
    <w:p w:rsidR="006B77B1" w:rsidRPr="00506D88" w:rsidRDefault="006B77B1" w:rsidP="00E409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506D88">
        <w:rPr>
          <w:rFonts w:ascii="Times New Roman" w:hAnsi="Times New Roman" w:cs="Times New Roman"/>
          <w:bCs/>
          <w:sz w:val="24"/>
          <w:szCs w:val="24"/>
        </w:rPr>
        <w:t xml:space="preserve">na stronie </w:t>
      </w:r>
      <w:hyperlink r:id="rId21" w:history="1">
        <w:r w:rsidRPr="00506D88">
          <w:rPr>
            <w:rStyle w:val="Hipercze"/>
            <w:rFonts w:ascii="Times New Roman" w:hAnsi="Times New Roman" w:cs="Times New Roman"/>
            <w:bCs/>
            <w:color w:val="2F5496" w:themeColor="accent5" w:themeShade="BF"/>
            <w:sz w:val="24"/>
            <w:szCs w:val="24"/>
          </w:rPr>
          <w:t>https://espd.uzp.gov.pl/filter?lang=pl</w:t>
        </w:r>
      </w:hyperlink>
      <w:r w:rsidRPr="00506D88">
        <w:rPr>
          <w:rFonts w:ascii="Times New Roman" w:hAnsi="Times New Roman" w:cs="Times New Roman"/>
          <w:bCs/>
          <w:sz w:val="24"/>
          <w:szCs w:val="24"/>
        </w:rPr>
        <w:t xml:space="preserve"> zaznaczyć </w:t>
      </w:r>
      <w:r w:rsidRPr="00506D88">
        <w:rPr>
          <w:rFonts w:ascii="Times New Roman" w:eastAsia="Times New Roman" w:hAnsi="Times New Roman" w:cs="Times New Roman"/>
          <w:sz w:val="24"/>
          <w:szCs w:val="24"/>
          <w:lang w:eastAsia="pl-PL"/>
        </w:rPr>
        <w:t>pole „Jestem wykonawcą”, zaimportować przygotowany przez Zamawiającego plik JEDZ i wypełnić formularz JEDZ/ESPD.</w:t>
      </w:r>
    </w:p>
    <w:p w:rsidR="006B77B1" w:rsidRPr="00506D88" w:rsidRDefault="006B77B1" w:rsidP="006B77B1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t>2.</w:t>
      </w:r>
      <w:r w:rsidRPr="00506D88">
        <w:rPr>
          <w:rFonts w:eastAsiaTheme="minorHAnsi" w:cs="Times New Roman"/>
          <w:bCs/>
          <w:kern w:val="0"/>
          <w:lang w:eastAsia="en-US" w:bidi="ar-SA"/>
        </w:rPr>
        <w:tab/>
        <w:t>wypełnione i podpisane przez Wykonawców występujących wspólnie (spółka cywilna, konsorcjum) pełnomocnictwo dla Wykonawcy wiodącego (lidera) – w przypadku składania oferty przez Wykonawców wspólnie ubiegających się o udzielenie zamówienia.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506D88">
        <w:rPr>
          <w:rFonts w:cs="Times New Roman"/>
        </w:rPr>
        <w:t xml:space="preserve">Oświadczenia wystawione przez Wykonawcę oraz wszelka korespondencja sporządzana przez Wykonawcę w trakcie prowadzonego postępowania musi być podpisana przez Wykonawcę lub osobę/osoby uprawnione do reprezentowania Wykonawcy. 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506D88">
        <w:rPr>
          <w:rFonts w:cs="Times New Roman"/>
        </w:rPr>
        <w:t xml:space="preserve">W przypadku, gdy w imieniu Wykonawcy występują inne osoby, których uprawnienie </w:t>
      </w:r>
      <w:r w:rsidRPr="00506D88">
        <w:rPr>
          <w:rFonts w:cs="Times New Roman"/>
        </w:rPr>
        <w:br/>
        <w:t xml:space="preserve">do reprezentacji nie wynika z dokumentów rejestrowych (KRS, </w:t>
      </w:r>
      <w:proofErr w:type="spellStart"/>
      <w:r w:rsidRPr="00506D88">
        <w:rPr>
          <w:rFonts w:cs="Times New Roman"/>
        </w:rPr>
        <w:t>CEiDG</w:t>
      </w:r>
      <w:proofErr w:type="spellEnd"/>
      <w:r w:rsidRPr="00506D88">
        <w:rPr>
          <w:rFonts w:cs="Times New Roman"/>
        </w:rPr>
        <w:t xml:space="preserve">), do oferty należy dołączyć pełnomocnictwo. 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506D88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Pr="00506D88">
        <w:rPr>
          <w:rFonts w:cs="Times New Roman"/>
        </w:rPr>
        <w:br/>
        <w:t xml:space="preserve">o których mowa powyżej, powinny być złożone w formie elektronicznej  opatrzonej podpisem kwalifikowanym lub w postaci elektronicznej opatrzonej podpisem zaufanym lub podpisem osobistym osób upoważnionych do reprezentowania Wykonawców oraz zostać przekazane </w:t>
      </w:r>
      <w:r w:rsidRPr="00506D88">
        <w:rPr>
          <w:rFonts w:cs="Times New Roman"/>
        </w:rPr>
        <w:br/>
        <w:t>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W przypadku wspólnego ubiegania się o zamówienie przez Wykonawców, oświadczenie, o którym mowa w art. 125  ust. 1, składa każdy z Wykonawców. Oświadczenia te potwierdzają brak podstaw wykluczenia oraz spełnienie warunków udziału w postępowaniu w zakresie,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jakim każdy z Wykonawców wykazuje spełnienie warunków udziału w postępowaniu. 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Wykonawca, w przypadku polegania na zdolnościach lub sytuacji podmiotów udostępniających zasoby,  przedstawia,  wraz  z oświadczeniem, o którym mowa w ust. 1, </w:t>
      </w:r>
      <w:r w:rsidRPr="00506D88">
        <w:rPr>
          <w:rFonts w:eastAsia="Times New Roman" w:cs="Times New Roman"/>
          <w:kern w:val="0"/>
          <w:lang w:eastAsia="ar-SA" w:bidi="ar-SA"/>
        </w:rPr>
        <w:br/>
        <w:t>także oświadczenie podmiotu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udostępniającego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zasoby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potwierdzające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brak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podstaw wykluczenia tego podmiotu oraz odpowiednio spełnianie warunków udziału w postępowaniu lub kryteriów selekcji, w zakresie, w jakim Wykonawca powołuje się na jego zasoby.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Zgodnie z art. 462 ust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kern w:val="0"/>
          <w:lang w:eastAsia="ar-SA" w:bidi="ar-SA"/>
        </w:rPr>
        <w:t>1 ustawy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Wykonawca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może powierzyć wykonanie części zamówienia Podwykonawcy. W takim przypadku Wykonawca, w celu wykazania braku istnienia podstaw wykluczenia z udziału w postępowaniu wobec Podwykonawców, załącza wraz z ofertą oświadczenie (o którym mowa w ust. 1) Podwykonawców. 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Zamawiający żąda wskazania przez Wykonawcę, w ofercie, części zamówienia, </w:t>
      </w:r>
      <w:r w:rsidRPr="00506D88">
        <w:rPr>
          <w:rFonts w:eastAsia="Times New Roman" w:cs="Times New Roman"/>
          <w:kern w:val="0"/>
          <w:lang w:eastAsia="ar-SA" w:bidi="ar-SA"/>
        </w:rPr>
        <w:br/>
        <w:t>których wykonanie zamierza powierzyć Podwykonawcom, oraz podania nazw ewentualnych Podwykonawców, jeżeli są już znani.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>Zamawiający przed udzieleniem zamówienia, wezwie Wykonawcę, którego oferta została najwyżej oceniona, do złożenia w wyznaczonym terminie, nie krótszym niż 10 dni od dnia wezwania podmiotowych środków dowodowych, aktualnych na dzień złożenia podmiotowych środków dowodowych:</w:t>
      </w:r>
    </w:p>
    <w:p w:rsidR="006B77B1" w:rsidRPr="00412060" w:rsidRDefault="006B77B1" w:rsidP="00412060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a)</w:t>
      </w:r>
      <w:r w:rsidRPr="00506D88">
        <w:rPr>
          <w:rFonts w:eastAsia="Times New Roman" w:cs="Times New Roman"/>
          <w:kern w:val="0"/>
          <w:lang w:eastAsia="ar-SA" w:bidi="ar-SA"/>
        </w:rPr>
        <w:tab/>
        <w:t>w zakresie uprawnień do prowadzenia określonej działalno</w:t>
      </w:r>
      <w:r w:rsidR="00412060">
        <w:rPr>
          <w:rFonts w:eastAsia="Times New Roman" w:cs="Times New Roman"/>
          <w:kern w:val="0"/>
          <w:lang w:eastAsia="ar-SA" w:bidi="ar-SA"/>
        </w:rPr>
        <w:t xml:space="preserve">ści gospodarczej </w:t>
      </w:r>
      <w:r w:rsidR="00412060">
        <w:rPr>
          <w:rFonts w:eastAsia="Times New Roman" w:cs="Times New Roman"/>
          <w:kern w:val="0"/>
          <w:lang w:eastAsia="ar-SA" w:bidi="ar-SA"/>
        </w:rPr>
        <w:br/>
        <w:t xml:space="preserve">lub zawodowej </w:t>
      </w:r>
      <w:r w:rsidRPr="00506D88">
        <w:rPr>
          <w:rFonts w:cs="Times New Roman"/>
          <w:b/>
          <w:color w:val="000000"/>
          <w:sz w:val="23"/>
          <w:szCs w:val="23"/>
        </w:rPr>
        <w:t>zaświadczenie o wpisie do rejestru zakładów podlegających urzędowej kontroli organów</w:t>
      </w:r>
      <w:r w:rsidRPr="00506D88">
        <w:rPr>
          <w:rFonts w:cs="Times New Roman"/>
          <w:b/>
          <w:color w:val="000000"/>
          <w:sz w:val="18"/>
          <w:szCs w:val="18"/>
        </w:rPr>
        <w:t xml:space="preserve"> </w:t>
      </w:r>
      <w:r w:rsidRPr="00506D88">
        <w:rPr>
          <w:rFonts w:cs="Times New Roman"/>
          <w:b/>
          <w:color w:val="000000"/>
          <w:sz w:val="23"/>
          <w:szCs w:val="23"/>
        </w:rPr>
        <w:t>Państwowej</w:t>
      </w:r>
      <w:r w:rsidRPr="00506D88">
        <w:rPr>
          <w:rFonts w:cs="Times New Roman"/>
          <w:b/>
          <w:color w:val="000000"/>
          <w:sz w:val="18"/>
          <w:szCs w:val="18"/>
        </w:rPr>
        <w:t xml:space="preserve"> </w:t>
      </w:r>
      <w:r w:rsidRPr="00506D88">
        <w:rPr>
          <w:rFonts w:cs="Times New Roman"/>
          <w:b/>
          <w:color w:val="000000"/>
          <w:sz w:val="23"/>
          <w:szCs w:val="23"/>
        </w:rPr>
        <w:t>Powiatowej</w:t>
      </w:r>
      <w:r w:rsidRPr="00506D88">
        <w:rPr>
          <w:rFonts w:cs="Times New Roman"/>
          <w:b/>
          <w:color w:val="000000"/>
          <w:sz w:val="18"/>
          <w:szCs w:val="18"/>
        </w:rPr>
        <w:t xml:space="preserve"> </w:t>
      </w:r>
      <w:r w:rsidRPr="00506D88">
        <w:rPr>
          <w:rFonts w:cs="Times New Roman"/>
          <w:b/>
          <w:color w:val="000000"/>
          <w:sz w:val="23"/>
          <w:szCs w:val="23"/>
        </w:rPr>
        <w:t>Inspekcji</w:t>
      </w:r>
      <w:r w:rsidRPr="00506D88">
        <w:rPr>
          <w:rFonts w:cs="Times New Roman"/>
          <w:b/>
          <w:color w:val="000000"/>
          <w:sz w:val="18"/>
          <w:szCs w:val="18"/>
        </w:rPr>
        <w:t xml:space="preserve"> </w:t>
      </w:r>
      <w:r w:rsidRPr="00506D88">
        <w:rPr>
          <w:rFonts w:cs="Times New Roman"/>
          <w:b/>
          <w:color w:val="000000"/>
          <w:sz w:val="23"/>
          <w:szCs w:val="23"/>
        </w:rPr>
        <w:t>Sanitarnej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  <w:sz w:val="23"/>
          <w:szCs w:val="23"/>
        </w:rPr>
        <w:t>–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  <w:sz w:val="23"/>
          <w:szCs w:val="23"/>
        </w:rPr>
        <w:t>zgodnie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  <w:sz w:val="23"/>
          <w:szCs w:val="23"/>
        </w:rPr>
        <w:t>z art.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</w:rPr>
        <w:t>61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</w:rPr>
        <w:t>i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</w:rPr>
        <w:t>62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  <w:sz w:val="23"/>
          <w:szCs w:val="23"/>
        </w:rPr>
        <w:t>ust</w:t>
      </w:r>
      <w:r w:rsidRPr="00506D88">
        <w:rPr>
          <w:rFonts w:cs="Times New Roman"/>
          <w:color w:val="000000"/>
          <w:sz w:val="18"/>
          <w:szCs w:val="18"/>
        </w:rPr>
        <w:t xml:space="preserve">. </w:t>
      </w:r>
      <w:r w:rsidRPr="00506D88">
        <w:rPr>
          <w:rFonts w:cs="Times New Roman"/>
          <w:color w:val="000000"/>
          <w:sz w:val="23"/>
          <w:szCs w:val="23"/>
        </w:rPr>
        <w:t>1</w:t>
      </w:r>
      <w:r w:rsidRPr="00506D88">
        <w:rPr>
          <w:rFonts w:cs="Times New Roman"/>
          <w:color w:val="000000"/>
        </w:rPr>
        <w:t xml:space="preserve"> ustawy z dnia 25 sierpnia 2006 roku </w:t>
      </w:r>
      <w:r w:rsidRPr="00506D88">
        <w:rPr>
          <w:rFonts w:cs="Times New Roman"/>
          <w:i/>
          <w:color w:val="000000"/>
        </w:rPr>
        <w:t>o bezpieczeństwie żywności i żywienia</w:t>
      </w:r>
      <w:r w:rsidR="00412060">
        <w:rPr>
          <w:rFonts w:cs="Times New Roman"/>
          <w:color w:val="000000"/>
        </w:rPr>
        <w:t>;</w:t>
      </w:r>
    </w:p>
    <w:p w:rsidR="00412060" w:rsidRPr="00506D88" w:rsidRDefault="006B77B1" w:rsidP="00862DEF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  <w:lang w:eastAsia="ar-SA"/>
        </w:rPr>
        <w:t xml:space="preserve">b)  </w:t>
      </w:r>
      <w:r w:rsidRPr="00506D88">
        <w:rPr>
          <w:rFonts w:cs="Times New Roman"/>
          <w:color w:val="000000"/>
        </w:rPr>
        <w:t xml:space="preserve">w zakresie zdolności technicznej lub zawodowej </w:t>
      </w:r>
      <w:r w:rsidRPr="00506D88">
        <w:rPr>
          <w:rFonts w:cs="Times New Roman"/>
          <w:b/>
          <w:color w:val="000000"/>
        </w:rPr>
        <w:t>wykaz narzędzi, wyposażenia zakładu i urządzeń technicznych dostępnych Wykonawcy w celu realizacji zamówienia z informacją o podstawie dysponowania tymi zasobami</w:t>
      </w:r>
      <w:r w:rsidRPr="00506D88">
        <w:rPr>
          <w:rFonts w:cs="Times New Roman"/>
          <w:color w:val="000000"/>
        </w:rPr>
        <w:t xml:space="preserve">. Wykonawca </w:t>
      </w:r>
      <w:r w:rsidRPr="00506D88">
        <w:rPr>
          <w:rFonts w:cs="Times New Roman"/>
          <w:color w:val="000000"/>
        </w:rPr>
        <w:lastRenderedPageBreak/>
        <w:t>musi wykazać w załączniku nr 6 do SWZ dysponowanie, co najmniej jednym środkiem transportu przystosowanym do przewozu przedmiotu zamówienia;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c)    aktualną </w:t>
      </w:r>
      <w:r w:rsidRPr="00506D88">
        <w:rPr>
          <w:rFonts w:cs="Times New Roman"/>
          <w:b/>
          <w:color w:val="000000"/>
        </w:rPr>
        <w:t>informację z Krajowego Rejestru Karnego</w:t>
      </w:r>
      <w:r w:rsidRPr="00506D88">
        <w:rPr>
          <w:rFonts w:cs="Times New Roman"/>
          <w:color w:val="000000"/>
        </w:rPr>
        <w:t xml:space="preserve"> w zakresie: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>–  art. 108 ust. 1 pkt 1 i 2 ustawy,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– art. 108 ust. 1 pkt 4 ustawy, odnośnie do orzeczenia zakazu ubiegania się </w:t>
      </w:r>
      <w:r w:rsidRPr="00506D88">
        <w:rPr>
          <w:rFonts w:cs="Times New Roman"/>
          <w:color w:val="000000"/>
        </w:rPr>
        <w:br/>
        <w:t xml:space="preserve">  o zamówienie publiczne tytułem środka karnego,  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>–  art. 109 ust. 1 pkt 2 lit. a ustawy,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–  art.  109  ust.  1  pkt   2   lit   b   ustawy,   dotyczącej    ukarania    za    wykroczenie, 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    za które wymierzono karę aresztu,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– art. 109 ust. 1 pkt 3 ustawy, dotyczącej skazania za przestępstwo lub ukarania </w:t>
      </w:r>
      <w:r w:rsidRPr="00506D88">
        <w:rPr>
          <w:rFonts w:cs="Times New Roman"/>
          <w:color w:val="000000"/>
        </w:rPr>
        <w:br/>
        <w:t xml:space="preserve"> za wykroczenie, za które wymierzono karę aresztu – sporządzoną nie wcześniej </w:t>
      </w:r>
      <w:r w:rsidRPr="00506D88">
        <w:rPr>
          <w:rFonts w:cs="Times New Roman"/>
          <w:color w:val="000000"/>
        </w:rPr>
        <w:br/>
        <w:t xml:space="preserve"> niż 6 miesięcy przed upływem terminu składania ofert;</w:t>
      </w:r>
    </w:p>
    <w:p w:rsidR="006B77B1" w:rsidRPr="00506D88" w:rsidRDefault="006B77B1" w:rsidP="006B77B1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d)  </w:t>
      </w:r>
      <w:r w:rsidRPr="00506D88">
        <w:rPr>
          <w:rFonts w:cs="Times New Roman"/>
          <w:b/>
          <w:bCs/>
          <w:color w:val="000000"/>
        </w:rPr>
        <w:t>oświadczenie Wykonawcy, w zakresie art. 108 ust. 1 pkt 5 ustawy</w:t>
      </w:r>
      <w:r w:rsidRPr="00506D88">
        <w:rPr>
          <w:rFonts w:cs="Times New Roman"/>
          <w:color w:val="000000"/>
        </w:rPr>
        <w:t xml:space="preserve">, o braku przynależności do tej samej grupy kapitałowej, w rozumieniu ustawy z dnia 16 lutego 2007 r. </w:t>
      </w:r>
      <w:r w:rsidRPr="00506D88">
        <w:rPr>
          <w:rFonts w:cs="Times New Roman"/>
          <w:i/>
          <w:color w:val="000000"/>
        </w:rPr>
        <w:t>o ochronie konkurencji i konsumentów</w:t>
      </w:r>
      <w:r w:rsidRPr="00506D88">
        <w:rPr>
          <w:rFonts w:cs="Times New Roman"/>
          <w:color w:val="000000"/>
        </w:rPr>
        <w:t xml:space="preserve"> (Dz. U. z 2024 r., poz. 594), z innym Wykonawcą, który złożył odrębną ofertę lub ofertę częściową, albo oświadczenie </w:t>
      </w:r>
      <w:r w:rsidRPr="00506D88">
        <w:rPr>
          <w:rFonts w:cs="Times New Roman"/>
          <w:color w:val="000000"/>
        </w:rPr>
        <w:br/>
        <w:t xml:space="preserve">o przynależności do tej samej grupy kapitałowej wraz z dokumentami lub informacjami potwierdzającymi przygotowanie oferty lub oferty częściowej niezależnie od innego Wykonawcy należącego do tej samej grupy kapitałowej. </w:t>
      </w:r>
      <w:r w:rsidRPr="00506D88">
        <w:rPr>
          <w:rFonts w:cs="Times New Roman"/>
          <w:b/>
          <w:bCs/>
          <w:color w:val="000000"/>
        </w:rPr>
        <w:t>Wzór oświadczenia Wykonawcy w zakresie art. 108 ust. 1 pkt 5 ustawy o przynależności lub braku przynależności do tej grupy kapitałowej stanowi załącznik nr 7 do SWZ</w:t>
      </w:r>
      <w:r w:rsidRPr="00506D88">
        <w:rPr>
          <w:rFonts w:cs="Times New Roman"/>
          <w:color w:val="000000"/>
        </w:rPr>
        <w:t>;</w:t>
      </w:r>
    </w:p>
    <w:p w:rsidR="006B77B1" w:rsidRPr="00506D88" w:rsidRDefault="006B77B1" w:rsidP="006B77B1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e) </w:t>
      </w:r>
      <w:r w:rsidRPr="00506D88">
        <w:rPr>
          <w:rFonts w:cs="Times New Roman"/>
          <w:b/>
          <w:bCs/>
          <w:color w:val="000000"/>
        </w:rPr>
        <w:t xml:space="preserve">zaświadczenie właściwego naczelnika urzędu skarbowego </w:t>
      </w:r>
      <w:r w:rsidRPr="00506D88">
        <w:rPr>
          <w:rFonts w:cs="Times New Roman"/>
          <w:color w:val="000000"/>
        </w:rPr>
        <w:t xml:space="preserve">potwierdzające, </w:t>
      </w:r>
      <w:r w:rsidRPr="00506D88">
        <w:rPr>
          <w:rFonts w:cs="Times New Roman"/>
          <w:color w:val="000000"/>
        </w:rPr>
        <w:br/>
        <w:t xml:space="preserve">że Wykonawca nie zalega z opłacaniem podatków i opłat, w zakresie art. 109 ust. 1 </w:t>
      </w:r>
      <w:r w:rsidRPr="00506D88">
        <w:rPr>
          <w:rFonts w:cs="Times New Roman"/>
          <w:color w:val="000000"/>
        </w:rPr>
        <w:br/>
        <w:t xml:space="preserve">pkt 1 ustawy, wystawione nie wcześniej niż 3 miesiące przed jego złożeniem, </w:t>
      </w:r>
      <w:r w:rsidRPr="00506D88">
        <w:rPr>
          <w:rFonts w:cs="Times New Roman"/>
          <w:color w:val="000000"/>
        </w:rPr>
        <w:br/>
        <w:t>a w przypadku zalegania z opłaceniem podatków i opłat wraz z zaświadczeniem dokumenty potwierdzające, że przed upływem terminu składania ofert Wykonawca dokonał płatności należnych podatków wraz z odsetkami lub grzywnami lub zawarł wiążące porozumienie w sprawie spłat tych należności;</w:t>
      </w:r>
    </w:p>
    <w:p w:rsidR="006B77B1" w:rsidRPr="00506D88" w:rsidRDefault="006B77B1" w:rsidP="006B77B1">
      <w:pPr>
        <w:widowControl/>
        <w:autoSpaceDN/>
        <w:ind w:left="993" w:hanging="426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 xml:space="preserve">f)     </w:t>
      </w:r>
      <w:r w:rsidRPr="00506D88">
        <w:rPr>
          <w:rStyle w:val="markedcontent"/>
          <w:rFonts w:cs="Times New Roman"/>
          <w:b/>
        </w:rPr>
        <w:t>zaświadczenia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>albo innego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  <w:sz w:val="23"/>
          <w:szCs w:val="23"/>
        </w:rPr>
        <w:t>dokumentu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  <w:sz w:val="23"/>
          <w:szCs w:val="23"/>
        </w:rPr>
        <w:t>właściwej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  <w:sz w:val="23"/>
          <w:szCs w:val="23"/>
        </w:rPr>
        <w:t>terenowej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  <w:sz w:val="23"/>
          <w:szCs w:val="23"/>
        </w:rPr>
        <w:t>jednostki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 xml:space="preserve">organizacyjnej Zakładu Ubezpieczeń Społecznych lub właściwego oddziału regionalnego </w:t>
      </w:r>
      <w:r w:rsidRPr="00506D88">
        <w:rPr>
          <w:rStyle w:val="markedcontent"/>
          <w:rFonts w:cs="Times New Roman"/>
          <w:b/>
        </w:rPr>
        <w:br/>
        <w:t>lub właściwej placówki terenowej Kasy Rolniczego Ubezpieczenia Społecznego potwierdzającego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, </w:t>
      </w:r>
      <w:r w:rsidRPr="00506D88">
        <w:rPr>
          <w:rStyle w:val="markedcontent"/>
          <w:rFonts w:cs="Times New Roman"/>
          <w:b/>
        </w:rPr>
        <w:t>że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>wykonawca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>nie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>zalega z opłacaniem składek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>na ubezpieczenia społeczne i zdrowotne, w zakresie art. 109 ust. 1 pkt 1 ustawy</w:t>
      </w:r>
      <w:r w:rsidRPr="00506D88">
        <w:rPr>
          <w:rStyle w:val="markedcontent"/>
          <w:rFonts w:cs="Times New Roman"/>
        </w:rPr>
        <w:t xml:space="preserve">, wystawionego </w:t>
      </w:r>
      <w:r w:rsidRPr="00506D88">
        <w:rPr>
          <w:rStyle w:val="markedcontent"/>
          <w:rFonts w:cs="Times New Roman"/>
        </w:rPr>
        <w:br/>
        <w:t xml:space="preserve">nie wcześniej niż 3 miesiące przed jego złożeniem, a w przypadku zalegania </w:t>
      </w:r>
      <w:r w:rsidRPr="00506D88">
        <w:rPr>
          <w:rStyle w:val="markedcontent"/>
          <w:rFonts w:cs="Times New Roman"/>
        </w:rPr>
        <w:br/>
        <w:t>z opłacaniem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składek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na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ubezpieczenia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społeczne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lub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zdrowotne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wraz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 xml:space="preserve">z zaświadczeniem albo innym dokumentem zamawiający żąda złożenia dokumentów potwierdzających, że odpowiednio przed upływem terminu składania wniosków o dopuszczenie </w:t>
      </w:r>
      <w:r w:rsidRPr="00506D88">
        <w:rPr>
          <w:rStyle w:val="markedcontent"/>
          <w:rFonts w:cs="Times New Roman"/>
        </w:rPr>
        <w:br/>
        <w:t xml:space="preserve">do udziału w postępowaniu albo przed upływem terminu składania ofert wykonawca dokonał płatności należnych składek na ubezpieczenia społeczne lub zdrowotne </w:t>
      </w:r>
      <w:r w:rsidRPr="00506D88">
        <w:rPr>
          <w:rStyle w:val="markedcontent"/>
          <w:rFonts w:cs="Times New Roman"/>
        </w:rPr>
        <w:br/>
        <w:t xml:space="preserve">wraz odsetkami lub grzywnami lub zawarł wiążące porozumienie w sprawie spłat </w:t>
      </w:r>
      <w:r w:rsidRPr="00506D88">
        <w:rPr>
          <w:rStyle w:val="markedcontent"/>
          <w:rFonts w:cs="Times New Roman"/>
        </w:rPr>
        <w:br/>
        <w:t>tych należności;</w:t>
      </w:r>
    </w:p>
    <w:p w:rsidR="006B77B1" w:rsidRPr="00506D88" w:rsidRDefault="006B77B1" w:rsidP="006B77B1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g)  </w:t>
      </w:r>
      <w:r w:rsidRPr="00506D88">
        <w:rPr>
          <w:rFonts w:cs="Times New Roman"/>
          <w:b/>
          <w:bCs/>
          <w:color w:val="000000"/>
        </w:rPr>
        <w:t xml:space="preserve">oświadczenia wykonawcy o aktualności informacji zawartych w oświadczeniu, </w:t>
      </w:r>
      <w:r w:rsidRPr="00506D88">
        <w:rPr>
          <w:rFonts w:cs="Times New Roman"/>
          <w:b/>
          <w:bCs/>
          <w:color w:val="000000"/>
        </w:rPr>
        <w:br/>
        <w:t xml:space="preserve">o którym mowa w art. 125 ust. 1 ustawy </w:t>
      </w:r>
      <w:r w:rsidRPr="00506D88">
        <w:rPr>
          <w:rFonts w:cs="Times New Roman"/>
          <w:color w:val="000000"/>
        </w:rPr>
        <w:t xml:space="preserve">złożonym na formularzu Jednolitego Europejskiego Dokumentu Zamówienia (JEDZ), </w:t>
      </w:r>
      <w:r w:rsidRPr="00506D88">
        <w:rPr>
          <w:rFonts w:cs="Times New Roman"/>
        </w:rPr>
        <w:t xml:space="preserve">w zakresie podstaw wykluczenia </w:t>
      </w:r>
      <w:r w:rsidRPr="00506D88">
        <w:rPr>
          <w:rFonts w:cs="Times New Roman"/>
        </w:rPr>
        <w:br/>
        <w:t xml:space="preserve">z postępowania </w:t>
      </w:r>
      <w:r w:rsidRPr="00506D88">
        <w:rPr>
          <w:rStyle w:val="markedcontent"/>
          <w:rFonts w:cs="Times New Roman"/>
        </w:rPr>
        <w:t>wskazanych przez Zamawiającego, o których mowa w: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 xml:space="preserve">–  </w:t>
      </w:r>
      <w:r w:rsidRPr="00506D88">
        <w:rPr>
          <w:rStyle w:val="markedcontent"/>
          <w:rFonts w:cs="Times New Roman"/>
        </w:rPr>
        <w:t xml:space="preserve">art. 108 ust. 1 pkt 3 ustawy, 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  <w:color w:val="000000"/>
        </w:rPr>
        <w:t xml:space="preserve">  </w:t>
      </w:r>
      <w:r w:rsidRPr="00506D88">
        <w:rPr>
          <w:rStyle w:val="markedcontent"/>
          <w:rFonts w:cs="Times New Roman"/>
        </w:rPr>
        <w:t xml:space="preserve">art. 108 ust. 1 pkt 4 ustawy, </w:t>
      </w:r>
      <w:r w:rsidRPr="00506D88">
        <w:rPr>
          <w:rStyle w:val="markedcontent"/>
          <w:rFonts w:cs="Times New Roman"/>
          <w:sz w:val="23"/>
          <w:szCs w:val="23"/>
        </w:rPr>
        <w:t>dotyczących orzeczenia zakazu ubiegania</w:t>
      </w:r>
      <w:r w:rsidRPr="00506D88">
        <w:rPr>
          <w:rStyle w:val="markedcontent"/>
          <w:rFonts w:cs="Times New Roman"/>
        </w:rPr>
        <w:t xml:space="preserve"> się o zamówienie</w:t>
      </w:r>
      <w:r w:rsidRPr="00506D88">
        <w:rPr>
          <w:rStyle w:val="markedcontent"/>
          <w:rFonts w:cs="Times New Roman"/>
        </w:rPr>
        <w:br/>
        <w:t xml:space="preserve"> publiczne tytułem środka zapobiegawczego, 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art</w:t>
      </w:r>
      <w:r w:rsidRPr="00506D88">
        <w:rPr>
          <w:rStyle w:val="markedcontent"/>
          <w:rFonts w:cs="Times New Roman"/>
          <w:sz w:val="18"/>
          <w:szCs w:val="18"/>
        </w:rPr>
        <w:t xml:space="preserve">. </w:t>
      </w:r>
      <w:r w:rsidRPr="00506D88">
        <w:rPr>
          <w:rStyle w:val="markedcontent"/>
          <w:rFonts w:cs="Times New Roman"/>
        </w:rPr>
        <w:t xml:space="preserve">108 ust. 1 pkt 5 </w:t>
      </w:r>
      <w:r w:rsidRPr="00506D88">
        <w:rPr>
          <w:rStyle w:val="markedcontent"/>
          <w:rFonts w:cs="Times New Roman"/>
          <w:sz w:val="23"/>
          <w:szCs w:val="23"/>
        </w:rPr>
        <w:t>ustawy</w:t>
      </w:r>
      <w:r w:rsidRPr="00506D88">
        <w:rPr>
          <w:rStyle w:val="markedcontent"/>
          <w:rFonts w:cs="Times New Roman"/>
          <w:sz w:val="18"/>
          <w:szCs w:val="18"/>
        </w:rPr>
        <w:t xml:space="preserve">, </w:t>
      </w:r>
      <w:r w:rsidRPr="00506D88">
        <w:rPr>
          <w:rStyle w:val="markedcontent"/>
          <w:rFonts w:cs="Times New Roman"/>
          <w:sz w:val="23"/>
          <w:szCs w:val="23"/>
        </w:rPr>
        <w:t>dotyczących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sz w:val="23"/>
          <w:szCs w:val="23"/>
        </w:rPr>
        <w:t>zawarcia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sz w:val="23"/>
          <w:szCs w:val="23"/>
        </w:rPr>
        <w:t>z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sz w:val="23"/>
          <w:szCs w:val="23"/>
        </w:rPr>
        <w:t>innymi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sz w:val="23"/>
          <w:szCs w:val="23"/>
        </w:rPr>
        <w:t>wykonawcami</w:t>
      </w:r>
      <w:r w:rsidRPr="00506D88">
        <w:rPr>
          <w:rStyle w:val="markedcontent"/>
          <w:rFonts w:cs="Times New Roman"/>
        </w:rPr>
        <w:t xml:space="preserve"> porozumienia</w:t>
      </w:r>
      <w:r w:rsidRPr="00506D88">
        <w:rPr>
          <w:rStyle w:val="markedcontent"/>
          <w:rFonts w:cs="Times New Roman"/>
        </w:rPr>
        <w:br/>
        <w:t xml:space="preserve"> mającego na celu zakłócenie konkurencji, </w:t>
      </w:r>
    </w:p>
    <w:p w:rsidR="006B77B1" w:rsidRPr="00506D88" w:rsidRDefault="006B77B1" w:rsidP="006B77B1">
      <w:pPr>
        <w:widowControl/>
        <w:autoSpaceDN/>
        <w:ind w:left="851" w:firstLine="142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art. 108 ust. 1 pkt 6 ustawy, 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art.  109  ust.  1  pkt  1  ustawy,  odnośnie  do  naruszenia  obowiązków  dotyczących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506D88">
        <w:rPr>
          <w:rStyle w:val="markedcontent"/>
          <w:rFonts w:cs="Times New Roman"/>
        </w:rPr>
        <w:lastRenderedPageBreak/>
        <w:t xml:space="preserve">    płatności podatków i opłat lokalnych, o których mowa w ustawie z dnia 12 stycznia 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506D88">
        <w:rPr>
          <w:rStyle w:val="markedcontent"/>
          <w:rFonts w:cs="Times New Roman"/>
        </w:rPr>
        <w:t xml:space="preserve">    1991 r. </w:t>
      </w:r>
      <w:r w:rsidRPr="00506D88">
        <w:rPr>
          <w:rStyle w:val="markedcontent"/>
          <w:rFonts w:cs="Times New Roman"/>
          <w:i/>
        </w:rPr>
        <w:t>o podatkach i opłatach lokalnych</w:t>
      </w:r>
      <w:r w:rsidRPr="00506D88">
        <w:rPr>
          <w:rStyle w:val="markedcontent"/>
          <w:rFonts w:cs="Times New Roman"/>
        </w:rPr>
        <w:t xml:space="preserve"> (Dz. U. z 2023 r., poz. 70, 1313, 2291), 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  <w:color w:val="000000"/>
        </w:rPr>
        <w:t xml:space="preserve"> </w:t>
      </w:r>
      <w:r w:rsidRPr="00506D88">
        <w:rPr>
          <w:rStyle w:val="markedcontent"/>
          <w:rFonts w:cs="Times New Roman"/>
        </w:rPr>
        <w:t>art. 109 ust. 1 pkt 2 lit. b ustawy, dotyczących ukarania za wykroczenie,</w:t>
      </w:r>
      <w:r w:rsidRPr="00506D88">
        <w:rPr>
          <w:rStyle w:val="markedcontent"/>
          <w:rFonts w:cs="Times New Roman"/>
        </w:rPr>
        <w:br/>
        <w:t xml:space="preserve">  za które wymierzono karę ograniczenia wolności lub karę grzywny, </w:t>
      </w:r>
    </w:p>
    <w:p w:rsidR="006B77B1" w:rsidRPr="00506D88" w:rsidRDefault="006B77B1" w:rsidP="006B77B1">
      <w:pPr>
        <w:widowControl/>
        <w:autoSpaceDN/>
        <w:ind w:left="851" w:firstLine="142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art. 109 ust. 1 pkt 2 lit. c ustawy, 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 art</w:t>
      </w:r>
      <w:r w:rsidRPr="00506D88">
        <w:rPr>
          <w:rStyle w:val="markedcontent"/>
          <w:rFonts w:cs="Times New Roman"/>
          <w:sz w:val="18"/>
          <w:szCs w:val="18"/>
        </w:rPr>
        <w:t xml:space="preserve">. </w:t>
      </w:r>
      <w:r w:rsidRPr="00506D88">
        <w:rPr>
          <w:rStyle w:val="markedcontent"/>
          <w:rFonts w:cs="Times New Roman"/>
        </w:rPr>
        <w:t>109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ust</w:t>
      </w:r>
      <w:r w:rsidRPr="00506D88">
        <w:rPr>
          <w:rStyle w:val="markedcontent"/>
          <w:rFonts w:cs="Times New Roman"/>
          <w:sz w:val="18"/>
          <w:szCs w:val="18"/>
        </w:rPr>
        <w:t xml:space="preserve">. </w:t>
      </w:r>
      <w:r w:rsidRPr="00506D88">
        <w:rPr>
          <w:rStyle w:val="markedcontent"/>
          <w:rFonts w:cs="Times New Roman"/>
        </w:rPr>
        <w:t>1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pkt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3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ustawy</w:t>
      </w:r>
      <w:r w:rsidRPr="00506D88">
        <w:rPr>
          <w:rStyle w:val="markedcontent"/>
          <w:rFonts w:cs="Times New Roman"/>
          <w:sz w:val="18"/>
          <w:szCs w:val="18"/>
        </w:rPr>
        <w:t xml:space="preserve">, </w:t>
      </w:r>
      <w:r w:rsidRPr="00506D88">
        <w:rPr>
          <w:rStyle w:val="markedcontent"/>
          <w:rFonts w:cs="Times New Roman"/>
          <w:sz w:val="23"/>
          <w:szCs w:val="23"/>
        </w:rPr>
        <w:t>dotyczących ukarania za wykroczenie</w:t>
      </w:r>
      <w:r w:rsidRPr="00506D88">
        <w:rPr>
          <w:rStyle w:val="markedcontent"/>
          <w:rFonts w:cs="Times New Roman"/>
        </w:rPr>
        <w:t xml:space="preserve">, za które wymierzono karę ograniczenia wolności lub karę grzywny, </w:t>
      </w:r>
    </w:p>
    <w:p w:rsidR="006B77B1" w:rsidRPr="00506D88" w:rsidRDefault="006B77B1" w:rsidP="006B77B1">
      <w:pPr>
        <w:widowControl/>
        <w:autoSpaceDN/>
        <w:ind w:left="851" w:firstLine="142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art. 109 ust. 1 pkt 5–10 ustawy.</w:t>
      </w:r>
    </w:p>
    <w:p w:rsidR="006B77B1" w:rsidRPr="00506D88" w:rsidRDefault="006B77B1" w:rsidP="006B77B1">
      <w:pPr>
        <w:widowControl/>
        <w:autoSpaceDN/>
        <w:ind w:left="993"/>
        <w:jc w:val="both"/>
        <w:textAlignment w:val="auto"/>
        <w:rPr>
          <w:rFonts w:cs="Times New Roman"/>
          <w:b/>
          <w:bCs/>
          <w:color w:val="000000"/>
        </w:rPr>
      </w:pPr>
      <w:r w:rsidRPr="00506D88">
        <w:rPr>
          <w:rFonts w:cs="Times New Roman"/>
          <w:b/>
          <w:bCs/>
          <w:color w:val="000000"/>
        </w:rPr>
        <w:t>Wzór oświadczenia stanowi załącznik nr 8 do SWZ;</w:t>
      </w:r>
    </w:p>
    <w:p w:rsidR="006B77B1" w:rsidRPr="00506D88" w:rsidRDefault="006B77B1" w:rsidP="006B77B1">
      <w:pPr>
        <w:widowControl/>
        <w:autoSpaceDN/>
        <w:ind w:left="993" w:hanging="426"/>
        <w:jc w:val="both"/>
        <w:textAlignment w:val="auto"/>
        <w:rPr>
          <w:rFonts w:cs="Times New Roman"/>
          <w:b/>
        </w:rPr>
      </w:pPr>
      <w:r w:rsidRPr="00506D88">
        <w:rPr>
          <w:rFonts w:cs="Times New Roman"/>
          <w:color w:val="000000"/>
        </w:rPr>
        <w:t xml:space="preserve">h)  </w:t>
      </w:r>
      <w:r w:rsidRPr="00506D88">
        <w:rPr>
          <w:rFonts w:cs="Times New Roman"/>
          <w:b/>
          <w:bCs/>
          <w:color w:val="000000"/>
        </w:rPr>
        <w:t>o</w:t>
      </w:r>
      <w:r w:rsidRPr="00506D88">
        <w:rPr>
          <w:rFonts w:cs="Times New Roman"/>
          <w:b/>
        </w:rPr>
        <w:t>świadczenia Wykonawcy / Wykonawcy wspólnie ubiegającego się o udzielenie zamówienia / podmiotu udostępniającego zasoby / Podwykonawcy dotyczące przesłanek wykluczenia z art</w:t>
      </w:r>
      <w:r w:rsidRPr="00506D88">
        <w:rPr>
          <w:rFonts w:cs="Times New Roman"/>
          <w:b/>
          <w:sz w:val="18"/>
          <w:szCs w:val="18"/>
        </w:rPr>
        <w:t xml:space="preserve">. </w:t>
      </w:r>
      <w:r w:rsidRPr="00506D88">
        <w:rPr>
          <w:rFonts w:cs="Times New Roman"/>
          <w:b/>
        </w:rPr>
        <w:t>5K rozporządzenia 833/2014 oraz art. 7 ust. 1 ustawy</w:t>
      </w:r>
      <w:r w:rsidRPr="00506D88">
        <w:rPr>
          <w:rFonts w:cs="Times New Roman"/>
          <w:b/>
          <w:color w:val="222222"/>
        </w:rPr>
        <w:t xml:space="preserve"> z dnia 13 kwietnia 2022 r.</w:t>
      </w:r>
      <w:r w:rsidRPr="00506D88">
        <w:rPr>
          <w:rFonts w:cs="Times New Roman"/>
          <w:b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06D88">
        <w:rPr>
          <w:rFonts w:cs="Times New Roman"/>
          <w:b/>
          <w:color w:val="222222"/>
        </w:rPr>
        <w:t>(Dz. U. z 2024 r., poz. 507)</w:t>
      </w:r>
      <w:r w:rsidRPr="00506D88">
        <w:rPr>
          <w:rFonts w:cs="Times New Roman"/>
          <w:color w:val="222222"/>
        </w:rPr>
        <w:t xml:space="preserve"> oraz</w:t>
      </w:r>
      <w:r w:rsidRPr="00506D88">
        <w:rPr>
          <w:rFonts w:cs="Times New Roman"/>
          <w:b/>
        </w:rPr>
        <w:t xml:space="preserve"> oświadczenia podmiotu udostępniającego zasoby </w:t>
      </w:r>
      <w:r w:rsidRPr="00506D88">
        <w:rPr>
          <w:rFonts w:cs="Times New Roman"/>
          <w:b/>
        </w:rPr>
        <w:br/>
        <w:t xml:space="preserve">/ Podwykonawcy. </w:t>
      </w:r>
      <w:r w:rsidRPr="00506D88">
        <w:rPr>
          <w:rFonts w:cs="Times New Roman"/>
          <w:b/>
          <w:bCs/>
          <w:color w:val="000000"/>
        </w:rPr>
        <w:t>Wzór oświadczeń stanowią załączniki nr 9 i 9a do SWZ.</w:t>
      </w:r>
    </w:p>
    <w:p w:rsidR="006B77B1" w:rsidRPr="00506D88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4.  Jeżeli wykonawca ma siedzibę lub miejsce zamieszkania poza granicami Rzeczypospolitej Polskiej, zamiast: </w:t>
      </w:r>
    </w:p>
    <w:p w:rsidR="006B77B1" w:rsidRPr="00506D88" w:rsidRDefault="006B77B1" w:rsidP="006B77B1">
      <w:pPr>
        <w:widowControl/>
        <w:autoSpaceDN/>
        <w:ind w:left="709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a) informacji z Krajowego Rejestru Karnego, o której mowa w pkt 3 lit c – składa informację z odpowiedniego rejestru, takiego jak rejestr sądowy, albo, w przypadku braku takiego rejestru, inny równoważny dokument wydany przez właściwy organ sądowy </w:t>
      </w:r>
      <w:r w:rsidRPr="00506D88">
        <w:rPr>
          <w:rFonts w:cs="Times New Roman"/>
          <w:color w:val="000000"/>
        </w:rPr>
        <w:br/>
        <w:t xml:space="preserve">lub administracyjny kraju, w którym wykonawca ma siedzibę lub miejsce zamieszkania, w zakresie, o którym mowa w pkt 3 lit c  – wystawioną nie wcześniej niż 6 miesięcy </w:t>
      </w:r>
      <w:r w:rsidRPr="00506D88">
        <w:rPr>
          <w:rFonts w:cs="Times New Roman"/>
          <w:color w:val="000000"/>
        </w:rPr>
        <w:br/>
        <w:t xml:space="preserve">przed jej złożeniem; </w:t>
      </w:r>
    </w:p>
    <w:p w:rsidR="006B77B1" w:rsidRPr="00506D88" w:rsidRDefault="006B77B1" w:rsidP="006B77B1">
      <w:pPr>
        <w:widowControl/>
        <w:autoSpaceDN/>
        <w:ind w:left="709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b) zaświadczenia, o którym mowa w pkt 3 lit e, zaświadczenia albo innego dokumentu potwierdzającego, że wykonawca nie zalega z opłacaniem składek na ubezpieczenia społeczne lub zdrowotne, o których mowa w pkt 3 lit f – składa dokument lub dokumenty wystawione w kraju, w którym wykonawca ma siedzibę lub miejsce zamieszkania, potwierdzające odpowiednio, że: </w:t>
      </w:r>
    </w:p>
    <w:p w:rsidR="006B77B1" w:rsidRPr="00506D88" w:rsidRDefault="006B77B1" w:rsidP="006B77B1">
      <w:pPr>
        <w:widowControl/>
        <w:autoSpaceDN/>
        <w:ind w:left="851" w:hanging="142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– nie  naruszył  obowiązków  dotyczących  płatności  podatków,  opłat  lub  składek </w:t>
      </w:r>
      <w:r w:rsidRPr="00506D88">
        <w:rPr>
          <w:rFonts w:cs="Times New Roman"/>
          <w:color w:val="000000"/>
        </w:rPr>
        <w:br/>
        <w:t xml:space="preserve"> na ubezpieczenie społeczne lub zdrowotne,  </w:t>
      </w:r>
    </w:p>
    <w:p w:rsidR="006B77B1" w:rsidRPr="00506D88" w:rsidRDefault="006B77B1" w:rsidP="006B77B1">
      <w:pPr>
        <w:widowControl/>
        <w:autoSpaceDN/>
        <w:ind w:left="851" w:hanging="142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>– nie otwarto jego likwidacji, nie ogłoszono upadłości, jego aktywami nie zarządza</w:t>
      </w:r>
      <w:r w:rsidRPr="00506D88">
        <w:rPr>
          <w:rFonts w:cs="Times New Roman"/>
          <w:color w:val="000000"/>
        </w:rPr>
        <w:br/>
        <w:t xml:space="preserve"> likwidator lub sąd, nie zawarł układu z wierzycielami, jego działalność gospodarcza</w:t>
      </w:r>
      <w:r w:rsidRPr="00506D88">
        <w:rPr>
          <w:rFonts w:cs="Times New Roman"/>
          <w:color w:val="000000"/>
        </w:rPr>
        <w:br/>
        <w:t xml:space="preserve"> nie jest zawieszona ani nie znajduje się on w innej tego rodzaju sytuacji wynikającej </w:t>
      </w:r>
      <w:r w:rsidRPr="00506D88">
        <w:rPr>
          <w:rFonts w:cs="Times New Roman"/>
          <w:color w:val="000000"/>
        </w:rPr>
        <w:br/>
        <w:t xml:space="preserve"> z podobnej procedury przewidzianej w przepisach miejsca wszczęcia tej procedury </w:t>
      </w:r>
      <w:r w:rsidRPr="00506D88">
        <w:rPr>
          <w:rFonts w:cs="Times New Roman"/>
          <w:color w:val="000000"/>
        </w:rPr>
        <w:br/>
        <w:t xml:space="preserve"> –  wystawione nie wcześniej niż 3 miesięcy przed jego złożeniem. </w:t>
      </w:r>
    </w:p>
    <w:p w:rsidR="006B77B1" w:rsidRPr="00506D88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5.  Jeżeli w kraju, w którym wykonawca ma siedzibę lub miejsce zamieszkania, nie wydaje </w:t>
      </w:r>
      <w:r w:rsidRPr="00506D88">
        <w:rPr>
          <w:rFonts w:cs="Times New Roman"/>
          <w:color w:val="000000"/>
        </w:rPr>
        <w:br/>
        <w:t xml:space="preserve">się dokumentów, o których mowa w pkt 4 lit a i b, lub gdy dokumenty te nie odnoszą </w:t>
      </w:r>
      <w:r w:rsidRPr="00506D88">
        <w:rPr>
          <w:rFonts w:cs="Times New Roman"/>
          <w:color w:val="000000"/>
        </w:rPr>
        <w:br/>
        <w:t xml:space="preserve">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</w:t>
      </w:r>
      <w:r w:rsidRPr="00506D88">
        <w:rPr>
          <w:rFonts w:cs="Times New Roman"/>
          <w:color w:val="000000"/>
        </w:rPr>
        <w:br/>
        <w:t xml:space="preserve">lub miejsce zamieszkania nie ma przepisów o oświadczeniu pod przysięgą, złożone </w:t>
      </w:r>
      <w:r w:rsidRPr="00506D88">
        <w:rPr>
          <w:rFonts w:cs="Times New Roman"/>
          <w:color w:val="000000"/>
        </w:rPr>
        <w:br/>
        <w:t>przed organem sądowym lub administracyjnym, notariuszem, organem samorządu zawodowego lub gospodarczego, właściwym ze względu na siedzibę lub miejsce zamieszkania wykonawcy – wystawioną nie wcześniej niż 6 miesięcy przed jej złożeniem.</w:t>
      </w:r>
    </w:p>
    <w:p w:rsidR="006B77B1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6. Zamawiający może żądać od wykonawcy przedstawienia podmiotowych środków dowodowych, o których mowa w pkt 3 lit c oraz pkt 3 lit e-h, dotyczących Podwykonawców niebędących podmiotami udostępniającymi zasoby na zasadach określonych w art. 118 ustawy, potwierdzających, że nie zachodzą wobec tych Podwykonawców podstawy wykluczenia z postępowania. </w:t>
      </w:r>
    </w:p>
    <w:p w:rsidR="00412060" w:rsidRPr="00506D88" w:rsidRDefault="00412060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</w:p>
    <w:p w:rsidR="006B77B1" w:rsidRPr="00506D88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7. Do podmiotów udostępniających zasoby na zasadach określonych w art. 118 ustawy </w:t>
      </w:r>
      <w:r w:rsidRPr="00506D88">
        <w:rPr>
          <w:rFonts w:cs="Times New Roman"/>
          <w:color w:val="000000"/>
        </w:rPr>
        <w:br/>
        <w:t>oraz Podwykonawców niebędących podmiotami udostępniającymi zasoby na tych zasadach, mających siedzibę lub miejsce zamieszkania poza terytorium Rzeczypospolitej Polskiej, stosuje się odpowiednio przepisy pkt 4.</w:t>
      </w:r>
    </w:p>
    <w:p w:rsidR="006B77B1" w:rsidRPr="00506D88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8. </w:t>
      </w:r>
      <w:r w:rsidRPr="00506D88">
        <w:rPr>
          <w:rStyle w:val="markedcontent"/>
          <w:rFonts w:cs="Times New Roman"/>
        </w:rPr>
        <w:t xml:space="preserve">Podmiotowe środki dowodowe oraz inne dokumenty lub oświadczenia, o których mowa </w:t>
      </w:r>
      <w:r w:rsidRPr="00506D88">
        <w:rPr>
          <w:rStyle w:val="markedcontent"/>
          <w:rFonts w:cs="Times New Roman"/>
        </w:rPr>
        <w:br/>
        <w:t>w rozdziale VII SWZ składa się w formie elektronicznej, w postaci elektronicznej opatrzonej kwalifikowanym podpisem elektronicznym.</w:t>
      </w:r>
    </w:p>
    <w:p w:rsidR="006B77B1" w:rsidRPr="00506D88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9. Wykonawca nie jest zobowiązany do złożenia podmiotowych środków dowodowych, </w:t>
      </w:r>
      <w:r w:rsidRPr="00506D88">
        <w:rPr>
          <w:rFonts w:cs="Times New Roman"/>
          <w:color w:val="000000"/>
        </w:rPr>
        <w:br/>
        <w:t xml:space="preserve">które Zamawiający posiada, jeżeli wykonawca wskaże te środki oraz potwierdzi </w:t>
      </w:r>
      <w:r w:rsidRPr="00506D88">
        <w:rPr>
          <w:rFonts w:cs="Times New Roman"/>
          <w:color w:val="000000"/>
        </w:rPr>
        <w:br/>
        <w:t xml:space="preserve">ich prawidłowość i aktualność. </w:t>
      </w:r>
    </w:p>
    <w:p w:rsidR="006B77B1" w:rsidRPr="00506D88" w:rsidRDefault="006B77B1" w:rsidP="006B77B1">
      <w:pPr>
        <w:widowControl/>
        <w:autoSpaceDN/>
        <w:ind w:left="426" w:hanging="426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10. Jeżeli zachodzą uzasadnione podstawy do uznania, że złożone uprzednio podmiotowe środki dowodowe nie są już aktualne, Zamawiający może w każdym czasie wezwać wykonawcę </w:t>
      </w:r>
      <w:r w:rsidRPr="00506D88">
        <w:rPr>
          <w:rFonts w:cs="Times New Roman"/>
          <w:color w:val="000000"/>
        </w:rPr>
        <w:br/>
        <w:t>lub wykonawców do złożenia wszystkich lub niektórych podmiotowych środków dowodowych, aktualnych na dzień ich złożenia.</w:t>
      </w:r>
    </w:p>
    <w:p w:rsidR="0072435E" w:rsidRPr="00506D88" w:rsidRDefault="0072435E" w:rsidP="004270A1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06D88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 xml:space="preserve">1. 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Ustala się, że termin związania ofertą wynosi 90 dni. Bieg tego terminu rozpoczyna </w:t>
      </w:r>
      <w:r w:rsidRPr="00506D88">
        <w:rPr>
          <w:rFonts w:eastAsiaTheme="minorHAnsi" w:cs="Times New Roman"/>
          <w:kern w:val="0"/>
          <w:lang w:eastAsia="en-US" w:bidi="ar-SA"/>
        </w:rPr>
        <w:br/>
        <w:t>się wraz z upływem wyznaczonego terminu na składanie ofert.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ab/>
        <w:t xml:space="preserve">Wykonawca jest związany ofertą do dnia </w:t>
      </w:r>
      <w:r w:rsidR="00F95244" w:rsidRPr="00506D88">
        <w:rPr>
          <w:rFonts w:eastAsiaTheme="minorHAnsi" w:cs="Times New Roman"/>
          <w:kern w:val="0"/>
          <w:lang w:eastAsia="en-US" w:bidi="ar-SA"/>
        </w:rPr>
        <w:t>03</w:t>
      </w:r>
      <w:r w:rsidRPr="00506D88">
        <w:rPr>
          <w:rFonts w:eastAsiaTheme="minorHAnsi" w:cs="Times New Roman"/>
          <w:kern w:val="0"/>
          <w:lang w:eastAsia="en-US" w:bidi="ar-SA"/>
        </w:rPr>
        <w:t xml:space="preserve"> grudnia 2024 r.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2.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</w:t>
      </w:r>
      <w:r w:rsidRPr="00506D88">
        <w:rPr>
          <w:rFonts w:eastAsiaTheme="minorHAnsi" w:cs="Times New Roman"/>
          <w:kern w:val="0"/>
          <w:lang w:eastAsia="en-US" w:bidi="ar-SA"/>
        </w:rPr>
        <w:br/>
        <w:t>na przedłużenie tego terminu o wskazywany przez niego okres, nie dłuższy niż 60 dni.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3.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Przedłużenie terminu związania ofertą, o którym mowa w ust. 2, wymaga złożenia </w:t>
      </w:r>
      <w:r w:rsidRPr="00506D88">
        <w:rPr>
          <w:rFonts w:eastAsiaTheme="minorHAnsi" w:cs="Times New Roman"/>
          <w:kern w:val="0"/>
          <w:lang w:eastAsia="en-US" w:bidi="ar-SA"/>
        </w:rPr>
        <w:br/>
        <w:t>przez Wykonawcę pisemnego oświadczenia o wyrażeniu zgody na przedłużenie terminu związania ofertą.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4.</w:t>
      </w:r>
      <w:r w:rsidRPr="00506D88">
        <w:rPr>
          <w:rFonts w:eastAsiaTheme="minorHAnsi" w:cs="Times New Roman"/>
          <w:kern w:val="0"/>
          <w:lang w:eastAsia="en-US" w:bidi="ar-SA"/>
        </w:rPr>
        <w:tab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7A5A72" w:rsidRPr="00506D88" w:rsidRDefault="006B77B1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5.</w:t>
      </w:r>
      <w:r w:rsidRPr="00506D88">
        <w:rPr>
          <w:rFonts w:eastAsiaTheme="minorHAnsi" w:cs="Times New Roman"/>
          <w:kern w:val="0"/>
          <w:lang w:eastAsia="en-US" w:bidi="ar-SA"/>
        </w:rPr>
        <w:tab/>
        <w:t>Jeżeli termin związania ofertą upłynie przed wyborem najkorzystniejszej oferty, Zamawiający wzywa Wykonawcę, którego oferta otrzymała najwyższą ocenę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, </w:t>
      </w:r>
      <w:r w:rsidRPr="00506D88">
        <w:rPr>
          <w:rFonts w:eastAsiaTheme="minorHAnsi" w:cs="Times New Roman"/>
          <w:kern w:val="0"/>
          <w:lang w:eastAsia="en-US" w:bidi="ar-SA"/>
        </w:rPr>
        <w:t xml:space="preserve">do wyrażenia w wyznaczonym przez Zamawiającego terminie pisemnej zgody na wybór jego oferty. </w:t>
      </w:r>
      <w:r w:rsidRPr="00506D88">
        <w:rPr>
          <w:rFonts w:eastAsiaTheme="minorHAnsi" w:cs="Times New Roman"/>
          <w:kern w:val="0"/>
          <w:lang w:eastAsia="en-US" w:bidi="ar-SA"/>
        </w:rPr>
        <w:br/>
        <w:t xml:space="preserve">W przypadku braku zgody, Zamawiający zwraca się o wyrażenie takiej zgody do kolejnego Wykonawcy, którego oferta została najwyżej oceniona, chyba że zachodzą przesłanki </w:t>
      </w:r>
      <w:r w:rsidRPr="00506D88">
        <w:rPr>
          <w:rFonts w:eastAsiaTheme="minorHAnsi" w:cs="Times New Roman"/>
          <w:kern w:val="0"/>
          <w:lang w:eastAsia="en-US" w:bidi="ar-SA"/>
        </w:rPr>
        <w:br/>
        <w:t>do unieważnienia postępowania.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06D88">
        <w:rPr>
          <w:rFonts w:eastAsiaTheme="minorHAnsi" w:cs="Times New Roman"/>
          <w:b/>
          <w:kern w:val="0"/>
          <w:lang w:eastAsia="en-US" w:bidi="ar-SA"/>
        </w:rPr>
        <w:t>IX.</w:t>
      </w:r>
      <w:r w:rsidRPr="00506D88">
        <w:rPr>
          <w:rFonts w:eastAsiaTheme="minorHAnsi" w:cs="Times New Roman"/>
          <w:b/>
          <w:kern w:val="0"/>
          <w:lang w:eastAsia="en-US" w:bidi="ar-SA"/>
        </w:rPr>
        <w:tab/>
        <w:t>Opis sposobu przygotowania oferty</w:t>
      </w:r>
    </w:p>
    <w:p w:rsidR="00F95244" w:rsidRPr="00506D88" w:rsidRDefault="00F95244" w:rsidP="00F95244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Zamawiający dopuszcza składanie ofert częściowych.</w:t>
      </w:r>
    </w:p>
    <w:p w:rsidR="00F95244" w:rsidRPr="00506D88" w:rsidRDefault="00F95244" w:rsidP="00F95244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F95244" w:rsidRPr="00506D88" w:rsidRDefault="00F95244" w:rsidP="00F95244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:rsidR="00F95244" w:rsidRPr="00506D88" w:rsidRDefault="00F95244" w:rsidP="00F95244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Oferta musi być sporządzona w języku polskim na maszynie, komputerze lub inną trwałą i czytelną techniką, z tym, że oferty pisane ręcznie muszą być wypełnione drukowanymi literami i nie mogą one budzić wątpliwości, co do ich treści.</w:t>
      </w:r>
    </w:p>
    <w:p w:rsidR="00692F83" w:rsidRDefault="00F95244" w:rsidP="0041206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w </w:t>
      </w:r>
      <w:r w:rsidRPr="00506D88">
        <w:rPr>
          <w:rFonts w:eastAsia="Times New Roman" w:cs="Times New Roman"/>
          <w:b/>
          <w:kern w:val="0"/>
          <w:lang w:eastAsia="ar-SA" w:bidi="ar-SA"/>
        </w:rPr>
        <w:t>formie elektronicznej opatrzonej kwalifikowanym podpisem elektronicznym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w ogólnie dostępnych formatach danych, </w:t>
      </w:r>
      <w:r w:rsidRPr="00506D88">
        <w:rPr>
          <w:rFonts w:eastAsia="Times New Roman" w:cs="Times New Roman"/>
          <w:kern w:val="0"/>
          <w:lang w:eastAsia="ar-SA" w:bidi="ar-SA"/>
        </w:rPr>
        <w:br/>
        <w:t>w szczególności w formatach: .txt, .rtf, .pdf, .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doc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docx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odt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 xml:space="preserve">. Do sporządzenia oferty Zamawiający zaleca skorzystanie z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oferty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którego wzór stanowi załącznik </w:t>
      </w:r>
      <w:r w:rsidRPr="00506D88">
        <w:rPr>
          <w:rFonts w:eastAsia="Times New Roman" w:cs="Times New Roman"/>
          <w:kern w:val="0"/>
          <w:lang w:eastAsia="ar-SA" w:bidi="ar-SA"/>
        </w:rPr>
        <w:br/>
        <w:t>nr 1 do SWZ.</w:t>
      </w:r>
    </w:p>
    <w:p w:rsidR="00412060" w:rsidRDefault="00412060" w:rsidP="0041206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12060" w:rsidRPr="00506D88" w:rsidRDefault="00412060" w:rsidP="00862DE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 xml:space="preserve">5. Wykonawca dołącza do oferty: 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</w:t>
      </w: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 New Roman" w:cs="Times New Roman"/>
          <w:i/>
          <w:kern w:val="0"/>
          <w:lang w:eastAsia="ar-SA" w:bidi="ar-SA"/>
        </w:rPr>
        <w:t>Jednolity Europejski Dokument Zamówienia</w:t>
      </w:r>
      <w:r w:rsidRPr="00506D88">
        <w:rPr>
          <w:rFonts w:eastAsia="Times New Roman" w:cs="Times New Roman"/>
          <w:kern w:val="0"/>
          <w:lang w:eastAsia="ar-SA" w:bidi="ar-SA"/>
        </w:rPr>
        <w:t>, o którym mowa w art. 125 ust. 1 ustawy, którego wzór stanowi  załącznik nr 3 do SWZ w postaci elektronicznej opatrzonej kwalifikowanym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podpisem elektronicznym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kern w:val="0"/>
          <w:lang w:eastAsia="ar-SA" w:bidi="ar-SA"/>
        </w:rPr>
        <w:t>Oświadczenie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stanowi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dowód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potwierdzający brak podstaw wykluczenia oraz spełnianie warunków udziału w postępowaniu na dzień składania ofert, tymczasowo zastępujące wymagane przez Zamawiającego podmiotowe środki dowodowe,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 wypełniony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 cenowy</w:t>
      </w:r>
      <w:r w:rsidRPr="00506D88">
        <w:rPr>
          <w:rFonts w:eastAsia="Times New Roman" w:cs="Times New Roman"/>
          <w:kern w:val="0"/>
          <w:lang w:eastAsia="ar-SA" w:bidi="ar-SA"/>
        </w:rPr>
        <w:t>, którego wzór stanowi załącznik nr 2 do SWZ;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wypełnione i podpisane przez Wykonawców wspólnie ubiegających się o udzielenie zamówienia (spółka cywilna, konsorcjum) pełnomocnictwo dla Wykonawcy wiodącego (lidera) do reprezentowania ich w postępowaniu i zawarcia umowy w sprawie zamówienia publicznego. 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6.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Wymaga się, aby oferta Wykonawcy była podpisana przez osobę lub osoby uprawnione </w:t>
      </w:r>
      <w:r w:rsidRPr="00506D88">
        <w:rPr>
          <w:rFonts w:eastAsia="Times New Roman" w:cs="Times New Roman"/>
          <w:kern w:val="0"/>
          <w:lang w:eastAsia="ar-SA" w:bidi="ar-SA"/>
        </w:rPr>
        <w:br/>
        <w:t>do występowania w imieniu Wykonawcy.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 osoby uprawnione do reprezentowania Wykonawcy uznaje się osoby upoważnione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do reprezentowania Wykonawcy, wskazane we właściwym rejestrze (KRS, 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CEiDG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lub inny właściwy) bądź w stosownym pełnomocnictwie, które należy załączyć do oferty </w:t>
      </w:r>
      <w:r w:rsidRPr="00506D88">
        <w:rPr>
          <w:rFonts w:eastAsia="Times New Roman" w:cs="Times New Roman"/>
          <w:kern w:val="0"/>
          <w:lang w:eastAsia="ar-SA" w:bidi="ar-SA"/>
        </w:rPr>
        <w:br/>
        <w:t>w postaci elektronicznej opatrzonej kwalifikowanym podpisem elektronicznym.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8.</w:t>
      </w: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 New Roman" w:cs="Times New Roman"/>
          <w:b/>
          <w:kern w:val="0"/>
          <w:lang w:eastAsia="ar-SA" w:bidi="ar-SA"/>
        </w:rPr>
        <w:t>Oświadczenia i pełnomocnictwa, o których mowa w ust. 5, składa się wraz z ofertą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br/>
        <w:t>pod rygorem nieważności, w formie elektronicznej opatrzonej kwalifikowanym podpisem elektronicznym.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 przypadku, gdy pełnomocnictwo do złożenia oferty lub oświadczenie, o którym mowa w art. 125 ust. 1 ustawy, zostało sporządzone jako dokument w postaci papierowej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i opatrzone własnoręcznym podpisem, przekazuje się cyfrowe odwzorowanie </w:t>
      </w:r>
      <w:r w:rsidRPr="00506D88">
        <w:rPr>
          <w:rFonts w:eastAsia="Times New Roman" w:cs="Times New Roman"/>
          <w:kern w:val="0"/>
          <w:lang w:eastAsia="ar-SA" w:bidi="ar-SA"/>
        </w:rPr>
        <w:br/>
        <w:t>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10.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Poprawki lub zmiany w ofercie wiążą się ze złożeniem nowej oferty i wycofaniem poprzedniej,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jednak należy to zrobić przed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upływem terminu zakończenia</w:t>
      </w:r>
      <w:r w:rsidRPr="00506D88">
        <w:rPr>
          <w:rFonts w:eastAsia="Times New Roman" w:cs="Times New Roman"/>
          <w:kern w:val="0"/>
          <w:lang w:eastAsia="ar-SA" w:bidi="ar-SA"/>
        </w:rPr>
        <w:t xml:space="preserve"> składania ofert w postępowaniu. 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12.</w:t>
      </w:r>
      <w:r w:rsidRPr="00506D88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13.</w:t>
      </w:r>
      <w:r w:rsidRPr="00506D88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14.  W przypadku unieważnienia postępowania o udzielenie zamówienia z przyczyn leżących po stronie Zamawiającego, Wykonawcom, którzy złożyli oferty niepodlegające odrzuceniu, przysługuje roszczenie o zwrot uzasadnionych kosztów uczestnictwa w postępowaniu, </w:t>
      </w:r>
      <w:r w:rsidRPr="00506D88">
        <w:rPr>
          <w:rFonts w:eastAsia="Times New Roman" w:cs="Times New Roman"/>
          <w:kern w:val="0"/>
          <w:lang w:eastAsia="ar-SA" w:bidi="ar-SA"/>
        </w:rPr>
        <w:br/>
        <w:t>w szczególności kosztów przygotowania oferty.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15.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się </w:t>
      </w:r>
      <w:r w:rsidRPr="00506D88">
        <w:rPr>
          <w:rFonts w:eastAsia="Times New Roman" w:cs="Times New Roman"/>
          <w:kern w:val="0"/>
          <w:lang w:eastAsia="ar-SA" w:bidi="ar-SA"/>
        </w:rPr>
        <w:br/>
        <w:t>o udzielenie zamówienia publicznego.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16.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Pr="00506D88">
        <w:rPr>
          <w:rFonts w:eastAsia="Times New Roman" w:cs="Times New Roman"/>
          <w:kern w:val="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z dnia 16 kwietnia 1993 r. 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>o zwalczaniu nieuczciwej konkurencji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które Wykonawca zastrzeże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jako tajemnicę przedsiębiorstwa, których Zamawiający nie może ujawnić, powinny zostać złożone w osobnym pliku wraz z jednoznacznym zaznaczeniem polecenia </w:t>
      </w:r>
      <w:r w:rsidRPr="00506D88">
        <w:rPr>
          <w:rFonts w:eastAsia="Times New Roman" w:cs="Times New Roman"/>
          <w:kern w:val="0"/>
          <w:lang w:eastAsia="ar-SA" w:bidi="ar-SA"/>
        </w:rPr>
        <w:br/>
      </w:r>
      <w:r w:rsidRPr="00506D88">
        <w:rPr>
          <w:rFonts w:eastAsia="Times New Roman" w:cs="Times New Roman"/>
          <w:kern w:val="0"/>
          <w:lang w:eastAsia="ar-SA" w:bidi="ar-SA"/>
        </w:rPr>
        <w:lastRenderedPageBreak/>
        <w:t xml:space="preserve">„Załącznik stanowiący tajemnicę przedsiębiorstwa” a następnie wraz z plikami stanowiącą jawną część skompresowane do jednego pliku archiwum (ZIP). Wykonawca zobowiązany jest, wraz z przekazaniem tych informacji, wykazać spełnienie przesłanek określonych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art. 11 ust. 2 ustawy z dnia 16 kwietnia 1993 r. 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 xml:space="preserve">o zwalczaniu nieuczciwej konkurencji. </w:t>
      </w:r>
      <w:r w:rsidRPr="00506D88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iCs/>
          <w:kern w:val="0"/>
          <w:lang w:eastAsia="ar-SA" w:bidi="ar-SA"/>
        </w:rPr>
        <w:t xml:space="preserve">uzasadnienie zastrzeżenia informacji jako tajemnicy przedsiębiorstwa było sformułowane w sposób umożliwiający jego udostępnienie. Zastrzeżenie przez Wykonawcę tajemnicy przedsiębiorstwa bez uzasadnienia, będzie traktowane przez Zamawiającego </w:t>
      </w:r>
      <w:r w:rsidRPr="00506D88">
        <w:rPr>
          <w:rFonts w:eastAsia="Times New Roman" w:cs="Times New Roman"/>
          <w:iCs/>
          <w:kern w:val="0"/>
          <w:lang w:eastAsia="ar-SA" w:bidi="ar-SA"/>
        </w:rPr>
        <w:br/>
        <w:t xml:space="preserve">jako bezskuteczne ze względu na zaniechanie przez Wykonawcę podjęcia niezbędnych działań w celu zachowania poufności objętych klauzulą informacji zgodnie </w:t>
      </w:r>
      <w:r w:rsidRPr="00506D88">
        <w:rPr>
          <w:rFonts w:eastAsia="Times New Roman" w:cs="Times New Roman"/>
          <w:iCs/>
          <w:kern w:val="0"/>
          <w:lang w:eastAsia="ar-SA" w:bidi="ar-SA"/>
        </w:rPr>
        <w:br/>
        <w:t>z postanowieniami art. 18 ust. 3 ustawy.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18.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nie może zastrzec informacji, dotyczących nazwy (firmy) oraz adresu Wykonawcy, a także informacji dotyczących ceny, terminu wykonania zamówienia, okresu gwarancji i warunków płatności, o ile takie występują w złożonej ofercie, albowiem dane te stanowią informację publiczną w rozumieniu art. 1 ust. 1 ustawy z dnia 6 września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2001 r. 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>o dostępie do informacji publicznej</w:t>
      </w:r>
      <w:r w:rsidRPr="00506D88">
        <w:rPr>
          <w:rFonts w:eastAsia="Times New Roman" w:cs="Times New Roman"/>
          <w:kern w:val="0"/>
          <w:lang w:eastAsia="ar-SA" w:bidi="ar-SA"/>
        </w:rPr>
        <w:t xml:space="preserve"> (Dz. U. z 2022 r., poz. 902 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>.), które podlegają udostępnieniu w trybie przedmiotowej ustawy.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19.</w:t>
      </w:r>
      <w:r w:rsidRPr="00506D88">
        <w:rPr>
          <w:rFonts w:eastAsia="Times New Roman" w:cs="Times New Roman"/>
          <w:kern w:val="0"/>
          <w:lang w:eastAsia="ar-SA" w:bidi="ar-SA"/>
        </w:rPr>
        <w:tab/>
        <w:t>Konieczne jest wyodrębnienie dokumentów zawierających zastrzeżone informacje.</w:t>
      </w:r>
    </w:p>
    <w:p w:rsidR="00D726AB" w:rsidRPr="00506D88" w:rsidRDefault="00D726AB" w:rsidP="00D9147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2B3128" w:rsidRPr="00506D88" w:rsidRDefault="00062EE7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kern w:val="0"/>
          <w:lang w:eastAsia="en-US" w:bidi="ar-SA"/>
        </w:rPr>
        <w:t>X.</w:t>
      </w:r>
      <w:r w:rsidR="008F1F03" w:rsidRPr="00506D88">
        <w:rPr>
          <w:rFonts w:eastAsiaTheme="minorHAnsi" w:cs="Times New Roman"/>
          <w:b/>
          <w:kern w:val="0"/>
          <w:lang w:eastAsia="en-US" w:bidi="ar-SA"/>
        </w:rPr>
        <w:tab/>
      </w:r>
      <w:r w:rsidRPr="00506D88">
        <w:rPr>
          <w:rFonts w:eastAsiaTheme="minorHAnsi" w:cs="Times New Roman"/>
          <w:b/>
          <w:kern w:val="0"/>
          <w:lang w:eastAsia="en-US" w:bidi="ar-SA"/>
        </w:rPr>
        <w:t>Wymagania dotyczące wadium</w:t>
      </w:r>
      <w:r w:rsidR="00FB5BB5"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</w:p>
    <w:p w:rsidR="00FB5BB5" w:rsidRPr="00506D88" w:rsidRDefault="00FB5BB5" w:rsidP="00FB5BB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1.</w:t>
      </w:r>
      <w:r w:rsidRPr="00506D88">
        <w:rPr>
          <w:rFonts w:eastAsia="Times New Roman" w:cs="Times New Roman"/>
          <w:lang w:bidi="ar-SA"/>
        </w:rPr>
        <w:tab/>
        <w:t>Wykonawca przystępujący do przetargu musi wnieść wadium w wysokości:</w:t>
      </w:r>
    </w:p>
    <w:p w:rsidR="00FB5BB5" w:rsidRPr="00506D88" w:rsidRDefault="004A3862" w:rsidP="0011505E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część I</w:t>
      </w:r>
      <w:r w:rsidR="009F7C31" w:rsidRPr="00506D88">
        <w:rPr>
          <w:rFonts w:eastAsia="Times New Roman" w:cs="Times New Roman"/>
          <w:lang w:bidi="ar-SA"/>
        </w:rPr>
        <w:t xml:space="preserve">    </w:t>
      </w:r>
      <w:r w:rsidRPr="00506D88">
        <w:rPr>
          <w:rFonts w:eastAsia="Times New Roman" w:cs="Times New Roman"/>
          <w:lang w:bidi="ar-SA"/>
        </w:rPr>
        <w:t xml:space="preserve"> –  </w:t>
      </w:r>
      <w:r w:rsidR="00C337CF" w:rsidRPr="00506D88">
        <w:rPr>
          <w:rFonts w:eastAsia="Times New Roman" w:cs="Times New Roman"/>
          <w:lang w:bidi="ar-SA"/>
        </w:rPr>
        <w:t xml:space="preserve"> </w:t>
      </w:r>
      <w:r w:rsidR="0043706F" w:rsidRPr="00506D88">
        <w:rPr>
          <w:rFonts w:eastAsia="Times New Roman" w:cs="Times New Roman"/>
          <w:lang w:bidi="ar-SA"/>
        </w:rPr>
        <w:t>3 105,00</w:t>
      </w:r>
      <w:r w:rsidR="00FB5BB5" w:rsidRPr="00506D88">
        <w:rPr>
          <w:rFonts w:eastAsia="Times New Roman" w:cs="Times New Roman"/>
          <w:lang w:bidi="ar-SA"/>
        </w:rPr>
        <w:t xml:space="preserve"> zł (sł</w:t>
      </w:r>
      <w:r w:rsidRPr="00506D88">
        <w:rPr>
          <w:rFonts w:eastAsia="Times New Roman" w:cs="Times New Roman"/>
          <w:lang w:bidi="ar-SA"/>
        </w:rPr>
        <w:t>ownie:</w:t>
      </w:r>
      <w:r w:rsidR="008E4910" w:rsidRPr="00506D88">
        <w:rPr>
          <w:rFonts w:eastAsia="Times New Roman" w:cs="Times New Roman"/>
          <w:lang w:bidi="ar-SA"/>
        </w:rPr>
        <w:t xml:space="preserve"> </w:t>
      </w:r>
      <w:r w:rsidR="0043706F" w:rsidRPr="00506D88">
        <w:rPr>
          <w:rFonts w:eastAsia="Times New Roman" w:cs="Times New Roman"/>
          <w:lang w:bidi="ar-SA"/>
        </w:rPr>
        <w:t xml:space="preserve">trzy tysiące sto pięć </w:t>
      </w:r>
      <w:r w:rsidR="00FB5BB5" w:rsidRPr="00506D88">
        <w:rPr>
          <w:rFonts w:eastAsia="Times New Roman" w:cs="Times New Roman"/>
          <w:lang w:bidi="ar-SA"/>
        </w:rPr>
        <w:t>złotych);</w:t>
      </w:r>
    </w:p>
    <w:p w:rsidR="00FB5BB5" w:rsidRPr="00506D88" w:rsidRDefault="009F7C31" w:rsidP="0011505E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część II    </w:t>
      </w:r>
      <w:r w:rsidR="00A306C7" w:rsidRPr="00506D88">
        <w:rPr>
          <w:rFonts w:eastAsia="Times New Roman" w:cs="Times New Roman"/>
          <w:lang w:bidi="ar-SA"/>
        </w:rPr>
        <w:t xml:space="preserve">–  </w:t>
      </w:r>
      <w:r w:rsidR="00C337CF" w:rsidRPr="00506D88">
        <w:rPr>
          <w:rFonts w:eastAsia="Times New Roman" w:cs="Times New Roman"/>
          <w:lang w:bidi="ar-SA"/>
        </w:rPr>
        <w:t xml:space="preserve"> </w:t>
      </w:r>
      <w:r w:rsidR="0043706F" w:rsidRPr="00506D88">
        <w:rPr>
          <w:rFonts w:eastAsia="Times New Roman" w:cs="Times New Roman"/>
          <w:lang w:bidi="ar-SA"/>
        </w:rPr>
        <w:t>4 110,00</w:t>
      </w:r>
      <w:r w:rsidR="00FB5BB5" w:rsidRPr="00506D88">
        <w:rPr>
          <w:rFonts w:eastAsia="Times New Roman" w:cs="Times New Roman"/>
          <w:lang w:bidi="ar-SA"/>
        </w:rPr>
        <w:t xml:space="preserve"> zł</w:t>
      </w:r>
      <w:r w:rsidR="0011505E" w:rsidRPr="00506D88">
        <w:rPr>
          <w:rFonts w:eastAsia="Times New Roman" w:cs="Times New Roman"/>
          <w:lang w:bidi="ar-SA"/>
        </w:rPr>
        <w:t xml:space="preserve"> (słownie: </w:t>
      </w:r>
      <w:r w:rsidR="0043706F" w:rsidRPr="00506D88">
        <w:rPr>
          <w:rFonts w:eastAsia="Times New Roman" w:cs="Times New Roman"/>
          <w:lang w:bidi="ar-SA"/>
        </w:rPr>
        <w:t xml:space="preserve">cztery tysiące sto dziesięć </w:t>
      </w:r>
      <w:r w:rsidR="00FB5BB5" w:rsidRPr="00506D88">
        <w:rPr>
          <w:rFonts w:eastAsia="Times New Roman" w:cs="Times New Roman"/>
          <w:lang w:bidi="ar-SA"/>
        </w:rPr>
        <w:t>złotych);</w:t>
      </w:r>
    </w:p>
    <w:p w:rsidR="00FB5BB5" w:rsidRPr="00506D88" w:rsidRDefault="009F7C31" w:rsidP="0011505E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część III   –   </w:t>
      </w:r>
      <w:r w:rsidR="00F96EE5" w:rsidRPr="00506D88">
        <w:rPr>
          <w:rFonts w:eastAsia="Times New Roman" w:cs="Times New Roman"/>
          <w:lang w:bidi="ar-SA"/>
        </w:rPr>
        <w:t>2 624,00</w:t>
      </w:r>
      <w:r w:rsidR="0011505E" w:rsidRPr="00506D88">
        <w:rPr>
          <w:rFonts w:eastAsia="Times New Roman" w:cs="Times New Roman"/>
          <w:lang w:bidi="ar-SA"/>
        </w:rPr>
        <w:t xml:space="preserve"> zł (słownie: </w:t>
      </w:r>
      <w:r w:rsidR="00F96EE5" w:rsidRPr="00506D88">
        <w:rPr>
          <w:rFonts w:eastAsia="Times New Roman" w:cs="Times New Roman"/>
          <w:lang w:bidi="ar-SA"/>
        </w:rPr>
        <w:t>dwa tysiące sześćset dwadzieścia cztery złote</w:t>
      </w:r>
      <w:r w:rsidR="00FB5BB5" w:rsidRPr="00506D88">
        <w:rPr>
          <w:rFonts w:eastAsia="Times New Roman" w:cs="Times New Roman"/>
          <w:lang w:bidi="ar-SA"/>
        </w:rPr>
        <w:t>);</w:t>
      </w:r>
    </w:p>
    <w:p w:rsidR="00FB5BB5" w:rsidRPr="00506D88" w:rsidRDefault="00FB5BB5" w:rsidP="0011505E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część IV </w:t>
      </w:r>
      <w:r w:rsidR="009F7C31" w:rsidRPr="00506D88">
        <w:rPr>
          <w:rFonts w:eastAsia="Times New Roman" w:cs="Times New Roman"/>
          <w:lang w:bidi="ar-SA"/>
        </w:rPr>
        <w:t xml:space="preserve"> </w:t>
      </w:r>
      <w:r w:rsidR="00815AF5">
        <w:rPr>
          <w:rFonts w:eastAsia="Times New Roman" w:cs="Times New Roman"/>
          <w:lang w:bidi="ar-SA"/>
        </w:rPr>
        <w:t xml:space="preserve"> </w:t>
      </w:r>
      <w:r w:rsidR="004A3862" w:rsidRPr="00506D88">
        <w:rPr>
          <w:rFonts w:eastAsia="Times New Roman" w:cs="Times New Roman"/>
          <w:lang w:bidi="ar-SA"/>
        </w:rPr>
        <w:t>–</w:t>
      </w:r>
      <w:r w:rsidR="00815AF5">
        <w:rPr>
          <w:rFonts w:eastAsia="Times New Roman" w:cs="Times New Roman"/>
          <w:lang w:bidi="ar-SA"/>
        </w:rPr>
        <w:t xml:space="preserve">  </w:t>
      </w:r>
      <w:r w:rsidR="004A3862" w:rsidRPr="00506D88">
        <w:rPr>
          <w:rFonts w:eastAsia="Times New Roman" w:cs="Times New Roman"/>
          <w:lang w:bidi="ar-SA"/>
        </w:rPr>
        <w:t xml:space="preserve"> </w:t>
      </w:r>
      <w:r w:rsidR="00A12037" w:rsidRPr="00506D88">
        <w:rPr>
          <w:rFonts w:eastAsia="Times New Roman" w:cs="Times New Roman"/>
          <w:lang w:bidi="ar-SA"/>
        </w:rPr>
        <w:t>1 785,00</w:t>
      </w:r>
      <w:r w:rsidR="0011505E" w:rsidRPr="00506D88">
        <w:rPr>
          <w:rFonts w:eastAsia="Times New Roman" w:cs="Times New Roman"/>
          <w:lang w:bidi="ar-SA"/>
        </w:rPr>
        <w:t xml:space="preserve"> zł (słownie: </w:t>
      </w:r>
      <w:r w:rsidR="00A12037" w:rsidRPr="00506D88">
        <w:rPr>
          <w:rFonts w:eastAsia="Times New Roman" w:cs="Times New Roman"/>
          <w:lang w:bidi="ar-SA"/>
        </w:rPr>
        <w:t xml:space="preserve">jeden tysiąc siedemset osiemdziesiąt pięć </w:t>
      </w:r>
      <w:r w:rsidRPr="00506D88">
        <w:rPr>
          <w:rFonts w:eastAsia="Times New Roman" w:cs="Times New Roman"/>
          <w:lang w:bidi="ar-SA"/>
        </w:rPr>
        <w:t>złotych);</w:t>
      </w:r>
    </w:p>
    <w:p w:rsidR="00FB5BB5" w:rsidRPr="00506D88" w:rsidRDefault="009F7C31" w:rsidP="0011505E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część V   </w:t>
      </w:r>
      <w:r w:rsidR="00815AF5">
        <w:rPr>
          <w:rFonts w:eastAsia="Times New Roman" w:cs="Times New Roman"/>
          <w:lang w:bidi="ar-SA"/>
        </w:rPr>
        <w:t xml:space="preserve">  </w:t>
      </w:r>
      <w:r w:rsidRPr="00506D88">
        <w:rPr>
          <w:rFonts w:eastAsia="Times New Roman" w:cs="Times New Roman"/>
          <w:lang w:bidi="ar-SA"/>
        </w:rPr>
        <w:t>–</w:t>
      </w:r>
      <w:r w:rsidR="00815AF5">
        <w:rPr>
          <w:rFonts w:eastAsia="Times New Roman" w:cs="Times New Roman"/>
          <w:lang w:bidi="ar-SA"/>
        </w:rPr>
        <w:t xml:space="preserve">  </w:t>
      </w:r>
      <w:r w:rsidR="00CF5240" w:rsidRPr="00506D88">
        <w:rPr>
          <w:rFonts w:eastAsia="Times New Roman" w:cs="Times New Roman"/>
          <w:lang w:bidi="ar-SA"/>
        </w:rPr>
        <w:t xml:space="preserve"> </w:t>
      </w:r>
      <w:r w:rsidR="00E25B0A" w:rsidRPr="00506D88">
        <w:rPr>
          <w:rFonts w:eastAsia="Times New Roman" w:cs="Times New Roman"/>
          <w:lang w:bidi="ar-SA"/>
        </w:rPr>
        <w:t>1 538,00</w:t>
      </w:r>
      <w:r w:rsidR="00FB5BB5" w:rsidRPr="00506D88">
        <w:rPr>
          <w:rFonts w:eastAsia="Times New Roman" w:cs="Times New Roman"/>
          <w:lang w:bidi="ar-SA"/>
        </w:rPr>
        <w:t xml:space="preserve"> zł (</w:t>
      </w:r>
      <w:r w:rsidR="0011505E" w:rsidRPr="00506D88">
        <w:rPr>
          <w:rFonts w:eastAsia="Times New Roman" w:cs="Times New Roman"/>
          <w:lang w:bidi="ar-SA"/>
        </w:rPr>
        <w:t xml:space="preserve">słownie: </w:t>
      </w:r>
      <w:r w:rsidR="00E25B0A" w:rsidRPr="00506D88">
        <w:rPr>
          <w:rFonts w:eastAsia="Times New Roman" w:cs="Times New Roman"/>
          <w:lang w:bidi="ar-SA"/>
        </w:rPr>
        <w:t xml:space="preserve">jeden tysiąc pięćset trzydzieści osiem </w:t>
      </w:r>
      <w:r w:rsidRPr="00506D88">
        <w:rPr>
          <w:rFonts w:eastAsia="Times New Roman" w:cs="Times New Roman"/>
          <w:lang w:bidi="ar-SA"/>
        </w:rPr>
        <w:t>złotych).</w:t>
      </w:r>
    </w:p>
    <w:p w:rsidR="009F7C31" w:rsidRPr="00506D88" w:rsidRDefault="009F7C31" w:rsidP="009F7C31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2.</w:t>
      </w:r>
      <w:r w:rsidRPr="00506D88">
        <w:rPr>
          <w:rFonts w:eastAsia="Times New Roman" w:cs="Times New Roman"/>
          <w:lang w:bidi="ar-SA"/>
        </w:rPr>
        <w:tab/>
        <w:t>Wadium wnosi się przed upływem terminu składania ofert (tj. wadium musi być złożone przy użyciu środków komunikacji elektronicznej lub wpłynąć na rachunek Zamawiającego) i utrzymuje nieprzerwanie do dnia upływu terminu związania ofertą, z wyjątkiem przypadków, o których mowa w art. 98 ust. 1 pkt 2 i 3 oraz ust. 2.</w:t>
      </w:r>
    </w:p>
    <w:p w:rsidR="009F7C31" w:rsidRPr="00506D88" w:rsidRDefault="009F7C31" w:rsidP="009F7C31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3.</w:t>
      </w:r>
      <w:r w:rsidRPr="00506D88">
        <w:rPr>
          <w:rFonts w:eastAsia="Times New Roman" w:cs="Times New Roman"/>
          <w:lang w:bidi="ar-SA"/>
        </w:rPr>
        <w:tab/>
        <w:t>Nie wniesienie wadium w wymaganym terminie oraz wymaganej wysokości i formie skutkuje odrzuceniem oferty.</w:t>
      </w:r>
    </w:p>
    <w:p w:rsidR="009F7C31" w:rsidRPr="00506D88" w:rsidRDefault="009F7C31" w:rsidP="009F7C31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4.</w:t>
      </w:r>
      <w:r w:rsidRPr="00506D88">
        <w:rPr>
          <w:rFonts w:eastAsia="Times New Roman" w:cs="Times New Roman"/>
          <w:lang w:bidi="ar-SA"/>
        </w:rPr>
        <w:tab/>
        <w:t>Wadium może być wnoszone w jednej lub kilku następujących formach:</w:t>
      </w:r>
    </w:p>
    <w:p w:rsidR="009F7C31" w:rsidRPr="00506D88" w:rsidRDefault="009F7C31" w:rsidP="009F7C31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 pieniądzu;</w:t>
      </w:r>
    </w:p>
    <w:p w:rsidR="009F7C31" w:rsidRPr="00506D88" w:rsidRDefault="009F7C31" w:rsidP="009F7C31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>gwarancjach bankowych;</w:t>
      </w:r>
    </w:p>
    <w:p w:rsidR="009F7C31" w:rsidRPr="00506D88" w:rsidRDefault="009F7C31" w:rsidP="009F7C31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 gwarancjach ubezpieczeniowych;</w:t>
      </w:r>
    </w:p>
    <w:p w:rsidR="009F7C31" w:rsidRPr="00506D88" w:rsidRDefault="009F7C31" w:rsidP="009F7C31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4) poręczeniach udzielanych przez podmioty, o których mowa w art. 6 b ust. 5 pkt 2 ustawy z dnia 9 listopada 2000 r. </w:t>
      </w:r>
      <w:r w:rsidRPr="00506D88">
        <w:rPr>
          <w:rFonts w:eastAsia="Times New Roman" w:cs="Times New Roman"/>
          <w:i/>
          <w:iCs/>
          <w:lang w:bidi="ar-SA"/>
        </w:rPr>
        <w:t>o utworzeniu Polskiej Agencji Rozwoju</w:t>
      </w:r>
      <w:r w:rsidRPr="00506D88">
        <w:rPr>
          <w:rFonts w:eastAsia="Times New Roman" w:cs="Times New Roman"/>
          <w:lang w:bidi="ar-SA"/>
        </w:rPr>
        <w:t xml:space="preserve"> </w:t>
      </w:r>
      <w:r w:rsidRPr="00506D88">
        <w:rPr>
          <w:rFonts w:eastAsia="Times New Roman" w:cs="Times New Roman"/>
          <w:i/>
          <w:iCs/>
          <w:lang w:bidi="ar-SA"/>
        </w:rPr>
        <w:t>Przedsiębiorczości</w:t>
      </w:r>
      <w:r w:rsidRPr="00506D88">
        <w:rPr>
          <w:rFonts w:eastAsia="Times New Roman" w:cs="Times New Roman"/>
          <w:lang w:bidi="ar-SA"/>
        </w:rPr>
        <w:t xml:space="preserve"> </w:t>
      </w:r>
      <w:r w:rsidR="00CF5240" w:rsidRPr="00506D88">
        <w:rPr>
          <w:rFonts w:eastAsia="Times New Roman" w:cs="Times New Roman"/>
          <w:lang w:bidi="ar-SA"/>
        </w:rPr>
        <w:br/>
      </w:r>
      <w:r w:rsidRPr="00506D88">
        <w:rPr>
          <w:rFonts w:eastAsia="Times New Roman" w:cs="Times New Roman"/>
          <w:lang w:bidi="ar-SA"/>
        </w:rPr>
        <w:t>(</w:t>
      </w:r>
      <w:r w:rsidR="00CF5240" w:rsidRPr="00506D88">
        <w:rPr>
          <w:rFonts w:eastAsia="Times New Roman" w:cs="Times New Roman"/>
          <w:lang w:bidi="ar-SA"/>
        </w:rPr>
        <w:t>Dz. U. z 2024 r., poz. 419).</w:t>
      </w:r>
    </w:p>
    <w:p w:rsidR="003F36D0" w:rsidRPr="00506D88" w:rsidRDefault="009F7C31" w:rsidP="003F36D0">
      <w:pPr>
        <w:widowControl/>
        <w:ind w:left="568" w:hanging="284"/>
        <w:jc w:val="both"/>
        <w:rPr>
          <w:rFonts w:eastAsia="Times New Roman" w:cs="Times New Roman"/>
          <w:i/>
          <w:iCs/>
          <w:lang w:bidi="ar-SA"/>
        </w:rPr>
      </w:pPr>
      <w:r w:rsidRPr="00506D88">
        <w:rPr>
          <w:rFonts w:eastAsia="Times New Roman" w:cs="Times New Roman"/>
          <w:lang w:bidi="ar-SA"/>
        </w:rPr>
        <w:t>5.</w:t>
      </w:r>
      <w:r w:rsidRPr="00506D88">
        <w:rPr>
          <w:rFonts w:eastAsia="Times New Roman" w:cs="Times New Roman"/>
          <w:lang w:bidi="ar-SA"/>
        </w:rPr>
        <w:tab/>
        <w:t xml:space="preserve">Wadium wnoszone w pieniądzu Wykonawca wpłaca przelewem na rachunek bankowy CSP w Legionowie NBP O/O Warszawa Nr konta: 83 1010 1010 0070 0913 9120 0000 </w:t>
      </w:r>
      <w:r w:rsidRPr="00506D88">
        <w:rPr>
          <w:rFonts w:eastAsia="Times New Roman" w:cs="Times New Roman"/>
          <w:lang w:bidi="ar-SA"/>
        </w:rPr>
        <w:br/>
        <w:t>z dopiskiem przetarg nieograniczony: „</w:t>
      </w:r>
      <w:r w:rsidRPr="00506D88">
        <w:rPr>
          <w:rFonts w:eastAsia="Times New Roman" w:cs="Times New Roman"/>
          <w:i/>
          <w:iCs/>
          <w:lang w:bidi="ar-SA"/>
        </w:rPr>
        <w:t>Dosta</w:t>
      </w:r>
      <w:r w:rsidR="003F36D0" w:rsidRPr="00506D88">
        <w:rPr>
          <w:rFonts w:eastAsia="Times New Roman" w:cs="Times New Roman"/>
          <w:i/>
          <w:iCs/>
          <w:lang w:bidi="ar-SA"/>
        </w:rPr>
        <w:t>wa warzyw świeżych, kwaszonych, okopowych, pieczarek, owoców i ziemniaków do Centrum Szko</w:t>
      </w:r>
      <w:r w:rsidR="00CF5240" w:rsidRPr="00506D88">
        <w:rPr>
          <w:rFonts w:eastAsia="Times New Roman" w:cs="Times New Roman"/>
          <w:i/>
          <w:iCs/>
          <w:lang w:bidi="ar-SA"/>
        </w:rPr>
        <w:t xml:space="preserve">lenia Policji w Legionowie </w:t>
      </w:r>
      <w:r w:rsidR="00CF5240" w:rsidRPr="00506D88">
        <w:rPr>
          <w:rFonts w:eastAsia="Times New Roman" w:cs="Times New Roman"/>
          <w:i/>
          <w:iCs/>
          <w:lang w:bidi="ar-SA"/>
        </w:rPr>
        <w:br/>
        <w:t xml:space="preserve">i </w:t>
      </w:r>
      <w:r w:rsidR="003F36D0" w:rsidRPr="00506D88">
        <w:rPr>
          <w:rFonts w:eastAsia="Times New Roman" w:cs="Times New Roman"/>
          <w:i/>
          <w:iCs/>
          <w:lang w:bidi="ar-SA"/>
        </w:rPr>
        <w:t xml:space="preserve">Wydziału </w:t>
      </w:r>
      <w:proofErr w:type="spellStart"/>
      <w:r w:rsidR="003F36D0" w:rsidRPr="00506D88">
        <w:rPr>
          <w:rFonts w:eastAsia="Times New Roman" w:cs="Times New Roman"/>
          <w:i/>
          <w:iCs/>
          <w:lang w:bidi="ar-SA"/>
        </w:rPr>
        <w:t>Administracyjno</w:t>
      </w:r>
      <w:proofErr w:type="spellEnd"/>
      <w:r w:rsidR="003F36D0" w:rsidRPr="00506D88">
        <w:rPr>
          <w:rFonts w:eastAsia="Times New Roman" w:cs="Times New Roman"/>
          <w:i/>
          <w:iCs/>
          <w:lang w:bidi="ar-SA"/>
        </w:rPr>
        <w:t xml:space="preserve"> – Gospodarczego w Sułkowicach”.</w:t>
      </w:r>
    </w:p>
    <w:p w:rsidR="009F7C31" w:rsidRPr="00506D88" w:rsidRDefault="009F7C31" w:rsidP="00505DB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ab/>
        <w:t>Skuteczne wniesienie wadium w takiej formie uznaje się za wniesione z chwilą uznania rachunku Zamawiającego w terminie składania ofert.</w:t>
      </w:r>
    </w:p>
    <w:p w:rsidR="00CF5240" w:rsidRPr="00506D88" w:rsidRDefault="00CF5240" w:rsidP="00CF5240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6.</w:t>
      </w:r>
      <w:r w:rsidRPr="00506D88">
        <w:rPr>
          <w:rFonts w:eastAsia="Times New Roman" w:cs="Times New Roman"/>
          <w:lang w:bidi="ar-SA"/>
        </w:rPr>
        <w:tab/>
        <w:t xml:space="preserve">Jeżeli wadium jest wnoszone w formie gwarancji bankowej/ubezpieczeniowej </w:t>
      </w:r>
      <w:r w:rsidRPr="00506D88">
        <w:rPr>
          <w:rFonts w:eastAsia="Times New Roman" w:cs="Times New Roman"/>
          <w:lang w:bidi="ar-SA"/>
        </w:rPr>
        <w:br/>
        <w:t>lub poręczeniach, Wykonawca przekazuje Zamawiającemu przed upływem terminu składania ofert oryginał stosownego dokumentu Zamawiającemu w postaci elektronicznej tj. opatrzonego kwalifikowanym podpisem elektronicznym osób upoważnionych do jego wystawienia (przedstawicieli Gwaranta)</w:t>
      </w:r>
      <w:r w:rsidRPr="00506D88">
        <w:rPr>
          <w:rFonts w:eastAsia="Times New Roman" w:cs="Times New Roman"/>
          <w:b/>
          <w:bCs/>
          <w:lang w:bidi="ar-SA"/>
        </w:rPr>
        <w:t>.</w:t>
      </w:r>
    </w:p>
    <w:p w:rsidR="00862DEF" w:rsidRDefault="00CF5240" w:rsidP="00CF5240">
      <w:pPr>
        <w:widowControl/>
        <w:ind w:left="568" w:hanging="1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Dokument wadium wniesionego w formie gwarancji bankowej/ubezpieczeniowej </w:t>
      </w:r>
      <w:r w:rsidRPr="00506D88">
        <w:rPr>
          <w:rFonts w:eastAsia="Times New Roman" w:cs="Times New Roman"/>
          <w:lang w:bidi="ar-SA"/>
        </w:rPr>
        <w:br/>
        <w:t>lub poręczeniach musi być podpisany przez przedstawiciela</w:t>
      </w:r>
      <w:r w:rsidR="00862DEF">
        <w:rPr>
          <w:rFonts w:eastAsia="Times New Roman" w:cs="Times New Roman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 Gwaranta. </w:t>
      </w:r>
      <w:r w:rsidR="00862DEF">
        <w:rPr>
          <w:rFonts w:eastAsia="Times New Roman" w:cs="Times New Roman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Podpis </w:t>
      </w:r>
      <w:r w:rsidR="00862DEF">
        <w:rPr>
          <w:rFonts w:eastAsia="Times New Roman" w:cs="Times New Roman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winien </w:t>
      </w:r>
      <w:r w:rsidR="00862DEF">
        <w:rPr>
          <w:rFonts w:eastAsia="Times New Roman" w:cs="Times New Roman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być</w:t>
      </w:r>
    </w:p>
    <w:p w:rsidR="00CF5240" w:rsidRPr="00506D88" w:rsidRDefault="00CF5240" w:rsidP="00CF5240">
      <w:pPr>
        <w:widowControl/>
        <w:ind w:left="568" w:hanging="1"/>
        <w:jc w:val="both"/>
        <w:rPr>
          <w:rFonts w:eastAsia="Times New Roman" w:cs="Times New Roman"/>
          <w:b/>
          <w:bCs/>
          <w:lang w:bidi="ar-SA"/>
        </w:rPr>
      </w:pPr>
      <w:r w:rsidRPr="00506D88">
        <w:rPr>
          <w:rFonts w:eastAsia="Times New Roman" w:cs="Times New Roman"/>
          <w:lang w:bidi="ar-SA"/>
        </w:rPr>
        <w:lastRenderedPageBreak/>
        <w:t>sporządzony w sposób umożliwiający jego identyfikację.</w:t>
      </w:r>
    </w:p>
    <w:p w:rsidR="00CF5240" w:rsidRPr="00506D88" w:rsidRDefault="00CF5240" w:rsidP="00CF5240">
      <w:pPr>
        <w:widowControl/>
        <w:ind w:left="568" w:hanging="1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Dokument wadium, o którym mowa w ust. 4 pkt 2-4, powinien zawierać klauzulę </w:t>
      </w:r>
      <w:r w:rsidRPr="00506D88">
        <w:rPr>
          <w:rFonts w:eastAsia="Times New Roman" w:cs="Times New Roman"/>
          <w:lang w:bidi="ar-SA"/>
        </w:rPr>
        <w:br/>
        <w:t>o gwarantowaniu wypłaty należności w sposób nieodwołalny, bezwarunkowy i na pierwsze żądanie Zamawiającego. Wadium takie powinno obejmować cały okres związania ofertą, poczynając od daty składania ofert.</w:t>
      </w:r>
    </w:p>
    <w:p w:rsidR="00CF5240" w:rsidRPr="00506D88" w:rsidRDefault="00CF5240" w:rsidP="00CF5240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7. Przedłużenie terminu związania ofertą jest dopuszczalne tylko z jednoczesnym przedłużeniem okresu ważności wadium albo, jeżeli nie jest to możliwe, z wniesieniem nowego wadium na przedłużony okres związania oferta.</w:t>
      </w:r>
    </w:p>
    <w:p w:rsidR="00CF5240" w:rsidRPr="00506D88" w:rsidRDefault="00CF5240" w:rsidP="00CF5240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8.</w:t>
      </w:r>
      <w:r w:rsidRPr="00506D88">
        <w:rPr>
          <w:rFonts w:eastAsia="Times New Roman" w:cs="Times New Roman"/>
          <w:lang w:bidi="ar-SA"/>
        </w:rPr>
        <w:tab/>
        <w:t xml:space="preserve">Zgodnie z art. 226 ust. 1 pkt 14 ustawy, oferta Wykonawcy, który nie wniósł wadium </w:t>
      </w:r>
      <w:r w:rsidRPr="00506D88">
        <w:rPr>
          <w:rFonts w:eastAsia="Times New Roman" w:cs="Times New Roman"/>
          <w:lang w:bidi="ar-SA"/>
        </w:rPr>
        <w:br/>
        <w:t xml:space="preserve">lub wniósł w sposób nieprawidłowy lub utrzymał wadium nieprzerwanie do upływu terminu związania ofertą lub złożył wniosek o zwrot wadium w przypadku, o którym mowa </w:t>
      </w:r>
      <w:r w:rsidRPr="00506D88">
        <w:rPr>
          <w:rFonts w:eastAsia="Times New Roman" w:cs="Times New Roman"/>
          <w:lang w:bidi="ar-SA"/>
        </w:rPr>
        <w:br/>
        <w:t>w art. 98 ust. 2 pkt 2 ustawy, zostanie odrzucona.</w:t>
      </w:r>
    </w:p>
    <w:p w:rsidR="00CF5240" w:rsidRPr="00506D88" w:rsidRDefault="00CF5240" w:rsidP="00CF5240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9.</w:t>
      </w:r>
      <w:r w:rsidRPr="00506D88">
        <w:rPr>
          <w:rFonts w:eastAsia="Times New Roman" w:cs="Times New Roman"/>
          <w:lang w:bidi="ar-SA"/>
        </w:rPr>
        <w:tab/>
        <w:t>Zamawiający zwraca wadium niezwłocznie, nie później jednak niż w terminie 7 dni od dnia wystąpienia jednej z okoliczności:</w:t>
      </w:r>
    </w:p>
    <w:p w:rsidR="00CF5240" w:rsidRPr="00506D88" w:rsidRDefault="00CF5240" w:rsidP="00CF5240">
      <w:pPr>
        <w:widowControl/>
        <w:ind w:left="567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1) </w:t>
      </w:r>
      <w:r w:rsidRPr="00506D88">
        <w:rPr>
          <w:rFonts w:eastAsia="Times New Roman" w:cs="Times New Roman"/>
          <w:lang w:bidi="ar-SA"/>
        </w:rPr>
        <w:tab/>
        <w:t>upływu terminu związania ofertą;</w:t>
      </w:r>
    </w:p>
    <w:p w:rsidR="00CF5240" w:rsidRPr="00506D88" w:rsidRDefault="00CF5240" w:rsidP="00CF5240">
      <w:pPr>
        <w:widowControl/>
        <w:ind w:left="567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2) </w:t>
      </w:r>
      <w:r w:rsidRPr="00506D88">
        <w:rPr>
          <w:rFonts w:eastAsia="Times New Roman" w:cs="Times New Roman"/>
          <w:lang w:bidi="ar-SA"/>
        </w:rPr>
        <w:tab/>
        <w:t>zawarcia umowy w sprawie zamówienia publicznego;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</w:t>
      </w:r>
      <w:r w:rsidRPr="00506D88">
        <w:rPr>
          <w:rFonts w:eastAsia="Times New Roman" w:cs="Times New Roman"/>
          <w:lang w:bidi="ar-SA"/>
        </w:rPr>
        <w:tab/>
        <w:t xml:space="preserve">unieważnienia postępowania o udzielenie zamówienia, z wyjątkiem sytuacji, </w:t>
      </w:r>
      <w:r w:rsidRPr="00506D88">
        <w:rPr>
          <w:rFonts w:eastAsia="Times New Roman" w:cs="Times New Roman"/>
          <w:lang w:bidi="ar-SA"/>
        </w:rPr>
        <w:br/>
        <w:t>gdy nie zostało rozstrzygnięte odwołanie na czynność unieważnienia albo nie upłynął termin do jego wniesienia.</w:t>
      </w:r>
    </w:p>
    <w:p w:rsidR="00CF5240" w:rsidRPr="00506D88" w:rsidRDefault="00CF5240" w:rsidP="00CF5240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10. Zamawiający, niezwłocznie, nie później jednak niż w terminie 7 dni od dnia złożenia wniosku zwraca wadium wykonawcy: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 który wycofał ofertę przed upływem terminu składania ofert;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 którego oferta została odrzucona;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</w:t>
      </w:r>
      <w:r w:rsidRPr="00506D88">
        <w:rPr>
          <w:rFonts w:eastAsia="Times New Roman" w:cs="Times New Roman"/>
          <w:lang w:bidi="ar-SA"/>
        </w:rPr>
        <w:tab/>
        <w:t>po wyborze najkorzystniejszej oferty, z wyjątkiem wykonawcy, którego oferta została wybrana jako najkorzystniejsza;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4)</w:t>
      </w:r>
      <w:r w:rsidRPr="00506D88">
        <w:rPr>
          <w:rFonts w:eastAsia="Times New Roman" w:cs="Times New Roman"/>
          <w:lang w:bidi="ar-SA"/>
        </w:rPr>
        <w:tab/>
        <w:t>po unieważnieniu postępowania, w przypadku gdy nie zostało rozstrzygnięte odwołanie na czynność unieważnienia albo nie upłynął termin do jego wniesienia.</w:t>
      </w:r>
    </w:p>
    <w:p w:rsidR="00CF5240" w:rsidRPr="00506D88" w:rsidRDefault="00CF5240" w:rsidP="00CF5240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Złożenie wniosku o zwrot wadium, o którym mowa w ust. 10, powoduje rozwiązanie stosunku prawnego z Wykonawcą wraz z utratą przez niego prawa do korzystania ze środków ochrony prawnej, o których mowa w dziale IX ustawy.</w:t>
      </w:r>
    </w:p>
    <w:p w:rsidR="00CF5240" w:rsidRPr="00506D88" w:rsidRDefault="00CF5240" w:rsidP="00CF5240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Zamawiający zwraca wadium wniesione w pieniądzu wraz z odsetkami wynikającymi </w:t>
      </w:r>
      <w:r w:rsidRPr="00506D88">
        <w:rPr>
          <w:rFonts w:eastAsia="Times New Roman" w:cs="Times New Roman"/>
          <w:lang w:bidi="ar-SA"/>
        </w:rPr>
        <w:br/>
        <w:t xml:space="preserve">z umowy rachunku bankowego, na którym było ono przechowywane, pomniejszone o koszty prowadzenia rachunku bankowego oraz  prowizji  bankowej  za  przelew  pieniędzy  na  rachunek </w:t>
      </w:r>
    </w:p>
    <w:p w:rsidR="00CF5240" w:rsidRPr="00506D88" w:rsidRDefault="00CF5240" w:rsidP="00CF5240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bankowy wskazany przez Wykonawcę.</w:t>
      </w:r>
    </w:p>
    <w:p w:rsidR="00CF5240" w:rsidRPr="00506D88" w:rsidRDefault="00CF5240" w:rsidP="00CF5240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Zamawiający zwraca wadium wniesione w innej formie niż w pieniądzu poprzez złożenie gwarantowi lub poręczycielowi oświadczenia o zwolnieniu wadium.</w:t>
      </w:r>
    </w:p>
    <w:p w:rsidR="00CF5240" w:rsidRPr="00506D88" w:rsidRDefault="00CF5240" w:rsidP="00CF5240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 11.  Zamawiający zatrzymuje wadium wraz z odsetkami, a w przypadku wadium wniesionego  w formie gwarancji bankowej/ubezpieczeniowej lub poręczeniach, występuje odpowiednio do gwaranta lub poręczyciela z żądaniem zapłaty wadium, jeżeli: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</w:t>
      </w:r>
      <w:r w:rsidRPr="00506D88">
        <w:rPr>
          <w:rFonts w:eastAsia="Times New Roman" w:cs="Times New Roman"/>
          <w:lang w:bidi="ar-SA"/>
        </w:rPr>
        <w:tab/>
        <w:t>Wykonawca w odpowiedzi na wezwanie, o którym mowa w art. 107 ust. 2 lub art. 128 ust. 1 ustawy, z przyczyn leżących po jego stronie, nie złożył podmiotowych środków dowodowych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lub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sz w:val="23"/>
          <w:szCs w:val="23"/>
          <w:lang w:bidi="ar-SA"/>
        </w:rPr>
        <w:t xml:space="preserve">przedmiotowych </w:t>
      </w:r>
      <w:r w:rsidRPr="00506D88">
        <w:rPr>
          <w:rFonts w:eastAsia="Times New Roman" w:cs="Times New Roman"/>
          <w:lang w:bidi="ar-SA"/>
        </w:rPr>
        <w:t>środków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dowodowych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potwierdzających okoliczności</w:t>
      </w:r>
      <w:r w:rsidRPr="00506D88">
        <w:rPr>
          <w:rFonts w:eastAsia="Times New Roman" w:cs="Times New Roman"/>
          <w:sz w:val="18"/>
          <w:szCs w:val="18"/>
          <w:lang w:bidi="ar-SA"/>
        </w:rPr>
        <w:t>,</w:t>
      </w:r>
      <w:r w:rsidRPr="00506D88">
        <w:rPr>
          <w:rFonts w:eastAsia="Times New Roman" w:cs="Times New Roman"/>
          <w:lang w:bidi="ar-SA"/>
        </w:rPr>
        <w:t xml:space="preserve">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>wykonawca, którego oferta została wybrana:</w:t>
      </w:r>
    </w:p>
    <w:p w:rsidR="00CF5240" w:rsidRPr="00506D88" w:rsidRDefault="00CF5240" w:rsidP="00CF5240">
      <w:pPr>
        <w:widowControl/>
        <w:ind w:left="851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a)</w:t>
      </w:r>
      <w:r w:rsidRPr="00506D88">
        <w:rPr>
          <w:rFonts w:eastAsia="Times New Roman" w:cs="Times New Roman"/>
          <w:lang w:bidi="ar-SA"/>
        </w:rPr>
        <w:tab/>
        <w:t>odmówił podpisania umowy w sprawie zamówienia publicznego na warunkach określonych w ofercie,</w:t>
      </w:r>
    </w:p>
    <w:p w:rsidR="00CF5240" w:rsidRPr="00506D88" w:rsidRDefault="00CF5240" w:rsidP="00CF5240">
      <w:pPr>
        <w:widowControl/>
        <w:ind w:left="851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b)</w:t>
      </w:r>
      <w:r w:rsidRPr="00506D88">
        <w:rPr>
          <w:rFonts w:eastAsia="Times New Roman" w:cs="Times New Roman"/>
          <w:lang w:bidi="ar-SA"/>
        </w:rPr>
        <w:tab/>
        <w:t>nie wniósł wymaganego zabezpieczenia należytego wykonania umowy;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</w:t>
      </w:r>
      <w:r w:rsidRPr="00506D88">
        <w:rPr>
          <w:rFonts w:eastAsia="Times New Roman" w:cs="Times New Roman"/>
          <w:lang w:bidi="ar-SA"/>
        </w:rPr>
        <w:tab/>
        <w:t>zawarcie umowy w sprawie zamówienia publicznego stało się niemożliwe z przyczyn leżących po stronie wykonawcy, którego oferta została wybrana.</w:t>
      </w:r>
    </w:p>
    <w:p w:rsidR="00CF5240" w:rsidRPr="00506D88" w:rsidRDefault="00CF5240" w:rsidP="00CF5240">
      <w:pPr>
        <w:widowControl/>
        <w:ind w:left="709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lastRenderedPageBreak/>
        <w:t>12. Wykonawca w formularzu oferty wpisuje nr konta, na które Zamawiający ma zwrócić wadium wniesione w pieniądzu.</w:t>
      </w:r>
    </w:p>
    <w:p w:rsidR="00CF5240" w:rsidRPr="00574249" w:rsidRDefault="00CF5240" w:rsidP="00661066">
      <w:pPr>
        <w:widowControl/>
        <w:ind w:left="709" w:hanging="425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175D5A" w:rsidRPr="00506D88" w:rsidRDefault="00175D5A" w:rsidP="00175D5A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oraz termin składania ofert</w:t>
      </w:r>
    </w:p>
    <w:p w:rsidR="00175D5A" w:rsidRPr="00506D88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składa ofertę  za pośrednictwem </w:t>
      </w:r>
      <w:r w:rsidRPr="00506D88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506D88">
        <w:rPr>
          <w:rFonts w:eastAsia="Times New Roman" w:cs="Times New Roman"/>
          <w:kern w:val="0"/>
          <w:lang w:eastAsia="ar-SA" w:bidi="ar-SA"/>
        </w:rPr>
        <w:t xml:space="preserve">dostępnego </w:t>
      </w:r>
      <w:r w:rsidR="007A5C3B" w:rsidRPr="00506D88">
        <w:rPr>
          <w:rFonts w:eastAsia="Times New Roman" w:cs="Times New Roman"/>
          <w:kern w:val="0"/>
          <w:lang w:eastAsia="ar-SA" w:bidi="ar-SA"/>
        </w:rPr>
        <w:br/>
      </w:r>
      <w:r w:rsidRPr="00506D88">
        <w:rPr>
          <w:rFonts w:eastAsia="Times New Roman" w:cs="Times New Roman"/>
          <w:kern w:val="0"/>
          <w:lang w:eastAsia="ar-SA" w:bidi="ar-SA"/>
        </w:rPr>
        <w:t xml:space="preserve">na </w:t>
      </w:r>
      <w:hyperlink r:id="rId22" w:history="1">
        <w:r w:rsidRPr="00506D88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506D88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175D5A" w:rsidRPr="00506D88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506D88">
        <w:rPr>
          <w:rFonts w:eastAsia="Times New Roman" w:cs="Times New Roman"/>
          <w:b/>
          <w:kern w:val="0"/>
          <w:lang w:eastAsia="ar-SA" w:bidi="ar-SA"/>
        </w:rPr>
        <w:t>w formie elektronicznej opatrzonej kwalifikowalnym podpisem</w:t>
      </w:r>
      <w:r w:rsidRPr="00574249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="00574249">
        <w:rPr>
          <w:rFonts w:eastAsia="Times New Roman" w:cs="Times New Roman"/>
          <w:b/>
          <w:kern w:val="0"/>
          <w:lang w:eastAsia="ar-SA" w:bidi="ar-SA"/>
        </w:rPr>
        <w:t>elektronicznym</w:t>
      </w:r>
      <w:r w:rsidR="00574249" w:rsidRPr="00574249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. </w:t>
      </w:r>
      <w:r w:rsidR="00574249">
        <w:rPr>
          <w:rFonts w:eastAsia="Times New Roman" w:cs="Times New Roman"/>
          <w:kern w:val="0"/>
          <w:lang w:eastAsia="ar-SA" w:bidi="ar-SA"/>
        </w:rPr>
        <w:t>Sposób</w:t>
      </w:r>
      <w:r w:rsidR="00574249" w:rsidRPr="00574249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574249">
        <w:rPr>
          <w:rFonts w:eastAsia="Times New Roman" w:cs="Times New Roman"/>
          <w:kern w:val="0"/>
          <w:lang w:eastAsia="ar-SA" w:bidi="ar-SA"/>
        </w:rPr>
        <w:t>złożenia</w:t>
      </w:r>
      <w:r w:rsidR="00574249" w:rsidRPr="00574249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574249">
        <w:rPr>
          <w:rFonts w:eastAsia="Times New Roman" w:cs="Times New Roman"/>
          <w:kern w:val="0"/>
          <w:lang w:eastAsia="ar-SA" w:bidi="ar-SA"/>
        </w:rPr>
        <w:t>oferty</w:t>
      </w:r>
      <w:r w:rsidR="00574249" w:rsidRPr="00574249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w</w:t>
      </w:r>
      <w:r w:rsidRPr="00574249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tym zaszyfrowania oferty opisany został w </w:t>
      </w:r>
      <w:r w:rsidRPr="00506D88">
        <w:rPr>
          <w:rFonts w:eastAsia="Times New Roman" w:cs="Times New Roman"/>
          <w:i/>
          <w:kern w:val="0"/>
          <w:lang w:eastAsia="ar-SA" w:bidi="ar-SA"/>
        </w:rPr>
        <w:t>Rozdziale IV SWZ</w:t>
      </w:r>
      <w:r w:rsidRPr="00506D88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506D88">
        <w:rPr>
          <w:rFonts w:eastAsia="Times New Roman" w:cs="Times New Roman"/>
          <w:i/>
          <w:kern w:val="0"/>
          <w:lang w:eastAsia="ar-SA" w:bidi="ar-SA"/>
        </w:rPr>
        <w:t>Regulaminie</w:t>
      </w:r>
      <w:r w:rsidRPr="00506D88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175D5A" w:rsidRPr="00506D88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Pr="00506D88">
        <w:rPr>
          <w:rFonts w:eastAsia="Times New Roman" w:cs="Times New Roman"/>
          <w:b/>
          <w:kern w:val="0"/>
          <w:lang w:eastAsia="ar-SA" w:bidi="ar-SA"/>
        </w:rPr>
        <w:t xml:space="preserve">do dnia </w:t>
      </w:r>
      <w:r w:rsidR="00F95244" w:rsidRPr="00506D88">
        <w:rPr>
          <w:rFonts w:eastAsia="Times New Roman" w:cs="Times New Roman"/>
          <w:b/>
          <w:kern w:val="0"/>
          <w:lang w:eastAsia="ar-SA" w:bidi="ar-SA"/>
        </w:rPr>
        <w:t>05 września 2024 r., do godz. 10</w:t>
      </w:r>
      <w:r w:rsidRPr="00506D88">
        <w:rPr>
          <w:rFonts w:eastAsia="Times New Roman" w:cs="Times New Roman"/>
          <w:b/>
          <w:kern w:val="0"/>
          <w:lang w:eastAsia="ar-SA" w:bidi="ar-SA"/>
        </w:rPr>
        <w:t xml:space="preserve">:00. </w:t>
      </w:r>
      <w:r w:rsidRPr="00506D88">
        <w:rPr>
          <w:rFonts w:eastAsia="Times New Roman" w:cs="Times New Roman"/>
          <w:kern w:val="0"/>
          <w:lang w:eastAsia="ar-SA" w:bidi="ar-SA"/>
        </w:rPr>
        <w:t>Decyduje data oraz dokładny czas (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 xml:space="preserve">) generowany </w:t>
      </w:r>
      <w:r w:rsidRPr="00506D88">
        <w:rPr>
          <w:rFonts w:eastAsia="Times New Roman" w:cs="Times New Roman"/>
          <w:kern w:val="0"/>
          <w:lang w:eastAsia="ar-SA" w:bidi="ar-SA"/>
        </w:rPr>
        <w:br/>
        <w:t>wg czasu lokalnego serwera synchronizowanego zegarem Głównego Urzędu Miar.</w:t>
      </w:r>
    </w:p>
    <w:p w:rsidR="00175D5A" w:rsidRPr="00506D88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4.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 może złożyć tylko jedną ofertę.</w:t>
      </w:r>
    </w:p>
    <w:p w:rsidR="00175D5A" w:rsidRPr="00506D88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5.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Oferta złożona po terminie składania ofert zostanie odrzucona przez Zamawiającego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:rsidR="00175D5A" w:rsidRPr="00862DEF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75D5A" w:rsidRPr="00506D88" w:rsidRDefault="00175D5A" w:rsidP="00175D5A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Termin otwarcia ofert</w:t>
      </w:r>
    </w:p>
    <w:p w:rsidR="00175D5A" w:rsidRPr="00506D88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="00F95244" w:rsidRPr="00506D88">
        <w:rPr>
          <w:rFonts w:eastAsia="Times New Roman" w:cs="Times New Roman"/>
          <w:b/>
          <w:bCs/>
          <w:kern w:val="0"/>
          <w:lang w:eastAsia="ar-SA" w:bidi="ar-SA"/>
        </w:rPr>
        <w:t>godz. 10:1</w:t>
      </w:r>
      <w:r w:rsidRPr="00506D88">
        <w:rPr>
          <w:rFonts w:eastAsia="Times New Roman" w:cs="Times New Roman"/>
          <w:b/>
          <w:bCs/>
          <w:kern w:val="0"/>
          <w:lang w:eastAsia="ar-SA" w:bidi="ar-SA"/>
        </w:rPr>
        <w:t xml:space="preserve">0 </w:t>
      </w:r>
      <w:r w:rsidRPr="00506D88">
        <w:rPr>
          <w:rFonts w:eastAsia="Times New Roman" w:cs="Times New Roman"/>
          <w:kern w:val="0"/>
          <w:lang w:eastAsia="ar-SA" w:bidi="ar-SA"/>
        </w:rPr>
        <w:t xml:space="preserve">w siedzibie Zamawiającego w Legionowie, ul. Zegrzyńska 121 w Zespole Zamówień Publicznych i Funduszy Pomocowych (blok nr 41, pokój nr 101). </w:t>
      </w:r>
    </w:p>
    <w:p w:rsidR="00175D5A" w:rsidRPr="00506D88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W przypadku awarii systemu, która spowoduje brak możliwości otwarcia ofert w terminie określonym w ust. 1, otwarcie ofert nastąpi niezwłocznie po usunięciu awarii.</w:t>
      </w:r>
    </w:p>
    <w:p w:rsidR="00175D5A" w:rsidRPr="00506D88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:rsidR="00175D5A" w:rsidRPr="00506D88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(Platformie) informację o kwocie, jaką zamierza przeznaczyć na sfinansowanie zamówienia. </w:t>
      </w:r>
    </w:p>
    <w:p w:rsidR="00175D5A" w:rsidRPr="00506D88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Zamawiający, niezwłocznie po otwarciu ofert, udostępni na stronie internetowej prowadzonego postępowania (Platformie) informacje o:</w:t>
      </w:r>
    </w:p>
    <w:p w:rsidR="00175D5A" w:rsidRPr="00506D88" w:rsidRDefault="00175D5A" w:rsidP="00175D5A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nazwach, albo imionach i nazwiskach oraz siedzibach lub miejscach prowadzonej działalności gospodarczej albo miejscach zamieszkania Wykonawców, których oferty zostały otwarte;</w:t>
      </w:r>
    </w:p>
    <w:p w:rsidR="00175D5A" w:rsidRPr="00506D88" w:rsidRDefault="00175D5A" w:rsidP="00175D5A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cenach lub kosztach zawartych w ofertach.</w:t>
      </w:r>
    </w:p>
    <w:p w:rsidR="00264162" w:rsidRPr="00862DEF" w:rsidRDefault="00264162" w:rsidP="00175D5A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 oferty</w:t>
      </w:r>
    </w:p>
    <w:p w:rsidR="007A5C3B" w:rsidRPr="00506D88" w:rsidRDefault="007A5C3B" w:rsidP="007A5C3B">
      <w:pPr>
        <w:widowControl/>
        <w:numPr>
          <w:ilvl w:val="1"/>
          <w:numId w:val="5"/>
        </w:numPr>
        <w:tabs>
          <w:tab w:val="clear" w:pos="7023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Cs/>
          <w:color w:val="000000"/>
          <w:kern w:val="0"/>
          <w:sz w:val="23"/>
          <w:szCs w:val="23"/>
          <w:lang w:eastAsia="en-US" w:bidi="ar-SA"/>
        </w:rPr>
        <w:t xml:space="preserve">Cena oferty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>stanowi wartość</w:t>
      </w:r>
      <w:r w:rsidRPr="00506D88">
        <w:rPr>
          <w:rFonts w:eastAsiaTheme="minorHAnsi" w:cs="Times New Roman"/>
          <w:bCs/>
          <w:color w:val="000000"/>
          <w:kern w:val="0"/>
          <w:sz w:val="23"/>
          <w:szCs w:val="23"/>
          <w:lang w:eastAsia="en-US" w:bidi="ar-SA"/>
        </w:rPr>
        <w:t xml:space="preserve"> umowy za wykonanie przedmiotu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zamówienia w całym zakresie. </w:t>
      </w:r>
    </w:p>
    <w:p w:rsidR="007A5C3B" w:rsidRPr="00506D88" w:rsidRDefault="007A5C3B" w:rsidP="007A5C3B">
      <w:pPr>
        <w:widowControl/>
        <w:numPr>
          <w:ilvl w:val="1"/>
          <w:numId w:val="5"/>
        </w:numPr>
        <w:tabs>
          <w:tab w:val="clear" w:pos="7023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Rozliczenia między Zamawiającym a Wykonawcą odbywać się będą w walucie polskiej. </w:t>
      </w:r>
    </w:p>
    <w:p w:rsidR="007A5C3B" w:rsidRPr="00506D88" w:rsidRDefault="007A5C3B" w:rsidP="007A5C3B">
      <w:pPr>
        <w:widowControl/>
        <w:numPr>
          <w:ilvl w:val="1"/>
          <w:numId w:val="5"/>
        </w:numPr>
        <w:tabs>
          <w:tab w:val="clear" w:pos="7023"/>
          <w:tab w:val="num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t>Całkowita wartość zamówienia powinna być wyrażona w złotych polskich z dokładnością do dwóch miejsc po przecinku. Wykazane kwoty należy zaokrąglić do pełnych groszy, przy czym końcówki poniżej 0,5 grosza pomija się, a końcówki 0,5 grosza i wyższe zaokrągla się do 1 grosza.</w:t>
      </w:r>
    </w:p>
    <w:p w:rsidR="007A5C3B" w:rsidRPr="00506D88" w:rsidRDefault="007A5C3B" w:rsidP="007A5C3B">
      <w:pPr>
        <w:widowControl/>
        <w:numPr>
          <w:ilvl w:val="1"/>
          <w:numId w:val="5"/>
        </w:numPr>
        <w:tabs>
          <w:tab w:val="clear" w:pos="7023"/>
          <w:tab w:val="num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t xml:space="preserve">Wartość oferty określona przez Wykonawcę musi zawierać wszystkie koszty związane </w:t>
      </w:r>
      <w:r w:rsidRPr="00506D88">
        <w:rPr>
          <w:rFonts w:eastAsiaTheme="minorHAnsi" w:cs="Times New Roman"/>
          <w:bCs/>
          <w:kern w:val="0"/>
          <w:lang w:eastAsia="en-US" w:bidi="ar-SA"/>
        </w:rPr>
        <w:br/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0A2A03" w:rsidRPr="00862DEF" w:rsidRDefault="007A5C3B" w:rsidP="00862DEF">
      <w:pPr>
        <w:widowControl/>
        <w:numPr>
          <w:ilvl w:val="1"/>
          <w:numId w:val="5"/>
        </w:numPr>
        <w:tabs>
          <w:tab w:val="clear" w:pos="7023"/>
        </w:tabs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o którym mowa w zdaniu poprzedzającym, wynagrodzenie Wykonawcy wynikające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z umowy oraz ceny oferty brutto pomniejszone zostaną o wartość podatku od towarów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br/>
        <w:t>i usług, którą Zamawiający miałby rozliczyć zgod</w:t>
      </w:r>
      <w:r w:rsidR="00862DEF">
        <w:rPr>
          <w:rFonts w:eastAsiaTheme="minorHAnsi" w:cs="Times New Roman"/>
          <w:bCs/>
          <w:color w:val="000000"/>
          <w:kern w:val="0"/>
          <w:lang w:eastAsia="en-US" w:bidi="ar-SA"/>
        </w:rPr>
        <w:t>nie z obowiązującymi przepisami.</w:t>
      </w: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XIV.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Opis kryteriów oceny ofert wraz z podaniem wag tych kryteriów i sposobu oceny ofert</w:t>
      </w:r>
    </w:p>
    <w:p w:rsidR="00B810D0" w:rsidRPr="00506D88" w:rsidRDefault="000A2A03" w:rsidP="007A5C3B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:rsidR="000A2A03" w:rsidRPr="00506D88" w:rsidRDefault="000A2A03" w:rsidP="000A2A03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:rsidR="000A2A03" w:rsidRPr="00322DF4" w:rsidRDefault="000A2A03" w:rsidP="000A2A03">
      <w:pPr>
        <w:widowControl/>
        <w:suppressAutoHyphens w:val="0"/>
        <w:autoSpaceDE w:val="0"/>
        <w:autoSpaceDN/>
        <w:adjustRightInd w:val="0"/>
        <w:spacing w:line="259" w:lineRule="auto"/>
        <w:ind w:left="568"/>
        <w:contextualSpacing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W w:w="6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23"/>
        <w:gridCol w:w="2972"/>
      </w:tblGrid>
      <w:tr w:rsidR="000A2A03" w:rsidRPr="00322DF4" w:rsidTr="00322DF4">
        <w:trPr>
          <w:trHeight w:val="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322DF4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322DF4">
              <w:rPr>
                <w:rFonts w:eastAsia="Times New Roman" w:cs="Times New Roman"/>
                <w:b/>
                <w:lang w:bidi="ar-SA"/>
              </w:rPr>
              <w:t>Kryterium wyboru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322DF4">
              <w:rPr>
                <w:rFonts w:eastAsia="Times New Roman" w:cs="Times New Roman"/>
                <w:b/>
                <w:lang w:bidi="ar-SA"/>
              </w:rPr>
              <w:t>Znaczenie</w:t>
            </w:r>
          </w:p>
        </w:tc>
      </w:tr>
      <w:tr w:rsidR="000A2A03" w:rsidRPr="00322DF4" w:rsidTr="000A2A03">
        <w:trPr>
          <w:trHeight w:val="131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322DF4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322DF4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322DF4">
              <w:rPr>
                <w:rFonts w:eastAsia="Times New Roman" w:cs="Times New Roman"/>
                <w:lang w:bidi="ar-SA"/>
              </w:rPr>
              <w:t xml:space="preserve"> 100 pkt</w:t>
            </w:r>
          </w:p>
        </w:tc>
      </w:tr>
    </w:tbl>
    <w:p w:rsidR="000A2A03" w:rsidRPr="00322DF4" w:rsidRDefault="000A2A03" w:rsidP="000A2A03">
      <w:pPr>
        <w:widowControl/>
        <w:ind w:firstLine="360"/>
        <w:jc w:val="both"/>
        <w:rPr>
          <w:rFonts w:eastAsia="Times New Roman" w:cs="Times New Roman"/>
          <w:b/>
          <w:bCs/>
          <w:lang w:bidi="ar-SA"/>
        </w:rPr>
      </w:pPr>
    </w:p>
    <w:p w:rsidR="000A2A03" w:rsidRPr="00506D88" w:rsidRDefault="000A2A03" w:rsidP="000A2A03">
      <w:pPr>
        <w:widowControl/>
        <w:ind w:firstLine="357"/>
        <w:jc w:val="both"/>
        <w:rPr>
          <w:rFonts w:eastAsia="Times New Roman" w:cs="Times New Roman"/>
          <w:b/>
          <w:bCs/>
          <w:lang w:bidi="ar-SA"/>
        </w:rPr>
      </w:pPr>
      <w:r w:rsidRPr="00506D88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:rsidR="000A2A03" w:rsidRPr="00506D88" w:rsidRDefault="000A2A03" w:rsidP="000A2A03">
      <w:pPr>
        <w:widowControl/>
        <w:ind w:left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b/>
          <w:bCs/>
          <w:lang w:bidi="ar-SA"/>
        </w:rPr>
        <w:t>w zakresie kryterium „cena oferty”</w:t>
      </w:r>
      <w:r w:rsidRPr="00506D88">
        <w:rPr>
          <w:rFonts w:eastAsia="Times New Roman" w:cs="Times New Roman"/>
          <w:bCs/>
          <w:lang w:bidi="ar-SA"/>
        </w:rPr>
        <w:t xml:space="preserve"> –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zostaną przyznane punkty wg następującego wzoru: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506D88">
        <w:rPr>
          <w:rFonts w:eastAsia="Times New Roman" w:cs="Times New Roman"/>
          <w:lang w:bidi="ar-SA"/>
        </w:rPr>
        <w:t xml:space="preserve">              </w:t>
      </w:r>
      <w:r w:rsidRPr="00506D88">
        <w:rPr>
          <w:rFonts w:eastAsia="Times New Roman" w:cs="Times New Roman"/>
          <w:lang w:val="de-DE" w:bidi="ar-SA"/>
        </w:rPr>
        <w:t xml:space="preserve">C </w:t>
      </w:r>
      <w:r w:rsidRPr="00506D88">
        <w:rPr>
          <w:rFonts w:eastAsia="Times New Roman" w:cs="Times New Roman"/>
          <w:vertAlign w:val="subscript"/>
          <w:lang w:val="de-DE" w:bidi="ar-SA"/>
        </w:rPr>
        <w:t>min</w:t>
      </w:r>
    </w:p>
    <w:p w:rsidR="000A2A03" w:rsidRPr="00506D88" w:rsidRDefault="000A2A03" w:rsidP="000A2A03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506D88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506D88">
        <w:rPr>
          <w:rFonts w:eastAsia="Times New Roman" w:cs="Times New Roman"/>
          <w:lang w:val="de-DE" w:bidi="ar-SA"/>
        </w:rPr>
        <w:t>pkt</w:t>
      </w:r>
      <w:proofErr w:type="spellEnd"/>
      <w:r w:rsidRPr="00506D88">
        <w:rPr>
          <w:rFonts w:eastAsia="Times New Roman" w:cs="Times New Roman"/>
          <w:lang w:val="de-DE" w:bidi="ar-SA"/>
        </w:rPr>
        <w:t xml:space="preserve"> x 100 %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506D88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506D88">
        <w:rPr>
          <w:rFonts w:eastAsia="Times New Roman" w:cs="Times New Roman"/>
          <w:vertAlign w:val="subscript"/>
          <w:lang w:val="de-DE" w:bidi="ar-SA"/>
        </w:rPr>
        <w:t>of</w:t>
      </w:r>
      <w:proofErr w:type="spellEnd"/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gdzie: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506D88">
        <w:rPr>
          <w:rFonts w:eastAsia="Times New Roman" w:cs="Times New Roman"/>
          <w:bCs/>
          <w:lang w:bidi="ar-SA"/>
        </w:rPr>
        <w:t>C</w:t>
      </w:r>
      <w:r w:rsidRPr="00506D88">
        <w:rPr>
          <w:rFonts w:eastAsia="Times New Roman" w:cs="Times New Roman"/>
          <w:bCs/>
          <w:lang w:bidi="ar-SA"/>
        </w:rPr>
        <w:tab/>
        <w:t xml:space="preserve"> </w:t>
      </w:r>
      <w:r w:rsidRPr="00506D88">
        <w:rPr>
          <w:rFonts w:eastAsia="Times New Roman" w:cs="Times New Roman"/>
          <w:bCs/>
          <w:lang w:bidi="ar-SA"/>
        </w:rPr>
        <w:tab/>
        <w:t>– wartość punktowa kryterium ceny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506D88">
        <w:rPr>
          <w:rFonts w:eastAsia="Times New Roman" w:cs="Times New Roman"/>
          <w:bCs/>
          <w:lang w:bidi="ar-SA"/>
        </w:rPr>
        <w:t xml:space="preserve">C </w:t>
      </w:r>
      <w:r w:rsidRPr="00506D88">
        <w:rPr>
          <w:rFonts w:eastAsia="Times New Roman" w:cs="Times New Roman"/>
          <w:bCs/>
          <w:vertAlign w:val="subscript"/>
          <w:lang w:bidi="ar-SA"/>
        </w:rPr>
        <w:t>min</w:t>
      </w:r>
      <w:r w:rsidRPr="00506D88">
        <w:rPr>
          <w:rFonts w:eastAsia="Times New Roman" w:cs="Times New Roman"/>
          <w:bCs/>
          <w:lang w:bidi="ar-SA"/>
        </w:rPr>
        <w:tab/>
        <w:t>– najniższa cena spośród wszystkich ofert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506D88">
        <w:rPr>
          <w:rFonts w:eastAsia="Times New Roman" w:cs="Times New Roman"/>
          <w:bCs/>
          <w:lang w:bidi="ar-SA"/>
        </w:rPr>
        <w:t xml:space="preserve">C </w:t>
      </w:r>
      <w:r w:rsidRPr="00506D88">
        <w:rPr>
          <w:rFonts w:eastAsia="Times New Roman" w:cs="Times New Roman"/>
          <w:bCs/>
          <w:vertAlign w:val="subscript"/>
          <w:lang w:bidi="ar-SA"/>
        </w:rPr>
        <w:t>of</w:t>
      </w:r>
      <w:r w:rsidRPr="00506D88">
        <w:rPr>
          <w:rFonts w:eastAsia="Times New Roman" w:cs="Times New Roman"/>
          <w:bCs/>
          <w:lang w:bidi="ar-SA"/>
        </w:rPr>
        <w:t xml:space="preserve"> </w:t>
      </w:r>
      <w:r w:rsidRPr="00506D88">
        <w:rPr>
          <w:rFonts w:eastAsia="Times New Roman" w:cs="Times New Roman"/>
          <w:bCs/>
          <w:lang w:bidi="ar-SA"/>
        </w:rPr>
        <w:tab/>
        <w:t>– cena podana w badanej ofercie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</w:p>
    <w:p w:rsidR="000A2A03" w:rsidRPr="00506D88" w:rsidRDefault="000A2A03" w:rsidP="000A2A03">
      <w:pPr>
        <w:widowControl/>
        <w:autoSpaceDN/>
        <w:ind w:left="-142" w:firstLine="49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Zamawiający udzieli zamówienia Wykonawcy, którego oferta spełniać będzie wymagania określone w SWZ i otrzyma najwyższą wartość punktową w jedynym kryterium jakim jest cena. 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Pr="00506D88">
        <w:rPr>
          <w:rFonts w:eastAsia="Times New Roman" w:cs="Times New Roman"/>
          <w:kern w:val="0"/>
          <w:lang w:eastAsia="ar-SA" w:bidi="ar-SA"/>
        </w:rPr>
        <w:br/>
        <w:t>przez podmiot zagraniczny: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</w:t>
      </w:r>
      <w:r w:rsidRPr="00506D88">
        <w:rPr>
          <w:rFonts w:eastAsia="Times New Roman" w:cs="Times New Roman"/>
          <w:kern w:val="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2)</w:t>
      </w:r>
      <w:r w:rsidRPr="00506D88">
        <w:rPr>
          <w:rFonts w:eastAsia="Times New Roman" w:cs="Times New Roman"/>
          <w:kern w:val="0"/>
          <w:lang w:eastAsia="ar-SA" w:bidi="ar-SA"/>
        </w:rPr>
        <w:tab/>
        <w:t>z państw trzecich, Zamawiający doliczy do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ceny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ofertowej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Wykonawcy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różnicę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w kwocie należnego podatku VAT,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obciążającego Zamawiającego z tytułu realizacji</w:t>
      </w:r>
      <w:r w:rsidRPr="00506D88">
        <w:rPr>
          <w:rFonts w:eastAsia="Times New Roman" w:cs="Times New Roman"/>
          <w:kern w:val="0"/>
          <w:lang w:eastAsia="ar-SA" w:bidi="ar-SA"/>
        </w:rPr>
        <w:t xml:space="preserve"> umowy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oraz cło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>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4.</w:t>
      </w: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 New Roman" w:cs="Times New Roman"/>
          <w:iCs/>
          <w:kern w:val="0"/>
          <w:lang w:eastAsia="ar-SA" w:bidi="ar-SA"/>
        </w:rPr>
        <w:t xml:space="preserve">Do porównania ofert pod uwagę będzie brana łączna wartość brutto zamówienia wynikająca z 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>Formularza oferty</w:t>
      </w:r>
      <w:r w:rsidRPr="00506D88">
        <w:rPr>
          <w:rFonts w:eastAsia="Times New Roman" w:cs="Times New Roman"/>
          <w:iCs/>
          <w:kern w:val="0"/>
          <w:lang w:eastAsia="ar-SA" w:bidi="ar-SA"/>
        </w:rPr>
        <w:t xml:space="preserve"> i 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>Formularza cenowego.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5.</w:t>
      </w:r>
      <w:r w:rsidRPr="00506D88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6.</w:t>
      </w:r>
      <w:r w:rsidRPr="00506D88">
        <w:rPr>
          <w:rFonts w:eastAsia="Times New Roman" w:cs="Times New Roman"/>
          <w:kern w:val="0"/>
          <w:lang w:eastAsia="ar-SA" w:bidi="ar-SA"/>
        </w:rPr>
        <w:tab/>
        <w:t>W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przypadku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stwierdzenia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ofercie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oczywistych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omyłek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pisarskich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omyłek rachunkowych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Pr="00506D88">
        <w:rPr>
          <w:rFonts w:eastAsia="Times New Roman" w:cs="Times New Roman"/>
          <w:kern w:val="0"/>
          <w:lang w:eastAsia="ar-SA" w:bidi="ar-SA"/>
        </w:rPr>
        <w:t xml:space="preserve"> z uwzględnieniem konsekwencji rachunkowych dokonanych poprawek lub innych omyłek polegających na niezgodności oferty ze specyfikacją, niepowodujących istotnych zmian </w:t>
      </w:r>
      <w:r w:rsidRPr="00506D88">
        <w:rPr>
          <w:rFonts w:eastAsia="Times New Roman" w:cs="Times New Roman"/>
          <w:kern w:val="0"/>
          <w:lang w:eastAsia="ar-SA" w:bidi="ar-SA"/>
        </w:rPr>
        <w:br/>
        <w:t>w treści oferty, Zamawiający poprawi je w ofercie.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7.</w:t>
      </w:r>
      <w:r w:rsidRPr="00506D88">
        <w:rPr>
          <w:rFonts w:eastAsia="Times New Roman" w:cs="Times New Roman"/>
          <w:kern w:val="0"/>
          <w:lang w:eastAsia="ar-SA" w:bidi="ar-SA"/>
        </w:rPr>
        <w:tab/>
        <w:t>O poprawieniu omyłek Zamawiający niezwłocznie zawiadomi Wykonawcę, którego oferta została poprawiona.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8.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Wykonawca, w którego ofercie została stwierdzona na podstawie art. 223 ust. 2 pkt 3 ustawy omyłka w terminie 3 dni od dnia doręczenia zawiadomienia zobowiązany jest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wyrazić zgodę na jej poprawienie.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</w:t>
      </w:r>
      <w:r w:rsidRPr="00506D88">
        <w:rPr>
          <w:rFonts w:eastAsia="Times New Roman" w:cs="Times New Roman"/>
          <w:kern w:val="0"/>
          <w:lang w:eastAsia="ar-SA" w:bidi="ar-SA"/>
        </w:rPr>
        <w:tab/>
        <w:t>Brak zgody na zawiadomienie w terminie wskazanym w ust. 8 skutkuje odrzuceniem oferty.</w:t>
      </w:r>
    </w:p>
    <w:p w:rsidR="007A5C3B" w:rsidRPr="00506D88" w:rsidRDefault="007A5C3B" w:rsidP="007A5C3B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10.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w kryterium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o najwyższej wadze. Jeżeli oferty otrzymały taką samą ocenę w kryterium o najwyższej wadze, Zamawiający wybiera ofertę z najniższą ceną lub najniższym kosztem.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Jeżeli nie można dokonać wyboru oferty w sposób, o którym mowa powyżej, Zamawiający wzywa Wykonawców, którzy złożyli te oferty, do złożenia w terminie określonym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przez Zamawiającego ofert dodatkowych zawierających nową cenę lub koszt. </w:t>
      </w:r>
    </w:p>
    <w:p w:rsidR="007A5C3B" w:rsidRPr="00506D88" w:rsidRDefault="007A5C3B" w:rsidP="007A5C3B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11.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7A5C3B" w:rsidRPr="00506D88" w:rsidRDefault="007A5C3B" w:rsidP="007A5C3B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12.</w:t>
      </w: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NewRoman" w:cs="Times New Roman"/>
          <w:iCs/>
          <w:kern w:val="0"/>
          <w:lang w:eastAsia="ar-SA" w:bidi="ar-SA"/>
        </w:rPr>
        <w:t>Zamawiający udzieli zamówienia Wykonawcy, którego oferta odpowiada wszystkim warunkom SWZ oraz uzyska najwyższą pozycję w rankingu.</w:t>
      </w:r>
    </w:p>
    <w:p w:rsidR="000A2A03" w:rsidRPr="00506D88" w:rsidRDefault="000A2A03" w:rsidP="000A2A03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 xml:space="preserve">Informacje dotyczące zabezpieczenia należytego wykonania umowy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>– nie dotyczy</w:t>
      </w:r>
    </w:p>
    <w:p w:rsidR="00B810D0" w:rsidRPr="00506D88" w:rsidRDefault="00B810D0" w:rsidP="00322DF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>Wybór najkorzystniejszej oferty z zastosowaniem aukcji elektronicznej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1.</w:t>
      </w:r>
      <w:r w:rsidRPr="00506D88">
        <w:rPr>
          <w:rFonts w:eastAsia="Times New Roman" w:cs="Times New Roman"/>
          <w:lang w:bidi="ar-SA"/>
        </w:rPr>
        <w:tab/>
        <w:t>Zamawiający przewiduje dokonanie wyboru najkorzystniejszej oferty z zastosowaniem aukcji elektronicznej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506D88">
        <w:rPr>
          <w:rFonts w:eastAsia="Times New Roman" w:cs="Times New Roman"/>
          <w:lang w:bidi="ar-SA"/>
        </w:rPr>
        <w:t>jeżeli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zostaną złożone co najmniej 2 oferty niepodlegające odrzuceniu. 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2.  Aukcje przeprowadzone zostaną na platformie aukcyjnej </w:t>
      </w:r>
      <w:r w:rsidRPr="00506D88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3.</w:t>
      </w:r>
      <w:r w:rsidRPr="00506D88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4.</w:t>
      </w:r>
      <w:r w:rsidRPr="00506D88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5. Zaproszenia do udziału w aukcji elektronicznej zostaną przesłane za pośrednictwem platformy </w:t>
      </w:r>
      <w:r w:rsidRPr="00506D88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  <w:r w:rsidRPr="00506D88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506D88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6.  Kryterium oceny ofert, stosowanym w toku aukcji elektronicznej będzie „cena”.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7. W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toku aukcji elektronicznej Wykonawcy na bieżąco będą informowani o swojej aktualnej pozycji w klasyfikacji ofert, w szczególności informacje o uzyskanej punktacji </w:t>
      </w:r>
      <w:r w:rsidRPr="00506D88">
        <w:rPr>
          <w:rFonts w:eastAsia="Times New Roman" w:cs="Times New Roman"/>
          <w:lang w:bidi="ar-SA"/>
        </w:rPr>
        <w:br/>
        <w:t>oraz o punktacji oferty, która uzyskała najwyższą liczbę punktów.</w:t>
      </w:r>
    </w:p>
    <w:p w:rsidR="007A5C3B" w:rsidRPr="00506D88" w:rsidRDefault="007A5C3B" w:rsidP="007A5C3B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8. Z uwagi na art. 234 ust. 2 ustawy, postąpienia w trakcie trwania aukcji, pod rygorem nieważności, składane są w formie elektronicznej (dla ważności wymagają podpisu elektronicznym podpisem kwalifikowanym).</w:t>
      </w:r>
    </w:p>
    <w:p w:rsidR="007A5C3B" w:rsidRPr="00506D88" w:rsidRDefault="007A5C3B" w:rsidP="007A5C3B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9.  Aukcja </w:t>
      </w:r>
      <w:r w:rsidRPr="00506D88">
        <w:rPr>
          <w:rFonts w:eastAsia="Times New Roman" w:cs="Times New Roman"/>
          <w:sz w:val="23"/>
          <w:szCs w:val="23"/>
          <w:lang w:bidi="ar-SA"/>
        </w:rPr>
        <w:t>elektroniczna jest aukcją jednoetapową</w:t>
      </w:r>
      <w:r w:rsidRPr="00506D88">
        <w:rPr>
          <w:rFonts w:eastAsia="Times New Roman" w:cs="Times New Roman"/>
          <w:lang w:bidi="ar-SA"/>
        </w:rPr>
        <w:t>.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Minimalna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wartość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postąpienia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to 1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000,00 zł (słownie: jeden tysiąc złotych).</w:t>
      </w:r>
    </w:p>
    <w:p w:rsidR="007A5C3B" w:rsidRPr="00506D88" w:rsidRDefault="007A5C3B" w:rsidP="007A5C3B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10.  Wykonawca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w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treści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oferty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winien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wskazać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osobę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(osoby)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sz w:val="23"/>
          <w:szCs w:val="23"/>
          <w:lang w:bidi="ar-SA"/>
        </w:rPr>
        <w:t>uprawnione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do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składania postąpień w aukcji. Wskazane dane osobowe (imię/imiona i nazwisko) muszą być zgodne z danymi wskazanymi w certyfikacie kwalifikowanym podpisu elektronicznego wskazanej osoby.</w:t>
      </w:r>
    </w:p>
    <w:p w:rsidR="007A5C3B" w:rsidRPr="00506D88" w:rsidRDefault="007A5C3B" w:rsidP="007A5C3B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11.  Wymagania techniczne urządzeń informatycznych: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</w:t>
      </w:r>
      <w:r w:rsidRPr="00506D88">
        <w:rPr>
          <w:rFonts w:eastAsia="Times New Roman" w:cs="Times New Roman"/>
          <w:lang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:rsidR="007A5C3B" w:rsidRPr="00506D88" w:rsidRDefault="007A5C3B" w:rsidP="007A5C3B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a) Mozilla </w:t>
      </w:r>
      <w:proofErr w:type="spellStart"/>
      <w:r w:rsidRPr="00506D88">
        <w:rPr>
          <w:rFonts w:eastAsia="Times New Roman" w:cs="Times New Roman"/>
          <w:lang w:bidi="ar-SA"/>
        </w:rPr>
        <w:t>Firefox</w:t>
      </w:r>
      <w:proofErr w:type="spellEnd"/>
      <w:r w:rsidRPr="00506D88">
        <w:rPr>
          <w:rFonts w:eastAsia="Times New Roman" w:cs="Times New Roman"/>
          <w:lang w:bidi="ar-SA"/>
        </w:rPr>
        <w:t xml:space="preserve"> w wersji 2.0 lub wyższej,</w:t>
      </w:r>
    </w:p>
    <w:p w:rsidR="007A5C3B" w:rsidRPr="00506D88" w:rsidRDefault="007A5C3B" w:rsidP="007A5C3B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b) Opera w wersji 9.0 lub wyższej,</w:t>
      </w:r>
    </w:p>
    <w:p w:rsidR="007A5C3B" w:rsidRPr="00506D88" w:rsidRDefault="007A5C3B" w:rsidP="007A5C3B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c) Google Chrome w wersji 3.0 lub wyższej.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 xml:space="preserve">Ze względu na brak kompatybilności przeglądarki Internet Explorer ze standardami przyjętymi w systemie aukcyjnym (powszechnie wykorzystywanymi w Internecie) </w:t>
      </w:r>
      <w:r w:rsidRPr="00506D88">
        <w:rPr>
          <w:rFonts w:eastAsia="Times New Roman" w:cs="Times New Roman"/>
          <w:lang w:bidi="ar-SA"/>
        </w:rPr>
        <w:br/>
        <w:t>oraz pojawiające  się  problemy  związane  z  bezpieczeństwem,  Zamawiający  nie  zaleca</w:t>
      </w:r>
    </w:p>
    <w:p w:rsidR="007A5C3B" w:rsidRPr="00506D88" w:rsidRDefault="007A5C3B" w:rsidP="007A5C3B">
      <w:pPr>
        <w:widowControl/>
        <w:ind w:left="993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 korzystania z tej aplikacji podczas użytkowania Portalu Aukcji.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</w:t>
      </w:r>
      <w:r w:rsidRPr="00506D88">
        <w:rPr>
          <w:rFonts w:eastAsia="Times New Roman" w:cs="Times New Roman"/>
          <w:lang w:bidi="ar-SA"/>
        </w:rPr>
        <w:tab/>
        <w:t>Zamawiający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4)</w:t>
      </w:r>
      <w:r w:rsidRPr="00506D88">
        <w:rPr>
          <w:rFonts w:eastAsia="Times New Roman" w:cs="Times New Roman"/>
          <w:lang w:bidi="ar-SA"/>
        </w:rPr>
        <w:tab/>
        <w:t>Z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uwagi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na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fakt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506D88">
        <w:rPr>
          <w:rFonts w:eastAsia="Times New Roman" w:cs="Times New Roman"/>
          <w:lang w:bidi="ar-SA"/>
        </w:rPr>
        <w:t>że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postąpienia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506D88">
        <w:rPr>
          <w:rFonts w:eastAsia="Times New Roman" w:cs="Times New Roman"/>
          <w:lang w:bidi="ar-SA"/>
        </w:rPr>
        <w:t>które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Wykonawcy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są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zobligowani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podpisać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elektronicznie</w:t>
      </w:r>
      <w:r w:rsidRPr="00506D88">
        <w:rPr>
          <w:rFonts w:eastAsia="Times New Roman" w:cs="Times New Roman"/>
          <w:sz w:val="18"/>
          <w:szCs w:val="18"/>
          <w:lang w:bidi="ar-SA"/>
        </w:rPr>
        <w:t>,</w:t>
      </w:r>
      <w:r w:rsidRPr="00506D88">
        <w:rPr>
          <w:rFonts w:eastAsia="Times New Roman" w:cs="Times New Roman"/>
          <w:lang w:bidi="ar-SA"/>
        </w:rPr>
        <w:t xml:space="preserve"> są generowane w postaci dokumentu PDF (</w:t>
      </w:r>
      <w:proofErr w:type="spellStart"/>
      <w:r w:rsidRPr="00506D88">
        <w:rPr>
          <w:rFonts w:eastAsia="Times New Roman" w:cs="Times New Roman"/>
          <w:lang w:bidi="ar-SA"/>
        </w:rPr>
        <w:t>Portable</w:t>
      </w:r>
      <w:proofErr w:type="spellEnd"/>
      <w:r w:rsidRPr="00506D88">
        <w:rPr>
          <w:rFonts w:eastAsia="Times New Roman" w:cs="Times New Roman"/>
          <w:lang w:bidi="ar-SA"/>
        </w:rPr>
        <w:t xml:space="preserve"> </w:t>
      </w:r>
      <w:proofErr w:type="spellStart"/>
      <w:r w:rsidRPr="00506D88">
        <w:rPr>
          <w:rFonts w:eastAsia="Times New Roman" w:cs="Times New Roman"/>
          <w:lang w:bidi="ar-SA"/>
        </w:rPr>
        <w:t>Document</w:t>
      </w:r>
      <w:proofErr w:type="spellEnd"/>
      <w:r w:rsidRPr="00506D88">
        <w:rPr>
          <w:rFonts w:eastAsia="Times New Roman" w:cs="Times New Roman"/>
          <w:lang w:bidi="ar-SA"/>
        </w:rPr>
        <w:t xml:space="preserve"> Format), wykonawcy biorący udział w aukcji elektronicznej winni dysponować oprogramowaniem umożliwiającym odczytywanie plików w ww. formacie. Oprogramowanie takie Wykonawcy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mogą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pobrać bezpłatnie ze strony internetowej http://get.adobe.com/reader/.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5) Wykonawca chcący składać oferty w toku aukcji elektronicznej musi dysponować urządzeniami  technicznymi  oraz  oprogramowaniem  służącymi  do  obsługi  podpisu elektronicznego.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6)</w:t>
      </w:r>
      <w:r w:rsidRPr="00506D88">
        <w:rPr>
          <w:rFonts w:eastAsia="Times New Roman" w:cs="Times New Roman"/>
          <w:lang w:bidi="ar-SA"/>
        </w:rPr>
        <w:tab/>
        <w:t xml:space="preserve">Wykonawcy składający postąpienia są obowiązani podpisywać oferty składane w toku aukcji (postąpienia) za pomocą oprogramowania dostarczanego przez wystawcę podpisu </w:t>
      </w:r>
      <w:r w:rsidRPr="00506D88">
        <w:rPr>
          <w:rFonts w:eastAsia="Times New Roman" w:cs="Times New Roman"/>
          <w:lang w:bidi="ar-SA"/>
        </w:rPr>
        <w:lastRenderedPageBreak/>
        <w:t xml:space="preserve">elektronicznego – struktura generowanych przez platformę ofert nie pozwala </w:t>
      </w:r>
      <w:r w:rsidRPr="00506D88">
        <w:rPr>
          <w:rFonts w:eastAsia="Times New Roman" w:cs="Times New Roman"/>
          <w:lang w:bidi="ar-SA"/>
        </w:rPr>
        <w:br/>
        <w:t>na podpisywanie ich bezpośrednio z poziomu programu Adobe Reader.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7)</w:t>
      </w:r>
      <w:r w:rsidRPr="00506D88">
        <w:rPr>
          <w:rFonts w:eastAsia="Times New Roman" w:cs="Times New Roman"/>
          <w:lang w:bidi="ar-SA"/>
        </w:rPr>
        <w:tab/>
      </w:r>
      <w:r w:rsidRPr="00506D88">
        <w:rPr>
          <w:rFonts w:eastAsia="Times New Roman" w:cs="Times New Roman"/>
          <w:u w:val="single"/>
          <w:lang w:bidi="ar-SA"/>
        </w:rPr>
        <w:t xml:space="preserve">Oferty winny być podpisane w formacie </w:t>
      </w:r>
      <w:proofErr w:type="spellStart"/>
      <w:r w:rsidRPr="00506D88">
        <w:rPr>
          <w:rFonts w:eastAsia="Times New Roman" w:cs="Times New Roman"/>
          <w:u w:val="single"/>
          <w:lang w:bidi="ar-SA"/>
        </w:rPr>
        <w:t>Xades</w:t>
      </w:r>
      <w:proofErr w:type="spellEnd"/>
      <w:r w:rsidRPr="00506D88">
        <w:rPr>
          <w:rFonts w:eastAsia="Times New Roman" w:cs="Times New Roman"/>
          <w:u w:val="single"/>
          <w:lang w:bidi="ar-SA"/>
        </w:rPr>
        <w:t> </w:t>
      </w:r>
      <w:r w:rsidRPr="00506D88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Pr="00506D88">
        <w:rPr>
          <w:rFonts w:eastAsia="Times New Roman" w:cs="Times New Roman"/>
          <w:lang w:bidi="ar-SA"/>
        </w:rPr>
        <w:br/>
        <w:t>do oprogramowania obsługującego składanie przez nich podpisu elektronicznego jeszcze przed rozpoczęciem aukcji elektronicznej. W przypadku trudności z odpowiednim skonfigurowaniem oprogramowania obsługującego składanie podpisu elektronicznego zalecany jest kontakt z wystawcą podpisu (centrum certyfikacji).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8) Oferty generowane przez system aukcyjny nie umożliwiają wprowadzenia podpisu elektronicznego przy użyciu funkcji programu Adobe Reader (funkcja wykorzystywana m.in. w podpisywaniu deklaracji podatkowych). Opatrzenie oferty podpisem elektronicznym wymaga posłużenia się oprogramowaniem dostarczonym </w:t>
      </w:r>
      <w:r w:rsidRPr="00506D88">
        <w:rPr>
          <w:rFonts w:eastAsia="Times New Roman" w:cs="Times New Roman"/>
          <w:lang w:bidi="ar-SA"/>
        </w:rPr>
        <w:br/>
        <w:t>przez wystawcę podpisu elektronicznego (centrum certyfikacji).</w:t>
      </w:r>
    </w:p>
    <w:p w:rsidR="007A5C3B" w:rsidRPr="00506D88" w:rsidRDefault="007A5C3B" w:rsidP="007A5C3B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12. Oferta wykonawcy przestaje wiązać w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zakresie, w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jakim złoży on korzystniejszą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ofertę </w:t>
      </w:r>
      <w:r w:rsidRPr="00506D88">
        <w:rPr>
          <w:rFonts w:eastAsia="Times New Roman" w:cs="Times New Roman"/>
          <w:lang w:bidi="ar-SA"/>
        </w:rPr>
        <w:br/>
        <w:t>w toku aukcji elektronicznej.</w:t>
      </w:r>
    </w:p>
    <w:p w:rsidR="007A5C3B" w:rsidRPr="00506D88" w:rsidRDefault="007A5C3B" w:rsidP="007A5C3B">
      <w:pPr>
        <w:widowControl/>
        <w:ind w:firstLine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13. W sytuacji określonej w pkt 12 bieg terminu związania ofertą nie ulega przerwaniu.</w:t>
      </w:r>
    </w:p>
    <w:p w:rsidR="007A5C3B" w:rsidRPr="00506D88" w:rsidRDefault="007A5C3B" w:rsidP="007A5C3B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14. W przypadku gdy awaria systemu teleinformatycznego spowoduje przerwanie aukcji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506D88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:rsidR="007A5C3B" w:rsidRPr="00506D88" w:rsidRDefault="007A5C3B" w:rsidP="007A5C3B">
      <w:pPr>
        <w:widowControl/>
        <w:ind w:left="851" w:hanging="709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15.  Zamawiający zamyka aukcję elektroniczną:</w:t>
      </w:r>
    </w:p>
    <w:p w:rsidR="007A5C3B" w:rsidRPr="00506D88" w:rsidRDefault="007A5C3B" w:rsidP="007A5C3B">
      <w:pPr>
        <w:widowControl/>
        <w:numPr>
          <w:ilvl w:val="0"/>
          <w:numId w:val="27"/>
        </w:numPr>
        <w:ind w:left="709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 w terminie określonym w zaproszeniu do udziału w aukcji elektronicznej;</w:t>
      </w:r>
    </w:p>
    <w:p w:rsidR="007A5C3B" w:rsidRPr="00506D88" w:rsidRDefault="007A5C3B" w:rsidP="007A5C3B">
      <w:pPr>
        <w:widowControl/>
        <w:numPr>
          <w:ilvl w:val="0"/>
          <w:numId w:val="27"/>
        </w:numPr>
        <w:ind w:left="709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 jeżeli w ustalonym terminie nie zostaną zgłoszone nowe postąpienia;</w:t>
      </w:r>
    </w:p>
    <w:p w:rsidR="007A5C3B" w:rsidRPr="00506D88" w:rsidRDefault="007A5C3B" w:rsidP="007A5C3B">
      <w:pPr>
        <w:widowControl/>
        <w:numPr>
          <w:ilvl w:val="0"/>
          <w:numId w:val="27"/>
        </w:numPr>
        <w:ind w:left="709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 po zakończeniu ostatniego, ustalonego etapu.</w:t>
      </w:r>
    </w:p>
    <w:p w:rsidR="007A5C3B" w:rsidRPr="00506D88" w:rsidRDefault="007A5C3B" w:rsidP="007A5C3B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16. Zamawiający po zamknięciu aukcji elektronicznej dokonuje oceny ofert w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oparciu </w:t>
      </w:r>
      <w:r w:rsidRPr="00506D88">
        <w:rPr>
          <w:rFonts w:eastAsia="Times New Roman" w:cs="Times New Roman"/>
          <w:lang w:bidi="ar-SA"/>
        </w:rPr>
        <w:br/>
        <w:t>o kryteria oceny ofert wskazane w ogłoszeniu o zamówieniu i w dokumentach zamówienia, z uwzględnieniem wyników aukcji elektronicznej.</w:t>
      </w:r>
    </w:p>
    <w:p w:rsidR="000A2A03" w:rsidRPr="00506D88" w:rsidRDefault="000A2A03" w:rsidP="000A2A0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wyborze najkorzystniejszej ofert, podając nazwę albo imię i nazwisko, siedzibę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albo miejsce zamieszkania, jeżeli jest miejscem wykonywania działalności Wykonawcy, którego ofertę wybrano, oraz nazwy albo imiona i nazwiska, siedziby albo miejsca zamieszkania, jeżeli są miejscami wykonywania działalności Wykonawców,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którzy złożyli oferty, a także punktację  przyznaną  ofertom  w  każdym  kryterium  oceny 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    ofert i łączną punktację;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2)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Wykonawcach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których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oferty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zostały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odrzucone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podając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uzasadnienie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faktyczne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i prawne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>;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3)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Umowy są jawne i podlegają udostępnieniu na zasadach określonych w przepisach </w:t>
      </w:r>
      <w:r w:rsidRPr="00506D88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4.</w:t>
      </w:r>
      <w:r w:rsidRPr="00506D88">
        <w:rPr>
          <w:rFonts w:eastAsia="Times New Roman" w:cs="Times New Roman"/>
          <w:kern w:val="0"/>
          <w:lang w:eastAsia="ar-SA" w:bidi="ar-SA"/>
        </w:rPr>
        <w:tab/>
        <w:t>Umowa wymaga, pod rygorem nieważności, zachowania formy pisemnej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 xml:space="preserve">chyba że przepisy odrębne wymagają formy szczególnej. 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5.</w:t>
      </w:r>
      <w:r w:rsidRPr="00506D88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bCs/>
          <w:kern w:val="0"/>
          <w:lang w:eastAsia="ar-SA" w:bidi="ar-SA"/>
        </w:rPr>
        <w:lastRenderedPageBreak/>
        <w:t>1)</w:t>
      </w:r>
      <w:r w:rsidRPr="00506D88">
        <w:rPr>
          <w:rFonts w:eastAsia="Times New Roman" w:cs="Times New Roman"/>
          <w:bCs/>
          <w:kern w:val="0"/>
          <w:lang w:eastAsia="ar-SA" w:bidi="ar-SA"/>
        </w:rPr>
        <w:tab/>
        <w:t>nie krótszym niż 10 dni od dnia przesłania zawiadomienia o wyborze najkorzystniejszej oferty, jeżeli zawiadomienie to zostało przesłane przy użyciu środków komunikacji elektronicznej, albo 15 dni jeżeli zostało przesłane w inny sposób;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bCs/>
          <w:kern w:val="0"/>
          <w:lang w:eastAsia="ar-SA" w:bidi="ar-SA"/>
        </w:rPr>
        <w:t>2)</w:t>
      </w:r>
      <w:r w:rsidRPr="00506D88">
        <w:rPr>
          <w:rFonts w:eastAsia="Times New Roman" w:cs="Times New Roman"/>
          <w:bCs/>
          <w:kern w:val="0"/>
          <w:lang w:eastAsia="ar-SA" w:bidi="ar-SA"/>
        </w:rPr>
        <w:tab/>
        <w:t xml:space="preserve">przed upływem powyższych terminów w przypadkach określonych w art. 308 ust. 3 </w:t>
      </w:r>
      <w:r w:rsidRPr="00506D88">
        <w:rPr>
          <w:rFonts w:eastAsia="Times New Roman" w:cs="Times New Roman"/>
          <w:bCs/>
          <w:kern w:val="0"/>
          <w:lang w:eastAsia="ar-SA" w:bidi="ar-SA"/>
        </w:rPr>
        <w:br/>
        <w:t>pkt 1 lit. a ustawy.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bCs/>
          <w:kern w:val="0"/>
          <w:lang w:eastAsia="ar-SA" w:bidi="ar-SA"/>
        </w:rPr>
        <w:t>6.</w:t>
      </w:r>
      <w:r w:rsidRPr="00506D88">
        <w:rPr>
          <w:rFonts w:eastAsia="Times New Roman" w:cs="Times New Roman"/>
          <w:bCs/>
          <w:kern w:val="0"/>
          <w:lang w:eastAsia="ar-SA" w:bidi="ar-SA"/>
        </w:rPr>
        <w:tab/>
        <w:t>Zamawiający powiadomi wybranego Wykonawcę o terminie podpisania umowy w sprawie zamówienia publicznego.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bCs/>
          <w:kern w:val="0"/>
          <w:lang w:eastAsia="ar-SA" w:bidi="ar-SA"/>
        </w:rPr>
        <w:t xml:space="preserve">7. W  okresie  obowiązywania  stanu  zagrożenia  epidemicznego  albo  stanu  epidemii </w:t>
      </w:r>
      <w:r w:rsidRPr="00506D88">
        <w:rPr>
          <w:rFonts w:eastAsia="Times New Roman" w:cs="Times New Roman"/>
          <w:bCs/>
          <w:kern w:val="0"/>
          <w:lang w:eastAsia="ar-SA" w:bidi="ar-SA"/>
        </w:rPr>
        <w:br/>
        <w:t>oraz związanych z nimi ograniczeń w przemieszczaniu się, umowy w sprawie zamówienia publicznego zawierane są pod rygorem nieważności w formie pisemnej, albo za zgodą Zamawiającego w postaci elektronicznej opatrzonej kwalifikowanym podpisem elektronicznym.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8.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</w:t>
      </w:r>
      <w:r w:rsidRPr="00506D88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7A5C3B" w:rsidRPr="00506D88" w:rsidRDefault="007A5C3B" w:rsidP="007A5C3B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10.  Przed podpisaniem umowy wybrany Wykonawca przekaże Zamawiającemu informacje niezbędne do wpisania do treści umowy (np. imiona i nazwiska upoważnionych osób, </w:t>
      </w:r>
      <w:r w:rsidRPr="00506D88">
        <w:rPr>
          <w:rFonts w:eastAsia="Times New Roman" w:cs="Times New Roman"/>
          <w:kern w:val="0"/>
          <w:lang w:eastAsia="ar-SA" w:bidi="ar-SA"/>
        </w:rPr>
        <w:br/>
        <w:t>które będą reprezentować Wykonawcę przy podpisaniu umowy).</w:t>
      </w:r>
    </w:p>
    <w:p w:rsidR="000A2A03" w:rsidRPr="00506D88" w:rsidRDefault="007A5C3B" w:rsidP="007A5C3B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bCs/>
          <w:kern w:val="0"/>
          <w:lang w:eastAsia="ar-SA" w:bidi="ar-SA"/>
        </w:rPr>
        <w:t>11.</w:t>
      </w:r>
      <w:r w:rsidRPr="00506D88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506D88">
        <w:rPr>
          <w:rFonts w:eastAsia="TimesNewRoman" w:cs="Times New Roman"/>
          <w:bCs/>
          <w:kern w:val="0"/>
          <w:lang w:eastAsia="ar-SA" w:bidi="ar-SA"/>
        </w:rPr>
        <w:t>ż</w:t>
      </w:r>
      <w:r w:rsidRPr="00506D88">
        <w:rPr>
          <w:rFonts w:eastAsia="Times New Roman" w:cs="Times New Roman"/>
          <w:bCs/>
          <w:kern w:val="0"/>
          <w:lang w:eastAsia="ar-SA" w:bidi="ar-SA"/>
        </w:rPr>
        <w:t>eli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Wykonawca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bCs/>
          <w:kern w:val="0"/>
          <w:lang w:eastAsia="ar-SA" w:bidi="ar-SA"/>
        </w:rPr>
        <w:t>którego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oferta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została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wybrana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bCs/>
          <w:kern w:val="0"/>
          <w:lang w:eastAsia="ar-SA" w:bidi="ar-SA"/>
        </w:rPr>
        <w:t>uchyla si</w:t>
      </w:r>
      <w:r w:rsidRPr="00506D88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506D88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umowy w sprawie zamówienia publicznego, Zamawiaj</w:t>
      </w:r>
      <w:r w:rsidRPr="00506D88">
        <w:rPr>
          <w:rFonts w:eastAsia="TimesNewRoman" w:cs="Times New Roman"/>
          <w:bCs/>
          <w:kern w:val="0"/>
          <w:lang w:eastAsia="ar-SA" w:bidi="ar-SA"/>
        </w:rPr>
        <w:t>ą</w:t>
      </w:r>
      <w:r w:rsidRPr="00506D88">
        <w:rPr>
          <w:rFonts w:eastAsia="Times New Roman" w:cs="Times New Roman"/>
          <w:bCs/>
          <w:kern w:val="0"/>
          <w:lang w:eastAsia="ar-SA" w:bidi="ar-SA"/>
        </w:rPr>
        <w:t>cy mo</w:t>
      </w:r>
      <w:r w:rsidRPr="00506D88">
        <w:rPr>
          <w:rFonts w:eastAsia="TimesNewRoman" w:cs="Times New Roman"/>
          <w:bCs/>
          <w:kern w:val="0"/>
          <w:lang w:eastAsia="ar-SA" w:bidi="ar-SA"/>
        </w:rPr>
        <w:t>ż</w:t>
      </w:r>
      <w:r w:rsidRPr="00506D88">
        <w:rPr>
          <w:rFonts w:eastAsia="Times New Roman" w:cs="Times New Roman"/>
          <w:bCs/>
          <w:kern w:val="0"/>
          <w:lang w:eastAsia="ar-SA" w:bidi="ar-SA"/>
        </w:rPr>
        <w:t>e wybra</w:t>
      </w:r>
      <w:r w:rsidRPr="00506D88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506D88">
        <w:rPr>
          <w:rFonts w:eastAsia="Times New Roman" w:cs="Times New Roman"/>
          <w:bCs/>
          <w:kern w:val="0"/>
          <w:lang w:eastAsia="ar-SA" w:bidi="ar-SA"/>
        </w:rPr>
        <w:t>ofert</w:t>
      </w:r>
      <w:r w:rsidRPr="00506D88">
        <w:rPr>
          <w:rFonts w:eastAsia="TimesNewRoman" w:cs="Times New Roman"/>
          <w:bCs/>
          <w:kern w:val="0"/>
          <w:lang w:eastAsia="ar-SA" w:bidi="ar-SA"/>
        </w:rPr>
        <w:t>ę</w:t>
      </w:r>
      <w:r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506D88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506D88">
        <w:rPr>
          <w:rFonts w:eastAsia="TimesNewRoman" w:cs="Times New Roman"/>
          <w:bCs/>
          <w:kern w:val="0"/>
          <w:lang w:eastAsia="ar-SA" w:bidi="ar-SA"/>
        </w:rPr>
        <w:br/>
      </w:r>
      <w:r w:rsidRPr="00506D88">
        <w:rPr>
          <w:rFonts w:eastAsia="Times New Roman" w:cs="Times New Roman"/>
          <w:bCs/>
          <w:kern w:val="0"/>
          <w:lang w:eastAsia="ar-SA" w:bidi="ar-SA"/>
        </w:rPr>
        <w:t>spo</w:t>
      </w:r>
      <w:r w:rsidRPr="00506D88">
        <w:rPr>
          <w:rFonts w:eastAsia="TimesNewRoman" w:cs="Times New Roman"/>
          <w:bCs/>
          <w:kern w:val="0"/>
          <w:lang w:eastAsia="ar-SA" w:bidi="ar-SA"/>
        </w:rPr>
        <w:t>ś</w:t>
      </w:r>
      <w:r w:rsidRPr="00506D88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Pr="00506D88">
        <w:rPr>
          <w:rFonts w:eastAsia="Times New Roman" w:cs="Times New Roman"/>
          <w:bCs/>
          <w:kern w:val="0"/>
          <w:lang w:eastAsia="ar-SA" w:bidi="ar-SA"/>
        </w:rPr>
        <w:br/>
        <w:t>chyba, że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zachodz</w:t>
      </w:r>
      <w:r w:rsidRPr="00506D88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ą</w:t>
      </w:r>
      <w:r w:rsidRPr="00506D88">
        <w:rPr>
          <w:rFonts w:eastAsia="TimesNew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przesłanki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uniewa</w:t>
      </w:r>
      <w:r w:rsidRPr="00506D88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ż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nienia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post</w:t>
      </w:r>
      <w:r w:rsidRPr="00506D88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ę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powania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bCs/>
          <w:kern w:val="0"/>
          <w:lang w:eastAsia="ar-SA" w:bidi="ar-SA"/>
        </w:rPr>
        <w:t>o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których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mowa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w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art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bCs/>
          <w:kern w:val="0"/>
          <w:lang w:eastAsia="ar-SA" w:bidi="ar-SA"/>
        </w:rPr>
        <w:t>255 ustawy.</w:t>
      </w:r>
    </w:p>
    <w:p w:rsidR="007A5C3B" w:rsidRPr="00506D88" w:rsidRDefault="007A5C3B" w:rsidP="007A5C3B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Pouczenie o środkach ochrony prawnej przysługujących Wykonawcy</w:t>
      </w:r>
    </w:p>
    <w:p w:rsidR="007A5C3B" w:rsidRPr="00506D88" w:rsidRDefault="007A5C3B" w:rsidP="007A5C3B">
      <w:pPr>
        <w:autoSpaceDE w:val="0"/>
        <w:adjustRightInd w:val="0"/>
        <w:ind w:left="284"/>
        <w:jc w:val="both"/>
        <w:rPr>
          <w:rFonts w:cs="Times New Roman"/>
        </w:rPr>
      </w:pPr>
      <w:r w:rsidRPr="00506D88">
        <w:rPr>
          <w:rFonts w:cs="Times New Roman"/>
        </w:rPr>
        <w:t xml:space="preserve">Wykonawcy oraz innemu podmiotowi, jeżeli ma lub miał interes w uzyskaniu zamówienia </w:t>
      </w:r>
      <w:r w:rsidRPr="00506D88">
        <w:rPr>
          <w:rFonts w:cs="Times New Roman"/>
        </w:rPr>
        <w:br/>
        <w:t>oraz poniósł lub może ponieść szkodę w wyniku naruszenia przez Zamawiającego przepisów ustawy</w:t>
      </w:r>
      <w:r w:rsidRPr="00506D88">
        <w:rPr>
          <w:rFonts w:cs="Times New Roman"/>
          <w:sz w:val="18"/>
          <w:szCs w:val="18"/>
        </w:rPr>
        <w:t xml:space="preserve">, </w:t>
      </w:r>
      <w:r w:rsidRPr="00506D88">
        <w:rPr>
          <w:rFonts w:cs="Times New Roman"/>
          <w:sz w:val="23"/>
          <w:szCs w:val="23"/>
        </w:rPr>
        <w:t>przysługują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środki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ochrony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prawnej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określone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w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Dziale IX</w:t>
      </w:r>
      <w:r w:rsidRPr="00506D88">
        <w:rPr>
          <w:rFonts w:cs="Times New Roman"/>
          <w:sz w:val="18"/>
          <w:szCs w:val="18"/>
        </w:rPr>
        <w:t>,</w:t>
      </w:r>
      <w:r w:rsidRPr="00506D88">
        <w:rPr>
          <w:rFonts w:cs="Times New Roman"/>
          <w:sz w:val="23"/>
          <w:szCs w:val="23"/>
        </w:rPr>
        <w:t xml:space="preserve"> Rozdział 1 i Rozdział 2 </w:t>
      </w:r>
      <w:r w:rsidRPr="00506D88">
        <w:rPr>
          <w:rFonts w:cs="Times New Roman"/>
        </w:rPr>
        <w:t>ustawy.</w:t>
      </w:r>
    </w:p>
    <w:p w:rsidR="000A2A03" w:rsidRPr="00506D88" w:rsidRDefault="000A2A03" w:rsidP="000A2A03">
      <w:pPr>
        <w:autoSpaceDE w:val="0"/>
        <w:adjustRightInd w:val="0"/>
        <w:ind w:left="284"/>
        <w:jc w:val="both"/>
        <w:rPr>
          <w:rFonts w:cs="Times New Roman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XIX.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dnia 27 kwietnia 2016 r.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>w sprawie ochrony osób fizycznych w związku z przetwarzaniem danych osobowych i w sprawie swobodnego</w:t>
      </w:r>
      <w:r w:rsidRPr="00506D8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>przepływu</w:t>
      </w:r>
      <w:r w:rsidRPr="00506D8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>takich</w:t>
      </w:r>
      <w:r w:rsidRPr="00506D8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danych oraz uchylenia dyrektywy 95/46/WE (ogólne rozporządzenie o ochronie danych)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z 04.05.2016 r.,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str. 1, Dz. Urz. UE L 127 z 23.05.2018 r., str. 2 oraz Dz. Urz. UE L 74 z 04.03.2021 r., str. 35), zwanego dalej „RODO” oraz art. 19 ustawy z dnia 11 września 2019 r. –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Pr="00506D88">
        <w:rPr>
          <w:rFonts w:cs="Times New Roman"/>
        </w:rPr>
        <w:t>Dz. U. z 2023 r., poz. 1605, 1720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), zwaną dalej „ustawą </w:t>
      </w:r>
      <w:proofErr w:type="spellStart"/>
      <w:r w:rsidRPr="00506D88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Pr="00506D88">
        <w:rPr>
          <w:rFonts w:eastAsia="Calibri" w:cs="Times New Roman"/>
          <w:color w:val="000000"/>
          <w:kern w:val="0"/>
          <w:lang w:eastAsia="en-US" w:bidi="ar-SA"/>
        </w:rPr>
        <w:t>administratorem   danych   osobowych   reprezentantów  i   przedstawicieli   Wykonawcy</w:t>
      </w:r>
      <w:r w:rsidRPr="00506D88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506D88">
        <w:rPr>
          <w:rFonts w:eastAsia="Calibri" w:cs="Times New Roman"/>
          <w:color w:val="000000"/>
          <w:kern w:val="0"/>
          <w:lang w:eastAsia="en-US" w:bidi="ar-SA"/>
        </w:rPr>
        <w:t xml:space="preserve"> w tym osób wskazanych do kontaktu, jest </w:t>
      </w:r>
      <w:r w:rsidRPr="00506D88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506D88">
        <w:rPr>
          <w:rFonts w:eastAsia="Times New Roman" w:cs="Times New Roman"/>
          <w:kern w:val="0"/>
          <w:lang w:eastAsia="pl-PL" w:bidi="ar-SA"/>
        </w:rPr>
        <w:br/>
        <w:t xml:space="preserve">w  Legionowie  z  siedzibą  przy  </w:t>
      </w:r>
      <w:r w:rsidRPr="00506D88">
        <w:rPr>
          <w:rFonts w:eastAsia="Times New Roman" w:cs="Times New Roman"/>
          <w:kern w:val="0"/>
          <w:lang w:bidi="ar-SA"/>
        </w:rPr>
        <w:t>ul.  Zegrzyńska  121,  05-119  Legionowo</w:t>
      </w:r>
      <w:r w:rsidRPr="00506D88">
        <w:rPr>
          <w:rFonts w:eastAsia="Times New Roman" w:cs="Times New Roman"/>
          <w:kern w:val="0"/>
          <w:lang w:eastAsia="pl-PL" w:bidi="ar-SA"/>
        </w:rPr>
        <w:t xml:space="preserve">,  tel. 47 7255222,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/>
          <w:kern w:val="0"/>
          <w:lang w:val="de-DE" w:eastAsia="en-US" w:bidi="ar-SA"/>
        </w:rPr>
      </w:pPr>
      <w:r w:rsidRPr="00506D88">
        <w:rPr>
          <w:rFonts w:eastAsia="Times New Roman" w:cs="Times New Roman"/>
          <w:kern w:val="0"/>
          <w:lang w:val="de-DE" w:eastAsia="pl-PL" w:bidi="ar-SA"/>
        </w:rPr>
        <w:t xml:space="preserve">         fax: 47 7253505, mail: sekrkom@csp.edu.pl,</w:t>
      </w:r>
    </w:p>
    <w:p w:rsidR="007A5C3B" w:rsidRPr="00506D88" w:rsidRDefault="007A5C3B" w:rsidP="007A5C3B">
      <w:pPr>
        <w:widowControl/>
        <w:numPr>
          <w:ilvl w:val="0"/>
          <w:numId w:val="34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06D88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– adres e-mail: iod@csp.edu.pl lub listownie - adres korespondencyjny: </w:t>
      </w:r>
      <w:r w:rsidRPr="00506D88">
        <w:rPr>
          <w:rFonts w:eastAsia="Calibri" w:cs="Times New Roman"/>
          <w:color w:val="000000"/>
          <w:kern w:val="0"/>
          <w:lang w:eastAsia="en-US" w:bidi="ar-SA"/>
        </w:rPr>
        <w:br/>
      </w:r>
      <w:r w:rsidRPr="00506D88">
        <w:rPr>
          <w:rFonts w:eastAsia="Times New Roman" w:cs="Times New Roman"/>
          <w:kern w:val="0"/>
          <w:lang w:bidi="ar-SA"/>
        </w:rPr>
        <w:t>ul. Zegrzyńska 121, 05-119 Legionowo</w:t>
      </w:r>
      <w:r w:rsidRPr="00506D88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:rsidR="007A5C3B" w:rsidRPr="00506D88" w:rsidRDefault="007A5C3B" w:rsidP="007A5C3B">
      <w:pPr>
        <w:widowControl/>
        <w:numPr>
          <w:ilvl w:val="0"/>
          <w:numId w:val="33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06D88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CSP;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3) Pani/Pana dane osobowe przetwarzane będą na podstawie art. 6 ust. 1 lit. c RODO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</w:t>
      </w:r>
      <w:r w:rsidRPr="00506D88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Centrum Szkolenia Policji w Legionowie;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lastRenderedPageBreak/>
        <w:t>4)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odbiorcami Pani/Pana danych osobowych będą osoby lub podmioty, którym udostępniona zostanie dokumentacja postępowania w oparciu o art. 18 oraz art. 74 ust. 1 ustawy z dnia 11 września 2019 r. – </w:t>
      </w:r>
      <w:r w:rsidRPr="00506D88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506D88">
        <w:rPr>
          <w:rFonts w:eastAsiaTheme="minorHAnsi" w:cs="Times New Roman"/>
          <w:kern w:val="0"/>
          <w:lang w:eastAsia="en-US" w:bidi="ar-SA"/>
        </w:rPr>
        <w:t xml:space="preserve">, zwaną dalej ustawą </w:t>
      </w:r>
      <w:proofErr w:type="spellStart"/>
      <w:r w:rsidRPr="00506D88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506D88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 xml:space="preserve">5) Pani/Pana dane osobowe będą przechowywane, zgodnie z art. 78 ustawy </w:t>
      </w:r>
      <w:proofErr w:type="spellStart"/>
      <w:r w:rsidRPr="00506D88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506D88">
        <w:rPr>
          <w:rFonts w:eastAsiaTheme="minorHAnsi" w:cs="Times New Roman"/>
          <w:kern w:val="0"/>
          <w:lang w:eastAsia="en-US" w:bidi="ar-SA"/>
        </w:rPr>
        <w:t xml:space="preserve">, przez okres </w:t>
      </w:r>
      <w:r w:rsidRPr="00506D88">
        <w:rPr>
          <w:rFonts w:eastAsiaTheme="minorHAnsi" w:cs="Times New Roman"/>
          <w:kern w:val="0"/>
          <w:lang w:eastAsia="en-US" w:bidi="ar-SA"/>
        </w:rPr>
        <w:br/>
        <w:t xml:space="preserve">4 lat od dnia zakończenia postępowania o udzielenie zamówienia, a jeżeli czas trwania umowy przekracza 4 lata, okres przechowywania obejmuje cały czas trwania umowy;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6)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Pr="00506D88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506D88">
        <w:rPr>
          <w:rFonts w:eastAsiaTheme="minorHAnsi" w:cs="Times New Roman"/>
          <w:kern w:val="0"/>
          <w:lang w:eastAsia="en-US" w:bidi="ar-SA"/>
        </w:rPr>
        <w:t xml:space="preserve">, związanym z udziałem w postępowaniu o udzielenie zamówienia publicznego; konsekwencje niepodania określonych danych osobowych wynikają z przepisów ustawy </w:t>
      </w:r>
      <w:proofErr w:type="spellStart"/>
      <w:r w:rsidRPr="00506D88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506D88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 xml:space="preserve">7) w odniesieniu do Pani/Pana danych osobowych decyzje nie będą podejmowane w sposób zautomatyzowany, stosowanie do art. 22 RODO;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 xml:space="preserve">8) posiada Pani/Pan: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a)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na podstawie art. 15 RODO prawo dostępu do Pani/Pana danych osobowych,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b)</w:t>
      </w:r>
      <w:r w:rsidRPr="00506D88">
        <w:rPr>
          <w:rFonts w:eastAsiaTheme="minorHAnsi" w:cs="Times New Roman"/>
          <w:kern w:val="0"/>
          <w:lang w:eastAsia="en-US" w:bidi="ar-SA"/>
        </w:rPr>
        <w:tab/>
        <w:t>na podstawie art. 16 RODO prawo do sprostowania Pani/Pana danych osobowych</w:t>
      </w:r>
      <w:r w:rsidRPr="00506D88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6"/>
      </w:r>
      <w:r w:rsidRPr="00506D88">
        <w:rPr>
          <w:rFonts w:eastAsiaTheme="minorHAnsi" w:cs="Times New Roman"/>
          <w:kern w:val="0"/>
          <w:lang w:eastAsia="en-US" w:bidi="ar-SA"/>
        </w:rPr>
        <w:t xml:space="preserve">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c)</w:t>
      </w:r>
      <w:r w:rsidRPr="00506D88">
        <w:rPr>
          <w:rFonts w:eastAsiaTheme="minorHAnsi" w:cs="Times New Roman"/>
          <w:kern w:val="0"/>
          <w:lang w:eastAsia="en-US" w:bidi="ar-SA"/>
        </w:rPr>
        <w:tab/>
        <w:t>na podstawie art. 18 RODO prawo żądania od administratora Pani/Pana danych</w:t>
      </w:r>
      <w:r w:rsidRPr="00506D88">
        <w:rPr>
          <w:rFonts w:eastAsiaTheme="minorHAnsi" w:cs="Times New Roman"/>
          <w:kern w:val="0"/>
          <w:lang w:eastAsia="en-US" w:bidi="ar-SA"/>
        </w:rPr>
        <w:br/>
        <w:t>osobowych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ograniczenia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przetwarzania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 xml:space="preserve">danych osobowych z zastrzeżeniem przypadków, o których mowa w art. 18 ust. 2 RODO,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d)</w:t>
      </w:r>
      <w:r w:rsidRPr="00506D88">
        <w:rPr>
          <w:rFonts w:eastAsiaTheme="minorHAnsi" w:cs="Times New Roman"/>
          <w:kern w:val="0"/>
          <w:lang w:eastAsia="en-US" w:bidi="ar-SA"/>
        </w:rPr>
        <w:tab/>
        <w:t>prawo do wniesienia skargi do Prezesa Urzędu Ochrony Danych Osobowych, gdy uzna Pani/Pan, że przetwarzanie Pani/Pana danych osobowych narusza przepisy RODO</w:t>
      </w:r>
      <w:r w:rsidRPr="00506D88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7"/>
      </w:r>
      <w:r w:rsidRPr="00506D88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 xml:space="preserve">9) nie przysługuje Pani/Panu: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a)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w związku z art. 17 ust. 3 lit. b, d lub e RODO prawo do usunięcia danych osobowych,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b)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prawo do przenoszenia danych osobowych, o którym mowa w art. 20 RODO,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c)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na podstawie art. 21 RODO prawo sprzeciwu, wobec przetwarzania danych osobowych, w przypadku podstawą prawną przetwarzania Pani/Pana danych osobowych jest art. 6 ust. 1 lit. c RODO.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Link do strony: </w:t>
      </w:r>
    </w:p>
    <w:p w:rsidR="007A5C3B" w:rsidRPr="00506D88" w:rsidRDefault="00F06288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3" w:history="1">
        <w:r w:rsidR="007A5C3B" w:rsidRPr="00506D88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7A5C3B" w:rsidRPr="00506D88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1) wypełniłam/em obowiązki informacyjne przewidziane w art. 13 lub art. 14 RODO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wobec osób fizycznych, od których dane osobowe bezpośrednio lub pośrednio pozyskałem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celu ubiegania się o udzielenie zamówienia publicznego w niniejszym postępowaniu.*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7A5C3B" w:rsidRDefault="007A5C3B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862DEF" w:rsidRPr="00506D88" w:rsidRDefault="00862DEF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412060" w:rsidRPr="00506D88" w:rsidRDefault="007A5C3B" w:rsidP="00AC63A7">
      <w:pPr>
        <w:widowControl/>
        <w:suppressAutoHyphens w:val="0"/>
        <w:autoSpaceDE w:val="0"/>
        <w:adjustRightInd w:val="0"/>
        <w:ind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</w:pPr>
      <w:r w:rsidRPr="00506D88">
        <w:rPr>
          <w:rFonts w:eastAsiaTheme="minorHAnsi" w:cs="Times New Roman"/>
          <w:b/>
          <w:i/>
          <w:iCs/>
          <w:color w:val="000000"/>
          <w:kern w:val="0"/>
          <w:sz w:val="18"/>
          <w:szCs w:val="18"/>
          <w:lang w:eastAsia="en-US" w:bidi="ar-SA"/>
        </w:rPr>
        <w:t xml:space="preserve"> *</w:t>
      </w:r>
      <w:r w:rsidRPr="00506D8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 należy wykreślić w przypadku, gdy Wykonawca nie przekazuje danych osobowych innych niż bezpośrednio jego dotyczących </w:t>
      </w:r>
      <w:r w:rsidRPr="00506D8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br/>
        <w:t xml:space="preserve">  lub zachodzi wyłączenie stosowania obowiązku informacyjnego, stosownie do art. 13 ust. 4 lub art. 14 ust. 5 RODO</w:t>
      </w: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506D88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506D88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506D88" w:rsidRDefault="00735A29" w:rsidP="009C5F55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506D88" w:rsidRDefault="00735A29" w:rsidP="009C5F55">
            <w:pPr>
              <w:widowControl/>
              <w:autoSpaceDN/>
              <w:ind w:left="7088" w:firstLine="283"/>
              <w:jc w:val="both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506D88" w:rsidRDefault="002F1A3F" w:rsidP="009C5F55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6E091D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29/24</w:t>
            </w:r>
            <w:r w:rsidR="00735A29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506D88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F516A" w:rsidRPr="00FE6905" w:rsidRDefault="000F516A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C2D46" w:rsidRPr="00506D88" w:rsidRDefault="004C2D46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CENTRUM SZKOLENIA POLICJI</w:t>
      </w:r>
    </w:p>
    <w:p w:rsidR="004C2D46" w:rsidRPr="00506D88" w:rsidRDefault="004C2D46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W LEGIONOWIE</w:t>
      </w: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ul. Zegrzyńska 121</w:t>
      </w: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05-119 Legionowo</w:t>
      </w:r>
    </w:p>
    <w:p w:rsidR="000F516A" w:rsidRPr="00FE6905" w:rsidRDefault="000F516A" w:rsidP="005E49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C2D46" w:rsidRPr="00506D88" w:rsidRDefault="004C2D46" w:rsidP="005E49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735A29" w:rsidRPr="00506D88" w:rsidRDefault="00735A29" w:rsidP="00033C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trybie </w:t>
      </w:r>
      <w:r w:rsidR="00BD3CD3" w:rsidRPr="00506D88">
        <w:rPr>
          <w:rFonts w:cs="Times New Roman"/>
        </w:rPr>
        <w:t>przetargu nieograniczonego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="00BD3CD3" w:rsidRPr="00506D88">
        <w:rPr>
          <w:rFonts w:eastAsia="Times New Roman" w:cs="Times New Roman"/>
          <w:kern w:val="0"/>
          <w:lang w:eastAsia="ar-SA" w:bidi="ar-SA"/>
        </w:rPr>
        <w:br/>
      </w:r>
      <w:r w:rsidRPr="00506D88">
        <w:rPr>
          <w:rFonts w:eastAsia="Times New Roman" w:cs="Times New Roman"/>
          <w:kern w:val="0"/>
          <w:lang w:eastAsia="ar-SA" w:bidi="ar-SA"/>
        </w:rPr>
        <w:t xml:space="preserve">na </w:t>
      </w:r>
      <w:r w:rsidR="004C5E4A" w:rsidRPr="00506D88">
        <w:rPr>
          <w:rFonts w:eastAsia="Times New Roman" w:cs="Times New Roman"/>
          <w:i/>
          <w:kern w:val="0"/>
          <w:lang w:eastAsia="ar-SA" w:bidi="ar-SA"/>
        </w:rPr>
        <w:t>dostawę</w:t>
      </w:r>
      <w:r w:rsidR="00134084" w:rsidRPr="00506D88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warzyw świeżych, kwaszonych, okopowych, pieczarek, owoców i ziemniaków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br/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do Centrum Szkolenia Policji w Legionowie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t xml:space="preserve">i </w:t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>Wydział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 xml:space="preserve">u </w:t>
      </w:r>
      <w:proofErr w:type="spellStart"/>
      <w:r w:rsidR="00BD3CD3" w:rsidRPr="00506D88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5E498E" w:rsidRPr="00506D88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D3CD3" w:rsidRPr="00506D8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5E498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 xml:space="preserve">Gospodarczego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br/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w Sułkowicach </w:t>
      </w:r>
      <w:r w:rsidRPr="00506D88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BD3CD3" w:rsidRPr="00506D88" w:rsidRDefault="00BD3CD3" w:rsidP="00033C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</w:p>
    <w:p w:rsidR="008A1448" w:rsidRPr="00506D88" w:rsidRDefault="00735A29" w:rsidP="008A1448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</w:r>
      <w:r w:rsidR="008A1448" w:rsidRPr="00506D88">
        <w:rPr>
          <w:rFonts w:eastAsia="Times New Roman" w:cs="Times New Roman"/>
          <w:kern w:val="0"/>
          <w:lang w:eastAsia="ar-SA" w:bidi="ar-SA"/>
        </w:rPr>
        <w:t>Nazwa: .........................................................................................................................................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Kod pocztowy: .......................... Miejscowość: 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Telefon: ………………................. fax: ……….………............. e-mail: …….……..…….…...</w:t>
      </w:r>
    </w:p>
    <w:p w:rsidR="008A1448" w:rsidRPr="00506D88" w:rsidRDefault="008A1448" w:rsidP="008A1448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</w:p>
    <w:p w:rsidR="008A1448" w:rsidRPr="00506D88" w:rsidRDefault="008A1448" w:rsidP="008A1448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Pr="00506D88">
        <w:rPr>
          <w:rFonts w:eastAsia="Times New Roman" w:cs="Times New Roman"/>
          <w:kern w:val="0"/>
          <w:lang w:eastAsia="ar-SA" w:bidi="ar-SA"/>
        </w:rPr>
        <w:tab/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506D88">
        <w:rPr>
          <w:rFonts w:eastAsia="Times New Roman" w:cs="Times New Roman"/>
          <w:bCs/>
          <w:kern w:val="0"/>
          <w:lang w:bidi="ar-SA"/>
        </w:rPr>
        <w:t xml:space="preserve"> </w:t>
      </w:r>
      <w:r w:rsidRPr="00506D88">
        <w:rPr>
          <w:rFonts w:eastAsia="Times New Roman" w:cs="Times New Roman"/>
          <w:kern w:val="0"/>
          <w:lang w:bidi="ar-SA"/>
        </w:rPr>
        <w:t xml:space="preserve">  </w:t>
      </w:r>
    </w:p>
    <w:p w:rsidR="00BD3CD3" w:rsidRPr="00FE6905" w:rsidRDefault="00BD3CD3" w:rsidP="00BD3CD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D3CD3" w:rsidRPr="00506D88" w:rsidRDefault="00BD3CD3" w:rsidP="00E409D3">
      <w:pPr>
        <w:widowControl/>
        <w:numPr>
          <w:ilvl w:val="0"/>
          <w:numId w:val="35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Oferujemy dostawę przedmiotu zamówienia spełniającego wszystkie wymagania Zamawiającego określone w </w:t>
      </w:r>
      <w:r w:rsidRPr="00506D88">
        <w:rPr>
          <w:rFonts w:eastAsia="Times New Roman" w:cs="Times New Roman"/>
          <w:i/>
          <w:kern w:val="0"/>
          <w:lang w:eastAsia="ar-SA" w:bidi="ar-SA"/>
        </w:rPr>
        <w:t>Specyfikacji warunków zamówienia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zgodnie z wypełnionym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i załączonym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Formularzem cenowym</w:t>
      </w:r>
      <w:r w:rsidRPr="00506D88">
        <w:rPr>
          <w:rFonts w:eastAsia="Times New Roman" w:cs="Times New Roman"/>
          <w:lang w:bidi="ar-SA"/>
        </w:rPr>
        <w:t xml:space="preserve"> </w:t>
      </w:r>
      <w:r w:rsidR="008A1448" w:rsidRPr="00506D88">
        <w:rPr>
          <w:rFonts w:eastAsia="Times New Roman" w:cs="Times New Roman"/>
          <w:kern w:val="0"/>
          <w:lang w:eastAsia="ar-SA" w:bidi="ar-SA"/>
        </w:rPr>
        <w:t>w części ……</w:t>
      </w:r>
      <w:r w:rsidRPr="00506D88">
        <w:rPr>
          <w:rFonts w:eastAsia="Times New Roman" w:cs="Times New Roman"/>
          <w:kern w:val="0"/>
          <w:lang w:eastAsia="ar-SA" w:bidi="ar-SA"/>
        </w:rPr>
        <w:t>…</w:t>
      </w:r>
    </w:p>
    <w:p w:rsidR="00BD3CD3" w:rsidRPr="00FE6905" w:rsidRDefault="00BD3CD3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D3CD3" w:rsidRPr="00506D88" w:rsidRDefault="00BD3CD3" w:rsidP="00E409D3">
      <w:pPr>
        <w:widowControl/>
        <w:numPr>
          <w:ilvl w:val="0"/>
          <w:numId w:val="36"/>
        </w:numPr>
        <w:ind w:left="284" w:hanging="284"/>
        <w:jc w:val="both"/>
        <w:rPr>
          <w:rFonts w:eastAsia="Batang, 바탕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Termin realizacji przedmiotu zamówienia: </w:t>
      </w:r>
    </w:p>
    <w:p w:rsidR="00BD3CD3" w:rsidRPr="00506D88" w:rsidRDefault="00BD3CD3" w:rsidP="00BD3CD3">
      <w:pPr>
        <w:widowControl/>
        <w:ind w:left="284" w:hanging="284"/>
        <w:jc w:val="both"/>
        <w:rPr>
          <w:rFonts w:eastAsia="Batang, 바탕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ab/>
      </w:r>
      <w:r w:rsidRPr="00506D88">
        <w:rPr>
          <w:rFonts w:eastAsia="Times New Roman" w:cs="Times New Roman"/>
          <w:lang w:bidi="ar-SA"/>
        </w:rPr>
        <w:tab/>
        <w:t xml:space="preserve">-  </w:t>
      </w:r>
      <w:r w:rsidRPr="00506D88">
        <w:rPr>
          <w:rFonts w:eastAsia="Batang, 바탕" w:cs="Times New Roman"/>
          <w:lang w:bidi="ar-SA"/>
        </w:rPr>
        <w:t>sukcesywnie partiam</w:t>
      </w:r>
      <w:r w:rsidR="008A1448" w:rsidRPr="00506D88">
        <w:rPr>
          <w:rFonts w:eastAsia="Batang, 바탕" w:cs="Times New Roman"/>
          <w:lang w:bidi="ar-SA"/>
        </w:rPr>
        <w:t>i - od dnia 01 października 2024 r. do dnia 30 czerwca 2025</w:t>
      </w:r>
      <w:r w:rsidRPr="00506D88">
        <w:rPr>
          <w:rFonts w:eastAsia="Batang, 바탕" w:cs="Times New Roman"/>
          <w:lang w:bidi="ar-SA"/>
        </w:rPr>
        <w:t xml:space="preserve"> r.;</w:t>
      </w:r>
    </w:p>
    <w:p w:rsidR="00BD3CD3" w:rsidRDefault="00BD3CD3" w:rsidP="00BD3CD3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-</w:t>
      </w:r>
      <w:r w:rsidRPr="00506D88">
        <w:rPr>
          <w:rFonts w:eastAsia="Times New Roman" w:cs="Times New Roman"/>
          <w:lang w:bidi="ar-SA"/>
        </w:rPr>
        <w:tab/>
        <w:t xml:space="preserve"> planowany termin pierwszej dost</w:t>
      </w:r>
      <w:r w:rsidR="008A1448" w:rsidRPr="00506D88">
        <w:rPr>
          <w:rFonts w:eastAsia="Times New Roman" w:cs="Times New Roman"/>
          <w:lang w:bidi="ar-SA"/>
        </w:rPr>
        <w:t>awy od dnia 01 października 2024</w:t>
      </w:r>
      <w:r w:rsidRPr="00506D88">
        <w:rPr>
          <w:rFonts w:eastAsia="Times New Roman" w:cs="Times New Roman"/>
          <w:lang w:bidi="ar-SA"/>
        </w:rPr>
        <w:t xml:space="preserve"> r.;</w:t>
      </w:r>
    </w:p>
    <w:p w:rsidR="00FE6905" w:rsidRPr="00506D88" w:rsidRDefault="00FE6905" w:rsidP="00FE6905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</w:t>
      </w:r>
      <w:r w:rsidRPr="00FE6905">
        <w:rPr>
          <w:rFonts w:eastAsia="Times New Roman" w:cs="Times New Roman"/>
          <w:lang w:bidi="ar-SA"/>
        </w:rPr>
        <w:t>Zamawiający zastrzega sobi</w:t>
      </w:r>
      <w:r>
        <w:rPr>
          <w:rFonts w:eastAsia="Times New Roman" w:cs="Times New Roman"/>
          <w:lang w:bidi="ar-SA"/>
        </w:rPr>
        <w:t xml:space="preserve">e możliwość realizacji dostawy </w:t>
      </w:r>
      <w:r w:rsidRPr="00FE6905">
        <w:rPr>
          <w:rFonts w:eastAsia="Times New Roman" w:cs="Times New Roman"/>
          <w:lang w:bidi="ar-SA"/>
        </w:rPr>
        <w:t xml:space="preserve">w części III – ziemniaki </w:t>
      </w:r>
      <w:r>
        <w:rPr>
          <w:rFonts w:eastAsia="Times New Roman" w:cs="Times New Roman"/>
          <w:lang w:bidi="ar-SA"/>
        </w:rPr>
        <w:br/>
        <w:t xml:space="preserve"> w późniejszym terminie;</w:t>
      </w:r>
    </w:p>
    <w:p w:rsidR="00BD3CD3" w:rsidRPr="00506D88" w:rsidRDefault="00BD3CD3" w:rsidP="00A255B0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- termin realizacji zamówienia zostanie wskazany przez Zamawiającego na złożonym  zamówieniu częściowym w formie pisemnej przesłanej faksem lub e-mailem.</w:t>
      </w:r>
    </w:p>
    <w:p w:rsidR="00BD3CD3" w:rsidRPr="00FE6905" w:rsidRDefault="00BD3CD3" w:rsidP="00A255B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A255B0" w:rsidRPr="00506D88" w:rsidRDefault="00A255B0" w:rsidP="008A1448">
      <w:pPr>
        <w:pStyle w:val="Akapitzlist"/>
        <w:numPr>
          <w:ilvl w:val="0"/>
          <w:numId w:val="3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i prawnych. Minimalne wynagrodzenie dla Wykonawcy w takim przypadku wyniesie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438 822,00 zł złotych brutto, w tym: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I – warzywa okopowe – dostawa do Centrum Szkolenia Policji w Legionowie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– 103 512,00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>część II – warzywa świeże i kwaszone, pieczarka – dostawa do Centrum Szkolenia Policji w Legionowie – 137 030,00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III – ziemniaki – dostawa do Centrum Szkolenia Policji w Legionowie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– 87 480,00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>część IV – owoce – dostawa do Centrum Szkolenia Policji w Legionowie – 59 530,00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V – warzywa okopowe, świeże i kwaszone, pieczarka, owoce, ziemniaki – dostawa do Wydziału </w:t>
      </w:r>
      <w:proofErr w:type="spellStart"/>
      <w:r w:rsidRPr="00506D88">
        <w:rPr>
          <w:rFonts w:ascii="Times New Roman" w:hAnsi="Times New Roman" w:cs="Times New Roman"/>
          <w:color w:val="000000"/>
          <w:sz w:val="24"/>
          <w:szCs w:val="24"/>
        </w:rPr>
        <w:t>Administracyjno</w:t>
      </w:r>
      <w:proofErr w:type="spellEnd"/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 – Gospodarczego w Sułkowicach – 51 270,00 zł.</w:t>
      </w:r>
    </w:p>
    <w:p w:rsidR="00BD3CD3" w:rsidRDefault="00A255B0" w:rsidP="006D4712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Minimalne wynagrodzenie Wykonawcy z tytułu realizacji każdej z części zamówienia zostanie pomniejszone proporcjonalnie po zastosowaniu aukcji elektronicznej.</w:t>
      </w:r>
    </w:p>
    <w:p w:rsidR="00862DEF" w:rsidRDefault="00862DEF" w:rsidP="00862DEF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Podane w formularzach cenowych ilości asortymentu należy traktować jako przeciętne. Faktyczna ilość zamawianego każdorazowo asortymentu jest zależna od rzeczywistych, aktualnych potrzeb Zamawiającego.</w:t>
      </w:r>
    </w:p>
    <w:p w:rsidR="00862DEF" w:rsidRPr="00862DEF" w:rsidRDefault="00862DEF" w:rsidP="00862DEF">
      <w:pPr>
        <w:pStyle w:val="Akapitzlist"/>
        <w:autoSpaceDE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CD3" w:rsidRPr="00862DEF" w:rsidRDefault="00BD3CD3" w:rsidP="00862DEF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62DEF">
        <w:rPr>
          <w:rFonts w:eastAsia="Times New Roman" w:cs="Times New Roman"/>
          <w:kern w:val="0"/>
          <w:lang w:eastAsia="en-US" w:bidi="ar-SA"/>
        </w:rPr>
        <w:t>Zamawiający zastrzega prawo jednostronnego wydł</w:t>
      </w:r>
      <w:r w:rsidR="005E498E" w:rsidRPr="00862DEF">
        <w:rPr>
          <w:rFonts w:eastAsia="Times New Roman" w:cs="Times New Roman"/>
          <w:kern w:val="0"/>
          <w:lang w:eastAsia="en-US" w:bidi="ar-SA"/>
        </w:rPr>
        <w:t xml:space="preserve">użenia okresu realizacji umowy </w:t>
      </w:r>
      <w:r w:rsidR="005E498E" w:rsidRPr="00862DEF">
        <w:rPr>
          <w:rFonts w:eastAsia="Times New Roman" w:cs="Times New Roman"/>
          <w:kern w:val="0"/>
          <w:lang w:eastAsia="en-US" w:bidi="ar-SA"/>
        </w:rPr>
        <w:br/>
      </w:r>
      <w:r w:rsidRPr="00862DEF">
        <w:rPr>
          <w:rFonts w:eastAsia="Times New Roman" w:cs="Times New Roman"/>
          <w:kern w:val="0"/>
          <w:lang w:eastAsia="en-US" w:bidi="ar-SA"/>
        </w:rPr>
        <w:t>do 60 dni po terminie określonym w umowie, w ramach określonych na ten cel środków finansowych i żądania zawarcia w tym zakresie aneksu do umowy.</w:t>
      </w:r>
    </w:p>
    <w:p w:rsidR="00BD3CD3" w:rsidRPr="00862DEF" w:rsidRDefault="00BD3CD3" w:rsidP="00862DE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BD3CD3" w:rsidRPr="00506D88" w:rsidRDefault="00862DEF" w:rsidP="00862DEF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BD3CD3" w:rsidRPr="00862DEF">
        <w:rPr>
          <w:rFonts w:eastAsia="Times New Roman" w:cs="Times New Roman"/>
          <w:kern w:val="0"/>
          <w:lang w:eastAsia="ar-SA" w:bidi="ar-SA"/>
        </w:rPr>
        <w:t>.</w:t>
      </w:r>
      <w:r w:rsidR="00BD3CD3" w:rsidRPr="00862DEF">
        <w:rPr>
          <w:rFonts w:eastAsia="Times New Roman" w:cs="Times New Roman"/>
          <w:kern w:val="0"/>
          <w:lang w:eastAsia="ar-SA" w:bidi="ar-SA"/>
        </w:rPr>
        <w:tab/>
      </w:r>
      <w:r w:rsidR="00BD3CD3" w:rsidRPr="00862DEF">
        <w:rPr>
          <w:rFonts w:cs="Times New Roman"/>
        </w:rPr>
        <w:t xml:space="preserve">Płatność </w:t>
      </w:r>
      <w:r w:rsidR="00BD3CD3" w:rsidRPr="00862DEF">
        <w:rPr>
          <w:rFonts w:cs="Times New Roman"/>
          <w:color w:val="000000"/>
        </w:rPr>
        <w:t xml:space="preserve">dokonana będzie każdorazowo za dostarczoną partię przedmiotu zamówienia przelewem na rachunek bankowy Wykonawcy w ciągu 30 dni od </w:t>
      </w:r>
      <w:r w:rsidR="0071002E" w:rsidRPr="00862DEF">
        <w:rPr>
          <w:rFonts w:cs="Times New Roman"/>
          <w:color w:val="000000"/>
        </w:rPr>
        <w:t>daty doręczenia prawidłowo doręczonej faktury VAT przez Wykonawcę</w:t>
      </w:r>
      <w:r w:rsidR="00BD3CD3" w:rsidRPr="00506D88">
        <w:rPr>
          <w:rFonts w:cs="Times New Roman"/>
          <w:color w:val="000000"/>
        </w:rPr>
        <w:t xml:space="preserve">. Za datę płatności przyjmuje się dzień, w którym Zamawiający polecił swojemu bankowi przelać na konto Wykonawcy należną mu kwotę </w:t>
      </w:r>
      <w:r w:rsidR="006D4712" w:rsidRPr="00506D88">
        <w:rPr>
          <w:rFonts w:cs="Times New Roman"/>
          <w:color w:val="000000"/>
        </w:rPr>
        <w:br/>
      </w:r>
      <w:r w:rsidR="00BD3CD3" w:rsidRPr="00506D88">
        <w:rPr>
          <w:rFonts w:cs="Times New Roman"/>
          <w:color w:val="000000"/>
        </w:rPr>
        <w:t>(data przyjęcia przez bank polecenia przelewu).</w:t>
      </w:r>
    </w:p>
    <w:p w:rsidR="00BD3CD3" w:rsidRPr="00506D88" w:rsidRDefault="00BD3CD3" w:rsidP="00BD3CD3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</w:p>
    <w:p w:rsidR="00BD3CD3" w:rsidRPr="00506D88" w:rsidRDefault="00BD3CD3" w:rsidP="00862DEF">
      <w:pPr>
        <w:widowControl/>
        <w:numPr>
          <w:ilvl w:val="0"/>
          <w:numId w:val="25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5E498E" w:rsidRPr="00506D88" w:rsidRDefault="005E498E" w:rsidP="005E498E">
      <w:pPr>
        <w:widowControl/>
        <w:tabs>
          <w:tab w:val="num" w:pos="284"/>
        </w:tabs>
        <w:suppressAutoHyphens w:val="0"/>
        <w:autoSpaceDN/>
        <w:ind w:left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BD3CD3" w:rsidRDefault="00862DEF" w:rsidP="005E498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9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862DEF" w:rsidRPr="00506D88" w:rsidRDefault="00862DEF" w:rsidP="005E498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BD3CD3" w:rsidRPr="00506D88" w:rsidRDefault="007B3165" w:rsidP="007B316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>Oświadczamy, że uważamy się za związanych ni</w:t>
      </w:r>
      <w:r w:rsidR="006D4712" w:rsidRPr="00506D88">
        <w:rPr>
          <w:rFonts w:eastAsia="Times New Roman" w:cs="Times New Roman"/>
          <w:kern w:val="0"/>
          <w:lang w:eastAsia="ar-SA" w:bidi="ar-SA"/>
        </w:rPr>
        <w:t xml:space="preserve">niejszą ofertą na czas wskazany </w:t>
      </w:r>
      <w:r w:rsidR="006D4712" w:rsidRPr="00506D88">
        <w:rPr>
          <w:rFonts w:eastAsia="Times New Roman" w:cs="Times New Roman"/>
          <w:kern w:val="0"/>
          <w:lang w:eastAsia="ar-SA" w:bidi="ar-SA"/>
        </w:rPr>
        <w:br/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w </w:t>
      </w:r>
      <w:r w:rsidR="007534A5" w:rsidRPr="00506D88"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>amówienia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, tj. 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BD3CD3" w:rsidRPr="00506D88">
        <w:rPr>
          <w:rFonts w:eastAsia="Times New Roman" w:cs="Times New Roman"/>
          <w:b/>
          <w:color w:val="000000"/>
          <w:kern w:val="0"/>
          <w:lang w:eastAsia="ar-SA" w:bidi="ar-SA"/>
        </w:rPr>
        <w:t>90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BD3CD3" w:rsidRPr="00506D88" w:rsidRDefault="00BD3CD3" w:rsidP="00BD3CD3">
      <w:pPr>
        <w:widowControl/>
        <w:autoSpaceDN/>
        <w:jc w:val="both"/>
        <w:textAlignment w:val="auto"/>
        <w:rPr>
          <w:rFonts w:cs="Times New Roman"/>
        </w:rPr>
      </w:pPr>
    </w:p>
    <w:p w:rsidR="00BD3CD3" w:rsidRPr="00506D88" w:rsidRDefault="007B3165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D3CD3"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6D4712" w:rsidRPr="00506D88">
        <w:rPr>
          <w:rFonts w:eastAsia="Times New Roman" w:cs="Times New Roman"/>
          <w:kern w:val="0"/>
          <w:lang w:eastAsia="ar-SA" w:bidi="ar-SA"/>
        </w:rPr>
        <w:br/>
      </w:r>
      <w:r w:rsidR="00BD3CD3" w:rsidRPr="00506D88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D3CD3"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</w:p>
    <w:p w:rsidR="00BD3CD3" w:rsidRPr="00506D88" w:rsidRDefault="00BD3CD3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7B3165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D3CD3" w:rsidRPr="00506D88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D3CD3" w:rsidRPr="00506D88" w:rsidRDefault="00BD3CD3" w:rsidP="00BD3CD3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cs="Times New Roman"/>
        </w:rPr>
        <w:t xml:space="preserve">Jednocześnie zobowiązujemy się do dostarczenia </w:t>
      </w:r>
      <w:r w:rsidRPr="00506D88">
        <w:rPr>
          <w:rFonts w:cs="Times New Roman"/>
          <w:i/>
          <w:iCs/>
        </w:rPr>
        <w:t xml:space="preserve">Formularza cenowego </w:t>
      </w:r>
      <w:r w:rsidRPr="00506D88">
        <w:rPr>
          <w:rFonts w:cs="Times New Roman"/>
        </w:rPr>
        <w:t>(po zastosowaniu aukcji elektronicznej) zgodnego z wynikami aukcji elektronicznej.</w:t>
      </w:r>
    </w:p>
    <w:p w:rsidR="00BD3CD3" w:rsidRPr="00506D88" w:rsidRDefault="00BD3CD3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7B3165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ar-SA" w:bidi="ar-SA"/>
        </w:rPr>
        <w:t>13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pl-PL" w:bidi="ar-SA"/>
        </w:rPr>
        <w:t xml:space="preserve">Wadium zostało wniesione w formie </w:t>
      </w:r>
      <w:r w:rsidR="00BD3CD3" w:rsidRPr="00506D8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BD3CD3" w:rsidRPr="00506D88">
        <w:rPr>
          <w:rFonts w:eastAsia="Times New Roman" w:cs="Times New Roman"/>
          <w:kern w:val="0"/>
          <w:lang w:eastAsia="pl-PL" w:bidi="ar-SA"/>
        </w:rPr>
        <w:t xml:space="preserve"> ....................</w:t>
      </w:r>
      <w:r w:rsidR="008A1448" w:rsidRPr="00506D88">
        <w:rPr>
          <w:rFonts w:eastAsia="Times New Roman" w:cs="Times New Roman"/>
          <w:kern w:val="0"/>
          <w:lang w:eastAsia="pl-PL" w:bidi="ar-SA"/>
        </w:rPr>
        <w:t>..........................</w:t>
      </w:r>
      <w:r w:rsidR="00BD3CD3" w:rsidRPr="00506D88">
        <w:rPr>
          <w:rFonts w:eastAsia="Times New Roman" w:cs="Times New Roman"/>
          <w:kern w:val="0"/>
          <w:lang w:eastAsia="pl-PL" w:bidi="ar-SA"/>
        </w:rPr>
        <w:t>.........................................</w:t>
      </w:r>
    </w:p>
    <w:p w:rsidR="00BD3CD3" w:rsidRPr="00506D88" w:rsidRDefault="00BD3CD3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D3CD3" w:rsidRPr="00506D88" w:rsidRDefault="007B3165" w:rsidP="006D4712">
      <w:pPr>
        <w:widowControl/>
        <w:suppressAutoHyphens w:val="0"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14</w:t>
      </w:r>
      <w:r w:rsidR="00BD3CD3" w:rsidRPr="00506D88">
        <w:rPr>
          <w:rFonts w:eastAsia="Times New Roman" w:cs="Times New Roman"/>
          <w:kern w:val="0"/>
          <w:lang w:eastAsia="pl-PL" w:bidi="ar-SA"/>
        </w:rPr>
        <w:t>.</w:t>
      </w:r>
      <w:r w:rsidR="00BD3CD3" w:rsidRPr="00506D88">
        <w:rPr>
          <w:rFonts w:eastAsia="Times New Roman" w:cs="Times New Roman"/>
          <w:kern w:val="0"/>
          <w:lang w:eastAsia="pl-PL" w:bidi="ar-SA"/>
        </w:rPr>
        <w:tab/>
        <w:t>Nazwa i numer podstawowego konta bankowego, na które maj</w:t>
      </w:r>
      <w:r w:rsidR="006D4712" w:rsidRPr="00506D88">
        <w:rPr>
          <w:rFonts w:eastAsia="Times New Roman" w:cs="Times New Roman"/>
          <w:kern w:val="0"/>
          <w:lang w:eastAsia="pl-PL" w:bidi="ar-SA"/>
        </w:rPr>
        <w:t xml:space="preserve">ą być dokonywane zwroty wadium </w:t>
      </w:r>
      <w:r w:rsidR="00BD3CD3" w:rsidRPr="00506D88">
        <w:rPr>
          <w:rFonts w:eastAsia="Times New Roman" w:cs="Times New Roman"/>
          <w:kern w:val="0"/>
          <w:lang w:eastAsia="pl-PL" w:bidi="ar-SA"/>
        </w:rPr>
        <w:t>nr konta ..............</w:t>
      </w:r>
      <w:r w:rsidR="006D4712" w:rsidRPr="00506D88">
        <w:rPr>
          <w:rFonts w:eastAsia="Times New Roman" w:cs="Times New Roman"/>
          <w:kern w:val="0"/>
          <w:lang w:eastAsia="pl-PL" w:bidi="ar-SA"/>
        </w:rPr>
        <w:t>............................</w:t>
      </w:r>
      <w:r w:rsidR="008A1448" w:rsidRPr="00506D88">
        <w:rPr>
          <w:rFonts w:eastAsia="Times New Roman" w:cs="Times New Roman"/>
          <w:kern w:val="0"/>
          <w:lang w:eastAsia="pl-PL" w:bidi="ar-SA"/>
        </w:rPr>
        <w:t>..............</w:t>
      </w:r>
      <w:r w:rsidR="00BD3CD3" w:rsidRPr="00506D88">
        <w:rPr>
          <w:rFonts w:eastAsia="Times New Roman" w:cs="Times New Roman"/>
          <w:kern w:val="0"/>
          <w:lang w:eastAsia="pl-PL" w:bidi="ar-SA"/>
        </w:rPr>
        <w:t>.......................……...................................</w:t>
      </w:r>
    </w:p>
    <w:p w:rsidR="00BD3CD3" w:rsidRPr="00506D88" w:rsidRDefault="00BD3CD3" w:rsidP="00BD3CD3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D3CD3" w:rsidRPr="00506D88" w:rsidRDefault="007B3165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ar-SA" w:bidi="ar-SA"/>
        </w:rPr>
        <w:t>15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en-US" w:bidi="ar-SA"/>
        </w:rPr>
        <w:t>NIP</w:t>
      </w:r>
      <w:r w:rsidR="005E498E" w:rsidRPr="00506D88">
        <w:rPr>
          <w:rFonts w:eastAsia="Times New Roman" w:cs="Times New Roman"/>
          <w:kern w:val="0"/>
          <w:lang w:eastAsia="en-US" w:bidi="ar-SA"/>
        </w:rPr>
        <w:t>:</w:t>
      </w:r>
      <w:r w:rsidR="008A1448" w:rsidRPr="00506D88">
        <w:rPr>
          <w:rFonts w:eastAsia="Times New Roman" w:cs="Times New Roman"/>
          <w:kern w:val="0"/>
          <w:lang w:eastAsia="en-US" w:bidi="ar-SA"/>
        </w:rPr>
        <w:t xml:space="preserve"> …………...</w:t>
      </w:r>
      <w:r w:rsidR="00BD3CD3" w:rsidRPr="00506D88">
        <w:rPr>
          <w:rFonts w:eastAsia="Times New Roman" w:cs="Times New Roman"/>
          <w:kern w:val="0"/>
          <w:lang w:eastAsia="en-US" w:bidi="ar-SA"/>
        </w:rPr>
        <w:t>……… REGON</w:t>
      </w:r>
      <w:r w:rsidR="005E498E" w:rsidRPr="00506D88">
        <w:rPr>
          <w:rFonts w:eastAsia="Times New Roman" w:cs="Times New Roman"/>
          <w:kern w:val="0"/>
          <w:lang w:eastAsia="en-US" w:bidi="ar-SA"/>
        </w:rPr>
        <w:t>:</w:t>
      </w:r>
      <w:r w:rsidR="008A1448" w:rsidRPr="00506D88">
        <w:rPr>
          <w:rFonts w:eastAsia="Times New Roman" w:cs="Times New Roman"/>
          <w:kern w:val="0"/>
          <w:lang w:eastAsia="en-US" w:bidi="ar-SA"/>
        </w:rPr>
        <w:t xml:space="preserve"> …………</w:t>
      </w:r>
      <w:r w:rsidR="006D4712" w:rsidRPr="00506D88">
        <w:rPr>
          <w:rFonts w:eastAsia="Times New Roman" w:cs="Times New Roman"/>
          <w:kern w:val="0"/>
          <w:lang w:eastAsia="en-US" w:bidi="ar-SA"/>
        </w:rPr>
        <w:t>…</w:t>
      </w:r>
      <w:r w:rsidR="00BD3CD3" w:rsidRPr="00506D88">
        <w:rPr>
          <w:rFonts w:eastAsia="Times New Roman" w:cs="Times New Roman"/>
          <w:kern w:val="0"/>
          <w:lang w:eastAsia="en-US" w:bidi="ar-SA"/>
        </w:rPr>
        <w:t>….……</w:t>
      </w:r>
    </w:p>
    <w:p w:rsidR="00BD3CD3" w:rsidRPr="00506D88" w:rsidRDefault="00BD3CD3" w:rsidP="00BD3CD3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</w:p>
    <w:p w:rsidR="00BD3CD3" w:rsidRPr="00506D88" w:rsidRDefault="00BD3CD3" w:rsidP="007B3165">
      <w:pPr>
        <w:widowControl/>
        <w:numPr>
          <w:ilvl w:val="0"/>
          <w:numId w:val="58"/>
        </w:numPr>
        <w:suppressAutoHyphens w:val="0"/>
        <w:autoSpaceDN/>
        <w:ind w:left="284" w:hanging="42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506D88">
        <w:rPr>
          <w:rFonts w:eastAsia="Times New Roman" w:cs="Times New Roman"/>
          <w:kern w:val="0"/>
          <w:lang w:eastAsia="en-US" w:bidi="ar-SA"/>
        </w:rPr>
        <w:t>Wartość oferty wynosi: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</w:t>
      </w:r>
      <w:r w:rsidRPr="00506D88">
        <w:rPr>
          <w:rFonts w:eastAsia="Times New Roman" w:cs="Times New Roman"/>
          <w:lang w:bidi="ar-SA"/>
        </w:rPr>
        <w:tab/>
        <w:t>Wartość oferty netto w części I wynosi: ............................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>Wartość oferty brutto w części I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lastRenderedPageBreak/>
        <w:t xml:space="preserve">3)  Wartość oferty netto w części II </w:t>
      </w:r>
      <w:r w:rsidR="006D4712" w:rsidRPr="00506D88">
        <w:rPr>
          <w:rFonts w:eastAsia="Times New Roman" w:cs="Times New Roman"/>
          <w:lang w:bidi="ar-SA"/>
        </w:rPr>
        <w:t>wynosi: .......................</w:t>
      </w:r>
      <w:r w:rsidRPr="00506D88">
        <w:rPr>
          <w:rFonts w:eastAsia="Times New Roman" w:cs="Times New Roman"/>
          <w:lang w:bidi="ar-SA"/>
        </w:rPr>
        <w:t>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4)</w:t>
      </w:r>
      <w:r w:rsidRPr="00506D88">
        <w:rPr>
          <w:rFonts w:eastAsia="Times New Roman" w:cs="Times New Roman"/>
          <w:lang w:bidi="ar-SA"/>
        </w:rPr>
        <w:tab/>
        <w:t xml:space="preserve">Wartość oferty brutto w części II </w:t>
      </w:r>
      <w:r w:rsidR="006D4712" w:rsidRPr="00506D88">
        <w:rPr>
          <w:rFonts w:eastAsia="Times New Roman" w:cs="Times New Roman"/>
          <w:lang w:bidi="ar-SA"/>
        </w:rPr>
        <w:t>wynosi: .......................</w:t>
      </w:r>
      <w:r w:rsidRPr="00506D88">
        <w:rPr>
          <w:rFonts w:eastAsia="Times New Roman" w:cs="Times New Roman"/>
          <w:lang w:bidi="ar-SA"/>
        </w:rPr>
        <w:t>... złotych</w:t>
      </w:r>
    </w:p>
    <w:p w:rsidR="00725E57" w:rsidRPr="00506D88" w:rsidRDefault="00BD3CD3" w:rsidP="007B316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</w:t>
      </w:r>
      <w:r w:rsidR="007B3165">
        <w:rPr>
          <w:rFonts w:eastAsia="Times New Roman" w:cs="Times New Roman"/>
          <w:lang w:bidi="ar-SA"/>
        </w:rPr>
        <w:t>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5)</w:t>
      </w:r>
      <w:r w:rsidRPr="00506D88">
        <w:rPr>
          <w:rFonts w:eastAsia="Times New Roman" w:cs="Times New Roman"/>
          <w:lang w:bidi="ar-SA"/>
        </w:rPr>
        <w:tab/>
        <w:t>Wartość oferty netto w części III wynosi: ....</w:t>
      </w:r>
      <w:r w:rsidR="006D4712" w:rsidRPr="00506D88">
        <w:rPr>
          <w:rFonts w:eastAsia="Times New Roman" w:cs="Times New Roman"/>
          <w:lang w:bidi="ar-SA"/>
        </w:rPr>
        <w:t>..................</w:t>
      </w:r>
      <w:r w:rsidRPr="00506D88">
        <w:rPr>
          <w:rFonts w:eastAsia="Times New Roman" w:cs="Times New Roman"/>
          <w:lang w:bidi="ar-SA"/>
        </w:rPr>
        <w:t>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6)</w:t>
      </w:r>
      <w:r w:rsidRPr="00506D88">
        <w:rPr>
          <w:rFonts w:eastAsia="Times New Roman" w:cs="Times New Roman"/>
          <w:lang w:bidi="ar-SA"/>
        </w:rPr>
        <w:tab/>
        <w:t xml:space="preserve">Wartość oferty brutto w części </w:t>
      </w:r>
      <w:r w:rsidR="007B3165">
        <w:rPr>
          <w:rFonts w:eastAsia="Times New Roman" w:cs="Times New Roman"/>
          <w:lang w:bidi="ar-SA"/>
        </w:rPr>
        <w:t>III wynosi: ..................</w:t>
      </w:r>
      <w:r w:rsidRPr="00506D88">
        <w:rPr>
          <w:rFonts w:eastAsia="Times New Roman" w:cs="Times New Roman"/>
          <w:lang w:bidi="ar-SA"/>
        </w:rPr>
        <w:t>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7)</w:t>
      </w:r>
      <w:r w:rsidRPr="00506D88">
        <w:rPr>
          <w:rFonts w:eastAsia="Times New Roman" w:cs="Times New Roman"/>
          <w:lang w:bidi="ar-SA"/>
        </w:rPr>
        <w:tab/>
        <w:t>Wartość oferty netto w części IV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</w:t>
      </w:r>
      <w:r w:rsidR="008A1448" w:rsidRPr="00506D88">
        <w:rPr>
          <w:rFonts w:eastAsia="Times New Roman" w:cs="Times New Roman"/>
          <w:lang w:bidi="ar-SA"/>
        </w:rPr>
        <w:t>łownie 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8)</w:t>
      </w:r>
      <w:r w:rsidRPr="00506D88">
        <w:rPr>
          <w:rFonts w:eastAsia="Times New Roman" w:cs="Times New Roman"/>
          <w:lang w:bidi="ar-SA"/>
        </w:rPr>
        <w:tab/>
        <w:t>Wartość oferty brutto w części IV wynosi: ..........................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9)</w:t>
      </w:r>
      <w:r w:rsidRPr="00506D88">
        <w:rPr>
          <w:rFonts w:eastAsia="Times New Roman" w:cs="Times New Roman"/>
          <w:lang w:bidi="ar-SA"/>
        </w:rPr>
        <w:tab/>
        <w:t>Wartość oferty netto w części V wynosi: ............................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10)</w:t>
      </w:r>
      <w:r w:rsidRPr="00506D88">
        <w:rPr>
          <w:rFonts w:eastAsia="Times New Roman" w:cs="Times New Roman"/>
          <w:lang w:bidi="ar-SA"/>
        </w:rPr>
        <w:tab/>
        <w:t>Wartość oferty brutto w części V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..............................................................................................</w:t>
      </w:r>
    </w:p>
    <w:p w:rsidR="00BD3CD3" w:rsidRPr="00506D88" w:rsidRDefault="00BD3CD3" w:rsidP="00BD3CD3">
      <w:pPr>
        <w:widowControl/>
        <w:jc w:val="both"/>
        <w:rPr>
          <w:rFonts w:eastAsia="Times New Roman" w:cs="Times New Roman"/>
          <w:lang w:bidi="ar-SA"/>
        </w:rPr>
      </w:pPr>
    </w:p>
    <w:p w:rsidR="00BD3CD3" w:rsidRPr="00506D88" w:rsidRDefault="007B3165" w:rsidP="00BD3CD3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17</w:t>
      </w:r>
      <w:r w:rsidR="00BD3CD3" w:rsidRPr="00506D88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BD3CD3" w:rsidRPr="00506D88" w:rsidRDefault="00BD3CD3" w:rsidP="005E498E">
      <w:pPr>
        <w:suppressAutoHyphens w:val="0"/>
        <w:spacing w:before="100"/>
        <w:ind w:left="539" w:hanging="539"/>
        <w:textAlignment w:val="auto"/>
        <w:rPr>
          <w:rFonts w:cs="Times New Roman"/>
        </w:rPr>
      </w:pPr>
      <w:r w:rsidRPr="00506D88">
        <w:rPr>
          <w:rFonts w:eastAsia="Times New Roman" w:cs="Times New Roman"/>
          <w:kern w:val="0"/>
          <w:lang w:eastAsia="pl-PL"/>
        </w:rPr>
        <w:t xml:space="preserve">……………………………..………………..……………………..…….….…** </w:t>
      </w:r>
    </w:p>
    <w:p w:rsidR="00BD3CD3" w:rsidRPr="00506D88" w:rsidRDefault="00BD3CD3" w:rsidP="00BD3CD3">
      <w:pPr>
        <w:widowControl/>
        <w:jc w:val="both"/>
        <w:rPr>
          <w:rFonts w:eastAsia="Times New Roman" w:cs="Times New Roman"/>
          <w:lang w:bidi="ar-SA"/>
        </w:rPr>
      </w:pPr>
    </w:p>
    <w:p w:rsidR="005E498E" w:rsidRPr="00506D88" w:rsidRDefault="005E498E" w:rsidP="00BD3CD3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D3CD3" w:rsidRPr="00506D88" w:rsidRDefault="00BD3CD3" w:rsidP="00BD3CD3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506D88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…...…………………………..….…….. dn. ………………………………..………</w:t>
      </w:r>
    </w:p>
    <w:p w:rsidR="00BD3CD3" w:rsidRPr="00506D88" w:rsidRDefault="00BD3CD3" w:rsidP="005E498E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    </w:t>
      </w:r>
      <w:r w:rsidR="00F70D13"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 </w:t>
      </w:r>
      <w:r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(miejscowość</w:t>
      </w:r>
      <w:r w:rsidRPr="00506D88">
        <w:rPr>
          <w:rFonts w:eastAsia="Times New Roman" w:cs="Times New Roman"/>
          <w:sz w:val="15"/>
          <w:szCs w:val="15"/>
          <w:lang w:bidi="ar-SA"/>
        </w:rPr>
        <w:t xml:space="preserve">)      </w:t>
      </w:r>
    </w:p>
    <w:p w:rsidR="00BD3CD3" w:rsidRPr="00506D88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E091D" w:rsidRPr="00506D88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BD3CD3" w:rsidRPr="00506D88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06D88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BD3CD3" w:rsidRPr="00506D88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06D88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6E091D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P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725E57" w:rsidRP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6E091D" w:rsidRPr="00725E57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BD3CD3" w:rsidRPr="00725E57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BD3CD3" w:rsidRPr="00AC63A7" w:rsidRDefault="00AC63A7" w:rsidP="00BD3CD3">
      <w:pPr>
        <w:widowControl/>
        <w:autoSpaceDN/>
        <w:jc w:val="both"/>
        <w:textAlignment w:val="auto"/>
        <w:rPr>
          <w:rFonts w:cs="Times New Roman"/>
          <w:color w:val="000000"/>
          <w:sz w:val="14"/>
          <w:szCs w:val="14"/>
        </w:rPr>
      </w:pPr>
      <w:r>
        <w:rPr>
          <w:rFonts w:eastAsia="Times New Roman" w:cs="Times New Roman"/>
          <w:b/>
          <w:bCs/>
          <w:sz w:val="14"/>
          <w:szCs w:val="14"/>
          <w:lang w:bidi="ar-SA"/>
        </w:rPr>
        <w:t>________</w:t>
      </w:r>
    </w:p>
    <w:p w:rsidR="00BD3CD3" w:rsidRPr="00AC63A7" w:rsidRDefault="00BD3CD3" w:rsidP="00BD3CD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AC63A7">
        <w:rPr>
          <w:rFonts w:eastAsia="Times New Roman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AC63A7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BD3CD3" w:rsidRPr="00AC63A7" w:rsidRDefault="00BD3CD3" w:rsidP="00BD3CD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AC63A7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**    dotyczy części I</w:t>
      </w:r>
      <w:r w:rsidR="00725E57" w:rsidRPr="00AC63A7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- V</w:t>
      </w:r>
    </w:p>
    <w:p w:rsidR="00545E64" w:rsidRPr="004D6928" w:rsidRDefault="00545E64" w:rsidP="00F70D13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sz w:val="15"/>
          <w:szCs w:val="15"/>
          <w:lang w:eastAsia="ar-SA" w:bidi="ar-SA"/>
        </w:rPr>
        <w:sectPr w:rsidR="00545E64" w:rsidRPr="004D6928" w:rsidSect="00322DF4">
          <w:footerReference w:type="default" r:id="rId24"/>
          <w:pgSz w:w="11906" w:h="16838"/>
          <w:pgMar w:top="1276" w:right="1304" w:bottom="851" w:left="1304" w:header="709" w:footer="488" w:gutter="0"/>
          <w:cols w:space="708"/>
        </w:sect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F1A3F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F1A3F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725E57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2F1A3F" w:rsidRDefault="00F70D13" w:rsidP="00F70D1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</w:t>
            </w:r>
            <w:r w:rsidR="008822CA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nr 2 do SWZ </w:t>
            </w:r>
            <w:r w:rsidR="008822CA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5E5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</w:t>
            </w:r>
            <w:r w:rsid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="00725E5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Sprawa nr 29/24</w:t>
            </w:r>
            <w:r w:rsidR="00F42E6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F1A3F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72171A" w:rsidRPr="002F1A3F" w:rsidRDefault="0072171A" w:rsidP="00DE4D0F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8822CA" w:rsidRPr="00935555" w:rsidRDefault="008822CA" w:rsidP="008822CA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8822CA" w:rsidRPr="00935555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8822CA" w:rsidRPr="00935555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DE4D0F" w:rsidRPr="00935555" w:rsidRDefault="00DE4D0F" w:rsidP="00993032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170D2" w:rsidRPr="00935555" w:rsidRDefault="00DE4D0F" w:rsidP="0099303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926E3" w:rsidRPr="00043DD9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 – WARZYWA OKOPOWE – dostawa do Centrum Szkolenia Policji w Legionowie</w:t>
      </w:r>
    </w:p>
    <w:p w:rsidR="001170D2" w:rsidRPr="00935555" w:rsidRDefault="001170D2" w:rsidP="001170D2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4"/>
        <w:gridCol w:w="709"/>
        <w:gridCol w:w="992"/>
        <w:gridCol w:w="2552"/>
        <w:gridCol w:w="2693"/>
        <w:gridCol w:w="1843"/>
      </w:tblGrid>
      <w:tr w:rsidR="001170D2" w:rsidRPr="00935555" w:rsidTr="00E736D4">
        <w:trPr>
          <w:cantSplit/>
          <w:trHeight w:val="20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C60775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</w:t>
            </w:r>
            <w:r w:rsidR="00202E23" w:rsidRPr="00935555">
              <w:rPr>
                <w:rFonts w:cs="Times New Roman"/>
                <w:b/>
                <w:sz w:val="18"/>
                <w:szCs w:val="18"/>
              </w:rPr>
              <w:t>rzedmiot</w:t>
            </w:r>
            <w:r w:rsidRPr="00935555">
              <w:rPr>
                <w:rFonts w:cs="Times New Roman"/>
                <w:b/>
                <w:sz w:val="18"/>
                <w:szCs w:val="18"/>
              </w:rPr>
              <w:t>u</w:t>
            </w:r>
            <w:r w:rsidR="000F5371" w:rsidRPr="00935555">
              <w:rPr>
                <w:rFonts w:cs="Times New Roman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672D5B" w:rsidRPr="00935555" w:rsidTr="00E736D4">
        <w:trPr>
          <w:cantSplit/>
          <w:trHeight w:val="1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13 000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7 500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681D9C" w:rsidRPr="00935555" w:rsidTr="00E736D4">
        <w:trPr>
          <w:trHeight w:val="269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043DD9" w:rsidRDefault="00681D9C" w:rsidP="000B26FD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43DD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043DD9" w:rsidRDefault="00681D9C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D9C" w:rsidRPr="00935555" w:rsidRDefault="00681D9C" w:rsidP="000B26FD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337B9F" w:rsidRPr="00935555" w:rsidRDefault="000F5371" w:rsidP="001170D2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501B79" w:rsidRPr="00935555" w:rsidRDefault="00501B79" w:rsidP="00DE0252">
      <w:pPr>
        <w:rPr>
          <w:rFonts w:cs="Times New Roman"/>
          <w:sz w:val="20"/>
          <w:szCs w:val="20"/>
        </w:rPr>
      </w:pPr>
    </w:p>
    <w:p w:rsidR="00672D5B" w:rsidRPr="00043DD9" w:rsidRDefault="00672D5B" w:rsidP="00DE0252">
      <w:pPr>
        <w:rPr>
          <w:rFonts w:cs="Times New Roman"/>
        </w:rPr>
      </w:pP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warzywa są świeże, jędrne, niepopękane, bez bocznych rozwidleń i rozgałęzień, bez śladów zepsucia, pleśni, jednolite wielkościowo, jednolite odmianowo.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</w:t>
      </w:r>
      <w:r w:rsidR="00A91884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ie partiami – 2 razy w tygodniu.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8F6239" w:rsidRPr="00935555" w:rsidRDefault="008F6239" w:rsidP="008F623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01B79" w:rsidRPr="00935555" w:rsidRDefault="00501B79" w:rsidP="006B0C2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170D2" w:rsidRPr="00935555" w:rsidRDefault="001170D2" w:rsidP="006B0C2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7221" w:rsidRPr="00935555" w:rsidRDefault="001F7221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B926E3" w:rsidRPr="00935555" w:rsidRDefault="00B926E3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B926E3" w:rsidRPr="00043DD9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 – WARZYWA OKOPOWE – dostawa do Centrum Szkolenia Policji w Legionowie</w:t>
      </w:r>
    </w:p>
    <w:p w:rsidR="00B926E3" w:rsidRPr="00935555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1F7221" w:rsidRPr="00935555" w:rsidTr="00E736D4">
        <w:trPr>
          <w:trHeight w:val="43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1F7221" w:rsidRPr="00935555" w:rsidRDefault="001F7221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7221" w:rsidRPr="00043DD9" w:rsidRDefault="001F7221" w:rsidP="001F7221">
      <w:pPr>
        <w:widowControl/>
        <w:textAlignment w:val="auto"/>
        <w:rPr>
          <w:rFonts w:cs="Times New Roman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043DD9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043DD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043DD9">
        <w:rPr>
          <w:rFonts w:eastAsia="Times New Roman" w:cs="Times New Roman"/>
          <w:bCs/>
          <w:kern w:val="0"/>
          <w:lang w:eastAsia="ar-SA" w:bidi="ar-SA"/>
        </w:rPr>
        <w:t>………………………………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...……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……………………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...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…………………..</w:t>
      </w:r>
    </w:p>
    <w:p w:rsidR="001F7221" w:rsidRPr="00043DD9" w:rsidRDefault="001F7221" w:rsidP="001F7221">
      <w:pPr>
        <w:widowControl/>
        <w:textAlignment w:val="auto"/>
        <w:rPr>
          <w:rFonts w:cs="Times New Roman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043DD9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043DD9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 w:rsidR="00C60775" w:rsidRPr="00043DD9">
        <w:rPr>
          <w:rFonts w:eastAsia="Times New Roman" w:cs="Times New Roman"/>
          <w:bCs/>
          <w:kern w:val="0"/>
          <w:lang w:eastAsia="ar-SA" w:bidi="ar-SA"/>
        </w:rPr>
        <w:t>.</w:t>
      </w:r>
      <w:r w:rsidRPr="00043DD9">
        <w:rPr>
          <w:rFonts w:eastAsia="Times New Roman" w:cs="Times New Roman"/>
          <w:bCs/>
          <w:kern w:val="0"/>
          <w:lang w:eastAsia="ar-SA" w:bidi="ar-SA"/>
        </w:rPr>
        <w:t>..</w:t>
      </w:r>
    </w:p>
    <w:p w:rsidR="001F7221" w:rsidRPr="00043DD9" w:rsidRDefault="001F7221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043DD9">
        <w:rPr>
          <w:rFonts w:eastAsia="Times New Roman" w:cs="Times New Roman"/>
          <w:kern w:val="0"/>
          <w:lang w:eastAsia="ar-SA" w:bidi="ar-SA"/>
        </w:rPr>
        <w:t xml:space="preserve">w tym </w:t>
      </w:r>
      <w:r w:rsidR="00550879" w:rsidRPr="00043DD9">
        <w:rPr>
          <w:rFonts w:eastAsia="Times New Roman" w:cs="Times New Roman"/>
          <w:kern w:val="0"/>
          <w:lang w:eastAsia="ar-SA" w:bidi="ar-SA"/>
        </w:rPr>
        <w:t xml:space="preserve"> .....................</w:t>
      </w:r>
      <w:r w:rsidR="00043DD9">
        <w:rPr>
          <w:rFonts w:eastAsia="Times New Roman" w:cs="Times New Roman"/>
          <w:kern w:val="0"/>
          <w:lang w:eastAsia="ar-SA" w:bidi="ar-SA"/>
        </w:rPr>
        <w:t>..</w:t>
      </w:r>
      <w:r w:rsidRPr="00043DD9">
        <w:rPr>
          <w:rFonts w:eastAsia="Times New Roman" w:cs="Times New Roman"/>
          <w:kern w:val="0"/>
          <w:lang w:eastAsia="ar-SA" w:bidi="ar-SA"/>
        </w:rPr>
        <w:t xml:space="preserve">... </w:t>
      </w:r>
      <w:r w:rsidRPr="00043DD9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043DD9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501B79" w:rsidRPr="00043DD9" w:rsidRDefault="00501B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1B79" w:rsidRPr="00043DD9" w:rsidRDefault="00501B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50879" w:rsidRPr="00043DD9" w:rsidRDefault="005508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50879" w:rsidRPr="00935555" w:rsidRDefault="00550879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50879" w:rsidRPr="00935555" w:rsidRDefault="00550879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1B79" w:rsidRPr="00935555" w:rsidRDefault="00501B79" w:rsidP="001F7221">
      <w:pPr>
        <w:widowControl/>
        <w:textAlignment w:val="auto"/>
        <w:rPr>
          <w:rFonts w:cs="Times New Roman"/>
        </w:rPr>
      </w:pPr>
    </w:p>
    <w:p w:rsidR="00550879" w:rsidRPr="00935555" w:rsidRDefault="00550879" w:rsidP="001F7221">
      <w:pPr>
        <w:widowControl/>
        <w:textAlignment w:val="auto"/>
        <w:rPr>
          <w:rFonts w:cs="Times New Roman"/>
        </w:rPr>
      </w:pPr>
    </w:p>
    <w:p w:rsidR="004D6928" w:rsidRPr="00935555" w:rsidRDefault="004D6928" w:rsidP="001170D2">
      <w:pPr>
        <w:widowControl/>
        <w:textAlignment w:val="auto"/>
        <w:rPr>
          <w:rFonts w:cs="Times New Roman"/>
        </w:rPr>
      </w:pPr>
    </w:p>
    <w:p w:rsidR="00BF7E44" w:rsidRPr="00935555" w:rsidRDefault="00BF7E44" w:rsidP="001170D2">
      <w:pPr>
        <w:widowControl/>
        <w:textAlignment w:val="auto"/>
        <w:rPr>
          <w:rFonts w:cs="Times New Roman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2F1A3F" w:rsidRDefault="004D6928" w:rsidP="004D6928">
      <w:pPr>
        <w:rPr>
          <w:rFonts w:ascii="Century Gothic" w:eastAsia="Times New Roman" w:hAnsi="Century Gothic" w:cs="Times New Roman"/>
          <w:b/>
          <w:bCs/>
          <w:sz w:val="8"/>
          <w:szCs w:val="8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550879" w:rsidP="00550879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3B5506" w:rsidRPr="00935555" w:rsidRDefault="003B5506" w:rsidP="00550879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D71C3A" w:rsidRPr="00935555" w:rsidRDefault="003B5506" w:rsidP="00BF7E4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  </w:t>
      </w:r>
      <w:r w:rsidR="004D6928"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525500" w:rsidRPr="00043DD9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II – WARZYWA ŚWIEŻE I KWASZONE, PIECZARKA – dostawa do Centrum Szkolenia Policji w Legionowie</w:t>
      </w:r>
    </w:p>
    <w:p w:rsidR="004D6928" w:rsidRPr="00E736D4" w:rsidRDefault="004D6928" w:rsidP="008C3246">
      <w:pPr>
        <w:pStyle w:val="Nagwek5"/>
        <w:spacing w:before="0" w:beforeAutospacing="0" w:after="0" w:afterAutospacing="0"/>
        <w:ind w:left="0"/>
        <w:rPr>
          <w:sz w:val="4"/>
          <w:szCs w:val="4"/>
        </w:rPr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386"/>
        <w:gridCol w:w="709"/>
        <w:gridCol w:w="992"/>
        <w:gridCol w:w="2552"/>
        <w:gridCol w:w="2693"/>
        <w:gridCol w:w="1843"/>
      </w:tblGrid>
      <w:tr w:rsidR="00550879" w:rsidRPr="00935555" w:rsidTr="00E736D4">
        <w:trPr>
          <w:cantSplit/>
          <w:trHeight w:val="271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550879" w:rsidRPr="00935555" w:rsidTr="00E736D4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4D6928" w:rsidRPr="00935555" w:rsidRDefault="004D6928" w:rsidP="00006C80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386"/>
        <w:gridCol w:w="709"/>
        <w:gridCol w:w="992"/>
        <w:gridCol w:w="2552"/>
        <w:gridCol w:w="2693"/>
        <w:gridCol w:w="1770"/>
        <w:gridCol w:w="73"/>
      </w:tblGrid>
      <w:tr w:rsidR="00043DD9" w:rsidRPr="00935555" w:rsidTr="005B54F7">
        <w:trPr>
          <w:trHeight w:val="255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1 300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 xml:space="preserve">Kapusta kwaszona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12.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kwaszony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3 200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13.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Pieczarka kl. I (biała nierozwinięta)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3 000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14.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Szpinak 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15.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Czosnek 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16.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17.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1 700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18.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2 200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19.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20.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Kiełki brokuł, rzodkiewki, jarmużu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 koktajlowy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22.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proofErr w:type="spellStart"/>
            <w:r w:rsidRPr="00AF566F">
              <w:rPr>
                <w:sz w:val="20"/>
                <w:szCs w:val="20"/>
              </w:rPr>
              <w:t>Rukola</w:t>
            </w:r>
            <w:proofErr w:type="spellEnd"/>
            <w:r w:rsidRPr="00AF5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06C80" w:rsidRPr="00935555" w:rsidTr="00E73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10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043DD9" w:rsidRDefault="00006C80" w:rsidP="00BF7E44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43DD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043DD9" w:rsidRDefault="00006C80" w:rsidP="00BF7E44">
            <w:pPr>
              <w:spacing w:line="32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C80" w:rsidRPr="00935555" w:rsidRDefault="00006C80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946E08" w:rsidRPr="00E736D4" w:rsidRDefault="00006C80" w:rsidP="00BD2DBE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>Wszystkie wartości w poszczególnych kolumnach muszą zostać przedstawione z dokładnością do</w:t>
      </w:r>
      <w:r w:rsidR="00E736D4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 dwóch miejsc po przecinku. 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left="1418"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Oferowane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warzywa świeże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niezwiędnięte, twarde, bez śladów zepsucia i pleśni.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Oferowane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warzywa kwaszone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twarde, bez śladów zepsucia i pleśni.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Oferowana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pieczarka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świeża, niezwiędnięta, twarda, bez śladów zepsucia i pleśni, jednolita wielkość.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</w:t>
      </w:r>
      <w:r w:rsidR="00E74F85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2 razy w tygodniu.</w:t>
      </w:r>
    </w:p>
    <w:p w:rsidR="00E63226" w:rsidRPr="00043DD9" w:rsidRDefault="00E74F85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dostawy młodej kapusty – </w:t>
      </w:r>
      <w:r w:rsid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od 15 maja 2025 r. do 30 czerwca 2025</w:t>
      </w:r>
      <w:r w:rsidR="00E63226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Opakowanie jednostkowe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kwaszonych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pojemniki plastikowe zamykanie nie mniejsze niż 5 kg.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Cechami dyskwalifikującymi przy dostawie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świeżych i pieczarek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będzie: zaparzenie, spleśnienie, nadgnicie, obecność plam chorobowych, zwiędnięcie, uszkodzenia mechaniczne, obcy zapach.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Cechami dyskwalifikującymi przy dostawie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kwaszonych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będzie: zaparzenie, spleśnienie, nadgnicie, obcy zapach.</w:t>
      </w:r>
    </w:p>
    <w:p w:rsidR="00E63226" w:rsidRPr="00043DD9" w:rsidRDefault="00E63226" w:rsidP="00E409D3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E63226" w:rsidRPr="00310749" w:rsidRDefault="00E63226" w:rsidP="004D6928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946E08" w:rsidRPr="00935555" w:rsidRDefault="00946E0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525500" w:rsidRPr="00E736D4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CZĘŚĆ II – WARZYWA ŚWIEŻE I KWASZONE, PIECZARKA – dostawa do Centrum Szkolenia Policji w Legionowie</w:t>
      </w:r>
    </w:p>
    <w:p w:rsidR="00946E08" w:rsidRPr="00935555" w:rsidRDefault="00946E08" w:rsidP="00946E08">
      <w:pPr>
        <w:pStyle w:val="Nagwek5"/>
        <w:spacing w:before="0" w:beforeAutospacing="0" w:after="0" w:afterAutospacing="0"/>
        <w:ind w:left="0" w:hanging="142"/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E736D4">
        <w:trPr>
          <w:trHeight w:val="33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E736D4" w:rsidRDefault="004D6928" w:rsidP="004D6928">
      <w:pPr>
        <w:widowControl/>
        <w:textAlignment w:val="auto"/>
        <w:rPr>
          <w:rFonts w:cs="Times New Roman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E736D4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E736D4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E736D4">
        <w:rPr>
          <w:rFonts w:eastAsia="Times New Roman" w:cs="Times New Roman"/>
          <w:bCs/>
          <w:kern w:val="0"/>
          <w:lang w:eastAsia="ar-SA" w:bidi="ar-SA"/>
        </w:rPr>
        <w:t>………………………………………</w:t>
      </w:r>
      <w:r w:rsidRPr="00E736D4">
        <w:rPr>
          <w:rFonts w:eastAsia="Times New Roman" w:cs="Times New Roman"/>
          <w:bCs/>
          <w:kern w:val="0"/>
          <w:lang w:eastAsia="ar-SA" w:bidi="ar-SA"/>
        </w:rPr>
        <w:t>………</w:t>
      </w:r>
      <w:r w:rsidR="003B5506" w:rsidRPr="00E736D4">
        <w:rPr>
          <w:rFonts w:eastAsia="Times New Roman" w:cs="Times New Roman"/>
          <w:bCs/>
          <w:kern w:val="0"/>
          <w:lang w:eastAsia="ar-SA" w:bidi="ar-SA"/>
        </w:rPr>
        <w:t>……………………...</w:t>
      </w:r>
      <w:r w:rsidRPr="00E736D4">
        <w:rPr>
          <w:rFonts w:eastAsia="Times New Roman" w:cs="Times New Roman"/>
          <w:bCs/>
          <w:kern w:val="0"/>
          <w:lang w:eastAsia="ar-SA" w:bidi="ar-SA"/>
        </w:rPr>
        <w:t>………………………..</w:t>
      </w:r>
    </w:p>
    <w:p w:rsidR="004D6928" w:rsidRPr="00E736D4" w:rsidRDefault="004D6928" w:rsidP="004D6928">
      <w:pPr>
        <w:widowControl/>
        <w:textAlignment w:val="auto"/>
        <w:rPr>
          <w:rFonts w:cs="Times New Roman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E736D4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E736D4">
        <w:rPr>
          <w:rFonts w:eastAsia="Times New Roman" w:cs="Times New Roman"/>
          <w:bCs/>
          <w:kern w:val="0"/>
          <w:lang w:eastAsia="ar-SA" w:bidi="ar-SA"/>
        </w:rPr>
        <w:t xml:space="preserve"> ………</w:t>
      </w:r>
      <w:r w:rsidR="00E736D4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…………………………………………………………………………</w:t>
      </w:r>
      <w:r w:rsidR="003B5506" w:rsidRPr="00E736D4">
        <w:rPr>
          <w:rFonts w:eastAsia="Times New Roman" w:cs="Times New Roman"/>
          <w:bCs/>
          <w:kern w:val="0"/>
          <w:lang w:eastAsia="ar-SA" w:bidi="ar-SA"/>
        </w:rPr>
        <w:t>………….</w:t>
      </w:r>
      <w:r w:rsidRPr="00E736D4">
        <w:rPr>
          <w:rFonts w:eastAsia="Times New Roman" w:cs="Times New Roman"/>
          <w:bCs/>
          <w:kern w:val="0"/>
          <w:lang w:eastAsia="ar-SA" w:bidi="ar-SA"/>
        </w:rPr>
        <w:t>..</w:t>
      </w:r>
    </w:p>
    <w:p w:rsidR="00525500" w:rsidRPr="00E736D4" w:rsidRDefault="004D6928" w:rsidP="00946E0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E736D4">
        <w:rPr>
          <w:rFonts w:eastAsia="Times New Roman" w:cs="Times New Roman"/>
          <w:kern w:val="0"/>
          <w:lang w:eastAsia="ar-SA" w:bidi="ar-SA"/>
        </w:rPr>
        <w:t>w tym  .</w:t>
      </w:r>
      <w:r w:rsidR="00E736D4">
        <w:rPr>
          <w:rFonts w:eastAsia="Times New Roman" w:cs="Times New Roman"/>
          <w:kern w:val="0"/>
          <w:lang w:eastAsia="ar-SA" w:bidi="ar-SA"/>
        </w:rPr>
        <w:t>................</w:t>
      </w:r>
      <w:r w:rsidR="003B5506" w:rsidRPr="00E736D4">
        <w:rPr>
          <w:rFonts w:eastAsia="Times New Roman" w:cs="Times New Roman"/>
          <w:kern w:val="0"/>
          <w:lang w:eastAsia="ar-SA" w:bidi="ar-SA"/>
        </w:rPr>
        <w:t>..</w:t>
      </w:r>
      <w:r w:rsidRPr="00E736D4">
        <w:rPr>
          <w:rFonts w:eastAsia="Times New Roman" w:cs="Times New Roman"/>
          <w:kern w:val="0"/>
          <w:lang w:eastAsia="ar-SA" w:bidi="ar-SA"/>
        </w:rPr>
        <w:t xml:space="preserve">....... </w:t>
      </w:r>
      <w:r w:rsidRPr="00E736D4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E736D4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2F1A3F" w:rsidRPr="00935555" w:rsidRDefault="002F1A3F" w:rsidP="00946E0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2F1A3F" w:rsidRDefault="002F1A3F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1A3F" w:rsidRPr="002F1A3F" w:rsidRDefault="002F1A3F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Default="004D6928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66122E" w:rsidRPr="00F37F74" w:rsidRDefault="0066122E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F37F74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66122E" w:rsidRPr="00935555" w:rsidRDefault="0066122E" w:rsidP="00F37F74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D6928" w:rsidRPr="00935555" w:rsidRDefault="004D6928" w:rsidP="004D692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646707" w:rsidRPr="00E736D4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CZĘŚĆ III – ZIEMNIAKI – dostawa do Centrum Szkolenia Policji w Legionowie</w:t>
      </w:r>
    </w:p>
    <w:p w:rsidR="004D6928" w:rsidRPr="00935555" w:rsidRDefault="004D6928" w:rsidP="0027796A">
      <w:pPr>
        <w:pStyle w:val="Nagwek5"/>
        <w:spacing w:before="0" w:beforeAutospacing="0" w:after="0" w:afterAutospacing="0"/>
        <w:ind w:left="0"/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528"/>
        <w:gridCol w:w="709"/>
        <w:gridCol w:w="1134"/>
        <w:gridCol w:w="2551"/>
        <w:gridCol w:w="2410"/>
        <w:gridCol w:w="1843"/>
      </w:tblGrid>
      <w:tr w:rsidR="00F37F74" w:rsidRPr="00935555" w:rsidTr="00310749">
        <w:trPr>
          <w:cantSplit/>
          <w:trHeight w:val="205"/>
        </w:trPr>
        <w:tc>
          <w:tcPr>
            <w:tcW w:w="464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F37F74" w:rsidRPr="00935555" w:rsidTr="00310749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528"/>
        <w:gridCol w:w="709"/>
        <w:gridCol w:w="1134"/>
        <w:gridCol w:w="2551"/>
        <w:gridCol w:w="2410"/>
        <w:gridCol w:w="1780"/>
        <w:gridCol w:w="63"/>
      </w:tblGrid>
      <w:tr w:rsidR="00310749" w:rsidRPr="00935555" w:rsidTr="005B54F7">
        <w:trPr>
          <w:trHeight w:val="312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„Irga“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5B54F7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70 000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310749" w:rsidRPr="00935555" w:rsidTr="005B54F7">
        <w:trPr>
          <w:trHeight w:val="312"/>
        </w:trPr>
        <w:tc>
          <w:tcPr>
            <w:tcW w:w="464" w:type="dxa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młode „Irga“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5B54F7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96ED9" w:rsidRPr="00935555" w:rsidTr="00310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265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935555" w:rsidRDefault="00196ED9" w:rsidP="004738EB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935555" w:rsidRDefault="00196ED9" w:rsidP="004738EB">
            <w:pPr>
              <w:spacing w:line="320" w:lineRule="exact"/>
              <w:jc w:val="center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ED9" w:rsidRPr="00935555" w:rsidRDefault="00196ED9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196ED9" w:rsidRPr="00935555" w:rsidRDefault="00196ED9" w:rsidP="00196ED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824D9E" w:rsidRPr="00935555" w:rsidRDefault="00824D9E" w:rsidP="00196ED9">
      <w:pPr>
        <w:pStyle w:val="Tekstprzypisudolnego"/>
        <w:ind w:hanging="142"/>
      </w:pPr>
    </w:p>
    <w:p w:rsidR="0066122E" w:rsidRPr="00935555" w:rsidRDefault="0066122E" w:rsidP="00196ED9">
      <w:pPr>
        <w:pStyle w:val="Tekstprzypisudolnego"/>
        <w:ind w:hanging="142"/>
      </w:pPr>
    </w:p>
    <w:p w:rsidR="0066122E" w:rsidRPr="00935555" w:rsidRDefault="0066122E" w:rsidP="00196ED9">
      <w:pPr>
        <w:pStyle w:val="Tekstprzypisudolnego"/>
        <w:ind w:hanging="142"/>
      </w:pP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ziemniaki są świeże bez śladów zepsucia i pleśni, bez widocznych narośli, jednolite wielkościowo.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Po ugotowaniu są sypkie o białej lub kremowej barwie oraz przyjemnym zapachu.</w:t>
      </w:r>
    </w:p>
    <w:p w:rsidR="009C071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</w:t>
      </w:r>
      <w:r w:rsidR="00E74F85"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razy w tygodniu.</w:t>
      </w:r>
    </w:p>
    <w:p w:rsidR="009B6982" w:rsidRPr="009B6982" w:rsidRDefault="009B6982" w:rsidP="009B6982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98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możliwość realizacji dostawy w późniejszym terminie.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Term</w:t>
      </w:r>
      <w:r w:rsidR="00E74F85"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in dostawy młodych ziemniaków –</w:t>
      </w:r>
      <w:r w:rsid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15 maja 2025 r. do 30 czerwca 2025</w:t>
      </w: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9C0714" w:rsidRPr="00E736D4" w:rsidRDefault="009C0714" w:rsidP="009B6982">
      <w:pPr>
        <w:pStyle w:val="Akapitzlist"/>
        <w:numPr>
          <w:ilvl w:val="1"/>
          <w:numId w:val="60"/>
        </w:numPr>
        <w:tabs>
          <w:tab w:val="clear" w:pos="1068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196ED9" w:rsidRPr="00935555" w:rsidRDefault="00196ED9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646707" w:rsidRPr="00935555" w:rsidRDefault="00646707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646707" w:rsidRPr="00B75979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>CZĘŚĆ III – ZIEMNIAKI – dostawa do Centrum Szkolenia Policji w Legionowie</w:t>
      </w:r>
    </w:p>
    <w:p w:rsidR="00646707" w:rsidRPr="00935555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372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268"/>
      </w:tblGrid>
      <w:tr w:rsidR="004D6928" w:rsidRPr="00935555" w:rsidTr="00B75979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B75979" w:rsidRDefault="004D6928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B75979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B7597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="00B75979">
        <w:rPr>
          <w:rFonts w:eastAsia="Times New Roman" w:cs="Times New Roman"/>
          <w:bCs/>
          <w:kern w:val="0"/>
          <w:lang w:eastAsia="ar-SA" w:bidi="ar-SA"/>
        </w:rPr>
        <w:t>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……………………...…………………………</w:t>
      </w:r>
      <w:r w:rsidR="00B75979">
        <w:rPr>
          <w:rFonts w:eastAsia="Times New Roman" w:cs="Times New Roman"/>
          <w:bCs/>
          <w:kern w:val="0"/>
          <w:lang w:eastAsia="ar-SA" w:bidi="ar-SA"/>
        </w:rPr>
        <w:t>.</w:t>
      </w:r>
      <w:r w:rsidRPr="00B75979">
        <w:rPr>
          <w:rFonts w:eastAsia="Times New Roman" w:cs="Times New Roman"/>
          <w:bCs/>
          <w:kern w:val="0"/>
          <w:lang w:eastAsia="ar-SA" w:bidi="ar-SA"/>
        </w:rPr>
        <w:t>…</w:t>
      </w:r>
      <w:r w:rsidR="0066122E" w:rsidRPr="00B75979">
        <w:rPr>
          <w:rFonts w:eastAsia="Times New Roman" w:cs="Times New Roman"/>
          <w:bCs/>
          <w:kern w:val="0"/>
          <w:lang w:eastAsia="ar-SA" w:bidi="ar-SA"/>
        </w:rPr>
        <w:t>...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………..</w:t>
      </w: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B75979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B75979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</w:t>
      </w:r>
      <w:r w:rsidR="0066122E" w:rsidRPr="00B75979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…………………...</w:t>
      </w: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kern w:val="0"/>
          <w:lang w:eastAsia="ar-SA" w:bidi="ar-SA"/>
        </w:rPr>
        <w:t>w tym  ......</w:t>
      </w:r>
      <w:r w:rsidR="00B75979">
        <w:rPr>
          <w:rFonts w:eastAsia="Times New Roman" w:cs="Times New Roman"/>
          <w:kern w:val="0"/>
          <w:lang w:eastAsia="ar-SA" w:bidi="ar-SA"/>
        </w:rPr>
        <w:t>........</w:t>
      </w:r>
      <w:r w:rsidR="0066122E" w:rsidRPr="00B75979">
        <w:rPr>
          <w:rFonts w:eastAsia="Times New Roman" w:cs="Times New Roman"/>
          <w:kern w:val="0"/>
          <w:lang w:eastAsia="ar-SA" w:bidi="ar-SA"/>
        </w:rPr>
        <w:t>..........</w:t>
      </w:r>
      <w:r w:rsidRPr="00B75979">
        <w:rPr>
          <w:rFonts w:eastAsia="Times New Roman" w:cs="Times New Roman"/>
          <w:kern w:val="0"/>
          <w:lang w:eastAsia="ar-SA" w:bidi="ar-SA"/>
        </w:rPr>
        <w:t xml:space="preserve">.. </w:t>
      </w:r>
      <w:r w:rsidRPr="00B75979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B75979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2F1A3F" w:rsidRPr="00B75979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B75979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2F1A3F" w:rsidRPr="00B75979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B7597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395AD0" w:rsidRPr="00935555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935555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5B54F7" w:rsidRPr="002F1A3F" w:rsidRDefault="005B54F7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2F1A3F" w:rsidRDefault="004D6928" w:rsidP="004D6928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66122E" w:rsidP="0066122E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ED2053" w:rsidRPr="00935555" w:rsidRDefault="004D6928" w:rsidP="0066122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52271" w:rsidRPr="005B54F7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2F1A3F" w:rsidRPr="005B54F7">
        <w:rPr>
          <w:rFonts w:eastAsia="Times New Roman" w:cs="Times New Roman"/>
          <w:b/>
          <w:bCs/>
          <w:kern w:val="0"/>
          <w:lang w:eastAsia="ar-SA" w:bidi="ar-SA"/>
        </w:rPr>
        <w:t>I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>V – OWOCE – dostawa do Centrum Szkolenia Policji w Legionowie</w:t>
      </w:r>
    </w:p>
    <w:p w:rsidR="00E2492C" w:rsidRPr="00935555" w:rsidRDefault="004D6928" w:rsidP="004D6928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   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567"/>
        <w:gridCol w:w="851"/>
        <w:gridCol w:w="2835"/>
        <w:gridCol w:w="2551"/>
        <w:gridCol w:w="2127"/>
      </w:tblGrid>
      <w:tr w:rsidR="00E2492C" w:rsidRPr="00935555" w:rsidTr="008276A8">
        <w:trPr>
          <w:cantSplit/>
          <w:trHeight w:val="205"/>
        </w:trPr>
        <w:tc>
          <w:tcPr>
            <w:tcW w:w="56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E2492C" w:rsidRPr="00935555" w:rsidTr="008276A8">
        <w:trPr>
          <w:cantSplit/>
          <w:trHeight w:val="1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ED2053" w:rsidRPr="00935555" w:rsidRDefault="004D6928" w:rsidP="004D6928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103"/>
        <w:gridCol w:w="567"/>
        <w:gridCol w:w="851"/>
        <w:gridCol w:w="2835"/>
        <w:gridCol w:w="2551"/>
        <w:gridCol w:w="2064"/>
        <w:gridCol w:w="63"/>
      </w:tblGrid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Pomarańcza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2 500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Jabłka deserowe „</w:t>
            </w:r>
            <w:proofErr w:type="spellStart"/>
            <w:r w:rsidRPr="005B54F7">
              <w:rPr>
                <w:rFonts w:cs="Times New Roman"/>
                <w:sz w:val="20"/>
                <w:szCs w:val="20"/>
              </w:rPr>
              <w:t>Jonagored</w:t>
            </w:r>
            <w:proofErr w:type="spellEnd"/>
            <w:r w:rsidRPr="005B54F7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11 000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4738EB" w:rsidRPr="00935555" w:rsidTr="0004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25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935555" w:rsidRDefault="004738EB" w:rsidP="004738EB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935555" w:rsidRDefault="004738EB" w:rsidP="004738EB">
            <w:pPr>
              <w:spacing w:line="320" w:lineRule="exact"/>
              <w:jc w:val="center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38EB" w:rsidRPr="00935555" w:rsidRDefault="004738EB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4D6928" w:rsidRPr="00935555" w:rsidRDefault="00ED2053" w:rsidP="004D6928">
      <w:pPr>
        <w:widowControl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</w:t>
      </w:r>
    </w:p>
    <w:p w:rsidR="00ED2053" w:rsidRPr="00935555" w:rsidRDefault="00ED2053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74F85" w:rsidRPr="00935555" w:rsidRDefault="00E74F85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74F85" w:rsidRPr="00935555" w:rsidRDefault="00E74F85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owoce są świeże, jędrne, bez śladów zepsucia i pleśni, jednolite wielkościowo.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</w:t>
      </w:r>
      <w:r w:rsidR="000E5783"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wane będzie partiami – 2 razy w tygodniu.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zafermentowanie, spleśnienie, nadgnicie, obecność plam chorobowych, zwiędnięcie, uszkodzenia mechaniczne, obcy zapach.</w:t>
      </w:r>
    </w:p>
    <w:p w:rsidR="00270F3F" w:rsidRPr="00935555" w:rsidRDefault="00270F3F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70F3F" w:rsidRDefault="00270F3F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B54F7" w:rsidRDefault="005B54F7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B54F7" w:rsidRPr="00935555" w:rsidRDefault="005B54F7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D2053" w:rsidRPr="00935555" w:rsidRDefault="00ED2053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ED2053" w:rsidRPr="00935555" w:rsidRDefault="00ED2053" w:rsidP="004738EB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E52271" w:rsidRPr="005B54F7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2F1A3F" w:rsidRPr="005B54F7">
        <w:rPr>
          <w:rFonts w:eastAsia="Times New Roman" w:cs="Times New Roman"/>
          <w:b/>
          <w:bCs/>
          <w:kern w:val="0"/>
          <w:lang w:eastAsia="ar-SA" w:bidi="ar-SA"/>
        </w:rPr>
        <w:t>I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>V – OWOCE – dostawa do Centrum Szkolenia Policji w Legionowie</w:t>
      </w:r>
    </w:p>
    <w:p w:rsidR="00ED2053" w:rsidRPr="00935555" w:rsidRDefault="00ED2053" w:rsidP="00ED2053">
      <w:pPr>
        <w:jc w:val="both"/>
        <w:rPr>
          <w:rFonts w:cs="Times New Roman"/>
          <w:b/>
          <w:bCs/>
          <w:sz w:val="20"/>
          <w:szCs w:val="20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8207BF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5B54F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5B54F7">
        <w:rPr>
          <w:rFonts w:eastAsia="Times New Roman" w:cs="Times New Roman"/>
          <w:bCs/>
          <w:kern w:val="0"/>
          <w:lang w:eastAsia="ar-SA" w:bidi="ar-SA"/>
        </w:rPr>
        <w:t>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……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="005B54F7">
        <w:rPr>
          <w:rFonts w:eastAsia="Times New Roman" w:cs="Times New Roman"/>
          <w:bCs/>
          <w:kern w:val="0"/>
          <w:lang w:eastAsia="ar-SA" w:bidi="ar-SA"/>
        </w:rPr>
        <w:t>.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……………...……………………………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...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………..</w:t>
      </w: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5B54F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5B54F7">
        <w:rPr>
          <w:rFonts w:eastAsia="Times New Roman" w:cs="Times New Roman"/>
          <w:bCs/>
          <w:kern w:val="0"/>
          <w:lang w:eastAsia="ar-SA" w:bidi="ar-SA"/>
        </w:rPr>
        <w:t xml:space="preserve"> ……………………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……………………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…………………………………………………...</w:t>
      </w: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kern w:val="0"/>
          <w:lang w:eastAsia="ar-SA" w:bidi="ar-SA"/>
        </w:rPr>
        <w:t>w</w:t>
      </w:r>
      <w:r w:rsidR="00E74F85" w:rsidRPr="005B54F7">
        <w:rPr>
          <w:rFonts w:eastAsia="Times New Roman" w:cs="Times New Roman"/>
          <w:kern w:val="0"/>
          <w:lang w:eastAsia="ar-SA" w:bidi="ar-SA"/>
        </w:rPr>
        <w:t xml:space="preserve"> tym  ....................</w:t>
      </w:r>
      <w:r w:rsidR="005B54F7">
        <w:rPr>
          <w:rFonts w:eastAsia="Times New Roman" w:cs="Times New Roman"/>
          <w:kern w:val="0"/>
          <w:lang w:eastAsia="ar-SA" w:bidi="ar-SA"/>
        </w:rPr>
        <w:t>..</w:t>
      </w:r>
      <w:r w:rsidRPr="005B54F7">
        <w:rPr>
          <w:rFonts w:eastAsia="Times New Roman" w:cs="Times New Roman"/>
          <w:kern w:val="0"/>
          <w:lang w:eastAsia="ar-SA" w:bidi="ar-SA"/>
        </w:rPr>
        <w:t xml:space="preserve">.. </w:t>
      </w:r>
      <w:r w:rsidRPr="005B54F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5B54F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Pr="00935555" w:rsidRDefault="004D6928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C97D32" w:rsidRPr="00935555" w:rsidRDefault="00C97D32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2F1A3F" w:rsidRPr="005B54F7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B54F7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2F1A3F" w:rsidRPr="005B54F7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B54F7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C97D32" w:rsidRPr="00935555" w:rsidRDefault="00C97D32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FE4545" w:rsidRPr="00935555" w:rsidRDefault="00FE454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FE4545" w:rsidRDefault="00FE454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8207BF" w:rsidRPr="00935555" w:rsidRDefault="008207BF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1F65ED" w:rsidRPr="00935555" w:rsidRDefault="001F65ED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C97D32" w:rsidRPr="00935555" w:rsidRDefault="00C97D32" w:rsidP="00270F3F">
      <w:pPr>
        <w:widowControl/>
        <w:textAlignment w:val="auto"/>
        <w:rPr>
          <w:rFonts w:cs="Times New Roman"/>
        </w:rPr>
      </w:pPr>
    </w:p>
    <w:p w:rsidR="008276A8" w:rsidRPr="002F1A3F" w:rsidRDefault="008276A8" w:rsidP="00270F3F">
      <w:pPr>
        <w:widowControl/>
        <w:textAlignment w:val="auto"/>
        <w:rPr>
          <w:rFonts w:ascii="Century Gothic" w:hAnsi="Century Gothic"/>
        </w:rPr>
      </w:pPr>
    </w:p>
    <w:p w:rsidR="00C97D32" w:rsidRPr="002F1A3F" w:rsidRDefault="00C97D32" w:rsidP="00270F3F">
      <w:pPr>
        <w:widowControl/>
        <w:textAlignment w:val="auto"/>
        <w:rPr>
          <w:rFonts w:ascii="Century Gothic" w:hAnsi="Century Gothic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8276A8" w:rsidRDefault="004D6928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503C15" w:rsidP="00503C15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554BE3" w:rsidRPr="00935555" w:rsidRDefault="004D6928" w:rsidP="008276A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FE4545" w:rsidRPr="008207BF" w:rsidRDefault="00FE4545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V – WARZYWA OKOPOWE, ZIEMNIAKI, WARZYWA ŚWIEŻE, KWASZONE, PIECZARKA, OWOCE 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br/>
        <w:t xml:space="preserve">        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>– dost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awa do Wydziału </w:t>
      </w:r>
      <w:proofErr w:type="spellStart"/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>Administracyjno</w:t>
      </w:r>
      <w:proofErr w:type="spellEnd"/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–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>Gospodarczego w Sułkowicach</w:t>
      </w:r>
    </w:p>
    <w:p w:rsidR="004D6928" w:rsidRPr="00935555" w:rsidRDefault="004D6928" w:rsidP="004D6928">
      <w:pPr>
        <w:pStyle w:val="Nagwek5"/>
        <w:spacing w:before="0" w:beforeAutospacing="0" w:after="0" w:afterAutospacing="0"/>
        <w:ind w:left="0" w:hanging="142"/>
        <w:rPr>
          <w:sz w:val="16"/>
          <w:szCs w:val="16"/>
        </w:rPr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528"/>
        <w:gridCol w:w="709"/>
        <w:gridCol w:w="992"/>
        <w:gridCol w:w="2693"/>
        <w:gridCol w:w="2410"/>
        <w:gridCol w:w="1843"/>
      </w:tblGrid>
      <w:tr w:rsidR="008276A8" w:rsidRPr="00935555" w:rsidTr="00A37B57">
        <w:trPr>
          <w:cantSplit/>
          <w:trHeight w:val="205"/>
        </w:trPr>
        <w:tc>
          <w:tcPr>
            <w:tcW w:w="464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8276A8" w:rsidRPr="00935555" w:rsidTr="00A37B57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554BE3" w:rsidRPr="00935555" w:rsidRDefault="00554BE3" w:rsidP="00CA6736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528"/>
        <w:gridCol w:w="709"/>
        <w:gridCol w:w="992"/>
        <w:gridCol w:w="2693"/>
        <w:gridCol w:w="2410"/>
        <w:gridCol w:w="1775"/>
        <w:gridCol w:w="68"/>
      </w:tblGrid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młode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Czosnek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Pieczarka kl. I (biała nierozwinięta)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 xml:space="preserve">Botwina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Szpinak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Jabłka deserowe „</w:t>
            </w:r>
            <w:proofErr w:type="spellStart"/>
            <w:r w:rsidRPr="008207BF">
              <w:rPr>
                <w:rFonts w:cs="Times New Roman"/>
                <w:sz w:val="20"/>
                <w:szCs w:val="20"/>
              </w:rPr>
              <w:t>Jonagored</w:t>
            </w:r>
            <w:proofErr w:type="spellEnd"/>
            <w:r w:rsidRPr="008207BF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Gruszka deserowa „Lukasówka”, „Konferencja”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A6736" w:rsidRPr="00935555" w:rsidTr="00A37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" w:type="dxa"/>
          <w:trHeight w:val="263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935555" w:rsidRDefault="00CA6736" w:rsidP="008276A8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935555" w:rsidRDefault="00CA6736" w:rsidP="008276A8">
            <w:pPr>
              <w:spacing w:line="320" w:lineRule="exact"/>
              <w:jc w:val="right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736" w:rsidRPr="00935555" w:rsidRDefault="00CA6736" w:rsidP="00CA6736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554BE3" w:rsidRPr="00935555" w:rsidRDefault="00554BE3" w:rsidP="003A49C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30F08" w:rsidRPr="008207BF" w:rsidRDefault="00530DFD" w:rsidP="00E409D3">
      <w:pPr>
        <w:pStyle w:val="Akapitzlist"/>
        <w:numPr>
          <w:ilvl w:val="4"/>
          <w:numId w:val="31"/>
        </w:numPr>
        <w:tabs>
          <w:tab w:val="clear" w:pos="2148"/>
          <w:tab w:val="num" w:pos="426"/>
        </w:tabs>
        <w:spacing w:after="0" w:line="240" w:lineRule="auto"/>
        <w:ind w:hanging="20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Oferowany asortyment</w:t>
      </w:r>
      <w:r w:rsidR="00630F08"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30F08" w:rsidRPr="008207BF" w:rsidRDefault="00530DFD" w:rsidP="00530DFD">
      <w:pPr>
        <w:widowControl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okopowe są świeże, jędrne, niepopękane, bez bocznych rozwidleń i rozgałęzień, bez śla</w:t>
      </w:r>
      <w:r w:rsidRPr="008207BF">
        <w:rPr>
          <w:rFonts w:eastAsia="Times New Roman" w:cs="Times New Roman"/>
          <w:kern w:val="0"/>
          <w:lang w:eastAsia="ar-SA" w:bidi="ar-SA"/>
        </w:rPr>
        <w:t xml:space="preserve">dów zepsucia, pleśni, jednolite </w:t>
      </w:r>
      <w:r w:rsidR="00630F08" w:rsidRPr="008207BF">
        <w:rPr>
          <w:rFonts w:eastAsia="Times New Roman" w:cs="Times New Roman"/>
          <w:kern w:val="0"/>
          <w:lang w:eastAsia="ar-SA" w:bidi="ar-SA"/>
        </w:rPr>
        <w:t>wielkościowo, jednolite odmianowo,</w:t>
      </w:r>
    </w:p>
    <w:p w:rsidR="00630F08" w:rsidRPr="008207BF" w:rsidRDefault="00530DFD" w:rsidP="00530DFD">
      <w:pPr>
        <w:widowControl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</w:t>
      </w:r>
      <w:r w:rsidR="00630F08" w:rsidRPr="008207BF">
        <w:rPr>
          <w:rFonts w:eastAsia="Times New Roman" w:cs="Times New Roman"/>
          <w:kern w:val="0"/>
          <w:lang w:eastAsia="ar-SA" w:bidi="ar-SA"/>
        </w:rPr>
        <w:t xml:space="preserve">ziemniaki są świeże bez śladów zepsucia i pleśni, bez widocznych narośli, jednolite wielkościowo, po ugotowaniu są sypkie o białej </w:t>
      </w:r>
      <w:r w:rsidR="00103FE2" w:rsidRPr="008207BF">
        <w:rPr>
          <w:rFonts w:eastAsia="Times New Roman" w:cs="Times New Roman"/>
          <w:kern w:val="0"/>
          <w:lang w:eastAsia="ar-SA" w:bidi="ar-SA"/>
        </w:rPr>
        <w:br/>
      </w:r>
      <w:r w:rsidR="00630F08" w:rsidRPr="008207BF">
        <w:rPr>
          <w:rFonts w:eastAsia="Times New Roman" w:cs="Times New Roman"/>
          <w:kern w:val="0"/>
          <w:lang w:eastAsia="ar-SA" w:bidi="ar-SA"/>
        </w:rPr>
        <w:t>lub kremowej barwie oraz przyjemnym zapachu,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świeże są niezwiędnięte, twarde, bez śladów zepsucia i pleśni,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kapusta jest świeża, niezwiędnięta, twarda, bez śladów zepsucia i pleśni,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pieczarka jest świeża, niezwiędnięta, twarda, bez śladów zepsucia i pleśni, jednolita wielkość,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kwaszone są twarde, bez śladów zepsucia i pleśni, opakowanie jed</w:t>
      </w:r>
      <w:r w:rsidRPr="008207BF">
        <w:rPr>
          <w:rFonts w:eastAsia="Times New Roman" w:cs="Times New Roman"/>
          <w:kern w:val="0"/>
          <w:lang w:eastAsia="ar-SA" w:bidi="ar-SA"/>
        </w:rPr>
        <w:t>nostkowe – wiadro plastikowe 5 –</w:t>
      </w:r>
      <w:r w:rsidR="00630F08" w:rsidRPr="008207BF">
        <w:rPr>
          <w:rFonts w:eastAsia="Times New Roman" w:cs="Times New Roman"/>
          <w:kern w:val="0"/>
          <w:lang w:eastAsia="ar-SA" w:bidi="ar-SA"/>
        </w:rPr>
        <w:t xml:space="preserve"> 10 kg,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jabłka, gruszki są świeże, twarde, soczyste, niepoobijane, bez śladów zepsucia i pleśni, jednolite wielkościowo,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owoce (banan, mandarynka, cytryna) są świeże, jędrne, bez śladów zepsucia i pleśni, jednolite wielkościowo.</w:t>
      </w:r>
    </w:p>
    <w:p w:rsidR="00630F08" w:rsidRPr="008207BF" w:rsidRDefault="00630F08" w:rsidP="00E409D3">
      <w:pPr>
        <w:pStyle w:val="Akapitzlist"/>
        <w:numPr>
          <w:ilvl w:val="2"/>
          <w:numId w:val="31"/>
        </w:numPr>
        <w:tabs>
          <w:tab w:val="clear" w:pos="1428"/>
        </w:tabs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partiami: warzywa okopowe, ziemniaki – raz w tygodniu; warzywa świeże i kwaszone, kapusta, pieczarka, owoce – 2 razy w tygodniu.</w:t>
      </w:r>
    </w:p>
    <w:p w:rsidR="00630F08" w:rsidRPr="008207BF" w:rsidRDefault="00630F08" w:rsidP="00E409D3">
      <w:pPr>
        <w:pStyle w:val="Akapitzlist"/>
        <w:numPr>
          <w:ilvl w:val="2"/>
          <w:numId w:val="31"/>
        </w:numPr>
        <w:tabs>
          <w:tab w:val="clear" w:pos="1428"/>
          <w:tab w:val="num" w:pos="426"/>
        </w:tabs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Termin dostawy młod</w:t>
      </w:r>
      <w:r w:rsidR="00A37B57">
        <w:rPr>
          <w:rFonts w:ascii="Times New Roman" w:eastAsia="Times New Roman" w:hAnsi="Times New Roman" w:cs="Times New Roman"/>
          <w:sz w:val="24"/>
          <w:szCs w:val="24"/>
          <w:lang w:eastAsia="ar-SA"/>
        </w:rPr>
        <w:t>ych ziemniaków – od 15 maja 2025 r. do 30 czerwca 2025</w:t>
      </w: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630F08" w:rsidRPr="008207BF" w:rsidRDefault="00630F08" w:rsidP="00E409D3">
      <w:pPr>
        <w:pStyle w:val="Akapitzlist"/>
        <w:numPr>
          <w:ilvl w:val="2"/>
          <w:numId w:val="31"/>
        </w:numPr>
        <w:tabs>
          <w:tab w:val="clear" w:pos="1428"/>
          <w:tab w:val="num" w:pos="426"/>
        </w:tabs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dostawy młodej kapus</w:t>
      </w:r>
      <w:r w:rsidR="00A37B57">
        <w:rPr>
          <w:rFonts w:ascii="Times New Roman" w:eastAsia="Times New Roman" w:hAnsi="Times New Roman" w:cs="Times New Roman"/>
          <w:sz w:val="24"/>
          <w:szCs w:val="24"/>
          <w:lang w:eastAsia="ar-SA"/>
        </w:rPr>
        <w:t>ty, botwiny – od 01 czerwca 2025 r. do 30 czerwca 2025</w:t>
      </w: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</w:p>
    <w:p w:rsidR="00630F08" w:rsidRPr="008207BF" w:rsidRDefault="00630F08" w:rsidP="008207BF">
      <w:pPr>
        <w:pStyle w:val="Akapitzlist"/>
        <w:numPr>
          <w:ilvl w:val="2"/>
          <w:numId w:val="31"/>
        </w:numPr>
        <w:tabs>
          <w:tab w:val="clear" w:pos="1428"/>
          <w:tab w:val="num" w:pos="567"/>
        </w:tabs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630F08" w:rsidRPr="008207BF" w:rsidRDefault="00630F08" w:rsidP="008207BF">
      <w:pPr>
        <w:pStyle w:val="Akapitzlist"/>
        <w:numPr>
          <w:ilvl w:val="1"/>
          <w:numId w:val="31"/>
        </w:numPr>
        <w:tabs>
          <w:tab w:val="clear" w:pos="1068"/>
          <w:tab w:val="num" w:pos="142"/>
        </w:tabs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630F08" w:rsidRPr="00935555" w:rsidRDefault="00630F0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30F08" w:rsidRPr="00A37B57" w:rsidRDefault="00630F08" w:rsidP="004D6928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554BE3" w:rsidRPr="00935555" w:rsidRDefault="00554BE3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E4545" w:rsidRPr="008207BF" w:rsidRDefault="004B0432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>CZĘŚĆ V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–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WARZYWA OKOPOWE, ZIEMNIAKI, WARZYWA ŚWIEŻE, KWASZONE, PIECZARKA, OWOCE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br/>
        <w:t xml:space="preserve">         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>– dost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awa do Wydziału </w:t>
      </w:r>
      <w:proofErr w:type="spellStart"/>
      <w:r w:rsidRPr="008207BF">
        <w:rPr>
          <w:rFonts w:eastAsia="Times New Roman" w:cs="Times New Roman"/>
          <w:b/>
          <w:bCs/>
          <w:kern w:val="0"/>
          <w:lang w:eastAsia="ar-SA" w:bidi="ar-SA"/>
        </w:rPr>
        <w:t>Administracyjno</w:t>
      </w:r>
      <w:proofErr w:type="spellEnd"/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– 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>Gospodarczego w Sułkowicach</w:t>
      </w:r>
    </w:p>
    <w:p w:rsidR="00503C15" w:rsidRPr="00935555" w:rsidRDefault="00503C15" w:rsidP="00554BE3">
      <w:pPr>
        <w:rPr>
          <w:rFonts w:cs="Times New Roman"/>
          <w:b/>
          <w:bCs/>
          <w:sz w:val="20"/>
          <w:szCs w:val="20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8207BF">
        <w:trPr>
          <w:trHeight w:val="37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8207BF" w:rsidRDefault="004D6928" w:rsidP="004D6928">
      <w:pPr>
        <w:widowControl/>
        <w:textAlignment w:val="auto"/>
        <w:rPr>
          <w:rFonts w:cs="Times New Roman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8207BF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8207BF">
        <w:rPr>
          <w:rFonts w:eastAsia="Times New Roman" w:cs="Times New Roman"/>
          <w:bCs/>
          <w:kern w:val="0"/>
          <w:lang w:eastAsia="ar-SA" w:bidi="ar-SA"/>
        </w:rPr>
        <w:t>……………………………………………</w:t>
      </w:r>
      <w:r w:rsidR="004B0432" w:rsidRPr="008207BF">
        <w:rPr>
          <w:rFonts w:eastAsia="Times New Roman" w:cs="Times New Roman"/>
          <w:bCs/>
          <w:kern w:val="0"/>
          <w:lang w:eastAsia="ar-SA" w:bidi="ar-SA"/>
        </w:rPr>
        <w:t>……………...</w:t>
      </w:r>
      <w:r w:rsidRPr="008207BF">
        <w:rPr>
          <w:rFonts w:eastAsia="Times New Roman" w:cs="Times New Roman"/>
          <w:bCs/>
          <w:kern w:val="0"/>
          <w:lang w:eastAsia="ar-SA" w:bidi="ar-SA"/>
        </w:rPr>
        <w:t>…………………………………..</w:t>
      </w:r>
    </w:p>
    <w:p w:rsidR="004D6928" w:rsidRPr="008207BF" w:rsidRDefault="004D6928" w:rsidP="004D6928">
      <w:pPr>
        <w:widowControl/>
        <w:textAlignment w:val="auto"/>
        <w:rPr>
          <w:rFonts w:cs="Times New Roman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8207BF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8207BF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………………………………………………………………………………………</w:t>
      </w:r>
      <w:r w:rsidR="008207BF">
        <w:rPr>
          <w:rFonts w:eastAsia="Times New Roman" w:cs="Times New Roman"/>
          <w:bCs/>
          <w:kern w:val="0"/>
          <w:lang w:eastAsia="ar-SA" w:bidi="ar-SA"/>
        </w:rPr>
        <w:t>…</w:t>
      </w:r>
      <w:r w:rsidRPr="008207BF">
        <w:rPr>
          <w:rFonts w:eastAsia="Times New Roman" w:cs="Times New Roman"/>
          <w:bCs/>
          <w:kern w:val="0"/>
          <w:lang w:eastAsia="ar-SA" w:bidi="ar-SA"/>
        </w:rPr>
        <w:t>…...</w:t>
      </w:r>
    </w:p>
    <w:p w:rsidR="004D6928" w:rsidRPr="008207BF" w:rsidRDefault="008207BF" w:rsidP="004101B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 tym  .........</w:t>
      </w:r>
      <w:r w:rsidR="004B0432" w:rsidRPr="008207BF">
        <w:rPr>
          <w:rFonts w:eastAsia="Times New Roman" w:cs="Times New Roman"/>
          <w:kern w:val="0"/>
          <w:lang w:eastAsia="ar-SA" w:bidi="ar-SA"/>
        </w:rPr>
        <w:t>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="004D6928" w:rsidRPr="008207BF">
        <w:rPr>
          <w:rFonts w:eastAsia="Times New Roman" w:cs="Times New Roman"/>
          <w:kern w:val="0"/>
          <w:lang w:eastAsia="ar-SA" w:bidi="ar-SA"/>
        </w:rPr>
        <w:t xml:space="preserve">.... </w:t>
      </w:r>
      <w:r w:rsidR="004D6928" w:rsidRPr="008207BF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="004D6928" w:rsidRPr="008207BF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C97D32" w:rsidRPr="00935555" w:rsidRDefault="00C97D32" w:rsidP="004101B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03FE2" w:rsidRPr="00935555" w:rsidRDefault="00103FE2" w:rsidP="004101B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1A3F" w:rsidRPr="008207BF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207BF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C97D32" w:rsidRPr="008207BF" w:rsidRDefault="002F1A3F" w:rsidP="004B043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207BF">
        <w:rPr>
          <w:rFonts w:eastAsia="Arial" w:cs="Times New Roman"/>
          <w:b/>
          <w:i/>
          <w:kern w:val="1"/>
          <w:sz w:val="22"/>
          <w:szCs w:val="22"/>
        </w:rPr>
        <w:t>Zamawiający zaleca zapis</w:t>
      </w:r>
      <w:r w:rsidR="004B0432" w:rsidRPr="008207BF">
        <w:rPr>
          <w:rFonts w:eastAsia="Arial" w:cs="Times New Roman"/>
          <w:b/>
          <w:i/>
          <w:kern w:val="1"/>
          <w:sz w:val="22"/>
          <w:szCs w:val="22"/>
        </w:rPr>
        <w:t xml:space="preserve">anie dokumentu w formacie PDF. </w:t>
      </w:r>
    </w:p>
    <w:p w:rsidR="00A16F98" w:rsidRPr="00935555" w:rsidRDefault="00A16F98" w:rsidP="00A16F98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1A3F" w:rsidRPr="00935555" w:rsidRDefault="002F1A3F" w:rsidP="004D6928">
      <w:pPr>
        <w:widowControl/>
        <w:textAlignment w:val="auto"/>
        <w:rPr>
          <w:rFonts w:cs="Times New Roman"/>
          <w:sz w:val="20"/>
          <w:szCs w:val="20"/>
        </w:rPr>
      </w:pP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93689B" w:rsidRDefault="007353CF" w:rsidP="00FA00D3">
      <w:pPr>
        <w:widowControl/>
        <w:textAlignment w:val="auto"/>
        <w:rPr>
          <w:sz w:val="2"/>
          <w:szCs w:val="2"/>
        </w:rPr>
        <w:sectPr w:rsidR="004D6928" w:rsidRPr="0093689B" w:rsidSect="006B0C27">
          <w:footerReference w:type="default" r:id="rId25"/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</w:p>
    <w:p w:rsidR="00895B12" w:rsidRPr="007353CF" w:rsidRDefault="00895B12" w:rsidP="00F16BA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bidi="ar-SA"/>
        </w:rPr>
      </w:pPr>
    </w:p>
    <w:p w:rsidR="00160F24" w:rsidRPr="007A2BD9" w:rsidRDefault="00160F2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  <w:gridCol w:w="264"/>
      </w:tblGrid>
      <w:tr w:rsidR="00160F24" w:rsidRPr="00160F24" w:rsidTr="006D08F0">
        <w:trPr>
          <w:trHeight w:val="67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9C49B6" w:rsidRDefault="00160F24" w:rsidP="007C4C4E">
            <w:pPr>
              <w:keepNext/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C49B6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160F24" w:rsidRPr="009C49B6" w:rsidRDefault="008A55F7" w:rsidP="007C4C4E">
            <w:pPr>
              <w:widowControl/>
              <w:ind w:left="7215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  </w:t>
            </w:r>
            <w:r w:rsidR="00103FE2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Załącznik nr </w:t>
            </w:r>
            <w:r w:rsidR="00160F24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4 do SWZ</w:t>
            </w:r>
          </w:p>
          <w:p w:rsidR="00160F24" w:rsidRPr="00103FE2" w:rsidRDefault="008A55F7" w:rsidP="00160F24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  </w:t>
            </w:r>
            <w:r w:rsidR="00160F24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29/24</w:t>
            </w:r>
            <w:r w:rsidR="00160F24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</w:t>
            </w:r>
            <w:r w:rsidR="00C7394E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WŻ</w:t>
            </w: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515203" w:rsidRDefault="00160F24" w:rsidP="00160F24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</w:p>
    <w:p w:rsidR="009400A1" w:rsidRPr="006D08F0" w:rsidRDefault="002C4F25" w:rsidP="009400A1">
      <w:pPr>
        <w:ind w:right="45"/>
        <w:jc w:val="both"/>
        <w:rPr>
          <w:rFonts w:cs="Times New Roman"/>
          <w:b/>
          <w:bCs/>
          <w:lang w:bidi="ar-SA"/>
        </w:rPr>
      </w:pPr>
      <w:r w:rsidRPr="006D08F0">
        <w:rPr>
          <w:rFonts w:eastAsia="Times New Roman" w:cs="Times New Roman"/>
          <w:b/>
          <w:bCs/>
          <w:lang w:bidi="ar-SA"/>
        </w:rPr>
        <w:t xml:space="preserve">Przedmiotem zamówienia jest dostawa </w:t>
      </w:r>
      <w:r w:rsidR="00B93949" w:rsidRPr="006D08F0">
        <w:rPr>
          <w:rFonts w:cs="Times New Roman"/>
          <w:b/>
        </w:rPr>
        <w:t>warzyw ś</w:t>
      </w:r>
      <w:r w:rsidR="001C54C7" w:rsidRPr="006D08F0">
        <w:rPr>
          <w:rFonts w:cs="Times New Roman"/>
          <w:b/>
        </w:rPr>
        <w:t xml:space="preserve">wieżych, kwaszonych, okopowych, </w:t>
      </w:r>
      <w:r w:rsidR="00B93949" w:rsidRPr="006D08F0">
        <w:rPr>
          <w:rFonts w:cs="Times New Roman"/>
          <w:b/>
        </w:rPr>
        <w:t xml:space="preserve">pieczarek, owoców i ziemniaków do Centrum </w:t>
      </w:r>
      <w:r w:rsidR="007C4C4E" w:rsidRPr="006D08F0">
        <w:rPr>
          <w:rFonts w:cs="Times New Roman"/>
          <w:b/>
        </w:rPr>
        <w:t xml:space="preserve">Szkolenia Policji w Legionowie </w:t>
      </w:r>
      <w:r w:rsidR="006D08F0">
        <w:rPr>
          <w:rFonts w:cs="Times New Roman"/>
          <w:b/>
        </w:rPr>
        <w:br/>
      </w:r>
      <w:r w:rsidR="007C4C4E" w:rsidRPr="006D08F0">
        <w:rPr>
          <w:rFonts w:cs="Times New Roman"/>
          <w:b/>
        </w:rPr>
        <w:t xml:space="preserve">oraz Wydziału </w:t>
      </w:r>
      <w:proofErr w:type="spellStart"/>
      <w:r w:rsidR="007C4C4E" w:rsidRPr="006D08F0">
        <w:rPr>
          <w:rFonts w:cs="Times New Roman"/>
          <w:b/>
        </w:rPr>
        <w:t>Administracyjno</w:t>
      </w:r>
      <w:proofErr w:type="spellEnd"/>
      <w:r w:rsidR="007C4C4E" w:rsidRPr="006D08F0">
        <w:rPr>
          <w:rFonts w:cs="Times New Roman"/>
          <w:b/>
        </w:rPr>
        <w:t xml:space="preserve"> – </w:t>
      </w:r>
      <w:r w:rsidR="00B93949" w:rsidRPr="006D08F0">
        <w:rPr>
          <w:rFonts w:cs="Times New Roman"/>
          <w:b/>
        </w:rPr>
        <w:t xml:space="preserve">Gospodarczego </w:t>
      </w:r>
      <w:r w:rsidR="007C4C4E" w:rsidRPr="006D08F0">
        <w:rPr>
          <w:rFonts w:cs="Times New Roman"/>
          <w:b/>
        </w:rPr>
        <w:t xml:space="preserve">CSP </w:t>
      </w:r>
      <w:r w:rsidR="00B93949" w:rsidRPr="006D08F0">
        <w:rPr>
          <w:rFonts w:cs="Times New Roman"/>
          <w:b/>
        </w:rPr>
        <w:t>w Sułkowicach</w:t>
      </w:r>
    </w:p>
    <w:p w:rsidR="002C4F25" w:rsidRPr="006D08F0" w:rsidRDefault="002C4F25" w:rsidP="009400A1">
      <w:pPr>
        <w:ind w:right="45"/>
        <w:jc w:val="both"/>
        <w:rPr>
          <w:rFonts w:eastAsia="Times New Roman" w:cs="Times New Roman"/>
          <w:lang w:bidi="ar-SA"/>
        </w:rPr>
      </w:pPr>
    </w:p>
    <w:p w:rsidR="00C7394E" w:rsidRPr="006D08F0" w:rsidRDefault="002C4F25" w:rsidP="006D08F0">
      <w:pPr>
        <w:widowControl/>
        <w:spacing w:line="320" w:lineRule="exact"/>
        <w:ind w:left="1134" w:hanging="1134"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ko</w:t>
      </w:r>
      <w:r w:rsidR="00C7394E" w:rsidRPr="006D08F0">
        <w:rPr>
          <w:rFonts w:eastAsia="Times New Roman" w:cs="Times New Roman"/>
          <w:lang w:bidi="ar-SA"/>
        </w:rPr>
        <w:t xml:space="preserve">d </w:t>
      </w:r>
      <w:r w:rsidR="00C7394E" w:rsidRPr="006D08F0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CPV: </w:t>
      </w:r>
      <w:r w:rsidR="009340E7" w:rsidRPr="006D08F0">
        <w:rPr>
          <w:rFonts w:cs="Times New Roman"/>
        </w:rPr>
        <w:t>0321</w:t>
      </w:r>
      <w:r w:rsidR="006D08F0" w:rsidRPr="006D08F0">
        <w:rPr>
          <w:rFonts w:cs="Times New Roman"/>
        </w:rPr>
        <w:t xml:space="preserve">2100-1, 03221410-3, 03221270-9, </w:t>
      </w:r>
      <w:r w:rsidR="009340E7" w:rsidRPr="006D08F0">
        <w:rPr>
          <w:rFonts w:cs="Times New Roman"/>
        </w:rPr>
        <w:t>0322</w:t>
      </w:r>
      <w:r w:rsidR="006D08F0" w:rsidRPr="006D08F0">
        <w:rPr>
          <w:rFonts w:cs="Times New Roman"/>
        </w:rPr>
        <w:t xml:space="preserve">1240-0, 03221120-3, 03222321-9, </w:t>
      </w:r>
      <w:r w:rsidR="009340E7" w:rsidRPr="006D08F0">
        <w:rPr>
          <w:rFonts w:cs="Times New Roman"/>
        </w:rPr>
        <w:t>03222111-4</w:t>
      </w:r>
    </w:p>
    <w:p w:rsidR="002C4F25" w:rsidRPr="006D08F0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6D08F0" w:rsidRDefault="002C4F25" w:rsidP="00992E8D">
      <w:pPr>
        <w:widowControl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Szczegółowy opis przedmiotu zamówienia został ok</w:t>
      </w:r>
      <w:r w:rsidR="00992E8D" w:rsidRPr="006D08F0">
        <w:rPr>
          <w:rFonts w:eastAsia="Times New Roman" w:cs="Times New Roman"/>
          <w:lang w:bidi="ar-SA"/>
        </w:rPr>
        <w:t>reślony w „Formularzu cenowym”.</w:t>
      </w:r>
    </w:p>
    <w:p w:rsidR="00992E8D" w:rsidRPr="006D08F0" w:rsidRDefault="00992E8D" w:rsidP="00992E8D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6D08F0" w:rsidRDefault="002C4F25" w:rsidP="00FF5FDC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Przyjęcia towaru do magazynu będą odbywały s</w:t>
      </w:r>
      <w:r w:rsidR="00AE0DEB" w:rsidRPr="006D08F0">
        <w:rPr>
          <w:rFonts w:eastAsia="Times New Roman" w:cs="Times New Roman"/>
          <w:lang w:bidi="ar-SA"/>
        </w:rPr>
        <w:t xml:space="preserve">ię zgodnie z procedurą zawartą </w:t>
      </w:r>
      <w:r w:rsidR="00AE0DEB" w:rsidRPr="006D08F0">
        <w:rPr>
          <w:rFonts w:eastAsia="Times New Roman" w:cs="Times New Roman"/>
          <w:lang w:bidi="ar-SA"/>
        </w:rPr>
        <w:br/>
      </w:r>
      <w:r w:rsidRPr="006D08F0">
        <w:rPr>
          <w:rFonts w:eastAsia="Times New Roman" w:cs="Times New Roman"/>
          <w:lang w:bidi="ar-SA"/>
        </w:rPr>
        <w:t>w dokumentacji sanitarnej według zasad Dobr</w:t>
      </w:r>
      <w:r w:rsidR="00AE0DEB" w:rsidRPr="006D08F0">
        <w:rPr>
          <w:rFonts w:eastAsia="Times New Roman" w:cs="Times New Roman"/>
          <w:lang w:bidi="ar-SA"/>
        </w:rPr>
        <w:t xml:space="preserve">ej Praktyki Produkcyjnej (GMP) </w:t>
      </w:r>
      <w:r w:rsidRPr="006D08F0">
        <w:rPr>
          <w:rFonts w:eastAsia="Times New Roman" w:cs="Times New Roman"/>
          <w:lang w:bidi="ar-SA"/>
        </w:rPr>
        <w:t>i Dobrej Praktyki Higienicznej (GHP).</w:t>
      </w:r>
    </w:p>
    <w:p w:rsidR="002C4F25" w:rsidRPr="006D08F0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6D08F0" w:rsidRDefault="002C4F25" w:rsidP="00FF5FDC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992E8D" w:rsidRPr="009C49B6" w:rsidRDefault="00992E8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685ED2" w:rsidRPr="00511C5A" w:rsidRDefault="009340E7" w:rsidP="008A55F7">
      <w:pPr>
        <w:pStyle w:val="Nagwek5"/>
        <w:spacing w:before="0" w:beforeAutospacing="0" w:after="0" w:afterAutospacing="0"/>
        <w:ind w:left="0"/>
        <w:rPr>
          <w:sz w:val="23"/>
          <w:szCs w:val="23"/>
        </w:rPr>
      </w:pPr>
      <w:r w:rsidRPr="00511C5A">
        <w:rPr>
          <w:sz w:val="23"/>
          <w:szCs w:val="23"/>
        </w:rPr>
        <w:t>CZĘŚĆ I – WARZYWA OKOPOWE – dostawa do Centrum Szkolenia Policji w Legionowie</w:t>
      </w:r>
    </w:p>
    <w:p w:rsidR="009340E7" w:rsidRPr="009C49B6" w:rsidRDefault="009340E7" w:rsidP="00685ED2">
      <w:pPr>
        <w:pStyle w:val="Nagwek5"/>
        <w:spacing w:before="0" w:beforeAutospacing="0" w:after="0" w:afterAutospacing="0"/>
        <w:ind w:left="0"/>
        <w:rPr>
          <w:sz w:val="19"/>
          <w:szCs w:val="19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709"/>
        <w:gridCol w:w="1275"/>
      </w:tblGrid>
      <w:tr w:rsidR="00685ED2" w:rsidRPr="009C49B6" w:rsidTr="009F2CA5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13 000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7 500</w:t>
            </w:r>
          </w:p>
        </w:tc>
      </w:tr>
    </w:tbl>
    <w:p w:rsidR="000F35DB" w:rsidRPr="009C49B6" w:rsidRDefault="000F35DB" w:rsidP="000F35DB">
      <w:pPr>
        <w:rPr>
          <w:rFonts w:cs="Times New Roman"/>
          <w:sz w:val="19"/>
          <w:szCs w:val="19"/>
        </w:rPr>
      </w:pPr>
    </w:p>
    <w:p w:rsidR="000F35DB" w:rsidRPr="006D08F0" w:rsidRDefault="000F35DB" w:rsidP="00E409D3">
      <w:pPr>
        <w:pStyle w:val="Akapitzlist"/>
        <w:numPr>
          <w:ilvl w:val="1"/>
          <w:numId w:val="40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Oferowane warzywa są świeże, jędrne, niepopękane, bez bocznych rozwidleń i rozgałęzień, </w:t>
      </w:r>
      <w:r w:rsidR="00940773"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bez śladów zepsucia, pleśni, jednolite wielkościowo, jednolite odmianowo.</w:t>
      </w:r>
    </w:p>
    <w:p w:rsidR="000F35DB" w:rsidRPr="006D08F0" w:rsidRDefault="000F35DB" w:rsidP="00E409D3">
      <w:pPr>
        <w:pStyle w:val="Akapitzlist"/>
        <w:numPr>
          <w:ilvl w:val="1"/>
          <w:numId w:val="40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 – 2 razy w tygodniu.</w:t>
      </w:r>
    </w:p>
    <w:p w:rsidR="000F35DB" w:rsidRPr="006D08F0" w:rsidRDefault="000F35DB" w:rsidP="00E409D3">
      <w:pPr>
        <w:pStyle w:val="Akapitzlist"/>
        <w:numPr>
          <w:ilvl w:val="1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W cenie jednostkowej wliczony jest koszt transportu przedmiotu zamówienia do siedziby Zamawiającego.</w:t>
      </w:r>
    </w:p>
    <w:p w:rsidR="000F35DB" w:rsidRPr="006D08F0" w:rsidRDefault="000F35DB" w:rsidP="00E409D3">
      <w:pPr>
        <w:pStyle w:val="Akapitzlist"/>
        <w:numPr>
          <w:ilvl w:val="1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992E8D" w:rsidRPr="009C49B6" w:rsidRDefault="00992E8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F72225" w:rsidRPr="00511C5A" w:rsidRDefault="00F72225" w:rsidP="00511C5A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1276" w:hanging="1276"/>
        <w:jc w:val="both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CZĘŚĆ II – WARZY</w:t>
      </w:r>
      <w:r w:rsidR="000F35DB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WA ŚWIEŻE I KWASZONE, PIECZARKA 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– dostawa do Centrum Szkolenia Policji</w:t>
      </w:r>
      <w:r w:rsid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w Legionowie</w:t>
      </w:r>
    </w:p>
    <w:p w:rsidR="00EA2803" w:rsidRPr="009C49B6" w:rsidRDefault="00EA2803" w:rsidP="00EA2803">
      <w:pPr>
        <w:jc w:val="both"/>
        <w:rPr>
          <w:rFonts w:cs="Times New Roman"/>
          <w:b/>
          <w:bCs/>
          <w:sz w:val="19"/>
          <w:szCs w:val="19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79438A" w:rsidRPr="009C49B6" w:rsidTr="00F35A93">
        <w:trPr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Szczypior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190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Koper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2 800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1 300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4 500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Papryka świeża (czerwona, żółta)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1 600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 xml:space="preserve">Kapusta kwaszona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6 500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kwaszony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3 200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Pieczarka kl. I (biała nierozwinięta)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3 000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Szpinak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450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2 800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1 700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2 200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1 800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Kiełki brokuł, rzodkiewki, jarmużu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 koktajlowy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proofErr w:type="spellStart"/>
            <w:r w:rsidRPr="00AF566F">
              <w:rPr>
                <w:sz w:val="20"/>
                <w:szCs w:val="20"/>
              </w:rPr>
              <w:t>Rukola</w:t>
            </w:r>
            <w:proofErr w:type="spellEnd"/>
            <w:r w:rsidRPr="00AF5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</w:tr>
    </w:tbl>
    <w:p w:rsidR="004D05F1" w:rsidRPr="009C49B6" w:rsidRDefault="004D05F1" w:rsidP="004D05F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1.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Oferowane warzywa świeże są niezwiędnięte, twarde, bez śladów zepsucia i pleśni.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2.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Oferowane warzywa kwaszone są twarde, bez śladów zepsucia i pleśni.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3.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Oferowana pieczarka jest świeża, niezwiędnięta, twarda, bez śladów zepsucia i pleśni, jednolita wielkość.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4.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Zamówienie realizowane będzie partiami – 2 razy w tygodniu.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5.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 xml:space="preserve">Termin dostawy </w:t>
      </w:r>
      <w:r w:rsidR="00764097">
        <w:rPr>
          <w:rFonts w:eastAsia="Times New Roman" w:cs="Times New Roman"/>
          <w:kern w:val="0"/>
          <w:sz w:val="23"/>
          <w:szCs w:val="23"/>
          <w:lang w:eastAsia="ar-SA" w:bidi="ar-SA"/>
        </w:rPr>
        <w:t>młodej kapusty – od 15 maja 2025 r. do 30 czerwca 2025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r.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6.</w:t>
      </w:r>
      <w:r w:rsidR="009F2CA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Opakowanie jednostkowe warzyw kwaszonych – pojemniki plastikowe zamykanie nie mniejsze niż 5 kg.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7.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Cechami dyskwalifikującymi przy dostawie warzyw świeżych i pieczarek będzie: zaparzenie, spleśnienie, nadgnicie, obecność plam chorobowych, zwiędnięcie, uszkodzenia mechaniczne, obcy zapach.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8.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Cechami dyskwalifikującymi przy dostawie warzyw kwaszonych będzie: zaparzenie, spleśnienie, nadgnicie, obcy zapach.</w:t>
      </w:r>
    </w:p>
    <w:p w:rsidR="00E828B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9.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W cenie jednostkowej wliczony jest koszt transportu przedmiotu zamówienia do siedziby Zamawiającego.</w:t>
      </w:r>
    </w:p>
    <w:p w:rsidR="00090E63" w:rsidRPr="009C49B6" w:rsidRDefault="00090E63" w:rsidP="00EA2803">
      <w:pPr>
        <w:jc w:val="both"/>
        <w:rPr>
          <w:rFonts w:cs="Times New Roman"/>
          <w:b/>
          <w:bCs/>
          <w:sz w:val="19"/>
          <w:szCs w:val="19"/>
        </w:rPr>
      </w:pPr>
    </w:p>
    <w:p w:rsidR="00F72225" w:rsidRPr="00511C5A" w:rsidRDefault="00F72225" w:rsidP="00F7222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CZĘŚĆ III – ZIEMNIAKI – dostawa do Centrum Szkolenia Policji w Legionowie</w:t>
      </w:r>
    </w:p>
    <w:p w:rsidR="00AD4377" w:rsidRPr="009C49B6" w:rsidRDefault="00AD4377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  <w:gridCol w:w="2127"/>
        <w:gridCol w:w="2127"/>
        <w:gridCol w:w="2127"/>
      </w:tblGrid>
      <w:tr w:rsidR="0033255C" w:rsidRPr="009C49B6" w:rsidTr="00FC4200">
        <w:trPr>
          <w:gridAfter w:val="3"/>
          <w:wAfter w:w="6381" w:type="dxa"/>
          <w:trHeight w:val="1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F35A93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70 000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F35A93" w:rsidRPr="009C49B6" w:rsidTr="0004087E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młode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8 000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</w:tbl>
    <w:p w:rsidR="001250D2" w:rsidRPr="009C49B6" w:rsidRDefault="001250D2" w:rsidP="001250D2">
      <w:pPr>
        <w:pStyle w:val="Tekstprzypisudolnego"/>
        <w:rPr>
          <w:sz w:val="19"/>
          <w:szCs w:val="19"/>
        </w:rPr>
      </w:pPr>
    </w:p>
    <w:p w:rsidR="001250D2" w:rsidRPr="006D08F0" w:rsidRDefault="001250D2" w:rsidP="009B6982">
      <w:pPr>
        <w:pStyle w:val="Akapitzlist"/>
        <w:numPr>
          <w:ilvl w:val="2"/>
          <w:numId w:val="6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Oferowane ziemniaki są świeże bez śladów zepsucia i pleśni, bez widocznych narośli, jednolite wielkościowo.</w:t>
      </w:r>
    </w:p>
    <w:p w:rsidR="001250D2" w:rsidRPr="006D08F0" w:rsidRDefault="001250D2" w:rsidP="009B6982">
      <w:pPr>
        <w:pStyle w:val="Akapitzlist"/>
        <w:numPr>
          <w:ilvl w:val="2"/>
          <w:numId w:val="6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Po ugotowaniu są sypkie o białej lub kremowej barwie oraz przyjemnym zapachu.</w:t>
      </w:r>
    </w:p>
    <w:p w:rsidR="001250D2" w:rsidRDefault="001250D2" w:rsidP="009B6982">
      <w:pPr>
        <w:pStyle w:val="Akapitzlist"/>
        <w:numPr>
          <w:ilvl w:val="2"/>
          <w:numId w:val="6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 – 2 razy w tygodniu.</w:t>
      </w:r>
    </w:p>
    <w:p w:rsidR="00584AE9" w:rsidRPr="00584AE9" w:rsidRDefault="00584AE9" w:rsidP="00584AE9">
      <w:pPr>
        <w:pStyle w:val="Akapitzlist"/>
        <w:numPr>
          <w:ilvl w:val="2"/>
          <w:numId w:val="60"/>
        </w:numPr>
        <w:tabs>
          <w:tab w:val="clear" w:pos="1428"/>
          <w:tab w:val="num" w:pos="284"/>
        </w:tabs>
        <w:ind w:hanging="142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84AE9">
        <w:rPr>
          <w:rFonts w:ascii="Times New Roman" w:eastAsia="Times New Roman" w:hAnsi="Times New Roman" w:cs="Times New Roman"/>
          <w:sz w:val="23"/>
          <w:szCs w:val="23"/>
          <w:lang w:eastAsia="ar-SA"/>
        </w:rPr>
        <w:t>Zamawiający zastrzega sobie możliwość realizacji dostawy w późniejszym terminie.</w:t>
      </w:r>
    </w:p>
    <w:p w:rsidR="001250D2" w:rsidRPr="006D08F0" w:rsidRDefault="001250D2" w:rsidP="00584AE9">
      <w:pPr>
        <w:pStyle w:val="Akapitzlist"/>
        <w:numPr>
          <w:ilvl w:val="2"/>
          <w:numId w:val="60"/>
        </w:numPr>
        <w:tabs>
          <w:tab w:val="clear" w:pos="1428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Termin dostawy młod</w:t>
      </w:r>
      <w:r w:rsidR="0098063E">
        <w:rPr>
          <w:rFonts w:ascii="Times New Roman" w:eastAsia="Times New Roman" w:hAnsi="Times New Roman" w:cs="Times New Roman"/>
          <w:sz w:val="23"/>
          <w:szCs w:val="23"/>
          <w:lang w:eastAsia="ar-SA"/>
        </w:rPr>
        <w:t>ych ziemniaków – od 15 maja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 </w:t>
      </w:r>
      <w:r w:rsidR="0098063E">
        <w:rPr>
          <w:rFonts w:ascii="Times New Roman" w:eastAsia="Times New Roman" w:hAnsi="Times New Roman" w:cs="Times New Roman"/>
          <w:sz w:val="23"/>
          <w:szCs w:val="23"/>
          <w:lang w:eastAsia="ar-SA"/>
        </w:rPr>
        <w:t>do 30 czerwca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</w:t>
      </w:r>
    </w:p>
    <w:p w:rsidR="001250D2" w:rsidRPr="006D08F0" w:rsidRDefault="001250D2" w:rsidP="009B6982">
      <w:pPr>
        <w:pStyle w:val="Akapitzlist"/>
        <w:numPr>
          <w:ilvl w:val="2"/>
          <w:numId w:val="6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W cenie jednostkowej wliczony jest koszt transportu przedmiotu zamówienia do siedziby Zamawiającego.</w:t>
      </w:r>
      <w:bookmarkStart w:id="0" w:name="_GoBack"/>
      <w:bookmarkEnd w:id="0"/>
    </w:p>
    <w:p w:rsidR="008A55F7" w:rsidRPr="006D08F0" w:rsidRDefault="001250D2" w:rsidP="00584AE9">
      <w:pPr>
        <w:pStyle w:val="Akapitzlist"/>
        <w:numPr>
          <w:ilvl w:val="1"/>
          <w:numId w:val="41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8A55F7" w:rsidRPr="009C49B6" w:rsidRDefault="008A55F7" w:rsidP="008A55F7">
      <w:pPr>
        <w:jc w:val="both"/>
        <w:rPr>
          <w:rFonts w:eastAsia="Times New Roman" w:cs="Times New Roman"/>
          <w:b/>
          <w:bCs/>
          <w:sz w:val="19"/>
          <w:szCs w:val="19"/>
          <w:lang w:eastAsia="ar-SA"/>
        </w:rPr>
      </w:pPr>
    </w:p>
    <w:p w:rsidR="00174D7C" w:rsidRPr="00511C5A" w:rsidRDefault="00174D7C" w:rsidP="008A55F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CZĘŚĆ </w:t>
      </w:r>
      <w:r w:rsidR="008A55F7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I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V – OWOCE – dostawa do Centrum Szkolenia Policji w Legionowie</w:t>
      </w:r>
    </w:p>
    <w:p w:rsidR="008A09CD" w:rsidRPr="009C49B6" w:rsidRDefault="008A09CD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  <w:gridCol w:w="2127"/>
        <w:gridCol w:w="2127"/>
        <w:gridCol w:w="2127"/>
      </w:tblGrid>
      <w:tr w:rsidR="0068347E" w:rsidRPr="009C49B6" w:rsidTr="00FC4200">
        <w:trPr>
          <w:gridAfter w:val="3"/>
          <w:wAfter w:w="6381" w:type="dxa"/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  <w:lang w:val="de-DE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Pomarańcza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3 000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2 500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Jabłka deserowe „</w:t>
            </w:r>
            <w:proofErr w:type="spellStart"/>
            <w:r w:rsidRPr="005B54F7">
              <w:rPr>
                <w:rFonts w:cs="Times New Roman"/>
                <w:sz w:val="20"/>
                <w:szCs w:val="20"/>
              </w:rPr>
              <w:t>Jonagored</w:t>
            </w:r>
            <w:proofErr w:type="spellEnd"/>
            <w:r w:rsidRPr="005B54F7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11 000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</w:tbl>
    <w:p w:rsidR="006816EC" w:rsidRPr="009C49B6" w:rsidRDefault="006816EC" w:rsidP="006816EC">
      <w:pPr>
        <w:widowControl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6816EC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Oferowane owoce są świeże, jędrne, bez śladów zepsucia i pleśni, jednolite wielkościowo.</w:t>
      </w:r>
    </w:p>
    <w:p w:rsidR="006816EC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 – 2 razy w tygodniu.</w:t>
      </w:r>
    </w:p>
    <w:p w:rsidR="006816EC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W cenie jednostkowej wliczony jest koszt transportu przedmiotu zamówienia do siedziby Zamawiającego.</w:t>
      </w:r>
    </w:p>
    <w:p w:rsidR="00992E8D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Cechami dyskwalifikującymi przy dostawie będzie: zaparzenie, zafermentowanie, spleśnienie, nadgnicie, obecność plam chorobowych, zwiędnięcie, uszkodzenia mechaniczne, obcy zapach.</w:t>
      </w:r>
    </w:p>
    <w:p w:rsidR="00243CFF" w:rsidRPr="00511C5A" w:rsidRDefault="00243CFF" w:rsidP="00243CFF">
      <w:pPr>
        <w:jc w:val="both"/>
        <w:rPr>
          <w:rFonts w:eastAsia="Times New Roman" w:cs="Times New Roman"/>
          <w:bCs/>
          <w:lang w:eastAsia="ar-SA"/>
        </w:rPr>
      </w:pPr>
    </w:p>
    <w:p w:rsidR="00AD4377" w:rsidRPr="00511C5A" w:rsidRDefault="008A55F7" w:rsidP="00511C5A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1134" w:hanging="1134"/>
        <w:jc w:val="both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CZĘŚĆ V – WARZYWA OKOPOWE, ZIEMNIAKI, WARZYWA ŚWIEŻE, KWASZONE, PIECZARKA, OWOCE</w:t>
      </w:r>
      <w:r w:rsidR="00511C5A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974987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– dost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awa do Wydziału </w:t>
      </w:r>
      <w:proofErr w:type="spellStart"/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Administracyjno</w:t>
      </w:r>
      <w:proofErr w:type="spellEnd"/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– </w:t>
      </w:r>
      <w:r w:rsidR="00974987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Gospodarczego w Sułkowicach</w:t>
      </w:r>
    </w:p>
    <w:p w:rsidR="00AD6123" w:rsidRPr="009C49B6" w:rsidRDefault="00AD6123" w:rsidP="005313E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993" w:hanging="993"/>
        <w:textAlignment w:val="auto"/>
        <w:outlineLvl w:val="1"/>
        <w:rPr>
          <w:rFonts w:eastAsia="Times New Roman" w:cs="Times New Roman"/>
          <w:b/>
          <w:bCs/>
          <w:kern w:val="0"/>
          <w:sz w:val="19"/>
          <w:szCs w:val="19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</w:tblGrid>
      <w:tr w:rsidR="00EF111A" w:rsidRPr="009C49B6" w:rsidTr="000238C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  <w:lang w:val="de-DE"/>
              </w:rPr>
            </w:pPr>
            <w:r w:rsidRPr="009C49B6">
              <w:rPr>
                <w:rFonts w:cs="Times New Roman"/>
                <w:sz w:val="19"/>
                <w:szCs w:val="19"/>
                <w:lang w:val="de-DE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280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  <w:lang w:val="de-DE"/>
              </w:rPr>
            </w:pPr>
            <w:r w:rsidRPr="009C49B6">
              <w:rPr>
                <w:rFonts w:cs="Times New Roman"/>
                <w:sz w:val="19"/>
                <w:szCs w:val="19"/>
                <w:lang w:val="de-DE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9C49B6">
              <w:rPr>
                <w:rFonts w:cs="Times New Roman"/>
                <w:sz w:val="19"/>
                <w:szCs w:val="19"/>
                <w:lang w:val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800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młode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40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120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Czosnek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lastRenderedPageBreak/>
              <w:t>19.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900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Pieczarka kl. I (biała nierozwinięta)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 xml:space="preserve">Botwina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Szpinak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Jabłka deserowe „</w:t>
            </w:r>
            <w:proofErr w:type="spellStart"/>
            <w:r w:rsidRPr="008207BF">
              <w:rPr>
                <w:rFonts w:cs="Times New Roman"/>
                <w:sz w:val="20"/>
                <w:szCs w:val="20"/>
              </w:rPr>
              <w:t>Jonagored</w:t>
            </w:r>
            <w:proofErr w:type="spellEnd"/>
            <w:r w:rsidRPr="008207BF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Gruszka deserowa „Lukasówka”, „Konferencja”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</w:t>
            </w:r>
          </w:p>
        </w:tc>
      </w:tr>
    </w:tbl>
    <w:p w:rsidR="00FC4200" w:rsidRPr="009C49B6" w:rsidRDefault="00FC4200" w:rsidP="00F663C7">
      <w:pPr>
        <w:widowControl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FC4200" w:rsidRPr="006D08F0" w:rsidRDefault="00FC4200" w:rsidP="00E409D3">
      <w:pPr>
        <w:pStyle w:val="Akapitzlist"/>
        <w:numPr>
          <w:ilvl w:val="4"/>
          <w:numId w:val="42"/>
        </w:numPr>
        <w:tabs>
          <w:tab w:val="clear" w:pos="2148"/>
          <w:tab w:val="num" w:pos="142"/>
        </w:tabs>
        <w:spacing w:after="0" w:line="240" w:lineRule="auto"/>
        <w:ind w:hanging="229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Oferowany asortyment:</w:t>
      </w:r>
    </w:p>
    <w:p w:rsidR="00FC4200" w:rsidRPr="006D08F0" w:rsidRDefault="00FC4200" w:rsidP="00F663C7">
      <w:pPr>
        <w:widowControl/>
        <w:autoSpaceDN/>
        <w:ind w:left="426" w:hanging="284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–</w:t>
      </w:r>
      <w:r w:rsidR="00940773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warzywa okopowe są świeże, jędrne, niepopękane, bez bocznych rozwidleń i rozgałęzień, </w:t>
      </w:r>
      <w:r w:rsidR="00940773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br/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bez śladów zepsucia, pleśni, jednolite wielkościowo, jednolite odmianowo,</w:t>
      </w:r>
    </w:p>
    <w:p w:rsidR="00FC4200" w:rsidRPr="006D08F0" w:rsidRDefault="00FC4200" w:rsidP="00F663C7">
      <w:pPr>
        <w:widowControl/>
        <w:autoSpaceDN/>
        <w:ind w:left="426" w:hanging="284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–</w:t>
      </w:r>
      <w:r w:rsidR="00383F24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ziemniaki są świeże bez śladów zepsucia i pleśni, bez widocznych narośli, jednolite wielkościowo, po ugotowaniu są sypkie o białej lub kremowej barwie oraz przyjemnym zapachu,</w:t>
      </w:r>
    </w:p>
    <w:p w:rsidR="00FC4200" w:rsidRPr="006D08F0" w:rsidRDefault="00FC4200" w:rsidP="00F663C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–  warzywa świeże są niezwiędnięte, twarde, bez śladów zepsucia i pleśni,</w:t>
      </w:r>
    </w:p>
    <w:p w:rsidR="00FC4200" w:rsidRPr="006D08F0" w:rsidRDefault="00FC4200" w:rsidP="00F663C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–  kapusta jest świeża, niezwiędnięta, twarda, bez śladów zepsucia i pleśni,</w:t>
      </w:r>
    </w:p>
    <w:p w:rsidR="00FC4200" w:rsidRPr="006D08F0" w:rsidRDefault="00FC4200" w:rsidP="00F663C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–  pieczarka jest świeża, niezwiędnięta, twarda, bez śladów zepsucia i pleśni, jednolita wielkość,</w:t>
      </w:r>
    </w:p>
    <w:p w:rsidR="00FC4200" w:rsidRPr="006D08F0" w:rsidRDefault="00940773" w:rsidP="00F663C7">
      <w:pPr>
        <w:widowControl/>
        <w:autoSpaceDN/>
        <w:ind w:firstLine="142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–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warzywa kwaszone są twarde, bez śladów zepsucia i pleśni, opakowanie jed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nostkowe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– wiadro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br/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   </w:t>
      </w:r>
      <w:r w:rsidR="00243CFF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plastikowe 5-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10 kg,</w:t>
      </w:r>
    </w:p>
    <w:p w:rsidR="00FC4200" w:rsidRPr="006D08F0" w:rsidRDefault="00940773" w:rsidP="00487D2B">
      <w:pPr>
        <w:widowControl/>
        <w:autoSpaceDN/>
        <w:ind w:left="426" w:hanging="284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–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jabłka, gruszki są świeże, twarde, soczyste, niepoobijane, bez śladów zepsucia i pleśni, jednolite wielkościowo,</w:t>
      </w:r>
    </w:p>
    <w:p w:rsidR="00FC4200" w:rsidRPr="006D08F0" w:rsidRDefault="00940773" w:rsidP="00940773">
      <w:pPr>
        <w:widowControl/>
        <w:autoSpaceDN/>
        <w:ind w:left="426" w:hanging="426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–</w:t>
      </w:r>
      <w:r w:rsidR="00487D2B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owoce (banan, mandarynka, cytryna) są świeże, jędrne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, bez śladów zepsucia i pleśni,</w:t>
      </w:r>
      <w:r w:rsidR="00487D2B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jednolite wielkościowo.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partiami: warzywa okopowe, ziemniaki – raz w tygodniu; warzywa świeże i kwaszone, kapusta, pieczarka, owoce – 2 razy w tygodniu.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  <w:tab w:val="num" w:pos="426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Termin dostawy młod</w:t>
      </w:r>
      <w:r w:rsid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ych ziemniaków – od 15 maja 2025 r. do 30 czerwca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  <w:tab w:val="num" w:pos="426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Termin dostawy młodej kapus</w:t>
      </w:r>
      <w:r w:rsid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ty, botwiny – od 01 czerwca 2025 r. do 30 czerwca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 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W cenie jednostkowej wliczony jest koszt transportu pr</w:t>
      </w:r>
      <w:r w:rsidR="00992E8D"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zedmiotu zamówienia do siedziby 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Zamawiającego.</w:t>
      </w:r>
    </w:p>
    <w:p w:rsidR="00160F24" w:rsidRPr="009C49B6" w:rsidRDefault="00FC4200" w:rsidP="00E409D3">
      <w:pPr>
        <w:pStyle w:val="Akapitzlist"/>
        <w:numPr>
          <w:ilvl w:val="1"/>
          <w:numId w:val="42"/>
        </w:numPr>
        <w:tabs>
          <w:tab w:val="clear" w:pos="1068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Cechami dyskwalifikującymi przy dostawie będzie: zapa</w:t>
      </w:r>
      <w:r w:rsidR="00940773"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rzenie, spleśnienie, nadgnicie, 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uszkodzenie przez chorobę i szkodniki, uszkodzenia mechaniczne, obcy zapach, pozostałości środków ochrony roślin.</w:t>
      </w:r>
    </w:p>
    <w:p w:rsidR="009C49B6" w:rsidRDefault="009C49B6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3C7" w:rsidRPr="006D08F0" w:rsidRDefault="00F663C7" w:rsidP="006D08F0">
      <w:pPr>
        <w:jc w:val="both"/>
        <w:rPr>
          <w:rFonts w:eastAsia="Times New Roman" w:cs="Times New Roman"/>
          <w:sz w:val="20"/>
          <w:szCs w:val="20"/>
          <w:lang w:eastAsia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160F24" w:rsidTr="006D3258">
        <w:trPr>
          <w:trHeight w:val="693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A27C8C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27C8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A27C8C" w:rsidRDefault="00160F24" w:rsidP="00160F24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27C8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A27C8C" w:rsidRDefault="00806F56" w:rsidP="006B2E47">
            <w:pPr>
              <w:widowControl/>
              <w:ind w:left="7371" w:hanging="141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A27C8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</w:t>
            </w:r>
            <w:r w:rsidR="00160F24" w:rsidRPr="00A27C8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5 do SWZ</w:t>
            </w:r>
          </w:p>
          <w:p w:rsidR="00160F24" w:rsidRPr="00160F24" w:rsidRDefault="00160F24" w:rsidP="006B2E47">
            <w:pPr>
              <w:widowControl/>
              <w:ind w:left="7230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A27C8C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A27C8C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29/24</w:t>
            </w:r>
            <w:r w:rsidR="00B33C35" w:rsidRPr="00A27C8C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9B6982" w:rsidRDefault="00160F24" w:rsidP="00160F24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160F24" w:rsidRPr="00FF54E9" w:rsidRDefault="00160F24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 xml:space="preserve">Umowa nr </w:t>
      </w:r>
      <w:r w:rsidR="00A27C8C" w:rsidRPr="00FF54E9">
        <w:rPr>
          <w:rFonts w:eastAsia="Times New Roman" w:cs="Times New Roman"/>
          <w:b/>
          <w:bCs/>
          <w:lang w:bidi="ar-SA"/>
        </w:rPr>
        <w:t>29/24</w:t>
      </w:r>
      <w:r w:rsidR="007E413A" w:rsidRPr="00FF54E9">
        <w:rPr>
          <w:rFonts w:eastAsia="Times New Roman" w:cs="Times New Roman"/>
          <w:b/>
          <w:bCs/>
          <w:lang w:bidi="ar-SA"/>
        </w:rPr>
        <w:t>/WŻ</w:t>
      </w:r>
    </w:p>
    <w:p w:rsidR="00160F24" w:rsidRPr="009B6982" w:rsidRDefault="00160F24" w:rsidP="00DA10A1">
      <w:pPr>
        <w:widowControl/>
        <w:autoSpaceDE w:val="0"/>
        <w:jc w:val="both"/>
        <w:rPr>
          <w:rFonts w:eastAsia="Times New Roman" w:cs="Times New Roman"/>
          <w:b/>
          <w:bCs/>
          <w:lang w:bidi="ar-SA"/>
        </w:rPr>
      </w:pP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Z</w:t>
      </w:r>
      <w:r w:rsidR="004D6A46" w:rsidRPr="00FF54E9">
        <w:rPr>
          <w:rFonts w:eastAsia="Times New Roman" w:cs="Times New Roman"/>
          <w:lang w:bidi="ar-SA"/>
        </w:rPr>
        <w:t>awarta w Legionowie w dniu ………</w:t>
      </w:r>
      <w:r w:rsidRPr="00FF54E9">
        <w:rPr>
          <w:rFonts w:eastAsia="Times New Roman" w:cs="Times New Roman"/>
          <w:lang w:bidi="ar-SA"/>
        </w:rPr>
        <w:t>……</w:t>
      </w:r>
      <w:r w:rsidR="00A27C8C" w:rsidRPr="00FF54E9">
        <w:rPr>
          <w:rFonts w:eastAsia="Times New Roman" w:cs="Times New Roman"/>
          <w:lang w:bidi="ar-SA"/>
        </w:rPr>
        <w:t>… 2024</w:t>
      </w:r>
      <w:r w:rsidRPr="00FF54E9">
        <w:rPr>
          <w:rFonts w:eastAsia="Times New Roman" w:cs="Times New Roman"/>
          <w:lang w:bidi="ar-SA"/>
        </w:rPr>
        <w:t xml:space="preserve"> r. pomi</w:t>
      </w:r>
      <w:r w:rsidRPr="00FF54E9">
        <w:rPr>
          <w:rFonts w:eastAsia="TimesNewRoman, 'Arial Unicode M" w:cs="Times New Roman"/>
          <w:lang w:bidi="ar-SA"/>
        </w:rPr>
        <w:t>ę</w:t>
      </w:r>
      <w:r w:rsidRPr="00FF54E9">
        <w:rPr>
          <w:rFonts w:eastAsia="Times New Roman" w:cs="Times New Roman"/>
          <w:lang w:bidi="ar-SA"/>
        </w:rPr>
        <w:t xml:space="preserve">dzy </w:t>
      </w:r>
      <w:r w:rsidRPr="00FF54E9">
        <w:rPr>
          <w:rFonts w:eastAsia="Times New Roman" w:cs="Times New Roman"/>
          <w:b/>
          <w:bCs/>
          <w:sz w:val="23"/>
          <w:szCs w:val="23"/>
          <w:lang w:bidi="ar-SA"/>
        </w:rPr>
        <w:t xml:space="preserve">SKARBEM PAŃSTWA </w:t>
      </w:r>
      <w:r w:rsidRPr="00FF54E9">
        <w:rPr>
          <w:rFonts w:eastAsia="Times New Roman" w:cs="Times New Roman"/>
          <w:b/>
          <w:bCs/>
          <w:sz w:val="23"/>
          <w:szCs w:val="23"/>
          <w:lang w:bidi="ar-SA"/>
        </w:rPr>
        <w:br/>
      </w:r>
      <w:r w:rsidRPr="00FF54E9">
        <w:rPr>
          <w:rFonts w:eastAsia="Times New Roman" w:cs="Times New Roman"/>
          <w:b/>
          <w:sz w:val="23"/>
          <w:szCs w:val="23"/>
          <w:lang w:bidi="ar-SA"/>
        </w:rPr>
        <w:t xml:space="preserve">– </w:t>
      </w:r>
      <w:r w:rsidRPr="00FF54E9">
        <w:rPr>
          <w:rFonts w:eastAsia="Times New Roman" w:cs="Times New Roman"/>
          <w:b/>
          <w:bCs/>
          <w:sz w:val="23"/>
          <w:szCs w:val="23"/>
          <w:lang w:bidi="ar-SA"/>
        </w:rPr>
        <w:t xml:space="preserve">CENTRUM SZKOLENIA POLICJI </w:t>
      </w:r>
      <w:r w:rsidRPr="00FF54E9">
        <w:rPr>
          <w:rFonts w:eastAsia="Times New Roman" w:cs="Times New Roman"/>
          <w:b/>
          <w:bCs/>
          <w:lang w:bidi="ar-SA"/>
        </w:rPr>
        <w:t>w Legionowie</w:t>
      </w:r>
      <w:r w:rsidRPr="00FF54E9">
        <w:rPr>
          <w:rFonts w:eastAsia="Times New Roman" w:cs="Times New Roman"/>
          <w:lang w:bidi="ar-SA"/>
        </w:rPr>
        <w:t>, ul. Zeg</w:t>
      </w:r>
      <w:r w:rsidR="004A0250" w:rsidRPr="00FF54E9">
        <w:rPr>
          <w:rFonts w:eastAsia="Times New Roman" w:cs="Times New Roman"/>
          <w:lang w:bidi="ar-SA"/>
        </w:rPr>
        <w:t xml:space="preserve">rzyńska 121, 05-119 Legionowo, </w:t>
      </w:r>
      <w:r w:rsidRPr="00FF54E9">
        <w:rPr>
          <w:rFonts w:eastAsia="Times New Roman" w:cs="Times New Roman"/>
          <w:lang w:bidi="ar-SA"/>
        </w:rPr>
        <w:t>NIP: 536-00-13-119; REGON: 011968687</w:t>
      </w:r>
      <w:r w:rsidR="004A0250" w:rsidRPr="00FF54E9">
        <w:rPr>
          <w:rFonts w:eastAsia="Times New Roman" w:cs="Times New Roman"/>
          <w:lang w:bidi="ar-SA"/>
        </w:rPr>
        <w:t xml:space="preserve"> reprezentowanym przez ……….</w:t>
      </w:r>
      <w:r w:rsidRPr="00FF54E9">
        <w:rPr>
          <w:rFonts w:eastAsia="Times New Roman" w:cs="Times New Roman"/>
          <w:lang w:bidi="ar-SA"/>
        </w:rPr>
        <w:t>……………….…</w:t>
      </w: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………………………………………….......................................................................</w:t>
      </w:r>
      <w:r w:rsidR="004A0250" w:rsidRPr="00FF54E9">
        <w:rPr>
          <w:rFonts w:eastAsia="Times New Roman" w:cs="Times New Roman"/>
          <w:lang w:bidi="ar-SA"/>
        </w:rPr>
        <w:t>.............</w:t>
      </w:r>
      <w:r w:rsidRPr="00FF54E9">
        <w:rPr>
          <w:rFonts w:eastAsia="Times New Roman" w:cs="Times New Roman"/>
          <w:lang w:bidi="ar-SA"/>
        </w:rPr>
        <w:t>..,</w:t>
      </w: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zwanym w dalszej części umowy </w:t>
      </w:r>
      <w:r w:rsidRPr="00FF54E9">
        <w:rPr>
          <w:rFonts w:eastAsia="Times New Roman" w:cs="Times New Roman"/>
          <w:b/>
          <w:bCs/>
          <w:lang w:bidi="ar-SA"/>
        </w:rPr>
        <w:t>„Zamawiaj</w:t>
      </w:r>
      <w:r w:rsidRPr="00FF54E9">
        <w:rPr>
          <w:rFonts w:eastAsia="TimesNewRoman, 'Arial Unicode M" w:cs="Times New Roman"/>
          <w:b/>
          <w:lang w:bidi="ar-SA"/>
        </w:rPr>
        <w:t>ą</w:t>
      </w:r>
      <w:r w:rsidRPr="00FF54E9">
        <w:rPr>
          <w:rFonts w:eastAsia="Times New Roman" w:cs="Times New Roman"/>
          <w:b/>
          <w:bCs/>
          <w:lang w:bidi="ar-SA"/>
        </w:rPr>
        <w:t>cym”,</w:t>
      </w: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a</w:t>
      </w: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…………………………………......................... z siedzibą w ………………………………… wpisanym do Krajowego Rejestru </w:t>
      </w:r>
      <w:r w:rsidR="00C97E89" w:rsidRPr="00FF54E9">
        <w:rPr>
          <w:rFonts w:eastAsia="Times New Roman" w:cs="Times New Roman"/>
          <w:lang w:bidi="ar-SA"/>
        </w:rPr>
        <w:t>Sądowego</w:t>
      </w:r>
      <w:r w:rsidRPr="00FF54E9">
        <w:rPr>
          <w:rFonts w:eastAsia="Times New Roman" w:cs="Times New Roman"/>
          <w:lang w:bidi="ar-SA"/>
        </w:rPr>
        <w:t xml:space="preserve"> / Centralnej Ewiden</w:t>
      </w:r>
      <w:r w:rsidR="00C97E89" w:rsidRPr="00FF54E9">
        <w:rPr>
          <w:rFonts w:eastAsia="Times New Roman" w:cs="Times New Roman"/>
          <w:lang w:bidi="ar-SA"/>
        </w:rPr>
        <w:t xml:space="preserve">cji i Informacji o Działalności </w:t>
      </w:r>
      <w:r w:rsidRPr="00FF54E9">
        <w:rPr>
          <w:rFonts w:eastAsia="Times New Roman" w:cs="Times New Roman"/>
          <w:lang w:bidi="ar-SA"/>
        </w:rPr>
        <w:t>G</w:t>
      </w:r>
      <w:r w:rsidR="004A0250" w:rsidRPr="00FF54E9">
        <w:rPr>
          <w:rFonts w:eastAsia="Times New Roman" w:cs="Times New Roman"/>
          <w:lang w:bidi="ar-SA"/>
        </w:rPr>
        <w:t>ospodarczej ………….…….. NIP: ………..…..………., REGON: …………..…</w:t>
      </w:r>
      <w:r w:rsidRPr="00FF54E9">
        <w:rPr>
          <w:rFonts w:eastAsia="Times New Roman" w:cs="Times New Roman"/>
          <w:lang w:bidi="ar-SA"/>
        </w:rPr>
        <w:t>…..…</w:t>
      </w:r>
      <w:r w:rsidR="004A0250" w:rsidRPr="00FF54E9">
        <w:rPr>
          <w:rFonts w:eastAsia="Times New Roman" w:cs="Times New Roman"/>
          <w:lang w:bidi="ar-SA"/>
        </w:rPr>
        <w:t>.., reprezentowanym przez ……………….……………</w:t>
      </w:r>
      <w:r w:rsidRPr="00FF54E9">
        <w:rPr>
          <w:rFonts w:eastAsia="Times New Roman" w:cs="Times New Roman"/>
          <w:lang w:bidi="ar-SA"/>
        </w:rPr>
        <w:t>.</w:t>
      </w:r>
      <w:r w:rsidR="004A0250" w:rsidRPr="00FF54E9">
        <w:rPr>
          <w:rFonts w:eastAsia="Times New Roman" w:cs="Times New Roman"/>
          <w:lang w:bidi="ar-SA"/>
        </w:rPr>
        <w:t>.….….…., PESEL: ………..…….......</w:t>
      </w:r>
      <w:r w:rsidRPr="00FF54E9">
        <w:rPr>
          <w:rFonts w:eastAsia="Times New Roman" w:cs="Times New Roman"/>
          <w:lang w:bidi="ar-SA"/>
        </w:rPr>
        <w:t>…,</w:t>
      </w: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zwanym w dalszej części umowy </w:t>
      </w:r>
      <w:r w:rsidRPr="00FF54E9">
        <w:rPr>
          <w:rFonts w:eastAsia="Times New Roman" w:cs="Times New Roman"/>
          <w:b/>
          <w:bCs/>
          <w:lang w:bidi="ar-SA"/>
        </w:rPr>
        <w:t>„Wykonawc</w:t>
      </w:r>
      <w:r w:rsidRPr="00FF54E9">
        <w:rPr>
          <w:rFonts w:eastAsia="TimesNewRoman, 'Arial Unicode M" w:cs="Times New Roman"/>
          <w:b/>
          <w:lang w:bidi="ar-SA"/>
        </w:rPr>
        <w:t>ą</w:t>
      </w:r>
      <w:r w:rsidRPr="00FF54E9">
        <w:rPr>
          <w:rFonts w:eastAsia="Times New Roman" w:cs="Times New Roman"/>
          <w:b/>
          <w:bCs/>
          <w:lang w:bidi="ar-SA"/>
        </w:rPr>
        <w:t>”</w:t>
      </w:r>
      <w:r w:rsidR="004A0250" w:rsidRPr="00FF54E9">
        <w:rPr>
          <w:rFonts w:eastAsia="Times New Roman" w:cs="Times New Roman"/>
          <w:b/>
          <w:bCs/>
          <w:lang w:bidi="ar-SA"/>
        </w:rPr>
        <w:t>,</w:t>
      </w:r>
    </w:p>
    <w:p w:rsidR="00160F24" w:rsidRPr="00FF54E9" w:rsidRDefault="00160F24" w:rsidP="00DA10A1">
      <w:pPr>
        <w:widowControl/>
        <w:autoSpaceDE w:val="0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160F24" w:rsidRPr="00FF54E9" w:rsidRDefault="00160F24" w:rsidP="004A0250">
      <w:pPr>
        <w:widowControl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wyłonionym w postępowaniu prowadzonym w trybie </w:t>
      </w:r>
      <w:r w:rsidR="00052F90" w:rsidRPr="00FF54E9">
        <w:rPr>
          <w:rFonts w:eastAsia="Times New Roman" w:cs="Times New Roman"/>
          <w:lang w:bidi="ar-SA"/>
        </w:rPr>
        <w:t>przetargu nieograniczonego</w:t>
      </w:r>
      <w:r w:rsidRPr="00FF54E9">
        <w:rPr>
          <w:rFonts w:eastAsia="Times New Roman" w:cs="Times New Roman"/>
          <w:lang w:bidi="ar-SA"/>
        </w:rPr>
        <w:t xml:space="preserve"> </w:t>
      </w:r>
      <w:r w:rsidR="004A0250" w:rsidRPr="00FF54E9">
        <w:rPr>
          <w:rFonts w:eastAsia="Times New Roman" w:cs="Times New Roman"/>
          <w:lang w:bidi="ar-SA"/>
        </w:rPr>
        <w:br/>
      </w:r>
      <w:r w:rsidRPr="00FF54E9">
        <w:rPr>
          <w:rFonts w:eastAsia="Times New Roman" w:cs="Times New Roman"/>
          <w:lang w:bidi="ar-SA"/>
        </w:rPr>
        <w:t>do zamówienia publicznego</w:t>
      </w:r>
      <w:r w:rsidR="00345A15" w:rsidRPr="00FF54E9">
        <w:rPr>
          <w:rFonts w:eastAsia="Times New Roman" w:cs="Times New Roman"/>
          <w:lang w:bidi="ar-SA"/>
        </w:rPr>
        <w:t xml:space="preserve"> </w:t>
      </w:r>
      <w:r w:rsidRPr="00FF54E9">
        <w:rPr>
          <w:rFonts w:eastAsia="Times New Roman" w:cs="Times New Roman"/>
          <w:lang w:bidi="ar-SA"/>
        </w:rPr>
        <w:t xml:space="preserve">nr </w:t>
      </w:r>
      <w:r w:rsidR="004A0250" w:rsidRPr="00FF54E9">
        <w:rPr>
          <w:rFonts w:eastAsia="Times New Roman" w:cs="Times New Roman"/>
          <w:lang w:bidi="ar-SA"/>
        </w:rPr>
        <w:t>29/24</w:t>
      </w:r>
      <w:r w:rsidR="007E413A" w:rsidRPr="00FF54E9">
        <w:rPr>
          <w:rFonts w:eastAsia="Times New Roman" w:cs="Times New Roman"/>
          <w:lang w:bidi="ar-SA"/>
        </w:rPr>
        <w:t>/WŻ</w:t>
      </w:r>
      <w:r w:rsidRPr="00FF54E9">
        <w:rPr>
          <w:rFonts w:eastAsia="Times New Roman" w:cs="Times New Roman"/>
          <w:lang w:bidi="ar-SA"/>
        </w:rPr>
        <w:t xml:space="preserve"> Centrum Szkolenia Policji w Legionowie, realizowanego zgodnie z</w:t>
      </w:r>
      <w:r w:rsidR="00345A15" w:rsidRPr="00FF54E9">
        <w:rPr>
          <w:rFonts w:eastAsia="Times New Roman" w:cs="Times New Roman"/>
          <w:lang w:bidi="ar-SA"/>
        </w:rPr>
        <w:t xml:space="preserve"> </w:t>
      </w:r>
      <w:r w:rsidRPr="00FF54E9">
        <w:rPr>
          <w:rFonts w:eastAsia="Times New Roman" w:cs="Times New Roman"/>
          <w:lang w:bidi="ar-SA"/>
        </w:rPr>
        <w:t>ustawą</w:t>
      </w:r>
      <w:r w:rsidR="00345A15" w:rsidRPr="00FF54E9">
        <w:rPr>
          <w:rFonts w:eastAsia="Times New Roman" w:cs="Times New Roman"/>
          <w:lang w:bidi="ar-SA"/>
        </w:rPr>
        <w:t xml:space="preserve"> </w:t>
      </w:r>
      <w:r w:rsidRPr="00FF54E9">
        <w:rPr>
          <w:rFonts w:eastAsia="Times New Roman" w:cs="Times New Roman"/>
          <w:lang w:bidi="ar-SA"/>
        </w:rPr>
        <w:t xml:space="preserve">z dnia </w:t>
      </w:r>
      <w:r w:rsidR="00FA314A" w:rsidRPr="00FF54E9">
        <w:rPr>
          <w:rFonts w:eastAsia="Times New Roman" w:cs="Times New Roman"/>
          <w:lang w:bidi="ar-SA"/>
        </w:rPr>
        <w:t xml:space="preserve">11 września 2019 </w:t>
      </w:r>
      <w:r w:rsidRPr="00FF54E9">
        <w:rPr>
          <w:rFonts w:eastAsia="Times New Roman" w:cs="Times New Roman"/>
          <w:lang w:bidi="ar-SA"/>
        </w:rPr>
        <w:t xml:space="preserve">r. </w:t>
      </w:r>
      <w:r w:rsidR="00FA314A" w:rsidRPr="00FF54E9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FF54E9">
        <w:rPr>
          <w:rFonts w:eastAsia="Times New Roman" w:cs="Times New Roman"/>
          <w:i/>
          <w:iCs/>
          <w:lang w:bidi="ar-SA"/>
        </w:rPr>
        <w:t>Prawo zamówień publicznych</w:t>
      </w:r>
      <w:r w:rsidRPr="00FF54E9">
        <w:rPr>
          <w:rFonts w:eastAsia="Times New Roman" w:cs="Times New Roman"/>
          <w:lang w:bidi="ar-SA"/>
        </w:rPr>
        <w:t xml:space="preserve"> (</w:t>
      </w:r>
      <w:r w:rsidR="004A0250" w:rsidRPr="00FF54E9">
        <w:rPr>
          <w:rFonts w:eastAsia="Times New Roman" w:cs="Times New Roman"/>
          <w:lang w:bidi="ar-SA"/>
        </w:rPr>
        <w:t>Dz. U. z 2023 r., poz. 1605, 1720</w:t>
      </w:r>
      <w:r w:rsidR="00625180" w:rsidRPr="00FF54E9">
        <w:rPr>
          <w:rFonts w:eastAsia="Times New Roman" w:cs="Times New Roman"/>
          <w:lang w:bidi="ar-SA"/>
        </w:rPr>
        <w:t xml:space="preserve">), </w:t>
      </w:r>
      <w:r w:rsidRPr="00FF54E9">
        <w:rPr>
          <w:rFonts w:eastAsia="Times New Roman" w:cs="Times New Roman"/>
          <w:lang w:bidi="ar-SA"/>
        </w:rPr>
        <w:t>zwaną w dalszej częś</w:t>
      </w:r>
      <w:r w:rsidR="004A0250" w:rsidRPr="00FF54E9">
        <w:rPr>
          <w:rFonts w:eastAsia="Times New Roman" w:cs="Times New Roman"/>
          <w:lang w:bidi="ar-SA"/>
        </w:rPr>
        <w:t>ci umowy „ustawą”.</w:t>
      </w:r>
    </w:p>
    <w:p w:rsidR="004A0250" w:rsidRPr="009B6982" w:rsidRDefault="004A0250" w:rsidP="004A0250">
      <w:pPr>
        <w:widowControl/>
        <w:jc w:val="both"/>
        <w:rPr>
          <w:rFonts w:eastAsia="Times New Roman" w:cs="Times New Roman"/>
          <w:lang w:bidi="ar-SA"/>
        </w:rPr>
      </w:pPr>
    </w:p>
    <w:p w:rsidR="008E3C29" w:rsidRPr="00FF54E9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FF54E9" w:rsidRDefault="008E3C29" w:rsidP="00806F5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1.</w:t>
      </w:r>
    </w:p>
    <w:p w:rsidR="008E3C29" w:rsidRPr="00FF54E9" w:rsidRDefault="008E3C29" w:rsidP="00B56031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Wykonawca</w:t>
      </w:r>
      <w:r w:rsidR="00085FE4" w:rsidRPr="00FF54E9">
        <w:rPr>
          <w:rFonts w:eastAsia="Times New Roman" w:cs="Times New Roman"/>
          <w:lang w:bidi="ar-SA"/>
        </w:rPr>
        <w:t xml:space="preserve"> sprzedaje a Zamawiający </w:t>
      </w:r>
      <w:r w:rsidR="0047497F" w:rsidRPr="00FF54E9">
        <w:rPr>
          <w:rFonts w:eastAsia="Times New Roman" w:cs="Times New Roman"/>
          <w:lang w:bidi="ar-SA"/>
        </w:rPr>
        <w:t>nabywa</w:t>
      </w:r>
      <w:r w:rsidR="002F318D" w:rsidRPr="00FF54E9">
        <w:rPr>
          <w:rFonts w:eastAsia="Times New Roman" w:cs="Times New Roman"/>
          <w:lang w:bidi="ar-SA"/>
        </w:rPr>
        <w:t xml:space="preserve"> </w:t>
      </w:r>
      <w:r w:rsidR="000F5EF4" w:rsidRPr="00FF54E9">
        <w:rPr>
          <w:rFonts w:eastAsia="Times New Roman" w:cs="Times New Roman"/>
          <w:lang w:bidi="ar-SA"/>
        </w:rPr>
        <w:t>warzywa świeże, kwaszone, okopowe, pieczarki, owoce i ziemniaki do Centrum Szk</w:t>
      </w:r>
      <w:r w:rsidR="001C27C5" w:rsidRPr="00FF54E9">
        <w:rPr>
          <w:rFonts w:eastAsia="Times New Roman" w:cs="Times New Roman"/>
          <w:lang w:bidi="ar-SA"/>
        </w:rPr>
        <w:t>olenia Policji w Legionowie i/lub do</w:t>
      </w:r>
      <w:r w:rsidR="00B56031" w:rsidRPr="00FF54E9">
        <w:rPr>
          <w:rFonts w:eastAsia="Times New Roman" w:cs="Times New Roman"/>
          <w:lang w:bidi="ar-SA"/>
        </w:rPr>
        <w:t xml:space="preserve"> Wydziału </w:t>
      </w:r>
      <w:proofErr w:type="spellStart"/>
      <w:r w:rsidR="00B56031" w:rsidRPr="00FF54E9">
        <w:rPr>
          <w:rFonts w:eastAsia="Times New Roman" w:cs="Times New Roman"/>
          <w:lang w:bidi="ar-SA"/>
        </w:rPr>
        <w:t>Administracyjno</w:t>
      </w:r>
      <w:proofErr w:type="spellEnd"/>
      <w:r w:rsidR="00B56031" w:rsidRPr="00FF54E9">
        <w:rPr>
          <w:rFonts w:eastAsia="Times New Roman" w:cs="Times New Roman"/>
          <w:lang w:bidi="ar-SA"/>
        </w:rPr>
        <w:t xml:space="preserve"> – </w:t>
      </w:r>
      <w:r w:rsidR="000F5EF4" w:rsidRPr="00FF54E9">
        <w:rPr>
          <w:rFonts w:eastAsia="Times New Roman" w:cs="Times New Roman"/>
          <w:lang w:bidi="ar-SA"/>
        </w:rPr>
        <w:t>Gospodarczego w Sułkowicach</w:t>
      </w:r>
      <w:r w:rsidRPr="00FF54E9">
        <w:rPr>
          <w:rFonts w:eastAsia="Times New Roman" w:cs="Times New Roman"/>
          <w:iCs/>
          <w:lang w:bidi="ar-SA"/>
        </w:rPr>
        <w:t xml:space="preserve"> </w:t>
      </w:r>
      <w:r w:rsidRPr="00FF54E9">
        <w:rPr>
          <w:rFonts w:eastAsia="Times New Roman" w:cs="Times New Roman"/>
          <w:bCs/>
          <w:color w:val="000000"/>
          <w:lang w:bidi="ar-SA"/>
        </w:rPr>
        <w:t xml:space="preserve">zgodnie z ofertą i cenami określonymi </w:t>
      </w:r>
      <w:r w:rsidR="00B56031" w:rsidRPr="00FF54E9">
        <w:rPr>
          <w:rFonts w:eastAsia="Times New Roman" w:cs="Times New Roman"/>
          <w:bCs/>
          <w:color w:val="000000"/>
          <w:lang w:bidi="ar-SA"/>
        </w:rPr>
        <w:br/>
      </w:r>
      <w:r w:rsidRPr="00FF54E9">
        <w:rPr>
          <w:rFonts w:eastAsia="Times New Roman" w:cs="Times New Roman"/>
          <w:lang w:bidi="ar-SA"/>
        </w:rPr>
        <w:t xml:space="preserve">w załącznikach nr 1 do umowy – </w:t>
      </w:r>
      <w:r w:rsidRPr="00FF54E9">
        <w:rPr>
          <w:rFonts w:eastAsia="Times New Roman" w:cs="Times New Roman"/>
          <w:i/>
          <w:iCs/>
          <w:lang w:bidi="ar-SA"/>
        </w:rPr>
        <w:t>Formularz oferty</w:t>
      </w:r>
      <w:r w:rsidRPr="00FF54E9">
        <w:rPr>
          <w:rFonts w:eastAsia="Times New Roman" w:cs="Times New Roman"/>
          <w:iCs/>
          <w:lang w:bidi="ar-SA"/>
        </w:rPr>
        <w:t xml:space="preserve"> wraz</w:t>
      </w:r>
      <w:r w:rsidRPr="00FF54E9">
        <w:rPr>
          <w:rFonts w:eastAsia="Times New Roman" w:cs="Times New Roman"/>
          <w:i/>
          <w:iCs/>
          <w:lang w:bidi="ar-SA"/>
        </w:rPr>
        <w:t xml:space="preserve"> z formularzem cenowym</w:t>
      </w:r>
      <w:r w:rsidR="00085FE4" w:rsidRPr="00FF54E9">
        <w:rPr>
          <w:rFonts w:eastAsia="Times New Roman" w:cs="Times New Roman"/>
          <w:iCs/>
          <w:lang w:bidi="ar-SA"/>
        </w:rPr>
        <w:t xml:space="preserve">, </w:t>
      </w:r>
      <w:r w:rsidR="00B56031" w:rsidRPr="00FF54E9">
        <w:rPr>
          <w:rFonts w:eastAsia="Times New Roman" w:cs="Times New Roman"/>
          <w:iCs/>
          <w:lang w:bidi="ar-SA"/>
        </w:rPr>
        <w:br/>
      </w:r>
      <w:r w:rsidR="00085FE4" w:rsidRPr="00FF54E9">
        <w:rPr>
          <w:rFonts w:eastAsia="Times New Roman" w:cs="Times New Roman"/>
          <w:iCs/>
          <w:lang w:bidi="ar-SA"/>
        </w:rPr>
        <w:t>w części ……….</w:t>
      </w:r>
      <w:r w:rsidRPr="00FF54E9">
        <w:rPr>
          <w:rFonts w:eastAsia="Times New Roman" w:cs="Times New Roman"/>
          <w:i/>
          <w:iCs/>
          <w:lang w:bidi="ar-SA"/>
        </w:rPr>
        <w:t xml:space="preserve"> </w:t>
      </w:r>
      <w:r w:rsidRPr="00FF54E9">
        <w:rPr>
          <w:rFonts w:eastAsia="Times New Roman" w:cs="Times New Roman"/>
          <w:iCs/>
          <w:lang w:bidi="ar-SA"/>
        </w:rPr>
        <w:t xml:space="preserve">oraz nr 2 do umowy – </w:t>
      </w:r>
      <w:r w:rsidRPr="00FF54E9">
        <w:rPr>
          <w:rFonts w:eastAsia="Times New Roman" w:cs="Times New Roman"/>
          <w:i/>
          <w:iCs/>
          <w:lang w:bidi="ar-SA"/>
        </w:rPr>
        <w:t>Opis przedmiotu zamówienia.</w:t>
      </w:r>
    </w:p>
    <w:p w:rsidR="008E3C29" w:rsidRPr="00FF54E9" w:rsidRDefault="008E3C29" w:rsidP="00FF5FDC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Wykonawca gwarantuje zachowanie parametrów przedmiotu umowy zgodnie</w:t>
      </w:r>
      <w:r w:rsidRPr="00FF54E9">
        <w:rPr>
          <w:rFonts w:eastAsia="Times New Roman" w:cs="Times New Roman"/>
          <w:lang w:bidi="ar-SA"/>
        </w:rPr>
        <w:br/>
        <w:t>z parametrami okre</w:t>
      </w:r>
      <w:r w:rsidRPr="00FF54E9">
        <w:rPr>
          <w:rFonts w:eastAsia="TimesNewRoman, 'MS Mincho'" w:cs="Times New Roman"/>
          <w:lang w:bidi="ar-SA"/>
        </w:rPr>
        <w:t>ś</w:t>
      </w:r>
      <w:r w:rsidRPr="00FF54E9">
        <w:rPr>
          <w:rFonts w:eastAsia="Times New Roman" w:cs="Times New Roman"/>
          <w:lang w:bidi="ar-SA"/>
        </w:rPr>
        <w:t>lonymi w ofercie, na podstawie której zawarta została niniejsza umowa.</w:t>
      </w:r>
    </w:p>
    <w:p w:rsidR="008E3C29" w:rsidRPr="00FF54E9" w:rsidRDefault="008E3C29" w:rsidP="00FF5FDC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Zamawiaj</w:t>
      </w:r>
      <w:r w:rsidRPr="00FF54E9">
        <w:rPr>
          <w:rFonts w:eastAsia="TimesNewRoman, 'MS Mincho'" w:cs="Times New Roman"/>
          <w:lang w:bidi="ar-SA"/>
        </w:rPr>
        <w:t>ą</w:t>
      </w:r>
      <w:r w:rsidRPr="00FF54E9">
        <w:rPr>
          <w:rFonts w:eastAsia="Times New Roman" w:cs="Times New Roman"/>
          <w:lang w:bidi="ar-SA"/>
        </w:rPr>
        <w:t>cy zastrzega sobie prawo do sprawdzenia przestrzegania przez Wykonawc</w:t>
      </w:r>
      <w:r w:rsidRPr="00FF54E9">
        <w:rPr>
          <w:rFonts w:eastAsia="TimesNewRoman, 'MS Mincho'" w:cs="Times New Roman"/>
          <w:lang w:bidi="ar-SA"/>
        </w:rPr>
        <w:t xml:space="preserve">ę </w:t>
      </w:r>
      <w:r w:rsidRPr="00FF54E9">
        <w:rPr>
          <w:rFonts w:eastAsia="Times New Roman" w:cs="Times New Roman"/>
          <w:lang w:bidi="ar-SA"/>
        </w:rPr>
        <w:t>wymogów okre</w:t>
      </w:r>
      <w:r w:rsidRPr="00FF54E9">
        <w:rPr>
          <w:rFonts w:eastAsia="TimesNewRoman, 'MS Mincho'" w:cs="Times New Roman"/>
          <w:lang w:bidi="ar-SA"/>
        </w:rPr>
        <w:t>ś</w:t>
      </w:r>
      <w:r w:rsidRPr="00FF54E9">
        <w:rPr>
          <w:rFonts w:eastAsia="Times New Roman" w:cs="Times New Roman"/>
          <w:lang w:bidi="ar-SA"/>
        </w:rPr>
        <w:t>lonych w ust. 2 w okresie obowi</w:t>
      </w:r>
      <w:r w:rsidRPr="00FF54E9">
        <w:rPr>
          <w:rFonts w:eastAsia="TimesNewRoman, 'MS Mincho'" w:cs="Times New Roman"/>
          <w:lang w:bidi="ar-SA"/>
        </w:rPr>
        <w:t>ą</w:t>
      </w:r>
      <w:r w:rsidRPr="00FF54E9">
        <w:rPr>
          <w:rFonts w:eastAsia="Times New Roman" w:cs="Times New Roman"/>
          <w:lang w:bidi="ar-SA"/>
        </w:rPr>
        <w:t>zywania umowy.</w:t>
      </w:r>
    </w:p>
    <w:p w:rsidR="008E3C29" w:rsidRPr="00FF54E9" w:rsidRDefault="008E3C29" w:rsidP="00FF5FDC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Odbiór przedmiotu umowy nast</w:t>
      </w:r>
      <w:r w:rsidRPr="00FF54E9">
        <w:rPr>
          <w:rFonts w:eastAsia="TimesNewRoman, 'MS Mincho'" w:cs="Times New Roman"/>
          <w:lang w:bidi="ar-SA"/>
        </w:rPr>
        <w:t>ą</w:t>
      </w:r>
      <w:r w:rsidRPr="00FF54E9">
        <w:rPr>
          <w:rFonts w:eastAsia="Times New Roman" w:cs="Times New Roman"/>
          <w:lang w:bidi="ar-SA"/>
        </w:rPr>
        <w:t xml:space="preserve">pi w oparciu o </w:t>
      </w:r>
      <w:r w:rsidRPr="00FF54E9">
        <w:rPr>
          <w:rFonts w:eastAsia="Times New Roman" w:cs="Times New Roman"/>
          <w:i/>
          <w:iCs/>
          <w:lang w:bidi="ar-SA"/>
        </w:rPr>
        <w:t>Rejestr kontroli dostaw</w:t>
      </w:r>
      <w:r w:rsidRPr="00FF54E9">
        <w:rPr>
          <w:rFonts w:eastAsia="Times New Roman" w:cs="Times New Roman"/>
          <w:lang w:bidi="ar-SA"/>
        </w:rPr>
        <w:t xml:space="preserve"> prowadzony </w:t>
      </w:r>
      <w:r w:rsidRPr="00FF54E9">
        <w:rPr>
          <w:rFonts w:eastAsia="Times New Roman" w:cs="Times New Roman"/>
          <w:lang w:bidi="ar-SA"/>
        </w:rPr>
        <w:br/>
        <w:t>przez upoważnionego pracownika magazynu żywnościowego.</w:t>
      </w:r>
    </w:p>
    <w:p w:rsidR="004147A7" w:rsidRPr="009B6982" w:rsidRDefault="004147A7" w:rsidP="00DA10A1">
      <w:pPr>
        <w:widowControl/>
        <w:jc w:val="both"/>
        <w:rPr>
          <w:rFonts w:eastAsia="Times New Roman" w:cs="Times New Roman"/>
          <w:lang w:bidi="ar-SA"/>
        </w:rPr>
      </w:pPr>
    </w:p>
    <w:p w:rsidR="008E3C29" w:rsidRPr="00FF54E9" w:rsidRDefault="008E3C29" w:rsidP="00DA10A1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Termin i warunki realizacji umowy</w:t>
      </w:r>
    </w:p>
    <w:p w:rsidR="008E3C29" w:rsidRPr="00FF54E9" w:rsidRDefault="008E3C29" w:rsidP="00806F56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2.</w:t>
      </w:r>
    </w:p>
    <w:p w:rsidR="009B6982" w:rsidRPr="009B6982" w:rsidRDefault="00D9548F" w:rsidP="009B6982">
      <w:pPr>
        <w:widowControl/>
        <w:numPr>
          <w:ilvl w:val="1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Umowa b</w:t>
      </w:r>
      <w:r w:rsidRPr="00FF54E9">
        <w:rPr>
          <w:rFonts w:eastAsia="TimesNewRoman, 'MS Mincho'" w:cs="Times New Roman"/>
          <w:lang w:bidi="ar-SA"/>
        </w:rPr>
        <w:t>ę</w:t>
      </w:r>
      <w:r w:rsidRPr="00FF54E9">
        <w:rPr>
          <w:rFonts w:eastAsia="Times New Roman" w:cs="Times New Roman"/>
          <w:lang w:bidi="ar-SA"/>
        </w:rPr>
        <w:t>dzie obowi</w:t>
      </w:r>
      <w:r w:rsidRPr="00FF54E9">
        <w:rPr>
          <w:rFonts w:eastAsia="TimesNewRoman, 'MS Mincho'" w:cs="Times New Roman"/>
          <w:lang w:bidi="ar-SA"/>
        </w:rPr>
        <w:t>ą</w:t>
      </w:r>
      <w:r w:rsidRPr="00FF54E9">
        <w:rPr>
          <w:rFonts w:eastAsia="Times New Roman" w:cs="Times New Roman"/>
          <w:lang w:bidi="ar-SA"/>
        </w:rPr>
        <w:t>zywa</w:t>
      </w:r>
      <w:r w:rsidRPr="00FF54E9">
        <w:rPr>
          <w:rFonts w:eastAsia="TimesNewRoman, 'MS Mincho'" w:cs="Times New Roman"/>
          <w:lang w:bidi="ar-SA"/>
        </w:rPr>
        <w:t xml:space="preserve">ć </w:t>
      </w:r>
      <w:r w:rsidRPr="00FF54E9">
        <w:rPr>
          <w:rFonts w:eastAsia="Times New Roman" w:cs="Times New Roman"/>
          <w:lang w:bidi="ar-SA"/>
        </w:rPr>
        <w:t>przez czas okre</w:t>
      </w:r>
      <w:r w:rsidRPr="00FF54E9">
        <w:rPr>
          <w:rFonts w:eastAsia="TimesNewRoman, 'MS Mincho'" w:cs="Times New Roman"/>
          <w:lang w:bidi="ar-SA"/>
        </w:rPr>
        <w:t>ś</w:t>
      </w:r>
      <w:r w:rsidRPr="00FF54E9">
        <w:rPr>
          <w:rFonts w:eastAsia="Times New Roman" w:cs="Times New Roman"/>
          <w:lang w:bidi="ar-SA"/>
        </w:rPr>
        <w:t>lony, o</w:t>
      </w:r>
      <w:r w:rsidR="00241819" w:rsidRPr="00FF54E9">
        <w:rPr>
          <w:rFonts w:eastAsia="Times New Roman" w:cs="Times New Roman"/>
          <w:lang w:bidi="ar-SA"/>
        </w:rPr>
        <w:t>d dnia 01</w:t>
      </w:r>
      <w:r w:rsidRPr="00FF54E9">
        <w:rPr>
          <w:rFonts w:eastAsia="Times New Roman" w:cs="Times New Roman"/>
          <w:lang w:bidi="ar-SA"/>
        </w:rPr>
        <w:t xml:space="preserve"> października</w:t>
      </w:r>
      <w:r w:rsidR="00241819" w:rsidRPr="00FF54E9">
        <w:rPr>
          <w:rFonts w:eastAsia="Times New Roman" w:cs="Times New Roman"/>
          <w:lang w:bidi="ar-SA"/>
        </w:rPr>
        <w:t xml:space="preserve"> 2024</w:t>
      </w:r>
      <w:r w:rsidRPr="00FF54E9">
        <w:rPr>
          <w:rFonts w:eastAsia="Times New Roman" w:cs="Times New Roman"/>
          <w:lang w:bidi="ar-SA"/>
        </w:rPr>
        <w:t xml:space="preserve"> r. do dnia </w:t>
      </w:r>
      <w:r w:rsidRPr="00FF54E9">
        <w:rPr>
          <w:rFonts w:eastAsia="Times New Roman" w:cs="Times New Roman"/>
          <w:lang w:bidi="ar-SA"/>
        </w:rPr>
        <w:br/>
      </w:r>
      <w:r w:rsidR="00241819" w:rsidRPr="00FF54E9">
        <w:rPr>
          <w:rFonts w:eastAsia="Times New Roman" w:cs="Times New Roman"/>
          <w:lang w:bidi="ar-SA"/>
        </w:rPr>
        <w:t>30 czerwca 2025</w:t>
      </w:r>
      <w:r w:rsidRPr="00FF54E9">
        <w:rPr>
          <w:rFonts w:eastAsia="Times New Roman" w:cs="Times New Roman"/>
          <w:lang w:bidi="ar-SA"/>
        </w:rPr>
        <w:t xml:space="preserve"> r. </w:t>
      </w:r>
      <w:r w:rsidRPr="00FF54E9">
        <w:rPr>
          <w:rFonts w:eastAsia="Batang, 바탕" w:cs="Times New Roman"/>
          <w:lang w:bidi="ar-SA"/>
        </w:rPr>
        <w:t>Planowany termin pierwszej</w:t>
      </w:r>
      <w:r w:rsidR="00241819" w:rsidRPr="00FF54E9">
        <w:rPr>
          <w:rFonts w:eastAsia="Batang, 바탕" w:cs="Times New Roman"/>
          <w:lang w:bidi="ar-SA"/>
        </w:rPr>
        <w:t xml:space="preserve"> dostawy od dnia 01</w:t>
      </w:r>
      <w:r w:rsidRPr="00FF54E9">
        <w:rPr>
          <w:rFonts w:eastAsia="Batang, 바탕" w:cs="Times New Roman"/>
          <w:lang w:bidi="ar-SA"/>
        </w:rPr>
        <w:t xml:space="preserve"> października</w:t>
      </w:r>
      <w:r w:rsidR="00241819" w:rsidRPr="00FF54E9">
        <w:rPr>
          <w:rFonts w:eastAsia="Batang, 바탕" w:cs="Times New Roman"/>
          <w:lang w:bidi="ar-SA"/>
        </w:rPr>
        <w:t xml:space="preserve"> 2024</w:t>
      </w:r>
      <w:r w:rsidRPr="00FF54E9">
        <w:rPr>
          <w:rFonts w:eastAsia="Batang, 바탕" w:cs="Times New Roman"/>
          <w:lang w:bidi="ar-SA"/>
        </w:rPr>
        <w:t xml:space="preserve"> r.  </w:t>
      </w:r>
      <w:r w:rsidR="009B6982">
        <w:t xml:space="preserve">Zamawiający zastrzega sobie możliwość realizacji dostawy </w:t>
      </w:r>
      <w:r w:rsidR="009B6982" w:rsidRPr="00885490">
        <w:t xml:space="preserve">w części III – ziemniaki </w:t>
      </w:r>
      <w:r w:rsidR="009B6982">
        <w:br/>
      </w:r>
      <w:r w:rsidR="009B6982">
        <w:t>w późniejszym terminie.</w:t>
      </w:r>
    </w:p>
    <w:p w:rsidR="00C65751" w:rsidRPr="00FF54E9" w:rsidRDefault="00C65751" w:rsidP="00FF5FDC">
      <w:pPr>
        <w:widowControl/>
        <w:numPr>
          <w:ilvl w:val="1"/>
          <w:numId w:val="14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Miejscem dostawy jest </w:t>
      </w:r>
      <w:r w:rsidRPr="00FF54E9">
        <w:rPr>
          <w:rFonts w:cs="Times New Roman"/>
        </w:rPr>
        <w:t xml:space="preserve">magazyn żywnościowy Centrum Szkolenia Policji w Legionowie </w:t>
      </w:r>
      <w:r w:rsidR="00B56031" w:rsidRPr="00FF54E9">
        <w:rPr>
          <w:rFonts w:cs="Times New Roman"/>
        </w:rPr>
        <w:br/>
      </w:r>
      <w:r w:rsidRPr="00FF54E9">
        <w:rPr>
          <w:rFonts w:cs="Times New Roman"/>
        </w:rPr>
        <w:t>i/lub magazyn żywnościowy Wydziału Administracyj</w:t>
      </w:r>
      <w:r w:rsidR="009E5E78" w:rsidRPr="00FF54E9">
        <w:rPr>
          <w:rFonts w:cs="Times New Roman"/>
        </w:rPr>
        <w:t xml:space="preserve">no-Gospodarczego </w:t>
      </w:r>
      <w:r w:rsidRPr="00FF54E9">
        <w:rPr>
          <w:rFonts w:cs="Times New Roman"/>
        </w:rPr>
        <w:t>w Sułkowicach</w:t>
      </w:r>
      <w:r w:rsidRPr="00FF54E9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3D49B4" w:rsidRPr="00FF54E9" w:rsidRDefault="003D49B4" w:rsidP="00FF5FDC">
      <w:pPr>
        <w:pStyle w:val="Akapitzlist"/>
        <w:numPr>
          <w:ilvl w:val="1"/>
          <w:numId w:val="14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4E9">
        <w:rPr>
          <w:rFonts w:ascii="Times New Roman" w:hAnsi="Times New Roman" w:cs="Times New Roman"/>
          <w:sz w:val="24"/>
          <w:szCs w:val="24"/>
        </w:rPr>
        <w:t>Przyjęcia towaru do magazynu będą się odbywa</w:t>
      </w:r>
      <w:r w:rsidR="00E97D9B" w:rsidRPr="00FF54E9">
        <w:rPr>
          <w:rFonts w:ascii="Times New Roman" w:hAnsi="Times New Roman" w:cs="Times New Roman"/>
          <w:sz w:val="24"/>
          <w:szCs w:val="24"/>
        </w:rPr>
        <w:t xml:space="preserve">ły zgodnie z procedurą zawartą </w:t>
      </w:r>
      <w:r w:rsidR="00E97D9B" w:rsidRPr="00FF54E9">
        <w:rPr>
          <w:rFonts w:ascii="Times New Roman" w:hAnsi="Times New Roman" w:cs="Times New Roman"/>
          <w:sz w:val="24"/>
          <w:szCs w:val="24"/>
        </w:rPr>
        <w:br/>
      </w:r>
      <w:r w:rsidRPr="00FF54E9">
        <w:rPr>
          <w:rFonts w:ascii="Times New Roman" w:hAnsi="Times New Roman" w:cs="Times New Roman"/>
          <w:sz w:val="24"/>
          <w:szCs w:val="24"/>
        </w:rPr>
        <w:t>w dokumentacji sanitarnej według zasad Dobr</w:t>
      </w:r>
      <w:r w:rsidR="00E97D9B" w:rsidRPr="00FF54E9">
        <w:rPr>
          <w:rFonts w:ascii="Times New Roman" w:hAnsi="Times New Roman" w:cs="Times New Roman"/>
          <w:sz w:val="24"/>
          <w:szCs w:val="24"/>
        </w:rPr>
        <w:t xml:space="preserve">ej Praktyki Produkcyjnej (GMP) </w:t>
      </w:r>
      <w:r w:rsidRPr="00FF54E9">
        <w:rPr>
          <w:rFonts w:ascii="Times New Roman" w:hAnsi="Times New Roman" w:cs="Times New Roman"/>
          <w:sz w:val="24"/>
          <w:szCs w:val="24"/>
        </w:rPr>
        <w:t>i Dob</w:t>
      </w:r>
      <w:r w:rsidR="00E97D9B" w:rsidRPr="00FF54E9">
        <w:rPr>
          <w:rFonts w:ascii="Times New Roman" w:hAnsi="Times New Roman" w:cs="Times New Roman"/>
          <w:sz w:val="24"/>
          <w:szCs w:val="24"/>
        </w:rPr>
        <w:t>rej Praktyki Higienicznej (GHP).</w:t>
      </w:r>
    </w:p>
    <w:p w:rsidR="008E3C29" w:rsidRPr="00FF54E9" w:rsidRDefault="008E3C29" w:rsidP="00FF5FDC">
      <w:pPr>
        <w:widowControl/>
        <w:numPr>
          <w:ilvl w:val="1"/>
          <w:numId w:val="14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Termin realizacji zamówienia zostanie wskazany przez Zamawiającego na złożonym zamówieniu częściowym w formie pisemnej przesłanej faksem lub e-mailem.</w:t>
      </w:r>
    </w:p>
    <w:p w:rsidR="008E3C29" w:rsidRPr="00FF54E9" w:rsidRDefault="00E97D9B" w:rsidP="004D507E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lastRenderedPageBreak/>
        <w:t>5</w:t>
      </w:r>
      <w:r w:rsidR="008E3C29" w:rsidRPr="00FF54E9">
        <w:rPr>
          <w:rFonts w:eastAsia="Times New Roman" w:cs="Times New Roman"/>
          <w:lang w:bidi="ar-SA"/>
        </w:rPr>
        <w:t>.</w:t>
      </w:r>
      <w:r w:rsidR="008E3C29" w:rsidRPr="00FF54E9">
        <w:rPr>
          <w:rFonts w:eastAsia="Times New Roman" w:cs="Times New Roman"/>
          <w:lang w:bidi="ar-SA"/>
        </w:rPr>
        <w:tab/>
        <w:t xml:space="preserve">Dostawa zamówienia realizowana będzie partiami, w dni robocze w godzinach od 8:00 </w:t>
      </w:r>
      <w:r w:rsidR="008E3C29" w:rsidRPr="00FF54E9">
        <w:rPr>
          <w:rFonts w:eastAsia="Times New Roman" w:cs="Times New Roman"/>
          <w:lang w:bidi="ar-SA"/>
        </w:rPr>
        <w:br/>
        <w:t>do 12:00, po złożeniu przez Zamawiającego zamówienia częściowego w formie pisemnej przesłanej faksem lub e-mailem.</w:t>
      </w:r>
    </w:p>
    <w:p w:rsidR="008E3C29" w:rsidRPr="00FF54E9" w:rsidRDefault="00E97D9B" w:rsidP="00ED08FD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6</w:t>
      </w:r>
      <w:r w:rsidR="008E3C29" w:rsidRPr="00FF54E9">
        <w:rPr>
          <w:rFonts w:eastAsia="Times New Roman" w:cs="Times New Roman"/>
          <w:lang w:bidi="ar-SA"/>
        </w:rPr>
        <w:t>.</w:t>
      </w:r>
      <w:r w:rsidR="008E3C29" w:rsidRPr="00FF54E9">
        <w:rPr>
          <w:rFonts w:eastAsia="Times New Roman" w:cs="Times New Roman"/>
          <w:lang w:bidi="ar-SA"/>
        </w:rPr>
        <w:tab/>
        <w:t>Zamawiaj</w:t>
      </w:r>
      <w:r w:rsidR="008E3C29" w:rsidRPr="00FF54E9">
        <w:rPr>
          <w:rFonts w:eastAsia="TimesNewRoman, 'MS Mincho'" w:cs="Times New Roman"/>
          <w:lang w:bidi="ar-SA"/>
        </w:rPr>
        <w:t>ą</w:t>
      </w:r>
      <w:r w:rsidR="008E3C29" w:rsidRPr="00FF54E9">
        <w:rPr>
          <w:rFonts w:eastAsia="Times New Roman" w:cs="Times New Roman"/>
          <w:lang w:bidi="ar-SA"/>
        </w:rPr>
        <w:t>cy zastrzega sobie możliwo</w:t>
      </w:r>
      <w:r w:rsidR="008E3C29" w:rsidRPr="00FF54E9">
        <w:rPr>
          <w:rFonts w:eastAsia="TimesNewRoman, 'MS Mincho'" w:cs="Times New Roman"/>
          <w:lang w:bidi="ar-SA"/>
        </w:rPr>
        <w:t xml:space="preserve">ść </w:t>
      </w:r>
      <w:r w:rsidR="008E3C29" w:rsidRPr="00FF54E9">
        <w:rPr>
          <w:rFonts w:eastAsia="Times New Roman" w:cs="Times New Roman"/>
          <w:lang w:bidi="ar-SA"/>
        </w:rPr>
        <w:t>odmowy przyj</w:t>
      </w:r>
      <w:r w:rsidR="008E3C29" w:rsidRPr="00FF54E9">
        <w:rPr>
          <w:rFonts w:eastAsia="TimesNewRoman, 'MS Mincho'" w:cs="Times New Roman"/>
          <w:lang w:bidi="ar-SA"/>
        </w:rPr>
        <w:t>ę</w:t>
      </w:r>
      <w:r w:rsidR="008E3C29" w:rsidRPr="00FF54E9">
        <w:rPr>
          <w:rFonts w:eastAsia="Times New Roman" w:cs="Times New Roman"/>
          <w:lang w:bidi="ar-SA"/>
        </w:rPr>
        <w:t xml:space="preserve">cia całej partii przedmiotu umowy </w:t>
      </w:r>
      <w:r w:rsidR="004147A7" w:rsidRPr="00FF54E9">
        <w:rPr>
          <w:rFonts w:eastAsia="Times New Roman" w:cs="Times New Roman"/>
          <w:lang w:bidi="ar-SA"/>
        </w:rPr>
        <w:br/>
      </w:r>
      <w:r w:rsidR="008E3C29" w:rsidRPr="00FF54E9">
        <w:rPr>
          <w:rFonts w:eastAsia="Times New Roman" w:cs="Times New Roman"/>
          <w:lang w:bidi="ar-SA"/>
        </w:rPr>
        <w:t>lub odrzucenia jej cz</w:t>
      </w:r>
      <w:r w:rsidR="008E3C29" w:rsidRPr="00FF54E9">
        <w:rPr>
          <w:rFonts w:eastAsia="TimesNewRoman, 'MS Mincho'" w:cs="Times New Roman"/>
          <w:lang w:bidi="ar-SA"/>
        </w:rPr>
        <w:t>ęś</w:t>
      </w:r>
      <w:r w:rsidR="008E3C29" w:rsidRPr="00FF54E9">
        <w:rPr>
          <w:rFonts w:eastAsia="Times New Roman" w:cs="Times New Roman"/>
          <w:lang w:bidi="ar-SA"/>
        </w:rPr>
        <w:t>ci w przypadku, gdy w trakcie oceny organoleptycznej zostanie stwierdzona zła jako</w:t>
      </w:r>
      <w:r w:rsidR="008E3C29" w:rsidRPr="00FF54E9">
        <w:rPr>
          <w:rFonts w:eastAsia="TimesNewRoman, 'MS Mincho'" w:cs="Times New Roman"/>
          <w:lang w:bidi="ar-SA"/>
        </w:rPr>
        <w:t xml:space="preserve">ść </w:t>
      </w:r>
      <w:r w:rsidR="008E3C29" w:rsidRPr="00FF54E9">
        <w:rPr>
          <w:rFonts w:eastAsia="Times New Roman" w:cs="Times New Roman"/>
          <w:lang w:bidi="ar-SA"/>
        </w:rPr>
        <w:t>produktów, widoczne uszkodzenia spowodowane niewła</w:t>
      </w:r>
      <w:r w:rsidR="008E3C29" w:rsidRPr="00FF54E9">
        <w:rPr>
          <w:rFonts w:eastAsia="TimesNewRoman, 'MS Mincho'" w:cs="Times New Roman"/>
          <w:lang w:bidi="ar-SA"/>
        </w:rPr>
        <w:t>ś</w:t>
      </w:r>
      <w:r w:rsidR="008E3C29" w:rsidRPr="00FF54E9">
        <w:rPr>
          <w:rFonts w:eastAsia="Times New Roman" w:cs="Times New Roman"/>
          <w:lang w:bidi="ar-SA"/>
        </w:rPr>
        <w:t>ciwym zabezpieczeniem produktów, złymi warunkami transportowymi lub niewła</w:t>
      </w:r>
      <w:r w:rsidR="008E3C29" w:rsidRPr="00FF54E9">
        <w:rPr>
          <w:rFonts w:eastAsia="TimesNewRoman, 'MS Mincho'" w:cs="Times New Roman"/>
          <w:lang w:bidi="ar-SA"/>
        </w:rPr>
        <w:t>ś</w:t>
      </w:r>
      <w:r w:rsidR="008E3C29" w:rsidRPr="00FF54E9">
        <w:rPr>
          <w:rFonts w:eastAsia="Times New Roman" w:cs="Times New Roman"/>
          <w:lang w:bidi="ar-SA"/>
        </w:rPr>
        <w:t xml:space="preserve">ciwym stanem higienicznym </w:t>
      </w:r>
      <w:r w:rsidR="008E3C29" w:rsidRPr="00FF54E9">
        <w:rPr>
          <w:rFonts w:eastAsia="TimesNewRoman, 'MS Mincho'" w:cs="Times New Roman"/>
          <w:lang w:bidi="ar-SA"/>
        </w:rPr>
        <w:t>ś</w:t>
      </w:r>
      <w:r w:rsidR="008E3C29" w:rsidRPr="00FF54E9">
        <w:rPr>
          <w:rFonts w:eastAsia="Times New Roman" w:cs="Times New Roman"/>
          <w:lang w:bidi="ar-SA"/>
        </w:rPr>
        <w:t>rodków transportu przewoż</w:t>
      </w:r>
      <w:r w:rsidR="008E3C29" w:rsidRPr="00FF54E9">
        <w:rPr>
          <w:rFonts w:eastAsia="TimesNewRoman, 'MS Mincho'" w:cs="Times New Roman"/>
          <w:lang w:bidi="ar-SA"/>
        </w:rPr>
        <w:t>ą</w:t>
      </w:r>
      <w:r w:rsidR="008E3C29" w:rsidRPr="00FF54E9">
        <w:rPr>
          <w:rFonts w:eastAsia="Times New Roman" w:cs="Times New Roman"/>
          <w:lang w:bidi="ar-SA"/>
        </w:rPr>
        <w:t>cych przedmiot umowy. W takim przypadku Zamawiający zastrzega sobie również prawo do</w:t>
      </w:r>
      <w:r w:rsidR="004147A7" w:rsidRPr="00FF54E9">
        <w:rPr>
          <w:rFonts w:eastAsia="Times New Roman" w:cs="Times New Roman"/>
          <w:lang w:bidi="ar-SA"/>
        </w:rPr>
        <w:t xml:space="preserve"> oddania próbek partii dostawy </w:t>
      </w:r>
      <w:r w:rsidR="004147A7" w:rsidRPr="00FF54E9">
        <w:rPr>
          <w:rFonts w:eastAsia="Times New Roman" w:cs="Times New Roman"/>
          <w:lang w:bidi="ar-SA"/>
        </w:rPr>
        <w:br/>
      </w:r>
      <w:r w:rsidR="008E3C29" w:rsidRPr="00FF54E9">
        <w:rPr>
          <w:rFonts w:eastAsia="Times New Roman" w:cs="Times New Roman"/>
          <w:lang w:bidi="ar-SA"/>
        </w:rPr>
        <w:t>do akredytowanego laboratorium, w celu wykon</w:t>
      </w:r>
      <w:r w:rsidR="00241819" w:rsidRPr="00FF54E9">
        <w:rPr>
          <w:rFonts w:eastAsia="Times New Roman" w:cs="Times New Roman"/>
          <w:lang w:bidi="ar-SA"/>
        </w:rPr>
        <w:t xml:space="preserve">ania badań mikrobiologicznych. </w:t>
      </w:r>
      <w:r w:rsidR="00241819" w:rsidRPr="00FF54E9">
        <w:rPr>
          <w:rFonts w:eastAsia="Times New Roman" w:cs="Times New Roman"/>
          <w:lang w:bidi="ar-SA"/>
        </w:rPr>
        <w:br/>
      </w:r>
      <w:r w:rsidR="008E3C29" w:rsidRPr="00FF54E9">
        <w:rPr>
          <w:rFonts w:eastAsia="Times New Roman" w:cs="Times New Roman"/>
          <w:lang w:bidi="ar-SA"/>
        </w:rPr>
        <w:t>Koszty badania w całości pokryje Wykonawca.</w:t>
      </w:r>
    </w:p>
    <w:p w:rsidR="00015F04" w:rsidRPr="00FF54E9" w:rsidRDefault="00E97D9B" w:rsidP="00015F04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eastAsia="Times New Roman" w:cs="Times New Roman"/>
          <w:lang w:bidi="ar-SA"/>
        </w:rPr>
        <w:t>7</w:t>
      </w:r>
      <w:r w:rsidR="00015F04" w:rsidRPr="00FF54E9">
        <w:rPr>
          <w:rFonts w:eastAsia="Times New Roman" w:cs="Times New Roman"/>
          <w:lang w:bidi="ar-SA"/>
        </w:rPr>
        <w:t>.</w:t>
      </w:r>
      <w:r w:rsidR="00015F04" w:rsidRPr="00FF54E9">
        <w:rPr>
          <w:rFonts w:eastAsia="Times New Roman" w:cs="Times New Roman"/>
          <w:lang w:bidi="ar-SA"/>
        </w:rPr>
        <w:tab/>
        <w:t xml:space="preserve">W przypadku reklamacji złożonej przez Zamawiającego, Wykonawca zobowiązuje się </w:t>
      </w:r>
      <w:r w:rsidR="00015F04" w:rsidRPr="00FF54E9">
        <w:rPr>
          <w:rFonts w:eastAsia="Times New Roman" w:cs="Times New Roman"/>
          <w:lang w:bidi="ar-SA"/>
        </w:rPr>
        <w:br/>
        <w:t xml:space="preserve">w ciągu 2 dni od złożonej reklamacji (z wyłączeniem części IV – owoce - dostawa </w:t>
      </w:r>
      <w:r w:rsidR="00015F04" w:rsidRPr="00FF54E9">
        <w:rPr>
          <w:rFonts w:eastAsia="Times New Roman" w:cs="Times New Roman"/>
          <w:lang w:bidi="ar-SA"/>
        </w:rPr>
        <w:br/>
        <w:t>do Centrum Szkolenia Policji w Legionowie - w tym samym dniu do godziny 12.00) wymienić wadliwą partię przedmiotu umowy na wolną od wad.</w:t>
      </w:r>
    </w:p>
    <w:p w:rsidR="00015F04" w:rsidRPr="00FF54E9" w:rsidRDefault="00015F04" w:rsidP="00015F04">
      <w:pPr>
        <w:widowControl/>
        <w:tabs>
          <w:tab w:val="left" w:pos="426"/>
          <w:tab w:val="left" w:pos="993"/>
        </w:tabs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FF54E9">
        <w:rPr>
          <w:rFonts w:cs="Times New Roman"/>
        </w:rPr>
        <w:t xml:space="preserve">8. Jeżeli Wykonawca w terminie 2 dni od zgłoszenia przez Zamawiającego reklamacji </w:t>
      </w:r>
      <w:r w:rsidRPr="00FF54E9">
        <w:rPr>
          <w:rFonts w:cs="Times New Roman"/>
        </w:rPr>
        <w:br/>
        <w:t xml:space="preserve">pod względem jakościowym (z wyłączeniem części IV – owoce - dostawa do Centrum Szkolenia Policji w Legionowie - w tym samym dniu do godziny 12.00) nie dostarczy partii towaru bez wad w zamian za towar reklamowany, Zamawiający będzie mógł zakupić towar u innego dostawcy, a dodatnią różnicę pomiędzy ceną zakupionego towaru a ceną </w:t>
      </w:r>
      <w:r w:rsidR="00241819" w:rsidRPr="00FF54E9">
        <w:rPr>
          <w:rFonts w:cs="Times New Roman"/>
        </w:rPr>
        <w:br/>
      </w:r>
      <w:r w:rsidRPr="00FF54E9">
        <w:rPr>
          <w:rFonts w:cs="Times New Roman"/>
        </w:rPr>
        <w:t>u Wykonawcy pokryje Wykonawca.</w:t>
      </w:r>
    </w:p>
    <w:p w:rsidR="00015F04" w:rsidRPr="00FF54E9" w:rsidRDefault="00015F04" w:rsidP="00015F04">
      <w:pPr>
        <w:widowControl/>
        <w:tabs>
          <w:tab w:val="left" w:pos="709"/>
          <w:tab w:val="left" w:pos="993"/>
        </w:tabs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FF54E9">
        <w:rPr>
          <w:rFonts w:cs="Times New Roman"/>
        </w:rPr>
        <w:t xml:space="preserve">9. Jeżeli Wykonawca w terminie 2 dni od zgłoszenia przez Zamawiającego reklamacji </w:t>
      </w:r>
      <w:r w:rsidRPr="00FF54E9">
        <w:rPr>
          <w:rFonts w:cs="Times New Roman"/>
        </w:rPr>
        <w:br/>
        <w:t>pod względem ilościowym (z wyłączeniem części IV – owoce - dostawa do Centrum Szkolenia Policji w Legionowie - w tym samym dniu do godziny 12.00) nie dostarczy różnicy w ilości wynikającej z pisemnego zamówienia partii i faktycznie zrealizowanej dostawy Zamawiający będzie mógł zakupić towar u innego dostawcy a dodatnią różnicę pomiędzy ceną Wykonawcy, a ceną zakupionego towaru pokryje Wykonawca.</w:t>
      </w:r>
    </w:p>
    <w:p w:rsidR="00015F04" w:rsidRPr="00FF54E9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15F04" w:rsidRPr="00FF54E9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15F04" w:rsidRPr="00FF54E9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15F04" w:rsidRPr="00FF54E9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15F04" w:rsidRPr="00FF54E9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C532B" w:rsidRPr="00FF54E9" w:rsidRDefault="008E3C29" w:rsidP="00FF5FDC">
      <w:pPr>
        <w:widowControl/>
        <w:numPr>
          <w:ilvl w:val="0"/>
          <w:numId w:val="14"/>
        </w:numPr>
        <w:suppressAutoHyphens w:val="0"/>
        <w:autoSpaceDN/>
        <w:ind w:left="284" w:hanging="426"/>
        <w:jc w:val="both"/>
        <w:textAlignment w:val="auto"/>
        <w:rPr>
          <w:rFonts w:cs="Times New Roman"/>
        </w:rPr>
      </w:pPr>
      <w:r w:rsidRPr="00FF54E9">
        <w:rPr>
          <w:rFonts w:eastAsia="Times New Roman" w:cs="Times New Roman"/>
          <w:lang w:bidi="ar-SA"/>
        </w:rPr>
        <w:t xml:space="preserve">Koordynatorem realizacji umowy ze strony Zamawiającego jest p. </w:t>
      </w:r>
      <w:r w:rsidR="002C532B" w:rsidRPr="00FF54E9">
        <w:rPr>
          <w:rFonts w:eastAsia="Times New Roman" w:cs="Times New Roman"/>
          <w:lang w:bidi="ar-SA"/>
        </w:rPr>
        <w:t xml:space="preserve">Mariola Suska </w:t>
      </w:r>
      <w:r w:rsidR="002C532B" w:rsidRPr="00FF54E9">
        <w:rPr>
          <w:rFonts w:eastAsia="Times New Roman" w:cs="Times New Roman"/>
          <w:lang w:bidi="ar-SA"/>
        </w:rPr>
        <w:br/>
        <w:t xml:space="preserve">tel. (47) 725-56-55 (Legionowo), p. </w:t>
      </w:r>
      <w:r w:rsidR="00F36BE6" w:rsidRPr="00FF54E9">
        <w:rPr>
          <w:rFonts w:eastAsia="Times New Roman" w:cs="Times New Roman"/>
          <w:lang w:bidi="ar-SA"/>
        </w:rPr>
        <w:t xml:space="preserve">Bogusław </w:t>
      </w:r>
      <w:proofErr w:type="spellStart"/>
      <w:r w:rsidR="00F36BE6" w:rsidRPr="00FF54E9">
        <w:rPr>
          <w:rFonts w:eastAsia="Times New Roman" w:cs="Times New Roman"/>
          <w:lang w:bidi="ar-SA"/>
        </w:rPr>
        <w:t>Postek</w:t>
      </w:r>
      <w:proofErr w:type="spellEnd"/>
      <w:r w:rsidR="002C532B" w:rsidRPr="00FF54E9">
        <w:rPr>
          <w:rFonts w:eastAsia="Times New Roman" w:cs="Times New Roman"/>
          <w:lang w:bidi="ar-SA"/>
        </w:rPr>
        <w:t xml:space="preserve"> tel. (47) 725-57-93 (Sułkowice).</w:t>
      </w:r>
    </w:p>
    <w:p w:rsidR="008E3C29" w:rsidRPr="00FF54E9" w:rsidRDefault="008E3C29" w:rsidP="00FF5FDC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/>
        <w:ind w:left="283" w:hanging="425"/>
        <w:jc w:val="both"/>
        <w:textAlignment w:val="auto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Koordynatorem realizacji</w:t>
      </w:r>
      <w:r w:rsidR="00991D58" w:rsidRPr="00FF54E9">
        <w:rPr>
          <w:rFonts w:eastAsia="Times New Roman" w:cs="Times New Roman"/>
          <w:lang w:bidi="ar-SA"/>
        </w:rPr>
        <w:t xml:space="preserve"> umowy ze strony Wy</w:t>
      </w:r>
      <w:r w:rsidR="00ED08FD" w:rsidRPr="00FF54E9">
        <w:rPr>
          <w:rFonts w:eastAsia="Times New Roman" w:cs="Times New Roman"/>
          <w:lang w:bidi="ar-SA"/>
        </w:rPr>
        <w:t>konawcy jest p. ……………….........</w:t>
      </w:r>
      <w:r w:rsidR="00991D58" w:rsidRPr="00FF54E9">
        <w:rPr>
          <w:rFonts w:eastAsia="Times New Roman" w:cs="Times New Roman"/>
          <w:lang w:bidi="ar-SA"/>
        </w:rPr>
        <w:t>.....</w:t>
      </w:r>
      <w:r w:rsidRPr="00FF54E9">
        <w:rPr>
          <w:rFonts w:eastAsia="Times New Roman" w:cs="Times New Roman"/>
          <w:lang w:bidi="ar-SA"/>
        </w:rPr>
        <w:t>.......</w:t>
      </w:r>
      <w:r w:rsidR="00487103" w:rsidRPr="00FF54E9">
        <w:rPr>
          <w:rFonts w:eastAsia="Times New Roman" w:cs="Times New Roman"/>
          <w:lang w:bidi="ar-SA"/>
        </w:rPr>
        <w:br/>
      </w:r>
      <w:r w:rsidRPr="00FF54E9">
        <w:rPr>
          <w:rFonts w:eastAsia="Times New Roman" w:cs="Times New Roman"/>
          <w:lang w:bidi="ar-SA"/>
        </w:rPr>
        <w:t>tel. ......................</w:t>
      </w:r>
      <w:r w:rsidR="00991D58" w:rsidRPr="00FF54E9">
        <w:rPr>
          <w:rFonts w:eastAsia="Times New Roman" w:cs="Times New Roman"/>
          <w:lang w:bidi="ar-SA"/>
        </w:rPr>
        <w:t>....</w:t>
      </w:r>
      <w:r w:rsidR="00241819" w:rsidRPr="00FF54E9">
        <w:rPr>
          <w:rFonts w:eastAsia="Times New Roman" w:cs="Times New Roman"/>
          <w:lang w:bidi="ar-SA"/>
        </w:rPr>
        <w:t>.........</w:t>
      </w:r>
    </w:p>
    <w:p w:rsidR="008E3C29" w:rsidRPr="00FF54E9" w:rsidRDefault="00F36BE6" w:rsidP="00487103">
      <w:pPr>
        <w:widowControl/>
        <w:overflowPunct w:val="0"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12</w:t>
      </w:r>
      <w:r w:rsidR="008E3C29" w:rsidRPr="00FF54E9">
        <w:rPr>
          <w:rFonts w:eastAsia="Times New Roman" w:cs="Times New Roman"/>
          <w:lang w:bidi="ar-SA"/>
        </w:rPr>
        <w:t>.</w:t>
      </w:r>
      <w:r w:rsidR="008E3C29" w:rsidRPr="00FF54E9">
        <w:rPr>
          <w:rFonts w:eastAsia="Times New Roman" w:cs="Times New Roman"/>
          <w:lang w:bidi="ar-SA"/>
        </w:rPr>
        <w:tab/>
        <w:t>Koordy</w:t>
      </w:r>
      <w:r w:rsidR="00ED08FD" w:rsidRPr="00FF54E9">
        <w:rPr>
          <w:rFonts w:eastAsia="Times New Roman" w:cs="Times New Roman"/>
          <w:lang w:bidi="ar-SA"/>
        </w:rPr>
        <w:t>natorzy, o których mowa w ust. 1</w:t>
      </w:r>
      <w:r w:rsidRPr="00FF54E9">
        <w:rPr>
          <w:rFonts w:eastAsia="Times New Roman" w:cs="Times New Roman"/>
          <w:lang w:bidi="ar-SA"/>
        </w:rPr>
        <w:t>0 i 11</w:t>
      </w:r>
      <w:r w:rsidR="008E3C29" w:rsidRPr="00FF54E9">
        <w:rPr>
          <w:rFonts w:eastAsia="Times New Roman" w:cs="Times New Roman"/>
          <w:lang w:bidi="ar-SA"/>
        </w:rPr>
        <w:t xml:space="preserve"> zostają powołani celem ustalenia wszelkich szczegółów związanych z realizacją umowy. Ustalenia koordynatorów odbywać się będą telefonicznie lub w formie pisemnej przesłanej faksem.</w:t>
      </w:r>
    </w:p>
    <w:p w:rsidR="008E3C29" w:rsidRPr="00FF54E9" w:rsidRDefault="00F36BE6" w:rsidP="00ED08FD">
      <w:pPr>
        <w:widowControl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13</w:t>
      </w:r>
      <w:r w:rsidR="008E3C29" w:rsidRPr="00FF54E9">
        <w:rPr>
          <w:rFonts w:eastAsia="Times New Roman" w:cs="Times New Roman"/>
          <w:lang w:bidi="ar-SA"/>
        </w:rPr>
        <w:t>.</w:t>
      </w:r>
      <w:r w:rsidR="008E3C29" w:rsidRPr="00FF54E9">
        <w:rPr>
          <w:rFonts w:eastAsia="Times New Roman" w:cs="Times New Roman"/>
          <w:lang w:bidi="ar-SA"/>
        </w:rPr>
        <w:tab/>
        <w:t>Zamawiający ma prawo odmowy odbioru przedmiotu umowy w przypadku niedotrzymania przez Wykona</w:t>
      </w:r>
      <w:r w:rsidR="00E97D9B" w:rsidRPr="00FF54E9">
        <w:rPr>
          <w:rFonts w:eastAsia="Times New Roman" w:cs="Times New Roman"/>
          <w:lang w:bidi="ar-SA"/>
        </w:rPr>
        <w:t>wcę terminu określonego w ust. 4</w:t>
      </w:r>
      <w:r w:rsidR="008E3C29" w:rsidRPr="00FF54E9">
        <w:rPr>
          <w:rFonts w:eastAsia="Times New Roman" w:cs="Times New Roman"/>
          <w:lang w:bidi="ar-SA"/>
        </w:rPr>
        <w:t xml:space="preserve">.  </w:t>
      </w:r>
    </w:p>
    <w:p w:rsidR="009D7BFF" w:rsidRPr="009B6982" w:rsidRDefault="009D7BFF" w:rsidP="00DA10A1">
      <w:pPr>
        <w:widowControl/>
        <w:autoSpaceDE w:val="0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8E3C29" w:rsidRPr="00FF54E9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Obowiązki Wykonawcy</w:t>
      </w:r>
    </w:p>
    <w:p w:rsidR="008E3C29" w:rsidRPr="00FF54E9" w:rsidRDefault="008E3C29" w:rsidP="00806F56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3.</w:t>
      </w:r>
    </w:p>
    <w:p w:rsidR="008E3C29" w:rsidRPr="00FF54E9" w:rsidRDefault="008E3C29" w:rsidP="00DA10A1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1.</w:t>
      </w:r>
      <w:r w:rsidRPr="00FF54E9">
        <w:rPr>
          <w:rFonts w:eastAsia="Times New Roman" w:cs="Times New Roman"/>
          <w:lang w:bidi="ar-SA"/>
        </w:rPr>
        <w:tab/>
        <w:t>Wykonawca ponosi wobec Zamawiającego pełną odpowiedzialność za dostawy</w:t>
      </w:r>
      <w:r w:rsidR="00B26FB6" w:rsidRPr="00FF54E9">
        <w:rPr>
          <w:rFonts w:eastAsia="Times New Roman" w:cs="Times New Roman"/>
          <w:lang w:bidi="ar-SA"/>
        </w:rPr>
        <w:t xml:space="preserve">, </w:t>
      </w:r>
      <w:r w:rsidR="00B26FB6" w:rsidRPr="00FF54E9">
        <w:rPr>
          <w:rFonts w:eastAsia="Times New Roman" w:cs="Times New Roman"/>
          <w:lang w:bidi="ar-SA"/>
        </w:rPr>
        <w:br/>
        <w:t>które realizuje przy pomocy P</w:t>
      </w:r>
      <w:r w:rsidRPr="00FF54E9">
        <w:rPr>
          <w:rFonts w:eastAsia="Times New Roman" w:cs="Times New Roman"/>
          <w:lang w:bidi="ar-SA"/>
        </w:rPr>
        <w:t>odwykonawców.</w:t>
      </w:r>
    </w:p>
    <w:p w:rsidR="0049688D" w:rsidRPr="00FF54E9" w:rsidRDefault="008E3C29" w:rsidP="00806F5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2.</w:t>
      </w:r>
      <w:r w:rsidRPr="00FF54E9">
        <w:rPr>
          <w:rFonts w:eastAsia="Times New Roman" w:cs="Times New Roman"/>
          <w:lang w:bidi="ar-SA"/>
        </w:rPr>
        <w:tab/>
        <w:t>Wykonawca zobowiązuje się dostarczać przedmiot umowy w opakowaniach zbiorczych odpowiednio posortowany i zabezpieczony przed uszkodzeniem, w warunkach temperaturowych    zalecanych    przez    producenta    oraz    czystym    środkiem    transportu</w:t>
      </w:r>
      <w:r w:rsidR="0045637B" w:rsidRPr="00FF54E9">
        <w:rPr>
          <w:rFonts w:eastAsia="Times New Roman" w:cs="Times New Roman"/>
          <w:lang w:bidi="ar-SA"/>
        </w:rPr>
        <w:t xml:space="preserve"> </w:t>
      </w:r>
      <w:r w:rsidRPr="00FF54E9">
        <w:rPr>
          <w:rFonts w:eastAsia="Times New Roman" w:cs="Times New Roman"/>
          <w:lang w:bidi="ar-SA"/>
        </w:rPr>
        <w:t>przystosowanym do przewozu przedmiotu umowy.</w:t>
      </w:r>
    </w:p>
    <w:p w:rsidR="008E3C29" w:rsidRPr="00FF54E9" w:rsidRDefault="008E3C29" w:rsidP="00DA10A1">
      <w:pPr>
        <w:widowControl/>
        <w:ind w:left="284" w:hanging="284"/>
        <w:jc w:val="both"/>
        <w:rPr>
          <w:rFonts w:eastAsia="Times New Roman" w:cs="Times New Roman"/>
          <w:iCs/>
          <w:lang w:bidi="ar-SA"/>
        </w:rPr>
      </w:pPr>
      <w:r w:rsidRPr="00FF54E9">
        <w:rPr>
          <w:rFonts w:eastAsia="Times New Roman" w:cs="Times New Roman"/>
          <w:lang w:bidi="ar-SA"/>
        </w:rPr>
        <w:t>3.</w:t>
      </w:r>
      <w:r w:rsidRPr="00FF54E9">
        <w:rPr>
          <w:rFonts w:eastAsia="Times New Roman" w:cs="Times New Roman"/>
          <w:lang w:bidi="ar-SA"/>
        </w:rPr>
        <w:tab/>
        <w:t>Wykonawca</w:t>
      </w:r>
      <w:r w:rsidR="00B26FB6" w:rsidRPr="00FF54E9">
        <w:rPr>
          <w:rFonts w:eastAsia="Times New Roman" w:cs="Times New Roman"/>
          <w:lang w:bidi="ar-SA"/>
        </w:rPr>
        <w:t xml:space="preserve"> powinien zapewnić w umowach z P</w:t>
      </w:r>
      <w:r w:rsidRPr="00FF54E9">
        <w:rPr>
          <w:rFonts w:eastAsia="Times New Roman" w:cs="Times New Roman"/>
          <w:lang w:bidi="ar-SA"/>
        </w:rPr>
        <w:t>odwykonawcami by suma wynagrodzeń ustalona za za</w:t>
      </w:r>
      <w:r w:rsidR="00B26FB6" w:rsidRPr="00FF54E9">
        <w:rPr>
          <w:rFonts w:eastAsia="Times New Roman" w:cs="Times New Roman"/>
          <w:lang w:bidi="ar-SA"/>
        </w:rPr>
        <w:t>kres dostaw wykonywanych przez P</w:t>
      </w:r>
      <w:r w:rsidRPr="00FF54E9">
        <w:rPr>
          <w:rFonts w:eastAsia="Times New Roman" w:cs="Times New Roman"/>
          <w:lang w:bidi="ar-SA"/>
        </w:rPr>
        <w:t xml:space="preserve">odwykonawców nie przekroczyła wynagrodzenia przypadającego na ten sam zakres w umowie z Zamawiającym. </w:t>
      </w:r>
      <w:r w:rsidRPr="00FF54E9">
        <w:rPr>
          <w:rFonts w:eastAsia="Times New Roman" w:cs="Times New Roman"/>
          <w:iCs/>
          <w:lang w:bidi="ar-SA"/>
        </w:rPr>
        <w:t>Zapis będzie miał zastosowanie wobec Wykona</w:t>
      </w:r>
      <w:r w:rsidR="00B26FB6" w:rsidRPr="00FF54E9">
        <w:rPr>
          <w:rFonts w:eastAsia="Times New Roman" w:cs="Times New Roman"/>
          <w:iCs/>
          <w:lang w:bidi="ar-SA"/>
        </w:rPr>
        <w:t>wców, którzy będą korzystali z P</w:t>
      </w:r>
      <w:r w:rsidRPr="00FF54E9">
        <w:rPr>
          <w:rFonts w:eastAsia="Times New Roman" w:cs="Times New Roman"/>
          <w:iCs/>
          <w:lang w:bidi="ar-SA"/>
        </w:rPr>
        <w:t>odwykonawców.</w:t>
      </w:r>
    </w:p>
    <w:p w:rsidR="00241819" w:rsidRPr="00FF54E9" w:rsidRDefault="00C847FD" w:rsidP="009B6982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4.  Z każdą dostawą produktów Wykonawca jest zobowiązany przedstawić świadectwo jakości dostarczanych wyrobów (atest) lub Państwowy Dokument Identyfikacyjny.</w:t>
      </w:r>
    </w:p>
    <w:p w:rsidR="008E3C29" w:rsidRPr="00FF54E9" w:rsidRDefault="008E3C29" w:rsidP="00DA10A1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lastRenderedPageBreak/>
        <w:t>Warto</w:t>
      </w:r>
      <w:r w:rsidRPr="00FF54E9">
        <w:rPr>
          <w:rFonts w:eastAsia="TimesNewRoman, Bold" w:cs="Times New Roman"/>
          <w:b/>
          <w:bCs/>
          <w:lang w:bidi="ar-SA"/>
        </w:rPr>
        <w:t xml:space="preserve">ść </w:t>
      </w:r>
      <w:r w:rsidRPr="00FF54E9">
        <w:rPr>
          <w:rFonts w:eastAsia="Times New Roman" w:cs="Times New Roman"/>
          <w:b/>
          <w:bCs/>
          <w:lang w:bidi="ar-SA"/>
        </w:rPr>
        <w:t>umowy i zasady rozlicze</w:t>
      </w:r>
      <w:r w:rsidRPr="00FF54E9">
        <w:rPr>
          <w:rFonts w:eastAsia="TimesNewRoman, Bold" w:cs="Times New Roman"/>
          <w:b/>
          <w:bCs/>
          <w:lang w:bidi="ar-SA"/>
        </w:rPr>
        <w:t>ń</w:t>
      </w:r>
    </w:p>
    <w:p w:rsidR="008E3C29" w:rsidRPr="00FF54E9" w:rsidRDefault="00806F56" w:rsidP="00806F56">
      <w:pPr>
        <w:widowControl/>
        <w:jc w:val="center"/>
        <w:rPr>
          <w:rFonts w:eastAsia="Times New Roman" w:cs="Times New Roman"/>
          <w:b/>
          <w:lang w:bidi="ar-SA"/>
        </w:rPr>
      </w:pPr>
      <w:r w:rsidRPr="00FF54E9">
        <w:rPr>
          <w:rFonts w:eastAsia="Times New Roman" w:cs="Times New Roman"/>
          <w:b/>
          <w:lang w:bidi="ar-SA"/>
        </w:rPr>
        <w:t>§ 4.</w:t>
      </w:r>
    </w:p>
    <w:p w:rsidR="008E3C29" w:rsidRPr="00FF54E9" w:rsidRDefault="008E3C29" w:rsidP="00C847FD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1.</w:t>
      </w:r>
      <w:r w:rsidRPr="00FF54E9">
        <w:rPr>
          <w:rFonts w:eastAsia="Times New Roman" w:cs="Times New Roman"/>
          <w:lang w:bidi="ar-SA"/>
        </w:rPr>
        <w:tab/>
        <w:t>Ł</w:t>
      </w:r>
      <w:r w:rsidRPr="00FF54E9">
        <w:rPr>
          <w:rFonts w:eastAsia="TimesNewRoman, 'MS Mincho'" w:cs="Times New Roman"/>
          <w:lang w:bidi="ar-SA"/>
        </w:rPr>
        <w:t>ą</w:t>
      </w:r>
      <w:r w:rsidRPr="00FF54E9">
        <w:rPr>
          <w:rFonts w:eastAsia="Times New Roman" w:cs="Times New Roman"/>
          <w:lang w:bidi="ar-SA"/>
        </w:rPr>
        <w:t>czne wynagrodzenie Wykonawcy z tytułu realizacji niniejszej umow</w:t>
      </w:r>
      <w:r w:rsidR="00750A3A" w:rsidRPr="00FF54E9">
        <w:rPr>
          <w:rFonts w:eastAsia="Times New Roman" w:cs="Times New Roman"/>
          <w:lang w:bidi="ar-SA"/>
        </w:rPr>
        <w:t>y wynosi kwotę netto ……….</w:t>
      </w:r>
      <w:r w:rsidRPr="00FF54E9">
        <w:rPr>
          <w:rFonts w:eastAsia="Times New Roman" w:cs="Times New Roman"/>
          <w:lang w:bidi="ar-SA"/>
        </w:rPr>
        <w:t>…. z</w:t>
      </w:r>
      <w:r w:rsidR="00750A3A" w:rsidRPr="00FF54E9">
        <w:rPr>
          <w:rFonts w:eastAsia="Times New Roman" w:cs="Times New Roman"/>
          <w:lang w:bidi="ar-SA"/>
        </w:rPr>
        <w:t>łotych (słownie: …</w:t>
      </w:r>
      <w:r w:rsidR="0023330F" w:rsidRPr="00FF54E9">
        <w:rPr>
          <w:rFonts w:eastAsia="Times New Roman" w:cs="Times New Roman"/>
          <w:lang w:bidi="ar-SA"/>
        </w:rPr>
        <w:t>…</w:t>
      </w:r>
      <w:r w:rsidR="00750A3A" w:rsidRPr="00FF54E9">
        <w:rPr>
          <w:rFonts w:eastAsia="Times New Roman" w:cs="Times New Roman"/>
          <w:lang w:bidi="ar-SA"/>
        </w:rPr>
        <w:t>………</w:t>
      </w:r>
      <w:r w:rsidR="00241819" w:rsidRPr="00FF54E9">
        <w:rPr>
          <w:rFonts w:eastAsia="Times New Roman" w:cs="Times New Roman"/>
          <w:lang w:bidi="ar-SA"/>
        </w:rPr>
        <w:t>………</w:t>
      </w:r>
      <w:r w:rsidR="008F2CD7" w:rsidRPr="00FF54E9">
        <w:rPr>
          <w:rFonts w:eastAsia="Times New Roman" w:cs="Times New Roman"/>
          <w:lang w:bidi="ar-SA"/>
        </w:rPr>
        <w:t>…</w:t>
      </w:r>
      <w:r w:rsidR="00750A3A" w:rsidRPr="00FF54E9">
        <w:rPr>
          <w:rFonts w:eastAsia="Times New Roman" w:cs="Times New Roman"/>
          <w:lang w:bidi="ar-SA"/>
        </w:rPr>
        <w:t>.</w:t>
      </w:r>
      <w:r w:rsidR="0023330F" w:rsidRPr="00FF54E9">
        <w:rPr>
          <w:rFonts w:eastAsia="Times New Roman" w:cs="Times New Roman"/>
          <w:lang w:bidi="ar-SA"/>
        </w:rPr>
        <w:t>.……</w:t>
      </w:r>
      <w:r w:rsidRPr="00FF54E9">
        <w:rPr>
          <w:rFonts w:eastAsia="Times New Roman" w:cs="Times New Roman"/>
          <w:lang w:bidi="ar-SA"/>
        </w:rPr>
        <w:t>) powi</w:t>
      </w:r>
      <w:r w:rsidRPr="00FF54E9">
        <w:rPr>
          <w:rFonts w:eastAsia="TimesNewRoman, 'MS Mincho'" w:cs="Times New Roman"/>
          <w:lang w:bidi="ar-SA"/>
        </w:rPr>
        <w:t>ę</w:t>
      </w:r>
      <w:r w:rsidRPr="00FF54E9">
        <w:rPr>
          <w:rFonts w:eastAsia="Times New Roman" w:cs="Times New Roman"/>
          <w:lang w:bidi="ar-SA"/>
        </w:rPr>
        <w:t xml:space="preserve">kszoną o podatek </w:t>
      </w:r>
      <w:r w:rsidR="00241819" w:rsidRPr="00FF54E9">
        <w:rPr>
          <w:rFonts w:eastAsia="Times New Roman" w:cs="Times New Roman"/>
          <w:lang w:bidi="ar-SA"/>
        </w:rPr>
        <w:br/>
      </w:r>
      <w:r w:rsidRPr="00FF54E9">
        <w:rPr>
          <w:rFonts w:eastAsia="Times New Roman" w:cs="Times New Roman"/>
          <w:lang w:bidi="ar-SA"/>
        </w:rPr>
        <w:t>od towarów i usług VAT naliczony według stawek podatku VAT na dzień zawarcia umowy, co stanowi kwot</w:t>
      </w:r>
      <w:r w:rsidRPr="00FF54E9">
        <w:rPr>
          <w:rFonts w:eastAsia="TimesNewRoman, 'MS Mincho'" w:cs="Times New Roman"/>
          <w:lang w:bidi="ar-SA"/>
        </w:rPr>
        <w:t xml:space="preserve">ę </w:t>
      </w:r>
      <w:r w:rsidR="00750A3A" w:rsidRPr="00FF54E9">
        <w:rPr>
          <w:rFonts w:eastAsia="Times New Roman" w:cs="Times New Roman"/>
          <w:lang w:bidi="ar-SA"/>
        </w:rPr>
        <w:t>brutto …………</w:t>
      </w:r>
      <w:r w:rsidR="0023330F" w:rsidRPr="00FF54E9">
        <w:rPr>
          <w:rFonts w:eastAsia="Times New Roman" w:cs="Times New Roman"/>
          <w:lang w:bidi="ar-SA"/>
        </w:rPr>
        <w:t>.</w:t>
      </w:r>
      <w:r w:rsidR="00750A3A" w:rsidRPr="00FF54E9">
        <w:rPr>
          <w:rFonts w:eastAsia="Times New Roman" w:cs="Times New Roman"/>
          <w:lang w:bidi="ar-SA"/>
        </w:rPr>
        <w:t>.… złotych (słownie: ………..</w:t>
      </w:r>
      <w:r w:rsidRPr="00FF54E9">
        <w:rPr>
          <w:rFonts w:eastAsia="Times New Roman" w:cs="Times New Roman"/>
          <w:lang w:bidi="ar-SA"/>
        </w:rPr>
        <w:t>.…</w:t>
      </w:r>
      <w:r w:rsidR="00241819" w:rsidRPr="00FF54E9">
        <w:rPr>
          <w:rFonts w:eastAsia="Times New Roman" w:cs="Times New Roman"/>
          <w:lang w:bidi="ar-SA"/>
        </w:rPr>
        <w:t>………………</w:t>
      </w:r>
      <w:r w:rsidRPr="00FF54E9">
        <w:rPr>
          <w:rFonts w:eastAsia="Times New Roman" w:cs="Times New Roman"/>
          <w:lang w:bidi="ar-SA"/>
        </w:rPr>
        <w:t>…).</w:t>
      </w:r>
    </w:p>
    <w:p w:rsidR="00241819" w:rsidRPr="00FF54E9" w:rsidRDefault="008E3C2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eastAsia="Times New Roman" w:cs="Times New Roman"/>
          <w:lang w:bidi="ar-SA"/>
        </w:rPr>
        <w:t>2.</w:t>
      </w:r>
      <w:r w:rsidRPr="00FF54E9">
        <w:rPr>
          <w:rFonts w:eastAsia="Times New Roman" w:cs="Times New Roman"/>
          <w:lang w:bidi="ar-SA"/>
        </w:rPr>
        <w:tab/>
      </w:r>
      <w:r w:rsidR="00241819" w:rsidRPr="00FF54E9">
        <w:rPr>
          <w:rFonts w:eastAsia="Times New Roman" w:cs="Times New Roman"/>
          <w:lang w:bidi="ar-SA"/>
        </w:rPr>
        <w:t xml:space="preserve">Ceny </w:t>
      </w:r>
      <w:r w:rsidR="00241819" w:rsidRPr="00FF54E9">
        <w:rPr>
          <w:rFonts w:cs="Times New Roman"/>
        </w:rPr>
        <w:t xml:space="preserve">jednostkowe netto, o których mowa w Formularzu oferty wraz z formularzem cenowym  stanowiącym załącznik nr 1 do umowy zawierają koszty transportu, ubezpieczeń, opłaty celne i podatkowe oraz wszelkie inne koszty Wykonawcy. </w:t>
      </w:r>
    </w:p>
    <w:p w:rsidR="00241819" w:rsidRPr="00FF54E9" w:rsidRDefault="0024181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 xml:space="preserve">3.  W okresie trwania umowy podana cena jednostkowa artykułu wskazanego w Formularzu oferty wraz z Formularzem cenowym, stanowiącym załącznik nr 1 do umowy, może ulec zmianie kwartalnie o wskaźnik cen towarów i usług konsumpcyjnych ogłaszany </w:t>
      </w:r>
      <w:r w:rsidRPr="00FF54E9">
        <w:rPr>
          <w:rFonts w:cs="Times New Roman"/>
        </w:rPr>
        <w:br/>
        <w:t>przez Prezesa Głównego Urzędu Statystycznego.</w:t>
      </w:r>
    </w:p>
    <w:p w:rsidR="00241819" w:rsidRPr="00FF54E9" w:rsidRDefault="0024181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 xml:space="preserve">4. Zamawiający przewiduje możliwość zmiany wysokości wynagrodzenia w przypadku wzrostu lub obniżeniu kosztów wykonania dostawy będącej przedmiotem umowy. </w:t>
      </w:r>
    </w:p>
    <w:p w:rsidR="00241819" w:rsidRPr="00FF54E9" w:rsidRDefault="00241819" w:rsidP="00241819">
      <w:pPr>
        <w:widowControl/>
        <w:autoSpaceDE w:val="0"/>
        <w:ind w:left="284"/>
        <w:jc w:val="both"/>
        <w:rPr>
          <w:rFonts w:cs="Times New Roman"/>
        </w:rPr>
      </w:pPr>
      <w:r w:rsidRPr="00FF54E9">
        <w:rPr>
          <w:rFonts w:cs="Times New Roman"/>
        </w:rPr>
        <w:t>Poziom zmiany ceny związanej z realizacją umowy uprawniający strony umowy do żądania zmiany wynagrodzenia ustala się na nie mniej niż 20% w stosunku do poziomu cen z dnia składania ofert. Początkowy termin ustalenia zmiany wynagrodzenia ustala się na dzień zaistnienia przesłanki w postaci wzrostu lub spadku ceny kosztów związanych z realizacją umowy o 20 % ustalonych w oparciu o wskaźniki publikowane przez Prezesa GUS.</w:t>
      </w:r>
    </w:p>
    <w:p w:rsidR="00241819" w:rsidRPr="00FF54E9" w:rsidRDefault="0024181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 xml:space="preserve">5. Strony mogą żądać zmian opisanych w pkt 4 nie wcześniej, niż po upływie 6 miesięcy liczonych od dnia zawarcia umowy. Każda ze stron umowy może zwrócić się do drugiej strony z wnioskiem o waloryzację wynagrodzenia w terminie do 14 dni od dnia upływu </w:t>
      </w:r>
      <w:r w:rsidRPr="00FF54E9">
        <w:rPr>
          <w:rFonts w:cs="Times New Roman"/>
        </w:rPr>
        <w:br/>
        <w:t>6 miesięcy od zawarcia umowy.</w:t>
      </w:r>
    </w:p>
    <w:p w:rsidR="00241819" w:rsidRPr="00FF54E9" w:rsidRDefault="0024181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>6.  Zamawiający zastrzega jednak, że zmiana wynagrodzenia za realizację przedmiotu umowy nie może przewyższyć łącznej kwoty określonej w ust. 1, zmianie może ulec termin zakończenia realizacji umowy.</w:t>
      </w:r>
    </w:p>
    <w:p w:rsidR="00241819" w:rsidRPr="00FF54E9" w:rsidRDefault="0024181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>7.</w:t>
      </w:r>
      <w:r w:rsidRPr="00FF54E9">
        <w:rPr>
          <w:rFonts w:cs="Times New Roman"/>
        </w:rPr>
        <w:tab/>
        <w:t>Zmiany, o których mowa w pkt 4 i pkt 6, wymagają formy dokumentowej.</w:t>
      </w:r>
    </w:p>
    <w:p w:rsidR="005A4705" w:rsidRPr="00FF54E9" w:rsidRDefault="005A4705" w:rsidP="00241819">
      <w:pPr>
        <w:widowControl/>
        <w:numPr>
          <w:ilvl w:val="0"/>
          <w:numId w:val="52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Pr="00FF54E9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i prawnych. Minimalne wynagrodzenie dla Wykonawcy w takim przypadku wyniesie </w:t>
      </w:r>
      <w:r w:rsidRPr="00FF54E9">
        <w:rPr>
          <w:rFonts w:eastAsiaTheme="minorHAnsi" w:cs="Times New Roman"/>
          <w:color w:val="000000"/>
          <w:kern w:val="0"/>
          <w:lang w:eastAsia="en-US" w:bidi="ar-SA"/>
        </w:rPr>
        <w:br/>
        <w:t>438 822,00 zł złotych brutto, w tym:</w:t>
      </w:r>
    </w:p>
    <w:p w:rsidR="005A4705" w:rsidRPr="00FF54E9" w:rsidRDefault="005A4705" w:rsidP="005A4705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część I </w:t>
      </w:r>
      <w:r w:rsidRPr="00FF54E9">
        <w:rPr>
          <w:rFonts w:eastAsia="Times New Roman" w:cs="Times New Roman"/>
          <w:iCs/>
          <w:kern w:val="0"/>
          <w:lang w:eastAsia="en-US" w:bidi="ar-SA"/>
        </w:rPr>
        <w:t xml:space="preserve">– warzywa okopowe – dostawa do Centrum Szkolenia Policji w Legionowie </w:t>
      </w:r>
      <w:r w:rsidR="006204DC" w:rsidRPr="00FF54E9">
        <w:rPr>
          <w:rFonts w:eastAsia="Times New Roman" w:cs="Times New Roman"/>
          <w:iCs/>
          <w:kern w:val="0"/>
          <w:lang w:eastAsia="en-US" w:bidi="ar-SA"/>
        </w:rPr>
        <w:br/>
      </w:r>
      <w:r w:rsidRPr="00FF54E9">
        <w:rPr>
          <w:rFonts w:eastAsia="Times New Roman" w:cs="Times New Roman"/>
          <w:iCs/>
          <w:kern w:val="0"/>
          <w:lang w:eastAsia="en-US" w:bidi="ar-SA"/>
        </w:rPr>
        <w:t>– 103 512,00 zł;</w:t>
      </w:r>
    </w:p>
    <w:p w:rsidR="005A4705" w:rsidRPr="00FF54E9" w:rsidRDefault="005A4705" w:rsidP="005A4705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część II </w:t>
      </w:r>
      <w:r w:rsidRPr="00FF54E9">
        <w:rPr>
          <w:rFonts w:eastAsia="Times New Roman" w:cs="Times New Roman"/>
          <w:iCs/>
          <w:kern w:val="0"/>
          <w:lang w:eastAsia="en-US" w:bidi="ar-SA"/>
        </w:rPr>
        <w:t>– warzywa świeże i kwaszone, pieczarka – dostawa do Centrum Szkolenia Policji w Legionowie – 137 030,00 zł;</w:t>
      </w:r>
    </w:p>
    <w:p w:rsidR="005A4705" w:rsidRPr="00FF54E9" w:rsidRDefault="005A4705" w:rsidP="005A4705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>część III</w:t>
      </w:r>
      <w:r w:rsidRPr="00FF54E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–</w:t>
      </w:r>
      <w:r w:rsidRPr="00FF54E9">
        <w:rPr>
          <w:rFonts w:eastAsia="Times New Roman" w:cs="Times New Roman"/>
          <w:iCs/>
          <w:kern w:val="0"/>
          <w:lang w:eastAsia="en-US" w:bidi="ar-SA"/>
        </w:rPr>
        <w:t xml:space="preserve"> ziemniaki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–</w:t>
      </w:r>
      <w:r w:rsidRPr="00FF54E9">
        <w:rPr>
          <w:rFonts w:eastAsia="Times New Roman" w:cs="Times New Roman"/>
          <w:iCs/>
          <w:kern w:val="0"/>
          <w:lang w:eastAsia="en-US" w:bidi="ar-SA"/>
        </w:rPr>
        <w:t xml:space="preserve"> dostawa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do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Centrum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Szkolenia</w:t>
      </w:r>
      <w:r w:rsidRPr="00FF54E9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Policji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w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Legionowie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– </w:t>
      </w:r>
      <w:r w:rsidRPr="00FF54E9">
        <w:rPr>
          <w:rFonts w:eastAsia="Times New Roman" w:cs="Times New Roman"/>
          <w:iCs/>
          <w:kern w:val="0"/>
          <w:lang w:eastAsia="en-US" w:bidi="ar-SA"/>
        </w:rPr>
        <w:t>87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480,00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zł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;</w:t>
      </w:r>
    </w:p>
    <w:p w:rsidR="005A4705" w:rsidRPr="00FF54E9" w:rsidRDefault="005A4705" w:rsidP="005A4705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część IV </w:t>
      </w:r>
      <w:r w:rsidRPr="00FF54E9">
        <w:rPr>
          <w:rFonts w:eastAsia="Times New Roman" w:cs="Times New Roman"/>
          <w:iCs/>
          <w:kern w:val="0"/>
          <w:lang w:eastAsia="en-US" w:bidi="ar-SA"/>
        </w:rPr>
        <w:t>– owoce – dostawa do Centrum Szkolenia Policji w Legionowie – 59 530,00 zł;</w:t>
      </w:r>
    </w:p>
    <w:p w:rsidR="005A4705" w:rsidRPr="008C3CBB" w:rsidRDefault="005A4705" w:rsidP="008C3CBB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część V </w:t>
      </w:r>
      <w:r w:rsidRPr="00FF54E9">
        <w:rPr>
          <w:rFonts w:eastAsia="Times New Roman" w:cs="Times New Roman"/>
          <w:iCs/>
          <w:kern w:val="0"/>
          <w:lang w:eastAsia="en-US" w:bidi="ar-SA"/>
        </w:rPr>
        <w:t>–</w:t>
      </w: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8C3CBB">
        <w:rPr>
          <w:rFonts w:eastAsiaTheme="minorHAnsi" w:cs="Times New Roman"/>
          <w:color w:val="000000"/>
          <w:kern w:val="0"/>
          <w:lang w:eastAsia="en-US" w:bidi="ar-SA"/>
        </w:rPr>
        <w:t xml:space="preserve">warzywa okopowe, świeże i kwaszone, pieczarka, owoce, ziemniaki </w:t>
      </w:r>
      <w:r w:rsidRPr="008C3CBB">
        <w:rPr>
          <w:rFonts w:eastAsia="Times New Roman" w:cs="Times New Roman"/>
          <w:iCs/>
          <w:kern w:val="0"/>
          <w:lang w:eastAsia="en-US" w:bidi="ar-SA"/>
        </w:rPr>
        <w:t xml:space="preserve">– dostawa do </w:t>
      </w:r>
      <w:r w:rsidRPr="008C3CBB">
        <w:rPr>
          <w:rFonts w:eastAsia="Times New Roman" w:cs="Times New Roman"/>
          <w:kern w:val="0"/>
          <w:lang w:eastAsia="en-US" w:bidi="ar-SA"/>
        </w:rPr>
        <w:t xml:space="preserve">Wydziału </w:t>
      </w:r>
      <w:proofErr w:type="spellStart"/>
      <w:r w:rsidRPr="008C3CBB">
        <w:rPr>
          <w:rFonts w:eastAsia="Times New Roman" w:cs="Times New Roman"/>
          <w:kern w:val="0"/>
          <w:lang w:eastAsia="en-US" w:bidi="ar-SA"/>
        </w:rPr>
        <w:t>Administracyjno</w:t>
      </w:r>
      <w:proofErr w:type="spellEnd"/>
      <w:r w:rsidRPr="008C3CBB">
        <w:rPr>
          <w:rFonts w:eastAsia="Times New Roman" w:cs="Times New Roman"/>
          <w:kern w:val="0"/>
          <w:lang w:eastAsia="en-US" w:bidi="ar-SA"/>
        </w:rPr>
        <w:t xml:space="preserve"> </w:t>
      </w:r>
      <w:r w:rsidRPr="008C3CBB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Pr="008C3CBB">
        <w:rPr>
          <w:rFonts w:eastAsia="Times New Roman" w:cs="Times New Roman"/>
          <w:kern w:val="0"/>
          <w:lang w:eastAsia="en-US" w:bidi="ar-SA"/>
        </w:rPr>
        <w:t>Gospodarczego w Sułkowicach</w:t>
      </w:r>
      <w:r w:rsidRPr="008C3CBB">
        <w:rPr>
          <w:rFonts w:eastAsia="Times New Roman" w:cs="Times New Roman"/>
          <w:iCs/>
          <w:kern w:val="0"/>
          <w:lang w:eastAsia="en-US" w:bidi="ar-SA"/>
        </w:rPr>
        <w:t xml:space="preserve"> – 51 270,00 zł.</w:t>
      </w:r>
    </w:p>
    <w:p w:rsidR="005A4705" w:rsidRPr="008C3CBB" w:rsidRDefault="005A4705" w:rsidP="008C3CBB">
      <w:pPr>
        <w:autoSpaceDE w:val="0"/>
        <w:adjustRightInd w:val="0"/>
        <w:ind w:left="284"/>
        <w:jc w:val="both"/>
        <w:rPr>
          <w:rFonts w:cs="Times New Roman"/>
          <w:color w:val="000000"/>
        </w:rPr>
      </w:pPr>
      <w:r w:rsidRPr="008C3CBB">
        <w:rPr>
          <w:rFonts w:cs="Times New Roman"/>
          <w:color w:val="000000"/>
        </w:rPr>
        <w:t>Minimalne wynagrodzenie Wykonawcy z tytułu realizacji każdej z części zamówienia zostanie pomniejszone proporcjonalnie po zastosowaniu aukcji elektronicznej.</w:t>
      </w:r>
    </w:p>
    <w:p w:rsidR="008C3CBB" w:rsidRPr="008C3CBB" w:rsidRDefault="008C3CBB" w:rsidP="008C3CBB">
      <w:pPr>
        <w:pStyle w:val="Akapitzlist"/>
        <w:numPr>
          <w:ilvl w:val="3"/>
          <w:numId w:val="29"/>
        </w:numPr>
        <w:tabs>
          <w:tab w:val="left" w:pos="709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3CBB">
        <w:rPr>
          <w:rFonts w:ascii="Times New Roman" w:hAnsi="Times New Roman" w:cs="Times New Roman"/>
          <w:sz w:val="24"/>
          <w:szCs w:val="24"/>
          <w:lang w:eastAsia="ar-SA"/>
        </w:rPr>
        <w:t>Podane w formularzach cenowych ilości asortymentu należy traktować jako przeciętne. Faktyczna ilość zamawianego każdorazowo asortymentu jest zależna od rzeczywistych, aktualnych potrzeb Zamawiającego.</w:t>
      </w:r>
    </w:p>
    <w:p w:rsidR="008E3C29" w:rsidRPr="00FF54E9" w:rsidRDefault="008E3C29" w:rsidP="008C3CBB">
      <w:pPr>
        <w:pStyle w:val="Akapitzlist"/>
        <w:numPr>
          <w:ilvl w:val="3"/>
          <w:numId w:val="29"/>
        </w:numPr>
        <w:tabs>
          <w:tab w:val="clear" w:pos="1788"/>
          <w:tab w:val="num" w:pos="284"/>
        </w:tabs>
        <w:autoSpaceDE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CBB">
        <w:rPr>
          <w:rFonts w:ascii="Times New Roman" w:eastAsia="Times New Roman" w:hAnsi="Times New Roman" w:cs="Times New Roman"/>
          <w:sz w:val="24"/>
          <w:szCs w:val="24"/>
        </w:rPr>
        <w:t>Wykonawca b</w:t>
      </w:r>
      <w:r w:rsidRPr="008C3CBB">
        <w:rPr>
          <w:rFonts w:ascii="Times New Roman" w:eastAsia="TimesNewRoman, 'MS Mincho'" w:hAnsi="Times New Roman" w:cs="Times New Roman"/>
          <w:sz w:val="24"/>
          <w:szCs w:val="24"/>
        </w:rPr>
        <w:t>ę</w:t>
      </w:r>
      <w:r w:rsidRPr="008C3CBB">
        <w:rPr>
          <w:rFonts w:ascii="Times New Roman" w:eastAsia="Times New Roman" w:hAnsi="Times New Roman" w:cs="Times New Roman"/>
          <w:sz w:val="24"/>
          <w:szCs w:val="24"/>
        </w:rPr>
        <w:t>dzie wystawiał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 xml:space="preserve"> faktury cz</w:t>
      </w:r>
      <w:r w:rsidRPr="00FF54E9">
        <w:rPr>
          <w:rFonts w:ascii="Times New Roman" w:eastAsia="TimesNewRoman, 'MS Mincho'" w:hAnsi="Times New Roman" w:cs="Times New Roman"/>
          <w:sz w:val="24"/>
          <w:szCs w:val="24"/>
        </w:rPr>
        <w:t>ęś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 xml:space="preserve">ciowe na podstawie cen jednostkowych, 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br/>
        <w:t>o których mowa w ust. 2, oraz wielkości faktycznie zrealizowanej dostawy.</w:t>
      </w:r>
      <w:r w:rsidR="004A78B4" w:rsidRPr="00FF54E9">
        <w:rPr>
          <w:rFonts w:ascii="Times New Roman" w:eastAsia="Times New Roman" w:hAnsi="Times New Roman" w:cs="Times New Roman"/>
          <w:sz w:val="24"/>
          <w:szCs w:val="24"/>
        </w:rPr>
        <w:t xml:space="preserve"> Ewentualne zmiany w zakresie stawki podatku VAT należy uwzględnić w fakturze.</w:t>
      </w:r>
    </w:p>
    <w:p w:rsidR="004A78B4" w:rsidRPr="00FF54E9" w:rsidRDefault="004A78B4" w:rsidP="00ED3687">
      <w:pPr>
        <w:pStyle w:val="Akapitzlist"/>
        <w:numPr>
          <w:ilvl w:val="3"/>
          <w:numId w:val="29"/>
        </w:numPr>
        <w:tabs>
          <w:tab w:val="clear" w:pos="1788"/>
          <w:tab w:val="num" w:pos="284"/>
        </w:tabs>
        <w:autoSpaceDE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E9">
        <w:rPr>
          <w:rFonts w:ascii="Times New Roman" w:eastAsia="Times New Roman" w:hAnsi="Times New Roman" w:cs="Times New Roman"/>
          <w:sz w:val="24"/>
          <w:szCs w:val="24"/>
        </w:rPr>
        <w:lastRenderedPageBreak/>
        <w:t>Płatno</w:t>
      </w:r>
      <w:r w:rsidRPr="00FF54E9">
        <w:rPr>
          <w:rFonts w:ascii="Times New Roman" w:eastAsia="TimesNewRoman, 'MS Mincho'" w:hAnsi="Times New Roman" w:cs="Times New Roman"/>
          <w:sz w:val="24"/>
          <w:szCs w:val="24"/>
        </w:rPr>
        <w:t xml:space="preserve">ść 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>dokonana b</w:t>
      </w:r>
      <w:r w:rsidRPr="00FF54E9">
        <w:rPr>
          <w:rFonts w:ascii="Times New Roman" w:eastAsia="TimesNewRoman, 'MS Mincho'" w:hAnsi="Times New Roman" w:cs="Times New Roman"/>
          <w:sz w:val="24"/>
          <w:szCs w:val="24"/>
        </w:rPr>
        <w:t>ę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>dzie za dostarczenie</w:t>
      </w:r>
      <w:r w:rsidRPr="00FF54E9">
        <w:rPr>
          <w:rFonts w:ascii="Times New Roman" w:eastAsia="TimesNewRoman, 'MS Mincho'" w:hAnsi="Times New Roman" w:cs="Times New Roman"/>
          <w:sz w:val="24"/>
          <w:szCs w:val="24"/>
        </w:rPr>
        <w:t xml:space="preserve"> partii 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>przedmiotu umowy przelewem na rachunek bankowy Wykonawcy wskazany na fakturze w ci</w:t>
      </w:r>
      <w:r w:rsidRPr="00FF54E9">
        <w:rPr>
          <w:rFonts w:ascii="Times New Roman" w:eastAsia="TimesNewRoman, 'MS Mincho'" w:hAnsi="Times New Roman" w:cs="Times New Roman"/>
          <w:sz w:val="24"/>
          <w:szCs w:val="24"/>
        </w:rPr>
        <w:t>ą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>gu 30 dni od daty doręczenia prawidłowo doręczonej faktury VAT przez Wykonawcę.</w:t>
      </w:r>
    </w:p>
    <w:p w:rsidR="004A78B4" w:rsidRPr="00FF54E9" w:rsidRDefault="008C3CBB" w:rsidP="006220D2">
      <w:pPr>
        <w:widowControl/>
        <w:autoSpaceDE w:val="0"/>
        <w:ind w:left="284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12</w:t>
      </w:r>
      <w:r w:rsidR="004A78B4" w:rsidRPr="00FF54E9">
        <w:rPr>
          <w:rFonts w:eastAsia="Times New Roman" w:cs="Times New Roman"/>
          <w:lang w:bidi="ar-SA"/>
        </w:rPr>
        <w:t>.</w:t>
      </w:r>
      <w:r w:rsidR="004A78B4" w:rsidRPr="00FF54E9">
        <w:rPr>
          <w:rFonts w:eastAsia="Times New Roman" w:cs="Times New Roman"/>
          <w:lang w:bidi="ar-SA"/>
        </w:rPr>
        <w:tab/>
      </w:r>
      <w:r w:rsidR="00FF54E9" w:rsidRPr="00A43FA4">
        <w:rPr>
          <w:rFonts w:eastAsia="Times New Roman" w:cs="Times New Roman"/>
          <w:lang w:bidi="ar-SA"/>
        </w:rPr>
        <w:t>Za dat</w:t>
      </w:r>
      <w:r w:rsidR="00FF54E9" w:rsidRPr="00A43FA4">
        <w:rPr>
          <w:rFonts w:eastAsia="TimesNewRoman, 'MS Mincho'" w:cs="Times New Roman"/>
          <w:lang w:bidi="ar-SA"/>
        </w:rPr>
        <w:t xml:space="preserve">ę </w:t>
      </w:r>
      <w:r w:rsidR="00FF54E9" w:rsidRPr="00A43FA4">
        <w:rPr>
          <w:rFonts w:eastAsia="Times New Roman" w:cs="Times New Roman"/>
          <w:lang w:bidi="ar-SA"/>
        </w:rPr>
        <w:t>płatno</w:t>
      </w:r>
      <w:r w:rsidR="00FF54E9" w:rsidRPr="00A43FA4">
        <w:rPr>
          <w:rFonts w:eastAsia="TimesNewRoman, 'MS Mincho'" w:cs="Times New Roman"/>
          <w:lang w:bidi="ar-SA"/>
        </w:rPr>
        <w:t>ś</w:t>
      </w:r>
      <w:r w:rsidR="00FF54E9" w:rsidRPr="00A43FA4">
        <w:rPr>
          <w:rFonts w:eastAsia="Times New Roman" w:cs="Times New Roman"/>
          <w:lang w:bidi="ar-SA"/>
        </w:rPr>
        <w:t>ci przyjmuje si</w:t>
      </w:r>
      <w:r w:rsidR="00FF54E9" w:rsidRPr="00A43FA4">
        <w:rPr>
          <w:rFonts w:eastAsia="TimesNewRoman, 'MS Mincho'" w:cs="Times New Roman"/>
          <w:lang w:bidi="ar-SA"/>
        </w:rPr>
        <w:t xml:space="preserve">ę </w:t>
      </w:r>
      <w:r w:rsidR="00FF54E9" w:rsidRPr="00A43FA4">
        <w:rPr>
          <w:rFonts w:eastAsia="Times New Roman" w:cs="Times New Roman"/>
          <w:lang w:bidi="ar-SA"/>
        </w:rPr>
        <w:t>dzie</w:t>
      </w:r>
      <w:r w:rsidR="00FF54E9" w:rsidRPr="00A43FA4">
        <w:rPr>
          <w:rFonts w:eastAsia="TimesNewRoman, 'MS Mincho'" w:cs="Times New Roman"/>
          <w:lang w:bidi="ar-SA"/>
        </w:rPr>
        <w:t>ń</w:t>
      </w:r>
      <w:r w:rsidR="00FF54E9" w:rsidRPr="00A43FA4">
        <w:rPr>
          <w:rFonts w:eastAsia="Times New Roman" w:cs="Times New Roman"/>
          <w:lang w:bidi="ar-SA"/>
        </w:rPr>
        <w:t>, w którym Zamawiaj</w:t>
      </w:r>
      <w:r w:rsidR="00FF54E9" w:rsidRPr="00A43FA4">
        <w:rPr>
          <w:rFonts w:eastAsia="TimesNewRoman, 'MS Mincho'" w:cs="Times New Roman"/>
          <w:lang w:bidi="ar-SA"/>
        </w:rPr>
        <w:t>ą</w:t>
      </w:r>
      <w:r w:rsidR="00FF54E9" w:rsidRPr="00A43FA4">
        <w:rPr>
          <w:rFonts w:eastAsia="Times New Roman" w:cs="Times New Roman"/>
          <w:lang w:bidi="ar-SA"/>
        </w:rPr>
        <w:t>cy polecił swojemu bankowi przela</w:t>
      </w:r>
      <w:r w:rsidR="00FF54E9" w:rsidRPr="00A43FA4">
        <w:rPr>
          <w:rFonts w:eastAsia="TimesNewRoman, 'MS Mincho'" w:cs="Times New Roman"/>
          <w:lang w:bidi="ar-SA"/>
        </w:rPr>
        <w:t>ć</w:t>
      </w:r>
      <w:r w:rsidR="00FF54E9" w:rsidRPr="005840F5">
        <w:rPr>
          <w:rFonts w:eastAsia="TimesNewRoman, 'MS Mincho'" w:cs="Times New Roman"/>
          <w:sz w:val="18"/>
          <w:szCs w:val="18"/>
          <w:lang w:bidi="ar-SA"/>
        </w:rPr>
        <w:t xml:space="preserve"> </w:t>
      </w:r>
      <w:r w:rsidR="00FF54E9" w:rsidRPr="00A43FA4">
        <w:rPr>
          <w:rFonts w:eastAsia="Times New Roman" w:cs="Times New Roman"/>
          <w:lang w:bidi="ar-SA"/>
        </w:rPr>
        <w:t>na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A43FA4">
        <w:rPr>
          <w:rFonts w:eastAsia="Times New Roman" w:cs="Times New Roman"/>
          <w:lang w:bidi="ar-SA"/>
        </w:rPr>
        <w:t>konto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Wykonawcy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należn</w:t>
      </w:r>
      <w:r w:rsidR="00FF54E9" w:rsidRPr="005840F5">
        <w:rPr>
          <w:rFonts w:eastAsia="TimesNewRoman, 'MS Mincho'" w:cs="Times New Roman"/>
          <w:sz w:val="23"/>
          <w:szCs w:val="23"/>
          <w:lang w:bidi="ar-SA"/>
        </w:rPr>
        <w:t>ą</w:t>
      </w:r>
      <w:r w:rsidR="00FF54E9" w:rsidRPr="005840F5">
        <w:rPr>
          <w:rFonts w:eastAsia="TimesNewRoman, 'MS Mincho'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mu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kwot</w:t>
      </w:r>
      <w:r w:rsidR="00FF54E9" w:rsidRPr="005840F5">
        <w:rPr>
          <w:rFonts w:eastAsia="TimesNewRoman, 'MS Mincho'" w:cs="Times New Roman"/>
          <w:sz w:val="23"/>
          <w:szCs w:val="23"/>
          <w:lang w:bidi="ar-SA"/>
        </w:rPr>
        <w:t>ę</w:t>
      </w:r>
      <w:r w:rsidR="00FF54E9" w:rsidRPr="005840F5">
        <w:rPr>
          <w:rFonts w:eastAsia="TimesNewRoman, 'MS Mincho'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(data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przyj</w:t>
      </w:r>
      <w:r w:rsidR="00FF54E9" w:rsidRPr="005840F5">
        <w:rPr>
          <w:rFonts w:eastAsia="TimesNewRoman, 'MS Mincho'" w:cs="Times New Roman"/>
          <w:sz w:val="23"/>
          <w:szCs w:val="23"/>
          <w:lang w:bidi="ar-SA"/>
        </w:rPr>
        <w:t>ę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cia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przez</w:t>
      </w:r>
      <w:r w:rsidR="00FF54E9" w:rsidRPr="005840F5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FF54E9" w:rsidRPr="00A43FA4">
        <w:rPr>
          <w:rFonts w:eastAsia="Times New Roman" w:cs="Times New Roman"/>
          <w:lang w:bidi="ar-SA"/>
        </w:rPr>
        <w:t>bank</w:t>
      </w:r>
      <w:r w:rsidR="00FF54E9" w:rsidRPr="005840F5">
        <w:rPr>
          <w:rFonts w:eastAsia="Times New Roman" w:cs="Times New Roman"/>
          <w:sz w:val="20"/>
          <w:szCs w:val="20"/>
          <w:lang w:bidi="ar-SA"/>
        </w:rPr>
        <w:t xml:space="preserve"> </w:t>
      </w:r>
      <w:r w:rsidR="00FF54E9" w:rsidRPr="00A43FA4">
        <w:rPr>
          <w:rFonts w:eastAsia="Times New Roman" w:cs="Times New Roman"/>
          <w:lang w:bidi="ar-SA"/>
        </w:rPr>
        <w:t>polecenia</w:t>
      </w:r>
      <w:r w:rsidR="00FF54E9" w:rsidRPr="005840F5">
        <w:rPr>
          <w:rFonts w:eastAsia="Times New Roman" w:cs="Times New Roman"/>
          <w:sz w:val="20"/>
          <w:szCs w:val="20"/>
          <w:lang w:bidi="ar-SA"/>
        </w:rPr>
        <w:t xml:space="preserve"> </w:t>
      </w:r>
      <w:r w:rsidR="00FF54E9" w:rsidRPr="00A43FA4">
        <w:rPr>
          <w:rFonts w:eastAsia="Times New Roman" w:cs="Times New Roman"/>
          <w:lang w:bidi="ar-SA"/>
        </w:rPr>
        <w:t>przelewu)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>.</w:t>
      </w:r>
    </w:p>
    <w:p w:rsidR="004A78B4" w:rsidRPr="00FF54E9" w:rsidRDefault="008C3CBB" w:rsidP="006220D2">
      <w:pPr>
        <w:widowControl/>
        <w:autoSpaceDE w:val="0"/>
        <w:ind w:left="284" w:hanging="426"/>
        <w:jc w:val="both"/>
        <w:rPr>
          <w:rFonts w:eastAsia="Times New Roman" w:cs="Times New Roman"/>
          <w:iCs/>
          <w:color w:val="000000"/>
          <w:lang w:bidi="ar-SA"/>
        </w:rPr>
      </w:pPr>
      <w:r>
        <w:rPr>
          <w:rFonts w:eastAsia="Times New Roman" w:cs="Times New Roman"/>
          <w:lang w:bidi="ar-SA"/>
        </w:rPr>
        <w:t>13</w:t>
      </w:r>
      <w:r w:rsidR="008E3C29" w:rsidRPr="00FF54E9">
        <w:rPr>
          <w:rFonts w:eastAsia="Times New Roman" w:cs="Times New Roman"/>
          <w:color w:val="000000"/>
          <w:lang w:bidi="ar-SA"/>
        </w:rPr>
        <w:t>.</w:t>
      </w:r>
      <w:r w:rsidR="008E3C29" w:rsidRPr="00FF54E9">
        <w:rPr>
          <w:rFonts w:eastAsia="Times New Roman" w:cs="Times New Roman"/>
          <w:color w:val="000000"/>
          <w:lang w:bidi="ar-SA"/>
        </w:rPr>
        <w:tab/>
        <w:t>Do każdej faktury Wykonawca zobowi</w:t>
      </w:r>
      <w:r w:rsidR="008E3C29" w:rsidRPr="00FF54E9">
        <w:rPr>
          <w:rFonts w:eastAsia="TimesNewRoman, 'MS Mincho'" w:cs="Times New Roman"/>
          <w:color w:val="000000"/>
          <w:lang w:bidi="ar-SA"/>
        </w:rPr>
        <w:t>ą</w:t>
      </w:r>
      <w:r w:rsidR="008E3C29" w:rsidRPr="00FF54E9">
        <w:rPr>
          <w:rFonts w:eastAsia="Times New Roman" w:cs="Times New Roman"/>
          <w:color w:val="000000"/>
          <w:lang w:bidi="ar-SA"/>
        </w:rPr>
        <w:t>zuje si</w:t>
      </w:r>
      <w:r w:rsidR="008E3C29" w:rsidRPr="00FF54E9">
        <w:rPr>
          <w:rFonts w:eastAsia="TimesNewRoman, 'MS Mincho'" w:cs="Times New Roman"/>
          <w:color w:val="000000"/>
          <w:lang w:bidi="ar-SA"/>
        </w:rPr>
        <w:t xml:space="preserve">ę </w:t>
      </w:r>
      <w:r w:rsidR="008E3C29" w:rsidRPr="00FF54E9">
        <w:rPr>
          <w:rFonts w:eastAsia="Times New Roman" w:cs="Times New Roman"/>
          <w:color w:val="000000"/>
          <w:lang w:bidi="ar-SA"/>
        </w:rPr>
        <w:t>doł</w:t>
      </w:r>
      <w:r w:rsidR="008E3C29" w:rsidRPr="00FF54E9">
        <w:rPr>
          <w:rFonts w:eastAsia="TimesNewRoman, 'MS Mincho'" w:cs="Times New Roman"/>
          <w:color w:val="000000"/>
          <w:lang w:bidi="ar-SA"/>
        </w:rPr>
        <w:t>ą</w:t>
      </w:r>
      <w:r w:rsidR="008E3C29" w:rsidRPr="00FF54E9">
        <w:rPr>
          <w:rFonts w:eastAsia="Times New Roman" w:cs="Times New Roman"/>
          <w:color w:val="000000"/>
          <w:lang w:bidi="ar-SA"/>
        </w:rPr>
        <w:t>czy</w:t>
      </w:r>
      <w:r w:rsidR="008E3C29" w:rsidRPr="00FF54E9">
        <w:rPr>
          <w:rFonts w:eastAsia="TimesNewRoman, 'MS Mincho'" w:cs="Times New Roman"/>
          <w:color w:val="000000"/>
          <w:lang w:bidi="ar-SA"/>
        </w:rPr>
        <w:t xml:space="preserve">ć </w:t>
      </w:r>
      <w:r w:rsidR="008E3C29" w:rsidRPr="00FF54E9">
        <w:rPr>
          <w:rFonts w:eastAsia="Times New Roman" w:cs="Times New Roman"/>
          <w:color w:val="000000"/>
          <w:lang w:bidi="ar-SA"/>
        </w:rPr>
        <w:t>pisemne o</w:t>
      </w:r>
      <w:r w:rsidR="008E3C29" w:rsidRPr="00FF54E9">
        <w:rPr>
          <w:rFonts w:eastAsia="TimesNewRoman, 'MS Mincho'" w:cs="Times New Roman"/>
          <w:color w:val="000000"/>
          <w:lang w:bidi="ar-SA"/>
        </w:rPr>
        <w:t>ś</w:t>
      </w:r>
      <w:r w:rsidR="00DD77BC" w:rsidRPr="00FF54E9">
        <w:rPr>
          <w:rFonts w:eastAsia="Times New Roman" w:cs="Times New Roman"/>
          <w:color w:val="000000"/>
          <w:lang w:bidi="ar-SA"/>
        </w:rPr>
        <w:t>wiadczenie P</w:t>
      </w:r>
      <w:r w:rsidR="008E3C29" w:rsidRPr="00FF54E9">
        <w:rPr>
          <w:rFonts w:eastAsia="Times New Roman" w:cs="Times New Roman"/>
          <w:color w:val="000000"/>
          <w:lang w:bidi="ar-SA"/>
        </w:rPr>
        <w:t>odwykonawców o uiszczeniu przez niego wszelkich wymagalnych wierzytelno</w:t>
      </w:r>
      <w:r w:rsidR="008E3C29" w:rsidRPr="00FF54E9">
        <w:rPr>
          <w:rFonts w:eastAsia="TimesNewRoman, 'MS Mincho'" w:cs="Times New Roman"/>
          <w:color w:val="000000"/>
          <w:lang w:bidi="ar-SA"/>
        </w:rPr>
        <w:t>ś</w:t>
      </w:r>
      <w:r w:rsidR="008E3C29" w:rsidRPr="00FF54E9">
        <w:rPr>
          <w:rFonts w:eastAsia="Times New Roman" w:cs="Times New Roman"/>
          <w:color w:val="000000"/>
          <w:lang w:bidi="ar-SA"/>
        </w:rPr>
        <w:t>ci przysługuj</w:t>
      </w:r>
      <w:r w:rsidR="008E3C29" w:rsidRPr="00FF54E9">
        <w:rPr>
          <w:rFonts w:eastAsia="TimesNewRoman, 'MS Mincho'" w:cs="Times New Roman"/>
          <w:color w:val="000000"/>
          <w:lang w:bidi="ar-SA"/>
        </w:rPr>
        <w:t>ą</w:t>
      </w:r>
      <w:r w:rsidR="00DD77BC" w:rsidRPr="00FF54E9">
        <w:rPr>
          <w:rFonts w:eastAsia="Times New Roman" w:cs="Times New Roman"/>
          <w:color w:val="000000"/>
          <w:lang w:bidi="ar-SA"/>
        </w:rPr>
        <w:t>cym P</w:t>
      </w:r>
      <w:r w:rsidR="008E3C29" w:rsidRPr="00FF54E9">
        <w:rPr>
          <w:rFonts w:eastAsia="Times New Roman" w:cs="Times New Roman"/>
          <w:color w:val="000000"/>
          <w:lang w:bidi="ar-SA"/>
        </w:rPr>
        <w:t>odwykonawcom, a powstałych w zwi</w:t>
      </w:r>
      <w:r w:rsidR="008E3C29" w:rsidRPr="00FF54E9">
        <w:rPr>
          <w:rFonts w:eastAsia="TimesNewRoman, 'MS Mincho'" w:cs="Times New Roman"/>
          <w:color w:val="000000"/>
          <w:lang w:bidi="ar-SA"/>
        </w:rPr>
        <w:t>ą</w:t>
      </w:r>
      <w:r w:rsidR="008E3C29" w:rsidRPr="00FF54E9">
        <w:rPr>
          <w:rFonts w:eastAsia="Times New Roman" w:cs="Times New Roman"/>
          <w:color w:val="000000"/>
          <w:lang w:bidi="ar-SA"/>
        </w:rPr>
        <w:t>zku z realizacj</w:t>
      </w:r>
      <w:r w:rsidR="008E3C29" w:rsidRPr="00FF54E9">
        <w:rPr>
          <w:rFonts w:eastAsia="TimesNewRoman, 'MS Mincho'" w:cs="Times New Roman"/>
          <w:color w:val="000000"/>
          <w:lang w:bidi="ar-SA"/>
        </w:rPr>
        <w:t xml:space="preserve">ą </w:t>
      </w:r>
      <w:r w:rsidR="00845325" w:rsidRPr="00FF54E9">
        <w:rPr>
          <w:rFonts w:eastAsia="Times New Roman" w:cs="Times New Roman"/>
          <w:color w:val="000000"/>
          <w:lang w:bidi="ar-SA"/>
        </w:rPr>
        <w:t xml:space="preserve">niniejszej umowy. </w:t>
      </w:r>
      <w:r w:rsidR="008E3C29" w:rsidRPr="00FF54E9">
        <w:rPr>
          <w:rFonts w:eastAsia="Times New Roman" w:cs="Times New Roman"/>
          <w:iCs/>
          <w:color w:val="000000"/>
          <w:lang w:bidi="ar-SA"/>
        </w:rPr>
        <w:t>Zapis b</w:t>
      </w:r>
      <w:r w:rsidR="008E3C29" w:rsidRPr="00FF54E9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FF54E9">
        <w:rPr>
          <w:rFonts w:eastAsia="Times New Roman" w:cs="Times New Roman"/>
          <w:iCs/>
          <w:color w:val="000000"/>
          <w:lang w:bidi="ar-SA"/>
        </w:rPr>
        <w:t>dzie miał zastosowanie wobec Wykonawców, którzy b</w:t>
      </w:r>
      <w:r w:rsidR="008E3C29" w:rsidRPr="00FF54E9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FF54E9">
        <w:rPr>
          <w:rFonts w:eastAsia="Times New Roman" w:cs="Times New Roman"/>
          <w:iCs/>
          <w:color w:val="000000"/>
          <w:lang w:bidi="ar-SA"/>
        </w:rPr>
        <w:t>d</w:t>
      </w:r>
      <w:r w:rsidR="008E3C29" w:rsidRPr="00FF54E9">
        <w:rPr>
          <w:rFonts w:eastAsia="TimesNewRoman, Italic" w:cs="Times New Roman"/>
          <w:iCs/>
          <w:color w:val="000000"/>
          <w:lang w:bidi="ar-SA"/>
        </w:rPr>
        <w:t xml:space="preserve">ą </w:t>
      </w:r>
      <w:r w:rsidR="00845325" w:rsidRPr="00FF54E9">
        <w:rPr>
          <w:rFonts w:eastAsia="Times New Roman" w:cs="Times New Roman"/>
          <w:iCs/>
          <w:color w:val="000000"/>
          <w:lang w:bidi="ar-SA"/>
        </w:rPr>
        <w:t xml:space="preserve">korzystali </w:t>
      </w:r>
      <w:r w:rsidR="0004087E" w:rsidRPr="00FF54E9">
        <w:rPr>
          <w:rFonts w:eastAsia="Times New Roman" w:cs="Times New Roman"/>
          <w:iCs/>
          <w:color w:val="000000"/>
          <w:lang w:bidi="ar-SA"/>
        </w:rPr>
        <w:br/>
      </w:r>
      <w:r w:rsidR="00DD77BC" w:rsidRPr="00FF54E9">
        <w:rPr>
          <w:rFonts w:eastAsia="Times New Roman" w:cs="Times New Roman"/>
          <w:iCs/>
          <w:color w:val="000000"/>
          <w:lang w:bidi="ar-SA"/>
        </w:rPr>
        <w:t>z P</w:t>
      </w:r>
      <w:r w:rsidR="008E3C29" w:rsidRPr="00FF54E9">
        <w:rPr>
          <w:rFonts w:eastAsia="Times New Roman" w:cs="Times New Roman"/>
          <w:iCs/>
          <w:color w:val="000000"/>
          <w:lang w:bidi="ar-SA"/>
        </w:rPr>
        <w:t>odwykonawców.</w:t>
      </w:r>
    </w:p>
    <w:p w:rsidR="004A78B4" w:rsidRPr="00FF54E9" w:rsidRDefault="004A78B4" w:rsidP="007478B4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</w:p>
    <w:p w:rsidR="008E3C29" w:rsidRPr="00FF54E9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Gwarancja i rękojmia</w:t>
      </w:r>
    </w:p>
    <w:p w:rsidR="008E3C29" w:rsidRPr="00FF54E9" w:rsidRDefault="00806F56" w:rsidP="00806F56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FF54E9">
        <w:rPr>
          <w:rFonts w:eastAsia="Times New Roman" w:cs="Times New Roman"/>
          <w:b/>
          <w:bCs/>
          <w:lang w:eastAsia="pl-PL" w:bidi="ar-SA"/>
        </w:rPr>
        <w:t>§ 5.</w:t>
      </w:r>
    </w:p>
    <w:p w:rsidR="004A78B4" w:rsidRPr="00FF54E9" w:rsidRDefault="004A78B4" w:rsidP="004A78B4">
      <w:pPr>
        <w:widowControl/>
        <w:numPr>
          <w:ilvl w:val="3"/>
          <w:numId w:val="15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Niezależnie od rękojmi Wykonawca udziela Zamawiającemu pisemnej gwarancji (określonej w </w:t>
      </w:r>
      <w:r w:rsidRPr="00FF54E9">
        <w:rPr>
          <w:rFonts w:eastAsia="Times New Roman" w:cs="Times New Roman"/>
          <w:i/>
          <w:lang w:bidi="ar-SA"/>
        </w:rPr>
        <w:t>Formularzu oferty wraz z formularzem cenowym</w:t>
      </w:r>
      <w:r w:rsidRPr="00FF54E9">
        <w:rPr>
          <w:rFonts w:eastAsia="Times New Roman" w:cs="Times New Roman"/>
          <w:lang w:bidi="ar-SA"/>
        </w:rPr>
        <w:t>) na oferowany przedmiot umowy liczonej od dnia dostarczenia przedmiotu umowy.</w:t>
      </w:r>
    </w:p>
    <w:p w:rsidR="008E3C29" w:rsidRPr="00FF54E9" w:rsidRDefault="008E3C29" w:rsidP="00DA10A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2.</w:t>
      </w:r>
      <w:r w:rsidRPr="00FF54E9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jakościowym dostarczy partię towaru bez wad w zamian za towar reklamowany. </w:t>
      </w:r>
    </w:p>
    <w:p w:rsidR="005B77C7" w:rsidRPr="00FF54E9" w:rsidRDefault="005B77C7" w:rsidP="005B77C7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3. </w:t>
      </w:r>
      <w:r w:rsidRPr="00FF54E9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ilościowym dostarczy partię towaru bez wad w zamian za towar reklamowany. </w:t>
      </w:r>
    </w:p>
    <w:p w:rsidR="008E3C29" w:rsidRPr="00FF54E9" w:rsidRDefault="008E3C29" w:rsidP="00DA10A1">
      <w:pPr>
        <w:widowControl/>
        <w:jc w:val="both"/>
        <w:rPr>
          <w:rFonts w:eastAsia="Times New Roman" w:cs="Times New Roman"/>
          <w:lang w:bidi="ar-SA"/>
        </w:rPr>
      </w:pPr>
    </w:p>
    <w:p w:rsidR="00625180" w:rsidRPr="00FF54E9" w:rsidRDefault="00625180" w:rsidP="00625180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Siła wyższa</w:t>
      </w:r>
    </w:p>
    <w:p w:rsidR="00625180" w:rsidRPr="00FF54E9" w:rsidRDefault="00625180" w:rsidP="00625180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FF54E9">
        <w:rPr>
          <w:rFonts w:eastAsia="Times New Roman" w:cs="Times New Roman"/>
          <w:b/>
          <w:bCs/>
          <w:lang w:eastAsia="pl-PL" w:bidi="ar-SA"/>
        </w:rPr>
        <w:t>§ 6.</w:t>
      </w:r>
    </w:p>
    <w:p w:rsidR="00625180" w:rsidRPr="00FF54E9" w:rsidRDefault="00625180" w:rsidP="00625180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FF54E9">
        <w:rPr>
          <w:rFonts w:cs="Times New Roman"/>
          <w:color w:val="000000"/>
          <w:kern w:val="0"/>
          <w:lang w:bidi="ar-SA"/>
        </w:rPr>
        <w:t xml:space="preserve">Jeżeli którakolwiek ze stron stwierdzi, że umowa nie może być realizowana z powodu </w:t>
      </w:r>
      <w:r w:rsidRPr="00FF54E9">
        <w:rPr>
          <w:rFonts w:cs="Times New Roman"/>
          <w:color w:val="000000"/>
          <w:kern w:val="0"/>
          <w:lang w:bidi="ar-SA"/>
        </w:rPr>
        <w:br/>
        <w:t xml:space="preserve">działania siły wyższej lub z powodu następstw działania siły wyższej, niezwłocznie powiadomi </w:t>
      </w:r>
      <w:r w:rsidRPr="00FF54E9">
        <w:rPr>
          <w:rFonts w:cs="Times New Roman"/>
          <w:color w:val="000000"/>
          <w:kern w:val="0"/>
          <w:lang w:bidi="ar-SA"/>
        </w:rPr>
        <w:br/>
        <w:t xml:space="preserve">o tym na piśmie drugą stronę. </w:t>
      </w:r>
    </w:p>
    <w:p w:rsidR="00625180" w:rsidRPr="00FF54E9" w:rsidRDefault="00625180" w:rsidP="00625180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Kary umowne i odstąpienie od umowy</w:t>
      </w: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7.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1.</w:t>
      </w:r>
      <w:r w:rsidRPr="00FF54E9">
        <w:rPr>
          <w:rFonts w:eastAsia="Times New Roman" w:cs="Times New Roman"/>
          <w:lang w:bidi="ar-SA"/>
        </w:rPr>
        <w:tab/>
        <w:t>Strony zgodnie postanawiają, że obowiązującą je formą odszkodowania będą kary umowne.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2.</w:t>
      </w:r>
      <w:r w:rsidRPr="00FF54E9">
        <w:rPr>
          <w:rFonts w:eastAsia="Times New Roman" w:cs="Times New Roman"/>
          <w:lang w:bidi="ar-SA"/>
        </w:rPr>
        <w:tab/>
        <w:t>Zostają określone następujące wysokości kar umownych:</w:t>
      </w:r>
    </w:p>
    <w:p w:rsidR="0004087E" w:rsidRPr="00FF54E9" w:rsidRDefault="0004087E" w:rsidP="0004087E">
      <w:pPr>
        <w:widowControl/>
        <w:ind w:left="568" w:hanging="284"/>
        <w:jc w:val="both"/>
        <w:rPr>
          <w:rFonts w:cs="Times New Roman"/>
        </w:rPr>
      </w:pPr>
      <w:r w:rsidRPr="00FF54E9">
        <w:rPr>
          <w:rFonts w:eastAsia="Times New Roman" w:cs="Times New Roman"/>
          <w:lang w:bidi="ar-SA"/>
        </w:rPr>
        <w:t>1)</w:t>
      </w:r>
      <w:r w:rsidRPr="00FF54E9">
        <w:rPr>
          <w:rFonts w:eastAsia="Times New Roman" w:cs="Times New Roman"/>
          <w:lang w:bidi="ar-SA"/>
        </w:rPr>
        <w:tab/>
      </w:r>
      <w:r w:rsidRPr="00FF54E9">
        <w:rPr>
          <w:rFonts w:cs="Times New Roman"/>
        </w:rPr>
        <w:t>w przypadku opóźnienia terminu dostawy przedmiotu umowy Wykonawca zapłaci  Zamawiającemu karę umowną w wysokości 0,3% wynagrodzenia za zamówioną partię towaru za każdy rozpoczęty dzień opóźnienia tej dostawy;</w:t>
      </w:r>
    </w:p>
    <w:p w:rsidR="0004087E" w:rsidRPr="00FF54E9" w:rsidRDefault="0004087E" w:rsidP="0004087E">
      <w:pPr>
        <w:widowControl/>
        <w:ind w:left="568" w:hanging="284"/>
        <w:jc w:val="both"/>
        <w:rPr>
          <w:rFonts w:cs="Times New Roman"/>
        </w:rPr>
      </w:pPr>
      <w:r w:rsidRPr="00FF54E9">
        <w:rPr>
          <w:rFonts w:cs="Times New Roman"/>
        </w:rPr>
        <w:t xml:space="preserve">2) w  przypadku  nienależytego  wykonania  zobowiązań  wynikających  z  umowy </w:t>
      </w:r>
      <w:r w:rsidRPr="00FF54E9">
        <w:rPr>
          <w:rFonts w:cs="Times New Roman"/>
        </w:rPr>
        <w:br/>
        <w:t xml:space="preserve">przez Wykonawcę, Wykonawca zapłaci Zamawiającemu karę umowną w wysokości </w:t>
      </w:r>
      <w:r w:rsidRPr="00FF54E9">
        <w:rPr>
          <w:rFonts w:cs="Times New Roman"/>
        </w:rPr>
        <w:br/>
        <w:t>5% łącznego wynagrodzenia brutto za każdą część, na którą została podpisana umowa;</w:t>
      </w:r>
    </w:p>
    <w:p w:rsidR="0004087E" w:rsidRPr="00FF54E9" w:rsidRDefault="0004087E" w:rsidP="0004087E">
      <w:pPr>
        <w:widowControl/>
        <w:ind w:left="568" w:hanging="284"/>
        <w:jc w:val="both"/>
        <w:rPr>
          <w:rFonts w:cs="Times New Roman"/>
        </w:rPr>
      </w:pPr>
      <w:r w:rsidRPr="00FF54E9">
        <w:rPr>
          <w:rFonts w:cs="Times New Roman"/>
        </w:rPr>
        <w:t xml:space="preserve">3) w przypadku opisanym w ust. 8, Wykonawca zapłaci Zamawiającemu karę umowną </w:t>
      </w:r>
      <w:r w:rsidRPr="00FF54E9">
        <w:rPr>
          <w:rFonts w:cs="Times New Roman"/>
        </w:rPr>
        <w:br/>
        <w:t>w wysokości 10% łącznego wynagrodzenia brutto za każdą część, na którą została podpisana umowa.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>3. Łączna maksymalna wysokość kar umownych nie może przekroczyć 20% wynagrodzenia brutto za każdą część, na którą została podpisana umowa.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>4.</w:t>
      </w:r>
      <w:r w:rsidRPr="00FF54E9">
        <w:rPr>
          <w:rFonts w:eastAsia="Times New Roman" w:cs="Times New Roman"/>
          <w:spacing w:val="-3"/>
          <w:lang w:bidi="ar-SA"/>
        </w:rPr>
        <w:tab/>
        <w:t xml:space="preserve">O naliczeniu kar umownych Zamawiający informuje pisemnie Wykonawcę, określając </w:t>
      </w:r>
      <w:r w:rsidRPr="00FF54E9">
        <w:rPr>
          <w:rFonts w:eastAsia="Times New Roman" w:cs="Times New Roman"/>
          <w:spacing w:val="-3"/>
          <w:lang w:bidi="ar-SA"/>
        </w:rPr>
        <w:br/>
        <w:t>jednocześnie termin uiszczenia kar oraz podając formę uregulowania należności.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5.</w:t>
      </w:r>
      <w:r w:rsidRPr="00FF54E9">
        <w:rPr>
          <w:rFonts w:eastAsia="Times New Roman" w:cs="Times New Roman"/>
          <w:lang w:bidi="ar-SA"/>
        </w:rPr>
        <w:tab/>
        <w:t>W przypadku uchylenia się Wykonawcy od terminowej zapłaty kar umownych, Zamawiający potrąca je z zapłaty należności (faktury).</w:t>
      </w:r>
    </w:p>
    <w:p w:rsidR="0004087E" w:rsidRPr="00FF54E9" w:rsidRDefault="0004087E" w:rsidP="0004087E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FF54E9">
        <w:rPr>
          <w:rFonts w:eastAsia="Times New Roman" w:cs="Times New Roman"/>
          <w:lang w:eastAsia="pl-PL" w:bidi="ar-SA"/>
        </w:rPr>
        <w:t>6.</w:t>
      </w:r>
      <w:r w:rsidRPr="00FF54E9">
        <w:rPr>
          <w:rFonts w:eastAsia="Times New Roman" w:cs="Times New Roman"/>
          <w:lang w:eastAsia="pl-PL" w:bidi="ar-SA"/>
        </w:rPr>
        <w:tab/>
        <w:t xml:space="preserve">Zamawiający może dochodzić na zasadach ogólnych odszkodowania przenoszącego </w:t>
      </w:r>
      <w:r w:rsidRPr="00FF54E9">
        <w:rPr>
          <w:rFonts w:eastAsia="Times New Roman" w:cs="Times New Roman"/>
          <w:lang w:eastAsia="pl-PL" w:bidi="ar-SA"/>
        </w:rPr>
        <w:br/>
        <w:t>wysokość kary umownej do wysokości rzeczywiście poniesionej szkody.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eastAsia="Times New Roman" w:cs="Times New Roman"/>
          <w:lang w:eastAsia="pl-PL" w:bidi="ar-SA"/>
        </w:rPr>
      </w:pPr>
      <w:r w:rsidRPr="00FF54E9">
        <w:rPr>
          <w:rFonts w:eastAsia="Times New Roman" w:cs="Times New Roman"/>
          <w:lang w:eastAsia="pl-PL" w:bidi="ar-SA"/>
        </w:rPr>
        <w:t>7.</w:t>
      </w:r>
      <w:r w:rsidRPr="00FF54E9">
        <w:rPr>
          <w:rFonts w:eastAsia="Times New Roman" w:cs="Times New Roman"/>
          <w:lang w:eastAsia="pl-PL" w:bidi="ar-SA"/>
        </w:rPr>
        <w:tab/>
        <w:t>Jeżeli przedmiot zamówienia ma wady, Zamawiający może złożyć oświadczenie o obniżeniu ceny lub odstąpić od umowy, zgodnie z art. 560 k. c.</w:t>
      </w:r>
    </w:p>
    <w:p w:rsidR="0004087E" w:rsidRPr="00FF54E9" w:rsidRDefault="0004087E" w:rsidP="0004087E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FF54E9">
        <w:rPr>
          <w:rFonts w:eastAsia="Times New Roman" w:cs="Times New Roman"/>
          <w:lang w:eastAsia="pl-PL" w:bidi="ar-SA"/>
        </w:rPr>
        <w:lastRenderedPageBreak/>
        <w:t>8.</w:t>
      </w:r>
      <w:r w:rsidRPr="00FF54E9">
        <w:rPr>
          <w:rFonts w:eastAsia="Times New Roman" w:cs="Times New Roman"/>
          <w:lang w:eastAsia="pl-PL" w:bidi="ar-SA"/>
        </w:rPr>
        <w:tab/>
        <w:t>Zamawiający zastrzega sobie prawo odstąpienia od umowy ze skutkiem natychmiastowym, jeżeli Wykonawca dwukrotnie dostarczy przedmiot umowy złej jakości lub jednorazowo zaniecha dostarczenia w terminie zamówionej partii towaru.</w:t>
      </w:r>
    </w:p>
    <w:p w:rsidR="0004087E" w:rsidRPr="00FF54E9" w:rsidRDefault="0004087E" w:rsidP="0004087E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Zamawiający zastrzega sobie prawo odstąpienia od umowy w terminie 30 dni od momentu powzięcia wiadomości o wystąpieniu istotnej zmiany okoliczności powodującej, że wykonanie umowy nie leży w interesie publicznym, czego nie można było przewidzieć w chwili </w:t>
      </w:r>
      <w:r w:rsidRPr="00FF54E9">
        <w:rPr>
          <w:rFonts w:eastAsia="Times New Roman" w:cs="Times New Roman"/>
          <w:spacing w:val="-3"/>
          <w:lang w:bidi="ar-SA"/>
        </w:rPr>
        <w:br/>
        <w:t>jej zawarcia. W takim przypadku, Wykonawca może żądać wyłącznie wynagrodzenia z tytułu wykonania zrealizowanej części umowy.</w:t>
      </w:r>
    </w:p>
    <w:p w:rsidR="0004087E" w:rsidRPr="00FF54E9" w:rsidRDefault="0004087E" w:rsidP="0004087E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FF54E9" w:rsidRDefault="0004087E" w:rsidP="0004087E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F54E9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04087E" w:rsidRPr="00FF54E9" w:rsidRDefault="0004087E" w:rsidP="0004087E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F54E9">
        <w:rPr>
          <w:rFonts w:eastAsia="Times New Roman" w:cs="Times New Roman"/>
          <w:b/>
          <w:bCs/>
          <w:kern w:val="0"/>
          <w:lang w:eastAsia="ar-SA" w:bidi="ar-SA"/>
        </w:rPr>
        <w:t>§ 8.</w:t>
      </w:r>
    </w:p>
    <w:p w:rsidR="0004087E" w:rsidRPr="00FF54E9" w:rsidRDefault="0004087E" w:rsidP="0004087E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1. </w:t>
      </w:r>
      <w:r w:rsidRPr="00FF54E9">
        <w:rPr>
          <w:rFonts w:eastAsia="Times New Roman" w:cs="Times New Roman"/>
          <w:iCs/>
          <w:spacing w:val="-3"/>
          <w:lang w:bidi="ar-SA"/>
        </w:rPr>
        <w:t xml:space="preserve">Strony maja prawo do przedłużenia terminu wykonania przedmiotu zamówienia o okres trwania przyczyn, z powodu których będzie zagrożone dotrzymanie terminu realizacji dostaw, </w:t>
      </w:r>
      <w:r w:rsidRPr="00FF54E9">
        <w:rPr>
          <w:rFonts w:eastAsia="Times New Roman" w:cs="Times New Roman"/>
          <w:iCs/>
          <w:spacing w:val="-3"/>
          <w:lang w:bidi="ar-SA"/>
        </w:rPr>
        <w:br/>
        <w:t>w następujących sytuacjach:</w:t>
      </w:r>
    </w:p>
    <w:p w:rsidR="0004087E" w:rsidRPr="00FF54E9" w:rsidRDefault="0004087E" w:rsidP="0004087E">
      <w:pPr>
        <w:widowControl/>
        <w:numPr>
          <w:ilvl w:val="0"/>
          <w:numId w:val="54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FF54E9">
        <w:rPr>
          <w:rFonts w:eastAsia="Times New Roman" w:cs="Times New Roman"/>
          <w:iCs/>
          <w:spacing w:val="-3"/>
          <w:lang w:bidi="ar-SA"/>
        </w:rPr>
        <w:t xml:space="preserve">jeżeli przyczyny, z powodu których będzie zagrożone dotrzymanie terminu wykonania przedmiotu zamówienia będą następstwem okoliczności, za które  odpowiedzialność  ponosi </w:t>
      </w:r>
    </w:p>
    <w:p w:rsidR="0004087E" w:rsidRPr="00FF54E9" w:rsidRDefault="0004087E" w:rsidP="0004087E">
      <w:pPr>
        <w:widowControl/>
        <w:suppressAutoHyphens w:val="0"/>
        <w:ind w:left="567"/>
        <w:jc w:val="both"/>
        <w:rPr>
          <w:rFonts w:eastAsia="Times New Roman" w:cs="Times New Roman"/>
          <w:iCs/>
          <w:spacing w:val="-3"/>
          <w:lang w:bidi="ar-SA"/>
        </w:rPr>
      </w:pPr>
      <w:r w:rsidRPr="00FF54E9">
        <w:rPr>
          <w:rFonts w:eastAsia="Times New Roman" w:cs="Times New Roman"/>
          <w:iCs/>
          <w:spacing w:val="-3"/>
          <w:lang w:bidi="ar-SA"/>
        </w:rPr>
        <w:t>Zamawiający, w szczególności braku środków finansowych;</w:t>
      </w:r>
    </w:p>
    <w:p w:rsidR="0004087E" w:rsidRPr="00FF54E9" w:rsidRDefault="0004087E" w:rsidP="0004087E">
      <w:pPr>
        <w:widowControl/>
        <w:numPr>
          <w:ilvl w:val="0"/>
          <w:numId w:val="54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FF54E9">
        <w:rPr>
          <w:rFonts w:eastAsia="Times New Roman" w:cs="Times New Roman"/>
          <w:iCs/>
          <w:spacing w:val="-3"/>
          <w:lang w:bidi="ar-SA"/>
        </w:rPr>
        <w:t xml:space="preserve">wystąpienia siły wyższej uniemożliwiającej realizację przedmiotu umowy zgodnie </w:t>
      </w:r>
      <w:r w:rsidRPr="00FF54E9">
        <w:rPr>
          <w:rFonts w:eastAsia="Times New Roman" w:cs="Times New Roman"/>
          <w:iCs/>
          <w:spacing w:val="-3"/>
          <w:lang w:bidi="ar-SA"/>
        </w:rPr>
        <w:br/>
        <w:t>z jej postanowieniami.</w:t>
      </w:r>
    </w:p>
    <w:p w:rsidR="0004087E" w:rsidRPr="00FF54E9" w:rsidRDefault="0004087E" w:rsidP="0004087E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2. Wszelkie zmiany umowy są dokonywane przez umocowanych przedstawicieli Zamawiającego </w:t>
      </w:r>
      <w:r w:rsidRPr="00FF54E9">
        <w:rPr>
          <w:rFonts w:eastAsia="Times New Roman" w:cs="Times New Roman"/>
          <w:spacing w:val="-3"/>
          <w:lang w:bidi="ar-SA"/>
        </w:rPr>
        <w:br/>
        <w:t xml:space="preserve">i Wykonawcy w formie pisemnej w drodze aneksu umowy, pod rygorem nieważności. </w:t>
      </w:r>
    </w:p>
    <w:p w:rsidR="0004087E" w:rsidRPr="00FF54E9" w:rsidRDefault="0004087E" w:rsidP="0004087E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3. W razie wątpliwości, przyjmuje się, że nie stanowią zmiany umowy następujące zmiany: </w:t>
      </w:r>
    </w:p>
    <w:p w:rsidR="0004087E" w:rsidRPr="00FF54E9" w:rsidRDefault="0004087E" w:rsidP="0004087E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1) danych związanych z obsługą administracyjno-organizacyjną umowy; </w:t>
      </w:r>
    </w:p>
    <w:p w:rsidR="0004087E" w:rsidRPr="00FF54E9" w:rsidRDefault="0004087E" w:rsidP="0004087E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2) danych teleadresowych; </w:t>
      </w:r>
    </w:p>
    <w:p w:rsidR="0004087E" w:rsidRPr="00FF54E9" w:rsidRDefault="0004087E" w:rsidP="0004087E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3) danych rejestrowych. </w:t>
      </w:r>
    </w:p>
    <w:p w:rsidR="0004087E" w:rsidRPr="00FF54E9" w:rsidRDefault="0004087E" w:rsidP="0004087E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Ochrona danych osobowych</w:t>
      </w: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9.</w:t>
      </w:r>
    </w:p>
    <w:p w:rsidR="0004087E" w:rsidRPr="00FF54E9" w:rsidRDefault="0004087E" w:rsidP="0004087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F54E9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FF54E9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FF54E9">
        <w:rPr>
          <w:rFonts w:eastAsia="Times New Roman" w:cs="Times New Roman"/>
          <w:i/>
          <w:kern w:val="0"/>
          <w:lang w:eastAsia="pl-PL" w:bidi="ar-SA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FF54E9">
        <w:rPr>
          <w:rFonts w:eastAsia="Times New Roman" w:cs="Times New Roman"/>
          <w:i/>
          <w:kern w:val="0"/>
          <w:lang w:eastAsia="pl-PL" w:bidi="ar-SA"/>
        </w:rPr>
        <w:br/>
      </w:r>
      <w:r w:rsidRPr="00FF54E9">
        <w:rPr>
          <w:rFonts w:eastAsia="Times New Roman" w:cs="Times New Roman"/>
          <w:kern w:val="0"/>
          <w:lang w:eastAsia="pl-PL" w:bidi="ar-SA"/>
        </w:rPr>
        <w:t xml:space="preserve">WE (Dz. Urz. UE L 119 z 04.05.2016, str. 1 oraz Dz. Urz. UE L 127 z 23.05.2018, str. 2 </w:t>
      </w:r>
      <w:r w:rsidRPr="00FF54E9">
        <w:rPr>
          <w:rFonts w:eastAsia="Times New Roman" w:cs="Times New Roman"/>
          <w:kern w:val="0"/>
          <w:lang w:eastAsia="pl-PL" w:bidi="ar-SA"/>
        </w:rPr>
        <w:br/>
        <w:t>oraz Dz. Urz. UE L 74, str. 35 z 04.03.2021 r.) (dalej zwane RODO)</w:t>
      </w:r>
      <w:r w:rsidRPr="00FF54E9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FF54E9">
        <w:rPr>
          <w:rFonts w:eastAsia="Times New Roman" w:cs="Times New Roman"/>
          <w:kern w:val="0"/>
          <w:lang w:eastAsia="pl-PL" w:bidi="ar-SA"/>
        </w:rPr>
        <w:t>informujemy, że: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FF54E9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Pr="00FF54E9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FF54E9">
        <w:rPr>
          <w:rFonts w:eastAsia="Times New Roman" w:cs="Times New Roman"/>
          <w:kern w:val="0"/>
          <w:lang w:eastAsia="pl-PL" w:bidi="ar-SA"/>
        </w:rPr>
        <w:br/>
        <w:t xml:space="preserve">w Legionowie z siedzibą przy  </w:t>
      </w:r>
      <w:bookmarkStart w:id="1" w:name="_Hlk102988129"/>
      <w:r w:rsidRPr="00FF54E9">
        <w:rPr>
          <w:rFonts w:eastAsia="Times New Roman" w:cs="Times New Roman"/>
          <w:kern w:val="0"/>
          <w:lang w:bidi="ar-SA"/>
        </w:rPr>
        <w:t>ul. Zegrzyńska 121, 05-119 Legionowo</w:t>
      </w:r>
      <w:bookmarkEnd w:id="1"/>
      <w:r w:rsidRPr="00FF54E9">
        <w:rPr>
          <w:rFonts w:eastAsia="Times New Roman" w:cs="Times New Roman"/>
          <w:kern w:val="0"/>
          <w:lang w:eastAsia="pl-PL" w:bidi="ar-SA"/>
        </w:rPr>
        <w:t>, tel. 47 725 52 22, fax: 22 725 35 05, mail: sekrkom@csp.edu.pl,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br/>
        <w:t xml:space="preserve">– adres e-mail: iod@csp.edu.pl lub listownie - adres korespondencyjny: </w:t>
      </w:r>
      <w:r w:rsidRPr="00FF54E9">
        <w:rPr>
          <w:rFonts w:eastAsia="Times New Roman" w:cs="Times New Roman"/>
          <w:kern w:val="0"/>
          <w:lang w:bidi="ar-SA"/>
        </w:rPr>
        <w:t>ul. Zegrzyńska 121,</w:t>
      </w:r>
    </w:p>
    <w:p w:rsidR="0004087E" w:rsidRPr="00FF54E9" w:rsidRDefault="0004087E" w:rsidP="0004087E">
      <w:pPr>
        <w:widowControl/>
        <w:suppressAutoHyphens w:val="0"/>
        <w:autoSpaceDN/>
        <w:ind w:left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Times New Roman" w:cs="Times New Roman"/>
          <w:kern w:val="0"/>
          <w:lang w:bidi="ar-SA"/>
        </w:rPr>
        <w:t>05-119 Legionowo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,      </w:t>
      </w:r>
    </w:p>
    <w:p w:rsidR="0004087E" w:rsidRPr="00FF54E9" w:rsidRDefault="0004087E" w:rsidP="0004087E">
      <w:pPr>
        <w:widowControl/>
        <w:numPr>
          <w:ilvl w:val="0"/>
          <w:numId w:val="33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dane osobowe będą przetwarzane w celu wykonania niniejszej umowy  na podstawie art. 6 ust. 1 lit. b  RODO oraz w celu dochodzenia ewentualnych roszczeń na podstawie art. 6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br/>
        <w:t>ust. 1 lit. f RODO;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lastRenderedPageBreak/>
        <w:t>dane osobowe przetwarzane będą przez okres trwania niniejszej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umowy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a po jej wygaśnięciu przez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okres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wskazany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w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  <w:t>przepisach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prawa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karno-skarbowego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podatkowego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oraz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dotyczących zasobów archiwalnych i archiwów, dane osobowe przetwarzane w celu dochodzenia ewentualnych roszczeń przetwarzane będą do czasu wygaśnięcia roszczeń określonych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br/>
        <w:t>w przepisach prawa;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sprostowania, przenoszenia, usunięcia lub ograniczenia przetwarzania;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>osoba, do której dane należą ma prawo wniesienia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skargi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do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Prezesa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Urzędu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Ochrony Danych Osobowych (na adres Urzędu Ochrony Danych Osobowych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ul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.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Stawki 2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00-193 Warszawa)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>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04087E" w:rsidRPr="00FF54E9" w:rsidRDefault="0004087E" w:rsidP="0004087E">
      <w:pPr>
        <w:autoSpaceDN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FF54E9">
        <w:rPr>
          <w:rFonts w:eastAsia="Lucida Sans Unicode" w:cs="Times New Roman"/>
          <w:kern w:val="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Pr="00FF54E9">
        <w:rPr>
          <w:rFonts w:eastAsia="Lucida Sans Unicode" w:cs="Times New Roman"/>
          <w:kern w:val="0"/>
          <w:lang w:eastAsia="ar-SA" w:bidi="ar-SA"/>
        </w:rPr>
        <w:br/>
        <w:t xml:space="preserve">ww. kategorii osób zostaną przekazane CSP). </w:t>
      </w:r>
    </w:p>
    <w:p w:rsidR="0004087E" w:rsidRPr="00FF54E9" w:rsidRDefault="0004087E" w:rsidP="0004087E">
      <w:pPr>
        <w:widowControl/>
        <w:autoSpaceDE w:val="0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04087E" w:rsidRPr="00FF54E9" w:rsidRDefault="0004087E" w:rsidP="0004087E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FF54E9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10.</w:t>
      </w:r>
    </w:p>
    <w:p w:rsidR="0004087E" w:rsidRPr="00FF54E9" w:rsidRDefault="0004087E" w:rsidP="0004087E">
      <w:pPr>
        <w:widowControl/>
        <w:numPr>
          <w:ilvl w:val="0"/>
          <w:numId w:val="19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FF54E9">
        <w:rPr>
          <w:rFonts w:eastAsiaTheme="minorHAnsi" w:cs="Times New Roman"/>
          <w:kern w:val="0"/>
          <w:lang w:eastAsia="ko-KR" w:bidi="ar-SA"/>
        </w:rPr>
        <w:t>W celu wykonania Umowy, Strony wzajemnie udostępniają sobie dane swoich pracowników i współpracowników zaangażowanych w wykonywanie Umowy w celu umożliwienia utrzymywania bieżącego kontaktu z Kontrahentem przy wykonywaniu Umowy, a także – w zależności od specyfiki współpracy - umożliwienia dostępu fizycznego do nieruchomości drugiej Strony lub dostępu do systemów teleinformatycznych drugiej Strony.</w:t>
      </w:r>
    </w:p>
    <w:p w:rsidR="0004087E" w:rsidRPr="00FF54E9" w:rsidRDefault="0004087E" w:rsidP="0004087E">
      <w:pPr>
        <w:widowControl/>
        <w:numPr>
          <w:ilvl w:val="0"/>
          <w:numId w:val="19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FF54E9">
        <w:rPr>
          <w:rFonts w:eastAsiaTheme="minorHAnsi" w:cs="Times New Roman"/>
          <w:kern w:val="0"/>
          <w:lang w:eastAsia="ko-KR" w:bidi="ar-SA"/>
        </w:rPr>
        <w:t xml:space="preserve">W celu zawarcia i wykonywania Umowy, Strony wzajemnie udostępniają sobie dane osobowe osób reprezentujących Strony, w tym pełnomocników lub członków organów </w:t>
      </w:r>
      <w:r w:rsidRPr="00FF54E9">
        <w:rPr>
          <w:rFonts w:eastAsiaTheme="minorHAnsi" w:cs="Times New Roman"/>
          <w:kern w:val="0"/>
          <w:lang w:eastAsia="ko-KR" w:bidi="ar-SA"/>
        </w:rPr>
        <w:br/>
        <w:t>w celu umożliwienia kontaktu między Stronami jak i weryfikacji umocowania przedstawicieli Stron.</w:t>
      </w:r>
    </w:p>
    <w:p w:rsidR="0004087E" w:rsidRPr="00FF54E9" w:rsidRDefault="0004087E" w:rsidP="0004087E">
      <w:pPr>
        <w:widowControl/>
        <w:numPr>
          <w:ilvl w:val="0"/>
          <w:numId w:val="19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FF54E9">
        <w:rPr>
          <w:rFonts w:eastAsiaTheme="minorHAnsi" w:cs="Times New Roman"/>
          <w:kern w:val="0"/>
          <w:lang w:eastAsia="ko-KR" w:bidi="ar-SA"/>
        </w:rPr>
        <w:t xml:space="preserve">Wskutek wzajemnego udostępnienia danych osobowych osób wskazanych w pkt 1 i pkt 2 powyżej, Strony stają się niezależnymi administratorami udostępnionych jej danych. </w:t>
      </w:r>
      <w:r w:rsidRPr="00FF54E9">
        <w:rPr>
          <w:rFonts w:eastAsiaTheme="minorHAnsi" w:cs="Times New Roman"/>
          <w:kern w:val="0"/>
          <w:lang w:eastAsia="ko-KR" w:bidi="ar-SA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FF54E9">
        <w:rPr>
          <w:rFonts w:eastAsiaTheme="minorHAnsi" w:cs="Times New Roman"/>
          <w:kern w:val="0"/>
          <w:lang w:eastAsia="ko-KR" w:bidi="ar-SA"/>
        </w:rPr>
        <w:br/>
        <w:t>w granicach obowiązującego prawa i ponosi za to odpowiedzialność.</w:t>
      </w:r>
    </w:p>
    <w:p w:rsidR="0004087E" w:rsidRPr="00FF54E9" w:rsidRDefault="0004087E" w:rsidP="0004087E">
      <w:pPr>
        <w:widowControl/>
        <w:numPr>
          <w:ilvl w:val="0"/>
          <w:numId w:val="19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FF54E9">
        <w:rPr>
          <w:rFonts w:eastAsiaTheme="minorHAnsi" w:cs="Times New Roman"/>
          <w:kern w:val="0"/>
          <w:lang w:eastAsia="ko-KR" w:bidi="ar-SA"/>
        </w:rPr>
        <w:t xml:space="preserve">Wykonawca jest zobowiązany </w:t>
      </w:r>
      <w:r w:rsidRPr="00FF54E9">
        <w:rPr>
          <w:rFonts w:eastAsia="Times New Roman" w:cs="Times New Roman"/>
          <w:kern w:val="0"/>
          <w:lang w:eastAsia="en-US" w:bidi="ar-SA"/>
        </w:rPr>
        <w:t xml:space="preserve">do przekazania informacji zawartej w </w:t>
      </w:r>
      <w:r w:rsidRPr="00FF54E9">
        <w:rPr>
          <w:rFonts w:eastAsia="Times New Roman" w:cs="Times New Roman"/>
          <w:bCs/>
          <w:kern w:val="0"/>
          <w:lang w:eastAsia="en-US" w:bidi="ar-SA"/>
        </w:rPr>
        <w:t>§ 9</w:t>
      </w:r>
      <w:r w:rsidRPr="00FF54E9">
        <w:rPr>
          <w:rFonts w:eastAsia="Times New Roman" w:cs="Times New Roman"/>
          <w:kern w:val="0"/>
          <w:lang w:eastAsia="en-US" w:bidi="ar-SA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Postanowienia ko</w:t>
      </w:r>
      <w:r w:rsidRPr="00FF54E9">
        <w:rPr>
          <w:rFonts w:eastAsia="TimesNewRoman, Bold" w:cs="Times New Roman"/>
          <w:b/>
          <w:bCs/>
          <w:lang w:bidi="ar-SA"/>
        </w:rPr>
        <w:t>ń</w:t>
      </w:r>
      <w:r w:rsidRPr="00FF54E9">
        <w:rPr>
          <w:rFonts w:eastAsia="Times New Roman" w:cs="Times New Roman"/>
          <w:b/>
          <w:bCs/>
          <w:lang w:bidi="ar-SA"/>
        </w:rPr>
        <w:t>cowe</w:t>
      </w:r>
    </w:p>
    <w:p w:rsidR="0004087E" w:rsidRPr="00FF54E9" w:rsidRDefault="0004087E" w:rsidP="0004087E">
      <w:pPr>
        <w:widowControl/>
        <w:jc w:val="center"/>
        <w:rPr>
          <w:rFonts w:eastAsia="Times New Roman" w:cs="Times New Roman"/>
          <w:b/>
          <w:lang w:bidi="ar-SA"/>
        </w:rPr>
      </w:pPr>
      <w:r w:rsidRPr="00FF54E9">
        <w:rPr>
          <w:rFonts w:eastAsia="Times New Roman" w:cs="Times New Roman"/>
          <w:b/>
          <w:lang w:bidi="ar-SA"/>
        </w:rPr>
        <w:t>§ 11.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W razie zaistnienia sporu wynikającego z niniejszej umowy lub pozostającego w związku </w:t>
      </w:r>
      <w:r w:rsidRPr="00FF54E9">
        <w:rPr>
          <w:rFonts w:eastAsia="Times New Roman" w:cs="Times New Roman"/>
          <w:lang w:bidi="ar-SA"/>
        </w:rPr>
        <w:br/>
        <w:t>z nią, strony podejmą próbę ugodowego rozwiązania sporu.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FF54E9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lastRenderedPageBreak/>
        <w:t>Wykonawca bez pisemnej zgody Zamawiającego nie może dokonywać przelewu wierzytelności wynikających z niniejszej umowy na osoby trzecie.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Wszelkie zmiany i uzupełnienia dotyczące niniejszej umowy wymagają formy pisemnej </w:t>
      </w:r>
      <w:r w:rsidRPr="00FF54E9">
        <w:rPr>
          <w:rFonts w:eastAsia="Times New Roman" w:cs="Times New Roman"/>
          <w:lang w:bidi="ar-SA"/>
        </w:rPr>
        <w:br/>
        <w:t>pod rygorem nieważności.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W sprawach nieuregulowanych niniejszą umową mają zastosowanie przepisy ustawy </w:t>
      </w:r>
      <w:r w:rsidRPr="00FF54E9">
        <w:rPr>
          <w:rFonts w:eastAsia="Times New Roman" w:cs="Times New Roman"/>
          <w:lang w:bidi="ar-SA"/>
        </w:rPr>
        <w:br/>
        <w:t xml:space="preserve">z dnia 23 kwietnia 1964 r. – </w:t>
      </w:r>
      <w:r w:rsidRPr="00FF54E9">
        <w:rPr>
          <w:rFonts w:eastAsia="Times New Roman" w:cs="Times New Roman"/>
          <w:i/>
          <w:iCs/>
          <w:lang w:bidi="ar-SA"/>
        </w:rPr>
        <w:t xml:space="preserve">Kodeks cywilny </w:t>
      </w:r>
      <w:r w:rsidRPr="00FF54E9">
        <w:rPr>
          <w:rFonts w:eastAsia="Times New Roman" w:cs="Times New Roman"/>
          <w:lang w:bidi="ar-SA"/>
        </w:rPr>
        <w:t xml:space="preserve">(Dz. U. z 2023 r., poz. 1610, 1615, 1890, 1933) oraz ustawy z dnia 11 września 2019 r. – </w:t>
      </w:r>
      <w:r w:rsidRPr="00FF54E9">
        <w:rPr>
          <w:rFonts w:eastAsia="Times New Roman" w:cs="Times New Roman"/>
          <w:i/>
          <w:lang w:bidi="ar-SA"/>
        </w:rPr>
        <w:t>Prawo zamówień publicznych</w:t>
      </w:r>
      <w:r w:rsidRPr="00FF54E9">
        <w:rPr>
          <w:rFonts w:eastAsia="Times New Roman" w:cs="Times New Roman"/>
          <w:lang w:bidi="ar-SA"/>
        </w:rPr>
        <w:t xml:space="preserve"> (Dz. U. z 2023 r., poz. 1605, 1720).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Załączniki do umowy stanowią jej integralną część.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Umowa zostaje zawarta z chwilą podpisania jej przez obie strony.</w:t>
      </w:r>
    </w:p>
    <w:p w:rsidR="0004087E" w:rsidRPr="00FF54E9" w:rsidRDefault="0004087E" w:rsidP="0004087E">
      <w:pPr>
        <w:widowControl/>
        <w:numPr>
          <w:ilvl w:val="0"/>
          <w:numId w:val="9"/>
        </w:numPr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Umowę sporządzono w dwóch jednobrzmiących egzemplarzach, jeden dla Wykonawcy </w:t>
      </w:r>
      <w:r w:rsidRPr="00FF54E9">
        <w:rPr>
          <w:rFonts w:eastAsia="Times New Roman" w:cs="Times New Roman"/>
          <w:lang w:bidi="ar-SA"/>
        </w:rPr>
        <w:br/>
        <w:t>i jeden dla Zamawiającego.</w:t>
      </w:r>
    </w:p>
    <w:p w:rsidR="00625180" w:rsidRPr="00FF54E9" w:rsidRDefault="00625180" w:rsidP="00625180">
      <w:pPr>
        <w:rPr>
          <w:rFonts w:eastAsia="Times New Roman" w:cs="Times New Roman"/>
          <w:spacing w:val="-3"/>
          <w:sz w:val="16"/>
          <w:szCs w:val="16"/>
          <w:lang w:bidi="ar-SA"/>
        </w:rPr>
      </w:pPr>
    </w:p>
    <w:p w:rsidR="0004087E" w:rsidRPr="00FF54E9" w:rsidRDefault="0004087E" w:rsidP="00625180">
      <w:pPr>
        <w:rPr>
          <w:rFonts w:eastAsia="Times New Roman" w:cs="Times New Roman"/>
          <w:spacing w:val="-3"/>
          <w:sz w:val="16"/>
          <w:szCs w:val="16"/>
          <w:lang w:bidi="ar-SA"/>
        </w:rPr>
      </w:pPr>
    </w:p>
    <w:p w:rsidR="0004087E" w:rsidRPr="00FF54E9" w:rsidRDefault="0004087E" w:rsidP="00625180">
      <w:pPr>
        <w:rPr>
          <w:rFonts w:eastAsia="Times New Roman" w:cs="Times New Roman"/>
          <w:spacing w:val="-3"/>
          <w:sz w:val="16"/>
          <w:szCs w:val="16"/>
          <w:lang w:bidi="ar-SA"/>
        </w:rPr>
      </w:pPr>
    </w:p>
    <w:p w:rsidR="0004087E" w:rsidRPr="00FF54E9" w:rsidRDefault="0004087E" w:rsidP="0004087E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u w:val="single"/>
          <w:lang w:bidi="ar-SA"/>
        </w:rPr>
      </w:pPr>
      <w:r w:rsidRPr="00FF54E9">
        <w:rPr>
          <w:rFonts w:eastAsia="Times New Roman" w:cs="Times New Roman"/>
          <w:spacing w:val="-3"/>
          <w:u w:val="single"/>
          <w:lang w:bidi="ar-SA"/>
        </w:rPr>
        <w:t>Załączniki:</w:t>
      </w:r>
    </w:p>
    <w:p w:rsidR="0004087E" w:rsidRPr="00FF54E9" w:rsidRDefault="0004087E" w:rsidP="0004087E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E9">
        <w:rPr>
          <w:rFonts w:ascii="Times New Roman" w:eastAsia="Times New Roman" w:hAnsi="Times New Roman" w:cs="Times New Roman"/>
          <w:sz w:val="24"/>
          <w:szCs w:val="24"/>
        </w:rPr>
        <w:t>Formularz oferty wraz z f</w:t>
      </w:r>
      <w:r w:rsidRPr="00FF54E9">
        <w:rPr>
          <w:rFonts w:ascii="Times New Roman" w:eastAsia="Times New Roman" w:hAnsi="Times New Roman" w:cs="Times New Roman"/>
          <w:spacing w:val="-3"/>
          <w:sz w:val="24"/>
          <w:szCs w:val="24"/>
        </w:rPr>
        <w:t>ormularzem cenowym.</w:t>
      </w:r>
    </w:p>
    <w:p w:rsidR="0004087E" w:rsidRPr="00FF54E9" w:rsidRDefault="0004087E" w:rsidP="0004087E">
      <w:pPr>
        <w:pStyle w:val="Akapitzlist"/>
        <w:numPr>
          <w:ilvl w:val="3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F54E9">
        <w:rPr>
          <w:rFonts w:ascii="Times New Roman" w:eastAsia="Times New Roman" w:hAnsi="Times New Roman" w:cs="Times New Roman"/>
          <w:spacing w:val="-3"/>
          <w:sz w:val="24"/>
          <w:szCs w:val="24"/>
        </w:rPr>
        <w:t>Opis przedmiotu zamówienia.</w:t>
      </w:r>
    </w:p>
    <w:p w:rsidR="0004087E" w:rsidRPr="00FF54E9" w:rsidRDefault="0004087E" w:rsidP="0004087E">
      <w:pPr>
        <w:widowControl/>
        <w:suppressAutoHyphens w:val="0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3.  Ostateczny ranking aukcji elektronicznej (dotyczy części </w:t>
      </w:r>
      <w:r w:rsidRPr="00FF54E9">
        <w:rPr>
          <w:rFonts w:eastAsiaTheme="minorHAnsi" w:cs="Times New Roman"/>
          <w:color w:val="000000"/>
          <w:kern w:val="0"/>
          <w:lang w:eastAsia="en-US" w:bidi="ar-SA"/>
        </w:rPr>
        <w:t>I - V</w:t>
      </w:r>
      <w:r w:rsidRPr="00FF54E9">
        <w:rPr>
          <w:rFonts w:eastAsia="Times New Roman" w:cs="Times New Roman"/>
          <w:spacing w:val="-3"/>
          <w:lang w:bidi="ar-SA"/>
        </w:rPr>
        <w:t>).</w:t>
      </w:r>
    </w:p>
    <w:p w:rsidR="0004087E" w:rsidRPr="004855CC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>4.</w:t>
      </w:r>
      <w:r w:rsidRPr="00FF54E9">
        <w:rPr>
          <w:rFonts w:eastAsia="Times New Roman" w:cs="Times New Roman"/>
          <w:spacing w:val="-3"/>
          <w:lang w:bidi="ar-SA"/>
        </w:rPr>
        <w:tab/>
        <w:t>Projekt aneksu do umowy.</w:t>
      </w:r>
    </w:p>
    <w:p w:rsidR="0004087E" w:rsidRPr="00A43FA4" w:rsidRDefault="0004087E" w:rsidP="0004087E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>
        <w:rPr>
          <w:rFonts w:eastAsia="Times New Roman" w:cs="Times New Roman"/>
          <w:spacing w:val="-3"/>
          <w:lang w:bidi="ar-SA"/>
        </w:rPr>
        <w:t xml:space="preserve">        </w:t>
      </w:r>
      <w:r w:rsidRPr="00A43FA4">
        <w:rPr>
          <w:rFonts w:eastAsia="Times New Roman" w:cs="Times New Roman"/>
          <w:spacing w:val="-3"/>
          <w:lang w:bidi="ar-SA"/>
        </w:rPr>
        <w:t>..........................................</w:t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  <w:t xml:space="preserve">    </w:t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  <w:t xml:space="preserve">    </w:t>
      </w:r>
      <w:r w:rsidRPr="00A43FA4">
        <w:rPr>
          <w:rFonts w:eastAsia="Times New Roman" w:cs="Times New Roman"/>
          <w:spacing w:val="-3"/>
          <w:lang w:bidi="ar-SA"/>
        </w:rPr>
        <w:t xml:space="preserve">     ............................................</w:t>
      </w:r>
      <w:r w:rsidRPr="00A43FA4">
        <w:rPr>
          <w:rFonts w:eastAsia="Times New Roman" w:cs="Times New Roman"/>
          <w:spacing w:val="-3"/>
          <w:lang w:bidi="ar-SA"/>
        </w:rPr>
        <w:br/>
      </w:r>
      <w:r w:rsidRPr="00A43FA4">
        <w:rPr>
          <w:rFonts w:eastAsia="Times New Roman" w:cs="Times New Roman"/>
          <w:b/>
          <w:spacing w:val="-3"/>
          <w:lang w:bidi="ar-SA"/>
        </w:rPr>
        <w:t xml:space="preserve">        </w:t>
      </w:r>
      <w:r>
        <w:rPr>
          <w:rFonts w:eastAsia="Times New Roman" w:cs="Times New Roman"/>
          <w:b/>
          <w:spacing w:val="-3"/>
          <w:lang w:bidi="ar-SA"/>
        </w:rPr>
        <w:t xml:space="preserve">         </w:t>
      </w:r>
      <w:r w:rsidRPr="00A43FA4">
        <w:rPr>
          <w:rFonts w:eastAsia="Times New Roman" w:cs="Times New Roman"/>
          <w:b/>
          <w:spacing w:val="-3"/>
          <w:lang w:bidi="ar-SA"/>
        </w:rPr>
        <w:t xml:space="preserve">Zamawiający </w:t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  <w:t xml:space="preserve">  </w:t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  <w:t xml:space="preserve">    </w:t>
      </w:r>
      <w:r w:rsidRPr="00A43FA4">
        <w:rPr>
          <w:rFonts w:eastAsia="Times New Roman" w:cs="Times New Roman"/>
          <w:b/>
          <w:spacing w:val="-3"/>
          <w:lang w:bidi="ar-SA"/>
        </w:rPr>
        <w:t xml:space="preserve">  Wykonawca</w:t>
      </w: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FF54E9" w:rsidRDefault="00FF54E9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Pr="002908E0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B604E2" w:rsidRPr="0004087E" w:rsidRDefault="001C4491" w:rsidP="005C684B">
      <w:pPr>
        <w:widowControl/>
        <w:ind w:left="7371" w:hanging="141"/>
        <w:rPr>
          <w:rFonts w:eastAsia="Times New Roman" w:cs="Times New Roman"/>
          <w:b/>
          <w:bCs/>
          <w:sz w:val="15"/>
          <w:szCs w:val="15"/>
          <w:lang w:bidi="ar-SA"/>
        </w:rPr>
      </w:pPr>
      <w:r w:rsidRPr="0004087E">
        <w:rPr>
          <w:rFonts w:eastAsia="Times New Roman" w:cs="Times New Roman"/>
          <w:b/>
          <w:bCs/>
          <w:sz w:val="15"/>
          <w:szCs w:val="15"/>
          <w:lang w:bidi="ar-SA"/>
        </w:rPr>
        <w:lastRenderedPageBreak/>
        <w:t xml:space="preserve">Załącznik nr </w:t>
      </w:r>
      <w:r w:rsidR="00B604E2" w:rsidRPr="0004087E">
        <w:rPr>
          <w:rFonts w:eastAsia="Times New Roman" w:cs="Times New Roman"/>
          <w:b/>
          <w:bCs/>
          <w:sz w:val="15"/>
          <w:szCs w:val="15"/>
          <w:lang w:bidi="ar-SA"/>
        </w:rPr>
        <w:t>6 do SWZ</w:t>
      </w:r>
    </w:p>
    <w:p w:rsidR="00B604E2" w:rsidRPr="0004087E" w:rsidRDefault="00B604E2" w:rsidP="005C684B">
      <w:pPr>
        <w:widowControl/>
        <w:rPr>
          <w:rFonts w:eastAsia="Times New Roman" w:cs="Times New Roman"/>
          <w:b/>
          <w:sz w:val="15"/>
          <w:szCs w:val="15"/>
          <w:lang w:bidi="ar-SA"/>
        </w:rPr>
      </w:pPr>
      <w:r w:rsidRPr="0004087E">
        <w:rPr>
          <w:rFonts w:eastAsia="Times New Roman" w:cs="Times New Roman"/>
          <w:b/>
          <w:sz w:val="15"/>
          <w:szCs w:val="15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926292" w:rsidRPr="0004087E">
        <w:rPr>
          <w:rFonts w:eastAsia="Times New Roman" w:cs="Times New Roman"/>
          <w:b/>
          <w:sz w:val="15"/>
          <w:szCs w:val="15"/>
          <w:lang w:bidi="ar-SA"/>
        </w:rPr>
        <w:t xml:space="preserve">                       </w:t>
      </w:r>
      <w:r w:rsidR="0004087E">
        <w:rPr>
          <w:rFonts w:eastAsia="Times New Roman" w:cs="Times New Roman"/>
          <w:b/>
          <w:sz w:val="15"/>
          <w:szCs w:val="15"/>
          <w:lang w:bidi="ar-SA"/>
        </w:rPr>
        <w:t xml:space="preserve">                     </w:t>
      </w:r>
      <w:r w:rsidRPr="0004087E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04087E">
        <w:rPr>
          <w:rFonts w:eastAsia="Times New Roman" w:cs="Times New Roman"/>
          <w:b/>
          <w:sz w:val="15"/>
          <w:szCs w:val="15"/>
          <w:lang w:bidi="ar-SA"/>
        </w:rPr>
        <w:t>29/24</w:t>
      </w:r>
      <w:r w:rsidR="007E413A" w:rsidRPr="0004087E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B604E2" w:rsidRPr="002E5258" w:rsidRDefault="00B604E2" w:rsidP="00B604E2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2E284E" w:rsidRPr="002E5258" w:rsidRDefault="002E284E" w:rsidP="00B604E2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2E284E" w:rsidRPr="0004087E" w:rsidRDefault="002E284E" w:rsidP="00B604E2">
      <w:pPr>
        <w:widowControl/>
        <w:spacing w:line="320" w:lineRule="exact"/>
        <w:rPr>
          <w:rFonts w:eastAsia="Times New Roman" w:cs="Times New Roman"/>
          <w:b/>
          <w:lang w:bidi="ar-SA"/>
        </w:rPr>
      </w:pPr>
    </w:p>
    <w:p w:rsidR="0004087E" w:rsidRPr="00914153" w:rsidRDefault="0004087E" w:rsidP="0004087E">
      <w:pPr>
        <w:tabs>
          <w:tab w:val="left" w:pos="8720"/>
        </w:tabs>
        <w:jc w:val="both"/>
        <w:rPr>
          <w:rFonts w:eastAsia="Times New Roman" w:cs="Times New Roman"/>
          <w:b/>
          <w:lang w:eastAsia="ar-SA" w:bidi="ar-SA"/>
        </w:rPr>
      </w:pPr>
      <w:r w:rsidRPr="00914153">
        <w:rPr>
          <w:rFonts w:eastAsia="Times New Roman" w:cs="Times New Roman"/>
          <w:b/>
          <w:lang w:eastAsia="ar-SA" w:bidi="ar-SA"/>
        </w:rPr>
        <w:t xml:space="preserve">Wykaz narzędzi, wyposażenia zakładu i urządzeń technicznych dostępnych Wykonawcy </w:t>
      </w:r>
      <w:r w:rsidRPr="00914153">
        <w:rPr>
          <w:rFonts w:eastAsia="Times New Roman" w:cs="Times New Roman"/>
          <w:b/>
          <w:lang w:eastAsia="ar-SA" w:bidi="ar-SA"/>
        </w:rPr>
        <w:br/>
        <w:t>w celu realizacji zamówienia wraz z informacją o podstawie dysponowania tymi zasobami</w:t>
      </w:r>
    </w:p>
    <w:p w:rsidR="0004087E" w:rsidRPr="00914153" w:rsidRDefault="0004087E" w:rsidP="0004087E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lang w:eastAsia="ar-SA" w:bidi="ar-SA"/>
        </w:rPr>
      </w:pPr>
    </w:p>
    <w:p w:rsidR="0004087E" w:rsidRPr="00914153" w:rsidRDefault="0004087E" w:rsidP="0004087E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914153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914153">
        <w:rPr>
          <w:rFonts w:eastAsia="TimesNewRoman, 'MS Mincho'" w:cs="Times New Roman"/>
          <w:b/>
          <w:lang w:bidi="ar-SA"/>
        </w:rPr>
        <w:t>ś</w:t>
      </w:r>
      <w:r w:rsidRPr="00914153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04087E" w:rsidRPr="00914153" w:rsidRDefault="0004087E" w:rsidP="0004087E">
      <w:pPr>
        <w:widowControl/>
        <w:autoSpaceDE w:val="0"/>
        <w:spacing w:line="320" w:lineRule="exact"/>
        <w:jc w:val="both"/>
        <w:rPr>
          <w:rFonts w:eastAsia="Times New Roman" w:cs="Times New Roman"/>
          <w:b/>
          <w:color w:val="FF0000"/>
          <w:sz w:val="20"/>
          <w:szCs w:val="20"/>
          <w:lang w:bidi="ar-SA"/>
        </w:rPr>
      </w:pPr>
    </w:p>
    <w:p w:rsidR="0004087E" w:rsidRPr="00914153" w:rsidRDefault="0004087E" w:rsidP="0004087E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842"/>
      </w:tblGrid>
      <w:tr w:rsidR="0004087E" w:rsidRPr="00914153" w:rsidTr="0004087E">
        <w:trPr>
          <w:cantSplit/>
          <w:trHeight w:val="48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ind w:left="-70"/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Rodzaj środka transportu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Numer rejestracyjny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 xml:space="preserve">Data wydania decyzji </w:t>
            </w: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Podstawa dysponowania środkiem transportu</w:t>
            </w:r>
          </w:p>
        </w:tc>
      </w:tr>
      <w:tr w:rsidR="0004087E" w:rsidRPr="00914153" w:rsidTr="0004087E">
        <w:trPr>
          <w:cantSplit/>
          <w:trHeight w:val="55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087E" w:rsidRPr="00914153" w:rsidTr="0004087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widowControl/>
              <w:snapToGrid w:val="0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1415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  <w:tr w:rsidR="0004087E" w:rsidRPr="00914153" w:rsidTr="0004087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widowControl/>
              <w:snapToGrid w:val="0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1415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  <w:tr w:rsidR="0004087E" w:rsidRPr="00914153" w:rsidTr="0004087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widowControl/>
              <w:snapToGrid w:val="0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1415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</w:tbl>
    <w:p w:rsidR="0004087E" w:rsidRPr="00914153" w:rsidRDefault="0004087E" w:rsidP="0004087E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 w:val="16"/>
          <w:szCs w:val="16"/>
          <w:lang w:bidi="ar-SA"/>
        </w:rPr>
      </w:pPr>
      <w:r w:rsidRPr="00914153">
        <w:rPr>
          <w:rFonts w:eastAsia="Times New Roman" w:cs="Times New Roman"/>
          <w:sz w:val="16"/>
          <w:szCs w:val="16"/>
          <w:lang w:eastAsia="ar-SA" w:bidi="ar-SA"/>
        </w:rPr>
        <w:t>* niepotrzebne skreślić</w:t>
      </w:r>
    </w:p>
    <w:p w:rsidR="0004087E" w:rsidRPr="00914153" w:rsidRDefault="0004087E" w:rsidP="0004087E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04087E" w:rsidRPr="00914153" w:rsidRDefault="0004087E" w:rsidP="0004087E">
      <w:pPr>
        <w:tabs>
          <w:tab w:val="left" w:pos="567"/>
          <w:tab w:val="left" w:pos="8720"/>
        </w:tabs>
        <w:rPr>
          <w:rFonts w:eastAsia="Times New Roman" w:cs="Times New Roman"/>
          <w:b/>
          <w:lang w:eastAsia="ar-SA" w:bidi="ar-SA"/>
        </w:rPr>
      </w:pPr>
      <w:r w:rsidRPr="00914153">
        <w:rPr>
          <w:rFonts w:eastAsia="Times New Roman" w:cs="Times New Roman"/>
          <w:b/>
          <w:lang w:eastAsia="ar-SA" w:bidi="ar-SA"/>
        </w:rPr>
        <w:t>Uwaga!</w:t>
      </w:r>
    </w:p>
    <w:p w:rsidR="0004087E" w:rsidRPr="00914153" w:rsidRDefault="0004087E" w:rsidP="0004087E">
      <w:pPr>
        <w:tabs>
          <w:tab w:val="left" w:pos="567"/>
          <w:tab w:val="left" w:pos="8720"/>
        </w:tabs>
        <w:jc w:val="both"/>
        <w:rPr>
          <w:rFonts w:eastAsia="Times New Roman" w:cs="Times New Roman"/>
          <w:lang w:eastAsia="ar-SA" w:bidi="ar-SA"/>
        </w:rPr>
      </w:pPr>
      <w:r w:rsidRPr="00914153">
        <w:rPr>
          <w:rFonts w:eastAsia="Times New Roman" w:cs="Times New Roman"/>
          <w:lang w:eastAsia="ar-SA" w:bidi="ar-SA"/>
        </w:rPr>
        <w:t xml:space="preserve">Wykonawca może polegać na potencjale technicznym innych podmiotów, niezależnie </w:t>
      </w:r>
      <w:r w:rsidRPr="00914153">
        <w:rPr>
          <w:rFonts w:eastAsia="Times New Roman" w:cs="Times New Roman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914153">
        <w:rPr>
          <w:rFonts w:eastAsia="Times New Roman" w:cs="Times New Roman"/>
          <w:lang w:eastAsia="ar-SA" w:bidi="ar-SA"/>
        </w:rPr>
        <w:br/>
        <w:t>z nich przy wykonaniu zamówienia.</w:t>
      </w: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lang w:bidi="ar-SA"/>
        </w:rPr>
      </w:pP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lang w:bidi="ar-SA"/>
        </w:rPr>
      </w:pP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lang w:bidi="ar-SA"/>
        </w:rPr>
      </w:pP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lang w:bidi="ar-SA"/>
        </w:rPr>
      </w:pPr>
      <w:r w:rsidRPr="00914153">
        <w:rPr>
          <w:rFonts w:eastAsia="Times New Roman" w:cs="Times New Roman"/>
          <w:lang w:bidi="ar-SA"/>
        </w:rPr>
        <w:t>…...…………………………….. dn. …………..……………..………</w:t>
      </w: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914153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  </w:t>
      </w:r>
      <w:r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</w:t>
      </w:r>
      <w:r w:rsidRPr="00914153">
        <w:rPr>
          <w:rFonts w:eastAsia="Times New Roman" w:cs="Times New Roman"/>
          <w:i/>
          <w:iCs/>
          <w:sz w:val="15"/>
          <w:szCs w:val="15"/>
          <w:lang w:bidi="ar-SA"/>
        </w:rPr>
        <w:t xml:space="preserve">  (miejscowość</w:t>
      </w:r>
      <w:r w:rsidRPr="00914153">
        <w:rPr>
          <w:rFonts w:eastAsia="Times New Roman" w:cs="Times New Roman"/>
          <w:sz w:val="15"/>
          <w:szCs w:val="15"/>
          <w:lang w:bidi="ar-SA"/>
        </w:rPr>
        <w:t xml:space="preserve">)        </w:t>
      </w: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04087E" w:rsidRPr="00914153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sz w:val="20"/>
          <w:szCs w:val="20"/>
          <w:lang w:bidi="ar-SA"/>
        </w:rPr>
      </w:pPr>
    </w:p>
    <w:p w:rsidR="0004087E" w:rsidRPr="00914153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04087E" w:rsidRPr="00914153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2E5258" w:rsidRPr="0004087E" w:rsidRDefault="002E5258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B604E2" w:rsidRPr="0004087E" w:rsidRDefault="00B604E2" w:rsidP="00B604E2">
      <w:pPr>
        <w:widowControl/>
        <w:jc w:val="both"/>
        <w:rPr>
          <w:rFonts w:eastAsia="Times New Roman" w:cs="Times New Roman"/>
          <w:b/>
          <w:bCs/>
          <w:lang w:bidi="ar-SA"/>
        </w:rPr>
      </w:pPr>
    </w:p>
    <w:p w:rsidR="00743398" w:rsidRPr="0004087E" w:rsidRDefault="00743398" w:rsidP="00213C24">
      <w:pPr>
        <w:widowControl/>
        <w:jc w:val="both"/>
        <w:rPr>
          <w:rFonts w:eastAsia="Times New Roman" w:cs="Times New Roman"/>
          <w:lang w:bidi="ar-SA"/>
        </w:rPr>
      </w:pPr>
    </w:p>
    <w:p w:rsidR="002E5258" w:rsidRPr="00FF54E9" w:rsidRDefault="002E5258" w:rsidP="002E5258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FF54E9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7 do SWZ</w:t>
      </w:r>
    </w:p>
    <w:p w:rsidR="002E5258" w:rsidRPr="00FF54E9" w:rsidRDefault="002E5258" w:rsidP="002E5258">
      <w:pPr>
        <w:widowControl/>
        <w:autoSpaceDN/>
        <w:ind w:left="7371"/>
        <w:textAlignment w:val="auto"/>
        <w:rPr>
          <w:rFonts w:eastAsia="Times New Roman" w:cs="Times New Roman"/>
          <w:b/>
          <w:sz w:val="15"/>
          <w:szCs w:val="15"/>
          <w:lang w:bidi="ar-SA"/>
        </w:rPr>
      </w:pPr>
      <w:r w:rsidRPr="00FF54E9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04087E" w:rsidRPr="00FF54E9">
        <w:rPr>
          <w:rFonts w:eastAsia="Times New Roman" w:cs="Times New Roman"/>
          <w:b/>
          <w:sz w:val="15"/>
          <w:szCs w:val="15"/>
          <w:lang w:bidi="ar-SA"/>
        </w:rPr>
        <w:t>29/24</w:t>
      </w:r>
      <w:r w:rsidRPr="00FF54E9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………………………………….……………...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………………………………………..………..</w:t>
      </w:r>
    </w:p>
    <w:p w:rsidR="0004087E" w:rsidRPr="00914153" w:rsidRDefault="0004087E" w:rsidP="0004087E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…………………………………………..……..</w:t>
      </w:r>
    </w:p>
    <w:p w:rsidR="0004087E" w:rsidRPr="00914153" w:rsidRDefault="0004087E" w:rsidP="0004087E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4"/>
          <w:szCs w:val="14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04087E" w:rsidRPr="00914153" w:rsidRDefault="0004087E" w:rsidP="0004087E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04087E" w:rsidRPr="00914153" w:rsidRDefault="0004087E" w:rsidP="0004087E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04087E" w:rsidRPr="00914153" w:rsidRDefault="0004087E" w:rsidP="0004087E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14153">
        <w:rPr>
          <w:rFonts w:eastAsia="Times New Roman" w:cs="Times New Roman"/>
          <w:b/>
          <w:bCs/>
          <w:kern w:val="0"/>
          <w:lang w:eastAsia="ar-SA" w:bidi="ar-SA"/>
        </w:rPr>
        <w:t xml:space="preserve">INORMACJA O PRZYNALEŻNOŚCI/BRAKU PRZYNALEŻNOŚCI </w:t>
      </w:r>
      <w:r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914153">
        <w:rPr>
          <w:rFonts w:eastAsia="Times New Roman" w:cs="Times New Roman"/>
          <w:b/>
          <w:bCs/>
          <w:kern w:val="0"/>
          <w:lang w:eastAsia="ar-SA" w:bidi="ar-SA"/>
        </w:rPr>
        <w:t>DO GRUPY KAPITAŁOWEJ</w:t>
      </w:r>
    </w:p>
    <w:p w:rsidR="0004087E" w:rsidRPr="00914153" w:rsidRDefault="0004087E" w:rsidP="0004087E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4087E" w:rsidRPr="00914153" w:rsidRDefault="0004087E" w:rsidP="0004087E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4087E" w:rsidRPr="00914153" w:rsidRDefault="0004087E" w:rsidP="0004087E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14153">
        <w:rPr>
          <w:rFonts w:eastAsia="Times New Roman" w:cs="Times New Roman"/>
          <w:kern w:val="0"/>
          <w:lang w:eastAsia="ar-SA" w:bidi="ar-SA"/>
        </w:rPr>
        <w:br/>
        <w:t>na</w:t>
      </w:r>
      <w:r w:rsidRPr="00914153">
        <w:rPr>
          <w:rFonts w:eastAsia="Times New Roman" w:cs="Times New Roman"/>
          <w:i/>
          <w:kern w:val="0"/>
          <w:lang w:eastAsia="ar-SA" w:bidi="ar-SA"/>
        </w:rPr>
        <w:t xml:space="preserve"> dostawę </w:t>
      </w:r>
      <w:r w:rsidRPr="0004087E">
        <w:rPr>
          <w:rFonts w:eastAsia="Times New Roman" w:cs="Times New Roman"/>
          <w:i/>
          <w:kern w:val="0"/>
          <w:lang w:eastAsia="ar-SA" w:bidi="ar-SA"/>
        </w:rPr>
        <w:t xml:space="preserve">warzyw świeżych, kwaszonych, okopowych, </w:t>
      </w:r>
      <w:r>
        <w:rPr>
          <w:rFonts w:eastAsia="Times New Roman" w:cs="Times New Roman"/>
          <w:i/>
          <w:kern w:val="0"/>
          <w:lang w:eastAsia="ar-SA" w:bidi="ar-SA"/>
        </w:rPr>
        <w:t xml:space="preserve">pieczarek, owoców i ziemniaków </w:t>
      </w:r>
      <w:r>
        <w:rPr>
          <w:rFonts w:eastAsia="Times New Roman" w:cs="Times New Roman"/>
          <w:i/>
          <w:kern w:val="0"/>
          <w:lang w:eastAsia="ar-SA" w:bidi="ar-SA"/>
        </w:rPr>
        <w:br/>
      </w:r>
      <w:r w:rsidRPr="0004087E">
        <w:rPr>
          <w:rFonts w:eastAsia="Times New Roman" w:cs="Times New Roman"/>
          <w:i/>
          <w:kern w:val="0"/>
          <w:lang w:eastAsia="ar-SA" w:bidi="ar-SA"/>
        </w:rPr>
        <w:t xml:space="preserve">do Centrum Szkolenia Policji w Legionowie oraz Wydziału </w:t>
      </w:r>
      <w:proofErr w:type="spellStart"/>
      <w:r w:rsidRPr="0004087E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4087E">
        <w:rPr>
          <w:rFonts w:eastAsia="Times New Roman" w:cs="Times New Roman"/>
          <w:i/>
          <w:kern w:val="0"/>
          <w:lang w:eastAsia="ar-SA" w:bidi="ar-SA"/>
        </w:rPr>
        <w:t>–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4087E">
        <w:rPr>
          <w:rFonts w:eastAsia="Times New Roman" w:cs="Times New Roman"/>
          <w:i/>
          <w:kern w:val="0"/>
          <w:lang w:eastAsia="ar-SA" w:bidi="ar-SA"/>
        </w:rPr>
        <w:t xml:space="preserve">Gospodarczego CSP w Sułkowicach </w:t>
      </w:r>
      <w:r w:rsidRPr="0091415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914153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914153">
        <w:rPr>
          <w:rFonts w:eastAsia="Times New Roman" w:cs="Times New Roman"/>
          <w:kern w:val="0"/>
          <w:lang w:eastAsia="ar-SA" w:bidi="ar-SA"/>
        </w:rPr>
        <w:t>(Rozdział VII pkt 3 lit. d – SWZ)</w:t>
      </w:r>
    </w:p>
    <w:p w:rsidR="0004087E" w:rsidRPr="00914153" w:rsidRDefault="0004087E" w:rsidP="0004087E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04087E" w:rsidRPr="00914153" w:rsidRDefault="0004087E" w:rsidP="0004087E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14153">
        <w:rPr>
          <w:rFonts w:eastAsia="YuGothicUI-Regular" w:cs="Times New Roman"/>
          <w:kern w:val="0"/>
          <w:lang w:eastAsia="ar-SA" w:bidi="ar-SA"/>
        </w:rPr>
        <w:tab/>
      </w:r>
      <w:r w:rsidRPr="00914153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91415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914153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914153">
        <w:rPr>
          <w:rFonts w:eastAsia="Times New Roman" w:cs="Times New Roman"/>
          <w:kern w:val="0"/>
          <w:lang w:eastAsia="ar-SA" w:bidi="ar-SA"/>
        </w:rPr>
        <w:br/>
      </w:r>
      <w:r w:rsidRPr="00914153">
        <w:rPr>
          <w:rFonts w:eastAsia="Times New Roman" w:cs="Times New Roman"/>
          <w:kern w:val="0"/>
          <w:lang w:eastAsia="ar-SA" w:bidi="ar-SA"/>
        </w:rPr>
        <w:tab/>
        <w:t xml:space="preserve">z dnia 16 lutego 2007 r. </w:t>
      </w:r>
      <w:r w:rsidRPr="00914153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14153">
        <w:rPr>
          <w:rFonts w:eastAsia="Times New Roman" w:cs="Times New Roman"/>
          <w:kern w:val="0"/>
          <w:lang w:eastAsia="ar-SA" w:bidi="ar-SA"/>
        </w:rPr>
        <w:t>,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914153">
        <w:rPr>
          <w:rFonts w:eastAsia="Times New Roman" w:cs="Times New Roman"/>
          <w:kern w:val="0"/>
          <w:lang w:eastAsia="ar-SA" w:bidi="ar-SA"/>
        </w:rPr>
        <w:tab/>
        <w:t>co inny Wykonawca, który złożył odrębną ofertę w postępowaniu.</w:t>
      </w: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>lub</w:t>
      </w: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04087E" w:rsidRPr="00914153" w:rsidRDefault="0004087E" w:rsidP="0004087E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14153">
        <w:rPr>
          <w:rFonts w:eastAsia="YuGothicUI-Regular" w:cs="Times New Roman"/>
          <w:kern w:val="0"/>
          <w:lang w:eastAsia="ar-SA" w:bidi="ar-SA"/>
        </w:rPr>
        <w:tab/>
      </w:r>
      <w:r w:rsidRPr="00914153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91415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914153">
        <w:rPr>
          <w:rFonts w:eastAsia="Times New Roman" w:cs="Times New Roman"/>
          <w:kern w:val="0"/>
          <w:lang w:eastAsia="ar-SA" w:bidi="ar-SA"/>
        </w:rPr>
        <w:t xml:space="preserve">  do  tej  samej  grupy  kapitałowej  w  rozumieniu  ustawy</w:t>
      </w:r>
      <w:r w:rsidRPr="00914153">
        <w:rPr>
          <w:rFonts w:eastAsia="Times New Roman" w:cs="Times New Roman"/>
          <w:kern w:val="0"/>
          <w:lang w:eastAsia="ar-SA" w:bidi="ar-SA"/>
        </w:rPr>
        <w:br/>
        <w:t xml:space="preserve">z   dnia  16  lutego  2007  r.  </w:t>
      </w:r>
      <w:r w:rsidRPr="00914153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914153">
        <w:rPr>
          <w:rFonts w:eastAsia="Times New Roman" w:cs="Times New Roman"/>
          <w:kern w:val="0"/>
          <w:lang w:eastAsia="ar-SA" w:bidi="ar-SA"/>
        </w:rPr>
        <w:t xml:space="preserve">, </w:t>
      </w:r>
      <w:r w:rsidRPr="00914153">
        <w:rPr>
          <w:rFonts w:eastAsia="Times New Roman" w:cs="Times New Roman"/>
          <w:kern w:val="0"/>
          <w:lang w:eastAsia="ar-SA" w:bidi="ar-SA"/>
        </w:rPr>
        <w:tab/>
        <w:t xml:space="preserve"> co   następujący Wykonawca, który złożył odrębną ofertę, </w:t>
      </w:r>
      <w:r w:rsidRPr="00914153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04087E" w:rsidRPr="00914153" w:rsidRDefault="0004087E" w:rsidP="0004087E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04087E" w:rsidRPr="00914153" w:rsidRDefault="0004087E" w:rsidP="0004087E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04087E" w:rsidRPr="00914153" w:rsidRDefault="0004087E" w:rsidP="0004087E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04087E" w:rsidRPr="00914153" w:rsidRDefault="0004087E" w:rsidP="0004087E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…………………………………….</w:t>
      </w:r>
    </w:p>
    <w:p w:rsidR="0004087E" w:rsidRPr="00914153" w:rsidRDefault="0004087E" w:rsidP="0004087E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</w:t>
      </w:r>
      <w:r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914153">
        <w:rPr>
          <w:rFonts w:eastAsia="Calibri" w:cs="Times New Roman"/>
          <w:noProof/>
          <w:kern w:val="0"/>
          <w:lang w:eastAsia="en-US" w:bidi="ar-SA"/>
        </w:rPr>
        <w:t>nie</w:t>
      </w:r>
      <w:r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914153">
        <w:rPr>
          <w:rFonts w:eastAsia="Calibri" w:cs="Times New Roman"/>
          <w:noProof/>
          <w:kern w:val="0"/>
          <w:lang w:eastAsia="en-US" w:bidi="ar-SA"/>
        </w:rPr>
        <w:t>prowadzą</w:t>
      </w:r>
      <w:r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>
        <w:rPr>
          <w:rFonts w:eastAsia="Calibri" w:cs="Times New Roman"/>
          <w:noProof/>
          <w:kern w:val="0"/>
          <w:lang w:eastAsia="en-US" w:bidi="ar-SA"/>
        </w:rPr>
        <w:t>do</w:t>
      </w:r>
      <w:r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>
        <w:rPr>
          <w:rFonts w:eastAsia="Calibri" w:cs="Times New Roman"/>
          <w:noProof/>
          <w:kern w:val="0"/>
          <w:lang w:eastAsia="en-US" w:bidi="ar-SA"/>
        </w:rPr>
        <w:t>zakłócenia konkurencji</w:t>
      </w:r>
      <w:r w:rsidRPr="00914153">
        <w:rPr>
          <w:rFonts w:eastAsia="Calibri" w:cs="Times New Roman"/>
          <w:noProof/>
          <w:kern w:val="0"/>
          <w:lang w:eastAsia="en-US" w:bidi="ar-SA"/>
        </w:rPr>
        <w:t>w przedmiotowym postępowaniu o udzielenie zamówienia publicznego.</w:t>
      </w:r>
    </w:p>
    <w:p w:rsidR="0004087E" w:rsidRPr="00914153" w:rsidRDefault="0004087E" w:rsidP="0004087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:rsidR="0004087E" w:rsidRPr="00914153" w:rsidRDefault="0004087E" w:rsidP="0004087E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…………………………………….</w:t>
      </w:r>
    </w:p>
    <w:p w:rsidR="0004087E" w:rsidRPr="00914153" w:rsidRDefault="0004087E" w:rsidP="0004087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sz w:val="8"/>
          <w:szCs w:val="8"/>
          <w:lang w:eastAsia="en-US" w:bidi="ar-SA"/>
        </w:rPr>
      </w:pP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2"/>
          <w:szCs w:val="22"/>
        </w:rPr>
      </w:pPr>
    </w:p>
    <w:p w:rsidR="0004087E" w:rsidRPr="00914153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04087E" w:rsidRPr="00914153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0"/>
          <w:szCs w:val="20"/>
        </w:rPr>
      </w:pP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4153">
        <w:rPr>
          <w:rFonts w:eastAsia="Times New Roman" w:cs="Times New Roman"/>
          <w:kern w:val="0"/>
          <w:sz w:val="18"/>
          <w:szCs w:val="18"/>
          <w:lang w:eastAsia="ar-SA" w:bidi="ar-SA"/>
        </w:rPr>
        <w:t>___________________________________________</w:t>
      </w:r>
    </w:p>
    <w:p w:rsidR="002E5258" w:rsidRDefault="0004087E" w:rsidP="00FF54E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4153">
        <w:rPr>
          <w:rFonts w:eastAsia="Times New Roman" w:cs="Times New Roman"/>
          <w:kern w:val="0"/>
          <w:sz w:val="18"/>
          <w:szCs w:val="18"/>
          <w:lang w:eastAsia="ar-SA" w:bidi="ar-SA"/>
        </w:rPr>
        <w:t>* niniejsze oświadczenie składa każdy z Wykonawców wspólnie ubiegających się o udzielenie zamówienia</w:t>
      </w: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8C3CBB" w:rsidRPr="00FF54E9" w:rsidRDefault="008C3CBB" w:rsidP="00FF54E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8F3279" w:rsidRPr="00FF54E9" w:rsidRDefault="008F3279" w:rsidP="008F3279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FF54E9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8 do SWZ</w:t>
      </w:r>
    </w:p>
    <w:p w:rsidR="008F3279" w:rsidRPr="00FF54E9" w:rsidRDefault="008F3279" w:rsidP="008F3279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FF54E9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04087E" w:rsidRPr="00FF54E9">
        <w:rPr>
          <w:rFonts w:eastAsia="Times New Roman" w:cs="Times New Roman"/>
          <w:b/>
          <w:sz w:val="15"/>
          <w:szCs w:val="15"/>
          <w:lang w:bidi="ar-SA"/>
        </w:rPr>
        <w:t>29/24</w:t>
      </w:r>
      <w:r w:rsidRPr="00FF54E9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04087E" w:rsidRPr="00914153" w:rsidRDefault="0004087E" w:rsidP="0004087E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04087E" w:rsidRPr="00914153" w:rsidRDefault="0004087E" w:rsidP="0004087E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2"/>
          <w:szCs w:val="1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04087E" w:rsidRPr="00914153" w:rsidRDefault="0004087E" w:rsidP="0004087E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04087E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</w:pPr>
      <w:r w:rsidRPr="00914153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>OŚWIADCZENIE*</w:t>
      </w:r>
      <w:r w:rsidRPr="00914153">
        <w:rPr>
          <w:rFonts w:eastAsia="Calibri" w:cs="Times New Roman"/>
          <w:b/>
          <w:noProof/>
          <w:color w:val="FFFFFF"/>
          <w:kern w:val="0"/>
          <w:sz w:val="28"/>
          <w:szCs w:val="28"/>
          <w:vertAlign w:val="superscript"/>
          <w:lang w:eastAsia="en-US" w:bidi="ar-SA"/>
        </w:rPr>
        <w:footnoteReference w:id="10"/>
      </w:r>
    </w:p>
    <w:p w:rsidR="0004087E" w:rsidRPr="00914153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</w:pPr>
      <w:r w:rsidRPr="00914153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>O AKTUALNOŚCI INFORMACJI ZAWARTYCH W JEDZ**</w:t>
      </w:r>
    </w:p>
    <w:p w:rsidR="0004087E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914153">
        <w:rPr>
          <w:rFonts w:eastAsia="Times New Roman" w:cs="Times New Roman"/>
          <w:i/>
          <w:kern w:val="0"/>
          <w:lang w:eastAsia="ar-SA" w:bidi="ar-SA"/>
        </w:rPr>
        <w:t xml:space="preserve">na dostawę </w:t>
      </w:r>
      <w:r w:rsidRPr="0004087E">
        <w:rPr>
          <w:rFonts w:eastAsia="Times New Roman" w:cs="Times New Roman"/>
          <w:i/>
          <w:kern w:val="0"/>
          <w:lang w:eastAsia="ar-SA" w:bidi="ar-SA"/>
        </w:rPr>
        <w:t xml:space="preserve">warzyw świeżych, kwaszonych, okopowych, </w:t>
      </w:r>
      <w:r>
        <w:rPr>
          <w:rFonts w:eastAsia="Times New Roman" w:cs="Times New Roman"/>
          <w:i/>
          <w:kern w:val="0"/>
          <w:lang w:eastAsia="ar-SA" w:bidi="ar-SA"/>
        </w:rPr>
        <w:t xml:space="preserve">pieczarek, owoców i ziemniaków </w:t>
      </w:r>
      <w:r>
        <w:rPr>
          <w:rFonts w:eastAsia="Times New Roman" w:cs="Times New Roman"/>
          <w:i/>
          <w:kern w:val="0"/>
          <w:lang w:eastAsia="ar-SA" w:bidi="ar-SA"/>
        </w:rPr>
        <w:br/>
      </w:r>
      <w:r w:rsidRPr="0004087E">
        <w:rPr>
          <w:rFonts w:eastAsia="Times New Roman" w:cs="Times New Roman"/>
          <w:i/>
          <w:kern w:val="0"/>
          <w:lang w:eastAsia="ar-SA" w:bidi="ar-SA"/>
        </w:rPr>
        <w:t xml:space="preserve">do Centrum Szkolenia Policji w Legionowie oraz Wydziału </w:t>
      </w:r>
      <w:proofErr w:type="spellStart"/>
      <w:r w:rsidRPr="0004087E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Pr="0004087E">
        <w:rPr>
          <w:rFonts w:eastAsia="Times New Roman" w:cs="Times New Roman"/>
          <w:i/>
          <w:kern w:val="0"/>
          <w:lang w:eastAsia="ar-SA" w:bidi="ar-SA"/>
        </w:rPr>
        <w:t xml:space="preserve"> – Gospodarczego CSP</w:t>
      </w:r>
      <w:r w:rsidRPr="00735C7B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 w:rsidRPr="0004087E">
        <w:rPr>
          <w:rFonts w:eastAsia="Times New Roman" w:cs="Times New Roman"/>
          <w:i/>
          <w:kern w:val="0"/>
          <w:lang w:eastAsia="ar-SA" w:bidi="ar-SA"/>
        </w:rPr>
        <w:t>w</w:t>
      </w:r>
      <w:r w:rsidRPr="00735C7B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 w:rsidRPr="0004087E">
        <w:rPr>
          <w:rFonts w:eastAsia="Times New Roman" w:cs="Times New Roman"/>
          <w:i/>
          <w:kern w:val="0"/>
          <w:lang w:eastAsia="ar-SA" w:bidi="ar-SA"/>
        </w:rPr>
        <w:t>Sułkowicach</w:t>
      </w:r>
      <w:r w:rsidRPr="00735C7B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 w:rsidRPr="00914153">
        <w:rPr>
          <w:rFonts w:eastAsia="Times New Roman" w:cs="Times New Roman"/>
          <w:kern w:val="0"/>
          <w:lang w:eastAsia="ar-SA" w:bidi="ar-SA"/>
        </w:rPr>
        <w:t>(sprawa</w:t>
      </w:r>
      <w:r w:rsidRPr="0004087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914153">
        <w:rPr>
          <w:rFonts w:eastAsia="Times New Roman" w:cs="Times New Roman"/>
          <w:kern w:val="0"/>
          <w:lang w:eastAsia="ar-SA" w:bidi="ar-SA"/>
        </w:rPr>
        <w:t>nr</w:t>
      </w:r>
      <w:r w:rsidRPr="0004087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29</w:t>
      </w:r>
      <w:r w:rsidRPr="00914153">
        <w:rPr>
          <w:rFonts w:eastAsia="Times New Roman" w:cs="Times New Roman"/>
          <w:kern w:val="0"/>
          <w:lang w:eastAsia="ar-SA" w:bidi="ar-SA"/>
        </w:rPr>
        <w:t>/24/WŻ)</w:t>
      </w:r>
      <w:r w:rsidRPr="0004087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, </w:t>
      </w:r>
      <w:r w:rsidR="00735C7B">
        <w:rPr>
          <w:rFonts w:eastAsia="Calibri" w:cs="Times New Roman"/>
          <w:noProof/>
          <w:kern w:val="0"/>
          <w:lang w:eastAsia="en-US" w:bidi="ar-SA"/>
        </w:rPr>
        <w:t>prowadzonego</w:t>
      </w:r>
      <w:r w:rsidR="00735C7B" w:rsidRPr="00735C7B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914153">
        <w:rPr>
          <w:rFonts w:eastAsia="Calibri" w:cs="Times New Roman"/>
          <w:noProof/>
          <w:kern w:val="0"/>
          <w:lang w:eastAsia="en-US" w:bidi="ar-SA"/>
        </w:rPr>
        <w:t>w trybie</w:t>
      </w:r>
      <w:r w:rsidRPr="00735C7B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przetargu nieograniczonego, na podstawie art. 132 ustawy z dnia 11 września 2019 r. </w:t>
      </w:r>
      <w:r w:rsidRPr="00914153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914153">
        <w:rPr>
          <w:rFonts w:eastAsia="Calibri" w:cs="Times New Roman"/>
          <w:i/>
          <w:noProof/>
          <w:kern w:val="0"/>
          <w:lang w:eastAsia="en-US" w:bidi="ar-SA"/>
        </w:rPr>
        <w:t xml:space="preserve">Prawo zamówień publicznych </w:t>
      </w:r>
      <w:r w:rsidR="00735C7B">
        <w:rPr>
          <w:rFonts w:eastAsia="Calibri" w:cs="Times New Roman"/>
          <w:i/>
          <w:noProof/>
          <w:kern w:val="0"/>
          <w:lang w:eastAsia="en-US" w:bidi="ar-SA"/>
        </w:rPr>
        <w:br/>
      </w:r>
      <w:r w:rsidRPr="00914153">
        <w:rPr>
          <w:rFonts w:eastAsia="Calibri" w:cs="Times New Roman"/>
          <w:noProof/>
          <w:kern w:val="0"/>
          <w:lang w:eastAsia="en-US" w:bidi="ar-SA"/>
        </w:rPr>
        <w:t>(Dz. U. z 2023 r</w:t>
      </w:r>
      <w:r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., </w:t>
      </w:r>
      <w:r w:rsidRPr="00914153">
        <w:rPr>
          <w:rFonts w:eastAsia="Calibri" w:cs="Times New Roman"/>
          <w:noProof/>
          <w:kern w:val="0"/>
          <w:lang w:eastAsia="en-US" w:bidi="ar-SA"/>
        </w:rPr>
        <w:t>poz. 1605</w:t>
      </w:r>
      <w:r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, </w:t>
      </w:r>
      <w:r w:rsidRPr="00914153">
        <w:rPr>
          <w:rFonts w:eastAsia="Calibri" w:cs="Times New Roman"/>
          <w:noProof/>
          <w:kern w:val="0"/>
          <w:lang w:eastAsia="en-US" w:bidi="ar-SA"/>
        </w:rPr>
        <w:t>1720)</w:t>
      </w:r>
      <w:r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, </w:t>
      </w:r>
      <w:r w:rsidRPr="00914153">
        <w:rPr>
          <w:rFonts w:eastAsia="Calibri" w:cs="Times New Roman"/>
          <w:noProof/>
          <w:kern w:val="0"/>
          <w:lang w:eastAsia="en-US" w:bidi="ar-SA"/>
        </w:rPr>
        <w:t>oświadczam/y</w:t>
      </w:r>
      <w:r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, 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że informacje zawarte w </w:t>
      </w:r>
      <w:r w:rsidRPr="00914153">
        <w:rPr>
          <w:rFonts w:eastAsia="Calibri" w:cs="Times New Roman"/>
          <w:i/>
          <w:noProof/>
          <w:kern w:val="0"/>
          <w:lang w:eastAsia="en-US" w:bidi="ar-SA"/>
        </w:rPr>
        <w:t>Jednolitym europejskim dokumencie zamówienia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 (JEDZ), o którym</w:t>
      </w:r>
      <w:r w:rsidR="00735C7B">
        <w:rPr>
          <w:rFonts w:eastAsia="Calibri" w:cs="Times New Roman"/>
          <w:noProof/>
          <w:kern w:val="0"/>
          <w:lang w:eastAsia="en-US" w:bidi="ar-SA"/>
        </w:rPr>
        <w:t xml:space="preserve"> mowa w art. 125 ust. 1 ustawy, 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w zakresie podstaw wykluczenia z postępowania, o których mowa w art. 108 ust. 1 </w:t>
      </w:r>
      <w:r w:rsidR="00735C7B">
        <w:rPr>
          <w:rFonts w:eastAsia="Calibri" w:cs="Times New Roman"/>
          <w:noProof/>
          <w:kern w:val="0"/>
          <w:lang w:eastAsia="en-US" w:bidi="ar-SA"/>
        </w:rPr>
        <w:br/>
      </w:r>
      <w:r w:rsidRPr="00914153">
        <w:rPr>
          <w:rFonts w:eastAsia="Calibri" w:cs="Times New Roman"/>
          <w:noProof/>
          <w:kern w:val="0"/>
          <w:lang w:eastAsia="en-US" w:bidi="ar-SA"/>
        </w:rPr>
        <w:t>oraz w art. 109 ust. 1 ustawy,</w:t>
      </w:r>
    </w:p>
    <w:p w:rsidR="0004087E" w:rsidRPr="00914153" w:rsidRDefault="0004087E" w:rsidP="0004087E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914153">
        <w:rPr>
          <w:rFonts w:eastAsia="Calibri" w:cs="Times New Roman"/>
          <w:b/>
          <w:noProof/>
          <w:kern w:val="0"/>
          <w:lang w:eastAsia="en-US" w:bidi="ar-SA"/>
        </w:rPr>
        <w:t>są aktualne / są nieaktualne.***</w:t>
      </w:r>
      <w:r w:rsidRPr="00914153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1"/>
      </w:r>
    </w:p>
    <w:p w:rsidR="0004087E" w:rsidRPr="00914153" w:rsidRDefault="0004087E" w:rsidP="0004087E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4087E" w:rsidRPr="00FF54E9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54E9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04087E" w:rsidRPr="00FF54E9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54E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8F3279" w:rsidRPr="004F5ABD" w:rsidRDefault="008F3279" w:rsidP="008F3279">
      <w:pPr>
        <w:tabs>
          <w:tab w:val="left" w:pos="5325"/>
        </w:tabs>
        <w:rPr>
          <w:rFonts w:cs="Times New Roman"/>
          <w:b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C3CBB" w:rsidRDefault="008C3CBB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Pr="00FF54E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8"/>
          <w:szCs w:val="8"/>
          <w:lang w:eastAsia="ar-SA" w:bidi="ar-SA"/>
        </w:rPr>
      </w:pPr>
    </w:p>
    <w:p w:rsidR="008F3279" w:rsidRPr="00FF54E9" w:rsidRDefault="008F3279" w:rsidP="008F3279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FF54E9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 do SWZ</w:t>
      </w:r>
    </w:p>
    <w:p w:rsidR="008F3279" w:rsidRPr="00FF54E9" w:rsidRDefault="008F3279" w:rsidP="008F3279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FF54E9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FF54E9" w:rsidRPr="00FF54E9">
        <w:rPr>
          <w:rFonts w:eastAsia="Times New Roman" w:cs="Times New Roman"/>
          <w:b/>
          <w:sz w:val="15"/>
          <w:szCs w:val="15"/>
          <w:lang w:bidi="ar-SA"/>
        </w:rPr>
        <w:t>29/24</w:t>
      </w:r>
      <w:r w:rsidRPr="00FF54E9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………………………………….………..….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………………………………………...…….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FF54E9" w:rsidRPr="00914153" w:rsidRDefault="00FF54E9" w:rsidP="00FF54E9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3"/>
          <w:szCs w:val="23"/>
          <w:lang w:eastAsia="en-US" w:bidi="ar-SA"/>
        </w:rPr>
      </w:pPr>
    </w:p>
    <w:p w:rsidR="00FF54E9" w:rsidRPr="00914153" w:rsidRDefault="00FF54E9" w:rsidP="00FF54E9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914153">
        <w:rPr>
          <w:rFonts w:cs="Times New Roman"/>
          <w:b/>
          <w:sz w:val="23"/>
          <w:szCs w:val="23"/>
          <w:u w:val="single"/>
        </w:rPr>
        <w:t>Oświadczenie Wykonawcy/Wykonawcy wspólnie ubiegającego się o udzielenie zamówienia</w:t>
      </w:r>
    </w:p>
    <w:p w:rsidR="00FF54E9" w:rsidRPr="00914153" w:rsidRDefault="00FF54E9" w:rsidP="00FF54E9">
      <w:pPr>
        <w:spacing w:after="120"/>
        <w:rPr>
          <w:rFonts w:cs="Times New Roman"/>
          <w:b/>
          <w:sz w:val="12"/>
          <w:szCs w:val="12"/>
          <w:u w:val="single"/>
        </w:rPr>
      </w:pPr>
      <w:r w:rsidRPr="00914153">
        <w:rPr>
          <w:rFonts w:cs="Times New Roman"/>
          <w:b/>
          <w:sz w:val="23"/>
          <w:szCs w:val="23"/>
          <w:u w:val="single"/>
        </w:rPr>
        <w:t xml:space="preserve"> </w:t>
      </w:r>
    </w:p>
    <w:p w:rsidR="00FF54E9" w:rsidRPr="00914153" w:rsidRDefault="00FF54E9" w:rsidP="00FF54E9">
      <w:pPr>
        <w:spacing w:before="120" w:line="276" w:lineRule="auto"/>
        <w:jc w:val="center"/>
        <w:rPr>
          <w:rFonts w:cs="Times New Roman"/>
          <w:b/>
          <w:caps/>
          <w:sz w:val="23"/>
          <w:szCs w:val="23"/>
          <w:u w:val="single"/>
        </w:rPr>
      </w:pPr>
      <w:r w:rsidRPr="00914153">
        <w:rPr>
          <w:rFonts w:cs="Times New Roman"/>
          <w:b/>
          <w:sz w:val="23"/>
          <w:szCs w:val="23"/>
          <w:u w:val="single"/>
        </w:rPr>
        <w:t xml:space="preserve">DOTYCZĄCE PRZESŁANEK WYKLUCZENIA Z ART. 5K ROZPORZĄDZENIA 833/2014 ORAZ ART. 7 UST. 1 USTAWY </w:t>
      </w:r>
      <w:r w:rsidRPr="00914153">
        <w:rPr>
          <w:rFonts w:cs="Times New Roman"/>
          <w:b/>
          <w:caps/>
          <w:sz w:val="23"/>
          <w:szCs w:val="23"/>
          <w:u w:val="single"/>
        </w:rPr>
        <w:t>o szczególnych rozwiązaniach w zakresie przeciwdziałania wspieraniu agresji na Ukrainę oraz służących ochronie bezpieczeństwa narodowego</w:t>
      </w:r>
    </w:p>
    <w:p w:rsidR="00FF54E9" w:rsidRPr="00914153" w:rsidRDefault="00FF54E9" w:rsidP="00FF54E9">
      <w:pPr>
        <w:spacing w:before="120" w:line="276" w:lineRule="auto"/>
        <w:jc w:val="center"/>
        <w:rPr>
          <w:rFonts w:cs="Times New Roman"/>
          <w:b/>
          <w:sz w:val="23"/>
          <w:szCs w:val="23"/>
        </w:rPr>
      </w:pPr>
      <w:r w:rsidRPr="00914153">
        <w:rPr>
          <w:rFonts w:cs="Times New Roman"/>
          <w:b/>
          <w:sz w:val="23"/>
          <w:szCs w:val="23"/>
        </w:rPr>
        <w:t xml:space="preserve">składane na podstawie art. 125 ust. 1 ustawy </w:t>
      </w:r>
      <w:proofErr w:type="spellStart"/>
      <w:r w:rsidRPr="00914153">
        <w:rPr>
          <w:rFonts w:cs="Times New Roman"/>
          <w:b/>
          <w:sz w:val="23"/>
          <w:szCs w:val="23"/>
        </w:rPr>
        <w:t>Pzp</w:t>
      </w:r>
      <w:proofErr w:type="spellEnd"/>
    </w:p>
    <w:p w:rsidR="00FF54E9" w:rsidRPr="00914153" w:rsidRDefault="00FF54E9" w:rsidP="00FF54E9">
      <w:pPr>
        <w:spacing w:before="120" w:line="276" w:lineRule="auto"/>
        <w:jc w:val="center"/>
        <w:rPr>
          <w:rFonts w:cs="Times New Roman"/>
          <w:b/>
          <w:u w:val="single"/>
        </w:rPr>
      </w:pPr>
    </w:p>
    <w:p w:rsidR="00FF54E9" w:rsidRPr="00FF54E9" w:rsidRDefault="00FF54E9" w:rsidP="00FF54E9">
      <w:pPr>
        <w:jc w:val="both"/>
        <w:rPr>
          <w:rFonts w:eastAsia="Times New Roman" w:cs="Times New Roman"/>
          <w:b/>
          <w:i/>
          <w:lang w:bidi="ar-SA"/>
        </w:rPr>
      </w:pPr>
      <w:r w:rsidRPr="00914153">
        <w:rPr>
          <w:rFonts w:eastAsia="Wingdings" w:cs="Times New Roman"/>
          <w:lang w:bidi="ar-SA"/>
        </w:rPr>
        <w:t xml:space="preserve">Na potrzeby postępowania o udzielenie zamówienia publicznego na </w:t>
      </w:r>
      <w:r w:rsidRPr="00914153">
        <w:rPr>
          <w:rFonts w:eastAsia="Times New Roman" w:cs="Times New Roman"/>
          <w:b/>
          <w:bCs/>
          <w:i/>
          <w:lang w:bidi="ar-SA"/>
        </w:rPr>
        <w:t xml:space="preserve">dostawę </w:t>
      </w:r>
      <w:r w:rsidRPr="00FF54E9">
        <w:rPr>
          <w:rFonts w:eastAsia="Times New Roman" w:cs="Times New Roman"/>
          <w:b/>
          <w:i/>
          <w:lang w:bidi="ar-SA"/>
        </w:rPr>
        <w:t xml:space="preserve">warzyw świeżych, kwaszonych, okopowych, </w:t>
      </w:r>
      <w:r>
        <w:rPr>
          <w:rFonts w:eastAsia="Times New Roman" w:cs="Times New Roman"/>
          <w:b/>
          <w:i/>
          <w:lang w:bidi="ar-SA"/>
        </w:rPr>
        <w:t xml:space="preserve">pieczarek, owoców i ziemniaków </w:t>
      </w:r>
      <w:r w:rsidRPr="00FF54E9">
        <w:rPr>
          <w:rFonts w:eastAsia="Times New Roman" w:cs="Times New Roman"/>
          <w:b/>
          <w:i/>
          <w:lang w:bidi="ar-SA"/>
        </w:rPr>
        <w:t xml:space="preserve">do Centrum Szkolenia Policji </w:t>
      </w:r>
      <w:r>
        <w:rPr>
          <w:rFonts w:eastAsia="Times New Roman" w:cs="Times New Roman"/>
          <w:b/>
          <w:i/>
          <w:lang w:bidi="ar-SA"/>
        </w:rPr>
        <w:br/>
      </w:r>
      <w:r w:rsidRPr="00FF54E9">
        <w:rPr>
          <w:rFonts w:eastAsia="Times New Roman" w:cs="Times New Roman"/>
          <w:b/>
          <w:i/>
          <w:lang w:bidi="ar-SA"/>
        </w:rPr>
        <w:t xml:space="preserve">w Legionowie oraz Wydziału </w:t>
      </w:r>
      <w:proofErr w:type="spellStart"/>
      <w:r w:rsidRPr="00FF54E9">
        <w:rPr>
          <w:rFonts w:eastAsia="Times New Roman" w:cs="Times New Roman"/>
          <w:b/>
          <w:i/>
          <w:lang w:bidi="ar-SA"/>
        </w:rPr>
        <w:t>Administracyjno</w:t>
      </w:r>
      <w:proofErr w:type="spellEnd"/>
      <w:r w:rsidRPr="00FF54E9">
        <w:rPr>
          <w:rFonts w:eastAsia="Times New Roman" w:cs="Times New Roman"/>
          <w:b/>
          <w:i/>
          <w:lang w:bidi="ar-SA"/>
        </w:rPr>
        <w:t xml:space="preserve"> – Gospodarczego CSP w Sułkowicach </w:t>
      </w:r>
      <w:r>
        <w:rPr>
          <w:rFonts w:eastAsia="Times New Roman" w:cs="Times New Roman"/>
          <w:b/>
          <w:i/>
          <w:lang w:bidi="ar-SA"/>
        </w:rPr>
        <w:br/>
      </w:r>
      <w:r>
        <w:rPr>
          <w:rFonts w:eastAsia="Times New Roman" w:cs="Times New Roman"/>
          <w:lang w:bidi="ar-SA"/>
        </w:rPr>
        <w:t>(sprawa nr 29</w:t>
      </w:r>
      <w:r w:rsidRPr="00914153">
        <w:rPr>
          <w:rFonts w:eastAsia="Times New Roman" w:cs="Times New Roman"/>
          <w:lang w:bidi="ar-SA"/>
        </w:rPr>
        <w:t>/24/WŻ)</w:t>
      </w:r>
      <w:r w:rsidRPr="00914153">
        <w:rPr>
          <w:rFonts w:eastAsia="Times New Roman" w:cs="Times New Roman"/>
          <w:i/>
          <w:lang w:bidi="ar-SA"/>
        </w:rPr>
        <w:t xml:space="preserve">, </w:t>
      </w:r>
      <w:r w:rsidRPr="00914153">
        <w:rPr>
          <w:rFonts w:eastAsia="Wingdings" w:cs="Times New Roman"/>
          <w:lang w:bidi="ar-SA"/>
        </w:rPr>
        <w:t xml:space="preserve">prowadzonego przez </w:t>
      </w:r>
      <w:r w:rsidRPr="00914153">
        <w:rPr>
          <w:rFonts w:eastAsia="Wingdings" w:cs="Times New Roman"/>
          <w:bCs/>
          <w:lang w:bidi="ar-SA"/>
        </w:rPr>
        <w:t xml:space="preserve">Centrum Szkolenia Policji w Legionowie, </w:t>
      </w:r>
      <w:r w:rsidRPr="00914153">
        <w:rPr>
          <w:rFonts w:eastAsia="Wingdings" w:cs="Times New Roman"/>
          <w:lang w:bidi="ar-SA"/>
        </w:rPr>
        <w:t>oświadczam, co następuje:</w:t>
      </w:r>
    </w:p>
    <w:p w:rsidR="00FF54E9" w:rsidRPr="00914153" w:rsidRDefault="00FF54E9" w:rsidP="00FF54E9">
      <w:pPr>
        <w:shd w:val="clear" w:color="auto" w:fill="BFBFBF" w:themeFill="background1" w:themeFillShade="BF"/>
        <w:spacing w:before="240"/>
        <w:rPr>
          <w:rFonts w:cs="Times New Roman"/>
          <w:b/>
        </w:rPr>
      </w:pPr>
      <w:r w:rsidRPr="00914153">
        <w:rPr>
          <w:rFonts w:cs="Times New Roman"/>
          <w:b/>
        </w:rPr>
        <w:t>OŚWIADCZENIA DOTYCZĄCE WYKONAWCY:</w:t>
      </w:r>
    </w:p>
    <w:p w:rsidR="00FF54E9" w:rsidRPr="00914153" w:rsidRDefault="00FF54E9" w:rsidP="00FF54E9">
      <w:pPr>
        <w:widowControl/>
        <w:numPr>
          <w:ilvl w:val="0"/>
          <w:numId w:val="47"/>
        </w:numPr>
        <w:suppressAutoHyphens w:val="0"/>
        <w:autoSpaceDN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914153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914153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914153">
        <w:rPr>
          <w:rFonts w:eastAsiaTheme="minorHAnsi" w:cs="Times New Roman"/>
          <w:kern w:val="0"/>
          <w:vertAlign w:val="superscript"/>
          <w:lang w:eastAsia="en-US" w:bidi="ar-SA"/>
        </w:rPr>
        <w:footnoteReference w:id="12"/>
      </w:r>
    </w:p>
    <w:p w:rsidR="00FF54E9" w:rsidRPr="00914153" w:rsidRDefault="00FF54E9" w:rsidP="00FF54E9">
      <w:pPr>
        <w:widowControl/>
        <w:numPr>
          <w:ilvl w:val="0"/>
          <w:numId w:val="47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914153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914153">
        <w:rPr>
          <w:rFonts w:eastAsia="Times New Roman" w:cs="Times New Roman"/>
          <w:kern w:val="0"/>
          <w:lang w:eastAsia="pl-PL" w:bidi="ar-SA"/>
        </w:rPr>
        <w:br/>
        <w:t>z postępowania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kern w:val="0"/>
          <w:lang w:eastAsia="pl-PL" w:bidi="ar-SA"/>
        </w:rPr>
        <w:t>na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kern w:val="0"/>
          <w:lang w:eastAsia="pl-PL" w:bidi="ar-SA"/>
        </w:rPr>
        <w:t>podstawie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kern w:val="0"/>
          <w:lang w:eastAsia="pl-PL" w:bidi="ar-SA"/>
        </w:rPr>
        <w:t>art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.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7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ust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.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1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ustawy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z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dnia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13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kwietnia 2022 r.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w zakresie przeciwdziałania wspieraniu agresji na Ukrainę 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oraz służących ochronie bezpieczeństwa narodowego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914153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3"/>
      </w:r>
    </w:p>
    <w:p w:rsidR="00FF54E9" w:rsidRPr="00914153" w:rsidRDefault="00FF54E9" w:rsidP="00FF54E9">
      <w:pPr>
        <w:shd w:val="clear" w:color="auto" w:fill="BFBFBF" w:themeFill="background1" w:themeFillShade="BF"/>
        <w:spacing w:before="40" w:after="40"/>
        <w:jc w:val="both"/>
        <w:rPr>
          <w:rFonts w:cs="Times New Roman"/>
        </w:rPr>
      </w:pPr>
      <w:r w:rsidRPr="00914153">
        <w:rPr>
          <w:rFonts w:cs="Times New Roman"/>
          <w:b/>
        </w:rPr>
        <w:lastRenderedPageBreak/>
        <w:t>INFORMACJA DOTYCZĄCA POLEGANIA NA ZDOLNOŚCIACH LUB SYTUACJI PODMIOTU UDOSTĘPNIAJĄCEGO ZASOBY W ZAKRESIE ODPOWIADAJĄCYM PONAD 10 % WARTOŚCI ZAMÓWIENIA</w:t>
      </w:r>
      <w:r w:rsidRPr="00914153">
        <w:rPr>
          <w:rFonts w:cs="Times New Roman"/>
          <w:b/>
          <w:bCs/>
        </w:rPr>
        <w:t>:</w:t>
      </w:r>
    </w:p>
    <w:p w:rsidR="00FF54E9" w:rsidRPr="00914153" w:rsidRDefault="00FF54E9" w:rsidP="00FF54E9">
      <w:pPr>
        <w:spacing w:before="40" w:after="40"/>
        <w:jc w:val="both"/>
        <w:rPr>
          <w:rFonts w:cs="Times New Roman"/>
        </w:rPr>
      </w:pPr>
      <w:bookmarkStart w:id="3" w:name="_Hlk99016800"/>
      <w:r w:rsidRPr="00914153">
        <w:rPr>
          <w:rFonts w:cs="Times New Roman"/>
          <w:color w:val="0070C0"/>
        </w:rPr>
        <w:t>[</w:t>
      </w:r>
      <w:r w:rsidRPr="00914153">
        <w:rPr>
          <w:rFonts w:cs="Times New Roman"/>
          <w:color w:val="0070C0"/>
          <w:sz w:val="15"/>
          <w:szCs w:val="15"/>
        </w:rPr>
        <w:t>UWAGA</w:t>
      </w:r>
      <w:r w:rsidRPr="00914153">
        <w:rPr>
          <w:rFonts w:cs="Times New Roman"/>
          <w:i/>
          <w:color w:val="0070C0"/>
          <w:sz w:val="15"/>
          <w:szCs w:val="15"/>
        </w:rPr>
        <w:t xml:space="preserve"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</w:t>
      </w:r>
      <w:r w:rsidRPr="00914153">
        <w:rPr>
          <w:rFonts w:cs="Times New Roman"/>
          <w:i/>
          <w:color w:val="0070C0"/>
          <w:sz w:val="15"/>
          <w:szCs w:val="15"/>
        </w:rPr>
        <w:br/>
        <w:t>lub sytuacji wykonawca polega w zakresie odpowiadającym ponad 10 % wartości zamówienia, należy zastosować tyle razy, ile jest to konieczne</w:t>
      </w:r>
      <w:r w:rsidRPr="00914153">
        <w:rPr>
          <w:rFonts w:cs="Times New Roman"/>
          <w:color w:val="0070C0"/>
          <w:sz w:val="15"/>
          <w:szCs w:val="15"/>
        </w:rPr>
        <w:t>]</w:t>
      </w:r>
      <w:bookmarkEnd w:id="3"/>
    </w:p>
    <w:p w:rsidR="00FF54E9" w:rsidRPr="00914153" w:rsidRDefault="00FF54E9" w:rsidP="00FF54E9">
      <w:pPr>
        <w:spacing w:before="40"/>
        <w:jc w:val="both"/>
        <w:rPr>
          <w:rFonts w:cs="Times New Roman"/>
        </w:rPr>
      </w:pPr>
      <w:r w:rsidRPr="00914153">
        <w:rPr>
          <w:rFonts w:cs="Times New Roman"/>
        </w:rPr>
        <w:t>Oświadczam, że w celu wykazania spełniania warunków udziału w postępowaniu, określonych przez zamawiającego w ………………………………………...…………...…....………….....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……………………………………………………………….….……………..……………….. </w:t>
      </w:r>
      <w:bookmarkStart w:id="4" w:name="_Hlk99005462"/>
    </w:p>
    <w:p w:rsidR="00FF54E9" w:rsidRPr="00914153" w:rsidRDefault="00FF54E9" w:rsidP="00FF54E9">
      <w:pPr>
        <w:jc w:val="center"/>
        <w:rPr>
          <w:rFonts w:cs="Times New Roman"/>
          <w:i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 xml:space="preserve">(wskazać </w:t>
      </w:r>
      <w:bookmarkEnd w:id="4"/>
      <w:r w:rsidRPr="00914153">
        <w:rPr>
          <w:rFonts w:cs="Times New Roman"/>
          <w:i/>
          <w:sz w:val="15"/>
          <w:szCs w:val="15"/>
        </w:rPr>
        <w:t>dokument i właściwą jednostkę redakcyjną dokumentu, w której określono warunki udziału w postępowaniu)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polegam na zdolnościach lub sytuacji następującego podmiotu udostępniającego zasoby: </w:t>
      </w:r>
      <w:bookmarkStart w:id="5" w:name="_Hlk99014455"/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……………………………………………………………...…………………………..……..…</w:t>
      </w:r>
    </w:p>
    <w:p w:rsidR="00FF54E9" w:rsidRPr="00914153" w:rsidRDefault="00FF54E9" w:rsidP="00FF54E9">
      <w:pPr>
        <w:jc w:val="both"/>
        <w:rPr>
          <w:rFonts w:cs="Times New Roman"/>
          <w:i/>
        </w:rPr>
      </w:pPr>
      <w:r w:rsidRPr="00914153">
        <w:rPr>
          <w:rFonts w:cs="Times New Roman"/>
        </w:rPr>
        <w:t>…………………………………………………………………………………………….…......</w:t>
      </w:r>
      <w:bookmarkEnd w:id="5"/>
    </w:p>
    <w:p w:rsidR="00FF54E9" w:rsidRPr="00914153" w:rsidRDefault="00FF54E9" w:rsidP="00FF54E9">
      <w:pPr>
        <w:jc w:val="center"/>
        <w:rPr>
          <w:rFonts w:cs="Times New Roman"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914153">
        <w:rPr>
          <w:rFonts w:cs="Times New Roman"/>
          <w:i/>
          <w:sz w:val="15"/>
          <w:szCs w:val="15"/>
        </w:rPr>
        <w:t>CEiDG</w:t>
      </w:r>
      <w:proofErr w:type="spellEnd"/>
      <w:r w:rsidRPr="00914153">
        <w:rPr>
          <w:rFonts w:cs="Times New Roman"/>
          <w:i/>
          <w:sz w:val="15"/>
          <w:szCs w:val="15"/>
        </w:rPr>
        <w:t>)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w następującym zakresie: ………………………………………………..………….………..…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……………………………….……………………………………………..……………………</w:t>
      </w:r>
    </w:p>
    <w:p w:rsidR="00FF54E9" w:rsidRPr="00914153" w:rsidRDefault="00FF54E9" w:rsidP="00FF54E9">
      <w:pPr>
        <w:jc w:val="center"/>
        <w:rPr>
          <w:rFonts w:cs="Times New Roman"/>
          <w:iCs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>(określić odpowiedni zakres udostępnianych zasobów dla wskazanego podmiotu)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co odpowiada ponad 10 % wartości przedmiotowego zamówienia. </w:t>
      </w:r>
    </w:p>
    <w:p w:rsidR="00FF54E9" w:rsidRPr="00914153" w:rsidRDefault="00FF54E9" w:rsidP="00FF54E9">
      <w:pPr>
        <w:jc w:val="both"/>
        <w:rPr>
          <w:rFonts w:cs="Times New Roman"/>
          <w:sz w:val="8"/>
          <w:szCs w:val="8"/>
        </w:rPr>
      </w:pPr>
    </w:p>
    <w:p w:rsidR="00FF54E9" w:rsidRPr="00914153" w:rsidRDefault="00FF54E9" w:rsidP="00FF54E9">
      <w:pPr>
        <w:shd w:val="clear" w:color="auto" w:fill="BFBFBF" w:themeFill="background1" w:themeFillShade="BF"/>
        <w:spacing w:before="40" w:after="120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t>OŚWIADCZENIE DOTYCZĄCE PODWYKONAWCY, NA KTÓREGO PRZYPADA PONAD 10 % WARTOŚCI ZAMÓWIENIA:</w:t>
      </w:r>
    </w:p>
    <w:p w:rsidR="00FF54E9" w:rsidRPr="00914153" w:rsidRDefault="00FF54E9" w:rsidP="00FF54E9">
      <w:pPr>
        <w:spacing w:before="40" w:after="40"/>
        <w:jc w:val="both"/>
        <w:rPr>
          <w:rFonts w:cs="Times New Roman"/>
          <w:sz w:val="15"/>
          <w:szCs w:val="15"/>
        </w:rPr>
      </w:pPr>
      <w:r w:rsidRPr="00914153">
        <w:rPr>
          <w:rFonts w:cs="Times New Roman"/>
          <w:color w:val="0070C0"/>
          <w:sz w:val="15"/>
          <w:szCs w:val="15"/>
        </w:rPr>
        <w:t>[UWAGA</w:t>
      </w:r>
      <w:r w:rsidRPr="00914153">
        <w:rPr>
          <w:rFonts w:cs="Times New Roman"/>
          <w:i/>
          <w:color w:val="0070C0"/>
          <w:sz w:val="15"/>
          <w:szCs w:val="15"/>
        </w:rPr>
        <w:t xml:space="preserve">: wypełnić tylko w przypadku Podwykonawcy (niebędącego podmiotem udostępniającym zasoby), na którego przypada ponad 10 % wartości zamówienia. W przypadku więcej niż jednego Podwykonawcy, na którego zdolnościach lub sytuacji wykonawca nie polega, a na którego przypada </w:t>
      </w:r>
      <w:r w:rsidRPr="00914153">
        <w:rPr>
          <w:rFonts w:cs="Times New Roman"/>
          <w:i/>
          <w:color w:val="0070C0"/>
          <w:sz w:val="15"/>
          <w:szCs w:val="15"/>
        </w:rPr>
        <w:br/>
        <w:t>ponad 10 % wartości zamówienia, należy zastosować tyle razy, ile jest to konieczne</w:t>
      </w:r>
      <w:r w:rsidRPr="00914153">
        <w:rPr>
          <w:rFonts w:cs="Times New Roman"/>
          <w:color w:val="0070C0"/>
          <w:sz w:val="15"/>
          <w:szCs w:val="15"/>
        </w:rPr>
        <w:t>]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 stosunku do następującego podmiotu, będącego Podwykonawcą, </w:t>
      </w:r>
      <w:r w:rsidRPr="00914153">
        <w:rPr>
          <w:rFonts w:cs="Times New Roman"/>
        </w:rPr>
        <w:br/>
        <w:t>na którego przypada ponad 10 % wartości zamówienia: …………………………..……………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………………………………………………………………………………….………………..</w:t>
      </w:r>
    </w:p>
    <w:p w:rsidR="00FF54E9" w:rsidRPr="00914153" w:rsidRDefault="00FF54E9" w:rsidP="00FF54E9">
      <w:pPr>
        <w:jc w:val="center"/>
        <w:rPr>
          <w:rFonts w:cs="Times New Roman"/>
          <w:sz w:val="15"/>
          <w:szCs w:val="15"/>
        </w:rPr>
      </w:pPr>
      <w:r w:rsidRPr="00914153">
        <w:rPr>
          <w:rFonts w:cs="Times New Roman"/>
          <w:sz w:val="15"/>
          <w:szCs w:val="15"/>
        </w:rPr>
        <w:t xml:space="preserve"> </w:t>
      </w:r>
      <w:r w:rsidRPr="00914153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914153">
        <w:rPr>
          <w:rFonts w:cs="Times New Roman"/>
          <w:i/>
          <w:sz w:val="15"/>
          <w:szCs w:val="15"/>
        </w:rPr>
        <w:t>CEiDG</w:t>
      </w:r>
      <w:proofErr w:type="spellEnd"/>
      <w:r w:rsidRPr="00914153">
        <w:rPr>
          <w:rFonts w:cs="Times New Roman"/>
          <w:i/>
          <w:sz w:val="15"/>
          <w:szCs w:val="15"/>
        </w:rPr>
        <w:t>)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FF54E9" w:rsidRPr="00914153" w:rsidRDefault="00FF54E9" w:rsidP="00FF54E9">
      <w:pPr>
        <w:jc w:val="both"/>
        <w:rPr>
          <w:rFonts w:cs="Times New Roman"/>
          <w:sz w:val="8"/>
          <w:szCs w:val="8"/>
        </w:rPr>
      </w:pPr>
    </w:p>
    <w:p w:rsidR="00FF54E9" w:rsidRPr="00914153" w:rsidRDefault="00FF54E9" w:rsidP="00FF54E9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t>OŚWIADCZENIE DOTYCZĄCE DOSTAWCY, NA KTÓREGO PRZYPADA PONAD 10 % WARTOŚCI ZAMÓWIENIA:</w:t>
      </w:r>
    </w:p>
    <w:p w:rsidR="00FF54E9" w:rsidRPr="00914153" w:rsidRDefault="00FF54E9" w:rsidP="00FF54E9">
      <w:pPr>
        <w:spacing w:before="40" w:after="40"/>
        <w:jc w:val="both"/>
        <w:rPr>
          <w:rFonts w:cs="Times New Roman"/>
          <w:sz w:val="15"/>
          <w:szCs w:val="15"/>
        </w:rPr>
      </w:pPr>
      <w:r w:rsidRPr="00914153">
        <w:rPr>
          <w:rFonts w:cs="Times New Roman"/>
          <w:color w:val="0070C0"/>
          <w:sz w:val="15"/>
          <w:szCs w:val="15"/>
        </w:rPr>
        <w:t>[UWAGA</w:t>
      </w:r>
      <w:r w:rsidRPr="00914153">
        <w:rPr>
          <w:rFonts w:cs="Times New Roman"/>
          <w:i/>
          <w:color w:val="0070C0"/>
          <w:sz w:val="15"/>
          <w:szCs w:val="15"/>
        </w:rPr>
        <w:t xml:space="preserve">: wypełnić tylko w przypadku dostawcy, na którego przypada ponad 10 % wartości zamówienia. W przypadku więcej niż jednego dostawcy, </w:t>
      </w:r>
      <w:r w:rsidRPr="00914153">
        <w:rPr>
          <w:rFonts w:cs="Times New Roman"/>
          <w:i/>
          <w:color w:val="0070C0"/>
          <w:sz w:val="15"/>
          <w:szCs w:val="15"/>
        </w:rPr>
        <w:br/>
        <w:t>na którego przypada ponad 10 % wartości zamówienia, należy zastosować tyle razy, ile jest to konieczne</w:t>
      </w:r>
      <w:r w:rsidRPr="00914153">
        <w:rPr>
          <w:rFonts w:cs="Times New Roman"/>
          <w:color w:val="0070C0"/>
          <w:sz w:val="15"/>
          <w:szCs w:val="15"/>
        </w:rPr>
        <w:t>]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 stosunku do następującego podmiotu, będącego dostawcą, </w:t>
      </w:r>
      <w:r w:rsidRPr="00914153">
        <w:rPr>
          <w:rFonts w:cs="Times New Roman"/>
        </w:rPr>
        <w:br/>
        <w:t>na którego przypada ponad 10 % wartości zamówienia: …………………………………..……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………………………………………….…………………………………………………….….</w:t>
      </w:r>
    </w:p>
    <w:p w:rsidR="00FF54E9" w:rsidRPr="00914153" w:rsidRDefault="00FF54E9" w:rsidP="00FF54E9">
      <w:pPr>
        <w:jc w:val="center"/>
        <w:rPr>
          <w:rFonts w:cs="Times New Roman"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914153">
        <w:rPr>
          <w:rFonts w:cs="Times New Roman"/>
          <w:i/>
          <w:sz w:val="15"/>
          <w:szCs w:val="15"/>
        </w:rPr>
        <w:t>CEiDG</w:t>
      </w:r>
      <w:proofErr w:type="spellEnd"/>
      <w:r w:rsidRPr="00914153">
        <w:rPr>
          <w:rFonts w:cs="Times New Roman"/>
          <w:i/>
          <w:sz w:val="15"/>
          <w:szCs w:val="15"/>
        </w:rPr>
        <w:t>)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FF54E9" w:rsidRPr="00914153" w:rsidRDefault="00FF54E9" w:rsidP="00FF54E9">
      <w:pPr>
        <w:jc w:val="both"/>
        <w:rPr>
          <w:rFonts w:cs="Times New Roman"/>
          <w:sz w:val="8"/>
          <w:szCs w:val="8"/>
        </w:rPr>
      </w:pPr>
    </w:p>
    <w:p w:rsidR="00FF54E9" w:rsidRPr="00914153" w:rsidRDefault="00FF54E9" w:rsidP="00FF54E9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t>OŚWIADCZENIE DOTYCZĄCE PODANYCH INFORMACJI: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wszystkie informacje podane w powyższych oświadczeniach są aktualne </w:t>
      </w:r>
      <w:r w:rsidRPr="00914153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FF54E9" w:rsidRPr="00914153" w:rsidRDefault="00FF54E9" w:rsidP="00FF54E9">
      <w:pPr>
        <w:jc w:val="both"/>
        <w:rPr>
          <w:rFonts w:cs="Times New Roman"/>
          <w:sz w:val="12"/>
          <w:szCs w:val="12"/>
        </w:rPr>
      </w:pPr>
    </w:p>
    <w:p w:rsidR="00FF54E9" w:rsidRDefault="00FF54E9" w:rsidP="00FF54E9">
      <w:pPr>
        <w:widowControl/>
        <w:suppressAutoHyphens w:val="0"/>
        <w:autoSpaceDN/>
        <w:snapToGrid w:val="0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F54E9" w:rsidRPr="00914153" w:rsidRDefault="00FF54E9" w:rsidP="00FF54E9">
      <w:pPr>
        <w:widowControl/>
        <w:suppressAutoHyphens w:val="0"/>
        <w:autoSpaceDN/>
        <w:snapToGrid w:val="0"/>
        <w:textAlignment w:val="auto"/>
        <w:rPr>
          <w:rFonts w:eastAsia="Calibri" w:cs="Times New Roman"/>
          <w:noProof/>
          <w:kern w:val="0"/>
          <w:sz w:val="12"/>
          <w:szCs w:val="12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………………………………………….</w:t>
      </w: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4"/>
          <w:szCs w:val="4"/>
          <w:lang w:eastAsia="en-US" w:bidi="ar-SA"/>
        </w:rPr>
      </w:pPr>
    </w:p>
    <w:p w:rsidR="00FF54E9" w:rsidRPr="00914153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elektronicznym. </w:t>
      </w:r>
    </w:p>
    <w:p w:rsidR="00FF54E9" w:rsidRPr="00914153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FF54E9" w:rsidRPr="00914153" w:rsidRDefault="00FF54E9" w:rsidP="00FF54E9">
      <w:pPr>
        <w:widowControl/>
        <w:autoSpaceDN/>
        <w:ind w:left="7371" w:hanging="14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9a do SWZ</w:t>
      </w:r>
    </w:p>
    <w:p w:rsidR="00FF54E9" w:rsidRPr="00914153" w:rsidRDefault="00FF54E9" w:rsidP="00FF54E9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>
        <w:rPr>
          <w:rFonts w:eastAsia="Times New Roman" w:cs="Times New Roman"/>
          <w:b/>
          <w:sz w:val="15"/>
          <w:szCs w:val="15"/>
          <w:lang w:bidi="ar-SA"/>
        </w:rPr>
        <w:t>29</w:t>
      </w:r>
      <w:r w:rsidRPr="00914153">
        <w:rPr>
          <w:rFonts w:eastAsia="Times New Roman" w:cs="Times New Roman"/>
          <w:b/>
          <w:sz w:val="15"/>
          <w:szCs w:val="15"/>
          <w:lang w:bidi="ar-SA"/>
        </w:rPr>
        <w:t>/24/WŻ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………………………………….……….….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…………………………………………...….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F54E9" w:rsidRPr="00914153" w:rsidRDefault="00FF54E9" w:rsidP="00FF54E9">
      <w:pPr>
        <w:rPr>
          <w:rFonts w:cs="Times New Roman"/>
          <w:b/>
        </w:rPr>
      </w:pPr>
    </w:p>
    <w:p w:rsidR="00FF54E9" w:rsidRPr="00914153" w:rsidRDefault="00FF54E9" w:rsidP="00FF54E9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914153">
        <w:rPr>
          <w:rFonts w:cs="Times New Roman"/>
          <w:b/>
          <w:u w:val="single"/>
        </w:rPr>
        <w:t xml:space="preserve">Oświadczenie podmiotu udostępniającego zasoby/ Podwykonawcy </w:t>
      </w:r>
    </w:p>
    <w:p w:rsidR="00FF54E9" w:rsidRPr="00914153" w:rsidRDefault="00FF54E9" w:rsidP="00FF54E9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914153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914153">
        <w:rPr>
          <w:rFonts w:cs="Times New Roman"/>
          <w:b/>
          <w:caps/>
          <w:u w:val="single"/>
        </w:rPr>
        <w:t xml:space="preserve">o szczególnych rozwiązaniach </w:t>
      </w:r>
      <w:r w:rsidRPr="00914153">
        <w:rPr>
          <w:rFonts w:cs="Times New Roman"/>
          <w:b/>
          <w:caps/>
          <w:u w:val="single"/>
        </w:rPr>
        <w:br/>
        <w:t xml:space="preserve">w zakresie przeciwdziałania wspieraniu agresji na Ukrainę </w:t>
      </w:r>
      <w:r w:rsidRPr="00914153">
        <w:rPr>
          <w:rFonts w:cs="Times New Roman"/>
          <w:b/>
          <w:caps/>
          <w:u w:val="single"/>
        </w:rPr>
        <w:br/>
        <w:t>oraz służących ochronie bezpieczeństwa narodowego</w:t>
      </w:r>
    </w:p>
    <w:p w:rsidR="00FF54E9" w:rsidRPr="00914153" w:rsidRDefault="00FF54E9" w:rsidP="00FF54E9">
      <w:pPr>
        <w:spacing w:before="120"/>
        <w:jc w:val="center"/>
        <w:rPr>
          <w:rFonts w:cs="Times New Roman"/>
          <w:b/>
        </w:rPr>
      </w:pPr>
      <w:r w:rsidRPr="00914153">
        <w:rPr>
          <w:rFonts w:cs="Times New Roman"/>
          <w:b/>
        </w:rPr>
        <w:t xml:space="preserve">składane na podstawie art. 125 ust. 5 ustawy </w:t>
      </w:r>
      <w:proofErr w:type="spellStart"/>
      <w:r w:rsidRPr="00914153">
        <w:rPr>
          <w:rFonts w:cs="Times New Roman"/>
          <w:b/>
        </w:rPr>
        <w:t>Pzp</w:t>
      </w:r>
      <w:proofErr w:type="spellEnd"/>
      <w:r w:rsidRPr="00914153">
        <w:rPr>
          <w:rFonts w:cs="Times New Roman"/>
          <w:b/>
        </w:rPr>
        <w:t xml:space="preserve">; </w:t>
      </w:r>
    </w:p>
    <w:p w:rsidR="00FF54E9" w:rsidRPr="00914153" w:rsidRDefault="00FF54E9" w:rsidP="00FF54E9">
      <w:pPr>
        <w:jc w:val="center"/>
        <w:rPr>
          <w:rFonts w:cs="Times New Roman"/>
          <w:b/>
        </w:rPr>
      </w:pPr>
      <w:r w:rsidRPr="00914153">
        <w:rPr>
          <w:rFonts w:cs="Times New Roman"/>
          <w:b/>
        </w:rPr>
        <w:t xml:space="preserve">(w przypadku Podwykonawcy na postawie art. 462 ust. 5 ustawy </w:t>
      </w:r>
      <w:proofErr w:type="spellStart"/>
      <w:r w:rsidRPr="00914153">
        <w:rPr>
          <w:rFonts w:cs="Times New Roman"/>
          <w:b/>
        </w:rPr>
        <w:t>Pzp</w:t>
      </w:r>
      <w:proofErr w:type="spellEnd"/>
      <w:r w:rsidRPr="00914153">
        <w:rPr>
          <w:rFonts w:cs="Times New Roman"/>
          <w:b/>
        </w:rPr>
        <w:t>)</w:t>
      </w:r>
    </w:p>
    <w:p w:rsidR="00FF54E9" w:rsidRPr="00914153" w:rsidRDefault="00FF54E9" w:rsidP="00FF54E9">
      <w:pPr>
        <w:spacing w:before="120" w:line="276" w:lineRule="auto"/>
        <w:rPr>
          <w:rFonts w:cs="Times New Roman"/>
          <w:b/>
          <w:sz w:val="16"/>
          <w:szCs w:val="16"/>
          <w:u w:val="single"/>
        </w:rPr>
      </w:pPr>
    </w:p>
    <w:p w:rsidR="00FF54E9" w:rsidRPr="00FF54E9" w:rsidRDefault="00FF54E9" w:rsidP="00FF54E9">
      <w:pPr>
        <w:spacing w:before="240"/>
        <w:jc w:val="both"/>
        <w:rPr>
          <w:rFonts w:cs="Times New Roman"/>
          <w:b/>
          <w:i/>
        </w:rPr>
      </w:pPr>
      <w:r w:rsidRPr="00914153">
        <w:rPr>
          <w:rFonts w:eastAsia="Wingdings" w:cs="Times New Roman"/>
          <w:lang w:bidi="ar-SA"/>
        </w:rPr>
        <w:t xml:space="preserve">Na potrzeby postępowania o udzielenie zamówienia publicznego na </w:t>
      </w:r>
      <w:r w:rsidRPr="00914153">
        <w:rPr>
          <w:rFonts w:cs="Times New Roman"/>
          <w:b/>
          <w:bCs/>
          <w:i/>
        </w:rPr>
        <w:t xml:space="preserve">dostawę </w:t>
      </w:r>
      <w:r w:rsidRPr="00FF54E9">
        <w:rPr>
          <w:rFonts w:cs="Times New Roman"/>
          <w:b/>
          <w:i/>
        </w:rPr>
        <w:t>warzyw świeżych, kwaszonych, okopowych, pieczarek,</w:t>
      </w:r>
      <w:r>
        <w:rPr>
          <w:rFonts w:cs="Times New Roman"/>
          <w:b/>
          <w:i/>
        </w:rPr>
        <w:t xml:space="preserve"> owoców i ziemniaków </w:t>
      </w:r>
      <w:r w:rsidRPr="00FF54E9">
        <w:rPr>
          <w:rFonts w:cs="Times New Roman"/>
          <w:b/>
          <w:i/>
        </w:rPr>
        <w:t xml:space="preserve">do Centrum Szkolenia Policji </w:t>
      </w:r>
      <w:r>
        <w:rPr>
          <w:rFonts w:cs="Times New Roman"/>
          <w:b/>
          <w:i/>
        </w:rPr>
        <w:br/>
      </w:r>
      <w:r w:rsidRPr="00FF54E9">
        <w:rPr>
          <w:rFonts w:cs="Times New Roman"/>
          <w:b/>
          <w:i/>
        </w:rPr>
        <w:t xml:space="preserve">w Legionowie oraz Wydziału </w:t>
      </w:r>
      <w:proofErr w:type="spellStart"/>
      <w:r w:rsidRPr="00FF54E9">
        <w:rPr>
          <w:rFonts w:cs="Times New Roman"/>
          <w:b/>
          <w:i/>
        </w:rPr>
        <w:t>Administracyjno</w:t>
      </w:r>
      <w:proofErr w:type="spellEnd"/>
      <w:r w:rsidRPr="00FF54E9">
        <w:rPr>
          <w:rFonts w:cs="Times New Roman"/>
          <w:b/>
          <w:i/>
        </w:rPr>
        <w:t xml:space="preserve"> – Gospodarczego CSP w Sułkowicach</w:t>
      </w:r>
      <w:r w:rsidRPr="006A3021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br/>
      </w:r>
      <w:r>
        <w:rPr>
          <w:rFonts w:cs="Times New Roman"/>
        </w:rPr>
        <w:t>(sprawa nr 29</w:t>
      </w:r>
      <w:r w:rsidRPr="00914153">
        <w:rPr>
          <w:rFonts w:cs="Times New Roman"/>
        </w:rPr>
        <w:t>/24/WŻ)</w:t>
      </w:r>
      <w:r w:rsidRPr="00914153">
        <w:rPr>
          <w:rFonts w:cs="Times New Roman"/>
          <w:i/>
        </w:rPr>
        <w:t xml:space="preserve">, </w:t>
      </w:r>
      <w:r w:rsidRPr="00914153">
        <w:rPr>
          <w:rFonts w:eastAsia="Wingdings" w:cs="Times New Roman"/>
          <w:lang w:bidi="ar-SA"/>
        </w:rPr>
        <w:t xml:space="preserve">prowadzonego przez </w:t>
      </w:r>
      <w:r w:rsidRPr="00914153">
        <w:rPr>
          <w:rFonts w:eastAsia="Wingdings" w:cs="Times New Roman"/>
          <w:bCs/>
          <w:lang w:bidi="ar-SA"/>
        </w:rPr>
        <w:t xml:space="preserve">Centrum Szkolenia Policji w Legionowie, </w:t>
      </w:r>
      <w:r w:rsidRPr="00914153">
        <w:rPr>
          <w:rFonts w:eastAsia="Wingdings" w:cs="Times New Roman"/>
          <w:lang w:bidi="ar-SA"/>
        </w:rPr>
        <w:t>oświadczam, co następuje:</w:t>
      </w:r>
    </w:p>
    <w:p w:rsidR="00FF54E9" w:rsidRPr="00914153" w:rsidRDefault="00FF54E9" w:rsidP="00FF54E9">
      <w:pPr>
        <w:shd w:val="clear" w:color="auto" w:fill="BFBFBF" w:themeFill="background1" w:themeFillShade="BF"/>
        <w:spacing w:before="240"/>
        <w:rPr>
          <w:rFonts w:cs="Times New Roman"/>
          <w:b/>
        </w:rPr>
      </w:pPr>
      <w:r w:rsidRPr="00914153">
        <w:rPr>
          <w:rFonts w:cs="Times New Roman"/>
          <w:b/>
        </w:rPr>
        <w:t>OŚWIADCZENIA DOTYCZĄCE PODMIOTU UDOSTEPNIAJĄCEGO ZASOBY:</w:t>
      </w:r>
    </w:p>
    <w:p w:rsidR="00FF54E9" w:rsidRPr="00914153" w:rsidRDefault="00FF54E9" w:rsidP="00FF54E9">
      <w:pPr>
        <w:widowControl/>
        <w:numPr>
          <w:ilvl w:val="0"/>
          <w:numId w:val="56"/>
        </w:numPr>
        <w:suppressAutoHyphens w:val="0"/>
        <w:autoSpaceDN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914153">
        <w:rPr>
          <w:rFonts w:eastAsiaTheme="minorHAnsi" w:cs="Times New Roman"/>
          <w:kern w:val="0"/>
          <w:lang w:eastAsia="en-US" w:bidi="ar-SA"/>
        </w:rPr>
        <w:t xml:space="preserve">Oświadczam, że nie zachodzą w stosunku do mnie przesłanki wykluczenia </w:t>
      </w:r>
      <w:r w:rsidRPr="00914153">
        <w:rPr>
          <w:rFonts w:eastAsiaTheme="minorHAnsi" w:cs="Times New Roman"/>
          <w:kern w:val="0"/>
          <w:lang w:eastAsia="en-US" w:bidi="ar-SA"/>
        </w:rPr>
        <w:br/>
        <w:t xml:space="preserve">z postępowania na podstawie art. 5k rozporządzenia Rady (UE) nr 833/2014 z dnia </w:t>
      </w:r>
      <w:r w:rsidRPr="00914153">
        <w:rPr>
          <w:rFonts w:eastAsiaTheme="minorHAnsi" w:cs="Times New Roman"/>
          <w:kern w:val="0"/>
          <w:lang w:eastAsia="en-US" w:bidi="ar-SA"/>
        </w:rPr>
        <w:br/>
        <w:t xml:space="preserve">31 lipca 2014 r. dotyczącego środków ograniczających w związku z działaniami Rosji destabilizującymi sytuację na Ukrainie (Dz. Urz. UE nr L 229 z 31.7.2014, str. 1), </w:t>
      </w:r>
      <w:r w:rsidRPr="00914153">
        <w:rPr>
          <w:rFonts w:eastAsiaTheme="minorHAnsi" w:cs="Times New Roman"/>
          <w:kern w:val="0"/>
          <w:lang w:eastAsia="en-US" w:bidi="ar-SA"/>
        </w:rPr>
        <w:br/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14153">
        <w:rPr>
          <w:rFonts w:eastAsiaTheme="minorHAnsi" w:cs="Times New Roman"/>
          <w:kern w:val="0"/>
          <w:vertAlign w:val="superscript"/>
          <w:lang w:eastAsia="en-US" w:bidi="ar-SA"/>
        </w:rPr>
        <w:footnoteReference w:id="14"/>
      </w:r>
    </w:p>
    <w:p w:rsidR="00FF54E9" w:rsidRPr="00914153" w:rsidRDefault="00FF54E9" w:rsidP="00FF54E9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914153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914153">
        <w:rPr>
          <w:rFonts w:eastAsia="Times New Roman" w:cs="Times New Roman"/>
          <w:kern w:val="0"/>
          <w:lang w:eastAsia="pl-PL" w:bidi="ar-SA"/>
        </w:rPr>
        <w:br/>
        <w:t xml:space="preserve">z postępowania na podstawie art.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o szczególnych </w:t>
      </w:r>
      <w:r w:rsidRPr="00914153">
        <w:rPr>
          <w:rFonts w:eastAsia="Times New Roman" w:cs="Times New Roman"/>
          <w:i/>
          <w:iCs/>
          <w:color w:val="222222"/>
          <w:kern w:val="0"/>
          <w:sz w:val="23"/>
          <w:szCs w:val="23"/>
          <w:lang w:eastAsia="pl-PL" w:bidi="ar-SA"/>
        </w:rPr>
        <w:t>rozwiązaniach w zakresie przeciwdziałania wspieraniu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agresji na Ukrainę oraz służących ochronie bezpieczeństwa narodowego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914153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5"/>
      </w:r>
    </w:p>
    <w:p w:rsidR="00FF54E9" w:rsidRPr="00914153" w:rsidRDefault="00FF54E9" w:rsidP="00FF54E9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lastRenderedPageBreak/>
        <w:t>OŚWIADCZENIE DOTYCZĄCE PODANYCH INFORMACJI:</w:t>
      </w:r>
    </w:p>
    <w:p w:rsidR="00FF54E9" w:rsidRPr="00914153" w:rsidRDefault="00FF54E9" w:rsidP="00FF54E9">
      <w:pPr>
        <w:jc w:val="both"/>
        <w:rPr>
          <w:rFonts w:cs="Times New Roman"/>
        </w:rPr>
      </w:pP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wszystkie informacje podane w powyższych oświadczeniach są aktualne </w:t>
      </w:r>
      <w:r w:rsidRPr="00914153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FF54E9" w:rsidRPr="00914153" w:rsidRDefault="00FF54E9" w:rsidP="00FF54E9">
      <w:pPr>
        <w:jc w:val="both"/>
        <w:rPr>
          <w:rFonts w:cs="Times New Roman"/>
        </w:rPr>
      </w:pPr>
    </w:p>
    <w:p w:rsidR="00FF54E9" w:rsidRPr="00914153" w:rsidRDefault="00FF54E9" w:rsidP="00FF54E9">
      <w:pPr>
        <w:jc w:val="both"/>
        <w:rPr>
          <w:rFonts w:cs="Times New Roman"/>
        </w:rPr>
      </w:pPr>
    </w:p>
    <w:p w:rsidR="00FF54E9" w:rsidRPr="00914153" w:rsidRDefault="00FF54E9" w:rsidP="00FF54E9">
      <w:pPr>
        <w:jc w:val="both"/>
        <w:rPr>
          <w:rFonts w:cs="Times New Roman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……………………………………………………………..….</w:t>
      </w: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19"/>
          <w:szCs w:val="19"/>
          <w:lang w:eastAsia="en-US" w:bidi="ar-SA"/>
        </w:rPr>
      </w:pPr>
    </w:p>
    <w:p w:rsidR="00FF54E9" w:rsidRPr="00914153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914153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FF54E9" w:rsidRPr="00914153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914153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FF54E9" w:rsidRPr="00914153" w:rsidRDefault="00FF54E9" w:rsidP="00FF54E9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lastRenderedPageBreak/>
        <w:t>Załącznik nr 10 do SWZ</w:t>
      </w:r>
    </w:p>
    <w:p w:rsidR="00FF54E9" w:rsidRPr="00914153" w:rsidRDefault="00FF54E9" w:rsidP="00FF54E9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29/24</w:t>
      </w: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FF54E9" w:rsidRPr="00914153" w:rsidRDefault="00FF54E9" w:rsidP="00FF54E9">
      <w:pPr>
        <w:jc w:val="center"/>
        <w:rPr>
          <w:rFonts w:cs="Times New Roman"/>
          <w:sz w:val="20"/>
          <w:szCs w:val="20"/>
        </w:rPr>
      </w:pPr>
    </w:p>
    <w:p w:rsidR="00FF54E9" w:rsidRPr="00914153" w:rsidRDefault="00FF54E9" w:rsidP="00FF54E9">
      <w:pPr>
        <w:jc w:val="center"/>
        <w:rPr>
          <w:rFonts w:cs="Times New Roman"/>
          <w:sz w:val="20"/>
          <w:szCs w:val="20"/>
        </w:rPr>
      </w:pPr>
    </w:p>
    <w:p w:rsidR="00FF54E9" w:rsidRPr="00914153" w:rsidRDefault="00FF54E9" w:rsidP="00FF54E9">
      <w:pPr>
        <w:jc w:val="center"/>
        <w:rPr>
          <w:rFonts w:cs="Times New Roman"/>
          <w:sz w:val="20"/>
          <w:szCs w:val="20"/>
        </w:rPr>
      </w:pPr>
    </w:p>
    <w:p w:rsidR="00FF54E9" w:rsidRPr="006A3021" w:rsidRDefault="00FF54E9" w:rsidP="00FF54E9">
      <w:pPr>
        <w:jc w:val="center"/>
        <w:rPr>
          <w:rFonts w:eastAsia="Arial" w:cs="Times New Roman"/>
          <w:kern w:val="1"/>
          <w:sz w:val="28"/>
          <w:szCs w:val="28"/>
        </w:rPr>
      </w:pPr>
      <w:r w:rsidRPr="006A3021">
        <w:rPr>
          <w:rFonts w:cs="Times New Roman"/>
          <w:sz w:val="28"/>
          <w:szCs w:val="28"/>
        </w:rPr>
        <w:t xml:space="preserve"> </w:t>
      </w:r>
      <w:r w:rsidRPr="006A3021">
        <w:rPr>
          <w:rFonts w:eastAsia="Arial" w:cs="Times New Roman"/>
          <w:b/>
          <w:kern w:val="1"/>
          <w:sz w:val="28"/>
          <w:szCs w:val="28"/>
        </w:rPr>
        <w:t xml:space="preserve">Zobowiązanie </w:t>
      </w:r>
      <w:r w:rsidRPr="006A3021">
        <w:rPr>
          <w:rFonts w:cs="Times New Roman"/>
          <w:b/>
          <w:kern w:val="1"/>
          <w:sz w:val="28"/>
          <w:szCs w:val="28"/>
        </w:rPr>
        <w:t>podmiotu</w:t>
      </w:r>
      <w:r w:rsidRPr="006A3021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6A3021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FF54E9" w:rsidRPr="006A3021" w:rsidRDefault="00FF54E9" w:rsidP="00FF54E9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6A3021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8"/>
          <w:szCs w:val="28"/>
          <w:u w:val="single"/>
        </w:rPr>
      </w:pPr>
    </w:p>
    <w:p w:rsidR="00FF54E9" w:rsidRPr="00914153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FF54E9" w:rsidRPr="006A3021" w:rsidRDefault="00FF54E9" w:rsidP="00FF54E9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Ja/My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.</w:t>
      </w:r>
      <w:r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.........................</w:t>
      </w:r>
      <w:r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FF54E9" w:rsidRPr="00FF54E9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cs="Times New Roman"/>
          <w:b/>
          <w:i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6A3021">
        <w:rPr>
          <w:rFonts w:eastAsia="Arial" w:cs="Times New Roman"/>
          <w:bCs/>
          <w:i/>
          <w:iCs/>
          <w:color w:val="000000"/>
          <w:kern w:val="1"/>
        </w:rPr>
        <w:t>„</w:t>
      </w:r>
      <w:r w:rsidRPr="006A3021">
        <w:rPr>
          <w:rFonts w:cs="Times New Roman"/>
          <w:b/>
          <w:bCs/>
          <w:i/>
        </w:rPr>
        <w:t xml:space="preserve">Dostawa </w:t>
      </w:r>
      <w:r w:rsidRPr="00FF54E9">
        <w:rPr>
          <w:rFonts w:cs="Times New Roman"/>
          <w:b/>
          <w:i/>
        </w:rPr>
        <w:t xml:space="preserve">warzyw świeżych, kwaszonych, okopowych, </w:t>
      </w:r>
      <w:r>
        <w:rPr>
          <w:rFonts w:cs="Times New Roman"/>
          <w:b/>
          <w:i/>
        </w:rPr>
        <w:t xml:space="preserve">pieczarek, owoców i ziemniaków </w:t>
      </w:r>
      <w:r w:rsidRPr="00FF54E9">
        <w:rPr>
          <w:rFonts w:cs="Times New Roman"/>
          <w:b/>
          <w:i/>
        </w:rPr>
        <w:t xml:space="preserve">do Centrum Szkolenia Policji </w:t>
      </w:r>
      <w:r>
        <w:rPr>
          <w:rFonts w:cs="Times New Roman"/>
          <w:b/>
          <w:i/>
        </w:rPr>
        <w:br/>
      </w:r>
      <w:r w:rsidR="008F6450">
        <w:rPr>
          <w:rFonts w:cs="Times New Roman"/>
          <w:b/>
          <w:i/>
        </w:rPr>
        <w:t>w Legionowie i</w:t>
      </w:r>
      <w:r w:rsidRPr="00FF54E9">
        <w:rPr>
          <w:rFonts w:cs="Times New Roman"/>
          <w:b/>
          <w:i/>
        </w:rPr>
        <w:t xml:space="preserve"> Wydziału </w:t>
      </w:r>
      <w:proofErr w:type="spellStart"/>
      <w:r w:rsidRPr="00FF54E9">
        <w:rPr>
          <w:rFonts w:cs="Times New Roman"/>
          <w:b/>
          <w:i/>
        </w:rPr>
        <w:t>Administracyjno</w:t>
      </w:r>
      <w:proofErr w:type="spellEnd"/>
      <w:r w:rsidRPr="00FF54E9">
        <w:rPr>
          <w:rFonts w:cs="Times New Roman"/>
          <w:b/>
          <w:i/>
        </w:rPr>
        <w:t xml:space="preserve"> – Gospodarczego CSP w Sułkowicach</w:t>
      </w:r>
      <w:r w:rsidRPr="006A3021">
        <w:rPr>
          <w:rFonts w:eastAsia="Arial" w:cs="Times New Roman"/>
          <w:b/>
          <w:bCs/>
          <w:i/>
          <w:iCs/>
          <w:color w:val="000000"/>
          <w:kern w:val="1"/>
        </w:rPr>
        <w:t>”</w:t>
      </w:r>
      <w:r w:rsidRPr="006A3021">
        <w:rPr>
          <w:rFonts w:eastAsia="Arial" w:cs="Times New Roman"/>
          <w:bCs/>
          <w:i/>
          <w:iCs/>
          <w:color w:val="000000"/>
          <w:kern w:val="1"/>
        </w:rPr>
        <w:t>,</w:t>
      </w:r>
      <w:r w:rsidRPr="006A3021">
        <w:rPr>
          <w:rFonts w:eastAsia="Arial" w:cs="Times New Roman"/>
          <w:b/>
          <w:bCs/>
          <w:i/>
          <w:iCs/>
          <w:color w:val="000000"/>
          <w:kern w:val="1"/>
        </w:rPr>
        <w:t xml:space="preserve"> </w:t>
      </w:r>
      <w:r w:rsidR="008F6450">
        <w:rPr>
          <w:rFonts w:eastAsia="Arial" w:cs="Times New Roman"/>
          <w:b/>
          <w:bCs/>
          <w:i/>
          <w:iCs/>
          <w:color w:val="000000"/>
          <w:kern w:val="1"/>
        </w:rPr>
        <w:br/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nr sprawy </w:t>
      </w:r>
      <w:r>
        <w:rPr>
          <w:rFonts w:eastAsia="Arial" w:cs="Times New Roman"/>
          <w:bCs/>
          <w:iCs/>
          <w:color w:val="000000"/>
          <w:kern w:val="1"/>
        </w:rPr>
        <w:t>29/24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/WŻ w związku z powołaniem się na te zasoby w celu spełniania warunku udziału w postępowaniu przez Wykonawcę w zakresie zdolności </w:t>
      </w:r>
      <w:r w:rsidRPr="006A3021">
        <w:rPr>
          <w:rFonts w:eastAsia="Arial" w:cs="Times New Roman"/>
          <w:bCs/>
          <w:iCs/>
          <w:kern w:val="1"/>
        </w:rPr>
        <w:t>technicznych/zawodowych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6A3021">
        <w:rPr>
          <w:rFonts w:eastAsia="Arial" w:cs="Times New Roman"/>
          <w:b/>
          <w:bCs/>
          <w:iCs/>
          <w:color w:val="000000"/>
          <w:kern w:val="1"/>
        </w:rPr>
        <w:t>Podwykonawcy/ów / innym charakterze</w:t>
      </w:r>
      <w:r w:rsidRPr="006A3021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6A3021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>
        <w:rPr>
          <w:rFonts w:eastAsia="Arial" w:cs="Times New Roman"/>
          <w:bCs/>
          <w:iCs/>
          <w:kern w:val="1"/>
        </w:rPr>
        <w:t>dostawy/usługi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w za</w:t>
      </w:r>
      <w:r>
        <w:rPr>
          <w:rFonts w:eastAsia="Arial" w:cs="Times New Roman"/>
          <w:bCs/>
          <w:iCs/>
          <w:color w:val="000000"/>
          <w:kern w:val="1"/>
        </w:rPr>
        <w:t xml:space="preserve">kresie  </w:t>
      </w:r>
    </w:p>
    <w:p w:rsidR="00FF54E9" w:rsidRPr="006A3021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cs="Times New Roman"/>
          <w:b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…………………………………………..</w:t>
      </w:r>
      <w:r w:rsidRPr="006A3021">
        <w:rPr>
          <w:rFonts w:eastAsia="Arial" w:cs="Times New Roman"/>
          <w:bCs/>
          <w:iCs/>
          <w:color w:val="000000"/>
          <w:kern w:val="1"/>
        </w:rPr>
        <w:t>……………</w:t>
      </w:r>
      <w:r>
        <w:rPr>
          <w:rFonts w:eastAsia="Arial" w:cs="Times New Roman"/>
          <w:bCs/>
          <w:iCs/>
          <w:color w:val="000000"/>
          <w:kern w:val="1"/>
        </w:rPr>
        <w:t>………………………...</w:t>
      </w:r>
      <w:r w:rsidRPr="006A3021">
        <w:rPr>
          <w:rFonts w:eastAsia="Arial" w:cs="Times New Roman"/>
          <w:bCs/>
          <w:iCs/>
          <w:color w:val="000000"/>
          <w:kern w:val="1"/>
        </w:rPr>
        <w:t>……..…………</w:t>
      </w:r>
    </w:p>
    <w:p w:rsidR="00FF54E9" w:rsidRPr="006A3021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…………………………………………………………..</w:t>
      </w:r>
      <w:r w:rsidRPr="006A3021">
        <w:rPr>
          <w:rFonts w:eastAsia="Arial" w:cs="Times New Roman"/>
          <w:bCs/>
          <w:iCs/>
          <w:color w:val="000000"/>
          <w:kern w:val="1"/>
        </w:rPr>
        <w:t>………………………………..…….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FF54E9" w:rsidRPr="006A3021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center"/>
        <w:rPr>
          <w:rFonts w:eastAsia="Arial" w:cs="Times New Roman"/>
          <w:b/>
          <w:bCs/>
          <w:kern w:val="1"/>
          <w:sz w:val="15"/>
          <w:szCs w:val="15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6A3021">
        <w:rPr>
          <w:rFonts w:eastAsia="Arial" w:cs="Times New Roman"/>
          <w:bCs/>
          <w:i/>
          <w:iCs/>
          <w:kern w:val="1"/>
          <w:sz w:val="15"/>
          <w:szCs w:val="15"/>
        </w:rPr>
        <w:t>technicznych/zawodowych)</w:t>
      </w:r>
    </w:p>
    <w:p w:rsidR="00FF54E9" w:rsidRPr="006A3021" w:rsidRDefault="00FF54E9" w:rsidP="00FF54E9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 xml:space="preserve">na okres </w:t>
      </w:r>
      <w:r>
        <w:rPr>
          <w:rFonts w:eastAsia="Arial" w:cs="Times New Roman"/>
          <w:bCs/>
          <w:iCs/>
          <w:color w:val="000000"/>
          <w:kern w:val="1"/>
        </w:rPr>
        <w:t>……………</w:t>
      </w:r>
      <w:r w:rsidRPr="006A3021">
        <w:rPr>
          <w:rFonts w:eastAsia="Arial" w:cs="Times New Roman"/>
          <w:bCs/>
          <w:iCs/>
          <w:color w:val="000000"/>
          <w:kern w:val="1"/>
        </w:rPr>
        <w:t>…</w:t>
      </w:r>
      <w:r>
        <w:rPr>
          <w:rFonts w:eastAsia="Arial" w:cs="Times New Roman"/>
          <w:bCs/>
          <w:iCs/>
          <w:color w:val="000000"/>
          <w:kern w:val="1"/>
        </w:rPr>
        <w:t>…………….</w:t>
      </w:r>
      <w:r w:rsidRPr="006A3021"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FF54E9" w:rsidRPr="006A3021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FF54E9" w:rsidRDefault="00FF54E9" w:rsidP="00FF54E9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8F6450" w:rsidRPr="00914153" w:rsidRDefault="008F6450" w:rsidP="00FF54E9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FF54E9" w:rsidRPr="00914153" w:rsidRDefault="00FF54E9" w:rsidP="00FF54E9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FF54E9" w:rsidRPr="006A3021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6A3021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FF54E9" w:rsidRPr="006A3021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  <w:sz w:val="22"/>
          <w:szCs w:val="22"/>
        </w:rPr>
      </w:pPr>
      <w:r w:rsidRPr="006A3021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AC5A2E" w:rsidRPr="00AF2B0B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AC5A2E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F6450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</w:rPr>
      </w:pPr>
    </w:p>
    <w:p w:rsidR="008F6450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</w:rPr>
      </w:pPr>
    </w:p>
    <w:p w:rsidR="008F6450" w:rsidRPr="006A3021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</w:rPr>
      </w:pPr>
    </w:p>
    <w:p w:rsidR="008F6450" w:rsidRPr="00914153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91415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1</w:t>
      </w:r>
      <w:r>
        <w:rPr>
          <w:rFonts w:eastAsia="Arial" w:cs="Times New Roman"/>
          <w:color w:val="000000"/>
          <w:kern w:val="1"/>
          <w:sz w:val="16"/>
          <w:szCs w:val="16"/>
        </w:rPr>
        <w:t xml:space="preserve"> </w:t>
      </w:r>
      <w:r w:rsidRPr="00914153">
        <w:rPr>
          <w:rFonts w:eastAsia="Arial" w:cs="Times New Roman"/>
          <w:color w:val="000000"/>
          <w:kern w:val="1"/>
          <w:sz w:val="16"/>
          <w:szCs w:val="16"/>
        </w:rPr>
        <w:t xml:space="preserve"> należy wypełnić</w:t>
      </w:r>
    </w:p>
    <w:p w:rsidR="008F6450" w:rsidRPr="00914153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91415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2</w:t>
      </w:r>
      <w:r>
        <w:rPr>
          <w:rFonts w:eastAsia="Arial" w:cs="Times New Roman"/>
          <w:color w:val="000000"/>
          <w:kern w:val="1"/>
          <w:sz w:val="16"/>
          <w:szCs w:val="16"/>
        </w:rPr>
        <w:t xml:space="preserve"> </w:t>
      </w:r>
      <w:r w:rsidRPr="00914153">
        <w:rPr>
          <w:rFonts w:eastAsia="Arial" w:cs="Times New Roman"/>
          <w:color w:val="000000"/>
          <w:kern w:val="1"/>
          <w:sz w:val="16"/>
          <w:szCs w:val="16"/>
        </w:rPr>
        <w:t xml:space="preserve"> niepotrzebne skreślić</w:t>
      </w: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Pr="008F6450" w:rsidRDefault="00AC5A2E" w:rsidP="00BF71E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Pr="008F6450" w:rsidRDefault="00420E10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11</w:t>
      </w:r>
      <w:r w:rsidR="00AC5A2E"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AC5A2E" w:rsidRPr="008F6450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  <w:r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416C8E"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29/24</w:t>
      </w:r>
      <w:r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AC5A2E" w:rsidRPr="008F6450" w:rsidRDefault="00AC5A2E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6E07FC" w:rsidRPr="008F6450" w:rsidRDefault="006E07FC" w:rsidP="00AC5A2E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6E07FC" w:rsidRPr="008F6450" w:rsidRDefault="006E07FC" w:rsidP="00AC5A2E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AC5A2E" w:rsidRPr="008F6450" w:rsidRDefault="00AC5A2E" w:rsidP="006E07FC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F6450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AC5A2E" w:rsidRPr="008F6450" w:rsidRDefault="00AC5A2E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6E07FC" w:rsidRPr="008F6450" w:rsidRDefault="006E07FC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jc w:val="both"/>
        <w:rPr>
          <w:rFonts w:eastAsia="Times New Roman" w:cs="Times New Roman"/>
          <w:kern w:val="0"/>
          <w:lang w:eastAsia="ar-SA" w:bidi="ar-SA"/>
        </w:rPr>
      </w:pPr>
      <w:r w:rsidRPr="008F6450">
        <w:rPr>
          <w:rFonts w:eastAsia="Times New Roman" w:cs="Times New Roman"/>
          <w:kern w:val="0"/>
          <w:lang w:eastAsia="ar-SA" w:bidi="ar-SA"/>
        </w:rPr>
        <w:t>Przystępując do postępowania w sprawie udzielenia zamówienia na d</w:t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>ostawę warzyw świeżych, kwaszonych, okopowych, pieczarek, owoców i ziemniakó</w:t>
      </w:r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w do Centrum Szkolenia Policji </w:t>
      </w:r>
      <w:r w:rsidR="008F6450">
        <w:rPr>
          <w:rFonts w:eastAsia="Times New Roman" w:cs="Times New Roman"/>
          <w:bCs/>
          <w:i/>
          <w:iCs/>
          <w:kern w:val="0"/>
          <w:lang w:eastAsia="ar-SA" w:bidi="ar-SA"/>
        </w:rPr>
        <w:br/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w Legionowie i </w:t>
      </w:r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Wydziału </w:t>
      </w:r>
      <w:proofErr w:type="spellStart"/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>Administracyjno</w:t>
      </w:r>
      <w:proofErr w:type="spellEnd"/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 –</w:t>
      </w:r>
      <w:r w:rsidR="009335F2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 </w:t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Gospodarczego </w:t>
      </w:r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CSP </w:t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>w Sułkowicach</w:t>
      </w:r>
      <w:r w:rsidRPr="008F6450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8F6450">
        <w:rPr>
          <w:rFonts w:eastAsia="Times New Roman" w:cs="Times New Roman"/>
          <w:kern w:val="0"/>
          <w:lang w:eastAsia="ar-SA" w:bidi="ar-SA"/>
        </w:rPr>
        <w:t xml:space="preserve">oraz zgodnie </w:t>
      </w:r>
      <w:r w:rsidR="006E07FC" w:rsidRPr="008F6450">
        <w:rPr>
          <w:rFonts w:eastAsia="Times New Roman" w:cs="Times New Roman"/>
          <w:kern w:val="0"/>
          <w:lang w:eastAsia="ar-SA" w:bidi="ar-SA"/>
        </w:rPr>
        <w:t xml:space="preserve">z treścią </w:t>
      </w:r>
      <w:r w:rsidR="006E07FC" w:rsidRPr="008F6450"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Pr="008F6450">
        <w:rPr>
          <w:rFonts w:eastAsia="Times New Roman" w:cs="Times New Roman"/>
          <w:i/>
          <w:kern w:val="0"/>
          <w:lang w:eastAsia="ar-SA" w:bidi="ar-SA"/>
        </w:rPr>
        <w:t>amówienia</w:t>
      </w:r>
      <w:r w:rsidRPr="008F6450">
        <w:rPr>
          <w:rFonts w:eastAsia="Times New Roman" w:cs="Times New Roman"/>
          <w:kern w:val="0"/>
          <w:lang w:eastAsia="ar-SA" w:bidi="ar-SA"/>
        </w:rPr>
        <w:t xml:space="preserve"> oświadczamy, że powierzymy Podwykonawcom następujące części zamówienia:</w:t>
      </w: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6946"/>
      </w:tblGrid>
      <w:tr w:rsidR="00AC5A2E" w:rsidRPr="008F6450" w:rsidTr="009335F2">
        <w:trPr>
          <w:trHeight w:val="3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5A2E" w:rsidRPr="008F6450" w:rsidRDefault="00AC5A2E" w:rsidP="00C97E8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5A2E" w:rsidRPr="008F6450" w:rsidRDefault="00AC5A2E" w:rsidP="00C97E8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Wykaz części zamówienia, </w:t>
            </w:r>
            <w:r w:rsidR="009335F2"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której wykonanie </w:t>
            </w:r>
            <w:r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Wykonawca powierzy Podwykonawcom</w:t>
            </w:r>
          </w:p>
        </w:tc>
      </w:tr>
      <w:tr w:rsidR="00AC5A2E" w:rsidRPr="008F6450" w:rsidTr="009335F2">
        <w:trPr>
          <w:trHeight w:val="24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5A2E" w:rsidRPr="008F6450" w:rsidRDefault="00AC5A2E" w:rsidP="00C97E89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5A2E" w:rsidRPr="008F6450" w:rsidRDefault="00AC5A2E" w:rsidP="00C97E89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8F6450" w:rsidRDefault="00AC5A2E" w:rsidP="00416C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8F6450" w:rsidRDefault="00AC5A2E" w:rsidP="00416C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trHeight w:val="4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8F6450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8F6450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AC5A2E" w:rsidRPr="008F6450" w:rsidRDefault="00AC5A2E" w:rsidP="00AC5A2E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416C8E">
      <w:pPr>
        <w:widowControl/>
        <w:suppressAutoHyphens w:val="0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8F6450">
        <w:rPr>
          <w:rFonts w:eastAsia="Times New Roman" w:cs="Times New Roman"/>
          <w:sz w:val="20"/>
          <w:szCs w:val="20"/>
          <w:lang w:eastAsia="pl-PL" w:bidi="ar-SA"/>
        </w:rPr>
        <w:t>…...…………</w:t>
      </w:r>
      <w:r w:rsidR="008F6450">
        <w:rPr>
          <w:rFonts w:eastAsia="Times New Roman" w:cs="Times New Roman"/>
          <w:sz w:val="20"/>
          <w:szCs w:val="20"/>
          <w:lang w:eastAsia="pl-PL" w:bidi="ar-SA"/>
        </w:rPr>
        <w:t>…………..….…….. dn. ……………………………</w:t>
      </w:r>
      <w:r w:rsidRPr="008F6450">
        <w:rPr>
          <w:rFonts w:eastAsia="Times New Roman" w:cs="Times New Roman"/>
          <w:sz w:val="20"/>
          <w:szCs w:val="20"/>
          <w:lang w:eastAsia="pl-PL" w:bidi="ar-SA"/>
        </w:rPr>
        <w:t>.………</w:t>
      </w:r>
    </w:p>
    <w:p w:rsidR="00416C8E" w:rsidRPr="008F6450" w:rsidRDefault="00416C8E" w:rsidP="00416C8E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8F6450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         </w:t>
      </w:r>
      <w:r w:rsidR="008F6450" w:rsidRPr="008F6450">
        <w:rPr>
          <w:rFonts w:eastAsia="Times New Roman" w:cs="Times New Roman"/>
          <w:i/>
          <w:iCs/>
          <w:sz w:val="15"/>
          <w:szCs w:val="15"/>
          <w:lang w:bidi="ar-SA"/>
        </w:rPr>
        <w:t xml:space="preserve"> </w:t>
      </w:r>
      <w:r w:rsidRPr="008F6450">
        <w:rPr>
          <w:rFonts w:eastAsia="Times New Roman" w:cs="Times New Roman"/>
          <w:i/>
          <w:iCs/>
          <w:sz w:val="15"/>
          <w:szCs w:val="15"/>
          <w:lang w:bidi="ar-SA"/>
        </w:rPr>
        <w:t xml:space="preserve">  (miejscowość</w:t>
      </w:r>
      <w:r w:rsidRPr="008F6450">
        <w:rPr>
          <w:rFonts w:eastAsia="Times New Roman" w:cs="Times New Roman"/>
          <w:sz w:val="15"/>
          <w:szCs w:val="15"/>
          <w:lang w:bidi="ar-SA"/>
        </w:rPr>
        <w:t xml:space="preserve">)    </w:t>
      </w:r>
    </w:p>
    <w:p w:rsidR="00416C8E" w:rsidRDefault="00416C8E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8F6450">
        <w:rPr>
          <w:rFonts w:eastAsia="Times New Roman" w:cs="Times New Roman"/>
          <w:sz w:val="14"/>
          <w:szCs w:val="14"/>
          <w:lang w:bidi="ar-SA"/>
        </w:rPr>
        <w:t xml:space="preserve">  </w:t>
      </w:r>
    </w:p>
    <w:p w:rsidR="008F6450" w:rsidRDefault="008F6450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</w:p>
    <w:p w:rsidR="008F6450" w:rsidRPr="008F6450" w:rsidRDefault="008F6450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</w:p>
    <w:p w:rsidR="00416C8E" w:rsidRPr="008F6450" w:rsidRDefault="00416C8E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</w:p>
    <w:p w:rsidR="00416C8E" w:rsidRPr="008F6450" w:rsidRDefault="00416C8E" w:rsidP="00416C8E">
      <w:pPr>
        <w:widowControl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416C8E" w:rsidRPr="008F6450" w:rsidRDefault="00416C8E" w:rsidP="00416C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F6450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416C8E" w:rsidRPr="008F6450" w:rsidRDefault="00416C8E" w:rsidP="00416C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F6450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AC5A2E" w:rsidRPr="00BF71E5" w:rsidRDefault="00AC5A2E" w:rsidP="008F3279">
      <w:pPr>
        <w:widowControl/>
        <w:autoSpaceDN/>
        <w:ind w:left="7371"/>
        <w:textAlignment w:val="auto"/>
        <w:rPr>
          <w:rFonts w:ascii="Century Gothic" w:hAnsi="Century Gothic"/>
          <w:sz w:val="20"/>
          <w:szCs w:val="20"/>
        </w:rPr>
      </w:pPr>
    </w:p>
    <w:sectPr w:rsidR="00AC5A2E" w:rsidRPr="00BF71E5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88" w:rsidRDefault="00F06288" w:rsidP="000F1D63">
      <w:r>
        <w:separator/>
      </w:r>
    </w:p>
  </w:endnote>
  <w:endnote w:type="continuationSeparator" w:id="0">
    <w:p w:rsidR="00F06288" w:rsidRDefault="00F0628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, 바탕">
    <w:charset w:val="00"/>
    <w:family w:val="roman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, Italic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Default="00862DEF" w:rsidP="007E1C33">
    <w:pPr>
      <w:pStyle w:val="Stopka"/>
      <w:jc w:val="center"/>
      <w:rPr>
        <w:color w:val="2F5496" w:themeColor="accent5" w:themeShade="BF"/>
      </w:rPr>
    </w:pPr>
    <w:r>
      <w:rPr>
        <w:color w:val="2F5496" w:themeColor="accent5" w:themeShade="BF"/>
        <w:sz w:val="20"/>
        <w:szCs w:val="20"/>
      </w:rPr>
      <w:t>Centrum Szkolenia Policji w Legionowie    NIP: 5360013119</w:t>
    </w:r>
    <w:r>
      <w:rPr>
        <w:color w:val="2F5496" w:themeColor="accent5" w:themeShade="BF"/>
        <w:sz w:val="20"/>
        <w:szCs w:val="20"/>
      </w:rPr>
      <w:tab/>
      <w:t>tel.:   (47) 725 52 57       www.csp.edu.pl</w:t>
    </w:r>
    <w:r>
      <w:rPr>
        <w:color w:val="2F5496" w:themeColor="accent5" w:themeShade="BF"/>
        <w:sz w:val="20"/>
        <w:szCs w:val="20"/>
      </w:rPr>
      <w:br/>
      <w:t>ul. Zegrzyńska 121, 05-119 Legionowo       REGON: 011968687            fax:   (47) 725 35 85</w:t>
    </w:r>
    <w:r>
      <w:rPr>
        <w:color w:val="2F5496" w:themeColor="accent5" w:themeShade="BF"/>
        <w:sz w:val="20"/>
        <w:szCs w:val="20"/>
        <w:lang w:val="en-US"/>
      </w:rPr>
      <w:t xml:space="preserve">       zzp@csp.edu.p</w:t>
    </w:r>
    <w:r>
      <w:rPr>
        <w:b/>
        <w:color w:val="2F5496" w:themeColor="accent5" w:themeShade="BF"/>
        <w:sz w:val="20"/>
        <w:szCs w:val="20"/>
        <w:lang w:val="en-US"/>
      </w:rPr>
      <w:t>l</w:t>
    </w:r>
    <w:r>
      <w:rPr>
        <w:color w:val="2F5496" w:themeColor="accent5" w:themeShade="BF"/>
      </w:rPr>
      <w:t xml:space="preserve">  </w:t>
    </w:r>
  </w:p>
  <w:p w:rsidR="00862DEF" w:rsidRPr="00322DF4" w:rsidRDefault="00862DEF" w:rsidP="007E1C33">
    <w:pPr>
      <w:pStyle w:val="Stopka"/>
      <w:jc w:val="center"/>
      <w:rPr>
        <w:caps/>
        <w:sz w:val="16"/>
        <w:szCs w:val="16"/>
      </w:rPr>
    </w:pPr>
    <w:r w:rsidRPr="00322DF4">
      <w:rPr>
        <w:caps/>
        <w:sz w:val="16"/>
        <w:szCs w:val="16"/>
      </w:rPr>
      <w:fldChar w:fldCharType="begin"/>
    </w:r>
    <w:r w:rsidRPr="00322DF4">
      <w:rPr>
        <w:caps/>
        <w:sz w:val="16"/>
        <w:szCs w:val="16"/>
      </w:rPr>
      <w:instrText>PAGE   \* MERGEFORMAT</w:instrText>
    </w:r>
    <w:r w:rsidRPr="00322DF4">
      <w:rPr>
        <w:caps/>
        <w:sz w:val="16"/>
        <w:szCs w:val="16"/>
      </w:rPr>
      <w:fldChar w:fldCharType="separate"/>
    </w:r>
    <w:r w:rsidR="00584AE9">
      <w:rPr>
        <w:caps/>
        <w:noProof/>
        <w:sz w:val="16"/>
        <w:szCs w:val="16"/>
      </w:rPr>
      <w:t>26</w:t>
    </w:r>
    <w:r w:rsidRPr="00322DF4">
      <w:rPr>
        <w:cap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Default="00862DEF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862DEF" w:rsidRPr="00550879" w:rsidRDefault="00862DEF" w:rsidP="003B3CBD">
    <w:pPr>
      <w:pStyle w:val="Stopka"/>
      <w:jc w:val="center"/>
      <w:rPr>
        <w:caps/>
        <w:color w:val="5B9BD5" w:themeColor="accent1"/>
        <w:sz w:val="16"/>
        <w:szCs w:val="16"/>
      </w:rPr>
    </w:pPr>
    <w:r w:rsidRPr="00550879">
      <w:rPr>
        <w:caps/>
        <w:sz w:val="16"/>
        <w:szCs w:val="16"/>
      </w:rPr>
      <w:fldChar w:fldCharType="begin"/>
    </w:r>
    <w:r w:rsidRPr="00550879">
      <w:rPr>
        <w:caps/>
        <w:sz w:val="16"/>
        <w:szCs w:val="16"/>
      </w:rPr>
      <w:instrText>PAGE   \* MERGEFORMAT</w:instrText>
    </w:r>
    <w:r w:rsidRPr="00550879">
      <w:rPr>
        <w:caps/>
        <w:sz w:val="16"/>
        <w:szCs w:val="16"/>
      </w:rPr>
      <w:fldChar w:fldCharType="separate"/>
    </w:r>
    <w:r w:rsidR="00584AE9">
      <w:rPr>
        <w:caps/>
        <w:noProof/>
        <w:sz w:val="16"/>
        <w:szCs w:val="16"/>
      </w:rPr>
      <w:t>49</w:t>
    </w:r>
    <w:r w:rsidRPr="00550879">
      <w:rPr>
        <w:caps/>
        <w:sz w:val="16"/>
        <w:szCs w:val="16"/>
      </w:rPr>
      <w:fldChar w:fldCharType="end"/>
    </w:r>
  </w:p>
  <w:p w:rsidR="00862DEF" w:rsidRPr="00BF7E44" w:rsidRDefault="00862DEF" w:rsidP="004B2D4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88" w:rsidRDefault="00F06288" w:rsidP="000F1D63">
      <w:r>
        <w:separator/>
      </w:r>
    </w:p>
  </w:footnote>
  <w:footnote w:type="continuationSeparator" w:id="0">
    <w:p w:rsidR="00F06288" w:rsidRDefault="00F06288" w:rsidP="000F1D63">
      <w:r>
        <w:continuationSeparator/>
      </w:r>
    </w:p>
  </w:footnote>
  <w:footnote w:id="1">
    <w:p w:rsidR="00862DEF" w:rsidRPr="00CE60A8" w:rsidRDefault="00862DEF" w:rsidP="00FD497F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4"/>
          <w:szCs w:val="14"/>
          <w:lang w:eastAsia="en-US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 xml:space="preserve">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lub oświadczeń musi być zgodny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>z wymaganiami określonymi w rozporządzeniu Prezesa Rady Ministrów z dnia 30 grudnia 2020 r., (Dz. U. z 2020 r., poz. 2452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)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 z dnia 23 grudnia 2020 r., (Dz. U.  z 2020 r., poz. 2415) w sprawie p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odmiotowych środków dowodowych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oraz innych dokumentów lub oświadczeń, jakich może żądać Zamawiający od Wykonawcy. </w:t>
      </w:r>
    </w:p>
    <w:p w:rsidR="00862DEF" w:rsidRPr="00E467DC" w:rsidRDefault="00862DEF" w:rsidP="00FD497F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</w:footnote>
  <w:footnote w:id="2">
    <w:p w:rsidR="00862DEF" w:rsidRPr="00CE60A8" w:rsidRDefault="00862DEF" w:rsidP="00FD497F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komputera uży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tkownika do systemu </w:t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platformazakupowa.pl.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Zaleca się, aby łączna objętość plików nie była większa niż 0,5 GB, gdyż w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przypadku braku wystarczającego </w:t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>transferu danych ich wgranie do systemu może zająć bardzo dużo czasu.</w:t>
      </w:r>
    </w:p>
    <w:p w:rsidR="00862DEF" w:rsidRPr="003E2C34" w:rsidRDefault="00862DEF" w:rsidP="00FD497F">
      <w:pPr>
        <w:pStyle w:val="Tekstprzypisudolnego"/>
        <w:rPr>
          <w:sz w:val="2"/>
          <w:szCs w:val="2"/>
        </w:rPr>
      </w:pPr>
    </w:p>
  </w:footnote>
  <w:footnote w:id="3">
    <w:p w:rsidR="00862DEF" w:rsidRPr="00CE60A8" w:rsidRDefault="00862DEF" w:rsidP="00FD497F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komunikat. Brak tej usługi nie powoduje niemożliwości złożenia oferty, a jedynie system nie jest w stanie dokonać dodatkowej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weryfikacji składanej oferty.</w:t>
      </w:r>
    </w:p>
    <w:p w:rsidR="00862DEF" w:rsidRPr="00E60CB7" w:rsidRDefault="00862DEF" w:rsidP="00FD497F">
      <w:pPr>
        <w:pStyle w:val="Tekstprzypisudolnego"/>
        <w:ind w:left="142" w:hanging="142"/>
        <w:rPr>
          <w:sz w:val="2"/>
          <w:szCs w:val="2"/>
        </w:rPr>
      </w:pPr>
    </w:p>
  </w:footnote>
  <w:footnote w:id="4">
    <w:p w:rsidR="00862DEF" w:rsidRPr="00CE60A8" w:rsidRDefault="00862DEF" w:rsidP="00FD497F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ab/>
      </w:r>
      <w:r w:rsidRPr="00CE60A8">
        <w:rPr>
          <w:rFonts w:eastAsiaTheme="minorHAnsi"/>
          <w:sz w:val="14"/>
          <w:szCs w:val="14"/>
          <w:lang w:eastAsia="en-US"/>
        </w:rPr>
        <w:t>Uwaga! W przypadku składania kolejnej oferty i wycofaniu poprzedniej, jeżeli użytkownik nie jest zalogowany to do jego identyfikacji potrzebne jest kliknięcie w mail potwierdzający wycofanie złożonej oferty. W link ten należy kliknąć do czasu przewidzianego na składanie ofert. Kliknięcie linku po terminie sprawi, że straci on ważność.</w:t>
      </w:r>
    </w:p>
    <w:p w:rsidR="00862DEF" w:rsidRPr="005C5F1F" w:rsidRDefault="00862DEF" w:rsidP="00FD497F">
      <w:pPr>
        <w:pStyle w:val="Tekstprzypisudolnego"/>
        <w:rPr>
          <w:sz w:val="8"/>
          <w:szCs w:val="8"/>
        </w:rPr>
      </w:pPr>
    </w:p>
  </w:footnote>
  <w:footnote w:id="5">
    <w:p w:rsidR="00862DEF" w:rsidRPr="00CE60A8" w:rsidRDefault="00862DEF" w:rsidP="00FD497F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kern w:val="0"/>
          <w:sz w:val="14"/>
          <w:szCs w:val="14"/>
          <w:lang w:eastAsia="en-US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ab/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 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w sprawie sposobu sporządzania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i przekazywania informacji oraz wymagań technicznych dla dokumentów elektronicznych oraz środ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ków komunikacji elektronicznej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w postępowaniu o udzielenie zamówienia publicznego lub konkursie 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br/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oraz rozporządzeniu Ministra Rozwoju z dnia 29 czerwca 2020 r. </w:t>
      </w:r>
      <w:r w:rsidRPr="00CE60A8">
        <w:rPr>
          <w:rFonts w:eastAsiaTheme="minorHAnsi" w:cs="Times New Roman"/>
          <w:i/>
          <w:iCs/>
          <w:kern w:val="0"/>
          <w:sz w:val="14"/>
          <w:szCs w:val="14"/>
          <w:lang w:eastAsia="en-US" w:bidi="ar-SA"/>
        </w:rPr>
        <w:t>w sprawie rodzajów dokumentów, jakich może żądać zamawiający od wykonawcy w postępowaniu o udzielenie zamówienia</w:t>
      </w:r>
    </w:p>
    <w:p w:rsidR="00862DEF" w:rsidRPr="003E2C34" w:rsidRDefault="00862DEF" w:rsidP="00FD497F">
      <w:pPr>
        <w:pStyle w:val="Tekstprzypisudolnego"/>
        <w:rPr>
          <w:sz w:val="4"/>
          <w:szCs w:val="4"/>
        </w:rPr>
      </w:pPr>
    </w:p>
  </w:footnote>
  <w:footnote w:id="6">
    <w:p w:rsidR="00862DEF" w:rsidRDefault="00862DEF" w:rsidP="007A5C3B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862DEF" w:rsidRPr="0055122D" w:rsidRDefault="00862DEF" w:rsidP="007A5C3B">
      <w:pPr>
        <w:pStyle w:val="Tekstprzypisudolnego"/>
        <w:ind w:left="142" w:hanging="142"/>
        <w:jc w:val="both"/>
        <w:rPr>
          <w:sz w:val="4"/>
          <w:szCs w:val="4"/>
        </w:rPr>
      </w:pPr>
    </w:p>
  </w:footnote>
  <w:footnote w:id="7">
    <w:p w:rsidR="00862DEF" w:rsidRDefault="00862DEF" w:rsidP="007A5C3B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Wyjaśnienie: prawo do ograniczenia przetwarzania nie ma zastosowania w odniesieniu do przechowywania, w celu zapewnienia korzystania </w:t>
      </w:r>
      <w:r>
        <w:rPr>
          <w:sz w:val="16"/>
          <w:szCs w:val="16"/>
        </w:rPr>
        <w:br/>
        <w:t>ze środków ochrony prawnej lub w celu ochrony praw innej osoby fizycznej lub prawnej, lub z uwagi na ważne względy interesu publicznego Unii Europejskiej lub państwa członkowskiego.</w:t>
      </w:r>
    </w:p>
    <w:p w:rsidR="00862DEF" w:rsidRPr="00D35058" w:rsidRDefault="00862DEF" w:rsidP="007A5C3B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862DEF" w:rsidRPr="00180194" w:rsidRDefault="00862DEF" w:rsidP="00BD3CD3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</w:t>
      </w:r>
      <w:r w:rsidRPr="00180194">
        <w:rPr>
          <w:sz w:val="16"/>
          <w:szCs w:val="16"/>
        </w:rPr>
        <w:t xml:space="preserve">27 kwietnia 2016 r. </w:t>
      </w:r>
      <w:r w:rsidRPr="00180194">
        <w:rPr>
          <w:i/>
          <w:sz w:val="16"/>
          <w:szCs w:val="16"/>
        </w:rPr>
        <w:t>w sprawie ochrony osób fizycznych w związku   z przetwarzaniem danych osobowych i w sprawie swobodnego</w:t>
      </w:r>
      <w:r w:rsidRPr="00180194">
        <w:rPr>
          <w:i/>
          <w:sz w:val="16"/>
          <w:szCs w:val="16"/>
        </w:rPr>
        <w:tab/>
        <w:t xml:space="preserve">przepływu takich danych </w:t>
      </w:r>
      <w:r w:rsidRPr="00180194">
        <w:rPr>
          <w:sz w:val="16"/>
          <w:szCs w:val="16"/>
        </w:rPr>
        <w:t>ora</w:t>
      </w:r>
      <w:r>
        <w:rPr>
          <w:sz w:val="16"/>
          <w:szCs w:val="16"/>
        </w:rPr>
        <w:t xml:space="preserve">z uchylenia dyrektywy 95/46/WE </w:t>
      </w:r>
      <w:r>
        <w:rPr>
          <w:sz w:val="16"/>
          <w:szCs w:val="16"/>
        </w:rPr>
        <w:br/>
      </w:r>
      <w:r w:rsidRPr="00180194">
        <w:rPr>
          <w:sz w:val="16"/>
          <w:szCs w:val="16"/>
        </w:rPr>
        <w:t>(ogólne rozporządzenie o ochronie danych) (tj. Dz. Urz. UE L 119 z 04.05.2016 r., str. 1).</w:t>
      </w:r>
    </w:p>
  </w:footnote>
  <w:footnote w:id="9">
    <w:p w:rsidR="00862DEF" w:rsidRPr="0052276B" w:rsidRDefault="00862DEF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 przypadku, gdy Wykonawca nie przekazuje danych osobowych innych niż bezpośrednio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862DEF" w:rsidRPr="00AD210B" w:rsidRDefault="00862DEF" w:rsidP="00BD3CD3">
      <w:pPr>
        <w:pStyle w:val="Tekstprzypisudolnego"/>
        <w:rPr>
          <w:sz w:val="2"/>
          <w:szCs w:val="2"/>
        </w:rPr>
      </w:pPr>
    </w:p>
  </w:footnote>
  <w:footnote w:id="10">
    <w:p w:rsidR="00862DEF" w:rsidRPr="006A3021" w:rsidRDefault="00862DEF" w:rsidP="0004087E">
      <w:pPr>
        <w:pStyle w:val="Tekstprzypisudolnego"/>
        <w:ind w:left="567" w:hanging="567"/>
        <w:jc w:val="both"/>
        <w:rPr>
          <w:sz w:val="17"/>
          <w:szCs w:val="17"/>
        </w:rPr>
      </w:pPr>
      <w:r w:rsidRPr="006A3021">
        <w:rPr>
          <w:sz w:val="17"/>
          <w:szCs w:val="17"/>
        </w:rPr>
        <w:t>*</w:t>
      </w:r>
      <w:r w:rsidRPr="006A3021">
        <w:rPr>
          <w:sz w:val="17"/>
          <w:szCs w:val="17"/>
        </w:rPr>
        <w:tab/>
        <w:t>niniejsze oświadczenie składa każdy z Wykonawców wspólnie ubiegających się o udzielenie zamówienia</w:t>
      </w:r>
    </w:p>
    <w:p w:rsidR="00862DEF" w:rsidRPr="006A3021" w:rsidRDefault="00862DEF" w:rsidP="0004087E">
      <w:pPr>
        <w:widowControl/>
        <w:autoSpaceDN/>
        <w:ind w:left="567" w:hanging="567"/>
        <w:jc w:val="both"/>
        <w:textAlignment w:val="auto"/>
        <w:rPr>
          <w:sz w:val="17"/>
          <w:szCs w:val="17"/>
        </w:rPr>
      </w:pPr>
      <w:r w:rsidRPr="006A3021">
        <w:rPr>
          <w:sz w:val="17"/>
          <w:szCs w:val="17"/>
        </w:rPr>
        <w:t>**</w:t>
      </w:r>
      <w:r w:rsidRPr="006A3021">
        <w:rPr>
          <w:sz w:val="17"/>
          <w:szCs w:val="17"/>
        </w:rPr>
        <w:tab/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na podstawie § 3 Rozporządzenia Ministra Rozwoju, Pracy i Technologii z dnia 23 grudnia 2020 r., </w:t>
      </w:r>
      <w:r w:rsidRPr="006A3021">
        <w:rPr>
          <w:rFonts w:eastAsia="Times New Roman" w:cs="Times New Roman"/>
          <w:i/>
          <w:kern w:val="0"/>
          <w:sz w:val="17"/>
          <w:szCs w:val="17"/>
          <w:lang w:eastAsia="ar-SA" w:bidi="ar-SA"/>
        </w:rPr>
        <w:t>w sprawie podmiotowych środków dowodowych oraz innych dokumentów lub oświadczeń, jakich może żądać Zamawiający od Wykonawcy</w:t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17"/>
          <w:szCs w:val="17"/>
          <w:lang w:eastAsia="ar-SA" w:bidi="ar-SA"/>
        </w:rPr>
        <w:br/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(Dz. U. z 2020 r., poz. 2415) wydanego w oparciu o art. 128 ust. 6 ustawy z dnia 11 września 2019 r. - </w:t>
      </w:r>
      <w:r w:rsidRPr="006A3021">
        <w:rPr>
          <w:rFonts w:eastAsia="Times New Roman" w:cs="Times New Roman"/>
          <w:i/>
          <w:kern w:val="0"/>
          <w:sz w:val="17"/>
          <w:szCs w:val="17"/>
          <w:lang w:eastAsia="ar-SA" w:bidi="ar-SA"/>
        </w:rPr>
        <w:t>Prawo zamówień publicznych</w:t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 (Dz. U. z 2023 r., poz. 1605, 1720).</w:t>
      </w:r>
    </w:p>
  </w:footnote>
  <w:footnote w:id="11">
    <w:p w:rsidR="00862DEF" w:rsidRPr="006A3021" w:rsidRDefault="00862DEF" w:rsidP="0004087E">
      <w:pPr>
        <w:pStyle w:val="Tekstprzypisudolnego"/>
        <w:ind w:left="567" w:hanging="567"/>
        <w:jc w:val="both"/>
        <w:rPr>
          <w:sz w:val="18"/>
          <w:szCs w:val="18"/>
        </w:rPr>
      </w:pPr>
      <w:r w:rsidRPr="006A3021">
        <w:rPr>
          <w:sz w:val="17"/>
          <w:szCs w:val="17"/>
        </w:rPr>
        <w:t>***</w:t>
      </w:r>
      <w:r w:rsidRPr="006A3021">
        <w:rPr>
          <w:sz w:val="17"/>
          <w:szCs w:val="17"/>
        </w:rPr>
        <w:tab/>
        <w:t>niepotrzebne skreślić. W przypadku braku aktualności podanych uprzednio informacji dodatkowo należy złożyć stosowną informację w tym zakresie, w szczególności określić jakich danych dotyczy zmiana i wskazać jej zakres</w:t>
      </w:r>
    </w:p>
  </w:footnote>
  <w:footnote w:id="12">
    <w:p w:rsidR="00862DEF" w:rsidRPr="00A206B2" w:rsidRDefault="00862DEF" w:rsidP="00FF54E9">
      <w:pPr>
        <w:pStyle w:val="Tekstprzypisudolnego"/>
        <w:jc w:val="both"/>
        <w:rPr>
          <w:rFonts w:eastAsiaTheme="minorHAnsi"/>
          <w:sz w:val="15"/>
          <w:szCs w:val="15"/>
          <w:lang w:eastAsia="en-US"/>
        </w:rPr>
      </w:pPr>
      <w:r w:rsidRPr="00A206B2">
        <w:rPr>
          <w:rStyle w:val="Odwoanieprzypisudolnego"/>
          <w:sz w:val="15"/>
          <w:szCs w:val="15"/>
        </w:rPr>
        <w:footnoteRef/>
      </w:r>
      <w:r w:rsidRPr="00A206B2">
        <w:rPr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62DEF" w:rsidRPr="00A206B2" w:rsidRDefault="00862DEF" w:rsidP="00FF54E9">
      <w:pPr>
        <w:pStyle w:val="Tekstprzypisudolnego"/>
        <w:numPr>
          <w:ilvl w:val="0"/>
          <w:numId w:val="49"/>
        </w:numPr>
        <w:suppressAutoHyphens w:val="0"/>
        <w:rPr>
          <w:sz w:val="15"/>
          <w:szCs w:val="15"/>
        </w:rPr>
      </w:pPr>
      <w:r w:rsidRPr="00A206B2">
        <w:rPr>
          <w:sz w:val="15"/>
          <w:szCs w:val="15"/>
        </w:rPr>
        <w:t>obywateli rosyjskich lub osób fizycznych lub prawnych, podmiotów lub organów z siedzibą w Rosji;</w:t>
      </w:r>
    </w:p>
    <w:p w:rsidR="00862DEF" w:rsidRPr="00A206B2" w:rsidRDefault="00862DEF" w:rsidP="00FF54E9">
      <w:pPr>
        <w:pStyle w:val="Tekstprzypisudolnego"/>
        <w:numPr>
          <w:ilvl w:val="0"/>
          <w:numId w:val="49"/>
        </w:numPr>
        <w:suppressAutoHyphens w:val="0"/>
        <w:jc w:val="both"/>
        <w:rPr>
          <w:sz w:val="15"/>
          <w:szCs w:val="15"/>
        </w:rPr>
      </w:pPr>
      <w:bookmarkStart w:id="2" w:name="_Hlk102557314"/>
      <w:r w:rsidRPr="00A206B2">
        <w:rPr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862DEF" w:rsidRPr="00A206B2" w:rsidRDefault="00862DEF" w:rsidP="00FF54E9">
      <w:pPr>
        <w:pStyle w:val="Tekstprzypisudolnego"/>
        <w:numPr>
          <w:ilvl w:val="0"/>
          <w:numId w:val="49"/>
        </w:numPr>
        <w:suppressAutoHyphens w:val="0"/>
        <w:jc w:val="both"/>
        <w:rPr>
          <w:sz w:val="15"/>
          <w:szCs w:val="15"/>
        </w:rPr>
      </w:pPr>
      <w:r w:rsidRPr="00A206B2">
        <w:rPr>
          <w:sz w:val="15"/>
          <w:szCs w:val="15"/>
        </w:rPr>
        <w:t xml:space="preserve">osób fizycznych lub prawnych, podmiotów lub organów działających w imieniu lub pod kierunkiem podmiotu, o którym mowa w lit. a) </w:t>
      </w:r>
      <w:r>
        <w:rPr>
          <w:sz w:val="15"/>
          <w:szCs w:val="15"/>
        </w:rPr>
        <w:br/>
      </w:r>
      <w:r w:rsidRPr="00A206B2">
        <w:rPr>
          <w:sz w:val="15"/>
          <w:szCs w:val="15"/>
        </w:rPr>
        <w:t>lub b) niniejszego ustępu,</w:t>
      </w:r>
    </w:p>
    <w:p w:rsidR="00862DEF" w:rsidRPr="00A206B2" w:rsidRDefault="00862DEF" w:rsidP="00FF54E9">
      <w:pPr>
        <w:pStyle w:val="Tekstprzypisudolnego"/>
        <w:jc w:val="both"/>
        <w:rPr>
          <w:sz w:val="15"/>
          <w:szCs w:val="15"/>
        </w:rPr>
      </w:pPr>
      <w:r w:rsidRPr="00A206B2">
        <w:rPr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:rsidR="00862DEF" w:rsidRPr="00A206B2" w:rsidRDefault="00862DEF" w:rsidP="00FF54E9">
      <w:pPr>
        <w:jc w:val="both"/>
        <w:rPr>
          <w:rFonts w:cs="Times New Roman"/>
          <w:color w:val="222222"/>
          <w:sz w:val="15"/>
          <w:szCs w:val="15"/>
        </w:rPr>
      </w:pPr>
      <w:r w:rsidRPr="00A206B2">
        <w:rPr>
          <w:rStyle w:val="Odwoanieprzypisudolnego"/>
          <w:rFonts w:cs="Times New Roman"/>
          <w:sz w:val="15"/>
          <w:szCs w:val="15"/>
        </w:rPr>
        <w:footnoteRef/>
      </w:r>
      <w:r w:rsidRPr="00A206B2">
        <w:rPr>
          <w:rFonts w:cs="Times New Roman"/>
          <w:sz w:val="15"/>
          <w:szCs w:val="15"/>
        </w:rPr>
        <w:t xml:space="preserve"> </w:t>
      </w:r>
      <w:r w:rsidRPr="00A206B2">
        <w:rPr>
          <w:rFonts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A206B2">
        <w:rPr>
          <w:rFonts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</w:t>
      </w:r>
      <w:r>
        <w:rPr>
          <w:rFonts w:cs="Times New Roman"/>
          <w:i/>
          <w:iCs/>
          <w:color w:val="222222"/>
          <w:sz w:val="15"/>
          <w:szCs w:val="15"/>
        </w:rPr>
        <w:br/>
      </w:r>
      <w:r w:rsidRPr="00A206B2">
        <w:rPr>
          <w:rFonts w:cs="Times New Roman"/>
          <w:i/>
          <w:iCs/>
          <w:color w:val="222222"/>
          <w:sz w:val="15"/>
          <w:szCs w:val="15"/>
        </w:rPr>
        <w:t xml:space="preserve">na Ukrainę oraz służących ochronie bezpieczeństwa narodowego, </w:t>
      </w:r>
      <w:r w:rsidRPr="00A206B2">
        <w:rPr>
          <w:rFonts w:cs="Times New Roman"/>
          <w:color w:val="222222"/>
          <w:sz w:val="15"/>
          <w:szCs w:val="15"/>
        </w:rPr>
        <w:t xml:space="preserve">z 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Pzp</w:t>
      </w:r>
      <w:proofErr w:type="spellEnd"/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wyklucza się:</w:t>
      </w:r>
    </w:p>
    <w:p w:rsidR="00862DEF" w:rsidRPr="00A206B2" w:rsidRDefault="00862DEF" w:rsidP="00FF54E9">
      <w:pPr>
        <w:jc w:val="both"/>
        <w:rPr>
          <w:rFonts w:eastAsia="Times New Roman" w:cs="Times New Roman"/>
          <w:color w:val="222222"/>
          <w:sz w:val="15"/>
          <w:szCs w:val="15"/>
          <w:lang w:eastAsia="pl-PL"/>
        </w:rPr>
      </w:pP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albo wpisanego na listę na podstawie decyzji w sprawie wpisu na listę rozstrzygającej o zastosowaniu środka, o którym mowa w art. 1 pkt 3 ustawy;</w:t>
      </w:r>
    </w:p>
    <w:p w:rsidR="00862DEF" w:rsidRPr="00A206B2" w:rsidRDefault="00862DEF" w:rsidP="00FF54E9">
      <w:pPr>
        <w:jc w:val="both"/>
        <w:rPr>
          <w:rFonts w:eastAsiaTheme="minorHAnsi" w:cs="Times New Roman"/>
          <w:color w:val="222222"/>
          <w:sz w:val="15"/>
          <w:szCs w:val="15"/>
          <w:lang w:eastAsia="en-US"/>
        </w:rPr>
      </w:pPr>
      <w:r w:rsidRPr="00A206B2">
        <w:rPr>
          <w:rFonts w:cs="Times New Roman"/>
          <w:color w:val="222222"/>
          <w:sz w:val="15"/>
          <w:szCs w:val="15"/>
        </w:rPr>
        <w:t xml:space="preserve">2) 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 w:rsidRPr="00A206B2">
        <w:rPr>
          <w:rFonts w:eastAsia="Times New Roman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2DEF" w:rsidRDefault="00862DEF" w:rsidP="00FF54E9">
      <w:pPr>
        <w:jc w:val="both"/>
        <w:rPr>
          <w:rFonts w:ascii="Arial" w:hAnsi="Arial"/>
          <w:sz w:val="16"/>
          <w:szCs w:val="16"/>
        </w:rPr>
      </w:pP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i/>
          <w:color w:val="222222"/>
          <w:sz w:val="15"/>
          <w:szCs w:val="15"/>
          <w:lang w:eastAsia="pl-PL"/>
        </w:rPr>
        <w:t>o rachunkowości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i rozporządzeniu 269/2014 albo wpisany na listę lub będący taką jednostką dominującą od dnia 24 lutego 2022 r., o ile został wpisany na listę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na podstawie decyzji w sprawie wpisu na listę rozstrzygającej o zastosowaniu środka, o którym mowa w art. 1 pkt 3 ustawy.</w:t>
      </w:r>
    </w:p>
  </w:footnote>
  <w:footnote w:id="14">
    <w:p w:rsidR="00862DEF" w:rsidRPr="00BA17F6" w:rsidRDefault="00862DEF" w:rsidP="00FF54E9">
      <w:pPr>
        <w:pStyle w:val="Tekstprzypisudolnego"/>
        <w:jc w:val="both"/>
        <w:rPr>
          <w:sz w:val="13"/>
          <w:szCs w:val="13"/>
        </w:rPr>
      </w:pPr>
      <w:r w:rsidRPr="00BA17F6">
        <w:rPr>
          <w:rStyle w:val="Odwoanieprzypisudolnego"/>
          <w:sz w:val="13"/>
          <w:szCs w:val="13"/>
        </w:rPr>
        <w:footnoteRef/>
      </w:r>
      <w:r w:rsidRPr="00BA17F6">
        <w:rPr>
          <w:sz w:val="13"/>
          <w:szCs w:val="13"/>
        </w:rPr>
        <w:t xml:space="preserve"> Zgodnie z treścią art. 5k ust. 1 rozporządzenia 833/2014 w brzmieniu nadanym rozporządzeniem 20</w:t>
      </w:r>
      <w:r>
        <w:rPr>
          <w:sz w:val="13"/>
          <w:szCs w:val="13"/>
        </w:rPr>
        <w:t xml:space="preserve">22/576 zakazuje się udzielania </w:t>
      </w:r>
      <w:r w:rsidRPr="00BA17F6">
        <w:rPr>
          <w:sz w:val="13"/>
          <w:szCs w:val="13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</w:t>
      </w:r>
      <w:r>
        <w:rPr>
          <w:sz w:val="13"/>
          <w:szCs w:val="13"/>
        </w:rPr>
        <w:t xml:space="preserve">t. a)–d), lit. f)–h) i lit. j) </w:t>
      </w:r>
      <w:r w:rsidRPr="00BA17F6">
        <w:rPr>
          <w:sz w:val="13"/>
          <w:szCs w:val="13"/>
        </w:rPr>
        <w:t>dyrektywy 2009/81/WE na rzecz lub z udziałem:</w:t>
      </w:r>
    </w:p>
    <w:p w:rsidR="00862DEF" w:rsidRPr="00BA17F6" w:rsidRDefault="00862DEF" w:rsidP="00FF54E9">
      <w:pPr>
        <w:pStyle w:val="Tekstprzypisudolnego"/>
        <w:numPr>
          <w:ilvl w:val="0"/>
          <w:numId w:val="55"/>
        </w:numPr>
        <w:suppressAutoHyphens w:val="0"/>
        <w:ind w:left="284" w:hanging="284"/>
        <w:rPr>
          <w:sz w:val="13"/>
          <w:szCs w:val="13"/>
        </w:rPr>
      </w:pPr>
      <w:r w:rsidRPr="00BA17F6">
        <w:rPr>
          <w:sz w:val="13"/>
          <w:szCs w:val="13"/>
        </w:rPr>
        <w:t>obywateli rosyjskich lub osób fizycznych lub prawnych, podmiotów lub organów z siedzibą w Rosji;</w:t>
      </w:r>
    </w:p>
    <w:p w:rsidR="00862DEF" w:rsidRPr="00BA17F6" w:rsidRDefault="00862DEF" w:rsidP="00FF54E9">
      <w:pPr>
        <w:pStyle w:val="Tekstprzypisudolnego"/>
        <w:numPr>
          <w:ilvl w:val="0"/>
          <w:numId w:val="55"/>
        </w:numPr>
        <w:suppressAutoHyphens w:val="0"/>
        <w:ind w:left="284" w:hanging="284"/>
        <w:jc w:val="both"/>
        <w:rPr>
          <w:sz w:val="13"/>
          <w:szCs w:val="13"/>
        </w:rPr>
      </w:pPr>
      <w:r w:rsidRPr="00BA17F6">
        <w:rPr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</w:p>
    <w:p w:rsidR="00862DEF" w:rsidRPr="002920FB" w:rsidRDefault="00862DEF" w:rsidP="00FF54E9">
      <w:pPr>
        <w:pStyle w:val="Tekstprzypisudolnego"/>
        <w:numPr>
          <w:ilvl w:val="0"/>
          <w:numId w:val="55"/>
        </w:numPr>
        <w:suppressAutoHyphens w:val="0"/>
        <w:ind w:left="284" w:hanging="284"/>
        <w:jc w:val="both"/>
        <w:rPr>
          <w:sz w:val="13"/>
          <w:szCs w:val="13"/>
        </w:rPr>
      </w:pPr>
      <w:r w:rsidRPr="00BA17F6">
        <w:rPr>
          <w:sz w:val="13"/>
          <w:szCs w:val="13"/>
        </w:rPr>
        <w:t>osób fizycznych lub prawnych, podmiotów lub organów działających w imieniu lub pod kierunkiem podmiotu, o którym mowa w lit. a) lub b) niniejszego ustępu,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br/>
      </w:r>
      <w:r w:rsidRPr="002920FB">
        <w:rPr>
          <w:sz w:val="13"/>
          <w:szCs w:val="13"/>
        </w:rPr>
        <w:t xml:space="preserve">w tym Podwykonawców, dostawców lub podmiotów, na których zdolności polega się w rozumieniu dyrektyw w sprawie zamówień publicznych, w przypadku </w:t>
      </w:r>
      <w:r>
        <w:rPr>
          <w:sz w:val="13"/>
          <w:szCs w:val="13"/>
        </w:rPr>
        <w:br/>
      </w:r>
      <w:r w:rsidRPr="002920FB">
        <w:rPr>
          <w:sz w:val="13"/>
          <w:szCs w:val="13"/>
        </w:rPr>
        <w:t>gdy przypada na nich ponad 10 % wartości zamówienia.</w:t>
      </w:r>
    </w:p>
  </w:footnote>
  <w:footnote w:id="15">
    <w:p w:rsidR="00862DEF" w:rsidRPr="00BA17F6" w:rsidRDefault="00862DEF" w:rsidP="00FF54E9">
      <w:pPr>
        <w:jc w:val="both"/>
        <w:rPr>
          <w:rFonts w:cs="Times New Roman"/>
          <w:color w:val="222222"/>
          <w:sz w:val="13"/>
          <w:szCs w:val="13"/>
        </w:rPr>
      </w:pPr>
      <w:r w:rsidRPr="00BA17F6">
        <w:rPr>
          <w:rStyle w:val="Odwoanieprzypisudolnego"/>
          <w:rFonts w:cs="Times New Roman"/>
          <w:sz w:val="13"/>
          <w:szCs w:val="13"/>
        </w:rPr>
        <w:footnoteRef/>
      </w:r>
      <w:r w:rsidRPr="00BA17F6">
        <w:rPr>
          <w:rFonts w:cs="Times New Roman"/>
          <w:sz w:val="13"/>
          <w:szCs w:val="13"/>
        </w:rPr>
        <w:t xml:space="preserve"> </w:t>
      </w:r>
      <w:r w:rsidRPr="00BA17F6">
        <w:rPr>
          <w:rFonts w:cs="Times New Roman"/>
          <w:color w:val="222222"/>
          <w:sz w:val="13"/>
          <w:szCs w:val="13"/>
        </w:rPr>
        <w:t xml:space="preserve">Zgodnie z treścią art. 7 ust. 1 ustawy z dnia 13 kwietnia 2022 r. </w:t>
      </w:r>
      <w:r w:rsidRPr="00BA17F6">
        <w:rPr>
          <w:rFonts w:cs="Times New Roman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BA17F6">
        <w:rPr>
          <w:rFonts w:cs="Times New Roman"/>
          <w:color w:val="222222"/>
          <w:sz w:val="13"/>
          <w:szCs w:val="13"/>
        </w:rPr>
        <w:t xml:space="preserve">z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postępowania o udzielenie zamówienia publicznego lub konkursu prowadzonego na podstawie ustawy </w:t>
      </w:r>
      <w:proofErr w:type="spellStart"/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Pzp</w:t>
      </w:r>
      <w:proofErr w:type="spellEnd"/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wyklucza się:</w:t>
      </w:r>
    </w:p>
    <w:p w:rsidR="00862DEF" w:rsidRPr="00BA17F6" w:rsidRDefault="00862DEF" w:rsidP="00FF54E9">
      <w:pPr>
        <w:jc w:val="both"/>
        <w:rPr>
          <w:rFonts w:eastAsia="Times New Roman" w:cs="Times New Roman"/>
          <w:color w:val="222222"/>
          <w:sz w:val="13"/>
          <w:szCs w:val="13"/>
          <w:lang w:eastAsia="pl-PL"/>
        </w:rPr>
      </w:pP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1) wykonawcę oraz uczestnika konkursu wymienionego w wykazach określonych w rozporządzeniu 765/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2006 i rozporządzeniu 269/2014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albo wpisanego na listę na podstawie decyzji w sprawie wpisu na listę rozstrzygającej o zastosowaniu środka, o którym mowa w art. 1 pkt 3 ustawy;</w:t>
      </w:r>
    </w:p>
    <w:p w:rsidR="00862DEF" w:rsidRPr="00BA17F6" w:rsidRDefault="00862DEF" w:rsidP="00FF54E9">
      <w:pPr>
        <w:jc w:val="both"/>
        <w:rPr>
          <w:rFonts w:eastAsiaTheme="minorHAnsi" w:cs="Times New Roman"/>
          <w:color w:val="222222"/>
          <w:sz w:val="13"/>
          <w:szCs w:val="13"/>
          <w:lang w:eastAsia="en-US"/>
        </w:rPr>
      </w:pPr>
      <w:r w:rsidRPr="00BA17F6">
        <w:rPr>
          <w:rFonts w:cs="Times New Roman"/>
          <w:color w:val="222222"/>
          <w:sz w:val="13"/>
          <w:szCs w:val="13"/>
        </w:rPr>
        <w:t xml:space="preserve">2)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wykonawcę oraz uczestnika konkursu, którego beneficjentem rzeczywistym w rozumieniu ustawy z dnia 1 marca 2018 r. </w:t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>oraz finansowaniu terroryzmu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(Dz. U. z 2023 r.,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2DEF" w:rsidRPr="00BA17F6" w:rsidRDefault="00862DEF" w:rsidP="00FF54E9">
      <w:pPr>
        <w:jc w:val="both"/>
        <w:rPr>
          <w:rFonts w:cs="Times New Roman"/>
          <w:sz w:val="13"/>
          <w:szCs w:val="13"/>
        </w:rPr>
      </w:pP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awy z dnia 29 września 1994 r. </w:t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>o rachunkowości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(</w:t>
      </w:r>
      <w:r w:rsidRPr="006C4D7E">
        <w:rPr>
          <w:rFonts w:eastAsia="Times New Roman" w:cs="Times New Roman"/>
          <w:color w:val="222222"/>
          <w:sz w:val="13"/>
          <w:szCs w:val="13"/>
          <w:lang w:eastAsia="pl-PL"/>
        </w:rPr>
        <w:t>Dz. U. z 2023 r., poz. 120, 295,1598, z 2024 r., poz. 619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), jest podmiot wymieniony w wykazach określo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nych w rozporządzeniu 765/2006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i rozporządzeniu 269/2014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D0B0913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2C22B6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CD91D6F"/>
    <w:multiLevelType w:val="multilevel"/>
    <w:tmpl w:val="398034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20F47E9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733A57"/>
    <w:multiLevelType w:val="multilevel"/>
    <w:tmpl w:val="BEBCD9CA"/>
    <w:lvl w:ilvl="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BD271A9"/>
    <w:multiLevelType w:val="hybridMultilevel"/>
    <w:tmpl w:val="8402A3AE"/>
    <w:lvl w:ilvl="0" w:tplc="5322CE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E71012BE"/>
    <w:lvl w:ilvl="0" w:tplc="76EA5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4F2A830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93D"/>
    <w:multiLevelType w:val="multilevel"/>
    <w:tmpl w:val="C5E2256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39F76EF0"/>
    <w:multiLevelType w:val="multilevel"/>
    <w:tmpl w:val="C1926E42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D0312"/>
    <w:multiLevelType w:val="multilevel"/>
    <w:tmpl w:val="6B22893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49190E31"/>
    <w:multiLevelType w:val="multilevel"/>
    <w:tmpl w:val="99FCFF3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16B3266"/>
    <w:multiLevelType w:val="multilevel"/>
    <w:tmpl w:val="E3A60F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2" w15:restartNumberingAfterBreak="0">
    <w:nsid w:val="61DB6525"/>
    <w:multiLevelType w:val="multilevel"/>
    <w:tmpl w:val="9D5C42E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EC203B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9064D41"/>
    <w:multiLevelType w:val="multilevel"/>
    <w:tmpl w:val="5D2250AA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6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7" w15:restartNumberingAfterBreak="0">
    <w:nsid w:val="6E8368AF"/>
    <w:multiLevelType w:val="hybridMultilevel"/>
    <w:tmpl w:val="BD10883A"/>
    <w:lvl w:ilvl="0" w:tplc="12ACCB3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CF506A"/>
    <w:multiLevelType w:val="multilevel"/>
    <w:tmpl w:val="A18ABFAC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5"/>
  </w:num>
  <w:num w:numId="6">
    <w:abstractNumId w:val="31"/>
  </w:num>
  <w:num w:numId="7">
    <w:abstractNumId w:val="44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5"/>
  </w:num>
  <w:num w:numId="9">
    <w:abstractNumId w:val="59"/>
  </w:num>
  <w:num w:numId="10">
    <w:abstractNumId w:val="14"/>
  </w:num>
  <w:num w:numId="11">
    <w:abstractNumId w:val="41"/>
  </w:num>
  <w:num w:numId="12">
    <w:abstractNumId w:val="53"/>
  </w:num>
  <w:num w:numId="13">
    <w:abstractNumId w:val="56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61"/>
  </w:num>
  <w:num w:numId="16">
    <w:abstractNumId w:val="28"/>
  </w:num>
  <w:num w:numId="17">
    <w:abstractNumId w:val="42"/>
  </w:num>
  <w:num w:numId="18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25"/>
  </w:num>
  <w:num w:numId="22">
    <w:abstractNumId w:val="20"/>
  </w:num>
  <w:num w:numId="23">
    <w:abstractNumId w:val="35"/>
  </w:num>
  <w:num w:numId="24">
    <w:abstractNumId w:val="19"/>
  </w:num>
  <w:num w:numId="25">
    <w:abstractNumId w:val="47"/>
  </w:num>
  <w:num w:numId="26">
    <w:abstractNumId w:val="50"/>
  </w:num>
  <w:num w:numId="27">
    <w:abstractNumId w:val="51"/>
  </w:num>
  <w:num w:numId="28">
    <w:abstractNumId w:val="44"/>
  </w:num>
  <w:num w:numId="29">
    <w:abstractNumId w:val="54"/>
  </w:num>
  <w:num w:numId="30">
    <w:abstractNumId w:val="52"/>
  </w:num>
  <w:num w:numId="31">
    <w:abstractNumId w:val="39"/>
  </w:num>
  <w:num w:numId="32">
    <w:abstractNumId w:val="64"/>
  </w:num>
  <w:num w:numId="33">
    <w:abstractNumId w:val="21"/>
  </w:num>
  <w:num w:numId="34">
    <w:abstractNumId w:val="29"/>
  </w:num>
  <w:num w:numId="35">
    <w:abstractNumId w:val="44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6">
    <w:abstractNumId w:val="44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7">
    <w:abstractNumId w:val="16"/>
  </w:num>
  <w:num w:numId="38">
    <w:abstractNumId w:val="3"/>
  </w:num>
  <w:num w:numId="39">
    <w:abstractNumId w:val="43"/>
  </w:num>
  <w:num w:numId="40">
    <w:abstractNumId w:val="26"/>
  </w:num>
  <w:num w:numId="41">
    <w:abstractNumId w:val="55"/>
  </w:num>
  <w:num w:numId="42">
    <w:abstractNumId w:val="18"/>
  </w:num>
  <w:num w:numId="43">
    <w:abstractNumId w:val="62"/>
  </w:num>
  <w:num w:numId="44">
    <w:abstractNumId w:val="46"/>
  </w:num>
  <w:num w:numId="45">
    <w:abstractNumId w:val="36"/>
  </w:num>
  <w:num w:numId="46">
    <w:abstractNumId w:val="34"/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4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22"/>
  </w:num>
  <w:num w:numId="53">
    <w:abstractNumId w:val="58"/>
  </w:num>
  <w:num w:numId="54">
    <w:abstractNumId w:val="33"/>
  </w:num>
  <w:num w:numId="55">
    <w:abstractNumId w:val="27"/>
  </w:num>
  <w:num w:numId="56">
    <w:abstractNumId w:val="48"/>
  </w:num>
  <w:num w:numId="57">
    <w:abstractNumId w:val="57"/>
  </w:num>
  <w:num w:numId="58">
    <w:abstractNumId w:val="23"/>
  </w:num>
  <w:num w:numId="59">
    <w:abstractNumId w:val="4"/>
  </w:num>
  <w:num w:numId="60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38C3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087E"/>
    <w:rsid w:val="00043BC9"/>
    <w:rsid w:val="00043DD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B76EB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5548"/>
    <w:rsid w:val="000D70F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A4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21E4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819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2DFC"/>
    <w:rsid w:val="002538F2"/>
    <w:rsid w:val="00254976"/>
    <w:rsid w:val="002558F9"/>
    <w:rsid w:val="00256192"/>
    <w:rsid w:val="00256B2C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B7C37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2401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0749"/>
    <w:rsid w:val="0031100C"/>
    <w:rsid w:val="003118E1"/>
    <w:rsid w:val="0031321A"/>
    <w:rsid w:val="00314C93"/>
    <w:rsid w:val="00315DFB"/>
    <w:rsid w:val="00317828"/>
    <w:rsid w:val="00321763"/>
    <w:rsid w:val="00322DF4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12B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07C9D"/>
    <w:rsid w:val="0041018C"/>
    <w:rsid w:val="004101B1"/>
    <w:rsid w:val="0041090C"/>
    <w:rsid w:val="00412060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06F"/>
    <w:rsid w:val="004372E9"/>
    <w:rsid w:val="00441E12"/>
    <w:rsid w:val="00441E39"/>
    <w:rsid w:val="00442B47"/>
    <w:rsid w:val="0044473E"/>
    <w:rsid w:val="00446BAE"/>
    <w:rsid w:val="00446FF9"/>
    <w:rsid w:val="00452A23"/>
    <w:rsid w:val="0045544C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250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2D4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D7D24"/>
    <w:rsid w:val="004E246F"/>
    <w:rsid w:val="004E3231"/>
    <w:rsid w:val="004E3BA7"/>
    <w:rsid w:val="004E4934"/>
    <w:rsid w:val="004E6C6B"/>
    <w:rsid w:val="004E7FD2"/>
    <w:rsid w:val="004F2015"/>
    <w:rsid w:val="004F255C"/>
    <w:rsid w:val="004F3AFA"/>
    <w:rsid w:val="004F6ABB"/>
    <w:rsid w:val="004F73CF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06D88"/>
    <w:rsid w:val="00511873"/>
    <w:rsid w:val="00511C5A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4670C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96"/>
    <w:rsid w:val="005567F8"/>
    <w:rsid w:val="00557449"/>
    <w:rsid w:val="00561C13"/>
    <w:rsid w:val="00563755"/>
    <w:rsid w:val="00563EDC"/>
    <w:rsid w:val="0057407F"/>
    <w:rsid w:val="00574249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4AE9"/>
    <w:rsid w:val="00585524"/>
    <w:rsid w:val="00585CE8"/>
    <w:rsid w:val="005870E1"/>
    <w:rsid w:val="005907FD"/>
    <w:rsid w:val="00590B19"/>
    <w:rsid w:val="00592DD6"/>
    <w:rsid w:val="005942E7"/>
    <w:rsid w:val="00595194"/>
    <w:rsid w:val="00596495"/>
    <w:rsid w:val="00597E24"/>
    <w:rsid w:val="005A089F"/>
    <w:rsid w:val="005A4705"/>
    <w:rsid w:val="005A48DE"/>
    <w:rsid w:val="005A5955"/>
    <w:rsid w:val="005B2054"/>
    <w:rsid w:val="005B4333"/>
    <w:rsid w:val="005B4720"/>
    <w:rsid w:val="005B4B98"/>
    <w:rsid w:val="005B5131"/>
    <w:rsid w:val="005B54F7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04DC"/>
    <w:rsid w:val="0062150A"/>
    <w:rsid w:val="006220D2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2F83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84C"/>
    <w:rsid w:val="006B0C27"/>
    <w:rsid w:val="006B2E47"/>
    <w:rsid w:val="006B349D"/>
    <w:rsid w:val="006B573D"/>
    <w:rsid w:val="006B6614"/>
    <w:rsid w:val="006B6791"/>
    <w:rsid w:val="006B77B1"/>
    <w:rsid w:val="006C03C4"/>
    <w:rsid w:val="006C0AF0"/>
    <w:rsid w:val="006C4195"/>
    <w:rsid w:val="006D08F0"/>
    <w:rsid w:val="006D3258"/>
    <w:rsid w:val="006D3AF5"/>
    <w:rsid w:val="006D3C6F"/>
    <w:rsid w:val="006D4712"/>
    <w:rsid w:val="006D4FFF"/>
    <w:rsid w:val="006D69B8"/>
    <w:rsid w:val="006D72B6"/>
    <w:rsid w:val="006D75C0"/>
    <w:rsid w:val="006E0202"/>
    <w:rsid w:val="006E07FC"/>
    <w:rsid w:val="006E091D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1A2F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25E57"/>
    <w:rsid w:val="0073001E"/>
    <w:rsid w:val="00732069"/>
    <w:rsid w:val="00732B72"/>
    <w:rsid w:val="007353CF"/>
    <w:rsid w:val="007355FF"/>
    <w:rsid w:val="00735A29"/>
    <w:rsid w:val="00735C7B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4097"/>
    <w:rsid w:val="0076515D"/>
    <w:rsid w:val="00766694"/>
    <w:rsid w:val="00766F7D"/>
    <w:rsid w:val="00771D90"/>
    <w:rsid w:val="0077365C"/>
    <w:rsid w:val="0077682D"/>
    <w:rsid w:val="00780076"/>
    <w:rsid w:val="00783E1D"/>
    <w:rsid w:val="00792AF0"/>
    <w:rsid w:val="00792B5C"/>
    <w:rsid w:val="0079438A"/>
    <w:rsid w:val="00794E8A"/>
    <w:rsid w:val="00797745"/>
    <w:rsid w:val="007A0DAE"/>
    <w:rsid w:val="007A237B"/>
    <w:rsid w:val="007A2BD9"/>
    <w:rsid w:val="007A5A72"/>
    <w:rsid w:val="007A5C3B"/>
    <w:rsid w:val="007A62DE"/>
    <w:rsid w:val="007A74A0"/>
    <w:rsid w:val="007B3165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D584C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5AF5"/>
    <w:rsid w:val="00817A5B"/>
    <w:rsid w:val="0082053C"/>
    <w:rsid w:val="008207BF"/>
    <w:rsid w:val="00821211"/>
    <w:rsid w:val="00821CC6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2DEF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5490"/>
    <w:rsid w:val="008878D1"/>
    <w:rsid w:val="00890A69"/>
    <w:rsid w:val="00893628"/>
    <w:rsid w:val="008948EA"/>
    <w:rsid w:val="00895624"/>
    <w:rsid w:val="00895B12"/>
    <w:rsid w:val="008A09CD"/>
    <w:rsid w:val="008A111C"/>
    <w:rsid w:val="008A1448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CBB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1B0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450"/>
    <w:rsid w:val="008F65F5"/>
    <w:rsid w:val="00901ED2"/>
    <w:rsid w:val="00906B9B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5555"/>
    <w:rsid w:val="0093689B"/>
    <w:rsid w:val="00937BE7"/>
    <w:rsid w:val="009400A1"/>
    <w:rsid w:val="009404BD"/>
    <w:rsid w:val="00940773"/>
    <w:rsid w:val="00941818"/>
    <w:rsid w:val="00942E65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063E"/>
    <w:rsid w:val="00980E28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20BE"/>
    <w:rsid w:val="009A62AB"/>
    <w:rsid w:val="009A76FB"/>
    <w:rsid w:val="009A7B31"/>
    <w:rsid w:val="009A7F78"/>
    <w:rsid w:val="009B4315"/>
    <w:rsid w:val="009B6982"/>
    <w:rsid w:val="009C052A"/>
    <w:rsid w:val="009C0714"/>
    <w:rsid w:val="009C08F6"/>
    <w:rsid w:val="009C49B6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2CA5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37"/>
    <w:rsid w:val="00A120E2"/>
    <w:rsid w:val="00A13496"/>
    <w:rsid w:val="00A15866"/>
    <w:rsid w:val="00A15EEB"/>
    <w:rsid w:val="00A16F98"/>
    <w:rsid w:val="00A178EC"/>
    <w:rsid w:val="00A209A2"/>
    <w:rsid w:val="00A20CF8"/>
    <w:rsid w:val="00A20E4F"/>
    <w:rsid w:val="00A21960"/>
    <w:rsid w:val="00A224B1"/>
    <w:rsid w:val="00A255B0"/>
    <w:rsid w:val="00A27C8C"/>
    <w:rsid w:val="00A306C7"/>
    <w:rsid w:val="00A354F8"/>
    <w:rsid w:val="00A36465"/>
    <w:rsid w:val="00A37B57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63A7"/>
    <w:rsid w:val="00AC7C68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566F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06C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979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53BE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57EA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4B77"/>
    <w:rsid w:val="00C05EC1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77ED6"/>
    <w:rsid w:val="00C83888"/>
    <w:rsid w:val="00C83F83"/>
    <w:rsid w:val="00C84550"/>
    <w:rsid w:val="00C847FD"/>
    <w:rsid w:val="00C8502D"/>
    <w:rsid w:val="00C8576F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97E89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5240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31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4667"/>
    <w:rsid w:val="00D46633"/>
    <w:rsid w:val="00D4719E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B6C46"/>
    <w:rsid w:val="00DC02D5"/>
    <w:rsid w:val="00DC3120"/>
    <w:rsid w:val="00DC3ADE"/>
    <w:rsid w:val="00DC5788"/>
    <w:rsid w:val="00DD0F26"/>
    <w:rsid w:val="00DD16B3"/>
    <w:rsid w:val="00DD1959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5B0A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09D3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6D4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687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288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5A93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244"/>
    <w:rsid w:val="00F95A64"/>
    <w:rsid w:val="00F95DAD"/>
    <w:rsid w:val="00F96EE5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46A1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497F"/>
    <w:rsid w:val="00FD5A4B"/>
    <w:rsid w:val="00FE4545"/>
    <w:rsid w:val="00FE4AAA"/>
    <w:rsid w:val="00FE52AD"/>
    <w:rsid w:val="00FE6905"/>
    <w:rsid w:val="00FE6EEE"/>
    <w:rsid w:val="00FE76E7"/>
    <w:rsid w:val="00FF196A"/>
    <w:rsid w:val="00FF3EAF"/>
    <w:rsid w:val="00FF4C55"/>
    <w:rsid w:val="00FF50F0"/>
    <w:rsid w:val="00FF54E9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F386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5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3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zp@csp.edu.pl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spd.uzp.gov.pl/filter?lang=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csp" TargetMode="External"/><Relationship Id="rId17" Type="http://schemas.openxmlformats.org/officeDocument/2006/relationships/hyperlink" Target="https://platformazakupowa.pl/cs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csp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csp.edu.pl/zcp/postepowania-o-zamowi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hyperlink" Target="http://bip.legionowo.csp.policja.gov.pl/CSP/rodo/28154,Ochrona-danych-osobowych.html%20" TargetMode="External"/><Relationship Id="rId10" Type="http://schemas.openxmlformats.org/officeDocument/2006/relationships/hyperlink" Target="https://platformazakupowa.pl/csp" TargetMode="External"/><Relationship Id="rId19" Type="http://schemas.openxmlformats.org/officeDocument/2006/relationships/hyperlink" Target="https://espd.uzp.gov.pl/filter?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csp.edu.pl" TargetMode="External"/><Relationship Id="rId14" Type="http://schemas.openxmlformats.org/officeDocument/2006/relationships/hyperlink" Target="https://platformazakupowa.pl/csp" TargetMode="External"/><Relationship Id="rId22" Type="http://schemas.openxmlformats.org/officeDocument/2006/relationships/hyperlink" Target="https://platformazakupowa.pl/c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24F9-976E-4261-82E5-05019F53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7894</TotalTime>
  <Pages>57</Pages>
  <Words>20536</Words>
  <Characters>123216</Characters>
  <Application>Microsoft Office Word</Application>
  <DocSecurity>0</DocSecurity>
  <Lines>1026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1496</cp:revision>
  <cp:lastPrinted>2024-08-06T08:42:00Z</cp:lastPrinted>
  <dcterms:created xsi:type="dcterms:W3CDTF">2021-03-05T07:18:00Z</dcterms:created>
  <dcterms:modified xsi:type="dcterms:W3CDTF">2024-08-06T08:44:00Z</dcterms:modified>
</cp:coreProperties>
</file>