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8F" w:rsidRPr="00EF2285" w:rsidRDefault="00667A8F" w:rsidP="00667A8F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18131B">
        <w:rPr>
          <w:rFonts w:eastAsia="Arial" w:cs="Times New Roman"/>
          <w:b/>
          <w:kern w:val="1"/>
          <w:szCs w:val="20"/>
          <w:lang w:eastAsia="zh-CN" w:bidi="hi-IN"/>
        </w:rPr>
        <w:t>Nr ref. SR.272.d.</w:t>
      </w:r>
      <w:r w:rsidR="00C022B6">
        <w:rPr>
          <w:rFonts w:eastAsia="Arial" w:cs="Times New Roman"/>
          <w:b/>
          <w:kern w:val="1"/>
          <w:szCs w:val="20"/>
          <w:lang w:eastAsia="zh-CN" w:bidi="hi-IN"/>
        </w:rPr>
        <w:t>44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</w:p>
    <w:p w:rsidR="00667A8F" w:rsidRPr="00EF2285" w:rsidRDefault="00667A8F" w:rsidP="00667A8F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F2285">
        <w:rPr>
          <w:rFonts w:eastAsia="Arial" w:cs="Times New Roman"/>
          <w:b/>
          <w:kern w:val="1"/>
          <w:szCs w:val="20"/>
          <w:lang w:eastAsia="zh-CN" w:bidi="hi-IN"/>
        </w:rPr>
        <w:t>Załącznik nr 7 do SWZ</w:t>
      </w:r>
    </w:p>
    <w:p w:rsidR="00667A8F" w:rsidRPr="00DA05CC" w:rsidRDefault="00667A8F" w:rsidP="00667A8F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667A8F" w:rsidRPr="00DA05CC" w:rsidRDefault="00667A8F" w:rsidP="00667A8F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667A8F" w:rsidRPr="00DA05CC" w:rsidRDefault="00667A8F" w:rsidP="00667A8F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Wykonaw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cy swoich zasobów</w:t>
      </w:r>
    </w:p>
    <w:p w:rsidR="00667A8F" w:rsidRPr="00DA05CC" w:rsidRDefault="00667A8F" w:rsidP="00667A8F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667A8F" w:rsidRPr="00DA05CC" w:rsidRDefault="00667A8F" w:rsidP="00667A8F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667A8F" w:rsidRPr="00DA05CC" w:rsidRDefault="00667A8F" w:rsidP="00667A8F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667A8F" w:rsidRPr="00DA05CC" w:rsidRDefault="00667A8F" w:rsidP="00667A8F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667A8F" w:rsidRPr="00DA05CC" w:rsidRDefault="00667A8F" w:rsidP="00667A8F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667A8F" w:rsidRPr="00DA05CC" w:rsidRDefault="00667A8F" w:rsidP="00667A8F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1</w:t>
      </w:r>
    </w:p>
    <w:p w:rsidR="00667A8F" w:rsidRPr="00DA05CC" w:rsidRDefault="00667A8F" w:rsidP="00667A8F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667A8F" w:rsidRPr="00DA05CC" w:rsidRDefault="00667A8F" w:rsidP="00667A8F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667A8F" w:rsidRPr="00DA05CC" w:rsidRDefault="00667A8F" w:rsidP="00667A8F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Wykonaw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cy:</w:t>
      </w:r>
    </w:p>
    <w:p w:rsidR="00667A8F" w:rsidRPr="00DA05CC" w:rsidRDefault="00667A8F" w:rsidP="00667A8F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.................................................................................................................................................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667A8F" w:rsidRPr="00DA05CC" w:rsidRDefault="00667A8F" w:rsidP="00667A8F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Wykonaw</w:t>
      </w: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cy ubiegającego się o udzielenie zamówienia)</w:t>
      </w:r>
    </w:p>
    <w:p w:rsidR="00667A8F" w:rsidRPr="00667A8F" w:rsidRDefault="00667A8F" w:rsidP="00667A8F">
      <w:pPr>
        <w:tabs>
          <w:tab w:val="left" w:pos="1074"/>
        </w:tabs>
        <w:spacing w:after="0" w:line="36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elenie zamówienia publicznego pn</w:t>
      </w:r>
      <w:r w:rsidR="004B124A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  <w:r>
        <w:rPr>
          <w:rFonts w:eastAsia="Times New Roman" w:cstheme="minorHAnsi"/>
          <w:szCs w:val="24"/>
          <w:lang w:eastAsia="pl-PL"/>
        </w:rPr>
        <w:t>„Dostawa wyposażenia</w:t>
      </w:r>
      <w:r w:rsidRPr="00FB4DD7">
        <w:rPr>
          <w:rFonts w:eastAsia="Times New Roman" w:cstheme="minorHAnsi"/>
          <w:szCs w:val="24"/>
          <w:lang w:eastAsia="pl-PL"/>
        </w:rPr>
        <w:t xml:space="preserve"> </w:t>
      </w:r>
      <w:r>
        <w:rPr>
          <w:rFonts w:eastAsia="Times New Roman" w:cstheme="minorHAnsi"/>
          <w:szCs w:val="24"/>
          <w:lang w:eastAsia="pl-PL"/>
        </w:rPr>
        <w:t>w</w:t>
      </w:r>
      <w:r w:rsidRPr="00FB4DD7">
        <w:rPr>
          <w:rFonts w:eastAsia="Times New Roman" w:cstheme="minorHAnsi"/>
          <w:szCs w:val="24"/>
          <w:lang w:eastAsia="pl-PL"/>
        </w:rPr>
        <w:t>ypożyczalni technologii wspomagających</w:t>
      </w:r>
      <w:r>
        <w:rPr>
          <w:rFonts w:eastAsia="Times New Roman" w:cstheme="minorHAnsi"/>
          <w:szCs w:val="24"/>
          <w:lang w:eastAsia="pl-PL"/>
        </w:rPr>
        <w:t xml:space="preserve"> dla osób z niepełnosprawnością</w:t>
      </w:r>
      <w:r w:rsidRPr="00FB4DD7">
        <w:rPr>
          <w:rFonts w:eastAsia="Times New Roman" w:cstheme="minorHAnsi"/>
          <w:szCs w:val="24"/>
          <w:lang w:eastAsia="pl-PL"/>
        </w:rPr>
        <w:t xml:space="preserve"> – O</w:t>
      </w:r>
      <w:r>
        <w:rPr>
          <w:rFonts w:eastAsia="Times New Roman" w:cstheme="minorHAnsi"/>
          <w:szCs w:val="24"/>
          <w:lang w:eastAsia="pl-PL"/>
        </w:rPr>
        <w:t xml:space="preserve">WiT”, zadanie uzupełniające, 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związku z 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zez Wykonaw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cę  w zakresie zdolności technicznych/zawodowych poprzez u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dział w 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</w:t>
      </w:r>
      <w:r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wykonaw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cy/</w:t>
      </w:r>
      <w:r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Wykonaw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cy swoje zasoby w zakresie zdolności technicznych/zawodowych).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667A8F" w:rsidRPr="00DA05CC" w:rsidRDefault="00667A8F" w:rsidP="00667A8F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667A8F" w:rsidRPr="00DA05CC" w:rsidRDefault="00667A8F" w:rsidP="00667A8F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667A8F" w:rsidRPr="00DA05CC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Pr="00DA05CC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Pr="00DA05CC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Pr="00DA05CC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Pr="00DA05CC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Pr="00DA05CC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Pr="00DA05CC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Pr="001C2582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667A8F" w:rsidRPr="001C2582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67A8F" w:rsidRPr="00410C59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667A8F" w:rsidRPr="00925D14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667A8F" w:rsidRPr="00D05306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667A8F" w:rsidRDefault="00667A8F" w:rsidP="00667A8F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667A8F" w:rsidSect="00D66225">
      <w:headerReference w:type="default" r:id="rId8"/>
      <w:footerReference w:type="default" r:id="rId9"/>
      <w:pgSz w:w="11906" w:h="16838"/>
      <w:pgMar w:top="1702" w:right="1417" w:bottom="851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2373C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B247858" w16cex:dateUtc="2023-10-03T08:38:00Z"/>
  <w16cex:commentExtensible w16cex:durableId="34D74CA1" w16cex:dateUtc="2023-10-03T08:40:00Z"/>
  <w16cex:commentExtensible w16cex:durableId="660FD256" w16cex:dateUtc="2023-10-03T08:44:00Z"/>
  <w16cex:commentExtensible w16cex:durableId="1FFF805A" w16cex:dateUtc="2023-10-03T08:45:00Z"/>
  <w16cex:commentExtensible w16cex:durableId="471B6BD8" w16cex:dateUtc="2023-10-03T08:45:00Z"/>
  <w16cex:commentExtensible w16cex:durableId="51DEDF28" w16cex:dateUtc="2023-10-03T08:46:00Z"/>
  <w16cex:commentExtensible w16cex:durableId="56112B32" w16cex:dateUtc="2023-10-03T08:52:00Z"/>
  <w16cex:commentExtensible w16cex:durableId="76B46A6E" w16cex:dateUtc="2023-10-03T08:53:00Z"/>
  <w16cex:commentExtensible w16cex:durableId="3BCCDF90" w16cex:dateUtc="2023-10-03T08:53:00Z"/>
  <w16cex:commentExtensible w16cex:durableId="0638D7BE" w16cex:dateUtc="2023-10-03T09:01:00Z"/>
  <w16cex:commentExtensible w16cex:durableId="320F274E" w16cex:dateUtc="2023-10-03T09:03:00Z"/>
  <w16cex:commentExtensible w16cex:durableId="0F7B0EBB" w16cex:dateUtc="2023-10-03T09:07:00Z"/>
  <w16cex:commentExtensible w16cex:durableId="1296FD20" w16cex:dateUtc="2023-10-03T09:07:00Z"/>
  <w16cex:commentExtensible w16cex:durableId="7EE5541B" w16cex:dateUtc="2023-10-03T09:07:00Z"/>
  <w16cex:commentExtensible w16cex:durableId="030F484F" w16cex:dateUtc="2023-10-03T09:12:00Z"/>
  <w16cex:commentExtensible w16cex:durableId="4838ACCC" w16cex:dateUtc="2023-10-03T09:18:00Z"/>
  <w16cex:commentExtensible w16cex:durableId="0282C57D" w16cex:dateUtc="2023-10-03T09:15:00Z"/>
  <w16cex:commentExtensible w16cex:durableId="18024F6E" w16cex:dateUtc="2023-10-03T09:16:00Z"/>
  <w16cex:commentExtensible w16cex:durableId="345CF3A8" w16cex:dateUtc="2023-10-03T09:15:00Z"/>
  <w16cex:commentExtensible w16cex:durableId="6FE0F35B" w16cex:dateUtc="2023-10-03T09:15:00Z"/>
  <w16cex:commentExtensible w16cex:durableId="1C4F7D40" w16cex:dateUtc="2023-10-03T0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5E303A" w16cid:durableId="0B247858"/>
  <w16cid:commentId w16cid:paraId="3E7D479C" w16cid:durableId="34D74CA1"/>
  <w16cid:commentId w16cid:paraId="2A03DE08" w16cid:durableId="660FD256"/>
  <w16cid:commentId w16cid:paraId="6F886B96" w16cid:durableId="1FFF805A"/>
  <w16cid:commentId w16cid:paraId="3B4C40B1" w16cid:durableId="471B6BD8"/>
  <w16cid:commentId w16cid:paraId="4815784C" w16cid:durableId="51DEDF28"/>
  <w16cid:commentId w16cid:paraId="1136605C" w16cid:durableId="56112B32"/>
  <w16cid:commentId w16cid:paraId="0CAA174B" w16cid:durableId="76B46A6E"/>
  <w16cid:commentId w16cid:paraId="46D83AD6" w16cid:durableId="3BCCDF90"/>
  <w16cid:commentId w16cid:paraId="04932E9A" w16cid:durableId="0638D7BE"/>
  <w16cid:commentId w16cid:paraId="7F1C1AA0" w16cid:durableId="320F274E"/>
  <w16cid:commentId w16cid:paraId="506509EB" w16cid:durableId="0F7B0EBB"/>
  <w16cid:commentId w16cid:paraId="67BA0820" w16cid:durableId="1296FD20"/>
  <w16cid:commentId w16cid:paraId="75509265" w16cid:durableId="7EE5541B"/>
  <w16cid:commentId w16cid:paraId="2778C5D5" w16cid:durableId="030F484F"/>
  <w16cid:commentId w16cid:paraId="4073867C" w16cid:durableId="4838ACCC"/>
  <w16cid:commentId w16cid:paraId="6A24B3A7" w16cid:durableId="0282C57D"/>
  <w16cid:commentId w16cid:paraId="4586BAB9" w16cid:durableId="18024F6E"/>
  <w16cid:commentId w16cid:paraId="19CB8988" w16cid:durableId="345CF3A8"/>
  <w16cid:commentId w16cid:paraId="432AFC92" w16cid:durableId="6FE0F35B"/>
  <w16cid:commentId w16cid:paraId="53A9BF83" w16cid:durableId="1C4F7D4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215" w:rsidRDefault="001A6215">
      <w:pPr>
        <w:spacing w:after="0" w:line="240" w:lineRule="auto"/>
      </w:pPr>
      <w:r>
        <w:separator/>
      </w:r>
    </w:p>
  </w:endnote>
  <w:endnote w:type="continuationSeparator" w:id="0">
    <w:p w:rsidR="001A6215" w:rsidRDefault="001A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45" w:rsidRDefault="00374043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624B45">
      <w:rPr>
        <w:szCs w:val="20"/>
      </w:rPr>
      <w:instrText xml:space="preserve"> PAGE </w:instrText>
    </w:r>
    <w:r>
      <w:rPr>
        <w:szCs w:val="20"/>
      </w:rPr>
      <w:fldChar w:fldCharType="separate"/>
    </w:r>
    <w:r w:rsidR="005E62C0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215" w:rsidRDefault="001A6215">
      <w:pPr>
        <w:spacing w:after="0" w:line="240" w:lineRule="auto"/>
      </w:pPr>
      <w:r>
        <w:separator/>
      </w:r>
    </w:p>
  </w:footnote>
  <w:footnote w:type="continuationSeparator" w:id="0">
    <w:p w:rsidR="001A6215" w:rsidRDefault="001A6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45" w:rsidRPr="00D66225" w:rsidRDefault="00624B45" w:rsidP="00D662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noProof/>
        <w:lang w:eastAsia="pl-PL"/>
      </w:rPr>
      <w:drawing>
        <wp:inline distT="0" distB="0" distL="0" distR="0">
          <wp:extent cx="1739772" cy="711200"/>
          <wp:effectExtent l="19050" t="0" r="0" b="0"/>
          <wp:docPr id="1" name="Obraz 1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363" cy="71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177543" cy="735965"/>
          <wp:effectExtent l="0" t="0" r="381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4938" cy="74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Arial" w:hint="default"/>
        <w:bCs/>
        <w:color w:val="000000"/>
        <w:sz w:val="18"/>
        <w:szCs w:val="18"/>
        <w:lang w:val="en-US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>
    <w:nsid w:val="00000005"/>
    <w:multiLevelType w:val="multilevel"/>
    <w:tmpl w:val="6D02773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Cs/>
        <w:sz w:val="18"/>
        <w:szCs w:val="18"/>
        <w:lang w:eastAsia="en-US"/>
      </w:rPr>
    </w:lvl>
    <w:lvl w:ilvl="1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7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9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1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4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2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7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8">
    <w:nsid w:val="02273F26"/>
    <w:multiLevelType w:val="multilevel"/>
    <w:tmpl w:val="C0BE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34F1BC7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4864156"/>
    <w:multiLevelType w:val="hybridMultilevel"/>
    <w:tmpl w:val="8E608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5E24E62"/>
    <w:multiLevelType w:val="multilevel"/>
    <w:tmpl w:val="1AD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866582A"/>
    <w:multiLevelType w:val="multilevel"/>
    <w:tmpl w:val="F266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B167BC8"/>
    <w:multiLevelType w:val="multilevel"/>
    <w:tmpl w:val="D22E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1DC4763"/>
    <w:multiLevelType w:val="multilevel"/>
    <w:tmpl w:val="CE42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26B5788"/>
    <w:multiLevelType w:val="multilevel"/>
    <w:tmpl w:val="7F68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6878DC"/>
    <w:multiLevelType w:val="hybridMultilevel"/>
    <w:tmpl w:val="E87471D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6B1279F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18AA79E4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9FB7569"/>
    <w:multiLevelType w:val="multilevel"/>
    <w:tmpl w:val="FC32B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1C286DCB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1D16120F"/>
    <w:multiLevelType w:val="hybridMultilevel"/>
    <w:tmpl w:val="DEC4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DD3564E"/>
    <w:multiLevelType w:val="hybridMultilevel"/>
    <w:tmpl w:val="4CEED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F05337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4580206"/>
    <w:multiLevelType w:val="multilevel"/>
    <w:tmpl w:val="317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54F7F09"/>
    <w:multiLevelType w:val="hybridMultilevel"/>
    <w:tmpl w:val="9EE8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6FD6059"/>
    <w:multiLevelType w:val="multilevel"/>
    <w:tmpl w:val="0B70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979542C"/>
    <w:multiLevelType w:val="hybridMultilevel"/>
    <w:tmpl w:val="E0E8B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B826335"/>
    <w:multiLevelType w:val="hybridMultilevel"/>
    <w:tmpl w:val="8B5CE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C684D4D"/>
    <w:multiLevelType w:val="hybridMultilevel"/>
    <w:tmpl w:val="846820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2D294A89"/>
    <w:multiLevelType w:val="hybridMultilevel"/>
    <w:tmpl w:val="58B0D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E412AD9"/>
    <w:multiLevelType w:val="multilevel"/>
    <w:tmpl w:val="E766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2EA24060"/>
    <w:multiLevelType w:val="multilevel"/>
    <w:tmpl w:val="BCEE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EBE6CD0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>
    <w:nsid w:val="35455CD9"/>
    <w:multiLevelType w:val="multilevel"/>
    <w:tmpl w:val="9066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668757A"/>
    <w:multiLevelType w:val="hybridMultilevel"/>
    <w:tmpl w:val="318E6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>
    <w:nsid w:val="37BB362F"/>
    <w:multiLevelType w:val="hybridMultilevel"/>
    <w:tmpl w:val="87704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9482D59"/>
    <w:multiLevelType w:val="multilevel"/>
    <w:tmpl w:val="DA20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3B434BBB"/>
    <w:multiLevelType w:val="multilevel"/>
    <w:tmpl w:val="02FE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B5A291B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3B8059A5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3E395D4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3E7966EF"/>
    <w:multiLevelType w:val="hybridMultilevel"/>
    <w:tmpl w:val="6FDE2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AA29B3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3">
    <w:nsid w:val="40FC4CD9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1A76387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2DF1835"/>
    <w:multiLevelType w:val="multilevel"/>
    <w:tmpl w:val="AC66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414688D"/>
    <w:multiLevelType w:val="hybridMultilevel"/>
    <w:tmpl w:val="8A72C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4A11631"/>
    <w:multiLevelType w:val="hybridMultilevel"/>
    <w:tmpl w:val="1D42E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>
    <w:nsid w:val="46CD610F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>
    <w:nsid w:val="47234D0E"/>
    <w:multiLevelType w:val="multilevel"/>
    <w:tmpl w:val="94C8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7DE560E"/>
    <w:multiLevelType w:val="multilevel"/>
    <w:tmpl w:val="1D7A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7">
    <w:nsid w:val="498119DD"/>
    <w:multiLevelType w:val="multilevel"/>
    <w:tmpl w:val="0556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>
    <w:nsid w:val="4ABF5331"/>
    <w:multiLevelType w:val="hybridMultilevel"/>
    <w:tmpl w:val="98404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2">
    <w:nsid w:val="4CC261E4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4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4E706D86"/>
    <w:multiLevelType w:val="multilevel"/>
    <w:tmpl w:val="12E6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4F801719"/>
    <w:multiLevelType w:val="multilevel"/>
    <w:tmpl w:val="7F7E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33609A6"/>
    <w:multiLevelType w:val="hybridMultilevel"/>
    <w:tmpl w:val="B3E0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3E673FD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>
    <w:nsid w:val="54575E1C"/>
    <w:multiLevelType w:val="multilevel"/>
    <w:tmpl w:val="5D8A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546A21F2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>
    <w:nsid w:val="55695992"/>
    <w:multiLevelType w:val="hybridMultilevel"/>
    <w:tmpl w:val="60AAD908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4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AF06CF6"/>
    <w:multiLevelType w:val="hybridMultilevel"/>
    <w:tmpl w:val="F626A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BAB7973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>
    <w:nsid w:val="5C945189"/>
    <w:multiLevelType w:val="multilevel"/>
    <w:tmpl w:val="802C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D16535B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4">
    <w:nsid w:val="5D670BAB"/>
    <w:multiLevelType w:val="hybridMultilevel"/>
    <w:tmpl w:val="4F48D38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>
    <w:nsid w:val="5D73471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3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2D007AB"/>
    <w:multiLevelType w:val="hybridMultilevel"/>
    <w:tmpl w:val="91108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34A62F9"/>
    <w:multiLevelType w:val="hybridMultilevel"/>
    <w:tmpl w:val="5B3EC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3EA5B27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4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5">
    <w:nsid w:val="6584571A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6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7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8251DED"/>
    <w:multiLevelType w:val="multilevel"/>
    <w:tmpl w:val="74DE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85254A2"/>
    <w:multiLevelType w:val="multilevel"/>
    <w:tmpl w:val="1342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97F0D8B"/>
    <w:multiLevelType w:val="multilevel"/>
    <w:tmpl w:val="8BA4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6AB443E3"/>
    <w:multiLevelType w:val="multilevel"/>
    <w:tmpl w:val="1A88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6B3E7B9A"/>
    <w:multiLevelType w:val="multilevel"/>
    <w:tmpl w:val="317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6BE34422"/>
    <w:multiLevelType w:val="multilevel"/>
    <w:tmpl w:val="1AD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6D2B69FE"/>
    <w:multiLevelType w:val="multilevel"/>
    <w:tmpl w:val="1872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7">
    <w:nsid w:val="6E5B59F6"/>
    <w:multiLevelType w:val="multilevel"/>
    <w:tmpl w:val="F5A4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59">
    <w:nsid w:val="70DC6ED3"/>
    <w:multiLevelType w:val="hybridMultilevel"/>
    <w:tmpl w:val="CEC4B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1">
    <w:nsid w:val="75ED616B"/>
    <w:multiLevelType w:val="hybridMultilevel"/>
    <w:tmpl w:val="3F9CA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3">
    <w:nsid w:val="77A7102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>
    <w:nsid w:val="78D26B76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>
    <w:nsid w:val="79613EF8"/>
    <w:multiLevelType w:val="multilevel"/>
    <w:tmpl w:val="DA20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7A5019FA"/>
    <w:multiLevelType w:val="hybridMultilevel"/>
    <w:tmpl w:val="972E5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FF36863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5"/>
  </w:num>
  <w:num w:numId="2">
    <w:abstractNumId w:val="172"/>
  </w:num>
  <w:num w:numId="3">
    <w:abstractNumId w:val="87"/>
  </w:num>
  <w:num w:numId="4">
    <w:abstractNumId w:val="54"/>
  </w:num>
  <w:num w:numId="5">
    <w:abstractNumId w:val="56"/>
  </w:num>
  <w:num w:numId="6">
    <w:abstractNumId w:val="124"/>
  </w:num>
  <w:num w:numId="7">
    <w:abstractNumId w:val="60"/>
  </w:num>
  <w:num w:numId="8">
    <w:abstractNumId w:val="147"/>
  </w:num>
  <w:num w:numId="9">
    <w:abstractNumId w:val="117"/>
  </w:num>
  <w:num w:numId="10">
    <w:abstractNumId w:val="167"/>
  </w:num>
  <w:num w:numId="11">
    <w:abstractNumId w:val="169"/>
  </w:num>
  <w:num w:numId="12">
    <w:abstractNumId w:val="123"/>
  </w:num>
  <w:num w:numId="13">
    <w:abstractNumId w:val="128"/>
  </w:num>
  <w:num w:numId="14">
    <w:abstractNumId w:val="151"/>
  </w:num>
  <w:num w:numId="15">
    <w:abstractNumId w:val="168"/>
  </w:num>
  <w:num w:numId="16">
    <w:abstractNumId w:val="114"/>
  </w:num>
  <w:num w:numId="17">
    <w:abstractNumId w:val="71"/>
  </w:num>
  <w:num w:numId="18">
    <w:abstractNumId w:val="171"/>
  </w:num>
  <w:num w:numId="19">
    <w:abstractNumId w:val="141"/>
  </w:num>
  <w:num w:numId="20">
    <w:abstractNumId w:val="126"/>
  </w:num>
  <w:num w:numId="21">
    <w:abstractNumId w:val="170"/>
  </w:num>
  <w:num w:numId="22">
    <w:abstractNumId w:val="122"/>
  </w:num>
  <w:num w:numId="23">
    <w:abstractNumId w:val="136"/>
  </w:num>
  <w:num w:numId="24">
    <w:abstractNumId w:val="97"/>
  </w:num>
  <w:num w:numId="25">
    <w:abstractNumId w:val="88"/>
  </w:num>
  <w:num w:numId="26">
    <w:abstractNumId w:val="111"/>
  </w:num>
  <w:num w:numId="27">
    <w:abstractNumId w:val="37"/>
  </w:num>
  <w:num w:numId="28">
    <w:abstractNumId w:val="46"/>
  </w:num>
  <w:num w:numId="29">
    <w:abstractNumId w:val="64"/>
  </w:num>
  <w:num w:numId="30">
    <w:abstractNumId w:val="85"/>
  </w:num>
  <w:num w:numId="31">
    <w:abstractNumId w:val="113"/>
  </w:num>
  <w:num w:numId="32">
    <w:abstractNumId w:val="77"/>
  </w:num>
  <w:num w:numId="33">
    <w:abstractNumId w:val="35"/>
  </w:num>
  <w:num w:numId="34">
    <w:abstractNumId w:val="150"/>
  </w:num>
  <w:num w:numId="35">
    <w:abstractNumId w:val="134"/>
  </w:num>
  <w:num w:numId="36">
    <w:abstractNumId w:val="102"/>
  </w:num>
  <w:num w:numId="37">
    <w:abstractNumId w:val="162"/>
  </w:num>
  <w:num w:numId="38">
    <w:abstractNumId w:val="9"/>
  </w:num>
  <w:num w:numId="39">
    <w:abstractNumId w:val="27"/>
  </w:num>
  <w:num w:numId="40">
    <w:abstractNumId w:val="99"/>
  </w:num>
  <w:num w:numId="41">
    <w:abstractNumId w:val="95"/>
  </w:num>
  <w:num w:numId="42">
    <w:abstractNumId w:val="62"/>
  </w:num>
  <w:num w:numId="43">
    <w:abstractNumId w:val="65"/>
  </w:num>
  <w:num w:numId="44">
    <w:abstractNumId w:val="42"/>
  </w:num>
  <w:num w:numId="45">
    <w:abstractNumId w:val="101"/>
  </w:num>
  <w:num w:numId="46">
    <w:abstractNumId w:val="144"/>
  </w:num>
  <w:num w:numId="47">
    <w:abstractNumId w:val="137"/>
  </w:num>
  <w:num w:numId="48">
    <w:abstractNumId w:val="158"/>
  </w:num>
  <w:num w:numId="49">
    <w:abstractNumId w:val="92"/>
  </w:num>
  <w:num w:numId="50">
    <w:abstractNumId w:val="146"/>
  </w:num>
  <w:num w:numId="51">
    <w:abstractNumId w:val="48"/>
  </w:num>
  <w:num w:numId="52">
    <w:abstractNumId w:val="49"/>
  </w:num>
  <w:num w:numId="53">
    <w:abstractNumId w:val="139"/>
  </w:num>
  <w:num w:numId="54">
    <w:abstractNumId w:val="127"/>
  </w:num>
  <w:num w:numId="55">
    <w:abstractNumId w:val="86"/>
  </w:num>
  <w:num w:numId="56">
    <w:abstractNumId w:val="81"/>
  </w:num>
  <w:num w:numId="57">
    <w:abstractNumId w:val="39"/>
  </w:num>
  <w:num w:numId="58">
    <w:abstractNumId w:val="106"/>
  </w:num>
  <w:num w:numId="59">
    <w:abstractNumId w:val="110"/>
  </w:num>
  <w:num w:numId="60">
    <w:abstractNumId w:val="160"/>
  </w:num>
  <w:num w:numId="61">
    <w:abstractNumId w:val="93"/>
  </w:num>
  <w:num w:numId="62">
    <w:abstractNumId w:val="74"/>
  </w:num>
  <w:num w:numId="63">
    <w:abstractNumId w:val="38"/>
  </w:num>
  <w:num w:numId="64">
    <w:abstractNumId w:val="104"/>
  </w:num>
  <w:num w:numId="65">
    <w:abstractNumId w:val="82"/>
  </w:num>
  <w:num w:numId="66">
    <w:abstractNumId w:val="154"/>
  </w:num>
  <w:num w:numId="67">
    <w:abstractNumId w:val="79"/>
  </w:num>
  <w:num w:numId="68">
    <w:abstractNumId w:val="105"/>
  </w:num>
  <w:num w:numId="69">
    <w:abstractNumId w:val="68"/>
  </w:num>
  <w:num w:numId="70">
    <w:abstractNumId w:val="52"/>
  </w:num>
  <w:num w:numId="71">
    <w:abstractNumId w:val="161"/>
  </w:num>
  <w:num w:numId="72">
    <w:abstractNumId w:val="59"/>
  </w:num>
  <w:num w:numId="73">
    <w:abstractNumId w:val="142"/>
  </w:num>
  <w:num w:numId="74">
    <w:abstractNumId w:val="116"/>
  </w:num>
  <w:num w:numId="75">
    <w:abstractNumId w:val="69"/>
  </w:num>
  <w:num w:numId="76">
    <w:abstractNumId w:val="28"/>
  </w:num>
  <w:num w:numId="77">
    <w:abstractNumId w:val="153"/>
  </w:num>
  <w:num w:numId="78">
    <w:abstractNumId w:val="40"/>
  </w:num>
  <w:num w:numId="79">
    <w:abstractNumId w:val="156"/>
  </w:num>
  <w:num w:numId="80">
    <w:abstractNumId w:val="45"/>
  </w:num>
  <w:num w:numId="81">
    <w:abstractNumId w:val="94"/>
  </w:num>
  <w:num w:numId="82">
    <w:abstractNumId w:val="119"/>
  </w:num>
  <w:num w:numId="83">
    <w:abstractNumId w:val="121"/>
  </w:num>
  <w:num w:numId="84">
    <w:abstractNumId w:val="33"/>
  </w:num>
  <w:num w:numId="85">
    <w:abstractNumId w:val="53"/>
  </w:num>
  <w:num w:numId="86">
    <w:abstractNumId w:val="112"/>
  </w:num>
  <w:num w:numId="87">
    <w:abstractNumId w:val="135"/>
  </w:num>
  <w:num w:numId="88">
    <w:abstractNumId w:val="163"/>
  </w:num>
  <w:num w:numId="89">
    <w:abstractNumId w:val="89"/>
  </w:num>
  <w:num w:numId="90">
    <w:abstractNumId w:val="29"/>
  </w:num>
  <w:num w:numId="91">
    <w:abstractNumId w:val="103"/>
  </w:num>
  <w:num w:numId="92">
    <w:abstractNumId w:val="83"/>
  </w:num>
  <w:num w:numId="93">
    <w:abstractNumId w:val="96"/>
  </w:num>
  <w:num w:numId="94">
    <w:abstractNumId w:val="145"/>
  </w:num>
  <w:num w:numId="95">
    <w:abstractNumId w:val="173"/>
  </w:num>
  <w:num w:numId="96">
    <w:abstractNumId w:val="164"/>
  </w:num>
  <w:num w:numId="97">
    <w:abstractNumId w:val="155"/>
  </w:num>
  <w:num w:numId="98">
    <w:abstractNumId w:val="149"/>
  </w:num>
  <w:num w:numId="99">
    <w:abstractNumId w:val="66"/>
  </w:num>
  <w:num w:numId="100">
    <w:abstractNumId w:val="159"/>
  </w:num>
  <w:num w:numId="101">
    <w:abstractNumId w:val="107"/>
  </w:num>
  <w:num w:numId="102">
    <w:abstractNumId w:val="157"/>
  </w:num>
  <w:num w:numId="103">
    <w:abstractNumId w:val="55"/>
  </w:num>
  <w:num w:numId="104">
    <w:abstractNumId w:val="148"/>
  </w:num>
  <w:num w:numId="105">
    <w:abstractNumId w:val="120"/>
  </w:num>
  <w:num w:numId="106">
    <w:abstractNumId w:val="34"/>
  </w:num>
  <w:num w:numId="107">
    <w:abstractNumId w:val="47"/>
  </w:num>
  <w:num w:numId="108">
    <w:abstractNumId w:val="75"/>
  </w:num>
  <w:num w:numId="109">
    <w:abstractNumId w:val="140"/>
  </w:num>
  <w:num w:numId="110">
    <w:abstractNumId w:val="63"/>
  </w:num>
  <w:num w:numId="111">
    <w:abstractNumId w:val="129"/>
  </w:num>
  <w:num w:numId="112">
    <w:abstractNumId w:val="100"/>
  </w:num>
  <w:num w:numId="113">
    <w:abstractNumId w:val="61"/>
  </w:num>
  <w:num w:numId="114">
    <w:abstractNumId w:val="118"/>
  </w:num>
  <w:num w:numId="115">
    <w:abstractNumId w:val="109"/>
  </w:num>
  <w:num w:numId="116">
    <w:abstractNumId w:val="90"/>
  </w:num>
  <w:num w:numId="117">
    <w:abstractNumId w:val="76"/>
  </w:num>
  <w:num w:numId="118">
    <w:abstractNumId w:val="51"/>
  </w:num>
  <w:num w:numId="119">
    <w:abstractNumId w:val="31"/>
  </w:num>
  <w:num w:numId="120">
    <w:abstractNumId w:val="67"/>
  </w:num>
  <w:num w:numId="121">
    <w:abstractNumId w:val="166"/>
  </w:num>
  <w:num w:numId="122">
    <w:abstractNumId w:val="98"/>
  </w:num>
  <w:num w:numId="123">
    <w:abstractNumId w:val="91"/>
  </w:num>
  <w:num w:numId="124">
    <w:abstractNumId w:val="44"/>
  </w:num>
  <w:num w:numId="125">
    <w:abstractNumId w:val="133"/>
  </w:num>
  <w:num w:numId="126">
    <w:abstractNumId w:val="130"/>
  </w:num>
  <w:num w:numId="127">
    <w:abstractNumId w:val="50"/>
  </w:num>
  <w:num w:numId="128">
    <w:abstractNumId w:val="32"/>
  </w:num>
  <w:num w:numId="129">
    <w:abstractNumId w:val="41"/>
  </w:num>
  <w:num w:numId="130">
    <w:abstractNumId w:val="115"/>
  </w:num>
  <w:num w:numId="131">
    <w:abstractNumId w:val="80"/>
  </w:num>
  <w:num w:numId="132">
    <w:abstractNumId w:val="165"/>
  </w:num>
  <w:num w:numId="133">
    <w:abstractNumId w:val="131"/>
  </w:num>
  <w:num w:numId="134">
    <w:abstractNumId w:val="152"/>
  </w:num>
  <w:num w:numId="135">
    <w:abstractNumId w:val="30"/>
  </w:num>
  <w:num w:numId="136">
    <w:abstractNumId w:val="84"/>
  </w:num>
  <w:num w:numId="137">
    <w:abstractNumId w:val="70"/>
  </w:num>
  <w:num w:numId="138">
    <w:abstractNumId w:val="143"/>
  </w:num>
  <w:num w:numId="139">
    <w:abstractNumId w:val="43"/>
  </w:num>
  <w:numIdMacAtCleanup w:val="1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 Woźniak">
    <w15:presenceInfo w15:providerId="Windows Live" w15:userId="e86965d9b8c394e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2B4"/>
    <w:rsid w:val="00001640"/>
    <w:rsid w:val="000017D0"/>
    <w:rsid w:val="00004E79"/>
    <w:rsid w:val="000055CB"/>
    <w:rsid w:val="00006024"/>
    <w:rsid w:val="00006629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0F60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591C"/>
    <w:rsid w:val="0003607A"/>
    <w:rsid w:val="000361F4"/>
    <w:rsid w:val="00036439"/>
    <w:rsid w:val="000365BD"/>
    <w:rsid w:val="000369C6"/>
    <w:rsid w:val="000374B8"/>
    <w:rsid w:val="00041347"/>
    <w:rsid w:val="000417AA"/>
    <w:rsid w:val="00042B27"/>
    <w:rsid w:val="00043494"/>
    <w:rsid w:val="00044B27"/>
    <w:rsid w:val="00045E3F"/>
    <w:rsid w:val="00047790"/>
    <w:rsid w:val="00051040"/>
    <w:rsid w:val="00052E17"/>
    <w:rsid w:val="00054532"/>
    <w:rsid w:val="0005684B"/>
    <w:rsid w:val="00056E5F"/>
    <w:rsid w:val="000575C4"/>
    <w:rsid w:val="00057725"/>
    <w:rsid w:val="00057C97"/>
    <w:rsid w:val="00060735"/>
    <w:rsid w:val="00061330"/>
    <w:rsid w:val="000613E6"/>
    <w:rsid w:val="00061975"/>
    <w:rsid w:val="00062D96"/>
    <w:rsid w:val="00062F69"/>
    <w:rsid w:val="0006320B"/>
    <w:rsid w:val="00063652"/>
    <w:rsid w:val="000653A6"/>
    <w:rsid w:val="000654BE"/>
    <w:rsid w:val="00071250"/>
    <w:rsid w:val="000715F3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A6D87"/>
    <w:rsid w:val="000B1449"/>
    <w:rsid w:val="000B275D"/>
    <w:rsid w:val="000B28BC"/>
    <w:rsid w:val="000B3DC3"/>
    <w:rsid w:val="000B4182"/>
    <w:rsid w:val="000B48C1"/>
    <w:rsid w:val="000B6B68"/>
    <w:rsid w:val="000C075A"/>
    <w:rsid w:val="000C1D59"/>
    <w:rsid w:val="000C2341"/>
    <w:rsid w:val="000C2AF5"/>
    <w:rsid w:val="000C60E3"/>
    <w:rsid w:val="000C6D23"/>
    <w:rsid w:val="000C6FC7"/>
    <w:rsid w:val="000D231E"/>
    <w:rsid w:val="000D340C"/>
    <w:rsid w:val="000D36BC"/>
    <w:rsid w:val="000D3DFF"/>
    <w:rsid w:val="000D53F6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E676D"/>
    <w:rsid w:val="000F02EE"/>
    <w:rsid w:val="000F31C9"/>
    <w:rsid w:val="000F3F00"/>
    <w:rsid w:val="000F4575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07D75"/>
    <w:rsid w:val="00111F2C"/>
    <w:rsid w:val="0011246D"/>
    <w:rsid w:val="001130F7"/>
    <w:rsid w:val="0011470F"/>
    <w:rsid w:val="00116934"/>
    <w:rsid w:val="00116AE1"/>
    <w:rsid w:val="001174A0"/>
    <w:rsid w:val="001175FC"/>
    <w:rsid w:val="00117D04"/>
    <w:rsid w:val="00117EED"/>
    <w:rsid w:val="0012020E"/>
    <w:rsid w:val="001208ED"/>
    <w:rsid w:val="00120B29"/>
    <w:rsid w:val="00120C33"/>
    <w:rsid w:val="00120D02"/>
    <w:rsid w:val="001215A7"/>
    <w:rsid w:val="001219D9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3D4C"/>
    <w:rsid w:val="00145AAD"/>
    <w:rsid w:val="00150017"/>
    <w:rsid w:val="00150E0D"/>
    <w:rsid w:val="00151335"/>
    <w:rsid w:val="00151964"/>
    <w:rsid w:val="00151B35"/>
    <w:rsid w:val="00151E42"/>
    <w:rsid w:val="0015295F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13C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92"/>
    <w:rsid w:val="001872F5"/>
    <w:rsid w:val="001874EF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1E38"/>
    <w:rsid w:val="001A26C0"/>
    <w:rsid w:val="001A291A"/>
    <w:rsid w:val="001A37CF"/>
    <w:rsid w:val="001A44D4"/>
    <w:rsid w:val="001A4A48"/>
    <w:rsid w:val="001A4E44"/>
    <w:rsid w:val="001A6215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5F11"/>
    <w:rsid w:val="001C62A8"/>
    <w:rsid w:val="001C6C44"/>
    <w:rsid w:val="001C769C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26E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7C7"/>
    <w:rsid w:val="00211C5C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B58"/>
    <w:rsid w:val="00241859"/>
    <w:rsid w:val="002430EF"/>
    <w:rsid w:val="00243A91"/>
    <w:rsid w:val="00243F51"/>
    <w:rsid w:val="00243FFE"/>
    <w:rsid w:val="0024423A"/>
    <w:rsid w:val="00244AE3"/>
    <w:rsid w:val="00244D7E"/>
    <w:rsid w:val="002462B0"/>
    <w:rsid w:val="0025002A"/>
    <w:rsid w:val="002502BA"/>
    <w:rsid w:val="00251A1B"/>
    <w:rsid w:val="00251D9E"/>
    <w:rsid w:val="002525D8"/>
    <w:rsid w:val="00253378"/>
    <w:rsid w:val="002570CE"/>
    <w:rsid w:val="00257BA2"/>
    <w:rsid w:val="002613F0"/>
    <w:rsid w:val="00261F91"/>
    <w:rsid w:val="00262CC4"/>
    <w:rsid w:val="002634EE"/>
    <w:rsid w:val="00264CC5"/>
    <w:rsid w:val="00264E55"/>
    <w:rsid w:val="0026510E"/>
    <w:rsid w:val="002660A3"/>
    <w:rsid w:val="00266C5E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2D7E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6536"/>
    <w:rsid w:val="002974CD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082"/>
    <w:rsid w:val="002C0750"/>
    <w:rsid w:val="002C1700"/>
    <w:rsid w:val="002C3367"/>
    <w:rsid w:val="002C45B8"/>
    <w:rsid w:val="002C54EF"/>
    <w:rsid w:val="002C6508"/>
    <w:rsid w:val="002D0FB4"/>
    <w:rsid w:val="002D4FB1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4467"/>
    <w:rsid w:val="002F6337"/>
    <w:rsid w:val="002F7E47"/>
    <w:rsid w:val="00300322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41F3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711A"/>
    <w:rsid w:val="003305ED"/>
    <w:rsid w:val="00330FD4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BB1"/>
    <w:rsid w:val="00354EE6"/>
    <w:rsid w:val="00355B23"/>
    <w:rsid w:val="00357424"/>
    <w:rsid w:val="00361853"/>
    <w:rsid w:val="00361FB5"/>
    <w:rsid w:val="00362045"/>
    <w:rsid w:val="003632C1"/>
    <w:rsid w:val="003633C7"/>
    <w:rsid w:val="003639BC"/>
    <w:rsid w:val="00363B5F"/>
    <w:rsid w:val="0036561A"/>
    <w:rsid w:val="00367858"/>
    <w:rsid w:val="00370CF3"/>
    <w:rsid w:val="0037263A"/>
    <w:rsid w:val="00373379"/>
    <w:rsid w:val="00373C37"/>
    <w:rsid w:val="00373F4D"/>
    <w:rsid w:val="00374043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4FB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724"/>
    <w:rsid w:val="003B1FC9"/>
    <w:rsid w:val="003B2CE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0CA5"/>
    <w:rsid w:val="003D1BF9"/>
    <w:rsid w:val="003D1FCF"/>
    <w:rsid w:val="003D3772"/>
    <w:rsid w:val="003D4812"/>
    <w:rsid w:val="003D5307"/>
    <w:rsid w:val="003D662C"/>
    <w:rsid w:val="003D72B5"/>
    <w:rsid w:val="003D7987"/>
    <w:rsid w:val="003E0998"/>
    <w:rsid w:val="003E0F37"/>
    <w:rsid w:val="003E2122"/>
    <w:rsid w:val="003E29FE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945"/>
    <w:rsid w:val="003F7CE7"/>
    <w:rsid w:val="003F7F02"/>
    <w:rsid w:val="004010C5"/>
    <w:rsid w:val="004026D7"/>
    <w:rsid w:val="00402D15"/>
    <w:rsid w:val="0040604F"/>
    <w:rsid w:val="00406ED9"/>
    <w:rsid w:val="00406EE2"/>
    <w:rsid w:val="00407F12"/>
    <w:rsid w:val="00410077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6151"/>
    <w:rsid w:val="0043084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67A9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5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9E"/>
    <w:rsid w:val="00473EDF"/>
    <w:rsid w:val="004743D5"/>
    <w:rsid w:val="004763E7"/>
    <w:rsid w:val="0047678E"/>
    <w:rsid w:val="00477769"/>
    <w:rsid w:val="00481584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45B"/>
    <w:rsid w:val="004A1720"/>
    <w:rsid w:val="004A1D81"/>
    <w:rsid w:val="004A3169"/>
    <w:rsid w:val="004A39E1"/>
    <w:rsid w:val="004A4B08"/>
    <w:rsid w:val="004A4D3A"/>
    <w:rsid w:val="004A62F9"/>
    <w:rsid w:val="004A66AF"/>
    <w:rsid w:val="004A6929"/>
    <w:rsid w:val="004B124A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481F"/>
    <w:rsid w:val="004D626F"/>
    <w:rsid w:val="004D7C0E"/>
    <w:rsid w:val="004D7E9E"/>
    <w:rsid w:val="004E11D2"/>
    <w:rsid w:val="004E1963"/>
    <w:rsid w:val="004E29BA"/>
    <w:rsid w:val="004E2A77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0172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273"/>
    <w:rsid w:val="00541834"/>
    <w:rsid w:val="00541EA7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18C"/>
    <w:rsid w:val="00574D66"/>
    <w:rsid w:val="00575A51"/>
    <w:rsid w:val="00575DD2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9405E"/>
    <w:rsid w:val="00596C28"/>
    <w:rsid w:val="005A0D31"/>
    <w:rsid w:val="005A1051"/>
    <w:rsid w:val="005A117D"/>
    <w:rsid w:val="005A1540"/>
    <w:rsid w:val="005A2B2E"/>
    <w:rsid w:val="005A39B7"/>
    <w:rsid w:val="005A3A8E"/>
    <w:rsid w:val="005A4EB9"/>
    <w:rsid w:val="005A680E"/>
    <w:rsid w:val="005A68DD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62C0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6EB3"/>
    <w:rsid w:val="0061700F"/>
    <w:rsid w:val="00617125"/>
    <w:rsid w:val="00617A17"/>
    <w:rsid w:val="0062161F"/>
    <w:rsid w:val="00624B45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175C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221"/>
    <w:rsid w:val="00652937"/>
    <w:rsid w:val="00654736"/>
    <w:rsid w:val="006562BF"/>
    <w:rsid w:val="006574EB"/>
    <w:rsid w:val="006607B9"/>
    <w:rsid w:val="006619FF"/>
    <w:rsid w:val="0066249F"/>
    <w:rsid w:val="00663339"/>
    <w:rsid w:val="00663AB3"/>
    <w:rsid w:val="00665296"/>
    <w:rsid w:val="0066540B"/>
    <w:rsid w:val="00665468"/>
    <w:rsid w:val="00665A53"/>
    <w:rsid w:val="006662B8"/>
    <w:rsid w:val="00666EF4"/>
    <w:rsid w:val="00667979"/>
    <w:rsid w:val="00667A8F"/>
    <w:rsid w:val="00670947"/>
    <w:rsid w:val="00671918"/>
    <w:rsid w:val="00672DD9"/>
    <w:rsid w:val="00673783"/>
    <w:rsid w:val="00673788"/>
    <w:rsid w:val="006739C0"/>
    <w:rsid w:val="00673D65"/>
    <w:rsid w:val="00674E90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97F16"/>
    <w:rsid w:val="006A0C72"/>
    <w:rsid w:val="006A528C"/>
    <w:rsid w:val="006A5AEA"/>
    <w:rsid w:val="006A64FB"/>
    <w:rsid w:val="006A7847"/>
    <w:rsid w:val="006B42D3"/>
    <w:rsid w:val="006B49C9"/>
    <w:rsid w:val="006B60A7"/>
    <w:rsid w:val="006B71EA"/>
    <w:rsid w:val="006B735B"/>
    <w:rsid w:val="006B7EA3"/>
    <w:rsid w:val="006C0E34"/>
    <w:rsid w:val="006C0F8D"/>
    <w:rsid w:val="006C189A"/>
    <w:rsid w:val="006C1BEE"/>
    <w:rsid w:val="006C4248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4B15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131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160B"/>
    <w:rsid w:val="0070208E"/>
    <w:rsid w:val="00702F72"/>
    <w:rsid w:val="00703845"/>
    <w:rsid w:val="00704E6B"/>
    <w:rsid w:val="00705851"/>
    <w:rsid w:val="00705D06"/>
    <w:rsid w:val="0071180B"/>
    <w:rsid w:val="00711B8E"/>
    <w:rsid w:val="00711E04"/>
    <w:rsid w:val="00712050"/>
    <w:rsid w:val="007121CA"/>
    <w:rsid w:val="007123CA"/>
    <w:rsid w:val="0071277B"/>
    <w:rsid w:val="00712834"/>
    <w:rsid w:val="007148CB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496A"/>
    <w:rsid w:val="00725AE3"/>
    <w:rsid w:val="00726D81"/>
    <w:rsid w:val="00726F91"/>
    <w:rsid w:val="00730BB1"/>
    <w:rsid w:val="0073229A"/>
    <w:rsid w:val="0073335B"/>
    <w:rsid w:val="0073404A"/>
    <w:rsid w:val="00734E13"/>
    <w:rsid w:val="007353B2"/>
    <w:rsid w:val="00736B85"/>
    <w:rsid w:val="00737441"/>
    <w:rsid w:val="00741568"/>
    <w:rsid w:val="00742AA2"/>
    <w:rsid w:val="0074327D"/>
    <w:rsid w:val="00744025"/>
    <w:rsid w:val="00744FBD"/>
    <w:rsid w:val="0074607C"/>
    <w:rsid w:val="00747BD5"/>
    <w:rsid w:val="00747E1C"/>
    <w:rsid w:val="00750815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67FF8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2A2A"/>
    <w:rsid w:val="008032F6"/>
    <w:rsid w:val="008034EC"/>
    <w:rsid w:val="0080370B"/>
    <w:rsid w:val="00805043"/>
    <w:rsid w:val="008050CE"/>
    <w:rsid w:val="00805DAD"/>
    <w:rsid w:val="00807B55"/>
    <w:rsid w:val="008101C3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0913"/>
    <w:rsid w:val="00831399"/>
    <w:rsid w:val="00831539"/>
    <w:rsid w:val="008317F9"/>
    <w:rsid w:val="00835CCC"/>
    <w:rsid w:val="008364A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237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9EF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2B76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1D7A"/>
    <w:rsid w:val="008C2A46"/>
    <w:rsid w:val="008C2B52"/>
    <w:rsid w:val="008C6719"/>
    <w:rsid w:val="008C7D74"/>
    <w:rsid w:val="008D1A81"/>
    <w:rsid w:val="008D2B56"/>
    <w:rsid w:val="008D3351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D7C7C"/>
    <w:rsid w:val="008E2812"/>
    <w:rsid w:val="008E4175"/>
    <w:rsid w:val="008E5BE5"/>
    <w:rsid w:val="008E65B5"/>
    <w:rsid w:val="008E7E99"/>
    <w:rsid w:val="008F11FD"/>
    <w:rsid w:val="008F1518"/>
    <w:rsid w:val="008F1DEE"/>
    <w:rsid w:val="008F22ED"/>
    <w:rsid w:val="008F5280"/>
    <w:rsid w:val="008F68EB"/>
    <w:rsid w:val="008F7264"/>
    <w:rsid w:val="008F74AF"/>
    <w:rsid w:val="008F7853"/>
    <w:rsid w:val="009009C7"/>
    <w:rsid w:val="00900DD0"/>
    <w:rsid w:val="00902641"/>
    <w:rsid w:val="009038DA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32ED1"/>
    <w:rsid w:val="00932FF4"/>
    <w:rsid w:val="00933BDB"/>
    <w:rsid w:val="00934219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819"/>
    <w:rsid w:val="00970C28"/>
    <w:rsid w:val="0097242C"/>
    <w:rsid w:val="00972CD1"/>
    <w:rsid w:val="0097342E"/>
    <w:rsid w:val="00974189"/>
    <w:rsid w:val="00974D84"/>
    <w:rsid w:val="00975AF6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0CE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A7C"/>
    <w:rsid w:val="009C3B5A"/>
    <w:rsid w:val="009C42B1"/>
    <w:rsid w:val="009C4CA7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6937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7B0B"/>
    <w:rsid w:val="00A52681"/>
    <w:rsid w:val="00A5373B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1F91"/>
    <w:rsid w:val="00A72354"/>
    <w:rsid w:val="00A723BC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5F80"/>
    <w:rsid w:val="00A906C5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257F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1C0E"/>
    <w:rsid w:val="00AC2B3B"/>
    <w:rsid w:val="00AC39BE"/>
    <w:rsid w:val="00AC3AAB"/>
    <w:rsid w:val="00AC766D"/>
    <w:rsid w:val="00AC7905"/>
    <w:rsid w:val="00AD0D5D"/>
    <w:rsid w:val="00AD2AB2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4C08"/>
    <w:rsid w:val="00AE7402"/>
    <w:rsid w:val="00AF0193"/>
    <w:rsid w:val="00AF1B11"/>
    <w:rsid w:val="00AF3002"/>
    <w:rsid w:val="00AF35F1"/>
    <w:rsid w:val="00AF3A17"/>
    <w:rsid w:val="00AF4670"/>
    <w:rsid w:val="00AF4828"/>
    <w:rsid w:val="00AF5F20"/>
    <w:rsid w:val="00AF68CA"/>
    <w:rsid w:val="00AF6B79"/>
    <w:rsid w:val="00AF78F9"/>
    <w:rsid w:val="00AF7C66"/>
    <w:rsid w:val="00AF7CAB"/>
    <w:rsid w:val="00B009A9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37B6E"/>
    <w:rsid w:val="00B37B9D"/>
    <w:rsid w:val="00B40A4D"/>
    <w:rsid w:val="00B4263E"/>
    <w:rsid w:val="00B42AAC"/>
    <w:rsid w:val="00B43898"/>
    <w:rsid w:val="00B4416C"/>
    <w:rsid w:val="00B44B78"/>
    <w:rsid w:val="00B462CE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1C4"/>
    <w:rsid w:val="00B64274"/>
    <w:rsid w:val="00B64941"/>
    <w:rsid w:val="00B656A8"/>
    <w:rsid w:val="00B65BC3"/>
    <w:rsid w:val="00B664D5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5E5E"/>
    <w:rsid w:val="00B76D34"/>
    <w:rsid w:val="00B77E35"/>
    <w:rsid w:val="00B806E9"/>
    <w:rsid w:val="00B81D82"/>
    <w:rsid w:val="00B83D64"/>
    <w:rsid w:val="00B83DD3"/>
    <w:rsid w:val="00B8604E"/>
    <w:rsid w:val="00B87F41"/>
    <w:rsid w:val="00B90A5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5FE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14D"/>
    <w:rsid w:val="00BD55BF"/>
    <w:rsid w:val="00BD5D66"/>
    <w:rsid w:val="00BE1D52"/>
    <w:rsid w:val="00BE3A4D"/>
    <w:rsid w:val="00BE47A6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271"/>
    <w:rsid w:val="00C014D0"/>
    <w:rsid w:val="00C022B6"/>
    <w:rsid w:val="00C02A92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4781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B75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22E"/>
    <w:rsid w:val="00C96F56"/>
    <w:rsid w:val="00C971B6"/>
    <w:rsid w:val="00CA013F"/>
    <w:rsid w:val="00CA1D63"/>
    <w:rsid w:val="00CA2CF7"/>
    <w:rsid w:val="00CA3321"/>
    <w:rsid w:val="00CA419B"/>
    <w:rsid w:val="00CA459A"/>
    <w:rsid w:val="00CA4D18"/>
    <w:rsid w:val="00CA5A22"/>
    <w:rsid w:val="00CA6B55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4CA8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B37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B23"/>
    <w:rsid w:val="00D03FE9"/>
    <w:rsid w:val="00D05306"/>
    <w:rsid w:val="00D05F10"/>
    <w:rsid w:val="00D05F86"/>
    <w:rsid w:val="00D062FD"/>
    <w:rsid w:val="00D06753"/>
    <w:rsid w:val="00D06E60"/>
    <w:rsid w:val="00D077E5"/>
    <w:rsid w:val="00D11C3F"/>
    <w:rsid w:val="00D13C18"/>
    <w:rsid w:val="00D152DD"/>
    <w:rsid w:val="00D16B66"/>
    <w:rsid w:val="00D17175"/>
    <w:rsid w:val="00D24E02"/>
    <w:rsid w:val="00D25EB0"/>
    <w:rsid w:val="00D262BD"/>
    <w:rsid w:val="00D27519"/>
    <w:rsid w:val="00D27B44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2029"/>
    <w:rsid w:val="00D64551"/>
    <w:rsid w:val="00D66225"/>
    <w:rsid w:val="00D67931"/>
    <w:rsid w:val="00D70A80"/>
    <w:rsid w:val="00D70E09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486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3C36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A5F"/>
    <w:rsid w:val="00DD1490"/>
    <w:rsid w:val="00DD163C"/>
    <w:rsid w:val="00DD1801"/>
    <w:rsid w:val="00DD1CBE"/>
    <w:rsid w:val="00DD264C"/>
    <w:rsid w:val="00DD2727"/>
    <w:rsid w:val="00DD279A"/>
    <w:rsid w:val="00DD2E35"/>
    <w:rsid w:val="00DD35A6"/>
    <w:rsid w:val="00DD3776"/>
    <w:rsid w:val="00DD4E0A"/>
    <w:rsid w:val="00DD57BE"/>
    <w:rsid w:val="00DD6268"/>
    <w:rsid w:val="00DD723A"/>
    <w:rsid w:val="00DD72BB"/>
    <w:rsid w:val="00DE0B4D"/>
    <w:rsid w:val="00DE12C9"/>
    <w:rsid w:val="00DE32D9"/>
    <w:rsid w:val="00DE36AB"/>
    <w:rsid w:val="00DE38DE"/>
    <w:rsid w:val="00DE39D6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3190"/>
    <w:rsid w:val="00E143CA"/>
    <w:rsid w:val="00E14F17"/>
    <w:rsid w:val="00E1526E"/>
    <w:rsid w:val="00E1686D"/>
    <w:rsid w:val="00E17248"/>
    <w:rsid w:val="00E1789A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13B2"/>
    <w:rsid w:val="00E36C7F"/>
    <w:rsid w:val="00E40F39"/>
    <w:rsid w:val="00E43D0D"/>
    <w:rsid w:val="00E442CD"/>
    <w:rsid w:val="00E4436F"/>
    <w:rsid w:val="00E44FE3"/>
    <w:rsid w:val="00E463B0"/>
    <w:rsid w:val="00E46DA2"/>
    <w:rsid w:val="00E50C1A"/>
    <w:rsid w:val="00E5257C"/>
    <w:rsid w:val="00E53C27"/>
    <w:rsid w:val="00E53CC7"/>
    <w:rsid w:val="00E542BB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1A66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334B"/>
    <w:rsid w:val="00EB3EA3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0195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3DAD"/>
    <w:rsid w:val="00EE4798"/>
    <w:rsid w:val="00EE7FAD"/>
    <w:rsid w:val="00EF463F"/>
    <w:rsid w:val="00EF54FA"/>
    <w:rsid w:val="00EF6348"/>
    <w:rsid w:val="00EF64A4"/>
    <w:rsid w:val="00F00080"/>
    <w:rsid w:val="00F00E52"/>
    <w:rsid w:val="00F03AD5"/>
    <w:rsid w:val="00F051D8"/>
    <w:rsid w:val="00F077CC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3CCD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D5B"/>
    <w:rsid w:val="00F752E0"/>
    <w:rsid w:val="00F7538A"/>
    <w:rsid w:val="00F76563"/>
    <w:rsid w:val="00F77BF4"/>
    <w:rsid w:val="00F80128"/>
    <w:rsid w:val="00F803C4"/>
    <w:rsid w:val="00F811A8"/>
    <w:rsid w:val="00F817C3"/>
    <w:rsid w:val="00F86866"/>
    <w:rsid w:val="00F87E51"/>
    <w:rsid w:val="00F90BAD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A78D4"/>
    <w:rsid w:val="00FB03E6"/>
    <w:rsid w:val="00FB090C"/>
    <w:rsid w:val="00FB0BDD"/>
    <w:rsid w:val="00FB2733"/>
    <w:rsid w:val="00FB4307"/>
    <w:rsid w:val="00FB46A6"/>
    <w:rsid w:val="00FB5018"/>
    <w:rsid w:val="00FB618D"/>
    <w:rsid w:val="00FB6A9B"/>
    <w:rsid w:val="00FB7932"/>
    <w:rsid w:val="00FB7D3C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1E6A"/>
    <w:rsid w:val="00FD2DAA"/>
    <w:rsid w:val="00FD7CC7"/>
    <w:rsid w:val="00FD7D8B"/>
    <w:rsid w:val="00FE0165"/>
    <w:rsid w:val="00FE1193"/>
    <w:rsid w:val="00FE1734"/>
    <w:rsid w:val="00FE231B"/>
    <w:rsid w:val="00FE3842"/>
    <w:rsid w:val="00FE4C90"/>
    <w:rsid w:val="00FE501C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5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paragraph" w:customStyle="1" w:styleId="Tekstpodstawowy31">
    <w:name w:val="Tekst podstawowy 31"/>
    <w:basedOn w:val="Normalny"/>
    <w:rsid w:val="00006024"/>
    <w:pPr>
      <w:suppressAutoHyphens/>
      <w:spacing w:after="0" w:line="240" w:lineRule="auto"/>
      <w:jc w:val="both"/>
    </w:pPr>
    <w:rPr>
      <w:rFonts w:ascii="Calibri" w:eastAsia="Times New Roman" w:hAnsi="Calibri" w:cs="Arial"/>
      <w:bCs/>
      <w:sz w:val="18"/>
      <w:szCs w:val="18"/>
      <w:lang w:eastAsia="zh-CN"/>
    </w:rPr>
  </w:style>
  <w:style w:type="paragraph" w:customStyle="1" w:styleId="gwp91561cf0msonormal">
    <w:name w:val="gwp91561cf0_msonormal"/>
    <w:basedOn w:val="Normalny"/>
    <w:rsid w:val="00FA78D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lang w:eastAsia="pl-PL"/>
    </w:rPr>
  </w:style>
  <w:style w:type="paragraph" w:customStyle="1" w:styleId="detailsmarketing-desc">
    <w:name w:val="details__marketing-desc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accordion-pep-featuresection">
    <w:name w:val="accordion-pep-feature__section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ext-content">
    <w:name w:val="text-content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70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4041C-2E13-4F4D-BF66-67301458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24</cp:revision>
  <cp:lastPrinted>2023-11-16T09:42:00Z</cp:lastPrinted>
  <dcterms:created xsi:type="dcterms:W3CDTF">2023-11-15T12:12:00Z</dcterms:created>
  <dcterms:modified xsi:type="dcterms:W3CDTF">2023-11-16T10:19:00Z</dcterms:modified>
</cp:coreProperties>
</file>