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5372" w14:textId="77777777" w:rsidR="008225F2" w:rsidRPr="006D5216" w:rsidRDefault="008225F2" w:rsidP="008225F2">
      <w:pPr>
        <w:autoSpaceDE/>
        <w:spacing w:line="100" w:lineRule="atLeast"/>
        <w:rPr>
          <w:rFonts w:ascii="Calibri Light" w:hAnsi="Calibri Light" w:cs="Calibri Light"/>
          <w:b/>
          <w:bCs/>
          <w:kern w:val="1"/>
        </w:rPr>
      </w:pPr>
      <w:r w:rsidRPr="006D5216">
        <w:rPr>
          <w:rFonts w:ascii="Calibri Light" w:hAnsi="Calibri Light" w:cs="Calibri Light"/>
          <w:b/>
          <w:bCs/>
          <w:kern w:val="1"/>
        </w:rPr>
        <w:t xml:space="preserve">ZAKRES USŁUG SPRZĄTANIA  </w:t>
      </w:r>
    </w:p>
    <w:p w14:paraId="437A20F8" w14:textId="77777777" w:rsidR="008225F2" w:rsidRDefault="008225F2" w:rsidP="008225F2">
      <w:pPr>
        <w:autoSpaceDE/>
        <w:spacing w:line="100" w:lineRule="atLeast"/>
        <w:jc w:val="center"/>
        <w:rPr>
          <w:rFonts w:ascii="Calibri Light" w:hAnsi="Calibri Light" w:cs="Calibri Light"/>
          <w:kern w:val="1"/>
        </w:rPr>
      </w:pPr>
    </w:p>
    <w:p w14:paraId="3F4F9AF1" w14:textId="77777777" w:rsidR="008225F2" w:rsidRDefault="008225F2" w:rsidP="008225F2">
      <w:pPr>
        <w:tabs>
          <w:tab w:val="left" w:pos="284"/>
        </w:tabs>
        <w:autoSpaceDE/>
        <w:spacing w:line="100" w:lineRule="atLeast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b/>
          <w:kern w:val="1"/>
        </w:rPr>
        <w:t>Pomieszczenia biurowe</w:t>
      </w:r>
      <w:r>
        <w:rPr>
          <w:rFonts w:ascii="Calibri Light" w:hAnsi="Calibri Light" w:cs="Calibri Light"/>
          <w:kern w:val="1"/>
        </w:rPr>
        <w:t xml:space="preserve"> </w:t>
      </w:r>
      <w:r>
        <w:rPr>
          <w:rFonts w:ascii="Calibri Light" w:hAnsi="Calibri Light" w:cs="Calibri Light"/>
          <w:b/>
          <w:kern w:val="1"/>
        </w:rPr>
        <w:t>–</w:t>
      </w:r>
      <w:r>
        <w:rPr>
          <w:rFonts w:ascii="Calibri Light" w:hAnsi="Calibri Light" w:cs="Calibri Light"/>
          <w:kern w:val="1"/>
        </w:rPr>
        <w:t xml:space="preserve"> </w:t>
      </w:r>
      <w:r>
        <w:rPr>
          <w:rFonts w:ascii="Calibri Light" w:hAnsi="Calibri Light" w:cs="Calibri Light"/>
          <w:b/>
          <w:kern w:val="1"/>
        </w:rPr>
        <w:t>w dni robocze, od poniedziałku do piątku</w:t>
      </w:r>
    </w:p>
    <w:p w14:paraId="6BF7E903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opróżnianie koszy na odpady (w tym niszczarki) – codziennie</w:t>
      </w:r>
    </w:p>
    <w:p w14:paraId="20B313A6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usuwanie z podłogi widocznych zabrudzeń – wg potrzeb</w:t>
      </w:r>
    </w:p>
    <w:p w14:paraId="11058F04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zamiatanie i mycie podłogi – 3 x w tygodniu, wg potrzeb</w:t>
      </w:r>
    </w:p>
    <w:p w14:paraId="1D4C396A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odkurzanie wykładzin dywanowych – 3 x w tygodniu</w:t>
      </w:r>
    </w:p>
    <w:p w14:paraId="10434A63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 xml:space="preserve">wycieranie parapetów na wilgotno – 1 x dziennie </w:t>
      </w:r>
    </w:p>
    <w:p w14:paraId="00897842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wycieranie na wilgotno kaloryferów – 1 x w tygodniu</w:t>
      </w:r>
    </w:p>
    <w:p w14:paraId="34D7299C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drzwi i przeszkleń wewnętrznych – 2 x w miesiącu</w:t>
      </w:r>
    </w:p>
    <w:p w14:paraId="3D6410E7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wycieranie na wilgotno okolic dotykowych drzwi, kontaktów, włączników, framug, klamek – codziennie</w:t>
      </w:r>
    </w:p>
    <w:p w14:paraId="42E93AFB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drzwi i przeszkleń w wejściu do budynku – 1 x w tygodniu</w:t>
      </w:r>
    </w:p>
    <w:p w14:paraId="0888953D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odkurzanie mebli tapicerowanych – 1 x w tygodniu</w:t>
      </w:r>
    </w:p>
    <w:p w14:paraId="7AD207C5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wycieranie mebli  biurowych (stoły, krzesła, szafy) – 3 x w tygodniu</w:t>
      </w:r>
    </w:p>
    <w:p w14:paraId="6680FCC3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wycieranie sprzętu biurowego (telefony, monitory, ksero, drukarki) – 3 x w tygodniu</w:t>
      </w:r>
    </w:p>
    <w:p w14:paraId="7D6DA9C4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koszy – 1 x w tygodniu</w:t>
      </w:r>
    </w:p>
    <w:p w14:paraId="7316B7BD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wycieranie z kurzu z górnych powierzchni szaf i półek – 2 x w miesiącu</w:t>
      </w:r>
    </w:p>
    <w:p w14:paraId="4993D175" w14:textId="77777777" w:rsidR="008225F2" w:rsidRDefault="008225F2" w:rsidP="008225F2">
      <w:pPr>
        <w:tabs>
          <w:tab w:val="left" w:pos="567"/>
        </w:tabs>
        <w:autoSpaceDE/>
        <w:spacing w:line="100" w:lineRule="atLeast"/>
        <w:ind w:left="567"/>
        <w:rPr>
          <w:rFonts w:ascii="Calibri Light" w:hAnsi="Calibri Light" w:cs="Calibri Light"/>
          <w:kern w:val="1"/>
        </w:rPr>
      </w:pPr>
    </w:p>
    <w:p w14:paraId="46D762D3" w14:textId="77777777" w:rsidR="008225F2" w:rsidRDefault="008225F2" w:rsidP="008225F2">
      <w:pPr>
        <w:tabs>
          <w:tab w:val="left" w:pos="567"/>
        </w:tabs>
        <w:autoSpaceDE/>
        <w:spacing w:line="100" w:lineRule="atLeast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b/>
          <w:kern w:val="1"/>
        </w:rPr>
        <w:t xml:space="preserve">Kuchnia (biurowiec I </w:t>
      </w:r>
      <w:proofErr w:type="spellStart"/>
      <w:r>
        <w:rPr>
          <w:rFonts w:ascii="Calibri Light" w:hAnsi="Calibri Light" w:cs="Calibri Light"/>
          <w:b/>
          <w:kern w:val="1"/>
        </w:rPr>
        <w:t>i</w:t>
      </w:r>
      <w:proofErr w:type="spellEnd"/>
      <w:r>
        <w:rPr>
          <w:rFonts w:ascii="Calibri Light" w:hAnsi="Calibri Light" w:cs="Calibri Light"/>
          <w:b/>
          <w:kern w:val="1"/>
        </w:rPr>
        <w:t xml:space="preserve"> II piętro, B-39 </w:t>
      </w:r>
      <w:proofErr w:type="spellStart"/>
      <w:r>
        <w:rPr>
          <w:rFonts w:ascii="Calibri Light" w:hAnsi="Calibri Light" w:cs="Calibri Light"/>
          <w:b/>
          <w:kern w:val="1"/>
        </w:rPr>
        <w:t>wej</w:t>
      </w:r>
      <w:proofErr w:type="spellEnd"/>
      <w:r>
        <w:rPr>
          <w:rFonts w:ascii="Calibri Light" w:hAnsi="Calibri Light" w:cs="Calibri Light"/>
          <w:b/>
          <w:kern w:val="1"/>
        </w:rPr>
        <w:t xml:space="preserve">.  A I piętro, </w:t>
      </w:r>
      <w:proofErr w:type="spellStart"/>
      <w:r>
        <w:rPr>
          <w:rFonts w:ascii="Calibri Light" w:hAnsi="Calibri Light" w:cs="Calibri Light"/>
          <w:b/>
          <w:kern w:val="1"/>
        </w:rPr>
        <w:t>wej</w:t>
      </w:r>
      <w:proofErr w:type="spellEnd"/>
      <w:r>
        <w:rPr>
          <w:rFonts w:ascii="Calibri Light" w:hAnsi="Calibri Light" w:cs="Calibri Light"/>
          <w:b/>
          <w:kern w:val="1"/>
        </w:rPr>
        <w:t xml:space="preserve">. E I </w:t>
      </w:r>
      <w:proofErr w:type="spellStart"/>
      <w:r>
        <w:rPr>
          <w:rFonts w:ascii="Calibri Light" w:hAnsi="Calibri Light" w:cs="Calibri Light"/>
          <w:b/>
          <w:kern w:val="1"/>
        </w:rPr>
        <w:t>i</w:t>
      </w:r>
      <w:proofErr w:type="spellEnd"/>
      <w:r>
        <w:rPr>
          <w:rFonts w:ascii="Calibri Light" w:hAnsi="Calibri Light" w:cs="Calibri Light"/>
          <w:b/>
          <w:kern w:val="1"/>
        </w:rPr>
        <w:t xml:space="preserve"> II </w:t>
      </w:r>
      <w:proofErr w:type="spellStart"/>
      <w:r>
        <w:rPr>
          <w:rFonts w:ascii="Calibri Light" w:hAnsi="Calibri Light" w:cs="Calibri Light"/>
          <w:b/>
          <w:kern w:val="1"/>
        </w:rPr>
        <w:t>pietro</w:t>
      </w:r>
      <w:proofErr w:type="spellEnd"/>
      <w:r>
        <w:rPr>
          <w:rFonts w:ascii="Calibri Light" w:hAnsi="Calibri Light" w:cs="Calibri Light"/>
          <w:b/>
          <w:kern w:val="1"/>
        </w:rPr>
        <w:t>)</w:t>
      </w:r>
    </w:p>
    <w:p w14:paraId="4FF71304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załadowanie, włączenie, opróżnianie zmywarki – codziennie</w:t>
      </w:r>
    </w:p>
    <w:p w14:paraId="54A15C8A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ekspresy – opróżnianie i mycie tac, przecieranie z zewnątrz – codziennie</w:t>
      </w:r>
    </w:p>
    <w:p w14:paraId="4D67FD0A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przecieranie czujników – 2 x w tygodniu</w:t>
      </w:r>
    </w:p>
    <w:p w14:paraId="2963397B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przecieranie drzwi lodówki – 1 x w tygodniu</w:t>
      </w:r>
    </w:p>
    <w:p w14:paraId="5EA0FD25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lodówki w środku – 1 x w miesiącu</w:t>
      </w:r>
    </w:p>
    <w:p w14:paraId="611C6FFF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przecieranie blatów – codziennie</w:t>
      </w:r>
    </w:p>
    <w:p w14:paraId="1B0177A2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zamiatanie i mycie podłogi – codziennie</w:t>
      </w:r>
    </w:p>
    <w:p w14:paraId="22574E35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 xml:space="preserve">mycie szaf kuchennych – 2 x w miesiącu </w:t>
      </w:r>
    </w:p>
    <w:p w14:paraId="0A5FFE41" w14:textId="77777777" w:rsidR="008225F2" w:rsidRDefault="008225F2" w:rsidP="008225F2">
      <w:pPr>
        <w:tabs>
          <w:tab w:val="left" w:pos="567"/>
        </w:tabs>
        <w:autoSpaceDE/>
        <w:spacing w:line="100" w:lineRule="atLeast"/>
        <w:rPr>
          <w:rFonts w:ascii="Calibri Light" w:hAnsi="Calibri Light" w:cs="Calibri Light"/>
          <w:kern w:val="1"/>
        </w:rPr>
      </w:pPr>
    </w:p>
    <w:p w14:paraId="1FA9C388" w14:textId="77777777" w:rsidR="008225F2" w:rsidRDefault="008225F2" w:rsidP="008225F2">
      <w:pPr>
        <w:pStyle w:val="Akapitzlist"/>
        <w:tabs>
          <w:tab w:val="left" w:pos="567"/>
        </w:tabs>
        <w:autoSpaceDE/>
        <w:spacing w:line="100" w:lineRule="atLeast"/>
        <w:ind w:left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b/>
          <w:kern w:val="1"/>
        </w:rPr>
        <w:t>Toalety – biurowiec</w:t>
      </w:r>
    </w:p>
    <w:p w14:paraId="4EBEE98F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opróżnianie koszy na odpady – codziennie</w:t>
      </w:r>
    </w:p>
    <w:p w14:paraId="0D12F2C9" w14:textId="77777777" w:rsidR="008225F2" w:rsidRDefault="008225F2" w:rsidP="008225F2">
      <w:pPr>
        <w:numPr>
          <w:ilvl w:val="0"/>
          <w:numId w:val="44"/>
        </w:numPr>
        <w:tabs>
          <w:tab w:val="left" w:pos="567"/>
        </w:tabs>
        <w:autoSpaceDE/>
        <w:spacing w:line="100" w:lineRule="atLeast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zamiatanie i mycie podłogi – codziennie</w:t>
      </w:r>
    </w:p>
    <w:p w14:paraId="2AF8C8B6" w14:textId="77777777" w:rsidR="008225F2" w:rsidRDefault="008225F2" w:rsidP="008225F2">
      <w:pPr>
        <w:numPr>
          <w:ilvl w:val="0"/>
          <w:numId w:val="44"/>
        </w:numPr>
        <w:tabs>
          <w:tab w:val="left" w:pos="567"/>
        </w:tabs>
        <w:autoSpaceDE/>
        <w:spacing w:line="100" w:lineRule="atLeast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wycieranie na wilgotno okolic dotykowych drzwi, kontaktów, włączników, framug, klamek – codziennie</w:t>
      </w:r>
    </w:p>
    <w:p w14:paraId="2538B0BB" w14:textId="77777777" w:rsidR="008225F2" w:rsidRDefault="008225F2" w:rsidP="008225F2">
      <w:pPr>
        <w:numPr>
          <w:ilvl w:val="0"/>
          <w:numId w:val="44"/>
        </w:numPr>
        <w:tabs>
          <w:tab w:val="left" w:pos="567"/>
        </w:tabs>
        <w:autoSpaceDE/>
        <w:spacing w:line="100" w:lineRule="atLeast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drzwi – 1 x w tygodniu</w:t>
      </w:r>
    </w:p>
    <w:p w14:paraId="0AE0BBC5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koszy – 1 x w tygodniu</w:t>
      </w:r>
    </w:p>
    <w:p w14:paraId="6A903321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parapetów – 2 x w tygodniu</w:t>
      </w:r>
    </w:p>
    <w:p w14:paraId="39066C87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wycieranie kaloryferów – 2 x w tygodniu</w:t>
      </w:r>
    </w:p>
    <w:p w14:paraId="467E5454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powierzchni zmywalnej – 2 x w miesiącu</w:t>
      </w:r>
    </w:p>
    <w:p w14:paraId="7775F9D2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umywalek, toalet, pisuarów – 1 x dziennie</w:t>
      </w:r>
    </w:p>
    <w:p w14:paraId="03FDEF4B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polerowanie luster – 1 x dziennie</w:t>
      </w:r>
    </w:p>
    <w:p w14:paraId="3FD1C96B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 xml:space="preserve">zalewanie </w:t>
      </w:r>
      <w:proofErr w:type="spellStart"/>
      <w:r>
        <w:rPr>
          <w:rFonts w:ascii="Calibri Light" w:hAnsi="Calibri Light" w:cs="Calibri Light"/>
          <w:kern w:val="1"/>
        </w:rPr>
        <w:t>gulików</w:t>
      </w:r>
      <w:proofErr w:type="spellEnd"/>
      <w:r>
        <w:rPr>
          <w:rFonts w:ascii="Calibri Light" w:hAnsi="Calibri Light" w:cs="Calibri Light"/>
          <w:kern w:val="1"/>
        </w:rPr>
        <w:t xml:space="preserve"> – 1 x dziennie</w:t>
      </w:r>
    </w:p>
    <w:p w14:paraId="6E28D80C" w14:textId="77777777" w:rsidR="008225F2" w:rsidRDefault="008225F2" w:rsidP="008225F2">
      <w:pPr>
        <w:numPr>
          <w:ilvl w:val="1"/>
          <w:numId w:val="41"/>
        </w:numPr>
        <w:tabs>
          <w:tab w:val="left" w:pos="567"/>
          <w:tab w:val="left" w:pos="644"/>
        </w:tabs>
        <w:autoSpaceDE/>
        <w:spacing w:line="100" w:lineRule="atLeast"/>
        <w:ind w:left="644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dozowników na papier, mydło, ręczniki – 1 x tygodniu</w:t>
      </w:r>
    </w:p>
    <w:p w14:paraId="2FF53DD2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uzupełnianie pustych dozowników – codziennie</w:t>
      </w:r>
    </w:p>
    <w:p w14:paraId="6E5165B2" w14:textId="77777777" w:rsidR="008225F2" w:rsidRDefault="008225F2" w:rsidP="008225F2">
      <w:pPr>
        <w:tabs>
          <w:tab w:val="left" w:pos="567"/>
        </w:tabs>
        <w:autoSpaceDE/>
        <w:spacing w:line="100" w:lineRule="atLeast"/>
        <w:rPr>
          <w:rFonts w:ascii="Calibri Light" w:hAnsi="Calibri Light" w:cs="Calibri Light"/>
          <w:kern w:val="1"/>
        </w:rPr>
      </w:pPr>
    </w:p>
    <w:p w14:paraId="43B757A6" w14:textId="77777777" w:rsidR="008225F2" w:rsidRDefault="008225F2" w:rsidP="008225F2">
      <w:pPr>
        <w:pStyle w:val="Akapitzlist"/>
        <w:tabs>
          <w:tab w:val="left" w:pos="567"/>
        </w:tabs>
        <w:autoSpaceDE/>
        <w:spacing w:line="100" w:lineRule="atLeast"/>
        <w:ind w:left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b/>
          <w:kern w:val="1"/>
        </w:rPr>
        <w:t>Sale konferencyjne</w:t>
      </w:r>
    </w:p>
    <w:p w14:paraId="6BAA4A0D" w14:textId="77777777" w:rsidR="008225F2" w:rsidRDefault="008225F2" w:rsidP="008225F2">
      <w:pPr>
        <w:pStyle w:val="Akapitzlist"/>
        <w:numPr>
          <w:ilvl w:val="0"/>
          <w:numId w:val="47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przecieranie stołów, parapetów, i grzejników – 1 x dziennie</w:t>
      </w:r>
    </w:p>
    <w:p w14:paraId="7EE7D140" w14:textId="77777777" w:rsidR="008225F2" w:rsidRDefault="008225F2" w:rsidP="008225F2">
      <w:pPr>
        <w:pStyle w:val="Akapitzlist"/>
        <w:numPr>
          <w:ilvl w:val="0"/>
          <w:numId w:val="47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odkurzanie krzeseł – 2 x w miesiącu</w:t>
      </w:r>
    </w:p>
    <w:p w14:paraId="1E538042" w14:textId="77777777" w:rsidR="008225F2" w:rsidRDefault="008225F2" w:rsidP="008225F2">
      <w:pPr>
        <w:pStyle w:val="Akapitzlist"/>
        <w:numPr>
          <w:ilvl w:val="0"/>
          <w:numId w:val="47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nóg krzeseł – 2 x w miesiącu</w:t>
      </w:r>
    </w:p>
    <w:p w14:paraId="046C2F22" w14:textId="77777777" w:rsidR="008225F2" w:rsidRDefault="008225F2" w:rsidP="008225F2">
      <w:pPr>
        <w:pStyle w:val="Akapitzlist"/>
        <w:numPr>
          <w:ilvl w:val="0"/>
          <w:numId w:val="47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zamiatanie i mycie podłogi – 1 x dziennie</w:t>
      </w:r>
    </w:p>
    <w:p w14:paraId="4558E5F2" w14:textId="77777777" w:rsidR="008225F2" w:rsidRDefault="008225F2" w:rsidP="008225F2">
      <w:pPr>
        <w:pStyle w:val="Akapitzlist"/>
        <w:numPr>
          <w:ilvl w:val="0"/>
          <w:numId w:val="47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opróżnianie koszy na odpady – 1 x dziennie</w:t>
      </w:r>
    </w:p>
    <w:p w14:paraId="7E7A5066" w14:textId="77777777" w:rsidR="008225F2" w:rsidRDefault="008225F2" w:rsidP="008225F2">
      <w:pPr>
        <w:pStyle w:val="Akapitzlist"/>
        <w:numPr>
          <w:ilvl w:val="0"/>
          <w:numId w:val="47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odświeżenie sali pomiędzy spotkaniami – wg informacji</w:t>
      </w:r>
    </w:p>
    <w:p w14:paraId="356B50F1" w14:textId="77777777" w:rsidR="008225F2" w:rsidRDefault="008225F2" w:rsidP="008225F2">
      <w:pPr>
        <w:pStyle w:val="Akapitzlist"/>
        <w:numPr>
          <w:ilvl w:val="0"/>
          <w:numId w:val="47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lastRenderedPageBreak/>
        <w:t>wykładanie wody, soku, ciastek dotyczy biurowiec-salki konferencyjne – po wcześniejszym uzgodnieniu</w:t>
      </w:r>
    </w:p>
    <w:p w14:paraId="710CF900" w14:textId="77777777" w:rsidR="008225F2" w:rsidRDefault="008225F2" w:rsidP="008225F2">
      <w:pPr>
        <w:pStyle w:val="Akapitzlist"/>
        <w:numPr>
          <w:ilvl w:val="0"/>
          <w:numId w:val="47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ekspresu biurowiec B39, salka numer 27 – 1 x dziennie</w:t>
      </w:r>
    </w:p>
    <w:p w14:paraId="19B971D5" w14:textId="77777777" w:rsidR="008225F2" w:rsidRDefault="008225F2" w:rsidP="008225F2">
      <w:pPr>
        <w:tabs>
          <w:tab w:val="left" w:pos="567"/>
        </w:tabs>
        <w:autoSpaceDE/>
        <w:spacing w:line="100" w:lineRule="atLeast"/>
        <w:rPr>
          <w:rFonts w:ascii="Calibri Light" w:hAnsi="Calibri Light" w:cs="Calibri Light"/>
          <w:kern w:val="1"/>
        </w:rPr>
      </w:pPr>
    </w:p>
    <w:p w14:paraId="7A50C387" w14:textId="77777777" w:rsidR="008225F2" w:rsidRDefault="008225F2" w:rsidP="008225F2">
      <w:pPr>
        <w:tabs>
          <w:tab w:val="left" w:pos="284"/>
        </w:tabs>
        <w:autoSpaceDE/>
        <w:spacing w:line="100" w:lineRule="atLeast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b/>
          <w:kern w:val="1"/>
        </w:rPr>
        <w:t>Korytarze, klatki schodowe, hole – w dni robocze, od poniedziałku do piątku</w:t>
      </w:r>
    </w:p>
    <w:p w14:paraId="076A195E" w14:textId="77777777" w:rsidR="008225F2" w:rsidRDefault="008225F2" w:rsidP="008225F2">
      <w:pPr>
        <w:numPr>
          <w:ilvl w:val="1"/>
          <w:numId w:val="42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opróżnianie koszy na odpady – codziennie</w:t>
      </w:r>
    </w:p>
    <w:p w14:paraId="0C5BE06D" w14:textId="77777777" w:rsidR="008225F2" w:rsidRDefault="008225F2" w:rsidP="008225F2">
      <w:pPr>
        <w:numPr>
          <w:ilvl w:val="1"/>
          <w:numId w:val="42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usuwanie ręczne widocznych zabrudzeń z podłogi – codziennie</w:t>
      </w:r>
    </w:p>
    <w:p w14:paraId="3BBD6EB2" w14:textId="77777777" w:rsidR="008225F2" w:rsidRDefault="008225F2" w:rsidP="008225F2">
      <w:pPr>
        <w:numPr>
          <w:ilvl w:val="1"/>
          <w:numId w:val="42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parapetów – 2 x w tygodniu</w:t>
      </w:r>
    </w:p>
    <w:p w14:paraId="6D4C65DF" w14:textId="77777777" w:rsidR="008225F2" w:rsidRDefault="008225F2" w:rsidP="008225F2">
      <w:pPr>
        <w:numPr>
          <w:ilvl w:val="1"/>
          <w:numId w:val="42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kaloryferów – 1 x w tygodniu</w:t>
      </w:r>
    </w:p>
    <w:p w14:paraId="26ED1998" w14:textId="77777777" w:rsidR="008225F2" w:rsidRDefault="008225F2" w:rsidP="008225F2">
      <w:pPr>
        <w:numPr>
          <w:ilvl w:val="1"/>
          <w:numId w:val="42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i polerowanie przeszkleń – 1 x w tygodniu</w:t>
      </w:r>
    </w:p>
    <w:p w14:paraId="70FBA02D" w14:textId="77777777" w:rsidR="008225F2" w:rsidRDefault="008225F2" w:rsidP="008225F2">
      <w:pPr>
        <w:numPr>
          <w:ilvl w:val="1"/>
          <w:numId w:val="42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drzwi i okuć – 1 x w tygodniu</w:t>
      </w:r>
    </w:p>
    <w:p w14:paraId="003CD4E3" w14:textId="77777777" w:rsidR="008225F2" w:rsidRDefault="008225F2" w:rsidP="008225F2">
      <w:pPr>
        <w:numPr>
          <w:ilvl w:val="1"/>
          <w:numId w:val="42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wycieranie włączników i kontaktów – 1 x w tygodniu</w:t>
      </w:r>
    </w:p>
    <w:p w14:paraId="38BFC9BA" w14:textId="77777777" w:rsidR="008225F2" w:rsidRDefault="008225F2" w:rsidP="008225F2">
      <w:pPr>
        <w:numPr>
          <w:ilvl w:val="1"/>
          <w:numId w:val="42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i polerowanie gablot, obrazów, tablic informacyjnych, ramek, monitorów – 1 x w tygodniu</w:t>
      </w:r>
    </w:p>
    <w:p w14:paraId="30AAC66E" w14:textId="77777777" w:rsidR="008225F2" w:rsidRDefault="008225F2" w:rsidP="008225F2">
      <w:pPr>
        <w:numPr>
          <w:ilvl w:val="1"/>
          <w:numId w:val="42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wycieranie poręczy, cokolików, obrazów, ramek – 1 x w tygodniu</w:t>
      </w:r>
    </w:p>
    <w:p w14:paraId="228B345E" w14:textId="77777777" w:rsidR="008225F2" w:rsidRDefault="008225F2" w:rsidP="008225F2">
      <w:pPr>
        <w:numPr>
          <w:ilvl w:val="1"/>
          <w:numId w:val="42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koszy na śmieci – 1 x w tygodniu</w:t>
      </w:r>
    </w:p>
    <w:p w14:paraId="5164BBC9" w14:textId="77777777" w:rsidR="008225F2" w:rsidRDefault="008225F2" w:rsidP="008225F2">
      <w:pPr>
        <w:numPr>
          <w:ilvl w:val="1"/>
          <w:numId w:val="42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zamiatanie i mycie podłogi – codziennie</w:t>
      </w:r>
    </w:p>
    <w:p w14:paraId="2084EC5B" w14:textId="77777777" w:rsidR="008225F2" w:rsidRDefault="008225F2" w:rsidP="008225F2">
      <w:pPr>
        <w:tabs>
          <w:tab w:val="left" w:pos="567"/>
        </w:tabs>
        <w:autoSpaceDE/>
        <w:spacing w:line="100" w:lineRule="atLeast"/>
        <w:ind w:left="567"/>
        <w:rPr>
          <w:rFonts w:ascii="Calibri Light" w:hAnsi="Calibri Light" w:cs="Calibri Light"/>
          <w:kern w:val="1"/>
        </w:rPr>
      </w:pPr>
    </w:p>
    <w:p w14:paraId="266C2CD6" w14:textId="77777777" w:rsidR="008225F2" w:rsidRDefault="008225F2" w:rsidP="008225F2">
      <w:pPr>
        <w:tabs>
          <w:tab w:val="left" w:pos="567"/>
        </w:tabs>
        <w:autoSpaceDE/>
        <w:spacing w:line="100" w:lineRule="atLeast"/>
        <w:ind w:left="720"/>
        <w:rPr>
          <w:rFonts w:ascii="Calibri Light" w:hAnsi="Calibri Light" w:cs="Calibri Light"/>
          <w:kern w:val="1"/>
        </w:rPr>
      </w:pPr>
    </w:p>
    <w:p w14:paraId="1F00D60D" w14:textId="77777777" w:rsidR="008225F2" w:rsidRDefault="008225F2" w:rsidP="008225F2">
      <w:pPr>
        <w:tabs>
          <w:tab w:val="left" w:pos="567"/>
        </w:tabs>
        <w:autoSpaceDE/>
        <w:spacing w:line="100" w:lineRule="atLeast"/>
        <w:jc w:val="center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b/>
          <w:kern w:val="1"/>
          <w:u w:val="single"/>
        </w:rPr>
        <w:t>PRODUKCJA</w:t>
      </w:r>
    </w:p>
    <w:p w14:paraId="7E206F0F" w14:textId="77777777" w:rsidR="008225F2" w:rsidRDefault="008225F2" w:rsidP="008225F2">
      <w:pPr>
        <w:autoSpaceDE/>
        <w:spacing w:line="100" w:lineRule="atLeast"/>
        <w:ind w:left="567"/>
        <w:rPr>
          <w:rFonts w:ascii="Calibri Light" w:hAnsi="Calibri Light" w:cs="Calibri Light"/>
          <w:kern w:val="1"/>
        </w:rPr>
      </w:pPr>
    </w:p>
    <w:p w14:paraId="3D519773" w14:textId="77777777" w:rsidR="008225F2" w:rsidRDefault="008225F2" w:rsidP="008225F2">
      <w:pPr>
        <w:tabs>
          <w:tab w:val="left" w:pos="284"/>
        </w:tabs>
        <w:autoSpaceDE/>
        <w:spacing w:line="100" w:lineRule="atLeast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b/>
          <w:kern w:val="1"/>
        </w:rPr>
        <w:t>Pomieszczenia - szatnie, łaźnie + ubikacje – w dni robocze, od poniedziałku do soboty</w:t>
      </w:r>
    </w:p>
    <w:p w14:paraId="7E2BDA22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 xml:space="preserve">opróżnianie koszy na odpady – 2 x na każdej zmianie </w:t>
      </w:r>
    </w:p>
    <w:p w14:paraId="735C55DE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usuwanie zabrudzeń z podłogi na sucho – na każdej zmianie</w:t>
      </w:r>
    </w:p>
    <w:p w14:paraId="385707E1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parapetów – 2 x w tygodniu</w:t>
      </w:r>
    </w:p>
    <w:p w14:paraId="7DD621AB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wycieranie kaloryferów – 2 x w tygodniu</w:t>
      </w:r>
    </w:p>
    <w:p w14:paraId="1AD6A2A5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wycieranie drzwi – codziennie</w:t>
      </w:r>
    </w:p>
    <w:p w14:paraId="372A61CB" w14:textId="0FF083A2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 xml:space="preserve">wycieranie klamek i okolic </w:t>
      </w:r>
      <w:r w:rsidR="000E2FDD">
        <w:rPr>
          <w:rFonts w:ascii="Calibri Light" w:hAnsi="Calibri Light" w:cs="Calibri Light"/>
          <w:kern w:val="1"/>
        </w:rPr>
        <w:t>około dotykowych</w:t>
      </w:r>
      <w:r>
        <w:rPr>
          <w:rFonts w:ascii="Calibri Light" w:hAnsi="Calibri Light" w:cs="Calibri Light"/>
          <w:kern w:val="1"/>
        </w:rPr>
        <w:t xml:space="preserve"> – codziennie</w:t>
      </w:r>
    </w:p>
    <w:p w14:paraId="6FF67805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wycieranie włączników i kontaktów – codziennie</w:t>
      </w:r>
    </w:p>
    <w:p w14:paraId="5D673866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odkurzanie mebli tapicerowanych – 2 x miesiącu</w:t>
      </w:r>
    </w:p>
    <w:p w14:paraId="5BEB8023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wycieranie stołów i krzeseł, ławek – codziennie</w:t>
      </w:r>
    </w:p>
    <w:p w14:paraId="749FABCF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wycieranie na mokro szafek, półek, mebli, szafek z odzieżą – 2 x w tygodniu</w:t>
      </w:r>
    </w:p>
    <w:p w14:paraId="2C8F1006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koszy – 1 x dziennie</w:t>
      </w:r>
    </w:p>
    <w:p w14:paraId="07667858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zamiatanie i mycie podłogi na mokro – na każdej zmianie</w:t>
      </w:r>
    </w:p>
    <w:p w14:paraId="01238A5C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powierzchni zmywalnej – 2 x w miesiącu, wg potrzeby doraźnie</w:t>
      </w:r>
    </w:p>
    <w:p w14:paraId="4B7F9C5A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kabin prysznicowych i glazury – 1 x dziennie</w:t>
      </w:r>
    </w:p>
    <w:p w14:paraId="799DF39F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umywalek – 1 x dziennie</w:t>
      </w:r>
    </w:p>
    <w:p w14:paraId="3B9818A4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polerowanie luster – 1 x dziennie</w:t>
      </w:r>
    </w:p>
    <w:p w14:paraId="54F62B69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 xml:space="preserve">zalewanie </w:t>
      </w:r>
      <w:proofErr w:type="spellStart"/>
      <w:r>
        <w:rPr>
          <w:rFonts w:ascii="Calibri Light" w:hAnsi="Calibri Light" w:cs="Calibri Light"/>
          <w:kern w:val="1"/>
        </w:rPr>
        <w:t>gulików</w:t>
      </w:r>
      <w:proofErr w:type="spellEnd"/>
      <w:r>
        <w:rPr>
          <w:rFonts w:ascii="Calibri Light" w:hAnsi="Calibri Light" w:cs="Calibri Light"/>
          <w:kern w:val="1"/>
        </w:rPr>
        <w:t xml:space="preserve"> – 1 x dziennie</w:t>
      </w:r>
    </w:p>
    <w:p w14:paraId="02EC4133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toalet i pisuarów – na każdej zmianie</w:t>
      </w:r>
    </w:p>
    <w:p w14:paraId="3C8E0424" w14:textId="77777777" w:rsidR="008225F2" w:rsidRDefault="008225F2" w:rsidP="008225F2">
      <w:pPr>
        <w:tabs>
          <w:tab w:val="left" w:pos="567"/>
        </w:tabs>
        <w:autoSpaceDE/>
        <w:spacing w:line="100" w:lineRule="atLeast"/>
        <w:ind w:left="360"/>
        <w:rPr>
          <w:rFonts w:ascii="Calibri Light" w:hAnsi="Calibri Light" w:cs="Calibri Light"/>
          <w:kern w:val="1"/>
        </w:rPr>
      </w:pPr>
    </w:p>
    <w:p w14:paraId="2F419EEA" w14:textId="77777777" w:rsidR="008225F2" w:rsidRDefault="008225F2" w:rsidP="008225F2">
      <w:pPr>
        <w:pStyle w:val="Akapitzlist"/>
        <w:tabs>
          <w:tab w:val="left" w:pos="284"/>
        </w:tabs>
        <w:autoSpaceDE/>
        <w:spacing w:line="100" w:lineRule="atLeast"/>
        <w:ind w:left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b/>
          <w:kern w:val="1"/>
        </w:rPr>
        <w:t>Pomieszczenia sanitariatów przy produkcji w trybie ciągłym – w dni robocze, od poniedziałku do soboty</w:t>
      </w:r>
    </w:p>
    <w:p w14:paraId="037A4C94" w14:textId="77777777" w:rsidR="008225F2" w:rsidRDefault="008225F2" w:rsidP="008225F2">
      <w:pPr>
        <w:numPr>
          <w:ilvl w:val="1"/>
          <w:numId w:val="41"/>
        </w:numPr>
        <w:tabs>
          <w:tab w:val="left" w:pos="567"/>
          <w:tab w:val="left" w:pos="644"/>
        </w:tabs>
        <w:autoSpaceDE/>
        <w:spacing w:line="100" w:lineRule="atLeast"/>
        <w:ind w:left="644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dozowników na papier, mydło, ręczniki – codziennie</w:t>
      </w:r>
    </w:p>
    <w:p w14:paraId="05D88DE1" w14:textId="77777777" w:rsidR="008225F2" w:rsidRDefault="008225F2" w:rsidP="008225F2">
      <w:pPr>
        <w:numPr>
          <w:ilvl w:val="1"/>
          <w:numId w:val="41"/>
        </w:numPr>
        <w:tabs>
          <w:tab w:val="left" w:pos="567"/>
          <w:tab w:val="left" w:pos="644"/>
        </w:tabs>
        <w:autoSpaceDE/>
        <w:spacing w:line="100" w:lineRule="atLeast"/>
        <w:ind w:left="644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uzupełnianie pustych dozowników – w trybie ciągłym (minimum 2 x na każdej zmianie)</w:t>
      </w:r>
    </w:p>
    <w:p w14:paraId="5FC7A87C" w14:textId="77777777" w:rsidR="008225F2" w:rsidRDefault="008225F2" w:rsidP="008225F2">
      <w:pPr>
        <w:numPr>
          <w:ilvl w:val="1"/>
          <w:numId w:val="41"/>
        </w:numPr>
        <w:tabs>
          <w:tab w:val="left" w:pos="567"/>
          <w:tab w:val="left" w:pos="644"/>
        </w:tabs>
        <w:autoSpaceDE/>
        <w:spacing w:line="100" w:lineRule="atLeast"/>
        <w:ind w:left="644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opróżnianie koszy na odpady – w trybie ciągłym (minimum 2 x na każdej zmianie)</w:t>
      </w:r>
    </w:p>
    <w:p w14:paraId="09977C49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powierzchni zmywalnej – 2 x w miesiącu, wg potrzeby doraźnie</w:t>
      </w:r>
    </w:p>
    <w:p w14:paraId="1387AAD4" w14:textId="77777777" w:rsidR="008225F2" w:rsidRDefault="008225F2" w:rsidP="008225F2">
      <w:pPr>
        <w:numPr>
          <w:ilvl w:val="1"/>
          <w:numId w:val="41"/>
        </w:numPr>
        <w:tabs>
          <w:tab w:val="left" w:pos="567"/>
          <w:tab w:val="left" w:pos="644"/>
        </w:tabs>
        <w:autoSpaceDE/>
        <w:spacing w:line="100" w:lineRule="atLeast"/>
        <w:ind w:left="644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wycieranie obudowy lamp ściennych,</w:t>
      </w:r>
    </w:p>
    <w:p w14:paraId="56B1443B" w14:textId="77777777" w:rsidR="008225F2" w:rsidRDefault="008225F2" w:rsidP="008225F2">
      <w:pPr>
        <w:numPr>
          <w:ilvl w:val="1"/>
          <w:numId w:val="41"/>
        </w:numPr>
        <w:tabs>
          <w:tab w:val="left" w:pos="567"/>
          <w:tab w:val="left" w:pos="644"/>
        </w:tabs>
        <w:autoSpaceDE/>
        <w:spacing w:line="100" w:lineRule="atLeast"/>
        <w:ind w:left="644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półek, uchwytów – 1 x dziennie</w:t>
      </w:r>
    </w:p>
    <w:p w14:paraId="699374A1" w14:textId="77777777" w:rsidR="008225F2" w:rsidRDefault="008225F2" w:rsidP="008225F2">
      <w:pPr>
        <w:numPr>
          <w:ilvl w:val="1"/>
          <w:numId w:val="41"/>
        </w:numPr>
        <w:tabs>
          <w:tab w:val="left" w:pos="567"/>
          <w:tab w:val="left" w:pos="644"/>
        </w:tabs>
        <w:autoSpaceDE/>
        <w:spacing w:line="100" w:lineRule="atLeast"/>
        <w:ind w:left="644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parapetów – 2 x w tygodniu</w:t>
      </w:r>
    </w:p>
    <w:p w14:paraId="58EE4597" w14:textId="77777777" w:rsidR="008225F2" w:rsidRDefault="008225F2" w:rsidP="008225F2">
      <w:pPr>
        <w:numPr>
          <w:ilvl w:val="1"/>
          <w:numId w:val="41"/>
        </w:numPr>
        <w:tabs>
          <w:tab w:val="left" w:pos="567"/>
          <w:tab w:val="left" w:pos="644"/>
        </w:tabs>
        <w:autoSpaceDE/>
        <w:spacing w:line="100" w:lineRule="atLeast"/>
        <w:ind w:left="644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kaloryferów – 2 x w tygodniu</w:t>
      </w:r>
    </w:p>
    <w:p w14:paraId="47F08A6C" w14:textId="77777777" w:rsidR="008225F2" w:rsidRDefault="008225F2" w:rsidP="008225F2">
      <w:pPr>
        <w:numPr>
          <w:ilvl w:val="1"/>
          <w:numId w:val="41"/>
        </w:numPr>
        <w:tabs>
          <w:tab w:val="left" w:pos="567"/>
          <w:tab w:val="left" w:pos="644"/>
        </w:tabs>
        <w:autoSpaceDE/>
        <w:spacing w:line="100" w:lineRule="atLeast"/>
        <w:ind w:left="644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drzwi – 2 x w tygodniu</w:t>
      </w:r>
    </w:p>
    <w:p w14:paraId="71FB1F88" w14:textId="14CC99FF" w:rsidR="008225F2" w:rsidRDefault="008225F2" w:rsidP="008225F2">
      <w:pPr>
        <w:numPr>
          <w:ilvl w:val="1"/>
          <w:numId w:val="41"/>
        </w:numPr>
        <w:tabs>
          <w:tab w:val="left" w:pos="567"/>
          <w:tab w:val="left" w:pos="644"/>
        </w:tabs>
        <w:autoSpaceDE/>
        <w:spacing w:line="100" w:lineRule="atLeast"/>
        <w:ind w:left="644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 xml:space="preserve">wycieranie klamek i okolic </w:t>
      </w:r>
      <w:r w:rsidR="000E2FDD">
        <w:rPr>
          <w:rFonts w:ascii="Calibri Light" w:hAnsi="Calibri Light" w:cs="Calibri Light"/>
          <w:kern w:val="1"/>
        </w:rPr>
        <w:t>około dotykowych</w:t>
      </w:r>
      <w:r>
        <w:rPr>
          <w:rFonts w:ascii="Calibri Light" w:hAnsi="Calibri Light" w:cs="Calibri Light"/>
          <w:kern w:val="1"/>
        </w:rPr>
        <w:t xml:space="preserve"> – codziennie</w:t>
      </w:r>
    </w:p>
    <w:p w14:paraId="49F59D7D" w14:textId="77777777" w:rsidR="008225F2" w:rsidRDefault="008225F2" w:rsidP="008225F2">
      <w:pPr>
        <w:numPr>
          <w:ilvl w:val="1"/>
          <w:numId w:val="41"/>
        </w:numPr>
        <w:tabs>
          <w:tab w:val="left" w:pos="567"/>
          <w:tab w:val="left" w:pos="644"/>
        </w:tabs>
        <w:autoSpaceDE/>
        <w:spacing w:line="100" w:lineRule="atLeast"/>
        <w:ind w:left="644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lastRenderedPageBreak/>
        <w:t>wycieranie włączników i kontaktów – 1 x dziennie</w:t>
      </w:r>
    </w:p>
    <w:p w14:paraId="6EA7B2A1" w14:textId="77777777" w:rsidR="008225F2" w:rsidRDefault="008225F2" w:rsidP="008225F2">
      <w:pPr>
        <w:numPr>
          <w:ilvl w:val="1"/>
          <w:numId w:val="41"/>
        </w:numPr>
        <w:tabs>
          <w:tab w:val="left" w:pos="567"/>
          <w:tab w:val="left" w:pos="644"/>
        </w:tabs>
        <w:autoSpaceDE/>
        <w:spacing w:line="100" w:lineRule="atLeast"/>
        <w:ind w:left="644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umycie i wypolerowanie lustra – 1 x dziennie</w:t>
      </w:r>
    </w:p>
    <w:p w14:paraId="327CABBF" w14:textId="77777777" w:rsidR="008225F2" w:rsidRDefault="008225F2" w:rsidP="008225F2">
      <w:pPr>
        <w:numPr>
          <w:ilvl w:val="1"/>
          <w:numId w:val="41"/>
        </w:numPr>
        <w:tabs>
          <w:tab w:val="left" w:pos="567"/>
          <w:tab w:val="left" w:pos="644"/>
        </w:tabs>
        <w:autoSpaceDE/>
        <w:spacing w:line="100" w:lineRule="atLeast"/>
        <w:ind w:left="644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umycie umywalki i armatury – 1 x na każdej zmianie</w:t>
      </w:r>
    </w:p>
    <w:p w14:paraId="73D58F88" w14:textId="77777777" w:rsidR="008225F2" w:rsidRDefault="008225F2" w:rsidP="008225F2">
      <w:pPr>
        <w:numPr>
          <w:ilvl w:val="1"/>
          <w:numId w:val="41"/>
        </w:numPr>
        <w:tabs>
          <w:tab w:val="left" w:pos="567"/>
          <w:tab w:val="left" w:pos="644"/>
        </w:tabs>
        <w:autoSpaceDE/>
        <w:spacing w:line="100" w:lineRule="atLeast"/>
        <w:ind w:left="644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zamiatanie – 1 x na każdej zmianie</w:t>
      </w:r>
    </w:p>
    <w:p w14:paraId="62F049BE" w14:textId="77777777" w:rsidR="008225F2" w:rsidRDefault="008225F2" w:rsidP="008225F2">
      <w:pPr>
        <w:numPr>
          <w:ilvl w:val="1"/>
          <w:numId w:val="41"/>
        </w:numPr>
        <w:tabs>
          <w:tab w:val="left" w:pos="567"/>
          <w:tab w:val="left" w:pos="644"/>
        </w:tabs>
        <w:autoSpaceDE/>
        <w:spacing w:line="100" w:lineRule="atLeast"/>
        <w:ind w:left="644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wycieranie podłogi na mokro – w trybie ciągłym (minimum 1 x na każdej zmianie)</w:t>
      </w:r>
    </w:p>
    <w:p w14:paraId="3749E93F" w14:textId="77777777" w:rsidR="008225F2" w:rsidRDefault="008225F2" w:rsidP="008225F2">
      <w:pPr>
        <w:numPr>
          <w:ilvl w:val="1"/>
          <w:numId w:val="41"/>
        </w:numPr>
        <w:tabs>
          <w:tab w:val="left" w:pos="567"/>
          <w:tab w:val="left" w:pos="644"/>
        </w:tabs>
        <w:autoSpaceDE/>
        <w:spacing w:line="100" w:lineRule="atLeast"/>
        <w:ind w:left="644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 xml:space="preserve">zalewanie </w:t>
      </w:r>
      <w:proofErr w:type="spellStart"/>
      <w:r>
        <w:rPr>
          <w:rFonts w:ascii="Calibri Light" w:hAnsi="Calibri Light" w:cs="Calibri Light"/>
          <w:kern w:val="1"/>
        </w:rPr>
        <w:t>gulików</w:t>
      </w:r>
      <w:proofErr w:type="spellEnd"/>
      <w:r>
        <w:rPr>
          <w:rFonts w:ascii="Calibri Light" w:hAnsi="Calibri Light" w:cs="Calibri Light"/>
          <w:kern w:val="1"/>
        </w:rPr>
        <w:t xml:space="preserve"> – 1 x dziennie</w:t>
      </w:r>
    </w:p>
    <w:p w14:paraId="2985ECF5" w14:textId="77777777" w:rsidR="008225F2" w:rsidRDefault="008225F2" w:rsidP="008225F2">
      <w:pPr>
        <w:tabs>
          <w:tab w:val="left" w:pos="567"/>
        </w:tabs>
        <w:autoSpaceDE/>
        <w:spacing w:line="100" w:lineRule="atLeast"/>
        <w:rPr>
          <w:rFonts w:ascii="Calibri Light" w:hAnsi="Calibri Light" w:cs="Calibri Light"/>
          <w:kern w:val="1"/>
        </w:rPr>
      </w:pPr>
    </w:p>
    <w:p w14:paraId="11E02908" w14:textId="77777777" w:rsidR="008225F2" w:rsidRDefault="008225F2" w:rsidP="008225F2">
      <w:pPr>
        <w:tabs>
          <w:tab w:val="left" w:pos="284"/>
        </w:tabs>
        <w:autoSpaceDE/>
        <w:spacing w:line="100" w:lineRule="atLeast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b/>
          <w:kern w:val="1"/>
        </w:rPr>
        <w:t>Korytarze, hole, klatki schodowe – w dni robocze, od poniedziałku do soboty</w:t>
      </w:r>
    </w:p>
    <w:p w14:paraId="5F92C9F5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drzwi wejściowych – 1 x w tygodniu</w:t>
      </w:r>
    </w:p>
    <w:p w14:paraId="1D5AA2BC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drzwi do hal – 2 x w miesiącu</w:t>
      </w:r>
    </w:p>
    <w:p w14:paraId="3921BAE6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przeszklenia na hali produkcyjnej – 1 x w miesiącu</w:t>
      </w:r>
    </w:p>
    <w:p w14:paraId="5E0BD0A9" w14:textId="3B654EB5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 xml:space="preserve">wycieranie klamek, przeszkleń i okolic </w:t>
      </w:r>
      <w:r w:rsidR="000E2FDD">
        <w:rPr>
          <w:rFonts w:ascii="Calibri Light" w:hAnsi="Calibri Light" w:cs="Calibri Light"/>
          <w:kern w:val="1"/>
        </w:rPr>
        <w:t>około dotykowych</w:t>
      </w:r>
      <w:r>
        <w:rPr>
          <w:rFonts w:ascii="Calibri Light" w:hAnsi="Calibri Light" w:cs="Calibri Light"/>
          <w:kern w:val="1"/>
        </w:rPr>
        <w:t xml:space="preserve"> – codziennie</w:t>
      </w:r>
    </w:p>
    <w:p w14:paraId="0650CBB3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usuwanie ręcznie widocznych zabrudzeń podłogi przy ciągu komunikacyjnym – 1 x dziennie</w:t>
      </w:r>
    </w:p>
    <w:p w14:paraId="64A33F82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zamiatanie i mycie podłogi – 1 x dziennie</w:t>
      </w:r>
    </w:p>
    <w:p w14:paraId="65C841E1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kaloryferów, parapetów, podłoga pod kaloryferem – 2 x w tygodniu</w:t>
      </w:r>
    </w:p>
    <w:p w14:paraId="4E9444E8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ścian, glazury ściennej – 1 x w tygodniu</w:t>
      </w:r>
    </w:p>
    <w:p w14:paraId="29244EE6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opróżnianie koszy na odpady – codziennie</w:t>
      </w:r>
    </w:p>
    <w:p w14:paraId="70F3A67E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i polerowanie przeszkleń – 1 x w tygodniu</w:t>
      </w:r>
    </w:p>
    <w:p w14:paraId="4E4720EA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drzwi i okuć – 1 x w tygodniu</w:t>
      </w:r>
    </w:p>
    <w:p w14:paraId="19C695A4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wycieranie włączników i kontaktów – 1 x w tygodniu</w:t>
      </w:r>
    </w:p>
    <w:p w14:paraId="726765E1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 xml:space="preserve">mycie i polerowanie gablot, obrazów, tablic informacyjnych, ramek, monitorów, poręczy – 1 x w tygodniu </w:t>
      </w:r>
    </w:p>
    <w:p w14:paraId="03BC5683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koszy na śmieci – 1 x w tygodniu</w:t>
      </w:r>
    </w:p>
    <w:p w14:paraId="6B4F971C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barierek wzdłuż traktu dla pieszych – 1 x w tygodniu</w:t>
      </w:r>
    </w:p>
    <w:p w14:paraId="6764FDDD" w14:textId="77777777" w:rsidR="008225F2" w:rsidRDefault="008225F2" w:rsidP="008225F2">
      <w:pPr>
        <w:autoSpaceDE/>
        <w:spacing w:line="100" w:lineRule="atLeast"/>
        <w:rPr>
          <w:rFonts w:ascii="Calibri Light" w:hAnsi="Calibri Light" w:cs="Calibri Light"/>
          <w:kern w:val="1"/>
        </w:rPr>
      </w:pPr>
    </w:p>
    <w:p w14:paraId="286BE852" w14:textId="17618C8C" w:rsidR="008225F2" w:rsidRDefault="008225F2" w:rsidP="008225F2">
      <w:pPr>
        <w:tabs>
          <w:tab w:val="left" w:pos="284"/>
        </w:tabs>
        <w:autoSpaceDE/>
        <w:spacing w:line="100" w:lineRule="atLeast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b/>
          <w:kern w:val="1"/>
        </w:rPr>
        <w:t xml:space="preserve">Pomieszczenia biurowe obszar </w:t>
      </w:r>
      <w:r w:rsidR="000E2FDD">
        <w:rPr>
          <w:rFonts w:ascii="Calibri Light" w:hAnsi="Calibri Light" w:cs="Calibri Light"/>
          <w:b/>
          <w:kern w:val="1"/>
        </w:rPr>
        <w:t>przy produkcyjny</w:t>
      </w:r>
      <w:r>
        <w:rPr>
          <w:rFonts w:ascii="Calibri Light" w:hAnsi="Calibri Light" w:cs="Calibri Light"/>
          <w:b/>
          <w:kern w:val="1"/>
        </w:rPr>
        <w:t xml:space="preserve"> – w dni robocze, od poniedziałku do piątku</w:t>
      </w:r>
    </w:p>
    <w:p w14:paraId="4EBC4DE2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opróżnianie koszy – 1 x dziennie</w:t>
      </w:r>
    </w:p>
    <w:p w14:paraId="2904A481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przecieranie na wilgotno blatów stołów i biurek – 1 x dziennie</w:t>
      </w:r>
    </w:p>
    <w:p w14:paraId="3227B4B1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przecieranie na wilgotno parapetów i góry grzejników – 1 x dziennie</w:t>
      </w:r>
    </w:p>
    <w:p w14:paraId="384BBD3F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zamiatanie i mycie podłogi – codziennie</w:t>
      </w:r>
    </w:p>
    <w:p w14:paraId="4CA7F6A6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odkurzanie siedzisk krzeseł, foteli, puf – 2 x w miesiącu</w:t>
      </w:r>
    </w:p>
    <w:p w14:paraId="62AE1332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przecieranie na sucho listew, obrazów, cokołów i ramek – 2 x w miesiącu</w:t>
      </w:r>
    </w:p>
    <w:p w14:paraId="4B235DA6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przecieranie na sucho gniazd i włączników – 2 x w miesiącu</w:t>
      </w:r>
    </w:p>
    <w:p w14:paraId="26CC8625" w14:textId="77777777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drzwi i ościeżnic – 2 x w miesiącu</w:t>
      </w:r>
    </w:p>
    <w:p w14:paraId="0F42EEF2" w14:textId="497AC1FE" w:rsidR="008225F2" w:rsidRDefault="008225F2" w:rsidP="008225F2">
      <w:pPr>
        <w:numPr>
          <w:ilvl w:val="1"/>
          <w:numId w:val="41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 xml:space="preserve">wycieranie klamek, przeszkleń i okolic </w:t>
      </w:r>
      <w:r w:rsidR="000E2FDD">
        <w:rPr>
          <w:rFonts w:ascii="Calibri Light" w:hAnsi="Calibri Light" w:cs="Calibri Light"/>
          <w:kern w:val="1"/>
        </w:rPr>
        <w:t>około dotykowych</w:t>
      </w:r>
      <w:r>
        <w:rPr>
          <w:rFonts w:ascii="Calibri Light" w:hAnsi="Calibri Light" w:cs="Calibri Light"/>
          <w:kern w:val="1"/>
        </w:rPr>
        <w:t xml:space="preserve"> – codziennie</w:t>
      </w:r>
    </w:p>
    <w:p w14:paraId="15D5618E" w14:textId="77777777" w:rsidR="008225F2" w:rsidRDefault="008225F2" w:rsidP="008225F2">
      <w:pPr>
        <w:tabs>
          <w:tab w:val="left" w:pos="567"/>
        </w:tabs>
        <w:autoSpaceDE/>
        <w:spacing w:line="100" w:lineRule="atLeast"/>
        <w:rPr>
          <w:rFonts w:ascii="Calibri Light" w:hAnsi="Calibri Light" w:cs="Calibri Light"/>
          <w:kern w:val="1"/>
        </w:rPr>
      </w:pPr>
    </w:p>
    <w:p w14:paraId="360C3B6F" w14:textId="0B15EE91" w:rsidR="008225F2" w:rsidRDefault="008225F2" w:rsidP="008225F2">
      <w:pPr>
        <w:tabs>
          <w:tab w:val="left" w:pos="284"/>
        </w:tabs>
        <w:autoSpaceDE/>
        <w:spacing w:line="100" w:lineRule="atLeast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b/>
          <w:kern w:val="1"/>
        </w:rPr>
        <w:t xml:space="preserve">Pomieszczenia obszar </w:t>
      </w:r>
      <w:r w:rsidR="000E2FDD">
        <w:rPr>
          <w:rFonts w:ascii="Calibri Light" w:hAnsi="Calibri Light" w:cs="Calibri Light"/>
          <w:b/>
          <w:kern w:val="1"/>
        </w:rPr>
        <w:t>przy produkcyjny</w:t>
      </w:r>
      <w:r>
        <w:rPr>
          <w:rFonts w:ascii="Calibri Light" w:hAnsi="Calibri Light" w:cs="Calibri Light"/>
          <w:b/>
          <w:kern w:val="1"/>
        </w:rPr>
        <w:t xml:space="preserve"> (wydajnie, pomieszczenia działu, jakości) – w dni robocze, od poniedziałku do piątku</w:t>
      </w:r>
    </w:p>
    <w:p w14:paraId="0E50E9AB" w14:textId="77777777" w:rsidR="008225F2" w:rsidRDefault="008225F2" w:rsidP="008225F2">
      <w:pPr>
        <w:pStyle w:val="Akapitzlist"/>
        <w:numPr>
          <w:ilvl w:val="0"/>
          <w:numId w:val="43"/>
        </w:numPr>
        <w:tabs>
          <w:tab w:val="left" w:pos="284"/>
          <w:tab w:val="left" w:pos="644"/>
        </w:tabs>
        <w:autoSpaceDE/>
        <w:spacing w:line="100" w:lineRule="atLeast"/>
        <w:ind w:left="644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opróżnianie koszy – 1 x dziennie</w:t>
      </w:r>
    </w:p>
    <w:p w14:paraId="5120FE84" w14:textId="77777777" w:rsidR="008225F2" w:rsidRDefault="008225F2" w:rsidP="008225F2">
      <w:pPr>
        <w:pStyle w:val="Akapitzlist"/>
        <w:numPr>
          <w:ilvl w:val="0"/>
          <w:numId w:val="43"/>
        </w:numPr>
        <w:tabs>
          <w:tab w:val="left" w:pos="284"/>
          <w:tab w:val="left" w:pos="644"/>
        </w:tabs>
        <w:autoSpaceDE/>
        <w:spacing w:line="100" w:lineRule="atLeast"/>
        <w:ind w:left="644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przecieranie na wilgotno blatów stołów i biurek – 1 x dziennie</w:t>
      </w:r>
    </w:p>
    <w:p w14:paraId="79D0ED09" w14:textId="77777777" w:rsidR="008225F2" w:rsidRDefault="008225F2" w:rsidP="008225F2">
      <w:pPr>
        <w:pStyle w:val="Akapitzlist"/>
        <w:numPr>
          <w:ilvl w:val="0"/>
          <w:numId w:val="43"/>
        </w:numPr>
        <w:tabs>
          <w:tab w:val="left" w:pos="284"/>
          <w:tab w:val="left" w:pos="644"/>
        </w:tabs>
        <w:autoSpaceDE/>
        <w:spacing w:line="100" w:lineRule="atLeast"/>
        <w:ind w:left="644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przecieranie na wilgotno parapetów i góry grzejników – 1 x dziennie</w:t>
      </w:r>
    </w:p>
    <w:p w14:paraId="5F225F5D" w14:textId="77777777" w:rsidR="008225F2" w:rsidRDefault="008225F2" w:rsidP="008225F2">
      <w:pPr>
        <w:pStyle w:val="Akapitzlist"/>
        <w:numPr>
          <w:ilvl w:val="0"/>
          <w:numId w:val="43"/>
        </w:numPr>
        <w:tabs>
          <w:tab w:val="left" w:pos="284"/>
          <w:tab w:val="left" w:pos="644"/>
        </w:tabs>
        <w:autoSpaceDE/>
        <w:spacing w:line="100" w:lineRule="atLeast"/>
        <w:ind w:left="644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zamiatanie i mycie podłogi – 3 x w tygodniu</w:t>
      </w:r>
    </w:p>
    <w:p w14:paraId="44B15E9B" w14:textId="77777777" w:rsidR="008225F2" w:rsidRDefault="008225F2" w:rsidP="008225F2">
      <w:pPr>
        <w:pStyle w:val="Akapitzlist"/>
        <w:numPr>
          <w:ilvl w:val="0"/>
          <w:numId w:val="43"/>
        </w:numPr>
        <w:tabs>
          <w:tab w:val="left" w:pos="284"/>
          <w:tab w:val="left" w:pos="644"/>
        </w:tabs>
        <w:autoSpaceDE/>
        <w:spacing w:line="100" w:lineRule="atLeast"/>
        <w:ind w:left="644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odkurzanie siedzisk krzeseł, foteli, puf – 2 x w miesiącu</w:t>
      </w:r>
    </w:p>
    <w:p w14:paraId="638748C2" w14:textId="77777777" w:rsidR="008225F2" w:rsidRDefault="008225F2" w:rsidP="008225F2">
      <w:pPr>
        <w:pStyle w:val="Akapitzlist"/>
        <w:numPr>
          <w:ilvl w:val="0"/>
          <w:numId w:val="43"/>
        </w:numPr>
        <w:tabs>
          <w:tab w:val="left" w:pos="284"/>
          <w:tab w:val="left" w:pos="644"/>
        </w:tabs>
        <w:autoSpaceDE/>
        <w:spacing w:line="100" w:lineRule="atLeast"/>
        <w:ind w:left="644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przecieranie na sucho listew, obrazów, cokołów i ramek – 2 x w miesiącu</w:t>
      </w:r>
    </w:p>
    <w:p w14:paraId="57FF1C42" w14:textId="77777777" w:rsidR="008225F2" w:rsidRDefault="008225F2" w:rsidP="008225F2">
      <w:pPr>
        <w:pStyle w:val="Akapitzlist"/>
        <w:numPr>
          <w:ilvl w:val="0"/>
          <w:numId w:val="43"/>
        </w:numPr>
        <w:tabs>
          <w:tab w:val="left" w:pos="284"/>
          <w:tab w:val="left" w:pos="644"/>
        </w:tabs>
        <w:autoSpaceDE/>
        <w:spacing w:line="100" w:lineRule="atLeast"/>
        <w:ind w:left="644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przecieranie na sucho gniazd i włączników – 2 x w miesiącu</w:t>
      </w:r>
    </w:p>
    <w:p w14:paraId="70EBEB63" w14:textId="77777777" w:rsidR="008225F2" w:rsidRDefault="008225F2" w:rsidP="008225F2">
      <w:pPr>
        <w:pStyle w:val="Akapitzlist"/>
        <w:numPr>
          <w:ilvl w:val="0"/>
          <w:numId w:val="43"/>
        </w:numPr>
        <w:tabs>
          <w:tab w:val="left" w:pos="284"/>
          <w:tab w:val="left" w:pos="644"/>
        </w:tabs>
        <w:autoSpaceDE/>
        <w:spacing w:line="100" w:lineRule="atLeast"/>
        <w:ind w:left="644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drzwi i ościeżnic – 2 x w miesiącu</w:t>
      </w:r>
    </w:p>
    <w:p w14:paraId="25B225E2" w14:textId="60F51410" w:rsidR="008225F2" w:rsidRDefault="008225F2" w:rsidP="008225F2">
      <w:pPr>
        <w:pStyle w:val="Akapitzlist"/>
        <w:numPr>
          <w:ilvl w:val="0"/>
          <w:numId w:val="43"/>
        </w:numPr>
        <w:tabs>
          <w:tab w:val="left" w:pos="567"/>
          <w:tab w:val="left" w:pos="644"/>
        </w:tabs>
        <w:autoSpaceDE/>
        <w:spacing w:line="100" w:lineRule="atLeast"/>
        <w:ind w:left="644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 xml:space="preserve"> wycieranie klamek, przeszkleń i okolic </w:t>
      </w:r>
      <w:r w:rsidR="000E2FDD">
        <w:rPr>
          <w:rFonts w:ascii="Calibri Light" w:hAnsi="Calibri Light" w:cs="Calibri Light"/>
          <w:kern w:val="1"/>
        </w:rPr>
        <w:t>około dotykowych</w:t>
      </w:r>
      <w:r>
        <w:rPr>
          <w:rFonts w:ascii="Calibri Light" w:hAnsi="Calibri Light" w:cs="Calibri Light"/>
          <w:kern w:val="1"/>
        </w:rPr>
        <w:t xml:space="preserve"> – codziennie</w:t>
      </w:r>
    </w:p>
    <w:p w14:paraId="3E641EC0" w14:textId="77777777" w:rsidR="008225F2" w:rsidRDefault="008225F2" w:rsidP="008225F2">
      <w:pPr>
        <w:tabs>
          <w:tab w:val="left" w:pos="567"/>
        </w:tabs>
        <w:autoSpaceDE/>
        <w:spacing w:line="100" w:lineRule="atLeast"/>
        <w:rPr>
          <w:rFonts w:ascii="Calibri Light" w:hAnsi="Calibri Light" w:cs="Calibri Light"/>
          <w:kern w:val="1"/>
        </w:rPr>
      </w:pPr>
    </w:p>
    <w:p w14:paraId="21FC88D0" w14:textId="77777777" w:rsidR="008225F2" w:rsidRDefault="008225F2" w:rsidP="008225F2">
      <w:pPr>
        <w:tabs>
          <w:tab w:val="left" w:pos="284"/>
        </w:tabs>
        <w:autoSpaceDE/>
        <w:spacing w:line="100" w:lineRule="atLeast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b/>
          <w:kern w:val="1"/>
        </w:rPr>
        <w:t>Laboratorium – w dni robocze, od poniedziałku do piątku</w:t>
      </w:r>
    </w:p>
    <w:p w14:paraId="70195DF7" w14:textId="77777777" w:rsidR="008225F2" w:rsidRDefault="008225F2" w:rsidP="008225F2">
      <w:pPr>
        <w:pStyle w:val="Akapitzlist"/>
        <w:numPr>
          <w:ilvl w:val="0"/>
          <w:numId w:val="45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podłogi – codziennie – ręcznie</w:t>
      </w:r>
    </w:p>
    <w:p w14:paraId="1836B4BC" w14:textId="77777777" w:rsidR="008225F2" w:rsidRDefault="008225F2" w:rsidP="008225F2">
      <w:pPr>
        <w:pStyle w:val="Akapitzlist"/>
        <w:numPr>
          <w:ilvl w:val="0"/>
          <w:numId w:val="45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podłogi maszynowe – 3 x w tygodniu</w:t>
      </w:r>
    </w:p>
    <w:p w14:paraId="05C04846" w14:textId="77777777" w:rsidR="008225F2" w:rsidRDefault="008225F2" w:rsidP="008225F2">
      <w:pPr>
        <w:pStyle w:val="Akapitzlist"/>
        <w:numPr>
          <w:ilvl w:val="0"/>
          <w:numId w:val="45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przecieranie parapetów – codziennie</w:t>
      </w:r>
    </w:p>
    <w:p w14:paraId="3CA14CD8" w14:textId="77777777" w:rsidR="008225F2" w:rsidRDefault="008225F2" w:rsidP="008225F2">
      <w:pPr>
        <w:pStyle w:val="Akapitzlist"/>
        <w:numPr>
          <w:ilvl w:val="0"/>
          <w:numId w:val="45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lastRenderedPageBreak/>
        <w:t>opróżnianie koszy – codziennie</w:t>
      </w:r>
    </w:p>
    <w:p w14:paraId="130DC2C7" w14:textId="6BE150C2" w:rsidR="008225F2" w:rsidRDefault="008225F2" w:rsidP="008225F2">
      <w:pPr>
        <w:pStyle w:val="Akapitzlist"/>
        <w:numPr>
          <w:ilvl w:val="0"/>
          <w:numId w:val="45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 xml:space="preserve">usuwanie odcisków palców z szyb i powierzchni </w:t>
      </w:r>
      <w:r w:rsidR="000E2FDD">
        <w:rPr>
          <w:rFonts w:ascii="Calibri Light" w:hAnsi="Calibri Light" w:cs="Calibri Light"/>
          <w:kern w:val="1"/>
        </w:rPr>
        <w:t>około dotykowych</w:t>
      </w:r>
      <w:r>
        <w:rPr>
          <w:rFonts w:ascii="Calibri Light" w:hAnsi="Calibri Light" w:cs="Calibri Light"/>
          <w:kern w:val="1"/>
        </w:rPr>
        <w:t xml:space="preserve"> – codziennie</w:t>
      </w:r>
    </w:p>
    <w:p w14:paraId="11F60AA3" w14:textId="77777777" w:rsidR="008225F2" w:rsidRDefault="008225F2" w:rsidP="008225F2">
      <w:pPr>
        <w:pStyle w:val="Akapitzlist"/>
        <w:numPr>
          <w:ilvl w:val="0"/>
          <w:numId w:val="45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stołów w pomieszczeniu metalografii – 2 x w tygodniu</w:t>
      </w:r>
    </w:p>
    <w:p w14:paraId="2702C77D" w14:textId="77777777" w:rsidR="008225F2" w:rsidRDefault="008225F2" w:rsidP="008225F2">
      <w:pPr>
        <w:pStyle w:val="Akapitzlist"/>
        <w:numPr>
          <w:ilvl w:val="0"/>
          <w:numId w:val="45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zlewozmywaka w warsztacie – codziennie</w:t>
      </w:r>
    </w:p>
    <w:p w14:paraId="30ABC9B2" w14:textId="77777777" w:rsidR="008225F2" w:rsidRDefault="008225F2" w:rsidP="008225F2">
      <w:pPr>
        <w:pStyle w:val="Akapitzlist"/>
        <w:numPr>
          <w:ilvl w:val="0"/>
          <w:numId w:val="45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uzupełnianie ręczników – wg potrzeb</w:t>
      </w:r>
    </w:p>
    <w:p w14:paraId="49658FD9" w14:textId="77777777" w:rsidR="008225F2" w:rsidRDefault="008225F2" w:rsidP="008225F2">
      <w:pPr>
        <w:pStyle w:val="Akapitzlist"/>
        <w:numPr>
          <w:ilvl w:val="0"/>
          <w:numId w:val="45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okien dwustronne i powierzchni przeszklonych – 4 x w roku</w:t>
      </w:r>
    </w:p>
    <w:p w14:paraId="584C5E08" w14:textId="77777777" w:rsidR="008225F2" w:rsidRDefault="008225F2" w:rsidP="008225F2">
      <w:pPr>
        <w:pStyle w:val="Akapitzlist"/>
        <w:numPr>
          <w:ilvl w:val="0"/>
          <w:numId w:val="45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powierzchni zmywalnych w tym glazura – 4 x w roku</w:t>
      </w:r>
    </w:p>
    <w:p w14:paraId="04C04FD2" w14:textId="77777777" w:rsidR="008225F2" w:rsidRDefault="008225F2" w:rsidP="008225F2">
      <w:pPr>
        <w:tabs>
          <w:tab w:val="left" w:pos="567"/>
        </w:tabs>
        <w:autoSpaceDE/>
        <w:spacing w:line="100" w:lineRule="atLeast"/>
        <w:rPr>
          <w:rFonts w:ascii="Calibri Light" w:hAnsi="Calibri Light" w:cs="Calibri Light"/>
          <w:kern w:val="1"/>
        </w:rPr>
      </w:pPr>
    </w:p>
    <w:p w14:paraId="60C2E8E1" w14:textId="77777777" w:rsidR="008225F2" w:rsidRDefault="008225F2" w:rsidP="008225F2">
      <w:pPr>
        <w:tabs>
          <w:tab w:val="left" w:pos="284"/>
        </w:tabs>
        <w:autoSpaceDE/>
        <w:spacing w:line="100" w:lineRule="atLeast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b/>
          <w:kern w:val="1"/>
        </w:rPr>
        <w:t>Stołówki przy produkcji (w tym pomieszczenia kuchenne przy biurach) – w dni robocze, od poniedziałku do piątku</w:t>
      </w:r>
    </w:p>
    <w:p w14:paraId="306CE56B" w14:textId="77777777" w:rsidR="008225F2" w:rsidRDefault="008225F2" w:rsidP="008225F2">
      <w:pPr>
        <w:pStyle w:val="Akapitzlist"/>
        <w:numPr>
          <w:ilvl w:val="0"/>
          <w:numId w:val="45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stołów i krzeseł – 2 x dziennie (na każdej zmianie)</w:t>
      </w:r>
    </w:p>
    <w:p w14:paraId="5CAA0001" w14:textId="77777777" w:rsidR="008225F2" w:rsidRDefault="008225F2" w:rsidP="008225F2">
      <w:pPr>
        <w:pStyle w:val="Akapitzlist"/>
        <w:numPr>
          <w:ilvl w:val="0"/>
          <w:numId w:val="45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opróżnianie i wymiana worków – 2 x dziennie (na każdej zmianie)</w:t>
      </w:r>
    </w:p>
    <w:p w14:paraId="00CF00CE" w14:textId="77777777" w:rsidR="008225F2" w:rsidRDefault="008225F2" w:rsidP="008225F2">
      <w:pPr>
        <w:pStyle w:val="Akapitzlist"/>
        <w:numPr>
          <w:ilvl w:val="0"/>
          <w:numId w:val="45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zamiatanie i mycie podłogi – 2 x dziennie (na każdej zmianie)</w:t>
      </w:r>
    </w:p>
    <w:p w14:paraId="205E9B88" w14:textId="77777777" w:rsidR="008225F2" w:rsidRDefault="008225F2" w:rsidP="008225F2">
      <w:pPr>
        <w:pStyle w:val="Akapitzlist"/>
        <w:numPr>
          <w:ilvl w:val="0"/>
          <w:numId w:val="45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czajników, mikrofali. Lodówki, ekspresów do kawy – 1 x dziennie</w:t>
      </w:r>
    </w:p>
    <w:p w14:paraId="688168D4" w14:textId="77777777" w:rsidR="008225F2" w:rsidRDefault="008225F2" w:rsidP="008225F2">
      <w:pPr>
        <w:pStyle w:val="Akapitzlist"/>
        <w:numPr>
          <w:ilvl w:val="0"/>
          <w:numId w:val="45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parapetów i blatów – 1 x dziennie</w:t>
      </w:r>
    </w:p>
    <w:p w14:paraId="479F69BD" w14:textId="77777777" w:rsidR="008225F2" w:rsidRDefault="008225F2" w:rsidP="008225F2">
      <w:pPr>
        <w:pStyle w:val="Akapitzlist"/>
        <w:numPr>
          <w:ilvl w:val="0"/>
          <w:numId w:val="45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powierzchni zmywalnych – 1 x tydzień przy zlewozmywakach i umywalkach, 1 x w miesiącu – pozostała powierzchnia zmywalna</w:t>
      </w:r>
    </w:p>
    <w:p w14:paraId="49A85C37" w14:textId="77777777" w:rsidR="008225F2" w:rsidRDefault="008225F2" w:rsidP="008225F2">
      <w:pPr>
        <w:pStyle w:val="Akapitzlist"/>
        <w:numPr>
          <w:ilvl w:val="0"/>
          <w:numId w:val="45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umywalek i zlewozmywaków – 2 x dziennie (na każdej zmianie)</w:t>
      </w:r>
    </w:p>
    <w:p w14:paraId="5AE67AAD" w14:textId="77777777" w:rsidR="008225F2" w:rsidRDefault="008225F2" w:rsidP="008225F2">
      <w:pPr>
        <w:pStyle w:val="Akapitzlist"/>
        <w:numPr>
          <w:ilvl w:val="0"/>
          <w:numId w:val="45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b/>
          <w:kern w:val="1"/>
        </w:rPr>
      </w:pPr>
      <w:r>
        <w:rPr>
          <w:rFonts w:ascii="Calibri Light" w:hAnsi="Calibri Light" w:cs="Calibri Light"/>
          <w:kern w:val="1"/>
        </w:rPr>
        <w:t xml:space="preserve">usuwanie wszelkich zanieczyszczeń, kubków, czyściwa ze stołów, parapetów, automatów </w:t>
      </w:r>
      <w:proofErr w:type="spellStart"/>
      <w:r>
        <w:rPr>
          <w:rFonts w:ascii="Calibri Light" w:hAnsi="Calibri Light" w:cs="Calibri Light"/>
          <w:kern w:val="1"/>
        </w:rPr>
        <w:t>vendingowych</w:t>
      </w:r>
      <w:proofErr w:type="spellEnd"/>
      <w:r>
        <w:rPr>
          <w:rFonts w:ascii="Calibri Light" w:hAnsi="Calibri Light" w:cs="Calibri Light"/>
          <w:kern w:val="1"/>
        </w:rPr>
        <w:t xml:space="preserve"> – minimum 1 x dziennie</w:t>
      </w:r>
    </w:p>
    <w:p w14:paraId="56FD30BD" w14:textId="77777777" w:rsidR="008225F2" w:rsidRDefault="008225F2" w:rsidP="008225F2">
      <w:pPr>
        <w:pStyle w:val="Akapitzlist"/>
        <w:tabs>
          <w:tab w:val="left" w:pos="567"/>
        </w:tabs>
        <w:autoSpaceDE/>
        <w:spacing w:line="100" w:lineRule="atLeast"/>
        <w:rPr>
          <w:rFonts w:ascii="Calibri Light" w:hAnsi="Calibri Light" w:cs="Calibri Light"/>
          <w:b/>
          <w:kern w:val="1"/>
        </w:rPr>
      </w:pPr>
    </w:p>
    <w:p w14:paraId="4A43A018" w14:textId="77777777" w:rsidR="008225F2" w:rsidRDefault="008225F2" w:rsidP="008225F2">
      <w:pPr>
        <w:tabs>
          <w:tab w:val="left" w:pos="284"/>
        </w:tabs>
        <w:autoSpaceDE/>
        <w:spacing w:line="100" w:lineRule="atLeast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b/>
          <w:kern w:val="1"/>
        </w:rPr>
        <w:t>Dodatkowo wg lokalizacji – w dni robocze, od poniedziałku do piątku</w:t>
      </w:r>
    </w:p>
    <w:p w14:paraId="1F61A5F7" w14:textId="77777777" w:rsidR="008225F2" w:rsidRDefault="008225F2" w:rsidP="008225F2">
      <w:pPr>
        <w:pStyle w:val="Akapitzlist"/>
        <w:numPr>
          <w:ilvl w:val="0"/>
          <w:numId w:val="45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 xml:space="preserve">mycie </w:t>
      </w:r>
      <w:proofErr w:type="spellStart"/>
      <w:r>
        <w:rPr>
          <w:rFonts w:ascii="Calibri Light" w:hAnsi="Calibri Light" w:cs="Calibri Light"/>
          <w:kern w:val="1"/>
        </w:rPr>
        <w:t>infokiosków</w:t>
      </w:r>
      <w:proofErr w:type="spellEnd"/>
      <w:r>
        <w:rPr>
          <w:rFonts w:ascii="Calibri Light" w:hAnsi="Calibri Light" w:cs="Calibri Light"/>
          <w:kern w:val="1"/>
        </w:rPr>
        <w:t xml:space="preserve"> – 1 x w tygodniu</w:t>
      </w:r>
    </w:p>
    <w:p w14:paraId="0028C821" w14:textId="77777777" w:rsidR="008225F2" w:rsidRDefault="008225F2" w:rsidP="008225F2">
      <w:pPr>
        <w:pStyle w:val="Akapitzlist"/>
        <w:numPr>
          <w:ilvl w:val="0"/>
          <w:numId w:val="45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szaf z komputerami – 1 x w tygodniu</w:t>
      </w:r>
    </w:p>
    <w:p w14:paraId="379253D5" w14:textId="77777777" w:rsidR="008225F2" w:rsidRDefault="008225F2" w:rsidP="008225F2">
      <w:pPr>
        <w:pStyle w:val="Akapitzlist"/>
        <w:numPr>
          <w:ilvl w:val="0"/>
          <w:numId w:val="45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przecieranie dystrybutorów z wodą – 1 x w tygodniu</w:t>
      </w:r>
    </w:p>
    <w:p w14:paraId="03A6F4EA" w14:textId="77777777" w:rsidR="008225F2" w:rsidRDefault="008225F2" w:rsidP="008225F2">
      <w:pPr>
        <w:pStyle w:val="Akapitzlist"/>
        <w:numPr>
          <w:ilvl w:val="0"/>
          <w:numId w:val="45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uzupełnianie kubków do wody – codziennie</w:t>
      </w:r>
    </w:p>
    <w:p w14:paraId="370E7167" w14:textId="77777777" w:rsidR="008225F2" w:rsidRDefault="008225F2" w:rsidP="008225F2">
      <w:pPr>
        <w:pStyle w:val="Akapitzlist"/>
        <w:numPr>
          <w:ilvl w:val="0"/>
          <w:numId w:val="45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 xml:space="preserve">wycieranie kurzu z klimatyzatorów – 1 x w miesiącu </w:t>
      </w:r>
    </w:p>
    <w:p w14:paraId="40213F54" w14:textId="77777777" w:rsidR="008225F2" w:rsidRDefault="008225F2" w:rsidP="008225F2">
      <w:pPr>
        <w:pStyle w:val="Akapitzlist"/>
        <w:tabs>
          <w:tab w:val="left" w:pos="567"/>
        </w:tabs>
        <w:autoSpaceDE/>
        <w:spacing w:line="100" w:lineRule="atLeast"/>
        <w:ind w:left="360"/>
        <w:rPr>
          <w:rFonts w:ascii="Calibri Light" w:hAnsi="Calibri Light" w:cs="Calibri Light"/>
          <w:kern w:val="1"/>
        </w:rPr>
      </w:pPr>
    </w:p>
    <w:p w14:paraId="56875B39" w14:textId="77777777" w:rsidR="008225F2" w:rsidRDefault="008225F2" w:rsidP="008225F2">
      <w:pPr>
        <w:tabs>
          <w:tab w:val="left" w:pos="284"/>
        </w:tabs>
        <w:autoSpaceDE/>
        <w:spacing w:line="100" w:lineRule="atLeast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b/>
          <w:kern w:val="1"/>
        </w:rPr>
        <w:t>Czynności dodatkowe – w dni robocze, od poniedziałku do piątku – częstotliwość uzależniona od potrzeb i pory roku</w:t>
      </w:r>
    </w:p>
    <w:p w14:paraId="21C36E27" w14:textId="77777777" w:rsidR="008225F2" w:rsidRDefault="008225F2" w:rsidP="008225F2">
      <w:pPr>
        <w:numPr>
          <w:ilvl w:val="3"/>
          <w:numId w:val="42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zbieranie zanieczyszczeń,</w:t>
      </w:r>
    </w:p>
    <w:p w14:paraId="61659CD7" w14:textId="77777777" w:rsidR="008225F2" w:rsidRDefault="008225F2" w:rsidP="008225F2">
      <w:pPr>
        <w:numPr>
          <w:ilvl w:val="1"/>
          <w:numId w:val="42"/>
        </w:numPr>
        <w:tabs>
          <w:tab w:val="left" w:pos="567"/>
          <w:tab w:val="left" w:pos="644"/>
        </w:tabs>
        <w:autoSpaceDE/>
        <w:spacing w:line="100" w:lineRule="atLeast"/>
        <w:ind w:left="644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usuwanie ręczne widocznych zabrudzeń podłogi,</w:t>
      </w:r>
    </w:p>
    <w:p w14:paraId="123ED9AC" w14:textId="77777777" w:rsidR="008225F2" w:rsidRDefault="008225F2" w:rsidP="008225F2">
      <w:pPr>
        <w:numPr>
          <w:ilvl w:val="1"/>
          <w:numId w:val="42"/>
        </w:numPr>
        <w:tabs>
          <w:tab w:val="left" w:pos="567"/>
          <w:tab w:val="left" w:pos="644"/>
        </w:tabs>
        <w:autoSpaceDE/>
        <w:spacing w:line="100" w:lineRule="atLeast"/>
        <w:ind w:left="644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omiatanie sufitu,</w:t>
      </w:r>
    </w:p>
    <w:p w14:paraId="10314EBD" w14:textId="77777777" w:rsidR="008225F2" w:rsidRDefault="008225F2" w:rsidP="008225F2">
      <w:pPr>
        <w:numPr>
          <w:ilvl w:val="1"/>
          <w:numId w:val="42"/>
        </w:numPr>
        <w:tabs>
          <w:tab w:val="left" w:pos="567"/>
          <w:tab w:val="left" w:pos="644"/>
        </w:tabs>
        <w:autoSpaceDE/>
        <w:spacing w:line="100" w:lineRule="atLeast"/>
        <w:ind w:left="644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przecieranie lamp, usuwanie zanieczyszczeń</w:t>
      </w:r>
    </w:p>
    <w:p w14:paraId="4EA6656D" w14:textId="77777777" w:rsidR="008225F2" w:rsidRDefault="008225F2" w:rsidP="008225F2">
      <w:pPr>
        <w:numPr>
          <w:ilvl w:val="1"/>
          <w:numId w:val="42"/>
        </w:numPr>
        <w:tabs>
          <w:tab w:val="left" w:pos="567"/>
          <w:tab w:val="left" w:pos="644"/>
        </w:tabs>
        <w:autoSpaceDE/>
        <w:spacing w:line="100" w:lineRule="atLeast"/>
        <w:ind w:left="644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czyszczenie regałów i półek,</w:t>
      </w:r>
    </w:p>
    <w:p w14:paraId="608DEC59" w14:textId="77777777" w:rsidR="008225F2" w:rsidRDefault="008225F2" w:rsidP="008225F2">
      <w:pPr>
        <w:numPr>
          <w:ilvl w:val="3"/>
          <w:numId w:val="42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 xml:space="preserve">opróżnienie i mycie pojemników na odpadki, </w:t>
      </w:r>
    </w:p>
    <w:p w14:paraId="3FB105CC" w14:textId="77777777" w:rsidR="008225F2" w:rsidRDefault="008225F2" w:rsidP="008225F2">
      <w:pPr>
        <w:numPr>
          <w:ilvl w:val="3"/>
          <w:numId w:val="42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czyszczenie wycieraczek (przy wejściach),</w:t>
      </w:r>
    </w:p>
    <w:p w14:paraId="0538396E" w14:textId="77777777" w:rsidR="008225F2" w:rsidRDefault="008225F2" w:rsidP="008225F2">
      <w:pPr>
        <w:numPr>
          <w:ilvl w:val="3"/>
          <w:numId w:val="42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usuwanie błota pośniegowego z ciągów komunikacyjnych,</w:t>
      </w:r>
    </w:p>
    <w:p w14:paraId="58FFEE07" w14:textId="77777777" w:rsidR="008225F2" w:rsidRDefault="008225F2" w:rsidP="008225F2">
      <w:pPr>
        <w:numPr>
          <w:ilvl w:val="3"/>
          <w:numId w:val="42"/>
        </w:numPr>
        <w:tabs>
          <w:tab w:val="left" w:pos="567"/>
        </w:tabs>
        <w:autoSpaceDE/>
        <w:spacing w:line="100" w:lineRule="atLeast"/>
        <w:ind w:left="567" w:hanging="283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dwustronne powierzchni okiennych – 2 x w roku (z wykorzystaniem drabiny do wysokości 1m + 3 stopień drabiny)</w:t>
      </w:r>
    </w:p>
    <w:p w14:paraId="6D5B5DCE" w14:textId="77777777" w:rsidR="008225F2" w:rsidRDefault="008225F2" w:rsidP="008225F2">
      <w:pPr>
        <w:tabs>
          <w:tab w:val="left" w:pos="567"/>
        </w:tabs>
        <w:autoSpaceDE/>
        <w:spacing w:line="100" w:lineRule="atLeast"/>
        <w:rPr>
          <w:rFonts w:ascii="Calibri Light" w:hAnsi="Calibri Light" w:cs="Calibri Light"/>
          <w:kern w:val="1"/>
        </w:rPr>
      </w:pPr>
    </w:p>
    <w:p w14:paraId="652A8AD0" w14:textId="77777777" w:rsidR="008225F2" w:rsidRDefault="008225F2" w:rsidP="008225F2">
      <w:pPr>
        <w:pStyle w:val="Akapitzlist"/>
        <w:tabs>
          <w:tab w:val="left" w:pos="567"/>
        </w:tabs>
        <w:autoSpaceDE/>
        <w:spacing w:line="100" w:lineRule="atLeast"/>
        <w:ind w:left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b/>
          <w:kern w:val="1"/>
        </w:rPr>
        <w:t>Wartownia – w dni robocze, od poniedziałku do piątku</w:t>
      </w:r>
    </w:p>
    <w:p w14:paraId="2C1C4BD1" w14:textId="77777777" w:rsidR="008225F2" w:rsidRDefault="008225F2" w:rsidP="008225F2">
      <w:pPr>
        <w:pStyle w:val="Akapitzlist"/>
        <w:numPr>
          <w:ilvl w:val="0"/>
          <w:numId w:val="46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zamiatanie i mycie podłogi – 1 x dziennie</w:t>
      </w:r>
    </w:p>
    <w:p w14:paraId="54956D3D" w14:textId="77777777" w:rsidR="008225F2" w:rsidRDefault="008225F2" w:rsidP="008225F2">
      <w:pPr>
        <w:pStyle w:val="Akapitzlist"/>
        <w:numPr>
          <w:ilvl w:val="0"/>
          <w:numId w:val="46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przecieranie na wilgotno stołów – 1 x dziennie</w:t>
      </w:r>
    </w:p>
    <w:p w14:paraId="038C8E9C" w14:textId="77777777" w:rsidR="008225F2" w:rsidRDefault="008225F2" w:rsidP="008225F2">
      <w:pPr>
        <w:numPr>
          <w:ilvl w:val="0"/>
          <w:numId w:val="46"/>
        </w:numPr>
        <w:tabs>
          <w:tab w:val="left" w:pos="567"/>
        </w:tabs>
        <w:autoSpaceDE/>
        <w:spacing w:line="100" w:lineRule="atLeast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wycieranie na wilgotno okolic dotykowych drzwi, kontaktów, włączników, framug, klamek – 1 x dziennie</w:t>
      </w:r>
    </w:p>
    <w:p w14:paraId="4247BB28" w14:textId="77777777" w:rsidR="008225F2" w:rsidRDefault="008225F2" w:rsidP="008225F2">
      <w:pPr>
        <w:numPr>
          <w:ilvl w:val="0"/>
          <w:numId w:val="46"/>
        </w:numPr>
        <w:tabs>
          <w:tab w:val="left" w:pos="567"/>
        </w:tabs>
        <w:autoSpaceDE/>
        <w:spacing w:line="100" w:lineRule="atLeast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przecieranie kołowrotków i korpusu – 2 x w tygodniu</w:t>
      </w:r>
    </w:p>
    <w:p w14:paraId="54E3C81E" w14:textId="77777777" w:rsidR="008225F2" w:rsidRDefault="008225F2" w:rsidP="008225F2">
      <w:pPr>
        <w:pStyle w:val="Akapitzlist"/>
        <w:numPr>
          <w:ilvl w:val="0"/>
          <w:numId w:val="46"/>
        </w:numPr>
        <w:tabs>
          <w:tab w:val="left" w:pos="567"/>
        </w:tabs>
        <w:autoSpaceDE/>
        <w:spacing w:line="100" w:lineRule="atLeast"/>
        <w:contextualSpacing w:val="0"/>
        <w:rPr>
          <w:rFonts w:ascii="Calibri Light" w:hAnsi="Calibri Light" w:cs="Calibri Light"/>
          <w:kern w:val="1"/>
        </w:rPr>
      </w:pPr>
      <w:r>
        <w:rPr>
          <w:rFonts w:ascii="Calibri Light" w:hAnsi="Calibri Light" w:cs="Calibri Light"/>
          <w:kern w:val="1"/>
        </w:rPr>
        <w:t>mycie okien – 2 x w roku</w:t>
      </w:r>
    </w:p>
    <w:p w14:paraId="418117E4" w14:textId="77777777" w:rsidR="008225F2" w:rsidRDefault="008225F2" w:rsidP="008225F2">
      <w:pPr>
        <w:tabs>
          <w:tab w:val="left" w:pos="567"/>
        </w:tabs>
        <w:autoSpaceDE/>
        <w:spacing w:line="100" w:lineRule="atLeast"/>
        <w:ind w:left="644"/>
        <w:rPr>
          <w:rFonts w:ascii="Calibri Light" w:hAnsi="Calibri Light" w:cs="Calibri Light"/>
          <w:kern w:val="1"/>
        </w:rPr>
      </w:pPr>
    </w:p>
    <w:p w14:paraId="107E5C60" w14:textId="77777777" w:rsidR="008225F2" w:rsidRDefault="008225F2" w:rsidP="008225F2">
      <w:pPr>
        <w:tabs>
          <w:tab w:val="left" w:pos="567"/>
        </w:tabs>
        <w:autoSpaceDE/>
        <w:spacing w:line="100" w:lineRule="atLeast"/>
        <w:ind w:left="644"/>
        <w:rPr>
          <w:rFonts w:ascii="Calibri Light" w:hAnsi="Calibri Light" w:cs="Calibri Light"/>
          <w:kern w:val="1"/>
        </w:rPr>
      </w:pPr>
    </w:p>
    <w:p w14:paraId="6E4F41C6" w14:textId="77777777" w:rsidR="00D555EB" w:rsidRPr="00244B40" w:rsidRDefault="00D555EB" w:rsidP="007E5207"/>
    <w:sectPr w:rsidR="00D555EB" w:rsidRPr="00244B40" w:rsidSect="009673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1985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EE22" w14:textId="77777777" w:rsidR="009161FC" w:rsidRDefault="009161FC" w:rsidP="00C2782C">
      <w:r>
        <w:separator/>
      </w:r>
    </w:p>
  </w:endnote>
  <w:endnote w:type="continuationSeparator" w:id="0">
    <w:p w14:paraId="1DBBF8A9" w14:textId="77777777" w:rsidR="009161FC" w:rsidRDefault="009161FC" w:rsidP="00C2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3B75" w14:textId="77777777" w:rsidR="00155232" w:rsidRPr="003946AC" w:rsidRDefault="00155232" w:rsidP="003946AC">
    <w:pPr>
      <w:pStyle w:val="Stopka"/>
    </w:pPr>
    <w:r w:rsidRPr="003946AC">
      <w:tab/>
    </w:r>
    <w:r w:rsidRPr="003946AC">
      <w:tab/>
      <w:t xml:space="preserve">Page </w:t>
    </w:r>
    <w:r w:rsidRPr="003946AC">
      <w:fldChar w:fldCharType="begin"/>
    </w:r>
    <w:r w:rsidRPr="003946AC">
      <w:instrText xml:space="preserve"> PAGE  \* Arabic  \* MERGEFORMAT </w:instrText>
    </w:r>
    <w:r w:rsidRPr="003946AC">
      <w:fldChar w:fldCharType="separate"/>
    </w:r>
    <w:r w:rsidR="00AF3A41">
      <w:rPr>
        <w:noProof/>
      </w:rPr>
      <w:t>2</w:t>
    </w:r>
    <w:r w:rsidRPr="003946AC">
      <w:fldChar w:fldCharType="end"/>
    </w:r>
    <w:r w:rsidRPr="003946AC">
      <w:t xml:space="preserve"> of </w:t>
    </w:r>
    <w:r w:rsidR="00837906">
      <w:rPr>
        <w:noProof/>
      </w:rPr>
      <w:fldChar w:fldCharType="begin"/>
    </w:r>
    <w:r w:rsidR="00837906">
      <w:rPr>
        <w:noProof/>
      </w:rPr>
      <w:instrText xml:space="preserve"> NUMPAGES  \* Arabic  \* MERGEFORMAT </w:instrText>
    </w:r>
    <w:r w:rsidR="00837906">
      <w:rPr>
        <w:noProof/>
      </w:rPr>
      <w:fldChar w:fldCharType="separate"/>
    </w:r>
    <w:r w:rsidR="00AF3A41">
      <w:rPr>
        <w:noProof/>
      </w:rPr>
      <w:t>2</w:t>
    </w:r>
    <w:r w:rsidR="0083790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0109" w14:textId="77777777" w:rsidR="00155232" w:rsidRPr="003909F0" w:rsidRDefault="00AF3A41" w:rsidP="00D555EB">
    <w:pPr>
      <w:pStyle w:val="Stopka"/>
    </w:pPr>
    <w:r>
      <w:rPr>
        <w:noProof/>
      </w:rPr>
      <w:tab/>
    </w:r>
    <w:r w:rsidR="00D555EB">
      <w:rPr>
        <w:noProof/>
      </w:rPr>
      <w:tab/>
    </w:r>
    <w:r w:rsidR="00D555EB">
      <w:t xml:space="preserve">Page </w:t>
    </w:r>
    <w:r w:rsidR="00D555EB">
      <w:fldChar w:fldCharType="begin"/>
    </w:r>
    <w:r w:rsidR="00D555EB">
      <w:instrText xml:space="preserve"> PAGE  \* Arabic  \* MERGEFORMAT </w:instrText>
    </w:r>
    <w:r w:rsidR="00D555EB">
      <w:fldChar w:fldCharType="separate"/>
    </w:r>
    <w:r w:rsidR="00305CC8">
      <w:rPr>
        <w:noProof/>
      </w:rPr>
      <w:t>1</w:t>
    </w:r>
    <w:r w:rsidR="00D555EB">
      <w:fldChar w:fldCharType="end"/>
    </w:r>
    <w:r w:rsidR="00D555EB">
      <w:t xml:space="preserve"> of </w:t>
    </w:r>
    <w:r w:rsidR="00837906">
      <w:rPr>
        <w:noProof/>
      </w:rPr>
      <w:fldChar w:fldCharType="begin"/>
    </w:r>
    <w:r w:rsidR="00837906">
      <w:rPr>
        <w:noProof/>
      </w:rPr>
      <w:instrText xml:space="preserve"> NUMPAGES  \* Arabic  \* MERGEFORMAT </w:instrText>
    </w:r>
    <w:r w:rsidR="00837906">
      <w:rPr>
        <w:noProof/>
      </w:rPr>
      <w:fldChar w:fldCharType="separate"/>
    </w:r>
    <w:r w:rsidR="00305CC8">
      <w:rPr>
        <w:noProof/>
      </w:rPr>
      <w:t>1</w:t>
    </w:r>
    <w:r w:rsidR="0083790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DF89" w14:textId="77777777" w:rsidR="009161FC" w:rsidRDefault="009161FC" w:rsidP="00C2782C">
      <w:r>
        <w:separator/>
      </w:r>
    </w:p>
  </w:footnote>
  <w:footnote w:type="continuationSeparator" w:id="0">
    <w:p w14:paraId="376607D7" w14:textId="77777777" w:rsidR="009161FC" w:rsidRDefault="009161FC" w:rsidP="00C2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2E88" w14:textId="77777777" w:rsidR="00155232" w:rsidRPr="00285BE4" w:rsidRDefault="009161FC" w:rsidP="00155232">
    <w:pPr>
      <w:pStyle w:val="Nagwek"/>
    </w:pPr>
    <w:sdt>
      <w:sdtPr>
        <w:alias w:val="Document title"/>
        <w:tag w:val="Title"/>
        <w:id w:val="2007160509"/>
        <w:text/>
      </w:sdtPr>
      <w:sdtEndPr/>
      <w:sdtContent>
        <w:r w:rsidR="000E1D06">
          <w:t xml:space="preserve"> </w:t>
        </w:r>
      </w:sdtContent>
    </w:sdt>
    <w:r w:rsidR="00155232">
      <w:rPr>
        <w:noProof/>
        <w:lang w:eastAsia="ja-JP"/>
      </w:rPr>
      <w:drawing>
        <wp:anchor distT="0" distB="0" distL="114300" distR="114300" simplePos="0" relativeHeight="251659264" behindDoc="0" locked="1" layoutInCell="1" allowOverlap="1" wp14:anchorId="27F75A5D" wp14:editId="27F75A5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512000" cy="756000"/>
          <wp:effectExtent l="0" t="0" r="0" b="635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f log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7380" w14:textId="77777777" w:rsidR="00155232" w:rsidRDefault="009161FC" w:rsidP="001871A8">
    <w:pPr>
      <w:pStyle w:val="Nagwek"/>
    </w:pPr>
    <w:sdt>
      <w:sdtPr>
        <w:alias w:val="Document title"/>
        <w:tag w:val="Title"/>
        <w:id w:val="1952206392"/>
        <w:text/>
      </w:sdtPr>
      <w:sdtEndPr/>
      <w:sdtContent>
        <w:r w:rsidR="000E1D06">
          <w:t xml:space="preserve"> </w:t>
        </w:r>
      </w:sdtContent>
    </w:sdt>
    <w:r w:rsidR="00155232">
      <w:rPr>
        <w:noProof/>
        <w:lang w:eastAsia="ja-JP"/>
      </w:rPr>
      <w:drawing>
        <wp:anchor distT="0" distB="0" distL="114300" distR="114300" simplePos="0" relativeHeight="251658240" behindDoc="0" locked="1" layoutInCell="1" allowOverlap="1" wp14:anchorId="27F75A5F" wp14:editId="27F75A60">
          <wp:simplePos x="1262063" y="290513"/>
          <wp:positionH relativeFrom="page">
            <wp:align>right</wp:align>
          </wp:positionH>
          <wp:positionV relativeFrom="page">
            <wp:align>top</wp:align>
          </wp:positionV>
          <wp:extent cx="1512000" cy="756000"/>
          <wp:effectExtent l="0" t="0" r="0" b="635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f log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787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385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D64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D2A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76B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82E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50A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98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9C4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943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kern w:val="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kern w:val="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kern w:val="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kern w:val="1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kern w:val="1"/>
      </w:rPr>
    </w:lvl>
    <w:lvl w:ilvl="4">
      <w:start w:val="1"/>
      <w:numFmt w:val="decimal"/>
      <w:lvlText w:val="%2.%3.%4.%5."/>
      <w:lvlJc w:val="left"/>
      <w:pPr>
        <w:tabs>
          <w:tab w:val="num" w:pos="4680"/>
        </w:tabs>
        <w:ind w:left="4680" w:hanging="360"/>
      </w:p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  <w:kern w:val="1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</w:rPr>
    </w:lvl>
  </w:abstractNum>
  <w:abstractNum w:abstractNumId="12" w15:restartNumberingAfterBreak="0">
    <w:nsid w:val="00000007"/>
    <w:multiLevelType w:val="multilevel"/>
    <w:tmpl w:val="00000007"/>
    <w:name w:val="WW8Num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kern w:val="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singleLevel"/>
    <w:tmpl w:val="0000000E"/>
    <w:name w:val="WW8Num29"/>
    <w:lvl w:ilvl="0">
      <w:start w:val="1"/>
      <w:numFmt w:val="bullet"/>
      <w:lvlText w:val="o"/>
      <w:lvlJc w:val="left"/>
      <w:pPr>
        <w:tabs>
          <w:tab w:val="num" w:pos="0"/>
        </w:tabs>
        <w:ind w:left="644" w:hanging="360"/>
      </w:pPr>
      <w:rPr>
        <w:rFonts w:ascii="Courier New" w:hAnsi="Courier New" w:cs="Courier New" w:hint="default"/>
        <w:kern w:val="1"/>
      </w:rPr>
    </w:lvl>
  </w:abstractNum>
  <w:abstractNum w:abstractNumId="14" w15:restartNumberingAfterBreak="0">
    <w:nsid w:val="00000014"/>
    <w:multiLevelType w:val="singleLevel"/>
    <w:tmpl w:val="00000014"/>
    <w:name w:val="WW8Num35"/>
    <w:lvl w:ilvl="0">
      <w:start w:val="1"/>
      <w:numFmt w:val="bullet"/>
      <w:lvlText w:val="o"/>
      <w:lvlJc w:val="left"/>
      <w:pPr>
        <w:tabs>
          <w:tab w:val="num" w:pos="0"/>
        </w:tabs>
        <w:ind w:left="644" w:hanging="360"/>
      </w:pPr>
      <w:rPr>
        <w:rFonts w:ascii="Courier New" w:hAnsi="Courier New" w:cs="Courier New" w:hint="default"/>
        <w:kern w:val="1"/>
      </w:rPr>
    </w:lvl>
  </w:abstractNum>
  <w:abstractNum w:abstractNumId="15" w15:restartNumberingAfterBreak="0">
    <w:nsid w:val="00000015"/>
    <w:multiLevelType w:val="singleLevel"/>
    <w:tmpl w:val="00000015"/>
    <w:name w:val="WW8Num3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kern w:val="1"/>
      </w:rPr>
    </w:lvl>
  </w:abstractNum>
  <w:abstractNum w:abstractNumId="16" w15:restartNumberingAfterBreak="0">
    <w:nsid w:val="00000016"/>
    <w:multiLevelType w:val="multilevel"/>
    <w:tmpl w:val="00000016"/>
    <w:name w:val="WW8Num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kern w:val="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32120A4B"/>
    <w:multiLevelType w:val="multilevel"/>
    <w:tmpl w:val="C5C49814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Listanumerowan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anumerowan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Listanumerowana4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anumerowana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6A041A"/>
    <w:multiLevelType w:val="multilevel"/>
    <w:tmpl w:val="448C2596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auto"/>
        <w:sz w:val="19"/>
      </w:rPr>
    </w:lvl>
    <w:lvl w:ilvl="1">
      <w:start w:val="1"/>
      <w:numFmt w:val="bullet"/>
      <w:pStyle w:val="Listapunktowana2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2">
      <w:start w:val="1"/>
      <w:numFmt w:val="bullet"/>
      <w:pStyle w:val="Listapunktowana3"/>
      <w:lvlText w:val="·"/>
      <w:lvlJc w:val="left"/>
      <w:pPr>
        <w:ind w:left="1080" w:hanging="360"/>
      </w:pPr>
      <w:rPr>
        <w:rFonts w:ascii="Verdana" w:hAnsi="Verdana" w:hint="default"/>
        <w:color w:val="auto"/>
      </w:rPr>
    </w:lvl>
    <w:lvl w:ilvl="3">
      <w:start w:val="1"/>
      <w:numFmt w:val="bullet"/>
      <w:pStyle w:val="Listapunktowana4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4">
      <w:start w:val="1"/>
      <w:numFmt w:val="bullet"/>
      <w:lvlText w:val="·"/>
      <w:lvlJc w:val="left"/>
      <w:pPr>
        <w:ind w:left="1800" w:hanging="360"/>
      </w:pPr>
      <w:rPr>
        <w:rFonts w:ascii="Verdana" w:hAnsi="Verdana" w:hint="default"/>
        <w:color w:val="auto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Verdana" w:hAnsi="Verdana" w:hint="default"/>
        <w:color w:val="auto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Verdana" w:hAnsi="Verdana" w:hint="default"/>
        <w:color w:val="auto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Verdana" w:hAnsi="Verdana" w:hint="default"/>
        <w:color w:val="auto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Verdana" w:hAnsi="Verdana" w:hint="default"/>
        <w:color w:val="auto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8"/>
  </w:num>
  <w:num w:numId="5">
    <w:abstractNumId w:val="6"/>
  </w:num>
  <w:num w:numId="6">
    <w:abstractNumId w:val="18"/>
  </w:num>
  <w:num w:numId="7">
    <w:abstractNumId w:val="5"/>
  </w:num>
  <w:num w:numId="8">
    <w:abstractNumId w:val="18"/>
  </w:num>
  <w:num w:numId="9">
    <w:abstractNumId w:val="4"/>
  </w:num>
  <w:num w:numId="10">
    <w:abstractNumId w:val="18"/>
  </w:num>
  <w:num w:numId="11">
    <w:abstractNumId w:val="8"/>
  </w:num>
  <w:num w:numId="12">
    <w:abstractNumId w:val="17"/>
  </w:num>
  <w:num w:numId="13">
    <w:abstractNumId w:val="3"/>
  </w:num>
  <w:num w:numId="14">
    <w:abstractNumId w:val="17"/>
  </w:num>
  <w:num w:numId="15">
    <w:abstractNumId w:val="2"/>
  </w:num>
  <w:num w:numId="16">
    <w:abstractNumId w:val="17"/>
  </w:num>
  <w:num w:numId="17">
    <w:abstractNumId w:val="1"/>
  </w:num>
  <w:num w:numId="18">
    <w:abstractNumId w:val="17"/>
  </w:num>
  <w:num w:numId="19">
    <w:abstractNumId w:val="0"/>
  </w:num>
  <w:num w:numId="20">
    <w:abstractNumId w:val="17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5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BF"/>
    <w:rsid w:val="000016A5"/>
    <w:rsid w:val="0001146E"/>
    <w:rsid w:val="00014037"/>
    <w:rsid w:val="00015582"/>
    <w:rsid w:val="000607A7"/>
    <w:rsid w:val="000E1D06"/>
    <w:rsid w:val="000E2FDD"/>
    <w:rsid w:val="00127E6E"/>
    <w:rsid w:val="00155232"/>
    <w:rsid w:val="001871A8"/>
    <w:rsid w:val="001B6398"/>
    <w:rsid w:val="001E38DD"/>
    <w:rsid w:val="00244B40"/>
    <w:rsid w:val="00305CC8"/>
    <w:rsid w:val="00381711"/>
    <w:rsid w:val="003909F0"/>
    <w:rsid w:val="003946AC"/>
    <w:rsid w:val="003B72D1"/>
    <w:rsid w:val="003C1C03"/>
    <w:rsid w:val="003E35DA"/>
    <w:rsid w:val="00432956"/>
    <w:rsid w:val="0048451E"/>
    <w:rsid w:val="00512503"/>
    <w:rsid w:val="005410F1"/>
    <w:rsid w:val="00593B43"/>
    <w:rsid w:val="00614E07"/>
    <w:rsid w:val="00626823"/>
    <w:rsid w:val="006335C3"/>
    <w:rsid w:val="006421A5"/>
    <w:rsid w:val="006460CD"/>
    <w:rsid w:val="0066406F"/>
    <w:rsid w:val="006B5CF3"/>
    <w:rsid w:val="007E47E5"/>
    <w:rsid w:val="007E5207"/>
    <w:rsid w:val="007F5C18"/>
    <w:rsid w:val="008022C1"/>
    <w:rsid w:val="008225F2"/>
    <w:rsid w:val="00831803"/>
    <w:rsid w:val="00837906"/>
    <w:rsid w:val="00850F24"/>
    <w:rsid w:val="008C40DC"/>
    <w:rsid w:val="008C7BB8"/>
    <w:rsid w:val="008D1902"/>
    <w:rsid w:val="009161FC"/>
    <w:rsid w:val="00962D69"/>
    <w:rsid w:val="009673CF"/>
    <w:rsid w:val="00975699"/>
    <w:rsid w:val="009C0B1D"/>
    <w:rsid w:val="009E2E6E"/>
    <w:rsid w:val="009F5B61"/>
    <w:rsid w:val="00AB61C0"/>
    <w:rsid w:val="00AC619B"/>
    <w:rsid w:val="00AE65DE"/>
    <w:rsid w:val="00AE750C"/>
    <w:rsid w:val="00AF3A41"/>
    <w:rsid w:val="00B03DCC"/>
    <w:rsid w:val="00B2389B"/>
    <w:rsid w:val="00B33F60"/>
    <w:rsid w:val="00C2782C"/>
    <w:rsid w:val="00C36257"/>
    <w:rsid w:val="00C45BC4"/>
    <w:rsid w:val="00C85BBF"/>
    <w:rsid w:val="00D16F0A"/>
    <w:rsid w:val="00D555EB"/>
    <w:rsid w:val="00D76D11"/>
    <w:rsid w:val="00DE12E5"/>
    <w:rsid w:val="00F2377B"/>
    <w:rsid w:val="00F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75A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5F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pl-PL" w:eastAsia="ar-SA"/>
    </w:rPr>
  </w:style>
  <w:style w:type="paragraph" w:styleId="Nagwek1">
    <w:name w:val="heading 1"/>
    <w:basedOn w:val="Normalny"/>
    <w:next w:val="Nagwek2"/>
    <w:link w:val="Nagwek1Znak"/>
    <w:uiPriority w:val="1"/>
    <w:qFormat/>
    <w:rsid w:val="00626823"/>
    <w:pPr>
      <w:keepNext/>
      <w:keepLines/>
      <w:pageBreakBefore/>
      <w:spacing w:after="600"/>
      <w:outlineLvl w:val="0"/>
    </w:pPr>
    <w:rPr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26823"/>
    <w:pPr>
      <w:keepNext/>
      <w:keepLines/>
      <w:spacing w:before="48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626823"/>
    <w:pPr>
      <w:keepNext/>
      <w:keepLines/>
      <w:spacing w:before="240" w:after="40"/>
      <w:outlineLvl w:val="2"/>
    </w:pPr>
    <w:rPr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626823"/>
    <w:pPr>
      <w:keepNext/>
      <w:keepLines/>
      <w:spacing w:before="210" w:after="4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62D69"/>
    <w:rPr>
      <w:sz w:val="44"/>
    </w:rPr>
  </w:style>
  <w:style w:type="character" w:customStyle="1" w:styleId="NagwekZnak">
    <w:name w:val="Nagłówek Znak"/>
    <w:basedOn w:val="Domylnaczcionkaakapitu"/>
    <w:link w:val="Nagwek"/>
    <w:semiHidden/>
    <w:rsid w:val="00962D69"/>
    <w:rPr>
      <w:rFonts w:cs="Times New Roman"/>
      <w:color w:val="000000" w:themeColor="text1"/>
      <w:sz w:val="44"/>
      <w:szCs w:val="19"/>
      <w:lang w:eastAsia="sv-SE"/>
    </w:rPr>
  </w:style>
  <w:style w:type="paragraph" w:styleId="Stopka">
    <w:name w:val="footer"/>
    <w:basedOn w:val="Normalny"/>
    <w:link w:val="StopkaZnak"/>
    <w:rsid w:val="00626823"/>
    <w:pPr>
      <w:tabs>
        <w:tab w:val="center" w:pos="4536"/>
        <w:tab w:val="right" w:pos="9072"/>
      </w:tabs>
      <w:ind w:right="-851"/>
    </w:pPr>
    <w:rPr>
      <w:sz w:val="16"/>
    </w:rPr>
  </w:style>
  <w:style w:type="character" w:customStyle="1" w:styleId="StopkaZnak">
    <w:name w:val="Stopka Znak"/>
    <w:basedOn w:val="Domylnaczcionkaakapitu"/>
    <w:link w:val="Stopka"/>
    <w:rsid w:val="00626823"/>
    <w:rPr>
      <w:rFonts w:cs="Times New Roman"/>
      <w:sz w:val="16"/>
      <w:szCs w:val="19"/>
      <w:lang w:eastAsia="sv-SE"/>
    </w:rPr>
  </w:style>
  <w:style w:type="paragraph" w:customStyle="1" w:styleId="LetterHeading">
    <w:name w:val="Letter Heading"/>
    <w:basedOn w:val="Normalny"/>
    <w:next w:val="Normalny"/>
    <w:uiPriority w:val="1"/>
    <w:semiHidden/>
    <w:qFormat/>
    <w:rsid w:val="006421A5"/>
    <w:rPr>
      <w:b/>
    </w:rPr>
  </w:style>
  <w:style w:type="character" w:styleId="Tekstzastpczy">
    <w:name w:val="Placeholder Text"/>
    <w:basedOn w:val="Domylnaczcionkaakapitu"/>
    <w:uiPriority w:val="99"/>
    <w:semiHidden/>
    <w:rsid w:val="006421A5"/>
    <w:rPr>
      <w:color w:val="808080"/>
    </w:rPr>
  </w:style>
  <w:style w:type="paragraph" w:styleId="Tekstdymka">
    <w:name w:val="Balloon Text"/>
    <w:basedOn w:val="Normalny"/>
    <w:link w:val="TekstdymkaZnak"/>
    <w:semiHidden/>
    <w:rsid w:val="006421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421A5"/>
    <w:rPr>
      <w:rFonts w:ascii="Tahoma" w:hAnsi="Tahoma" w:cs="Tahoma"/>
      <w:color w:val="000000" w:themeColor="text1"/>
      <w:sz w:val="16"/>
      <w:szCs w:val="16"/>
      <w:lang w:eastAsia="sv-SE"/>
    </w:rPr>
  </w:style>
  <w:style w:type="paragraph" w:customStyle="1" w:styleId="HangIndent">
    <w:name w:val="Hang Indent"/>
    <w:basedOn w:val="Normalny"/>
    <w:uiPriority w:val="4"/>
    <w:qFormat/>
    <w:rsid w:val="006421A5"/>
    <w:pPr>
      <w:tabs>
        <w:tab w:val="left" w:pos="2608"/>
      </w:tabs>
      <w:spacing w:before="120"/>
      <w:ind w:left="2608" w:hanging="2608"/>
    </w:pPr>
  </w:style>
  <w:style w:type="character" w:customStyle="1" w:styleId="Nagwek1Znak">
    <w:name w:val="Nagłówek 1 Znak"/>
    <w:basedOn w:val="Domylnaczcionkaakapitu"/>
    <w:link w:val="Nagwek1"/>
    <w:uiPriority w:val="1"/>
    <w:rsid w:val="00626823"/>
    <w:rPr>
      <w:rFonts w:cs="Arial"/>
      <w:b/>
      <w:bCs/>
      <w:kern w:val="32"/>
      <w:sz w:val="36"/>
      <w:szCs w:val="32"/>
      <w:lang w:eastAsia="sv-SE"/>
    </w:rPr>
  </w:style>
  <w:style w:type="character" w:customStyle="1" w:styleId="Nagwek2Znak">
    <w:name w:val="Nagłówek 2 Znak"/>
    <w:basedOn w:val="Domylnaczcionkaakapitu"/>
    <w:link w:val="Nagwek2"/>
    <w:uiPriority w:val="1"/>
    <w:rsid w:val="00626823"/>
    <w:rPr>
      <w:rFonts w:cs="Arial"/>
      <w:b/>
      <w:bCs/>
      <w:iCs/>
      <w:sz w:val="28"/>
      <w:szCs w:val="28"/>
      <w:lang w:eastAsia="sv-SE"/>
    </w:rPr>
  </w:style>
  <w:style w:type="character" w:customStyle="1" w:styleId="Nagwek3Znak">
    <w:name w:val="Nagłówek 3 Znak"/>
    <w:basedOn w:val="Domylnaczcionkaakapitu"/>
    <w:link w:val="Nagwek3"/>
    <w:uiPriority w:val="1"/>
    <w:rsid w:val="00626823"/>
    <w:rPr>
      <w:rFonts w:cs="Arial"/>
      <w:b/>
      <w:bCs/>
      <w:sz w:val="24"/>
      <w:szCs w:val="26"/>
      <w:lang w:eastAsia="sv-SE"/>
    </w:rPr>
  </w:style>
  <w:style w:type="character" w:customStyle="1" w:styleId="Nagwek4Znak">
    <w:name w:val="Nagłówek 4 Znak"/>
    <w:basedOn w:val="Domylnaczcionkaakapitu"/>
    <w:link w:val="Nagwek4"/>
    <w:uiPriority w:val="1"/>
    <w:rsid w:val="00626823"/>
    <w:rPr>
      <w:rFonts w:cs="Times New Roman"/>
      <w:b/>
      <w:bCs/>
      <w:sz w:val="21"/>
      <w:szCs w:val="28"/>
      <w:lang w:eastAsia="sv-SE"/>
    </w:rPr>
  </w:style>
  <w:style w:type="paragraph" w:styleId="Listapunktowana">
    <w:name w:val="List Bullet"/>
    <w:basedOn w:val="Normalny"/>
    <w:uiPriority w:val="2"/>
    <w:qFormat/>
    <w:rsid w:val="006421A5"/>
    <w:pPr>
      <w:numPr>
        <w:numId w:val="35"/>
      </w:numPr>
      <w:contextualSpacing/>
    </w:pPr>
    <w:rPr>
      <w:lang w:eastAsia="zh-CN"/>
    </w:rPr>
  </w:style>
  <w:style w:type="paragraph" w:styleId="Listapunktowana2">
    <w:name w:val="List Bullet 2"/>
    <w:basedOn w:val="Normalny"/>
    <w:uiPriority w:val="2"/>
    <w:qFormat/>
    <w:rsid w:val="006421A5"/>
    <w:pPr>
      <w:numPr>
        <w:ilvl w:val="1"/>
        <w:numId w:val="35"/>
      </w:numPr>
      <w:contextualSpacing/>
    </w:pPr>
    <w:rPr>
      <w:lang w:eastAsia="zh-CN"/>
    </w:rPr>
  </w:style>
  <w:style w:type="paragraph" w:styleId="Listapunktowana3">
    <w:name w:val="List Bullet 3"/>
    <w:basedOn w:val="Normalny"/>
    <w:uiPriority w:val="2"/>
    <w:qFormat/>
    <w:rsid w:val="006421A5"/>
    <w:pPr>
      <w:numPr>
        <w:ilvl w:val="2"/>
        <w:numId w:val="35"/>
      </w:numPr>
      <w:contextualSpacing/>
    </w:pPr>
    <w:rPr>
      <w:lang w:eastAsia="zh-CN"/>
    </w:rPr>
  </w:style>
  <w:style w:type="paragraph" w:styleId="Listapunktowana4">
    <w:name w:val="List Bullet 4"/>
    <w:basedOn w:val="Normalny"/>
    <w:semiHidden/>
    <w:rsid w:val="006421A5"/>
    <w:pPr>
      <w:numPr>
        <w:ilvl w:val="3"/>
        <w:numId w:val="35"/>
      </w:numPr>
      <w:contextualSpacing/>
    </w:pPr>
    <w:rPr>
      <w:lang w:eastAsia="zh-CN"/>
    </w:rPr>
  </w:style>
  <w:style w:type="paragraph" w:styleId="Listapunktowana5">
    <w:name w:val="List Bullet 5"/>
    <w:basedOn w:val="Normalny"/>
    <w:semiHidden/>
    <w:rsid w:val="006421A5"/>
    <w:pPr>
      <w:contextualSpacing/>
    </w:pPr>
    <w:rPr>
      <w:lang w:eastAsia="zh-CN"/>
    </w:rPr>
  </w:style>
  <w:style w:type="paragraph" w:styleId="Listanumerowana">
    <w:name w:val="List Number"/>
    <w:basedOn w:val="Normalny"/>
    <w:uiPriority w:val="3"/>
    <w:qFormat/>
    <w:rsid w:val="006421A5"/>
    <w:pPr>
      <w:numPr>
        <w:numId w:val="40"/>
      </w:numPr>
      <w:contextualSpacing/>
    </w:pPr>
    <w:rPr>
      <w:lang w:eastAsia="zh-CN"/>
    </w:rPr>
  </w:style>
  <w:style w:type="paragraph" w:styleId="Listanumerowana2">
    <w:name w:val="List Number 2"/>
    <w:basedOn w:val="Normalny"/>
    <w:uiPriority w:val="3"/>
    <w:qFormat/>
    <w:rsid w:val="006421A5"/>
    <w:pPr>
      <w:numPr>
        <w:ilvl w:val="1"/>
        <w:numId w:val="40"/>
      </w:numPr>
      <w:contextualSpacing/>
    </w:pPr>
    <w:rPr>
      <w:lang w:eastAsia="zh-CN"/>
    </w:rPr>
  </w:style>
  <w:style w:type="paragraph" w:styleId="Listanumerowana3">
    <w:name w:val="List Number 3"/>
    <w:basedOn w:val="Normalny"/>
    <w:uiPriority w:val="3"/>
    <w:qFormat/>
    <w:rsid w:val="006421A5"/>
    <w:pPr>
      <w:numPr>
        <w:ilvl w:val="2"/>
        <w:numId w:val="40"/>
      </w:numPr>
      <w:contextualSpacing/>
    </w:pPr>
    <w:rPr>
      <w:lang w:eastAsia="zh-CN"/>
    </w:rPr>
  </w:style>
  <w:style w:type="paragraph" w:styleId="Listanumerowana4">
    <w:name w:val="List Number 4"/>
    <w:basedOn w:val="Normalny"/>
    <w:semiHidden/>
    <w:rsid w:val="006421A5"/>
    <w:pPr>
      <w:numPr>
        <w:ilvl w:val="3"/>
        <w:numId w:val="40"/>
      </w:numPr>
      <w:contextualSpacing/>
    </w:pPr>
    <w:rPr>
      <w:lang w:eastAsia="zh-CN"/>
    </w:rPr>
  </w:style>
  <w:style w:type="paragraph" w:styleId="Listanumerowana5">
    <w:name w:val="List Number 5"/>
    <w:basedOn w:val="Normalny"/>
    <w:semiHidden/>
    <w:rsid w:val="006421A5"/>
    <w:pPr>
      <w:numPr>
        <w:ilvl w:val="4"/>
        <w:numId w:val="40"/>
      </w:numPr>
      <w:contextualSpacing/>
    </w:pPr>
    <w:rPr>
      <w:lang w:eastAsia="zh-CN"/>
    </w:rPr>
  </w:style>
  <w:style w:type="character" w:styleId="Numerstrony">
    <w:name w:val="page number"/>
    <w:basedOn w:val="Domylnaczcionkaakapitu"/>
    <w:semiHidden/>
    <w:rsid w:val="006421A5"/>
    <w:rPr>
      <w:rFonts w:ascii="Verdana" w:hAnsi="Verdana"/>
      <w:sz w:val="19"/>
    </w:rPr>
  </w:style>
  <w:style w:type="table" w:styleId="Tabela-Siatka">
    <w:name w:val="Table Grid"/>
    <w:basedOn w:val="Standardowy"/>
    <w:rsid w:val="006421A5"/>
    <w:pPr>
      <w:spacing w:after="0" w:line="240" w:lineRule="auto"/>
    </w:pPr>
    <w:rPr>
      <w:rFonts w:ascii="Arial" w:eastAsia="Times New Roman" w:hAnsi="Arial" w:cs="Times New Roman"/>
      <w:sz w:val="21"/>
      <w:szCs w:val="19"/>
      <w:lang w:eastAsia="sv-SE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</w:rPr>
      <w:tblPr/>
      <w:tcPr>
        <w:tcBorders>
          <w:top w:val="single" w:sz="4" w:space="0" w:color="auto"/>
          <w:bottom w:val="single" w:sz="8" w:space="0" w:color="auto"/>
        </w:tcBorders>
        <w:shd w:val="clear" w:color="auto" w:fill="auto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wydatnienie">
    <w:name w:val="Emphasis"/>
    <w:basedOn w:val="Domylnaczcionkaakapitu"/>
    <w:uiPriority w:val="20"/>
    <w:rsid w:val="006421A5"/>
    <w:rPr>
      <w:i/>
      <w:iCs/>
    </w:rPr>
  </w:style>
  <w:style w:type="character" w:styleId="Hipercze">
    <w:name w:val="Hyperlink"/>
    <w:basedOn w:val="Domylnaczcionkaakapitu"/>
    <w:uiPriority w:val="99"/>
    <w:unhideWhenUsed/>
    <w:rsid w:val="006421A5"/>
    <w:rPr>
      <w:color w:val="0F58D6" w:themeColor="hyperlink"/>
      <w:u w:val="single"/>
    </w:rPr>
  </w:style>
  <w:style w:type="paragraph" w:styleId="Akapitzlist">
    <w:name w:val="List Paragraph"/>
    <w:basedOn w:val="Normalny"/>
    <w:qFormat/>
    <w:rsid w:val="006421A5"/>
    <w:pPr>
      <w:ind w:left="720"/>
      <w:contextualSpacing/>
    </w:pPr>
  </w:style>
  <w:style w:type="paragraph" w:styleId="Bezodstpw">
    <w:name w:val="No Spacing"/>
    <w:uiPriority w:val="1"/>
    <w:semiHidden/>
    <w:qFormat/>
    <w:rsid w:val="006421A5"/>
    <w:pPr>
      <w:spacing w:after="0" w:line="270" w:lineRule="atLeast"/>
    </w:pPr>
    <w:rPr>
      <w:rFonts w:ascii="Arial" w:eastAsia="Times New Roman" w:hAnsi="Arial" w:cs="Times New Roman"/>
      <w:sz w:val="21"/>
      <w:szCs w:val="19"/>
      <w:lang w:eastAsia="sv-SE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6421A5"/>
    <w:pPr>
      <w:numPr>
        <w:ilvl w:val="1"/>
      </w:numPr>
      <w:spacing w:after="240"/>
    </w:pPr>
    <w:rPr>
      <w:rFonts w:cstheme="minorBidi"/>
      <w:spacing w:val="15"/>
      <w:sz w:val="3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6421A5"/>
    <w:rPr>
      <w:color w:val="000000" w:themeColor="text1"/>
      <w:spacing w:val="15"/>
      <w:sz w:val="32"/>
      <w:lang w:eastAsia="sv-SE"/>
    </w:rPr>
  </w:style>
  <w:style w:type="paragraph" w:styleId="Spistreci1">
    <w:name w:val="toc 1"/>
    <w:basedOn w:val="Normalny"/>
    <w:next w:val="Normalny"/>
    <w:link w:val="Spistreci1Znak"/>
    <w:uiPriority w:val="39"/>
    <w:semiHidden/>
    <w:rsid w:val="006421A5"/>
    <w:pPr>
      <w:spacing w:before="400" w:after="120"/>
    </w:pPr>
    <w:rPr>
      <w:b/>
      <w:sz w:val="25"/>
    </w:rPr>
  </w:style>
  <w:style w:type="character" w:customStyle="1" w:styleId="Spistreci1Znak">
    <w:name w:val="Spis treści 1 Znak"/>
    <w:basedOn w:val="Domylnaczcionkaakapitu"/>
    <w:link w:val="Spistreci1"/>
    <w:uiPriority w:val="39"/>
    <w:semiHidden/>
    <w:rsid w:val="006421A5"/>
    <w:rPr>
      <w:rFonts w:cs="Times New Roman"/>
      <w:b/>
      <w:color w:val="000000" w:themeColor="text1"/>
      <w:sz w:val="25"/>
      <w:szCs w:val="19"/>
      <w:lang w:eastAsia="sv-SE"/>
    </w:rPr>
  </w:style>
  <w:style w:type="paragraph" w:customStyle="1" w:styleId="Tableofcontents">
    <w:name w:val="Table of contents"/>
    <w:basedOn w:val="Spistreci1"/>
    <w:link w:val="TableofcontentsChar"/>
    <w:semiHidden/>
    <w:qFormat/>
    <w:rsid w:val="006421A5"/>
    <w:pPr>
      <w:spacing w:before="0" w:after="720"/>
    </w:pPr>
    <w:rPr>
      <w:sz w:val="32"/>
    </w:rPr>
  </w:style>
  <w:style w:type="character" w:customStyle="1" w:styleId="TableofcontentsChar">
    <w:name w:val="Table of contents Char"/>
    <w:basedOn w:val="Spistreci1Znak"/>
    <w:link w:val="Tableofcontents"/>
    <w:semiHidden/>
    <w:rsid w:val="006421A5"/>
    <w:rPr>
      <w:rFonts w:cs="Times New Roman"/>
      <w:b/>
      <w:color w:val="000000" w:themeColor="text1"/>
      <w:sz w:val="32"/>
      <w:szCs w:val="19"/>
      <w:lang w:eastAsia="sv-SE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6421A5"/>
    <w:pPr>
      <w:spacing w:after="360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6421A5"/>
    <w:rPr>
      <w:rFonts w:eastAsiaTheme="majorEastAsia" w:cstheme="majorBidi"/>
      <w:color w:val="000000" w:themeColor="text1"/>
      <w:spacing w:val="-10"/>
      <w:kern w:val="28"/>
      <w:sz w:val="44"/>
      <w:szCs w:val="56"/>
      <w:lang w:eastAsia="sv-SE"/>
    </w:rPr>
  </w:style>
  <w:style w:type="paragraph" w:styleId="Spistreci2">
    <w:name w:val="toc 2"/>
    <w:basedOn w:val="Normalny"/>
    <w:next w:val="Normalny"/>
    <w:uiPriority w:val="39"/>
    <w:semiHidden/>
    <w:rsid w:val="006421A5"/>
    <w:pPr>
      <w:spacing w:after="120"/>
    </w:pPr>
  </w:style>
  <w:style w:type="paragraph" w:styleId="Spistreci3">
    <w:name w:val="toc 3"/>
    <w:basedOn w:val="Normalny"/>
    <w:next w:val="Normalny"/>
    <w:uiPriority w:val="39"/>
    <w:semiHidden/>
    <w:rsid w:val="006421A5"/>
    <w:pPr>
      <w:spacing w:after="120"/>
      <w:ind w:left="403"/>
    </w:pPr>
  </w:style>
  <w:style w:type="paragraph" w:styleId="Spistreci4">
    <w:name w:val="toc 4"/>
    <w:basedOn w:val="Normalny"/>
    <w:next w:val="Normalny"/>
    <w:semiHidden/>
    <w:rsid w:val="006421A5"/>
    <w:pPr>
      <w:spacing w:before="60"/>
      <w:ind w:left="227"/>
    </w:pPr>
    <w:rPr>
      <w:i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F Colour 2016">
  <a:themeElements>
    <a:clrScheme name="SKF Colour 2016">
      <a:dk1>
        <a:sysClr val="windowText" lastClr="000000"/>
      </a:dk1>
      <a:lt1>
        <a:sysClr val="window" lastClr="FFFFFF"/>
      </a:lt1>
      <a:dk2>
        <a:srgbClr val="5F5F64"/>
      </a:dk2>
      <a:lt2>
        <a:srgbClr val="D9E8DD"/>
      </a:lt2>
      <a:accent1>
        <a:srgbClr val="0F58D6"/>
      </a:accent1>
      <a:accent2>
        <a:srgbClr val="C8E6E6"/>
      </a:accent2>
      <a:accent3>
        <a:srgbClr val="88C008"/>
      </a:accent3>
      <a:accent4>
        <a:srgbClr val="E0E0C7"/>
      </a:accent4>
      <a:accent5>
        <a:srgbClr val="FF8004"/>
      </a:accent5>
      <a:accent6>
        <a:srgbClr val="786251"/>
      </a:accent6>
      <a:hlink>
        <a:srgbClr val="0F58D6"/>
      </a:hlink>
      <a:folHlink>
        <a:srgbClr val="781E93"/>
      </a:folHlink>
    </a:clrScheme>
    <a:fontScheme name="SKF Arial">
      <a:majorFont>
        <a:latin typeface="Arial"/>
        <a:ea typeface="STKaiti"/>
        <a:cs typeface="Times New Roman"/>
      </a:majorFont>
      <a:minorFont>
        <a:latin typeface="Arial"/>
        <a:ea typeface="STKait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D9E8DD"/>
        </a:solidFill>
        <a:ln>
          <a:noFill/>
        </a:ln>
      </a:spPr>
      <a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<a:prstTxWarp prst="textNoShape">
          <a:avLst/>
        </a:prstTxWarp>
        <a:normAutofit/>
      </a:bodyPr>
      <a:lstStyle>
        <a:defPPr algn="ctr">
          <a:defRPr dirty="0" smtClean="0">
            <a:solidFill>
              <a:srgbClr val="5F5F64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5F5F6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smtClean="0">
            <a:solidFill>
              <a:srgbClr val="5F5F64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KF Colour 2016" id="{E0006A60-9BA8-4AA6-B120-86FAC3B7A86E}" vid="{41CCB3ED-7247-4F91-AE34-A4854663C94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7039-B9B2-43D1-8573-5802601E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1343</Words>
  <Characters>8061</Characters>
  <Application>Microsoft Office Word</Application>
  <DocSecurity>0</DocSecurity>
  <Lines>67</Lines>
  <Paragraphs>18</Paragraphs>
  <ScaleCrop>false</ScaleCrop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2022-05-05T09:09:00Z</dcterms:created>
  <dcterms:modified xsi:type="dcterms:W3CDTF">2022-05-05T09:11:00Z</dcterms:modified>
</cp:coreProperties>
</file>