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57E7" w14:textId="77777777" w:rsidR="009503C1" w:rsidRDefault="009503C1" w:rsidP="009503C1">
      <w:pPr>
        <w:ind w:right="20"/>
        <w:jc w:val="right"/>
        <w:rPr>
          <w:rFonts w:ascii="Arial" w:hAnsi="Arial" w:cs="Arial"/>
          <w:sz w:val="22"/>
        </w:rPr>
      </w:pPr>
    </w:p>
    <w:p w14:paraId="696B0199" w14:textId="6848C861" w:rsidR="009503C1" w:rsidRPr="009503C1" w:rsidRDefault="009503C1" w:rsidP="009503C1">
      <w:pPr>
        <w:ind w:right="20"/>
        <w:jc w:val="right"/>
        <w:rPr>
          <w:rFonts w:ascii="Arial" w:hAnsi="Arial" w:cs="Arial"/>
          <w:sz w:val="22"/>
          <w:lang w:val="en-US"/>
        </w:rPr>
      </w:pPr>
      <w:r w:rsidRPr="009503C1">
        <w:rPr>
          <w:rFonts w:ascii="Arial" w:hAnsi="Arial" w:cs="Arial"/>
          <w:sz w:val="22"/>
          <w:lang w:val="en-US"/>
        </w:rPr>
        <w:t>Lublin,</w:t>
      </w:r>
      <w:r w:rsidR="00025CA9">
        <w:rPr>
          <w:rFonts w:ascii="Arial" w:hAnsi="Arial" w:cs="Arial"/>
          <w:sz w:val="22"/>
          <w:lang w:val="en-US"/>
        </w:rPr>
        <w:t xml:space="preserve"> 4 </w:t>
      </w:r>
      <w:proofErr w:type="spellStart"/>
      <w:r w:rsidR="00025CA9">
        <w:rPr>
          <w:rFonts w:ascii="Arial" w:hAnsi="Arial" w:cs="Arial"/>
          <w:sz w:val="22"/>
          <w:lang w:val="en-US"/>
        </w:rPr>
        <w:t>stycznia</w:t>
      </w:r>
      <w:proofErr w:type="spellEnd"/>
      <w:r w:rsidR="00025CA9">
        <w:rPr>
          <w:rFonts w:ascii="Arial" w:hAnsi="Arial" w:cs="Arial"/>
          <w:sz w:val="22"/>
          <w:lang w:val="en-US"/>
        </w:rPr>
        <w:t xml:space="preserve"> 2023r.</w:t>
      </w:r>
    </w:p>
    <w:p w14:paraId="49292BC4" w14:textId="77777777" w:rsidR="009503C1" w:rsidRPr="009503C1" w:rsidRDefault="009503C1" w:rsidP="009503C1">
      <w:pPr>
        <w:rPr>
          <w:rFonts w:ascii="Arial" w:hAnsi="Arial" w:cs="Arial"/>
          <w:sz w:val="22"/>
          <w:lang w:val="en-US"/>
        </w:rPr>
      </w:pPr>
    </w:p>
    <w:p w14:paraId="4B80C83B" w14:textId="36F95222" w:rsidR="009503C1" w:rsidRPr="009503C1" w:rsidRDefault="00025CA9" w:rsidP="009503C1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KP-272-WR</w:t>
      </w:r>
      <w:r w:rsidR="00546BE2">
        <w:rPr>
          <w:rFonts w:ascii="Arial" w:hAnsi="Arial" w:cs="Arial"/>
          <w:sz w:val="22"/>
          <w:lang w:val="en-US"/>
        </w:rPr>
        <w:t>K</w:t>
      </w:r>
      <w:r>
        <w:rPr>
          <w:rFonts w:ascii="Arial" w:hAnsi="Arial" w:cs="Arial"/>
          <w:sz w:val="22"/>
          <w:lang w:val="en-US"/>
        </w:rPr>
        <w:t>-2/2023</w:t>
      </w:r>
    </w:p>
    <w:p w14:paraId="268E6AF5" w14:textId="77777777" w:rsidR="009503C1" w:rsidRPr="009503C1" w:rsidRDefault="009503C1" w:rsidP="009503C1">
      <w:pPr>
        <w:jc w:val="both"/>
        <w:rPr>
          <w:rFonts w:ascii="Arial" w:hAnsi="Arial" w:cs="Arial"/>
          <w:b/>
          <w:i/>
          <w:lang w:val="en-US"/>
        </w:rPr>
      </w:pPr>
    </w:p>
    <w:p w14:paraId="4766BCD6" w14:textId="5240AB7C" w:rsidR="00953F6A" w:rsidRPr="00953F6A" w:rsidRDefault="00953F6A" w:rsidP="009503C1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 w:rsidRPr="00953F6A">
        <w:rPr>
          <w:rFonts w:ascii="Arial" w:hAnsi="Arial" w:cs="Arial"/>
          <w:b/>
          <w:bCs/>
          <w:color w:val="FF8200"/>
          <w:shd w:val="clear" w:color="auto" w:fill="FFFFFF"/>
          <w:lang w:val="en-US"/>
        </w:rPr>
        <w:t>ELSEVIER</w:t>
      </w:r>
      <w:r w:rsidRPr="00953F6A">
        <w:rPr>
          <w:rFonts w:ascii="Arial" w:hAnsi="Arial" w:cs="Arial"/>
          <w:b/>
          <w:bCs/>
          <w:color w:val="595959"/>
          <w:shd w:val="clear" w:color="auto" w:fill="FFFFFF"/>
          <w:lang w:val="en-US"/>
        </w:rPr>
        <w:t> B.V. | Academic &amp; Government |</w:t>
      </w:r>
    </w:p>
    <w:p w14:paraId="7D9106B2" w14:textId="709CB8B4" w:rsidR="00953F6A" w:rsidRPr="006C57B6" w:rsidRDefault="00953F6A" w:rsidP="009503C1">
      <w:pPr>
        <w:spacing w:line="276" w:lineRule="auto"/>
        <w:ind w:left="5664"/>
        <w:rPr>
          <w:rFonts w:ascii="Arial" w:hAnsi="Arial" w:cs="Arial"/>
          <w:b/>
          <w:bCs/>
          <w:shd w:val="clear" w:color="auto" w:fill="FFFFFF"/>
          <w:lang w:val="en-US"/>
        </w:rPr>
      </w:pPr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Radarweg 29 | 1043 NX Amsterdam | The Netherlands</w:t>
      </w:r>
    </w:p>
    <w:p w14:paraId="74AAAE44" w14:textId="21FAF320" w:rsidR="00953F6A" w:rsidRPr="00953F6A" w:rsidRDefault="006C57B6" w:rsidP="009503C1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a</w:t>
      </w:r>
      <w:r w:rsidR="00953F6A" w:rsidRPr="006C57B6">
        <w:rPr>
          <w:rFonts w:ascii="Arial" w:hAnsi="Arial" w:cs="Arial"/>
          <w:b/>
          <w:bCs/>
          <w:shd w:val="clear" w:color="auto" w:fill="FFFFFF"/>
          <w:lang w:val="en-US"/>
        </w:rPr>
        <w:t>dres Polska:</w:t>
      </w:r>
    </w:p>
    <w:p w14:paraId="0D5DD626" w14:textId="49D98E51" w:rsidR="009503C1" w:rsidRDefault="00953F6A" w:rsidP="009503C1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u</w:t>
      </w:r>
      <w:r w:rsidR="009503C1">
        <w:rPr>
          <w:rFonts w:ascii="Arial" w:hAnsi="Arial" w:cs="Arial"/>
          <w:b/>
          <w:bCs/>
          <w:lang w:val="it-IT"/>
        </w:rPr>
        <w:t>l. Jana Pawła II 22</w:t>
      </w:r>
    </w:p>
    <w:p w14:paraId="3D0FB722" w14:textId="21355409" w:rsidR="009503C1" w:rsidRPr="00201364" w:rsidRDefault="009503C1" w:rsidP="009503C1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00 – 133 Warszawa</w:t>
      </w:r>
    </w:p>
    <w:p w14:paraId="587CE5EE" w14:textId="77777777" w:rsidR="009503C1" w:rsidRPr="00953F6A" w:rsidRDefault="009503C1" w:rsidP="009503C1">
      <w:pPr>
        <w:spacing w:line="276" w:lineRule="auto"/>
        <w:ind w:left="3540" w:firstLine="708"/>
        <w:jc w:val="center"/>
        <w:rPr>
          <w:rFonts w:ascii="Arial" w:hAnsi="Arial" w:cs="Arial"/>
          <w:b/>
          <w:bCs/>
        </w:rPr>
      </w:pPr>
    </w:p>
    <w:p w14:paraId="4A8DB0BB" w14:textId="77777777" w:rsidR="009503C1" w:rsidRPr="00953F6A" w:rsidRDefault="009503C1" w:rsidP="009503C1">
      <w:pPr>
        <w:spacing w:line="276" w:lineRule="auto"/>
        <w:jc w:val="center"/>
        <w:rPr>
          <w:rFonts w:ascii="Arial" w:hAnsi="Arial" w:cs="Arial"/>
          <w:b/>
        </w:rPr>
      </w:pPr>
    </w:p>
    <w:p w14:paraId="38C1C489" w14:textId="77777777" w:rsidR="009503C1" w:rsidRDefault="009503C1" w:rsidP="009503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Zaproszenie do negocjacji w trybie zamówienia z wolnej ręki </w:t>
      </w:r>
    </w:p>
    <w:p w14:paraId="7C9D83FF" w14:textId="77777777" w:rsidR="009503C1" w:rsidRPr="00D063B3" w:rsidRDefault="009503C1" w:rsidP="009503C1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</w:p>
    <w:p w14:paraId="41DDD1BC" w14:textId="01A724F6" w:rsidR="009503C1" w:rsidRPr="00A253C2" w:rsidRDefault="009503C1" w:rsidP="009503C1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</w:rPr>
      </w:pPr>
      <w:r w:rsidRPr="00D063B3">
        <w:rPr>
          <w:rFonts w:ascii="Arial" w:hAnsi="Arial" w:cs="Arial"/>
          <w:sz w:val="22"/>
        </w:rPr>
        <w:t xml:space="preserve">Na podstawie art. 305 pkt 1 ustawy w  zw. z art. 214 ust. 1 pkt 1 lit. a, b </w:t>
      </w:r>
      <w:bookmarkEnd w:id="0"/>
      <w:r w:rsidRPr="00E23761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br/>
      </w:r>
      <w:r w:rsidRPr="00E23761">
        <w:rPr>
          <w:rFonts w:ascii="Arial" w:hAnsi="Arial" w:cs="Arial"/>
          <w:sz w:val="22"/>
        </w:rPr>
        <w:t>z dnia 11 września 2019 r.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i/>
          <w:sz w:val="22"/>
        </w:rPr>
        <w:t>Prawo zamówień publicznych</w:t>
      </w:r>
      <w:r>
        <w:rPr>
          <w:rFonts w:ascii="Arial" w:hAnsi="Arial" w:cs="Arial"/>
          <w:sz w:val="22"/>
        </w:rPr>
        <w:t xml:space="preserve"> (tj. Dz. U. z 2022 r., poz. 1710 </w:t>
      </w:r>
      <w:r>
        <w:rPr>
          <w:rFonts w:ascii="Arial" w:hAnsi="Arial" w:cs="Arial"/>
          <w:sz w:val="22"/>
        </w:rPr>
        <w:br/>
        <w:t xml:space="preserve">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zm.– dalej ustawa), Zamawiający: </w:t>
      </w:r>
      <w:r>
        <w:rPr>
          <w:rFonts w:ascii="Arial" w:hAnsi="Arial" w:cs="Arial"/>
          <w:b/>
          <w:sz w:val="22"/>
        </w:rPr>
        <w:t>Politechnika Lubelska</w:t>
      </w:r>
      <w:r>
        <w:rPr>
          <w:rFonts w:ascii="Arial" w:hAnsi="Arial" w:cs="Arial"/>
          <w:sz w:val="22"/>
        </w:rPr>
        <w:t xml:space="preserve"> zaprasza do wzięcia udziału w negocjacjach w trybie zamówienia z wolnej ręki w postępowaniu o wartości szacunkowej poniżej 215 000 euro pn.: </w:t>
      </w:r>
      <w:r w:rsidRPr="009503C1">
        <w:rPr>
          <w:rFonts w:ascii="Arial" w:hAnsi="Arial" w:cs="Arial"/>
          <w:b/>
          <w:bCs/>
          <w:i/>
          <w:iCs/>
          <w:sz w:val="22"/>
        </w:rPr>
        <w:t xml:space="preserve">Zakup danych z bazy </w:t>
      </w:r>
      <w:proofErr w:type="spellStart"/>
      <w:r w:rsidRPr="009503C1">
        <w:rPr>
          <w:rFonts w:ascii="Arial" w:hAnsi="Arial" w:cs="Arial"/>
          <w:b/>
          <w:bCs/>
          <w:i/>
          <w:iCs/>
          <w:sz w:val="22"/>
        </w:rPr>
        <w:t>Scopus</w:t>
      </w:r>
      <w:proofErr w:type="spellEnd"/>
      <w:r w:rsidRPr="009503C1">
        <w:rPr>
          <w:rFonts w:ascii="Arial" w:hAnsi="Arial" w:cs="Arial"/>
          <w:b/>
          <w:bCs/>
          <w:i/>
          <w:iCs/>
          <w:sz w:val="22"/>
        </w:rPr>
        <w:t xml:space="preserve"> do przygotowania raportu „Identyfikacja nisz rozwojowych i obszarów działalności badawczo-rozwojowej (B+R) podmiotów gospodarczych na obszarze województwa mazowieckiego przeprowadzona z wykorzystaniem badania </w:t>
      </w:r>
      <w:proofErr w:type="spellStart"/>
      <w:r w:rsidRPr="009503C1">
        <w:rPr>
          <w:rFonts w:ascii="Arial" w:hAnsi="Arial" w:cs="Arial"/>
          <w:b/>
          <w:bCs/>
          <w:i/>
          <w:iCs/>
          <w:sz w:val="22"/>
        </w:rPr>
        <w:t>bibliometrycznego</w:t>
      </w:r>
      <w:proofErr w:type="spellEnd"/>
      <w:r w:rsidRPr="009503C1">
        <w:rPr>
          <w:rFonts w:ascii="Arial" w:hAnsi="Arial" w:cs="Arial"/>
          <w:b/>
          <w:bCs/>
          <w:i/>
          <w:iCs/>
          <w:sz w:val="22"/>
        </w:rPr>
        <w:t>”.</w:t>
      </w:r>
      <w:r w:rsidR="00025CA9">
        <w:rPr>
          <w:rFonts w:ascii="Arial" w:hAnsi="Arial" w:cs="Arial"/>
          <w:sz w:val="22"/>
        </w:rPr>
        <w:t xml:space="preserve"> Negocjacje na Platformie </w:t>
      </w:r>
      <w:proofErr w:type="spellStart"/>
      <w:r w:rsidR="00025CA9">
        <w:rPr>
          <w:rFonts w:ascii="Arial" w:hAnsi="Arial" w:cs="Arial"/>
          <w:sz w:val="22"/>
        </w:rPr>
        <w:t>Teams</w:t>
      </w:r>
      <w:proofErr w:type="spellEnd"/>
      <w:r>
        <w:rPr>
          <w:rFonts w:ascii="Arial" w:hAnsi="Arial" w:cs="Arial"/>
          <w:sz w:val="22"/>
        </w:rPr>
        <w:t xml:space="preserve"> zostaną przeprowadzone w </w:t>
      </w:r>
      <w:r w:rsidRPr="00494F33">
        <w:rPr>
          <w:rFonts w:ascii="Arial" w:hAnsi="Arial" w:cs="Arial"/>
          <w:sz w:val="22"/>
        </w:rPr>
        <w:t xml:space="preserve">dniu </w:t>
      </w:r>
      <w:r w:rsidR="00025CA9">
        <w:rPr>
          <w:rFonts w:ascii="Arial" w:hAnsi="Arial" w:cs="Arial"/>
          <w:b/>
          <w:bCs/>
          <w:sz w:val="22"/>
        </w:rPr>
        <w:t xml:space="preserve"> 5 stycznia 2023 r. o godz. 12</w:t>
      </w:r>
      <w:r w:rsidRPr="00A253C2">
        <w:rPr>
          <w:rFonts w:ascii="Arial" w:hAnsi="Arial" w:cs="Arial"/>
          <w:b/>
          <w:bCs/>
          <w:sz w:val="22"/>
        </w:rPr>
        <w:t>.00.</w:t>
      </w:r>
    </w:p>
    <w:p w14:paraId="75C3FC20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14:paraId="7AAC47DD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Jednocześnie Zamawiający informuje Wykonawcę, iż:</w:t>
      </w:r>
    </w:p>
    <w:p w14:paraId="3E4DED62" w14:textId="77777777" w:rsidR="009503C1" w:rsidRDefault="009503C1" w:rsidP="009503C1">
      <w:pPr>
        <w:pStyle w:val="Tekstpodstawowywypunktowanie"/>
        <w:spacing w:line="276" w:lineRule="auto"/>
        <w:rPr>
          <w:rFonts w:ascii="Arial" w:hAnsi="Arial" w:cs="Arial"/>
          <w:iCs/>
          <w:sz w:val="22"/>
          <w:szCs w:val="24"/>
        </w:rPr>
      </w:pPr>
      <w:r w:rsidRPr="009654B9">
        <w:rPr>
          <w:rFonts w:ascii="Arial" w:hAnsi="Arial" w:cs="Arial"/>
          <w:b/>
          <w:bCs/>
          <w:iCs/>
          <w:sz w:val="22"/>
          <w:szCs w:val="24"/>
        </w:rPr>
        <w:t>I.</w:t>
      </w:r>
      <w:r>
        <w:rPr>
          <w:rFonts w:ascii="Arial" w:hAnsi="Arial" w:cs="Arial"/>
          <w:iCs/>
          <w:sz w:val="22"/>
          <w:szCs w:val="24"/>
        </w:rPr>
        <w:t xml:space="preserve"> Negocjacje mają charakter poufny. Żadna ze stron nie może bez zgody drugiej strony ujawnić informacji technicznych i handlowych związanych z negocjacjami. </w:t>
      </w:r>
    </w:p>
    <w:p w14:paraId="4E98AB6E" w14:textId="77777777" w:rsidR="009503C1" w:rsidRDefault="009503C1" w:rsidP="009503C1">
      <w:pPr>
        <w:pStyle w:val="Tekstpodstawowywypunktowanie"/>
        <w:spacing w:line="276" w:lineRule="auto"/>
        <w:rPr>
          <w:rFonts w:ascii="Arial" w:hAnsi="Arial" w:cs="Arial"/>
          <w:iCs/>
          <w:sz w:val="22"/>
          <w:szCs w:val="24"/>
        </w:rPr>
      </w:pPr>
      <w:r w:rsidRPr="009654B9">
        <w:rPr>
          <w:rFonts w:ascii="Arial" w:hAnsi="Arial" w:cs="Arial"/>
          <w:b/>
          <w:bCs/>
          <w:iCs/>
          <w:sz w:val="22"/>
          <w:szCs w:val="24"/>
        </w:rPr>
        <w:t>II.</w:t>
      </w:r>
      <w:r>
        <w:rPr>
          <w:rFonts w:ascii="Arial" w:hAnsi="Arial" w:cs="Arial"/>
          <w:iCs/>
          <w:sz w:val="22"/>
          <w:szCs w:val="24"/>
        </w:rPr>
        <w:t xml:space="preserve"> Negocjacje dotyczyć mogą treści zawieranej między stronami umowy w szczególności ceny i zasad płatności, zakresu przedmiotowego oraz innych projektowanych postanowień umowy.</w:t>
      </w:r>
    </w:p>
    <w:p w14:paraId="51F58B34" w14:textId="77777777" w:rsidR="009503C1" w:rsidRDefault="009503C1" w:rsidP="009503C1">
      <w:pPr>
        <w:jc w:val="both"/>
        <w:rPr>
          <w:rFonts w:ascii="Arial" w:hAnsi="Arial" w:cs="Arial"/>
          <w:sz w:val="22"/>
          <w:szCs w:val="22"/>
        </w:rPr>
      </w:pPr>
      <w:r w:rsidRPr="009654B9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Zamawiający nie stawia warunków udziału w postępowaniu. </w:t>
      </w:r>
    </w:p>
    <w:p w14:paraId="53EA277A" w14:textId="77777777" w:rsidR="009503C1" w:rsidRPr="00AA546C" w:rsidRDefault="009503C1" w:rsidP="00950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654B9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 w:rsidRPr="008B7606">
        <w:rPr>
          <w:rFonts w:ascii="Arial" w:hAnsi="Arial" w:cs="Arial"/>
          <w:sz w:val="22"/>
          <w:szCs w:val="22"/>
        </w:rPr>
        <w:t xml:space="preserve">Wykonawca nie może podlegać wykluczeniu na podstawie art. </w:t>
      </w:r>
      <w:r>
        <w:rPr>
          <w:rFonts w:ascii="Arial" w:hAnsi="Arial" w:cs="Arial"/>
          <w:sz w:val="22"/>
          <w:szCs w:val="22"/>
        </w:rPr>
        <w:t>108 ust. 1</w:t>
      </w:r>
      <w:r w:rsidRPr="008B7606">
        <w:rPr>
          <w:rFonts w:ascii="Arial" w:hAnsi="Arial" w:cs="Arial"/>
          <w:sz w:val="22"/>
          <w:szCs w:val="22"/>
        </w:rPr>
        <w:t xml:space="preserve"> </w:t>
      </w:r>
      <w:r w:rsidRPr="00AA546C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Pr="00AA546C">
        <w:rPr>
          <w:rFonts w:ascii="Arial" w:hAnsi="Arial" w:cs="Arial"/>
          <w:sz w:val="22"/>
          <w:szCs w:val="22"/>
        </w:rPr>
        <w:t xml:space="preserve"> oraz </w:t>
      </w:r>
      <w:r w:rsidRPr="00AA546C">
        <w:rPr>
          <w:rFonts w:ascii="Arial" w:eastAsia="Calibri" w:hAnsi="Arial" w:cs="Arial"/>
          <w:sz w:val="22"/>
          <w:szCs w:val="22"/>
          <w:lang w:eastAsia="en-US"/>
        </w:rPr>
        <w:t xml:space="preserve">art. 7 ustawy z dnia 13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AA546C">
        <w:rPr>
          <w:rFonts w:ascii="Arial" w:eastAsia="Calibri" w:hAnsi="Arial" w:cs="Arial"/>
          <w:sz w:val="22"/>
          <w:szCs w:val="22"/>
          <w:lang w:eastAsia="en-US"/>
        </w:rPr>
        <w:t>(Dz.U.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A546C">
        <w:rPr>
          <w:rFonts w:ascii="Arial" w:eastAsia="Calibri" w:hAnsi="Arial" w:cs="Arial"/>
          <w:sz w:val="22"/>
          <w:szCs w:val="22"/>
          <w:lang w:eastAsia="en-US"/>
        </w:rPr>
        <w:t>2022 r. poz. 835).</w:t>
      </w:r>
    </w:p>
    <w:p w14:paraId="58F94823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9654B9">
        <w:rPr>
          <w:rFonts w:ascii="Arial" w:hAnsi="Arial" w:cs="Arial"/>
          <w:b/>
          <w:bCs/>
          <w:sz w:val="22"/>
        </w:rPr>
        <w:t>V.</w:t>
      </w:r>
      <w:r>
        <w:rPr>
          <w:rFonts w:ascii="Arial" w:hAnsi="Arial" w:cs="Arial"/>
          <w:sz w:val="22"/>
        </w:rPr>
        <w:t xml:space="preserve"> Wykonawca powinien przedłożyć najpóźniej wraz z zawarciem umowy w sprawie zamówienia publicznego:</w:t>
      </w:r>
    </w:p>
    <w:p w14:paraId="6E51583B" w14:textId="77777777" w:rsidR="009503C1" w:rsidRPr="00614912" w:rsidRDefault="009503C1" w:rsidP="009503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- oświadczenie</w:t>
      </w:r>
      <w:r>
        <w:rPr>
          <w:rFonts w:ascii="Arial" w:hAnsi="Arial" w:cs="Arial"/>
          <w:sz w:val="22"/>
          <w:szCs w:val="22"/>
        </w:rPr>
        <w:t xml:space="preserve"> </w:t>
      </w:r>
      <w:r w:rsidRPr="00B35EA0">
        <w:rPr>
          <w:rFonts w:ascii="Arial" w:hAnsi="Arial" w:cs="Arial"/>
          <w:i/>
          <w:iCs/>
          <w:sz w:val="22"/>
          <w:szCs w:val="22"/>
        </w:rPr>
        <w:t>(w formie elektronicznej, w postaci elektronicznej opatrzonej podpisem zaufanym lub podpisem osobistym)</w:t>
      </w:r>
      <w:r w:rsidRPr="00B35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składane na podstawie art. 125 ust. 1 ustawy </w:t>
      </w:r>
      <w:r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  <w:r>
        <w:rPr>
          <w:rFonts w:ascii="Arial" w:hAnsi="Arial" w:cs="Arial"/>
          <w:sz w:val="22"/>
          <w:szCs w:val="22"/>
        </w:rPr>
        <w:t xml:space="preserve"> </w:t>
      </w:r>
      <w:r w:rsidRPr="00614912">
        <w:rPr>
          <w:rFonts w:ascii="Arial" w:hAnsi="Arial" w:cs="Arial"/>
          <w:sz w:val="22"/>
          <w:szCs w:val="22"/>
        </w:rPr>
        <w:t>według wzoru stanowiącego załącznik nr 2 do niniejszego zaproszenia;</w:t>
      </w:r>
    </w:p>
    <w:p w14:paraId="41B2B064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4B9">
        <w:rPr>
          <w:rFonts w:ascii="Arial" w:hAnsi="Arial" w:cs="Arial"/>
          <w:b/>
          <w:bCs/>
          <w:iCs/>
          <w:sz w:val="22"/>
          <w:szCs w:val="22"/>
        </w:rPr>
        <w:lastRenderedPageBreak/>
        <w:t>VI</w:t>
      </w:r>
      <w:r w:rsidRPr="009654B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przeprowadzonych negocjacji sporządza się pisemny protokół, który powinien zostać podpisany przez wszystkich uczestników negocjacji.</w:t>
      </w:r>
    </w:p>
    <w:p w14:paraId="7F25C7F6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4B9">
        <w:rPr>
          <w:rFonts w:ascii="Arial" w:hAnsi="Arial" w:cs="Arial"/>
          <w:b/>
          <w:bCs/>
          <w:iCs/>
          <w:sz w:val="22"/>
          <w:szCs w:val="22"/>
        </w:rPr>
        <w:t>VII.</w:t>
      </w:r>
      <w:r>
        <w:rPr>
          <w:rFonts w:ascii="Arial" w:hAnsi="Arial" w:cs="Arial"/>
          <w:iCs/>
          <w:sz w:val="22"/>
          <w:szCs w:val="22"/>
        </w:rPr>
        <w:t xml:space="preserve"> W dniu negocjacji Wykonawca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 przypadku ustanowienia pełnomocnika</w:t>
      </w:r>
      <w:r>
        <w:rPr>
          <w:rFonts w:ascii="Arial" w:hAnsi="Arial" w:cs="Arial"/>
          <w:sz w:val="22"/>
          <w:szCs w:val="22"/>
        </w:rPr>
        <w:t xml:space="preserve"> powinien przedłożyć pełnomocnictwo do reprezentowania Wykonawcy. Z pełnomocnictwa musi jednoznacznie wynikać, do jakich czynności prawnych dana osoba/y została/y umocowana/e. Osoba/Osoby udzielająca/udzielające pełnomocnictwa musi/muszą figurować w aktualnym dokumencie, właściwym dla formy organizacyjnej wykonawcy.</w:t>
      </w:r>
    </w:p>
    <w:p w14:paraId="67752E30" w14:textId="77777777" w:rsidR="009503C1" w:rsidRPr="00C84A40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 w:rsidRPr="009654B9">
        <w:rPr>
          <w:rFonts w:ascii="Arial" w:hAnsi="Arial" w:cs="Arial"/>
          <w:b/>
          <w:bCs/>
          <w:sz w:val="22"/>
          <w:szCs w:val="22"/>
        </w:rPr>
        <w:t>VIII.</w:t>
      </w:r>
      <w:r w:rsidRPr="00C84A40">
        <w:rPr>
          <w:rFonts w:ascii="Arial" w:hAnsi="Arial" w:cs="Arial"/>
          <w:sz w:val="22"/>
          <w:szCs w:val="22"/>
        </w:rPr>
        <w:t xml:space="preserve"> </w:t>
      </w:r>
      <w:r w:rsidRPr="00C84A40">
        <w:rPr>
          <w:rFonts w:ascii="Arial" w:hAnsi="Arial" w:cs="Arial"/>
          <w:sz w:val="22"/>
        </w:rPr>
        <w:t>Po przeprowadzonych negocjacjach Zamawiający poinformuje Wykonawcę o wynikach przeprowadzonych negocjacji i zaprosi do podpisania umowy.</w:t>
      </w:r>
    </w:p>
    <w:p w14:paraId="1579D12A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4B9">
        <w:rPr>
          <w:rFonts w:ascii="Arial" w:hAnsi="Arial" w:cs="Arial"/>
          <w:b/>
          <w:sz w:val="22"/>
          <w:szCs w:val="22"/>
        </w:rPr>
        <w:t>IX.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2CF4">
        <w:rPr>
          <w:rFonts w:ascii="Arial" w:hAnsi="Arial" w:cs="Arial"/>
          <w:bCs/>
          <w:sz w:val="22"/>
          <w:szCs w:val="22"/>
        </w:rPr>
        <w:t>Uwagi dotyczące formy składanych dokumentów i oświadczeń.</w:t>
      </w:r>
    </w:p>
    <w:p w14:paraId="7D59F70B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8E3E59">
        <w:rPr>
          <w:rFonts w:ascii="Arial" w:hAnsi="Arial" w:cs="Arial"/>
          <w:bCs/>
          <w:sz w:val="22"/>
          <w:szCs w:val="22"/>
        </w:rPr>
        <w:t>świadczeni</w:t>
      </w:r>
      <w:r>
        <w:rPr>
          <w:rFonts w:ascii="Arial" w:hAnsi="Arial" w:cs="Arial"/>
          <w:bCs/>
          <w:sz w:val="22"/>
          <w:szCs w:val="22"/>
        </w:rPr>
        <w:t>e</w:t>
      </w:r>
      <w:r w:rsidRPr="008E3E59">
        <w:rPr>
          <w:rFonts w:ascii="Arial" w:hAnsi="Arial" w:cs="Arial"/>
          <w:bCs/>
          <w:sz w:val="22"/>
          <w:szCs w:val="22"/>
        </w:rPr>
        <w:t xml:space="preserve"> o który</w:t>
      </w:r>
      <w:r>
        <w:rPr>
          <w:rFonts w:ascii="Arial" w:hAnsi="Arial" w:cs="Arial"/>
          <w:bCs/>
          <w:sz w:val="22"/>
          <w:szCs w:val="22"/>
        </w:rPr>
        <w:t>m</w:t>
      </w:r>
      <w:r w:rsidRPr="008E3E59">
        <w:rPr>
          <w:rFonts w:ascii="Arial" w:hAnsi="Arial" w:cs="Arial"/>
          <w:bCs/>
          <w:sz w:val="22"/>
          <w:szCs w:val="22"/>
        </w:rPr>
        <w:t xml:space="preserve"> mowa w art. 125 ust. 1 ustawy, pełnomocnictwa lub inne dokumenty sporządza się w postaci elektronicznej, w ogólnie dostępnych formatach danych </w:t>
      </w:r>
      <w:r>
        <w:rPr>
          <w:rFonts w:ascii="Arial" w:hAnsi="Arial" w:cs="Arial"/>
          <w:bCs/>
          <w:sz w:val="22"/>
          <w:szCs w:val="22"/>
        </w:rPr>
        <w:t>i</w:t>
      </w:r>
      <w:r w:rsidRPr="008E3E59">
        <w:rPr>
          <w:rFonts w:ascii="Arial" w:hAnsi="Arial" w:cs="Arial"/>
          <w:bCs/>
          <w:sz w:val="22"/>
          <w:szCs w:val="22"/>
        </w:rPr>
        <w:t xml:space="preserve"> składa, pod rygorem nieważności, </w:t>
      </w:r>
      <w:r w:rsidRPr="002A32C0">
        <w:rPr>
          <w:rFonts w:ascii="Arial" w:hAnsi="Arial" w:cs="Arial"/>
          <w:b/>
          <w:sz w:val="22"/>
          <w:szCs w:val="22"/>
        </w:rPr>
        <w:t>w formie elektronicznej lub w postaci elektronicznej opatrzonej podpisem zaufanym lub podpisem osobistym</w:t>
      </w:r>
      <w:r w:rsidRPr="008E3E5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F676970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o którym mowa w art. 125 ust. 1 ustawy wykonawca składa </w:t>
      </w:r>
      <w:r w:rsidRPr="00975517">
        <w:rPr>
          <w:rFonts w:ascii="Arial" w:hAnsi="Arial" w:cs="Arial"/>
          <w:sz w:val="22"/>
          <w:szCs w:val="22"/>
        </w:rPr>
        <w:t>najpóźniej w dniu zawarcia umowy</w:t>
      </w:r>
      <w:r>
        <w:rPr>
          <w:rFonts w:ascii="Arial" w:hAnsi="Arial" w:cs="Arial"/>
          <w:sz w:val="22"/>
          <w:szCs w:val="22"/>
        </w:rPr>
        <w:t>.</w:t>
      </w:r>
    </w:p>
    <w:p w14:paraId="3D44E50C" w14:textId="6E094D26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Powyższe dokumenty należy przekazać na adres: </w:t>
      </w:r>
      <w:hyperlink r:id="rId7" w:history="1">
        <w:r w:rsidRPr="00524B77">
          <w:rPr>
            <w:rFonts w:ascii="Cambria" w:hAnsi="Cambria" w:cs="Cambria"/>
            <w:b/>
            <w:bCs/>
            <w:color w:val="0000FF"/>
            <w:sz w:val="20"/>
            <w:u w:val="single"/>
            <w:lang w:eastAsia="zh-CN"/>
          </w:rPr>
          <w:t>https://platformazakupowa.pl/pn/pollub</w:t>
        </w:r>
      </w:hyperlink>
    </w:p>
    <w:p w14:paraId="1713E4D7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EB9A9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X. </w:t>
      </w:r>
      <w:r>
        <w:rPr>
          <w:rFonts w:ascii="Arial" w:hAnsi="Arial" w:cs="Arial"/>
          <w:sz w:val="22"/>
          <w:u w:val="single"/>
        </w:rPr>
        <w:t>W załączeniu Zamawiający przekazuje:</w:t>
      </w:r>
    </w:p>
    <w:p w14:paraId="0E657305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Projektowane postanowienia umowy;</w:t>
      </w:r>
    </w:p>
    <w:p w14:paraId="64FA4C93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 – Oświadczenie  Wykonawcy dotyczące przesłanek wykluczenia z postępowania;</w:t>
      </w:r>
    </w:p>
    <w:p w14:paraId="7158815C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 – Opis przedmiotu zamówienia;</w:t>
      </w:r>
    </w:p>
    <w:p w14:paraId="6B679E14" w14:textId="77777777" w:rsidR="009503C1" w:rsidRDefault="009503C1" w:rsidP="009503C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 – Klauzula dotycząca przetwarzania danych osobowych.</w:t>
      </w:r>
    </w:p>
    <w:p w14:paraId="5B846F32" w14:textId="04419616" w:rsidR="002B11A2" w:rsidRDefault="002B11A2" w:rsidP="00676866"/>
    <w:p w14:paraId="63277D9E" w14:textId="39C11B8C" w:rsidR="00025CA9" w:rsidRDefault="00025CA9" w:rsidP="00676866"/>
    <w:p w14:paraId="404A96BC" w14:textId="31D4796C" w:rsidR="00025CA9" w:rsidRPr="00025CA9" w:rsidRDefault="00025CA9" w:rsidP="00025CA9">
      <w:pPr>
        <w:ind w:left="4248"/>
        <w:jc w:val="center"/>
        <w:rPr>
          <w:b/>
        </w:rPr>
      </w:pPr>
      <w:r w:rsidRPr="00025CA9">
        <w:rPr>
          <w:b/>
        </w:rPr>
        <w:t>Zastępca Kanclerza Politechniki Lubelskiej</w:t>
      </w:r>
    </w:p>
    <w:p w14:paraId="3F42E2BA" w14:textId="790EE10D" w:rsidR="00025CA9" w:rsidRPr="00025CA9" w:rsidRDefault="00025CA9" w:rsidP="00025CA9">
      <w:pPr>
        <w:ind w:left="4248"/>
        <w:jc w:val="center"/>
        <w:rPr>
          <w:b/>
        </w:rPr>
      </w:pPr>
      <w:r w:rsidRPr="00025CA9">
        <w:rPr>
          <w:b/>
        </w:rPr>
        <w:t xml:space="preserve">dr inż. Marcin </w:t>
      </w:r>
      <w:proofErr w:type="spellStart"/>
      <w:r w:rsidRPr="00025CA9">
        <w:rPr>
          <w:b/>
        </w:rPr>
        <w:t>Jakimiak</w:t>
      </w:r>
      <w:proofErr w:type="spellEnd"/>
    </w:p>
    <w:sectPr w:rsidR="00025CA9" w:rsidRPr="00025CA9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967C" w14:textId="77777777" w:rsidR="00965BB0" w:rsidRDefault="00965BB0">
      <w:r>
        <w:separator/>
      </w:r>
    </w:p>
  </w:endnote>
  <w:endnote w:type="continuationSeparator" w:id="0">
    <w:p w14:paraId="604CF066" w14:textId="77777777" w:rsidR="00965BB0" w:rsidRDefault="009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0566AF4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46BE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46BE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8534" w14:textId="77777777" w:rsidR="00965BB0" w:rsidRDefault="00965BB0">
      <w:r>
        <w:separator/>
      </w:r>
    </w:p>
  </w:footnote>
  <w:footnote w:type="continuationSeparator" w:id="0">
    <w:p w14:paraId="0AD7B340" w14:textId="77777777" w:rsidR="00965BB0" w:rsidRDefault="0096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5CA9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371C6"/>
    <w:rsid w:val="0019172C"/>
    <w:rsid w:val="001D4661"/>
    <w:rsid w:val="002077D6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7BF8"/>
    <w:rsid w:val="00540CE3"/>
    <w:rsid w:val="00546BE2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C57B6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BB0"/>
    <w:rsid w:val="00965FAC"/>
    <w:rsid w:val="009A1311"/>
    <w:rsid w:val="009A3355"/>
    <w:rsid w:val="009C1795"/>
    <w:rsid w:val="009C2728"/>
    <w:rsid w:val="009C37B2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063B3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E2ABD"/>
    <w:rsid w:val="00EE3AAC"/>
    <w:rsid w:val="00EF0472"/>
    <w:rsid w:val="00EF1F46"/>
    <w:rsid w:val="00F015B8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l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8</cp:revision>
  <cp:lastPrinted>2022-01-12T09:31:00Z</cp:lastPrinted>
  <dcterms:created xsi:type="dcterms:W3CDTF">2022-12-17T15:09:00Z</dcterms:created>
  <dcterms:modified xsi:type="dcterms:W3CDTF">2023-01-04T11:06:00Z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