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25A41" w:rsidRDefault="00FF3662" w:rsidP="00FF3662">
      <w:pPr>
        <w:ind w:right="4533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>Numer referencyjny postępowania:</w:t>
      </w:r>
    </w:p>
    <w:p w:rsidR="00FF3662" w:rsidRPr="00925A41" w:rsidRDefault="00925A41" w:rsidP="00FF3662">
      <w:pPr>
        <w:ind w:right="4533"/>
        <w:jc w:val="center"/>
        <w:rPr>
          <w:rFonts w:cs="Times New Roman"/>
          <w:b/>
          <w:sz w:val="22"/>
        </w:rPr>
      </w:pPr>
      <w:r w:rsidRPr="00925A41">
        <w:rPr>
          <w:rFonts w:cs="Times New Roman"/>
          <w:b/>
          <w:sz w:val="22"/>
        </w:rPr>
        <w:t>OR.272.</w:t>
      </w:r>
      <w:r w:rsidR="00050A1B">
        <w:rPr>
          <w:rFonts w:cs="Times New Roman"/>
          <w:b/>
          <w:sz w:val="22"/>
        </w:rPr>
        <w:t>4</w:t>
      </w:r>
      <w:r w:rsidRPr="00925A41">
        <w:rPr>
          <w:rFonts w:cs="Times New Roman"/>
          <w:b/>
          <w:sz w:val="22"/>
        </w:rPr>
        <w:t>.</w:t>
      </w:r>
      <w:r w:rsidR="00050A1B">
        <w:rPr>
          <w:rFonts w:cs="Times New Roman"/>
          <w:b/>
          <w:sz w:val="22"/>
        </w:rPr>
        <w:t>2024</w:t>
      </w:r>
    </w:p>
    <w:p w:rsidR="00FF3662" w:rsidRPr="00925A41" w:rsidRDefault="00FF3662" w:rsidP="00FF3662">
      <w:pPr>
        <w:jc w:val="right"/>
        <w:rPr>
          <w:rFonts w:cs="Times New Roman"/>
          <w:b/>
          <w:sz w:val="22"/>
          <w:szCs w:val="20"/>
        </w:rPr>
      </w:pPr>
      <w:r w:rsidRPr="00925A41">
        <w:rPr>
          <w:rFonts w:cs="Times New Roman"/>
          <w:b/>
          <w:sz w:val="22"/>
          <w:szCs w:val="20"/>
        </w:rPr>
        <w:t xml:space="preserve">Załącznik nr </w:t>
      </w:r>
      <w:r w:rsidR="007E0D49">
        <w:rPr>
          <w:rFonts w:cs="Times New Roman"/>
          <w:b/>
          <w:sz w:val="22"/>
          <w:szCs w:val="20"/>
        </w:rPr>
        <w:t>5</w:t>
      </w:r>
      <w:r w:rsidRPr="00925A41">
        <w:rPr>
          <w:rFonts w:cs="Times New Roman"/>
          <w:b/>
          <w:sz w:val="22"/>
          <w:szCs w:val="20"/>
        </w:rPr>
        <w:t xml:space="preserve">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925A41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Oświadczenie, z którego wynika, które roboty budowlane</w:t>
      </w:r>
      <w:r w:rsidR="006E2933" w:rsidRPr="00E505B1">
        <w:rPr>
          <w:rFonts w:eastAsia="HG Mincho Light J"/>
          <w:b/>
        </w:rPr>
        <w:t>, dostawy lub usługi</w:t>
      </w:r>
    </w:p>
    <w:p w:rsidR="00FC163D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>na zadanie pod nazwą: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0"/>
          <w:szCs w:val="20"/>
        </w:rPr>
      </w:pPr>
    </w:p>
    <w:p w:rsidR="0051294B" w:rsidRPr="00925A41" w:rsidRDefault="00A8587A" w:rsidP="00A8587A">
      <w:pPr>
        <w:numPr>
          <w:ilvl w:val="0"/>
          <w:numId w:val="53"/>
        </w:numPr>
        <w:jc w:val="center"/>
        <w:rPr>
          <w:b/>
          <w:szCs w:val="20"/>
        </w:rPr>
      </w:pPr>
      <w:r w:rsidRPr="00A8587A">
        <w:rPr>
          <w:b/>
          <w:szCs w:val="20"/>
        </w:rPr>
        <w:t>Utworzenie bazy danych obiektów topograficznych (BDOT500) – Gmina Oborniki</w:t>
      </w:r>
      <w:bookmarkStart w:id="0" w:name="_GoBack"/>
      <w:bookmarkEnd w:id="0"/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p w:rsidR="00F97EFE" w:rsidRPr="00032381" w:rsidRDefault="00F97EFE" w:rsidP="00F97EFE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F97EFE" w:rsidRPr="00032381" w:rsidRDefault="00F97EFE" w:rsidP="00F97EFE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635553" w:rsidRPr="00032381" w:rsidRDefault="00635553" w:rsidP="001B41CA">
      <w:pPr>
        <w:pStyle w:val="Tekstpodstawowy"/>
        <w:rPr>
          <w:rFonts w:cs="Arial"/>
          <w:sz w:val="22"/>
          <w:szCs w:val="22"/>
        </w:rPr>
      </w:pPr>
    </w:p>
    <w:sectPr w:rsidR="00635553" w:rsidRPr="00032381" w:rsidSect="002A08C1">
      <w:headerReference w:type="default" r:id="rId9"/>
      <w:footerReference w:type="default" r:id="rId10"/>
      <w:pgSz w:w="11906" w:h="16838"/>
      <w:pgMar w:top="1532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15" w:rsidRDefault="008E6415" w:rsidP="00047F36">
      <w:r>
        <w:separator/>
      </w:r>
    </w:p>
  </w:endnote>
  <w:endnote w:type="continuationSeparator" w:id="0">
    <w:p w:rsidR="008E6415" w:rsidRDefault="008E641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41" w:rsidRDefault="00925A41" w:rsidP="00925A41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4A781B" w:rsidRPr="00925A41" w:rsidRDefault="00925A41" w:rsidP="00925A41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A8587A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A8587A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15" w:rsidRDefault="008E6415" w:rsidP="00047F36">
      <w:r>
        <w:separator/>
      </w:r>
    </w:p>
  </w:footnote>
  <w:footnote w:type="continuationSeparator" w:id="0">
    <w:p w:rsidR="008E6415" w:rsidRDefault="008E6415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C1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Oświadczenie, z którego wynika, które roboty budowlane</w:t>
    </w:r>
    <w:r w:rsidR="002A08C1" w:rsidRPr="00925A41">
      <w:rPr>
        <w:rFonts w:cs="Times New Roman"/>
        <w:b/>
        <w:i/>
        <w:iCs/>
        <w:sz w:val="18"/>
        <w:szCs w:val="18"/>
      </w:rPr>
      <w:t xml:space="preserve">, dostawy lub usługi </w:t>
    </w:r>
  </w:p>
  <w:p w:rsidR="003D76A4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wykonają poszczególni Wykonawcy</w:t>
    </w:r>
  </w:p>
  <w:p w:rsidR="00662F50" w:rsidRPr="00925A41" w:rsidRDefault="00925A41" w:rsidP="00662F50">
    <w:pPr>
      <w:pStyle w:val="Nagwek"/>
      <w:jc w:val="center"/>
      <w:rPr>
        <w:rFonts w:cs="Times New Roman"/>
        <w:sz w:val="18"/>
        <w:szCs w:val="16"/>
      </w:rPr>
    </w:pPr>
    <w:r w:rsidRPr="00925A41">
      <w:rPr>
        <w:rFonts w:cs="Times New Roman"/>
        <w:iCs/>
        <w:sz w:val="18"/>
        <w:szCs w:val="16"/>
      </w:rPr>
      <w:t>Tryb podstawowy bez negocjacji, o wartości zamówienia mniejszej niż progi unijne</w:t>
    </w:r>
  </w:p>
  <w:p w:rsidR="002A08C1" w:rsidRPr="00AB53D0" w:rsidRDefault="002A08C1" w:rsidP="00662F50">
    <w:pPr>
      <w:pStyle w:val="Nagwek"/>
      <w:jc w:val="center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50A1B"/>
    <w:rsid w:val="00063980"/>
    <w:rsid w:val="00066F1F"/>
    <w:rsid w:val="00067B21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6296"/>
    <w:rsid w:val="001465C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39FA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1294B"/>
    <w:rsid w:val="005160E5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2F50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A0F49"/>
    <w:rsid w:val="007B04C3"/>
    <w:rsid w:val="007B2934"/>
    <w:rsid w:val="007B5624"/>
    <w:rsid w:val="007B635F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E6415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737AE"/>
    <w:rsid w:val="00A824B4"/>
    <w:rsid w:val="00A8587A"/>
    <w:rsid w:val="00A86168"/>
    <w:rsid w:val="00A86AD4"/>
    <w:rsid w:val="00A978E7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6504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59F4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072"/>
    <w:rsid w:val="00F5299F"/>
    <w:rsid w:val="00F52BEE"/>
    <w:rsid w:val="00F763E3"/>
    <w:rsid w:val="00F97EFE"/>
    <w:rsid w:val="00FA498F"/>
    <w:rsid w:val="00FC06F2"/>
    <w:rsid w:val="00FC163D"/>
    <w:rsid w:val="00FC339F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8715-DDF8-4DCA-8D16-3D4B80B7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8</cp:revision>
  <cp:lastPrinted>2017-01-12T14:38:00Z</cp:lastPrinted>
  <dcterms:created xsi:type="dcterms:W3CDTF">2022-09-06T19:14:00Z</dcterms:created>
  <dcterms:modified xsi:type="dcterms:W3CDTF">2024-03-13T07:17:00Z</dcterms:modified>
</cp:coreProperties>
</file>