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E718" w14:textId="108EA386" w:rsidR="003A0C76" w:rsidRPr="00472C81" w:rsidRDefault="00357ED6" w:rsidP="00097117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 w:rsidRPr="00472C81">
        <w:rPr>
          <w:b/>
          <w:i/>
          <w:color w:val="000000" w:themeColor="text1"/>
          <w:sz w:val="22"/>
          <w:szCs w:val="22"/>
        </w:rPr>
        <w:t xml:space="preserve">U M O W A    - / </w:t>
      </w:r>
      <w:r w:rsidR="0083243F">
        <w:rPr>
          <w:b/>
          <w:i/>
          <w:color w:val="000000" w:themeColor="text1"/>
          <w:sz w:val="22"/>
          <w:szCs w:val="22"/>
        </w:rPr>
        <w:t>WM</w:t>
      </w:r>
      <w:r w:rsidRPr="00472C81">
        <w:rPr>
          <w:b/>
          <w:i/>
          <w:color w:val="000000" w:themeColor="text1"/>
          <w:sz w:val="22"/>
          <w:szCs w:val="22"/>
        </w:rPr>
        <w:t xml:space="preserve"> / 202</w:t>
      </w:r>
      <w:r w:rsidR="00FB3EED" w:rsidRPr="00472C81">
        <w:rPr>
          <w:b/>
          <w:i/>
          <w:color w:val="000000" w:themeColor="text1"/>
          <w:sz w:val="22"/>
          <w:szCs w:val="22"/>
        </w:rPr>
        <w:t>1</w:t>
      </w:r>
    </w:p>
    <w:p w14:paraId="6932492D" w14:textId="77777777" w:rsidR="003A0C76" w:rsidRPr="00472C81" w:rsidRDefault="003A0C76" w:rsidP="00097117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501B777A" w14:textId="742971FF" w:rsidR="008F37F8" w:rsidRPr="00472C81" w:rsidRDefault="008F37F8" w:rsidP="00097117">
      <w:pPr>
        <w:pStyle w:val="Tekstpodstawowy23"/>
        <w:spacing w:line="276" w:lineRule="auto"/>
        <w:rPr>
          <w:color w:val="000000"/>
          <w:sz w:val="22"/>
          <w:szCs w:val="22"/>
        </w:rPr>
      </w:pPr>
      <w:r w:rsidRPr="00472C81">
        <w:rPr>
          <w:color w:val="000000"/>
          <w:sz w:val="22"/>
          <w:szCs w:val="22"/>
        </w:rPr>
        <w:t xml:space="preserve">zawarta w dniu ……… w Lubawce, pomiędzy: </w:t>
      </w:r>
    </w:p>
    <w:p w14:paraId="48C36BD8" w14:textId="77777777" w:rsidR="008F37F8" w:rsidRPr="00472C81" w:rsidRDefault="008F37F8" w:rsidP="00097117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0C0D2639" w14:textId="2549B6A1" w:rsidR="008F37F8" w:rsidRPr="00472C81" w:rsidRDefault="0083243F" w:rsidP="00097117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r w:rsidR="0090358C">
        <w:rPr>
          <w:color w:val="000000"/>
          <w:sz w:val="22"/>
          <w:szCs w:val="22"/>
        </w:rPr>
        <w:t>Błażkowa 20</w:t>
      </w:r>
      <w:r>
        <w:rPr>
          <w:color w:val="000000"/>
          <w:sz w:val="22"/>
          <w:szCs w:val="22"/>
        </w:rPr>
        <w:t xml:space="preserve">, reprezentowaną przez </w:t>
      </w:r>
      <w:r w:rsidR="00093B5A" w:rsidRPr="00472C81">
        <w:rPr>
          <w:color w:val="000000"/>
          <w:sz w:val="22"/>
          <w:szCs w:val="22"/>
        </w:rPr>
        <w:t>G</w:t>
      </w:r>
      <w:r w:rsidR="008F37F8" w:rsidRPr="00472C81">
        <w:rPr>
          <w:color w:val="000000"/>
          <w:sz w:val="22"/>
          <w:szCs w:val="22"/>
        </w:rPr>
        <w:t>min</w:t>
      </w:r>
      <w:r>
        <w:rPr>
          <w:color w:val="000000"/>
          <w:sz w:val="22"/>
          <w:szCs w:val="22"/>
        </w:rPr>
        <w:t>ę</w:t>
      </w:r>
      <w:r w:rsidR="008F37F8" w:rsidRPr="00472C81">
        <w:rPr>
          <w:color w:val="000000"/>
          <w:sz w:val="22"/>
          <w:szCs w:val="22"/>
        </w:rPr>
        <w:t xml:space="preserve">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="008F37F8" w:rsidRPr="00472C81"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6F8009A2" w14:textId="77777777" w:rsidR="008F37F8" w:rsidRPr="00472C81" w:rsidRDefault="008F37F8" w:rsidP="00097117">
      <w:pPr>
        <w:spacing w:line="276" w:lineRule="auto"/>
        <w:jc w:val="both"/>
        <w:rPr>
          <w:sz w:val="22"/>
          <w:szCs w:val="22"/>
        </w:rPr>
      </w:pPr>
      <w:r w:rsidRPr="00472C81">
        <w:rPr>
          <w:sz w:val="22"/>
          <w:szCs w:val="22"/>
        </w:rPr>
        <w:t>a</w:t>
      </w:r>
    </w:p>
    <w:p w14:paraId="1DFE7D25" w14:textId="3C72272A" w:rsidR="008F37F8" w:rsidRPr="00472C81" w:rsidRDefault="008F37F8" w:rsidP="00097117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 w:rsidRPr="00472C81">
        <w:rPr>
          <w:sz w:val="22"/>
          <w:szCs w:val="22"/>
        </w:rPr>
        <w:t>………</w:t>
      </w:r>
      <w:r w:rsidRPr="00472C81">
        <w:rPr>
          <w:color w:val="000000"/>
        </w:rPr>
        <w:t xml:space="preserve">, prowadzącym działalność gospodarczą </w:t>
      </w:r>
      <w:r w:rsidRPr="00472C81">
        <w:rPr>
          <w:sz w:val="22"/>
          <w:szCs w:val="22"/>
        </w:rPr>
        <w:t>pod nazwą ………, z siedzibą w ………, NIP: ………, REGON: ………</w:t>
      </w:r>
      <w:r w:rsidRPr="00472C81">
        <w:rPr>
          <w:color w:val="000000"/>
          <w:sz w:val="22"/>
          <w:szCs w:val="22"/>
        </w:rPr>
        <w:t xml:space="preserve">, </w:t>
      </w:r>
      <w:r w:rsidRPr="00472C81">
        <w:rPr>
          <w:b/>
          <w:bCs/>
          <w:color w:val="000000"/>
          <w:sz w:val="22"/>
          <w:szCs w:val="22"/>
        </w:rPr>
        <w:t>zwanym dalej „WYKONAWCĄ”.</w:t>
      </w:r>
    </w:p>
    <w:p w14:paraId="4713C07E" w14:textId="77777777" w:rsidR="008F37F8" w:rsidRPr="00472C81" w:rsidRDefault="008F37F8" w:rsidP="00097117">
      <w:pPr>
        <w:pStyle w:val="Tekstpodstawowy23"/>
        <w:spacing w:line="276" w:lineRule="auto"/>
        <w:rPr>
          <w:sz w:val="22"/>
          <w:szCs w:val="22"/>
        </w:rPr>
      </w:pPr>
    </w:p>
    <w:p w14:paraId="6CFFB33E" w14:textId="1C59A39C" w:rsidR="00110552" w:rsidRPr="009D6845" w:rsidRDefault="00110552" w:rsidP="00097117">
      <w:pPr>
        <w:pStyle w:val="Tekstpodstawowy23"/>
        <w:spacing w:line="276" w:lineRule="auto"/>
        <w:rPr>
          <w:sz w:val="22"/>
          <w:szCs w:val="22"/>
        </w:rPr>
      </w:pPr>
      <w:r w:rsidRPr="009D6845">
        <w:rPr>
          <w:sz w:val="22"/>
          <w:szCs w:val="22"/>
        </w:rPr>
        <w:t>W związku z faktem, iż wartość zamówienia jest niższa od kwoty, o której mowa w art. 2 ust. 1 pkt. 1 ustawy z dnia 11.09.2019 r Prawo zamówień publicznych (</w:t>
      </w:r>
      <w:proofErr w:type="spellStart"/>
      <w:r w:rsidRPr="009D6845">
        <w:rPr>
          <w:sz w:val="22"/>
          <w:szCs w:val="22"/>
        </w:rPr>
        <w:t>t.j</w:t>
      </w:r>
      <w:proofErr w:type="spellEnd"/>
      <w:r w:rsidRPr="009D6845">
        <w:rPr>
          <w:sz w:val="22"/>
          <w:szCs w:val="22"/>
        </w:rPr>
        <w:t>. Dz. U. z 202</w:t>
      </w:r>
      <w:r w:rsidR="006600D1">
        <w:rPr>
          <w:sz w:val="22"/>
          <w:szCs w:val="22"/>
        </w:rPr>
        <w:t>2</w:t>
      </w:r>
      <w:r w:rsidRPr="009D6845">
        <w:rPr>
          <w:sz w:val="22"/>
          <w:szCs w:val="22"/>
        </w:rPr>
        <w:t xml:space="preserve"> r poz. </w:t>
      </w:r>
      <w:r w:rsidR="006600D1">
        <w:rPr>
          <w:sz w:val="22"/>
          <w:szCs w:val="22"/>
        </w:rPr>
        <w:t>1710</w:t>
      </w:r>
      <w:r w:rsidRPr="009D6845">
        <w:rPr>
          <w:sz w:val="22"/>
          <w:szCs w:val="22"/>
        </w:rPr>
        <w:t xml:space="preserve"> z </w:t>
      </w:r>
      <w:proofErr w:type="spellStart"/>
      <w:r w:rsidRPr="009D6845">
        <w:rPr>
          <w:sz w:val="22"/>
          <w:szCs w:val="22"/>
        </w:rPr>
        <w:t>późn</w:t>
      </w:r>
      <w:proofErr w:type="spellEnd"/>
      <w:r w:rsidRPr="009D6845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9D6845">
        <w:rPr>
          <w:sz w:val="22"/>
          <w:szCs w:val="22"/>
        </w:rPr>
        <w:t>t.j</w:t>
      </w:r>
      <w:proofErr w:type="spellEnd"/>
      <w:r w:rsidRPr="009D6845">
        <w:rPr>
          <w:sz w:val="22"/>
          <w:szCs w:val="22"/>
        </w:rPr>
        <w:t xml:space="preserve">. Dz. U. z 2021 r, poz. 305 z </w:t>
      </w:r>
      <w:proofErr w:type="spellStart"/>
      <w:r w:rsidRPr="009D6845">
        <w:rPr>
          <w:sz w:val="22"/>
          <w:szCs w:val="22"/>
        </w:rPr>
        <w:t>późn</w:t>
      </w:r>
      <w:proofErr w:type="spellEnd"/>
      <w:r w:rsidRPr="009D6845">
        <w:rPr>
          <w:sz w:val="22"/>
          <w:szCs w:val="22"/>
        </w:rPr>
        <w:t>. zm.) oraz zgodnie z Regulaminem udzielania zamówień publicznych do 130 000 zł obowiązującym u Zamawiającego. Mając na uwadze powyższe, w związku z przeprowadzeniem postępowania w trybie zapytania ofertowego nr ID ……… z dnia ……… została zawarta umowa o następującej treści:</w:t>
      </w:r>
    </w:p>
    <w:p w14:paraId="33B8C080" w14:textId="77777777" w:rsidR="0045127B" w:rsidRPr="00472C81" w:rsidRDefault="0045127B" w:rsidP="00097117">
      <w:pPr>
        <w:pStyle w:val="Tekstpodstawowy23"/>
        <w:spacing w:line="276" w:lineRule="auto"/>
        <w:jc w:val="center"/>
        <w:rPr>
          <w:sz w:val="22"/>
          <w:szCs w:val="22"/>
        </w:rPr>
      </w:pPr>
    </w:p>
    <w:p w14:paraId="3936DDB3" w14:textId="77777777" w:rsidR="008F37F8" w:rsidRPr="00472C81" w:rsidRDefault="008F37F8" w:rsidP="00097117">
      <w:pPr>
        <w:pStyle w:val="Tekstpodstawowy23"/>
        <w:spacing w:line="276" w:lineRule="auto"/>
        <w:jc w:val="center"/>
        <w:rPr>
          <w:sz w:val="22"/>
          <w:szCs w:val="22"/>
        </w:rPr>
      </w:pPr>
      <w:r w:rsidRPr="00472C81">
        <w:rPr>
          <w:b/>
          <w:sz w:val="22"/>
          <w:szCs w:val="22"/>
        </w:rPr>
        <w:t>§ 1</w:t>
      </w:r>
    </w:p>
    <w:p w14:paraId="66F5FF67" w14:textId="77777777" w:rsidR="006600D1" w:rsidRDefault="008F37F8" w:rsidP="00097117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4D36D3">
        <w:rPr>
          <w:color w:val="000000"/>
          <w:sz w:val="22"/>
          <w:szCs w:val="22"/>
        </w:rPr>
        <w:t>Zamawiający zleca a Wykonawca przyjmuje do wykonywania</w:t>
      </w:r>
      <w:r w:rsidR="00093B5A" w:rsidRPr="004D36D3">
        <w:rPr>
          <w:color w:val="000000"/>
          <w:sz w:val="22"/>
          <w:szCs w:val="22"/>
        </w:rPr>
        <w:t xml:space="preserve"> </w:t>
      </w:r>
      <w:r w:rsidR="004D36D3" w:rsidRPr="004D36D3">
        <w:rPr>
          <w:color w:val="000000"/>
          <w:sz w:val="22"/>
          <w:szCs w:val="22"/>
        </w:rPr>
        <w:t xml:space="preserve">roboty budowlane związane z </w:t>
      </w:r>
      <w:r w:rsidR="006600D1">
        <w:rPr>
          <w:color w:val="000000"/>
          <w:sz w:val="22"/>
          <w:szCs w:val="22"/>
        </w:rPr>
        <w:t>remontem</w:t>
      </w:r>
      <w:r w:rsidR="00CA0B75">
        <w:rPr>
          <w:color w:val="000000"/>
          <w:sz w:val="22"/>
          <w:szCs w:val="22"/>
        </w:rPr>
        <w:t xml:space="preserve"> pokrycia dachowego</w:t>
      </w:r>
      <w:r w:rsidR="004D36D3" w:rsidRPr="004D36D3">
        <w:rPr>
          <w:color w:val="000000"/>
          <w:sz w:val="22"/>
          <w:szCs w:val="22"/>
        </w:rPr>
        <w:t xml:space="preserve"> </w:t>
      </w:r>
      <w:r w:rsidR="006600D1">
        <w:rPr>
          <w:color w:val="000000"/>
          <w:sz w:val="22"/>
          <w:szCs w:val="22"/>
        </w:rPr>
        <w:t xml:space="preserve">i wzmocnieniem więźby </w:t>
      </w:r>
      <w:r w:rsidR="004D36D3" w:rsidRPr="004D36D3">
        <w:rPr>
          <w:color w:val="000000"/>
          <w:sz w:val="22"/>
          <w:szCs w:val="22"/>
        </w:rPr>
        <w:t xml:space="preserve">budynku </w:t>
      </w:r>
      <w:r w:rsidR="0090358C">
        <w:rPr>
          <w:color w:val="000000"/>
          <w:sz w:val="22"/>
          <w:szCs w:val="22"/>
        </w:rPr>
        <w:t>Błażkowa 20</w:t>
      </w:r>
      <w:r w:rsidR="004D36D3">
        <w:rPr>
          <w:color w:val="000000"/>
          <w:sz w:val="22"/>
          <w:szCs w:val="22"/>
        </w:rPr>
        <w:t xml:space="preserve">, </w:t>
      </w:r>
      <w:r w:rsidR="007E6491">
        <w:rPr>
          <w:color w:val="000000"/>
          <w:sz w:val="22"/>
          <w:szCs w:val="22"/>
        </w:rPr>
        <w:t>m.in.:</w:t>
      </w:r>
    </w:p>
    <w:p w14:paraId="2E248652" w14:textId="3416BA4E" w:rsidR="006600D1" w:rsidRPr="006600D1" w:rsidRDefault="006600D1" w:rsidP="00097117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6600D1">
        <w:rPr>
          <w:color w:val="000000"/>
          <w:sz w:val="22"/>
          <w:szCs w:val="22"/>
        </w:rPr>
        <w:t>naprawa i wzmocnienie więźby:</w:t>
      </w:r>
    </w:p>
    <w:p w14:paraId="4A41CFAE" w14:textId="77777777" w:rsidR="006600D1" w:rsidRPr="006600D1" w:rsidRDefault="006600D1" w:rsidP="00097117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6600D1">
        <w:rPr>
          <w:color w:val="000000"/>
          <w:sz w:val="22"/>
          <w:szCs w:val="22"/>
        </w:rPr>
        <w:t>ułożenie podwalin na stropie strychu,</w:t>
      </w:r>
    </w:p>
    <w:p w14:paraId="59C92285" w14:textId="77777777" w:rsidR="006600D1" w:rsidRPr="006600D1" w:rsidRDefault="006600D1" w:rsidP="00097117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6600D1">
        <w:rPr>
          <w:color w:val="000000"/>
          <w:sz w:val="22"/>
          <w:szCs w:val="22"/>
        </w:rPr>
        <w:t>montaż płatwi, zastrzałów i kleszczy,</w:t>
      </w:r>
    </w:p>
    <w:p w14:paraId="143E4021" w14:textId="77777777" w:rsidR="006600D1" w:rsidRPr="006600D1" w:rsidRDefault="006600D1" w:rsidP="00097117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6600D1">
        <w:rPr>
          <w:color w:val="000000"/>
          <w:sz w:val="22"/>
          <w:szCs w:val="22"/>
        </w:rPr>
        <w:t>wymiana 1 pary krokwi skrajnych na ścianie szczytowej północnej,</w:t>
      </w:r>
    </w:p>
    <w:p w14:paraId="332EF679" w14:textId="77777777" w:rsidR="006600D1" w:rsidRPr="006600D1" w:rsidRDefault="006600D1" w:rsidP="00097117">
      <w:pPr>
        <w:pStyle w:val="Akapitzlist"/>
        <w:numPr>
          <w:ilvl w:val="0"/>
          <w:numId w:val="1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6600D1">
        <w:rPr>
          <w:color w:val="000000"/>
          <w:sz w:val="22"/>
          <w:szCs w:val="22"/>
        </w:rPr>
        <w:t>remont pokrycia dachowego:</w:t>
      </w:r>
    </w:p>
    <w:p w14:paraId="2BB25A8C" w14:textId="77777777" w:rsidR="006600D1" w:rsidRPr="006600D1" w:rsidRDefault="006600D1" w:rsidP="00097117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6600D1">
        <w:rPr>
          <w:color w:val="000000"/>
          <w:sz w:val="22"/>
          <w:szCs w:val="22"/>
        </w:rPr>
        <w:t xml:space="preserve">wymiana obróbek blacharskich z blachy ocynkowanej, </w:t>
      </w:r>
    </w:p>
    <w:p w14:paraId="7448777C" w14:textId="77777777" w:rsidR="006600D1" w:rsidRPr="006600D1" w:rsidRDefault="006600D1" w:rsidP="00097117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6600D1">
        <w:rPr>
          <w:color w:val="000000"/>
          <w:sz w:val="22"/>
          <w:szCs w:val="22"/>
        </w:rPr>
        <w:t>wymiana rynien (śr. 15 cm) i rur spustowych (śr. 12 cm) z blachy stalowej ocynkowanej,</w:t>
      </w:r>
    </w:p>
    <w:p w14:paraId="1B1CCCF4" w14:textId="77777777" w:rsidR="006600D1" w:rsidRPr="006600D1" w:rsidRDefault="006600D1" w:rsidP="00097117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6600D1">
        <w:rPr>
          <w:color w:val="000000"/>
          <w:sz w:val="22"/>
          <w:szCs w:val="22"/>
        </w:rPr>
        <w:t>przemurowanie kominów z cegły zwykłej i otynkowanie ich ponad dachem oraz wykonanie koron kominów z cegły klinkierowej,</w:t>
      </w:r>
    </w:p>
    <w:p w14:paraId="3AEF7EB0" w14:textId="77777777" w:rsidR="006600D1" w:rsidRPr="006600D1" w:rsidRDefault="006600D1" w:rsidP="00097117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6600D1">
        <w:rPr>
          <w:color w:val="000000"/>
          <w:sz w:val="22"/>
          <w:szCs w:val="22"/>
        </w:rPr>
        <w:t>wymiana wyłazu dachowego na wyłaz z kopułą z tworzywa sztucznego na siłownikach pneumatycznych wraz z przeniesieniem wyłazu w pobliże kominów,</w:t>
      </w:r>
    </w:p>
    <w:p w14:paraId="5D25A8AE" w14:textId="19438351" w:rsidR="00270291" w:rsidRDefault="006600D1" w:rsidP="00097117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6600D1">
        <w:rPr>
          <w:color w:val="000000"/>
          <w:sz w:val="22"/>
          <w:szCs w:val="22"/>
        </w:rPr>
        <w:t>ułożenie 1 warstwy papy termozgrzewalnej na całej połaci dachu</w:t>
      </w:r>
      <w:r>
        <w:rPr>
          <w:color w:val="000000"/>
          <w:sz w:val="22"/>
          <w:szCs w:val="22"/>
        </w:rPr>
        <w:t>,</w:t>
      </w:r>
    </w:p>
    <w:p w14:paraId="74073A10" w14:textId="39716810" w:rsidR="001F4179" w:rsidRPr="001F4179" w:rsidRDefault="001F4179" w:rsidP="001F4179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r</w:t>
      </w:r>
      <w:r w:rsidRPr="001F4179">
        <w:rPr>
          <w:snapToGrid w:val="0"/>
          <w:color w:val="000000" w:themeColor="text1"/>
          <w:sz w:val="22"/>
          <w:szCs w:val="22"/>
        </w:rPr>
        <w:t>emont pokrycia dachowego na pomieszczeniu „garaż”:</w:t>
      </w:r>
    </w:p>
    <w:p w14:paraId="544B7D55" w14:textId="77777777" w:rsidR="001F4179" w:rsidRPr="001F4179" w:rsidRDefault="001F4179" w:rsidP="001F4179">
      <w:pPr>
        <w:pStyle w:val="Akapitzlist"/>
        <w:numPr>
          <w:ilvl w:val="0"/>
          <w:numId w:val="19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1F4179">
        <w:rPr>
          <w:snapToGrid w:val="0"/>
          <w:color w:val="000000" w:themeColor="text1"/>
          <w:sz w:val="22"/>
          <w:szCs w:val="22"/>
        </w:rPr>
        <w:t>wywiezienie gruzu,</w:t>
      </w:r>
    </w:p>
    <w:p w14:paraId="6F141A17" w14:textId="77777777" w:rsidR="001F4179" w:rsidRPr="001F4179" w:rsidRDefault="001F4179" w:rsidP="001F4179">
      <w:pPr>
        <w:pStyle w:val="Akapitzlist"/>
        <w:numPr>
          <w:ilvl w:val="0"/>
          <w:numId w:val="19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1F4179">
        <w:rPr>
          <w:snapToGrid w:val="0"/>
          <w:color w:val="000000" w:themeColor="text1"/>
          <w:sz w:val="22"/>
          <w:szCs w:val="22"/>
        </w:rPr>
        <w:t>montaż murłat i krokwi,</w:t>
      </w:r>
    </w:p>
    <w:p w14:paraId="7139D9FD" w14:textId="77777777" w:rsidR="001F4179" w:rsidRPr="001F4179" w:rsidRDefault="001F4179" w:rsidP="001F4179">
      <w:pPr>
        <w:pStyle w:val="Akapitzlist"/>
        <w:numPr>
          <w:ilvl w:val="0"/>
          <w:numId w:val="19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1F4179">
        <w:rPr>
          <w:snapToGrid w:val="0"/>
          <w:color w:val="000000" w:themeColor="text1"/>
          <w:sz w:val="22"/>
          <w:szCs w:val="22"/>
        </w:rPr>
        <w:t xml:space="preserve">ułożenie pokrycia dachowego z blachy trapezowej powlekanej wraz z </w:t>
      </w:r>
      <w:proofErr w:type="spellStart"/>
      <w:r w:rsidRPr="001F4179">
        <w:rPr>
          <w:snapToGrid w:val="0"/>
          <w:color w:val="000000" w:themeColor="text1"/>
          <w:sz w:val="22"/>
          <w:szCs w:val="22"/>
        </w:rPr>
        <w:t>łaceniem</w:t>
      </w:r>
      <w:proofErr w:type="spellEnd"/>
      <w:r w:rsidRPr="001F4179">
        <w:rPr>
          <w:snapToGrid w:val="0"/>
          <w:color w:val="000000" w:themeColor="text1"/>
          <w:sz w:val="22"/>
          <w:szCs w:val="22"/>
        </w:rPr>
        <w:t xml:space="preserve"> i ułożeniem membrany dachowej,</w:t>
      </w:r>
    </w:p>
    <w:p w14:paraId="536CC601" w14:textId="77777777" w:rsidR="001F4179" w:rsidRPr="001F4179" w:rsidRDefault="001F4179" w:rsidP="001F4179">
      <w:pPr>
        <w:pStyle w:val="Akapitzlist"/>
        <w:numPr>
          <w:ilvl w:val="0"/>
          <w:numId w:val="19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1F4179">
        <w:rPr>
          <w:snapToGrid w:val="0"/>
          <w:color w:val="000000" w:themeColor="text1"/>
          <w:sz w:val="22"/>
          <w:szCs w:val="22"/>
        </w:rPr>
        <w:t xml:space="preserve"> montaż rynien (śr. 10 cm) i rur spustowych (śr. 10 cm) z blachy stalowej ocynkowanej.</w:t>
      </w:r>
    </w:p>
    <w:p w14:paraId="70436B0C" w14:textId="5ED045A9" w:rsidR="00F8113D" w:rsidRDefault="008564AE" w:rsidP="00097117">
      <w:pPr>
        <w:tabs>
          <w:tab w:val="num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4D36D3">
        <w:rPr>
          <w:color w:val="000000"/>
          <w:sz w:val="22"/>
          <w:szCs w:val="22"/>
        </w:rPr>
        <w:t>zgodnie z ofertą stanowiącą załącznik nr 1 do umowy</w:t>
      </w:r>
      <w:r w:rsidR="00F8113D">
        <w:rPr>
          <w:color w:val="000000"/>
          <w:sz w:val="22"/>
          <w:szCs w:val="22"/>
        </w:rPr>
        <w:t>.</w:t>
      </w:r>
    </w:p>
    <w:p w14:paraId="43CF14E8" w14:textId="47D68F94" w:rsidR="008F37F8" w:rsidRPr="00472C81" w:rsidRDefault="008F37F8" w:rsidP="00097117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72C81"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7D6323D8" w14:textId="77777777" w:rsidR="00472C81" w:rsidRPr="00472C81" w:rsidRDefault="00472C81" w:rsidP="00097117">
      <w:pPr>
        <w:spacing w:line="276" w:lineRule="auto"/>
        <w:ind w:left="708" w:firstLine="708"/>
        <w:jc w:val="both"/>
        <w:rPr>
          <w:b/>
          <w:sz w:val="22"/>
          <w:szCs w:val="22"/>
        </w:rPr>
      </w:pPr>
    </w:p>
    <w:p w14:paraId="1173ED4C" w14:textId="77777777" w:rsidR="00097117" w:rsidRPr="009D6845" w:rsidRDefault="00097117" w:rsidP="00097117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9D6845">
        <w:rPr>
          <w:b/>
          <w:color w:val="000000" w:themeColor="text1"/>
          <w:sz w:val="22"/>
          <w:szCs w:val="22"/>
        </w:rPr>
        <w:lastRenderedPageBreak/>
        <w:t>§ 2</w:t>
      </w:r>
    </w:p>
    <w:p w14:paraId="27633E9F" w14:textId="77777777" w:rsidR="00097117" w:rsidRPr="009D6845" w:rsidRDefault="00097117" w:rsidP="00097117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 w:rsidRPr="009D6845">
        <w:rPr>
          <w:color w:val="000000" w:themeColor="text1"/>
          <w:sz w:val="22"/>
          <w:szCs w:val="22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14:paraId="25663494" w14:textId="77777777" w:rsidR="00097117" w:rsidRPr="009D6845" w:rsidRDefault="00097117" w:rsidP="00097117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Wykonawca zobowiązany jest do wykonania robót określonych w umowie zgodnie z przepisami BHP i przeciwpożarowymi oraz oznakowania miejsc niebezpiecznych.</w:t>
      </w:r>
    </w:p>
    <w:p w14:paraId="5CFBCAEF" w14:textId="77777777" w:rsidR="00097117" w:rsidRPr="009D6845" w:rsidRDefault="00097117" w:rsidP="00097117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 w:rsidRPr="009D6845">
        <w:rPr>
          <w:color w:val="000000" w:themeColor="text1"/>
          <w:sz w:val="22"/>
          <w:szCs w:val="22"/>
        </w:rPr>
        <w:t>Wykonawca oświadcza, że zobowiązuje się wykonać przedmiot umowy przede wszystkim własnymi siłami.</w:t>
      </w:r>
    </w:p>
    <w:p w14:paraId="544AA03E" w14:textId="77777777" w:rsidR="00097117" w:rsidRPr="009D6845" w:rsidRDefault="00097117" w:rsidP="00097117">
      <w:pPr>
        <w:spacing w:line="276" w:lineRule="auto"/>
        <w:jc w:val="center"/>
        <w:rPr>
          <w:b/>
          <w:sz w:val="22"/>
          <w:szCs w:val="22"/>
        </w:rPr>
      </w:pPr>
    </w:p>
    <w:p w14:paraId="4DF25539" w14:textId="77777777" w:rsidR="00097117" w:rsidRPr="009D6845" w:rsidRDefault="00097117" w:rsidP="00097117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3</w:t>
      </w:r>
    </w:p>
    <w:p w14:paraId="64BC385B" w14:textId="6B862979" w:rsidR="00097117" w:rsidRPr="009D6845" w:rsidRDefault="00097117" w:rsidP="00097117">
      <w:pPr>
        <w:spacing w:line="276" w:lineRule="auto"/>
        <w:jc w:val="both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Wykonawca zobowiązuje się wykonać przedmiot umowy do dnia </w:t>
      </w:r>
      <w:r>
        <w:rPr>
          <w:color w:val="000000"/>
          <w:sz w:val="22"/>
          <w:szCs w:val="22"/>
        </w:rPr>
        <w:t>15.12</w:t>
      </w:r>
      <w:r w:rsidRPr="009D6845">
        <w:rPr>
          <w:color w:val="000000"/>
          <w:sz w:val="22"/>
          <w:szCs w:val="22"/>
        </w:rPr>
        <w:t>.2022 r.</w:t>
      </w:r>
    </w:p>
    <w:p w14:paraId="23CAF44B" w14:textId="77777777" w:rsidR="00097117" w:rsidRDefault="00097117" w:rsidP="00097117">
      <w:pPr>
        <w:spacing w:line="276" w:lineRule="auto"/>
        <w:jc w:val="center"/>
        <w:rPr>
          <w:b/>
          <w:sz w:val="22"/>
          <w:szCs w:val="22"/>
        </w:rPr>
      </w:pPr>
    </w:p>
    <w:p w14:paraId="3C0AB70A" w14:textId="77777777" w:rsidR="00097117" w:rsidRPr="009D6845" w:rsidRDefault="00097117" w:rsidP="00097117">
      <w:pPr>
        <w:spacing w:line="276" w:lineRule="auto"/>
        <w:jc w:val="center"/>
        <w:rPr>
          <w:sz w:val="22"/>
          <w:szCs w:val="22"/>
        </w:rPr>
      </w:pPr>
      <w:r w:rsidRPr="009D6845">
        <w:rPr>
          <w:b/>
          <w:sz w:val="22"/>
          <w:szCs w:val="22"/>
        </w:rPr>
        <w:t>§ 4</w:t>
      </w:r>
    </w:p>
    <w:p w14:paraId="021CD3A7" w14:textId="77777777" w:rsidR="00097117" w:rsidRPr="009D6845" w:rsidRDefault="00097117" w:rsidP="00097117">
      <w:pPr>
        <w:numPr>
          <w:ilvl w:val="0"/>
          <w:numId w:val="8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26F0590E" w14:textId="77777777" w:rsidR="00097117" w:rsidRPr="009D6845" w:rsidRDefault="00097117" w:rsidP="00097117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6D952815" w14:textId="77777777" w:rsidR="00097117" w:rsidRPr="009D6845" w:rsidRDefault="00097117" w:rsidP="00097117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Podstawą wystawienia faktury o której mowa w ust. 2 będzie podpisany przez Zamawiającego protokół zdawczo-odbiorczy bez zastrzeżeń.</w:t>
      </w:r>
    </w:p>
    <w:p w14:paraId="0E2F8EBD" w14:textId="77777777" w:rsidR="00097117" w:rsidRPr="009D6845" w:rsidRDefault="00097117" w:rsidP="00097117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>Za wykonany przedmiot umowy Wykonawca zobowiązuje się wystawić fakturę według następujących zasad:</w:t>
      </w:r>
    </w:p>
    <w:p w14:paraId="5183ABB8" w14:textId="77777777" w:rsidR="00097117" w:rsidRPr="009D6845" w:rsidRDefault="00097117" w:rsidP="00097117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Sprzedawca: </w:t>
      </w:r>
      <w:r w:rsidRPr="009D6845">
        <w:rPr>
          <w:color w:val="000000"/>
          <w:sz w:val="22"/>
          <w:szCs w:val="22"/>
        </w:rPr>
        <w:tab/>
      </w:r>
      <w:r w:rsidRPr="009D6845">
        <w:rPr>
          <w:color w:val="000000"/>
          <w:sz w:val="22"/>
          <w:szCs w:val="22"/>
        </w:rPr>
        <w:tab/>
      </w:r>
      <w:r w:rsidRPr="009D6845">
        <w:rPr>
          <w:color w:val="000000"/>
          <w:sz w:val="22"/>
          <w:szCs w:val="22"/>
        </w:rPr>
        <w:tab/>
      </w:r>
      <w:r w:rsidRPr="009D6845">
        <w:rPr>
          <w:color w:val="000000"/>
          <w:sz w:val="22"/>
          <w:szCs w:val="22"/>
        </w:rPr>
        <w:tab/>
        <w:t>…</w:t>
      </w:r>
    </w:p>
    <w:p w14:paraId="435FA17D" w14:textId="5DDA8E26" w:rsidR="00097117" w:rsidRPr="009D6845" w:rsidRDefault="00097117" w:rsidP="00097117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 xml:space="preserve">Nabywca: </w:t>
      </w:r>
      <w:r w:rsidRPr="009D6845">
        <w:rPr>
          <w:color w:val="000000"/>
          <w:sz w:val="22"/>
          <w:szCs w:val="22"/>
        </w:rPr>
        <w:tab/>
        <w:t xml:space="preserve">Wspólnota Mieszkaniowa </w:t>
      </w:r>
      <w:r>
        <w:rPr>
          <w:color w:val="000000"/>
          <w:sz w:val="22"/>
          <w:szCs w:val="22"/>
        </w:rPr>
        <w:t>Błażkowa 20 Lubawka</w:t>
      </w:r>
      <w:r w:rsidRPr="009D6845">
        <w:rPr>
          <w:color w:val="000000"/>
          <w:sz w:val="22"/>
          <w:szCs w:val="22"/>
        </w:rPr>
        <w:t xml:space="preserve">, </w:t>
      </w:r>
    </w:p>
    <w:p w14:paraId="46C3049D" w14:textId="31DB9C71" w:rsidR="00097117" w:rsidRPr="009D6845" w:rsidRDefault="00097117" w:rsidP="00097117">
      <w:pPr>
        <w:spacing w:line="276" w:lineRule="auto"/>
        <w:ind w:left="4248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58-420 Lubawka, NIP: </w:t>
      </w:r>
      <w:r w:rsidRPr="00097117">
        <w:rPr>
          <w:sz w:val="22"/>
          <w:szCs w:val="22"/>
        </w:rPr>
        <w:t>6141580965</w:t>
      </w:r>
    </w:p>
    <w:p w14:paraId="4294CA76" w14:textId="77777777" w:rsidR="00097117" w:rsidRPr="009D6845" w:rsidRDefault="00097117" w:rsidP="00097117">
      <w:pPr>
        <w:spacing w:line="276" w:lineRule="auto"/>
        <w:ind w:left="4248" w:hanging="3822"/>
        <w:jc w:val="both"/>
        <w:rPr>
          <w:sz w:val="22"/>
          <w:szCs w:val="22"/>
        </w:rPr>
      </w:pPr>
      <w:r w:rsidRPr="009D6845">
        <w:rPr>
          <w:sz w:val="22"/>
          <w:szCs w:val="22"/>
        </w:rPr>
        <w:t xml:space="preserve">Adres do korespondencji (odbiorca): </w:t>
      </w:r>
      <w:r w:rsidRPr="009D6845">
        <w:rPr>
          <w:sz w:val="22"/>
          <w:szCs w:val="22"/>
        </w:rPr>
        <w:tab/>
        <w:t xml:space="preserve">Zakład Gospodarki Miejskiej w Lubawce, </w:t>
      </w:r>
    </w:p>
    <w:p w14:paraId="6127D905" w14:textId="77777777" w:rsidR="00097117" w:rsidRPr="009D6845" w:rsidRDefault="00097117" w:rsidP="00097117">
      <w:pPr>
        <w:spacing w:line="276" w:lineRule="auto"/>
        <w:ind w:left="4248"/>
        <w:jc w:val="both"/>
        <w:rPr>
          <w:sz w:val="22"/>
          <w:szCs w:val="22"/>
        </w:rPr>
      </w:pPr>
      <w:r w:rsidRPr="009D6845">
        <w:rPr>
          <w:sz w:val="22"/>
          <w:szCs w:val="22"/>
        </w:rPr>
        <w:t>58-420 Lubawka, ul. Zielona 12</w:t>
      </w:r>
    </w:p>
    <w:p w14:paraId="50BD91F2" w14:textId="77777777" w:rsidR="00097117" w:rsidRPr="009D6845" w:rsidRDefault="00097117" w:rsidP="00097117">
      <w:pPr>
        <w:spacing w:line="276" w:lineRule="auto"/>
        <w:jc w:val="both"/>
        <w:rPr>
          <w:sz w:val="22"/>
          <w:szCs w:val="22"/>
        </w:rPr>
      </w:pPr>
    </w:p>
    <w:p w14:paraId="54614291" w14:textId="77777777" w:rsidR="00097117" w:rsidRPr="002E5BFC" w:rsidRDefault="00097117" w:rsidP="00097117">
      <w:pPr>
        <w:spacing w:line="276" w:lineRule="auto"/>
        <w:jc w:val="center"/>
        <w:rPr>
          <w:b/>
          <w:sz w:val="22"/>
          <w:szCs w:val="22"/>
        </w:rPr>
      </w:pPr>
      <w:bookmarkStart w:id="0" w:name="_Hlk102367142"/>
      <w:r w:rsidRPr="002E5BFC">
        <w:rPr>
          <w:b/>
          <w:sz w:val="22"/>
          <w:szCs w:val="22"/>
        </w:rPr>
        <w:t>§ 5</w:t>
      </w:r>
    </w:p>
    <w:p w14:paraId="324394CF" w14:textId="77777777" w:rsidR="00097117" w:rsidRPr="002E5BFC" w:rsidRDefault="00097117" w:rsidP="00097117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2E5BFC">
        <w:rPr>
          <w:sz w:val="22"/>
          <w:szCs w:val="22"/>
        </w:rPr>
        <w:t>split</w:t>
      </w:r>
      <w:proofErr w:type="spellEnd"/>
      <w:r w:rsidRPr="002E5BFC">
        <w:rPr>
          <w:sz w:val="22"/>
          <w:szCs w:val="22"/>
        </w:rPr>
        <w:t xml:space="preserve"> </w:t>
      </w:r>
      <w:proofErr w:type="spellStart"/>
      <w:r w:rsidRPr="002E5BFC">
        <w:rPr>
          <w:sz w:val="22"/>
          <w:szCs w:val="22"/>
        </w:rPr>
        <w:t>payment</w:t>
      </w:r>
      <w:proofErr w:type="spellEnd"/>
      <w:r w:rsidRPr="002E5BFC">
        <w:rPr>
          <w:sz w:val="22"/>
          <w:szCs w:val="22"/>
        </w:rPr>
        <w:t>. Zapłatę w tym systemie uznaje się za dokonanie płatności w terminie ustalonym w § 4 ust. 2 umowy.</w:t>
      </w:r>
    </w:p>
    <w:p w14:paraId="65B0A4C2" w14:textId="77777777" w:rsidR="00097117" w:rsidRPr="002E5BFC" w:rsidRDefault="00097117" w:rsidP="00097117">
      <w:pPr>
        <w:spacing w:line="276" w:lineRule="auto"/>
        <w:jc w:val="both"/>
        <w:rPr>
          <w:sz w:val="22"/>
          <w:szCs w:val="22"/>
        </w:rPr>
      </w:pPr>
    </w:p>
    <w:p w14:paraId="44ADA555" w14:textId="77777777" w:rsidR="00097117" w:rsidRPr="002E5BFC" w:rsidRDefault="00097117" w:rsidP="00097117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2E5BFC">
        <w:rPr>
          <w:b/>
          <w:color w:val="000000" w:themeColor="text1"/>
          <w:sz w:val="22"/>
          <w:szCs w:val="22"/>
        </w:rPr>
        <w:t>§ 6</w:t>
      </w:r>
    </w:p>
    <w:p w14:paraId="54AC7536" w14:textId="77777777" w:rsidR="00097117" w:rsidRPr="002E5BFC" w:rsidRDefault="00097117" w:rsidP="00097117">
      <w:pPr>
        <w:numPr>
          <w:ilvl w:val="1"/>
          <w:numId w:val="9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2E5BFC"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 w14:paraId="77196F75" w14:textId="77777777" w:rsidR="00097117" w:rsidRPr="002E5BFC" w:rsidRDefault="00097117" w:rsidP="00097117">
      <w:pPr>
        <w:numPr>
          <w:ilvl w:val="1"/>
          <w:numId w:val="9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2E5BFC">
        <w:rPr>
          <w:color w:val="000000" w:themeColor="text1"/>
          <w:sz w:val="22"/>
          <w:szCs w:val="22"/>
        </w:rPr>
        <w:t>O gotowości do odbioru Wykonawca zobowiązany jest powiadomić Zamawiającego. Zgłoszenie gotowości do odbioru nastąpi nie później niż w pierwszym dniu roboczym po terminie zakończenia robót wskazanym w § 3.</w:t>
      </w:r>
    </w:p>
    <w:p w14:paraId="25D5C95A" w14:textId="77777777" w:rsidR="00097117" w:rsidRPr="002E5BFC" w:rsidRDefault="00097117" w:rsidP="00097117">
      <w:pPr>
        <w:numPr>
          <w:ilvl w:val="1"/>
          <w:numId w:val="9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2E5BFC"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159A4043" w14:textId="77777777" w:rsidR="00097117" w:rsidRPr="002E5BFC" w:rsidRDefault="00097117" w:rsidP="00097117">
      <w:pPr>
        <w:tabs>
          <w:tab w:val="left" w:pos="426"/>
        </w:tabs>
        <w:spacing w:line="276" w:lineRule="auto"/>
        <w:ind w:left="426" w:hanging="283"/>
        <w:jc w:val="both"/>
        <w:rPr>
          <w:color w:val="000000" w:themeColor="text1"/>
          <w:sz w:val="22"/>
          <w:szCs w:val="22"/>
        </w:rPr>
      </w:pPr>
      <w:r w:rsidRPr="002E5BFC">
        <w:rPr>
          <w:color w:val="000000" w:themeColor="text1"/>
          <w:sz w:val="22"/>
          <w:szCs w:val="22"/>
        </w:rPr>
        <w:t>4.</w:t>
      </w:r>
      <w:r w:rsidRPr="002E5BFC">
        <w:rPr>
          <w:color w:val="000000" w:themeColor="text1"/>
          <w:sz w:val="22"/>
          <w:szCs w:val="22"/>
        </w:rPr>
        <w:tab/>
        <w:t>W razie stwierdzenia w toku czynności odbioru wad, Zamawiający może:</w:t>
      </w:r>
    </w:p>
    <w:p w14:paraId="59A01784" w14:textId="77777777" w:rsidR="00097117" w:rsidRPr="002E5BFC" w:rsidRDefault="00097117" w:rsidP="00097117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 w:rsidRPr="002E5BFC">
        <w:rPr>
          <w:color w:val="000000" w:themeColor="text1"/>
          <w:sz w:val="22"/>
          <w:szCs w:val="22"/>
        </w:rPr>
        <w:t>a) żądać usunięcia wad, wyznaczając w tym celu Wykonawcy odpowiedni termin z zagrożeniem, że po bezskutecznym upływie wyznaczonego terminu nie przyjmie naprawy,</w:t>
      </w:r>
    </w:p>
    <w:p w14:paraId="6DB3003D" w14:textId="77777777" w:rsidR="00097117" w:rsidRPr="002E5BFC" w:rsidRDefault="00097117" w:rsidP="00097117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 w:rsidRPr="002E5BFC">
        <w:rPr>
          <w:color w:val="000000" w:themeColor="text1"/>
          <w:sz w:val="22"/>
          <w:szCs w:val="22"/>
        </w:rPr>
        <w:t>b) jeżeli wady nie są istotne, lub jeżeli Wykonawca nie usunął wad w terminie wyznaczonym przez Zamawiającego, Zamawiający może żądać obniżenia wynagrodzenia w odpowiednim stosunku.</w:t>
      </w:r>
    </w:p>
    <w:p w14:paraId="071D0379" w14:textId="77777777" w:rsidR="00097117" w:rsidRPr="002E5BFC" w:rsidRDefault="00097117" w:rsidP="00097117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 w:rsidRPr="002E5BFC">
        <w:rPr>
          <w:color w:val="000000" w:themeColor="text1"/>
          <w:sz w:val="22"/>
          <w:szCs w:val="22"/>
        </w:rPr>
        <w:lastRenderedPageBreak/>
        <w:t>c) jeżeli wady są istotne i nie dadzą się usunąć, albo gdy z okoliczności wynika, że Wykonawca nie zdoła ich usunąć w czasie wyznaczonym przez Zamawiającego, Zamawiający może umowę rozwiązać.</w:t>
      </w:r>
    </w:p>
    <w:p w14:paraId="7F1AEE3A" w14:textId="77777777" w:rsidR="00097117" w:rsidRPr="002E5BFC" w:rsidRDefault="00097117" w:rsidP="00097117">
      <w:pPr>
        <w:spacing w:line="276" w:lineRule="auto"/>
        <w:jc w:val="both"/>
        <w:rPr>
          <w:sz w:val="22"/>
          <w:szCs w:val="22"/>
        </w:rPr>
      </w:pPr>
    </w:p>
    <w:p w14:paraId="47322CE4" w14:textId="77777777" w:rsidR="00097117" w:rsidRPr="002E5BFC" w:rsidRDefault="00097117" w:rsidP="00097117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7</w:t>
      </w:r>
    </w:p>
    <w:p w14:paraId="6AF1108D" w14:textId="77777777" w:rsidR="00097117" w:rsidRPr="002E5BFC" w:rsidRDefault="00097117" w:rsidP="00097117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udziela Zamawiającemu gwarancji na przedmiot umowy na okres </w:t>
      </w:r>
      <w:r>
        <w:rPr>
          <w:sz w:val="22"/>
          <w:szCs w:val="22"/>
        </w:rPr>
        <w:t>24</w:t>
      </w:r>
      <w:r w:rsidRPr="002E5BFC">
        <w:rPr>
          <w:sz w:val="22"/>
          <w:szCs w:val="22"/>
        </w:rPr>
        <w:t xml:space="preserve"> miesi</w:t>
      </w:r>
      <w:r>
        <w:rPr>
          <w:sz w:val="22"/>
          <w:szCs w:val="22"/>
        </w:rPr>
        <w:t>ące</w:t>
      </w:r>
      <w:r w:rsidRPr="002E5BFC">
        <w:rPr>
          <w:sz w:val="22"/>
          <w:szCs w:val="22"/>
        </w:rPr>
        <w:t xml:space="preserve">. </w:t>
      </w:r>
    </w:p>
    <w:p w14:paraId="3D14D660" w14:textId="77777777" w:rsidR="00097117" w:rsidRPr="002E5BFC" w:rsidRDefault="00097117" w:rsidP="00097117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ponosi wobec Zleceniodawcy odpowiedzialność z tytułu rękojmi za wady fizyczne </w:t>
      </w:r>
      <w:r w:rsidRPr="002E5BFC">
        <w:rPr>
          <w:sz w:val="22"/>
          <w:szCs w:val="22"/>
        </w:rPr>
        <w:br/>
        <w:t xml:space="preserve">w terminie i na zasadach określonych w kodeksie cywilnym. </w:t>
      </w:r>
    </w:p>
    <w:p w14:paraId="6371031B" w14:textId="77777777" w:rsidR="00097117" w:rsidRPr="002E5BFC" w:rsidRDefault="00097117" w:rsidP="00097117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019101AC" w14:textId="77777777" w:rsidR="00097117" w:rsidRPr="002E5BFC" w:rsidRDefault="00097117" w:rsidP="00097117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32F9D550" w14:textId="77777777" w:rsidR="00097117" w:rsidRPr="002E5BFC" w:rsidRDefault="00097117" w:rsidP="00097117">
      <w:pPr>
        <w:spacing w:line="276" w:lineRule="auto"/>
        <w:jc w:val="both"/>
        <w:rPr>
          <w:sz w:val="22"/>
          <w:szCs w:val="22"/>
        </w:rPr>
      </w:pPr>
    </w:p>
    <w:p w14:paraId="35792FE3" w14:textId="77777777" w:rsidR="00097117" w:rsidRPr="002E5BFC" w:rsidRDefault="00097117" w:rsidP="00097117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8</w:t>
      </w:r>
    </w:p>
    <w:p w14:paraId="052EE3EF" w14:textId="77777777" w:rsidR="00097117" w:rsidRPr="002E5BFC" w:rsidRDefault="00097117" w:rsidP="00097117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72EAF621" w14:textId="77777777" w:rsidR="00097117" w:rsidRPr="002E5BFC" w:rsidRDefault="00097117" w:rsidP="00097117">
      <w:pPr>
        <w:spacing w:line="276" w:lineRule="auto"/>
        <w:jc w:val="both"/>
        <w:rPr>
          <w:sz w:val="22"/>
          <w:szCs w:val="22"/>
        </w:rPr>
      </w:pPr>
    </w:p>
    <w:p w14:paraId="3AF13392" w14:textId="77777777" w:rsidR="00097117" w:rsidRPr="002E5BFC" w:rsidRDefault="00097117" w:rsidP="00097117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9</w:t>
      </w:r>
    </w:p>
    <w:p w14:paraId="52542AF3" w14:textId="77777777" w:rsidR="00097117" w:rsidRPr="002E5BFC" w:rsidRDefault="00097117" w:rsidP="00097117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Strony postanawiają, że Zamawiający może odstąpić od umowy w następujących wypadkach: </w:t>
      </w:r>
    </w:p>
    <w:p w14:paraId="02008DFD" w14:textId="77777777" w:rsidR="00097117" w:rsidRPr="002E5BFC" w:rsidRDefault="00097117" w:rsidP="00097117">
      <w:pPr>
        <w:numPr>
          <w:ilvl w:val="0"/>
          <w:numId w:val="5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zostanie ogłoszona upadłość Wykonawcy, </w:t>
      </w:r>
    </w:p>
    <w:p w14:paraId="6A53D0FD" w14:textId="77777777" w:rsidR="00097117" w:rsidRPr="002E5BFC" w:rsidRDefault="00097117" w:rsidP="00097117">
      <w:pPr>
        <w:numPr>
          <w:ilvl w:val="0"/>
          <w:numId w:val="5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0F77C528" w14:textId="77777777" w:rsidR="00097117" w:rsidRDefault="00097117" w:rsidP="00097117">
      <w:pPr>
        <w:numPr>
          <w:ilvl w:val="0"/>
          <w:numId w:val="5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Wykonawca przerwał wykonywanie przedmiotu umowy przez okres 7 dni</w:t>
      </w:r>
      <w:r>
        <w:rPr>
          <w:sz w:val="22"/>
          <w:szCs w:val="22"/>
        </w:rPr>
        <w:t>,</w:t>
      </w:r>
    </w:p>
    <w:p w14:paraId="2C856EF4" w14:textId="00D34EB3" w:rsidR="00097117" w:rsidRPr="002E5BFC" w:rsidRDefault="00097117" w:rsidP="00097117">
      <w:pPr>
        <w:numPr>
          <w:ilvl w:val="0"/>
          <w:numId w:val="5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jeżeli Wykonawca nie wykonuje przedmiotu umowy zgodnie z umową i dokumentacją lub też nie należycie wykonuje swoje zobowiązania umowne.</w:t>
      </w:r>
    </w:p>
    <w:p w14:paraId="15FE467C" w14:textId="77777777" w:rsidR="00097117" w:rsidRPr="002E5BFC" w:rsidRDefault="00097117" w:rsidP="00097117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Odstąpienie od umowy powinno nastąpić w formie pisemnej z podaniem uzasadnienia.</w:t>
      </w:r>
    </w:p>
    <w:p w14:paraId="56E2AD3B" w14:textId="77777777" w:rsidR="00097117" w:rsidRPr="002E5BFC" w:rsidRDefault="00097117" w:rsidP="00097117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511C9463" w14:textId="77777777" w:rsidR="00097117" w:rsidRPr="002E5BFC" w:rsidRDefault="00097117" w:rsidP="00097117">
      <w:pPr>
        <w:spacing w:line="276" w:lineRule="auto"/>
        <w:jc w:val="both"/>
        <w:rPr>
          <w:sz w:val="22"/>
          <w:szCs w:val="22"/>
        </w:rPr>
      </w:pPr>
    </w:p>
    <w:p w14:paraId="50757FA4" w14:textId="77777777" w:rsidR="00097117" w:rsidRPr="002E5BFC" w:rsidRDefault="00097117" w:rsidP="00097117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10</w:t>
      </w:r>
    </w:p>
    <w:p w14:paraId="46AEA313" w14:textId="77777777" w:rsidR="00097117" w:rsidRPr="002E5BFC" w:rsidRDefault="00097117" w:rsidP="00097117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34B2EA58" w14:textId="77777777" w:rsidR="00097117" w:rsidRPr="002E5BFC" w:rsidRDefault="00097117" w:rsidP="00097117">
      <w:pPr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zapłaci Zamawiającemu karę umowną: </w:t>
      </w:r>
    </w:p>
    <w:p w14:paraId="4ED4EEA9" w14:textId="77777777" w:rsidR="00097117" w:rsidRPr="002E5BFC" w:rsidRDefault="00097117" w:rsidP="00097117">
      <w:pPr>
        <w:numPr>
          <w:ilvl w:val="0"/>
          <w:numId w:val="17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odstąpienie od umowy z przyczyn zależnych od Wykonawcy w wysokości 25% wynagrodzenia umownego,</w:t>
      </w:r>
    </w:p>
    <w:p w14:paraId="59D4A82D" w14:textId="77777777" w:rsidR="00097117" w:rsidRPr="002E5BFC" w:rsidRDefault="00097117" w:rsidP="00097117">
      <w:pPr>
        <w:numPr>
          <w:ilvl w:val="0"/>
          <w:numId w:val="17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4E44BDEF" w14:textId="77777777" w:rsidR="00097117" w:rsidRPr="002E5BFC" w:rsidRDefault="00097117" w:rsidP="00097117">
      <w:pPr>
        <w:numPr>
          <w:ilvl w:val="0"/>
          <w:numId w:val="17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sz w:val="22"/>
          <w:szCs w:val="22"/>
        </w:rPr>
        <w:t xml:space="preserve">za </w:t>
      </w:r>
      <w:r w:rsidRPr="002E5BFC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3E374FC4" w14:textId="77777777" w:rsidR="00097117" w:rsidRPr="002E5BFC" w:rsidRDefault="00097117" w:rsidP="00097117">
      <w:pPr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6AFBF927" w14:textId="77777777" w:rsidR="00097117" w:rsidRPr="002E5BFC" w:rsidRDefault="00097117" w:rsidP="00097117">
      <w:pPr>
        <w:spacing w:line="276" w:lineRule="auto"/>
        <w:jc w:val="both"/>
        <w:rPr>
          <w:color w:val="222222"/>
          <w:sz w:val="22"/>
          <w:szCs w:val="22"/>
        </w:rPr>
      </w:pPr>
    </w:p>
    <w:p w14:paraId="5F923D09" w14:textId="77777777" w:rsidR="00097117" w:rsidRPr="002E5BFC" w:rsidRDefault="00097117" w:rsidP="00097117">
      <w:pPr>
        <w:spacing w:line="276" w:lineRule="auto"/>
        <w:jc w:val="center"/>
        <w:rPr>
          <w:color w:val="000000"/>
          <w:sz w:val="22"/>
          <w:szCs w:val="22"/>
        </w:rPr>
      </w:pPr>
      <w:r w:rsidRPr="002E5BFC">
        <w:rPr>
          <w:b/>
          <w:color w:val="000000"/>
          <w:sz w:val="22"/>
          <w:szCs w:val="22"/>
        </w:rPr>
        <w:t>§ 11</w:t>
      </w:r>
    </w:p>
    <w:p w14:paraId="083C6375" w14:textId="77777777" w:rsidR="00097117" w:rsidRPr="002E5BFC" w:rsidRDefault="00097117" w:rsidP="00097117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Maciej </w:t>
      </w:r>
      <w:proofErr w:type="spellStart"/>
      <w:r w:rsidRPr="002E5BFC">
        <w:rPr>
          <w:color w:val="000000"/>
          <w:sz w:val="22"/>
          <w:szCs w:val="22"/>
        </w:rPr>
        <w:t>Kosal</w:t>
      </w:r>
      <w:proofErr w:type="spellEnd"/>
    </w:p>
    <w:p w14:paraId="0FC0232C" w14:textId="55A9D3F8" w:rsidR="00097117" w:rsidRPr="002E5BFC" w:rsidRDefault="00097117" w:rsidP="00097117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>
        <w:rPr>
          <w:color w:val="000000"/>
          <w:sz w:val="22"/>
          <w:szCs w:val="22"/>
        </w:rPr>
        <w:t>…………</w:t>
      </w:r>
    </w:p>
    <w:p w14:paraId="259B9C05" w14:textId="77777777" w:rsidR="00097117" w:rsidRPr="002E5BFC" w:rsidRDefault="00097117" w:rsidP="00097117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lastRenderedPageBreak/>
        <w:t>§ 12</w:t>
      </w:r>
    </w:p>
    <w:p w14:paraId="5DBD37B8" w14:textId="77777777" w:rsidR="00097117" w:rsidRPr="002E5BFC" w:rsidRDefault="00097117" w:rsidP="00097117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Wszelkie zmiany umowy wymagają formy pisemnej pod rygorem nieważności. </w:t>
      </w:r>
    </w:p>
    <w:p w14:paraId="1741BB3B" w14:textId="77777777" w:rsidR="00097117" w:rsidRPr="002E5BFC" w:rsidRDefault="00097117" w:rsidP="00097117">
      <w:pPr>
        <w:spacing w:line="276" w:lineRule="auto"/>
        <w:jc w:val="both"/>
        <w:rPr>
          <w:sz w:val="22"/>
          <w:szCs w:val="22"/>
        </w:rPr>
      </w:pPr>
    </w:p>
    <w:p w14:paraId="4D0C561E" w14:textId="77777777" w:rsidR="00097117" w:rsidRPr="002E5BFC" w:rsidRDefault="00097117" w:rsidP="00097117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13</w:t>
      </w:r>
    </w:p>
    <w:p w14:paraId="6D50922A" w14:textId="77777777" w:rsidR="00097117" w:rsidRPr="002E5BFC" w:rsidRDefault="00097117" w:rsidP="00097117">
      <w:pPr>
        <w:spacing w:line="276" w:lineRule="auto"/>
        <w:jc w:val="both"/>
        <w:rPr>
          <w:b/>
          <w:sz w:val="22"/>
          <w:szCs w:val="22"/>
        </w:rPr>
      </w:pPr>
      <w:r w:rsidRPr="002E5BFC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47044A39" w14:textId="77777777" w:rsidR="00097117" w:rsidRPr="002E5BFC" w:rsidRDefault="00097117" w:rsidP="00097117">
      <w:pPr>
        <w:spacing w:line="276" w:lineRule="auto"/>
        <w:jc w:val="both"/>
        <w:rPr>
          <w:b/>
          <w:sz w:val="22"/>
          <w:szCs w:val="22"/>
        </w:rPr>
      </w:pPr>
    </w:p>
    <w:p w14:paraId="0AA03504" w14:textId="77777777" w:rsidR="00097117" w:rsidRPr="002E5BFC" w:rsidRDefault="00097117" w:rsidP="00097117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14</w:t>
      </w:r>
    </w:p>
    <w:p w14:paraId="3F1E98CB" w14:textId="77777777" w:rsidR="00097117" w:rsidRPr="002E5BFC" w:rsidRDefault="00097117" w:rsidP="00097117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13D88262" w14:textId="77777777" w:rsidR="00097117" w:rsidRPr="002E5BFC" w:rsidRDefault="00097117" w:rsidP="00097117">
      <w:pPr>
        <w:spacing w:line="276" w:lineRule="auto"/>
        <w:jc w:val="both"/>
        <w:rPr>
          <w:sz w:val="22"/>
          <w:szCs w:val="22"/>
        </w:rPr>
      </w:pPr>
    </w:p>
    <w:p w14:paraId="740EACE2" w14:textId="77777777" w:rsidR="00097117" w:rsidRPr="002E5BFC" w:rsidRDefault="00097117" w:rsidP="00097117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15</w:t>
      </w:r>
    </w:p>
    <w:p w14:paraId="720B5EA6" w14:textId="77777777" w:rsidR="00097117" w:rsidRPr="002E5BFC" w:rsidRDefault="00097117" w:rsidP="00097117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>Umowa niniejsza zostaje zawarta w dwóch jednobrzmiących egzemplarzach po jednym dla każdej ze stron.</w:t>
      </w:r>
    </w:p>
    <w:bookmarkEnd w:id="0"/>
    <w:p w14:paraId="393AEC95" w14:textId="77777777" w:rsidR="00097117" w:rsidRPr="002E5BFC" w:rsidRDefault="00097117" w:rsidP="00097117">
      <w:pPr>
        <w:spacing w:line="276" w:lineRule="auto"/>
        <w:jc w:val="both"/>
        <w:rPr>
          <w:sz w:val="22"/>
          <w:szCs w:val="22"/>
        </w:rPr>
      </w:pPr>
    </w:p>
    <w:p w14:paraId="2492E7B9" w14:textId="77777777" w:rsidR="00097117" w:rsidRPr="002E5BFC" w:rsidRDefault="00097117" w:rsidP="00097117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16</w:t>
      </w:r>
    </w:p>
    <w:p w14:paraId="32D064A6" w14:textId="77777777" w:rsidR="00097117" w:rsidRPr="002E5BFC" w:rsidRDefault="00097117" w:rsidP="00097117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Integralną częścią niniejszej umowy jest: </w:t>
      </w:r>
    </w:p>
    <w:p w14:paraId="7FB1EFDE" w14:textId="77777777" w:rsidR="00097117" w:rsidRPr="002E5BFC" w:rsidRDefault="00097117" w:rsidP="00097117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Załącznik nr 1 – oferta cenowa</w:t>
      </w:r>
    </w:p>
    <w:p w14:paraId="2CC17B1D" w14:textId="77777777" w:rsidR="008F37F8" w:rsidRPr="00472C81" w:rsidRDefault="008F37F8" w:rsidP="00097117">
      <w:pPr>
        <w:spacing w:line="276" w:lineRule="auto"/>
        <w:jc w:val="both"/>
        <w:rPr>
          <w:sz w:val="22"/>
          <w:szCs w:val="22"/>
        </w:rPr>
      </w:pPr>
    </w:p>
    <w:p w14:paraId="159CD22B" w14:textId="77777777" w:rsidR="008F37F8" w:rsidRPr="00472C81" w:rsidRDefault="008F37F8" w:rsidP="00097117">
      <w:pPr>
        <w:spacing w:line="276" w:lineRule="auto"/>
        <w:jc w:val="both"/>
        <w:rPr>
          <w:sz w:val="22"/>
          <w:szCs w:val="22"/>
        </w:rPr>
      </w:pPr>
    </w:p>
    <w:p w14:paraId="3C376BCD" w14:textId="77777777" w:rsidR="008F37F8" w:rsidRPr="00472C81" w:rsidRDefault="008F37F8" w:rsidP="00097117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F37F8" w:rsidRPr="00472C81" w14:paraId="142CF329" w14:textId="77777777" w:rsidTr="003C713F">
        <w:tc>
          <w:tcPr>
            <w:tcW w:w="5303" w:type="dxa"/>
            <w:shd w:val="clear" w:color="auto" w:fill="auto"/>
          </w:tcPr>
          <w:p w14:paraId="352F6972" w14:textId="77777777" w:rsidR="008F37F8" w:rsidRPr="00472C81" w:rsidRDefault="008F37F8" w:rsidP="000971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6ED094F" w14:textId="77777777" w:rsidR="008F37F8" w:rsidRPr="00472C81" w:rsidRDefault="008F37F8" w:rsidP="000971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E8B262A" w14:textId="77777777" w:rsidR="008F37F8" w:rsidRPr="00472C81" w:rsidRDefault="008F37F8" w:rsidP="000971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B440CDF" w14:textId="77777777" w:rsidR="008F37F8" w:rsidRPr="00472C81" w:rsidRDefault="008F37F8" w:rsidP="000971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2C81">
              <w:rPr>
                <w:sz w:val="22"/>
                <w:szCs w:val="22"/>
              </w:rPr>
              <w:t>.....................................................</w:t>
            </w:r>
          </w:p>
          <w:p w14:paraId="3CAEAB57" w14:textId="77777777" w:rsidR="008F37F8" w:rsidRPr="00472C81" w:rsidRDefault="008F37F8" w:rsidP="000971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2C81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13F00AC4" w14:textId="77777777" w:rsidR="008F37F8" w:rsidRPr="00472C81" w:rsidRDefault="008F37F8" w:rsidP="0009711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AD9B2BA" w14:textId="77777777" w:rsidR="008F37F8" w:rsidRPr="00472C81" w:rsidRDefault="008F37F8" w:rsidP="0009711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CAA8C40" w14:textId="77777777" w:rsidR="008F37F8" w:rsidRPr="00472C81" w:rsidRDefault="008F37F8" w:rsidP="0009711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5D31E56" w14:textId="77777777" w:rsidR="008F37F8" w:rsidRPr="00472C81" w:rsidRDefault="008F37F8" w:rsidP="000971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2C81">
              <w:rPr>
                <w:sz w:val="22"/>
                <w:szCs w:val="22"/>
              </w:rPr>
              <w:t>.....................................................</w:t>
            </w:r>
          </w:p>
          <w:p w14:paraId="0F3F8DBB" w14:textId="77777777" w:rsidR="008F37F8" w:rsidRPr="00472C81" w:rsidRDefault="008F37F8" w:rsidP="000971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2C81"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B793687" w14:textId="77777777" w:rsidR="008F37F8" w:rsidRPr="00472C81" w:rsidRDefault="008F37F8" w:rsidP="00097117">
      <w:pPr>
        <w:spacing w:line="276" w:lineRule="auto"/>
        <w:jc w:val="both"/>
        <w:rPr>
          <w:sz w:val="22"/>
          <w:szCs w:val="22"/>
        </w:rPr>
      </w:pPr>
    </w:p>
    <w:p w14:paraId="54A8F4AD" w14:textId="6A01697A" w:rsidR="00071B74" w:rsidRDefault="00071B74" w:rsidP="00097117">
      <w:pPr>
        <w:pStyle w:val="Tekstpodstawowy22"/>
        <w:spacing w:line="276" w:lineRule="auto"/>
        <w:rPr>
          <w:b/>
          <w:color w:val="000000" w:themeColor="text1"/>
        </w:rPr>
      </w:pPr>
    </w:p>
    <w:p w14:paraId="53385685" w14:textId="335C070E" w:rsidR="002B55A2" w:rsidRDefault="002B55A2" w:rsidP="00097117">
      <w:pPr>
        <w:pStyle w:val="Tekstpodstawowy22"/>
        <w:spacing w:line="276" w:lineRule="auto"/>
        <w:rPr>
          <w:b/>
          <w:color w:val="000000" w:themeColor="text1"/>
        </w:rPr>
      </w:pPr>
    </w:p>
    <w:p w14:paraId="6C877CA6" w14:textId="24C5E0F8" w:rsidR="002B55A2" w:rsidRDefault="002B55A2" w:rsidP="00097117">
      <w:pPr>
        <w:pStyle w:val="Tekstpodstawowy22"/>
        <w:spacing w:line="276" w:lineRule="auto"/>
        <w:rPr>
          <w:b/>
          <w:color w:val="000000" w:themeColor="text1"/>
        </w:rPr>
      </w:pPr>
    </w:p>
    <w:p w14:paraId="4207B2B7" w14:textId="1C581946" w:rsidR="002B55A2" w:rsidRDefault="002B55A2" w:rsidP="00097117">
      <w:pPr>
        <w:pStyle w:val="Tekstpodstawowy22"/>
        <w:spacing w:line="276" w:lineRule="auto"/>
        <w:rPr>
          <w:b/>
          <w:color w:val="000000" w:themeColor="text1"/>
        </w:rPr>
      </w:pPr>
    </w:p>
    <w:p w14:paraId="7ACE4587" w14:textId="564E4799" w:rsidR="005E6D4B" w:rsidRDefault="005E6D4B" w:rsidP="00097117">
      <w:pPr>
        <w:pStyle w:val="Tekstpodstawowy22"/>
        <w:spacing w:line="276" w:lineRule="auto"/>
        <w:rPr>
          <w:b/>
          <w:color w:val="000000" w:themeColor="text1"/>
        </w:rPr>
      </w:pPr>
    </w:p>
    <w:p w14:paraId="141DA6A8" w14:textId="508F27FD" w:rsidR="005E6D4B" w:rsidRDefault="005E6D4B" w:rsidP="00097117">
      <w:pPr>
        <w:pStyle w:val="Tekstpodstawowy22"/>
        <w:spacing w:line="276" w:lineRule="auto"/>
        <w:rPr>
          <w:b/>
          <w:color w:val="000000" w:themeColor="text1"/>
        </w:rPr>
      </w:pPr>
    </w:p>
    <w:sectPr w:rsidR="005E6D4B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F580" w14:textId="77777777" w:rsidR="00D341A7" w:rsidRDefault="00D341A7" w:rsidP="00D341A7">
      <w:r>
        <w:separator/>
      </w:r>
    </w:p>
  </w:endnote>
  <w:endnote w:type="continuationSeparator" w:id="0">
    <w:p w14:paraId="6AC0A6E3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EC8B60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90BF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90BF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AABA13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8429" w14:textId="77777777" w:rsidR="00D341A7" w:rsidRDefault="00D341A7" w:rsidP="00D341A7">
      <w:r>
        <w:separator/>
      </w:r>
    </w:p>
  </w:footnote>
  <w:footnote w:type="continuationSeparator" w:id="0">
    <w:p w14:paraId="2CB7E40A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5396" w14:textId="77BEC605" w:rsidR="00BB338C" w:rsidRPr="00BB338C" w:rsidRDefault="00BB338C" w:rsidP="00BB338C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0D516C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2B55A2">
      <w:rPr>
        <w:rFonts w:asciiTheme="majorHAnsi" w:hAnsiTheme="majorHAnsi"/>
        <w:b/>
        <w:color w:val="000000" w:themeColor="text1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6ADB5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4355"/>
    <w:multiLevelType w:val="hybridMultilevel"/>
    <w:tmpl w:val="A4ACE5C8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B90DDB"/>
    <w:multiLevelType w:val="hybridMultilevel"/>
    <w:tmpl w:val="7C64889E"/>
    <w:lvl w:ilvl="0" w:tplc="B6EE51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EF3B2B"/>
    <w:multiLevelType w:val="hybridMultilevel"/>
    <w:tmpl w:val="204A1416"/>
    <w:lvl w:ilvl="0" w:tplc="B6EE51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47B44"/>
    <w:multiLevelType w:val="hybridMultilevel"/>
    <w:tmpl w:val="6FBC0A44"/>
    <w:lvl w:ilvl="0" w:tplc="F200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C7C56"/>
    <w:multiLevelType w:val="hybridMultilevel"/>
    <w:tmpl w:val="61E4F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8C317E8"/>
    <w:multiLevelType w:val="multilevel"/>
    <w:tmpl w:val="5296D0E6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77847651">
    <w:abstractNumId w:val="0"/>
  </w:num>
  <w:num w:numId="2" w16cid:durableId="1320841565">
    <w:abstractNumId w:val="1"/>
  </w:num>
  <w:num w:numId="3" w16cid:durableId="1938587541">
    <w:abstractNumId w:val="3"/>
  </w:num>
  <w:num w:numId="4" w16cid:durableId="1298025004">
    <w:abstractNumId w:val="4"/>
  </w:num>
  <w:num w:numId="5" w16cid:durableId="76682038">
    <w:abstractNumId w:val="11"/>
  </w:num>
  <w:num w:numId="6" w16cid:durableId="1874876696">
    <w:abstractNumId w:val="8"/>
  </w:num>
  <w:num w:numId="7" w16cid:durableId="1940943785">
    <w:abstractNumId w:val="10"/>
  </w:num>
  <w:num w:numId="8" w16cid:durableId="1633096857">
    <w:abstractNumId w:val="6"/>
  </w:num>
  <w:num w:numId="9" w16cid:durableId="1369572371">
    <w:abstractNumId w:val="18"/>
  </w:num>
  <w:num w:numId="10" w16cid:durableId="1701316132">
    <w:abstractNumId w:val="15"/>
  </w:num>
  <w:num w:numId="11" w16cid:durableId="346829382">
    <w:abstractNumId w:val="5"/>
  </w:num>
  <w:num w:numId="12" w16cid:durableId="1782334838">
    <w:abstractNumId w:val="16"/>
  </w:num>
  <w:num w:numId="13" w16cid:durableId="1576738867">
    <w:abstractNumId w:val="9"/>
  </w:num>
  <w:num w:numId="14" w16cid:durableId="907038887">
    <w:abstractNumId w:val="13"/>
  </w:num>
  <w:num w:numId="15" w16cid:durableId="1448624661">
    <w:abstractNumId w:val="12"/>
  </w:num>
  <w:num w:numId="16" w16cid:durableId="1468547798">
    <w:abstractNumId w:val="17"/>
  </w:num>
  <w:num w:numId="17" w16cid:durableId="719404189">
    <w:abstractNumId w:val="14"/>
  </w:num>
  <w:num w:numId="18" w16cid:durableId="1868248006">
    <w:abstractNumId w:val="19"/>
  </w:num>
  <w:num w:numId="19" w16cid:durableId="187715872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3B5A"/>
    <w:rsid w:val="0009495F"/>
    <w:rsid w:val="00096423"/>
    <w:rsid w:val="00097117"/>
    <w:rsid w:val="000B0774"/>
    <w:rsid w:val="000B2F94"/>
    <w:rsid w:val="000B37F7"/>
    <w:rsid w:val="000B594A"/>
    <w:rsid w:val="000D304C"/>
    <w:rsid w:val="000D516C"/>
    <w:rsid w:val="000D5232"/>
    <w:rsid w:val="000E6E92"/>
    <w:rsid w:val="000F6C68"/>
    <w:rsid w:val="001007B8"/>
    <w:rsid w:val="00103047"/>
    <w:rsid w:val="00105674"/>
    <w:rsid w:val="00110552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B7035"/>
    <w:rsid w:val="001C541C"/>
    <w:rsid w:val="001E1304"/>
    <w:rsid w:val="001E1D32"/>
    <w:rsid w:val="001E4A7B"/>
    <w:rsid w:val="001F4179"/>
    <w:rsid w:val="00200272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0291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D51B4"/>
    <w:rsid w:val="002E0F28"/>
    <w:rsid w:val="002E43FB"/>
    <w:rsid w:val="002E565E"/>
    <w:rsid w:val="002F0ED0"/>
    <w:rsid w:val="00300DBC"/>
    <w:rsid w:val="00320039"/>
    <w:rsid w:val="00320BCF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27B"/>
    <w:rsid w:val="00451313"/>
    <w:rsid w:val="00460ED7"/>
    <w:rsid w:val="004626E8"/>
    <w:rsid w:val="004667A8"/>
    <w:rsid w:val="00472C81"/>
    <w:rsid w:val="00473F43"/>
    <w:rsid w:val="0047762A"/>
    <w:rsid w:val="00480B12"/>
    <w:rsid w:val="0048606E"/>
    <w:rsid w:val="00490BF4"/>
    <w:rsid w:val="004A5669"/>
    <w:rsid w:val="004B7AC2"/>
    <w:rsid w:val="004C4DA2"/>
    <w:rsid w:val="004D0403"/>
    <w:rsid w:val="004D339C"/>
    <w:rsid w:val="004D36D3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7135"/>
    <w:rsid w:val="006600D1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0358C"/>
    <w:rsid w:val="00903AFF"/>
    <w:rsid w:val="009112F6"/>
    <w:rsid w:val="009238B3"/>
    <w:rsid w:val="009274AF"/>
    <w:rsid w:val="00933B4C"/>
    <w:rsid w:val="00942409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345"/>
    <w:rsid w:val="00B546EB"/>
    <w:rsid w:val="00B56129"/>
    <w:rsid w:val="00B66551"/>
    <w:rsid w:val="00B72375"/>
    <w:rsid w:val="00B84236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26BC"/>
    <w:rsid w:val="00F83D0E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65BE8"/>
  <w15:docId w15:val="{09BC9EA4-69B9-4293-BF41-7843B96A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qFormat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8F37F8"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DB4B3-7099-4545-85D9-7B8B8FCE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4</Pages>
  <Words>1269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8872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132</cp:revision>
  <cp:lastPrinted>2019-02-14T08:39:00Z</cp:lastPrinted>
  <dcterms:created xsi:type="dcterms:W3CDTF">2019-02-11T19:01:00Z</dcterms:created>
  <dcterms:modified xsi:type="dcterms:W3CDTF">2022-09-19T09:27:00Z</dcterms:modified>
</cp:coreProperties>
</file>