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6A77" w14:textId="77777777" w:rsidR="006E3FB9" w:rsidRPr="007C2767" w:rsidRDefault="006E3FB9" w:rsidP="00E70214">
      <w:pPr>
        <w:jc w:val="right"/>
        <w:rPr>
          <w:rFonts w:ascii="Arial Narrow" w:hAnsi="Arial Narrow" w:cs="Arial"/>
        </w:rPr>
      </w:pPr>
      <w:r w:rsidRPr="007C2767">
        <w:rPr>
          <w:rFonts w:ascii="Arial Narrow" w:hAnsi="Arial Narrow" w:cs="Arial"/>
        </w:rPr>
        <w:t>Załącznik nr 2</w:t>
      </w:r>
    </w:p>
    <w:p w14:paraId="03E32529" w14:textId="77777777" w:rsidR="006E3FB9" w:rsidRDefault="006E3FB9" w:rsidP="00504BA8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FE783C">
        <w:rPr>
          <w:rFonts w:ascii="Arial" w:hAnsi="Arial" w:cs="Arial"/>
          <w:bCs/>
          <w:color w:val="FF0000"/>
        </w:rPr>
        <w:t>Zamawiający zaleca zapisanie dokumentów w formacie</w:t>
      </w:r>
      <w:r w:rsidRPr="00C6166D">
        <w:rPr>
          <w:rFonts w:ascii="Arial" w:hAnsi="Arial" w:cs="Arial"/>
          <w:b/>
          <w:color w:val="FF0000"/>
        </w:rPr>
        <w:t xml:space="preserve"> PDF</w:t>
      </w:r>
    </w:p>
    <w:p w14:paraId="3C1545C6" w14:textId="77777777" w:rsidR="006E3FB9" w:rsidRDefault="006E3FB9" w:rsidP="00504BA8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17229965" w14:textId="77777777" w:rsidR="006E3FB9" w:rsidRPr="007C2767" w:rsidRDefault="006E3FB9" w:rsidP="00E70214">
      <w:pPr>
        <w:jc w:val="right"/>
        <w:rPr>
          <w:rFonts w:ascii="Arial Narrow" w:hAnsi="Arial Narrow"/>
          <w:b/>
        </w:rPr>
      </w:pPr>
    </w:p>
    <w:p w14:paraId="256370B7" w14:textId="77777777" w:rsidR="006E3FB9" w:rsidRPr="007C2767" w:rsidRDefault="006E3FB9" w:rsidP="00E70214">
      <w:pPr>
        <w:pStyle w:val="Nagwek1"/>
        <w:jc w:val="center"/>
        <w:rPr>
          <w:b/>
          <w:bCs/>
          <w:sz w:val="32"/>
          <w:szCs w:val="32"/>
        </w:rPr>
      </w:pPr>
      <w:r w:rsidRPr="007C2767">
        <w:rPr>
          <w:b/>
          <w:bCs/>
          <w:sz w:val="32"/>
          <w:szCs w:val="32"/>
        </w:rPr>
        <w:t>FORMULARZ OFERTY</w:t>
      </w:r>
    </w:p>
    <w:p w14:paraId="72E7D8B8" w14:textId="77777777" w:rsidR="006E3FB9" w:rsidRPr="006B4C4B" w:rsidRDefault="006E3FB9" w:rsidP="00E70214"/>
    <w:p w14:paraId="43720C8B" w14:textId="77777777" w:rsidR="006E3FB9" w:rsidRPr="006B4C4B" w:rsidRDefault="006E3FB9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09581A86" w14:textId="77777777" w:rsidR="006E3FB9" w:rsidRPr="006B4C4B" w:rsidRDefault="006E3FB9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13FE3AFC" w14:textId="77777777" w:rsidR="006E3FB9" w:rsidRPr="006B4C4B" w:rsidRDefault="006E3FB9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1B2980C8" w14:textId="77777777" w:rsidR="006E3FB9" w:rsidRDefault="006E3FB9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0"/>
        <w:gridCol w:w="7617"/>
      </w:tblGrid>
      <w:tr w:rsidR="006E3FB9" w:rsidRPr="00C513EE" w14:paraId="5E020C01" w14:textId="77777777" w:rsidTr="00504BA8">
        <w:tc>
          <w:tcPr>
            <w:tcW w:w="2120" w:type="dxa"/>
          </w:tcPr>
          <w:p w14:paraId="223E4B14" w14:textId="77777777" w:rsidR="006E3FB9" w:rsidRPr="00C513EE" w:rsidRDefault="006E3FB9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4AD3109D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1E31226A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3FB9" w:rsidRPr="00C513EE" w14:paraId="73F2436F" w14:textId="77777777" w:rsidTr="00504BA8">
        <w:tc>
          <w:tcPr>
            <w:tcW w:w="2120" w:type="dxa"/>
          </w:tcPr>
          <w:p w14:paraId="0F9377DB" w14:textId="77777777" w:rsidR="006E3FB9" w:rsidRPr="00C513EE" w:rsidRDefault="006E3FB9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769B8D8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1DE4F75C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3FB9" w:rsidRPr="00C513EE" w14:paraId="2C0E4252" w14:textId="77777777" w:rsidTr="00504BA8">
        <w:tc>
          <w:tcPr>
            <w:tcW w:w="2120" w:type="dxa"/>
          </w:tcPr>
          <w:p w14:paraId="3011F050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3B3CF19F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3FB9" w:rsidRPr="00C513EE" w14:paraId="0C7CC36F" w14:textId="77777777" w:rsidTr="00504BA8">
        <w:tc>
          <w:tcPr>
            <w:tcW w:w="2120" w:type="dxa"/>
          </w:tcPr>
          <w:p w14:paraId="3A130A4C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7EDC88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28DEF57F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3FB9" w:rsidRPr="00C513EE" w14:paraId="775A0473" w14:textId="77777777" w:rsidTr="00504BA8">
        <w:tc>
          <w:tcPr>
            <w:tcW w:w="2120" w:type="dxa"/>
          </w:tcPr>
          <w:p w14:paraId="296238F1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2F3132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057F151F" w14:textId="77777777" w:rsidR="006E3FB9" w:rsidRPr="00C513EE" w:rsidRDefault="006E3FB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3FB9" w:rsidRPr="00C513EE" w14:paraId="00757129" w14:textId="77777777" w:rsidTr="00504BA8">
        <w:tc>
          <w:tcPr>
            <w:tcW w:w="2120" w:type="dxa"/>
          </w:tcPr>
          <w:p w14:paraId="5369A6D6" w14:textId="77777777" w:rsidR="006E3FB9" w:rsidRPr="00C513EE" w:rsidRDefault="006E3FB9" w:rsidP="005A7F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797" w:type="dxa"/>
          </w:tcPr>
          <w:p w14:paraId="173251B6" w14:textId="77777777" w:rsidR="006E3FB9" w:rsidRPr="00C513EE" w:rsidRDefault="006E3FB9" w:rsidP="005A7F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3FB9" w:rsidRPr="00C513EE" w14:paraId="10EF34AA" w14:textId="77777777" w:rsidTr="00504BA8">
        <w:tc>
          <w:tcPr>
            <w:tcW w:w="2120" w:type="dxa"/>
          </w:tcPr>
          <w:p w14:paraId="3482F4A8" w14:textId="77777777" w:rsidR="006E3FB9" w:rsidRDefault="006E3FB9" w:rsidP="005A7F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797" w:type="dxa"/>
          </w:tcPr>
          <w:p w14:paraId="1EF0A4CE" w14:textId="77777777" w:rsidR="006E3FB9" w:rsidRPr="00C513EE" w:rsidRDefault="006E3FB9" w:rsidP="005A7F4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C413F8" w14:textId="77777777" w:rsidR="006E3FB9" w:rsidRPr="00D83AF4" w:rsidRDefault="006E3FB9" w:rsidP="00E70214">
      <w:pPr>
        <w:rPr>
          <w:rFonts w:ascii="Arial Narrow" w:hAnsi="Arial Narrow"/>
          <w:sz w:val="16"/>
          <w:szCs w:val="16"/>
        </w:rPr>
      </w:pPr>
    </w:p>
    <w:p w14:paraId="543EE7BF" w14:textId="77777777" w:rsidR="006E3FB9" w:rsidRDefault="006E3FB9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C4D7A09" w14:textId="77777777" w:rsidR="006E3FB9" w:rsidRPr="006B4C4B" w:rsidRDefault="006E3FB9" w:rsidP="00E70214">
      <w:pPr>
        <w:jc w:val="center"/>
        <w:rPr>
          <w:rFonts w:ascii="Arial Narrow" w:hAnsi="Arial Narrow"/>
          <w:sz w:val="24"/>
          <w:szCs w:val="24"/>
        </w:rPr>
      </w:pPr>
    </w:p>
    <w:p w14:paraId="134F511D" w14:textId="77777777" w:rsidR="006E3FB9" w:rsidRPr="006B4C4B" w:rsidRDefault="006E3FB9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6A399B">
        <w:rPr>
          <w:rFonts w:ascii="Arial Narrow" w:hAnsi="Arial Narrow" w:cs="Arial"/>
          <w:b/>
          <w:noProof/>
          <w:sz w:val="32"/>
          <w:szCs w:val="32"/>
        </w:rPr>
        <w:t>UTRZYMANIE NAWIERZCHNI DRÓG GRUNTOWYCH NA TERENIE GMINY NOWA KARCZMA W 2024 ROKU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64E76E98" w14:textId="77777777" w:rsidR="006E3FB9" w:rsidRPr="00052B20" w:rsidRDefault="006E3FB9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1D8AABBE" w14:textId="77777777" w:rsidR="006E3FB9" w:rsidRPr="00052B20" w:rsidRDefault="006E3FB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6BEB486D" w14:textId="77777777" w:rsidR="006E3FB9" w:rsidRPr="00052B20" w:rsidRDefault="006E3FB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3C46647A" w14:textId="77777777" w:rsidR="006E3FB9" w:rsidRPr="00052B20" w:rsidRDefault="006E3FB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73895EEE" w14:textId="77777777" w:rsidR="006E3FB9" w:rsidRPr="00B805BA" w:rsidRDefault="006E3FB9" w:rsidP="00757B06">
      <w:pPr>
        <w:numPr>
          <w:ilvl w:val="0"/>
          <w:numId w:val="4"/>
        </w:numPr>
        <w:spacing w:line="360" w:lineRule="auto"/>
        <w:ind w:hanging="425"/>
        <w:jc w:val="both"/>
        <w:rPr>
          <w:rFonts w:ascii="Arial Narrow" w:hAnsi="Arial Narrow"/>
          <w:sz w:val="24"/>
          <w:szCs w:val="24"/>
        </w:rPr>
      </w:pPr>
      <w:r w:rsidRPr="00B805BA">
        <w:rPr>
          <w:rFonts w:ascii="Arial Narrow" w:hAnsi="Arial Narrow"/>
          <w:sz w:val="24"/>
        </w:rPr>
        <w:t xml:space="preserve">Oferuje realizację zamówienia </w:t>
      </w:r>
      <w:r w:rsidRPr="00B805BA">
        <w:rPr>
          <w:rFonts w:ascii="Arial Narrow" w:hAnsi="Arial Narrow" w:cs="Tahoma"/>
          <w:sz w:val="24"/>
          <w:szCs w:val="24"/>
        </w:rPr>
        <w:t>zgodnie z następującymi jednostkowymi cenami ryczałtowymi</w:t>
      </w:r>
      <w:r>
        <w:rPr>
          <w:rFonts w:ascii="Arial Narrow" w:hAnsi="Arial Narrow" w:cs="Tahoma"/>
          <w:sz w:val="24"/>
          <w:szCs w:val="24"/>
        </w:rPr>
        <w:t>:</w:t>
      </w:r>
    </w:p>
    <w:tbl>
      <w:tblPr>
        <w:tblW w:w="924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244"/>
        <w:gridCol w:w="567"/>
        <w:gridCol w:w="851"/>
        <w:gridCol w:w="1134"/>
        <w:gridCol w:w="992"/>
      </w:tblGrid>
      <w:tr w:rsidR="006E3FB9" w:rsidRPr="00957328" w14:paraId="75515DF5" w14:textId="77777777" w:rsidTr="00504BA8">
        <w:trPr>
          <w:cantSplit/>
          <w:trHeight w:val="274"/>
        </w:trPr>
        <w:tc>
          <w:tcPr>
            <w:tcW w:w="9242" w:type="dxa"/>
            <w:gridSpan w:val="6"/>
            <w:shd w:val="clear" w:color="auto" w:fill="auto"/>
            <w:vAlign w:val="center"/>
          </w:tcPr>
          <w:p w14:paraId="780BBCA7" w14:textId="77777777" w:rsidR="006E3FB9" w:rsidRPr="00B5611A" w:rsidRDefault="006E3FB9" w:rsidP="00926596">
            <w:pPr>
              <w:keepNext/>
              <w:snapToGri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CZĘŚĆ I POŁUDNIE</w:t>
            </w:r>
          </w:p>
        </w:tc>
      </w:tr>
      <w:tr w:rsidR="006E3FB9" w:rsidRPr="00957328" w14:paraId="67D266C8" w14:textId="77777777" w:rsidTr="00E16984">
        <w:trPr>
          <w:cantSplit/>
          <w:trHeight w:val="510"/>
        </w:trPr>
        <w:tc>
          <w:tcPr>
            <w:tcW w:w="454" w:type="dxa"/>
            <w:shd w:val="clear" w:color="auto" w:fill="auto"/>
            <w:vAlign w:val="center"/>
          </w:tcPr>
          <w:p w14:paraId="4D8E739E" w14:textId="77777777" w:rsidR="006E3FB9" w:rsidRPr="00957328" w:rsidRDefault="006E3FB9" w:rsidP="00926596">
            <w:pPr>
              <w:keepNext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CF658BA" w14:textId="77777777" w:rsidR="006E3FB9" w:rsidRPr="00957328" w:rsidRDefault="006E3FB9" w:rsidP="00926596">
            <w:pPr>
              <w:keepNext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Opis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6B9BA" w14:textId="77777777" w:rsidR="006E3FB9" w:rsidRPr="00957328" w:rsidRDefault="006E3FB9" w:rsidP="00926596">
            <w:pPr>
              <w:keepNext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FEC9D" w14:textId="77777777" w:rsidR="006E3FB9" w:rsidRPr="00957328" w:rsidRDefault="006E3FB9" w:rsidP="00926596">
            <w:pPr>
              <w:keepNext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506EC" w14:textId="77777777" w:rsidR="006E3FB9" w:rsidRPr="00957328" w:rsidRDefault="006E3FB9" w:rsidP="00926596">
            <w:pPr>
              <w:keepNext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Jednostkowa cena ryczałtowa netto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754F0" w14:textId="77777777" w:rsidR="006E3FB9" w:rsidRPr="00957328" w:rsidRDefault="006E3FB9" w:rsidP="00926596">
            <w:pPr>
              <w:keepNext/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 xml:space="preserve">Wartość netto zł </w:t>
            </w:r>
          </w:p>
        </w:tc>
      </w:tr>
      <w:tr w:rsidR="006E3FB9" w:rsidRPr="00F82645" w14:paraId="667446A0" w14:textId="77777777" w:rsidTr="00511BA5">
        <w:trPr>
          <w:cantSplit/>
          <w:trHeight w:val="594"/>
        </w:trPr>
        <w:tc>
          <w:tcPr>
            <w:tcW w:w="454" w:type="dxa"/>
            <w:shd w:val="clear" w:color="auto" w:fill="auto"/>
            <w:vAlign w:val="center"/>
          </w:tcPr>
          <w:p w14:paraId="0DBE0091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D288275" w14:textId="77777777" w:rsidR="006E3FB9" w:rsidRPr="00F82645" w:rsidRDefault="006E3FB9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Profilowanie nawierzchni dróg nieutwardzonych wraz z zagęszczeniem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19CCB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7288ECDD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3C151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BEA9C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E3FB9" w:rsidRPr="00F82645" w14:paraId="753611F9" w14:textId="77777777" w:rsidTr="00511BA5">
        <w:trPr>
          <w:cantSplit/>
          <w:trHeight w:val="532"/>
        </w:trPr>
        <w:tc>
          <w:tcPr>
            <w:tcW w:w="454" w:type="dxa"/>
            <w:shd w:val="clear" w:color="auto" w:fill="auto"/>
            <w:vAlign w:val="center"/>
          </w:tcPr>
          <w:p w14:paraId="15C64DCE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3A39DF7" w14:textId="77777777" w:rsidR="006E3FB9" w:rsidRPr="00F82645" w:rsidRDefault="006E3FB9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Wykonanie nawierzchni z kruszywa łamanego (klińca 2-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F82645">
                <w:rPr>
                  <w:rFonts w:ascii="Arial Narrow" w:hAnsi="Arial Narrow"/>
                  <w:color w:val="000000"/>
                </w:rPr>
                <w:t>31,5 mm</w:t>
              </w:r>
            </w:smartTag>
            <w:r w:rsidRPr="00F82645">
              <w:rPr>
                <w:rFonts w:ascii="Arial Narrow" w:hAnsi="Arial Narrow"/>
                <w:color w:val="000000"/>
              </w:rPr>
              <w:t>) o grubości 6 cm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00D88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43FD8A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25686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E1FC8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E3FB9" w:rsidRPr="00F82645" w14:paraId="2D4E0F3D" w14:textId="77777777" w:rsidTr="00511BA5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365C60E3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0FDBFCE" w14:textId="77777777" w:rsidR="006E3FB9" w:rsidRPr="00F82645" w:rsidRDefault="006E3FB9" w:rsidP="00D65CD9">
            <w:pPr>
              <w:pStyle w:val="western"/>
              <w:spacing w:before="0" w:beforeAutospacing="0" w:after="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F82645">
              <w:rPr>
                <w:rFonts w:ascii="Arial Narrow" w:hAnsi="Arial Narrow"/>
                <w:color w:val="000000"/>
                <w:sz w:val="20"/>
                <w:szCs w:val="20"/>
              </w:rPr>
              <w:t>Wykonanie nawierzchni żwirowej (frakcja 0-30 mm) o grubości 6 cm.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4056B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40D3EE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F2741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1C1A0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1FA74BCA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26AB5128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55535A3" w14:textId="77777777" w:rsidR="006E3FB9" w:rsidRPr="00F82645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/>
                <w:color w:val="000000"/>
              </w:rPr>
              <w:t>Wykonanie nawierzchni z gruzu betonowego o grubości 8 cm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77A59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1D4A6D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D03E0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4A8A45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63B0157A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70134C3D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F60A16B" w14:textId="77777777" w:rsidR="006E3FB9" w:rsidRPr="00F82645" w:rsidRDefault="006E3FB9" w:rsidP="00D65CD9">
            <w:pPr>
              <w:tabs>
                <w:tab w:val="left" w:pos="1260"/>
              </w:tabs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/>
                <w:color w:val="000000"/>
              </w:rPr>
              <w:t xml:space="preserve">Wykonanie nawierzchni z prefabrykowanych drogowych płyt betonowych wielootworowych o grubości min. 125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D5705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65A029CA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01574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3F2A3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17A12E22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7534E759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99C461C" w14:textId="77777777" w:rsidR="006E3FB9" w:rsidRPr="00F82645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/>
                <w:color w:val="000000"/>
              </w:rPr>
              <w:t>Ścinanie poboczy przy drogach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A4E8D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16E461C6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7A7A5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37400E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1EBBACA9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1D73880C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43708F3" w14:textId="77777777" w:rsidR="006E3FB9" w:rsidRPr="00F82645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Prace inne – robocizna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F5540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566592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36C7A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E5675F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47B89D5E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20DBA0B2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4B08337" w14:textId="77777777" w:rsidR="006E3FB9" w:rsidRPr="00F82645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Wykonywanie robót ziemnych koparko-ładowarką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69173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26B2A8" w14:textId="77777777" w:rsidR="006E3FB9" w:rsidRPr="00164523" w:rsidRDefault="006E3FB9" w:rsidP="00164523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0B49E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DE64B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14B8EF22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1079FBFD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2C4CE69" w14:textId="77777777" w:rsidR="006E3FB9" w:rsidRPr="00F82645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Wykonywanie robót ziemnych koparką z załadunkiem urobku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F6025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82645">
              <w:rPr>
                <w:rFonts w:ascii="Arial Narrow" w:hAnsi="Arial Narrow"/>
                <w:color w:val="000000"/>
              </w:rPr>
              <w:t>m</w:t>
            </w:r>
            <w:r w:rsidRPr="00F82645">
              <w:rPr>
                <w:rFonts w:ascii="Arial Narrow" w:hAnsi="Arial Narrow"/>
                <w:color w:val="000000"/>
                <w:vertAlign w:val="superscript"/>
              </w:rPr>
              <w:t>3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0B8848A8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80703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11B77B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47B34694" w14:textId="77777777" w:rsidTr="00511BA5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15BAB229" w14:textId="77777777" w:rsidR="006E3FB9" w:rsidRPr="00957328" w:rsidRDefault="006E3FB9" w:rsidP="00D65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6519B53" w14:textId="77777777" w:rsidR="006E3FB9" w:rsidRPr="00F82645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F82645">
              <w:rPr>
                <w:rFonts w:ascii="Arial Narrow" w:hAnsi="Arial Narrow" w:cs="Tahoma"/>
              </w:rPr>
              <w:t>Transport urobku (ziemi) do 10 km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07D1D" w14:textId="77777777" w:rsidR="006E3FB9" w:rsidRPr="00F82645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8CCA0E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05320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1DCE0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3CBADFAF" w14:textId="77777777" w:rsidTr="00E16984">
        <w:trPr>
          <w:cantSplit/>
          <w:trHeight w:val="231"/>
        </w:trPr>
        <w:tc>
          <w:tcPr>
            <w:tcW w:w="454" w:type="dxa"/>
            <w:shd w:val="clear" w:color="auto" w:fill="auto"/>
            <w:vAlign w:val="center"/>
          </w:tcPr>
          <w:p w14:paraId="43A7875D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D00CE55" w14:textId="77777777" w:rsidR="006E3FB9" w:rsidRPr="00F82645" w:rsidRDefault="006E3FB9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F82645">
              <w:rPr>
                <w:rFonts w:ascii="Arial Narrow" w:hAnsi="Arial Narrow"/>
                <w:b/>
                <w:bCs/>
                <w:color w:val="000000"/>
              </w:rPr>
              <w:t>Razem netto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F85AA8" w14:textId="77777777" w:rsidR="006E3FB9" w:rsidRPr="00F82645" w:rsidRDefault="006E3FB9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E3FB9" w:rsidRPr="00957328" w14:paraId="35470F1A" w14:textId="77777777" w:rsidTr="00E16984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682411C4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ACA7A33" w14:textId="77777777" w:rsidR="006E3FB9" w:rsidRPr="00957328" w:rsidRDefault="006E3FB9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Podatek VAT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BEC2E1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E3FB9" w:rsidRPr="00957328" w14:paraId="0904EFE0" w14:textId="77777777" w:rsidTr="00E16984">
        <w:trPr>
          <w:cantSplit/>
          <w:trHeight w:val="268"/>
        </w:trPr>
        <w:tc>
          <w:tcPr>
            <w:tcW w:w="454" w:type="dxa"/>
            <w:shd w:val="clear" w:color="auto" w:fill="auto"/>
            <w:vAlign w:val="center"/>
          </w:tcPr>
          <w:p w14:paraId="021B185D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48258F0" w14:textId="77777777" w:rsidR="006E3FB9" w:rsidRPr="00957328" w:rsidRDefault="006E3FB9" w:rsidP="00E16984">
            <w:pPr>
              <w:snapToGri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Razem cena brutto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9ACF05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14:paraId="1D731DFF" w14:textId="77777777" w:rsidR="006E3FB9" w:rsidRDefault="006E3FB9" w:rsidP="002C565D">
      <w:pPr>
        <w:ind w:left="567"/>
        <w:rPr>
          <w:rFonts w:ascii="Arial Narrow" w:hAnsi="Arial Narrow" w:cs="Arial"/>
          <w:sz w:val="24"/>
        </w:rPr>
      </w:pPr>
    </w:p>
    <w:tbl>
      <w:tblPr>
        <w:tblW w:w="924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244"/>
        <w:gridCol w:w="567"/>
        <w:gridCol w:w="851"/>
        <w:gridCol w:w="1134"/>
        <w:gridCol w:w="992"/>
      </w:tblGrid>
      <w:tr w:rsidR="006E3FB9" w:rsidRPr="00957328" w14:paraId="4E022412" w14:textId="77777777" w:rsidTr="00504BA8">
        <w:trPr>
          <w:cantSplit/>
          <w:trHeight w:val="317"/>
        </w:trPr>
        <w:tc>
          <w:tcPr>
            <w:tcW w:w="9242" w:type="dxa"/>
            <w:gridSpan w:val="6"/>
            <w:shd w:val="clear" w:color="auto" w:fill="auto"/>
            <w:vAlign w:val="center"/>
          </w:tcPr>
          <w:p w14:paraId="64528D43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CZĘŚĆ II PÓŁNOC</w:t>
            </w:r>
          </w:p>
        </w:tc>
      </w:tr>
      <w:tr w:rsidR="006E3FB9" w:rsidRPr="00957328" w14:paraId="55BFE91B" w14:textId="77777777" w:rsidTr="00E16984">
        <w:trPr>
          <w:cantSplit/>
          <w:trHeight w:val="510"/>
        </w:trPr>
        <w:tc>
          <w:tcPr>
            <w:tcW w:w="454" w:type="dxa"/>
            <w:shd w:val="clear" w:color="auto" w:fill="auto"/>
            <w:vAlign w:val="center"/>
          </w:tcPr>
          <w:p w14:paraId="432EB37C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A879EE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Opis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A9027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90934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Planowana 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CBFC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Jednostkowa cena ryczałtowa netto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84FF4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Wartość netto zł</w:t>
            </w:r>
          </w:p>
        </w:tc>
      </w:tr>
      <w:tr w:rsidR="006E3FB9" w:rsidRPr="00F82645" w14:paraId="287E6466" w14:textId="77777777" w:rsidTr="008E698B">
        <w:trPr>
          <w:cantSplit/>
          <w:trHeight w:val="594"/>
        </w:trPr>
        <w:tc>
          <w:tcPr>
            <w:tcW w:w="454" w:type="dxa"/>
            <w:shd w:val="clear" w:color="auto" w:fill="auto"/>
            <w:vAlign w:val="center"/>
          </w:tcPr>
          <w:p w14:paraId="3E5E83C1" w14:textId="77777777" w:rsidR="006E3FB9" w:rsidRPr="00957328" w:rsidRDefault="006E3FB9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AF15FE0" w14:textId="77777777" w:rsidR="006E3FB9" w:rsidRPr="00957328" w:rsidRDefault="006E3FB9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Profilowanie nawierzchni dróg nieutwardzonych wraz z zagęszczeniem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7E945" w14:textId="77777777" w:rsidR="006E3FB9" w:rsidRPr="00957328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957328">
              <w:rPr>
                <w:rFonts w:ascii="Arial Narrow" w:hAnsi="Arial Narrow"/>
                <w:color w:val="000000"/>
              </w:rPr>
              <w:t>m</w:t>
            </w:r>
            <w:r w:rsidRPr="00957328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49BCCE30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EE445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82D4A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E3FB9" w:rsidRPr="00F82645" w14:paraId="0458C936" w14:textId="77777777" w:rsidTr="008E698B">
        <w:trPr>
          <w:cantSplit/>
          <w:trHeight w:val="532"/>
        </w:trPr>
        <w:tc>
          <w:tcPr>
            <w:tcW w:w="454" w:type="dxa"/>
            <w:shd w:val="clear" w:color="auto" w:fill="auto"/>
            <w:vAlign w:val="center"/>
          </w:tcPr>
          <w:p w14:paraId="13DE61D8" w14:textId="77777777" w:rsidR="006E3FB9" w:rsidRPr="00957328" w:rsidRDefault="006E3FB9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55C4534" w14:textId="77777777" w:rsidR="006E3FB9" w:rsidRPr="00957328" w:rsidRDefault="006E3FB9" w:rsidP="00D65CD9">
            <w:pPr>
              <w:snapToGrid w:val="0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Wykonanie nawierzchni z kruszywa łamanego (klińca 2-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957328">
                <w:rPr>
                  <w:rFonts w:ascii="Arial Narrow" w:hAnsi="Arial Narrow"/>
                  <w:color w:val="000000"/>
                </w:rPr>
                <w:t>31,5 mm</w:t>
              </w:r>
            </w:smartTag>
            <w:r w:rsidRPr="00957328">
              <w:rPr>
                <w:rFonts w:ascii="Arial Narrow" w:hAnsi="Arial Narrow"/>
                <w:color w:val="000000"/>
              </w:rPr>
              <w:t>) o grubości 6 cm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7BC66" w14:textId="77777777" w:rsidR="006E3FB9" w:rsidRPr="00957328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636D19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D1BF7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6C24D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  <w:r w:rsidRPr="00F8264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E3FB9" w:rsidRPr="00F82645" w14:paraId="3B231DE5" w14:textId="77777777" w:rsidTr="008E698B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5D2BC9CC" w14:textId="77777777" w:rsidR="006E3FB9" w:rsidRPr="00957328" w:rsidRDefault="006E3FB9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3E98540" w14:textId="77777777" w:rsidR="006E3FB9" w:rsidRPr="00957328" w:rsidRDefault="006E3FB9" w:rsidP="00D65CD9">
            <w:pPr>
              <w:pStyle w:val="western"/>
              <w:spacing w:before="0" w:beforeAutospacing="0" w:after="0" w:afterAutospacing="0"/>
              <w:rPr>
                <w:rFonts w:ascii="Arial Narrow" w:hAnsi="Arial Narrow" w:cs="Tahoma"/>
                <w:sz w:val="20"/>
                <w:szCs w:val="20"/>
              </w:rPr>
            </w:pPr>
            <w:r w:rsidRPr="00957328"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Wykonanie nawierzchni żwirowej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(frakcja 0-3</w:t>
            </w:r>
            <w:r w:rsidRPr="00957328">
              <w:rPr>
                <w:rFonts w:ascii="Arial Narrow" w:hAnsi="Arial Narrow"/>
                <w:color w:val="000000"/>
                <w:sz w:val="20"/>
                <w:szCs w:val="20"/>
              </w:rPr>
              <w:t>0 mm) o grubości 6 cm.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9E8E6" w14:textId="77777777" w:rsidR="006E3FB9" w:rsidRPr="00957328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58BB1C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0F2A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5B0FA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364982D7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4D3EA113" w14:textId="77777777" w:rsidR="006E3FB9" w:rsidRPr="00957328" w:rsidRDefault="006E3FB9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6B634C2" w14:textId="77777777" w:rsidR="006E3FB9" w:rsidRPr="00957328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/>
                <w:color w:val="000000"/>
              </w:rPr>
              <w:t xml:space="preserve">Wykonanie nawierzchni z gruzu betonowego o grubości </w:t>
            </w:r>
            <w:r>
              <w:rPr>
                <w:rFonts w:ascii="Arial Narrow" w:hAnsi="Arial Narrow"/>
                <w:color w:val="000000"/>
              </w:rPr>
              <w:t>8</w:t>
            </w:r>
            <w:r w:rsidRPr="00957328">
              <w:rPr>
                <w:rFonts w:ascii="Arial Narrow" w:hAnsi="Arial Narrow"/>
                <w:color w:val="000000"/>
              </w:rPr>
              <w:t xml:space="preserve"> cm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2F508" w14:textId="77777777" w:rsidR="006E3FB9" w:rsidRPr="00957328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4F05CE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E77C5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65826E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03416088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3D2D3385" w14:textId="77777777" w:rsidR="006E3FB9" w:rsidRPr="00957328" w:rsidRDefault="006E3FB9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A1E3EC0" w14:textId="77777777" w:rsidR="006E3FB9" w:rsidRPr="00957328" w:rsidRDefault="006E3FB9" w:rsidP="00D65CD9">
            <w:pPr>
              <w:tabs>
                <w:tab w:val="left" w:pos="1260"/>
              </w:tabs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/>
                <w:color w:val="000000"/>
              </w:rPr>
              <w:t>Wykonanie nawierzchni z prefabrykowanych</w:t>
            </w:r>
            <w:r>
              <w:rPr>
                <w:rFonts w:ascii="Arial Narrow" w:hAnsi="Arial Narrow"/>
                <w:color w:val="000000"/>
              </w:rPr>
              <w:t xml:space="preserve"> drogowych</w:t>
            </w:r>
            <w:r w:rsidRPr="00957328">
              <w:rPr>
                <w:rFonts w:ascii="Arial Narrow" w:hAnsi="Arial Narrow"/>
                <w:color w:val="000000"/>
              </w:rPr>
              <w:t xml:space="preserve"> płyt betonowych wielootworowych o grubości min. 125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9FF87" w14:textId="77777777" w:rsidR="006E3FB9" w:rsidRPr="00957328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957328">
              <w:rPr>
                <w:rFonts w:ascii="Arial Narrow" w:hAnsi="Arial Narrow"/>
                <w:color w:val="000000"/>
              </w:rPr>
              <w:t>m</w:t>
            </w:r>
            <w:r w:rsidRPr="00957328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28ACA53A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B6AFB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53C88C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2CAA3713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7E20F853" w14:textId="77777777" w:rsidR="006E3FB9" w:rsidRPr="00957328" w:rsidRDefault="006E3FB9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1E38DD3" w14:textId="77777777" w:rsidR="006E3FB9" w:rsidRPr="00957328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/>
                <w:color w:val="000000"/>
              </w:rPr>
              <w:t>Ścinanie poboczy przy drogach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4CA5F" w14:textId="77777777" w:rsidR="006E3FB9" w:rsidRPr="00957328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957328">
              <w:rPr>
                <w:rFonts w:ascii="Arial Narrow" w:hAnsi="Arial Narrow"/>
                <w:color w:val="000000"/>
              </w:rPr>
              <w:t>m</w:t>
            </w:r>
            <w:r w:rsidRPr="00957328">
              <w:rPr>
                <w:rFonts w:ascii="Arial Narrow" w:hAnsi="Arial Narrow"/>
                <w:color w:val="000000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15945583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14280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812662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3BF169E5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190F9398" w14:textId="77777777" w:rsidR="006E3FB9" w:rsidRPr="00957328" w:rsidRDefault="006E3FB9" w:rsidP="00D65CD9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59DF0D5" w14:textId="77777777" w:rsidR="006E3FB9" w:rsidRPr="00957328" w:rsidRDefault="006E3FB9" w:rsidP="00D65CD9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 w:cs="Tahoma"/>
              </w:rPr>
              <w:t xml:space="preserve">Prace inne </w:t>
            </w:r>
            <w:r>
              <w:rPr>
                <w:rFonts w:ascii="Arial Narrow" w:hAnsi="Arial Narrow" w:cs="Tahoma"/>
              </w:rPr>
              <w:t>–</w:t>
            </w:r>
            <w:r w:rsidRPr="00957328">
              <w:rPr>
                <w:rFonts w:ascii="Arial Narrow" w:hAnsi="Arial Narrow" w:cs="Tahoma"/>
              </w:rPr>
              <w:t xml:space="preserve"> robocizna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CE137" w14:textId="77777777" w:rsidR="006E3FB9" w:rsidRPr="00957328" w:rsidRDefault="006E3FB9" w:rsidP="00D65CD9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C8B98C" w14:textId="77777777" w:rsidR="006E3FB9" w:rsidRPr="00F82645" w:rsidRDefault="006E3FB9" w:rsidP="00D65CD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2FD09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321F8E" w14:textId="77777777" w:rsidR="006E3FB9" w:rsidRPr="00F82645" w:rsidRDefault="006E3FB9" w:rsidP="00D65CD9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55B35CBC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377851D4" w14:textId="77777777" w:rsidR="006E3FB9" w:rsidRPr="00957328" w:rsidRDefault="006E3FB9" w:rsidP="00164523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DE8117A" w14:textId="77777777" w:rsidR="006E3FB9" w:rsidRPr="00957328" w:rsidRDefault="006E3FB9" w:rsidP="00164523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 w:cs="Tahoma"/>
              </w:rPr>
              <w:t>Wykonywanie robót ziemnych koparko-ładowarką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33887" w14:textId="77777777" w:rsidR="006E3FB9" w:rsidRPr="00957328" w:rsidRDefault="006E3FB9" w:rsidP="00164523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CC90A0" w14:textId="77777777" w:rsidR="006E3FB9" w:rsidRPr="00F82645" w:rsidRDefault="006E3FB9" w:rsidP="0016452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50E16" w14:textId="77777777" w:rsidR="006E3FB9" w:rsidRPr="00F82645" w:rsidRDefault="006E3FB9" w:rsidP="00164523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A322A" w14:textId="77777777" w:rsidR="006E3FB9" w:rsidRPr="00F82645" w:rsidRDefault="006E3FB9" w:rsidP="00164523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21B3518A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5CF96C37" w14:textId="77777777" w:rsidR="006E3FB9" w:rsidRPr="00957328" w:rsidRDefault="006E3FB9" w:rsidP="00164523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7B9649A" w14:textId="77777777" w:rsidR="006E3FB9" w:rsidRPr="00957328" w:rsidRDefault="006E3FB9" w:rsidP="00164523">
            <w:pPr>
              <w:snapToGrid w:val="0"/>
              <w:rPr>
                <w:rFonts w:ascii="Arial Narrow" w:hAnsi="Arial Narrow" w:cs="Tahoma"/>
              </w:rPr>
            </w:pPr>
            <w:r w:rsidRPr="00CF48DD">
              <w:rPr>
                <w:rFonts w:ascii="Arial Narrow" w:hAnsi="Arial Narrow" w:cs="Tahoma"/>
              </w:rPr>
              <w:t>Wykonywanie robót ziemnych koparką z załadunkiem urobku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553FE" w14:textId="77777777" w:rsidR="006E3FB9" w:rsidRPr="00957328" w:rsidRDefault="006E3FB9" w:rsidP="00164523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CF48DD">
              <w:rPr>
                <w:rFonts w:ascii="Arial Narrow" w:hAnsi="Arial Narrow"/>
                <w:color w:val="000000"/>
              </w:rPr>
              <w:t>m</w:t>
            </w:r>
            <w:r w:rsidRPr="00CF48DD">
              <w:rPr>
                <w:rFonts w:ascii="Arial Narrow" w:hAnsi="Arial Narrow"/>
                <w:color w:val="000000"/>
                <w:vertAlign w:val="superscript"/>
              </w:rPr>
              <w:t>3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14:paraId="3A840E44" w14:textId="77777777" w:rsidR="006E3FB9" w:rsidRPr="00F82645" w:rsidRDefault="006E3FB9" w:rsidP="0016452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41C1E" w14:textId="77777777" w:rsidR="006E3FB9" w:rsidRPr="00F82645" w:rsidRDefault="006E3FB9" w:rsidP="00164523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57ADCC" w14:textId="77777777" w:rsidR="006E3FB9" w:rsidRPr="00F82645" w:rsidRDefault="006E3FB9" w:rsidP="00164523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F82645" w14:paraId="1D5904AA" w14:textId="77777777" w:rsidTr="008E698B">
        <w:trPr>
          <w:cantSplit/>
          <w:trHeight w:val="423"/>
        </w:trPr>
        <w:tc>
          <w:tcPr>
            <w:tcW w:w="454" w:type="dxa"/>
            <w:shd w:val="clear" w:color="auto" w:fill="auto"/>
            <w:vAlign w:val="center"/>
          </w:tcPr>
          <w:p w14:paraId="774BDA38" w14:textId="77777777" w:rsidR="006E3FB9" w:rsidRPr="00957328" w:rsidRDefault="006E3FB9" w:rsidP="00164523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3FF944D" w14:textId="77777777" w:rsidR="006E3FB9" w:rsidRPr="00957328" w:rsidRDefault="006E3FB9" w:rsidP="00164523">
            <w:pPr>
              <w:snapToGrid w:val="0"/>
              <w:rPr>
                <w:rFonts w:ascii="Arial Narrow" w:hAnsi="Arial Narrow" w:cs="Tahoma"/>
              </w:rPr>
            </w:pPr>
            <w:r w:rsidRPr="00957328">
              <w:rPr>
                <w:rFonts w:ascii="Arial Narrow" w:hAnsi="Arial Narrow" w:cs="Tahoma"/>
              </w:rPr>
              <w:t>Transport urobku (ziemi) do 10 km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90E7C" w14:textId="77777777" w:rsidR="006E3FB9" w:rsidRPr="00957328" w:rsidRDefault="006E3FB9" w:rsidP="00164523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  <w:r w:rsidRPr="00957328"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DD93F1" w14:textId="77777777" w:rsidR="006E3FB9" w:rsidRPr="00F82645" w:rsidRDefault="006E3FB9" w:rsidP="0016452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19025" w14:textId="77777777" w:rsidR="006E3FB9" w:rsidRPr="00F82645" w:rsidRDefault="006E3FB9" w:rsidP="00164523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839E33" w14:textId="77777777" w:rsidR="006E3FB9" w:rsidRPr="00F82645" w:rsidRDefault="006E3FB9" w:rsidP="00164523">
            <w:pPr>
              <w:snapToGrid w:val="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E3FB9" w:rsidRPr="00957328" w14:paraId="0D53297B" w14:textId="77777777" w:rsidTr="00E16984">
        <w:trPr>
          <w:cantSplit/>
          <w:trHeight w:val="231"/>
        </w:trPr>
        <w:tc>
          <w:tcPr>
            <w:tcW w:w="454" w:type="dxa"/>
            <w:shd w:val="clear" w:color="auto" w:fill="auto"/>
            <w:vAlign w:val="center"/>
          </w:tcPr>
          <w:p w14:paraId="7B14A414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E7878D" w14:textId="77777777" w:rsidR="006E3FB9" w:rsidRPr="008159DC" w:rsidRDefault="006E3FB9" w:rsidP="00504BA8">
            <w:pPr>
              <w:snapToGrid w:val="0"/>
              <w:jc w:val="right"/>
              <w:rPr>
                <w:rFonts w:ascii="Arial Narrow" w:hAnsi="Arial Narrow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Razem netto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4828D5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E3FB9" w:rsidRPr="00957328" w14:paraId="2EB69668" w14:textId="77777777" w:rsidTr="00E16984">
        <w:trPr>
          <w:cantSplit/>
          <w:trHeight w:val="277"/>
        </w:trPr>
        <w:tc>
          <w:tcPr>
            <w:tcW w:w="454" w:type="dxa"/>
            <w:shd w:val="clear" w:color="auto" w:fill="auto"/>
            <w:vAlign w:val="center"/>
          </w:tcPr>
          <w:p w14:paraId="4A6B0CB4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7D33800" w14:textId="77777777" w:rsidR="006E3FB9" w:rsidRPr="008159DC" w:rsidRDefault="006E3FB9" w:rsidP="00504BA8">
            <w:pPr>
              <w:snapToGrid w:val="0"/>
              <w:jc w:val="right"/>
              <w:rPr>
                <w:rFonts w:ascii="Arial Narrow" w:hAnsi="Arial Narrow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Podatek VAT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180CF9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E3FB9" w:rsidRPr="00957328" w14:paraId="53F56714" w14:textId="77777777" w:rsidTr="00E16984">
        <w:trPr>
          <w:cantSplit/>
          <w:trHeight w:val="268"/>
        </w:trPr>
        <w:tc>
          <w:tcPr>
            <w:tcW w:w="454" w:type="dxa"/>
            <w:shd w:val="clear" w:color="auto" w:fill="auto"/>
            <w:vAlign w:val="center"/>
          </w:tcPr>
          <w:p w14:paraId="2DB4E77A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021090B" w14:textId="77777777" w:rsidR="006E3FB9" w:rsidRPr="008159DC" w:rsidRDefault="006E3FB9" w:rsidP="00504BA8">
            <w:pPr>
              <w:snapToGrid w:val="0"/>
              <w:jc w:val="right"/>
              <w:rPr>
                <w:rFonts w:ascii="Arial Narrow" w:hAnsi="Arial Narrow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Razem cena brutto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6496AE" w14:textId="77777777" w:rsidR="006E3FB9" w:rsidRPr="00957328" w:rsidRDefault="006E3FB9" w:rsidP="00E1698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57328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14:paraId="08804A41" w14:textId="77777777" w:rsidR="006E3FB9" w:rsidRPr="00255C73" w:rsidRDefault="006E3FB9" w:rsidP="00393B11">
      <w:pPr>
        <w:ind w:left="567"/>
        <w:rPr>
          <w:rFonts w:ascii="Arial Narrow" w:hAnsi="Arial Narrow"/>
          <w:sz w:val="24"/>
          <w:szCs w:val="24"/>
        </w:rPr>
      </w:pPr>
    </w:p>
    <w:p w14:paraId="3CAD46E0" w14:textId="77777777" w:rsidR="006E3FB9" w:rsidRPr="00255C73" w:rsidRDefault="006E3FB9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255C73">
        <w:rPr>
          <w:rFonts w:ascii="Arial Narrow" w:hAnsi="Arial Narrow" w:cs="Arial"/>
          <w:sz w:val="24"/>
          <w:szCs w:val="24"/>
        </w:rPr>
        <w:lastRenderedPageBreak/>
        <w:t>Cena, o której mowa w ustępie 4 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5E84E01B" w14:textId="77777777" w:rsidR="006E3FB9" w:rsidRPr="007F055C" w:rsidRDefault="006E3FB9" w:rsidP="00B4134B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4"/>
        </w:rPr>
      </w:pPr>
      <w:r w:rsidRPr="00255C73">
        <w:rPr>
          <w:rFonts w:ascii="Arial Narrow" w:hAnsi="Arial Narrow" w:cs="Arial"/>
          <w:sz w:val="24"/>
          <w:szCs w:val="24"/>
        </w:rPr>
        <w:t>Zobowiązuje się do przystąpienia realizacji określonego przez Zamawiającego w zleceniu</w:t>
      </w:r>
      <w:r w:rsidRPr="00255C73">
        <w:rPr>
          <w:rFonts w:ascii="Arial Narrow" w:hAnsi="Arial Narrow" w:cs="Arial"/>
          <w:b/>
          <w:sz w:val="24"/>
          <w:szCs w:val="24"/>
        </w:rPr>
        <w:t xml:space="preserve"> każdego</w:t>
      </w:r>
      <w:r w:rsidRPr="00CF48DD">
        <w:rPr>
          <w:rFonts w:ascii="Arial Narrow" w:hAnsi="Arial Narrow" w:cs="Arial"/>
          <w:b/>
          <w:sz w:val="24"/>
          <w:szCs w:val="24"/>
        </w:rPr>
        <w:t xml:space="preserve"> etapu</w:t>
      </w:r>
      <w:r>
        <w:rPr>
          <w:rFonts w:ascii="Arial Narrow" w:hAnsi="Arial Narrow" w:cs="Arial"/>
          <w:sz w:val="24"/>
          <w:szCs w:val="24"/>
        </w:rPr>
        <w:t xml:space="preserve"> o wartości netto wynoszącej nie mniej niż 1 000 zł w dowolnej lokalizacji na terenie Gminy w niżej określonym terminie od daty zlecanie: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743"/>
        <w:gridCol w:w="4319"/>
      </w:tblGrid>
      <w:tr w:rsidR="006E3FB9" w14:paraId="443A4454" w14:textId="77777777" w:rsidTr="007F055C">
        <w:tc>
          <w:tcPr>
            <w:tcW w:w="4820" w:type="dxa"/>
          </w:tcPr>
          <w:p w14:paraId="2A9658C2" w14:textId="77777777" w:rsidR="006E3FB9" w:rsidRDefault="006E3FB9" w:rsidP="007F055C">
            <w:pPr>
              <w:keepNext/>
              <w:widowControl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Część</w:t>
            </w:r>
          </w:p>
        </w:tc>
        <w:tc>
          <w:tcPr>
            <w:tcW w:w="4392" w:type="dxa"/>
          </w:tcPr>
          <w:p w14:paraId="64D7C1FF" w14:textId="77777777" w:rsidR="006E3FB9" w:rsidRDefault="006E3FB9" w:rsidP="007F055C">
            <w:pPr>
              <w:keepNext/>
              <w:widowControl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Liczba dni</w:t>
            </w:r>
          </w:p>
        </w:tc>
      </w:tr>
      <w:tr w:rsidR="006E3FB9" w14:paraId="4050FCD4" w14:textId="77777777" w:rsidTr="007F055C">
        <w:tc>
          <w:tcPr>
            <w:tcW w:w="4820" w:type="dxa"/>
          </w:tcPr>
          <w:p w14:paraId="0A5C2B8D" w14:textId="77777777" w:rsidR="006E3FB9" w:rsidRDefault="006E3FB9" w:rsidP="007F055C">
            <w:pPr>
              <w:keepNext/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/>
                <w:b/>
                <w:color w:val="000000"/>
              </w:rPr>
              <w:t>CZĘŚĆ I POŁUDNIE</w:t>
            </w:r>
          </w:p>
        </w:tc>
        <w:tc>
          <w:tcPr>
            <w:tcW w:w="4392" w:type="dxa"/>
          </w:tcPr>
          <w:p w14:paraId="0CFF7C52" w14:textId="77777777" w:rsidR="006E3FB9" w:rsidRDefault="006E3FB9" w:rsidP="007F055C">
            <w:pPr>
              <w:keepNext/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 w:cs="Arial"/>
                <w:sz w:val="24"/>
              </w:rPr>
            </w:pPr>
          </w:p>
        </w:tc>
      </w:tr>
      <w:tr w:rsidR="006E3FB9" w14:paraId="168F8859" w14:textId="77777777" w:rsidTr="007F055C">
        <w:tc>
          <w:tcPr>
            <w:tcW w:w="4820" w:type="dxa"/>
          </w:tcPr>
          <w:p w14:paraId="7E001CD7" w14:textId="77777777" w:rsidR="006E3FB9" w:rsidRDefault="006E3FB9" w:rsidP="007F055C">
            <w:pPr>
              <w:keepNext/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/>
                <w:b/>
                <w:color w:val="000000"/>
              </w:rPr>
              <w:t>CZĘŚĆ II PÓŁNOC</w:t>
            </w:r>
          </w:p>
        </w:tc>
        <w:tc>
          <w:tcPr>
            <w:tcW w:w="4392" w:type="dxa"/>
          </w:tcPr>
          <w:p w14:paraId="655F5D6A" w14:textId="77777777" w:rsidR="006E3FB9" w:rsidRDefault="006E3FB9" w:rsidP="007F055C">
            <w:pPr>
              <w:keepNext/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 w:cs="Arial"/>
                <w:sz w:val="24"/>
              </w:rPr>
            </w:pPr>
          </w:p>
        </w:tc>
      </w:tr>
    </w:tbl>
    <w:p w14:paraId="1B6E73D5" w14:textId="77777777" w:rsidR="006E3FB9" w:rsidRDefault="006E3FB9" w:rsidP="00B4134B">
      <w:pPr>
        <w:keepNext/>
        <w:ind w:left="567"/>
        <w:rPr>
          <w:rFonts w:ascii="Arial Narrow" w:hAnsi="Arial Narrow" w:cs="Arial"/>
          <w:sz w:val="24"/>
          <w:szCs w:val="24"/>
        </w:rPr>
      </w:pPr>
      <w:r w:rsidRPr="00CF48DD">
        <w:rPr>
          <w:rFonts w:ascii="Arial Narrow" w:hAnsi="Arial Narrow" w:cs="Arial"/>
          <w:b/>
          <w:sz w:val="24"/>
          <w:szCs w:val="24"/>
        </w:rPr>
        <w:t xml:space="preserve">(wpisać 1 lub 2 lub 3, </w:t>
      </w:r>
      <w:r w:rsidRPr="00CF48DD">
        <w:rPr>
          <w:rFonts w:ascii="Arial Narrow" w:hAnsi="Arial Narrow" w:cs="Arial"/>
          <w:sz w:val="24"/>
          <w:szCs w:val="24"/>
        </w:rPr>
        <w:t>w przypadku nie wpisania przyjmuje się 3)</w:t>
      </w:r>
    </w:p>
    <w:p w14:paraId="775E8060" w14:textId="77777777" w:rsidR="006E3FB9" w:rsidRDefault="006E3FB9" w:rsidP="00B4134B">
      <w:pPr>
        <w:keepNext/>
        <w:ind w:left="567"/>
        <w:rPr>
          <w:rFonts w:ascii="Arial Narrow" w:hAnsi="Arial Narrow" w:cs="Arial"/>
          <w:b/>
          <w:sz w:val="24"/>
          <w:szCs w:val="24"/>
        </w:rPr>
      </w:pPr>
    </w:p>
    <w:p w14:paraId="7F6FE672" w14:textId="77777777" w:rsidR="006E3FB9" w:rsidRPr="006E14C9" w:rsidRDefault="006E3FB9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02E8A21F" w14:textId="77777777" w:rsidR="006E3FB9" w:rsidRPr="006E14C9" w:rsidRDefault="006E3FB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31A038BC" w14:textId="77777777" w:rsidR="006E3FB9" w:rsidRDefault="006E3FB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6AAD43FC" w14:textId="77777777" w:rsidR="006E3FB9" w:rsidRPr="00052B20" w:rsidRDefault="006E3FB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14161A87" w14:textId="77777777" w:rsidR="006E3FB9" w:rsidRPr="00052B20" w:rsidRDefault="006E3FB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>Zamówienie wykona sam z wyłączeniem wskazanego poniżej zakresu (w przypadku nie wskazania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6E3FB9" w:rsidRPr="00052B20" w14:paraId="01DCD0BF" w14:textId="77777777" w:rsidTr="009C5B29">
        <w:tc>
          <w:tcPr>
            <w:tcW w:w="4678" w:type="dxa"/>
          </w:tcPr>
          <w:p w14:paraId="2F0469D0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575C0FF3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6E3FB9" w:rsidRPr="00052B20" w14:paraId="144510B0" w14:textId="77777777" w:rsidTr="009C5B29">
        <w:trPr>
          <w:trHeight w:val="329"/>
        </w:trPr>
        <w:tc>
          <w:tcPr>
            <w:tcW w:w="4678" w:type="dxa"/>
          </w:tcPr>
          <w:p w14:paraId="0F40DF58" w14:textId="77777777" w:rsidR="006E3FB9" w:rsidRPr="00052B20" w:rsidRDefault="006E3FB9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46C4F00A" w14:textId="77777777" w:rsidR="006E3FB9" w:rsidRPr="00052B20" w:rsidRDefault="006E3FB9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397B8A" w14:textId="77777777" w:rsidR="006E3FB9" w:rsidRPr="00052B20" w:rsidRDefault="006E3FB9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89DE237" w14:textId="77777777" w:rsidR="006E3FB9" w:rsidRPr="00052B20" w:rsidRDefault="006E3FB9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Wszystkie informacje podane w ofercie </w:t>
      </w:r>
      <w:r>
        <w:rPr>
          <w:rFonts w:ascii="Arial Narrow" w:hAnsi="Arial Narrow" w:cs="Times-Roman"/>
          <w:sz w:val="22"/>
          <w:szCs w:val="22"/>
        </w:rPr>
        <w:t xml:space="preserve">i załącznikach </w:t>
      </w:r>
      <w:r w:rsidRPr="00052B20">
        <w:rPr>
          <w:rFonts w:ascii="Arial Narrow" w:hAnsi="Arial Narrow" w:cs="Times-Roman"/>
          <w:sz w:val="22"/>
          <w:szCs w:val="22"/>
        </w:rPr>
        <w:t>są aktualne i zgodne z prawdą oraz zostały przedstawione z pełną świadomością konsekwencji wprowadzenia Zamawiającego w błąd przy przedstawianiu informacji oraz zatajenia informacji.</w:t>
      </w:r>
    </w:p>
    <w:p w14:paraId="1BFC2D40" w14:textId="77777777" w:rsidR="006E3FB9" w:rsidRPr="00052B20" w:rsidRDefault="006E3FB9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6E3FB9" w:rsidRPr="00052B20" w14:paraId="303127B6" w14:textId="77777777" w:rsidTr="009C5B29">
        <w:tc>
          <w:tcPr>
            <w:tcW w:w="3686" w:type="dxa"/>
          </w:tcPr>
          <w:p w14:paraId="3460BEDA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7E86796C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07ED2856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6E3FB9" w:rsidRPr="00052B20" w14:paraId="1663E220" w14:textId="77777777" w:rsidTr="009C5B29">
        <w:tc>
          <w:tcPr>
            <w:tcW w:w="3686" w:type="dxa"/>
          </w:tcPr>
          <w:p w14:paraId="68CD3AFF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5D2639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902D87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2F5F32" w14:textId="77777777" w:rsidR="006E3FB9" w:rsidRPr="00052B20" w:rsidRDefault="006E3FB9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0E69AC1" w14:textId="77777777" w:rsidR="006E3FB9" w:rsidRPr="00052B20" w:rsidRDefault="006E3FB9" w:rsidP="0041315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6E3FB9" w:rsidRPr="00052B20" w14:paraId="1A85EE84" w14:textId="77777777" w:rsidTr="00921EC7">
        <w:tc>
          <w:tcPr>
            <w:tcW w:w="1418" w:type="dxa"/>
          </w:tcPr>
          <w:p w14:paraId="79CB8945" w14:textId="77777777" w:rsidR="006E3FB9" w:rsidRPr="00052B20" w:rsidRDefault="006E3FB9" w:rsidP="00921EC7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105E0DE3" w14:textId="77777777" w:rsidR="006E3FB9" w:rsidRPr="00052B20" w:rsidRDefault="006E3FB9" w:rsidP="00921EC7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03476DA6" w14:textId="77777777" w:rsidR="006E3FB9" w:rsidRPr="00052B20" w:rsidRDefault="006E3FB9" w:rsidP="00921EC7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664624E9" w14:textId="77777777" w:rsidR="006E3FB9" w:rsidRPr="00052B20" w:rsidRDefault="006E3FB9" w:rsidP="00921EC7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2C02F3E9" w14:textId="77777777" w:rsidR="006E3FB9" w:rsidRPr="00052B20" w:rsidRDefault="006E3FB9" w:rsidP="00921EC7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08540664" w14:textId="77777777" w:rsidR="006E3FB9" w:rsidRPr="00052B20" w:rsidRDefault="006E3FB9" w:rsidP="00921EC7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6E3FB9" w:rsidRPr="00052B20" w14:paraId="1E059329" w14:textId="77777777" w:rsidTr="00921EC7">
        <w:tc>
          <w:tcPr>
            <w:tcW w:w="1418" w:type="dxa"/>
          </w:tcPr>
          <w:p w14:paraId="1F1BFCAC" w14:textId="77777777" w:rsidR="006E3FB9" w:rsidRPr="00052B20" w:rsidRDefault="006E3FB9" w:rsidP="007F055C">
            <w:pPr>
              <w:spacing w:line="360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B9073D" w14:textId="77777777" w:rsidR="006E3FB9" w:rsidRPr="00052B20" w:rsidRDefault="006E3FB9" w:rsidP="007F055C">
            <w:pPr>
              <w:spacing w:line="360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575DD7" w14:textId="77777777" w:rsidR="006E3FB9" w:rsidRPr="00052B20" w:rsidRDefault="006E3FB9" w:rsidP="007F055C">
            <w:pPr>
              <w:spacing w:line="360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B7E12A" w14:textId="77777777" w:rsidR="006E3FB9" w:rsidRPr="00052B20" w:rsidRDefault="006E3FB9" w:rsidP="007F055C">
            <w:pPr>
              <w:spacing w:line="360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45DCDA" w14:textId="77777777" w:rsidR="006E3FB9" w:rsidRPr="00052B20" w:rsidRDefault="006E3FB9" w:rsidP="007F055C">
            <w:pPr>
              <w:spacing w:line="360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223673CF" w14:textId="77777777" w:rsidR="006E3FB9" w:rsidRPr="00052B20" w:rsidRDefault="006E3FB9" w:rsidP="007F055C">
            <w:pPr>
              <w:spacing w:line="360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56EB3FE5" w14:textId="77777777" w:rsidR="006E3FB9" w:rsidRPr="00D21DEF" w:rsidRDefault="006E3FB9" w:rsidP="00E70214">
      <w:pPr>
        <w:rPr>
          <w:rFonts w:ascii="Arial Narrow" w:hAnsi="Arial Narrow" w:cs="Times-Roman"/>
          <w:sz w:val="24"/>
          <w:szCs w:val="24"/>
        </w:rPr>
      </w:pPr>
    </w:p>
    <w:p w14:paraId="19FF1048" w14:textId="77777777" w:rsidR="006E3FB9" w:rsidRPr="006B4C4B" w:rsidRDefault="006E3FB9" w:rsidP="00E70214">
      <w:pPr>
        <w:rPr>
          <w:rFonts w:ascii="Arial Narrow" w:hAnsi="Arial Narrow" w:cs="Arial"/>
          <w:sz w:val="24"/>
        </w:rPr>
      </w:pPr>
    </w:p>
    <w:p w14:paraId="692056B2" w14:textId="77777777" w:rsidR="006E3FB9" w:rsidRPr="006B4C4B" w:rsidRDefault="006E3FB9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3</w:t>
      </w:r>
    </w:p>
    <w:p w14:paraId="18AAE1E1" w14:textId="77777777" w:rsidR="006E3FB9" w:rsidRPr="006B4C4B" w:rsidRDefault="006E3FB9" w:rsidP="00E70214">
      <w:pPr>
        <w:ind w:left="1134" w:hanging="1134"/>
        <w:rPr>
          <w:rFonts w:ascii="Arial Narrow" w:hAnsi="Arial Narrow" w:cs="Arial"/>
        </w:rPr>
      </w:pPr>
    </w:p>
    <w:p w14:paraId="6EA827D6" w14:textId="77777777" w:rsidR="006E3FB9" w:rsidRDefault="006E3FB9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6E3FB9" w14:paraId="374D79A6" w14:textId="77777777" w:rsidTr="00921EC7">
        <w:tc>
          <w:tcPr>
            <w:tcW w:w="2552" w:type="dxa"/>
          </w:tcPr>
          <w:p w14:paraId="440D384D" w14:textId="77777777" w:rsidR="006E3FB9" w:rsidRDefault="006E3FB9" w:rsidP="00921EC7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4A35A9AE" w14:textId="77777777" w:rsidR="006E3FB9" w:rsidRPr="00017A61" w:rsidRDefault="006E3FB9" w:rsidP="00921EC7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7BB4B89" w14:textId="77777777" w:rsidR="006E3FB9" w:rsidRDefault="006E3FB9" w:rsidP="00921EC7">
            <w:pPr>
              <w:rPr>
                <w:rFonts w:ascii="Arial Narrow" w:hAnsi="Arial Narrow" w:cs="Arial"/>
              </w:rPr>
            </w:pPr>
          </w:p>
        </w:tc>
      </w:tr>
      <w:tr w:rsidR="006E3FB9" w14:paraId="0D1DBA2F" w14:textId="77777777" w:rsidTr="00921EC7">
        <w:tc>
          <w:tcPr>
            <w:tcW w:w="2552" w:type="dxa"/>
          </w:tcPr>
          <w:p w14:paraId="32409598" w14:textId="77777777" w:rsidR="006E3FB9" w:rsidRDefault="006E3FB9" w:rsidP="00921EC7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72B7BC36" w14:textId="77777777" w:rsidR="006E3FB9" w:rsidRPr="00017A61" w:rsidRDefault="006E3FB9" w:rsidP="00921EC7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DBC5536" w14:textId="77777777" w:rsidR="006E3FB9" w:rsidRDefault="006E3FB9" w:rsidP="00921EC7">
            <w:pPr>
              <w:rPr>
                <w:rFonts w:ascii="Arial Narrow" w:hAnsi="Arial Narrow" w:cs="Arial"/>
              </w:rPr>
            </w:pPr>
          </w:p>
        </w:tc>
      </w:tr>
      <w:tr w:rsidR="006E3FB9" w14:paraId="2A073E31" w14:textId="77777777" w:rsidTr="00921EC7">
        <w:tc>
          <w:tcPr>
            <w:tcW w:w="2552" w:type="dxa"/>
          </w:tcPr>
          <w:p w14:paraId="487C4E14" w14:textId="77777777" w:rsidR="006E3FB9" w:rsidRPr="00017A61" w:rsidRDefault="006E3FB9" w:rsidP="00921EC7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63CC2729" w14:textId="77777777" w:rsidR="006E3FB9" w:rsidRDefault="006E3FB9" w:rsidP="00921EC7">
            <w:pPr>
              <w:rPr>
                <w:rFonts w:ascii="Arial Narrow" w:hAnsi="Arial Narrow" w:cs="Arial"/>
              </w:rPr>
            </w:pPr>
          </w:p>
        </w:tc>
      </w:tr>
    </w:tbl>
    <w:p w14:paraId="72E99FA9" w14:textId="77777777" w:rsidR="006E3FB9" w:rsidRPr="006B4C4B" w:rsidRDefault="006E3FB9" w:rsidP="00E70214">
      <w:pPr>
        <w:ind w:left="1134" w:hanging="1134"/>
        <w:rPr>
          <w:rFonts w:ascii="Arial Narrow" w:hAnsi="Arial Narrow" w:cs="Arial"/>
        </w:rPr>
      </w:pPr>
    </w:p>
    <w:p w14:paraId="079F09A3" w14:textId="77777777" w:rsidR="006E3FB9" w:rsidRDefault="006E3FB9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7B4173C6" w14:textId="77777777" w:rsidR="006E3FB9" w:rsidRPr="006B4C4B" w:rsidRDefault="006E3FB9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190370A9" w14:textId="77777777" w:rsidR="006E3FB9" w:rsidRDefault="006E3FB9" w:rsidP="004B7DCC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części określonych w formularzu ofertowym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6A399B">
        <w:rPr>
          <w:rFonts w:ascii="Arial Narrow" w:hAnsi="Arial Narrow"/>
          <w:b/>
          <w:bCs/>
          <w:noProof/>
          <w:szCs w:val="24"/>
        </w:rPr>
        <w:t>UTRZYMANIE NAWIERZCHNI DRÓG GRUNTOWYCH NA TERENIE GMINY NOWA KARCZMA W 2024 ROKU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405D571" w14:textId="77777777" w:rsidR="006E3FB9" w:rsidRDefault="006E3FB9" w:rsidP="00504BA8">
      <w:pPr>
        <w:pStyle w:val="Tekstpodstawowy"/>
        <w:numPr>
          <w:ilvl w:val="0"/>
          <w:numId w:val="26"/>
        </w:num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5EDA25EB" w14:textId="77777777" w:rsidR="006E3FB9" w:rsidRDefault="006E3FB9" w:rsidP="00504BA8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1ED885A" w14:textId="77777777" w:rsidR="006E3FB9" w:rsidRDefault="006E3FB9" w:rsidP="00504BA8">
      <w:pPr>
        <w:pStyle w:val="Tekstpodstawowy"/>
        <w:numPr>
          <w:ilvl w:val="0"/>
          <w:numId w:val="26"/>
        </w:numPr>
        <w:ind w:left="720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 xml:space="preserve">podlega wykluczeniu z postępowania na podstawie art. ……………..….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naprawcze:……………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4094D8AF" w14:textId="77777777" w:rsidR="006E3FB9" w:rsidRPr="00052B20" w:rsidRDefault="006E3FB9" w:rsidP="00504BA8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949924F" w14:textId="77777777" w:rsidR="006E3FB9" w:rsidRPr="00074FAA" w:rsidRDefault="006E3FB9" w:rsidP="00504BA8">
      <w:pPr>
        <w:pStyle w:val="Akapitzlist"/>
        <w:numPr>
          <w:ilvl w:val="0"/>
          <w:numId w:val="26"/>
        </w:numPr>
        <w:ind w:left="720"/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67EA749" w14:textId="77777777" w:rsidR="006E3FB9" w:rsidRDefault="006E3FB9" w:rsidP="00504BA8">
      <w:pPr>
        <w:pStyle w:val="Tekstpodstawowy"/>
        <w:jc w:val="both"/>
        <w:rPr>
          <w:rFonts w:ascii="Arial Narrow" w:hAnsi="Arial Narrow"/>
          <w:szCs w:val="24"/>
        </w:rPr>
      </w:pPr>
    </w:p>
    <w:p w14:paraId="43E4530B" w14:textId="77777777" w:rsidR="006E3FB9" w:rsidRDefault="006E3FB9" w:rsidP="00504BA8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9529754" w14:textId="77777777" w:rsidR="006E3FB9" w:rsidRPr="00512ED8" w:rsidRDefault="006E3FB9" w:rsidP="00504BA8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60842C2F" w14:textId="77777777" w:rsidR="006E3FB9" w:rsidRDefault="006E3FB9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99FE988" w14:textId="77777777" w:rsidR="006E3FB9" w:rsidRPr="006B4C4B" w:rsidRDefault="006E3FB9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6CED3CF" w14:textId="77777777" w:rsidR="006E3FB9" w:rsidRDefault="006E3FB9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6E3FB9" w14:paraId="3E8713E2" w14:textId="77777777" w:rsidTr="00413154">
        <w:tc>
          <w:tcPr>
            <w:tcW w:w="2410" w:type="dxa"/>
          </w:tcPr>
          <w:p w14:paraId="17A07808" w14:textId="77777777" w:rsidR="006E3FB9" w:rsidRDefault="006E3FB9" w:rsidP="00921EC7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229777E" w14:textId="77777777" w:rsidR="006E3FB9" w:rsidRDefault="006E3FB9" w:rsidP="00921EC7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BD9D32D" w14:textId="77777777" w:rsidR="006E3FB9" w:rsidRDefault="006E3FB9" w:rsidP="00921EC7">
            <w:pPr>
              <w:rPr>
                <w:rFonts w:ascii="Arial Narrow" w:hAnsi="Arial Narrow" w:cs="Arial"/>
              </w:rPr>
            </w:pPr>
          </w:p>
        </w:tc>
      </w:tr>
      <w:tr w:rsidR="006E3FB9" w14:paraId="18C52E20" w14:textId="77777777" w:rsidTr="00413154">
        <w:tc>
          <w:tcPr>
            <w:tcW w:w="2410" w:type="dxa"/>
          </w:tcPr>
          <w:p w14:paraId="5F1287DA" w14:textId="77777777" w:rsidR="006E3FB9" w:rsidRDefault="006E3FB9" w:rsidP="00921EC7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4F2A10B" w14:textId="77777777" w:rsidR="006E3FB9" w:rsidRDefault="006E3FB9" w:rsidP="00921EC7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4B18FD96" w14:textId="77777777" w:rsidR="006E3FB9" w:rsidRDefault="006E3FB9" w:rsidP="00921EC7">
            <w:pPr>
              <w:rPr>
                <w:rFonts w:ascii="Arial Narrow" w:hAnsi="Arial Narrow" w:cs="Arial"/>
              </w:rPr>
            </w:pPr>
          </w:p>
        </w:tc>
      </w:tr>
      <w:tr w:rsidR="006E3FB9" w14:paraId="557D3D19" w14:textId="77777777" w:rsidTr="00413154">
        <w:tc>
          <w:tcPr>
            <w:tcW w:w="2410" w:type="dxa"/>
          </w:tcPr>
          <w:p w14:paraId="5F8731CD" w14:textId="77777777" w:rsidR="006E3FB9" w:rsidRDefault="006E3FB9" w:rsidP="00921EC7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608E7DCE" w14:textId="77777777" w:rsidR="006E3FB9" w:rsidRDefault="006E3FB9" w:rsidP="00921EC7">
            <w:pPr>
              <w:rPr>
                <w:rFonts w:ascii="Arial Narrow" w:hAnsi="Arial Narrow" w:cs="Arial"/>
              </w:rPr>
            </w:pPr>
          </w:p>
        </w:tc>
      </w:tr>
    </w:tbl>
    <w:p w14:paraId="409DCC30" w14:textId="77777777" w:rsidR="006E3FB9" w:rsidRPr="006B4C4B" w:rsidRDefault="006E3FB9" w:rsidP="00E70214">
      <w:pPr>
        <w:ind w:left="1134" w:hanging="1134"/>
        <w:rPr>
          <w:rFonts w:ascii="Arial Narrow" w:hAnsi="Arial Narrow" w:cs="Arial"/>
        </w:rPr>
      </w:pPr>
    </w:p>
    <w:p w14:paraId="00AF1AB1" w14:textId="77777777" w:rsidR="006E3FB9" w:rsidRDefault="006E3FB9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589FB631" w14:textId="77777777" w:rsidR="006E3FB9" w:rsidRDefault="006E3FB9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504BA8">
        <w:rPr>
          <w:rFonts w:ascii="Arial Narrow" w:hAnsi="Arial Narrow"/>
          <w:szCs w:val="24"/>
        </w:rPr>
        <w:t xml:space="preserve">Na potrzeby części określonych w formularzu ofertowym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6A399B">
        <w:rPr>
          <w:rFonts w:ascii="Arial Narrow" w:hAnsi="Arial Narrow"/>
          <w:b/>
          <w:bCs/>
          <w:noProof/>
          <w:szCs w:val="24"/>
        </w:rPr>
        <w:t>UTRZYMANIE NAWIERZCHNI DRÓG GRUNTOWYCH NA TERENIE GMINY NOWA KARCZMA W 2024 ROKU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21D50FE" w14:textId="77777777" w:rsidR="006E3FB9" w:rsidRDefault="006E3FB9" w:rsidP="00504BA8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39B8E163" w14:textId="77777777" w:rsidR="006E3FB9" w:rsidRPr="006B1EC6" w:rsidRDefault="006E3FB9" w:rsidP="00504BA8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……..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…………………………………...</w:t>
      </w:r>
    </w:p>
    <w:p w14:paraId="04AB66E4" w14:textId="77777777" w:rsidR="006E3FB9" w:rsidRPr="006B1EC6" w:rsidRDefault="006E3FB9" w:rsidP="00504BA8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……………………………..…………………………………………………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3E96EDBA" w14:textId="77777777" w:rsidR="006E3FB9" w:rsidRDefault="006E3FB9" w:rsidP="00504BA8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………..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3F2ADB8D" w14:textId="77777777" w:rsidR="006E3FB9" w:rsidRPr="00647ED0" w:rsidRDefault="006E3FB9" w:rsidP="00504BA8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……..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6A358809" w14:textId="77777777" w:rsidR="006E3FB9" w:rsidRPr="00647ED0" w:rsidRDefault="006E3FB9" w:rsidP="00504BA8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22B0BCFA" w14:textId="77777777" w:rsidR="006E3FB9" w:rsidRPr="00CA0B4B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714E9863" w14:textId="77777777" w:rsidR="006E3FB9" w:rsidRPr="00CA0B4B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6F38F86F" w14:textId="77777777" w:rsidR="006E3FB9" w:rsidRPr="00CA0B4B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79FBEDF" w14:textId="77777777" w:rsidR="006E3FB9" w:rsidRPr="00CA0B4B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66A574A" w14:textId="77777777" w:rsidR="006E3FB9" w:rsidRPr="00CA0B4B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78A38979" w14:textId="77777777" w:rsidR="006E3FB9" w:rsidRPr="00CA0B4B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4DDCDC2" w14:textId="77777777" w:rsidR="006E3FB9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2B6D69" w14:textId="77777777" w:rsidR="006E3FB9" w:rsidRPr="00647ED0" w:rsidRDefault="006E3FB9" w:rsidP="00504BA8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9111821" w14:textId="77777777" w:rsidR="006E3FB9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4FD792AA" w14:textId="77777777" w:rsidR="006E3FB9" w:rsidRPr="00647ED0" w:rsidRDefault="006E3FB9" w:rsidP="00504BA8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C225415" w14:textId="77777777" w:rsidR="006E3FB9" w:rsidRDefault="006E3FB9" w:rsidP="00504BA8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6C0078AD" w14:textId="77777777" w:rsidR="006E3FB9" w:rsidRPr="00647ED0" w:rsidRDefault="006E3FB9" w:rsidP="00504BA8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692276E3" w14:textId="77777777" w:rsidR="006E3FB9" w:rsidRPr="00647ED0" w:rsidRDefault="006E3FB9" w:rsidP="00504BA8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6A37CDFC" w14:textId="77777777" w:rsidR="006E3FB9" w:rsidRPr="008A5268" w:rsidRDefault="006E3FB9" w:rsidP="00504BA8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9E62F7C" w14:textId="77777777" w:rsidR="006E3FB9" w:rsidRDefault="006E3FB9" w:rsidP="00504BA8">
      <w:pPr>
        <w:pStyle w:val="Tekstpodstawowy"/>
        <w:jc w:val="both"/>
        <w:rPr>
          <w:rFonts w:ascii="Arial Narrow" w:hAnsi="Arial Narrow"/>
        </w:rPr>
        <w:sectPr w:rsidR="006E3FB9" w:rsidSect="006E3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chicago"/>
          </w:endnotePr>
          <w:pgSz w:w="11907" w:h="16840" w:code="9"/>
          <w:pgMar w:top="1418" w:right="1080" w:bottom="1440" w:left="1080" w:header="709" w:footer="207" w:gutter="0"/>
          <w:pgNumType w:start="1"/>
          <w:cols w:space="708"/>
          <w:titlePg/>
          <w:docGrid w:linePitch="272"/>
        </w:sectPr>
      </w:pPr>
    </w:p>
    <w:p w14:paraId="0EB89A51" w14:textId="77777777" w:rsidR="006E3FB9" w:rsidRPr="008A5268" w:rsidRDefault="006E3FB9" w:rsidP="00504BA8">
      <w:pPr>
        <w:pStyle w:val="Tekstpodstawowy"/>
        <w:jc w:val="both"/>
        <w:rPr>
          <w:rFonts w:ascii="Arial Narrow" w:hAnsi="Arial Narrow"/>
        </w:rPr>
      </w:pPr>
    </w:p>
    <w:sectPr w:rsidR="006E3FB9" w:rsidRPr="008A5268" w:rsidSect="006E3F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chicago"/>
      </w:endnotePr>
      <w:type w:val="continuous"/>
      <w:pgSz w:w="11907" w:h="16840" w:code="9"/>
      <w:pgMar w:top="1418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1CAC" w14:textId="77777777" w:rsidR="006E3FB9" w:rsidRDefault="006E3FB9">
      <w:r>
        <w:separator/>
      </w:r>
    </w:p>
  </w:endnote>
  <w:endnote w:type="continuationSeparator" w:id="0">
    <w:p w14:paraId="53F34B33" w14:textId="77777777" w:rsidR="006E3FB9" w:rsidRDefault="006E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1BE7" w14:textId="77777777" w:rsidR="006E3FB9" w:rsidRDefault="006E3F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6E3FB9" w:rsidRPr="003D0C04" w14:paraId="218A1519" w14:textId="77777777" w:rsidTr="00523AAA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1E8D3C" w14:textId="77777777" w:rsidR="006E3FB9" w:rsidRPr="00164523" w:rsidRDefault="006E3FB9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2024 ROKU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1D0D0B" w14:textId="77777777" w:rsidR="006E3FB9" w:rsidRPr="00164523" w:rsidRDefault="006E3FB9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RRG.271.3.2024.RJ</w:t>
          </w:r>
        </w:p>
      </w:tc>
    </w:tr>
    <w:tr w:rsidR="006E3FB9" w:rsidRPr="00157DF5" w14:paraId="35781710" w14:textId="77777777" w:rsidTr="00523AAA">
      <w:tc>
        <w:tcPr>
          <w:tcW w:w="7905" w:type="dxa"/>
        </w:tcPr>
        <w:p w14:paraId="4958191A" w14:textId="77777777" w:rsidR="006E3FB9" w:rsidRPr="00164523" w:rsidRDefault="006E3FB9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64523">
            <w:rPr>
              <w:rFonts w:ascii="Arial Narrow" w:hAnsi="Arial Narrow"/>
              <w:sz w:val="16"/>
              <w:szCs w:val="16"/>
            </w:rPr>
            <w:t xml:space="preserve">Specyfikacja warunków zamówienia </w:t>
          </w:r>
          <w:r>
            <w:rPr>
              <w:rFonts w:ascii="Arial Narrow" w:hAnsi="Arial Narrow"/>
              <w:sz w:val="16"/>
              <w:szCs w:val="16"/>
            </w:rPr>
            <w:t xml:space="preserve">- </w:t>
          </w:r>
          <w:r w:rsidRPr="00164523">
            <w:rPr>
              <w:rFonts w:ascii="Arial Narrow" w:hAnsi="Arial Narrow"/>
              <w:sz w:val="16"/>
              <w:szCs w:val="16"/>
            </w:rPr>
            <w:t>zał</w:t>
          </w:r>
          <w:r>
            <w:rPr>
              <w:rFonts w:ascii="Arial Narrow" w:hAnsi="Arial Narrow"/>
              <w:sz w:val="16"/>
              <w:szCs w:val="16"/>
            </w:rPr>
            <w:t>ączniki</w:t>
          </w:r>
          <w:r w:rsidRPr="00164523">
            <w:rPr>
              <w:rFonts w:ascii="Arial Narrow" w:hAnsi="Arial Narrow"/>
              <w:sz w:val="16"/>
              <w:szCs w:val="16"/>
            </w:rPr>
            <w:t xml:space="preserve"> 3-5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164523">
            <w:rPr>
              <w:rFonts w:ascii="Arial Narrow" w:hAnsi="Arial Narrow"/>
              <w:sz w:val="16"/>
              <w:szCs w:val="16"/>
            </w:rPr>
            <w:t>– formularze</w:t>
          </w:r>
        </w:p>
      </w:tc>
      <w:tc>
        <w:tcPr>
          <w:tcW w:w="1842" w:type="dxa"/>
        </w:tcPr>
        <w:p w14:paraId="53C7DD0D" w14:textId="77777777" w:rsidR="006E3FB9" w:rsidRPr="00164523" w:rsidRDefault="006E3FB9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64523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164523">
            <w:rPr>
              <w:rStyle w:val="Numerstrony"/>
              <w:rFonts w:ascii="Arial Narrow" w:hAnsi="Arial Narrow"/>
              <w:noProof/>
              <w:sz w:val="16"/>
              <w:szCs w:val="16"/>
            </w:rPr>
            <w:t>2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164523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5B198466" w14:textId="77777777" w:rsidR="006E3FB9" w:rsidRDefault="006E3F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6E3FB9" w:rsidRPr="003D0C04" w14:paraId="6EF14EB8" w14:textId="77777777" w:rsidTr="00246B3C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3AE585" w14:textId="77777777" w:rsidR="006E3FB9" w:rsidRPr="003D0C04" w:rsidRDefault="006E3FB9" w:rsidP="00246B3C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2024 ROKU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840646" w14:textId="77777777" w:rsidR="006E3FB9" w:rsidRPr="003D0C04" w:rsidRDefault="006E3FB9" w:rsidP="00246B3C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RRG.271.3.2024.RJ</w:t>
          </w:r>
        </w:p>
      </w:tc>
    </w:tr>
    <w:tr w:rsidR="006E3FB9" w:rsidRPr="00157DF5" w14:paraId="63E36A13" w14:textId="77777777" w:rsidTr="00246B3C">
      <w:tc>
        <w:tcPr>
          <w:tcW w:w="7905" w:type="dxa"/>
        </w:tcPr>
        <w:p w14:paraId="3A65D7E3" w14:textId="77777777" w:rsidR="006E3FB9" w:rsidRPr="00157DF5" w:rsidRDefault="006E3FB9" w:rsidP="00246B3C">
          <w:pPr>
            <w:jc w:val="center"/>
            <w:rPr>
              <w:rFonts w:ascii="Arial Narrow" w:hAnsi="Arial Narrow"/>
            </w:rPr>
          </w:pPr>
          <w:r w:rsidRPr="00164523">
            <w:rPr>
              <w:rFonts w:ascii="Arial Narrow" w:hAnsi="Arial Narrow"/>
              <w:sz w:val="16"/>
              <w:szCs w:val="16"/>
            </w:rPr>
            <w:t>Specyfikacja warunków zamówienia – formularze – zał. 3-5</w:t>
          </w:r>
        </w:p>
      </w:tc>
      <w:tc>
        <w:tcPr>
          <w:tcW w:w="1842" w:type="dxa"/>
        </w:tcPr>
        <w:p w14:paraId="701800CB" w14:textId="77777777" w:rsidR="006E3FB9" w:rsidRPr="00157DF5" w:rsidRDefault="006E3FB9" w:rsidP="00246B3C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6693E56" w14:textId="77777777" w:rsidR="006E3FB9" w:rsidRPr="00AD6FAF" w:rsidRDefault="006E3FB9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A292" w14:textId="77777777" w:rsidR="008159DC" w:rsidRDefault="008159D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23AAA" w:rsidRPr="003D0C04" w14:paraId="3AA317C1" w14:textId="77777777" w:rsidTr="00523AAA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3905E8" w14:textId="77777777" w:rsidR="00523AAA" w:rsidRPr="00164523" w:rsidRDefault="00BB6B22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2024 ROKU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A48C31" w14:textId="77777777" w:rsidR="00523AAA" w:rsidRPr="00164523" w:rsidRDefault="00BB6B22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RRG.271.3.2024.RJ</w:t>
          </w:r>
        </w:p>
      </w:tc>
    </w:tr>
    <w:tr w:rsidR="00523AAA" w:rsidRPr="00157DF5" w14:paraId="096EEB2E" w14:textId="77777777" w:rsidTr="00523AAA">
      <w:tc>
        <w:tcPr>
          <w:tcW w:w="7905" w:type="dxa"/>
        </w:tcPr>
        <w:p w14:paraId="1DD32CCB" w14:textId="77777777" w:rsidR="00523AAA" w:rsidRPr="00164523" w:rsidRDefault="00523AAA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64523">
            <w:rPr>
              <w:rFonts w:ascii="Arial Narrow" w:hAnsi="Arial Narrow"/>
              <w:sz w:val="16"/>
              <w:szCs w:val="16"/>
            </w:rPr>
            <w:t xml:space="preserve">Specyfikacja warunków zamówienia </w:t>
          </w:r>
          <w:r w:rsidR="00504BA8">
            <w:rPr>
              <w:rFonts w:ascii="Arial Narrow" w:hAnsi="Arial Narrow"/>
              <w:sz w:val="16"/>
              <w:szCs w:val="16"/>
            </w:rPr>
            <w:t xml:space="preserve">- </w:t>
          </w:r>
          <w:r w:rsidR="00504BA8" w:rsidRPr="00164523">
            <w:rPr>
              <w:rFonts w:ascii="Arial Narrow" w:hAnsi="Arial Narrow"/>
              <w:sz w:val="16"/>
              <w:szCs w:val="16"/>
            </w:rPr>
            <w:t>zał</w:t>
          </w:r>
          <w:r w:rsidR="00FB7191">
            <w:rPr>
              <w:rFonts w:ascii="Arial Narrow" w:hAnsi="Arial Narrow"/>
              <w:sz w:val="16"/>
              <w:szCs w:val="16"/>
            </w:rPr>
            <w:t>ączniki</w:t>
          </w:r>
          <w:r w:rsidR="00504BA8" w:rsidRPr="00164523">
            <w:rPr>
              <w:rFonts w:ascii="Arial Narrow" w:hAnsi="Arial Narrow"/>
              <w:sz w:val="16"/>
              <w:szCs w:val="16"/>
            </w:rPr>
            <w:t xml:space="preserve"> 3-5</w:t>
          </w:r>
          <w:r w:rsidR="00504BA8">
            <w:rPr>
              <w:rFonts w:ascii="Arial Narrow" w:hAnsi="Arial Narrow"/>
              <w:sz w:val="16"/>
              <w:szCs w:val="16"/>
            </w:rPr>
            <w:t xml:space="preserve"> </w:t>
          </w:r>
          <w:r w:rsidRPr="00164523">
            <w:rPr>
              <w:rFonts w:ascii="Arial Narrow" w:hAnsi="Arial Narrow"/>
              <w:sz w:val="16"/>
              <w:szCs w:val="16"/>
            </w:rPr>
            <w:t>– formularze</w:t>
          </w:r>
        </w:p>
      </w:tc>
      <w:tc>
        <w:tcPr>
          <w:tcW w:w="1842" w:type="dxa"/>
        </w:tcPr>
        <w:p w14:paraId="496A2DE1" w14:textId="77777777" w:rsidR="00523AAA" w:rsidRPr="00164523" w:rsidRDefault="00523AAA" w:rsidP="00523AA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64523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164523">
            <w:rPr>
              <w:rStyle w:val="Numerstrony"/>
              <w:rFonts w:ascii="Arial Narrow" w:hAnsi="Arial Narrow"/>
              <w:noProof/>
              <w:sz w:val="16"/>
              <w:szCs w:val="16"/>
            </w:rPr>
            <w:t>2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164523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164523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F410066" w14:textId="77777777" w:rsidR="003B20A5" w:rsidRDefault="003B20A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46B3C" w:rsidRPr="003D0C04" w14:paraId="3AD7A681" w14:textId="77777777" w:rsidTr="00246B3C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633109" w14:textId="77777777" w:rsidR="00246B3C" w:rsidRPr="003D0C04" w:rsidRDefault="00BB6B22" w:rsidP="00246B3C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UTRZYMANIE NAWIERZCHNI DRÓG GRUNTOWYCH NA TERENIE GMINY NOWA KARCZMA W 2024 ROKU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5CEC07" w14:textId="77777777" w:rsidR="00246B3C" w:rsidRPr="003D0C04" w:rsidRDefault="00BB6B22" w:rsidP="00246B3C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A399B">
            <w:rPr>
              <w:rFonts w:ascii="Arial Narrow" w:hAnsi="Arial Narrow"/>
              <w:noProof/>
              <w:sz w:val="16"/>
              <w:szCs w:val="16"/>
            </w:rPr>
            <w:t>RRG.271.3.2024.RJ</w:t>
          </w:r>
        </w:p>
      </w:tc>
    </w:tr>
    <w:tr w:rsidR="00246B3C" w:rsidRPr="00157DF5" w14:paraId="176B32AB" w14:textId="77777777" w:rsidTr="00246B3C">
      <w:tc>
        <w:tcPr>
          <w:tcW w:w="7905" w:type="dxa"/>
        </w:tcPr>
        <w:p w14:paraId="7E1B7428" w14:textId="77777777" w:rsidR="00246B3C" w:rsidRPr="00157DF5" w:rsidRDefault="008159DC" w:rsidP="00246B3C">
          <w:pPr>
            <w:jc w:val="center"/>
            <w:rPr>
              <w:rFonts w:ascii="Arial Narrow" w:hAnsi="Arial Narrow"/>
            </w:rPr>
          </w:pPr>
          <w:r w:rsidRPr="00164523">
            <w:rPr>
              <w:rFonts w:ascii="Arial Narrow" w:hAnsi="Arial Narrow"/>
              <w:sz w:val="16"/>
              <w:szCs w:val="16"/>
            </w:rPr>
            <w:t>Specyfikacja warunków zamówienia – formularze – zał. 3-5</w:t>
          </w:r>
        </w:p>
      </w:tc>
      <w:tc>
        <w:tcPr>
          <w:tcW w:w="1842" w:type="dxa"/>
        </w:tcPr>
        <w:p w14:paraId="7E4425CD" w14:textId="77777777" w:rsidR="00246B3C" w:rsidRPr="00157DF5" w:rsidRDefault="00246B3C" w:rsidP="00246B3C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6839414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D754" w14:textId="77777777" w:rsidR="006E3FB9" w:rsidRDefault="006E3FB9">
      <w:r>
        <w:separator/>
      </w:r>
    </w:p>
  </w:footnote>
  <w:footnote w:type="continuationSeparator" w:id="0">
    <w:p w14:paraId="4B374084" w14:textId="77777777" w:rsidR="006E3FB9" w:rsidRDefault="006E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2E6B" w14:textId="77777777" w:rsidR="006E3FB9" w:rsidRDefault="006E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B473" w14:textId="77777777" w:rsidR="006E3FB9" w:rsidRDefault="006E3F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6B77" w14:textId="77777777" w:rsidR="006E3FB9" w:rsidRPr="00E5514D" w:rsidRDefault="006E3FB9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3F67346B" wp14:editId="7552D5D8">
          <wp:extent cx="5489334" cy="831850"/>
          <wp:effectExtent l="0" t="0" r="0" b="0"/>
          <wp:docPr id="924273211" name="Obraz 924273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2E0F" w14:textId="77777777" w:rsidR="008159DC" w:rsidRDefault="008159D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7F0B" w14:textId="77777777" w:rsidR="008159DC" w:rsidRDefault="008159D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F231" w14:textId="77777777" w:rsidR="00BA4A4B" w:rsidRPr="00E5514D" w:rsidRDefault="00246B3C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5E2ABAB" wp14:editId="63E07DAF">
          <wp:extent cx="5489334" cy="831850"/>
          <wp:effectExtent l="0" t="0" r="0" b="0"/>
          <wp:docPr id="1347427509" name="Obraz 1347427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517697497">
    <w:abstractNumId w:val="6"/>
  </w:num>
  <w:num w:numId="2" w16cid:durableId="40993156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031442786">
    <w:abstractNumId w:val="44"/>
  </w:num>
  <w:num w:numId="4" w16cid:durableId="1987975705">
    <w:abstractNumId w:val="16"/>
  </w:num>
  <w:num w:numId="5" w16cid:durableId="1975716130">
    <w:abstractNumId w:val="14"/>
  </w:num>
  <w:num w:numId="6" w16cid:durableId="1573420135">
    <w:abstractNumId w:val="34"/>
  </w:num>
  <w:num w:numId="7" w16cid:durableId="1067922676">
    <w:abstractNumId w:val="35"/>
  </w:num>
  <w:num w:numId="8" w16cid:durableId="1689135171">
    <w:abstractNumId w:val="41"/>
  </w:num>
  <w:num w:numId="9" w16cid:durableId="455567165">
    <w:abstractNumId w:val="28"/>
  </w:num>
  <w:num w:numId="10" w16cid:durableId="1567371530">
    <w:abstractNumId w:val="47"/>
  </w:num>
  <w:num w:numId="11" w16cid:durableId="1341857928">
    <w:abstractNumId w:val="12"/>
  </w:num>
  <w:num w:numId="12" w16cid:durableId="1062868046">
    <w:abstractNumId w:val="37"/>
  </w:num>
  <w:num w:numId="13" w16cid:durableId="398368">
    <w:abstractNumId w:val="31"/>
  </w:num>
  <w:num w:numId="14" w16cid:durableId="270861923">
    <w:abstractNumId w:val="42"/>
  </w:num>
  <w:num w:numId="15" w16cid:durableId="1860659915">
    <w:abstractNumId w:val="45"/>
  </w:num>
  <w:num w:numId="16" w16cid:durableId="1167669068">
    <w:abstractNumId w:val="39"/>
  </w:num>
  <w:num w:numId="17" w16cid:durableId="314837724">
    <w:abstractNumId w:val="7"/>
  </w:num>
  <w:num w:numId="18" w16cid:durableId="727267962">
    <w:abstractNumId w:val="29"/>
  </w:num>
  <w:num w:numId="19" w16cid:durableId="1268466394">
    <w:abstractNumId w:val="36"/>
  </w:num>
  <w:num w:numId="20" w16cid:durableId="1303926686">
    <w:abstractNumId w:val="13"/>
  </w:num>
  <w:num w:numId="21" w16cid:durableId="2093619223">
    <w:abstractNumId w:val="40"/>
  </w:num>
  <w:num w:numId="22" w16cid:durableId="1051225675">
    <w:abstractNumId w:val="32"/>
  </w:num>
  <w:num w:numId="23" w16cid:durableId="1925873431">
    <w:abstractNumId w:val="21"/>
  </w:num>
  <w:num w:numId="24" w16cid:durableId="1291478868">
    <w:abstractNumId w:val="18"/>
  </w:num>
  <w:num w:numId="25" w16cid:durableId="960452082">
    <w:abstractNumId w:val="8"/>
  </w:num>
  <w:num w:numId="26" w16cid:durableId="610936872">
    <w:abstractNumId w:val="25"/>
  </w:num>
  <w:num w:numId="27" w16cid:durableId="630094356">
    <w:abstractNumId w:val="15"/>
  </w:num>
  <w:num w:numId="28" w16cid:durableId="2065398653">
    <w:abstractNumId w:val="19"/>
  </w:num>
  <w:num w:numId="29" w16cid:durableId="1816336961">
    <w:abstractNumId w:val="17"/>
  </w:num>
  <w:num w:numId="30" w16cid:durableId="417799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5765469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02947638">
    <w:abstractNumId w:val="4"/>
  </w:num>
  <w:num w:numId="33" w16cid:durableId="640235425">
    <w:abstractNumId w:val="20"/>
  </w:num>
  <w:num w:numId="34" w16cid:durableId="1602568694">
    <w:abstractNumId w:val="10"/>
  </w:num>
  <w:num w:numId="35" w16cid:durableId="1602683219">
    <w:abstractNumId w:val="9"/>
  </w:num>
  <w:num w:numId="36" w16cid:durableId="1776364418">
    <w:abstractNumId w:val="11"/>
  </w:num>
  <w:num w:numId="37" w16cid:durableId="392703484">
    <w:abstractNumId w:val="30"/>
  </w:num>
  <w:num w:numId="38" w16cid:durableId="1981835820">
    <w:abstractNumId w:val="43"/>
  </w:num>
  <w:num w:numId="39" w16cid:durableId="897784408">
    <w:abstractNumId w:val="46"/>
  </w:num>
  <w:num w:numId="40" w16cid:durableId="1895579295">
    <w:abstractNumId w:val="26"/>
  </w:num>
  <w:num w:numId="41" w16cid:durableId="1427455478">
    <w:abstractNumId w:val="24"/>
  </w:num>
  <w:num w:numId="42" w16cid:durableId="1446539866">
    <w:abstractNumId w:val="33"/>
  </w:num>
  <w:num w:numId="43" w16cid:durableId="1521579808">
    <w:abstractNumId w:val="23"/>
  </w:num>
  <w:num w:numId="44" w16cid:durableId="490604980">
    <w:abstractNumId w:val="38"/>
  </w:num>
  <w:num w:numId="45" w16cid:durableId="1721326332">
    <w:abstractNumId w:val="22"/>
  </w:num>
  <w:num w:numId="46" w16cid:durableId="204262819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523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975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B3C"/>
    <w:rsid w:val="00246C47"/>
    <w:rsid w:val="0024774F"/>
    <w:rsid w:val="00247C97"/>
    <w:rsid w:val="00247DC3"/>
    <w:rsid w:val="00250FC0"/>
    <w:rsid w:val="00250FE8"/>
    <w:rsid w:val="002516D2"/>
    <w:rsid w:val="00251C2E"/>
    <w:rsid w:val="002520FA"/>
    <w:rsid w:val="00254135"/>
    <w:rsid w:val="00254819"/>
    <w:rsid w:val="00254873"/>
    <w:rsid w:val="00254A32"/>
    <w:rsid w:val="00254F5A"/>
    <w:rsid w:val="00255295"/>
    <w:rsid w:val="00255C73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6FA6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3154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BA8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AAA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3FB9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2F64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2767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5C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9DC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05F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6596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1FD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4FD3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B22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557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9D1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0E1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191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E783C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CB2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385B3D2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15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1531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11323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2024-01-25T13:50:00Z</cp:lastPrinted>
  <dcterms:created xsi:type="dcterms:W3CDTF">2024-01-25T13:49:00Z</dcterms:created>
  <dcterms:modified xsi:type="dcterms:W3CDTF">2024-01-25T13:50:00Z</dcterms:modified>
</cp:coreProperties>
</file>