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F33352">
      <w:pPr>
        <w:pStyle w:val="pkt"/>
        <w:suppressAutoHyphens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32BE39" w14:textId="7C301109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3430262D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CE4897" w:rsidRPr="00CE4897">
        <w:rPr>
          <w:rFonts w:ascii="Arial" w:hAnsi="Arial" w:cs="Arial"/>
          <w:b/>
          <w:bCs/>
          <w:sz w:val="22"/>
          <w:szCs w:val="22"/>
        </w:rPr>
        <w:t>Świadczenie usługi centralnego wydruku</w:t>
      </w:r>
      <w:r w:rsidR="0051004C">
        <w:rPr>
          <w:rFonts w:ascii="Arial" w:hAnsi="Arial" w:cs="Arial"/>
          <w:b/>
          <w:bCs/>
          <w:sz w:val="22"/>
          <w:szCs w:val="22"/>
        </w:rPr>
        <w:t>, nr postępowania 11/24/TPBN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76E13142" w14:textId="2D48B340" w:rsidR="00E647D8" w:rsidRDefault="00F70EAA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bookmarkStart w:id="5" w:name="_Hlk99016333"/>
      <w:proofErr w:type="spellStart"/>
      <w:r>
        <w:rPr>
          <w:rFonts w:ascii="Arial" w:hAnsi="Arial" w:cs="Arial"/>
          <w:sz w:val="21"/>
          <w:szCs w:val="21"/>
        </w:rPr>
        <w:t>Zamawiajacy</w:t>
      </w:r>
      <w:proofErr w:type="spellEnd"/>
      <w:r>
        <w:rPr>
          <w:rFonts w:ascii="Arial" w:hAnsi="Arial" w:cs="Arial"/>
          <w:sz w:val="21"/>
          <w:szCs w:val="21"/>
        </w:rPr>
        <w:t xml:space="preserve"> nie stawia warunku udziału w postępowaniu</w:t>
      </w:r>
      <w:bookmarkStart w:id="6" w:name="_Hlk149029849"/>
      <w:r w:rsidR="00520BF9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Default="00C21974" w:rsidP="00F33352">
      <w:pPr>
        <w:suppressAutoHyphens/>
        <w:spacing w:after="60" w:line="312" w:lineRule="auto"/>
        <w:rPr>
          <w:rFonts w:ascii="Arial" w:hAnsi="Arial" w:cs="Arial"/>
          <w:color w:val="0070C0"/>
          <w:sz w:val="16"/>
          <w:szCs w:val="16"/>
        </w:rPr>
      </w:pP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lastRenderedPageBreak/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3CB7F2BF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36354BD0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</w:t>
      </w:r>
      <w:r w:rsidRPr="00CE4897">
        <w:rPr>
          <w:rFonts w:ascii="Arial" w:hAnsi="Arial" w:cs="Arial"/>
          <w:sz w:val="22"/>
          <w:szCs w:val="22"/>
        </w:rPr>
        <w:t xml:space="preserve">.: </w:t>
      </w:r>
      <w:r w:rsidRPr="00F70EA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CE4897" w:rsidRPr="00CE4897">
        <w:rPr>
          <w:rFonts w:ascii="Arial" w:hAnsi="Arial" w:cs="Arial"/>
          <w:b/>
          <w:bCs/>
          <w:color w:val="000000" w:themeColor="text1"/>
          <w:sz w:val="22"/>
          <w:szCs w:val="22"/>
        </w:rPr>
        <w:t>Świadczenie usługi centralnego wydruku</w:t>
      </w:r>
      <w:r w:rsidRPr="00F70EAA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F51C3E" w:rsidRPr="00CE4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E4897">
        <w:rPr>
          <w:rFonts w:ascii="Arial" w:hAnsi="Arial" w:cs="Arial"/>
          <w:sz w:val="22"/>
          <w:szCs w:val="22"/>
        </w:rPr>
        <w:t>prowadzonego przez Narodowe Centrum Badań i Rozwoju</w:t>
      </w:r>
      <w:r w:rsidRPr="008B22FB">
        <w:rPr>
          <w:rFonts w:ascii="Arial" w:hAnsi="Arial" w:cs="Arial"/>
          <w:sz w:val="22"/>
          <w:szCs w:val="22"/>
        </w:rPr>
        <w:t xml:space="preserve">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* zgodnie z zakresem wykazania spełniania warunków udziału w postępowaniu przez poszczególnych </w:t>
      </w:r>
      <w:proofErr w:type="spellStart"/>
      <w:r w:rsidRPr="008B22FB">
        <w:rPr>
          <w:rFonts w:ascii="Arial" w:hAnsi="Arial" w:cs="Arial"/>
          <w:sz w:val="22"/>
          <w:szCs w:val="22"/>
        </w:rPr>
        <w:t>Wykonawc</w:t>
      </w:r>
      <w:bookmarkEnd w:id="0"/>
      <w:bookmarkEnd w:id="1"/>
      <w:bookmarkEnd w:id="2"/>
      <w:proofErr w:type="spellEnd"/>
    </w:p>
    <w:sectPr w:rsidR="00DD5F4C" w:rsidRPr="008B22FB" w:rsidSect="00F70EAA">
      <w:headerReference w:type="default" r:id="rId8"/>
      <w:footerReference w:type="default" r:id="rId9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D2DA" w14:textId="77777777" w:rsidR="00E01769" w:rsidRDefault="00E01769">
      <w:r>
        <w:separator/>
      </w:r>
    </w:p>
  </w:endnote>
  <w:endnote w:type="continuationSeparator" w:id="0">
    <w:p w14:paraId="0BA8DD6D" w14:textId="77777777" w:rsidR="00E01769" w:rsidRDefault="00E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5BEF" w14:textId="77777777" w:rsidR="00E01769" w:rsidRDefault="00E01769">
      <w:r>
        <w:separator/>
      </w:r>
    </w:p>
  </w:footnote>
  <w:footnote w:type="continuationSeparator" w:id="0">
    <w:p w14:paraId="51F16799" w14:textId="77777777" w:rsidR="00E01769" w:rsidRDefault="00E01769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63525F"/>
    <w:multiLevelType w:val="hybridMultilevel"/>
    <w:tmpl w:val="A14EC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770DC"/>
    <w:multiLevelType w:val="hybridMultilevel"/>
    <w:tmpl w:val="8A50A662"/>
    <w:lvl w:ilvl="0" w:tplc="9D125E98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16B31215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8605472"/>
    <w:multiLevelType w:val="hybridMultilevel"/>
    <w:tmpl w:val="C196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E11C0F"/>
    <w:multiLevelType w:val="hybridMultilevel"/>
    <w:tmpl w:val="564AD7EA"/>
    <w:lvl w:ilvl="0" w:tplc="C24ECF8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40D7B"/>
    <w:multiLevelType w:val="hybridMultilevel"/>
    <w:tmpl w:val="92AAEEE2"/>
    <w:lvl w:ilvl="0" w:tplc="EA44D2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925FDE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5266A"/>
    <w:multiLevelType w:val="hybridMultilevel"/>
    <w:tmpl w:val="EA8A4130"/>
    <w:lvl w:ilvl="0" w:tplc="63B2FB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5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6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6E37AB"/>
    <w:multiLevelType w:val="hybridMultilevel"/>
    <w:tmpl w:val="FCF4C1C0"/>
    <w:lvl w:ilvl="0" w:tplc="91946F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771947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9A5602"/>
    <w:multiLevelType w:val="hybridMultilevel"/>
    <w:tmpl w:val="9DB48744"/>
    <w:lvl w:ilvl="0" w:tplc="E02ED4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53F47"/>
    <w:multiLevelType w:val="hybridMultilevel"/>
    <w:tmpl w:val="F7368D92"/>
    <w:lvl w:ilvl="0" w:tplc="9D72B074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AC058B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2E516B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3E4B5C"/>
    <w:multiLevelType w:val="hybridMultilevel"/>
    <w:tmpl w:val="62968D30"/>
    <w:lvl w:ilvl="0" w:tplc="AFA0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2" w15:restartNumberingAfterBreak="0">
    <w:nsid w:val="47A95006"/>
    <w:multiLevelType w:val="hybridMultilevel"/>
    <w:tmpl w:val="6CA8F024"/>
    <w:lvl w:ilvl="0" w:tplc="5AD896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1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493525"/>
    <w:multiLevelType w:val="hybridMultilevel"/>
    <w:tmpl w:val="DDE42EDE"/>
    <w:lvl w:ilvl="0" w:tplc="6180E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34177F9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EA0434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56430D"/>
    <w:multiLevelType w:val="hybridMultilevel"/>
    <w:tmpl w:val="4552DB6C"/>
    <w:lvl w:ilvl="0" w:tplc="5726BDF2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5" w15:restartNumberingAfterBreak="0">
    <w:nsid w:val="6F351ADD"/>
    <w:multiLevelType w:val="hybridMultilevel"/>
    <w:tmpl w:val="8EA82766"/>
    <w:lvl w:ilvl="0" w:tplc="009E1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5FB6E81"/>
    <w:multiLevelType w:val="multilevel"/>
    <w:tmpl w:val="299E13A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61D0483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69B6C99"/>
    <w:multiLevelType w:val="hybridMultilevel"/>
    <w:tmpl w:val="DB968E50"/>
    <w:lvl w:ilvl="0" w:tplc="25F6D2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647EF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C173EA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9C838D0"/>
    <w:multiLevelType w:val="hybridMultilevel"/>
    <w:tmpl w:val="69149C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E1E1C0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940843">
    <w:abstractNumId w:val="83"/>
  </w:num>
  <w:num w:numId="2" w16cid:durableId="635334245">
    <w:abstractNumId w:val="22"/>
  </w:num>
  <w:num w:numId="3" w16cid:durableId="1977683610">
    <w:abstractNumId w:val="86"/>
  </w:num>
  <w:num w:numId="4" w16cid:durableId="1899584977">
    <w:abstractNumId w:val="0"/>
  </w:num>
  <w:num w:numId="5" w16cid:durableId="678892610">
    <w:abstractNumId w:val="18"/>
  </w:num>
  <w:num w:numId="6" w16cid:durableId="607742143">
    <w:abstractNumId w:val="16"/>
  </w:num>
  <w:num w:numId="7" w16cid:durableId="1675306011">
    <w:abstractNumId w:val="37"/>
  </w:num>
  <w:num w:numId="8" w16cid:durableId="1889954025">
    <w:abstractNumId w:val="27"/>
  </w:num>
  <w:num w:numId="9" w16cid:durableId="823662766">
    <w:abstractNumId w:val="32"/>
  </w:num>
  <w:num w:numId="10" w16cid:durableId="1640525489">
    <w:abstractNumId w:val="69"/>
  </w:num>
  <w:num w:numId="11" w16cid:durableId="206340089">
    <w:abstractNumId w:val="66"/>
  </w:num>
  <w:num w:numId="12" w16cid:durableId="1110856578">
    <w:abstractNumId w:val="42"/>
  </w:num>
  <w:num w:numId="13" w16cid:durableId="1850950235">
    <w:abstractNumId w:val="21"/>
  </w:num>
  <w:num w:numId="14" w16cid:durableId="907109014">
    <w:abstractNumId w:val="76"/>
    <w:lvlOverride w:ilvl="0">
      <w:startOverride w:val="1"/>
    </w:lvlOverride>
  </w:num>
  <w:num w:numId="15" w16cid:durableId="1256940017">
    <w:abstractNumId w:val="56"/>
    <w:lvlOverride w:ilvl="0">
      <w:startOverride w:val="1"/>
    </w:lvlOverride>
  </w:num>
  <w:num w:numId="16" w16cid:durableId="139928819">
    <w:abstractNumId w:val="34"/>
  </w:num>
  <w:num w:numId="17" w16cid:durableId="139542280">
    <w:abstractNumId w:val="61"/>
  </w:num>
  <w:num w:numId="18" w16cid:durableId="1702440499">
    <w:abstractNumId w:val="43"/>
  </w:num>
  <w:num w:numId="19" w16cid:durableId="1661226870">
    <w:abstractNumId w:val="31"/>
  </w:num>
  <w:num w:numId="20" w16cid:durableId="1933121653">
    <w:abstractNumId w:val="91"/>
  </w:num>
  <w:num w:numId="21" w16cid:durableId="1100638738">
    <w:abstractNumId w:val="81"/>
  </w:num>
  <w:num w:numId="22" w16cid:durableId="116709499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0"/>
  </w:num>
  <w:num w:numId="25" w16cid:durableId="1462839870">
    <w:abstractNumId w:val="45"/>
  </w:num>
  <w:num w:numId="26" w16cid:durableId="1753165268">
    <w:abstractNumId w:val="72"/>
  </w:num>
  <w:num w:numId="27" w16cid:durableId="308218732">
    <w:abstractNumId w:val="53"/>
  </w:num>
  <w:num w:numId="28" w16cid:durableId="1348479236">
    <w:abstractNumId w:val="46"/>
  </w:num>
  <w:num w:numId="29" w16cid:durableId="674109238">
    <w:abstractNumId w:val="68"/>
  </w:num>
  <w:num w:numId="30" w16cid:durableId="1473519252">
    <w:abstractNumId w:val="96"/>
  </w:num>
  <w:num w:numId="31" w16cid:durableId="535043846">
    <w:abstractNumId w:val="94"/>
  </w:num>
  <w:num w:numId="32" w16cid:durableId="1216820902">
    <w:abstractNumId w:val="44"/>
  </w:num>
  <w:num w:numId="33" w16cid:durableId="2101291994">
    <w:abstractNumId w:val="17"/>
  </w:num>
  <w:num w:numId="34" w16cid:durableId="2117170576">
    <w:abstractNumId w:val="67"/>
  </w:num>
  <w:num w:numId="35" w16cid:durableId="1136067731">
    <w:abstractNumId w:val="78"/>
  </w:num>
  <w:num w:numId="36" w16cid:durableId="1701390161">
    <w:abstractNumId w:val="15"/>
  </w:num>
  <w:num w:numId="37" w16cid:durableId="927813607">
    <w:abstractNumId w:val="71"/>
  </w:num>
  <w:num w:numId="38" w16cid:durableId="1808470342">
    <w:abstractNumId w:val="30"/>
  </w:num>
  <w:num w:numId="39" w16cid:durableId="1396705994">
    <w:abstractNumId w:val="50"/>
  </w:num>
  <w:num w:numId="40" w16cid:durableId="938223141">
    <w:abstractNumId w:val="73"/>
  </w:num>
  <w:num w:numId="41" w16cid:durableId="2137674989">
    <w:abstractNumId w:val="38"/>
  </w:num>
  <w:num w:numId="42" w16cid:durableId="861556417">
    <w:abstractNumId w:val="77"/>
  </w:num>
  <w:num w:numId="43" w16cid:durableId="7685979">
    <w:abstractNumId w:val="25"/>
  </w:num>
  <w:num w:numId="44" w16cid:durableId="740578">
    <w:abstractNumId w:val="13"/>
  </w:num>
  <w:num w:numId="45" w16cid:durableId="901453141">
    <w:abstractNumId w:val="55"/>
  </w:num>
  <w:num w:numId="46" w16cid:durableId="1456560220">
    <w:abstractNumId w:val="20"/>
  </w:num>
  <w:num w:numId="47" w16cid:durableId="1501311570">
    <w:abstractNumId w:val="98"/>
  </w:num>
  <w:num w:numId="48" w16cid:durableId="604462702">
    <w:abstractNumId w:val="39"/>
  </w:num>
  <w:num w:numId="49" w16cid:durableId="1492982742">
    <w:abstractNumId w:val="19"/>
  </w:num>
  <w:num w:numId="50" w16cid:durableId="2127577514">
    <w:abstractNumId w:val="64"/>
  </w:num>
  <w:num w:numId="51" w16cid:durableId="1040978161">
    <w:abstractNumId w:val="41"/>
  </w:num>
  <w:num w:numId="52" w16cid:durableId="1182086868">
    <w:abstractNumId w:val="90"/>
  </w:num>
  <w:num w:numId="53" w16cid:durableId="1058165458">
    <w:abstractNumId w:val="23"/>
  </w:num>
  <w:num w:numId="54" w16cid:durableId="334378618">
    <w:abstractNumId w:val="65"/>
  </w:num>
  <w:num w:numId="55" w16cid:durableId="640118783">
    <w:abstractNumId w:val="59"/>
  </w:num>
  <w:num w:numId="56" w16cid:durableId="1828588524">
    <w:abstractNumId w:val="51"/>
  </w:num>
  <w:num w:numId="57" w16cid:durableId="52974133">
    <w:abstractNumId w:val="63"/>
  </w:num>
  <w:num w:numId="58" w16cid:durableId="90511460">
    <w:abstractNumId w:val="54"/>
  </w:num>
  <w:num w:numId="59" w16cid:durableId="1746806441">
    <w:abstractNumId w:val="74"/>
  </w:num>
  <w:num w:numId="60" w16cid:durableId="1604917402">
    <w:abstractNumId w:val="35"/>
  </w:num>
  <w:num w:numId="61" w16cid:durableId="145784474">
    <w:abstractNumId w:val="24"/>
  </w:num>
  <w:num w:numId="62" w16cid:durableId="1349025519">
    <w:abstractNumId w:val="97"/>
  </w:num>
  <w:num w:numId="63" w16cid:durableId="457845922">
    <w:abstractNumId w:val="12"/>
  </w:num>
  <w:num w:numId="64" w16cid:durableId="2136829193">
    <w:abstractNumId w:val="89"/>
  </w:num>
  <w:num w:numId="65" w16cid:durableId="1361584327">
    <w:abstractNumId w:val="29"/>
  </w:num>
  <w:num w:numId="66" w16cid:durableId="416902597">
    <w:abstractNumId w:val="49"/>
  </w:num>
  <w:num w:numId="67" w16cid:durableId="1736857092">
    <w:abstractNumId w:val="14"/>
  </w:num>
  <w:num w:numId="68" w16cid:durableId="689650396">
    <w:abstractNumId w:val="80"/>
  </w:num>
  <w:num w:numId="69" w16cid:durableId="1045518708">
    <w:abstractNumId w:val="85"/>
  </w:num>
  <w:num w:numId="70" w16cid:durableId="59332717">
    <w:abstractNumId w:val="57"/>
  </w:num>
  <w:num w:numId="71" w16cid:durableId="308437149">
    <w:abstractNumId w:val="26"/>
  </w:num>
  <w:num w:numId="72" w16cid:durableId="624310319">
    <w:abstractNumId w:val="52"/>
  </w:num>
  <w:num w:numId="73" w16cid:durableId="396440771">
    <w:abstractNumId w:val="82"/>
  </w:num>
  <w:num w:numId="74" w16cid:durableId="1648515456">
    <w:abstractNumId w:val="40"/>
  </w:num>
  <w:num w:numId="75" w16cid:durableId="1279601410">
    <w:abstractNumId w:val="75"/>
  </w:num>
  <w:num w:numId="76" w16cid:durableId="524827972">
    <w:abstractNumId w:val="88"/>
  </w:num>
  <w:num w:numId="77" w16cid:durableId="211431271">
    <w:abstractNumId w:val="87"/>
  </w:num>
  <w:num w:numId="78" w16cid:durableId="911700314">
    <w:abstractNumId w:val="48"/>
  </w:num>
  <w:num w:numId="79" w16cid:durableId="1726441248">
    <w:abstractNumId w:val="99"/>
  </w:num>
  <w:num w:numId="80" w16cid:durableId="2068070821">
    <w:abstractNumId w:val="36"/>
  </w:num>
  <w:num w:numId="81" w16cid:durableId="328874980">
    <w:abstractNumId w:val="58"/>
  </w:num>
  <w:num w:numId="82" w16cid:durableId="1655641796">
    <w:abstractNumId w:val="93"/>
  </w:num>
  <w:num w:numId="83" w16cid:durableId="53941042">
    <w:abstractNumId w:val="79"/>
  </w:num>
  <w:num w:numId="84" w16cid:durableId="735861943">
    <w:abstractNumId w:val="92"/>
  </w:num>
  <w:num w:numId="85" w16cid:durableId="584922514">
    <w:abstractNumId w:val="47"/>
  </w:num>
  <w:num w:numId="86" w16cid:durableId="1708526121">
    <w:abstractNumId w:val="33"/>
  </w:num>
  <w:num w:numId="87" w16cid:durableId="1890654234">
    <w:abstractNumId w:val="28"/>
  </w:num>
  <w:num w:numId="88" w16cid:durableId="1702314591">
    <w:abstractNumId w:val="62"/>
  </w:num>
  <w:num w:numId="89" w16cid:durableId="1905796099">
    <w:abstractNumId w:val="9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327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4E2B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4945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3</cp:revision>
  <cp:lastPrinted>2020-10-15T11:07:00Z</cp:lastPrinted>
  <dcterms:created xsi:type="dcterms:W3CDTF">2024-06-12T06:49:00Z</dcterms:created>
  <dcterms:modified xsi:type="dcterms:W3CDTF">2024-06-12T06:54:00Z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