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6367B" w14:textId="62A35452" w:rsidR="007F2564" w:rsidRPr="005E2C06" w:rsidRDefault="007F2564" w:rsidP="007F2564">
      <w:pPr>
        <w:spacing w:before="60" w:after="0"/>
        <w:jc w:val="right"/>
        <w:rPr>
          <w:rFonts w:ascii="Arial" w:hAnsi="Arial" w:cs="Arial"/>
          <w:b/>
          <w:sz w:val="20"/>
          <w:szCs w:val="20"/>
        </w:rPr>
      </w:pPr>
      <w:r w:rsidRPr="005E2C06">
        <w:rPr>
          <w:rFonts w:ascii="Arial" w:hAnsi="Arial" w:cs="Arial"/>
          <w:b/>
          <w:sz w:val="20"/>
          <w:szCs w:val="20"/>
        </w:rPr>
        <w:t xml:space="preserve">Załącznik nr </w:t>
      </w:r>
      <w:r w:rsidR="008950CF">
        <w:rPr>
          <w:rFonts w:ascii="Arial" w:hAnsi="Arial" w:cs="Arial"/>
          <w:b/>
          <w:sz w:val="20"/>
          <w:szCs w:val="20"/>
        </w:rPr>
        <w:t>8</w:t>
      </w:r>
      <w:r w:rsidR="00123AA4" w:rsidRPr="005E2C06">
        <w:rPr>
          <w:rFonts w:ascii="Arial" w:hAnsi="Arial" w:cs="Arial"/>
          <w:b/>
          <w:sz w:val="20"/>
          <w:szCs w:val="20"/>
        </w:rPr>
        <w:t xml:space="preserve"> do SWZ</w:t>
      </w:r>
      <w:r w:rsidRPr="005E2C06">
        <w:rPr>
          <w:rFonts w:ascii="Arial" w:hAnsi="Arial" w:cs="Arial"/>
          <w:b/>
          <w:sz w:val="20"/>
          <w:szCs w:val="20"/>
        </w:rPr>
        <w:t xml:space="preserve"> </w:t>
      </w:r>
    </w:p>
    <w:p w14:paraId="547F692D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5E2C06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5E2C06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1E8FD94F" w14:textId="6400E239" w:rsidR="008950CF" w:rsidRDefault="008950CF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0"/>
        </w:rPr>
      </w:pPr>
      <w:r w:rsidRPr="005E2C06">
        <w:rPr>
          <w:rFonts w:cs="Arial"/>
          <w:b/>
          <w:bCs/>
          <w:snapToGrid w:val="0"/>
          <w:sz w:val="20"/>
        </w:rPr>
        <w:t>SPIS</w:t>
      </w:r>
      <w:r w:rsidRPr="005E2C06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 xml:space="preserve"> </w:t>
      </w:r>
      <w:r w:rsidRPr="005E2C06">
        <w:rPr>
          <w:rFonts w:cs="Arial"/>
          <w:b/>
          <w:bCs/>
          <w:sz w:val="20"/>
        </w:rPr>
        <w:t>ZREALIZOWANYCH</w:t>
      </w:r>
      <w:r>
        <w:rPr>
          <w:rFonts w:cs="Arial"/>
          <w:b/>
          <w:bCs/>
          <w:sz w:val="20"/>
        </w:rPr>
        <w:t xml:space="preserve"> </w:t>
      </w:r>
      <w:r w:rsidRPr="005E2C06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TŁUMACZEŃ  LUB  REDAKCJI  JĘZYKOWEJ</w:t>
      </w:r>
    </w:p>
    <w:p w14:paraId="60634A68" w14:textId="131DD84C" w:rsidR="008950CF" w:rsidRDefault="008950CF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w okresie od 1 stycznia 2020 roku</w:t>
      </w:r>
    </w:p>
    <w:p w14:paraId="6F3061B0" w14:textId="77777777" w:rsidR="00517420" w:rsidRPr="005E2C06" w:rsidRDefault="00517420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14:paraId="1335D567" w14:textId="77777777" w:rsidR="008950CF" w:rsidRDefault="008950CF" w:rsidP="008950CF">
      <w:pPr>
        <w:pStyle w:val="Bezodstpw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6A201C4A" w14:textId="64D8434B" w:rsidR="00517420" w:rsidRPr="008950CF" w:rsidRDefault="008950CF" w:rsidP="008950CF">
      <w:pPr>
        <w:pStyle w:val="Bezodstpw"/>
        <w:spacing w:line="276" w:lineRule="auto"/>
        <w:ind w:firstLine="709"/>
        <w:jc w:val="both"/>
        <w:rPr>
          <w:rFonts w:ascii="Arial" w:hAnsi="Arial" w:cs="Arial"/>
          <w:sz w:val="20"/>
        </w:rPr>
      </w:pPr>
      <w:r w:rsidRPr="008950CF">
        <w:rPr>
          <w:rFonts w:ascii="Arial" w:hAnsi="Arial" w:cs="Arial"/>
          <w:sz w:val="20"/>
        </w:rPr>
        <w:t xml:space="preserve">Uczestnicząc w postepowaniu w trybie podstawowym bez negocjacji na </w:t>
      </w:r>
      <w:r w:rsidRPr="008950CF">
        <w:rPr>
          <w:rFonts w:ascii="Arial" w:hAnsi="Arial" w:cs="Arial"/>
          <w:b/>
          <w:bCs/>
          <w:sz w:val="20"/>
        </w:rPr>
        <w:t>wykonanie usługi tłumaczenia pisemnego zwykłego z języka polskiego na język angielski monografii habilitacyjnej z dyscypliny nauki o zarządzaniu i jakości</w:t>
      </w:r>
      <w:r w:rsidRPr="008950CF">
        <w:rPr>
          <w:rFonts w:ascii="Arial" w:hAnsi="Arial" w:cs="Arial"/>
          <w:sz w:val="20"/>
        </w:rPr>
        <w:t xml:space="preserve"> </w:t>
      </w:r>
      <w:r w:rsidRPr="008950CF">
        <w:rPr>
          <w:rFonts w:ascii="Arial" w:hAnsi="Arial" w:cs="Arial"/>
          <w:sz w:val="20"/>
        </w:rPr>
        <w:t xml:space="preserve">spis wykonanych </w:t>
      </w:r>
      <w:r w:rsidRPr="008950CF">
        <w:rPr>
          <w:rFonts w:ascii="Arial" w:hAnsi="Arial" w:cs="Arial"/>
          <w:sz w:val="20"/>
        </w:rPr>
        <w:t>tłumaczenia lub redakcji językowej przynajmniej dwóch książek naukowych z języka polskiego na język angielski.</w:t>
      </w:r>
    </w:p>
    <w:p w14:paraId="285739F3" w14:textId="7D882410" w:rsidR="007F2564" w:rsidRPr="005E2C06" w:rsidRDefault="007F2564" w:rsidP="00517420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95"/>
        <w:gridCol w:w="3969"/>
        <w:gridCol w:w="2127"/>
      </w:tblGrid>
      <w:tr w:rsidR="008950CF" w:rsidRPr="005E2C06" w14:paraId="0374C6DD" w14:textId="77777777" w:rsidTr="008950CF">
        <w:trPr>
          <w:trHeight w:val="14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8950CF" w:rsidRPr="005E2C06" w:rsidRDefault="008950CF" w:rsidP="008950CF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8950CF" w:rsidRPr="005E2C06" w:rsidRDefault="008950CF" w:rsidP="008950CF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2C06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07DA9" w14:textId="2826AF52" w:rsidR="008950CF" w:rsidRPr="008950CF" w:rsidRDefault="008950CF" w:rsidP="008950CF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50CF">
              <w:rPr>
                <w:rFonts w:ascii="Arial" w:hAnsi="Arial" w:cs="Arial"/>
                <w:sz w:val="20"/>
                <w:szCs w:val="20"/>
              </w:rPr>
              <w:t xml:space="preserve">Nazwa Wydawnictwa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0E19E" w14:textId="6F20AC36" w:rsidR="008950CF" w:rsidRPr="008950CF" w:rsidRDefault="008950CF" w:rsidP="008950CF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50CF">
              <w:rPr>
                <w:rFonts w:ascii="Arial" w:hAnsi="Arial" w:cs="Arial"/>
                <w:sz w:val="20"/>
                <w:szCs w:val="20"/>
              </w:rPr>
              <w:t xml:space="preserve">Tytuł książki naukowej, dla której Oferent dokonał tłumaczenia lub redakcji naukowej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5F7" w14:textId="2507DF0A" w:rsidR="008950CF" w:rsidRPr="008950CF" w:rsidRDefault="008950CF" w:rsidP="008950CF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50CF">
              <w:rPr>
                <w:rFonts w:ascii="Arial" w:hAnsi="Arial" w:cs="Arial"/>
                <w:sz w:val="20"/>
                <w:szCs w:val="20"/>
              </w:rPr>
              <w:t>Rok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50CF">
              <w:rPr>
                <w:rFonts w:ascii="Arial" w:hAnsi="Arial" w:cs="Arial"/>
                <w:sz w:val="20"/>
                <w:szCs w:val="20"/>
              </w:rPr>
              <w:t xml:space="preserve"> w którym tłumaczenie/usługa została wykonana</w:t>
            </w:r>
          </w:p>
        </w:tc>
      </w:tr>
      <w:tr w:rsidR="005E2C06" w:rsidRPr="005E2C06" w14:paraId="5969EC26" w14:textId="77777777" w:rsidTr="008950CF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5E2C06" w:rsidRPr="005E2C06" w:rsidRDefault="005E2C06" w:rsidP="005174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06" w:rsidRPr="005E2C06" w14:paraId="45B354BB" w14:textId="77777777" w:rsidTr="008950CF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5E2C06" w:rsidRPr="005E2C06" w:rsidRDefault="005E2C06" w:rsidP="005174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06" w:rsidRPr="005E2C06" w14:paraId="6EDDFFF8" w14:textId="77777777" w:rsidTr="008950CF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5E2C06" w:rsidRPr="005E2C06" w:rsidRDefault="005E2C06" w:rsidP="005174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5E2C06" w:rsidRPr="005E2C06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CD3E23" w14:textId="77777777" w:rsidR="007F2564" w:rsidRPr="005E2C06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5E2C06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5E2C06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3D0DE1E5" w:rsidR="007F2564" w:rsidRPr="005E2C06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5E2C06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5E2C06">
        <w:rPr>
          <w:rFonts w:ascii="Arial" w:hAnsi="Arial" w:cs="Arial"/>
          <w:sz w:val="20"/>
          <w:szCs w:val="20"/>
          <w:vertAlign w:val="superscript"/>
        </w:rPr>
        <w:br/>
      </w:r>
      <w:r w:rsidRPr="005E2C06">
        <w:rPr>
          <w:rFonts w:ascii="Arial" w:hAnsi="Arial" w:cs="Arial"/>
          <w:i/>
          <w:sz w:val="20"/>
          <w:szCs w:val="20"/>
        </w:rPr>
        <w:t>(podpis osoby uprawnionej do</w:t>
      </w:r>
    </w:p>
    <w:p w14:paraId="0218FA05" w14:textId="77777777" w:rsidR="007F2564" w:rsidRPr="005E2C06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5E2C06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08DF4F93" w14:textId="77777777" w:rsidR="007F2564" w:rsidRPr="005E2C06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AF117A" w:rsidRDefault="00B11D01" w:rsidP="00B11D01">
    <w:pPr>
      <w:pStyle w:val="Stopka"/>
      <w:jc w:val="right"/>
      <w:rPr>
        <w:rFonts w:ascii="Calibri Light" w:hAnsi="Calibri Light"/>
        <w:lang w:val="en-GB"/>
      </w:rPr>
    </w:pPr>
    <w:r w:rsidRPr="00AF117A">
      <w:rPr>
        <w:rFonts w:ascii="Calibri Light" w:hAnsi="Calibri Light"/>
        <w:lang w:val="en-GB"/>
      </w:rPr>
      <w:t xml:space="preserve">str. </w:t>
    </w:r>
    <w:r w:rsidRPr="00F60C02">
      <w:fldChar w:fldCharType="begin"/>
    </w:r>
    <w:r w:rsidRPr="00AF117A">
      <w:rPr>
        <w:lang w:val="en-GB"/>
      </w:rPr>
      <w:instrText xml:space="preserve"> PAGE    \* MERGEFORMAT </w:instrText>
    </w:r>
    <w:r w:rsidRPr="00F60C02">
      <w:fldChar w:fldCharType="separate"/>
    </w:r>
    <w:r w:rsidRPr="00AF117A">
      <w:rPr>
        <w:lang w:val="en-GB"/>
      </w:rP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A44A837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AF117A">
      <w:rPr>
        <w:rFonts w:ascii="Arial" w:hAnsi="Arial" w:cs="Arial"/>
        <w:b/>
        <w:sz w:val="18"/>
        <w:szCs w:val="18"/>
      </w:rPr>
      <w:t>21</w:t>
    </w:r>
    <w:r w:rsidRPr="008455C7">
      <w:rPr>
        <w:rFonts w:ascii="Arial" w:hAnsi="Arial" w:cs="Arial"/>
        <w:b/>
        <w:sz w:val="18"/>
        <w:szCs w:val="18"/>
      </w:rPr>
      <w:t>_202</w:t>
    </w:r>
    <w:r w:rsidR="00642080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F36338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-I</w:t>
    </w:r>
    <w:r w:rsidR="00AF117A">
      <w:rPr>
        <w:rFonts w:ascii="Arial" w:hAnsi="Arial" w:cs="Arial"/>
        <w:b/>
        <w:sz w:val="18"/>
        <w:szCs w:val="18"/>
      </w:rPr>
      <w:t>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4423">
    <w:abstractNumId w:val="49"/>
  </w:num>
  <w:num w:numId="2" w16cid:durableId="1308246491">
    <w:abstractNumId w:val="5"/>
  </w:num>
  <w:num w:numId="3" w16cid:durableId="972755690">
    <w:abstractNumId w:val="39"/>
  </w:num>
  <w:num w:numId="4" w16cid:durableId="1928539380">
    <w:abstractNumId w:val="10"/>
  </w:num>
  <w:num w:numId="5" w16cid:durableId="1660887309">
    <w:abstractNumId w:val="30"/>
  </w:num>
  <w:num w:numId="6" w16cid:durableId="191845127">
    <w:abstractNumId w:val="53"/>
  </w:num>
  <w:num w:numId="7" w16cid:durableId="2063941575">
    <w:abstractNumId w:val="13"/>
  </w:num>
  <w:num w:numId="8" w16cid:durableId="997029515">
    <w:abstractNumId w:val="4"/>
  </w:num>
  <w:num w:numId="9" w16cid:durableId="320813202">
    <w:abstractNumId w:val="40"/>
  </w:num>
  <w:num w:numId="10" w16cid:durableId="670180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5142438">
    <w:abstractNumId w:val="33"/>
  </w:num>
  <w:num w:numId="12" w16cid:durableId="14128495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85520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04305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1721828">
    <w:abstractNumId w:val="34"/>
  </w:num>
  <w:num w:numId="16" w16cid:durableId="1462379026">
    <w:abstractNumId w:val="9"/>
  </w:num>
  <w:num w:numId="17" w16cid:durableId="1675299827">
    <w:abstractNumId w:val="52"/>
  </w:num>
  <w:num w:numId="18" w16cid:durableId="1855416047">
    <w:abstractNumId w:val="43"/>
  </w:num>
  <w:num w:numId="19" w16cid:durableId="37361984">
    <w:abstractNumId w:val="19"/>
  </w:num>
  <w:num w:numId="20" w16cid:durableId="1143306320">
    <w:abstractNumId w:val="29"/>
  </w:num>
  <w:num w:numId="21" w16cid:durableId="647515006">
    <w:abstractNumId w:val="20"/>
  </w:num>
  <w:num w:numId="22" w16cid:durableId="57948518">
    <w:abstractNumId w:val="8"/>
  </w:num>
  <w:num w:numId="23" w16cid:durableId="945967232">
    <w:abstractNumId w:val="24"/>
  </w:num>
  <w:num w:numId="24" w16cid:durableId="1511026051">
    <w:abstractNumId w:val="27"/>
  </w:num>
  <w:num w:numId="25" w16cid:durableId="1237013056">
    <w:abstractNumId w:val="22"/>
  </w:num>
  <w:num w:numId="26" w16cid:durableId="9065477">
    <w:abstractNumId w:val="41"/>
  </w:num>
  <w:num w:numId="27" w16cid:durableId="266275093">
    <w:abstractNumId w:val="16"/>
  </w:num>
  <w:num w:numId="28" w16cid:durableId="1016157007">
    <w:abstractNumId w:val="35"/>
  </w:num>
  <w:num w:numId="29" w16cid:durableId="1399209252">
    <w:abstractNumId w:val="46"/>
  </w:num>
  <w:num w:numId="30" w16cid:durableId="1971813712">
    <w:abstractNumId w:val="21"/>
  </w:num>
  <w:num w:numId="31" w16cid:durableId="1293442404">
    <w:abstractNumId w:val="37"/>
  </w:num>
  <w:num w:numId="32" w16cid:durableId="218169631">
    <w:abstractNumId w:val="45"/>
  </w:num>
  <w:num w:numId="33" w16cid:durableId="1497726512">
    <w:abstractNumId w:val="14"/>
  </w:num>
  <w:num w:numId="34" w16cid:durableId="1400597984">
    <w:abstractNumId w:val="51"/>
  </w:num>
  <w:num w:numId="35" w16cid:durableId="1496140335">
    <w:abstractNumId w:val="38"/>
  </w:num>
  <w:num w:numId="36" w16cid:durableId="374894228">
    <w:abstractNumId w:val="31"/>
  </w:num>
  <w:num w:numId="37" w16cid:durableId="630983089">
    <w:abstractNumId w:val="32"/>
  </w:num>
  <w:num w:numId="38" w16cid:durableId="2126458743">
    <w:abstractNumId w:val="44"/>
  </w:num>
  <w:num w:numId="39" w16cid:durableId="882982193">
    <w:abstractNumId w:val="11"/>
  </w:num>
  <w:num w:numId="40" w16cid:durableId="1891919989">
    <w:abstractNumId w:val="6"/>
  </w:num>
  <w:num w:numId="41" w16cid:durableId="283659724">
    <w:abstractNumId w:val="23"/>
  </w:num>
  <w:num w:numId="42" w16cid:durableId="1106729389">
    <w:abstractNumId w:val="15"/>
  </w:num>
  <w:num w:numId="43" w16cid:durableId="1670134464">
    <w:abstractNumId w:val="7"/>
  </w:num>
  <w:num w:numId="44" w16cid:durableId="100802477">
    <w:abstractNumId w:val="12"/>
  </w:num>
  <w:num w:numId="45" w16cid:durableId="1693991635">
    <w:abstractNumId w:val="50"/>
  </w:num>
  <w:num w:numId="46" w16cid:durableId="1647590635">
    <w:abstractNumId w:val="26"/>
  </w:num>
  <w:num w:numId="47" w16cid:durableId="1126503160">
    <w:abstractNumId w:val="25"/>
  </w:num>
  <w:num w:numId="48" w16cid:durableId="490799674">
    <w:abstractNumId w:val="17"/>
  </w:num>
  <w:num w:numId="49" w16cid:durableId="2133017489">
    <w:abstractNumId w:val="42"/>
  </w:num>
  <w:num w:numId="50" w16cid:durableId="1145313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81313798">
    <w:abstractNumId w:val="18"/>
  </w:num>
  <w:num w:numId="52" w16cid:durableId="129717424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473A9E"/>
    <w:rsid w:val="004958AC"/>
    <w:rsid w:val="00510863"/>
    <w:rsid w:val="00510FFB"/>
    <w:rsid w:val="00514BB7"/>
    <w:rsid w:val="00517420"/>
    <w:rsid w:val="0052001A"/>
    <w:rsid w:val="005230BC"/>
    <w:rsid w:val="00596877"/>
    <w:rsid w:val="005C1256"/>
    <w:rsid w:val="005D5FDE"/>
    <w:rsid w:val="005D6A24"/>
    <w:rsid w:val="005E2C06"/>
    <w:rsid w:val="00642080"/>
    <w:rsid w:val="006C5495"/>
    <w:rsid w:val="007177E5"/>
    <w:rsid w:val="00723B67"/>
    <w:rsid w:val="007D0442"/>
    <w:rsid w:val="007F2564"/>
    <w:rsid w:val="008113A2"/>
    <w:rsid w:val="008455C7"/>
    <w:rsid w:val="00881566"/>
    <w:rsid w:val="008950CF"/>
    <w:rsid w:val="00896366"/>
    <w:rsid w:val="008B4353"/>
    <w:rsid w:val="008D2402"/>
    <w:rsid w:val="008D4D61"/>
    <w:rsid w:val="008E7305"/>
    <w:rsid w:val="009064A9"/>
    <w:rsid w:val="00954376"/>
    <w:rsid w:val="00A22FB9"/>
    <w:rsid w:val="00A631EB"/>
    <w:rsid w:val="00A73483"/>
    <w:rsid w:val="00AA6377"/>
    <w:rsid w:val="00AF117A"/>
    <w:rsid w:val="00B11D01"/>
    <w:rsid w:val="00B25943"/>
    <w:rsid w:val="00B2767E"/>
    <w:rsid w:val="00B5157D"/>
    <w:rsid w:val="00B60F83"/>
    <w:rsid w:val="00B64D08"/>
    <w:rsid w:val="00BD11C9"/>
    <w:rsid w:val="00BE3CC0"/>
    <w:rsid w:val="00CF5CC9"/>
    <w:rsid w:val="00D12BFD"/>
    <w:rsid w:val="00D462D3"/>
    <w:rsid w:val="00D63C57"/>
    <w:rsid w:val="00D71226"/>
    <w:rsid w:val="00D80B27"/>
    <w:rsid w:val="00DA0EBA"/>
    <w:rsid w:val="00DE2B8D"/>
    <w:rsid w:val="00E14F26"/>
    <w:rsid w:val="00E5103B"/>
    <w:rsid w:val="00E640ED"/>
    <w:rsid w:val="00EF290F"/>
    <w:rsid w:val="00F03263"/>
    <w:rsid w:val="00F36338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A08DE09-805D-4678-9D31-C231CE81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15</cp:revision>
  <dcterms:created xsi:type="dcterms:W3CDTF">2021-11-25T10:47:00Z</dcterms:created>
  <dcterms:modified xsi:type="dcterms:W3CDTF">2024-07-05T11:01:00Z</dcterms:modified>
</cp:coreProperties>
</file>