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03" w:rsidRPr="006D4E1D" w:rsidRDefault="00370803" w:rsidP="00A30003">
      <w:pPr>
        <w:spacing w:after="0" w:line="240" w:lineRule="auto"/>
        <w:ind w:left="-142" w:right="-45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p w:rsidR="00370803" w:rsidRDefault="00370803" w:rsidP="00A30003">
      <w:pPr>
        <w:spacing w:after="0" w:line="240" w:lineRule="auto"/>
        <w:ind w:left="142" w:right="-4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274F85" w:rsidRPr="00A374AD" w:rsidRDefault="00274F85" w:rsidP="00A30003">
      <w:pPr>
        <w:tabs>
          <w:tab w:val="right" w:pos="9498"/>
        </w:tabs>
        <w:spacing w:after="0" w:line="240" w:lineRule="auto"/>
        <w:ind w:left="142" w:right="27"/>
        <w:jc w:val="right"/>
        <w:rPr>
          <w:rFonts w:ascii="Times New Roman" w:eastAsia="Times New Roman" w:hAnsi="Times New Roman" w:cs="Times New Roman"/>
          <w:bCs/>
          <w:kern w:val="0"/>
        </w:rPr>
      </w:pPr>
      <w:r w:rsidRPr="00A374AD">
        <w:rPr>
          <w:rFonts w:ascii="Times New Roman" w:eastAsia="Times New Roman" w:hAnsi="Times New Roman" w:cs="Times New Roman"/>
          <w:bCs/>
          <w:kern w:val="0"/>
        </w:rPr>
        <w:t xml:space="preserve">Sopot, dnia </w:t>
      </w:r>
      <w:r w:rsidR="00CB1C72">
        <w:rPr>
          <w:rFonts w:ascii="Times New Roman" w:eastAsia="Times New Roman" w:hAnsi="Times New Roman" w:cs="Times New Roman"/>
          <w:bCs/>
          <w:kern w:val="0"/>
        </w:rPr>
        <w:t>0</w:t>
      </w:r>
      <w:r w:rsidR="00995CD3">
        <w:rPr>
          <w:rFonts w:ascii="Times New Roman" w:eastAsia="Times New Roman" w:hAnsi="Times New Roman" w:cs="Times New Roman"/>
          <w:bCs/>
          <w:kern w:val="0"/>
        </w:rPr>
        <w:t>5</w:t>
      </w:r>
      <w:r w:rsidR="00FA4753">
        <w:rPr>
          <w:rFonts w:ascii="Times New Roman" w:eastAsia="Times New Roman" w:hAnsi="Times New Roman" w:cs="Times New Roman"/>
          <w:bCs/>
          <w:kern w:val="0"/>
        </w:rPr>
        <w:t>.</w:t>
      </w:r>
      <w:r w:rsidR="00CB1C72">
        <w:rPr>
          <w:rFonts w:ascii="Times New Roman" w:eastAsia="Times New Roman" w:hAnsi="Times New Roman" w:cs="Times New Roman"/>
          <w:bCs/>
          <w:kern w:val="0"/>
        </w:rPr>
        <w:t>08</w:t>
      </w:r>
      <w:r w:rsidR="00EA0C84" w:rsidRPr="00A374AD">
        <w:rPr>
          <w:rFonts w:ascii="Times New Roman" w:eastAsia="Times New Roman" w:hAnsi="Times New Roman" w:cs="Times New Roman"/>
          <w:bCs/>
          <w:kern w:val="0"/>
        </w:rPr>
        <w:t>.</w:t>
      </w:r>
      <w:r w:rsidR="00CB1C72">
        <w:rPr>
          <w:rFonts w:ascii="Times New Roman" w:eastAsia="Times New Roman" w:hAnsi="Times New Roman" w:cs="Times New Roman"/>
          <w:bCs/>
          <w:kern w:val="0"/>
        </w:rPr>
        <w:t xml:space="preserve">2022 </w:t>
      </w:r>
      <w:r w:rsidRPr="00A374AD">
        <w:rPr>
          <w:rFonts w:ascii="Times New Roman" w:eastAsia="Times New Roman" w:hAnsi="Times New Roman" w:cs="Times New Roman"/>
          <w:bCs/>
          <w:kern w:val="0"/>
        </w:rPr>
        <w:t>r.</w:t>
      </w:r>
    </w:p>
    <w:p w:rsidR="00A30003" w:rsidRPr="00A30003" w:rsidRDefault="00A30003" w:rsidP="00A30003">
      <w:pPr>
        <w:suppressAutoHyphens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kern w:val="0"/>
        </w:rPr>
      </w:pPr>
      <w:r w:rsidRPr="00A30003">
        <w:rPr>
          <w:rFonts w:ascii="Times New Roman" w:hAnsi="Times New Roman" w:cs="Times New Roman"/>
        </w:rPr>
        <w:t>DZP.KK.282.</w:t>
      </w:r>
      <w:r w:rsidR="00995CD3">
        <w:rPr>
          <w:rFonts w:ascii="Times New Roman" w:hAnsi="Times New Roman" w:cs="Times New Roman"/>
        </w:rPr>
        <w:t>6</w:t>
      </w:r>
      <w:r w:rsidR="00CB1C72">
        <w:rPr>
          <w:rFonts w:ascii="Times New Roman" w:hAnsi="Times New Roman" w:cs="Times New Roman"/>
        </w:rPr>
        <w:t>.2022</w:t>
      </w:r>
      <w:r w:rsidRPr="00A30003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A30003" w:rsidRDefault="00A30003" w:rsidP="00A30003">
      <w:pPr>
        <w:suppressAutoHyphens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:rsidR="00274F85" w:rsidRPr="00A374AD" w:rsidRDefault="00274F85" w:rsidP="00A30003">
      <w:pPr>
        <w:suppressAutoHyphens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A374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INFORMACJA Z OTWARCIA OFERT</w:t>
      </w:r>
    </w:p>
    <w:p w:rsidR="00274F85" w:rsidRPr="00995CD3" w:rsidRDefault="00274F85" w:rsidP="00A30003">
      <w:pPr>
        <w:suppressAutoHyphens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lang w:eastAsia="pl-PL"/>
        </w:rPr>
      </w:pPr>
    </w:p>
    <w:p w:rsidR="00A035B0" w:rsidRPr="00995CD3" w:rsidRDefault="00274F85" w:rsidP="00A30003">
      <w:pPr>
        <w:pStyle w:val="Tretekstu"/>
        <w:spacing w:after="0" w:line="240" w:lineRule="auto"/>
        <w:ind w:left="142"/>
        <w:rPr>
          <w:b w:val="0"/>
          <w:sz w:val="22"/>
          <w:szCs w:val="22"/>
          <w:u w:val="single"/>
        </w:rPr>
      </w:pPr>
      <w:r w:rsidRPr="00995CD3">
        <w:rPr>
          <w:b w:val="0"/>
          <w:sz w:val="22"/>
          <w:szCs w:val="22"/>
          <w:u w:val="single"/>
        </w:rPr>
        <w:t xml:space="preserve">dotyczy: </w:t>
      </w:r>
      <w:r w:rsidR="00A30003" w:rsidRPr="00995CD3">
        <w:rPr>
          <w:b w:val="0"/>
          <w:sz w:val="22"/>
          <w:szCs w:val="22"/>
          <w:u w:val="single"/>
        </w:rPr>
        <w:t xml:space="preserve">postępowania </w:t>
      </w:r>
      <w:r w:rsidR="00995CD3" w:rsidRPr="00995CD3">
        <w:rPr>
          <w:b w:val="0"/>
          <w:sz w:val="22"/>
          <w:szCs w:val="22"/>
          <w:u w:val="single"/>
        </w:rPr>
        <w:t xml:space="preserve">o udzielenie zamówienia publicznego prowadzonego w trybie przetargu nieograniczonego </w:t>
      </w:r>
      <w:r w:rsidR="00995CD3" w:rsidRPr="00995CD3">
        <w:rPr>
          <w:b w:val="0"/>
          <w:sz w:val="22"/>
          <w:szCs w:val="22"/>
          <w:u w:val="single"/>
          <w:lang w:eastAsia="pl-PL"/>
        </w:rPr>
        <w:t xml:space="preserve">na sukcesywne dostawy leków do Pomorskiego Centrum Reumatologicznego im. dr Jadwigi </w:t>
      </w:r>
      <w:proofErr w:type="spellStart"/>
      <w:r w:rsidR="00995CD3" w:rsidRPr="00995CD3">
        <w:rPr>
          <w:b w:val="0"/>
          <w:sz w:val="22"/>
          <w:szCs w:val="22"/>
          <w:u w:val="single"/>
          <w:lang w:eastAsia="pl-PL"/>
        </w:rPr>
        <w:t>Titz</w:t>
      </w:r>
      <w:proofErr w:type="spellEnd"/>
      <w:r w:rsidR="00995CD3" w:rsidRPr="00995CD3">
        <w:rPr>
          <w:b w:val="0"/>
          <w:sz w:val="22"/>
          <w:szCs w:val="22"/>
          <w:u w:val="single"/>
          <w:lang w:eastAsia="pl-PL"/>
        </w:rPr>
        <w:t xml:space="preserve"> - Kosko w Sopocie Sp. z o. o.– Znak: 16/PN/21</w:t>
      </w:r>
    </w:p>
    <w:p w:rsidR="00523913" w:rsidRPr="00BD66F0" w:rsidRDefault="00523913" w:rsidP="00A30003">
      <w:pPr>
        <w:pStyle w:val="Tretekstu"/>
        <w:spacing w:after="0" w:line="240" w:lineRule="auto"/>
        <w:ind w:left="142"/>
        <w:rPr>
          <w:bCs/>
          <w:sz w:val="22"/>
          <w:szCs w:val="22"/>
          <w:lang w:eastAsia="pl-PL"/>
        </w:rPr>
      </w:pPr>
    </w:p>
    <w:p w:rsidR="00274F85" w:rsidRPr="00BD66F0" w:rsidRDefault="00274F85" w:rsidP="00A30003">
      <w:pPr>
        <w:pStyle w:val="Default"/>
        <w:ind w:left="142"/>
        <w:rPr>
          <w:rFonts w:ascii="Times New Roman" w:hAnsi="Times New Roman" w:cs="Times New Roman"/>
          <w:sz w:val="22"/>
          <w:szCs w:val="22"/>
          <w:lang w:eastAsia="pl-PL"/>
        </w:rPr>
      </w:pPr>
      <w:r w:rsidRPr="00BD66F0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Na podstawie </w:t>
      </w:r>
      <w:r w:rsidR="00FA4753" w:rsidRPr="00BD66F0">
        <w:rPr>
          <w:rFonts w:ascii="Times New Roman" w:hAnsi="Times New Roman" w:cs="Times New Roman"/>
          <w:sz w:val="22"/>
          <w:szCs w:val="22"/>
          <w:lang w:eastAsia="pl-PL"/>
        </w:rPr>
        <w:t xml:space="preserve">art. 222 ust. 5 ustawy z dnia 11 września 2019 roku Prawo Zamówień Publicznych (Dz. </w:t>
      </w:r>
      <w:r w:rsidR="00943447">
        <w:rPr>
          <w:rFonts w:ascii="Times New Roman" w:hAnsi="Times New Roman" w:cs="Times New Roman"/>
          <w:sz w:val="22"/>
          <w:szCs w:val="22"/>
          <w:lang w:eastAsia="pl-PL"/>
        </w:rPr>
        <w:t>U. z 20</w:t>
      </w:r>
      <w:r w:rsidR="00995CD3">
        <w:rPr>
          <w:rFonts w:ascii="Times New Roman" w:hAnsi="Times New Roman" w:cs="Times New Roman"/>
          <w:sz w:val="22"/>
          <w:szCs w:val="22"/>
          <w:lang w:eastAsia="pl-PL"/>
        </w:rPr>
        <w:t>21</w:t>
      </w:r>
      <w:r w:rsidR="00943447">
        <w:rPr>
          <w:rFonts w:ascii="Times New Roman" w:hAnsi="Times New Roman" w:cs="Times New Roman"/>
          <w:sz w:val="22"/>
          <w:szCs w:val="22"/>
          <w:lang w:eastAsia="pl-PL"/>
        </w:rPr>
        <w:t xml:space="preserve"> r. poz.</w:t>
      </w:r>
      <w:r w:rsidR="00995CD3">
        <w:rPr>
          <w:rFonts w:ascii="Times New Roman" w:hAnsi="Times New Roman" w:cs="Times New Roman"/>
          <w:sz w:val="22"/>
          <w:szCs w:val="22"/>
          <w:lang w:eastAsia="pl-PL"/>
        </w:rPr>
        <w:t>112</w:t>
      </w:r>
      <w:r w:rsidR="00943447">
        <w:rPr>
          <w:rFonts w:ascii="Times New Roman" w:hAnsi="Times New Roman" w:cs="Times New Roman"/>
          <w:sz w:val="22"/>
          <w:szCs w:val="22"/>
          <w:lang w:eastAsia="pl-PL"/>
        </w:rPr>
        <w:t>9 ze zm.)</w:t>
      </w:r>
      <w:r w:rsidR="00FA4753" w:rsidRPr="00BD66F0">
        <w:rPr>
          <w:rFonts w:ascii="Times New Roman" w:hAnsi="Times New Roman" w:cs="Times New Roman"/>
          <w:sz w:val="22"/>
          <w:szCs w:val="22"/>
          <w:lang w:eastAsia="pl-PL"/>
        </w:rPr>
        <w:t xml:space="preserve">, </w:t>
      </w:r>
      <w:r w:rsidRPr="00BD66F0">
        <w:rPr>
          <w:rFonts w:ascii="Times New Roman" w:hAnsi="Times New Roman" w:cs="Times New Roman"/>
          <w:sz w:val="22"/>
          <w:szCs w:val="22"/>
          <w:lang w:eastAsia="pl-PL"/>
        </w:rPr>
        <w:t xml:space="preserve">Zamawiający zamieszcza </w:t>
      </w:r>
      <w:r w:rsidR="00943447">
        <w:rPr>
          <w:rFonts w:ascii="Times New Roman" w:hAnsi="Times New Roman" w:cs="Times New Roman"/>
          <w:sz w:val="22"/>
          <w:szCs w:val="22"/>
          <w:lang w:eastAsia="pl-PL"/>
        </w:rPr>
        <w:t>następujące informacje:</w:t>
      </w:r>
    </w:p>
    <w:p w:rsidR="00FA4753" w:rsidRPr="00BD66F0" w:rsidRDefault="00FA4753" w:rsidP="00A30003">
      <w:pPr>
        <w:pStyle w:val="Default"/>
        <w:ind w:left="142"/>
        <w:rPr>
          <w:rFonts w:ascii="Tahoma" w:eastAsia="Times New Roman" w:hAnsi="Tahoma" w:cs="Tahoma"/>
          <w:sz w:val="22"/>
          <w:szCs w:val="22"/>
          <w:lang w:eastAsia="pl-PL"/>
        </w:rPr>
      </w:pPr>
    </w:p>
    <w:p w:rsidR="00274F85" w:rsidRPr="002920E4" w:rsidRDefault="00274F85" w:rsidP="00A30003">
      <w:pPr>
        <w:spacing w:after="0" w:line="240" w:lineRule="auto"/>
        <w:ind w:left="142" w:right="-45"/>
        <w:jc w:val="both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BD66F0">
        <w:rPr>
          <w:rFonts w:ascii="Times New Roman" w:eastAsia="Times New Roman" w:hAnsi="Times New Roman" w:cs="Times New Roman"/>
          <w:kern w:val="0"/>
          <w:lang w:eastAsia="pl-PL"/>
        </w:rPr>
        <w:t xml:space="preserve">Otwarcie ofert odbyło się w dniu </w:t>
      </w:r>
      <w:r w:rsidR="00CB1C72">
        <w:rPr>
          <w:rFonts w:ascii="Times New Roman" w:eastAsia="Times New Roman" w:hAnsi="Times New Roman" w:cs="Times New Roman"/>
          <w:b/>
          <w:kern w:val="0"/>
          <w:lang w:eastAsia="pl-PL"/>
        </w:rPr>
        <w:t>05.08</w:t>
      </w:r>
      <w:r w:rsidR="005C1EDE" w:rsidRPr="00BD66F0">
        <w:rPr>
          <w:rFonts w:ascii="Times New Roman" w:eastAsia="Times New Roman" w:hAnsi="Times New Roman" w:cs="Times New Roman"/>
          <w:b/>
          <w:kern w:val="0"/>
          <w:lang w:eastAsia="pl-PL"/>
        </w:rPr>
        <w:t>.</w:t>
      </w:r>
      <w:r w:rsidR="00CB1C72">
        <w:rPr>
          <w:rFonts w:ascii="Times New Roman" w:eastAsia="Times New Roman" w:hAnsi="Times New Roman" w:cs="Times New Roman"/>
          <w:b/>
          <w:kern w:val="0"/>
          <w:lang w:eastAsia="pl-PL"/>
        </w:rPr>
        <w:t>2022</w:t>
      </w:r>
      <w:r w:rsidRPr="00BD66F0">
        <w:rPr>
          <w:rFonts w:ascii="Times New Roman" w:eastAsia="Times New Roman" w:hAnsi="Times New Roman" w:cs="Times New Roman"/>
          <w:b/>
          <w:kern w:val="0"/>
          <w:lang w:eastAsia="pl-PL"/>
        </w:rPr>
        <w:t xml:space="preserve"> </w:t>
      </w:r>
      <w:r w:rsidRPr="002920E4">
        <w:rPr>
          <w:rFonts w:ascii="Times New Roman" w:eastAsia="Times New Roman" w:hAnsi="Times New Roman" w:cs="Times New Roman"/>
          <w:b/>
          <w:kern w:val="0"/>
          <w:lang w:eastAsia="pl-PL"/>
        </w:rPr>
        <w:t xml:space="preserve">roku o godz. </w:t>
      </w:r>
      <w:r w:rsidR="00772E53" w:rsidRPr="002920E4">
        <w:rPr>
          <w:rFonts w:ascii="Times New Roman" w:eastAsia="Times New Roman" w:hAnsi="Times New Roman" w:cs="Times New Roman"/>
          <w:b/>
          <w:kern w:val="0"/>
          <w:lang w:eastAsia="pl-PL"/>
        </w:rPr>
        <w:t>09</w:t>
      </w:r>
      <w:r w:rsidRPr="002920E4">
        <w:rPr>
          <w:rFonts w:ascii="Times New Roman" w:eastAsia="Times New Roman" w:hAnsi="Times New Roman" w:cs="Times New Roman"/>
          <w:b/>
          <w:kern w:val="0"/>
          <w:lang w:eastAsia="pl-PL"/>
        </w:rPr>
        <w:t>:</w:t>
      </w:r>
      <w:r w:rsidR="00FA4753" w:rsidRPr="002920E4">
        <w:rPr>
          <w:rFonts w:ascii="Times New Roman" w:eastAsia="Times New Roman" w:hAnsi="Times New Roman" w:cs="Times New Roman"/>
          <w:b/>
          <w:kern w:val="0"/>
          <w:lang w:eastAsia="pl-PL"/>
        </w:rPr>
        <w:t>15</w:t>
      </w:r>
    </w:p>
    <w:p w:rsidR="00EC28ED" w:rsidRDefault="00274F85" w:rsidP="00A3000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kern w:val="0"/>
        </w:rPr>
      </w:pPr>
      <w:r w:rsidRPr="002920E4">
        <w:rPr>
          <w:rFonts w:ascii="Times New Roman" w:eastAsia="Times New Roman" w:hAnsi="Times New Roman" w:cs="Times New Roman"/>
          <w:kern w:val="0"/>
        </w:rPr>
        <w:t>W terminie składania ofert wpłynęł</w:t>
      </w:r>
      <w:r w:rsidR="00EF5D3F" w:rsidRPr="002920E4">
        <w:rPr>
          <w:rFonts w:ascii="Times New Roman" w:eastAsia="Times New Roman" w:hAnsi="Times New Roman" w:cs="Times New Roman"/>
          <w:kern w:val="0"/>
        </w:rPr>
        <w:t xml:space="preserve">o </w:t>
      </w:r>
      <w:r w:rsidR="00CB1C72">
        <w:rPr>
          <w:rFonts w:ascii="Times New Roman" w:eastAsia="Times New Roman" w:hAnsi="Times New Roman" w:cs="Times New Roman"/>
          <w:b/>
          <w:kern w:val="0"/>
        </w:rPr>
        <w:t>5</w:t>
      </w:r>
      <w:r w:rsidR="00EF5D3F" w:rsidRPr="002920E4">
        <w:rPr>
          <w:rFonts w:ascii="Times New Roman" w:eastAsia="Times New Roman" w:hAnsi="Times New Roman" w:cs="Times New Roman"/>
          <w:b/>
          <w:kern w:val="0"/>
        </w:rPr>
        <w:t xml:space="preserve"> </w:t>
      </w:r>
      <w:r w:rsidRPr="002920E4">
        <w:rPr>
          <w:rFonts w:ascii="Times New Roman" w:eastAsia="Times New Roman" w:hAnsi="Times New Roman" w:cs="Times New Roman"/>
          <w:b/>
          <w:kern w:val="0"/>
        </w:rPr>
        <w:t>ofert</w:t>
      </w:r>
      <w:r w:rsidR="00EC28ED" w:rsidRPr="002920E4">
        <w:rPr>
          <w:rFonts w:ascii="Times New Roman" w:eastAsia="Times New Roman" w:hAnsi="Times New Roman" w:cs="Times New Roman"/>
          <w:b/>
          <w:kern w:val="0"/>
        </w:rPr>
        <w:t>,</w:t>
      </w:r>
      <w:r w:rsidR="00EC28ED">
        <w:rPr>
          <w:rFonts w:ascii="Times New Roman" w:eastAsia="Times New Roman" w:hAnsi="Times New Roman" w:cs="Times New Roman"/>
          <w:b/>
          <w:kern w:val="0"/>
        </w:rPr>
        <w:t xml:space="preserve"> </w:t>
      </w:r>
    </w:p>
    <w:p w:rsidR="00274F85" w:rsidRPr="00EC28ED" w:rsidRDefault="00EC28ED" w:rsidP="00A30003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</w:rPr>
      </w:pPr>
      <w:r w:rsidRPr="00EC28ED">
        <w:rPr>
          <w:rFonts w:ascii="Times New Roman" w:eastAsia="Times New Roman" w:hAnsi="Times New Roman" w:cs="Times New Roman"/>
          <w:kern w:val="0"/>
        </w:rPr>
        <w:t xml:space="preserve">Szczegóły </w:t>
      </w:r>
      <w:r>
        <w:rPr>
          <w:rFonts w:ascii="Times New Roman" w:eastAsia="Times New Roman" w:hAnsi="Times New Roman" w:cs="Times New Roman"/>
          <w:kern w:val="0"/>
        </w:rPr>
        <w:t xml:space="preserve">dotyczące </w:t>
      </w:r>
      <w:r w:rsidRPr="00EC28ED">
        <w:rPr>
          <w:rFonts w:ascii="Times New Roman" w:eastAsia="Times New Roman" w:hAnsi="Times New Roman" w:cs="Times New Roman"/>
          <w:kern w:val="0"/>
        </w:rPr>
        <w:t>cen podane w załączniku</w:t>
      </w:r>
      <w:r>
        <w:rPr>
          <w:rFonts w:ascii="Times New Roman" w:eastAsia="Times New Roman" w:hAnsi="Times New Roman" w:cs="Times New Roman"/>
          <w:kern w:val="0"/>
        </w:rPr>
        <w:t xml:space="preserve"> „Tabela z otwarcia”.</w:t>
      </w:r>
    </w:p>
    <w:p w:rsidR="002A3434" w:rsidRDefault="002A3434" w:rsidP="00A300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</w:rPr>
      </w:pPr>
    </w:p>
    <w:p w:rsidR="002920E4" w:rsidRDefault="002920E4" w:rsidP="00A300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</w:rPr>
      </w:pPr>
    </w:p>
    <w:p w:rsidR="002920E4" w:rsidRPr="009E2865" w:rsidRDefault="009E2865" w:rsidP="009E286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kern w:val="0"/>
        </w:rPr>
      </w:pPr>
      <w:r w:rsidRPr="009E2865">
        <w:rPr>
          <w:rFonts w:ascii="Times New Roman" w:eastAsia="Times New Roman" w:hAnsi="Times New Roman" w:cs="Times New Roman"/>
          <w:i/>
          <w:kern w:val="0"/>
        </w:rPr>
        <w:t>Katarzyna Kotowicz</w:t>
      </w:r>
    </w:p>
    <w:p w:rsidR="009E2865" w:rsidRPr="009E2865" w:rsidRDefault="009E2865" w:rsidP="009E286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kern w:val="0"/>
        </w:rPr>
      </w:pPr>
      <w:r w:rsidRPr="009E2865">
        <w:rPr>
          <w:rFonts w:ascii="Times New Roman" w:eastAsia="Times New Roman" w:hAnsi="Times New Roman" w:cs="Times New Roman"/>
          <w:i/>
          <w:kern w:val="0"/>
        </w:rPr>
        <w:t>Kierownik Działu Zamówień Publicznych</w:t>
      </w:r>
    </w:p>
    <w:p w:rsidR="00CB1C72" w:rsidRDefault="00CB1C72" w:rsidP="00A300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</w:rPr>
      </w:pPr>
    </w:p>
    <w:p w:rsidR="00CB1C72" w:rsidRPr="00CB1C72" w:rsidRDefault="00CB1C72" w:rsidP="00CB1C72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B1C72" w:rsidRPr="00CB1C72" w:rsidRDefault="00CB1C72" w:rsidP="00CB1C72">
      <w:pPr>
        <w:rPr>
          <w:rFonts w:ascii="Times New Roman" w:eastAsia="Times New Roman" w:hAnsi="Times New Roman" w:cs="Times New Roman"/>
        </w:rPr>
      </w:pPr>
    </w:p>
    <w:p w:rsidR="00CB1C72" w:rsidRPr="00CB1C72" w:rsidRDefault="00CB1C72" w:rsidP="00CB1C72">
      <w:pPr>
        <w:rPr>
          <w:rFonts w:ascii="Times New Roman" w:eastAsia="Times New Roman" w:hAnsi="Times New Roman" w:cs="Times New Roman"/>
        </w:rPr>
      </w:pPr>
    </w:p>
    <w:p w:rsidR="00CB1C72" w:rsidRPr="00CB1C72" w:rsidRDefault="00CB1C72" w:rsidP="00CB1C72">
      <w:pPr>
        <w:rPr>
          <w:rFonts w:ascii="Times New Roman" w:eastAsia="Times New Roman" w:hAnsi="Times New Roman" w:cs="Times New Roman"/>
        </w:rPr>
      </w:pPr>
    </w:p>
    <w:p w:rsidR="00CB1C72" w:rsidRPr="00CB1C72" w:rsidRDefault="00CB1C72" w:rsidP="00CB1C72">
      <w:pPr>
        <w:rPr>
          <w:rFonts w:ascii="Times New Roman" w:eastAsia="Times New Roman" w:hAnsi="Times New Roman" w:cs="Times New Roman"/>
        </w:rPr>
      </w:pPr>
    </w:p>
    <w:p w:rsidR="00CB1C72" w:rsidRPr="00CB1C72" w:rsidRDefault="00CB1C72" w:rsidP="00CB1C72">
      <w:pPr>
        <w:rPr>
          <w:rFonts w:ascii="Times New Roman" w:eastAsia="Times New Roman" w:hAnsi="Times New Roman" w:cs="Times New Roman"/>
        </w:rPr>
      </w:pPr>
    </w:p>
    <w:p w:rsidR="00CB1C72" w:rsidRPr="00CB1C72" w:rsidRDefault="00CB1C72" w:rsidP="00CB1C72">
      <w:pPr>
        <w:rPr>
          <w:rFonts w:ascii="Times New Roman" w:eastAsia="Times New Roman" w:hAnsi="Times New Roman" w:cs="Times New Roman"/>
        </w:rPr>
      </w:pPr>
    </w:p>
    <w:p w:rsidR="00CB1C72" w:rsidRPr="00CB1C72" w:rsidRDefault="00CB1C72" w:rsidP="00CB1C72">
      <w:pPr>
        <w:rPr>
          <w:rFonts w:ascii="Times New Roman" w:eastAsia="Times New Roman" w:hAnsi="Times New Roman" w:cs="Times New Roman"/>
        </w:rPr>
      </w:pPr>
    </w:p>
    <w:p w:rsidR="00CB1C72" w:rsidRPr="00CB1C72" w:rsidRDefault="00CB1C72" w:rsidP="00CB1C72">
      <w:pPr>
        <w:rPr>
          <w:rFonts w:ascii="Times New Roman" w:eastAsia="Times New Roman" w:hAnsi="Times New Roman" w:cs="Times New Roman"/>
        </w:rPr>
      </w:pPr>
    </w:p>
    <w:p w:rsidR="00CB1C72" w:rsidRPr="00CB1C72" w:rsidRDefault="00CB1C72" w:rsidP="00CB1C72">
      <w:pPr>
        <w:rPr>
          <w:rFonts w:ascii="Times New Roman" w:eastAsia="Times New Roman" w:hAnsi="Times New Roman" w:cs="Times New Roman"/>
        </w:rPr>
      </w:pPr>
    </w:p>
    <w:p w:rsidR="00CB1C72" w:rsidRPr="00CB1C72" w:rsidRDefault="00CB1C72" w:rsidP="00CB1C72">
      <w:pPr>
        <w:rPr>
          <w:rFonts w:ascii="Times New Roman" w:eastAsia="Times New Roman" w:hAnsi="Times New Roman" w:cs="Times New Roman"/>
        </w:rPr>
      </w:pPr>
    </w:p>
    <w:p w:rsidR="00CB1C72" w:rsidRPr="00CB1C72" w:rsidRDefault="00CB1C72" w:rsidP="00CB1C72">
      <w:pPr>
        <w:rPr>
          <w:rFonts w:ascii="Times New Roman" w:eastAsia="Times New Roman" w:hAnsi="Times New Roman" w:cs="Times New Roman"/>
        </w:rPr>
      </w:pPr>
    </w:p>
    <w:p w:rsidR="00CB1C72" w:rsidRPr="00CB1C72" w:rsidRDefault="00CB1C72" w:rsidP="00CB1C72">
      <w:pPr>
        <w:rPr>
          <w:rFonts w:ascii="Times New Roman" w:eastAsia="Times New Roman" w:hAnsi="Times New Roman" w:cs="Times New Roman"/>
        </w:rPr>
      </w:pPr>
    </w:p>
    <w:p w:rsidR="00CB1C72" w:rsidRPr="00CB1C72" w:rsidRDefault="00CB1C72" w:rsidP="00CB1C72">
      <w:pPr>
        <w:rPr>
          <w:rFonts w:ascii="Times New Roman" w:eastAsia="Times New Roman" w:hAnsi="Times New Roman" w:cs="Times New Roman"/>
        </w:rPr>
      </w:pPr>
    </w:p>
    <w:p w:rsidR="00CB1C72" w:rsidRPr="00CB1C72" w:rsidRDefault="00CB1C72" w:rsidP="00CB1C72">
      <w:pPr>
        <w:rPr>
          <w:rFonts w:ascii="Times New Roman" w:eastAsia="Times New Roman" w:hAnsi="Times New Roman" w:cs="Times New Roman"/>
        </w:rPr>
      </w:pPr>
    </w:p>
    <w:p w:rsidR="00CB1C72" w:rsidRPr="00CB1C72" w:rsidRDefault="00CB1C72" w:rsidP="00CB1C72">
      <w:pPr>
        <w:rPr>
          <w:rFonts w:ascii="Times New Roman" w:eastAsia="Times New Roman" w:hAnsi="Times New Roman" w:cs="Times New Roman"/>
        </w:rPr>
      </w:pPr>
    </w:p>
    <w:p w:rsidR="00CB1C72" w:rsidRPr="00CB1C72" w:rsidRDefault="00CB1C72" w:rsidP="00CB1C72">
      <w:pPr>
        <w:rPr>
          <w:rFonts w:ascii="Times New Roman" w:eastAsia="Times New Roman" w:hAnsi="Times New Roman" w:cs="Times New Roman"/>
        </w:rPr>
      </w:pPr>
    </w:p>
    <w:p w:rsidR="00CB1C72" w:rsidRDefault="00CB1C72" w:rsidP="00CB1C72">
      <w:pPr>
        <w:rPr>
          <w:rFonts w:ascii="Times New Roman" w:eastAsia="Times New Roman" w:hAnsi="Times New Roman" w:cs="Times New Roman"/>
        </w:rPr>
      </w:pPr>
    </w:p>
    <w:p w:rsidR="002920E4" w:rsidRPr="00CB1C72" w:rsidRDefault="00CB1C72" w:rsidP="00CB1C72">
      <w:pPr>
        <w:tabs>
          <w:tab w:val="left" w:pos="376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2920E4" w:rsidRPr="00CB1C72" w:rsidSect="00A30003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720" w:footer="51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FB" w:rsidRDefault="00F53BFB">
      <w:pPr>
        <w:spacing w:after="0" w:line="240" w:lineRule="auto"/>
      </w:pPr>
      <w:r>
        <w:separator/>
      </w:r>
    </w:p>
  </w:endnote>
  <w:endnote w:type="continuationSeparator" w:id="0">
    <w:p w:rsidR="00F53BFB" w:rsidRDefault="00F5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lica Pro">
    <w:altName w:val="Times New Roman"/>
    <w:charset w:val="EE"/>
    <w:family w:val="roman"/>
    <w:pitch w:val="variable"/>
  </w:font>
  <w:font w:name="Fira Sans Condensed">
    <w:altName w:val="Arial"/>
    <w:charset w:val="00"/>
    <w:family w:val="swiss"/>
    <w:pitch w:val="variable"/>
    <w:sig w:usb0="00000001" w:usb1="00000001" w:usb2="00000000" w:usb3="00000000" w:csb0="0000019F" w:csb1="00000000"/>
  </w:font>
  <w:font w:name="Fira Sans Condensed SemiBold">
    <w:altName w:val="Arial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FB" w:rsidRDefault="00CB1C72">
    <w:pPr>
      <w:pStyle w:val="Stopka"/>
    </w:pPr>
    <w:r>
      <w:rPr>
        <w:rFonts w:ascii="Fira Sans Condensed" w:hAnsi="Fira Sans Condensed" w:cs="Arial"/>
        <w:noProof/>
        <w:color w:val="020203"/>
        <w:sz w:val="14"/>
        <w:szCs w:val="14"/>
        <w:lang w:eastAsia="pl-PL"/>
      </w:rPr>
      <w:drawing>
        <wp:anchor distT="0" distB="0" distL="114300" distR="114300" simplePos="0" relativeHeight="251657728" behindDoc="1" locked="0" layoutInCell="1" allowOverlap="1" wp14:anchorId="78927F45" wp14:editId="27297B8B">
          <wp:simplePos x="0" y="0"/>
          <wp:positionH relativeFrom="column">
            <wp:posOffset>333375</wp:posOffset>
          </wp:positionH>
          <wp:positionV relativeFrom="paragraph">
            <wp:posOffset>8255</wp:posOffset>
          </wp:positionV>
          <wp:extent cx="5895340" cy="5143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34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1C72" w:rsidRPr="00CB1C72" w:rsidRDefault="00CB1C72" w:rsidP="00CB1C72">
    <w:pPr>
      <w:suppressAutoHyphens w:val="0"/>
      <w:spacing w:after="0" w:line="240" w:lineRule="auto"/>
      <w:ind w:left="9"/>
      <w:jc w:val="center"/>
      <w:rPr>
        <w:rFonts w:ascii="Fira Sans Condensed SemiBold" w:eastAsia="Times New Roman" w:hAnsi="Fira Sans Condensed SemiBold" w:cs="Arial"/>
        <w:noProof/>
        <w:kern w:val="0"/>
        <w:sz w:val="14"/>
        <w:szCs w:val="14"/>
        <w:lang w:eastAsia="pl-PL"/>
      </w:rPr>
    </w:pPr>
    <w:r w:rsidRPr="00CB1C72">
      <w:rPr>
        <w:rFonts w:ascii="Fira Sans Condensed SemiBold" w:eastAsia="Times New Roman" w:hAnsi="Fira Sans Condensed SemiBold" w:cs="Arial"/>
        <w:noProof/>
        <w:kern w:val="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7114C3" wp14:editId="68363316">
              <wp:simplePos x="0" y="0"/>
              <wp:positionH relativeFrom="column">
                <wp:posOffset>333375</wp:posOffset>
              </wp:positionH>
              <wp:positionV relativeFrom="paragraph">
                <wp:posOffset>-113665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FC1AB1" id="Łącznik prosty 5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25pt,-8.95pt" to="477.0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" strokecolor="#0069b4" strokeweight="1pt">
              <v:stroke joinstyle="miter"/>
            </v:line>
          </w:pict>
        </mc:Fallback>
      </mc:AlternateContent>
    </w:r>
    <w:r w:rsidRPr="00CB1C72">
      <w:rPr>
        <w:rFonts w:ascii="Fira Sans Condensed SemiBold" w:eastAsia="Times New Roman" w:hAnsi="Fira Sans Condensed SemiBold" w:cs="Arial"/>
        <w:noProof/>
        <w:kern w:val="0"/>
        <w:sz w:val="14"/>
        <w:szCs w:val="14"/>
        <w:lang w:eastAsia="pl-PL"/>
      </w:rPr>
      <w:t xml:space="preserve">Pomorskie Centrum Reumatologiczne im. dr Jadwigi Titz-Kosko w Sopocie Spółka z o.o.                                                                                                                                          </w:t>
    </w:r>
    <w:r w:rsidRPr="00CB1C72">
      <w:rPr>
        <w:rFonts w:ascii="Fira Sans Condensed" w:eastAsia="Times New Roman" w:hAnsi="Fira Sans Condensed" w:cs="Arial"/>
        <w:color w:val="020203"/>
        <w:kern w:val="0"/>
        <w:sz w:val="14"/>
        <w:szCs w:val="14"/>
        <w:lang w:eastAsia="pl-PL"/>
      </w:rPr>
      <w:t xml:space="preserve"> ul. Grunwaldzka 1-3, 81-759 Sopot</w:t>
    </w:r>
  </w:p>
  <w:p w:rsidR="00CB1C72" w:rsidRPr="00CB1C72" w:rsidRDefault="00CB1C72" w:rsidP="00CB1C72">
    <w:pPr>
      <w:suppressAutoHyphens w:val="0"/>
      <w:spacing w:after="0" w:line="240" w:lineRule="auto"/>
      <w:ind w:left="2"/>
      <w:jc w:val="center"/>
      <w:rPr>
        <w:rFonts w:ascii="Fira Sans Condensed" w:eastAsia="Times New Roman" w:hAnsi="Fira Sans Condensed" w:cs="Arial"/>
        <w:color w:val="020203"/>
        <w:kern w:val="0"/>
        <w:sz w:val="14"/>
        <w:szCs w:val="14"/>
        <w:lang w:eastAsia="pl-PL"/>
      </w:rPr>
    </w:pPr>
    <w:r w:rsidRPr="00CB1C72">
      <w:rPr>
        <w:rFonts w:ascii="Fira Sans Condensed" w:eastAsia="Times New Roman" w:hAnsi="Fira Sans Condensed" w:cs="Arial"/>
        <w:color w:val="020203"/>
        <w:kern w:val="0"/>
        <w:sz w:val="14"/>
        <w:szCs w:val="14"/>
        <w:lang w:eastAsia="pl-PL"/>
      </w:rPr>
      <w:t>Sąd Rejonowy Gdańsk – Północ w Gdańsku VIII Wydział Gospodarczy KRS</w:t>
    </w:r>
  </w:p>
  <w:p w:rsidR="00CB1C72" w:rsidRPr="00CB1C72" w:rsidRDefault="00CB1C72" w:rsidP="00CB1C72">
    <w:pPr>
      <w:suppressAutoHyphens w:val="0"/>
      <w:spacing w:after="0" w:line="240" w:lineRule="auto"/>
      <w:ind w:left="2"/>
      <w:jc w:val="center"/>
      <w:rPr>
        <w:rFonts w:ascii="Fira Sans Condensed" w:eastAsia="Times New Roman" w:hAnsi="Fira Sans Condensed" w:cs="Arial"/>
        <w:color w:val="020203"/>
        <w:kern w:val="0"/>
        <w:sz w:val="14"/>
        <w:szCs w:val="14"/>
        <w:lang w:eastAsia="pl-PL"/>
      </w:rPr>
    </w:pPr>
    <w:r w:rsidRPr="00CB1C72">
      <w:rPr>
        <w:rFonts w:ascii="Fira Sans Condensed" w:eastAsia="Times New Roman" w:hAnsi="Fira Sans Condensed" w:cs="Arial"/>
        <w:color w:val="020203"/>
        <w:kern w:val="0"/>
        <w:sz w:val="14"/>
        <w:szCs w:val="14"/>
        <w:lang w:eastAsia="pl-PL"/>
      </w:rPr>
      <w:t>KRS nr 0000684944, NIP 585 147 90 28, REGON: 192 587 795, kapitał zakładowy: 80.100.000,00 zł.</w:t>
    </w:r>
  </w:p>
  <w:p w:rsidR="00CB1C72" w:rsidRPr="00CB1C72" w:rsidRDefault="00CB1C72" w:rsidP="00CB1C72">
    <w:pPr>
      <w:suppressAutoHyphens w:val="0"/>
      <w:spacing w:after="0" w:line="240" w:lineRule="auto"/>
      <w:ind w:left="2"/>
      <w:jc w:val="center"/>
      <w:rPr>
        <w:rFonts w:ascii="Fira Sans Condensed" w:eastAsia="Times New Roman" w:hAnsi="Fira Sans Condensed" w:cs="Arial"/>
        <w:color w:val="020203"/>
        <w:kern w:val="0"/>
        <w:sz w:val="14"/>
        <w:szCs w:val="14"/>
        <w:lang w:val="en-US" w:eastAsia="pl-PL"/>
      </w:rPr>
    </w:pPr>
    <w:r w:rsidRPr="00CB1C72">
      <w:rPr>
        <w:rFonts w:ascii="Fira Sans Condensed" w:eastAsia="Times New Roman" w:hAnsi="Fira Sans Condensed" w:cs="Arial"/>
        <w:color w:val="020203"/>
        <w:kern w:val="0"/>
        <w:sz w:val="14"/>
        <w:szCs w:val="14"/>
        <w:lang w:val="en-US" w:eastAsia="pl-PL"/>
      </w:rPr>
      <w:t>tel. 58 555 75 20, fax. 58 551 14 26</w:t>
    </w:r>
  </w:p>
  <w:p w:rsidR="00F53BFB" w:rsidRPr="00CB1C72" w:rsidRDefault="00CB1C72" w:rsidP="00CB1C72">
    <w:pPr>
      <w:suppressAutoHyphens w:val="0"/>
      <w:spacing w:after="0" w:line="240" w:lineRule="auto"/>
      <w:ind w:left="2"/>
      <w:jc w:val="center"/>
      <w:rPr>
        <w:rFonts w:ascii="Fira Sans Condensed" w:eastAsia="Times New Roman" w:hAnsi="Fira Sans Condensed" w:cs="Arial"/>
        <w:color w:val="020203"/>
        <w:kern w:val="0"/>
        <w:sz w:val="14"/>
        <w:szCs w:val="14"/>
        <w:lang w:val="en-US" w:eastAsia="pl-PL"/>
      </w:rPr>
    </w:pPr>
    <w:r w:rsidRPr="00CB1C72">
      <w:rPr>
        <w:rFonts w:ascii="Fira Sans Condensed" w:eastAsia="Times New Roman" w:hAnsi="Fira Sans Condensed" w:cs="Arial"/>
        <w:color w:val="020203"/>
        <w:kern w:val="0"/>
        <w:sz w:val="14"/>
        <w:szCs w:val="14"/>
        <w:lang w:val="en-US" w:eastAsia="pl-PL"/>
      </w:rPr>
      <w:t>sekretariat@pcrsopot.pl | www.pcrsopot.pl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FB" w:rsidRDefault="00F53BFB">
      <w:pPr>
        <w:spacing w:after="0" w:line="240" w:lineRule="auto"/>
      </w:pPr>
      <w:r>
        <w:separator/>
      </w:r>
    </w:p>
  </w:footnote>
  <w:footnote w:type="continuationSeparator" w:id="0">
    <w:p w:rsidR="00F53BFB" w:rsidRDefault="00F5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FB" w:rsidRDefault="00F53BFB" w:rsidP="007C334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3BFB" w:rsidRDefault="00F53BFB" w:rsidP="007C334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72" w:rsidRDefault="00CB1C72">
    <w:pPr>
      <w:pStyle w:val="Nagwek"/>
    </w:pPr>
    <w:r w:rsidRPr="00CB1C72">
      <w:rPr>
        <w:rFonts w:eastAsia="Calibri" w:cs="Times New Roman"/>
        <w:noProof/>
        <w:kern w:val="0"/>
        <w:lang w:eastAsia="pl-PL"/>
      </w:rPr>
      <w:drawing>
        <wp:anchor distT="0" distB="0" distL="114300" distR="114300" simplePos="0" relativeHeight="251654656" behindDoc="0" locked="0" layoutInCell="1" allowOverlap="1" wp14:anchorId="5EDBF492" wp14:editId="37425E5B">
          <wp:simplePos x="0" y="0"/>
          <wp:positionH relativeFrom="column">
            <wp:posOffset>1181100</wp:posOffset>
          </wp:positionH>
          <wp:positionV relativeFrom="paragraph">
            <wp:posOffset>-187960</wp:posOffset>
          </wp:positionV>
          <wp:extent cx="4281215" cy="360000"/>
          <wp:effectExtent l="0" t="0" r="0" b="2540"/>
          <wp:wrapThrough wrapText="bothSides">
            <wp:wrapPolygon edited="0">
              <wp:start x="10669" y="0"/>
              <wp:lineTo x="0" y="4580"/>
              <wp:lineTo x="0" y="20608"/>
              <wp:lineTo x="1249" y="20608"/>
              <wp:lineTo x="21433" y="20608"/>
              <wp:lineTo x="21433" y="6869"/>
              <wp:lineTo x="12399" y="0"/>
              <wp:lineTo x="10669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9" t="26287" r="4478" b="28005"/>
                  <a:stretch/>
                </pic:blipFill>
                <pic:spPr bwMode="auto">
                  <a:xfrm>
                    <a:off x="0" y="0"/>
                    <a:ext cx="428121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000000"/>
        <w:spacing w:val="-2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</w:abstractNum>
  <w:abstractNum w:abstractNumId="8" w15:restartNumberingAfterBreak="0">
    <w:nsid w:val="02C15CCB"/>
    <w:multiLevelType w:val="hybridMultilevel"/>
    <w:tmpl w:val="1DB2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C04D4"/>
    <w:multiLevelType w:val="hybridMultilevel"/>
    <w:tmpl w:val="25FC8A7C"/>
    <w:lvl w:ilvl="0" w:tplc="BA20D7B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83A3B"/>
    <w:multiLevelType w:val="hybridMultilevel"/>
    <w:tmpl w:val="AE7EA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965E4E"/>
    <w:multiLevelType w:val="hybridMultilevel"/>
    <w:tmpl w:val="B83209AC"/>
    <w:lvl w:ilvl="0" w:tplc="E67EECB6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26DE3"/>
    <w:multiLevelType w:val="hybridMultilevel"/>
    <w:tmpl w:val="BCE8BE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C79EB"/>
    <w:multiLevelType w:val="hybridMultilevel"/>
    <w:tmpl w:val="4A343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85CA5"/>
    <w:multiLevelType w:val="hybridMultilevel"/>
    <w:tmpl w:val="F5C8C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E28D9"/>
    <w:multiLevelType w:val="hybridMultilevel"/>
    <w:tmpl w:val="9B326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E7A69"/>
    <w:multiLevelType w:val="hybridMultilevel"/>
    <w:tmpl w:val="B586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11688"/>
    <w:multiLevelType w:val="hybridMultilevel"/>
    <w:tmpl w:val="883E16B2"/>
    <w:lvl w:ilvl="0" w:tplc="7A3EFC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48F11199"/>
    <w:multiLevelType w:val="hybridMultilevel"/>
    <w:tmpl w:val="0FB60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7D1161"/>
    <w:multiLevelType w:val="hybridMultilevel"/>
    <w:tmpl w:val="2EB2A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4606B"/>
    <w:multiLevelType w:val="hybridMultilevel"/>
    <w:tmpl w:val="4F6C4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431C5"/>
    <w:multiLevelType w:val="hybridMultilevel"/>
    <w:tmpl w:val="96D4DFB2"/>
    <w:lvl w:ilvl="0" w:tplc="36689F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B54D6"/>
    <w:multiLevelType w:val="hybridMultilevel"/>
    <w:tmpl w:val="AE28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53D60"/>
    <w:multiLevelType w:val="hybridMultilevel"/>
    <w:tmpl w:val="795A1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911CA"/>
    <w:multiLevelType w:val="hybridMultilevel"/>
    <w:tmpl w:val="F1783D66"/>
    <w:lvl w:ilvl="0" w:tplc="7B9C87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D6FB1"/>
    <w:multiLevelType w:val="hybridMultilevel"/>
    <w:tmpl w:val="B0E4B650"/>
    <w:lvl w:ilvl="0" w:tplc="BFEAED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14CC3F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ED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E19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4AD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282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868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C7D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C57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9396B"/>
    <w:multiLevelType w:val="hybridMultilevel"/>
    <w:tmpl w:val="D0922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470B2"/>
    <w:multiLevelType w:val="hybridMultilevel"/>
    <w:tmpl w:val="AD0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86B49"/>
    <w:multiLevelType w:val="hybridMultilevel"/>
    <w:tmpl w:val="7480D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D55FC"/>
    <w:multiLevelType w:val="hybridMultilevel"/>
    <w:tmpl w:val="522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9"/>
  </w:num>
  <w:num w:numId="10">
    <w:abstractNumId w:val="25"/>
  </w:num>
  <w:num w:numId="11">
    <w:abstractNumId w:val="23"/>
  </w:num>
  <w:num w:numId="12">
    <w:abstractNumId w:val="15"/>
  </w:num>
  <w:num w:numId="13">
    <w:abstractNumId w:val="14"/>
  </w:num>
  <w:num w:numId="14">
    <w:abstractNumId w:val="8"/>
  </w:num>
  <w:num w:numId="15">
    <w:abstractNumId w:val="16"/>
  </w:num>
  <w:num w:numId="16">
    <w:abstractNumId w:val="17"/>
  </w:num>
  <w:num w:numId="17">
    <w:abstractNumId w:val="10"/>
  </w:num>
  <w:num w:numId="18">
    <w:abstractNumId w:val="18"/>
  </w:num>
  <w:num w:numId="19">
    <w:abstractNumId w:val="27"/>
  </w:num>
  <w:num w:numId="20">
    <w:abstractNumId w:val="12"/>
  </w:num>
  <w:num w:numId="21">
    <w:abstractNumId w:val="9"/>
  </w:num>
  <w:num w:numId="22">
    <w:abstractNumId w:val="11"/>
  </w:num>
  <w:num w:numId="23">
    <w:abstractNumId w:val="28"/>
  </w:num>
  <w:num w:numId="24">
    <w:abstractNumId w:val="20"/>
  </w:num>
  <w:num w:numId="25">
    <w:abstractNumId w:val="22"/>
  </w:num>
  <w:num w:numId="26">
    <w:abstractNumId w:val="26"/>
  </w:num>
  <w:num w:numId="27">
    <w:abstractNumId w:val="13"/>
  </w:num>
  <w:num w:numId="28">
    <w:abstractNumId w:val="24"/>
  </w:num>
  <w:num w:numId="29">
    <w:abstractNumId w:val="1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5C"/>
    <w:rsid w:val="0000066E"/>
    <w:rsid w:val="00001953"/>
    <w:rsid w:val="0000546A"/>
    <w:rsid w:val="00005AA5"/>
    <w:rsid w:val="00006AFD"/>
    <w:rsid w:val="0000792F"/>
    <w:rsid w:val="00007D3E"/>
    <w:rsid w:val="00007FA3"/>
    <w:rsid w:val="00011FD1"/>
    <w:rsid w:val="00015053"/>
    <w:rsid w:val="000210B7"/>
    <w:rsid w:val="00022B35"/>
    <w:rsid w:val="000304F9"/>
    <w:rsid w:val="00030664"/>
    <w:rsid w:val="000348A4"/>
    <w:rsid w:val="00035B82"/>
    <w:rsid w:val="000415D1"/>
    <w:rsid w:val="0004596B"/>
    <w:rsid w:val="000557FA"/>
    <w:rsid w:val="00055CB0"/>
    <w:rsid w:val="000608BA"/>
    <w:rsid w:val="00061CE9"/>
    <w:rsid w:val="00061D05"/>
    <w:rsid w:val="0006208B"/>
    <w:rsid w:val="00083412"/>
    <w:rsid w:val="00084B28"/>
    <w:rsid w:val="00087500"/>
    <w:rsid w:val="000876ED"/>
    <w:rsid w:val="00093E88"/>
    <w:rsid w:val="000A2201"/>
    <w:rsid w:val="000A4539"/>
    <w:rsid w:val="000A5245"/>
    <w:rsid w:val="000B3BDB"/>
    <w:rsid w:val="000B3ED0"/>
    <w:rsid w:val="000B4D8A"/>
    <w:rsid w:val="000B5201"/>
    <w:rsid w:val="000B56CF"/>
    <w:rsid w:val="000B5C8E"/>
    <w:rsid w:val="000B60C7"/>
    <w:rsid w:val="000B654B"/>
    <w:rsid w:val="000B6645"/>
    <w:rsid w:val="000C4301"/>
    <w:rsid w:val="000D41BD"/>
    <w:rsid w:val="000D5D2D"/>
    <w:rsid w:val="000D6053"/>
    <w:rsid w:val="000E1765"/>
    <w:rsid w:val="000E680C"/>
    <w:rsid w:val="000F3B95"/>
    <w:rsid w:val="000F50F4"/>
    <w:rsid w:val="00100167"/>
    <w:rsid w:val="001005B9"/>
    <w:rsid w:val="001073DE"/>
    <w:rsid w:val="001171E0"/>
    <w:rsid w:val="0011759B"/>
    <w:rsid w:val="00122240"/>
    <w:rsid w:val="00125D19"/>
    <w:rsid w:val="00127302"/>
    <w:rsid w:val="00133727"/>
    <w:rsid w:val="00144902"/>
    <w:rsid w:val="00144ABC"/>
    <w:rsid w:val="00145AA5"/>
    <w:rsid w:val="00145FD2"/>
    <w:rsid w:val="00146FCA"/>
    <w:rsid w:val="001476D7"/>
    <w:rsid w:val="00150975"/>
    <w:rsid w:val="00152C6C"/>
    <w:rsid w:val="0015780A"/>
    <w:rsid w:val="00157A37"/>
    <w:rsid w:val="00161875"/>
    <w:rsid w:val="0016370E"/>
    <w:rsid w:val="00165F18"/>
    <w:rsid w:val="00171B7D"/>
    <w:rsid w:val="0017351E"/>
    <w:rsid w:val="00173EA8"/>
    <w:rsid w:val="00175B4B"/>
    <w:rsid w:val="0017646C"/>
    <w:rsid w:val="00177551"/>
    <w:rsid w:val="00184D57"/>
    <w:rsid w:val="00187223"/>
    <w:rsid w:val="00193E0F"/>
    <w:rsid w:val="001A3CBB"/>
    <w:rsid w:val="001C0E64"/>
    <w:rsid w:val="001C2300"/>
    <w:rsid w:val="001C2B34"/>
    <w:rsid w:val="001D2758"/>
    <w:rsid w:val="001D65A4"/>
    <w:rsid w:val="001E1688"/>
    <w:rsid w:val="001E21A8"/>
    <w:rsid w:val="001E334B"/>
    <w:rsid w:val="001E6080"/>
    <w:rsid w:val="001F079E"/>
    <w:rsid w:val="001F3AF6"/>
    <w:rsid w:val="001F4A33"/>
    <w:rsid w:val="001F7023"/>
    <w:rsid w:val="001F7E5F"/>
    <w:rsid w:val="0020791B"/>
    <w:rsid w:val="002121CE"/>
    <w:rsid w:val="002178FD"/>
    <w:rsid w:val="00221F6F"/>
    <w:rsid w:val="00226D77"/>
    <w:rsid w:val="002311E9"/>
    <w:rsid w:val="00231C3D"/>
    <w:rsid w:val="00235BC4"/>
    <w:rsid w:val="002432DF"/>
    <w:rsid w:val="002433D7"/>
    <w:rsid w:val="002478BD"/>
    <w:rsid w:val="00250062"/>
    <w:rsid w:val="0025321A"/>
    <w:rsid w:val="002565CB"/>
    <w:rsid w:val="00261AB4"/>
    <w:rsid w:val="00264D22"/>
    <w:rsid w:val="00266BD6"/>
    <w:rsid w:val="002675B9"/>
    <w:rsid w:val="00271594"/>
    <w:rsid w:val="00274F85"/>
    <w:rsid w:val="00274FEE"/>
    <w:rsid w:val="00275427"/>
    <w:rsid w:val="00276C5C"/>
    <w:rsid w:val="002778B4"/>
    <w:rsid w:val="00283FBA"/>
    <w:rsid w:val="002862E0"/>
    <w:rsid w:val="002920E4"/>
    <w:rsid w:val="00292B34"/>
    <w:rsid w:val="00295816"/>
    <w:rsid w:val="002A3434"/>
    <w:rsid w:val="002A369A"/>
    <w:rsid w:val="002A4A4B"/>
    <w:rsid w:val="002A5470"/>
    <w:rsid w:val="002A658F"/>
    <w:rsid w:val="002A66A8"/>
    <w:rsid w:val="002B1423"/>
    <w:rsid w:val="002B4A68"/>
    <w:rsid w:val="002B5CE8"/>
    <w:rsid w:val="002B71DF"/>
    <w:rsid w:val="002C04A4"/>
    <w:rsid w:val="002C08B7"/>
    <w:rsid w:val="002C13E7"/>
    <w:rsid w:val="002C3F7B"/>
    <w:rsid w:val="002C3FD5"/>
    <w:rsid w:val="002D0146"/>
    <w:rsid w:val="002D4928"/>
    <w:rsid w:val="002D5993"/>
    <w:rsid w:val="002D6920"/>
    <w:rsid w:val="002E33B1"/>
    <w:rsid w:val="002E601D"/>
    <w:rsid w:val="002E6EB4"/>
    <w:rsid w:val="002E778D"/>
    <w:rsid w:val="002F0BF6"/>
    <w:rsid w:val="002F5693"/>
    <w:rsid w:val="002F612D"/>
    <w:rsid w:val="003064A2"/>
    <w:rsid w:val="00310FEF"/>
    <w:rsid w:val="00311DCB"/>
    <w:rsid w:val="00313195"/>
    <w:rsid w:val="00314DD8"/>
    <w:rsid w:val="00320D6A"/>
    <w:rsid w:val="003229AE"/>
    <w:rsid w:val="00324A53"/>
    <w:rsid w:val="00326451"/>
    <w:rsid w:val="0033109B"/>
    <w:rsid w:val="0034301E"/>
    <w:rsid w:val="00351DC7"/>
    <w:rsid w:val="00355B0F"/>
    <w:rsid w:val="003600C8"/>
    <w:rsid w:val="00360B1D"/>
    <w:rsid w:val="003623DB"/>
    <w:rsid w:val="00363751"/>
    <w:rsid w:val="00366230"/>
    <w:rsid w:val="00366627"/>
    <w:rsid w:val="00370803"/>
    <w:rsid w:val="00374019"/>
    <w:rsid w:val="00375BC6"/>
    <w:rsid w:val="0038248B"/>
    <w:rsid w:val="003839BB"/>
    <w:rsid w:val="00384396"/>
    <w:rsid w:val="00385C59"/>
    <w:rsid w:val="00392FD1"/>
    <w:rsid w:val="0039419D"/>
    <w:rsid w:val="00394918"/>
    <w:rsid w:val="003975EB"/>
    <w:rsid w:val="00397B01"/>
    <w:rsid w:val="003A2217"/>
    <w:rsid w:val="003A3532"/>
    <w:rsid w:val="003A45C5"/>
    <w:rsid w:val="003B0A77"/>
    <w:rsid w:val="003B3B22"/>
    <w:rsid w:val="003B5899"/>
    <w:rsid w:val="003C22A4"/>
    <w:rsid w:val="003C22C5"/>
    <w:rsid w:val="003C3D7D"/>
    <w:rsid w:val="003C513A"/>
    <w:rsid w:val="003C537C"/>
    <w:rsid w:val="003C5602"/>
    <w:rsid w:val="003D6374"/>
    <w:rsid w:val="003D78E5"/>
    <w:rsid w:val="003D7BF2"/>
    <w:rsid w:val="003F00B7"/>
    <w:rsid w:val="003F0691"/>
    <w:rsid w:val="003F137E"/>
    <w:rsid w:val="003F213C"/>
    <w:rsid w:val="003F29D0"/>
    <w:rsid w:val="003F4544"/>
    <w:rsid w:val="003F471D"/>
    <w:rsid w:val="003F6165"/>
    <w:rsid w:val="003F700A"/>
    <w:rsid w:val="003F7D6D"/>
    <w:rsid w:val="00402DBE"/>
    <w:rsid w:val="00403AED"/>
    <w:rsid w:val="0040537F"/>
    <w:rsid w:val="004106C7"/>
    <w:rsid w:val="00411124"/>
    <w:rsid w:val="00413691"/>
    <w:rsid w:val="00416A39"/>
    <w:rsid w:val="00422516"/>
    <w:rsid w:val="00424A77"/>
    <w:rsid w:val="00427A26"/>
    <w:rsid w:val="00435363"/>
    <w:rsid w:val="00440CA8"/>
    <w:rsid w:val="00441B2C"/>
    <w:rsid w:val="00442B34"/>
    <w:rsid w:val="004470EF"/>
    <w:rsid w:val="00450570"/>
    <w:rsid w:val="00450D69"/>
    <w:rsid w:val="0045261D"/>
    <w:rsid w:val="004543F3"/>
    <w:rsid w:val="00462502"/>
    <w:rsid w:val="00462FD7"/>
    <w:rsid w:val="004651E5"/>
    <w:rsid w:val="00473B08"/>
    <w:rsid w:val="00474654"/>
    <w:rsid w:val="0047578A"/>
    <w:rsid w:val="00475A0E"/>
    <w:rsid w:val="00477BD9"/>
    <w:rsid w:val="00480D1A"/>
    <w:rsid w:val="004810A6"/>
    <w:rsid w:val="00481433"/>
    <w:rsid w:val="00484E84"/>
    <w:rsid w:val="0048797C"/>
    <w:rsid w:val="0049169B"/>
    <w:rsid w:val="00493EB9"/>
    <w:rsid w:val="0049529C"/>
    <w:rsid w:val="00497526"/>
    <w:rsid w:val="004A5D06"/>
    <w:rsid w:val="004A6642"/>
    <w:rsid w:val="004A6C21"/>
    <w:rsid w:val="004B42D2"/>
    <w:rsid w:val="004C10F3"/>
    <w:rsid w:val="004C35FE"/>
    <w:rsid w:val="004C7569"/>
    <w:rsid w:val="004D1320"/>
    <w:rsid w:val="004D4E87"/>
    <w:rsid w:val="004E1B05"/>
    <w:rsid w:val="004E542C"/>
    <w:rsid w:val="004E579E"/>
    <w:rsid w:val="004F275C"/>
    <w:rsid w:val="004F446F"/>
    <w:rsid w:val="004F5DF9"/>
    <w:rsid w:val="004F7F06"/>
    <w:rsid w:val="00501BD1"/>
    <w:rsid w:val="00504172"/>
    <w:rsid w:val="00511CF1"/>
    <w:rsid w:val="00514D30"/>
    <w:rsid w:val="00517B0D"/>
    <w:rsid w:val="00523913"/>
    <w:rsid w:val="00527660"/>
    <w:rsid w:val="00530ED4"/>
    <w:rsid w:val="0053279A"/>
    <w:rsid w:val="00532A25"/>
    <w:rsid w:val="0053371A"/>
    <w:rsid w:val="00533A57"/>
    <w:rsid w:val="00541417"/>
    <w:rsid w:val="00542533"/>
    <w:rsid w:val="005425EB"/>
    <w:rsid w:val="005429B1"/>
    <w:rsid w:val="00543EDF"/>
    <w:rsid w:val="005615E9"/>
    <w:rsid w:val="00561768"/>
    <w:rsid w:val="00562CB4"/>
    <w:rsid w:val="005648E6"/>
    <w:rsid w:val="0057000D"/>
    <w:rsid w:val="00570FC0"/>
    <w:rsid w:val="00572AAB"/>
    <w:rsid w:val="005775AD"/>
    <w:rsid w:val="00586B9B"/>
    <w:rsid w:val="00587074"/>
    <w:rsid w:val="00587F47"/>
    <w:rsid w:val="005901C1"/>
    <w:rsid w:val="00590F5D"/>
    <w:rsid w:val="00591CC2"/>
    <w:rsid w:val="00594084"/>
    <w:rsid w:val="00597487"/>
    <w:rsid w:val="005A3EE8"/>
    <w:rsid w:val="005A714F"/>
    <w:rsid w:val="005A7865"/>
    <w:rsid w:val="005B0E91"/>
    <w:rsid w:val="005B2C26"/>
    <w:rsid w:val="005B3404"/>
    <w:rsid w:val="005C1B99"/>
    <w:rsid w:val="005C1EDE"/>
    <w:rsid w:val="005C427F"/>
    <w:rsid w:val="005C7C2C"/>
    <w:rsid w:val="005D16D1"/>
    <w:rsid w:val="005D5CC3"/>
    <w:rsid w:val="005D7981"/>
    <w:rsid w:val="005E4C82"/>
    <w:rsid w:val="005E7D22"/>
    <w:rsid w:val="005F6979"/>
    <w:rsid w:val="005F7370"/>
    <w:rsid w:val="005F7F15"/>
    <w:rsid w:val="00600051"/>
    <w:rsid w:val="00600702"/>
    <w:rsid w:val="00605BB7"/>
    <w:rsid w:val="00605F00"/>
    <w:rsid w:val="006065BB"/>
    <w:rsid w:val="00616F04"/>
    <w:rsid w:val="00632DB2"/>
    <w:rsid w:val="006333C9"/>
    <w:rsid w:val="00633BFB"/>
    <w:rsid w:val="006346E0"/>
    <w:rsid w:val="00637D7E"/>
    <w:rsid w:val="00641B29"/>
    <w:rsid w:val="0064274F"/>
    <w:rsid w:val="00646D06"/>
    <w:rsid w:val="00647844"/>
    <w:rsid w:val="006508CD"/>
    <w:rsid w:val="00651955"/>
    <w:rsid w:val="0065228B"/>
    <w:rsid w:val="0065434C"/>
    <w:rsid w:val="006565F6"/>
    <w:rsid w:val="00657465"/>
    <w:rsid w:val="006629D2"/>
    <w:rsid w:val="00664A77"/>
    <w:rsid w:val="00665609"/>
    <w:rsid w:val="0067159A"/>
    <w:rsid w:val="00681D0B"/>
    <w:rsid w:val="00687B69"/>
    <w:rsid w:val="00690CED"/>
    <w:rsid w:val="00694037"/>
    <w:rsid w:val="00694738"/>
    <w:rsid w:val="00697355"/>
    <w:rsid w:val="006974BC"/>
    <w:rsid w:val="00697C67"/>
    <w:rsid w:val="006A4BAF"/>
    <w:rsid w:val="006B0318"/>
    <w:rsid w:val="006B40BF"/>
    <w:rsid w:val="006B530C"/>
    <w:rsid w:val="006C1149"/>
    <w:rsid w:val="006C655B"/>
    <w:rsid w:val="006D1709"/>
    <w:rsid w:val="006D1A2B"/>
    <w:rsid w:val="006D3273"/>
    <w:rsid w:val="006D4BC3"/>
    <w:rsid w:val="006D4E1D"/>
    <w:rsid w:val="006D520D"/>
    <w:rsid w:val="006E3128"/>
    <w:rsid w:val="006F189F"/>
    <w:rsid w:val="006F2211"/>
    <w:rsid w:val="006F289F"/>
    <w:rsid w:val="006F3B2C"/>
    <w:rsid w:val="006F7AEF"/>
    <w:rsid w:val="00700720"/>
    <w:rsid w:val="00702422"/>
    <w:rsid w:val="00703583"/>
    <w:rsid w:val="00705A9D"/>
    <w:rsid w:val="0070676E"/>
    <w:rsid w:val="0070732A"/>
    <w:rsid w:val="00707ADC"/>
    <w:rsid w:val="00711781"/>
    <w:rsid w:val="00712134"/>
    <w:rsid w:val="0071389D"/>
    <w:rsid w:val="00721083"/>
    <w:rsid w:val="00726334"/>
    <w:rsid w:val="0072676E"/>
    <w:rsid w:val="007301B6"/>
    <w:rsid w:val="007355F2"/>
    <w:rsid w:val="007436E7"/>
    <w:rsid w:val="00744CC7"/>
    <w:rsid w:val="00750062"/>
    <w:rsid w:val="007506CC"/>
    <w:rsid w:val="00750B2E"/>
    <w:rsid w:val="007512EF"/>
    <w:rsid w:val="00751E2E"/>
    <w:rsid w:val="00752EDF"/>
    <w:rsid w:val="00753434"/>
    <w:rsid w:val="0075353F"/>
    <w:rsid w:val="00755745"/>
    <w:rsid w:val="0075683C"/>
    <w:rsid w:val="007575E2"/>
    <w:rsid w:val="00760140"/>
    <w:rsid w:val="00760CCF"/>
    <w:rsid w:val="00760FA7"/>
    <w:rsid w:val="00762C86"/>
    <w:rsid w:val="00763718"/>
    <w:rsid w:val="007670ED"/>
    <w:rsid w:val="00770281"/>
    <w:rsid w:val="007719E7"/>
    <w:rsid w:val="00772E53"/>
    <w:rsid w:val="0077581A"/>
    <w:rsid w:val="00776E34"/>
    <w:rsid w:val="007816A7"/>
    <w:rsid w:val="00782FC6"/>
    <w:rsid w:val="00786E1B"/>
    <w:rsid w:val="00791280"/>
    <w:rsid w:val="0079301E"/>
    <w:rsid w:val="00793E8B"/>
    <w:rsid w:val="00796DEE"/>
    <w:rsid w:val="007A0D3D"/>
    <w:rsid w:val="007A1013"/>
    <w:rsid w:val="007A6F51"/>
    <w:rsid w:val="007B077E"/>
    <w:rsid w:val="007C3347"/>
    <w:rsid w:val="007C47CA"/>
    <w:rsid w:val="007C6CF9"/>
    <w:rsid w:val="007C7809"/>
    <w:rsid w:val="007D1A05"/>
    <w:rsid w:val="007D2496"/>
    <w:rsid w:val="007D3F7A"/>
    <w:rsid w:val="007D4E8C"/>
    <w:rsid w:val="007D6785"/>
    <w:rsid w:val="007D73A0"/>
    <w:rsid w:val="007E034F"/>
    <w:rsid w:val="007E5282"/>
    <w:rsid w:val="007F2047"/>
    <w:rsid w:val="007F20BD"/>
    <w:rsid w:val="007F6DA7"/>
    <w:rsid w:val="007F7314"/>
    <w:rsid w:val="00800D0A"/>
    <w:rsid w:val="00804949"/>
    <w:rsid w:val="008103A6"/>
    <w:rsid w:val="0081113C"/>
    <w:rsid w:val="00815FFB"/>
    <w:rsid w:val="008222D4"/>
    <w:rsid w:val="00822580"/>
    <w:rsid w:val="00823314"/>
    <w:rsid w:val="00824C61"/>
    <w:rsid w:val="008268D0"/>
    <w:rsid w:val="00826927"/>
    <w:rsid w:val="0083289C"/>
    <w:rsid w:val="00833D4D"/>
    <w:rsid w:val="00836695"/>
    <w:rsid w:val="00846CDF"/>
    <w:rsid w:val="008474B6"/>
    <w:rsid w:val="008636D8"/>
    <w:rsid w:val="00872CE2"/>
    <w:rsid w:val="00877B57"/>
    <w:rsid w:val="0088157E"/>
    <w:rsid w:val="0088634A"/>
    <w:rsid w:val="00887164"/>
    <w:rsid w:val="00887A23"/>
    <w:rsid w:val="0089098A"/>
    <w:rsid w:val="00891229"/>
    <w:rsid w:val="0089375A"/>
    <w:rsid w:val="008A26D7"/>
    <w:rsid w:val="008A33FA"/>
    <w:rsid w:val="008A3C2A"/>
    <w:rsid w:val="008B0E0E"/>
    <w:rsid w:val="008B3558"/>
    <w:rsid w:val="008B423B"/>
    <w:rsid w:val="008B5749"/>
    <w:rsid w:val="008B6006"/>
    <w:rsid w:val="008B6B56"/>
    <w:rsid w:val="008B7B1B"/>
    <w:rsid w:val="008C4ECE"/>
    <w:rsid w:val="008D06DB"/>
    <w:rsid w:val="008D0871"/>
    <w:rsid w:val="008D1937"/>
    <w:rsid w:val="008D33FA"/>
    <w:rsid w:val="008E16F9"/>
    <w:rsid w:val="008F5F33"/>
    <w:rsid w:val="008F7B27"/>
    <w:rsid w:val="00900BBA"/>
    <w:rsid w:val="00902D79"/>
    <w:rsid w:val="0090370A"/>
    <w:rsid w:val="00903E72"/>
    <w:rsid w:val="00911316"/>
    <w:rsid w:val="009135A2"/>
    <w:rsid w:val="009142D1"/>
    <w:rsid w:val="00915B32"/>
    <w:rsid w:val="00916A10"/>
    <w:rsid w:val="00916E63"/>
    <w:rsid w:val="00920572"/>
    <w:rsid w:val="009228A7"/>
    <w:rsid w:val="009254D8"/>
    <w:rsid w:val="0092663A"/>
    <w:rsid w:val="009272E5"/>
    <w:rsid w:val="00927484"/>
    <w:rsid w:val="009360F1"/>
    <w:rsid w:val="00936716"/>
    <w:rsid w:val="00937749"/>
    <w:rsid w:val="00943447"/>
    <w:rsid w:val="009443F5"/>
    <w:rsid w:val="00947EAA"/>
    <w:rsid w:val="009512BF"/>
    <w:rsid w:val="009515E4"/>
    <w:rsid w:val="00951EAD"/>
    <w:rsid w:val="00952062"/>
    <w:rsid w:val="009548B4"/>
    <w:rsid w:val="00955591"/>
    <w:rsid w:val="00955AC6"/>
    <w:rsid w:val="00960099"/>
    <w:rsid w:val="009617A6"/>
    <w:rsid w:val="00963E54"/>
    <w:rsid w:val="0096494A"/>
    <w:rsid w:val="009714E0"/>
    <w:rsid w:val="00973D6A"/>
    <w:rsid w:val="0097441B"/>
    <w:rsid w:val="00976D9D"/>
    <w:rsid w:val="00983A7C"/>
    <w:rsid w:val="009851FC"/>
    <w:rsid w:val="00986681"/>
    <w:rsid w:val="00987561"/>
    <w:rsid w:val="009907CB"/>
    <w:rsid w:val="00991EA5"/>
    <w:rsid w:val="009930B9"/>
    <w:rsid w:val="00995A5C"/>
    <w:rsid w:val="00995CD3"/>
    <w:rsid w:val="009A228E"/>
    <w:rsid w:val="009A26BB"/>
    <w:rsid w:val="009A7964"/>
    <w:rsid w:val="009B0BF4"/>
    <w:rsid w:val="009B0FE5"/>
    <w:rsid w:val="009B480F"/>
    <w:rsid w:val="009C2C9C"/>
    <w:rsid w:val="009C3989"/>
    <w:rsid w:val="009C7EFC"/>
    <w:rsid w:val="009D0F37"/>
    <w:rsid w:val="009D647B"/>
    <w:rsid w:val="009D668E"/>
    <w:rsid w:val="009D7DDE"/>
    <w:rsid w:val="009E058F"/>
    <w:rsid w:val="009E087A"/>
    <w:rsid w:val="009E0FCD"/>
    <w:rsid w:val="009E2865"/>
    <w:rsid w:val="009E2DD5"/>
    <w:rsid w:val="009E4AD1"/>
    <w:rsid w:val="009E4CB5"/>
    <w:rsid w:val="009E4F36"/>
    <w:rsid w:val="009F4082"/>
    <w:rsid w:val="009F53E4"/>
    <w:rsid w:val="009F58A2"/>
    <w:rsid w:val="009F6CF8"/>
    <w:rsid w:val="009F7913"/>
    <w:rsid w:val="00A01108"/>
    <w:rsid w:val="00A01669"/>
    <w:rsid w:val="00A020C2"/>
    <w:rsid w:val="00A031E5"/>
    <w:rsid w:val="00A035B0"/>
    <w:rsid w:val="00A06886"/>
    <w:rsid w:val="00A10694"/>
    <w:rsid w:val="00A112DF"/>
    <w:rsid w:val="00A17C61"/>
    <w:rsid w:val="00A17CE0"/>
    <w:rsid w:val="00A2310B"/>
    <w:rsid w:val="00A254F6"/>
    <w:rsid w:val="00A30003"/>
    <w:rsid w:val="00A30C31"/>
    <w:rsid w:val="00A31FEE"/>
    <w:rsid w:val="00A34311"/>
    <w:rsid w:val="00A34EA5"/>
    <w:rsid w:val="00A36201"/>
    <w:rsid w:val="00A374AD"/>
    <w:rsid w:val="00A42023"/>
    <w:rsid w:val="00A45F26"/>
    <w:rsid w:val="00A47B1D"/>
    <w:rsid w:val="00A51456"/>
    <w:rsid w:val="00A52D7D"/>
    <w:rsid w:val="00A5381B"/>
    <w:rsid w:val="00A54452"/>
    <w:rsid w:val="00A7219C"/>
    <w:rsid w:val="00A856E1"/>
    <w:rsid w:val="00A85E47"/>
    <w:rsid w:val="00A9217D"/>
    <w:rsid w:val="00A92905"/>
    <w:rsid w:val="00A97444"/>
    <w:rsid w:val="00AA51FD"/>
    <w:rsid w:val="00AA6542"/>
    <w:rsid w:val="00AA7B4D"/>
    <w:rsid w:val="00AB0BCB"/>
    <w:rsid w:val="00AB13B8"/>
    <w:rsid w:val="00AB2720"/>
    <w:rsid w:val="00AB357D"/>
    <w:rsid w:val="00AC161A"/>
    <w:rsid w:val="00AC28B4"/>
    <w:rsid w:val="00AC4458"/>
    <w:rsid w:val="00AD60B1"/>
    <w:rsid w:val="00AE0AC1"/>
    <w:rsid w:val="00AE1298"/>
    <w:rsid w:val="00AE222D"/>
    <w:rsid w:val="00AE5D99"/>
    <w:rsid w:val="00AE64DD"/>
    <w:rsid w:val="00AE6B2F"/>
    <w:rsid w:val="00AF0DC5"/>
    <w:rsid w:val="00AF27E9"/>
    <w:rsid w:val="00AF5DD3"/>
    <w:rsid w:val="00B01506"/>
    <w:rsid w:val="00B02519"/>
    <w:rsid w:val="00B03D9D"/>
    <w:rsid w:val="00B05176"/>
    <w:rsid w:val="00B05A00"/>
    <w:rsid w:val="00B075F3"/>
    <w:rsid w:val="00B11DEC"/>
    <w:rsid w:val="00B1343D"/>
    <w:rsid w:val="00B21724"/>
    <w:rsid w:val="00B25A31"/>
    <w:rsid w:val="00B3219A"/>
    <w:rsid w:val="00B35FD5"/>
    <w:rsid w:val="00B40F3B"/>
    <w:rsid w:val="00B42D25"/>
    <w:rsid w:val="00B44083"/>
    <w:rsid w:val="00B50DFF"/>
    <w:rsid w:val="00B515BE"/>
    <w:rsid w:val="00B53F5B"/>
    <w:rsid w:val="00B60A50"/>
    <w:rsid w:val="00B6394E"/>
    <w:rsid w:val="00B65E52"/>
    <w:rsid w:val="00B65EC7"/>
    <w:rsid w:val="00B66303"/>
    <w:rsid w:val="00B70D1A"/>
    <w:rsid w:val="00B7438A"/>
    <w:rsid w:val="00B7742B"/>
    <w:rsid w:val="00B813E7"/>
    <w:rsid w:val="00B821B2"/>
    <w:rsid w:val="00B82A89"/>
    <w:rsid w:val="00B838A6"/>
    <w:rsid w:val="00B83B38"/>
    <w:rsid w:val="00B84653"/>
    <w:rsid w:val="00B8715D"/>
    <w:rsid w:val="00B87CE9"/>
    <w:rsid w:val="00B919AC"/>
    <w:rsid w:val="00B96E3C"/>
    <w:rsid w:val="00BA2262"/>
    <w:rsid w:val="00BA396D"/>
    <w:rsid w:val="00BA78CE"/>
    <w:rsid w:val="00BB0BB6"/>
    <w:rsid w:val="00BB1C71"/>
    <w:rsid w:val="00BB24AC"/>
    <w:rsid w:val="00BB3EB1"/>
    <w:rsid w:val="00BB7A18"/>
    <w:rsid w:val="00BC4AE8"/>
    <w:rsid w:val="00BD1D30"/>
    <w:rsid w:val="00BD66F0"/>
    <w:rsid w:val="00BD68FA"/>
    <w:rsid w:val="00BD6B03"/>
    <w:rsid w:val="00BD79F1"/>
    <w:rsid w:val="00BE3799"/>
    <w:rsid w:val="00BF4626"/>
    <w:rsid w:val="00BF6BFA"/>
    <w:rsid w:val="00C02EEA"/>
    <w:rsid w:val="00C040BD"/>
    <w:rsid w:val="00C05DE0"/>
    <w:rsid w:val="00C069A8"/>
    <w:rsid w:val="00C101AA"/>
    <w:rsid w:val="00C11558"/>
    <w:rsid w:val="00C129CA"/>
    <w:rsid w:val="00C206D3"/>
    <w:rsid w:val="00C2144E"/>
    <w:rsid w:val="00C23F9B"/>
    <w:rsid w:val="00C2780B"/>
    <w:rsid w:val="00C31DC5"/>
    <w:rsid w:val="00C36F47"/>
    <w:rsid w:val="00C37E88"/>
    <w:rsid w:val="00C43013"/>
    <w:rsid w:val="00C4491D"/>
    <w:rsid w:val="00C4509E"/>
    <w:rsid w:val="00C4724B"/>
    <w:rsid w:val="00C47DBA"/>
    <w:rsid w:val="00C50834"/>
    <w:rsid w:val="00C5100E"/>
    <w:rsid w:val="00C60066"/>
    <w:rsid w:val="00C606EE"/>
    <w:rsid w:val="00C63021"/>
    <w:rsid w:val="00C633C6"/>
    <w:rsid w:val="00C6411A"/>
    <w:rsid w:val="00C64320"/>
    <w:rsid w:val="00C65F42"/>
    <w:rsid w:val="00C66D8D"/>
    <w:rsid w:val="00C6700F"/>
    <w:rsid w:val="00C67086"/>
    <w:rsid w:val="00C674B1"/>
    <w:rsid w:val="00C7298C"/>
    <w:rsid w:val="00C835B2"/>
    <w:rsid w:val="00C84B61"/>
    <w:rsid w:val="00C859B0"/>
    <w:rsid w:val="00C92CE9"/>
    <w:rsid w:val="00C96FFB"/>
    <w:rsid w:val="00CA04F3"/>
    <w:rsid w:val="00CA31CF"/>
    <w:rsid w:val="00CA5A8B"/>
    <w:rsid w:val="00CA5D5A"/>
    <w:rsid w:val="00CA7ED6"/>
    <w:rsid w:val="00CB0674"/>
    <w:rsid w:val="00CB1C72"/>
    <w:rsid w:val="00CB51AD"/>
    <w:rsid w:val="00CC0768"/>
    <w:rsid w:val="00CC0ADD"/>
    <w:rsid w:val="00CC1269"/>
    <w:rsid w:val="00CC4FB8"/>
    <w:rsid w:val="00CC7155"/>
    <w:rsid w:val="00CD1B39"/>
    <w:rsid w:val="00CD23BC"/>
    <w:rsid w:val="00CD2AD7"/>
    <w:rsid w:val="00CD4433"/>
    <w:rsid w:val="00CD5787"/>
    <w:rsid w:val="00CE1A21"/>
    <w:rsid w:val="00CF39A6"/>
    <w:rsid w:val="00CF42EF"/>
    <w:rsid w:val="00D01A43"/>
    <w:rsid w:val="00D038BD"/>
    <w:rsid w:val="00D12479"/>
    <w:rsid w:val="00D14635"/>
    <w:rsid w:val="00D156BD"/>
    <w:rsid w:val="00D206F6"/>
    <w:rsid w:val="00D256CB"/>
    <w:rsid w:val="00D25E0E"/>
    <w:rsid w:val="00D268DA"/>
    <w:rsid w:val="00D2725F"/>
    <w:rsid w:val="00D27FCF"/>
    <w:rsid w:val="00D34F58"/>
    <w:rsid w:val="00D408EF"/>
    <w:rsid w:val="00D42C70"/>
    <w:rsid w:val="00D432F6"/>
    <w:rsid w:val="00D46622"/>
    <w:rsid w:val="00D50C89"/>
    <w:rsid w:val="00D51B10"/>
    <w:rsid w:val="00D52690"/>
    <w:rsid w:val="00D714FF"/>
    <w:rsid w:val="00D744FE"/>
    <w:rsid w:val="00D766DB"/>
    <w:rsid w:val="00D7748A"/>
    <w:rsid w:val="00D90054"/>
    <w:rsid w:val="00D918C8"/>
    <w:rsid w:val="00D92A9B"/>
    <w:rsid w:val="00D949E0"/>
    <w:rsid w:val="00D9561F"/>
    <w:rsid w:val="00D957C8"/>
    <w:rsid w:val="00D96AE7"/>
    <w:rsid w:val="00DA1C18"/>
    <w:rsid w:val="00DA5833"/>
    <w:rsid w:val="00DA7C4F"/>
    <w:rsid w:val="00DB1B3D"/>
    <w:rsid w:val="00DB2F31"/>
    <w:rsid w:val="00DB4952"/>
    <w:rsid w:val="00DB5A20"/>
    <w:rsid w:val="00DC14F1"/>
    <w:rsid w:val="00DC2C7D"/>
    <w:rsid w:val="00DC39C3"/>
    <w:rsid w:val="00DC4D20"/>
    <w:rsid w:val="00DC6098"/>
    <w:rsid w:val="00DD116E"/>
    <w:rsid w:val="00DD1818"/>
    <w:rsid w:val="00DD29DC"/>
    <w:rsid w:val="00DD346B"/>
    <w:rsid w:val="00DD4156"/>
    <w:rsid w:val="00DD593C"/>
    <w:rsid w:val="00DE0B4C"/>
    <w:rsid w:val="00DE2811"/>
    <w:rsid w:val="00DE6ADB"/>
    <w:rsid w:val="00DE7072"/>
    <w:rsid w:val="00DF03D8"/>
    <w:rsid w:val="00DF733C"/>
    <w:rsid w:val="00E04A83"/>
    <w:rsid w:val="00E12829"/>
    <w:rsid w:val="00E12D3D"/>
    <w:rsid w:val="00E22C80"/>
    <w:rsid w:val="00E24453"/>
    <w:rsid w:val="00E309D1"/>
    <w:rsid w:val="00E312F6"/>
    <w:rsid w:val="00E33F39"/>
    <w:rsid w:val="00E342A0"/>
    <w:rsid w:val="00E36803"/>
    <w:rsid w:val="00E41AF1"/>
    <w:rsid w:val="00E458A4"/>
    <w:rsid w:val="00E51B25"/>
    <w:rsid w:val="00E611E7"/>
    <w:rsid w:val="00E61703"/>
    <w:rsid w:val="00E64B95"/>
    <w:rsid w:val="00E6683C"/>
    <w:rsid w:val="00E671B9"/>
    <w:rsid w:val="00E671F3"/>
    <w:rsid w:val="00E70AC2"/>
    <w:rsid w:val="00E718EC"/>
    <w:rsid w:val="00E72599"/>
    <w:rsid w:val="00E73FAC"/>
    <w:rsid w:val="00E7541C"/>
    <w:rsid w:val="00E838AF"/>
    <w:rsid w:val="00E86B22"/>
    <w:rsid w:val="00E90D8F"/>
    <w:rsid w:val="00E93A4D"/>
    <w:rsid w:val="00E95074"/>
    <w:rsid w:val="00E97134"/>
    <w:rsid w:val="00EA0278"/>
    <w:rsid w:val="00EA0C84"/>
    <w:rsid w:val="00EA16BD"/>
    <w:rsid w:val="00EA26CD"/>
    <w:rsid w:val="00EA4A04"/>
    <w:rsid w:val="00EA4E88"/>
    <w:rsid w:val="00EA68A3"/>
    <w:rsid w:val="00EB7485"/>
    <w:rsid w:val="00EB757D"/>
    <w:rsid w:val="00EC01F6"/>
    <w:rsid w:val="00EC0FDE"/>
    <w:rsid w:val="00EC175F"/>
    <w:rsid w:val="00EC20AF"/>
    <w:rsid w:val="00EC2392"/>
    <w:rsid w:val="00EC28ED"/>
    <w:rsid w:val="00EC3217"/>
    <w:rsid w:val="00EC4D9C"/>
    <w:rsid w:val="00ED0A97"/>
    <w:rsid w:val="00ED2570"/>
    <w:rsid w:val="00ED4D69"/>
    <w:rsid w:val="00ED61ED"/>
    <w:rsid w:val="00ED7B54"/>
    <w:rsid w:val="00EE0600"/>
    <w:rsid w:val="00EE5B39"/>
    <w:rsid w:val="00EF0608"/>
    <w:rsid w:val="00EF1053"/>
    <w:rsid w:val="00EF5D3F"/>
    <w:rsid w:val="00EF6887"/>
    <w:rsid w:val="00F02F95"/>
    <w:rsid w:val="00F037AF"/>
    <w:rsid w:val="00F0601D"/>
    <w:rsid w:val="00F06740"/>
    <w:rsid w:val="00F10271"/>
    <w:rsid w:val="00F178C3"/>
    <w:rsid w:val="00F20A88"/>
    <w:rsid w:val="00F210E1"/>
    <w:rsid w:val="00F2275D"/>
    <w:rsid w:val="00F33581"/>
    <w:rsid w:val="00F37BD9"/>
    <w:rsid w:val="00F41D55"/>
    <w:rsid w:val="00F42C7C"/>
    <w:rsid w:val="00F44049"/>
    <w:rsid w:val="00F44889"/>
    <w:rsid w:val="00F46FD7"/>
    <w:rsid w:val="00F53BFB"/>
    <w:rsid w:val="00F66B8E"/>
    <w:rsid w:val="00F72FD7"/>
    <w:rsid w:val="00F7527D"/>
    <w:rsid w:val="00F800D9"/>
    <w:rsid w:val="00F803BD"/>
    <w:rsid w:val="00F80D2D"/>
    <w:rsid w:val="00F81847"/>
    <w:rsid w:val="00F8290E"/>
    <w:rsid w:val="00F83063"/>
    <w:rsid w:val="00F84729"/>
    <w:rsid w:val="00F85C81"/>
    <w:rsid w:val="00F870E1"/>
    <w:rsid w:val="00F90ECC"/>
    <w:rsid w:val="00F92777"/>
    <w:rsid w:val="00F947CB"/>
    <w:rsid w:val="00F9626D"/>
    <w:rsid w:val="00F97F0B"/>
    <w:rsid w:val="00FA2D3E"/>
    <w:rsid w:val="00FA4753"/>
    <w:rsid w:val="00FB05A9"/>
    <w:rsid w:val="00FB10BA"/>
    <w:rsid w:val="00FB2CD4"/>
    <w:rsid w:val="00FB3C60"/>
    <w:rsid w:val="00FB7394"/>
    <w:rsid w:val="00FC1983"/>
    <w:rsid w:val="00FC4343"/>
    <w:rsid w:val="00FC590B"/>
    <w:rsid w:val="00FC715C"/>
    <w:rsid w:val="00FD1AD3"/>
    <w:rsid w:val="00FD35A1"/>
    <w:rsid w:val="00FD3619"/>
    <w:rsid w:val="00FD372E"/>
    <w:rsid w:val="00FD3E79"/>
    <w:rsid w:val="00FD6259"/>
    <w:rsid w:val="00FD72EE"/>
    <w:rsid w:val="00FE66E8"/>
    <w:rsid w:val="00FF442E"/>
    <w:rsid w:val="00FF7B3B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5A089658"/>
  <w15:docId w15:val="{482C0CCD-C40B-494B-A7A7-AFF4ECA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370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qFormat/>
    <w:rsid w:val="005F737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5F737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F7370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F7370"/>
    <w:pPr>
      <w:spacing w:after="120"/>
    </w:pPr>
  </w:style>
  <w:style w:type="character" w:customStyle="1" w:styleId="WW8Num1z0">
    <w:name w:val="WW8Num1z0"/>
    <w:rsid w:val="005F7370"/>
    <w:rPr>
      <w:rFonts w:ascii="Times New Roman" w:hAnsi="Times New Roman" w:cs="Times New Roman"/>
    </w:rPr>
  </w:style>
  <w:style w:type="character" w:customStyle="1" w:styleId="WW8Num1z1">
    <w:name w:val="WW8Num1z1"/>
    <w:rsid w:val="005F7370"/>
  </w:style>
  <w:style w:type="character" w:customStyle="1" w:styleId="WW8Num1z2">
    <w:name w:val="WW8Num1z2"/>
    <w:rsid w:val="005F7370"/>
  </w:style>
  <w:style w:type="character" w:customStyle="1" w:styleId="WW8Num1z3">
    <w:name w:val="WW8Num1z3"/>
    <w:rsid w:val="005F7370"/>
  </w:style>
  <w:style w:type="character" w:customStyle="1" w:styleId="WW8Num1z4">
    <w:name w:val="WW8Num1z4"/>
    <w:rsid w:val="005F7370"/>
  </w:style>
  <w:style w:type="character" w:customStyle="1" w:styleId="WW8Num1z5">
    <w:name w:val="WW8Num1z5"/>
    <w:rsid w:val="005F7370"/>
  </w:style>
  <w:style w:type="character" w:customStyle="1" w:styleId="WW8Num1z6">
    <w:name w:val="WW8Num1z6"/>
    <w:rsid w:val="005F7370"/>
  </w:style>
  <w:style w:type="character" w:customStyle="1" w:styleId="WW8Num1z7">
    <w:name w:val="WW8Num1z7"/>
    <w:rsid w:val="005F7370"/>
  </w:style>
  <w:style w:type="character" w:customStyle="1" w:styleId="WW8Num1z8">
    <w:name w:val="WW8Num1z8"/>
    <w:rsid w:val="005F7370"/>
    <w:rPr>
      <w:b/>
    </w:rPr>
  </w:style>
  <w:style w:type="character" w:customStyle="1" w:styleId="WW8Num2z0">
    <w:name w:val="WW8Num2z0"/>
    <w:rsid w:val="005F7370"/>
    <w:rPr>
      <w:rFonts w:ascii="Times New Roman" w:hAnsi="Times New Roman" w:cs="Times New Roman"/>
    </w:rPr>
  </w:style>
  <w:style w:type="character" w:customStyle="1" w:styleId="WW8Num3z0">
    <w:name w:val="WW8Num3z0"/>
    <w:rsid w:val="005F7370"/>
    <w:rPr>
      <w:rFonts w:ascii="Times New Roman" w:hAnsi="Times New Roman" w:cs="Times New Roman"/>
    </w:rPr>
  </w:style>
  <w:style w:type="character" w:customStyle="1" w:styleId="WW8Num4z0">
    <w:name w:val="WW8Num4z0"/>
    <w:rsid w:val="005F7370"/>
    <w:rPr>
      <w:rFonts w:ascii="Times New Roman" w:hAnsi="Times New Roman" w:cs="Times New Roman"/>
    </w:rPr>
  </w:style>
  <w:style w:type="character" w:customStyle="1" w:styleId="WW8Num5z0">
    <w:name w:val="WW8Num5z0"/>
    <w:rsid w:val="005F7370"/>
    <w:rPr>
      <w:rFonts w:ascii="Times New Roman" w:hAnsi="Times New Roman" w:cs="Times New Roman"/>
    </w:rPr>
  </w:style>
  <w:style w:type="character" w:customStyle="1" w:styleId="WW8Num6z0">
    <w:name w:val="WW8Num6z0"/>
    <w:rsid w:val="005F7370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5F7370"/>
    <w:rPr>
      <w:rFonts w:ascii="Times New Roman" w:hAnsi="Times New Roman" w:cs="Times New Roman"/>
    </w:rPr>
  </w:style>
  <w:style w:type="character" w:customStyle="1" w:styleId="WW8Num8z0">
    <w:name w:val="WW8Num8z0"/>
    <w:rsid w:val="005F7370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5F7370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5F7370"/>
  </w:style>
  <w:style w:type="character" w:customStyle="1" w:styleId="WW8Num8z3">
    <w:name w:val="WW8Num8z3"/>
    <w:rsid w:val="005F7370"/>
  </w:style>
  <w:style w:type="character" w:customStyle="1" w:styleId="WW8Num8z4">
    <w:name w:val="WW8Num8z4"/>
    <w:rsid w:val="005F7370"/>
  </w:style>
  <w:style w:type="character" w:customStyle="1" w:styleId="WW8Num8z5">
    <w:name w:val="WW8Num8z5"/>
    <w:rsid w:val="005F7370"/>
  </w:style>
  <w:style w:type="character" w:customStyle="1" w:styleId="WW8Num8z6">
    <w:name w:val="WW8Num8z6"/>
    <w:rsid w:val="005F7370"/>
  </w:style>
  <w:style w:type="character" w:customStyle="1" w:styleId="WW8Num8z7">
    <w:name w:val="WW8Num8z7"/>
    <w:rsid w:val="005F7370"/>
  </w:style>
  <w:style w:type="character" w:customStyle="1" w:styleId="WW8Num8z8">
    <w:name w:val="WW8Num8z8"/>
    <w:rsid w:val="005F7370"/>
  </w:style>
  <w:style w:type="character" w:customStyle="1" w:styleId="WW8Num9z0">
    <w:name w:val="WW8Num9z0"/>
    <w:rsid w:val="005F7370"/>
    <w:rPr>
      <w:rFonts w:ascii="Symbol" w:hAnsi="Symbol" w:cs="Symbol"/>
    </w:rPr>
  </w:style>
  <w:style w:type="character" w:customStyle="1" w:styleId="WW8Num10z0">
    <w:name w:val="WW8Num10z0"/>
    <w:rsid w:val="005F7370"/>
    <w:rPr>
      <w:rFonts w:cs="Times New Roman" w:hint="default"/>
      <w:b w:val="0"/>
    </w:rPr>
  </w:style>
  <w:style w:type="character" w:customStyle="1" w:styleId="WW8Num10z1">
    <w:name w:val="WW8Num10z1"/>
    <w:rsid w:val="005F7370"/>
    <w:rPr>
      <w:rFonts w:cs="Times New Roman" w:hint="default"/>
      <w:sz w:val="20"/>
      <w:szCs w:val="20"/>
    </w:rPr>
  </w:style>
  <w:style w:type="character" w:customStyle="1" w:styleId="WW8Num11z0">
    <w:name w:val="WW8Num11z0"/>
    <w:rsid w:val="005F7370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5F7370"/>
  </w:style>
  <w:style w:type="character" w:customStyle="1" w:styleId="WW8Num11z2">
    <w:name w:val="WW8Num11z2"/>
    <w:rsid w:val="005F7370"/>
  </w:style>
  <w:style w:type="character" w:customStyle="1" w:styleId="WW8Num11z3">
    <w:name w:val="WW8Num11z3"/>
    <w:rsid w:val="005F7370"/>
  </w:style>
  <w:style w:type="character" w:customStyle="1" w:styleId="WW8Num11z4">
    <w:name w:val="WW8Num11z4"/>
    <w:rsid w:val="005F7370"/>
  </w:style>
  <w:style w:type="character" w:customStyle="1" w:styleId="WW8Num11z5">
    <w:name w:val="WW8Num11z5"/>
    <w:rsid w:val="005F7370"/>
  </w:style>
  <w:style w:type="character" w:customStyle="1" w:styleId="WW8Num11z6">
    <w:name w:val="WW8Num11z6"/>
    <w:rsid w:val="005F7370"/>
  </w:style>
  <w:style w:type="character" w:customStyle="1" w:styleId="WW8Num11z7">
    <w:name w:val="WW8Num11z7"/>
    <w:rsid w:val="005F7370"/>
  </w:style>
  <w:style w:type="character" w:customStyle="1" w:styleId="WW8Num11z8">
    <w:name w:val="WW8Num11z8"/>
    <w:rsid w:val="005F7370"/>
  </w:style>
  <w:style w:type="character" w:customStyle="1" w:styleId="WW8Num12z0">
    <w:name w:val="WW8Num12z0"/>
    <w:rsid w:val="005F7370"/>
    <w:rPr>
      <w:rFonts w:hint="default"/>
      <w:color w:val="auto"/>
      <w:u w:val="none"/>
    </w:rPr>
  </w:style>
  <w:style w:type="character" w:customStyle="1" w:styleId="WW8Num12z1">
    <w:name w:val="WW8Num12z1"/>
    <w:rsid w:val="005F7370"/>
  </w:style>
  <w:style w:type="character" w:customStyle="1" w:styleId="WW8Num12z2">
    <w:name w:val="WW8Num12z2"/>
    <w:rsid w:val="005F7370"/>
  </w:style>
  <w:style w:type="character" w:customStyle="1" w:styleId="WW8Num12z3">
    <w:name w:val="WW8Num12z3"/>
    <w:rsid w:val="005F7370"/>
  </w:style>
  <w:style w:type="character" w:customStyle="1" w:styleId="WW8Num12z4">
    <w:name w:val="WW8Num12z4"/>
    <w:rsid w:val="005F7370"/>
  </w:style>
  <w:style w:type="character" w:customStyle="1" w:styleId="WW8Num12z5">
    <w:name w:val="WW8Num12z5"/>
    <w:rsid w:val="005F7370"/>
  </w:style>
  <w:style w:type="character" w:customStyle="1" w:styleId="WW8Num12z6">
    <w:name w:val="WW8Num12z6"/>
    <w:rsid w:val="005F7370"/>
  </w:style>
  <w:style w:type="character" w:customStyle="1" w:styleId="WW8Num12z7">
    <w:name w:val="WW8Num12z7"/>
    <w:rsid w:val="005F7370"/>
  </w:style>
  <w:style w:type="character" w:customStyle="1" w:styleId="WW8Num12z8">
    <w:name w:val="WW8Num12z8"/>
    <w:rsid w:val="005F7370"/>
  </w:style>
  <w:style w:type="character" w:customStyle="1" w:styleId="WW8Num13z0">
    <w:name w:val="WW8Num13z0"/>
    <w:rsid w:val="005F7370"/>
    <w:rPr>
      <w:rFonts w:hint="default"/>
    </w:rPr>
  </w:style>
  <w:style w:type="character" w:customStyle="1" w:styleId="WW8Num13z1">
    <w:name w:val="WW8Num13z1"/>
    <w:rsid w:val="005F7370"/>
  </w:style>
  <w:style w:type="character" w:customStyle="1" w:styleId="WW8Num13z2">
    <w:name w:val="WW8Num13z2"/>
    <w:rsid w:val="005F7370"/>
  </w:style>
  <w:style w:type="character" w:customStyle="1" w:styleId="WW8Num13z3">
    <w:name w:val="WW8Num13z3"/>
    <w:rsid w:val="005F7370"/>
  </w:style>
  <w:style w:type="character" w:customStyle="1" w:styleId="WW8Num13z4">
    <w:name w:val="WW8Num13z4"/>
    <w:rsid w:val="005F7370"/>
  </w:style>
  <w:style w:type="character" w:customStyle="1" w:styleId="WW8Num13z5">
    <w:name w:val="WW8Num13z5"/>
    <w:rsid w:val="005F7370"/>
  </w:style>
  <w:style w:type="character" w:customStyle="1" w:styleId="WW8Num13z6">
    <w:name w:val="WW8Num13z6"/>
    <w:rsid w:val="005F7370"/>
  </w:style>
  <w:style w:type="character" w:customStyle="1" w:styleId="WW8Num13z7">
    <w:name w:val="WW8Num13z7"/>
    <w:rsid w:val="005F7370"/>
  </w:style>
  <w:style w:type="character" w:customStyle="1" w:styleId="WW8Num13z8">
    <w:name w:val="WW8Num13z8"/>
    <w:rsid w:val="005F7370"/>
  </w:style>
  <w:style w:type="character" w:customStyle="1" w:styleId="WW8Num14z0">
    <w:name w:val="WW8Num14z0"/>
    <w:rsid w:val="005F7370"/>
  </w:style>
  <w:style w:type="character" w:customStyle="1" w:styleId="WW8Num14z1">
    <w:name w:val="WW8Num14z1"/>
    <w:rsid w:val="005F7370"/>
  </w:style>
  <w:style w:type="character" w:customStyle="1" w:styleId="WW8Num14z2">
    <w:name w:val="WW8Num14z2"/>
    <w:rsid w:val="005F7370"/>
  </w:style>
  <w:style w:type="character" w:customStyle="1" w:styleId="WW8Num14z3">
    <w:name w:val="WW8Num14z3"/>
    <w:rsid w:val="005F7370"/>
  </w:style>
  <w:style w:type="character" w:customStyle="1" w:styleId="WW8Num14z4">
    <w:name w:val="WW8Num14z4"/>
    <w:rsid w:val="005F7370"/>
  </w:style>
  <w:style w:type="character" w:customStyle="1" w:styleId="WW8Num14z5">
    <w:name w:val="WW8Num14z5"/>
    <w:rsid w:val="005F7370"/>
  </w:style>
  <w:style w:type="character" w:customStyle="1" w:styleId="WW8Num14z6">
    <w:name w:val="WW8Num14z6"/>
    <w:rsid w:val="005F7370"/>
  </w:style>
  <w:style w:type="character" w:customStyle="1" w:styleId="WW8Num14z7">
    <w:name w:val="WW8Num14z7"/>
    <w:rsid w:val="005F7370"/>
  </w:style>
  <w:style w:type="character" w:customStyle="1" w:styleId="WW8Num14z8">
    <w:name w:val="WW8Num14z8"/>
    <w:rsid w:val="005F7370"/>
  </w:style>
  <w:style w:type="character" w:customStyle="1" w:styleId="WW8Num15z0">
    <w:name w:val="WW8Num15z0"/>
    <w:rsid w:val="005F7370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5F7370"/>
  </w:style>
  <w:style w:type="character" w:customStyle="1" w:styleId="WW8Num15z2">
    <w:name w:val="WW8Num15z2"/>
    <w:rsid w:val="005F7370"/>
  </w:style>
  <w:style w:type="character" w:customStyle="1" w:styleId="WW8Num15z3">
    <w:name w:val="WW8Num15z3"/>
    <w:rsid w:val="005F7370"/>
  </w:style>
  <w:style w:type="character" w:customStyle="1" w:styleId="WW8Num15z4">
    <w:name w:val="WW8Num15z4"/>
    <w:rsid w:val="005F7370"/>
  </w:style>
  <w:style w:type="character" w:customStyle="1" w:styleId="WW8Num15z5">
    <w:name w:val="WW8Num15z5"/>
    <w:rsid w:val="005F7370"/>
  </w:style>
  <w:style w:type="character" w:customStyle="1" w:styleId="WW8Num15z6">
    <w:name w:val="WW8Num15z6"/>
    <w:rsid w:val="005F7370"/>
  </w:style>
  <w:style w:type="character" w:customStyle="1" w:styleId="WW8Num15z7">
    <w:name w:val="WW8Num15z7"/>
    <w:rsid w:val="005F7370"/>
  </w:style>
  <w:style w:type="character" w:customStyle="1" w:styleId="WW8Num15z8">
    <w:name w:val="WW8Num15z8"/>
    <w:rsid w:val="005F7370"/>
  </w:style>
  <w:style w:type="character" w:customStyle="1" w:styleId="WW8Num16z0">
    <w:name w:val="WW8Num16z0"/>
    <w:rsid w:val="005F7370"/>
    <w:rPr>
      <w:rFonts w:hint="default"/>
    </w:rPr>
  </w:style>
  <w:style w:type="character" w:customStyle="1" w:styleId="WW8Num16z1">
    <w:name w:val="WW8Num16z1"/>
    <w:rsid w:val="005F7370"/>
  </w:style>
  <w:style w:type="character" w:customStyle="1" w:styleId="WW8Num16z2">
    <w:name w:val="WW8Num16z2"/>
    <w:rsid w:val="005F7370"/>
  </w:style>
  <w:style w:type="character" w:customStyle="1" w:styleId="WW8Num16z3">
    <w:name w:val="WW8Num16z3"/>
    <w:rsid w:val="005F7370"/>
  </w:style>
  <w:style w:type="character" w:customStyle="1" w:styleId="WW8Num16z4">
    <w:name w:val="WW8Num16z4"/>
    <w:rsid w:val="005F7370"/>
  </w:style>
  <w:style w:type="character" w:customStyle="1" w:styleId="WW8Num16z5">
    <w:name w:val="WW8Num16z5"/>
    <w:rsid w:val="005F7370"/>
  </w:style>
  <w:style w:type="character" w:customStyle="1" w:styleId="WW8Num16z6">
    <w:name w:val="WW8Num16z6"/>
    <w:rsid w:val="005F7370"/>
  </w:style>
  <w:style w:type="character" w:customStyle="1" w:styleId="WW8Num16z7">
    <w:name w:val="WW8Num16z7"/>
    <w:rsid w:val="005F7370"/>
  </w:style>
  <w:style w:type="character" w:customStyle="1" w:styleId="WW8Num16z8">
    <w:name w:val="WW8Num16z8"/>
    <w:rsid w:val="005F7370"/>
  </w:style>
  <w:style w:type="character" w:customStyle="1" w:styleId="WW8Num17z0">
    <w:name w:val="WW8Num17z0"/>
    <w:rsid w:val="005F7370"/>
    <w:rPr>
      <w:rFonts w:ascii="Times New Roman" w:hAnsi="Times New Roman" w:cs="Times New Roman"/>
    </w:rPr>
  </w:style>
  <w:style w:type="character" w:customStyle="1" w:styleId="WW8Num17z1">
    <w:name w:val="WW8Num17z1"/>
    <w:rsid w:val="005F7370"/>
  </w:style>
  <w:style w:type="character" w:customStyle="1" w:styleId="WW8Num17z2">
    <w:name w:val="WW8Num17z2"/>
    <w:rsid w:val="005F7370"/>
  </w:style>
  <w:style w:type="character" w:customStyle="1" w:styleId="WW8Num17z3">
    <w:name w:val="WW8Num17z3"/>
    <w:rsid w:val="005F7370"/>
  </w:style>
  <w:style w:type="character" w:customStyle="1" w:styleId="WW8Num17z4">
    <w:name w:val="WW8Num17z4"/>
    <w:rsid w:val="005F7370"/>
  </w:style>
  <w:style w:type="character" w:customStyle="1" w:styleId="WW8Num17z5">
    <w:name w:val="WW8Num17z5"/>
    <w:rsid w:val="005F7370"/>
  </w:style>
  <w:style w:type="character" w:customStyle="1" w:styleId="WW8Num17z6">
    <w:name w:val="WW8Num17z6"/>
    <w:rsid w:val="005F7370"/>
  </w:style>
  <w:style w:type="character" w:customStyle="1" w:styleId="WW8Num17z7">
    <w:name w:val="WW8Num17z7"/>
    <w:rsid w:val="005F7370"/>
  </w:style>
  <w:style w:type="character" w:customStyle="1" w:styleId="WW8Num17z8">
    <w:name w:val="WW8Num17z8"/>
    <w:rsid w:val="005F7370"/>
  </w:style>
  <w:style w:type="character" w:customStyle="1" w:styleId="WW8Num18z0">
    <w:name w:val="WW8Num18z0"/>
    <w:rsid w:val="005F7370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5F7370"/>
    <w:rPr>
      <w:rFonts w:hint="default"/>
    </w:rPr>
  </w:style>
  <w:style w:type="character" w:customStyle="1" w:styleId="WW8Num20z0">
    <w:name w:val="WW8Num20z0"/>
    <w:rsid w:val="005F7370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5F7370"/>
  </w:style>
  <w:style w:type="character" w:customStyle="1" w:styleId="WW8Num20z2">
    <w:name w:val="WW8Num20z2"/>
    <w:rsid w:val="005F7370"/>
  </w:style>
  <w:style w:type="character" w:customStyle="1" w:styleId="WW8Num20z3">
    <w:name w:val="WW8Num20z3"/>
    <w:rsid w:val="005F7370"/>
  </w:style>
  <w:style w:type="character" w:customStyle="1" w:styleId="WW8Num20z4">
    <w:name w:val="WW8Num20z4"/>
    <w:rsid w:val="005F7370"/>
  </w:style>
  <w:style w:type="character" w:customStyle="1" w:styleId="WW8Num20z5">
    <w:name w:val="WW8Num20z5"/>
    <w:rsid w:val="005F7370"/>
  </w:style>
  <w:style w:type="character" w:customStyle="1" w:styleId="WW8Num20z6">
    <w:name w:val="WW8Num20z6"/>
    <w:rsid w:val="005F7370"/>
  </w:style>
  <w:style w:type="character" w:customStyle="1" w:styleId="WW8Num20z7">
    <w:name w:val="WW8Num20z7"/>
    <w:rsid w:val="005F7370"/>
  </w:style>
  <w:style w:type="character" w:customStyle="1" w:styleId="WW8Num20z8">
    <w:name w:val="WW8Num20z8"/>
    <w:rsid w:val="005F7370"/>
  </w:style>
  <w:style w:type="character" w:customStyle="1" w:styleId="WW8Num21z0">
    <w:name w:val="WW8Num21z0"/>
    <w:rsid w:val="005F7370"/>
    <w:rPr>
      <w:rFonts w:ascii="Tahoma" w:hAnsi="Tahoma" w:cs="Tahoma" w:hint="default"/>
    </w:rPr>
  </w:style>
  <w:style w:type="character" w:customStyle="1" w:styleId="WW8Num21z1">
    <w:name w:val="WW8Num21z1"/>
    <w:rsid w:val="005F7370"/>
  </w:style>
  <w:style w:type="character" w:customStyle="1" w:styleId="WW8Num21z2">
    <w:name w:val="WW8Num21z2"/>
    <w:rsid w:val="005F7370"/>
  </w:style>
  <w:style w:type="character" w:customStyle="1" w:styleId="WW8Num21z3">
    <w:name w:val="WW8Num21z3"/>
    <w:rsid w:val="005F7370"/>
  </w:style>
  <w:style w:type="character" w:customStyle="1" w:styleId="WW8Num21z4">
    <w:name w:val="WW8Num21z4"/>
    <w:rsid w:val="005F7370"/>
  </w:style>
  <w:style w:type="character" w:customStyle="1" w:styleId="WW8Num21z5">
    <w:name w:val="WW8Num21z5"/>
    <w:rsid w:val="005F7370"/>
  </w:style>
  <w:style w:type="character" w:customStyle="1" w:styleId="WW8Num21z6">
    <w:name w:val="WW8Num21z6"/>
    <w:rsid w:val="005F7370"/>
  </w:style>
  <w:style w:type="character" w:customStyle="1" w:styleId="WW8Num21z7">
    <w:name w:val="WW8Num21z7"/>
    <w:rsid w:val="005F7370"/>
  </w:style>
  <w:style w:type="character" w:customStyle="1" w:styleId="WW8Num21z8">
    <w:name w:val="WW8Num21z8"/>
    <w:rsid w:val="005F7370"/>
  </w:style>
  <w:style w:type="character" w:customStyle="1" w:styleId="WW8Num22z0">
    <w:name w:val="WW8Num22z0"/>
    <w:rsid w:val="005F7370"/>
    <w:rPr>
      <w:rFonts w:ascii="Tahoma" w:hAnsi="Tahoma" w:cs="Tahoma" w:hint="default"/>
    </w:rPr>
  </w:style>
  <w:style w:type="character" w:customStyle="1" w:styleId="WW8Num22z1">
    <w:name w:val="WW8Num22z1"/>
    <w:rsid w:val="005F7370"/>
  </w:style>
  <w:style w:type="character" w:customStyle="1" w:styleId="WW8Num22z2">
    <w:name w:val="WW8Num22z2"/>
    <w:rsid w:val="005F7370"/>
  </w:style>
  <w:style w:type="character" w:customStyle="1" w:styleId="WW8Num22z3">
    <w:name w:val="WW8Num22z3"/>
    <w:rsid w:val="005F7370"/>
  </w:style>
  <w:style w:type="character" w:customStyle="1" w:styleId="WW8Num22z4">
    <w:name w:val="WW8Num22z4"/>
    <w:rsid w:val="005F7370"/>
  </w:style>
  <w:style w:type="character" w:customStyle="1" w:styleId="WW8Num22z5">
    <w:name w:val="WW8Num22z5"/>
    <w:rsid w:val="005F7370"/>
  </w:style>
  <w:style w:type="character" w:customStyle="1" w:styleId="WW8Num22z6">
    <w:name w:val="WW8Num22z6"/>
    <w:rsid w:val="005F7370"/>
  </w:style>
  <w:style w:type="character" w:customStyle="1" w:styleId="WW8Num22z7">
    <w:name w:val="WW8Num22z7"/>
    <w:rsid w:val="005F7370"/>
  </w:style>
  <w:style w:type="character" w:customStyle="1" w:styleId="WW8Num22z8">
    <w:name w:val="WW8Num22z8"/>
    <w:rsid w:val="005F7370"/>
  </w:style>
  <w:style w:type="character" w:customStyle="1" w:styleId="Domylnaczcionkaakapitu1">
    <w:name w:val="Domyślna czcionka akapitu1"/>
    <w:rsid w:val="005F7370"/>
  </w:style>
  <w:style w:type="character" w:styleId="Hipercze">
    <w:name w:val="Hyperlink"/>
    <w:basedOn w:val="Domylnaczcionkaakapitu1"/>
    <w:uiPriority w:val="99"/>
    <w:rsid w:val="005F7370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rsid w:val="005F7370"/>
    <w:rPr>
      <w:rFonts w:ascii="Arial Narrow" w:hAnsi="Arial Narrow" w:cs="Arial Narro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5F737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Tekstpodstawowy"/>
    <w:rsid w:val="005F7370"/>
    <w:rPr>
      <w:rFonts w:cs="Mangal"/>
    </w:rPr>
  </w:style>
  <w:style w:type="paragraph" w:customStyle="1" w:styleId="Podpis1">
    <w:name w:val="Podpis1"/>
    <w:basedOn w:val="Normalny"/>
    <w:rsid w:val="005F73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F7370"/>
    <w:pPr>
      <w:suppressLineNumbers/>
    </w:pPr>
    <w:rPr>
      <w:rFonts w:cs="Mangal"/>
    </w:rPr>
  </w:style>
  <w:style w:type="paragraph" w:styleId="Nagwek">
    <w:name w:val="header"/>
    <w:basedOn w:val="Normalny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aliases w:val=" Znak"/>
    <w:basedOn w:val="Normalny"/>
    <w:link w:val="StopkaZnak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aliases w:val=" Znak Znak1"/>
    <w:basedOn w:val="Domylnaczcionkaakapitu"/>
    <w:link w:val="Stopka"/>
    <w:rsid w:val="00C040BD"/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rsid w:val="005F7370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rsid w:val="005F7370"/>
    <w:rPr>
      <w:rFonts w:eastAsia="Lucida Sans Unicode"/>
    </w:rPr>
  </w:style>
  <w:style w:type="paragraph" w:styleId="Tekstpodstawowywcity">
    <w:name w:val="Body Text Indent"/>
    <w:basedOn w:val="Normalny"/>
    <w:rsid w:val="005F7370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5F7370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W-Tekstpodstawowy2">
    <w:name w:val="WW-Tekst podstawowy 2"/>
    <w:basedOn w:val="Normalny"/>
    <w:rsid w:val="005F7370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22">
    <w:name w:val="Tekst podstawowy 22"/>
    <w:basedOn w:val="Normalny"/>
    <w:rsid w:val="005F7370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5F7370"/>
    <w:rPr>
      <w:sz w:val="20"/>
      <w:szCs w:val="20"/>
    </w:rPr>
  </w:style>
  <w:style w:type="paragraph" w:customStyle="1" w:styleId="WW-Tekstpodstawowy3">
    <w:name w:val="WW-Tekst podstawowy 3"/>
    <w:basedOn w:val="Normalny"/>
    <w:rsid w:val="005F7370"/>
    <w:pPr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rsid w:val="005F7370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31">
    <w:name w:val="Lista 31"/>
    <w:basedOn w:val="Normalny"/>
    <w:rsid w:val="005F7370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kt">
    <w:name w:val="pkt"/>
    <w:basedOn w:val="Normalny"/>
    <w:rsid w:val="005F7370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F7370"/>
    <w:pPr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5F7370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5F7370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5F7370"/>
    <w:pPr>
      <w:suppressLineNumbers/>
    </w:pPr>
  </w:style>
  <w:style w:type="paragraph" w:customStyle="1" w:styleId="Nagwektabeli">
    <w:name w:val="Nagłówek tabeli"/>
    <w:basedOn w:val="Zawartotabeli"/>
    <w:rsid w:val="005F7370"/>
    <w:pPr>
      <w:jc w:val="center"/>
    </w:pPr>
    <w:rPr>
      <w:b/>
      <w:bCs/>
    </w:rPr>
  </w:style>
  <w:style w:type="paragraph" w:styleId="Tekstblokowy">
    <w:name w:val="Block Text"/>
    <w:basedOn w:val="Normalny"/>
    <w:rsid w:val="002D5993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2A5470"/>
    <w:pPr>
      <w:suppressAutoHyphens w:val="0"/>
      <w:spacing w:after="0" w:line="240" w:lineRule="auto"/>
      <w:ind w:left="720"/>
      <w:contextualSpacing/>
    </w:pPr>
    <w:rPr>
      <w:rFonts w:eastAsia="Calibri" w:cs="Times New Roman"/>
      <w:kern w:val="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A5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link w:val="HTML-wstpniesformatowany"/>
    <w:rsid w:val="002A5470"/>
    <w:rPr>
      <w:rFonts w:ascii="Courier New" w:hAnsi="Courier New" w:cs="Courier New"/>
      <w:kern w:val="1"/>
      <w:sz w:val="22"/>
      <w:szCs w:val="22"/>
      <w:lang w:val="pl-PL" w:eastAsia="ar-SA" w:bidi="ar-SA"/>
    </w:rPr>
  </w:style>
  <w:style w:type="paragraph" w:customStyle="1" w:styleId="western">
    <w:name w:val="western"/>
    <w:basedOn w:val="Normalny"/>
    <w:rsid w:val="00587074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rsid w:val="008B7B1B"/>
    <w:pPr>
      <w:spacing w:after="120" w:line="480" w:lineRule="auto"/>
      <w:ind w:left="283"/>
    </w:pPr>
  </w:style>
  <w:style w:type="paragraph" w:customStyle="1" w:styleId="Tekstpodstawowywcity1">
    <w:name w:val="Tekst podstawowy wcięty1"/>
    <w:basedOn w:val="Normalny"/>
    <w:link w:val="BodyTextIndentChar"/>
    <w:rsid w:val="00FB7394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FB7394"/>
    <w:rPr>
      <w:rFonts w:ascii="Arial" w:eastAsia="Droid Sans Fallback" w:hAnsi="Arial" w:cs="Arial"/>
      <w:kern w:val="1"/>
      <w:lang w:eastAsia="de-DE" w:bidi="ar-SA"/>
    </w:rPr>
  </w:style>
  <w:style w:type="paragraph" w:customStyle="1" w:styleId="Default">
    <w:name w:val="Default"/>
    <w:basedOn w:val="Normalny"/>
    <w:rsid w:val="00FB7394"/>
    <w:pPr>
      <w:suppressAutoHyphens w:val="0"/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FB7394"/>
    <w:rPr>
      <w:rFonts w:cs="Times New Roman"/>
      <w:b/>
      <w:bCs/>
    </w:rPr>
  </w:style>
  <w:style w:type="character" w:customStyle="1" w:styleId="st">
    <w:name w:val="st"/>
    <w:rsid w:val="00FB7394"/>
  </w:style>
  <w:style w:type="character" w:styleId="Numerstrony">
    <w:name w:val="page number"/>
    <w:basedOn w:val="Domylnaczcionkaakapitu"/>
    <w:rsid w:val="007C3347"/>
  </w:style>
  <w:style w:type="paragraph" w:styleId="Tekstdymka">
    <w:name w:val="Balloon Text"/>
    <w:basedOn w:val="Normalny"/>
    <w:link w:val="TekstdymkaZnak"/>
    <w:uiPriority w:val="99"/>
    <w:semiHidden/>
    <w:unhideWhenUsed/>
    <w:rsid w:val="0097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D9D"/>
    <w:rPr>
      <w:rFonts w:ascii="Tahoma" w:eastAsia="Droid Sans Fallback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74F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retekstu">
    <w:name w:val="Treść tekstu"/>
    <w:basedOn w:val="Normalny"/>
    <w:rsid w:val="00960099"/>
    <w:pPr>
      <w:spacing w:after="140" w:line="288" w:lineRule="auto"/>
      <w:jc w:val="both"/>
    </w:pPr>
    <w:rPr>
      <w:rFonts w:ascii="Times New Roman" w:eastAsia="Times New Roman" w:hAnsi="Times New Roman" w:cs="Times New Roman"/>
      <w:b/>
      <w:color w:val="00000A"/>
      <w:kern w:val="0"/>
      <w:sz w:val="24"/>
      <w:szCs w:val="20"/>
    </w:rPr>
  </w:style>
  <w:style w:type="paragraph" w:customStyle="1" w:styleId="Tekstpodstawowy21">
    <w:name w:val="Tekst podstawowy 21"/>
    <w:basedOn w:val="Normalny"/>
    <w:rsid w:val="0098668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opkaZnak1">
    <w:name w:val="Stopka Znak1"/>
    <w:aliases w:val=" Znak Znak"/>
    <w:uiPriority w:val="99"/>
    <w:rsid w:val="00833D4D"/>
    <w:rPr>
      <w:rFonts w:ascii="Calibri" w:eastAsia="Droid Sans Fallback" w:hAnsi="Calibri" w:cs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90FE-F061-422B-BE01-3AA85013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creator>ZAMPUB Dominika</dc:creator>
  <cp:lastModifiedBy>Katarzyna Kotowicz</cp:lastModifiedBy>
  <cp:revision>88</cp:revision>
  <cp:lastPrinted>2021-01-20T12:14:00Z</cp:lastPrinted>
  <dcterms:created xsi:type="dcterms:W3CDTF">2021-01-04T11:31:00Z</dcterms:created>
  <dcterms:modified xsi:type="dcterms:W3CDTF">2022-08-05T07:56:00Z</dcterms:modified>
</cp:coreProperties>
</file>