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20CBF4" w14:textId="77777777" w:rsidR="00826935" w:rsidRDefault="0082693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83D2D28" w14:textId="77777777" w:rsidR="00826935" w:rsidRDefault="0082693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F9FF05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AB93217" w14:textId="084D7A7D" w:rsidR="00826935" w:rsidRPr="009B035B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B035B">
        <w:rPr>
          <w:rFonts w:ascii="Arial" w:hAnsi="Arial" w:cs="Arial"/>
          <w:b/>
          <w:sz w:val="20"/>
          <w:szCs w:val="20"/>
        </w:rPr>
        <w:t>Dz.U. UE S numer [</w:t>
      </w:r>
      <w:r w:rsidR="00312AB8" w:rsidRPr="009B035B">
        <w:rPr>
          <w:rFonts w:ascii="Arial" w:hAnsi="Arial" w:cs="Arial"/>
          <w:b/>
          <w:sz w:val="20"/>
          <w:szCs w:val="20"/>
        </w:rPr>
        <w:t>S116</w:t>
      </w:r>
      <w:r w:rsidRPr="009B035B">
        <w:rPr>
          <w:rFonts w:ascii="Arial" w:hAnsi="Arial" w:cs="Arial"/>
          <w:b/>
          <w:sz w:val="20"/>
          <w:szCs w:val="20"/>
        </w:rPr>
        <w:t xml:space="preserve">], data </w:t>
      </w:r>
      <w:r w:rsidR="00312AB8" w:rsidRPr="009B035B">
        <w:rPr>
          <w:rFonts w:ascii="Arial" w:hAnsi="Arial" w:cs="Arial"/>
          <w:b/>
          <w:sz w:val="20"/>
          <w:szCs w:val="20"/>
        </w:rPr>
        <w:t>19.06.2023 r.</w:t>
      </w:r>
      <w:r w:rsidR="007860EB" w:rsidRPr="009B035B">
        <w:rPr>
          <w:rFonts w:ascii="Arial" w:hAnsi="Arial" w:cs="Arial"/>
          <w:b/>
          <w:sz w:val="20"/>
          <w:szCs w:val="20"/>
        </w:rPr>
        <w:t xml:space="preserve"> </w:t>
      </w:r>
      <w:r w:rsidRPr="009B035B">
        <w:rPr>
          <w:rFonts w:ascii="Arial" w:hAnsi="Arial" w:cs="Arial"/>
          <w:b/>
          <w:sz w:val="20"/>
          <w:szCs w:val="20"/>
        </w:rPr>
        <w:t xml:space="preserve">PL], </w:t>
      </w:r>
    </w:p>
    <w:p w14:paraId="5DC37CF0" w14:textId="3D833B86" w:rsidR="00826935" w:rsidRPr="00E934F8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E934F8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A4B14" w:rsidRPr="00E934F8">
        <w:rPr>
          <w:rFonts w:ascii="Arial" w:hAnsi="Arial" w:cs="Arial"/>
          <w:b/>
          <w:sz w:val="20"/>
          <w:szCs w:val="20"/>
        </w:rPr>
        <w:t xml:space="preserve"> </w:t>
      </w:r>
      <w:r w:rsidR="00AB3ACF" w:rsidRPr="00E934F8">
        <w:rPr>
          <w:rFonts w:ascii="Arial" w:hAnsi="Arial" w:cs="Arial"/>
          <w:b/>
          <w:sz w:val="20"/>
          <w:szCs w:val="20"/>
        </w:rPr>
        <w:t>2023/S 116</w:t>
      </w:r>
      <w:r w:rsidR="00312AB8" w:rsidRPr="00E934F8">
        <w:rPr>
          <w:rFonts w:ascii="Arial" w:hAnsi="Arial" w:cs="Arial"/>
          <w:b/>
          <w:sz w:val="20"/>
          <w:szCs w:val="20"/>
        </w:rPr>
        <w:t>-</w:t>
      </w:r>
      <w:r w:rsidR="00AB3ACF" w:rsidRPr="00E934F8">
        <w:rPr>
          <w:rFonts w:ascii="Arial" w:hAnsi="Arial" w:cs="Arial"/>
          <w:b/>
          <w:sz w:val="20"/>
          <w:szCs w:val="20"/>
        </w:rPr>
        <w:t>363689</w:t>
      </w:r>
    </w:p>
    <w:p w14:paraId="2F9CE233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09E7E4B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B5FCCD3" w14:textId="77777777" w:rsidR="00826935" w:rsidRDefault="0082693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541A2BB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5AF51896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C9EE0" w14:textId="77777777" w:rsidR="00826935" w:rsidRDefault="008269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C108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17C69536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13AE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9DE0" w14:textId="77777777" w:rsidR="00826935" w:rsidRPr="00826FF5" w:rsidRDefault="00826935">
            <w:pPr>
              <w:rPr>
                <w:sz w:val="20"/>
                <w:szCs w:val="20"/>
              </w:rPr>
            </w:pPr>
            <w:r w:rsidRPr="00826FF5">
              <w:rPr>
                <w:rFonts w:ascii="Arial" w:hAnsi="Arial"/>
                <w:sz w:val="20"/>
                <w:szCs w:val="20"/>
                <w:lang w:eastAsia="pl-PL"/>
              </w:rPr>
              <w:t>Gmina Człopa</w:t>
            </w:r>
          </w:p>
          <w:p w14:paraId="0EBD85E7" w14:textId="77777777" w:rsidR="00826935" w:rsidRDefault="00826935">
            <w:r w:rsidRPr="00826FF5">
              <w:rPr>
                <w:rFonts w:ascii="Arial" w:hAnsi="Arial"/>
                <w:sz w:val="20"/>
                <w:szCs w:val="20"/>
                <w:lang w:eastAsia="pl-PL"/>
              </w:rPr>
              <w:t>ul. Strzelecka 2,  78-630 Człopa</w:t>
            </w:r>
          </w:p>
        </w:tc>
      </w:tr>
      <w:tr w:rsidR="00826935" w14:paraId="4CB52BE3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6E520" w14:textId="77777777" w:rsidR="00826935" w:rsidRDefault="00826935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26A" w14:textId="77777777" w:rsidR="00826935" w:rsidRDefault="00826935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826935" w14:paraId="1E5FD8E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7536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78F9" w14:textId="77777777" w:rsidR="00826935" w:rsidRDefault="00826935">
            <w:r>
              <w:rPr>
                <w:rFonts w:ascii="Arial" w:hAnsi="Arial" w:cs="Arial"/>
                <w:b/>
                <w:bCs/>
                <w:sz w:val="20"/>
                <w:szCs w:val="20"/>
              </w:rPr>
              <w:t>Odbiór i zagospodarowanie odpadów komunalnych od właścicieli nieruchomości zamieszkałych na terenie Miasta i Gminy Człopa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6935" w14:paraId="44C86E36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C84C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0165" w14:textId="6763BE55" w:rsidR="00826935" w:rsidRDefault="00826935">
            <w:r>
              <w:rPr>
                <w:rFonts w:ascii="Arial" w:hAnsi="Arial" w:cs="Arial"/>
                <w:sz w:val="20"/>
                <w:szCs w:val="20"/>
              </w:rPr>
              <w:t>B.271.</w:t>
            </w:r>
            <w:r w:rsidR="00493A0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493A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838E475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9A14A5A" w14:textId="77777777" w:rsidR="00826935" w:rsidRDefault="00826935">
      <w:pPr>
        <w:pStyle w:val="ChapterTitle"/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BAE1D1C" w14:textId="77777777" w:rsidR="00826935" w:rsidRDefault="0082693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0A8FB41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A0C6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B176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414825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AC7E" w14:textId="77777777" w:rsidR="00826935" w:rsidRDefault="00826935">
            <w:pPr>
              <w:pStyle w:val="NumPar1"/>
              <w:numPr>
                <w:ilvl w:val="0"/>
                <w:numId w:val="0"/>
              </w:numPr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4014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26935" w14:paraId="6ACEE67D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DDCB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0206095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F191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BB145C8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26935" w14:paraId="07922C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4BA3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7A5D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041253A0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9CED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DAEA3D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0592490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6DC928F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6784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631E8E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97DAC5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B07F58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5AD7869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CFF4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B1A3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65EFAB6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460A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AD8D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26935" w14:paraId="3BDAC1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61B6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42CF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26935" w14:paraId="57D829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0E65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1D9E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26935" w14:paraId="275686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B9A0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56F601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0287E1F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4B79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10B1D1F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26928FE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826935" w14:paraId="0F0055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27108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10E7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6B18E7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F7BE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FC68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26935" w14:paraId="2D7A29AC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6637DF" w14:textId="77777777" w:rsidR="00826935" w:rsidRDefault="008269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26935" w14:paraId="43E40E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8626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3167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826935" w14:paraId="04E836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2074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CD85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2E7285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BF0C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285F" w14:textId="77777777" w:rsidR="00826935" w:rsidRDefault="008269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A747F6E" w14:textId="77777777" w:rsidR="00826935" w:rsidRDefault="0082693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24995F2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57E99E7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4FD6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A64C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0A75CA3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ABAD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143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26935" w14:paraId="6EF16A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6C96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9BF3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69FCBD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BDAA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04B1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0999F2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8232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887D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34DC10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7648B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13DE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1380FD8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8AAE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309E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68B260B" w14:textId="77777777" w:rsidR="00826935" w:rsidRDefault="0082693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Informacje</w:t>
      </w:r>
      <w:r>
        <w:t xml:space="preserve">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5E4AAD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5375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72B8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3F89C64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6FFC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0D16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3878D79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224B16FA" w14:textId="77777777" w:rsidR="00826935" w:rsidRDefault="0082693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5BD3B41" w14:textId="77777777" w:rsidR="00826935" w:rsidRDefault="0082693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rPr>
          <w:rFonts w:ascii="Arial" w:hAnsi="Arial" w:cs="Arial"/>
          <w:sz w:val="20"/>
          <w:szCs w:val="20"/>
        </w:rPr>
        <w:t>(Sekcja, którą należy wypełnić jedynie w przypadku gdy instytucja z</w:t>
      </w:r>
      <w:r>
        <w:t>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3369A86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FC90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F2E2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2264B5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A119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32B2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F079ED2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C82C0F7" w14:textId="77777777" w:rsidR="00826935" w:rsidRDefault="0082693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318645" w14:textId="77777777" w:rsidR="00826935" w:rsidRDefault="00826935">
      <w:pPr>
        <w:pageBreakBefore/>
        <w:spacing w:before="0" w:after="160" w:line="254" w:lineRule="auto"/>
        <w:jc w:val="left"/>
        <w:rPr>
          <w:rFonts w:ascii="Arial" w:hAnsi="Arial" w:cs="Arial"/>
          <w:b/>
          <w:sz w:val="20"/>
          <w:szCs w:val="20"/>
        </w:rPr>
      </w:pPr>
    </w:p>
    <w:p w14:paraId="79F8C3EE" w14:textId="77777777" w:rsidR="00826935" w:rsidRDefault="0082693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57816A82" w14:textId="77777777" w:rsidR="00826935" w:rsidRDefault="0082693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ADFF08B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C1BCCE1" w14:textId="77777777" w:rsidR="00826935" w:rsidRDefault="00826935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718F990B" w14:textId="77777777" w:rsidR="00826935" w:rsidRDefault="00826935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CEF3BE0" w14:textId="77777777" w:rsidR="00826935" w:rsidRDefault="00826935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0D8C408" w14:textId="77777777" w:rsidR="00826935" w:rsidRDefault="00826935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46E567EF" w14:textId="77777777" w:rsidR="00826935" w:rsidRDefault="00826935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9D10D92" w14:textId="77777777" w:rsidR="00826935" w:rsidRDefault="00826935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2F1BA20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7A66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6529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722976A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88A2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DA17E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F69352B" w14:textId="77777777" w:rsidR="00826935" w:rsidRDefault="008269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826935" w14:paraId="4AF50E8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E22C" w14:textId="77777777" w:rsidR="00826935" w:rsidRDefault="00826935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956A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43EDEC6" w14:textId="77777777" w:rsidR="00826935" w:rsidRDefault="00826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826935" w14:paraId="2045CF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E8AD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0A31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826935" w14:paraId="6910A23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339F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38DF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E2D1F8E" w14:textId="77777777" w:rsidR="00826935" w:rsidRDefault="00826935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826935" w14:paraId="6B7CA53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6E2A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2A75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0C22B3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1417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84CE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26935" w14:paraId="66305C9D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CEC1" w14:textId="77777777" w:rsidR="00826935" w:rsidRDefault="00826935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A47DC1" w14:textId="77777777" w:rsidR="00826935" w:rsidRDefault="00826935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479456E" w14:textId="77777777" w:rsidR="00826935" w:rsidRDefault="00826935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B697183" w14:textId="77777777" w:rsidR="00826935" w:rsidRDefault="00826935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734A5A7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9C3C345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d) Czy wykonawca spełnił lub spełni swoje obowiązki, dokonując płatności należnych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1278" w14:textId="77777777" w:rsidR="00826935" w:rsidRDefault="00826935">
            <w:pPr>
              <w:pStyle w:val="Tiret1"/>
              <w:numPr>
                <w:ilvl w:val="0"/>
                <w:numId w:val="0"/>
              </w:num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6EB7" w14:textId="77777777" w:rsidR="00826935" w:rsidRDefault="00826935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826935" w14:paraId="5E52647E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CFB8" w14:textId="77777777" w:rsidR="00826935" w:rsidRDefault="00826935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BA21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14F8099" w14:textId="77777777" w:rsidR="00826935" w:rsidRDefault="00826935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20523C2" w14:textId="77777777" w:rsidR="00826935" w:rsidRDefault="00826935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A398978" w14:textId="77777777" w:rsidR="00826935" w:rsidRDefault="00826935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C5B78B8" w14:textId="77777777" w:rsidR="00826935" w:rsidRDefault="0082693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32F732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21686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466F8F5" w14:textId="77777777" w:rsidR="00826935" w:rsidRDefault="00826935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D69A685" w14:textId="77777777" w:rsidR="00826935" w:rsidRDefault="00826935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9261C27" w14:textId="77777777" w:rsidR="00826935" w:rsidRDefault="00826935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612C3EF" w14:textId="77777777" w:rsidR="00826935" w:rsidRDefault="0082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F37167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podać szczegółowe informacje na ten temat: [……]</w:t>
            </w:r>
          </w:p>
        </w:tc>
      </w:tr>
      <w:tr w:rsidR="00826935" w14:paraId="2436016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1B14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97EC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6E120B1" w14:textId="77777777" w:rsidR="00826935" w:rsidRDefault="0082693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45AFF054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</w:t>
      </w:r>
      <w:r>
        <w:t xml:space="preserve">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487F41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B20B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F635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4AB9EB2C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653B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6113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26935" w14:paraId="47863DF1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C595" w14:textId="77777777" w:rsidR="00826935" w:rsidRDefault="0082693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D3BA" w14:textId="77777777" w:rsidR="00826935" w:rsidRDefault="00826935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26935" w14:paraId="25D63A9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294F" w14:textId="77777777" w:rsidR="00826935" w:rsidRDefault="0082693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8547E9D" w14:textId="77777777" w:rsidR="00826935" w:rsidRDefault="00826935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C8A0861" w14:textId="77777777" w:rsidR="00826935" w:rsidRDefault="00826935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7045AF" w14:textId="77777777" w:rsidR="00826935" w:rsidRDefault="0082693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193F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F8B7B72" w14:textId="77777777" w:rsidR="00826935" w:rsidRDefault="0082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0BC464" w14:textId="77777777" w:rsidR="00826935" w:rsidRDefault="0082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7A1375" w14:textId="77777777" w:rsidR="00826935" w:rsidRDefault="00826935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49495542" w14:textId="77777777" w:rsidR="00826935" w:rsidRDefault="00826935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D589215" w14:textId="77777777" w:rsidR="00826935" w:rsidRDefault="0082693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9E8DF95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26935" w14:paraId="0C2E0A67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5B37" w14:textId="77777777" w:rsidR="00826935" w:rsidRDefault="0082693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0999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826935" w14:paraId="00BF643D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1C066" w14:textId="77777777" w:rsidR="00826935" w:rsidRDefault="00826935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DEA0" w14:textId="77777777" w:rsidR="00826935" w:rsidRDefault="00826935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26935" w14:paraId="4F55C616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2FE8" w14:textId="77777777" w:rsidR="00826935" w:rsidRDefault="00826935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B685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26935" w14:paraId="0E0BE39A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158E" w14:textId="77777777" w:rsidR="00826935" w:rsidRDefault="00826935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C114" w14:textId="77777777" w:rsidR="00826935" w:rsidRDefault="00826935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26935" w14:paraId="624DC031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3B6C" w14:textId="77777777" w:rsidR="00826935" w:rsidRDefault="00826935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8C14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26935" w14:paraId="56D4A507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0B6A" w14:textId="77777777" w:rsidR="00826935" w:rsidRDefault="00826935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C5C3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26935" w14:paraId="73FC01A5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D98E" w14:textId="77777777" w:rsidR="00826935" w:rsidRDefault="0082693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F886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26935" w14:paraId="4472C6E4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1665" w14:textId="77777777" w:rsidR="00826935" w:rsidRDefault="00826935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F97B" w14:textId="77777777" w:rsidR="00826935" w:rsidRDefault="00826935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26935" w14:paraId="6A30C89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DF31" w14:textId="77777777" w:rsidR="00826935" w:rsidRDefault="0082693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FD6B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C8B3339" w14:textId="77777777" w:rsidR="00826935" w:rsidRDefault="0082693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</w:t>
      </w:r>
      <w:r>
        <w:t xml:space="preserve">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340770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F5AA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3A39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765FCCB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547E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2337" w14:textId="77777777" w:rsidR="00826935" w:rsidRDefault="00826935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826935" w14:paraId="72634FC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A395" w14:textId="77777777" w:rsidR="00826935" w:rsidRDefault="00826935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64F7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6F7EB97" w14:textId="77777777" w:rsidR="00826935" w:rsidRDefault="00826935">
      <w:pPr>
        <w:pageBreakBefore/>
      </w:pPr>
    </w:p>
    <w:p w14:paraId="5015F485" w14:textId="77777777" w:rsidR="00826935" w:rsidRDefault="0082693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75526509" w14:textId="77777777" w:rsidR="00826935" w:rsidRDefault="0082693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4FAF87C" w14:textId="77777777" w:rsidR="00826935" w:rsidRDefault="0082693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B1BB4BE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</w:t>
      </w:r>
      <w:r>
        <w:t>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826935" w14:paraId="40E75C0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B510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110F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26935" w14:paraId="6D0C45D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F10E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5344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AE07020" w14:textId="77777777" w:rsidR="00826935" w:rsidRDefault="0082693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5F3A2A74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</w:t>
      </w:r>
      <w:r>
        <w:t>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650F0A8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9222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1512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26935" w14:paraId="21FA04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100D" w14:textId="77777777" w:rsidR="00826935" w:rsidRDefault="00826935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7F57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26935" w14:paraId="2401F6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7895" w14:textId="77777777" w:rsidR="00826935" w:rsidRDefault="00826935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9B56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54B8CE" w14:textId="77777777" w:rsidR="00826935" w:rsidRDefault="0082693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F42A193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</w:t>
      </w:r>
      <w:r>
        <w:t>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1B3A7B8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4178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73DA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1AC5B1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3506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037E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A67CA39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26935" w14:paraId="6896328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7F64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E9F4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26935" w14:paraId="195DA9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F6E7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F826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284B067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7802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C576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26935" w14:paraId="284CA0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47A9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0F16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26935" w14:paraId="15861D1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E8B6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627D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17DB38" w14:textId="77777777" w:rsidR="00826935" w:rsidRDefault="0082693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F41CC96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przypadku gdy instytucja zamawiająca lub podmiot zamawiający wymagają danych kryteriów kwalifikacji w stosownym ogłoszeniu </w:t>
      </w:r>
      <w:r>
        <w:t>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421D73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56C7" w14:textId="77777777" w:rsidR="00826935" w:rsidRDefault="00826935">
            <w:bookmarkStart w:id="3" w:name="_DV_M4300"/>
            <w:bookmarkStart w:id="4" w:name="_DV_M4301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0AA6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54BB40C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001D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5643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26935" w14:paraId="65C18FF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DBB2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FC41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br/>
              <w:t>Licz</w:t>
            </w:r>
            <w:r>
              <w:t>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826935" w14:paraId="1DE685F6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59131E" w14:textId="77777777" w:rsidR="00826935" w:rsidRDefault="00826935"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3F4701" w14:textId="77777777" w:rsidR="00826935" w:rsidRDefault="00826935"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93DACA" w14:textId="77777777" w:rsidR="00826935" w:rsidRDefault="00826935"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3D40A9" w14:textId="77777777" w:rsidR="00826935" w:rsidRDefault="00826935"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26935" w14:paraId="128164AE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ADFDCB" w14:textId="77777777" w:rsidR="00826935" w:rsidRDefault="00826935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EE1CE7" w14:textId="77777777" w:rsidR="00826935" w:rsidRDefault="00826935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D7A0B0" w14:textId="77777777" w:rsidR="00826935" w:rsidRDefault="00826935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3C4074" w14:textId="77777777" w:rsidR="00826935" w:rsidRDefault="00826935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9002614" w14:textId="77777777" w:rsidR="00826935" w:rsidRDefault="00826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935" w14:paraId="21A6C87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5071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DFDC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26935" w14:paraId="387D5A2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A3B9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BAE9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160025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7E62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44E0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53BA01E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0704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E437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826935" w14:paraId="3C1152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A2D0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C480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826935" w14:paraId="07DF875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8111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77B0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44FF17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A7F8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9CE0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826935" w14:paraId="436A88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A9E1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DD67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71A87D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6FD0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685E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26935" w14:paraId="533EDD2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1B74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28F3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26935" w14:paraId="1743C63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EF37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DB9C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E17FDF4" w14:textId="77777777" w:rsidR="00826935" w:rsidRDefault="00826935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976488B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środowiskowego w stosownym ogłoszeniu lub w dokumentach zamówienia, o których </w:t>
      </w:r>
      <w:r>
        <w:t>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7790376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BA3C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8368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59D63C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1F64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295B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26935" w14:paraId="1B5E2F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46E5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6721" w14:textId="77777777" w:rsidR="00826935" w:rsidRDefault="00826935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5920FA" w14:textId="77777777" w:rsidR="00826935" w:rsidRDefault="00826935">
      <w:pPr>
        <w:pageBreakBefore/>
      </w:pPr>
    </w:p>
    <w:p w14:paraId="0152D1B8" w14:textId="77777777" w:rsidR="00826935" w:rsidRDefault="00826935">
      <w:pPr>
        <w:pStyle w:val="ChapterTitle"/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1442A7A" w14:textId="77777777" w:rsidR="00826935" w:rsidRDefault="0082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F1E71BA" w14:textId="77777777" w:rsidR="00826935" w:rsidRDefault="00826935">
      <w: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826935" w14:paraId="16DA366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9EA0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207E" w14:textId="77777777" w:rsidR="00826935" w:rsidRDefault="008269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26935" w14:paraId="5742F8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C7FB" w14:textId="77777777" w:rsidR="00826935" w:rsidRDefault="00826935"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D07C" w14:textId="77777777" w:rsidR="00826935" w:rsidRDefault="008269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3F53267C" w14:textId="77777777" w:rsidR="00826935" w:rsidRDefault="00826935">
      <w:pPr>
        <w:pStyle w:val="ChapterTitle"/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73F82CD9" w14:textId="77777777" w:rsidR="00826935" w:rsidRDefault="00826935"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2DD7DD1" w14:textId="77777777" w:rsidR="00826935" w:rsidRDefault="00826935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6306D80" w14:textId="77777777" w:rsidR="00826935" w:rsidRDefault="00826935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AE5B8A5" w14:textId="77777777" w:rsidR="00826935" w:rsidRDefault="00826935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79E9500E" w14:textId="77777777" w:rsidR="00826935" w:rsidRDefault="00826935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06B1192F" w14:textId="77777777" w:rsidR="00826935" w:rsidRDefault="00826935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531FC95C" w14:textId="77777777" w:rsidR="00826935" w:rsidRDefault="0082693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826935" w:rsidSect="009B035B">
      <w:footerReference w:type="default" r:id="rId7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C780" w14:textId="77777777" w:rsidR="00C86A15" w:rsidRDefault="00C86A15">
      <w:pPr>
        <w:spacing w:before="0" w:after="0"/>
      </w:pPr>
      <w:r>
        <w:separator/>
      </w:r>
    </w:p>
  </w:endnote>
  <w:endnote w:type="continuationSeparator" w:id="0">
    <w:p w14:paraId="222C289E" w14:textId="77777777" w:rsidR="00C86A15" w:rsidRDefault="00C86A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B7F1" w14:textId="77A1889A" w:rsidR="00826935" w:rsidRDefault="00826935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BA2A" w14:textId="77777777" w:rsidR="00C86A15" w:rsidRDefault="00C86A15">
      <w:pPr>
        <w:spacing w:before="0" w:after="0"/>
      </w:pPr>
      <w:r>
        <w:separator/>
      </w:r>
    </w:p>
  </w:footnote>
  <w:footnote w:type="continuationSeparator" w:id="0">
    <w:p w14:paraId="6D4CE6B6" w14:textId="77777777" w:rsidR="00C86A15" w:rsidRDefault="00C86A15">
      <w:pPr>
        <w:spacing w:before="0" w:after="0"/>
      </w:pPr>
      <w:r>
        <w:continuationSeparator/>
      </w:r>
    </w:p>
  </w:footnote>
  <w:footnote w:id="1">
    <w:p w14:paraId="6E79F70E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807C274" w14:textId="77777777" w:rsidR="00826935" w:rsidRDefault="0082693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CBBCB69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B774ADF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A800AAD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D267B7F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5C794C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EA6415C" w14:textId="77777777" w:rsidR="00826935" w:rsidRDefault="00826935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B263DB8" w14:textId="77777777" w:rsidR="00826935" w:rsidRDefault="00826935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1A6068" w14:textId="77777777" w:rsidR="00826935" w:rsidRDefault="00826935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FF16832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B372E04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2EED2001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9F183F4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1600D52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CEBC8EB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C87E02B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3AFDB1E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75CD5E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E543CDB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0AF6FC2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55F22EC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DCB691D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F8C4BE8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4490355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011BE0E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3B4E166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37D661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228164A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6EBE08F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212B952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35C63DE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A7016C2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9260BE2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3A2BD3D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42825D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8FDBEA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0F46757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B2D4B73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3B44243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55EC2C2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F624BB8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8FF9102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F6AD84A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0F84B34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069C5D6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4D76236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5DF5F53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558C55A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997CB23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58D576" w14:textId="77777777" w:rsidR="00826935" w:rsidRDefault="0082693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52121080">
    <w:abstractNumId w:val="0"/>
  </w:num>
  <w:num w:numId="2" w16cid:durableId="944390285">
    <w:abstractNumId w:val="1"/>
  </w:num>
  <w:num w:numId="3" w16cid:durableId="1453861103">
    <w:abstractNumId w:val="2"/>
  </w:num>
  <w:num w:numId="4" w16cid:durableId="1940676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35"/>
    <w:rsid w:val="0005537F"/>
    <w:rsid w:val="001450E7"/>
    <w:rsid w:val="00312AB8"/>
    <w:rsid w:val="00375946"/>
    <w:rsid w:val="003F3C07"/>
    <w:rsid w:val="00493A00"/>
    <w:rsid w:val="00641C3B"/>
    <w:rsid w:val="006D7ED0"/>
    <w:rsid w:val="007860EB"/>
    <w:rsid w:val="007C6167"/>
    <w:rsid w:val="00826935"/>
    <w:rsid w:val="00826FF5"/>
    <w:rsid w:val="008E0B8F"/>
    <w:rsid w:val="00970E21"/>
    <w:rsid w:val="00976565"/>
    <w:rsid w:val="009B035B"/>
    <w:rsid w:val="00A67322"/>
    <w:rsid w:val="00AB3ACF"/>
    <w:rsid w:val="00B63451"/>
    <w:rsid w:val="00BC4CBF"/>
    <w:rsid w:val="00BC6020"/>
    <w:rsid w:val="00C86A15"/>
    <w:rsid w:val="00CA4B14"/>
    <w:rsid w:val="00D82C01"/>
    <w:rsid w:val="00E03317"/>
    <w:rsid w:val="00E41C96"/>
    <w:rsid w:val="00E934F8"/>
    <w:rsid w:val="00E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19BB3"/>
  <w15:chartTrackingRefBased/>
  <w15:docId w15:val="{E5DB03CB-1096-40EA-8014-EFC9578F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erif" w:hAnsi="Liberation Serif" w:cs="Liberation Serif"/>
    </w:rPr>
  </w:style>
  <w:style w:type="character" w:customStyle="1" w:styleId="WW8Num4z0">
    <w:name w:val="WW8Num4z0"/>
    <w:rPr>
      <w:rFonts w:ascii="Liberation Serif" w:hAnsi="Liberation Serif" w:cs="Liberation Serif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</w:pPr>
    <w:rPr>
      <w:rFonts w:cs="Arial"/>
      <w:i/>
      <w:iCs/>
      <w:szCs w:val="24"/>
    </w:rPr>
  </w:style>
  <w:style w:type="paragraph" w:customStyle="1" w:styleId="NormalBold">
    <w:name w:val="NormalBold"/>
    <w:basedOn w:val="Normalny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360" w:after="0"/>
      <w:ind w:left="-850" w:right="-850"/>
      <w:jc w:val="left"/>
    </w:pPr>
    <w:rPr>
      <w:szCs w:val="20"/>
      <w:lang w:val="x-none"/>
    </w:r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  <w:lang w:val="x-none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numPr>
        <w:numId w:val="3"/>
      </w:numPr>
    </w:pPr>
  </w:style>
  <w:style w:type="paragraph" w:customStyle="1" w:styleId="Tiret1">
    <w:name w:val="Tiret 1"/>
    <w:basedOn w:val="Normalny"/>
    <w:pPr>
      <w:numPr>
        <w:numId w:val="2"/>
      </w:numPr>
    </w:pPr>
  </w:style>
  <w:style w:type="paragraph" w:customStyle="1" w:styleId="NumPar1">
    <w:name w:val="NumPar 1"/>
    <w:basedOn w:val="Normalny"/>
    <w:next w:val="Text1"/>
    <w:pPr>
      <w:numPr>
        <w:numId w:val="4"/>
      </w:numPr>
    </w:pPr>
  </w:style>
  <w:style w:type="paragraph" w:customStyle="1" w:styleId="NumPar2">
    <w:name w:val="NumPar 2"/>
    <w:basedOn w:val="Normalny"/>
    <w:next w:val="Text1"/>
    <w:pPr>
      <w:tabs>
        <w:tab w:val="left" w:pos="850"/>
      </w:tabs>
      <w:ind w:left="850" w:hanging="850"/>
    </w:pPr>
  </w:style>
  <w:style w:type="paragraph" w:customStyle="1" w:styleId="NumPar3">
    <w:name w:val="NumPar 3"/>
    <w:basedOn w:val="Normalny"/>
    <w:next w:val="Text1"/>
    <w:pPr>
      <w:tabs>
        <w:tab w:val="left" w:pos="850"/>
      </w:tabs>
      <w:ind w:left="850" w:hanging="850"/>
    </w:pPr>
  </w:style>
  <w:style w:type="paragraph" w:customStyle="1" w:styleId="NumPar4">
    <w:name w:val="NumPar 4"/>
    <w:basedOn w:val="Normalny"/>
    <w:next w:val="Text1"/>
    <w:pPr>
      <w:tabs>
        <w:tab w:val="left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pPr>
      <w:spacing w:before="0" w:after="0"/>
    </w:pPr>
    <w:rPr>
      <w:szCs w:val="20"/>
      <w:lang w:val="x-none"/>
    </w:rPr>
  </w:style>
  <w:style w:type="paragraph" w:styleId="Tekstdymka">
    <w:name w:val="Balloon Text"/>
    <w:basedOn w:val="Normalny"/>
    <w:pPr>
      <w:spacing w:before="0" w:after="0"/>
    </w:pPr>
    <w:rPr>
      <w:rFonts w:ascii="Segoe UI" w:hAnsi="Segoe UI" w:cs="Segoe UI"/>
      <w:sz w:val="18"/>
      <w:szCs w:val="18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4482</Words>
  <Characters>26896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Gmina Człopa</cp:lastModifiedBy>
  <cp:revision>15</cp:revision>
  <cp:lastPrinted>2023-06-19T07:12:00Z</cp:lastPrinted>
  <dcterms:created xsi:type="dcterms:W3CDTF">2021-05-06T05:14:00Z</dcterms:created>
  <dcterms:modified xsi:type="dcterms:W3CDTF">2023-06-19T07:37:00Z</dcterms:modified>
</cp:coreProperties>
</file>