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D" w:rsidRPr="00EE1DDD" w:rsidRDefault="003C146F" w:rsidP="005954A7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EE1DDD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6381750" cy="1362075"/>
            <wp:effectExtent l="19050" t="0" r="0" b="0"/>
            <wp:docPr id="2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4DAD" w:rsidRPr="002D58F0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86" w:rsidRPr="00D721FA" w:rsidRDefault="00DF3D86" w:rsidP="003C14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974DAD" w:rsidRPr="00D721FA" w:rsidRDefault="000C1CB5" w:rsidP="00F219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D721FA"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… .05.2021</w:t>
            </w:r>
          </w:p>
        </w:tc>
      </w:tr>
      <w:tr w:rsidR="002D4E7E" w:rsidRPr="00EE1DDD" w:rsidTr="005851E2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E69" w:rsidRPr="002D58F0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DA53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2/TP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/21</w:t>
            </w:r>
          </w:p>
          <w:p w:rsidR="008B77DF" w:rsidRPr="002D58F0" w:rsidRDefault="00DA53EC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DZP.ŁG.282.2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B10D58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Wg rozdzielnika</w:t>
            </w:r>
          </w:p>
        </w:tc>
      </w:tr>
      <w:tr w:rsidR="002D4E7E" w:rsidRPr="00EE1DDD" w:rsidTr="005851E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F376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FEF" w:rsidRPr="00EE1DDD" w:rsidRDefault="00130FEF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F66868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Default="00047352" w:rsidP="00974D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192A2A" w:rsidRPr="00D721FA" w:rsidRDefault="00192A2A" w:rsidP="00192A2A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21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dotyczy: </w:t>
            </w:r>
            <w:r w:rsidR="00D721FA" w:rsidRPr="00D721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postępowania o udzielenie zamówienia publicznego prowadzonego </w:t>
            </w:r>
            <w:r w:rsidR="00086CBC" w:rsidRPr="00086C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 trybie podstawowym na podstawie art. 275 pkt 1 ustawy PZP </w:t>
            </w:r>
            <w:r w:rsidR="00D721FA" w:rsidRPr="00D721FA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 xml:space="preserve">na </w:t>
            </w:r>
            <w:r w:rsidR="00086CBC" w:rsidRPr="00086CB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val="single"/>
              </w:rPr>
              <w:t xml:space="preserve">sukcesywne dostawy rękawic medycznych do Pomorskiego Centrum Reumatologicznego im. dr J. </w:t>
            </w:r>
            <w:proofErr w:type="spellStart"/>
            <w:r w:rsidR="00086CBC" w:rsidRPr="00086CB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val="single"/>
              </w:rPr>
              <w:t>Titz</w:t>
            </w:r>
            <w:proofErr w:type="spellEnd"/>
            <w:r w:rsidR="00086CBC" w:rsidRPr="00086CB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u w:val="single"/>
              </w:rPr>
              <w:t>-Kosko w Sopocie sp. z o.o. w Sopocie</w:t>
            </w:r>
            <w:r w:rsidR="00086CBC" w:rsidRPr="00086CBC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086CBC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>– Znak: 2/TP</w:t>
            </w:r>
            <w:r w:rsidR="00D721FA" w:rsidRPr="00D721FA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>/21</w:t>
            </w:r>
          </w:p>
          <w:p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CF5020" w:rsidRPr="00D721FA" w:rsidRDefault="00D721FA" w:rsidP="002D58F0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721FA">
              <w:rPr>
                <w:bCs/>
                <w:sz w:val="20"/>
                <w:szCs w:val="20"/>
              </w:rPr>
              <w:t>Na podstawie art. 253</w:t>
            </w:r>
            <w:r w:rsidR="00214123" w:rsidRPr="00D721FA">
              <w:rPr>
                <w:bCs/>
                <w:sz w:val="20"/>
                <w:szCs w:val="20"/>
              </w:rPr>
              <w:t xml:space="preserve"> </w:t>
            </w:r>
            <w:r w:rsidR="00802D7F" w:rsidRPr="00D721FA">
              <w:rPr>
                <w:sz w:val="20"/>
                <w:szCs w:val="20"/>
              </w:rPr>
              <w:t>ust. 1</w:t>
            </w:r>
            <w:r w:rsidR="00CA595B" w:rsidRPr="00D721FA">
              <w:rPr>
                <w:sz w:val="20"/>
                <w:szCs w:val="20"/>
              </w:rPr>
              <w:t xml:space="preserve"> </w:t>
            </w:r>
            <w:r w:rsidR="00226C9F">
              <w:rPr>
                <w:sz w:val="20"/>
                <w:szCs w:val="20"/>
              </w:rPr>
              <w:t xml:space="preserve">pkt 1) 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</w:t>
            </w:r>
            <w:proofErr w:type="spellStart"/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Dz.U</w:t>
            </w:r>
            <w:proofErr w:type="spellEnd"/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. z 2019 r. poz. 2019 ze zm.)</w:t>
            </w:r>
            <w:r w:rsidRPr="00D721FA">
              <w:rPr>
                <w:kern w:val="2"/>
                <w:sz w:val="20"/>
                <w:szCs w:val="20"/>
              </w:rPr>
              <w:t xml:space="preserve"> zwanej dalej ustawą </w:t>
            </w:r>
            <w:proofErr w:type="spellStart"/>
            <w:r w:rsidRPr="00D721FA">
              <w:rPr>
                <w:kern w:val="2"/>
                <w:sz w:val="20"/>
                <w:szCs w:val="20"/>
              </w:rPr>
              <w:t>Pzp</w:t>
            </w:r>
            <w:proofErr w:type="spellEnd"/>
            <w:r w:rsidRPr="00D721FA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 xml:space="preserve">Zamawiający informuje, że w </w:t>
            </w:r>
            <w:r w:rsidRPr="00D721FA">
              <w:rPr>
                <w:sz w:val="20"/>
                <w:szCs w:val="20"/>
              </w:rPr>
              <w:t xml:space="preserve">niniejszym </w:t>
            </w:r>
            <w:r w:rsidR="00214123" w:rsidRPr="00D721FA">
              <w:rPr>
                <w:sz w:val="20"/>
                <w:szCs w:val="20"/>
              </w:rPr>
              <w:t xml:space="preserve">postępowaniu </w:t>
            </w:r>
            <w:r w:rsidRPr="00D721FA">
              <w:rPr>
                <w:sz w:val="20"/>
                <w:szCs w:val="20"/>
              </w:rPr>
              <w:t>(</w:t>
            </w:r>
            <w:r w:rsidR="006D3A3B" w:rsidRPr="00D721FA">
              <w:rPr>
                <w:sz w:val="20"/>
                <w:szCs w:val="20"/>
              </w:rPr>
              <w:t>Z</w:t>
            </w:r>
            <w:r w:rsidR="00BD1A1A" w:rsidRPr="00D721FA">
              <w:rPr>
                <w:sz w:val="20"/>
                <w:szCs w:val="20"/>
              </w:rPr>
              <w:t xml:space="preserve">nak: </w:t>
            </w:r>
            <w:r w:rsidR="00400839">
              <w:rPr>
                <w:sz w:val="20"/>
                <w:szCs w:val="20"/>
              </w:rPr>
              <w:t>2/TP</w:t>
            </w:r>
            <w:r w:rsidRPr="00D721FA">
              <w:rPr>
                <w:sz w:val="20"/>
                <w:szCs w:val="20"/>
              </w:rPr>
              <w:t>/21)</w:t>
            </w:r>
            <w:r w:rsidR="00022BFD">
              <w:rPr>
                <w:sz w:val="20"/>
                <w:szCs w:val="20"/>
              </w:rPr>
              <w:t>, wybrana</w:t>
            </w:r>
            <w:r w:rsidR="00214123" w:rsidRPr="00D721FA">
              <w:rPr>
                <w:sz w:val="20"/>
                <w:szCs w:val="20"/>
              </w:rPr>
              <w:t xml:space="preserve"> został</w:t>
            </w:r>
            <w:r w:rsidR="00022BFD">
              <w:rPr>
                <w:sz w:val="20"/>
                <w:szCs w:val="20"/>
              </w:rPr>
              <w:t>a</w:t>
            </w:r>
            <w:r w:rsidR="00EB5D05" w:rsidRPr="00D721FA">
              <w:rPr>
                <w:sz w:val="20"/>
                <w:szCs w:val="20"/>
              </w:rPr>
              <w:t xml:space="preserve"> </w:t>
            </w:r>
            <w:r w:rsidR="00022BFD">
              <w:rPr>
                <w:sz w:val="20"/>
                <w:szCs w:val="20"/>
              </w:rPr>
              <w:t>oferta</w:t>
            </w:r>
            <w:r w:rsidR="002D58F0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>:</w:t>
            </w:r>
          </w:p>
        </w:tc>
      </w:tr>
      <w:tr w:rsidR="002D4E7E" w:rsidRPr="001A3ABE" w:rsidTr="00D721FA">
        <w:trPr>
          <w:trHeight w:val="70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DC" w:rsidRPr="002D58F0" w:rsidRDefault="00484B3F" w:rsidP="00484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Oferta nr 1:</w:t>
            </w:r>
            <w:r w:rsidRPr="00484B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484B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Group</w:t>
            </w:r>
            <w:proofErr w:type="spellEnd"/>
            <w:r w:rsidRPr="00484B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spółka z ograniczoną odpowiedzialnością spółka komandytowa, Ul. Pod Borem 18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, </w:t>
            </w:r>
            <w:r w:rsidRPr="00484B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41-808 Zabrze</w:t>
            </w:r>
          </w:p>
          <w:tbl>
            <w:tblPr>
              <w:tblW w:w="7416" w:type="dxa"/>
              <w:tblInd w:w="1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1239"/>
            </w:tblGrid>
            <w:tr w:rsidR="00D44673" w:rsidRPr="002D58F0" w:rsidTr="00D44673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2D58F0" w:rsidRDefault="00D44673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2D58F0" w:rsidRDefault="00D44673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2D58F0" w:rsidRDefault="00D44673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czba punktów w kryterium cena (10</w:t>
                  </w: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0%)</w:t>
                  </w:r>
                </w:p>
              </w:tc>
            </w:tr>
            <w:tr w:rsidR="00D44673" w:rsidRPr="002D58F0" w:rsidTr="00D44673">
              <w:trPr>
                <w:trHeight w:val="950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E10288" w:rsidRDefault="00D44673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1028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E10288" w:rsidRDefault="00D44673" w:rsidP="00D446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2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ZARYS International </w:t>
                  </w:r>
                  <w:proofErr w:type="spellStart"/>
                  <w:r w:rsidRPr="00E102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Group</w:t>
                  </w:r>
                  <w:proofErr w:type="spellEnd"/>
                  <w:r w:rsidRPr="00E102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spółka z ograniczoną odpowiedzialnością spółka komandytowa, Ul. Pod Borem 18</w:t>
                  </w:r>
                </w:p>
                <w:p w:rsidR="00D44673" w:rsidRPr="00E10288" w:rsidRDefault="00D44673" w:rsidP="00D446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102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41-808 Zabrze</w:t>
                  </w:r>
                </w:p>
              </w:tc>
              <w:tc>
                <w:tcPr>
                  <w:tcW w:w="123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E10288" w:rsidRDefault="00D44673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1028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44673" w:rsidRPr="002D58F0" w:rsidTr="00D44673">
              <w:trPr>
                <w:trHeight w:val="950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2D58F0" w:rsidRDefault="00D44673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2D58F0" w:rsidRDefault="005910D4" w:rsidP="005358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10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SKAMEX Spółka z ograniczoną odpowiedzialnością Spółka Jawna</w:t>
                  </w:r>
                  <w:r w:rsidR="005358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535896" w:rsidRPr="005358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ul. Częstochowska 38/52, 93-121 Łódź</w:t>
                  </w:r>
                </w:p>
              </w:tc>
              <w:tc>
                <w:tcPr>
                  <w:tcW w:w="123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44673" w:rsidRPr="002D58F0" w:rsidRDefault="00D576BD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</w:t>
                  </w:r>
                  <w:r w:rsidR="008B7A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D44673" w:rsidRPr="002D58F0" w:rsidTr="00D44673">
              <w:trPr>
                <w:trHeight w:val="950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44673" w:rsidRPr="002D58F0" w:rsidRDefault="00D44673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44673" w:rsidRPr="002D58F0" w:rsidRDefault="008B7AA6" w:rsidP="008B7A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B7A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Bialmed</w:t>
                  </w:r>
                  <w:proofErr w:type="spellEnd"/>
                  <w:r w:rsidRPr="008B7A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A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ul. Kazimierzowska 46/48/35, 02-546 Warszawa</w:t>
                  </w:r>
                </w:p>
              </w:tc>
              <w:tc>
                <w:tcPr>
                  <w:tcW w:w="123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44673" w:rsidRPr="002D58F0" w:rsidRDefault="00D81FE1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91,60</w:t>
                  </w:r>
                </w:p>
              </w:tc>
            </w:tr>
          </w:tbl>
          <w:p w:rsidR="00470F93" w:rsidRPr="00C01C96" w:rsidRDefault="00D721F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AF366A" w:rsidRPr="001E4E56" w:rsidRDefault="00AF366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1E4E56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:rsidR="00C51506" w:rsidRPr="001E4E56" w:rsidRDefault="00483071" w:rsidP="00C5150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</w:t>
            </w:r>
            <w:r w:rsidR="00DA4A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y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kierował się</w:t>
            </w:r>
            <w:r w:rsidR="00452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kryteri</w:t>
            </w:r>
            <w:r w:rsidR="00452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um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: cena </w:t>
            </w:r>
            <w:r w:rsidR="00452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10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0%.</w:t>
            </w:r>
            <w:r w:rsidR="001E4E5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452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Powyższa firma spełniła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452D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zaoferowała najkorzystniejszą ofertę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  <w:p w:rsidR="007A31BE" w:rsidRPr="002D58F0" w:rsidRDefault="007A31BE" w:rsidP="001E4E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74DAD" w:rsidRPr="00F66868" w:rsidTr="005851E2">
        <w:trPr>
          <w:trHeight w:val="938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4F9" w:rsidRPr="00D414F9" w:rsidRDefault="00226C9F" w:rsidP="00D414F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4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2. Na podstawie art. 253 ust. 1 pkt. 2</w:t>
            </w:r>
            <w:r w:rsidR="0064385A" w:rsidRPr="00D414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) </w:t>
            </w:r>
            <w:r w:rsidRPr="00D414F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ustawy z dnia 11 września 2019 r. Prawo zamówień publicznych (</w:t>
            </w:r>
            <w:proofErr w:type="spellStart"/>
            <w:r w:rsidRPr="00D414F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Dz.U</w:t>
            </w:r>
            <w:proofErr w:type="spellEnd"/>
            <w:r w:rsidRPr="00D414F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 z 2019 r. poz. 2019 ze zm.)</w:t>
            </w:r>
            <w:r w:rsidRPr="00D414F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zwanej dalej ustawą </w:t>
            </w:r>
            <w:proofErr w:type="spellStart"/>
            <w:r w:rsidRPr="00D414F9">
              <w:rPr>
                <w:rFonts w:ascii="Times New Roman" w:hAnsi="Times New Roman" w:cs="Times New Roman"/>
                <w:kern w:val="2"/>
                <w:sz w:val="20"/>
                <w:szCs w:val="20"/>
              </w:rPr>
              <w:t>Pzp</w:t>
            </w:r>
            <w:proofErr w:type="spellEnd"/>
            <w:r w:rsidRPr="00D414F9">
              <w:rPr>
                <w:rFonts w:ascii="Times New Roman" w:hAnsi="Times New Roman" w:cs="Times New Roman"/>
                <w:sz w:val="20"/>
                <w:szCs w:val="20"/>
              </w:rPr>
              <w:t xml:space="preserve"> Zamawiający informuje, że w niniejsz</w:t>
            </w:r>
            <w:r w:rsidR="00306F7D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D414F9">
              <w:rPr>
                <w:rFonts w:ascii="Times New Roman" w:hAnsi="Times New Roman" w:cs="Times New Roman"/>
                <w:sz w:val="20"/>
                <w:szCs w:val="20"/>
              </w:rPr>
              <w:t xml:space="preserve"> pos</w:t>
            </w:r>
            <w:r w:rsidR="00306F7D">
              <w:rPr>
                <w:rFonts w:ascii="Times New Roman" w:hAnsi="Times New Roman" w:cs="Times New Roman"/>
                <w:sz w:val="20"/>
                <w:szCs w:val="20"/>
              </w:rPr>
              <w:t>tępowaniu</w:t>
            </w:r>
            <w:r w:rsidRPr="00D41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4F9" w:rsidRPr="00D414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6F7D">
              <w:rPr>
                <w:rFonts w:ascii="Times New Roman" w:hAnsi="Times New Roman" w:cs="Times New Roman"/>
                <w:sz w:val="20"/>
                <w:szCs w:val="20"/>
              </w:rPr>
              <w:t>2/TP</w:t>
            </w:r>
            <w:r w:rsidRPr="00D414F9">
              <w:rPr>
                <w:rFonts w:ascii="Times New Roman" w:hAnsi="Times New Roman" w:cs="Times New Roman"/>
                <w:sz w:val="20"/>
                <w:szCs w:val="20"/>
              </w:rPr>
              <w:t>/21)</w:t>
            </w:r>
            <w:r w:rsidR="00D414F9" w:rsidRPr="00D414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306F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nie odrzucono żadnej oferty.</w:t>
            </w:r>
          </w:p>
          <w:p w:rsidR="0064385A" w:rsidRDefault="0064385A" w:rsidP="009B4942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:rsidR="00974DAD" w:rsidRPr="00F66868" w:rsidRDefault="00974DAD" w:rsidP="00B37F72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63DE3" w:rsidRPr="00F66868" w:rsidRDefault="004E0415" w:rsidP="001777D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6868">
        <w:rPr>
          <w:rFonts w:asciiTheme="minorHAnsi" w:hAnsiTheme="minorHAnsi" w:cstheme="minorHAnsi"/>
          <w:b/>
          <w:sz w:val="20"/>
          <w:szCs w:val="20"/>
        </w:rPr>
        <w:tab/>
      </w:r>
      <w:r w:rsidRPr="00F66868">
        <w:rPr>
          <w:rFonts w:asciiTheme="minorHAnsi" w:hAnsiTheme="minorHAnsi" w:cstheme="minorHAnsi"/>
          <w:b/>
          <w:sz w:val="20"/>
          <w:szCs w:val="20"/>
        </w:rPr>
        <w:tab/>
      </w:r>
      <w:r w:rsidRPr="00F66868">
        <w:rPr>
          <w:rFonts w:asciiTheme="minorHAnsi" w:hAnsiTheme="minorHAnsi" w:cstheme="minorHAnsi"/>
          <w:b/>
          <w:sz w:val="20"/>
          <w:szCs w:val="20"/>
        </w:rPr>
        <w:tab/>
      </w:r>
      <w:r w:rsidRPr="00F66868">
        <w:rPr>
          <w:rFonts w:asciiTheme="minorHAnsi" w:hAnsiTheme="minorHAnsi" w:cstheme="minorHAnsi"/>
          <w:b/>
          <w:sz w:val="20"/>
          <w:szCs w:val="20"/>
        </w:rPr>
        <w:tab/>
      </w:r>
      <w:r w:rsidRPr="00F66868">
        <w:rPr>
          <w:rFonts w:asciiTheme="minorHAnsi" w:hAnsiTheme="minorHAnsi" w:cstheme="minorHAnsi"/>
          <w:b/>
          <w:sz w:val="20"/>
          <w:szCs w:val="20"/>
        </w:rPr>
        <w:tab/>
      </w:r>
      <w:r w:rsidRPr="00F66868">
        <w:rPr>
          <w:rFonts w:asciiTheme="minorHAnsi" w:hAnsiTheme="minorHAnsi" w:cstheme="minorHAnsi"/>
          <w:b/>
          <w:sz w:val="20"/>
          <w:szCs w:val="20"/>
        </w:rPr>
        <w:tab/>
      </w:r>
    </w:p>
    <w:p w:rsidR="007D43C5" w:rsidRPr="00F66868" w:rsidRDefault="007D43C5" w:rsidP="00163DE3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7D43C5" w:rsidRPr="00F66868" w:rsidRDefault="007D43C5" w:rsidP="00163DE3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7D43C5" w:rsidRPr="00F66868" w:rsidRDefault="007D43C5" w:rsidP="00163DE3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FC07F4" w:rsidRPr="009F60D0" w:rsidRDefault="00FC07F4" w:rsidP="00FC07F4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60D0">
        <w:rPr>
          <w:rFonts w:asciiTheme="minorHAnsi" w:hAnsiTheme="minorHAnsi" w:cstheme="minorHAnsi"/>
          <w:b/>
          <w:sz w:val="20"/>
          <w:szCs w:val="20"/>
        </w:rPr>
        <w:t>Otrzymują:</w:t>
      </w:r>
    </w:p>
    <w:p w:rsidR="00FC07F4" w:rsidRPr="00C01C96" w:rsidRDefault="00A45E79" w:rsidP="00A45E7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ar-SA"/>
        </w:rPr>
      </w:pPr>
      <w:r w:rsidRPr="00C01C96">
        <w:rPr>
          <w:rFonts w:ascii="Times New Roman" w:hAnsi="Times New Roman" w:cs="Times New Roman"/>
          <w:sz w:val="20"/>
          <w:szCs w:val="20"/>
          <w:lang w:eastAsia="ar-SA"/>
        </w:rPr>
        <w:t xml:space="preserve">ZARYS International </w:t>
      </w:r>
      <w:proofErr w:type="spellStart"/>
      <w:r w:rsidRPr="00C01C96">
        <w:rPr>
          <w:rFonts w:ascii="Times New Roman" w:hAnsi="Times New Roman" w:cs="Times New Roman"/>
          <w:sz w:val="20"/>
          <w:szCs w:val="20"/>
          <w:lang w:eastAsia="ar-SA"/>
        </w:rPr>
        <w:t>Group</w:t>
      </w:r>
      <w:proofErr w:type="spellEnd"/>
      <w:r w:rsidRPr="00C01C96">
        <w:rPr>
          <w:rFonts w:ascii="Times New Roman" w:hAnsi="Times New Roman" w:cs="Times New Roman"/>
          <w:sz w:val="20"/>
          <w:szCs w:val="20"/>
          <w:lang w:eastAsia="ar-SA"/>
        </w:rPr>
        <w:t xml:space="preserve"> spółka z ograniczoną odpowiedzialnością spółka komandytowa, Ul. Pod Borem 18, 41-808 Zabrze</w:t>
      </w:r>
    </w:p>
    <w:p w:rsidR="00FC07F4" w:rsidRPr="00C01C96" w:rsidRDefault="00F96E5D" w:rsidP="00F96E5D">
      <w:pPr>
        <w:pStyle w:val="Akapitzlist"/>
        <w:numPr>
          <w:ilvl w:val="0"/>
          <w:numId w:val="2"/>
        </w:numPr>
        <w:rPr>
          <w:sz w:val="20"/>
          <w:szCs w:val="20"/>
          <w:lang w:eastAsia="ar-SA"/>
        </w:rPr>
      </w:pPr>
      <w:r w:rsidRPr="00C01C96">
        <w:rPr>
          <w:sz w:val="20"/>
          <w:szCs w:val="20"/>
          <w:lang w:eastAsia="ar-SA"/>
        </w:rPr>
        <w:t>SKAMEX Spółka z ograniczoną odpowiedzialnością Spółka Jawna, ul. Częstochowska 38/52, 93-121 Łódź</w:t>
      </w:r>
    </w:p>
    <w:p w:rsidR="00FC07F4" w:rsidRPr="00C01C96" w:rsidRDefault="00C01C96" w:rsidP="00C01C9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BIALMED</w:t>
      </w:r>
      <w:r w:rsidRPr="00C01C96">
        <w:rPr>
          <w:bCs/>
          <w:sz w:val="20"/>
          <w:szCs w:val="20"/>
        </w:rPr>
        <w:t xml:space="preserve"> Sp. z o.o. ul. Kazimierzowska 46/48/35, 02-546 Warszawa</w:t>
      </w:r>
    </w:p>
    <w:sectPr w:rsidR="00FC07F4" w:rsidRPr="00C01C96" w:rsidSect="00A75166">
      <w:footerReference w:type="default" r:id="rId10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D4" w:rsidRDefault="005910D4">
      <w:pPr>
        <w:spacing w:after="0" w:line="240" w:lineRule="auto"/>
      </w:pPr>
      <w:r>
        <w:separator/>
      </w:r>
    </w:p>
  </w:endnote>
  <w:endnote w:type="continuationSeparator" w:id="0">
    <w:p w:rsidR="005910D4" w:rsidRDefault="005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C81DD5" wp14:editId="2A2D36D8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BD9A9F4" id="Group 1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rEn8X+&#10;GraeSCfxDpUU0TFJI5L2NWRhwQQTwa26+H/HX/JQPEf/AGE7n/0a1AH2H/wm3hT/AKGbRv8AwOi/&#10;+Ko/4Tbwp/0M2jf+B0X/AMVXxjD4c1y4hSaDR9QkicbkdLZ2VgehBxzTv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pjIjMrMoJU5BI6U+igAqOSNJY&#10;2jkUOjDDKwyCKkooA4nVvhV4U1aQy/Yms5D1a0bYP++eV/SsKX4JabJhTreomIdEYqcfp/SvU6K3&#10;jiasdFIzdGm90ebWfwU8M253TzX1yfR5Qo/8dAP616OqhECqMBRgCnUVE6s6nxO44wjD4VY4/wAS&#10;/DvR/FesR6jqMlzvjhEISJwqkAk5PGe9a/hzw1p/hbT3sdNWRYHkMpEj7juIA/oK2aKHVm48reg1&#10;CKfMlqU73TbHUVjW+sre5WNtyCaMPtPqM1NDa29uoWCCOMDoEQCpqKi7tYoKKKKQ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FABRRRQAUUUUAFFF&#10;FABRRRQAUUUUAFFFFABRRRQAUUUUAFFFFABRRRQAUUUUAFFFFABRRRQAUUUUAFFFFABRRRQAUUUU&#10;AFFFFABRRRQAUUUUA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h8Ory1T4c+Hla5hVhYRAguAR8orp/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7134A3">
      <w:rPr>
        <w:sz w:val="14"/>
        <w:szCs w:val="14"/>
      </w:rPr>
      <w:t xml:space="preserve">Pomorskie Centrum Reumatologiczne im. dr Jadwigi </w:t>
    </w:r>
    <w:proofErr w:type="spellStart"/>
    <w:r w:rsidRPr="007134A3">
      <w:rPr>
        <w:sz w:val="14"/>
        <w:szCs w:val="14"/>
      </w:rPr>
      <w:t>Titz</w:t>
    </w:r>
    <w:proofErr w:type="spellEnd"/>
    <w:r w:rsidRPr="007134A3">
      <w:rPr>
        <w:sz w:val="14"/>
        <w:szCs w:val="14"/>
      </w:rPr>
      <w:t>-Kosko w Sopocie Sp</w:t>
    </w:r>
    <w:r>
      <w:rPr>
        <w:sz w:val="14"/>
        <w:szCs w:val="14"/>
      </w:rPr>
      <w:t>ółka z o.o.</w:t>
    </w:r>
  </w:p>
  <w:p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:rsidR="005910D4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</w:t>
    </w:r>
    <w:r w:rsidRPr="007134A3">
      <w:rPr>
        <w:sz w:val="14"/>
        <w:szCs w:val="14"/>
      </w:rPr>
      <w:t xml:space="preserve">Kapitał zakładowy: </w:t>
    </w:r>
    <w:r w:rsidR="00AA45B8">
      <w:rPr>
        <w:sz w:val="14"/>
        <w:szCs w:val="14"/>
      </w:rPr>
      <w:t>69</w:t>
    </w:r>
    <w:r>
      <w:rPr>
        <w:sz w:val="14"/>
        <w:szCs w:val="14"/>
      </w:rPr>
      <w:t>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:rsidR="005910D4" w:rsidRPr="007A69B6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 w:rsidRPr="007A69B6">
      <w:rPr>
        <w:sz w:val="16"/>
        <w:szCs w:val="16"/>
      </w:rPr>
      <w:t xml:space="preserve">Strona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PAGE </w:instrText>
    </w:r>
    <w:r w:rsidRPr="007A69B6">
      <w:rPr>
        <w:rStyle w:val="Numerstrony"/>
        <w:sz w:val="16"/>
        <w:szCs w:val="16"/>
      </w:rPr>
      <w:fldChar w:fldCharType="separate"/>
    </w:r>
    <w:r w:rsidR="00204B88">
      <w:rPr>
        <w:rStyle w:val="Numerstrony"/>
        <w:noProof/>
        <w:sz w:val="16"/>
        <w:szCs w:val="16"/>
      </w:rPr>
      <w:t>1</w:t>
    </w:r>
    <w:r w:rsidRPr="007A69B6">
      <w:rPr>
        <w:rStyle w:val="Numerstrony"/>
        <w:sz w:val="16"/>
        <w:szCs w:val="16"/>
      </w:rPr>
      <w:fldChar w:fldCharType="end"/>
    </w:r>
    <w:r w:rsidRPr="007A69B6">
      <w:rPr>
        <w:rStyle w:val="Numerstrony"/>
        <w:sz w:val="16"/>
        <w:szCs w:val="16"/>
      </w:rPr>
      <w:t xml:space="preserve"> z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NUMPAGES </w:instrText>
    </w:r>
    <w:r w:rsidRPr="007A69B6">
      <w:rPr>
        <w:rStyle w:val="Numerstrony"/>
        <w:sz w:val="16"/>
        <w:szCs w:val="16"/>
      </w:rPr>
      <w:fldChar w:fldCharType="separate"/>
    </w:r>
    <w:r w:rsidR="00204B88">
      <w:rPr>
        <w:rStyle w:val="Numerstrony"/>
        <w:noProof/>
        <w:sz w:val="16"/>
        <w:szCs w:val="16"/>
      </w:rPr>
      <w:t>1</w:t>
    </w:r>
    <w:r w:rsidRPr="007A69B6">
      <w:rPr>
        <w:rStyle w:val="Numerstrony"/>
        <w:sz w:val="16"/>
        <w:szCs w:val="16"/>
      </w:rPr>
      <w:fldChar w:fldCharType="end"/>
    </w:r>
  </w:p>
  <w:p w:rsidR="005910D4" w:rsidRDefault="005910D4">
    <w:pPr>
      <w:pStyle w:val="Stopka"/>
    </w:pPr>
  </w:p>
  <w:p w:rsidR="005910D4" w:rsidRDefault="00591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D4" w:rsidRDefault="005910D4">
      <w:pPr>
        <w:spacing w:after="0" w:line="240" w:lineRule="auto"/>
      </w:pPr>
      <w:r>
        <w:separator/>
      </w:r>
    </w:p>
  </w:footnote>
  <w:footnote w:type="continuationSeparator" w:id="0">
    <w:p w:rsidR="005910D4" w:rsidRDefault="0059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19EC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21D6"/>
    <w:rsid w:val="00015D32"/>
    <w:rsid w:val="00016E08"/>
    <w:rsid w:val="00017657"/>
    <w:rsid w:val="00022BFD"/>
    <w:rsid w:val="0002793D"/>
    <w:rsid w:val="000305D8"/>
    <w:rsid w:val="00030BA9"/>
    <w:rsid w:val="00031442"/>
    <w:rsid w:val="00031CF9"/>
    <w:rsid w:val="00031DD1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4E21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51F5"/>
    <w:rsid w:val="00086C2D"/>
    <w:rsid w:val="00086CBC"/>
    <w:rsid w:val="0009062B"/>
    <w:rsid w:val="00091F68"/>
    <w:rsid w:val="000927BA"/>
    <w:rsid w:val="000928C6"/>
    <w:rsid w:val="000945AC"/>
    <w:rsid w:val="000A0850"/>
    <w:rsid w:val="000A2D13"/>
    <w:rsid w:val="000A2FA3"/>
    <w:rsid w:val="000A38D3"/>
    <w:rsid w:val="000A45EF"/>
    <w:rsid w:val="000A4D02"/>
    <w:rsid w:val="000A51CD"/>
    <w:rsid w:val="000A67D2"/>
    <w:rsid w:val="000A6CC2"/>
    <w:rsid w:val="000B0AB1"/>
    <w:rsid w:val="000B1585"/>
    <w:rsid w:val="000B1A5D"/>
    <w:rsid w:val="000B69D0"/>
    <w:rsid w:val="000C1A5C"/>
    <w:rsid w:val="000C1CB5"/>
    <w:rsid w:val="000C3252"/>
    <w:rsid w:val="000C3253"/>
    <w:rsid w:val="000C512F"/>
    <w:rsid w:val="000C51DC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34DC"/>
    <w:rsid w:val="000E3912"/>
    <w:rsid w:val="000E7B63"/>
    <w:rsid w:val="000F3167"/>
    <w:rsid w:val="000F5FA8"/>
    <w:rsid w:val="000F77FE"/>
    <w:rsid w:val="00101898"/>
    <w:rsid w:val="00102B42"/>
    <w:rsid w:val="00103181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3565"/>
    <w:rsid w:val="00124687"/>
    <w:rsid w:val="00126688"/>
    <w:rsid w:val="00126E30"/>
    <w:rsid w:val="00130723"/>
    <w:rsid w:val="00130FEF"/>
    <w:rsid w:val="00131B76"/>
    <w:rsid w:val="00136FCF"/>
    <w:rsid w:val="001378EB"/>
    <w:rsid w:val="0014053B"/>
    <w:rsid w:val="00143DE8"/>
    <w:rsid w:val="00146EE5"/>
    <w:rsid w:val="001475D4"/>
    <w:rsid w:val="001524AE"/>
    <w:rsid w:val="00153DAC"/>
    <w:rsid w:val="00155725"/>
    <w:rsid w:val="00155F0A"/>
    <w:rsid w:val="00156CA1"/>
    <w:rsid w:val="00156F89"/>
    <w:rsid w:val="00161DCE"/>
    <w:rsid w:val="00163DE3"/>
    <w:rsid w:val="001650EB"/>
    <w:rsid w:val="001665CC"/>
    <w:rsid w:val="00170D0F"/>
    <w:rsid w:val="001730A1"/>
    <w:rsid w:val="001731C3"/>
    <w:rsid w:val="00173F78"/>
    <w:rsid w:val="001766B5"/>
    <w:rsid w:val="001766C3"/>
    <w:rsid w:val="00177074"/>
    <w:rsid w:val="001777DB"/>
    <w:rsid w:val="001822B0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485F"/>
    <w:rsid w:val="001D695A"/>
    <w:rsid w:val="001D7311"/>
    <w:rsid w:val="001D74E9"/>
    <w:rsid w:val="001D762B"/>
    <w:rsid w:val="001E4E56"/>
    <w:rsid w:val="001E4EBF"/>
    <w:rsid w:val="001E5C2B"/>
    <w:rsid w:val="001E6F9D"/>
    <w:rsid w:val="001F27B5"/>
    <w:rsid w:val="001F538B"/>
    <w:rsid w:val="001F7BC5"/>
    <w:rsid w:val="00201660"/>
    <w:rsid w:val="00202C2E"/>
    <w:rsid w:val="00204B88"/>
    <w:rsid w:val="002051ED"/>
    <w:rsid w:val="00210C5E"/>
    <w:rsid w:val="00214123"/>
    <w:rsid w:val="00216693"/>
    <w:rsid w:val="002209F6"/>
    <w:rsid w:val="00224558"/>
    <w:rsid w:val="002268F8"/>
    <w:rsid w:val="00226C9F"/>
    <w:rsid w:val="00227F93"/>
    <w:rsid w:val="00230849"/>
    <w:rsid w:val="00230D3F"/>
    <w:rsid w:val="0023271A"/>
    <w:rsid w:val="00233BD3"/>
    <w:rsid w:val="00234091"/>
    <w:rsid w:val="00236E67"/>
    <w:rsid w:val="002432AA"/>
    <w:rsid w:val="00243AD6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E61"/>
    <w:rsid w:val="00275B55"/>
    <w:rsid w:val="00276F7E"/>
    <w:rsid w:val="00280D7B"/>
    <w:rsid w:val="00281540"/>
    <w:rsid w:val="0028330B"/>
    <w:rsid w:val="0028354D"/>
    <w:rsid w:val="002839A1"/>
    <w:rsid w:val="00284DA2"/>
    <w:rsid w:val="00286D1D"/>
    <w:rsid w:val="002900F5"/>
    <w:rsid w:val="00290114"/>
    <w:rsid w:val="002915A4"/>
    <w:rsid w:val="00291ECB"/>
    <w:rsid w:val="00293935"/>
    <w:rsid w:val="0029772B"/>
    <w:rsid w:val="002A1CCA"/>
    <w:rsid w:val="002A1F0E"/>
    <w:rsid w:val="002A3A54"/>
    <w:rsid w:val="002A446F"/>
    <w:rsid w:val="002A48AA"/>
    <w:rsid w:val="002A6B98"/>
    <w:rsid w:val="002B1A09"/>
    <w:rsid w:val="002B2B00"/>
    <w:rsid w:val="002B62B1"/>
    <w:rsid w:val="002B6CC1"/>
    <w:rsid w:val="002B720D"/>
    <w:rsid w:val="002C13FC"/>
    <w:rsid w:val="002C2B1E"/>
    <w:rsid w:val="002C4203"/>
    <w:rsid w:val="002C4EFE"/>
    <w:rsid w:val="002C55EB"/>
    <w:rsid w:val="002C59CE"/>
    <w:rsid w:val="002D4152"/>
    <w:rsid w:val="002D4935"/>
    <w:rsid w:val="002D4E7E"/>
    <w:rsid w:val="002D58F0"/>
    <w:rsid w:val="002D59B5"/>
    <w:rsid w:val="002D62C1"/>
    <w:rsid w:val="002D6AC1"/>
    <w:rsid w:val="002D7CEC"/>
    <w:rsid w:val="002D7E3D"/>
    <w:rsid w:val="002D7FB5"/>
    <w:rsid w:val="002E04F8"/>
    <w:rsid w:val="002E3035"/>
    <w:rsid w:val="002E3E5C"/>
    <w:rsid w:val="002E59B9"/>
    <w:rsid w:val="002E745F"/>
    <w:rsid w:val="002F010E"/>
    <w:rsid w:val="002F0403"/>
    <w:rsid w:val="002F2109"/>
    <w:rsid w:val="002F45FF"/>
    <w:rsid w:val="002F4C9F"/>
    <w:rsid w:val="002F501F"/>
    <w:rsid w:val="002F59D5"/>
    <w:rsid w:val="002F60C9"/>
    <w:rsid w:val="002F646D"/>
    <w:rsid w:val="002F7DD7"/>
    <w:rsid w:val="002F7EE1"/>
    <w:rsid w:val="00300D2A"/>
    <w:rsid w:val="0030133C"/>
    <w:rsid w:val="00302484"/>
    <w:rsid w:val="003024DE"/>
    <w:rsid w:val="0030277D"/>
    <w:rsid w:val="00303502"/>
    <w:rsid w:val="0030604F"/>
    <w:rsid w:val="003068F8"/>
    <w:rsid w:val="00306F7D"/>
    <w:rsid w:val="00312805"/>
    <w:rsid w:val="00312E89"/>
    <w:rsid w:val="00313BF2"/>
    <w:rsid w:val="00314CC8"/>
    <w:rsid w:val="00315B96"/>
    <w:rsid w:val="00315E41"/>
    <w:rsid w:val="0031665F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4112"/>
    <w:rsid w:val="0033495C"/>
    <w:rsid w:val="00336339"/>
    <w:rsid w:val="003369E9"/>
    <w:rsid w:val="003379C9"/>
    <w:rsid w:val="003478D6"/>
    <w:rsid w:val="00350DE6"/>
    <w:rsid w:val="00350F16"/>
    <w:rsid w:val="0035186A"/>
    <w:rsid w:val="00351ED3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658B"/>
    <w:rsid w:val="003874DD"/>
    <w:rsid w:val="00390AA7"/>
    <w:rsid w:val="00390D3C"/>
    <w:rsid w:val="00394871"/>
    <w:rsid w:val="003A173E"/>
    <w:rsid w:val="003A2019"/>
    <w:rsid w:val="003A2D06"/>
    <w:rsid w:val="003A5615"/>
    <w:rsid w:val="003A5FA3"/>
    <w:rsid w:val="003A725C"/>
    <w:rsid w:val="003B107C"/>
    <w:rsid w:val="003B400D"/>
    <w:rsid w:val="003B56E1"/>
    <w:rsid w:val="003B5AF3"/>
    <w:rsid w:val="003B6FFE"/>
    <w:rsid w:val="003C0E01"/>
    <w:rsid w:val="003C146F"/>
    <w:rsid w:val="003C1A67"/>
    <w:rsid w:val="003C281F"/>
    <w:rsid w:val="003C43A9"/>
    <w:rsid w:val="003C55D9"/>
    <w:rsid w:val="003C6D0B"/>
    <w:rsid w:val="003C7C41"/>
    <w:rsid w:val="003D3652"/>
    <w:rsid w:val="003D4557"/>
    <w:rsid w:val="003D484A"/>
    <w:rsid w:val="003D56F1"/>
    <w:rsid w:val="003D6F45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6B5C"/>
    <w:rsid w:val="003E70D1"/>
    <w:rsid w:val="003F30EA"/>
    <w:rsid w:val="003F3A5B"/>
    <w:rsid w:val="003F59F2"/>
    <w:rsid w:val="00400839"/>
    <w:rsid w:val="00401B6E"/>
    <w:rsid w:val="00402067"/>
    <w:rsid w:val="0040206C"/>
    <w:rsid w:val="0040417F"/>
    <w:rsid w:val="00405F6D"/>
    <w:rsid w:val="00410737"/>
    <w:rsid w:val="0041147A"/>
    <w:rsid w:val="004139EF"/>
    <w:rsid w:val="00415BE3"/>
    <w:rsid w:val="004168DF"/>
    <w:rsid w:val="00417738"/>
    <w:rsid w:val="004211DE"/>
    <w:rsid w:val="00427588"/>
    <w:rsid w:val="00430DC3"/>
    <w:rsid w:val="00433A0E"/>
    <w:rsid w:val="00434AB5"/>
    <w:rsid w:val="00434D92"/>
    <w:rsid w:val="0043603B"/>
    <w:rsid w:val="00436141"/>
    <w:rsid w:val="00436323"/>
    <w:rsid w:val="00436DFF"/>
    <w:rsid w:val="00440E5E"/>
    <w:rsid w:val="00443D3A"/>
    <w:rsid w:val="00443FBA"/>
    <w:rsid w:val="00444729"/>
    <w:rsid w:val="0045077D"/>
    <w:rsid w:val="00451873"/>
    <w:rsid w:val="00451E85"/>
    <w:rsid w:val="00452DB8"/>
    <w:rsid w:val="0045393A"/>
    <w:rsid w:val="00455683"/>
    <w:rsid w:val="00455CEB"/>
    <w:rsid w:val="00462F07"/>
    <w:rsid w:val="0046397F"/>
    <w:rsid w:val="00464073"/>
    <w:rsid w:val="004658E0"/>
    <w:rsid w:val="00467E2A"/>
    <w:rsid w:val="00470F93"/>
    <w:rsid w:val="0047176B"/>
    <w:rsid w:val="00471A8F"/>
    <w:rsid w:val="00473193"/>
    <w:rsid w:val="0047587E"/>
    <w:rsid w:val="004814A2"/>
    <w:rsid w:val="00481BC9"/>
    <w:rsid w:val="00482345"/>
    <w:rsid w:val="00483071"/>
    <w:rsid w:val="00484B3F"/>
    <w:rsid w:val="0048510F"/>
    <w:rsid w:val="00487AB5"/>
    <w:rsid w:val="00492012"/>
    <w:rsid w:val="004927B2"/>
    <w:rsid w:val="00493D14"/>
    <w:rsid w:val="00493FAC"/>
    <w:rsid w:val="004A1E2C"/>
    <w:rsid w:val="004A226E"/>
    <w:rsid w:val="004A2401"/>
    <w:rsid w:val="004A29DD"/>
    <w:rsid w:val="004A408A"/>
    <w:rsid w:val="004A4D7F"/>
    <w:rsid w:val="004A54BD"/>
    <w:rsid w:val="004A6853"/>
    <w:rsid w:val="004A7A0F"/>
    <w:rsid w:val="004B08F1"/>
    <w:rsid w:val="004B5360"/>
    <w:rsid w:val="004B59B9"/>
    <w:rsid w:val="004B6A4D"/>
    <w:rsid w:val="004B76E1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22"/>
    <w:rsid w:val="004C3B15"/>
    <w:rsid w:val="004C5011"/>
    <w:rsid w:val="004C5682"/>
    <w:rsid w:val="004C5A55"/>
    <w:rsid w:val="004C60D0"/>
    <w:rsid w:val="004C7226"/>
    <w:rsid w:val="004D0309"/>
    <w:rsid w:val="004D2915"/>
    <w:rsid w:val="004D4A57"/>
    <w:rsid w:val="004D5293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43B8"/>
    <w:rsid w:val="004E7C43"/>
    <w:rsid w:val="004F229A"/>
    <w:rsid w:val="004F3EA9"/>
    <w:rsid w:val="004F5F10"/>
    <w:rsid w:val="004F7785"/>
    <w:rsid w:val="005001BF"/>
    <w:rsid w:val="00501367"/>
    <w:rsid w:val="00501746"/>
    <w:rsid w:val="00502181"/>
    <w:rsid w:val="005077E8"/>
    <w:rsid w:val="00511FA2"/>
    <w:rsid w:val="00515105"/>
    <w:rsid w:val="00515C6F"/>
    <w:rsid w:val="00515F67"/>
    <w:rsid w:val="0051689E"/>
    <w:rsid w:val="00520309"/>
    <w:rsid w:val="00520B3A"/>
    <w:rsid w:val="00533E76"/>
    <w:rsid w:val="00534079"/>
    <w:rsid w:val="005349B3"/>
    <w:rsid w:val="00535896"/>
    <w:rsid w:val="00536164"/>
    <w:rsid w:val="00536E3C"/>
    <w:rsid w:val="00540CB0"/>
    <w:rsid w:val="005514C3"/>
    <w:rsid w:val="005525DE"/>
    <w:rsid w:val="00554EFD"/>
    <w:rsid w:val="005554C5"/>
    <w:rsid w:val="0056020A"/>
    <w:rsid w:val="00561D53"/>
    <w:rsid w:val="005671FB"/>
    <w:rsid w:val="0056751D"/>
    <w:rsid w:val="00570A61"/>
    <w:rsid w:val="00572DF2"/>
    <w:rsid w:val="00574230"/>
    <w:rsid w:val="00576B25"/>
    <w:rsid w:val="00576D93"/>
    <w:rsid w:val="00581187"/>
    <w:rsid w:val="00582450"/>
    <w:rsid w:val="0058416C"/>
    <w:rsid w:val="00584D7C"/>
    <w:rsid w:val="005851E2"/>
    <w:rsid w:val="005861F9"/>
    <w:rsid w:val="005865D8"/>
    <w:rsid w:val="00586995"/>
    <w:rsid w:val="005909FA"/>
    <w:rsid w:val="005910D4"/>
    <w:rsid w:val="00591D3A"/>
    <w:rsid w:val="00593025"/>
    <w:rsid w:val="005954A7"/>
    <w:rsid w:val="00595D82"/>
    <w:rsid w:val="005A1639"/>
    <w:rsid w:val="005B085D"/>
    <w:rsid w:val="005B36A3"/>
    <w:rsid w:val="005B5EB5"/>
    <w:rsid w:val="005C0909"/>
    <w:rsid w:val="005C0C5D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4D83"/>
    <w:rsid w:val="005E1A39"/>
    <w:rsid w:val="005E1B01"/>
    <w:rsid w:val="005E291A"/>
    <w:rsid w:val="005E334C"/>
    <w:rsid w:val="005E3D0C"/>
    <w:rsid w:val="005E587D"/>
    <w:rsid w:val="005F1459"/>
    <w:rsid w:val="005F5D0B"/>
    <w:rsid w:val="005F5F8B"/>
    <w:rsid w:val="00601961"/>
    <w:rsid w:val="00603D8D"/>
    <w:rsid w:val="006060B9"/>
    <w:rsid w:val="00606711"/>
    <w:rsid w:val="00606CCC"/>
    <w:rsid w:val="00610A05"/>
    <w:rsid w:val="0061209D"/>
    <w:rsid w:val="00612D32"/>
    <w:rsid w:val="00612EFF"/>
    <w:rsid w:val="00613878"/>
    <w:rsid w:val="00614281"/>
    <w:rsid w:val="006150A3"/>
    <w:rsid w:val="00616933"/>
    <w:rsid w:val="0061765F"/>
    <w:rsid w:val="00620246"/>
    <w:rsid w:val="0062195F"/>
    <w:rsid w:val="00622908"/>
    <w:rsid w:val="0062312F"/>
    <w:rsid w:val="00624FCD"/>
    <w:rsid w:val="00633FD8"/>
    <w:rsid w:val="006359F9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834BD"/>
    <w:rsid w:val="006837DE"/>
    <w:rsid w:val="00684703"/>
    <w:rsid w:val="00685355"/>
    <w:rsid w:val="006854DE"/>
    <w:rsid w:val="006855DB"/>
    <w:rsid w:val="0068723A"/>
    <w:rsid w:val="00692485"/>
    <w:rsid w:val="006937F5"/>
    <w:rsid w:val="00696146"/>
    <w:rsid w:val="00696DE3"/>
    <w:rsid w:val="006A0B40"/>
    <w:rsid w:val="006A0F0E"/>
    <w:rsid w:val="006A4EA7"/>
    <w:rsid w:val="006A61AD"/>
    <w:rsid w:val="006B01CB"/>
    <w:rsid w:val="006B2B81"/>
    <w:rsid w:val="006B549D"/>
    <w:rsid w:val="006B6F6E"/>
    <w:rsid w:val="006B77BB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78BD"/>
    <w:rsid w:val="006F30CA"/>
    <w:rsid w:val="006F6D39"/>
    <w:rsid w:val="006F77DD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5166"/>
    <w:rsid w:val="007162F3"/>
    <w:rsid w:val="00717B23"/>
    <w:rsid w:val="007206EC"/>
    <w:rsid w:val="0072565D"/>
    <w:rsid w:val="0072568A"/>
    <w:rsid w:val="007257AC"/>
    <w:rsid w:val="00730BC8"/>
    <w:rsid w:val="007313D7"/>
    <w:rsid w:val="007326BF"/>
    <w:rsid w:val="007368C8"/>
    <w:rsid w:val="00736D45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234"/>
    <w:rsid w:val="00766610"/>
    <w:rsid w:val="00770F73"/>
    <w:rsid w:val="00771DE9"/>
    <w:rsid w:val="00772A66"/>
    <w:rsid w:val="00772B1A"/>
    <w:rsid w:val="00774AC2"/>
    <w:rsid w:val="007770C3"/>
    <w:rsid w:val="00777A2D"/>
    <w:rsid w:val="007800FB"/>
    <w:rsid w:val="007803E2"/>
    <w:rsid w:val="00781097"/>
    <w:rsid w:val="007831D8"/>
    <w:rsid w:val="00784CA5"/>
    <w:rsid w:val="00785848"/>
    <w:rsid w:val="00787BA5"/>
    <w:rsid w:val="00787E77"/>
    <w:rsid w:val="00794617"/>
    <w:rsid w:val="00795C23"/>
    <w:rsid w:val="00797EA3"/>
    <w:rsid w:val="007A11AD"/>
    <w:rsid w:val="007A24C6"/>
    <w:rsid w:val="007A31BE"/>
    <w:rsid w:val="007A3949"/>
    <w:rsid w:val="007A3C6D"/>
    <w:rsid w:val="007A6E8C"/>
    <w:rsid w:val="007B0CC2"/>
    <w:rsid w:val="007B0E86"/>
    <w:rsid w:val="007B4509"/>
    <w:rsid w:val="007C06B8"/>
    <w:rsid w:val="007C2EAC"/>
    <w:rsid w:val="007C5FE8"/>
    <w:rsid w:val="007C7A22"/>
    <w:rsid w:val="007D02E7"/>
    <w:rsid w:val="007D1ED8"/>
    <w:rsid w:val="007D2D8D"/>
    <w:rsid w:val="007D3AC4"/>
    <w:rsid w:val="007D3E76"/>
    <w:rsid w:val="007D43C5"/>
    <w:rsid w:val="007D58F8"/>
    <w:rsid w:val="007E0799"/>
    <w:rsid w:val="007E2753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53D6"/>
    <w:rsid w:val="007F6FBE"/>
    <w:rsid w:val="007F70CF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8AA"/>
    <w:rsid w:val="00810B85"/>
    <w:rsid w:val="00810BA2"/>
    <w:rsid w:val="00810C30"/>
    <w:rsid w:val="00812B32"/>
    <w:rsid w:val="00812C8C"/>
    <w:rsid w:val="00813BAA"/>
    <w:rsid w:val="008140D7"/>
    <w:rsid w:val="00820A6B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58EC"/>
    <w:rsid w:val="00837048"/>
    <w:rsid w:val="008404DF"/>
    <w:rsid w:val="00842412"/>
    <w:rsid w:val="00842489"/>
    <w:rsid w:val="00842C49"/>
    <w:rsid w:val="00843CE4"/>
    <w:rsid w:val="00843E3D"/>
    <w:rsid w:val="0084470E"/>
    <w:rsid w:val="00845A54"/>
    <w:rsid w:val="00845C7E"/>
    <w:rsid w:val="008467E0"/>
    <w:rsid w:val="008510A3"/>
    <w:rsid w:val="00851859"/>
    <w:rsid w:val="00851EB4"/>
    <w:rsid w:val="0085585B"/>
    <w:rsid w:val="00856BB4"/>
    <w:rsid w:val="00857B19"/>
    <w:rsid w:val="008621BD"/>
    <w:rsid w:val="008624EE"/>
    <w:rsid w:val="008626CC"/>
    <w:rsid w:val="0086348F"/>
    <w:rsid w:val="008634EC"/>
    <w:rsid w:val="008639FB"/>
    <w:rsid w:val="008653F3"/>
    <w:rsid w:val="00867D58"/>
    <w:rsid w:val="00871A76"/>
    <w:rsid w:val="00872916"/>
    <w:rsid w:val="008746A7"/>
    <w:rsid w:val="00875EC1"/>
    <w:rsid w:val="00876225"/>
    <w:rsid w:val="00882791"/>
    <w:rsid w:val="00885BE4"/>
    <w:rsid w:val="0088635E"/>
    <w:rsid w:val="008868F2"/>
    <w:rsid w:val="008905FE"/>
    <w:rsid w:val="00891053"/>
    <w:rsid w:val="0089117C"/>
    <w:rsid w:val="00891ACF"/>
    <w:rsid w:val="00891B07"/>
    <w:rsid w:val="00892F9A"/>
    <w:rsid w:val="00893835"/>
    <w:rsid w:val="00893A50"/>
    <w:rsid w:val="00895DDE"/>
    <w:rsid w:val="00895E9A"/>
    <w:rsid w:val="0089634C"/>
    <w:rsid w:val="008966B9"/>
    <w:rsid w:val="0089774B"/>
    <w:rsid w:val="008A0A54"/>
    <w:rsid w:val="008A2E4D"/>
    <w:rsid w:val="008A35BE"/>
    <w:rsid w:val="008A5999"/>
    <w:rsid w:val="008A649C"/>
    <w:rsid w:val="008A7D10"/>
    <w:rsid w:val="008B0391"/>
    <w:rsid w:val="008B0CE6"/>
    <w:rsid w:val="008B44D8"/>
    <w:rsid w:val="008B59E6"/>
    <w:rsid w:val="008B646F"/>
    <w:rsid w:val="008B77DF"/>
    <w:rsid w:val="008B7AA6"/>
    <w:rsid w:val="008C1AEB"/>
    <w:rsid w:val="008C450D"/>
    <w:rsid w:val="008C57FB"/>
    <w:rsid w:val="008C5D6C"/>
    <w:rsid w:val="008C5E7F"/>
    <w:rsid w:val="008C639B"/>
    <w:rsid w:val="008C7A9B"/>
    <w:rsid w:val="008D0D29"/>
    <w:rsid w:val="008D366B"/>
    <w:rsid w:val="008D617A"/>
    <w:rsid w:val="008D657F"/>
    <w:rsid w:val="008E1296"/>
    <w:rsid w:val="008E3448"/>
    <w:rsid w:val="008E3509"/>
    <w:rsid w:val="008E44D0"/>
    <w:rsid w:val="008E51E6"/>
    <w:rsid w:val="008E5D76"/>
    <w:rsid w:val="008E6D3B"/>
    <w:rsid w:val="008F000D"/>
    <w:rsid w:val="008F0DB8"/>
    <w:rsid w:val="008F310F"/>
    <w:rsid w:val="008F3336"/>
    <w:rsid w:val="008F35D0"/>
    <w:rsid w:val="008F5683"/>
    <w:rsid w:val="008F57CD"/>
    <w:rsid w:val="008F6022"/>
    <w:rsid w:val="009003B8"/>
    <w:rsid w:val="009048C7"/>
    <w:rsid w:val="00904EF6"/>
    <w:rsid w:val="00904FB8"/>
    <w:rsid w:val="00906C21"/>
    <w:rsid w:val="00906E90"/>
    <w:rsid w:val="0091150A"/>
    <w:rsid w:val="00912F22"/>
    <w:rsid w:val="00913F8B"/>
    <w:rsid w:val="00916BD5"/>
    <w:rsid w:val="0091730C"/>
    <w:rsid w:val="00917D3D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2217"/>
    <w:rsid w:val="00947361"/>
    <w:rsid w:val="00950890"/>
    <w:rsid w:val="00950E40"/>
    <w:rsid w:val="00951A30"/>
    <w:rsid w:val="00953518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548E"/>
    <w:rsid w:val="00967C7C"/>
    <w:rsid w:val="00970724"/>
    <w:rsid w:val="00970E8C"/>
    <w:rsid w:val="0097166B"/>
    <w:rsid w:val="009729B9"/>
    <w:rsid w:val="00972AB9"/>
    <w:rsid w:val="00974DAD"/>
    <w:rsid w:val="0097519C"/>
    <w:rsid w:val="00977C56"/>
    <w:rsid w:val="00977F20"/>
    <w:rsid w:val="00980EC9"/>
    <w:rsid w:val="00981536"/>
    <w:rsid w:val="00982530"/>
    <w:rsid w:val="009832C8"/>
    <w:rsid w:val="00983CAA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1FD2"/>
    <w:rsid w:val="009C33E5"/>
    <w:rsid w:val="009C3F30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96C"/>
    <w:rsid w:val="009D479E"/>
    <w:rsid w:val="009D6F1D"/>
    <w:rsid w:val="009D6F22"/>
    <w:rsid w:val="009E08B6"/>
    <w:rsid w:val="009E0CA4"/>
    <w:rsid w:val="009E200F"/>
    <w:rsid w:val="009E2560"/>
    <w:rsid w:val="009E3B0A"/>
    <w:rsid w:val="009E6B2D"/>
    <w:rsid w:val="009E717B"/>
    <w:rsid w:val="009F1819"/>
    <w:rsid w:val="009F21BC"/>
    <w:rsid w:val="009F27E0"/>
    <w:rsid w:val="009F7360"/>
    <w:rsid w:val="009F7AAF"/>
    <w:rsid w:val="00A00E31"/>
    <w:rsid w:val="00A0437B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22A21"/>
    <w:rsid w:val="00A239A8"/>
    <w:rsid w:val="00A23CC6"/>
    <w:rsid w:val="00A2417D"/>
    <w:rsid w:val="00A30B7B"/>
    <w:rsid w:val="00A313CA"/>
    <w:rsid w:val="00A37610"/>
    <w:rsid w:val="00A4309F"/>
    <w:rsid w:val="00A43317"/>
    <w:rsid w:val="00A4395D"/>
    <w:rsid w:val="00A45D70"/>
    <w:rsid w:val="00A45E79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6DE7"/>
    <w:rsid w:val="00A70FC2"/>
    <w:rsid w:val="00A71D90"/>
    <w:rsid w:val="00A71ED4"/>
    <w:rsid w:val="00A71F08"/>
    <w:rsid w:val="00A72D56"/>
    <w:rsid w:val="00A75166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900C6"/>
    <w:rsid w:val="00A91D71"/>
    <w:rsid w:val="00A970E3"/>
    <w:rsid w:val="00A977EC"/>
    <w:rsid w:val="00A97E48"/>
    <w:rsid w:val="00AA10AB"/>
    <w:rsid w:val="00AA225A"/>
    <w:rsid w:val="00AA244C"/>
    <w:rsid w:val="00AA2ABF"/>
    <w:rsid w:val="00AA45B8"/>
    <w:rsid w:val="00AA63FF"/>
    <w:rsid w:val="00AA6F4D"/>
    <w:rsid w:val="00AB0F5D"/>
    <w:rsid w:val="00AB39C4"/>
    <w:rsid w:val="00AB4B11"/>
    <w:rsid w:val="00AB531B"/>
    <w:rsid w:val="00AB559C"/>
    <w:rsid w:val="00AB6633"/>
    <w:rsid w:val="00AB7EDD"/>
    <w:rsid w:val="00AC208D"/>
    <w:rsid w:val="00AC33F0"/>
    <w:rsid w:val="00AC7AA2"/>
    <w:rsid w:val="00AD26C3"/>
    <w:rsid w:val="00AD3402"/>
    <w:rsid w:val="00AD7823"/>
    <w:rsid w:val="00AE1233"/>
    <w:rsid w:val="00AE1D08"/>
    <w:rsid w:val="00AE6FC7"/>
    <w:rsid w:val="00AF15CC"/>
    <w:rsid w:val="00AF366A"/>
    <w:rsid w:val="00AF372D"/>
    <w:rsid w:val="00AF57C5"/>
    <w:rsid w:val="00B013C6"/>
    <w:rsid w:val="00B01CA5"/>
    <w:rsid w:val="00B02E16"/>
    <w:rsid w:val="00B03589"/>
    <w:rsid w:val="00B059A1"/>
    <w:rsid w:val="00B06FCD"/>
    <w:rsid w:val="00B10D58"/>
    <w:rsid w:val="00B14AB1"/>
    <w:rsid w:val="00B14FBE"/>
    <w:rsid w:val="00B15653"/>
    <w:rsid w:val="00B16266"/>
    <w:rsid w:val="00B16635"/>
    <w:rsid w:val="00B173A6"/>
    <w:rsid w:val="00B17FAF"/>
    <w:rsid w:val="00B2030B"/>
    <w:rsid w:val="00B23626"/>
    <w:rsid w:val="00B278C1"/>
    <w:rsid w:val="00B27F45"/>
    <w:rsid w:val="00B3042D"/>
    <w:rsid w:val="00B31A9B"/>
    <w:rsid w:val="00B358D2"/>
    <w:rsid w:val="00B35F06"/>
    <w:rsid w:val="00B37F72"/>
    <w:rsid w:val="00B400BD"/>
    <w:rsid w:val="00B43027"/>
    <w:rsid w:val="00B44E68"/>
    <w:rsid w:val="00B45F70"/>
    <w:rsid w:val="00B464C5"/>
    <w:rsid w:val="00B466A7"/>
    <w:rsid w:val="00B5076A"/>
    <w:rsid w:val="00B52581"/>
    <w:rsid w:val="00B53D9F"/>
    <w:rsid w:val="00B54DAE"/>
    <w:rsid w:val="00B56BDD"/>
    <w:rsid w:val="00B60BB9"/>
    <w:rsid w:val="00B61D64"/>
    <w:rsid w:val="00B63B26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19B8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CA2"/>
    <w:rsid w:val="00BB5781"/>
    <w:rsid w:val="00BB7861"/>
    <w:rsid w:val="00BC0044"/>
    <w:rsid w:val="00BC0BCE"/>
    <w:rsid w:val="00BC2A55"/>
    <w:rsid w:val="00BC2E9F"/>
    <w:rsid w:val="00BC3E36"/>
    <w:rsid w:val="00BC79CB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1C96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5924"/>
    <w:rsid w:val="00C3014D"/>
    <w:rsid w:val="00C30AEB"/>
    <w:rsid w:val="00C328B2"/>
    <w:rsid w:val="00C344DA"/>
    <w:rsid w:val="00C3769C"/>
    <w:rsid w:val="00C40472"/>
    <w:rsid w:val="00C41FAC"/>
    <w:rsid w:val="00C43E96"/>
    <w:rsid w:val="00C4487A"/>
    <w:rsid w:val="00C4593D"/>
    <w:rsid w:val="00C47488"/>
    <w:rsid w:val="00C51506"/>
    <w:rsid w:val="00C53D67"/>
    <w:rsid w:val="00C5534A"/>
    <w:rsid w:val="00C55F4A"/>
    <w:rsid w:val="00C57A0A"/>
    <w:rsid w:val="00C600B2"/>
    <w:rsid w:val="00C62A94"/>
    <w:rsid w:val="00C66B6B"/>
    <w:rsid w:val="00C67A61"/>
    <w:rsid w:val="00C70928"/>
    <w:rsid w:val="00C71039"/>
    <w:rsid w:val="00C75D66"/>
    <w:rsid w:val="00C80AEC"/>
    <w:rsid w:val="00C84389"/>
    <w:rsid w:val="00C85EC8"/>
    <w:rsid w:val="00C87845"/>
    <w:rsid w:val="00C8789D"/>
    <w:rsid w:val="00C87BE3"/>
    <w:rsid w:val="00C95113"/>
    <w:rsid w:val="00C957B6"/>
    <w:rsid w:val="00C960D5"/>
    <w:rsid w:val="00C96D42"/>
    <w:rsid w:val="00C97265"/>
    <w:rsid w:val="00C97267"/>
    <w:rsid w:val="00C97EF0"/>
    <w:rsid w:val="00CA595B"/>
    <w:rsid w:val="00CA5B18"/>
    <w:rsid w:val="00CA69F2"/>
    <w:rsid w:val="00CA7469"/>
    <w:rsid w:val="00CB0BD0"/>
    <w:rsid w:val="00CB36C5"/>
    <w:rsid w:val="00CB4AD3"/>
    <w:rsid w:val="00CB60A8"/>
    <w:rsid w:val="00CB6168"/>
    <w:rsid w:val="00CB75DE"/>
    <w:rsid w:val="00CC09A7"/>
    <w:rsid w:val="00CC23D0"/>
    <w:rsid w:val="00CC2649"/>
    <w:rsid w:val="00CC3866"/>
    <w:rsid w:val="00CC4ADF"/>
    <w:rsid w:val="00CC60D6"/>
    <w:rsid w:val="00CC673D"/>
    <w:rsid w:val="00CC6ABA"/>
    <w:rsid w:val="00CD0C3E"/>
    <w:rsid w:val="00CD1612"/>
    <w:rsid w:val="00CD4E78"/>
    <w:rsid w:val="00CD4F84"/>
    <w:rsid w:val="00CD5B85"/>
    <w:rsid w:val="00CD5DAF"/>
    <w:rsid w:val="00CD6357"/>
    <w:rsid w:val="00CD71C3"/>
    <w:rsid w:val="00CD7274"/>
    <w:rsid w:val="00CE6CD4"/>
    <w:rsid w:val="00CF1A65"/>
    <w:rsid w:val="00CF4457"/>
    <w:rsid w:val="00CF5020"/>
    <w:rsid w:val="00CF5E72"/>
    <w:rsid w:val="00CF729C"/>
    <w:rsid w:val="00CF7790"/>
    <w:rsid w:val="00D0032C"/>
    <w:rsid w:val="00D0127C"/>
    <w:rsid w:val="00D015B8"/>
    <w:rsid w:val="00D02F8A"/>
    <w:rsid w:val="00D03990"/>
    <w:rsid w:val="00D06BD2"/>
    <w:rsid w:val="00D0700A"/>
    <w:rsid w:val="00D0709D"/>
    <w:rsid w:val="00D132CC"/>
    <w:rsid w:val="00D14892"/>
    <w:rsid w:val="00D15A51"/>
    <w:rsid w:val="00D21DF7"/>
    <w:rsid w:val="00D24487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4673"/>
    <w:rsid w:val="00D47949"/>
    <w:rsid w:val="00D522C8"/>
    <w:rsid w:val="00D54B37"/>
    <w:rsid w:val="00D54C8F"/>
    <w:rsid w:val="00D5676D"/>
    <w:rsid w:val="00D56937"/>
    <w:rsid w:val="00D56FA6"/>
    <w:rsid w:val="00D576BD"/>
    <w:rsid w:val="00D57705"/>
    <w:rsid w:val="00D60851"/>
    <w:rsid w:val="00D60927"/>
    <w:rsid w:val="00D62299"/>
    <w:rsid w:val="00D63208"/>
    <w:rsid w:val="00D633F6"/>
    <w:rsid w:val="00D63ED8"/>
    <w:rsid w:val="00D6465B"/>
    <w:rsid w:val="00D65CBC"/>
    <w:rsid w:val="00D66037"/>
    <w:rsid w:val="00D70F88"/>
    <w:rsid w:val="00D71D7D"/>
    <w:rsid w:val="00D7203F"/>
    <w:rsid w:val="00D721FA"/>
    <w:rsid w:val="00D72DF0"/>
    <w:rsid w:val="00D74B85"/>
    <w:rsid w:val="00D74D97"/>
    <w:rsid w:val="00D75255"/>
    <w:rsid w:val="00D7578A"/>
    <w:rsid w:val="00D76F2F"/>
    <w:rsid w:val="00D81FE1"/>
    <w:rsid w:val="00D82B78"/>
    <w:rsid w:val="00D830B8"/>
    <w:rsid w:val="00D864D8"/>
    <w:rsid w:val="00D94CE7"/>
    <w:rsid w:val="00D9744F"/>
    <w:rsid w:val="00D97AB4"/>
    <w:rsid w:val="00DA0B8D"/>
    <w:rsid w:val="00DA2D35"/>
    <w:rsid w:val="00DA392E"/>
    <w:rsid w:val="00DA3EAE"/>
    <w:rsid w:val="00DA463D"/>
    <w:rsid w:val="00DA47D1"/>
    <w:rsid w:val="00DA4ABF"/>
    <w:rsid w:val="00DA4C03"/>
    <w:rsid w:val="00DA53EC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56F4"/>
    <w:rsid w:val="00DC737A"/>
    <w:rsid w:val="00DD20DA"/>
    <w:rsid w:val="00DD7CE8"/>
    <w:rsid w:val="00DD7EC2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87C"/>
    <w:rsid w:val="00E0327A"/>
    <w:rsid w:val="00E0524D"/>
    <w:rsid w:val="00E05425"/>
    <w:rsid w:val="00E05B39"/>
    <w:rsid w:val="00E07B9B"/>
    <w:rsid w:val="00E10288"/>
    <w:rsid w:val="00E104FD"/>
    <w:rsid w:val="00E1261D"/>
    <w:rsid w:val="00E14A23"/>
    <w:rsid w:val="00E14DB4"/>
    <w:rsid w:val="00E155CE"/>
    <w:rsid w:val="00E15A9F"/>
    <w:rsid w:val="00E169FB"/>
    <w:rsid w:val="00E16E69"/>
    <w:rsid w:val="00E23D3C"/>
    <w:rsid w:val="00E23F6F"/>
    <w:rsid w:val="00E27C3B"/>
    <w:rsid w:val="00E31C6F"/>
    <w:rsid w:val="00E35735"/>
    <w:rsid w:val="00E35E23"/>
    <w:rsid w:val="00E37021"/>
    <w:rsid w:val="00E42569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86B"/>
    <w:rsid w:val="00E76A6B"/>
    <w:rsid w:val="00E77FDF"/>
    <w:rsid w:val="00E814E3"/>
    <w:rsid w:val="00E8156D"/>
    <w:rsid w:val="00E81AD0"/>
    <w:rsid w:val="00E824DA"/>
    <w:rsid w:val="00E84954"/>
    <w:rsid w:val="00E84A53"/>
    <w:rsid w:val="00E86724"/>
    <w:rsid w:val="00E873C7"/>
    <w:rsid w:val="00E92764"/>
    <w:rsid w:val="00E93AB6"/>
    <w:rsid w:val="00E966DB"/>
    <w:rsid w:val="00EA361D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24C8"/>
    <w:rsid w:val="00EC286F"/>
    <w:rsid w:val="00EC3A29"/>
    <w:rsid w:val="00EC5496"/>
    <w:rsid w:val="00EC75A4"/>
    <w:rsid w:val="00ED4B9F"/>
    <w:rsid w:val="00ED6EC0"/>
    <w:rsid w:val="00ED791E"/>
    <w:rsid w:val="00EE1063"/>
    <w:rsid w:val="00EE1DDD"/>
    <w:rsid w:val="00EE2947"/>
    <w:rsid w:val="00EE46FE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668B"/>
    <w:rsid w:val="00F00016"/>
    <w:rsid w:val="00F0052B"/>
    <w:rsid w:val="00F00ECE"/>
    <w:rsid w:val="00F01CE3"/>
    <w:rsid w:val="00F02C52"/>
    <w:rsid w:val="00F0334F"/>
    <w:rsid w:val="00F036CE"/>
    <w:rsid w:val="00F0380B"/>
    <w:rsid w:val="00F03BDE"/>
    <w:rsid w:val="00F115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76D3"/>
    <w:rsid w:val="00F40FB6"/>
    <w:rsid w:val="00F4116B"/>
    <w:rsid w:val="00F4142A"/>
    <w:rsid w:val="00F41D20"/>
    <w:rsid w:val="00F45CF7"/>
    <w:rsid w:val="00F5025E"/>
    <w:rsid w:val="00F51E09"/>
    <w:rsid w:val="00F54794"/>
    <w:rsid w:val="00F560D2"/>
    <w:rsid w:val="00F56B86"/>
    <w:rsid w:val="00F57CE0"/>
    <w:rsid w:val="00F63415"/>
    <w:rsid w:val="00F64899"/>
    <w:rsid w:val="00F66804"/>
    <w:rsid w:val="00F66868"/>
    <w:rsid w:val="00F66892"/>
    <w:rsid w:val="00F679F8"/>
    <w:rsid w:val="00F717C9"/>
    <w:rsid w:val="00F72C9F"/>
    <w:rsid w:val="00F737E3"/>
    <w:rsid w:val="00F74C5B"/>
    <w:rsid w:val="00F774FE"/>
    <w:rsid w:val="00F77AEA"/>
    <w:rsid w:val="00F815E4"/>
    <w:rsid w:val="00F82692"/>
    <w:rsid w:val="00F83879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6E5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29CC"/>
    <w:rsid w:val="00FB3584"/>
    <w:rsid w:val="00FB44B8"/>
    <w:rsid w:val="00FB78B1"/>
    <w:rsid w:val="00FC0729"/>
    <w:rsid w:val="00FC07F4"/>
    <w:rsid w:val="00FC0AFC"/>
    <w:rsid w:val="00FC30A0"/>
    <w:rsid w:val="00FC35A8"/>
    <w:rsid w:val="00FC45FE"/>
    <w:rsid w:val="00FC5EB5"/>
    <w:rsid w:val="00FC60FA"/>
    <w:rsid w:val="00FC6E35"/>
    <w:rsid w:val="00FC7983"/>
    <w:rsid w:val="00FD2B08"/>
    <w:rsid w:val="00FD3B50"/>
    <w:rsid w:val="00FD7C89"/>
    <w:rsid w:val="00FE0239"/>
    <w:rsid w:val="00FE0FC1"/>
    <w:rsid w:val="00FE1517"/>
    <w:rsid w:val="00FE1624"/>
    <w:rsid w:val="00FE309B"/>
    <w:rsid w:val="00FE3B2B"/>
    <w:rsid w:val="00FE61E2"/>
    <w:rsid w:val="00FF05FD"/>
    <w:rsid w:val="00FF07C3"/>
    <w:rsid w:val="00FF1B95"/>
    <w:rsid w:val="00FF1DCC"/>
    <w:rsid w:val="00FF259C"/>
    <w:rsid w:val="00FF3DA1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B04E-F92F-4254-B9CE-4AC9DC60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1979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Agnieszka Ibrahim</cp:lastModifiedBy>
  <cp:revision>38</cp:revision>
  <cp:lastPrinted>2021-05-17T11:27:00Z</cp:lastPrinted>
  <dcterms:created xsi:type="dcterms:W3CDTF">2021-05-14T12:34:00Z</dcterms:created>
  <dcterms:modified xsi:type="dcterms:W3CDTF">2021-05-17T11:27:00Z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