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607395" w14:textId="6A4515FE" w:rsidR="0024317C" w:rsidRPr="00127009" w:rsidRDefault="0024317C" w:rsidP="00127009">
      <w:pPr>
        <w:pStyle w:val="Nagwek"/>
        <w:rPr>
          <w:rFonts w:ascii="Arial" w:hAnsi="Arial" w:cs="Arial"/>
          <w:noProof/>
          <w:color w:val="FF0000"/>
        </w:rPr>
      </w:pPr>
    </w:p>
    <w:p w14:paraId="776A9771" w14:textId="77777777" w:rsidR="00390468" w:rsidRPr="00127009" w:rsidRDefault="00390468" w:rsidP="00127009">
      <w:pPr>
        <w:pStyle w:val="Tekstpodstawowy"/>
        <w:spacing w:after="0"/>
        <w:rPr>
          <w:rFonts w:ascii="Arial" w:hAnsi="Arial" w:cs="Arial"/>
          <w:color w:val="000000" w:themeColor="text1"/>
          <w:sz w:val="20"/>
          <w:szCs w:val="20"/>
        </w:rPr>
      </w:pPr>
    </w:p>
    <w:p w14:paraId="27856F10" w14:textId="292B2657" w:rsidR="00830EA7" w:rsidRPr="00127009" w:rsidRDefault="00830EA7" w:rsidP="00127009">
      <w:pPr>
        <w:pStyle w:val="Tekstpodstawowy"/>
        <w:spacing w:after="0"/>
        <w:rPr>
          <w:rFonts w:ascii="Arial" w:hAnsi="Arial" w:cs="Arial"/>
          <w:color w:val="000000" w:themeColor="text1"/>
          <w:sz w:val="20"/>
          <w:szCs w:val="20"/>
        </w:rPr>
      </w:pPr>
      <w:r w:rsidRPr="00127009">
        <w:rPr>
          <w:rFonts w:ascii="Arial" w:hAnsi="Arial" w:cs="Arial"/>
          <w:color w:val="000000" w:themeColor="text1"/>
          <w:sz w:val="20"/>
          <w:szCs w:val="20"/>
        </w:rPr>
        <w:t>Gmina Nysa</w:t>
      </w:r>
    </w:p>
    <w:p w14:paraId="0C511E68" w14:textId="75E82D41" w:rsidR="00830EA7" w:rsidRPr="00127009" w:rsidRDefault="003B0E03" w:rsidP="00127009">
      <w:pPr>
        <w:pStyle w:val="Tekstpodstawowy"/>
        <w:spacing w:after="0"/>
        <w:rPr>
          <w:rFonts w:ascii="Arial" w:hAnsi="Arial" w:cs="Arial"/>
          <w:color w:val="000000" w:themeColor="text1"/>
          <w:sz w:val="20"/>
          <w:szCs w:val="20"/>
        </w:rPr>
      </w:pPr>
      <w:r w:rsidRPr="00127009">
        <w:rPr>
          <w:rFonts w:ascii="Arial" w:hAnsi="Arial" w:cs="Arial"/>
          <w:color w:val="000000" w:themeColor="text1"/>
          <w:sz w:val="20"/>
          <w:szCs w:val="20"/>
        </w:rPr>
        <w:t xml:space="preserve">Urząd Miejski w Nysie - </w:t>
      </w:r>
      <w:r w:rsidR="00830EA7" w:rsidRPr="00127009">
        <w:rPr>
          <w:rFonts w:ascii="Arial" w:hAnsi="Arial" w:cs="Arial"/>
          <w:color w:val="000000" w:themeColor="text1"/>
          <w:sz w:val="20"/>
          <w:szCs w:val="20"/>
        </w:rPr>
        <w:t>ul. Kolejowa 15, 48-300 Nysa</w:t>
      </w:r>
    </w:p>
    <w:p w14:paraId="1F083AB9" w14:textId="77777777" w:rsidR="00A119E6" w:rsidRPr="00127009" w:rsidRDefault="00A119E6" w:rsidP="00127009">
      <w:pPr>
        <w:pStyle w:val="Tekstpodstawowy"/>
        <w:pBdr>
          <w:bottom w:val="single" w:sz="6" w:space="1" w:color="000000"/>
        </w:pBdr>
        <w:spacing w:after="0"/>
        <w:rPr>
          <w:rFonts w:ascii="Arial" w:hAnsi="Arial" w:cs="Arial"/>
          <w:color w:val="auto"/>
          <w:sz w:val="20"/>
          <w:szCs w:val="20"/>
        </w:rPr>
      </w:pPr>
    </w:p>
    <w:p w14:paraId="19C194DD" w14:textId="77777777" w:rsidR="00A119E6" w:rsidRPr="00127009" w:rsidRDefault="00A119E6" w:rsidP="00127009">
      <w:pPr>
        <w:pStyle w:val="Nagwek3"/>
        <w:numPr>
          <w:ilvl w:val="0"/>
          <w:numId w:val="0"/>
        </w:numPr>
        <w:spacing w:before="0" w:after="0"/>
        <w:rPr>
          <w:sz w:val="20"/>
          <w:szCs w:val="20"/>
        </w:rPr>
      </w:pPr>
    </w:p>
    <w:p w14:paraId="3278AAF7" w14:textId="2307659B" w:rsidR="00A119E6" w:rsidRPr="00127009" w:rsidRDefault="00A119E6"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Nr zamówienia </w:t>
      </w:r>
      <w:r w:rsidR="001B2B4C" w:rsidRPr="00127009">
        <w:rPr>
          <w:rFonts w:ascii="Arial" w:hAnsi="Arial" w:cs="Arial"/>
          <w:color w:val="auto"/>
          <w:sz w:val="20"/>
          <w:szCs w:val="20"/>
        </w:rPr>
        <w:t xml:space="preserve"> </w:t>
      </w:r>
      <w:bookmarkStart w:id="1" w:name="_Hlk516563891"/>
      <w:r w:rsidR="001B2B4C" w:rsidRPr="00127009">
        <w:rPr>
          <w:rFonts w:ascii="Arial" w:hAnsi="Arial" w:cs="Arial"/>
          <w:color w:val="auto"/>
          <w:sz w:val="20"/>
          <w:szCs w:val="20"/>
        </w:rPr>
        <w:t>BZP</w:t>
      </w:r>
      <w:r w:rsidR="00A715AF" w:rsidRPr="00127009">
        <w:rPr>
          <w:rFonts w:ascii="Arial" w:hAnsi="Arial" w:cs="Arial"/>
          <w:color w:val="auto"/>
          <w:sz w:val="20"/>
          <w:szCs w:val="20"/>
        </w:rPr>
        <w:t>.</w:t>
      </w:r>
      <w:r w:rsidRPr="00127009">
        <w:rPr>
          <w:rFonts w:ascii="Arial" w:hAnsi="Arial" w:cs="Arial"/>
          <w:color w:val="auto"/>
          <w:sz w:val="20"/>
          <w:szCs w:val="20"/>
        </w:rPr>
        <w:t>27</w:t>
      </w:r>
      <w:r w:rsidR="002952DF" w:rsidRPr="00127009">
        <w:rPr>
          <w:rFonts w:ascii="Arial" w:hAnsi="Arial" w:cs="Arial"/>
          <w:color w:val="auto"/>
          <w:sz w:val="20"/>
          <w:szCs w:val="20"/>
        </w:rPr>
        <w:t>1</w:t>
      </w:r>
      <w:r w:rsidRPr="00127009">
        <w:rPr>
          <w:rFonts w:ascii="Arial" w:hAnsi="Arial" w:cs="Arial"/>
          <w:color w:val="auto"/>
          <w:sz w:val="20"/>
          <w:szCs w:val="20"/>
        </w:rPr>
        <w:t>.</w:t>
      </w:r>
      <w:r w:rsidR="004E3081" w:rsidRPr="00127009">
        <w:rPr>
          <w:rFonts w:ascii="Arial" w:hAnsi="Arial" w:cs="Arial"/>
          <w:color w:val="auto"/>
          <w:sz w:val="20"/>
          <w:szCs w:val="20"/>
        </w:rPr>
        <w:t>2</w:t>
      </w:r>
      <w:r w:rsidRPr="00127009">
        <w:rPr>
          <w:rFonts w:ascii="Arial" w:hAnsi="Arial" w:cs="Arial"/>
          <w:color w:val="auto"/>
          <w:sz w:val="20"/>
          <w:szCs w:val="20"/>
        </w:rPr>
        <w:t>.</w:t>
      </w:r>
      <w:bookmarkEnd w:id="1"/>
      <w:r w:rsidR="00314ED3" w:rsidRPr="00127009">
        <w:rPr>
          <w:rFonts w:ascii="Arial" w:hAnsi="Arial" w:cs="Arial"/>
          <w:color w:val="auto"/>
          <w:sz w:val="20"/>
          <w:szCs w:val="20"/>
        </w:rPr>
        <w:t>20</w:t>
      </w:r>
      <w:r w:rsidR="005E7A46" w:rsidRPr="00127009">
        <w:rPr>
          <w:rFonts w:ascii="Arial" w:hAnsi="Arial" w:cs="Arial"/>
          <w:color w:val="auto"/>
          <w:sz w:val="20"/>
          <w:szCs w:val="20"/>
        </w:rPr>
        <w:t>2</w:t>
      </w:r>
      <w:r w:rsidR="004E3081" w:rsidRPr="00127009">
        <w:rPr>
          <w:rFonts w:ascii="Arial" w:hAnsi="Arial" w:cs="Arial"/>
          <w:color w:val="auto"/>
          <w:sz w:val="20"/>
          <w:szCs w:val="20"/>
        </w:rPr>
        <w:t>3</w:t>
      </w:r>
    </w:p>
    <w:p w14:paraId="2CB0E243" w14:textId="3648A57D" w:rsidR="00B1153D" w:rsidRPr="00127009" w:rsidRDefault="0024317C" w:rsidP="00127009">
      <w:pPr>
        <w:pStyle w:val="Tekstpodstawowy"/>
        <w:tabs>
          <w:tab w:val="left" w:pos="4090"/>
        </w:tabs>
        <w:spacing w:after="0"/>
        <w:rPr>
          <w:rFonts w:ascii="Arial" w:hAnsi="Arial" w:cs="Arial"/>
          <w:color w:val="auto"/>
          <w:sz w:val="20"/>
          <w:szCs w:val="20"/>
        </w:rPr>
      </w:pPr>
      <w:r w:rsidRPr="00127009">
        <w:rPr>
          <w:rFonts w:ascii="Arial" w:hAnsi="Arial" w:cs="Arial"/>
          <w:color w:val="auto"/>
          <w:sz w:val="20"/>
          <w:szCs w:val="20"/>
        </w:rPr>
        <w:tab/>
      </w:r>
    </w:p>
    <w:p w14:paraId="30A218B1" w14:textId="77777777" w:rsidR="00B1153D" w:rsidRPr="00127009" w:rsidRDefault="00B1153D" w:rsidP="00127009">
      <w:pPr>
        <w:pStyle w:val="Tekstpodstawowy"/>
        <w:spacing w:after="0"/>
        <w:rPr>
          <w:rFonts w:ascii="Arial" w:hAnsi="Arial" w:cs="Arial"/>
          <w:color w:val="auto"/>
          <w:sz w:val="20"/>
          <w:szCs w:val="20"/>
        </w:rPr>
      </w:pPr>
    </w:p>
    <w:p w14:paraId="61BC68EC" w14:textId="77777777" w:rsidR="006E2DE5" w:rsidRPr="00127009" w:rsidRDefault="006E2DE5" w:rsidP="00127009">
      <w:pPr>
        <w:pStyle w:val="Tekstpodstawowy"/>
        <w:spacing w:after="0"/>
        <w:rPr>
          <w:rFonts w:ascii="Arial" w:hAnsi="Arial" w:cs="Arial"/>
          <w:color w:val="auto"/>
          <w:sz w:val="20"/>
          <w:szCs w:val="20"/>
        </w:rPr>
      </w:pPr>
    </w:p>
    <w:p w14:paraId="70672909" w14:textId="16BCA561" w:rsidR="00A119E6" w:rsidRPr="00127009" w:rsidRDefault="00A119E6" w:rsidP="00127009">
      <w:pPr>
        <w:pStyle w:val="Tekstpodstawowy"/>
        <w:spacing w:after="0"/>
        <w:rPr>
          <w:rFonts w:ascii="Arial" w:hAnsi="Arial" w:cs="Arial"/>
          <w:color w:val="auto"/>
          <w:sz w:val="20"/>
          <w:szCs w:val="20"/>
        </w:rPr>
      </w:pPr>
      <w:r w:rsidRPr="00127009">
        <w:rPr>
          <w:rFonts w:ascii="Arial" w:hAnsi="Arial" w:cs="Arial"/>
          <w:color w:val="auto"/>
          <w:sz w:val="20"/>
          <w:szCs w:val="20"/>
        </w:rPr>
        <w:t>S  P  E  C  Y  F  I  K  A  C  J  A</w:t>
      </w:r>
    </w:p>
    <w:p w14:paraId="409E29CB" w14:textId="77874E64" w:rsidR="00A119E6" w:rsidRPr="00127009" w:rsidRDefault="00A119E6"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warunków zamówienia </w:t>
      </w:r>
    </w:p>
    <w:p w14:paraId="596BE9FA" w14:textId="77777777" w:rsidR="002F1EC4" w:rsidRPr="00127009" w:rsidRDefault="002F1EC4" w:rsidP="00127009">
      <w:pPr>
        <w:pStyle w:val="Tekstpodstawowy"/>
        <w:spacing w:after="0"/>
        <w:rPr>
          <w:rFonts w:ascii="Arial" w:hAnsi="Arial" w:cs="Arial"/>
          <w:color w:val="auto"/>
          <w:sz w:val="20"/>
          <w:szCs w:val="20"/>
        </w:rPr>
      </w:pPr>
    </w:p>
    <w:p w14:paraId="0EB61D67" w14:textId="2BEDB600" w:rsidR="00A119E6" w:rsidRPr="00127009" w:rsidRDefault="00A119E6" w:rsidP="00127009">
      <w:pPr>
        <w:pStyle w:val="Tekstpodstawowy"/>
        <w:spacing w:after="0"/>
        <w:rPr>
          <w:rFonts w:ascii="Arial" w:hAnsi="Arial" w:cs="Arial"/>
          <w:color w:val="auto"/>
          <w:sz w:val="20"/>
          <w:szCs w:val="20"/>
        </w:rPr>
      </w:pPr>
      <w:r w:rsidRPr="00127009">
        <w:rPr>
          <w:rFonts w:ascii="Arial" w:hAnsi="Arial" w:cs="Arial"/>
          <w:color w:val="auto"/>
          <w:sz w:val="20"/>
          <w:szCs w:val="20"/>
        </w:rPr>
        <w:t>(</w:t>
      </w:r>
      <w:r w:rsidR="007D7D27" w:rsidRPr="00127009">
        <w:rPr>
          <w:rFonts w:ascii="Arial" w:hAnsi="Arial" w:cs="Arial"/>
          <w:color w:val="auto"/>
          <w:sz w:val="20"/>
          <w:szCs w:val="20"/>
        </w:rPr>
        <w:t>S</w:t>
      </w:r>
      <w:r w:rsidRPr="00127009">
        <w:rPr>
          <w:rFonts w:ascii="Arial" w:hAnsi="Arial" w:cs="Arial"/>
          <w:color w:val="auto"/>
          <w:sz w:val="20"/>
          <w:szCs w:val="20"/>
        </w:rPr>
        <w:t>WZ)</w:t>
      </w:r>
    </w:p>
    <w:p w14:paraId="5BA32C8C" w14:textId="306372A5" w:rsidR="00763FA9" w:rsidRPr="00127009" w:rsidRDefault="007D7D27" w:rsidP="00127009">
      <w:pPr>
        <w:pStyle w:val="Tekstpodstawowy"/>
        <w:spacing w:after="0"/>
        <w:rPr>
          <w:rFonts w:ascii="Arial" w:hAnsi="Arial" w:cs="Arial"/>
          <w:sz w:val="20"/>
          <w:szCs w:val="20"/>
          <w:lang w:eastAsia="ar-SA"/>
        </w:rPr>
      </w:pPr>
      <w:r w:rsidRPr="00127009">
        <w:rPr>
          <w:rFonts w:ascii="Arial" w:hAnsi="Arial" w:cs="Arial"/>
          <w:color w:val="auto"/>
          <w:sz w:val="20"/>
          <w:szCs w:val="20"/>
        </w:rPr>
        <w:t xml:space="preserve">w postępowaniu prowadzonym w trybie podstawowym bez negocjacji </w:t>
      </w:r>
      <w:bookmarkStart w:id="2" w:name="_Hlk66104253"/>
      <w:bookmarkStart w:id="3" w:name="_Hlk59026313"/>
      <w:bookmarkStart w:id="4" w:name="_Hlk66096563"/>
      <w:r w:rsidR="001837A5" w:rsidRPr="00127009">
        <w:rPr>
          <w:rFonts w:ascii="Arial" w:hAnsi="Arial" w:cs="Arial"/>
          <w:sz w:val="20"/>
          <w:szCs w:val="20"/>
          <w:lang w:eastAsia="ar-SA"/>
        </w:rPr>
        <w:t xml:space="preserve">pn.: </w:t>
      </w:r>
    </w:p>
    <w:p w14:paraId="779A2A78" w14:textId="77777777" w:rsidR="00763FA9" w:rsidRPr="00127009" w:rsidRDefault="00763FA9" w:rsidP="00127009">
      <w:pPr>
        <w:autoSpaceDE/>
        <w:rPr>
          <w:rFonts w:ascii="Arial" w:hAnsi="Arial" w:cs="Arial"/>
          <w:lang w:eastAsia="ar-SA"/>
        </w:rPr>
      </w:pPr>
    </w:p>
    <w:p w14:paraId="373BD450" w14:textId="19489EAB" w:rsidR="00632C89" w:rsidRPr="00127009" w:rsidRDefault="00632C89" w:rsidP="00127009">
      <w:pPr>
        <w:pStyle w:val="podstawowy"/>
        <w:ind w:firstLine="0"/>
        <w:jc w:val="left"/>
        <w:rPr>
          <w:rFonts w:ascii="Arial" w:hAnsi="Arial" w:cs="Arial"/>
          <w:sz w:val="20"/>
          <w:szCs w:val="20"/>
        </w:rPr>
      </w:pPr>
      <w:bookmarkStart w:id="5" w:name="_Hlk72828732"/>
    </w:p>
    <w:p w14:paraId="632BBB5B" w14:textId="64344DE0" w:rsidR="007E63FC" w:rsidRPr="00127009" w:rsidRDefault="007E63FC" w:rsidP="00127009">
      <w:pPr>
        <w:suppressAutoHyphens w:val="0"/>
        <w:autoSpaceDE/>
        <w:autoSpaceDN w:val="0"/>
        <w:ind w:left="66"/>
        <w:rPr>
          <w:rFonts w:ascii="Arial" w:hAnsi="Arial" w:cs="Arial"/>
          <w:i/>
        </w:rPr>
      </w:pPr>
      <w:r w:rsidRPr="00127009">
        <w:rPr>
          <w:rFonts w:ascii="Arial" w:hAnsi="Arial" w:cs="Arial"/>
          <w:i/>
        </w:rPr>
        <w:t xml:space="preserve">Wspólne wykorzystanie systemów kamer do </w:t>
      </w:r>
      <w:r w:rsidR="00A963D4" w:rsidRPr="00127009">
        <w:rPr>
          <w:rFonts w:ascii="Arial" w:hAnsi="Arial" w:cs="Arial"/>
          <w:i/>
        </w:rPr>
        <w:t>skutecznego</w:t>
      </w:r>
      <w:r w:rsidRPr="00127009">
        <w:rPr>
          <w:rFonts w:ascii="Arial" w:hAnsi="Arial" w:cs="Arial"/>
          <w:i/>
        </w:rPr>
        <w:t xml:space="preserve"> zarządzania bezpieczeństwem w regionach przygranicznych:</w:t>
      </w:r>
    </w:p>
    <w:p w14:paraId="39EA64EC" w14:textId="4B81D951" w:rsidR="007E63FC" w:rsidRPr="00127009" w:rsidRDefault="007E63FC" w:rsidP="00127009">
      <w:pPr>
        <w:suppressAutoHyphens w:val="0"/>
        <w:autoSpaceDE/>
        <w:autoSpaceDN w:val="0"/>
        <w:ind w:left="66"/>
        <w:rPr>
          <w:rFonts w:ascii="Arial" w:hAnsi="Arial" w:cs="Arial"/>
          <w:i/>
        </w:rPr>
      </w:pPr>
      <w:r w:rsidRPr="00127009">
        <w:rPr>
          <w:rFonts w:ascii="Arial" w:hAnsi="Arial" w:cs="Arial"/>
          <w:i/>
        </w:rPr>
        <w:t>- Dostawa kamer do monitoringu miejskiego</w:t>
      </w:r>
    </w:p>
    <w:p w14:paraId="39F52099" w14:textId="3A819FA4" w:rsidR="00CA0235" w:rsidRPr="00127009" w:rsidRDefault="007E63FC" w:rsidP="00127009">
      <w:pPr>
        <w:suppressAutoHyphens w:val="0"/>
        <w:autoSpaceDE/>
        <w:autoSpaceDN w:val="0"/>
        <w:ind w:left="66"/>
        <w:rPr>
          <w:rFonts w:ascii="Arial" w:hAnsi="Arial" w:cs="Arial"/>
          <w:i/>
        </w:rPr>
      </w:pPr>
      <w:r w:rsidRPr="00127009">
        <w:rPr>
          <w:rFonts w:ascii="Arial" w:hAnsi="Arial" w:cs="Arial"/>
          <w:i/>
        </w:rPr>
        <w:t>- Dostawa bezzałogowego statku powietrznego (dron) wraz z akcesoriami</w:t>
      </w:r>
    </w:p>
    <w:p w14:paraId="53E3BF6F" w14:textId="77777777" w:rsidR="0062259B" w:rsidRPr="00127009" w:rsidRDefault="0062259B" w:rsidP="00127009">
      <w:pPr>
        <w:suppressAutoHyphens w:val="0"/>
        <w:autoSpaceDE/>
        <w:autoSpaceDN w:val="0"/>
        <w:ind w:left="66"/>
        <w:rPr>
          <w:rFonts w:ascii="Arial" w:hAnsi="Arial" w:cs="Arial"/>
          <w:i/>
        </w:rPr>
      </w:pPr>
    </w:p>
    <w:p w14:paraId="19D631EB" w14:textId="76C3E2E1" w:rsidR="0062259B" w:rsidRPr="00127009" w:rsidRDefault="0062259B" w:rsidP="00127009">
      <w:pPr>
        <w:suppressAutoHyphens w:val="0"/>
        <w:autoSpaceDE/>
        <w:autoSpaceDN w:val="0"/>
        <w:ind w:left="66"/>
        <w:rPr>
          <w:rFonts w:ascii="Arial" w:hAnsi="Arial" w:cs="Arial"/>
          <w:i/>
        </w:rPr>
      </w:pPr>
      <w:r w:rsidRPr="00127009">
        <w:rPr>
          <w:rFonts w:ascii="Arial" w:hAnsi="Arial" w:cs="Arial"/>
          <w:i/>
        </w:rPr>
        <w:t xml:space="preserve">w ramach projektu numer nr CZ.11.4.120/0.0/0.0/20_032/0002851 współfinansowanego ze środków Europejskiego Funduszu Rozwoju Regionalnego poprzez program </w:t>
      </w:r>
      <w:proofErr w:type="spellStart"/>
      <w:r w:rsidRPr="00127009">
        <w:rPr>
          <w:rFonts w:ascii="Arial" w:hAnsi="Arial" w:cs="Arial"/>
          <w:i/>
        </w:rPr>
        <w:t>Interreg</w:t>
      </w:r>
      <w:proofErr w:type="spellEnd"/>
      <w:r w:rsidRPr="00127009">
        <w:rPr>
          <w:rFonts w:ascii="Arial" w:hAnsi="Arial" w:cs="Arial"/>
          <w:i/>
        </w:rPr>
        <w:t xml:space="preserve"> VA Czechy – Polska</w:t>
      </w:r>
    </w:p>
    <w:p w14:paraId="7AF45271" w14:textId="34FFA102" w:rsidR="005C4076" w:rsidRPr="00127009" w:rsidRDefault="005C4076" w:rsidP="00127009">
      <w:pPr>
        <w:ind w:left="567"/>
        <w:rPr>
          <w:rFonts w:ascii="Arial" w:hAnsi="Arial" w:cs="Arial"/>
          <w:lang w:eastAsia="en-US"/>
        </w:rPr>
      </w:pPr>
    </w:p>
    <w:p w14:paraId="41814230" w14:textId="4CA874F2" w:rsidR="006D6255" w:rsidRPr="00127009" w:rsidRDefault="006D6255" w:rsidP="00127009">
      <w:pPr>
        <w:rPr>
          <w:rFonts w:ascii="Arial" w:hAnsi="Arial" w:cs="Arial"/>
        </w:rPr>
      </w:pPr>
    </w:p>
    <w:p w14:paraId="759B486B" w14:textId="471BB5B4" w:rsidR="00E054B5" w:rsidRPr="00127009" w:rsidRDefault="00E054B5" w:rsidP="00127009">
      <w:pPr>
        <w:rPr>
          <w:rFonts w:ascii="Arial" w:hAnsi="Arial" w:cs="Arial"/>
        </w:rPr>
      </w:pPr>
    </w:p>
    <w:p w14:paraId="085AEE26" w14:textId="77777777" w:rsidR="00E054B5" w:rsidRPr="00127009" w:rsidRDefault="00E054B5" w:rsidP="00127009">
      <w:pPr>
        <w:rPr>
          <w:rFonts w:ascii="Arial" w:hAnsi="Arial" w:cs="Arial"/>
        </w:rPr>
      </w:pPr>
    </w:p>
    <w:bookmarkEnd w:id="2"/>
    <w:bookmarkEnd w:id="3"/>
    <w:bookmarkEnd w:id="4"/>
    <w:bookmarkEnd w:id="5"/>
    <w:p w14:paraId="7BD35D0A" w14:textId="107DD0CA" w:rsidR="00C03B18" w:rsidRPr="00127009" w:rsidRDefault="005A67DD" w:rsidP="00127009">
      <w:pPr>
        <w:shd w:val="clear" w:color="auto" w:fill="FFFFFF"/>
        <w:rPr>
          <w:rFonts w:ascii="Arial" w:hAnsi="Arial" w:cs="Arial"/>
        </w:rPr>
      </w:pPr>
      <w:r w:rsidRPr="00127009">
        <w:rPr>
          <w:rFonts w:ascii="Arial" w:hAnsi="Arial" w:cs="Arial"/>
        </w:rPr>
        <w:t xml:space="preserve">                                                                          </w:t>
      </w:r>
      <w:r w:rsidR="003B0E03" w:rsidRPr="00127009">
        <w:rPr>
          <w:rFonts w:ascii="Arial" w:hAnsi="Arial" w:cs="Arial"/>
        </w:rPr>
        <w:t xml:space="preserve">    </w:t>
      </w:r>
      <w:r w:rsidRPr="00127009">
        <w:rPr>
          <w:rFonts w:ascii="Arial" w:hAnsi="Arial" w:cs="Arial"/>
        </w:rPr>
        <w:t xml:space="preserve">   </w:t>
      </w:r>
      <w:r w:rsidR="00090F8E" w:rsidRPr="00127009">
        <w:rPr>
          <w:rFonts w:ascii="Arial" w:hAnsi="Arial" w:cs="Arial"/>
        </w:rPr>
        <w:t xml:space="preserve">  </w:t>
      </w:r>
      <w:r w:rsidRPr="00127009">
        <w:rPr>
          <w:rFonts w:ascii="Arial" w:hAnsi="Arial" w:cs="Arial"/>
        </w:rPr>
        <w:t>………………………………..</w:t>
      </w:r>
    </w:p>
    <w:p w14:paraId="2619D1F5" w14:textId="2C940059" w:rsidR="005A67DD" w:rsidRPr="00127009" w:rsidRDefault="005A67DD" w:rsidP="00127009">
      <w:pPr>
        <w:pStyle w:val="Tekstpodstawowy"/>
        <w:pBdr>
          <w:bottom w:val="single" w:sz="6" w:space="1" w:color="auto"/>
        </w:pBdr>
        <w:spacing w:after="0"/>
        <w:rPr>
          <w:rFonts w:ascii="Arial" w:hAnsi="Arial" w:cs="Arial"/>
          <w:color w:val="auto"/>
          <w:sz w:val="20"/>
          <w:szCs w:val="20"/>
        </w:rPr>
      </w:pPr>
      <w:r w:rsidRPr="00127009">
        <w:rPr>
          <w:rFonts w:ascii="Arial" w:hAnsi="Arial" w:cs="Arial"/>
          <w:color w:val="auto"/>
          <w:sz w:val="20"/>
          <w:szCs w:val="20"/>
        </w:rPr>
        <w:t xml:space="preserve">                                                            </w:t>
      </w:r>
      <w:r w:rsidR="00090F8E" w:rsidRPr="00127009">
        <w:rPr>
          <w:rFonts w:ascii="Arial" w:hAnsi="Arial" w:cs="Arial"/>
          <w:color w:val="auto"/>
          <w:sz w:val="20"/>
          <w:szCs w:val="20"/>
        </w:rPr>
        <w:t xml:space="preserve">                        </w:t>
      </w:r>
      <w:r w:rsidRPr="00127009">
        <w:rPr>
          <w:rFonts w:ascii="Arial" w:hAnsi="Arial" w:cs="Arial"/>
          <w:color w:val="auto"/>
          <w:sz w:val="20"/>
          <w:szCs w:val="20"/>
        </w:rPr>
        <w:t xml:space="preserve">Zatwierdzam </w:t>
      </w:r>
    </w:p>
    <w:p w14:paraId="21CA582B" w14:textId="469C6F03" w:rsidR="000F5754" w:rsidRPr="00127009" w:rsidRDefault="00FE045B" w:rsidP="00127009">
      <w:pPr>
        <w:pStyle w:val="Tekstpodstawowy"/>
        <w:pBdr>
          <w:bottom w:val="single" w:sz="6" w:space="1" w:color="auto"/>
        </w:pBdr>
        <w:tabs>
          <w:tab w:val="left" w:pos="4309"/>
          <w:tab w:val="left" w:pos="6190"/>
        </w:tabs>
        <w:spacing w:after="0"/>
        <w:rPr>
          <w:rFonts w:ascii="Arial" w:hAnsi="Arial" w:cs="Arial"/>
          <w:color w:val="auto"/>
          <w:sz w:val="20"/>
          <w:szCs w:val="20"/>
        </w:rPr>
      </w:pPr>
      <w:r w:rsidRPr="00127009">
        <w:rPr>
          <w:rFonts w:ascii="Arial" w:hAnsi="Arial" w:cs="Arial"/>
          <w:color w:val="auto"/>
          <w:sz w:val="20"/>
          <w:szCs w:val="20"/>
        </w:rPr>
        <w:tab/>
      </w:r>
      <w:r w:rsidR="00127009" w:rsidRPr="00127009">
        <w:rPr>
          <w:rFonts w:ascii="Arial" w:hAnsi="Arial" w:cs="Arial"/>
          <w:color w:val="auto"/>
          <w:sz w:val="20"/>
          <w:szCs w:val="20"/>
        </w:rPr>
        <w:tab/>
      </w:r>
    </w:p>
    <w:p w14:paraId="59C72162" w14:textId="77777777" w:rsidR="007E63FC" w:rsidRPr="00127009" w:rsidRDefault="007E63FC" w:rsidP="00127009">
      <w:pPr>
        <w:pStyle w:val="Tekstpodstawowy"/>
        <w:pBdr>
          <w:bottom w:val="single" w:sz="6" w:space="1" w:color="auto"/>
        </w:pBdr>
        <w:tabs>
          <w:tab w:val="left" w:pos="6190"/>
        </w:tabs>
        <w:spacing w:after="0"/>
        <w:rPr>
          <w:rFonts w:ascii="Arial" w:hAnsi="Arial" w:cs="Arial"/>
          <w:color w:val="auto"/>
          <w:sz w:val="20"/>
          <w:szCs w:val="20"/>
        </w:rPr>
      </w:pPr>
    </w:p>
    <w:p w14:paraId="2B1D208C" w14:textId="4AE66EC5" w:rsidR="00997EFD" w:rsidRPr="00127009" w:rsidRDefault="00D13F4E" w:rsidP="00127009">
      <w:pPr>
        <w:pStyle w:val="Tekstpodstawowy"/>
        <w:pBdr>
          <w:bottom w:val="single" w:sz="6" w:space="1" w:color="auto"/>
        </w:pBdr>
        <w:tabs>
          <w:tab w:val="left" w:pos="5610"/>
        </w:tabs>
        <w:spacing w:after="0"/>
        <w:rPr>
          <w:rFonts w:ascii="Arial" w:hAnsi="Arial" w:cs="Arial"/>
          <w:color w:val="auto"/>
          <w:sz w:val="20"/>
          <w:szCs w:val="20"/>
        </w:rPr>
      </w:pPr>
      <w:r w:rsidRPr="00127009">
        <w:rPr>
          <w:rFonts w:ascii="Arial" w:hAnsi="Arial" w:cs="Arial"/>
          <w:color w:val="auto"/>
          <w:sz w:val="20"/>
          <w:szCs w:val="20"/>
        </w:rPr>
        <w:tab/>
      </w:r>
    </w:p>
    <w:p w14:paraId="52272DFF" w14:textId="12343939" w:rsidR="00EA69B5" w:rsidRPr="00127009" w:rsidRDefault="00EE12A4" w:rsidP="00127009">
      <w:pPr>
        <w:pStyle w:val="Tekstpodstawowy"/>
        <w:pBdr>
          <w:bottom w:val="single" w:sz="6" w:space="1" w:color="auto"/>
        </w:pBdr>
        <w:tabs>
          <w:tab w:val="left" w:pos="5824"/>
        </w:tabs>
        <w:spacing w:after="0"/>
        <w:rPr>
          <w:rFonts w:ascii="Arial" w:hAnsi="Arial" w:cs="Arial"/>
          <w:color w:val="auto"/>
          <w:sz w:val="20"/>
          <w:szCs w:val="20"/>
        </w:rPr>
      </w:pPr>
      <w:r w:rsidRPr="00127009">
        <w:rPr>
          <w:rFonts w:ascii="Arial" w:hAnsi="Arial" w:cs="Arial"/>
          <w:color w:val="auto"/>
          <w:sz w:val="20"/>
          <w:szCs w:val="20"/>
        </w:rPr>
        <w:t>Nysa, dn</w:t>
      </w:r>
      <w:r w:rsidR="00A119E6" w:rsidRPr="00127009">
        <w:rPr>
          <w:rFonts w:ascii="Arial" w:hAnsi="Arial" w:cs="Arial"/>
          <w:color w:val="auto"/>
          <w:sz w:val="20"/>
          <w:szCs w:val="20"/>
        </w:rPr>
        <w:t xml:space="preserve">ia </w:t>
      </w:r>
      <w:r w:rsidR="004E3081" w:rsidRPr="00127009">
        <w:rPr>
          <w:rFonts w:ascii="Arial" w:hAnsi="Arial" w:cs="Arial"/>
          <w:color w:val="auto"/>
          <w:sz w:val="20"/>
          <w:szCs w:val="20"/>
        </w:rPr>
        <w:t>1</w:t>
      </w:r>
      <w:r w:rsidR="00E36B20" w:rsidRPr="00127009">
        <w:rPr>
          <w:rFonts w:ascii="Arial" w:hAnsi="Arial" w:cs="Arial"/>
          <w:color w:val="auto"/>
          <w:sz w:val="20"/>
          <w:szCs w:val="20"/>
        </w:rPr>
        <w:t>3</w:t>
      </w:r>
      <w:r w:rsidR="004E3081" w:rsidRPr="00127009">
        <w:rPr>
          <w:rFonts w:ascii="Arial" w:hAnsi="Arial" w:cs="Arial"/>
          <w:color w:val="auto"/>
          <w:sz w:val="20"/>
          <w:szCs w:val="20"/>
        </w:rPr>
        <w:t xml:space="preserve"> stycznia </w:t>
      </w:r>
      <w:r w:rsidR="001D2E26" w:rsidRPr="00127009">
        <w:rPr>
          <w:rFonts w:ascii="Arial" w:hAnsi="Arial" w:cs="Arial"/>
          <w:color w:val="auto"/>
          <w:sz w:val="20"/>
          <w:szCs w:val="20"/>
        </w:rPr>
        <w:t>202</w:t>
      </w:r>
      <w:r w:rsidR="004E3081" w:rsidRPr="00127009">
        <w:rPr>
          <w:rFonts w:ascii="Arial" w:hAnsi="Arial" w:cs="Arial"/>
          <w:color w:val="auto"/>
          <w:sz w:val="20"/>
          <w:szCs w:val="20"/>
        </w:rPr>
        <w:t>3</w:t>
      </w:r>
      <w:r w:rsidR="001D2E26" w:rsidRPr="00127009">
        <w:rPr>
          <w:rFonts w:ascii="Arial" w:hAnsi="Arial" w:cs="Arial"/>
          <w:color w:val="auto"/>
          <w:sz w:val="20"/>
          <w:szCs w:val="20"/>
        </w:rPr>
        <w:t xml:space="preserve"> </w:t>
      </w:r>
      <w:r w:rsidR="00191C2E" w:rsidRPr="00127009">
        <w:rPr>
          <w:rFonts w:ascii="Arial" w:hAnsi="Arial" w:cs="Arial"/>
          <w:color w:val="auto"/>
          <w:sz w:val="20"/>
          <w:szCs w:val="20"/>
        </w:rPr>
        <w:t>r.</w:t>
      </w:r>
    </w:p>
    <w:p w14:paraId="00DF59FD" w14:textId="77777777" w:rsidR="000E13C4" w:rsidRPr="00127009" w:rsidRDefault="000E13C4" w:rsidP="00127009">
      <w:pPr>
        <w:pStyle w:val="Tekstpodstawowy"/>
        <w:pBdr>
          <w:bottom w:val="single" w:sz="6" w:space="1" w:color="auto"/>
        </w:pBdr>
        <w:tabs>
          <w:tab w:val="left" w:pos="5824"/>
        </w:tabs>
        <w:spacing w:after="0"/>
        <w:rPr>
          <w:rFonts w:ascii="Arial" w:hAnsi="Arial" w:cs="Arial"/>
          <w:color w:val="auto"/>
          <w:sz w:val="20"/>
          <w:szCs w:val="20"/>
        </w:rPr>
      </w:pPr>
    </w:p>
    <w:p w14:paraId="71CFAC8E" w14:textId="01C44166" w:rsidR="00FA6F0A" w:rsidRPr="00127009" w:rsidRDefault="00FA6F0A" w:rsidP="00127009">
      <w:pPr>
        <w:suppressAutoHyphens w:val="0"/>
        <w:autoSpaceDE/>
        <w:rPr>
          <w:rFonts w:ascii="Arial" w:eastAsia="LiberationSerif" w:hAnsi="Arial" w:cs="Arial"/>
          <w:lang w:eastAsia="pl-PL"/>
        </w:rPr>
      </w:pPr>
    </w:p>
    <w:p w14:paraId="5C38544C" w14:textId="3A51DE73" w:rsidR="00EA69B5" w:rsidRPr="00127009" w:rsidRDefault="00C21C16" w:rsidP="00127009">
      <w:pPr>
        <w:pStyle w:val="Nagwek1"/>
        <w:numPr>
          <w:ilvl w:val="0"/>
          <w:numId w:val="5"/>
        </w:numPr>
        <w:ind w:left="426" w:hanging="426"/>
        <w:rPr>
          <w:rFonts w:ascii="Arial" w:eastAsia="LiberationSerif" w:hAnsi="Arial" w:cs="Arial"/>
          <w:b w:val="0"/>
          <w:bCs w:val="0"/>
          <w:sz w:val="20"/>
          <w:szCs w:val="20"/>
          <w:lang w:eastAsia="pl-PL"/>
        </w:rPr>
      </w:pPr>
      <w:r w:rsidRPr="00127009">
        <w:rPr>
          <w:rFonts w:ascii="Arial" w:eastAsia="LiberationSerif" w:hAnsi="Arial" w:cs="Arial"/>
          <w:b w:val="0"/>
          <w:bCs w:val="0"/>
          <w:sz w:val="20"/>
          <w:szCs w:val="20"/>
          <w:lang w:eastAsia="pl-PL"/>
        </w:rPr>
        <w:t>Nazwa oraz adres zamawiającego, numer telefonu, adres poczty elektronicznej oraz strony internetowej prowadzonego postępowania:</w:t>
      </w:r>
    </w:p>
    <w:p w14:paraId="4281CE2E" w14:textId="77777777" w:rsidR="00997EFD" w:rsidRPr="00127009" w:rsidRDefault="00997EFD" w:rsidP="00127009">
      <w:pPr>
        <w:rPr>
          <w:rFonts w:ascii="Arial" w:hAnsi="Arial" w:cs="Arial"/>
          <w:lang w:eastAsia="pl-PL"/>
        </w:rPr>
      </w:pPr>
    </w:p>
    <w:p w14:paraId="4EDE51BA" w14:textId="253CEB5A" w:rsidR="001A51DC" w:rsidRPr="00127009" w:rsidRDefault="00CE459A" w:rsidP="00127009">
      <w:pPr>
        <w:pStyle w:val="Nagwek1"/>
        <w:tabs>
          <w:tab w:val="num" w:pos="851"/>
        </w:tabs>
        <w:ind w:left="851" w:hanging="567"/>
        <w:rPr>
          <w:rFonts w:ascii="Arial" w:hAnsi="Arial" w:cs="Arial"/>
          <w:b w:val="0"/>
          <w:bCs w:val="0"/>
          <w:sz w:val="20"/>
          <w:szCs w:val="20"/>
        </w:rPr>
      </w:pPr>
      <w:bookmarkStart w:id="6" w:name="_Toc529896847"/>
      <w:r w:rsidRPr="00127009">
        <w:rPr>
          <w:rFonts w:ascii="Arial" w:hAnsi="Arial" w:cs="Arial"/>
          <w:b w:val="0"/>
          <w:bCs w:val="0"/>
          <w:sz w:val="20"/>
          <w:szCs w:val="20"/>
        </w:rPr>
        <w:t>1.1</w:t>
      </w:r>
      <w:r w:rsidR="0051006F" w:rsidRPr="00127009">
        <w:rPr>
          <w:rFonts w:ascii="Arial" w:hAnsi="Arial" w:cs="Arial"/>
          <w:b w:val="0"/>
          <w:bCs w:val="0"/>
          <w:sz w:val="20"/>
          <w:szCs w:val="20"/>
        </w:rPr>
        <w:tab/>
      </w:r>
      <w:r w:rsidRPr="00127009">
        <w:rPr>
          <w:rFonts w:ascii="Arial" w:hAnsi="Arial" w:cs="Arial"/>
          <w:b w:val="0"/>
          <w:bCs w:val="0"/>
          <w:sz w:val="20"/>
          <w:szCs w:val="20"/>
        </w:rPr>
        <w:t>Zamawiający.</w:t>
      </w:r>
      <w:bookmarkEnd w:id="6"/>
    </w:p>
    <w:p w14:paraId="46FA7AC6" w14:textId="1244E136" w:rsidR="004E3081" w:rsidRPr="00127009" w:rsidRDefault="004E3081" w:rsidP="00127009">
      <w:pPr>
        <w:pStyle w:val="Tekstpodstawowy"/>
        <w:tabs>
          <w:tab w:val="num" w:pos="851"/>
        </w:tabs>
        <w:spacing w:after="0"/>
        <w:ind w:left="851"/>
        <w:rPr>
          <w:rFonts w:ascii="Arial" w:hAnsi="Arial" w:cs="Arial"/>
          <w:color w:val="000000" w:themeColor="text1"/>
          <w:sz w:val="20"/>
          <w:szCs w:val="20"/>
        </w:rPr>
      </w:pPr>
    </w:p>
    <w:p w14:paraId="324AE0E1" w14:textId="64E8831A" w:rsidR="00CE459A" w:rsidRPr="00127009" w:rsidRDefault="00CE459A" w:rsidP="00127009">
      <w:pPr>
        <w:pStyle w:val="Tekstpodstawowy"/>
        <w:tabs>
          <w:tab w:val="num" w:pos="851"/>
        </w:tabs>
        <w:spacing w:after="0"/>
        <w:ind w:left="851"/>
        <w:rPr>
          <w:rFonts w:ascii="Arial" w:hAnsi="Arial" w:cs="Arial"/>
          <w:color w:val="000000" w:themeColor="text1"/>
          <w:sz w:val="20"/>
          <w:szCs w:val="20"/>
        </w:rPr>
      </w:pPr>
      <w:r w:rsidRPr="00127009">
        <w:rPr>
          <w:rFonts w:ascii="Arial" w:hAnsi="Arial" w:cs="Arial"/>
          <w:color w:val="000000" w:themeColor="text1"/>
          <w:sz w:val="20"/>
          <w:szCs w:val="20"/>
        </w:rPr>
        <w:t xml:space="preserve">Gmina Nysa </w:t>
      </w:r>
    </w:p>
    <w:p w14:paraId="7DA1EA62" w14:textId="2C03D91E" w:rsidR="00CE459A" w:rsidRPr="00127009" w:rsidRDefault="0051006F" w:rsidP="00127009">
      <w:pPr>
        <w:pStyle w:val="Tekstpodstawowy"/>
        <w:tabs>
          <w:tab w:val="num" w:pos="851"/>
        </w:tabs>
        <w:spacing w:after="0"/>
        <w:ind w:left="851" w:hanging="567"/>
        <w:rPr>
          <w:rFonts w:ascii="Arial" w:hAnsi="Arial" w:cs="Arial"/>
          <w:color w:val="000000" w:themeColor="text1"/>
          <w:sz w:val="20"/>
          <w:szCs w:val="20"/>
        </w:rPr>
      </w:pPr>
      <w:r w:rsidRPr="00127009">
        <w:rPr>
          <w:rFonts w:ascii="Arial" w:hAnsi="Arial" w:cs="Arial"/>
          <w:color w:val="000000" w:themeColor="text1"/>
          <w:sz w:val="20"/>
          <w:szCs w:val="20"/>
        </w:rPr>
        <w:tab/>
      </w:r>
      <w:r w:rsidR="00CE459A" w:rsidRPr="00127009">
        <w:rPr>
          <w:rFonts w:ascii="Arial" w:hAnsi="Arial" w:cs="Arial"/>
          <w:color w:val="000000" w:themeColor="text1"/>
          <w:sz w:val="20"/>
          <w:szCs w:val="20"/>
        </w:rPr>
        <w:t>ul. Kolejowa 15, 48-300 Nysa</w:t>
      </w:r>
    </w:p>
    <w:p w14:paraId="6E416EA7" w14:textId="30DCA0AE" w:rsidR="001F409A" w:rsidRPr="00127009" w:rsidRDefault="00CE297A" w:rsidP="00127009">
      <w:pPr>
        <w:pStyle w:val="Tekstpodstawowy"/>
        <w:tabs>
          <w:tab w:val="num" w:pos="851"/>
        </w:tabs>
        <w:spacing w:after="0"/>
        <w:ind w:left="851" w:hanging="567"/>
        <w:rPr>
          <w:rFonts w:ascii="Arial" w:hAnsi="Arial" w:cs="Arial"/>
          <w:color w:val="000000" w:themeColor="text1"/>
          <w:sz w:val="20"/>
          <w:szCs w:val="20"/>
        </w:rPr>
      </w:pPr>
      <w:r w:rsidRPr="00127009">
        <w:rPr>
          <w:rFonts w:ascii="Arial" w:hAnsi="Arial" w:cs="Arial"/>
          <w:color w:val="000000" w:themeColor="text1"/>
          <w:sz w:val="20"/>
          <w:szCs w:val="20"/>
        </w:rPr>
        <w:tab/>
      </w:r>
    </w:p>
    <w:p w14:paraId="188D5B1A" w14:textId="0376D5CA" w:rsidR="009A0560" w:rsidRPr="00127009" w:rsidRDefault="009A0560" w:rsidP="00127009">
      <w:pPr>
        <w:pStyle w:val="Nagwek1"/>
        <w:tabs>
          <w:tab w:val="num" w:pos="851"/>
        </w:tabs>
        <w:ind w:left="851" w:hanging="567"/>
        <w:rPr>
          <w:rFonts w:ascii="Arial" w:hAnsi="Arial" w:cs="Arial"/>
          <w:b w:val="0"/>
          <w:bCs w:val="0"/>
          <w:sz w:val="20"/>
          <w:szCs w:val="20"/>
        </w:rPr>
      </w:pPr>
      <w:r w:rsidRPr="00127009">
        <w:rPr>
          <w:rFonts w:ascii="Arial" w:hAnsi="Arial" w:cs="Arial"/>
          <w:b w:val="0"/>
          <w:bCs w:val="0"/>
          <w:sz w:val="20"/>
          <w:szCs w:val="20"/>
        </w:rPr>
        <w:t>1.2</w:t>
      </w:r>
      <w:r w:rsidRPr="00127009">
        <w:rPr>
          <w:rFonts w:ascii="Arial" w:hAnsi="Arial" w:cs="Arial"/>
          <w:b w:val="0"/>
          <w:bCs w:val="0"/>
          <w:sz w:val="20"/>
          <w:szCs w:val="20"/>
        </w:rPr>
        <w:tab/>
        <w:t xml:space="preserve">Dane adresowe </w:t>
      </w:r>
    </w:p>
    <w:p w14:paraId="02C2CEBA" w14:textId="77777777" w:rsidR="001A51DC" w:rsidRPr="00127009" w:rsidRDefault="001A51DC" w:rsidP="00127009">
      <w:pPr>
        <w:ind w:left="1004"/>
        <w:rPr>
          <w:rFonts w:ascii="Arial" w:hAnsi="Arial" w:cs="Arial"/>
        </w:rPr>
      </w:pPr>
    </w:p>
    <w:tbl>
      <w:tblPr>
        <w:tblStyle w:val="Tabela-Siatka"/>
        <w:tblW w:w="0" w:type="auto"/>
        <w:tblInd w:w="851" w:type="dxa"/>
        <w:tblLook w:val="04A0" w:firstRow="1" w:lastRow="0" w:firstColumn="1" w:lastColumn="0" w:noHBand="0" w:noVBand="1"/>
      </w:tblPr>
      <w:tblGrid>
        <w:gridCol w:w="4464"/>
        <w:gridCol w:w="4598"/>
      </w:tblGrid>
      <w:tr w:rsidR="007B3F84" w:rsidRPr="00127009" w14:paraId="3372101D" w14:textId="77777777" w:rsidTr="00797F85">
        <w:tc>
          <w:tcPr>
            <w:tcW w:w="4464" w:type="dxa"/>
          </w:tcPr>
          <w:p w14:paraId="5EAF5776" w14:textId="1E9550FF" w:rsidR="007B3F84" w:rsidRPr="00127009" w:rsidRDefault="007B3F84" w:rsidP="00127009">
            <w:pPr>
              <w:pStyle w:val="Tekstpodstawowy3"/>
              <w:tabs>
                <w:tab w:val="num" w:pos="851"/>
                <w:tab w:val="left" w:pos="2410"/>
              </w:tabs>
              <w:spacing w:after="0"/>
              <w:rPr>
                <w:rFonts w:ascii="Arial" w:hAnsi="Arial" w:cs="Arial"/>
                <w:sz w:val="20"/>
                <w:szCs w:val="20"/>
              </w:rPr>
            </w:pPr>
            <w:r w:rsidRPr="00127009">
              <w:rPr>
                <w:rFonts w:ascii="Arial" w:hAnsi="Arial" w:cs="Arial"/>
                <w:color w:val="000000" w:themeColor="text1"/>
                <w:sz w:val="20"/>
                <w:szCs w:val="20"/>
              </w:rPr>
              <w:t>nr telefonu</w:t>
            </w:r>
          </w:p>
        </w:tc>
        <w:tc>
          <w:tcPr>
            <w:tcW w:w="4598" w:type="dxa"/>
          </w:tcPr>
          <w:p w14:paraId="223A3923" w14:textId="77777777" w:rsidR="007B3F84" w:rsidRPr="00127009" w:rsidRDefault="007B3F84" w:rsidP="00127009">
            <w:pPr>
              <w:pStyle w:val="Tekstpodstawowy3"/>
              <w:tabs>
                <w:tab w:val="num" w:pos="851"/>
                <w:tab w:val="left" w:pos="2410"/>
              </w:tabs>
              <w:spacing w:after="0"/>
              <w:rPr>
                <w:rFonts w:ascii="Arial" w:hAnsi="Arial" w:cs="Arial"/>
                <w:color w:val="000000" w:themeColor="text1"/>
                <w:sz w:val="20"/>
                <w:szCs w:val="20"/>
              </w:rPr>
            </w:pPr>
            <w:r w:rsidRPr="00127009">
              <w:rPr>
                <w:rFonts w:ascii="Arial" w:hAnsi="Arial" w:cs="Arial"/>
                <w:color w:val="000000" w:themeColor="text1"/>
                <w:sz w:val="20"/>
                <w:szCs w:val="20"/>
              </w:rPr>
              <w:t>+48 77 4080553</w:t>
            </w:r>
          </w:p>
          <w:p w14:paraId="07BB31CC" w14:textId="70D7CF57" w:rsidR="00797F85" w:rsidRPr="00127009" w:rsidRDefault="00797F85" w:rsidP="00127009">
            <w:pPr>
              <w:pStyle w:val="Tekstpodstawowy3"/>
              <w:tabs>
                <w:tab w:val="num" w:pos="851"/>
                <w:tab w:val="left" w:pos="2410"/>
              </w:tabs>
              <w:spacing w:after="0"/>
              <w:rPr>
                <w:rFonts w:ascii="Arial" w:hAnsi="Arial" w:cs="Arial"/>
                <w:sz w:val="20"/>
                <w:szCs w:val="20"/>
              </w:rPr>
            </w:pPr>
          </w:p>
        </w:tc>
      </w:tr>
      <w:tr w:rsidR="007B3F84" w:rsidRPr="00127009" w14:paraId="62B871D6" w14:textId="77777777" w:rsidTr="00797F85">
        <w:tc>
          <w:tcPr>
            <w:tcW w:w="4464" w:type="dxa"/>
          </w:tcPr>
          <w:p w14:paraId="39E0FA6F" w14:textId="1CFE516C" w:rsidR="007B3F84" w:rsidRPr="00127009" w:rsidRDefault="007B3F84" w:rsidP="00127009">
            <w:pPr>
              <w:pStyle w:val="Tekstpodstawowy3"/>
              <w:tabs>
                <w:tab w:val="num" w:pos="851"/>
                <w:tab w:val="left" w:pos="2410"/>
              </w:tabs>
              <w:spacing w:after="0"/>
              <w:rPr>
                <w:rFonts w:ascii="Arial" w:hAnsi="Arial" w:cs="Arial"/>
                <w:sz w:val="20"/>
                <w:szCs w:val="20"/>
              </w:rPr>
            </w:pPr>
            <w:r w:rsidRPr="00127009">
              <w:rPr>
                <w:rFonts w:ascii="Arial" w:hAnsi="Arial" w:cs="Arial"/>
                <w:color w:val="000000" w:themeColor="text1"/>
                <w:sz w:val="20"/>
                <w:szCs w:val="20"/>
              </w:rPr>
              <w:t>adres strony internetowej</w:t>
            </w:r>
          </w:p>
        </w:tc>
        <w:tc>
          <w:tcPr>
            <w:tcW w:w="4598" w:type="dxa"/>
          </w:tcPr>
          <w:p w14:paraId="026F9981" w14:textId="77777777" w:rsidR="00797F85" w:rsidRPr="00127009" w:rsidRDefault="00127009" w:rsidP="00127009">
            <w:pPr>
              <w:pStyle w:val="Tekstpodstawowy3"/>
              <w:tabs>
                <w:tab w:val="num" w:pos="851"/>
                <w:tab w:val="left" w:pos="2410"/>
              </w:tabs>
              <w:spacing w:after="0"/>
              <w:rPr>
                <w:rFonts w:ascii="Arial" w:hAnsi="Arial" w:cs="Arial"/>
                <w:color w:val="000000" w:themeColor="text1"/>
                <w:sz w:val="20"/>
                <w:szCs w:val="20"/>
              </w:rPr>
            </w:pPr>
            <w:hyperlink r:id="rId8" w:history="1">
              <w:r w:rsidR="00797F85" w:rsidRPr="00127009">
                <w:rPr>
                  <w:rStyle w:val="Hipercze"/>
                  <w:rFonts w:ascii="Arial" w:hAnsi="Arial" w:cs="Arial"/>
                  <w:color w:val="000000" w:themeColor="text1"/>
                  <w:sz w:val="20"/>
                  <w:szCs w:val="20"/>
                  <w:u w:val="none"/>
                </w:rPr>
                <w:t>www.nysa.eu</w:t>
              </w:r>
            </w:hyperlink>
            <w:r w:rsidR="00797F85" w:rsidRPr="00127009">
              <w:rPr>
                <w:rFonts w:ascii="Arial" w:hAnsi="Arial" w:cs="Arial"/>
                <w:color w:val="000000" w:themeColor="text1"/>
                <w:sz w:val="20"/>
                <w:szCs w:val="20"/>
              </w:rPr>
              <w:t xml:space="preserve">  </w:t>
            </w:r>
          </w:p>
          <w:p w14:paraId="06F43C42" w14:textId="2EAEC95C" w:rsidR="007B3F84" w:rsidRPr="00127009" w:rsidRDefault="00797F85" w:rsidP="00127009">
            <w:pPr>
              <w:pStyle w:val="Tekstpodstawowy3"/>
              <w:tabs>
                <w:tab w:val="num" w:pos="851"/>
                <w:tab w:val="left" w:pos="2410"/>
              </w:tabs>
              <w:spacing w:after="0"/>
              <w:rPr>
                <w:rFonts w:ascii="Arial" w:hAnsi="Arial" w:cs="Arial"/>
                <w:sz w:val="20"/>
                <w:szCs w:val="20"/>
              </w:rPr>
            </w:pPr>
            <w:r w:rsidRPr="00127009">
              <w:rPr>
                <w:rFonts w:ascii="Arial" w:hAnsi="Arial" w:cs="Arial"/>
                <w:color w:val="000000" w:themeColor="text1"/>
                <w:sz w:val="20"/>
                <w:szCs w:val="20"/>
              </w:rPr>
              <w:t xml:space="preserve"> </w:t>
            </w:r>
          </w:p>
        </w:tc>
      </w:tr>
      <w:tr w:rsidR="007B3F84" w:rsidRPr="00127009" w14:paraId="3351F3CC" w14:textId="77777777" w:rsidTr="00797F85">
        <w:tc>
          <w:tcPr>
            <w:tcW w:w="4464" w:type="dxa"/>
          </w:tcPr>
          <w:p w14:paraId="58F411FB" w14:textId="6C38CD77" w:rsidR="007B3F84" w:rsidRPr="00127009" w:rsidRDefault="00797F85" w:rsidP="00127009">
            <w:pPr>
              <w:pStyle w:val="Tekstpodstawowy3"/>
              <w:tabs>
                <w:tab w:val="num" w:pos="851"/>
                <w:tab w:val="left" w:pos="2410"/>
              </w:tabs>
              <w:spacing w:after="0"/>
              <w:rPr>
                <w:rFonts w:ascii="Arial" w:hAnsi="Arial" w:cs="Arial"/>
                <w:sz w:val="20"/>
                <w:szCs w:val="20"/>
              </w:rPr>
            </w:pPr>
            <w:r w:rsidRPr="00127009">
              <w:rPr>
                <w:rFonts w:ascii="Arial" w:hAnsi="Arial" w:cs="Arial"/>
                <w:color w:val="000000" w:themeColor="text1"/>
                <w:sz w:val="20"/>
                <w:szCs w:val="20"/>
                <w:lang w:val="en-US"/>
              </w:rPr>
              <w:t>e-mail</w:t>
            </w:r>
            <w:r w:rsidRPr="00127009">
              <w:rPr>
                <w:rFonts w:ascii="Arial" w:hAnsi="Arial" w:cs="Arial"/>
                <w:sz w:val="20"/>
                <w:szCs w:val="20"/>
              </w:rPr>
              <w:t xml:space="preserve"> </w:t>
            </w:r>
          </w:p>
        </w:tc>
        <w:tc>
          <w:tcPr>
            <w:tcW w:w="4598" w:type="dxa"/>
          </w:tcPr>
          <w:p w14:paraId="2B86A406" w14:textId="77777777" w:rsidR="007B3F84" w:rsidRPr="00127009" w:rsidRDefault="00127009" w:rsidP="00127009">
            <w:pPr>
              <w:pStyle w:val="Tekstpodstawowy3"/>
              <w:tabs>
                <w:tab w:val="num" w:pos="851"/>
                <w:tab w:val="left" w:pos="2410"/>
              </w:tabs>
              <w:spacing w:after="0"/>
              <w:rPr>
                <w:rStyle w:val="Hipercze"/>
                <w:rFonts w:ascii="Arial" w:hAnsi="Arial" w:cs="Arial"/>
                <w:color w:val="000000" w:themeColor="text1"/>
                <w:sz w:val="20"/>
                <w:szCs w:val="20"/>
                <w:u w:val="none"/>
                <w:lang w:val="en-US"/>
              </w:rPr>
            </w:pPr>
            <w:hyperlink r:id="rId9" w:history="1">
              <w:r w:rsidR="00797F85" w:rsidRPr="00127009">
                <w:rPr>
                  <w:rStyle w:val="Hipercze"/>
                  <w:rFonts w:ascii="Arial" w:hAnsi="Arial" w:cs="Arial"/>
                  <w:color w:val="000000" w:themeColor="text1"/>
                  <w:sz w:val="20"/>
                  <w:szCs w:val="20"/>
                  <w:u w:val="none"/>
                  <w:lang w:val="en-US"/>
                </w:rPr>
                <w:t>j.krzywon@www.nysa.pl</w:t>
              </w:r>
            </w:hyperlink>
          </w:p>
          <w:p w14:paraId="2662B1F6" w14:textId="0E609D7E" w:rsidR="00797F85" w:rsidRPr="00127009" w:rsidRDefault="00797F85" w:rsidP="00127009">
            <w:pPr>
              <w:pStyle w:val="Tekstpodstawowy3"/>
              <w:tabs>
                <w:tab w:val="num" w:pos="851"/>
                <w:tab w:val="left" w:pos="2410"/>
              </w:tabs>
              <w:spacing w:after="0"/>
              <w:rPr>
                <w:rFonts w:ascii="Arial" w:hAnsi="Arial" w:cs="Arial"/>
                <w:sz w:val="20"/>
                <w:szCs w:val="20"/>
              </w:rPr>
            </w:pPr>
          </w:p>
        </w:tc>
      </w:tr>
    </w:tbl>
    <w:p w14:paraId="54DE7466" w14:textId="77777777" w:rsidR="00D62382" w:rsidRPr="00127009" w:rsidRDefault="00D62382" w:rsidP="00127009">
      <w:pPr>
        <w:rPr>
          <w:rFonts w:ascii="Arial" w:hAnsi="Arial" w:cs="Arial"/>
        </w:rPr>
      </w:pPr>
    </w:p>
    <w:p w14:paraId="13ED5134" w14:textId="234E1773" w:rsidR="004E3081" w:rsidRPr="00127009" w:rsidRDefault="004E3081" w:rsidP="00127009">
      <w:pPr>
        <w:pStyle w:val="Akapitzlist"/>
        <w:numPr>
          <w:ilvl w:val="0"/>
          <w:numId w:val="5"/>
        </w:numPr>
        <w:suppressAutoHyphens w:val="0"/>
        <w:autoSpaceDN w:val="0"/>
        <w:adjustRightInd w:val="0"/>
        <w:ind w:left="426" w:hanging="426"/>
        <w:rPr>
          <w:rFonts w:ascii="Arial" w:eastAsia="LiberationSerif" w:hAnsi="Arial" w:cs="Arial"/>
          <w:lang w:eastAsia="pl-PL"/>
        </w:rPr>
      </w:pPr>
      <w:r w:rsidRPr="00127009">
        <w:rPr>
          <w:rFonts w:ascii="Arial" w:hAnsi="Arial" w:cs="Arial"/>
          <w:lang w:eastAsia="pl-PL"/>
        </w:rPr>
        <w:t>Adres strony internetowej prowadzonego postępowania.</w:t>
      </w:r>
    </w:p>
    <w:p w14:paraId="125105D2" w14:textId="77777777" w:rsidR="004E3081" w:rsidRPr="00127009" w:rsidRDefault="004E3081" w:rsidP="00127009">
      <w:pPr>
        <w:pStyle w:val="Akapitzlist"/>
        <w:suppressAutoHyphens w:val="0"/>
        <w:autoSpaceDN w:val="0"/>
        <w:adjustRightInd w:val="0"/>
        <w:ind w:left="426"/>
        <w:rPr>
          <w:rFonts w:ascii="Arial" w:eastAsia="LiberationSerif" w:hAnsi="Arial" w:cs="Arial"/>
          <w:lang w:eastAsia="pl-PL"/>
        </w:rPr>
      </w:pPr>
      <w:r w:rsidRPr="00127009">
        <w:rPr>
          <w:rFonts w:ascii="Arial" w:hAnsi="Arial" w:cs="Arial"/>
          <w:lang w:eastAsia="pl-PL"/>
        </w:rPr>
        <w:t xml:space="preserve">Adres strony internetowej, na której udostępniane będą zmiany i wyjaśnienia treści SWZ </w:t>
      </w:r>
      <w:r w:rsidRPr="00127009">
        <w:rPr>
          <w:rFonts w:ascii="Arial" w:eastAsia="LiberationSerif" w:hAnsi="Arial" w:cs="Arial"/>
          <w:lang w:eastAsia="pl-PL"/>
        </w:rPr>
        <w:t>oraz inne dokumenty zamówienia bezpośrednio związane z postępowaniem o udzielenie zamówienia:</w:t>
      </w:r>
    </w:p>
    <w:p w14:paraId="5F319C3B" w14:textId="77777777" w:rsidR="00F87BEF" w:rsidRPr="00127009" w:rsidRDefault="00F87BEF" w:rsidP="00127009">
      <w:pPr>
        <w:pStyle w:val="Tekstpodstawowy"/>
        <w:tabs>
          <w:tab w:val="left" w:pos="426"/>
        </w:tabs>
        <w:spacing w:after="0"/>
        <w:ind w:left="426" w:hanging="426"/>
        <w:rPr>
          <w:rFonts w:ascii="Arial" w:hAnsi="Arial" w:cs="Arial"/>
          <w:sz w:val="20"/>
          <w:szCs w:val="20"/>
          <w:lang w:eastAsia="pl-PL"/>
        </w:rPr>
      </w:pPr>
    </w:p>
    <w:p w14:paraId="1789C97F" w14:textId="1D03A8B5" w:rsidR="00FA6F0A" w:rsidRPr="00127009" w:rsidRDefault="00F87BEF" w:rsidP="00127009">
      <w:pPr>
        <w:pStyle w:val="Tekstpodstawowy"/>
        <w:spacing w:after="0"/>
        <w:ind w:left="426" w:hanging="426"/>
        <w:rPr>
          <w:rFonts w:ascii="Arial" w:hAnsi="Arial" w:cs="Arial"/>
          <w:sz w:val="20"/>
          <w:szCs w:val="20"/>
        </w:rPr>
      </w:pPr>
      <w:r w:rsidRPr="00127009">
        <w:rPr>
          <w:rFonts w:ascii="Arial" w:hAnsi="Arial" w:cs="Arial"/>
          <w:sz w:val="20"/>
          <w:szCs w:val="20"/>
          <w:lang w:eastAsia="pl-PL"/>
        </w:rPr>
        <w:tab/>
      </w:r>
      <w:r w:rsidR="0057232C" w:rsidRPr="00127009">
        <w:rPr>
          <w:rFonts w:ascii="Arial" w:hAnsi="Arial" w:cs="Arial"/>
          <w:color w:val="FF0000"/>
          <w:sz w:val="20"/>
          <w:szCs w:val="20"/>
          <w:lang w:eastAsia="pl-PL"/>
        </w:rPr>
        <w:t>strona:</w:t>
      </w:r>
      <w:r w:rsidR="00FA6F0A" w:rsidRPr="00127009">
        <w:rPr>
          <w:rFonts w:ascii="Arial" w:hAnsi="Arial" w:cs="Arial"/>
          <w:color w:val="FF0000"/>
          <w:sz w:val="20"/>
          <w:szCs w:val="20"/>
          <w:lang w:eastAsia="pl-PL"/>
        </w:rPr>
        <w:tab/>
      </w:r>
      <w:r w:rsidR="00FA6F0A" w:rsidRPr="00127009">
        <w:rPr>
          <w:rFonts w:ascii="Arial" w:hAnsi="Arial" w:cs="Arial"/>
          <w:color w:val="FF0000"/>
          <w:sz w:val="20"/>
          <w:szCs w:val="20"/>
        </w:rPr>
        <w:t>https://platformazakupowa.pl/pn/nysa</w:t>
      </w:r>
    </w:p>
    <w:p w14:paraId="1E563221" w14:textId="77777777" w:rsidR="00D62382" w:rsidRPr="00127009" w:rsidRDefault="00D62382" w:rsidP="00127009">
      <w:pPr>
        <w:pStyle w:val="Tekstpodstawowy"/>
        <w:tabs>
          <w:tab w:val="left" w:pos="426"/>
        </w:tabs>
        <w:spacing w:after="0"/>
        <w:rPr>
          <w:rFonts w:ascii="Arial" w:hAnsi="Arial" w:cs="Arial"/>
          <w:color w:val="000000" w:themeColor="text1"/>
          <w:sz w:val="20"/>
          <w:szCs w:val="20"/>
        </w:rPr>
      </w:pPr>
    </w:p>
    <w:p w14:paraId="2A5A81DA" w14:textId="2BF473C3" w:rsidR="00A119E6" w:rsidRPr="00127009" w:rsidRDefault="00A119E6" w:rsidP="00127009">
      <w:pPr>
        <w:pStyle w:val="Akapitzlist"/>
        <w:numPr>
          <w:ilvl w:val="0"/>
          <w:numId w:val="5"/>
        </w:numPr>
        <w:tabs>
          <w:tab w:val="left" w:pos="426"/>
        </w:tabs>
        <w:rPr>
          <w:rFonts w:ascii="Arial" w:hAnsi="Arial" w:cs="Arial"/>
        </w:rPr>
      </w:pPr>
      <w:r w:rsidRPr="00127009">
        <w:rPr>
          <w:rFonts w:ascii="Arial" w:hAnsi="Arial" w:cs="Arial"/>
          <w:color w:val="000000" w:themeColor="text1"/>
        </w:rPr>
        <w:t>Tryb udzielania zamówienia</w:t>
      </w:r>
      <w:r w:rsidR="00CE459A" w:rsidRPr="00127009">
        <w:rPr>
          <w:rFonts w:ascii="Arial" w:hAnsi="Arial" w:cs="Arial"/>
          <w:color w:val="000000" w:themeColor="text1"/>
        </w:rPr>
        <w:t xml:space="preserve"> – postępowanie</w:t>
      </w:r>
      <w:r w:rsidRPr="00127009">
        <w:rPr>
          <w:rFonts w:ascii="Arial" w:hAnsi="Arial" w:cs="Arial"/>
        </w:rPr>
        <w:t>.</w:t>
      </w:r>
    </w:p>
    <w:p w14:paraId="36307E02" w14:textId="17E01575" w:rsidR="007D7D27" w:rsidRPr="00127009" w:rsidRDefault="007D7D27" w:rsidP="00127009">
      <w:pPr>
        <w:tabs>
          <w:tab w:val="left" w:pos="426"/>
        </w:tabs>
        <w:ind w:left="426" w:hanging="426"/>
        <w:rPr>
          <w:rFonts w:ascii="Arial" w:hAnsi="Arial" w:cs="Arial"/>
        </w:rPr>
      </w:pPr>
    </w:p>
    <w:p w14:paraId="4ED0F348" w14:textId="3107E854" w:rsidR="007D7D27" w:rsidRPr="00127009" w:rsidRDefault="007D7D27" w:rsidP="00127009">
      <w:pPr>
        <w:pStyle w:val="Default"/>
        <w:ind w:left="426"/>
        <w:rPr>
          <w:rFonts w:ascii="Arial" w:hAnsi="Arial" w:cs="Arial"/>
          <w:color w:val="auto"/>
          <w:sz w:val="20"/>
          <w:szCs w:val="20"/>
        </w:rPr>
      </w:pPr>
      <w:r w:rsidRPr="00127009">
        <w:rPr>
          <w:rFonts w:ascii="Arial" w:hAnsi="Arial" w:cs="Arial"/>
          <w:color w:val="auto"/>
          <w:sz w:val="20"/>
          <w:szCs w:val="20"/>
        </w:rPr>
        <w:t>Postępowanie o udzielenie zamówienia publicznego prowadzone jest w trybie podstawowym, na podstawie art. 275 pkt 1 ustawy z dnia 11 września 2019 r. - Prawo zamówień publicznych (Dz.U.</w:t>
      </w:r>
      <w:r w:rsidR="009A0560" w:rsidRPr="00127009">
        <w:rPr>
          <w:rFonts w:ascii="Arial" w:hAnsi="Arial" w:cs="Arial"/>
          <w:color w:val="auto"/>
          <w:sz w:val="20"/>
          <w:szCs w:val="20"/>
        </w:rPr>
        <w:t xml:space="preserve"> z 202</w:t>
      </w:r>
      <w:r w:rsidR="007E63FC" w:rsidRPr="00127009">
        <w:rPr>
          <w:rFonts w:ascii="Arial" w:hAnsi="Arial" w:cs="Arial"/>
          <w:color w:val="auto"/>
          <w:sz w:val="20"/>
          <w:szCs w:val="20"/>
        </w:rPr>
        <w:t>2</w:t>
      </w:r>
      <w:r w:rsidRPr="00127009">
        <w:rPr>
          <w:rFonts w:ascii="Arial" w:hAnsi="Arial" w:cs="Arial"/>
          <w:color w:val="auto"/>
          <w:sz w:val="20"/>
          <w:szCs w:val="20"/>
        </w:rPr>
        <w:t xml:space="preserve"> r., poz. </w:t>
      </w:r>
      <w:r w:rsidR="009A0560" w:rsidRPr="00127009">
        <w:rPr>
          <w:rFonts w:ascii="Arial" w:hAnsi="Arial" w:cs="Arial"/>
          <w:color w:val="auto"/>
          <w:sz w:val="20"/>
          <w:szCs w:val="20"/>
        </w:rPr>
        <w:t>1</w:t>
      </w:r>
      <w:r w:rsidR="007E63FC" w:rsidRPr="00127009">
        <w:rPr>
          <w:rFonts w:ascii="Arial" w:hAnsi="Arial" w:cs="Arial"/>
          <w:color w:val="auto"/>
          <w:sz w:val="20"/>
          <w:szCs w:val="20"/>
        </w:rPr>
        <w:t>710</w:t>
      </w:r>
      <w:r w:rsidR="008D16CC" w:rsidRPr="00127009">
        <w:rPr>
          <w:rFonts w:ascii="Arial" w:hAnsi="Arial" w:cs="Arial"/>
          <w:color w:val="auto"/>
          <w:sz w:val="20"/>
          <w:szCs w:val="20"/>
        </w:rPr>
        <w:t xml:space="preserve"> ze zmianam</w:t>
      </w:r>
      <w:r w:rsidR="007E63FC" w:rsidRPr="00127009">
        <w:rPr>
          <w:rFonts w:ascii="Arial" w:hAnsi="Arial" w:cs="Arial"/>
          <w:color w:val="auto"/>
          <w:sz w:val="20"/>
          <w:szCs w:val="20"/>
        </w:rPr>
        <w:t>i</w:t>
      </w:r>
      <w:r w:rsidRPr="00127009">
        <w:rPr>
          <w:rFonts w:ascii="Arial" w:hAnsi="Arial" w:cs="Arial"/>
          <w:color w:val="auto"/>
          <w:sz w:val="20"/>
          <w:szCs w:val="20"/>
        </w:rPr>
        <w:t>) [zwanej dalej „</w:t>
      </w:r>
      <w:proofErr w:type="spellStart"/>
      <w:r w:rsidRPr="00127009">
        <w:rPr>
          <w:rFonts w:ascii="Arial" w:hAnsi="Arial" w:cs="Arial"/>
          <w:color w:val="auto"/>
          <w:sz w:val="20"/>
          <w:szCs w:val="20"/>
        </w:rPr>
        <w:t>Pzp</w:t>
      </w:r>
      <w:proofErr w:type="spellEnd"/>
      <w:r w:rsidRPr="00127009">
        <w:rPr>
          <w:rFonts w:ascii="Arial" w:hAnsi="Arial" w:cs="Arial"/>
          <w:color w:val="auto"/>
          <w:sz w:val="20"/>
          <w:szCs w:val="20"/>
        </w:rPr>
        <w:t xml:space="preserve">”]. </w:t>
      </w:r>
    </w:p>
    <w:p w14:paraId="49712CB8" w14:textId="77777777" w:rsidR="00C248F3" w:rsidRPr="00127009" w:rsidRDefault="00C248F3" w:rsidP="00127009">
      <w:pPr>
        <w:pStyle w:val="Default"/>
        <w:rPr>
          <w:rFonts w:ascii="Arial" w:hAnsi="Arial" w:cs="Arial"/>
          <w:color w:val="auto"/>
          <w:sz w:val="20"/>
          <w:szCs w:val="20"/>
        </w:rPr>
      </w:pPr>
    </w:p>
    <w:p w14:paraId="64BD7622" w14:textId="5A790E68" w:rsidR="00C21C16" w:rsidRPr="00127009" w:rsidRDefault="00C21C16" w:rsidP="00127009">
      <w:pPr>
        <w:pStyle w:val="Akapitzlist"/>
        <w:numPr>
          <w:ilvl w:val="0"/>
          <w:numId w:val="5"/>
        </w:numPr>
        <w:tabs>
          <w:tab w:val="left" w:pos="426"/>
        </w:tabs>
        <w:suppressAutoHyphens w:val="0"/>
        <w:autoSpaceDN w:val="0"/>
        <w:adjustRightInd w:val="0"/>
        <w:ind w:left="426" w:hanging="426"/>
        <w:rPr>
          <w:rFonts w:ascii="Arial" w:hAnsi="Arial" w:cs="Arial"/>
        </w:rPr>
      </w:pPr>
      <w:r w:rsidRPr="00127009">
        <w:rPr>
          <w:rFonts w:ascii="Arial" w:hAnsi="Arial" w:cs="Arial"/>
          <w:lang w:eastAsia="pl-PL"/>
        </w:rPr>
        <w:t>Informacj</w:t>
      </w:r>
      <w:r w:rsidR="00C24CCD" w:rsidRPr="00127009">
        <w:rPr>
          <w:rFonts w:ascii="Arial" w:hAnsi="Arial" w:cs="Arial"/>
          <w:lang w:eastAsia="pl-PL"/>
        </w:rPr>
        <w:t>a</w:t>
      </w:r>
      <w:r w:rsidRPr="00127009">
        <w:rPr>
          <w:rFonts w:ascii="Arial" w:hAnsi="Arial" w:cs="Arial"/>
          <w:lang w:eastAsia="pl-PL"/>
        </w:rPr>
        <w:t xml:space="preserve">, czy zamawiający przewiduje wybór najkorzystniejszej oferty </w:t>
      </w:r>
      <w:r w:rsidR="00D8146B" w:rsidRPr="00127009">
        <w:rPr>
          <w:rFonts w:ascii="Arial" w:hAnsi="Arial" w:cs="Arial"/>
          <w:lang w:eastAsia="pl-PL"/>
        </w:rPr>
        <w:t xml:space="preserve">                                     </w:t>
      </w:r>
      <w:r w:rsidRPr="00127009">
        <w:rPr>
          <w:rFonts w:ascii="Arial" w:hAnsi="Arial" w:cs="Arial"/>
          <w:lang w:eastAsia="pl-PL"/>
        </w:rPr>
        <w:t>z możliwością</w:t>
      </w:r>
      <w:r w:rsidR="00F87BEF" w:rsidRPr="00127009">
        <w:rPr>
          <w:rFonts w:ascii="Arial" w:hAnsi="Arial" w:cs="Arial"/>
          <w:lang w:eastAsia="pl-PL"/>
        </w:rPr>
        <w:t xml:space="preserve"> </w:t>
      </w:r>
      <w:r w:rsidRPr="00127009">
        <w:rPr>
          <w:rFonts w:ascii="Arial" w:hAnsi="Arial" w:cs="Arial"/>
          <w:lang w:eastAsia="pl-PL"/>
        </w:rPr>
        <w:t>prowadzenia negocjacji:</w:t>
      </w:r>
      <w:r w:rsidR="00F87BEF" w:rsidRPr="00127009">
        <w:rPr>
          <w:rFonts w:ascii="Arial" w:hAnsi="Arial" w:cs="Arial"/>
          <w:lang w:eastAsia="pl-PL"/>
        </w:rPr>
        <w:t xml:space="preserve"> </w:t>
      </w:r>
      <w:r w:rsidR="0059472C" w:rsidRPr="00127009">
        <w:rPr>
          <w:rFonts w:ascii="Arial" w:eastAsia="LiberationSerif" w:hAnsi="Arial" w:cs="Arial"/>
          <w:lang w:eastAsia="pl-PL"/>
        </w:rPr>
        <w:t>N</w:t>
      </w:r>
      <w:r w:rsidRPr="00127009">
        <w:rPr>
          <w:rFonts w:ascii="Arial" w:eastAsia="LiberationSerif" w:hAnsi="Arial" w:cs="Arial"/>
          <w:lang w:eastAsia="pl-PL"/>
        </w:rPr>
        <w:t>ie.</w:t>
      </w:r>
    </w:p>
    <w:p w14:paraId="0ACF1BBB" w14:textId="741CEAA1" w:rsidR="00D62382" w:rsidRPr="00127009" w:rsidRDefault="00D62382" w:rsidP="00127009">
      <w:pPr>
        <w:rPr>
          <w:rFonts w:ascii="Arial" w:hAnsi="Arial" w:cs="Arial"/>
        </w:rPr>
      </w:pPr>
    </w:p>
    <w:p w14:paraId="2F0F5CEC" w14:textId="749C9801" w:rsidR="006E2DE5" w:rsidRPr="00127009" w:rsidRDefault="00C21C16" w:rsidP="00127009">
      <w:pPr>
        <w:pStyle w:val="Akapitzlist"/>
        <w:numPr>
          <w:ilvl w:val="0"/>
          <w:numId w:val="5"/>
        </w:numPr>
        <w:ind w:left="426" w:right="-2" w:hanging="426"/>
        <w:rPr>
          <w:rFonts w:ascii="Arial" w:hAnsi="Arial" w:cs="Arial"/>
        </w:rPr>
      </w:pPr>
      <w:r w:rsidRPr="00127009">
        <w:rPr>
          <w:rFonts w:ascii="Arial" w:hAnsi="Arial" w:cs="Arial"/>
          <w:lang w:eastAsia="pl-PL"/>
        </w:rPr>
        <w:t xml:space="preserve">Nazwa </w:t>
      </w:r>
      <w:r w:rsidR="000D097A" w:rsidRPr="00127009">
        <w:rPr>
          <w:rFonts w:ascii="Arial" w:hAnsi="Arial" w:cs="Arial"/>
          <w:lang w:eastAsia="pl-PL"/>
        </w:rPr>
        <w:t>i o</w:t>
      </w:r>
      <w:r w:rsidRPr="00127009">
        <w:rPr>
          <w:rFonts w:ascii="Arial" w:hAnsi="Arial" w:cs="Arial"/>
          <w:lang w:eastAsia="pl-PL"/>
        </w:rPr>
        <w:t>pis przedmiotu zamówienia</w:t>
      </w:r>
      <w:r w:rsidR="00F87BEF" w:rsidRPr="00127009">
        <w:rPr>
          <w:rFonts w:ascii="Arial" w:hAnsi="Arial" w:cs="Arial"/>
          <w:lang w:eastAsia="pl-PL"/>
        </w:rPr>
        <w:t>.</w:t>
      </w:r>
    </w:p>
    <w:p w14:paraId="4B498002" w14:textId="71598DA8" w:rsidR="00AC5135" w:rsidRPr="00127009" w:rsidRDefault="00AC5135" w:rsidP="00127009">
      <w:pPr>
        <w:shd w:val="clear" w:color="auto" w:fill="FFFFFF"/>
        <w:rPr>
          <w:rFonts w:ascii="Arial" w:hAnsi="Arial" w:cs="Arial"/>
          <w:lang w:eastAsia="en-US"/>
        </w:rPr>
      </w:pPr>
    </w:p>
    <w:p w14:paraId="260F79F6" w14:textId="771D26B2" w:rsidR="007E63FC" w:rsidRPr="00127009" w:rsidRDefault="007E63FC" w:rsidP="00127009">
      <w:pPr>
        <w:suppressAutoHyphens w:val="0"/>
        <w:autoSpaceDE/>
        <w:autoSpaceDN w:val="0"/>
        <w:ind w:left="66"/>
        <w:rPr>
          <w:rFonts w:ascii="Arial" w:hAnsi="Arial" w:cs="Arial"/>
          <w:i/>
        </w:rPr>
      </w:pPr>
      <w:r w:rsidRPr="00127009">
        <w:rPr>
          <w:rFonts w:ascii="Arial" w:hAnsi="Arial" w:cs="Arial"/>
          <w:i/>
        </w:rPr>
        <w:t xml:space="preserve">Wspólne wykorzystanie systemów kamer do </w:t>
      </w:r>
      <w:r w:rsidR="00A963D4" w:rsidRPr="00127009">
        <w:rPr>
          <w:rFonts w:ascii="Arial" w:hAnsi="Arial" w:cs="Arial"/>
          <w:i/>
        </w:rPr>
        <w:t>skutecznego</w:t>
      </w:r>
      <w:r w:rsidRPr="00127009">
        <w:rPr>
          <w:rFonts w:ascii="Arial" w:hAnsi="Arial" w:cs="Arial"/>
          <w:i/>
        </w:rPr>
        <w:t xml:space="preserve"> zarządzania bezpieczeństwem w regionach przygranicznych:</w:t>
      </w:r>
    </w:p>
    <w:p w14:paraId="3AC68F96" w14:textId="77777777" w:rsidR="007E63FC" w:rsidRPr="00127009" w:rsidRDefault="007E63FC" w:rsidP="00127009">
      <w:pPr>
        <w:suppressAutoHyphens w:val="0"/>
        <w:autoSpaceDE/>
        <w:autoSpaceDN w:val="0"/>
        <w:ind w:left="66"/>
        <w:rPr>
          <w:rFonts w:ascii="Arial" w:hAnsi="Arial" w:cs="Arial"/>
          <w:i/>
        </w:rPr>
      </w:pPr>
      <w:r w:rsidRPr="00127009">
        <w:rPr>
          <w:rFonts w:ascii="Arial" w:hAnsi="Arial" w:cs="Arial"/>
          <w:i/>
        </w:rPr>
        <w:t>- Dostawa kamer do monitoringu miejskiego</w:t>
      </w:r>
    </w:p>
    <w:p w14:paraId="6E7F3053" w14:textId="77777777" w:rsidR="007E63FC" w:rsidRPr="00127009" w:rsidRDefault="007E63FC" w:rsidP="00127009">
      <w:pPr>
        <w:suppressAutoHyphens w:val="0"/>
        <w:autoSpaceDE/>
        <w:autoSpaceDN w:val="0"/>
        <w:ind w:left="66"/>
        <w:rPr>
          <w:rFonts w:ascii="Arial" w:hAnsi="Arial" w:cs="Arial"/>
          <w:i/>
        </w:rPr>
      </w:pPr>
      <w:r w:rsidRPr="00127009">
        <w:rPr>
          <w:rFonts w:ascii="Arial" w:hAnsi="Arial" w:cs="Arial"/>
          <w:i/>
        </w:rPr>
        <w:t>- Dostawa bezzałogowego statku powietrznego (dron) wraz z akcesoriami</w:t>
      </w:r>
    </w:p>
    <w:p w14:paraId="687CD337" w14:textId="1D168491" w:rsidR="006C6A67" w:rsidRPr="00127009" w:rsidRDefault="006C6A67" w:rsidP="00127009">
      <w:pPr>
        <w:rPr>
          <w:rFonts w:ascii="Arial" w:hAnsi="Arial" w:cs="Arial"/>
        </w:rPr>
      </w:pPr>
    </w:p>
    <w:p w14:paraId="1798E215" w14:textId="150B6E0E" w:rsidR="008D483B" w:rsidRPr="00127009" w:rsidRDefault="008D483B" w:rsidP="00127009">
      <w:pPr>
        <w:pStyle w:val="WW-Tekstwstpniesformatowany1"/>
        <w:ind w:left="567"/>
        <w:rPr>
          <w:rFonts w:ascii="Arial" w:hAnsi="Arial" w:cs="Arial"/>
          <w:color w:val="000000"/>
        </w:rPr>
      </w:pPr>
      <w:bookmarkStart w:id="7" w:name="_Hlk534883094"/>
      <w:r w:rsidRPr="00127009">
        <w:rPr>
          <w:rFonts w:ascii="Arial" w:hAnsi="Arial" w:cs="Arial"/>
          <w:color w:val="000000"/>
        </w:rPr>
        <w:t>Przedmiot zamówienia został podzielony na następujące części:</w:t>
      </w:r>
    </w:p>
    <w:p w14:paraId="7289CE06" w14:textId="77777777" w:rsidR="008D483B" w:rsidRPr="00127009" w:rsidRDefault="008D483B" w:rsidP="00127009">
      <w:pPr>
        <w:pStyle w:val="WW-Tekstwstpniesformatowany1"/>
        <w:rPr>
          <w:rFonts w:ascii="Arial" w:hAnsi="Arial" w:cs="Arial"/>
          <w:color w:val="000000"/>
        </w:rPr>
      </w:pPr>
    </w:p>
    <w:p w14:paraId="757F58E7" w14:textId="500429F9" w:rsidR="007E63FC" w:rsidRPr="00127009" w:rsidRDefault="007E63FC" w:rsidP="00127009">
      <w:pPr>
        <w:tabs>
          <w:tab w:val="left" w:pos="284"/>
        </w:tabs>
        <w:ind w:left="2157" w:hanging="1590"/>
        <w:rPr>
          <w:rFonts w:ascii="Arial" w:hAnsi="Arial" w:cs="Arial"/>
        </w:rPr>
      </w:pPr>
      <w:r w:rsidRPr="00127009">
        <w:rPr>
          <w:rFonts w:ascii="Arial" w:hAnsi="Arial" w:cs="Arial"/>
        </w:rPr>
        <w:t>Część I</w:t>
      </w:r>
      <w:r w:rsidR="006D6255" w:rsidRPr="00127009">
        <w:rPr>
          <w:rFonts w:ascii="Arial" w:hAnsi="Arial" w:cs="Arial"/>
        </w:rPr>
        <w:tab/>
      </w:r>
      <w:r w:rsidR="008D483B" w:rsidRPr="00127009">
        <w:rPr>
          <w:rFonts w:ascii="Arial" w:hAnsi="Arial" w:cs="Arial"/>
        </w:rPr>
        <w:tab/>
        <w:t>D</w:t>
      </w:r>
      <w:r w:rsidRPr="00127009">
        <w:rPr>
          <w:rFonts w:ascii="Arial" w:hAnsi="Arial" w:cs="Arial"/>
        </w:rPr>
        <w:t>ostaw</w:t>
      </w:r>
      <w:r w:rsidR="008D483B" w:rsidRPr="00127009">
        <w:rPr>
          <w:rFonts w:ascii="Arial" w:hAnsi="Arial" w:cs="Arial"/>
        </w:rPr>
        <w:t>a</w:t>
      </w:r>
      <w:r w:rsidRPr="00127009">
        <w:rPr>
          <w:rFonts w:ascii="Arial" w:hAnsi="Arial" w:cs="Arial"/>
        </w:rPr>
        <w:t xml:space="preserve"> kamer do monitoringu miejskiego wraz z instalacją i konfiguracją – zgodnie z dokumentacją projektową i przedmiar</w:t>
      </w:r>
      <w:r w:rsidR="00B509BA" w:rsidRPr="00127009">
        <w:rPr>
          <w:rFonts w:ascii="Arial" w:hAnsi="Arial" w:cs="Arial"/>
        </w:rPr>
        <w:t>ami</w:t>
      </w:r>
      <w:r w:rsidRPr="00127009">
        <w:rPr>
          <w:rFonts w:ascii="Arial" w:hAnsi="Arial" w:cs="Arial"/>
        </w:rPr>
        <w:t xml:space="preserve"> </w:t>
      </w:r>
      <w:r w:rsidR="00AD0F9B" w:rsidRPr="00127009">
        <w:rPr>
          <w:rFonts w:ascii="Arial" w:hAnsi="Arial" w:cs="Arial"/>
        </w:rPr>
        <w:t>– zał. 1</w:t>
      </w:r>
      <w:r w:rsidR="008E7FEF" w:rsidRPr="00127009">
        <w:rPr>
          <w:rFonts w:ascii="Arial" w:hAnsi="Arial" w:cs="Arial"/>
        </w:rPr>
        <w:t>a</w:t>
      </w:r>
      <w:r w:rsidR="00AD0F9B" w:rsidRPr="00127009">
        <w:rPr>
          <w:rFonts w:ascii="Arial" w:hAnsi="Arial" w:cs="Arial"/>
        </w:rPr>
        <w:t xml:space="preserve"> do SWZ</w:t>
      </w:r>
      <w:r w:rsidR="00CE00E6" w:rsidRPr="00127009">
        <w:rPr>
          <w:rFonts w:ascii="Arial" w:hAnsi="Arial" w:cs="Arial"/>
        </w:rPr>
        <w:t>.</w:t>
      </w:r>
    </w:p>
    <w:p w14:paraId="0E91A3A1" w14:textId="77777777" w:rsidR="008D483B" w:rsidRPr="00127009" w:rsidRDefault="008D483B" w:rsidP="00127009">
      <w:pPr>
        <w:tabs>
          <w:tab w:val="left" w:pos="284"/>
        </w:tabs>
        <w:ind w:left="1437" w:hanging="870"/>
        <w:rPr>
          <w:rFonts w:ascii="Arial" w:hAnsi="Arial" w:cs="Arial"/>
        </w:rPr>
      </w:pPr>
    </w:p>
    <w:p w14:paraId="0E2FA482" w14:textId="495A1899" w:rsidR="00AD0F9B" w:rsidRPr="00127009" w:rsidRDefault="00AD0F9B" w:rsidP="00127009">
      <w:pPr>
        <w:tabs>
          <w:tab w:val="left" w:pos="284"/>
        </w:tabs>
        <w:ind w:left="2157" w:hanging="1590"/>
        <w:rPr>
          <w:rFonts w:ascii="Arial" w:hAnsi="Arial" w:cs="Arial"/>
        </w:rPr>
      </w:pPr>
      <w:r w:rsidRPr="00127009">
        <w:rPr>
          <w:rFonts w:ascii="Arial" w:hAnsi="Arial" w:cs="Arial"/>
        </w:rPr>
        <w:t>Część II</w:t>
      </w:r>
      <w:r w:rsidR="006D6255" w:rsidRPr="00127009">
        <w:rPr>
          <w:rFonts w:ascii="Arial" w:hAnsi="Arial" w:cs="Arial"/>
        </w:rPr>
        <w:tab/>
      </w:r>
      <w:r w:rsidR="008D483B" w:rsidRPr="00127009">
        <w:rPr>
          <w:rFonts w:ascii="Arial" w:hAnsi="Arial" w:cs="Arial"/>
        </w:rPr>
        <w:tab/>
        <w:t>D</w:t>
      </w:r>
      <w:r w:rsidRPr="00127009">
        <w:rPr>
          <w:rFonts w:ascii="Arial" w:hAnsi="Arial" w:cs="Arial"/>
        </w:rPr>
        <w:t>ostaw</w:t>
      </w:r>
      <w:r w:rsidR="008D483B" w:rsidRPr="00127009">
        <w:rPr>
          <w:rFonts w:ascii="Arial" w:hAnsi="Arial" w:cs="Arial"/>
        </w:rPr>
        <w:t>a</w:t>
      </w:r>
      <w:r w:rsidRPr="00127009">
        <w:rPr>
          <w:rFonts w:ascii="Arial" w:hAnsi="Arial" w:cs="Arial"/>
        </w:rPr>
        <w:t xml:space="preserve"> bezzałogowego statku powietrznego (dron) wraz z akcesoriami do miejsca wskazanego przez Zamawiającego – zgodnie z opisem przedmiotu zamówienia – zał. </w:t>
      </w:r>
      <w:r w:rsidR="00652417" w:rsidRPr="00127009">
        <w:rPr>
          <w:rFonts w:ascii="Arial" w:hAnsi="Arial" w:cs="Arial"/>
        </w:rPr>
        <w:t>1</w:t>
      </w:r>
      <w:r w:rsidR="008E7FEF" w:rsidRPr="00127009">
        <w:rPr>
          <w:rFonts w:ascii="Arial" w:hAnsi="Arial" w:cs="Arial"/>
        </w:rPr>
        <w:t>b</w:t>
      </w:r>
      <w:r w:rsidRPr="00127009">
        <w:rPr>
          <w:rFonts w:ascii="Arial" w:hAnsi="Arial" w:cs="Arial"/>
        </w:rPr>
        <w:t xml:space="preserve"> do SWZ</w:t>
      </w:r>
      <w:r w:rsidR="00CE00E6" w:rsidRPr="00127009">
        <w:rPr>
          <w:rFonts w:ascii="Arial" w:hAnsi="Arial" w:cs="Arial"/>
        </w:rPr>
        <w:t>.</w:t>
      </w:r>
    </w:p>
    <w:p w14:paraId="563E352D" w14:textId="77777777" w:rsidR="008D483B" w:rsidRPr="00127009" w:rsidRDefault="008D483B" w:rsidP="00127009">
      <w:pPr>
        <w:tabs>
          <w:tab w:val="left" w:pos="284"/>
        </w:tabs>
        <w:ind w:left="2157" w:hanging="1590"/>
        <w:rPr>
          <w:rFonts w:ascii="Arial" w:hAnsi="Arial" w:cs="Arial"/>
        </w:rPr>
      </w:pPr>
    </w:p>
    <w:p w14:paraId="2C227C71" w14:textId="0499F6C7" w:rsidR="008D483B" w:rsidRPr="00127009" w:rsidRDefault="008D483B" w:rsidP="00127009">
      <w:pPr>
        <w:ind w:left="567"/>
        <w:rPr>
          <w:rFonts w:ascii="Arial" w:hAnsi="Arial" w:cs="Arial"/>
        </w:rPr>
      </w:pPr>
      <w:r w:rsidRPr="00127009">
        <w:rPr>
          <w:rFonts w:ascii="Arial" w:hAnsi="Arial" w:cs="Arial"/>
        </w:rPr>
        <w:t>Wykonawca składa ofertę na wybran</w:t>
      </w:r>
      <w:r w:rsidR="004E3081" w:rsidRPr="00127009">
        <w:rPr>
          <w:rFonts w:ascii="Arial" w:hAnsi="Arial" w:cs="Arial"/>
        </w:rPr>
        <w:t>ą</w:t>
      </w:r>
      <w:r w:rsidRPr="00127009">
        <w:rPr>
          <w:rFonts w:ascii="Arial" w:hAnsi="Arial" w:cs="Arial"/>
        </w:rPr>
        <w:t xml:space="preserve"> część zamówienia.</w:t>
      </w:r>
    </w:p>
    <w:p w14:paraId="20373C50" w14:textId="77777777" w:rsidR="00BA6055" w:rsidRPr="00127009" w:rsidRDefault="00BA6055" w:rsidP="00127009">
      <w:pPr>
        <w:adjustRightInd w:val="0"/>
        <w:rPr>
          <w:rFonts w:ascii="Arial" w:hAnsi="Arial" w:cs="Arial"/>
        </w:rPr>
      </w:pPr>
    </w:p>
    <w:p w14:paraId="303F2B3A" w14:textId="60D32B76" w:rsidR="00BA6055" w:rsidRPr="00127009" w:rsidRDefault="00BA6055" w:rsidP="00127009">
      <w:pPr>
        <w:adjustRightInd w:val="0"/>
        <w:ind w:left="567"/>
        <w:rPr>
          <w:rFonts w:ascii="Arial" w:hAnsi="Arial" w:cs="Arial"/>
          <w:lang w:eastAsia="pl-PL"/>
        </w:rPr>
      </w:pPr>
      <w:r w:rsidRPr="00127009">
        <w:rPr>
          <w:rFonts w:ascii="Arial" w:hAnsi="Arial" w:cs="Arial"/>
        </w:rPr>
        <w:t xml:space="preserve">Jeżeli w jakimkolwiek miejscu opisu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wyrób jest równoważny w stosunku do założeń określonych przez Zamawiającego spoczywa na składającym ofertę. </w:t>
      </w:r>
    </w:p>
    <w:p w14:paraId="142BFB2F" w14:textId="021198DE" w:rsidR="006D6255" w:rsidRPr="00127009" w:rsidRDefault="006D6255" w:rsidP="00127009">
      <w:pPr>
        <w:suppressAutoHyphens w:val="0"/>
        <w:autoSpaceDE/>
        <w:rPr>
          <w:rFonts w:ascii="Arial" w:hAnsi="Arial" w:cs="Arial"/>
        </w:rPr>
      </w:pPr>
    </w:p>
    <w:p w14:paraId="0A9A1869" w14:textId="6219D5CD" w:rsidR="003D0841" w:rsidRPr="00127009" w:rsidRDefault="00F87BEF" w:rsidP="00127009">
      <w:pPr>
        <w:pStyle w:val="Akapitzlist"/>
        <w:numPr>
          <w:ilvl w:val="0"/>
          <w:numId w:val="5"/>
        </w:numPr>
        <w:tabs>
          <w:tab w:val="right" w:pos="0"/>
          <w:tab w:val="left" w:pos="284"/>
        </w:tabs>
        <w:ind w:left="720" w:hanging="720"/>
        <w:rPr>
          <w:rFonts w:ascii="Arial" w:hAnsi="Arial" w:cs="Arial"/>
        </w:rPr>
      </w:pPr>
      <w:r w:rsidRPr="00127009">
        <w:rPr>
          <w:rFonts w:ascii="Arial" w:hAnsi="Arial" w:cs="Arial"/>
        </w:rPr>
        <w:t xml:space="preserve">  </w:t>
      </w:r>
      <w:r w:rsidR="00A119E6" w:rsidRPr="00127009">
        <w:rPr>
          <w:rFonts w:ascii="Arial" w:hAnsi="Arial" w:cs="Arial"/>
        </w:rPr>
        <w:t>Termin wykonania zamówienia</w:t>
      </w:r>
      <w:r w:rsidR="00E20D5C" w:rsidRPr="00127009">
        <w:rPr>
          <w:rFonts w:ascii="Arial" w:hAnsi="Arial" w:cs="Arial"/>
        </w:rPr>
        <w:t xml:space="preserve">: </w:t>
      </w:r>
      <w:bookmarkEnd w:id="7"/>
      <w:r w:rsidR="00AD0F9B" w:rsidRPr="00127009">
        <w:rPr>
          <w:rFonts w:ascii="Arial" w:hAnsi="Arial" w:cs="Arial"/>
        </w:rPr>
        <w:t>do dnia 10 marca 2023</w:t>
      </w:r>
    </w:p>
    <w:p w14:paraId="032A58B7" w14:textId="77777777" w:rsidR="003D0841" w:rsidRPr="00127009" w:rsidRDefault="003D0841" w:rsidP="00127009">
      <w:pPr>
        <w:tabs>
          <w:tab w:val="right" w:pos="0"/>
          <w:tab w:val="left" w:pos="284"/>
        </w:tabs>
        <w:rPr>
          <w:rFonts w:ascii="Arial" w:hAnsi="Arial" w:cs="Arial"/>
        </w:rPr>
      </w:pPr>
    </w:p>
    <w:p w14:paraId="71684684" w14:textId="7F7EC67B" w:rsidR="00F87BEF" w:rsidRPr="00127009" w:rsidRDefault="00F87BEF" w:rsidP="00127009">
      <w:pPr>
        <w:pStyle w:val="Akapitzlist"/>
        <w:numPr>
          <w:ilvl w:val="0"/>
          <w:numId w:val="5"/>
        </w:numPr>
        <w:suppressAutoHyphens w:val="0"/>
        <w:autoSpaceDN w:val="0"/>
        <w:adjustRightInd w:val="0"/>
        <w:ind w:left="426" w:hanging="426"/>
        <w:rPr>
          <w:rFonts w:ascii="Arial" w:hAnsi="Arial" w:cs="Arial"/>
          <w:lang w:eastAsia="pl-PL"/>
        </w:rPr>
      </w:pPr>
      <w:r w:rsidRPr="00127009">
        <w:rPr>
          <w:rFonts w:ascii="Arial" w:hAnsi="Arial" w:cs="Arial"/>
          <w:lang w:eastAsia="pl-PL"/>
        </w:rPr>
        <w:t>Projektowane postanowienia umowy w sprawie zamówienia publicznego, które zostaną</w:t>
      </w:r>
      <w:r w:rsidR="00D81840" w:rsidRPr="00127009">
        <w:rPr>
          <w:rFonts w:ascii="Arial" w:hAnsi="Arial" w:cs="Arial"/>
          <w:lang w:eastAsia="pl-PL"/>
        </w:rPr>
        <w:t xml:space="preserve"> </w:t>
      </w:r>
      <w:r w:rsidRPr="00127009">
        <w:rPr>
          <w:rFonts w:ascii="Arial" w:hAnsi="Arial" w:cs="Arial"/>
          <w:lang w:eastAsia="pl-PL"/>
        </w:rPr>
        <w:t>wprowadzone do treści tej umowy</w:t>
      </w:r>
      <w:r w:rsidR="00FC2705" w:rsidRPr="00127009">
        <w:rPr>
          <w:rFonts w:ascii="Arial" w:hAnsi="Arial" w:cs="Arial"/>
          <w:lang w:eastAsia="pl-PL"/>
        </w:rPr>
        <w:t>:</w:t>
      </w:r>
    </w:p>
    <w:p w14:paraId="6397DA09" w14:textId="38E26C72" w:rsidR="00535FCE" w:rsidRPr="00127009" w:rsidRDefault="00867CB9" w:rsidP="00127009">
      <w:pPr>
        <w:suppressAutoHyphens w:val="0"/>
        <w:autoSpaceDN w:val="0"/>
        <w:adjustRightInd w:val="0"/>
        <w:ind w:left="426"/>
        <w:rPr>
          <w:rFonts w:ascii="Arial" w:eastAsia="LiberationSerif" w:hAnsi="Arial" w:cs="Arial"/>
          <w:lang w:eastAsia="pl-PL"/>
        </w:rPr>
      </w:pPr>
      <w:r w:rsidRPr="00127009">
        <w:rPr>
          <w:rFonts w:ascii="Arial" w:eastAsia="LiberationSerif" w:hAnsi="Arial" w:cs="Arial"/>
          <w:lang w:eastAsia="pl-PL"/>
        </w:rPr>
        <w:t>Wybrany wykonawca jest zobowiązany do zawarcia umowy w sprawie zamówienia publicznego na warunkach określonych we Wzor</w:t>
      </w:r>
      <w:r w:rsidR="00652417" w:rsidRPr="00127009">
        <w:rPr>
          <w:rFonts w:ascii="Arial" w:eastAsia="LiberationSerif" w:hAnsi="Arial" w:cs="Arial"/>
          <w:lang w:eastAsia="pl-PL"/>
        </w:rPr>
        <w:t>ach</w:t>
      </w:r>
      <w:r w:rsidRPr="00127009">
        <w:rPr>
          <w:rFonts w:ascii="Arial" w:eastAsia="LiberationSerif" w:hAnsi="Arial" w:cs="Arial"/>
          <w:lang w:eastAsia="pl-PL"/>
        </w:rPr>
        <w:t xml:space="preserve"> um</w:t>
      </w:r>
      <w:r w:rsidR="00652417" w:rsidRPr="00127009">
        <w:rPr>
          <w:rFonts w:ascii="Arial" w:eastAsia="LiberationSerif" w:hAnsi="Arial" w:cs="Arial"/>
          <w:lang w:eastAsia="pl-PL"/>
        </w:rPr>
        <w:t>ów</w:t>
      </w:r>
      <w:r w:rsidRPr="00127009">
        <w:rPr>
          <w:rFonts w:ascii="Arial" w:eastAsia="LiberationSerif" w:hAnsi="Arial" w:cs="Arial"/>
          <w:lang w:eastAsia="pl-PL"/>
        </w:rPr>
        <w:t>, stanowiący</w:t>
      </w:r>
      <w:r w:rsidR="00652417" w:rsidRPr="00127009">
        <w:rPr>
          <w:rFonts w:ascii="Arial" w:eastAsia="LiberationSerif" w:hAnsi="Arial" w:cs="Arial"/>
          <w:lang w:eastAsia="pl-PL"/>
        </w:rPr>
        <w:t>ch</w:t>
      </w:r>
      <w:r w:rsidRPr="00127009">
        <w:rPr>
          <w:rFonts w:ascii="Arial" w:eastAsia="LiberationSerif" w:hAnsi="Arial" w:cs="Arial"/>
          <w:lang w:eastAsia="pl-PL"/>
        </w:rPr>
        <w:t xml:space="preserve"> załącznik nr </w:t>
      </w:r>
      <w:r w:rsidR="00AD0F9B" w:rsidRPr="00127009">
        <w:rPr>
          <w:rFonts w:ascii="Arial" w:eastAsia="LiberationSerif" w:hAnsi="Arial" w:cs="Arial"/>
          <w:lang w:eastAsia="pl-PL"/>
        </w:rPr>
        <w:t>2</w:t>
      </w:r>
      <w:r w:rsidR="002E60E7" w:rsidRPr="00127009">
        <w:rPr>
          <w:rFonts w:ascii="Arial" w:eastAsia="LiberationSerif" w:hAnsi="Arial" w:cs="Arial"/>
          <w:lang w:eastAsia="pl-PL"/>
        </w:rPr>
        <w:t>a</w:t>
      </w:r>
      <w:r w:rsidR="00652417" w:rsidRPr="00127009">
        <w:rPr>
          <w:rFonts w:ascii="Arial" w:eastAsia="LiberationSerif" w:hAnsi="Arial" w:cs="Arial"/>
          <w:lang w:eastAsia="pl-PL"/>
        </w:rPr>
        <w:t xml:space="preserve"> i 2</w:t>
      </w:r>
      <w:r w:rsidR="002E60E7" w:rsidRPr="00127009">
        <w:rPr>
          <w:rFonts w:ascii="Arial" w:eastAsia="LiberationSerif" w:hAnsi="Arial" w:cs="Arial"/>
          <w:lang w:eastAsia="pl-PL"/>
        </w:rPr>
        <w:t>b</w:t>
      </w:r>
      <w:r w:rsidRPr="00127009">
        <w:rPr>
          <w:rFonts w:ascii="Arial" w:eastAsia="LiberationSerif" w:hAnsi="Arial" w:cs="Arial"/>
          <w:lang w:eastAsia="pl-PL"/>
        </w:rPr>
        <w:t xml:space="preserve"> do niniejszej SWZ.</w:t>
      </w:r>
    </w:p>
    <w:p w14:paraId="7BAECC45" w14:textId="77777777" w:rsidR="00A74F33" w:rsidRPr="00127009" w:rsidRDefault="00A74F33" w:rsidP="00127009">
      <w:pPr>
        <w:suppressAutoHyphens w:val="0"/>
        <w:autoSpaceDN w:val="0"/>
        <w:adjustRightInd w:val="0"/>
        <w:rPr>
          <w:rFonts w:ascii="Arial" w:hAnsi="Arial" w:cs="Arial"/>
          <w:lang w:eastAsia="pl-PL"/>
        </w:rPr>
      </w:pPr>
    </w:p>
    <w:p w14:paraId="6917C85F" w14:textId="3BE80AAD" w:rsidR="00F87BEF" w:rsidRPr="00127009" w:rsidRDefault="00205C27" w:rsidP="00127009">
      <w:pPr>
        <w:pStyle w:val="Akapitzlist"/>
        <w:numPr>
          <w:ilvl w:val="0"/>
          <w:numId w:val="5"/>
        </w:numPr>
        <w:tabs>
          <w:tab w:val="right" w:pos="0"/>
          <w:tab w:val="left" w:pos="284"/>
        </w:tabs>
        <w:suppressAutoHyphens w:val="0"/>
        <w:autoSpaceDN w:val="0"/>
        <w:adjustRightInd w:val="0"/>
        <w:ind w:left="426" w:hanging="426"/>
        <w:rPr>
          <w:rFonts w:ascii="Arial" w:hAnsi="Arial" w:cs="Arial"/>
        </w:rPr>
      </w:pPr>
      <w:r w:rsidRPr="00127009">
        <w:rPr>
          <w:rFonts w:ascii="Arial" w:hAnsi="Arial" w:cs="Arial"/>
          <w:lang w:eastAsia="pl-PL"/>
        </w:rPr>
        <w:t xml:space="preserve">  </w:t>
      </w:r>
      <w:r w:rsidR="00D81840" w:rsidRPr="00127009">
        <w:rPr>
          <w:rFonts w:ascii="Arial" w:hAnsi="Arial" w:cs="Arial"/>
          <w:lang w:eastAsia="pl-PL"/>
        </w:rPr>
        <w:t>Informacje o środkach komunikacji elektronicznej, przy użyciu których zamawiający będzie</w:t>
      </w:r>
      <w:r w:rsidRPr="00127009">
        <w:rPr>
          <w:rFonts w:ascii="Arial" w:hAnsi="Arial" w:cs="Arial"/>
          <w:lang w:eastAsia="pl-PL"/>
        </w:rPr>
        <w:t xml:space="preserve"> </w:t>
      </w:r>
      <w:r w:rsidR="00D81840" w:rsidRPr="00127009">
        <w:rPr>
          <w:rFonts w:ascii="Arial" w:eastAsia="LiberationSerif" w:hAnsi="Arial" w:cs="Arial"/>
          <w:lang w:eastAsia="pl-PL"/>
        </w:rPr>
        <w:t>komunikował się z wykonawcami, oraz informacje o wymaganiach technicznych i organizacyjnych</w:t>
      </w:r>
      <w:r w:rsidRPr="00127009">
        <w:rPr>
          <w:rFonts w:ascii="Arial" w:eastAsia="LiberationSerif" w:hAnsi="Arial" w:cs="Arial"/>
          <w:lang w:eastAsia="pl-PL"/>
        </w:rPr>
        <w:t xml:space="preserve"> </w:t>
      </w:r>
      <w:r w:rsidR="00D81840" w:rsidRPr="00127009">
        <w:rPr>
          <w:rFonts w:ascii="Arial" w:eastAsia="LiberationSerif" w:hAnsi="Arial" w:cs="Arial"/>
          <w:lang w:eastAsia="pl-PL"/>
        </w:rPr>
        <w:t>sporządzania, wysyłania i odbierania korespondencji elektronicznej:</w:t>
      </w:r>
    </w:p>
    <w:p w14:paraId="0C997C2F" w14:textId="77777777" w:rsidR="00F74706" w:rsidRPr="00127009" w:rsidRDefault="00F74706" w:rsidP="00127009">
      <w:pPr>
        <w:suppressAutoHyphens w:val="0"/>
        <w:autoSpaceDN w:val="0"/>
        <w:adjustRightInd w:val="0"/>
        <w:ind w:left="426"/>
        <w:rPr>
          <w:rFonts w:ascii="Arial" w:eastAsia="LiberationSerif" w:hAnsi="Arial" w:cs="Arial"/>
          <w:color w:val="000000"/>
          <w:lang w:eastAsia="pl-PL"/>
        </w:rPr>
      </w:pPr>
    </w:p>
    <w:p w14:paraId="3DFF2083" w14:textId="61E605E6" w:rsidR="004E3081" w:rsidRPr="00127009" w:rsidRDefault="004E3081" w:rsidP="00127009">
      <w:pPr>
        <w:numPr>
          <w:ilvl w:val="0"/>
          <w:numId w:val="20"/>
        </w:numPr>
        <w:suppressAutoHyphens w:val="0"/>
        <w:autoSpaceDN w:val="0"/>
        <w:adjustRightInd w:val="0"/>
        <w:ind w:left="993" w:hanging="567"/>
        <w:contextualSpacing/>
        <w:rPr>
          <w:rStyle w:val="Hipercze"/>
          <w:rFonts w:ascii="Arial" w:hAnsi="Arial" w:cs="Arial"/>
          <w:color w:val="auto"/>
          <w:u w:val="none"/>
          <w:lang w:eastAsia="en-US"/>
        </w:rPr>
      </w:pPr>
      <w:r w:rsidRPr="00127009">
        <w:rPr>
          <w:rFonts w:ascii="Arial" w:hAnsi="Arial" w:cs="Arial"/>
        </w:rPr>
        <w:t xml:space="preserve">Postępowanie prowadzone jest w języku polskim w formie elektronicznej za pośrednictwem platformazakupowa.pl pod adresem: </w:t>
      </w:r>
      <w:hyperlink r:id="rId10" w:history="1">
        <w:r w:rsidR="004341FD" w:rsidRPr="00127009">
          <w:rPr>
            <w:rStyle w:val="Hipercze"/>
            <w:rFonts w:ascii="Arial" w:hAnsi="Arial" w:cs="Arial"/>
          </w:rPr>
          <w:t>https://platformazakupowa.pl/pn/nysa</w:t>
        </w:r>
      </w:hyperlink>
    </w:p>
    <w:p w14:paraId="27807DFA" w14:textId="77777777" w:rsidR="004341FD" w:rsidRPr="00127009" w:rsidRDefault="004341FD" w:rsidP="00127009">
      <w:pPr>
        <w:suppressAutoHyphens w:val="0"/>
        <w:autoSpaceDN w:val="0"/>
        <w:adjustRightInd w:val="0"/>
        <w:ind w:left="993"/>
        <w:contextualSpacing/>
        <w:rPr>
          <w:rFonts w:ascii="Arial" w:hAnsi="Arial" w:cs="Arial"/>
          <w:lang w:eastAsia="en-US"/>
        </w:rPr>
      </w:pPr>
    </w:p>
    <w:p w14:paraId="7F8F2A09" w14:textId="72D025FE" w:rsidR="004E3081" w:rsidRPr="00127009" w:rsidRDefault="004E3081" w:rsidP="00127009">
      <w:pPr>
        <w:numPr>
          <w:ilvl w:val="0"/>
          <w:numId w:val="20"/>
        </w:numPr>
        <w:suppressAutoHyphens w:val="0"/>
        <w:autoSpaceDN w:val="0"/>
        <w:adjustRightInd w:val="0"/>
        <w:ind w:left="993" w:hanging="567"/>
        <w:contextualSpacing/>
        <w:rPr>
          <w:rFonts w:ascii="Arial" w:hAnsi="Arial" w:cs="Arial"/>
        </w:rPr>
      </w:pPr>
      <w:r w:rsidRPr="00127009">
        <w:rPr>
          <w:rFonts w:ascii="Arial" w:hAnsi="Arial" w:cs="Arial"/>
        </w:rPr>
        <w:t xml:space="preserve">W postępowaniu o udzielenie zamówienia komunikacja między Zamawiającym </w:t>
      </w:r>
      <w:r w:rsidRPr="00127009">
        <w:rPr>
          <w:rFonts w:ascii="Arial" w:hAnsi="Arial" w:cs="Arial"/>
        </w:rPr>
        <w:br/>
        <w:t xml:space="preserve">a Wykonawcami odbywa się drogą elektroniczną przy użyciu platformy zakupowej pod adresem: </w:t>
      </w:r>
      <w:r w:rsidR="00FA6F0A" w:rsidRPr="00127009">
        <w:rPr>
          <w:rFonts w:ascii="Arial" w:hAnsi="Arial" w:cs="Arial"/>
        </w:rPr>
        <w:lastRenderedPageBreak/>
        <w:t>https://platformazakupowa.pl/pn/nysa</w:t>
      </w:r>
      <w:r w:rsidRPr="00127009">
        <w:rPr>
          <w:rFonts w:ascii="Arial" w:hAnsi="Arial" w:cs="Arial"/>
        </w:rPr>
        <w:t xml:space="preserve"> (inna niż oferta Wykonawcy i załączniki do oferty) za pośrednictwem dedykowanego formularza poprzez kliknięcie przycisku „</w:t>
      </w:r>
      <w:r w:rsidRPr="00127009">
        <w:rPr>
          <w:rFonts w:ascii="Arial" w:hAnsi="Arial" w:cs="Arial"/>
          <w:i/>
        </w:rPr>
        <w:t>Wyślij wiadomość do zamawiającego”</w:t>
      </w:r>
      <w:r w:rsidRPr="00127009">
        <w:rPr>
          <w:rFonts w:ascii="Arial" w:hAnsi="Arial" w:cs="Arial"/>
        </w:rPr>
        <w:t xml:space="preserve"> po którym pojawi się komunikat, </w:t>
      </w:r>
      <w:r w:rsidRPr="00127009">
        <w:rPr>
          <w:rFonts w:ascii="Arial" w:hAnsi="Arial" w:cs="Arial"/>
          <w:u w:val="single"/>
        </w:rPr>
        <w:t>że wiadomość została wysłana do Zamawiającego</w:t>
      </w:r>
      <w:r w:rsidRPr="00127009">
        <w:rPr>
          <w:rFonts w:ascii="Arial" w:hAnsi="Arial" w:cs="Arial"/>
        </w:rPr>
        <w:t>.</w:t>
      </w:r>
    </w:p>
    <w:p w14:paraId="7DD26B2A" w14:textId="77777777" w:rsidR="004341FD" w:rsidRPr="00127009" w:rsidRDefault="004341FD" w:rsidP="00127009">
      <w:pPr>
        <w:pStyle w:val="Akapitzlist"/>
        <w:rPr>
          <w:rFonts w:ascii="Arial" w:hAnsi="Arial" w:cs="Arial"/>
        </w:rPr>
      </w:pPr>
    </w:p>
    <w:p w14:paraId="324CA36A" w14:textId="0C66357A" w:rsidR="004E3081" w:rsidRPr="00127009" w:rsidRDefault="004E3081" w:rsidP="00127009">
      <w:pPr>
        <w:numPr>
          <w:ilvl w:val="0"/>
          <w:numId w:val="20"/>
        </w:numPr>
        <w:suppressAutoHyphens w:val="0"/>
        <w:autoSpaceDE/>
        <w:ind w:left="993" w:hanging="567"/>
        <w:contextualSpacing/>
        <w:rPr>
          <w:rFonts w:ascii="Arial" w:hAnsi="Arial" w:cs="Arial"/>
        </w:rPr>
      </w:pPr>
      <w:r w:rsidRPr="00127009">
        <w:rPr>
          <w:rFonts w:ascii="Arial" w:hAnsi="Arial" w:cs="Arial"/>
        </w:rPr>
        <w:t xml:space="preserve">We wszelkiej korespondencji związanej z niniejszym postępowaniem Zamawiający </w:t>
      </w:r>
      <w:r w:rsidRPr="00127009">
        <w:rPr>
          <w:rFonts w:ascii="Arial" w:hAnsi="Arial" w:cs="Arial"/>
        </w:rPr>
        <w:br/>
        <w:t>i Wykonawcy posługują się numerem ogłoszenia z BZP a dodatkowo numerem wewnętrznym postępowania.</w:t>
      </w:r>
    </w:p>
    <w:p w14:paraId="4DE38F31" w14:textId="77777777" w:rsidR="004341FD" w:rsidRPr="00127009" w:rsidRDefault="004341FD" w:rsidP="00127009">
      <w:pPr>
        <w:pStyle w:val="Akapitzlist"/>
        <w:rPr>
          <w:rFonts w:ascii="Arial" w:hAnsi="Arial" w:cs="Arial"/>
        </w:rPr>
      </w:pPr>
    </w:p>
    <w:p w14:paraId="4125F4FF" w14:textId="2DF9217F" w:rsidR="004E3081" w:rsidRPr="00127009" w:rsidRDefault="004E3081" w:rsidP="00127009">
      <w:pPr>
        <w:numPr>
          <w:ilvl w:val="0"/>
          <w:numId w:val="20"/>
        </w:numPr>
        <w:suppressAutoHyphens w:val="0"/>
        <w:autoSpaceDE/>
        <w:ind w:left="993" w:hanging="567"/>
        <w:contextualSpacing/>
        <w:rPr>
          <w:rFonts w:ascii="Arial" w:hAnsi="Arial" w:cs="Arial"/>
        </w:rPr>
      </w:pPr>
      <w:r w:rsidRPr="00127009">
        <w:rPr>
          <w:rFonts w:ascii="Arial" w:hAnsi="Arial" w:cs="Arial"/>
        </w:rPr>
        <w:t>Wykonawca ma dostęp do formularza „</w:t>
      </w:r>
      <w:r w:rsidRPr="00127009">
        <w:rPr>
          <w:rFonts w:ascii="Arial" w:hAnsi="Arial" w:cs="Arial"/>
          <w:i/>
        </w:rPr>
        <w:t xml:space="preserve">Wyślij wiadomość do zamawiającego” </w:t>
      </w:r>
      <w:r w:rsidRPr="00127009">
        <w:rPr>
          <w:rFonts w:ascii="Arial" w:hAnsi="Arial" w:cs="Arial"/>
        </w:rPr>
        <w:t xml:space="preserve">dostępny </w:t>
      </w:r>
      <w:r w:rsidRPr="00127009">
        <w:rPr>
          <w:rFonts w:ascii="Arial" w:hAnsi="Arial" w:cs="Arial"/>
        </w:rPr>
        <w:br/>
        <w:t>na stronie dotyczącej danego postępowania.</w:t>
      </w:r>
    </w:p>
    <w:p w14:paraId="514E063B" w14:textId="77777777" w:rsidR="004341FD" w:rsidRPr="00127009" w:rsidRDefault="004341FD" w:rsidP="00127009">
      <w:pPr>
        <w:pStyle w:val="Akapitzlist"/>
        <w:rPr>
          <w:rFonts w:ascii="Arial" w:hAnsi="Arial" w:cs="Arial"/>
        </w:rPr>
      </w:pPr>
    </w:p>
    <w:p w14:paraId="6834AC28" w14:textId="3951EA4A" w:rsidR="004E3081" w:rsidRPr="00127009" w:rsidRDefault="004E3081" w:rsidP="00127009">
      <w:pPr>
        <w:numPr>
          <w:ilvl w:val="0"/>
          <w:numId w:val="20"/>
        </w:numPr>
        <w:suppressAutoHyphens w:val="0"/>
        <w:autoSpaceDE/>
        <w:ind w:left="993" w:hanging="567"/>
        <w:contextualSpacing/>
        <w:rPr>
          <w:rFonts w:ascii="Arial" w:hAnsi="Arial" w:cs="Arial"/>
        </w:rPr>
      </w:pPr>
      <w:r w:rsidRPr="00127009">
        <w:rPr>
          <w:rFonts w:ascii="Arial" w:hAnsi="Arial" w:cs="Arial"/>
        </w:rPr>
        <w:t xml:space="preserve">Informacje dotyczące odpowiedzi na pytania, zmiany specyfikacji, zmiany terminu składania </w:t>
      </w:r>
      <w:r w:rsidRPr="00127009">
        <w:rPr>
          <w:rFonts w:ascii="Arial" w:hAnsi="Arial" w:cs="Arial"/>
        </w:rPr>
        <w:br/>
        <w:t xml:space="preserve">i otwarcia ofert Zamawiający będzie zamieszczał na platformie w sekcji </w:t>
      </w:r>
      <w:r w:rsidRPr="00127009">
        <w:rPr>
          <w:rFonts w:ascii="Arial" w:hAnsi="Arial" w:cs="Arial"/>
          <w:i/>
        </w:rPr>
        <w:t>„Komunikaty”.</w:t>
      </w:r>
      <w:r w:rsidRPr="00127009">
        <w:rPr>
          <w:rFonts w:ascii="Arial" w:hAnsi="Arial" w:cs="Arial"/>
        </w:rPr>
        <w:t xml:space="preserve"> Korespondencja, której zgodnie z obowiązującymi przepisami adresatem jest konkretny Wykonawca, będzie przekazywana w formie elektronicznej za pośrednictwem https://platformazakupowa.pl/pn/</w:t>
      </w:r>
      <w:r w:rsidR="00FA6F0A" w:rsidRPr="00127009">
        <w:rPr>
          <w:rFonts w:ascii="Arial" w:hAnsi="Arial" w:cs="Arial"/>
        </w:rPr>
        <w:t>nysa</w:t>
      </w:r>
      <w:r w:rsidRPr="00127009">
        <w:rPr>
          <w:rFonts w:ascii="Arial" w:hAnsi="Arial" w:cs="Arial"/>
        </w:rPr>
        <w:t xml:space="preserve"> do konkretnego Wykonawcy.</w:t>
      </w:r>
    </w:p>
    <w:p w14:paraId="0E9C56C4" w14:textId="77777777" w:rsidR="004341FD" w:rsidRPr="00127009" w:rsidRDefault="004341FD" w:rsidP="00127009">
      <w:pPr>
        <w:pStyle w:val="Akapitzlist"/>
        <w:rPr>
          <w:rFonts w:ascii="Arial" w:hAnsi="Arial" w:cs="Arial"/>
        </w:rPr>
      </w:pPr>
    </w:p>
    <w:p w14:paraId="47BD6C59" w14:textId="1EB955C7" w:rsidR="004E3081" w:rsidRPr="00127009" w:rsidRDefault="004E3081" w:rsidP="00127009">
      <w:pPr>
        <w:numPr>
          <w:ilvl w:val="0"/>
          <w:numId w:val="20"/>
        </w:numPr>
        <w:suppressAutoHyphens w:val="0"/>
        <w:autoSpaceDE/>
        <w:ind w:left="993" w:hanging="567"/>
        <w:contextualSpacing/>
        <w:rPr>
          <w:rFonts w:ascii="Arial" w:hAnsi="Arial" w:cs="Arial"/>
        </w:rPr>
      </w:pPr>
      <w:r w:rsidRPr="00127009">
        <w:rPr>
          <w:rFonts w:ascii="Arial" w:hAnsi="Arial" w:cs="Arial"/>
        </w:rPr>
        <w:t xml:space="preserve">Wykonawca jako podmiot profesjonalny ma obowiązek sprawdzania komunikatów </w:t>
      </w:r>
      <w:r w:rsidRPr="00127009">
        <w:rPr>
          <w:rFonts w:ascii="Arial" w:hAnsi="Arial" w:cs="Arial"/>
        </w:rPr>
        <w:br/>
        <w:t>i wiadomości bezpośrednio na https://platformazakupowa.pl/pn/</w:t>
      </w:r>
      <w:r w:rsidR="00FA6F0A" w:rsidRPr="00127009">
        <w:rPr>
          <w:rFonts w:ascii="Arial" w:hAnsi="Arial" w:cs="Arial"/>
        </w:rPr>
        <w:t>nysa</w:t>
      </w:r>
      <w:r w:rsidRPr="00127009">
        <w:rPr>
          <w:rFonts w:ascii="Arial" w:hAnsi="Arial" w:cs="Arial"/>
        </w:rPr>
        <w:t xml:space="preserve"> przesłanych przez Zamawiającego, gdyż system powiadomień może ulec awarii lub powiadomienie może trafić do folderu SPAM.</w:t>
      </w:r>
    </w:p>
    <w:p w14:paraId="286B7C0F" w14:textId="77777777" w:rsidR="004341FD" w:rsidRPr="00127009" w:rsidRDefault="004341FD" w:rsidP="00127009">
      <w:pPr>
        <w:pStyle w:val="Akapitzlist"/>
        <w:rPr>
          <w:rFonts w:ascii="Arial" w:hAnsi="Arial" w:cs="Arial"/>
        </w:rPr>
      </w:pPr>
    </w:p>
    <w:p w14:paraId="48F268CD" w14:textId="7767C848" w:rsidR="004E3081" w:rsidRPr="00127009" w:rsidRDefault="004E3081" w:rsidP="00127009">
      <w:pPr>
        <w:numPr>
          <w:ilvl w:val="0"/>
          <w:numId w:val="20"/>
        </w:numPr>
        <w:suppressAutoHyphens w:val="0"/>
        <w:autoSpaceDE/>
        <w:ind w:left="993" w:hanging="567"/>
        <w:contextualSpacing/>
        <w:rPr>
          <w:rFonts w:ascii="Arial" w:hAnsi="Arial" w:cs="Arial"/>
        </w:rPr>
      </w:pPr>
      <w:r w:rsidRPr="00127009">
        <w:rPr>
          <w:rFonts w:ascii="Arial" w:hAnsi="Arial" w:cs="Arial"/>
        </w:rPr>
        <w:t xml:space="preserve">Wymagania techniczne i organizacyjne wysyłania i odbierania korespondencji elektronicznej </w:t>
      </w:r>
      <w:r w:rsidRPr="00127009">
        <w:rPr>
          <w:rFonts w:ascii="Arial" w:hAnsi="Arial" w:cs="Arial"/>
        </w:rPr>
        <w:br/>
        <w:t>przy użyciu środków komunikacji elektronicznej, określają „</w:t>
      </w:r>
      <w:r w:rsidRPr="00127009">
        <w:rPr>
          <w:rFonts w:ascii="Arial" w:hAnsi="Arial" w:cs="Arial"/>
          <w:i/>
        </w:rPr>
        <w:t xml:space="preserve">REGULAMIN platformazakupowa.pl”, </w:t>
      </w:r>
      <w:r w:rsidRPr="00127009">
        <w:rPr>
          <w:rFonts w:ascii="Arial" w:hAnsi="Arial" w:cs="Arial"/>
        </w:rPr>
        <w:t>który</w:t>
      </w:r>
      <w:r w:rsidRPr="00127009">
        <w:rPr>
          <w:rFonts w:ascii="Arial" w:hAnsi="Arial" w:cs="Arial"/>
          <w:i/>
        </w:rPr>
        <w:t xml:space="preserve"> </w:t>
      </w:r>
      <w:r w:rsidRPr="00127009">
        <w:rPr>
          <w:rFonts w:ascii="Arial" w:hAnsi="Arial" w:cs="Arial"/>
        </w:rPr>
        <w:t>znajduje się na stronie głównej Platformy</w:t>
      </w:r>
      <w:r w:rsidRPr="00127009">
        <w:rPr>
          <w:rFonts w:ascii="Arial" w:hAnsi="Arial" w:cs="Arial"/>
          <w:iCs/>
        </w:rPr>
        <w:t xml:space="preserve"> oraz</w:t>
      </w:r>
      <w:r w:rsidRPr="00127009">
        <w:rPr>
          <w:rFonts w:ascii="Arial" w:hAnsi="Arial" w:cs="Arial"/>
          <w:i/>
        </w:rPr>
        <w:t xml:space="preserve"> „Instrukcja</w:t>
      </w:r>
      <w:r w:rsidRPr="00127009">
        <w:rPr>
          <w:rFonts w:ascii="Arial" w:hAnsi="Arial" w:cs="Arial"/>
        </w:rPr>
        <w:t xml:space="preserve"> </w:t>
      </w:r>
      <w:r w:rsidRPr="00127009">
        <w:rPr>
          <w:rFonts w:ascii="Arial" w:hAnsi="Arial" w:cs="Arial"/>
          <w:i/>
        </w:rPr>
        <w:t>dla Wykonawców platformazakupowa.pl”</w:t>
      </w:r>
      <w:r w:rsidRPr="00127009">
        <w:rPr>
          <w:rFonts w:ascii="Arial" w:hAnsi="Arial" w:cs="Arial"/>
        </w:rPr>
        <w:t xml:space="preserve"> dostępna jest pod adresem: </w:t>
      </w:r>
      <w:hyperlink r:id="rId11" w:history="1">
        <w:r w:rsidR="004341FD" w:rsidRPr="00127009">
          <w:rPr>
            <w:rStyle w:val="Hipercze"/>
            <w:rFonts w:ascii="Arial" w:hAnsi="Arial" w:cs="Arial"/>
          </w:rPr>
          <w:t>https://platformazakupowa.pl/strona/45-instrukcje</w:t>
        </w:r>
      </w:hyperlink>
    </w:p>
    <w:p w14:paraId="6410BB94" w14:textId="77777777" w:rsidR="004341FD" w:rsidRPr="00127009" w:rsidRDefault="004341FD" w:rsidP="00127009">
      <w:pPr>
        <w:pStyle w:val="Akapitzlist"/>
        <w:rPr>
          <w:rFonts w:ascii="Arial" w:hAnsi="Arial" w:cs="Arial"/>
        </w:rPr>
      </w:pPr>
    </w:p>
    <w:p w14:paraId="16AB4B7B" w14:textId="637B6B63" w:rsidR="004E3081" w:rsidRPr="00127009" w:rsidRDefault="004E3081" w:rsidP="00127009">
      <w:pPr>
        <w:numPr>
          <w:ilvl w:val="0"/>
          <w:numId w:val="20"/>
        </w:numPr>
        <w:suppressAutoHyphens w:val="0"/>
        <w:autoSpaceDE/>
        <w:ind w:left="993" w:hanging="567"/>
        <w:contextualSpacing/>
        <w:rPr>
          <w:rFonts w:ascii="Arial" w:hAnsi="Arial" w:cs="Arial"/>
        </w:rPr>
      </w:pPr>
      <w:r w:rsidRPr="00127009">
        <w:rPr>
          <w:rFonts w:ascii="Arial" w:hAnsi="Arial" w:cs="Arial"/>
        </w:rPr>
        <w:t xml:space="preserve">Maksymalny rozmiar jednego pliku przesyłanego za pomocą dedykowanego formularza przy komunikacji to maksymalnie 500 MB. </w:t>
      </w:r>
    </w:p>
    <w:p w14:paraId="24448B05" w14:textId="77777777" w:rsidR="004341FD" w:rsidRPr="00127009" w:rsidRDefault="004341FD" w:rsidP="00127009">
      <w:pPr>
        <w:pStyle w:val="Akapitzlist"/>
        <w:rPr>
          <w:rFonts w:ascii="Arial" w:hAnsi="Arial" w:cs="Arial"/>
        </w:rPr>
      </w:pPr>
    </w:p>
    <w:p w14:paraId="447B5A57" w14:textId="7FD3D936" w:rsidR="004E3081" w:rsidRPr="00127009" w:rsidRDefault="004E3081" w:rsidP="00127009">
      <w:pPr>
        <w:numPr>
          <w:ilvl w:val="0"/>
          <w:numId w:val="20"/>
        </w:numPr>
        <w:suppressAutoHyphens w:val="0"/>
        <w:autoSpaceDE/>
        <w:ind w:left="993" w:hanging="567"/>
        <w:contextualSpacing/>
        <w:rPr>
          <w:rFonts w:ascii="Arial" w:hAnsi="Arial" w:cs="Arial"/>
          <w:color w:val="000000" w:themeColor="text1"/>
        </w:rPr>
      </w:pPr>
      <w:r w:rsidRPr="00127009">
        <w:rPr>
          <w:rFonts w:ascii="Arial" w:hAnsi="Arial" w:cs="Arial"/>
          <w:color w:val="000000" w:themeColor="text1"/>
        </w:rPr>
        <w:t xml:space="preserve">Zamawiający może również komunikować się z Wykonawcami za pomocą poczty elektronicznej, e-mail: </w:t>
      </w:r>
      <w:hyperlink r:id="rId12" w:history="1">
        <w:r w:rsidR="004341FD" w:rsidRPr="00127009">
          <w:rPr>
            <w:rStyle w:val="Hipercze"/>
            <w:rFonts w:ascii="Arial" w:hAnsi="Arial" w:cs="Arial"/>
          </w:rPr>
          <w:t>j.krzywon@www.nysa.pl</w:t>
        </w:r>
      </w:hyperlink>
    </w:p>
    <w:p w14:paraId="7D40D9DC" w14:textId="77777777" w:rsidR="004341FD" w:rsidRPr="00127009" w:rsidRDefault="004341FD" w:rsidP="00127009">
      <w:pPr>
        <w:pStyle w:val="Akapitzlist"/>
        <w:rPr>
          <w:rFonts w:ascii="Arial" w:hAnsi="Arial" w:cs="Arial"/>
          <w:color w:val="000000" w:themeColor="text1"/>
        </w:rPr>
      </w:pPr>
    </w:p>
    <w:p w14:paraId="4B459F56" w14:textId="63FE53A8" w:rsidR="004E3081" w:rsidRPr="00127009" w:rsidRDefault="004E3081" w:rsidP="00127009">
      <w:pPr>
        <w:numPr>
          <w:ilvl w:val="0"/>
          <w:numId w:val="20"/>
        </w:numPr>
        <w:suppressAutoHyphens w:val="0"/>
        <w:autoSpaceDE/>
        <w:ind w:left="993" w:hanging="567"/>
        <w:contextualSpacing/>
        <w:rPr>
          <w:rFonts w:ascii="Arial" w:hAnsi="Arial" w:cs="Arial"/>
          <w:color w:val="000000" w:themeColor="text1"/>
        </w:rPr>
      </w:pPr>
      <w:r w:rsidRPr="00127009">
        <w:rPr>
          <w:rFonts w:ascii="Arial" w:hAnsi="Arial" w:cs="Arial"/>
          <w:color w:val="000000" w:themeColor="text1"/>
        </w:rPr>
        <w:t>Zamawiający nie przewiduje sposobu komunikowania się z Wykonawcami w inny sposób niż przy użyciu środków komunikacji elektronicznej, wskazanej w SWZ.</w:t>
      </w:r>
    </w:p>
    <w:p w14:paraId="53762C0A" w14:textId="77777777" w:rsidR="004341FD" w:rsidRPr="00127009" w:rsidRDefault="004341FD" w:rsidP="00127009">
      <w:pPr>
        <w:pStyle w:val="Akapitzlist"/>
        <w:rPr>
          <w:rFonts w:ascii="Arial" w:hAnsi="Arial" w:cs="Arial"/>
          <w:color w:val="000000" w:themeColor="text1"/>
        </w:rPr>
      </w:pPr>
    </w:p>
    <w:p w14:paraId="48FE7704" w14:textId="77777777" w:rsidR="004E3081" w:rsidRPr="00127009" w:rsidRDefault="004E3081" w:rsidP="00127009">
      <w:pPr>
        <w:numPr>
          <w:ilvl w:val="0"/>
          <w:numId w:val="20"/>
        </w:numPr>
        <w:suppressAutoHyphens w:val="0"/>
        <w:autoSpaceDE/>
        <w:ind w:left="993" w:hanging="567"/>
        <w:contextualSpacing/>
        <w:rPr>
          <w:rFonts w:ascii="Arial" w:hAnsi="Arial" w:cs="Arial"/>
        </w:rPr>
      </w:pPr>
      <w:r w:rsidRPr="00127009">
        <w:rPr>
          <w:rFonts w:ascii="Arial" w:hAnsi="Arial" w:cs="Arial"/>
        </w:rPr>
        <w:t xml:space="preserve">Zamawiający, zgodnie z Rozporządzeniem Prezesa Rady Ministrów z dnia 30 grudnia 2020 r. </w:t>
      </w:r>
      <w:r w:rsidRPr="00127009">
        <w:rPr>
          <w:rFonts w:ascii="Arial" w:hAnsi="Arial" w:cs="Arial"/>
        </w:rPr>
        <w:br/>
        <w:t xml:space="preserve">w sprawie sposobu sporządzania i przekazywania informacji oraz wymagań technicznych dla dokumentów elektronicznych oraz środków komunikacji elektronicznej w postępowaniu </w:t>
      </w:r>
      <w:r w:rsidRPr="00127009">
        <w:rPr>
          <w:rFonts w:ascii="Arial" w:hAnsi="Arial" w:cs="Arial"/>
        </w:rPr>
        <w:br/>
        <w:t>o udzielenie zamówienia publicznego lub konkursie (Dz. U. z 2020 r. poz. 2452), określa niezbędne wymagania sprzętowo-aplikacyjne umożliwiające pracę na platformazakupowa.pl, tj.:</w:t>
      </w:r>
    </w:p>
    <w:p w14:paraId="6528A6F2" w14:textId="77777777" w:rsidR="004E3081" w:rsidRPr="00127009" w:rsidRDefault="004E3081" w:rsidP="00127009">
      <w:pPr>
        <w:numPr>
          <w:ilvl w:val="0"/>
          <w:numId w:val="21"/>
        </w:numPr>
        <w:suppressAutoHyphens w:val="0"/>
        <w:autoSpaceDE/>
        <w:ind w:left="1701" w:hanging="708"/>
        <w:contextualSpacing/>
        <w:rPr>
          <w:rFonts w:ascii="Arial" w:hAnsi="Arial" w:cs="Arial"/>
        </w:rPr>
      </w:pPr>
      <w:r w:rsidRPr="00127009">
        <w:rPr>
          <w:rFonts w:ascii="Arial" w:hAnsi="Arial" w:cs="Arial"/>
        </w:rPr>
        <w:t xml:space="preserve">stały dostęp do sieci Internet o gwarantowanej przepustowości nie mniejszej niż 512 </w:t>
      </w:r>
      <w:proofErr w:type="spellStart"/>
      <w:r w:rsidRPr="00127009">
        <w:rPr>
          <w:rFonts w:ascii="Arial" w:hAnsi="Arial" w:cs="Arial"/>
        </w:rPr>
        <w:t>kb</w:t>
      </w:r>
      <w:proofErr w:type="spellEnd"/>
      <w:r w:rsidRPr="00127009">
        <w:rPr>
          <w:rFonts w:ascii="Arial" w:hAnsi="Arial" w:cs="Arial"/>
        </w:rPr>
        <w:t>/s,</w:t>
      </w:r>
    </w:p>
    <w:p w14:paraId="63999197" w14:textId="77777777" w:rsidR="004E3081" w:rsidRPr="00127009" w:rsidRDefault="004E3081" w:rsidP="00127009">
      <w:pPr>
        <w:numPr>
          <w:ilvl w:val="0"/>
          <w:numId w:val="21"/>
        </w:numPr>
        <w:suppressAutoHyphens w:val="0"/>
        <w:autoSpaceDE/>
        <w:ind w:left="1701" w:hanging="708"/>
        <w:contextualSpacing/>
        <w:rPr>
          <w:rFonts w:ascii="Arial" w:hAnsi="Arial" w:cs="Arial"/>
        </w:rPr>
      </w:pPr>
      <w:r w:rsidRPr="00127009">
        <w:rPr>
          <w:rFonts w:ascii="Arial" w:hAnsi="Arial" w:cs="Arial"/>
        </w:rPr>
        <w:t>komputer klasy PC lub MAC o następującej konfiguracji: pamięć min. 2 GB Ram,</w:t>
      </w:r>
    </w:p>
    <w:p w14:paraId="15733B7A" w14:textId="77777777" w:rsidR="004E3081" w:rsidRPr="00127009" w:rsidRDefault="004E3081" w:rsidP="00127009">
      <w:pPr>
        <w:ind w:left="1701" w:hanging="708"/>
        <w:contextualSpacing/>
        <w:rPr>
          <w:rFonts w:ascii="Arial" w:hAnsi="Arial" w:cs="Arial"/>
        </w:rPr>
      </w:pPr>
      <w:r w:rsidRPr="00127009">
        <w:rPr>
          <w:rFonts w:ascii="Arial" w:hAnsi="Arial" w:cs="Arial"/>
        </w:rPr>
        <w:t xml:space="preserve">procesor Intel IV 2 GHZ lub jego nowsza wersja, jeden z systemów operacyjnych - </w:t>
      </w:r>
      <w:proofErr w:type="spellStart"/>
      <w:r w:rsidRPr="00127009">
        <w:rPr>
          <w:rFonts w:ascii="Arial" w:hAnsi="Arial" w:cs="Arial"/>
        </w:rPr>
        <w:t>MSWindows</w:t>
      </w:r>
      <w:proofErr w:type="spellEnd"/>
      <w:r w:rsidRPr="00127009">
        <w:rPr>
          <w:rFonts w:ascii="Arial" w:hAnsi="Arial" w:cs="Arial"/>
        </w:rPr>
        <w:t xml:space="preserve"> 7, Mac Os x 10 4, Linux, lub ich nowsze wersje,</w:t>
      </w:r>
    </w:p>
    <w:p w14:paraId="00BD8733" w14:textId="77777777" w:rsidR="004E3081" w:rsidRPr="00127009" w:rsidRDefault="004E3081" w:rsidP="00127009">
      <w:pPr>
        <w:numPr>
          <w:ilvl w:val="0"/>
          <w:numId w:val="21"/>
        </w:numPr>
        <w:suppressAutoHyphens w:val="0"/>
        <w:autoSpaceDE/>
        <w:ind w:left="1701" w:hanging="708"/>
        <w:contextualSpacing/>
        <w:rPr>
          <w:rFonts w:ascii="Arial" w:hAnsi="Arial" w:cs="Arial"/>
        </w:rPr>
      </w:pPr>
      <w:r w:rsidRPr="00127009">
        <w:rPr>
          <w:rFonts w:ascii="Arial" w:hAnsi="Arial" w:cs="Arial"/>
        </w:rPr>
        <w:t>zainstalowana dowolna przeglądarka internetowa, w przypadku Internet Explorer minimalnie wersja 10.0,</w:t>
      </w:r>
    </w:p>
    <w:p w14:paraId="01F854C5" w14:textId="77777777" w:rsidR="004E3081" w:rsidRPr="00127009" w:rsidRDefault="004E3081" w:rsidP="00127009">
      <w:pPr>
        <w:numPr>
          <w:ilvl w:val="0"/>
          <w:numId w:val="21"/>
        </w:numPr>
        <w:suppressAutoHyphens w:val="0"/>
        <w:autoSpaceDE/>
        <w:ind w:left="1701" w:hanging="708"/>
        <w:contextualSpacing/>
        <w:rPr>
          <w:rFonts w:ascii="Arial" w:hAnsi="Arial" w:cs="Arial"/>
        </w:rPr>
      </w:pPr>
      <w:r w:rsidRPr="00127009">
        <w:rPr>
          <w:rFonts w:ascii="Arial" w:hAnsi="Arial" w:cs="Arial"/>
        </w:rPr>
        <w:t>włączona obsługa JavaScript,</w:t>
      </w:r>
    </w:p>
    <w:p w14:paraId="2ED8C79C" w14:textId="77777777" w:rsidR="004E3081" w:rsidRPr="00127009" w:rsidRDefault="004E3081" w:rsidP="00127009">
      <w:pPr>
        <w:numPr>
          <w:ilvl w:val="0"/>
          <w:numId w:val="21"/>
        </w:numPr>
        <w:suppressAutoHyphens w:val="0"/>
        <w:autoSpaceDN w:val="0"/>
        <w:adjustRightInd w:val="0"/>
        <w:ind w:left="1701" w:hanging="708"/>
        <w:contextualSpacing/>
        <w:rPr>
          <w:rFonts w:ascii="Arial" w:hAnsi="Arial" w:cs="Arial"/>
        </w:rPr>
      </w:pPr>
      <w:r w:rsidRPr="00127009">
        <w:rPr>
          <w:rFonts w:ascii="Arial" w:hAnsi="Arial" w:cs="Arial"/>
        </w:rPr>
        <w:t xml:space="preserve">zainstalowany program Adobe </w:t>
      </w:r>
      <w:proofErr w:type="spellStart"/>
      <w:r w:rsidRPr="00127009">
        <w:rPr>
          <w:rFonts w:ascii="Arial" w:hAnsi="Arial" w:cs="Arial"/>
        </w:rPr>
        <w:t>Acrobat</w:t>
      </w:r>
      <w:proofErr w:type="spellEnd"/>
      <w:r w:rsidRPr="00127009">
        <w:rPr>
          <w:rFonts w:ascii="Arial" w:hAnsi="Arial" w:cs="Arial"/>
        </w:rPr>
        <w:t xml:space="preserve"> Reader lub inny obsługujący format plików.pdf, </w:t>
      </w:r>
    </w:p>
    <w:p w14:paraId="4D6E79EF" w14:textId="77777777" w:rsidR="004E3081" w:rsidRPr="00127009" w:rsidRDefault="004E3081" w:rsidP="00127009">
      <w:pPr>
        <w:numPr>
          <w:ilvl w:val="0"/>
          <w:numId w:val="21"/>
        </w:numPr>
        <w:suppressAutoHyphens w:val="0"/>
        <w:autoSpaceDN w:val="0"/>
        <w:adjustRightInd w:val="0"/>
        <w:ind w:left="1701" w:hanging="708"/>
        <w:contextualSpacing/>
        <w:rPr>
          <w:rFonts w:ascii="Arial" w:hAnsi="Arial" w:cs="Arial"/>
        </w:rPr>
      </w:pPr>
      <w:r w:rsidRPr="00127009">
        <w:rPr>
          <w:rFonts w:ascii="Arial" w:hAnsi="Arial" w:cs="Arial"/>
        </w:rPr>
        <w:t>platformazakupowa.pl działa według standardu przyjętego w komunikacji sieciowej - kodowanie UTF8,</w:t>
      </w:r>
    </w:p>
    <w:p w14:paraId="2248913E" w14:textId="778464C1" w:rsidR="004E3081" w:rsidRPr="00127009" w:rsidRDefault="004E3081" w:rsidP="00127009">
      <w:pPr>
        <w:numPr>
          <w:ilvl w:val="0"/>
          <w:numId w:val="21"/>
        </w:numPr>
        <w:suppressAutoHyphens w:val="0"/>
        <w:autoSpaceDN w:val="0"/>
        <w:adjustRightInd w:val="0"/>
        <w:ind w:left="1701" w:hanging="708"/>
        <w:contextualSpacing/>
        <w:rPr>
          <w:rFonts w:ascii="Arial" w:hAnsi="Arial" w:cs="Arial"/>
        </w:rPr>
      </w:pPr>
      <w:r w:rsidRPr="00127009">
        <w:rPr>
          <w:rFonts w:ascii="Arial" w:hAnsi="Arial" w:cs="Arial"/>
        </w:rPr>
        <w:t>oznaczenie czasu odbioru danych przez platformę zakupową stanowi datę oraz dokładny czas (</w:t>
      </w:r>
      <w:proofErr w:type="spellStart"/>
      <w:r w:rsidRPr="00127009">
        <w:rPr>
          <w:rFonts w:ascii="Arial" w:hAnsi="Arial" w:cs="Arial"/>
        </w:rPr>
        <w:t>hh:mm:ss</w:t>
      </w:r>
      <w:proofErr w:type="spellEnd"/>
      <w:r w:rsidRPr="00127009">
        <w:rPr>
          <w:rFonts w:ascii="Arial" w:hAnsi="Arial" w:cs="Arial"/>
        </w:rPr>
        <w:t>) generowany wg. czasu lokalnego serwera synchronizowanego z zegarem Głównego Urzędu Miar.</w:t>
      </w:r>
    </w:p>
    <w:p w14:paraId="2D1A3A3F" w14:textId="77777777" w:rsidR="004341FD" w:rsidRPr="00127009" w:rsidRDefault="004341FD" w:rsidP="00127009">
      <w:pPr>
        <w:suppressAutoHyphens w:val="0"/>
        <w:autoSpaceDN w:val="0"/>
        <w:adjustRightInd w:val="0"/>
        <w:ind w:left="1701"/>
        <w:contextualSpacing/>
        <w:rPr>
          <w:rFonts w:ascii="Arial" w:hAnsi="Arial" w:cs="Arial"/>
        </w:rPr>
      </w:pPr>
    </w:p>
    <w:p w14:paraId="54F8B75D" w14:textId="77777777" w:rsidR="004E3081" w:rsidRPr="00127009" w:rsidRDefault="004E3081" w:rsidP="00127009">
      <w:pPr>
        <w:numPr>
          <w:ilvl w:val="0"/>
          <w:numId w:val="20"/>
        </w:numPr>
        <w:suppressAutoHyphens w:val="0"/>
        <w:autoSpaceDN w:val="0"/>
        <w:adjustRightInd w:val="0"/>
        <w:ind w:left="993" w:hanging="567"/>
        <w:contextualSpacing/>
        <w:rPr>
          <w:rFonts w:ascii="Arial" w:hAnsi="Arial" w:cs="Arial"/>
        </w:rPr>
      </w:pPr>
      <w:r w:rsidRPr="00127009">
        <w:rPr>
          <w:rFonts w:ascii="Arial" w:hAnsi="Arial" w:cs="Arial"/>
        </w:rPr>
        <w:t>Wykonawca, przystępując do niniejszego postępowania o udzielenie zamówienia:</w:t>
      </w:r>
    </w:p>
    <w:p w14:paraId="649F3B55" w14:textId="77777777" w:rsidR="004E3081" w:rsidRPr="00127009" w:rsidRDefault="004E3081" w:rsidP="00127009">
      <w:pPr>
        <w:numPr>
          <w:ilvl w:val="0"/>
          <w:numId w:val="22"/>
        </w:numPr>
        <w:suppressAutoHyphens w:val="0"/>
        <w:autoSpaceDN w:val="0"/>
        <w:adjustRightInd w:val="0"/>
        <w:ind w:left="1701" w:hanging="708"/>
        <w:contextualSpacing/>
        <w:rPr>
          <w:rFonts w:ascii="Arial" w:hAnsi="Arial" w:cs="Arial"/>
        </w:rPr>
      </w:pPr>
      <w:r w:rsidRPr="00127009">
        <w:rPr>
          <w:rFonts w:ascii="Arial" w:hAnsi="Arial" w:cs="Arial"/>
        </w:rPr>
        <w:lastRenderedPageBreak/>
        <w:t xml:space="preserve">akceptuje warunki korzystania z platformazakupowa.pl określone w Regulaminie zamieszczonym na stronie internetowej pod linkiem w zakładce </w:t>
      </w:r>
      <w:r w:rsidRPr="00127009">
        <w:rPr>
          <w:rFonts w:ascii="Arial" w:hAnsi="Arial" w:cs="Arial"/>
          <w:i/>
        </w:rPr>
        <w:t>„Regulamin"</w:t>
      </w:r>
      <w:r w:rsidRPr="00127009">
        <w:rPr>
          <w:rFonts w:ascii="Arial" w:hAnsi="Arial" w:cs="Arial"/>
        </w:rPr>
        <w:t xml:space="preserve"> </w:t>
      </w:r>
      <w:r w:rsidRPr="00127009">
        <w:rPr>
          <w:rFonts w:ascii="Arial" w:hAnsi="Arial" w:cs="Arial"/>
        </w:rPr>
        <w:br/>
        <w:t>oraz uznaje go za wiążący,</w:t>
      </w:r>
    </w:p>
    <w:p w14:paraId="4BB40FD5" w14:textId="62395FB9" w:rsidR="004E3081" w:rsidRPr="00127009" w:rsidRDefault="004E3081" w:rsidP="00127009">
      <w:pPr>
        <w:numPr>
          <w:ilvl w:val="0"/>
          <w:numId w:val="22"/>
        </w:numPr>
        <w:suppressAutoHyphens w:val="0"/>
        <w:autoSpaceDN w:val="0"/>
        <w:adjustRightInd w:val="0"/>
        <w:ind w:left="1701" w:hanging="708"/>
        <w:contextualSpacing/>
        <w:rPr>
          <w:rFonts w:ascii="Arial" w:hAnsi="Arial" w:cs="Arial"/>
        </w:rPr>
      </w:pPr>
      <w:r w:rsidRPr="00127009">
        <w:rPr>
          <w:rFonts w:ascii="Arial" w:hAnsi="Arial" w:cs="Arial"/>
        </w:rPr>
        <w:t xml:space="preserve">zapoznał i stosuje się do </w:t>
      </w:r>
      <w:r w:rsidRPr="00127009">
        <w:rPr>
          <w:rFonts w:ascii="Arial" w:hAnsi="Arial" w:cs="Arial"/>
          <w:i/>
        </w:rPr>
        <w:t>„Instrukcji dla Wykonawców”</w:t>
      </w:r>
      <w:r w:rsidRPr="00127009">
        <w:rPr>
          <w:rFonts w:ascii="Arial" w:hAnsi="Arial" w:cs="Arial"/>
        </w:rPr>
        <w:t xml:space="preserve"> dostępnej pod adresem: </w:t>
      </w:r>
      <w:hyperlink r:id="rId13" w:history="1">
        <w:r w:rsidRPr="00127009">
          <w:rPr>
            <w:rStyle w:val="Hipercze"/>
            <w:rFonts w:ascii="Arial" w:hAnsi="Arial" w:cs="Arial"/>
            <w:color w:val="auto"/>
          </w:rPr>
          <w:t>https://platformazakupowa.pl/strona/45-instrukcje</w:t>
        </w:r>
      </w:hyperlink>
      <w:r w:rsidRPr="00127009">
        <w:rPr>
          <w:rFonts w:ascii="Arial" w:hAnsi="Arial" w:cs="Arial"/>
        </w:rPr>
        <w:t xml:space="preserve"> składania ofert/wniosków.</w:t>
      </w:r>
    </w:p>
    <w:p w14:paraId="4E1A1812" w14:textId="77777777" w:rsidR="004341FD" w:rsidRPr="00127009" w:rsidRDefault="004341FD" w:rsidP="00127009">
      <w:pPr>
        <w:suppressAutoHyphens w:val="0"/>
        <w:autoSpaceDN w:val="0"/>
        <w:adjustRightInd w:val="0"/>
        <w:ind w:left="1701"/>
        <w:contextualSpacing/>
        <w:rPr>
          <w:rFonts w:ascii="Arial" w:hAnsi="Arial" w:cs="Arial"/>
        </w:rPr>
      </w:pPr>
    </w:p>
    <w:p w14:paraId="55D0440E" w14:textId="52D97F4F" w:rsidR="004E3081" w:rsidRPr="00127009" w:rsidRDefault="004E3081" w:rsidP="00127009">
      <w:pPr>
        <w:numPr>
          <w:ilvl w:val="0"/>
          <w:numId w:val="20"/>
        </w:numPr>
        <w:suppressAutoHyphens w:val="0"/>
        <w:autoSpaceDE/>
        <w:ind w:left="993" w:hanging="567"/>
        <w:contextualSpacing/>
        <w:rPr>
          <w:rFonts w:ascii="Arial" w:hAnsi="Arial" w:cs="Arial"/>
        </w:rPr>
      </w:pPr>
      <w:r w:rsidRPr="00127009">
        <w:rPr>
          <w:rFonts w:ascii="Arial" w:hAnsi="Arial" w:cs="Arial"/>
        </w:rPr>
        <w:t xml:space="preserve">Za datę przekazania oferty, oświadczenia, o którym mowa w art. 125 ust. 1 </w:t>
      </w:r>
      <w:proofErr w:type="spellStart"/>
      <w:r w:rsidRPr="00127009">
        <w:rPr>
          <w:rFonts w:ascii="Arial" w:hAnsi="Arial" w:cs="Arial"/>
        </w:rPr>
        <w:t>pzp</w:t>
      </w:r>
      <w:proofErr w:type="spellEnd"/>
      <w:r w:rsidRPr="00127009">
        <w:rPr>
          <w:rFonts w:ascii="Arial" w:hAnsi="Arial" w:cs="Arial"/>
        </w:rPr>
        <w:t>, podmiotowych środków dowodowych, przedmiotowych środków dowodowych oraz innych informacji, oświadczeń lub dokumentów przekazywanych w postępowaniu, przyjmuje się datę ich przekazania/złożenia na platformie zakupowej.</w:t>
      </w:r>
    </w:p>
    <w:p w14:paraId="7CF5D974" w14:textId="77777777" w:rsidR="004341FD" w:rsidRPr="00127009" w:rsidRDefault="004341FD" w:rsidP="00127009">
      <w:pPr>
        <w:suppressAutoHyphens w:val="0"/>
        <w:autoSpaceDE/>
        <w:ind w:left="993"/>
        <w:contextualSpacing/>
        <w:rPr>
          <w:rFonts w:ascii="Arial" w:hAnsi="Arial" w:cs="Arial"/>
        </w:rPr>
      </w:pPr>
    </w:p>
    <w:p w14:paraId="31CFB995" w14:textId="77777777" w:rsidR="004E3081" w:rsidRPr="00127009" w:rsidRDefault="004E3081" w:rsidP="00127009">
      <w:pPr>
        <w:numPr>
          <w:ilvl w:val="0"/>
          <w:numId w:val="20"/>
        </w:numPr>
        <w:suppressAutoHyphens w:val="0"/>
        <w:autoSpaceDN w:val="0"/>
        <w:adjustRightInd w:val="0"/>
        <w:ind w:left="993" w:hanging="567"/>
        <w:contextualSpacing/>
        <w:rPr>
          <w:rFonts w:ascii="Arial" w:hAnsi="Arial" w:cs="Arial"/>
        </w:rPr>
      </w:pPr>
      <w:r w:rsidRPr="00127009">
        <w:rPr>
          <w:rFonts w:ascii="Arial" w:hAnsi="Arial" w:cs="Arial"/>
        </w:rPr>
        <w:t xml:space="preserve">Zamawiający nie ponosi odpowiedzialności za złożenie oferty w sposób niezgodny </w:t>
      </w:r>
      <w:r w:rsidRPr="00127009">
        <w:rPr>
          <w:rFonts w:ascii="Arial" w:hAnsi="Arial" w:cs="Arial"/>
        </w:rPr>
        <w:br/>
        <w:t xml:space="preserve">z </w:t>
      </w:r>
      <w:r w:rsidRPr="00127009">
        <w:rPr>
          <w:rFonts w:ascii="Arial" w:hAnsi="Arial" w:cs="Arial"/>
          <w:i/>
        </w:rPr>
        <w:t>„Instrukcją dla Wykonawców”</w:t>
      </w:r>
      <w:r w:rsidRPr="00127009">
        <w:rPr>
          <w:rFonts w:ascii="Arial" w:hAnsi="Arial" w:cs="Arial"/>
        </w:rPr>
        <w:t xml:space="preserve"> korzystania z platformazakupowa.pl, w szczególności </w:t>
      </w:r>
      <w:r w:rsidRPr="00127009">
        <w:rPr>
          <w:rFonts w:ascii="Arial" w:hAnsi="Arial" w:cs="Arial"/>
        </w:rPr>
        <w:br/>
        <w:t xml:space="preserve">za sytuację, gdy Zamawiający zapozna się z treścią oferty przed upływem terminu składania ofert (np. złożenie oferty </w:t>
      </w:r>
      <w:r w:rsidRPr="00127009">
        <w:rPr>
          <w:rFonts w:ascii="Arial" w:hAnsi="Arial" w:cs="Arial"/>
          <w:i/>
        </w:rPr>
        <w:t>w zakładce „Wyślij wiadomość do zamawiającego”</w:t>
      </w:r>
      <w:r w:rsidRPr="00127009">
        <w:rPr>
          <w:rFonts w:ascii="Arial" w:hAnsi="Arial" w:cs="Arial"/>
          <w:iCs/>
        </w:rPr>
        <w:t>).</w:t>
      </w:r>
    </w:p>
    <w:p w14:paraId="090F6392" w14:textId="7EA43C96" w:rsidR="004E3081" w:rsidRPr="00127009" w:rsidRDefault="004E3081" w:rsidP="00127009">
      <w:pPr>
        <w:autoSpaceDN w:val="0"/>
        <w:adjustRightInd w:val="0"/>
        <w:ind w:left="993"/>
        <w:rPr>
          <w:rFonts w:ascii="Arial" w:hAnsi="Arial" w:cs="Arial"/>
        </w:rPr>
      </w:pPr>
      <w:r w:rsidRPr="00127009">
        <w:rPr>
          <w:rFonts w:ascii="Arial" w:hAnsi="Arial" w:cs="Arial"/>
        </w:rPr>
        <w:t xml:space="preserve">Taka oferta zostanie uznana przez Zamawiającego za ofertę handlową i nie będzie brana pod uwagę w przedmiotowym postępowaniu, ponieważ nie został spełniony obowiązek narzucony </w:t>
      </w:r>
      <w:r w:rsidRPr="00127009">
        <w:rPr>
          <w:rFonts w:ascii="Arial" w:hAnsi="Arial" w:cs="Arial"/>
        </w:rPr>
        <w:br/>
        <w:t>w art. 221 Ustawy Prawo Zamówień Publicznych.</w:t>
      </w:r>
    </w:p>
    <w:p w14:paraId="7DB533A9" w14:textId="77777777" w:rsidR="004341FD" w:rsidRPr="00127009" w:rsidRDefault="004341FD" w:rsidP="00127009">
      <w:pPr>
        <w:autoSpaceDN w:val="0"/>
        <w:adjustRightInd w:val="0"/>
        <w:ind w:left="993"/>
        <w:rPr>
          <w:rFonts w:ascii="Arial" w:hAnsi="Arial" w:cs="Arial"/>
        </w:rPr>
      </w:pPr>
    </w:p>
    <w:p w14:paraId="3CF357C8" w14:textId="2E05E046" w:rsidR="00EB0CB7" w:rsidRPr="00127009" w:rsidRDefault="004E3081" w:rsidP="00127009">
      <w:pPr>
        <w:numPr>
          <w:ilvl w:val="0"/>
          <w:numId w:val="20"/>
        </w:numPr>
        <w:suppressAutoHyphens w:val="0"/>
        <w:autoSpaceDN w:val="0"/>
        <w:adjustRightInd w:val="0"/>
        <w:ind w:left="993" w:hanging="567"/>
        <w:contextualSpacing/>
        <w:rPr>
          <w:rFonts w:ascii="Arial" w:hAnsi="Arial" w:cs="Arial"/>
        </w:rPr>
      </w:pPr>
      <w:r w:rsidRPr="00127009">
        <w:rPr>
          <w:rFonts w:ascii="Arial" w:hAnsi="Arial" w:cs="Arial"/>
        </w:rPr>
        <w:t xml:space="preserve">Zamawiający informuje, że instrukcje korzystania z platformazakupowa.pl dotyczące </w:t>
      </w:r>
      <w:r w:rsidRPr="00127009">
        <w:rPr>
          <w:rFonts w:ascii="Arial" w:hAnsi="Arial" w:cs="Arial"/>
        </w:rPr>
        <w:br/>
        <w:t xml:space="preserve">w szczególności logowania, składania wniosków o wyjaśnienie treści SWZ, składania ofert oraz innych czynności podejmowanych w niniejszym postępowaniu przy użyciu platformazakupowa.pl znajdują się </w:t>
      </w:r>
      <w:r w:rsidRPr="00127009">
        <w:rPr>
          <w:rFonts w:ascii="Arial" w:hAnsi="Arial" w:cs="Arial"/>
          <w:i/>
        </w:rPr>
        <w:t>w zakładce „Instrukcje dla Wykonawców”</w:t>
      </w:r>
      <w:r w:rsidRPr="00127009">
        <w:rPr>
          <w:rFonts w:ascii="Arial" w:hAnsi="Arial" w:cs="Arial"/>
        </w:rPr>
        <w:t xml:space="preserve"> na stronie internetowej pod adresem: </w:t>
      </w:r>
      <w:hyperlink r:id="rId14" w:history="1">
        <w:r w:rsidRPr="00127009">
          <w:rPr>
            <w:rStyle w:val="Hipercze"/>
            <w:rFonts w:ascii="Arial" w:hAnsi="Arial" w:cs="Arial"/>
            <w:color w:val="auto"/>
          </w:rPr>
          <w:t>https://platformazakupowa.pl/strona/45-instrukcje</w:t>
        </w:r>
      </w:hyperlink>
      <w:r w:rsidRPr="00127009">
        <w:rPr>
          <w:rFonts w:ascii="Arial" w:hAnsi="Arial" w:cs="Arial"/>
        </w:rPr>
        <w:t>.</w:t>
      </w:r>
    </w:p>
    <w:p w14:paraId="38966AE3" w14:textId="47A34357" w:rsidR="00F87BEF" w:rsidRPr="00127009" w:rsidRDefault="00F87BEF" w:rsidP="00127009">
      <w:pPr>
        <w:tabs>
          <w:tab w:val="right" w:pos="0"/>
          <w:tab w:val="left" w:pos="284"/>
        </w:tabs>
        <w:rPr>
          <w:rFonts w:ascii="Arial" w:hAnsi="Arial" w:cs="Arial"/>
        </w:rPr>
      </w:pPr>
    </w:p>
    <w:p w14:paraId="03FFD973" w14:textId="3279A73C" w:rsidR="000A7F3B" w:rsidRPr="00127009" w:rsidRDefault="000A7F3B" w:rsidP="00127009">
      <w:pPr>
        <w:pStyle w:val="Akapitzlist"/>
        <w:numPr>
          <w:ilvl w:val="0"/>
          <w:numId w:val="5"/>
        </w:numPr>
        <w:suppressAutoHyphens w:val="0"/>
        <w:autoSpaceDN w:val="0"/>
        <w:adjustRightInd w:val="0"/>
        <w:ind w:left="426" w:hanging="426"/>
        <w:rPr>
          <w:rFonts w:ascii="Arial" w:eastAsia="LiberationSerif" w:hAnsi="Arial" w:cs="Arial"/>
          <w:lang w:eastAsia="pl-PL"/>
        </w:rPr>
      </w:pPr>
      <w:r w:rsidRPr="00127009">
        <w:rPr>
          <w:rFonts w:ascii="Arial" w:hAnsi="Arial" w:cs="Arial"/>
          <w:lang w:eastAsia="pl-PL"/>
        </w:rPr>
        <w:t xml:space="preserve">Informacje o sposobie komunikowania się zamawiającego z wykonawcami </w:t>
      </w:r>
      <w:r w:rsidRPr="00127009">
        <w:rPr>
          <w:rFonts w:ascii="Arial" w:eastAsia="LiberationSerif" w:hAnsi="Arial" w:cs="Arial"/>
          <w:lang w:eastAsia="pl-PL"/>
        </w:rPr>
        <w:t>w inny sposób niż przy użyciu środków komunikacji elektronicznej w przypadku zaistnienia jednej z sytuacji określonych w art. 65 ust. 1, art. 66 i art. 69</w:t>
      </w:r>
    </w:p>
    <w:p w14:paraId="283483BD" w14:textId="51D14DE9" w:rsidR="000A7F3B" w:rsidRPr="00127009" w:rsidRDefault="006C62A9" w:rsidP="00127009">
      <w:pPr>
        <w:suppressAutoHyphens w:val="0"/>
        <w:autoSpaceDN w:val="0"/>
        <w:adjustRightInd w:val="0"/>
        <w:ind w:left="426"/>
        <w:rPr>
          <w:rFonts w:ascii="Arial" w:eastAsia="LiberationSerif" w:hAnsi="Arial" w:cs="Arial"/>
          <w:lang w:eastAsia="pl-PL"/>
        </w:rPr>
      </w:pPr>
      <w:r w:rsidRPr="00127009">
        <w:rPr>
          <w:rFonts w:ascii="Arial" w:eastAsia="LiberationSerif" w:hAnsi="Arial" w:cs="Arial"/>
          <w:lang w:eastAsia="pl-PL"/>
        </w:rPr>
        <w:t xml:space="preserve">Zamawiający nie będzie odstępował od użycia środków </w:t>
      </w:r>
      <w:r w:rsidR="009B422D" w:rsidRPr="00127009">
        <w:rPr>
          <w:rFonts w:ascii="Arial" w:eastAsia="LiberationSerif" w:hAnsi="Arial" w:cs="Arial"/>
          <w:lang w:eastAsia="pl-PL"/>
        </w:rPr>
        <w:t xml:space="preserve">komunikacji </w:t>
      </w:r>
      <w:r w:rsidRPr="00127009">
        <w:rPr>
          <w:rFonts w:ascii="Arial" w:eastAsia="LiberationSerif" w:hAnsi="Arial" w:cs="Arial"/>
          <w:lang w:eastAsia="pl-PL"/>
        </w:rPr>
        <w:t xml:space="preserve">elektronicznej. </w:t>
      </w:r>
    </w:p>
    <w:p w14:paraId="78E3005F" w14:textId="39E95B22" w:rsidR="000A7F3B" w:rsidRPr="00127009" w:rsidRDefault="000A7F3B" w:rsidP="00127009">
      <w:pPr>
        <w:suppressAutoHyphens w:val="0"/>
        <w:autoSpaceDN w:val="0"/>
        <w:adjustRightInd w:val="0"/>
        <w:ind w:left="426"/>
        <w:rPr>
          <w:rFonts w:ascii="Arial" w:eastAsia="LiberationSerif" w:hAnsi="Arial" w:cs="Arial"/>
          <w:lang w:eastAsia="pl-PL"/>
        </w:rPr>
      </w:pPr>
    </w:p>
    <w:p w14:paraId="1E4F1AEB" w14:textId="100B55E7" w:rsidR="00205C27" w:rsidRPr="00127009" w:rsidRDefault="000A7F3B" w:rsidP="00127009">
      <w:pPr>
        <w:pStyle w:val="Akapitzlist"/>
        <w:numPr>
          <w:ilvl w:val="0"/>
          <w:numId w:val="5"/>
        </w:numPr>
        <w:tabs>
          <w:tab w:val="right" w:pos="0"/>
          <w:tab w:val="left" w:pos="284"/>
        </w:tabs>
        <w:ind w:left="426" w:hanging="426"/>
        <w:rPr>
          <w:rFonts w:ascii="Arial" w:hAnsi="Arial" w:cs="Arial"/>
        </w:rPr>
      </w:pPr>
      <w:r w:rsidRPr="00127009">
        <w:rPr>
          <w:rFonts w:ascii="Arial" w:hAnsi="Arial" w:cs="Arial"/>
          <w:lang w:eastAsia="pl-PL"/>
        </w:rPr>
        <w:t>Wskazanie osób uprawnionych do komunikowania się z wykonawcami:</w:t>
      </w:r>
    </w:p>
    <w:p w14:paraId="0A7F397B" w14:textId="77777777" w:rsidR="000A7F3B" w:rsidRPr="00127009" w:rsidRDefault="000A7F3B" w:rsidP="00127009">
      <w:pPr>
        <w:suppressAutoHyphens w:val="0"/>
        <w:autoSpaceDN w:val="0"/>
        <w:adjustRightInd w:val="0"/>
        <w:ind w:left="426"/>
        <w:rPr>
          <w:rFonts w:ascii="Arial" w:eastAsia="LiberationSerif" w:hAnsi="Arial" w:cs="Arial"/>
          <w:color w:val="000000" w:themeColor="text1"/>
          <w:lang w:eastAsia="pl-PL"/>
        </w:rPr>
      </w:pPr>
      <w:r w:rsidRPr="00127009">
        <w:rPr>
          <w:rFonts w:ascii="Arial" w:eastAsia="LiberationSerif" w:hAnsi="Arial" w:cs="Arial"/>
          <w:color w:val="000000" w:themeColor="text1"/>
          <w:lang w:eastAsia="pl-PL"/>
        </w:rPr>
        <w:t xml:space="preserve">Zamawiający wyznacza następujące osoby do kontaktu z wykonawcami: </w:t>
      </w:r>
    </w:p>
    <w:p w14:paraId="4DCCDF67" w14:textId="47156500" w:rsidR="000A7F3B" w:rsidRPr="00127009" w:rsidRDefault="000A7F3B" w:rsidP="00127009">
      <w:pPr>
        <w:suppressAutoHyphens w:val="0"/>
        <w:autoSpaceDN w:val="0"/>
        <w:adjustRightInd w:val="0"/>
        <w:ind w:left="426"/>
        <w:rPr>
          <w:rFonts w:ascii="Arial" w:eastAsia="LiberationSerif" w:hAnsi="Arial" w:cs="Arial"/>
          <w:color w:val="000000" w:themeColor="text1"/>
          <w:lang w:eastAsia="pl-PL"/>
        </w:rPr>
      </w:pPr>
      <w:r w:rsidRPr="00127009">
        <w:rPr>
          <w:rFonts w:ascii="Arial" w:eastAsia="LiberationSerif" w:hAnsi="Arial" w:cs="Arial"/>
          <w:color w:val="000000" w:themeColor="text1"/>
          <w:lang w:eastAsia="pl-PL"/>
        </w:rPr>
        <w:t>Jacek Krzywoń tel. +48 77 4080553</w:t>
      </w:r>
      <w:r w:rsidR="00AE5C0A" w:rsidRPr="00127009">
        <w:rPr>
          <w:rFonts w:ascii="Arial" w:eastAsia="LiberationSerif" w:hAnsi="Arial" w:cs="Arial"/>
          <w:color w:val="000000" w:themeColor="text1"/>
          <w:lang w:eastAsia="pl-PL"/>
        </w:rPr>
        <w:t xml:space="preserve">  </w:t>
      </w:r>
      <w:r w:rsidRPr="00127009">
        <w:rPr>
          <w:rFonts w:ascii="Arial" w:eastAsia="LiberationSerif" w:hAnsi="Arial" w:cs="Arial"/>
          <w:color w:val="000000" w:themeColor="text1"/>
          <w:lang w:eastAsia="pl-PL"/>
        </w:rPr>
        <w:t xml:space="preserve"> e-mail: </w:t>
      </w:r>
      <w:hyperlink r:id="rId15" w:history="1">
        <w:r w:rsidRPr="00127009">
          <w:rPr>
            <w:rStyle w:val="Hipercze"/>
            <w:rFonts w:ascii="Arial" w:eastAsia="LiberationSerif" w:hAnsi="Arial" w:cs="Arial"/>
            <w:color w:val="000000" w:themeColor="text1"/>
            <w:u w:val="none"/>
            <w:lang w:eastAsia="pl-PL"/>
          </w:rPr>
          <w:t>j.krzywon@www.nysa.pl</w:t>
        </w:r>
      </w:hyperlink>
    </w:p>
    <w:p w14:paraId="396BFC63" w14:textId="35640E15" w:rsidR="00F87BEF" w:rsidRPr="00127009" w:rsidRDefault="00F87BEF" w:rsidP="00127009">
      <w:pPr>
        <w:tabs>
          <w:tab w:val="right" w:pos="0"/>
          <w:tab w:val="left" w:pos="284"/>
        </w:tabs>
        <w:ind w:left="426" w:hanging="426"/>
        <w:rPr>
          <w:rFonts w:ascii="Arial" w:hAnsi="Arial" w:cs="Arial"/>
        </w:rPr>
      </w:pPr>
    </w:p>
    <w:p w14:paraId="1781C120" w14:textId="6915381C" w:rsidR="00150A8E" w:rsidRPr="00127009" w:rsidRDefault="00150A8E" w:rsidP="00127009">
      <w:pPr>
        <w:pStyle w:val="Akapitzlist"/>
        <w:numPr>
          <w:ilvl w:val="0"/>
          <w:numId w:val="5"/>
        </w:numPr>
        <w:adjustRightInd w:val="0"/>
        <w:ind w:left="426" w:hanging="426"/>
        <w:rPr>
          <w:rFonts w:ascii="Arial" w:hAnsi="Arial" w:cs="Arial"/>
          <w:color w:val="FF0000"/>
        </w:rPr>
      </w:pPr>
      <w:r w:rsidRPr="00127009">
        <w:rPr>
          <w:rFonts w:ascii="Arial" w:hAnsi="Arial" w:cs="Arial"/>
          <w:color w:val="000000" w:themeColor="text1"/>
          <w:lang w:eastAsia="pl-PL"/>
        </w:rPr>
        <w:t xml:space="preserve">Termin związania </w:t>
      </w:r>
      <w:r w:rsidRPr="00127009">
        <w:rPr>
          <w:rFonts w:ascii="Arial" w:hAnsi="Arial" w:cs="Arial"/>
          <w:lang w:eastAsia="pl-PL"/>
        </w:rPr>
        <w:t xml:space="preserve">ofertą: </w:t>
      </w:r>
      <w:r w:rsidR="006D5DD0" w:rsidRPr="00127009">
        <w:rPr>
          <w:rFonts w:ascii="Arial" w:hAnsi="Arial" w:cs="Arial"/>
          <w:lang w:eastAsia="pl-PL"/>
        </w:rPr>
        <w:t>do dnia</w:t>
      </w:r>
      <w:r w:rsidR="005B2D1D" w:rsidRPr="00127009">
        <w:rPr>
          <w:rFonts w:ascii="Arial" w:hAnsi="Arial" w:cs="Arial"/>
          <w:lang w:eastAsia="pl-PL"/>
        </w:rPr>
        <w:t xml:space="preserve"> </w:t>
      </w:r>
      <w:r w:rsidR="00347C66" w:rsidRPr="00127009">
        <w:rPr>
          <w:rFonts w:ascii="Arial" w:hAnsi="Arial" w:cs="Arial"/>
          <w:lang w:eastAsia="pl-PL"/>
        </w:rPr>
        <w:t>21</w:t>
      </w:r>
      <w:r w:rsidR="006D6255" w:rsidRPr="00127009">
        <w:rPr>
          <w:rFonts w:ascii="Arial" w:hAnsi="Arial" w:cs="Arial"/>
          <w:lang w:eastAsia="pl-PL"/>
        </w:rPr>
        <w:t xml:space="preserve"> lutego</w:t>
      </w:r>
      <w:r w:rsidR="00A74F33" w:rsidRPr="00127009">
        <w:rPr>
          <w:rFonts w:ascii="Arial" w:hAnsi="Arial" w:cs="Arial"/>
          <w:lang w:eastAsia="pl-PL"/>
        </w:rPr>
        <w:t xml:space="preserve"> </w:t>
      </w:r>
      <w:r w:rsidR="005B2D1D" w:rsidRPr="00127009">
        <w:rPr>
          <w:rFonts w:ascii="Arial" w:hAnsi="Arial" w:cs="Arial"/>
          <w:lang w:eastAsia="pl-PL"/>
        </w:rPr>
        <w:t>20</w:t>
      </w:r>
      <w:r w:rsidR="006D5DD0" w:rsidRPr="00127009">
        <w:rPr>
          <w:rFonts w:ascii="Arial" w:hAnsi="Arial" w:cs="Arial"/>
          <w:lang w:eastAsia="pl-PL"/>
        </w:rPr>
        <w:t>2</w:t>
      </w:r>
      <w:r w:rsidR="006D6255" w:rsidRPr="00127009">
        <w:rPr>
          <w:rFonts w:ascii="Arial" w:hAnsi="Arial" w:cs="Arial"/>
          <w:lang w:eastAsia="pl-PL"/>
        </w:rPr>
        <w:t>3</w:t>
      </w:r>
      <w:r w:rsidR="006D5DD0" w:rsidRPr="00127009">
        <w:rPr>
          <w:rFonts w:ascii="Arial" w:hAnsi="Arial" w:cs="Arial"/>
          <w:lang w:eastAsia="pl-PL"/>
        </w:rPr>
        <w:t xml:space="preserve"> r. </w:t>
      </w:r>
      <w:r w:rsidR="003379A4" w:rsidRPr="00127009">
        <w:rPr>
          <w:rFonts w:ascii="Arial" w:hAnsi="Arial" w:cs="Arial"/>
          <w:lang w:eastAsia="pl-PL"/>
        </w:rPr>
        <w:t xml:space="preserve"> </w:t>
      </w:r>
    </w:p>
    <w:p w14:paraId="00A50539" w14:textId="2DE9CA5E" w:rsidR="009A4A4C" w:rsidRPr="00127009" w:rsidRDefault="00681E15" w:rsidP="00127009">
      <w:pPr>
        <w:adjustRightInd w:val="0"/>
        <w:rPr>
          <w:rFonts w:ascii="Arial" w:hAnsi="Arial" w:cs="Arial"/>
        </w:rPr>
      </w:pPr>
      <w:r w:rsidRPr="00127009">
        <w:rPr>
          <w:rFonts w:ascii="Arial" w:hAnsi="Arial" w:cs="Arial"/>
        </w:rPr>
        <w:t xml:space="preserve"> </w:t>
      </w:r>
    </w:p>
    <w:p w14:paraId="40BFF373" w14:textId="129C075B" w:rsidR="00150A8E" w:rsidRPr="00127009" w:rsidRDefault="00150A8E" w:rsidP="00127009">
      <w:pPr>
        <w:pStyle w:val="Akapitzlist"/>
        <w:numPr>
          <w:ilvl w:val="0"/>
          <w:numId w:val="5"/>
        </w:numPr>
        <w:suppressAutoHyphens w:val="0"/>
        <w:autoSpaceDN w:val="0"/>
        <w:adjustRightInd w:val="0"/>
        <w:ind w:left="426" w:hanging="426"/>
        <w:rPr>
          <w:rFonts w:ascii="Arial" w:hAnsi="Arial" w:cs="Arial"/>
          <w:color w:val="000000"/>
          <w:lang w:eastAsia="pl-PL"/>
        </w:rPr>
      </w:pPr>
      <w:r w:rsidRPr="00127009">
        <w:rPr>
          <w:rFonts w:ascii="Arial" w:hAnsi="Arial" w:cs="Arial"/>
          <w:color w:val="000000"/>
          <w:lang w:eastAsia="pl-PL"/>
        </w:rPr>
        <w:t>Opis sposobu przygotowania oferty.</w:t>
      </w:r>
    </w:p>
    <w:p w14:paraId="38DCE649" w14:textId="77777777" w:rsidR="0031307C" w:rsidRPr="00127009" w:rsidRDefault="0031307C" w:rsidP="00127009">
      <w:pPr>
        <w:suppressAutoHyphens w:val="0"/>
        <w:autoSpaceDN w:val="0"/>
        <w:adjustRightInd w:val="0"/>
        <w:rPr>
          <w:rFonts w:ascii="Arial" w:eastAsia="LiberationSerif" w:hAnsi="Arial" w:cs="Arial"/>
          <w:color w:val="000000"/>
          <w:lang w:eastAsia="pl-PL"/>
        </w:rPr>
      </w:pPr>
    </w:p>
    <w:p w14:paraId="1EEB617D" w14:textId="2D79E898" w:rsidR="00150A8E" w:rsidRPr="00127009" w:rsidRDefault="0031307C" w:rsidP="00127009">
      <w:pPr>
        <w:pStyle w:val="Akapitzlist"/>
        <w:numPr>
          <w:ilvl w:val="0"/>
          <w:numId w:val="8"/>
        </w:numPr>
        <w:suppressAutoHyphens w:val="0"/>
        <w:autoSpaceDN w:val="0"/>
        <w:adjustRightInd w:val="0"/>
        <w:ind w:left="709" w:hanging="283"/>
        <w:rPr>
          <w:rFonts w:ascii="Arial" w:eastAsia="LiberationSerif" w:hAnsi="Arial" w:cs="Arial"/>
          <w:color w:val="000000"/>
          <w:lang w:eastAsia="pl-PL"/>
        </w:rPr>
      </w:pPr>
      <w:r w:rsidRPr="00127009">
        <w:rPr>
          <w:rFonts w:ascii="Arial" w:eastAsia="LiberationSerif" w:hAnsi="Arial" w:cs="Arial"/>
          <w:color w:val="000000"/>
          <w:lang w:eastAsia="pl-PL"/>
        </w:rPr>
        <w:t>W</w:t>
      </w:r>
      <w:r w:rsidR="00150A8E" w:rsidRPr="00127009">
        <w:rPr>
          <w:rFonts w:ascii="Arial" w:eastAsia="LiberationSerif" w:hAnsi="Arial" w:cs="Arial"/>
          <w:color w:val="000000"/>
          <w:lang w:eastAsia="pl-PL"/>
        </w:rPr>
        <w:t>ykonawca może złożyć tylko jedną ofertę.</w:t>
      </w:r>
    </w:p>
    <w:p w14:paraId="4707C2AA" w14:textId="77777777" w:rsidR="00150A8E" w:rsidRPr="00127009" w:rsidRDefault="00150A8E" w:rsidP="00127009">
      <w:pPr>
        <w:suppressAutoHyphens w:val="0"/>
        <w:autoSpaceDN w:val="0"/>
        <w:adjustRightInd w:val="0"/>
        <w:ind w:left="567" w:firstLine="142"/>
        <w:rPr>
          <w:rFonts w:ascii="Arial" w:eastAsia="LiberationSerif" w:hAnsi="Arial" w:cs="Arial"/>
          <w:color w:val="000000"/>
          <w:lang w:eastAsia="pl-PL"/>
        </w:rPr>
      </w:pPr>
      <w:r w:rsidRPr="00127009">
        <w:rPr>
          <w:rFonts w:ascii="Arial" w:eastAsia="LiberationSerif" w:hAnsi="Arial" w:cs="Arial"/>
          <w:color w:val="000000"/>
          <w:lang w:eastAsia="pl-PL"/>
        </w:rPr>
        <w:t>Treść oferty musi odpowiadać treści SWZ.</w:t>
      </w:r>
    </w:p>
    <w:p w14:paraId="0FC3CDD3" w14:textId="0FFDCFC3" w:rsidR="00150A8E" w:rsidRPr="00127009" w:rsidRDefault="00150A8E" w:rsidP="00127009">
      <w:pPr>
        <w:suppressAutoHyphens w:val="0"/>
        <w:autoSpaceDN w:val="0"/>
        <w:adjustRightInd w:val="0"/>
        <w:ind w:left="567" w:firstLine="142"/>
        <w:rPr>
          <w:rFonts w:ascii="Arial" w:eastAsia="LiberationSerif" w:hAnsi="Arial" w:cs="Arial"/>
          <w:color w:val="3465A5"/>
          <w:lang w:eastAsia="pl-PL"/>
        </w:rPr>
      </w:pPr>
      <w:r w:rsidRPr="00127009">
        <w:rPr>
          <w:rFonts w:ascii="Arial" w:eastAsia="LiberationSerif" w:hAnsi="Arial" w:cs="Arial"/>
          <w:color w:val="000000"/>
          <w:lang w:eastAsia="pl-PL"/>
        </w:rPr>
        <w:t xml:space="preserve">Ofertę składa się na Formularzu Ofertowym – zgodnie z </w:t>
      </w:r>
      <w:r w:rsidR="00EC0C7F" w:rsidRPr="00127009">
        <w:rPr>
          <w:rFonts w:ascii="Arial" w:eastAsia="LiberationSerif" w:hAnsi="Arial" w:cs="Arial"/>
          <w:color w:val="000000"/>
          <w:lang w:eastAsia="pl-PL"/>
        </w:rPr>
        <w:t>Z</w:t>
      </w:r>
      <w:r w:rsidRPr="00127009">
        <w:rPr>
          <w:rFonts w:ascii="Arial" w:eastAsia="LiberationSerif" w:hAnsi="Arial" w:cs="Arial"/>
          <w:color w:val="000000"/>
          <w:lang w:eastAsia="pl-PL"/>
        </w:rPr>
        <w:t xml:space="preserve">ałącznikiem Nr </w:t>
      </w:r>
      <w:r w:rsidR="00652417" w:rsidRPr="00127009">
        <w:rPr>
          <w:rFonts w:ascii="Arial" w:eastAsia="LiberationSerif" w:hAnsi="Arial" w:cs="Arial"/>
          <w:color w:val="000000"/>
          <w:lang w:eastAsia="pl-PL"/>
        </w:rPr>
        <w:t>3</w:t>
      </w:r>
      <w:r w:rsidRPr="00127009">
        <w:rPr>
          <w:rFonts w:ascii="Arial" w:eastAsia="LiberationSerif" w:hAnsi="Arial" w:cs="Arial"/>
          <w:color w:val="000000"/>
          <w:lang w:eastAsia="pl-PL"/>
        </w:rPr>
        <w:t xml:space="preserve"> do SWZ</w:t>
      </w:r>
      <w:r w:rsidRPr="00127009">
        <w:rPr>
          <w:rFonts w:ascii="Arial" w:eastAsia="LiberationSerif" w:hAnsi="Arial" w:cs="Arial"/>
          <w:color w:val="3465A5"/>
          <w:lang w:eastAsia="pl-PL"/>
        </w:rPr>
        <w:t>.</w:t>
      </w:r>
    </w:p>
    <w:p w14:paraId="2BE21A79" w14:textId="77777777" w:rsidR="0031307C" w:rsidRPr="00127009" w:rsidRDefault="0031307C" w:rsidP="00127009">
      <w:pPr>
        <w:suppressAutoHyphens w:val="0"/>
        <w:autoSpaceDN w:val="0"/>
        <w:adjustRightInd w:val="0"/>
        <w:ind w:left="567" w:hanging="141"/>
        <w:rPr>
          <w:rFonts w:ascii="Arial" w:eastAsia="LiberationSerif" w:hAnsi="Arial" w:cs="Arial"/>
          <w:u w:val="single"/>
          <w:lang w:eastAsia="pl-PL"/>
        </w:rPr>
      </w:pPr>
    </w:p>
    <w:p w14:paraId="65BBD7DD" w14:textId="4BA6E2C4" w:rsidR="00150A8E" w:rsidRPr="00127009" w:rsidRDefault="00150A8E" w:rsidP="00127009">
      <w:pPr>
        <w:pStyle w:val="Akapitzlist"/>
        <w:numPr>
          <w:ilvl w:val="0"/>
          <w:numId w:val="8"/>
        </w:numPr>
        <w:suppressAutoHyphens w:val="0"/>
        <w:autoSpaceDN w:val="0"/>
        <w:adjustRightInd w:val="0"/>
        <w:ind w:left="709" w:hanging="283"/>
        <w:rPr>
          <w:rFonts w:ascii="Arial" w:eastAsia="LiberationSerif" w:hAnsi="Arial" w:cs="Arial"/>
          <w:u w:val="single"/>
          <w:lang w:eastAsia="pl-PL"/>
        </w:rPr>
      </w:pPr>
      <w:r w:rsidRPr="00127009">
        <w:rPr>
          <w:rFonts w:ascii="Arial" w:eastAsia="LiberationSerif" w:hAnsi="Arial" w:cs="Arial"/>
          <w:u w:val="single"/>
          <w:lang w:eastAsia="pl-PL"/>
        </w:rPr>
        <w:t>Wraz z ofertą wykonawca jest zobowiązany złożyć:</w:t>
      </w:r>
    </w:p>
    <w:p w14:paraId="5C5648C7" w14:textId="77777777" w:rsidR="00A84B6C" w:rsidRPr="00127009" w:rsidRDefault="00A84B6C" w:rsidP="00127009">
      <w:pPr>
        <w:pStyle w:val="Akapitzlist"/>
        <w:suppressAutoHyphens w:val="0"/>
        <w:autoSpaceDN w:val="0"/>
        <w:adjustRightInd w:val="0"/>
        <w:ind w:left="709"/>
        <w:rPr>
          <w:rFonts w:ascii="Arial" w:eastAsia="LiberationSerif" w:hAnsi="Arial" w:cs="Arial"/>
          <w:color w:val="000000"/>
          <w:lang w:eastAsia="pl-PL"/>
        </w:rPr>
      </w:pPr>
    </w:p>
    <w:p w14:paraId="01719EBE" w14:textId="14259036" w:rsidR="004A300A" w:rsidRPr="00127009" w:rsidRDefault="0031307C" w:rsidP="00127009">
      <w:pPr>
        <w:pStyle w:val="Akapitzlist"/>
        <w:numPr>
          <w:ilvl w:val="0"/>
          <w:numId w:val="6"/>
        </w:numPr>
        <w:suppressAutoHyphens w:val="0"/>
        <w:autoSpaceDN w:val="0"/>
        <w:adjustRightInd w:val="0"/>
        <w:ind w:left="1418" w:hanging="709"/>
        <w:rPr>
          <w:rFonts w:ascii="Arial" w:eastAsia="LiberationSerif" w:hAnsi="Arial" w:cs="Arial"/>
          <w:color w:val="000000"/>
          <w:lang w:eastAsia="pl-PL"/>
        </w:rPr>
      </w:pPr>
      <w:r w:rsidRPr="00127009">
        <w:rPr>
          <w:rFonts w:ascii="Arial" w:eastAsia="LiberationSerif" w:hAnsi="Arial" w:cs="Arial"/>
          <w:color w:val="000000"/>
          <w:lang w:eastAsia="pl-PL"/>
        </w:rPr>
        <w:t>o</w:t>
      </w:r>
      <w:r w:rsidR="00150A8E" w:rsidRPr="00127009">
        <w:rPr>
          <w:rFonts w:ascii="Arial" w:eastAsia="LiberationSerif" w:hAnsi="Arial" w:cs="Arial"/>
          <w:color w:val="000000"/>
          <w:lang w:eastAsia="pl-PL"/>
        </w:rPr>
        <w:t xml:space="preserve">świadczenie o niepodleganiu wykluczeniu, spełnianiu </w:t>
      </w:r>
      <w:r w:rsidRPr="00127009">
        <w:rPr>
          <w:rFonts w:ascii="Arial" w:eastAsia="LiberationSerif" w:hAnsi="Arial" w:cs="Arial"/>
          <w:color w:val="000000"/>
          <w:lang w:eastAsia="pl-PL"/>
        </w:rPr>
        <w:t>warunków</w:t>
      </w:r>
      <w:r w:rsidR="00150A8E" w:rsidRPr="00127009">
        <w:rPr>
          <w:rFonts w:ascii="Arial" w:eastAsia="LiberationSerif" w:hAnsi="Arial" w:cs="Arial"/>
          <w:color w:val="000000"/>
          <w:lang w:eastAsia="pl-PL"/>
        </w:rPr>
        <w:t xml:space="preserve"> udziału w postępowaniu,</w:t>
      </w:r>
      <w:r w:rsidRPr="00127009">
        <w:rPr>
          <w:rFonts w:ascii="Arial" w:eastAsia="LiberationSerif" w:hAnsi="Arial" w:cs="Arial"/>
          <w:color w:val="000000"/>
          <w:lang w:eastAsia="pl-PL"/>
        </w:rPr>
        <w:t xml:space="preserve"> </w:t>
      </w:r>
      <w:r w:rsidR="00150A8E" w:rsidRPr="00127009">
        <w:rPr>
          <w:rFonts w:ascii="Arial" w:eastAsia="LiberationSerif" w:hAnsi="Arial" w:cs="Arial"/>
          <w:color w:val="000000"/>
          <w:lang w:eastAsia="pl-PL"/>
        </w:rPr>
        <w:t>w zakresie wskazanym przez zamawiającego (</w:t>
      </w:r>
      <w:r w:rsidR="00B24280" w:rsidRPr="00127009">
        <w:rPr>
          <w:rFonts w:ascii="Arial" w:eastAsia="LiberationSerif" w:hAnsi="Arial" w:cs="Arial"/>
          <w:color w:val="000000"/>
          <w:lang w:eastAsia="pl-PL"/>
        </w:rPr>
        <w:t>Z</w:t>
      </w:r>
      <w:r w:rsidR="00150A8E" w:rsidRPr="00127009">
        <w:rPr>
          <w:rFonts w:ascii="Arial" w:eastAsia="LiberationSerif" w:hAnsi="Arial" w:cs="Arial"/>
          <w:color w:val="000000"/>
          <w:lang w:eastAsia="pl-PL"/>
        </w:rPr>
        <w:t xml:space="preserve">ałącznik nr </w:t>
      </w:r>
      <w:r w:rsidR="00652417" w:rsidRPr="00127009">
        <w:rPr>
          <w:rFonts w:ascii="Arial" w:eastAsia="LiberationSerif" w:hAnsi="Arial" w:cs="Arial"/>
          <w:color w:val="000000"/>
          <w:lang w:eastAsia="pl-PL"/>
        </w:rPr>
        <w:t>4</w:t>
      </w:r>
      <w:r w:rsidR="00150A8E" w:rsidRPr="00127009">
        <w:rPr>
          <w:rFonts w:ascii="Arial" w:eastAsia="LiberationSerif" w:hAnsi="Arial" w:cs="Arial"/>
          <w:color w:val="000000"/>
          <w:lang w:eastAsia="pl-PL"/>
        </w:rPr>
        <w:t xml:space="preserve"> do SWZ), aktualne na dzień</w:t>
      </w:r>
      <w:r w:rsidRPr="00127009">
        <w:rPr>
          <w:rFonts w:ascii="Arial" w:eastAsia="LiberationSerif" w:hAnsi="Arial" w:cs="Arial"/>
          <w:color w:val="000000"/>
          <w:lang w:eastAsia="pl-PL"/>
        </w:rPr>
        <w:t xml:space="preserve"> </w:t>
      </w:r>
      <w:r w:rsidR="00150A8E" w:rsidRPr="00127009">
        <w:rPr>
          <w:rFonts w:ascii="Arial" w:eastAsia="LiberationSerif" w:hAnsi="Arial" w:cs="Arial"/>
          <w:color w:val="000000"/>
          <w:lang w:eastAsia="pl-PL"/>
        </w:rPr>
        <w:t>składania ofert.</w:t>
      </w:r>
    </w:p>
    <w:p w14:paraId="30D1503E" w14:textId="7EE388FB" w:rsidR="00150A8E" w:rsidRPr="00127009" w:rsidRDefault="00150A8E" w:rsidP="00127009">
      <w:pPr>
        <w:pStyle w:val="Akapitzlist"/>
        <w:suppressAutoHyphens w:val="0"/>
        <w:autoSpaceDN w:val="0"/>
        <w:adjustRightInd w:val="0"/>
        <w:ind w:left="1418"/>
        <w:rPr>
          <w:rFonts w:ascii="Arial" w:eastAsia="LiberationSerif" w:hAnsi="Arial" w:cs="Arial"/>
          <w:color w:val="000000"/>
          <w:lang w:eastAsia="pl-PL"/>
        </w:rPr>
      </w:pPr>
      <w:r w:rsidRPr="00127009">
        <w:rPr>
          <w:rFonts w:ascii="Arial" w:eastAsia="LiberationSerif" w:hAnsi="Arial" w:cs="Arial"/>
          <w:color w:val="000000"/>
          <w:lang w:eastAsia="pl-PL"/>
        </w:rPr>
        <w:t xml:space="preserve">W </w:t>
      </w:r>
      <w:r w:rsidR="0031307C" w:rsidRPr="00127009">
        <w:rPr>
          <w:rFonts w:ascii="Arial" w:eastAsia="LiberationSerif" w:hAnsi="Arial" w:cs="Arial"/>
          <w:color w:val="000000"/>
          <w:lang w:eastAsia="pl-PL"/>
        </w:rPr>
        <w:t xml:space="preserve"> przy</w:t>
      </w:r>
      <w:r w:rsidRPr="00127009">
        <w:rPr>
          <w:rFonts w:ascii="Arial" w:eastAsia="LiberationSerif" w:hAnsi="Arial" w:cs="Arial"/>
          <w:color w:val="000000"/>
          <w:lang w:eastAsia="pl-PL"/>
        </w:rPr>
        <w:t xml:space="preserve">padku </w:t>
      </w:r>
      <w:r w:rsidR="0031307C" w:rsidRPr="00127009">
        <w:rPr>
          <w:rFonts w:ascii="Arial" w:eastAsia="LiberationSerif" w:hAnsi="Arial" w:cs="Arial"/>
          <w:color w:val="000000"/>
          <w:lang w:eastAsia="pl-PL"/>
        </w:rPr>
        <w:t>wspólnego</w:t>
      </w:r>
      <w:r w:rsidRPr="00127009">
        <w:rPr>
          <w:rFonts w:ascii="Arial" w:eastAsia="LiberationSerif" w:hAnsi="Arial" w:cs="Arial"/>
          <w:color w:val="000000"/>
          <w:lang w:eastAsia="pl-PL"/>
        </w:rPr>
        <w:t xml:space="preserve"> ubiegania się o </w:t>
      </w:r>
      <w:r w:rsidR="0031307C" w:rsidRPr="00127009">
        <w:rPr>
          <w:rFonts w:ascii="Arial" w:eastAsia="LiberationSerif" w:hAnsi="Arial" w:cs="Arial"/>
          <w:color w:val="000000"/>
          <w:lang w:eastAsia="pl-PL"/>
        </w:rPr>
        <w:t>zamówienie</w:t>
      </w:r>
      <w:r w:rsidRPr="00127009">
        <w:rPr>
          <w:rFonts w:ascii="Arial" w:eastAsia="LiberationSerif" w:hAnsi="Arial" w:cs="Arial"/>
          <w:color w:val="000000"/>
          <w:lang w:eastAsia="pl-PL"/>
        </w:rPr>
        <w:t xml:space="preserve"> przez wielu</w:t>
      </w:r>
      <w:r w:rsidR="0031307C" w:rsidRPr="00127009">
        <w:rPr>
          <w:rFonts w:ascii="Arial" w:eastAsia="LiberationSerif" w:hAnsi="Arial" w:cs="Arial"/>
          <w:color w:val="000000"/>
          <w:lang w:eastAsia="pl-PL"/>
        </w:rPr>
        <w:t xml:space="preserve"> wykonawców</w:t>
      </w:r>
      <w:r w:rsidRPr="00127009">
        <w:rPr>
          <w:rFonts w:ascii="Arial" w:eastAsia="LiberationSerif" w:hAnsi="Arial" w:cs="Arial"/>
          <w:color w:val="000000"/>
          <w:lang w:eastAsia="pl-PL"/>
        </w:rPr>
        <w:t xml:space="preserve">, oświadczenie, o </w:t>
      </w:r>
      <w:r w:rsidR="0031307C" w:rsidRPr="00127009">
        <w:rPr>
          <w:rFonts w:ascii="Arial" w:eastAsia="LiberationSerif" w:hAnsi="Arial" w:cs="Arial"/>
          <w:color w:val="000000"/>
          <w:lang w:eastAsia="pl-PL"/>
        </w:rPr>
        <w:t>którym</w:t>
      </w:r>
      <w:r w:rsidRPr="00127009">
        <w:rPr>
          <w:rFonts w:ascii="Arial" w:eastAsia="LiberationSerif" w:hAnsi="Arial" w:cs="Arial"/>
          <w:color w:val="000000"/>
          <w:lang w:eastAsia="pl-PL"/>
        </w:rPr>
        <w:t xml:space="preserve"> mowa powyżej, składa każdy z </w:t>
      </w:r>
      <w:r w:rsidR="0031307C" w:rsidRPr="00127009">
        <w:rPr>
          <w:rFonts w:ascii="Arial" w:eastAsia="LiberationSerif" w:hAnsi="Arial" w:cs="Arial"/>
          <w:color w:val="000000"/>
          <w:lang w:eastAsia="pl-PL"/>
        </w:rPr>
        <w:t>wykonawców</w:t>
      </w:r>
      <w:r w:rsidRPr="00127009">
        <w:rPr>
          <w:rFonts w:ascii="Arial" w:eastAsia="LiberationSerif" w:hAnsi="Arial" w:cs="Arial"/>
          <w:color w:val="000000"/>
          <w:lang w:eastAsia="pl-PL"/>
        </w:rPr>
        <w:t>.</w:t>
      </w:r>
      <w:r w:rsidR="0031307C" w:rsidRPr="00127009">
        <w:rPr>
          <w:rFonts w:ascii="Arial" w:eastAsia="LiberationSerif" w:hAnsi="Arial" w:cs="Arial"/>
          <w:color w:val="000000"/>
          <w:lang w:eastAsia="pl-PL"/>
        </w:rPr>
        <w:t xml:space="preserve"> </w:t>
      </w:r>
    </w:p>
    <w:p w14:paraId="1C061396" w14:textId="77777777" w:rsidR="00545CDB" w:rsidRPr="00127009" w:rsidRDefault="00545CDB" w:rsidP="00127009">
      <w:pPr>
        <w:suppressAutoHyphens w:val="0"/>
        <w:autoSpaceDN w:val="0"/>
        <w:adjustRightInd w:val="0"/>
        <w:ind w:left="1418"/>
        <w:rPr>
          <w:rFonts w:ascii="Arial" w:eastAsia="LiberationSerif" w:hAnsi="Arial" w:cs="Arial"/>
          <w:color w:val="000000"/>
          <w:lang w:eastAsia="pl-PL"/>
        </w:rPr>
      </w:pPr>
    </w:p>
    <w:p w14:paraId="6E6C04DD" w14:textId="5B31AEA7" w:rsidR="004A300A" w:rsidRPr="00127009" w:rsidRDefault="00150A8E" w:rsidP="00127009">
      <w:pPr>
        <w:suppressAutoHyphens w:val="0"/>
        <w:autoSpaceDN w:val="0"/>
        <w:adjustRightInd w:val="0"/>
        <w:ind w:left="1418"/>
        <w:rPr>
          <w:rFonts w:ascii="Arial" w:eastAsia="LiberationSerif" w:hAnsi="Arial" w:cs="Arial"/>
          <w:color w:val="000000"/>
          <w:lang w:eastAsia="pl-PL"/>
        </w:rPr>
      </w:pPr>
      <w:r w:rsidRPr="00127009">
        <w:rPr>
          <w:rFonts w:ascii="Arial" w:eastAsia="LiberationSerif" w:hAnsi="Arial" w:cs="Arial"/>
          <w:color w:val="000000"/>
          <w:lang w:eastAsia="pl-PL"/>
        </w:rPr>
        <w:t xml:space="preserve">Oświadczenia te potwierdzają brak podstaw wykluczenia oraz spełnianie </w:t>
      </w:r>
      <w:r w:rsidR="0031307C" w:rsidRPr="00127009">
        <w:rPr>
          <w:rFonts w:ascii="Arial" w:eastAsia="LiberationSerif" w:hAnsi="Arial" w:cs="Arial"/>
          <w:color w:val="000000"/>
          <w:lang w:eastAsia="pl-PL"/>
        </w:rPr>
        <w:t xml:space="preserve">warunków </w:t>
      </w:r>
      <w:r w:rsidRPr="00127009">
        <w:rPr>
          <w:rFonts w:ascii="Arial" w:eastAsia="LiberationSerif" w:hAnsi="Arial" w:cs="Arial"/>
          <w:color w:val="000000"/>
          <w:lang w:eastAsia="pl-PL"/>
        </w:rPr>
        <w:t xml:space="preserve">udziału w postępowaniu w zakresie, w jakim każdy z </w:t>
      </w:r>
      <w:r w:rsidR="0031307C" w:rsidRPr="00127009">
        <w:rPr>
          <w:rFonts w:ascii="Arial" w:eastAsia="LiberationSerif" w:hAnsi="Arial" w:cs="Arial"/>
          <w:color w:val="000000"/>
          <w:lang w:eastAsia="pl-PL"/>
        </w:rPr>
        <w:t>wykonawców</w:t>
      </w:r>
      <w:r w:rsidRPr="00127009">
        <w:rPr>
          <w:rFonts w:ascii="Arial" w:eastAsia="LiberationSerif" w:hAnsi="Arial" w:cs="Arial"/>
          <w:color w:val="000000"/>
          <w:lang w:eastAsia="pl-PL"/>
        </w:rPr>
        <w:t xml:space="preserve"> wykazuje spełnianie</w:t>
      </w:r>
      <w:r w:rsidR="0031307C" w:rsidRPr="00127009">
        <w:rPr>
          <w:rFonts w:ascii="Arial" w:eastAsia="LiberationSerif" w:hAnsi="Arial" w:cs="Arial"/>
          <w:color w:val="000000"/>
          <w:lang w:eastAsia="pl-PL"/>
        </w:rPr>
        <w:t xml:space="preserve"> warunków</w:t>
      </w:r>
      <w:r w:rsidRPr="00127009">
        <w:rPr>
          <w:rFonts w:ascii="Arial" w:eastAsia="LiberationSerif" w:hAnsi="Arial" w:cs="Arial"/>
          <w:color w:val="000000"/>
          <w:lang w:eastAsia="pl-PL"/>
        </w:rPr>
        <w:t xml:space="preserve"> udziału w postępowaniu,</w:t>
      </w:r>
    </w:p>
    <w:p w14:paraId="2FBD7CFE" w14:textId="77777777" w:rsidR="004A300A" w:rsidRPr="00127009" w:rsidRDefault="004A300A" w:rsidP="00127009">
      <w:pPr>
        <w:suppressAutoHyphens w:val="0"/>
        <w:autoSpaceDN w:val="0"/>
        <w:adjustRightInd w:val="0"/>
        <w:ind w:left="1418" w:hanging="709"/>
        <w:rPr>
          <w:rFonts w:ascii="Arial" w:eastAsia="LiberationSerif" w:hAnsi="Arial" w:cs="Arial"/>
          <w:color w:val="000000"/>
          <w:lang w:eastAsia="pl-PL"/>
        </w:rPr>
      </w:pPr>
    </w:p>
    <w:p w14:paraId="43577354" w14:textId="1370F704" w:rsidR="004A300A" w:rsidRPr="00127009" w:rsidRDefault="00150A8E" w:rsidP="00127009">
      <w:pPr>
        <w:pStyle w:val="Akapitzlist"/>
        <w:numPr>
          <w:ilvl w:val="0"/>
          <w:numId w:val="6"/>
        </w:numPr>
        <w:suppressAutoHyphens w:val="0"/>
        <w:autoSpaceDN w:val="0"/>
        <w:adjustRightInd w:val="0"/>
        <w:ind w:left="1418" w:hanging="709"/>
        <w:rPr>
          <w:rFonts w:ascii="Arial" w:eastAsia="LiberationSerif" w:hAnsi="Arial" w:cs="Arial"/>
          <w:color w:val="000000"/>
          <w:lang w:eastAsia="pl-PL"/>
        </w:rPr>
      </w:pPr>
      <w:r w:rsidRPr="00127009">
        <w:rPr>
          <w:rFonts w:ascii="Arial" w:eastAsia="LiberationSerif" w:hAnsi="Arial" w:cs="Arial"/>
          <w:color w:val="000000"/>
          <w:lang w:eastAsia="pl-PL"/>
        </w:rPr>
        <w:t xml:space="preserve">wykonawca, w przypadku polegania na zdolnościach lub sytuacji </w:t>
      </w:r>
      <w:r w:rsidR="004A300A" w:rsidRPr="00127009">
        <w:rPr>
          <w:rFonts w:ascii="Arial" w:eastAsia="LiberationSerif" w:hAnsi="Arial" w:cs="Arial"/>
          <w:color w:val="000000"/>
          <w:lang w:eastAsia="pl-PL"/>
        </w:rPr>
        <w:t xml:space="preserve">podmiotów </w:t>
      </w:r>
      <w:r w:rsidRPr="00127009">
        <w:rPr>
          <w:rFonts w:ascii="Arial" w:eastAsia="LiberationSerif" w:hAnsi="Arial" w:cs="Arial"/>
          <w:color w:val="000000"/>
          <w:lang w:eastAsia="pl-PL"/>
        </w:rPr>
        <w:t>udostępniających zasoby, przedstawia, także oświadczenie podmiotu udostępniającego</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zasoby, potwierdzające brak podstaw wykluczenia tego podmiotu oraz odpowiednio</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 xml:space="preserve">spełnianie </w:t>
      </w:r>
      <w:r w:rsidR="004A300A" w:rsidRPr="00127009">
        <w:rPr>
          <w:rFonts w:ascii="Arial" w:eastAsia="LiberationSerif" w:hAnsi="Arial" w:cs="Arial"/>
          <w:color w:val="000000"/>
          <w:lang w:eastAsia="pl-PL"/>
        </w:rPr>
        <w:t>warunków</w:t>
      </w:r>
      <w:r w:rsidRPr="00127009">
        <w:rPr>
          <w:rFonts w:ascii="Arial" w:eastAsia="LiberationSerif" w:hAnsi="Arial" w:cs="Arial"/>
          <w:color w:val="000000"/>
          <w:lang w:eastAsia="pl-PL"/>
        </w:rPr>
        <w:t xml:space="preserve"> udziału w postępowaniu lub </w:t>
      </w:r>
      <w:r w:rsidR="004A300A" w:rsidRPr="00127009">
        <w:rPr>
          <w:rFonts w:ascii="Arial" w:eastAsia="LiberationSerif" w:hAnsi="Arial" w:cs="Arial"/>
          <w:color w:val="000000"/>
          <w:lang w:eastAsia="pl-PL"/>
        </w:rPr>
        <w:t>kryteriów</w:t>
      </w:r>
      <w:r w:rsidRPr="00127009">
        <w:rPr>
          <w:rFonts w:ascii="Arial" w:eastAsia="LiberationSerif" w:hAnsi="Arial" w:cs="Arial"/>
          <w:color w:val="000000"/>
          <w:lang w:eastAsia="pl-PL"/>
        </w:rPr>
        <w:t xml:space="preserve"> selekcji, w zakresie, w jakim</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wykonawca powołuje się na jego zasoby,</w:t>
      </w:r>
    </w:p>
    <w:p w14:paraId="6FC106A7" w14:textId="77777777" w:rsidR="004A300A" w:rsidRPr="00127009" w:rsidRDefault="004A300A" w:rsidP="00127009">
      <w:pPr>
        <w:pStyle w:val="Akapitzlist"/>
        <w:suppressAutoHyphens w:val="0"/>
        <w:autoSpaceDN w:val="0"/>
        <w:adjustRightInd w:val="0"/>
        <w:ind w:left="1418" w:hanging="709"/>
        <w:rPr>
          <w:rFonts w:ascii="Arial" w:eastAsia="LiberationSerif" w:hAnsi="Arial" w:cs="Arial"/>
          <w:color w:val="000000"/>
          <w:lang w:eastAsia="pl-PL"/>
        </w:rPr>
      </w:pPr>
    </w:p>
    <w:p w14:paraId="5800C38C" w14:textId="69E7E1E7" w:rsidR="00150A8E" w:rsidRPr="00127009" w:rsidRDefault="00150A8E" w:rsidP="00127009">
      <w:pPr>
        <w:pStyle w:val="Akapitzlist"/>
        <w:numPr>
          <w:ilvl w:val="0"/>
          <w:numId w:val="6"/>
        </w:numPr>
        <w:suppressAutoHyphens w:val="0"/>
        <w:autoSpaceDN w:val="0"/>
        <w:adjustRightInd w:val="0"/>
        <w:ind w:left="1418" w:hanging="709"/>
        <w:rPr>
          <w:rFonts w:ascii="Arial" w:eastAsia="LiberationSerif" w:hAnsi="Arial" w:cs="Arial"/>
          <w:color w:val="000000"/>
          <w:lang w:eastAsia="pl-PL"/>
        </w:rPr>
      </w:pPr>
      <w:r w:rsidRPr="00127009">
        <w:rPr>
          <w:rFonts w:ascii="Arial" w:eastAsia="LiberationSerif" w:hAnsi="Arial" w:cs="Arial"/>
          <w:color w:val="000000"/>
          <w:lang w:eastAsia="pl-PL"/>
        </w:rPr>
        <w:t>zobowiązanie podmiotu udostępniającego zasoby do oddania wykonawcy do dyspozycji</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 xml:space="preserve">niezbędnych </w:t>
      </w:r>
      <w:r w:rsidR="004A300A" w:rsidRPr="00127009">
        <w:rPr>
          <w:rFonts w:ascii="Arial" w:eastAsia="LiberationSerif" w:hAnsi="Arial" w:cs="Arial"/>
          <w:color w:val="000000"/>
          <w:lang w:eastAsia="pl-PL"/>
        </w:rPr>
        <w:t>zasobów</w:t>
      </w:r>
      <w:r w:rsidRPr="00127009">
        <w:rPr>
          <w:rFonts w:ascii="Arial" w:eastAsia="LiberationSerif" w:hAnsi="Arial" w:cs="Arial"/>
          <w:color w:val="000000"/>
          <w:lang w:eastAsia="pl-PL"/>
        </w:rPr>
        <w:t xml:space="preserve"> na potrzeby realizacji danego </w:t>
      </w:r>
      <w:r w:rsidR="004A300A" w:rsidRPr="00127009">
        <w:rPr>
          <w:rFonts w:ascii="Arial" w:eastAsia="LiberationSerif" w:hAnsi="Arial" w:cs="Arial"/>
          <w:color w:val="000000"/>
          <w:lang w:eastAsia="pl-PL"/>
        </w:rPr>
        <w:t>zamówienia</w:t>
      </w:r>
      <w:r w:rsidRPr="00127009">
        <w:rPr>
          <w:rFonts w:ascii="Arial" w:eastAsia="LiberationSerif" w:hAnsi="Arial" w:cs="Arial"/>
          <w:color w:val="000000"/>
          <w:lang w:eastAsia="pl-PL"/>
        </w:rPr>
        <w:t xml:space="preserve"> lub inny podmiotowy</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 xml:space="preserve">środek dowodowy potwierdzający, że wykonawca realizując </w:t>
      </w:r>
      <w:r w:rsidR="004A300A" w:rsidRPr="00127009">
        <w:rPr>
          <w:rFonts w:ascii="Arial" w:eastAsia="LiberationSerif" w:hAnsi="Arial" w:cs="Arial"/>
          <w:color w:val="000000"/>
          <w:lang w:eastAsia="pl-PL"/>
        </w:rPr>
        <w:t>zamówienie</w:t>
      </w:r>
      <w:r w:rsidRPr="00127009">
        <w:rPr>
          <w:rFonts w:ascii="Arial" w:eastAsia="LiberationSerif" w:hAnsi="Arial" w:cs="Arial"/>
          <w:color w:val="000000"/>
          <w:lang w:eastAsia="pl-PL"/>
        </w:rPr>
        <w:t>, będzie</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 xml:space="preserve">dysponował niezbędnymi zasobami tych </w:t>
      </w:r>
      <w:r w:rsidR="004A300A" w:rsidRPr="00127009">
        <w:rPr>
          <w:rFonts w:ascii="Arial" w:eastAsia="LiberationSerif" w:hAnsi="Arial" w:cs="Arial"/>
          <w:color w:val="000000"/>
          <w:lang w:eastAsia="pl-PL"/>
        </w:rPr>
        <w:t>podmiotów</w:t>
      </w:r>
      <w:r w:rsidRPr="00127009">
        <w:rPr>
          <w:rFonts w:ascii="Arial" w:eastAsia="LiberationSerif" w:hAnsi="Arial" w:cs="Arial"/>
          <w:color w:val="000000"/>
          <w:lang w:eastAsia="pl-PL"/>
        </w:rPr>
        <w:t>.</w:t>
      </w:r>
    </w:p>
    <w:p w14:paraId="7EF458C1" w14:textId="77777777" w:rsidR="00307F2E" w:rsidRPr="00127009" w:rsidRDefault="00307F2E" w:rsidP="00127009">
      <w:pPr>
        <w:suppressAutoHyphens w:val="0"/>
        <w:autoSpaceDN w:val="0"/>
        <w:adjustRightInd w:val="0"/>
        <w:rPr>
          <w:rFonts w:ascii="Arial" w:eastAsia="LiberationSerif" w:hAnsi="Arial" w:cs="Arial"/>
          <w:color w:val="000000"/>
          <w:lang w:val="x-none" w:eastAsia="pl-PL"/>
        </w:rPr>
      </w:pPr>
    </w:p>
    <w:p w14:paraId="7EFDDB3F" w14:textId="77777777" w:rsidR="00307F2E" w:rsidRPr="00127009" w:rsidRDefault="00307F2E" w:rsidP="00127009">
      <w:pPr>
        <w:pStyle w:val="Akapitzlist"/>
        <w:numPr>
          <w:ilvl w:val="0"/>
          <w:numId w:val="6"/>
        </w:numPr>
        <w:suppressAutoHyphens w:val="0"/>
        <w:autoSpaceDN w:val="0"/>
        <w:adjustRightInd w:val="0"/>
        <w:ind w:left="1418" w:hanging="709"/>
        <w:rPr>
          <w:rFonts w:ascii="Arial" w:eastAsia="LiberationSerif" w:hAnsi="Arial" w:cs="Arial"/>
          <w:color w:val="000000"/>
          <w:lang w:val="x-none" w:eastAsia="pl-PL"/>
        </w:rPr>
      </w:pPr>
      <w:r w:rsidRPr="00127009">
        <w:rPr>
          <w:rFonts w:ascii="Arial" w:eastAsia="LiberationSerif" w:hAnsi="Arial" w:cs="Arial"/>
          <w:color w:val="000000"/>
          <w:lang w:val="x-none" w:eastAsia="pl-PL"/>
        </w:rPr>
        <w:t>Pełnomocnictwo -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36A5FCD6" w14:textId="58DB4CDE" w:rsidR="00FC2705" w:rsidRPr="00127009" w:rsidRDefault="00307F2E"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W przypadku wykonawców ubiegających się wspólnie o udzielenie zamówienia, pełnomocnictwo z którego będzie wynikało umocowanie do reprezentowania w postępowaniu o udzielenie zamówienia; powinno zawierać: nazwę postępowania o zamówienie publiczne, którego dotyczy, wszystkich wykonawców ubiegających się wspólnie o udzielenie zamówienia wymienionych z nazwy z określeniem adresu siedziby, ustanowionego pełnomocnika oraz zakres jego umocowania.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16978DBC" w14:textId="6E167F48" w:rsidR="00BA6055" w:rsidRPr="00127009" w:rsidRDefault="00BA6055" w:rsidP="00127009">
      <w:pPr>
        <w:suppressAutoHyphens w:val="0"/>
        <w:autoSpaceDN w:val="0"/>
        <w:adjustRightInd w:val="0"/>
        <w:rPr>
          <w:rFonts w:ascii="Arial" w:eastAsia="LiberationSerif" w:hAnsi="Arial" w:cs="Arial"/>
          <w:color w:val="000000"/>
          <w:lang w:val="x-none" w:eastAsia="pl-PL"/>
        </w:rPr>
      </w:pPr>
    </w:p>
    <w:p w14:paraId="701DE9AF" w14:textId="77777777" w:rsidR="00347C66" w:rsidRPr="00127009" w:rsidRDefault="00347C66" w:rsidP="00127009">
      <w:pPr>
        <w:suppressAutoHyphens w:val="0"/>
        <w:autoSpaceDN w:val="0"/>
        <w:adjustRightInd w:val="0"/>
        <w:rPr>
          <w:rFonts w:ascii="Arial" w:eastAsia="LiberationSerif" w:hAnsi="Arial" w:cs="Arial"/>
          <w:color w:val="000000"/>
          <w:lang w:val="x-none" w:eastAsia="pl-PL"/>
        </w:rPr>
      </w:pPr>
    </w:p>
    <w:p w14:paraId="1E97EF76" w14:textId="43B06936" w:rsidR="00BA6055" w:rsidRPr="00127009" w:rsidRDefault="00BA6055" w:rsidP="00127009">
      <w:pPr>
        <w:pStyle w:val="Akapitzlist"/>
        <w:numPr>
          <w:ilvl w:val="0"/>
          <w:numId w:val="6"/>
        </w:numPr>
        <w:suppressAutoHyphens w:val="0"/>
        <w:autoSpaceDN w:val="0"/>
        <w:adjustRightInd w:val="0"/>
        <w:ind w:left="1418" w:hanging="709"/>
        <w:rPr>
          <w:rFonts w:ascii="Arial" w:eastAsia="LiberationSerif" w:hAnsi="Arial" w:cs="Arial"/>
          <w:color w:val="000000"/>
          <w:lang w:val="x-none" w:eastAsia="pl-PL"/>
        </w:rPr>
      </w:pPr>
      <w:r w:rsidRPr="00127009">
        <w:rPr>
          <w:rFonts w:ascii="Arial" w:eastAsia="LiberationSerif" w:hAnsi="Arial" w:cs="Arial"/>
          <w:color w:val="000000"/>
          <w:lang w:eastAsia="pl-PL"/>
        </w:rPr>
        <w:t>kosztorys ofertowy (dotyczy części I)</w:t>
      </w:r>
    </w:p>
    <w:p w14:paraId="0CD65FA5" w14:textId="5F4CC454"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Każdy  Wykonawca zobowiązany jest dołączyć do oferty - kosztorys ofertow</w:t>
      </w:r>
      <w:r w:rsidR="00B509BA" w:rsidRPr="00127009">
        <w:rPr>
          <w:rFonts w:ascii="Arial" w:eastAsia="LiberationSerif" w:hAnsi="Arial" w:cs="Arial"/>
          <w:color w:val="000000"/>
          <w:lang w:eastAsia="pl-PL"/>
        </w:rPr>
        <w:t>y</w:t>
      </w:r>
      <w:r w:rsidRPr="00127009">
        <w:rPr>
          <w:rFonts w:ascii="Arial" w:eastAsia="LiberationSerif" w:hAnsi="Arial" w:cs="Arial"/>
          <w:color w:val="000000"/>
          <w:lang w:val="x-none" w:eastAsia="pl-PL"/>
        </w:rPr>
        <w:t>.</w:t>
      </w:r>
      <w:r w:rsidRPr="00127009">
        <w:rPr>
          <w:rFonts w:ascii="Arial" w:eastAsia="LiberationSerif" w:hAnsi="Arial" w:cs="Arial"/>
          <w:color w:val="000000"/>
          <w:lang w:val="x-none" w:eastAsia="pl-PL"/>
        </w:rPr>
        <w:tab/>
      </w:r>
    </w:p>
    <w:p w14:paraId="171FFD75" w14:textId="3446F3B8"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u w:val="single"/>
          <w:lang w:val="x-none" w:eastAsia="pl-PL"/>
        </w:rPr>
        <w:t>Kosztorys</w:t>
      </w:r>
      <w:r w:rsidR="00B509BA" w:rsidRPr="00127009">
        <w:rPr>
          <w:rFonts w:ascii="Arial" w:eastAsia="LiberationSerif" w:hAnsi="Arial" w:cs="Arial"/>
          <w:color w:val="000000"/>
          <w:u w:val="single"/>
          <w:lang w:eastAsia="pl-PL"/>
        </w:rPr>
        <w:t xml:space="preserve"> ofertowy</w:t>
      </w:r>
      <w:r w:rsidRPr="00127009">
        <w:rPr>
          <w:rFonts w:ascii="Arial" w:eastAsia="LiberationSerif" w:hAnsi="Arial" w:cs="Arial"/>
          <w:color w:val="000000"/>
          <w:u w:val="single"/>
          <w:lang w:val="x-none" w:eastAsia="pl-PL"/>
        </w:rPr>
        <w:t xml:space="preserve"> należy sporządzić zgodnie z przedmiar</w:t>
      </w:r>
      <w:r w:rsidR="00B509BA" w:rsidRPr="00127009">
        <w:rPr>
          <w:rFonts w:ascii="Arial" w:eastAsia="LiberationSerif" w:hAnsi="Arial" w:cs="Arial"/>
          <w:color w:val="000000"/>
          <w:u w:val="single"/>
          <w:lang w:eastAsia="pl-PL"/>
        </w:rPr>
        <w:t>ami</w:t>
      </w:r>
      <w:r w:rsidRPr="00127009">
        <w:rPr>
          <w:rFonts w:ascii="Arial" w:eastAsia="LiberationSerif" w:hAnsi="Arial" w:cs="Arial"/>
          <w:color w:val="000000"/>
          <w:u w:val="single"/>
          <w:lang w:val="x-none" w:eastAsia="pl-PL"/>
        </w:rPr>
        <w:t xml:space="preserve"> robót</w:t>
      </w:r>
      <w:r w:rsidRPr="00127009">
        <w:rPr>
          <w:rFonts w:ascii="Arial" w:eastAsia="LiberationSerif" w:hAnsi="Arial" w:cs="Arial"/>
          <w:color w:val="000000"/>
          <w:lang w:val="x-none" w:eastAsia="pl-PL"/>
        </w:rPr>
        <w:t xml:space="preserve">, </w:t>
      </w:r>
      <w:r w:rsidR="00B509BA" w:rsidRPr="00127009">
        <w:rPr>
          <w:rFonts w:ascii="Arial" w:eastAsia="LiberationSerif" w:hAnsi="Arial" w:cs="Arial"/>
          <w:color w:val="000000"/>
          <w:lang w:eastAsia="pl-PL"/>
        </w:rPr>
        <w:t xml:space="preserve">zachowując </w:t>
      </w:r>
      <w:r w:rsidRPr="00127009">
        <w:rPr>
          <w:rFonts w:ascii="Arial" w:eastAsia="LiberationSerif" w:hAnsi="Arial" w:cs="Arial"/>
          <w:color w:val="000000"/>
          <w:lang w:val="x-none" w:eastAsia="pl-PL"/>
        </w:rPr>
        <w:t>kolejność pozycji przedmiar</w:t>
      </w:r>
      <w:r w:rsidR="00B509BA" w:rsidRPr="00127009">
        <w:rPr>
          <w:rFonts w:ascii="Arial" w:eastAsia="LiberationSerif" w:hAnsi="Arial" w:cs="Arial"/>
          <w:color w:val="000000"/>
          <w:lang w:eastAsia="pl-PL"/>
        </w:rPr>
        <w:t>ów – w rozbiciu na przedmiar A i przedmiar B</w:t>
      </w:r>
      <w:r w:rsidRPr="00127009">
        <w:rPr>
          <w:rFonts w:ascii="Arial" w:eastAsia="LiberationSerif" w:hAnsi="Arial" w:cs="Arial"/>
          <w:color w:val="000000"/>
          <w:lang w:val="x-none" w:eastAsia="pl-PL"/>
        </w:rPr>
        <w:t>. Kosztorysy ofertowe muszą być sporządzone jako wypełnienie przedmiar</w:t>
      </w:r>
      <w:r w:rsidR="00B509BA" w:rsidRPr="00127009">
        <w:rPr>
          <w:rFonts w:ascii="Arial" w:eastAsia="LiberationSerif" w:hAnsi="Arial" w:cs="Arial"/>
          <w:color w:val="000000"/>
          <w:lang w:eastAsia="pl-PL"/>
        </w:rPr>
        <w:t>ów</w:t>
      </w:r>
      <w:r w:rsidRPr="00127009">
        <w:rPr>
          <w:rFonts w:ascii="Arial" w:eastAsia="LiberationSerif" w:hAnsi="Arial" w:cs="Arial"/>
          <w:color w:val="000000"/>
          <w:lang w:val="x-none" w:eastAsia="pl-PL"/>
        </w:rPr>
        <w:t>, z tym, że dopuszcza się zastosowanie innej katalogowej podstawy wyceny niż podana w przedmiar</w:t>
      </w:r>
      <w:r w:rsidR="00B509BA" w:rsidRPr="00127009">
        <w:rPr>
          <w:rFonts w:ascii="Arial" w:eastAsia="LiberationSerif" w:hAnsi="Arial" w:cs="Arial"/>
          <w:color w:val="000000"/>
          <w:lang w:eastAsia="pl-PL"/>
        </w:rPr>
        <w:t>ach</w:t>
      </w:r>
      <w:r w:rsidRPr="00127009">
        <w:rPr>
          <w:rFonts w:ascii="Arial" w:eastAsia="LiberationSerif" w:hAnsi="Arial" w:cs="Arial"/>
          <w:color w:val="000000"/>
          <w:lang w:val="x-none" w:eastAsia="pl-PL"/>
        </w:rPr>
        <w:t xml:space="preserve"> – zakres i technologia wycenionych robót musi odpowiadać zakresowi i technologii robót określonych w danej pozycji przedmiaru.</w:t>
      </w:r>
    </w:p>
    <w:p w14:paraId="414B340A" w14:textId="0FFDA438"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Błędne wpisanie w kosztorysie ofertowym innej ilości robót niż to określono w przedmiar</w:t>
      </w:r>
      <w:r w:rsidR="00B509BA" w:rsidRPr="00127009">
        <w:rPr>
          <w:rFonts w:ascii="Arial" w:eastAsia="LiberationSerif" w:hAnsi="Arial" w:cs="Arial"/>
          <w:color w:val="000000"/>
          <w:lang w:eastAsia="pl-PL"/>
        </w:rPr>
        <w:t>ach</w:t>
      </w:r>
      <w:r w:rsidRPr="00127009">
        <w:rPr>
          <w:rFonts w:ascii="Arial" w:eastAsia="LiberationSerif" w:hAnsi="Arial" w:cs="Arial"/>
          <w:color w:val="000000"/>
          <w:lang w:val="x-none" w:eastAsia="pl-PL"/>
        </w:rPr>
        <w:t xml:space="preserve"> robót, nie będzie powodowało odrzucenia oferty. Zastosowanie będą tu miały przepisy art.223 ustawy </w:t>
      </w:r>
      <w:proofErr w:type="spellStart"/>
      <w:r w:rsidRPr="00127009">
        <w:rPr>
          <w:rFonts w:ascii="Arial" w:eastAsia="LiberationSerif" w:hAnsi="Arial" w:cs="Arial"/>
          <w:color w:val="000000"/>
          <w:lang w:val="x-none" w:eastAsia="pl-PL"/>
        </w:rPr>
        <w:t>Pzp</w:t>
      </w:r>
      <w:proofErr w:type="spellEnd"/>
      <w:r w:rsidRPr="00127009">
        <w:rPr>
          <w:rFonts w:ascii="Arial" w:eastAsia="LiberationSerif" w:hAnsi="Arial" w:cs="Arial"/>
          <w:color w:val="000000"/>
          <w:lang w:val="x-none" w:eastAsia="pl-PL"/>
        </w:rPr>
        <w:t xml:space="preserve">. </w:t>
      </w:r>
    </w:p>
    <w:p w14:paraId="7D1848DC"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 xml:space="preserve">Błąd w kosztorysie ofertowym polegający na pominięciu pozycji przedmiaru (w tym także w prowadzonych ewentualnymi zmianami i wyjaśnieniami treści SWZ.), nie będzie stanowić  błędu, który można poprawić na podstawie art. 223 ust. 2 pkt. 3 </w:t>
      </w:r>
      <w:proofErr w:type="spellStart"/>
      <w:r w:rsidRPr="00127009">
        <w:rPr>
          <w:rFonts w:ascii="Arial" w:eastAsia="LiberationSerif" w:hAnsi="Arial" w:cs="Arial"/>
          <w:color w:val="000000"/>
          <w:lang w:val="x-none" w:eastAsia="pl-PL"/>
        </w:rPr>
        <w:t>Pzp</w:t>
      </w:r>
      <w:proofErr w:type="spellEnd"/>
      <w:r w:rsidRPr="00127009">
        <w:rPr>
          <w:rFonts w:ascii="Arial" w:eastAsia="LiberationSerif" w:hAnsi="Arial" w:cs="Arial"/>
          <w:color w:val="000000"/>
          <w:lang w:val="x-none" w:eastAsia="pl-PL"/>
        </w:rPr>
        <w:t xml:space="preserve">. </w:t>
      </w:r>
    </w:p>
    <w:p w14:paraId="27B008F9"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 xml:space="preserve">Błąd taki będzie stanowić o niezgodność treści oferty z treścią specyfikacji warunków zamówienia, a oferta zostanie odrzucona na podstawie art. 226 ust.1 pkt.5 </w:t>
      </w:r>
      <w:proofErr w:type="spellStart"/>
      <w:r w:rsidRPr="00127009">
        <w:rPr>
          <w:rFonts w:ascii="Arial" w:eastAsia="LiberationSerif" w:hAnsi="Arial" w:cs="Arial"/>
          <w:color w:val="000000"/>
          <w:lang w:val="x-none" w:eastAsia="pl-PL"/>
        </w:rPr>
        <w:t>Pzp</w:t>
      </w:r>
      <w:proofErr w:type="spellEnd"/>
      <w:r w:rsidRPr="00127009">
        <w:rPr>
          <w:rFonts w:ascii="Arial" w:eastAsia="LiberationSerif" w:hAnsi="Arial" w:cs="Arial"/>
          <w:color w:val="000000"/>
          <w:lang w:val="x-none" w:eastAsia="pl-PL"/>
        </w:rPr>
        <w:t>. - treść oferty jest niezgodna z warunkami zamówienia.</w:t>
      </w:r>
    </w:p>
    <w:p w14:paraId="27550569"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 xml:space="preserve">Oferty można składać załączając kosztorysy szczegółowe lub uproszczone. </w:t>
      </w:r>
    </w:p>
    <w:p w14:paraId="03BD5587"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 xml:space="preserve">W przypadku przedłożenia oferty z załączeniem kosztorysu uproszczonego </w:t>
      </w:r>
      <w:r w:rsidRPr="00127009">
        <w:rPr>
          <w:rFonts w:ascii="Arial" w:eastAsia="LiberationSerif" w:hAnsi="Arial" w:cs="Arial"/>
          <w:color w:val="000000"/>
          <w:u w:val="single"/>
          <w:lang w:val="x-none" w:eastAsia="pl-PL"/>
        </w:rPr>
        <w:t>należy dołączyć wykaz materiałów i sprzętu (wszystkich występujących w kosztorysie) z podaniem cen jednostkowych oraz podać wartości innych składników cenotwórczych: robocizna, koszty ogólne, koszty zakupu, zysk.</w:t>
      </w:r>
    </w:p>
    <w:p w14:paraId="1186E15B"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p>
    <w:p w14:paraId="12941F48" w14:textId="6D733D31"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Można stosować upusty cenowe do całego kosztorysu. W przypadku zastosowania upustu do całego kosztorysu należy to wyraźnie zaznaczyć na stronie tytułowej kosztorysu.</w:t>
      </w:r>
    </w:p>
    <w:p w14:paraId="5780C188"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p>
    <w:p w14:paraId="018D56FA"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 xml:space="preserve">Zamawiający dopuszcza oferowanie materiałów lub rozwiązań równoważnych pod warunkiem, że zagwarantują one realizację robót zgodnie z obowiązującymi przepisami prawa oraz zapewnią uzyskanie parametrów nie gorszych od założonych. </w:t>
      </w:r>
    </w:p>
    <w:p w14:paraId="264E5CC2"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p>
    <w:p w14:paraId="27495133"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 xml:space="preserve">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w:t>
      </w:r>
    </w:p>
    <w:p w14:paraId="42BCE4E3"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p>
    <w:p w14:paraId="63A5A201"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 xml:space="preserve">Obowiązek ewentualnego udowodnienia porównywalności cech jakościowych proponowanych do zastosowania rozwiązań równoważnych ciąży na Wykonawcy. </w:t>
      </w:r>
    </w:p>
    <w:p w14:paraId="6444F819" w14:textId="77777777"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lastRenderedPageBreak/>
        <w:t>Podstawą porównania będą parametry jakościowe określone w polskich normach, atestach, certyfikatach, aprobatach technicznych, specyfikacjach technicznych, itp.</w:t>
      </w:r>
    </w:p>
    <w:p w14:paraId="61C11149" w14:textId="44EEBAF6" w:rsidR="00BA6055" w:rsidRPr="00127009" w:rsidRDefault="00BA6055" w:rsidP="00127009">
      <w:pPr>
        <w:pStyle w:val="Akapitzlist"/>
        <w:suppressAutoHyphens w:val="0"/>
        <w:autoSpaceDN w:val="0"/>
        <w:adjustRightInd w:val="0"/>
        <w:ind w:left="1418"/>
        <w:rPr>
          <w:rFonts w:ascii="Arial" w:eastAsia="LiberationSerif" w:hAnsi="Arial" w:cs="Arial"/>
          <w:color w:val="000000"/>
          <w:lang w:val="x-none" w:eastAsia="pl-PL"/>
        </w:rPr>
      </w:pPr>
      <w:r w:rsidRPr="00127009">
        <w:rPr>
          <w:rFonts w:ascii="Arial" w:eastAsia="LiberationSerif" w:hAnsi="Arial" w:cs="Arial"/>
          <w:color w:val="000000"/>
          <w:lang w:val="x-none" w:eastAsia="pl-PL"/>
        </w:rPr>
        <w:tab/>
        <w:t>Zastosowane materiały mają posiadać odpowiednie certyfikaty, aprobaty techniczne lub deklaracje zgodności dopuszczające do stosowania w budownictwie i atesty.</w:t>
      </w:r>
    </w:p>
    <w:p w14:paraId="748EC65B" w14:textId="77777777" w:rsidR="00307F2E" w:rsidRPr="00127009" w:rsidRDefault="00307F2E" w:rsidP="00127009">
      <w:pPr>
        <w:rPr>
          <w:rFonts w:ascii="Arial" w:eastAsia="LiberationSerif" w:hAnsi="Arial" w:cs="Arial"/>
          <w:color w:val="000000"/>
          <w:lang w:eastAsia="pl-PL"/>
        </w:rPr>
      </w:pPr>
    </w:p>
    <w:p w14:paraId="31534A70" w14:textId="469ADA95" w:rsidR="00762594" w:rsidRPr="00127009" w:rsidRDefault="00150A8E" w:rsidP="00127009">
      <w:pPr>
        <w:pStyle w:val="Akapitzlist"/>
        <w:numPr>
          <w:ilvl w:val="0"/>
          <w:numId w:val="8"/>
        </w:numPr>
        <w:suppressAutoHyphens w:val="0"/>
        <w:autoSpaceDN w:val="0"/>
        <w:adjustRightInd w:val="0"/>
        <w:ind w:left="851" w:hanging="425"/>
        <w:rPr>
          <w:rFonts w:ascii="Arial" w:eastAsia="LiberationSerif" w:hAnsi="Arial" w:cs="Arial"/>
          <w:color w:val="000000"/>
          <w:lang w:eastAsia="pl-PL"/>
        </w:rPr>
      </w:pPr>
      <w:r w:rsidRPr="00127009">
        <w:rPr>
          <w:rFonts w:ascii="Arial" w:eastAsia="LiberationSerif" w:hAnsi="Arial" w:cs="Arial"/>
          <w:color w:val="000000"/>
          <w:lang w:eastAsia="pl-PL"/>
        </w:rPr>
        <w:t>Oferta powinna być podpisana przez osobę upoważnioną do reprezentowania wykonawcy,</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zgodnie z formą reprezentacji wykonawcy określoną w rejestrze lub innym dokumencie,</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właściwym dla danej formy</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organizacyjnej wykonawcy albo przez upełnomocnionego</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 xml:space="preserve">przedstawiciela wykonawcy. </w:t>
      </w:r>
    </w:p>
    <w:p w14:paraId="44C21136" w14:textId="77777777" w:rsidR="00762594" w:rsidRPr="00127009" w:rsidRDefault="00762594" w:rsidP="00127009">
      <w:pPr>
        <w:pStyle w:val="Akapitzlist"/>
        <w:suppressAutoHyphens w:val="0"/>
        <w:autoSpaceDN w:val="0"/>
        <w:adjustRightInd w:val="0"/>
        <w:ind w:left="851"/>
        <w:rPr>
          <w:rFonts w:ascii="Arial" w:eastAsia="LiberationSerif" w:hAnsi="Arial" w:cs="Arial"/>
          <w:color w:val="000000"/>
          <w:lang w:eastAsia="pl-PL"/>
        </w:rPr>
      </w:pPr>
    </w:p>
    <w:p w14:paraId="340C5C47" w14:textId="340358FB" w:rsidR="00150A8E" w:rsidRPr="00127009" w:rsidRDefault="00150A8E" w:rsidP="00127009">
      <w:pPr>
        <w:pStyle w:val="Akapitzlist"/>
        <w:numPr>
          <w:ilvl w:val="0"/>
          <w:numId w:val="8"/>
        </w:numPr>
        <w:suppressAutoHyphens w:val="0"/>
        <w:autoSpaceDN w:val="0"/>
        <w:adjustRightInd w:val="0"/>
        <w:ind w:left="851" w:hanging="425"/>
        <w:rPr>
          <w:rFonts w:ascii="Arial" w:eastAsia="LiberationSerif" w:hAnsi="Arial" w:cs="Arial"/>
          <w:color w:val="000000"/>
          <w:lang w:eastAsia="pl-PL"/>
        </w:rPr>
      </w:pPr>
      <w:r w:rsidRPr="00127009">
        <w:rPr>
          <w:rFonts w:ascii="Arial" w:eastAsia="LiberationSerif" w:hAnsi="Arial" w:cs="Arial"/>
          <w:color w:val="000000"/>
          <w:lang w:eastAsia="pl-PL"/>
        </w:rPr>
        <w:t xml:space="preserve">Oferta oraz pozostałe oświadczenia i dokumenty, dla </w:t>
      </w:r>
      <w:r w:rsidR="004A300A" w:rsidRPr="00127009">
        <w:rPr>
          <w:rFonts w:ascii="Arial" w:eastAsia="LiberationSerif" w:hAnsi="Arial" w:cs="Arial"/>
          <w:color w:val="000000"/>
          <w:lang w:eastAsia="pl-PL"/>
        </w:rPr>
        <w:t>których</w:t>
      </w:r>
      <w:r w:rsidRPr="00127009">
        <w:rPr>
          <w:rFonts w:ascii="Arial" w:eastAsia="LiberationSerif" w:hAnsi="Arial" w:cs="Arial"/>
          <w:color w:val="000000"/>
          <w:lang w:eastAsia="pl-PL"/>
        </w:rPr>
        <w:t xml:space="preserve"> zamawiający określił wzory w</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formie formularzy zamieszczonych w załącznikach do SWZ, powinny być sporządzone</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zgodnie z tymi wzorami, co do treści oraz opisu kolumn i wierszy.</w:t>
      </w:r>
      <w:r w:rsidR="004A300A" w:rsidRPr="00127009">
        <w:rPr>
          <w:rFonts w:ascii="Arial" w:eastAsia="LiberationSerif" w:hAnsi="Arial" w:cs="Arial"/>
          <w:color w:val="000000"/>
          <w:lang w:eastAsia="pl-PL"/>
        </w:rPr>
        <w:t xml:space="preserve"> </w:t>
      </w:r>
    </w:p>
    <w:p w14:paraId="2936B836" w14:textId="77777777" w:rsidR="004A300A" w:rsidRPr="00127009" w:rsidRDefault="004A300A" w:rsidP="00127009">
      <w:pPr>
        <w:suppressAutoHyphens w:val="0"/>
        <w:autoSpaceDN w:val="0"/>
        <w:adjustRightInd w:val="0"/>
        <w:ind w:left="851" w:hanging="425"/>
        <w:rPr>
          <w:rFonts w:ascii="Arial" w:eastAsia="LiberationSerif" w:hAnsi="Arial" w:cs="Arial"/>
          <w:color w:val="000000"/>
          <w:lang w:eastAsia="pl-PL"/>
        </w:rPr>
      </w:pPr>
    </w:p>
    <w:p w14:paraId="12047C17" w14:textId="112EBF4A" w:rsidR="004A300A" w:rsidRPr="00127009" w:rsidRDefault="00150A8E" w:rsidP="00127009">
      <w:pPr>
        <w:pStyle w:val="Akapitzlist"/>
        <w:numPr>
          <w:ilvl w:val="0"/>
          <w:numId w:val="8"/>
        </w:numPr>
        <w:suppressAutoHyphens w:val="0"/>
        <w:autoSpaceDN w:val="0"/>
        <w:adjustRightInd w:val="0"/>
        <w:ind w:left="851" w:hanging="425"/>
        <w:rPr>
          <w:rFonts w:ascii="Arial" w:eastAsia="LiberationSerif" w:hAnsi="Arial" w:cs="Arial"/>
          <w:color w:val="000000"/>
          <w:lang w:eastAsia="pl-PL"/>
        </w:rPr>
      </w:pPr>
      <w:bookmarkStart w:id="8" w:name="_Hlk78268632"/>
      <w:r w:rsidRPr="00127009">
        <w:rPr>
          <w:rFonts w:ascii="Arial" w:eastAsia="LiberationSerif" w:hAnsi="Arial" w:cs="Arial"/>
          <w:color w:val="000000"/>
          <w:lang w:eastAsia="pl-PL"/>
        </w:rPr>
        <w:t>Ofertę składa się pod rygorem nieważności w formie elektronicznej lub w postaci elektronicznej</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 xml:space="preserve">opatrzonej </w:t>
      </w:r>
      <w:r w:rsidR="004A300A" w:rsidRPr="00127009">
        <w:rPr>
          <w:rFonts w:ascii="Arial" w:hAnsi="Arial" w:cs="Arial"/>
        </w:rPr>
        <w:t>kwalifikowanym podpisem elektronicznym, podpisem zaufanym lub podpisem osobistym, poświadczające zgodność cyfrowego odwzorowania z dokumentem w postaci papierowej.</w:t>
      </w:r>
    </w:p>
    <w:p w14:paraId="51F50362" w14:textId="1C02A7C7" w:rsidR="004A300A" w:rsidRPr="00127009" w:rsidRDefault="004A300A" w:rsidP="00127009">
      <w:pPr>
        <w:suppressAutoHyphens w:val="0"/>
        <w:autoSpaceDN w:val="0"/>
        <w:adjustRightInd w:val="0"/>
        <w:ind w:left="851" w:hanging="425"/>
        <w:rPr>
          <w:rFonts w:ascii="Arial" w:eastAsia="LiberationSerif" w:hAnsi="Arial" w:cs="Arial"/>
          <w:color w:val="000000"/>
          <w:lang w:eastAsia="pl-PL"/>
        </w:rPr>
      </w:pPr>
    </w:p>
    <w:p w14:paraId="26D7B512" w14:textId="55C73CAB" w:rsidR="009A4A4C" w:rsidRPr="00127009" w:rsidRDefault="009A4A4C" w:rsidP="00127009">
      <w:pPr>
        <w:pStyle w:val="Default"/>
        <w:ind w:left="1418"/>
        <w:rPr>
          <w:rFonts w:ascii="Arial" w:hAnsi="Arial" w:cs="Arial"/>
          <w:sz w:val="20"/>
          <w:szCs w:val="20"/>
        </w:rPr>
      </w:pPr>
      <w:r w:rsidRPr="00127009">
        <w:rPr>
          <w:rFonts w:ascii="Arial" w:hAnsi="Arial" w:cs="Arial"/>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0D3EAF8C" w14:textId="77777777" w:rsidR="0083434B" w:rsidRPr="00127009" w:rsidRDefault="0083434B" w:rsidP="00127009">
      <w:pPr>
        <w:pStyle w:val="Default"/>
        <w:ind w:left="1418"/>
        <w:rPr>
          <w:rFonts w:ascii="Arial" w:hAnsi="Arial" w:cs="Arial"/>
          <w:sz w:val="20"/>
          <w:szCs w:val="20"/>
        </w:rPr>
      </w:pPr>
    </w:p>
    <w:p w14:paraId="0711D03C" w14:textId="38E13B0B" w:rsidR="009A4A4C" w:rsidRPr="00127009" w:rsidRDefault="009A4A4C" w:rsidP="00127009">
      <w:pPr>
        <w:pStyle w:val="Default"/>
        <w:ind w:left="1418"/>
        <w:rPr>
          <w:rFonts w:ascii="Arial" w:hAnsi="Arial" w:cs="Arial"/>
          <w:sz w:val="20"/>
          <w:szCs w:val="20"/>
        </w:rPr>
      </w:pPr>
      <w:r w:rsidRPr="00127009">
        <w:rPr>
          <w:rFonts w:ascii="Arial" w:hAnsi="Arial" w:cs="Arial"/>
          <w:sz w:val="20"/>
          <w:szCs w:val="20"/>
        </w:rPr>
        <w:t xml:space="preserve">Szczegółowe informacje o sposobie pozyskania usługi profilu zaufanego można znaleźć pod adresem internetowym: https://www.gov.pl/web/gov/zaloz-profil-zaufany </w:t>
      </w:r>
    </w:p>
    <w:p w14:paraId="09FC9896" w14:textId="77777777" w:rsidR="0083434B" w:rsidRPr="00127009" w:rsidRDefault="0083434B" w:rsidP="00127009">
      <w:pPr>
        <w:pStyle w:val="Default"/>
        <w:ind w:left="1418"/>
        <w:rPr>
          <w:rFonts w:ascii="Arial" w:hAnsi="Arial" w:cs="Arial"/>
          <w:sz w:val="20"/>
          <w:szCs w:val="20"/>
        </w:rPr>
      </w:pPr>
    </w:p>
    <w:p w14:paraId="2CEB3724" w14:textId="4A17E8B2" w:rsidR="009A4A4C" w:rsidRPr="00127009" w:rsidRDefault="009A4A4C" w:rsidP="00127009">
      <w:pPr>
        <w:pStyle w:val="Default"/>
        <w:ind w:left="1418"/>
        <w:rPr>
          <w:rFonts w:ascii="Arial" w:eastAsia="LiberationSerif" w:hAnsi="Arial" w:cs="Arial"/>
          <w:sz w:val="20"/>
          <w:szCs w:val="20"/>
        </w:rPr>
      </w:pPr>
      <w:r w:rsidRPr="00127009">
        <w:rPr>
          <w:rFonts w:ascii="Arial" w:hAnsi="Arial" w:cs="Arial"/>
          <w:sz w:val="20"/>
          <w:szCs w:val="20"/>
        </w:rPr>
        <w:t>Szczegółowe informacje o sposobie pozyskania podpisu osobistego można znaleźć pod adresem internetowym: https://www.gov.pl/web/e-dowod/podpis-osobisty</w:t>
      </w:r>
    </w:p>
    <w:bookmarkEnd w:id="8"/>
    <w:p w14:paraId="5469D829" w14:textId="77777777" w:rsidR="009A4A4C" w:rsidRPr="00127009" w:rsidRDefault="009A4A4C" w:rsidP="00127009">
      <w:pPr>
        <w:suppressAutoHyphens w:val="0"/>
        <w:autoSpaceDN w:val="0"/>
        <w:adjustRightInd w:val="0"/>
        <w:ind w:left="851" w:hanging="425"/>
        <w:rPr>
          <w:rFonts w:ascii="Arial" w:eastAsia="LiberationSerif" w:hAnsi="Arial" w:cs="Arial"/>
          <w:color w:val="000000"/>
          <w:lang w:eastAsia="pl-PL"/>
        </w:rPr>
      </w:pPr>
    </w:p>
    <w:p w14:paraId="105A0347" w14:textId="20D6154B" w:rsidR="007E532F" w:rsidRPr="00127009" w:rsidRDefault="00150A8E" w:rsidP="00127009">
      <w:pPr>
        <w:pStyle w:val="Akapitzlist"/>
        <w:numPr>
          <w:ilvl w:val="0"/>
          <w:numId w:val="8"/>
        </w:numPr>
        <w:suppressAutoHyphens w:val="0"/>
        <w:autoSpaceDN w:val="0"/>
        <w:adjustRightInd w:val="0"/>
        <w:ind w:left="851" w:hanging="425"/>
        <w:rPr>
          <w:rFonts w:ascii="Arial" w:eastAsia="LiberationSerif" w:hAnsi="Arial" w:cs="Arial"/>
          <w:color w:val="000000"/>
          <w:lang w:eastAsia="pl-PL"/>
        </w:rPr>
      </w:pPr>
      <w:r w:rsidRPr="00127009">
        <w:rPr>
          <w:rFonts w:ascii="Arial" w:eastAsia="LiberationSerif" w:hAnsi="Arial" w:cs="Arial"/>
          <w:color w:val="000000"/>
          <w:lang w:eastAsia="pl-PL"/>
        </w:rPr>
        <w:t>Oferta powinna być sporządzona w języku polskim. Każdy dokument składający się na ofertę</w:t>
      </w:r>
      <w:r w:rsidR="004A300A"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powinien być czytelny.</w:t>
      </w:r>
    </w:p>
    <w:p w14:paraId="4FFBB23D" w14:textId="77777777" w:rsidR="007E532F" w:rsidRPr="00127009" w:rsidRDefault="007E532F" w:rsidP="00127009">
      <w:pPr>
        <w:pStyle w:val="Akapitzlist"/>
        <w:suppressAutoHyphens w:val="0"/>
        <w:autoSpaceDN w:val="0"/>
        <w:adjustRightInd w:val="0"/>
        <w:ind w:left="851"/>
        <w:rPr>
          <w:rFonts w:ascii="Arial" w:eastAsia="LiberationSerif" w:hAnsi="Arial" w:cs="Arial"/>
          <w:color w:val="000000"/>
          <w:lang w:eastAsia="pl-PL"/>
        </w:rPr>
      </w:pPr>
    </w:p>
    <w:p w14:paraId="60FF16F7" w14:textId="3B4BAB23" w:rsidR="007E532F" w:rsidRPr="00127009" w:rsidRDefault="007E532F" w:rsidP="00127009">
      <w:pPr>
        <w:pStyle w:val="Akapitzlist"/>
        <w:numPr>
          <w:ilvl w:val="0"/>
          <w:numId w:val="8"/>
        </w:numPr>
        <w:suppressAutoHyphens w:val="0"/>
        <w:autoSpaceDN w:val="0"/>
        <w:adjustRightInd w:val="0"/>
        <w:ind w:left="851" w:hanging="425"/>
        <w:rPr>
          <w:rFonts w:ascii="Arial" w:eastAsia="LiberationSerif" w:hAnsi="Arial" w:cs="Arial"/>
          <w:color w:val="000000"/>
          <w:lang w:eastAsia="pl-PL"/>
        </w:rPr>
      </w:pPr>
      <w:r w:rsidRPr="00127009">
        <w:rPr>
          <w:rFonts w:ascii="Arial" w:eastAsia="LiberationSerif" w:hAnsi="Arial" w:cs="Arial"/>
          <w:color w:val="000000"/>
          <w:lang w:eastAsia="pl-PL"/>
        </w:rPr>
        <w:t xml:space="preserve">Wszelkie informacje stanowiące tajemnicę przedsiębiorstwa w rozumieniu ustawy z dnia 16 kwietnia 1993 r. o zwalczaniu nieuczciwej konkurencji (Dz. U. z 2022 poz. 1233), które Wykonawca zastrzeże jako tajemnicę przedsiębiorstwa, powinny zostać złożone przy pomocy sekcji pod nazwą „FORMULARZ” w osobnym pliku „dokument niejawny”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27009">
        <w:rPr>
          <w:rFonts w:ascii="Arial" w:eastAsia="LiberationSerif" w:hAnsi="Arial" w:cs="Arial"/>
          <w:color w:val="000000"/>
          <w:lang w:eastAsia="pl-PL"/>
        </w:rPr>
        <w:t>Pzp</w:t>
      </w:r>
      <w:proofErr w:type="spellEnd"/>
      <w:r w:rsidRPr="00127009">
        <w:rPr>
          <w:rFonts w:ascii="Arial" w:eastAsia="LiberationSerif" w:hAnsi="Arial" w:cs="Arial"/>
          <w:color w:val="000000"/>
          <w:lang w:eastAsia="pl-PL"/>
        </w:rPr>
        <w:t>.</w:t>
      </w:r>
    </w:p>
    <w:p w14:paraId="34990852" w14:textId="5B67E0C8" w:rsidR="00FC2705" w:rsidRPr="00127009" w:rsidRDefault="00FC2705" w:rsidP="00127009">
      <w:pPr>
        <w:suppressAutoHyphens w:val="0"/>
        <w:autoSpaceDE/>
        <w:rPr>
          <w:rFonts w:ascii="Arial" w:hAnsi="Arial" w:cs="Arial"/>
          <w:color w:val="000000"/>
          <w:lang w:eastAsia="pl-PL"/>
        </w:rPr>
      </w:pPr>
    </w:p>
    <w:p w14:paraId="331362A5" w14:textId="7020C7AC" w:rsidR="00150A8E" w:rsidRPr="00127009" w:rsidRDefault="00150A8E" w:rsidP="00127009">
      <w:pPr>
        <w:pStyle w:val="Akapitzlist"/>
        <w:numPr>
          <w:ilvl w:val="0"/>
          <w:numId w:val="5"/>
        </w:numPr>
        <w:suppressAutoHyphens w:val="0"/>
        <w:autoSpaceDN w:val="0"/>
        <w:adjustRightInd w:val="0"/>
        <w:ind w:left="567" w:hanging="567"/>
        <w:rPr>
          <w:rFonts w:ascii="Arial" w:hAnsi="Arial" w:cs="Arial"/>
          <w:color w:val="000000"/>
          <w:lang w:eastAsia="pl-PL"/>
        </w:rPr>
      </w:pPr>
      <w:r w:rsidRPr="00127009">
        <w:rPr>
          <w:rFonts w:ascii="Arial" w:hAnsi="Arial" w:cs="Arial"/>
          <w:color w:val="000000"/>
          <w:lang w:eastAsia="pl-PL"/>
        </w:rPr>
        <w:t>Sposób oraz termin składania ofert.</w:t>
      </w:r>
    </w:p>
    <w:p w14:paraId="21CCFDCD" w14:textId="77777777" w:rsidR="007110D1" w:rsidRPr="00127009" w:rsidRDefault="007110D1" w:rsidP="00127009">
      <w:pPr>
        <w:contextualSpacing/>
        <w:rPr>
          <w:rFonts w:ascii="Arial" w:hAnsi="Arial" w:cs="Arial"/>
          <w:color w:val="000000" w:themeColor="text1"/>
        </w:rPr>
      </w:pPr>
    </w:p>
    <w:p w14:paraId="50316728" w14:textId="757E4B69" w:rsidR="007110D1" w:rsidRPr="00127009" w:rsidRDefault="007110D1" w:rsidP="00127009">
      <w:pPr>
        <w:numPr>
          <w:ilvl w:val="0"/>
          <w:numId w:val="23"/>
        </w:numPr>
        <w:suppressAutoHyphens w:val="0"/>
        <w:autoSpaceDE/>
        <w:ind w:left="851" w:hanging="425"/>
        <w:contextualSpacing/>
        <w:rPr>
          <w:rFonts w:ascii="Arial" w:hAnsi="Arial" w:cs="Arial"/>
          <w:color w:val="FF0000"/>
        </w:rPr>
      </w:pPr>
      <w:bookmarkStart w:id="9" w:name="_Hlk73011979"/>
      <w:r w:rsidRPr="00127009">
        <w:rPr>
          <w:rFonts w:ascii="Arial" w:hAnsi="Arial" w:cs="Arial"/>
          <w:color w:val="FF0000"/>
        </w:rPr>
        <w:t xml:space="preserve">Wykonawca składa ofertę za pośrednictwem Platformy pod adresem: </w:t>
      </w:r>
      <w:r w:rsidR="00BC36DB" w:rsidRPr="00127009">
        <w:rPr>
          <w:rFonts w:ascii="Arial" w:hAnsi="Arial" w:cs="Arial"/>
          <w:color w:val="FF0000"/>
          <w:u w:val="single"/>
        </w:rPr>
        <w:t>https://platformazakupowa.pl/pn/nysa</w:t>
      </w:r>
    </w:p>
    <w:p w14:paraId="19F18DB9" w14:textId="77777777" w:rsidR="00BC36DB" w:rsidRPr="00127009" w:rsidRDefault="00BC36DB" w:rsidP="00127009">
      <w:pPr>
        <w:suppressAutoHyphens w:val="0"/>
        <w:autoSpaceDE/>
        <w:ind w:left="851"/>
        <w:contextualSpacing/>
        <w:rPr>
          <w:rFonts w:ascii="Arial" w:hAnsi="Arial" w:cs="Arial"/>
        </w:rPr>
      </w:pPr>
    </w:p>
    <w:bookmarkEnd w:id="9"/>
    <w:p w14:paraId="124F4087" w14:textId="77777777" w:rsidR="007110D1" w:rsidRPr="00127009" w:rsidRDefault="007110D1" w:rsidP="00127009">
      <w:pPr>
        <w:numPr>
          <w:ilvl w:val="0"/>
          <w:numId w:val="23"/>
        </w:numPr>
        <w:suppressAutoHyphens w:val="0"/>
        <w:autoSpaceDE/>
        <w:ind w:left="851" w:hanging="425"/>
        <w:contextualSpacing/>
        <w:rPr>
          <w:rFonts w:ascii="Arial" w:hAnsi="Arial" w:cs="Arial"/>
        </w:rPr>
      </w:pPr>
      <w:r w:rsidRPr="00127009">
        <w:rPr>
          <w:rFonts w:ascii="Arial" w:hAnsi="Arial" w:cs="Arial"/>
        </w:rPr>
        <w:t xml:space="preserve">Sposób złożenia oferty opisany został w </w:t>
      </w:r>
      <w:r w:rsidRPr="00127009">
        <w:rPr>
          <w:rFonts w:ascii="Arial" w:hAnsi="Arial" w:cs="Arial"/>
          <w:i/>
        </w:rPr>
        <w:t>„Instrukcji dla Wykonawców”</w:t>
      </w:r>
      <w:r w:rsidRPr="00127009">
        <w:rPr>
          <w:rFonts w:ascii="Arial" w:hAnsi="Arial" w:cs="Arial"/>
        </w:rPr>
        <w:t xml:space="preserve"> pod adresem: </w:t>
      </w:r>
      <w:hyperlink r:id="rId16" w:history="1">
        <w:r w:rsidRPr="00127009">
          <w:rPr>
            <w:rFonts w:ascii="Arial" w:hAnsi="Arial" w:cs="Arial"/>
          </w:rPr>
          <w:t>https://platformazakupowa.pl/strona/45-instrukcje</w:t>
        </w:r>
      </w:hyperlink>
      <w:r w:rsidRPr="00127009">
        <w:rPr>
          <w:rFonts w:ascii="Arial" w:hAnsi="Arial" w:cs="Arial"/>
        </w:rPr>
        <w:t>.</w:t>
      </w:r>
    </w:p>
    <w:p w14:paraId="056B2A1A" w14:textId="091FE6BF" w:rsidR="007110D1" w:rsidRPr="00127009" w:rsidRDefault="007110D1" w:rsidP="00127009">
      <w:pPr>
        <w:ind w:left="851"/>
        <w:contextualSpacing/>
        <w:rPr>
          <w:rFonts w:ascii="Arial" w:hAnsi="Arial" w:cs="Arial"/>
          <w:i/>
        </w:rPr>
      </w:pPr>
      <w:r w:rsidRPr="00127009">
        <w:rPr>
          <w:rFonts w:ascii="Arial" w:hAnsi="Arial" w:cs="Arial"/>
        </w:rPr>
        <w:t xml:space="preserve">Po wypełnieniu Formularza składania oferty lub wniosku i dołączenia wszystkich wymaganych załączników należy kliknąć przycisk </w:t>
      </w:r>
      <w:r w:rsidRPr="00127009">
        <w:rPr>
          <w:rFonts w:ascii="Arial" w:hAnsi="Arial" w:cs="Arial"/>
          <w:i/>
        </w:rPr>
        <w:t>„Przejdź do podsumowania”.</w:t>
      </w:r>
    </w:p>
    <w:p w14:paraId="27E3DA92" w14:textId="77777777" w:rsidR="00BC36DB" w:rsidRPr="00127009" w:rsidRDefault="00BC36DB" w:rsidP="00127009">
      <w:pPr>
        <w:ind w:left="851"/>
        <w:contextualSpacing/>
        <w:rPr>
          <w:rFonts w:ascii="Arial" w:hAnsi="Arial" w:cs="Arial"/>
        </w:rPr>
      </w:pPr>
    </w:p>
    <w:p w14:paraId="5F7A940C" w14:textId="2B8BCD43" w:rsidR="004E4304" w:rsidRPr="00127009" w:rsidRDefault="007110D1" w:rsidP="00127009">
      <w:pPr>
        <w:numPr>
          <w:ilvl w:val="0"/>
          <w:numId w:val="23"/>
        </w:numPr>
        <w:suppressAutoHyphens w:val="0"/>
        <w:autoSpaceDE/>
        <w:ind w:left="851" w:hanging="425"/>
        <w:contextualSpacing/>
        <w:rPr>
          <w:rStyle w:val="Hipercze"/>
          <w:rFonts w:ascii="Arial" w:hAnsi="Arial" w:cs="Arial"/>
          <w:color w:val="auto"/>
          <w:u w:val="none"/>
        </w:rPr>
      </w:pPr>
      <w:r w:rsidRPr="00127009">
        <w:rPr>
          <w:rFonts w:ascii="Arial" w:hAnsi="Arial" w:cs="Arial"/>
        </w:rPr>
        <w:t>Oferta lub wniosek składana elektronicznie musi zostać podpisana kwalifikowanym podpisem elektronicznym, podpisem zaufanym lub elektronicznym podpisem osobistym. W procesie składania oferty za pośrednictwem https://platformazakupowa.pl/pn/</w:t>
      </w:r>
      <w:r w:rsidR="00BC36DB" w:rsidRPr="00127009">
        <w:rPr>
          <w:rFonts w:ascii="Arial" w:hAnsi="Arial" w:cs="Arial"/>
        </w:rPr>
        <w:t>nysa</w:t>
      </w:r>
      <w:r w:rsidRPr="00127009">
        <w:rPr>
          <w:rFonts w:ascii="Arial" w:hAnsi="Arial" w:cs="Arial"/>
        </w:rPr>
        <w:t xml:space="preserve"> Wykonawca powinien złożyć podpis bezpośrednio na dokumentach przesłanych za pośrednictwem </w:t>
      </w:r>
      <w:hyperlink r:id="rId17" w:history="1">
        <w:r w:rsidR="004E4304" w:rsidRPr="00127009">
          <w:rPr>
            <w:rStyle w:val="Hipercze"/>
            <w:rFonts w:ascii="Arial" w:hAnsi="Arial" w:cs="Arial"/>
            <w:color w:val="auto"/>
          </w:rPr>
          <w:t>https://platformazakupowa.pl/pn/nysa</w:t>
        </w:r>
      </w:hyperlink>
    </w:p>
    <w:p w14:paraId="2D4E485A" w14:textId="77777777" w:rsidR="004341FD" w:rsidRPr="00127009" w:rsidRDefault="004341FD" w:rsidP="00127009">
      <w:pPr>
        <w:suppressAutoHyphens w:val="0"/>
        <w:autoSpaceDE/>
        <w:ind w:left="851"/>
        <w:contextualSpacing/>
        <w:rPr>
          <w:rFonts w:ascii="Arial" w:hAnsi="Arial" w:cs="Arial"/>
        </w:rPr>
      </w:pPr>
    </w:p>
    <w:p w14:paraId="7B3ADD9D" w14:textId="3CEC544F" w:rsidR="007110D1" w:rsidRPr="00127009" w:rsidRDefault="007110D1" w:rsidP="00127009">
      <w:pPr>
        <w:suppressAutoHyphens w:val="0"/>
        <w:autoSpaceDE/>
        <w:ind w:left="851"/>
        <w:contextualSpacing/>
        <w:rPr>
          <w:rFonts w:ascii="Arial" w:hAnsi="Arial" w:cs="Arial"/>
        </w:rPr>
      </w:pPr>
      <w:r w:rsidRPr="00127009">
        <w:rPr>
          <w:rFonts w:ascii="Arial" w:hAnsi="Arial" w:cs="Arial"/>
        </w:rPr>
        <w:lastRenderedPageBreak/>
        <w:t xml:space="preserve">Zalecamy stosowanie podpisu na każdym załączonym pliku osobno, w szczególności wskazanych w art. 63 ust 1 oraz ust. 2 </w:t>
      </w:r>
      <w:proofErr w:type="spellStart"/>
      <w:r w:rsidRPr="00127009">
        <w:rPr>
          <w:rFonts w:ascii="Arial" w:hAnsi="Arial" w:cs="Arial"/>
        </w:rPr>
        <w:t>pzp</w:t>
      </w:r>
      <w:proofErr w:type="spellEnd"/>
      <w:r w:rsidRPr="00127009">
        <w:rPr>
          <w:rFonts w:ascii="Arial" w:hAnsi="Arial" w:cs="Arial"/>
        </w:rPr>
        <w:t xml:space="preserve">, gdzie zaznaczono, iż oferty, wnioski o dopuszczenie do udziału w postępowaniu oraz oświadczenie, </w:t>
      </w:r>
      <w:r w:rsidRPr="00127009">
        <w:rPr>
          <w:rFonts w:ascii="Arial" w:hAnsi="Arial" w:cs="Arial"/>
        </w:rPr>
        <w:br/>
        <w:t>o którym mowa w art. 125 ust. 1 sporządza się, pod rygorem nieważności, w postaci lub formie elektronicznej i opatruje się odpowiednio kwalifikowanym podpisem elektronicznym, podpisem zaufanym lub elektronicznym podpisem osobistym.</w:t>
      </w:r>
    </w:p>
    <w:p w14:paraId="6E01AE62" w14:textId="77777777" w:rsidR="004341FD" w:rsidRPr="00127009" w:rsidRDefault="004341FD" w:rsidP="00127009">
      <w:pPr>
        <w:ind w:left="851"/>
        <w:rPr>
          <w:rFonts w:ascii="Arial" w:hAnsi="Arial" w:cs="Arial"/>
        </w:rPr>
      </w:pPr>
    </w:p>
    <w:p w14:paraId="1C54DCC1" w14:textId="2F3A6356" w:rsidR="007110D1" w:rsidRPr="00127009" w:rsidRDefault="007110D1" w:rsidP="00127009">
      <w:pPr>
        <w:ind w:left="851"/>
        <w:rPr>
          <w:rFonts w:ascii="Arial" w:hAnsi="Arial" w:cs="Arial"/>
        </w:rPr>
      </w:pPr>
      <w:r w:rsidRPr="00127009">
        <w:rPr>
          <w:rFonts w:ascii="Arial" w:hAnsi="Arial" w:cs="Arial"/>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127009">
        <w:rPr>
          <w:rFonts w:ascii="Arial" w:hAnsi="Arial" w:cs="Arial"/>
        </w:rPr>
        <w:t>pzp</w:t>
      </w:r>
      <w:proofErr w:type="spellEnd"/>
      <w:r w:rsidRPr="00127009">
        <w:rPr>
          <w:rFonts w:ascii="Arial" w:hAnsi="Arial" w:cs="Arial"/>
        </w:rPr>
        <w:t xml:space="preserve"> z uwagi na niezgodność z art. 63 ustawy </w:t>
      </w:r>
      <w:proofErr w:type="spellStart"/>
      <w:r w:rsidRPr="00127009">
        <w:rPr>
          <w:rFonts w:ascii="Arial" w:hAnsi="Arial" w:cs="Arial"/>
        </w:rPr>
        <w:t>pzp</w:t>
      </w:r>
      <w:proofErr w:type="spellEnd"/>
      <w:r w:rsidRPr="00127009">
        <w:rPr>
          <w:rFonts w:ascii="Arial" w:hAnsi="Arial" w:cs="Arial"/>
        </w:rPr>
        <w:t>.</w:t>
      </w:r>
    </w:p>
    <w:p w14:paraId="4B8B8494" w14:textId="77777777" w:rsidR="00BC36DB" w:rsidRPr="00127009" w:rsidRDefault="00BC36DB" w:rsidP="00127009">
      <w:pPr>
        <w:ind w:left="851"/>
        <w:rPr>
          <w:rFonts w:ascii="Arial" w:hAnsi="Arial" w:cs="Arial"/>
        </w:rPr>
      </w:pPr>
    </w:p>
    <w:p w14:paraId="7EA59062" w14:textId="4269F6F6" w:rsidR="007110D1" w:rsidRPr="00127009" w:rsidRDefault="007110D1" w:rsidP="00127009">
      <w:pPr>
        <w:numPr>
          <w:ilvl w:val="0"/>
          <w:numId w:val="23"/>
        </w:numPr>
        <w:suppressAutoHyphens w:val="0"/>
        <w:autoSpaceDE/>
        <w:ind w:left="851" w:hanging="425"/>
        <w:contextualSpacing/>
        <w:rPr>
          <w:rFonts w:ascii="Arial" w:hAnsi="Arial" w:cs="Arial"/>
        </w:rPr>
      </w:pPr>
      <w:r w:rsidRPr="00127009">
        <w:rPr>
          <w:rFonts w:ascii="Arial" w:hAnsi="Arial" w:cs="Arial"/>
        </w:rPr>
        <w:t xml:space="preserve">Szczegółowa instrukcja dla Wykonawców dotycząca złożenia, zmiany i wycofania oferty znajduje się na stronie internetowej pod adresem: </w:t>
      </w:r>
      <w:hyperlink r:id="rId18" w:history="1">
        <w:r w:rsidRPr="00127009">
          <w:rPr>
            <w:rFonts w:ascii="Arial" w:hAnsi="Arial" w:cs="Arial"/>
          </w:rPr>
          <w:t>https://platformazakupowa.pl/strona/45-instrukcje</w:t>
        </w:r>
      </w:hyperlink>
      <w:r w:rsidRPr="00127009">
        <w:rPr>
          <w:rFonts w:ascii="Arial" w:hAnsi="Arial" w:cs="Arial"/>
        </w:rPr>
        <w:t>.</w:t>
      </w:r>
    </w:p>
    <w:p w14:paraId="763402FF" w14:textId="77777777" w:rsidR="00BC36DB" w:rsidRPr="00127009" w:rsidRDefault="00BC36DB" w:rsidP="00127009">
      <w:pPr>
        <w:suppressAutoHyphens w:val="0"/>
        <w:autoSpaceDE/>
        <w:ind w:left="851"/>
        <w:contextualSpacing/>
        <w:rPr>
          <w:rFonts w:ascii="Arial" w:hAnsi="Arial" w:cs="Arial"/>
        </w:rPr>
      </w:pPr>
    </w:p>
    <w:p w14:paraId="30A0E940" w14:textId="4715D121" w:rsidR="007110D1" w:rsidRPr="00127009" w:rsidRDefault="007110D1" w:rsidP="00127009">
      <w:pPr>
        <w:numPr>
          <w:ilvl w:val="0"/>
          <w:numId w:val="23"/>
        </w:numPr>
        <w:suppressAutoHyphens w:val="0"/>
        <w:autoSpaceDE/>
        <w:ind w:left="851" w:hanging="425"/>
        <w:contextualSpacing/>
        <w:rPr>
          <w:rFonts w:ascii="Arial" w:hAnsi="Arial" w:cs="Arial"/>
        </w:rPr>
      </w:pPr>
      <w:r w:rsidRPr="00127009">
        <w:rPr>
          <w:rFonts w:ascii="Arial" w:hAnsi="Arial" w:cs="Arial"/>
        </w:rPr>
        <w:t xml:space="preserve">Maksymalny rozmiar jednego pliku przesyłanego za pośrednictwem dedykowanych </w:t>
      </w:r>
      <w:r w:rsidRPr="00127009">
        <w:rPr>
          <w:rFonts w:ascii="Arial" w:hAnsi="Arial" w:cs="Arial"/>
          <w:i/>
        </w:rPr>
        <w:t>„FORMULARZA”</w:t>
      </w:r>
      <w:r w:rsidRPr="00127009">
        <w:rPr>
          <w:rFonts w:ascii="Arial" w:hAnsi="Arial" w:cs="Arial"/>
        </w:rPr>
        <w:t xml:space="preserve"> do złożenia, zmiany, wycofania oferty wynosi 150 MB.</w:t>
      </w:r>
    </w:p>
    <w:p w14:paraId="2B04CC3C" w14:textId="77777777" w:rsidR="00BC36DB" w:rsidRPr="00127009" w:rsidRDefault="00BC36DB" w:rsidP="00127009">
      <w:pPr>
        <w:suppressAutoHyphens w:val="0"/>
        <w:autoSpaceDE/>
        <w:contextualSpacing/>
        <w:rPr>
          <w:rFonts w:ascii="Arial" w:hAnsi="Arial" w:cs="Arial"/>
        </w:rPr>
      </w:pPr>
    </w:p>
    <w:p w14:paraId="28211A96" w14:textId="34675102" w:rsidR="007110D1" w:rsidRPr="00127009" w:rsidRDefault="007110D1" w:rsidP="00127009">
      <w:pPr>
        <w:numPr>
          <w:ilvl w:val="0"/>
          <w:numId w:val="23"/>
        </w:numPr>
        <w:suppressAutoHyphens w:val="0"/>
        <w:autoSpaceDE/>
        <w:ind w:left="851" w:hanging="425"/>
        <w:contextualSpacing/>
        <w:rPr>
          <w:rFonts w:ascii="Arial" w:hAnsi="Arial" w:cs="Arial"/>
        </w:rPr>
      </w:pPr>
      <w:r w:rsidRPr="00127009">
        <w:rPr>
          <w:rFonts w:ascii="Arial" w:hAnsi="Arial" w:cs="Arial"/>
          <w:u w:val="single"/>
        </w:rPr>
        <w:t>Wykonawca przed upływem terminu do składania ofert może wycofać ofertę</w:t>
      </w:r>
      <w:r w:rsidRPr="00127009">
        <w:rPr>
          <w:rFonts w:ascii="Arial" w:hAnsi="Arial" w:cs="Arial"/>
        </w:rPr>
        <w:t>. Sposób wycofania oferty został opisany w „Instrukcji dla Wykonawców platformazakupowa.pl.”</w:t>
      </w:r>
    </w:p>
    <w:p w14:paraId="7A9B9C41" w14:textId="77777777" w:rsidR="00BC36DB" w:rsidRPr="00127009" w:rsidRDefault="00BC36DB" w:rsidP="00127009">
      <w:pPr>
        <w:suppressAutoHyphens w:val="0"/>
        <w:autoSpaceDE/>
        <w:contextualSpacing/>
        <w:rPr>
          <w:rFonts w:ascii="Arial" w:hAnsi="Arial" w:cs="Arial"/>
        </w:rPr>
      </w:pPr>
    </w:p>
    <w:p w14:paraId="68E20CF1" w14:textId="5C047230" w:rsidR="004E4304" w:rsidRPr="00127009" w:rsidRDefault="007110D1" w:rsidP="00127009">
      <w:pPr>
        <w:numPr>
          <w:ilvl w:val="0"/>
          <w:numId w:val="23"/>
        </w:numPr>
        <w:suppressAutoHyphens w:val="0"/>
        <w:autoSpaceDE/>
        <w:ind w:left="851" w:hanging="425"/>
        <w:contextualSpacing/>
        <w:rPr>
          <w:rFonts w:ascii="Arial" w:hAnsi="Arial" w:cs="Arial"/>
        </w:rPr>
      </w:pPr>
      <w:r w:rsidRPr="00127009">
        <w:rPr>
          <w:rFonts w:ascii="Arial" w:hAnsi="Arial" w:cs="Arial"/>
        </w:rPr>
        <w:t>Wykonawca po upływie terminu do składania ofert nie może wycofać złożonej oferty.</w:t>
      </w:r>
    </w:p>
    <w:p w14:paraId="319D7CB2" w14:textId="77777777" w:rsidR="00BC36DB" w:rsidRPr="00127009" w:rsidRDefault="00BC36DB" w:rsidP="00127009">
      <w:pPr>
        <w:suppressAutoHyphens w:val="0"/>
        <w:autoSpaceDE/>
        <w:contextualSpacing/>
        <w:rPr>
          <w:rFonts w:ascii="Arial" w:hAnsi="Arial" w:cs="Arial"/>
        </w:rPr>
      </w:pPr>
    </w:p>
    <w:p w14:paraId="27B99A6B" w14:textId="123EFFCC" w:rsidR="004E4304" w:rsidRPr="00127009" w:rsidRDefault="007110D1" w:rsidP="00127009">
      <w:pPr>
        <w:numPr>
          <w:ilvl w:val="0"/>
          <w:numId w:val="23"/>
        </w:numPr>
        <w:suppressAutoHyphens w:val="0"/>
        <w:autoSpaceDE/>
        <w:adjustRightInd w:val="0"/>
        <w:ind w:left="851" w:hanging="425"/>
        <w:contextualSpacing/>
        <w:rPr>
          <w:rFonts w:ascii="Arial" w:hAnsi="Arial" w:cs="Arial"/>
          <w:u w:val="single"/>
        </w:rPr>
      </w:pPr>
      <w:r w:rsidRPr="00127009">
        <w:rPr>
          <w:rFonts w:ascii="Arial" w:hAnsi="Arial" w:cs="Arial"/>
        </w:rPr>
        <w:t>Ofertę podpisuje Wykonawca lub jego pełnomocnik.</w:t>
      </w:r>
    </w:p>
    <w:p w14:paraId="15E80211" w14:textId="77777777" w:rsidR="00BC36DB" w:rsidRPr="00127009" w:rsidRDefault="00BC36DB" w:rsidP="00127009">
      <w:pPr>
        <w:suppressAutoHyphens w:val="0"/>
        <w:autoSpaceDE/>
        <w:adjustRightInd w:val="0"/>
        <w:contextualSpacing/>
        <w:rPr>
          <w:rFonts w:ascii="Arial" w:hAnsi="Arial" w:cs="Arial"/>
          <w:u w:val="single"/>
        </w:rPr>
      </w:pPr>
    </w:p>
    <w:p w14:paraId="2E54E0E2" w14:textId="2E8203C5" w:rsidR="004E4304" w:rsidRPr="00127009" w:rsidRDefault="007110D1" w:rsidP="00127009">
      <w:pPr>
        <w:numPr>
          <w:ilvl w:val="0"/>
          <w:numId w:val="23"/>
        </w:numPr>
        <w:suppressAutoHyphens w:val="0"/>
        <w:autoSpaceDE/>
        <w:adjustRightInd w:val="0"/>
        <w:ind w:left="851" w:hanging="425"/>
        <w:contextualSpacing/>
        <w:rPr>
          <w:rFonts w:ascii="Arial" w:hAnsi="Arial" w:cs="Arial"/>
          <w:u w:val="single"/>
        </w:rPr>
      </w:pPr>
      <w:r w:rsidRPr="00127009">
        <w:rPr>
          <w:rFonts w:ascii="Arial" w:hAnsi="Arial" w:cs="Arial"/>
        </w:rPr>
        <w:t>Wykonawca może złożyć tylko jedną ofertę w ramach części (zadania).</w:t>
      </w:r>
    </w:p>
    <w:p w14:paraId="4CD777E8" w14:textId="77777777" w:rsidR="00BC36DB" w:rsidRPr="00127009" w:rsidRDefault="00BC36DB" w:rsidP="00127009">
      <w:pPr>
        <w:suppressAutoHyphens w:val="0"/>
        <w:autoSpaceDE/>
        <w:adjustRightInd w:val="0"/>
        <w:contextualSpacing/>
        <w:rPr>
          <w:rFonts w:ascii="Arial" w:hAnsi="Arial" w:cs="Arial"/>
          <w:u w:val="single"/>
        </w:rPr>
      </w:pPr>
    </w:p>
    <w:p w14:paraId="0401F1E5" w14:textId="7A8DDE95" w:rsidR="00150A8E" w:rsidRPr="00127009" w:rsidRDefault="00150A8E" w:rsidP="00127009">
      <w:pPr>
        <w:numPr>
          <w:ilvl w:val="0"/>
          <w:numId w:val="23"/>
        </w:numPr>
        <w:suppressAutoHyphens w:val="0"/>
        <w:autoSpaceDE/>
        <w:adjustRightInd w:val="0"/>
        <w:ind w:left="851" w:hanging="425"/>
        <w:contextualSpacing/>
        <w:rPr>
          <w:rFonts w:ascii="Arial" w:hAnsi="Arial" w:cs="Arial"/>
          <w:color w:val="FF0000"/>
          <w:u w:val="single"/>
        </w:rPr>
      </w:pPr>
      <w:r w:rsidRPr="00127009">
        <w:rPr>
          <w:rFonts w:ascii="Arial" w:eastAsia="LiberationSerif" w:hAnsi="Arial" w:cs="Arial"/>
          <w:lang w:eastAsia="pl-PL"/>
        </w:rPr>
        <w:t xml:space="preserve">Ustala się termin składania ofert na dzień </w:t>
      </w:r>
      <w:r w:rsidR="00347C66" w:rsidRPr="00127009">
        <w:rPr>
          <w:rFonts w:ascii="Arial" w:eastAsia="LiberationSerif" w:hAnsi="Arial" w:cs="Arial"/>
          <w:color w:val="FF0000"/>
          <w:lang w:eastAsia="pl-PL"/>
        </w:rPr>
        <w:t>23</w:t>
      </w:r>
      <w:r w:rsidR="006D6255" w:rsidRPr="00127009">
        <w:rPr>
          <w:rFonts w:ascii="Arial" w:eastAsia="LiberationSerif" w:hAnsi="Arial" w:cs="Arial"/>
          <w:color w:val="FF0000"/>
          <w:lang w:eastAsia="pl-PL"/>
        </w:rPr>
        <w:t xml:space="preserve"> stycznia </w:t>
      </w:r>
      <w:r w:rsidRPr="00127009">
        <w:rPr>
          <w:rFonts w:ascii="Arial" w:eastAsia="LiberationSerif" w:hAnsi="Arial" w:cs="Arial"/>
          <w:color w:val="FF0000"/>
          <w:lang w:eastAsia="pl-PL"/>
        </w:rPr>
        <w:t>202</w:t>
      </w:r>
      <w:r w:rsidR="006D6255" w:rsidRPr="00127009">
        <w:rPr>
          <w:rFonts w:ascii="Arial" w:eastAsia="LiberationSerif" w:hAnsi="Arial" w:cs="Arial"/>
          <w:color w:val="FF0000"/>
          <w:lang w:eastAsia="pl-PL"/>
        </w:rPr>
        <w:t>3</w:t>
      </w:r>
      <w:r w:rsidRPr="00127009">
        <w:rPr>
          <w:rFonts w:ascii="Arial" w:eastAsia="LiberationSerif" w:hAnsi="Arial" w:cs="Arial"/>
          <w:color w:val="FF0000"/>
          <w:lang w:eastAsia="pl-PL"/>
        </w:rPr>
        <w:t xml:space="preserve"> r., godz</w:t>
      </w:r>
      <w:r w:rsidR="004341FD" w:rsidRPr="00127009">
        <w:rPr>
          <w:rFonts w:ascii="Arial" w:eastAsia="LiberationSerif" w:hAnsi="Arial" w:cs="Arial"/>
          <w:color w:val="FF0000"/>
          <w:lang w:eastAsia="pl-PL"/>
        </w:rPr>
        <w:t xml:space="preserve">ina </w:t>
      </w:r>
      <w:r w:rsidR="00DD0662" w:rsidRPr="00127009">
        <w:rPr>
          <w:rFonts w:ascii="Arial" w:eastAsia="LiberationSerif" w:hAnsi="Arial" w:cs="Arial"/>
          <w:color w:val="FF0000"/>
          <w:lang w:eastAsia="pl-PL"/>
        </w:rPr>
        <w:t>1</w:t>
      </w:r>
      <w:r w:rsidR="00347C66" w:rsidRPr="00127009">
        <w:rPr>
          <w:rFonts w:ascii="Arial" w:eastAsia="LiberationSerif" w:hAnsi="Arial" w:cs="Arial"/>
          <w:color w:val="FF0000"/>
          <w:lang w:eastAsia="pl-PL"/>
        </w:rPr>
        <w:t>2</w:t>
      </w:r>
      <w:r w:rsidRPr="00127009">
        <w:rPr>
          <w:rFonts w:ascii="Arial" w:eastAsia="LiberationSerif" w:hAnsi="Arial" w:cs="Arial"/>
          <w:color w:val="FF0000"/>
          <w:lang w:eastAsia="pl-PL"/>
        </w:rPr>
        <w:t>:00</w:t>
      </w:r>
    </w:p>
    <w:p w14:paraId="488A82FC" w14:textId="77777777" w:rsidR="00563464" w:rsidRPr="00127009" w:rsidRDefault="00563464" w:rsidP="00127009">
      <w:pPr>
        <w:adjustRightInd w:val="0"/>
        <w:rPr>
          <w:rFonts w:ascii="Arial" w:hAnsi="Arial" w:cs="Arial"/>
          <w:u w:val="single"/>
        </w:rPr>
      </w:pPr>
    </w:p>
    <w:p w14:paraId="71E19AE9" w14:textId="6957D146" w:rsidR="00A60FFF" w:rsidRPr="00127009" w:rsidRDefault="00A60FFF" w:rsidP="00127009">
      <w:pPr>
        <w:pStyle w:val="Akapitzlist"/>
        <w:numPr>
          <w:ilvl w:val="0"/>
          <w:numId w:val="5"/>
        </w:numPr>
        <w:suppressAutoHyphens w:val="0"/>
        <w:autoSpaceDN w:val="0"/>
        <w:adjustRightInd w:val="0"/>
        <w:ind w:left="567" w:hanging="567"/>
        <w:rPr>
          <w:rFonts w:ascii="Arial" w:hAnsi="Arial" w:cs="Arial"/>
          <w:lang w:eastAsia="pl-PL"/>
        </w:rPr>
      </w:pPr>
      <w:r w:rsidRPr="00127009">
        <w:rPr>
          <w:rFonts w:ascii="Arial" w:hAnsi="Arial" w:cs="Arial"/>
          <w:lang w:eastAsia="pl-PL"/>
        </w:rPr>
        <w:t>Termin otwarcia ofert:</w:t>
      </w:r>
    </w:p>
    <w:p w14:paraId="7333E3FA" w14:textId="77777777" w:rsidR="00DA36E0" w:rsidRPr="00127009" w:rsidRDefault="00DA36E0" w:rsidP="00127009">
      <w:pPr>
        <w:suppressAutoHyphens w:val="0"/>
        <w:autoSpaceDN w:val="0"/>
        <w:adjustRightInd w:val="0"/>
        <w:ind w:left="426"/>
        <w:rPr>
          <w:rFonts w:ascii="Arial" w:eastAsia="LiberationSerif" w:hAnsi="Arial" w:cs="Arial"/>
          <w:lang w:eastAsia="pl-PL"/>
        </w:rPr>
      </w:pPr>
    </w:p>
    <w:p w14:paraId="72B1E53C" w14:textId="4B7F4096" w:rsidR="00956939" w:rsidRPr="00127009" w:rsidRDefault="00A60FFF" w:rsidP="00127009">
      <w:pPr>
        <w:pStyle w:val="Akapitzlist"/>
        <w:numPr>
          <w:ilvl w:val="0"/>
          <w:numId w:val="9"/>
        </w:numPr>
        <w:suppressAutoHyphens w:val="0"/>
        <w:autoSpaceDN w:val="0"/>
        <w:adjustRightInd w:val="0"/>
        <w:ind w:left="851" w:hanging="425"/>
        <w:rPr>
          <w:rFonts w:ascii="Arial" w:eastAsia="LiberationSerif" w:hAnsi="Arial" w:cs="Arial"/>
          <w:color w:val="FF0000"/>
          <w:lang w:eastAsia="pl-PL"/>
        </w:rPr>
      </w:pPr>
      <w:r w:rsidRPr="00127009">
        <w:rPr>
          <w:rFonts w:ascii="Arial" w:eastAsia="LiberationSerif" w:hAnsi="Arial" w:cs="Arial"/>
          <w:lang w:eastAsia="pl-PL"/>
        </w:rPr>
        <w:t>Otwarcie ofert nastąpi w dniu</w:t>
      </w:r>
      <w:r w:rsidR="0081732C" w:rsidRPr="00127009">
        <w:rPr>
          <w:rFonts w:ascii="Arial" w:eastAsia="LiberationSerif" w:hAnsi="Arial" w:cs="Arial"/>
          <w:lang w:eastAsia="pl-PL"/>
        </w:rPr>
        <w:t xml:space="preserve"> </w:t>
      </w:r>
      <w:r w:rsidR="00347C66" w:rsidRPr="00127009">
        <w:rPr>
          <w:rFonts w:ascii="Arial" w:eastAsia="LiberationSerif" w:hAnsi="Arial" w:cs="Arial"/>
          <w:color w:val="FF0000"/>
          <w:lang w:eastAsia="pl-PL"/>
        </w:rPr>
        <w:t>23</w:t>
      </w:r>
      <w:r w:rsidR="006D6255" w:rsidRPr="00127009">
        <w:rPr>
          <w:rFonts w:ascii="Arial" w:eastAsia="LiberationSerif" w:hAnsi="Arial" w:cs="Arial"/>
          <w:color w:val="FF0000"/>
          <w:lang w:eastAsia="pl-PL"/>
        </w:rPr>
        <w:t xml:space="preserve"> stycznia </w:t>
      </w:r>
      <w:r w:rsidR="00DA36E0" w:rsidRPr="00127009">
        <w:rPr>
          <w:rFonts w:ascii="Arial" w:eastAsia="LiberationSerif" w:hAnsi="Arial" w:cs="Arial"/>
          <w:color w:val="FF0000"/>
          <w:lang w:eastAsia="pl-PL"/>
        </w:rPr>
        <w:t>202</w:t>
      </w:r>
      <w:r w:rsidR="006D6255" w:rsidRPr="00127009">
        <w:rPr>
          <w:rFonts w:ascii="Arial" w:eastAsia="LiberationSerif" w:hAnsi="Arial" w:cs="Arial"/>
          <w:color w:val="FF0000"/>
          <w:lang w:eastAsia="pl-PL"/>
        </w:rPr>
        <w:t>3</w:t>
      </w:r>
      <w:r w:rsidR="00DA36E0" w:rsidRPr="00127009">
        <w:rPr>
          <w:rFonts w:ascii="Arial" w:eastAsia="LiberationSerif" w:hAnsi="Arial" w:cs="Arial"/>
          <w:color w:val="FF0000"/>
          <w:lang w:eastAsia="pl-PL"/>
        </w:rPr>
        <w:t xml:space="preserve"> r. o godzinie </w:t>
      </w:r>
      <w:r w:rsidR="00F120B7" w:rsidRPr="00127009">
        <w:rPr>
          <w:rFonts w:ascii="Arial" w:eastAsia="LiberationSerif" w:hAnsi="Arial" w:cs="Arial"/>
          <w:color w:val="FF0000"/>
          <w:lang w:eastAsia="pl-PL"/>
        </w:rPr>
        <w:t>1</w:t>
      </w:r>
      <w:r w:rsidR="00347C66" w:rsidRPr="00127009">
        <w:rPr>
          <w:rFonts w:ascii="Arial" w:eastAsia="LiberationSerif" w:hAnsi="Arial" w:cs="Arial"/>
          <w:color w:val="FF0000"/>
          <w:lang w:eastAsia="pl-PL"/>
        </w:rPr>
        <w:t>2</w:t>
      </w:r>
      <w:r w:rsidR="00F120B7" w:rsidRPr="00127009">
        <w:rPr>
          <w:rFonts w:ascii="Arial" w:eastAsia="LiberationSerif" w:hAnsi="Arial" w:cs="Arial"/>
          <w:color w:val="FF0000"/>
          <w:lang w:eastAsia="pl-PL"/>
        </w:rPr>
        <w:t>:</w:t>
      </w:r>
      <w:r w:rsidR="008C6125" w:rsidRPr="00127009">
        <w:rPr>
          <w:rFonts w:ascii="Arial" w:eastAsia="LiberationSerif" w:hAnsi="Arial" w:cs="Arial"/>
          <w:color w:val="FF0000"/>
          <w:lang w:eastAsia="pl-PL"/>
        </w:rPr>
        <w:t>15</w:t>
      </w:r>
    </w:p>
    <w:p w14:paraId="756A7A16" w14:textId="77777777" w:rsidR="00956939" w:rsidRPr="00127009" w:rsidRDefault="00956939" w:rsidP="00127009">
      <w:pPr>
        <w:pStyle w:val="Akapitzlist"/>
        <w:suppressAutoHyphens w:val="0"/>
        <w:autoSpaceDN w:val="0"/>
        <w:adjustRightInd w:val="0"/>
        <w:ind w:left="709"/>
        <w:rPr>
          <w:rFonts w:ascii="Arial" w:eastAsia="LiberationSerif" w:hAnsi="Arial" w:cs="Arial"/>
          <w:lang w:eastAsia="pl-PL"/>
        </w:rPr>
      </w:pPr>
    </w:p>
    <w:p w14:paraId="2A44DE1C" w14:textId="77777777" w:rsidR="00956939" w:rsidRPr="00127009" w:rsidRDefault="00956939" w:rsidP="00127009">
      <w:pPr>
        <w:pStyle w:val="Akapitzlist"/>
        <w:numPr>
          <w:ilvl w:val="0"/>
          <w:numId w:val="9"/>
        </w:numPr>
        <w:suppressAutoHyphens w:val="0"/>
        <w:autoSpaceDN w:val="0"/>
        <w:adjustRightInd w:val="0"/>
        <w:ind w:left="851" w:hanging="425"/>
        <w:rPr>
          <w:rFonts w:ascii="Arial" w:eastAsia="LiberationSerif" w:hAnsi="Arial" w:cs="Arial"/>
          <w:lang w:eastAsia="pl-PL"/>
        </w:rPr>
      </w:pPr>
      <w:r w:rsidRPr="00127009">
        <w:rPr>
          <w:rFonts w:ascii="Arial" w:hAnsi="Arial" w:cs="Arial"/>
        </w:rPr>
        <w:t>Zamawiający najpóźniej przed otwarciem ofert, udostępnia na stronie internetowej prowadzonego postępowania informacje o kwocie, jaką zamierza przeznaczyć na sfinansowanie zamówienia.</w:t>
      </w:r>
    </w:p>
    <w:p w14:paraId="2F099324" w14:textId="77777777" w:rsidR="00956939" w:rsidRPr="00127009" w:rsidRDefault="00956939" w:rsidP="00127009">
      <w:pPr>
        <w:pStyle w:val="Akapitzlist"/>
        <w:rPr>
          <w:rFonts w:ascii="Arial" w:hAnsi="Arial" w:cs="Arial"/>
          <w:u w:val="single"/>
        </w:rPr>
      </w:pPr>
    </w:p>
    <w:p w14:paraId="02DA799D" w14:textId="281E6203" w:rsidR="00321133" w:rsidRPr="00127009" w:rsidRDefault="00956939" w:rsidP="00127009">
      <w:pPr>
        <w:pStyle w:val="Akapitzlist"/>
        <w:numPr>
          <w:ilvl w:val="0"/>
          <w:numId w:val="9"/>
        </w:numPr>
        <w:suppressAutoHyphens w:val="0"/>
        <w:autoSpaceDN w:val="0"/>
        <w:adjustRightInd w:val="0"/>
        <w:ind w:left="851" w:hanging="425"/>
        <w:rPr>
          <w:rFonts w:ascii="Arial" w:eastAsia="LiberationSerif" w:hAnsi="Arial" w:cs="Arial"/>
          <w:lang w:eastAsia="pl-PL"/>
        </w:rPr>
      </w:pPr>
      <w:r w:rsidRPr="00127009">
        <w:rPr>
          <w:rFonts w:ascii="Arial" w:hAnsi="Arial" w:cs="Arial"/>
        </w:rPr>
        <w:t>Zamawiający, niezwłocznie po otwarciu ofert, udostępnia na stronie internetowej prowadzonego postępowania informacje</w:t>
      </w:r>
      <w:r w:rsidR="004341FD" w:rsidRPr="00127009">
        <w:rPr>
          <w:rFonts w:ascii="Arial" w:hAnsi="Arial" w:cs="Arial"/>
        </w:rPr>
        <w:t xml:space="preserve"> o</w:t>
      </w:r>
      <w:r w:rsidRPr="00127009">
        <w:rPr>
          <w:rFonts w:ascii="Arial" w:hAnsi="Arial" w:cs="Arial"/>
        </w:rPr>
        <w:t>:</w:t>
      </w:r>
    </w:p>
    <w:p w14:paraId="27D1BE23" w14:textId="68F9A7F2" w:rsidR="00956939" w:rsidRPr="00127009" w:rsidRDefault="00956939" w:rsidP="00127009">
      <w:pPr>
        <w:pStyle w:val="Akapitzlist"/>
        <w:numPr>
          <w:ilvl w:val="0"/>
          <w:numId w:val="24"/>
        </w:numPr>
        <w:suppressAutoHyphens w:val="0"/>
        <w:autoSpaceDN w:val="0"/>
        <w:adjustRightInd w:val="0"/>
        <w:ind w:left="1418" w:hanging="502"/>
        <w:rPr>
          <w:rFonts w:ascii="Arial" w:eastAsia="LiberationSerif" w:hAnsi="Arial" w:cs="Arial"/>
          <w:lang w:eastAsia="pl-PL"/>
        </w:rPr>
      </w:pPr>
      <w:r w:rsidRPr="00127009">
        <w:rPr>
          <w:rFonts w:ascii="Arial" w:eastAsia="LiberationSerif" w:hAnsi="Arial" w:cs="Arial"/>
          <w:lang w:eastAsia="pl-PL"/>
        </w:rPr>
        <w:t>nazwach albo imionach i nazwiskach oraz siedzibach lub miejscach prowadzonej działalności gospodarczej albo miejscach zamieszkania wykonawców, których oferty zostały otwarte;</w:t>
      </w:r>
    </w:p>
    <w:p w14:paraId="01CACE16" w14:textId="3197C6B2" w:rsidR="00956939" w:rsidRPr="00127009" w:rsidRDefault="00956939" w:rsidP="00127009">
      <w:pPr>
        <w:pStyle w:val="Akapitzlist"/>
        <w:numPr>
          <w:ilvl w:val="0"/>
          <w:numId w:val="24"/>
        </w:numPr>
        <w:suppressAutoHyphens w:val="0"/>
        <w:autoSpaceDN w:val="0"/>
        <w:adjustRightInd w:val="0"/>
        <w:ind w:left="1418" w:hanging="502"/>
        <w:rPr>
          <w:rFonts w:ascii="Arial" w:eastAsia="LiberationSerif" w:hAnsi="Arial" w:cs="Arial"/>
          <w:lang w:eastAsia="pl-PL"/>
        </w:rPr>
      </w:pPr>
      <w:r w:rsidRPr="00127009">
        <w:rPr>
          <w:rFonts w:ascii="Arial" w:eastAsia="LiberationSerif" w:hAnsi="Arial" w:cs="Arial"/>
          <w:lang w:eastAsia="pl-PL"/>
        </w:rPr>
        <w:t>cenach lub kosztach zawartych w ofertach.</w:t>
      </w:r>
    </w:p>
    <w:p w14:paraId="06FCF5FB" w14:textId="4CA50CBA" w:rsidR="00956939" w:rsidRPr="00127009" w:rsidRDefault="00956939" w:rsidP="00127009">
      <w:pPr>
        <w:pStyle w:val="Akapitzlist"/>
        <w:ind w:left="851"/>
        <w:rPr>
          <w:rFonts w:ascii="Arial" w:hAnsi="Arial" w:cs="Arial"/>
        </w:rPr>
      </w:pPr>
      <w:r w:rsidRPr="00127009">
        <w:rPr>
          <w:rFonts w:ascii="Arial" w:hAnsi="Arial" w:cs="Arial"/>
        </w:rPr>
        <w:t>Informacja zostanie opublikowana na stronie postępowania: https://platformazakupowa.pl/pn/</w:t>
      </w:r>
      <w:r w:rsidR="00321133" w:rsidRPr="00127009">
        <w:rPr>
          <w:rFonts w:ascii="Arial" w:hAnsi="Arial" w:cs="Arial"/>
        </w:rPr>
        <w:t>nysa</w:t>
      </w:r>
      <w:r w:rsidRPr="00127009">
        <w:rPr>
          <w:rFonts w:ascii="Arial" w:hAnsi="Arial" w:cs="Arial"/>
        </w:rPr>
        <w:t xml:space="preserve"> w sekcji „Komunikaty”</w:t>
      </w:r>
    </w:p>
    <w:p w14:paraId="4620818E" w14:textId="77777777" w:rsidR="00956939" w:rsidRPr="00127009" w:rsidRDefault="00956939" w:rsidP="00127009">
      <w:pPr>
        <w:pStyle w:val="Akapitzlist"/>
        <w:rPr>
          <w:rFonts w:ascii="Arial" w:eastAsia="LiberationSerif" w:hAnsi="Arial" w:cs="Arial"/>
          <w:lang w:eastAsia="pl-PL"/>
        </w:rPr>
      </w:pPr>
    </w:p>
    <w:p w14:paraId="4919130A" w14:textId="341EBDEF" w:rsidR="00956939" w:rsidRPr="00127009" w:rsidRDefault="00956939" w:rsidP="00127009">
      <w:pPr>
        <w:numPr>
          <w:ilvl w:val="0"/>
          <w:numId w:val="9"/>
        </w:numPr>
        <w:suppressAutoHyphens w:val="0"/>
        <w:autoSpaceDE/>
        <w:ind w:left="851" w:hanging="425"/>
        <w:contextualSpacing/>
        <w:rPr>
          <w:rFonts w:ascii="Arial" w:hAnsi="Arial" w:cs="Arial"/>
        </w:rPr>
      </w:pPr>
      <w:r w:rsidRPr="00127009">
        <w:rPr>
          <w:rFonts w:ascii="Arial" w:hAnsi="Arial" w:cs="Arial"/>
        </w:rPr>
        <w:t xml:space="preserve">W przypadku wystąpienia awarii systemu teleinformatycznego, która spowoduje brak możliwości otwarcia ofert w terminie określonym przez Zamawiającego, otwarcie ofert nastąpi niezwłocznie </w:t>
      </w:r>
      <w:r w:rsidRPr="00127009">
        <w:rPr>
          <w:rFonts w:ascii="Arial" w:hAnsi="Arial" w:cs="Arial"/>
        </w:rPr>
        <w:br/>
        <w:t>po usunięciu awarii.</w:t>
      </w:r>
    </w:p>
    <w:p w14:paraId="1A6944E8" w14:textId="77777777" w:rsidR="00956939" w:rsidRPr="00127009" w:rsidRDefault="00956939" w:rsidP="00127009">
      <w:pPr>
        <w:suppressAutoHyphens w:val="0"/>
        <w:autoSpaceDE/>
        <w:contextualSpacing/>
        <w:rPr>
          <w:rFonts w:ascii="Arial" w:hAnsi="Arial" w:cs="Arial"/>
        </w:rPr>
      </w:pPr>
    </w:p>
    <w:p w14:paraId="1E588CDB" w14:textId="5B22197C" w:rsidR="00956939" w:rsidRPr="00127009" w:rsidRDefault="00956939" w:rsidP="00127009">
      <w:pPr>
        <w:numPr>
          <w:ilvl w:val="0"/>
          <w:numId w:val="9"/>
        </w:numPr>
        <w:suppressAutoHyphens w:val="0"/>
        <w:autoSpaceDE/>
        <w:ind w:left="851" w:hanging="425"/>
        <w:contextualSpacing/>
        <w:rPr>
          <w:rFonts w:ascii="Arial" w:hAnsi="Arial" w:cs="Arial"/>
        </w:rPr>
      </w:pPr>
      <w:r w:rsidRPr="00127009">
        <w:rPr>
          <w:rFonts w:ascii="Arial" w:hAnsi="Arial" w:cs="Arial"/>
        </w:rPr>
        <w:t>Zamawiający poinformuje o zmianie terminu otwarcia ofert na stronie internetowej prowadzonego postępowania:</w:t>
      </w:r>
      <w:r w:rsidR="00321133" w:rsidRPr="00127009">
        <w:rPr>
          <w:rFonts w:ascii="Arial" w:hAnsi="Arial" w:cs="Arial"/>
        </w:rPr>
        <w:t xml:space="preserve"> https://platformazakupowa.pl/pn/nysa</w:t>
      </w:r>
      <w:r w:rsidRPr="00127009">
        <w:rPr>
          <w:rFonts w:ascii="Arial" w:hAnsi="Arial" w:cs="Arial"/>
        </w:rPr>
        <w:t xml:space="preserve"> w sekcji „Komunikaty”.</w:t>
      </w:r>
    </w:p>
    <w:p w14:paraId="0211D380" w14:textId="77777777" w:rsidR="00A60FFF" w:rsidRPr="00127009" w:rsidRDefault="00A60FFF" w:rsidP="00127009">
      <w:pPr>
        <w:adjustRightInd w:val="0"/>
        <w:ind w:left="709" w:hanging="283"/>
        <w:rPr>
          <w:rFonts w:ascii="Arial" w:hAnsi="Arial" w:cs="Arial"/>
          <w:lang w:eastAsia="pl-PL"/>
        </w:rPr>
      </w:pPr>
    </w:p>
    <w:p w14:paraId="4C83B38D" w14:textId="2EA1C108" w:rsidR="00A60FFF" w:rsidRPr="00127009" w:rsidRDefault="00A60FFF" w:rsidP="00127009">
      <w:pPr>
        <w:pStyle w:val="Akapitzlist"/>
        <w:numPr>
          <w:ilvl w:val="0"/>
          <w:numId w:val="5"/>
        </w:numPr>
        <w:suppressAutoHyphens w:val="0"/>
        <w:autoSpaceDN w:val="0"/>
        <w:adjustRightInd w:val="0"/>
        <w:ind w:left="567" w:hanging="567"/>
        <w:rPr>
          <w:rFonts w:ascii="Arial" w:hAnsi="Arial" w:cs="Arial"/>
          <w:color w:val="000000"/>
          <w:lang w:eastAsia="pl-PL"/>
        </w:rPr>
      </w:pPr>
      <w:r w:rsidRPr="00127009">
        <w:rPr>
          <w:rFonts w:ascii="Arial" w:hAnsi="Arial" w:cs="Arial"/>
          <w:color w:val="000000"/>
          <w:lang w:eastAsia="pl-PL"/>
        </w:rPr>
        <w:t>Podstawy wykluczenia, o których mowa w art. 108 ust. 1</w:t>
      </w:r>
      <w:r w:rsidR="009B422D" w:rsidRPr="00127009">
        <w:rPr>
          <w:rFonts w:ascii="Arial" w:hAnsi="Arial" w:cs="Arial"/>
          <w:color w:val="000000"/>
          <w:lang w:eastAsia="pl-PL"/>
        </w:rPr>
        <w:t xml:space="preserve"> </w:t>
      </w:r>
      <w:proofErr w:type="spellStart"/>
      <w:r w:rsidR="009B422D" w:rsidRPr="00127009">
        <w:rPr>
          <w:rFonts w:ascii="Arial" w:hAnsi="Arial" w:cs="Arial"/>
          <w:color w:val="000000"/>
          <w:lang w:eastAsia="pl-PL"/>
        </w:rPr>
        <w:t>Pzp</w:t>
      </w:r>
      <w:proofErr w:type="spellEnd"/>
      <w:r w:rsidR="009B422D" w:rsidRPr="00127009">
        <w:rPr>
          <w:rFonts w:ascii="Arial" w:hAnsi="Arial" w:cs="Arial"/>
          <w:color w:val="000000"/>
          <w:lang w:eastAsia="pl-PL"/>
        </w:rPr>
        <w:t>.</w:t>
      </w:r>
      <w:r w:rsidRPr="00127009">
        <w:rPr>
          <w:rFonts w:ascii="Arial" w:hAnsi="Arial" w:cs="Arial"/>
          <w:color w:val="000000"/>
          <w:lang w:eastAsia="pl-PL"/>
        </w:rPr>
        <w:t>:</w:t>
      </w:r>
    </w:p>
    <w:p w14:paraId="3FD78C2F" w14:textId="77777777" w:rsidR="00DA36E0" w:rsidRPr="00127009" w:rsidRDefault="00DA36E0" w:rsidP="00127009">
      <w:pPr>
        <w:suppressAutoHyphens w:val="0"/>
        <w:autoSpaceDN w:val="0"/>
        <w:adjustRightInd w:val="0"/>
        <w:rPr>
          <w:rFonts w:ascii="Arial" w:hAnsi="Arial" w:cs="Arial"/>
          <w:color w:val="000000"/>
          <w:lang w:eastAsia="pl-PL"/>
        </w:rPr>
      </w:pPr>
    </w:p>
    <w:p w14:paraId="19A8D44E" w14:textId="7836776F" w:rsidR="00E66F60" w:rsidRPr="00127009" w:rsidRDefault="00E66F60" w:rsidP="00127009">
      <w:pPr>
        <w:suppressAutoHyphens w:val="0"/>
        <w:autoSpaceDE/>
        <w:ind w:firstLine="426"/>
        <w:rPr>
          <w:rFonts w:ascii="Arial" w:hAnsi="Arial" w:cs="Arial"/>
          <w:lang w:eastAsia="pl-PL"/>
        </w:rPr>
      </w:pPr>
      <w:r w:rsidRPr="00127009">
        <w:rPr>
          <w:rFonts w:ascii="Arial" w:hAnsi="Arial" w:cs="Arial"/>
        </w:rPr>
        <w:t xml:space="preserve">Z postępowania o udzielenie zamówienia wyklucza się </w:t>
      </w:r>
      <w:r w:rsidR="006559EF" w:rsidRPr="00127009">
        <w:rPr>
          <w:rFonts w:ascii="Arial" w:hAnsi="Arial" w:cs="Arial"/>
        </w:rPr>
        <w:t>W</w:t>
      </w:r>
      <w:r w:rsidRPr="00127009">
        <w:rPr>
          <w:rFonts w:ascii="Arial" w:hAnsi="Arial" w:cs="Arial"/>
        </w:rPr>
        <w:t>ykonawcę:</w:t>
      </w:r>
    </w:p>
    <w:p w14:paraId="7CE57F1C" w14:textId="2C6B2063" w:rsidR="00E66F60" w:rsidRPr="00127009" w:rsidRDefault="00E66F60" w:rsidP="00127009">
      <w:pPr>
        <w:ind w:firstLine="426"/>
        <w:rPr>
          <w:rFonts w:ascii="Arial" w:hAnsi="Arial" w:cs="Arial"/>
        </w:rPr>
      </w:pPr>
      <w:r w:rsidRPr="00127009">
        <w:rPr>
          <w:rStyle w:val="alb"/>
          <w:rFonts w:ascii="Arial" w:hAnsi="Arial" w:cs="Arial"/>
        </w:rPr>
        <w:t>1)</w:t>
      </w:r>
      <w:r w:rsidRPr="00127009">
        <w:rPr>
          <w:rStyle w:val="alb"/>
          <w:rFonts w:ascii="Arial" w:hAnsi="Arial" w:cs="Arial"/>
        </w:rPr>
        <w:tab/>
      </w:r>
      <w:r w:rsidRPr="00127009">
        <w:rPr>
          <w:rFonts w:ascii="Arial" w:hAnsi="Arial" w:cs="Arial"/>
        </w:rPr>
        <w:t>będącego osobą fizyczną, którego prawomocnie skazano za przestępstwo:</w:t>
      </w:r>
    </w:p>
    <w:p w14:paraId="0B4A6004" w14:textId="650D793C" w:rsidR="00E66F60" w:rsidRPr="00127009" w:rsidRDefault="00E66F60" w:rsidP="00127009">
      <w:pPr>
        <w:ind w:left="1440" w:hanging="720"/>
        <w:rPr>
          <w:rFonts w:ascii="Arial" w:hAnsi="Arial" w:cs="Arial"/>
        </w:rPr>
      </w:pPr>
      <w:r w:rsidRPr="00127009">
        <w:rPr>
          <w:rStyle w:val="alb"/>
          <w:rFonts w:ascii="Arial" w:hAnsi="Arial" w:cs="Arial"/>
        </w:rPr>
        <w:t>a)</w:t>
      </w:r>
      <w:r w:rsidRPr="00127009">
        <w:rPr>
          <w:rStyle w:val="alb"/>
          <w:rFonts w:ascii="Arial" w:hAnsi="Arial" w:cs="Arial"/>
        </w:rPr>
        <w:tab/>
      </w:r>
      <w:r w:rsidRPr="00127009">
        <w:rPr>
          <w:rFonts w:ascii="Arial" w:hAnsi="Arial" w:cs="Arial"/>
        </w:rPr>
        <w:t xml:space="preserve">udziału w zorganizowanej grupie przestępczej albo związku mającym na celu popełnienie przestępstwa lub przestępstwa skarbowego, o którym mowa w </w:t>
      </w:r>
      <w:hyperlink r:id="rId19" w:anchor="/document/16798683?unitId=art(258)&amp;cm=DOCUMENT" w:history="1">
        <w:r w:rsidRPr="00127009">
          <w:rPr>
            <w:rStyle w:val="Hipercze"/>
            <w:rFonts w:ascii="Arial" w:hAnsi="Arial" w:cs="Arial"/>
          </w:rPr>
          <w:t>art. 258</w:t>
        </w:r>
      </w:hyperlink>
      <w:r w:rsidRPr="00127009">
        <w:rPr>
          <w:rFonts w:ascii="Arial" w:hAnsi="Arial" w:cs="Arial"/>
        </w:rPr>
        <w:t xml:space="preserve"> Kodeksu karnego,</w:t>
      </w:r>
    </w:p>
    <w:p w14:paraId="3F524342" w14:textId="411B188F" w:rsidR="00E66F60" w:rsidRPr="00127009" w:rsidRDefault="00E66F60" w:rsidP="00127009">
      <w:pPr>
        <w:ind w:firstLine="720"/>
        <w:rPr>
          <w:rFonts w:ascii="Arial" w:hAnsi="Arial" w:cs="Arial"/>
        </w:rPr>
      </w:pPr>
      <w:r w:rsidRPr="00127009">
        <w:rPr>
          <w:rStyle w:val="alb"/>
          <w:rFonts w:ascii="Arial" w:hAnsi="Arial" w:cs="Arial"/>
        </w:rPr>
        <w:t>b)</w:t>
      </w:r>
      <w:r w:rsidRPr="00127009">
        <w:rPr>
          <w:rStyle w:val="alb"/>
          <w:rFonts w:ascii="Arial" w:hAnsi="Arial" w:cs="Arial"/>
        </w:rPr>
        <w:tab/>
      </w:r>
      <w:r w:rsidRPr="00127009">
        <w:rPr>
          <w:rFonts w:ascii="Arial" w:hAnsi="Arial" w:cs="Arial"/>
        </w:rPr>
        <w:t xml:space="preserve">handlu ludźmi, o którym mowa w </w:t>
      </w:r>
      <w:hyperlink r:id="rId20" w:anchor="/document/16798683?unitId=art(189(a))&amp;cm=DOCUMENT" w:history="1">
        <w:r w:rsidRPr="00127009">
          <w:rPr>
            <w:rStyle w:val="Hipercze"/>
            <w:rFonts w:ascii="Arial" w:hAnsi="Arial" w:cs="Arial"/>
          </w:rPr>
          <w:t>art. 189a</w:t>
        </w:r>
      </w:hyperlink>
      <w:r w:rsidRPr="00127009">
        <w:rPr>
          <w:rFonts w:ascii="Arial" w:hAnsi="Arial" w:cs="Arial"/>
        </w:rPr>
        <w:t xml:space="preserve"> Kodeksu karnego,</w:t>
      </w:r>
    </w:p>
    <w:p w14:paraId="51EB1198" w14:textId="14773670" w:rsidR="00E66F60" w:rsidRPr="00127009" w:rsidRDefault="00E66F60" w:rsidP="00127009">
      <w:pPr>
        <w:ind w:left="1440" w:hanging="720"/>
        <w:rPr>
          <w:rFonts w:ascii="Arial" w:hAnsi="Arial" w:cs="Arial"/>
        </w:rPr>
      </w:pPr>
      <w:r w:rsidRPr="00127009">
        <w:rPr>
          <w:rStyle w:val="alb"/>
          <w:rFonts w:ascii="Arial" w:hAnsi="Arial" w:cs="Arial"/>
        </w:rPr>
        <w:lastRenderedPageBreak/>
        <w:t>c)</w:t>
      </w:r>
      <w:r w:rsidRPr="00127009">
        <w:rPr>
          <w:rStyle w:val="alb"/>
          <w:rFonts w:ascii="Arial" w:hAnsi="Arial" w:cs="Arial"/>
        </w:rPr>
        <w:tab/>
      </w:r>
      <w:r w:rsidRPr="00127009">
        <w:rPr>
          <w:rFonts w:ascii="Arial" w:hAnsi="Arial" w:cs="Arial"/>
        </w:rPr>
        <w:t xml:space="preserve">o którym mowa w </w:t>
      </w:r>
      <w:hyperlink r:id="rId21" w:anchor="/document/16798683?unitId=art(228)&amp;cm=DOCUMENT" w:history="1">
        <w:r w:rsidRPr="00127009">
          <w:rPr>
            <w:rStyle w:val="Hipercze"/>
            <w:rFonts w:ascii="Arial" w:hAnsi="Arial" w:cs="Arial"/>
          </w:rPr>
          <w:t>art. 228-230a</w:t>
        </w:r>
      </w:hyperlink>
      <w:r w:rsidRPr="00127009">
        <w:rPr>
          <w:rFonts w:ascii="Arial" w:hAnsi="Arial" w:cs="Arial"/>
        </w:rPr>
        <w:t xml:space="preserve">, </w:t>
      </w:r>
      <w:hyperlink r:id="rId22" w:anchor="/document/16798683?unitId=art(250(a))&amp;cm=DOCUMENT" w:history="1">
        <w:r w:rsidRPr="00127009">
          <w:rPr>
            <w:rStyle w:val="Hipercze"/>
            <w:rFonts w:ascii="Arial" w:hAnsi="Arial" w:cs="Arial"/>
          </w:rPr>
          <w:t>art. 250a</w:t>
        </w:r>
      </w:hyperlink>
      <w:r w:rsidRPr="00127009">
        <w:rPr>
          <w:rFonts w:ascii="Arial" w:hAnsi="Arial" w:cs="Arial"/>
        </w:rPr>
        <w:t xml:space="preserve"> Kodeksu karnego lub w art. 46 lub art. 48 ustawy z dnia 25 czerwca 2010 r. o sporcie,</w:t>
      </w:r>
    </w:p>
    <w:p w14:paraId="420ECD29" w14:textId="00716C66" w:rsidR="00E66F60" w:rsidRPr="00127009" w:rsidRDefault="00E66F60" w:rsidP="00127009">
      <w:pPr>
        <w:ind w:left="1440" w:hanging="720"/>
        <w:rPr>
          <w:rFonts w:ascii="Arial" w:hAnsi="Arial" w:cs="Arial"/>
        </w:rPr>
      </w:pPr>
      <w:r w:rsidRPr="00127009">
        <w:rPr>
          <w:rStyle w:val="alb"/>
          <w:rFonts w:ascii="Arial" w:hAnsi="Arial" w:cs="Arial"/>
        </w:rPr>
        <w:t>d)</w:t>
      </w:r>
      <w:r w:rsidRPr="00127009">
        <w:rPr>
          <w:rStyle w:val="alb"/>
          <w:rFonts w:ascii="Arial" w:hAnsi="Arial" w:cs="Arial"/>
        </w:rPr>
        <w:tab/>
      </w:r>
      <w:r w:rsidRPr="00127009">
        <w:rPr>
          <w:rFonts w:ascii="Arial" w:hAnsi="Arial" w:cs="Arial"/>
        </w:rPr>
        <w:t xml:space="preserve">finansowania przestępstwa o charakterze terrorystycznym, o którym mowa w </w:t>
      </w:r>
      <w:hyperlink r:id="rId23" w:anchor="/document/16798683?unitId=art(165(a))&amp;cm=DOCUMENT" w:history="1">
        <w:r w:rsidRPr="00127009">
          <w:rPr>
            <w:rStyle w:val="Hipercze"/>
            <w:rFonts w:ascii="Arial" w:hAnsi="Arial" w:cs="Arial"/>
          </w:rPr>
          <w:t>art. 165a</w:t>
        </w:r>
      </w:hyperlink>
      <w:r w:rsidRPr="00127009">
        <w:rPr>
          <w:rFonts w:ascii="Arial" w:hAnsi="Arial" w:cs="Arial"/>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127009">
          <w:rPr>
            <w:rStyle w:val="Hipercze"/>
            <w:rFonts w:ascii="Arial" w:hAnsi="Arial" w:cs="Arial"/>
          </w:rPr>
          <w:t>art. 299</w:t>
        </w:r>
      </w:hyperlink>
      <w:r w:rsidRPr="00127009">
        <w:rPr>
          <w:rFonts w:ascii="Arial" w:hAnsi="Arial" w:cs="Arial"/>
        </w:rPr>
        <w:t xml:space="preserve"> Kodeksu karnego,</w:t>
      </w:r>
    </w:p>
    <w:p w14:paraId="4CE168AC" w14:textId="42E868D3" w:rsidR="00E66F60" w:rsidRPr="00127009" w:rsidRDefault="00E66F60" w:rsidP="00127009">
      <w:pPr>
        <w:ind w:left="1440" w:hanging="720"/>
        <w:rPr>
          <w:rFonts w:ascii="Arial" w:hAnsi="Arial" w:cs="Arial"/>
        </w:rPr>
      </w:pPr>
      <w:r w:rsidRPr="00127009">
        <w:rPr>
          <w:rStyle w:val="alb"/>
          <w:rFonts w:ascii="Arial" w:hAnsi="Arial" w:cs="Arial"/>
        </w:rPr>
        <w:t>e)</w:t>
      </w:r>
      <w:r w:rsidRPr="00127009">
        <w:rPr>
          <w:rStyle w:val="alb"/>
          <w:rFonts w:ascii="Arial" w:hAnsi="Arial" w:cs="Arial"/>
        </w:rPr>
        <w:tab/>
      </w:r>
      <w:r w:rsidRPr="00127009">
        <w:rPr>
          <w:rFonts w:ascii="Arial" w:hAnsi="Arial" w:cs="Arial"/>
        </w:rPr>
        <w:t xml:space="preserve">o charakterze terrorystycznym, o którym mowa w </w:t>
      </w:r>
      <w:hyperlink r:id="rId25" w:anchor="/document/16798683?unitId=art(115)par(20)&amp;cm=DOCUMENT" w:history="1">
        <w:r w:rsidRPr="00127009">
          <w:rPr>
            <w:rStyle w:val="Hipercze"/>
            <w:rFonts w:ascii="Arial" w:hAnsi="Arial" w:cs="Arial"/>
          </w:rPr>
          <w:t>art. 115 § 20</w:t>
        </w:r>
      </w:hyperlink>
      <w:r w:rsidRPr="00127009">
        <w:rPr>
          <w:rFonts w:ascii="Arial" w:hAnsi="Arial" w:cs="Arial"/>
        </w:rPr>
        <w:t xml:space="preserve"> Kodeksu karnego, lub mające na celu popełnienie tego przestępstwa,</w:t>
      </w:r>
    </w:p>
    <w:p w14:paraId="7E7972F6" w14:textId="452AF612" w:rsidR="00E66F60" w:rsidRPr="00127009" w:rsidRDefault="00E66F60" w:rsidP="00127009">
      <w:pPr>
        <w:ind w:left="1440" w:hanging="720"/>
        <w:rPr>
          <w:rFonts w:ascii="Arial" w:hAnsi="Arial" w:cs="Arial"/>
        </w:rPr>
      </w:pPr>
      <w:r w:rsidRPr="00127009">
        <w:rPr>
          <w:rStyle w:val="alb"/>
          <w:rFonts w:ascii="Arial" w:hAnsi="Arial" w:cs="Arial"/>
        </w:rPr>
        <w:t>f)</w:t>
      </w:r>
      <w:r w:rsidRPr="00127009">
        <w:rPr>
          <w:rStyle w:val="alb"/>
          <w:rFonts w:ascii="Arial" w:hAnsi="Arial" w:cs="Arial"/>
        </w:rPr>
        <w:tab/>
      </w:r>
      <w:r w:rsidRPr="00127009">
        <w:rPr>
          <w:rFonts w:ascii="Arial" w:hAnsi="Arial" w:cs="Arial"/>
        </w:rPr>
        <w:t xml:space="preserve">powierzenia wykonywania pracy małoletniemu cudzoziemcowi, o którym mowa w </w:t>
      </w:r>
      <w:hyperlink r:id="rId26" w:anchor="/document/17896506?unitId=art(9)ust(2)&amp;cm=DOCUMENT" w:history="1">
        <w:r w:rsidRPr="00127009">
          <w:rPr>
            <w:rStyle w:val="Hipercze"/>
            <w:rFonts w:ascii="Arial" w:hAnsi="Arial" w:cs="Arial"/>
          </w:rPr>
          <w:t>art. 9 ust. 2</w:t>
        </w:r>
      </w:hyperlink>
      <w:r w:rsidRPr="00127009">
        <w:rPr>
          <w:rFonts w:ascii="Arial" w:hAnsi="Arial" w:cs="Arial"/>
        </w:rPr>
        <w:t xml:space="preserve"> ustawy z dnia 15 czerwca 2012 r. o skutkach powierzania wykonywania pracy cudzoziemcom przebywającym wbrew przepisom na terytorium Rzeczypospolitej Polskiej (Dz. U. poz. 769),</w:t>
      </w:r>
    </w:p>
    <w:p w14:paraId="143C3777" w14:textId="50918983" w:rsidR="00E66F60" w:rsidRPr="00127009" w:rsidRDefault="00E66F60" w:rsidP="00127009">
      <w:pPr>
        <w:ind w:left="1440" w:hanging="720"/>
        <w:rPr>
          <w:rFonts w:ascii="Arial" w:hAnsi="Arial" w:cs="Arial"/>
        </w:rPr>
      </w:pPr>
      <w:r w:rsidRPr="00127009">
        <w:rPr>
          <w:rStyle w:val="alb"/>
          <w:rFonts w:ascii="Arial" w:hAnsi="Arial" w:cs="Arial"/>
        </w:rPr>
        <w:t>g)</w:t>
      </w:r>
      <w:r w:rsidRPr="00127009">
        <w:rPr>
          <w:rStyle w:val="alb"/>
          <w:rFonts w:ascii="Arial" w:hAnsi="Arial" w:cs="Arial"/>
        </w:rPr>
        <w:tab/>
      </w:r>
      <w:r w:rsidRPr="00127009">
        <w:rPr>
          <w:rFonts w:ascii="Arial" w:hAnsi="Arial" w:cs="Arial"/>
        </w:rPr>
        <w:t xml:space="preserve">przeciwko obrotowi gospodarczemu, o których mowa w </w:t>
      </w:r>
      <w:hyperlink r:id="rId27" w:anchor="/document/16798683?unitId=art(296)&amp;cm=DOCUMENT" w:history="1">
        <w:r w:rsidRPr="00127009">
          <w:rPr>
            <w:rStyle w:val="Hipercze"/>
            <w:rFonts w:ascii="Arial" w:hAnsi="Arial" w:cs="Arial"/>
          </w:rPr>
          <w:t>art. 296-307</w:t>
        </w:r>
      </w:hyperlink>
      <w:r w:rsidRPr="00127009">
        <w:rPr>
          <w:rFonts w:ascii="Arial" w:hAnsi="Arial" w:cs="Arial"/>
        </w:rPr>
        <w:t xml:space="preserve"> Kodeksu karnego, przestępstwo oszustwa, o którym mowa w </w:t>
      </w:r>
      <w:hyperlink r:id="rId28" w:anchor="/document/16798683?unitId=art(286)&amp;cm=DOCUMENT" w:history="1">
        <w:r w:rsidRPr="00127009">
          <w:rPr>
            <w:rStyle w:val="Hipercze"/>
            <w:rFonts w:ascii="Arial" w:hAnsi="Arial" w:cs="Arial"/>
          </w:rPr>
          <w:t>art. 286</w:t>
        </w:r>
      </w:hyperlink>
      <w:r w:rsidRPr="00127009">
        <w:rPr>
          <w:rFonts w:ascii="Arial" w:hAnsi="Arial" w:cs="Arial"/>
        </w:rPr>
        <w:t xml:space="preserve"> Kodeksu karnego, przestępstwo przeciwko wiarygodności dokumentów, o których mowa w </w:t>
      </w:r>
      <w:hyperlink r:id="rId29" w:anchor="/document/16798683?unitId=art(270)&amp;cm=DOCUMENT" w:history="1">
        <w:r w:rsidRPr="00127009">
          <w:rPr>
            <w:rStyle w:val="Hipercze"/>
            <w:rFonts w:ascii="Arial" w:hAnsi="Arial" w:cs="Arial"/>
          </w:rPr>
          <w:t>art. 270-277d</w:t>
        </w:r>
      </w:hyperlink>
      <w:r w:rsidRPr="00127009">
        <w:rPr>
          <w:rFonts w:ascii="Arial" w:hAnsi="Arial" w:cs="Arial"/>
        </w:rPr>
        <w:t xml:space="preserve"> Kodeksu karnego, lub przestępstwo skarbowe,</w:t>
      </w:r>
    </w:p>
    <w:p w14:paraId="65287984" w14:textId="79CCE063" w:rsidR="00E66F60" w:rsidRPr="00127009" w:rsidRDefault="00E66F60" w:rsidP="00127009">
      <w:pPr>
        <w:ind w:left="1440" w:hanging="720"/>
        <w:rPr>
          <w:rFonts w:ascii="Arial" w:hAnsi="Arial" w:cs="Arial"/>
        </w:rPr>
      </w:pPr>
      <w:r w:rsidRPr="00127009">
        <w:rPr>
          <w:rStyle w:val="alb"/>
          <w:rFonts w:ascii="Arial" w:hAnsi="Arial" w:cs="Arial"/>
        </w:rPr>
        <w:t xml:space="preserve">h) </w:t>
      </w:r>
      <w:r w:rsidRPr="00127009">
        <w:rPr>
          <w:rStyle w:val="alb"/>
          <w:rFonts w:ascii="Arial" w:hAnsi="Arial" w:cs="Arial"/>
        </w:rPr>
        <w:tab/>
        <w:t>o</w:t>
      </w:r>
      <w:r w:rsidRPr="00127009">
        <w:rPr>
          <w:rFonts w:ascii="Arial" w:hAnsi="Arial" w:cs="Arial"/>
        </w:rPr>
        <w:t xml:space="preserve"> którym mowa w art. 9 ust. 1 i 3 lub art. 10 ustawy z dnia 15 czerwca 2012 r. o skutkach powierzania wykonywania pracy cudzoziemcom przebywającym wbrew przepisom na terytorium Rzeczypospolitej Polskiej</w:t>
      </w:r>
    </w:p>
    <w:p w14:paraId="5CCA9A03" w14:textId="77777777" w:rsidR="00E66F60" w:rsidRPr="00127009" w:rsidRDefault="00E66F60" w:rsidP="00127009">
      <w:pPr>
        <w:pStyle w:val="text-justify"/>
        <w:spacing w:before="0" w:beforeAutospacing="0" w:after="0" w:afterAutospacing="0"/>
        <w:ind w:firstLine="720"/>
        <w:rPr>
          <w:rFonts w:ascii="Arial" w:hAnsi="Arial" w:cs="Arial"/>
          <w:sz w:val="20"/>
          <w:szCs w:val="20"/>
        </w:rPr>
      </w:pPr>
      <w:r w:rsidRPr="00127009">
        <w:rPr>
          <w:rFonts w:ascii="Arial" w:hAnsi="Arial" w:cs="Arial"/>
          <w:sz w:val="20"/>
          <w:szCs w:val="20"/>
        </w:rPr>
        <w:t>- lub za odpowiedni czyn zabroniony określony w przepisach prawa obcego;</w:t>
      </w:r>
    </w:p>
    <w:p w14:paraId="638355DB" w14:textId="66782A4A" w:rsidR="00E66F60" w:rsidRPr="00127009" w:rsidRDefault="00E66F60" w:rsidP="00127009">
      <w:pPr>
        <w:ind w:left="720" w:hanging="436"/>
        <w:rPr>
          <w:rFonts w:ascii="Arial" w:hAnsi="Arial" w:cs="Arial"/>
        </w:rPr>
      </w:pPr>
      <w:r w:rsidRPr="00127009">
        <w:rPr>
          <w:rStyle w:val="alb"/>
          <w:rFonts w:ascii="Arial" w:hAnsi="Arial" w:cs="Arial"/>
        </w:rPr>
        <w:t>2)</w:t>
      </w:r>
      <w:r w:rsidRPr="00127009">
        <w:rPr>
          <w:rStyle w:val="alb"/>
          <w:rFonts w:ascii="Arial" w:hAnsi="Arial" w:cs="Arial"/>
        </w:rPr>
        <w:tab/>
      </w:r>
      <w:r w:rsidRPr="00127009">
        <w:rPr>
          <w:rFonts w:ascii="Arial" w:hAnsi="Arial" w:cs="Arial"/>
        </w:rPr>
        <w:t xml:space="preserve">jeżeli urzędującego członka jego organu zarządzającego lub nadzorczego, wspólnika spółki w spółce jawnej lub partnerskiej albo komplementariusza w spółce komandytowej lub komandytowo-akcyjnej </w:t>
      </w:r>
      <w:r w:rsidR="002D55F1" w:rsidRPr="00127009">
        <w:rPr>
          <w:rFonts w:ascii="Arial" w:hAnsi="Arial" w:cs="Arial"/>
        </w:rPr>
        <w:br/>
      </w:r>
      <w:r w:rsidRPr="00127009">
        <w:rPr>
          <w:rFonts w:ascii="Arial" w:hAnsi="Arial" w:cs="Arial"/>
        </w:rPr>
        <w:t>lub prokurenta prawomocnie skazano za przestępstwo, o którym mowa w pkt 1;</w:t>
      </w:r>
    </w:p>
    <w:p w14:paraId="40819A8F" w14:textId="2AFB50EB" w:rsidR="00E66F60" w:rsidRPr="00127009" w:rsidRDefault="00E66F60" w:rsidP="00127009">
      <w:pPr>
        <w:ind w:left="720" w:hanging="436"/>
        <w:rPr>
          <w:rFonts w:ascii="Arial" w:hAnsi="Arial" w:cs="Arial"/>
        </w:rPr>
      </w:pPr>
      <w:r w:rsidRPr="00127009">
        <w:rPr>
          <w:rStyle w:val="alb"/>
          <w:rFonts w:ascii="Arial" w:hAnsi="Arial" w:cs="Arial"/>
        </w:rPr>
        <w:t>3)</w:t>
      </w:r>
      <w:r w:rsidRPr="00127009">
        <w:rPr>
          <w:rStyle w:val="alb"/>
          <w:rFonts w:ascii="Arial" w:hAnsi="Arial" w:cs="Arial"/>
        </w:rPr>
        <w:tab/>
      </w:r>
      <w:r w:rsidRPr="00127009">
        <w:rPr>
          <w:rFonts w:ascii="Arial" w:hAnsi="Arial" w:cs="Arial"/>
        </w:rPr>
        <w:t xml:space="preserve">wobec którego wydano prawomocny wyrok sądu lub ostateczną decyzję administracyjną o zaleganiu </w:t>
      </w:r>
      <w:r w:rsidR="002D55F1" w:rsidRPr="00127009">
        <w:rPr>
          <w:rFonts w:ascii="Arial" w:hAnsi="Arial" w:cs="Arial"/>
        </w:rPr>
        <w:br/>
      </w:r>
      <w:r w:rsidRPr="00127009">
        <w:rPr>
          <w:rFonts w:ascii="Arial" w:hAnsi="Arial" w:cs="Arial"/>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133E49" w14:textId="1C761222" w:rsidR="00E66F60" w:rsidRPr="00127009" w:rsidRDefault="00E66F60" w:rsidP="00127009">
      <w:pPr>
        <w:ind w:firstLine="284"/>
        <w:rPr>
          <w:rFonts w:ascii="Arial" w:hAnsi="Arial" w:cs="Arial"/>
        </w:rPr>
      </w:pPr>
      <w:r w:rsidRPr="00127009">
        <w:rPr>
          <w:rStyle w:val="alb"/>
          <w:rFonts w:ascii="Arial" w:hAnsi="Arial" w:cs="Arial"/>
        </w:rPr>
        <w:t xml:space="preserve">4) </w:t>
      </w:r>
      <w:r w:rsidRPr="00127009">
        <w:rPr>
          <w:rStyle w:val="alb"/>
          <w:rFonts w:ascii="Arial" w:hAnsi="Arial" w:cs="Arial"/>
        </w:rPr>
        <w:tab/>
      </w:r>
      <w:r w:rsidRPr="00127009">
        <w:rPr>
          <w:rFonts w:ascii="Arial" w:hAnsi="Arial" w:cs="Arial"/>
        </w:rPr>
        <w:t>wobec którego prawomocnie orzeczono zakaz ubiegania się o zamówienia publiczne;</w:t>
      </w:r>
    </w:p>
    <w:p w14:paraId="4849444B" w14:textId="065C20C4" w:rsidR="00E66F60" w:rsidRPr="00127009" w:rsidRDefault="00E66F60" w:rsidP="00127009">
      <w:pPr>
        <w:ind w:left="720" w:hanging="436"/>
        <w:rPr>
          <w:rFonts w:ascii="Arial" w:hAnsi="Arial" w:cs="Arial"/>
        </w:rPr>
      </w:pPr>
      <w:r w:rsidRPr="00127009">
        <w:rPr>
          <w:rStyle w:val="alb"/>
          <w:rFonts w:ascii="Arial" w:hAnsi="Arial" w:cs="Arial"/>
        </w:rPr>
        <w:t>5)</w:t>
      </w:r>
      <w:r w:rsidRPr="00127009">
        <w:rPr>
          <w:rStyle w:val="alb"/>
          <w:rFonts w:ascii="Arial" w:hAnsi="Arial" w:cs="Arial"/>
        </w:rPr>
        <w:tab/>
      </w:r>
      <w:r w:rsidRPr="00127009">
        <w:rPr>
          <w:rFonts w:ascii="Arial" w:hAnsi="Arial" w:cs="Arial"/>
        </w:rPr>
        <w:t xml:space="preserve">jeżeli zamawiający może stwierdzić, na podstawie wiarygodnych przesłanek, że wykonawca zawarł </w:t>
      </w:r>
      <w:r w:rsidR="002D55F1" w:rsidRPr="00127009">
        <w:rPr>
          <w:rFonts w:ascii="Arial" w:hAnsi="Arial" w:cs="Arial"/>
        </w:rPr>
        <w:br/>
      </w:r>
      <w:r w:rsidRPr="00127009">
        <w:rPr>
          <w:rFonts w:ascii="Arial" w:hAnsi="Arial" w:cs="Arial"/>
        </w:rPr>
        <w:t xml:space="preserve">z innymi wykonawcami porozumienie mające na celu zakłócenie konkurencji, w szczególności jeżeli należąc do tej samej grupy kapitałowej w rozumieniu </w:t>
      </w:r>
      <w:hyperlink r:id="rId30" w:anchor="/document/17337528?cm=DOCUMENT" w:history="1">
        <w:r w:rsidRPr="00127009">
          <w:rPr>
            <w:rStyle w:val="Hipercze"/>
            <w:rFonts w:ascii="Arial" w:hAnsi="Arial" w:cs="Arial"/>
          </w:rPr>
          <w:t>ustawy</w:t>
        </w:r>
      </w:hyperlink>
      <w:r w:rsidRPr="00127009">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DCDDFEA" w14:textId="57AD4AA8" w:rsidR="00E66F60" w:rsidRPr="00127009" w:rsidRDefault="00E66F60" w:rsidP="00127009">
      <w:pPr>
        <w:ind w:left="720" w:hanging="436"/>
        <w:rPr>
          <w:rFonts w:ascii="Arial" w:hAnsi="Arial" w:cs="Arial"/>
        </w:rPr>
      </w:pPr>
      <w:r w:rsidRPr="00127009">
        <w:rPr>
          <w:rStyle w:val="alb"/>
          <w:rFonts w:ascii="Arial" w:hAnsi="Arial" w:cs="Arial"/>
        </w:rPr>
        <w:t>6)</w:t>
      </w:r>
      <w:r w:rsidRPr="00127009">
        <w:rPr>
          <w:rStyle w:val="alb"/>
          <w:rFonts w:ascii="Arial" w:hAnsi="Arial" w:cs="Arial"/>
        </w:rPr>
        <w:tab/>
      </w:r>
      <w:r w:rsidRPr="00127009">
        <w:rPr>
          <w:rFonts w:ascii="Arial"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1" w:anchor="/document/17337528?cm=DOCUMENT" w:history="1">
        <w:r w:rsidRPr="00127009">
          <w:rPr>
            <w:rStyle w:val="Hipercze"/>
            <w:rFonts w:ascii="Arial" w:hAnsi="Arial" w:cs="Arial"/>
          </w:rPr>
          <w:t>ustawy</w:t>
        </w:r>
      </w:hyperlink>
      <w:r w:rsidRPr="00127009">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A162D9B" w14:textId="77777777" w:rsidR="00673A7B" w:rsidRPr="00127009" w:rsidRDefault="00673A7B" w:rsidP="00127009">
      <w:pPr>
        <w:suppressAutoHyphens w:val="0"/>
        <w:autoSpaceDN w:val="0"/>
        <w:adjustRightInd w:val="0"/>
        <w:rPr>
          <w:rFonts w:ascii="Arial" w:hAnsi="Arial" w:cs="Arial"/>
          <w:color w:val="000000"/>
          <w:lang w:eastAsia="pl-PL"/>
        </w:rPr>
      </w:pPr>
    </w:p>
    <w:p w14:paraId="1481A84E" w14:textId="0177B54C" w:rsidR="00A60FFF" w:rsidRPr="00127009" w:rsidRDefault="00A60FFF" w:rsidP="00127009">
      <w:pPr>
        <w:pStyle w:val="Akapitzlist"/>
        <w:numPr>
          <w:ilvl w:val="0"/>
          <w:numId w:val="5"/>
        </w:numPr>
        <w:suppressAutoHyphens w:val="0"/>
        <w:autoSpaceDN w:val="0"/>
        <w:adjustRightInd w:val="0"/>
        <w:rPr>
          <w:rFonts w:ascii="Arial" w:hAnsi="Arial" w:cs="Arial"/>
          <w:color w:val="000000"/>
          <w:lang w:eastAsia="pl-PL"/>
        </w:rPr>
      </w:pPr>
      <w:r w:rsidRPr="00127009">
        <w:rPr>
          <w:rFonts w:ascii="Arial" w:hAnsi="Arial" w:cs="Arial"/>
          <w:color w:val="000000"/>
          <w:lang w:eastAsia="pl-PL"/>
        </w:rPr>
        <w:t>Sposób obliczenia ceny</w:t>
      </w:r>
      <w:r w:rsidR="00EC0C7F" w:rsidRPr="00127009">
        <w:rPr>
          <w:rFonts w:ascii="Arial" w:hAnsi="Arial" w:cs="Arial"/>
          <w:color w:val="000000"/>
          <w:lang w:eastAsia="pl-PL"/>
        </w:rPr>
        <w:t>.</w:t>
      </w:r>
    </w:p>
    <w:p w14:paraId="242C8D9E" w14:textId="77777777" w:rsidR="00E66F60" w:rsidRPr="00127009" w:rsidRDefault="00E66F60" w:rsidP="00127009">
      <w:pPr>
        <w:suppressAutoHyphens w:val="0"/>
        <w:autoSpaceDN w:val="0"/>
        <w:adjustRightInd w:val="0"/>
        <w:rPr>
          <w:rFonts w:ascii="Arial" w:eastAsia="LiberationSerif" w:hAnsi="Arial" w:cs="Arial"/>
          <w:color w:val="000000"/>
          <w:lang w:eastAsia="pl-PL"/>
        </w:rPr>
      </w:pPr>
    </w:p>
    <w:p w14:paraId="08E93CFD" w14:textId="77777777" w:rsidR="002C7784" w:rsidRPr="00127009" w:rsidRDefault="00A60FFF" w:rsidP="00127009">
      <w:pPr>
        <w:pStyle w:val="Akapitzlist"/>
        <w:numPr>
          <w:ilvl w:val="0"/>
          <w:numId w:val="10"/>
        </w:numPr>
        <w:suppressAutoHyphens w:val="0"/>
        <w:autoSpaceDN w:val="0"/>
        <w:adjustRightInd w:val="0"/>
        <w:ind w:left="1134" w:hanging="425"/>
        <w:rPr>
          <w:rFonts w:ascii="Arial" w:eastAsia="LiberationSerif" w:hAnsi="Arial" w:cs="Arial"/>
          <w:color w:val="000000"/>
          <w:lang w:eastAsia="pl-PL"/>
        </w:rPr>
      </w:pPr>
      <w:r w:rsidRPr="00127009">
        <w:rPr>
          <w:rFonts w:ascii="Arial" w:eastAsia="LiberationSerif" w:hAnsi="Arial" w:cs="Arial"/>
          <w:color w:val="000000"/>
          <w:lang w:eastAsia="pl-PL"/>
        </w:rPr>
        <w:t xml:space="preserve">W ofercie należy podać cenę </w:t>
      </w:r>
      <w:r w:rsidR="001D215F" w:rsidRPr="00127009">
        <w:rPr>
          <w:rFonts w:ascii="Arial" w:eastAsia="LiberationSerif" w:hAnsi="Arial" w:cs="Arial"/>
          <w:color w:val="000000"/>
          <w:lang w:eastAsia="pl-PL"/>
        </w:rPr>
        <w:t>zamówienia</w:t>
      </w:r>
      <w:r w:rsidRPr="00127009">
        <w:rPr>
          <w:rFonts w:ascii="Arial" w:eastAsia="LiberationSerif" w:hAnsi="Arial" w:cs="Arial"/>
          <w:color w:val="000000"/>
          <w:lang w:eastAsia="pl-PL"/>
        </w:rPr>
        <w:t xml:space="preserve">, przez </w:t>
      </w:r>
      <w:r w:rsidR="001D215F" w:rsidRPr="00127009">
        <w:rPr>
          <w:rFonts w:ascii="Arial" w:eastAsia="LiberationSerif" w:hAnsi="Arial" w:cs="Arial"/>
          <w:color w:val="000000"/>
          <w:lang w:eastAsia="pl-PL"/>
        </w:rPr>
        <w:t>którą</w:t>
      </w:r>
      <w:r w:rsidRPr="00127009">
        <w:rPr>
          <w:rFonts w:ascii="Arial" w:eastAsia="LiberationSerif" w:hAnsi="Arial" w:cs="Arial"/>
          <w:color w:val="000000"/>
          <w:lang w:eastAsia="pl-PL"/>
        </w:rPr>
        <w:t xml:space="preserve"> należy rozumieć cenę w rozumieniu art. 3 ust.1 pkt 1 i ust. 2 ustawy z dnia 9 maja 2014 r. o informowaniu o cenach </w:t>
      </w:r>
      <w:r w:rsidR="001D215F" w:rsidRPr="00127009">
        <w:rPr>
          <w:rFonts w:ascii="Arial" w:eastAsia="LiberationSerif" w:hAnsi="Arial" w:cs="Arial"/>
          <w:color w:val="000000"/>
          <w:lang w:eastAsia="pl-PL"/>
        </w:rPr>
        <w:t>towarów</w:t>
      </w:r>
      <w:r w:rsidRPr="00127009">
        <w:rPr>
          <w:rFonts w:ascii="Arial" w:eastAsia="LiberationSerif" w:hAnsi="Arial" w:cs="Arial"/>
          <w:color w:val="000000"/>
          <w:lang w:eastAsia="pl-PL"/>
        </w:rPr>
        <w:t xml:space="preserve"> i usług</w:t>
      </w:r>
      <w:r w:rsidR="001D215F" w:rsidRPr="00127009">
        <w:rPr>
          <w:rFonts w:ascii="Arial" w:eastAsia="LiberationSerif" w:hAnsi="Arial" w:cs="Arial"/>
          <w:color w:val="000000"/>
          <w:lang w:eastAsia="pl-PL"/>
        </w:rPr>
        <w:t xml:space="preserve"> </w:t>
      </w:r>
      <w:r w:rsidRPr="00127009">
        <w:rPr>
          <w:rFonts w:ascii="Arial" w:eastAsia="LiberationSerif" w:hAnsi="Arial" w:cs="Arial"/>
          <w:color w:val="000000"/>
          <w:lang w:eastAsia="pl-PL"/>
        </w:rPr>
        <w:t xml:space="preserve">(Dz.U.2019.178 </w:t>
      </w:r>
      <w:proofErr w:type="spellStart"/>
      <w:r w:rsidRPr="00127009">
        <w:rPr>
          <w:rFonts w:ascii="Arial" w:eastAsia="LiberationSerif" w:hAnsi="Arial" w:cs="Arial"/>
          <w:color w:val="000000"/>
          <w:lang w:eastAsia="pl-PL"/>
        </w:rPr>
        <w:t>t.j</w:t>
      </w:r>
      <w:proofErr w:type="spellEnd"/>
      <w:r w:rsidRPr="00127009">
        <w:rPr>
          <w:rFonts w:ascii="Arial" w:eastAsia="LiberationSerif" w:hAnsi="Arial" w:cs="Arial"/>
          <w:color w:val="000000"/>
          <w:lang w:eastAsia="pl-PL"/>
        </w:rPr>
        <w:t>. z dnia 2019.01.30).</w:t>
      </w:r>
    </w:p>
    <w:p w14:paraId="75FC1854" w14:textId="480C1485" w:rsidR="002C7784" w:rsidRPr="00127009" w:rsidRDefault="002C7784" w:rsidP="00127009">
      <w:pPr>
        <w:suppressAutoHyphens w:val="0"/>
        <w:autoSpaceDN w:val="0"/>
        <w:adjustRightInd w:val="0"/>
        <w:ind w:left="1134" w:hanging="425"/>
        <w:rPr>
          <w:rFonts w:ascii="Arial" w:eastAsia="LiberationSerif" w:hAnsi="Arial" w:cs="Arial"/>
          <w:color w:val="000000"/>
          <w:lang w:eastAsia="pl-PL"/>
        </w:rPr>
      </w:pPr>
    </w:p>
    <w:p w14:paraId="36E6FC10" w14:textId="7D72AC55" w:rsidR="002C7784" w:rsidRPr="00127009" w:rsidRDefault="00105D7D" w:rsidP="00127009">
      <w:pPr>
        <w:pStyle w:val="Akapitzlist"/>
        <w:numPr>
          <w:ilvl w:val="0"/>
          <w:numId w:val="10"/>
        </w:numPr>
        <w:suppressAutoHyphens w:val="0"/>
        <w:autoSpaceDN w:val="0"/>
        <w:adjustRightInd w:val="0"/>
        <w:ind w:left="1134" w:hanging="425"/>
        <w:rPr>
          <w:rFonts w:ascii="Arial" w:hAnsi="Arial" w:cs="Arial"/>
          <w:i/>
          <w:lang w:eastAsia="pl-PL"/>
        </w:rPr>
      </w:pPr>
      <w:r w:rsidRPr="00127009">
        <w:rPr>
          <w:rFonts w:ascii="Arial" w:hAnsi="Arial" w:cs="Arial"/>
          <w:noProof/>
          <w:lang w:eastAsia="pl-PL"/>
        </w:rPr>
        <w:t>Podana w ofercie cena musi być wyrażona w PLN.</w:t>
      </w:r>
      <w:r w:rsidRPr="00127009">
        <w:rPr>
          <w:rFonts w:ascii="Arial" w:hAnsi="Arial" w:cs="Arial"/>
          <w:i/>
          <w:lang w:eastAsia="pl-PL"/>
        </w:rPr>
        <w:t xml:space="preserve"> </w:t>
      </w:r>
    </w:p>
    <w:p w14:paraId="591B86BA" w14:textId="01E0AA0C" w:rsidR="002C7784" w:rsidRPr="00127009" w:rsidRDefault="002C7784" w:rsidP="00127009">
      <w:pPr>
        <w:suppressAutoHyphens w:val="0"/>
        <w:autoSpaceDN w:val="0"/>
        <w:adjustRightInd w:val="0"/>
        <w:ind w:left="1134" w:hanging="425"/>
        <w:rPr>
          <w:rFonts w:ascii="Arial" w:hAnsi="Arial" w:cs="Arial"/>
          <w:i/>
          <w:lang w:eastAsia="pl-PL"/>
        </w:rPr>
      </w:pPr>
    </w:p>
    <w:p w14:paraId="2314C4D9" w14:textId="144EC445" w:rsidR="00F71DB5" w:rsidRPr="00127009" w:rsidRDefault="00105D7D" w:rsidP="00127009">
      <w:pPr>
        <w:pStyle w:val="Akapitzlist"/>
        <w:numPr>
          <w:ilvl w:val="0"/>
          <w:numId w:val="10"/>
        </w:numPr>
        <w:suppressAutoHyphens w:val="0"/>
        <w:autoSpaceDN w:val="0"/>
        <w:adjustRightInd w:val="0"/>
        <w:ind w:left="1134" w:hanging="425"/>
        <w:rPr>
          <w:rFonts w:ascii="Arial" w:hAnsi="Arial" w:cs="Arial"/>
          <w:lang w:eastAsia="pl-PL"/>
        </w:rPr>
      </w:pPr>
      <w:r w:rsidRPr="00127009">
        <w:rPr>
          <w:rFonts w:ascii="Arial" w:hAnsi="Arial" w:cs="Arial"/>
          <w:lang w:eastAsia="pl-PL"/>
        </w:rPr>
        <w:t xml:space="preserve">Wykonawca zobowiązany jest podać cenę brutto za realizację całości przedmiotu zamówienia określonego w punkcie </w:t>
      </w:r>
      <w:r w:rsidR="00B4447C" w:rsidRPr="00127009">
        <w:rPr>
          <w:rFonts w:ascii="Arial" w:hAnsi="Arial" w:cs="Arial"/>
          <w:lang w:eastAsia="pl-PL"/>
        </w:rPr>
        <w:t>5</w:t>
      </w:r>
      <w:r w:rsidRPr="00127009">
        <w:rPr>
          <w:rFonts w:ascii="Arial" w:hAnsi="Arial" w:cs="Arial"/>
          <w:lang w:eastAsia="pl-PL"/>
        </w:rPr>
        <w:t xml:space="preserve"> SWZ, z wyszczególnionym podatkiem VAT</w:t>
      </w:r>
      <w:r w:rsidR="00533F29" w:rsidRPr="00127009">
        <w:rPr>
          <w:rFonts w:ascii="Arial" w:hAnsi="Arial" w:cs="Arial"/>
          <w:lang w:eastAsia="pl-PL"/>
        </w:rPr>
        <w:t>.</w:t>
      </w:r>
    </w:p>
    <w:p w14:paraId="2CCC49C8" w14:textId="77777777" w:rsidR="00FC2705" w:rsidRPr="00127009" w:rsidRDefault="00FC2705" w:rsidP="00127009">
      <w:pPr>
        <w:suppressAutoHyphens w:val="0"/>
        <w:autoSpaceDN w:val="0"/>
        <w:adjustRightInd w:val="0"/>
        <w:rPr>
          <w:rFonts w:ascii="Arial" w:hAnsi="Arial" w:cs="Arial"/>
          <w:lang w:eastAsia="pl-PL"/>
        </w:rPr>
      </w:pPr>
    </w:p>
    <w:p w14:paraId="48B7F18F" w14:textId="77777777" w:rsidR="00FC2705" w:rsidRPr="00127009" w:rsidRDefault="00FC2705" w:rsidP="00127009">
      <w:pPr>
        <w:pStyle w:val="Akapitzlist"/>
        <w:suppressAutoHyphens w:val="0"/>
        <w:autoSpaceDN w:val="0"/>
        <w:adjustRightInd w:val="0"/>
        <w:ind w:left="1134"/>
        <w:rPr>
          <w:rFonts w:ascii="Arial" w:hAnsi="Arial" w:cs="Arial"/>
          <w:u w:val="single"/>
          <w:lang w:eastAsia="pl-PL"/>
        </w:rPr>
      </w:pPr>
      <w:r w:rsidRPr="00127009">
        <w:rPr>
          <w:rFonts w:ascii="Arial" w:hAnsi="Arial" w:cs="Arial"/>
          <w:lang w:eastAsia="pl-PL"/>
        </w:rPr>
        <w:t>W przypadku części I - Cena ofertowa ma wynikać z załączonego kosztorysu ofertowego</w:t>
      </w:r>
      <w:r w:rsidRPr="00127009">
        <w:rPr>
          <w:rFonts w:ascii="Arial" w:hAnsi="Arial" w:cs="Arial"/>
          <w:u w:val="single"/>
          <w:lang w:eastAsia="pl-PL"/>
        </w:rPr>
        <w:t xml:space="preserve">. </w:t>
      </w:r>
    </w:p>
    <w:p w14:paraId="4B10E8C1" w14:textId="77777777" w:rsidR="00F71DB5" w:rsidRPr="00127009" w:rsidRDefault="00F71DB5" w:rsidP="00127009">
      <w:pPr>
        <w:suppressAutoHyphens w:val="0"/>
        <w:autoSpaceDN w:val="0"/>
        <w:adjustRightInd w:val="0"/>
        <w:rPr>
          <w:rFonts w:ascii="Arial" w:hAnsi="Arial" w:cs="Arial"/>
          <w:lang w:eastAsia="pl-PL"/>
        </w:rPr>
      </w:pPr>
    </w:p>
    <w:p w14:paraId="58DFF0AA" w14:textId="5F15EAB6" w:rsidR="002C7784" w:rsidRPr="00127009" w:rsidRDefault="00105D7D" w:rsidP="00127009">
      <w:pPr>
        <w:pStyle w:val="Akapitzlist"/>
        <w:numPr>
          <w:ilvl w:val="0"/>
          <w:numId w:val="10"/>
        </w:numPr>
        <w:suppressAutoHyphens w:val="0"/>
        <w:autoSpaceDN w:val="0"/>
        <w:adjustRightInd w:val="0"/>
        <w:ind w:left="1134" w:hanging="425"/>
        <w:rPr>
          <w:rFonts w:ascii="Arial" w:hAnsi="Arial" w:cs="Arial"/>
          <w:noProof/>
          <w:lang w:eastAsia="pl-PL"/>
        </w:rPr>
      </w:pPr>
      <w:r w:rsidRPr="00127009">
        <w:rPr>
          <w:rFonts w:ascii="Arial" w:hAnsi="Arial" w:cs="Arial"/>
          <w:lang w:eastAsia="pl-PL"/>
        </w:rPr>
        <w:t>Cena</w:t>
      </w:r>
      <w:r w:rsidRPr="00127009">
        <w:rPr>
          <w:rFonts w:ascii="Arial" w:hAnsi="Arial" w:cs="Arial"/>
          <w:noProof/>
          <w:lang w:eastAsia="pl-PL"/>
        </w:rPr>
        <w:t xml:space="preserve"> musi uwzględniać wszystkie wymagania  niniejszej SWZ oraz obejmować wszelkie koszty, jakie poniesie Wykonawca z tytułu należytej oraz zgodnej z obowiązującymi przepisami realizacji przedmiotu zamówienia.</w:t>
      </w:r>
    </w:p>
    <w:p w14:paraId="543FF7EF" w14:textId="77777777" w:rsidR="002C7784" w:rsidRPr="00127009" w:rsidRDefault="002C7784" w:rsidP="00127009">
      <w:pPr>
        <w:suppressAutoHyphens w:val="0"/>
        <w:autoSpaceDN w:val="0"/>
        <w:adjustRightInd w:val="0"/>
        <w:ind w:left="1134" w:hanging="425"/>
        <w:rPr>
          <w:rFonts w:ascii="Arial" w:hAnsi="Arial" w:cs="Arial"/>
          <w:noProof/>
          <w:lang w:eastAsia="pl-PL"/>
        </w:rPr>
      </w:pPr>
    </w:p>
    <w:p w14:paraId="73E6BFDD" w14:textId="6EA650D7" w:rsidR="002C7784" w:rsidRPr="00127009" w:rsidRDefault="00105D7D" w:rsidP="00127009">
      <w:pPr>
        <w:pStyle w:val="Akapitzlist"/>
        <w:numPr>
          <w:ilvl w:val="0"/>
          <w:numId w:val="10"/>
        </w:numPr>
        <w:suppressAutoHyphens w:val="0"/>
        <w:autoSpaceDN w:val="0"/>
        <w:adjustRightInd w:val="0"/>
        <w:ind w:left="1134" w:hanging="425"/>
        <w:rPr>
          <w:rFonts w:ascii="Arial" w:hAnsi="Arial" w:cs="Arial"/>
          <w:noProof/>
          <w:lang w:eastAsia="pl-PL"/>
        </w:rPr>
      </w:pPr>
      <w:r w:rsidRPr="00127009">
        <w:rPr>
          <w:rFonts w:ascii="Arial" w:hAnsi="Arial" w:cs="Arial"/>
          <w:noProof/>
          <w:lang w:eastAsia="pl-PL"/>
        </w:rPr>
        <w:t xml:space="preserve">Jeżeli złożono ofertę, której wybór prowadziłby do powstania obowiązku podatkowego Zamawiającego zgodnie z przepisami o podatku od towarów i usług w zakresie dotyczącym </w:t>
      </w:r>
      <w:r w:rsidRPr="00127009">
        <w:rPr>
          <w:rFonts w:ascii="Arial" w:hAnsi="Arial" w:cs="Arial"/>
          <w:noProof/>
          <w:lang w:eastAsia="pl-PL"/>
        </w:rPr>
        <w:lastRenderedPageBreak/>
        <w:t xml:space="preserve">wewnątrzwspólnotowego nabycia towarów, Zamawiający w celu oceny takiej oferty dolicza do przedstawionej w niej ceny podatek od towarów i usług, który miałby obowiązek wpłacić zgodnie </w:t>
      </w:r>
      <w:r w:rsidR="003252DC" w:rsidRPr="00127009">
        <w:rPr>
          <w:rFonts w:ascii="Arial" w:hAnsi="Arial" w:cs="Arial"/>
          <w:noProof/>
          <w:lang w:eastAsia="pl-PL"/>
        </w:rPr>
        <w:br/>
      </w:r>
      <w:r w:rsidRPr="00127009">
        <w:rPr>
          <w:rFonts w:ascii="Arial" w:hAnsi="Arial" w:cs="Arial"/>
          <w:noProof/>
          <w:lang w:eastAsia="pl-PL"/>
        </w:rPr>
        <w:t xml:space="preserve">z obowiązującymi przepisami. </w:t>
      </w:r>
    </w:p>
    <w:p w14:paraId="5F502AC2" w14:textId="77777777" w:rsidR="00FC2705" w:rsidRPr="00127009" w:rsidRDefault="00FC2705" w:rsidP="00127009">
      <w:pPr>
        <w:rPr>
          <w:rFonts w:ascii="Arial" w:hAnsi="Arial" w:cs="Arial"/>
        </w:rPr>
      </w:pPr>
    </w:p>
    <w:p w14:paraId="1E4A5DD6" w14:textId="06E0209F" w:rsidR="00487C72" w:rsidRPr="00127009" w:rsidRDefault="00487C72" w:rsidP="00127009">
      <w:pPr>
        <w:pStyle w:val="Akapitzlist"/>
        <w:ind w:left="1429"/>
        <w:rPr>
          <w:rFonts w:ascii="Arial" w:hAnsi="Arial" w:cs="Arial"/>
        </w:rPr>
      </w:pPr>
      <w:r w:rsidRPr="00127009">
        <w:rPr>
          <w:rFonts w:ascii="Arial" w:hAnsi="Arial" w:cs="Arial"/>
        </w:rPr>
        <w:t xml:space="preserve">W ofercie, o której wykonawca ma obowiązek: </w:t>
      </w:r>
    </w:p>
    <w:p w14:paraId="25FE9A22" w14:textId="7D7832A6" w:rsidR="00487C72" w:rsidRPr="00127009" w:rsidRDefault="00487C72" w:rsidP="00127009">
      <w:pPr>
        <w:pStyle w:val="Akapitzlist"/>
        <w:ind w:left="2160" w:hanging="731"/>
        <w:rPr>
          <w:rFonts w:ascii="Arial" w:hAnsi="Arial" w:cs="Arial"/>
        </w:rPr>
      </w:pPr>
      <w:r w:rsidRPr="00127009">
        <w:rPr>
          <w:rFonts w:ascii="Arial" w:hAnsi="Arial" w:cs="Arial"/>
        </w:rPr>
        <w:t>1)</w:t>
      </w:r>
      <w:r w:rsidR="007618D9" w:rsidRPr="00127009">
        <w:rPr>
          <w:rFonts w:ascii="Arial" w:hAnsi="Arial" w:cs="Arial"/>
        </w:rPr>
        <w:tab/>
      </w:r>
      <w:r w:rsidRPr="00127009">
        <w:rPr>
          <w:rFonts w:ascii="Arial" w:hAnsi="Arial" w:cs="Arial"/>
        </w:rPr>
        <w:t xml:space="preserve">poinformowania zamawiającego, że wybór jego oferty będzie prowadził do powstania </w:t>
      </w:r>
      <w:r w:rsidR="003252DC" w:rsidRPr="00127009">
        <w:rPr>
          <w:rFonts w:ascii="Arial" w:hAnsi="Arial" w:cs="Arial"/>
        </w:rPr>
        <w:br/>
      </w:r>
      <w:r w:rsidRPr="00127009">
        <w:rPr>
          <w:rFonts w:ascii="Arial" w:hAnsi="Arial" w:cs="Arial"/>
        </w:rPr>
        <w:t>u zamawiającego obowiązku podatkowego;</w:t>
      </w:r>
    </w:p>
    <w:p w14:paraId="336BD774" w14:textId="306DC956" w:rsidR="00487C72" w:rsidRPr="00127009" w:rsidRDefault="00487C72" w:rsidP="00127009">
      <w:pPr>
        <w:pStyle w:val="Akapitzlist"/>
        <w:ind w:left="2160" w:hanging="731"/>
        <w:rPr>
          <w:rFonts w:ascii="Arial" w:hAnsi="Arial" w:cs="Arial"/>
        </w:rPr>
      </w:pPr>
      <w:r w:rsidRPr="00127009">
        <w:rPr>
          <w:rFonts w:ascii="Arial" w:hAnsi="Arial" w:cs="Arial"/>
        </w:rPr>
        <w:t>2)</w:t>
      </w:r>
      <w:r w:rsidR="007618D9" w:rsidRPr="00127009">
        <w:rPr>
          <w:rFonts w:ascii="Arial" w:hAnsi="Arial" w:cs="Arial"/>
        </w:rPr>
        <w:tab/>
      </w:r>
      <w:r w:rsidRPr="00127009">
        <w:rPr>
          <w:rFonts w:ascii="Arial" w:hAnsi="Arial" w:cs="Arial"/>
        </w:rPr>
        <w:t>wskazania nazwy (rodzaju) towaru lub usługi, których dostawa lub świadczenie będą prowadziły do powstania obowiązku podatkowego;</w:t>
      </w:r>
    </w:p>
    <w:p w14:paraId="4B355375" w14:textId="4F90F6FE" w:rsidR="00487C72" w:rsidRPr="00127009" w:rsidRDefault="00487C72" w:rsidP="00127009">
      <w:pPr>
        <w:pStyle w:val="Akapitzlist"/>
        <w:ind w:left="2160" w:hanging="731"/>
        <w:rPr>
          <w:rFonts w:ascii="Arial" w:hAnsi="Arial" w:cs="Arial"/>
        </w:rPr>
      </w:pPr>
      <w:r w:rsidRPr="00127009">
        <w:rPr>
          <w:rFonts w:ascii="Arial" w:hAnsi="Arial" w:cs="Arial"/>
        </w:rPr>
        <w:t>3)</w:t>
      </w:r>
      <w:r w:rsidR="007618D9" w:rsidRPr="00127009">
        <w:rPr>
          <w:rFonts w:ascii="Arial" w:hAnsi="Arial" w:cs="Arial"/>
        </w:rPr>
        <w:tab/>
      </w:r>
      <w:r w:rsidRPr="00127009">
        <w:rPr>
          <w:rFonts w:ascii="Arial" w:hAnsi="Arial" w:cs="Arial"/>
        </w:rPr>
        <w:t>wskazania wartości towaru lub usługi objętego obowiązkiem podatkowym zamawiającego, bez kwoty podatku;</w:t>
      </w:r>
    </w:p>
    <w:p w14:paraId="57CF92EF" w14:textId="121D64D5" w:rsidR="00487C72" w:rsidRPr="00127009" w:rsidRDefault="00487C72" w:rsidP="00127009">
      <w:pPr>
        <w:pStyle w:val="Akapitzlist"/>
        <w:ind w:left="2160" w:hanging="731"/>
        <w:rPr>
          <w:rFonts w:ascii="Arial" w:hAnsi="Arial" w:cs="Arial"/>
        </w:rPr>
      </w:pPr>
      <w:r w:rsidRPr="00127009">
        <w:rPr>
          <w:rFonts w:ascii="Arial" w:hAnsi="Arial" w:cs="Arial"/>
        </w:rPr>
        <w:t>4)</w:t>
      </w:r>
      <w:r w:rsidR="007618D9" w:rsidRPr="00127009">
        <w:rPr>
          <w:rFonts w:ascii="Arial" w:hAnsi="Arial" w:cs="Arial"/>
        </w:rPr>
        <w:tab/>
      </w:r>
      <w:r w:rsidRPr="00127009">
        <w:rPr>
          <w:rFonts w:ascii="Arial" w:hAnsi="Arial" w:cs="Arial"/>
        </w:rPr>
        <w:t>wskazania stawki podatku od towarów i usług, która zgodnie z wiedzą wykonawcy, będzie miała zastosowanie.</w:t>
      </w:r>
    </w:p>
    <w:p w14:paraId="60F7D244" w14:textId="77777777" w:rsidR="00487C72" w:rsidRPr="00127009" w:rsidRDefault="00487C72" w:rsidP="00127009">
      <w:pPr>
        <w:suppressAutoHyphens w:val="0"/>
        <w:autoSpaceDN w:val="0"/>
        <w:adjustRightInd w:val="0"/>
        <w:ind w:left="1134" w:hanging="425"/>
        <w:rPr>
          <w:rFonts w:ascii="Arial" w:hAnsi="Arial" w:cs="Arial"/>
          <w:noProof/>
          <w:lang w:eastAsia="pl-PL"/>
        </w:rPr>
      </w:pPr>
    </w:p>
    <w:p w14:paraId="260DA19A" w14:textId="1CE3B08C" w:rsidR="00105D7D" w:rsidRPr="00127009" w:rsidRDefault="00105D7D" w:rsidP="00127009">
      <w:pPr>
        <w:pStyle w:val="Akapitzlist"/>
        <w:numPr>
          <w:ilvl w:val="0"/>
          <w:numId w:val="10"/>
        </w:numPr>
        <w:suppressAutoHyphens w:val="0"/>
        <w:autoSpaceDN w:val="0"/>
        <w:adjustRightInd w:val="0"/>
        <w:ind w:left="1134" w:hanging="425"/>
        <w:rPr>
          <w:rFonts w:ascii="Arial" w:hAnsi="Arial" w:cs="Arial"/>
          <w:noProof/>
          <w:lang w:eastAsia="pl-PL"/>
        </w:rPr>
      </w:pPr>
      <w:r w:rsidRPr="00127009">
        <w:rPr>
          <w:rFonts w:ascii="Arial" w:hAnsi="Arial" w:cs="Arial"/>
          <w:noProof/>
          <w:lang w:eastAsia="pl-PL"/>
        </w:rPr>
        <w:t>Sposób zapłaty i rozliczenia za realizację niniejszego zamówienia, określone zostały we wzorze umowy stanowiącym załącznik do niniejszej SWZ.</w:t>
      </w:r>
    </w:p>
    <w:p w14:paraId="0A684665" w14:textId="77777777" w:rsidR="00B3127D" w:rsidRPr="00127009" w:rsidRDefault="00B3127D" w:rsidP="00127009">
      <w:pPr>
        <w:suppressAutoHyphens w:val="0"/>
        <w:autoSpaceDN w:val="0"/>
        <w:adjustRightInd w:val="0"/>
        <w:rPr>
          <w:rFonts w:ascii="Arial" w:hAnsi="Arial" w:cs="Arial"/>
          <w:noProof/>
          <w:lang w:eastAsia="pl-PL"/>
        </w:rPr>
      </w:pPr>
    </w:p>
    <w:p w14:paraId="6D90BFD9" w14:textId="5DD74D4D" w:rsidR="00A60FFF" w:rsidRPr="00127009" w:rsidRDefault="00A60FFF" w:rsidP="00127009">
      <w:pPr>
        <w:pStyle w:val="Akapitzlist"/>
        <w:numPr>
          <w:ilvl w:val="0"/>
          <w:numId w:val="5"/>
        </w:numPr>
        <w:adjustRightInd w:val="0"/>
        <w:ind w:left="709" w:hanging="709"/>
        <w:rPr>
          <w:rFonts w:ascii="Arial" w:hAnsi="Arial" w:cs="Arial"/>
        </w:rPr>
      </w:pPr>
      <w:r w:rsidRPr="00127009">
        <w:rPr>
          <w:rFonts w:ascii="Arial" w:hAnsi="Arial" w:cs="Arial"/>
          <w:lang w:eastAsia="pl-PL"/>
        </w:rPr>
        <w:t>Opis kryteriów oceny ofert, wraz z podaniem wag tych kryteriów, i sposobu oceny ofert</w:t>
      </w:r>
      <w:r w:rsidR="00CE00E6" w:rsidRPr="00127009">
        <w:rPr>
          <w:rFonts w:ascii="Arial" w:hAnsi="Arial" w:cs="Arial"/>
          <w:lang w:eastAsia="pl-PL"/>
        </w:rPr>
        <w:t>.</w:t>
      </w:r>
    </w:p>
    <w:p w14:paraId="5E88365B" w14:textId="0A02895F" w:rsidR="001941B2" w:rsidRPr="00127009" w:rsidRDefault="001941B2" w:rsidP="00127009">
      <w:pPr>
        <w:adjustRightInd w:val="0"/>
        <w:rPr>
          <w:rFonts w:ascii="Arial" w:hAnsi="Arial" w:cs="Arial"/>
          <w:u w:val="single"/>
        </w:rPr>
      </w:pPr>
    </w:p>
    <w:p w14:paraId="641CB0A7" w14:textId="1C9B1A05" w:rsidR="008D483B" w:rsidRPr="00127009" w:rsidRDefault="008D483B" w:rsidP="00127009">
      <w:pPr>
        <w:pStyle w:val="Akapitzlist"/>
        <w:numPr>
          <w:ilvl w:val="0"/>
          <w:numId w:val="18"/>
        </w:numPr>
        <w:adjustRightInd w:val="0"/>
        <w:ind w:left="1134" w:hanging="425"/>
        <w:rPr>
          <w:rFonts w:ascii="Arial" w:hAnsi="Arial" w:cs="Arial"/>
        </w:rPr>
      </w:pPr>
      <w:r w:rsidRPr="00127009">
        <w:rPr>
          <w:rFonts w:ascii="Arial" w:hAnsi="Arial" w:cs="Arial"/>
        </w:rPr>
        <w:t>Część nr I</w:t>
      </w:r>
    </w:p>
    <w:p w14:paraId="0541E359" w14:textId="77777777" w:rsidR="00CE00E6" w:rsidRPr="00127009" w:rsidRDefault="00CE00E6" w:rsidP="00127009">
      <w:pPr>
        <w:pStyle w:val="Akapitzlist"/>
        <w:adjustRightInd w:val="0"/>
        <w:ind w:left="1134"/>
        <w:rPr>
          <w:rFonts w:ascii="Arial" w:hAnsi="Arial" w:cs="Arial"/>
        </w:rPr>
      </w:pPr>
    </w:p>
    <w:p w14:paraId="18EBCE7D" w14:textId="77777777" w:rsidR="00CE00E6" w:rsidRPr="00127009" w:rsidRDefault="00CE00E6" w:rsidP="00127009">
      <w:pPr>
        <w:pStyle w:val="Tekstpodstawowy"/>
        <w:tabs>
          <w:tab w:val="left" w:pos="851"/>
        </w:tabs>
        <w:spacing w:after="0"/>
        <w:ind w:left="1080"/>
        <w:rPr>
          <w:rFonts w:ascii="Arial" w:hAnsi="Arial" w:cs="Arial"/>
          <w:color w:val="auto"/>
          <w:sz w:val="20"/>
          <w:szCs w:val="20"/>
          <w:lang w:eastAsia="pl-PL"/>
        </w:rPr>
      </w:pPr>
      <w:r w:rsidRPr="00127009">
        <w:rPr>
          <w:rFonts w:ascii="Arial" w:hAnsi="Arial" w:cs="Arial"/>
          <w:color w:val="auto"/>
          <w:sz w:val="20"/>
          <w:szCs w:val="20"/>
          <w:lang w:eastAsia="pl-PL"/>
        </w:rPr>
        <w:t>Oferty złożone na część nr I zostaną ocenione przez Zamawiającego w oparciu o następujące kryteria i ich znaczenie:</w:t>
      </w:r>
    </w:p>
    <w:p w14:paraId="73A8329A" w14:textId="77777777" w:rsidR="00CE00E6" w:rsidRPr="00127009" w:rsidRDefault="00CE00E6" w:rsidP="00127009">
      <w:pPr>
        <w:pStyle w:val="Tekstpodstawowy"/>
        <w:tabs>
          <w:tab w:val="left" w:pos="851"/>
        </w:tabs>
        <w:spacing w:after="0"/>
        <w:ind w:left="1134"/>
        <w:rPr>
          <w:rFonts w:ascii="Arial" w:hAnsi="Arial" w:cs="Arial"/>
          <w:color w:val="auto"/>
          <w:sz w:val="20"/>
          <w:szCs w:val="20"/>
          <w:lang w:eastAsia="pl-PL"/>
        </w:rPr>
      </w:pPr>
    </w:p>
    <w:tbl>
      <w:tblPr>
        <w:tblW w:w="8505" w:type="dxa"/>
        <w:tblInd w:w="1410" w:type="dxa"/>
        <w:tblLayout w:type="fixed"/>
        <w:tblCellMar>
          <w:left w:w="70" w:type="dxa"/>
          <w:right w:w="70" w:type="dxa"/>
        </w:tblCellMar>
        <w:tblLook w:val="0000" w:firstRow="0" w:lastRow="0" w:firstColumn="0" w:lastColumn="0" w:noHBand="0" w:noVBand="0"/>
      </w:tblPr>
      <w:tblGrid>
        <w:gridCol w:w="1134"/>
        <w:gridCol w:w="1843"/>
        <w:gridCol w:w="2268"/>
        <w:gridCol w:w="3260"/>
      </w:tblGrid>
      <w:tr w:rsidR="00CE00E6" w:rsidRPr="00127009" w14:paraId="357D445C" w14:textId="77777777" w:rsidTr="00812150">
        <w:tc>
          <w:tcPr>
            <w:tcW w:w="1134" w:type="dxa"/>
            <w:tcBorders>
              <w:top w:val="single" w:sz="6" w:space="0" w:color="000000"/>
              <w:left w:val="single" w:sz="6" w:space="0" w:color="000000"/>
              <w:bottom w:val="single" w:sz="6" w:space="0" w:color="000000"/>
            </w:tcBorders>
            <w:shd w:val="clear" w:color="auto" w:fill="auto"/>
          </w:tcPr>
          <w:p w14:paraId="308122F2" w14:textId="77777777" w:rsidR="00CE00E6" w:rsidRPr="00127009" w:rsidRDefault="00CE00E6" w:rsidP="00127009">
            <w:pPr>
              <w:rPr>
                <w:rFonts w:ascii="Arial" w:hAnsi="Arial" w:cs="Arial"/>
                <w:lang w:eastAsia="pl-PL"/>
              </w:rPr>
            </w:pPr>
            <w:r w:rsidRPr="00127009">
              <w:rPr>
                <w:rFonts w:ascii="Arial" w:hAnsi="Arial" w:cs="Arial"/>
                <w:lang w:eastAsia="pl-PL"/>
              </w:rPr>
              <w:t>Lp.</w:t>
            </w:r>
          </w:p>
        </w:tc>
        <w:tc>
          <w:tcPr>
            <w:tcW w:w="1843" w:type="dxa"/>
            <w:tcBorders>
              <w:top w:val="single" w:sz="6" w:space="0" w:color="000000"/>
              <w:left w:val="single" w:sz="6" w:space="0" w:color="000000"/>
              <w:bottom w:val="single" w:sz="6" w:space="0" w:color="000000"/>
            </w:tcBorders>
            <w:shd w:val="clear" w:color="auto" w:fill="auto"/>
          </w:tcPr>
          <w:p w14:paraId="6526768D" w14:textId="77777777" w:rsidR="00CE00E6" w:rsidRPr="00127009" w:rsidRDefault="00CE00E6" w:rsidP="00127009">
            <w:pPr>
              <w:rPr>
                <w:rFonts w:ascii="Arial" w:hAnsi="Arial" w:cs="Arial"/>
                <w:lang w:eastAsia="pl-PL"/>
              </w:rPr>
            </w:pPr>
            <w:r w:rsidRPr="00127009">
              <w:rPr>
                <w:rFonts w:ascii="Arial" w:hAnsi="Arial" w:cs="Arial"/>
                <w:lang w:eastAsia="pl-PL"/>
              </w:rPr>
              <w:t>Kryterium</w:t>
            </w:r>
          </w:p>
        </w:tc>
        <w:tc>
          <w:tcPr>
            <w:tcW w:w="2268" w:type="dxa"/>
            <w:tcBorders>
              <w:top w:val="single" w:sz="6" w:space="0" w:color="000000"/>
              <w:left w:val="single" w:sz="6" w:space="0" w:color="000000"/>
              <w:bottom w:val="single" w:sz="6" w:space="0" w:color="000000"/>
            </w:tcBorders>
            <w:shd w:val="clear" w:color="auto" w:fill="auto"/>
          </w:tcPr>
          <w:p w14:paraId="0F9EFADC" w14:textId="77777777" w:rsidR="00CE00E6" w:rsidRPr="00127009" w:rsidRDefault="00CE00E6" w:rsidP="00127009">
            <w:pPr>
              <w:rPr>
                <w:rFonts w:ascii="Arial" w:hAnsi="Arial" w:cs="Arial"/>
                <w:lang w:eastAsia="pl-PL"/>
              </w:rPr>
            </w:pPr>
            <w:r w:rsidRPr="00127009">
              <w:rPr>
                <w:rFonts w:ascii="Arial" w:hAnsi="Arial" w:cs="Arial"/>
                <w:lang w:eastAsia="pl-PL"/>
              </w:rPr>
              <w:t>Znaczenie procentowe</w:t>
            </w:r>
          </w:p>
          <w:p w14:paraId="610A7228" w14:textId="77777777" w:rsidR="00CE00E6" w:rsidRPr="00127009" w:rsidRDefault="00CE00E6" w:rsidP="00127009">
            <w:pPr>
              <w:rPr>
                <w:rFonts w:ascii="Arial" w:hAnsi="Arial" w:cs="Arial"/>
                <w:lang w:eastAsia="pl-PL"/>
              </w:rPr>
            </w:pPr>
            <w:r w:rsidRPr="00127009">
              <w:rPr>
                <w:rFonts w:ascii="Arial" w:hAnsi="Arial" w:cs="Arial"/>
                <w:lang w:eastAsia="pl-PL"/>
              </w:rPr>
              <w:t>kryterium</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8CA5720" w14:textId="77777777" w:rsidR="00CE00E6" w:rsidRPr="00127009" w:rsidRDefault="00CE00E6" w:rsidP="00127009">
            <w:pPr>
              <w:rPr>
                <w:rFonts w:ascii="Arial" w:hAnsi="Arial" w:cs="Arial"/>
                <w:lang w:eastAsia="pl-PL"/>
              </w:rPr>
            </w:pPr>
            <w:r w:rsidRPr="00127009">
              <w:rPr>
                <w:rFonts w:ascii="Arial" w:hAnsi="Arial" w:cs="Arial"/>
                <w:lang w:eastAsia="pl-PL"/>
              </w:rPr>
              <w:t>Maksymalna ilość punktów jakie może otrzymać oferta za dane kryterium</w:t>
            </w:r>
          </w:p>
        </w:tc>
      </w:tr>
      <w:tr w:rsidR="00CE00E6" w:rsidRPr="00127009" w14:paraId="1A4F9E4F" w14:textId="77777777" w:rsidTr="00812150">
        <w:tc>
          <w:tcPr>
            <w:tcW w:w="1134" w:type="dxa"/>
            <w:tcBorders>
              <w:top w:val="single" w:sz="6" w:space="0" w:color="000000"/>
              <w:left w:val="single" w:sz="6" w:space="0" w:color="000000"/>
              <w:bottom w:val="single" w:sz="6" w:space="0" w:color="000000"/>
            </w:tcBorders>
            <w:shd w:val="clear" w:color="auto" w:fill="auto"/>
          </w:tcPr>
          <w:p w14:paraId="21B4602E" w14:textId="77777777" w:rsidR="00CE00E6" w:rsidRPr="00127009" w:rsidRDefault="00CE00E6" w:rsidP="00127009">
            <w:pPr>
              <w:autoSpaceDE/>
              <w:ind w:firstLine="20"/>
              <w:rPr>
                <w:rFonts w:ascii="Arial" w:hAnsi="Arial" w:cs="Arial"/>
                <w:lang w:eastAsia="pl-PL"/>
              </w:rPr>
            </w:pPr>
            <w:r w:rsidRPr="00127009">
              <w:rPr>
                <w:rFonts w:ascii="Arial" w:hAnsi="Arial" w:cs="Arial"/>
                <w:lang w:eastAsia="pl-PL"/>
              </w:rPr>
              <w:t>1</w:t>
            </w:r>
          </w:p>
        </w:tc>
        <w:tc>
          <w:tcPr>
            <w:tcW w:w="1843" w:type="dxa"/>
            <w:tcBorders>
              <w:top w:val="single" w:sz="6" w:space="0" w:color="000000"/>
              <w:left w:val="single" w:sz="6" w:space="0" w:color="000000"/>
              <w:bottom w:val="single" w:sz="6" w:space="0" w:color="000000"/>
            </w:tcBorders>
            <w:shd w:val="clear" w:color="auto" w:fill="auto"/>
          </w:tcPr>
          <w:p w14:paraId="1FDA87A0" w14:textId="77777777" w:rsidR="00CE00E6" w:rsidRPr="00127009" w:rsidRDefault="00CE00E6" w:rsidP="00127009">
            <w:pPr>
              <w:rPr>
                <w:rFonts w:ascii="Arial" w:hAnsi="Arial" w:cs="Arial"/>
                <w:lang w:eastAsia="pl-PL"/>
              </w:rPr>
            </w:pPr>
            <w:r w:rsidRPr="00127009">
              <w:rPr>
                <w:rFonts w:ascii="Arial" w:hAnsi="Arial" w:cs="Arial"/>
                <w:lang w:eastAsia="pl-PL"/>
              </w:rPr>
              <w:t>Cena ( C )</w:t>
            </w:r>
          </w:p>
        </w:tc>
        <w:tc>
          <w:tcPr>
            <w:tcW w:w="2268" w:type="dxa"/>
            <w:tcBorders>
              <w:top w:val="single" w:sz="6" w:space="0" w:color="000000"/>
              <w:left w:val="single" w:sz="6" w:space="0" w:color="000000"/>
              <w:bottom w:val="single" w:sz="6" w:space="0" w:color="000000"/>
            </w:tcBorders>
            <w:shd w:val="clear" w:color="auto" w:fill="auto"/>
          </w:tcPr>
          <w:p w14:paraId="1D91C078" w14:textId="77777777" w:rsidR="00CE00E6" w:rsidRPr="00127009" w:rsidRDefault="00CE00E6" w:rsidP="00127009">
            <w:pPr>
              <w:rPr>
                <w:rFonts w:ascii="Arial" w:hAnsi="Arial" w:cs="Arial"/>
                <w:lang w:eastAsia="pl-PL"/>
              </w:rPr>
            </w:pPr>
            <w:r w:rsidRPr="00127009">
              <w:rPr>
                <w:rFonts w:ascii="Arial" w:hAnsi="Arial" w:cs="Arial"/>
                <w:lang w:eastAsia="pl-PL"/>
              </w:rPr>
              <w:t>60 %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B919009" w14:textId="77777777" w:rsidR="00CE00E6" w:rsidRPr="00127009" w:rsidRDefault="00CE00E6" w:rsidP="00127009">
            <w:pPr>
              <w:rPr>
                <w:rFonts w:ascii="Arial" w:hAnsi="Arial" w:cs="Arial"/>
                <w:lang w:eastAsia="pl-PL"/>
              </w:rPr>
            </w:pPr>
            <w:r w:rsidRPr="00127009">
              <w:rPr>
                <w:rFonts w:ascii="Arial" w:hAnsi="Arial" w:cs="Arial"/>
                <w:lang w:eastAsia="pl-PL"/>
              </w:rPr>
              <w:t>60  punktów</w:t>
            </w:r>
          </w:p>
        </w:tc>
      </w:tr>
      <w:tr w:rsidR="00CE00E6" w:rsidRPr="00127009" w14:paraId="691B275A" w14:textId="77777777" w:rsidTr="00812150">
        <w:tc>
          <w:tcPr>
            <w:tcW w:w="1134" w:type="dxa"/>
            <w:tcBorders>
              <w:top w:val="single" w:sz="6" w:space="0" w:color="000000"/>
              <w:left w:val="single" w:sz="6" w:space="0" w:color="000000"/>
              <w:bottom w:val="single" w:sz="6" w:space="0" w:color="000000"/>
            </w:tcBorders>
            <w:shd w:val="clear" w:color="auto" w:fill="auto"/>
          </w:tcPr>
          <w:p w14:paraId="7B790C0C" w14:textId="77777777" w:rsidR="00CE00E6" w:rsidRPr="00127009" w:rsidRDefault="00CE00E6" w:rsidP="00127009">
            <w:pPr>
              <w:autoSpaceDE/>
              <w:ind w:firstLine="20"/>
              <w:rPr>
                <w:rFonts w:ascii="Arial" w:hAnsi="Arial" w:cs="Arial"/>
                <w:lang w:eastAsia="pl-PL"/>
              </w:rPr>
            </w:pPr>
            <w:r w:rsidRPr="00127009">
              <w:rPr>
                <w:rFonts w:ascii="Arial" w:hAnsi="Arial" w:cs="Arial"/>
                <w:lang w:eastAsia="pl-PL"/>
              </w:rPr>
              <w:t>2</w:t>
            </w:r>
          </w:p>
        </w:tc>
        <w:tc>
          <w:tcPr>
            <w:tcW w:w="1843" w:type="dxa"/>
            <w:tcBorders>
              <w:top w:val="single" w:sz="6" w:space="0" w:color="000000"/>
              <w:left w:val="single" w:sz="6" w:space="0" w:color="000000"/>
              <w:bottom w:val="single" w:sz="6" w:space="0" w:color="000000"/>
            </w:tcBorders>
            <w:shd w:val="clear" w:color="auto" w:fill="auto"/>
          </w:tcPr>
          <w:p w14:paraId="6DD00FE8" w14:textId="77777777" w:rsidR="00CE00E6" w:rsidRPr="00127009" w:rsidRDefault="00CE00E6" w:rsidP="00127009">
            <w:pPr>
              <w:rPr>
                <w:rFonts w:ascii="Arial" w:hAnsi="Arial" w:cs="Arial"/>
                <w:lang w:eastAsia="pl-PL"/>
              </w:rPr>
            </w:pPr>
            <w:r w:rsidRPr="00127009">
              <w:rPr>
                <w:rFonts w:ascii="Arial" w:hAnsi="Arial" w:cs="Arial"/>
                <w:lang w:eastAsia="pl-PL"/>
              </w:rPr>
              <w:t>Gwarancja (G)</w:t>
            </w:r>
          </w:p>
        </w:tc>
        <w:tc>
          <w:tcPr>
            <w:tcW w:w="2268" w:type="dxa"/>
            <w:tcBorders>
              <w:top w:val="single" w:sz="6" w:space="0" w:color="000000"/>
              <w:left w:val="single" w:sz="6" w:space="0" w:color="000000"/>
              <w:bottom w:val="single" w:sz="6" w:space="0" w:color="000000"/>
            </w:tcBorders>
            <w:shd w:val="clear" w:color="auto" w:fill="auto"/>
          </w:tcPr>
          <w:p w14:paraId="61FF38AE" w14:textId="77777777" w:rsidR="00CE00E6" w:rsidRPr="00127009" w:rsidRDefault="00CE00E6" w:rsidP="00127009">
            <w:pPr>
              <w:rPr>
                <w:rFonts w:ascii="Arial" w:hAnsi="Arial" w:cs="Arial"/>
                <w:lang w:eastAsia="pl-PL"/>
              </w:rPr>
            </w:pPr>
            <w:r w:rsidRPr="00127009">
              <w:rPr>
                <w:rFonts w:ascii="Arial" w:hAnsi="Arial" w:cs="Arial"/>
                <w:lang w:eastAsia="pl-PL"/>
              </w:rPr>
              <w:t>40 %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72E5FBA" w14:textId="77777777" w:rsidR="00CE00E6" w:rsidRPr="00127009" w:rsidRDefault="00CE00E6" w:rsidP="00127009">
            <w:pPr>
              <w:rPr>
                <w:rFonts w:ascii="Arial" w:hAnsi="Arial" w:cs="Arial"/>
                <w:lang w:eastAsia="pl-PL"/>
              </w:rPr>
            </w:pPr>
            <w:r w:rsidRPr="00127009">
              <w:rPr>
                <w:rFonts w:ascii="Arial" w:hAnsi="Arial" w:cs="Arial"/>
                <w:lang w:eastAsia="pl-PL"/>
              </w:rPr>
              <w:t>40  punktów</w:t>
            </w:r>
          </w:p>
        </w:tc>
      </w:tr>
    </w:tbl>
    <w:p w14:paraId="51C19E28" w14:textId="77777777" w:rsidR="00CE00E6" w:rsidRPr="00127009" w:rsidRDefault="00CE00E6" w:rsidP="00127009">
      <w:pPr>
        <w:ind w:left="360"/>
        <w:rPr>
          <w:rFonts w:ascii="Arial" w:hAnsi="Arial" w:cs="Arial"/>
          <w:lang w:eastAsia="pl-PL"/>
        </w:rPr>
      </w:pPr>
    </w:p>
    <w:p w14:paraId="0BDD450B" w14:textId="77777777" w:rsidR="00CE00E6" w:rsidRPr="00127009" w:rsidRDefault="00CE00E6" w:rsidP="00127009">
      <w:pPr>
        <w:pStyle w:val="Nagwek2"/>
        <w:numPr>
          <w:ilvl w:val="0"/>
          <w:numId w:val="0"/>
        </w:numPr>
        <w:tabs>
          <w:tab w:val="left" w:pos="709"/>
        </w:tabs>
        <w:ind w:left="1134"/>
        <w:rPr>
          <w:rFonts w:ascii="Arial" w:hAnsi="Arial" w:cs="Arial"/>
          <w:b w:val="0"/>
          <w:bCs w:val="0"/>
          <w:sz w:val="20"/>
          <w:szCs w:val="20"/>
        </w:rPr>
      </w:pPr>
      <w:r w:rsidRPr="00127009">
        <w:rPr>
          <w:rFonts w:ascii="Arial" w:hAnsi="Arial" w:cs="Arial"/>
          <w:b w:val="0"/>
          <w:bCs w:val="0"/>
          <w:sz w:val="20"/>
          <w:szCs w:val="20"/>
          <w:lang w:eastAsia="pl-PL"/>
        </w:rPr>
        <w:t>Zasady oceny kryterium "Cena" (C).</w:t>
      </w:r>
    </w:p>
    <w:p w14:paraId="42AE68AC" w14:textId="77777777" w:rsidR="00CE00E6" w:rsidRPr="00127009" w:rsidRDefault="00CE00E6" w:rsidP="00127009">
      <w:pPr>
        <w:pStyle w:val="Tekstpodstawowy21"/>
        <w:tabs>
          <w:tab w:val="left" w:pos="851"/>
        </w:tabs>
        <w:ind w:left="1134"/>
        <w:jc w:val="left"/>
        <w:rPr>
          <w:rFonts w:ascii="Arial" w:hAnsi="Arial" w:cs="Arial"/>
          <w:sz w:val="20"/>
          <w:lang w:eastAsia="pl-PL"/>
        </w:rPr>
      </w:pPr>
      <w:r w:rsidRPr="00127009">
        <w:rPr>
          <w:rFonts w:ascii="Arial" w:hAnsi="Arial" w:cs="Arial"/>
          <w:sz w:val="20"/>
          <w:lang w:eastAsia="pl-PL"/>
        </w:rPr>
        <w:t>W przypadku kryterium "Cena" oferta otrzyma zaokrągloną do dwóch miejsc po przecinku ilość punktów wynikającą z działania:</w:t>
      </w:r>
    </w:p>
    <w:p w14:paraId="37F278BC" w14:textId="77777777" w:rsidR="00CE00E6" w:rsidRPr="00127009" w:rsidRDefault="00CE00E6" w:rsidP="00127009">
      <w:pPr>
        <w:pStyle w:val="Tekstpodstawowy21"/>
        <w:ind w:left="3402"/>
        <w:jc w:val="left"/>
        <w:rPr>
          <w:rFonts w:ascii="Arial" w:hAnsi="Arial" w:cs="Arial"/>
          <w:sz w:val="20"/>
        </w:rPr>
      </w:pPr>
      <w:r w:rsidRPr="00127009">
        <w:rPr>
          <w:rFonts w:ascii="Arial" w:hAnsi="Arial" w:cs="Arial"/>
          <w:sz w:val="20"/>
          <w:lang w:eastAsia="pl-PL"/>
        </w:rPr>
        <w:t>P (C) =</w:t>
      </w:r>
      <w:r w:rsidRPr="00127009">
        <w:rPr>
          <w:rFonts w:ascii="Arial" w:hAnsi="Arial" w:cs="Arial"/>
          <w:sz w:val="20"/>
        </w:rPr>
        <w:t xml:space="preserve">  </w:t>
      </w:r>
      <w:r w:rsidRPr="00127009">
        <w:rPr>
          <w:rFonts w:ascii="Arial" w:hAnsi="Arial" w:cs="Arial"/>
          <w:position w:val="-18"/>
          <w:sz w:val="20"/>
        </w:rPr>
        <w:object w:dxaOrig="783" w:dyaOrig="566" w14:anchorId="6C9F8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29.4pt" o:ole="" filled="t">
            <v:fill color2="black"/>
            <v:imagedata r:id="rId32" o:title=""/>
          </v:shape>
          <o:OLEObject Type="Embed" ProgID="Equation.3" ShapeID="_x0000_i1025" DrawAspect="Content" ObjectID="_1735122268" r:id="rId33"/>
        </w:object>
      </w:r>
      <w:r w:rsidRPr="00127009">
        <w:rPr>
          <w:rFonts w:ascii="Arial" w:hAnsi="Arial" w:cs="Arial"/>
          <w:sz w:val="20"/>
        </w:rPr>
        <w:t xml:space="preserve">  • 60</w:t>
      </w:r>
    </w:p>
    <w:p w14:paraId="6C0E8D80" w14:textId="77777777" w:rsidR="00CE00E6" w:rsidRPr="00127009" w:rsidRDefault="00CE00E6" w:rsidP="00127009">
      <w:pPr>
        <w:pStyle w:val="Tekstpodstawowy21"/>
        <w:ind w:left="589" w:firstLine="851"/>
        <w:jc w:val="left"/>
        <w:rPr>
          <w:rFonts w:ascii="Arial" w:hAnsi="Arial" w:cs="Arial"/>
          <w:sz w:val="20"/>
          <w:lang w:eastAsia="pl-PL"/>
        </w:rPr>
      </w:pPr>
      <w:r w:rsidRPr="00127009">
        <w:rPr>
          <w:rFonts w:ascii="Arial" w:hAnsi="Arial" w:cs="Arial"/>
          <w:sz w:val="20"/>
          <w:lang w:eastAsia="pl-PL"/>
        </w:rPr>
        <w:t>gdzie:</w:t>
      </w:r>
    </w:p>
    <w:tbl>
      <w:tblPr>
        <w:tblW w:w="0" w:type="auto"/>
        <w:tblInd w:w="1413" w:type="dxa"/>
        <w:tblLayout w:type="fixed"/>
        <w:tblCellMar>
          <w:left w:w="70" w:type="dxa"/>
          <w:right w:w="70" w:type="dxa"/>
        </w:tblCellMar>
        <w:tblLook w:val="0000" w:firstRow="0" w:lastRow="0" w:firstColumn="0" w:lastColumn="0" w:noHBand="0" w:noVBand="0"/>
      </w:tblPr>
      <w:tblGrid>
        <w:gridCol w:w="1062"/>
        <w:gridCol w:w="6956"/>
      </w:tblGrid>
      <w:tr w:rsidR="00CE00E6" w:rsidRPr="00127009" w14:paraId="7CAD1D44" w14:textId="77777777" w:rsidTr="00812150">
        <w:tc>
          <w:tcPr>
            <w:tcW w:w="1062" w:type="dxa"/>
            <w:tcBorders>
              <w:top w:val="single" w:sz="4" w:space="0" w:color="000000"/>
              <w:left w:val="single" w:sz="4" w:space="0" w:color="000000"/>
              <w:bottom w:val="single" w:sz="4" w:space="0" w:color="000000"/>
            </w:tcBorders>
            <w:shd w:val="clear" w:color="auto" w:fill="auto"/>
          </w:tcPr>
          <w:p w14:paraId="0557531A"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P(C)</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021BB9A2"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ilość punktów jakie otrzyma oferta "i" za kryterium "Cena";</w:t>
            </w:r>
          </w:p>
        </w:tc>
      </w:tr>
      <w:tr w:rsidR="00CE00E6" w:rsidRPr="00127009" w14:paraId="6D5FBFAB" w14:textId="77777777" w:rsidTr="00812150">
        <w:tc>
          <w:tcPr>
            <w:tcW w:w="1062" w:type="dxa"/>
            <w:tcBorders>
              <w:top w:val="single" w:sz="4" w:space="0" w:color="000000"/>
              <w:left w:val="single" w:sz="4" w:space="0" w:color="000000"/>
              <w:bottom w:val="single" w:sz="4" w:space="0" w:color="000000"/>
            </w:tcBorders>
            <w:shd w:val="clear" w:color="auto" w:fill="auto"/>
          </w:tcPr>
          <w:p w14:paraId="1848BA5C" w14:textId="77777777" w:rsidR="00CE00E6" w:rsidRPr="00127009" w:rsidRDefault="00CE00E6" w:rsidP="00127009">
            <w:pPr>
              <w:pStyle w:val="Tekstpodstawowy21"/>
              <w:ind w:left="0"/>
              <w:jc w:val="left"/>
              <w:rPr>
                <w:rFonts w:ascii="Arial" w:hAnsi="Arial" w:cs="Arial"/>
                <w:sz w:val="20"/>
                <w:lang w:eastAsia="pl-PL"/>
              </w:rPr>
            </w:pPr>
            <w:proofErr w:type="spellStart"/>
            <w:r w:rsidRPr="00127009">
              <w:rPr>
                <w:rFonts w:ascii="Arial" w:hAnsi="Arial" w:cs="Arial"/>
                <w:sz w:val="20"/>
                <w:lang w:eastAsia="pl-PL"/>
              </w:rPr>
              <w:t>Cmin</w:t>
            </w:r>
            <w:proofErr w:type="spellEnd"/>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3922212E"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najniższa cena spośród wszystkich ważnych i nieodrzuconych ofert;</w:t>
            </w:r>
          </w:p>
        </w:tc>
      </w:tr>
      <w:tr w:rsidR="00CE00E6" w:rsidRPr="00127009" w14:paraId="2A312861" w14:textId="77777777" w:rsidTr="00812150">
        <w:tc>
          <w:tcPr>
            <w:tcW w:w="1062" w:type="dxa"/>
            <w:tcBorders>
              <w:top w:val="single" w:sz="4" w:space="0" w:color="000000"/>
              <w:left w:val="single" w:sz="4" w:space="0" w:color="000000"/>
              <w:bottom w:val="single" w:sz="4" w:space="0" w:color="000000"/>
            </w:tcBorders>
            <w:shd w:val="clear" w:color="auto" w:fill="auto"/>
          </w:tcPr>
          <w:p w14:paraId="0D48FAC9" w14:textId="77777777" w:rsidR="00CE00E6" w:rsidRPr="00127009" w:rsidRDefault="00CE00E6" w:rsidP="00127009">
            <w:pPr>
              <w:pStyle w:val="Tekstpodstawowy21"/>
              <w:ind w:left="0"/>
              <w:jc w:val="left"/>
              <w:rPr>
                <w:rFonts w:ascii="Arial" w:hAnsi="Arial" w:cs="Arial"/>
                <w:sz w:val="20"/>
                <w:lang w:val="it-IT" w:eastAsia="pl-PL"/>
              </w:rPr>
            </w:pPr>
            <w:r w:rsidRPr="00127009">
              <w:rPr>
                <w:rFonts w:ascii="Arial" w:hAnsi="Arial" w:cs="Arial"/>
                <w:sz w:val="20"/>
                <w:lang w:eastAsia="pl-PL"/>
              </w:rPr>
              <w:t>Ci</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43C9A7A4"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val="it-IT" w:eastAsia="pl-PL"/>
              </w:rPr>
              <w:t>cena oferty "i";</w:t>
            </w:r>
          </w:p>
        </w:tc>
      </w:tr>
    </w:tbl>
    <w:p w14:paraId="3AE6D6FF" w14:textId="77777777" w:rsidR="00CE00E6" w:rsidRPr="00127009" w:rsidRDefault="00CE00E6" w:rsidP="00127009">
      <w:pPr>
        <w:pStyle w:val="Nagwek2"/>
        <w:numPr>
          <w:ilvl w:val="0"/>
          <w:numId w:val="0"/>
        </w:numPr>
        <w:tabs>
          <w:tab w:val="left" w:pos="851"/>
        </w:tabs>
        <w:rPr>
          <w:rFonts w:ascii="Arial" w:hAnsi="Arial" w:cs="Arial"/>
          <w:b w:val="0"/>
          <w:bCs w:val="0"/>
          <w:sz w:val="20"/>
          <w:szCs w:val="20"/>
        </w:rPr>
      </w:pPr>
    </w:p>
    <w:p w14:paraId="44D2D299" w14:textId="77777777" w:rsidR="00CE00E6" w:rsidRPr="00127009" w:rsidRDefault="00CE00E6" w:rsidP="00127009">
      <w:pPr>
        <w:pStyle w:val="Nagwek2"/>
        <w:numPr>
          <w:ilvl w:val="0"/>
          <w:numId w:val="0"/>
        </w:numPr>
        <w:tabs>
          <w:tab w:val="left" w:pos="851"/>
        </w:tabs>
        <w:ind w:left="1134"/>
        <w:rPr>
          <w:rFonts w:ascii="Arial" w:hAnsi="Arial" w:cs="Arial"/>
          <w:b w:val="0"/>
          <w:bCs w:val="0"/>
          <w:sz w:val="20"/>
          <w:szCs w:val="20"/>
        </w:rPr>
      </w:pPr>
      <w:r w:rsidRPr="00127009">
        <w:rPr>
          <w:rFonts w:ascii="Arial" w:hAnsi="Arial" w:cs="Arial"/>
          <w:b w:val="0"/>
          <w:bCs w:val="0"/>
          <w:sz w:val="20"/>
          <w:szCs w:val="20"/>
        </w:rPr>
        <w:t>Zasady oceny kryterium "gwarancja” .</w:t>
      </w:r>
    </w:p>
    <w:p w14:paraId="66E608E1" w14:textId="77777777" w:rsidR="00CE00E6" w:rsidRPr="00127009" w:rsidRDefault="00CE00E6" w:rsidP="00127009">
      <w:pPr>
        <w:pStyle w:val="Tekstpodstawowy21"/>
        <w:tabs>
          <w:tab w:val="left" w:pos="1702"/>
        </w:tabs>
        <w:ind w:left="1134" w:hanging="425"/>
        <w:jc w:val="left"/>
        <w:rPr>
          <w:rFonts w:ascii="Arial" w:hAnsi="Arial" w:cs="Arial"/>
          <w:sz w:val="20"/>
        </w:rPr>
      </w:pPr>
      <w:r w:rsidRPr="00127009">
        <w:rPr>
          <w:rFonts w:ascii="Arial" w:hAnsi="Arial" w:cs="Arial"/>
          <w:sz w:val="20"/>
        </w:rPr>
        <w:tab/>
        <w:t xml:space="preserve">Wymagany przez Zamawiającego minimalny okres gwarancji (w pełnych miesiącach) tj. 36 miesięcy. </w:t>
      </w:r>
    </w:p>
    <w:p w14:paraId="21EF7CA7" w14:textId="77777777" w:rsidR="00CE00E6" w:rsidRPr="00127009" w:rsidRDefault="00CE00E6" w:rsidP="00127009">
      <w:pPr>
        <w:pStyle w:val="Tekstpodstawowy21"/>
        <w:tabs>
          <w:tab w:val="left" w:pos="1702"/>
        </w:tabs>
        <w:ind w:left="1134" w:hanging="425"/>
        <w:jc w:val="left"/>
        <w:rPr>
          <w:rFonts w:ascii="Arial" w:hAnsi="Arial" w:cs="Arial"/>
          <w:sz w:val="20"/>
        </w:rPr>
      </w:pPr>
      <w:r w:rsidRPr="00127009">
        <w:rPr>
          <w:rFonts w:ascii="Arial" w:hAnsi="Arial" w:cs="Arial"/>
          <w:sz w:val="20"/>
        </w:rPr>
        <w:tab/>
        <w:t xml:space="preserve">Dopuszczany przez Zamawiającego maksymalny okres gwarancji (w pełnych miesiącach) tj. 60 miesięcy. </w:t>
      </w:r>
    </w:p>
    <w:p w14:paraId="7B8DCF22" w14:textId="77777777" w:rsidR="00CE00E6" w:rsidRPr="00127009" w:rsidRDefault="00CE00E6" w:rsidP="00127009">
      <w:pPr>
        <w:pStyle w:val="Tekstpodstawowy21"/>
        <w:tabs>
          <w:tab w:val="left" w:pos="1702"/>
        </w:tabs>
        <w:ind w:left="1134" w:hanging="425"/>
        <w:jc w:val="left"/>
        <w:rPr>
          <w:rFonts w:ascii="Arial" w:hAnsi="Arial" w:cs="Arial"/>
          <w:sz w:val="20"/>
        </w:rPr>
      </w:pPr>
      <w:r w:rsidRPr="00127009">
        <w:rPr>
          <w:rFonts w:ascii="Arial" w:hAnsi="Arial" w:cs="Arial"/>
          <w:sz w:val="20"/>
        </w:rPr>
        <w:tab/>
        <w:t>W przypadku kryterium "gwarancja”, Zamawiający przyzna punktacje wg następujących zasad:</w:t>
      </w:r>
    </w:p>
    <w:p w14:paraId="0A503B99" w14:textId="77777777" w:rsidR="00CE00E6" w:rsidRPr="00127009" w:rsidRDefault="00CE00E6" w:rsidP="00127009">
      <w:pPr>
        <w:pStyle w:val="Tekstpodstawowy21"/>
        <w:tabs>
          <w:tab w:val="left" w:pos="851"/>
        </w:tabs>
        <w:ind w:left="1418" w:hanging="1418"/>
        <w:jc w:val="left"/>
        <w:rPr>
          <w:rFonts w:ascii="Arial" w:hAnsi="Arial" w:cs="Arial"/>
          <w:sz w:val="20"/>
        </w:rPr>
      </w:pPr>
      <w:r w:rsidRPr="00127009">
        <w:rPr>
          <w:rFonts w:ascii="Arial" w:hAnsi="Arial" w:cs="Arial"/>
          <w:sz w:val="20"/>
        </w:rPr>
        <w:tab/>
      </w:r>
    </w:p>
    <w:p w14:paraId="430B13F4" w14:textId="77777777" w:rsidR="00CE00E6" w:rsidRPr="00127009" w:rsidRDefault="00CE00E6" w:rsidP="00127009">
      <w:pPr>
        <w:pStyle w:val="Tekstpodstawowy21"/>
        <w:ind w:left="3402"/>
        <w:jc w:val="left"/>
        <w:rPr>
          <w:rFonts w:ascii="Arial" w:hAnsi="Arial" w:cs="Arial"/>
          <w:sz w:val="20"/>
        </w:rPr>
      </w:pPr>
      <w:r w:rsidRPr="00127009">
        <w:rPr>
          <w:rFonts w:ascii="Arial" w:hAnsi="Arial" w:cs="Arial"/>
          <w:sz w:val="20"/>
          <w:lang w:eastAsia="pl-PL"/>
        </w:rPr>
        <w:t>P(G) =</w:t>
      </w:r>
      <w:r w:rsidRPr="00127009">
        <w:rPr>
          <w:rFonts w:ascii="Arial" w:hAnsi="Arial" w:cs="Arial"/>
          <w:sz w:val="20"/>
        </w:rPr>
        <w:t xml:space="preserve">  </w:t>
      </w:r>
      <w:r w:rsidRPr="00127009">
        <w:rPr>
          <w:rFonts w:ascii="Arial" w:hAnsi="Arial" w:cs="Arial"/>
          <w:position w:val="-24"/>
          <w:sz w:val="20"/>
        </w:rPr>
        <w:object w:dxaOrig="360" w:dyaOrig="620" w14:anchorId="3F063AC8">
          <v:shape id="_x0000_i1026" type="#_x0000_t75" style="width:21.9pt;height:29.4pt" o:ole="" filled="t">
            <v:fill color2="black"/>
            <v:imagedata r:id="rId34" o:title=""/>
          </v:shape>
          <o:OLEObject Type="Embed" ProgID="Equation.3" ShapeID="_x0000_i1026" DrawAspect="Content" ObjectID="_1735122269" r:id="rId35"/>
        </w:object>
      </w:r>
      <w:r w:rsidRPr="00127009">
        <w:rPr>
          <w:rFonts w:ascii="Arial" w:hAnsi="Arial" w:cs="Arial"/>
          <w:sz w:val="20"/>
        </w:rPr>
        <w:t xml:space="preserve">  • 40 </w:t>
      </w:r>
      <w:r w:rsidRPr="00127009">
        <w:rPr>
          <w:rFonts w:ascii="Arial" w:hAnsi="Arial" w:cs="Arial"/>
          <w:sz w:val="20"/>
          <w:lang w:eastAsia="pl-PL"/>
        </w:rPr>
        <w:t xml:space="preserve"> </w:t>
      </w:r>
    </w:p>
    <w:p w14:paraId="1B095A66" w14:textId="77777777" w:rsidR="00CE00E6" w:rsidRPr="00127009" w:rsidRDefault="00CE00E6" w:rsidP="00127009">
      <w:pPr>
        <w:pStyle w:val="Tekstpodstawowy21"/>
        <w:ind w:left="0"/>
        <w:jc w:val="left"/>
        <w:rPr>
          <w:rFonts w:ascii="Arial" w:hAnsi="Arial" w:cs="Arial"/>
          <w:sz w:val="20"/>
          <w:lang w:eastAsia="pl-PL"/>
        </w:rPr>
      </w:pPr>
    </w:p>
    <w:p w14:paraId="50DDBDF7" w14:textId="77777777" w:rsidR="00CE00E6" w:rsidRPr="00127009" w:rsidRDefault="00CE00E6" w:rsidP="00127009">
      <w:pPr>
        <w:pStyle w:val="Tekstpodstawowy21"/>
        <w:ind w:left="0" w:firstLine="851"/>
        <w:jc w:val="left"/>
        <w:rPr>
          <w:rFonts w:ascii="Arial" w:hAnsi="Arial" w:cs="Arial"/>
          <w:sz w:val="20"/>
          <w:lang w:eastAsia="pl-PL"/>
        </w:rPr>
      </w:pPr>
      <w:r w:rsidRPr="00127009">
        <w:rPr>
          <w:rFonts w:ascii="Arial" w:hAnsi="Arial" w:cs="Arial"/>
          <w:sz w:val="20"/>
          <w:lang w:eastAsia="pl-PL"/>
        </w:rPr>
        <w:t>gdzie:</w:t>
      </w:r>
    </w:p>
    <w:tbl>
      <w:tblPr>
        <w:tblW w:w="0" w:type="auto"/>
        <w:tblInd w:w="1413" w:type="dxa"/>
        <w:tblLayout w:type="fixed"/>
        <w:tblCellMar>
          <w:left w:w="70" w:type="dxa"/>
          <w:right w:w="70" w:type="dxa"/>
        </w:tblCellMar>
        <w:tblLook w:val="0000" w:firstRow="0" w:lastRow="0" w:firstColumn="0" w:lastColumn="0" w:noHBand="0" w:noVBand="0"/>
      </w:tblPr>
      <w:tblGrid>
        <w:gridCol w:w="1062"/>
        <w:gridCol w:w="6956"/>
      </w:tblGrid>
      <w:tr w:rsidR="00CE00E6" w:rsidRPr="00127009" w14:paraId="7C5C6E06" w14:textId="77777777" w:rsidTr="00812150">
        <w:tc>
          <w:tcPr>
            <w:tcW w:w="1062" w:type="dxa"/>
            <w:tcBorders>
              <w:top w:val="single" w:sz="4" w:space="0" w:color="000000"/>
              <w:left w:val="single" w:sz="4" w:space="0" w:color="000000"/>
              <w:bottom w:val="single" w:sz="4" w:space="0" w:color="000000"/>
            </w:tcBorders>
            <w:shd w:val="clear" w:color="auto" w:fill="auto"/>
          </w:tcPr>
          <w:p w14:paraId="65CD8E6F"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P(G)</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19DE3322"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ilość punktów jakie otrzyma badana oferta w kryterium  „gwarancja”</w:t>
            </w:r>
          </w:p>
        </w:tc>
      </w:tr>
      <w:tr w:rsidR="00CE00E6" w:rsidRPr="00127009" w14:paraId="46A51337" w14:textId="77777777" w:rsidTr="00812150">
        <w:tc>
          <w:tcPr>
            <w:tcW w:w="1062" w:type="dxa"/>
            <w:tcBorders>
              <w:top w:val="single" w:sz="4" w:space="0" w:color="000000"/>
              <w:left w:val="single" w:sz="4" w:space="0" w:color="000000"/>
              <w:bottom w:val="single" w:sz="4" w:space="0" w:color="000000"/>
            </w:tcBorders>
            <w:shd w:val="clear" w:color="auto" w:fill="auto"/>
          </w:tcPr>
          <w:p w14:paraId="00F5D1BF" w14:textId="77777777" w:rsidR="00CE00E6" w:rsidRPr="00127009" w:rsidRDefault="00CE00E6" w:rsidP="00127009">
            <w:pPr>
              <w:pStyle w:val="Tekstpodstawowy21"/>
              <w:ind w:left="0"/>
              <w:jc w:val="left"/>
              <w:rPr>
                <w:rFonts w:ascii="Arial" w:hAnsi="Arial" w:cs="Arial"/>
                <w:sz w:val="20"/>
                <w:lang w:eastAsia="pl-PL"/>
              </w:rPr>
            </w:pPr>
            <w:proofErr w:type="spellStart"/>
            <w:r w:rsidRPr="00127009">
              <w:rPr>
                <w:rFonts w:ascii="Arial" w:hAnsi="Arial" w:cs="Arial"/>
                <w:sz w:val="20"/>
                <w:lang w:eastAsia="pl-PL"/>
              </w:rPr>
              <w:t>Gi</w:t>
            </w:r>
            <w:proofErr w:type="spellEnd"/>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717C3FB6"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 xml:space="preserve">gwarancja oferowana w ocenianej ofercie </w:t>
            </w:r>
          </w:p>
        </w:tc>
      </w:tr>
    </w:tbl>
    <w:p w14:paraId="45DF1227" w14:textId="77777777" w:rsidR="00CE00E6" w:rsidRPr="00127009" w:rsidRDefault="00CE00E6" w:rsidP="00127009">
      <w:pPr>
        <w:pStyle w:val="Tekstpodstawowy21"/>
        <w:tabs>
          <w:tab w:val="left" w:pos="851"/>
        </w:tabs>
        <w:ind w:left="0"/>
        <w:jc w:val="left"/>
        <w:rPr>
          <w:rFonts w:ascii="Arial" w:hAnsi="Arial" w:cs="Arial"/>
          <w:sz w:val="20"/>
        </w:rPr>
      </w:pPr>
      <w:bookmarkStart w:id="10" w:name="_Hlk516484136"/>
    </w:p>
    <w:p w14:paraId="19C82E99" w14:textId="75AB244D" w:rsidR="00CE00E6" w:rsidRPr="00127009" w:rsidRDefault="00CE00E6" w:rsidP="00127009">
      <w:pPr>
        <w:pStyle w:val="Tekstpodstawowy21"/>
        <w:tabs>
          <w:tab w:val="left" w:pos="851"/>
        </w:tabs>
        <w:ind w:left="1134"/>
        <w:jc w:val="left"/>
        <w:rPr>
          <w:rFonts w:ascii="Arial" w:hAnsi="Arial" w:cs="Arial"/>
          <w:sz w:val="20"/>
        </w:rPr>
      </w:pPr>
      <w:r w:rsidRPr="00127009">
        <w:rPr>
          <w:rFonts w:ascii="Arial" w:hAnsi="Arial" w:cs="Arial"/>
          <w:sz w:val="20"/>
        </w:rPr>
        <w:t xml:space="preserve">W przypadku gdy Wykonawca zaoferuje okres gwarancji przekraczający 60 miesięcy, przy ocenie ofert Zamawiający weźmie pod uwagę okres 60 miesięcy. </w:t>
      </w:r>
    </w:p>
    <w:p w14:paraId="47DE8FCA" w14:textId="598CFCB7" w:rsidR="008D483B" w:rsidRPr="00127009" w:rsidRDefault="00CE00E6" w:rsidP="00127009">
      <w:pPr>
        <w:pStyle w:val="Tekstpodstawowy21"/>
        <w:tabs>
          <w:tab w:val="left" w:pos="851"/>
        </w:tabs>
        <w:ind w:left="1134"/>
        <w:jc w:val="left"/>
        <w:rPr>
          <w:rFonts w:ascii="Arial" w:hAnsi="Arial" w:cs="Arial"/>
          <w:sz w:val="20"/>
        </w:rPr>
      </w:pPr>
      <w:r w:rsidRPr="00127009">
        <w:rPr>
          <w:rFonts w:ascii="Arial" w:hAnsi="Arial" w:cs="Arial"/>
          <w:sz w:val="20"/>
        </w:rPr>
        <w:lastRenderedPageBreak/>
        <w:t>W sytuacji gdy Wykonawca zaoferuje okres gwarancji w niepełnych miesiącach, do oceny ofert wartość zostanie zaokrąglona w dół do pełnego miesiąca</w:t>
      </w:r>
      <w:bookmarkEnd w:id="10"/>
      <w:r w:rsidRPr="00127009">
        <w:rPr>
          <w:rFonts w:ascii="Arial" w:hAnsi="Arial" w:cs="Arial"/>
          <w:sz w:val="20"/>
        </w:rPr>
        <w:t>.</w:t>
      </w:r>
    </w:p>
    <w:p w14:paraId="10C7F085" w14:textId="77777777" w:rsidR="004341FD" w:rsidRPr="00127009" w:rsidRDefault="004341FD" w:rsidP="00127009">
      <w:pPr>
        <w:pStyle w:val="Tekstpodstawowy21"/>
        <w:tabs>
          <w:tab w:val="left" w:pos="851"/>
        </w:tabs>
        <w:ind w:left="1134"/>
        <w:jc w:val="left"/>
        <w:rPr>
          <w:rFonts w:ascii="Arial" w:hAnsi="Arial" w:cs="Arial"/>
          <w:sz w:val="20"/>
        </w:rPr>
      </w:pPr>
    </w:p>
    <w:p w14:paraId="3DF73EE8" w14:textId="434B11F1" w:rsidR="00CE00E6" w:rsidRPr="00127009" w:rsidRDefault="00CE00E6" w:rsidP="00127009">
      <w:pPr>
        <w:pStyle w:val="Akapitzlist"/>
        <w:numPr>
          <w:ilvl w:val="0"/>
          <w:numId w:val="18"/>
        </w:numPr>
        <w:adjustRightInd w:val="0"/>
        <w:ind w:left="1134" w:hanging="425"/>
        <w:rPr>
          <w:rFonts w:ascii="Arial" w:hAnsi="Arial" w:cs="Arial"/>
        </w:rPr>
      </w:pPr>
      <w:r w:rsidRPr="00127009">
        <w:rPr>
          <w:rFonts w:ascii="Arial" w:hAnsi="Arial" w:cs="Arial"/>
        </w:rPr>
        <w:t>Część nr II</w:t>
      </w:r>
    </w:p>
    <w:p w14:paraId="513518F5" w14:textId="77777777" w:rsidR="00CE00E6" w:rsidRPr="00127009" w:rsidRDefault="00CE00E6" w:rsidP="00127009">
      <w:pPr>
        <w:pStyle w:val="Akapitzlist"/>
        <w:adjustRightInd w:val="0"/>
        <w:ind w:left="1134"/>
        <w:rPr>
          <w:rFonts w:ascii="Arial" w:hAnsi="Arial" w:cs="Arial"/>
        </w:rPr>
      </w:pPr>
    </w:p>
    <w:p w14:paraId="7D0B3E33" w14:textId="31FC243E" w:rsidR="00CE00E6" w:rsidRPr="00127009" w:rsidRDefault="00CE00E6" w:rsidP="00127009">
      <w:pPr>
        <w:pStyle w:val="Tekstpodstawowy"/>
        <w:tabs>
          <w:tab w:val="left" w:pos="851"/>
        </w:tabs>
        <w:spacing w:after="0"/>
        <w:ind w:left="1134"/>
        <w:rPr>
          <w:rFonts w:ascii="Arial" w:hAnsi="Arial" w:cs="Arial"/>
          <w:color w:val="auto"/>
          <w:sz w:val="20"/>
          <w:szCs w:val="20"/>
          <w:lang w:eastAsia="pl-PL"/>
        </w:rPr>
      </w:pPr>
      <w:r w:rsidRPr="00127009">
        <w:rPr>
          <w:rFonts w:ascii="Arial" w:hAnsi="Arial" w:cs="Arial"/>
          <w:color w:val="auto"/>
          <w:sz w:val="20"/>
          <w:szCs w:val="20"/>
          <w:lang w:eastAsia="pl-PL"/>
        </w:rPr>
        <w:t>Oferty złożone na część nr II zostaną ocenione przez Zamawiającego w oparciu o następujące kryteria i ich znaczenie:</w:t>
      </w:r>
    </w:p>
    <w:p w14:paraId="31072243" w14:textId="77777777" w:rsidR="00CE00E6" w:rsidRPr="00127009" w:rsidRDefault="00CE00E6" w:rsidP="00127009">
      <w:pPr>
        <w:pStyle w:val="Tekstpodstawowy"/>
        <w:tabs>
          <w:tab w:val="left" w:pos="851"/>
        </w:tabs>
        <w:spacing w:after="0"/>
        <w:ind w:left="1134"/>
        <w:rPr>
          <w:rFonts w:ascii="Arial" w:hAnsi="Arial" w:cs="Arial"/>
          <w:color w:val="auto"/>
          <w:sz w:val="20"/>
          <w:szCs w:val="20"/>
          <w:lang w:eastAsia="pl-PL"/>
        </w:rPr>
      </w:pPr>
    </w:p>
    <w:tbl>
      <w:tblPr>
        <w:tblW w:w="8505" w:type="dxa"/>
        <w:tblInd w:w="1410" w:type="dxa"/>
        <w:tblLayout w:type="fixed"/>
        <w:tblCellMar>
          <w:left w:w="70" w:type="dxa"/>
          <w:right w:w="70" w:type="dxa"/>
        </w:tblCellMar>
        <w:tblLook w:val="0000" w:firstRow="0" w:lastRow="0" w:firstColumn="0" w:lastColumn="0" w:noHBand="0" w:noVBand="0"/>
      </w:tblPr>
      <w:tblGrid>
        <w:gridCol w:w="1134"/>
        <w:gridCol w:w="1843"/>
        <w:gridCol w:w="2268"/>
        <w:gridCol w:w="3260"/>
      </w:tblGrid>
      <w:tr w:rsidR="00CE00E6" w:rsidRPr="00127009" w14:paraId="3FD4EF47" w14:textId="77777777" w:rsidTr="00812150">
        <w:tc>
          <w:tcPr>
            <w:tcW w:w="1134" w:type="dxa"/>
            <w:tcBorders>
              <w:top w:val="single" w:sz="6" w:space="0" w:color="000000"/>
              <w:left w:val="single" w:sz="6" w:space="0" w:color="000000"/>
              <w:bottom w:val="single" w:sz="6" w:space="0" w:color="000000"/>
            </w:tcBorders>
            <w:shd w:val="clear" w:color="auto" w:fill="auto"/>
          </w:tcPr>
          <w:p w14:paraId="335E2A82" w14:textId="77777777" w:rsidR="00CE00E6" w:rsidRPr="00127009" w:rsidRDefault="00CE00E6" w:rsidP="00127009">
            <w:pPr>
              <w:rPr>
                <w:rFonts w:ascii="Arial" w:hAnsi="Arial" w:cs="Arial"/>
                <w:lang w:eastAsia="pl-PL"/>
              </w:rPr>
            </w:pPr>
            <w:r w:rsidRPr="00127009">
              <w:rPr>
                <w:rFonts w:ascii="Arial" w:hAnsi="Arial" w:cs="Arial"/>
                <w:lang w:eastAsia="pl-PL"/>
              </w:rPr>
              <w:t>Lp.</w:t>
            </w:r>
          </w:p>
        </w:tc>
        <w:tc>
          <w:tcPr>
            <w:tcW w:w="1843" w:type="dxa"/>
            <w:tcBorders>
              <w:top w:val="single" w:sz="6" w:space="0" w:color="000000"/>
              <w:left w:val="single" w:sz="6" w:space="0" w:color="000000"/>
              <w:bottom w:val="single" w:sz="6" w:space="0" w:color="000000"/>
            </w:tcBorders>
            <w:shd w:val="clear" w:color="auto" w:fill="auto"/>
          </w:tcPr>
          <w:p w14:paraId="3E9179FE" w14:textId="77777777" w:rsidR="00CE00E6" w:rsidRPr="00127009" w:rsidRDefault="00CE00E6" w:rsidP="00127009">
            <w:pPr>
              <w:rPr>
                <w:rFonts w:ascii="Arial" w:hAnsi="Arial" w:cs="Arial"/>
                <w:lang w:eastAsia="pl-PL"/>
              </w:rPr>
            </w:pPr>
            <w:r w:rsidRPr="00127009">
              <w:rPr>
                <w:rFonts w:ascii="Arial" w:hAnsi="Arial" w:cs="Arial"/>
                <w:lang w:eastAsia="pl-PL"/>
              </w:rPr>
              <w:t>Kryterium</w:t>
            </w:r>
          </w:p>
        </w:tc>
        <w:tc>
          <w:tcPr>
            <w:tcW w:w="2268" w:type="dxa"/>
            <w:tcBorders>
              <w:top w:val="single" w:sz="6" w:space="0" w:color="000000"/>
              <w:left w:val="single" w:sz="6" w:space="0" w:color="000000"/>
              <w:bottom w:val="single" w:sz="6" w:space="0" w:color="000000"/>
            </w:tcBorders>
            <w:shd w:val="clear" w:color="auto" w:fill="auto"/>
          </w:tcPr>
          <w:p w14:paraId="6E01EB06" w14:textId="77777777" w:rsidR="00CE00E6" w:rsidRPr="00127009" w:rsidRDefault="00CE00E6" w:rsidP="00127009">
            <w:pPr>
              <w:rPr>
                <w:rFonts w:ascii="Arial" w:hAnsi="Arial" w:cs="Arial"/>
                <w:lang w:eastAsia="pl-PL"/>
              </w:rPr>
            </w:pPr>
            <w:r w:rsidRPr="00127009">
              <w:rPr>
                <w:rFonts w:ascii="Arial" w:hAnsi="Arial" w:cs="Arial"/>
                <w:lang w:eastAsia="pl-PL"/>
              </w:rPr>
              <w:t>Znaczenie procentowe</w:t>
            </w:r>
          </w:p>
          <w:p w14:paraId="5AA238A5" w14:textId="77777777" w:rsidR="00CE00E6" w:rsidRPr="00127009" w:rsidRDefault="00CE00E6" w:rsidP="00127009">
            <w:pPr>
              <w:rPr>
                <w:rFonts w:ascii="Arial" w:hAnsi="Arial" w:cs="Arial"/>
                <w:lang w:eastAsia="pl-PL"/>
              </w:rPr>
            </w:pPr>
            <w:r w:rsidRPr="00127009">
              <w:rPr>
                <w:rFonts w:ascii="Arial" w:hAnsi="Arial" w:cs="Arial"/>
                <w:lang w:eastAsia="pl-PL"/>
              </w:rPr>
              <w:t>kryterium</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C63E856" w14:textId="77777777" w:rsidR="00CE00E6" w:rsidRPr="00127009" w:rsidRDefault="00CE00E6" w:rsidP="00127009">
            <w:pPr>
              <w:rPr>
                <w:rFonts w:ascii="Arial" w:hAnsi="Arial" w:cs="Arial"/>
                <w:lang w:eastAsia="pl-PL"/>
              </w:rPr>
            </w:pPr>
            <w:r w:rsidRPr="00127009">
              <w:rPr>
                <w:rFonts w:ascii="Arial" w:hAnsi="Arial" w:cs="Arial"/>
                <w:lang w:eastAsia="pl-PL"/>
              </w:rPr>
              <w:t>Maksymalna ilość punktów jakie może otrzymać oferta za dane kryterium</w:t>
            </w:r>
          </w:p>
        </w:tc>
      </w:tr>
      <w:tr w:rsidR="00CE00E6" w:rsidRPr="00127009" w14:paraId="625507AC" w14:textId="77777777" w:rsidTr="00812150">
        <w:tc>
          <w:tcPr>
            <w:tcW w:w="1134" w:type="dxa"/>
            <w:tcBorders>
              <w:top w:val="single" w:sz="6" w:space="0" w:color="000000"/>
              <w:left w:val="single" w:sz="6" w:space="0" w:color="000000"/>
              <w:bottom w:val="single" w:sz="6" w:space="0" w:color="000000"/>
            </w:tcBorders>
            <w:shd w:val="clear" w:color="auto" w:fill="auto"/>
          </w:tcPr>
          <w:p w14:paraId="66EC4DEF" w14:textId="77777777" w:rsidR="00CE00E6" w:rsidRPr="00127009" w:rsidRDefault="00CE00E6" w:rsidP="00127009">
            <w:pPr>
              <w:autoSpaceDE/>
              <w:ind w:firstLine="20"/>
              <w:rPr>
                <w:rFonts w:ascii="Arial" w:hAnsi="Arial" w:cs="Arial"/>
                <w:lang w:eastAsia="pl-PL"/>
              </w:rPr>
            </w:pPr>
            <w:r w:rsidRPr="00127009">
              <w:rPr>
                <w:rFonts w:ascii="Arial" w:hAnsi="Arial" w:cs="Arial"/>
                <w:lang w:eastAsia="pl-PL"/>
              </w:rPr>
              <w:t>1</w:t>
            </w:r>
          </w:p>
        </w:tc>
        <w:tc>
          <w:tcPr>
            <w:tcW w:w="1843" w:type="dxa"/>
            <w:tcBorders>
              <w:top w:val="single" w:sz="6" w:space="0" w:color="000000"/>
              <w:left w:val="single" w:sz="6" w:space="0" w:color="000000"/>
              <w:bottom w:val="single" w:sz="6" w:space="0" w:color="000000"/>
            </w:tcBorders>
            <w:shd w:val="clear" w:color="auto" w:fill="auto"/>
          </w:tcPr>
          <w:p w14:paraId="1276AD2F" w14:textId="77777777" w:rsidR="00CE00E6" w:rsidRPr="00127009" w:rsidRDefault="00CE00E6" w:rsidP="00127009">
            <w:pPr>
              <w:rPr>
                <w:rFonts w:ascii="Arial" w:hAnsi="Arial" w:cs="Arial"/>
                <w:lang w:eastAsia="pl-PL"/>
              </w:rPr>
            </w:pPr>
            <w:r w:rsidRPr="00127009">
              <w:rPr>
                <w:rFonts w:ascii="Arial" w:hAnsi="Arial" w:cs="Arial"/>
                <w:lang w:eastAsia="pl-PL"/>
              </w:rPr>
              <w:t>Cena ( C )</w:t>
            </w:r>
          </w:p>
        </w:tc>
        <w:tc>
          <w:tcPr>
            <w:tcW w:w="2268" w:type="dxa"/>
            <w:tcBorders>
              <w:top w:val="single" w:sz="6" w:space="0" w:color="000000"/>
              <w:left w:val="single" w:sz="6" w:space="0" w:color="000000"/>
              <w:bottom w:val="single" w:sz="6" w:space="0" w:color="000000"/>
            </w:tcBorders>
            <w:shd w:val="clear" w:color="auto" w:fill="auto"/>
          </w:tcPr>
          <w:p w14:paraId="6DDE9201" w14:textId="77777777" w:rsidR="00CE00E6" w:rsidRPr="00127009" w:rsidRDefault="00CE00E6" w:rsidP="00127009">
            <w:pPr>
              <w:rPr>
                <w:rFonts w:ascii="Arial" w:hAnsi="Arial" w:cs="Arial"/>
                <w:lang w:eastAsia="pl-PL"/>
              </w:rPr>
            </w:pPr>
            <w:r w:rsidRPr="00127009">
              <w:rPr>
                <w:rFonts w:ascii="Arial" w:hAnsi="Arial" w:cs="Arial"/>
                <w:lang w:eastAsia="pl-PL"/>
              </w:rPr>
              <w:t>100 %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E941778" w14:textId="77777777" w:rsidR="00CE00E6" w:rsidRPr="00127009" w:rsidRDefault="00CE00E6" w:rsidP="00127009">
            <w:pPr>
              <w:rPr>
                <w:rFonts w:ascii="Arial" w:hAnsi="Arial" w:cs="Arial"/>
                <w:lang w:eastAsia="pl-PL"/>
              </w:rPr>
            </w:pPr>
            <w:r w:rsidRPr="00127009">
              <w:rPr>
                <w:rFonts w:ascii="Arial" w:hAnsi="Arial" w:cs="Arial"/>
                <w:lang w:eastAsia="pl-PL"/>
              </w:rPr>
              <w:t>100  punktów</w:t>
            </w:r>
          </w:p>
        </w:tc>
      </w:tr>
    </w:tbl>
    <w:p w14:paraId="73142A59" w14:textId="77777777" w:rsidR="00CE00E6" w:rsidRPr="00127009" w:rsidRDefault="00CE00E6" w:rsidP="00127009">
      <w:pPr>
        <w:ind w:left="360"/>
        <w:rPr>
          <w:rFonts w:ascii="Arial" w:hAnsi="Arial" w:cs="Arial"/>
          <w:lang w:eastAsia="pl-PL"/>
        </w:rPr>
      </w:pPr>
    </w:p>
    <w:p w14:paraId="67A98281" w14:textId="77777777" w:rsidR="00CE00E6" w:rsidRPr="00127009" w:rsidRDefault="00CE00E6" w:rsidP="00127009">
      <w:pPr>
        <w:pStyle w:val="Nagwek2"/>
        <w:numPr>
          <w:ilvl w:val="0"/>
          <w:numId w:val="0"/>
        </w:numPr>
        <w:tabs>
          <w:tab w:val="left" w:pos="709"/>
        </w:tabs>
        <w:ind w:left="1134"/>
        <w:rPr>
          <w:rFonts w:ascii="Arial" w:hAnsi="Arial" w:cs="Arial"/>
          <w:b w:val="0"/>
          <w:bCs w:val="0"/>
          <w:sz w:val="20"/>
          <w:szCs w:val="20"/>
        </w:rPr>
      </w:pPr>
      <w:r w:rsidRPr="00127009">
        <w:rPr>
          <w:rFonts w:ascii="Arial" w:hAnsi="Arial" w:cs="Arial"/>
          <w:b w:val="0"/>
          <w:bCs w:val="0"/>
          <w:sz w:val="20"/>
          <w:szCs w:val="20"/>
          <w:lang w:eastAsia="pl-PL"/>
        </w:rPr>
        <w:t>Zasady oceny kryterium "Cena" (C).</w:t>
      </w:r>
    </w:p>
    <w:p w14:paraId="6D007789" w14:textId="77777777" w:rsidR="00CE00E6" w:rsidRPr="00127009" w:rsidRDefault="00CE00E6" w:rsidP="00127009">
      <w:pPr>
        <w:pStyle w:val="Tekstpodstawowy21"/>
        <w:tabs>
          <w:tab w:val="left" w:pos="851"/>
        </w:tabs>
        <w:ind w:left="1134"/>
        <w:jc w:val="left"/>
        <w:rPr>
          <w:rFonts w:ascii="Arial" w:hAnsi="Arial" w:cs="Arial"/>
          <w:sz w:val="20"/>
          <w:lang w:eastAsia="pl-PL"/>
        </w:rPr>
      </w:pPr>
      <w:r w:rsidRPr="00127009">
        <w:rPr>
          <w:rFonts w:ascii="Arial" w:hAnsi="Arial" w:cs="Arial"/>
          <w:sz w:val="20"/>
          <w:lang w:eastAsia="pl-PL"/>
        </w:rPr>
        <w:t>W przypadku kryterium "Cena" oferta otrzyma zaokrągloną do dwóch miejsc po przecinku ilość punktów wynikającą z działania:</w:t>
      </w:r>
    </w:p>
    <w:p w14:paraId="45F6B975" w14:textId="77777777" w:rsidR="00CE00E6" w:rsidRPr="00127009" w:rsidRDefault="00CE00E6" w:rsidP="00127009">
      <w:pPr>
        <w:pStyle w:val="Tekstpodstawowy21"/>
        <w:ind w:left="3402"/>
        <w:jc w:val="left"/>
        <w:rPr>
          <w:rFonts w:ascii="Arial" w:hAnsi="Arial" w:cs="Arial"/>
          <w:sz w:val="20"/>
        </w:rPr>
      </w:pPr>
      <w:r w:rsidRPr="00127009">
        <w:rPr>
          <w:rFonts w:ascii="Arial" w:hAnsi="Arial" w:cs="Arial"/>
          <w:sz w:val="20"/>
          <w:lang w:eastAsia="pl-PL"/>
        </w:rPr>
        <w:t>P (C) =</w:t>
      </w:r>
      <w:r w:rsidRPr="00127009">
        <w:rPr>
          <w:rFonts w:ascii="Arial" w:hAnsi="Arial" w:cs="Arial"/>
          <w:sz w:val="20"/>
        </w:rPr>
        <w:t xml:space="preserve">  </w:t>
      </w:r>
      <w:r w:rsidRPr="00127009">
        <w:rPr>
          <w:rFonts w:ascii="Arial" w:hAnsi="Arial" w:cs="Arial"/>
          <w:position w:val="-18"/>
          <w:sz w:val="20"/>
        </w:rPr>
        <w:object w:dxaOrig="783" w:dyaOrig="566" w14:anchorId="1BF5C0EF">
          <v:shape id="_x0000_i1027" type="#_x0000_t75" style="width:36.85pt;height:29.4pt" o:ole="" filled="t">
            <v:fill color2="black"/>
            <v:imagedata r:id="rId32" o:title=""/>
          </v:shape>
          <o:OLEObject Type="Embed" ProgID="Equation.3" ShapeID="_x0000_i1027" DrawAspect="Content" ObjectID="_1735122270" r:id="rId36"/>
        </w:object>
      </w:r>
      <w:r w:rsidRPr="00127009">
        <w:rPr>
          <w:rFonts w:ascii="Arial" w:hAnsi="Arial" w:cs="Arial"/>
          <w:sz w:val="20"/>
        </w:rPr>
        <w:t xml:space="preserve">  • 100</w:t>
      </w:r>
    </w:p>
    <w:p w14:paraId="25358C8E" w14:textId="77777777" w:rsidR="00CE00E6" w:rsidRPr="00127009" w:rsidRDefault="00CE00E6" w:rsidP="00127009">
      <w:pPr>
        <w:pStyle w:val="Tekstpodstawowy21"/>
        <w:ind w:left="589" w:firstLine="851"/>
        <w:jc w:val="left"/>
        <w:rPr>
          <w:rFonts w:ascii="Arial" w:hAnsi="Arial" w:cs="Arial"/>
          <w:sz w:val="20"/>
          <w:lang w:eastAsia="pl-PL"/>
        </w:rPr>
      </w:pPr>
      <w:r w:rsidRPr="00127009">
        <w:rPr>
          <w:rFonts w:ascii="Arial" w:hAnsi="Arial" w:cs="Arial"/>
          <w:sz w:val="20"/>
          <w:lang w:eastAsia="pl-PL"/>
        </w:rPr>
        <w:t>gdzie:</w:t>
      </w:r>
    </w:p>
    <w:tbl>
      <w:tblPr>
        <w:tblW w:w="0" w:type="auto"/>
        <w:tblInd w:w="1413" w:type="dxa"/>
        <w:tblLayout w:type="fixed"/>
        <w:tblCellMar>
          <w:left w:w="70" w:type="dxa"/>
          <w:right w:w="70" w:type="dxa"/>
        </w:tblCellMar>
        <w:tblLook w:val="0000" w:firstRow="0" w:lastRow="0" w:firstColumn="0" w:lastColumn="0" w:noHBand="0" w:noVBand="0"/>
      </w:tblPr>
      <w:tblGrid>
        <w:gridCol w:w="1062"/>
        <w:gridCol w:w="6956"/>
      </w:tblGrid>
      <w:tr w:rsidR="00CE00E6" w:rsidRPr="00127009" w14:paraId="7110D31E" w14:textId="77777777" w:rsidTr="00812150">
        <w:tc>
          <w:tcPr>
            <w:tcW w:w="1062" w:type="dxa"/>
            <w:tcBorders>
              <w:top w:val="single" w:sz="4" w:space="0" w:color="000000"/>
              <w:left w:val="single" w:sz="4" w:space="0" w:color="000000"/>
              <w:bottom w:val="single" w:sz="4" w:space="0" w:color="000000"/>
            </w:tcBorders>
            <w:shd w:val="clear" w:color="auto" w:fill="auto"/>
          </w:tcPr>
          <w:p w14:paraId="125DEF44"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P(C)</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38B0C8B6"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ilość punktów jakie otrzyma oferta "i" za kryterium "Cena";</w:t>
            </w:r>
          </w:p>
        </w:tc>
      </w:tr>
      <w:tr w:rsidR="00CE00E6" w:rsidRPr="00127009" w14:paraId="5E151977" w14:textId="77777777" w:rsidTr="00812150">
        <w:tc>
          <w:tcPr>
            <w:tcW w:w="1062" w:type="dxa"/>
            <w:tcBorders>
              <w:top w:val="single" w:sz="4" w:space="0" w:color="000000"/>
              <w:left w:val="single" w:sz="4" w:space="0" w:color="000000"/>
              <w:bottom w:val="single" w:sz="4" w:space="0" w:color="000000"/>
            </w:tcBorders>
            <w:shd w:val="clear" w:color="auto" w:fill="auto"/>
          </w:tcPr>
          <w:p w14:paraId="2D802068" w14:textId="77777777" w:rsidR="00CE00E6" w:rsidRPr="00127009" w:rsidRDefault="00CE00E6" w:rsidP="00127009">
            <w:pPr>
              <w:pStyle w:val="Tekstpodstawowy21"/>
              <w:ind w:left="0"/>
              <w:jc w:val="left"/>
              <w:rPr>
                <w:rFonts w:ascii="Arial" w:hAnsi="Arial" w:cs="Arial"/>
                <w:sz w:val="20"/>
                <w:lang w:eastAsia="pl-PL"/>
              </w:rPr>
            </w:pPr>
            <w:proofErr w:type="spellStart"/>
            <w:r w:rsidRPr="00127009">
              <w:rPr>
                <w:rFonts w:ascii="Arial" w:hAnsi="Arial" w:cs="Arial"/>
                <w:sz w:val="20"/>
                <w:lang w:eastAsia="pl-PL"/>
              </w:rPr>
              <w:t>Cmin</w:t>
            </w:r>
            <w:proofErr w:type="spellEnd"/>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27680F06"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eastAsia="pl-PL"/>
              </w:rPr>
              <w:t>najniższa cena spośród wszystkich ważnych i nieodrzuconych ofert;</w:t>
            </w:r>
          </w:p>
        </w:tc>
      </w:tr>
      <w:tr w:rsidR="00CE00E6" w:rsidRPr="00127009" w14:paraId="20EB4D8F" w14:textId="77777777" w:rsidTr="00812150">
        <w:tc>
          <w:tcPr>
            <w:tcW w:w="1062" w:type="dxa"/>
            <w:tcBorders>
              <w:top w:val="single" w:sz="4" w:space="0" w:color="000000"/>
              <w:left w:val="single" w:sz="4" w:space="0" w:color="000000"/>
              <w:bottom w:val="single" w:sz="4" w:space="0" w:color="000000"/>
            </w:tcBorders>
            <w:shd w:val="clear" w:color="auto" w:fill="auto"/>
          </w:tcPr>
          <w:p w14:paraId="6A7EE496" w14:textId="77777777" w:rsidR="00CE00E6" w:rsidRPr="00127009" w:rsidRDefault="00CE00E6" w:rsidP="00127009">
            <w:pPr>
              <w:pStyle w:val="Tekstpodstawowy21"/>
              <w:ind w:left="0"/>
              <w:jc w:val="left"/>
              <w:rPr>
                <w:rFonts w:ascii="Arial" w:hAnsi="Arial" w:cs="Arial"/>
                <w:sz w:val="20"/>
                <w:lang w:val="it-IT" w:eastAsia="pl-PL"/>
              </w:rPr>
            </w:pPr>
            <w:r w:rsidRPr="00127009">
              <w:rPr>
                <w:rFonts w:ascii="Arial" w:hAnsi="Arial" w:cs="Arial"/>
                <w:sz w:val="20"/>
                <w:lang w:eastAsia="pl-PL"/>
              </w:rPr>
              <w:t>Ci</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21144016" w14:textId="77777777" w:rsidR="00CE00E6" w:rsidRPr="00127009" w:rsidRDefault="00CE00E6" w:rsidP="00127009">
            <w:pPr>
              <w:pStyle w:val="Tekstpodstawowy21"/>
              <w:ind w:left="0"/>
              <w:jc w:val="left"/>
              <w:rPr>
                <w:rFonts w:ascii="Arial" w:hAnsi="Arial" w:cs="Arial"/>
                <w:sz w:val="20"/>
                <w:lang w:eastAsia="pl-PL"/>
              </w:rPr>
            </w:pPr>
            <w:r w:rsidRPr="00127009">
              <w:rPr>
                <w:rFonts w:ascii="Arial" w:hAnsi="Arial" w:cs="Arial"/>
                <w:sz w:val="20"/>
                <w:lang w:val="it-IT" w:eastAsia="pl-PL"/>
              </w:rPr>
              <w:t>cena oferty "i";</w:t>
            </w:r>
          </w:p>
        </w:tc>
      </w:tr>
    </w:tbl>
    <w:p w14:paraId="49CE56B4" w14:textId="77777777" w:rsidR="00085C46" w:rsidRPr="00127009" w:rsidRDefault="00085C46" w:rsidP="00127009">
      <w:pPr>
        <w:adjustRightInd w:val="0"/>
        <w:rPr>
          <w:rFonts w:ascii="Arial" w:hAnsi="Arial" w:cs="Arial"/>
          <w:u w:val="single"/>
        </w:rPr>
      </w:pPr>
    </w:p>
    <w:p w14:paraId="162BAB72" w14:textId="27BD5A7E" w:rsidR="00E73EBB" w:rsidRPr="00127009" w:rsidRDefault="00E73EBB" w:rsidP="00127009">
      <w:pPr>
        <w:pStyle w:val="Akapitzlist"/>
        <w:numPr>
          <w:ilvl w:val="0"/>
          <w:numId w:val="5"/>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Informacje o formalnościach, jakie muszą zostać dopełnione po wyborze oferty w celu zawarcia</w:t>
      </w:r>
      <w:r w:rsidR="00442006" w:rsidRPr="00127009">
        <w:rPr>
          <w:rFonts w:ascii="Arial" w:hAnsi="Arial" w:cs="Arial"/>
          <w:lang w:eastAsia="pl-PL"/>
        </w:rPr>
        <w:t xml:space="preserve"> </w:t>
      </w:r>
      <w:r w:rsidRPr="00127009">
        <w:rPr>
          <w:rFonts w:ascii="Arial" w:hAnsi="Arial" w:cs="Arial"/>
          <w:lang w:eastAsia="pl-PL"/>
        </w:rPr>
        <w:t>umowy w sprawie zamówienia publicznego</w:t>
      </w:r>
      <w:r w:rsidR="00CE00E6" w:rsidRPr="00127009">
        <w:rPr>
          <w:rFonts w:ascii="Arial" w:hAnsi="Arial" w:cs="Arial"/>
          <w:lang w:eastAsia="pl-PL"/>
        </w:rPr>
        <w:t>.</w:t>
      </w:r>
    </w:p>
    <w:p w14:paraId="57D1990B" w14:textId="77777777" w:rsidR="00442006" w:rsidRPr="00127009" w:rsidRDefault="00442006" w:rsidP="00127009">
      <w:pPr>
        <w:suppressAutoHyphens w:val="0"/>
        <w:autoSpaceDN w:val="0"/>
        <w:adjustRightInd w:val="0"/>
        <w:rPr>
          <w:rFonts w:ascii="Arial" w:eastAsia="OpenSymbol" w:hAnsi="Arial" w:cs="Arial"/>
          <w:u w:val="single"/>
          <w:lang w:eastAsia="pl-PL"/>
        </w:rPr>
      </w:pPr>
    </w:p>
    <w:p w14:paraId="1A58B197" w14:textId="359BBC9F" w:rsidR="00E73EBB" w:rsidRPr="00127009" w:rsidRDefault="00442006" w:rsidP="00127009">
      <w:pPr>
        <w:pStyle w:val="Akapitzlist"/>
        <w:numPr>
          <w:ilvl w:val="0"/>
          <w:numId w:val="11"/>
        </w:numPr>
        <w:suppressAutoHyphens w:val="0"/>
        <w:autoSpaceDN w:val="0"/>
        <w:adjustRightInd w:val="0"/>
        <w:ind w:left="1134" w:hanging="425"/>
        <w:rPr>
          <w:rFonts w:ascii="Arial" w:eastAsia="LiberationSerif" w:hAnsi="Arial" w:cs="Arial"/>
          <w:lang w:eastAsia="pl-PL"/>
        </w:rPr>
      </w:pPr>
      <w:r w:rsidRPr="00127009">
        <w:rPr>
          <w:rFonts w:ascii="Arial" w:eastAsia="OpenSymbol" w:hAnsi="Arial" w:cs="Arial"/>
          <w:lang w:eastAsia="pl-PL"/>
        </w:rPr>
        <w:t>Z</w:t>
      </w:r>
      <w:r w:rsidR="00E73EBB" w:rsidRPr="00127009">
        <w:rPr>
          <w:rFonts w:ascii="Arial" w:eastAsia="LiberationSerif" w:hAnsi="Arial" w:cs="Arial"/>
          <w:lang w:eastAsia="pl-PL"/>
        </w:rPr>
        <w:t xml:space="preserve">amawiający zawiera umowę w sprawie </w:t>
      </w:r>
      <w:r w:rsidRPr="00127009">
        <w:rPr>
          <w:rFonts w:ascii="Arial" w:eastAsia="LiberationSerif" w:hAnsi="Arial" w:cs="Arial"/>
          <w:lang w:eastAsia="pl-PL"/>
        </w:rPr>
        <w:t>zamówienia</w:t>
      </w:r>
      <w:r w:rsidR="00E73EBB" w:rsidRPr="00127009">
        <w:rPr>
          <w:rFonts w:ascii="Arial" w:eastAsia="LiberationSerif" w:hAnsi="Arial" w:cs="Arial"/>
          <w:lang w:eastAsia="pl-PL"/>
        </w:rPr>
        <w:t xml:space="preserve"> publicznego w terminie nie </w:t>
      </w:r>
      <w:r w:rsidRPr="00127009">
        <w:rPr>
          <w:rFonts w:ascii="Arial" w:eastAsia="LiberationSerif" w:hAnsi="Arial" w:cs="Arial"/>
          <w:lang w:eastAsia="pl-PL"/>
        </w:rPr>
        <w:t>krótszym</w:t>
      </w:r>
      <w:r w:rsidR="00E73EBB" w:rsidRPr="00127009">
        <w:rPr>
          <w:rFonts w:ascii="Arial" w:eastAsia="LiberationSerif" w:hAnsi="Arial" w:cs="Arial"/>
          <w:lang w:eastAsia="pl-PL"/>
        </w:rPr>
        <w:t xml:space="preserve"> niż 5 dni</w:t>
      </w:r>
      <w:r w:rsidRPr="00127009">
        <w:rPr>
          <w:rFonts w:ascii="Arial" w:eastAsia="LiberationSerif" w:hAnsi="Arial" w:cs="Arial"/>
          <w:lang w:eastAsia="pl-PL"/>
        </w:rPr>
        <w:t xml:space="preserve"> </w:t>
      </w:r>
      <w:r w:rsidR="00E73EBB" w:rsidRPr="00127009">
        <w:rPr>
          <w:rFonts w:ascii="Arial" w:eastAsia="LiberationSerif" w:hAnsi="Arial" w:cs="Arial"/>
          <w:lang w:eastAsia="pl-PL"/>
        </w:rPr>
        <w:t>od dnia przesłania zawiadomienia o wyborze najkorzystniejszej oferty.</w:t>
      </w:r>
    </w:p>
    <w:p w14:paraId="68FD281A" w14:textId="77777777" w:rsidR="00442006" w:rsidRPr="00127009" w:rsidRDefault="00442006" w:rsidP="00127009">
      <w:pPr>
        <w:suppressAutoHyphens w:val="0"/>
        <w:autoSpaceDN w:val="0"/>
        <w:adjustRightInd w:val="0"/>
        <w:ind w:left="1134" w:hanging="425"/>
        <w:rPr>
          <w:rFonts w:ascii="Arial" w:eastAsia="OpenSymbol" w:hAnsi="Arial" w:cs="Arial"/>
          <w:lang w:eastAsia="pl-PL"/>
        </w:rPr>
      </w:pPr>
    </w:p>
    <w:p w14:paraId="7AF8BD0E" w14:textId="4700139C" w:rsidR="00E73EBB" w:rsidRPr="00127009" w:rsidRDefault="00442006" w:rsidP="00127009">
      <w:pPr>
        <w:pStyle w:val="Akapitzlist"/>
        <w:numPr>
          <w:ilvl w:val="0"/>
          <w:numId w:val="11"/>
        </w:numPr>
        <w:suppressAutoHyphens w:val="0"/>
        <w:autoSpaceDN w:val="0"/>
        <w:adjustRightInd w:val="0"/>
        <w:ind w:left="1134" w:hanging="425"/>
        <w:rPr>
          <w:rFonts w:ascii="Arial" w:eastAsia="LiberationSerif" w:hAnsi="Arial" w:cs="Arial"/>
          <w:lang w:eastAsia="pl-PL"/>
        </w:rPr>
      </w:pPr>
      <w:r w:rsidRPr="00127009">
        <w:rPr>
          <w:rFonts w:ascii="Arial" w:eastAsia="OpenSymbol" w:hAnsi="Arial" w:cs="Arial"/>
          <w:lang w:eastAsia="pl-PL"/>
        </w:rPr>
        <w:t>Z</w:t>
      </w:r>
      <w:r w:rsidR="00E73EBB" w:rsidRPr="00127009">
        <w:rPr>
          <w:rFonts w:ascii="Arial" w:eastAsia="LiberationSerif" w:hAnsi="Arial" w:cs="Arial"/>
          <w:lang w:eastAsia="pl-PL"/>
        </w:rPr>
        <w:t xml:space="preserve">amawiający może zawrzeć umowę w sprawie </w:t>
      </w:r>
      <w:r w:rsidRPr="00127009">
        <w:rPr>
          <w:rFonts w:ascii="Arial" w:eastAsia="LiberationSerif" w:hAnsi="Arial" w:cs="Arial"/>
          <w:lang w:eastAsia="pl-PL"/>
        </w:rPr>
        <w:t>zamówienia</w:t>
      </w:r>
      <w:r w:rsidR="00E73EBB" w:rsidRPr="00127009">
        <w:rPr>
          <w:rFonts w:ascii="Arial" w:eastAsia="LiberationSerif" w:hAnsi="Arial" w:cs="Arial"/>
          <w:lang w:eastAsia="pl-PL"/>
        </w:rPr>
        <w:t xml:space="preserve"> publicznego przed upływem terminu, o</w:t>
      </w:r>
      <w:r w:rsidRPr="00127009">
        <w:rPr>
          <w:rFonts w:ascii="Arial" w:eastAsia="LiberationSerif" w:hAnsi="Arial" w:cs="Arial"/>
          <w:lang w:eastAsia="pl-PL"/>
        </w:rPr>
        <w:t xml:space="preserve"> którym</w:t>
      </w:r>
      <w:r w:rsidR="00E73EBB" w:rsidRPr="00127009">
        <w:rPr>
          <w:rFonts w:ascii="Arial" w:eastAsia="LiberationSerif" w:hAnsi="Arial" w:cs="Arial"/>
          <w:lang w:eastAsia="pl-PL"/>
        </w:rPr>
        <w:t xml:space="preserve"> mowa w ust. 1, jeżeli w postępowaniu o udzielenie </w:t>
      </w:r>
      <w:r w:rsidRPr="00127009">
        <w:rPr>
          <w:rFonts w:ascii="Arial" w:eastAsia="LiberationSerif" w:hAnsi="Arial" w:cs="Arial"/>
          <w:lang w:eastAsia="pl-PL"/>
        </w:rPr>
        <w:t>zamówienia</w:t>
      </w:r>
      <w:r w:rsidR="00E73EBB" w:rsidRPr="00127009">
        <w:rPr>
          <w:rFonts w:ascii="Arial" w:eastAsia="LiberationSerif" w:hAnsi="Arial" w:cs="Arial"/>
          <w:lang w:eastAsia="pl-PL"/>
        </w:rPr>
        <w:t xml:space="preserve"> prowadzonym w trybie</w:t>
      </w:r>
      <w:r w:rsidRPr="00127009">
        <w:rPr>
          <w:rFonts w:ascii="Arial" w:eastAsia="LiberationSerif" w:hAnsi="Arial" w:cs="Arial"/>
          <w:lang w:eastAsia="pl-PL"/>
        </w:rPr>
        <w:t xml:space="preserve"> </w:t>
      </w:r>
      <w:r w:rsidR="00E73EBB" w:rsidRPr="00127009">
        <w:rPr>
          <w:rFonts w:ascii="Arial" w:eastAsia="LiberationSerif" w:hAnsi="Arial" w:cs="Arial"/>
          <w:lang w:eastAsia="pl-PL"/>
        </w:rPr>
        <w:t>podstawowym złożono tylko jedną ofertę.</w:t>
      </w:r>
    </w:p>
    <w:p w14:paraId="1E42FA1C" w14:textId="77777777" w:rsidR="00442006" w:rsidRPr="00127009" w:rsidRDefault="00442006" w:rsidP="00127009">
      <w:pPr>
        <w:suppressAutoHyphens w:val="0"/>
        <w:autoSpaceDN w:val="0"/>
        <w:adjustRightInd w:val="0"/>
        <w:ind w:left="1134" w:hanging="425"/>
        <w:rPr>
          <w:rFonts w:ascii="Arial" w:eastAsia="LiberationSerif" w:hAnsi="Arial" w:cs="Arial"/>
          <w:lang w:eastAsia="pl-PL"/>
        </w:rPr>
      </w:pPr>
    </w:p>
    <w:p w14:paraId="1434DDCA" w14:textId="37B3FB42" w:rsidR="00E73EBB" w:rsidRPr="00127009" w:rsidRDefault="00442006" w:rsidP="00127009">
      <w:pPr>
        <w:pStyle w:val="Akapitzlist"/>
        <w:numPr>
          <w:ilvl w:val="0"/>
          <w:numId w:val="11"/>
        </w:numPr>
        <w:suppressAutoHyphens w:val="0"/>
        <w:autoSpaceDN w:val="0"/>
        <w:adjustRightInd w:val="0"/>
        <w:ind w:left="1134" w:hanging="425"/>
        <w:rPr>
          <w:rFonts w:ascii="Arial" w:hAnsi="Arial" w:cs="Arial"/>
          <w:u w:val="single"/>
        </w:rPr>
      </w:pPr>
      <w:r w:rsidRPr="00127009">
        <w:rPr>
          <w:rFonts w:ascii="Arial" w:eastAsia="LiberationSerif" w:hAnsi="Arial" w:cs="Arial"/>
          <w:lang w:eastAsia="pl-PL"/>
        </w:rPr>
        <w:t>W</w:t>
      </w:r>
      <w:r w:rsidR="00E73EBB" w:rsidRPr="00127009">
        <w:rPr>
          <w:rFonts w:ascii="Arial" w:eastAsia="LiberationSerif" w:hAnsi="Arial" w:cs="Arial"/>
          <w:lang w:eastAsia="pl-PL"/>
        </w:rPr>
        <w:t xml:space="preserve">ykonawca, </w:t>
      </w:r>
      <w:r w:rsidRPr="00127009">
        <w:rPr>
          <w:rFonts w:ascii="Arial" w:eastAsia="LiberationSerif" w:hAnsi="Arial" w:cs="Arial"/>
          <w:lang w:eastAsia="pl-PL"/>
        </w:rPr>
        <w:t>którego</w:t>
      </w:r>
      <w:r w:rsidR="00E73EBB" w:rsidRPr="00127009">
        <w:rPr>
          <w:rFonts w:ascii="Arial" w:eastAsia="LiberationSerif" w:hAnsi="Arial" w:cs="Arial"/>
          <w:lang w:eastAsia="pl-PL"/>
        </w:rPr>
        <w:t xml:space="preserve"> oferta zostanie uznana za najkorzystniejszą, będzie zobowiązany przed</w:t>
      </w:r>
      <w:r w:rsidRPr="00127009">
        <w:rPr>
          <w:rFonts w:ascii="Arial" w:eastAsia="LiberationSerif" w:hAnsi="Arial" w:cs="Arial"/>
          <w:lang w:eastAsia="pl-PL"/>
        </w:rPr>
        <w:t xml:space="preserve"> </w:t>
      </w:r>
      <w:r w:rsidR="00E73EBB" w:rsidRPr="00127009">
        <w:rPr>
          <w:rFonts w:ascii="Arial" w:eastAsia="LiberationSerif" w:hAnsi="Arial" w:cs="Arial"/>
          <w:lang w:eastAsia="pl-PL"/>
        </w:rPr>
        <w:t>podpisaniem umowy do wniesienia zabezpieczenia należytego wykonania umowy (jeżeli jego</w:t>
      </w:r>
      <w:r w:rsidRPr="00127009">
        <w:rPr>
          <w:rFonts w:ascii="Arial" w:eastAsia="LiberationSerif" w:hAnsi="Arial" w:cs="Arial"/>
          <w:lang w:eastAsia="pl-PL"/>
        </w:rPr>
        <w:t xml:space="preserve"> </w:t>
      </w:r>
      <w:r w:rsidR="00E73EBB" w:rsidRPr="00127009">
        <w:rPr>
          <w:rFonts w:ascii="Arial" w:eastAsia="LiberationSerif" w:hAnsi="Arial" w:cs="Arial"/>
          <w:lang w:eastAsia="pl-PL"/>
        </w:rPr>
        <w:t>wniesienie było wymagane) w wysokości i formie określonej w punkcie 38 SWZ.</w:t>
      </w:r>
    </w:p>
    <w:p w14:paraId="6CFD5E04" w14:textId="77777777" w:rsidR="00442006" w:rsidRPr="00127009" w:rsidRDefault="00442006" w:rsidP="00127009">
      <w:pPr>
        <w:suppressAutoHyphens w:val="0"/>
        <w:autoSpaceDN w:val="0"/>
        <w:adjustRightInd w:val="0"/>
        <w:ind w:left="1134" w:hanging="425"/>
        <w:rPr>
          <w:rFonts w:ascii="Arial" w:eastAsia="LiberationSerif" w:hAnsi="Arial" w:cs="Arial"/>
          <w:lang w:eastAsia="pl-PL"/>
        </w:rPr>
      </w:pPr>
    </w:p>
    <w:p w14:paraId="7C9E5806" w14:textId="2EFFF4DB" w:rsidR="00E73EBB" w:rsidRPr="00127009" w:rsidRDefault="00E73EBB" w:rsidP="00127009">
      <w:pPr>
        <w:pStyle w:val="Akapitzlist"/>
        <w:numPr>
          <w:ilvl w:val="0"/>
          <w:numId w:val="11"/>
        </w:numPr>
        <w:suppressAutoHyphens w:val="0"/>
        <w:autoSpaceDN w:val="0"/>
        <w:adjustRightInd w:val="0"/>
        <w:ind w:left="1134" w:hanging="425"/>
        <w:rPr>
          <w:rFonts w:ascii="Arial" w:eastAsia="LiberationSerif" w:hAnsi="Arial" w:cs="Arial"/>
          <w:lang w:eastAsia="pl-PL"/>
        </w:rPr>
      </w:pPr>
      <w:r w:rsidRPr="00127009">
        <w:rPr>
          <w:rFonts w:ascii="Arial" w:eastAsia="LiberationSerif" w:hAnsi="Arial" w:cs="Arial"/>
          <w:lang w:eastAsia="pl-PL"/>
        </w:rPr>
        <w:t xml:space="preserve">W przypadku wyboru oferty złożonej przez </w:t>
      </w:r>
      <w:r w:rsidR="00442006" w:rsidRPr="00127009">
        <w:rPr>
          <w:rFonts w:ascii="Arial" w:eastAsia="LiberationSerif" w:hAnsi="Arial" w:cs="Arial"/>
          <w:lang w:eastAsia="pl-PL"/>
        </w:rPr>
        <w:t>Wykonawców</w:t>
      </w:r>
      <w:r w:rsidRPr="00127009">
        <w:rPr>
          <w:rFonts w:ascii="Arial" w:eastAsia="LiberationSerif" w:hAnsi="Arial" w:cs="Arial"/>
          <w:lang w:eastAsia="pl-PL"/>
        </w:rPr>
        <w:t xml:space="preserve"> </w:t>
      </w:r>
      <w:r w:rsidR="00442006" w:rsidRPr="00127009">
        <w:rPr>
          <w:rFonts w:ascii="Arial" w:eastAsia="LiberationSerif" w:hAnsi="Arial" w:cs="Arial"/>
          <w:lang w:eastAsia="pl-PL"/>
        </w:rPr>
        <w:t>wspólnie</w:t>
      </w:r>
      <w:r w:rsidRPr="00127009">
        <w:rPr>
          <w:rFonts w:ascii="Arial" w:eastAsia="LiberationSerif" w:hAnsi="Arial" w:cs="Arial"/>
          <w:lang w:eastAsia="pl-PL"/>
        </w:rPr>
        <w:t xml:space="preserve"> ubiegających się o udzielenie</w:t>
      </w:r>
      <w:r w:rsidR="00442006" w:rsidRPr="00127009">
        <w:rPr>
          <w:rFonts w:ascii="Arial" w:eastAsia="LiberationSerif" w:hAnsi="Arial" w:cs="Arial"/>
          <w:lang w:eastAsia="pl-PL"/>
        </w:rPr>
        <w:t xml:space="preserve"> zamówienia</w:t>
      </w:r>
      <w:r w:rsidRPr="00127009">
        <w:rPr>
          <w:rFonts w:ascii="Arial" w:eastAsia="LiberationSerif" w:hAnsi="Arial" w:cs="Arial"/>
          <w:lang w:eastAsia="pl-PL"/>
        </w:rPr>
        <w:t xml:space="preserve"> </w:t>
      </w:r>
      <w:r w:rsidR="00442006" w:rsidRPr="00127009">
        <w:rPr>
          <w:rFonts w:ascii="Arial" w:eastAsia="LiberationSerif" w:hAnsi="Arial" w:cs="Arial"/>
          <w:lang w:eastAsia="pl-PL"/>
        </w:rPr>
        <w:t>Z</w:t>
      </w:r>
      <w:r w:rsidRPr="00127009">
        <w:rPr>
          <w:rFonts w:ascii="Arial" w:eastAsia="LiberationSerif" w:hAnsi="Arial" w:cs="Arial"/>
          <w:lang w:eastAsia="pl-PL"/>
        </w:rPr>
        <w:t>amawiający zastrzega sobie prawo żądania przed zawarciem umowy w sprawie</w:t>
      </w:r>
      <w:r w:rsidR="00442006" w:rsidRPr="00127009">
        <w:rPr>
          <w:rFonts w:ascii="Arial" w:eastAsia="LiberationSerif" w:hAnsi="Arial" w:cs="Arial"/>
          <w:lang w:eastAsia="pl-PL"/>
        </w:rPr>
        <w:t xml:space="preserve"> zamówienia</w:t>
      </w:r>
      <w:r w:rsidRPr="00127009">
        <w:rPr>
          <w:rFonts w:ascii="Arial" w:eastAsia="LiberationSerif" w:hAnsi="Arial" w:cs="Arial"/>
          <w:lang w:eastAsia="pl-PL"/>
        </w:rPr>
        <w:t xml:space="preserve"> publicznego umowy regulującej </w:t>
      </w:r>
      <w:r w:rsidR="00442006" w:rsidRPr="00127009">
        <w:rPr>
          <w:rFonts w:ascii="Arial" w:eastAsia="LiberationSerif" w:hAnsi="Arial" w:cs="Arial"/>
          <w:lang w:eastAsia="pl-PL"/>
        </w:rPr>
        <w:t>współpracę</w:t>
      </w:r>
      <w:r w:rsidRPr="00127009">
        <w:rPr>
          <w:rFonts w:ascii="Arial" w:eastAsia="LiberationSerif" w:hAnsi="Arial" w:cs="Arial"/>
          <w:lang w:eastAsia="pl-PL"/>
        </w:rPr>
        <w:t xml:space="preserve"> tych </w:t>
      </w:r>
      <w:r w:rsidR="00442006" w:rsidRPr="00127009">
        <w:rPr>
          <w:rFonts w:ascii="Arial" w:eastAsia="LiberationSerif" w:hAnsi="Arial" w:cs="Arial"/>
          <w:lang w:eastAsia="pl-PL"/>
        </w:rPr>
        <w:t>Wykonawców</w:t>
      </w:r>
      <w:r w:rsidRPr="00127009">
        <w:rPr>
          <w:rFonts w:ascii="Arial" w:eastAsia="LiberationSerif" w:hAnsi="Arial" w:cs="Arial"/>
          <w:lang w:eastAsia="pl-PL"/>
        </w:rPr>
        <w:t>.</w:t>
      </w:r>
    </w:p>
    <w:p w14:paraId="6C891137" w14:textId="77777777" w:rsidR="00442006" w:rsidRPr="00127009" w:rsidRDefault="00442006" w:rsidP="00127009">
      <w:pPr>
        <w:suppressAutoHyphens w:val="0"/>
        <w:autoSpaceDN w:val="0"/>
        <w:adjustRightInd w:val="0"/>
        <w:ind w:left="1134" w:hanging="425"/>
        <w:rPr>
          <w:rFonts w:ascii="Arial" w:eastAsia="LiberationSerif" w:hAnsi="Arial" w:cs="Arial"/>
          <w:lang w:eastAsia="pl-PL"/>
        </w:rPr>
      </w:pPr>
    </w:p>
    <w:p w14:paraId="5EB28F5D" w14:textId="00FEF151" w:rsidR="001941B2" w:rsidRPr="00127009" w:rsidRDefault="00442006" w:rsidP="00127009">
      <w:pPr>
        <w:pStyle w:val="Akapitzlist"/>
        <w:numPr>
          <w:ilvl w:val="0"/>
          <w:numId w:val="11"/>
        </w:numPr>
        <w:suppressAutoHyphens w:val="0"/>
        <w:autoSpaceDN w:val="0"/>
        <w:adjustRightInd w:val="0"/>
        <w:ind w:left="1134" w:hanging="425"/>
        <w:rPr>
          <w:rFonts w:ascii="Arial" w:eastAsia="LiberationSerif" w:hAnsi="Arial" w:cs="Arial"/>
          <w:lang w:eastAsia="pl-PL"/>
        </w:rPr>
      </w:pPr>
      <w:r w:rsidRPr="00127009">
        <w:rPr>
          <w:rFonts w:ascii="Arial" w:eastAsia="LiberationSerif" w:hAnsi="Arial" w:cs="Arial"/>
          <w:lang w:eastAsia="pl-PL"/>
        </w:rPr>
        <w:t>W</w:t>
      </w:r>
      <w:r w:rsidR="00E73EBB" w:rsidRPr="00127009">
        <w:rPr>
          <w:rFonts w:ascii="Arial" w:eastAsia="LiberationSerif" w:hAnsi="Arial" w:cs="Arial"/>
          <w:lang w:eastAsia="pl-PL"/>
        </w:rPr>
        <w:t>ykonawca będzie zobowiązany do podpisania umowy w miejscu i terminie wskazanym przez</w:t>
      </w:r>
      <w:r w:rsidRPr="00127009">
        <w:rPr>
          <w:rFonts w:ascii="Arial" w:eastAsia="LiberationSerif" w:hAnsi="Arial" w:cs="Arial"/>
          <w:lang w:eastAsia="pl-PL"/>
        </w:rPr>
        <w:t xml:space="preserve"> Z</w:t>
      </w:r>
      <w:r w:rsidR="00E73EBB" w:rsidRPr="00127009">
        <w:rPr>
          <w:rFonts w:ascii="Arial" w:eastAsia="LiberationSerif" w:hAnsi="Arial" w:cs="Arial"/>
          <w:lang w:eastAsia="pl-PL"/>
        </w:rPr>
        <w:t>amawiającego.</w:t>
      </w:r>
    </w:p>
    <w:p w14:paraId="5F4E8F9B" w14:textId="6162D157" w:rsidR="00F672C8" w:rsidRPr="00127009" w:rsidRDefault="00F672C8" w:rsidP="00127009">
      <w:pPr>
        <w:adjustRightInd w:val="0"/>
        <w:rPr>
          <w:rFonts w:ascii="Arial" w:hAnsi="Arial" w:cs="Arial"/>
          <w:color w:val="000000" w:themeColor="text1"/>
          <w:u w:val="single"/>
        </w:rPr>
      </w:pPr>
    </w:p>
    <w:p w14:paraId="2705EB32" w14:textId="291CA8EB" w:rsidR="004341FD" w:rsidRPr="00127009" w:rsidRDefault="004341FD" w:rsidP="00127009">
      <w:pPr>
        <w:adjustRightInd w:val="0"/>
        <w:rPr>
          <w:rFonts w:ascii="Arial" w:hAnsi="Arial" w:cs="Arial"/>
          <w:color w:val="000000" w:themeColor="text1"/>
          <w:u w:val="single"/>
        </w:rPr>
      </w:pPr>
    </w:p>
    <w:p w14:paraId="4B890B59" w14:textId="77777777" w:rsidR="004341FD" w:rsidRPr="00127009" w:rsidRDefault="004341FD" w:rsidP="00127009">
      <w:pPr>
        <w:adjustRightInd w:val="0"/>
        <w:rPr>
          <w:rFonts w:ascii="Arial" w:hAnsi="Arial" w:cs="Arial"/>
          <w:color w:val="000000" w:themeColor="text1"/>
          <w:u w:val="single"/>
        </w:rPr>
      </w:pPr>
    </w:p>
    <w:p w14:paraId="5F102B46" w14:textId="3099A769" w:rsidR="00A60FFF" w:rsidRPr="00127009" w:rsidRDefault="00A60FFF" w:rsidP="00127009">
      <w:pPr>
        <w:pStyle w:val="Akapitzlist"/>
        <w:numPr>
          <w:ilvl w:val="0"/>
          <w:numId w:val="5"/>
        </w:numPr>
        <w:suppressAutoHyphens w:val="0"/>
        <w:autoSpaceDN w:val="0"/>
        <w:adjustRightInd w:val="0"/>
        <w:rPr>
          <w:rFonts w:ascii="Arial" w:hAnsi="Arial" w:cs="Arial"/>
          <w:lang w:eastAsia="pl-PL"/>
        </w:rPr>
      </w:pPr>
      <w:r w:rsidRPr="00127009">
        <w:rPr>
          <w:rFonts w:ascii="Arial" w:hAnsi="Arial" w:cs="Arial"/>
          <w:lang w:eastAsia="pl-PL"/>
        </w:rPr>
        <w:t>Pouczenie o środkach ochrony prawnej przysługujących wykonawcy.</w:t>
      </w:r>
    </w:p>
    <w:p w14:paraId="13457739" w14:textId="0A099F91" w:rsidR="00A60FFF" w:rsidRPr="00127009" w:rsidRDefault="00A60FFF" w:rsidP="00127009">
      <w:pPr>
        <w:suppressAutoHyphens w:val="0"/>
        <w:autoSpaceDN w:val="0"/>
        <w:adjustRightInd w:val="0"/>
        <w:ind w:left="720"/>
        <w:rPr>
          <w:rFonts w:ascii="Arial" w:eastAsia="LiberationSerif" w:hAnsi="Arial" w:cs="Arial"/>
          <w:lang w:eastAsia="pl-PL"/>
        </w:rPr>
      </w:pPr>
      <w:r w:rsidRPr="00127009">
        <w:rPr>
          <w:rFonts w:ascii="Arial" w:eastAsia="LiberationSerif" w:hAnsi="Arial" w:cs="Arial"/>
          <w:lang w:eastAsia="pl-PL"/>
        </w:rPr>
        <w:t>Wykonawcom przysługują środki ochrony prawnej zgodnie z Działem IX Ustawy z dnia 11</w:t>
      </w:r>
      <w:r w:rsidR="007812D4" w:rsidRPr="00127009">
        <w:rPr>
          <w:rFonts w:ascii="Arial" w:eastAsia="LiberationSerif" w:hAnsi="Arial" w:cs="Arial"/>
          <w:lang w:eastAsia="pl-PL"/>
        </w:rPr>
        <w:t xml:space="preserve"> </w:t>
      </w:r>
      <w:r w:rsidRPr="00127009">
        <w:rPr>
          <w:rFonts w:ascii="Arial" w:eastAsia="LiberationSerif" w:hAnsi="Arial" w:cs="Arial"/>
          <w:lang w:eastAsia="pl-PL"/>
        </w:rPr>
        <w:t>września 2019 r. Prawo zam</w:t>
      </w:r>
      <w:r w:rsidR="007812D4" w:rsidRPr="00127009">
        <w:rPr>
          <w:rFonts w:ascii="Arial" w:eastAsia="LiberationSerif" w:hAnsi="Arial" w:cs="Arial"/>
          <w:lang w:eastAsia="pl-PL"/>
        </w:rPr>
        <w:t xml:space="preserve">ówień </w:t>
      </w:r>
      <w:r w:rsidRPr="00127009">
        <w:rPr>
          <w:rFonts w:ascii="Arial" w:eastAsia="LiberationSerif" w:hAnsi="Arial" w:cs="Arial"/>
          <w:lang w:eastAsia="pl-PL"/>
        </w:rPr>
        <w:t>publicznych (Dz.U.2019.2019 z</w:t>
      </w:r>
      <w:r w:rsidR="00FA76CB" w:rsidRPr="00127009">
        <w:rPr>
          <w:rFonts w:ascii="Arial" w:eastAsia="LiberationSerif" w:hAnsi="Arial" w:cs="Arial"/>
          <w:lang w:eastAsia="pl-PL"/>
        </w:rPr>
        <w:t>e zmianami</w:t>
      </w:r>
      <w:r w:rsidRPr="00127009">
        <w:rPr>
          <w:rFonts w:ascii="Arial" w:eastAsia="LiberationSerif" w:hAnsi="Arial" w:cs="Arial"/>
          <w:lang w:eastAsia="pl-PL"/>
        </w:rPr>
        <w:t>).</w:t>
      </w:r>
    </w:p>
    <w:p w14:paraId="3FC112F6" w14:textId="77777777" w:rsidR="00C24CCD" w:rsidRPr="00127009" w:rsidRDefault="00C24CCD" w:rsidP="00127009">
      <w:pPr>
        <w:suppressAutoHyphens w:val="0"/>
        <w:autoSpaceDN w:val="0"/>
        <w:adjustRightInd w:val="0"/>
        <w:rPr>
          <w:rFonts w:ascii="Arial" w:eastAsia="LiberationSerif" w:hAnsi="Arial" w:cs="Arial"/>
          <w:lang w:eastAsia="pl-PL"/>
        </w:rPr>
      </w:pPr>
    </w:p>
    <w:p w14:paraId="6AFB7CED" w14:textId="1143E25E" w:rsidR="00A60FFF" w:rsidRPr="00127009" w:rsidRDefault="00A60FFF" w:rsidP="00127009">
      <w:pPr>
        <w:pStyle w:val="Akapitzlist"/>
        <w:numPr>
          <w:ilvl w:val="0"/>
          <w:numId w:val="5"/>
        </w:numPr>
        <w:suppressAutoHyphens w:val="0"/>
        <w:autoSpaceDN w:val="0"/>
        <w:adjustRightInd w:val="0"/>
        <w:rPr>
          <w:rFonts w:ascii="Arial" w:eastAsia="LiberationSerif" w:hAnsi="Arial" w:cs="Arial"/>
          <w:lang w:eastAsia="pl-PL"/>
        </w:rPr>
      </w:pPr>
      <w:r w:rsidRPr="00127009">
        <w:rPr>
          <w:rFonts w:ascii="Arial" w:hAnsi="Arial" w:cs="Arial"/>
          <w:lang w:eastAsia="pl-PL"/>
        </w:rPr>
        <w:t>Podstawy wykluczenia, o których mowa w art. 109 ust. 1</w:t>
      </w:r>
      <w:r w:rsidR="00FA76CB" w:rsidRPr="00127009">
        <w:rPr>
          <w:rFonts w:ascii="Arial" w:hAnsi="Arial" w:cs="Arial"/>
          <w:lang w:eastAsia="pl-PL"/>
        </w:rPr>
        <w:t xml:space="preserve"> </w:t>
      </w:r>
      <w:proofErr w:type="spellStart"/>
      <w:r w:rsidR="00FA76CB" w:rsidRPr="00127009">
        <w:rPr>
          <w:rFonts w:ascii="Arial" w:hAnsi="Arial" w:cs="Arial"/>
          <w:lang w:eastAsia="pl-PL"/>
        </w:rPr>
        <w:t>Pzp</w:t>
      </w:r>
      <w:proofErr w:type="spellEnd"/>
      <w:r w:rsidR="00FA76CB" w:rsidRPr="00127009">
        <w:rPr>
          <w:rFonts w:ascii="Arial" w:hAnsi="Arial" w:cs="Arial"/>
          <w:lang w:eastAsia="pl-PL"/>
        </w:rPr>
        <w:t>.</w:t>
      </w:r>
    </w:p>
    <w:p w14:paraId="6710B9D6" w14:textId="7933012E" w:rsidR="00B409F2" w:rsidRPr="00127009" w:rsidRDefault="007812D4" w:rsidP="00127009">
      <w:pPr>
        <w:suppressAutoHyphens w:val="0"/>
        <w:autoSpaceDN w:val="0"/>
        <w:adjustRightInd w:val="0"/>
        <w:ind w:firstLine="720"/>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w:t>
      </w:r>
      <w:r w:rsidR="00B409F2" w:rsidRPr="00127009">
        <w:rPr>
          <w:rFonts w:ascii="Arial" w:eastAsia="LiberationSerif" w:hAnsi="Arial" w:cs="Arial"/>
          <w:lang w:eastAsia="pl-PL"/>
        </w:rPr>
        <w:t xml:space="preserve"> </w:t>
      </w:r>
      <w:r w:rsidR="00DD0662" w:rsidRPr="00127009">
        <w:rPr>
          <w:rFonts w:ascii="Arial" w:eastAsia="LiberationSerif" w:hAnsi="Arial" w:cs="Arial"/>
          <w:lang w:eastAsia="pl-PL"/>
        </w:rPr>
        <w:t xml:space="preserve">nie </w:t>
      </w:r>
      <w:r w:rsidR="00A60FFF" w:rsidRPr="00127009">
        <w:rPr>
          <w:rFonts w:ascii="Arial" w:eastAsia="LiberationSerif" w:hAnsi="Arial" w:cs="Arial"/>
          <w:lang w:eastAsia="pl-PL"/>
        </w:rPr>
        <w:t>przewiduje podstaw</w:t>
      </w:r>
      <w:r w:rsidR="00B409F2" w:rsidRPr="00127009">
        <w:rPr>
          <w:rFonts w:ascii="Arial" w:eastAsia="LiberationSerif" w:hAnsi="Arial" w:cs="Arial"/>
          <w:lang w:eastAsia="pl-PL"/>
        </w:rPr>
        <w:t>y</w:t>
      </w:r>
      <w:r w:rsidR="00A60FFF" w:rsidRPr="00127009">
        <w:rPr>
          <w:rFonts w:ascii="Arial" w:eastAsia="LiberationSerif" w:hAnsi="Arial" w:cs="Arial"/>
          <w:lang w:eastAsia="pl-PL"/>
        </w:rPr>
        <w:t xml:space="preserve"> wykluczenia, o </w:t>
      </w:r>
      <w:r w:rsidR="002C7784" w:rsidRPr="00127009">
        <w:rPr>
          <w:rFonts w:ascii="Arial" w:eastAsia="LiberationSerif" w:hAnsi="Arial" w:cs="Arial"/>
          <w:lang w:eastAsia="pl-PL"/>
        </w:rPr>
        <w:t>których</w:t>
      </w:r>
      <w:r w:rsidR="00A60FFF" w:rsidRPr="00127009">
        <w:rPr>
          <w:rFonts w:ascii="Arial" w:eastAsia="LiberationSerif" w:hAnsi="Arial" w:cs="Arial"/>
          <w:lang w:eastAsia="pl-PL"/>
        </w:rPr>
        <w:t xml:space="preserve"> mowa w art. </w:t>
      </w:r>
      <w:r w:rsidR="00DD0662" w:rsidRPr="00127009">
        <w:rPr>
          <w:rFonts w:ascii="Arial" w:eastAsia="LiberationSerif" w:hAnsi="Arial" w:cs="Arial"/>
          <w:lang w:eastAsia="pl-PL"/>
        </w:rPr>
        <w:t>109.</w:t>
      </w:r>
    </w:p>
    <w:p w14:paraId="3CEB6707" w14:textId="77777777" w:rsidR="00E00955" w:rsidRPr="00127009" w:rsidRDefault="00E00955" w:rsidP="00127009">
      <w:pPr>
        <w:suppressAutoHyphens w:val="0"/>
        <w:autoSpaceDN w:val="0"/>
        <w:adjustRightInd w:val="0"/>
        <w:rPr>
          <w:rFonts w:ascii="Arial" w:eastAsia="LiberationSerif" w:hAnsi="Arial" w:cs="Arial"/>
          <w:lang w:eastAsia="pl-PL"/>
        </w:rPr>
      </w:pPr>
    </w:p>
    <w:p w14:paraId="1F2FA7EA" w14:textId="2C6781A0" w:rsidR="00A60FFF" w:rsidRPr="00127009" w:rsidRDefault="00A60FFF" w:rsidP="00127009">
      <w:pPr>
        <w:pStyle w:val="Akapitzlist"/>
        <w:numPr>
          <w:ilvl w:val="0"/>
          <w:numId w:val="5"/>
        </w:numPr>
        <w:suppressAutoHyphens w:val="0"/>
        <w:autoSpaceDN w:val="0"/>
        <w:adjustRightInd w:val="0"/>
        <w:rPr>
          <w:rFonts w:ascii="Arial" w:hAnsi="Arial" w:cs="Arial"/>
          <w:u w:val="single"/>
        </w:rPr>
      </w:pPr>
      <w:r w:rsidRPr="00127009">
        <w:rPr>
          <w:rFonts w:ascii="Arial" w:hAnsi="Arial" w:cs="Arial"/>
          <w:lang w:eastAsia="pl-PL"/>
        </w:rPr>
        <w:t>Informacja o warunkach udziału w postępowaniu</w:t>
      </w:r>
      <w:r w:rsidR="00C24CCD" w:rsidRPr="00127009">
        <w:rPr>
          <w:rFonts w:ascii="Arial" w:hAnsi="Arial" w:cs="Arial"/>
          <w:lang w:eastAsia="pl-PL"/>
        </w:rPr>
        <w:t>.</w:t>
      </w:r>
    </w:p>
    <w:p w14:paraId="19E49372" w14:textId="77777777" w:rsidR="00C24CCD" w:rsidRPr="00127009" w:rsidRDefault="00C24CCD" w:rsidP="00127009">
      <w:pPr>
        <w:suppressAutoHyphens w:val="0"/>
        <w:autoSpaceDN w:val="0"/>
        <w:adjustRightInd w:val="0"/>
        <w:rPr>
          <w:rFonts w:ascii="Arial" w:hAnsi="Arial" w:cs="Arial"/>
          <w:u w:val="single"/>
        </w:rPr>
      </w:pPr>
    </w:p>
    <w:p w14:paraId="7764124A" w14:textId="23E3652F" w:rsidR="006559EF" w:rsidRPr="00127009" w:rsidRDefault="006559EF" w:rsidP="00127009">
      <w:pPr>
        <w:pStyle w:val="Akapitzlist"/>
        <w:numPr>
          <w:ilvl w:val="0"/>
          <w:numId w:val="12"/>
        </w:numPr>
        <w:autoSpaceDN w:val="0"/>
        <w:adjustRightInd w:val="0"/>
        <w:rPr>
          <w:rFonts w:ascii="Arial" w:hAnsi="Arial" w:cs="Arial"/>
        </w:rPr>
      </w:pPr>
      <w:r w:rsidRPr="00127009">
        <w:rPr>
          <w:rFonts w:ascii="Arial" w:hAnsi="Arial" w:cs="Arial"/>
        </w:rPr>
        <w:t xml:space="preserve">O udzielenie niniejszego zamówienia publicznego ubiegać się mogą Wykonawcy, którzy </w:t>
      </w:r>
      <w:r w:rsidR="007757D4" w:rsidRPr="00127009">
        <w:rPr>
          <w:rFonts w:ascii="Arial" w:hAnsi="Arial" w:cs="Arial"/>
        </w:rPr>
        <w:t xml:space="preserve">nie podlegają wykluczeniu z postępowania i </w:t>
      </w:r>
      <w:r w:rsidRPr="00127009">
        <w:rPr>
          <w:rFonts w:ascii="Arial" w:hAnsi="Arial" w:cs="Arial"/>
        </w:rPr>
        <w:t>spełniają warunki udziału w postępowaniu, w szczególności dotyczące:</w:t>
      </w:r>
    </w:p>
    <w:p w14:paraId="575C5F10" w14:textId="77777777" w:rsidR="001F1350" w:rsidRPr="00127009" w:rsidRDefault="001F1350" w:rsidP="00127009">
      <w:pPr>
        <w:pStyle w:val="Akapitzlist"/>
        <w:autoSpaceDN w:val="0"/>
        <w:adjustRightInd w:val="0"/>
        <w:ind w:left="1069"/>
        <w:rPr>
          <w:rFonts w:ascii="Arial" w:hAnsi="Arial" w:cs="Arial"/>
        </w:rPr>
      </w:pPr>
    </w:p>
    <w:p w14:paraId="05948FFE" w14:textId="40E0B8AA" w:rsidR="006559EF" w:rsidRPr="00127009" w:rsidRDefault="0097427B" w:rsidP="00127009">
      <w:pPr>
        <w:pStyle w:val="Akapitzlist"/>
        <w:numPr>
          <w:ilvl w:val="0"/>
          <w:numId w:val="7"/>
        </w:numPr>
        <w:suppressAutoHyphens w:val="0"/>
        <w:autoSpaceDN w:val="0"/>
        <w:adjustRightInd w:val="0"/>
        <w:ind w:left="1418"/>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dolnoś</w:t>
      </w:r>
      <w:r w:rsidRPr="00127009">
        <w:rPr>
          <w:rFonts w:ascii="Arial" w:eastAsia="LiberationSerif" w:hAnsi="Arial" w:cs="Arial"/>
          <w:lang w:eastAsia="pl-PL"/>
        </w:rPr>
        <w:t xml:space="preserve">ci </w:t>
      </w:r>
      <w:r w:rsidR="00A60FFF" w:rsidRPr="00127009">
        <w:rPr>
          <w:rFonts w:ascii="Arial" w:eastAsia="LiberationSerif" w:hAnsi="Arial" w:cs="Arial"/>
          <w:lang w:eastAsia="pl-PL"/>
        </w:rPr>
        <w:t>do występowania w obrocie gospodarczym</w:t>
      </w:r>
      <w:r w:rsidRPr="00127009">
        <w:rPr>
          <w:rFonts w:ascii="Arial" w:eastAsia="LiberationSerif" w:hAnsi="Arial" w:cs="Arial"/>
          <w:lang w:eastAsia="pl-PL"/>
        </w:rPr>
        <w:t>;</w:t>
      </w:r>
    </w:p>
    <w:p w14:paraId="2A79DBEB" w14:textId="3EF566DC" w:rsidR="0097427B" w:rsidRPr="00127009" w:rsidRDefault="006559EF" w:rsidP="00127009">
      <w:pPr>
        <w:pStyle w:val="Akapitzlist"/>
        <w:tabs>
          <w:tab w:val="left" w:pos="1843"/>
        </w:tabs>
        <w:adjustRightInd w:val="0"/>
        <w:ind w:left="1418"/>
        <w:rPr>
          <w:rFonts w:ascii="Arial" w:hAnsi="Arial" w:cs="Arial"/>
        </w:rPr>
      </w:pPr>
      <w:r w:rsidRPr="00127009">
        <w:rPr>
          <w:rFonts w:ascii="Arial" w:hAnsi="Arial" w:cs="Arial"/>
        </w:rPr>
        <w:t>Zamawiający nie precyzuje w tym zakresie żadnych wymagań, których spełnianie Wykonawca zobowiązany jest wykazać w sposób szczególny</w:t>
      </w:r>
      <w:r w:rsidR="0097427B" w:rsidRPr="00127009">
        <w:rPr>
          <w:rFonts w:ascii="Arial" w:hAnsi="Arial" w:cs="Arial"/>
        </w:rPr>
        <w:t>,</w:t>
      </w:r>
    </w:p>
    <w:p w14:paraId="6777D20C" w14:textId="77777777" w:rsidR="0097427B" w:rsidRPr="00127009" w:rsidRDefault="0097427B" w:rsidP="00127009">
      <w:pPr>
        <w:pStyle w:val="Akapitzlist"/>
        <w:tabs>
          <w:tab w:val="left" w:pos="1843"/>
        </w:tabs>
        <w:adjustRightInd w:val="0"/>
        <w:ind w:left="1418"/>
        <w:rPr>
          <w:rFonts w:ascii="Arial" w:hAnsi="Arial" w:cs="Arial"/>
        </w:rPr>
      </w:pPr>
    </w:p>
    <w:p w14:paraId="01EDEB40" w14:textId="28D02ABF" w:rsidR="006559EF" w:rsidRPr="00127009" w:rsidRDefault="00A60FFF" w:rsidP="00127009">
      <w:pPr>
        <w:pStyle w:val="Akapitzlist"/>
        <w:numPr>
          <w:ilvl w:val="0"/>
          <w:numId w:val="7"/>
        </w:numPr>
        <w:tabs>
          <w:tab w:val="left" w:pos="1843"/>
        </w:tabs>
        <w:adjustRightInd w:val="0"/>
        <w:ind w:left="1418"/>
        <w:rPr>
          <w:rFonts w:ascii="Arial" w:eastAsia="LiberationSerif" w:hAnsi="Arial" w:cs="Arial"/>
          <w:lang w:eastAsia="pl-PL"/>
        </w:rPr>
      </w:pPr>
      <w:r w:rsidRPr="00127009">
        <w:rPr>
          <w:rFonts w:ascii="Arial" w:eastAsia="LiberationSerif" w:hAnsi="Arial" w:cs="Arial"/>
          <w:lang w:eastAsia="pl-PL"/>
        </w:rPr>
        <w:t>uprawnie</w:t>
      </w:r>
      <w:r w:rsidR="006559EF" w:rsidRPr="00127009">
        <w:rPr>
          <w:rFonts w:ascii="Arial" w:eastAsia="LiberationSerif" w:hAnsi="Arial" w:cs="Arial"/>
          <w:lang w:eastAsia="pl-PL"/>
        </w:rPr>
        <w:t xml:space="preserve">ń </w:t>
      </w:r>
      <w:r w:rsidRPr="00127009">
        <w:rPr>
          <w:rFonts w:ascii="Arial" w:eastAsia="LiberationSerif" w:hAnsi="Arial" w:cs="Arial"/>
          <w:lang w:eastAsia="pl-PL"/>
        </w:rPr>
        <w:t>do prowadzenia określonej działalności gospodarczej lub zawodowej, o ile wynika to z</w:t>
      </w:r>
      <w:r w:rsidR="0097427B" w:rsidRPr="00127009">
        <w:rPr>
          <w:rFonts w:ascii="Arial" w:eastAsia="LiberationSerif" w:hAnsi="Arial" w:cs="Arial"/>
          <w:lang w:eastAsia="pl-PL"/>
        </w:rPr>
        <w:t xml:space="preserve"> </w:t>
      </w:r>
      <w:r w:rsidRPr="00127009">
        <w:rPr>
          <w:rFonts w:ascii="Arial" w:eastAsia="LiberationSerif" w:hAnsi="Arial" w:cs="Arial"/>
          <w:lang w:eastAsia="pl-PL"/>
        </w:rPr>
        <w:t>odrębnych przepis</w:t>
      </w:r>
      <w:r w:rsidR="0097427B" w:rsidRPr="00127009">
        <w:rPr>
          <w:rFonts w:ascii="Arial" w:eastAsia="LiberationSerif" w:hAnsi="Arial" w:cs="Arial"/>
          <w:lang w:eastAsia="pl-PL"/>
        </w:rPr>
        <w:t>ów</w:t>
      </w:r>
      <w:r w:rsidR="009B422D" w:rsidRPr="00127009">
        <w:rPr>
          <w:rFonts w:ascii="Arial" w:eastAsia="LiberationSerif" w:hAnsi="Arial" w:cs="Arial"/>
          <w:lang w:eastAsia="pl-PL"/>
        </w:rPr>
        <w:t>;</w:t>
      </w:r>
      <w:r w:rsidRPr="00127009">
        <w:rPr>
          <w:rFonts w:ascii="Arial" w:eastAsia="LiberationSerif" w:hAnsi="Arial" w:cs="Arial"/>
          <w:lang w:eastAsia="pl-PL"/>
        </w:rPr>
        <w:t xml:space="preserve"> </w:t>
      </w:r>
    </w:p>
    <w:p w14:paraId="0B2F3239" w14:textId="064B47A8" w:rsidR="0097427B" w:rsidRPr="00127009" w:rsidRDefault="006559EF" w:rsidP="00127009">
      <w:pPr>
        <w:tabs>
          <w:tab w:val="left" w:pos="1843"/>
        </w:tabs>
        <w:adjustRightInd w:val="0"/>
        <w:ind w:left="1418"/>
        <w:rPr>
          <w:rFonts w:ascii="Arial" w:hAnsi="Arial" w:cs="Arial"/>
        </w:rPr>
      </w:pPr>
      <w:r w:rsidRPr="00127009">
        <w:rPr>
          <w:rFonts w:ascii="Arial" w:hAnsi="Arial" w:cs="Arial"/>
        </w:rPr>
        <w:t>Zamawiający nie precyzuje w tym zakresie żadnych wymagań, których spełnianie Wykonawca zobowiązany jest wykazać w sposób szczególny.</w:t>
      </w:r>
    </w:p>
    <w:p w14:paraId="1108B6C9" w14:textId="77777777" w:rsidR="007C1E88" w:rsidRPr="00127009" w:rsidRDefault="007C1E88" w:rsidP="00127009">
      <w:pPr>
        <w:tabs>
          <w:tab w:val="left" w:pos="1843"/>
        </w:tabs>
        <w:adjustRightInd w:val="0"/>
        <w:ind w:left="1418"/>
        <w:rPr>
          <w:rFonts w:ascii="Arial" w:hAnsi="Arial" w:cs="Arial"/>
        </w:rPr>
      </w:pPr>
    </w:p>
    <w:p w14:paraId="3AD8D3D3" w14:textId="70A5707C" w:rsidR="007C1E88" w:rsidRPr="00127009" w:rsidRDefault="00A60FFF" w:rsidP="00127009">
      <w:pPr>
        <w:pStyle w:val="Akapitzlist"/>
        <w:numPr>
          <w:ilvl w:val="0"/>
          <w:numId w:val="7"/>
        </w:numPr>
        <w:tabs>
          <w:tab w:val="left" w:pos="1843"/>
        </w:tabs>
        <w:suppressAutoHyphens w:val="0"/>
        <w:autoSpaceDN w:val="0"/>
        <w:adjustRightInd w:val="0"/>
        <w:ind w:left="1418"/>
        <w:rPr>
          <w:rFonts w:ascii="Arial" w:eastAsia="LiberationSerif" w:hAnsi="Arial" w:cs="Arial"/>
          <w:lang w:eastAsia="pl-PL"/>
        </w:rPr>
      </w:pPr>
      <w:r w:rsidRPr="00127009">
        <w:rPr>
          <w:rFonts w:ascii="Arial" w:eastAsia="LiberationSerif" w:hAnsi="Arial" w:cs="Arial"/>
          <w:lang w:eastAsia="pl-PL"/>
        </w:rPr>
        <w:t>sytuacji ekonomicznej lub finansowej</w:t>
      </w:r>
      <w:r w:rsidR="007C1E88" w:rsidRPr="00127009">
        <w:rPr>
          <w:rFonts w:ascii="Arial" w:eastAsia="LiberationSerif" w:hAnsi="Arial" w:cs="Arial"/>
          <w:lang w:eastAsia="pl-PL"/>
        </w:rPr>
        <w:t xml:space="preserve">; </w:t>
      </w:r>
    </w:p>
    <w:p w14:paraId="4C383EFA" w14:textId="77777777" w:rsidR="007C1E88" w:rsidRPr="00127009" w:rsidRDefault="007C1E88" w:rsidP="00127009">
      <w:pPr>
        <w:pStyle w:val="Akapitzlist"/>
        <w:tabs>
          <w:tab w:val="left" w:pos="1843"/>
        </w:tabs>
        <w:adjustRightInd w:val="0"/>
        <w:ind w:left="1418"/>
        <w:rPr>
          <w:rFonts w:ascii="Arial" w:hAnsi="Arial" w:cs="Arial"/>
        </w:rPr>
      </w:pPr>
      <w:r w:rsidRPr="00127009">
        <w:rPr>
          <w:rFonts w:ascii="Arial" w:hAnsi="Arial" w:cs="Arial"/>
        </w:rPr>
        <w:t>Zamawiający nie precyzuje w tym zakresie żadnych wymagań, których spełnianie Wykonawca zobowiązany jest wykazać w sposób szczególny.</w:t>
      </w:r>
    </w:p>
    <w:p w14:paraId="0AB96B05" w14:textId="1B7CFCD1" w:rsidR="007C1E88" w:rsidRPr="00127009" w:rsidRDefault="007C1E88" w:rsidP="00127009">
      <w:pPr>
        <w:pStyle w:val="Akapitzlist"/>
        <w:tabs>
          <w:tab w:val="left" w:pos="1843"/>
        </w:tabs>
        <w:suppressAutoHyphens w:val="0"/>
        <w:autoSpaceDN w:val="0"/>
        <w:adjustRightInd w:val="0"/>
        <w:ind w:left="1418"/>
        <w:rPr>
          <w:rFonts w:ascii="Arial" w:eastAsia="LiberationSerif" w:hAnsi="Arial" w:cs="Arial"/>
          <w:lang w:eastAsia="pl-PL"/>
        </w:rPr>
      </w:pPr>
    </w:p>
    <w:p w14:paraId="6B3A5850" w14:textId="0B58A3C5" w:rsidR="00F749FA" w:rsidRPr="00127009" w:rsidRDefault="00A60FFF" w:rsidP="00127009">
      <w:pPr>
        <w:pStyle w:val="Akapitzlist"/>
        <w:numPr>
          <w:ilvl w:val="0"/>
          <w:numId w:val="7"/>
        </w:numPr>
        <w:tabs>
          <w:tab w:val="left" w:pos="1843"/>
        </w:tabs>
        <w:suppressAutoHyphens w:val="0"/>
        <w:autoSpaceDN w:val="0"/>
        <w:adjustRightInd w:val="0"/>
        <w:ind w:left="1418"/>
        <w:rPr>
          <w:rFonts w:ascii="Arial" w:hAnsi="Arial" w:cs="Arial"/>
        </w:rPr>
      </w:pPr>
      <w:r w:rsidRPr="00127009">
        <w:rPr>
          <w:rFonts w:ascii="Arial" w:eastAsia="LiberationSerif" w:hAnsi="Arial" w:cs="Arial"/>
          <w:lang w:eastAsia="pl-PL"/>
        </w:rPr>
        <w:t>zdolności technicznej lub zawodowej</w:t>
      </w:r>
      <w:r w:rsidR="009B422D" w:rsidRPr="00127009">
        <w:rPr>
          <w:rFonts w:ascii="Arial" w:eastAsia="LiberationSerif" w:hAnsi="Arial" w:cs="Arial"/>
          <w:lang w:eastAsia="pl-PL"/>
        </w:rPr>
        <w:t>;</w:t>
      </w:r>
    </w:p>
    <w:p w14:paraId="74540A4F" w14:textId="3FAFBD6F" w:rsidR="00C71A3E" w:rsidRPr="00127009" w:rsidRDefault="00C71A3E" w:rsidP="00127009">
      <w:pPr>
        <w:pStyle w:val="Akapitzlist"/>
        <w:tabs>
          <w:tab w:val="left" w:pos="1843"/>
        </w:tabs>
        <w:adjustRightInd w:val="0"/>
        <w:ind w:left="1418"/>
        <w:rPr>
          <w:rFonts w:ascii="Arial" w:hAnsi="Arial" w:cs="Arial"/>
        </w:rPr>
      </w:pPr>
      <w:r w:rsidRPr="00127009">
        <w:rPr>
          <w:rFonts w:ascii="Arial" w:hAnsi="Arial" w:cs="Arial"/>
        </w:rPr>
        <w:t>Zamawiający nie precyzuje w tym zakresie żadnych wymagań, których spełnianie Wykonawca zobowiązany jest wykazać w sposób szczególny.</w:t>
      </w:r>
    </w:p>
    <w:p w14:paraId="2063ABE8" w14:textId="77777777" w:rsidR="000F4F4E" w:rsidRPr="00127009" w:rsidRDefault="000F4F4E" w:rsidP="00127009">
      <w:pPr>
        <w:rPr>
          <w:rFonts w:ascii="Arial" w:hAnsi="Arial" w:cs="Arial"/>
          <w:lang w:eastAsia="pl-PL"/>
        </w:rPr>
      </w:pPr>
    </w:p>
    <w:p w14:paraId="69FA0919" w14:textId="3C9B094D" w:rsidR="008B74C7" w:rsidRPr="00127009" w:rsidRDefault="00A60FFF" w:rsidP="00127009">
      <w:pPr>
        <w:pStyle w:val="Akapitzlist"/>
        <w:numPr>
          <w:ilvl w:val="0"/>
          <w:numId w:val="12"/>
        </w:numPr>
        <w:suppressAutoHyphens w:val="0"/>
        <w:autoSpaceDN w:val="0"/>
        <w:adjustRightInd w:val="0"/>
        <w:rPr>
          <w:rFonts w:ascii="Arial" w:hAnsi="Arial" w:cs="Arial"/>
          <w:lang w:eastAsia="pl-PL"/>
        </w:rPr>
      </w:pPr>
      <w:r w:rsidRPr="00127009">
        <w:rPr>
          <w:rFonts w:ascii="Arial" w:hAnsi="Arial" w:cs="Arial"/>
          <w:lang w:eastAsia="pl-PL"/>
        </w:rPr>
        <w:t>Sposób spełniania warunków udziału w postępowaniu przez wykonawców wspólnie</w:t>
      </w:r>
      <w:r w:rsidR="008F0341" w:rsidRPr="00127009">
        <w:rPr>
          <w:rFonts w:ascii="Arial" w:hAnsi="Arial" w:cs="Arial"/>
          <w:lang w:eastAsia="pl-PL"/>
        </w:rPr>
        <w:t xml:space="preserve"> </w:t>
      </w:r>
      <w:r w:rsidRPr="00127009">
        <w:rPr>
          <w:rFonts w:ascii="Arial" w:hAnsi="Arial" w:cs="Arial"/>
          <w:lang w:eastAsia="pl-PL"/>
        </w:rPr>
        <w:t>ubiegających się o udzielenie zamówienia</w:t>
      </w:r>
      <w:r w:rsidR="00EC0C7F" w:rsidRPr="00127009">
        <w:rPr>
          <w:rFonts w:ascii="Arial" w:hAnsi="Arial" w:cs="Arial"/>
          <w:lang w:eastAsia="pl-PL"/>
        </w:rPr>
        <w:t>.</w:t>
      </w:r>
    </w:p>
    <w:p w14:paraId="22C0B2EE" w14:textId="559D13C6" w:rsidR="008B74C7" w:rsidRPr="00127009" w:rsidRDefault="008B74C7" w:rsidP="00127009">
      <w:pPr>
        <w:pStyle w:val="Akapitzlist"/>
        <w:suppressAutoHyphens w:val="0"/>
        <w:autoSpaceDN w:val="0"/>
        <w:adjustRightInd w:val="0"/>
        <w:ind w:left="1069"/>
        <w:rPr>
          <w:rFonts w:ascii="Arial" w:hAnsi="Arial" w:cs="Arial"/>
          <w:lang w:eastAsia="pl-PL"/>
        </w:rPr>
      </w:pPr>
    </w:p>
    <w:p w14:paraId="060C7F6E" w14:textId="46104D19" w:rsidR="008B74C7" w:rsidRPr="00127009" w:rsidRDefault="008B74C7" w:rsidP="00127009">
      <w:pPr>
        <w:tabs>
          <w:tab w:val="left" w:pos="1134"/>
        </w:tabs>
        <w:suppressAutoHyphens w:val="0"/>
        <w:autoSpaceDN w:val="0"/>
        <w:adjustRightInd w:val="0"/>
        <w:ind w:left="993"/>
        <w:rPr>
          <w:rFonts w:ascii="Arial" w:hAnsi="Arial" w:cs="Arial"/>
          <w:lang w:eastAsia="pl-PL"/>
        </w:rPr>
      </w:pPr>
      <w:bookmarkStart w:id="11" w:name="_Hlk85703006"/>
      <w:r w:rsidRPr="00127009">
        <w:rPr>
          <w:rFonts w:ascii="Arial" w:hAnsi="Arial" w:cs="Arial"/>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należy dołączyć do oferty. W przypadku Wykonawców wspólnie ubiegających się o udzielenie zamówienia: żaden z Wykonawców nie może podlegać wykluczeniu. 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bookmarkEnd w:id="11"/>
    </w:p>
    <w:p w14:paraId="77CB56B3" w14:textId="77777777" w:rsidR="008B74C7" w:rsidRPr="00127009" w:rsidRDefault="008B74C7" w:rsidP="00127009">
      <w:pPr>
        <w:pStyle w:val="Akapitzlist"/>
        <w:suppressAutoHyphens w:val="0"/>
        <w:autoSpaceDN w:val="0"/>
        <w:adjustRightInd w:val="0"/>
        <w:ind w:left="1069"/>
        <w:rPr>
          <w:rFonts w:ascii="Arial" w:hAnsi="Arial" w:cs="Arial"/>
          <w:lang w:eastAsia="pl-PL"/>
        </w:rPr>
      </w:pPr>
    </w:p>
    <w:p w14:paraId="3512C35F" w14:textId="58BBEDB4" w:rsidR="008B74C7" w:rsidRPr="00127009" w:rsidRDefault="008B74C7" w:rsidP="00127009">
      <w:pPr>
        <w:pStyle w:val="Akapitzlist"/>
        <w:numPr>
          <w:ilvl w:val="0"/>
          <w:numId w:val="12"/>
        </w:numPr>
        <w:suppressAutoHyphens w:val="0"/>
        <w:autoSpaceDN w:val="0"/>
        <w:adjustRightInd w:val="0"/>
        <w:rPr>
          <w:rFonts w:ascii="Arial" w:hAnsi="Arial" w:cs="Arial"/>
          <w:lang w:eastAsia="pl-PL"/>
        </w:rPr>
      </w:pPr>
      <w:r w:rsidRPr="00127009">
        <w:rPr>
          <w:rFonts w:ascii="Arial" w:hAnsi="Arial" w:cs="Arial"/>
          <w:lang w:eastAsia="pl-PL"/>
        </w:rPr>
        <w:t>Poleganie na zdolnościach technicznych innych podmiotów.</w:t>
      </w:r>
    </w:p>
    <w:p w14:paraId="19BA17B8" w14:textId="77777777" w:rsidR="008F0341" w:rsidRPr="00127009" w:rsidRDefault="008F0341" w:rsidP="00127009">
      <w:pPr>
        <w:suppressAutoHyphens w:val="0"/>
        <w:autoSpaceDN w:val="0"/>
        <w:adjustRightInd w:val="0"/>
        <w:ind w:left="709"/>
        <w:rPr>
          <w:rFonts w:ascii="Arial" w:hAnsi="Arial" w:cs="Arial"/>
          <w:lang w:eastAsia="pl-PL"/>
        </w:rPr>
      </w:pPr>
    </w:p>
    <w:p w14:paraId="56DD2494" w14:textId="774B2AE9" w:rsidR="00A60FFF" w:rsidRPr="00127009" w:rsidRDefault="008F0341" w:rsidP="00127009">
      <w:pPr>
        <w:tabs>
          <w:tab w:val="left" w:pos="1134"/>
        </w:tabs>
        <w:suppressAutoHyphens w:val="0"/>
        <w:autoSpaceDN w:val="0"/>
        <w:adjustRightInd w:val="0"/>
        <w:ind w:left="993"/>
        <w:rPr>
          <w:rFonts w:ascii="Arial" w:eastAsia="LiberationSerif" w:hAnsi="Arial" w:cs="Arial"/>
          <w:lang w:eastAsia="pl-PL"/>
        </w:rPr>
      </w:pPr>
      <w:r w:rsidRPr="00127009">
        <w:rPr>
          <w:rFonts w:ascii="Arial" w:hAnsi="Arial" w:cs="Arial"/>
          <w:lang w:eastAsia="pl-PL"/>
        </w:rPr>
        <w:t>W</w:t>
      </w:r>
      <w:r w:rsidR="00A60FFF" w:rsidRPr="00127009">
        <w:rPr>
          <w:rFonts w:ascii="Arial" w:eastAsia="LiberationSerif" w:hAnsi="Arial" w:cs="Arial"/>
          <w:lang w:eastAsia="pl-PL"/>
        </w:rPr>
        <w:t>ykonawca może w celu potwierdzenia spełniania warunk</w:t>
      </w:r>
      <w:r w:rsidRPr="00127009">
        <w:rPr>
          <w:rFonts w:ascii="Arial" w:eastAsia="LiberationSerif" w:hAnsi="Arial" w:cs="Arial"/>
          <w:lang w:eastAsia="pl-PL"/>
        </w:rPr>
        <w:t>ó</w:t>
      </w:r>
      <w:r w:rsidR="00A60FFF" w:rsidRPr="00127009">
        <w:rPr>
          <w:rFonts w:ascii="Arial" w:eastAsia="LiberationSerif" w:hAnsi="Arial" w:cs="Arial"/>
          <w:lang w:eastAsia="pl-PL"/>
        </w:rPr>
        <w:t>w</w:t>
      </w:r>
      <w:r w:rsidRPr="00127009">
        <w:rPr>
          <w:rFonts w:ascii="Arial" w:eastAsia="LiberationSerif" w:hAnsi="Arial" w:cs="Arial"/>
          <w:lang w:eastAsia="pl-PL"/>
        </w:rPr>
        <w:t xml:space="preserve"> </w:t>
      </w:r>
      <w:r w:rsidR="00A60FFF" w:rsidRPr="00127009">
        <w:rPr>
          <w:rFonts w:ascii="Arial" w:eastAsia="LiberationSerif" w:hAnsi="Arial" w:cs="Arial"/>
          <w:lang w:eastAsia="pl-PL"/>
        </w:rPr>
        <w:t>udziału w postępowaniu, polegać na zdolnościach technicznych lub zawodowych lub sytuacji finansowej lub</w:t>
      </w:r>
      <w:r w:rsidRPr="00127009">
        <w:rPr>
          <w:rFonts w:ascii="Arial" w:eastAsia="LiberationSerif" w:hAnsi="Arial" w:cs="Arial"/>
          <w:lang w:eastAsia="pl-PL"/>
        </w:rPr>
        <w:t xml:space="preserve"> </w:t>
      </w:r>
      <w:r w:rsidR="00A60FFF" w:rsidRPr="00127009">
        <w:rPr>
          <w:rFonts w:ascii="Arial" w:eastAsia="LiberationSerif" w:hAnsi="Arial" w:cs="Arial"/>
          <w:lang w:eastAsia="pl-PL"/>
        </w:rPr>
        <w:t>ekonomicznej podmiot</w:t>
      </w:r>
      <w:r w:rsidRPr="00127009">
        <w:rPr>
          <w:rFonts w:ascii="Arial" w:eastAsia="LiberationSerif" w:hAnsi="Arial" w:cs="Arial"/>
          <w:lang w:eastAsia="pl-PL"/>
        </w:rPr>
        <w:t>ów</w:t>
      </w:r>
      <w:r w:rsidR="00A60FFF" w:rsidRPr="00127009">
        <w:rPr>
          <w:rFonts w:ascii="Arial" w:eastAsia="LiberationSerif" w:hAnsi="Arial" w:cs="Arial"/>
          <w:lang w:eastAsia="pl-PL"/>
        </w:rPr>
        <w:t xml:space="preserve"> udostępniających zasoby, niezależnie od charakteru prawnego łączących go z nimi</w:t>
      </w:r>
      <w:r w:rsidRPr="00127009">
        <w:rPr>
          <w:rFonts w:ascii="Arial" w:eastAsia="LiberationSerif" w:hAnsi="Arial" w:cs="Arial"/>
          <w:lang w:eastAsia="pl-PL"/>
        </w:rPr>
        <w:t xml:space="preserve"> </w:t>
      </w:r>
      <w:r w:rsidR="00A60FFF" w:rsidRPr="00127009">
        <w:rPr>
          <w:rFonts w:ascii="Arial" w:eastAsia="LiberationSerif" w:hAnsi="Arial" w:cs="Arial"/>
          <w:lang w:eastAsia="pl-PL"/>
        </w:rPr>
        <w:t>stosunk</w:t>
      </w:r>
      <w:r w:rsidRPr="00127009">
        <w:rPr>
          <w:rFonts w:ascii="Arial" w:eastAsia="LiberationSerif" w:hAnsi="Arial" w:cs="Arial"/>
          <w:lang w:eastAsia="pl-PL"/>
        </w:rPr>
        <w:t>ó</w:t>
      </w:r>
      <w:r w:rsidR="00A60FFF" w:rsidRPr="00127009">
        <w:rPr>
          <w:rFonts w:ascii="Arial" w:eastAsia="LiberationSerif" w:hAnsi="Arial" w:cs="Arial"/>
          <w:lang w:eastAsia="pl-PL"/>
        </w:rPr>
        <w:t>w prawnych.</w:t>
      </w:r>
    </w:p>
    <w:p w14:paraId="6EB62529" w14:textId="130DE0AB" w:rsidR="00A60FFF" w:rsidRPr="00127009" w:rsidRDefault="00A60FFF" w:rsidP="00127009">
      <w:pPr>
        <w:tabs>
          <w:tab w:val="left" w:pos="1134"/>
        </w:tabs>
        <w:suppressAutoHyphens w:val="0"/>
        <w:autoSpaceDN w:val="0"/>
        <w:adjustRightInd w:val="0"/>
        <w:ind w:left="993"/>
        <w:rPr>
          <w:rFonts w:ascii="Arial" w:eastAsia="LiberationSerif" w:hAnsi="Arial" w:cs="Arial"/>
          <w:lang w:eastAsia="pl-PL"/>
        </w:rPr>
      </w:pPr>
      <w:r w:rsidRPr="00127009">
        <w:rPr>
          <w:rFonts w:ascii="Arial" w:eastAsia="LiberationSerif" w:hAnsi="Arial" w:cs="Arial"/>
          <w:lang w:eastAsia="pl-PL"/>
        </w:rPr>
        <w:t>W odniesieniu do warunk</w:t>
      </w:r>
      <w:r w:rsidR="008F0341" w:rsidRPr="00127009">
        <w:rPr>
          <w:rFonts w:ascii="Arial" w:eastAsia="LiberationSerif" w:hAnsi="Arial" w:cs="Arial"/>
          <w:lang w:eastAsia="pl-PL"/>
        </w:rPr>
        <w:t>ów</w:t>
      </w:r>
      <w:r w:rsidRPr="00127009">
        <w:rPr>
          <w:rFonts w:ascii="Arial" w:eastAsia="LiberationSerif" w:hAnsi="Arial" w:cs="Arial"/>
          <w:lang w:eastAsia="pl-PL"/>
        </w:rPr>
        <w:t xml:space="preserve"> dotyczących wykształcenia, kwalifikacji zawodowych lub</w:t>
      </w:r>
      <w:r w:rsidR="008F0341" w:rsidRPr="00127009">
        <w:rPr>
          <w:rFonts w:ascii="Arial" w:eastAsia="LiberationSerif" w:hAnsi="Arial" w:cs="Arial"/>
          <w:lang w:eastAsia="pl-PL"/>
        </w:rPr>
        <w:t xml:space="preserve"> </w:t>
      </w:r>
      <w:r w:rsidRPr="00127009">
        <w:rPr>
          <w:rFonts w:ascii="Arial" w:eastAsia="LiberationSerif" w:hAnsi="Arial" w:cs="Arial"/>
          <w:lang w:eastAsia="pl-PL"/>
        </w:rPr>
        <w:t>doświadczenia wykonawcy mogą polegać na zdolnościach podmiot</w:t>
      </w:r>
      <w:r w:rsidR="008F0341" w:rsidRPr="00127009">
        <w:rPr>
          <w:rFonts w:ascii="Arial" w:eastAsia="LiberationSerif" w:hAnsi="Arial" w:cs="Arial"/>
          <w:lang w:eastAsia="pl-PL"/>
        </w:rPr>
        <w:t>ów</w:t>
      </w:r>
      <w:r w:rsidRPr="00127009">
        <w:rPr>
          <w:rFonts w:ascii="Arial" w:eastAsia="LiberationSerif" w:hAnsi="Arial" w:cs="Arial"/>
          <w:lang w:eastAsia="pl-PL"/>
        </w:rPr>
        <w:t xml:space="preserve"> udostępniających zasoby, jeśli</w:t>
      </w:r>
      <w:r w:rsidR="008F0341" w:rsidRPr="00127009">
        <w:rPr>
          <w:rFonts w:ascii="Arial" w:eastAsia="LiberationSerif" w:hAnsi="Arial" w:cs="Arial"/>
          <w:lang w:eastAsia="pl-PL"/>
        </w:rPr>
        <w:t xml:space="preserve"> </w:t>
      </w:r>
      <w:r w:rsidRPr="00127009">
        <w:rPr>
          <w:rFonts w:ascii="Arial" w:eastAsia="LiberationSerif" w:hAnsi="Arial" w:cs="Arial"/>
          <w:lang w:eastAsia="pl-PL"/>
        </w:rPr>
        <w:t>podmioty te wykonają roboty budowlane lub usługi, do realizacji kt</w:t>
      </w:r>
      <w:r w:rsidR="008F0341" w:rsidRPr="00127009">
        <w:rPr>
          <w:rFonts w:ascii="Arial" w:eastAsia="LiberationSerif" w:hAnsi="Arial" w:cs="Arial"/>
          <w:lang w:eastAsia="pl-PL"/>
        </w:rPr>
        <w:t>ó</w:t>
      </w:r>
      <w:r w:rsidRPr="00127009">
        <w:rPr>
          <w:rFonts w:ascii="Arial" w:eastAsia="LiberationSerif" w:hAnsi="Arial" w:cs="Arial"/>
          <w:lang w:eastAsia="pl-PL"/>
        </w:rPr>
        <w:t>rych te zdolności są wymagane.</w:t>
      </w:r>
    </w:p>
    <w:p w14:paraId="0551286A" w14:textId="32E4FC9D" w:rsidR="00A60FFF" w:rsidRPr="00127009" w:rsidRDefault="00A60FFF" w:rsidP="00127009">
      <w:pPr>
        <w:tabs>
          <w:tab w:val="left" w:pos="1134"/>
        </w:tabs>
        <w:suppressAutoHyphens w:val="0"/>
        <w:autoSpaceDN w:val="0"/>
        <w:adjustRightInd w:val="0"/>
        <w:ind w:left="993"/>
        <w:rPr>
          <w:rFonts w:ascii="Arial" w:eastAsia="LiberationSerif" w:hAnsi="Arial" w:cs="Arial"/>
          <w:lang w:eastAsia="pl-PL"/>
        </w:rPr>
      </w:pPr>
      <w:r w:rsidRPr="00127009">
        <w:rPr>
          <w:rFonts w:ascii="Arial" w:eastAsia="LiberationSerif" w:hAnsi="Arial" w:cs="Arial"/>
          <w:lang w:eastAsia="pl-PL"/>
        </w:rPr>
        <w:t>Wykonawca, kt</w:t>
      </w:r>
      <w:r w:rsidR="008F0341" w:rsidRPr="00127009">
        <w:rPr>
          <w:rFonts w:ascii="Arial" w:eastAsia="LiberationSerif" w:hAnsi="Arial" w:cs="Arial"/>
          <w:lang w:eastAsia="pl-PL"/>
        </w:rPr>
        <w:t>ó</w:t>
      </w:r>
      <w:r w:rsidRPr="00127009">
        <w:rPr>
          <w:rFonts w:ascii="Arial" w:eastAsia="LiberationSerif" w:hAnsi="Arial" w:cs="Arial"/>
          <w:lang w:eastAsia="pl-PL"/>
        </w:rPr>
        <w:t>ry polega na zdolnościach lub sytuacji podmiot</w:t>
      </w:r>
      <w:r w:rsidR="008F0341" w:rsidRPr="00127009">
        <w:rPr>
          <w:rFonts w:ascii="Arial" w:eastAsia="LiberationSerif" w:hAnsi="Arial" w:cs="Arial"/>
          <w:lang w:eastAsia="pl-PL"/>
        </w:rPr>
        <w:t>ó</w:t>
      </w:r>
      <w:r w:rsidRPr="00127009">
        <w:rPr>
          <w:rFonts w:ascii="Arial" w:eastAsia="LiberationSerif" w:hAnsi="Arial" w:cs="Arial"/>
          <w:lang w:eastAsia="pl-PL"/>
        </w:rPr>
        <w:t>w udostępniających zasoby, składa,</w:t>
      </w:r>
      <w:r w:rsidR="006D5DD0" w:rsidRPr="00127009">
        <w:rPr>
          <w:rFonts w:ascii="Arial" w:eastAsia="LiberationSerif" w:hAnsi="Arial" w:cs="Arial"/>
          <w:lang w:eastAsia="pl-PL"/>
        </w:rPr>
        <w:t xml:space="preserve"> </w:t>
      </w:r>
      <w:r w:rsidRPr="00127009">
        <w:rPr>
          <w:rFonts w:ascii="Arial" w:eastAsia="LiberationSerif" w:hAnsi="Arial" w:cs="Arial"/>
          <w:lang w:eastAsia="pl-PL"/>
        </w:rPr>
        <w:t>wraz z ofertą, zobowiązanie podmiotu udostępniającego zasoby do oddania mu do dyspozycji niezbędnych</w:t>
      </w:r>
      <w:r w:rsidR="008F0341" w:rsidRPr="00127009">
        <w:rPr>
          <w:rFonts w:ascii="Arial" w:eastAsia="LiberationSerif" w:hAnsi="Arial" w:cs="Arial"/>
          <w:lang w:eastAsia="pl-PL"/>
        </w:rPr>
        <w:t xml:space="preserve"> </w:t>
      </w:r>
      <w:r w:rsidRPr="00127009">
        <w:rPr>
          <w:rFonts w:ascii="Arial" w:eastAsia="LiberationSerif" w:hAnsi="Arial" w:cs="Arial"/>
          <w:lang w:eastAsia="pl-PL"/>
        </w:rPr>
        <w:t>zasob</w:t>
      </w:r>
      <w:r w:rsidR="008F0341" w:rsidRPr="00127009">
        <w:rPr>
          <w:rFonts w:ascii="Arial" w:eastAsia="LiberationSerif" w:hAnsi="Arial" w:cs="Arial"/>
          <w:lang w:eastAsia="pl-PL"/>
        </w:rPr>
        <w:t>ów</w:t>
      </w:r>
      <w:r w:rsidRPr="00127009">
        <w:rPr>
          <w:rFonts w:ascii="Arial" w:eastAsia="LiberationSerif" w:hAnsi="Arial" w:cs="Arial"/>
          <w:lang w:eastAsia="pl-PL"/>
        </w:rPr>
        <w:t xml:space="preserve"> na potrzeby realizacji danego zam</w:t>
      </w:r>
      <w:r w:rsidR="008F0341" w:rsidRPr="00127009">
        <w:rPr>
          <w:rFonts w:ascii="Arial" w:eastAsia="LiberationSerif" w:hAnsi="Arial" w:cs="Arial"/>
          <w:lang w:eastAsia="pl-PL"/>
        </w:rPr>
        <w:t xml:space="preserve">ówienia </w:t>
      </w:r>
      <w:r w:rsidRPr="00127009">
        <w:rPr>
          <w:rFonts w:ascii="Arial" w:eastAsia="LiberationSerif" w:hAnsi="Arial" w:cs="Arial"/>
          <w:lang w:eastAsia="pl-PL"/>
        </w:rPr>
        <w:t>lub inny podmiotowy środek dowodowy potwierdzający,</w:t>
      </w:r>
      <w:r w:rsidR="006D5DD0" w:rsidRPr="00127009">
        <w:rPr>
          <w:rFonts w:ascii="Arial" w:eastAsia="LiberationSerif" w:hAnsi="Arial" w:cs="Arial"/>
          <w:lang w:eastAsia="pl-PL"/>
        </w:rPr>
        <w:t xml:space="preserve"> </w:t>
      </w:r>
      <w:r w:rsidRPr="00127009">
        <w:rPr>
          <w:rFonts w:ascii="Arial" w:eastAsia="LiberationSerif" w:hAnsi="Arial" w:cs="Arial"/>
          <w:lang w:eastAsia="pl-PL"/>
        </w:rPr>
        <w:t>że wykonawca realizując zam</w:t>
      </w:r>
      <w:r w:rsidR="008F0341" w:rsidRPr="00127009">
        <w:rPr>
          <w:rFonts w:ascii="Arial" w:eastAsia="LiberationSerif" w:hAnsi="Arial" w:cs="Arial"/>
          <w:lang w:eastAsia="pl-PL"/>
        </w:rPr>
        <w:t>ó</w:t>
      </w:r>
      <w:r w:rsidRPr="00127009">
        <w:rPr>
          <w:rFonts w:ascii="Arial" w:eastAsia="LiberationSerif" w:hAnsi="Arial" w:cs="Arial"/>
          <w:lang w:eastAsia="pl-PL"/>
        </w:rPr>
        <w:t>wienie, będzie dysponował niezbędnymi zasobami tych podmiot</w:t>
      </w:r>
      <w:r w:rsidR="008F0341" w:rsidRPr="00127009">
        <w:rPr>
          <w:rFonts w:ascii="Arial" w:eastAsia="LiberationSerif" w:hAnsi="Arial" w:cs="Arial"/>
          <w:lang w:eastAsia="pl-PL"/>
        </w:rPr>
        <w:t>ó</w:t>
      </w:r>
      <w:r w:rsidRPr="00127009">
        <w:rPr>
          <w:rFonts w:ascii="Arial" w:eastAsia="LiberationSerif" w:hAnsi="Arial" w:cs="Arial"/>
          <w:lang w:eastAsia="pl-PL"/>
        </w:rPr>
        <w:t>w.</w:t>
      </w:r>
    </w:p>
    <w:p w14:paraId="202CF2A8" w14:textId="15BBEB3B" w:rsidR="00A60FFF" w:rsidRPr="00127009" w:rsidRDefault="00A60FFF" w:rsidP="00127009">
      <w:pPr>
        <w:tabs>
          <w:tab w:val="left" w:pos="1134"/>
        </w:tabs>
        <w:suppressAutoHyphens w:val="0"/>
        <w:autoSpaceDN w:val="0"/>
        <w:adjustRightInd w:val="0"/>
        <w:ind w:left="993"/>
        <w:rPr>
          <w:rFonts w:ascii="Arial" w:eastAsia="LiberationSerif" w:hAnsi="Arial" w:cs="Arial"/>
          <w:lang w:eastAsia="pl-PL"/>
        </w:rPr>
      </w:pPr>
      <w:r w:rsidRPr="00127009">
        <w:rPr>
          <w:rFonts w:ascii="Arial" w:eastAsia="LiberationSerif" w:hAnsi="Arial" w:cs="Arial"/>
          <w:lang w:eastAsia="pl-PL"/>
        </w:rPr>
        <w:t>Zobowiązanie podmiotu udostępniającego zasoby, potwierdza, że stosunek łączący wykonawcę z</w:t>
      </w:r>
      <w:r w:rsidR="008F0341" w:rsidRPr="00127009">
        <w:rPr>
          <w:rFonts w:ascii="Arial" w:eastAsia="LiberationSerif" w:hAnsi="Arial" w:cs="Arial"/>
          <w:lang w:eastAsia="pl-PL"/>
        </w:rPr>
        <w:t xml:space="preserve"> </w:t>
      </w:r>
      <w:r w:rsidRPr="00127009">
        <w:rPr>
          <w:rFonts w:ascii="Arial" w:eastAsia="LiberationSerif" w:hAnsi="Arial" w:cs="Arial"/>
          <w:lang w:eastAsia="pl-PL"/>
        </w:rPr>
        <w:t>podmiotami udostępniającymi zasoby gwarantuje rzeczywisty dostęp do tych zasob</w:t>
      </w:r>
      <w:r w:rsidR="008F0341" w:rsidRPr="00127009">
        <w:rPr>
          <w:rFonts w:ascii="Arial" w:eastAsia="LiberationSerif" w:hAnsi="Arial" w:cs="Arial"/>
          <w:lang w:eastAsia="pl-PL"/>
        </w:rPr>
        <w:t>ów</w:t>
      </w:r>
      <w:r w:rsidRPr="00127009">
        <w:rPr>
          <w:rFonts w:ascii="Arial" w:eastAsia="LiberationSerif" w:hAnsi="Arial" w:cs="Arial"/>
          <w:lang w:eastAsia="pl-PL"/>
        </w:rPr>
        <w:t xml:space="preserve"> oraz określa w</w:t>
      </w:r>
      <w:r w:rsidR="006D5DD0" w:rsidRPr="00127009">
        <w:rPr>
          <w:rFonts w:ascii="Arial" w:eastAsia="LiberationSerif" w:hAnsi="Arial" w:cs="Arial"/>
          <w:lang w:eastAsia="pl-PL"/>
        </w:rPr>
        <w:t xml:space="preserve"> </w:t>
      </w:r>
    </w:p>
    <w:p w14:paraId="7765C901" w14:textId="0ED5AD7C" w:rsidR="00A60FFF" w:rsidRPr="00127009" w:rsidRDefault="00A60FFF" w:rsidP="00127009">
      <w:pPr>
        <w:tabs>
          <w:tab w:val="left" w:pos="1134"/>
        </w:tabs>
        <w:suppressAutoHyphens w:val="0"/>
        <w:autoSpaceDN w:val="0"/>
        <w:adjustRightInd w:val="0"/>
        <w:ind w:left="993"/>
        <w:rPr>
          <w:rFonts w:ascii="Arial" w:eastAsia="LiberationSerif" w:hAnsi="Arial" w:cs="Arial"/>
          <w:lang w:eastAsia="pl-PL"/>
        </w:rPr>
      </w:pPr>
      <w:r w:rsidRPr="00127009">
        <w:rPr>
          <w:rFonts w:ascii="Arial" w:eastAsia="LiberationSerif" w:hAnsi="Arial" w:cs="Arial"/>
          <w:lang w:eastAsia="pl-PL"/>
        </w:rPr>
        <w:t>szczeg</w:t>
      </w:r>
      <w:r w:rsidR="006D5DD0" w:rsidRPr="00127009">
        <w:rPr>
          <w:rFonts w:ascii="Arial" w:eastAsia="LiberationSerif" w:hAnsi="Arial" w:cs="Arial"/>
          <w:lang w:eastAsia="pl-PL"/>
        </w:rPr>
        <w:t>ó</w:t>
      </w:r>
      <w:r w:rsidRPr="00127009">
        <w:rPr>
          <w:rFonts w:ascii="Arial" w:eastAsia="LiberationSerif" w:hAnsi="Arial" w:cs="Arial"/>
          <w:lang w:eastAsia="pl-PL"/>
        </w:rPr>
        <w:t>lności:</w:t>
      </w:r>
    </w:p>
    <w:p w14:paraId="16DD317D" w14:textId="4F239C08" w:rsidR="00A60FFF" w:rsidRPr="00127009" w:rsidRDefault="00A60FFF" w:rsidP="00127009">
      <w:pPr>
        <w:tabs>
          <w:tab w:val="left" w:pos="1134"/>
        </w:tabs>
        <w:suppressAutoHyphens w:val="0"/>
        <w:autoSpaceDN w:val="0"/>
        <w:adjustRightInd w:val="0"/>
        <w:ind w:left="993"/>
        <w:rPr>
          <w:rFonts w:ascii="Arial" w:eastAsia="LiberationSerif" w:hAnsi="Arial" w:cs="Arial"/>
          <w:lang w:eastAsia="pl-PL"/>
        </w:rPr>
      </w:pPr>
      <w:r w:rsidRPr="00127009">
        <w:rPr>
          <w:rFonts w:ascii="Arial" w:hAnsi="Arial" w:cs="Arial"/>
          <w:lang w:eastAsia="pl-PL"/>
        </w:rPr>
        <w:t>a)</w:t>
      </w:r>
      <w:r w:rsidR="00B05C90" w:rsidRPr="00127009">
        <w:rPr>
          <w:rFonts w:ascii="Arial" w:hAnsi="Arial" w:cs="Arial"/>
          <w:lang w:eastAsia="pl-PL"/>
        </w:rPr>
        <w:tab/>
      </w:r>
      <w:r w:rsidRPr="00127009">
        <w:rPr>
          <w:rFonts w:ascii="Arial" w:eastAsia="LiberationSerif" w:hAnsi="Arial" w:cs="Arial"/>
          <w:lang w:eastAsia="pl-PL"/>
        </w:rPr>
        <w:t>zakres dostępnych wykonawcy zasob</w:t>
      </w:r>
      <w:r w:rsidR="006D5DD0" w:rsidRPr="00127009">
        <w:rPr>
          <w:rFonts w:ascii="Arial" w:eastAsia="LiberationSerif" w:hAnsi="Arial" w:cs="Arial"/>
          <w:lang w:eastAsia="pl-PL"/>
        </w:rPr>
        <w:t>ó</w:t>
      </w:r>
      <w:r w:rsidRPr="00127009">
        <w:rPr>
          <w:rFonts w:ascii="Arial" w:eastAsia="LiberationSerif" w:hAnsi="Arial" w:cs="Arial"/>
          <w:lang w:eastAsia="pl-PL"/>
        </w:rPr>
        <w:t>w podmiotu udostępniającego zasoby;</w:t>
      </w:r>
    </w:p>
    <w:p w14:paraId="3EC04148" w14:textId="578079CC" w:rsidR="00A60FFF" w:rsidRPr="00127009" w:rsidRDefault="00A60FFF" w:rsidP="00127009">
      <w:pPr>
        <w:tabs>
          <w:tab w:val="left" w:pos="1134"/>
        </w:tabs>
        <w:suppressAutoHyphens w:val="0"/>
        <w:autoSpaceDN w:val="0"/>
        <w:adjustRightInd w:val="0"/>
        <w:ind w:left="993"/>
        <w:rPr>
          <w:rFonts w:ascii="Arial" w:eastAsia="LiberationSerif" w:hAnsi="Arial" w:cs="Arial"/>
          <w:lang w:eastAsia="pl-PL"/>
        </w:rPr>
      </w:pPr>
      <w:r w:rsidRPr="00127009">
        <w:rPr>
          <w:rFonts w:ascii="Arial" w:hAnsi="Arial" w:cs="Arial"/>
          <w:lang w:eastAsia="pl-PL"/>
        </w:rPr>
        <w:t>b)</w:t>
      </w:r>
      <w:r w:rsidR="00B05C90" w:rsidRPr="00127009">
        <w:rPr>
          <w:rFonts w:ascii="Arial" w:hAnsi="Arial" w:cs="Arial"/>
          <w:lang w:eastAsia="pl-PL"/>
        </w:rPr>
        <w:tab/>
      </w:r>
      <w:r w:rsidRPr="00127009">
        <w:rPr>
          <w:rFonts w:ascii="Arial" w:eastAsia="LiberationSerif" w:hAnsi="Arial" w:cs="Arial"/>
          <w:lang w:eastAsia="pl-PL"/>
        </w:rPr>
        <w:t>spos</w:t>
      </w:r>
      <w:r w:rsidR="006D5DD0" w:rsidRPr="00127009">
        <w:rPr>
          <w:rFonts w:ascii="Arial" w:eastAsia="LiberationSerif" w:hAnsi="Arial" w:cs="Arial"/>
          <w:lang w:eastAsia="pl-PL"/>
        </w:rPr>
        <w:t>ó</w:t>
      </w:r>
      <w:r w:rsidRPr="00127009">
        <w:rPr>
          <w:rFonts w:ascii="Arial" w:eastAsia="LiberationSerif" w:hAnsi="Arial" w:cs="Arial"/>
          <w:lang w:eastAsia="pl-PL"/>
        </w:rPr>
        <w:t>b i okres udostępnienia wykonawcy i wykorzystania przez niego zasob</w:t>
      </w:r>
      <w:r w:rsidR="006D5DD0" w:rsidRPr="00127009">
        <w:rPr>
          <w:rFonts w:ascii="Arial" w:eastAsia="LiberationSerif" w:hAnsi="Arial" w:cs="Arial"/>
          <w:lang w:eastAsia="pl-PL"/>
        </w:rPr>
        <w:t>ó</w:t>
      </w:r>
      <w:r w:rsidRPr="00127009">
        <w:rPr>
          <w:rFonts w:ascii="Arial" w:eastAsia="LiberationSerif" w:hAnsi="Arial" w:cs="Arial"/>
          <w:lang w:eastAsia="pl-PL"/>
        </w:rPr>
        <w:t>w podmiotu</w:t>
      </w:r>
    </w:p>
    <w:p w14:paraId="70953BD3" w14:textId="561391D6" w:rsidR="00A60FFF" w:rsidRPr="00127009" w:rsidRDefault="00C24CCD" w:rsidP="00127009">
      <w:pPr>
        <w:tabs>
          <w:tab w:val="left" w:pos="1134"/>
        </w:tabs>
        <w:suppressAutoHyphens w:val="0"/>
        <w:autoSpaceDN w:val="0"/>
        <w:adjustRightInd w:val="0"/>
        <w:ind w:left="993"/>
        <w:rPr>
          <w:rFonts w:ascii="Arial" w:eastAsia="LiberationSerif" w:hAnsi="Arial" w:cs="Arial"/>
          <w:lang w:eastAsia="pl-PL"/>
        </w:rPr>
      </w:pPr>
      <w:r w:rsidRPr="00127009">
        <w:rPr>
          <w:rFonts w:ascii="Arial" w:eastAsia="LiberationSerif" w:hAnsi="Arial" w:cs="Arial"/>
          <w:lang w:eastAsia="pl-PL"/>
        </w:rPr>
        <w:tab/>
      </w:r>
      <w:r w:rsidRPr="00127009">
        <w:rPr>
          <w:rFonts w:ascii="Arial" w:eastAsia="LiberationSerif" w:hAnsi="Arial" w:cs="Arial"/>
          <w:lang w:eastAsia="pl-PL"/>
        </w:rPr>
        <w:tab/>
      </w:r>
      <w:r w:rsidR="00A60FFF" w:rsidRPr="00127009">
        <w:rPr>
          <w:rFonts w:ascii="Arial" w:eastAsia="LiberationSerif" w:hAnsi="Arial" w:cs="Arial"/>
          <w:lang w:eastAsia="pl-PL"/>
        </w:rPr>
        <w:t>udostępniającego te zasoby przy wykonywaniu zam</w:t>
      </w:r>
      <w:r w:rsidR="006D5DD0" w:rsidRPr="00127009">
        <w:rPr>
          <w:rFonts w:ascii="Arial" w:eastAsia="LiberationSerif" w:hAnsi="Arial" w:cs="Arial"/>
          <w:lang w:eastAsia="pl-PL"/>
        </w:rPr>
        <w:t>ó</w:t>
      </w:r>
      <w:r w:rsidR="00A60FFF" w:rsidRPr="00127009">
        <w:rPr>
          <w:rFonts w:ascii="Arial" w:eastAsia="LiberationSerif" w:hAnsi="Arial" w:cs="Arial"/>
          <w:lang w:eastAsia="pl-PL"/>
        </w:rPr>
        <w:t>wienia;</w:t>
      </w:r>
    </w:p>
    <w:p w14:paraId="2824F13C" w14:textId="41D90742" w:rsidR="00A60FFF" w:rsidRPr="00127009" w:rsidRDefault="00A60FFF" w:rsidP="00127009">
      <w:pPr>
        <w:tabs>
          <w:tab w:val="left" w:pos="993"/>
        </w:tabs>
        <w:suppressAutoHyphens w:val="0"/>
        <w:autoSpaceDN w:val="0"/>
        <w:adjustRightInd w:val="0"/>
        <w:ind w:left="993"/>
        <w:rPr>
          <w:rFonts w:ascii="Arial" w:eastAsia="LiberationSerif" w:hAnsi="Arial" w:cs="Arial"/>
          <w:lang w:eastAsia="pl-PL"/>
        </w:rPr>
      </w:pPr>
      <w:r w:rsidRPr="00127009">
        <w:rPr>
          <w:rFonts w:ascii="Arial" w:hAnsi="Arial" w:cs="Arial"/>
          <w:lang w:eastAsia="pl-PL"/>
        </w:rPr>
        <w:t>c)</w:t>
      </w:r>
      <w:r w:rsidR="00B05C90" w:rsidRPr="00127009">
        <w:rPr>
          <w:rFonts w:ascii="Arial" w:hAnsi="Arial" w:cs="Arial"/>
          <w:lang w:eastAsia="pl-PL"/>
        </w:rPr>
        <w:tab/>
      </w:r>
      <w:r w:rsidRPr="00127009">
        <w:rPr>
          <w:rFonts w:ascii="Arial" w:eastAsia="LiberationSerif" w:hAnsi="Arial" w:cs="Arial"/>
          <w:lang w:eastAsia="pl-PL"/>
        </w:rPr>
        <w:t>czy i w jakim zakresie podmiot udostępniający zasoby, na zdolnościach kt</w:t>
      </w:r>
      <w:r w:rsidR="006D5DD0" w:rsidRPr="00127009">
        <w:rPr>
          <w:rFonts w:ascii="Arial" w:eastAsia="LiberationSerif" w:hAnsi="Arial" w:cs="Arial"/>
          <w:lang w:eastAsia="pl-PL"/>
        </w:rPr>
        <w:t>ó</w:t>
      </w:r>
      <w:r w:rsidRPr="00127009">
        <w:rPr>
          <w:rFonts w:ascii="Arial" w:eastAsia="LiberationSerif" w:hAnsi="Arial" w:cs="Arial"/>
          <w:lang w:eastAsia="pl-PL"/>
        </w:rPr>
        <w:t>rego wykonawca</w:t>
      </w:r>
    </w:p>
    <w:p w14:paraId="43A15550" w14:textId="0B5D9B7C" w:rsidR="00A60FFF" w:rsidRPr="00127009" w:rsidRDefault="00A60FFF" w:rsidP="00127009">
      <w:pPr>
        <w:suppressAutoHyphens w:val="0"/>
        <w:autoSpaceDN w:val="0"/>
        <w:adjustRightInd w:val="0"/>
        <w:ind w:left="1429" w:firstLine="11"/>
        <w:rPr>
          <w:rFonts w:ascii="Arial" w:eastAsia="LiberationSerif" w:hAnsi="Arial" w:cs="Arial"/>
          <w:lang w:eastAsia="pl-PL"/>
        </w:rPr>
      </w:pPr>
      <w:r w:rsidRPr="00127009">
        <w:rPr>
          <w:rFonts w:ascii="Arial" w:eastAsia="LiberationSerif" w:hAnsi="Arial" w:cs="Arial"/>
          <w:lang w:eastAsia="pl-PL"/>
        </w:rPr>
        <w:t>polega w odniesieniu do warunk</w:t>
      </w:r>
      <w:r w:rsidR="006D5DD0" w:rsidRPr="00127009">
        <w:rPr>
          <w:rFonts w:ascii="Arial" w:eastAsia="LiberationSerif" w:hAnsi="Arial" w:cs="Arial"/>
          <w:lang w:eastAsia="pl-PL"/>
        </w:rPr>
        <w:t>ó</w:t>
      </w:r>
      <w:r w:rsidRPr="00127009">
        <w:rPr>
          <w:rFonts w:ascii="Arial" w:eastAsia="LiberationSerif" w:hAnsi="Arial" w:cs="Arial"/>
          <w:lang w:eastAsia="pl-PL"/>
        </w:rPr>
        <w:t>w udziału w postępowaniu dotyczących wykształcenia, kwalifikacji</w:t>
      </w:r>
      <w:r w:rsidR="00B05C90" w:rsidRPr="00127009">
        <w:rPr>
          <w:rFonts w:ascii="Arial" w:eastAsia="LiberationSerif" w:hAnsi="Arial" w:cs="Arial"/>
          <w:lang w:eastAsia="pl-PL"/>
        </w:rPr>
        <w:t xml:space="preserve"> </w:t>
      </w:r>
      <w:r w:rsidRPr="00127009">
        <w:rPr>
          <w:rFonts w:ascii="Arial" w:eastAsia="LiberationSerif" w:hAnsi="Arial" w:cs="Arial"/>
          <w:lang w:eastAsia="pl-PL"/>
        </w:rPr>
        <w:t>zawodowych lub doświadczenia, zrealizuje roboty budowlane lub usługi, kt</w:t>
      </w:r>
      <w:r w:rsidR="006D5DD0" w:rsidRPr="00127009">
        <w:rPr>
          <w:rFonts w:ascii="Arial" w:eastAsia="LiberationSerif" w:hAnsi="Arial" w:cs="Arial"/>
          <w:lang w:eastAsia="pl-PL"/>
        </w:rPr>
        <w:t>ó</w:t>
      </w:r>
      <w:r w:rsidRPr="00127009">
        <w:rPr>
          <w:rFonts w:ascii="Arial" w:eastAsia="LiberationSerif" w:hAnsi="Arial" w:cs="Arial"/>
          <w:lang w:eastAsia="pl-PL"/>
        </w:rPr>
        <w:t>rych wskazane zdolności</w:t>
      </w:r>
      <w:r w:rsidR="00B05C90" w:rsidRPr="00127009">
        <w:rPr>
          <w:rFonts w:ascii="Arial" w:eastAsia="LiberationSerif" w:hAnsi="Arial" w:cs="Arial"/>
          <w:lang w:eastAsia="pl-PL"/>
        </w:rPr>
        <w:t xml:space="preserve"> </w:t>
      </w:r>
      <w:r w:rsidRPr="00127009">
        <w:rPr>
          <w:rFonts w:ascii="Arial" w:eastAsia="LiberationSerif" w:hAnsi="Arial" w:cs="Arial"/>
          <w:lang w:eastAsia="pl-PL"/>
        </w:rPr>
        <w:t>dotyczą.</w:t>
      </w:r>
    </w:p>
    <w:p w14:paraId="417DEA27" w14:textId="77777777" w:rsidR="00E00955" w:rsidRPr="00127009" w:rsidRDefault="00E00955" w:rsidP="00127009">
      <w:pPr>
        <w:suppressAutoHyphens w:val="0"/>
        <w:autoSpaceDN w:val="0"/>
        <w:adjustRightInd w:val="0"/>
        <w:rPr>
          <w:rFonts w:ascii="Arial" w:hAnsi="Arial" w:cs="Arial"/>
          <w:lang w:eastAsia="pl-PL"/>
        </w:rPr>
      </w:pPr>
    </w:p>
    <w:p w14:paraId="41B99DDC" w14:textId="0AE1AACC" w:rsidR="00A60FFF" w:rsidRPr="00127009" w:rsidRDefault="00A60FFF" w:rsidP="00127009">
      <w:pPr>
        <w:pStyle w:val="Akapitzlist"/>
        <w:numPr>
          <w:ilvl w:val="0"/>
          <w:numId w:val="5"/>
        </w:numPr>
        <w:suppressAutoHyphens w:val="0"/>
        <w:autoSpaceDN w:val="0"/>
        <w:adjustRightInd w:val="0"/>
        <w:ind w:left="567" w:hanging="567"/>
        <w:rPr>
          <w:rFonts w:ascii="Arial" w:hAnsi="Arial" w:cs="Arial"/>
          <w:lang w:eastAsia="pl-PL"/>
        </w:rPr>
      </w:pPr>
      <w:r w:rsidRPr="00127009">
        <w:rPr>
          <w:rFonts w:ascii="Arial" w:hAnsi="Arial" w:cs="Arial"/>
          <w:lang w:eastAsia="pl-PL"/>
        </w:rPr>
        <w:t>Informacja o podmiotowych środkach dowodowych, jeżeli zamawiający będzie wymagał ich</w:t>
      </w:r>
      <w:r w:rsidR="00DD5D0F" w:rsidRPr="00127009">
        <w:rPr>
          <w:rFonts w:ascii="Arial" w:hAnsi="Arial" w:cs="Arial"/>
          <w:lang w:eastAsia="pl-PL"/>
        </w:rPr>
        <w:t xml:space="preserve"> </w:t>
      </w:r>
      <w:r w:rsidRPr="00127009">
        <w:rPr>
          <w:rFonts w:ascii="Arial" w:hAnsi="Arial" w:cs="Arial"/>
          <w:lang w:eastAsia="pl-PL"/>
        </w:rPr>
        <w:t>złożenia.</w:t>
      </w:r>
    </w:p>
    <w:p w14:paraId="5D59614E" w14:textId="77777777" w:rsidR="00EC0C7F" w:rsidRPr="00127009" w:rsidRDefault="00EC0C7F" w:rsidP="00127009">
      <w:pPr>
        <w:suppressAutoHyphens w:val="0"/>
        <w:autoSpaceDN w:val="0"/>
        <w:adjustRightInd w:val="0"/>
        <w:ind w:left="709"/>
        <w:rPr>
          <w:rFonts w:ascii="Arial" w:eastAsia="LiberationSerif" w:hAnsi="Arial" w:cs="Arial"/>
          <w:lang w:eastAsia="pl-PL"/>
        </w:rPr>
      </w:pPr>
    </w:p>
    <w:p w14:paraId="5F15D548" w14:textId="38146979" w:rsidR="001804D0" w:rsidRPr="00127009" w:rsidRDefault="001804D0" w:rsidP="00127009">
      <w:pPr>
        <w:pStyle w:val="Akapitzlist"/>
        <w:numPr>
          <w:ilvl w:val="0"/>
          <w:numId w:val="13"/>
        </w:numPr>
        <w:suppressAutoHyphens w:val="0"/>
        <w:autoSpaceDE/>
        <w:autoSpaceDN w:val="0"/>
        <w:adjustRightInd w:val="0"/>
        <w:rPr>
          <w:rFonts w:ascii="Arial" w:hAnsi="Arial" w:cs="Arial"/>
        </w:rPr>
      </w:pPr>
      <w:r w:rsidRPr="00127009">
        <w:rPr>
          <w:rFonts w:ascii="Arial" w:hAnsi="Arial" w:cs="Arial"/>
        </w:rPr>
        <w:lastRenderedPageBreak/>
        <w:t>Do oferty Wykonawca dołącza oświadczenie</w:t>
      </w:r>
      <w:r w:rsidR="0033099D" w:rsidRPr="00127009">
        <w:rPr>
          <w:rFonts w:ascii="Arial" w:hAnsi="Arial" w:cs="Arial"/>
        </w:rPr>
        <w:t xml:space="preserve"> (</w:t>
      </w:r>
      <w:r w:rsidR="0033099D" w:rsidRPr="00127009">
        <w:rPr>
          <w:rFonts w:ascii="Arial" w:hAnsi="Arial" w:cs="Arial"/>
          <w:lang w:eastAsia="pl-PL"/>
        </w:rPr>
        <w:t>o</w:t>
      </w:r>
      <w:r w:rsidR="0033099D" w:rsidRPr="00127009">
        <w:rPr>
          <w:rFonts w:ascii="Arial" w:hAnsi="Arial" w:cs="Arial"/>
        </w:rPr>
        <w:t xml:space="preserve"> którym mowa w </w:t>
      </w:r>
      <w:hyperlink r:id="rId37" w:anchor="/document/18903829?unitId=art(125)ust(1)&amp;cm=DOCUMENT" w:history="1">
        <w:r w:rsidR="0033099D" w:rsidRPr="00127009">
          <w:rPr>
            <w:rStyle w:val="Hipercze"/>
            <w:rFonts w:ascii="Arial" w:hAnsi="Arial" w:cs="Arial"/>
          </w:rPr>
          <w:t>art. 125 ust. 1</w:t>
        </w:r>
      </w:hyperlink>
      <w:r w:rsidR="0033099D" w:rsidRPr="00127009">
        <w:rPr>
          <w:rFonts w:ascii="Arial" w:hAnsi="Arial" w:cs="Arial"/>
        </w:rPr>
        <w:t xml:space="preserve"> </w:t>
      </w:r>
      <w:proofErr w:type="spellStart"/>
      <w:r w:rsidR="0033099D" w:rsidRPr="00127009">
        <w:rPr>
          <w:rFonts w:ascii="Arial" w:hAnsi="Arial" w:cs="Arial"/>
        </w:rPr>
        <w:t>Pzp</w:t>
      </w:r>
      <w:proofErr w:type="spellEnd"/>
      <w:r w:rsidR="0033099D" w:rsidRPr="00127009">
        <w:rPr>
          <w:rFonts w:ascii="Arial" w:hAnsi="Arial" w:cs="Arial"/>
        </w:rPr>
        <w:t>.)</w:t>
      </w:r>
      <w:r w:rsidRPr="00127009">
        <w:rPr>
          <w:rFonts w:ascii="Arial" w:hAnsi="Arial" w:cs="Arial"/>
        </w:rPr>
        <w:t xml:space="preserve"> o niepodleganiu wykluczeniu, spełnianiu warunków udziału w postępowaniu, w zakresie wskazanym przez zamawiającego.</w:t>
      </w:r>
    </w:p>
    <w:p w14:paraId="2B6E021D" w14:textId="7EB1F89E" w:rsidR="001804D0" w:rsidRPr="00127009" w:rsidRDefault="001804D0" w:rsidP="00127009">
      <w:pPr>
        <w:suppressAutoHyphens w:val="0"/>
        <w:autoSpaceDE/>
        <w:autoSpaceDN w:val="0"/>
        <w:adjustRightInd w:val="0"/>
        <w:ind w:left="349" w:firstLine="720"/>
        <w:rPr>
          <w:rFonts w:ascii="Arial" w:hAnsi="Arial" w:cs="Arial"/>
        </w:rPr>
      </w:pPr>
    </w:p>
    <w:p w14:paraId="0C9BB2CC" w14:textId="784B4791" w:rsidR="001804D0" w:rsidRPr="00127009" w:rsidRDefault="001804D0" w:rsidP="00127009">
      <w:pPr>
        <w:suppressAutoHyphens w:val="0"/>
        <w:autoSpaceDE/>
        <w:autoSpaceDN w:val="0"/>
        <w:adjustRightInd w:val="0"/>
        <w:ind w:left="1069"/>
        <w:rPr>
          <w:rFonts w:ascii="Arial" w:hAnsi="Arial" w:cs="Arial"/>
        </w:rPr>
      </w:pPr>
      <w:r w:rsidRPr="00127009">
        <w:rPr>
          <w:rFonts w:ascii="Arial" w:hAnsi="Arial" w:cs="Arial"/>
        </w:rPr>
        <w:t>Oświadczenie, to stanowi dowód potwierdzający brak podstaw wykluczenia, spełnianie warunków udziału w postępowaniu, odpowiednio na dzień składania ofert, tymczasowo zastępujący wymagane przez zamawiającego podmiotowe środki dowodowe.</w:t>
      </w:r>
    </w:p>
    <w:p w14:paraId="79BA9FAB" w14:textId="77777777" w:rsidR="001804D0" w:rsidRPr="00127009" w:rsidRDefault="001804D0" w:rsidP="00127009">
      <w:pPr>
        <w:suppressAutoHyphens w:val="0"/>
        <w:autoSpaceDE/>
        <w:autoSpaceDN w:val="0"/>
        <w:adjustRightInd w:val="0"/>
        <w:ind w:left="349" w:firstLine="720"/>
        <w:rPr>
          <w:rFonts w:ascii="Arial" w:hAnsi="Arial" w:cs="Arial"/>
        </w:rPr>
      </w:pPr>
    </w:p>
    <w:p w14:paraId="1464F8D4" w14:textId="41851E05" w:rsidR="000A19AB" w:rsidRPr="00127009" w:rsidRDefault="000A19AB" w:rsidP="00127009">
      <w:pPr>
        <w:suppressAutoHyphens w:val="0"/>
        <w:autoSpaceDE/>
        <w:autoSpaceDN w:val="0"/>
        <w:adjustRightInd w:val="0"/>
        <w:ind w:left="349" w:firstLine="720"/>
        <w:rPr>
          <w:rFonts w:ascii="Arial" w:hAnsi="Arial" w:cs="Arial"/>
        </w:rPr>
      </w:pPr>
      <w:r w:rsidRPr="00127009">
        <w:rPr>
          <w:rFonts w:ascii="Arial" w:hAnsi="Arial" w:cs="Arial"/>
        </w:rPr>
        <w:t xml:space="preserve">Wzór oświadczenia stanowi załącznik nr </w:t>
      </w:r>
      <w:r w:rsidR="0056513B" w:rsidRPr="00127009">
        <w:rPr>
          <w:rFonts w:ascii="Arial" w:hAnsi="Arial" w:cs="Arial"/>
        </w:rPr>
        <w:t>4</w:t>
      </w:r>
      <w:r w:rsidRPr="00127009">
        <w:rPr>
          <w:rFonts w:ascii="Arial" w:hAnsi="Arial" w:cs="Arial"/>
        </w:rPr>
        <w:t xml:space="preserve"> do niniejszej SWZ. </w:t>
      </w:r>
    </w:p>
    <w:p w14:paraId="6CB96FD7" w14:textId="77777777" w:rsidR="00367133" w:rsidRPr="00127009" w:rsidRDefault="00367133" w:rsidP="00127009">
      <w:pPr>
        <w:pStyle w:val="Akapitzlist"/>
        <w:suppressAutoHyphens w:val="0"/>
        <w:autoSpaceDE/>
        <w:autoSpaceDN w:val="0"/>
        <w:adjustRightInd w:val="0"/>
        <w:ind w:left="1069"/>
        <w:rPr>
          <w:rFonts w:ascii="Arial" w:hAnsi="Arial" w:cs="Arial"/>
          <w:u w:val="single"/>
        </w:rPr>
      </w:pPr>
    </w:p>
    <w:p w14:paraId="47ACD4C4" w14:textId="49521341" w:rsidR="00BD25B7" w:rsidRPr="00127009" w:rsidRDefault="00BD25B7" w:rsidP="00127009">
      <w:pPr>
        <w:pStyle w:val="Akapitzlist"/>
        <w:numPr>
          <w:ilvl w:val="0"/>
          <w:numId w:val="13"/>
        </w:numPr>
        <w:suppressAutoHyphens w:val="0"/>
        <w:autoSpaceDE/>
        <w:autoSpaceDN w:val="0"/>
        <w:adjustRightInd w:val="0"/>
        <w:rPr>
          <w:rFonts w:ascii="Arial" w:hAnsi="Arial" w:cs="Arial"/>
          <w:u w:val="single"/>
        </w:rPr>
      </w:pPr>
      <w:r w:rsidRPr="00127009">
        <w:rPr>
          <w:rFonts w:ascii="Arial" w:hAnsi="Arial" w:cs="Arial"/>
          <w:u w:val="single"/>
        </w:rPr>
        <w:t>Zamawiający wzywa wykonawcę, którego oferta została najwyżej oceniona, do złożenia w wyznaczonym terminie, nie krótszym niż 5 dni od dnia wezwania, następujących podmiotowych środków dowodowych, aktualnych na dzień złożenia podmiotowych środków dowodowych.</w:t>
      </w:r>
    </w:p>
    <w:p w14:paraId="0674BE15" w14:textId="23348D7B" w:rsidR="00BD25B7" w:rsidRPr="00127009" w:rsidRDefault="00BD25B7" w:rsidP="00127009">
      <w:pPr>
        <w:pStyle w:val="Akapitzlist"/>
        <w:suppressAutoHyphens w:val="0"/>
        <w:autoSpaceDE/>
        <w:autoSpaceDN w:val="0"/>
        <w:adjustRightInd w:val="0"/>
        <w:ind w:left="1429" w:hanging="720"/>
        <w:rPr>
          <w:rFonts w:ascii="Arial" w:hAnsi="Arial" w:cs="Arial"/>
        </w:rPr>
      </w:pPr>
    </w:p>
    <w:p w14:paraId="32247D2E" w14:textId="1A6F3D48" w:rsidR="00853C47" w:rsidRPr="00127009" w:rsidRDefault="00853C47" w:rsidP="00127009">
      <w:pPr>
        <w:pStyle w:val="Akapitzlist"/>
        <w:suppressAutoHyphens w:val="0"/>
        <w:autoSpaceDE/>
        <w:autoSpaceDN w:val="0"/>
        <w:adjustRightInd w:val="0"/>
        <w:ind w:left="1134"/>
        <w:rPr>
          <w:rFonts w:ascii="Arial" w:hAnsi="Arial" w:cs="Arial"/>
        </w:rPr>
      </w:pPr>
      <w:r w:rsidRPr="00127009">
        <w:rPr>
          <w:rFonts w:ascii="Arial" w:hAnsi="Arial" w:cs="Arial"/>
        </w:rPr>
        <w:t xml:space="preserve">W celu potwierdzenia braku podstaw wykluczenia z udziału w postępowaniu, Wykonawca zobowiązany jest złożyć: </w:t>
      </w:r>
    </w:p>
    <w:p w14:paraId="62CCC953" w14:textId="71D0A5A6" w:rsidR="00BD25B7" w:rsidRPr="00127009" w:rsidRDefault="00BD25B7" w:rsidP="00127009">
      <w:pPr>
        <w:pStyle w:val="Akapitzlist"/>
        <w:suppressAutoHyphens w:val="0"/>
        <w:autoSpaceDE/>
        <w:autoSpaceDN w:val="0"/>
        <w:adjustRightInd w:val="0"/>
        <w:ind w:left="1429" w:hanging="720"/>
        <w:rPr>
          <w:rFonts w:ascii="Arial" w:hAnsi="Arial" w:cs="Arial"/>
        </w:rPr>
      </w:pPr>
    </w:p>
    <w:p w14:paraId="3EFE352F" w14:textId="0C241C7A" w:rsidR="00682E68" w:rsidRPr="00127009" w:rsidRDefault="0014016B" w:rsidP="00127009">
      <w:pPr>
        <w:pStyle w:val="Akapitzlist"/>
        <w:numPr>
          <w:ilvl w:val="0"/>
          <w:numId w:val="14"/>
        </w:numPr>
        <w:suppressAutoHyphens w:val="0"/>
        <w:autoSpaceDE/>
        <w:autoSpaceDN w:val="0"/>
        <w:adjustRightInd w:val="0"/>
        <w:ind w:left="1440" w:hanging="306"/>
        <w:rPr>
          <w:rFonts w:ascii="Arial" w:hAnsi="Arial" w:cs="Arial"/>
          <w:lang w:eastAsia="pl-PL"/>
        </w:rPr>
      </w:pPr>
      <w:r w:rsidRPr="00127009">
        <w:rPr>
          <w:rFonts w:ascii="Arial" w:hAnsi="Arial" w:cs="Arial"/>
        </w:rPr>
        <w:t>oświadczeni</w:t>
      </w:r>
      <w:r w:rsidR="00682E68" w:rsidRPr="00127009">
        <w:rPr>
          <w:rFonts w:ascii="Arial" w:hAnsi="Arial" w:cs="Arial"/>
        </w:rPr>
        <w:t>e</w:t>
      </w:r>
      <w:r w:rsidRPr="00127009">
        <w:rPr>
          <w:rFonts w:ascii="Arial" w:hAnsi="Arial" w:cs="Arial"/>
        </w:rPr>
        <w:t xml:space="preserve">, w zakresie </w:t>
      </w:r>
      <w:hyperlink r:id="rId38" w:anchor="/document/18903829?unitId=art(108)ust(1)pkt(5)&amp;cm=DOCUMENT" w:history="1">
        <w:r w:rsidRPr="00127009">
          <w:rPr>
            <w:rStyle w:val="Hipercze"/>
            <w:rFonts w:ascii="Arial" w:hAnsi="Arial" w:cs="Arial"/>
            <w:color w:val="auto"/>
            <w:u w:val="none"/>
          </w:rPr>
          <w:t>art. 108 ust. 1 pkt 5</w:t>
        </w:r>
      </w:hyperlink>
      <w:r w:rsidRPr="00127009">
        <w:rPr>
          <w:rFonts w:ascii="Arial" w:hAnsi="Arial" w:cs="Arial"/>
        </w:rPr>
        <w:t xml:space="preserve"> ustawy, o braku przynależności do tej samej grupy kapitałowej w rozumieniu </w:t>
      </w:r>
      <w:hyperlink r:id="rId39" w:anchor="/document/17337528?cm=DOCUMENT" w:history="1">
        <w:r w:rsidRPr="00127009">
          <w:rPr>
            <w:rStyle w:val="Hipercze"/>
            <w:rFonts w:ascii="Arial" w:hAnsi="Arial" w:cs="Arial"/>
            <w:color w:val="auto"/>
            <w:u w:val="none"/>
          </w:rPr>
          <w:t>ustawy</w:t>
        </w:r>
      </w:hyperlink>
      <w:r w:rsidRPr="00127009">
        <w:rPr>
          <w:rFonts w:ascii="Arial" w:hAnsi="Arial" w:cs="Arial"/>
        </w:rPr>
        <w:t xml:space="preserve">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59133D" w:rsidRPr="00127009">
        <w:rPr>
          <w:rFonts w:ascii="Arial" w:hAnsi="Arial" w:cs="Arial"/>
        </w:rPr>
        <w:t xml:space="preserve"> (wzór </w:t>
      </w:r>
      <w:r w:rsidR="00FA76CB" w:rsidRPr="00127009">
        <w:rPr>
          <w:rFonts w:ascii="Arial" w:hAnsi="Arial" w:cs="Arial"/>
        </w:rPr>
        <w:t xml:space="preserve">załącznik nr </w:t>
      </w:r>
      <w:r w:rsidR="0056513B" w:rsidRPr="00127009">
        <w:rPr>
          <w:rFonts w:ascii="Arial" w:hAnsi="Arial" w:cs="Arial"/>
        </w:rPr>
        <w:t>5</w:t>
      </w:r>
      <w:r w:rsidR="00FA76CB" w:rsidRPr="00127009">
        <w:rPr>
          <w:rFonts w:ascii="Arial" w:hAnsi="Arial" w:cs="Arial"/>
        </w:rPr>
        <w:t xml:space="preserve"> do niniejszej SW</w:t>
      </w:r>
      <w:r w:rsidR="00723925" w:rsidRPr="00127009">
        <w:rPr>
          <w:rFonts w:ascii="Arial" w:hAnsi="Arial" w:cs="Arial"/>
        </w:rPr>
        <w:t>Z</w:t>
      </w:r>
      <w:r w:rsidR="00FA76CB" w:rsidRPr="00127009">
        <w:rPr>
          <w:rFonts w:ascii="Arial" w:hAnsi="Arial" w:cs="Arial"/>
        </w:rPr>
        <w:t>)</w:t>
      </w:r>
      <w:r w:rsidRPr="00127009">
        <w:rPr>
          <w:rFonts w:ascii="Arial" w:hAnsi="Arial" w:cs="Arial"/>
        </w:rPr>
        <w:t>;</w:t>
      </w:r>
      <w:r w:rsidR="0059133D" w:rsidRPr="00127009">
        <w:rPr>
          <w:rFonts w:ascii="Arial" w:hAnsi="Arial" w:cs="Arial"/>
        </w:rPr>
        <w:t xml:space="preserve"> </w:t>
      </w:r>
    </w:p>
    <w:p w14:paraId="558B1CC8" w14:textId="54DC13C6" w:rsidR="00EC46EE" w:rsidRPr="00127009" w:rsidRDefault="00EC46EE" w:rsidP="00127009">
      <w:pPr>
        <w:suppressAutoHyphens w:val="0"/>
        <w:autoSpaceDN w:val="0"/>
        <w:adjustRightInd w:val="0"/>
        <w:rPr>
          <w:rFonts w:ascii="Arial" w:eastAsia="LiberationSerif" w:hAnsi="Arial" w:cs="Arial"/>
          <w:lang w:eastAsia="pl-PL"/>
        </w:rPr>
      </w:pPr>
    </w:p>
    <w:p w14:paraId="72096583" w14:textId="40A21618" w:rsidR="00BD25B7" w:rsidRPr="00127009" w:rsidRDefault="00BD37D1" w:rsidP="00127009">
      <w:pPr>
        <w:suppressAutoHyphens w:val="0"/>
        <w:autoSpaceDN w:val="0"/>
        <w:adjustRightInd w:val="0"/>
        <w:ind w:left="1440"/>
        <w:rPr>
          <w:rFonts w:ascii="Arial" w:hAnsi="Arial" w:cs="Arial"/>
        </w:rPr>
      </w:pPr>
      <w:r w:rsidRPr="00127009">
        <w:rPr>
          <w:rStyle w:val="alb"/>
          <w:rFonts w:ascii="Arial" w:hAnsi="Arial" w:cs="Arial"/>
        </w:rPr>
        <w:t xml:space="preserve">Oświadczenie </w:t>
      </w:r>
      <w:r w:rsidR="00313BB5" w:rsidRPr="00127009">
        <w:rPr>
          <w:rFonts w:ascii="Arial" w:hAnsi="Arial" w:cs="Arial"/>
        </w:rPr>
        <w:t>Wykonawca</w:t>
      </w:r>
      <w:r w:rsidR="00EC46EE" w:rsidRPr="00127009">
        <w:rPr>
          <w:rFonts w:ascii="Arial" w:hAnsi="Arial" w:cs="Arial"/>
        </w:rPr>
        <w:t xml:space="preserve">, składa się w formie elektronicznej, w postaci elektronicznej </w:t>
      </w:r>
      <w:r w:rsidR="0059133D" w:rsidRPr="00127009">
        <w:rPr>
          <w:rFonts w:ascii="Arial" w:hAnsi="Arial" w:cs="Arial"/>
        </w:rPr>
        <w:t>opatrzonej podpisem zaufanym lub podpisem osobistym</w:t>
      </w:r>
      <w:r w:rsidR="00B20799" w:rsidRPr="00127009">
        <w:rPr>
          <w:rFonts w:ascii="Arial" w:hAnsi="Arial" w:cs="Arial"/>
        </w:rPr>
        <w:t>.</w:t>
      </w:r>
    </w:p>
    <w:p w14:paraId="5C59D80D" w14:textId="77777777" w:rsidR="0059133D" w:rsidRPr="00127009" w:rsidRDefault="0059133D" w:rsidP="00127009">
      <w:pPr>
        <w:suppressAutoHyphens w:val="0"/>
        <w:autoSpaceDN w:val="0"/>
        <w:adjustRightInd w:val="0"/>
        <w:ind w:left="1440" w:hanging="671"/>
        <w:rPr>
          <w:rFonts w:ascii="Arial" w:eastAsia="LiberationSerif" w:hAnsi="Arial" w:cs="Arial"/>
          <w:lang w:eastAsia="pl-PL"/>
        </w:rPr>
      </w:pPr>
    </w:p>
    <w:p w14:paraId="58C9A9A5" w14:textId="77777777" w:rsidR="00CE00E6" w:rsidRPr="00127009" w:rsidRDefault="00A60FFF" w:rsidP="00127009">
      <w:pPr>
        <w:pStyle w:val="Akapitzlist"/>
        <w:numPr>
          <w:ilvl w:val="0"/>
          <w:numId w:val="5"/>
        </w:numPr>
        <w:suppressAutoHyphens w:val="0"/>
        <w:autoSpaceDN w:val="0"/>
        <w:adjustRightInd w:val="0"/>
        <w:ind w:left="709" w:hanging="709"/>
        <w:rPr>
          <w:rFonts w:ascii="Arial" w:hAnsi="Arial" w:cs="Arial"/>
          <w:lang w:eastAsia="pl-PL"/>
        </w:rPr>
      </w:pPr>
      <w:r w:rsidRPr="00127009">
        <w:rPr>
          <w:rFonts w:ascii="Arial" w:hAnsi="Arial" w:cs="Arial"/>
          <w:lang w:eastAsia="pl-PL"/>
        </w:rPr>
        <w:t>Opis części zamówienia, jeżeli zamawiający dopuszcza składanie ofert częściowych:</w:t>
      </w:r>
    </w:p>
    <w:p w14:paraId="4BB12993" w14:textId="2C7BC12A" w:rsidR="00CE00E6" w:rsidRPr="00127009" w:rsidRDefault="00CE00E6" w:rsidP="00127009">
      <w:pPr>
        <w:pStyle w:val="Akapitzlist"/>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Zamawiający dopuszcza składania ofert częściowych.</w:t>
      </w:r>
    </w:p>
    <w:p w14:paraId="22AE4000" w14:textId="77777777" w:rsidR="00CE00E6" w:rsidRPr="00127009" w:rsidRDefault="00CE00E6" w:rsidP="00127009">
      <w:pPr>
        <w:pStyle w:val="Akapitzlist"/>
        <w:suppressAutoHyphens w:val="0"/>
        <w:autoSpaceDN w:val="0"/>
        <w:adjustRightInd w:val="0"/>
        <w:ind w:left="709"/>
        <w:rPr>
          <w:rFonts w:ascii="Arial" w:eastAsia="LiberationSerif" w:hAnsi="Arial" w:cs="Arial"/>
          <w:lang w:eastAsia="pl-PL"/>
        </w:rPr>
      </w:pPr>
    </w:p>
    <w:p w14:paraId="1659C67F" w14:textId="3EB3B05F" w:rsidR="00CE00E6" w:rsidRPr="00127009" w:rsidRDefault="00CE00E6" w:rsidP="00127009">
      <w:pPr>
        <w:pStyle w:val="WW-Tekstwstpniesformatowany1"/>
        <w:ind w:left="709"/>
        <w:rPr>
          <w:rFonts w:ascii="Arial" w:hAnsi="Arial" w:cs="Arial"/>
          <w:color w:val="000000"/>
        </w:rPr>
      </w:pPr>
      <w:r w:rsidRPr="00127009">
        <w:rPr>
          <w:rFonts w:ascii="Arial" w:hAnsi="Arial" w:cs="Arial"/>
          <w:color w:val="000000"/>
        </w:rPr>
        <w:t>Przedmiot zamówienia został podzielony na następujące części:</w:t>
      </w:r>
    </w:p>
    <w:p w14:paraId="0E82060E" w14:textId="77777777" w:rsidR="00CE00E6" w:rsidRPr="00127009" w:rsidRDefault="00CE00E6" w:rsidP="00127009">
      <w:pPr>
        <w:pStyle w:val="WW-Tekstwstpniesformatowany1"/>
        <w:ind w:left="709"/>
        <w:rPr>
          <w:rFonts w:ascii="Arial" w:hAnsi="Arial" w:cs="Arial"/>
          <w:color w:val="000000"/>
        </w:rPr>
      </w:pPr>
    </w:p>
    <w:p w14:paraId="23FA2F41" w14:textId="43E4B920" w:rsidR="0056513B" w:rsidRPr="00127009" w:rsidRDefault="0056513B" w:rsidP="00127009">
      <w:pPr>
        <w:suppressAutoHyphens w:val="0"/>
        <w:autoSpaceDN w:val="0"/>
        <w:adjustRightInd w:val="0"/>
        <w:ind w:left="2160" w:hanging="1451"/>
        <w:rPr>
          <w:rFonts w:ascii="Arial" w:eastAsia="LiberationSerif" w:hAnsi="Arial" w:cs="Arial"/>
          <w:lang w:eastAsia="pl-PL"/>
        </w:rPr>
      </w:pPr>
      <w:r w:rsidRPr="00127009">
        <w:rPr>
          <w:rFonts w:ascii="Arial" w:eastAsia="LiberationSerif" w:hAnsi="Arial" w:cs="Arial"/>
          <w:lang w:eastAsia="pl-PL"/>
        </w:rPr>
        <w:t>Część I</w:t>
      </w:r>
      <w:r w:rsidRPr="00127009">
        <w:rPr>
          <w:rFonts w:ascii="Arial" w:eastAsia="LiberationSerif" w:hAnsi="Arial" w:cs="Arial"/>
          <w:lang w:eastAsia="pl-PL"/>
        </w:rPr>
        <w:tab/>
      </w:r>
      <w:r w:rsidR="00CE00E6" w:rsidRPr="00127009">
        <w:rPr>
          <w:rFonts w:ascii="Arial" w:hAnsi="Arial" w:cs="Arial"/>
        </w:rPr>
        <w:t>Dostawa kamer do monitoringu miejskiego wraz z instalacją i konfiguracją – zgodnie z dokumentacją projektową i przedmiar</w:t>
      </w:r>
      <w:r w:rsidR="009C06AF" w:rsidRPr="00127009">
        <w:rPr>
          <w:rFonts w:ascii="Arial" w:hAnsi="Arial" w:cs="Arial"/>
        </w:rPr>
        <w:t>ami</w:t>
      </w:r>
      <w:r w:rsidR="00CE00E6" w:rsidRPr="00127009">
        <w:rPr>
          <w:rFonts w:ascii="Arial" w:hAnsi="Arial" w:cs="Arial"/>
        </w:rPr>
        <w:t xml:space="preserve"> – zał. 1</w:t>
      </w:r>
      <w:r w:rsidR="002E60E7" w:rsidRPr="00127009">
        <w:rPr>
          <w:rFonts w:ascii="Arial" w:hAnsi="Arial" w:cs="Arial"/>
        </w:rPr>
        <w:t>a</w:t>
      </w:r>
      <w:r w:rsidR="00CE00E6" w:rsidRPr="00127009">
        <w:rPr>
          <w:rFonts w:ascii="Arial" w:hAnsi="Arial" w:cs="Arial"/>
        </w:rPr>
        <w:t xml:space="preserve"> do SWZ.</w:t>
      </w:r>
    </w:p>
    <w:p w14:paraId="0565C938" w14:textId="3FBF8798" w:rsidR="002C7784" w:rsidRPr="00127009" w:rsidRDefault="0056513B" w:rsidP="00127009">
      <w:pPr>
        <w:suppressAutoHyphens w:val="0"/>
        <w:autoSpaceDN w:val="0"/>
        <w:adjustRightInd w:val="0"/>
        <w:ind w:left="2160" w:hanging="1451"/>
        <w:rPr>
          <w:rFonts w:ascii="Arial" w:hAnsi="Arial" w:cs="Arial"/>
        </w:rPr>
      </w:pPr>
      <w:r w:rsidRPr="00127009">
        <w:rPr>
          <w:rFonts w:ascii="Arial" w:eastAsia="LiberationSerif" w:hAnsi="Arial" w:cs="Arial"/>
          <w:lang w:eastAsia="pl-PL"/>
        </w:rPr>
        <w:t>Część II</w:t>
      </w:r>
      <w:r w:rsidRPr="00127009">
        <w:rPr>
          <w:rFonts w:ascii="Arial" w:eastAsia="LiberationSerif" w:hAnsi="Arial" w:cs="Arial"/>
          <w:lang w:eastAsia="pl-PL"/>
        </w:rPr>
        <w:tab/>
      </w:r>
      <w:r w:rsidR="00CE00E6" w:rsidRPr="00127009">
        <w:rPr>
          <w:rFonts w:ascii="Arial" w:hAnsi="Arial" w:cs="Arial"/>
        </w:rPr>
        <w:t>Dostawa bezzałogowego statku powietrznego (dron) wraz z akcesoriami do miejsca wskazanego przez Zamawiającego – zgodnie z opisem przedmiotu zamówienia – zał. 1</w:t>
      </w:r>
      <w:r w:rsidR="002E60E7" w:rsidRPr="00127009">
        <w:rPr>
          <w:rFonts w:ascii="Arial" w:hAnsi="Arial" w:cs="Arial"/>
        </w:rPr>
        <w:t>b</w:t>
      </w:r>
      <w:r w:rsidR="00CE00E6" w:rsidRPr="00127009">
        <w:rPr>
          <w:rFonts w:ascii="Arial" w:hAnsi="Arial" w:cs="Arial"/>
        </w:rPr>
        <w:t xml:space="preserve"> do SWZ.</w:t>
      </w:r>
    </w:p>
    <w:p w14:paraId="6F593E12" w14:textId="77777777" w:rsidR="00CE00E6" w:rsidRPr="00127009" w:rsidRDefault="00CE00E6" w:rsidP="00127009">
      <w:pPr>
        <w:suppressAutoHyphens w:val="0"/>
        <w:autoSpaceDN w:val="0"/>
        <w:adjustRightInd w:val="0"/>
        <w:ind w:left="2160" w:hanging="1451"/>
        <w:rPr>
          <w:rFonts w:ascii="Arial" w:hAnsi="Arial" w:cs="Arial"/>
          <w:lang w:eastAsia="pl-PL"/>
        </w:rPr>
      </w:pPr>
    </w:p>
    <w:p w14:paraId="606BE5BC" w14:textId="77777777" w:rsidR="006D5DD0" w:rsidRPr="00127009" w:rsidRDefault="00A60FFF" w:rsidP="00127009">
      <w:pPr>
        <w:pStyle w:val="Akapitzlist"/>
        <w:numPr>
          <w:ilvl w:val="0"/>
          <w:numId w:val="5"/>
        </w:numPr>
        <w:suppressAutoHyphens w:val="0"/>
        <w:autoSpaceDN w:val="0"/>
        <w:adjustRightInd w:val="0"/>
        <w:ind w:left="709" w:hanging="709"/>
        <w:rPr>
          <w:rFonts w:ascii="Arial" w:eastAsia="LiberationSerif" w:hAnsi="Arial" w:cs="Arial"/>
          <w:lang w:eastAsia="pl-PL"/>
        </w:rPr>
      </w:pPr>
      <w:r w:rsidRPr="00127009">
        <w:rPr>
          <w:rFonts w:ascii="Arial" w:hAnsi="Arial" w:cs="Arial"/>
          <w:lang w:eastAsia="pl-PL"/>
        </w:rPr>
        <w:t>Liczbę części zamówienia, na którą wykonawca może złożyć ofertę, lub maksymalną liczbę części,</w:t>
      </w:r>
      <w:r w:rsidR="00403288" w:rsidRPr="00127009">
        <w:rPr>
          <w:rFonts w:ascii="Arial" w:hAnsi="Arial" w:cs="Arial"/>
          <w:lang w:eastAsia="pl-PL"/>
        </w:rPr>
        <w:t xml:space="preserve"> </w:t>
      </w:r>
      <w:r w:rsidRPr="00127009">
        <w:rPr>
          <w:rFonts w:ascii="Arial" w:hAnsi="Arial" w:cs="Arial"/>
          <w:lang w:eastAsia="pl-PL"/>
        </w:rPr>
        <w:t xml:space="preserve">na które zamówienie może zostać udzielone temu samemu wykonawcy, oraz </w:t>
      </w:r>
      <w:r w:rsidR="00403288" w:rsidRPr="00127009">
        <w:rPr>
          <w:rFonts w:ascii="Arial" w:hAnsi="Arial" w:cs="Arial"/>
          <w:lang w:eastAsia="pl-PL"/>
        </w:rPr>
        <w:t xml:space="preserve"> </w:t>
      </w:r>
      <w:r w:rsidRPr="00127009">
        <w:rPr>
          <w:rFonts w:ascii="Arial" w:hAnsi="Arial" w:cs="Arial"/>
          <w:lang w:eastAsia="pl-PL"/>
        </w:rPr>
        <w:t>kryteria lub zasady,</w:t>
      </w:r>
      <w:r w:rsidR="00403288" w:rsidRPr="00127009">
        <w:rPr>
          <w:rFonts w:ascii="Arial" w:hAnsi="Arial" w:cs="Arial"/>
          <w:lang w:eastAsia="pl-PL"/>
        </w:rPr>
        <w:t xml:space="preserve"> </w:t>
      </w:r>
      <w:r w:rsidRPr="00127009">
        <w:rPr>
          <w:rFonts w:ascii="Arial" w:hAnsi="Arial" w:cs="Arial"/>
          <w:lang w:eastAsia="pl-PL"/>
        </w:rPr>
        <w:t>mające zastosowanie do ustalenia, które części zamówienia zostaną udzielone jednemu wykonawcy, w</w:t>
      </w:r>
      <w:r w:rsidR="00403288" w:rsidRPr="00127009">
        <w:rPr>
          <w:rFonts w:ascii="Arial" w:hAnsi="Arial" w:cs="Arial"/>
          <w:lang w:eastAsia="pl-PL"/>
        </w:rPr>
        <w:t xml:space="preserve"> </w:t>
      </w:r>
      <w:r w:rsidRPr="00127009">
        <w:rPr>
          <w:rFonts w:ascii="Arial" w:hAnsi="Arial" w:cs="Arial"/>
          <w:lang w:eastAsia="pl-PL"/>
        </w:rPr>
        <w:t>przypadku wyboru jego oferty w większej niż maksymalna liczbie części</w:t>
      </w:r>
      <w:r w:rsidR="006D5DD0" w:rsidRPr="00127009">
        <w:rPr>
          <w:rFonts w:ascii="Arial" w:hAnsi="Arial" w:cs="Arial"/>
          <w:lang w:eastAsia="pl-PL"/>
        </w:rPr>
        <w:t>.</w:t>
      </w:r>
    </w:p>
    <w:p w14:paraId="2EEBEF37" w14:textId="087DB081" w:rsidR="006F4350" w:rsidRPr="00127009" w:rsidRDefault="00CE00E6" w:rsidP="00127009">
      <w:pPr>
        <w:pStyle w:val="Akapitzlist"/>
        <w:ind w:left="709"/>
        <w:rPr>
          <w:rFonts w:ascii="Arial" w:hAnsi="Arial" w:cs="Arial"/>
          <w:lang w:eastAsia="pl-PL"/>
        </w:rPr>
      </w:pPr>
      <w:r w:rsidRPr="00127009">
        <w:rPr>
          <w:rStyle w:val="markedcontent"/>
          <w:rFonts w:ascii="Arial" w:hAnsi="Arial" w:cs="Arial"/>
        </w:rPr>
        <w:t>Zamawiający nie wprowadza ograniczenia w zakresie liczby części zamówienia, na które Wykonawca może złożyć ofertę, lub maksymalnej liczby części, na które zamówienie może zostać udzielone temu samemu Wykonawcy.</w:t>
      </w:r>
    </w:p>
    <w:p w14:paraId="4C12E441" w14:textId="77777777" w:rsidR="00AC523D" w:rsidRPr="00127009" w:rsidRDefault="00AC523D" w:rsidP="00127009">
      <w:pPr>
        <w:suppressAutoHyphens w:val="0"/>
        <w:autoSpaceDE/>
        <w:rPr>
          <w:rFonts w:ascii="Arial" w:hAnsi="Arial" w:cs="Arial"/>
          <w:lang w:eastAsia="pl-PL"/>
        </w:rPr>
      </w:pPr>
    </w:p>
    <w:p w14:paraId="5151C3E7" w14:textId="171F82DC" w:rsidR="00CE00E6" w:rsidRPr="00127009" w:rsidRDefault="00A60FFF" w:rsidP="00127009">
      <w:pPr>
        <w:pStyle w:val="Akapitzlist"/>
        <w:numPr>
          <w:ilvl w:val="0"/>
          <w:numId w:val="5"/>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Informacje dotyczące ofert wariantowych, w tym informacje o sposobie przedstawiania ofert</w:t>
      </w:r>
      <w:r w:rsidR="00403288" w:rsidRPr="00127009">
        <w:rPr>
          <w:rFonts w:ascii="Arial" w:hAnsi="Arial" w:cs="Arial"/>
          <w:lang w:eastAsia="pl-PL"/>
        </w:rPr>
        <w:t xml:space="preserve"> </w:t>
      </w:r>
      <w:r w:rsidRPr="00127009">
        <w:rPr>
          <w:rFonts w:ascii="Arial" w:hAnsi="Arial" w:cs="Arial"/>
          <w:lang w:eastAsia="pl-PL"/>
        </w:rPr>
        <w:t>wariantowych oraz minimalne warunki, jakim muszą odpowiadać oferty wariantowe, jeżeli</w:t>
      </w:r>
      <w:r w:rsidR="00403288" w:rsidRPr="00127009">
        <w:rPr>
          <w:rFonts w:ascii="Arial" w:hAnsi="Arial" w:cs="Arial"/>
          <w:lang w:eastAsia="pl-PL"/>
        </w:rPr>
        <w:t xml:space="preserve"> </w:t>
      </w:r>
      <w:r w:rsidRPr="00127009">
        <w:rPr>
          <w:rFonts w:ascii="Arial" w:hAnsi="Arial" w:cs="Arial"/>
          <w:lang w:eastAsia="pl-PL"/>
        </w:rPr>
        <w:t>zamawiający wymaga lub dopuszcza ich składanie</w:t>
      </w:r>
      <w:r w:rsidR="006D5DD0" w:rsidRPr="00127009">
        <w:rPr>
          <w:rFonts w:ascii="Arial" w:hAnsi="Arial" w:cs="Arial"/>
          <w:lang w:eastAsia="pl-PL"/>
        </w:rPr>
        <w:t>.</w:t>
      </w:r>
    </w:p>
    <w:p w14:paraId="43BB56CE" w14:textId="4201922E" w:rsidR="00A60FFF" w:rsidRPr="00127009" w:rsidRDefault="00403288" w:rsidP="00127009">
      <w:pPr>
        <w:pStyle w:val="Akapitzlist"/>
        <w:suppressAutoHyphens w:val="0"/>
        <w:autoSpaceDN w:val="0"/>
        <w:adjustRightInd w:val="0"/>
        <w:ind w:left="709"/>
        <w:rPr>
          <w:rFonts w:ascii="Arial"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wymaga i nie dopuszcza składania ofert wariantowych.</w:t>
      </w:r>
    </w:p>
    <w:p w14:paraId="52DAD0FB" w14:textId="2BE53583" w:rsidR="0059133D" w:rsidRPr="00127009" w:rsidRDefault="0059133D" w:rsidP="00127009">
      <w:pPr>
        <w:suppressAutoHyphens w:val="0"/>
        <w:autoSpaceDN w:val="0"/>
        <w:adjustRightInd w:val="0"/>
        <w:rPr>
          <w:rFonts w:ascii="Arial" w:hAnsi="Arial" w:cs="Arial"/>
          <w:lang w:eastAsia="pl-PL"/>
        </w:rPr>
      </w:pPr>
    </w:p>
    <w:p w14:paraId="54AAF25F" w14:textId="1551C519" w:rsidR="004B192F" w:rsidRPr="00127009" w:rsidRDefault="00A60FFF" w:rsidP="00127009">
      <w:pPr>
        <w:pStyle w:val="Akapitzlist"/>
        <w:numPr>
          <w:ilvl w:val="0"/>
          <w:numId w:val="5"/>
        </w:numPr>
        <w:suppressAutoHyphens w:val="0"/>
        <w:autoSpaceDN w:val="0"/>
        <w:adjustRightInd w:val="0"/>
        <w:ind w:left="709" w:hanging="709"/>
        <w:rPr>
          <w:rFonts w:ascii="Arial" w:hAnsi="Arial" w:cs="Arial"/>
          <w:lang w:eastAsia="pl-PL"/>
        </w:rPr>
      </w:pPr>
      <w:r w:rsidRPr="00127009">
        <w:rPr>
          <w:rFonts w:ascii="Arial" w:hAnsi="Arial" w:cs="Arial"/>
          <w:lang w:eastAsia="pl-PL"/>
        </w:rPr>
        <w:t>Wymagania w zakresie zatrudnienia na podstawie stosunku pracy, w okolicznościach, o których</w:t>
      </w:r>
      <w:r w:rsidR="00403288" w:rsidRPr="00127009">
        <w:rPr>
          <w:rFonts w:ascii="Arial" w:hAnsi="Arial" w:cs="Arial"/>
          <w:lang w:eastAsia="pl-PL"/>
        </w:rPr>
        <w:t xml:space="preserve"> </w:t>
      </w:r>
      <w:r w:rsidRPr="00127009">
        <w:rPr>
          <w:rFonts w:ascii="Arial" w:hAnsi="Arial" w:cs="Arial"/>
          <w:lang w:eastAsia="pl-PL"/>
        </w:rPr>
        <w:t>mowa w art. 95</w:t>
      </w:r>
      <w:r w:rsidR="003613DA" w:rsidRPr="00127009">
        <w:rPr>
          <w:rFonts w:ascii="Arial" w:hAnsi="Arial" w:cs="Arial"/>
          <w:lang w:eastAsia="pl-PL"/>
        </w:rPr>
        <w:t>.</w:t>
      </w:r>
    </w:p>
    <w:p w14:paraId="76FDCC0B" w14:textId="43E608DA" w:rsidR="00DD5D0F" w:rsidRPr="00127009" w:rsidRDefault="00A03F98" w:rsidP="00127009">
      <w:pPr>
        <w:suppressAutoHyphens w:val="0"/>
        <w:autoSpaceDN w:val="0"/>
        <w:adjustRightInd w:val="0"/>
        <w:ind w:firstLine="709"/>
        <w:rPr>
          <w:rFonts w:ascii="Arial" w:hAnsi="Arial" w:cs="Arial"/>
          <w:lang w:eastAsia="pl-PL"/>
        </w:rPr>
      </w:pPr>
      <w:r w:rsidRPr="00127009">
        <w:rPr>
          <w:rFonts w:ascii="Arial" w:hAnsi="Arial" w:cs="Arial"/>
          <w:lang w:val="x-none" w:eastAsia="pl-PL"/>
        </w:rPr>
        <w:t>Zamawiający nie przewiduje takich wymagań</w:t>
      </w:r>
      <w:r w:rsidR="00321133" w:rsidRPr="00127009">
        <w:rPr>
          <w:rFonts w:ascii="Arial" w:hAnsi="Arial" w:cs="Arial"/>
          <w:lang w:eastAsia="pl-PL"/>
        </w:rPr>
        <w:t>.</w:t>
      </w:r>
    </w:p>
    <w:p w14:paraId="31926BA8" w14:textId="77777777" w:rsidR="00A03F98" w:rsidRPr="00127009" w:rsidRDefault="00A03F98" w:rsidP="00127009">
      <w:pPr>
        <w:suppressAutoHyphens w:val="0"/>
        <w:autoSpaceDN w:val="0"/>
        <w:adjustRightInd w:val="0"/>
        <w:rPr>
          <w:rFonts w:ascii="Arial" w:hAnsi="Arial" w:cs="Arial"/>
          <w:lang w:eastAsia="pl-PL"/>
        </w:rPr>
      </w:pPr>
    </w:p>
    <w:p w14:paraId="19B4060A" w14:textId="779E024D" w:rsidR="00A60FFF" w:rsidRPr="00127009" w:rsidRDefault="00A60FFF" w:rsidP="00127009">
      <w:pPr>
        <w:pStyle w:val="Akapitzlist"/>
        <w:numPr>
          <w:ilvl w:val="0"/>
          <w:numId w:val="5"/>
        </w:numPr>
        <w:suppressAutoHyphens w:val="0"/>
        <w:autoSpaceDN w:val="0"/>
        <w:adjustRightInd w:val="0"/>
        <w:ind w:left="709" w:hanging="709"/>
        <w:rPr>
          <w:rFonts w:ascii="Arial" w:hAnsi="Arial" w:cs="Arial"/>
          <w:lang w:eastAsia="pl-PL"/>
        </w:rPr>
      </w:pPr>
      <w:r w:rsidRPr="00127009">
        <w:rPr>
          <w:rFonts w:ascii="Arial" w:hAnsi="Arial" w:cs="Arial"/>
          <w:lang w:eastAsia="pl-PL"/>
        </w:rPr>
        <w:t>Wymagania w zakresie zatrudnienia osób, o których mowa w art. 96 ust. 2 pkt 2</w:t>
      </w:r>
      <w:r w:rsidR="009B422D" w:rsidRPr="00127009">
        <w:rPr>
          <w:rFonts w:ascii="Arial" w:hAnsi="Arial" w:cs="Arial"/>
          <w:lang w:eastAsia="pl-PL"/>
        </w:rPr>
        <w:t>.</w:t>
      </w:r>
      <w:r w:rsidRPr="00127009">
        <w:rPr>
          <w:rFonts w:ascii="Arial" w:hAnsi="Arial" w:cs="Arial"/>
          <w:lang w:eastAsia="pl-PL"/>
        </w:rPr>
        <w:t xml:space="preserve"> </w:t>
      </w:r>
    </w:p>
    <w:p w14:paraId="2A58750B" w14:textId="0BEA3ED8" w:rsidR="00A60FFF" w:rsidRPr="00127009" w:rsidRDefault="00403288"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przewiduje takich wymagań.</w:t>
      </w:r>
    </w:p>
    <w:p w14:paraId="3C417001" w14:textId="77777777" w:rsidR="000D01A0" w:rsidRPr="00127009" w:rsidRDefault="000D01A0" w:rsidP="00127009">
      <w:pPr>
        <w:suppressAutoHyphens w:val="0"/>
        <w:autoSpaceDN w:val="0"/>
        <w:adjustRightInd w:val="0"/>
        <w:ind w:left="709" w:hanging="709"/>
        <w:rPr>
          <w:rFonts w:ascii="Arial" w:hAnsi="Arial" w:cs="Arial"/>
          <w:lang w:eastAsia="pl-PL"/>
        </w:rPr>
      </w:pPr>
    </w:p>
    <w:p w14:paraId="69F87EC6" w14:textId="1AF3B1F9" w:rsidR="00A60FFF" w:rsidRPr="00127009" w:rsidRDefault="00A60FFF" w:rsidP="00127009">
      <w:pPr>
        <w:pStyle w:val="Akapitzlist"/>
        <w:numPr>
          <w:ilvl w:val="0"/>
          <w:numId w:val="5"/>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Informację o zastrzeżeniu możliwości ubiegania się o udzielenie zamówienia wyłącznie przez</w:t>
      </w:r>
      <w:r w:rsidR="00403288" w:rsidRPr="00127009">
        <w:rPr>
          <w:rFonts w:ascii="Arial" w:hAnsi="Arial" w:cs="Arial"/>
          <w:lang w:eastAsia="pl-PL"/>
        </w:rPr>
        <w:t xml:space="preserve"> </w:t>
      </w:r>
      <w:r w:rsidRPr="00127009">
        <w:rPr>
          <w:rFonts w:ascii="Arial" w:hAnsi="Arial" w:cs="Arial"/>
          <w:lang w:eastAsia="pl-PL"/>
        </w:rPr>
        <w:t>wykonawców, o których mowa w art. 94</w:t>
      </w:r>
      <w:r w:rsidR="00A93E8B" w:rsidRPr="00127009">
        <w:rPr>
          <w:rFonts w:ascii="Arial" w:hAnsi="Arial" w:cs="Arial"/>
          <w:lang w:eastAsia="pl-PL"/>
        </w:rPr>
        <w:t>.</w:t>
      </w:r>
    </w:p>
    <w:p w14:paraId="7D245714" w14:textId="1063D2C1" w:rsidR="00A60FFF" w:rsidRPr="00127009" w:rsidRDefault="00403288"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przewiduje takich wymagań.</w:t>
      </w:r>
    </w:p>
    <w:p w14:paraId="6098E91A" w14:textId="77777777" w:rsidR="00403288" w:rsidRPr="00127009" w:rsidRDefault="00403288" w:rsidP="00127009">
      <w:pPr>
        <w:suppressAutoHyphens w:val="0"/>
        <w:autoSpaceDN w:val="0"/>
        <w:adjustRightInd w:val="0"/>
        <w:ind w:left="709" w:hanging="709"/>
        <w:rPr>
          <w:rFonts w:ascii="Arial" w:eastAsia="LiberationSerif" w:hAnsi="Arial" w:cs="Arial"/>
          <w:lang w:eastAsia="pl-PL"/>
        </w:rPr>
      </w:pPr>
    </w:p>
    <w:p w14:paraId="1CDBB3FE" w14:textId="03CB3664" w:rsidR="00C24CCD" w:rsidRPr="00127009" w:rsidRDefault="00A60FFF" w:rsidP="00127009">
      <w:pPr>
        <w:pStyle w:val="Akapitzlist"/>
        <w:numPr>
          <w:ilvl w:val="0"/>
          <w:numId w:val="5"/>
        </w:numPr>
        <w:suppressAutoHyphens w:val="0"/>
        <w:autoSpaceDN w:val="0"/>
        <w:adjustRightInd w:val="0"/>
        <w:ind w:left="709" w:hanging="709"/>
        <w:rPr>
          <w:rFonts w:ascii="Arial" w:hAnsi="Arial" w:cs="Arial"/>
          <w:lang w:eastAsia="pl-PL"/>
        </w:rPr>
      </w:pPr>
      <w:r w:rsidRPr="00127009">
        <w:rPr>
          <w:rFonts w:ascii="Arial" w:hAnsi="Arial" w:cs="Arial"/>
          <w:lang w:eastAsia="pl-PL"/>
        </w:rPr>
        <w:t>Wymagania dotyczące wadium, w tym jego kwot</w:t>
      </w:r>
      <w:r w:rsidR="00C24CCD" w:rsidRPr="00127009">
        <w:rPr>
          <w:rFonts w:ascii="Arial" w:hAnsi="Arial" w:cs="Arial"/>
          <w:lang w:eastAsia="pl-PL"/>
        </w:rPr>
        <w:t>ą.</w:t>
      </w:r>
      <w:r w:rsidRPr="00127009">
        <w:rPr>
          <w:rFonts w:ascii="Arial" w:hAnsi="Arial" w:cs="Arial"/>
          <w:lang w:eastAsia="pl-PL"/>
        </w:rPr>
        <w:t xml:space="preserve"> </w:t>
      </w:r>
    </w:p>
    <w:p w14:paraId="50816971" w14:textId="77777777" w:rsidR="0056414E" w:rsidRPr="00127009" w:rsidRDefault="00DD0662" w:rsidP="00127009">
      <w:pPr>
        <w:autoSpaceDE/>
        <w:ind w:left="709"/>
        <w:rPr>
          <w:rFonts w:ascii="Arial" w:hAnsi="Arial" w:cs="Arial"/>
        </w:rPr>
      </w:pPr>
      <w:r w:rsidRPr="00127009">
        <w:rPr>
          <w:rFonts w:ascii="Arial" w:hAnsi="Arial" w:cs="Arial"/>
        </w:rPr>
        <w:t>Zamawiający nie żąda w</w:t>
      </w:r>
      <w:r w:rsidR="0056414E" w:rsidRPr="00127009">
        <w:rPr>
          <w:rFonts w:ascii="Arial" w:hAnsi="Arial" w:cs="Arial"/>
        </w:rPr>
        <w:t xml:space="preserve">niesienia </w:t>
      </w:r>
      <w:r w:rsidRPr="00127009">
        <w:rPr>
          <w:rFonts w:ascii="Arial" w:hAnsi="Arial" w:cs="Arial"/>
        </w:rPr>
        <w:t>wadium w postępowaniu</w:t>
      </w:r>
      <w:r w:rsidR="0056414E" w:rsidRPr="00127009">
        <w:rPr>
          <w:rFonts w:ascii="Arial" w:hAnsi="Arial" w:cs="Arial"/>
        </w:rPr>
        <w:t>.</w:t>
      </w:r>
    </w:p>
    <w:p w14:paraId="6ED2D7AA" w14:textId="3F001002" w:rsidR="00C24CCD" w:rsidRPr="00127009" w:rsidRDefault="00C24CCD" w:rsidP="00127009">
      <w:pPr>
        <w:suppressAutoHyphens w:val="0"/>
        <w:autoSpaceDE/>
        <w:rPr>
          <w:rFonts w:ascii="Arial" w:hAnsi="Arial" w:cs="Arial"/>
          <w:lang w:eastAsia="pl-PL"/>
        </w:rPr>
      </w:pPr>
    </w:p>
    <w:p w14:paraId="5C61CDDD" w14:textId="6DFAE68C" w:rsidR="00A60FFF"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Informację o przewidywanych zamówieniach, o których mowa w art. 214 ust. 1 pkt 7 i 8</w:t>
      </w:r>
      <w:r w:rsidR="00C32D82" w:rsidRPr="00127009">
        <w:rPr>
          <w:rFonts w:ascii="Arial" w:hAnsi="Arial" w:cs="Arial"/>
          <w:lang w:eastAsia="pl-PL"/>
        </w:rPr>
        <w:t>.</w:t>
      </w:r>
      <w:r w:rsidRPr="00127009">
        <w:rPr>
          <w:rFonts w:ascii="Arial" w:hAnsi="Arial" w:cs="Arial"/>
          <w:lang w:eastAsia="pl-PL"/>
        </w:rPr>
        <w:t xml:space="preserve"> </w:t>
      </w:r>
    </w:p>
    <w:p w14:paraId="2F23789E" w14:textId="18C886F6" w:rsidR="00A60FFF" w:rsidRPr="00127009" w:rsidRDefault="00403288"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przewiduje udzielania takich zam</w:t>
      </w:r>
      <w:r w:rsidRPr="00127009">
        <w:rPr>
          <w:rFonts w:ascii="Arial" w:eastAsia="LiberationSerif" w:hAnsi="Arial" w:cs="Arial"/>
          <w:lang w:eastAsia="pl-PL"/>
        </w:rPr>
        <w:t>ówień</w:t>
      </w:r>
      <w:r w:rsidR="00A60FFF" w:rsidRPr="00127009">
        <w:rPr>
          <w:rFonts w:ascii="Arial" w:eastAsia="LiberationSerif" w:hAnsi="Arial" w:cs="Arial"/>
          <w:lang w:eastAsia="pl-PL"/>
        </w:rPr>
        <w:t>.</w:t>
      </w:r>
    </w:p>
    <w:p w14:paraId="4DF0C7BD" w14:textId="77777777" w:rsidR="00B5194A" w:rsidRPr="00127009" w:rsidRDefault="00B5194A" w:rsidP="00127009">
      <w:pPr>
        <w:suppressAutoHyphens w:val="0"/>
        <w:autoSpaceDN w:val="0"/>
        <w:adjustRightInd w:val="0"/>
        <w:rPr>
          <w:rFonts w:ascii="Arial" w:hAnsi="Arial" w:cs="Arial"/>
          <w:lang w:eastAsia="pl-PL"/>
        </w:rPr>
      </w:pPr>
    </w:p>
    <w:p w14:paraId="299E8A98" w14:textId="35BF3FEC" w:rsidR="00A60FFF"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Informacje dotyczące przeprowadzenia przez wykonawcę wizji lokalnej lub sprawdzenia przez</w:t>
      </w:r>
      <w:r w:rsidR="00403288" w:rsidRPr="00127009">
        <w:rPr>
          <w:rFonts w:ascii="Arial" w:hAnsi="Arial" w:cs="Arial"/>
          <w:lang w:eastAsia="pl-PL"/>
        </w:rPr>
        <w:t xml:space="preserve"> </w:t>
      </w:r>
      <w:r w:rsidRPr="00127009">
        <w:rPr>
          <w:rFonts w:ascii="Arial" w:hAnsi="Arial" w:cs="Arial"/>
          <w:lang w:eastAsia="pl-PL"/>
        </w:rPr>
        <w:t>niego dokumentów niezbędnych do realizacji zamówienia, o których mowa w art. 131 ust. 2, jeżeli</w:t>
      </w:r>
      <w:r w:rsidR="00403288" w:rsidRPr="00127009">
        <w:rPr>
          <w:rFonts w:ascii="Arial" w:hAnsi="Arial" w:cs="Arial"/>
          <w:lang w:eastAsia="pl-PL"/>
        </w:rPr>
        <w:t xml:space="preserve"> </w:t>
      </w:r>
      <w:r w:rsidRPr="00127009">
        <w:rPr>
          <w:rFonts w:ascii="Arial" w:hAnsi="Arial" w:cs="Arial"/>
          <w:lang w:eastAsia="pl-PL"/>
        </w:rPr>
        <w:t>zamawiający przewiduje możliwość albo wymaga złożenia oferty po odbyciu wizji lokalnej lub</w:t>
      </w:r>
      <w:r w:rsidR="00403288" w:rsidRPr="00127009">
        <w:rPr>
          <w:rFonts w:ascii="Arial" w:hAnsi="Arial" w:cs="Arial"/>
          <w:lang w:eastAsia="pl-PL"/>
        </w:rPr>
        <w:t xml:space="preserve"> </w:t>
      </w:r>
      <w:r w:rsidRPr="00127009">
        <w:rPr>
          <w:rFonts w:ascii="Arial" w:hAnsi="Arial" w:cs="Arial"/>
          <w:lang w:eastAsia="pl-PL"/>
        </w:rPr>
        <w:t>sprawdzeniu tych dokumentów:</w:t>
      </w:r>
    </w:p>
    <w:p w14:paraId="05042046" w14:textId="64D12103" w:rsidR="004B192F" w:rsidRPr="00127009" w:rsidRDefault="004B192F"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Zamawiający nie przewiduje możliwości ani nie wymaga złożenia oferty po odbyciu wizji lokalnej lub sprawdzeniu dokumentów.</w:t>
      </w:r>
    </w:p>
    <w:p w14:paraId="2A2C91FC" w14:textId="77777777" w:rsidR="008F0341" w:rsidRPr="00127009" w:rsidRDefault="008F0341" w:rsidP="00127009">
      <w:pPr>
        <w:suppressAutoHyphens w:val="0"/>
        <w:autoSpaceDN w:val="0"/>
        <w:adjustRightInd w:val="0"/>
        <w:rPr>
          <w:rFonts w:ascii="Arial" w:hAnsi="Arial" w:cs="Arial"/>
          <w:lang w:eastAsia="pl-PL"/>
        </w:rPr>
      </w:pPr>
    </w:p>
    <w:p w14:paraId="7B97F04F" w14:textId="2E374203" w:rsidR="00A60FFF"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Informacje dotyczące walut obcych, w jakich mogą być prowadzone rozliczenia między</w:t>
      </w:r>
      <w:r w:rsidR="006D5DD0" w:rsidRPr="00127009">
        <w:rPr>
          <w:rFonts w:ascii="Arial" w:hAnsi="Arial" w:cs="Arial"/>
          <w:lang w:eastAsia="pl-PL"/>
        </w:rPr>
        <w:t xml:space="preserve"> </w:t>
      </w:r>
      <w:r w:rsidRPr="00127009">
        <w:rPr>
          <w:rFonts w:ascii="Arial" w:hAnsi="Arial" w:cs="Arial"/>
          <w:lang w:eastAsia="pl-PL"/>
        </w:rPr>
        <w:t>zamawiającym a wykonawcą</w:t>
      </w:r>
      <w:r w:rsidR="006D5DD0" w:rsidRPr="00127009">
        <w:rPr>
          <w:rFonts w:ascii="Arial" w:hAnsi="Arial" w:cs="Arial"/>
          <w:lang w:eastAsia="pl-PL"/>
        </w:rPr>
        <w:t>.</w:t>
      </w:r>
    </w:p>
    <w:p w14:paraId="0EEB10DF" w14:textId="4B912165" w:rsidR="00A60FFF" w:rsidRPr="00127009" w:rsidRDefault="00403288"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przewiduje rozliczenia w walutach obcych.</w:t>
      </w:r>
    </w:p>
    <w:p w14:paraId="4F9E2020" w14:textId="77777777" w:rsidR="000D01A0" w:rsidRPr="00127009" w:rsidRDefault="000D01A0" w:rsidP="00127009">
      <w:pPr>
        <w:suppressAutoHyphens w:val="0"/>
        <w:autoSpaceDN w:val="0"/>
        <w:adjustRightInd w:val="0"/>
        <w:ind w:left="709" w:hanging="709"/>
        <w:rPr>
          <w:rFonts w:ascii="Arial" w:hAnsi="Arial" w:cs="Arial"/>
          <w:lang w:eastAsia="pl-PL"/>
        </w:rPr>
      </w:pPr>
    </w:p>
    <w:p w14:paraId="046386B5" w14:textId="42E17EFC" w:rsidR="00A60FFF"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Informacje dotyczące zwrotu kosztów udziału w postępowaniu</w:t>
      </w:r>
      <w:r w:rsidR="00C32D82" w:rsidRPr="00127009">
        <w:rPr>
          <w:rFonts w:ascii="Arial" w:hAnsi="Arial" w:cs="Arial"/>
          <w:lang w:eastAsia="pl-PL"/>
        </w:rPr>
        <w:t>.</w:t>
      </w:r>
    </w:p>
    <w:p w14:paraId="7933813A" w14:textId="0E2FA5F7" w:rsidR="00A60FFF" w:rsidRPr="00127009" w:rsidRDefault="00403288"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przewiduje zwrotu koszt</w:t>
      </w:r>
      <w:r w:rsidRPr="00127009">
        <w:rPr>
          <w:rFonts w:ascii="Arial" w:eastAsia="LiberationSerif" w:hAnsi="Arial" w:cs="Arial"/>
          <w:lang w:eastAsia="pl-PL"/>
        </w:rPr>
        <w:t xml:space="preserve">ów </w:t>
      </w:r>
      <w:r w:rsidR="00A60FFF" w:rsidRPr="00127009">
        <w:rPr>
          <w:rFonts w:ascii="Arial" w:eastAsia="LiberationSerif" w:hAnsi="Arial" w:cs="Arial"/>
          <w:lang w:eastAsia="pl-PL"/>
        </w:rPr>
        <w:t>udziału w postępowaniu.</w:t>
      </w:r>
    </w:p>
    <w:p w14:paraId="333C5054" w14:textId="77777777" w:rsidR="000D01A0" w:rsidRPr="00127009" w:rsidRDefault="000D01A0" w:rsidP="00127009">
      <w:pPr>
        <w:suppressAutoHyphens w:val="0"/>
        <w:autoSpaceDN w:val="0"/>
        <w:adjustRightInd w:val="0"/>
        <w:ind w:left="709" w:hanging="709"/>
        <w:rPr>
          <w:rFonts w:ascii="Arial" w:hAnsi="Arial" w:cs="Arial"/>
          <w:lang w:eastAsia="pl-PL"/>
        </w:rPr>
      </w:pPr>
    </w:p>
    <w:p w14:paraId="17B2935A" w14:textId="098D1DA7" w:rsidR="00A60FFF"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Informację o obowiązku osobistego wykonania przez wykonawcę kluczowych zadań, jeżeli</w:t>
      </w:r>
      <w:r w:rsidR="006D5DD0" w:rsidRPr="00127009">
        <w:rPr>
          <w:rFonts w:ascii="Arial" w:hAnsi="Arial" w:cs="Arial"/>
          <w:lang w:eastAsia="pl-PL"/>
        </w:rPr>
        <w:t xml:space="preserve"> </w:t>
      </w:r>
      <w:r w:rsidRPr="00127009">
        <w:rPr>
          <w:rFonts w:ascii="Arial" w:hAnsi="Arial" w:cs="Arial"/>
          <w:lang w:eastAsia="pl-PL"/>
        </w:rPr>
        <w:t>zamawiający dokonuje takiego zastrzeżenia zgodnie z art. 60 i art. 121</w:t>
      </w:r>
      <w:r w:rsidR="006D5DD0" w:rsidRPr="00127009">
        <w:rPr>
          <w:rFonts w:ascii="Arial" w:hAnsi="Arial" w:cs="Arial"/>
          <w:lang w:eastAsia="pl-PL"/>
        </w:rPr>
        <w:t>.</w:t>
      </w:r>
    </w:p>
    <w:p w14:paraId="38CB997F" w14:textId="521891BC" w:rsidR="00A60FFF" w:rsidRPr="00127009" w:rsidRDefault="00403288"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dokonuje takiego zastrzeżenia</w:t>
      </w:r>
    </w:p>
    <w:p w14:paraId="2C0F7B5C" w14:textId="34961155" w:rsidR="000D01A0" w:rsidRPr="00127009" w:rsidRDefault="000D01A0" w:rsidP="00127009">
      <w:pPr>
        <w:suppressAutoHyphens w:val="0"/>
        <w:autoSpaceDN w:val="0"/>
        <w:adjustRightInd w:val="0"/>
        <w:ind w:left="709" w:hanging="709"/>
        <w:rPr>
          <w:rFonts w:ascii="Arial" w:hAnsi="Arial" w:cs="Arial"/>
          <w:lang w:eastAsia="pl-PL"/>
        </w:rPr>
      </w:pPr>
    </w:p>
    <w:p w14:paraId="3CA48D08" w14:textId="007CAB29" w:rsidR="00A60FFF"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Maksymalną liczbę wykonawców, z którymi zamawiający zawrze umowę ramową</w:t>
      </w:r>
      <w:r w:rsidR="006D5DD0" w:rsidRPr="00127009">
        <w:rPr>
          <w:rFonts w:ascii="Arial" w:hAnsi="Arial" w:cs="Arial"/>
          <w:lang w:eastAsia="pl-PL"/>
        </w:rPr>
        <w:t>.</w:t>
      </w:r>
    </w:p>
    <w:p w14:paraId="0FC345C0" w14:textId="4B7B2A3B" w:rsidR="00A60FFF" w:rsidRPr="00127009" w:rsidRDefault="00403288"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przewiduje zawarcia umowy ramowej.</w:t>
      </w:r>
    </w:p>
    <w:p w14:paraId="2F940C8D" w14:textId="77777777" w:rsidR="000D01A0" w:rsidRPr="00127009" w:rsidRDefault="000D01A0" w:rsidP="00127009">
      <w:pPr>
        <w:suppressAutoHyphens w:val="0"/>
        <w:autoSpaceDN w:val="0"/>
        <w:adjustRightInd w:val="0"/>
        <w:ind w:left="709" w:hanging="709"/>
        <w:rPr>
          <w:rFonts w:ascii="Arial" w:hAnsi="Arial" w:cs="Arial"/>
          <w:lang w:eastAsia="pl-PL"/>
        </w:rPr>
      </w:pPr>
    </w:p>
    <w:p w14:paraId="23E7D055" w14:textId="18820A96" w:rsidR="00A60FFF"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Informację o przewidywanym wyborze najkorzystniejszej oferty z zastosowaniem aukcji</w:t>
      </w:r>
      <w:r w:rsidR="006C4E68" w:rsidRPr="00127009">
        <w:rPr>
          <w:rFonts w:ascii="Arial" w:hAnsi="Arial" w:cs="Arial"/>
          <w:lang w:eastAsia="pl-PL"/>
        </w:rPr>
        <w:t xml:space="preserve"> </w:t>
      </w:r>
      <w:r w:rsidRPr="00127009">
        <w:rPr>
          <w:rFonts w:ascii="Arial" w:hAnsi="Arial" w:cs="Arial"/>
          <w:lang w:eastAsia="pl-PL"/>
        </w:rPr>
        <w:t>elektronicznej wraz z informacjami, o których mowa w art. 230</w:t>
      </w:r>
      <w:r w:rsidR="00C32D82" w:rsidRPr="00127009">
        <w:rPr>
          <w:rFonts w:ascii="Arial" w:hAnsi="Arial" w:cs="Arial"/>
          <w:lang w:eastAsia="pl-PL"/>
        </w:rPr>
        <w:t>.</w:t>
      </w:r>
      <w:r w:rsidRPr="00127009">
        <w:rPr>
          <w:rFonts w:ascii="Arial" w:hAnsi="Arial" w:cs="Arial"/>
          <w:lang w:eastAsia="pl-PL"/>
        </w:rPr>
        <w:t xml:space="preserve"> </w:t>
      </w:r>
    </w:p>
    <w:p w14:paraId="0F3018A2" w14:textId="3D983F6F" w:rsidR="00A60FFF" w:rsidRPr="00127009" w:rsidRDefault="00403288"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przewiduje aukcji elektronicznej.</w:t>
      </w:r>
    </w:p>
    <w:p w14:paraId="688A27A2" w14:textId="6AEE720D" w:rsidR="00AC523D" w:rsidRPr="00127009" w:rsidRDefault="00AC523D" w:rsidP="00127009">
      <w:pPr>
        <w:suppressAutoHyphens w:val="0"/>
        <w:autoSpaceDE/>
        <w:rPr>
          <w:rFonts w:ascii="Arial" w:hAnsi="Arial" w:cs="Arial"/>
          <w:lang w:eastAsia="pl-PL"/>
        </w:rPr>
      </w:pPr>
    </w:p>
    <w:p w14:paraId="4ECB07E6" w14:textId="2C44DAC9" w:rsidR="00A60FFF"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Wymóg lub możliwość złożenia ofert w postaci katalogów elektronicznych lub dołączenia</w:t>
      </w:r>
      <w:r w:rsidR="008B74C7" w:rsidRPr="00127009">
        <w:rPr>
          <w:rFonts w:ascii="Arial" w:hAnsi="Arial" w:cs="Arial"/>
          <w:lang w:eastAsia="pl-PL"/>
        </w:rPr>
        <w:t xml:space="preserve"> </w:t>
      </w:r>
      <w:r w:rsidRPr="00127009">
        <w:rPr>
          <w:rFonts w:ascii="Arial" w:hAnsi="Arial" w:cs="Arial"/>
          <w:lang w:eastAsia="pl-PL"/>
        </w:rPr>
        <w:t>katalogów elektronicznych do oferty, w sytuacji określonej w art. 93</w:t>
      </w:r>
      <w:r w:rsidR="006D5DD0" w:rsidRPr="00127009">
        <w:rPr>
          <w:rFonts w:ascii="Arial" w:hAnsi="Arial" w:cs="Arial"/>
          <w:lang w:eastAsia="pl-PL"/>
        </w:rPr>
        <w:t>.</w:t>
      </w:r>
    </w:p>
    <w:p w14:paraId="7B19C98B" w14:textId="1794F99B" w:rsidR="00A60FFF" w:rsidRPr="00127009" w:rsidRDefault="00F45617" w:rsidP="00127009">
      <w:pPr>
        <w:suppressAutoHyphens w:val="0"/>
        <w:autoSpaceDN w:val="0"/>
        <w:adjustRightInd w:val="0"/>
        <w:ind w:left="709"/>
        <w:rPr>
          <w:rFonts w:ascii="Arial" w:eastAsia="LiberationSerif" w:hAnsi="Arial" w:cs="Arial"/>
          <w:lang w:eastAsia="pl-PL"/>
        </w:rPr>
      </w:pPr>
      <w:r w:rsidRPr="00127009">
        <w:rPr>
          <w:rFonts w:ascii="Arial" w:eastAsia="LiberationSerif" w:hAnsi="Arial" w:cs="Arial"/>
          <w:lang w:eastAsia="pl-PL"/>
        </w:rPr>
        <w:t>Z</w:t>
      </w:r>
      <w:r w:rsidR="00A60FFF" w:rsidRPr="00127009">
        <w:rPr>
          <w:rFonts w:ascii="Arial" w:eastAsia="LiberationSerif" w:hAnsi="Arial" w:cs="Arial"/>
          <w:lang w:eastAsia="pl-PL"/>
        </w:rPr>
        <w:t>amawiający nie wymaga złożeni</w:t>
      </w:r>
      <w:r w:rsidR="000A15B7" w:rsidRPr="00127009">
        <w:rPr>
          <w:rFonts w:ascii="Arial" w:eastAsia="LiberationSerif" w:hAnsi="Arial" w:cs="Arial"/>
          <w:lang w:eastAsia="pl-PL"/>
        </w:rPr>
        <w:t>a</w:t>
      </w:r>
      <w:r w:rsidR="00A60FFF" w:rsidRPr="00127009">
        <w:rPr>
          <w:rFonts w:ascii="Arial" w:eastAsia="LiberationSerif" w:hAnsi="Arial" w:cs="Arial"/>
          <w:lang w:eastAsia="pl-PL"/>
        </w:rPr>
        <w:t xml:space="preserve"> ofert w postaci katalog</w:t>
      </w:r>
      <w:r w:rsidRPr="00127009">
        <w:rPr>
          <w:rFonts w:ascii="Arial" w:eastAsia="LiberationSerif" w:hAnsi="Arial" w:cs="Arial"/>
          <w:lang w:eastAsia="pl-PL"/>
        </w:rPr>
        <w:t>ó</w:t>
      </w:r>
      <w:r w:rsidR="00A60FFF" w:rsidRPr="00127009">
        <w:rPr>
          <w:rFonts w:ascii="Arial" w:eastAsia="LiberationSerif" w:hAnsi="Arial" w:cs="Arial"/>
          <w:lang w:eastAsia="pl-PL"/>
        </w:rPr>
        <w:t>w elektronicznych</w:t>
      </w:r>
      <w:r w:rsidR="000A15B7" w:rsidRPr="00127009">
        <w:rPr>
          <w:rFonts w:ascii="Arial" w:eastAsia="LiberationSerif" w:hAnsi="Arial" w:cs="Arial"/>
          <w:lang w:eastAsia="pl-PL"/>
        </w:rPr>
        <w:t>.</w:t>
      </w:r>
      <w:r w:rsidRPr="00127009">
        <w:rPr>
          <w:rFonts w:ascii="Arial" w:eastAsia="LiberationSerif" w:hAnsi="Arial" w:cs="Arial"/>
          <w:lang w:eastAsia="pl-PL"/>
        </w:rPr>
        <w:t xml:space="preserve"> </w:t>
      </w:r>
    </w:p>
    <w:p w14:paraId="1C1C2FB7" w14:textId="77777777" w:rsidR="0076129F" w:rsidRPr="00127009" w:rsidRDefault="0076129F" w:rsidP="00127009">
      <w:pPr>
        <w:suppressAutoHyphens w:val="0"/>
        <w:autoSpaceDN w:val="0"/>
        <w:adjustRightInd w:val="0"/>
        <w:ind w:left="709"/>
        <w:rPr>
          <w:rFonts w:ascii="Arial" w:hAnsi="Arial" w:cs="Arial"/>
          <w:lang w:eastAsia="pl-PL"/>
        </w:rPr>
      </w:pPr>
    </w:p>
    <w:p w14:paraId="5E93E6EE" w14:textId="77777777" w:rsidR="0099701B" w:rsidRPr="00127009" w:rsidRDefault="00A60FFF" w:rsidP="00127009">
      <w:pPr>
        <w:pStyle w:val="Akapitzlist"/>
        <w:numPr>
          <w:ilvl w:val="0"/>
          <w:numId w:val="17"/>
        </w:numPr>
        <w:suppressAutoHyphens w:val="0"/>
        <w:autoSpaceDN w:val="0"/>
        <w:adjustRightInd w:val="0"/>
        <w:ind w:left="709" w:hanging="709"/>
        <w:rPr>
          <w:rFonts w:ascii="Arial" w:hAnsi="Arial" w:cs="Arial"/>
          <w:lang w:eastAsia="pl-PL"/>
        </w:rPr>
      </w:pPr>
      <w:r w:rsidRPr="00127009">
        <w:rPr>
          <w:rFonts w:ascii="Arial" w:hAnsi="Arial" w:cs="Arial"/>
          <w:lang w:eastAsia="pl-PL"/>
        </w:rPr>
        <w:t>Informacje dotyczące zabezpieczenia należytego wykonania umowy, jeżeli zamawiający je</w:t>
      </w:r>
      <w:r w:rsidR="006D5DD0" w:rsidRPr="00127009">
        <w:rPr>
          <w:rFonts w:ascii="Arial" w:hAnsi="Arial" w:cs="Arial"/>
          <w:lang w:eastAsia="pl-PL"/>
        </w:rPr>
        <w:t xml:space="preserve"> </w:t>
      </w:r>
      <w:r w:rsidRPr="00127009">
        <w:rPr>
          <w:rFonts w:ascii="Arial" w:hAnsi="Arial" w:cs="Arial"/>
          <w:lang w:eastAsia="pl-PL"/>
        </w:rPr>
        <w:t>przewiduje.</w:t>
      </w:r>
    </w:p>
    <w:p w14:paraId="7DFEE216" w14:textId="34E55FAB" w:rsidR="0099701B" w:rsidRPr="00127009" w:rsidRDefault="0099701B" w:rsidP="00127009">
      <w:pPr>
        <w:pStyle w:val="Akapitzlist"/>
        <w:suppressAutoHyphens w:val="0"/>
        <w:autoSpaceDN w:val="0"/>
        <w:adjustRightInd w:val="0"/>
        <w:ind w:left="709"/>
        <w:rPr>
          <w:rFonts w:ascii="Arial" w:hAnsi="Arial" w:cs="Arial"/>
          <w:lang w:eastAsia="pl-PL"/>
        </w:rPr>
      </w:pPr>
      <w:r w:rsidRPr="00127009">
        <w:rPr>
          <w:rFonts w:ascii="Arial" w:hAnsi="Arial" w:cs="Arial"/>
          <w:lang w:eastAsia="pl-PL"/>
        </w:rPr>
        <w:t>Zamawiający nie żąda wniesienia zabezpieczenia należytego wykonania umowy.</w:t>
      </w:r>
    </w:p>
    <w:p w14:paraId="791C34F0" w14:textId="77777777" w:rsidR="00420FD7" w:rsidRPr="00127009" w:rsidRDefault="00420FD7" w:rsidP="00127009">
      <w:pPr>
        <w:suppressAutoHyphens w:val="0"/>
        <w:autoSpaceDN w:val="0"/>
        <w:adjustRightInd w:val="0"/>
        <w:ind w:left="698" w:firstLine="720"/>
        <w:rPr>
          <w:rFonts w:ascii="Arial" w:eastAsia="LiberationSerif" w:hAnsi="Arial" w:cs="Arial"/>
          <w:lang w:eastAsia="pl-PL"/>
        </w:rPr>
      </w:pPr>
    </w:p>
    <w:p w14:paraId="2F134905" w14:textId="77777777" w:rsidR="002B50B8" w:rsidRPr="00127009" w:rsidRDefault="002B50B8" w:rsidP="00127009">
      <w:pPr>
        <w:pStyle w:val="Akapitzlist"/>
        <w:numPr>
          <w:ilvl w:val="0"/>
          <w:numId w:val="17"/>
        </w:numPr>
        <w:suppressAutoHyphens w:val="0"/>
        <w:autoSpaceDN w:val="0"/>
        <w:adjustRightInd w:val="0"/>
        <w:ind w:left="709" w:hanging="709"/>
        <w:contextualSpacing/>
        <w:rPr>
          <w:rFonts w:ascii="Arial" w:hAnsi="Arial" w:cs="Arial"/>
        </w:rPr>
      </w:pPr>
      <w:r w:rsidRPr="00127009">
        <w:rPr>
          <w:rFonts w:ascii="Arial" w:hAnsi="Arial" w:cs="Arial"/>
          <w:color w:val="000000"/>
        </w:rPr>
        <w:t xml:space="preserve">Podstawy wykluczenia, o których mowa w art. 7 </w:t>
      </w:r>
      <w:r w:rsidRPr="00127009">
        <w:rPr>
          <w:rFonts w:ascii="Arial" w:hAnsi="Arial" w:cs="Arial"/>
        </w:rPr>
        <w:t>ust. 1 pkt. 1-3 ustawy o szczególnych rozwiązaniach w zakresie przeciwdziałania wspieraniu agresji na Ukrainę oraz służących ochronie bezpieczeństwa narodowego.</w:t>
      </w:r>
    </w:p>
    <w:p w14:paraId="11E4FEE4" w14:textId="77777777" w:rsidR="002B50B8" w:rsidRPr="00127009" w:rsidRDefault="002B50B8" w:rsidP="00127009">
      <w:pPr>
        <w:ind w:left="709"/>
        <w:rPr>
          <w:rFonts w:ascii="Arial" w:hAnsi="Arial" w:cs="Arial"/>
          <w:color w:val="000000" w:themeColor="text1"/>
        </w:rPr>
      </w:pPr>
      <w:r w:rsidRPr="00127009">
        <w:rPr>
          <w:rFonts w:ascii="Arial" w:hAnsi="Arial" w:cs="Arial"/>
          <w:color w:val="000000" w:themeColor="text1"/>
        </w:rPr>
        <w:t xml:space="preserve">Na podstawie art. 7 ust. 1 pkt. 1-3  ustawy z dnia 13 kwietnia 2022 r. o szczególnych rozwiązaniach w zakresie przeciwdziałania wspieraniu agresji na Ukrainę oraz służących ochronie bezpieczeństwa narodowego,  z postępowania o udzielenie zamówienia publicznego lub konkursu prowadzonego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podstawie </w:t>
      </w:r>
      <w:hyperlink r:id="rId40" w:anchor="/document/18903829?cm=DOCUMENT" w:history="1">
        <w:r w:rsidRPr="00127009">
          <w:rPr>
            <w:rStyle w:val="Uwydatnienie"/>
            <w:rFonts w:ascii="Arial" w:hAnsi="Arial" w:cs="Arial"/>
            <w:b w:val="0"/>
            <w:bCs w:val="0"/>
            <w:color w:val="000000" w:themeColor="text1"/>
          </w:rPr>
          <w:t>ustawy</w:t>
        </w:r>
      </w:hyperlink>
      <w:r w:rsidRPr="00127009">
        <w:rPr>
          <w:rFonts w:ascii="Arial" w:hAnsi="Arial" w:cs="Arial"/>
          <w:color w:val="000000" w:themeColor="text1"/>
        </w:rPr>
        <w:t xml:space="preserve"> z dnia 11 września 2019 r. - Prawo zamówień publicznych wyklucza się:</w:t>
      </w:r>
    </w:p>
    <w:p w14:paraId="19131B8A" w14:textId="77777777" w:rsidR="002B50B8" w:rsidRPr="00127009" w:rsidRDefault="002B50B8" w:rsidP="00127009">
      <w:pPr>
        <w:ind w:left="1134" w:hanging="425"/>
        <w:rPr>
          <w:rFonts w:ascii="Arial" w:hAnsi="Arial" w:cs="Arial"/>
          <w:color w:val="000000" w:themeColor="text1"/>
        </w:rPr>
      </w:pPr>
      <w:r w:rsidRPr="00127009">
        <w:rPr>
          <w:rFonts w:ascii="Arial" w:hAnsi="Arial" w:cs="Arial"/>
          <w:color w:val="000000" w:themeColor="text1"/>
        </w:rPr>
        <w:t>1)</w:t>
      </w:r>
      <w:r w:rsidRPr="00127009">
        <w:rPr>
          <w:rFonts w:ascii="Arial" w:hAnsi="Arial" w:cs="Arial"/>
          <w:color w:val="000000" w:themeColor="text1"/>
        </w:rPr>
        <w:tab/>
        <w:t xml:space="preserve">wykonawcę oraz uczestnika konkursu wymienionego w wykazach określonych w </w:t>
      </w:r>
      <w:hyperlink r:id="rId41" w:anchor="/document/67607987?cm=DOCUMENT" w:history="1">
        <w:r w:rsidRPr="00127009">
          <w:rPr>
            <w:rStyle w:val="Hipercze"/>
            <w:rFonts w:ascii="Arial" w:hAnsi="Arial" w:cs="Arial"/>
            <w:color w:val="000000" w:themeColor="text1"/>
            <w:u w:val="none"/>
          </w:rPr>
          <w:t>rozporządzeniu</w:t>
        </w:r>
      </w:hyperlink>
      <w:r w:rsidRPr="00127009">
        <w:rPr>
          <w:rFonts w:ascii="Arial" w:hAnsi="Arial" w:cs="Arial"/>
          <w:color w:val="000000" w:themeColor="text1"/>
        </w:rPr>
        <w:t xml:space="preserve"> 765/2006 i </w:t>
      </w:r>
      <w:hyperlink r:id="rId42" w:anchor="/document/68410867?cm=DOCUMENT" w:history="1">
        <w:r w:rsidRPr="00127009">
          <w:rPr>
            <w:rStyle w:val="Hipercze"/>
            <w:rFonts w:ascii="Arial" w:hAnsi="Arial" w:cs="Arial"/>
            <w:color w:val="000000" w:themeColor="text1"/>
            <w:u w:val="none"/>
          </w:rPr>
          <w:t>rozporządzeniu</w:t>
        </w:r>
      </w:hyperlink>
      <w:r w:rsidRPr="00127009">
        <w:rPr>
          <w:rFonts w:ascii="Arial" w:hAnsi="Arial" w:cs="Arial"/>
          <w:color w:val="000000" w:themeColor="text1"/>
        </w:rPr>
        <w:t xml:space="preserve"> 269/2014 albo wpisanego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listę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podstawie decyzji w sprawie wpisu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listę rozstrzygającej o zastosowaniu środka, o którym mowa w art. 1 pkt 3;</w:t>
      </w:r>
    </w:p>
    <w:p w14:paraId="0D144524" w14:textId="77777777" w:rsidR="002B50B8" w:rsidRPr="00127009" w:rsidRDefault="002B50B8" w:rsidP="00127009">
      <w:pPr>
        <w:ind w:left="1134" w:hanging="425"/>
        <w:rPr>
          <w:rFonts w:ascii="Arial" w:hAnsi="Arial" w:cs="Arial"/>
          <w:color w:val="000000" w:themeColor="text1"/>
        </w:rPr>
      </w:pPr>
      <w:r w:rsidRPr="00127009">
        <w:rPr>
          <w:rFonts w:ascii="Arial" w:hAnsi="Arial" w:cs="Arial"/>
          <w:color w:val="000000" w:themeColor="text1"/>
        </w:rPr>
        <w:t>2)</w:t>
      </w:r>
      <w:r w:rsidRPr="00127009">
        <w:rPr>
          <w:rFonts w:ascii="Arial" w:hAnsi="Arial" w:cs="Arial"/>
          <w:color w:val="000000" w:themeColor="text1"/>
        </w:rPr>
        <w:tab/>
        <w:t xml:space="preserve">wykonawcę oraz uczestnika konkursu, którego beneficjentem rzeczywistym w rozumieniu </w:t>
      </w:r>
      <w:hyperlink r:id="rId43" w:anchor="/document/18708093?cm=DOCUMENT" w:history="1">
        <w:r w:rsidRPr="00127009">
          <w:rPr>
            <w:rStyle w:val="Uwydatnienie"/>
            <w:rFonts w:ascii="Arial" w:hAnsi="Arial" w:cs="Arial"/>
            <w:b w:val="0"/>
            <w:bCs w:val="0"/>
            <w:color w:val="000000" w:themeColor="text1"/>
          </w:rPr>
          <w:t>ustawy</w:t>
        </w:r>
      </w:hyperlink>
      <w:r w:rsidRPr="00127009">
        <w:rPr>
          <w:rFonts w:ascii="Arial" w:hAnsi="Arial" w:cs="Arial"/>
          <w:color w:val="000000" w:themeColor="text1"/>
        </w:rPr>
        <w:t xml:space="preserve"> z dnia 1 marca 2018 r. o </w:t>
      </w:r>
      <w:r w:rsidRPr="00127009">
        <w:rPr>
          <w:rStyle w:val="Uwydatnienie"/>
          <w:rFonts w:ascii="Arial" w:hAnsi="Arial" w:cs="Arial"/>
          <w:b w:val="0"/>
          <w:bCs w:val="0"/>
          <w:color w:val="000000" w:themeColor="text1"/>
        </w:rPr>
        <w:t>przeciwdziałaniu</w:t>
      </w:r>
      <w:r w:rsidRPr="00127009">
        <w:rPr>
          <w:rFonts w:ascii="Arial" w:hAnsi="Arial" w:cs="Arial"/>
          <w:color w:val="000000" w:themeColor="text1"/>
        </w:rPr>
        <w:t xml:space="preserve"> praniu pieniędzy oraz finansowaniu terroryzmu (Dz. U. z 2022 r. poz. 593 i 655) jest osoba wymieniona w wykazach określonych w </w:t>
      </w:r>
      <w:hyperlink r:id="rId44" w:anchor="/document/67607987?cm=DOCUMENT" w:history="1">
        <w:r w:rsidRPr="00127009">
          <w:rPr>
            <w:rStyle w:val="Hipercze"/>
            <w:rFonts w:ascii="Arial" w:hAnsi="Arial" w:cs="Arial"/>
            <w:color w:val="000000" w:themeColor="text1"/>
            <w:u w:val="none"/>
          </w:rPr>
          <w:t>rozporządzeniu</w:t>
        </w:r>
      </w:hyperlink>
      <w:r w:rsidRPr="00127009">
        <w:rPr>
          <w:rFonts w:ascii="Arial" w:hAnsi="Arial" w:cs="Arial"/>
          <w:color w:val="000000" w:themeColor="text1"/>
        </w:rPr>
        <w:t xml:space="preserve"> 765/2006 i </w:t>
      </w:r>
      <w:hyperlink r:id="rId45" w:anchor="/document/68410867?cm=DOCUMENT" w:history="1">
        <w:r w:rsidRPr="00127009">
          <w:rPr>
            <w:rStyle w:val="Hipercze"/>
            <w:rFonts w:ascii="Arial" w:hAnsi="Arial" w:cs="Arial"/>
            <w:color w:val="000000" w:themeColor="text1"/>
            <w:u w:val="none"/>
          </w:rPr>
          <w:t>rozporządzeniu</w:t>
        </w:r>
      </w:hyperlink>
      <w:r w:rsidRPr="00127009">
        <w:rPr>
          <w:rFonts w:ascii="Arial" w:hAnsi="Arial" w:cs="Arial"/>
          <w:color w:val="000000" w:themeColor="text1"/>
        </w:rPr>
        <w:t xml:space="preserve"> 269/2014 albo wpisana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listę lub będąca takim beneficjentem </w:t>
      </w:r>
      <w:r w:rsidRPr="00127009">
        <w:rPr>
          <w:rFonts w:ascii="Arial" w:hAnsi="Arial" w:cs="Arial"/>
          <w:color w:val="000000" w:themeColor="text1"/>
        </w:rPr>
        <w:lastRenderedPageBreak/>
        <w:t xml:space="preserve">rzeczywistym od dnia 24 lutego 2022 r., o ile została wpisana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listę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podstawie decyzji w sprawie wpisu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listę rozstrzygającej o zastosowaniu środka, o którym mowa w art. 1 pkt 3;</w:t>
      </w:r>
    </w:p>
    <w:p w14:paraId="5DAD3EE8" w14:textId="77777777" w:rsidR="002B50B8" w:rsidRPr="00127009" w:rsidRDefault="002B50B8" w:rsidP="00127009">
      <w:pPr>
        <w:ind w:left="1134" w:hanging="425"/>
        <w:rPr>
          <w:rFonts w:ascii="Arial" w:hAnsi="Arial" w:cs="Arial"/>
          <w:color w:val="000000" w:themeColor="text1"/>
        </w:rPr>
      </w:pPr>
      <w:r w:rsidRPr="00127009">
        <w:rPr>
          <w:rFonts w:ascii="Arial" w:hAnsi="Arial" w:cs="Arial"/>
          <w:color w:val="000000" w:themeColor="text1"/>
        </w:rPr>
        <w:t xml:space="preserve">3) </w:t>
      </w:r>
      <w:r w:rsidRPr="00127009">
        <w:rPr>
          <w:rFonts w:ascii="Arial" w:hAnsi="Arial" w:cs="Arial"/>
          <w:color w:val="000000" w:themeColor="text1"/>
        </w:rPr>
        <w:tab/>
        <w:t xml:space="preserve">wykonawcę oraz uczestnika konkursu, którego jednostką dominującą w rozumieniu </w:t>
      </w:r>
      <w:hyperlink r:id="rId46" w:anchor="/document/16796295?unitId=art(3)ust(1)pkt(37)&amp;cm=DOCUMENT" w:history="1">
        <w:r w:rsidRPr="00127009">
          <w:rPr>
            <w:rStyle w:val="Hipercze"/>
            <w:rFonts w:ascii="Arial" w:hAnsi="Arial" w:cs="Arial"/>
            <w:color w:val="000000" w:themeColor="text1"/>
            <w:u w:val="none"/>
          </w:rPr>
          <w:t>art. 3 ust. 1 pkt 37</w:t>
        </w:r>
      </w:hyperlink>
      <w:r w:rsidRPr="00127009">
        <w:rPr>
          <w:rFonts w:ascii="Arial" w:hAnsi="Arial" w:cs="Arial"/>
          <w:color w:val="000000" w:themeColor="text1"/>
        </w:rPr>
        <w:t xml:space="preserve"> </w:t>
      </w:r>
      <w:r w:rsidRPr="00127009">
        <w:rPr>
          <w:rStyle w:val="Uwydatnienie"/>
          <w:rFonts w:ascii="Arial" w:hAnsi="Arial" w:cs="Arial"/>
          <w:b w:val="0"/>
          <w:bCs w:val="0"/>
          <w:color w:val="000000" w:themeColor="text1"/>
        </w:rPr>
        <w:t>ustawy</w:t>
      </w:r>
      <w:r w:rsidRPr="00127009">
        <w:rPr>
          <w:rFonts w:ascii="Arial" w:hAnsi="Arial" w:cs="Arial"/>
          <w:color w:val="000000" w:themeColor="text1"/>
        </w:rPr>
        <w:t xml:space="preserve"> z dnia 29 września 1994 r. o rachunkowości (Dz. U. z 2021 r. poz. 217, 2105 i 2106) jest podmiot wymieniony w wykazach określonych w </w:t>
      </w:r>
      <w:hyperlink r:id="rId47" w:anchor="/document/67607987?cm=DOCUMENT" w:history="1">
        <w:r w:rsidRPr="00127009">
          <w:rPr>
            <w:rStyle w:val="Hipercze"/>
            <w:rFonts w:ascii="Arial" w:hAnsi="Arial" w:cs="Arial"/>
            <w:color w:val="000000" w:themeColor="text1"/>
            <w:u w:val="none"/>
          </w:rPr>
          <w:t>rozporządzeniu</w:t>
        </w:r>
      </w:hyperlink>
      <w:r w:rsidRPr="00127009">
        <w:rPr>
          <w:rFonts w:ascii="Arial" w:hAnsi="Arial" w:cs="Arial"/>
          <w:color w:val="000000" w:themeColor="text1"/>
        </w:rPr>
        <w:t xml:space="preserve"> 765/2006 i </w:t>
      </w:r>
      <w:hyperlink r:id="rId48" w:anchor="/document/68410867?cm=DOCUMENT" w:history="1">
        <w:r w:rsidRPr="00127009">
          <w:rPr>
            <w:rStyle w:val="Hipercze"/>
            <w:rFonts w:ascii="Arial" w:hAnsi="Arial" w:cs="Arial"/>
            <w:color w:val="000000" w:themeColor="text1"/>
            <w:u w:val="none"/>
          </w:rPr>
          <w:t>rozporządzeniu</w:t>
        </w:r>
      </w:hyperlink>
      <w:r w:rsidRPr="00127009">
        <w:rPr>
          <w:rFonts w:ascii="Arial" w:hAnsi="Arial" w:cs="Arial"/>
          <w:color w:val="000000" w:themeColor="text1"/>
        </w:rPr>
        <w:t xml:space="preserve"> 269/2014 albo wpisany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listę lub będący taką jednostką dominującą od dnia 24 lutego 2022 r., o ile został wpisany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listę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podstawie decyzji w sprawie wpisu </w:t>
      </w:r>
      <w:r w:rsidRPr="00127009">
        <w:rPr>
          <w:rStyle w:val="Uwydatnienie"/>
          <w:rFonts w:ascii="Arial" w:hAnsi="Arial" w:cs="Arial"/>
          <w:b w:val="0"/>
          <w:bCs w:val="0"/>
          <w:color w:val="000000" w:themeColor="text1"/>
        </w:rPr>
        <w:t>na</w:t>
      </w:r>
      <w:r w:rsidRPr="00127009">
        <w:rPr>
          <w:rFonts w:ascii="Arial" w:hAnsi="Arial" w:cs="Arial"/>
          <w:color w:val="000000" w:themeColor="text1"/>
        </w:rPr>
        <w:t xml:space="preserve"> listę rozstrzygającej o zastosowaniu środka, o którym mowa w art. 1 pkt 3.”</w:t>
      </w:r>
    </w:p>
    <w:p w14:paraId="5CBDFBC2" w14:textId="77777777" w:rsidR="002B50B8" w:rsidRPr="00127009" w:rsidRDefault="002B50B8" w:rsidP="00127009">
      <w:pPr>
        <w:pStyle w:val="Akapitzlist"/>
        <w:adjustRightInd w:val="0"/>
        <w:ind w:left="709"/>
        <w:contextualSpacing/>
        <w:rPr>
          <w:rFonts w:ascii="Arial" w:eastAsia="Calibri" w:hAnsi="Arial" w:cs="Arial"/>
          <w:lang w:eastAsia="en-US"/>
        </w:rPr>
      </w:pPr>
    </w:p>
    <w:p w14:paraId="593E928B" w14:textId="707B1B21" w:rsidR="00403288" w:rsidRPr="00127009" w:rsidRDefault="00A93E8B" w:rsidP="00127009">
      <w:pPr>
        <w:pStyle w:val="Akapitzlist"/>
        <w:numPr>
          <w:ilvl w:val="0"/>
          <w:numId w:val="17"/>
        </w:numPr>
        <w:suppressAutoHyphens w:val="0"/>
        <w:autoSpaceDN w:val="0"/>
        <w:adjustRightInd w:val="0"/>
        <w:ind w:left="709" w:hanging="709"/>
        <w:rPr>
          <w:rFonts w:ascii="Arial" w:hAnsi="Arial" w:cs="Arial"/>
        </w:rPr>
      </w:pPr>
      <w:r w:rsidRPr="00127009">
        <w:rPr>
          <w:rFonts w:ascii="Arial" w:hAnsi="Arial" w:cs="Arial"/>
          <w:lang w:eastAsia="pl-PL"/>
        </w:rPr>
        <w:t xml:space="preserve">Klauzula informacyjna o przetwarzaniu danych osobowych. </w:t>
      </w:r>
    </w:p>
    <w:p w14:paraId="38788BF3" w14:textId="77777777" w:rsidR="0099701B" w:rsidRPr="00127009" w:rsidRDefault="0099701B" w:rsidP="00127009">
      <w:pPr>
        <w:ind w:left="709"/>
        <w:rPr>
          <w:rFonts w:ascii="Arial" w:hAnsi="Arial" w:cs="Arial"/>
        </w:rPr>
      </w:pPr>
    </w:p>
    <w:p w14:paraId="45E40C67" w14:textId="535329D4" w:rsidR="003613DA" w:rsidRPr="00127009" w:rsidRDefault="003613DA" w:rsidP="00127009">
      <w:pPr>
        <w:ind w:left="709"/>
        <w:rPr>
          <w:rFonts w:ascii="Arial" w:hAnsi="Arial" w:cs="Arial"/>
        </w:rPr>
      </w:pPr>
      <w:r w:rsidRPr="00127009">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BCA51B" w14:textId="7D816D04" w:rsidR="003613DA" w:rsidRPr="00127009" w:rsidRDefault="003613DA" w:rsidP="00127009">
      <w:pPr>
        <w:pStyle w:val="Akapitzlist"/>
        <w:numPr>
          <w:ilvl w:val="0"/>
          <w:numId w:val="2"/>
        </w:numPr>
        <w:suppressAutoHyphens w:val="0"/>
        <w:autoSpaceDE/>
        <w:ind w:left="1418" w:hanging="709"/>
        <w:contextualSpacing/>
        <w:rPr>
          <w:rFonts w:ascii="Arial" w:hAnsi="Arial" w:cs="Arial"/>
        </w:rPr>
      </w:pPr>
      <w:r w:rsidRPr="00127009">
        <w:rPr>
          <w:rFonts w:ascii="Arial" w:hAnsi="Arial" w:cs="Arial"/>
        </w:rPr>
        <w:t>administratorem Pani/Pana danych osobowych jest Gmina Nysa z siedzibą w Nysie, ul. Kolejowa 15, kod pocztowy 48-300, adres e-mail: nysa@www.nysa.pl, telefon: 77 4080500, reprezentowana przez Burmistrza Nysy;</w:t>
      </w:r>
    </w:p>
    <w:p w14:paraId="15420B76" w14:textId="5D463B66" w:rsidR="00094F0F" w:rsidRPr="00127009" w:rsidRDefault="003613DA" w:rsidP="00127009">
      <w:pPr>
        <w:pStyle w:val="Akapitzlist"/>
        <w:widowControl w:val="0"/>
        <w:numPr>
          <w:ilvl w:val="0"/>
          <w:numId w:val="2"/>
        </w:numPr>
        <w:shd w:val="clear" w:color="auto" w:fill="FFFFFF"/>
        <w:suppressAutoHyphens w:val="0"/>
        <w:autoSpaceDE/>
        <w:autoSpaceDN w:val="0"/>
        <w:ind w:left="1418" w:hanging="709"/>
        <w:contextualSpacing/>
        <w:rPr>
          <w:rFonts w:ascii="Arial" w:hAnsi="Arial" w:cs="Arial"/>
          <w:i/>
        </w:rPr>
      </w:pPr>
      <w:r w:rsidRPr="00127009">
        <w:rPr>
          <w:rFonts w:ascii="Arial" w:hAnsi="Arial" w:cs="Arial"/>
        </w:rPr>
        <w:t xml:space="preserve">sposoby kontaktu z Inspektorem Ochrony Danych w Gminie Nysa, to adres korespondencyjny: ul. Kolejowa 15, 48-300 Nysa, adres e-mail: </w:t>
      </w:r>
      <w:hyperlink r:id="rId49" w:history="1">
        <w:r w:rsidR="00094F0F" w:rsidRPr="00127009">
          <w:rPr>
            <w:rStyle w:val="Hipercze"/>
            <w:rFonts w:ascii="Arial" w:hAnsi="Arial" w:cs="Arial"/>
          </w:rPr>
          <w:t>iod@www.nysa.pl</w:t>
        </w:r>
      </w:hyperlink>
      <w:r w:rsidR="00BB3050" w:rsidRPr="00127009">
        <w:rPr>
          <w:rFonts w:ascii="Arial" w:hAnsi="Arial" w:cs="Arial"/>
        </w:rPr>
        <w:t>;</w:t>
      </w:r>
    </w:p>
    <w:p w14:paraId="01A533EB" w14:textId="4F575545" w:rsidR="003613DA" w:rsidRPr="00127009" w:rsidRDefault="00304263" w:rsidP="00127009">
      <w:pPr>
        <w:pStyle w:val="Akapitzlist"/>
        <w:widowControl w:val="0"/>
        <w:numPr>
          <w:ilvl w:val="0"/>
          <w:numId w:val="2"/>
        </w:numPr>
        <w:shd w:val="clear" w:color="auto" w:fill="FFFFFF"/>
        <w:suppressAutoHyphens w:val="0"/>
        <w:autoSpaceDE/>
        <w:autoSpaceDN w:val="0"/>
        <w:ind w:left="1418" w:hanging="709"/>
        <w:contextualSpacing/>
        <w:rPr>
          <w:rFonts w:ascii="Arial" w:hAnsi="Arial" w:cs="Arial"/>
        </w:rPr>
      </w:pPr>
      <w:r w:rsidRPr="00127009">
        <w:rPr>
          <w:rFonts w:ascii="Arial" w:hAnsi="Arial" w:cs="Arial"/>
        </w:rPr>
        <w:t>P</w:t>
      </w:r>
      <w:r w:rsidR="003613DA" w:rsidRPr="00127009">
        <w:rPr>
          <w:rFonts w:ascii="Arial" w:hAnsi="Arial" w:cs="Arial"/>
        </w:rPr>
        <w:t xml:space="preserve">ani/Pana dane osobowe przetwarzane będą na podstawie art. 6 ust. 1 lit. c </w:t>
      </w:r>
      <w:r w:rsidR="003613DA" w:rsidRPr="00127009">
        <w:rPr>
          <w:rFonts w:ascii="Arial" w:hAnsi="Arial" w:cs="Arial"/>
          <w:i/>
        </w:rPr>
        <w:t xml:space="preserve"> </w:t>
      </w:r>
      <w:r w:rsidR="003613DA" w:rsidRPr="00127009">
        <w:rPr>
          <w:rFonts w:ascii="Arial" w:hAnsi="Arial" w:cs="Arial"/>
        </w:rPr>
        <w:t>RODO w celu związanym z postępowaniem o udzielenie zamówienia publicznego pn.</w:t>
      </w:r>
      <w:r w:rsidR="009C436A" w:rsidRPr="00127009">
        <w:rPr>
          <w:rFonts w:ascii="Arial" w:hAnsi="Arial" w:cs="Arial"/>
        </w:rPr>
        <w:t xml:space="preserve"> </w:t>
      </w:r>
      <w:r w:rsidR="00673A7B" w:rsidRPr="00127009">
        <w:rPr>
          <w:rFonts w:ascii="Arial" w:hAnsi="Arial" w:cs="Arial"/>
        </w:rPr>
        <w:t>„</w:t>
      </w:r>
      <w:r w:rsidR="00BB3050" w:rsidRPr="00127009">
        <w:rPr>
          <w:rFonts w:ascii="Arial" w:hAnsi="Arial" w:cs="Arial"/>
        </w:rPr>
        <w:t>Wspólne wykorzystanie systemów kamer do</w:t>
      </w:r>
      <w:r w:rsidR="00A963D4" w:rsidRPr="00127009">
        <w:rPr>
          <w:rFonts w:ascii="Arial" w:hAnsi="Arial" w:cs="Arial"/>
        </w:rPr>
        <w:t xml:space="preserve"> skutecznego</w:t>
      </w:r>
      <w:r w:rsidR="00BB3050" w:rsidRPr="00127009">
        <w:rPr>
          <w:rFonts w:ascii="Arial" w:hAnsi="Arial" w:cs="Arial"/>
        </w:rPr>
        <w:t xml:space="preserve"> zarządzania bezpieczeństwem w regionach przygranicznych </w:t>
      </w:r>
      <w:r w:rsidR="000A15B7" w:rsidRPr="00127009">
        <w:rPr>
          <w:rFonts w:ascii="Arial" w:hAnsi="Arial" w:cs="Arial"/>
        </w:rPr>
        <w:t>N</w:t>
      </w:r>
      <w:r w:rsidR="003613DA" w:rsidRPr="00127009">
        <w:rPr>
          <w:rFonts w:ascii="Arial" w:hAnsi="Arial" w:cs="Arial"/>
        </w:rPr>
        <w:t>r BZP.271.</w:t>
      </w:r>
      <w:r w:rsidR="00321133" w:rsidRPr="00127009">
        <w:rPr>
          <w:rFonts w:ascii="Arial" w:hAnsi="Arial" w:cs="Arial"/>
        </w:rPr>
        <w:t>2</w:t>
      </w:r>
      <w:r w:rsidR="003613DA" w:rsidRPr="00127009">
        <w:rPr>
          <w:rFonts w:ascii="Arial" w:hAnsi="Arial" w:cs="Arial"/>
        </w:rPr>
        <w:t>.202</w:t>
      </w:r>
      <w:r w:rsidR="00321133" w:rsidRPr="00127009">
        <w:rPr>
          <w:rFonts w:ascii="Arial" w:hAnsi="Arial" w:cs="Arial"/>
        </w:rPr>
        <w:t>3</w:t>
      </w:r>
      <w:r w:rsidR="003613DA" w:rsidRPr="00127009">
        <w:rPr>
          <w:rFonts w:ascii="Arial" w:hAnsi="Arial" w:cs="Arial"/>
        </w:rPr>
        <w:t xml:space="preserve"> prowadzonym w trybie </w:t>
      </w:r>
      <w:r w:rsidR="00C814F9" w:rsidRPr="00127009">
        <w:rPr>
          <w:rFonts w:ascii="Arial" w:hAnsi="Arial" w:cs="Arial"/>
        </w:rPr>
        <w:t>podstawowym bez negocjacji.,</w:t>
      </w:r>
    </w:p>
    <w:p w14:paraId="39C5657C" w14:textId="3FD2C593" w:rsidR="003613DA" w:rsidRPr="00127009" w:rsidRDefault="003613DA" w:rsidP="00127009">
      <w:pPr>
        <w:pStyle w:val="Akapitzlist"/>
        <w:numPr>
          <w:ilvl w:val="0"/>
          <w:numId w:val="2"/>
        </w:numPr>
        <w:suppressAutoHyphens w:val="0"/>
        <w:autoSpaceDE/>
        <w:ind w:left="1418" w:hanging="709"/>
        <w:contextualSpacing/>
        <w:rPr>
          <w:rFonts w:ascii="Arial" w:hAnsi="Arial" w:cs="Arial"/>
        </w:rPr>
      </w:pPr>
      <w:r w:rsidRPr="00127009">
        <w:rPr>
          <w:rFonts w:ascii="Arial" w:hAnsi="Arial" w:cs="Arial"/>
        </w:rPr>
        <w:t xml:space="preserve">odbiorcami Pani/Pana danych osobowych będą osoby lub podmioty, którym udostępniona zostanie dokumentacja postępowania w oparciu o art. </w:t>
      </w:r>
      <w:r w:rsidR="00AB5498" w:rsidRPr="00127009">
        <w:rPr>
          <w:rFonts w:ascii="Arial" w:hAnsi="Arial" w:cs="Arial"/>
        </w:rPr>
        <w:t xml:space="preserve">74 </w:t>
      </w:r>
      <w:r w:rsidRPr="00127009">
        <w:rPr>
          <w:rFonts w:ascii="Arial" w:hAnsi="Arial" w:cs="Arial"/>
        </w:rPr>
        <w:t xml:space="preserve"> ustawy z dnia </w:t>
      </w:r>
      <w:r w:rsidR="00AB5498" w:rsidRPr="00127009">
        <w:rPr>
          <w:rFonts w:ascii="Arial" w:hAnsi="Arial" w:cs="Arial"/>
        </w:rPr>
        <w:t xml:space="preserve">11 września </w:t>
      </w:r>
      <w:r w:rsidRPr="00127009">
        <w:rPr>
          <w:rFonts w:ascii="Arial" w:hAnsi="Arial" w:cs="Arial"/>
        </w:rPr>
        <w:t>20</w:t>
      </w:r>
      <w:r w:rsidR="00AB5498" w:rsidRPr="00127009">
        <w:rPr>
          <w:rFonts w:ascii="Arial" w:hAnsi="Arial" w:cs="Arial"/>
        </w:rPr>
        <w:t>19</w:t>
      </w:r>
      <w:r w:rsidRPr="00127009">
        <w:rPr>
          <w:rFonts w:ascii="Arial" w:hAnsi="Arial" w:cs="Arial"/>
        </w:rPr>
        <w:t xml:space="preserve"> r. – Prawo zamówień publicznych, dalej „ustawa </w:t>
      </w:r>
      <w:proofErr w:type="spellStart"/>
      <w:r w:rsidRPr="00127009">
        <w:rPr>
          <w:rFonts w:ascii="Arial" w:hAnsi="Arial" w:cs="Arial"/>
        </w:rPr>
        <w:t>Pzp</w:t>
      </w:r>
      <w:proofErr w:type="spellEnd"/>
      <w:r w:rsidRPr="00127009">
        <w:rPr>
          <w:rFonts w:ascii="Arial" w:hAnsi="Arial" w:cs="Arial"/>
        </w:rPr>
        <w:t>”;</w:t>
      </w:r>
    </w:p>
    <w:p w14:paraId="64D318D8" w14:textId="3CC3A9E2" w:rsidR="003613DA" w:rsidRPr="00127009" w:rsidRDefault="003613DA" w:rsidP="00127009">
      <w:pPr>
        <w:pStyle w:val="Akapitzlist"/>
        <w:numPr>
          <w:ilvl w:val="0"/>
          <w:numId w:val="2"/>
        </w:numPr>
        <w:suppressAutoHyphens w:val="0"/>
        <w:autoSpaceDE/>
        <w:ind w:left="1418" w:hanging="709"/>
        <w:contextualSpacing/>
        <w:rPr>
          <w:rFonts w:ascii="Arial" w:hAnsi="Arial" w:cs="Arial"/>
        </w:rPr>
      </w:pPr>
      <w:r w:rsidRPr="00127009">
        <w:rPr>
          <w:rFonts w:ascii="Arial" w:hAnsi="Arial" w:cs="Arial"/>
        </w:rPr>
        <w:t xml:space="preserve">Pani/Pana dane osobowe będą przechowywane, zgodnie z art. </w:t>
      </w:r>
      <w:r w:rsidR="00AB5498" w:rsidRPr="00127009">
        <w:rPr>
          <w:rFonts w:ascii="Arial" w:hAnsi="Arial" w:cs="Arial"/>
        </w:rPr>
        <w:t>78</w:t>
      </w:r>
      <w:r w:rsidRPr="00127009">
        <w:rPr>
          <w:rFonts w:ascii="Arial" w:hAnsi="Arial" w:cs="Arial"/>
        </w:rPr>
        <w:t xml:space="preserve"> ust. 1 ustawy </w:t>
      </w:r>
      <w:proofErr w:type="spellStart"/>
      <w:r w:rsidRPr="00127009">
        <w:rPr>
          <w:rFonts w:ascii="Arial" w:hAnsi="Arial" w:cs="Arial"/>
        </w:rPr>
        <w:t>Pzp</w:t>
      </w:r>
      <w:proofErr w:type="spellEnd"/>
      <w:r w:rsidRPr="00127009">
        <w:rPr>
          <w:rFonts w:ascii="Arial" w:hAnsi="Arial" w:cs="Arial"/>
        </w:rPr>
        <w:t>, przez okres 4 lat od dnia zakończenia postępowania o udzielenie zamówienia, a jeżeli czas trwania umowy przekracza 4 lata, okres przechowywania obejmuje cały czas trwania umowy;</w:t>
      </w:r>
    </w:p>
    <w:p w14:paraId="116CF0C3" w14:textId="6E38054C" w:rsidR="003613DA" w:rsidRPr="00127009" w:rsidRDefault="003613DA" w:rsidP="00127009">
      <w:pPr>
        <w:pStyle w:val="Akapitzlist"/>
        <w:numPr>
          <w:ilvl w:val="0"/>
          <w:numId w:val="2"/>
        </w:numPr>
        <w:suppressAutoHyphens w:val="0"/>
        <w:autoSpaceDE/>
        <w:ind w:left="1418" w:hanging="709"/>
        <w:contextualSpacing/>
        <w:rPr>
          <w:rFonts w:ascii="Arial" w:hAnsi="Arial" w:cs="Arial"/>
          <w:i/>
        </w:rPr>
      </w:pPr>
      <w:r w:rsidRPr="00127009">
        <w:rPr>
          <w:rFonts w:ascii="Arial" w:hAnsi="Arial" w:cs="Arial"/>
        </w:rPr>
        <w:t xml:space="preserve">obowiązek podania przez Panią/Pana danych osobowych bezpośrednio Pani/Pana dotyczących jest wymogiem ustawowym określonym w przepisach ustawy </w:t>
      </w:r>
      <w:proofErr w:type="spellStart"/>
      <w:r w:rsidRPr="00127009">
        <w:rPr>
          <w:rFonts w:ascii="Arial" w:hAnsi="Arial" w:cs="Arial"/>
        </w:rPr>
        <w:t>Pzp</w:t>
      </w:r>
      <w:proofErr w:type="spellEnd"/>
      <w:r w:rsidRPr="00127009">
        <w:rPr>
          <w:rFonts w:ascii="Arial" w:hAnsi="Arial" w:cs="Arial"/>
        </w:rPr>
        <w:t xml:space="preserve">, związanym z udziałem w postępowaniu o udzielenie zamówienia publicznego; konsekwencje niepodania określonych danych wynikają z ustawy </w:t>
      </w:r>
      <w:proofErr w:type="spellStart"/>
      <w:r w:rsidRPr="00127009">
        <w:rPr>
          <w:rFonts w:ascii="Arial" w:hAnsi="Arial" w:cs="Arial"/>
        </w:rPr>
        <w:t>Pzp</w:t>
      </w:r>
      <w:proofErr w:type="spellEnd"/>
      <w:r w:rsidRPr="00127009">
        <w:rPr>
          <w:rFonts w:ascii="Arial" w:hAnsi="Arial" w:cs="Arial"/>
        </w:rPr>
        <w:t>;</w:t>
      </w:r>
    </w:p>
    <w:p w14:paraId="1B5D1799" w14:textId="77777777" w:rsidR="003613DA" w:rsidRPr="00127009" w:rsidRDefault="003613DA" w:rsidP="00127009">
      <w:pPr>
        <w:pStyle w:val="Akapitzlist"/>
        <w:numPr>
          <w:ilvl w:val="0"/>
          <w:numId w:val="2"/>
        </w:numPr>
        <w:suppressAutoHyphens w:val="0"/>
        <w:autoSpaceDE/>
        <w:ind w:left="1418" w:hanging="709"/>
        <w:contextualSpacing/>
        <w:rPr>
          <w:rFonts w:ascii="Arial" w:hAnsi="Arial" w:cs="Arial"/>
        </w:rPr>
      </w:pPr>
      <w:r w:rsidRPr="00127009">
        <w:rPr>
          <w:rFonts w:ascii="Arial" w:hAnsi="Arial" w:cs="Arial"/>
        </w:rPr>
        <w:t>w odniesieniu do Pani/Pana danych osobowych decyzje nie będą podejmowane w sposób zautomatyzowany, stosowanie do art. 22 RODO;</w:t>
      </w:r>
    </w:p>
    <w:p w14:paraId="5D5F093E" w14:textId="77777777" w:rsidR="003613DA" w:rsidRPr="00127009" w:rsidRDefault="003613DA" w:rsidP="00127009">
      <w:pPr>
        <w:pStyle w:val="Akapitzlist"/>
        <w:numPr>
          <w:ilvl w:val="0"/>
          <w:numId w:val="2"/>
        </w:numPr>
        <w:suppressAutoHyphens w:val="0"/>
        <w:autoSpaceDE/>
        <w:ind w:left="1418" w:hanging="709"/>
        <w:contextualSpacing/>
        <w:rPr>
          <w:rFonts w:ascii="Arial" w:hAnsi="Arial" w:cs="Arial"/>
        </w:rPr>
      </w:pPr>
      <w:r w:rsidRPr="00127009">
        <w:rPr>
          <w:rFonts w:ascii="Arial" w:hAnsi="Arial" w:cs="Arial"/>
        </w:rPr>
        <w:t>posiada Pani/Pan:</w:t>
      </w:r>
    </w:p>
    <w:p w14:paraId="21F2865D" w14:textId="77777777" w:rsidR="003613DA" w:rsidRPr="00127009" w:rsidRDefault="003613DA" w:rsidP="00127009">
      <w:pPr>
        <w:pStyle w:val="Akapitzlist"/>
        <w:numPr>
          <w:ilvl w:val="0"/>
          <w:numId w:val="3"/>
        </w:numPr>
        <w:suppressAutoHyphens w:val="0"/>
        <w:autoSpaceDE/>
        <w:ind w:left="1701" w:hanging="283"/>
        <w:contextualSpacing/>
        <w:rPr>
          <w:rFonts w:ascii="Arial" w:hAnsi="Arial" w:cs="Arial"/>
        </w:rPr>
      </w:pPr>
      <w:r w:rsidRPr="00127009">
        <w:rPr>
          <w:rFonts w:ascii="Arial" w:hAnsi="Arial" w:cs="Arial"/>
        </w:rPr>
        <w:t>na podstawie art. 15 RODO prawo dostępu do danych osobowych Pani/Pana dotyczących;</w:t>
      </w:r>
    </w:p>
    <w:p w14:paraId="70195468" w14:textId="77777777" w:rsidR="003613DA" w:rsidRPr="00127009" w:rsidRDefault="003613DA" w:rsidP="00127009">
      <w:pPr>
        <w:pStyle w:val="Akapitzlist"/>
        <w:numPr>
          <w:ilvl w:val="0"/>
          <w:numId w:val="3"/>
        </w:numPr>
        <w:suppressAutoHyphens w:val="0"/>
        <w:autoSpaceDE/>
        <w:ind w:left="1701" w:hanging="284"/>
        <w:contextualSpacing/>
        <w:rPr>
          <w:rFonts w:ascii="Arial" w:hAnsi="Arial" w:cs="Arial"/>
        </w:rPr>
      </w:pPr>
      <w:r w:rsidRPr="00127009">
        <w:rPr>
          <w:rFonts w:ascii="Arial" w:hAnsi="Arial" w:cs="Arial"/>
        </w:rPr>
        <w:t xml:space="preserve">na podstawie art. 16 RODO prawo do sprostowania Pani/Pana danych osobowych </w:t>
      </w:r>
      <w:r w:rsidRPr="00127009">
        <w:rPr>
          <w:rFonts w:ascii="Arial" w:hAnsi="Arial" w:cs="Arial"/>
          <w:vertAlign w:val="superscript"/>
        </w:rPr>
        <w:t>**</w:t>
      </w:r>
      <w:r w:rsidRPr="00127009">
        <w:rPr>
          <w:rFonts w:ascii="Arial" w:hAnsi="Arial" w:cs="Arial"/>
        </w:rPr>
        <w:t>;</w:t>
      </w:r>
    </w:p>
    <w:p w14:paraId="16C80395" w14:textId="77777777" w:rsidR="003613DA" w:rsidRPr="00127009" w:rsidRDefault="003613DA" w:rsidP="00127009">
      <w:pPr>
        <w:pStyle w:val="Akapitzlist"/>
        <w:numPr>
          <w:ilvl w:val="0"/>
          <w:numId w:val="3"/>
        </w:numPr>
        <w:suppressAutoHyphens w:val="0"/>
        <w:autoSpaceDE/>
        <w:ind w:left="1701" w:hanging="284"/>
        <w:contextualSpacing/>
        <w:rPr>
          <w:rFonts w:ascii="Arial" w:hAnsi="Arial" w:cs="Arial"/>
        </w:rPr>
      </w:pPr>
      <w:r w:rsidRPr="00127009">
        <w:rPr>
          <w:rFonts w:ascii="Arial" w:hAnsi="Arial" w:cs="Arial"/>
        </w:rPr>
        <w:t xml:space="preserve">na podstawie art. 18 RODO prawo żądania od administratora ograniczenia przetwarzania danych osobowych z zastrzeżeniem przypadków, o których mowa w art. 18 ust. 2 RODO ***;  </w:t>
      </w:r>
    </w:p>
    <w:p w14:paraId="123E30E4" w14:textId="77777777" w:rsidR="003613DA" w:rsidRPr="00127009" w:rsidRDefault="003613DA" w:rsidP="00127009">
      <w:pPr>
        <w:pStyle w:val="Akapitzlist"/>
        <w:numPr>
          <w:ilvl w:val="0"/>
          <w:numId w:val="3"/>
        </w:numPr>
        <w:suppressAutoHyphens w:val="0"/>
        <w:autoSpaceDE/>
        <w:ind w:left="1701" w:hanging="284"/>
        <w:contextualSpacing/>
        <w:rPr>
          <w:rFonts w:ascii="Arial" w:hAnsi="Arial" w:cs="Arial"/>
          <w:i/>
        </w:rPr>
      </w:pPr>
      <w:r w:rsidRPr="00127009">
        <w:rPr>
          <w:rFonts w:ascii="Arial" w:hAnsi="Arial" w:cs="Arial"/>
        </w:rPr>
        <w:t>prawo do wniesienia skargi do Prezesa Urzędu Ochrony Danych Osobowych, gdy uzna Pani/Pan, że przetwarzanie danych osobowych Pani/Pana dotyczących narusza przepisy RODO;</w:t>
      </w:r>
    </w:p>
    <w:p w14:paraId="76E6526C" w14:textId="77777777" w:rsidR="003613DA" w:rsidRPr="00127009" w:rsidRDefault="003613DA" w:rsidP="00127009">
      <w:pPr>
        <w:pStyle w:val="Akapitzlist"/>
        <w:numPr>
          <w:ilvl w:val="0"/>
          <w:numId w:val="2"/>
        </w:numPr>
        <w:suppressAutoHyphens w:val="0"/>
        <w:autoSpaceDE/>
        <w:ind w:left="1418" w:hanging="709"/>
        <w:contextualSpacing/>
        <w:rPr>
          <w:rFonts w:ascii="Arial" w:hAnsi="Arial" w:cs="Arial"/>
          <w:i/>
        </w:rPr>
      </w:pPr>
      <w:r w:rsidRPr="00127009">
        <w:rPr>
          <w:rFonts w:ascii="Arial" w:hAnsi="Arial" w:cs="Arial"/>
        </w:rPr>
        <w:t>nie przysługuje Pani/Panu:</w:t>
      </w:r>
    </w:p>
    <w:p w14:paraId="7CF4F0E4" w14:textId="77777777" w:rsidR="003613DA" w:rsidRPr="00127009" w:rsidRDefault="003613DA" w:rsidP="00127009">
      <w:pPr>
        <w:pStyle w:val="Akapitzlist"/>
        <w:numPr>
          <w:ilvl w:val="0"/>
          <w:numId w:val="4"/>
        </w:numPr>
        <w:suppressAutoHyphens w:val="0"/>
        <w:autoSpaceDE/>
        <w:ind w:left="1701" w:hanging="284"/>
        <w:contextualSpacing/>
        <w:rPr>
          <w:rFonts w:ascii="Arial" w:hAnsi="Arial" w:cs="Arial"/>
          <w:i/>
        </w:rPr>
      </w:pPr>
      <w:r w:rsidRPr="00127009">
        <w:rPr>
          <w:rFonts w:ascii="Arial" w:hAnsi="Arial" w:cs="Arial"/>
        </w:rPr>
        <w:t>w związku z art. 17 ust. 3 lit. b, d lub e RODO prawo do usunięcia danych osobowych;</w:t>
      </w:r>
    </w:p>
    <w:p w14:paraId="5BCA5E2D" w14:textId="77777777" w:rsidR="003613DA" w:rsidRPr="00127009" w:rsidRDefault="003613DA" w:rsidP="00127009">
      <w:pPr>
        <w:pStyle w:val="Akapitzlist"/>
        <w:numPr>
          <w:ilvl w:val="0"/>
          <w:numId w:val="4"/>
        </w:numPr>
        <w:suppressAutoHyphens w:val="0"/>
        <w:autoSpaceDE/>
        <w:ind w:left="1701" w:hanging="284"/>
        <w:contextualSpacing/>
        <w:rPr>
          <w:rFonts w:ascii="Arial" w:hAnsi="Arial" w:cs="Arial"/>
          <w:i/>
        </w:rPr>
      </w:pPr>
      <w:r w:rsidRPr="00127009">
        <w:rPr>
          <w:rFonts w:ascii="Arial" w:hAnsi="Arial" w:cs="Arial"/>
        </w:rPr>
        <w:t>prawo do przenoszenia danych osobowych, o którym mowa w art. 20 RODO;</w:t>
      </w:r>
    </w:p>
    <w:p w14:paraId="7D8BCE38" w14:textId="395912C0" w:rsidR="003613DA" w:rsidRPr="00127009" w:rsidRDefault="003613DA" w:rsidP="00127009">
      <w:pPr>
        <w:pStyle w:val="Akapitzlist"/>
        <w:numPr>
          <w:ilvl w:val="0"/>
          <w:numId w:val="4"/>
        </w:numPr>
        <w:suppressAutoHyphens w:val="0"/>
        <w:autoSpaceDE/>
        <w:ind w:left="1701" w:hanging="284"/>
        <w:contextualSpacing/>
        <w:rPr>
          <w:rFonts w:ascii="Arial" w:hAnsi="Arial" w:cs="Arial"/>
          <w:i/>
        </w:rPr>
      </w:pPr>
      <w:r w:rsidRPr="00127009">
        <w:rPr>
          <w:rFonts w:ascii="Arial" w:hAnsi="Arial" w:cs="Arial"/>
        </w:rPr>
        <w:t xml:space="preserve">na podstawie art. 21 RODO prawo sprzeciwu, wobec przetwarzania danych osobowych, gdyż podstawą prawną przetwarzania Pani/Pana danych osobowych jest art. 6 ust. 1 lit. c RODO. </w:t>
      </w:r>
    </w:p>
    <w:p w14:paraId="799F78BA" w14:textId="18B22EA1" w:rsidR="00AB5498" w:rsidRPr="00127009" w:rsidRDefault="00AB5498" w:rsidP="00127009">
      <w:pPr>
        <w:pStyle w:val="Akapitzlist"/>
        <w:numPr>
          <w:ilvl w:val="0"/>
          <w:numId w:val="2"/>
        </w:numPr>
        <w:ind w:left="1418" w:hanging="709"/>
        <w:rPr>
          <w:rFonts w:ascii="Arial" w:hAnsi="Arial" w:cs="Arial"/>
        </w:rPr>
      </w:pPr>
      <w:r w:rsidRPr="00127009">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912986" w14:textId="77777777" w:rsidR="0099701B" w:rsidRPr="00127009" w:rsidRDefault="0099701B" w:rsidP="00127009">
      <w:pPr>
        <w:suppressAutoHyphens w:val="0"/>
        <w:autoSpaceDE/>
        <w:contextualSpacing/>
        <w:rPr>
          <w:rFonts w:ascii="Arial" w:hAnsi="Arial" w:cs="Arial"/>
          <w:i/>
        </w:rPr>
      </w:pPr>
    </w:p>
    <w:p w14:paraId="77732D6E" w14:textId="77777777" w:rsidR="003613DA" w:rsidRPr="00127009" w:rsidRDefault="003613DA" w:rsidP="00127009">
      <w:pPr>
        <w:rPr>
          <w:rFonts w:ascii="Arial" w:hAnsi="Arial" w:cs="Arial"/>
          <w:color w:val="FF0000"/>
        </w:rPr>
      </w:pPr>
      <w:r w:rsidRPr="00127009">
        <w:rPr>
          <w:rFonts w:ascii="Arial" w:hAnsi="Arial" w:cs="Arial"/>
          <w:color w:val="FF0000"/>
        </w:rPr>
        <w:t>______________________</w:t>
      </w:r>
    </w:p>
    <w:p w14:paraId="18A2D52A" w14:textId="1325E7E9" w:rsidR="003613DA" w:rsidRPr="00127009" w:rsidRDefault="003613DA" w:rsidP="00127009">
      <w:pPr>
        <w:ind w:left="2160" w:hanging="1734"/>
        <w:rPr>
          <w:rFonts w:ascii="Arial" w:hAnsi="Arial" w:cs="Arial"/>
          <w:i/>
        </w:rPr>
      </w:pPr>
      <w:r w:rsidRPr="00127009">
        <w:rPr>
          <w:rFonts w:ascii="Arial" w:hAnsi="Arial" w:cs="Arial"/>
          <w:i/>
          <w:vertAlign w:val="superscript"/>
        </w:rPr>
        <w:t>*</w:t>
      </w:r>
      <w:r w:rsidRPr="00127009">
        <w:rPr>
          <w:rFonts w:ascii="Arial" w:hAnsi="Arial" w:cs="Arial"/>
          <w:i/>
        </w:rPr>
        <w:t xml:space="preserve"> Wyjaśnienie: </w:t>
      </w:r>
      <w:r w:rsidR="00343488" w:rsidRPr="00127009">
        <w:rPr>
          <w:rFonts w:ascii="Arial" w:hAnsi="Arial" w:cs="Arial"/>
          <w:i/>
        </w:rPr>
        <w:tab/>
      </w:r>
      <w:r w:rsidRPr="00127009">
        <w:rPr>
          <w:rFonts w:ascii="Arial" w:hAnsi="Arial" w:cs="Arial"/>
          <w:i/>
        </w:rPr>
        <w:t>informacja w tym zakresie jest wymagana, jeżeli w odniesieniu do danego administratora lub podmiotu przetwarzającego istnieje obowiązek wyznaczenia inspektora ochrony danych osobowych.</w:t>
      </w:r>
    </w:p>
    <w:p w14:paraId="39D87E01" w14:textId="303E82C1" w:rsidR="003613DA" w:rsidRPr="00127009" w:rsidRDefault="003613DA" w:rsidP="00127009">
      <w:pPr>
        <w:pStyle w:val="Akapitzlist"/>
        <w:ind w:left="2160" w:hanging="1734"/>
        <w:rPr>
          <w:rFonts w:ascii="Arial" w:hAnsi="Arial" w:cs="Arial"/>
          <w:i/>
        </w:rPr>
      </w:pPr>
      <w:r w:rsidRPr="00127009">
        <w:rPr>
          <w:rFonts w:ascii="Arial" w:hAnsi="Arial" w:cs="Arial"/>
          <w:i/>
          <w:vertAlign w:val="superscript"/>
        </w:rPr>
        <w:lastRenderedPageBreak/>
        <w:t xml:space="preserve">** </w:t>
      </w:r>
      <w:r w:rsidRPr="00127009">
        <w:rPr>
          <w:rFonts w:ascii="Arial" w:hAnsi="Arial" w:cs="Arial"/>
          <w:i/>
        </w:rPr>
        <w:t xml:space="preserve">Wyjaśnienie: </w:t>
      </w:r>
      <w:r w:rsidR="00343488" w:rsidRPr="00127009">
        <w:rPr>
          <w:rFonts w:ascii="Arial" w:hAnsi="Arial" w:cs="Arial"/>
          <w:i/>
        </w:rPr>
        <w:tab/>
      </w:r>
      <w:r w:rsidRPr="00127009">
        <w:rPr>
          <w:rFonts w:ascii="Arial" w:hAnsi="Arial" w:cs="Arial"/>
          <w:i/>
        </w:rPr>
        <w:t>skorzystanie z prawa do sprostowania nie może skutkować zmianą wyniku postępowania</w:t>
      </w:r>
      <w:r w:rsidR="00343488" w:rsidRPr="00127009">
        <w:rPr>
          <w:rFonts w:ascii="Arial" w:hAnsi="Arial" w:cs="Arial"/>
          <w:i/>
        </w:rPr>
        <w:t xml:space="preserve"> </w:t>
      </w:r>
      <w:r w:rsidRPr="00127009">
        <w:rPr>
          <w:rFonts w:ascii="Arial" w:hAnsi="Arial" w:cs="Arial"/>
          <w:i/>
        </w:rPr>
        <w:t xml:space="preserve">o udzielenie zamówienia publicznego ani zmianą postanowień umowy w zakresie niezgodnym z ustawą </w:t>
      </w:r>
      <w:proofErr w:type="spellStart"/>
      <w:r w:rsidRPr="00127009">
        <w:rPr>
          <w:rFonts w:ascii="Arial" w:hAnsi="Arial" w:cs="Arial"/>
          <w:i/>
        </w:rPr>
        <w:t>Pzp</w:t>
      </w:r>
      <w:proofErr w:type="spellEnd"/>
      <w:r w:rsidRPr="00127009">
        <w:rPr>
          <w:rFonts w:ascii="Arial" w:hAnsi="Arial" w:cs="Arial"/>
          <w:i/>
        </w:rPr>
        <w:t xml:space="preserve"> oraz nie może naruszać integralności protokołu oraz jego załączników.</w:t>
      </w:r>
    </w:p>
    <w:p w14:paraId="3CFEB9AD" w14:textId="77777777" w:rsidR="00343488" w:rsidRPr="00127009" w:rsidRDefault="00343488" w:rsidP="00127009">
      <w:pPr>
        <w:pStyle w:val="Akapitzlist"/>
        <w:ind w:left="426"/>
        <w:rPr>
          <w:rFonts w:ascii="Arial" w:hAnsi="Arial" w:cs="Arial"/>
          <w:i/>
        </w:rPr>
      </w:pPr>
    </w:p>
    <w:p w14:paraId="4166CCB9" w14:textId="39200BDC" w:rsidR="003613DA" w:rsidRPr="00127009" w:rsidRDefault="003613DA" w:rsidP="00127009">
      <w:pPr>
        <w:pStyle w:val="Akapitzlist"/>
        <w:ind w:left="2160" w:hanging="1734"/>
        <w:rPr>
          <w:rFonts w:ascii="Arial" w:hAnsi="Arial" w:cs="Arial"/>
          <w:i/>
        </w:rPr>
      </w:pPr>
      <w:r w:rsidRPr="00127009">
        <w:rPr>
          <w:rFonts w:ascii="Arial" w:hAnsi="Arial" w:cs="Arial"/>
          <w:i/>
          <w:vertAlign w:val="superscript"/>
        </w:rPr>
        <w:t xml:space="preserve">*** </w:t>
      </w:r>
      <w:r w:rsidRPr="00127009">
        <w:rPr>
          <w:rFonts w:ascii="Arial" w:hAnsi="Arial" w:cs="Arial"/>
          <w:i/>
        </w:rPr>
        <w:t xml:space="preserve">Wyjaśnienie: </w:t>
      </w:r>
      <w:r w:rsidR="00343488" w:rsidRPr="00127009">
        <w:rPr>
          <w:rFonts w:ascii="Arial" w:hAnsi="Arial" w:cs="Arial"/>
          <w:i/>
        </w:rPr>
        <w:tab/>
      </w:r>
      <w:r w:rsidRPr="00127009">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260D7C" w14:textId="77777777" w:rsidR="00420FD7" w:rsidRPr="00127009" w:rsidRDefault="00420FD7" w:rsidP="00127009">
      <w:pPr>
        <w:pStyle w:val="Tekstpodstawowy"/>
        <w:tabs>
          <w:tab w:val="left" w:pos="426"/>
        </w:tabs>
        <w:spacing w:after="0"/>
        <w:rPr>
          <w:rFonts w:ascii="Arial" w:hAnsi="Arial" w:cs="Arial"/>
          <w:color w:val="auto"/>
          <w:sz w:val="20"/>
          <w:szCs w:val="20"/>
        </w:rPr>
      </w:pPr>
    </w:p>
    <w:p w14:paraId="7C39BF83" w14:textId="77777777" w:rsidR="008E7FEF" w:rsidRPr="00127009" w:rsidRDefault="008E7FEF" w:rsidP="00127009">
      <w:pPr>
        <w:suppressAutoHyphens w:val="0"/>
        <w:autoSpaceDE/>
        <w:rPr>
          <w:rFonts w:ascii="Arial" w:hAnsi="Arial" w:cs="Arial"/>
        </w:rPr>
      </w:pPr>
      <w:r w:rsidRPr="00127009">
        <w:rPr>
          <w:rFonts w:ascii="Arial" w:hAnsi="Arial" w:cs="Arial"/>
        </w:rPr>
        <w:br w:type="page"/>
      </w:r>
    </w:p>
    <w:p w14:paraId="776012DB" w14:textId="77777777" w:rsidR="008E7FEF" w:rsidRPr="00127009" w:rsidRDefault="008E7FEF" w:rsidP="00127009">
      <w:pPr>
        <w:pStyle w:val="Tekstpodstawowy"/>
        <w:tabs>
          <w:tab w:val="left" w:pos="426"/>
        </w:tabs>
        <w:spacing w:after="0"/>
        <w:rPr>
          <w:rFonts w:ascii="Arial" w:hAnsi="Arial" w:cs="Arial"/>
          <w:color w:val="auto"/>
          <w:sz w:val="20"/>
          <w:szCs w:val="20"/>
        </w:rPr>
      </w:pPr>
    </w:p>
    <w:p w14:paraId="5CE38124" w14:textId="77777777" w:rsidR="008E7FEF" w:rsidRPr="00127009" w:rsidRDefault="008E7FEF" w:rsidP="00127009">
      <w:pPr>
        <w:pStyle w:val="Tekstpodstawowy"/>
        <w:tabs>
          <w:tab w:val="left" w:pos="426"/>
        </w:tabs>
        <w:spacing w:after="0"/>
        <w:rPr>
          <w:rFonts w:ascii="Arial" w:hAnsi="Arial" w:cs="Arial"/>
          <w:color w:val="auto"/>
          <w:sz w:val="20"/>
          <w:szCs w:val="20"/>
        </w:rPr>
      </w:pPr>
    </w:p>
    <w:p w14:paraId="42CA44F3" w14:textId="77777777" w:rsidR="008E7FEF" w:rsidRPr="00127009" w:rsidRDefault="008E7FEF" w:rsidP="00127009">
      <w:pPr>
        <w:pStyle w:val="Tekstpodstawowy"/>
        <w:tabs>
          <w:tab w:val="left" w:pos="426"/>
        </w:tabs>
        <w:spacing w:after="0"/>
        <w:rPr>
          <w:rFonts w:ascii="Arial" w:hAnsi="Arial" w:cs="Arial"/>
          <w:color w:val="auto"/>
          <w:sz w:val="20"/>
          <w:szCs w:val="20"/>
        </w:rPr>
      </w:pPr>
    </w:p>
    <w:p w14:paraId="4E237C49" w14:textId="77777777" w:rsidR="008E7FEF" w:rsidRPr="00127009" w:rsidRDefault="008E7FEF" w:rsidP="00127009">
      <w:pPr>
        <w:pStyle w:val="Tekstpodstawowy"/>
        <w:tabs>
          <w:tab w:val="left" w:pos="426"/>
        </w:tabs>
        <w:spacing w:after="0"/>
        <w:rPr>
          <w:rFonts w:ascii="Arial" w:hAnsi="Arial" w:cs="Arial"/>
          <w:color w:val="auto"/>
          <w:sz w:val="20"/>
          <w:szCs w:val="20"/>
        </w:rPr>
      </w:pPr>
    </w:p>
    <w:p w14:paraId="09E44774" w14:textId="77777777" w:rsidR="008E7FEF" w:rsidRPr="00127009" w:rsidRDefault="008E7FEF" w:rsidP="00127009">
      <w:pPr>
        <w:pStyle w:val="Tekstpodstawowy"/>
        <w:tabs>
          <w:tab w:val="left" w:pos="426"/>
        </w:tabs>
        <w:spacing w:after="0"/>
        <w:rPr>
          <w:rFonts w:ascii="Arial" w:hAnsi="Arial" w:cs="Arial"/>
          <w:color w:val="auto"/>
          <w:sz w:val="20"/>
          <w:szCs w:val="20"/>
        </w:rPr>
      </w:pPr>
    </w:p>
    <w:p w14:paraId="315584E4" w14:textId="77777777" w:rsidR="008E7FEF" w:rsidRPr="00127009" w:rsidRDefault="008E7FEF" w:rsidP="00127009">
      <w:pPr>
        <w:pStyle w:val="Tekstpodstawowy"/>
        <w:tabs>
          <w:tab w:val="left" w:pos="426"/>
        </w:tabs>
        <w:spacing w:after="0"/>
        <w:rPr>
          <w:rFonts w:ascii="Arial" w:hAnsi="Arial" w:cs="Arial"/>
          <w:color w:val="auto"/>
          <w:sz w:val="20"/>
          <w:szCs w:val="20"/>
        </w:rPr>
      </w:pPr>
    </w:p>
    <w:p w14:paraId="41561ED9" w14:textId="1595DD3F" w:rsidR="009B422D" w:rsidRPr="00127009" w:rsidRDefault="00313BB5" w:rsidP="00127009">
      <w:pPr>
        <w:pStyle w:val="Tekstpodstawowy"/>
        <w:tabs>
          <w:tab w:val="left" w:pos="426"/>
        </w:tabs>
        <w:spacing w:after="0"/>
        <w:rPr>
          <w:rFonts w:ascii="Arial" w:hAnsi="Arial" w:cs="Arial"/>
          <w:color w:val="auto"/>
          <w:sz w:val="20"/>
          <w:szCs w:val="20"/>
        </w:rPr>
      </w:pPr>
      <w:r w:rsidRPr="00127009">
        <w:rPr>
          <w:rFonts w:ascii="Arial" w:hAnsi="Arial" w:cs="Arial"/>
          <w:color w:val="auto"/>
          <w:sz w:val="20"/>
          <w:szCs w:val="20"/>
        </w:rPr>
        <w:t>W</w:t>
      </w:r>
      <w:r w:rsidR="00A93E8B" w:rsidRPr="00127009">
        <w:rPr>
          <w:rFonts w:ascii="Arial" w:hAnsi="Arial" w:cs="Arial"/>
          <w:color w:val="auto"/>
          <w:sz w:val="20"/>
          <w:szCs w:val="20"/>
        </w:rPr>
        <w:t xml:space="preserve">ykaz załączników do </w:t>
      </w:r>
      <w:r w:rsidR="00480BC1" w:rsidRPr="00127009">
        <w:rPr>
          <w:rFonts w:ascii="Arial" w:hAnsi="Arial" w:cs="Arial"/>
          <w:color w:val="auto"/>
          <w:sz w:val="20"/>
          <w:szCs w:val="20"/>
        </w:rPr>
        <w:t>SWZ</w:t>
      </w:r>
      <w:r w:rsidR="00A93E8B" w:rsidRPr="00127009">
        <w:rPr>
          <w:rFonts w:ascii="Arial" w:hAnsi="Arial" w:cs="Arial"/>
          <w:color w:val="auto"/>
          <w:sz w:val="20"/>
          <w:szCs w:val="20"/>
        </w:rPr>
        <w:t>.</w:t>
      </w:r>
    </w:p>
    <w:p w14:paraId="7964CBA3" w14:textId="6352D603" w:rsidR="009B422D" w:rsidRPr="00127009" w:rsidRDefault="009B422D" w:rsidP="00127009">
      <w:pPr>
        <w:pStyle w:val="Tekstpodstawowy"/>
        <w:spacing w:after="0"/>
        <w:rPr>
          <w:rFonts w:ascii="Arial" w:hAnsi="Arial" w:cs="Arial"/>
          <w:color w:val="auto"/>
          <w:sz w:val="20"/>
          <w:szCs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1"/>
      </w:tblGrid>
      <w:tr w:rsidR="00107098" w:rsidRPr="00127009" w14:paraId="48935D7E" w14:textId="77777777" w:rsidTr="00860AA7">
        <w:tc>
          <w:tcPr>
            <w:tcW w:w="1418" w:type="dxa"/>
          </w:tcPr>
          <w:p w14:paraId="3B62A3F0" w14:textId="77777777" w:rsidR="00107098" w:rsidRPr="00127009" w:rsidRDefault="00107098" w:rsidP="00127009">
            <w:pPr>
              <w:ind w:right="10"/>
              <w:rPr>
                <w:rFonts w:ascii="Arial" w:hAnsi="Arial" w:cs="Arial"/>
                <w:spacing w:val="-4"/>
                <w:w w:val="107"/>
              </w:rPr>
            </w:pPr>
            <w:r w:rsidRPr="00127009">
              <w:rPr>
                <w:rFonts w:ascii="Arial" w:hAnsi="Arial" w:cs="Arial"/>
                <w:spacing w:val="-4"/>
                <w:w w:val="107"/>
              </w:rPr>
              <w:t>Nr załącznika</w:t>
            </w:r>
          </w:p>
        </w:tc>
        <w:tc>
          <w:tcPr>
            <w:tcW w:w="8221" w:type="dxa"/>
          </w:tcPr>
          <w:p w14:paraId="5237FA8A" w14:textId="77777777" w:rsidR="00107098" w:rsidRPr="00127009" w:rsidRDefault="00107098" w:rsidP="00127009">
            <w:pPr>
              <w:ind w:right="10"/>
              <w:rPr>
                <w:rFonts w:ascii="Arial" w:hAnsi="Arial" w:cs="Arial"/>
              </w:rPr>
            </w:pPr>
            <w:r w:rsidRPr="00127009">
              <w:rPr>
                <w:rFonts w:ascii="Arial" w:hAnsi="Arial" w:cs="Arial"/>
              </w:rPr>
              <w:t>Nazwa</w:t>
            </w:r>
          </w:p>
        </w:tc>
      </w:tr>
      <w:tr w:rsidR="00107098" w:rsidRPr="00127009" w14:paraId="4E963EFE" w14:textId="77777777" w:rsidTr="00860AA7">
        <w:trPr>
          <w:trHeight w:val="231"/>
        </w:trPr>
        <w:tc>
          <w:tcPr>
            <w:tcW w:w="1418" w:type="dxa"/>
          </w:tcPr>
          <w:p w14:paraId="5876910D" w14:textId="4ACF34DC" w:rsidR="00107098" w:rsidRPr="00127009" w:rsidRDefault="00107098" w:rsidP="00127009">
            <w:pPr>
              <w:ind w:right="10"/>
              <w:rPr>
                <w:rFonts w:ascii="Arial" w:hAnsi="Arial" w:cs="Arial"/>
                <w:spacing w:val="-4"/>
                <w:w w:val="107"/>
              </w:rPr>
            </w:pPr>
            <w:r w:rsidRPr="00127009">
              <w:rPr>
                <w:rFonts w:ascii="Arial" w:hAnsi="Arial" w:cs="Arial"/>
                <w:spacing w:val="-4"/>
                <w:w w:val="107"/>
              </w:rPr>
              <w:t>1</w:t>
            </w:r>
            <w:r w:rsidR="008E7FEF" w:rsidRPr="00127009">
              <w:rPr>
                <w:rFonts w:ascii="Arial" w:hAnsi="Arial" w:cs="Arial"/>
                <w:spacing w:val="-4"/>
                <w:w w:val="107"/>
              </w:rPr>
              <w:t>a</w:t>
            </w:r>
          </w:p>
        </w:tc>
        <w:tc>
          <w:tcPr>
            <w:tcW w:w="8221" w:type="dxa"/>
          </w:tcPr>
          <w:p w14:paraId="57A7773D" w14:textId="15E0FBDE" w:rsidR="00107098" w:rsidRPr="00127009" w:rsidRDefault="008E7FEF" w:rsidP="00127009">
            <w:pPr>
              <w:ind w:right="10"/>
              <w:rPr>
                <w:rFonts w:ascii="Arial" w:hAnsi="Arial" w:cs="Arial"/>
                <w:spacing w:val="-4"/>
                <w:w w:val="107"/>
              </w:rPr>
            </w:pPr>
            <w:r w:rsidRPr="00127009">
              <w:rPr>
                <w:rFonts w:ascii="Arial" w:hAnsi="Arial" w:cs="Arial"/>
                <w:noProof/>
              </w:rPr>
              <w:t>Dokumentacja projektowa z przedmiar</w:t>
            </w:r>
            <w:r w:rsidR="009C06AF" w:rsidRPr="00127009">
              <w:rPr>
                <w:rFonts w:ascii="Arial" w:hAnsi="Arial" w:cs="Arial"/>
                <w:noProof/>
              </w:rPr>
              <w:t>ami</w:t>
            </w:r>
            <w:r w:rsidR="002E60E7" w:rsidRPr="00127009">
              <w:rPr>
                <w:rFonts w:ascii="Arial" w:hAnsi="Arial" w:cs="Arial"/>
                <w:noProof/>
              </w:rPr>
              <w:t xml:space="preserve"> (dot.</w:t>
            </w:r>
            <w:r w:rsidRPr="00127009">
              <w:rPr>
                <w:rFonts w:ascii="Arial" w:hAnsi="Arial" w:cs="Arial"/>
                <w:noProof/>
              </w:rPr>
              <w:t xml:space="preserve"> część I</w:t>
            </w:r>
            <w:r w:rsidR="002E60E7" w:rsidRPr="00127009">
              <w:rPr>
                <w:rFonts w:ascii="Arial" w:hAnsi="Arial" w:cs="Arial"/>
                <w:noProof/>
              </w:rPr>
              <w:t>)</w:t>
            </w:r>
          </w:p>
        </w:tc>
      </w:tr>
      <w:tr w:rsidR="008E7FEF" w:rsidRPr="00127009" w14:paraId="2FCFFFC3" w14:textId="77777777" w:rsidTr="00860AA7">
        <w:trPr>
          <w:trHeight w:val="231"/>
        </w:trPr>
        <w:tc>
          <w:tcPr>
            <w:tcW w:w="1418" w:type="dxa"/>
          </w:tcPr>
          <w:p w14:paraId="37C2C218" w14:textId="0F608BE8" w:rsidR="008E7FEF" w:rsidRPr="00127009" w:rsidRDefault="008E7FEF" w:rsidP="00127009">
            <w:pPr>
              <w:ind w:right="10"/>
              <w:rPr>
                <w:rFonts w:ascii="Arial" w:hAnsi="Arial" w:cs="Arial"/>
                <w:spacing w:val="-4"/>
                <w:w w:val="107"/>
              </w:rPr>
            </w:pPr>
            <w:r w:rsidRPr="00127009">
              <w:rPr>
                <w:rFonts w:ascii="Arial" w:hAnsi="Arial" w:cs="Arial"/>
                <w:spacing w:val="-4"/>
                <w:w w:val="107"/>
              </w:rPr>
              <w:t>1b</w:t>
            </w:r>
          </w:p>
        </w:tc>
        <w:tc>
          <w:tcPr>
            <w:tcW w:w="8221" w:type="dxa"/>
          </w:tcPr>
          <w:p w14:paraId="459CEA29" w14:textId="4B47E00E" w:rsidR="008E7FEF" w:rsidRPr="00127009" w:rsidRDefault="008E7FEF" w:rsidP="00127009">
            <w:pPr>
              <w:ind w:right="10"/>
              <w:rPr>
                <w:rFonts w:ascii="Arial" w:hAnsi="Arial" w:cs="Arial"/>
                <w:noProof/>
              </w:rPr>
            </w:pPr>
            <w:r w:rsidRPr="00127009">
              <w:rPr>
                <w:rFonts w:ascii="Arial" w:hAnsi="Arial" w:cs="Arial"/>
                <w:noProof/>
              </w:rPr>
              <w:t xml:space="preserve">Opis przedmiotu zamówienia </w:t>
            </w:r>
            <w:r w:rsidR="002E60E7" w:rsidRPr="00127009">
              <w:rPr>
                <w:rFonts w:ascii="Arial" w:hAnsi="Arial" w:cs="Arial"/>
                <w:noProof/>
              </w:rPr>
              <w:t>(dot.</w:t>
            </w:r>
            <w:r w:rsidRPr="00127009">
              <w:rPr>
                <w:rFonts w:ascii="Arial" w:hAnsi="Arial" w:cs="Arial"/>
                <w:noProof/>
              </w:rPr>
              <w:t xml:space="preserve"> część II</w:t>
            </w:r>
            <w:r w:rsidR="002E60E7" w:rsidRPr="00127009">
              <w:rPr>
                <w:rFonts w:ascii="Arial" w:hAnsi="Arial" w:cs="Arial"/>
                <w:noProof/>
              </w:rPr>
              <w:t>)</w:t>
            </w:r>
          </w:p>
        </w:tc>
      </w:tr>
      <w:tr w:rsidR="008E7FEF" w:rsidRPr="00127009" w14:paraId="3592F242" w14:textId="77777777" w:rsidTr="00860AA7">
        <w:trPr>
          <w:trHeight w:val="231"/>
        </w:trPr>
        <w:tc>
          <w:tcPr>
            <w:tcW w:w="1418" w:type="dxa"/>
          </w:tcPr>
          <w:p w14:paraId="4E83FD17" w14:textId="6164AE55" w:rsidR="008E7FEF" w:rsidRPr="00127009" w:rsidRDefault="008E7FEF" w:rsidP="00127009">
            <w:pPr>
              <w:ind w:right="10"/>
              <w:rPr>
                <w:rFonts w:ascii="Arial" w:hAnsi="Arial" w:cs="Arial"/>
                <w:spacing w:val="-4"/>
                <w:w w:val="107"/>
              </w:rPr>
            </w:pPr>
            <w:r w:rsidRPr="00127009">
              <w:rPr>
                <w:rFonts w:ascii="Arial" w:hAnsi="Arial" w:cs="Arial"/>
                <w:spacing w:val="-4"/>
                <w:w w:val="107"/>
              </w:rPr>
              <w:t>2</w:t>
            </w:r>
          </w:p>
        </w:tc>
        <w:tc>
          <w:tcPr>
            <w:tcW w:w="8221" w:type="dxa"/>
          </w:tcPr>
          <w:p w14:paraId="3891345F" w14:textId="34695DAD" w:rsidR="008E7FEF" w:rsidRPr="00127009" w:rsidRDefault="008E7FEF" w:rsidP="00127009">
            <w:pPr>
              <w:ind w:right="10"/>
              <w:rPr>
                <w:rFonts w:ascii="Arial" w:hAnsi="Arial" w:cs="Arial"/>
                <w:noProof/>
              </w:rPr>
            </w:pPr>
            <w:r w:rsidRPr="00127009">
              <w:rPr>
                <w:rFonts w:ascii="Arial" w:hAnsi="Arial" w:cs="Arial"/>
                <w:noProof/>
              </w:rPr>
              <w:t>Wzory umów (zawiera zał. 2a i 2b)</w:t>
            </w:r>
          </w:p>
        </w:tc>
      </w:tr>
      <w:tr w:rsidR="00107098" w:rsidRPr="00127009" w14:paraId="6BDD5FB1" w14:textId="77777777" w:rsidTr="00B36105">
        <w:tc>
          <w:tcPr>
            <w:tcW w:w="1418" w:type="dxa"/>
            <w:tcBorders>
              <w:bottom w:val="single" w:sz="4" w:space="0" w:color="auto"/>
            </w:tcBorders>
          </w:tcPr>
          <w:p w14:paraId="6C2E0529" w14:textId="619E9975" w:rsidR="00107098" w:rsidRPr="00127009" w:rsidRDefault="008E7FEF" w:rsidP="00127009">
            <w:pPr>
              <w:ind w:right="10"/>
              <w:rPr>
                <w:rFonts w:ascii="Arial" w:hAnsi="Arial" w:cs="Arial"/>
                <w:spacing w:val="-4"/>
                <w:w w:val="107"/>
              </w:rPr>
            </w:pPr>
            <w:r w:rsidRPr="00127009">
              <w:rPr>
                <w:rFonts w:ascii="Arial" w:hAnsi="Arial" w:cs="Arial"/>
                <w:spacing w:val="-4"/>
                <w:w w:val="107"/>
              </w:rPr>
              <w:t>3</w:t>
            </w:r>
          </w:p>
        </w:tc>
        <w:tc>
          <w:tcPr>
            <w:tcW w:w="8221" w:type="dxa"/>
            <w:tcBorders>
              <w:bottom w:val="single" w:sz="4" w:space="0" w:color="auto"/>
              <w:right w:val="single" w:sz="4" w:space="0" w:color="auto"/>
            </w:tcBorders>
          </w:tcPr>
          <w:p w14:paraId="3C88EC48" w14:textId="26570A54" w:rsidR="00107098" w:rsidRPr="00127009" w:rsidRDefault="008E7FEF" w:rsidP="00127009">
            <w:pPr>
              <w:ind w:right="10"/>
              <w:rPr>
                <w:rFonts w:ascii="Arial" w:hAnsi="Arial" w:cs="Arial"/>
                <w:spacing w:val="-4"/>
                <w:w w:val="107"/>
              </w:rPr>
            </w:pPr>
            <w:r w:rsidRPr="00127009">
              <w:rPr>
                <w:rFonts w:ascii="Arial" w:hAnsi="Arial" w:cs="Arial"/>
              </w:rPr>
              <w:t>F</w:t>
            </w:r>
            <w:r w:rsidR="00107098" w:rsidRPr="00127009">
              <w:rPr>
                <w:rFonts w:ascii="Arial" w:hAnsi="Arial" w:cs="Arial"/>
              </w:rPr>
              <w:t>ormularz oferty</w:t>
            </w:r>
            <w:r w:rsidRPr="00127009">
              <w:rPr>
                <w:rFonts w:ascii="Arial" w:hAnsi="Arial" w:cs="Arial"/>
              </w:rPr>
              <w:t xml:space="preserve"> (zawiera zał. 3a i 3b)</w:t>
            </w:r>
          </w:p>
        </w:tc>
      </w:tr>
      <w:tr w:rsidR="00107098" w:rsidRPr="00127009" w14:paraId="6A80D282" w14:textId="77777777" w:rsidTr="00860AA7">
        <w:tc>
          <w:tcPr>
            <w:tcW w:w="1418" w:type="dxa"/>
          </w:tcPr>
          <w:p w14:paraId="26AD0BD4" w14:textId="5E4F986E" w:rsidR="00107098" w:rsidRPr="00127009" w:rsidRDefault="008E7FEF" w:rsidP="00127009">
            <w:pPr>
              <w:ind w:right="10"/>
              <w:rPr>
                <w:rFonts w:ascii="Arial" w:hAnsi="Arial" w:cs="Arial"/>
                <w:spacing w:val="-4"/>
                <w:w w:val="107"/>
              </w:rPr>
            </w:pPr>
            <w:r w:rsidRPr="00127009">
              <w:rPr>
                <w:rFonts w:ascii="Arial" w:hAnsi="Arial" w:cs="Arial"/>
                <w:spacing w:val="-4"/>
                <w:w w:val="107"/>
              </w:rPr>
              <w:t>4</w:t>
            </w:r>
          </w:p>
        </w:tc>
        <w:tc>
          <w:tcPr>
            <w:tcW w:w="8221" w:type="dxa"/>
            <w:tcBorders>
              <w:right w:val="single" w:sz="4" w:space="0" w:color="auto"/>
            </w:tcBorders>
          </w:tcPr>
          <w:p w14:paraId="57AB87AD" w14:textId="2C44D650" w:rsidR="00107098" w:rsidRPr="00127009" w:rsidRDefault="007A0005" w:rsidP="00127009">
            <w:pPr>
              <w:ind w:right="10"/>
              <w:rPr>
                <w:rFonts w:ascii="Arial" w:hAnsi="Arial" w:cs="Arial"/>
                <w:spacing w:val="-4"/>
                <w:w w:val="107"/>
              </w:rPr>
            </w:pPr>
            <w:r w:rsidRPr="00127009">
              <w:rPr>
                <w:rFonts w:ascii="Arial" w:hAnsi="Arial" w:cs="Arial"/>
                <w:noProof/>
              </w:rPr>
              <w:t>oświadczenie zgodnie z art.</w:t>
            </w:r>
            <w:r w:rsidR="00AC523D" w:rsidRPr="00127009">
              <w:rPr>
                <w:rFonts w:ascii="Arial" w:hAnsi="Arial" w:cs="Arial"/>
                <w:noProof/>
              </w:rPr>
              <w:t xml:space="preserve"> </w:t>
            </w:r>
            <w:r w:rsidRPr="00127009">
              <w:rPr>
                <w:rFonts w:ascii="Arial" w:hAnsi="Arial" w:cs="Arial"/>
                <w:noProof/>
              </w:rPr>
              <w:t>125 ust.</w:t>
            </w:r>
            <w:r w:rsidR="00AC523D" w:rsidRPr="00127009">
              <w:rPr>
                <w:rFonts w:ascii="Arial" w:hAnsi="Arial" w:cs="Arial"/>
                <w:noProof/>
              </w:rPr>
              <w:t xml:space="preserve"> </w:t>
            </w:r>
            <w:r w:rsidRPr="00127009">
              <w:rPr>
                <w:rFonts w:ascii="Arial" w:hAnsi="Arial" w:cs="Arial"/>
                <w:noProof/>
              </w:rPr>
              <w:t>1 Pzp.</w:t>
            </w:r>
          </w:p>
        </w:tc>
      </w:tr>
      <w:tr w:rsidR="00107098" w:rsidRPr="00127009" w14:paraId="2C8700D8" w14:textId="77777777" w:rsidTr="00B36105">
        <w:tc>
          <w:tcPr>
            <w:tcW w:w="1418" w:type="dxa"/>
            <w:tcBorders>
              <w:top w:val="single" w:sz="4" w:space="0" w:color="auto"/>
              <w:left w:val="single" w:sz="4" w:space="0" w:color="auto"/>
              <w:bottom w:val="single" w:sz="4" w:space="0" w:color="auto"/>
              <w:right w:val="single" w:sz="4" w:space="0" w:color="auto"/>
            </w:tcBorders>
          </w:tcPr>
          <w:p w14:paraId="18E31F00" w14:textId="06A38919" w:rsidR="00107098" w:rsidRPr="00127009" w:rsidRDefault="008E7FEF" w:rsidP="00127009">
            <w:pPr>
              <w:ind w:right="10"/>
              <w:rPr>
                <w:rFonts w:ascii="Arial" w:hAnsi="Arial" w:cs="Arial"/>
                <w:spacing w:val="-4"/>
                <w:w w:val="107"/>
              </w:rPr>
            </w:pPr>
            <w:r w:rsidRPr="00127009">
              <w:rPr>
                <w:rFonts w:ascii="Arial" w:hAnsi="Arial" w:cs="Arial"/>
                <w:spacing w:val="-4"/>
                <w:w w:val="107"/>
              </w:rPr>
              <w:t>5</w:t>
            </w:r>
          </w:p>
        </w:tc>
        <w:tc>
          <w:tcPr>
            <w:tcW w:w="8221" w:type="dxa"/>
            <w:tcBorders>
              <w:top w:val="single" w:sz="4" w:space="0" w:color="auto"/>
              <w:left w:val="single" w:sz="4" w:space="0" w:color="auto"/>
              <w:bottom w:val="single" w:sz="4" w:space="0" w:color="auto"/>
              <w:right w:val="single" w:sz="4" w:space="0" w:color="auto"/>
            </w:tcBorders>
          </w:tcPr>
          <w:p w14:paraId="5C2903E3" w14:textId="7D113731" w:rsidR="00107098" w:rsidRPr="00127009" w:rsidRDefault="002D5127" w:rsidP="00127009">
            <w:pPr>
              <w:pStyle w:val="Akapitzlist"/>
              <w:adjustRightInd w:val="0"/>
              <w:ind w:left="0"/>
              <w:rPr>
                <w:rFonts w:ascii="Arial" w:hAnsi="Arial" w:cs="Arial"/>
                <w:noProof/>
              </w:rPr>
            </w:pPr>
            <w:r w:rsidRPr="00127009">
              <w:rPr>
                <w:rFonts w:ascii="Arial" w:hAnsi="Arial" w:cs="Arial"/>
              </w:rPr>
              <w:t>oświadczenie dotyczące przynależności lub braku przynależności do tej samej grupy kapitałowej</w:t>
            </w:r>
          </w:p>
        </w:tc>
      </w:tr>
    </w:tbl>
    <w:p w14:paraId="05DDF7C7" w14:textId="41DFFCCD" w:rsidR="000E5DB3" w:rsidRPr="00127009" w:rsidRDefault="000E5DB3" w:rsidP="00127009">
      <w:pPr>
        <w:suppressAutoHyphens w:val="0"/>
        <w:autoSpaceDE/>
        <w:rPr>
          <w:rFonts w:ascii="Arial" w:hAnsi="Arial" w:cs="Arial"/>
        </w:rPr>
      </w:pPr>
    </w:p>
    <w:p w14:paraId="0D7B9DFA" w14:textId="77777777" w:rsidR="00420FD7" w:rsidRPr="00127009" w:rsidRDefault="00420FD7" w:rsidP="00127009">
      <w:pPr>
        <w:suppressAutoHyphens w:val="0"/>
        <w:autoSpaceDE/>
        <w:rPr>
          <w:rFonts w:ascii="Arial" w:hAnsi="Arial" w:cs="Arial"/>
        </w:rPr>
      </w:pPr>
      <w:r w:rsidRPr="00127009">
        <w:rPr>
          <w:rFonts w:ascii="Arial" w:hAnsi="Arial" w:cs="Arial"/>
        </w:rPr>
        <w:br w:type="page"/>
      </w:r>
    </w:p>
    <w:p w14:paraId="2B70455C" w14:textId="27A2093A" w:rsidR="00480BC1" w:rsidRPr="00127009" w:rsidRDefault="00480BC1" w:rsidP="00127009">
      <w:pPr>
        <w:shd w:val="clear" w:color="auto" w:fill="FFFFFF"/>
        <w:ind w:left="426" w:right="10" w:hanging="426"/>
        <w:rPr>
          <w:rFonts w:ascii="Arial" w:hAnsi="Arial" w:cs="Arial"/>
        </w:rPr>
      </w:pPr>
      <w:r w:rsidRPr="00127009">
        <w:rPr>
          <w:rFonts w:ascii="Arial" w:hAnsi="Arial" w:cs="Arial"/>
        </w:rPr>
        <w:lastRenderedPageBreak/>
        <w:t xml:space="preserve">Załącznik Nr </w:t>
      </w:r>
      <w:r w:rsidR="00107098" w:rsidRPr="00127009">
        <w:rPr>
          <w:rFonts w:ascii="Arial" w:hAnsi="Arial" w:cs="Arial"/>
        </w:rPr>
        <w:t>1</w:t>
      </w:r>
      <w:r w:rsidR="002E60E7" w:rsidRPr="00127009">
        <w:rPr>
          <w:rFonts w:ascii="Arial" w:hAnsi="Arial" w:cs="Arial"/>
        </w:rPr>
        <w:t>a</w:t>
      </w:r>
      <w:r w:rsidRPr="00127009">
        <w:rPr>
          <w:rFonts w:ascii="Arial" w:hAnsi="Arial" w:cs="Arial"/>
        </w:rPr>
        <w:t xml:space="preserve"> do SWZ – </w:t>
      </w:r>
      <w:r w:rsidR="002E60E7" w:rsidRPr="00127009">
        <w:rPr>
          <w:rFonts w:ascii="Arial" w:hAnsi="Arial" w:cs="Arial"/>
        </w:rPr>
        <w:t>Dokumentacja projektowa z przedmiar</w:t>
      </w:r>
      <w:r w:rsidR="009C06AF" w:rsidRPr="00127009">
        <w:rPr>
          <w:rFonts w:ascii="Arial" w:hAnsi="Arial" w:cs="Arial"/>
        </w:rPr>
        <w:t>ami</w:t>
      </w:r>
      <w:r w:rsidR="006D079B" w:rsidRPr="00127009">
        <w:rPr>
          <w:rFonts w:ascii="Arial" w:hAnsi="Arial" w:cs="Arial"/>
        </w:rPr>
        <w:t xml:space="preserve"> (dot. </w:t>
      </w:r>
      <w:r w:rsidR="002E60E7" w:rsidRPr="00127009">
        <w:rPr>
          <w:rFonts w:ascii="Arial" w:hAnsi="Arial" w:cs="Arial"/>
        </w:rPr>
        <w:t>część I</w:t>
      </w:r>
      <w:r w:rsidR="006D079B" w:rsidRPr="00127009">
        <w:rPr>
          <w:rFonts w:ascii="Arial" w:hAnsi="Arial" w:cs="Arial"/>
        </w:rPr>
        <w:t>)</w:t>
      </w:r>
    </w:p>
    <w:p w14:paraId="0D2193F8" w14:textId="77777777" w:rsidR="00480BC1" w:rsidRPr="00127009" w:rsidRDefault="00480BC1" w:rsidP="00127009">
      <w:pPr>
        <w:shd w:val="clear" w:color="auto" w:fill="FFFFFF"/>
        <w:ind w:left="426" w:right="10" w:hanging="426"/>
        <w:rPr>
          <w:rFonts w:ascii="Arial" w:hAnsi="Arial" w:cs="Arial"/>
        </w:rPr>
      </w:pPr>
    </w:p>
    <w:p w14:paraId="5C3657C0" w14:textId="77777777" w:rsidR="00480BC1" w:rsidRPr="00127009" w:rsidRDefault="00480BC1" w:rsidP="00127009">
      <w:pPr>
        <w:shd w:val="clear" w:color="auto" w:fill="FFFFFF"/>
        <w:ind w:left="426" w:right="10" w:hanging="426"/>
        <w:rPr>
          <w:rFonts w:ascii="Arial" w:hAnsi="Arial" w:cs="Arial"/>
        </w:rPr>
      </w:pPr>
    </w:p>
    <w:p w14:paraId="2BD1459B" w14:textId="77777777" w:rsidR="00480BC1" w:rsidRPr="00127009" w:rsidRDefault="00480BC1" w:rsidP="00127009">
      <w:pPr>
        <w:shd w:val="clear" w:color="auto" w:fill="FFFFFF"/>
        <w:ind w:left="426" w:right="10" w:hanging="426"/>
        <w:rPr>
          <w:rFonts w:ascii="Arial" w:hAnsi="Arial" w:cs="Arial"/>
        </w:rPr>
      </w:pPr>
    </w:p>
    <w:p w14:paraId="16681185" w14:textId="77777777" w:rsidR="00480BC1" w:rsidRPr="00127009" w:rsidRDefault="00480BC1" w:rsidP="00127009">
      <w:pPr>
        <w:shd w:val="clear" w:color="auto" w:fill="FFFFFF"/>
        <w:ind w:left="426" w:right="10" w:hanging="426"/>
        <w:rPr>
          <w:rFonts w:ascii="Arial" w:hAnsi="Arial" w:cs="Arial"/>
        </w:rPr>
      </w:pPr>
    </w:p>
    <w:p w14:paraId="3174D65C" w14:textId="77777777" w:rsidR="00480BC1" w:rsidRPr="00127009" w:rsidRDefault="00480BC1" w:rsidP="00127009">
      <w:pPr>
        <w:shd w:val="clear" w:color="auto" w:fill="FFFFFF"/>
        <w:ind w:left="426" w:right="10" w:hanging="426"/>
        <w:rPr>
          <w:rFonts w:ascii="Arial" w:hAnsi="Arial" w:cs="Arial"/>
        </w:rPr>
      </w:pPr>
    </w:p>
    <w:p w14:paraId="6A50665B" w14:textId="77777777" w:rsidR="00480BC1" w:rsidRPr="00127009" w:rsidRDefault="00480BC1" w:rsidP="00127009">
      <w:pPr>
        <w:shd w:val="clear" w:color="auto" w:fill="FFFFFF"/>
        <w:ind w:left="426" w:right="10" w:hanging="426"/>
        <w:rPr>
          <w:rFonts w:ascii="Arial" w:hAnsi="Arial" w:cs="Arial"/>
        </w:rPr>
      </w:pPr>
    </w:p>
    <w:p w14:paraId="6497AD73" w14:textId="77777777" w:rsidR="00367127" w:rsidRPr="00127009" w:rsidRDefault="00367127" w:rsidP="00127009">
      <w:pPr>
        <w:shd w:val="clear" w:color="auto" w:fill="FFFFFF"/>
        <w:ind w:left="426" w:right="10" w:hanging="426"/>
        <w:rPr>
          <w:rFonts w:ascii="Arial" w:hAnsi="Arial" w:cs="Arial"/>
        </w:rPr>
      </w:pPr>
    </w:p>
    <w:p w14:paraId="29E5F1EA" w14:textId="77777777" w:rsidR="00367127" w:rsidRPr="00127009" w:rsidRDefault="00367127" w:rsidP="00127009">
      <w:pPr>
        <w:shd w:val="clear" w:color="auto" w:fill="FFFFFF"/>
        <w:ind w:left="426" w:right="10" w:hanging="426"/>
        <w:rPr>
          <w:rFonts w:ascii="Arial" w:hAnsi="Arial" w:cs="Arial"/>
        </w:rPr>
      </w:pPr>
    </w:p>
    <w:p w14:paraId="757E6F61" w14:textId="77777777" w:rsidR="00367127" w:rsidRPr="00127009" w:rsidRDefault="00367127" w:rsidP="00127009">
      <w:pPr>
        <w:shd w:val="clear" w:color="auto" w:fill="FFFFFF"/>
        <w:ind w:left="426" w:right="10" w:hanging="426"/>
        <w:rPr>
          <w:rFonts w:ascii="Arial" w:hAnsi="Arial" w:cs="Arial"/>
        </w:rPr>
      </w:pPr>
    </w:p>
    <w:p w14:paraId="0E83C01F" w14:textId="77777777" w:rsidR="00367127" w:rsidRPr="00127009" w:rsidRDefault="00367127" w:rsidP="00127009">
      <w:pPr>
        <w:shd w:val="clear" w:color="auto" w:fill="FFFFFF"/>
        <w:ind w:left="426" w:right="10" w:hanging="426"/>
        <w:rPr>
          <w:rFonts w:ascii="Arial" w:hAnsi="Arial" w:cs="Arial"/>
        </w:rPr>
      </w:pPr>
    </w:p>
    <w:p w14:paraId="29739038" w14:textId="77777777" w:rsidR="00480BC1" w:rsidRPr="00127009" w:rsidRDefault="00480BC1" w:rsidP="00127009">
      <w:pPr>
        <w:shd w:val="clear" w:color="auto" w:fill="FFFFFF"/>
        <w:ind w:left="426" w:right="10" w:hanging="426"/>
        <w:rPr>
          <w:rFonts w:ascii="Arial" w:hAnsi="Arial" w:cs="Arial"/>
        </w:rPr>
      </w:pPr>
    </w:p>
    <w:p w14:paraId="5170820B" w14:textId="77777777" w:rsidR="00480BC1" w:rsidRPr="00127009" w:rsidRDefault="00480BC1" w:rsidP="00127009">
      <w:pPr>
        <w:shd w:val="clear" w:color="auto" w:fill="FFFFFF"/>
        <w:ind w:left="426" w:right="10" w:hanging="426"/>
        <w:rPr>
          <w:rFonts w:ascii="Arial" w:hAnsi="Arial" w:cs="Arial"/>
        </w:rPr>
      </w:pPr>
    </w:p>
    <w:p w14:paraId="6439C7B2" w14:textId="77777777" w:rsidR="00480BC1" w:rsidRPr="00127009" w:rsidRDefault="00480BC1" w:rsidP="00127009">
      <w:pPr>
        <w:shd w:val="clear" w:color="auto" w:fill="FFFFFF"/>
        <w:ind w:left="426" w:right="10" w:hanging="426"/>
        <w:rPr>
          <w:rFonts w:ascii="Arial" w:hAnsi="Arial" w:cs="Arial"/>
        </w:rPr>
      </w:pPr>
    </w:p>
    <w:p w14:paraId="17AEE07E" w14:textId="77777777" w:rsidR="00480BC1" w:rsidRPr="00127009" w:rsidRDefault="00480BC1" w:rsidP="00127009">
      <w:pPr>
        <w:shd w:val="clear" w:color="auto" w:fill="FFFFFF"/>
        <w:ind w:left="426" w:right="10" w:hanging="426"/>
        <w:rPr>
          <w:rFonts w:ascii="Arial" w:hAnsi="Arial" w:cs="Arial"/>
        </w:rPr>
      </w:pPr>
    </w:p>
    <w:p w14:paraId="4BAD5B9C" w14:textId="77777777" w:rsidR="00480BC1" w:rsidRPr="00127009" w:rsidRDefault="00480BC1" w:rsidP="00127009">
      <w:pPr>
        <w:shd w:val="clear" w:color="auto" w:fill="FFFFFF"/>
        <w:ind w:left="426" w:right="10" w:hanging="426"/>
        <w:rPr>
          <w:rFonts w:ascii="Arial" w:hAnsi="Arial" w:cs="Arial"/>
        </w:rPr>
      </w:pPr>
    </w:p>
    <w:p w14:paraId="54A05E6A" w14:textId="77777777" w:rsidR="00480BC1" w:rsidRPr="00127009" w:rsidRDefault="00480BC1" w:rsidP="00127009">
      <w:pPr>
        <w:shd w:val="clear" w:color="auto" w:fill="FFFFFF"/>
        <w:ind w:left="426" w:right="10" w:hanging="426"/>
        <w:rPr>
          <w:rFonts w:ascii="Arial" w:hAnsi="Arial" w:cs="Arial"/>
        </w:rPr>
      </w:pPr>
    </w:p>
    <w:p w14:paraId="2752F42E" w14:textId="77777777" w:rsidR="00480BC1" w:rsidRPr="00127009" w:rsidRDefault="00480BC1" w:rsidP="00127009">
      <w:pPr>
        <w:shd w:val="clear" w:color="auto" w:fill="FFFFFF"/>
        <w:ind w:left="426" w:right="10" w:hanging="426"/>
        <w:rPr>
          <w:rFonts w:ascii="Arial" w:hAnsi="Arial" w:cs="Arial"/>
        </w:rPr>
      </w:pPr>
    </w:p>
    <w:p w14:paraId="346E633A" w14:textId="77777777" w:rsidR="00480BC1" w:rsidRPr="00127009" w:rsidRDefault="00480BC1" w:rsidP="00127009">
      <w:pPr>
        <w:shd w:val="clear" w:color="auto" w:fill="FFFFFF"/>
        <w:ind w:left="426" w:right="10" w:hanging="426"/>
        <w:rPr>
          <w:rFonts w:ascii="Arial" w:hAnsi="Arial" w:cs="Arial"/>
        </w:rPr>
      </w:pPr>
    </w:p>
    <w:p w14:paraId="09E16BBC" w14:textId="77777777" w:rsidR="00480BC1" w:rsidRPr="00127009" w:rsidRDefault="00480BC1" w:rsidP="00127009">
      <w:pPr>
        <w:shd w:val="clear" w:color="auto" w:fill="FFFFFF"/>
        <w:ind w:left="426" w:right="10" w:hanging="426"/>
        <w:rPr>
          <w:rFonts w:ascii="Arial" w:hAnsi="Arial" w:cs="Arial"/>
        </w:rPr>
      </w:pPr>
    </w:p>
    <w:p w14:paraId="27EEBF99" w14:textId="77777777" w:rsidR="00480BC1" w:rsidRPr="00127009" w:rsidRDefault="00480BC1" w:rsidP="00127009">
      <w:pPr>
        <w:shd w:val="clear" w:color="auto" w:fill="FFFFFF"/>
        <w:ind w:left="426" w:right="10" w:hanging="426"/>
        <w:rPr>
          <w:rFonts w:ascii="Arial" w:hAnsi="Arial" w:cs="Arial"/>
        </w:rPr>
      </w:pPr>
    </w:p>
    <w:p w14:paraId="0D39222F" w14:textId="77777777" w:rsidR="00480BC1" w:rsidRPr="00127009" w:rsidRDefault="00480BC1" w:rsidP="00127009">
      <w:pPr>
        <w:shd w:val="clear" w:color="auto" w:fill="FFFFFF"/>
        <w:ind w:left="426" w:right="10" w:hanging="426"/>
        <w:rPr>
          <w:rFonts w:ascii="Arial" w:hAnsi="Arial" w:cs="Arial"/>
        </w:rPr>
      </w:pPr>
    </w:p>
    <w:p w14:paraId="63E11121" w14:textId="77777777" w:rsidR="00480BC1" w:rsidRPr="00127009" w:rsidRDefault="00480BC1" w:rsidP="00127009">
      <w:pPr>
        <w:shd w:val="clear" w:color="auto" w:fill="FFFFFF"/>
        <w:ind w:left="426" w:right="10" w:hanging="426"/>
        <w:rPr>
          <w:rFonts w:ascii="Arial" w:hAnsi="Arial" w:cs="Arial"/>
        </w:rPr>
      </w:pPr>
    </w:p>
    <w:p w14:paraId="4C5B17B3" w14:textId="77777777" w:rsidR="00480BC1" w:rsidRPr="00127009" w:rsidRDefault="00480BC1" w:rsidP="00127009">
      <w:pPr>
        <w:shd w:val="clear" w:color="auto" w:fill="FFFFFF"/>
        <w:ind w:left="426" w:right="10" w:hanging="426"/>
        <w:rPr>
          <w:rFonts w:ascii="Arial" w:hAnsi="Arial" w:cs="Arial"/>
        </w:rPr>
      </w:pPr>
    </w:p>
    <w:p w14:paraId="5DA8F967" w14:textId="77777777" w:rsidR="00480BC1" w:rsidRPr="00127009" w:rsidRDefault="00480BC1" w:rsidP="00127009">
      <w:pPr>
        <w:shd w:val="clear" w:color="auto" w:fill="FFFFFF"/>
        <w:ind w:left="426" w:right="10" w:hanging="426"/>
        <w:rPr>
          <w:rFonts w:ascii="Arial" w:hAnsi="Arial" w:cs="Arial"/>
        </w:rPr>
      </w:pPr>
    </w:p>
    <w:p w14:paraId="3674DA48" w14:textId="77777777" w:rsidR="00480BC1" w:rsidRPr="00127009" w:rsidRDefault="00480BC1" w:rsidP="00127009">
      <w:pPr>
        <w:shd w:val="clear" w:color="auto" w:fill="FFFFFF"/>
        <w:ind w:left="426" w:right="10" w:hanging="426"/>
        <w:rPr>
          <w:rFonts w:ascii="Arial" w:hAnsi="Arial" w:cs="Arial"/>
        </w:rPr>
      </w:pPr>
    </w:p>
    <w:p w14:paraId="3BE6CB48" w14:textId="77777777" w:rsidR="00480BC1" w:rsidRPr="00127009" w:rsidRDefault="00480BC1" w:rsidP="00127009">
      <w:pPr>
        <w:shd w:val="clear" w:color="auto" w:fill="FFFFFF"/>
        <w:ind w:left="426" w:right="10" w:hanging="426"/>
        <w:rPr>
          <w:rFonts w:ascii="Arial" w:hAnsi="Arial" w:cs="Arial"/>
        </w:rPr>
      </w:pPr>
    </w:p>
    <w:p w14:paraId="20115BCE" w14:textId="77777777" w:rsidR="00480BC1" w:rsidRPr="00127009" w:rsidRDefault="00480BC1" w:rsidP="00127009">
      <w:pPr>
        <w:shd w:val="clear" w:color="auto" w:fill="FFFFFF"/>
        <w:ind w:left="426" w:right="10" w:hanging="426"/>
        <w:rPr>
          <w:rFonts w:ascii="Arial" w:hAnsi="Arial" w:cs="Arial"/>
        </w:rPr>
      </w:pPr>
    </w:p>
    <w:p w14:paraId="54FBAEB9" w14:textId="77777777" w:rsidR="00480BC1" w:rsidRPr="00127009" w:rsidRDefault="00480BC1" w:rsidP="00127009">
      <w:pPr>
        <w:shd w:val="clear" w:color="auto" w:fill="FFFFFF"/>
        <w:ind w:left="426" w:right="10" w:hanging="426"/>
        <w:rPr>
          <w:rFonts w:ascii="Arial" w:hAnsi="Arial" w:cs="Arial"/>
        </w:rPr>
      </w:pPr>
    </w:p>
    <w:p w14:paraId="566AD495" w14:textId="77777777" w:rsidR="00480BC1" w:rsidRPr="00127009" w:rsidRDefault="00480BC1" w:rsidP="00127009">
      <w:pPr>
        <w:pStyle w:val="Tekstpodstawowy"/>
        <w:spacing w:after="0"/>
        <w:rPr>
          <w:rFonts w:ascii="Arial" w:hAnsi="Arial" w:cs="Arial"/>
          <w:color w:val="auto"/>
          <w:sz w:val="20"/>
          <w:szCs w:val="20"/>
        </w:rPr>
      </w:pPr>
    </w:p>
    <w:p w14:paraId="5B6A4F1D" w14:textId="720DBA39" w:rsidR="00480BC1" w:rsidRPr="00127009" w:rsidRDefault="00480BC1"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  </w:t>
      </w:r>
      <w:r w:rsidR="002E60E7" w:rsidRPr="00127009">
        <w:rPr>
          <w:rFonts w:ascii="Arial" w:hAnsi="Arial" w:cs="Arial"/>
          <w:color w:val="auto"/>
          <w:sz w:val="20"/>
          <w:szCs w:val="20"/>
        </w:rPr>
        <w:t>Dokumentacja projektowa z przedmiar</w:t>
      </w:r>
      <w:r w:rsidR="009C06AF" w:rsidRPr="00127009">
        <w:rPr>
          <w:rFonts w:ascii="Arial" w:hAnsi="Arial" w:cs="Arial"/>
          <w:color w:val="auto"/>
          <w:sz w:val="20"/>
          <w:szCs w:val="20"/>
        </w:rPr>
        <w:t>ami</w:t>
      </w:r>
      <w:r w:rsidR="006D079B" w:rsidRPr="00127009">
        <w:rPr>
          <w:rFonts w:ascii="Arial" w:hAnsi="Arial" w:cs="Arial"/>
          <w:color w:val="auto"/>
          <w:sz w:val="20"/>
          <w:szCs w:val="20"/>
        </w:rPr>
        <w:t xml:space="preserve"> (dot.</w:t>
      </w:r>
      <w:r w:rsidR="002E60E7" w:rsidRPr="00127009">
        <w:rPr>
          <w:rFonts w:ascii="Arial" w:hAnsi="Arial" w:cs="Arial"/>
          <w:color w:val="auto"/>
          <w:sz w:val="20"/>
          <w:szCs w:val="20"/>
        </w:rPr>
        <w:t xml:space="preserve"> część I</w:t>
      </w:r>
      <w:r w:rsidR="006D079B" w:rsidRPr="00127009">
        <w:rPr>
          <w:rFonts w:ascii="Arial" w:hAnsi="Arial" w:cs="Arial"/>
          <w:color w:val="auto"/>
          <w:sz w:val="20"/>
          <w:szCs w:val="20"/>
        </w:rPr>
        <w:t>)</w:t>
      </w:r>
      <w:r w:rsidR="002E60E7" w:rsidRPr="00127009">
        <w:rPr>
          <w:rFonts w:ascii="Arial" w:hAnsi="Arial" w:cs="Arial"/>
          <w:color w:val="auto"/>
          <w:sz w:val="20"/>
          <w:szCs w:val="20"/>
        </w:rPr>
        <w:t xml:space="preserve"> </w:t>
      </w:r>
      <w:r w:rsidRPr="00127009">
        <w:rPr>
          <w:rFonts w:ascii="Arial" w:hAnsi="Arial" w:cs="Arial"/>
          <w:color w:val="auto"/>
          <w:sz w:val="20"/>
          <w:szCs w:val="20"/>
        </w:rPr>
        <w:t>plik:</w:t>
      </w:r>
    </w:p>
    <w:p w14:paraId="1869F676" w14:textId="51283FED" w:rsidR="00480BC1" w:rsidRPr="00127009" w:rsidRDefault="00480BC1"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 </w:t>
      </w:r>
      <w:r w:rsidR="002E60E7" w:rsidRPr="00127009">
        <w:rPr>
          <w:rFonts w:ascii="Arial" w:hAnsi="Arial" w:cs="Arial"/>
          <w:color w:val="auto"/>
          <w:sz w:val="20"/>
          <w:szCs w:val="20"/>
        </w:rPr>
        <w:t>Dokumentacja projektowa z przedmiar</w:t>
      </w:r>
      <w:r w:rsidR="009C06AF" w:rsidRPr="00127009">
        <w:rPr>
          <w:rFonts w:ascii="Arial" w:hAnsi="Arial" w:cs="Arial"/>
          <w:color w:val="auto"/>
          <w:sz w:val="20"/>
          <w:szCs w:val="20"/>
        </w:rPr>
        <w:t>ami</w:t>
      </w:r>
      <w:r w:rsidR="006D079B" w:rsidRPr="00127009">
        <w:rPr>
          <w:rFonts w:ascii="Arial" w:hAnsi="Arial" w:cs="Arial"/>
          <w:color w:val="auto"/>
          <w:sz w:val="20"/>
          <w:szCs w:val="20"/>
        </w:rPr>
        <w:t xml:space="preserve"> (dot. </w:t>
      </w:r>
      <w:r w:rsidR="002E60E7" w:rsidRPr="00127009">
        <w:rPr>
          <w:rFonts w:ascii="Arial" w:hAnsi="Arial" w:cs="Arial"/>
          <w:color w:val="auto"/>
          <w:sz w:val="20"/>
          <w:szCs w:val="20"/>
        </w:rPr>
        <w:t>część I</w:t>
      </w:r>
      <w:r w:rsidR="006D079B" w:rsidRPr="00127009">
        <w:rPr>
          <w:rFonts w:ascii="Arial" w:hAnsi="Arial" w:cs="Arial"/>
          <w:color w:val="auto"/>
          <w:sz w:val="20"/>
          <w:szCs w:val="20"/>
        </w:rPr>
        <w:t>)</w:t>
      </w:r>
      <w:r w:rsidRPr="00127009">
        <w:rPr>
          <w:rFonts w:ascii="Arial" w:hAnsi="Arial" w:cs="Arial"/>
          <w:color w:val="auto"/>
          <w:sz w:val="20"/>
          <w:szCs w:val="20"/>
        </w:rPr>
        <w:t>.</w:t>
      </w:r>
      <w:r w:rsidR="002E60E7" w:rsidRPr="00127009">
        <w:rPr>
          <w:rFonts w:ascii="Arial" w:hAnsi="Arial" w:cs="Arial"/>
          <w:color w:val="auto"/>
          <w:sz w:val="20"/>
          <w:szCs w:val="20"/>
        </w:rPr>
        <w:t>zip</w:t>
      </w:r>
    </w:p>
    <w:p w14:paraId="3420C810" w14:textId="77777777" w:rsidR="00480BC1" w:rsidRPr="00127009" w:rsidRDefault="00480BC1" w:rsidP="00127009">
      <w:pPr>
        <w:shd w:val="clear" w:color="auto" w:fill="FFFFFF"/>
        <w:ind w:left="426" w:right="10" w:hanging="426"/>
        <w:rPr>
          <w:rFonts w:ascii="Arial" w:hAnsi="Arial" w:cs="Arial"/>
          <w:spacing w:val="-4"/>
          <w:w w:val="107"/>
        </w:rPr>
      </w:pPr>
    </w:p>
    <w:p w14:paraId="68A7D451" w14:textId="3FA8F57A" w:rsidR="00480BC1" w:rsidRPr="00127009" w:rsidRDefault="00480BC1" w:rsidP="00127009">
      <w:pPr>
        <w:shd w:val="clear" w:color="auto" w:fill="FFFFFF"/>
        <w:ind w:left="426" w:right="10" w:hanging="426"/>
        <w:rPr>
          <w:rFonts w:ascii="Arial" w:hAnsi="Arial" w:cs="Arial"/>
          <w:spacing w:val="-4"/>
          <w:w w:val="107"/>
        </w:rPr>
      </w:pPr>
    </w:p>
    <w:p w14:paraId="0505ED50" w14:textId="77777777" w:rsidR="00AE5C0A" w:rsidRPr="00127009" w:rsidRDefault="00AE5C0A" w:rsidP="00127009">
      <w:pPr>
        <w:ind w:firstLine="426"/>
        <w:rPr>
          <w:rFonts w:ascii="Arial" w:hAnsi="Arial" w:cs="Arial"/>
        </w:rPr>
      </w:pPr>
    </w:p>
    <w:p w14:paraId="418068D0" w14:textId="77777777" w:rsidR="00AE5C0A" w:rsidRPr="00127009" w:rsidRDefault="00AE5C0A" w:rsidP="00127009">
      <w:pPr>
        <w:ind w:firstLine="426"/>
        <w:rPr>
          <w:rFonts w:ascii="Arial" w:hAnsi="Arial" w:cs="Arial"/>
        </w:rPr>
      </w:pPr>
    </w:p>
    <w:p w14:paraId="57464502" w14:textId="77777777" w:rsidR="00AE5C0A" w:rsidRPr="00127009" w:rsidRDefault="00AE5C0A" w:rsidP="00127009">
      <w:pPr>
        <w:ind w:firstLine="426"/>
        <w:rPr>
          <w:rFonts w:ascii="Arial" w:hAnsi="Arial" w:cs="Arial"/>
        </w:rPr>
      </w:pPr>
    </w:p>
    <w:p w14:paraId="0F77DAA9" w14:textId="77777777" w:rsidR="000E5DB3" w:rsidRPr="00127009" w:rsidRDefault="000E5DB3" w:rsidP="00127009">
      <w:pPr>
        <w:suppressAutoHyphens w:val="0"/>
        <w:autoSpaceDE/>
        <w:rPr>
          <w:rFonts w:ascii="Arial" w:hAnsi="Arial" w:cs="Arial"/>
        </w:rPr>
      </w:pPr>
      <w:r w:rsidRPr="00127009">
        <w:rPr>
          <w:rFonts w:ascii="Arial" w:hAnsi="Arial" w:cs="Arial"/>
        </w:rPr>
        <w:br w:type="page"/>
      </w:r>
    </w:p>
    <w:p w14:paraId="1F399667" w14:textId="77777777" w:rsidR="00C51284" w:rsidRPr="00127009" w:rsidRDefault="00C51284" w:rsidP="00127009">
      <w:pPr>
        <w:pStyle w:val="Tekstpodstawowy"/>
        <w:spacing w:after="0"/>
        <w:rPr>
          <w:rFonts w:ascii="Arial" w:hAnsi="Arial" w:cs="Arial"/>
          <w:color w:val="auto"/>
          <w:sz w:val="20"/>
          <w:szCs w:val="20"/>
        </w:rPr>
      </w:pPr>
    </w:p>
    <w:p w14:paraId="2E4A59D6" w14:textId="511E9670"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Załącznik Nr </w:t>
      </w:r>
      <w:r w:rsidR="002E60E7" w:rsidRPr="00127009">
        <w:rPr>
          <w:rFonts w:ascii="Arial" w:hAnsi="Arial" w:cs="Arial"/>
          <w:color w:val="auto"/>
          <w:sz w:val="20"/>
          <w:szCs w:val="20"/>
        </w:rPr>
        <w:t>1b</w:t>
      </w:r>
      <w:r w:rsidRPr="00127009">
        <w:rPr>
          <w:rFonts w:ascii="Arial" w:hAnsi="Arial" w:cs="Arial"/>
          <w:color w:val="auto"/>
          <w:sz w:val="20"/>
          <w:szCs w:val="20"/>
        </w:rPr>
        <w:t xml:space="preserve"> do SWZ – </w:t>
      </w:r>
      <w:r w:rsidR="002E60E7" w:rsidRPr="00127009">
        <w:rPr>
          <w:rFonts w:ascii="Arial" w:hAnsi="Arial" w:cs="Arial"/>
          <w:color w:val="auto"/>
          <w:sz w:val="20"/>
          <w:szCs w:val="20"/>
        </w:rPr>
        <w:t>Opis przedmiotu zamówienia</w:t>
      </w:r>
      <w:r w:rsidR="006D079B" w:rsidRPr="00127009">
        <w:rPr>
          <w:rFonts w:ascii="Arial" w:hAnsi="Arial" w:cs="Arial"/>
          <w:color w:val="auto"/>
          <w:sz w:val="20"/>
          <w:szCs w:val="20"/>
        </w:rPr>
        <w:t xml:space="preserve"> (dot.</w:t>
      </w:r>
      <w:r w:rsidR="002E60E7" w:rsidRPr="00127009">
        <w:rPr>
          <w:rFonts w:ascii="Arial" w:hAnsi="Arial" w:cs="Arial"/>
          <w:color w:val="auto"/>
          <w:sz w:val="20"/>
          <w:szCs w:val="20"/>
        </w:rPr>
        <w:t xml:space="preserve"> część II</w:t>
      </w:r>
      <w:r w:rsidR="006D079B" w:rsidRPr="00127009">
        <w:rPr>
          <w:rFonts w:ascii="Arial" w:hAnsi="Arial" w:cs="Arial"/>
          <w:color w:val="auto"/>
          <w:sz w:val="20"/>
          <w:szCs w:val="20"/>
        </w:rPr>
        <w:t>)</w:t>
      </w:r>
    </w:p>
    <w:p w14:paraId="1F38EB78" w14:textId="77777777" w:rsidR="006D079B" w:rsidRPr="00127009" w:rsidRDefault="006D079B" w:rsidP="00127009">
      <w:pPr>
        <w:shd w:val="clear" w:color="auto" w:fill="FFFFFF"/>
        <w:ind w:left="426" w:right="10" w:hanging="426"/>
        <w:rPr>
          <w:rFonts w:ascii="Arial" w:hAnsi="Arial" w:cs="Arial"/>
        </w:rPr>
      </w:pPr>
    </w:p>
    <w:p w14:paraId="65AE24EC" w14:textId="77777777" w:rsidR="006D079B" w:rsidRPr="00127009" w:rsidRDefault="006D079B" w:rsidP="00127009">
      <w:pPr>
        <w:shd w:val="clear" w:color="auto" w:fill="FFFFFF"/>
        <w:ind w:left="426" w:right="10" w:hanging="426"/>
        <w:rPr>
          <w:rFonts w:ascii="Arial" w:hAnsi="Arial" w:cs="Arial"/>
        </w:rPr>
      </w:pPr>
    </w:p>
    <w:p w14:paraId="64CB52C4" w14:textId="77777777" w:rsidR="006D079B" w:rsidRPr="00127009" w:rsidRDefault="006D079B" w:rsidP="00127009">
      <w:pPr>
        <w:shd w:val="clear" w:color="auto" w:fill="FFFFFF"/>
        <w:ind w:left="426" w:right="10" w:hanging="426"/>
        <w:rPr>
          <w:rFonts w:ascii="Arial" w:hAnsi="Arial" w:cs="Arial"/>
        </w:rPr>
      </w:pPr>
    </w:p>
    <w:p w14:paraId="67330BA8" w14:textId="77777777" w:rsidR="006D079B" w:rsidRPr="00127009" w:rsidRDefault="006D079B" w:rsidP="00127009">
      <w:pPr>
        <w:shd w:val="clear" w:color="auto" w:fill="FFFFFF"/>
        <w:ind w:left="426" w:right="10" w:hanging="426"/>
        <w:rPr>
          <w:rFonts w:ascii="Arial" w:hAnsi="Arial" w:cs="Arial"/>
        </w:rPr>
      </w:pPr>
    </w:p>
    <w:p w14:paraId="2C531FCC" w14:textId="77777777" w:rsidR="006D079B" w:rsidRPr="00127009" w:rsidRDefault="006D079B" w:rsidP="00127009">
      <w:pPr>
        <w:shd w:val="clear" w:color="auto" w:fill="FFFFFF"/>
        <w:ind w:left="426" w:right="10" w:hanging="426"/>
        <w:rPr>
          <w:rFonts w:ascii="Arial" w:hAnsi="Arial" w:cs="Arial"/>
        </w:rPr>
      </w:pPr>
    </w:p>
    <w:p w14:paraId="0BF7A0F1" w14:textId="77777777" w:rsidR="006D079B" w:rsidRPr="00127009" w:rsidRDefault="006D079B" w:rsidP="00127009">
      <w:pPr>
        <w:shd w:val="clear" w:color="auto" w:fill="FFFFFF"/>
        <w:ind w:left="426" w:right="10" w:hanging="426"/>
        <w:rPr>
          <w:rFonts w:ascii="Arial" w:hAnsi="Arial" w:cs="Arial"/>
        </w:rPr>
      </w:pPr>
    </w:p>
    <w:p w14:paraId="35E5EA22" w14:textId="77777777" w:rsidR="006D079B" w:rsidRPr="00127009" w:rsidRDefault="006D079B" w:rsidP="00127009">
      <w:pPr>
        <w:shd w:val="clear" w:color="auto" w:fill="FFFFFF"/>
        <w:ind w:left="426" w:right="10" w:hanging="426"/>
        <w:rPr>
          <w:rFonts w:ascii="Arial" w:hAnsi="Arial" w:cs="Arial"/>
        </w:rPr>
      </w:pPr>
    </w:p>
    <w:p w14:paraId="5053F71D" w14:textId="77777777" w:rsidR="006D079B" w:rsidRPr="00127009" w:rsidRDefault="006D079B" w:rsidP="00127009">
      <w:pPr>
        <w:shd w:val="clear" w:color="auto" w:fill="FFFFFF"/>
        <w:ind w:left="426" w:right="10" w:hanging="426"/>
        <w:rPr>
          <w:rFonts w:ascii="Arial" w:hAnsi="Arial" w:cs="Arial"/>
        </w:rPr>
      </w:pPr>
    </w:p>
    <w:p w14:paraId="403BE86E" w14:textId="77777777" w:rsidR="006D079B" w:rsidRPr="00127009" w:rsidRDefault="006D079B" w:rsidP="00127009">
      <w:pPr>
        <w:shd w:val="clear" w:color="auto" w:fill="FFFFFF"/>
        <w:ind w:left="426" w:right="10" w:hanging="426"/>
        <w:rPr>
          <w:rFonts w:ascii="Arial" w:hAnsi="Arial" w:cs="Arial"/>
        </w:rPr>
      </w:pPr>
    </w:p>
    <w:p w14:paraId="55509615" w14:textId="77777777" w:rsidR="006D079B" w:rsidRPr="00127009" w:rsidRDefault="006D079B" w:rsidP="00127009">
      <w:pPr>
        <w:shd w:val="clear" w:color="auto" w:fill="FFFFFF"/>
        <w:ind w:left="426" w:right="10" w:hanging="426"/>
        <w:rPr>
          <w:rFonts w:ascii="Arial" w:hAnsi="Arial" w:cs="Arial"/>
        </w:rPr>
      </w:pPr>
    </w:p>
    <w:p w14:paraId="0F9A8078" w14:textId="77777777" w:rsidR="006D079B" w:rsidRPr="00127009" w:rsidRDefault="006D079B" w:rsidP="00127009">
      <w:pPr>
        <w:shd w:val="clear" w:color="auto" w:fill="FFFFFF"/>
        <w:ind w:left="426" w:right="10" w:hanging="426"/>
        <w:rPr>
          <w:rFonts w:ascii="Arial" w:hAnsi="Arial" w:cs="Arial"/>
        </w:rPr>
      </w:pPr>
    </w:p>
    <w:p w14:paraId="353F3118" w14:textId="77777777" w:rsidR="006D079B" w:rsidRPr="00127009" w:rsidRDefault="006D079B" w:rsidP="00127009">
      <w:pPr>
        <w:shd w:val="clear" w:color="auto" w:fill="FFFFFF"/>
        <w:ind w:left="426" w:right="10" w:hanging="426"/>
        <w:rPr>
          <w:rFonts w:ascii="Arial" w:hAnsi="Arial" w:cs="Arial"/>
        </w:rPr>
      </w:pPr>
    </w:p>
    <w:p w14:paraId="544B33B8" w14:textId="77777777" w:rsidR="006D079B" w:rsidRPr="00127009" w:rsidRDefault="006D079B" w:rsidP="00127009">
      <w:pPr>
        <w:shd w:val="clear" w:color="auto" w:fill="FFFFFF"/>
        <w:ind w:left="426" w:right="10" w:hanging="426"/>
        <w:rPr>
          <w:rFonts w:ascii="Arial" w:hAnsi="Arial" w:cs="Arial"/>
        </w:rPr>
      </w:pPr>
    </w:p>
    <w:p w14:paraId="640BF70D" w14:textId="77777777" w:rsidR="006D079B" w:rsidRPr="00127009" w:rsidRDefault="006D079B" w:rsidP="00127009">
      <w:pPr>
        <w:shd w:val="clear" w:color="auto" w:fill="FFFFFF"/>
        <w:ind w:left="426" w:right="10" w:hanging="426"/>
        <w:rPr>
          <w:rFonts w:ascii="Arial" w:hAnsi="Arial" w:cs="Arial"/>
        </w:rPr>
      </w:pPr>
    </w:p>
    <w:p w14:paraId="3A11AC6D" w14:textId="77777777" w:rsidR="006D079B" w:rsidRPr="00127009" w:rsidRDefault="006D079B" w:rsidP="00127009">
      <w:pPr>
        <w:shd w:val="clear" w:color="auto" w:fill="FFFFFF"/>
        <w:ind w:left="426" w:right="10" w:hanging="426"/>
        <w:rPr>
          <w:rFonts w:ascii="Arial" w:hAnsi="Arial" w:cs="Arial"/>
        </w:rPr>
      </w:pPr>
    </w:p>
    <w:p w14:paraId="5310B15B" w14:textId="77777777" w:rsidR="006D079B" w:rsidRPr="00127009" w:rsidRDefault="006D079B" w:rsidP="00127009">
      <w:pPr>
        <w:shd w:val="clear" w:color="auto" w:fill="FFFFFF"/>
        <w:ind w:left="426" w:right="10" w:hanging="426"/>
        <w:rPr>
          <w:rFonts w:ascii="Arial" w:hAnsi="Arial" w:cs="Arial"/>
        </w:rPr>
      </w:pPr>
    </w:p>
    <w:p w14:paraId="4270CF25" w14:textId="77777777" w:rsidR="006D079B" w:rsidRPr="00127009" w:rsidRDefault="006D079B" w:rsidP="00127009">
      <w:pPr>
        <w:shd w:val="clear" w:color="auto" w:fill="FFFFFF"/>
        <w:ind w:left="426" w:right="10" w:hanging="426"/>
        <w:rPr>
          <w:rFonts w:ascii="Arial" w:hAnsi="Arial" w:cs="Arial"/>
        </w:rPr>
      </w:pPr>
    </w:p>
    <w:p w14:paraId="7CC7852C" w14:textId="77777777" w:rsidR="006D079B" w:rsidRPr="00127009" w:rsidRDefault="006D079B" w:rsidP="00127009">
      <w:pPr>
        <w:shd w:val="clear" w:color="auto" w:fill="FFFFFF"/>
        <w:ind w:left="426" w:right="10" w:hanging="426"/>
        <w:rPr>
          <w:rFonts w:ascii="Arial" w:hAnsi="Arial" w:cs="Arial"/>
        </w:rPr>
      </w:pPr>
    </w:p>
    <w:p w14:paraId="0D4CD4CF" w14:textId="77777777" w:rsidR="006D079B" w:rsidRPr="00127009" w:rsidRDefault="006D079B" w:rsidP="00127009">
      <w:pPr>
        <w:shd w:val="clear" w:color="auto" w:fill="FFFFFF"/>
        <w:ind w:left="426" w:right="10" w:hanging="426"/>
        <w:rPr>
          <w:rFonts w:ascii="Arial" w:hAnsi="Arial" w:cs="Arial"/>
        </w:rPr>
      </w:pPr>
    </w:p>
    <w:p w14:paraId="578CCB5C" w14:textId="77777777" w:rsidR="006D079B" w:rsidRPr="00127009" w:rsidRDefault="006D079B" w:rsidP="00127009">
      <w:pPr>
        <w:shd w:val="clear" w:color="auto" w:fill="FFFFFF"/>
        <w:ind w:left="426" w:right="10" w:hanging="426"/>
        <w:rPr>
          <w:rFonts w:ascii="Arial" w:hAnsi="Arial" w:cs="Arial"/>
        </w:rPr>
      </w:pPr>
    </w:p>
    <w:p w14:paraId="4F62712C" w14:textId="77777777" w:rsidR="006D079B" w:rsidRPr="00127009" w:rsidRDefault="006D079B" w:rsidP="00127009">
      <w:pPr>
        <w:shd w:val="clear" w:color="auto" w:fill="FFFFFF"/>
        <w:ind w:left="426" w:right="10" w:hanging="426"/>
        <w:rPr>
          <w:rFonts w:ascii="Arial" w:hAnsi="Arial" w:cs="Arial"/>
        </w:rPr>
      </w:pPr>
    </w:p>
    <w:p w14:paraId="0E9C7C47" w14:textId="77777777" w:rsidR="006D079B" w:rsidRPr="00127009" w:rsidRDefault="006D079B" w:rsidP="00127009">
      <w:pPr>
        <w:shd w:val="clear" w:color="auto" w:fill="FFFFFF"/>
        <w:ind w:left="426" w:right="10" w:hanging="426"/>
        <w:rPr>
          <w:rFonts w:ascii="Arial" w:hAnsi="Arial" w:cs="Arial"/>
        </w:rPr>
      </w:pPr>
    </w:p>
    <w:p w14:paraId="24587AB9" w14:textId="77777777" w:rsidR="006D079B" w:rsidRPr="00127009" w:rsidRDefault="006D079B" w:rsidP="00127009">
      <w:pPr>
        <w:shd w:val="clear" w:color="auto" w:fill="FFFFFF"/>
        <w:ind w:left="426" w:right="10" w:hanging="426"/>
        <w:rPr>
          <w:rFonts w:ascii="Arial" w:hAnsi="Arial" w:cs="Arial"/>
        </w:rPr>
      </w:pPr>
    </w:p>
    <w:p w14:paraId="7168D742" w14:textId="77777777" w:rsidR="006D079B" w:rsidRPr="00127009" w:rsidRDefault="006D079B" w:rsidP="00127009">
      <w:pPr>
        <w:shd w:val="clear" w:color="auto" w:fill="FFFFFF"/>
        <w:ind w:left="426" w:right="10" w:hanging="426"/>
        <w:rPr>
          <w:rFonts w:ascii="Arial" w:hAnsi="Arial" w:cs="Arial"/>
        </w:rPr>
      </w:pPr>
    </w:p>
    <w:p w14:paraId="5E16E6D3" w14:textId="77777777" w:rsidR="006D079B" w:rsidRPr="00127009" w:rsidRDefault="006D079B" w:rsidP="00127009">
      <w:pPr>
        <w:shd w:val="clear" w:color="auto" w:fill="FFFFFF"/>
        <w:ind w:left="426" w:right="10" w:hanging="426"/>
        <w:rPr>
          <w:rFonts w:ascii="Arial" w:hAnsi="Arial" w:cs="Arial"/>
        </w:rPr>
      </w:pPr>
    </w:p>
    <w:p w14:paraId="2FA22391" w14:textId="77777777" w:rsidR="006D079B" w:rsidRPr="00127009" w:rsidRDefault="006D079B" w:rsidP="00127009">
      <w:pPr>
        <w:shd w:val="clear" w:color="auto" w:fill="FFFFFF"/>
        <w:ind w:left="426" w:right="10" w:hanging="426"/>
        <w:rPr>
          <w:rFonts w:ascii="Arial" w:hAnsi="Arial" w:cs="Arial"/>
        </w:rPr>
      </w:pPr>
    </w:p>
    <w:p w14:paraId="7A3B2F43" w14:textId="77777777" w:rsidR="006D079B" w:rsidRPr="00127009" w:rsidRDefault="006D079B" w:rsidP="00127009">
      <w:pPr>
        <w:shd w:val="clear" w:color="auto" w:fill="FFFFFF"/>
        <w:ind w:left="426" w:right="10" w:hanging="426"/>
        <w:rPr>
          <w:rFonts w:ascii="Arial" w:hAnsi="Arial" w:cs="Arial"/>
        </w:rPr>
      </w:pPr>
    </w:p>
    <w:p w14:paraId="4B912961" w14:textId="77777777" w:rsidR="006D079B" w:rsidRPr="00127009" w:rsidRDefault="006D079B" w:rsidP="00127009">
      <w:pPr>
        <w:shd w:val="clear" w:color="auto" w:fill="FFFFFF"/>
        <w:ind w:left="426" w:right="10" w:hanging="426"/>
        <w:rPr>
          <w:rFonts w:ascii="Arial" w:hAnsi="Arial" w:cs="Arial"/>
        </w:rPr>
      </w:pPr>
    </w:p>
    <w:p w14:paraId="1AED5AD0" w14:textId="77777777" w:rsidR="006D079B" w:rsidRPr="00127009" w:rsidRDefault="006D079B" w:rsidP="00127009">
      <w:pPr>
        <w:pStyle w:val="Tekstpodstawowy"/>
        <w:spacing w:after="0"/>
        <w:rPr>
          <w:rFonts w:ascii="Arial" w:hAnsi="Arial" w:cs="Arial"/>
          <w:color w:val="auto"/>
          <w:sz w:val="20"/>
          <w:szCs w:val="20"/>
        </w:rPr>
      </w:pPr>
    </w:p>
    <w:p w14:paraId="1EC1989C" w14:textId="47435383" w:rsidR="006D079B" w:rsidRPr="00127009" w:rsidRDefault="006D079B"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  Opis przedmiotu zamówienia (dot. część II) plik:</w:t>
      </w:r>
    </w:p>
    <w:p w14:paraId="0408513F" w14:textId="0B2CC7B8" w:rsidR="006D079B" w:rsidRPr="00127009" w:rsidRDefault="006D079B" w:rsidP="00127009">
      <w:pPr>
        <w:pStyle w:val="Tekstpodstawowy"/>
        <w:spacing w:after="0"/>
        <w:rPr>
          <w:rFonts w:ascii="Arial" w:hAnsi="Arial" w:cs="Arial"/>
          <w:color w:val="auto"/>
          <w:sz w:val="20"/>
          <w:szCs w:val="20"/>
        </w:rPr>
      </w:pPr>
      <w:r w:rsidRPr="00127009">
        <w:rPr>
          <w:rFonts w:ascii="Arial" w:hAnsi="Arial" w:cs="Arial"/>
          <w:color w:val="auto"/>
          <w:sz w:val="20"/>
          <w:szCs w:val="20"/>
        </w:rPr>
        <w:t>- Opis przedmiotu zamówienia (dot. część II).pdf</w:t>
      </w:r>
    </w:p>
    <w:p w14:paraId="4FF6A34E" w14:textId="77777777" w:rsidR="006D079B" w:rsidRPr="00127009" w:rsidRDefault="006D079B" w:rsidP="00127009">
      <w:pPr>
        <w:suppressAutoHyphens w:val="0"/>
        <w:autoSpaceDE/>
        <w:rPr>
          <w:rFonts w:ascii="Arial" w:hAnsi="Arial" w:cs="Arial"/>
        </w:rPr>
      </w:pPr>
      <w:r w:rsidRPr="00127009">
        <w:rPr>
          <w:rFonts w:ascii="Arial" w:hAnsi="Arial" w:cs="Arial"/>
        </w:rPr>
        <w:br w:type="page"/>
      </w:r>
    </w:p>
    <w:p w14:paraId="43E3B4ED" w14:textId="000A4B8F" w:rsidR="006D079B" w:rsidRPr="00127009" w:rsidRDefault="006D079B" w:rsidP="00127009">
      <w:pPr>
        <w:pStyle w:val="Tekstpodstawowy"/>
        <w:spacing w:after="0"/>
        <w:rPr>
          <w:rFonts w:ascii="Arial" w:hAnsi="Arial" w:cs="Arial"/>
          <w:color w:val="auto"/>
          <w:sz w:val="20"/>
          <w:szCs w:val="20"/>
        </w:rPr>
      </w:pPr>
      <w:r w:rsidRPr="00127009">
        <w:rPr>
          <w:rFonts w:ascii="Arial" w:hAnsi="Arial" w:cs="Arial"/>
          <w:color w:val="auto"/>
          <w:sz w:val="20"/>
          <w:szCs w:val="20"/>
        </w:rPr>
        <w:lastRenderedPageBreak/>
        <w:t>Załącznik Nr 2 do SWZ – Wzory umów</w:t>
      </w:r>
    </w:p>
    <w:p w14:paraId="11A0B221" w14:textId="77777777" w:rsidR="006D079B" w:rsidRPr="00127009" w:rsidRDefault="006D079B" w:rsidP="00127009">
      <w:pPr>
        <w:shd w:val="clear" w:color="auto" w:fill="FFFFFF"/>
        <w:ind w:left="426" w:right="10" w:hanging="426"/>
        <w:rPr>
          <w:rFonts w:ascii="Arial" w:hAnsi="Arial" w:cs="Arial"/>
        </w:rPr>
      </w:pPr>
    </w:p>
    <w:p w14:paraId="5CDE6125" w14:textId="77777777" w:rsidR="006D079B" w:rsidRPr="00127009" w:rsidRDefault="006D079B" w:rsidP="00127009">
      <w:pPr>
        <w:shd w:val="clear" w:color="auto" w:fill="FFFFFF"/>
        <w:ind w:left="426" w:right="10" w:hanging="426"/>
        <w:rPr>
          <w:rFonts w:ascii="Arial" w:hAnsi="Arial" w:cs="Arial"/>
        </w:rPr>
      </w:pPr>
    </w:p>
    <w:p w14:paraId="5A41BB61" w14:textId="77777777" w:rsidR="006D079B" w:rsidRPr="00127009" w:rsidRDefault="006D079B" w:rsidP="00127009">
      <w:pPr>
        <w:shd w:val="clear" w:color="auto" w:fill="FFFFFF"/>
        <w:ind w:left="426" w:right="10" w:hanging="426"/>
        <w:rPr>
          <w:rFonts w:ascii="Arial" w:hAnsi="Arial" w:cs="Arial"/>
        </w:rPr>
      </w:pPr>
    </w:p>
    <w:p w14:paraId="26BE6A81" w14:textId="77777777" w:rsidR="006D079B" w:rsidRPr="00127009" w:rsidRDefault="006D079B" w:rsidP="00127009">
      <w:pPr>
        <w:shd w:val="clear" w:color="auto" w:fill="FFFFFF"/>
        <w:ind w:left="426" w:right="10" w:hanging="426"/>
        <w:rPr>
          <w:rFonts w:ascii="Arial" w:hAnsi="Arial" w:cs="Arial"/>
        </w:rPr>
      </w:pPr>
    </w:p>
    <w:p w14:paraId="7208B0C6" w14:textId="77777777" w:rsidR="006D079B" w:rsidRPr="00127009" w:rsidRDefault="006D079B" w:rsidP="00127009">
      <w:pPr>
        <w:shd w:val="clear" w:color="auto" w:fill="FFFFFF"/>
        <w:ind w:left="426" w:right="10" w:hanging="426"/>
        <w:rPr>
          <w:rFonts w:ascii="Arial" w:hAnsi="Arial" w:cs="Arial"/>
        </w:rPr>
      </w:pPr>
    </w:p>
    <w:p w14:paraId="52729AEF" w14:textId="77777777" w:rsidR="006D079B" w:rsidRPr="00127009" w:rsidRDefault="006D079B" w:rsidP="00127009">
      <w:pPr>
        <w:shd w:val="clear" w:color="auto" w:fill="FFFFFF"/>
        <w:ind w:left="426" w:right="10" w:hanging="426"/>
        <w:rPr>
          <w:rFonts w:ascii="Arial" w:hAnsi="Arial" w:cs="Arial"/>
        </w:rPr>
      </w:pPr>
    </w:p>
    <w:p w14:paraId="11AE982C" w14:textId="77777777" w:rsidR="006D079B" w:rsidRPr="00127009" w:rsidRDefault="006D079B" w:rsidP="00127009">
      <w:pPr>
        <w:shd w:val="clear" w:color="auto" w:fill="FFFFFF"/>
        <w:ind w:left="426" w:right="10" w:hanging="426"/>
        <w:rPr>
          <w:rFonts w:ascii="Arial" w:hAnsi="Arial" w:cs="Arial"/>
        </w:rPr>
      </w:pPr>
    </w:p>
    <w:p w14:paraId="72107F30" w14:textId="77777777" w:rsidR="006D079B" w:rsidRPr="00127009" w:rsidRDefault="006D079B" w:rsidP="00127009">
      <w:pPr>
        <w:shd w:val="clear" w:color="auto" w:fill="FFFFFF"/>
        <w:ind w:left="426" w:right="10" w:hanging="426"/>
        <w:rPr>
          <w:rFonts w:ascii="Arial" w:hAnsi="Arial" w:cs="Arial"/>
        </w:rPr>
      </w:pPr>
    </w:p>
    <w:p w14:paraId="7DEC3EE8" w14:textId="77777777" w:rsidR="006D079B" w:rsidRPr="00127009" w:rsidRDefault="006D079B" w:rsidP="00127009">
      <w:pPr>
        <w:shd w:val="clear" w:color="auto" w:fill="FFFFFF"/>
        <w:ind w:left="426" w:right="10" w:hanging="426"/>
        <w:rPr>
          <w:rFonts w:ascii="Arial" w:hAnsi="Arial" w:cs="Arial"/>
        </w:rPr>
      </w:pPr>
    </w:p>
    <w:p w14:paraId="6B364ED4" w14:textId="77777777" w:rsidR="006D079B" w:rsidRPr="00127009" w:rsidRDefault="006D079B" w:rsidP="00127009">
      <w:pPr>
        <w:shd w:val="clear" w:color="auto" w:fill="FFFFFF"/>
        <w:ind w:left="426" w:right="10" w:hanging="426"/>
        <w:rPr>
          <w:rFonts w:ascii="Arial" w:hAnsi="Arial" w:cs="Arial"/>
        </w:rPr>
      </w:pPr>
    </w:p>
    <w:p w14:paraId="1D7B014C" w14:textId="77777777" w:rsidR="006D079B" w:rsidRPr="00127009" w:rsidRDefault="006D079B" w:rsidP="00127009">
      <w:pPr>
        <w:shd w:val="clear" w:color="auto" w:fill="FFFFFF"/>
        <w:ind w:left="426" w:right="10" w:hanging="426"/>
        <w:rPr>
          <w:rFonts w:ascii="Arial" w:hAnsi="Arial" w:cs="Arial"/>
        </w:rPr>
      </w:pPr>
    </w:p>
    <w:p w14:paraId="12ED71D7" w14:textId="77777777" w:rsidR="006D079B" w:rsidRPr="00127009" w:rsidRDefault="006D079B" w:rsidP="00127009">
      <w:pPr>
        <w:shd w:val="clear" w:color="auto" w:fill="FFFFFF"/>
        <w:ind w:left="426" w:right="10" w:hanging="426"/>
        <w:rPr>
          <w:rFonts w:ascii="Arial" w:hAnsi="Arial" w:cs="Arial"/>
        </w:rPr>
      </w:pPr>
    </w:p>
    <w:p w14:paraId="3A35058B" w14:textId="77777777" w:rsidR="006D079B" w:rsidRPr="00127009" w:rsidRDefault="006D079B" w:rsidP="00127009">
      <w:pPr>
        <w:shd w:val="clear" w:color="auto" w:fill="FFFFFF"/>
        <w:ind w:left="426" w:right="10" w:hanging="426"/>
        <w:rPr>
          <w:rFonts w:ascii="Arial" w:hAnsi="Arial" w:cs="Arial"/>
        </w:rPr>
      </w:pPr>
    </w:p>
    <w:p w14:paraId="1F22876E" w14:textId="77777777" w:rsidR="006D079B" w:rsidRPr="00127009" w:rsidRDefault="006D079B" w:rsidP="00127009">
      <w:pPr>
        <w:shd w:val="clear" w:color="auto" w:fill="FFFFFF"/>
        <w:ind w:left="426" w:right="10" w:hanging="426"/>
        <w:rPr>
          <w:rFonts w:ascii="Arial" w:hAnsi="Arial" w:cs="Arial"/>
        </w:rPr>
      </w:pPr>
    </w:p>
    <w:p w14:paraId="0AB249F3" w14:textId="77777777" w:rsidR="006D079B" w:rsidRPr="00127009" w:rsidRDefault="006D079B" w:rsidP="00127009">
      <w:pPr>
        <w:shd w:val="clear" w:color="auto" w:fill="FFFFFF"/>
        <w:ind w:left="426" w:right="10" w:hanging="426"/>
        <w:rPr>
          <w:rFonts w:ascii="Arial" w:hAnsi="Arial" w:cs="Arial"/>
        </w:rPr>
      </w:pPr>
    </w:p>
    <w:p w14:paraId="74CBB196" w14:textId="77777777" w:rsidR="006D079B" w:rsidRPr="00127009" w:rsidRDefault="006D079B" w:rsidP="00127009">
      <w:pPr>
        <w:shd w:val="clear" w:color="auto" w:fill="FFFFFF"/>
        <w:ind w:left="426" w:right="10" w:hanging="426"/>
        <w:rPr>
          <w:rFonts w:ascii="Arial" w:hAnsi="Arial" w:cs="Arial"/>
        </w:rPr>
      </w:pPr>
    </w:p>
    <w:p w14:paraId="4568BE2E" w14:textId="77777777" w:rsidR="006D079B" w:rsidRPr="00127009" w:rsidRDefault="006D079B" w:rsidP="00127009">
      <w:pPr>
        <w:shd w:val="clear" w:color="auto" w:fill="FFFFFF"/>
        <w:ind w:left="426" w:right="10" w:hanging="426"/>
        <w:rPr>
          <w:rFonts w:ascii="Arial" w:hAnsi="Arial" w:cs="Arial"/>
        </w:rPr>
      </w:pPr>
    </w:p>
    <w:p w14:paraId="5E54B9C2" w14:textId="77777777" w:rsidR="006D079B" w:rsidRPr="00127009" w:rsidRDefault="006D079B" w:rsidP="00127009">
      <w:pPr>
        <w:shd w:val="clear" w:color="auto" w:fill="FFFFFF"/>
        <w:ind w:left="426" w:right="10" w:hanging="426"/>
        <w:rPr>
          <w:rFonts w:ascii="Arial" w:hAnsi="Arial" w:cs="Arial"/>
        </w:rPr>
      </w:pPr>
    </w:p>
    <w:p w14:paraId="73673984" w14:textId="77777777" w:rsidR="006D079B" w:rsidRPr="00127009" w:rsidRDefault="006D079B" w:rsidP="00127009">
      <w:pPr>
        <w:shd w:val="clear" w:color="auto" w:fill="FFFFFF"/>
        <w:ind w:left="426" w:right="10" w:hanging="426"/>
        <w:rPr>
          <w:rFonts w:ascii="Arial" w:hAnsi="Arial" w:cs="Arial"/>
        </w:rPr>
      </w:pPr>
    </w:p>
    <w:p w14:paraId="5A166853" w14:textId="77777777" w:rsidR="006D079B" w:rsidRPr="00127009" w:rsidRDefault="006D079B" w:rsidP="00127009">
      <w:pPr>
        <w:shd w:val="clear" w:color="auto" w:fill="FFFFFF"/>
        <w:ind w:left="426" w:right="10" w:hanging="426"/>
        <w:rPr>
          <w:rFonts w:ascii="Arial" w:hAnsi="Arial" w:cs="Arial"/>
        </w:rPr>
      </w:pPr>
    </w:p>
    <w:p w14:paraId="28AD1D3B" w14:textId="77777777" w:rsidR="006D079B" w:rsidRPr="00127009" w:rsidRDefault="006D079B" w:rsidP="00127009">
      <w:pPr>
        <w:shd w:val="clear" w:color="auto" w:fill="FFFFFF"/>
        <w:ind w:left="426" w:right="10" w:hanging="426"/>
        <w:rPr>
          <w:rFonts w:ascii="Arial" w:hAnsi="Arial" w:cs="Arial"/>
        </w:rPr>
      </w:pPr>
    </w:p>
    <w:p w14:paraId="14473B8D" w14:textId="77777777" w:rsidR="006D079B" w:rsidRPr="00127009" w:rsidRDefault="006D079B" w:rsidP="00127009">
      <w:pPr>
        <w:shd w:val="clear" w:color="auto" w:fill="FFFFFF"/>
        <w:ind w:left="426" w:right="10" w:hanging="426"/>
        <w:rPr>
          <w:rFonts w:ascii="Arial" w:hAnsi="Arial" w:cs="Arial"/>
        </w:rPr>
      </w:pPr>
    </w:p>
    <w:p w14:paraId="0BC43EE8" w14:textId="77777777" w:rsidR="006D079B" w:rsidRPr="00127009" w:rsidRDefault="006D079B" w:rsidP="00127009">
      <w:pPr>
        <w:shd w:val="clear" w:color="auto" w:fill="FFFFFF"/>
        <w:ind w:left="426" w:right="10" w:hanging="426"/>
        <w:rPr>
          <w:rFonts w:ascii="Arial" w:hAnsi="Arial" w:cs="Arial"/>
        </w:rPr>
      </w:pPr>
    </w:p>
    <w:p w14:paraId="02AE03FB" w14:textId="77777777" w:rsidR="006D079B" w:rsidRPr="00127009" w:rsidRDefault="006D079B" w:rsidP="00127009">
      <w:pPr>
        <w:shd w:val="clear" w:color="auto" w:fill="FFFFFF"/>
        <w:ind w:left="426" w:right="10" w:hanging="426"/>
        <w:rPr>
          <w:rFonts w:ascii="Arial" w:hAnsi="Arial" w:cs="Arial"/>
        </w:rPr>
      </w:pPr>
    </w:p>
    <w:p w14:paraId="68DB626A" w14:textId="77777777" w:rsidR="006D079B" w:rsidRPr="00127009" w:rsidRDefault="006D079B" w:rsidP="00127009">
      <w:pPr>
        <w:shd w:val="clear" w:color="auto" w:fill="FFFFFF"/>
        <w:ind w:left="426" w:right="10" w:hanging="426"/>
        <w:rPr>
          <w:rFonts w:ascii="Arial" w:hAnsi="Arial" w:cs="Arial"/>
        </w:rPr>
      </w:pPr>
    </w:p>
    <w:p w14:paraId="435B591F" w14:textId="77777777" w:rsidR="006D079B" w:rsidRPr="00127009" w:rsidRDefault="006D079B" w:rsidP="00127009">
      <w:pPr>
        <w:shd w:val="clear" w:color="auto" w:fill="FFFFFF"/>
        <w:ind w:left="426" w:right="10" w:hanging="426"/>
        <w:rPr>
          <w:rFonts w:ascii="Arial" w:hAnsi="Arial" w:cs="Arial"/>
        </w:rPr>
      </w:pPr>
    </w:p>
    <w:p w14:paraId="2276D839" w14:textId="77777777" w:rsidR="006D079B" w:rsidRPr="00127009" w:rsidRDefault="006D079B" w:rsidP="00127009">
      <w:pPr>
        <w:shd w:val="clear" w:color="auto" w:fill="FFFFFF"/>
        <w:ind w:left="426" w:right="10" w:hanging="426"/>
        <w:rPr>
          <w:rFonts w:ascii="Arial" w:hAnsi="Arial" w:cs="Arial"/>
        </w:rPr>
      </w:pPr>
    </w:p>
    <w:p w14:paraId="4451D401" w14:textId="77777777" w:rsidR="006D079B" w:rsidRPr="00127009" w:rsidRDefault="006D079B" w:rsidP="00127009">
      <w:pPr>
        <w:shd w:val="clear" w:color="auto" w:fill="FFFFFF"/>
        <w:ind w:left="426" w:right="10" w:hanging="426"/>
        <w:rPr>
          <w:rFonts w:ascii="Arial" w:hAnsi="Arial" w:cs="Arial"/>
        </w:rPr>
      </w:pPr>
    </w:p>
    <w:p w14:paraId="123F0747" w14:textId="77777777" w:rsidR="006D079B" w:rsidRPr="00127009" w:rsidRDefault="006D079B" w:rsidP="00127009">
      <w:pPr>
        <w:pStyle w:val="Tekstpodstawowy"/>
        <w:spacing w:after="0"/>
        <w:rPr>
          <w:rFonts w:ascii="Arial" w:hAnsi="Arial" w:cs="Arial"/>
          <w:color w:val="auto"/>
          <w:sz w:val="20"/>
          <w:szCs w:val="20"/>
        </w:rPr>
      </w:pPr>
    </w:p>
    <w:p w14:paraId="1706EB43" w14:textId="25ECADD1" w:rsidR="006D079B" w:rsidRPr="00127009" w:rsidRDefault="006D079B"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  Wzory umów plik:</w:t>
      </w:r>
    </w:p>
    <w:p w14:paraId="7F7C3337" w14:textId="1BC068F9" w:rsidR="006D079B" w:rsidRPr="00127009" w:rsidRDefault="006D079B" w:rsidP="00127009">
      <w:pPr>
        <w:pStyle w:val="Tekstpodstawowy"/>
        <w:spacing w:after="0"/>
        <w:rPr>
          <w:rFonts w:ascii="Arial" w:hAnsi="Arial" w:cs="Arial"/>
          <w:color w:val="auto"/>
          <w:sz w:val="20"/>
          <w:szCs w:val="20"/>
        </w:rPr>
      </w:pPr>
      <w:r w:rsidRPr="00127009">
        <w:rPr>
          <w:rFonts w:ascii="Arial" w:hAnsi="Arial" w:cs="Arial"/>
          <w:color w:val="auto"/>
          <w:sz w:val="20"/>
          <w:szCs w:val="20"/>
        </w:rPr>
        <w:t>- Wzory umów (zawiera zał. 2a i 2b).zip</w:t>
      </w:r>
    </w:p>
    <w:p w14:paraId="3F87DFDD" w14:textId="77777777" w:rsidR="006D079B" w:rsidRPr="00127009" w:rsidRDefault="006D079B" w:rsidP="00127009">
      <w:pPr>
        <w:suppressAutoHyphens w:val="0"/>
        <w:autoSpaceDE/>
        <w:rPr>
          <w:rFonts w:ascii="Arial" w:hAnsi="Arial" w:cs="Arial"/>
        </w:rPr>
      </w:pPr>
      <w:r w:rsidRPr="00127009">
        <w:rPr>
          <w:rFonts w:ascii="Arial" w:hAnsi="Arial" w:cs="Arial"/>
        </w:rPr>
        <w:br w:type="page"/>
      </w:r>
    </w:p>
    <w:p w14:paraId="5AA3FF18" w14:textId="191BE710" w:rsidR="006D079B" w:rsidRPr="00127009" w:rsidRDefault="006D079B" w:rsidP="00127009">
      <w:pPr>
        <w:pStyle w:val="Tekstpodstawowy"/>
        <w:spacing w:after="0"/>
        <w:rPr>
          <w:rFonts w:ascii="Arial" w:hAnsi="Arial" w:cs="Arial"/>
          <w:color w:val="auto"/>
          <w:sz w:val="20"/>
          <w:szCs w:val="20"/>
        </w:rPr>
      </w:pPr>
      <w:r w:rsidRPr="00127009">
        <w:rPr>
          <w:rFonts w:ascii="Arial" w:hAnsi="Arial" w:cs="Arial"/>
          <w:color w:val="auto"/>
          <w:sz w:val="20"/>
          <w:szCs w:val="20"/>
        </w:rPr>
        <w:lastRenderedPageBreak/>
        <w:t>Załącznik Nr 3 do SWZ – Formularz oferty z załącznikami</w:t>
      </w:r>
    </w:p>
    <w:p w14:paraId="607E2571" w14:textId="77777777" w:rsidR="006D079B" w:rsidRPr="00127009" w:rsidRDefault="006D079B" w:rsidP="00127009">
      <w:pPr>
        <w:shd w:val="clear" w:color="auto" w:fill="FFFFFF"/>
        <w:ind w:left="426" w:right="10" w:hanging="426"/>
        <w:rPr>
          <w:rFonts w:ascii="Arial" w:hAnsi="Arial" w:cs="Arial"/>
        </w:rPr>
      </w:pPr>
    </w:p>
    <w:p w14:paraId="626F4534" w14:textId="77777777" w:rsidR="006D079B" w:rsidRPr="00127009" w:rsidRDefault="006D079B" w:rsidP="00127009">
      <w:pPr>
        <w:shd w:val="clear" w:color="auto" w:fill="FFFFFF"/>
        <w:ind w:left="426" w:right="10" w:hanging="426"/>
        <w:rPr>
          <w:rFonts w:ascii="Arial" w:hAnsi="Arial" w:cs="Arial"/>
        </w:rPr>
      </w:pPr>
    </w:p>
    <w:p w14:paraId="61BEBDF8" w14:textId="77777777" w:rsidR="006D079B" w:rsidRPr="00127009" w:rsidRDefault="006D079B" w:rsidP="00127009">
      <w:pPr>
        <w:shd w:val="clear" w:color="auto" w:fill="FFFFFF"/>
        <w:ind w:left="426" w:right="10" w:hanging="426"/>
        <w:rPr>
          <w:rFonts w:ascii="Arial" w:hAnsi="Arial" w:cs="Arial"/>
        </w:rPr>
      </w:pPr>
    </w:p>
    <w:p w14:paraId="6D8ACA61" w14:textId="77777777" w:rsidR="006D079B" w:rsidRPr="00127009" w:rsidRDefault="006D079B" w:rsidP="00127009">
      <w:pPr>
        <w:shd w:val="clear" w:color="auto" w:fill="FFFFFF"/>
        <w:ind w:left="426" w:right="10" w:hanging="426"/>
        <w:rPr>
          <w:rFonts w:ascii="Arial" w:hAnsi="Arial" w:cs="Arial"/>
        </w:rPr>
      </w:pPr>
    </w:p>
    <w:p w14:paraId="0082CBAD" w14:textId="77777777" w:rsidR="006D079B" w:rsidRPr="00127009" w:rsidRDefault="006D079B" w:rsidP="00127009">
      <w:pPr>
        <w:shd w:val="clear" w:color="auto" w:fill="FFFFFF"/>
        <w:ind w:left="426" w:right="10" w:hanging="426"/>
        <w:rPr>
          <w:rFonts w:ascii="Arial" w:hAnsi="Arial" w:cs="Arial"/>
        </w:rPr>
      </w:pPr>
    </w:p>
    <w:p w14:paraId="34CC56A2" w14:textId="77777777" w:rsidR="006D079B" w:rsidRPr="00127009" w:rsidRDefault="006D079B" w:rsidP="00127009">
      <w:pPr>
        <w:shd w:val="clear" w:color="auto" w:fill="FFFFFF"/>
        <w:ind w:left="426" w:right="10" w:hanging="426"/>
        <w:rPr>
          <w:rFonts w:ascii="Arial" w:hAnsi="Arial" w:cs="Arial"/>
        </w:rPr>
      </w:pPr>
    </w:p>
    <w:p w14:paraId="1E2453D4" w14:textId="77777777" w:rsidR="006D079B" w:rsidRPr="00127009" w:rsidRDefault="006D079B" w:rsidP="00127009">
      <w:pPr>
        <w:shd w:val="clear" w:color="auto" w:fill="FFFFFF"/>
        <w:ind w:left="426" w:right="10" w:hanging="426"/>
        <w:rPr>
          <w:rFonts w:ascii="Arial" w:hAnsi="Arial" w:cs="Arial"/>
        </w:rPr>
      </w:pPr>
    </w:p>
    <w:p w14:paraId="72B0BC39" w14:textId="77777777" w:rsidR="006D079B" w:rsidRPr="00127009" w:rsidRDefault="006D079B" w:rsidP="00127009">
      <w:pPr>
        <w:shd w:val="clear" w:color="auto" w:fill="FFFFFF"/>
        <w:ind w:left="426" w:right="10" w:hanging="426"/>
        <w:rPr>
          <w:rFonts w:ascii="Arial" w:hAnsi="Arial" w:cs="Arial"/>
        </w:rPr>
      </w:pPr>
    </w:p>
    <w:p w14:paraId="0131D4DA" w14:textId="77777777" w:rsidR="006D079B" w:rsidRPr="00127009" w:rsidRDefault="006D079B" w:rsidP="00127009">
      <w:pPr>
        <w:shd w:val="clear" w:color="auto" w:fill="FFFFFF"/>
        <w:ind w:left="426" w:right="10" w:hanging="426"/>
        <w:rPr>
          <w:rFonts w:ascii="Arial" w:hAnsi="Arial" w:cs="Arial"/>
        </w:rPr>
      </w:pPr>
    </w:p>
    <w:p w14:paraId="6FBF6DE8" w14:textId="77777777" w:rsidR="006D079B" w:rsidRPr="00127009" w:rsidRDefault="006D079B" w:rsidP="00127009">
      <w:pPr>
        <w:shd w:val="clear" w:color="auto" w:fill="FFFFFF"/>
        <w:ind w:left="426" w:right="10" w:hanging="426"/>
        <w:rPr>
          <w:rFonts w:ascii="Arial" w:hAnsi="Arial" w:cs="Arial"/>
        </w:rPr>
      </w:pPr>
    </w:p>
    <w:p w14:paraId="1DE85EC3" w14:textId="77777777" w:rsidR="006D079B" w:rsidRPr="00127009" w:rsidRDefault="006D079B" w:rsidP="00127009">
      <w:pPr>
        <w:shd w:val="clear" w:color="auto" w:fill="FFFFFF"/>
        <w:ind w:left="426" w:right="10" w:hanging="426"/>
        <w:rPr>
          <w:rFonts w:ascii="Arial" w:hAnsi="Arial" w:cs="Arial"/>
        </w:rPr>
      </w:pPr>
    </w:p>
    <w:p w14:paraId="7688190E" w14:textId="77777777" w:rsidR="006D079B" w:rsidRPr="00127009" w:rsidRDefault="006D079B" w:rsidP="00127009">
      <w:pPr>
        <w:shd w:val="clear" w:color="auto" w:fill="FFFFFF"/>
        <w:ind w:left="426" w:right="10" w:hanging="426"/>
        <w:rPr>
          <w:rFonts w:ascii="Arial" w:hAnsi="Arial" w:cs="Arial"/>
        </w:rPr>
      </w:pPr>
    </w:p>
    <w:p w14:paraId="5E363375" w14:textId="77777777" w:rsidR="006D079B" w:rsidRPr="00127009" w:rsidRDefault="006D079B" w:rsidP="00127009">
      <w:pPr>
        <w:shd w:val="clear" w:color="auto" w:fill="FFFFFF"/>
        <w:ind w:left="426" w:right="10" w:hanging="426"/>
        <w:rPr>
          <w:rFonts w:ascii="Arial" w:hAnsi="Arial" w:cs="Arial"/>
        </w:rPr>
      </w:pPr>
    </w:p>
    <w:p w14:paraId="6060F5A1" w14:textId="77777777" w:rsidR="006D079B" w:rsidRPr="00127009" w:rsidRDefault="006D079B" w:rsidP="00127009">
      <w:pPr>
        <w:shd w:val="clear" w:color="auto" w:fill="FFFFFF"/>
        <w:ind w:left="426" w:right="10" w:hanging="426"/>
        <w:rPr>
          <w:rFonts w:ascii="Arial" w:hAnsi="Arial" w:cs="Arial"/>
        </w:rPr>
      </w:pPr>
    </w:p>
    <w:p w14:paraId="02BC116F" w14:textId="77777777" w:rsidR="006D079B" w:rsidRPr="00127009" w:rsidRDefault="006D079B" w:rsidP="00127009">
      <w:pPr>
        <w:shd w:val="clear" w:color="auto" w:fill="FFFFFF"/>
        <w:ind w:left="426" w:right="10" w:hanging="426"/>
        <w:rPr>
          <w:rFonts w:ascii="Arial" w:hAnsi="Arial" w:cs="Arial"/>
        </w:rPr>
      </w:pPr>
    </w:p>
    <w:p w14:paraId="03F5910A" w14:textId="77777777" w:rsidR="006D079B" w:rsidRPr="00127009" w:rsidRDefault="006D079B" w:rsidP="00127009">
      <w:pPr>
        <w:shd w:val="clear" w:color="auto" w:fill="FFFFFF"/>
        <w:ind w:left="426" w:right="10" w:hanging="426"/>
        <w:rPr>
          <w:rFonts w:ascii="Arial" w:hAnsi="Arial" w:cs="Arial"/>
        </w:rPr>
      </w:pPr>
    </w:p>
    <w:p w14:paraId="7EC9EB92" w14:textId="77777777" w:rsidR="006D079B" w:rsidRPr="00127009" w:rsidRDefault="006D079B" w:rsidP="00127009">
      <w:pPr>
        <w:shd w:val="clear" w:color="auto" w:fill="FFFFFF"/>
        <w:ind w:left="426" w:right="10" w:hanging="426"/>
        <w:rPr>
          <w:rFonts w:ascii="Arial" w:hAnsi="Arial" w:cs="Arial"/>
        </w:rPr>
      </w:pPr>
    </w:p>
    <w:p w14:paraId="235F470D" w14:textId="77777777" w:rsidR="006D079B" w:rsidRPr="00127009" w:rsidRDefault="006D079B" w:rsidP="00127009">
      <w:pPr>
        <w:shd w:val="clear" w:color="auto" w:fill="FFFFFF"/>
        <w:ind w:left="426" w:right="10" w:hanging="426"/>
        <w:rPr>
          <w:rFonts w:ascii="Arial" w:hAnsi="Arial" w:cs="Arial"/>
        </w:rPr>
      </w:pPr>
    </w:p>
    <w:p w14:paraId="19359491" w14:textId="77777777" w:rsidR="006D079B" w:rsidRPr="00127009" w:rsidRDefault="006D079B" w:rsidP="00127009">
      <w:pPr>
        <w:shd w:val="clear" w:color="auto" w:fill="FFFFFF"/>
        <w:ind w:left="426" w:right="10" w:hanging="426"/>
        <w:rPr>
          <w:rFonts w:ascii="Arial" w:hAnsi="Arial" w:cs="Arial"/>
        </w:rPr>
      </w:pPr>
    </w:p>
    <w:p w14:paraId="37914629" w14:textId="77777777" w:rsidR="006D079B" w:rsidRPr="00127009" w:rsidRDefault="006D079B" w:rsidP="00127009">
      <w:pPr>
        <w:shd w:val="clear" w:color="auto" w:fill="FFFFFF"/>
        <w:ind w:left="426" w:right="10" w:hanging="426"/>
        <w:rPr>
          <w:rFonts w:ascii="Arial" w:hAnsi="Arial" w:cs="Arial"/>
        </w:rPr>
      </w:pPr>
    </w:p>
    <w:p w14:paraId="5B3D514F" w14:textId="77777777" w:rsidR="006D079B" w:rsidRPr="00127009" w:rsidRDefault="006D079B" w:rsidP="00127009">
      <w:pPr>
        <w:shd w:val="clear" w:color="auto" w:fill="FFFFFF"/>
        <w:ind w:left="426" w:right="10" w:hanging="426"/>
        <w:rPr>
          <w:rFonts w:ascii="Arial" w:hAnsi="Arial" w:cs="Arial"/>
        </w:rPr>
      </w:pPr>
    </w:p>
    <w:p w14:paraId="5A65294D" w14:textId="77777777" w:rsidR="006D079B" w:rsidRPr="00127009" w:rsidRDefault="006D079B" w:rsidP="00127009">
      <w:pPr>
        <w:shd w:val="clear" w:color="auto" w:fill="FFFFFF"/>
        <w:ind w:left="426" w:right="10" w:hanging="426"/>
        <w:rPr>
          <w:rFonts w:ascii="Arial" w:hAnsi="Arial" w:cs="Arial"/>
        </w:rPr>
      </w:pPr>
    </w:p>
    <w:p w14:paraId="75EE547F" w14:textId="77777777" w:rsidR="006D079B" w:rsidRPr="00127009" w:rsidRDefault="006D079B" w:rsidP="00127009">
      <w:pPr>
        <w:shd w:val="clear" w:color="auto" w:fill="FFFFFF"/>
        <w:ind w:left="426" w:right="10" w:hanging="426"/>
        <w:rPr>
          <w:rFonts w:ascii="Arial" w:hAnsi="Arial" w:cs="Arial"/>
        </w:rPr>
      </w:pPr>
    </w:p>
    <w:p w14:paraId="532C910F" w14:textId="77777777" w:rsidR="006D079B" w:rsidRPr="00127009" w:rsidRDefault="006D079B" w:rsidP="00127009">
      <w:pPr>
        <w:shd w:val="clear" w:color="auto" w:fill="FFFFFF"/>
        <w:ind w:left="426" w:right="10" w:hanging="426"/>
        <w:rPr>
          <w:rFonts w:ascii="Arial" w:hAnsi="Arial" w:cs="Arial"/>
        </w:rPr>
      </w:pPr>
    </w:p>
    <w:p w14:paraId="6FC5CF47" w14:textId="77777777" w:rsidR="006D079B" w:rsidRPr="00127009" w:rsidRDefault="006D079B" w:rsidP="00127009">
      <w:pPr>
        <w:shd w:val="clear" w:color="auto" w:fill="FFFFFF"/>
        <w:ind w:left="426" w:right="10" w:hanging="426"/>
        <w:rPr>
          <w:rFonts w:ascii="Arial" w:hAnsi="Arial" w:cs="Arial"/>
        </w:rPr>
      </w:pPr>
    </w:p>
    <w:p w14:paraId="12ADC70A" w14:textId="77777777" w:rsidR="006D079B" w:rsidRPr="00127009" w:rsidRDefault="006D079B" w:rsidP="00127009">
      <w:pPr>
        <w:shd w:val="clear" w:color="auto" w:fill="FFFFFF"/>
        <w:ind w:left="426" w:right="10" w:hanging="426"/>
        <w:rPr>
          <w:rFonts w:ascii="Arial" w:hAnsi="Arial" w:cs="Arial"/>
        </w:rPr>
      </w:pPr>
    </w:p>
    <w:p w14:paraId="2FB98202" w14:textId="77777777" w:rsidR="006D079B" w:rsidRPr="00127009" w:rsidRDefault="006D079B" w:rsidP="00127009">
      <w:pPr>
        <w:shd w:val="clear" w:color="auto" w:fill="FFFFFF"/>
        <w:ind w:left="426" w:right="10" w:hanging="426"/>
        <w:rPr>
          <w:rFonts w:ascii="Arial" w:hAnsi="Arial" w:cs="Arial"/>
        </w:rPr>
      </w:pPr>
    </w:p>
    <w:p w14:paraId="7ABD431E" w14:textId="77777777" w:rsidR="006D079B" w:rsidRPr="00127009" w:rsidRDefault="006D079B" w:rsidP="00127009">
      <w:pPr>
        <w:shd w:val="clear" w:color="auto" w:fill="FFFFFF"/>
        <w:ind w:left="426" w:right="10" w:hanging="426"/>
        <w:rPr>
          <w:rFonts w:ascii="Arial" w:hAnsi="Arial" w:cs="Arial"/>
        </w:rPr>
      </w:pPr>
    </w:p>
    <w:p w14:paraId="49C4BF2C" w14:textId="77777777" w:rsidR="006D079B" w:rsidRPr="00127009" w:rsidRDefault="006D079B" w:rsidP="00127009">
      <w:pPr>
        <w:pStyle w:val="Tekstpodstawowy"/>
        <w:spacing w:after="0"/>
        <w:rPr>
          <w:rFonts w:ascii="Arial" w:hAnsi="Arial" w:cs="Arial"/>
          <w:color w:val="auto"/>
          <w:sz w:val="20"/>
          <w:szCs w:val="20"/>
        </w:rPr>
      </w:pPr>
    </w:p>
    <w:p w14:paraId="4E017A7D" w14:textId="6C570F6C" w:rsidR="00F6760A" w:rsidRPr="00127009" w:rsidRDefault="006D079B"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  </w:t>
      </w:r>
      <w:r w:rsidR="00F6760A" w:rsidRPr="00127009">
        <w:rPr>
          <w:rFonts w:ascii="Arial" w:hAnsi="Arial" w:cs="Arial"/>
          <w:color w:val="auto"/>
          <w:sz w:val="20"/>
          <w:szCs w:val="20"/>
        </w:rPr>
        <w:t xml:space="preserve">Formularz oferty z załącznikami </w:t>
      </w:r>
    </w:p>
    <w:p w14:paraId="29C4EAFF" w14:textId="44273CF4"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wersja edytowalna - plik: </w:t>
      </w:r>
      <w:r w:rsidR="006D079B" w:rsidRPr="00127009">
        <w:rPr>
          <w:rFonts w:ascii="Arial" w:hAnsi="Arial" w:cs="Arial"/>
          <w:color w:val="auto"/>
          <w:sz w:val="20"/>
          <w:szCs w:val="20"/>
        </w:rPr>
        <w:t>F</w:t>
      </w:r>
      <w:r w:rsidRPr="00127009">
        <w:rPr>
          <w:rFonts w:ascii="Arial" w:hAnsi="Arial" w:cs="Arial"/>
          <w:color w:val="auto"/>
          <w:sz w:val="20"/>
          <w:szCs w:val="20"/>
        </w:rPr>
        <w:t>ormularz oferty</w:t>
      </w:r>
      <w:r w:rsidR="006D079B" w:rsidRPr="00127009">
        <w:rPr>
          <w:rFonts w:ascii="Arial" w:hAnsi="Arial" w:cs="Arial"/>
          <w:color w:val="auto"/>
          <w:sz w:val="20"/>
          <w:szCs w:val="20"/>
        </w:rPr>
        <w:t xml:space="preserve"> z załącznikami (zawiera zał. 3a i 3b)</w:t>
      </w:r>
      <w:r w:rsidRPr="00127009">
        <w:rPr>
          <w:rFonts w:ascii="Arial" w:hAnsi="Arial" w:cs="Arial"/>
          <w:color w:val="auto"/>
          <w:sz w:val="20"/>
          <w:szCs w:val="20"/>
        </w:rPr>
        <w:t>.doc</w:t>
      </w:r>
    </w:p>
    <w:p w14:paraId="02780D76" w14:textId="77777777" w:rsidR="00F6760A" w:rsidRPr="00127009" w:rsidRDefault="00F6760A" w:rsidP="00127009">
      <w:pPr>
        <w:shd w:val="clear" w:color="auto" w:fill="FFFFFF"/>
        <w:ind w:left="426" w:right="10" w:hanging="426"/>
        <w:rPr>
          <w:rFonts w:ascii="Arial" w:hAnsi="Arial" w:cs="Arial"/>
          <w:spacing w:val="-4"/>
          <w:w w:val="107"/>
        </w:rPr>
      </w:pPr>
    </w:p>
    <w:p w14:paraId="52A90CA8" w14:textId="77777777" w:rsidR="00F6760A" w:rsidRPr="00127009" w:rsidRDefault="00F6760A" w:rsidP="00127009">
      <w:pPr>
        <w:pStyle w:val="Tekstpodstawowy"/>
        <w:spacing w:after="0"/>
        <w:rPr>
          <w:rFonts w:ascii="Arial" w:hAnsi="Arial" w:cs="Arial"/>
          <w:color w:val="auto"/>
          <w:sz w:val="20"/>
          <w:szCs w:val="20"/>
        </w:rPr>
      </w:pPr>
    </w:p>
    <w:p w14:paraId="3A5769FE" w14:textId="77777777" w:rsidR="00F6760A" w:rsidRPr="00127009" w:rsidRDefault="00F6760A" w:rsidP="00127009">
      <w:pPr>
        <w:pStyle w:val="Tekstpodstawowy"/>
        <w:spacing w:after="0"/>
        <w:rPr>
          <w:rFonts w:ascii="Arial" w:hAnsi="Arial" w:cs="Arial"/>
          <w:color w:val="auto"/>
          <w:sz w:val="20"/>
          <w:szCs w:val="20"/>
        </w:rPr>
      </w:pPr>
    </w:p>
    <w:p w14:paraId="468A0167" w14:textId="18B2852A" w:rsidR="00F6760A" w:rsidRPr="00127009" w:rsidRDefault="00F6760A" w:rsidP="00127009">
      <w:pPr>
        <w:pStyle w:val="Tekstpodstawowy"/>
        <w:spacing w:after="0"/>
        <w:rPr>
          <w:rFonts w:ascii="Arial" w:hAnsi="Arial" w:cs="Arial"/>
          <w:color w:val="auto"/>
          <w:sz w:val="20"/>
          <w:szCs w:val="20"/>
        </w:rPr>
      </w:pPr>
    </w:p>
    <w:p w14:paraId="13AB4FF6" w14:textId="77777777" w:rsidR="009A03E9" w:rsidRPr="00127009" w:rsidRDefault="009A03E9" w:rsidP="00127009">
      <w:pPr>
        <w:pStyle w:val="Tekstpodstawowy"/>
        <w:spacing w:after="0"/>
        <w:rPr>
          <w:rFonts w:ascii="Arial" w:hAnsi="Arial" w:cs="Arial"/>
          <w:color w:val="auto"/>
          <w:sz w:val="20"/>
          <w:szCs w:val="20"/>
        </w:rPr>
      </w:pPr>
    </w:p>
    <w:p w14:paraId="376494E0" w14:textId="77777777" w:rsidR="00F6760A" w:rsidRPr="00127009" w:rsidRDefault="00F6760A" w:rsidP="00127009">
      <w:pPr>
        <w:pStyle w:val="Tekstpodstawowy"/>
        <w:spacing w:after="0"/>
        <w:rPr>
          <w:rFonts w:ascii="Arial" w:hAnsi="Arial" w:cs="Arial"/>
          <w:color w:val="auto"/>
          <w:sz w:val="20"/>
          <w:szCs w:val="20"/>
        </w:rPr>
      </w:pPr>
    </w:p>
    <w:p w14:paraId="28B021A7" w14:textId="77777777" w:rsidR="00F6760A" w:rsidRPr="00127009" w:rsidRDefault="00F6760A" w:rsidP="00127009">
      <w:pPr>
        <w:pStyle w:val="Tekstpodstawowy"/>
        <w:spacing w:after="0"/>
        <w:rPr>
          <w:rFonts w:ascii="Arial" w:hAnsi="Arial" w:cs="Arial"/>
          <w:color w:val="auto"/>
          <w:sz w:val="20"/>
          <w:szCs w:val="20"/>
        </w:rPr>
      </w:pPr>
    </w:p>
    <w:p w14:paraId="0807DA10" w14:textId="77777777" w:rsidR="00F6760A" w:rsidRPr="00127009" w:rsidRDefault="00F6760A" w:rsidP="00127009">
      <w:pPr>
        <w:pStyle w:val="Tekstpodstawowy"/>
        <w:spacing w:after="0"/>
        <w:rPr>
          <w:rFonts w:ascii="Arial" w:hAnsi="Arial" w:cs="Arial"/>
          <w:color w:val="auto"/>
          <w:sz w:val="20"/>
          <w:szCs w:val="20"/>
        </w:rPr>
      </w:pPr>
    </w:p>
    <w:p w14:paraId="30455BD9" w14:textId="77777777" w:rsidR="00F6760A" w:rsidRPr="00127009" w:rsidRDefault="00F6760A" w:rsidP="00127009">
      <w:pPr>
        <w:pStyle w:val="Tekstpodstawowy"/>
        <w:spacing w:after="0"/>
        <w:rPr>
          <w:rFonts w:ascii="Arial" w:hAnsi="Arial" w:cs="Arial"/>
          <w:color w:val="auto"/>
          <w:sz w:val="20"/>
          <w:szCs w:val="20"/>
        </w:rPr>
      </w:pPr>
    </w:p>
    <w:p w14:paraId="6FE16AF9" w14:textId="77777777" w:rsidR="00F6760A" w:rsidRPr="00127009" w:rsidRDefault="00F6760A" w:rsidP="00127009">
      <w:pPr>
        <w:pStyle w:val="Tekstpodstawowy"/>
        <w:spacing w:after="0"/>
        <w:rPr>
          <w:rFonts w:ascii="Arial" w:hAnsi="Arial" w:cs="Arial"/>
          <w:color w:val="auto"/>
          <w:sz w:val="20"/>
          <w:szCs w:val="20"/>
        </w:rPr>
      </w:pPr>
    </w:p>
    <w:p w14:paraId="35D1B5D0" w14:textId="77777777" w:rsidR="00F6760A" w:rsidRPr="00127009" w:rsidRDefault="00F6760A" w:rsidP="00127009">
      <w:pPr>
        <w:pStyle w:val="Tekstpodstawowy"/>
        <w:spacing w:after="0"/>
        <w:rPr>
          <w:rFonts w:ascii="Arial" w:hAnsi="Arial" w:cs="Arial"/>
          <w:color w:val="auto"/>
          <w:sz w:val="20"/>
          <w:szCs w:val="20"/>
        </w:rPr>
      </w:pPr>
    </w:p>
    <w:p w14:paraId="6F6E1DAE" w14:textId="77777777" w:rsidR="00367127" w:rsidRPr="00127009" w:rsidRDefault="00367127" w:rsidP="00127009">
      <w:pPr>
        <w:pStyle w:val="Tekstpodstawowy"/>
        <w:spacing w:after="0"/>
        <w:rPr>
          <w:rFonts w:ascii="Arial" w:hAnsi="Arial" w:cs="Arial"/>
          <w:color w:val="auto"/>
          <w:sz w:val="20"/>
          <w:szCs w:val="20"/>
        </w:rPr>
      </w:pPr>
    </w:p>
    <w:p w14:paraId="6E7593CB" w14:textId="77777777" w:rsidR="00367127" w:rsidRPr="00127009" w:rsidRDefault="00367127" w:rsidP="00127009">
      <w:pPr>
        <w:pStyle w:val="Tekstpodstawowy"/>
        <w:spacing w:after="0"/>
        <w:rPr>
          <w:rFonts w:ascii="Arial" w:hAnsi="Arial" w:cs="Arial"/>
          <w:color w:val="auto"/>
          <w:sz w:val="20"/>
          <w:szCs w:val="20"/>
        </w:rPr>
      </w:pPr>
    </w:p>
    <w:p w14:paraId="2FB3CF0E" w14:textId="77777777" w:rsidR="00367127" w:rsidRPr="00127009" w:rsidRDefault="00367127" w:rsidP="00127009">
      <w:pPr>
        <w:pStyle w:val="Tekstpodstawowy"/>
        <w:spacing w:after="0"/>
        <w:rPr>
          <w:rFonts w:ascii="Arial" w:hAnsi="Arial" w:cs="Arial"/>
          <w:color w:val="auto"/>
          <w:sz w:val="20"/>
          <w:szCs w:val="20"/>
        </w:rPr>
      </w:pPr>
    </w:p>
    <w:p w14:paraId="201B0CC0" w14:textId="77777777" w:rsidR="00367127" w:rsidRPr="00127009" w:rsidRDefault="00367127" w:rsidP="00127009">
      <w:pPr>
        <w:pStyle w:val="Tekstpodstawowy"/>
        <w:spacing w:after="0"/>
        <w:rPr>
          <w:rFonts w:ascii="Arial" w:hAnsi="Arial" w:cs="Arial"/>
          <w:color w:val="auto"/>
          <w:sz w:val="20"/>
          <w:szCs w:val="20"/>
        </w:rPr>
      </w:pPr>
    </w:p>
    <w:p w14:paraId="48C4F239" w14:textId="77777777" w:rsidR="00367127" w:rsidRPr="00127009" w:rsidRDefault="00367127" w:rsidP="00127009">
      <w:pPr>
        <w:pStyle w:val="Tekstpodstawowy"/>
        <w:spacing w:after="0"/>
        <w:rPr>
          <w:rFonts w:ascii="Arial" w:hAnsi="Arial" w:cs="Arial"/>
          <w:color w:val="auto"/>
          <w:sz w:val="20"/>
          <w:szCs w:val="20"/>
        </w:rPr>
      </w:pPr>
    </w:p>
    <w:p w14:paraId="6AD2F0AF" w14:textId="075A95A9" w:rsidR="006D079B" w:rsidRPr="00127009" w:rsidRDefault="006D079B" w:rsidP="00127009">
      <w:pPr>
        <w:suppressAutoHyphens w:val="0"/>
        <w:autoSpaceDE/>
        <w:rPr>
          <w:rFonts w:ascii="Arial" w:hAnsi="Arial" w:cs="Arial"/>
        </w:rPr>
      </w:pPr>
      <w:r w:rsidRPr="00127009">
        <w:rPr>
          <w:rFonts w:ascii="Arial" w:hAnsi="Arial" w:cs="Arial"/>
        </w:rPr>
        <w:br w:type="page"/>
      </w:r>
    </w:p>
    <w:p w14:paraId="1E1043C9" w14:textId="59F4A4C3"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lastRenderedPageBreak/>
        <w:t xml:space="preserve">Załącznik Nr </w:t>
      </w:r>
      <w:r w:rsidR="006D079B" w:rsidRPr="00127009">
        <w:rPr>
          <w:rFonts w:ascii="Arial" w:hAnsi="Arial" w:cs="Arial"/>
          <w:color w:val="auto"/>
          <w:sz w:val="20"/>
          <w:szCs w:val="20"/>
        </w:rPr>
        <w:t>3a</w:t>
      </w:r>
      <w:r w:rsidRPr="00127009">
        <w:rPr>
          <w:rFonts w:ascii="Arial" w:hAnsi="Arial" w:cs="Arial"/>
          <w:color w:val="auto"/>
          <w:sz w:val="20"/>
          <w:szCs w:val="20"/>
        </w:rPr>
        <w:t xml:space="preserve"> do SWZ - Formularz oferty </w:t>
      </w:r>
    </w:p>
    <w:p w14:paraId="710525D2" w14:textId="77777777" w:rsidR="00F6760A" w:rsidRPr="00127009" w:rsidRDefault="00F6760A" w:rsidP="00127009">
      <w:pPr>
        <w:pStyle w:val="Nagwek6"/>
        <w:numPr>
          <w:ilvl w:val="0"/>
          <w:numId w:val="0"/>
        </w:numPr>
        <w:jc w:val="left"/>
        <w:rPr>
          <w:rFonts w:ascii="Arial" w:hAnsi="Arial" w:cs="Arial"/>
          <w:b w:val="0"/>
          <w:bCs w:val="0"/>
          <w:u w:val="single"/>
        </w:rPr>
      </w:pPr>
    </w:p>
    <w:p w14:paraId="4BA06BCF" w14:textId="5C8085E0" w:rsidR="00A27050" w:rsidRPr="00127009" w:rsidRDefault="00F6760A" w:rsidP="00127009">
      <w:pPr>
        <w:rPr>
          <w:rFonts w:ascii="Arial" w:hAnsi="Arial" w:cs="Arial"/>
        </w:rPr>
      </w:pPr>
      <w:r w:rsidRPr="00127009">
        <w:rPr>
          <w:rFonts w:ascii="Arial" w:hAnsi="Arial" w:cs="Arial"/>
        </w:rPr>
        <w:t xml:space="preserve">                                                                                                </w:t>
      </w:r>
      <w:r w:rsidR="000A15B7" w:rsidRPr="00127009">
        <w:rPr>
          <w:rFonts w:ascii="Arial" w:hAnsi="Arial" w:cs="Arial"/>
        </w:rPr>
        <w:t xml:space="preserve">    </w:t>
      </w:r>
    </w:p>
    <w:p w14:paraId="6D88E525" w14:textId="044E51AF" w:rsidR="00F6760A" w:rsidRPr="00127009" w:rsidRDefault="000A15B7" w:rsidP="00127009">
      <w:pPr>
        <w:rPr>
          <w:rFonts w:ascii="Arial" w:hAnsi="Arial" w:cs="Arial"/>
        </w:rPr>
      </w:pPr>
      <w:r w:rsidRPr="00127009">
        <w:rPr>
          <w:rFonts w:ascii="Arial" w:hAnsi="Arial" w:cs="Arial"/>
        </w:rPr>
        <w:t xml:space="preserve">    </w:t>
      </w:r>
      <w:r w:rsidR="00F6760A" w:rsidRPr="00127009">
        <w:rPr>
          <w:rFonts w:ascii="Arial" w:hAnsi="Arial" w:cs="Arial"/>
        </w:rPr>
        <w:t>......................................................</w:t>
      </w:r>
    </w:p>
    <w:p w14:paraId="37CBA006" w14:textId="77777777" w:rsidR="00F6760A" w:rsidRPr="00127009" w:rsidRDefault="00F6760A" w:rsidP="00127009">
      <w:pPr>
        <w:ind w:left="2160" w:firstLine="720"/>
        <w:rPr>
          <w:rFonts w:ascii="Arial" w:hAnsi="Arial" w:cs="Arial"/>
        </w:rPr>
      </w:pPr>
      <w:r w:rsidRPr="00127009">
        <w:rPr>
          <w:rFonts w:ascii="Arial" w:hAnsi="Arial" w:cs="Arial"/>
        </w:rPr>
        <w:tab/>
      </w:r>
      <w:r w:rsidRPr="00127009">
        <w:rPr>
          <w:rFonts w:ascii="Arial" w:hAnsi="Arial" w:cs="Arial"/>
        </w:rPr>
        <w:tab/>
      </w:r>
      <w:r w:rsidRPr="00127009">
        <w:rPr>
          <w:rFonts w:ascii="Arial" w:hAnsi="Arial" w:cs="Arial"/>
        </w:rPr>
        <w:tab/>
      </w:r>
      <w:r w:rsidRPr="00127009">
        <w:rPr>
          <w:rFonts w:ascii="Arial" w:hAnsi="Arial" w:cs="Arial"/>
        </w:rPr>
        <w:tab/>
        <w:t xml:space="preserve">                         (miejscowość i data )</w:t>
      </w:r>
    </w:p>
    <w:p w14:paraId="19C6C918" w14:textId="77777777" w:rsidR="00F6760A" w:rsidRPr="00127009" w:rsidRDefault="00F6760A" w:rsidP="00127009">
      <w:pPr>
        <w:ind w:left="2160" w:firstLine="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828"/>
        <w:gridCol w:w="5499"/>
      </w:tblGrid>
      <w:tr w:rsidR="00762594" w:rsidRPr="00127009" w14:paraId="43F66D63" w14:textId="77777777" w:rsidTr="00762594">
        <w:trPr>
          <w:trHeight w:val="485"/>
        </w:trPr>
        <w:tc>
          <w:tcPr>
            <w:tcW w:w="4390" w:type="dxa"/>
            <w:gridSpan w:val="2"/>
          </w:tcPr>
          <w:p w14:paraId="7A1D590F" w14:textId="77777777" w:rsidR="00762594" w:rsidRPr="00127009" w:rsidRDefault="00762594" w:rsidP="00127009">
            <w:pPr>
              <w:rPr>
                <w:rFonts w:ascii="Arial" w:hAnsi="Arial" w:cs="Arial"/>
              </w:rPr>
            </w:pPr>
          </w:p>
          <w:p w14:paraId="52EE8F42" w14:textId="77777777" w:rsidR="00762594" w:rsidRPr="00127009" w:rsidRDefault="00762594" w:rsidP="00127009">
            <w:pPr>
              <w:rPr>
                <w:rFonts w:ascii="Arial" w:hAnsi="Arial" w:cs="Arial"/>
              </w:rPr>
            </w:pPr>
          </w:p>
          <w:p w14:paraId="24FAA5BA" w14:textId="77777777" w:rsidR="00762594" w:rsidRPr="00127009" w:rsidRDefault="00762594" w:rsidP="00127009">
            <w:pPr>
              <w:rPr>
                <w:rFonts w:ascii="Arial" w:hAnsi="Arial" w:cs="Arial"/>
              </w:rPr>
            </w:pPr>
            <w:r w:rsidRPr="00127009">
              <w:rPr>
                <w:rFonts w:ascii="Arial" w:hAnsi="Arial" w:cs="Arial"/>
              </w:rPr>
              <w:t>..........................................................</w:t>
            </w:r>
          </w:p>
          <w:p w14:paraId="3EB4A6BD" w14:textId="77777777" w:rsidR="00762594" w:rsidRPr="00127009" w:rsidRDefault="00762594" w:rsidP="00127009">
            <w:pPr>
              <w:rPr>
                <w:rFonts w:ascii="Arial" w:hAnsi="Arial" w:cs="Arial"/>
              </w:rPr>
            </w:pPr>
            <w:r w:rsidRPr="00127009">
              <w:rPr>
                <w:rFonts w:ascii="Arial" w:hAnsi="Arial" w:cs="Arial"/>
              </w:rPr>
              <w:t xml:space="preserve">                 Nazwa Wykonawcy  </w:t>
            </w:r>
          </w:p>
          <w:p w14:paraId="73C63DB6" w14:textId="77777777" w:rsidR="00762594" w:rsidRPr="00127009" w:rsidRDefault="00762594" w:rsidP="00127009">
            <w:pPr>
              <w:rPr>
                <w:rFonts w:ascii="Arial" w:hAnsi="Arial" w:cs="Arial"/>
              </w:rPr>
            </w:pPr>
          </w:p>
        </w:tc>
        <w:tc>
          <w:tcPr>
            <w:tcW w:w="5499" w:type="dxa"/>
            <w:vMerge w:val="restart"/>
          </w:tcPr>
          <w:p w14:paraId="173A7458" w14:textId="77777777" w:rsidR="00762594" w:rsidRPr="00127009" w:rsidRDefault="00762594" w:rsidP="00127009">
            <w:pPr>
              <w:rPr>
                <w:rFonts w:ascii="Arial" w:hAnsi="Arial" w:cs="Arial"/>
              </w:rPr>
            </w:pPr>
          </w:p>
          <w:p w14:paraId="388E05F2" w14:textId="77777777" w:rsidR="00762594" w:rsidRPr="00127009" w:rsidRDefault="00762594" w:rsidP="00127009">
            <w:pPr>
              <w:rPr>
                <w:rFonts w:ascii="Arial" w:hAnsi="Arial" w:cs="Arial"/>
              </w:rPr>
            </w:pPr>
            <w:r w:rsidRPr="00127009">
              <w:rPr>
                <w:rFonts w:ascii="Arial" w:hAnsi="Arial" w:cs="Arial"/>
              </w:rPr>
              <w:t xml:space="preserve">Adres </w:t>
            </w:r>
            <w:r w:rsidRPr="00127009">
              <w:rPr>
                <w:rFonts w:ascii="Arial" w:hAnsi="Arial" w:cs="Arial"/>
              </w:rPr>
              <w:tab/>
              <w:t>.......................................................................</w:t>
            </w:r>
          </w:p>
          <w:p w14:paraId="3B86F4AC" w14:textId="77777777" w:rsidR="00762594" w:rsidRPr="00127009" w:rsidRDefault="00762594" w:rsidP="00127009">
            <w:pPr>
              <w:rPr>
                <w:rFonts w:ascii="Arial" w:hAnsi="Arial" w:cs="Arial"/>
              </w:rPr>
            </w:pPr>
            <w:r w:rsidRPr="00127009">
              <w:rPr>
                <w:rFonts w:ascii="Arial" w:hAnsi="Arial" w:cs="Arial"/>
              </w:rPr>
              <w:t xml:space="preserve">        </w:t>
            </w:r>
            <w:r w:rsidRPr="00127009">
              <w:rPr>
                <w:rFonts w:ascii="Arial" w:hAnsi="Arial" w:cs="Arial"/>
              </w:rPr>
              <w:tab/>
              <w:t xml:space="preserve">                       </w:t>
            </w:r>
          </w:p>
          <w:p w14:paraId="43654992" w14:textId="77777777" w:rsidR="00762594" w:rsidRPr="00127009" w:rsidRDefault="00762594" w:rsidP="00127009">
            <w:pPr>
              <w:rPr>
                <w:rFonts w:ascii="Arial" w:hAnsi="Arial" w:cs="Arial"/>
              </w:rPr>
            </w:pPr>
            <w:r w:rsidRPr="00127009">
              <w:rPr>
                <w:rFonts w:ascii="Arial" w:hAnsi="Arial" w:cs="Arial"/>
              </w:rPr>
              <w:t>E-mail</w:t>
            </w:r>
            <w:r w:rsidRPr="00127009">
              <w:rPr>
                <w:rFonts w:ascii="Arial" w:hAnsi="Arial" w:cs="Arial"/>
              </w:rPr>
              <w:tab/>
              <w:t>......................................................................</w:t>
            </w:r>
          </w:p>
          <w:p w14:paraId="1FC42CC6" w14:textId="77777777" w:rsidR="00762594" w:rsidRPr="00127009" w:rsidRDefault="00762594" w:rsidP="00127009">
            <w:pPr>
              <w:rPr>
                <w:rFonts w:ascii="Arial" w:hAnsi="Arial" w:cs="Arial"/>
              </w:rPr>
            </w:pPr>
          </w:p>
        </w:tc>
      </w:tr>
      <w:tr w:rsidR="00762594" w:rsidRPr="00127009" w14:paraId="55B5672B" w14:textId="77777777" w:rsidTr="00762594">
        <w:trPr>
          <w:trHeight w:val="333"/>
        </w:trPr>
        <w:tc>
          <w:tcPr>
            <w:tcW w:w="562" w:type="dxa"/>
          </w:tcPr>
          <w:p w14:paraId="3E71A0CF" w14:textId="51EEDFD3" w:rsidR="00762594" w:rsidRPr="00127009" w:rsidRDefault="00762594" w:rsidP="00127009">
            <w:pPr>
              <w:rPr>
                <w:rFonts w:ascii="Arial" w:hAnsi="Arial" w:cs="Arial"/>
              </w:rPr>
            </w:pPr>
            <w:r w:rsidRPr="00127009">
              <w:rPr>
                <w:rFonts w:ascii="Arial" w:hAnsi="Arial" w:cs="Arial"/>
              </w:rPr>
              <w:t>NIP</w:t>
            </w:r>
          </w:p>
        </w:tc>
        <w:tc>
          <w:tcPr>
            <w:tcW w:w="3828" w:type="dxa"/>
          </w:tcPr>
          <w:p w14:paraId="4D2FE9E7" w14:textId="52EF392F" w:rsidR="00762594" w:rsidRPr="00127009" w:rsidRDefault="00762594" w:rsidP="00127009">
            <w:pPr>
              <w:rPr>
                <w:rFonts w:ascii="Arial" w:hAnsi="Arial" w:cs="Arial"/>
              </w:rPr>
            </w:pPr>
          </w:p>
        </w:tc>
        <w:tc>
          <w:tcPr>
            <w:tcW w:w="5499" w:type="dxa"/>
            <w:vMerge/>
          </w:tcPr>
          <w:p w14:paraId="422D0F6C" w14:textId="77777777" w:rsidR="00762594" w:rsidRPr="00127009" w:rsidRDefault="00762594" w:rsidP="00127009">
            <w:pPr>
              <w:rPr>
                <w:rFonts w:ascii="Arial" w:hAnsi="Arial" w:cs="Arial"/>
              </w:rPr>
            </w:pPr>
          </w:p>
        </w:tc>
      </w:tr>
      <w:tr w:rsidR="00762594" w:rsidRPr="00127009" w14:paraId="4E250865" w14:textId="77777777" w:rsidTr="00860AA7">
        <w:trPr>
          <w:trHeight w:val="485"/>
        </w:trPr>
        <w:tc>
          <w:tcPr>
            <w:tcW w:w="4390" w:type="dxa"/>
            <w:gridSpan w:val="2"/>
          </w:tcPr>
          <w:p w14:paraId="3B494496" w14:textId="77777777" w:rsidR="00762594" w:rsidRPr="00127009" w:rsidRDefault="00762594" w:rsidP="00127009">
            <w:pPr>
              <w:rPr>
                <w:rFonts w:ascii="Arial" w:hAnsi="Arial" w:cs="Arial"/>
              </w:rPr>
            </w:pPr>
          </w:p>
          <w:p w14:paraId="04D913F3" w14:textId="77777777" w:rsidR="00762594" w:rsidRPr="00127009" w:rsidRDefault="00762594" w:rsidP="00127009">
            <w:pPr>
              <w:rPr>
                <w:rFonts w:ascii="Arial" w:hAnsi="Arial" w:cs="Arial"/>
              </w:rPr>
            </w:pPr>
          </w:p>
          <w:p w14:paraId="16DF0282" w14:textId="77777777" w:rsidR="00762594" w:rsidRPr="00127009" w:rsidRDefault="00762594" w:rsidP="00127009">
            <w:pPr>
              <w:rPr>
                <w:rFonts w:ascii="Arial" w:hAnsi="Arial" w:cs="Arial"/>
              </w:rPr>
            </w:pPr>
            <w:r w:rsidRPr="00127009">
              <w:rPr>
                <w:rFonts w:ascii="Arial" w:hAnsi="Arial" w:cs="Arial"/>
              </w:rPr>
              <w:t>..........................................................</w:t>
            </w:r>
          </w:p>
          <w:p w14:paraId="046FF5AB" w14:textId="77777777" w:rsidR="00762594" w:rsidRPr="00127009" w:rsidRDefault="00762594" w:rsidP="00127009">
            <w:pPr>
              <w:rPr>
                <w:rFonts w:ascii="Arial" w:hAnsi="Arial" w:cs="Arial"/>
              </w:rPr>
            </w:pPr>
            <w:r w:rsidRPr="00127009">
              <w:rPr>
                <w:rFonts w:ascii="Arial" w:hAnsi="Arial" w:cs="Arial"/>
              </w:rPr>
              <w:t xml:space="preserve">                 Nazwa Wykonawcy  </w:t>
            </w:r>
          </w:p>
          <w:p w14:paraId="1860B54A" w14:textId="77777777" w:rsidR="00762594" w:rsidRPr="00127009" w:rsidRDefault="00762594" w:rsidP="00127009">
            <w:pPr>
              <w:rPr>
                <w:rFonts w:ascii="Arial" w:hAnsi="Arial" w:cs="Arial"/>
              </w:rPr>
            </w:pPr>
          </w:p>
        </w:tc>
        <w:tc>
          <w:tcPr>
            <w:tcW w:w="5499" w:type="dxa"/>
            <w:vMerge w:val="restart"/>
          </w:tcPr>
          <w:p w14:paraId="51179A32" w14:textId="77777777" w:rsidR="00762594" w:rsidRPr="00127009" w:rsidRDefault="00762594" w:rsidP="00127009">
            <w:pPr>
              <w:rPr>
                <w:rFonts w:ascii="Arial" w:hAnsi="Arial" w:cs="Arial"/>
              </w:rPr>
            </w:pPr>
          </w:p>
          <w:p w14:paraId="1183407E" w14:textId="77777777" w:rsidR="00762594" w:rsidRPr="00127009" w:rsidRDefault="00762594" w:rsidP="00127009">
            <w:pPr>
              <w:rPr>
                <w:rFonts w:ascii="Arial" w:hAnsi="Arial" w:cs="Arial"/>
              </w:rPr>
            </w:pPr>
            <w:r w:rsidRPr="00127009">
              <w:rPr>
                <w:rFonts w:ascii="Arial" w:hAnsi="Arial" w:cs="Arial"/>
              </w:rPr>
              <w:t xml:space="preserve">Adres </w:t>
            </w:r>
            <w:r w:rsidRPr="00127009">
              <w:rPr>
                <w:rFonts w:ascii="Arial" w:hAnsi="Arial" w:cs="Arial"/>
              </w:rPr>
              <w:tab/>
              <w:t>.......................................................................</w:t>
            </w:r>
          </w:p>
          <w:p w14:paraId="734DCA75" w14:textId="77777777" w:rsidR="00762594" w:rsidRPr="00127009" w:rsidRDefault="00762594" w:rsidP="00127009">
            <w:pPr>
              <w:rPr>
                <w:rFonts w:ascii="Arial" w:hAnsi="Arial" w:cs="Arial"/>
              </w:rPr>
            </w:pPr>
            <w:r w:rsidRPr="00127009">
              <w:rPr>
                <w:rFonts w:ascii="Arial" w:hAnsi="Arial" w:cs="Arial"/>
              </w:rPr>
              <w:t xml:space="preserve">        </w:t>
            </w:r>
            <w:r w:rsidRPr="00127009">
              <w:rPr>
                <w:rFonts w:ascii="Arial" w:hAnsi="Arial" w:cs="Arial"/>
              </w:rPr>
              <w:tab/>
              <w:t xml:space="preserve">                       </w:t>
            </w:r>
          </w:p>
          <w:p w14:paraId="0A5CDC8C" w14:textId="77777777" w:rsidR="00762594" w:rsidRPr="00127009" w:rsidRDefault="00762594" w:rsidP="00127009">
            <w:pPr>
              <w:rPr>
                <w:rFonts w:ascii="Arial" w:hAnsi="Arial" w:cs="Arial"/>
              </w:rPr>
            </w:pPr>
            <w:r w:rsidRPr="00127009">
              <w:rPr>
                <w:rFonts w:ascii="Arial" w:hAnsi="Arial" w:cs="Arial"/>
              </w:rPr>
              <w:t>E-mail</w:t>
            </w:r>
            <w:r w:rsidRPr="00127009">
              <w:rPr>
                <w:rFonts w:ascii="Arial" w:hAnsi="Arial" w:cs="Arial"/>
              </w:rPr>
              <w:tab/>
              <w:t>......................................................................</w:t>
            </w:r>
          </w:p>
          <w:p w14:paraId="2785AC05" w14:textId="77777777" w:rsidR="00762594" w:rsidRPr="00127009" w:rsidRDefault="00762594" w:rsidP="00127009">
            <w:pPr>
              <w:rPr>
                <w:rFonts w:ascii="Arial" w:hAnsi="Arial" w:cs="Arial"/>
              </w:rPr>
            </w:pPr>
          </w:p>
        </w:tc>
      </w:tr>
      <w:tr w:rsidR="00762594" w:rsidRPr="00127009" w14:paraId="0C1CAC8C" w14:textId="77777777" w:rsidTr="00860AA7">
        <w:trPr>
          <w:trHeight w:val="333"/>
        </w:trPr>
        <w:tc>
          <w:tcPr>
            <w:tcW w:w="562" w:type="dxa"/>
          </w:tcPr>
          <w:p w14:paraId="7DBFD697" w14:textId="77777777" w:rsidR="00762594" w:rsidRPr="00127009" w:rsidRDefault="00762594" w:rsidP="00127009">
            <w:pPr>
              <w:rPr>
                <w:rFonts w:ascii="Arial" w:hAnsi="Arial" w:cs="Arial"/>
              </w:rPr>
            </w:pPr>
            <w:r w:rsidRPr="00127009">
              <w:rPr>
                <w:rFonts w:ascii="Arial" w:hAnsi="Arial" w:cs="Arial"/>
              </w:rPr>
              <w:t>NIP</w:t>
            </w:r>
          </w:p>
        </w:tc>
        <w:tc>
          <w:tcPr>
            <w:tcW w:w="3828" w:type="dxa"/>
          </w:tcPr>
          <w:p w14:paraId="43985F22" w14:textId="77777777" w:rsidR="00762594" w:rsidRPr="00127009" w:rsidRDefault="00762594" w:rsidP="00127009">
            <w:pPr>
              <w:rPr>
                <w:rFonts w:ascii="Arial" w:hAnsi="Arial" w:cs="Arial"/>
              </w:rPr>
            </w:pPr>
          </w:p>
        </w:tc>
        <w:tc>
          <w:tcPr>
            <w:tcW w:w="5499" w:type="dxa"/>
            <w:vMerge/>
          </w:tcPr>
          <w:p w14:paraId="478673FE" w14:textId="77777777" w:rsidR="00762594" w:rsidRPr="00127009" w:rsidRDefault="00762594" w:rsidP="00127009">
            <w:pPr>
              <w:rPr>
                <w:rFonts w:ascii="Arial" w:hAnsi="Arial" w:cs="Arial"/>
              </w:rPr>
            </w:pPr>
          </w:p>
        </w:tc>
      </w:tr>
    </w:tbl>
    <w:p w14:paraId="55A41BB6" w14:textId="13C7F122" w:rsidR="00762594" w:rsidRPr="00127009" w:rsidRDefault="00762594" w:rsidP="00127009">
      <w:pPr>
        <w:ind w:left="2160" w:firstLine="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5499"/>
      </w:tblGrid>
      <w:tr w:rsidR="00762594" w:rsidRPr="00127009" w14:paraId="719CA802" w14:textId="77777777" w:rsidTr="006D079B">
        <w:tc>
          <w:tcPr>
            <w:tcW w:w="4390" w:type="dxa"/>
          </w:tcPr>
          <w:p w14:paraId="08FF0B12" w14:textId="77777777" w:rsidR="00762594" w:rsidRPr="00127009" w:rsidRDefault="00762594" w:rsidP="00127009">
            <w:pPr>
              <w:rPr>
                <w:rFonts w:ascii="Arial" w:hAnsi="Arial" w:cs="Arial"/>
              </w:rPr>
            </w:pPr>
            <w:r w:rsidRPr="00127009">
              <w:rPr>
                <w:rFonts w:ascii="Arial" w:hAnsi="Arial" w:cs="Arial"/>
              </w:rPr>
              <w:t xml:space="preserve">   Pełnomocnik</w:t>
            </w:r>
          </w:p>
          <w:p w14:paraId="3B58646A" w14:textId="77777777" w:rsidR="00762594" w:rsidRPr="00127009" w:rsidRDefault="00762594" w:rsidP="00127009">
            <w:pPr>
              <w:rPr>
                <w:rFonts w:ascii="Arial" w:hAnsi="Arial" w:cs="Arial"/>
              </w:rPr>
            </w:pPr>
            <w:r w:rsidRPr="00127009">
              <w:rPr>
                <w:rFonts w:ascii="Arial" w:hAnsi="Arial" w:cs="Arial"/>
              </w:rPr>
              <w:t>(dotyczy Wykonawców wspólnie ubiegających się o zamówienia)</w:t>
            </w:r>
          </w:p>
        </w:tc>
        <w:tc>
          <w:tcPr>
            <w:tcW w:w="5499" w:type="dxa"/>
            <w:tcBorders>
              <w:bottom w:val="single" w:sz="4" w:space="0" w:color="auto"/>
            </w:tcBorders>
          </w:tcPr>
          <w:p w14:paraId="49111D29" w14:textId="77777777" w:rsidR="00762594" w:rsidRPr="00127009" w:rsidRDefault="00762594" w:rsidP="00127009">
            <w:pPr>
              <w:rPr>
                <w:rFonts w:ascii="Arial" w:hAnsi="Arial" w:cs="Arial"/>
              </w:rPr>
            </w:pPr>
          </w:p>
          <w:p w14:paraId="309881E4" w14:textId="77777777" w:rsidR="00762594" w:rsidRPr="00127009" w:rsidRDefault="00762594" w:rsidP="00127009">
            <w:pPr>
              <w:rPr>
                <w:rFonts w:ascii="Arial" w:hAnsi="Arial" w:cs="Arial"/>
              </w:rPr>
            </w:pPr>
          </w:p>
          <w:p w14:paraId="65BBD30E" w14:textId="77777777" w:rsidR="00762594" w:rsidRPr="00127009" w:rsidRDefault="00762594" w:rsidP="00127009">
            <w:pPr>
              <w:rPr>
                <w:rFonts w:ascii="Arial" w:hAnsi="Arial" w:cs="Arial"/>
              </w:rPr>
            </w:pPr>
          </w:p>
        </w:tc>
      </w:tr>
      <w:tr w:rsidR="00762594" w:rsidRPr="00127009" w14:paraId="4CE50B17" w14:textId="77777777" w:rsidTr="006D079B">
        <w:tc>
          <w:tcPr>
            <w:tcW w:w="4390" w:type="dxa"/>
            <w:tcBorders>
              <w:right w:val="single" w:sz="4" w:space="0" w:color="auto"/>
            </w:tcBorders>
          </w:tcPr>
          <w:p w14:paraId="21E65275" w14:textId="77777777" w:rsidR="00762594" w:rsidRPr="00127009" w:rsidRDefault="00762594" w:rsidP="00127009">
            <w:pPr>
              <w:rPr>
                <w:rFonts w:ascii="Arial" w:hAnsi="Arial" w:cs="Arial"/>
              </w:rPr>
            </w:pPr>
            <w:r w:rsidRPr="00127009">
              <w:rPr>
                <w:rFonts w:ascii="Arial" w:hAnsi="Arial" w:cs="Arial"/>
              </w:rPr>
              <w:t xml:space="preserve">Adres skrzynki podawczej </w:t>
            </w:r>
            <w:proofErr w:type="spellStart"/>
            <w:r w:rsidRPr="00127009">
              <w:rPr>
                <w:rFonts w:ascii="Arial" w:hAnsi="Arial" w:cs="Arial"/>
              </w:rPr>
              <w:t>ePUAP</w:t>
            </w:r>
            <w:proofErr w:type="spellEnd"/>
            <w:r w:rsidRPr="00127009">
              <w:rPr>
                <w:rFonts w:ascii="Arial" w:hAnsi="Arial" w:cs="Arial"/>
              </w:rPr>
              <w:t xml:space="preserve"> Wykonawcy </w:t>
            </w:r>
          </w:p>
        </w:tc>
        <w:tc>
          <w:tcPr>
            <w:tcW w:w="5499" w:type="dxa"/>
            <w:tcBorders>
              <w:top w:val="single" w:sz="4" w:space="0" w:color="auto"/>
              <w:left w:val="single" w:sz="4" w:space="0" w:color="auto"/>
              <w:bottom w:val="single" w:sz="4" w:space="0" w:color="auto"/>
              <w:right w:val="single" w:sz="4" w:space="0" w:color="auto"/>
            </w:tcBorders>
          </w:tcPr>
          <w:p w14:paraId="1BF6248E" w14:textId="77777777" w:rsidR="00762594" w:rsidRPr="00127009" w:rsidRDefault="00762594" w:rsidP="00127009">
            <w:pPr>
              <w:rPr>
                <w:rFonts w:ascii="Arial" w:hAnsi="Arial" w:cs="Arial"/>
              </w:rPr>
            </w:pPr>
          </w:p>
        </w:tc>
      </w:tr>
    </w:tbl>
    <w:p w14:paraId="4C76291B" w14:textId="77777777" w:rsidR="00467A52" w:rsidRPr="00127009" w:rsidRDefault="00467A52" w:rsidP="00127009">
      <w:pPr>
        <w:rPr>
          <w:rFonts w:ascii="Arial" w:hAnsi="Arial" w:cs="Arial"/>
        </w:rPr>
      </w:pPr>
    </w:p>
    <w:p w14:paraId="78BE2810" w14:textId="77777777" w:rsidR="00F6760A" w:rsidRPr="00127009" w:rsidRDefault="00F6760A" w:rsidP="00127009">
      <w:pPr>
        <w:pStyle w:val="Nagwek1"/>
        <w:numPr>
          <w:ilvl w:val="0"/>
          <w:numId w:val="0"/>
        </w:numPr>
        <w:ind w:left="375"/>
        <w:rPr>
          <w:rFonts w:ascii="Arial" w:hAnsi="Arial" w:cs="Arial"/>
          <w:b w:val="0"/>
          <w:bCs w:val="0"/>
          <w:sz w:val="20"/>
          <w:szCs w:val="20"/>
        </w:rPr>
      </w:pPr>
      <w:r w:rsidRPr="00127009">
        <w:rPr>
          <w:rFonts w:ascii="Arial" w:hAnsi="Arial" w:cs="Arial"/>
          <w:b w:val="0"/>
          <w:bCs w:val="0"/>
          <w:sz w:val="20"/>
          <w:szCs w:val="20"/>
        </w:rPr>
        <w:t>OFERTA</w:t>
      </w:r>
    </w:p>
    <w:p w14:paraId="685EB593" w14:textId="77777777" w:rsidR="000028B3" w:rsidRPr="00127009" w:rsidRDefault="00F6760A" w:rsidP="00127009">
      <w:pPr>
        <w:pStyle w:val="Nagwek1"/>
        <w:numPr>
          <w:ilvl w:val="0"/>
          <w:numId w:val="0"/>
        </w:numPr>
        <w:rPr>
          <w:rFonts w:ascii="Arial" w:hAnsi="Arial" w:cs="Arial"/>
          <w:b w:val="0"/>
          <w:bCs w:val="0"/>
          <w:sz w:val="20"/>
          <w:szCs w:val="20"/>
        </w:rPr>
      </w:pPr>
      <w:r w:rsidRPr="00127009">
        <w:rPr>
          <w:rFonts w:ascii="Arial" w:hAnsi="Arial" w:cs="Arial"/>
          <w:b w:val="0"/>
          <w:bCs w:val="0"/>
          <w:sz w:val="20"/>
          <w:szCs w:val="20"/>
        </w:rPr>
        <w:t xml:space="preserve">w </w:t>
      </w:r>
      <w:r w:rsidR="000028B3" w:rsidRPr="00127009">
        <w:rPr>
          <w:rFonts w:ascii="Arial" w:hAnsi="Arial" w:cs="Arial"/>
          <w:b w:val="0"/>
          <w:bCs w:val="0"/>
          <w:sz w:val="20"/>
          <w:szCs w:val="20"/>
        </w:rPr>
        <w:t>trybie podstawowym bez negocjacji</w:t>
      </w:r>
    </w:p>
    <w:p w14:paraId="4F7FE666" w14:textId="49410D3B" w:rsidR="00467A52" w:rsidRPr="00127009" w:rsidRDefault="00467A52" w:rsidP="00127009">
      <w:pPr>
        <w:rPr>
          <w:rFonts w:ascii="Arial" w:hAnsi="Arial" w:cs="Arial"/>
        </w:rPr>
      </w:pPr>
    </w:p>
    <w:p w14:paraId="5FA5658D" w14:textId="77777777" w:rsidR="00716880" w:rsidRPr="00127009" w:rsidRDefault="00716880" w:rsidP="00127009">
      <w:pPr>
        <w:rPr>
          <w:rFonts w:ascii="Arial" w:hAnsi="Arial" w:cs="Arial"/>
        </w:rPr>
      </w:pPr>
    </w:p>
    <w:p w14:paraId="17404E47" w14:textId="77777777"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t>Zamawiający :</w:t>
      </w:r>
      <w:r w:rsidRPr="00127009">
        <w:rPr>
          <w:rFonts w:ascii="Arial" w:hAnsi="Arial" w:cs="Arial"/>
          <w:color w:val="auto"/>
          <w:sz w:val="20"/>
          <w:szCs w:val="20"/>
        </w:rPr>
        <w:tab/>
        <w:t xml:space="preserve">Gmina Nysa </w:t>
      </w:r>
    </w:p>
    <w:p w14:paraId="1907AFD2" w14:textId="77777777" w:rsidR="00F6760A" w:rsidRPr="00127009" w:rsidRDefault="00F6760A" w:rsidP="00127009">
      <w:pPr>
        <w:pStyle w:val="Tekstpodstawowy"/>
        <w:spacing w:after="0"/>
        <w:ind w:left="4932" w:firstLine="720"/>
        <w:rPr>
          <w:rFonts w:ascii="Arial" w:hAnsi="Arial" w:cs="Arial"/>
          <w:color w:val="auto"/>
          <w:sz w:val="20"/>
          <w:szCs w:val="20"/>
        </w:rPr>
      </w:pPr>
      <w:r w:rsidRPr="00127009">
        <w:rPr>
          <w:rFonts w:ascii="Arial" w:hAnsi="Arial" w:cs="Arial"/>
          <w:color w:val="auto"/>
          <w:sz w:val="20"/>
          <w:szCs w:val="20"/>
        </w:rPr>
        <w:tab/>
      </w:r>
      <w:r w:rsidRPr="00127009">
        <w:rPr>
          <w:rFonts w:ascii="Arial" w:hAnsi="Arial" w:cs="Arial"/>
          <w:color w:val="auto"/>
          <w:sz w:val="20"/>
          <w:szCs w:val="20"/>
        </w:rPr>
        <w:tab/>
        <w:t xml:space="preserve">Urząd Miejski w Nysie                                                     </w:t>
      </w:r>
    </w:p>
    <w:p w14:paraId="56F0BD57" w14:textId="77777777" w:rsidR="00F6760A" w:rsidRPr="00127009" w:rsidRDefault="00F6760A" w:rsidP="00127009">
      <w:pPr>
        <w:pStyle w:val="Tekstpodstawowy"/>
        <w:spacing w:after="0"/>
        <w:ind w:left="5652"/>
        <w:rPr>
          <w:rFonts w:ascii="Arial" w:hAnsi="Arial" w:cs="Arial"/>
          <w:color w:val="auto"/>
          <w:sz w:val="20"/>
          <w:szCs w:val="20"/>
        </w:rPr>
      </w:pPr>
      <w:r w:rsidRPr="00127009">
        <w:rPr>
          <w:rFonts w:ascii="Arial" w:hAnsi="Arial" w:cs="Arial"/>
          <w:color w:val="auto"/>
          <w:sz w:val="20"/>
          <w:szCs w:val="20"/>
        </w:rPr>
        <w:tab/>
      </w:r>
      <w:r w:rsidRPr="00127009">
        <w:rPr>
          <w:rFonts w:ascii="Arial" w:hAnsi="Arial" w:cs="Arial"/>
          <w:color w:val="auto"/>
          <w:sz w:val="20"/>
          <w:szCs w:val="20"/>
        </w:rPr>
        <w:tab/>
        <w:t>ul. Kolejowa 15, 48-300 Nysa</w:t>
      </w:r>
    </w:p>
    <w:p w14:paraId="1203A602" w14:textId="77777777" w:rsidR="00467A52" w:rsidRPr="00127009" w:rsidRDefault="00467A52" w:rsidP="00127009">
      <w:pPr>
        <w:rPr>
          <w:rFonts w:ascii="Arial" w:hAnsi="Arial" w:cs="Arial"/>
        </w:rPr>
      </w:pPr>
    </w:p>
    <w:p w14:paraId="0F36F244" w14:textId="1D352DF2" w:rsidR="006D079B" w:rsidRPr="00127009" w:rsidRDefault="00F6760A" w:rsidP="00127009">
      <w:pPr>
        <w:suppressAutoHyphens w:val="0"/>
        <w:autoSpaceDE/>
        <w:autoSpaceDN w:val="0"/>
        <w:ind w:left="66"/>
        <w:rPr>
          <w:rFonts w:ascii="Arial" w:hAnsi="Arial" w:cs="Arial"/>
        </w:rPr>
      </w:pPr>
      <w:r w:rsidRPr="00127009">
        <w:rPr>
          <w:rFonts w:ascii="Arial" w:hAnsi="Arial" w:cs="Arial"/>
        </w:rPr>
        <w:t>W odpowiedzi na ogłoszenie o zamówieniu w trybie podstawowym bez negocjacji, oferujemy  wykonanie zamówienia pn</w:t>
      </w:r>
      <w:r w:rsidR="006D079B" w:rsidRPr="00127009">
        <w:rPr>
          <w:rFonts w:ascii="Arial" w:hAnsi="Arial" w:cs="Arial"/>
        </w:rPr>
        <w:t>.:</w:t>
      </w:r>
    </w:p>
    <w:p w14:paraId="1C306AD8" w14:textId="77777777" w:rsidR="006D079B" w:rsidRPr="00127009" w:rsidRDefault="006D079B" w:rsidP="00127009">
      <w:pPr>
        <w:suppressAutoHyphens w:val="0"/>
        <w:autoSpaceDE/>
        <w:autoSpaceDN w:val="0"/>
        <w:ind w:left="66"/>
        <w:rPr>
          <w:rFonts w:ascii="Arial" w:hAnsi="Arial" w:cs="Arial"/>
        </w:rPr>
      </w:pPr>
    </w:p>
    <w:p w14:paraId="3FA5D091" w14:textId="62440ACF" w:rsidR="006D079B" w:rsidRPr="00127009" w:rsidRDefault="006D079B" w:rsidP="00127009">
      <w:pPr>
        <w:suppressAutoHyphens w:val="0"/>
        <w:autoSpaceDE/>
        <w:autoSpaceDN w:val="0"/>
        <w:ind w:left="66"/>
        <w:rPr>
          <w:rFonts w:ascii="Arial" w:hAnsi="Arial" w:cs="Arial"/>
          <w:i/>
        </w:rPr>
      </w:pPr>
      <w:r w:rsidRPr="00127009">
        <w:rPr>
          <w:rFonts w:ascii="Arial" w:hAnsi="Arial" w:cs="Arial"/>
          <w:i/>
        </w:rPr>
        <w:t xml:space="preserve">Wspólne wykorzystanie systemów kamer do </w:t>
      </w:r>
      <w:r w:rsidR="00A963D4" w:rsidRPr="00127009">
        <w:rPr>
          <w:rFonts w:ascii="Arial" w:hAnsi="Arial" w:cs="Arial"/>
          <w:i/>
        </w:rPr>
        <w:t>skutecznego</w:t>
      </w:r>
      <w:r w:rsidRPr="00127009">
        <w:rPr>
          <w:rFonts w:ascii="Arial" w:hAnsi="Arial" w:cs="Arial"/>
          <w:i/>
        </w:rPr>
        <w:t xml:space="preserve"> zarządzania bezpieczeństwem</w:t>
      </w:r>
      <w:r w:rsidR="007C5B67" w:rsidRPr="00127009">
        <w:rPr>
          <w:rFonts w:ascii="Arial" w:hAnsi="Arial" w:cs="Arial"/>
          <w:i/>
        </w:rPr>
        <w:br/>
      </w:r>
      <w:r w:rsidRPr="00127009">
        <w:rPr>
          <w:rFonts w:ascii="Arial" w:hAnsi="Arial" w:cs="Arial"/>
          <w:i/>
        </w:rPr>
        <w:t>w regionach przygranicznych:</w:t>
      </w:r>
    </w:p>
    <w:p w14:paraId="573F1B39" w14:textId="77777777" w:rsidR="006D079B" w:rsidRPr="00127009" w:rsidRDefault="006D079B" w:rsidP="00127009">
      <w:pPr>
        <w:suppressAutoHyphens w:val="0"/>
        <w:autoSpaceDE/>
        <w:autoSpaceDN w:val="0"/>
        <w:ind w:left="66"/>
        <w:rPr>
          <w:rFonts w:ascii="Arial" w:hAnsi="Arial" w:cs="Arial"/>
          <w:i/>
        </w:rPr>
      </w:pPr>
      <w:r w:rsidRPr="00127009">
        <w:rPr>
          <w:rFonts w:ascii="Arial" w:hAnsi="Arial" w:cs="Arial"/>
          <w:i/>
        </w:rPr>
        <w:t>- Dostawa kamer do monitoringu miejskiego</w:t>
      </w:r>
    </w:p>
    <w:p w14:paraId="56672598" w14:textId="4E1A138E" w:rsidR="006D079B" w:rsidRPr="00127009" w:rsidRDefault="006D079B" w:rsidP="00127009">
      <w:pPr>
        <w:suppressAutoHyphens w:val="0"/>
        <w:autoSpaceDE/>
        <w:autoSpaceDN w:val="0"/>
        <w:ind w:left="66"/>
        <w:rPr>
          <w:rFonts w:ascii="Arial" w:hAnsi="Arial" w:cs="Arial"/>
          <w:i/>
        </w:rPr>
      </w:pPr>
      <w:r w:rsidRPr="00127009">
        <w:rPr>
          <w:rFonts w:ascii="Arial" w:hAnsi="Arial" w:cs="Arial"/>
          <w:i/>
        </w:rPr>
        <w:t>- Dostawa bezzałogowego statku powietrznego (dron) wraz z akcesoriami</w:t>
      </w:r>
    </w:p>
    <w:p w14:paraId="0EC5390A" w14:textId="77777777" w:rsidR="006D079B" w:rsidRPr="00127009" w:rsidRDefault="006D079B" w:rsidP="00127009">
      <w:pPr>
        <w:suppressAutoHyphens w:val="0"/>
        <w:autoSpaceDE/>
        <w:autoSpaceDN w:val="0"/>
        <w:ind w:left="66"/>
        <w:rPr>
          <w:rFonts w:ascii="Arial" w:hAnsi="Arial" w:cs="Arial"/>
          <w:i/>
        </w:rPr>
      </w:pPr>
      <w:r w:rsidRPr="00127009">
        <w:rPr>
          <w:rFonts w:ascii="Arial" w:hAnsi="Arial" w:cs="Arial"/>
          <w:i/>
        </w:rPr>
        <w:t xml:space="preserve">w ramach projektu numer nr CZ.11.4.120/0.0/0.0/20_032/0002851 współfinansowanego ze środków Europejskiego Funduszu Rozwoju Regionalnego poprzez program </w:t>
      </w:r>
      <w:proofErr w:type="spellStart"/>
      <w:r w:rsidRPr="00127009">
        <w:rPr>
          <w:rFonts w:ascii="Arial" w:hAnsi="Arial" w:cs="Arial"/>
          <w:i/>
        </w:rPr>
        <w:t>Interreg</w:t>
      </w:r>
      <w:proofErr w:type="spellEnd"/>
      <w:r w:rsidRPr="00127009">
        <w:rPr>
          <w:rFonts w:ascii="Arial" w:hAnsi="Arial" w:cs="Arial"/>
          <w:i/>
        </w:rPr>
        <w:t xml:space="preserve"> VA Czechy – Polska</w:t>
      </w:r>
    </w:p>
    <w:p w14:paraId="63582538" w14:textId="16D1E954" w:rsidR="00380B97" w:rsidRPr="00127009" w:rsidRDefault="00380B97" w:rsidP="00127009">
      <w:pPr>
        <w:rPr>
          <w:rFonts w:ascii="Arial" w:hAnsi="Arial" w:cs="Arial"/>
        </w:rPr>
      </w:pPr>
    </w:p>
    <w:p w14:paraId="6E74FECC" w14:textId="4A2D994F" w:rsidR="006D079B" w:rsidRPr="00127009" w:rsidRDefault="006D079B" w:rsidP="00127009">
      <w:pPr>
        <w:suppressAutoHyphens w:val="0"/>
        <w:autoSpaceDN w:val="0"/>
        <w:adjustRightInd w:val="0"/>
        <w:ind w:left="1276" w:hanging="1134"/>
        <w:rPr>
          <w:rFonts w:ascii="Arial" w:eastAsia="LiberationSerif" w:hAnsi="Arial" w:cs="Arial"/>
          <w:lang w:eastAsia="pl-PL"/>
        </w:rPr>
      </w:pPr>
      <w:r w:rsidRPr="00127009">
        <w:rPr>
          <w:rFonts w:ascii="Arial" w:eastAsia="LiberationSerif" w:hAnsi="Arial" w:cs="Arial"/>
          <w:lang w:eastAsia="pl-PL"/>
        </w:rPr>
        <w:t>Część I</w:t>
      </w:r>
      <w:r w:rsidRPr="00127009">
        <w:rPr>
          <w:rFonts w:ascii="Arial" w:eastAsia="LiberationSerif" w:hAnsi="Arial" w:cs="Arial"/>
          <w:lang w:eastAsia="pl-PL"/>
        </w:rPr>
        <w:tab/>
      </w:r>
      <w:r w:rsidRPr="00127009">
        <w:rPr>
          <w:rFonts w:ascii="Arial" w:hAnsi="Arial" w:cs="Arial"/>
        </w:rPr>
        <w:t>Dostawa kamer do monitoringu miejskiego</w:t>
      </w:r>
    </w:p>
    <w:p w14:paraId="58BD7C57" w14:textId="77777777" w:rsidR="00D705DD" w:rsidRPr="00127009" w:rsidRDefault="00D705DD" w:rsidP="00127009">
      <w:pPr>
        <w:pStyle w:val="podstawowy"/>
        <w:ind w:firstLine="0"/>
        <w:jc w:val="left"/>
        <w:rPr>
          <w:rFonts w:ascii="Arial" w:hAnsi="Arial" w:cs="Arial"/>
          <w:sz w:val="20"/>
          <w:szCs w:val="20"/>
        </w:rPr>
      </w:pPr>
    </w:p>
    <w:p w14:paraId="1AD3C638" w14:textId="29C985A8" w:rsidR="00380B97" w:rsidRPr="00127009" w:rsidRDefault="00BD7FFB" w:rsidP="00127009">
      <w:pPr>
        <w:pStyle w:val="Tekstpodstawowy"/>
        <w:spacing w:after="0"/>
        <w:rPr>
          <w:rFonts w:ascii="Arial" w:hAnsi="Arial" w:cs="Arial"/>
          <w:color w:val="auto"/>
          <w:sz w:val="20"/>
          <w:szCs w:val="20"/>
        </w:rPr>
      </w:pPr>
      <w:r w:rsidRPr="00127009">
        <w:rPr>
          <w:rFonts w:ascii="Arial" w:hAnsi="Arial" w:cs="Arial"/>
          <w:color w:val="auto"/>
          <w:sz w:val="20"/>
          <w:szCs w:val="20"/>
        </w:rPr>
        <w:t>Za realizację przedmiot</w:t>
      </w:r>
      <w:r w:rsidR="00380B97" w:rsidRPr="00127009">
        <w:rPr>
          <w:rFonts w:ascii="Arial" w:hAnsi="Arial" w:cs="Arial"/>
          <w:color w:val="auto"/>
          <w:sz w:val="20"/>
          <w:szCs w:val="20"/>
        </w:rPr>
        <w:t>u</w:t>
      </w:r>
      <w:r w:rsidRPr="00127009">
        <w:rPr>
          <w:rFonts w:ascii="Arial" w:hAnsi="Arial" w:cs="Arial"/>
          <w:color w:val="auto"/>
          <w:sz w:val="20"/>
          <w:szCs w:val="20"/>
        </w:rPr>
        <w:t xml:space="preserve"> </w:t>
      </w:r>
      <w:r w:rsidR="00380B97" w:rsidRPr="00127009">
        <w:rPr>
          <w:rFonts w:ascii="Arial" w:hAnsi="Arial" w:cs="Arial"/>
          <w:color w:val="auto"/>
          <w:sz w:val="20"/>
          <w:szCs w:val="20"/>
        </w:rPr>
        <w:t>zamówienia, obejmującego</w:t>
      </w:r>
      <w:r w:rsidR="006D079B" w:rsidRPr="00127009">
        <w:rPr>
          <w:rFonts w:ascii="Arial" w:hAnsi="Arial" w:cs="Arial"/>
          <w:color w:val="auto"/>
          <w:sz w:val="20"/>
          <w:szCs w:val="20"/>
        </w:rPr>
        <w:t xml:space="preserve"> dostawę</w:t>
      </w:r>
      <w:r w:rsidR="006D079B" w:rsidRPr="00127009">
        <w:rPr>
          <w:rFonts w:ascii="Arial" w:hAnsi="Arial" w:cs="Arial"/>
          <w:sz w:val="20"/>
          <w:szCs w:val="20"/>
        </w:rPr>
        <w:t xml:space="preserve"> kamer do monitoringu miejskiego wraz z instalacją i konfiguracją – zgodnie z dokumentacją projektową i przedmiar</w:t>
      </w:r>
      <w:r w:rsidR="009C06AF" w:rsidRPr="00127009">
        <w:rPr>
          <w:rFonts w:ascii="Arial" w:hAnsi="Arial" w:cs="Arial"/>
          <w:sz w:val="20"/>
          <w:szCs w:val="20"/>
        </w:rPr>
        <w:t>ami</w:t>
      </w:r>
      <w:r w:rsidR="006D079B" w:rsidRPr="00127009">
        <w:rPr>
          <w:rFonts w:ascii="Arial" w:hAnsi="Arial" w:cs="Arial"/>
          <w:sz w:val="20"/>
          <w:szCs w:val="20"/>
        </w:rPr>
        <w:t xml:space="preserve"> – zał. 1a do SWZ</w:t>
      </w:r>
      <w:r w:rsidR="0064157E" w:rsidRPr="00127009">
        <w:rPr>
          <w:rFonts w:ascii="Arial" w:hAnsi="Arial" w:cs="Arial"/>
          <w:sz w:val="20"/>
          <w:szCs w:val="20"/>
        </w:rPr>
        <w:t>,</w:t>
      </w:r>
      <w:r w:rsidR="006D079B" w:rsidRPr="00127009">
        <w:rPr>
          <w:rFonts w:ascii="Arial" w:hAnsi="Arial" w:cs="Arial"/>
          <w:sz w:val="20"/>
          <w:szCs w:val="20"/>
        </w:rPr>
        <w:t xml:space="preserve"> </w:t>
      </w:r>
      <w:r w:rsidRPr="00127009">
        <w:rPr>
          <w:rFonts w:ascii="Arial" w:hAnsi="Arial" w:cs="Arial"/>
          <w:color w:val="auto"/>
          <w:sz w:val="20"/>
          <w:szCs w:val="20"/>
        </w:rPr>
        <w:t xml:space="preserve">oferujemy cenę </w:t>
      </w:r>
    </w:p>
    <w:p w14:paraId="372435EB" w14:textId="77777777" w:rsidR="00380B97" w:rsidRPr="00127009" w:rsidRDefault="00380B97" w:rsidP="00127009">
      <w:pPr>
        <w:pStyle w:val="Tekstpodstawowy"/>
        <w:spacing w:after="0"/>
        <w:rPr>
          <w:rFonts w:ascii="Arial" w:hAnsi="Arial" w:cs="Arial"/>
          <w:color w:val="auto"/>
          <w:sz w:val="20"/>
          <w:szCs w:val="20"/>
        </w:rPr>
      </w:pPr>
    </w:p>
    <w:p w14:paraId="50864495" w14:textId="496808BE" w:rsidR="00BD7FFB" w:rsidRPr="00127009" w:rsidRDefault="00BD7FFB" w:rsidP="00127009">
      <w:pPr>
        <w:pStyle w:val="Tekstpodstawowy"/>
        <w:spacing w:after="0"/>
        <w:rPr>
          <w:rFonts w:ascii="Arial" w:hAnsi="Arial" w:cs="Arial"/>
          <w:color w:val="auto"/>
          <w:sz w:val="20"/>
          <w:szCs w:val="20"/>
        </w:rPr>
      </w:pPr>
      <w:r w:rsidRPr="00127009">
        <w:rPr>
          <w:rFonts w:ascii="Arial" w:hAnsi="Arial" w:cs="Arial"/>
          <w:color w:val="auto"/>
          <w:sz w:val="20"/>
          <w:szCs w:val="20"/>
        </w:rPr>
        <w:t>brutto :  ............................................. zł</w:t>
      </w:r>
    </w:p>
    <w:p w14:paraId="4A01D860" w14:textId="77777777" w:rsidR="00BD7FFB" w:rsidRPr="00127009" w:rsidRDefault="00BD7FFB" w:rsidP="00127009">
      <w:pPr>
        <w:pStyle w:val="Nagwek"/>
        <w:rPr>
          <w:rFonts w:ascii="Arial" w:hAnsi="Arial" w:cs="Arial"/>
        </w:rPr>
      </w:pPr>
    </w:p>
    <w:p w14:paraId="43D6C952" w14:textId="54C581B8" w:rsidR="00BD7FFB" w:rsidRPr="00127009" w:rsidRDefault="00380B97" w:rsidP="00127009">
      <w:pPr>
        <w:pStyle w:val="NormalnyWeb"/>
        <w:spacing w:before="0" w:after="0"/>
        <w:rPr>
          <w:rFonts w:ascii="Arial" w:hAnsi="Arial" w:cs="Arial"/>
          <w:sz w:val="20"/>
          <w:szCs w:val="20"/>
        </w:rPr>
      </w:pPr>
      <w:r w:rsidRPr="00127009">
        <w:rPr>
          <w:rFonts w:ascii="Arial" w:hAnsi="Arial" w:cs="Arial"/>
          <w:sz w:val="20"/>
          <w:szCs w:val="20"/>
        </w:rPr>
        <w:t>s</w:t>
      </w:r>
      <w:r w:rsidR="00BD7FFB" w:rsidRPr="00127009">
        <w:rPr>
          <w:rFonts w:ascii="Arial" w:hAnsi="Arial" w:cs="Arial"/>
          <w:sz w:val="20"/>
          <w:szCs w:val="20"/>
        </w:rPr>
        <w:t>łownie</w:t>
      </w:r>
      <w:r w:rsidRPr="00127009">
        <w:rPr>
          <w:rFonts w:ascii="Arial" w:hAnsi="Arial" w:cs="Arial"/>
          <w:sz w:val="20"/>
          <w:szCs w:val="20"/>
        </w:rPr>
        <w:t xml:space="preserve">: </w:t>
      </w:r>
      <w:r w:rsidR="00BD7FFB" w:rsidRPr="00127009">
        <w:rPr>
          <w:rFonts w:ascii="Arial" w:hAnsi="Arial" w:cs="Arial"/>
          <w:sz w:val="20"/>
          <w:szCs w:val="20"/>
        </w:rPr>
        <w:t>...................................................................................................................................zł</w:t>
      </w:r>
    </w:p>
    <w:p w14:paraId="21F61E97" w14:textId="77777777" w:rsidR="00BD7FFB" w:rsidRPr="00127009" w:rsidRDefault="00BD7FFB" w:rsidP="00127009">
      <w:pPr>
        <w:rPr>
          <w:rFonts w:ascii="Arial" w:hAnsi="Arial" w:cs="Arial"/>
        </w:rPr>
      </w:pPr>
    </w:p>
    <w:p w14:paraId="7A004B7D" w14:textId="0A6D5253" w:rsidR="00BD7FFB" w:rsidRPr="00127009" w:rsidRDefault="00BD7FFB" w:rsidP="00127009">
      <w:pPr>
        <w:rPr>
          <w:rFonts w:ascii="Arial" w:hAnsi="Arial" w:cs="Arial"/>
          <w:lang w:eastAsia="en-US"/>
        </w:rPr>
      </w:pPr>
      <w:r w:rsidRPr="00127009">
        <w:rPr>
          <w:rFonts w:ascii="Arial" w:hAnsi="Arial" w:cs="Arial"/>
        </w:rPr>
        <w:t>(w tym podatek VAT ................ % tj. .............................................. zł),</w:t>
      </w:r>
    </w:p>
    <w:p w14:paraId="1F5F7563" w14:textId="77777777" w:rsidR="00380B97" w:rsidRPr="00127009" w:rsidRDefault="00380B97" w:rsidP="00127009">
      <w:pPr>
        <w:tabs>
          <w:tab w:val="left" w:pos="0"/>
        </w:tabs>
        <w:rPr>
          <w:rFonts w:ascii="Arial" w:hAnsi="Arial" w:cs="Arial"/>
        </w:rPr>
      </w:pPr>
    </w:p>
    <w:p w14:paraId="141EBDAF" w14:textId="77777777" w:rsidR="00716880" w:rsidRPr="00127009" w:rsidRDefault="00716880" w:rsidP="00127009">
      <w:pPr>
        <w:pStyle w:val="normaltableau"/>
        <w:spacing w:before="0" w:after="0"/>
        <w:jc w:val="left"/>
        <w:rPr>
          <w:rFonts w:ascii="Arial" w:hAnsi="Arial" w:cs="Arial"/>
          <w:sz w:val="20"/>
          <w:szCs w:val="20"/>
          <w:lang w:val="pl-PL" w:eastAsia="en-US"/>
        </w:rPr>
      </w:pPr>
    </w:p>
    <w:p w14:paraId="43C0D7B8" w14:textId="77777777" w:rsidR="00716880" w:rsidRPr="00127009" w:rsidRDefault="00716880" w:rsidP="00127009">
      <w:pPr>
        <w:pStyle w:val="normaltableau"/>
        <w:spacing w:before="0" w:after="0"/>
        <w:jc w:val="left"/>
        <w:rPr>
          <w:rFonts w:ascii="Arial" w:hAnsi="Arial" w:cs="Arial"/>
          <w:sz w:val="20"/>
          <w:szCs w:val="20"/>
          <w:lang w:val="pl-PL" w:eastAsia="en-US"/>
        </w:rPr>
      </w:pPr>
    </w:p>
    <w:p w14:paraId="718C0D57" w14:textId="7A5FAEC6" w:rsidR="00716880" w:rsidRPr="00127009" w:rsidRDefault="00716880" w:rsidP="00127009">
      <w:pPr>
        <w:pStyle w:val="normaltableau"/>
        <w:spacing w:before="0" w:after="0"/>
        <w:jc w:val="left"/>
        <w:rPr>
          <w:rFonts w:ascii="Arial" w:hAnsi="Arial" w:cs="Arial"/>
          <w:sz w:val="20"/>
          <w:szCs w:val="20"/>
          <w:lang w:val="pl-PL" w:eastAsia="en-US"/>
        </w:rPr>
      </w:pPr>
      <w:r w:rsidRPr="00127009">
        <w:rPr>
          <w:rFonts w:ascii="Arial" w:hAnsi="Arial" w:cs="Arial"/>
          <w:sz w:val="20"/>
          <w:szCs w:val="20"/>
          <w:lang w:val="pl-PL" w:eastAsia="en-US"/>
        </w:rPr>
        <w:t>Oświadczamy, że powyższa cena zawiera wszystkie koszty jakie ponosi Zamawiający w przypadku wyboru niniejszej oferty.</w:t>
      </w:r>
    </w:p>
    <w:p w14:paraId="24E8BC84" w14:textId="58207600" w:rsidR="00716880" w:rsidRPr="00127009" w:rsidRDefault="00716880" w:rsidP="00127009">
      <w:pPr>
        <w:tabs>
          <w:tab w:val="left" w:pos="0"/>
        </w:tabs>
        <w:rPr>
          <w:rFonts w:ascii="Arial" w:hAnsi="Arial" w:cs="Arial"/>
        </w:rPr>
      </w:pPr>
    </w:p>
    <w:p w14:paraId="705BB4C4" w14:textId="77777777" w:rsidR="00716880" w:rsidRPr="00127009" w:rsidRDefault="00716880" w:rsidP="00127009">
      <w:pPr>
        <w:tabs>
          <w:tab w:val="left" w:pos="0"/>
        </w:tabs>
        <w:rPr>
          <w:rFonts w:ascii="Arial" w:hAnsi="Arial" w:cs="Arial"/>
        </w:rPr>
      </w:pPr>
    </w:p>
    <w:p w14:paraId="0F94DBD0" w14:textId="77777777" w:rsidR="00716880" w:rsidRPr="00127009" w:rsidRDefault="00716880" w:rsidP="00127009">
      <w:pPr>
        <w:tabs>
          <w:tab w:val="left" w:pos="0"/>
        </w:tabs>
        <w:rPr>
          <w:rFonts w:ascii="Arial" w:hAnsi="Arial" w:cs="Arial"/>
        </w:rPr>
      </w:pPr>
      <w:r w:rsidRPr="00127009">
        <w:rPr>
          <w:rFonts w:ascii="Arial" w:hAnsi="Arial" w:cs="Arial"/>
        </w:rPr>
        <w:t xml:space="preserve">Oświadczamy, że okres gwarancji (który będzie oceniany w kryterium oceny ofert  „okres gwarancji”) </w:t>
      </w:r>
    </w:p>
    <w:p w14:paraId="5CC17574" w14:textId="77777777" w:rsidR="00716880" w:rsidRPr="00127009" w:rsidRDefault="00716880" w:rsidP="00127009">
      <w:pPr>
        <w:tabs>
          <w:tab w:val="left" w:pos="0"/>
        </w:tabs>
        <w:rPr>
          <w:rFonts w:ascii="Arial" w:hAnsi="Arial" w:cs="Arial"/>
        </w:rPr>
      </w:pPr>
    </w:p>
    <w:p w14:paraId="04C3DA81" w14:textId="77777777" w:rsidR="00716880" w:rsidRPr="00127009" w:rsidRDefault="00716880" w:rsidP="00127009">
      <w:pPr>
        <w:tabs>
          <w:tab w:val="left" w:pos="0"/>
        </w:tabs>
        <w:rPr>
          <w:rFonts w:ascii="Arial" w:hAnsi="Arial" w:cs="Arial"/>
        </w:rPr>
      </w:pPr>
      <w:r w:rsidRPr="00127009">
        <w:rPr>
          <w:rFonts w:ascii="Arial" w:hAnsi="Arial" w:cs="Arial"/>
        </w:rPr>
        <w:t>będzie wynosił ……………………….. miesięcy licząc od daty odbioru końcowego.</w:t>
      </w:r>
    </w:p>
    <w:p w14:paraId="68A247E6" w14:textId="77777777" w:rsidR="00716880" w:rsidRPr="00127009" w:rsidRDefault="00716880" w:rsidP="00127009">
      <w:pPr>
        <w:tabs>
          <w:tab w:val="left" w:pos="0"/>
        </w:tabs>
        <w:rPr>
          <w:rFonts w:ascii="Arial" w:hAnsi="Arial" w:cs="Arial"/>
          <w:i/>
        </w:rPr>
      </w:pPr>
      <w:r w:rsidRPr="00127009">
        <w:rPr>
          <w:rFonts w:ascii="Arial" w:hAnsi="Arial" w:cs="Arial"/>
          <w:i/>
        </w:rPr>
        <w:t>(wymagany okres gwarancji min.36 miesięcy, maksymalny 60 miesięcy)</w:t>
      </w:r>
    </w:p>
    <w:p w14:paraId="34AD35DF" w14:textId="77777777" w:rsidR="00716880" w:rsidRPr="00127009" w:rsidRDefault="00716880" w:rsidP="00127009">
      <w:pPr>
        <w:adjustRightInd w:val="0"/>
        <w:rPr>
          <w:rFonts w:ascii="Arial" w:hAnsi="Arial" w:cs="Arial"/>
        </w:rPr>
      </w:pPr>
    </w:p>
    <w:p w14:paraId="73F87464" w14:textId="77777777" w:rsidR="00716880" w:rsidRPr="00127009" w:rsidRDefault="00716880" w:rsidP="00127009">
      <w:pPr>
        <w:adjustRightInd w:val="0"/>
        <w:rPr>
          <w:rFonts w:ascii="Arial" w:hAnsi="Arial" w:cs="Arial"/>
        </w:rPr>
      </w:pPr>
    </w:p>
    <w:p w14:paraId="1D960C01" w14:textId="77777777" w:rsidR="00716880" w:rsidRPr="00127009" w:rsidRDefault="00716880" w:rsidP="00127009">
      <w:pPr>
        <w:adjustRightInd w:val="0"/>
        <w:rPr>
          <w:rFonts w:ascii="Arial" w:hAnsi="Arial" w:cs="Arial"/>
        </w:rPr>
      </w:pPr>
      <w:r w:rsidRPr="00127009">
        <w:rPr>
          <w:rFonts w:ascii="Arial" w:hAnsi="Arial" w:cs="Arial"/>
        </w:rPr>
        <w:t>Składamy niniejszą ofertę:  w imieniu własnym</w:t>
      </w:r>
      <w:r w:rsidRPr="00127009">
        <w:rPr>
          <w:rStyle w:val="Odwoanieprzypisudolnego"/>
          <w:rFonts w:ascii="Arial" w:hAnsi="Arial" w:cs="Arial"/>
        </w:rPr>
        <w:footnoteReference w:customMarkFollows="1" w:id="1"/>
        <w:sym w:font="Symbol" w:char="F02A"/>
      </w:r>
      <w:r w:rsidRPr="00127009">
        <w:rPr>
          <w:rFonts w:ascii="Arial" w:hAnsi="Arial" w:cs="Arial"/>
        </w:rPr>
        <w:t>/ jako Wykonawcy wspólnie ubiegający  się o udzielenie zamówienia</w:t>
      </w:r>
      <w:r w:rsidRPr="00127009">
        <w:rPr>
          <w:rStyle w:val="Odwoanieprzypisudolnego"/>
          <w:rFonts w:ascii="Arial" w:hAnsi="Arial" w:cs="Arial"/>
        </w:rPr>
        <w:footnoteReference w:customMarkFollows="1" w:id="2"/>
        <w:sym w:font="Symbol" w:char="F02A"/>
      </w:r>
      <w:r w:rsidRPr="00127009">
        <w:rPr>
          <w:rFonts w:ascii="Arial" w:hAnsi="Arial" w:cs="Arial"/>
        </w:rPr>
        <w:t xml:space="preserve">.  </w:t>
      </w:r>
    </w:p>
    <w:p w14:paraId="20573697" w14:textId="0932AA15" w:rsidR="00716880" w:rsidRPr="00127009" w:rsidRDefault="00716880" w:rsidP="00127009">
      <w:pPr>
        <w:adjustRightInd w:val="0"/>
        <w:rPr>
          <w:rFonts w:ascii="Arial" w:hAnsi="Arial" w:cs="Arial"/>
        </w:rPr>
      </w:pPr>
    </w:p>
    <w:p w14:paraId="77B3AA3D" w14:textId="77777777" w:rsidR="00716880" w:rsidRPr="00127009" w:rsidRDefault="00716880" w:rsidP="00127009">
      <w:pPr>
        <w:adjustRightInd w:val="0"/>
        <w:rPr>
          <w:rFonts w:ascii="Arial" w:hAnsi="Arial" w:cs="Arial"/>
        </w:rPr>
      </w:pPr>
    </w:p>
    <w:p w14:paraId="4CD6097C" w14:textId="77777777" w:rsidR="00716880" w:rsidRPr="00127009" w:rsidRDefault="00716880" w:rsidP="00127009">
      <w:pPr>
        <w:adjustRightInd w:val="0"/>
        <w:rPr>
          <w:rFonts w:ascii="Arial" w:hAnsi="Arial" w:cs="Arial"/>
        </w:rPr>
      </w:pPr>
      <w:r w:rsidRPr="00127009">
        <w:rPr>
          <w:rFonts w:ascii="Arial" w:hAnsi="Arial" w:cs="Arial"/>
        </w:rPr>
        <w:t>Ponadto oświadczamy, że będziemy odpowiadać  solidarnie za wykonanie niniejszego zamówienia.</w:t>
      </w:r>
    </w:p>
    <w:p w14:paraId="4A36B097" w14:textId="77777777" w:rsidR="00716880" w:rsidRPr="00127009" w:rsidRDefault="00716880" w:rsidP="00127009">
      <w:pPr>
        <w:tabs>
          <w:tab w:val="left" w:pos="0"/>
        </w:tabs>
        <w:rPr>
          <w:rFonts w:ascii="Arial" w:hAnsi="Arial" w:cs="Arial"/>
        </w:rPr>
      </w:pPr>
    </w:p>
    <w:p w14:paraId="2F2162D4" w14:textId="77777777" w:rsidR="00716880" w:rsidRPr="00127009" w:rsidRDefault="00716880" w:rsidP="00127009">
      <w:pPr>
        <w:tabs>
          <w:tab w:val="left" w:pos="0"/>
        </w:tabs>
        <w:rPr>
          <w:rFonts w:ascii="Arial" w:hAnsi="Arial" w:cs="Arial"/>
        </w:rPr>
      </w:pPr>
    </w:p>
    <w:p w14:paraId="2ED92DEB" w14:textId="2EE429E4" w:rsidR="00716880" w:rsidRPr="00127009" w:rsidRDefault="00716880" w:rsidP="00127009">
      <w:pPr>
        <w:tabs>
          <w:tab w:val="left" w:pos="0"/>
        </w:tabs>
        <w:rPr>
          <w:rFonts w:ascii="Arial" w:hAnsi="Arial" w:cs="Arial"/>
        </w:rPr>
      </w:pPr>
      <w:r w:rsidRPr="00127009">
        <w:rPr>
          <w:rFonts w:ascii="Arial" w:hAnsi="Arial" w:cs="Arial"/>
        </w:rPr>
        <w:t>Przedmiot zamówienia wykonamy w terminie: do dnia 10 marca</w:t>
      </w:r>
      <w:r w:rsidR="002E42C2" w:rsidRPr="00127009">
        <w:rPr>
          <w:rFonts w:ascii="Arial" w:hAnsi="Arial" w:cs="Arial"/>
        </w:rPr>
        <w:t xml:space="preserve"> 2023 r</w:t>
      </w:r>
      <w:r w:rsidRPr="00127009">
        <w:rPr>
          <w:rFonts w:ascii="Arial" w:hAnsi="Arial" w:cs="Arial"/>
        </w:rPr>
        <w:t xml:space="preserve">. </w:t>
      </w:r>
    </w:p>
    <w:p w14:paraId="5CC34E1C" w14:textId="4296D25B" w:rsidR="00716880" w:rsidRPr="00127009" w:rsidRDefault="00716880" w:rsidP="00127009">
      <w:pPr>
        <w:tabs>
          <w:tab w:val="left" w:pos="0"/>
        </w:tabs>
        <w:rPr>
          <w:rFonts w:ascii="Arial" w:hAnsi="Arial" w:cs="Arial"/>
          <w:color w:val="000000" w:themeColor="text1"/>
        </w:rPr>
      </w:pPr>
      <w:r w:rsidRPr="00127009">
        <w:rPr>
          <w:rFonts w:ascii="Arial" w:hAnsi="Arial" w:cs="Arial"/>
          <w:color w:val="000000" w:themeColor="text1"/>
        </w:rPr>
        <w:t xml:space="preserve"> </w:t>
      </w:r>
    </w:p>
    <w:p w14:paraId="2F10D1FD" w14:textId="77777777" w:rsidR="00716880" w:rsidRPr="00127009" w:rsidRDefault="00716880" w:rsidP="00127009">
      <w:pPr>
        <w:tabs>
          <w:tab w:val="left" w:pos="0"/>
        </w:tabs>
        <w:rPr>
          <w:rFonts w:ascii="Arial" w:hAnsi="Arial" w:cs="Arial"/>
        </w:rPr>
      </w:pPr>
    </w:p>
    <w:p w14:paraId="4B987BC9" w14:textId="77777777" w:rsidR="00716880" w:rsidRPr="00127009" w:rsidRDefault="00716880" w:rsidP="00127009">
      <w:pPr>
        <w:pStyle w:val="normaltableau"/>
        <w:spacing w:before="0" w:after="0"/>
        <w:jc w:val="left"/>
        <w:rPr>
          <w:rFonts w:ascii="Arial" w:hAnsi="Arial" w:cs="Arial"/>
          <w:sz w:val="20"/>
          <w:szCs w:val="20"/>
          <w:lang w:val="pl-PL" w:eastAsia="en-US"/>
        </w:rPr>
      </w:pPr>
      <w:r w:rsidRPr="00127009">
        <w:rPr>
          <w:rFonts w:ascii="Arial" w:hAnsi="Arial" w:cs="Arial"/>
          <w:sz w:val="20"/>
          <w:szCs w:val="20"/>
          <w:lang w:val="pl-PL" w:eastAsia="en-US"/>
        </w:rPr>
        <w:t>Oświadczamy, że zapoznaliśmy się z postanowieniami wzoru umowy, załączonym do specyfikacji warunków zamówienia, akceptujemy bez zastrzeżeń przedmiotowe postanowienia,  w tym warunki płatności i zobowiązujemy się, w przypadku wyboru naszej oferty, do zawarcia umowy zgodnej z niniejszym wzorem i naszą ofertą.</w:t>
      </w:r>
    </w:p>
    <w:p w14:paraId="33D1B246" w14:textId="3354A416" w:rsidR="00716880" w:rsidRPr="00127009" w:rsidRDefault="00716880" w:rsidP="00127009">
      <w:pPr>
        <w:pStyle w:val="normaltableau"/>
        <w:spacing w:before="0" w:after="0"/>
        <w:jc w:val="left"/>
        <w:rPr>
          <w:rFonts w:ascii="Arial" w:hAnsi="Arial" w:cs="Arial"/>
          <w:sz w:val="20"/>
          <w:szCs w:val="20"/>
          <w:lang w:val="pl-PL" w:eastAsia="en-US"/>
        </w:rPr>
      </w:pPr>
    </w:p>
    <w:p w14:paraId="5127BD47" w14:textId="77777777" w:rsidR="00716880" w:rsidRPr="00127009" w:rsidRDefault="00716880" w:rsidP="00127009">
      <w:pPr>
        <w:pStyle w:val="normaltableau"/>
        <w:spacing w:before="0" w:after="0"/>
        <w:jc w:val="left"/>
        <w:rPr>
          <w:rFonts w:ascii="Arial" w:hAnsi="Arial" w:cs="Arial"/>
          <w:sz w:val="20"/>
          <w:szCs w:val="20"/>
          <w:lang w:val="pl-PL" w:eastAsia="en-US"/>
        </w:rPr>
      </w:pPr>
    </w:p>
    <w:p w14:paraId="0EB1029F"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Oświadczamy, że uważamy się za związanych niniejszą ofertą na czas wskazany w SWZ.</w:t>
      </w:r>
    </w:p>
    <w:p w14:paraId="37BE4369" w14:textId="7C952C19" w:rsidR="00716880" w:rsidRPr="00127009" w:rsidRDefault="00716880" w:rsidP="00127009">
      <w:pPr>
        <w:pStyle w:val="Tekstpodstawowy"/>
        <w:spacing w:after="0"/>
        <w:rPr>
          <w:rFonts w:ascii="Arial" w:hAnsi="Arial" w:cs="Arial"/>
          <w:color w:val="auto"/>
          <w:sz w:val="20"/>
          <w:szCs w:val="20"/>
        </w:rPr>
      </w:pPr>
    </w:p>
    <w:p w14:paraId="01C9BD16" w14:textId="77777777" w:rsidR="00716880" w:rsidRPr="00127009" w:rsidRDefault="00716880" w:rsidP="00127009">
      <w:pPr>
        <w:pStyle w:val="Tekstpodstawowy"/>
        <w:spacing w:after="0"/>
        <w:rPr>
          <w:rFonts w:ascii="Arial" w:hAnsi="Arial" w:cs="Arial"/>
          <w:color w:val="auto"/>
          <w:sz w:val="20"/>
          <w:szCs w:val="20"/>
        </w:rPr>
      </w:pPr>
    </w:p>
    <w:p w14:paraId="192CEF16"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Oświadczamy, że przyjmujemy warunki realizacji zamówienia określone w SWZ i  w wyjaśnieniach do SWZ.  </w:t>
      </w:r>
    </w:p>
    <w:p w14:paraId="6BDCCD98" w14:textId="3367AE2A" w:rsidR="00716880" w:rsidRPr="00127009" w:rsidRDefault="00716880" w:rsidP="00127009">
      <w:pPr>
        <w:tabs>
          <w:tab w:val="left" w:pos="0"/>
          <w:tab w:val="left" w:pos="720"/>
        </w:tabs>
        <w:rPr>
          <w:rFonts w:ascii="Arial" w:hAnsi="Arial" w:cs="Arial"/>
          <w:lang w:eastAsia="ar-SA"/>
        </w:rPr>
      </w:pPr>
    </w:p>
    <w:p w14:paraId="2B914B71" w14:textId="77777777" w:rsidR="00716880" w:rsidRPr="00127009" w:rsidRDefault="00716880" w:rsidP="00127009">
      <w:pPr>
        <w:tabs>
          <w:tab w:val="left" w:pos="0"/>
          <w:tab w:val="left" w:pos="720"/>
        </w:tabs>
        <w:rPr>
          <w:rFonts w:ascii="Arial" w:hAnsi="Arial" w:cs="Arial"/>
          <w:lang w:eastAsia="ar-SA"/>
        </w:rPr>
      </w:pPr>
    </w:p>
    <w:p w14:paraId="10C83FAD" w14:textId="77777777" w:rsidR="00716880" w:rsidRPr="00127009" w:rsidRDefault="00716880" w:rsidP="00127009">
      <w:pPr>
        <w:autoSpaceDE/>
        <w:textAlignment w:val="baseline"/>
        <w:rPr>
          <w:rFonts w:ascii="Arial" w:hAnsi="Arial" w:cs="Arial"/>
        </w:rPr>
      </w:pPr>
      <w:r w:rsidRPr="00127009">
        <w:rPr>
          <w:rFonts w:ascii="Arial" w:hAnsi="Arial" w:cs="Arial"/>
        </w:rPr>
        <w:t>Oświadczenie na temat polegania na zdolnościach innych podmiotów w celu spełnienia warunków udziału  w postępowaniu:</w:t>
      </w:r>
    </w:p>
    <w:p w14:paraId="6D3F8246" w14:textId="77777777" w:rsidR="00716880" w:rsidRPr="00127009" w:rsidRDefault="00716880" w:rsidP="00127009">
      <w:pPr>
        <w:pStyle w:val="Standard"/>
        <w:widowControl/>
        <w:numPr>
          <w:ilvl w:val="0"/>
          <w:numId w:val="16"/>
        </w:numPr>
        <w:autoSpaceDE/>
        <w:autoSpaceDN w:val="0"/>
        <w:ind w:left="709" w:hanging="709"/>
        <w:textAlignment w:val="baseline"/>
        <w:rPr>
          <w:rFonts w:ascii="Arial" w:hAnsi="Arial" w:cs="Arial"/>
          <w:sz w:val="20"/>
          <w:szCs w:val="20"/>
        </w:rPr>
      </w:pPr>
      <w:r w:rsidRPr="00127009">
        <w:rPr>
          <w:rFonts w:ascii="Arial" w:hAnsi="Arial" w:cs="Arial"/>
          <w:sz w:val="20"/>
          <w:szCs w:val="20"/>
        </w:rPr>
        <w:t xml:space="preserve">polegam/y na zdolnościach innych podmiotów </w:t>
      </w:r>
    </w:p>
    <w:p w14:paraId="38759AA3" w14:textId="77777777" w:rsidR="00716880" w:rsidRPr="00127009" w:rsidRDefault="00716880" w:rsidP="00127009">
      <w:pPr>
        <w:pStyle w:val="Standard"/>
        <w:widowControl/>
        <w:numPr>
          <w:ilvl w:val="0"/>
          <w:numId w:val="16"/>
        </w:numPr>
        <w:autoSpaceDE/>
        <w:autoSpaceDN w:val="0"/>
        <w:ind w:left="709" w:hanging="709"/>
        <w:textAlignment w:val="baseline"/>
        <w:rPr>
          <w:rFonts w:ascii="Arial" w:hAnsi="Arial" w:cs="Arial"/>
          <w:sz w:val="20"/>
          <w:szCs w:val="20"/>
        </w:rPr>
      </w:pPr>
      <w:r w:rsidRPr="00127009">
        <w:rPr>
          <w:rFonts w:ascii="Arial" w:hAnsi="Arial" w:cs="Arial"/>
          <w:sz w:val="20"/>
          <w:szCs w:val="20"/>
        </w:rPr>
        <w:t>nie polegam/y na zdolnościach innych podmiotów.</w:t>
      </w:r>
    </w:p>
    <w:p w14:paraId="12BA2593" w14:textId="77777777" w:rsidR="00716880" w:rsidRPr="00127009" w:rsidRDefault="00716880" w:rsidP="00127009">
      <w:pPr>
        <w:pStyle w:val="Nagwek"/>
        <w:ind w:left="644"/>
        <w:rPr>
          <w:rFonts w:ascii="Arial" w:hAnsi="Arial" w:cs="Arial"/>
        </w:rPr>
      </w:pPr>
    </w:p>
    <w:p w14:paraId="0A404163" w14:textId="77777777" w:rsidR="00716880" w:rsidRPr="00127009" w:rsidRDefault="00716880" w:rsidP="00127009">
      <w:pPr>
        <w:pStyle w:val="Nagwek"/>
        <w:ind w:left="644"/>
        <w:rPr>
          <w:rFonts w:ascii="Arial" w:hAnsi="Arial" w:cs="Arial"/>
        </w:rPr>
      </w:pPr>
    </w:p>
    <w:p w14:paraId="5E19234B"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Informuję, iż   nie  powierzymy  do wykonania podwykonawcom żadnej części niniejszego zamówienia*. </w:t>
      </w:r>
    </w:p>
    <w:p w14:paraId="056BD429" w14:textId="77777777" w:rsidR="00716880" w:rsidRPr="00127009" w:rsidRDefault="00716880" w:rsidP="00127009">
      <w:pPr>
        <w:pStyle w:val="Tekstpodstawowy"/>
        <w:spacing w:after="0"/>
        <w:rPr>
          <w:rFonts w:ascii="Arial" w:hAnsi="Arial" w:cs="Arial"/>
          <w:color w:val="auto"/>
          <w:sz w:val="20"/>
          <w:szCs w:val="20"/>
        </w:rPr>
      </w:pPr>
    </w:p>
    <w:p w14:paraId="14B6C931"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Informujemy, iż następujące części niniejszego zamówienia powierzymy do wykonania  wskazanym niżej</w:t>
      </w:r>
    </w:p>
    <w:p w14:paraId="43511B4B"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podwykonawcom</w:t>
      </w:r>
      <w:r w:rsidRPr="00127009">
        <w:rPr>
          <w:rStyle w:val="Odwoanieprzypisudolnego"/>
          <w:rFonts w:ascii="Arial" w:hAnsi="Arial" w:cs="Arial"/>
          <w:color w:val="auto"/>
          <w:sz w:val="20"/>
          <w:szCs w:val="20"/>
        </w:rPr>
        <w:t xml:space="preserve"> *</w:t>
      </w:r>
      <w:r w:rsidRPr="00127009">
        <w:rPr>
          <w:rFonts w:ascii="Arial" w:hAnsi="Arial" w:cs="Arial"/>
          <w:color w:val="auto"/>
          <w:sz w:val="20"/>
          <w:szCs w:val="20"/>
        </w:rPr>
        <w:t>:</w:t>
      </w:r>
    </w:p>
    <w:p w14:paraId="1990D275" w14:textId="77777777" w:rsidR="00716880" w:rsidRPr="00127009" w:rsidRDefault="00716880" w:rsidP="00127009">
      <w:pPr>
        <w:pStyle w:val="Tekstpodstawowy"/>
        <w:spacing w:after="0"/>
        <w:rPr>
          <w:rFonts w:ascii="Arial" w:hAnsi="Arial" w:cs="Arial"/>
          <w:color w:val="auto"/>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9226"/>
      </w:tblGrid>
      <w:tr w:rsidR="00716880" w:rsidRPr="00127009" w14:paraId="615695FB" w14:textId="77777777" w:rsidTr="00812150">
        <w:tc>
          <w:tcPr>
            <w:tcW w:w="413" w:type="dxa"/>
          </w:tcPr>
          <w:p w14:paraId="63E68D8C"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Lp.</w:t>
            </w:r>
          </w:p>
        </w:tc>
        <w:tc>
          <w:tcPr>
            <w:tcW w:w="9226" w:type="dxa"/>
          </w:tcPr>
          <w:p w14:paraId="1ED112CC"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Wykaz części zamówienia, których realizację Wykonawca zamierza powierzyć podwykonawcom</w:t>
            </w:r>
          </w:p>
          <w:p w14:paraId="55CAD4E7"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 z podaniem firm podwykonawców </w:t>
            </w:r>
          </w:p>
        </w:tc>
      </w:tr>
      <w:tr w:rsidR="00716880" w:rsidRPr="00127009" w14:paraId="7CE0D93A" w14:textId="77777777" w:rsidTr="00812150">
        <w:trPr>
          <w:trHeight w:val="465"/>
        </w:trPr>
        <w:tc>
          <w:tcPr>
            <w:tcW w:w="413" w:type="dxa"/>
          </w:tcPr>
          <w:p w14:paraId="51C4A5E2"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1</w:t>
            </w:r>
          </w:p>
          <w:p w14:paraId="001CB7EE" w14:textId="77777777" w:rsidR="00716880" w:rsidRPr="00127009" w:rsidRDefault="00716880" w:rsidP="00127009">
            <w:pPr>
              <w:pStyle w:val="Tekstpodstawowy"/>
              <w:spacing w:after="0"/>
              <w:rPr>
                <w:rFonts w:ascii="Arial" w:hAnsi="Arial" w:cs="Arial"/>
                <w:color w:val="auto"/>
                <w:sz w:val="20"/>
                <w:szCs w:val="20"/>
              </w:rPr>
            </w:pPr>
          </w:p>
        </w:tc>
        <w:tc>
          <w:tcPr>
            <w:tcW w:w="9226" w:type="dxa"/>
          </w:tcPr>
          <w:p w14:paraId="68C8DD5B" w14:textId="77777777" w:rsidR="00716880" w:rsidRPr="00127009" w:rsidRDefault="00716880" w:rsidP="00127009">
            <w:pPr>
              <w:pStyle w:val="Tekstpodstawowy"/>
              <w:spacing w:after="0"/>
              <w:rPr>
                <w:rFonts w:ascii="Arial" w:hAnsi="Arial" w:cs="Arial"/>
                <w:color w:val="auto"/>
                <w:sz w:val="20"/>
                <w:szCs w:val="20"/>
              </w:rPr>
            </w:pPr>
          </w:p>
        </w:tc>
      </w:tr>
      <w:tr w:rsidR="00716880" w:rsidRPr="00127009" w14:paraId="6A8A9D9A" w14:textId="77777777" w:rsidTr="00812150">
        <w:tc>
          <w:tcPr>
            <w:tcW w:w="413" w:type="dxa"/>
          </w:tcPr>
          <w:p w14:paraId="58FA873F"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2</w:t>
            </w:r>
          </w:p>
          <w:p w14:paraId="1E235B6C" w14:textId="77777777" w:rsidR="00716880" w:rsidRPr="00127009" w:rsidRDefault="00716880" w:rsidP="00127009">
            <w:pPr>
              <w:pStyle w:val="Tekstpodstawowy"/>
              <w:spacing w:after="0"/>
              <w:rPr>
                <w:rFonts w:ascii="Arial" w:hAnsi="Arial" w:cs="Arial"/>
                <w:color w:val="auto"/>
                <w:sz w:val="20"/>
                <w:szCs w:val="20"/>
              </w:rPr>
            </w:pPr>
          </w:p>
        </w:tc>
        <w:tc>
          <w:tcPr>
            <w:tcW w:w="9226" w:type="dxa"/>
          </w:tcPr>
          <w:p w14:paraId="4D77086A" w14:textId="77777777" w:rsidR="00716880" w:rsidRPr="00127009" w:rsidRDefault="00716880" w:rsidP="00127009">
            <w:pPr>
              <w:pStyle w:val="Tekstpodstawowy"/>
              <w:spacing w:after="0"/>
              <w:rPr>
                <w:rFonts w:ascii="Arial" w:hAnsi="Arial" w:cs="Arial"/>
                <w:color w:val="auto"/>
                <w:sz w:val="20"/>
                <w:szCs w:val="20"/>
              </w:rPr>
            </w:pPr>
          </w:p>
        </w:tc>
      </w:tr>
    </w:tbl>
    <w:p w14:paraId="709CF508" w14:textId="77777777" w:rsidR="00716880" w:rsidRPr="00127009" w:rsidRDefault="00716880" w:rsidP="00127009">
      <w:pPr>
        <w:pStyle w:val="Standard"/>
        <w:rPr>
          <w:rFonts w:ascii="Arial" w:hAnsi="Arial" w:cs="Arial"/>
          <w:sz w:val="20"/>
          <w:szCs w:val="20"/>
        </w:rPr>
      </w:pPr>
      <w:r w:rsidRPr="00127009">
        <w:rPr>
          <w:rFonts w:ascii="Arial" w:eastAsia="Symbol" w:hAnsi="Arial" w:cs="Arial"/>
          <w:sz w:val="20"/>
          <w:szCs w:val="20"/>
        </w:rPr>
        <w:t>Oświadczam, że wypełniłem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pozyskałem w celu ubiegania się o udzielenie zamówienia publicznego w przedmiotowym postępowaniu.</w:t>
      </w:r>
    </w:p>
    <w:p w14:paraId="50711D54" w14:textId="77777777" w:rsidR="00716880" w:rsidRPr="00127009" w:rsidRDefault="00716880" w:rsidP="00127009">
      <w:pPr>
        <w:pStyle w:val="Standard"/>
        <w:rPr>
          <w:rFonts w:ascii="Arial" w:eastAsia="Symbol" w:hAnsi="Arial" w:cs="Arial"/>
          <w:i/>
          <w:sz w:val="20"/>
          <w:szCs w:val="20"/>
        </w:rPr>
      </w:pPr>
      <w:r w:rsidRPr="00127009">
        <w:rPr>
          <w:rFonts w:ascii="Arial" w:eastAsia="Symbol" w:hAnsi="Arial" w:cs="Arial"/>
          <w:sz w:val="20"/>
          <w:szCs w:val="20"/>
        </w:rPr>
        <w:t xml:space="preserve">Oświadczam, że podwykonawca/podmiot trzeci wypełnił obowiązki informacyjne przewidziane a art. 13 lub art. 14 rozporządzenia Parlamentu Europejskiego i Rady (UE) 2016/679 z dnia 27 kwietnia 2016 r. w sprawie </w:t>
      </w:r>
      <w:r w:rsidRPr="00127009">
        <w:rPr>
          <w:rFonts w:ascii="Arial" w:eastAsia="Symbol" w:hAnsi="Arial" w:cs="Arial"/>
          <w:sz w:val="20"/>
          <w:szCs w:val="20"/>
        </w:rPr>
        <w:lastRenderedPageBreak/>
        <w:t xml:space="preserve">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 w celu ubiegania się o udzielenie zamówienia publicznego w przedmiotowym postępowaniu </w:t>
      </w:r>
      <w:r w:rsidRPr="00127009">
        <w:rPr>
          <w:rFonts w:ascii="Arial" w:eastAsia="Symbol" w:hAnsi="Arial" w:cs="Arial"/>
          <w:i/>
          <w:sz w:val="20"/>
          <w:szCs w:val="20"/>
        </w:rPr>
        <w:t>(dotyczy w szczególności danych osobowych osoby/</w:t>
      </w:r>
      <w:proofErr w:type="spellStart"/>
      <w:r w:rsidRPr="00127009">
        <w:rPr>
          <w:rFonts w:ascii="Arial" w:eastAsia="Symbol" w:hAnsi="Arial" w:cs="Arial"/>
          <w:i/>
          <w:sz w:val="20"/>
          <w:szCs w:val="20"/>
        </w:rPr>
        <w:t>ób</w:t>
      </w:r>
      <w:proofErr w:type="spellEnd"/>
      <w:r w:rsidRPr="00127009">
        <w:rPr>
          <w:rFonts w:ascii="Arial" w:eastAsia="Symbol" w:hAnsi="Arial" w:cs="Arial"/>
          <w:i/>
          <w:sz w:val="20"/>
          <w:szCs w:val="20"/>
        </w:rPr>
        <w:t xml:space="preserve"> fizycznej/</w:t>
      </w:r>
      <w:proofErr w:type="spellStart"/>
      <w:r w:rsidRPr="00127009">
        <w:rPr>
          <w:rFonts w:ascii="Arial" w:eastAsia="Symbol" w:hAnsi="Arial" w:cs="Arial"/>
          <w:i/>
          <w:sz w:val="20"/>
          <w:szCs w:val="20"/>
        </w:rPr>
        <w:t>ych</w:t>
      </w:r>
      <w:proofErr w:type="spellEnd"/>
      <w:r w:rsidRPr="00127009">
        <w:rPr>
          <w:rFonts w:ascii="Arial" w:eastAsia="Symbol" w:hAnsi="Arial" w:cs="Arial"/>
          <w:i/>
          <w:sz w:val="20"/>
          <w:szCs w:val="20"/>
        </w:rPr>
        <w:t xml:space="preserve"> skierowanej/</w:t>
      </w:r>
      <w:proofErr w:type="spellStart"/>
      <w:r w:rsidRPr="00127009">
        <w:rPr>
          <w:rFonts w:ascii="Arial" w:eastAsia="Symbol" w:hAnsi="Arial" w:cs="Arial"/>
          <w:i/>
          <w:sz w:val="20"/>
          <w:szCs w:val="20"/>
        </w:rPr>
        <w:t>ych</w:t>
      </w:r>
      <w:proofErr w:type="spellEnd"/>
      <w:r w:rsidRPr="00127009">
        <w:rPr>
          <w:rFonts w:ascii="Arial" w:eastAsia="Symbol" w:hAnsi="Arial" w:cs="Arial"/>
          <w:i/>
          <w:sz w:val="20"/>
          <w:szCs w:val="20"/>
        </w:rPr>
        <w:t xml:space="preserve"> do realizacji zamówienia)</w:t>
      </w:r>
    </w:p>
    <w:p w14:paraId="1E7F0F3C" w14:textId="77777777" w:rsidR="00716880" w:rsidRPr="00127009" w:rsidRDefault="00716880" w:rsidP="00127009">
      <w:pPr>
        <w:autoSpaceDN w:val="0"/>
        <w:adjustRightInd w:val="0"/>
        <w:rPr>
          <w:rFonts w:ascii="Arial" w:hAnsi="Arial" w:cs="Arial"/>
        </w:rPr>
      </w:pPr>
      <w:r w:rsidRPr="00127009">
        <w:rPr>
          <w:rFonts w:ascii="Arial" w:hAnsi="Arial" w:cs="Arial"/>
          <w:i/>
        </w:rPr>
        <w:t>(zaznaczyć właściwe X)</w:t>
      </w:r>
      <w:r w:rsidRPr="00127009">
        <w:rPr>
          <w:rFonts w:ascii="Arial" w:hAnsi="Arial" w:cs="Arial"/>
        </w:rPr>
        <w:t>:</w:t>
      </w:r>
    </w:p>
    <w:p w14:paraId="0B7843F9" w14:textId="77777777" w:rsidR="00716880" w:rsidRPr="00127009" w:rsidRDefault="00716880" w:rsidP="00127009">
      <w:pPr>
        <w:autoSpaceDN w:val="0"/>
        <w:adjustRightInd w:val="0"/>
        <w:rPr>
          <w:rFonts w:ascii="Arial" w:hAnsi="Arial" w:cs="Arial"/>
        </w:rPr>
      </w:pPr>
      <w:r w:rsidRPr="00127009">
        <w:rPr>
          <w:rFonts w:ascii="Arial" w:hAnsi="Arial" w:cs="Arial"/>
        </w:rPr>
        <w:sym w:font="Wingdings" w:char="F06F"/>
      </w:r>
      <w:r w:rsidRPr="00127009">
        <w:rPr>
          <w:rFonts w:ascii="Arial" w:hAnsi="Arial" w:cs="Arial"/>
        </w:rPr>
        <w:t xml:space="preserve"> tak </w:t>
      </w:r>
    </w:p>
    <w:p w14:paraId="1FD44C66" w14:textId="77777777" w:rsidR="00716880" w:rsidRPr="00127009" w:rsidRDefault="00716880" w:rsidP="00127009">
      <w:pPr>
        <w:autoSpaceDN w:val="0"/>
        <w:adjustRightInd w:val="0"/>
        <w:rPr>
          <w:rFonts w:ascii="Arial" w:hAnsi="Arial" w:cs="Arial"/>
        </w:rPr>
      </w:pPr>
      <w:r w:rsidRPr="00127009">
        <w:rPr>
          <w:rFonts w:ascii="Arial" w:hAnsi="Arial" w:cs="Arial"/>
        </w:rPr>
        <w:sym w:font="Wingdings" w:char="F06F"/>
      </w:r>
      <w:r w:rsidRPr="00127009">
        <w:rPr>
          <w:rFonts w:ascii="Arial" w:hAnsi="Arial" w:cs="Arial"/>
        </w:rPr>
        <w:t xml:space="preserve"> nie dotyczy,</w:t>
      </w:r>
    </w:p>
    <w:p w14:paraId="2E83AD96" w14:textId="77777777" w:rsidR="00716880" w:rsidRPr="00127009" w:rsidRDefault="00716880" w:rsidP="00127009">
      <w:pPr>
        <w:pStyle w:val="Standard"/>
        <w:rPr>
          <w:rFonts w:ascii="Arial" w:hAnsi="Arial" w:cs="Arial"/>
          <w:sz w:val="20"/>
          <w:szCs w:val="20"/>
        </w:rPr>
      </w:pPr>
    </w:p>
    <w:p w14:paraId="0CA726BE" w14:textId="77777777" w:rsidR="00716880" w:rsidRPr="00127009" w:rsidRDefault="00716880" w:rsidP="00127009">
      <w:pPr>
        <w:autoSpaceDN w:val="0"/>
        <w:adjustRightInd w:val="0"/>
        <w:rPr>
          <w:rFonts w:ascii="Arial" w:hAnsi="Arial" w:cs="Arial"/>
        </w:rPr>
      </w:pPr>
    </w:p>
    <w:p w14:paraId="0385F2EF" w14:textId="77777777" w:rsidR="00716880" w:rsidRPr="00127009" w:rsidRDefault="00716880" w:rsidP="00127009">
      <w:pPr>
        <w:autoSpaceDN w:val="0"/>
        <w:adjustRightInd w:val="0"/>
        <w:rPr>
          <w:rFonts w:ascii="Arial" w:hAnsi="Arial" w:cs="Arial"/>
        </w:rPr>
      </w:pPr>
      <w:r w:rsidRPr="00127009">
        <w:rPr>
          <w:rFonts w:ascii="Arial" w:hAnsi="Arial" w:cs="Arial"/>
        </w:rPr>
        <w:t xml:space="preserve">Jestem/jesteśmy </w:t>
      </w:r>
      <w:r w:rsidRPr="00127009">
        <w:rPr>
          <w:rFonts w:ascii="Arial" w:hAnsi="Arial" w:cs="Arial"/>
          <w:i/>
        </w:rPr>
        <w:t>(zaznaczyć właściwe X)</w:t>
      </w:r>
      <w:r w:rsidRPr="00127009">
        <w:rPr>
          <w:rFonts w:ascii="Arial" w:hAnsi="Arial" w:cs="Arial"/>
        </w:rPr>
        <w:t>:</w:t>
      </w:r>
    </w:p>
    <w:p w14:paraId="44C57F3C" w14:textId="77777777" w:rsidR="00716880" w:rsidRPr="00127009" w:rsidRDefault="00716880" w:rsidP="00127009">
      <w:pPr>
        <w:autoSpaceDN w:val="0"/>
        <w:adjustRightInd w:val="0"/>
        <w:ind w:left="709"/>
        <w:rPr>
          <w:rFonts w:ascii="Arial" w:hAnsi="Arial" w:cs="Arial"/>
        </w:rPr>
      </w:pPr>
      <w:r w:rsidRPr="00127009">
        <w:rPr>
          <w:rFonts w:ascii="Arial" w:hAnsi="Arial" w:cs="Arial"/>
        </w:rPr>
        <w:sym w:font="Wingdings" w:char="F06F"/>
      </w:r>
      <w:r w:rsidRPr="00127009">
        <w:rPr>
          <w:rFonts w:ascii="Arial" w:hAnsi="Arial" w:cs="Arial"/>
        </w:rPr>
        <w:t xml:space="preserve"> mikroprzedsiębiorstwem,</w:t>
      </w:r>
    </w:p>
    <w:p w14:paraId="67AEF46A" w14:textId="77777777" w:rsidR="00716880" w:rsidRPr="00127009" w:rsidRDefault="00716880" w:rsidP="00127009">
      <w:pPr>
        <w:autoSpaceDN w:val="0"/>
        <w:adjustRightInd w:val="0"/>
        <w:ind w:left="709"/>
        <w:rPr>
          <w:rFonts w:ascii="Arial" w:hAnsi="Arial" w:cs="Arial"/>
        </w:rPr>
      </w:pPr>
      <w:r w:rsidRPr="00127009">
        <w:rPr>
          <w:rFonts w:ascii="Arial" w:hAnsi="Arial" w:cs="Arial"/>
        </w:rPr>
        <w:sym w:font="Wingdings" w:char="F06F"/>
      </w:r>
      <w:r w:rsidRPr="00127009">
        <w:rPr>
          <w:rFonts w:ascii="Arial" w:hAnsi="Arial" w:cs="Arial"/>
        </w:rPr>
        <w:t xml:space="preserve"> małym przedsiębiorstwem,</w:t>
      </w:r>
    </w:p>
    <w:p w14:paraId="3DE37B9F" w14:textId="77777777" w:rsidR="00716880" w:rsidRPr="00127009" w:rsidRDefault="00716880" w:rsidP="00127009">
      <w:pPr>
        <w:autoSpaceDN w:val="0"/>
        <w:adjustRightInd w:val="0"/>
        <w:ind w:left="709"/>
        <w:rPr>
          <w:rFonts w:ascii="Arial" w:hAnsi="Arial" w:cs="Arial"/>
        </w:rPr>
      </w:pPr>
      <w:r w:rsidRPr="00127009">
        <w:rPr>
          <w:rFonts w:ascii="Arial" w:hAnsi="Arial" w:cs="Arial"/>
        </w:rPr>
        <w:sym w:font="Wingdings" w:char="F06F"/>
      </w:r>
      <w:r w:rsidRPr="00127009">
        <w:rPr>
          <w:rFonts w:ascii="Arial" w:hAnsi="Arial" w:cs="Arial"/>
        </w:rPr>
        <w:t xml:space="preserve"> średnim przedsiębiorstwem.</w:t>
      </w:r>
    </w:p>
    <w:p w14:paraId="5B0A58EE" w14:textId="77777777" w:rsidR="00716880" w:rsidRPr="00127009" w:rsidRDefault="00716880" w:rsidP="00127009">
      <w:pPr>
        <w:autoSpaceDN w:val="0"/>
        <w:adjustRightInd w:val="0"/>
        <w:rPr>
          <w:rFonts w:ascii="Arial" w:hAnsi="Arial" w:cs="Arial"/>
          <w:i/>
          <w:iCs/>
        </w:rPr>
      </w:pPr>
      <w:r w:rsidRPr="00127009">
        <w:rPr>
          <w:rFonts w:ascii="Arial" w:hAnsi="Arial" w:cs="Arial"/>
          <w:i/>
          <w:iCs/>
        </w:rPr>
        <w:t>UWAGA:</w:t>
      </w:r>
    </w:p>
    <w:p w14:paraId="370277F4" w14:textId="77777777" w:rsidR="00716880" w:rsidRPr="00127009" w:rsidRDefault="00716880" w:rsidP="00127009">
      <w:pPr>
        <w:autoSpaceDN w:val="0"/>
        <w:adjustRightInd w:val="0"/>
        <w:ind w:left="720" w:hanging="720"/>
        <w:rPr>
          <w:rFonts w:ascii="Arial" w:hAnsi="Arial" w:cs="Arial"/>
          <w:i/>
          <w:iCs/>
        </w:rPr>
      </w:pPr>
      <w:r w:rsidRPr="00127009">
        <w:rPr>
          <w:rFonts w:ascii="Arial" w:hAnsi="Arial" w:cs="Arial"/>
          <w:i/>
          <w:iCs/>
        </w:rPr>
        <w:t xml:space="preserve">- </w:t>
      </w:r>
      <w:r w:rsidRPr="00127009">
        <w:rPr>
          <w:rFonts w:ascii="Arial" w:hAnsi="Arial" w:cs="Arial"/>
          <w:i/>
          <w:iCs/>
        </w:rPr>
        <w:tab/>
        <w:t>Mikroprzedsiębiorstwo to przedsiębiorstwo zatrudniające mniej niż 10 pracowników, którego roczny obrót oraz/lub całkowity bilans roczny nie przekracza 2 milionów euro.</w:t>
      </w:r>
    </w:p>
    <w:p w14:paraId="74C0AF24" w14:textId="77777777" w:rsidR="00716880" w:rsidRPr="00127009" w:rsidRDefault="00716880" w:rsidP="00127009">
      <w:pPr>
        <w:autoSpaceDN w:val="0"/>
        <w:adjustRightInd w:val="0"/>
        <w:ind w:left="720" w:hanging="720"/>
        <w:rPr>
          <w:rFonts w:ascii="Arial" w:hAnsi="Arial" w:cs="Arial"/>
          <w:i/>
          <w:iCs/>
        </w:rPr>
      </w:pPr>
      <w:r w:rsidRPr="00127009">
        <w:rPr>
          <w:rFonts w:ascii="Arial" w:hAnsi="Arial" w:cs="Arial"/>
          <w:i/>
          <w:iCs/>
        </w:rPr>
        <w:t>-</w:t>
      </w:r>
      <w:r w:rsidRPr="00127009">
        <w:rPr>
          <w:rFonts w:ascii="Arial" w:hAnsi="Arial" w:cs="Arial"/>
          <w:i/>
          <w:iCs/>
        </w:rPr>
        <w:tab/>
        <w:t>Małe przedsiębiorstwo to przedsiębiorstwo zatrudniające mniej niż 50 pracowników, którego roczny obrót oraz/lub całkowity bilans roczny nie przekracza 10 milionów euro.</w:t>
      </w:r>
    </w:p>
    <w:p w14:paraId="1F0C00AD" w14:textId="77777777" w:rsidR="00716880" w:rsidRPr="00127009" w:rsidRDefault="00716880" w:rsidP="00127009">
      <w:pPr>
        <w:autoSpaceDN w:val="0"/>
        <w:adjustRightInd w:val="0"/>
        <w:ind w:left="720" w:hanging="720"/>
        <w:rPr>
          <w:rFonts w:ascii="Arial" w:hAnsi="Arial" w:cs="Arial"/>
          <w:i/>
          <w:iCs/>
        </w:rPr>
      </w:pPr>
      <w:r w:rsidRPr="00127009">
        <w:rPr>
          <w:rFonts w:ascii="Arial" w:hAnsi="Arial" w:cs="Arial"/>
          <w:i/>
          <w:iCs/>
        </w:rPr>
        <w:t>-</w:t>
      </w:r>
      <w:r w:rsidRPr="00127009">
        <w:rPr>
          <w:rFonts w:ascii="Arial" w:hAnsi="Arial" w:cs="Arial"/>
          <w:i/>
          <w:iCs/>
        </w:rPr>
        <w:tab/>
        <w:t>Średnie przedsiębiorstwo to przedsiębiorstwo zatrudniające mniej niż 250 pracowników, którego roczny obrót nie przekracza 50 milionów euro lub całkowity bilans roczny nie przekracza 43 milionów euro.</w:t>
      </w:r>
    </w:p>
    <w:p w14:paraId="2A82A56C" w14:textId="77777777" w:rsidR="00716880" w:rsidRPr="00127009" w:rsidRDefault="00716880" w:rsidP="00127009">
      <w:pPr>
        <w:pStyle w:val="Tekstpodstawowy"/>
        <w:spacing w:after="0"/>
        <w:rPr>
          <w:rFonts w:ascii="Arial" w:hAnsi="Arial" w:cs="Arial"/>
          <w:i/>
          <w:iCs/>
          <w:color w:val="auto"/>
          <w:sz w:val="20"/>
          <w:szCs w:val="20"/>
        </w:rPr>
      </w:pPr>
    </w:p>
    <w:p w14:paraId="0F10370F" w14:textId="7C1CFDF5" w:rsidR="00F35879"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Oferta została złożona na ............ stronach.</w:t>
      </w:r>
    </w:p>
    <w:p w14:paraId="2E62D59C" w14:textId="77777777" w:rsidR="00716880" w:rsidRPr="00127009" w:rsidRDefault="00716880" w:rsidP="00127009">
      <w:pPr>
        <w:pStyle w:val="Tekstpodstawowy"/>
        <w:spacing w:after="0"/>
        <w:rPr>
          <w:rFonts w:ascii="Arial" w:hAnsi="Arial" w:cs="Arial"/>
          <w:color w:val="auto"/>
          <w:sz w:val="20"/>
          <w:szCs w:val="20"/>
        </w:rPr>
      </w:pPr>
      <w:r w:rsidRPr="00127009">
        <w:rPr>
          <w:rFonts w:ascii="Arial" w:hAnsi="Arial" w:cs="Arial"/>
          <w:color w:val="auto"/>
          <w:sz w:val="20"/>
          <w:szCs w:val="20"/>
        </w:rPr>
        <w:t>Integralną część oferty stanowią następujące dokumenty:</w:t>
      </w:r>
    </w:p>
    <w:p w14:paraId="0FF6D97F" w14:textId="4040BF2B" w:rsidR="00F35879" w:rsidRPr="00127009" w:rsidRDefault="00F35879" w:rsidP="00127009">
      <w:pPr>
        <w:pStyle w:val="Akapitzlist"/>
        <w:numPr>
          <w:ilvl w:val="0"/>
          <w:numId w:val="15"/>
        </w:numPr>
        <w:tabs>
          <w:tab w:val="num" w:pos="709"/>
        </w:tabs>
        <w:suppressAutoHyphens w:val="0"/>
        <w:autoSpaceDE/>
        <w:rPr>
          <w:rFonts w:ascii="Arial" w:hAnsi="Arial" w:cs="Arial"/>
        </w:rPr>
      </w:pPr>
      <w:r w:rsidRPr="00127009">
        <w:rPr>
          <w:rFonts w:ascii="Arial" w:hAnsi="Arial" w:cs="Arial"/>
        </w:rPr>
        <w:t>kosztorys ofertowy</w:t>
      </w:r>
    </w:p>
    <w:p w14:paraId="20A98316" w14:textId="5020A8C1" w:rsidR="00716880" w:rsidRPr="00127009" w:rsidRDefault="00716880" w:rsidP="00127009">
      <w:pPr>
        <w:pStyle w:val="Akapitzlist"/>
        <w:numPr>
          <w:ilvl w:val="0"/>
          <w:numId w:val="15"/>
        </w:numPr>
        <w:tabs>
          <w:tab w:val="num" w:pos="709"/>
        </w:tabs>
        <w:suppressAutoHyphens w:val="0"/>
        <w:autoSpaceDE/>
        <w:rPr>
          <w:rFonts w:ascii="Arial" w:hAnsi="Arial" w:cs="Arial"/>
        </w:rPr>
      </w:pPr>
      <w:r w:rsidRPr="00127009">
        <w:rPr>
          <w:rFonts w:ascii="Arial" w:hAnsi="Arial" w:cs="Arial"/>
        </w:rPr>
        <w:t xml:space="preserve">oświadczenie o którym mowa w art.125 ust.1 </w:t>
      </w:r>
      <w:proofErr w:type="spellStart"/>
      <w:r w:rsidRPr="00127009">
        <w:rPr>
          <w:rFonts w:ascii="Arial" w:hAnsi="Arial" w:cs="Arial"/>
        </w:rPr>
        <w:t>Pzp</w:t>
      </w:r>
      <w:proofErr w:type="spellEnd"/>
      <w:r w:rsidRPr="00127009">
        <w:rPr>
          <w:rFonts w:ascii="Arial" w:hAnsi="Arial" w:cs="Arial"/>
        </w:rPr>
        <w:t>.</w:t>
      </w:r>
    </w:p>
    <w:p w14:paraId="6FC02930" w14:textId="716F47AB" w:rsidR="00716880" w:rsidRPr="00127009" w:rsidRDefault="00716880" w:rsidP="00127009">
      <w:pPr>
        <w:pStyle w:val="Akapitzlist"/>
        <w:numPr>
          <w:ilvl w:val="0"/>
          <w:numId w:val="15"/>
        </w:numPr>
        <w:tabs>
          <w:tab w:val="num" w:pos="709"/>
        </w:tabs>
        <w:suppressAutoHyphens w:val="0"/>
        <w:autoSpaceDE/>
        <w:rPr>
          <w:rFonts w:ascii="Arial" w:hAnsi="Arial" w:cs="Arial"/>
        </w:rPr>
      </w:pPr>
      <w:r w:rsidRPr="00127009">
        <w:rPr>
          <w:rFonts w:ascii="Arial" w:hAnsi="Arial" w:cs="Arial"/>
        </w:rPr>
        <w:t>…………………………</w:t>
      </w:r>
    </w:p>
    <w:p w14:paraId="30CB2EB6" w14:textId="70E6D533" w:rsidR="00716880" w:rsidRPr="00127009" w:rsidRDefault="00716880" w:rsidP="00127009">
      <w:pPr>
        <w:pStyle w:val="Akapitzlist"/>
        <w:numPr>
          <w:ilvl w:val="0"/>
          <w:numId w:val="15"/>
        </w:numPr>
        <w:tabs>
          <w:tab w:val="num" w:pos="709"/>
        </w:tabs>
        <w:suppressAutoHyphens w:val="0"/>
        <w:autoSpaceDE/>
        <w:rPr>
          <w:rFonts w:ascii="Arial" w:hAnsi="Arial" w:cs="Arial"/>
        </w:rPr>
      </w:pPr>
      <w:r w:rsidRPr="00127009">
        <w:rPr>
          <w:rFonts w:ascii="Arial" w:hAnsi="Arial" w:cs="Arial"/>
        </w:rPr>
        <w:t>…………………………</w:t>
      </w:r>
    </w:p>
    <w:p w14:paraId="1F70431B" w14:textId="77777777" w:rsidR="00716880" w:rsidRPr="00127009" w:rsidRDefault="00716880" w:rsidP="00127009">
      <w:pPr>
        <w:pStyle w:val="Akapitzlist"/>
        <w:suppressAutoHyphens w:val="0"/>
        <w:autoSpaceDE/>
        <w:ind w:left="1065"/>
        <w:rPr>
          <w:rFonts w:ascii="Arial" w:hAnsi="Arial" w:cs="Arial"/>
        </w:rPr>
      </w:pPr>
    </w:p>
    <w:p w14:paraId="2216AC6D" w14:textId="77777777" w:rsidR="00716880" w:rsidRPr="00127009" w:rsidRDefault="00716880" w:rsidP="00127009">
      <w:pPr>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716880" w:rsidRPr="00127009" w14:paraId="1D5FF5B0" w14:textId="77777777" w:rsidTr="00812150">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5AE1855F" w14:textId="77777777" w:rsidR="00716880" w:rsidRPr="00127009" w:rsidRDefault="00716880" w:rsidP="00127009">
            <w:pPr>
              <w:rPr>
                <w:rFonts w:ascii="Arial" w:hAnsi="Arial" w:cs="Arial"/>
              </w:rPr>
            </w:pPr>
            <w:r w:rsidRPr="0012700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18C67B0F" w14:textId="77777777" w:rsidR="00716880" w:rsidRPr="00127009" w:rsidRDefault="00716880" w:rsidP="00127009">
            <w:pPr>
              <w:rPr>
                <w:rFonts w:ascii="Arial" w:hAnsi="Arial" w:cs="Arial"/>
              </w:rPr>
            </w:pPr>
            <w:r w:rsidRPr="00127009">
              <w:rPr>
                <w:rFonts w:ascii="Arial" w:hAnsi="Arial" w:cs="Arial"/>
              </w:rPr>
              <w:t>Nazwa(y)</w:t>
            </w:r>
          </w:p>
          <w:p w14:paraId="116BB75C" w14:textId="77777777" w:rsidR="00716880" w:rsidRPr="00127009" w:rsidRDefault="00716880" w:rsidP="00127009">
            <w:pPr>
              <w:rPr>
                <w:rFonts w:ascii="Arial" w:hAnsi="Arial" w:cs="Arial"/>
              </w:rPr>
            </w:pPr>
            <w:r w:rsidRPr="0012700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6C65EDC8" w14:textId="77777777" w:rsidR="00716880" w:rsidRPr="00127009" w:rsidRDefault="00716880" w:rsidP="00127009">
            <w:pPr>
              <w:rPr>
                <w:rFonts w:ascii="Arial" w:hAnsi="Arial" w:cs="Arial"/>
              </w:rPr>
            </w:pPr>
            <w:r w:rsidRPr="00127009">
              <w:rPr>
                <w:rFonts w:ascii="Arial" w:hAnsi="Arial" w:cs="Arial"/>
              </w:rPr>
              <w:t>Imię i nazwisko osoby(osób) upoważnionej(</w:t>
            </w:r>
            <w:proofErr w:type="spellStart"/>
            <w:r w:rsidRPr="00127009">
              <w:rPr>
                <w:rFonts w:ascii="Arial" w:hAnsi="Arial" w:cs="Arial"/>
              </w:rPr>
              <w:t>nych</w:t>
            </w:r>
            <w:proofErr w:type="spellEnd"/>
            <w:r w:rsidRPr="00127009">
              <w:rPr>
                <w:rFonts w:ascii="Arial" w:hAnsi="Arial" w:cs="Arial"/>
              </w:rPr>
              <w:t>) do podpisania niniejszej oferty w imieniu Wykonawcy(ów)</w:t>
            </w:r>
          </w:p>
        </w:tc>
      </w:tr>
      <w:tr w:rsidR="00716880" w:rsidRPr="00127009" w14:paraId="2035F974" w14:textId="77777777" w:rsidTr="00812150">
        <w:tc>
          <w:tcPr>
            <w:tcW w:w="709" w:type="dxa"/>
            <w:tcBorders>
              <w:top w:val="single" w:sz="4" w:space="0" w:color="000000"/>
              <w:left w:val="single" w:sz="4" w:space="0" w:color="000000"/>
              <w:bottom w:val="single" w:sz="4" w:space="0" w:color="000000"/>
            </w:tcBorders>
            <w:shd w:val="clear" w:color="auto" w:fill="auto"/>
            <w:vAlign w:val="center"/>
          </w:tcPr>
          <w:p w14:paraId="0561274D" w14:textId="77777777" w:rsidR="00716880" w:rsidRPr="00127009" w:rsidRDefault="00716880" w:rsidP="00127009">
            <w:pPr>
              <w:snapToGrid w:val="0"/>
              <w:rPr>
                <w:rFonts w:ascii="Arial" w:hAnsi="Arial" w:cs="Arial"/>
              </w:rPr>
            </w:pPr>
          </w:p>
          <w:p w14:paraId="7B2D5796" w14:textId="77777777" w:rsidR="00716880" w:rsidRPr="00127009" w:rsidRDefault="00716880" w:rsidP="00127009">
            <w:pPr>
              <w:rPr>
                <w:rFonts w:ascii="Arial" w:hAnsi="Arial" w:cs="Arial"/>
              </w:rPr>
            </w:pPr>
          </w:p>
          <w:p w14:paraId="1586128D" w14:textId="77777777" w:rsidR="00716880" w:rsidRPr="00127009" w:rsidRDefault="00716880"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264D7" w14:textId="77777777" w:rsidR="00716880" w:rsidRPr="00127009" w:rsidRDefault="00716880"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C638018" w14:textId="77777777" w:rsidR="00716880" w:rsidRPr="00127009" w:rsidRDefault="00716880" w:rsidP="00127009">
            <w:pPr>
              <w:snapToGrid w:val="0"/>
              <w:rPr>
                <w:rFonts w:ascii="Arial" w:hAnsi="Arial" w:cs="Arial"/>
              </w:rPr>
            </w:pPr>
          </w:p>
        </w:tc>
      </w:tr>
      <w:tr w:rsidR="00716880" w:rsidRPr="00127009" w14:paraId="59EED64A" w14:textId="77777777" w:rsidTr="00812150">
        <w:tc>
          <w:tcPr>
            <w:tcW w:w="709" w:type="dxa"/>
            <w:tcBorders>
              <w:top w:val="single" w:sz="4" w:space="0" w:color="000000"/>
              <w:left w:val="single" w:sz="4" w:space="0" w:color="000000"/>
              <w:bottom w:val="single" w:sz="4" w:space="0" w:color="000000"/>
            </w:tcBorders>
            <w:shd w:val="clear" w:color="auto" w:fill="auto"/>
            <w:vAlign w:val="center"/>
          </w:tcPr>
          <w:p w14:paraId="51AF9DB9" w14:textId="77777777" w:rsidR="00716880" w:rsidRPr="00127009" w:rsidRDefault="00716880" w:rsidP="00127009">
            <w:pPr>
              <w:snapToGrid w:val="0"/>
              <w:rPr>
                <w:rFonts w:ascii="Arial" w:hAnsi="Arial" w:cs="Arial"/>
              </w:rPr>
            </w:pPr>
          </w:p>
          <w:p w14:paraId="5942A017" w14:textId="77777777" w:rsidR="00716880" w:rsidRPr="00127009" w:rsidRDefault="00716880" w:rsidP="00127009">
            <w:pPr>
              <w:rPr>
                <w:rFonts w:ascii="Arial" w:hAnsi="Arial" w:cs="Arial"/>
              </w:rPr>
            </w:pPr>
          </w:p>
          <w:p w14:paraId="6C04830C" w14:textId="77777777" w:rsidR="00716880" w:rsidRPr="00127009" w:rsidRDefault="00716880"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4244465" w14:textId="77777777" w:rsidR="00716880" w:rsidRPr="00127009" w:rsidRDefault="00716880"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6092DB" w14:textId="77777777" w:rsidR="00716880" w:rsidRPr="00127009" w:rsidRDefault="00716880" w:rsidP="00127009">
            <w:pPr>
              <w:snapToGrid w:val="0"/>
              <w:rPr>
                <w:rFonts w:ascii="Arial" w:hAnsi="Arial" w:cs="Arial"/>
              </w:rPr>
            </w:pPr>
          </w:p>
        </w:tc>
      </w:tr>
    </w:tbl>
    <w:p w14:paraId="3A9FC31A" w14:textId="77777777" w:rsidR="00716880" w:rsidRPr="00127009" w:rsidRDefault="00716880" w:rsidP="00127009">
      <w:pPr>
        <w:rPr>
          <w:rFonts w:ascii="Arial" w:hAnsi="Arial" w:cs="Arial"/>
          <w:i/>
          <w:color w:val="FF0000"/>
          <w:lang w:eastAsia="pl-PL"/>
        </w:rPr>
      </w:pPr>
    </w:p>
    <w:p w14:paraId="1E0C9DB4" w14:textId="23D63971" w:rsidR="0064157E" w:rsidRPr="00127009" w:rsidRDefault="00716880" w:rsidP="00127009">
      <w:pPr>
        <w:rPr>
          <w:rFonts w:ascii="Arial" w:hAnsi="Arial" w:cs="Arial"/>
          <w:iCs/>
          <w:color w:val="FF0000"/>
        </w:rPr>
      </w:pPr>
      <w:r w:rsidRPr="00127009">
        <w:rPr>
          <w:rFonts w:ascii="Arial" w:hAnsi="Arial" w:cs="Arial"/>
          <w:iCs/>
          <w:color w:val="FF0000"/>
          <w:lang w:eastAsia="pl-PL"/>
        </w:rPr>
        <w:t xml:space="preserve">Dokument </w:t>
      </w:r>
      <w:r w:rsidRPr="00127009">
        <w:rPr>
          <w:rFonts w:ascii="Arial" w:hAnsi="Arial" w:cs="Arial"/>
          <w:iCs/>
          <w:color w:val="FF0000"/>
        </w:rPr>
        <w:t>przekazuje się w postaci elektronicznej i opatruje się kwalifikowanym podpisem elektronicznym, podpisem zaufanym lub podpisem osobistym.</w:t>
      </w:r>
    </w:p>
    <w:p w14:paraId="6C666875" w14:textId="77777777" w:rsidR="0064157E" w:rsidRPr="00127009" w:rsidRDefault="0064157E" w:rsidP="00127009">
      <w:pPr>
        <w:suppressAutoHyphens w:val="0"/>
        <w:autoSpaceDE/>
        <w:rPr>
          <w:rFonts w:ascii="Arial" w:hAnsi="Arial" w:cs="Arial"/>
          <w:iCs/>
          <w:color w:val="FF0000"/>
        </w:rPr>
      </w:pPr>
      <w:r w:rsidRPr="00127009">
        <w:rPr>
          <w:rFonts w:ascii="Arial" w:hAnsi="Arial" w:cs="Arial"/>
          <w:iCs/>
          <w:color w:val="FF0000"/>
        </w:rPr>
        <w:br w:type="page"/>
      </w:r>
    </w:p>
    <w:p w14:paraId="2FC24A7D" w14:textId="0FDFF0FF" w:rsidR="0064157E" w:rsidRPr="00127009" w:rsidRDefault="0064157E" w:rsidP="00127009">
      <w:pPr>
        <w:pStyle w:val="Tekstpodstawowy"/>
        <w:spacing w:after="0"/>
        <w:rPr>
          <w:rFonts w:ascii="Arial" w:hAnsi="Arial" w:cs="Arial"/>
          <w:color w:val="auto"/>
          <w:sz w:val="20"/>
          <w:szCs w:val="20"/>
        </w:rPr>
      </w:pPr>
      <w:r w:rsidRPr="00127009">
        <w:rPr>
          <w:rFonts w:ascii="Arial" w:hAnsi="Arial" w:cs="Arial"/>
          <w:color w:val="auto"/>
          <w:sz w:val="20"/>
          <w:szCs w:val="20"/>
        </w:rPr>
        <w:lastRenderedPageBreak/>
        <w:t xml:space="preserve">Załącznik Nr 3b do SWZ - Formularz oferty </w:t>
      </w:r>
    </w:p>
    <w:p w14:paraId="4BB06C29" w14:textId="77777777" w:rsidR="0064157E" w:rsidRPr="00127009" w:rsidRDefault="0064157E" w:rsidP="00127009">
      <w:pPr>
        <w:pStyle w:val="Nagwek6"/>
        <w:numPr>
          <w:ilvl w:val="0"/>
          <w:numId w:val="0"/>
        </w:numPr>
        <w:jc w:val="left"/>
        <w:rPr>
          <w:rFonts w:ascii="Arial" w:hAnsi="Arial" w:cs="Arial"/>
          <w:b w:val="0"/>
          <w:bCs w:val="0"/>
          <w:u w:val="single"/>
        </w:rPr>
      </w:pPr>
    </w:p>
    <w:p w14:paraId="4A323710" w14:textId="77777777" w:rsidR="0064157E" w:rsidRPr="00127009" w:rsidRDefault="0064157E" w:rsidP="00127009">
      <w:pPr>
        <w:rPr>
          <w:rFonts w:ascii="Arial" w:hAnsi="Arial" w:cs="Arial"/>
        </w:rPr>
      </w:pPr>
      <w:r w:rsidRPr="00127009">
        <w:rPr>
          <w:rFonts w:ascii="Arial" w:hAnsi="Arial" w:cs="Arial"/>
        </w:rPr>
        <w:t xml:space="preserve">                                                                                                    </w:t>
      </w:r>
    </w:p>
    <w:p w14:paraId="0377364F" w14:textId="77777777" w:rsidR="0064157E" w:rsidRPr="00127009" w:rsidRDefault="0064157E" w:rsidP="00127009">
      <w:pPr>
        <w:rPr>
          <w:rFonts w:ascii="Arial" w:hAnsi="Arial" w:cs="Arial"/>
        </w:rPr>
      </w:pPr>
      <w:r w:rsidRPr="00127009">
        <w:rPr>
          <w:rFonts w:ascii="Arial" w:hAnsi="Arial" w:cs="Arial"/>
        </w:rPr>
        <w:t xml:space="preserve">    ......................................................</w:t>
      </w:r>
    </w:p>
    <w:p w14:paraId="0F6B31D8" w14:textId="77777777" w:rsidR="0064157E" w:rsidRPr="00127009" w:rsidRDefault="0064157E" w:rsidP="00127009">
      <w:pPr>
        <w:ind w:left="2160" w:firstLine="720"/>
        <w:rPr>
          <w:rFonts w:ascii="Arial" w:hAnsi="Arial" w:cs="Arial"/>
        </w:rPr>
      </w:pPr>
      <w:r w:rsidRPr="00127009">
        <w:rPr>
          <w:rFonts w:ascii="Arial" w:hAnsi="Arial" w:cs="Arial"/>
        </w:rPr>
        <w:tab/>
      </w:r>
      <w:r w:rsidRPr="00127009">
        <w:rPr>
          <w:rFonts w:ascii="Arial" w:hAnsi="Arial" w:cs="Arial"/>
        </w:rPr>
        <w:tab/>
      </w:r>
      <w:r w:rsidRPr="00127009">
        <w:rPr>
          <w:rFonts w:ascii="Arial" w:hAnsi="Arial" w:cs="Arial"/>
        </w:rPr>
        <w:tab/>
      </w:r>
      <w:r w:rsidRPr="00127009">
        <w:rPr>
          <w:rFonts w:ascii="Arial" w:hAnsi="Arial" w:cs="Arial"/>
        </w:rPr>
        <w:tab/>
        <w:t xml:space="preserve">                         (miejscowość i data )</w:t>
      </w:r>
    </w:p>
    <w:p w14:paraId="1E63E757" w14:textId="77777777" w:rsidR="0064157E" w:rsidRPr="00127009" w:rsidRDefault="0064157E" w:rsidP="00127009">
      <w:pPr>
        <w:ind w:left="2160" w:firstLine="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828"/>
        <w:gridCol w:w="5499"/>
      </w:tblGrid>
      <w:tr w:rsidR="0064157E" w:rsidRPr="00127009" w14:paraId="46590A66" w14:textId="77777777" w:rsidTr="00812150">
        <w:trPr>
          <w:trHeight w:val="485"/>
        </w:trPr>
        <w:tc>
          <w:tcPr>
            <w:tcW w:w="4390" w:type="dxa"/>
            <w:gridSpan w:val="2"/>
          </w:tcPr>
          <w:p w14:paraId="79AEAD19" w14:textId="77777777" w:rsidR="0064157E" w:rsidRPr="00127009" w:rsidRDefault="0064157E" w:rsidP="00127009">
            <w:pPr>
              <w:rPr>
                <w:rFonts w:ascii="Arial" w:hAnsi="Arial" w:cs="Arial"/>
              </w:rPr>
            </w:pPr>
          </w:p>
          <w:p w14:paraId="3D3396A3" w14:textId="77777777" w:rsidR="0064157E" w:rsidRPr="00127009" w:rsidRDefault="0064157E" w:rsidP="00127009">
            <w:pPr>
              <w:rPr>
                <w:rFonts w:ascii="Arial" w:hAnsi="Arial" w:cs="Arial"/>
              </w:rPr>
            </w:pPr>
          </w:p>
          <w:p w14:paraId="7F26BD1C" w14:textId="77777777" w:rsidR="0064157E" w:rsidRPr="00127009" w:rsidRDefault="0064157E" w:rsidP="00127009">
            <w:pPr>
              <w:rPr>
                <w:rFonts w:ascii="Arial" w:hAnsi="Arial" w:cs="Arial"/>
              </w:rPr>
            </w:pPr>
            <w:r w:rsidRPr="00127009">
              <w:rPr>
                <w:rFonts w:ascii="Arial" w:hAnsi="Arial" w:cs="Arial"/>
              </w:rPr>
              <w:t>..........................................................</w:t>
            </w:r>
          </w:p>
          <w:p w14:paraId="0C31C978" w14:textId="77777777" w:rsidR="0064157E" w:rsidRPr="00127009" w:rsidRDefault="0064157E" w:rsidP="00127009">
            <w:pPr>
              <w:rPr>
                <w:rFonts w:ascii="Arial" w:hAnsi="Arial" w:cs="Arial"/>
              </w:rPr>
            </w:pPr>
            <w:r w:rsidRPr="00127009">
              <w:rPr>
                <w:rFonts w:ascii="Arial" w:hAnsi="Arial" w:cs="Arial"/>
              </w:rPr>
              <w:t xml:space="preserve">                 Nazwa Wykonawcy  </w:t>
            </w:r>
          </w:p>
          <w:p w14:paraId="6D0AC274" w14:textId="77777777" w:rsidR="0064157E" w:rsidRPr="00127009" w:rsidRDefault="0064157E" w:rsidP="00127009">
            <w:pPr>
              <w:rPr>
                <w:rFonts w:ascii="Arial" w:hAnsi="Arial" w:cs="Arial"/>
              </w:rPr>
            </w:pPr>
          </w:p>
        </w:tc>
        <w:tc>
          <w:tcPr>
            <w:tcW w:w="5499" w:type="dxa"/>
            <w:vMerge w:val="restart"/>
          </w:tcPr>
          <w:p w14:paraId="50D2CF61" w14:textId="77777777" w:rsidR="0064157E" w:rsidRPr="00127009" w:rsidRDefault="0064157E" w:rsidP="00127009">
            <w:pPr>
              <w:rPr>
                <w:rFonts w:ascii="Arial" w:hAnsi="Arial" w:cs="Arial"/>
              </w:rPr>
            </w:pPr>
          </w:p>
          <w:p w14:paraId="426AA42A" w14:textId="77777777" w:rsidR="0064157E" w:rsidRPr="00127009" w:rsidRDefault="0064157E" w:rsidP="00127009">
            <w:pPr>
              <w:rPr>
                <w:rFonts w:ascii="Arial" w:hAnsi="Arial" w:cs="Arial"/>
              </w:rPr>
            </w:pPr>
            <w:r w:rsidRPr="00127009">
              <w:rPr>
                <w:rFonts w:ascii="Arial" w:hAnsi="Arial" w:cs="Arial"/>
              </w:rPr>
              <w:t xml:space="preserve">Adres </w:t>
            </w:r>
            <w:r w:rsidRPr="00127009">
              <w:rPr>
                <w:rFonts w:ascii="Arial" w:hAnsi="Arial" w:cs="Arial"/>
              </w:rPr>
              <w:tab/>
              <w:t>.......................................................................</w:t>
            </w:r>
          </w:p>
          <w:p w14:paraId="1028B6A1" w14:textId="77777777" w:rsidR="0064157E" w:rsidRPr="00127009" w:rsidRDefault="0064157E" w:rsidP="00127009">
            <w:pPr>
              <w:rPr>
                <w:rFonts w:ascii="Arial" w:hAnsi="Arial" w:cs="Arial"/>
              </w:rPr>
            </w:pPr>
            <w:r w:rsidRPr="00127009">
              <w:rPr>
                <w:rFonts w:ascii="Arial" w:hAnsi="Arial" w:cs="Arial"/>
              </w:rPr>
              <w:t xml:space="preserve">        </w:t>
            </w:r>
            <w:r w:rsidRPr="00127009">
              <w:rPr>
                <w:rFonts w:ascii="Arial" w:hAnsi="Arial" w:cs="Arial"/>
              </w:rPr>
              <w:tab/>
              <w:t xml:space="preserve">                       </w:t>
            </w:r>
          </w:p>
          <w:p w14:paraId="04F2EA07" w14:textId="77777777" w:rsidR="0064157E" w:rsidRPr="00127009" w:rsidRDefault="0064157E" w:rsidP="00127009">
            <w:pPr>
              <w:rPr>
                <w:rFonts w:ascii="Arial" w:hAnsi="Arial" w:cs="Arial"/>
              </w:rPr>
            </w:pPr>
            <w:r w:rsidRPr="00127009">
              <w:rPr>
                <w:rFonts w:ascii="Arial" w:hAnsi="Arial" w:cs="Arial"/>
              </w:rPr>
              <w:t>E-mail</w:t>
            </w:r>
            <w:r w:rsidRPr="00127009">
              <w:rPr>
                <w:rFonts w:ascii="Arial" w:hAnsi="Arial" w:cs="Arial"/>
              </w:rPr>
              <w:tab/>
              <w:t>......................................................................</w:t>
            </w:r>
          </w:p>
          <w:p w14:paraId="7608B01C" w14:textId="77777777" w:rsidR="0064157E" w:rsidRPr="00127009" w:rsidRDefault="0064157E" w:rsidP="00127009">
            <w:pPr>
              <w:rPr>
                <w:rFonts w:ascii="Arial" w:hAnsi="Arial" w:cs="Arial"/>
              </w:rPr>
            </w:pPr>
          </w:p>
        </w:tc>
      </w:tr>
      <w:tr w:rsidR="0064157E" w:rsidRPr="00127009" w14:paraId="222D1933" w14:textId="77777777" w:rsidTr="00812150">
        <w:trPr>
          <w:trHeight w:val="333"/>
        </w:trPr>
        <w:tc>
          <w:tcPr>
            <w:tcW w:w="562" w:type="dxa"/>
          </w:tcPr>
          <w:p w14:paraId="60F0B801" w14:textId="77777777" w:rsidR="0064157E" w:rsidRPr="00127009" w:rsidRDefault="0064157E" w:rsidP="00127009">
            <w:pPr>
              <w:rPr>
                <w:rFonts w:ascii="Arial" w:hAnsi="Arial" w:cs="Arial"/>
              </w:rPr>
            </w:pPr>
            <w:r w:rsidRPr="00127009">
              <w:rPr>
                <w:rFonts w:ascii="Arial" w:hAnsi="Arial" w:cs="Arial"/>
              </w:rPr>
              <w:t>NIP</w:t>
            </w:r>
          </w:p>
        </w:tc>
        <w:tc>
          <w:tcPr>
            <w:tcW w:w="3828" w:type="dxa"/>
          </w:tcPr>
          <w:p w14:paraId="0DCFED1C" w14:textId="77777777" w:rsidR="0064157E" w:rsidRPr="00127009" w:rsidRDefault="0064157E" w:rsidP="00127009">
            <w:pPr>
              <w:rPr>
                <w:rFonts w:ascii="Arial" w:hAnsi="Arial" w:cs="Arial"/>
              </w:rPr>
            </w:pPr>
          </w:p>
        </w:tc>
        <w:tc>
          <w:tcPr>
            <w:tcW w:w="5499" w:type="dxa"/>
            <w:vMerge/>
          </w:tcPr>
          <w:p w14:paraId="7CC8107A" w14:textId="77777777" w:rsidR="0064157E" w:rsidRPr="00127009" w:rsidRDefault="0064157E" w:rsidP="00127009">
            <w:pPr>
              <w:rPr>
                <w:rFonts w:ascii="Arial" w:hAnsi="Arial" w:cs="Arial"/>
              </w:rPr>
            </w:pPr>
          </w:p>
        </w:tc>
      </w:tr>
      <w:tr w:rsidR="0064157E" w:rsidRPr="00127009" w14:paraId="1DD1C6AB" w14:textId="77777777" w:rsidTr="00812150">
        <w:trPr>
          <w:trHeight w:val="485"/>
        </w:trPr>
        <w:tc>
          <w:tcPr>
            <w:tcW w:w="4390" w:type="dxa"/>
            <w:gridSpan w:val="2"/>
          </w:tcPr>
          <w:p w14:paraId="372C7D30" w14:textId="77777777" w:rsidR="0064157E" w:rsidRPr="00127009" w:rsidRDefault="0064157E" w:rsidP="00127009">
            <w:pPr>
              <w:rPr>
                <w:rFonts w:ascii="Arial" w:hAnsi="Arial" w:cs="Arial"/>
              </w:rPr>
            </w:pPr>
          </w:p>
          <w:p w14:paraId="40CB751A" w14:textId="77777777" w:rsidR="0064157E" w:rsidRPr="00127009" w:rsidRDefault="0064157E" w:rsidP="00127009">
            <w:pPr>
              <w:rPr>
                <w:rFonts w:ascii="Arial" w:hAnsi="Arial" w:cs="Arial"/>
              </w:rPr>
            </w:pPr>
          </w:p>
          <w:p w14:paraId="5858380B" w14:textId="77777777" w:rsidR="0064157E" w:rsidRPr="00127009" w:rsidRDefault="0064157E" w:rsidP="00127009">
            <w:pPr>
              <w:rPr>
                <w:rFonts w:ascii="Arial" w:hAnsi="Arial" w:cs="Arial"/>
              </w:rPr>
            </w:pPr>
            <w:r w:rsidRPr="00127009">
              <w:rPr>
                <w:rFonts w:ascii="Arial" w:hAnsi="Arial" w:cs="Arial"/>
              </w:rPr>
              <w:t>..........................................................</w:t>
            </w:r>
          </w:p>
          <w:p w14:paraId="4B6AD06B" w14:textId="77777777" w:rsidR="0064157E" w:rsidRPr="00127009" w:rsidRDefault="0064157E" w:rsidP="00127009">
            <w:pPr>
              <w:rPr>
                <w:rFonts w:ascii="Arial" w:hAnsi="Arial" w:cs="Arial"/>
              </w:rPr>
            </w:pPr>
            <w:r w:rsidRPr="00127009">
              <w:rPr>
                <w:rFonts w:ascii="Arial" w:hAnsi="Arial" w:cs="Arial"/>
              </w:rPr>
              <w:t xml:space="preserve">                 Nazwa Wykonawcy  </w:t>
            </w:r>
          </w:p>
          <w:p w14:paraId="5BCA6B37" w14:textId="77777777" w:rsidR="0064157E" w:rsidRPr="00127009" w:rsidRDefault="0064157E" w:rsidP="00127009">
            <w:pPr>
              <w:rPr>
                <w:rFonts w:ascii="Arial" w:hAnsi="Arial" w:cs="Arial"/>
              </w:rPr>
            </w:pPr>
          </w:p>
        </w:tc>
        <w:tc>
          <w:tcPr>
            <w:tcW w:w="5499" w:type="dxa"/>
            <w:vMerge w:val="restart"/>
          </w:tcPr>
          <w:p w14:paraId="7F800EB8" w14:textId="77777777" w:rsidR="0064157E" w:rsidRPr="00127009" w:rsidRDefault="0064157E" w:rsidP="00127009">
            <w:pPr>
              <w:rPr>
                <w:rFonts w:ascii="Arial" w:hAnsi="Arial" w:cs="Arial"/>
              </w:rPr>
            </w:pPr>
          </w:p>
          <w:p w14:paraId="6EC19EB4" w14:textId="77777777" w:rsidR="0064157E" w:rsidRPr="00127009" w:rsidRDefault="0064157E" w:rsidP="00127009">
            <w:pPr>
              <w:rPr>
                <w:rFonts w:ascii="Arial" w:hAnsi="Arial" w:cs="Arial"/>
              </w:rPr>
            </w:pPr>
            <w:r w:rsidRPr="00127009">
              <w:rPr>
                <w:rFonts w:ascii="Arial" w:hAnsi="Arial" w:cs="Arial"/>
              </w:rPr>
              <w:t xml:space="preserve">Adres </w:t>
            </w:r>
            <w:r w:rsidRPr="00127009">
              <w:rPr>
                <w:rFonts w:ascii="Arial" w:hAnsi="Arial" w:cs="Arial"/>
              </w:rPr>
              <w:tab/>
              <w:t>.......................................................................</w:t>
            </w:r>
          </w:p>
          <w:p w14:paraId="14F254F5" w14:textId="77777777" w:rsidR="0064157E" w:rsidRPr="00127009" w:rsidRDefault="0064157E" w:rsidP="00127009">
            <w:pPr>
              <w:rPr>
                <w:rFonts w:ascii="Arial" w:hAnsi="Arial" w:cs="Arial"/>
              </w:rPr>
            </w:pPr>
            <w:r w:rsidRPr="00127009">
              <w:rPr>
                <w:rFonts w:ascii="Arial" w:hAnsi="Arial" w:cs="Arial"/>
              </w:rPr>
              <w:t xml:space="preserve">        </w:t>
            </w:r>
            <w:r w:rsidRPr="00127009">
              <w:rPr>
                <w:rFonts w:ascii="Arial" w:hAnsi="Arial" w:cs="Arial"/>
              </w:rPr>
              <w:tab/>
              <w:t xml:space="preserve">                       </w:t>
            </w:r>
          </w:p>
          <w:p w14:paraId="2FB1EE55" w14:textId="77777777" w:rsidR="0064157E" w:rsidRPr="00127009" w:rsidRDefault="0064157E" w:rsidP="00127009">
            <w:pPr>
              <w:rPr>
                <w:rFonts w:ascii="Arial" w:hAnsi="Arial" w:cs="Arial"/>
              </w:rPr>
            </w:pPr>
            <w:r w:rsidRPr="00127009">
              <w:rPr>
                <w:rFonts w:ascii="Arial" w:hAnsi="Arial" w:cs="Arial"/>
              </w:rPr>
              <w:t>E-mail</w:t>
            </w:r>
            <w:r w:rsidRPr="00127009">
              <w:rPr>
                <w:rFonts w:ascii="Arial" w:hAnsi="Arial" w:cs="Arial"/>
              </w:rPr>
              <w:tab/>
              <w:t>......................................................................</w:t>
            </w:r>
          </w:p>
          <w:p w14:paraId="5810F69D" w14:textId="77777777" w:rsidR="0064157E" w:rsidRPr="00127009" w:rsidRDefault="0064157E" w:rsidP="00127009">
            <w:pPr>
              <w:rPr>
                <w:rFonts w:ascii="Arial" w:hAnsi="Arial" w:cs="Arial"/>
              </w:rPr>
            </w:pPr>
          </w:p>
        </w:tc>
      </w:tr>
      <w:tr w:rsidR="0064157E" w:rsidRPr="00127009" w14:paraId="59B4C1F2" w14:textId="77777777" w:rsidTr="00812150">
        <w:trPr>
          <w:trHeight w:val="333"/>
        </w:trPr>
        <w:tc>
          <w:tcPr>
            <w:tcW w:w="562" w:type="dxa"/>
          </w:tcPr>
          <w:p w14:paraId="13BF5B9A" w14:textId="77777777" w:rsidR="0064157E" w:rsidRPr="00127009" w:rsidRDefault="0064157E" w:rsidP="00127009">
            <w:pPr>
              <w:rPr>
                <w:rFonts w:ascii="Arial" w:hAnsi="Arial" w:cs="Arial"/>
              </w:rPr>
            </w:pPr>
            <w:r w:rsidRPr="00127009">
              <w:rPr>
                <w:rFonts w:ascii="Arial" w:hAnsi="Arial" w:cs="Arial"/>
              </w:rPr>
              <w:t>NIP</w:t>
            </w:r>
          </w:p>
        </w:tc>
        <w:tc>
          <w:tcPr>
            <w:tcW w:w="3828" w:type="dxa"/>
          </w:tcPr>
          <w:p w14:paraId="2F29CF61" w14:textId="77777777" w:rsidR="0064157E" w:rsidRPr="00127009" w:rsidRDefault="0064157E" w:rsidP="00127009">
            <w:pPr>
              <w:rPr>
                <w:rFonts w:ascii="Arial" w:hAnsi="Arial" w:cs="Arial"/>
              </w:rPr>
            </w:pPr>
          </w:p>
        </w:tc>
        <w:tc>
          <w:tcPr>
            <w:tcW w:w="5499" w:type="dxa"/>
            <w:vMerge/>
          </w:tcPr>
          <w:p w14:paraId="72058B0F" w14:textId="77777777" w:rsidR="0064157E" w:rsidRPr="00127009" w:rsidRDefault="0064157E" w:rsidP="00127009">
            <w:pPr>
              <w:rPr>
                <w:rFonts w:ascii="Arial" w:hAnsi="Arial" w:cs="Arial"/>
              </w:rPr>
            </w:pPr>
          </w:p>
        </w:tc>
      </w:tr>
    </w:tbl>
    <w:p w14:paraId="068158BA" w14:textId="77777777" w:rsidR="0064157E" w:rsidRPr="00127009" w:rsidRDefault="0064157E" w:rsidP="00127009">
      <w:pPr>
        <w:ind w:left="2160" w:firstLine="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5499"/>
      </w:tblGrid>
      <w:tr w:rsidR="0064157E" w:rsidRPr="00127009" w14:paraId="70DFD2E0" w14:textId="77777777" w:rsidTr="00812150">
        <w:tc>
          <w:tcPr>
            <w:tcW w:w="4390" w:type="dxa"/>
          </w:tcPr>
          <w:p w14:paraId="2B359C0E" w14:textId="77777777" w:rsidR="0064157E" w:rsidRPr="00127009" w:rsidRDefault="0064157E" w:rsidP="00127009">
            <w:pPr>
              <w:rPr>
                <w:rFonts w:ascii="Arial" w:hAnsi="Arial" w:cs="Arial"/>
              </w:rPr>
            </w:pPr>
            <w:r w:rsidRPr="00127009">
              <w:rPr>
                <w:rFonts w:ascii="Arial" w:hAnsi="Arial" w:cs="Arial"/>
              </w:rPr>
              <w:t xml:space="preserve">   Pełnomocnik</w:t>
            </w:r>
          </w:p>
          <w:p w14:paraId="42B09FAD" w14:textId="77777777" w:rsidR="0064157E" w:rsidRPr="00127009" w:rsidRDefault="0064157E" w:rsidP="00127009">
            <w:pPr>
              <w:rPr>
                <w:rFonts w:ascii="Arial" w:hAnsi="Arial" w:cs="Arial"/>
              </w:rPr>
            </w:pPr>
            <w:r w:rsidRPr="00127009">
              <w:rPr>
                <w:rFonts w:ascii="Arial" w:hAnsi="Arial" w:cs="Arial"/>
              </w:rPr>
              <w:t>(dotyczy Wykonawców wspólnie ubiegających się o zamówienia)</w:t>
            </w:r>
          </w:p>
        </w:tc>
        <w:tc>
          <w:tcPr>
            <w:tcW w:w="5499" w:type="dxa"/>
            <w:tcBorders>
              <w:bottom w:val="single" w:sz="4" w:space="0" w:color="auto"/>
            </w:tcBorders>
          </w:tcPr>
          <w:p w14:paraId="0CEA7A7B" w14:textId="77777777" w:rsidR="0064157E" w:rsidRPr="00127009" w:rsidRDefault="0064157E" w:rsidP="00127009">
            <w:pPr>
              <w:rPr>
                <w:rFonts w:ascii="Arial" w:hAnsi="Arial" w:cs="Arial"/>
              </w:rPr>
            </w:pPr>
          </w:p>
          <w:p w14:paraId="1A6970DD" w14:textId="77777777" w:rsidR="0064157E" w:rsidRPr="00127009" w:rsidRDefault="0064157E" w:rsidP="00127009">
            <w:pPr>
              <w:rPr>
                <w:rFonts w:ascii="Arial" w:hAnsi="Arial" w:cs="Arial"/>
              </w:rPr>
            </w:pPr>
          </w:p>
          <w:p w14:paraId="5A1BA041" w14:textId="77777777" w:rsidR="0064157E" w:rsidRPr="00127009" w:rsidRDefault="0064157E" w:rsidP="00127009">
            <w:pPr>
              <w:rPr>
                <w:rFonts w:ascii="Arial" w:hAnsi="Arial" w:cs="Arial"/>
              </w:rPr>
            </w:pPr>
          </w:p>
        </w:tc>
      </w:tr>
      <w:tr w:rsidR="0064157E" w:rsidRPr="00127009" w14:paraId="2D951B14" w14:textId="77777777" w:rsidTr="00812150">
        <w:tc>
          <w:tcPr>
            <w:tcW w:w="4390" w:type="dxa"/>
            <w:tcBorders>
              <w:right w:val="single" w:sz="4" w:space="0" w:color="auto"/>
            </w:tcBorders>
          </w:tcPr>
          <w:p w14:paraId="55A9BF7A" w14:textId="77777777" w:rsidR="0064157E" w:rsidRPr="00127009" w:rsidRDefault="0064157E" w:rsidP="00127009">
            <w:pPr>
              <w:rPr>
                <w:rFonts w:ascii="Arial" w:hAnsi="Arial" w:cs="Arial"/>
              </w:rPr>
            </w:pPr>
            <w:r w:rsidRPr="00127009">
              <w:rPr>
                <w:rFonts w:ascii="Arial" w:hAnsi="Arial" w:cs="Arial"/>
              </w:rPr>
              <w:t xml:space="preserve">Adres skrzynki podawczej </w:t>
            </w:r>
            <w:proofErr w:type="spellStart"/>
            <w:r w:rsidRPr="00127009">
              <w:rPr>
                <w:rFonts w:ascii="Arial" w:hAnsi="Arial" w:cs="Arial"/>
              </w:rPr>
              <w:t>ePUAP</w:t>
            </w:r>
            <w:proofErr w:type="spellEnd"/>
            <w:r w:rsidRPr="00127009">
              <w:rPr>
                <w:rFonts w:ascii="Arial" w:hAnsi="Arial" w:cs="Arial"/>
              </w:rPr>
              <w:t xml:space="preserve"> Wykonawcy </w:t>
            </w:r>
          </w:p>
        </w:tc>
        <w:tc>
          <w:tcPr>
            <w:tcW w:w="5499" w:type="dxa"/>
            <w:tcBorders>
              <w:top w:val="single" w:sz="4" w:space="0" w:color="auto"/>
              <w:left w:val="single" w:sz="4" w:space="0" w:color="auto"/>
              <w:bottom w:val="single" w:sz="4" w:space="0" w:color="auto"/>
              <w:right w:val="single" w:sz="4" w:space="0" w:color="auto"/>
            </w:tcBorders>
          </w:tcPr>
          <w:p w14:paraId="6C239EEF" w14:textId="77777777" w:rsidR="0064157E" w:rsidRPr="00127009" w:rsidRDefault="0064157E" w:rsidP="00127009">
            <w:pPr>
              <w:rPr>
                <w:rFonts w:ascii="Arial" w:hAnsi="Arial" w:cs="Arial"/>
              </w:rPr>
            </w:pPr>
          </w:p>
        </w:tc>
      </w:tr>
    </w:tbl>
    <w:p w14:paraId="4C3CA99A" w14:textId="77777777" w:rsidR="0064157E" w:rsidRPr="00127009" w:rsidRDefault="0064157E" w:rsidP="00127009">
      <w:pPr>
        <w:rPr>
          <w:rFonts w:ascii="Arial" w:hAnsi="Arial" w:cs="Arial"/>
        </w:rPr>
      </w:pPr>
    </w:p>
    <w:p w14:paraId="4E4362E5" w14:textId="77777777" w:rsidR="0064157E" w:rsidRPr="00127009" w:rsidRDefault="0064157E" w:rsidP="00127009">
      <w:pPr>
        <w:pStyle w:val="Nagwek1"/>
        <w:numPr>
          <w:ilvl w:val="0"/>
          <w:numId w:val="0"/>
        </w:numPr>
        <w:ind w:left="375"/>
        <w:rPr>
          <w:rFonts w:ascii="Arial" w:hAnsi="Arial" w:cs="Arial"/>
          <w:b w:val="0"/>
          <w:bCs w:val="0"/>
          <w:sz w:val="20"/>
          <w:szCs w:val="20"/>
        </w:rPr>
      </w:pPr>
      <w:r w:rsidRPr="00127009">
        <w:rPr>
          <w:rFonts w:ascii="Arial" w:hAnsi="Arial" w:cs="Arial"/>
          <w:b w:val="0"/>
          <w:bCs w:val="0"/>
          <w:sz w:val="20"/>
          <w:szCs w:val="20"/>
        </w:rPr>
        <w:t>OFERTA</w:t>
      </w:r>
    </w:p>
    <w:p w14:paraId="0A35BEE4" w14:textId="77777777" w:rsidR="0064157E" w:rsidRPr="00127009" w:rsidRDefault="0064157E" w:rsidP="00127009">
      <w:pPr>
        <w:pStyle w:val="Nagwek1"/>
        <w:numPr>
          <w:ilvl w:val="0"/>
          <w:numId w:val="0"/>
        </w:numPr>
        <w:rPr>
          <w:rFonts w:ascii="Arial" w:hAnsi="Arial" w:cs="Arial"/>
          <w:b w:val="0"/>
          <w:bCs w:val="0"/>
          <w:sz w:val="20"/>
          <w:szCs w:val="20"/>
        </w:rPr>
      </w:pPr>
      <w:r w:rsidRPr="00127009">
        <w:rPr>
          <w:rFonts w:ascii="Arial" w:hAnsi="Arial" w:cs="Arial"/>
          <w:b w:val="0"/>
          <w:bCs w:val="0"/>
          <w:sz w:val="20"/>
          <w:szCs w:val="20"/>
        </w:rPr>
        <w:t>w trybie podstawowym bez negocjacji</w:t>
      </w:r>
    </w:p>
    <w:p w14:paraId="4AE8E02F" w14:textId="77777777" w:rsidR="0064157E" w:rsidRPr="00127009" w:rsidRDefault="0064157E" w:rsidP="00127009">
      <w:pPr>
        <w:rPr>
          <w:rFonts w:ascii="Arial" w:hAnsi="Arial" w:cs="Arial"/>
        </w:rPr>
      </w:pPr>
    </w:p>
    <w:p w14:paraId="62ED3D1E" w14:textId="77777777" w:rsidR="0064157E" w:rsidRPr="00127009" w:rsidRDefault="0064157E" w:rsidP="00127009">
      <w:pPr>
        <w:rPr>
          <w:rFonts w:ascii="Arial" w:hAnsi="Arial" w:cs="Arial"/>
        </w:rPr>
      </w:pPr>
    </w:p>
    <w:p w14:paraId="424EA421" w14:textId="77777777" w:rsidR="0064157E" w:rsidRPr="00127009" w:rsidRDefault="0064157E" w:rsidP="00127009">
      <w:pPr>
        <w:pStyle w:val="Tekstpodstawowy"/>
        <w:spacing w:after="0"/>
        <w:rPr>
          <w:rFonts w:ascii="Arial" w:hAnsi="Arial" w:cs="Arial"/>
          <w:color w:val="auto"/>
          <w:sz w:val="20"/>
          <w:szCs w:val="20"/>
        </w:rPr>
      </w:pP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r>
      <w:r w:rsidRPr="00127009">
        <w:rPr>
          <w:rFonts w:ascii="Arial" w:hAnsi="Arial" w:cs="Arial"/>
          <w:color w:val="auto"/>
          <w:sz w:val="20"/>
          <w:szCs w:val="20"/>
        </w:rPr>
        <w:tab/>
        <w:t>Zamawiający :</w:t>
      </w:r>
      <w:r w:rsidRPr="00127009">
        <w:rPr>
          <w:rFonts w:ascii="Arial" w:hAnsi="Arial" w:cs="Arial"/>
          <w:color w:val="auto"/>
          <w:sz w:val="20"/>
          <w:szCs w:val="20"/>
        </w:rPr>
        <w:tab/>
        <w:t xml:space="preserve">Gmina Nysa </w:t>
      </w:r>
    </w:p>
    <w:p w14:paraId="5DFB65F8" w14:textId="77777777" w:rsidR="0064157E" w:rsidRPr="00127009" w:rsidRDefault="0064157E" w:rsidP="00127009">
      <w:pPr>
        <w:pStyle w:val="Tekstpodstawowy"/>
        <w:spacing w:after="0"/>
        <w:ind w:left="4932" w:firstLine="720"/>
        <w:rPr>
          <w:rFonts w:ascii="Arial" w:hAnsi="Arial" w:cs="Arial"/>
          <w:color w:val="auto"/>
          <w:sz w:val="20"/>
          <w:szCs w:val="20"/>
        </w:rPr>
      </w:pPr>
      <w:r w:rsidRPr="00127009">
        <w:rPr>
          <w:rFonts w:ascii="Arial" w:hAnsi="Arial" w:cs="Arial"/>
          <w:color w:val="auto"/>
          <w:sz w:val="20"/>
          <w:szCs w:val="20"/>
        </w:rPr>
        <w:tab/>
      </w:r>
      <w:r w:rsidRPr="00127009">
        <w:rPr>
          <w:rFonts w:ascii="Arial" w:hAnsi="Arial" w:cs="Arial"/>
          <w:color w:val="auto"/>
          <w:sz w:val="20"/>
          <w:szCs w:val="20"/>
        </w:rPr>
        <w:tab/>
        <w:t xml:space="preserve">Urząd Miejski w Nysie                                                     </w:t>
      </w:r>
    </w:p>
    <w:p w14:paraId="1083CF16" w14:textId="77777777" w:rsidR="0064157E" w:rsidRPr="00127009" w:rsidRDefault="0064157E" w:rsidP="00127009">
      <w:pPr>
        <w:pStyle w:val="Tekstpodstawowy"/>
        <w:spacing w:after="0"/>
        <w:ind w:left="5652"/>
        <w:rPr>
          <w:rFonts w:ascii="Arial" w:hAnsi="Arial" w:cs="Arial"/>
          <w:color w:val="auto"/>
          <w:sz w:val="20"/>
          <w:szCs w:val="20"/>
        </w:rPr>
      </w:pPr>
      <w:r w:rsidRPr="00127009">
        <w:rPr>
          <w:rFonts w:ascii="Arial" w:hAnsi="Arial" w:cs="Arial"/>
          <w:color w:val="auto"/>
          <w:sz w:val="20"/>
          <w:szCs w:val="20"/>
        </w:rPr>
        <w:tab/>
      </w:r>
      <w:r w:rsidRPr="00127009">
        <w:rPr>
          <w:rFonts w:ascii="Arial" w:hAnsi="Arial" w:cs="Arial"/>
          <w:color w:val="auto"/>
          <w:sz w:val="20"/>
          <w:szCs w:val="20"/>
        </w:rPr>
        <w:tab/>
        <w:t>ul. Kolejowa 15, 48-300 Nysa</w:t>
      </w:r>
    </w:p>
    <w:p w14:paraId="2BAC395D" w14:textId="77777777" w:rsidR="0064157E" w:rsidRPr="00127009" w:rsidRDefault="0064157E" w:rsidP="00127009">
      <w:pPr>
        <w:rPr>
          <w:rFonts w:ascii="Arial" w:hAnsi="Arial" w:cs="Arial"/>
        </w:rPr>
      </w:pPr>
    </w:p>
    <w:p w14:paraId="09216B5F" w14:textId="77777777" w:rsidR="0064157E" w:rsidRPr="00127009" w:rsidRDefault="0064157E" w:rsidP="00127009">
      <w:pPr>
        <w:suppressAutoHyphens w:val="0"/>
        <w:autoSpaceDE/>
        <w:autoSpaceDN w:val="0"/>
        <w:ind w:left="66"/>
        <w:rPr>
          <w:rFonts w:ascii="Arial" w:hAnsi="Arial" w:cs="Arial"/>
        </w:rPr>
      </w:pPr>
      <w:r w:rsidRPr="00127009">
        <w:rPr>
          <w:rFonts w:ascii="Arial" w:hAnsi="Arial" w:cs="Arial"/>
        </w:rPr>
        <w:t>W odpowiedzi na ogłoszenie o zamówieniu w trybie podstawowym bez negocjacji, oferujemy  wykonanie zamówienia pn.:</w:t>
      </w:r>
    </w:p>
    <w:p w14:paraId="6220D308" w14:textId="77777777" w:rsidR="0064157E" w:rsidRPr="00127009" w:rsidRDefault="0064157E" w:rsidP="00127009">
      <w:pPr>
        <w:suppressAutoHyphens w:val="0"/>
        <w:autoSpaceDE/>
        <w:autoSpaceDN w:val="0"/>
        <w:ind w:left="66"/>
        <w:rPr>
          <w:rFonts w:ascii="Arial" w:hAnsi="Arial" w:cs="Arial"/>
        </w:rPr>
      </w:pPr>
    </w:p>
    <w:p w14:paraId="204CCA9A" w14:textId="19FD0518" w:rsidR="0064157E" w:rsidRPr="00127009" w:rsidRDefault="0064157E" w:rsidP="00127009">
      <w:pPr>
        <w:suppressAutoHyphens w:val="0"/>
        <w:autoSpaceDE/>
        <w:autoSpaceDN w:val="0"/>
        <w:ind w:left="66"/>
        <w:rPr>
          <w:rFonts w:ascii="Arial" w:hAnsi="Arial" w:cs="Arial"/>
          <w:i/>
        </w:rPr>
      </w:pPr>
      <w:r w:rsidRPr="00127009">
        <w:rPr>
          <w:rFonts w:ascii="Arial" w:hAnsi="Arial" w:cs="Arial"/>
          <w:i/>
        </w:rPr>
        <w:t xml:space="preserve">Wspólne wykorzystanie systemów kamer do </w:t>
      </w:r>
      <w:r w:rsidR="00A963D4" w:rsidRPr="00127009">
        <w:rPr>
          <w:rFonts w:ascii="Arial" w:hAnsi="Arial" w:cs="Arial"/>
          <w:i/>
        </w:rPr>
        <w:t>skutecznego</w:t>
      </w:r>
      <w:r w:rsidRPr="00127009">
        <w:rPr>
          <w:rFonts w:ascii="Arial" w:hAnsi="Arial" w:cs="Arial"/>
          <w:i/>
        </w:rPr>
        <w:t xml:space="preserve"> zarządzania bezpieczeństwem w regionach przygranicznych:</w:t>
      </w:r>
    </w:p>
    <w:p w14:paraId="3D05309D" w14:textId="77777777" w:rsidR="0064157E" w:rsidRPr="00127009" w:rsidRDefault="0064157E" w:rsidP="00127009">
      <w:pPr>
        <w:suppressAutoHyphens w:val="0"/>
        <w:autoSpaceDE/>
        <w:autoSpaceDN w:val="0"/>
        <w:ind w:left="66"/>
        <w:rPr>
          <w:rFonts w:ascii="Arial" w:hAnsi="Arial" w:cs="Arial"/>
          <w:i/>
        </w:rPr>
      </w:pPr>
      <w:r w:rsidRPr="00127009">
        <w:rPr>
          <w:rFonts w:ascii="Arial" w:hAnsi="Arial" w:cs="Arial"/>
          <w:i/>
        </w:rPr>
        <w:t>- Dostawa kamer do monitoringu miejskiego</w:t>
      </w:r>
    </w:p>
    <w:p w14:paraId="0B26D97F" w14:textId="77777777" w:rsidR="0064157E" w:rsidRPr="00127009" w:rsidRDefault="0064157E" w:rsidP="00127009">
      <w:pPr>
        <w:suppressAutoHyphens w:val="0"/>
        <w:autoSpaceDE/>
        <w:autoSpaceDN w:val="0"/>
        <w:ind w:left="66"/>
        <w:rPr>
          <w:rFonts w:ascii="Arial" w:hAnsi="Arial" w:cs="Arial"/>
          <w:i/>
        </w:rPr>
      </w:pPr>
      <w:r w:rsidRPr="00127009">
        <w:rPr>
          <w:rFonts w:ascii="Arial" w:hAnsi="Arial" w:cs="Arial"/>
          <w:i/>
        </w:rPr>
        <w:t>- Dostawa bezzałogowego statku powietrznego (dron) wraz z akcesoriami</w:t>
      </w:r>
    </w:p>
    <w:p w14:paraId="6C72842C" w14:textId="77777777" w:rsidR="0064157E" w:rsidRPr="00127009" w:rsidRDefault="0064157E" w:rsidP="00127009">
      <w:pPr>
        <w:suppressAutoHyphens w:val="0"/>
        <w:autoSpaceDE/>
        <w:autoSpaceDN w:val="0"/>
        <w:ind w:left="66"/>
        <w:rPr>
          <w:rFonts w:ascii="Arial" w:hAnsi="Arial" w:cs="Arial"/>
          <w:i/>
        </w:rPr>
      </w:pPr>
      <w:r w:rsidRPr="00127009">
        <w:rPr>
          <w:rFonts w:ascii="Arial" w:hAnsi="Arial" w:cs="Arial"/>
          <w:i/>
        </w:rPr>
        <w:t xml:space="preserve">w ramach projektu numer nr CZ.11.4.120/0.0/0.0/20_032/0002851 współfinansowanego ze środków Europejskiego Funduszu Rozwoju Regionalnego poprzez program </w:t>
      </w:r>
      <w:proofErr w:type="spellStart"/>
      <w:r w:rsidRPr="00127009">
        <w:rPr>
          <w:rFonts w:ascii="Arial" w:hAnsi="Arial" w:cs="Arial"/>
          <w:i/>
        </w:rPr>
        <w:t>Interreg</w:t>
      </w:r>
      <w:proofErr w:type="spellEnd"/>
      <w:r w:rsidRPr="00127009">
        <w:rPr>
          <w:rFonts w:ascii="Arial" w:hAnsi="Arial" w:cs="Arial"/>
          <w:i/>
        </w:rPr>
        <w:t xml:space="preserve"> VA Czechy – Polska</w:t>
      </w:r>
    </w:p>
    <w:p w14:paraId="00457E2E" w14:textId="77777777" w:rsidR="0064157E" w:rsidRPr="00127009" w:rsidRDefault="0064157E" w:rsidP="00127009">
      <w:pPr>
        <w:rPr>
          <w:rFonts w:ascii="Arial" w:hAnsi="Arial" w:cs="Arial"/>
        </w:rPr>
      </w:pPr>
    </w:p>
    <w:p w14:paraId="649ADB26" w14:textId="410EB9F2" w:rsidR="00716880" w:rsidRPr="00127009" w:rsidRDefault="0064157E" w:rsidP="00127009">
      <w:pPr>
        <w:rPr>
          <w:rFonts w:ascii="Arial" w:hAnsi="Arial" w:cs="Arial"/>
          <w:iCs/>
          <w:color w:val="FF0000"/>
        </w:rPr>
      </w:pPr>
      <w:r w:rsidRPr="00127009">
        <w:rPr>
          <w:rFonts w:ascii="Arial" w:eastAsia="LiberationSerif" w:hAnsi="Arial" w:cs="Arial"/>
          <w:lang w:eastAsia="pl-PL"/>
        </w:rPr>
        <w:t>Część II</w:t>
      </w:r>
      <w:r w:rsidRPr="00127009">
        <w:rPr>
          <w:rFonts w:ascii="Arial" w:eastAsia="LiberationSerif" w:hAnsi="Arial" w:cs="Arial"/>
          <w:lang w:eastAsia="pl-PL"/>
        </w:rPr>
        <w:tab/>
      </w:r>
      <w:r w:rsidRPr="00127009">
        <w:rPr>
          <w:rFonts w:ascii="Arial" w:hAnsi="Arial" w:cs="Arial"/>
        </w:rPr>
        <w:t>Dostawa bezzałogowego statku powietrznego (dron) wraz z akcesoriami</w:t>
      </w:r>
    </w:p>
    <w:p w14:paraId="47F37246" w14:textId="77777777" w:rsidR="0064157E" w:rsidRPr="00127009" w:rsidRDefault="0064157E" w:rsidP="00127009">
      <w:pPr>
        <w:pStyle w:val="Tekstpodstawowy"/>
        <w:spacing w:after="0"/>
        <w:rPr>
          <w:rFonts w:ascii="Arial" w:hAnsi="Arial" w:cs="Arial"/>
          <w:color w:val="auto"/>
          <w:sz w:val="20"/>
          <w:szCs w:val="20"/>
        </w:rPr>
      </w:pPr>
    </w:p>
    <w:p w14:paraId="5A3C092A" w14:textId="27A4FB19" w:rsidR="0064157E" w:rsidRPr="00127009" w:rsidRDefault="0064157E" w:rsidP="00127009">
      <w:pPr>
        <w:pStyle w:val="Tekstpodstawowy"/>
        <w:spacing w:after="0"/>
        <w:rPr>
          <w:rFonts w:ascii="Arial" w:hAnsi="Arial" w:cs="Arial"/>
          <w:color w:val="auto"/>
          <w:sz w:val="20"/>
          <w:szCs w:val="20"/>
        </w:rPr>
      </w:pPr>
      <w:r w:rsidRPr="00127009">
        <w:rPr>
          <w:rFonts w:ascii="Arial" w:hAnsi="Arial" w:cs="Arial"/>
          <w:color w:val="auto"/>
          <w:sz w:val="20"/>
          <w:szCs w:val="20"/>
        </w:rPr>
        <w:t>Za realizację przedmiotu zamówienia, obejmującego dostawę</w:t>
      </w:r>
      <w:r w:rsidR="002E42C2" w:rsidRPr="00127009">
        <w:rPr>
          <w:rFonts w:ascii="Arial" w:hAnsi="Arial" w:cs="Arial"/>
          <w:color w:val="auto"/>
          <w:sz w:val="20"/>
          <w:szCs w:val="20"/>
        </w:rPr>
        <w:t xml:space="preserve"> fabrycznie nowego</w:t>
      </w:r>
      <w:r w:rsidRPr="00127009">
        <w:rPr>
          <w:rFonts w:ascii="Arial" w:hAnsi="Arial" w:cs="Arial"/>
          <w:sz w:val="20"/>
          <w:szCs w:val="20"/>
        </w:rPr>
        <w:t xml:space="preserve"> bezzałogowego statku powietrznego (dron) wraz z akcesoriami do miejsca wskazanego przez Zamawiającego – zgodnie z opisem przedmiotu zamówienia – zał. 1b do SWZ, </w:t>
      </w:r>
      <w:r w:rsidRPr="00127009">
        <w:rPr>
          <w:rFonts w:ascii="Arial" w:hAnsi="Arial" w:cs="Arial"/>
          <w:color w:val="auto"/>
          <w:sz w:val="20"/>
          <w:szCs w:val="20"/>
        </w:rPr>
        <w:t>oferujemy cenę</w:t>
      </w:r>
    </w:p>
    <w:p w14:paraId="4C387111" w14:textId="77777777" w:rsidR="0064157E" w:rsidRPr="00127009" w:rsidRDefault="0064157E" w:rsidP="00127009">
      <w:pPr>
        <w:pStyle w:val="Tekstpodstawowy"/>
        <w:spacing w:after="0"/>
        <w:rPr>
          <w:rFonts w:ascii="Arial" w:hAnsi="Arial" w:cs="Arial"/>
          <w:color w:val="auto"/>
          <w:sz w:val="20"/>
          <w:szCs w:val="20"/>
        </w:rPr>
      </w:pPr>
    </w:p>
    <w:p w14:paraId="2C5666BA" w14:textId="77777777" w:rsidR="0064157E" w:rsidRPr="00127009" w:rsidRDefault="0064157E" w:rsidP="00127009">
      <w:pPr>
        <w:pStyle w:val="Tekstpodstawowy"/>
        <w:spacing w:after="0"/>
        <w:rPr>
          <w:rFonts w:ascii="Arial" w:hAnsi="Arial" w:cs="Arial"/>
          <w:color w:val="auto"/>
          <w:sz w:val="20"/>
          <w:szCs w:val="20"/>
        </w:rPr>
      </w:pPr>
      <w:r w:rsidRPr="00127009">
        <w:rPr>
          <w:rFonts w:ascii="Arial" w:hAnsi="Arial" w:cs="Arial"/>
          <w:color w:val="auto"/>
          <w:sz w:val="20"/>
          <w:szCs w:val="20"/>
        </w:rPr>
        <w:t>brutto :  ............................................. zł</w:t>
      </w:r>
    </w:p>
    <w:p w14:paraId="09AFC757" w14:textId="77777777" w:rsidR="0064157E" w:rsidRPr="00127009" w:rsidRDefault="0064157E" w:rsidP="00127009">
      <w:pPr>
        <w:pStyle w:val="Nagwek"/>
        <w:rPr>
          <w:rFonts w:ascii="Arial" w:hAnsi="Arial" w:cs="Arial"/>
        </w:rPr>
      </w:pPr>
    </w:p>
    <w:p w14:paraId="377EF8F2" w14:textId="77777777" w:rsidR="0064157E" w:rsidRPr="00127009" w:rsidRDefault="0064157E" w:rsidP="00127009">
      <w:pPr>
        <w:pStyle w:val="NormalnyWeb"/>
        <w:spacing w:before="0" w:after="0"/>
        <w:rPr>
          <w:rFonts w:ascii="Arial" w:hAnsi="Arial" w:cs="Arial"/>
          <w:sz w:val="20"/>
          <w:szCs w:val="20"/>
        </w:rPr>
      </w:pPr>
      <w:r w:rsidRPr="00127009">
        <w:rPr>
          <w:rFonts w:ascii="Arial" w:hAnsi="Arial" w:cs="Arial"/>
          <w:sz w:val="20"/>
          <w:szCs w:val="20"/>
        </w:rPr>
        <w:t>słownie: ...................................................................................................................................zł</w:t>
      </w:r>
    </w:p>
    <w:p w14:paraId="1D21396D" w14:textId="77777777" w:rsidR="0064157E" w:rsidRPr="00127009" w:rsidRDefault="0064157E" w:rsidP="00127009">
      <w:pPr>
        <w:rPr>
          <w:rFonts w:ascii="Arial" w:hAnsi="Arial" w:cs="Arial"/>
        </w:rPr>
      </w:pPr>
    </w:p>
    <w:p w14:paraId="1EA4D873" w14:textId="77777777" w:rsidR="0064157E" w:rsidRPr="00127009" w:rsidRDefault="0064157E" w:rsidP="00127009">
      <w:pPr>
        <w:rPr>
          <w:rFonts w:ascii="Arial" w:hAnsi="Arial" w:cs="Arial"/>
          <w:lang w:eastAsia="en-US"/>
        </w:rPr>
      </w:pPr>
      <w:r w:rsidRPr="00127009">
        <w:rPr>
          <w:rFonts w:ascii="Arial" w:hAnsi="Arial" w:cs="Arial"/>
        </w:rPr>
        <w:t>(w tym podatek VAT ................ % tj. .............................................. zł),</w:t>
      </w:r>
    </w:p>
    <w:p w14:paraId="376C64C6" w14:textId="77777777" w:rsidR="00E44609" w:rsidRPr="00127009" w:rsidRDefault="00E44609" w:rsidP="00127009">
      <w:pPr>
        <w:tabs>
          <w:tab w:val="left" w:pos="0"/>
        </w:tabs>
        <w:rPr>
          <w:rFonts w:ascii="Arial" w:hAnsi="Arial" w:cs="Arial"/>
        </w:rPr>
      </w:pPr>
    </w:p>
    <w:p w14:paraId="5462D905" w14:textId="77777777" w:rsidR="00E44609" w:rsidRPr="00127009" w:rsidRDefault="00E44609" w:rsidP="00127009">
      <w:pPr>
        <w:tabs>
          <w:tab w:val="left" w:pos="0"/>
        </w:tabs>
        <w:rPr>
          <w:rFonts w:ascii="Arial" w:hAnsi="Arial" w:cs="Arial"/>
        </w:rPr>
      </w:pPr>
      <w:r w:rsidRPr="00127009">
        <w:rPr>
          <w:rFonts w:ascii="Arial" w:hAnsi="Arial" w:cs="Arial"/>
        </w:rPr>
        <w:t>Opis zaoferowanego sprzętu:</w:t>
      </w:r>
    </w:p>
    <w:p w14:paraId="49DFACA0" w14:textId="77777777" w:rsidR="00E44609" w:rsidRPr="00127009" w:rsidRDefault="00E44609" w:rsidP="00127009">
      <w:pPr>
        <w:suppressAutoHyphens w:val="0"/>
        <w:autoSpaceDE/>
        <w:rPr>
          <w:rFonts w:ascii="Arial" w:hAnsi="Arial" w:cs="Arial"/>
        </w:rPr>
      </w:pPr>
    </w:p>
    <w:p w14:paraId="24EE5510" w14:textId="77777777" w:rsidR="00E44609" w:rsidRPr="00127009" w:rsidRDefault="00E44609" w:rsidP="00127009">
      <w:pPr>
        <w:tabs>
          <w:tab w:val="left" w:pos="0"/>
        </w:tabs>
        <w:rPr>
          <w:rFonts w:ascii="Arial" w:hAnsi="Arial" w:cs="Arial"/>
        </w:rPr>
      </w:pPr>
      <w:r w:rsidRPr="00127009">
        <w:rPr>
          <w:rFonts w:ascii="Arial" w:hAnsi="Arial" w:cs="Arial"/>
        </w:rPr>
        <w:t>Nazwa producenta: ……………………………………………………….</w:t>
      </w:r>
    </w:p>
    <w:p w14:paraId="6641FF9B" w14:textId="77777777" w:rsidR="00E44609" w:rsidRPr="00127009" w:rsidRDefault="00E44609" w:rsidP="00127009">
      <w:pPr>
        <w:tabs>
          <w:tab w:val="left" w:pos="0"/>
        </w:tabs>
        <w:rPr>
          <w:rFonts w:ascii="Arial" w:hAnsi="Arial" w:cs="Arial"/>
        </w:rPr>
      </w:pPr>
    </w:p>
    <w:p w14:paraId="0CF7D160" w14:textId="2502EA47" w:rsidR="00E44609" w:rsidRPr="00127009" w:rsidRDefault="00E44609" w:rsidP="00127009">
      <w:pPr>
        <w:tabs>
          <w:tab w:val="left" w:pos="0"/>
        </w:tabs>
        <w:rPr>
          <w:rFonts w:ascii="Arial" w:hAnsi="Arial" w:cs="Arial"/>
        </w:rPr>
      </w:pPr>
      <w:r w:rsidRPr="00127009">
        <w:rPr>
          <w:rFonts w:ascii="Arial" w:hAnsi="Arial" w:cs="Arial"/>
        </w:rPr>
        <w:lastRenderedPageBreak/>
        <w:t>Model: …………………………………………………………………………</w:t>
      </w:r>
    </w:p>
    <w:p w14:paraId="7C7D8015" w14:textId="38AEEF70" w:rsidR="00A53830" w:rsidRPr="00127009" w:rsidRDefault="00A53830" w:rsidP="00127009">
      <w:pPr>
        <w:tabs>
          <w:tab w:val="left" w:pos="0"/>
        </w:tabs>
        <w:rPr>
          <w:rFonts w:ascii="Arial" w:hAnsi="Arial" w:cs="Arial"/>
        </w:rPr>
      </w:pPr>
      <w:bookmarkStart w:id="12" w:name="_Hlk104799448"/>
    </w:p>
    <w:tbl>
      <w:tblPr>
        <w:tblW w:w="49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4"/>
        <w:gridCol w:w="2545"/>
        <w:gridCol w:w="3674"/>
        <w:gridCol w:w="3260"/>
      </w:tblGrid>
      <w:tr w:rsidR="002E42C2" w:rsidRPr="00127009" w14:paraId="731D1CCC"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1B569" w14:textId="77777777" w:rsidR="002E42C2" w:rsidRPr="00127009" w:rsidRDefault="002E42C2" w:rsidP="00127009">
            <w:pPr>
              <w:rPr>
                <w:rFonts w:ascii="Arial" w:hAnsi="Arial" w:cs="Arial"/>
              </w:rPr>
            </w:pPr>
            <w:r w:rsidRPr="00127009">
              <w:rPr>
                <w:rFonts w:ascii="Arial" w:hAnsi="Arial" w:cs="Arial"/>
              </w:rPr>
              <w:t>Lp.</w:t>
            </w:r>
          </w:p>
        </w:tc>
        <w:tc>
          <w:tcPr>
            <w:tcW w:w="12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16D97A5A" w14:textId="77777777" w:rsidR="002E42C2" w:rsidRPr="00127009" w:rsidRDefault="002E42C2" w:rsidP="00127009">
            <w:pPr>
              <w:rPr>
                <w:rFonts w:ascii="Arial" w:hAnsi="Arial" w:cs="Arial"/>
                <w:lang w:eastAsia="en-US"/>
              </w:rPr>
            </w:pPr>
            <w:r w:rsidRPr="00127009">
              <w:rPr>
                <w:rFonts w:ascii="Arial" w:hAnsi="Arial" w:cs="Arial"/>
              </w:rPr>
              <w:t>Nazwa komponentu / elementu / parametru lub cechy</w:t>
            </w:r>
          </w:p>
        </w:tc>
        <w:tc>
          <w:tcPr>
            <w:tcW w:w="18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30379641" w14:textId="77777777" w:rsidR="002E42C2" w:rsidRPr="00127009" w:rsidRDefault="002E42C2" w:rsidP="00127009">
            <w:pPr>
              <w:rPr>
                <w:rFonts w:ascii="Arial" w:hAnsi="Arial" w:cs="Arial"/>
                <w:lang w:eastAsia="en-US"/>
              </w:rPr>
            </w:pPr>
            <w:r w:rsidRPr="00127009">
              <w:rPr>
                <w:rFonts w:ascii="Arial" w:hAnsi="Arial" w:cs="Arial"/>
              </w:rPr>
              <w:t>Wymagane przez Zamawiającego minimalne parametry techniczne</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C00FF" w14:textId="77777777" w:rsidR="002E42C2" w:rsidRPr="00127009" w:rsidRDefault="002E42C2" w:rsidP="00127009">
            <w:pPr>
              <w:rPr>
                <w:rFonts w:ascii="Arial" w:hAnsi="Arial" w:cs="Arial"/>
              </w:rPr>
            </w:pPr>
            <w:r w:rsidRPr="00127009">
              <w:rPr>
                <w:rFonts w:ascii="Arial" w:hAnsi="Arial" w:cs="Arial"/>
              </w:rPr>
              <w:t xml:space="preserve">Parametry oferowanego sprzętu </w:t>
            </w:r>
          </w:p>
          <w:p w14:paraId="190F181F" w14:textId="77777777" w:rsidR="002E42C2" w:rsidRPr="00127009" w:rsidRDefault="002E42C2" w:rsidP="00127009">
            <w:pPr>
              <w:rPr>
                <w:rFonts w:ascii="Arial" w:hAnsi="Arial" w:cs="Arial"/>
              </w:rPr>
            </w:pPr>
          </w:p>
        </w:tc>
      </w:tr>
      <w:tr w:rsidR="002E42C2" w:rsidRPr="00127009" w14:paraId="354DD2BE"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E6BF83"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DRON</w:t>
            </w:r>
          </w:p>
        </w:tc>
      </w:tr>
      <w:tr w:rsidR="002E42C2" w:rsidRPr="00127009" w14:paraId="643EE36F"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059A87D0"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58E04D"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Waga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A1A41E"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&lt;249 g</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4421EAF0" w14:textId="77777777" w:rsidR="002E42C2" w:rsidRPr="00127009" w:rsidRDefault="002E42C2" w:rsidP="00127009">
            <w:pPr>
              <w:pStyle w:val="Standard"/>
              <w:outlineLvl w:val="0"/>
              <w:rPr>
                <w:rFonts w:ascii="Arial" w:hAnsi="Arial" w:cs="Arial"/>
                <w:sz w:val="20"/>
                <w:szCs w:val="20"/>
              </w:rPr>
            </w:pPr>
          </w:p>
        </w:tc>
      </w:tr>
      <w:tr w:rsidR="002E42C2" w:rsidRPr="00127009" w14:paraId="73BBB325"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5BA808E4"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69FE6D"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Maks. czas lotu</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526F24"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Nie mniej niż 34 minuty</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767EA638" w14:textId="77777777" w:rsidR="002E42C2" w:rsidRPr="00127009" w:rsidRDefault="002E42C2" w:rsidP="00127009">
            <w:pPr>
              <w:pStyle w:val="Standard"/>
              <w:outlineLvl w:val="0"/>
              <w:rPr>
                <w:rFonts w:ascii="Arial" w:hAnsi="Arial" w:cs="Arial"/>
                <w:sz w:val="20"/>
                <w:szCs w:val="20"/>
              </w:rPr>
            </w:pPr>
          </w:p>
        </w:tc>
      </w:tr>
      <w:tr w:rsidR="002E42C2" w:rsidRPr="00127009" w14:paraId="10F8C7BD"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02D47593"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AF47DE"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Maks. dystans lotu</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64E3B8" w14:textId="695B74ED"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Nie mniej niż </w:t>
            </w:r>
            <w:r w:rsidR="00A17339" w:rsidRPr="00127009">
              <w:rPr>
                <w:rFonts w:ascii="Arial" w:hAnsi="Arial" w:cs="Arial"/>
                <w:sz w:val="20"/>
                <w:szCs w:val="20"/>
              </w:rPr>
              <w:t>1</w:t>
            </w:r>
            <w:r w:rsidRPr="00127009">
              <w:rPr>
                <w:rFonts w:ascii="Arial" w:hAnsi="Arial" w:cs="Arial"/>
                <w:sz w:val="20"/>
                <w:szCs w:val="20"/>
              </w:rPr>
              <w:t>8 km</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7F80F30A" w14:textId="77777777" w:rsidR="002E42C2" w:rsidRPr="00127009" w:rsidRDefault="002E42C2" w:rsidP="00127009">
            <w:pPr>
              <w:pStyle w:val="Standard"/>
              <w:outlineLvl w:val="0"/>
              <w:rPr>
                <w:rFonts w:ascii="Arial" w:hAnsi="Arial" w:cs="Arial"/>
                <w:sz w:val="20"/>
                <w:szCs w:val="20"/>
              </w:rPr>
            </w:pPr>
          </w:p>
        </w:tc>
      </w:tr>
      <w:tr w:rsidR="002E42C2" w:rsidRPr="00127009" w14:paraId="2C912B5F"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3134FF0"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EE7F76"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System nawigacji</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9C7A1C"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GPS + Galileo + </w:t>
            </w:r>
            <w:proofErr w:type="spellStart"/>
            <w:r w:rsidRPr="00127009">
              <w:rPr>
                <w:rFonts w:ascii="Arial" w:hAnsi="Arial" w:cs="Arial"/>
                <w:sz w:val="20"/>
                <w:szCs w:val="20"/>
              </w:rPr>
              <w:t>BeiDou</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3C05260A" w14:textId="77777777" w:rsidR="002E42C2" w:rsidRPr="00127009" w:rsidRDefault="002E42C2" w:rsidP="00127009">
            <w:pPr>
              <w:pStyle w:val="Standard"/>
              <w:outlineLvl w:val="0"/>
              <w:rPr>
                <w:rFonts w:ascii="Arial" w:hAnsi="Arial" w:cs="Arial"/>
                <w:sz w:val="20"/>
                <w:szCs w:val="20"/>
              </w:rPr>
            </w:pPr>
          </w:p>
        </w:tc>
      </w:tr>
      <w:tr w:rsidR="002E42C2" w:rsidRPr="00127009" w14:paraId="34856231"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997E7"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WI-FI</w:t>
            </w:r>
          </w:p>
        </w:tc>
      </w:tr>
      <w:tr w:rsidR="002E42C2" w:rsidRPr="00127009" w14:paraId="17FC4B60"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7C14D381"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5</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02F6AC"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Protokół</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BDF33B"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802.11 a/b/g/n</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64291AF6" w14:textId="77777777" w:rsidR="002E42C2" w:rsidRPr="00127009" w:rsidRDefault="002E42C2" w:rsidP="00127009">
            <w:pPr>
              <w:pStyle w:val="Standard"/>
              <w:outlineLvl w:val="0"/>
              <w:rPr>
                <w:rFonts w:ascii="Arial" w:hAnsi="Arial" w:cs="Arial"/>
                <w:sz w:val="20"/>
                <w:szCs w:val="20"/>
              </w:rPr>
            </w:pPr>
          </w:p>
        </w:tc>
      </w:tr>
      <w:tr w:rsidR="002E42C2" w:rsidRPr="00127009" w14:paraId="0A34A6A2"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46CF4"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BLUETOOTH</w:t>
            </w:r>
          </w:p>
        </w:tc>
      </w:tr>
      <w:tr w:rsidR="002E42C2" w:rsidRPr="00127009" w14:paraId="6DC2EEB0"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20E94E19"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6</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65E63B"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Protokół</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D3E3469"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Bluetooth 5.2</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466D64DB" w14:textId="77777777" w:rsidR="002E42C2" w:rsidRPr="00127009" w:rsidRDefault="002E42C2" w:rsidP="00127009">
            <w:pPr>
              <w:pStyle w:val="Standard"/>
              <w:outlineLvl w:val="0"/>
              <w:rPr>
                <w:rFonts w:ascii="Arial" w:hAnsi="Arial" w:cs="Arial"/>
                <w:sz w:val="20"/>
                <w:szCs w:val="20"/>
              </w:rPr>
            </w:pPr>
          </w:p>
        </w:tc>
      </w:tr>
      <w:tr w:rsidR="002E42C2" w:rsidRPr="00127009" w14:paraId="1E03163F"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A4BBA90"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7</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41246A"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Częstotliwość robocza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1EEB3F"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2,400-2,4835 GHz</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0933A9BB" w14:textId="77777777" w:rsidR="002E42C2" w:rsidRPr="00127009" w:rsidRDefault="002E42C2" w:rsidP="00127009">
            <w:pPr>
              <w:pStyle w:val="Standard"/>
              <w:outlineLvl w:val="0"/>
              <w:rPr>
                <w:rFonts w:ascii="Arial" w:hAnsi="Arial" w:cs="Arial"/>
                <w:sz w:val="20"/>
                <w:szCs w:val="20"/>
              </w:rPr>
            </w:pPr>
          </w:p>
        </w:tc>
      </w:tr>
      <w:tr w:rsidR="002E42C2" w:rsidRPr="00127009" w14:paraId="716A9B5A"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777921E9"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8</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D16DC3B"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Moc transmisji (EIRP)</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10BB58C"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&lt;8 </w:t>
            </w:r>
            <w:proofErr w:type="spellStart"/>
            <w:r w:rsidRPr="00127009">
              <w:rPr>
                <w:rFonts w:ascii="Arial" w:hAnsi="Arial" w:cs="Arial"/>
                <w:sz w:val="20"/>
                <w:szCs w:val="20"/>
              </w:rPr>
              <w:t>dBm</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6940AE46" w14:textId="77777777" w:rsidR="002E42C2" w:rsidRPr="00127009" w:rsidRDefault="002E42C2" w:rsidP="00127009">
            <w:pPr>
              <w:pStyle w:val="Standard"/>
              <w:outlineLvl w:val="0"/>
              <w:rPr>
                <w:rFonts w:ascii="Arial" w:hAnsi="Arial" w:cs="Arial"/>
                <w:sz w:val="20"/>
                <w:szCs w:val="20"/>
              </w:rPr>
            </w:pPr>
          </w:p>
        </w:tc>
      </w:tr>
      <w:tr w:rsidR="002E42C2" w:rsidRPr="00127009" w14:paraId="47FA2CA5"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6C96D"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GIMBAL</w:t>
            </w:r>
          </w:p>
        </w:tc>
      </w:tr>
      <w:tr w:rsidR="002E42C2" w:rsidRPr="00127009" w14:paraId="6915926C"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38F8BCF"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9</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4F3642F"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Stabilizacja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572CB3"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3-osiowy </w:t>
            </w:r>
            <w:proofErr w:type="spellStart"/>
            <w:r w:rsidRPr="00127009">
              <w:rPr>
                <w:rFonts w:ascii="Arial" w:hAnsi="Arial" w:cs="Arial"/>
                <w:sz w:val="20"/>
                <w:szCs w:val="20"/>
              </w:rPr>
              <w:t>gimbal</w:t>
            </w:r>
            <w:proofErr w:type="spellEnd"/>
            <w:r w:rsidRPr="00127009">
              <w:rPr>
                <w:rFonts w:ascii="Arial" w:hAnsi="Arial" w:cs="Arial"/>
                <w:sz w:val="20"/>
                <w:szCs w:val="20"/>
              </w:rPr>
              <w:t xml:space="preserve"> mechaniczny (osie </w:t>
            </w:r>
            <w:proofErr w:type="spellStart"/>
            <w:r w:rsidRPr="00127009">
              <w:rPr>
                <w:rFonts w:ascii="Arial" w:hAnsi="Arial" w:cs="Arial"/>
                <w:sz w:val="20"/>
                <w:szCs w:val="20"/>
              </w:rPr>
              <w:t>tilt</w:t>
            </w:r>
            <w:proofErr w:type="spellEnd"/>
            <w:r w:rsidRPr="00127009">
              <w:rPr>
                <w:rFonts w:ascii="Arial" w:hAnsi="Arial" w:cs="Arial"/>
                <w:sz w:val="20"/>
                <w:szCs w:val="20"/>
              </w:rPr>
              <w:t xml:space="preserve">, </w:t>
            </w:r>
            <w:proofErr w:type="spellStart"/>
            <w:r w:rsidRPr="00127009">
              <w:rPr>
                <w:rFonts w:ascii="Arial" w:hAnsi="Arial" w:cs="Arial"/>
                <w:sz w:val="20"/>
                <w:szCs w:val="20"/>
              </w:rPr>
              <w:t>roll</w:t>
            </w:r>
            <w:proofErr w:type="spellEnd"/>
            <w:r w:rsidRPr="00127009">
              <w:rPr>
                <w:rFonts w:ascii="Arial" w:hAnsi="Arial" w:cs="Arial"/>
                <w:sz w:val="20"/>
                <w:szCs w:val="20"/>
              </w:rPr>
              <w:t xml:space="preserve"> i pan)</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35AAFC3" w14:textId="77777777" w:rsidR="002E42C2" w:rsidRPr="00127009" w:rsidRDefault="002E42C2" w:rsidP="00127009">
            <w:pPr>
              <w:pStyle w:val="Standard"/>
              <w:outlineLvl w:val="0"/>
              <w:rPr>
                <w:rFonts w:ascii="Arial" w:hAnsi="Arial" w:cs="Arial"/>
                <w:sz w:val="20"/>
                <w:szCs w:val="20"/>
              </w:rPr>
            </w:pPr>
          </w:p>
        </w:tc>
      </w:tr>
      <w:tr w:rsidR="002E42C2" w:rsidRPr="00127009" w14:paraId="2146CA98"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F171E"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SYSTEM WYKRYWANIA PRZESZKÓD</w:t>
            </w:r>
          </w:p>
        </w:tc>
      </w:tr>
      <w:tr w:rsidR="002E42C2" w:rsidRPr="00127009" w14:paraId="011ADD72"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3D6E3E4"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10</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5F15DEB"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Czujniki</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ACF423"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Przedni czujnik, tylny czujnik, dolny czujnik</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311EAE8B" w14:textId="77777777" w:rsidR="002E42C2" w:rsidRPr="00127009" w:rsidRDefault="002E42C2" w:rsidP="00127009">
            <w:pPr>
              <w:pStyle w:val="Standard"/>
              <w:outlineLvl w:val="0"/>
              <w:rPr>
                <w:rFonts w:ascii="Arial" w:hAnsi="Arial" w:cs="Arial"/>
                <w:sz w:val="20"/>
                <w:szCs w:val="20"/>
              </w:rPr>
            </w:pPr>
          </w:p>
        </w:tc>
      </w:tr>
      <w:tr w:rsidR="002E42C2" w:rsidRPr="00127009" w14:paraId="77614474"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E14CF"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KAMERA</w:t>
            </w:r>
          </w:p>
        </w:tc>
      </w:tr>
      <w:tr w:rsidR="002E42C2" w:rsidRPr="00127009" w14:paraId="3BA80402"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98C1A3D"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11</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ED778FE"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Matryca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497227"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1/1.3-calowa matryca CMOS; Efektywne piksele: 48 MP;</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7BAD1FC0" w14:textId="77777777" w:rsidR="002E42C2" w:rsidRPr="00127009" w:rsidRDefault="002E42C2" w:rsidP="00127009">
            <w:pPr>
              <w:pStyle w:val="Standard"/>
              <w:outlineLvl w:val="0"/>
              <w:rPr>
                <w:rFonts w:ascii="Arial" w:hAnsi="Arial" w:cs="Arial"/>
                <w:sz w:val="20"/>
                <w:szCs w:val="20"/>
              </w:rPr>
            </w:pPr>
          </w:p>
        </w:tc>
      </w:tr>
      <w:tr w:rsidR="002E42C2" w:rsidRPr="00127009" w14:paraId="649B0670"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7AE92EC"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12</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474B8A"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Obiektyw</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D29C4E0"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Pole widzenia (FOV): 82,1°; </w:t>
            </w:r>
            <w:r w:rsidRPr="00127009">
              <w:rPr>
                <w:rFonts w:ascii="Arial" w:hAnsi="Arial" w:cs="Arial"/>
                <w:sz w:val="20"/>
                <w:szCs w:val="20"/>
              </w:rPr>
              <w:br/>
              <w:t xml:space="preserve">Ekwiwalent ogniskowej: 24 mm; </w:t>
            </w:r>
            <w:r w:rsidRPr="00127009">
              <w:rPr>
                <w:rFonts w:ascii="Arial" w:hAnsi="Arial" w:cs="Arial"/>
                <w:sz w:val="20"/>
                <w:szCs w:val="20"/>
              </w:rPr>
              <w:br/>
              <w:t xml:space="preserve">Przysłona: f/1.7; </w:t>
            </w:r>
            <w:r w:rsidRPr="00127009">
              <w:rPr>
                <w:rFonts w:ascii="Arial" w:hAnsi="Arial" w:cs="Arial"/>
                <w:sz w:val="20"/>
                <w:szCs w:val="20"/>
              </w:rPr>
              <w:br/>
              <w:t>Zakres ostrości: 1 m do ∞</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367293C0" w14:textId="77777777" w:rsidR="002E42C2" w:rsidRPr="00127009" w:rsidRDefault="002E42C2" w:rsidP="00127009">
            <w:pPr>
              <w:pStyle w:val="Standard"/>
              <w:outlineLvl w:val="0"/>
              <w:rPr>
                <w:rFonts w:ascii="Arial" w:hAnsi="Arial" w:cs="Arial"/>
                <w:sz w:val="20"/>
                <w:szCs w:val="20"/>
              </w:rPr>
            </w:pPr>
          </w:p>
        </w:tc>
      </w:tr>
      <w:tr w:rsidR="002E42C2" w:rsidRPr="00127009" w14:paraId="1A8D6CFD"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2A52E0CA"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13</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8660A7"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Zakres ISO</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636B424"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Wideo: 100-6400 (Auto), 100-6400 (Manual); Zdjęcia: 100-6400 (Auto), 100-6400 (Manual)</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5BA9C23C" w14:textId="77777777" w:rsidR="002E42C2" w:rsidRPr="00127009" w:rsidRDefault="002E42C2" w:rsidP="00127009">
            <w:pPr>
              <w:pStyle w:val="Standard"/>
              <w:outlineLvl w:val="0"/>
              <w:rPr>
                <w:rFonts w:ascii="Arial" w:hAnsi="Arial" w:cs="Arial"/>
                <w:sz w:val="20"/>
                <w:szCs w:val="20"/>
              </w:rPr>
            </w:pPr>
          </w:p>
        </w:tc>
      </w:tr>
      <w:tr w:rsidR="002E42C2" w:rsidRPr="00127009" w14:paraId="53BBA1C2"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E9ADCAF"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14</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610F6F2"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Czas naświetlania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3DE85CB"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Migawka elektroniczna: 2-1/8000 s</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6ABF9B74" w14:textId="77777777" w:rsidR="002E42C2" w:rsidRPr="00127009" w:rsidRDefault="002E42C2" w:rsidP="00127009">
            <w:pPr>
              <w:pStyle w:val="Standard"/>
              <w:outlineLvl w:val="0"/>
              <w:rPr>
                <w:rFonts w:ascii="Arial" w:hAnsi="Arial" w:cs="Arial"/>
                <w:sz w:val="20"/>
                <w:szCs w:val="20"/>
              </w:rPr>
            </w:pPr>
          </w:p>
        </w:tc>
      </w:tr>
      <w:tr w:rsidR="002E42C2" w:rsidRPr="00127009" w14:paraId="471566EF"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039698A"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15</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92B9B6"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Maks. rozdzielczość zdjęcia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EB4825"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4:3: 8064x6048 (48 MP), 4032 x 3024 (12 MP); 16:9: 4032 x 2268 (12 MP)</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353B82CB" w14:textId="77777777" w:rsidR="002E42C2" w:rsidRPr="00127009" w:rsidRDefault="002E42C2" w:rsidP="00127009">
            <w:pPr>
              <w:pStyle w:val="Standard"/>
              <w:outlineLvl w:val="0"/>
              <w:rPr>
                <w:rFonts w:ascii="Arial" w:hAnsi="Arial" w:cs="Arial"/>
                <w:sz w:val="20"/>
                <w:szCs w:val="20"/>
              </w:rPr>
            </w:pPr>
          </w:p>
        </w:tc>
      </w:tr>
      <w:tr w:rsidR="002E42C2" w:rsidRPr="00127009" w14:paraId="38801E99"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1B1AB9B7"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16</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53619E"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Tryby fotografii</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D4D6D1"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Zdjęcia pojedyncze; JPEG, JPEG+RAW; Panorama: Sphere, 180</w:t>
            </w:r>
            <w:r w:rsidRPr="00127009">
              <w:rPr>
                <w:rFonts w:ascii="Arial" w:hAnsi="Arial" w:cs="Arial"/>
                <w:sz w:val="20"/>
                <w:szCs w:val="20"/>
                <w:vertAlign w:val="superscript"/>
              </w:rPr>
              <w:t>o</w:t>
            </w:r>
            <w:r w:rsidRPr="00127009">
              <w:rPr>
                <w:rFonts w:ascii="Arial" w:hAnsi="Arial" w:cs="Arial"/>
                <w:sz w:val="20"/>
                <w:szCs w:val="20"/>
              </w:rPr>
              <w:t xml:space="preserve">, </w:t>
            </w:r>
            <w:proofErr w:type="spellStart"/>
            <w:r w:rsidRPr="00127009">
              <w:rPr>
                <w:rFonts w:ascii="Arial" w:hAnsi="Arial" w:cs="Arial"/>
                <w:sz w:val="20"/>
                <w:szCs w:val="20"/>
              </w:rPr>
              <w:t>Wide-angle</w:t>
            </w:r>
            <w:proofErr w:type="spellEnd"/>
            <w:r w:rsidRPr="00127009">
              <w:rPr>
                <w:rFonts w:ascii="Arial" w:hAnsi="Arial" w:cs="Arial"/>
                <w:sz w:val="20"/>
                <w:szCs w:val="20"/>
              </w:rPr>
              <w:t xml:space="preserve">, </w:t>
            </w:r>
            <w:proofErr w:type="spellStart"/>
            <w:r w:rsidRPr="00127009">
              <w:rPr>
                <w:rFonts w:ascii="Arial" w:hAnsi="Arial" w:cs="Arial"/>
                <w:sz w:val="20"/>
                <w:szCs w:val="20"/>
              </w:rPr>
              <w:t>Vertical</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184209D6" w14:textId="77777777" w:rsidR="002E42C2" w:rsidRPr="00127009" w:rsidRDefault="002E42C2" w:rsidP="00127009">
            <w:pPr>
              <w:pStyle w:val="Standard"/>
              <w:outlineLvl w:val="0"/>
              <w:rPr>
                <w:rFonts w:ascii="Arial" w:hAnsi="Arial" w:cs="Arial"/>
                <w:sz w:val="20"/>
                <w:szCs w:val="20"/>
              </w:rPr>
            </w:pPr>
          </w:p>
        </w:tc>
      </w:tr>
      <w:tr w:rsidR="002E42C2" w:rsidRPr="00127009" w14:paraId="4A1DA166"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2622B4D7"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17</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806D1B"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Rozdzielczość wideo</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5E665DA"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4K: 3840 × 2160 @ 24 / 25 / 30 / 48 / 50 / 60 FPS; 2.7K: 2720 × 1530 @ 24 / 25 / 30 / 48 / 50 / 60 FPS; FHD: 1920 × 1080 @ 24 / 25 / 30 / 48 / 50 / 60 FPS; </w:t>
            </w:r>
            <w:proofErr w:type="spellStart"/>
            <w:r w:rsidRPr="00127009">
              <w:rPr>
                <w:rFonts w:ascii="Arial" w:hAnsi="Arial" w:cs="Arial"/>
                <w:sz w:val="20"/>
                <w:szCs w:val="20"/>
              </w:rPr>
              <w:t>Slow</w:t>
            </w:r>
            <w:proofErr w:type="spellEnd"/>
            <w:r w:rsidRPr="00127009">
              <w:rPr>
                <w:rFonts w:ascii="Arial" w:hAnsi="Arial" w:cs="Arial"/>
                <w:sz w:val="20"/>
                <w:szCs w:val="20"/>
              </w:rPr>
              <w:t xml:space="preserve"> Motion: 1920 × 1080 @ 120 FPS</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72DE02C8" w14:textId="77777777" w:rsidR="002E42C2" w:rsidRPr="00127009" w:rsidRDefault="002E42C2" w:rsidP="00127009">
            <w:pPr>
              <w:pStyle w:val="Standard"/>
              <w:outlineLvl w:val="0"/>
              <w:rPr>
                <w:rFonts w:ascii="Arial" w:hAnsi="Arial" w:cs="Arial"/>
                <w:sz w:val="20"/>
                <w:szCs w:val="20"/>
              </w:rPr>
            </w:pPr>
          </w:p>
        </w:tc>
      </w:tr>
      <w:tr w:rsidR="002E42C2" w:rsidRPr="00127009" w14:paraId="3C77B7FF"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DC5B1E0"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18</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45C6D3"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 xml:space="preserve">Maks. </w:t>
            </w:r>
            <w:proofErr w:type="spellStart"/>
            <w:r w:rsidRPr="00127009">
              <w:rPr>
                <w:rFonts w:ascii="Arial" w:hAnsi="Arial" w:cs="Arial"/>
                <w:sz w:val="20"/>
                <w:szCs w:val="20"/>
              </w:rPr>
              <w:t>bitrate</w:t>
            </w:r>
            <w:proofErr w:type="spellEnd"/>
            <w:r w:rsidRPr="00127009">
              <w:rPr>
                <w:rFonts w:ascii="Arial" w:hAnsi="Arial" w:cs="Arial"/>
                <w:sz w:val="20"/>
                <w:szCs w:val="20"/>
              </w:rPr>
              <w:t xml:space="preserve"> wideo</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E96E96"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150 </w:t>
            </w:r>
            <w:proofErr w:type="spellStart"/>
            <w:r w:rsidRPr="00127009">
              <w:rPr>
                <w:rFonts w:ascii="Arial" w:hAnsi="Arial" w:cs="Arial"/>
                <w:sz w:val="20"/>
                <w:szCs w:val="20"/>
              </w:rPr>
              <w:t>Mbps</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7D44337A" w14:textId="77777777" w:rsidR="002E42C2" w:rsidRPr="00127009" w:rsidRDefault="002E42C2" w:rsidP="00127009">
            <w:pPr>
              <w:pStyle w:val="Standard"/>
              <w:outlineLvl w:val="0"/>
              <w:rPr>
                <w:rFonts w:ascii="Arial" w:hAnsi="Arial" w:cs="Arial"/>
                <w:sz w:val="20"/>
                <w:szCs w:val="20"/>
              </w:rPr>
            </w:pPr>
          </w:p>
        </w:tc>
      </w:tr>
      <w:tr w:rsidR="002E42C2" w:rsidRPr="00127009" w14:paraId="20F722AE"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57DA8209"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19</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BB6949"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Format zdjęć</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C30370"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JPEG / DNG (RAW)</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5867CB82" w14:textId="77777777" w:rsidR="002E42C2" w:rsidRPr="00127009" w:rsidRDefault="002E42C2" w:rsidP="00127009">
            <w:pPr>
              <w:pStyle w:val="Standard"/>
              <w:outlineLvl w:val="0"/>
              <w:rPr>
                <w:rFonts w:ascii="Arial" w:hAnsi="Arial" w:cs="Arial"/>
                <w:sz w:val="20"/>
                <w:szCs w:val="20"/>
              </w:rPr>
            </w:pPr>
          </w:p>
        </w:tc>
      </w:tr>
      <w:tr w:rsidR="002E42C2" w:rsidRPr="00127009" w14:paraId="6F4BDB5E"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43FA28A1"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20</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F583E6"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Format wideo</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BD1FF78"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MP4 / MOV (H.264 / H.265)</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242949C" w14:textId="77777777" w:rsidR="002E42C2" w:rsidRPr="00127009" w:rsidRDefault="002E42C2" w:rsidP="00127009">
            <w:pPr>
              <w:pStyle w:val="Standard"/>
              <w:outlineLvl w:val="0"/>
              <w:rPr>
                <w:rFonts w:ascii="Arial" w:hAnsi="Arial" w:cs="Arial"/>
                <w:sz w:val="20"/>
                <w:szCs w:val="20"/>
              </w:rPr>
            </w:pPr>
          </w:p>
        </w:tc>
      </w:tr>
      <w:tr w:rsidR="002E42C2" w:rsidRPr="00127009" w14:paraId="3F231A15"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2B95EA"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APARATURA STERUJĄCA</w:t>
            </w:r>
          </w:p>
        </w:tc>
      </w:tr>
      <w:tr w:rsidR="002E42C2" w:rsidRPr="00127009" w14:paraId="6FE4F11F"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40AC7CEF"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21</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41A67B"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Aparatura sterująca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59C855D"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Wyposażona w ekran 5,5 cala z wyświetlaczem Full HD</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70B521F7" w14:textId="77777777" w:rsidR="002E42C2" w:rsidRPr="00127009" w:rsidRDefault="002E42C2" w:rsidP="00127009">
            <w:pPr>
              <w:pStyle w:val="Standard"/>
              <w:outlineLvl w:val="0"/>
              <w:rPr>
                <w:rFonts w:ascii="Arial" w:hAnsi="Arial" w:cs="Arial"/>
                <w:sz w:val="20"/>
                <w:szCs w:val="20"/>
              </w:rPr>
            </w:pPr>
          </w:p>
        </w:tc>
      </w:tr>
      <w:tr w:rsidR="002E42C2" w:rsidRPr="00127009" w14:paraId="3B9A74AC"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31DC9"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PRZESYŁANIE DANYCH</w:t>
            </w:r>
          </w:p>
        </w:tc>
      </w:tr>
      <w:tr w:rsidR="002E42C2" w:rsidRPr="00127009" w14:paraId="5BFDBE24"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2F7ABD5B"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22</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BF21DB"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Częstotliwość robocza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828136"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2,400-2,4835 GHz; 5,725-5,850 GHz</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EA3C65E" w14:textId="77777777" w:rsidR="002E42C2" w:rsidRPr="00127009" w:rsidRDefault="002E42C2" w:rsidP="00127009">
            <w:pPr>
              <w:pStyle w:val="Standard"/>
              <w:outlineLvl w:val="0"/>
              <w:rPr>
                <w:rFonts w:ascii="Arial" w:hAnsi="Arial" w:cs="Arial"/>
                <w:sz w:val="20"/>
                <w:szCs w:val="20"/>
              </w:rPr>
            </w:pPr>
          </w:p>
        </w:tc>
      </w:tr>
      <w:tr w:rsidR="002E42C2" w:rsidRPr="00127009" w14:paraId="639C10DC"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0745B8C"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23</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E8D5FC"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Moc nadajnika (EIRP)</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166135D"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2,4 GHz: &lt;26 </w:t>
            </w:r>
            <w:proofErr w:type="spellStart"/>
            <w:r w:rsidRPr="00127009">
              <w:rPr>
                <w:rFonts w:ascii="Arial" w:hAnsi="Arial" w:cs="Arial"/>
                <w:sz w:val="20"/>
                <w:szCs w:val="20"/>
              </w:rPr>
              <w:t>dBm</w:t>
            </w:r>
            <w:proofErr w:type="spellEnd"/>
            <w:r w:rsidRPr="00127009">
              <w:rPr>
                <w:rFonts w:ascii="Arial" w:hAnsi="Arial" w:cs="Arial"/>
                <w:sz w:val="20"/>
                <w:szCs w:val="20"/>
              </w:rPr>
              <w:t xml:space="preserve"> (FCC), &lt;20 </w:t>
            </w:r>
            <w:proofErr w:type="spellStart"/>
            <w:r w:rsidRPr="00127009">
              <w:rPr>
                <w:rFonts w:ascii="Arial" w:hAnsi="Arial" w:cs="Arial"/>
                <w:sz w:val="20"/>
                <w:szCs w:val="20"/>
              </w:rPr>
              <w:t>dBm</w:t>
            </w:r>
            <w:proofErr w:type="spellEnd"/>
            <w:r w:rsidRPr="00127009">
              <w:rPr>
                <w:rFonts w:ascii="Arial" w:hAnsi="Arial" w:cs="Arial"/>
                <w:sz w:val="20"/>
                <w:szCs w:val="20"/>
              </w:rPr>
              <w:t xml:space="preserve"> (CE / SRRC / MIC); 5,8 GHz: &lt;26 </w:t>
            </w:r>
            <w:proofErr w:type="spellStart"/>
            <w:r w:rsidRPr="00127009">
              <w:rPr>
                <w:rFonts w:ascii="Arial" w:hAnsi="Arial" w:cs="Arial"/>
                <w:sz w:val="20"/>
                <w:szCs w:val="20"/>
              </w:rPr>
              <w:t>dBm</w:t>
            </w:r>
            <w:proofErr w:type="spellEnd"/>
            <w:r w:rsidRPr="00127009">
              <w:rPr>
                <w:rFonts w:ascii="Arial" w:hAnsi="Arial" w:cs="Arial"/>
                <w:sz w:val="20"/>
                <w:szCs w:val="20"/>
              </w:rPr>
              <w:t xml:space="preserve"> (FCC), &lt;23 </w:t>
            </w:r>
            <w:proofErr w:type="spellStart"/>
            <w:r w:rsidRPr="00127009">
              <w:rPr>
                <w:rFonts w:ascii="Arial" w:hAnsi="Arial" w:cs="Arial"/>
                <w:sz w:val="20"/>
                <w:szCs w:val="20"/>
              </w:rPr>
              <w:t>dBm</w:t>
            </w:r>
            <w:proofErr w:type="spellEnd"/>
            <w:r w:rsidRPr="00127009">
              <w:rPr>
                <w:rFonts w:ascii="Arial" w:hAnsi="Arial" w:cs="Arial"/>
                <w:sz w:val="20"/>
                <w:szCs w:val="20"/>
              </w:rPr>
              <w:t xml:space="preserve"> (SRRC), &lt;14 </w:t>
            </w:r>
            <w:proofErr w:type="spellStart"/>
            <w:r w:rsidRPr="00127009">
              <w:rPr>
                <w:rFonts w:ascii="Arial" w:hAnsi="Arial" w:cs="Arial"/>
                <w:sz w:val="20"/>
                <w:szCs w:val="20"/>
              </w:rPr>
              <w:t>dBm</w:t>
            </w:r>
            <w:proofErr w:type="spellEnd"/>
            <w:r w:rsidRPr="00127009">
              <w:rPr>
                <w:rFonts w:ascii="Arial" w:hAnsi="Arial" w:cs="Arial"/>
                <w:sz w:val="20"/>
                <w:szCs w:val="20"/>
              </w:rPr>
              <w:t xml:space="preserve"> (CE)</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5401C980" w14:textId="77777777" w:rsidR="002E42C2" w:rsidRPr="00127009" w:rsidRDefault="002E42C2" w:rsidP="00127009">
            <w:pPr>
              <w:pStyle w:val="Standard"/>
              <w:outlineLvl w:val="0"/>
              <w:rPr>
                <w:rFonts w:ascii="Arial" w:hAnsi="Arial" w:cs="Arial"/>
                <w:sz w:val="20"/>
                <w:szCs w:val="20"/>
              </w:rPr>
            </w:pPr>
          </w:p>
        </w:tc>
      </w:tr>
      <w:tr w:rsidR="002E42C2" w:rsidRPr="00127009" w14:paraId="270AB20C"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FAE32"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WI-FI</w:t>
            </w:r>
          </w:p>
        </w:tc>
      </w:tr>
      <w:tr w:rsidR="002E42C2" w:rsidRPr="00127009" w14:paraId="103EBDCD"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05D2FD4"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24</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00BE11"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Protokół</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887B27"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802.11 a/b/g/n</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0BE94D14" w14:textId="77777777" w:rsidR="002E42C2" w:rsidRPr="00127009" w:rsidRDefault="002E42C2" w:rsidP="00127009">
            <w:pPr>
              <w:pStyle w:val="Standard"/>
              <w:outlineLvl w:val="0"/>
              <w:rPr>
                <w:rFonts w:ascii="Arial" w:hAnsi="Arial" w:cs="Arial"/>
                <w:sz w:val="20"/>
                <w:szCs w:val="20"/>
              </w:rPr>
            </w:pPr>
          </w:p>
        </w:tc>
      </w:tr>
    </w:tbl>
    <w:p w14:paraId="0947A90C" w14:textId="77777777" w:rsidR="00D47437" w:rsidRPr="00127009" w:rsidRDefault="00D47437" w:rsidP="00127009">
      <w:pPr>
        <w:rPr>
          <w:rFonts w:ascii="Arial" w:hAnsi="Arial" w:cs="Arial"/>
        </w:rPr>
      </w:pPr>
      <w:r w:rsidRPr="00127009">
        <w:rPr>
          <w:rFonts w:ascii="Arial" w:hAnsi="Arial" w:cs="Arial"/>
        </w:rPr>
        <w:br w:type="page"/>
      </w:r>
    </w:p>
    <w:tbl>
      <w:tblPr>
        <w:tblW w:w="49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4"/>
        <w:gridCol w:w="2545"/>
        <w:gridCol w:w="3674"/>
        <w:gridCol w:w="3260"/>
      </w:tblGrid>
      <w:tr w:rsidR="002E42C2" w:rsidRPr="00127009" w14:paraId="04E05AB5"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42A87" w14:textId="5ADDC7D2"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lastRenderedPageBreak/>
              <w:t>BLUETOOTH</w:t>
            </w:r>
          </w:p>
        </w:tc>
      </w:tr>
      <w:tr w:rsidR="002E42C2" w:rsidRPr="00127009" w14:paraId="7CD89054"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2E04872E"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25</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C2B6BD"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Protokół</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EE9785C"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Bluetooth 4.2</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DBB131A" w14:textId="77777777" w:rsidR="002E42C2" w:rsidRPr="00127009" w:rsidRDefault="002E42C2" w:rsidP="00127009">
            <w:pPr>
              <w:pStyle w:val="Standard"/>
              <w:outlineLvl w:val="0"/>
              <w:rPr>
                <w:rFonts w:ascii="Arial" w:hAnsi="Arial" w:cs="Arial"/>
                <w:sz w:val="20"/>
                <w:szCs w:val="20"/>
              </w:rPr>
            </w:pPr>
          </w:p>
        </w:tc>
      </w:tr>
      <w:tr w:rsidR="002E42C2" w:rsidRPr="00127009" w14:paraId="40EB3F34"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1B25D616"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26</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92CF4E"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Częstotliwość robocza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27977D"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2,400-2,4835 GHz</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55EB5A12" w14:textId="77777777" w:rsidR="002E42C2" w:rsidRPr="00127009" w:rsidRDefault="002E42C2" w:rsidP="00127009">
            <w:pPr>
              <w:pStyle w:val="Standard"/>
              <w:outlineLvl w:val="0"/>
              <w:rPr>
                <w:rFonts w:ascii="Arial" w:hAnsi="Arial" w:cs="Arial"/>
                <w:sz w:val="20"/>
                <w:szCs w:val="20"/>
              </w:rPr>
            </w:pPr>
          </w:p>
        </w:tc>
      </w:tr>
      <w:tr w:rsidR="002E42C2" w:rsidRPr="00127009" w14:paraId="5C46D0ED"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1BE47F7D"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27</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FBB0D5"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Moc nadajnika (EIRP)</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DBBADB9"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&lt;10 </w:t>
            </w:r>
            <w:proofErr w:type="spellStart"/>
            <w:r w:rsidRPr="00127009">
              <w:rPr>
                <w:rFonts w:ascii="Arial" w:hAnsi="Arial" w:cs="Arial"/>
                <w:sz w:val="20"/>
                <w:szCs w:val="20"/>
              </w:rPr>
              <w:t>dBm</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40483F3" w14:textId="77777777" w:rsidR="002E42C2" w:rsidRPr="00127009" w:rsidRDefault="002E42C2" w:rsidP="00127009">
            <w:pPr>
              <w:pStyle w:val="Standard"/>
              <w:outlineLvl w:val="0"/>
              <w:rPr>
                <w:rFonts w:ascii="Arial" w:hAnsi="Arial" w:cs="Arial"/>
                <w:sz w:val="20"/>
                <w:szCs w:val="20"/>
              </w:rPr>
            </w:pPr>
          </w:p>
        </w:tc>
      </w:tr>
      <w:tr w:rsidR="002E42C2" w:rsidRPr="00127009" w14:paraId="15357C4D"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9F129"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OGÓLNE</w:t>
            </w:r>
          </w:p>
        </w:tc>
      </w:tr>
      <w:tr w:rsidR="002E42C2" w:rsidRPr="00127009" w14:paraId="460A8B53"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FEE579C"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28</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5A3DA02"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GNSS</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EF4C80"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GPS + Galileo + </w:t>
            </w:r>
            <w:proofErr w:type="spellStart"/>
            <w:r w:rsidRPr="00127009">
              <w:rPr>
                <w:rFonts w:ascii="Arial" w:hAnsi="Arial" w:cs="Arial"/>
                <w:sz w:val="20"/>
                <w:szCs w:val="20"/>
              </w:rPr>
              <w:t>BeiDou</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1C56B92C" w14:textId="77777777" w:rsidR="002E42C2" w:rsidRPr="00127009" w:rsidRDefault="002E42C2" w:rsidP="00127009">
            <w:pPr>
              <w:pStyle w:val="Standard"/>
              <w:outlineLvl w:val="0"/>
              <w:rPr>
                <w:rFonts w:ascii="Arial" w:hAnsi="Arial" w:cs="Arial"/>
                <w:sz w:val="20"/>
                <w:szCs w:val="20"/>
              </w:rPr>
            </w:pPr>
          </w:p>
        </w:tc>
      </w:tr>
      <w:tr w:rsidR="002E42C2" w:rsidRPr="00127009" w14:paraId="338B6FAF"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1D8FCDCA"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29</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D681AB"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Pojemność akumulatora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395B4F"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5200 </w:t>
            </w:r>
            <w:proofErr w:type="spellStart"/>
            <w:r w:rsidRPr="00127009">
              <w:rPr>
                <w:rFonts w:ascii="Arial" w:hAnsi="Arial" w:cs="Arial"/>
                <w:sz w:val="20"/>
                <w:szCs w:val="20"/>
              </w:rPr>
              <w:t>mAh</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370A58A" w14:textId="77777777" w:rsidR="002E42C2" w:rsidRPr="00127009" w:rsidRDefault="002E42C2" w:rsidP="00127009">
            <w:pPr>
              <w:pStyle w:val="Standard"/>
              <w:outlineLvl w:val="0"/>
              <w:rPr>
                <w:rFonts w:ascii="Arial" w:hAnsi="Arial" w:cs="Arial"/>
                <w:sz w:val="20"/>
                <w:szCs w:val="20"/>
              </w:rPr>
            </w:pPr>
          </w:p>
        </w:tc>
      </w:tr>
      <w:tr w:rsidR="002E42C2" w:rsidRPr="00127009" w14:paraId="63076720"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07484A2B"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30</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B5212EF"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Typ akumulatora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AD4753"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Li-</w:t>
            </w:r>
            <w:proofErr w:type="spellStart"/>
            <w:r w:rsidRPr="00127009">
              <w:rPr>
                <w:rFonts w:ascii="Arial" w:hAnsi="Arial" w:cs="Arial"/>
                <w:sz w:val="20"/>
                <w:szCs w:val="20"/>
              </w:rPr>
              <w:t>ion</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1095EF3B" w14:textId="77777777" w:rsidR="002E42C2" w:rsidRPr="00127009" w:rsidRDefault="002E42C2" w:rsidP="00127009">
            <w:pPr>
              <w:pStyle w:val="Standard"/>
              <w:outlineLvl w:val="0"/>
              <w:rPr>
                <w:rFonts w:ascii="Arial" w:hAnsi="Arial" w:cs="Arial"/>
                <w:sz w:val="20"/>
                <w:szCs w:val="20"/>
              </w:rPr>
            </w:pPr>
          </w:p>
        </w:tc>
      </w:tr>
      <w:tr w:rsidR="002E42C2" w:rsidRPr="00127009" w14:paraId="209E2E5E"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0C1569"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AKUMULATOR INTELIGENTNY – 3 SZTUKI</w:t>
            </w:r>
          </w:p>
        </w:tc>
      </w:tr>
      <w:tr w:rsidR="002E42C2" w:rsidRPr="00127009" w14:paraId="721AB1D7"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F65A217"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31</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08334F"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Pojemność akumulatora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AA5275B"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2453 </w:t>
            </w:r>
            <w:proofErr w:type="spellStart"/>
            <w:r w:rsidRPr="00127009">
              <w:rPr>
                <w:rFonts w:ascii="Arial" w:hAnsi="Arial" w:cs="Arial"/>
                <w:sz w:val="20"/>
                <w:szCs w:val="20"/>
              </w:rPr>
              <w:t>mAh</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6CE396BD" w14:textId="77777777" w:rsidR="002E42C2" w:rsidRPr="00127009" w:rsidRDefault="002E42C2" w:rsidP="00127009">
            <w:pPr>
              <w:pStyle w:val="Standard"/>
              <w:outlineLvl w:val="0"/>
              <w:rPr>
                <w:rFonts w:ascii="Arial" w:hAnsi="Arial" w:cs="Arial"/>
                <w:sz w:val="20"/>
                <w:szCs w:val="20"/>
              </w:rPr>
            </w:pPr>
          </w:p>
        </w:tc>
      </w:tr>
      <w:tr w:rsidR="002E42C2" w:rsidRPr="00127009" w14:paraId="395491E9"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05257594"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32</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1C549C"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Napięcie standardowe</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EE68DBC"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7.38 V</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0DD82D75" w14:textId="77777777" w:rsidR="002E42C2" w:rsidRPr="00127009" w:rsidRDefault="002E42C2" w:rsidP="00127009">
            <w:pPr>
              <w:pStyle w:val="Standard"/>
              <w:outlineLvl w:val="0"/>
              <w:rPr>
                <w:rFonts w:ascii="Arial" w:hAnsi="Arial" w:cs="Arial"/>
                <w:sz w:val="20"/>
                <w:szCs w:val="20"/>
              </w:rPr>
            </w:pPr>
          </w:p>
        </w:tc>
      </w:tr>
      <w:tr w:rsidR="002E42C2" w:rsidRPr="00127009" w14:paraId="734B7E35"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7C6E5828"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33</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38DF6F"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Maks. napięcie ładowania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E06431"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8.5 V</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0B706E7E" w14:textId="77777777" w:rsidR="002E42C2" w:rsidRPr="00127009" w:rsidRDefault="002E42C2" w:rsidP="00127009">
            <w:pPr>
              <w:pStyle w:val="Standard"/>
              <w:outlineLvl w:val="0"/>
              <w:rPr>
                <w:rFonts w:ascii="Arial" w:hAnsi="Arial" w:cs="Arial"/>
                <w:sz w:val="20"/>
                <w:szCs w:val="20"/>
              </w:rPr>
            </w:pPr>
          </w:p>
        </w:tc>
      </w:tr>
      <w:tr w:rsidR="002E42C2" w:rsidRPr="00127009" w14:paraId="448D6589"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235BE6D"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34</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2D72926"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Typ akumulatora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3527092" w14:textId="77777777" w:rsidR="002E42C2" w:rsidRPr="00127009" w:rsidRDefault="002E42C2" w:rsidP="00127009">
            <w:pPr>
              <w:pStyle w:val="Standard"/>
              <w:outlineLvl w:val="0"/>
              <w:rPr>
                <w:rFonts w:ascii="Arial" w:hAnsi="Arial" w:cs="Arial"/>
                <w:sz w:val="20"/>
                <w:szCs w:val="20"/>
              </w:rPr>
            </w:pPr>
            <w:proofErr w:type="spellStart"/>
            <w:r w:rsidRPr="00127009">
              <w:rPr>
                <w:rFonts w:ascii="Arial" w:hAnsi="Arial" w:cs="Arial"/>
                <w:sz w:val="20"/>
                <w:szCs w:val="20"/>
              </w:rPr>
              <w:t>Litowo</w:t>
            </w:r>
            <w:proofErr w:type="spellEnd"/>
            <w:r w:rsidRPr="00127009">
              <w:rPr>
                <w:rFonts w:ascii="Arial" w:hAnsi="Arial" w:cs="Arial"/>
                <w:sz w:val="20"/>
                <w:szCs w:val="20"/>
              </w:rPr>
              <w:t>-jonowy</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CB55BBE" w14:textId="77777777" w:rsidR="002E42C2" w:rsidRPr="00127009" w:rsidRDefault="002E42C2" w:rsidP="00127009">
            <w:pPr>
              <w:pStyle w:val="Standard"/>
              <w:outlineLvl w:val="0"/>
              <w:rPr>
                <w:rFonts w:ascii="Arial" w:hAnsi="Arial" w:cs="Arial"/>
                <w:sz w:val="20"/>
                <w:szCs w:val="20"/>
              </w:rPr>
            </w:pPr>
          </w:p>
        </w:tc>
      </w:tr>
      <w:tr w:rsidR="002E42C2" w:rsidRPr="00127009" w14:paraId="01765CAD"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7F7D069E"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35</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73D108"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Energia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272700"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18.10 </w:t>
            </w:r>
            <w:proofErr w:type="spellStart"/>
            <w:r w:rsidRPr="00127009">
              <w:rPr>
                <w:rFonts w:ascii="Arial" w:hAnsi="Arial" w:cs="Arial"/>
                <w:sz w:val="20"/>
                <w:szCs w:val="20"/>
              </w:rPr>
              <w:t>Wh</w:t>
            </w:r>
            <w:proofErr w:type="spellEnd"/>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1101806" w14:textId="77777777" w:rsidR="002E42C2" w:rsidRPr="00127009" w:rsidRDefault="002E42C2" w:rsidP="00127009">
            <w:pPr>
              <w:pStyle w:val="Standard"/>
              <w:outlineLvl w:val="0"/>
              <w:rPr>
                <w:rFonts w:ascii="Arial" w:hAnsi="Arial" w:cs="Arial"/>
                <w:sz w:val="20"/>
                <w:szCs w:val="20"/>
              </w:rPr>
            </w:pPr>
          </w:p>
        </w:tc>
      </w:tr>
      <w:tr w:rsidR="002E42C2" w:rsidRPr="00127009" w14:paraId="75FF46EF"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4CDF8B1"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36</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CA7FB5"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Waga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922D30"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Ok. 80,5 g</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05DC7849" w14:textId="77777777" w:rsidR="002E42C2" w:rsidRPr="00127009" w:rsidRDefault="002E42C2" w:rsidP="00127009">
            <w:pPr>
              <w:pStyle w:val="Standard"/>
              <w:outlineLvl w:val="0"/>
              <w:rPr>
                <w:rFonts w:ascii="Arial" w:hAnsi="Arial" w:cs="Arial"/>
                <w:sz w:val="20"/>
                <w:szCs w:val="20"/>
              </w:rPr>
            </w:pPr>
          </w:p>
        </w:tc>
      </w:tr>
      <w:tr w:rsidR="002E42C2" w:rsidRPr="00127009" w14:paraId="5B59EC6B"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5D51246D"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37</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CEF4F21"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Temperatura ładowania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BB5D2F"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5° to 40° C (41° to 104° F)</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55F2B6C1" w14:textId="77777777" w:rsidR="002E42C2" w:rsidRPr="00127009" w:rsidRDefault="002E42C2" w:rsidP="00127009">
            <w:pPr>
              <w:pStyle w:val="Standard"/>
              <w:outlineLvl w:val="0"/>
              <w:rPr>
                <w:rFonts w:ascii="Arial" w:hAnsi="Arial" w:cs="Arial"/>
                <w:sz w:val="20"/>
                <w:szCs w:val="20"/>
              </w:rPr>
            </w:pPr>
          </w:p>
        </w:tc>
      </w:tr>
      <w:tr w:rsidR="002E42C2" w:rsidRPr="00127009" w14:paraId="4BF99631"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23CFAAB3"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38</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D46918"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Maks. moc ładowania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FD0B648"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37 W</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24EDA5AD" w14:textId="77777777" w:rsidR="002E42C2" w:rsidRPr="00127009" w:rsidRDefault="002E42C2" w:rsidP="00127009">
            <w:pPr>
              <w:pStyle w:val="Standard"/>
              <w:outlineLvl w:val="0"/>
              <w:rPr>
                <w:rFonts w:ascii="Arial" w:hAnsi="Arial" w:cs="Arial"/>
                <w:sz w:val="20"/>
                <w:szCs w:val="20"/>
              </w:rPr>
            </w:pPr>
          </w:p>
        </w:tc>
      </w:tr>
      <w:tr w:rsidR="002E42C2" w:rsidRPr="00127009" w14:paraId="48DFD0EF"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03C66B"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ŁADOWARKA DO BATERII</w:t>
            </w:r>
          </w:p>
        </w:tc>
      </w:tr>
      <w:tr w:rsidR="002E42C2" w:rsidRPr="00127009" w14:paraId="1CBC9E38"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4D5F4767"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39</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B430771"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Port wejściowy</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5816FC4"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USB-C: 5V=3A, 9V=3A, 12V=3A</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41A97364" w14:textId="77777777" w:rsidR="002E42C2" w:rsidRPr="00127009" w:rsidRDefault="002E42C2" w:rsidP="00127009">
            <w:pPr>
              <w:pStyle w:val="Standard"/>
              <w:outlineLvl w:val="0"/>
              <w:rPr>
                <w:rFonts w:ascii="Arial" w:hAnsi="Arial" w:cs="Arial"/>
                <w:sz w:val="20"/>
                <w:szCs w:val="20"/>
              </w:rPr>
            </w:pPr>
          </w:p>
        </w:tc>
      </w:tr>
      <w:tr w:rsidR="002E42C2" w:rsidRPr="00127009" w14:paraId="2F36B294"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0B0E8A7C"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40</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E37D1B"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Port wyjściowy</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D434846"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USB: 5V=2A</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1938B2F9" w14:textId="77777777" w:rsidR="002E42C2" w:rsidRPr="00127009" w:rsidRDefault="002E42C2" w:rsidP="00127009">
            <w:pPr>
              <w:pStyle w:val="Standard"/>
              <w:outlineLvl w:val="0"/>
              <w:rPr>
                <w:rFonts w:ascii="Arial" w:hAnsi="Arial" w:cs="Arial"/>
                <w:sz w:val="20"/>
                <w:szCs w:val="20"/>
              </w:rPr>
            </w:pPr>
          </w:p>
        </w:tc>
      </w:tr>
      <w:tr w:rsidR="002E42C2" w:rsidRPr="00127009" w14:paraId="2AF27335"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06DB37A"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41</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8B35BF"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Moc znamionowa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699C5D7"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30 W</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6447A0D8" w14:textId="77777777" w:rsidR="002E42C2" w:rsidRPr="00127009" w:rsidRDefault="002E42C2" w:rsidP="00127009">
            <w:pPr>
              <w:pStyle w:val="Standard"/>
              <w:outlineLvl w:val="0"/>
              <w:rPr>
                <w:rFonts w:ascii="Arial" w:hAnsi="Arial" w:cs="Arial"/>
                <w:sz w:val="20"/>
                <w:szCs w:val="20"/>
              </w:rPr>
            </w:pPr>
          </w:p>
        </w:tc>
      </w:tr>
      <w:tr w:rsidR="002E42C2" w:rsidRPr="00127009" w14:paraId="34AB8D8E"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23A91F2"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42</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FDB4A7"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Typ ładowania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F0825F0"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Ładowanie akumulatorów po kolei</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16A435AB" w14:textId="77777777" w:rsidR="002E42C2" w:rsidRPr="00127009" w:rsidRDefault="002E42C2" w:rsidP="00127009">
            <w:pPr>
              <w:pStyle w:val="Standard"/>
              <w:outlineLvl w:val="0"/>
              <w:rPr>
                <w:rFonts w:ascii="Arial" w:hAnsi="Arial" w:cs="Arial"/>
                <w:sz w:val="20"/>
                <w:szCs w:val="20"/>
              </w:rPr>
            </w:pPr>
          </w:p>
        </w:tc>
      </w:tr>
      <w:tr w:rsidR="002E42C2" w:rsidRPr="00127009" w14:paraId="64C65171"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34624F69"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43</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A8D4C48"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Temperatura ładowania</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9B43787"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5° to 40° C (41° to 104° F)</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71C319EB" w14:textId="77777777" w:rsidR="002E42C2" w:rsidRPr="00127009" w:rsidRDefault="002E42C2" w:rsidP="00127009">
            <w:pPr>
              <w:pStyle w:val="Standard"/>
              <w:outlineLvl w:val="0"/>
              <w:rPr>
                <w:rFonts w:ascii="Arial" w:hAnsi="Arial" w:cs="Arial"/>
                <w:sz w:val="20"/>
                <w:szCs w:val="20"/>
              </w:rPr>
            </w:pPr>
          </w:p>
        </w:tc>
      </w:tr>
      <w:tr w:rsidR="002E42C2" w:rsidRPr="00127009" w14:paraId="5C9D162F"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2F4CAB"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APLIKACJA</w:t>
            </w:r>
          </w:p>
        </w:tc>
      </w:tr>
      <w:tr w:rsidR="002E42C2" w:rsidRPr="00127009" w14:paraId="3350D176"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1168EFA7"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44</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BEA6B3"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System operacyjny</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0DCA04"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iOSv11.0 lub nowsza wersja; Android v6.0 lub nowsza wersja</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4E0BBCA4" w14:textId="77777777" w:rsidR="002E42C2" w:rsidRPr="00127009" w:rsidRDefault="002E42C2" w:rsidP="00127009">
            <w:pPr>
              <w:pStyle w:val="Standard"/>
              <w:outlineLvl w:val="0"/>
              <w:rPr>
                <w:rFonts w:ascii="Arial" w:hAnsi="Arial" w:cs="Arial"/>
                <w:sz w:val="20"/>
                <w:szCs w:val="20"/>
              </w:rPr>
            </w:pPr>
          </w:p>
        </w:tc>
      </w:tr>
      <w:tr w:rsidR="002E42C2" w:rsidRPr="00127009" w14:paraId="5F700699"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806A05"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CHARAKTERYSTYKA KARTY MICRO SD DLA DRONA</w:t>
            </w:r>
          </w:p>
        </w:tc>
      </w:tr>
      <w:tr w:rsidR="002E42C2" w:rsidRPr="00127009" w14:paraId="08657ED4"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67BA120B"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45</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531080"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 xml:space="preserve">Charakterystyka karty Micro SD dla </w:t>
            </w:r>
            <w:proofErr w:type="spellStart"/>
            <w:r w:rsidRPr="00127009">
              <w:rPr>
                <w:rFonts w:ascii="Arial" w:hAnsi="Arial" w:cs="Arial"/>
                <w:sz w:val="20"/>
                <w:szCs w:val="20"/>
              </w:rPr>
              <w:t>drona</w:t>
            </w:r>
            <w:proofErr w:type="spellEnd"/>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5ACFCE7"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Karta Micro SD o pojemności do 512 GB V30 A2</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686F142A" w14:textId="77777777" w:rsidR="002E42C2" w:rsidRPr="00127009" w:rsidRDefault="002E42C2" w:rsidP="00127009">
            <w:pPr>
              <w:pStyle w:val="Standard"/>
              <w:outlineLvl w:val="0"/>
              <w:rPr>
                <w:rFonts w:ascii="Arial" w:hAnsi="Arial" w:cs="Arial"/>
                <w:sz w:val="20"/>
                <w:szCs w:val="20"/>
              </w:rPr>
            </w:pPr>
          </w:p>
        </w:tc>
      </w:tr>
      <w:tr w:rsidR="002E42C2" w:rsidRPr="00127009" w14:paraId="1E767ACC" w14:textId="77777777" w:rsidTr="002E42C2">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BF5040"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POZOSTAŁE INFORMACJE</w:t>
            </w:r>
          </w:p>
        </w:tc>
      </w:tr>
      <w:tr w:rsidR="002E42C2" w:rsidRPr="00127009" w14:paraId="6AF26727"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4251ABE4"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46</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23C241E"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Inne</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426804"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 xml:space="preserve">Zestaw wyposażony w torbę transportową umożliwiającą transport </w:t>
            </w:r>
            <w:proofErr w:type="spellStart"/>
            <w:r w:rsidRPr="00127009">
              <w:rPr>
                <w:rFonts w:ascii="Arial" w:hAnsi="Arial" w:cs="Arial"/>
                <w:sz w:val="20"/>
                <w:szCs w:val="20"/>
              </w:rPr>
              <w:t>drona</w:t>
            </w:r>
            <w:proofErr w:type="spellEnd"/>
            <w:r w:rsidRPr="00127009">
              <w:rPr>
                <w:rFonts w:ascii="Arial" w:hAnsi="Arial" w:cs="Arial"/>
                <w:sz w:val="20"/>
                <w:szCs w:val="20"/>
              </w:rPr>
              <w:t xml:space="preserve"> wraz z akcesoriami: </w:t>
            </w:r>
            <w:proofErr w:type="spellStart"/>
            <w:r w:rsidRPr="00127009">
              <w:rPr>
                <w:rFonts w:ascii="Arial" w:hAnsi="Arial" w:cs="Arial"/>
                <w:sz w:val="20"/>
                <w:szCs w:val="20"/>
              </w:rPr>
              <w:t>hubem</w:t>
            </w:r>
            <w:proofErr w:type="spellEnd"/>
            <w:r w:rsidRPr="00127009">
              <w:rPr>
                <w:rFonts w:ascii="Arial" w:hAnsi="Arial" w:cs="Arial"/>
                <w:sz w:val="20"/>
                <w:szCs w:val="20"/>
              </w:rPr>
              <w:t xml:space="preserve"> ładującym, kontrolerem sterującym, zapasowymi śmigłami wraz z okablowaniem.</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569D487A" w14:textId="77777777" w:rsidR="002E42C2" w:rsidRPr="00127009" w:rsidRDefault="002E42C2" w:rsidP="00127009">
            <w:pPr>
              <w:pStyle w:val="Standard"/>
              <w:outlineLvl w:val="0"/>
              <w:rPr>
                <w:rFonts w:ascii="Arial" w:hAnsi="Arial" w:cs="Arial"/>
                <w:sz w:val="20"/>
                <w:szCs w:val="20"/>
              </w:rPr>
            </w:pPr>
          </w:p>
        </w:tc>
      </w:tr>
      <w:tr w:rsidR="002E42C2" w:rsidRPr="00127009" w14:paraId="032897DA"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706C4684"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47</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DA1FD5"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Inne</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03D4D1"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Akcesoria powinny być dedykowane przez producenta.</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110836BC" w14:textId="77777777" w:rsidR="002E42C2" w:rsidRPr="00127009" w:rsidRDefault="002E42C2" w:rsidP="00127009">
            <w:pPr>
              <w:pStyle w:val="Standard"/>
              <w:outlineLvl w:val="0"/>
              <w:rPr>
                <w:rFonts w:ascii="Arial" w:hAnsi="Arial" w:cs="Arial"/>
                <w:sz w:val="20"/>
                <w:szCs w:val="20"/>
              </w:rPr>
            </w:pPr>
          </w:p>
        </w:tc>
      </w:tr>
      <w:tr w:rsidR="002E42C2" w:rsidRPr="00127009" w14:paraId="723DBD55"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47563999" w14:textId="77777777" w:rsidR="002E42C2" w:rsidRPr="00127009" w:rsidRDefault="002E42C2"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48</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1EC6D4A" w14:textId="77777777" w:rsidR="002E42C2" w:rsidRPr="00127009" w:rsidRDefault="002E42C2" w:rsidP="00127009">
            <w:pPr>
              <w:pStyle w:val="Standard"/>
              <w:rPr>
                <w:rFonts w:ascii="Arial" w:hAnsi="Arial" w:cs="Arial"/>
                <w:sz w:val="20"/>
                <w:szCs w:val="20"/>
              </w:rPr>
            </w:pPr>
            <w:r w:rsidRPr="00127009">
              <w:rPr>
                <w:rFonts w:ascii="Arial" w:hAnsi="Arial" w:cs="Arial"/>
                <w:sz w:val="20"/>
                <w:szCs w:val="20"/>
              </w:rPr>
              <w:t>Inne</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297E08" w14:textId="77777777" w:rsidR="002E42C2" w:rsidRPr="00127009" w:rsidRDefault="002E42C2" w:rsidP="00127009">
            <w:pPr>
              <w:pStyle w:val="Standard"/>
              <w:outlineLvl w:val="0"/>
              <w:rPr>
                <w:rFonts w:ascii="Arial" w:hAnsi="Arial" w:cs="Arial"/>
                <w:sz w:val="20"/>
                <w:szCs w:val="20"/>
              </w:rPr>
            </w:pPr>
            <w:r w:rsidRPr="00127009">
              <w:rPr>
                <w:rFonts w:ascii="Arial" w:hAnsi="Arial" w:cs="Arial"/>
                <w:sz w:val="20"/>
                <w:szCs w:val="20"/>
              </w:rPr>
              <w:t>Dron powinien być zgodny z aktualnie obowiązującymi przepisami lotniczymi w kategorii A1.</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30D4E40E" w14:textId="77777777" w:rsidR="002E42C2" w:rsidRPr="00127009" w:rsidRDefault="002E42C2" w:rsidP="00127009">
            <w:pPr>
              <w:pStyle w:val="Standard"/>
              <w:outlineLvl w:val="0"/>
              <w:rPr>
                <w:rFonts w:ascii="Arial" w:hAnsi="Arial" w:cs="Arial"/>
                <w:sz w:val="20"/>
                <w:szCs w:val="20"/>
              </w:rPr>
            </w:pPr>
          </w:p>
        </w:tc>
      </w:tr>
      <w:tr w:rsidR="006F4350" w:rsidRPr="00127009" w14:paraId="46508ECC" w14:textId="77777777" w:rsidTr="002E42C2">
        <w:trPr>
          <w:jc w:val="right"/>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14:paraId="04ADBC23" w14:textId="0BAF5BCC" w:rsidR="006F4350" w:rsidRPr="00127009" w:rsidRDefault="006F4350" w:rsidP="00127009">
            <w:pPr>
              <w:pStyle w:val="Standard"/>
              <w:autoSpaceDE/>
              <w:autoSpaceDN w:val="0"/>
              <w:textAlignment w:val="baseline"/>
              <w:rPr>
                <w:rFonts w:ascii="Arial" w:hAnsi="Arial" w:cs="Arial"/>
                <w:sz w:val="20"/>
                <w:szCs w:val="20"/>
              </w:rPr>
            </w:pPr>
            <w:r w:rsidRPr="00127009">
              <w:rPr>
                <w:rFonts w:ascii="Arial" w:hAnsi="Arial" w:cs="Arial"/>
                <w:sz w:val="20"/>
                <w:szCs w:val="20"/>
              </w:rPr>
              <w:t>49</w:t>
            </w:r>
          </w:p>
        </w:tc>
        <w:tc>
          <w:tcPr>
            <w:tcW w:w="128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81739D9" w14:textId="5873771A" w:rsidR="006F4350" w:rsidRPr="00127009" w:rsidRDefault="006F4350" w:rsidP="00127009">
            <w:pPr>
              <w:pStyle w:val="Standard"/>
              <w:rPr>
                <w:rFonts w:ascii="Arial" w:hAnsi="Arial" w:cs="Arial"/>
                <w:sz w:val="20"/>
                <w:szCs w:val="20"/>
              </w:rPr>
            </w:pPr>
            <w:r w:rsidRPr="00127009">
              <w:rPr>
                <w:rFonts w:ascii="Arial" w:hAnsi="Arial" w:cs="Arial"/>
                <w:sz w:val="20"/>
                <w:szCs w:val="20"/>
              </w:rPr>
              <w:t>Inne</w:t>
            </w:r>
          </w:p>
        </w:tc>
        <w:tc>
          <w:tcPr>
            <w:tcW w:w="185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12F6F9" w14:textId="602C29F0" w:rsidR="006F4350" w:rsidRPr="00127009" w:rsidRDefault="006F4350" w:rsidP="00127009">
            <w:pPr>
              <w:pStyle w:val="Standard"/>
              <w:outlineLvl w:val="0"/>
              <w:rPr>
                <w:rFonts w:ascii="Arial" w:hAnsi="Arial" w:cs="Arial"/>
                <w:sz w:val="20"/>
                <w:szCs w:val="20"/>
              </w:rPr>
            </w:pPr>
            <w:r w:rsidRPr="00127009">
              <w:rPr>
                <w:rFonts w:ascii="Arial" w:hAnsi="Arial" w:cs="Arial"/>
                <w:sz w:val="20"/>
                <w:szCs w:val="20"/>
              </w:rPr>
              <w:t>Pakiet serwisowy oferowany przez producenta sprzętu na okres 24 m-</w:t>
            </w:r>
            <w:proofErr w:type="spellStart"/>
            <w:r w:rsidRPr="00127009">
              <w:rPr>
                <w:rFonts w:ascii="Arial" w:hAnsi="Arial" w:cs="Arial"/>
                <w:sz w:val="20"/>
                <w:szCs w:val="20"/>
              </w:rPr>
              <w:t>cy</w:t>
            </w:r>
            <w:proofErr w:type="spellEnd"/>
            <w:r w:rsidRPr="00127009">
              <w:rPr>
                <w:rFonts w:ascii="Arial" w:hAnsi="Arial" w:cs="Arial"/>
                <w:sz w:val="20"/>
                <w:szCs w:val="20"/>
              </w:rPr>
              <w:t>, obejmujący wymianę urządzenia w razie wypadku lub zniszczenia.</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489990B0" w14:textId="77777777" w:rsidR="006F4350" w:rsidRPr="00127009" w:rsidRDefault="006F4350" w:rsidP="00127009">
            <w:pPr>
              <w:pStyle w:val="Standard"/>
              <w:outlineLvl w:val="0"/>
              <w:rPr>
                <w:rFonts w:ascii="Arial" w:hAnsi="Arial" w:cs="Arial"/>
                <w:sz w:val="20"/>
                <w:szCs w:val="20"/>
              </w:rPr>
            </w:pPr>
          </w:p>
        </w:tc>
      </w:tr>
    </w:tbl>
    <w:p w14:paraId="25A7914B" w14:textId="733CC1D7" w:rsidR="009A03E9" w:rsidRPr="00127009" w:rsidRDefault="009A03E9" w:rsidP="00127009">
      <w:pPr>
        <w:suppressAutoHyphens w:val="0"/>
        <w:autoSpaceDE/>
        <w:rPr>
          <w:rFonts w:ascii="Arial" w:hAnsi="Arial" w:cs="Arial"/>
        </w:rPr>
      </w:pPr>
    </w:p>
    <w:bookmarkEnd w:id="12"/>
    <w:p w14:paraId="72F0F77C" w14:textId="77777777" w:rsidR="00C47EA7" w:rsidRPr="00127009" w:rsidRDefault="00C47EA7" w:rsidP="00127009">
      <w:pPr>
        <w:pStyle w:val="normaltableau"/>
        <w:spacing w:before="0" w:after="0"/>
        <w:jc w:val="left"/>
        <w:rPr>
          <w:rFonts w:ascii="Arial" w:hAnsi="Arial" w:cs="Arial"/>
          <w:sz w:val="20"/>
          <w:szCs w:val="20"/>
          <w:lang w:val="pl-PL" w:eastAsia="en-US"/>
        </w:rPr>
      </w:pPr>
    </w:p>
    <w:p w14:paraId="369BC5B3" w14:textId="1099AF91" w:rsidR="00F6760A" w:rsidRPr="00127009" w:rsidRDefault="00F6760A" w:rsidP="00127009">
      <w:pPr>
        <w:pStyle w:val="normaltableau"/>
        <w:spacing w:before="0" w:after="0"/>
        <w:jc w:val="left"/>
        <w:rPr>
          <w:rFonts w:ascii="Arial" w:hAnsi="Arial" w:cs="Arial"/>
          <w:sz w:val="20"/>
          <w:szCs w:val="20"/>
          <w:lang w:val="pl-PL" w:eastAsia="en-US"/>
        </w:rPr>
      </w:pPr>
      <w:r w:rsidRPr="00127009">
        <w:rPr>
          <w:rFonts w:ascii="Arial" w:hAnsi="Arial" w:cs="Arial"/>
          <w:sz w:val="20"/>
          <w:szCs w:val="20"/>
          <w:lang w:val="pl-PL" w:eastAsia="en-US"/>
        </w:rPr>
        <w:t>Oświadczamy, że powyższa cena zawiera wszystkie koszty jakie ponosi Zamawiający w przypadku wyboru niniejszej oferty.</w:t>
      </w:r>
    </w:p>
    <w:p w14:paraId="688DDE71" w14:textId="1ADB3E97" w:rsidR="00F6760A" w:rsidRPr="00127009" w:rsidRDefault="00F6760A" w:rsidP="00127009">
      <w:pPr>
        <w:adjustRightInd w:val="0"/>
        <w:rPr>
          <w:rFonts w:ascii="Arial" w:hAnsi="Arial" w:cs="Arial"/>
        </w:rPr>
      </w:pPr>
    </w:p>
    <w:p w14:paraId="67FCDF47" w14:textId="77777777" w:rsidR="00C47EA7" w:rsidRPr="00127009" w:rsidRDefault="00C47EA7" w:rsidP="00127009">
      <w:pPr>
        <w:adjustRightInd w:val="0"/>
        <w:rPr>
          <w:rFonts w:ascii="Arial" w:hAnsi="Arial" w:cs="Arial"/>
        </w:rPr>
      </w:pPr>
    </w:p>
    <w:p w14:paraId="36965732" w14:textId="224FE5A7" w:rsidR="00093011" w:rsidRPr="00127009" w:rsidRDefault="00093011" w:rsidP="00127009">
      <w:pPr>
        <w:tabs>
          <w:tab w:val="left" w:pos="0"/>
        </w:tabs>
        <w:rPr>
          <w:rFonts w:ascii="Arial" w:hAnsi="Arial" w:cs="Arial"/>
        </w:rPr>
      </w:pPr>
      <w:r w:rsidRPr="00127009">
        <w:rPr>
          <w:rFonts w:ascii="Arial" w:hAnsi="Arial" w:cs="Arial"/>
        </w:rPr>
        <w:t>Oświadczamy, że okres gwarancji będzie wynosił 24 miesiące.</w:t>
      </w:r>
    </w:p>
    <w:p w14:paraId="558BFDFD" w14:textId="6B0E85A6" w:rsidR="00093011" w:rsidRPr="00127009" w:rsidRDefault="00093011" w:rsidP="00127009">
      <w:pPr>
        <w:adjustRightInd w:val="0"/>
        <w:rPr>
          <w:rFonts w:ascii="Arial" w:hAnsi="Arial" w:cs="Arial"/>
        </w:rPr>
      </w:pPr>
    </w:p>
    <w:p w14:paraId="272A2FDC" w14:textId="77777777" w:rsidR="00C47EA7" w:rsidRPr="00127009" w:rsidRDefault="00C47EA7" w:rsidP="00127009">
      <w:pPr>
        <w:adjustRightInd w:val="0"/>
        <w:rPr>
          <w:rFonts w:ascii="Arial" w:hAnsi="Arial" w:cs="Arial"/>
        </w:rPr>
      </w:pPr>
    </w:p>
    <w:p w14:paraId="1C8789DD" w14:textId="64E8FB48" w:rsidR="00093011" w:rsidRPr="00127009" w:rsidRDefault="00F6760A" w:rsidP="00127009">
      <w:pPr>
        <w:adjustRightInd w:val="0"/>
        <w:rPr>
          <w:rFonts w:ascii="Arial" w:hAnsi="Arial" w:cs="Arial"/>
        </w:rPr>
      </w:pPr>
      <w:r w:rsidRPr="00127009">
        <w:rPr>
          <w:rFonts w:ascii="Arial" w:hAnsi="Arial" w:cs="Arial"/>
        </w:rPr>
        <w:lastRenderedPageBreak/>
        <w:t>Składamy niniejszą ofertę:  w imieniu własnym</w:t>
      </w:r>
      <w:r w:rsidRPr="00127009">
        <w:rPr>
          <w:rStyle w:val="Odwoanieprzypisudolnego"/>
          <w:rFonts w:ascii="Arial" w:hAnsi="Arial" w:cs="Arial"/>
        </w:rPr>
        <w:footnoteReference w:customMarkFollows="1" w:id="3"/>
        <w:sym w:font="Symbol" w:char="F02A"/>
      </w:r>
      <w:r w:rsidRPr="00127009">
        <w:rPr>
          <w:rFonts w:ascii="Arial" w:hAnsi="Arial" w:cs="Arial"/>
        </w:rPr>
        <w:t>/ jako Wykonawcy wspólnie ubiegający  się o udzielenie zamówienia</w:t>
      </w:r>
      <w:r w:rsidRPr="00127009">
        <w:rPr>
          <w:rStyle w:val="Odwoanieprzypisudolnego"/>
          <w:rFonts w:ascii="Arial" w:hAnsi="Arial" w:cs="Arial"/>
        </w:rPr>
        <w:footnoteReference w:customMarkFollows="1" w:id="4"/>
        <w:sym w:font="Symbol" w:char="F02A"/>
      </w:r>
      <w:r w:rsidRPr="00127009">
        <w:rPr>
          <w:rFonts w:ascii="Arial" w:hAnsi="Arial" w:cs="Arial"/>
        </w:rPr>
        <w:t xml:space="preserve">.  </w:t>
      </w:r>
    </w:p>
    <w:p w14:paraId="16C092B8" w14:textId="187ADCD2" w:rsidR="00093011" w:rsidRPr="00127009" w:rsidRDefault="00093011" w:rsidP="00127009">
      <w:pPr>
        <w:tabs>
          <w:tab w:val="left" w:pos="0"/>
        </w:tabs>
        <w:rPr>
          <w:rFonts w:ascii="Arial" w:hAnsi="Arial" w:cs="Arial"/>
        </w:rPr>
      </w:pPr>
    </w:p>
    <w:p w14:paraId="3C762C39" w14:textId="77777777" w:rsidR="00C47EA7" w:rsidRPr="00127009" w:rsidRDefault="00C47EA7" w:rsidP="00127009">
      <w:pPr>
        <w:tabs>
          <w:tab w:val="left" w:pos="0"/>
        </w:tabs>
        <w:rPr>
          <w:rFonts w:ascii="Arial" w:hAnsi="Arial" w:cs="Arial"/>
        </w:rPr>
      </w:pPr>
    </w:p>
    <w:p w14:paraId="74C94F7E" w14:textId="42EBB414" w:rsidR="00093011" w:rsidRPr="00127009" w:rsidRDefault="00093011" w:rsidP="00127009">
      <w:pPr>
        <w:tabs>
          <w:tab w:val="left" w:pos="0"/>
        </w:tabs>
        <w:rPr>
          <w:rFonts w:ascii="Arial" w:hAnsi="Arial" w:cs="Arial"/>
        </w:rPr>
      </w:pPr>
      <w:r w:rsidRPr="00127009">
        <w:rPr>
          <w:rFonts w:ascii="Arial" w:hAnsi="Arial" w:cs="Arial"/>
        </w:rPr>
        <w:t xml:space="preserve">Przedmiot zamówienia wykonamy w terminie: do dnia 10 marca 2023 r. </w:t>
      </w:r>
    </w:p>
    <w:p w14:paraId="20B0B2C2" w14:textId="1C8B4892" w:rsidR="00093011" w:rsidRPr="00127009" w:rsidRDefault="00093011" w:rsidP="00127009">
      <w:pPr>
        <w:adjustRightInd w:val="0"/>
        <w:rPr>
          <w:rFonts w:ascii="Arial" w:hAnsi="Arial" w:cs="Arial"/>
        </w:rPr>
      </w:pPr>
    </w:p>
    <w:p w14:paraId="266BD5EB" w14:textId="77777777" w:rsidR="00C47EA7" w:rsidRPr="00127009" w:rsidRDefault="00C47EA7" w:rsidP="00127009">
      <w:pPr>
        <w:adjustRightInd w:val="0"/>
        <w:rPr>
          <w:rFonts w:ascii="Arial" w:hAnsi="Arial" w:cs="Arial"/>
        </w:rPr>
      </w:pPr>
    </w:p>
    <w:p w14:paraId="5AC2A6EA" w14:textId="466C582A" w:rsidR="00F6760A" w:rsidRPr="00127009" w:rsidRDefault="00F6760A" w:rsidP="00127009">
      <w:pPr>
        <w:adjustRightInd w:val="0"/>
        <w:rPr>
          <w:rFonts w:ascii="Arial" w:hAnsi="Arial" w:cs="Arial"/>
        </w:rPr>
      </w:pPr>
      <w:r w:rsidRPr="00127009">
        <w:rPr>
          <w:rFonts w:ascii="Arial" w:hAnsi="Arial" w:cs="Arial"/>
        </w:rPr>
        <w:t>Ponadto oświadczamy, że będziemy odpowiadać  solidarnie za wykonanie niniejszego zamówienia.</w:t>
      </w:r>
    </w:p>
    <w:p w14:paraId="63285A53" w14:textId="5AF0FF3D" w:rsidR="00F6760A" w:rsidRPr="00127009" w:rsidRDefault="00F6760A" w:rsidP="00127009">
      <w:pPr>
        <w:tabs>
          <w:tab w:val="left" w:pos="0"/>
        </w:tabs>
        <w:rPr>
          <w:rFonts w:ascii="Arial" w:hAnsi="Arial" w:cs="Arial"/>
        </w:rPr>
      </w:pPr>
    </w:p>
    <w:p w14:paraId="6A7CC03E" w14:textId="77777777" w:rsidR="00093011" w:rsidRPr="00127009" w:rsidRDefault="00093011" w:rsidP="00127009">
      <w:pPr>
        <w:tabs>
          <w:tab w:val="left" w:pos="0"/>
        </w:tabs>
        <w:rPr>
          <w:rFonts w:ascii="Arial" w:hAnsi="Arial" w:cs="Arial"/>
        </w:rPr>
      </w:pPr>
    </w:p>
    <w:p w14:paraId="1E1DFF4A" w14:textId="77777777" w:rsidR="00F6760A" w:rsidRPr="00127009" w:rsidRDefault="00F6760A" w:rsidP="00127009">
      <w:pPr>
        <w:pStyle w:val="normaltableau"/>
        <w:spacing w:before="0" w:after="0"/>
        <w:jc w:val="left"/>
        <w:rPr>
          <w:rFonts w:ascii="Arial" w:hAnsi="Arial" w:cs="Arial"/>
          <w:sz w:val="20"/>
          <w:szCs w:val="20"/>
          <w:lang w:val="pl-PL" w:eastAsia="en-US"/>
        </w:rPr>
      </w:pPr>
      <w:r w:rsidRPr="00127009">
        <w:rPr>
          <w:rFonts w:ascii="Arial" w:hAnsi="Arial" w:cs="Arial"/>
          <w:sz w:val="20"/>
          <w:szCs w:val="20"/>
          <w:lang w:val="pl-PL" w:eastAsia="en-US"/>
        </w:rPr>
        <w:t>Oświadczamy, że zapoznaliśmy się z postanowieniami wzoru umowy, załączonym do specyfikacji warunków zamówienia, akceptujemy bez zastrzeżeń przedmiotowe postanowienia,  w tym warunki płatności i zobowiązujemy się, w przypadku wyboru naszej oferty, do zawarcia umowy zgodnej z niniejszym wzorem i naszą ofertą.</w:t>
      </w:r>
    </w:p>
    <w:p w14:paraId="7FD78B40" w14:textId="11FA59C9" w:rsidR="00F6760A" w:rsidRPr="00127009" w:rsidRDefault="00F6760A" w:rsidP="00127009">
      <w:pPr>
        <w:pStyle w:val="normaltableau"/>
        <w:spacing w:before="0" w:after="0"/>
        <w:jc w:val="left"/>
        <w:rPr>
          <w:rFonts w:ascii="Arial" w:hAnsi="Arial" w:cs="Arial"/>
          <w:sz w:val="20"/>
          <w:szCs w:val="20"/>
          <w:lang w:val="pl-PL" w:eastAsia="en-US"/>
        </w:rPr>
      </w:pPr>
    </w:p>
    <w:p w14:paraId="4C533D73" w14:textId="77777777" w:rsidR="00C47EA7" w:rsidRPr="00127009" w:rsidRDefault="00C47EA7" w:rsidP="00127009">
      <w:pPr>
        <w:pStyle w:val="normaltableau"/>
        <w:spacing w:before="0" w:after="0"/>
        <w:jc w:val="left"/>
        <w:rPr>
          <w:rFonts w:ascii="Arial" w:hAnsi="Arial" w:cs="Arial"/>
          <w:sz w:val="20"/>
          <w:szCs w:val="20"/>
          <w:lang w:val="pl-PL" w:eastAsia="en-US"/>
        </w:rPr>
      </w:pPr>
    </w:p>
    <w:p w14:paraId="0B06207F" w14:textId="77777777"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Oświadczamy, że uważamy się za związanych niniejszą ofertą na czas wskazany w SWZ.</w:t>
      </w:r>
    </w:p>
    <w:p w14:paraId="05196090" w14:textId="77777777" w:rsidR="00F6760A" w:rsidRPr="00127009" w:rsidRDefault="00F6760A" w:rsidP="00127009">
      <w:pPr>
        <w:pStyle w:val="Tekstpodstawowy"/>
        <w:spacing w:after="0"/>
        <w:rPr>
          <w:rFonts w:ascii="Arial" w:hAnsi="Arial" w:cs="Arial"/>
          <w:color w:val="auto"/>
          <w:sz w:val="20"/>
          <w:szCs w:val="20"/>
        </w:rPr>
      </w:pPr>
    </w:p>
    <w:p w14:paraId="399A1F2C" w14:textId="77777777"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Oświadczamy, że przyjmujemy warunki realizacji zamówienia określone w SWZ i  w wyjaśnieniach do SWZ.  </w:t>
      </w:r>
    </w:p>
    <w:p w14:paraId="68AAB0ED" w14:textId="30693EEB" w:rsidR="00F6760A" w:rsidRPr="00127009" w:rsidRDefault="00F6760A" w:rsidP="00127009">
      <w:pPr>
        <w:tabs>
          <w:tab w:val="left" w:pos="0"/>
          <w:tab w:val="left" w:pos="720"/>
        </w:tabs>
        <w:rPr>
          <w:rFonts w:ascii="Arial" w:hAnsi="Arial" w:cs="Arial"/>
          <w:lang w:eastAsia="ar-SA"/>
        </w:rPr>
      </w:pPr>
    </w:p>
    <w:p w14:paraId="509F848D" w14:textId="77777777" w:rsidR="00C47EA7" w:rsidRPr="00127009" w:rsidRDefault="00C47EA7" w:rsidP="00127009">
      <w:pPr>
        <w:tabs>
          <w:tab w:val="left" w:pos="0"/>
          <w:tab w:val="left" w:pos="720"/>
        </w:tabs>
        <w:rPr>
          <w:rFonts w:ascii="Arial" w:hAnsi="Arial" w:cs="Arial"/>
          <w:lang w:eastAsia="ar-SA"/>
        </w:rPr>
      </w:pPr>
    </w:p>
    <w:p w14:paraId="2D7BCB3B" w14:textId="77777777" w:rsidR="00F6760A" w:rsidRPr="00127009" w:rsidRDefault="00F6760A" w:rsidP="00127009">
      <w:pPr>
        <w:autoSpaceDE/>
        <w:textAlignment w:val="baseline"/>
        <w:rPr>
          <w:rFonts w:ascii="Arial" w:hAnsi="Arial" w:cs="Arial"/>
        </w:rPr>
      </w:pPr>
      <w:r w:rsidRPr="00127009">
        <w:rPr>
          <w:rFonts w:ascii="Arial" w:hAnsi="Arial" w:cs="Arial"/>
        </w:rPr>
        <w:t>Oświadczenie na temat polegania na zdolnościach innych podmiotów w celu spełnienia warunków udziału  w postępowaniu:</w:t>
      </w:r>
    </w:p>
    <w:p w14:paraId="01305142" w14:textId="77777777" w:rsidR="00F6760A" w:rsidRPr="00127009" w:rsidRDefault="00F6760A" w:rsidP="00127009">
      <w:pPr>
        <w:pStyle w:val="Standard"/>
        <w:widowControl/>
        <w:numPr>
          <w:ilvl w:val="0"/>
          <w:numId w:val="16"/>
        </w:numPr>
        <w:autoSpaceDE/>
        <w:autoSpaceDN w:val="0"/>
        <w:ind w:left="709" w:hanging="709"/>
        <w:textAlignment w:val="baseline"/>
        <w:rPr>
          <w:rFonts w:ascii="Arial" w:hAnsi="Arial" w:cs="Arial"/>
          <w:sz w:val="20"/>
          <w:szCs w:val="20"/>
        </w:rPr>
      </w:pPr>
      <w:r w:rsidRPr="00127009">
        <w:rPr>
          <w:rFonts w:ascii="Arial" w:hAnsi="Arial" w:cs="Arial"/>
          <w:sz w:val="20"/>
          <w:szCs w:val="20"/>
        </w:rPr>
        <w:t xml:space="preserve">polegam/y na zdolnościach innych podmiotów </w:t>
      </w:r>
    </w:p>
    <w:p w14:paraId="35A9F4A5" w14:textId="77777777" w:rsidR="00F6760A" w:rsidRPr="00127009" w:rsidRDefault="00F6760A" w:rsidP="00127009">
      <w:pPr>
        <w:pStyle w:val="Standard"/>
        <w:widowControl/>
        <w:numPr>
          <w:ilvl w:val="0"/>
          <w:numId w:val="16"/>
        </w:numPr>
        <w:autoSpaceDE/>
        <w:autoSpaceDN w:val="0"/>
        <w:ind w:left="709" w:hanging="709"/>
        <w:textAlignment w:val="baseline"/>
        <w:rPr>
          <w:rFonts w:ascii="Arial" w:hAnsi="Arial" w:cs="Arial"/>
          <w:sz w:val="20"/>
          <w:szCs w:val="20"/>
        </w:rPr>
      </w:pPr>
      <w:r w:rsidRPr="00127009">
        <w:rPr>
          <w:rFonts w:ascii="Arial" w:hAnsi="Arial" w:cs="Arial"/>
          <w:sz w:val="20"/>
          <w:szCs w:val="20"/>
        </w:rPr>
        <w:t>nie polegam/y na zdolnościach innych podmiotów.</w:t>
      </w:r>
    </w:p>
    <w:p w14:paraId="541B231A" w14:textId="7622E6DC" w:rsidR="00F6760A" w:rsidRPr="00127009" w:rsidRDefault="00F6760A" w:rsidP="00127009">
      <w:pPr>
        <w:pStyle w:val="Nagwek"/>
        <w:ind w:left="644"/>
        <w:rPr>
          <w:rFonts w:ascii="Arial" w:hAnsi="Arial" w:cs="Arial"/>
        </w:rPr>
      </w:pPr>
    </w:p>
    <w:p w14:paraId="1EC668BF" w14:textId="77777777" w:rsidR="008D3EA1" w:rsidRPr="00127009" w:rsidRDefault="008D3EA1" w:rsidP="00127009">
      <w:pPr>
        <w:pStyle w:val="Tekstpodstawowy"/>
        <w:spacing w:after="0"/>
        <w:rPr>
          <w:rFonts w:ascii="Arial" w:hAnsi="Arial" w:cs="Arial"/>
          <w:color w:val="auto"/>
          <w:sz w:val="20"/>
          <w:szCs w:val="20"/>
        </w:rPr>
      </w:pPr>
    </w:p>
    <w:p w14:paraId="71F063D0" w14:textId="14994AAC"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Informuję, iż   nie  powierzymy  do wykonania podwykonawcom żadnej części niniejszego zamówienia</w:t>
      </w:r>
      <w:r w:rsidR="007500CC" w:rsidRPr="00127009">
        <w:rPr>
          <w:rFonts w:ascii="Arial" w:hAnsi="Arial" w:cs="Arial"/>
          <w:color w:val="auto"/>
          <w:sz w:val="20"/>
          <w:szCs w:val="20"/>
        </w:rPr>
        <w:t>*</w:t>
      </w:r>
      <w:r w:rsidRPr="00127009">
        <w:rPr>
          <w:rFonts w:ascii="Arial" w:hAnsi="Arial" w:cs="Arial"/>
          <w:color w:val="auto"/>
          <w:sz w:val="20"/>
          <w:szCs w:val="20"/>
        </w:rPr>
        <w:t xml:space="preserve">. </w:t>
      </w:r>
    </w:p>
    <w:p w14:paraId="5124A94A" w14:textId="12AD047F" w:rsidR="00E923A7" w:rsidRPr="00127009" w:rsidRDefault="00E923A7" w:rsidP="00127009">
      <w:pPr>
        <w:pStyle w:val="Tekstpodstawowy"/>
        <w:spacing w:after="0"/>
        <w:rPr>
          <w:rFonts w:ascii="Arial" w:hAnsi="Arial" w:cs="Arial"/>
          <w:color w:val="auto"/>
          <w:sz w:val="20"/>
          <w:szCs w:val="20"/>
        </w:rPr>
      </w:pPr>
    </w:p>
    <w:p w14:paraId="1623C610" w14:textId="77777777" w:rsidR="00C47EA7" w:rsidRPr="00127009" w:rsidRDefault="00C47EA7" w:rsidP="00127009">
      <w:pPr>
        <w:pStyle w:val="Tekstpodstawowy"/>
        <w:spacing w:after="0"/>
        <w:rPr>
          <w:rFonts w:ascii="Arial" w:hAnsi="Arial" w:cs="Arial"/>
          <w:color w:val="auto"/>
          <w:sz w:val="20"/>
          <w:szCs w:val="20"/>
        </w:rPr>
      </w:pPr>
    </w:p>
    <w:p w14:paraId="51560E70" w14:textId="4563864B"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Informujemy, iż następujące części niniejszego zamówienia powierzymy do wykonania  wskazanym niżej</w:t>
      </w:r>
    </w:p>
    <w:p w14:paraId="6D74CCD4" w14:textId="3F57B8EC"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podwykonawcom</w:t>
      </w:r>
      <w:r w:rsidRPr="00127009">
        <w:rPr>
          <w:rStyle w:val="Odwoanieprzypisudolnego"/>
          <w:rFonts w:ascii="Arial" w:hAnsi="Arial" w:cs="Arial"/>
          <w:color w:val="auto"/>
          <w:sz w:val="20"/>
          <w:szCs w:val="20"/>
        </w:rPr>
        <w:t xml:space="preserve"> </w:t>
      </w:r>
      <w:r w:rsidR="007500CC" w:rsidRPr="00127009">
        <w:rPr>
          <w:rStyle w:val="Odwoanieprzypisudolnego"/>
          <w:rFonts w:ascii="Arial" w:hAnsi="Arial" w:cs="Arial"/>
          <w:color w:val="auto"/>
          <w:sz w:val="20"/>
          <w:szCs w:val="20"/>
        </w:rPr>
        <w:t>*</w:t>
      </w:r>
      <w:r w:rsidRPr="00127009">
        <w:rPr>
          <w:rFonts w:ascii="Arial" w:hAnsi="Arial" w:cs="Arial"/>
          <w:color w:val="auto"/>
          <w:sz w:val="20"/>
          <w:szCs w:val="20"/>
        </w:rPr>
        <w:t>:</w:t>
      </w:r>
    </w:p>
    <w:p w14:paraId="34E2E1AB" w14:textId="23402117" w:rsidR="00F6760A" w:rsidRPr="00127009" w:rsidRDefault="002D5127" w:rsidP="00127009">
      <w:pPr>
        <w:pStyle w:val="Tekstpodstawowy"/>
        <w:spacing w:after="0"/>
        <w:rPr>
          <w:rFonts w:ascii="Arial" w:hAnsi="Arial" w:cs="Arial"/>
          <w:color w:val="auto"/>
          <w:sz w:val="20"/>
          <w:szCs w:val="20"/>
        </w:rPr>
      </w:pPr>
      <w:r w:rsidRPr="00127009">
        <w:rPr>
          <w:rFonts w:ascii="Arial" w:hAnsi="Arial" w:cs="Arial"/>
          <w:color w:val="auto"/>
          <w:sz w:val="20"/>
          <w:szCs w:val="20"/>
        </w:rPr>
        <w:t>(* niepotrzebne skreślić)</w:t>
      </w:r>
    </w:p>
    <w:p w14:paraId="6E42431F" w14:textId="77777777" w:rsidR="002D5127" w:rsidRPr="00127009" w:rsidRDefault="002D5127" w:rsidP="00127009">
      <w:pPr>
        <w:pStyle w:val="Tekstpodstawowy"/>
        <w:spacing w:after="0"/>
        <w:rPr>
          <w:rFonts w:ascii="Arial" w:hAnsi="Arial" w:cs="Arial"/>
          <w:color w:val="auto"/>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9226"/>
      </w:tblGrid>
      <w:tr w:rsidR="00F6760A" w:rsidRPr="00127009" w14:paraId="443D11D5" w14:textId="77777777" w:rsidTr="009B422D">
        <w:tc>
          <w:tcPr>
            <w:tcW w:w="413" w:type="dxa"/>
          </w:tcPr>
          <w:p w14:paraId="7EF83250" w14:textId="77777777"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Lp.</w:t>
            </w:r>
          </w:p>
        </w:tc>
        <w:tc>
          <w:tcPr>
            <w:tcW w:w="9226" w:type="dxa"/>
          </w:tcPr>
          <w:p w14:paraId="12AF150F" w14:textId="77777777"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Wykaz części zamówienia, których realizację Wykonawca zamierza powierzyć podwykonawcom</w:t>
            </w:r>
          </w:p>
          <w:p w14:paraId="61C7ACCD" w14:textId="77777777"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 xml:space="preserve">- z podaniem firm podwykonawców </w:t>
            </w:r>
          </w:p>
        </w:tc>
      </w:tr>
      <w:tr w:rsidR="00F6760A" w:rsidRPr="00127009" w14:paraId="358E1D8B" w14:textId="77777777" w:rsidTr="009B422D">
        <w:trPr>
          <w:trHeight w:val="465"/>
        </w:trPr>
        <w:tc>
          <w:tcPr>
            <w:tcW w:w="413" w:type="dxa"/>
          </w:tcPr>
          <w:p w14:paraId="75E1FEA7" w14:textId="77777777"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1</w:t>
            </w:r>
          </w:p>
          <w:p w14:paraId="79F34A8B" w14:textId="77777777" w:rsidR="00F6760A" w:rsidRPr="00127009" w:rsidRDefault="00F6760A" w:rsidP="00127009">
            <w:pPr>
              <w:pStyle w:val="Tekstpodstawowy"/>
              <w:spacing w:after="0"/>
              <w:rPr>
                <w:rFonts w:ascii="Arial" w:hAnsi="Arial" w:cs="Arial"/>
                <w:color w:val="auto"/>
                <w:sz w:val="20"/>
                <w:szCs w:val="20"/>
              </w:rPr>
            </w:pPr>
          </w:p>
        </w:tc>
        <w:tc>
          <w:tcPr>
            <w:tcW w:w="9226" w:type="dxa"/>
          </w:tcPr>
          <w:p w14:paraId="1076B86E" w14:textId="77777777" w:rsidR="00F6760A" w:rsidRPr="00127009" w:rsidRDefault="00F6760A" w:rsidP="00127009">
            <w:pPr>
              <w:pStyle w:val="Tekstpodstawowy"/>
              <w:spacing w:after="0"/>
              <w:rPr>
                <w:rFonts w:ascii="Arial" w:hAnsi="Arial" w:cs="Arial"/>
                <w:color w:val="auto"/>
                <w:sz w:val="20"/>
                <w:szCs w:val="20"/>
              </w:rPr>
            </w:pPr>
          </w:p>
        </w:tc>
      </w:tr>
      <w:tr w:rsidR="00F6760A" w:rsidRPr="00127009" w14:paraId="2B463118" w14:textId="77777777" w:rsidTr="009B422D">
        <w:tc>
          <w:tcPr>
            <w:tcW w:w="413" w:type="dxa"/>
          </w:tcPr>
          <w:p w14:paraId="28101F36" w14:textId="77777777"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2</w:t>
            </w:r>
          </w:p>
          <w:p w14:paraId="0D8A198F" w14:textId="77777777" w:rsidR="00F6760A" w:rsidRPr="00127009" w:rsidRDefault="00F6760A" w:rsidP="00127009">
            <w:pPr>
              <w:pStyle w:val="Tekstpodstawowy"/>
              <w:spacing w:after="0"/>
              <w:rPr>
                <w:rFonts w:ascii="Arial" w:hAnsi="Arial" w:cs="Arial"/>
                <w:color w:val="auto"/>
                <w:sz w:val="20"/>
                <w:szCs w:val="20"/>
              </w:rPr>
            </w:pPr>
          </w:p>
        </w:tc>
        <w:tc>
          <w:tcPr>
            <w:tcW w:w="9226" w:type="dxa"/>
          </w:tcPr>
          <w:p w14:paraId="479E9EFD" w14:textId="77777777" w:rsidR="00F6760A" w:rsidRPr="00127009" w:rsidRDefault="00F6760A" w:rsidP="00127009">
            <w:pPr>
              <w:pStyle w:val="Tekstpodstawowy"/>
              <w:spacing w:after="0"/>
              <w:rPr>
                <w:rFonts w:ascii="Arial" w:hAnsi="Arial" w:cs="Arial"/>
                <w:color w:val="auto"/>
                <w:sz w:val="20"/>
                <w:szCs w:val="20"/>
              </w:rPr>
            </w:pPr>
          </w:p>
        </w:tc>
      </w:tr>
    </w:tbl>
    <w:p w14:paraId="2BC4BF33" w14:textId="77777777" w:rsidR="00C47EA7" w:rsidRPr="00127009" w:rsidRDefault="00C47EA7" w:rsidP="00127009">
      <w:pPr>
        <w:widowControl w:val="0"/>
        <w:tabs>
          <w:tab w:val="left" w:pos="500"/>
          <w:tab w:val="center" w:pos="4536"/>
          <w:tab w:val="right" w:pos="9072"/>
        </w:tabs>
        <w:autoSpaceDE/>
        <w:rPr>
          <w:rFonts w:ascii="Arial" w:hAnsi="Arial" w:cs="Arial"/>
        </w:rPr>
      </w:pPr>
    </w:p>
    <w:p w14:paraId="6B554B51" w14:textId="5ADB57D0" w:rsidR="00A03F98" w:rsidRPr="00127009" w:rsidRDefault="00A03F98" w:rsidP="00127009">
      <w:pPr>
        <w:widowControl w:val="0"/>
        <w:tabs>
          <w:tab w:val="left" w:pos="500"/>
          <w:tab w:val="center" w:pos="4536"/>
          <w:tab w:val="right" w:pos="9072"/>
        </w:tabs>
        <w:autoSpaceDE/>
        <w:rPr>
          <w:rFonts w:ascii="Arial" w:hAnsi="Arial" w:cs="Arial"/>
        </w:rPr>
      </w:pPr>
      <w:r w:rsidRPr="00127009">
        <w:rPr>
          <w:rFonts w:ascii="Arial" w:hAnsi="Arial" w:cs="Arial"/>
        </w:rPr>
        <w:t xml:space="preserve">Oświadczamy, że złożona oferta </w:t>
      </w:r>
    </w:p>
    <w:p w14:paraId="42375537" w14:textId="77777777" w:rsidR="00A03F98" w:rsidRPr="00127009" w:rsidRDefault="00A03F98" w:rsidP="00127009">
      <w:pPr>
        <w:ind w:left="900" w:right="20" w:firstLine="2"/>
        <w:rPr>
          <w:rFonts w:ascii="Arial" w:hAnsi="Arial" w:cs="Arial"/>
        </w:rPr>
      </w:pPr>
      <w:r w:rsidRPr="00127009">
        <w:rPr>
          <w:rFonts w:ascii="Arial" w:hAnsi="Arial" w:cs="Arial"/>
        </w:rPr>
        <w:t>□ nie prowadzi do powstania u zamawiającego obowiązku podatkowego zgodnie z przepisami o podatku od towarów i usług*;</w:t>
      </w:r>
    </w:p>
    <w:p w14:paraId="5FCD034F" w14:textId="77777777" w:rsidR="00A03F98" w:rsidRPr="00127009" w:rsidRDefault="00A03F98" w:rsidP="00127009">
      <w:pPr>
        <w:rPr>
          <w:rFonts w:ascii="Arial" w:hAnsi="Arial" w:cs="Arial"/>
        </w:rPr>
      </w:pPr>
    </w:p>
    <w:p w14:paraId="5704CFDB" w14:textId="77777777" w:rsidR="00A03F98" w:rsidRPr="00127009" w:rsidRDefault="00A03F98" w:rsidP="00127009">
      <w:pPr>
        <w:ind w:left="900" w:right="20" w:hanging="19"/>
        <w:rPr>
          <w:rFonts w:ascii="Arial" w:hAnsi="Arial" w:cs="Arial"/>
        </w:rPr>
      </w:pPr>
      <w:r w:rsidRPr="00127009">
        <w:rPr>
          <w:rFonts w:ascii="Arial" w:hAnsi="Arial" w:cs="Arial"/>
        </w:rPr>
        <w:t>□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Pr="00127009">
        <w:rPr>
          <w:rStyle w:val="Odwoanieprzypisudolnego"/>
          <w:rFonts w:ascii="Arial" w:hAnsi="Arial" w:cs="Arial"/>
        </w:rPr>
        <w:footnoteReference w:customMarkFollows="1" w:id="5"/>
        <w:sym w:font="Symbol" w:char="F02A"/>
      </w:r>
      <w:r w:rsidRPr="00127009">
        <w:rPr>
          <w:rFonts w:ascii="Arial" w:hAnsi="Arial" w:cs="Arial"/>
        </w:rPr>
        <w:t>.</w:t>
      </w:r>
    </w:p>
    <w:p w14:paraId="6EA6DC72" w14:textId="77777777" w:rsidR="00A03F98" w:rsidRPr="00127009" w:rsidRDefault="00A03F98" w:rsidP="00127009">
      <w:pPr>
        <w:rPr>
          <w:rFonts w:ascii="Arial" w:hAnsi="Arial" w:cs="Arial"/>
        </w:rPr>
      </w:pPr>
    </w:p>
    <w:tbl>
      <w:tblPr>
        <w:tblW w:w="8896"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4"/>
        <w:gridCol w:w="1880"/>
        <w:gridCol w:w="4782"/>
      </w:tblGrid>
      <w:tr w:rsidR="00A03F98" w:rsidRPr="00127009" w14:paraId="7D750A60" w14:textId="77777777" w:rsidTr="00161B93">
        <w:trPr>
          <w:trHeight w:val="288"/>
        </w:trPr>
        <w:tc>
          <w:tcPr>
            <w:tcW w:w="2234" w:type="dxa"/>
            <w:vAlign w:val="bottom"/>
          </w:tcPr>
          <w:p w14:paraId="12640418" w14:textId="77777777" w:rsidR="00A03F98" w:rsidRPr="00127009" w:rsidRDefault="00A03F98" w:rsidP="00127009">
            <w:pPr>
              <w:ind w:left="80"/>
              <w:rPr>
                <w:rFonts w:ascii="Arial" w:hAnsi="Arial" w:cs="Arial"/>
              </w:rPr>
            </w:pPr>
            <w:r w:rsidRPr="00127009">
              <w:rPr>
                <w:rFonts w:ascii="Arial" w:hAnsi="Arial" w:cs="Arial"/>
              </w:rPr>
              <w:t>Nazwa (rodzaj) towaru lub usługi</w:t>
            </w:r>
          </w:p>
        </w:tc>
        <w:tc>
          <w:tcPr>
            <w:tcW w:w="1880" w:type="dxa"/>
            <w:vAlign w:val="bottom"/>
          </w:tcPr>
          <w:p w14:paraId="21FDB7CE" w14:textId="77777777" w:rsidR="00A03F98" w:rsidRPr="00127009" w:rsidRDefault="00A03F98" w:rsidP="00127009">
            <w:pPr>
              <w:ind w:left="100"/>
              <w:rPr>
                <w:rFonts w:ascii="Arial" w:hAnsi="Arial" w:cs="Arial"/>
              </w:rPr>
            </w:pPr>
            <w:r w:rsidRPr="00127009">
              <w:rPr>
                <w:rFonts w:ascii="Arial" w:hAnsi="Arial" w:cs="Arial"/>
              </w:rPr>
              <w:t>Wartość bez kwoty podatku</w:t>
            </w:r>
          </w:p>
        </w:tc>
        <w:tc>
          <w:tcPr>
            <w:tcW w:w="4782" w:type="dxa"/>
          </w:tcPr>
          <w:p w14:paraId="1D811E53" w14:textId="77777777" w:rsidR="00A03F98" w:rsidRPr="00127009" w:rsidRDefault="00A03F98" w:rsidP="00127009">
            <w:pPr>
              <w:ind w:left="100"/>
              <w:rPr>
                <w:rFonts w:ascii="Arial" w:hAnsi="Arial" w:cs="Arial"/>
              </w:rPr>
            </w:pPr>
            <w:r w:rsidRPr="00127009">
              <w:rPr>
                <w:rFonts w:ascii="Arial" w:hAnsi="Arial" w:cs="Arial"/>
              </w:rPr>
              <w:t>kwota podatku od towarów i usług, która powinna być doliczona do ceny złożonej oferty, o ile nie wynika to z treści złożonej oferty</w:t>
            </w:r>
          </w:p>
        </w:tc>
      </w:tr>
      <w:tr w:rsidR="00A03F98" w:rsidRPr="00127009" w14:paraId="02A95BD5" w14:textId="77777777" w:rsidTr="00161B93">
        <w:trPr>
          <w:trHeight w:val="60"/>
        </w:trPr>
        <w:tc>
          <w:tcPr>
            <w:tcW w:w="2234" w:type="dxa"/>
            <w:vAlign w:val="bottom"/>
          </w:tcPr>
          <w:p w14:paraId="0E1BF5DF" w14:textId="77777777" w:rsidR="00A03F98" w:rsidRPr="00127009" w:rsidRDefault="00A03F98" w:rsidP="00127009">
            <w:pPr>
              <w:rPr>
                <w:rFonts w:ascii="Arial" w:hAnsi="Arial" w:cs="Arial"/>
              </w:rPr>
            </w:pPr>
          </w:p>
        </w:tc>
        <w:tc>
          <w:tcPr>
            <w:tcW w:w="1880" w:type="dxa"/>
            <w:vAlign w:val="bottom"/>
          </w:tcPr>
          <w:p w14:paraId="61B41C30" w14:textId="77777777" w:rsidR="00A03F98" w:rsidRPr="00127009" w:rsidRDefault="00A03F98" w:rsidP="00127009">
            <w:pPr>
              <w:rPr>
                <w:rFonts w:ascii="Arial" w:hAnsi="Arial" w:cs="Arial"/>
              </w:rPr>
            </w:pPr>
          </w:p>
        </w:tc>
        <w:tc>
          <w:tcPr>
            <w:tcW w:w="4782" w:type="dxa"/>
          </w:tcPr>
          <w:p w14:paraId="55AA55C5" w14:textId="77777777" w:rsidR="00A03F98" w:rsidRPr="00127009" w:rsidRDefault="00A03F98" w:rsidP="00127009">
            <w:pPr>
              <w:rPr>
                <w:rFonts w:ascii="Arial" w:hAnsi="Arial" w:cs="Arial"/>
              </w:rPr>
            </w:pPr>
          </w:p>
        </w:tc>
      </w:tr>
    </w:tbl>
    <w:p w14:paraId="788CA106" w14:textId="77777777" w:rsidR="006F4350" w:rsidRPr="00127009" w:rsidRDefault="006F4350" w:rsidP="00127009">
      <w:pPr>
        <w:pStyle w:val="Standard"/>
        <w:rPr>
          <w:rFonts w:ascii="Arial" w:eastAsia="Symbol" w:hAnsi="Arial" w:cs="Arial"/>
          <w:sz w:val="20"/>
          <w:szCs w:val="20"/>
        </w:rPr>
      </w:pPr>
    </w:p>
    <w:p w14:paraId="4A571DDA" w14:textId="6F67B4B6" w:rsidR="007E3056" w:rsidRPr="00127009" w:rsidRDefault="007E3056" w:rsidP="00127009">
      <w:pPr>
        <w:pStyle w:val="Standard"/>
        <w:rPr>
          <w:rFonts w:ascii="Arial" w:eastAsia="Symbol" w:hAnsi="Arial" w:cs="Arial"/>
          <w:sz w:val="20"/>
          <w:szCs w:val="20"/>
        </w:rPr>
      </w:pPr>
      <w:r w:rsidRPr="00127009">
        <w:rPr>
          <w:rFonts w:ascii="Arial" w:eastAsia="Symbol" w:hAnsi="Arial" w:cs="Arial"/>
          <w:sz w:val="20"/>
          <w:szCs w:val="20"/>
        </w:rPr>
        <w:t>Oświadczam, że wypełniłem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pozyskałem w celu ubiegania się o udzielenie zamówienia publicznego w przedmiotowym postępowaniu.</w:t>
      </w:r>
    </w:p>
    <w:p w14:paraId="0B20FE87" w14:textId="78346417" w:rsidR="007E3056" w:rsidRPr="00127009" w:rsidRDefault="007E3056" w:rsidP="00127009">
      <w:pPr>
        <w:pStyle w:val="Standard"/>
        <w:rPr>
          <w:rFonts w:ascii="Arial" w:eastAsia="Symbol" w:hAnsi="Arial" w:cs="Arial"/>
          <w:i/>
          <w:sz w:val="20"/>
          <w:szCs w:val="20"/>
        </w:rPr>
      </w:pPr>
      <w:r w:rsidRPr="00127009">
        <w:rPr>
          <w:rFonts w:ascii="Arial" w:eastAsia="Symbol" w:hAnsi="Arial" w:cs="Arial"/>
          <w:sz w:val="20"/>
          <w:szCs w:val="20"/>
        </w:rPr>
        <w:t xml:space="preserve">Oświadczam, że podwykonawca/podmiot trzeci wypełnił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 w celu ubiegania się o udzielenie zamówienia publicznego w przedmiotowym postępowaniu </w:t>
      </w:r>
      <w:r w:rsidRPr="00127009">
        <w:rPr>
          <w:rFonts w:ascii="Arial" w:eastAsia="Symbol" w:hAnsi="Arial" w:cs="Arial"/>
          <w:i/>
          <w:sz w:val="20"/>
          <w:szCs w:val="20"/>
        </w:rPr>
        <w:t>(dotyczy w szczególności danych osobowych osoby/</w:t>
      </w:r>
      <w:proofErr w:type="spellStart"/>
      <w:r w:rsidRPr="00127009">
        <w:rPr>
          <w:rFonts w:ascii="Arial" w:eastAsia="Symbol" w:hAnsi="Arial" w:cs="Arial"/>
          <w:i/>
          <w:sz w:val="20"/>
          <w:szCs w:val="20"/>
        </w:rPr>
        <w:t>ób</w:t>
      </w:r>
      <w:proofErr w:type="spellEnd"/>
      <w:r w:rsidRPr="00127009">
        <w:rPr>
          <w:rFonts w:ascii="Arial" w:eastAsia="Symbol" w:hAnsi="Arial" w:cs="Arial"/>
          <w:i/>
          <w:sz w:val="20"/>
          <w:szCs w:val="20"/>
        </w:rPr>
        <w:t xml:space="preserve"> fizycznej/</w:t>
      </w:r>
      <w:proofErr w:type="spellStart"/>
      <w:r w:rsidRPr="00127009">
        <w:rPr>
          <w:rFonts w:ascii="Arial" w:eastAsia="Symbol" w:hAnsi="Arial" w:cs="Arial"/>
          <w:i/>
          <w:sz w:val="20"/>
          <w:szCs w:val="20"/>
        </w:rPr>
        <w:t>ych</w:t>
      </w:r>
      <w:proofErr w:type="spellEnd"/>
      <w:r w:rsidRPr="00127009">
        <w:rPr>
          <w:rFonts w:ascii="Arial" w:eastAsia="Symbol" w:hAnsi="Arial" w:cs="Arial"/>
          <w:i/>
          <w:sz w:val="20"/>
          <w:szCs w:val="20"/>
        </w:rPr>
        <w:t xml:space="preserve"> skierowanej/</w:t>
      </w:r>
      <w:proofErr w:type="spellStart"/>
      <w:r w:rsidRPr="00127009">
        <w:rPr>
          <w:rFonts w:ascii="Arial" w:eastAsia="Symbol" w:hAnsi="Arial" w:cs="Arial"/>
          <w:i/>
          <w:sz w:val="20"/>
          <w:szCs w:val="20"/>
        </w:rPr>
        <w:t>ych</w:t>
      </w:r>
      <w:proofErr w:type="spellEnd"/>
      <w:r w:rsidRPr="00127009">
        <w:rPr>
          <w:rFonts w:ascii="Arial" w:eastAsia="Symbol" w:hAnsi="Arial" w:cs="Arial"/>
          <w:i/>
          <w:sz w:val="20"/>
          <w:szCs w:val="20"/>
        </w:rPr>
        <w:t xml:space="preserve"> do realizacji zamówienia)</w:t>
      </w:r>
    </w:p>
    <w:p w14:paraId="48AB77A0" w14:textId="77777777" w:rsidR="007E3056" w:rsidRPr="00127009" w:rsidRDefault="007E3056" w:rsidP="00127009">
      <w:pPr>
        <w:autoSpaceDN w:val="0"/>
        <w:adjustRightInd w:val="0"/>
        <w:rPr>
          <w:rFonts w:ascii="Arial" w:hAnsi="Arial" w:cs="Arial"/>
        </w:rPr>
      </w:pPr>
      <w:r w:rsidRPr="00127009">
        <w:rPr>
          <w:rFonts w:ascii="Arial" w:hAnsi="Arial" w:cs="Arial"/>
          <w:i/>
        </w:rPr>
        <w:t>(zaznaczyć właściwe X)</w:t>
      </w:r>
      <w:r w:rsidRPr="00127009">
        <w:rPr>
          <w:rFonts w:ascii="Arial" w:hAnsi="Arial" w:cs="Arial"/>
        </w:rPr>
        <w:t>:</w:t>
      </w:r>
    </w:p>
    <w:p w14:paraId="0D2C000C" w14:textId="21193A30" w:rsidR="007E3056" w:rsidRPr="00127009" w:rsidRDefault="007E3056" w:rsidP="00127009">
      <w:pPr>
        <w:autoSpaceDN w:val="0"/>
        <w:adjustRightInd w:val="0"/>
        <w:rPr>
          <w:rFonts w:ascii="Arial" w:hAnsi="Arial" w:cs="Arial"/>
        </w:rPr>
      </w:pPr>
      <w:r w:rsidRPr="00127009">
        <w:rPr>
          <w:rFonts w:ascii="Arial" w:hAnsi="Arial" w:cs="Arial"/>
        </w:rPr>
        <w:sym w:font="Wingdings" w:char="F06F"/>
      </w:r>
      <w:r w:rsidRPr="00127009">
        <w:rPr>
          <w:rFonts w:ascii="Arial" w:hAnsi="Arial" w:cs="Arial"/>
        </w:rPr>
        <w:t xml:space="preserve"> tak </w:t>
      </w:r>
    </w:p>
    <w:p w14:paraId="6FB4FE5C" w14:textId="6DB6C29E" w:rsidR="00F6760A" w:rsidRPr="00127009" w:rsidRDefault="007E3056" w:rsidP="00127009">
      <w:pPr>
        <w:autoSpaceDN w:val="0"/>
        <w:adjustRightInd w:val="0"/>
        <w:rPr>
          <w:rFonts w:ascii="Arial" w:hAnsi="Arial" w:cs="Arial"/>
        </w:rPr>
      </w:pPr>
      <w:r w:rsidRPr="00127009">
        <w:rPr>
          <w:rFonts w:ascii="Arial" w:hAnsi="Arial" w:cs="Arial"/>
        </w:rPr>
        <w:sym w:font="Wingdings" w:char="F06F"/>
      </w:r>
      <w:r w:rsidRPr="00127009">
        <w:rPr>
          <w:rFonts w:ascii="Arial" w:hAnsi="Arial" w:cs="Arial"/>
        </w:rPr>
        <w:t xml:space="preserve"> nie dotyczy,</w:t>
      </w:r>
    </w:p>
    <w:p w14:paraId="1D2184AA" w14:textId="77777777" w:rsidR="00C47EA7" w:rsidRPr="00127009" w:rsidRDefault="00C47EA7" w:rsidP="00127009">
      <w:pPr>
        <w:autoSpaceDN w:val="0"/>
        <w:adjustRightInd w:val="0"/>
        <w:rPr>
          <w:rFonts w:ascii="Arial" w:hAnsi="Arial" w:cs="Arial"/>
        </w:rPr>
      </w:pPr>
    </w:p>
    <w:p w14:paraId="0D8EFE05" w14:textId="5F13FEC4" w:rsidR="00F6760A" w:rsidRPr="00127009" w:rsidRDefault="00F6760A" w:rsidP="00127009">
      <w:pPr>
        <w:autoSpaceDN w:val="0"/>
        <w:adjustRightInd w:val="0"/>
        <w:rPr>
          <w:rFonts w:ascii="Arial" w:hAnsi="Arial" w:cs="Arial"/>
        </w:rPr>
      </w:pPr>
      <w:r w:rsidRPr="00127009">
        <w:rPr>
          <w:rFonts w:ascii="Arial" w:hAnsi="Arial" w:cs="Arial"/>
        </w:rPr>
        <w:t xml:space="preserve">Jestem/jesteśmy </w:t>
      </w:r>
      <w:r w:rsidRPr="00127009">
        <w:rPr>
          <w:rFonts w:ascii="Arial" w:hAnsi="Arial" w:cs="Arial"/>
          <w:i/>
        </w:rPr>
        <w:t>(zaznaczyć właściwe X)</w:t>
      </w:r>
      <w:r w:rsidRPr="00127009">
        <w:rPr>
          <w:rFonts w:ascii="Arial" w:hAnsi="Arial" w:cs="Arial"/>
        </w:rPr>
        <w:t>:</w:t>
      </w:r>
    </w:p>
    <w:p w14:paraId="41B3BD30" w14:textId="77777777" w:rsidR="00F6760A" w:rsidRPr="00127009" w:rsidRDefault="00F6760A" w:rsidP="00127009">
      <w:pPr>
        <w:autoSpaceDN w:val="0"/>
        <w:adjustRightInd w:val="0"/>
        <w:ind w:left="709"/>
        <w:rPr>
          <w:rFonts w:ascii="Arial" w:hAnsi="Arial" w:cs="Arial"/>
        </w:rPr>
      </w:pPr>
      <w:r w:rsidRPr="00127009">
        <w:rPr>
          <w:rFonts w:ascii="Arial" w:hAnsi="Arial" w:cs="Arial"/>
        </w:rPr>
        <w:sym w:font="Wingdings" w:char="F06F"/>
      </w:r>
      <w:r w:rsidRPr="00127009">
        <w:rPr>
          <w:rFonts w:ascii="Arial" w:hAnsi="Arial" w:cs="Arial"/>
        </w:rPr>
        <w:t xml:space="preserve"> mikroprzedsiębiorstwem,</w:t>
      </w:r>
    </w:p>
    <w:p w14:paraId="276DBD32" w14:textId="77777777" w:rsidR="00F6760A" w:rsidRPr="00127009" w:rsidRDefault="00F6760A" w:rsidP="00127009">
      <w:pPr>
        <w:autoSpaceDN w:val="0"/>
        <w:adjustRightInd w:val="0"/>
        <w:ind w:left="709"/>
        <w:rPr>
          <w:rFonts w:ascii="Arial" w:hAnsi="Arial" w:cs="Arial"/>
        </w:rPr>
      </w:pPr>
      <w:r w:rsidRPr="00127009">
        <w:rPr>
          <w:rFonts w:ascii="Arial" w:hAnsi="Arial" w:cs="Arial"/>
        </w:rPr>
        <w:sym w:font="Wingdings" w:char="F06F"/>
      </w:r>
      <w:r w:rsidRPr="00127009">
        <w:rPr>
          <w:rFonts w:ascii="Arial" w:hAnsi="Arial" w:cs="Arial"/>
        </w:rPr>
        <w:t xml:space="preserve"> małym przedsiębiorstwem,</w:t>
      </w:r>
    </w:p>
    <w:p w14:paraId="37FFEA13" w14:textId="77777777" w:rsidR="00F6760A" w:rsidRPr="00127009" w:rsidRDefault="00F6760A" w:rsidP="00127009">
      <w:pPr>
        <w:autoSpaceDN w:val="0"/>
        <w:adjustRightInd w:val="0"/>
        <w:ind w:left="709"/>
        <w:rPr>
          <w:rFonts w:ascii="Arial" w:hAnsi="Arial" w:cs="Arial"/>
        </w:rPr>
      </w:pPr>
      <w:r w:rsidRPr="00127009">
        <w:rPr>
          <w:rFonts w:ascii="Arial" w:hAnsi="Arial" w:cs="Arial"/>
        </w:rPr>
        <w:sym w:font="Wingdings" w:char="F06F"/>
      </w:r>
      <w:r w:rsidRPr="00127009">
        <w:rPr>
          <w:rFonts w:ascii="Arial" w:hAnsi="Arial" w:cs="Arial"/>
        </w:rPr>
        <w:t xml:space="preserve"> średnim przedsiębiorstwem.</w:t>
      </w:r>
    </w:p>
    <w:p w14:paraId="6FC3BC9B" w14:textId="77777777" w:rsidR="00F6760A" w:rsidRPr="00127009" w:rsidRDefault="00F6760A" w:rsidP="00127009">
      <w:pPr>
        <w:autoSpaceDN w:val="0"/>
        <w:adjustRightInd w:val="0"/>
        <w:rPr>
          <w:rFonts w:ascii="Arial" w:hAnsi="Arial" w:cs="Arial"/>
          <w:i/>
          <w:iCs/>
        </w:rPr>
      </w:pPr>
      <w:r w:rsidRPr="00127009">
        <w:rPr>
          <w:rFonts w:ascii="Arial" w:hAnsi="Arial" w:cs="Arial"/>
          <w:i/>
          <w:iCs/>
        </w:rPr>
        <w:t>UWAGA:</w:t>
      </w:r>
    </w:p>
    <w:p w14:paraId="4327811E" w14:textId="77777777" w:rsidR="00F6760A" w:rsidRPr="00127009" w:rsidRDefault="00F6760A" w:rsidP="00127009">
      <w:pPr>
        <w:autoSpaceDN w:val="0"/>
        <w:adjustRightInd w:val="0"/>
        <w:ind w:left="720" w:hanging="720"/>
        <w:rPr>
          <w:rFonts w:ascii="Arial" w:hAnsi="Arial" w:cs="Arial"/>
          <w:i/>
          <w:iCs/>
        </w:rPr>
      </w:pPr>
      <w:r w:rsidRPr="00127009">
        <w:rPr>
          <w:rFonts w:ascii="Arial" w:hAnsi="Arial" w:cs="Arial"/>
          <w:i/>
          <w:iCs/>
        </w:rPr>
        <w:t xml:space="preserve">- </w:t>
      </w:r>
      <w:r w:rsidRPr="00127009">
        <w:rPr>
          <w:rFonts w:ascii="Arial" w:hAnsi="Arial" w:cs="Arial"/>
          <w:i/>
          <w:iCs/>
        </w:rPr>
        <w:tab/>
        <w:t>Mikroprzedsiębiorstwo to przedsiębiorstwo zatrudniające mniej niż 10 pracowników, którego roczny obrót oraz/lub całkowity bilans roczny nie przekracza 2 milionów euro.</w:t>
      </w:r>
    </w:p>
    <w:p w14:paraId="5D912AA6" w14:textId="77777777" w:rsidR="00F6760A" w:rsidRPr="00127009" w:rsidRDefault="00F6760A" w:rsidP="00127009">
      <w:pPr>
        <w:autoSpaceDN w:val="0"/>
        <w:adjustRightInd w:val="0"/>
        <w:ind w:left="720" w:hanging="720"/>
        <w:rPr>
          <w:rFonts w:ascii="Arial" w:hAnsi="Arial" w:cs="Arial"/>
          <w:i/>
          <w:iCs/>
        </w:rPr>
      </w:pPr>
      <w:r w:rsidRPr="00127009">
        <w:rPr>
          <w:rFonts w:ascii="Arial" w:hAnsi="Arial" w:cs="Arial"/>
          <w:i/>
          <w:iCs/>
        </w:rPr>
        <w:t>-</w:t>
      </w:r>
      <w:r w:rsidRPr="00127009">
        <w:rPr>
          <w:rFonts w:ascii="Arial" w:hAnsi="Arial" w:cs="Arial"/>
          <w:i/>
          <w:iCs/>
        </w:rPr>
        <w:tab/>
        <w:t>Małe przedsiębiorstwo to przedsiębiorstwo zatrudniające mniej niż 50 pracowników, którego roczny obrót oraz/lub całkowity bilans roczny nie przekracza 10 milionów euro.</w:t>
      </w:r>
    </w:p>
    <w:p w14:paraId="251DF879" w14:textId="77777777" w:rsidR="00F6760A" w:rsidRPr="00127009" w:rsidRDefault="00F6760A" w:rsidP="00127009">
      <w:pPr>
        <w:autoSpaceDN w:val="0"/>
        <w:adjustRightInd w:val="0"/>
        <w:ind w:left="720" w:hanging="720"/>
        <w:rPr>
          <w:rFonts w:ascii="Arial" w:hAnsi="Arial" w:cs="Arial"/>
          <w:i/>
          <w:iCs/>
        </w:rPr>
      </w:pPr>
      <w:r w:rsidRPr="00127009">
        <w:rPr>
          <w:rFonts w:ascii="Arial" w:hAnsi="Arial" w:cs="Arial"/>
          <w:i/>
          <w:iCs/>
        </w:rPr>
        <w:t>-</w:t>
      </w:r>
      <w:r w:rsidRPr="00127009">
        <w:rPr>
          <w:rFonts w:ascii="Arial" w:hAnsi="Arial" w:cs="Arial"/>
          <w:i/>
          <w:iCs/>
        </w:rPr>
        <w:tab/>
        <w:t>Średnie przedsiębiorstwo to przedsiębiorstwo zatrudniające mniej niż 250 pracowników, którego roczny obrót nie przekracza 50 milionów euro lub całkowity bilans roczny nie przekracza 43 milionów euro.</w:t>
      </w:r>
    </w:p>
    <w:p w14:paraId="3EC27150" w14:textId="77777777" w:rsidR="00C47EA7" w:rsidRPr="00127009" w:rsidRDefault="00C47EA7" w:rsidP="00127009">
      <w:pPr>
        <w:pStyle w:val="Tekstpodstawowy"/>
        <w:spacing w:after="0"/>
        <w:rPr>
          <w:rFonts w:ascii="Arial" w:hAnsi="Arial" w:cs="Arial"/>
          <w:color w:val="auto"/>
          <w:sz w:val="20"/>
          <w:szCs w:val="20"/>
        </w:rPr>
      </w:pPr>
    </w:p>
    <w:p w14:paraId="5AA79248" w14:textId="29EB30F8" w:rsidR="00F6760A" w:rsidRPr="00127009" w:rsidRDefault="00BD556B" w:rsidP="00127009">
      <w:pPr>
        <w:pStyle w:val="Tekstpodstawowy"/>
        <w:spacing w:after="0"/>
        <w:rPr>
          <w:rFonts w:ascii="Arial" w:hAnsi="Arial" w:cs="Arial"/>
          <w:color w:val="auto"/>
          <w:sz w:val="20"/>
          <w:szCs w:val="20"/>
        </w:rPr>
      </w:pPr>
      <w:r w:rsidRPr="00127009">
        <w:rPr>
          <w:rFonts w:ascii="Arial" w:hAnsi="Arial" w:cs="Arial"/>
          <w:color w:val="auto"/>
          <w:sz w:val="20"/>
          <w:szCs w:val="20"/>
        </w:rPr>
        <w:t>O</w:t>
      </w:r>
      <w:r w:rsidR="00F6760A" w:rsidRPr="00127009">
        <w:rPr>
          <w:rFonts w:ascii="Arial" w:hAnsi="Arial" w:cs="Arial"/>
          <w:color w:val="auto"/>
          <w:sz w:val="20"/>
          <w:szCs w:val="20"/>
        </w:rPr>
        <w:t>ferta została złożona na ............ stronach.</w:t>
      </w:r>
    </w:p>
    <w:p w14:paraId="69A3B663" w14:textId="4250CBC0" w:rsidR="00F6760A" w:rsidRPr="00127009" w:rsidRDefault="00F6760A" w:rsidP="00127009">
      <w:pPr>
        <w:pStyle w:val="Tekstpodstawowy"/>
        <w:spacing w:after="0"/>
        <w:rPr>
          <w:rFonts w:ascii="Arial" w:hAnsi="Arial" w:cs="Arial"/>
          <w:color w:val="auto"/>
          <w:sz w:val="20"/>
          <w:szCs w:val="20"/>
        </w:rPr>
      </w:pPr>
      <w:r w:rsidRPr="00127009">
        <w:rPr>
          <w:rFonts w:ascii="Arial" w:hAnsi="Arial" w:cs="Arial"/>
          <w:color w:val="auto"/>
          <w:sz w:val="20"/>
          <w:szCs w:val="20"/>
        </w:rPr>
        <w:t>Integralną część oferty stanowią następujące dokumenty:</w:t>
      </w:r>
    </w:p>
    <w:p w14:paraId="29DCC0D8" w14:textId="5A53DAD8" w:rsidR="00F6760A" w:rsidRPr="00127009" w:rsidRDefault="00F6760A" w:rsidP="00127009">
      <w:pPr>
        <w:pStyle w:val="Akapitzlist"/>
        <w:numPr>
          <w:ilvl w:val="0"/>
          <w:numId w:val="19"/>
        </w:numPr>
        <w:suppressAutoHyphens w:val="0"/>
        <w:autoSpaceDE/>
        <w:ind w:left="851" w:hanging="567"/>
        <w:rPr>
          <w:rFonts w:ascii="Arial" w:hAnsi="Arial" w:cs="Arial"/>
        </w:rPr>
      </w:pPr>
      <w:r w:rsidRPr="00127009">
        <w:rPr>
          <w:rFonts w:ascii="Arial" w:hAnsi="Arial" w:cs="Arial"/>
        </w:rPr>
        <w:t xml:space="preserve">oświadczenie o którym mowa w art.125 </w:t>
      </w:r>
      <w:r w:rsidR="007E3056" w:rsidRPr="00127009">
        <w:rPr>
          <w:rFonts w:ascii="Arial" w:hAnsi="Arial" w:cs="Arial"/>
        </w:rPr>
        <w:t xml:space="preserve">ust.1 </w:t>
      </w:r>
      <w:proofErr w:type="spellStart"/>
      <w:r w:rsidRPr="00127009">
        <w:rPr>
          <w:rFonts w:ascii="Arial" w:hAnsi="Arial" w:cs="Arial"/>
        </w:rPr>
        <w:t>Pzp</w:t>
      </w:r>
      <w:proofErr w:type="spellEnd"/>
      <w:r w:rsidRPr="00127009">
        <w:rPr>
          <w:rFonts w:ascii="Arial" w:hAnsi="Arial" w:cs="Arial"/>
        </w:rPr>
        <w:t>.</w:t>
      </w:r>
    </w:p>
    <w:p w14:paraId="0B621593" w14:textId="77777777" w:rsidR="000F3705" w:rsidRPr="00127009" w:rsidRDefault="000F3705" w:rsidP="00127009">
      <w:pPr>
        <w:pStyle w:val="Akapitzlist"/>
        <w:numPr>
          <w:ilvl w:val="0"/>
          <w:numId w:val="19"/>
        </w:numPr>
        <w:suppressAutoHyphens w:val="0"/>
        <w:autoSpaceDE/>
        <w:ind w:left="851" w:hanging="567"/>
        <w:rPr>
          <w:rFonts w:ascii="Arial" w:hAnsi="Arial" w:cs="Arial"/>
        </w:rPr>
      </w:pPr>
      <w:r w:rsidRPr="00127009">
        <w:rPr>
          <w:rFonts w:ascii="Arial" w:hAnsi="Arial" w:cs="Arial"/>
        </w:rPr>
        <w:t>…………………………</w:t>
      </w:r>
    </w:p>
    <w:p w14:paraId="4CE255F5" w14:textId="77777777" w:rsidR="000F3705" w:rsidRPr="00127009" w:rsidRDefault="000F3705" w:rsidP="00127009">
      <w:pPr>
        <w:pStyle w:val="Akapitzlist"/>
        <w:numPr>
          <w:ilvl w:val="0"/>
          <w:numId w:val="19"/>
        </w:numPr>
        <w:suppressAutoHyphens w:val="0"/>
        <w:autoSpaceDE/>
        <w:ind w:left="851" w:hanging="567"/>
        <w:rPr>
          <w:rFonts w:ascii="Arial" w:hAnsi="Arial" w:cs="Arial"/>
        </w:rPr>
      </w:pPr>
      <w:r w:rsidRPr="00127009">
        <w:rPr>
          <w:rFonts w:ascii="Arial" w:hAnsi="Arial" w:cs="Arial"/>
        </w:rPr>
        <w:t>…………………………</w:t>
      </w:r>
    </w:p>
    <w:p w14:paraId="5CF89DB7" w14:textId="77777777" w:rsidR="00C47EA7" w:rsidRPr="00127009" w:rsidRDefault="00C47EA7" w:rsidP="00127009">
      <w:pPr>
        <w:pStyle w:val="Akapitzlist"/>
        <w:suppressAutoHyphens w:val="0"/>
        <w:autoSpaceDE/>
        <w:ind w:left="851"/>
        <w:rPr>
          <w:rFonts w:ascii="Arial" w:hAnsi="Arial" w:cs="Arial"/>
        </w:rPr>
      </w:pPr>
    </w:p>
    <w:p w14:paraId="2E735CF8" w14:textId="77777777" w:rsidR="002D5127" w:rsidRPr="00127009" w:rsidRDefault="002D5127" w:rsidP="00127009">
      <w:pPr>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F6760A" w:rsidRPr="00127009" w14:paraId="4DCDA61D" w14:textId="77777777" w:rsidTr="009B422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CBD4772" w14:textId="77777777" w:rsidR="00F6760A" w:rsidRPr="00127009" w:rsidRDefault="00F6760A" w:rsidP="00127009">
            <w:pPr>
              <w:rPr>
                <w:rFonts w:ascii="Arial" w:hAnsi="Arial" w:cs="Arial"/>
              </w:rPr>
            </w:pPr>
            <w:r w:rsidRPr="0012700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346ACBB6" w14:textId="77777777" w:rsidR="00F6760A" w:rsidRPr="00127009" w:rsidRDefault="00F6760A" w:rsidP="00127009">
            <w:pPr>
              <w:rPr>
                <w:rFonts w:ascii="Arial" w:hAnsi="Arial" w:cs="Arial"/>
              </w:rPr>
            </w:pPr>
            <w:r w:rsidRPr="00127009">
              <w:rPr>
                <w:rFonts w:ascii="Arial" w:hAnsi="Arial" w:cs="Arial"/>
              </w:rPr>
              <w:t>Nazwa(y)</w:t>
            </w:r>
          </w:p>
          <w:p w14:paraId="0015E328" w14:textId="77777777" w:rsidR="00F6760A" w:rsidRPr="00127009" w:rsidRDefault="00F6760A" w:rsidP="00127009">
            <w:pPr>
              <w:rPr>
                <w:rFonts w:ascii="Arial" w:hAnsi="Arial" w:cs="Arial"/>
              </w:rPr>
            </w:pPr>
            <w:r w:rsidRPr="0012700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62B8276F" w14:textId="77777777" w:rsidR="00F6760A" w:rsidRPr="00127009" w:rsidRDefault="00F6760A" w:rsidP="00127009">
            <w:pPr>
              <w:rPr>
                <w:rFonts w:ascii="Arial" w:hAnsi="Arial" w:cs="Arial"/>
              </w:rPr>
            </w:pPr>
            <w:r w:rsidRPr="00127009">
              <w:rPr>
                <w:rFonts w:ascii="Arial" w:hAnsi="Arial" w:cs="Arial"/>
              </w:rPr>
              <w:t>Imię i nazwisko osoby(osób) upoważnionej(</w:t>
            </w:r>
            <w:proofErr w:type="spellStart"/>
            <w:r w:rsidRPr="00127009">
              <w:rPr>
                <w:rFonts w:ascii="Arial" w:hAnsi="Arial" w:cs="Arial"/>
              </w:rPr>
              <w:t>nych</w:t>
            </w:r>
            <w:proofErr w:type="spellEnd"/>
            <w:r w:rsidRPr="00127009">
              <w:rPr>
                <w:rFonts w:ascii="Arial" w:hAnsi="Arial" w:cs="Arial"/>
              </w:rPr>
              <w:t>) do podpisania niniejszej oferty w imieniu Wykonawcy(ów)</w:t>
            </w:r>
          </w:p>
        </w:tc>
      </w:tr>
      <w:tr w:rsidR="00F6760A" w:rsidRPr="00127009" w14:paraId="6B206A06"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656A9760" w14:textId="77777777" w:rsidR="00F6760A" w:rsidRPr="00127009" w:rsidRDefault="00F6760A" w:rsidP="00127009">
            <w:pPr>
              <w:snapToGrid w:val="0"/>
              <w:rPr>
                <w:rFonts w:ascii="Arial" w:hAnsi="Arial" w:cs="Arial"/>
              </w:rPr>
            </w:pPr>
          </w:p>
          <w:p w14:paraId="7D4B34AE" w14:textId="77777777" w:rsidR="00F6760A" w:rsidRPr="00127009" w:rsidRDefault="00F6760A"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930EBB9" w14:textId="77777777" w:rsidR="00F6760A" w:rsidRPr="00127009" w:rsidRDefault="00F6760A"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D0036D" w14:textId="77777777" w:rsidR="00F6760A" w:rsidRPr="00127009" w:rsidRDefault="00F6760A" w:rsidP="00127009">
            <w:pPr>
              <w:snapToGrid w:val="0"/>
              <w:rPr>
                <w:rFonts w:ascii="Arial" w:hAnsi="Arial" w:cs="Arial"/>
              </w:rPr>
            </w:pPr>
          </w:p>
        </w:tc>
      </w:tr>
      <w:tr w:rsidR="00F6760A" w:rsidRPr="00127009" w14:paraId="2A55AF9B"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2068C4B2" w14:textId="77777777" w:rsidR="00F6760A" w:rsidRPr="00127009" w:rsidRDefault="00F6760A" w:rsidP="00127009">
            <w:pPr>
              <w:rPr>
                <w:rFonts w:ascii="Arial" w:hAnsi="Arial" w:cs="Arial"/>
              </w:rPr>
            </w:pPr>
          </w:p>
          <w:p w14:paraId="6E4E9FC0" w14:textId="77777777" w:rsidR="00F6760A" w:rsidRPr="00127009" w:rsidRDefault="00F6760A"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95386B4" w14:textId="77777777" w:rsidR="00F6760A" w:rsidRPr="00127009" w:rsidRDefault="00F6760A"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638E44" w14:textId="77777777" w:rsidR="00F6760A" w:rsidRPr="00127009" w:rsidRDefault="00F6760A" w:rsidP="00127009">
            <w:pPr>
              <w:snapToGrid w:val="0"/>
              <w:rPr>
                <w:rFonts w:ascii="Arial" w:hAnsi="Arial" w:cs="Arial"/>
              </w:rPr>
            </w:pPr>
          </w:p>
        </w:tc>
      </w:tr>
    </w:tbl>
    <w:p w14:paraId="343E8C2D" w14:textId="77777777" w:rsidR="00F6760A" w:rsidRPr="00127009" w:rsidRDefault="00F6760A" w:rsidP="00127009">
      <w:pPr>
        <w:rPr>
          <w:rFonts w:ascii="Arial" w:hAnsi="Arial" w:cs="Arial"/>
          <w:i/>
          <w:color w:val="FF0000"/>
          <w:lang w:eastAsia="pl-PL"/>
        </w:rPr>
      </w:pPr>
    </w:p>
    <w:p w14:paraId="5E945D08" w14:textId="3CAD3337" w:rsidR="00F6760A" w:rsidRPr="00127009" w:rsidRDefault="00F6760A" w:rsidP="00127009">
      <w:pPr>
        <w:rPr>
          <w:rFonts w:ascii="Arial" w:hAnsi="Arial" w:cs="Arial"/>
          <w:iCs/>
          <w:color w:val="FF0000"/>
        </w:rPr>
      </w:pPr>
      <w:r w:rsidRPr="00127009">
        <w:rPr>
          <w:rFonts w:ascii="Arial" w:hAnsi="Arial" w:cs="Arial"/>
          <w:iCs/>
          <w:color w:val="FF0000"/>
          <w:lang w:eastAsia="pl-PL"/>
        </w:rPr>
        <w:t xml:space="preserve">Dokument </w:t>
      </w:r>
      <w:r w:rsidRPr="00127009">
        <w:rPr>
          <w:rFonts w:ascii="Arial" w:hAnsi="Arial" w:cs="Arial"/>
          <w:iCs/>
          <w:color w:val="FF0000"/>
        </w:rPr>
        <w:t>przekazuje się w postaci elektronicznej i opatruje się kwalifikowanym podpisem elektronicznym, podpisem zaufanym lub podpisem osobistym.</w:t>
      </w:r>
    </w:p>
    <w:p w14:paraId="6255C4E4" w14:textId="0F6F597D" w:rsidR="00F60EC6" w:rsidRPr="00127009" w:rsidRDefault="00F60EC6" w:rsidP="00127009">
      <w:pPr>
        <w:rPr>
          <w:rFonts w:ascii="Arial" w:hAnsi="Arial" w:cs="Arial"/>
          <w:iCs/>
          <w:color w:val="FF0000"/>
          <w:lang w:eastAsia="pl-PL"/>
        </w:rPr>
      </w:pPr>
    </w:p>
    <w:p w14:paraId="7B581B40" w14:textId="5FD99AAA" w:rsidR="009A03E9" w:rsidRPr="00127009" w:rsidRDefault="009A03E9" w:rsidP="00127009">
      <w:pPr>
        <w:pStyle w:val="Standard"/>
        <w:ind w:left="284" w:hanging="284"/>
        <w:rPr>
          <w:rFonts w:ascii="Arial" w:hAnsi="Arial" w:cs="Arial"/>
          <w:sz w:val="20"/>
          <w:szCs w:val="20"/>
        </w:rPr>
      </w:pPr>
    </w:p>
    <w:p w14:paraId="30F8C82C" w14:textId="77777777" w:rsidR="00C47EA7" w:rsidRPr="00127009" w:rsidRDefault="00C47EA7" w:rsidP="00127009">
      <w:pPr>
        <w:suppressAutoHyphens w:val="0"/>
        <w:autoSpaceDE/>
        <w:rPr>
          <w:rFonts w:ascii="Arial" w:hAnsi="Arial" w:cs="Arial"/>
        </w:rPr>
      </w:pPr>
      <w:r w:rsidRPr="00127009">
        <w:rPr>
          <w:rFonts w:ascii="Arial" w:hAnsi="Arial" w:cs="Arial"/>
        </w:rPr>
        <w:br w:type="page"/>
      </w:r>
    </w:p>
    <w:p w14:paraId="276A6DC5" w14:textId="6DE0055C" w:rsidR="0062558D" w:rsidRPr="00127009" w:rsidRDefault="0062558D" w:rsidP="00127009">
      <w:pPr>
        <w:pStyle w:val="Standard"/>
        <w:ind w:left="284" w:hanging="284"/>
        <w:rPr>
          <w:rFonts w:ascii="Arial" w:eastAsia="MS Mincho" w:hAnsi="Arial" w:cs="Arial"/>
          <w:sz w:val="20"/>
          <w:szCs w:val="20"/>
        </w:rPr>
      </w:pPr>
      <w:r w:rsidRPr="00127009">
        <w:rPr>
          <w:rFonts w:ascii="Arial" w:hAnsi="Arial" w:cs="Arial"/>
          <w:sz w:val="20"/>
          <w:szCs w:val="20"/>
        </w:rPr>
        <w:lastRenderedPageBreak/>
        <w:t xml:space="preserve">Załącznik Nr </w:t>
      </w:r>
      <w:r w:rsidR="007C5B67" w:rsidRPr="00127009">
        <w:rPr>
          <w:rFonts w:ascii="Arial" w:hAnsi="Arial" w:cs="Arial"/>
          <w:sz w:val="20"/>
          <w:szCs w:val="20"/>
        </w:rPr>
        <w:t>4</w:t>
      </w:r>
      <w:r w:rsidRPr="00127009">
        <w:rPr>
          <w:rFonts w:ascii="Arial" w:hAnsi="Arial" w:cs="Arial"/>
          <w:sz w:val="20"/>
          <w:szCs w:val="20"/>
        </w:rPr>
        <w:t xml:space="preserve"> do SWZ – </w:t>
      </w:r>
      <w:r w:rsidRPr="00127009">
        <w:rPr>
          <w:rFonts w:ascii="Arial" w:eastAsia="MS Mincho" w:hAnsi="Arial" w:cs="Arial"/>
          <w:sz w:val="20"/>
          <w:szCs w:val="20"/>
        </w:rPr>
        <w:t xml:space="preserve">oświadczenie o braku podstaw do wykluczenia i spełnienia warunków udziału w postępowaniu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4110"/>
        <w:gridCol w:w="4791"/>
      </w:tblGrid>
      <w:tr w:rsidR="00762594" w:rsidRPr="00127009" w14:paraId="2B96F802" w14:textId="77777777" w:rsidTr="00762594">
        <w:trPr>
          <w:trHeight w:val="400"/>
        </w:trPr>
        <w:tc>
          <w:tcPr>
            <w:tcW w:w="5098" w:type="dxa"/>
            <w:gridSpan w:val="2"/>
          </w:tcPr>
          <w:p w14:paraId="1A13F16F" w14:textId="77777777" w:rsidR="00762594" w:rsidRPr="00127009" w:rsidRDefault="00762594" w:rsidP="00127009">
            <w:pPr>
              <w:rPr>
                <w:rFonts w:ascii="Arial" w:hAnsi="Arial" w:cs="Arial"/>
              </w:rPr>
            </w:pPr>
            <w:r w:rsidRPr="00127009">
              <w:rPr>
                <w:rFonts w:ascii="Arial" w:hAnsi="Arial" w:cs="Arial"/>
              </w:rPr>
              <w:t xml:space="preserve">Wykonawca: </w:t>
            </w:r>
          </w:p>
          <w:p w14:paraId="0A21DFBB" w14:textId="77777777" w:rsidR="00762594" w:rsidRPr="00127009" w:rsidRDefault="00762594" w:rsidP="00127009">
            <w:pPr>
              <w:rPr>
                <w:rFonts w:ascii="Arial" w:hAnsi="Arial" w:cs="Arial"/>
              </w:rPr>
            </w:pPr>
          </w:p>
          <w:p w14:paraId="235BCC36" w14:textId="77777777" w:rsidR="00762594" w:rsidRPr="00127009" w:rsidRDefault="00762594" w:rsidP="00127009">
            <w:pPr>
              <w:rPr>
                <w:rFonts w:ascii="Arial" w:hAnsi="Arial" w:cs="Arial"/>
              </w:rPr>
            </w:pPr>
          </w:p>
          <w:p w14:paraId="5090C972" w14:textId="751ED9E6" w:rsidR="00762594" w:rsidRPr="00127009" w:rsidRDefault="00762594" w:rsidP="00127009">
            <w:pPr>
              <w:rPr>
                <w:rFonts w:ascii="Arial" w:hAnsi="Arial" w:cs="Arial"/>
              </w:rPr>
            </w:pPr>
          </w:p>
        </w:tc>
        <w:tc>
          <w:tcPr>
            <w:tcW w:w="4791" w:type="dxa"/>
            <w:vMerge w:val="restart"/>
          </w:tcPr>
          <w:p w14:paraId="5D8D0350" w14:textId="77777777" w:rsidR="00762594" w:rsidRPr="00127009" w:rsidRDefault="00762594" w:rsidP="00127009">
            <w:pPr>
              <w:rPr>
                <w:rFonts w:ascii="Arial" w:hAnsi="Arial" w:cs="Arial"/>
              </w:rPr>
            </w:pPr>
            <w:r w:rsidRPr="00127009">
              <w:rPr>
                <w:rFonts w:ascii="Arial" w:hAnsi="Arial" w:cs="Arial"/>
              </w:rPr>
              <w:t>Zamawiający:</w:t>
            </w:r>
          </w:p>
          <w:p w14:paraId="05C4F94B" w14:textId="77777777" w:rsidR="00762594" w:rsidRPr="00127009" w:rsidRDefault="00762594" w:rsidP="00127009">
            <w:pPr>
              <w:rPr>
                <w:rFonts w:ascii="Arial" w:hAnsi="Arial" w:cs="Arial"/>
              </w:rPr>
            </w:pPr>
            <w:r w:rsidRPr="00127009">
              <w:rPr>
                <w:rFonts w:ascii="Arial" w:hAnsi="Arial" w:cs="Arial"/>
              </w:rPr>
              <w:t>Gmina Nysa</w:t>
            </w:r>
          </w:p>
          <w:p w14:paraId="709C74EE" w14:textId="77777777" w:rsidR="00762594" w:rsidRPr="00127009" w:rsidRDefault="00762594" w:rsidP="00127009">
            <w:pPr>
              <w:rPr>
                <w:rFonts w:ascii="Arial" w:hAnsi="Arial" w:cs="Arial"/>
              </w:rPr>
            </w:pPr>
            <w:r w:rsidRPr="00127009">
              <w:rPr>
                <w:rFonts w:ascii="Arial" w:hAnsi="Arial" w:cs="Arial"/>
              </w:rPr>
              <w:t>Urząd Miejski w Nysie</w:t>
            </w:r>
          </w:p>
          <w:p w14:paraId="3D3EC1A0" w14:textId="77777777" w:rsidR="00762594" w:rsidRPr="00127009" w:rsidRDefault="00762594" w:rsidP="00127009">
            <w:pPr>
              <w:rPr>
                <w:rFonts w:ascii="Arial" w:hAnsi="Arial" w:cs="Arial"/>
              </w:rPr>
            </w:pPr>
            <w:r w:rsidRPr="00127009">
              <w:rPr>
                <w:rFonts w:ascii="Arial" w:hAnsi="Arial" w:cs="Arial"/>
              </w:rPr>
              <w:t>ul. Kolejowa 15, 48-303 Nysa</w:t>
            </w:r>
          </w:p>
        </w:tc>
      </w:tr>
      <w:tr w:rsidR="00762594" w:rsidRPr="00127009" w14:paraId="1A14B7E7" w14:textId="77777777" w:rsidTr="00762594">
        <w:trPr>
          <w:trHeight w:val="400"/>
        </w:trPr>
        <w:tc>
          <w:tcPr>
            <w:tcW w:w="988" w:type="dxa"/>
          </w:tcPr>
          <w:p w14:paraId="30DD3595" w14:textId="2653138D" w:rsidR="00762594" w:rsidRPr="00127009" w:rsidRDefault="00762594" w:rsidP="00127009">
            <w:pPr>
              <w:rPr>
                <w:rFonts w:ascii="Arial" w:hAnsi="Arial" w:cs="Arial"/>
              </w:rPr>
            </w:pPr>
            <w:r w:rsidRPr="00127009">
              <w:rPr>
                <w:rFonts w:ascii="Arial" w:hAnsi="Arial" w:cs="Arial"/>
              </w:rPr>
              <w:t>NIP</w:t>
            </w:r>
          </w:p>
        </w:tc>
        <w:tc>
          <w:tcPr>
            <w:tcW w:w="4110" w:type="dxa"/>
          </w:tcPr>
          <w:p w14:paraId="1DD28C2B" w14:textId="09843B22" w:rsidR="00762594" w:rsidRPr="00127009" w:rsidRDefault="00762594" w:rsidP="00127009">
            <w:pPr>
              <w:rPr>
                <w:rFonts w:ascii="Arial" w:hAnsi="Arial" w:cs="Arial"/>
              </w:rPr>
            </w:pPr>
          </w:p>
        </w:tc>
        <w:tc>
          <w:tcPr>
            <w:tcW w:w="4791" w:type="dxa"/>
            <w:vMerge/>
          </w:tcPr>
          <w:p w14:paraId="31580DC3" w14:textId="77777777" w:rsidR="00762594" w:rsidRPr="00127009" w:rsidRDefault="00762594" w:rsidP="00127009">
            <w:pPr>
              <w:rPr>
                <w:rFonts w:ascii="Arial" w:hAnsi="Arial" w:cs="Arial"/>
              </w:rPr>
            </w:pPr>
          </w:p>
        </w:tc>
      </w:tr>
    </w:tbl>
    <w:p w14:paraId="59B5393F" w14:textId="77777777" w:rsidR="0062558D" w:rsidRPr="00127009" w:rsidRDefault="0062558D" w:rsidP="00127009">
      <w:pPr>
        <w:rPr>
          <w:rFonts w:ascii="Arial" w:hAnsi="Arial" w:cs="Arial"/>
        </w:rPr>
      </w:pPr>
    </w:p>
    <w:p w14:paraId="1861FB88" w14:textId="77777777" w:rsidR="0062558D" w:rsidRPr="00127009" w:rsidRDefault="0062558D" w:rsidP="00127009">
      <w:pPr>
        <w:rPr>
          <w:rFonts w:ascii="Arial" w:hAnsi="Arial" w:cs="Arial"/>
          <w:u w:val="single"/>
        </w:rPr>
      </w:pPr>
      <w:r w:rsidRPr="00127009">
        <w:rPr>
          <w:rFonts w:ascii="Arial" w:hAnsi="Arial" w:cs="Arial"/>
          <w:u w:val="single"/>
        </w:rPr>
        <w:t xml:space="preserve">Oświadczenie wykonawcy </w:t>
      </w:r>
    </w:p>
    <w:p w14:paraId="01FB5B7D" w14:textId="77777777" w:rsidR="0062558D" w:rsidRPr="00127009" w:rsidRDefault="0062558D" w:rsidP="00127009">
      <w:pPr>
        <w:rPr>
          <w:rFonts w:ascii="Arial" w:hAnsi="Arial" w:cs="Arial"/>
        </w:rPr>
      </w:pPr>
      <w:r w:rsidRPr="00127009">
        <w:rPr>
          <w:rFonts w:ascii="Arial" w:hAnsi="Arial" w:cs="Arial"/>
        </w:rPr>
        <w:t>składane na podstawie art. 125 ust. 1 ustawy z dnia 11 września 2019 r. - Prawo zamówień publicznych</w:t>
      </w:r>
    </w:p>
    <w:p w14:paraId="22F17E0A" w14:textId="77777777" w:rsidR="0062558D" w:rsidRPr="00127009" w:rsidRDefault="0062558D" w:rsidP="00127009">
      <w:pPr>
        <w:pStyle w:val="Nagwek5"/>
        <w:numPr>
          <w:ilvl w:val="0"/>
          <w:numId w:val="0"/>
        </w:numPr>
        <w:spacing w:line="240" w:lineRule="auto"/>
        <w:jc w:val="left"/>
        <w:rPr>
          <w:rFonts w:ascii="Arial" w:hAnsi="Arial" w:cs="Arial"/>
          <w:b w:val="0"/>
          <w:bCs w:val="0"/>
          <w:sz w:val="20"/>
          <w:szCs w:val="20"/>
        </w:rPr>
      </w:pPr>
    </w:p>
    <w:p w14:paraId="6200CD89" w14:textId="77777777" w:rsidR="00BB07A9" w:rsidRPr="00127009" w:rsidRDefault="00B20F2C" w:rsidP="00127009">
      <w:pPr>
        <w:pStyle w:val="Nagwek5"/>
        <w:numPr>
          <w:ilvl w:val="0"/>
          <w:numId w:val="0"/>
        </w:numPr>
        <w:spacing w:line="240" w:lineRule="auto"/>
        <w:jc w:val="left"/>
        <w:rPr>
          <w:rFonts w:ascii="Arial" w:hAnsi="Arial" w:cs="Arial"/>
          <w:b w:val="0"/>
          <w:bCs w:val="0"/>
          <w:sz w:val="20"/>
          <w:szCs w:val="20"/>
          <w:lang w:eastAsia="ar-SA"/>
        </w:rPr>
      </w:pPr>
      <w:r w:rsidRPr="00127009">
        <w:rPr>
          <w:rFonts w:ascii="Arial" w:hAnsi="Arial" w:cs="Arial"/>
          <w:b w:val="0"/>
          <w:bCs w:val="0"/>
          <w:sz w:val="20"/>
          <w:szCs w:val="20"/>
        </w:rPr>
        <w:t>Przystępując do udziału w postępowaniu o udzielenie zamówienia publicznego</w:t>
      </w:r>
      <w:r w:rsidR="00BB07A9" w:rsidRPr="00127009">
        <w:rPr>
          <w:rFonts w:ascii="Arial" w:hAnsi="Arial" w:cs="Arial"/>
          <w:b w:val="0"/>
          <w:bCs w:val="0"/>
          <w:sz w:val="20"/>
          <w:szCs w:val="20"/>
        </w:rPr>
        <w:t xml:space="preserve"> </w:t>
      </w:r>
      <w:r w:rsidRPr="00127009">
        <w:rPr>
          <w:rFonts w:ascii="Arial" w:hAnsi="Arial" w:cs="Arial"/>
          <w:b w:val="0"/>
          <w:bCs w:val="0"/>
          <w:sz w:val="20"/>
          <w:szCs w:val="20"/>
          <w:lang w:eastAsia="ar-SA"/>
        </w:rPr>
        <w:t xml:space="preserve">pn.: </w:t>
      </w:r>
    </w:p>
    <w:p w14:paraId="68EC1599" w14:textId="77777777" w:rsidR="00BB07A9" w:rsidRPr="00127009" w:rsidRDefault="00BB07A9" w:rsidP="00127009">
      <w:pPr>
        <w:pStyle w:val="Nagwek5"/>
        <w:numPr>
          <w:ilvl w:val="0"/>
          <w:numId w:val="0"/>
        </w:numPr>
        <w:spacing w:line="240" w:lineRule="auto"/>
        <w:jc w:val="left"/>
        <w:rPr>
          <w:rFonts w:ascii="Arial" w:hAnsi="Arial" w:cs="Arial"/>
          <w:b w:val="0"/>
          <w:bCs w:val="0"/>
          <w:sz w:val="20"/>
          <w:szCs w:val="20"/>
          <w:lang w:eastAsia="ar-SA"/>
        </w:rPr>
      </w:pPr>
    </w:p>
    <w:p w14:paraId="3032D824" w14:textId="1B0B22B0"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xml:space="preserve">Wspólne wykorzystanie systemów kamer do </w:t>
      </w:r>
      <w:r w:rsidR="00A963D4" w:rsidRPr="00127009">
        <w:rPr>
          <w:rFonts w:ascii="Arial" w:hAnsi="Arial" w:cs="Arial"/>
          <w:i/>
        </w:rPr>
        <w:t>skutecznego</w:t>
      </w:r>
      <w:r w:rsidRPr="00127009">
        <w:rPr>
          <w:rFonts w:ascii="Arial" w:hAnsi="Arial" w:cs="Arial"/>
          <w:i/>
        </w:rPr>
        <w:t xml:space="preserve"> zarządzania bezpieczeństwem w regionach przygranicznych:</w:t>
      </w:r>
    </w:p>
    <w:p w14:paraId="299AAE61" w14:textId="77777777"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Dostawa kamer do monitoringu miejskiego</w:t>
      </w:r>
    </w:p>
    <w:p w14:paraId="2E2075CA" w14:textId="77777777"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Dostawa bezzałogowego statku powietrznego (dron) wraz z akcesoriami</w:t>
      </w:r>
    </w:p>
    <w:p w14:paraId="1D6712DE" w14:textId="54CFAF13" w:rsidR="00D705DD" w:rsidRPr="00127009" w:rsidRDefault="007C5B67" w:rsidP="00127009">
      <w:pPr>
        <w:suppressAutoHyphens w:val="0"/>
        <w:autoSpaceDE/>
        <w:autoSpaceDN w:val="0"/>
        <w:ind w:left="66"/>
        <w:rPr>
          <w:rFonts w:ascii="Arial" w:hAnsi="Arial" w:cs="Arial"/>
          <w:i/>
        </w:rPr>
      </w:pPr>
      <w:r w:rsidRPr="00127009">
        <w:rPr>
          <w:rFonts w:ascii="Arial" w:hAnsi="Arial" w:cs="Arial"/>
          <w:i/>
        </w:rPr>
        <w:t xml:space="preserve">w ramach projektu numer nr CZ.11.4.120/0.0/0.0/20_032/0002851 współfinansowanego ze środków Europejskiego Funduszu Rozwoju Regionalnego poprzez program </w:t>
      </w:r>
      <w:proofErr w:type="spellStart"/>
      <w:r w:rsidRPr="00127009">
        <w:rPr>
          <w:rFonts w:ascii="Arial" w:hAnsi="Arial" w:cs="Arial"/>
          <w:i/>
        </w:rPr>
        <w:t>Interreg</w:t>
      </w:r>
      <w:proofErr w:type="spellEnd"/>
      <w:r w:rsidRPr="00127009">
        <w:rPr>
          <w:rFonts w:ascii="Arial" w:hAnsi="Arial" w:cs="Arial"/>
          <w:i/>
        </w:rPr>
        <w:t xml:space="preserve"> VA Czechy – Polska</w:t>
      </w:r>
    </w:p>
    <w:p w14:paraId="639C5D50" w14:textId="77777777" w:rsidR="000A15B7" w:rsidRPr="00127009" w:rsidRDefault="000A15B7" w:rsidP="00127009">
      <w:pPr>
        <w:autoSpaceDE/>
        <w:ind w:left="720" w:hanging="294"/>
        <w:rPr>
          <w:rFonts w:ascii="Arial" w:hAnsi="Arial" w:cs="Arial"/>
          <w:lang w:eastAsia="ar-SA"/>
        </w:rPr>
      </w:pPr>
    </w:p>
    <w:p w14:paraId="7907287B" w14:textId="62FB73F5" w:rsidR="000028B3" w:rsidRPr="00127009" w:rsidRDefault="000028B3" w:rsidP="00127009">
      <w:pPr>
        <w:autoSpaceDE/>
        <w:ind w:left="720" w:hanging="294"/>
        <w:rPr>
          <w:rFonts w:ascii="Arial" w:hAnsi="Arial" w:cs="Arial"/>
        </w:rPr>
      </w:pPr>
      <w:r w:rsidRPr="00127009">
        <w:rPr>
          <w:rFonts w:ascii="Arial" w:hAnsi="Arial" w:cs="Arial"/>
        </w:rPr>
        <w:t>oświadczam, co następuje:</w:t>
      </w:r>
    </w:p>
    <w:p w14:paraId="036308FD" w14:textId="0DEEEFD1" w:rsidR="000028B3" w:rsidRPr="00127009" w:rsidRDefault="000028B3" w:rsidP="00127009">
      <w:pPr>
        <w:ind w:left="5664" w:firstLine="708"/>
        <w:rPr>
          <w:rFonts w:ascii="Arial" w:hAnsi="Arial" w:cs="Arial"/>
          <w:i/>
        </w:rPr>
      </w:pPr>
    </w:p>
    <w:p w14:paraId="2B2F75BB" w14:textId="77777777" w:rsidR="00DC21AF" w:rsidRPr="00127009" w:rsidRDefault="00DC21AF" w:rsidP="00127009">
      <w:pPr>
        <w:shd w:val="clear" w:color="auto" w:fill="BFBFBF" w:themeFill="background1" w:themeFillShade="BF"/>
        <w:rPr>
          <w:rFonts w:ascii="Arial" w:hAnsi="Arial" w:cs="Arial"/>
        </w:rPr>
      </w:pPr>
      <w:r w:rsidRPr="00127009">
        <w:rPr>
          <w:rFonts w:ascii="Arial" w:hAnsi="Arial" w:cs="Arial"/>
        </w:rPr>
        <w:t>OŚWIADCZENIA DOTYCZĄCE WYKONAWCY:</w:t>
      </w:r>
    </w:p>
    <w:p w14:paraId="56C441E7" w14:textId="56500232" w:rsidR="00DC21AF" w:rsidRPr="00127009" w:rsidRDefault="00DC21AF" w:rsidP="00127009">
      <w:pPr>
        <w:suppressAutoHyphens w:val="0"/>
        <w:autoSpaceDE/>
        <w:contextualSpacing/>
        <w:rPr>
          <w:rFonts w:ascii="Arial" w:hAnsi="Arial" w:cs="Arial"/>
        </w:rPr>
      </w:pPr>
    </w:p>
    <w:p w14:paraId="07AA096C" w14:textId="77777777" w:rsidR="00454E0E" w:rsidRPr="00127009" w:rsidRDefault="00454E0E" w:rsidP="00127009">
      <w:pPr>
        <w:rPr>
          <w:rFonts w:ascii="Arial" w:hAnsi="Arial" w:cs="Arial"/>
        </w:rPr>
      </w:pPr>
      <w:r w:rsidRPr="00127009">
        <w:rPr>
          <w:rFonts w:ascii="Arial" w:hAnsi="Arial" w:cs="Arial"/>
        </w:rPr>
        <w:t xml:space="preserve">Oświadczam, że spełniam warunki udziału w postępowaniu określone przez zamawiającego w  specyfikacji warunków zamówienia. </w:t>
      </w:r>
    </w:p>
    <w:p w14:paraId="56712230" w14:textId="77777777" w:rsidR="00454E0E" w:rsidRPr="00127009" w:rsidRDefault="00454E0E" w:rsidP="00127009">
      <w:pPr>
        <w:suppressAutoHyphens w:val="0"/>
        <w:autoSpaceDE/>
        <w:contextualSpacing/>
        <w:rPr>
          <w:rFonts w:ascii="Arial" w:hAnsi="Arial" w:cs="Arial"/>
        </w:rPr>
      </w:pPr>
    </w:p>
    <w:p w14:paraId="273E60CF" w14:textId="79E6ADF5" w:rsidR="00454E0E" w:rsidRPr="00127009" w:rsidRDefault="00DC21AF" w:rsidP="00127009">
      <w:pPr>
        <w:pStyle w:val="Bezodstpw"/>
        <w:ind w:left="426" w:hanging="426"/>
        <w:jc w:val="left"/>
        <w:rPr>
          <w:rFonts w:ascii="Arial" w:eastAsia="LiberationSerif" w:hAnsi="Arial" w:cs="Arial"/>
          <w:sz w:val="20"/>
          <w:szCs w:val="20"/>
        </w:rPr>
      </w:pPr>
      <w:proofErr w:type="spellStart"/>
      <w:r w:rsidRPr="00127009">
        <w:rPr>
          <w:rFonts w:ascii="Arial" w:hAnsi="Arial" w:cs="Arial"/>
          <w:sz w:val="20"/>
          <w:szCs w:val="20"/>
        </w:rPr>
        <w:t>Oświadczam</w:t>
      </w:r>
      <w:proofErr w:type="spellEnd"/>
      <w:r w:rsidRPr="00127009">
        <w:rPr>
          <w:rFonts w:ascii="Arial" w:hAnsi="Arial" w:cs="Arial"/>
          <w:sz w:val="20"/>
          <w:szCs w:val="20"/>
        </w:rPr>
        <w:t xml:space="preserve">, </w:t>
      </w:r>
      <w:proofErr w:type="spellStart"/>
      <w:r w:rsidRPr="00127009">
        <w:rPr>
          <w:rFonts w:ascii="Arial" w:hAnsi="Arial" w:cs="Arial"/>
          <w:sz w:val="20"/>
          <w:szCs w:val="20"/>
        </w:rPr>
        <w:t>że</w:t>
      </w:r>
      <w:proofErr w:type="spellEnd"/>
      <w:r w:rsidRPr="00127009">
        <w:rPr>
          <w:rFonts w:ascii="Arial" w:hAnsi="Arial" w:cs="Arial"/>
          <w:sz w:val="20"/>
          <w:szCs w:val="20"/>
        </w:rPr>
        <w:t xml:space="preserve"> </w:t>
      </w:r>
      <w:proofErr w:type="spellStart"/>
      <w:r w:rsidRPr="00127009">
        <w:rPr>
          <w:rFonts w:ascii="Arial" w:hAnsi="Arial" w:cs="Arial"/>
          <w:sz w:val="20"/>
          <w:szCs w:val="20"/>
        </w:rPr>
        <w:t>nie</w:t>
      </w:r>
      <w:proofErr w:type="spellEnd"/>
      <w:r w:rsidRPr="00127009">
        <w:rPr>
          <w:rFonts w:ascii="Arial" w:hAnsi="Arial" w:cs="Arial"/>
          <w:sz w:val="20"/>
          <w:szCs w:val="20"/>
        </w:rPr>
        <w:t xml:space="preserve"> </w:t>
      </w:r>
      <w:proofErr w:type="spellStart"/>
      <w:r w:rsidRPr="00127009">
        <w:rPr>
          <w:rFonts w:ascii="Arial" w:hAnsi="Arial" w:cs="Arial"/>
          <w:sz w:val="20"/>
          <w:szCs w:val="20"/>
        </w:rPr>
        <w:t>podlegam</w:t>
      </w:r>
      <w:proofErr w:type="spellEnd"/>
      <w:r w:rsidRPr="00127009">
        <w:rPr>
          <w:rFonts w:ascii="Arial" w:hAnsi="Arial" w:cs="Arial"/>
          <w:sz w:val="20"/>
          <w:szCs w:val="20"/>
        </w:rPr>
        <w:t xml:space="preserve"> </w:t>
      </w:r>
      <w:proofErr w:type="spellStart"/>
      <w:r w:rsidRPr="00127009">
        <w:rPr>
          <w:rFonts w:ascii="Arial" w:hAnsi="Arial" w:cs="Arial"/>
          <w:sz w:val="20"/>
          <w:szCs w:val="20"/>
        </w:rPr>
        <w:t>wykluczeniu</w:t>
      </w:r>
      <w:proofErr w:type="spellEnd"/>
      <w:r w:rsidRPr="00127009">
        <w:rPr>
          <w:rFonts w:ascii="Arial" w:hAnsi="Arial" w:cs="Arial"/>
          <w:sz w:val="20"/>
          <w:szCs w:val="20"/>
        </w:rPr>
        <w:t xml:space="preserve"> z </w:t>
      </w:r>
      <w:proofErr w:type="spellStart"/>
      <w:r w:rsidRPr="00127009">
        <w:rPr>
          <w:rFonts w:ascii="Arial" w:hAnsi="Arial" w:cs="Arial"/>
          <w:sz w:val="20"/>
          <w:szCs w:val="20"/>
        </w:rPr>
        <w:t>postępowania</w:t>
      </w:r>
      <w:proofErr w:type="spellEnd"/>
      <w:r w:rsidRPr="00127009">
        <w:rPr>
          <w:rFonts w:ascii="Arial" w:hAnsi="Arial" w:cs="Arial"/>
          <w:sz w:val="20"/>
          <w:szCs w:val="20"/>
        </w:rPr>
        <w:t xml:space="preserve"> </w:t>
      </w:r>
      <w:proofErr w:type="spellStart"/>
      <w:r w:rsidRPr="00127009">
        <w:rPr>
          <w:rFonts w:ascii="Arial" w:hAnsi="Arial" w:cs="Arial"/>
          <w:sz w:val="20"/>
          <w:szCs w:val="20"/>
        </w:rPr>
        <w:t>na</w:t>
      </w:r>
      <w:proofErr w:type="spellEnd"/>
      <w:r w:rsidRPr="00127009">
        <w:rPr>
          <w:rFonts w:ascii="Arial" w:hAnsi="Arial" w:cs="Arial"/>
          <w:sz w:val="20"/>
          <w:szCs w:val="20"/>
        </w:rPr>
        <w:t xml:space="preserve"> </w:t>
      </w:r>
      <w:proofErr w:type="spellStart"/>
      <w:r w:rsidRPr="00127009">
        <w:rPr>
          <w:rFonts w:ascii="Arial" w:hAnsi="Arial" w:cs="Arial"/>
          <w:sz w:val="20"/>
          <w:szCs w:val="20"/>
        </w:rPr>
        <w:t>podstawie</w:t>
      </w:r>
      <w:proofErr w:type="spellEnd"/>
      <w:r w:rsidRPr="00127009">
        <w:rPr>
          <w:rFonts w:ascii="Arial" w:hAnsi="Arial" w:cs="Arial"/>
          <w:sz w:val="20"/>
          <w:szCs w:val="20"/>
        </w:rPr>
        <w:t xml:space="preserve"> art. 108 </w:t>
      </w:r>
      <w:proofErr w:type="spellStart"/>
      <w:r w:rsidRPr="00127009">
        <w:rPr>
          <w:rFonts w:ascii="Arial" w:hAnsi="Arial" w:cs="Arial"/>
          <w:sz w:val="20"/>
          <w:szCs w:val="20"/>
        </w:rPr>
        <w:t>ust</w:t>
      </w:r>
      <w:proofErr w:type="spellEnd"/>
      <w:r w:rsidR="000A15B7" w:rsidRPr="00127009">
        <w:rPr>
          <w:rFonts w:ascii="Arial" w:hAnsi="Arial" w:cs="Arial"/>
          <w:sz w:val="20"/>
          <w:szCs w:val="20"/>
        </w:rPr>
        <w:t>.</w:t>
      </w:r>
      <w:r w:rsidRPr="00127009">
        <w:rPr>
          <w:rFonts w:ascii="Arial" w:hAnsi="Arial" w:cs="Arial"/>
          <w:sz w:val="20"/>
          <w:szCs w:val="20"/>
        </w:rPr>
        <w:t xml:space="preserve"> 1 </w:t>
      </w:r>
      <w:proofErr w:type="spellStart"/>
      <w:r w:rsidRPr="00127009">
        <w:rPr>
          <w:rFonts w:ascii="Arial" w:hAnsi="Arial" w:cs="Arial"/>
          <w:sz w:val="20"/>
          <w:szCs w:val="20"/>
        </w:rPr>
        <w:t>ustawy</w:t>
      </w:r>
      <w:proofErr w:type="spellEnd"/>
      <w:r w:rsidRPr="00127009">
        <w:rPr>
          <w:rFonts w:ascii="Arial" w:hAnsi="Arial" w:cs="Arial"/>
          <w:sz w:val="20"/>
          <w:szCs w:val="20"/>
        </w:rPr>
        <w:t xml:space="preserve"> </w:t>
      </w:r>
      <w:proofErr w:type="spellStart"/>
      <w:r w:rsidRPr="00127009">
        <w:rPr>
          <w:rFonts w:ascii="Arial" w:hAnsi="Arial" w:cs="Arial"/>
          <w:sz w:val="20"/>
          <w:szCs w:val="20"/>
        </w:rPr>
        <w:t>Pzp</w:t>
      </w:r>
      <w:proofErr w:type="spellEnd"/>
      <w:r w:rsidRPr="00127009">
        <w:rPr>
          <w:rFonts w:ascii="Arial" w:hAnsi="Arial" w:cs="Arial"/>
          <w:sz w:val="20"/>
          <w:szCs w:val="20"/>
        </w:rPr>
        <w:t>.</w:t>
      </w:r>
      <w:r w:rsidR="00700A76" w:rsidRPr="00127009">
        <w:rPr>
          <w:rFonts w:ascii="Arial" w:hAnsi="Arial" w:cs="Arial"/>
          <w:sz w:val="20"/>
          <w:szCs w:val="20"/>
        </w:rPr>
        <w:t xml:space="preserve"> </w:t>
      </w:r>
    </w:p>
    <w:p w14:paraId="6BE261B8" w14:textId="77777777" w:rsidR="002B50B8" w:rsidRPr="00127009" w:rsidRDefault="002B50B8" w:rsidP="00127009">
      <w:pPr>
        <w:rPr>
          <w:rFonts w:ascii="Arial" w:hAnsi="Arial" w:cs="Arial"/>
        </w:rPr>
      </w:pPr>
    </w:p>
    <w:p w14:paraId="3E1B1E46" w14:textId="1D414435" w:rsidR="002B50B8" w:rsidRPr="00127009" w:rsidRDefault="002B50B8" w:rsidP="00127009">
      <w:pPr>
        <w:rPr>
          <w:rFonts w:ascii="Arial" w:hAnsi="Arial" w:cs="Arial"/>
          <w:color w:val="000000" w:themeColor="text1"/>
        </w:rPr>
      </w:pPr>
      <w:r w:rsidRPr="00127009">
        <w:rPr>
          <w:rFonts w:ascii="Arial" w:hAnsi="Arial" w:cs="Arial"/>
        </w:rPr>
        <w:t>Oświadczam, że nie podlegam wykluczeniu z postępowania o udzielenie zamówienia publicznego n</w:t>
      </w:r>
      <w:r w:rsidRPr="00127009">
        <w:rPr>
          <w:rFonts w:ascii="Arial" w:hAnsi="Arial" w:cs="Arial"/>
          <w:color w:val="000000" w:themeColor="text1"/>
        </w:rPr>
        <w:t>a podstawie art. 7 ust. 1 pkt. 1-3  ustawy z dnia 13 kwietnia 2022 r. o szczególnych rozwiązaniach w zakresie przeciwdziałania wspieraniu agresji na Ukrainę oraz służących ochronie bezpieczeństwa narodowego.</w:t>
      </w:r>
    </w:p>
    <w:p w14:paraId="23309DBB" w14:textId="77777777" w:rsidR="008D3EA1" w:rsidRPr="00127009" w:rsidRDefault="008D3EA1" w:rsidP="00127009">
      <w:pPr>
        <w:pStyle w:val="Default"/>
        <w:rPr>
          <w:rFonts w:ascii="Arial" w:hAnsi="Arial" w:cs="Arial"/>
          <w:sz w:val="20"/>
          <w:szCs w:val="20"/>
        </w:rPr>
      </w:pPr>
    </w:p>
    <w:p w14:paraId="39B05E36" w14:textId="77777777" w:rsidR="002B50B8" w:rsidRPr="00127009" w:rsidRDefault="002B50B8" w:rsidP="00127009">
      <w:pPr>
        <w:pStyle w:val="Default"/>
        <w:rPr>
          <w:rFonts w:ascii="Arial" w:hAnsi="Arial" w:cs="Arial"/>
          <w:sz w:val="20"/>
          <w:szCs w:val="20"/>
        </w:rPr>
      </w:pPr>
    </w:p>
    <w:p w14:paraId="1B1FC1F6" w14:textId="1906EC9F" w:rsidR="008D3EA1" w:rsidRPr="00127009" w:rsidRDefault="008D3EA1" w:rsidP="00127009">
      <w:pPr>
        <w:pStyle w:val="Default"/>
        <w:rPr>
          <w:rFonts w:ascii="Arial" w:hAnsi="Arial" w:cs="Arial"/>
          <w:i/>
          <w:iCs/>
          <w:sz w:val="20"/>
          <w:szCs w:val="20"/>
        </w:rPr>
      </w:pPr>
      <w:r w:rsidRPr="00127009">
        <w:rPr>
          <w:rFonts w:ascii="Arial" w:hAnsi="Arial" w:cs="Arial"/>
          <w:sz w:val="20"/>
          <w:szCs w:val="20"/>
        </w:rPr>
        <w:t xml:space="preserve">Oświadczam, że zachodzą w stosunku do mnie podstawy wykluczenia z postępowania na podstawie art. ……….    …………………………….…… ustawy </w:t>
      </w:r>
      <w:r w:rsidRPr="00127009">
        <w:rPr>
          <w:rFonts w:ascii="Arial" w:hAnsi="Arial" w:cs="Arial"/>
          <w:i/>
          <w:iCs/>
          <w:sz w:val="20"/>
          <w:szCs w:val="20"/>
        </w:rPr>
        <w:t xml:space="preserve">(podać mającą zastosowanie podstawę wykluczenia spośród wymienionych w art. 108 ust. 1 ustawy </w:t>
      </w:r>
      <w:proofErr w:type="spellStart"/>
      <w:r w:rsidRPr="00127009">
        <w:rPr>
          <w:rFonts w:ascii="Arial" w:hAnsi="Arial" w:cs="Arial"/>
          <w:i/>
          <w:iCs/>
          <w:sz w:val="20"/>
          <w:szCs w:val="20"/>
        </w:rPr>
        <w:t>Pzp</w:t>
      </w:r>
      <w:proofErr w:type="spellEnd"/>
      <w:r w:rsidRPr="00127009">
        <w:rPr>
          <w:rFonts w:ascii="Arial" w:hAnsi="Arial" w:cs="Arial"/>
          <w:i/>
          <w:iCs/>
          <w:sz w:val="20"/>
          <w:szCs w:val="20"/>
        </w:rPr>
        <w:t xml:space="preserve">). </w:t>
      </w:r>
    </w:p>
    <w:p w14:paraId="4BCA9DB4" w14:textId="77777777" w:rsidR="008D3EA1" w:rsidRPr="00127009" w:rsidRDefault="008D3EA1" w:rsidP="00127009">
      <w:pPr>
        <w:rPr>
          <w:rFonts w:ascii="Arial" w:hAnsi="Arial" w:cs="Arial"/>
          <w:i/>
          <w:iCs/>
        </w:rPr>
      </w:pPr>
    </w:p>
    <w:p w14:paraId="2272DA5A" w14:textId="039DA104" w:rsidR="00DC21AF" w:rsidRPr="00127009" w:rsidRDefault="008D3EA1" w:rsidP="00127009">
      <w:pPr>
        <w:rPr>
          <w:rFonts w:ascii="Arial" w:hAnsi="Arial" w:cs="Arial"/>
        </w:rPr>
      </w:pPr>
      <w:r w:rsidRPr="00127009">
        <w:rPr>
          <w:rFonts w:ascii="Arial" w:hAnsi="Arial" w:cs="Arial"/>
        </w:rPr>
        <w:t xml:space="preserve">Jednocześnie oświadczam, że w związku z ww. okolicznością, na podstawie art. 110 ust. 2 ustawy podjąłem następujące środki </w:t>
      </w:r>
      <w:r w:rsidR="000A15B7" w:rsidRPr="00127009">
        <w:rPr>
          <w:rFonts w:ascii="Arial" w:hAnsi="Arial" w:cs="Arial"/>
        </w:rPr>
        <w:t xml:space="preserve">naprawcze </w:t>
      </w:r>
      <w:r w:rsidRPr="00127009">
        <w:rPr>
          <w:rFonts w:ascii="Arial" w:hAnsi="Arial" w:cs="Arial"/>
        </w:rPr>
        <w:t>……………………………………………………………………..</w:t>
      </w:r>
    </w:p>
    <w:p w14:paraId="71339CB1" w14:textId="77777777" w:rsidR="008D3EA1" w:rsidRPr="00127009" w:rsidRDefault="008D3EA1" w:rsidP="00127009">
      <w:pPr>
        <w:rPr>
          <w:rFonts w:ascii="Arial" w:hAnsi="Arial" w:cs="Arial"/>
        </w:rPr>
      </w:pPr>
    </w:p>
    <w:p w14:paraId="095C755B" w14:textId="77777777" w:rsidR="000028B3" w:rsidRPr="00127009" w:rsidRDefault="000028B3" w:rsidP="00127009">
      <w:pPr>
        <w:shd w:val="clear" w:color="auto" w:fill="BFBFBF" w:themeFill="background1" w:themeFillShade="BF"/>
        <w:rPr>
          <w:rFonts w:ascii="Arial" w:hAnsi="Arial" w:cs="Arial"/>
        </w:rPr>
      </w:pPr>
      <w:r w:rsidRPr="00127009">
        <w:rPr>
          <w:rFonts w:ascii="Arial" w:hAnsi="Arial" w:cs="Arial"/>
        </w:rPr>
        <w:t xml:space="preserve">INFORMACJA W ZWIĄZKU Z POLEGANIEM NA ZASOBACH INNYCH PODMIOTÓW: </w:t>
      </w:r>
    </w:p>
    <w:p w14:paraId="4D42E9D2" w14:textId="77777777" w:rsidR="008D3EA1" w:rsidRPr="00127009" w:rsidRDefault="008D3EA1" w:rsidP="00127009">
      <w:pPr>
        <w:rPr>
          <w:rFonts w:ascii="Arial" w:hAnsi="Arial" w:cs="Arial"/>
        </w:rPr>
      </w:pPr>
    </w:p>
    <w:p w14:paraId="5F0AB980" w14:textId="6B490249" w:rsidR="000A15B7" w:rsidRPr="00127009" w:rsidRDefault="000028B3" w:rsidP="00127009">
      <w:pPr>
        <w:rPr>
          <w:rFonts w:ascii="Arial" w:hAnsi="Arial" w:cs="Arial"/>
        </w:rPr>
      </w:pPr>
      <w:r w:rsidRPr="00127009">
        <w:rPr>
          <w:rFonts w:ascii="Arial" w:hAnsi="Arial" w:cs="Arial"/>
        </w:rPr>
        <w:t>Oświadczam, że w celu wykazania spełniania warunków udziału w postępowaniu, określonych przez zamawiającego w specyfikacji warunków zamówienia</w:t>
      </w:r>
      <w:r w:rsidRPr="00127009">
        <w:rPr>
          <w:rFonts w:ascii="Arial" w:hAnsi="Arial" w:cs="Arial"/>
          <w:i/>
        </w:rPr>
        <w:t>,</w:t>
      </w:r>
      <w:r w:rsidRPr="00127009">
        <w:rPr>
          <w:rFonts w:ascii="Arial" w:hAnsi="Arial" w:cs="Arial"/>
        </w:rPr>
        <w:t xml:space="preserve"> polegam na zasobach następującego/</w:t>
      </w:r>
      <w:proofErr w:type="spellStart"/>
      <w:r w:rsidRPr="00127009">
        <w:rPr>
          <w:rFonts w:ascii="Arial" w:hAnsi="Arial" w:cs="Arial"/>
        </w:rPr>
        <w:t>ych</w:t>
      </w:r>
      <w:proofErr w:type="spellEnd"/>
      <w:r w:rsidRPr="00127009">
        <w:rPr>
          <w:rFonts w:ascii="Arial" w:hAnsi="Arial" w:cs="Arial"/>
        </w:rPr>
        <w:t xml:space="preserve"> podmiotu/ów:   ………………………………………………………………………….……………………………………………..…….,     w następującym </w:t>
      </w:r>
      <w:r w:rsidR="000A15B7" w:rsidRPr="00127009">
        <w:rPr>
          <w:rFonts w:ascii="Arial" w:hAnsi="Arial" w:cs="Arial"/>
        </w:rPr>
        <w:t>za</w:t>
      </w:r>
      <w:r w:rsidRPr="00127009">
        <w:rPr>
          <w:rFonts w:ascii="Arial" w:hAnsi="Arial" w:cs="Arial"/>
        </w:rPr>
        <w:t>kresie:</w:t>
      </w:r>
      <w:r w:rsidR="000A15B7" w:rsidRPr="00127009">
        <w:rPr>
          <w:rFonts w:ascii="Arial" w:hAnsi="Arial" w:cs="Arial"/>
        </w:rPr>
        <w:t xml:space="preserve"> ……………………………………………………………………………</w:t>
      </w:r>
    </w:p>
    <w:p w14:paraId="632CE511" w14:textId="3E7C497D" w:rsidR="008D3EA1" w:rsidRPr="00127009" w:rsidRDefault="000028B3" w:rsidP="00127009">
      <w:pPr>
        <w:rPr>
          <w:rFonts w:ascii="Arial" w:hAnsi="Arial" w:cs="Arial"/>
          <w:i/>
        </w:rPr>
      </w:pPr>
      <w:r w:rsidRPr="00127009">
        <w:rPr>
          <w:rFonts w:ascii="Arial" w:hAnsi="Arial" w:cs="Arial"/>
          <w:i/>
        </w:rPr>
        <w:t xml:space="preserve">(wskazać podmiot i określić odpowiedni zakres dla wskazanego podmiotu). </w:t>
      </w:r>
    </w:p>
    <w:p w14:paraId="7D83288A" w14:textId="7B98615D" w:rsidR="00380A66" w:rsidRPr="00127009" w:rsidRDefault="00380A66" w:rsidP="00127009">
      <w:pPr>
        <w:suppressAutoHyphens w:val="0"/>
        <w:autoSpaceDE/>
        <w:rPr>
          <w:rFonts w:ascii="Arial" w:hAnsi="Arial" w:cs="Arial"/>
        </w:rPr>
      </w:pPr>
    </w:p>
    <w:p w14:paraId="1FFF2325" w14:textId="492A797A" w:rsidR="000028B3" w:rsidRPr="00127009" w:rsidRDefault="000028B3" w:rsidP="00127009">
      <w:pPr>
        <w:shd w:val="clear" w:color="auto" w:fill="BFBFBF" w:themeFill="background1" w:themeFillShade="BF"/>
        <w:rPr>
          <w:rFonts w:ascii="Arial" w:hAnsi="Arial" w:cs="Arial"/>
        </w:rPr>
      </w:pPr>
      <w:r w:rsidRPr="00127009">
        <w:rPr>
          <w:rFonts w:ascii="Arial" w:hAnsi="Arial" w:cs="Arial"/>
        </w:rPr>
        <w:t>OŚWIADCZENIE DOTYCZĄCE PODWYKONAWCY NIEBĘDĄCEGO PODMIOTEM, NA KTÓREGO ZASOBY POWOŁUJE SIĘ WYKONAWCA:</w:t>
      </w:r>
    </w:p>
    <w:p w14:paraId="4B5E7D62" w14:textId="77777777" w:rsidR="008D3EA1" w:rsidRPr="00127009" w:rsidRDefault="008D3EA1" w:rsidP="00127009">
      <w:pPr>
        <w:rPr>
          <w:rFonts w:ascii="Arial" w:hAnsi="Arial" w:cs="Arial"/>
        </w:rPr>
      </w:pPr>
    </w:p>
    <w:p w14:paraId="19F4008F" w14:textId="26A96398" w:rsidR="000028B3" w:rsidRPr="00127009" w:rsidRDefault="000028B3" w:rsidP="00127009">
      <w:pPr>
        <w:rPr>
          <w:rFonts w:ascii="Arial" w:hAnsi="Arial" w:cs="Arial"/>
        </w:rPr>
      </w:pPr>
      <w:r w:rsidRPr="00127009">
        <w:rPr>
          <w:rFonts w:ascii="Arial" w:hAnsi="Arial" w:cs="Arial"/>
        </w:rPr>
        <w:t>Oświadczam, że w stosunku do następującego/</w:t>
      </w:r>
      <w:proofErr w:type="spellStart"/>
      <w:r w:rsidRPr="00127009">
        <w:rPr>
          <w:rFonts w:ascii="Arial" w:hAnsi="Arial" w:cs="Arial"/>
        </w:rPr>
        <w:t>ych</w:t>
      </w:r>
      <w:proofErr w:type="spellEnd"/>
      <w:r w:rsidRPr="00127009">
        <w:rPr>
          <w:rFonts w:ascii="Arial" w:hAnsi="Arial" w:cs="Arial"/>
        </w:rPr>
        <w:t xml:space="preserve"> podmiotu/</w:t>
      </w:r>
      <w:proofErr w:type="spellStart"/>
      <w:r w:rsidRPr="00127009">
        <w:rPr>
          <w:rFonts w:ascii="Arial" w:hAnsi="Arial" w:cs="Arial"/>
        </w:rPr>
        <w:t>tów</w:t>
      </w:r>
      <w:proofErr w:type="spellEnd"/>
      <w:r w:rsidRPr="00127009">
        <w:rPr>
          <w:rFonts w:ascii="Arial" w:hAnsi="Arial" w:cs="Arial"/>
        </w:rPr>
        <w:t>, będącego/</w:t>
      </w:r>
      <w:proofErr w:type="spellStart"/>
      <w:r w:rsidRPr="00127009">
        <w:rPr>
          <w:rFonts w:ascii="Arial" w:hAnsi="Arial" w:cs="Arial"/>
        </w:rPr>
        <w:t>ych</w:t>
      </w:r>
      <w:proofErr w:type="spellEnd"/>
      <w:r w:rsidRPr="00127009">
        <w:rPr>
          <w:rFonts w:ascii="Arial" w:hAnsi="Arial" w:cs="Arial"/>
        </w:rPr>
        <w:t xml:space="preserve"> podwykonawcą/</w:t>
      </w:r>
      <w:proofErr w:type="spellStart"/>
      <w:r w:rsidRPr="00127009">
        <w:rPr>
          <w:rFonts w:ascii="Arial" w:hAnsi="Arial" w:cs="Arial"/>
        </w:rPr>
        <w:t>ami</w:t>
      </w:r>
      <w:proofErr w:type="spellEnd"/>
      <w:r w:rsidRPr="00127009">
        <w:rPr>
          <w:rFonts w:ascii="Arial" w:hAnsi="Arial" w:cs="Arial"/>
        </w:rPr>
        <w:t xml:space="preserve">: ……………………………………………………………………..….…… </w:t>
      </w:r>
      <w:r w:rsidRPr="00127009">
        <w:rPr>
          <w:rFonts w:ascii="Arial" w:hAnsi="Arial" w:cs="Arial"/>
          <w:i/>
        </w:rPr>
        <w:t>(podać pełną nazwę/firmę, adres, a także w zależności od podmiotu: NIP/PESEL, KRS/</w:t>
      </w:r>
      <w:proofErr w:type="spellStart"/>
      <w:r w:rsidRPr="00127009">
        <w:rPr>
          <w:rFonts w:ascii="Arial" w:hAnsi="Arial" w:cs="Arial"/>
          <w:i/>
        </w:rPr>
        <w:t>CEiDG</w:t>
      </w:r>
      <w:proofErr w:type="spellEnd"/>
      <w:r w:rsidRPr="00127009">
        <w:rPr>
          <w:rFonts w:ascii="Arial" w:hAnsi="Arial" w:cs="Arial"/>
          <w:i/>
        </w:rPr>
        <w:t>)</w:t>
      </w:r>
      <w:r w:rsidRPr="00127009">
        <w:rPr>
          <w:rFonts w:ascii="Arial" w:hAnsi="Arial" w:cs="Arial"/>
        </w:rPr>
        <w:t>, nie zachodzą podstawy wykluczenia z postępowania o udzielenie zamówienia.</w:t>
      </w:r>
    </w:p>
    <w:p w14:paraId="7A057724" w14:textId="77777777" w:rsidR="008D3EA1" w:rsidRPr="00127009" w:rsidRDefault="008D3EA1" w:rsidP="00127009">
      <w:pPr>
        <w:rPr>
          <w:rFonts w:ascii="Arial" w:hAnsi="Arial" w:cs="Arial"/>
        </w:rPr>
      </w:pPr>
    </w:p>
    <w:p w14:paraId="40C637AE" w14:textId="1A89BC1E" w:rsidR="000028B3" w:rsidRPr="00127009" w:rsidRDefault="000028B3" w:rsidP="00127009">
      <w:pPr>
        <w:shd w:val="clear" w:color="auto" w:fill="BFBFBF" w:themeFill="background1" w:themeFillShade="BF"/>
        <w:rPr>
          <w:rFonts w:ascii="Arial" w:hAnsi="Arial" w:cs="Arial"/>
        </w:rPr>
      </w:pPr>
      <w:r w:rsidRPr="00127009">
        <w:rPr>
          <w:rFonts w:ascii="Arial" w:hAnsi="Arial" w:cs="Arial"/>
        </w:rPr>
        <w:t>OŚWIADCZENIE DOTYCZĄCE PODANYCH INFORMACJI:</w:t>
      </w:r>
    </w:p>
    <w:p w14:paraId="2D98B273" w14:textId="77777777" w:rsidR="007C5B67" w:rsidRPr="00127009" w:rsidRDefault="000028B3" w:rsidP="00127009">
      <w:pPr>
        <w:rPr>
          <w:rFonts w:ascii="Arial" w:hAnsi="Arial" w:cs="Arial"/>
        </w:rPr>
      </w:pPr>
      <w:r w:rsidRPr="00127009">
        <w:rPr>
          <w:rFonts w:ascii="Arial" w:hAnsi="Arial" w:cs="Arial"/>
        </w:rPr>
        <w:lastRenderedPageBreak/>
        <w:t xml:space="preserve">Oświadczam, że wszystkie informacje podane w powyższych oświadczeniach są aktualne </w:t>
      </w:r>
      <w:r w:rsidRPr="00127009">
        <w:rPr>
          <w:rFonts w:ascii="Arial" w:hAnsi="Arial" w:cs="Arial"/>
        </w:rPr>
        <w:br/>
        <w:t>i zgodne z prawdą oraz zostały przedstawione z pełną świadomością konsekwencji wprowadzenia zamawiającego w błąd przy przedstawianiu informacji</w:t>
      </w:r>
    </w:p>
    <w:p w14:paraId="42C2DEF7" w14:textId="77777777" w:rsidR="007C5B67" w:rsidRPr="00127009" w:rsidRDefault="007C5B67" w:rsidP="00127009">
      <w:pPr>
        <w:rPr>
          <w:rFonts w:ascii="Arial" w:hAnsi="Arial" w:cs="Arial"/>
        </w:rPr>
      </w:pPr>
    </w:p>
    <w:p w14:paraId="608916F3" w14:textId="5602C16A" w:rsidR="000028B3" w:rsidRPr="00127009" w:rsidRDefault="000028B3" w:rsidP="00127009">
      <w:pPr>
        <w:rPr>
          <w:rFonts w:ascii="Arial" w:hAnsi="Arial" w:cs="Arial"/>
        </w:rPr>
      </w:pPr>
      <w:r w:rsidRPr="00127009">
        <w:rPr>
          <w:rFonts w:ascii="Arial" w:hAnsi="Arial" w:cs="Arial"/>
        </w:rPr>
        <w:t>......................................................</w:t>
      </w:r>
    </w:p>
    <w:p w14:paraId="0642505B" w14:textId="77777777" w:rsidR="000028B3" w:rsidRPr="00127009" w:rsidRDefault="000028B3" w:rsidP="00127009">
      <w:pPr>
        <w:rPr>
          <w:rFonts w:ascii="Arial" w:hAnsi="Arial" w:cs="Arial"/>
        </w:rPr>
      </w:pPr>
      <w:r w:rsidRPr="00127009">
        <w:rPr>
          <w:rFonts w:ascii="Arial" w:hAnsi="Arial" w:cs="Arial"/>
        </w:rPr>
        <w:t>(miejscowość i data )</w:t>
      </w:r>
    </w:p>
    <w:p w14:paraId="1E7473ED" w14:textId="48F0934E" w:rsidR="0062558D" w:rsidRPr="00127009" w:rsidRDefault="0062558D" w:rsidP="00127009">
      <w:pPr>
        <w:rPr>
          <w:rFonts w:ascii="Arial" w:hAnsi="Arial" w:cs="Arial"/>
        </w:rPr>
      </w:pPr>
    </w:p>
    <w:p w14:paraId="504FEE8D" w14:textId="77777777" w:rsidR="007C5B67" w:rsidRPr="00127009" w:rsidRDefault="007C5B67" w:rsidP="00127009">
      <w:pPr>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62558D" w:rsidRPr="00127009" w14:paraId="27655F4B" w14:textId="77777777" w:rsidTr="009B422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74900D8E" w14:textId="77777777" w:rsidR="0062558D" w:rsidRPr="00127009" w:rsidRDefault="0062558D" w:rsidP="00127009">
            <w:pPr>
              <w:rPr>
                <w:rFonts w:ascii="Arial" w:hAnsi="Arial" w:cs="Arial"/>
              </w:rPr>
            </w:pPr>
            <w:r w:rsidRPr="0012700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55650535" w14:textId="77777777" w:rsidR="0062558D" w:rsidRPr="00127009" w:rsidRDefault="0062558D" w:rsidP="00127009">
            <w:pPr>
              <w:rPr>
                <w:rFonts w:ascii="Arial" w:hAnsi="Arial" w:cs="Arial"/>
              </w:rPr>
            </w:pPr>
            <w:r w:rsidRPr="00127009">
              <w:rPr>
                <w:rFonts w:ascii="Arial" w:hAnsi="Arial" w:cs="Arial"/>
              </w:rPr>
              <w:t>Nazwa(y)</w:t>
            </w:r>
          </w:p>
          <w:p w14:paraId="1F85AF94" w14:textId="77777777" w:rsidR="0062558D" w:rsidRPr="00127009" w:rsidRDefault="0062558D" w:rsidP="00127009">
            <w:pPr>
              <w:rPr>
                <w:rFonts w:ascii="Arial" w:hAnsi="Arial" w:cs="Arial"/>
              </w:rPr>
            </w:pPr>
            <w:r w:rsidRPr="0012700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66AD74C4" w14:textId="77777777" w:rsidR="0062558D" w:rsidRPr="00127009" w:rsidRDefault="0062558D" w:rsidP="00127009">
            <w:pPr>
              <w:rPr>
                <w:rFonts w:ascii="Arial" w:hAnsi="Arial" w:cs="Arial"/>
              </w:rPr>
            </w:pPr>
            <w:r w:rsidRPr="00127009">
              <w:rPr>
                <w:rFonts w:ascii="Arial" w:hAnsi="Arial" w:cs="Arial"/>
              </w:rPr>
              <w:t>Imię i nazwisko osoby(osób) upoważnionej(</w:t>
            </w:r>
            <w:proofErr w:type="spellStart"/>
            <w:r w:rsidRPr="00127009">
              <w:rPr>
                <w:rFonts w:ascii="Arial" w:hAnsi="Arial" w:cs="Arial"/>
              </w:rPr>
              <w:t>nych</w:t>
            </w:r>
            <w:proofErr w:type="spellEnd"/>
            <w:r w:rsidRPr="00127009">
              <w:rPr>
                <w:rFonts w:ascii="Arial" w:hAnsi="Arial" w:cs="Arial"/>
              </w:rPr>
              <w:t>) do podpisania niniejszej oferty w imieniu Wykonawcy(ów)</w:t>
            </w:r>
          </w:p>
        </w:tc>
      </w:tr>
      <w:tr w:rsidR="0062558D" w:rsidRPr="00127009" w14:paraId="6AC3E327"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2891223B" w14:textId="77777777" w:rsidR="0062558D" w:rsidRPr="00127009" w:rsidRDefault="0062558D" w:rsidP="00127009">
            <w:pPr>
              <w:rPr>
                <w:rFonts w:ascii="Arial" w:hAnsi="Arial" w:cs="Arial"/>
              </w:rPr>
            </w:pPr>
          </w:p>
          <w:p w14:paraId="62DB0AF9" w14:textId="77777777" w:rsidR="0062558D" w:rsidRPr="00127009" w:rsidRDefault="0062558D"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0CE9F" w14:textId="77777777" w:rsidR="0062558D" w:rsidRPr="00127009" w:rsidRDefault="0062558D"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436D46" w14:textId="77777777" w:rsidR="0062558D" w:rsidRPr="00127009" w:rsidRDefault="0062558D" w:rsidP="00127009">
            <w:pPr>
              <w:snapToGrid w:val="0"/>
              <w:rPr>
                <w:rFonts w:ascii="Arial" w:hAnsi="Arial" w:cs="Arial"/>
              </w:rPr>
            </w:pPr>
          </w:p>
        </w:tc>
      </w:tr>
      <w:tr w:rsidR="0062558D" w:rsidRPr="00127009" w14:paraId="7F6FD45B"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0C67C130" w14:textId="77777777" w:rsidR="0062558D" w:rsidRPr="00127009" w:rsidRDefault="0062558D" w:rsidP="00127009">
            <w:pPr>
              <w:rPr>
                <w:rFonts w:ascii="Arial" w:hAnsi="Arial" w:cs="Arial"/>
              </w:rPr>
            </w:pPr>
          </w:p>
          <w:p w14:paraId="036B019E" w14:textId="77777777" w:rsidR="0062558D" w:rsidRPr="00127009" w:rsidRDefault="0062558D"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B29C033" w14:textId="77777777" w:rsidR="0062558D" w:rsidRPr="00127009" w:rsidRDefault="0062558D"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BBF280A" w14:textId="77777777" w:rsidR="0062558D" w:rsidRPr="00127009" w:rsidRDefault="0062558D" w:rsidP="00127009">
            <w:pPr>
              <w:snapToGrid w:val="0"/>
              <w:rPr>
                <w:rFonts w:ascii="Arial" w:hAnsi="Arial" w:cs="Arial"/>
              </w:rPr>
            </w:pPr>
          </w:p>
        </w:tc>
      </w:tr>
    </w:tbl>
    <w:p w14:paraId="32478716" w14:textId="77777777" w:rsidR="0062558D" w:rsidRPr="00127009" w:rsidRDefault="0062558D" w:rsidP="00127009">
      <w:pPr>
        <w:rPr>
          <w:rFonts w:ascii="Arial" w:hAnsi="Arial" w:cs="Arial"/>
          <w:i/>
          <w:color w:val="FF0000"/>
          <w:lang w:eastAsia="pl-PL"/>
        </w:rPr>
      </w:pPr>
      <w:r w:rsidRPr="00127009">
        <w:rPr>
          <w:rFonts w:ascii="Arial" w:hAnsi="Arial" w:cs="Arial"/>
          <w:iCs/>
          <w:color w:val="FF0000"/>
          <w:lang w:eastAsia="pl-PL"/>
        </w:rPr>
        <w:t xml:space="preserve">Dokument </w:t>
      </w:r>
      <w:r w:rsidRPr="00127009">
        <w:rPr>
          <w:rFonts w:ascii="Arial" w:hAnsi="Arial" w:cs="Arial"/>
          <w:iCs/>
          <w:color w:val="FF0000"/>
        </w:rPr>
        <w:t>przekazuje się w postaci elektronicznej i opatruje się kwalifikowanym podpisem elektronicznym, podpisem zaufanym lub podpisem osobistym</w:t>
      </w:r>
    </w:p>
    <w:p w14:paraId="7D163759" w14:textId="4743FFB8" w:rsidR="0062558D" w:rsidRPr="00127009" w:rsidRDefault="0062558D" w:rsidP="00127009">
      <w:pPr>
        <w:ind w:left="5664" w:firstLine="708"/>
        <w:rPr>
          <w:rFonts w:ascii="Arial" w:hAnsi="Arial" w:cs="Arial"/>
          <w:i/>
        </w:rPr>
      </w:pPr>
    </w:p>
    <w:p w14:paraId="16B61AA0" w14:textId="7B0E42C4" w:rsidR="00DC21AF" w:rsidRPr="00127009" w:rsidRDefault="00DC21AF" w:rsidP="00127009">
      <w:pPr>
        <w:ind w:left="5664" w:firstLine="708"/>
        <w:rPr>
          <w:rFonts w:ascii="Arial" w:hAnsi="Arial" w:cs="Arial"/>
          <w:i/>
        </w:rPr>
      </w:pPr>
    </w:p>
    <w:p w14:paraId="6D2452CF" w14:textId="2589C7E9" w:rsidR="008D3EA1" w:rsidRPr="00127009" w:rsidRDefault="008D3EA1" w:rsidP="00127009">
      <w:pPr>
        <w:ind w:left="5664" w:firstLine="708"/>
        <w:rPr>
          <w:rFonts w:ascii="Arial" w:hAnsi="Arial" w:cs="Arial"/>
          <w:i/>
        </w:rPr>
      </w:pPr>
    </w:p>
    <w:p w14:paraId="31C70119" w14:textId="3A81F28D" w:rsidR="008D3EA1" w:rsidRPr="00127009" w:rsidRDefault="008D3EA1" w:rsidP="00127009">
      <w:pPr>
        <w:ind w:left="5664" w:firstLine="708"/>
        <w:rPr>
          <w:rFonts w:ascii="Arial" w:hAnsi="Arial" w:cs="Arial"/>
          <w:i/>
        </w:rPr>
      </w:pPr>
    </w:p>
    <w:p w14:paraId="2642D63A" w14:textId="6D214217" w:rsidR="008D3EA1" w:rsidRPr="00127009" w:rsidRDefault="008D3EA1" w:rsidP="00127009">
      <w:pPr>
        <w:ind w:left="5664" w:firstLine="708"/>
        <w:rPr>
          <w:rFonts w:ascii="Arial" w:hAnsi="Arial" w:cs="Arial"/>
          <w:i/>
        </w:rPr>
      </w:pPr>
    </w:p>
    <w:p w14:paraId="2FF15016" w14:textId="579A2CD7" w:rsidR="008D3EA1" w:rsidRPr="00127009" w:rsidRDefault="008D3EA1" w:rsidP="00127009">
      <w:pPr>
        <w:ind w:left="5664" w:firstLine="708"/>
        <w:rPr>
          <w:rFonts w:ascii="Arial" w:hAnsi="Arial" w:cs="Arial"/>
          <w:i/>
        </w:rPr>
      </w:pPr>
    </w:p>
    <w:p w14:paraId="50B70D92" w14:textId="19906F3C" w:rsidR="008D3EA1" w:rsidRPr="00127009" w:rsidRDefault="008D3EA1" w:rsidP="00127009">
      <w:pPr>
        <w:ind w:left="5664" w:firstLine="708"/>
        <w:rPr>
          <w:rFonts w:ascii="Arial" w:hAnsi="Arial" w:cs="Arial"/>
          <w:i/>
        </w:rPr>
      </w:pPr>
    </w:p>
    <w:p w14:paraId="5508186D" w14:textId="329E0050" w:rsidR="008D3EA1" w:rsidRPr="00127009" w:rsidRDefault="008D3EA1" w:rsidP="00127009">
      <w:pPr>
        <w:ind w:left="5664" w:firstLine="708"/>
        <w:rPr>
          <w:rFonts w:ascii="Arial" w:hAnsi="Arial" w:cs="Arial"/>
          <w:i/>
        </w:rPr>
      </w:pPr>
    </w:p>
    <w:p w14:paraId="727EDA6C" w14:textId="078E4784" w:rsidR="008D3EA1" w:rsidRPr="00127009" w:rsidRDefault="008D3EA1" w:rsidP="00127009">
      <w:pPr>
        <w:ind w:left="5664" w:firstLine="708"/>
        <w:rPr>
          <w:rFonts w:ascii="Arial" w:hAnsi="Arial" w:cs="Arial"/>
          <w:i/>
        </w:rPr>
      </w:pPr>
    </w:p>
    <w:p w14:paraId="785A442E" w14:textId="39F67F83" w:rsidR="008D3EA1" w:rsidRPr="00127009" w:rsidRDefault="008D3EA1" w:rsidP="00127009">
      <w:pPr>
        <w:ind w:left="5664" w:firstLine="708"/>
        <w:rPr>
          <w:rFonts w:ascii="Arial" w:hAnsi="Arial" w:cs="Arial"/>
          <w:i/>
        </w:rPr>
      </w:pPr>
    </w:p>
    <w:p w14:paraId="4086A685" w14:textId="08AF25AB" w:rsidR="008D3EA1" w:rsidRPr="00127009" w:rsidRDefault="008D3EA1" w:rsidP="00127009">
      <w:pPr>
        <w:ind w:left="5664" w:firstLine="708"/>
        <w:rPr>
          <w:rFonts w:ascii="Arial" w:hAnsi="Arial" w:cs="Arial"/>
          <w:i/>
        </w:rPr>
      </w:pPr>
    </w:p>
    <w:p w14:paraId="4244D36F" w14:textId="657019A5" w:rsidR="008D3EA1" w:rsidRPr="00127009" w:rsidRDefault="008D3EA1" w:rsidP="00127009">
      <w:pPr>
        <w:ind w:left="5664" w:firstLine="708"/>
        <w:rPr>
          <w:rFonts w:ascii="Arial" w:hAnsi="Arial" w:cs="Arial"/>
          <w:i/>
        </w:rPr>
      </w:pPr>
    </w:p>
    <w:p w14:paraId="1894C45B" w14:textId="1E3DA2BD" w:rsidR="008D3EA1" w:rsidRPr="00127009" w:rsidRDefault="008D3EA1" w:rsidP="00127009">
      <w:pPr>
        <w:ind w:left="5664" w:firstLine="708"/>
        <w:rPr>
          <w:rFonts w:ascii="Arial" w:hAnsi="Arial" w:cs="Arial"/>
          <w:i/>
        </w:rPr>
      </w:pPr>
    </w:p>
    <w:p w14:paraId="3D98F1AB" w14:textId="2F7C1220" w:rsidR="008D3EA1" w:rsidRPr="00127009" w:rsidRDefault="008D3EA1" w:rsidP="00127009">
      <w:pPr>
        <w:ind w:left="5664" w:firstLine="708"/>
        <w:rPr>
          <w:rFonts w:ascii="Arial" w:hAnsi="Arial" w:cs="Arial"/>
          <w:i/>
        </w:rPr>
      </w:pPr>
    </w:p>
    <w:p w14:paraId="45D029C5" w14:textId="5DDF43BB" w:rsidR="008D3EA1" w:rsidRPr="00127009" w:rsidRDefault="008D3EA1" w:rsidP="00127009">
      <w:pPr>
        <w:ind w:left="5664" w:firstLine="708"/>
        <w:rPr>
          <w:rFonts w:ascii="Arial" w:hAnsi="Arial" w:cs="Arial"/>
          <w:i/>
        </w:rPr>
      </w:pPr>
    </w:p>
    <w:p w14:paraId="59363C9E" w14:textId="696D4777" w:rsidR="008D3EA1" w:rsidRPr="00127009" w:rsidRDefault="008D3EA1" w:rsidP="00127009">
      <w:pPr>
        <w:ind w:left="5664" w:firstLine="708"/>
        <w:rPr>
          <w:rFonts w:ascii="Arial" w:hAnsi="Arial" w:cs="Arial"/>
          <w:i/>
        </w:rPr>
      </w:pPr>
    </w:p>
    <w:p w14:paraId="6CF68A74" w14:textId="77777777" w:rsidR="00DC21AF" w:rsidRPr="00127009" w:rsidRDefault="00DC21AF" w:rsidP="00127009">
      <w:pPr>
        <w:ind w:left="5664" w:firstLine="708"/>
        <w:rPr>
          <w:rFonts w:ascii="Arial" w:hAnsi="Arial" w:cs="Arial"/>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536"/>
        <w:gridCol w:w="4791"/>
      </w:tblGrid>
      <w:tr w:rsidR="00A9450E" w:rsidRPr="00127009" w14:paraId="130C4393" w14:textId="77777777" w:rsidTr="00A9450E">
        <w:trPr>
          <w:trHeight w:val="345"/>
        </w:trPr>
        <w:tc>
          <w:tcPr>
            <w:tcW w:w="5098" w:type="dxa"/>
            <w:gridSpan w:val="2"/>
            <w:tcBorders>
              <w:top w:val="single" w:sz="4" w:space="0" w:color="auto"/>
              <w:left w:val="single" w:sz="4" w:space="0" w:color="auto"/>
              <w:bottom w:val="single" w:sz="4" w:space="0" w:color="auto"/>
              <w:right w:val="single" w:sz="4" w:space="0" w:color="auto"/>
            </w:tcBorders>
          </w:tcPr>
          <w:p w14:paraId="46B1D905" w14:textId="7FE7E555" w:rsidR="00A9450E" w:rsidRPr="00127009" w:rsidRDefault="00A9450E" w:rsidP="00127009">
            <w:pPr>
              <w:rPr>
                <w:rFonts w:ascii="Arial" w:hAnsi="Arial" w:cs="Arial"/>
              </w:rPr>
            </w:pPr>
            <w:r w:rsidRPr="00127009">
              <w:rPr>
                <w:rFonts w:ascii="Arial" w:hAnsi="Arial" w:cs="Arial"/>
              </w:rPr>
              <w:t>Nazwa podmiotu na którego zasoby powołuje się Wykonawca:</w:t>
            </w:r>
          </w:p>
          <w:p w14:paraId="7E55DF77" w14:textId="77777777" w:rsidR="00A9450E" w:rsidRPr="00127009" w:rsidRDefault="00A9450E" w:rsidP="00127009">
            <w:pPr>
              <w:rPr>
                <w:rFonts w:ascii="Arial" w:hAnsi="Arial" w:cs="Arial"/>
              </w:rPr>
            </w:pPr>
          </w:p>
          <w:p w14:paraId="7E287DC7" w14:textId="77777777" w:rsidR="00A9450E" w:rsidRPr="00127009" w:rsidRDefault="00A9450E" w:rsidP="00127009">
            <w:pPr>
              <w:rPr>
                <w:rFonts w:ascii="Arial" w:hAnsi="Arial" w:cs="Arial"/>
              </w:rPr>
            </w:pPr>
          </w:p>
          <w:p w14:paraId="2FDF703B" w14:textId="240C1258" w:rsidR="00A9450E" w:rsidRPr="00127009" w:rsidRDefault="00A9450E" w:rsidP="00127009">
            <w:pPr>
              <w:rPr>
                <w:rFonts w:ascii="Arial" w:hAnsi="Arial" w:cs="Arial"/>
              </w:rPr>
            </w:pPr>
          </w:p>
        </w:tc>
        <w:tc>
          <w:tcPr>
            <w:tcW w:w="4791" w:type="dxa"/>
            <w:vMerge w:val="restart"/>
            <w:tcBorders>
              <w:left w:val="single" w:sz="4" w:space="0" w:color="auto"/>
            </w:tcBorders>
          </w:tcPr>
          <w:p w14:paraId="29E151FD" w14:textId="77777777" w:rsidR="00A9450E" w:rsidRPr="00127009" w:rsidRDefault="00A9450E" w:rsidP="00127009">
            <w:pPr>
              <w:rPr>
                <w:rFonts w:ascii="Arial" w:hAnsi="Arial" w:cs="Arial"/>
              </w:rPr>
            </w:pPr>
            <w:r w:rsidRPr="00127009">
              <w:rPr>
                <w:rFonts w:ascii="Arial" w:hAnsi="Arial" w:cs="Arial"/>
              </w:rPr>
              <w:t>Zamawiający:</w:t>
            </w:r>
          </w:p>
          <w:p w14:paraId="4413267C" w14:textId="77777777" w:rsidR="00A9450E" w:rsidRPr="00127009" w:rsidRDefault="00A9450E" w:rsidP="00127009">
            <w:pPr>
              <w:rPr>
                <w:rFonts w:ascii="Arial" w:hAnsi="Arial" w:cs="Arial"/>
              </w:rPr>
            </w:pPr>
            <w:r w:rsidRPr="00127009">
              <w:rPr>
                <w:rFonts w:ascii="Arial" w:hAnsi="Arial" w:cs="Arial"/>
              </w:rPr>
              <w:t>Gmina Nysa</w:t>
            </w:r>
          </w:p>
          <w:p w14:paraId="2DB83924" w14:textId="77777777" w:rsidR="00A9450E" w:rsidRPr="00127009" w:rsidRDefault="00A9450E" w:rsidP="00127009">
            <w:pPr>
              <w:rPr>
                <w:rFonts w:ascii="Arial" w:hAnsi="Arial" w:cs="Arial"/>
              </w:rPr>
            </w:pPr>
            <w:r w:rsidRPr="00127009">
              <w:rPr>
                <w:rFonts w:ascii="Arial" w:hAnsi="Arial" w:cs="Arial"/>
              </w:rPr>
              <w:t>Urząd Miejski w Nysie</w:t>
            </w:r>
          </w:p>
          <w:p w14:paraId="0F74E89B" w14:textId="77777777" w:rsidR="00A9450E" w:rsidRPr="00127009" w:rsidRDefault="00A9450E" w:rsidP="00127009">
            <w:pPr>
              <w:rPr>
                <w:rFonts w:ascii="Arial" w:hAnsi="Arial" w:cs="Arial"/>
              </w:rPr>
            </w:pPr>
            <w:r w:rsidRPr="00127009">
              <w:rPr>
                <w:rFonts w:ascii="Arial" w:hAnsi="Arial" w:cs="Arial"/>
              </w:rPr>
              <w:t>ul. Kolejowa 15, 48-303 Nysa</w:t>
            </w:r>
          </w:p>
        </w:tc>
      </w:tr>
      <w:tr w:rsidR="00A9450E" w:rsidRPr="00127009" w14:paraId="2F3BC90C" w14:textId="77777777" w:rsidTr="00A9450E">
        <w:trPr>
          <w:trHeight w:val="345"/>
        </w:trPr>
        <w:tc>
          <w:tcPr>
            <w:tcW w:w="562" w:type="dxa"/>
            <w:tcBorders>
              <w:top w:val="single" w:sz="4" w:space="0" w:color="auto"/>
              <w:left w:val="single" w:sz="4" w:space="0" w:color="auto"/>
              <w:bottom w:val="single" w:sz="4" w:space="0" w:color="auto"/>
              <w:right w:val="single" w:sz="4" w:space="0" w:color="auto"/>
            </w:tcBorders>
          </w:tcPr>
          <w:p w14:paraId="7627D9F4" w14:textId="77777777" w:rsidR="00A9450E" w:rsidRPr="00127009" w:rsidRDefault="00A9450E" w:rsidP="00127009">
            <w:pPr>
              <w:rPr>
                <w:rFonts w:ascii="Arial" w:hAnsi="Arial" w:cs="Arial"/>
              </w:rPr>
            </w:pPr>
            <w:r w:rsidRPr="00127009">
              <w:rPr>
                <w:rFonts w:ascii="Arial" w:hAnsi="Arial" w:cs="Arial"/>
              </w:rPr>
              <w:t>NIP</w:t>
            </w:r>
          </w:p>
        </w:tc>
        <w:tc>
          <w:tcPr>
            <w:tcW w:w="4536" w:type="dxa"/>
            <w:tcBorders>
              <w:top w:val="single" w:sz="4" w:space="0" w:color="auto"/>
              <w:left w:val="single" w:sz="4" w:space="0" w:color="auto"/>
              <w:bottom w:val="single" w:sz="4" w:space="0" w:color="auto"/>
              <w:right w:val="single" w:sz="4" w:space="0" w:color="auto"/>
            </w:tcBorders>
          </w:tcPr>
          <w:p w14:paraId="623C07A3" w14:textId="58A612B0" w:rsidR="00A9450E" w:rsidRPr="00127009" w:rsidRDefault="00A9450E" w:rsidP="00127009">
            <w:pPr>
              <w:rPr>
                <w:rFonts w:ascii="Arial" w:hAnsi="Arial" w:cs="Arial"/>
              </w:rPr>
            </w:pPr>
          </w:p>
        </w:tc>
        <w:tc>
          <w:tcPr>
            <w:tcW w:w="4791" w:type="dxa"/>
            <w:vMerge/>
            <w:tcBorders>
              <w:left w:val="single" w:sz="4" w:space="0" w:color="auto"/>
            </w:tcBorders>
          </w:tcPr>
          <w:p w14:paraId="33FDEB61" w14:textId="77777777" w:rsidR="00A9450E" w:rsidRPr="00127009" w:rsidRDefault="00A9450E" w:rsidP="00127009">
            <w:pPr>
              <w:rPr>
                <w:rFonts w:ascii="Arial" w:hAnsi="Arial" w:cs="Arial"/>
              </w:rPr>
            </w:pPr>
          </w:p>
        </w:tc>
      </w:tr>
    </w:tbl>
    <w:p w14:paraId="588919E5" w14:textId="3F6AE685" w:rsidR="00DC21AF" w:rsidRPr="00127009" w:rsidRDefault="00DC21AF" w:rsidP="00127009">
      <w:pPr>
        <w:ind w:left="5664" w:firstLine="708"/>
        <w:rPr>
          <w:rFonts w:ascii="Arial" w:hAnsi="Arial" w:cs="Arial"/>
          <w:i/>
        </w:rPr>
      </w:pPr>
    </w:p>
    <w:p w14:paraId="3FD8ACAB" w14:textId="2E41F7DA" w:rsidR="00A9450E" w:rsidRPr="00127009" w:rsidRDefault="00A9450E" w:rsidP="00127009">
      <w:pPr>
        <w:pStyle w:val="Nagwek5"/>
        <w:numPr>
          <w:ilvl w:val="0"/>
          <w:numId w:val="0"/>
        </w:numPr>
        <w:spacing w:line="240" w:lineRule="auto"/>
        <w:jc w:val="left"/>
        <w:rPr>
          <w:rFonts w:ascii="Arial" w:hAnsi="Arial" w:cs="Arial"/>
          <w:b w:val="0"/>
          <w:bCs w:val="0"/>
          <w:sz w:val="20"/>
          <w:szCs w:val="20"/>
        </w:rPr>
      </w:pPr>
      <w:r w:rsidRPr="00127009">
        <w:rPr>
          <w:rFonts w:ascii="Arial" w:hAnsi="Arial" w:cs="Arial"/>
          <w:b w:val="0"/>
          <w:bCs w:val="0"/>
          <w:sz w:val="20"/>
          <w:szCs w:val="20"/>
        </w:rPr>
        <w:t>Postępowanie o udzielenie zamówienia publicznego</w:t>
      </w:r>
      <w:r w:rsidR="00E61A57" w:rsidRPr="00127009">
        <w:rPr>
          <w:rFonts w:ascii="Arial" w:hAnsi="Arial" w:cs="Arial"/>
          <w:b w:val="0"/>
          <w:bCs w:val="0"/>
          <w:sz w:val="20"/>
          <w:szCs w:val="20"/>
        </w:rPr>
        <w:t xml:space="preserve"> pn.</w:t>
      </w:r>
      <w:r w:rsidR="00737C81" w:rsidRPr="00127009">
        <w:rPr>
          <w:rFonts w:ascii="Arial" w:hAnsi="Arial" w:cs="Arial"/>
          <w:b w:val="0"/>
          <w:bCs w:val="0"/>
          <w:sz w:val="20"/>
          <w:szCs w:val="20"/>
        </w:rPr>
        <w:t>:</w:t>
      </w:r>
    </w:p>
    <w:p w14:paraId="33CE262F" w14:textId="77777777" w:rsidR="00380A66" w:rsidRPr="00127009" w:rsidRDefault="00380A66" w:rsidP="00127009">
      <w:pPr>
        <w:rPr>
          <w:rFonts w:ascii="Arial" w:hAnsi="Arial" w:cs="Arial"/>
        </w:rPr>
      </w:pPr>
    </w:p>
    <w:p w14:paraId="257F818C" w14:textId="731AB64C"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xml:space="preserve">Wspólne wykorzystanie systemów kamer do </w:t>
      </w:r>
      <w:r w:rsidR="00A963D4" w:rsidRPr="00127009">
        <w:rPr>
          <w:rFonts w:ascii="Arial" w:hAnsi="Arial" w:cs="Arial"/>
          <w:i/>
        </w:rPr>
        <w:t>skutecznego</w:t>
      </w:r>
      <w:r w:rsidRPr="00127009">
        <w:rPr>
          <w:rFonts w:ascii="Arial" w:hAnsi="Arial" w:cs="Arial"/>
          <w:i/>
        </w:rPr>
        <w:t xml:space="preserve"> zarządzania bezpieczeństwem w regionach przygranicznych:</w:t>
      </w:r>
    </w:p>
    <w:p w14:paraId="2799A809" w14:textId="77777777"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Dostawa kamer do monitoringu miejskiego</w:t>
      </w:r>
    </w:p>
    <w:p w14:paraId="4CD02262" w14:textId="77777777"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Dostawa bezzałogowego statku powietrznego (dron) wraz z akcesoriami</w:t>
      </w:r>
    </w:p>
    <w:p w14:paraId="67C3DD85" w14:textId="77777777"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xml:space="preserve">w ramach projektu numer nr CZ.11.4.120/0.0/0.0/20_032/0002851 współfinansowanego ze środków Europejskiego Funduszu Rozwoju Regionalnego poprzez program </w:t>
      </w:r>
      <w:proofErr w:type="spellStart"/>
      <w:r w:rsidRPr="00127009">
        <w:rPr>
          <w:rFonts w:ascii="Arial" w:hAnsi="Arial" w:cs="Arial"/>
          <w:i/>
        </w:rPr>
        <w:t>Interreg</w:t>
      </w:r>
      <w:proofErr w:type="spellEnd"/>
      <w:r w:rsidRPr="00127009">
        <w:rPr>
          <w:rFonts w:ascii="Arial" w:hAnsi="Arial" w:cs="Arial"/>
          <w:i/>
        </w:rPr>
        <w:t xml:space="preserve"> VA Czechy – Polska</w:t>
      </w:r>
    </w:p>
    <w:p w14:paraId="46A84129" w14:textId="77777777" w:rsidR="00A9450E" w:rsidRPr="00127009" w:rsidRDefault="00A9450E" w:rsidP="00127009">
      <w:pPr>
        <w:ind w:left="5664" w:firstLine="708"/>
        <w:rPr>
          <w:rFonts w:ascii="Arial" w:hAnsi="Arial" w:cs="Arial"/>
          <w:i/>
        </w:rPr>
      </w:pPr>
    </w:p>
    <w:p w14:paraId="5EF3F5D5" w14:textId="77777777" w:rsidR="00DC21AF" w:rsidRPr="00127009" w:rsidRDefault="00DC21AF" w:rsidP="00127009">
      <w:pPr>
        <w:shd w:val="clear" w:color="auto" w:fill="BFBFBF" w:themeFill="background1" w:themeFillShade="BF"/>
        <w:rPr>
          <w:rFonts w:ascii="Arial" w:hAnsi="Arial" w:cs="Arial"/>
        </w:rPr>
      </w:pPr>
      <w:r w:rsidRPr="00127009">
        <w:rPr>
          <w:rFonts w:ascii="Arial" w:hAnsi="Arial" w:cs="Arial"/>
        </w:rPr>
        <w:t>OŚWIADCZENIE PODMIOTU, NA KTÓREGO ZASOBY POWOŁUJE SIĘ WYKONAWCA:</w:t>
      </w:r>
    </w:p>
    <w:p w14:paraId="502AE2B1" w14:textId="77777777" w:rsidR="00DC21AF" w:rsidRPr="00127009" w:rsidRDefault="00DC21AF" w:rsidP="00127009">
      <w:pPr>
        <w:rPr>
          <w:rFonts w:ascii="Arial" w:hAnsi="Arial" w:cs="Arial"/>
        </w:rPr>
      </w:pPr>
    </w:p>
    <w:p w14:paraId="184772E0" w14:textId="77777777" w:rsidR="00DC21AF" w:rsidRPr="00127009" w:rsidRDefault="00DC21AF" w:rsidP="00127009">
      <w:pPr>
        <w:rPr>
          <w:rFonts w:ascii="Arial" w:hAnsi="Arial" w:cs="Arial"/>
        </w:rPr>
      </w:pPr>
      <w:r w:rsidRPr="00127009">
        <w:rPr>
          <w:rFonts w:ascii="Arial" w:hAnsi="Arial" w:cs="Arial"/>
        </w:rPr>
        <w:t>Oświadczam, że w zakresie w jakim udostępniam zasoby, spełniam warunki udziału w postępowaniu określone w pkt .......SWZ.</w:t>
      </w:r>
    </w:p>
    <w:p w14:paraId="5FC43391" w14:textId="1C95C304" w:rsidR="007A5061" w:rsidRPr="00127009" w:rsidRDefault="007A5061" w:rsidP="00127009">
      <w:pPr>
        <w:pStyle w:val="Bezodstpw"/>
        <w:ind w:left="426" w:hanging="426"/>
        <w:jc w:val="left"/>
        <w:rPr>
          <w:rFonts w:ascii="Arial" w:eastAsia="LiberationSerif" w:hAnsi="Arial" w:cs="Arial"/>
          <w:sz w:val="20"/>
          <w:szCs w:val="20"/>
        </w:rPr>
      </w:pPr>
      <w:proofErr w:type="spellStart"/>
      <w:r w:rsidRPr="00127009">
        <w:rPr>
          <w:rFonts w:ascii="Arial" w:hAnsi="Arial" w:cs="Arial"/>
          <w:sz w:val="20"/>
          <w:szCs w:val="20"/>
        </w:rPr>
        <w:t>Oświadczam</w:t>
      </w:r>
      <w:proofErr w:type="spellEnd"/>
      <w:r w:rsidRPr="00127009">
        <w:rPr>
          <w:rFonts w:ascii="Arial" w:hAnsi="Arial" w:cs="Arial"/>
          <w:sz w:val="20"/>
          <w:szCs w:val="20"/>
        </w:rPr>
        <w:t xml:space="preserve">, </w:t>
      </w:r>
      <w:proofErr w:type="spellStart"/>
      <w:r w:rsidRPr="00127009">
        <w:rPr>
          <w:rFonts w:ascii="Arial" w:hAnsi="Arial" w:cs="Arial"/>
          <w:sz w:val="20"/>
          <w:szCs w:val="20"/>
        </w:rPr>
        <w:t>że</w:t>
      </w:r>
      <w:proofErr w:type="spellEnd"/>
      <w:r w:rsidRPr="00127009">
        <w:rPr>
          <w:rFonts w:ascii="Arial" w:hAnsi="Arial" w:cs="Arial"/>
          <w:sz w:val="20"/>
          <w:szCs w:val="20"/>
        </w:rPr>
        <w:t xml:space="preserve"> </w:t>
      </w:r>
      <w:proofErr w:type="spellStart"/>
      <w:r w:rsidRPr="00127009">
        <w:rPr>
          <w:rFonts w:ascii="Arial" w:hAnsi="Arial" w:cs="Arial"/>
          <w:sz w:val="20"/>
          <w:szCs w:val="20"/>
        </w:rPr>
        <w:t>nie</w:t>
      </w:r>
      <w:proofErr w:type="spellEnd"/>
      <w:r w:rsidRPr="00127009">
        <w:rPr>
          <w:rFonts w:ascii="Arial" w:hAnsi="Arial" w:cs="Arial"/>
          <w:sz w:val="20"/>
          <w:szCs w:val="20"/>
        </w:rPr>
        <w:t xml:space="preserve"> </w:t>
      </w:r>
      <w:proofErr w:type="spellStart"/>
      <w:r w:rsidRPr="00127009">
        <w:rPr>
          <w:rFonts w:ascii="Arial" w:hAnsi="Arial" w:cs="Arial"/>
          <w:sz w:val="20"/>
          <w:szCs w:val="20"/>
        </w:rPr>
        <w:t>podlegam</w:t>
      </w:r>
      <w:proofErr w:type="spellEnd"/>
      <w:r w:rsidRPr="00127009">
        <w:rPr>
          <w:rFonts w:ascii="Arial" w:hAnsi="Arial" w:cs="Arial"/>
          <w:sz w:val="20"/>
          <w:szCs w:val="20"/>
        </w:rPr>
        <w:t xml:space="preserve"> </w:t>
      </w:r>
      <w:proofErr w:type="spellStart"/>
      <w:r w:rsidRPr="00127009">
        <w:rPr>
          <w:rFonts w:ascii="Arial" w:hAnsi="Arial" w:cs="Arial"/>
          <w:sz w:val="20"/>
          <w:szCs w:val="20"/>
        </w:rPr>
        <w:t>wykluczeniu</w:t>
      </w:r>
      <w:proofErr w:type="spellEnd"/>
      <w:r w:rsidRPr="00127009">
        <w:rPr>
          <w:rFonts w:ascii="Arial" w:hAnsi="Arial" w:cs="Arial"/>
          <w:sz w:val="20"/>
          <w:szCs w:val="20"/>
        </w:rPr>
        <w:t xml:space="preserve"> z </w:t>
      </w:r>
      <w:proofErr w:type="spellStart"/>
      <w:r w:rsidRPr="00127009">
        <w:rPr>
          <w:rFonts w:ascii="Arial" w:hAnsi="Arial" w:cs="Arial"/>
          <w:sz w:val="20"/>
          <w:szCs w:val="20"/>
        </w:rPr>
        <w:t>postępowania</w:t>
      </w:r>
      <w:proofErr w:type="spellEnd"/>
      <w:r w:rsidRPr="00127009">
        <w:rPr>
          <w:rFonts w:ascii="Arial" w:hAnsi="Arial" w:cs="Arial"/>
          <w:sz w:val="20"/>
          <w:szCs w:val="20"/>
        </w:rPr>
        <w:t xml:space="preserve"> </w:t>
      </w:r>
      <w:proofErr w:type="spellStart"/>
      <w:r w:rsidRPr="00127009">
        <w:rPr>
          <w:rFonts w:ascii="Arial" w:hAnsi="Arial" w:cs="Arial"/>
          <w:sz w:val="20"/>
          <w:szCs w:val="20"/>
        </w:rPr>
        <w:t>na</w:t>
      </w:r>
      <w:proofErr w:type="spellEnd"/>
      <w:r w:rsidRPr="00127009">
        <w:rPr>
          <w:rFonts w:ascii="Arial" w:hAnsi="Arial" w:cs="Arial"/>
          <w:sz w:val="20"/>
          <w:szCs w:val="20"/>
        </w:rPr>
        <w:t xml:space="preserve"> </w:t>
      </w:r>
      <w:proofErr w:type="spellStart"/>
      <w:r w:rsidRPr="00127009">
        <w:rPr>
          <w:rFonts w:ascii="Arial" w:hAnsi="Arial" w:cs="Arial"/>
          <w:sz w:val="20"/>
          <w:szCs w:val="20"/>
        </w:rPr>
        <w:t>podstawie</w:t>
      </w:r>
      <w:proofErr w:type="spellEnd"/>
      <w:r w:rsidRPr="00127009">
        <w:rPr>
          <w:rFonts w:ascii="Arial" w:hAnsi="Arial" w:cs="Arial"/>
          <w:sz w:val="20"/>
          <w:szCs w:val="20"/>
        </w:rPr>
        <w:t xml:space="preserve"> art. 108 </w:t>
      </w:r>
      <w:proofErr w:type="spellStart"/>
      <w:r w:rsidRPr="00127009">
        <w:rPr>
          <w:rFonts w:ascii="Arial" w:hAnsi="Arial" w:cs="Arial"/>
          <w:sz w:val="20"/>
          <w:szCs w:val="20"/>
        </w:rPr>
        <w:t>ust</w:t>
      </w:r>
      <w:proofErr w:type="spellEnd"/>
      <w:r w:rsidR="000A15B7" w:rsidRPr="00127009">
        <w:rPr>
          <w:rFonts w:ascii="Arial" w:hAnsi="Arial" w:cs="Arial"/>
          <w:sz w:val="20"/>
          <w:szCs w:val="20"/>
        </w:rPr>
        <w:t>.</w:t>
      </w:r>
      <w:r w:rsidRPr="00127009">
        <w:rPr>
          <w:rFonts w:ascii="Arial" w:hAnsi="Arial" w:cs="Arial"/>
          <w:sz w:val="20"/>
          <w:szCs w:val="20"/>
        </w:rPr>
        <w:t xml:space="preserve"> 1 </w:t>
      </w:r>
      <w:proofErr w:type="spellStart"/>
      <w:r w:rsidRPr="00127009">
        <w:rPr>
          <w:rFonts w:ascii="Arial" w:hAnsi="Arial" w:cs="Arial"/>
          <w:sz w:val="20"/>
          <w:szCs w:val="20"/>
        </w:rPr>
        <w:t>ustawy</w:t>
      </w:r>
      <w:proofErr w:type="spellEnd"/>
      <w:r w:rsidRPr="00127009">
        <w:rPr>
          <w:rFonts w:ascii="Arial" w:hAnsi="Arial" w:cs="Arial"/>
          <w:sz w:val="20"/>
          <w:szCs w:val="20"/>
        </w:rPr>
        <w:t xml:space="preserve"> </w:t>
      </w:r>
      <w:proofErr w:type="spellStart"/>
      <w:r w:rsidRPr="00127009">
        <w:rPr>
          <w:rFonts w:ascii="Arial" w:hAnsi="Arial" w:cs="Arial"/>
          <w:sz w:val="20"/>
          <w:szCs w:val="20"/>
        </w:rPr>
        <w:t>Pzp</w:t>
      </w:r>
      <w:proofErr w:type="spellEnd"/>
      <w:r w:rsidRPr="00127009">
        <w:rPr>
          <w:rFonts w:ascii="Arial" w:hAnsi="Arial" w:cs="Arial"/>
          <w:sz w:val="20"/>
          <w:szCs w:val="20"/>
        </w:rPr>
        <w:t xml:space="preserve">. </w:t>
      </w:r>
    </w:p>
    <w:p w14:paraId="04FB2F86" w14:textId="77777777" w:rsidR="007A5061" w:rsidRPr="00127009" w:rsidRDefault="007A5061" w:rsidP="00127009">
      <w:pPr>
        <w:pStyle w:val="Default"/>
        <w:rPr>
          <w:rFonts w:ascii="Arial" w:hAnsi="Arial" w:cs="Arial"/>
          <w:sz w:val="20"/>
          <w:szCs w:val="20"/>
        </w:rPr>
      </w:pPr>
    </w:p>
    <w:p w14:paraId="792863C7" w14:textId="77777777" w:rsidR="002B50B8" w:rsidRPr="00127009" w:rsidRDefault="002B50B8" w:rsidP="00127009">
      <w:pPr>
        <w:rPr>
          <w:rFonts w:ascii="Arial" w:hAnsi="Arial" w:cs="Arial"/>
          <w:color w:val="000000" w:themeColor="text1"/>
        </w:rPr>
      </w:pPr>
      <w:r w:rsidRPr="00127009">
        <w:rPr>
          <w:rFonts w:ascii="Arial" w:hAnsi="Arial" w:cs="Arial"/>
        </w:rPr>
        <w:lastRenderedPageBreak/>
        <w:t>Oświadczam, że nie podlegam wykluczeniu z postępowania o udzielenie zamówienia publicznego n</w:t>
      </w:r>
      <w:r w:rsidRPr="00127009">
        <w:rPr>
          <w:rFonts w:ascii="Arial" w:hAnsi="Arial" w:cs="Arial"/>
          <w:color w:val="000000" w:themeColor="text1"/>
        </w:rPr>
        <w:t>a podstawie art. 7 ust. 1 pkt. 1-3  ustawy z dnia 13 kwietnia 2022 r. o szczególnych rozwiązaniach w zakresie przeciwdziałania wspieraniu agresji na Ukrainę oraz służących ochronie bezpieczeństwa narodowego.</w:t>
      </w:r>
    </w:p>
    <w:p w14:paraId="38D76754" w14:textId="77777777" w:rsidR="002B50B8" w:rsidRPr="00127009" w:rsidRDefault="002B50B8" w:rsidP="00127009">
      <w:pPr>
        <w:pStyle w:val="Default"/>
        <w:rPr>
          <w:rFonts w:ascii="Arial" w:hAnsi="Arial" w:cs="Arial"/>
          <w:sz w:val="20"/>
          <w:szCs w:val="20"/>
        </w:rPr>
      </w:pPr>
    </w:p>
    <w:p w14:paraId="335AE619" w14:textId="3AA3C46D" w:rsidR="007A5061" w:rsidRPr="00127009" w:rsidRDefault="007A5061" w:rsidP="00127009">
      <w:pPr>
        <w:pStyle w:val="Default"/>
        <w:rPr>
          <w:rFonts w:ascii="Arial" w:hAnsi="Arial" w:cs="Arial"/>
          <w:i/>
          <w:iCs/>
          <w:sz w:val="20"/>
          <w:szCs w:val="20"/>
        </w:rPr>
      </w:pPr>
      <w:r w:rsidRPr="00127009">
        <w:rPr>
          <w:rFonts w:ascii="Arial" w:hAnsi="Arial" w:cs="Arial"/>
          <w:sz w:val="20"/>
          <w:szCs w:val="20"/>
        </w:rPr>
        <w:t xml:space="preserve">Oświadczam, że zachodzą w stosunku do mnie podstawy wykluczenia z postępowania na podstawie art. ……….    …………………………….…… ustawy </w:t>
      </w:r>
      <w:r w:rsidRPr="00127009">
        <w:rPr>
          <w:rFonts w:ascii="Arial" w:hAnsi="Arial" w:cs="Arial"/>
          <w:i/>
          <w:iCs/>
          <w:sz w:val="20"/>
          <w:szCs w:val="20"/>
        </w:rPr>
        <w:t xml:space="preserve">(podać mającą zastosowanie podstawę wykluczenia spośród wymienionych w art. 108 ust. 1  ustawy </w:t>
      </w:r>
      <w:proofErr w:type="spellStart"/>
      <w:r w:rsidRPr="00127009">
        <w:rPr>
          <w:rFonts w:ascii="Arial" w:hAnsi="Arial" w:cs="Arial"/>
          <w:i/>
          <w:iCs/>
          <w:sz w:val="20"/>
          <w:szCs w:val="20"/>
        </w:rPr>
        <w:t>Pzp</w:t>
      </w:r>
      <w:proofErr w:type="spellEnd"/>
      <w:r w:rsidRPr="00127009">
        <w:rPr>
          <w:rFonts w:ascii="Arial" w:hAnsi="Arial" w:cs="Arial"/>
          <w:i/>
          <w:iCs/>
          <w:sz w:val="20"/>
          <w:szCs w:val="20"/>
        </w:rPr>
        <w:t xml:space="preserve">). </w:t>
      </w:r>
    </w:p>
    <w:p w14:paraId="413A0C52" w14:textId="77777777" w:rsidR="007A5061" w:rsidRPr="00127009" w:rsidRDefault="007A5061" w:rsidP="00127009">
      <w:pPr>
        <w:rPr>
          <w:rFonts w:ascii="Arial" w:hAnsi="Arial" w:cs="Arial"/>
          <w:i/>
          <w:iCs/>
        </w:rPr>
      </w:pPr>
    </w:p>
    <w:p w14:paraId="273C1CF7" w14:textId="383D601F" w:rsidR="00454E0E" w:rsidRPr="00127009" w:rsidRDefault="00454E0E" w:rsidP="00127009">
      <w:pPr>
        <w:rPr>
          <w:rFonts w:ascii="Arial" w:hAnsi="Arial" w:cs="Arial"/>
        </w:rPr>
      </w:pPr>
      <w:r w:rsidRPr="00127009">
        <w:rPr>
          <w:rFonts w:ascii="Arial" w:hAnsi="Arial" w:cs="Arial"/>
        </w:rPr>
        <w:t>Jednocześnie oświadczam, że w związku z ww. okolicznością, na podstawie art. 110 ust. 2 ustawy podjąłem następujące środki naprawcze:……………………………………………..</w:t>
      </w:r>
    </w:p>
    <w:p w14:paraId="12954C41" w14:textId="77777777" w:rsidR="00454E0E" w:rsidRPr="00127009" w:rsidRDefault="00454E0E" w:rsidP="00127009">
      <w:pPr>
        <w:rPr>
          <w:rFonts w:ascii="Arial" w:hAnsi="Arial" w:cs="Arial"/>
        </w:rPr>
      </w:pPr>
    </w:p>
    <w:p w14:paraId="7D15957D" w14:textId="77777777" w:rsidR="00454E0E" w:rsidRPr="00127009" w:rsidRDefault="00454E0E" w:rsidP="00127009">
      <w:pPr>
        <w:rPr>
          <w:rFonts w:ascii="Arial" w:hAnsi="Arial" w:cs="Arial"/>
        </w:rPr>
      </w:pPr>
    </w:p>
    <w:p w14:paraId="374DE7BF" w14:textId="0F66FD71" w:rsidR="00DC21AF" w:rsidRPr="00127009" w:rsidRDefault="00DC21AF" w:rsidP="00127009">
      <w:pPr>
        <w:rPr>
          <w:rFonts w:ascii="Arial" w:hAnsi="Arial" w:cs="Arial"/>
        </w:rPr>
      </w:pPr>
      <w:r w:rsidRPr="00127009">
        <w:rPr>
          <w:rFonts w:ascii="Arial" w:hAnsi="Arial" w:cs="Arial"/>
        </w:rPr>
        <w:t>......................................................</w:t>
      </w:r>
    </w:p>
    <w:p w14:paraId="42C05AA3" w14:textId="77777777" w:rsidR="00DC21AF" w:rsidRPr="00127009" w:rsidRDefault="00DC21AF" w:rsidP="00127009">
      <w:pPr>
        <w:rPr>
          <w:rFonts w:ascii="Arial" w:hAnsi="Arial" w:cs="Arial"/>
        </w:rPr>
      </w:pPr>
      <w:r w:rsidRPr="00127009">
        <w:rPr>
          <w:rFonts w:ascii="Arial" w:hAnsi="Arial" w:cs="Arial"/>
        </w:rPr>
        <w:t>(miejscowość i data )</w:t>
      </w:r>
    </w:p>
    <w:p w14:paraId="6861E74B" w14:textId="77777777" w:rsidR="00DC21AF" w:rsidRPr="00127009" w:rsidRDefault="00DC21AF" w:rsidP="00127009">
      <w:pPr>
        <w:ind w:left="5664" w:firstLine="708"/>
        <w:rPr>
          <w:rFonts w:ascii="Arial" w:hAnsi="Arial" w:cs="Arial"/>
          <w:i/>
        </w:rPr>
      </w:pPr>
    </w:p>
    <w:tbl>
      <w:tblPr>
        <w:tblW w:w="0" w:type="auto"/>
        <w:tblInd w:w="392" w:type="dxa"/>
        <w:tblLayout w:type="fixed"/>
        <w:tblLook w:val="0000" w:firstRow="0" w:lastRow="0" w:firstColumn="0" w:lastColumn="0" w:noHBand="0" w:noVBand="0"/>
      </w:tblPr>
      <w:tblGrid>
        <w:gridCol w:w="709"/>
        <w:gridCol w:w="3260"/>
        <w:gridCol w:w="5245"/>
      </w:tblGrid>
      <w:tr w:rsidR="00DC21AF" w:rsidRPr="00127009" w14:paraId="195DE2AE" w14:textId="77777777" w:rsidTr="00860AA7">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0EF31E69" w14:textId="77777777" w:rsidR="00DC21AF" w:rsidRPr="00127009" w:rsidRDefault="00DC21AF" w:rsidP="00127009">
            <w:pPr>
              <w:rPr>
                <w:rFonts w:ascii="Arial" w:hAnsi="Arial" w:cs="Arial"/>
              </w:rPr>
            </w:pPr>
            <w:r w:rsidRPr="0012700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1FE266C8" w14:textId="77777777" w:rsidR="00DC21AF" w:rsidRPr="00127009" w:rsidRDefault="00DC21AF" w:rsidP="00127009">
            <w:pPr>
              <w:rPr>
                <w:rFonts w:ascii="Arial" w:hAnsi="Arial" w:cs="Arial"/>
              </w:rPr>
            </w:pPr>
            <w:r w:rsidRPr="00127009">
              <w:rPr>
                <w:rFonts w:ascii="Arial" w:hAnsi="Arial" w:cs="Arial"/>
              </w:rPr>
              <w:t xml:space="preserve">Nazwa podmiotu na którego zasoby powołuje się Wykonawca </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4B8DC8D1" w14:textId="77777777" w:rsidR="00DC21AF" w:rsidRPr="00127009" w:rsidRDefault="00DC21AF" w:rsidP="00127009">
            <w:pPr>
              <w:rPr>
                <w:rFonts w:ascii="Arial" w:hAnsi="Arial" w:cs="Arial"/>
              </w:rPr>
            </w:pPr>
            <w:r w:rsidRPr="00127009">
              <w:rPr>
                <w:rFonts w:ascii="Arial" w:hAnsi="Arial" w:cs="Arial"/>
              </w:rPr>
              <w:t>Imię i nazwisko osoby uprawnionej do składania oświadczeń woli w imieniu podmiotu trzeciego</w:t>
            </w:r>
          </w:p>
        </w:tc>
      </w:tr>
      <w:tr w:rsidR="00DC21AF" w:rsidRPr="00127009" w14:paraId="3B72F3FD" w14:textId="77777777" w:rsidTr="00860AA7">
        <w:tc>
          <w:tcPr>
            <w:tcW w:w="709" w:type="dxa"/>
            <w:tcBorders>
              <w:top w:val="single" w:sz="4" w:space="0" w:color="000000"/>
              <w:left w:val="single" w:sz="4" w:space="0" w:color="000000"/>
              <w:bottom w:val="single" w:sz="4" w:space="0" w:color="000000"/>
            </w:tcBorders>
            <w:shd w:val="clear" w:color="auto" w:fill="auto"/>
            <w:vAlign w:val="center"/>
          </w:tcPr>
          <w:p w14:paraId="41CDDE24" w14:textId="77777777" w:rsidR="00DC21AF" w:rsidRPr="00127009" w:rsidRDefault="00DC21AF" w:rsidP="00127009">
            <w:pPr>
              <w:rPr>
                <w:rFonts w:ascii="Arial" w:hAnsi="Arial" w:cs="Arial"/>
              </w:rPr>
            </w:pPr>
          </w:p>
          <w:p w14:paraId="11CFD602" w14:textId="77777777" w:rsidR="00DC21AF" w:rsidRPr="00127009" w:rsidRDefault="00DC21AF"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51D6C7" w14:textId="77777777" w:rsidR="00DC21AF" w:rsidRPr="00127009" w:rsidRDefault="00DC21AF"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7A97824" w14:textId="77777777" w:rsidR="00DC21AF" w:rsidRPr="00127009" w:rsidRDefault="00DC21AF" w:rsidP="00127009">
            <w:pPr>
              <w:snapToGrid w:val="0"/>
              <w:rPr>
                <w:rFonts w:ascii="Arial" w:hAnsi="Arial" w:cs="Arial"/>
              </w:rPr>
            </w:pPr>
          </w:p>
        </w:tc>
      </w:tr>
      <w:tr w:rsidR="00DC21AF" w:rsidRPr="00127009" w14:paraId="3CD9BFA2" w14:textId="77777777" w:rsidTr="00860AA7">
        <w:tc>
          <w:tcPr>
            <w:tcW w:w="709" w:type="dxa"/>
            <w:tcBorders>
              <w:top w:val="single" w:sz="4" w:space="0" w:color="000000"/>
              <w:left w:val="single" w:sz="4" w:space="0" w:color="000000"/>
              <w:bottom w:val="single" w:sz="4" w:space="0" w:color="000000"/>
            </w:tcBorders>
            <w:shd w:val="clear" w:color="auto" w:fill="auto"/>
            <w:vAlign w:val="center"/>
          </w:tcPr>
          <w:p w14:paraId="440714F1" w14:textId="77777777" w:rsidR="00DC21AF" w:rsidRPr="00127009" w:rsidRDefault="00DC21AF" w:rsidP="00127009">
            <w:pPr>
              <w:rPr>
                <w:rFonts w:ascii="Arial" w:hAnsi="Arial" w:cs="Arial"/>
              </w:rPr>
            </w:pPr>
          </w:p>
          <w:p w14:paraId="5EBB27D5" w14:textId="77777777" w:rsidR="00DC21AF" w:rsidRPr="00127009" w:rsidRDefault="00DC21AF"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CF3FEC1" w14:textId="77777777" w:rsidR="00DC21AF" w:rsidRPr="00127009" w:rsidRDefault="00DC21AF"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7810CED" w14:textId="77777777" w:rsidR="00DC21AF" w:rsidRPr="00127009" w:rsidRDefault="00DC21AF" w:rsidP="00127009">
            <w:pPr>
              <w:snapToGrid w:val="0"/>
              <w:rPr>
                <w:rFonts w:ascii="Arial" w:hAnsi="Arial" w:cs="Arial"/>
              </w:rPr>
            </w:pPr>
          </w:p>
        </w:tc>
      </w:tr>
    </w:tbl>
    <w:p w14:paraId="08997409" w14:textId="77777777" w:rsidR="00DC21AF" w:rsidRPr="00127009" w:rsidRDefault="00DC21AF" w:rsidP="00127009">
      <w:pPr>
        <w:ind w:left="5664" w:firstLine="708"/>
        <w:rPr>
          <w:rFonts w:ascii="Arial" w:hAnsi="Arial" w:cs="Arial"/>
          <w:i/>
        </w:rPr>
      </w:pPr>
    </w:p>
    <w:p w14:paraId="02052A01" w14:textId="77777777" w:rsidR="00DC21AF" w:rsidRPr="00127009" w:rsidRDefault="00DC21AF" w:rsidP="00127009">
      <w:pPr>
        <w:rPr>
          <w:rFonts w:ascii="Arial" w:hAnsi="Arial" w:cs="Arial"/>
          <w:i/>
          <w:color w:val="FF0000"/>
          <w:lang w:eastAsia="pl-PL"/>
        </w:rPr>
      </w:pPr>
      <w:r w:rsidRPr="00127009">
        <w:rPr>
          <w:rFonts w:ascii="Arial" w:hAnsi="Arial" w:cs="Arial"/>
          <w:iCs/>
          <w:color w:val="FF0000"/>
          <w:lang w:eastAsia="pl-PL"/>
        </w:rPr>
        <w:t xml:space="preserve">Dokument </w:t>
      </w:r>
      <w:r w:rsidRPr="00127009">
        <w:rPr>
          <w:rFonts w:ascii="Arial" w:hAnsi="Arial" w:cs="Arial"/>
          <w:iCs/>
          <w:color w:val="FF0000"/>
        </w:rPr>
        <w:t>przekazuje się w postaci elektronicznej i opatruje się kwalifikowanym podpisem elektronicznym, podpisem zaufanym lub podpisem osobistym</w:t>
      </w:r>
    </w:p>
    <w:p w14:paraId="1B292CB3" w14:textId="77777777" w:rsidR="00DC21AF" w:rsidRPr="00127009" w:rsidRDefault="00DC21AF" w:rsidP="00127009">
      <w:pPr>
        <w:pStyle w:val="Tekstpodstawowy"/>
        <w:spacing w:after="0"/>
        <w:rPr>
          <w:rFonts w:ascii="Arial" w:hAnsi="Arial" w:cs="Arial"/>
          <w:color w:val="FF0000"/>
          <w:sz w:val="20"/>
          <w:szCs w:val="20"/>
        </w:rPr>
      </w:pPr>
    </w:p>
    <w:p w14:paraId="386D3045" w14:textId="4FE1A567" w:rsidR="000028B3" w:rsidRPr="00127009" w:rsidRDefault="000028B3" w:rsidP="00127009">
      <w:pPr>
        <w:ind w:left="5664" w:firstLine="708"/>
        <w:rPr>
          <w:rFonts w:ascii="Arial" w:hAnsi="Arial" w:cs="Arial"/>
          <w:i/>
        </w:rPr>
      </w:pPr>
    </w:p>
    <w:p w14:paraId="381B357D" w14:textId="77777777" w:rsidR="00BB07A9" w:rsidRPr="00127009" w:rsidRDefault="00BB07A9" w:rsidP="00127009">
      <w:pPr>
        <w:suppressAutoHyphens w:val="0"/>
        <w:autoSpaceDE/>
        <w:rPr>
          <w:rFonts w:ascii="Arial" w:hAnsi="Arial" w:cs="Arial"/>
        </w:rPr>
      </w:pPr>
      <w:r w:rsidRPr="00127009">
        <w:rPr>
          <w:rFonts w:ascii="Arial" w:hAnsi="Arial" w:cs="Arial"/>
        </w:rPr>
        <w:br w:type="page"/>
      </w:r>
    </w:p>
    <w:p w14:paraId="4C026CBE" w14:textId="51FFC6B5" w:rsidR="00C32D82" w:rsidRPr="00127009" w:rsidRDefault="0062558D" w:rsidP="00127009">
      <w:pPr>
        <w:adjustRightInd w:val="0"/>
        <w:ind w:left="2552"/>
        <w:rPr>
          <w:rFonts w:ascii="Arial" w:hAnsi="Arial" w:cs="Arial"/>
        </w:rPr>
      </w:pPr>
      <w:r w:rsidRPr="00127009">
        <w:rPr>
          <w:rFonts w:ascii="Arial" w:hAnsi="Arial" w:cs="Arial"/>
        </w:rPr>
        <w:lastRenderedPageBreak/>
        <w:t xml:space="preserve">Załącznik Nr </w:t>
      </w:r>
      <w:r w:rsidR="007C5B67" w:rsidRPr="00127009">
        <w:rPr>
          <w:rFonts w:ascii="Arial" w:hAnsi="Arial" w:cs="Arial"/>
        </w:rPr>
        <w:t xml:space="preserve">5 </w:t>
      </w:r>
      <w:r w:rsidR="00C62661" w:rsidRPr="00127009">
        <w:rPr>
          <w:rFonts w:ascii="Arial" w:hAnsi="Arial" w:cs="Arial"/>
        </w:rPr>
        <w:t>-</w:t>
      </w:r>
      <w:r w:rsidR="00C32D82" w:rsidRPr="00127009">
        <w:rPr>
          <w:rFonts w:ascii="Arial" w:hAnsi="Arial" w:cs="Arial"/>
        </w:rPr>
        <w:t xml:space="preserve"> oświadczenie o przynależności lub braku przynależności</w:t>
      </w:r>
    </w:p>
    <w:p w14:paraId="5C76DC47" w14:textId="77777777" w:rsidR="007C5B67" w:rsidRPr="00127009" w:rsidRDefault="007C5B67" w:rsidP="00127009">
      <w:pPr>
        <w:adjustRightInd w:val="0"/>
        <w:ind w:left="2552"/>
        <w:rPr>
          <w:rFonts w:ascii="Arial" w:hAnsi="Arial" w:cs="Arial"/>
        </w:rPr>
      </w:pPr>
    </w:p>
    <w:p w14:paraId="14128FC4" w14:textId="56ED776B" w:rsidR="00C32D82" w:rsidRPr="00127009" w:rsidRDefault="00F60EC6" w:rsidP="00127009">
      <w:pPr>
        <w:pStyle w:val="Tekstpodstawowy"/>
        <w:spacing w:after="0"/>
        <w:rPr>
          <w:rFonts w:ascii="Arial" w:hAnsi="Arial" w:cs="Arial"/>
          <w:color w:val="FF0000"/>
          <w:sz w:val="20"/>
          <w:szCs w:val="20"/>
        </w:rPr>
      </w:pPr>
      <w:r w:rsidRPr="00127009">
        <w:rPr>
          <w:rFonts w:ascii="Arial" w:hAnsi="Arial" w:cs="Arial"/>
          <w:color w:val="FF0000"/>
          <w:sz w:val="20"/>
          <w:szCs w:val="20"/>
        </w:rPr>
        <w:t>Dokument składany na wezwanie o którym mowa w punkcie 22.2 SWZ.</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C32D82" w:rsidRPr="00127009" w14:paraId="4BBD2B30" w14:textId="77777777" w:rsidTr="00C32D82">
        <w:trPr>
          <w:trHeight w:val="1030"/>
        </w:trPr>
        <w:tc>
          <w:tcPr>
            <w:tcW w:w="5098" w:type="dxa"/>
          </w:tcPr>
          <w:p w14:paraId="27220468" w14:textId="77777777" w:rsidR="00C32D82" w:rsidRPr="00127009" w:rsidRDefault="00C32D82" w:rsidP="00127009">
            <w:pPr>
              <w:rPr>
                <w:rFonts w:ascii="Arial" w:hAnsi="Arial" w:cs="Arial"/>
              </w:rPr>
            </w:pPr>
            <w:r w:rsidRPr="00127009">
              <w:rPr>
                <w:rFonts w:ascii="Arial" w:hAnsi="Arial" w:cs="Arial"/>
              </w:rPr>
              <w:t xml:space="preserve">Wykonawca: </w:t>
            </w:r>
          </w:p>
          <w:p w14:paraId="5F0FD814" w14:textId="77777777" w:rsidR="00C32D82" w:rsidRPr="00127009" w:rsidRDefault="00C32D82" w:rsidP="00127009">
            <w:pPr>
              <w:rPr>
                <w:rFonts w:ascii="Arial" w:hAnsi="Arial" w:cs="Arial"/>
              </w:rPr>
            </w:pPr>
          </w:p>
          <w:p w14:paraId="7DE17059" w14:textId="77777777" w:rsidR="00C32D82" w:rsidRPr="00127009" w:rsidRDefault="00C32D82" w:rsidP="00127009">
            <w:pPr>
              <w:rPr>
                <w:rFonts w:ascii="Arial" w:hAnsi="Arial" w:cs="Arial"/>
              </w:rPr>
            </w:pPr>
          </w:p>
        </w:tc>
        <w:tc>
          <w:tcPr>
            <w:tcW w:w="4791" w:type="dxa"/>
          </w:tcPr>
          <w:p w14:paraId="4C9FF48D" w14:textId="77777777" w:rsidR="00C32D82" w:rsidRPr="00127009" w:rsidRDefault="00C32D82" w:rsidP="00127009">
            <w:pPr>
              <w:rPr>
                <w:rFonts w:ascii="Arial" w:hAnsi="Arial" w:cs="Arial"/>
              </w:rPr>
            </w:pPr>
            <w:r w:rsidRPr="00127009">
              <w:rPr>
                <w:rFonts w:ascii="Arial" w:hAnsi="Arial" w:cs="Arial"/>
              </w:rPr>
              <w:t>Zamawiający:</w:t>
            </w:r>
          </w:p>
          <w:p w14:paraId="2F75A68E" w14:textId="77777777" w:rsidR="00C32D82" w:rsidRPr="00127009" w:rsidRDefault="00C32D82" w:rsidP="00127009">
            <w:pPr>
              <w:rPr>
                <w:rFonts w:ascii="Arial" w:hAnsi="Arial" w:cs="Arial"/>
              </w:rPr>
            </w:pPr>
            <w:r w:rsidRPr="00127009">
              <w:rPr>
                <w:rFonts w:ascii="Arial" w:hAnsi="Arial" w:cs="Arial"/>
              </w:rPr>
              <w:t>Gmina Nysa</w:t>
            </w:r>
          </w:p>
          <w:p w14:paraId="4F836D8D" w14:textId="77777777" w:rsidR="00C32D82" w:rsidRPr="00127009" w:rsidRDefault="00C32D82" w:rsidP="00127009">
            <w:pPr>
              <w:rPr>
                <w:rFonts w:ascii="Arial" w:hAnsi="Arial" w:cs="Arial"/>
              </w:rPr>
            </w:pPr>
            <w:r w:rsidRPr="00127009">
              <w:rPr>
                <w:rFonts w:ascii="Arial" w:hAnsi="Arial" w:cs="Arial"/>
              </w:rPr>
              <w:t>Urząd Miejski w Nysie</w:t>
            </w:r>
          </w:p>
          <w:p w14:paraId="000E9D82" w14:textId="77777777" w:rsidR="00C32D82" w:rsidRPr="00127009" w:rsidRDefault="00C32D82" w:rsidP="00127009">
            <w:pPr>
              <w:rPr>
                <w:rFonts w:ascii="Arial" w:hAnsi="Arial" w:cs="Arial"/>
              </w:rPr>
            </w:pPr>
            <w:r w:rsidRPr="00127009">
              <w:rPr>
                <w:rFonts w:ascii="Arial" w:hAnsi="Arial" w:cs="Arial"/>
              </w:rPr>
              <w:t>ul. Kolejowa 15, 48-303 Nysa</w:t>
            </w:r>
          </w:p>
        </w:tc>
      </w:tr>
    </w:tbl>
    <w:p w14:paraId="332EBBAA" w14:textId="77777777" w:rsidR="00C32D82" w:rsidRPr="00127009" w:rsidRDefault="00C32D82" w:rsidP="00127009">
      <w:pPr>
        <w:rPr>
          <w:rFonts w:ascii="Arial" w:hAnsi="Arial" w:cs="Arial"/>
        </w:rPr>
      </w:pPr>
    </w:p>
    <w:p w14:paraId="22E2271A" w14:textId="25F4455F" w:rsidR="00C32D82" w:rsidRPr="00127009" w:rsidRDefault="00C32D82" w:rsidP="00127009">
      <w:pPr>
        <w:pStyle w:val="Akapitzlist"/>
        <w:adjustRightInd w:val="0"/>
        <w:ind w:left="795"/>
        <w:rPr>
          <w:rFonts w:ascii="Arial" w:hAnsi="Arial" w:cs="Arial"/>
        </w:rPr>
      </w:pPr>
      <w:r w:rsidRPr="00127009">
        <w:rPr>
          <w:rFonts w:ascii="Arial" w:hAnsi="Arial" w:cs="Arial"/>
        </w:rPr>
        <w:t xml:space="preserve">Oświadczenie o przynależności lub braku przynależności do tej samej grupy kapitałowej o której mowa w art. </w:t>
      </w:r>
      <w:r w:rsidR="00E92C6F" w:rsidRPr="00127009">
        <w:rPr>
          <w:rFonts w:ascii="Arial" w:hAnsi="Arial" w:cs="Arial"/>
        </w:rPr>
        <w:t xml:space="preserve">108 ust.1 pkt. 5 </w:t>
      </w:r>
      <w:r w:rsidRPr="00127009">
        <w:rPr>
          <w:rFonts w:ascii="Arial" w:hAnsi="Arial" w:cs="Arial"/>
        </w:rPr>
        <w:t xml:space="preserve"> Ustawy </w:t>
      </w:r>
      <w:proofErr w:type="spellStart"/>
      <w:r w:rsidRPr="00127009">
        <w:rPr>
          <w:rFonts w:ascii="Arial" w:hAnsi="Arial" w:cs="Arial"/>
        </w:rPr>
        <w:t>Pzp</w:t>
      </w:r>
      <w:proofErr w:type="spellEnd"/>
    </w:p>
    <w:p w14:paraId="2716221C" w14:textId="77777777" w:rsidR="00E61A57" w:rsidRPr="00127009" w:rsidRDefault="00E61A57" w:rsidP="00127009">
      <w:pPr>
        <w:pStyle w:val="Akapitzlist"/>
        <w:adjustRightInd w:val="0"/>
        <w:ind w:left="795"/>
        <w:rPr>
          <w:rFonts w:ascii="Arial" w:hAnsi="Arial" w:cs="Arial"/>
        </w:rPr>
      </w:pPr>
    </w:p>
    <w:p w14:paraId="44F10E58" w14:textId="53A19249" w:rsidR="00BB07A9" w:rsidRPr="00127009" w:rsidRDefault="00E61A57" w:rsidP="00127009">
      <w:pPr>
        <w:pStyle w:val="Nagwek5"/>
        <w:numPr>
          <w:ilvl w:val="0"/>
          <w:numId w:val="0"/>
        </w:numPr>
        <w:spacing w:line="240" w:lineRule="auto"/>
        <w:jc w:val="left"/>
        <w:rPr>
          <w:rFonts w:ascii="Arial" w:hAnsi="Arial" w:cs="Arial"/>
          <w:b w:val="0"/>
          <w:bCs w:val="0"/>
          <w:sz w:val="20"/>
          <w:szCs w:val="20"/>
          <w:lang w:eastAsia="ar-SA"/>
        </w:rPr>
      </w:pPr>
      <w:r w:rsidRPr="00127009">
        <w:rPr>
          <w:rFonts w:ascii="Arial" w:hAnsi="Arial" w:cs="Arial"/>
          <w:b w:val="0"/>
          <w:bCs w:val="0"/>
          <w:sz w:val="20"/>
          <w:szCs w:val="20"/>
        </w:rPr>
        <w:t>Przystępując do udziału w postępowaniu o udzielenie zamówienia publicznego</w:t>
      </w:r>
      <w:r w:rsidR="00BB07A9" w:rsidRPr="00127009">
        <w:rPr>
          <w:rFonts w:ascii="Arial" w:hAnsi="Arial" w:cs="Arial"/>
          <w:b w:val="0"/>
          <w:bCs w:val="0"/>
          <w:sz w:val="20"/>
          <w:szCs w:val="20"/>
        </w:rPr>
        <w:t xml:space="preserve"> </w:t>
      </w:r>
      <w:r w:rsidRPr="00127009">
        <w:rPr>
          <w:rFonts w:ascii="Arial" w:hAnsi="Arial" w:cs="Arial"/>
          <w:b w:val="0"/>
          <w:bCs w:val="0"/>
          <w:sz w:val="20"/>
          <w:szCs w:val="20"/>
          <w:lang w:eastAsia="ar-SA"/>
        </w:rPr>
        <w:t>pn.:</w:t>
      </w:r>
    </w:p>
    <w:p w14:paraId="7875E058" w14:textId="77777777" w:rsidR="00BB07A9" w:rsidRPr="00127009" w:rsidRDefault="00BB07A9" w:rsidP="00127009">
      <w:pPr>
        <w:rPr>
          <w:rFonts w:ascii="Arial" w:hAnsi="Arial" w:cs="Arial"/>
          <w:lang w:eastAsia="ar-SA"/>
        </w:rPr>
      </w:pPr>
    </w:p>
    <w:p w14:paraId="310DC214" w14:textId="318FBC5A"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xml:space="preserve">Wspólne wykorzystanie systemów kamer do </w:t>
      </w:r>
      <w:r w:rsidR="00A963D4" w:rsidRPr="00127009">
        <w:rPr>
          <w:rFonts w:ascii="Arial" w:hAnsi="Arial" w:cs="Arial"/>
          <w:i/>
        </w:rPr>
        <w:t>skutecznego</w:t>
      </w:r>
      <w:r w:rsidRPr="00127009">
        <w:rPr>
          <w:rFonts w:ascii="Arial" w:hAnsi="Arial" w:cs="Arial"/>
          <w:i/>
        </w:rPr>
        <w:t xml:space="preserve"> zarządzania bezpieczeństwem w regionach przygranicznych:</w:t>
      </w:r>
    </w:p>
    <w:p w14:paraId="77DB57BF" w14:textId="77777777"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Dostawa kamer do monitoringu miejskiego</w:t>
      </w:r>
    </w:p>
    <w:p w14:paraId="34C23C77" w14:textId="77777777" w:rsidR="007C5B67" w:rsidRPr="00127009" w:rsidRDefault="007C5B67" w:rsidP="00127009">
      <w:pPr>
        <w:suppressAutoHyphens w:val="0"/>
        <w:autoSpaceDE/>
        <w:autoSpaceDN w:val="0"/>
        <w:ind w:left="66"/>
        <w:rPr>
          <w:rFonts w:ascii="Arial" w:hAnsi="Arial" w:cs="Arial"/>
          <w:i/>
        </w:rPr>
      </w:pPr>
      <w:r w:rsidRPr="00127009">
        <w:rPr>
          <w:rFonts w:ascii="Arial" w:hAnsi="Arial" w:cs="Arial"/>
          <w:i/>
        </w:rPr>
        <w:t>- Dostawa bezzałogowego statku powietrznego (dron) wraz z akcesoriami</w:t>
      </w:r>
    </w:p>
    <w:p w14:paraId="6EC01FE1" w14:textId="161F5FB4" w:rsidR="00BB07A9" w:rsidRPr="00127009" w:rsidRDefault="007C5B67" w:rsidP="00127009">
      <w:pPr>
        <w:suppressAutoHyphens w:val="0"/>
        <w:autoSpaceDE/>
        <w:autoSpaceDN w:val="0"/>
        <w:ind w:left="66"/>
        <w:rPr>
          <w:rFonts w:ascii="Arial" w:hAnsi="Arial" w:cs="Arial"/>
          <w:i/>
        </w:rPr>
      </w:pPr>
      <w:r w:rsidRPr="00127009">
        <w:rPr>
          <w:rFonts w:ascii="Arial" w:hAnsi="Arial" w:cs="Arial"/>
          <w:i/>
        </w:rPr>
        <w:t xml:space="preserve">w ramach projektu numer nr CZ.11.4.120/0.0/0.0/20_032/0002851 współfinansowanego ze środków Europejskiego Funduszu Rozwoju Regionalnego poprzez program </w:t>
      </w:r>
      <w:proofErr w:type="spellStart"/>
      <w:r w:rsidRPr="00127009">
        <w:rPr>
          <w:rFonts w:ascii="Arial" w:hAnsi="Arial" w:cs="Arial"/>
          <w:i/>
        </w:rPr>
        <w:t>Interreg</w:t>
      </w:r>
      <w:proofErr w:type="spellEnd"/>
      <w:r w:rsidRPr="00127009">
        <w:rPr>
          <w:rFonts w:ascii="Arial" w:hAnsi="Arial" w:cs="Arial"/>
          <w:i/>
        </w:rPr>
        <w:t xml:space="preserve"> VA Czechy – Polska</w:t>
      </w:r>
    </w:p>
    <w:p w14:paraId="3D375648" w14:textId="77777777" w:rsidR="00B20F2C" w:rsidRPr="00127009" w:rsidRDefault="00B20F2C" w:rsidP="00127009">
      <w:pPr>
        <w:pStyle w:val="podstawowy"/>
        <w:ind w:firstLine="0"/>
        <w:jc w:val="left"/>
        <w:rPr>
          <w:rFonts w:ascii="Arial" w:hAnsi="Arial" w:cs="Arial"/>
          <w:sz w:val="20"/>
          <w:szCs w:val="20"/>
        </w:rPr>
      </w:pPr>
    </w:p>
    <w:p w14:paraId="7CC5607F" w14:textId="197DB355" w:rsidR="00C32D82" w:rsidRPr="00127009" w:rsidRDefault="00C32D82" w:rsidP="00127009">
      <w:pPr>
        <w:adjustRightInd w:val="0"/>
        <w:rPr>
          <w:rFonts w:ascii="Arial" w:hAnsi="Arial" w:cs="Arial"/>
        </w:rPr>
      </w:pPr>
      <w:r w:rsidRPr="00127009">
        <w:rPr>
          <w:rFonts w:ascii="Arial" w:hAnsi="Arial" w:cs="Arial"/>
        </w:rPr>
        <w:t>oświadczam, że jako wykonawca:</w:t>
      </w:r>
    </w:p>
    <w:p w14:paraId="3B13F42E" w14:textId="77777777" w:rsidR="00C32D82" w:rsidRPr="00127009" w:rsidRDefault="00C32D82" w:rsidP="00127009">
      <w:pPr>
        <w:adjustRightInd w:val="0"/>
        <w:rPr>
          <w:rFonts w:ascii="Arial" w:hAnsi="Arial" w:cs="Arial"/>
        </w:rPr>
      </w:pPr>
      <w:r w:rsidRPr="00127009">
        <w:rPr>
          <w:rFonts w:ascii="Arial" w:hAnsi="Arial" w:cs="Arial"/>
        </w:rPr>
        <w:t></w:t>
      </w:r>
      <w:r w:rsidRPr="00127009">
        <w:rPr>
          <w:rFonts w:ascii="Arial" w:hAnsi="Arial" w:cs="Arial"/>
        </w:rPr>
        <w:tab/>
        <w:t xml:space="preserve">nie należę* do grupy kapitałowej**, w rozumieniu ustawy z dnia 16 lutego 2007r. o ochronie </w:t>
      </w:r>
      <w:r w:rsidRPr="00127009">
        <w:rPr>
          <w:rFonts w:ascii="Arial" w:hAnsi="Arial" w:cs="Arial"/>
        </w:rPr>
        <w:tab/>
        <w:t xml:space="preserve">konkurencji i konsumentów (Dz. U. Nr 50 poz. 331 z </w:t>
      </w:r>
      <w:proofErr w:type="spellStart"/>
      <w:r w:rsidRPr="00127009">
        <w:rPr>
          <w:rFonts w:ascii="Arial" w:hAnsi="Arial" w:cs="Arial"/>
        </w:rPr>
        <w:t>pózn</w:t>
      </w:r>
      <w:proofErr w:type="spellEnd"/>
      <w:r w:rsidRPr="00127009">
        <w:rPr>
          <w:rFonts w:ascii="Arial" w:hAnsi="Arial" w:cs="Arial"/>
        </w:rPr>
        <w:t>. zm.)</w:t>
      </w:r>
    </w:p>
    <w:p w14:paraId="078B4EEC" w14:textId="77777777" w:rsidR="00C32D82" w:rsidRPr="00127009" w:rsidRDefault="00C32D82" w:rsidP="00127009">
      <w:pPr>
        <w:adjustRightInd w:val="0"/>
        <w:ind w:left="709" w:hanging="709"/>
        <w:rPr>
          <w:rFonts w:ascii="Arial" w:hAnsi="Arial" w:cs="Arial"/>
        </w:rPr>
      </w:pPr>
      <w:r w:rsidRPr="00127009">
        <w:rPr>
          <w:rFonts w:ascii="Arial" w:hAnsi="Arial" w:cs="Arial"/>
        </w:rPr>
        <w:t></w:t>
      </w:r>
      <w:r w:rsidRPr="00127009">
        <w:rPr>
          <w:rFonts w:ascii="Arial" w:hAnsi="Arial" w:cs="Arial"/>
        </w:rPr>
        <w:tab/>
        <w:t xml:space="preserve">należę*  do grupy kapitałowej**, w rozumieniu ustawy z dnia 16 lutego 2007r. o ochronie konkurencji i konsumentów (Dz. U. Nr 50 poz. 331 z </w:t>
      </w:r>
      <w:proofErr w:type="spellStart"/>
      <w:r w:rsidRPr="00127009">
        <w:rPr>
          <w:rFonts w:ascii="Arial" w:hAnsi="Arial" w:cs="Arial"/>
        </w:rPr>
        <w:t>pózn</w:t>
      </w:r>
      <w:proofErr w:type="spellEnd"/>
      <w:r w:rsidRPr="00127009">
        <w:rPr>
          <w:rFonts w:ascii="Arial" w:hAnsi="Arial" w:cs="Arial"/>
        </w:rPr>
        <w:t>. zm.), w której skład wchodzą następujące podmioty:</w:t>
      </w:r>
    </w:p>
    <w:p w14:paraId="065F6EC8" w14:textId="77777777" w:rsidR="00C32D82" w:rsidRPr="00127009" w:rsidRDefault="00C32D82" w:rsidP="00127009">
      <w:pPr>
        <w:adjustRightInd w:val="0"/>
        <w:rPr>
          <w:rFonts w:ascii="Arial" w:hAnsi="Arial" w:cs="Arial"/>
        </w:rPr>
      </w:pPr>
    </w:p>
    <w:p w14:paraId="1629A73B" w14:textId="77777777" w:rsidR="00C32D82" w:rsidRPr="00127009" w:rsidRDefault="00C32D82" w:rsidP="00127009">
      <w:pPr>
        <w:adjustRightInd w:val="0"/>
        <w:rPr>
          <w:rFonts w:ascii="Arial" w:hAnsi="Arial" w:cs="Arial"/>
        </w:rPr>
      </w:pPr>
      <w:r w:rsidRPr="00127009">
        <w:rPr>
          <w:rFonts w:ascii="Arial" w:hAnsi="Arial" w:cs="Arial"/>
        </w:rPr>
        <w:tab/>
        <w:t>1)………………………………………………………………………………………………</w:t>
      </w:r>
    </w:p>
    <w:p w14:paraId="2364413C" w14:textId="77777777" w:rsidR="00E92C6F" w:rsidRPr="00127009" w:rsidRDefault="00C32D82" w:rsidP="00127009">
      <w:pPr>
        <w:adjustRightInd w:val="0"/>
        <w:rPr>
          <w:rFonts w:ascii="Arial" w:hAnsi="Arial" w:cs="Arial"/>
        </w:rPr>
      </w:pPr>
      <w:r w:rsidRPr="00127009">
        <w:rPr>
          <w:rFonts w:ascii="Arial" w:hAnsi="Arial" w:cs="Arial"/>
        </w:rPr>
        <w:tab/>
      </w:r>
    </w:p>
    <w:p w14:paraId="57013B3A" w14:textId="6A56EA37" w:rsidR="00C32D82" w:rsidRPr="00127009" w:rsidRDefault="00C32D82" w:rsidP="00127009">
      <w:pPr>
        <w:adjustRightInd w:val="0"/>
        <w:ind w:firstLine="720"/>
        <w:rPr>
          <w:rFonts w:ascii="Arial" w:hAnsi="Arial" w:cs="Arial"/>
        </w:rPr>
      </w:pPr>
      <w:r w:rsidRPr="00127009">
        <w:rPr>
          <w:rFonts w:ascii="Arial" w:hAnsi="Arial" w:cs="Arial"/>
        </w:rPr>
        <w:t>2)………………………………………………………………………………………………</w:t>
      </w:r>
    </w:p>
    <w:p w14:paraId="654A1422" w14:textId="77777777" w:rsidR="00C32D82" w:rsidRPr="00127009" w:rsidRDefault="00C32D82" w:rsidP="00127009">
      <w:pPr>
        <w:adjustRightInd w:val="0"/>
        <w:rPr>
          <w:rFonts w:ascii="Arial" w:hAnsi="Arial" w:cs="Arial"/>
          <w:i/>
        </w:rPr>
      </w:pPr>
      <w:r w:rsidRPr="00127009">
        <w:rPr>
          <w:rFonts w:ascii="Arial" w:hAnsi="Arial" w:cs="Arial"/>
        </w:rPr>
        <w:tab/>
        <w:t xml:space="preserve">                                        </w:t>
      </w:r>
      <w:r w:rsidRPr="00127009">
        <w:rPr>
          <w:rFonts w:ascii="Arial" w:hAnsi="Arial" w:cs="Arial"/>
          <w:i/>
        </w:rPr>
        <w:t xml:space="preserve">( lub lista w załączeniu) </w:t>
      </w:r>
    </w:p>
    <w:p w14:paraId="3A0109F6" w14:textId="5C0F3580" w:rsidR="00E92C6F" w:rsidRPr="00127009" w:rsidRDefault="00C32D82" w:rsidP="00127009">
      <w:pPr>
        <w:adjustRightInd w:val="0"/>
        <w:ind w:left="709"/>
        <w:rPr>
          <w:rFonts w:ascii="Arial" w:hAnsi="Arial" w:cs="Arial"/>
        </w:rPr>
      </w:pPr>
      <w:r w:rsidRPr="00127009">
        <w:rPr>
          <w:rFonts w:ascii="Arial" w:hAnsi="Arial" w:cs="Arial"/>
          <w:i/>
          <w:iCs/>
        </w:rPr>
        <w:t xml:space="preserve">W przypadku przynależności do tej samej grupy kapitałowej wykonawca wraz z oświadczeniem </w:t>
      </w:r>
      <w:r w:rsidR="00E92C6F" w:rsidRPr="00127009">
        <w:rPr>
          <w:rFonts w:ascii="Arial" w:hAnsi="Arial" w:cs="Arial"/>
          <w:i/>
          <w:iCs/>
        </w:rPr>
        <w:t xml:space="preserve">składa </w:t>
      </w:r>
      <w:r w:rsidR="00E92C6F" w:rsidRPr="00127009">
        <w:rPr>
          <w:rFonts w:ascii="Arial" w:hAnsi="Arial" w:cs="Arial"/>
        </w:rPr>
        <w:t>dokumenty lub informacje potwierdzające przygotowanie oferty, niezależnie od innego wykonawcy należącego do tej samej grupy kapitałowej</w:t>
      </w:r>
    </w:p>
    <w:p w14:paraId="64305E80" w14:textId="77777777" w:rsidR="00E92C6F" w:rsidRPr="00127009" w:rsidRDefault="00E92C6F" w:rsidP="00127009">
      <w:pPr>
        <w:pStyle w:val="Default"/>
        <w:rPr>
          <w:rFonts w:ascii="Arial" w:hAnsi="Arial" w:cs="Arial"/>
          <w:color w:val="auto"/>
          <w:sz w:val="20"/>
          <w:szCs w:val="20"/>
        </w:rPr>
      </w:pPr>
    </w:p>
    <w:p w14:paraId="053DCC20" w14:textId="77777777" w:rsidR="00C32D82" w:rsidRPr="00127009" w:rsidRDefault="00C32D82" w:rsidP="00127009">
      <w:pPr>
        <w:pStyle w:val="Default"/>
        <w:rPr>
          <w:rFonts w:ascii="Arial" w:hAnsi="Arial" w:cs="Arial"/>
          <w:color w:val="auto"/>
          <w:sz w:val="20"/>
          <w:szCs w:val="20"/>
        </w:rPr>
      </w:pPr>
      <w:r w:rsidRPr="00127009">
        <w:rPr>
          <w:rFonts w:ascii="Arial" w:hAnsi="Arial" w:cs="Arial"/>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ECC8812" w14:textId="77777777" w:rsidR="00C32D82" w:rsidRPr="00127009" w:rsidRDefault="00C32D82" w:rsidP="00127009">
      <w:pPr>
        <w:ind w:left="426"/>
        <w:rPr>
          <w:rFonts w:ascii="Arial" w:hAnsi="Arial" w:cs="Arial"/>
        </w:rPr>
      </w:pPr>
    </w:p>
    <w:p w14:paraId="778CE6F6" w14:textId="77777777" w:rsidR="00C32D82" w:rsidRPr="00127009" w:rsidRDefault="00C32D82" w:rsidP="00127009">
      <w:pPr>
        <w:rPr>
          <w:rFonts w:ascii="Arial" w:hAnsi="Arial" w:cs="Arial"/>
        </w:rPr>
      </w:pPr>
      <w:r w:rsidRPr="00127009">
        <w:rPr>
          <w:rFonts w:ascii="Arial" w:hAnsi="Arial" w:cs="Arial"/>
        </w:rPr>
        <w:t>......................................................</w:t>
      </w:r>
    </w:p>
    <w:p w14:paraId="7385760E" w14:textId="77777777" w:rsidR="00C32D82" w:rsidRPr="00127009" w:rsidRDefault="00C32D82" w:rsidP="00127009">
      <w:pPr>
        <w:rPr>
          <w:rFonts w:ascii="Arial" w:hAnsi="Arial" w:cs="Arial"/>
        </w:rPr>
      </w:pPr>
      <w:r w:rsidRPr="00127009">
        <w:rPr>
          <w:rFonts w:ascii="Arial" w:hAnsi="Arial" w:cs="Arial"/>
        </w:rPr>
        <w:t>(miejscowość i data )</w:t>
      </w:r>
    </w:p>
    <w:p w14:paraId="74739524" w14:textId="77777777" w:rsidR="00C32D82" w:rsidRPr="00127009" w:rsidRDefault="00C32D82" w:rsidP="00127009">
      <w:pPr>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C32D82" w:rsidRPr="00127009" w14:paraId="01BA4316" w14:textId="77777777" w:rsidTr="00C32D82">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112D8B9B" w14:textId="77777777" w:rsidR="00C32D82" w:rsidRPr="00127009" w:rsidRDefault="00C32D82" w:rsidP="00127009">
            <w:pPr>
              <w:rPr>
                <w:rFonts w:ascii="Arial" w:hAnsi="Arial" w:cs="Arial"/>
              </w:rPr>
            </w:pPr>
            <w:r w:rsidRPr="0012700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1B5160CC" w14:textId="77777777" w:rsidR="00C32D82" w:rsidRPr="00127009" w:rsidRDefault="00C32D82" w:rsidP="00127009">
            <w:pPr>
              <w:rPr>
                <w:rFonts w:ascii="Arial" w:hAnsi="Arial" w:cs="Arial"/>
              </w:rPr>
            </w:pPr>
            <w:r w:rsidRPr="00127009">
              <w:rPr>
                <w:rFonts w:ascii="Arial" w:hAnsi="Arial" w:cs="Arial"/>
              </w:rPr>
              <w:t>Nazwa(y)</w:t>
            </w:r>
          </w:p>
          <w:p w14:paraId="1BFB4163" w14:textId="77777777" w:rsidR="00C32D82" w:rsidRPr="00127009" w:rsidRDefault="00C32D82" w:rsidP="00127009">
            <w:pPr>
              <w:rPr>
                <w:rFonts w:ascii="Arial" w:hAnsi="Arial" w:cs="Arial"/>
              </w:rPr>
            </w:pPr>
            <w:r w:rsidRPr="0012700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11082D30" w14:textId="77777777" w:rsidR="00C32D82" w:rsidRPr="00127009" w:rsidRDefault="00C32D82" w:rsidP="00127009">
            <w:pPr>
              <w:rPr>
                <w:rFonts w:ascii="Arial" w:hAnsi="Arial" w:cs="Arial"/>
              </w:rPr>
            </w:pPr>
            <w:r w:rsidRPr="00127009">
              <w:rPr>
                <w:rFonts w:ascii="Arial" w:hAnsi="Arial" w:cs="Arial"/>
              </w:rPr>
              <w:t>Imię i nazwisko osoby(osób) upoważnionej(</w:t>
            </w:r>
            <w:proofErr w:type="spellStart"/>
            <w:r w:rsidRPr="00127009">
              <w:rPr>
                <w:rFonts w:ascii="Arial" w:hAnsi="Arial" w:cs="Arial"/>
              </w:rPr>
              <w:t>nych</w:t>
            </w:r>
            <w:proofErr w:type="spellEnd"/>
            <w:r w:rsidRPr="00127009">
              <w:rPr>
                <w:rFonts w:ascii="Arial" w:hAnsi="Arial" w:cs="Arial"/>
              </w:rPr>
              <w:t>) do podpisania niniejszej oferty w imieniu Wykonawcy(ów)</w:t>
            </w:r>
          </w:p>
        </w:tc>
      </w:tr>
      <w:tr w:rsidR="00C32D82" w:rsidRPr="00127009" w14:paraId="7D4C239D" w14:textId="77777777" w:rsidTr="00C32D82">
        <w:tc>
          <w:tcPr>
            <w:tcW w:w="709" w:type="dxa"/>
            <w:tcBorders>
              <w:top w:val="single" w:sz="4" w:space="0" w:color="000000"/>
              <w:left w:val="single" w:sz="4" w:space="0" w:color="000000"/>
              <w:bottom w:val="single" w:sz="4" w:space="0" w:color="000000"/>
            </w:tcBorders>
            <w:shd w:val="clear" w:color="auto" w:fill="auto"/>
            <w:vAlign w:val="center"/>
          </w:tcPr>
          <w:p w14:paraId="61AC62C1" w14:textId="77777777" w:rsidR="00C32D82" w:rsidRPr="00127009" w:rsidRDefault="00C32D82" w:rsidP="00127009">
            <w:pPr>
              <w:rPr>
                <w:rFonts w:ascii="Arial" w:hAnsi="Arial" w:cs="Arial"/>
              </w:rPr>
            </w:pPr>
          </w:p>
          <w:p w14:paraId="2D55760F" w14:textId="77777777" w:rsidR="00C32D82" w:rsidRPr="00127009" w:rsidRDefault="00C32D82"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29EF62A" w14:textId="77777777" w:rsidR="00C32D82" w:rsidRPr="00127009" w:rsidRDefault="00C32D82"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56857E" w14:textId="77777777" w:rsidR="00C32D82" w:rsidRPr="00127009" w:rsidRDefault="00C32D82" w:rsidP="00127009">
            <w:pPr>
              <w:snapToGrid w:val="0"/>
              <w:rPr>
                <w:rFonts w:ascii="Arial" w:hAnsi="Arial" w:cs="Arial"/>
              </w:rPr>
            </w:pPr>
          </w:p>
        </w:tc>
      </w:tr>
      <w:tr w:rsidR="00C32D82" w:rsidRPr="00127009" w14:paraId="69F1E4B9" w14:textId="77777777" w:rsidTr="00C32D82">
        <w:tc>
          <w:tcPr>
            <w:tcW w:w="709" w:type="dxa"/>
            <w:tcBorders>
              <w:top w:val="single" w:sz="4" w:space="0" w:color="000000"/>
              <w:left w:val="single" w:sz="4" w:space="0" w:color="000000"/>
              <w:bottom w:val="single" w:sz="4" w:space="0" w:color="000000"/>
            </w:tcBorders>
            <w:shd w:val="clear" w:color="auto" w:fill="auto"/>
            <w:vAlign w:val="center"/>
          </w:tcPr>
          <w:p w14:paraId="6CFF2D00" w14:textId="77777777" w:rsidR="00C32D82" w:rsidRPr="00127009" w:rsidRDefault="00C32D82" w:rsidP="00127009">
            <w:pPr>
              <w:rPr>
                <w:rFonts w:ascii="Arial" w:hAnsi="Arial" w:cs="Arial"/>
              </w:rPr>
            </w:pPr>
          </w:p>
          <w:p w14:paraId="146E59A8" w14:textId="77777777" w:rsidR="00C32D82" w:rsidRPr="00127009" w:rsidRDefault="00C32D82" w:rsidP="0012700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7230DC" w14:textId="77777777" w:rsidR="00C32D82" w:rsidRPr="00127009" w:rsidRDefault="00C32D82" w:rsidP="0012700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FC955EA" w14:textId="77777777" w:rsidR="00C32D82" w:rsidRPr="00127009" w:rsidRDefault="00C32D82" w:rsidP="00127009">
            <w:pPr>
              <w:snapToGrid w:val="0"/>
              <w:rPr>
                <w:rFonts w:ascii="Arial" w:hAnsi="Arial" w:cs="Arial"/>
              </w:rPr>
            </w:pPr>
          </w:p>
        </w:tc>
      </w:tr>
    </w:tbl>
    <w:p w14:paraId="032881A9" w14:textId="77777777" w:rsidR="0062558D" w:rsidRPr="00127009" w:rsidRDefault="0062558D" w:rsidP="00127009">
      <w:pPr>
        <w:rPr>
          <w:rFonts w:ascii="Arial" w:hAnsi="Arial" w:cs="Arial"/>
          <w:iCs/>
          <w:color w:val="FF0000"/>
          <w:lang w:eastAsia="pl-PL"/>
        </w:rPr>
      </w:pPr>
      <w:r w:rsidRPr="00127009">
        <w:rPr>
          <w:rFonts w:ascii="Arial" w:hAnsi="Arial" w:cs="Arial"/>
          <w:iCs/>
          <w:color w:val="FF0000"/>
          <w:lang w:eastAsia="pl-PL"/>
        </w:rPr>
        <w:t xml:space="preserve">Dokument </w:t>
      </w:r>
      <w:r w:rsidRPr="00127009">
        <w:rPr>
          <w:rFonts w:ascii="Arial" w:hAnsi="Arial" w:cs="Arial"/>
          <w:iCs/>
          <w:color w:val="FF0000"/>
        </w:rPr>
        <w:t>przekazuje się w postaci elektronicznej i opatruje się kwalifikowanym podpisem elektronicznym, podpisem zaufanym lub podpisem osobistym.</w:t>
      </w:r>
    </w:p>
    <w:p w14:paraId="5F6802D2" w14:textId="77777777" w:rsidR="00C32D82" w:rsidRPr="00127009" w:rsidRDefault="00C32D82" w:rsidP="00127009">
      <w:pPr>
        <w:ind w:left="3969"/>
        <w:rPr>
          <w:rFonts w:ascii="Arial" w:hAnsi="Arial" w:cs="Arial"/>
        </w:rPr>
      </w:pPr>
    </w:p>
    <w:p w14:paraId="34412C33" w14:textId="77777777" w:rsidR="00C32D82" w:rsidRPr="00127009" w:rsidRDefault="00C32D82" w:rsidP="00127009">
      <w:pPr>
        <w:rPr>
          <w:rFonts w:ascii="Arial" w:hAnsi="Arial" w:cs="Arial"/>
        </w:rPr>
      </w:pPr>
      <w:r w:rsidRPr="00127009">
        <w:rPr>
          <w:rFonts w:ascii="Arial" w:hAnsi="Arial" w:cs="Arial"/>
        </w:rPr>
        <w:t xml:space="preserve">Uwaga </w:t>
      </w:r>
    </w:p>
    <w:p w14:paraId="723378FC" w14:textId="77777777" w:rsidR="00C32D82" w:rsidRPr="00127009" w:rsidRDefault="00C32D82" w:rsidP="00127009">
      <w:pPr>
        <w:adjustRightInd w:val="0"/>
        <w:rPr>
          <w:rFonts w:ascii="Arial" w:hAnsi="Arial" w:cs="Arial"/>
          <w:i/>
          <w:iCs/>
        </w:rPr>
      </w:pPr>
      <w:r w:rsidRPr="00127009">
        <w:rPr>
          <w:rFonts w:ascii="Arial" w:hAnsi="Arial" w:cs="Arial"/>
          <w:i/>
          <w:iCs/>
        </w:rPr>
        <w:t xml:space="preserve">*niepotrzebne skreślić </w:t>
      </w:r>
    </w:p>
    <w:p w14:paraId="3BB55707" w14:textId="77777777" w:rsidR="00C32D82" w:rsidRPr="00127009" w:rsidRDefault="00C32D82" w:rsidP="00127009">
      <w:pPr>
        <w:adjustRightInd w:val="0"/>
        <w:rPr>
          <w:rFonts w:ascii="Arial" w:hAnsi="Arial" w:cs="Arial"/>
          <w:i/>
          <w:iCs/>
        </w:rPr>
      </w:pPr>
      <w:r w:rsidRPr="00127009">
        <w:rPr>
          <w:rFonts w:ascii="Arial" w:hAnsi="Arial" w:cs="Arial"/>
        </w:rPr>
        <w:t>**</w:t>
      </w:r>
      <w:r w:rsidRPr="00127009">
        <w:rPr>
          <w:rFonts w:ascii="Arial" w:hAnsi="Arial" w:cs="Arial"/>
          <w:i/>
          <w:iCs/>
        </w:rPr>
        <w:t xml:space="preserve">zgodnie z art. 4 pkt. 14 ustawy z dnia 16 lutego 2007r. o ochronie konkurencji i konsumentów (Dz. U. Nr 50, poz. 331, z </w:t>
      </w:r>
      <w:proofErr w:type="spellStart"/>
      <w:r w:rsidRPr="00127009">
        <w:rPr>
          <w:rFonts w:ascii="Arial" w:hAnsi="Arial" w:cs="Arial"/>
          <w:i/>
          <w:iCs/>
        </w:rPr>
        <w:t>późn</w:t>
      </w:r>
      <w:proofErr w:type="spellEnd"/>
      <w:r w:rsidRPr="00127009">
        <w:rPr>
          <w:rFonts w:ascii="Arial" w:hAnsi="Arial" w:cs="Arial"/>
          <w:i/>
          <w:iCs/>
        </w:rPr>
        <w:t>. zm.)przez grupę kapitałową rozumie się wszystkich przedsiębiorców, którzy są kontrolowani w sposób bezpośredni lub pośredni przez jednego przedsiębiorcę, w tym również tego przedsiębiorcę.</w:t>
      </w:r>
    </w:p>
    <w:p w14:paraId="35A21BE2" w14:textId="77777777" w:rsidR="00D8441B" w:rsidRPr="00127009" w:rsidRDefault="00D8441B" w:rsidP="00127009">
      <w:pPr>
        <w:rPr>
          <w:rFonts w:ascii="Arial" w:hAnsi="Arial" w:cs="Arial"/>
        </w:rPr>
      </w:pPr>
    </w:p>
    <w:sectPr w:rsidR="00D8441B" w:rsidRPr="00127009" w:rsidSect="00A40F72">
      <w:headerReference w:type="default" r:id="rId50"/>
      <w:footerReference w:type="default" r:id="rId51"/>
      <w:pgSz w:w="11906" w:h="16838"/>
      <w:pgMar w:top="142" w:right="991" w:bottom="1560" w:left="992" w:header="426" w:footer="49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D263" w14:textId="77777777" w:rsidR="0006476D" w:rsidRDefault="0006476D">
      <w:r>
        <w:separator/>
      </w:r>
    </w:p>
    <w:p w14:paraId="5025EE44" w14:textId="77777777" w:rsidR="0006476D" w:rsidRDefault="0006476D"/>
    <w:p w14:paraId="5A32796C" w14:textId="77777777" w:rsidR="0006476D" w:rsidRDefault="0006476D"/>
  </w:endnote>
  <w:endnote w:type="continuationSeparator" w:id="0">
    <w:p w14:paraId="22F5CD66" w14:textId="77777777" w:rsidR="0006476D" w:rsidRDefault="0006476D">
      <w:r>
        <w:continuationSeparator/>
      </w:r>
    </w:p>
    <w:p w14:paraId="4AD5930D" w14:textId="77777777" w:rsidR="0006476D" w:rsidRDefault="0006476D"/>
    <w:p w14:paraId="7E77411F" w14:textId="77777777" w:rsidR="0006476D" w:rsidRDefault="00064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Segoe UI Symbol"/>
    <w:panose1 w:val="00000000000000000000"/>
    <w:charset w:val="02"/>
    <w:family w:val="auto"/>
    <w:notTrueType/>
    <w:pitch w:val="default"/>
    <w:sig w:usb0="00000003" w:usb1="00000000" w:usb2="00000000" w:usb3="00000000" w:csb0="0000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OpenSymbol">
    <w:altName w:val="Calibri"/>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F4C5" w14:textId="77777777" w:rsidR="00494007" w:rsidRDefault="00494007">
    <w:pPr>
      <w:pStyle w:val="Tekstpodstawowy"/>
      <w:pBdr>
        <w:bottom w:val="single" w:sz="6" w:space="1" w:color="000000"/>
      </w:pBdr>
      <w:spacing w:after="0"/>
      <w:rPr>
        <w:rFonts w:ascii="Tahoma" w:hAnsi="Tahoma" w:cs="Tahoma"/>
        <w:sz w:val="16"/>
        <w:szCs w:val="16"/>
      </w:rPr>
    </w:pPr>
  </w:p>
  <w:p w14:paraId="12BAD29A" w14:textId="41462A71" w:rsidR="00262575" w:rsidRPr="00737C81" w:rsidRDefault="00494007" w:rsidP="00262575">
    <w:pPr>
      <w:pStyle w:val="podstawowy"/>
      <w:ind w:firstLine="0"/>
      <w:rPr>
        <w:rFonts w:ascii="Tahoma" w:hAnsi="Tahoma" w:cs="Tahoma"/>
        <w:b/>
        <w:sz w:val="28"/>
        <w:szCs w:val="28"/>
      </w:rPr>
    </w:pPr>
    <w:r>
      <w:rPr>
        <w:rFonts w:ascii="Tahoma" w:hAnsi="Tahoma" w:cs="Tahoma"/>
        <w:sz w:val="16"/>
        <w:szCs w:val="16"/>
      </w:rPr>
      <w:t>Specyfikacja warunków zamówienia nr BZP.271.</w:t>
    </w:r>
    <w:r w:rsidR="004E3081">
      <w:rPr>
        <w:rFonts w:ascii="Tahoma" w:hAnsi="Tahoma" w:cs="Tahoma"/>
        <w:b/>
        <w:bCs/>
        <w:sz w:val="16"/>
        <w:szCs w:val="16"/>
      </w:rPr>
      <w:t>2</w:t>
    </w:r>
    <w:r>
      <w:rPr>
        <w:rFonts w:ascii="Tahoma" w:hAnsi="Tahoma" w:cs="Tahoma"/>
        <w:sz w:val="16"/>
        <w:szCs w:val="16"/>
      </w:rPr>
      <w:t>.202</w:t>
    </w:r>
    <w:r w:rsidR="004E3081">
      <w:rPr>
        <w:rFonts w:ascii="Tahoma" w:hAnsi="Tahoma" w:cs="Tahoma"/>
        <w:sz w:val="16"/>
        <w:szCs w:val="16"/>
      </w:rPr>
      <w:t>3</w:t>
    </w:r>
    <w:r>
      <w:rPr>
        <w:rFonts w:ascii="Tahoma" w:hAnsi="Tahoma" w:cs="Tahoma"/>
        <w:sz w:val="16"/>
        <w:szCs w:val="16"/>
      </w:rPr>
      <w:t xml:space="preserve">    </w:t>
    </w:r>
  </w:p>
  <w:p w14:paraId="0BB2D1BF" w14:textId="05029731" w:rsidR="00AD0F9B" w:rsidRDefault="00AD0F9B" w:rsidP="00AD0F9B">
    <w:pPr>
      <w:suppressAutoHyphens w:val="0"/>
      <w:autoSpaceDE/>
      <w:autoSpaceDN w:val="0"/>
      <w:ind w:left="66"/>
      <w:jc w:val="right"/>
      <w:rPr>
        <w:rFonts w:ascii="Tahoma" w:hAnsi="Tahoma" w:cs="Tahoma"/>
        <w:b/>
        <w:i/>
        <w:sz w:val="16"/>
        <w:szCs w:val="16"/>
      </w:rPr>
    </w:pPr>
    <w:r w:rsidRPr="00AD0F9B">
      <w:rPr>
        <w:rFonts w:ascii="Tahoma" w:hAnsi="Tahoma" w:cs="Tahoma"/>
        <w:b/>
        <w:i/>
        <w:sz w:val="16"/>
        <w:szCs w:val="16"/>
      </w:rPr>
      <w:t xml:space="preserve">Wspólne wykorzystanie systemów kamer do </w:t>
    </w:r>
    <w:r w:rsidR="00A963D4">
      <w:rPr>
        <w:rFonts w:ascii="Tahoma" w:hAnsi="Tahoma" w:cs="Tahoma"/>
        <w:b/>
        <w:i/>
        <w:sz w:val="16"/>
        <w:szCs w:val="16"/>
      </w:rPr>
      <w:t>skutecznego</w:t>
    </w:r>
  </w:p>
  <w:p w14:paraId="6B0456B2" w14:textId="448DB703" w:rsidR="00494007" w:rsidRPr="00B233AC" w:rsidRDefault="00AD0F9B" w:rsidP="00AD0F9B">
    <w:pPr>
      <w:suppressAutoHyphens w:val="0"/>
      <w:autoSpaceDE/>
      <w:autoSpaceDN w:val="0"/>
      <w:ind w:left="66"/>
      <w:jc w:val="right"/>
      <w:rPr>
        <w:rFonts w:ascii="Tahoma" w:hAnsi="Tahoma" w:cs="Tahoma"/>
        <w:i/>
        <w:iCs/>
        <w:sz w:val="16"/>
        <w:szCs w:val="16"/>
      </w:rPr>
    </w:pPr>
    <w:r w:rsidRPr="00AD0F9B">
      <w:rPr>
        <w:rFonts w:ascii="Tahoma" w:hAnsi="Tahoma" w:cs="Tahoma"/>
        <w:b/>
        <w:i/>
        <w:sz w:val="16"/>
        <w:szCs w:val="16"/>
      </w:rPr>
      <w:t>zarządzania bezpieczeństwem w regionach przygranicznych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2E2A" w14:textId="77777777" w:rsidR="0006476D" w:rsidRDefault="0006476D">
      <w:bookmarkStart w:id="0" w:name="_Hlk510172753"/>
      <w:bookmarkEnd w:id="0"/>
      <w:r>
        <w:separator/>
      </w:r>
    </w:p>
    <w:p w14:paraId="5CF4EBBB" w14:textId="77777777" w:rsidR="0006476D" w:rsidRDefault="0006476D"/>
    <w:p w14:paraId="3B04430B" w14:textId="77777777" w:rsidR="0006476D" w:rsidRDefault="0006476D"/>
  </w:footnote>
  <w:footnote w:type="continuationSeparator" w:id="0">
    <w:p w14:paraId="0FE9981B" w14:textId="77777777" w:rsidR="0006476D" w:rsidRDefault="0006476D">
      <w:r>
        <w:continuationSeparator/>
      </w:r>
    </w:p>
    <w:p w14:paraId="0F7D0107" w14:textId="77777777" w:rsidR="0006476D" w:rsidRDefault="0006476D"/>
    <w:p w14:paraId="499D2C61" w14:textId="77777777" w:rsidR="0006476D" w:rsidRDefault="0006476D"/>
  </w:footnote>
  <w:footnote w:id="1">
    <w:p w14:paraId="650AD363" w14:textId="77777777" w:rsidR="00716880" w:rsidRPr="00D659AF" w:rsidRDefault="00716880" w:rsidP="00716880">
      <w:pPr>
        <w:pStyle w:val="Tekstprzypisudolnego"/>
        <w:rPr>
          <w:rFonts w:ascii="Tahoma" w:hAnsi="Tahoma" w:cs="Tahoma"/>
          <w:sz w:val="12"/>
          <w:szCs w:val="12"/>
        </w:rPr>
      </w:pPr>
      <w:r w:rsidRPr="00D659AF">
        <w:rPr>
          <w:rStyle w:val="Odwoanieprzypisudolnego"/>
          <w:sz w:val="12"/>
          <w:szCs w:val="12"/>
        </w:rPr>
        <w:sym w:font="Symbol" w:char="F02A"/>
      </w:r>
      <w:r w:rsidRPr="00D659AF">
        <w:rPr>
          <w:sz w:val="12"/>
          <w:szCs w:val="12"/>
        </w:rPr>
        <w:t xml:space="preserve"> </w:t>
      </w:r>
      <w:r w:rsidRPr="00D659AF">
        <w:rPr>
          <w:rFonts w:ascii="Tahoma" w:hAnsi="Tahoma" w:cs="Tahoma"/>
          <w:sz w:val="12"/>
          <w:szCs w:val="12"/>
        </w:rPr>
        <w:t xml:space="preserve">Niepotrzebne skreślić </w:t>
      </w:r>
    </w:p>
  </w:footnote>
  <w:footnote w:id="2">
    <w:p w14:paraId="6B5C645D" w14:textId="77777777" w:rsidR="00716880" w:rsidRDefault="00716880" w:rsidP="00716880">
      <w:pPr>
        <w:pStyle w:val="Tekstprzypisudolnego"/>
      </w:pPr>
    </w:p>
  </w:footnote>
  <w:footnote w:id="3">
    <w:p w14:paraId="324C31E2" w14:textId="77777777" w:rsidR="00494007" w:rsidRPr="00D659AF" w:rsidRDefault="00494007" w:rsidP="00F6760A">
      <w:pPr>
        <w:pStyle w:val="Tekstprzypisudolnego"/>
        <w:rPr>
          <w:rFonts w:ascii="Tahoma" w:hAnsi="Tahoma" w:cs="Tahoma"/>
          <w:sz w:val="12"/>
          <w:szCs w:val="12"/>
        </w:rPr>
      </w:pPr>
      <w:r w:rsidRPr="00D659AF">
        <w:rPr>
          <w:rStyle w:val="Odwoanieprzypisudolnego"/>
          <w:sz w:val="12"/>
          <w:szCs w:val="12"/>
        </w:rPr>
        <w:sym w:font="Symbol" w:char="F02A"/>
      </w:r>
      <w:r w:rsidRPr="00D659AF">
        <w:rPr>
          <w:sz w:val="12"/>
          <w:szCs w:val="12"/>
        </w:rPr>
        <w:t xml:space="preserve"> </w:t>
      </w:r>
      <w:r w:rsidRPr="00D659AF">
        <w:rPr>
          <w:rFonts w:ascii="Tahoma" w:hAnsi="Tahoma" w:cs="Tahoma"/>
          <w:sz w:val="12"/>
          <w:szCs w:val="12"/>
        </w:rPr>
        <w:t xml:space="preserve">Niepotrzebne skreślić </w:t>
      </w:r>
    </w:p>
  </w:footnote>
  <w:footnote w:id="4">
    <w:p w14:paraId="302284DE" w14:textId="77777777" w:rsidR="00494007" w:rsidRDefault="00494007" w:rsidP="00F6760A">
      <w:pPr>
        <w:pStyle w:val="Tekstprzypisudolnego"/>
      </w:pPr>
    </w:p>
  </w:footnote>
  <w:footnote w:id="5">
    <w:p w14:paraId="1F884A84" w14:textId="77777777" w:rsidR="00A03F98" w:rsidRDefault="00A03F98" w:rsidP="00A03F98">
      <w:pPr>
        <w:pStyle w:val="Tekstprzypisudolnego"/>
      </w:pPr>
      <w:r w:rsidRPr="00D659AF">
        <w:rPr>
          <w:rStyle w:val="Odwoanieprzypisudolnego"/>
          <w:sz w:val="12"/>
          <w:szCs w:val="12"/>
        </w:rPr>
        <w:sym w:font="Symbol" w:char="F02A"/>
      </w:r>
      <w:r w:rsidRPr="00D659AF">
        <w:rPr>
          <w:sz w:val="12"/>
          <w:szCs w:val="12"/>
        </w:rPr>
        <w:t xml:space="preserve"> </w:t>
      </w:r>
      <w:r w:rsidRPr="00D659AF">
        <w:rPr>
          <w:rFonts w:ascii="Tahoma" w:hAnsi="Tahoma" w:cs="Tahoma"/>
          <w:sz w:val="12"/>
          <w:szCs w:val="12"/>
        </w:rPr>
        <w:t xml:space="preserve">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C843" w14:textId="2CAFED9C" w:rsidR="00494007" w:rsidRDefault="00127009" w:rsidP="007E63FC">
    <w:pPr>
      <w:pStyle w:val="Nagwek"/>
      <w:jc w:val="center"/>
    </w:pPr>
    <w:sdt>
      <w:sdtPr>
        <w:id w:val="1795717504"/>
        <w:docPartObj>
          <w:docPartGallery w:val="Page Numbers (Margins)"/>
          <w:docPartUnique/>
        </w:docPartObj>
      </w:sdtPr>
      <w:sdtEndPr/>
      <w:sdtContent>
        <w:r w:rsidR="00494007">
          <w:rPr>
            <w:noProof/>
            <w:lang w:eastAsia="pl-PL"/>
          </w:rPr>
          <mc:AlternateContent>
            <mc:Choice Requires="wps">
              <w:drawing>
                <wp:anchor distT="0" distB="0" distL="114300" distR="114300" simplePos="0" relativeHeight="251658240" behindDoc="0" locked="0" layoutInCell="0" allowOverlap="1" wp14:anchorId="69D05A02" wp14:editId="6CD57B7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E2FA" w14:textId="482EC65F" w:rsidR="00494007" w:rsidRPr="008D62C7" w:rsidRDefault="00494007">
                              <w:pPr>
                                <w:pStyle w:val="Stopka"/>
                                <w:rPr>
                                  <w:rFonts w:asciiTheme="majorHAnsi" w:eastAsiaTheme="majorEastAsia" w:hAnsiTheme="majorHAnsi" w:cstheme="majorBidi"/>
                                  <w:sz w:val="16"/>
                                  <w:szCs w:val="16"/>
                                </w:rPr>
                              </w:pPr>
                              <w:r w:rsidRPr="008D62C7">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8D62C7">
                                <w:rPr>
                                  <w:rFonts w:asciiTheme="minorHAnsi" w:eastAsiaTheme="minorEastAsia" w:hAnsiTheme="minorHAnsi"/>
                                  <w:sz w:val="16"/>
                                  <w:szCs w:val="16"/>
                                </w:rPr>
                                <w:fldChar w:fldCharType="begin"/>
                              </w:r>
                              <w:r w:rsidRPr="008D62C7">
                                <w:rPr>
                                  <w:sz w:val="16"/>
                                  <w:szCs w:val="16"/>
                                </w:rPr>
                                <w:instrText>PAGE    \* MERGEFORMAT</w:instrText>
                              </w:r>
                              <w:r w:rsidRPr="008D62C7">
                                <w:rPr>
                                  <w:rFonts w:asciiTheme="minorHAnsi" w:eastAsiaTheme="minorEastAsia" w:hAnsiTheme="minorHAnsi"/>
                                  <w:sz w:val="16"/>
                                  <w:szCs w:val="16"/>
                                </w:rPr>
                                <w:fldChar w:fldCharType="separate"/>
                              </w:r>
                              <w:r w:rsidR="00C41142" w:rsidRPr="00C41142">
                                <w:rPr>
                                  <w:rFonts w:asciiTheme="majorHAnsi" w:eastAsiaTheme="majorEastAsia" w:hAnsiTheme="majorHAnsi" w:cstheme="majorBidi"/>
                                  <w:noProof/>
                                  <w:sz w:val="16"/>
                                  <w:szCs w:val="16"/>
                                </w:rPr>
                                <w:t>19</w:t>
                              </w:r>
                              <w:r w:rsidRPr="008D62C7">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D05A02" id="Prostokąt 2" o:spid="_x0000_s1026" style="position:absolute;left:0;text-align:left;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919E2FA" w14:textId="482EC65F" w:rsidR="00494007" w:rsidRPr="008D62C7" w:rsidRDefault="00494007">
                        <w:pPr>
                          <w:pStyle w:val="Stopka"/>
                          <w:rPr>
                            <w:rFonts w:asciiTheme="majorHAnsi" w:eastAsiaTheme="majorEastAsia" w:hAnsiTheme="majorHAnsi" w:cstheme="majorBidi"/>
                            <w:sz w:val="16"/>
                            <w:szCs w:val="16"/>
                          </w:rPr>
                        </w:pPr>
                        <w:r w:rsidRPr="008D62C7">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8D62C7">
                          <w:rPr>
                            <w:rFonts w:asciiTheme="minorHAnsi" w:eastAsiaTheme="minorEastAsia" w:hAnsiTheme="minorHAnsi"/>
                            <w:sz w:val="16"/>
                            <w:szCs w:val="16"/>
                          </w:rPr>
                          <w:fldChar w:fldCharType="begin"/>
                        </w:r>
                        <w:r w:rsidRPr="008D62C7">
                          <w:rPr>
                            <w:sz w:val="16"/>
                            <w:szCs w:val="16"/>
                          </w:rPr>
                          <w:instrText>PAGE    \* MERGEFORMAT</w:instrText>
                        </w:r>
                        <w:r w:rsidRPr="008D62C7">
                          <w:rPr>
                            <w:rFonts w:asciiTheme="minorHAnsi" w:eastAsiaTheme="minorEastAsia" w:hAnsiTheme="minorHAnsi"/>
                            <w:sz w:val="16"/>
                            <w:szCs w:val="16"/>
                          </w:rPr>
                          <w:fldChar w:fldCharType="separate"/>
                        </w:r>
                        <w:r w:rsidR="00C41142" w:rsidRPr="00C41142">
                          <w:rPr>
                            <w:rFonts w:asciiTheme="majorHAnsi" w:eastAsiaTheme="majorEastAsia" w:hAnsiTheme="majorHAnsi" w:cstheme="majorBidi"/>
                            <w:noProof/>
                            <w:sz w:val="16"/>
                            <w:szCs w:val="16"/>
                          </w:rPr>
                          <w:t>19</w:t>
                        </w:r>
                        <w:r w:rsidRPr="008D62C7">
                          <w:rPr>
                            <w:rFonts w:asciiTheme="majorHAnsi" w:eastAsiaTheme="majorEastAsia" w:hAnsiTheme="majorHAnsi" w:cstheme="majorBidi"/>
                            <w:sz w:val="16"/>
                            <w:szCs w:val="16"/>
                          </w:rPr>
                          <w:fldChar w:fldCharType="end"/>
                        </w:r>
                      </w:p>
                    </w:txbxContent>
                  </v:textbox>
                  <w10:wrap anchorx="margin" anchory="margin"/>
                </v:rect>
              </w:pict>
            </mc:Fallback>
          </mc:AlternateContent>
        </w:r>
      </w:sdtContent>
    </w:sdt>
    <w:r w:rsidR="007E63FC">
      <w:rPr>
        <w:noProof/>
      </w:rPr>
      <w:drawing>
        <wp:inline distT="0" distB="0" distL="0" distR="0" wp14:anchorId="743B56A8" wp14:editId="237854D5">
          <wp:extent cx="5759450" cy="551316"/>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1316"/>
                  </a:xfrm>
                  <a:prstGeom prst="rect">
                    <a:avLst/>
                  </a:prstGeom>
                  <a:noFill/>
                  <a:ln>
                    <a:noFill/>
                  </a:ln>
                </pic:spPr>
              </pic:pic>
            </a:graphicData>
          </a:graphic>
        </wp:inline>
      </w:drawing>
    </w:r>
  </w:p>
  <w:p w14:paraId="66D67561" w14:textId="77777777" w:rsidR="00494007" w:rsidRPr="006A4C30" w:rsidRDefault="00494007" w:rsidP="006A4C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3763"/>
        </w:tabs>
        <w:ind w:left="3763" w:hanging="432"/>
      </w:pPr>
    </w:lvl>
    <w:lvl w:ilvl="1">
      <w:start w:val="1"/>
      <w:numFmt w:val="none"/>
      <w:pStyle w:val="Nagwek2"/>
      <w:suff w:val="nothing"/>
      <w:lvlText w:val=""/>
      <w:lvlJc w:val="left"/>
      <w:pPr>
        <w:tabs>
          <w:tab w:val="num" w:pos="3907"/>
        </w:tabs>
        <w:ind w:left="3907" w:hanging="576"/>
      </w:pPr>
    </w:lvl>
    <w:lvl w:ilvl="2">
      <w:start w:val="1"/>
      <w:numFmt w:val="none"/>
      <w:pStyle w:val="Nagwek3"/>
      <w:suff w:val="nothing"/>
      <w:lvlText w:val=""/>
      <w:lvlJc w:val="left"/>
      <w:pPr>
        <w:tabs>
          <w:tab w:val="num" w:pos="4051"/>
        </w:tabs>
        <w:ind w:left="4051" w:hanging="720"/>
      </w:pPr>
    </w:lvl>
    <w:lvl w:ilvl="3">
      <w:start w:val="1"/>
      <w:numFmt w:val="none"/>
      <w:pStyle w:val="Nagwek4"/>
      <w:suff w:val="nothing"/>
      <w:lvlText w:val=""/>
      <w:lvlJc w:val="left"/>
      <w:pPr>
        <w:tabs>
          <w:tab w:val="num" w:pos="4195"/>
        </w:tabs>
        <w:ind w:left="4195" w:hanging="864"/>
      </w:pPr>
    </w:lvl>
    <w:lvl w:ilvl="4">
      <w:start w:val="1"/>
      <w:numFmt w:val="none"/>
      <w:pStyle w:val="Nagwek5"/>
      <w:suff w:val="nothing"/>
      <w:lvlText w:val=""/>
      <w:lvlJc w:val="left"/>
      <w:pPr>
        <w:tabs>
          <w:tab w:val="num" w:pos="4339"/>
        </w:tabs>
        <w:ind w:left="4339" w:hanging="1008"/>
      </w:pPr>
    </w:lvl>
    <w:lvl w:ilvl="5">
      <w:start w:val="1"/>
      <w:numFmt w:val="none"/>
      <w:pStyle w:val="Nagwek6"/>
      <w:suff w:val="nothing"/>
      <w:lvlText w:val=""/>
      <w:lvlJc w:val="left"/>
      <w:pPr>
        <w:tabs>
          <w:tab w:val="num" w:pos="4483"/>
        </w:tabs>
        <w:ind w:left="4483" w:hanging="1152"/>
      </w:pPr>
    </w:lvl>
    <w:lvl w:ilvl="6">
      <w:start w:val="1"/>
      <w:numFmt w:val="none"/>
      <w:pStyle w:val="Nagwek7"/>
      <w:suff w:val="nothing"/>
      <w:lvlText w:val=""/>
      <w:lvlJc w:val="left"/>
      <w:pPr>
        <w:tabs>
          <w:tab w:val="num" w:pos="4627"/>
        </w:tabs>
        <w:ind w:left="4627" w:hanging="1296"/>
      </w:pPr>
    </w:lvl>
    <w:lvl w:ilvl="7">
      <w:start w:val="1"/>
      <w:numFmt w:val="none"/>
      <w:pStyle w:val="Nagwek8"/>
      <w:suff w:val="nothing"/>
      <w:lvlText w:val=""/>
      <w:lvlJc w:val="left"/>
      <w:pPr>
        <w:tabs>
          <w:tab w:val="num" w:pos="4771"/>
        </w:tabs>
        <w:ind w:left="4771" w:hanging="1440"/>
      </w:pPr>
    </w:lvl>
    <w:lvl w:ilvl="8">
      <w:start w:val="1"/>
      <w:numFmt w:val="none"/>
      <w:suff w:val="nothing"/>
      <w:lvlText w:val=""/>
      <w:lvlJc w:val="left"/>
      <w:pPr>
        <w:tabs>
          <w:tab w:val="num" w:pos="4915"/>
        </w:tabs>
        <w:ind w:left="4915" w:hanging="1584"/>
      </w:pPr>
    </w:lvl>
  </w:abstractNum>
  <w:abstractNum w:abstractNumId="1" w15:restartNumberingAfterBreak="0">
    <w:nsid w:val="00000002"/>
    <w:multiLevelType w:val="multilevel"/>
    <w:tmpl w:val="CB121CE4"/>
    <w:name w:val="WW8Num10"/>
    <w:lvl w:ilvl="0">
      <w:start w:val="3"/>
      <w:numFmt w:val="decimal"/>
      <w:lvlText w:val="%1)"/>
      <w:lvlJc w:val="left"/>
      <w:pPr>
        <w:tabs>
          <w:tab w:val="num" w:pos="2340"/>
        </w:tabs>
        <w:ind w:left="1980" w:firstLine="0"/>
      </w:pPr>
    </w:lvl>
    <w:lvl w:ilvl="1">
      <w:start w:val="1"/>
      <w:numFmt w:val="decimal"/>
      <w:lvlText w:val="%2)"/>
      <w:lvlJc w:val="left"/>
      <w:pPr>
        <w:tabs>
          <w:tab w:val="num" w:pos="1440"/>
        </w:tabs>
        <w:ind w:left="1440" w:hanging="360"/>
      </w:pPr>
      <w:rPr>
        <w:rFonts w:ascii="Tahoma" w:eastAsia="Times New Roman" w:hAnsi="Tahoma" w:cs="Tahoma"/>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45B8FF74"/>
    <w:name w:val="WW8Num14"/>
    <w:lvl w:ilvl="0">
      <w:start w:val="5"/>
      <w:numFmt w:val="decimal"/>
      <w:lvlText w:val="%1."/>
      <w:lvlJc w:val="left"/>
      <w:pPr>
        <w:tabs>
          <w:tab w:val="num" w:pos="0"/>
        </w:tabs>
        <w:ind w:left="795" w:hanging="360"/>
      </w:pPr>
      <w:rPr>
        <w:b/>
      </w:rPr>
    </w:lvl>
  </w:abstractNum>
  <w:abstractNum w:abstractNumId="3" w15:restartNumberingAfterBreak="0">
    <w:nsid w:val="00000005"/>
    <w:multiLevelType w:val="singleLevel"/>
    <w:tmpl w:val="00000005"/>
    <w:name w:val="WW8Num15"/>
    <w:lvl w:ilvl="0">
      <w:start w:val="1"/>
      <w:numFmt w:val="decimal"/>
      <w:lvlText w:val="%1)"/>
      <w:lvlJc w:val="left"/>
      <w:pPr>
        <w:tabs>
          <w:tab w:val="num" w:pos="928"/>
        </w:tabs>
        <w:ind w:left="928"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720" w:hanging="360"/>
      </w:pPr>
      <w:rPr>
        <w:rFonts w:ascii="Calibri" w:eastAsia="Calibri" w:hAnsi="Calibri" w:cs="Calibri" w:hint="default"/>
        <w:sz w:val="18"/>
        <w:szCs w:val="18"/>
        <w:lang w:eastAsia="en-US"/>
      </w:rPr>
    </w:lvl>
    <w:lvl w:ilvl="2">
      <w:start w:val="1"/>
      <w:numFmt w:val="decimal"/>
      <w:lvlText w:val="%1.%2.%3"/>
      <w:lvlJc w:val="left"/>
      <w:pPr>
        <w:tabs>
          <w:tab w:val="num" w:pos="0"/>
        </w:tabs>
        <w:ind w:left="1080" w:hanging="720"/>
      </w:pPr>
      <w:rPr>
        <w:rFonts w:ascii="Calibri" w:eastAsia="Calibri" w:hAnsi="Calibri" w:cs="Calibri" w:hint="default"/>
        <w:sz w:val="18"/>
        <w:szCs w:val="18"/>
        <w:lang w:eastAsia="en-US"/>
      </w:rPr>
    </w:lvl>
    <w:lvl w:ilvl="3">
      <w:start w:val="1"/>
      <w:numFmt w:val="decimal"/>
      <w:lvlText w:val="%1.%2.%3.%4"/>
      <w:lvlJc w:val="left"/>
      <w:pPr>
        <w:tabs>
          <w:tab w:val="num" w:pos="0"/>
        </w:tabs>
        <w:ind w:left="1080" w:hanging="720"/>
      </w:pPr>
      <w:rPr>
        <w:rFonts w:ascii="Calibri" w:eastAsia="Calibri" w:hAnsi="Calibri" w:cs="Calibri" w:hint="default"/>
        <w:sz w:val="18"/>
        <w:szCs w:val="18"/>
        <w:lang w:eastAsia="en-US"/>
      </w:rPr>
    </w:lvl>
    <w:lvl w:ilvl="4">
      <w:start w:val="1"/>
      <w:numFmt w:val="decimal"/>
      <w:lvlText w:val="%1.%2.%3.%4.%5"/>
      <w:lvlJc w:val="left"/>
      <w:pPr>
        <w:tabs>
          <w:tab w:val="num" w:pos="0"/>
        </w:tabs>
        <w:ind w:left="1080" w:hanging="720"/>
      </w:pPr>
      <w:rPr>
        <w:rFonts w:ascii="Calibri" w:eastAsia="Calibri" w:hAnsi="Calibri" w:cs="Calibri" w:hint="default"/>
        <w:sz w:val="18"/>
        <w:szCs w:val="18"/>
        <w:lang w:eastAsia="en-US"/>
      </w:rPr>
    </w:lvl>
    <w:lvl w:ilvl="5">
      <w:start w:val="1"/>
      <w:numFmt w:val="decimal"/>
      <w:lvlText w:val="%1.%2.%3.%4.%5.%6"/>
      <w:lvlJc w:val="left"/>
      <w:pPr>
        <w:tabs>
          <w:tab w:val="num" w:pos="0"/>
        </w:tabs>
        <w:ind w:left="1440" w:hanging="1080"/>
      </w:pPr>
      <w:rPr>
        <w:rFonts w:ascii="Calibri" w:eastAsia="Calibri" w:hAnsi="Calibri" w:cs="Calibri" w:hint="default"/>
        <w:sz w:val="18"/>
        <w:szCs w:val="18"/>
        <w:lang w:eastAsia="en-US"/>
      </w:rPr>
    </w:lvl>
    <w:lvl w:ilvl="6">
      <w:start w:val="1"/>
      <w:numFmt w:val="decimal"/>
      <w:lvlText w:val="%1.%2.%3.%4.%5.%6.%7"/>
      <w:lvlJc w:val="left"/>
      <w:pPr>
        <w:tabs>
          <w:tab w:val="num" w:pos="0"/>
        </w:tabs>
        <w:ind w:left="1440" w:hanging="1080"/>
      </w:pPr>
      <w:rPr>
        <w:rFonts w:ascii="Calibri" w:eastAsia="Calibri" w:hAnsi="Calibri" w:cs="Calibri" w:hint="default"/>
        <w:sz w:val="18"/>
        <w:szCs w:val="18"/>
        <w:lang w:eastAsia="en-US"/>
      </w:rPr>
    </w:lvl>
    <w:lvl w:ilvl="7">
      <w:start w:val="1"/>
      <w:numFmt w:val="decimal"/>
      <w:lvlText w:val="%1.%2.%3.%4.%5.%6.%7.%8"/>
      <w:lvlJc w:val="left"/>
      <w:pPr>
        <w:tabs>
          <w:tab w:val="num" w:pos="0"/>
        </w:tabs>
        <w:ind w:left="1800" w:hanging="1440"/>
      </w:pPr>
      <w:rPr>
        <w:rFonts w:ascii="Calibri" w:eastAsia="Calibri" w:hAnsi="Calibri" w:cs="Calibri" w:hint="default"/>
        <w:sz w:val="18"/>
        <w:szCs w:val="18"/>
        <w:lang w:eastAsia="en-US"/>
      </w:rPr>
    </w:lvl>
    <w:lvl w:ilvl="8">
      <w:start w:val="1"/>
      <w:numFmt w:val="decimal"/>
      <w:lvlText w:val="%1.%2.%3.%4.%5.%6.%7.%8.%9"/>
      <w:lvlJc w:val="left"/>
      <w:pPr>
        <w:tabs>
          <w:tab w:val="num" w:pos="0"/>
        </w:tabs>
        <w:ind w:left="1800" w:hanging="1440"/>
      </w:pPr>
      <w:rPr>
        <w:rFonts w:ascii="Calibri" w:eastAsia="Calibri" w:hAnsi="Calibri" w:cs="Calibri" w:hint="default"/>
        <w:sz w:val="18"/>
        <w:szCs w:val="18"/>
        <w:lang w:eastAsia="en-US"/>
      </w:rPr>
    </w:lvl>
  </w:abstractNum>
  <w:abstractNum w:abstractNumId="5" w15:restartNumberingAfterBreak="0">
    <w:nsid w:val="00000007"/>
    <w:multiLevelType w:val="singleLevel"/>
    <w:tmpl w:val="00000007"/>
    <w:name w:val="WW8Num18"/>
    <w:lvl w:ilvl="0">
      <w:start w:val="3"/>
      <w:numFmt w:val="decimal"/>
      <w:lvlText w:val="%1."/>
      <w:lvlJc w:val="left"/>
      <w:pPr>
        <w:tabs>
          <w:tab w:val="num" w:pos="0"/>
        </w:tabs>
        <w:ind w:left="1146" w:hanging="360"/>
      </w:pPr>
    </w:lvl>
  </w:abstractNum>
  <w:abstractNum w:abstractNumId="6" w15:restartNumberingAfterBreak="0">
    <w:nsid w:val="00000008"/>
    <w:multiLevelType w:val="singleLevel"/>
    <w:tmpl w:val="00000008"/>
    <w:name w:val="WW8Num25"/>
    <w:lvl w:ilvl="0">
      <w:start w:val="1"/>
      <w:numFmt w:val="lowerLetter"/>
      <w:lvlText w:val="%1)"/>
      <w:lvlJc w:val="left"/>
      <w:pPr>
        <w:tabs>
          <w:tab w:val="num" w:pos="360"/>
        </w:tabs>
        <w:ind w:left="0" w:firstLine="0"/>
      </w:pPr>
    </w:lvl>
  </w:abstractNum>
  <w:abstractNum w:abstractNumId="7" w15:restartNumberingAfterBreak="0">
    <w:nsid w:val="00000009"/>
    <w:multiLevelType w:val="singleLevel"/>
    <w:tmpl w:val="00000009"/>
    <w:name w:val="WW8Num26"/>
    <w:lvl w:ilvl="0">
      <w:start w:val="1"/>
      <w:numFmt w:val="decimal"/>
      <w:lvlText w:val="%1)"/>
      <w:lvlJc w:val="left"/>
      <w:pPr>
        <w:tabs>
          <w:tab w:val="num" w:pos="0"/>
        </w:tabs>
        <w:ind w:left="1069" w:hanging="360"/>
      </w:pPr>
      <w:rPr>
        <w:b/>
      </w:rPr>
    </w:lvl>
  </w:abstractNum>
  <w:abstractNum w:abstractNumId="8" w15:restartNumberingAfterBreak="0">
    <w:nsid w:val="0000000B"/>
    <w:multiLevelType w:val="singleLevel"/>
    <w:tmpl w:val="0000000B"/>
    <w:name w:val="WW8Num31"/>
    <w:lvl w:ilvl="0">
      <w:start w:val="1"/>
      <w:numFmt w:val="decimal"/>
      <w:lvlText w:val="%1)"/>
      <w:lvlJc w:val="left"/>
      <w:pPr>
        <w:tabs>
          <w:tab w:val="num" w:pos="0"/>
        </w:tabs>
        <w:ind w:left="1070" w:hanging="360"/>
      </w:pPr>
      <w:rPr>
        <w:b/>
      </w:rPr>
    </w:lvl>
  </w:abstractNum>
  <w:abstractNum w:abstractNumId="9" w15:restartNumberingAfterBreak="0">
    <w:nsid w:val="0000000C"/>
    <w:multiLevelType w:val="singleLevel"/>
    <w:tmpl w:val="0000000C"/>
    <w:name w:val="WW8Num33"/>
    <w:lvl w:ilvl="0">
      <w:start w:val="1"/>
      <w:numFmt w:val="decimal"/>
      <w:lvlText w:val="%1)"/>
      <w:lvlJc w:val="left"/>
      <w:pPr>
        <w:tabs>
          <w:tab w:val="num" w:pos="0"/>
        </w:tabs>
        <w:ind w:left="1495" w:hanging="360"/>
      </w:pPr>
      <w:rPr>
        <w:b/>
      </w:rPr>
    </w:lvl>
  </w:abstractNum>
  <w:abstractNum w:abstractNumId="10" w15:restartNumberingAfterBreak="0">
    <w:nsid w:val="0000000D"/>
    <w:multiLevelType w:val="singleLevel"/>
    <w:tmpl w:val="0000000D"/>
    <w:name w:val="WW8Num37"/>
    <w:lvl w:ilvl="0">
      <w:start w:val="1"/>
      <w:numFmt w:val="decimal"/>
      <w:lvlText w:val="%1)"/>
      <w:lvlJc w:val="left"/>
      <w:pPr>
        <w:tabs>
          <w:tab w:val="num" w:pos="1080"/>
        </w:tabs>
        <w:ind w:left="720" w:firstLine="0"/>
      </w:pPr>
    </w:lvl>
  </w:abstractNum>
  <w:abstractNum w:abstractNumId="11" w15:restartNumberingAfterBreak="0">
    <w:nsid w:val="0000000E"/>
    <w:multiLevelType w:val="multilevel"/>
    <w:tmpl w:val="0000000E"/>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BFE4517"/>
    <w:multiLevelType w:val="hybridMultilevel"/>
    <w:tmpl w:val="4A365CE2"/>
    <w:lvl w:ilvl="0" w:tplc="B0E253E4">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36494"/>
    <w:multiLevelType w:val="hybridMultilevel"/>
    <w:tmpl w:val="BFACB788"/>
    <w:lvl w:ilvl="0" w:tplc="03923748">
      <w:start w:val="1"/>
      <w:numFmt w:val="decimal"/>
      <w:lvlText w:val="%1."/>
      <w:lvlJc w:val="left"/>
      <w:pPr>
        <w:ind w:left="1146" w:hanging="360"/>
      </w:pPr>
      <w:rPr>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D533853"/>
    <w:multiLevelType w:val="hybridMultilevel"/>
    <w:tmpl w:val="6EB6C7CC"/>
    <w:lvl w:ilvl="0" w:tplc="03923748">
      <w:start w:val="1"/>
      <w:numFmt w:val="decimal"/>
      <w:lvlText w:val="%1."/>
      <w:lvlJc w:val="left"/>
      <w:pPr>
        <w:ind w:left="2204" w:hanging="360"/>
      </w:pPr>
      <w:rPr>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D39C8840"/>
    <w:lvl w:ilvl="0" w:tplc="A2DA36E6">
      <w:start w:val="1"/>
      <w:numFmt w:val="decimal"/>
      <w:lvlText w:val="%1)"/>
      <w:lvlJc w:val="left"/>
      <w:pPr>
        <w:ind w:left="720" w:hanging="360"/>
      </w:pPr>
      <w:rPr>
        <w:rFonts w:ascii="Tahoma" w:eastAsia="Times New Roman" w:hAnsi="Tahoma" w:cs="Tahoma"/>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84EA0"/>
    <w:multiLevelType w:val="hybridMultilevel"/>
    <w:tmpl w:val="2EDAC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704183"/>
    <w:multiLevelType w:val="multilevel"/>
    <w:tmpl w:val="E78EC9AC"/>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1444" w:hanging="735"/>
      </w:pPr>
      <w:rPr>
        <w:rFonts w:ascii="Tahoma" w:hAnsi="Tahoma" w:cs="Tahoma" w:hint="default"/>
        <w:b/>
        <w:bCs w:val="0"/>
        <w:sz w:val="20"/>
        <w:szCs w:val="20"/>
      </w:rPr>
    </w:lvl>
    <w:lvl w:ilvl="2">
      <w:start w:val="1"/>
      <w:numFmt w:val="decimal"/>
      <w:isLgl/>
      <w:lvlText w:val="%1.%2.%3"/>
      <w:lvlJc w:val="left"/>
      <w:pPr>
        <w:ind w:left="1793" w:hanging="735"/>
      </w:pPr>
      <w:rPr>
        <w:rFonts w:ascii="Tahoma" w:hAnsi="Tahoma" w:cs="Tahoma" w:hint="default"/>
        <w:b/>
      </w:rPr>
    </w:lvl>
    <w:lvl w:ilvl="3">
      <w:start w:val="1"/>
      <w:numFmt w:val="decimal"/>
      <w:isLgl/>
      <w:lvlText w:val="%1.%2.%3.%4"/>
      <w:lvlJc w:val="left"/>
      <w:pPr>
        <w:ind w:left="2487" w:hanging="1080"/>
      </w:pPr>
      <w:rPr>
        <w:rFonts w:ascii="Tahoma" w:hAnsi="Tahoma" w:cs="Tahoma" w:hint="default"/>
        <w:b/>
      </w:rPr>
    </w:lvl>
    <w:lvl w:ilvl="4">
      <w:start w:val="1"/>
      <w:numFmt w:val="decimal"/>
      <w:isLgl/>
      <w:lvlText w:val="%1.%2.%3.%4.%5"/>
      <w:lvlJc w:val="left"/>
      <w:pPr>
        <w:ind w:left="2836" w:hanging="1080"/>
      </w:pPr>
      <w:rPr>
        <w:rFonts w:ascii="Tahoma" w:hAnsi="Tahoma" w:cs="Tahoma" w:hint="default"/>
        <w:b/>
      </w:rPr>
    </w:lvl>
    <w:lvl w:ilvl="5">
      <w:start w:val="1"/>
      <w:numFmt w:val="decimal"/>
      <w:isLgl/>
      <w:lvlText w:val="%1.%2.%3.%4.%5.%6"/>
      <w:lvlJc w:val="left"/>
      <w:pPr>
        <w:ind w:left="3545" w:hanging="1440"/>
      </w:pPr>
      <w:rPr>
        <w:rFonts w:ascii="Tahoma" w:hAnsi="Tahoma" w:cs="Tahoma" w:hint="default"/>
        <w:b/>
      </w:rPr>
    </w:lvl>
    <w:lvl w:ilvl="6">
      <w:start w:val="1"/>
      <w:numFmt w:val="decimal"/>
      <w:isLgl/>
      <w:lvlText w:val="%1.%2.%3.%4.%5.%6.%7"/>
      <w:lvlJc w:val="left"/>
      <w:pPr>
        <w:ind w:left="3894" w:hanging="1440"/>
      </w:pPr>
      <w:rPr>
        <w:rFonts w:ascii="Tahoma" w:hAnsi="Tahoma" w:cs="Tahoma" w:hint="default"/>
        <w:b/>
      </w:rPr>
    </w:lvl>
    <w:lvl w:ilvl="7">
      <w:start w:val="1"/>
      <w:numFmt w:val="decimal"/>
      <w:isLgl/>
      <w:lvlText w:val="%1.%2.%3.%4.%5.%6.%7.%8"/>
      <w:lvlJc w:val="left"/>
      <w:pPr>
        <w:ind w:left="4603" w:hanging="1800"/>
      </w:pPr>
      <w:rPr>
        <w:rFonts w:ascii="Tahoma" w:hAnsi="Tahoma" w:cs="Tahoma" w:hint="default"/>
        <w:b/>
      </w:rPr>
    </w:lvl>
    <w:lvl w:ilvl="8">
      <w:start w:val="1"/>
      <w:numFmt w:val="decimal"/>
      <w:isLgl/>
      <w:lvlText w:val="%1.%2.%3.%4.%5.%6.%7.%8.%9"/>
      <w:lvlJc w:val="left"/>
      <w:pPr>
        <w:ind w:left="4952" w:hanging="1800"/>
      </w:pPr>
      <w:rPr>
        <w:rFonts w:ascii="Tahoma" w:hAnsi="Tahoma" w:cs="Tahoma" w:hint="default"/>
        <w:b/>
      </w:rPr>
    </w:lvl>
  </w:abstractNum>
  <w:abstractNum w:abstractNumId="21" w15:restartNumberingAfterBreak="0">
    <w:nsid w:val="384571D8"/>
    <w:multiLevelType w:val="hybridMultilevel"/>
    <w:tmpl w:val="08F86C60"/>
    <w:lvl w:ilvl="0" w:tplc="02026DF6">
      <w:start w:val="1"/>
      <w:numFmt w:val="lowerLetter"/>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AF7E05"/>
    <w:multiLevelType w:val="hybridMultilevel"/>
    <w:tmpl w:val="F1747D4E"/>
    <w:lvl w:ilvl="0" w:tplc="9EAE020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15:restartNumberingAfterBreak="0">
    <w:nsid w:val="46433504"/>
    <w:multiLevelType w:val="hybridMultilevel"/>
    <w:tmpl w:val="B8DC7A2A"/>
    <w:lvl w:ilvl="0" w:tplc="866C63BE">
      <w:start w:val="1"/>
      <w:numFmt w:val="decimal"/>
      <w:lvlText w:val="%1."/>
      <w:lvlJc w:val="left"/>
      <w:pPr>
        <w:ind w:left="1429" w:hanging="360"/>
      </w:pPr>
      <w:rPr>
        <w:b w:val="0"/>
        <w:bCs w:val="0"/>
        <w:i w:val="0"/>
        <w:iCs/>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80F2D3D"/>
    <w:multiLevelType w:val="hybridMultilevel"/>
    <w:tmpl w:val="9378EB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4C5A3C"/>
    <w:multiLevelType w:val="hybridMultilevel"/>
    <w:tmpl w:val="0C22B84C"/>
    <w:lvl w:ilvl="0" w:tplc="98184E90">
      <w:start w:val="1"/>
      <w:numFmt w:val="decimal"/>
      <w:lvlText w:val="%1)"/>
      <w:lvlJc w:val="left"/>
      <w:pPr>
        <w:ind w:left="1069" w:hanging="360"/>
      </w:pPr>
      <w:rPr>
        <w:rFonts w:ascii="Tahoma" w:eastAsia="LiberationSerif" w:hAnsi="Tahoma" w:cs="Tahoma"/>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A4B5EB6"/>
    <w:multiLevelType w:val="hybridMultilevel"/>
    <w:tmpl w:val="1C125D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0A01C4"/>
    <w:multiLevelType w:val="hybridMultilevel"/>
    <w:tmpl w:val="392A924E"/>
    <w:lvl w:ilvl="0" w:tplc="290865C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B4A1FC1"/>
    <w:multiLevelType w:val="hybridMultilevel"/>
    <w:tmpl w:val="B9FC9998"/>
    <w:lvl w:ilvl="0" w:tplc="CB18E8C8">
      <w:start w:val="30"/>
      <w:numFmt w:val="decimal"/>
      <w:lvlText w:val="%1."/>
      <w:lvlJc w:val="left"/>
      <w:pPr>
        <w:ind w:left="1429" w:hanging="360"/>
      </w:pPr>
      <w:rPr>
        <w:rFonts w:hint="default"/>
        <w:b/>
        <w:bCs/>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9166B"/>
    <w:multiLevelType w:val="hybridMultilevel"/>
    <w:tmpl w:val="0354E570"/>
    <w:lvl w:ilvl="0" w:tplc="290865C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7B507FF"/>
    <w:multiLevelType w:val="hybridMultilevel"/>
    <w:tmpl w:val="330A907C"/>
    <w:lvl w:ilvl="0" w:tplc="6BE0D694">
      <w:start w:val="1"/>
      <w:numFmt w:val="decimal"/>
      <w:lvlText w:val="%1)"/>
      <w:lvlJc w:val="left"/>
      <w:pPr>
        <w:ind w:left="1778" w:hanging="360"/>
      </w:pPr>
      <w:rPr>
        <w:rFonts w:ascii="Tahoma" w:hAnsi="Tahoma" w:cs="Tahom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5C784205"/>
    <w:multiLevelType w:val="hybridMultilevel"/>
    <w:tmpl w:val="0DC48CCA"/>
    <w:lvl w:ilvl="0" w:tplc="61708F40">
      <w:numFmt w:val="bullet"/>
      <w:lvlText w:val=""/>
      <w:lvlJc w:val="left"/>
      <w:pPr>
        <w:ind w:left="1004" w:hanging="360"/>
      </w:pPr>
      <w:rPr>
        <w:rFonts w:ascii="Wingdings 2" w:hAnsi="Wingdings 2" w:cs="Wingdings 2" w:hint="default"/>
        <w:b/>
        <w:bCs/>
        <w:sz w:val="24"/>
        <w:szCs w:val="24"/>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32" w15:restartNumberingAfterBreak="0">
    <w:nsid w:val="5F8822E6"/>
    <w:multiLevelType w:val="hybridMultilevel"/>
    <w:tmpl w:val="11487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A37D98"/>
    <w:multiLevelType w:val="hybridMultilevel"/>
    <w:tmpl w:val="75467FD8"/>
    <w:lvl w:ilvl="0" w:tplc="69963F10">
      <w:start w:val="1"/>
      <w:numFmt w:val="decimal"/>
      <w:lvlText w:val="%1."/>
      <w:lvlJc w:val="left"/>
      <w:pPr>
        <w:ind w:left="1440" w:hanging="360"/>
      </w:pPr>
      <w:rPr>
        <w:b w:val="0"/>
        <w:b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3951685">
    <w:abstractNumId w:val="0"/>
  </w:num>
  <w:num w:numId="2" w16cid:durableId="360588544">
    <w:abstractNumId w:val="17"/>
  </w:num>
  <w:num w:numId="3" w16cid:durableId="186218375">
    <w:abstractNumId w:val="14"/>
  </w:num>
  <w:num w:numId="4" w16cid:durableId="1429932469">
    <w:abstractNumId w:val="19"/>
  </w:num>
  <w:num w:numId="5" w16cid:durableId="2035184428">
    <w:abstractNumId w:val="20"/>
  </w:num>
  <w:num w:numId="6" w16cid:durableId="2079353706">
    <w:abstractNumId w:val="21"/>
  </w:num>
  <w:num w:numId="7" w16cid:durableId="924850281">
    <w:abstractNumId w:val="25"/>
  </w:num>
  <w:num w:numId="8" w16cid:durableId="2139297282">
    <w:abstractNumId w:val="15"/>
  </w:num>
  <w:num w:numId="9" w16cid:durableId="786630184">
    <w:abstractNumId w:val="13"/>
  </w:num>
  <w:num w:numId="10" w16cid:durableId="1614098267">
    <w:abstractNumId w:val="23"/>
  </w:num>
  <w:num w:numId="11" w16cid:durableId="923416351">
    <w:abstractNumId w:val="33"/>
  </w:num>
  <w:num w:numId="12" w16cid:durableId="1742602621">
    <w:abstractNumId w:val="27"/>
  </w:num>
  <w:num w:numId="13" w16cid:durableId="1584605723">
    <w:abstractNumId w:val="29"/>
  </w:num>
  <w:num w:numId="14" w16cid:durableId="61295776">
    <w:abstractNumId w:val="30"/>
  </w:num>
  <w:num w:numId="15" w16cid:durableId="1545097945">
    <w:abstractNumId w:val="12"/>
  </w:num>
  <w:num w:numId="16" w16cid:durableId="1342127049">
    <w:abstractNumId w:val="31"/>
  </w:num>
  <w:num w:numId="17" w16cid:durableId="708917675">
    <w:abstractNumId w:val="28"/>
  </w:num>
  <w:num w:numId="18" w16cid:durableId="1423641902">
    <w:abstractNumId w:val="32"/>
  </w:num>
  <w:num w:numId="19" w16cid:durableId="1735085256">
    <w:abstractNumId w:val="22"/>
  </w:num>
  <w:num w:numId="20" w16cid:durableId="18663600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6608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3986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5223411">
    <w:abstractNumId w:val="16"/>
  </w:num>
  <w:num w:numId="24" w16cid:durableId="180388937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63"/>
    <w:rsid w:val="0000233F"/>
    <w:rsid w:val="000028B3"/>
    <w:rsid w:val="000034B8"/>
    <w:rsid w:val="00004BAA"/>
    <w:rsid w:val="00004FA1"/>
    <w:rsid w:val="00007253"/>
    <w:rsid w:val="000160CE"/>
    <w:rsid w:val="00016539"/>
    <w:rsid w:val="0001661E"/>
    <w:rsid w:val="00017075"/>
    <w:rsid w:val="00020AE5"/>
    <w:rsid w:val="000219D6"/>
    <w:rsid w:val="00021FE5"/>
    <w:rsid w:val="000229D9"/>
    <w:rsid w:val="00023136"/>
    <w:rsid w:val="000240BF"/>
    <w:rsid w:val="00025B8A"/>
    <w:rsid w:val="00027E71"/>
    <w:rsid w:val="0003501E"/>
    <w:rsid w:val="00035440"/>
    <w:rsid w:val="00035EF8"/>
    <w:rsid w:val="00037A70"/>
    <w:rsid w:val="00041650"/>
    <w:rsid w:val="00042125"/>
    <w:rsid w:val="00043F34"/>
    <w:rsid w:val="00045220"/>
    <w:rsid w:val="00045497"/>
    <w:rsid w:val="000458C3"/>
    <w:rsid w:val="00045B6C"/>
    <w:rsid w:val="000474A3"/>
    <w:rsid w:val="00050C9B"/>
    <w:rsid w:val="0005112E"/>
    <w:rsid w:val="00053D1C"/>
    <w:rsid w:val="0005400D"/>
    <w:rsid w:val="00055005"/>
    <w:rsid w:val="00055C2E"/>
    <w:rsid w:val="0005698A"/>
    <w:rsid w:val="00056BA3"/>
    <w:rsid w:val="0006476D"/>
    <w:rsid w:val="000651D9"/>
    <w:rsid w:val="00065A7A"/>
    <w:rsid w:val="00066BD8"/>
    <w:rsid w:val="00066E06"/>
    <w:rsid w:val="0007032D"/>
    <w:rsid w:val="00070572"/>
    <w:rsid w:val="000716F7"/>
    <w:rsid w:val="000730CB"/>
    <w:rsid w:val="00074F5D"/>
    <w:rsid w:val="0007556B"/>
    <w:rsid w:val="00075C8A"/>
    <w:rsid w:val="00075CDF"/>
    <w:rsid w:val="000773CD"/>
    <w:rsid w:val="00082A6B"/>
    <w:rsid w:val="0008316C"/>
    <w:rsid w:val="00085270"/>
    <w:rsid w:val="00085AB6"/>
    <w:rsid w:val="00085C46"/>
    <w:rsid w:val="00085FD7"/>
    <w:rsid w:val="0008694B"/>
    <w:rsid w:val="00086AD4"/>
    <w:rsid w:val="000871CB"/>
    <w:rsid w:val="0008774A"/>
    <w:rsid w:val="00090F8E"/>
    <w:rsid w:val="0009251F"/>
    <w:rsid w:val="00093011"/>
    <w:rsid w:val="00093111"/>
    <w:rsid w:val="00093601"/>
    <w:rsid w:val="00094F0F"/>
    <w:rsid w:val="00097ED8"/>
    <w:rsid w:val="000A15B7"/>
    <w:rsid w:val="000A19AB"/>
    <w:rsid w:val="000A3932"/>
    <w:rsid w:val="000A5A38"/>
    <w:rsid w:val="000A7F3B"/>
    <w:rsid w:val="000B0981"/>
    <w:rsid w:val="000B42C8"/>
    <w:rsid w:val="000B515F"/>
    <w:rsid w:val="000B6E21"/>
    <w:rsid w:val="000B742C"/>
    <w:rsid w:val="000C47C4"/>
    <w:rsid w:val="000C4864"/>
    <w:rsid w:val="000C49F7"/>
    <w:rsid w:val="000C5886"/>
    <w:rsid w:val="000C634B"/>
    <w:rsid w:val="000D01A0"/>
    <w:rsid w:val="000D0326"/>
    <w:rsid w:val="000D097A"/>
    <w:rsid w:val="000D1D0D"/>
    <w:rsid w:val="000D2628"/>
    <w:rsid w:val="000D54E6"/>
    <w:rsid w:val="000D563F"/>
    <w:rsid w:val="000D5E84"/>
    <w:rsid w:val="000E13C4"/>
    <w:rsid w:val="000E1C50"/>
    <w:rsid w:val="000E2D2B"/>
    <w:rsid w:val="000E5921"/>
    <w:rsid w:val="000E5DB3"/>
    <w:rsid w:val="000E610B"/>
    <w:rsid w:val="000E7B26"/>
    <w:rsid w:val="000F05C3"/>
    <w:rsid w:val="000F2434"/>
    <w:rsid w:val="000F2EFE"/>
    <w:rsid w:val="000F2FB6"/>
    <w:rsid w:val="000F3495"/>
    <w:rsid w:val="000F3705"/>
    <w:rsid w:val="000F4763"/>
    <w:rsid w:val="000F4F02"/>
    <w:rsid w:val="000F4F4E"/>
    <w:rsid w:val="000F5754"/>
    <w:rsid w:val="000F5B15"/>
    <w:rsid w:val="000F66AB"/>
    <w:rsid w:val="000F7CD4"/>
    <w:rsid w:val="001001F8"/>
    <w:rsid w:val="00100933"/>
    <w:rsid w:val="00103293"/>
    <w:rsid w:val="00105D7D"/>
    <w:rsid w:val="00107098"/>
    <w:rsid w:val="001114CA"/>
    <w:rsid w:val="00113F3E"/>
    <w:rsid w:val="001151E7"/>
    <w:rsid w:val="00115CD9"/>
    <w:rsid w:val="00117F5E"/>
    <w:rsid w:val="00121761"/>
    <w:rsid w:val="001235BC"/>
    <w:rsid w:val="00125DDF"/>
    <w:rsid w:val="0012677C"/>
    <w:rsid w:val="00127009"/>
    <w:rsid w:val="00130673"/>
    <w:rsid w:val="0013149F"/>
    <w:rsid w:val="001320C5"/>
    <w:rsid w:val="00134B55"/>
    <w:rsid w:val="00135E12"/>
    <w:rsid w:val="00136ED3"/>
    <w:rsid w:val="0013785B"/>
    <w:rsid w:val="0014016B"/>
    <w:rsid w:val="001401E9"/>
    <w:rsid w:val="00140980"/>
    <w:rsid w:val="0014142C"/>
    <w:rsid w:val="001415E7"/>
    <w:rsid w:val="00142D89"/>
    <w:rsid w:val="00143A35"/>
    <w:rsid w:val="00147BDF"/>
    <w:rsid w:val="00150A8E"/>
    <w:rsid w:val="00151EB1"/>
    <w:rsid w:val="00151FD2"/>
    <w:rsid w:val="00154B56"/>
    <w:rsid w:val="00154E83"/>
    <w:rsid w:val="00155827"/>
    <w:rsid w:val="00155E2D"/>
    <w:rsid w:val="001560B9"/>
    <w:rsid w:val="0015641F"/>
    <w:rsid w:val="00156B9D"/>
    <w:rsid w:val="00161F55"/>
    <w:rsid w:val="0016484F"/>
    <w:rsid w:val="001674D0"/>
    <w:rsid w:val="001701DF"/>
    <w:rsid w:val="00170D07"/>
    <w:rsid w:val="00175D6F"/>
    <w:rsid w:val="001779AF"/>
    <w:rsid w:val="001804D0"/>
    <w:rsid w:val="00181791"/>
    <w:rsid w:val="00182743"/>
    <w:rsid w:val="001837A5"/>
    <w:rsid w:val="00183A82"/>
    <w:rsid w:val="00184069"/>
    <w:rsid w:val="00184940"/>
    <w:rsid w:val="0018498D"/>
    <w:rsid w:val="00184E2A"/>
    <w:rsid w:val="00186000"/>
    <w:rsid w:val="001864C0"/>
    <w:rsid w:val="00191C2E"/>
    <w:rsid w:val="00192DB0"/>
    <w:rsid w:val="00193BEA"/>
    <w:rsid w:val="001941B2"/>
    <w:rsid w:val="001953D5"/>
    <w:rsid w:val="001972BE"/>
    <w:rsid w:val="00197BDF"/>
    <w:rsid w:val="001A291D"/>
    <w:rsid w:val="001A2F11"/>
    <w:rsid w:val="001A3612"/>
    <w:rsid w:val="001A51DC"/>
    <w:rsid w:val="001A687D"/>
    <w:rsid w:val="001A697C"/>
    <w:rsid w:val="001A7581"/>
    <w:rsid w:val="001A7EFF"/>
    <w:rsid w:val="001B0E59"/>
    <w:rsid w:val="001B125B"/>
    <w:rsid w:val="001B2ADB"/>
    <w:rsid w:val="001B2B4C"/>
    <w:rsid w:val="001B3A48"/>
    <w:rsid w:val="001B499B"/>
    <w:rsid w:val="001B4B26"/>
    <w:rsid w:val="001B5765"/>
    <w:rsid w:val="001B7257"/>
    <w:rsid w:val="001B746C"/>
    <w:rsid w:val="001B7D86"/>
    <w:rsid w:val="001C3CBA"/>
    <w:rsid w:val="001D0CF1"/>
    <w:rsid w:val="001D215F"/>
    <w:rsid w:val="001D2E26"/>
    <w:rsid w:val="001E0A71"/>
    <w:rsid w:val="001E11DB"/>
    <w:rsid w:val="001E11F3"/>
    <w:rsid w:val="001E1A35"/>
    <w:rsid w:val="001E2769"/>
    <w:rsid w:val="001E28ED"/>
    <w:rsid w:val="001E2F9E"/>
    <w:rsid w:val="001E4576"/>
    <w:rsid w:val="001E52E6"/>
    <w:rsid w:val="001E559C"/>
    <w:rsid w:val="001E58E7"/>
    <w:rsid w:val="001E6D47"/>
    <w:rsid w:val="001F08A5"/>
    <w:rsid w:val="001F1350"/>
    <w:rsid w:val="001F409A"/>
    <w:rsid w:val="001F433E"/>
    <w:rsid w:val="001F5798"/>
    <w:rsid w:val="001F6392"/>
    <w:rsid w:val="00204352"/>
    <w:rsid w:val="002058A4"/>
    <w:rsid w:val="00205C27"/>
    <w:rsid w:val="0020642F"/>
    <w:rsid w:val="002068F9"/>
    <w:rsid w:val="002072E5"/>
    <w:rsid w:val="00207423"/>
    <w:rsid w:val="002106BC"/>
    <w:rsid w:val="00210FEB"/>
    <w:rsid w:val="002171BC"/>
    <w:rsid w:val="00222D32"/>
    <w:rsid w:val="00225382"/>
    <w:rsid w:val="00225E8E"/>
    <w:rsid w:val="00226465"/>
    <w:rsid w:val="002302C1"/>
    <w:rsid w:val="0023034B"/>
    <w:rsid w:val="00230DB5"/>
    <w:rsid w:val="00230EB8"/>
    <w:rsid w:val="002310AA"/>
    <w:rsid w:val="00231320"/>
    <w:rsid w:val="00231811"/>
    <w:rsid w:val="00231AC0"/>
    <w:rsid w:val="00232AF8"/>
    <w:rsid w:val="00233615"/>
    <w:rsid w:val="0023636E"/>
    <w:rsid w:val="00236BD7"/>
    <w:rsid w:val="002409A7"/>
    <w:rsid w:val="00240FC8"/>
    <w:rsid w:val="00241914"/>
    <w:rsid w:val="0024317C"/>
    <w:rsid w:val="0024442B"/>
    <w:rsid w:val="00245947"/>
    <w:rsid w:val="00246574"/>
    <w:rsid w:val="002472AE"/>
    <w:rsid w:val="00247E66"/>
    <w:rsid w:val="00251764"/>
    <w:rsid w:val="0025284F"/>
    <w:rsid w:val="00253C3F"/>
    <w:rsid w:val="0025533E"/>
    <w:rsid w:val="00256CDA"/>
    <w:rsid w:val="002602BB"/>
    <w:rsid w:val="00261B72"/>
    <w:rsid w:val="00262575"/>
    <w:rsid w:val="00262AF6"/>
    <w:rsid w:val="00263F33"/>
    <w:rsid w:val="00272ED9"/>
    <w:rsid w:val="0027456B"/>
    <w:rsid w:val="00275871"/>
    <w:rsid w:val="00275B86"/>
    <w:rsid w:val="00276068"/>
    <w:rsid w:val="00276875"/>
    <w:rsid w:val="002809E0"/>
    <w:rsid w:val="00280EB2"/>
    <w:rsid w:val="00283818"/>
    <w:rsid w:val="00284B92"/>
    <w:rsid w:val="002872A9"/>
    <w:rsid w:val="002907FC"/>
    <w:rsid w:val="00291682"/>
    <w:rsid w:val="00294BD6"/>
    <w:rsid w:val="002952DF"/>
    <w:rsid w:val="00296D5E"/>
    <w:rsid w:val="00297573"/>
    <w:rsid w:val="002A0FDF"/>
    <w:rsid w:val="002A1BFD"/>
    <w:rsid w:val="002A38DB"/>
    <w:rsid w:val="002A72A3"/>
    <w:rsid w:val="002A7836"/>
    <w:rsid w:val="002A7D14"/>
    <w:rsid w:val="002B08D6"/>
    <w:rsid w:val="002B3F31"/>
    <w:rsid w:val="002B4D7D"/>
    <w:rsid w:val="002B50B8"/>
    <w:rsid w:val="002B518B"/>
    <w:rsid w:val="002B7F9E"/>
    <w:rsid w:val="002C2705"/>
    <w:rsid w:val="002C2F1B"/>
    <w:rsid w:val="002C3888"/>
    <w:rsid w:val="002C5006"/>
    <w:rsid w:val="002C7784"/>
    <w:rsid w:val="002D12D3"/>
    <w:rsid w:val="002D311F"/>
    <w:rsid w:val="002D3246"/>
    <w:rsid w:val="002D5127"/>
    <w:rsid w:val="002D55F1"/>
    <w:rsid w:val="002D6B54"/>
    <w:rsid w:val="002E0327"/>
    <w:rsid w:val="002E0F48"/>
    <w:rsid w:val="002E18CF"/>
    <w:rsid w:val="002E1B98"/>
    <w:rsid w:val="002E42C2"/>
    <w:rsid w:val="002E60E7"/>
    <w:rsid w:val="002E70FE"/>
    <w:rsid w:val="002E7807"/>
    <w:rsid w:val="002F0554"/>
    <w:rsid w:val="002F0F88"/>
    <w:rsid w:val="002F1EC4"/>
    <w:rsid w:val="002F2C71"/>
    <w:rsid w:val="002F3919"/>
    <w:rsid w:val="002F5A55"/>
    <w:rsid w:val="002F67EB"/>
    <w:rsid w:val="002F6CF5"/>
    <w:rsid w:val="002F77A4"/>
    <w:rsid w:val="002F78CE"/>
    <w:rsid w:val="002F7A76"/>
    <w:rsid w:val="003040CD"/>
    <w:rsid w:val="00304263"/>
    <w:rsid w:val="003045CF"/>
    <w:rsid w:val="00305BB8"/>
    <w:rsid w:val="00306E7E"/>
    <w:rsid w:val="00307947"/>
    <w:rsid w:val="00307F2E"/>
    <w:rsid w:val="00311A09"/>
    <w:rsid w:val="00311CBD"/>
    <w:rsid w:val="00311F70"/>
    <w:rsid w:val="0031307C"/>
    <w:rsid w:val="00313BB5"/>
    <w:rsid w:val="00313F6A"/>
    <w:rsid w:val="00314307"/>
    <w:rsid w:val="0031439E"/>
    <w:rsid w:val="003148D1"/>
    <w:rsid w:val="00314ED3"/>
    <w:rsid w:val="00316A29"/>
    <w:rsid w:val="00316F14"/>
    <w:rsid w:val="00321133"/>
    <w:rsid w:val="00321D31"/>
    <w:rsid w:val="00321FB5"/>
    <w:rsid w:val="00325200"/>
    <w:rsid w:val="003252DC"/>
    <w:rsid w:val="00325EB7"/>
    <w:rsid w:val="003265CE"/>
    <w:rsid w:val="003278C2"/>
    <w:rsid w:val="0033099D"/>
    <w:rsid w:val="00331656"/>
    <w:rsid w:val="00331DC9"/>
    <w:rsid w:val="00331F33"/>
    <w:rsid w:val="0033267F"/>
    <w:rsid w:val="00334D69"/>
    <w:rsid w:val="003357BD"/>
    <w:rsid w:val="003379A4"/>
    <w:rsid w:val="00340351"/>
    <w:rsid w:val="00342481"/>
    <w:rsid w:val="00342B14"/>
    <w:rsid w:val="00343124"/>
    <w:rsid w:val="00343488"/>
    <w:rsid w:val="003457B3"/>
    <w:rsid w:val="00345863"/>
    <w:rsid w:val="00347C66"/>
    <w:rsid w:val="00351830"/>
    <w:rsid w:val="00353CEB"/>
    <w:rsid w:val="00353CFC"/>
    <w:rsid w:val="0035430B"/>
    <w:rsid w:val="003548B6"/>
    <w:rsid w:val="00355179"/>
    <w:rsid w:val="003555B9"/>
    <w:rsid w:val="00355E1F"/>
    <w:rsid w:val="0035629B"/>
    <w:rsid w:val="00360000"/>
    <w:rsid w:val="003613DA"/>
    <w:rsid w:val="00362857"/>
    <w:rsid w:val="00362AE8"/>
    <w:rsid w:val="003640FB"/>
    <w:rsid w:val="00364D97"/>
    <w:rsid w:val="0036575E"/>
    <w:rsid w:val="00365AF6"/>
    <w:rsid w:val="00365DD4"/>
    <w:rsid w:val="00367127"/>
    <w:rsid w:val="00367133"/>
    <w:rsid w:val="003673C3"/>
    <w:rsid w:val="003678BA"/>
    <w:rsid w:val="00374B8A"/>
    <w:rsid w:val="00375C0C"/>
    <w:rsid w:val="00380A66"/>
    <w:rsid w:val="00380B97"/>
    <w:rsid w:val="00383C0B"/>
    <w:rsid w:val="003842E5"/>
    <w:rsid w:val="0038447F"/>
    <w:rsid w:val="00384AE2"/>
    <w:rsid w:val="0038550F"/>
    <w:rsid w:val="00386102"/>
    <w:rsid w:val="003879F4"/>
    <w:rsid w:val="00387C50"/>
    <w:rsid w:val="003903D4"/>
    <w:rsid w:val="00390468"/>
    <w:rsid w:val="003A081B"/>
    <w:rsid w:val="003A1F92"/>
    <w:rsid w:val="003A523C"/>
    <w:rsid w:val="003B04F2"/>
    <w:rsid w:val="003B0E03"/>
    <w:rsid w:val="003B203B"/>
    <w:rsid w:val="003B261B"/>
    <w:rsid w:val="003B34CF"/>
    <w:rsid w:val="003B56E8"/>
    <w:rsid w:val="003B5923"/>
    <w:rsid w:val="003B6DD1"/>
    <w:rsid w:val="003B7813"/>
    <w:rsid w:val="003B791F"/>
    <w:rsid w:val="003C07A9"/>
    <w:rsid w:val="003C1B1D"/>
    <w:rsid w:val="003C3C76"/>
    <w:rsid w:val="003C59B2"/>
    <w:rsid w:val="003D0841"/>
    <w:rsid w:val="003D1295"/>
    <w:rsid w:val="003D2682"/>
    <w:rsid w:val="003D610D"/>
    <w:rsid w:val="003D6168"/>
    <w:rsid w:val="003E2133"/>
    <w:rsid w:val="003E4B18"/>
    <w:rsid w:val="003E6197"/>
    <w:rsid w:val="003F10E0"/>
    <w:rsid w:val="003F1165"/>
    <w:rsid w:val="003F3ABB"/>
    <w:rsid w:val="003F7CE1"/>
    <w:rsid w:val="00400869"/>
    <w:rsid w:val="00401E44"/>
    <w:rsid w:val="004029EE"/>
    <w:rsid w:val="00403288"/>
    <w:rsid w:val="00404863"/>
    <w:rsid w:val="00405B7E"/>
    <w:rsid w:val="00413AEB"/>
    <w:rsid w:val="00416FF0"/>
    <w:rsid w:val="00420FD7"/>
    <w:rsid w:val="0042232C"/>
    <w:rsid w:val="00424344"/>
    <w:rsid w:val="0042497A"/>
    <w:rsid w:val="00425E4A"/>
    <w:rsid w:val="00426CF4"/>
    <w:rsid w:val="0042708E"/>
    <w:rsid w:val="004278D2"/>
    <w:rsid w:val="0043013C"/>
    <w:rsid w:val="00430E77"/>
    <w:rsid w:val="0043263F"/>
    <w:rsid w:val="004341FD"/>
    <w:rsid w:val="00434EC5"/>
    <w:rsid w:val="004371CE"/>
    <w:rsid w:val="00442006"/>
    <w:rsid w:val="004421C5"/>
    <w:rsid w:val="0044295B"/>
    <w:rsid w:val="00443835"/>
    <w:rsid w:val="004447B6"/>
    <w:rsid w:val="004449F0"/>
    <w:rsid w:val="00444BB8"/>
    <w:rsid w:val="00445B46"/>
    <w:rsid w:val="00447491"/>
    <w:rsid w:val="00452CD2"/>
    <w:rsid w:val="00454D90"/>
    <w:rsid w:val="00454E0E"/>
    <w:rsid w:val="00456AEC"/>
    <w:rsid w:val="00457E43"/>
    <w:rsid w:val="00464E4B"/>
    <w:rsid w:val="00465032"/>
    <w:rsid w:val="00466433"/>
    <w:rsid w:val="00467A52"/>
    <w:rsid w:val="00470194"/>
    <w:rsid w:val="004718C5"/>
    <w:rsid w:val="0047322F"/>
    <w:rsid w:val="00475718"/>
    <w:rsid w:val="004802D4"/>
    <w:rsid w:val="00480BC1"/>
    <w:rsid w:val="004818C2"/>
    <w:rsid w:val="00482B04"/>
    <w:rsid w:val="004850FB"/>
    <w:rsid w:val="0048514B"/>
    <w:rsid w:val="00485ABB"/>
    <w:rsid w:val="00486894"/>
    <w:rsid w:val="00487C72"/>
    <w:rsid w:val="004937EC"/>
    <w:rsid w:val="00494007"/>
    <w:rsid w:val="00494ED1"/>
    <w:rsid w:val="00495A39"/>
    <w:rsid w:val="00496889"/>
    <w:rsid w:val="004A0BBD"/>
    <w:rsid w:val="004A15AB"/>
    <w:rsid w:val="004A1614"/>
    <w:rsid w:val="004A1946"/>
    <w:rsid w:val="004A1C4A"/>
    <w:rsid w:val="004A2061"/>
    <w:rsid w:val="004A300A"/>
    <w:rsid w:val="004A3FCD"/>
    <w:rsid w:val="004B192F"/>
    <w:rsid w:val="004B1C9A"/>
    <w:rsid w:val="004B5131"/>
    <w:rsid w:val="004B5ABE"/>
    <w:rsid w:val="004C1D13"/>
    <w:rsid w:val="004C5A3B"/>
    <w:rsid w:val="004D0191"/>
    <w:rsid w:val="004D147F"/>
    <w:rsid w:val="004D1738"/>
    <w:rsid w:val="004D2017"/>
    <w:rsid w:val="004D208B"/>
    <w:rsid w:val="004D3C3B"/>
    <w:rsid w:val="004D3C86"/>
    <w:rsid w:val="004D67D3"/>
    <w:rsid w:val="004D6AA3"/>
    <w:rsid w:val="004D6ED2"/>
    <w:rsid w:val="004D7EA2"/>
    <w:rsid w:val="004E0055"/>
    <w:rsid w:val="004E18F2"/>
    <w:rsid w:val="004E3081"/>
    <w:rsid w:val="004E4304"/>
    <w:rsid w:val="004E50E0"/>
    <w:rsid w:val="004E5689"/>
    <w:rsid w:val="004F3156"/>
    <w:rsid w:val="004F365D"/>
    <w:rsid w:val="004F3D7A"/>
    <w:rsid w:val="004F4A76"/>
    <w:rsid w:val="004F4F5E"/>
    <w:rsid w:val="004F5E62"/>
    <w:rsid w:val="004F7088"/>
    <w:rsid w:val="005006E3"/>
    <w:rsid w:val="0050110C"/>
    <w:rsid w:val="00502992"/>
    <w:rsid w:val="00504DFD"/>
    <w:rsid w:val="00505F29"/>
    <w:rsid w:val="00507388"/>
    <w:rsid w:val="0051006F"/>
    <w:rsid w:val="00512397"/>
    <w:rsid w:val="005125F9"/>
    <w:rsid w:val="005129B3"/>
    <w:rsid w:val="00512BA2"/>
    <w:rsid w:val="00513678"/>
    <w:rsid w:val="00513FA0"/>
    <w:rsid w:val="00515CA2"/>
    <w:rsid w:val="00516E18"/>
    <w:rsid w:val="00517F9D"/>
    <w:rsid w:val="005206DC"/>
    <w:rsid w:val="0052091D"/>
    <w:rsid w:val="00523A0F"/>
    <w:rsid w:val="00527DE2"/>
    <w:rsid w:val="00530311"/>
    <w:rsid w:val="00530BB3"/>
    <w:rsid w:val="00533F29"/>
    <w:rsid w:val="00534976"/>
    <w:rsid w:val="00535FCE"/>
    <w:rsid w:val="00537837"/>
    <w:rsid w:val="00541B95"/>
    <w:rsid w:val="0054300B"/>
    <w:rsid w:val="00545CDB"/>
    <w:rsid w:val="00550033"/>
    <w:rsid w:val="00552197"/>
    <w:rsid w:val="005523BD"/>
    <w:rsid w:val="00552D3E"/>
    <w:rsid w:val="0055747B"/>
    <w:rsid w:val="0056010B"/>
    <w:rsid w:val="00560CB2"/>
    <w:rsid w:val="00560E6D"/>
    <w:rsid w:val="00561D86"/>
    <w:rsid w:val="00562C49"/>
    <w:rsid w:val="00563464"/>
    <w:rsid w:val="005639DD"/>
    <w:rsid w:val="00563D57"/>
    <w:rsid w:val="0056414E"/>
    <w:rsid w:val="0056513B"/>
    <w:rsid w:val="00571184"/>
    <w:rsid w:val="0057232C"/>
    <w:rsid w:val="005730FA"/>
    <w:rsid w:val="005734B3"/>
    <w:rsid w:val="005734B5"/>
    <w:rsid w:val="00574153"/>
    <w:rsid w:val="005767A6"/>
    <w:rsid w:val="00581F94"/>
    <w:rsid w:val="00583133"/>
    <w:rsid w:val="0058344B"/>
    <w:rsid w:val="00583AAF"/>
    <w:rsid w:val="00584442"/>
    <w:rsid w:val="00587933"/>
    <w:rsid w:val="0059133D"/>
    <w:rsid w:val="00591574"/>
    <w:rsid w:val="00591F85"/>
    <w:rsid w:val="00593CB5"/>
    <w:rsid w:val="0059472C"/>
    <w:rsid w:val="00596DE7"/>
    <w:rsid w:val="00597EB4"/>
    <w:rsid w:val="005A1881"/>
    <w:rsid w:val="005A18E9"/>
    <w:rsid w:val="005A382B"/>
    <w:rsid w:val="005A579C"/>
    <w:rsid w:val="005A5A49"/>
    <w:rsid w:val="005A65EC"/>
    <w:rsid w:val="005A67DD"/>
    <w:rsid w:val="005B029D"/>
    <w:rsid w:val="005B2487"/>
    <w:rsid w:val="005B2D1D"/>
    <w:rsid w:val="005B4086"/>
    <w:rsid w:val="005B4219"/>
    <w:rsid w:val="005B423A"/>
    <w:rsid w:val="005B539E"/>
    <w:rsid w:val="005B5412"/>
    <w:rsid w:val="005B5F72"/>
    <w:rsid w:val="005B60E2"/>
    <w:rsid w:val="005B75BE"/>
    <w:rsid w:val="005B7995"/>
    <w:rsid w:val="005B7EF7"/>
    <w:rsid w:val="005C4076"/>
    <w:rsid w:val="005C53E4"/>
    <w:rsid w:val="005C62F6"/>
    <w:rsid w:val="005C678E"/>
    <w:rsid w:val="005C6810"/>
    <w:rsid w:val="005D16B2"/>
    <w:rsid w:val="005D24FD"/>
    <w:rsid w:val="005D305D"/>
    <w:rsid w:val="005D3786"/>
    <w:rsid w:val="005D4759"/>
    <w:rsid w:val="005D519E"/>
    <w:rsid w:val="005D57D7"/>
    <w:rsid w:val="005D7571"/>
    <w:rsid w:val="005E32A4"/>
    <w:rsid w:val="005E3307"/>
    <w:rsid w:val="005E3DD6"/>
    <w:rsid w:val="005E3E40"/>
    <w:rsid w:val="005E410A"/>
    <w:rsid w:val="005E4FB7"/>
    <w:rsid w:val="005E59F5"/>
    <w:rsid w:val="005E686C"/>
    <w:rsid w:val="005E7923"/>
    <w:rsid w:val="005E7A46"/>
    <w:rsid w:val="005E7EA7"/>
    <w:rsid w:val="005F2AF3"/>
    <w:rsid w:val="005F418D"/>
    <w:rsid w:val="005F4BC8"/>
    <w:rsid w:val="005F65F5"/>
    <w:rsid w:val="005F67D8"/>
    <w:rsid w:val="005F793D"/>
    <w:rsid w:val="00601137"/>
    <w:rsid w:val="006032FC"/>
    <w:rsid w:val="00603CEA"/>
    <w:rsid w:val="00605474"/>
    <w:rsid w:val="0061025E"/>
    <w:rsid w:val="006107AD"/>
    <w:rsid w:val="006113E5"/>
    <w:rsid w:val="00611AC1"/>
    <w:rsid w:val="00611E59"/>
    <w:rsid w:val="0061329A"/>
    <w:rsid w:val="0061798F"/>
    <w:rsid w:val="006210BF"/>
    <w:rsid w:val="00621DDF"/>
    <w:rsid w:val="0062259B"/>
    <w:rsid w:val="00624E00"/>
    <w:rsid w:val="0062558D"/>
    <w:rsid w:val="00626CDB"/>
    <w:rsid w:val="00627C1D"/>
    <w:rsid w:val="006304F0"/>
    <w:rsid w:val="0063147A"/>
    <w:rsid w:val="00632C89"/>
    <w:rsid w:val="00636CDF"/>
    <w:rsid w:val="0064157E"/>
    <w:rsid w:val="0064172B"/>
    <w:rsid w:val="00641E49"/>
    <w:rsid w:val="00642EA8"/>
    <w:rsid w:val="00643609"/>
    <w:rsid w:val="006439B4"/>
    <w:rsid w:val="00647416"/>
    <w:rsid w:val="00650699"/>
    <w:rsid w:val="00651747"/>
    <w:rsid w:val="00652335"/>
    <w:rsid w:val="00652417"/>
    <w:rsid w:val="0065294D"/>
    <w:rsid w:val="00652D1B"/>
    <w:rsid w:val="00653959"/>
    <w:rsid w:val="00654AFF"/>
    <w:rsid w:val="00654C38"/>
    <w:rsid w:val="00655277"/>
    <w:rsid w:val="006559EF"/>
    <w:rsid w:val="00656CED"/>
    <w:rsid w:val="00661E9F"/>
    <w:rsid w:val="00662636"/>
    <w:rsid w:val="006646C4"/>
    <w:rsid w:val="00665331"/>
    <w:rsid w:val="006659C7"/>
    <w:rsid w:val="00665E43"/>
    <w:rsid w:val="00667C8D"/>
    <w:rsid w:val="00670A6F"/>
    <w:rsid w:val="00670EDD"/>
    <w:rsid w:val="006710DA"/>
    <w:rsid w:val="00672854"/>
    <w:rsid w:val="00673A7B"/>
    <w:rsid w:val="00675328"/>
    <w:rsid w:val="006757F2"/>
    <w:rsid w:val="0067621F"/>
    <w:rsid w:val="00680582"/>
    <w:rsid w:val="00680A5F"/>
    <w:rsid w:val="00681E15"/>
    <w:rsid w:val="00682E68"/>
    <w:rsid w:val="00684E1C"/>
    <w:rsid w:val="00685CA5"/>
    <w:rsid w:val="006863D6"/>
    <w:rsid w:val="00690609"/>
    <w:rsid w:val="00691E83"/>
    <w:rsid w:val="00692987"/>
    <w:rsid w:val="00693391"/>
    <w:rsid w:val="00694289"/>
    <w:rsid w:val="00695061"/>
    <w:rsid w:val="00696882"/>
    <w:rsid w:val="006A0718"/>
    <w:rsid w:val="006A16BB"/>
    <w:rsid w:val="006A1E30"/>
    <w:rsid w:val="006A408E"/>
    <w:rsid w:val="006A4807"/>
    <w:rsid w:val="006A4BF2"/>
    <w:rsid w:val="006A4C30"/>
    <w:rsid w:val="006A50E5"/>
    <w:rsid w:val="006A76D1"/>
    <w:rsid w:val="006A7A21"/>
    <w:rsid w:val="006B7812"/>
    <w:rsid w:val="006B78EA"/>
    <w:rsid w:val="006B7A49"/>
    <w:rsid w:val="006B7E3F"/>
    <w:rsid w:val="006B7F7C"/>
    <w:rsid w:val="006C206B"/>
    <w:rsid w:val="006C2244"/>
    <w:rsid w:val="006C4E68"/>
    <w:rsid w:val="006C5770"/>
    <w:rsid w:val="006C61F2"/>
    <w:rsid w:val="006C62A9"/>
    <w:rsid w:val="006C6469"/>
    <w:rsid w:val="006C6908"/>
    <w:rsid w:val="006C6A67"/>
    <w:rsid w:val="006C73CC"/>
    <w:rsid w:val="006C794F"/>
    <w:rsid w:val="006D079B"/>
    <w:rsid w:val="006D246A"/>
    <w:rsid w:val="006D3B16"/>
    <w:rsid w:val="006D3F1D"/>
    <w:rsid w:val="006D434E"/>
    <w:rsid w:val="006D4D7C"/>
    <w:rsid w:val="006D5DD0"/>
    <w:rsid w:val="006D6255"/>
    <w:rsid w:val="006D73CF"/>
    <w:rsid w:val="006D7EB9"/>
    <w:rsid w:val="006E0FFA"/>
    <w:rsid w:val="006E2DE5"/>
    <w:rsid w:val="006E3380"/>
    <w:rsid w:val="006E3F9A"/>
    <w:rsid w:val="006E5189"/>
    <w:rsid w:val="006E7246"/>
    <w:rsid w:val="006E7495"/>
    <w:rsid w:val="006F06B7"/>
    <w:rsid w:val="006F2378"/>
    <w:rsid w:val="006F3209"/>
    <w:rsid w:val="006F4350"/>
    <w:rsid w:val="006F532C"/>
    <w:rsid w:val="006F5D76"/>
    <w:rsid w:val="006F606C"/>
    <w:rsid w:val="006F71A7"/>
    <w:rsid w:val="006F7D26"/>
    <w:rsid w:val="00700A76"/>
    <w:rsid w:val="00702369"/>
    <w:rsid w:val="0070253D"/>
    <w:rsid w:val="00703609"/>
    <w:rsid w:val="00703CDD"/>
    <w:rsid w:val="00704DDC"/>
    <w:rsid w:val="00705473"/>
    <w:rsid w:val="0070555E"/>
    <w:rsid w:val="00705958"/>
    <w:rsid w:val="00705BC7"/>
    <w:rsid w:val="00705E37"/>
    <w:rsid w:val="00706F24"/>
    <w:rsid w:val="00710B30"/>
    <w:rsid w:val="00710FE2"/>
    <w:rsid w:val="007110D1"/>
    <w:rsid w:val="00713552"/>
    <w:rsid w:val="00716880"/>
    <w:rsid w:val="00716923"/>
    <w:rsid w:val="00717806"/>
    <w:rsid w:val="00720449"/>
    <w:rsid w:val="00723925"/>
    <w:rsid w:val="0072413F"/>
    <w:rsid w:val="0072442C"/>
    <w:rsid w:val="00724F70"/>
    <w:rsid w:val="007257CE"/>
    <w:rsid w:val="007271D2"/>
    <w:rsid w:val="00727726"/>
    <w:rsid w:val="0073089F"/>
    <w:rsid w:val="007310E2"/>
    <w:rsid w:val="00731B33"/>
    <w:rsid w:val="00731F93"/>
    <w:rsid w:val="0073352A"/>
    <w:rsid w:val="007364D8"/>
    <w:rsid w:val="00737BD0"/>
    <w:rsid w:val="00737C81"/>
    <w:rsid w:val="007464F2"/>
    <w:rsid w:val="007500CC"/>
    <w:rsid w:val="00751292"/>
    <w:rsid w:val="00753954"/>
    <w:rsid w:val="00754546"/>
    <w:rsid w:val="007551F7"/>
    <w:rsid w:val="007566BC"/>
    <w:rsid w:val="0076060C"/>
    <w:rsid w:val="00760BBD"/>
    <w:rsid w:val="0076129F"/>
    <w:rsid w:val="007618D9"/>
    <w:rsid w:val="00762594"/>
    <w:rsid w:val="00763FA9"/>
    <w:rsid w:val="00764909"/>
    <w:rsid w:val="00764BB2"/>
    <w:rsid w:val="00765B6A"/>
    <w:rsid w:val="0076608B"/>
    <w:rsid w:val="007678BA"/>
    <w:rsid w:val="007740AB"/>
    <w:rsid w:val="00774E73"/>
    <w:rsid w:val="007757D4"/>
    <w:rsid w:val="007812D4"/>
    <w:rsid w:val="00782A8B"/>
    <w:rsid w:val="00785751"/>
    <w:rsid w:val="007875CD"/>
    <w:rsid w:val="007916EE"/>
    <w:rsid w:val="00791C63"/>
    <w:rsid w:val="00792C5E"/>
    <w:rsid w:val="00796542"/>
    <w:rsid w:val="007969A8"/>
    <w:rsid w:val="00796CFF"/>
    <w:rsid w:val="0079782B"/>
    <w:rsid w:val="00797F85"/>
    <w:rsid w:val="007A0005"/>
    <w:rsid w:val="007A14CA"/>
    <w:rsid w:val="007A5061"/>
    <w:rsid w:val="007B045B"/>
    <w:rsid w:val="007B058F"/>
    <w:rsid w:val="007B0A11"/>
    <w:rsid w:val="007B1FAC"/>
    <w:rsid w:val="007B3F84"/>
    <w:rsid w:val="007B3FE5"/>
    <w:rsid w:val="007B6C12"/>
    <w:rsid w:val="007C0209"/>
    <w:rsid w:val="007C021C"/>
    <w:rsid w:val="007C1E88"/>
    <w:rsid w:val="007C30C3"/>
    <w:rsid w:val="007C5B67"/>
    <w:rsid w:val="007C7211"/>
    <w:rsid w:val="007D1975"/>
    <w:rsid w:val="007D4A5E"/>
    <w:rsid w:val="007D4DEB"/>
    <w:rsid w:val="007D5DC4"/>
    <w:rsid w:val="007D5EA0"/>
    <w:rsid w:val="007D7D27"/>
    <w:rsid w:val="007E1355"/>
    <w:rsid w:val="007E2D85"/>
    <w:rsid w:val="007E3056"/>
    <w:rsid w:val="007E4B71"/>
    <w:rsid w:val="007E532F"/>
    <w:rsid w:val="007E63FC"/>
    <w:rsid w:val="007E65C0"/>
    <w:rsid w:val="007F0E6F"/>
    <w:rsid w:val="007F2226"/>
    <w:rsid w:val="007F2539"/>
    <w:rsid w:val="007F28DD"/>
    <w:rsid w:val="007F3761"/>
    <w:rsid w:val="007F5AD2"/>
    <w:rsid w:val="007F6C36"/>
    <w:rsid w:val="007F6F31"/>
    <w:rsid w:val="0080575C"/>
    <w:rsid w:val="00805881"/>
    <w:rsid w:val="0080699D"/>
    <w:rsid w:val="00807901"/>
    <w:rsid w:val="00807AF5"/>
    <w:rsid w:val="00807D73"/>
    <w:rsid w:val="00810BD4"/>
    <w:rsid w:val="0081732C"/>
    <w:rsid w:val="00820091"/>
    <w:rsid w:val="008201A2"/>
    <w:rsid w:val="00820BCB"/>
    <w:rsid w:val="00820FD2"/>
    <w:rsid w:val="008218CC"/>
    <w:rsid w:val="00821FD4"/>
    <w:rsid w:val="00827713"/>
    <w:rsid w:val="00827D10"/>
    <w:rsid w:val="00830EA7"/>
    <w:rsid w:val="00831E95"/>
    <w:rsid w:val="0083223B"/>
    <w:rsid w:val="008328AC"/>
    <w:rsid w:val="0083434B"/>
    <w:rsid w:val="0083477F"/>
    <w:rsid w:val="008349CC"/>
    <w:rsid w:val="008359C9"/>
    <w:rsid w:val="00840003"/>
    <w:rsid w:val="00840E8F"/>
    <w:rsid w:val="00840F19"/>
    <w:rsid w:val="008414E1"/>
    <w:rsid w:val="00842FA9"/>
    <w:rsid w:val="00844917"/>
    <w:rsid w:val="008473BE"/>
    <w:rsid w:val="0085138D"/>
    <w:rsid w:val="0085165D"/>
    <w:rsid w:val="00851B8E"/>
    <w:rsid w:val="00852B2B"/>
    <w:rsid w:val="00853C47"/>
    <w:rsid w:val="00854C0C"/>
    <w:rsid w:val="00855099"/>
    <w:rsid w:val="00855CB8"/>
    <w:rsid w:val="0085749E"/>
    <w:rsid w:val="00860AA7"/>
    <w:rsid w:val="008614F9"/>
    <w:rsid w:val="00861611"/>
    <w:rsid w:val="00862E21"/>
    <w:rsid w:val="00864D98"/>
    <w:rsid w:val="008665E1"/>
    <w:rsid w:val="008670B0"/>
    <w:rsid w:val="00867CB9"/>
    <w:rsid w:val="00867F4C"/>
    <w:rsid w:val="00870D05"/>
    <w:rsid w:val="00870F0B"/>
    <w:rsid w:val="00873890"/>
    <w:rsid w:val="00877021"/>
    <w:rsid w:val="008778CA"/>
    <w:rsid w:val="00880AF4"/>
    <w:rsid w:val="00880F44"/>
    <w:rsid w:val="008812F6"/>
    <w:rsid w:val="00882A30"/>
    <w:rsid w:val="00883317"/>
    <w:rsid w:val="0089293F"/>
    <w:rsid w:val="008939A2"/>
    <w:rsid w:val="00896F53"/>
    <w:rsid w:val="00897278"/>
    <w:rsid w:val="008A028F"/>
    <w:rsid w:val="008A1956"/>
    <w:rsid w:val="008A3589"/>
    <w:rsid w:val="008A3F02"/>
    <w:rsid w:val="008A411C"/>
    <w:rsid w:val="008B124B"/>
    <w:rsid w:val="008B2608"/>
    <w:rsid w:val="008B2785"/>
    <w:rsid w:val="008B5427"/>
    <w:rsid w:val="008B63F3"/>
    <w:rsid w:val="008B74C7"/>
    <w:rsid w:val="008C04BD"/>
    <w:rsid w:val="008C1129"/>
    <w:rsid w:val="008C47CE"/>
    <w:rsid w:val="008C4DA7"/>
    <w:rsid w:val="008C50FC"/>
    <w:rsid w:val="008C5F9B"/>
    <w:rsid w:val="008C6125"/>
    <w:rsid w:val="008D0103"/>
    <w:rsid w:val="008D0C44"/>
    <w:rsid w:val="008D16CC"/>
    <w:rsid w:val="008D1C9A"/>
    <w:rsid w:val="008D27F5"/>
    <w:rsid w:val="008D2E20"/>
    <w:rsid w:val="008D2FE3"/>
    <w:rsid w:val="008D3EA1"/>
    <w:rsid w:val="008D483B"/>
    <w:rsid w:val="008D5869"/>
    <w:rsid w:val="008D62C7"/>
    <w:rsid w:val="008D63A8"/>
    <w:rsid w:val="008E04BC"/>
    <w:rsid w:val="008E505B"/>
    <w:rsid w:val="008E569D"/>
    <w:rsid w:val="008E6F4E"/>
    <w:rsid w:val="008E75EA"/>
    <w:rsid w:val="008E7FEF"/>
    <w:rsid w:val="008F0341"/>
    <w:rsid w:val="008F3CCE"/>
    <w:rsid w:val="008F6FA0"/>
    <w:rsid w:val="008F737D"/>
    <w:rsid w:val="0090059B"/>
    <w:rsid w:val="009008D3"/>
    <w:rsid w:val="00901F57"/>
    <w:rsid w:val="00902355"/>
    <w:rsid w:val="00903F91"/>
    <w:rsid w:val="00905849"/>
    <w:rsid w:val="00906B49"/>
    <w:rsid w:val="00913455"/>
    <w:rsid w:val="0091380E"/>
    <w:rsid w:val="0091490C"/>
    <w:rsid w:val="00914A9F"/>
    <w:rsid w:val="00914D94"/>
    <w:rsid w:val="009162B0"/>
    <w:rsid w:val="009241D0"/>
    <w:rsid w:val="009261D9"/>
    <w:rsid w:val="009262A8"/>
    <w:rsid w:val="009266AF"/>
    <w:rsid w:val="00927B33"/>
    <w:rsid w:val="0093022D"/>
    <w:rsid w:val="00930C58"/>
    <w:rsid w:val="00931766"/>
    <w:rsid w:val="00931F5A"/>
    <w:rsid w:val="009346A2"/>
    <w:rsid w:val="00936D32"/>
    <w:rsid w:val="00937D37"/>
    <w:rsid w:val="009405B9"/>
    <w:rsid w:val="009415FC"/>
    <w:rsid w:val="00941E31"/>
    <w:rsid w:val="009429E8"/>
    <w:rsid w:val="00945B42"/>
    <w:rsid w:val="009514DB"/>
    <w:rsid w:val="0095158B"/>
    <w:rsid w:val="009526C2"/>
    <w:rsid w:val="00956939"/>
    <w:rsid w:val="00960906"/>
    <w:rsid w:val="009626D9"/>
    <w:rsid w:val="009635DC"/>
    <w:rsid w:val="00964A62"/>
    <w:rsid w:val="00965D69"/>
    <w:rsid w:val="009668F8"/>
    <w:rsid w:val="009700CE"/>
    <w:rsid w:val="00970626"/>
    <w:rsid w:val="00973BDB"/>
    <w:rsid w:val="0097427B"/>
    <w:rsid w:val="00974EB9"/>
    <w:rsid w:val="0097522E"/>
    <w:rsid w:val="00975D2D"/>
    <w:rsid w:val="00980F24"/>
    <w:rsid w:val="00981FDB"/>
    <w:rsid w:val="00984129"/>
    <w:rsid w:val="009853BC"/>
    <w:rsid w:val="009865D5"/>
    <w:rsid w:val="0099002F"/>
    <w:rsid w:val="0099067F"/>
    <w:rsid w:val="009918F2"/>
    <w:rsid w:val="00991B98"/>
    <w:rsid w:val="00992ACE"/>
    <w:rsid w:val="00992BDA"/>
    <w:rsid w:val="00992F76"/>
    <w:rsid w:val="00993F00"/>
    <w:rsid w:val="0099467C"/>
    <w:rsid w:val="00996AE4"/>
    <w:rsid w:val="0099701B"/>
    <w:rsid w:val="00997EFD"/>
    <w:rsid w:val="009A03E9"/>
    <w:rsid w:val="009A0560"/>
    <w:rsid w:val="009A3F9E"/>
    <w:rsid w:val="009A4145"/>
    <w:rsid w:val="009A47A4"/>
    <w:rsid w:val="009A4A4C"/>
    <w:rsid w:val="009A4BC5"/>
    <w:rsid w:val="009A58C6"/>
    <w:rsid w:val="009A6E45"/>
    <w:rsid w:val="009B1B9E"/>
    <w:rsid w:val="009B31BF"/>
    <w:rsid w:val="009B40ED"/>
    <w:rsid w:val="009B422D"/>
    <w:rsid w:val="009B56D3"/>
    <w:rsid w:val="009B587F"/>
    <w:rsid w:val="009B6741"/>
    <w:rsid w:val="009B7CF0"/>
    <w:rsid w:val="009C03E8"/>
    <w:rsid w:val="009C06AF"/>
    <w:rsid w:val="009C436A"/>
    <w:rsid w:val="009C54AF"/>
    <w:rsid w:val="009C57EC"/>
    <w:rsid w:val="009C74F9"/>
    <w:rsid w:val="009C776A"/>
    <w:rsid w:val="009D0C31"/>
    <w:rsid w:val="009D203B"/>
    <w:rsid w:val="009D2A7E"/>
    <w:rsid w:val="009D2C9C"/>
    <w:rsid w:val="009D4871"/>
    <w:rsid w:val="009E0364"/>
    <w:rsid w:val="009E551F"/>
    <w:rsid w:val="009E75C5"/>
    <w:rsid w:val="009F0047"/>
    <w:rsid w:val="009F07D5"/>
    <w:rsid w:val="009F0EF0"/>
    <w:rsid w:val="009F5CEE"/>
    <w:rsid w:val="009F66E7"/>
    <w:rsid w:val="00A03215"/>
    <w:rsid w:val="00A03F98"/>
    <w:rsid w:val="00A04CA6"/>
    <w:rsid w:val="00A119E6"/>
    <w:rsid w:val="00A17339"/>
    <w:rsid w:val="00A17EE9"/>
    <w:rsid w:val="00A205D4"/>
    <w:rsid w:val="00A20B87"/>
    <w:rsid w:val="00A21772"/>
    <w:rsid w:val="00A2227C"/>
    <w:rsid w:val="00A22CA2"/>
    <w:rsid w:val="00A23816"/>
    <w:rsid w:val="00A25879"/>
    <w:rsid w:val="00A26138"/>
    <w:rsid w:val="00A26538"/>
    <w:rsid w:val="00A2686F"/>
    <w:rsid w:val="00A26DCB"/>
    <w:rsid w:val="00A27050"/>
    <w:rsid w:val="00A27CCA"/>
    <w:rsid w:val="00A304EB"/>
    <w:rsid w:val="00A3065C"/>
    <w:rsid w:val="00A31E52"/>
    <w:rsid w:val="00A32DD3"/>
    <w:rsid w:val="00A343A2"/>
    <w:rsid w:val="00A36A41"/>
    <w:rsid w:val="00A403D7"/>
    <w:rsid w:val="00A40F72"/>
    <w:rsid w:val="00A453A5"/>
    <w:rsid w:val="00A4559A"/>
    <w:rsid w:val="00A46545"/>
    <w:rsid w:val="00A46F3C"/>
    <w:rsid w:val="00A47D8D"/>
    <w:rsid w:val="00A50889"/>
    <w:rsid w:val="00A509EF"/>
    <w:rsid w:val="00A51169"/>
    <w:rsid w:val="00A52B76"/>
    <w:rsid w:val="00A530BC"/>
    <w:rsid w:val="00A53830"/>
    <w:rsid w:val="00A55A30"/>
    <w:rsid w:val="00A60767"/>
    <w:rsid w:val="00A60973"/>
    <w:rsid w:val="00A60FFF"/>
    <w:rsid w:val="00A62F1F"/>
    <w:rsid w:val="00A62FAD"/>
    <w:rsid w:val="00A6329D"/>
    <w:rsid w:val="00A654A1"/>
    <w:rsid w:val="00A65C1F"/>
    <w:rsid w:val="00A67381"/>
    <w:rsid w:val="00A70F65"/>
    <w:rsid w:val="00A715AF"/>
    <w:rsid w:val="00A72D26"/>
    <w:rsid w:val="00A72FBD"/>
    <w:rsid w:val="00A74F33"/>
    <w:rsid w:val="00A7524A"/>
    <w:rsid w:val="00A801E7"/>
    <w:rsid w:val="00A8176E"/>
    <w:rsid w:val="00A8259A"/>
    <w:rsid w:val="00A8446D"/>
    <w:rsid w:val="00A84B6C"/>
    <w:rsid w:val="00A85413"/>
    <w:rsid w:val="00A90271"/>
    <w:rsid w:val="00A90B61"/>
    <w:rsid w:val="00A92102"/>
    <w:rsid w:val="00A93E0C"/>
    <w:rsid w:val="00A93E87"/>
    <w:rsid w:val="00A93E8B"/>
    <w:rsid w:val="00A9450E"/>
    <w:rsid w:val="00A94899"/>
    <w:rsid w:val="00A95B65"/>
    <w:rsid w:val="00A963D4"/>
    <w:rsid w:val="00A972C7"/>
    <w:rsid w:val="00AA22C7"/>
    <w:rsid w:val="00AA2837"/>
    <w:rsid w:val="00AA2ACA"/>
    <w:rsid w:val="00AA43A6"/>
    <w:rsid w:val="00AA4E00"/>
    <w:rsid w:val="00AB28C2"/>
    <w:rsid w:val="00AB4C41"/>
    <w:rsid w:val="00AB5498"/>
    <w:rsid w:val="00AB58AF"/>
    <w:rsid w:val="00AB6D34"/>
    <w:rsid w:val="00AC4035"/>
    <w:rsid w:val="00AC5135"/>
    <w:rsid w:val="00AC523D"/>
    <w:rsid w:val="00AD0F9B"/>
    <w:rsid w:val="00AD6637"/>
    <w:rsid w:val="00AE05FA"/>
    <w:rsid w:val="00AE14F7"/>
    <w:rsid w:val="00AE33A0"/>
    <w:rsid w:val="00AE4B3B"/>
    <w:rsid w:val="00AE509D"/>
    <w:rsid w:val="00AE52C1"/>
    <w:rsid w:val="00AE5C0A"/>
    <w:rsid w:val="00AE5C3F"/>
    <w:rsid w:val="00AE7CF1"/>
    <w:rsid w:val="00AF1C93"/>
    <w:rsid w:val="00AF461F"/>
    <w:rsid w:val="00AF6424"/>
    <w:rsid w:val="00AF7170"/>
    <w:rsid w:val="00AF7696"/>
    <w:rsid w:val="00B009B9"/>
    <w:rsid w:val="00B02DCB"/>
    <w:rsid w:val="00B05C90"/>
    <w:rsid w:val="00B1153D"/>
    <w:rsid w:val="00B117BF"/>
    <w:rsid w:val="00B16198"/>
    <w:rsid w:val="00B163DE"/>
    <w:rsid w:val="00B20799"/>
    <w:rsid w:val="00B20F2C"/>
    <w:rsid w:val="00B233AC"/>
    <w:rsid w:val="00B23574"/>
    <w:rsid w:val="00B24280"/>
    <w:rsid w:val="00B3127D"/>
    <w:rsid w:val="00B3201A"/>
    <w:rsid w:val="00B33C33"/>
    <w:rsid w:val="00B33C64"/>
    <w:rsid w:val="00B34DE1"/>
    <w:rsid w:val="00B35D37"/>
    <w:rsid w:val="00B36105"/>
    <w:rsid w:val="00B36D17"/>
    <w:rsid w:val="00B37364"/>
    <w:rsid w:val="00B409F2"/>
    <w:rsid w:val="00B42872"/>
    <w:rsid w:val="00B4447C"/>
    <w:rsid w:val="00B44484"/>
    <w:rsid w:val="00B4598F"/>
    <w:rsid w:val="00B4680A"/>
    <w:rsid w:val="00B509BA"/>
    <w:rsid w:val="00B50C17"/>
    <w:rsid w:val="00B514E7"/>
    <w:rsid w:val="00B5194A"/>
    <w:rsid w:val="00B5445D"/>
    <w:rsid w:val="00B57FC7"/>
    <w:rsid w:val="00B62782"/>
    <w:rsid w:val="00B6335D"/>
    <w:rsid w:val="00B64CE4"/>
    <w:rsid w:val="00B664D1"/>
    <w:rsid w:val="00B70E43"/>
    <w:rsid w:val="00B7291A"/>
    <w:rsid w:val="00B72E84"/>
    <w:rsid w:val="00B73194"/>
    <w:rsid w:val="00B74B7C"/>
    <w:rsid w:val="00B75B84"/>
    <w:rsid w:val="00B76505"/>
    <w:rsid w:val="00B779E4"/>
    <w:rsid w:val="00B82509"/>
    <w:rsid w:val="00B82861"/>
    <w:rsid w:val="00B82F51"/>
    <w:rsid w:val="00B82FFA"/>
    <w:rsid w:val="00B832BE"/>
    <w:rsid w:val="00B84077"/>
    <w:rsid w:val="00B85DEC"/>
    <w:rsid w:val="00B864AD"/>
    <w:rsid w:val="00B8781C"/>
    <w:rsid w:val="00B9092F"/>
    <w:rsid w:val="00B91726"/>
    <w:rsid w:val="00B9266D"/>
    <w:rsid w:val="00B92C0F"/>
    <w:rsid w:val="00B9349C"/>
    <w:rsid w:val="00B946F4"/>
    <w:rsid w:val="00B95479"/>
    <w:rsid w:val="00B969AB"/>
    <w:rsid w:val="00B97397"/>
    <w:rsid w:val="00B97483"/>
    <w:rsid w:val="00BA204A"/>
    <w:rsid w:val="00BA6055"/>
    <w:rsid w:val="00BA6BF1"/>
    <w:rsid w:val="00BA6C1E"/>
    <w:rsid w:val="00BB07A9"/>
    <w:rsid w:val="00BB10E5"/>
    <w:rsid w:val="00BB133C"/>
    <w:rsid w:val="00BB14C3"/>
    <w:rsid w:val="00BB1661"/>
    <w:rsid w:val="00BB1A22"/>
    <w:rsid w:val="00BB3050"/>
    <w:rsid w:val="00BB490E"/>
    <w:rsid w:val="00BB7212"/>
    <w:rsid w:val="00BB7877"/>
    <w:rsid w:val="00BB7E04"/>
    <w:rsid w:val="00BC14DD"/>
    <w:rsid w:val="00BC311B"/>
    <w:rsid w:val="00BC36DB"/>
    <w:rsid w:val="00BC3DB4"/>
    <w:rsid w:val="00BC41FA"/>
    <w:rsid w:val="00BC6560"/>
    <w:rsid w:val="00BD0A11"/>
    <w:rsid w:val="00BD181A"/>
    <w:rsid w:val="00BD25B7"/>
    <w:rsid w:val="00BD37D1"/>
    <w:rsid w:val="00BD4894"/>
    <w:rsid w:val="00BD556B"/>
    <w:rsid w:val="00BD6F94"/>
    <w:rsid w:val="00BD701A"/>
    <w:rsid w:val="00BD7854"/>
    <w:rsid w:val="00BD7FFB"/>
    <w:rsid w:val="00BE2B0A"/>
    <w:rsid w:val="00BE412B"/>
    <w:rsid w:val="00BE6619"/>
    <w:rsid w:val="00BE7026"/>
    <w:rsid w:val="00BE7393"/>
    <w:rsid w:val="00BF1524"/>
    <w:rsid w:val="00BF1E93"/>
    <w:rsid w:val="00BF2496"/>
    <w:rsid w:val="00BF2985"/>
    <w:rsid w:val="00BF5A55"/>
    <w:rsid w:val="00BF746A"/>
    <w:rsid w:val="00BF7571"/>
    <w:rsid w:val="00BF75E7"/>
    <w:rsid w:val="00BF76AB"/>
    <w:rsid w:val="00C01903"/>
    <w:rsid w:val="00C0224E"/>
    <w:rsid w:val="00C02D56"/>
    <w:rsid w:val="00C03B18"/>
    <w:rsid w:val="00C03CFF"/>
    <w:rsid w:val="00C04A4A"/>
    <w:rsid w:val="00C05372"/>
    <w:rsid w:val="00C06F32"/>
    <w:rsid w:val="00C073E1"/>
    <w:rsid w:val="00C0763D"/>
    <w:rsid w:val="00C129ED"/>
    <w:rsid w:val="00C13A72"/>
    <w:rsid w:val="00C16071"/>
    <w:rsid w:val="00C175F9"/>
    <w:rsid w:val="00C17ECE"/>
    <w:rsid w:val="00C21C16"/>
    <w:rsid w:val="00C228EF"/>
    <w:rsid w:val="00C248F3"/>
    <w:rsid w:val="00C24CCD"/>
    <w:rsid w:val="00C24DFC"/>
    <w:rsid w:val="00C256AB"/>
    <w:rsid w:val="00C258D7"/>
    <w:rsid w:val="00C2798D"/>
    <w:rsid w:val="00C30082"/>
    <w:rsid w:val="00C3181B"/>
    <w:rsid w:val="00C32A9C"/>
    <w:rsid w:val="00C32D82"/>
    <w:rsid w:val="00C35AF2"/>
    <w:rsid w:val="00C37744"/>
    <w:rsid w:val="00C402FF"/>
    <w:rsid w:val="00C41142"/>
    <w:rsid w:val="00C42267"/>
    <w:rsid w:val="00C445E1"/>
    <w:rsid w:val="00C44995"/>
    <w:rsid w:val="00C47DE5"/>
    <w:rsid w:val="00C47EA7"/>
    <w:rsid w:val="00C5092B"/>
    <w:rsid w:val="00C51284"/>
    <w:rsid w:val="00C54362"/>
    <w:rsid w:val="00C54D7B"/>
    <w:rsid w:val="00C55A9B"/>
    <w:rsid w:val="00C55DC3"/>
    <w:rsid w:val="00C561B7"/>
    <w:rsid w:val="00C56EC3"/>
    <w:rsid w:val="00C62622"/>
    <w:rsid w:val="00C62661"/>
    <w:rsid w:val="00C62B86"/>
    <w:rsid w:val="00C62E98"/>
    <w:rsid w:val="00C65933"/>
    <w:rsid w:val="00C661A0"/>
    <w:rsid w:val="00C66508"/>
    <w:rsid w:val="00C7015D"/>
    <w:rsid w:val="00C70DB6"/>
    <w:rsid w:val="00C71A3E"/>
    <w:rsid w:val="00C758CA"/>
    <w:rsid w:val="00C76B2F"/>
    <w:rsid w:val="00C80FBD"/>
    <w:rsid w:val="00C81072"/>
    <w:rsid w:val="00C814CB"/>
    <w:rsid w:val="00C814F9"/>
    <w:rsid w:val="00C81ABB"/>
    <w:rsid w:val="00C83429"/>
    <w:rsid w:val="00C838E3"/>
    <w:rsid w:val="00C84450"/>
    <w:rsid w:val="00C85431"/>
    <w:rsid w:val="00C8568C"/>
    <w:rsid w:val="00C860E2"/>
    <w:rsid w:val="00C87088"/>
    <w:rsid w:val="00C911ED"/>
    <w:rsid w:val="00C91AC5"/>
    <w:rsid w:val="00C972F7"/>
    <w:rsid w:val="00C97BDE"/>
    <w:rsid w:val="00C97E2E"/>
    <w:rsid w:val="00CA0235"/>
    <w:rsid w:val="00CA0A1A"/>
    <w:rsid w:val="00CA2968"/>
    <w:rsid w:val="00CA353E"/>
    <w:rsid w:val="00CA36EC"/>
    <w:rsid w:val="00CA5690"/>
    <w:rsid w:val="00CA5729"/>
    <w:rsid w:val="00CA5C40"/>
    <w:rsid w:val="00CA64AB"/>
    <w:rsid w:val="00CA7A8E"/>
    <w:rsid w:val="00CB0A58"/>
    <w:rsid w:val="00CB0EFE"/>
    <w:rsid w:val="00CB37FF"/>
    <w:rsid w:val="00CB4F9B"/>
    <w:rsid w:val="00CB6848"/>
    <w:rsid w:val="00CC00B2"/>
    <w:rsid w:val="00CC072E"/>
    <w:rsid w:val="00CC4173"/>
    <w:rsid w:val="00CC4817"/>
    <w:rsid w:val="00CC5E1F"/>
    <w:rsid w:val="00CC6C50"/>
    <w:rsid w:val="00CC7DD9"/>
    <w:rsid w:val="00CD0658"/>
    <w:rsid w:val="00CD0A91"/>
    <w:rsid w:val="00CD4843"/>
    <w:rsid w:val="00CD63F3"/>
    <w:rsid w:val="00CD7365"/>
    <w:rsid w:val="00CE00E6"/>
    <w:rsid w:val="00CE08F1"/>
    <w:rsid w:val="00CE1A60"/>
    <w:rsid w:val="00CE2125"/>
    <w:rsid w:val="00CE297A"/>
    <w:rsid w:val="00CE2ABF"/>
    <w:rsid w:val="00CE2F0A"/>
    <w:rsid w:val="00CE3546"/>
    <w:rsid w:val="00CE42CF"/>
    <w:rsid w:val="00CE459A"/>
    <w:rsid w:val="00CE5CA9"/>
    <w:rsid w:val="00CE61B6"/>
    <w:rsid w:val="00CF03AE"/>
    <w:rsid w:val="00CF13A4"/>
    <w:rsid w:val="00CF3582"/>
    <w:rsid w:val="00CF61AA"/>
    <w:rsid w:val="00CF63DF"/>
    <w:rsid w:val="00D0020B"/>
    <w:rsid w:val="00D0075A"/>
    <w:rsid w:val="00D01C63"/>
    <w:rsid w:val="00D05594"/>
    <w:rsid w:val="00D0783F"/>
    <w:rsid w:val="00D11456"/>
    <w:rsid w:val="00D1258F"/>
    <w:rsid w:val="00D130D9"/>
    <w:rsid w:val="00D13F4E"/>
    <w:rsid w:val="00D1483D"/>
    <w:rsid w:val="00D14EEE"/>
    <w:rsid w:val="00D1512A"/>
    <w:rsid w:val="00D1596A"/>
    <w:rsid w:val="00D207C2"/>
    <w:rsid w:val="00D20C5E"/>
    <w:rsid w:val="00D21A1F"/>
    <w:rsid w:val="00D228CE"/>
    <w:rsid w:val="00D2487A"/>
    <w:rsid w:val="00D259F2"/>
    <w:rsid w:val="00D27380"/>
    <w:rsid w:val="00D3447F"/>
    <w:rsid w:val="00D35A6F"/>
    <w:rsid w:val="00D3607C"/>
    <w:rsid w:val="00D3622A"/>
    <w:rsid w:val="00D36C9F"/>
    <w:rsid w:val="00D3756F"/>
    <w:rsid w:val="00D37DFE"/>
    <w:rsid w:val="00D407C5"/>
    <w:rsid w:val="00D427DB"/>
    <w:rsid w:val="00D44378"/>
    <w:rsid w:val="00D45111"/>
    <w:rsid w:val="00D46202"/>
    <w:rsid w:val="00D46F04"/>
    <w:rsid w:val="00D47437"/>
    <w:rsid w:val="00D502FC"/>
    <w:rsid w:val="00D51203"/>
    <w:rsid w:val="00D51586"/>
    <w:rsid w:val="00D54896"/>
    <w:rsid w:val="00D54C96"/>
    <w:rsid w:val="00D60072"/>
    <w:rsid w:val="00D60BD6"/>
    <w:rsid w:val="00D62382"/>
    <w:rsid w:val="00D63091"/>
    <w:rsid w:val="00D64130"/>
    <w:rsid w:val="00D666E7"/>
    <w:rsid w:val="00D705DD"/>
    <w:rsid w:val="00D71D18"/>
    <w:rsid w:val="00D73218"/>
    <w:rsid w:val="00D741FE"/>
    <w:rsid w:val="00D75676"/>
    <w:rsid w:val="00D8146B"/>
    <w:rsid w:val="00D81840"/>
    <w:rsid w:val="00D83B24"/>
    <w:rsid w:val="00D8441B"/>
    <w:rsid w:val="00D84570"/>
    <w:rsid w:val="00D8565C"/>
    <w:rsid w:val="00D859AE"/>
    <w:rsid w:val="00D9031A"/>
    <w:rsid w:val="00D90861"/>
    <w:rsid w:val="00D92713"/>
    <w:rsid w:val="00D9334D"/>
    <w:rsid w:val="00D94805"/>
    <w:rsid w:val="00D979AB"/>
    <w:rsid w:val="00DA0F5B"/>
    <w:rsid w:val="00DA273F"/>
    <w:rsid w:val="00DA3554"/>
    <w:rsid w:val="00DA36E0"/>
    <w:rsid w:val="00DB0997"/>
    <w:rsid w:val="00DB2A3A"/>
    <w:rsid w:val="00DB31FA"/>
    <w:rsid w:val="00DB525E"/>
    <w:rsid w:val="00DB6426"/>
    <w:rsid w:val="00DB658A"/>
    <w:rsid w:val="00DC21AF"/>
    <w:rsid w:val="00DC2376"/>
    <w:rsid w:val="00DC514E"/>
    <w:rsid w:val="00DC5703"/>
    <w:rsid w:val="00DC5973"/>
    <w:rsid w:val="00DC6234"/>
    <w:rsid w:val="00DC6B61"/>
    <w:rsid w:val="00DC73C5"/>
    <w:rsid w:val="00DC7F83"/>
    <w:rsid w:val="00DD00FE"/>
    <w:rsid w:val="00DD0662"/>
    <w:rsid w:val="00DD429B"/>
    <w:rsid w:val="00DD4EE3"/>
    <w:rsid w:val="00DD5969"/>
    <w:rsid w:val="00DD5D0F"/>
    <w:rsid w:val="00DD60C1"/>
    <w:rsid w:val="00DD6258"/>
    <w:rsid w:val="00DD74D4"/>
    <w:rsid w:val="00DD79B3"/>
    <w:rsid w:val="00DE1A4D"/>
    <w:rsid w:val="00DE1C07"/>
    <w:rsid w:val="00DE6456"/>
    <w:rsid w:val="00DF043C"/>
    <w:rsid w:val="00DF0D50"/>
    <w:rsid w:val="00DF1E68"/>
    <w:rsid w:val="00DF2048"/>
    <w:rsid w:val="00DF25C0"/>
    <w:rsid w:val="00DF2C49"/>
    <w:rsid w:val="00DF32A1"/>
    <w:rsid w:val="00DF3A9A"/>
    <w:rsid w:val="00DF46FE"/>
    <w:rsid w:val="00DF5390"/>
    <w:rsid w:val="00DF5498"/>
    <w:rsid w:val="00DF561D"/>
    <w:rsid w:val="00DF6177"/>
    <w:rsid w:val="00DF629F"/>
    <w:rsid w:val="00DF6FE9"/>
    <w:rsid w:val="00E004A5"/>
    <w:rsid w:val="00E0091A"/>
    <w:rsid w:val="00E00955"/>
    <w:rsid w:val="00E00FA7"/>
    <w:rsid w:val="00E011C7"/>
    <w:rsid w:val="00E026EE"/>
    <w:rsid w:val="00E02B13"/>
    <w:rsid w:val="00E031DA"/>
    <w:rsid w:val="00E034EA"/>
    <w:rsid w:val="00E0350C"/>
    <w:rsid w:val="00E054B5"/>
    <w:rsid w:val="00E05742"/>
    <w:rsid w:val="00E059DF"/>
    <w:rsid w:val="00E07BAF"/>
    <w:rsid w:val="00E10EB7"/>
    <w:rsid w:val="00E11EB9"/>
    <w:rsid w:val="00E1220A"/>
    <w:rsid w:val="00E12819"/>
    <w:rsid w:val="00E1416D"/>
    <w:rsid w:val="00E1513E"/>
    <w:rsid w:val="00E15F8F"/>
    <w:rsid w:val="00E17465"/>
    <w:rsid w:val="00E20D5C"/>
    <w:rsid w:val="00E216C8"/>
    <w:rsid w:val="00E223EF"/>
    <w:rsid w:val="00E22438"/>
    <w:rsid w:val="00E23CF7"/>
    <w:rsid w:val="00E24B99"/>
    <w:rsid w:val="00E2573C"/>
    <w:rsid w:val="00E25AE7"/>
    <w:rsid w:val="00E25DB9"/>
    <w:rsid w:val="00E26397"/>
    <w:rsid w:val="00E302C6"/>
    <w:rsid w:val="00E316A5"/>
    <w:rsid w:val="00E31E6E"/>
    <w:rsid w:val="00E31FF1"/>
    <w:rsid w:val="00E327C4"/>
    <w:rsid w:val="00E3583D"/>
    <w:rsid w:val="00E368B6"/>
    <w:rsid w:val="00E36B20"/>
    <w:rsid w:val="00E44609"/>
    <w:rsid w:val="00E50FA3"/>
    <w:rsid w:val="00E5124D"/>
    <w:rsid w:val="00E516CD"/>
    <w:rsid w:val="00E526E1"/>
    <w:rsid w:val="00E527E8"/>
    <w:rsid w:val="00E5307F"/>
    <w:rsid w:val="00E53BB9"/>
    <w:rsid w:val="00E55DCC"/>
    <w:rsid w:val="00E60677"/>
    <w:rsid w:val="00E61A57"/>
    <w:rsid w:val="00E6232B"/>
    <w:rsid w:val="00E62E5C"/>
    <w:rsid w:val="00E63335"/>
    <w:rsid w:val="00E65486"/>
    <w:rsid w:val="00E66065"/>
    <w:rsid w:val="00E66B7C"/>
    <w:rsid w:val="00E66F60"/>
    <w:rsid w:val="00E66FD8"/>
    <w:rsid w:val="00E72438"/>
    <w:rsid w:val="00E72553"/>
    <w:rsid w:val="00E73A6D"/>
    <w:rsid w:val="00E73BA7"/>
    <w:rsid w:val="00E73EBB"/>
    <w:rsid w:val="00E76D49"/>
    <w:rsid w:val="00E76EFA"/>
    <w:rsid w:val="00E80595"/>
    <w:rsid w:val="00E90323"/>
    <w:rsid w:val="00E923A7"/>
    <w:rsid w:val="00E92C6F"/>
    <w:rsid w:val="00E9394E"/>
    <w:rsid w:val="00E94F96"/>
    <w:rsid w:val="00EA0AFB"/>
    <w:rsid w:val="00EA15DC"/>
    <w:rsid w:val="00EA498F"/>
    <w:rsid w:val="00EA612E"/>
    <w:rsid w:val="00EA6184"/>
    <w:rsid w:val="00EA69B5"/>
    <w:rsid w:val="00EA6E0C"/>
    <w:rsid w:val="00EB0906"/>
    <w:rsid w:val="00EB0CB7"/>
    <w:rsid w:val="00EB0DA9"/>
    <w:rsid w:val="00EB1D38"/>
    <w:rsid w:val="00EB6195"/>
    <w:rsid w:val="00EB7902"/>
    <w:rsid w:val="00EC0C7F"/>
    <w:rsid w:val="00EC0EFE"/>
    <w:rsid w:val="00EC1773"/>
    <w:rsid w:val="00EC21E3"/>
    <w:rsid w:val="00EC25D5"/>
    <w:rsid w:val="00EC46EE"/>
    <w:rsid w:val="00EC5179"/>
    <w:rsid w:val="00EC6395"/>
    <w:rsid w:val="00EC78EE"/>
    <w:rsid w:val="00ED3184"/>
    <w:rsid w:val="00ED3394"/>
    <w:rsid w:val="00ED657A"/>
    <w:rsid w:val="00ED780F"/>
    <w:rsid w:val="00EE0B46"/>
    <w:rsid w:val="00EE0C08"/>
    <w:rsid w:val="00EE0E70"/>
    <w:rsid w:val="00EE12A4"/>
    <w:rsid w:val="00EE1BDF"/>
    <w:rsid w:val="00EE2475"/>
    <w:rsid w:val="00EE465C"/>
    <w:rsid w:val="00EE7932"/>
    <w:rsid w:val="00EF0081"/>
    <w:rsid w:val="00EF00C2"/>
    <w:rsid w:val="00EF20D7"/>
    <w:rsid w:val="00EF4581"/>
    <w:rsid w:val="00EF53F5"/>
    <w:rsid w:val="00EF54BB"/>
    <w:rsid w:val="00EF7492"/>
    <w:rsid w:val="00F01826"/>
    <w:rsid w:val="00F06341"/>
    <w:rsid w:val="00F076DC"/>
    <w:rsid w:val="00F10712"/>
    <w:rsid w:val="00F120B7"/>
    <w:rsid w:val="00F206F5"/>
    <w:rsid w:val="00F215B5"/>
    <w:rsid w:val="00F22308"/>
    <w:rsid w:val="00F2603A"/>
    <w:rsid w:val="00F26712"/>
    <w:rsid w:val="00F27651"/>
    <w:rsid w:val="00F27E18"/>
    <w:rsid w:val="00F34113"/>
    <w:rsid w:val="00F34B0D"/>
    <w:rsid w:val="00F35879"/>
    <w:rsid w:val="00F36AA0"/>
    <w:rsid w:val="00F36D85"/>
    <w:rsid w:val="00F370DA"/>
    <w:rsid w:val="00F40236"/>
    <w:rsid w:val="00F4066F"/>
    <w:rsid w:val="00F42DD5"/>
    <w:rsid w:val="00F4413E"/>
    <w:rsid w:val="00F445D3"/>
    <w:rsid w:val="00F44662"/>
    <w:rsid w:val="00F4486D"/>
    <w:rsid w:val="00F45617"/>
    <w:rsid w:val="00F46DBD"/>
    <w:rsid w:val="00F47751"/>
    <w:rsid w:val="00F47AAB"/>
    <w:rsid w:val="00F47EED"/>
    <w:rsid w:val="00F51D92"/>
    <w:rsid w:val="00F520D0"/>
    <w:rsid w:val="00F53603"/>
    <w:rsid w:val="00F538FC"/>
    <w:rsid w:val="00F54D81"/>
    <w:rsid w:val="00F54DAE"/>
    <w:rsid w:val="00F574A0"/>
    <w:rsid w:val="00F57A4C"/>
    <w:rsid w:val="00F6004C"/>
    <w:rsid w:val="00F60C47"/>
    <w:rsid w:val="00F60EC6"/>
    <w:rsid w:val="00F62197"/>
    <w:rsid w:val="00F6270C"/>
    <w:rsid w:val="00F63DC0"/>
    <w:rsid w:val="00F63EAD"/>
    <w:rsid w:val="00F6536B"/>
    <w:rsid w:val="00F65B54"/>
    <w:rsid w:val="00F66156"/>
    <w:rsid w:val="00F6713A"/>
    <w:rsid w:val="00F672C8"/>
    <w:rsid w:val="00F6760A"/>
    <w:rsid w:val="00F71DB5"/>
    <w:rsid w:val="00F71F1D"/>
    <w:rsid w:val="00F728A1"/>
    <w:rsid w:val="00F74706"/>
    <w:rsid w:val="00F749FA"/>
    <w:rsid w:val="00F74A45"/>
    <w:rsid w:val="00F762CC"/>
    <w:rsid w:val="00F77325"/>
    <w:rsid w:val="00F80950"/>
    <w:rsid w:val="00F82CC0"/>
    <w:rsid w:val="00F84A2B"/>
    <w:rsid w:val="00F85E2E"/>
    <w:rsid w:val="00F8636B"/>
    <w:rsid w:val="00F8730B"/>
    <w:rsid w:val="00F87BEF"/>
    <w:rsid w:val="00F919A1"/>
    <w:rsid w:val="00F93C9E"/>
    <w:rsid w:val="00F950D5"/>
    <w:rsid w:val="00F95719"/>
    <w:rsid w:val="00F95B6E"/>
    <w:rsid w:val="00F9749B"/>
    <w:rsid w:val="00F97B0E"/>
    <w:rsid w:val="00FA0379"/>
    <w:rsid w:val="00FA1BB9"/>
    <w:rsid w:val="00FA21FD"/>
    <w:rsid w:val="00FA4C8D"/>
    <w:rsid w:val="00FA6F0A"/>
    <w:rsid w:val="00FA71D6"/>
    <w:rsid w:val="00FA76CB"/>
    <w:rsid w:val="00FB1850"/>
    <w:rsid w:val="00FB2136"/>
    <w:rsid w:val="00FB2FF8"/>
    <w:rsid w:val="00FB5A4F"/>
    <w:rsid w:val="00FB63AC"/>
    <w:rsid w:val="00FB701C"/>
    <w:rsid w:val="00FC16A9"/>
    <w:rsid w:val="00FC20E5"/>
    <w:rsid w:val="00FC2705"/>
    <w:rsid w:val="00FC2C6D"/>
    <w:rsid w:val="00FC44D2"/>
    <w:rsid w:val="00FC47E6"/>
    <w:rsid w:val="00FC5CD5"/>
    <w:rsid w:val="00FD076A"/>
    <w:rsid w:val="00FD0B7F"/>
    <w:rsid w:val="00FD4684"/>
    <w:rsid w:val="00FD6908"/>
    <w:rsid w:val="00FE045B"/>
    <w:rsid w:val="00FE0E6D"/>
    <w:rsid w:val="00FE21C9"/>
    <w:rsid w:val="00FE3E19"/>
    <w:rsid w:val="00FE6571"/>
    <w:rsid w:val="00FE7061"/>
    <w:rsid w:val="00FE7C76"/>
    <w:rsid w:val="00FF5096"/>
    <w:rsid w:val="00FF7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7635197D"/>
  <w15:docId w15:val="{91F56DC4-5970-4318-A589-12B2A25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3BD"/>
    <w:pPr>
      <w:suppressAutoHyphens/>
      <w:autoSpaceDE w:val="0"/>
    </w:pPr>
    <w:rPr>
      <w:lang w:eastAsia="zh-CN"/>
    </w:rPr>
  </w:style>
  <w:style w:type="paragraph" w:styleId="Nagwek1">
    <w:name w:val="heading 1"/>
    <w:basedOn w:val="Normalny"/>
    <w:next w:val="Normalny"/>
    <w:qFormat/>
    <w:rsid w:val="005523BD"/>
    <w:pPr>
      <w:keepNext/>
      <w:numPr>
        <w:numId w:val="1"/>
      </w:numPr>
      <w:outlineLvl w:val="0"/>
    </w:pPr>
    <w:rPr>
      <w:b/>
      <w:bCs/>
      <w:sz w:val="28"/>
      <w:szCs w:val="28"/>
    </w:rPr>
  </w:style>
  <w:style w:type="paragraph" w:styleId="Nagwek2">
    <w:name w:val="heading 2"/>
    <w:aliases w:val="ASAPHeading 2,Numbered - 2,h 3,ICL,Heading 2a,H2,PA Major Section,l2,Headline 2,h2,2,headi,heading2,h21,h22,21,kopregel 2,Titre m"/>
    <w:basedOn w:val="Normalny"/>
    <w:next w:val="Normalny"/>
    <w:qFormat/>
    <w:rsid w:val="005523BD"/>
    <w:pPr>
      <w:keepNext/>
      <w:numPr>
        <w:ilvl w:val="1"/>
        <w:numId w:val="1"/>
      </w:numPr>
      <w:autoSpaceDE/>
      <w:ind w:left="7788" w:firstLine="0"/>
      <w:outlineLvl w:val="1"/>
    </w:pPr>
    <w:rPr>
      <w:b/>
      <w:bCs/>
      <w:sz w:val="24"/>
      <w:szCs w:val="24"/>
    </w:rPr>
  </w:style>
  <w:style w:type="paragraph" w:styleId="Nagwek3">
    <w:name w:val="heading 3"/>
    <w:basedOn w:val="Normalny"/>
    <w:next w:val="Normalny"/>
    <w:qFormat/>
    <w:rsid w:val="005523BD"/>
    <w:pPr>
      <w:keepNext/>
      <w:numPr>
        <w:ilvl w:val="2"/>
        <w:numId w:val="1"/>
      </w:numPr>
      <w:spacing w:before="240" w:after="60"/>
      <w:outlineLvl w:val="2"/>
    </w:pPr>
    <w:rPr>
      <w:rFonts w:ascii="Arial" w:hAnsi="Arial" w:cs="Arial"/>
      <w:sz w:val="24"/>
      <w:szCs w:val="24"/>
    </w:rPr>
  </w:style>
  <w:style w:type="paragraph" w:styleId="Nagwek4">
    <w:name w:val="heading 4"/>
    <w:basedOn w:val="Normalny"/>
    <w:next w:val="Normalny"/>
    <w:qFormat/>
    <w:rsid w:val="005523BD"/>
    <w:pPr>
      <w:keepNext/>
      <w:numPr>
        <w:ilvl w:val="3"/>
        <w:numId w:val="1"/>
      </w:numPr>
      <w:autoSpaceDE/>
      <w:jc w:val="center"/>
      <w:outlineLvl w:val="3"/>
    </w:pPr>
    <w:rPr>
      <w:b/>
      <w:bCs/>
      <w:sz w:val="24"/>
      <w:szCs w:val="24"/>
      <w:lang w:val="de-DE"/>
    </w:rPr>
  </w:style>
  <w:style w:type="paragraph" w:styleId="Nagwek5">
    <w:name w:val="heading 5"/>
    <w:basedOn w:val="Normalny"/>
    <w:next w:val="Normalny"/>
    <w:qFormat/>
    <w:rsid w:val="005523BD"/>
    <w:pPr>
      <w:keepNext/>
      <w:numPr>
        <w:ilvl w:val="4"/>
        <w:numId w:val="1"/>
      </w:numPr>
      <w:spacing w:line="360" w:lineRule="auto"/>
      <w:jc w:val="center"/>
      <w:outlineLvl w:val="4"/>
    </w:pPr>
    <w:rPr>
      <w:b/>
      <w:bCs/>
      <w:sz w:val="24"/>
      <w:szCs w:val="24"/>
    </w:rPr>
  </w:style>
  <w:style w:type="paragraph" w:styleId="Nagwek6">
    <w:name w:val="heading 6"/>
    <w:basedOn w:val="Normalny"/>
    <w:next w:val="Normalny"/>
    <w:qFormat/>
    <w:rsid w:val="005523BD"/>
    <w:pPr>
      <w:keepNext/>
      <w:numPr>
        <w:ilvl w:val="5"/>
        <w:numId w:val="1"/>
      </w:numPr>
      <w:autoSpaceDE/>
      <w:jc w:val="center"/>
      <w:outlineLvl w:val="5"/>
    </w:pPr>
    <w:rPr>
      <w:b/>
      <w:bCs/>
    </w:rPr>
  </w:style>
  <w:style w:type="paragraph" w:styleId="Nagwek7">
    <w:name w:val="heading 7"/>
    <w:basedOn w:val="Normalny"/>
    <w:next w:val="Normalny"/>
    <w:qFormat/>
    <w:rsid w:val="005523BD"/>
    <w:pPr>
      <w:keepNext/>
      <w:numPr>
        <w:ilvl w:val="6"/>
        <w:numId w:val="1"/>
      </w:numPr>
      <w:ind w:left="408" w:hanging="408"/>
      <w:jc w:val="both"/>
      <w:outlineLvl w:val="6"/>
    </w:pPr>
    <w:rPr>
      <w:rFonts w:cs="Arial"/>
      <w:b/>
      <w:bCs/>
    </w:rPr>
  </w:style>
  <w:style w:type="paragraph" w:styleId="Nagwek8">
    <w:name w:val="heading 8"/>
    <w:basedOn w:val="Normalny"/>
    <w:next w:val="Normalny"/>
    <w:qFormat/>
    <w:rsid w:val="005523BD"/>
    <w:pPr>
      <w:keepNext/>
      <w:numPr>
        <w:ilvl w:val="7"/>
        <w:numId w:val="1"/>
      </w:numPr>
      <w:shd w:val="clear" w:color="auto" w:fill="FFFFFF"/>
      <w:spacing w:before="298"/>
      <w:ind w:left="1109" w:firstLine="0"/>
      <w:outlineLvl w:val="7"/>
    </w:pPr>
    <w:rPr>
      <w:b/>
      <w:bCs/>
      <w:color w:val="000000"/>
      <w:spacing w:val="-8"/>
      <w:szCs w:val="38"/>
      <w:u w:val="single"/>
    </w:rPr>
  </w:style>
  <w:style w:type="paragraph" w:styleId="Nagwek9">
    <w:name w:val="heading 9"/>
    <w:basedOn w:val="Normalny"/>
    <w:next w:val="Normalny"/>
    <w:link w:val="Nagwek9Znak"/>
    <w:semiHidden/>
    <w:unhideWhenUsed/>
    <w:qFormat/>
    <w:rsid w:val="00CE459A"/>
    <w:pPr>
      <w:keepNext/>
      <w:keepLines/>
      <w:suppressAutoHyphens w:val="0"/>
      <w:autoSpaceDE/>
      <w:spacing w:before="200" w:line="360"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523BD"/>
    <w:rPr>
      <w:rFonts w:ascii="StarSymbol" w:hAnsi="StarSymbol" w:cs="StarSymbol"/>
      <w:sz w:val="18"/>
      <w:szCs w:val="18"/>
    </w:rPr>
  </w:style>
  <w:style w:type="character" w:customStyle="1" w:styleId="WW8Num3z1">
    <w:name w:val="WW8Num3z1"/>
    <w:rsid w:val="005523BD"/>
    <w:rPr>
      <w:rFonts w:ascii="Tahoma" w:eastAsia="Times New Roman" w:hAnsi="Tahoma" w:cs="Tahoma"/>
      <w:b/>
    </w:rPr>
  </w:style>
  <w:style w:type="character" w:customStyle="1" w:styleId="WW8Num4z0">
    <w:name w:val="WW8Num4z0"/>
    <w:rsid w:val="005523BD"/>
    <w:rPr>
      <w:b/>
    </w:rPr>
  </w:style>
  <w:style w:type="character" w:customStyle="1" w:styleId="WW8Num5z0">
    <w:name w:val="WW8Num5z0"/>
    <w:rsid w:val="005523BD"/>
    <w:rPr>
      <w:b/>
    </w:rPr>
  </w:style>
  <w:style w:type="character" w:customStyle="1" w:styleId="WW8Num6z0">
    <w:name w:val="WW8Num6z0"/>
    <w:rsid w:val="005523BD"/>
    <w:rPr>
      <w:rFonts w:ascii="Symbol" w:hAnsi="Symbol" w:cs="Symbol"/>
    </w:rPr>
  </w:style>
  <w:style w:type="character" w:customStyle="1" w:styleId="WW8Num6z1">
    <w:name w:val="WW8Num6z1"/>
    <w:rsid w:val="005523BD"/>
    <w:rPr>
      <w:rFonts w:ascii="Courier New" w:hAnsi="Courier New" w:cs="Courier New"/>
    </w:rPr>
  </w:style>
  <w:style w:type="character" w:customStyle="1" w:styleId="WW8Num6z2">
    <w:name w:val="WW8Num6z2"/>
    <w:rsid w:val="005523BD"/>
    <w:rPr>
      <w:rFonts w:ascii="Wingdings" w:hAnsi="Wingdings" w:cs="Wingdings"/>
    </w:rPr>
  </w:style>
  <w:style w:type="character" w:customStyle="1" w:styleId="WW8Num8z0">
    <w:name w:val="WW8Num8z0"/>
    <w:rsid w:val="005523BD"/>
    <w:rPr>
      <w:b/>
      <w:i w:val="0"/>
    </w:rPr>
  </w:style>
  <w:style w:type="character" w:customStyle="1" w:styleId="WW8Num10z1">
    <w:name w:val="WW8Num10z1"/>
    <w:rsid w:val="005523BD"/>
    <w:rPr>
      <w:b/>
    </w:rPr>
  </w:style>
  <w:style w:type="character" w:customStyle="1" w:styleId="WW8Num11z0">
    <w:name w:val="WW8Num11z0"/>
    <w:rsid w:val="005523BD"/>
    <w:rPr>
      <w:rFonts w:ascii="Tahoma" w:hAnsi="Tahoma" w:cs="Tahoma"/>
    </w:rPr>
  </w:style>
  <w:style w:type="character" w:customStyle="1" w:styleId="WW8Num12z0">
    <w:name w:val="WW8Num12z0"/>
    <w:rsid w:val="005523BD"/>
    <w:rPr>
      <w:rFonts w:ascii="Tahoma" w:hAnsi="Tahoma" w:cs="Tahoma"/>
      <w:b/>
    </w:rPr>
  </w:style>
  <w:style w:type="character" w:customStyle="1" w:styleId="WW8Num16z0">
    <w:name w:val="WW8Num16z0"/>
    <w:rsid w:val="005523BD"/>
    <w:rPr>
      <w:rFonts w:cs="Times New Roman"/>
      <w:i w:val="0"/>
    </w:rPr>
  </w:style>
  <w:style w:type="character" w:customStyle="1" w:styleId="WW8Num16z1">
    <w:name w:val="WW8Num16z1"/>
    <w:rsid w:val="005523BD"/>
    <w:rPr>
      <w:rFonts w:cs="Times New Roman"/>
    </w:rPr>
  </w:style>
  <w:style w:type="character" w:customStyle="1" w:styleId="WW8Num17z0">
    <w:name w:val="WW8Num17z0"/>
    <w:rsid w:val="005523BD"/>
    <w:rPr>
      <w:b/>
    </w:rPr>
  </w:style>
  <w:style w:type="character" w:customStyle="1" w:styleId="WW8Num19z0">
    <w:name w:val="WW8Num19z0"/>
    <w:rsid w:val="005523BD"/>
    <w:rPr>
      <w:b/>
    </w:rPr>
  </w:style>
  <w:style w:type="character" w:customStyle="1" w:styleId="WW8Num20z0">
    <w:name w:val="WW8Num20z0"/>
    <w:rsid w:val="005523BD"/>
    <w:rPr>
      <w:rFonts w:cs="Times New Roman"/>
    </w:rPr>
  </w:style>
  <w:style w:type="character" w:customStyle="1" w:styleId="WW8Num21z0">
    <w:name w:val="WW8Num21z0"/>
    <w:rsid w:val="005523BD"/>
    <w:rPr>
      <w:rFonts w:ascii="Times New Roman" w:hAnsi="Times New Roman" w:cs="Times New Roman"/>
      <w:color w:val="auto"/>
      <w:sz w:val="16"/>
    </w:rPr>
  </w:style>
  <w:style w:type="character" w:customStyle="1" w:styleId="WW8Num21z1">
    <w:name w:val="WW8Num21z1"/>
    <w:rsid w:val="005523BD"/>
    <w:rPr>
      <w:rFonts w:ascii="Times New Roman" w:eastAsia="Times New Roman" w:hAnsi="Times New Roman" w:cs="Times New Roman"/>
    </w:rPr>
  </w:style>
  <w:style w:type="character" w:customStyle="1" w:styleId="WW8Num23z0">
    <w:name w:val="WW8Num23z0"/>
    <w:rsid w:val="005523BD"/>
    <w:rPr>
      <w:b/>
    </w:rPr>
  </w:style>
  <w:style w:type="character" w:customStyle="1" w:styleId="WW8Num25z1">
    <w:name w:val="WW8Num25z1"/>
    <w:rsid w:val="005523BD"/>
    <w:rPr>
      <w:b/>
      <w:color w:val="auto"/>
    </w:rPr>
  </w:style>
  <w:style w:type="character" w:customStyle="1" w:styleId="WW8Num26z0">
    <w:name w:val="WW8Num26z0"/>
    <w:rsid w:val="005523BD"/>
    <w:rPr>
      <w:b/>
    </w:rPr>
  </w:style>
  <w:style w:type="character" w:customStyle="1" w:styleId="WW8Num27z0">
    <w:name w:val="WW8Num27z0"/>
    <w:rsid w:val="005523BD"/>
    <w:rPr>
      <w:b/>
    </w:rPr>
  </w:style>
  <w:style w:type="character" w:customStyle="1" w:styleId="WW8Num29z0">
    <w:name w:val="WW8Num29z0"/>
    <w:rsid w:val="005523BD"/>
    <w:rPr>
      <w:b/>
    </w:rPr>
  </w:style>
  <w:style w:type="character" w:customStyle="1" w:styleId="WW8Num30z0">
    <w:name w:val="WW8Num30z0"/>
    <w:rsid w:val="005523BD"/>
    <w:rPr>
      <w:rFonts w:ascii="Symbol" w:hAnsi="Symbol" w:cs="Symbol"/>
    </w:rPr>
  </w:style>
  <w:style w:type="character" w:customStyle="1" w:styleId="WW8Num30z1">
    <w:name w:val="WW8Num30z1"/>
    <w:rsid w:val="005523BD"/>
    <w:rPr>
      <w:rFonts w:ascii="Courier New" w:hAnsi="Courier New" w:cs="Courier New"/>
    </w:rPr>
  </w:style>
  <w:style w:type="character" w:customStyle="1" w:styleId="WW8Num30z2">
    <w:name w:val="WW8Num30z2"/>
    <w:rsid w:val="005523BD"/>
    <w:rPr>
      <w:rFonts w:ascii="Wingdings" w:hAnsi="Wingdings" w:cs="Wingdings"/>
    </w:rPr>
  </w:style>
  <w:style w:type="character" w:customStyle="1" w:styleId="WW8Num31z0">
    <w:name w:val="WW8Num31z0"/>
    <w:rsid w:val="005523BD"/>
    <w:rPr>
      <w:b/>
    </w:rPr>
  </w:style>
  <w:style w:type="character" w:customStyle="1" w:styleId="WW8Num32z0">
    <w:name w:val="WW8Num32z0"/>
    <w:rsid w:val="005523BD"/>
    <w:rPr>
      <w:b/>
      <w:i w:val="0"/>
    </w:rPr>
  </w:style>
  <w:style w:type="character" w:customStyle="1" w:styleId="WW8Num33z0">
    <w:name w:val="WW8Num33z0"/>
    <w:rsid w:val="005523BD"/>
    <w:rPr>
      <w:b/>
    </w:rPr>
  </w:style>
  <w:style w:type="character" w:customStyle="1" w:styleId="WW8Num35z0">
    <w:name w:val="WW8Num35z0"/>
    <w:rsid w:val="005523BD"/>
    <w:rPr>
      <w:rFonts w:ascii="Tahoma" w:eastAsia="Times New Roman" w:hAnsi="Tahoma" w:cs="Tahoma"/>
    </w:rPr>
  </w:style>
  <w:style w:type="character" w:customStyle="1" w:styleId="WW8Num38z0">
    <w:name w:val="WW8Num38z0"/>
    <w:rsid w:val="005523BD"/>
    <w:rPr>
      <w:b/>
    </w:rPr>
  </w:style>
  <w:style w:type="character" w:customStyle="1" w:styleId="WW8Num39z0">
    <w:name w:val="WW8Num39z0"/>
    <w:rsid w:val="005523BD"/>
    <w:rPr>
      <w:rFonts w:cs="Times New Roman"/>
    </w:rPr>
  </w:style>
  <w:style w:type="character" w:customStyle="1" w:styleId="Domylnaczcionkaakapitu1">
    <w:name w:val="Domyślna czcionka akapitu1"/>
    <w:rsid w:val="005523BD"/>
  </w:style>
  <w:style w:type="character" w:styleId="Hipercze">
    <w:name w:val="Hyperlink"/>
    <w:basedOn w:val="Domylnaczcionkaakapitu1"/>
    <w:uiPriority w:val="99"/>
    <w:rsid w:val="005523BD"/>
    <w:rPr>
      <w:color w:val="0000FF"/>
      <w:u w:val="single"/>
    </w:rPr>
  </w:style>
  <w:style w:type="character" w:styleId="Numerstrony">
    <w:name w:val="page number"/>
    <w:basedOn w:val="Domylnaczcionkaakapitu1"/>
    <w:rsid w:val="005523BD"/>
  </w:style>
  <w:style w:type="character" w:styleId="UyteHipercze">
    <w:name w:val="FollowedHyperlink"/>
    <w:basedOn w:val="Domylnaczcionkaakapitu1"/>
    <w:rsid w:val="005523BD"/>
    <w:rPr>
      <w:color w:val="800080"/>
      <w:u w:val="single"/>
    </w:rPr>
  </w:style>
  <w:style w:type="character" w:customStyle="1" w:styleId="tekstdokbold">
    <w:name w:val="tekst dok. bold"/>
    <w:rsid w:val="005523BD"/>
    <w:rPr>
      <w:b/>
      <w:bCs/>
    </w:rPr>
  </w:style>
  <w:style w:type="character" w:customStyle="1" w:styleId="WW-Domylnaczcionkaakapitu">
    <w:name w:val="WW-Domyślna czcionka akapitu"/>
    <w:rsid w:val="005523BD"/>
  </w:style>
  <w:style w:type="character" w:customStyle="1" w:styleId="Znakiprzypiswdolnych">
    <w:name w:val="Znaki przypisów dolnych"/>
    <w:basedOn w:val="Domylnaczcionkaakapitu1"/>
    <w:rsid w:val="005523BD"/>
    <w:rPr>
      <w:vertAlign w:val="superscript"/>
    </w:rPr>
  </w:style>
  <w:style w:type="character" w:customStyle="1" w:styleId="Absatz-Standardschriftart">
    <w:name w:val="Absatz-Standardschriftart"/>
    <w:rsid w:val="005523BD"/>
  </w:style>
  <w:style w:type="character" w:customStyle="1" w:styleId="Nagwek1Znak">
    <w:name w:val="Nagłówek 1 Znak"/>
    <w:basedOn w:val="Domylnaczcionkaakapitu1"/>
    <w:rsid w:val="005523BD"/>
    <w:rPr>
      <w:b/>
      <w:bCs/>
      <w:sz w:val="28"/>
      <w:szCs w:val="28"/>
    </w:rPr>
  </w:style>
  <w:style w:type="character" w:customStyle="1" w:styleId="TekstpodstawowyZnak">
    <w:name w:val="Tekst podstawowy Znak"/>
    <w:basedOn w:val="Domylnaczcionkaakapitu1"/>
    <w:rsid w:val="005523BD"/>
    <w:rPr>
      <w:rFonts w:ascii="TimesNewRomanPS" w:hAnsi="TimesNewRomanPS" w:cs="TimesNewRomanPS"/>
      <w:color w:val="000000"/>
      <w:sz w:val="24"/>
      <w:szCs w:val="24"/>
    </w:rPr>
  </w:style>
  <w:style w:type="character" w:customStyle="1" w:styleId="Tekstpodstawowy2Znak">
    <w:name w:val="Tekst podstawowy 2 Znak"/>
    <w:basedOn w:val="Domylnaczcionkaakapitu1"/>
    <w:link w:val="Tekstpodstawowy2"/>
    <w:rsid w:val="005523BD"/>
    <w:rPr>
      <w:sz w:val="24"/>
      <w:szCs w:val="24"/>
    </w:rPr>
  </w:style>
  <w:style w:type="character" w:customStyle="1" w:styleId="Nagwek2Znak">
    <w:name w:val="Nagłówek 2 Znak"/>
    <w:basedOn w:val="Domylnaczcionkaakapitu1"/>
    <w:rsid w:val="005523BD"/>
    <w:rPr>
      <w:b/>
      <w:bCs/>
      <w:sz w:val="24"/>
      <w:szCs w:val="24"/>
    </w:rPr>
  </w:style>
  <w:style w:type="character" w:customStyle="1" w:styleId="NagwekZnak">
    <w:name w:val="Nagłówek Znak"/>
    <w:basedOn w:val="Domylnaczcionkaakapitu1"/>
    <w:rsid w:val="005523BD"/>
  </w:style>
  <w:style w:type="character" w:customStyle="1" w:styleId="TekstdymkaZnak">
    <w:name w:val="Tekst dymka Znak"/>
    <w:basedOn w:val="Domylnaczcionkaakapitu1"/>
    <w:rsid w:val="005523BD"/>
    <w:rPr>
      <w:rFonts w:ascii="Tahoma" w:hAnsi="Tahoma" w:cs="Tahoma"/>
      <w:sz w:val="16"/>
      <w:szCs w:val="16"/>
    </w:rPr>
  </w:style>
  <w:style w:type="character" w:styleId="Pogrubienie">
    <w:name w:val="Strong"/>
    <w:basedOn w:val="Domylnaczcionkaakapitu1"/>
    <w:uiPriority w:val="22"/>
    <w:qFormat/>
    <w:rsid w:val="005523BD"/>
    <w:rPr>
      <w:b/>
      <w:bCs/>
    </w:rPr>
  </w:style>
  <w:style w:type="character" w:customStyle="1" w:styleId="Nagwek5Znak">
    <w:name w:val="Nagłówek 5 Znak"/>
    <w:basedOn w:val="Domylnaczcionkaakapitu1"/>
    <w:rsid w:val="005523BD"/>
    <w:rPr>
      <w:b/>
      <w:bCs/>
      <w:sz w:val="24"/>
      <w:szCs w:val="24"/>
    </w:rPr>
  </w:style>
  <w:style w:type="paragraph" w:customStyle="1" w:styleId="Nagwek20">
    <w:name w:val="Nagłówek2"/>
    <w:basedOn w:val="Normalny"/>
    <w:next w:val="Tekstpodstawowy"/>
    <w:rsid w:val="005523BD"/>
    <w:pPr>
      <w:autoSpaceDE/>
      <w:jc w:val="center"/>
    </w:pPr>
    <w:rPr>
      <w:b/>
      <w:bCs/>
      <w:sz w:val="24"/>
      <w:szCs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1"/>
    <w:rsid w:val="005523BD"/>
    <w:pPr>
      <w:widowControl w:val="0"/>
      <w:spacing w:after="144"/>
    </w:pPr>
    <w:rPr>
      <w:rFonts w:ascii="TimesNewRomanPS" w:hAnsi="TimesNewRomanPS" w:cs="TimesNewRomanPS"/>
      <w:color w:val="000000"/>
      <w:sz w:val="24"/>
      <w:szCs w:val="24"/>
    </w:rPr>
  </w:style>
  <w:style w:type="paragraph" w:styleId="Lista">
    <w:name w:val="List"/>
    <w:basedOn w:val="Tekstpodstawowy"/>
    <w:rsid w:val="005523BD"/>
    <w:rPr>
      <w:rFonts w:cs="Mangal"/>
    </w:rPr>
  </w:style>
  <w:style w:type="paragraph" w:styleId="Legenda">
    <w:name w:val="caption"/>
    <w:basedOn w:val="Normalny"/>
    <w:qFormat/>
    <w:rsid w:val="005523BD"/>
    <w:pPr>
      <w:suppressLineNumbers/>
      <w:spacing w:before="120" w:after="120"/>
    </w:pPr>
    <w:rPr>
      <w:rFonts w:cs="Mangal"/>
      <w:i/>
      <w:iCs/>
      <w:sz w:val="24"/>
      <w:szCs w:val="24"/>
    </w:rPr>
  </w:style>
  <w:style w:type="paragraph" w:customStyle="1" w:styleId="Indeks">
    <w:name w:val="Indeks"/>
    <w:basedOn w:val="Normalny"/>
    <w:rsid w:val="005523BD"/>
    <w:pPr>
      <w:suppressLineNumbers/>
    </w:pPr>
    <w:rPr>
      <w:rFonts w:cs="Mangal"/>
    </w:rPr>
  </w:style>
  <w:style w:type="paragraph" w:customStyle="1" w:styleId="BodySingle">
    <w:name w:val="Body Single"/>
    <w:rsid w:val="005523BD"/>
    <w:pPr>
      <w:widowControl w:val="0"/>
      <w:suppressAutoHyphens/>
      <w:autoSpaceDE w:val="0"/>
    </w:pPr>
    <w:rPr>
      <w:rFonts w:ascii="TimesNewRomanPS" w:hAnsi="TimesNewRomanPS" w:cs="TimesNewRomanPS"/>
      <w:color w:val="000000"/>
      <w:sz w:val="24"/>
      <w:szCs w:val="24"/>
      <w:lang w:eastAsia="zh-CN"/>
    </w:rPr>
  </w:style>
  <w:style w:type="paragraph" w:customStyle="1" w:styleId="Nagwek10">
    <w:name w:val="Nagłówek1"/>
    <w:rsid w:val="005523BD"/>
    <w:pPr>
      <w:widowControl w:val="0"/>
      <w:suppressAutoHyphens/>
      <w:autoSpaceDE w:val="0"/>
    </w:pPr>
    <w:rPr>
      <w:rFonts w:ascii="TimesNewRomanPS" w:hAnsi="TimesNewRomanPS" w:cs="TimesNewRomanPS"/>
      <w:color w:val="000000"/>
      <w:sz w:val="24"/>
      <w:szCs w:val="24"/>
      <w:lang w:eastAsia="zh-CN"/>
    </w:rPr>
  </w:style>
  <w:style w:type="paragraph" w:customStyle="1" w:styleId="Stopka1">
    <w:name w:val="Stopka1"/>
    <w:rsid w:val="005523BD"/>
    <w:pPr>
      <w:widowControl w:val="0"/>
      <w:suppressAutoHyphens/>
      <w:autoSpaceDE w:val="0"/>
    </w:pPr>
    <w:rPr>
      <w:rFonts w:ascii="TimesNewRomanPS" w:hAnsi="TimesNewRomanPS" w:cs="TimesNewRomanPS"/>
      <w:color w:val="000000"/>
      <w:sz w:val="24"/>
      <w:szCs w:val="24"/>
      <w:lang w:eastAsia="zh-CN"/>
    </w:rPr>
  </w:style>
  <w:style w:type="paragraph" w:styleId="Podtytu">
    <w:name w:val="Subtitle"/>
    <w:basedOn w:val="Normalny"/>
    <w:next w:val="Tekstpodstawowy"/>
    <w:qFormat/>
    <w:rsid w:val="005523BD"/>
    <w:pPr>
      <w:jc w:val="center"/>
    </w:pPr>
    <w:rPr>
      <w:b/>
      <w:bCs/>
      <w:sz w:val="28"/>
      <w:szCs w:val="28"/>
      <w:u w:val="single"/>
    </w:rPr>
  </w:style>
  <w:style w:type="paragraph" w:styleId="Nagwek">
    <w:name w:val="header"/>
    <w:basedOn w:val="Normalny"/>
    <w:link w:val="NagwekZnak1"/>
    <w:rsid w:val="005523BD"/>
  </w:style>
  <w:style w:type="paragraph" w:styleId="Stopka">
    <w:name w:val="footer"/>
    <w:basedOn w:val="Normalny"/>
    <w:link w:val="StopkaZnak"/>
    <w:uiPriority w:val="99"/>
    <w:rsid w:val="005523BD"/>
  </w:style>
  <w:style w:type="paragraph" w:styleId="Tekstpodstawowywcity">
    <w:name w:val="Body Text Indent"/>
    <w:basedOn w:val="Normalny"/>
    <w:rsid w:val="005523BD"/>
    <w:pPr>
      <w:autoSpaceDE/>
    </w:pPr>
    <w:rPr>
      <w:sz w:val="24"/>
      <w:szCs w:val="24"/>
    </w:rPr>
  </w:style>
  <w:style w:type="paragraph" w:customStyle="1" w:styleId="font5">
    <w:name w:val="font5"/>
    <w:basedOn w:val="Normalny"/>
    <w:rsid w:val="005523BD"/>
    <w:pPr>
      <w:autoSpaceDE/>
      <w:spacing w:before="280" w:after="280"/>
    </w:pPr>
    <w:rPr>
      <w:sz w:val="24"/>
      <w:szCs w:val="24"/>
    </w:rPr>
  </w:style>
  <w:style w:type="paragraph" w:customStyle="1" w:styleId="font6">
    <w:name w:val="font6"/>
    <w:basedOn w:val="Normalny"/>
    <w:rsid w:val="005523BD"/>
    <w:pPr>
      <w:autoSpaceDE/>
      <w:spacing w:before="280" w:after="280"/>
    </w:pPr>
    <w:rPr>
      <w:rFonts w:ascii="Arial" w:hAnsi="Arial" w:cs="Arial"/>
    </w:rPr>
  </w:style>
  <w:style w:type="paragraph" w:customStyle="1" w:styleId="font7">
    <w:name w:val="font7"/>
    <w:basedOn w:val="Normalny"/>
    <w:rsid w:val="005523BD"/>
    <w:pPr>
      <w:autoSpaceDE/>
      <w:spacing w:before="280" w:after="280"/>
    </w:pPr>
    <w:rPr>
      <w:sz w:val="14"/>
      <w:szCs w:val="14"/>
    </w:rPr>
  </w:style>
  <w:style w:type="paragraph" w:customStyle="1" w:styleId="font8">
    <w:name w:val="font8"/>
    <w:basedOn w:val="Normalny"/>
    <w:rsid w:val="005523BD"/>
    <w:pPr>
      <w:autoSpaceDE/>
      <w:spacing w:before="280" w:after="280"/>
    </w:pPr>
    <w:rPr>
      <w:rFonts w:ascii="Arial" w:hAnsi="Arial" w:cs="Arial"/>
    </w:rPr>
  </w:style>
  <w:style w:type="paragraph" w:customStyle="1" w:styleId="font9">
    <w:name w:val="font9"/>
    <w:basedOn w:val="Normalny"/>
    <w:rsid w:val="005523BD"/>
    <w:pPr>
      <w:autoSpaceDE/>
      <w:spacing w:before="280" w:after="280"/>
    </w:pPr>
    <w:rPr>
      <w:rFonts w:ascii="Arial" w:hAnsi="Arial" w:cs="Arial"/>
      <w:i/>
      <w:iCs/>
    </w:rPr>
  </w:style>
  <w:style w:type="paragraph" w:customStyle="1" w:styleId="font10">
    <w:name w:val="font10"/>
    <w:basedOn w:val="Normalny"/>
    <w:rsid w:val="005523BD"/>
    <w:pPr>
      <w:autoSpaceDE/>
      <w:spacing w:before="280" w:after="280"/>
    </w:pPr>
    <w:rPr>
      <w:rFonts w:ascii="Arial" w:hAnsi="Arial" w:cs="Arial"/>
      <w:sz w:val="24"/>
      <w:szCs w:val="24"/>
    </w:rPr>
  </w:style>
  <w:style w:type="paragraph" w:customStyle="1" w:styleId="font11">
    <w:name w:val="font11"/>
    <w:basedOn w:val="Normalny"/>
    <w:rsid w:val="005523BD"/>
    <w:pPr>
      <w:autoSpaceDE/>
      <w:spacing w:before="280" w:after="280"/>
    </w:pPr>
    <w:rPr>
      <w:rFonts w:ascii="Arial" w:hAnsi="Arial" w:cs="Arial"/>
      <w:sz w:val="14"/>
      <w:szCs w:val="14"/>
    </w:rPr>
  </w:style>
  <w:style w:type="paragraph" w:customStyle="1" w:styleId="xl24">
    <w:name w:val="xl24"/>
    <w:basedOn w:val="Normalny"/>
    <w:rsid w:val="005523BD"/>
    <w:pPr>
      <w:autoSpaceDE/>
      <w:spacing w:before="280" w:after="280"/>
    </w:pPr>
    <w:rPr>
      <w:rFonts w:ascii="Arial" w:hAnsi="Arial" w:cs="Arial"/>
      <w:sz w:val="24"/>
      <w:szCs w:val="24"/>
    </w:rPr>
  </w:style>
  <w:style w:type="paragraph" w:customStyle="1" w:styleId="xl25">
    <w:name w:val="xl25"/>
    <w:basedOn w:val="Normalny"/>
    <w:rsid w:val="005523BD"/>
    <w:pPr>
      <w:autoSpaceDE/>
      <w:spacing w:before="280" w:after="280"/>
      <w:textAlignment w:val="top"/>
    </w:pPr>
    <w:rPr>
      <w:rFonts w:ascii="Arial" w:hAnsi="Arial" w:cs="Arial"/>
      <w:sz w:val="24"/>
      <w:szCs w:val="24"/>
    </w:rPr>
  </w:style>
  <w:style w:type="paragraph" w:customStyle="1" w:styleId="xl26">
    <w:name w:val="xl26"/>
    <w:basedOn w:val="Normalny"/>
    <w:rsid w:val="005523BD"/>
    <w:pPr>
      <w:autoSpaceDE/>
      <w:spacing w:before="280" w:after="280"/>
      <w:textAlignment w:val="top"/>
    </w:pPr>
    <w:rPr>
      <w:sz w:val="24"/>
      <w:szCs w:val="24"/>
    </w:rPr>
  </w:style>
  <w:style w:type="paragraph" w:customStyle="1" w:styleId="xl27">
    <w:name w:val="xl27"/>
    <w:basedOn w:val="Normalny"/>
    <w:rsid w:val="005523BD"/>
    <w:pPr>
      <w:autoSpaceDE/>
      <w:spacing w:before="280" w:after="280"/>
      <w:textAlignment w:val="top"/>
    </w:pPr>
    <w:rPr>
      <w:sz w:val="24"/>
      <w:szCs w:val="24"/>
    </w:rPr>
  </w:style>
  <w:style w:type="paragraph" w:customStyle="1" w:styleId="xl28">
    <w:name w:val="xl28"/>
    <w:basedOn w:val="Normalny"/>
    <w:rsid w:val="005523BD"/>
    <w:pPr>
      <w:autoSpaceDE/>
      <w:spacing w:before="280" w:after="280"/>
      <w:textAlignment w:val="top"/>
    </w:pPr>
    <w:rPr>
      <w:rFonts w:ascii="Arial" w:hAnsi="Arial" w:cs="Arial"/>
      <w:sz w:val="24"/>
      <w:szCs w:val="24"/>
    </w:rPr>
  </w:style>
  <w:style w:type="paragraph" w:customStyle="1" w:styleId="xl29">
    <w:name w:val="xl29"/>
    <w:basedOn w:val="Normalny"/>
    <w:rsid w:val="005523BD"/>
    <w:pPr>
      <w:autoSpaceDE/>
      <w:spacing w:before="280" w:after="280"/>
      <w:jc w:val="center"/>
      <w:textAlignment w:val="center"/>
    </w:pPr>
    <w:rPr>
      <w:rFonts w:ascii="Arial" w:hAnsi="Arial" w:cs="Arial"/>
      <w:sz w:val="24"/>
      <w:szCs w:val="24"/>
    </w:rPr>
  </w:style>
  <w:style w:type="paragraph" w:customStyle="1" w:styleId="xl30">
    <w:name w:val="xl30"/>
    <w:basedOn w:val="Normalny"/>
    <w:rsid w:val="005523BD"/>
    <w:pPr>
      <w:autoSpaceDE/>
      <w:spacing w:before="280" w:after="280"/>
      <w:jc w:val="right"/>
    </w:pPr>
    <w:rPr>
      <w:rFonts w:ascii="Arial" w:hAnsi="Arial" w:cs="Arial"/>
      <w:b/>
      <w:bCs/>
      <w:sz w:val="24"/>
      <w:szCs w:val="24"/>
    </w:rPr>
  </w:style>
  <w:style w:type="paragraph" w:customStyle="1" w:styleId="xl31">
    <w:name w:val="xl31"/>
    <w:basedOn w:val="Normalny"/>
    <w:rsid w:val="005523BD"/>
    <w:pPr>
      <w:autoSpaceDE/>
      <w:spacing w:before="280" w:after="280"/>
      <w:jc w:val="right"/>
      <w:textAlignment w:val="center"/>
    </w:pPr>
    <w:rPr>
      <w:rFonts w:ascii="Arial" w:hAnsi="Arial" w:cs="Arial"/>
      <w:b/>
      <w:bCs/>
      <w:sz w:val="24"/>
      <w:szCs w:val="24"/>
    </w:rPr>
  </w:style>
  <w:style w:type="paragraph" w:customStyle="1" w:styleId="xl32">
    <w:name w:val="xl32"/>
    <w:basedOn w:val="Normalny"/>
    <w:rsid w:val="005523BD"/>
    <w:pPr>
      <w:autoSpaceDE/>
      <w:spacing w:before="280" w:after="280"/>
      <w:textAlignment w:val="top"/>
    </w:pPr>
    <w:rPr>
      <w:rFonts w:ascii="Arial" w:hAnsi="Arial" w:cs="Arial"/>
      <w:sz w:val="24"/>
      <w:szCs w:val="24"/>
    </w:rPr>
  </w:style>
  <w:style w:type="paragraph" w:customStyle="1" w:styleId="xl33">
    <w:name w:val="xl33"/>
    <w:basedOn w:val="Normalny"/>
    <w:rsid w:val="005523BD"/>
    <w:pPr>
      <w:autoSpaceDE/>
      <w:spacing w:before="280" w:after="280"/>
    </w:pPr>
    <w:rPr>
      <w:rFonts w:ascii="Arial" w:hAnsi="Arial" w:cs="Arial"/>
      <w:b/>
      <w:bCs/>
      <w:sz w:val="26"/>
      <w:szCs w:val="26"/>
    </w:rPr>
  </w:style>
  <w:style w:type="paragraph" w:customStyle="1" w:styleId="xl34">
    <w:name w:val="xl34"/>
    <w:basedOn w:val="Normalny"/>
    <w:rsid w:val="005523BD"/>
    <w:pPr>
      <w:autoSpaceDE/>
      <w:spacing w:before="280" w:after="280"/>
    </w:pPr>
    <w:rPr>
      <w:rFonts w:ascii="Arial" w:hAnsi="Arial" w:cs="Arial"/>
      <w:b/>
      <w:bCs/>
      <w:sz w:val="26"/>
      <w:szCs w:val="26"/>
    </w:rPr>
  </w:style>
  <w:style w:type="paragraph" w:customStyle="1" w:styleId="xl35">
    <w:name w:val="xl35"/>
    <w:basedOn w:val="Normalny"/>
    <w:rsid w:val="005523BD"/>
    <w:pPr>
      <w:autoSpaceDE/>
      <w:spacing w:before="280" w:after="280"/>
    </w:pPr>
    <w:rPr>
      <w:rFonts w:ascii="Arial" w:hAnsi="Arial" w:cs="Arial"/>
      <w:b/>
      <w:bCs/>
      <w:sz w:val="26"/>
      <w:szCs w:val="26"/>
    </w:rPr>
  </w:style>
  <w:style w:type="paragraph" w:customStyle="1" w:styleId="xl36">
    <w:name w:val="xl36"/>
    <w:basedOn w:val="Normalny"/>
    <w:rsid w:val="005523BD"/>
    <w:pPr>
      <w:autoSpaceDE/>
      <w:spacing w:before="280" w:after="280"/>
      <w:jc w:val="right"/>
    </w:pPr>
    <w:rPr>
      <w:rFonts w:ascii="Arial" w:hAnsi="Arial" w:cs="Arial"/>
      <w:b/>
      <w:bCs/>
      <w:sz w:val="24"/>
      <w:szCs w:val="24"/>
    </w:rPr>
  </w:style>
  <w:style w:type="paragraph" w:customStyle="1" w:styleId="xl37">
    <w:name w:val="xl37"/>
    <w:basedOn w:val="Normalny"/>
    <w:rsid w:val="005523BD"/>
    <w:pPr>
      <w:autoSpaceDE/>
      <w:spacing w:before="280" w:after="280"/>
      <w:jc w:val="right"/>
      <w:textAlignment w:val="center"/>
    </w:pPr>
    <w:rPr>
      <w:rFonts w:ascii="Arial" w:hAnsi="Arial" w:cs="Arial"/>
      <w:b/>
      <w:bCs/>
      <w:sz w:val="24"/>
      <w:szCs w:val="24"/>
    </w:rPr>
  </w:style>
  <w:style w:type="paragraph" w:customStyle="1" w:styleId="xl38">
    <w:name w:val="xl38"/>
    <w:basedOn w:val="Normalny"/>
    <w:rsid w:val="005523BD"/>
    <w:pPr>
      <w:autoSpaceDE/>
      <w:spacing w:before="280" w:after="280"/>
      <w:jc w:val="center"/>
      <w:textAlignment w:val="center"/>
    </w:pPr>
    <w:rPr>
      <w:rFonts w:ascii="Arial" w:hAnsi="Arial" w:cs="Arial"/>
      <w:sz w:val="24"/>
      <w:szCs w:val="24"/>
    </w:rPr>
  </w:style>
  <w:style w:type="paragraph" w:customStyle="1" w:styleId="xl39">
    <w:name w:val="xl39"/>
    <w:basedOn w:val="Normalny"/>
    <w:rsid w:val="005523BD"/>
    <w:pPr>
      <w:autoSpaceDE/>
      <w:spacing w:before="280" w:after="280"/>
      <w:jc w:val="center"/>
      <w:textAlignment w:val="center"/>
    </w:pPr>
    <w:rPr>
      <w:rFonts w:ascii="Arial" w:hAnsi="Arial" w:cs="Arial"/>
      <w:sz w:val="24"/>
      <w:szCs w:val="24"/>
    </w:rPr>
  </w:style>
  <w:style w:type="paragraph" w:customStyle="1" w:styleId="xl40">
    <w:name w:val="xl40"/>
    <w:basedOn w:val="Normalny"/>
    <w:rsid w:val="005523BD"/>
    <w:pPr>
      <w:autoSpaceDE/>
      <w:spacing w:before="280" w:after="280"/>
      <w:jc w:val="center"/>
      <w:textAlignment w:val="center"/>
    </w:pPr>
    <w:rPr>
      <w:rFonts w:ascii="Arial" w:hAnsi="Arial" w:cs="Arial"/>
      <w:sz w:val="24"/>
      <w:szCs w:val="24"/>
    </w:rPr>
  </w:style>
  <w:style w:type="paragraph" w:customStyle="1" w:styleId="xl41">
    <w:name w:val="xl41"/>
    <w:basedOn w:val="Normalny"/>
    <w:rsid w:val="005523BD"/>
    <w:pPr>
      <w:autoSpaceDE/>
      <w:spacing w:before="280" w:after="280"/>
      <w:textAlignment w:val="top"/>
    </w:pPr>
    <w:rPr>
      <w:rFonts w:ascii="Arial" w:hAnsi="Arial" w:cs="Arial"/>
      <w:sz w:val="24"/>
      <w:szCs w:val="24"/>
    </w:rPr>
  </w:style>
  <w:style w:type="paragraph" w:customStyle="1" w:styleId="xl42">
    <w:name w:val="xl42"/>
    <w:basedOn w:val="Normalny"/>
    <w:rsid w:val="005523BD"/>
    <w:pPr>
      <w:autoSpaceDE/>
      <w:spacing w:before="280" w:after="280"/>
      <w:jc w:val="both"/>
      <w:textAlignment w:val="top"/>
    </w:pPr>
    <w:rPr>
      <w:rFonts w:ascii="Arial" w:hAnsi="Arial" w:cs="Arial"/>
      <w:sz w:val="24"/>
      <w:szCs w:val="24"/>
    </w:rPr>
  </w:style>
  <w:style w:type="paragraph" w:customStyle="1" w:styleId="xl43">
    <w:name w:val="xl43"/>
    <w:basedOn w:val="Normalny"/>
    <w:rsid w:val="005523BD"/>
    <w:pPr>
      <w:autoSpaceDE/>
      <w:spacing w:before="280" w:after="280"/>
      <w:jc w:val="both"/>
      <w:textAlignment w:val="top"/>
    </w:pPr>
    <w:rPr>
      <w:rFonts w:ascii="Arial" w:hAnsi="Arial" w:cs="Arial"/>
      <w:sz w:val="24"/>
      <w:szCs w:val="24"/>
    </w:rPr>
  </w:style>
  <w:style w:type="paragraph" w:customStyle="1" w:styleId="xl44">
    <w:name w:val="xl44"/>
    <w:basedOn w:val="Normalny"/>
    <w:rsid w:val="005523BD"/>
    <w:pPr>
      <w:autoSpaceDE/>
      <w:spacing w:before="280" w:after="280"/>
      <w:ind w:firstLine="100"/>
      <w:textAlignment w:val="top"/>
    </w:pPr>
    <w:rPr>
      <w:rFonts w:ascii="Arial" w:hAnsi="Arial" w:cs="Arial"/>
      <w:sz w:val="24"/>
      <w:szCs w:val="24"/>
    </w:rPr>
  </w:style>
  <w:style w:type="paragraph" w:customStyle="1" w:styleId="xl45">
    <w:name w:val="xl45"/>
    <w:basedOn w:val="Normalny"/>
    <w:rsid w:val="005523BD"/>
    <w:pPr>
      <w:autoSpaceDE/>
      <w:spacing w:before="280" w:after="280"/>
      <w:ind w:firstLine="100"/>
      <w:textAlignment w:val="top"/>
    </w:pPr>
    <w:rPr>
      <w:rFonts w:ascii="Arial" w:hAnsi="Arial" w:cs="Arial"/>
      <w:sz w:val="24"/>
      <w:szCs w:val="24"/>
    </w:rPr>
  </w:style>
  <w:style w:type="paragraph" w:customStyle="1" w:styleId="xl46">
    <w:name w:val="xl46"/>
    <w:basedOn w:val="Normalny"/>
    <w:rsid w:val="005523BD"/>
    <w:pPr>
      <w:autoSpaceDE/>
      <w:spacing w:before="280" w:after="280"/>
      <w:textAlignment w:val="top"/>
    </w:pPr>
    <w:rPr>
      <w:rFonts w:ascii="Arial" w:hAnsi="Arial" w:cs="Arial"/>
      <w:sz w:val="24"/>
      <w:szCs w:val="24"/>
    </w:rPr>
  </w:style>
  <w:style w:type="paragraph" w:customStyle="1" w:styleId="xl47">
    <w:name w:val="xl47"/>
    <w:basedOn w:val="Normalny"/>
    <w:rsid w:val="005523BD"/>
    <w:pPr>
      <w:autoSpaceDE/>
      <w:spacing w:before="280" w:after="280"/>
      <w:textAlignment w:val="top"/>
    </w:pPr>
    <w:rPr>
      <w:rFonts w:ascii="Arial" w:hAnsi="Arial" w:cs="Arial"/>
      <w:sz w:val="24"/>
      <w:szCs w:val="24"/>
    </w:rPr>
  </w:style>
  <w:style w:type="paragraph" w:customStyle="1" w:styleId="xl48">
    <w:name w:val="xl48"/>
    <w:basedOn w:val="Normalny"/>
    <w:rsid w:val="005523BD"/>
    <w:pPr>
      <w:autoSpaceDE/>
      <w:spacing w:before="280" w:after="280"/>
    </w:pPr>
    <w:rPr>
      <w:rFonts w:ascii="Arial" w:hAnsi="Arial" w:cs="Arial"/>
      <w:sz w:val="24"/>
      <w:szCs w:val="24"/>
    </w:rPr>
  </w:style>
  <w:style w:type="paragraph" w:customStyle="1" w:styleId="xl49">
    <w:name w:val="xl49"/>
    <w:basedOn w:val="Normalny"/>
    <w:rsid w:val="005523BD"/>
    <w:pPr>
      <w:autoSpaceDE/>
      <w:spacing w:before="280" w:after="280"/>
      <w:jc w:val="both"/>
      <w:textAlignment w:val="top"/>
    </w:pPr>
    <w:rPr>
      <w:rFonts w:ascii="Arial" w:hAnsi="Arial" w:cs="Arial"/>
      <w:sz w:val="24"/>
      <w:szCs w:val="24"/>
    </w:rPr>
  </w:style>
  <w:style w:type="paragraph" w:customStyle="1" w:styleId="xl50">
    <w:name w:val="xl50"/>
    <w:basedOn w:val="Normalny"/>
    <w:rsid w:val="005523BD"/>
    <w:pPr>
      <w:autoSpaceDE/>
      <w:spacing w:before="280" w:after="280"/>
      <w:ind w:firstLine="100"/>
      <w:textAlignment w:val="top"/>
    </w:pPr>
    <w:rPr>
      <w:rFonts w:ascii="Arial" w:hAnsi="Arial" w:cs="Arial"/>
      <w:sz w:val="24"/>
      <w:szCs w:val="24"/>
    </w:rPr>
  </w:style>
  <w:style w:type="paragraph" w:customStyle="1" w:styleId="xl51">
    <w:name w:val="xl51"/>
    <w:basedOn w:val="Normalny"/>
    <w:rsid w:val="005523BD"/>
    <w:pPr>
      <w:autoSpaceDE/>
      <w:spacing w:before="280" w:after="280"/>
      <w:jc w:val="both"/>
      <w:textAlignment w:val="top"/>
    </w:pPr>
    <w:rPr>
      <w:rFonts w:ascii="Arial" w:hAnsi="Arial" w:cs="Arial"/>
      <w:sz w:val="24"/>
      <w:szCs w:val="24"/>
    </w:rPr>
  </w:style>
  <w:style w:type="paragraph" w:customStyle="1" w:styleId="xl52">
    <w:name w:val="xl52"/>
    <w:basedOn w:val="Normalny"/>
    <w:rsid w:val="005523BD"/>
    <w:pPr>
      <w:autoSpaceDE/>
      <w:spacing w:before="280" w:after="280"/>
      <w:textAlignment w:val="top"/>
    </w:pPr>
    <w:rPr>
      <w:rFonts w:ascii="Arial" w:hAnsi="Arial" w:cs="Arial"/>
      <w:sz w:val="24"/>
      <w:szCs w:val="24"/>
    </w:rPr>
  </w:style>
  <w:style w:type="paragraph" w:customStyle="1" w:styleId="xl53">
    <w:name w:val="xl53"/>
    <w:basedOn w:val="Normalny"/>
    <w:rsid w:val="005523BD"/>
    <w:pPr>
      <w:autoSpaceDE/>
      <w:spacing w:before="280" w:after="280"/>
      <w:textAlignment w:val="top"/>
    </w:pPr>
    <w:rPr>
      <w:rFonts w:ascii="Arial" w:hAnsi="Arial" w:cs="Arial"/>
      <w:sz w:val="24"/>
      <w:szCs w:val="24"/>
    </w:rPr>
  </w:style>
  <w:style w:type="paragraph" w:customStyle="1" w:styleId="xl54">
    <w:name w:val="xl54"/>
    <w:basedOn w:val="Normalny"/>
    <w:rsid w:val="005523BD"/>
    <w:pPr>
      <w:autoSpaceDE/>
      <w:spacing w:before="280" w:after="280"/>
      <w:textAlignment w:val="top"/>
    </w:pPr>
    <w:rPr>
      <w:rFonts w:ascii="Arial" w:hAnsi="Arial" w:cs="Arial"/>
      <w:sz w:val="24"/>
      <w:szCs w:val="24"/>
    </w:rPr>
  </w:style>
  <w:style w:type="paragraph" w:customStyle="1" w:styleId="xl55">
    <w:name w:val="xl55"/>
    <w:basedOn w:val="Normalny"/>
    <w:rsid w:val="005523BD"/>
    <w:pPr>
      <w:autoSpaceDE/>
      <w:spacing w:before="280" w:after="280"/>
      <w:ind w:firstLine="100"/>
      <w:textAlignment w:val="top"/>
    </w:pPr>
    <w:rPr>
      <w:rFonts w:ascii="Arial" w:hAnsi="Arial" w:cs="Arial"/>
      <w:sz w:val="24"/>
      <w:szCs w:val="24"/>
    </w:rPr>
  </w:style>
  <w:style w:type="paragraph" w:customStyle="1" w:styleId="xl56">
    <w:name w:val="xl56"/>
    <w:basedOn w:val="Normalny"/>
    <w:rsid w:val="005523BD"/>
    <w:pPr>
      <w:autoSpaceDE/>
      <w:spacing w:before="280" w:after="280"/>
      <w:ind w:firstLine="100"/>
      <w:textAlignment w:val="top"/>
    </w:pPr>
    <w:rPr>
      <w:rFonts w:ascii="Arial" w:hAnsi="Arial" w:cs="Arial"/>
      <w:sz w:val="24"/>
      <w:szCs w:val="24"/>
    </w:rPr>
  </w:style>
  <w:style w:type="paragraph" w:customStyle="1" w:styleId="xl57">
    <w:name w:val="xl57"/>
    <w:basedOn w:val="Normalny"/>
    <w:rsid w:val="005523BD"/>
    <w:pPr>
      <w:autoSpaceDE/>
      <w:spacing w:before="280" w:after="280"/>
      <w:ind w:firstLine="100"/>
      <w:textAlignment w:val="top"/>
    </w:pPr>
    <w:rPr>
      <w:rFonts w:ascii="Arial" w:hAnsi="Arial" w:cs="Arial"/>
      <w:sz w:val="24"/>
      <w:szCs w:val="24"/>
    </w:rPr>
  </w:style>
  <w:style w:type="paragraph" w:customStyle="1" w:styleId="xl58">
    <w:name w:val="xl58"/>
    <w:basedOn w:val="Normalny"/>
    <w:rsid w:val="005523BD"/>
    <w:pPr>
      <w:autoSpaceDE/>
      <w:spacing w:before="280" w:after="280"/>
      <w:ind w:firstLine="100"/>
      <w:textAlignment w:val="top"/>
    </w:pPr>
    <w:rPr>
      <w:rFonts w:ascii="Arial" w:hAnsi="Arial" w:cs="Arial"/>
      <w:sz w:val="24"/>
      <w:szCs w:val="24"/>
    </w:rPr>
  </w:style>
  <w:style w:type="paragraph" w:customStyle="1" w:styleId="xl59">
    <w:name w:val="xl59"/>
    <w:basedOn w:val="Normalny"/>
    <w:rsid w:val="005523BD"/>
    <w:pPr>
      <w:autoSpaceDE/>
      <w:spacing w:before="280" w:after="280"/>
      <w:ind w:firstLine="100"/>
      <w:textAlignment w:val="top"/>
    </w:pPr>
    <w:rPr>
      <w:rFonts w:ascii="Arial" w:hAnsi="Arial" w:cs="Arial"/>
      <w:sz w:val="24"/>
      <w:szCs w:val="24"/>
    </w:rPr>
  </w:style>
  <w:style w:type="paragraph" w:customStyle="1" w:styleId="xl60">
    <w:name w:val="xl60"/>
    <w:basedOn w:val="Normalny"/>
    <w:rsid w:val="005523BD"/>
    <w:pPr>
      <w:autoSpaceDE/>
      <w:spacing w:before="280" w:after="280"/>
      <w:ind w:firstLine="100"/>
      <w:textAlignment w:val="top"/>
    </w:pPr>
    <w:rPr>
      <w:rFonts w:ascii="Arial" w:hAnsi="Arial" w:cs="Arial"/>
      <w:sz w:val="18"/>
      <w:szCs w:val="18"/>
    </w:rPr>
  </w:style>
  <w:style w:type="paragraph" w:customStyle="1" w:styleId="xl61">
    <w:name w:val="xl61"/>
    <w:basedOn w:val="Normalny"/>
    <w:rsid w:val="005523BD"/>
    <w:pPr>
      <w:autoSpaceDE/>
      <w:spacing w:before="280" w:after="280"/>
      <w:ind w:firstLine="100"/>
      <w:textAlignment w:val="top"/>
    </w:pPr>
    <w:rPr>
      <w:rFonts w:ascii="Arial" w:hAnsi="Arial" w:cs="Arial"/>
      <w:sz w:val="24"/>
      <w:szCs w:val="24"/>
    </w:rPr>
  </w:style>
  <w:style w:type="paragraph" w:customStyle="1" w:styleId="xl62">
    <w:name w:val="xl62"/>
    <w:basedOn w:val="Normalny"/>
    <w:rsid w:val="005523BD"/>
    <w:pPr>
      <w:autoSpaceDE/>
      <w:spacing w:before="280" w:after="280"/>
      <w:ind w:firstLine="100"/>
      <w:textAlignment w:val="top"/>
    </w:pPr>
    <w:rPr>
      <w:rFonts w:ascii="Arial" w:hAnsi="Arial" w:cs="Arial"/>
      <w:sz w:val="24"/>
      <w:szCs w:val="24"/>
    </w:rPr>
  </w:style>
  <w:style w:type="paragraph" w:customStyle="1" w:styleId="xl63">
    <w:name w:val="xl63"/>
    <w:basedOn w:val="Normalny"/>
    <w:rsid w:val="005523BD"/>
    <w:pPr>
      <w:autoSpaceDE/>
      <w:spacing w:before="280" w:after="280"/>
      <w:ind w:firstLine="100"/>
      <w:textAlignment w:val="top"/>
    </w:pPr>
    <w:rPr>
      <w:rFonts w:ascii="Arial" w:hAnsi="Arial" w:cs="Arial"/>
      <w:sz w:val="24"/>
      <w:szCs w:val="24"/>
    </w:rPr>
  </w:style>
  <w:style w:type="paragraph" w:customStyle="1" w:styleId="xl64">
    <w:name w:val="xl64"/>
    <w:basedOn w:val="Normalny"/>
    <w:rsid w:val="005523BD"/>
    <w:pPr>
      <w:autoSpaceDE/>
      <w:spacing w:before="280" w:after="280"/>
      <w:ind w:firstLine="100"/>
      <w:textAlignment w:val="top"/>
    </w:pPr>
    <w:rPr>
      <w:rFonts w:ascii="Arial" w:hAnsi="Arial" w:cs="Arial"/>
      <w:sz w:val="24"/>
      <w:szCs w:val="24"/>
    </w:rPr>
  </w:style>
  <w:style w:type="paragraph" w:customStyle="1" w:styleId="xl65">
    <w:name w:val="xl65"/>
    <w:basedOn w:val="Normalny"/>
    <w:rsid w:val="005523BD"/>
    <w:pPr>
      <w:autoSpaceDE/>
      <w:spacing w:before="280" w:after="280"/>
      <w:ind w:firstLine="100"/>
      <w:textAlignment w:val="top"/>
    </w:pPr>
    <w:rPr>
      <w:rFonts w:ascii="Arial" w:hAnsi="Arial" w:cs="Arial"/>
      <w:sz w:val="24"/>
      <w:szCs w:val="24"/>
    </w:rPr>
  </w:style>
  <w:style w:type="paragraph" w:customStyle="1" w:styleId="xl66">
    <w:name w:val="xl66"/>
    <w:basedOn w:val="Normalny"/>
    <w:rsid w:val="005523BD"/>
    <w:pPr>
      <w:autoSpaceDE/>
      <w:spacing w:before="280" w:after="280"/>
      <w:jc w:val="right"/>
      <w:textAlignment w:val="center"/>
    </w:pPr>
    <w:rPr>
      <w:rFonts w:ascii="Arial" w:hAnsi="Arial" w:cs="Arial"/>
      <w:b/>
      <w:bCs/>
      <w:sz w:val="24"/>
      <w:szCs w:val="24"/>
    </w:rPr>
  </w:style>
  <w:style w:type="paragraph" w:customStyle="1" w:styleId="xl67">
    <w:name w:val="xl67"/>
    <w:basedOn w:val="Normalny"/>
    <w:rsid w:val="005523BD"/>
    <w:pPr>
      <w:autoSpaceDE/>
      <w:spacing w:before="280" w:after="280"/>
      <w:jc w:val="right"/>
      <w:textAlignment w:val="center"/>
    </w:pPr>
    <w:rPr>
      <w:rFonts w:ascii="Arial" w:hAnsi="Arial" w:cs="Arial"/>
      <w:b/>
      <w:bCs/>
      <w:sz w:val="24"/>
      <w:szCs w:val="24"/>
    </w:rPr>
  </w:style>
  <w:style w:type="paragraph" w:styleId="NormalnyWeb">
    <w:name w:val="Normal (Web)"/>
    <w:basedOn w:val="Normalny"/>
    <w:rsid w:val="005523BD"/>
    <w:pPr>
      <w:autoSpaceDE/>
      <w:spacing w:before="280" w:after="280"/>
    </w:pPr>
    <w:rPr>
      <w:sz w:val="24"/>
      <w:szCs w:val="24"/>
    </w:rPr>
  </w:style>
  <w:style w:type="paragraph" w:styleId="Tekstprzypisudolnego">
    <w:name w:val="footnote text"/>
    <w:aliases w:val="Podrozdział"/>
    <w:basedOn w:val="Normalny"/>
    <w:link w:val="TekstprzypisudolnegoZnak"/>
    <w:uiPriority w:val="99"/>
    <w:rsid w:val="005523BD"/>
    <w:pPr>
      <w:autoSpaceDE/>
    </w:pPr>
  </w:style>
  <w:style w:type="paragraph" w:customStyle="1" w:styleId="Tekstpodstawowywcity21">
    <w:name w:val="Tekst podstawowy wcięty 21"/>
    <w:basedOn w:val="Normalny"/>
    <w:rsid w:val="005523BD"/>
    <w:pPr>
      <w:ind w:left="408" w:hanging="408"/>
      <w:jc w:val="both"/>
    </w:pPr>
    <w:rPr>
      <w:rFonts w:cs="Arial"/>
      <w:color w:val="0000FF"/>
    </w:rPr>
  </w:style>
  <w:style w:type="paragraph" w:customStyle="1" w:styleId="Tekstpodstawowywcity31">
    <w:name w:val="Tekst podstawowy wcięty 31"/>
    <w:basedOn w:val="Normalny"/>
    <w:rsid w:val="005523BD"/>
    <w:pPr>
      <w:ind w:left="408" w:hanging="408"/>
      <w:jc w:val="both"/>
    </w:pPr>
    <w:rPr>
      <w:rFonts w:cs="Arial"/>
      <w:b/>
      <w:bCs/>
      <w:color w:val="0000FF"/>
    </w:rPr>
  </w:style>
  <w:style w:type="paragraph" w:customStyle="1" w:styleId="Tekstpodstawowy22">
    <w:name w:val="Tekst podstawowy 22"/>
    <w:basedOn w:val="Normalny"/>
    <w:rsid w:val="005523BD"/>
    <w:pPr>
      <w:autoSpaceDE/>
      <w:jc w:val="both"/>
    </w:pPr>
    <w:rPr>
      <w:sz w:val="24"/>
      <w:szCs w:val="24"/>
    </w:rPr>
  </w:style>
  <w:style w:type="paragraph" w:customStyle="1" w:styleId="Tekstpodstawowy32">
    <w:name w:val="Tekst podstawowy 32"/>
    <w:basedOn w:val="Normalny"/>
    <w:rsid w:val="005523BD"/>
    <w:pPr>
      <w:shd w:val="clear" w:color="auto" w:fill="FFFFFF"/>
      <w:jc w:val="both"/>
    </w:pPr>
    <w:rPr>
      <w:color w:val="000000"/>
      <w:sz w:val="24"/>
      <w:szCs w:val="28"/>
    </w:rPr>
  </w:style>
  <w:style w:type="paragraph" w:customStyle="1" w:styleId="Tekstblokowy1">
    <w:name w:val="Tekst blokowy1"/>
    <w:basedOn w:val="Normalny"/>
    <w:rsid w:val="005523BD"/>
    <w:pPr>
      <w:autoSpaceDE/>
      <w:spacing w:before="60" w:after="60"/>
      <w:ind w:left="60" w:right="60" w:firstLine="480"/>
      <w:jc w:val="both"/>
    </w:pPr>
    <w:rPr>
      <w:rFonts w:ascii="Tahoma" w:hAnsi="Tahoma" w:cs="Tahoma"/>
      <w:color w:val="000000"/>
    </w:rPr>
  </w:style>
  <w:style w:type="paragraph" w:customStyle="1" w:styleId="Tekstkomentarza1">
    <w:name w:val="Tekst komentarza1"/>
    <w:basedOn w:val="Normalny"/>
    <w:rsid w:val="005523BD"/>
    <w:pPr>
      <w:autoSpaceDE/>
    </w:pPr>
  </w:style>
  <w:style w:type="paragraph" w:styleId="Tematkomentarza">
    <w:name w:val="annotation subject"/>
    <w:basedOn w:val="Tekstkomentarza1"/>
    <w:next w:val="Tekstkomentarza1"/>
    <w:rsid w:val="005523BD"/>
    <w:rPr>
      <w:b/>
      <w:bCs/>
    </w:rPr>
  </w:style>
  <w:style w:type="paragraph" w:customStyle="1" w:styleId="tytu">
    <w:name w:val="tytuł"/>
    <w:basedOn w:val="Normalny"/>
    <w:next w:val="Normalny"/>
    <w:rsid w:val="005523BD"/>
    <w:pPr>
      <w:autoSpaceDE/>
      <w:spacing w:line="360" w:lineRule="auto"/>
    </w:pPr>
    <w:rPr>
      <w:rFonts w:ascii="Arial" w:hAnsi="Arial" w:cs="Arial"/>
      <w:b/>
      <w:sz w:val="22"/>
      <w:szCs w:val="22"/>
    </w:rPr>
  </w:style>
  <w:style w:type="paragraph" w:customStyle="1" w:styleId="normaltableau">
    <w:name w:val="normal_tableau"/>
    <w:basedOn w:val="Normalny"/>
    <w:rsid w:val="005523BD"/>
    <w:pPr>
      <w:autoSpaceDE/>
      <w:spacing w:before="120" w:after="120"/>
      <w:jc w:val="both"/>
    </w:pPr>
    <w:rPr>
      <w:rFonts w:ascii="Optima" w:hAnsi="Optima" w:cs="Optima"/>
      <w:sz w:val="22"/>
      <w:szCs w:val="22"/>
      <w:lang w:val="en-GB"/>
    </w:rPr>
  </w:style>
  <w:style w:type="paragraph" w:customStyle="1" w:styleId="Zwykytekst1">
    <w:name w:val="Zwykły tekst1"/>
    <w:basedOn w:val="Normalny"/>
    <w:rsid w:val="005523BD"/>
    <w:pPr>
      <w:autoSpaceDE/>
    </w:pPr>
    <w:rPr>
      <w:rFonts w:ascii="Courier New" w:hAnsi="Courier New" w:cs="Batang"/>
    </w:rPr>
  </w:style>
  <w:style w:type="paragraph" w:customStyle="1" w:styleId="Standard">
    <w:name w:val="Standard"/>
    <w:rsid w:val="005523BD"/>
    <w:pPr>
      <w:widowControl w:val="0"/>
      <w:suppressAutoHyphens/>
      <w:autoSpaceDE w:val="0"/>
    </w:pPr>
    <w:rPr>
      <w:sz w:val="24"/>
      <w:szCs w:val="24"/>
      <w:lang w:eastAsia="zh-CN"/>
    </w:rPr>
  </w:style>
  <w:style w:type="paragraph" w:customStyle="1" w:styleId="Tekstpodstawowy21">
    <w:name w:val="Tekst podstawowy 21"/>
    <w:basedOn w:val="Normalny"/>
    <w:uiPriority w:val="99"/>
    <w:rsid w:val="005523BD"/>
    <w:pPr>
      <w:overflowPunct w:val="0"/>
      <w:ind w:left="1080"/>
      <w:jc w:val="both"/>
      <w:textAlignment w:val="baseline"/>
    </w:pPr>
    <w:rPr>
      <w:sz w:val="22"/>
    </w:rPr>
  </w:style>
  <w:style w:type="paragraph" w:customStyle="1" w:styleId="StylIwony">
    <w:name w:val="Styl Iwony"/>
    <w:basedOn w:val="Normalny"/>
    <w:rsid w:val="005523BD"/>
    <w:pPr>
      <w:autoSpaceDE/>
      <w:spacing w:before="120" w:after="120"/>
      <w:jc w:val="both"/>
    </w:pPr>
    <w:rPr>
      <w:rFonts w:ascii="Bookman Old Style" w:hAnsi="Bookman Old Style" w:cs="Bookman Old Style"/>
      <w:sz w:val="24"/>
    </w:rPr>
  </w:style>
  <w:style w:type="paragraph" w:customStyle="1" w:styleId="FR3">
    <w:name w:val="FR3"/>
    <w:rsid w:val="005523BD"/>
    <w:pPr>
      <w:widowControl w:val="0"/>
      <w:suppressAutoHyphens/>
    </w:pPr>
    <w:rPr>
      <w:sz w:val="32"/>
      <w:lang w:eastAsia="zh-CN"/>
    </w:rPr>
  </w:style>
  <w:style w:type="paragraph" w:customStyle="1" w:styleId="FR4">
    <w:name w:val="FR4"/>
    <w:rsid w:val="005523BD"/>
    <w:pPr>
      <w:widowControl w:val="0"/>
      <w:suppressAutoHyphens/>
    </w:pPr>
    <w:rPr>
      <w:rFonts w:ascii="Arial" w:hAnsi="Arial" w:cs="Arial"/>
      <w:sz w:val="22"/>
      <w:lang w:eastAsia="zh-CN"/>
    </w:rPr>
  </w:style>
  <w:style w:type="paragraph" w:customStyle="1" w:styleId="z3">
    <w:name w:val="z3"/>
    <w:rsid w:val="005523BD"/>
    <w:pPr>
      <w:keepNext/>
      <w:widowControl w:val="0"/>
      <w:suppressAutoHyphens/>
      <w:autoSpaceDE w:val="0"/>
      <w:spacing w:before="57" w:line="360" w:lineRule="auto"/>
      <w:ind w:left="397"/>
      <w:jc w:val="both"/>
    </w:pPr>
    <w:rPr>
      <w:color w:val="000000"/>
      <w:sz w:val="22"/>
      <w:szCs w:val="23"/>
      <w:lang w:eastAsia="zh-CN"/>
    </w:rPr>
  </w:style>
  <w:style w:type="paragraph" w:customStyle="1" w:styleId="z1">
    <w:name w:val="z1"/>
    <w:rsid w:val="005523BD"/>
    <w:pPr>
      <w:widowControl w:val="0"/>
      <w:tabs>
        <w:tab w:val="left" w:pos="397"/>
      </w:tabs>
      <w:suppressAutoHyphens/>
      <w:autoSpaceDE w:val="0"/>
      <w:spacing w:before="170" w:line="360" w:lineRule="auto"/>
      <w:jc w:val="both"/>
    </w:pPr>
    <w:rPr>
      <w:b/>
      <w:bCs/>
      <w:color w:val="000000"/>
      <w:sz w:val="28"/>
      <w:szCs w:val="23"/>
      <w:lang w:eastAsia="zh-CN"/>
    </w:rPr>
  </w:style>
  <w:style w:type="paragraph" w:customStyle="1" w:styleId="znormal">
    <w:name w:val="z_normal"/>
    <w:rsid w:val="005523BD"/>
    <w:pPr>
      <w:widowControl w:val="0"/>
      <w:suppressAutoHyphens/>
      <w:autoSpaceDE w:val="0"/>
      <w:spacing w:line="360" w:lineRule="auto"/>
      <w:ind w:left="397"/>
      <w:jc w:val="both"/>
    </w:pPr>
    <w:rPr>
      <w:color w:val="000000"/>
      <w:sz w:val="22"/>
      <w:szCs w:val="23"/>
      <w:lang w:eastAsia="zh-CN"/>
    </w:rPr>
  </w:style>
  <w:style w:type="paragraph" w:customStyle="1" w:styleId="zal">
    <w:name w:val="zal"/>
    <w:rsid w:val="005523BD"/>
    <w:pPr>
      <w:widowControl w:val="0"/>
      <w:suppressAutoHyphens/>
      <w:autoSpaceDE w:val="0"/>
      <w:spacing w:after="113" w:line="259" w:lineRule="exact"/>
      <w:ind w:firstLine="283"/>
      <w:jc w:val="right"/>
    </w:pPr>
    <w:rPr>
      <w:b/>
      <w:bCs/>
      <w:color w:val="000000"/>
      <w:sz w:val="22"/>
      <w:szCs w:val="23"/>
      <w:u w:val="single"/>
      <w:lang w:eastAsia="zh-CN"/>
    </w:rPr>
  </w:style>
  <w:style w:type="paragraph" w:customStyle="1" w:styleId="KRESKA">
    <w:name w:val="KRESKA"/>
    <w:basedOn w:val="znormal"/>
    <w:rsid w:val="005523BD"/>
    <w:pPr>
      <w:ind w:left="851" w:hanging="425"/>
    </w:pPr>
  </w:style>
  <w:style w:type="paragraph" w:customStyle="1" w:styleId="BOMBA">
    <w:name w:val="BOMBA"/>
    <w:basedOn w:val="Normalny"/>
    <w:rsid w:val="005523BD"/>
    <w:pPr>
      <w:widowControl w:val="0"/>
      <w:spacing w:line="360" w:lineRule="auto"/>
      <w:ind w:left="851" w:hanging="425"/>
      <w:jc w:val="both"/>
    </w:pPr>
    <w:rPr>
      <w:color w:val="000000"/>
      <w:sz w:val="22"/>
      <w:szCs w:val="23"/>
    </w:rPr>
  </w:style>
  <w:style w:type="paragraph" w:customStyle="1" w:styleId="z11">
    <w:name w:val="z11"/>
    <w:rsid w:val="005523BD"/>
    <w:pPr>
      <w:widowControl w:val="0"/>
      <w:suppressAutoHyphens/>
      <w:autoSpaceDE w:val="0"/>
      <w:spacing w:before="57" w:line="224" w:lineRule="exact"/>
      <w:jc w:val="both"/>
    </w:pPr>
    <w:rPr>
      <w:color w:val="000000"/>
      <w:sz w:val="19"/>
      <w:szCs w:val="19"/>
      <w:u w:val="single"/>
      <w:lang w:eastAsia="zh-CN"/>
    </w:rPr>
  </w:style>
  <w:style w:type="paragraph" w:customStyle="1" w:styleId="WW-Tekstwstpniesformatowany1">
    <w:name w:val="WW-Tekst wstępnie sformatowany1"/>
    <w:basedOn w:val="Normalny"/>
    <w:rsid w:val="005523BD"/>
    <w:pPr>
      <w:widowControl w:val="0"/>
    </w:pPr>
  </w:style>
  <w:style w:type="paragraph" w:customStyle="1" w:styleId="Autokorekta">
    <w:name w:val="Autokorekta"/>
    <w:rsid w:val="005523BD"/>
    <w:pPr>
      <w:suppressAutoHyphens/>
    </w:pPr>
    <w:rPr>
      <w:sz w:val="24"/>
      <w:szCs w:val="24"/>
      <w:lang w:eastAsia="zh-CN"/>
    </w:rPr>
  </w:style>
  <w:style w:type="paragraph" w:customStyle="1" w:styleId="Styl">
    <w:name w:val="Styl"/>
    <w:rsid w:val="005523BD"/>
    <w:pPr>
      <w:widowControl w:val="0"/>
      <w:suppressAutoHyphens/>
      <w:autoSpaceDE w:val="0"/>
    </w:pPr>
    <w:rPr>
      <w:rFonts w:ascii="Arial" w:hAnsi="Arial" w:cs="Arial"/>
      <w:sz w:val="24"/>
      <w:szCs w:val="24"/>
      <w:lang w:eastAsia="zh-CN"/>
    </w:rPr>
  </w:style>
  <w:style w:type="paragraph" w:styleId="Akapitzlist">
    <w:name w:val="List Paragraph"/>
    <w:aliases w:val="Numerowanie,List Paragraph,Akapit z listą BS,Kolorowa lista — akcent 11,normalny tekst,L1,Akapit z listą5,2 heading,A_wyliczenie,K-P_odwolanie,maz_wyliczenie,opis dzialania,Akapit z listą1,Obiekt,List Paragraph1,Nagłowek 3,Preambuła"/>
    <w:basedOn w:val="Normalny"/>
    <w:link w:val="AkapitzlistZnak"/>
    <w:uiPriority w:val="34"/>
    <w:qFormat/>
    <w:rsid w:val="005523BD"/>
    <w:pPr>
      <w:ind w:left="708"/>
    </w:pPr>
  </w:style>
  <w:style w:type="paragraph" w:styleId="Tekstdymka">
    <w:name w:val="Balloon Text"/>
    <w:basedOn w:val="Normalny"/>
    <w:rsid w:val="005523BD"/>
    <w:rPr>
      <w:rFonts w:ascii="Tahoma" w:hAnsi="Tahoma" w:cs="Tahoma"/>
      <w:sz w:val="16"/>
      <w:szCs w:val="16"/>
    </w:rPr>
  </w:style>
  <w:style w:type="paragraph" w:customStyle="1" w:styleId="WW-Tekstwstpniesformatowany11111">
    <w:name w:val="WW-Tekst wstępnie sformatowany11111"/>
    <w:basedOn w:val="Normalny"/>
    <w:rsid w:val="005523BD"/>
    <w:pPr>
      <w:widowControl w:val="0"/>
      <w:autoSpaceDE/>
    </w:pPr>
    <w:rPr>
      <w:lang w:bidi="pl-PL"/>
    </w:rPr>
  </w:style>
  <w:style w:type="paragraph" w:customStyle="1" w:styleId="tekst20podstawowy20wci">
    <w:name w:val="tekst_20_podstawowy_20_wciä"/>
    <w:basedOn w:val="Normalny"/>
    <w:rsid w:val="005523BD"/>
    <w:pPr>
      <w:autoSpaceDE/>
      <w:ind w:left="280"/>
    </w:pPr>
    <w:rPr>
      <w:color w:val="000000"/>
      <w:sz w:val="24"/>
    </w:rPr>
  </w:style>
  <w:style w:type="paragraph" w:customStyle="1" w:styleId="Tekstpodstawowy31">
    <w:name w:val="Tekst podstawowy 31"/>
    <w:basedOn w:val="Normalny"/>
    <w:rsid w:val="005523BD"/>
    <w:pPr>
      <w:autoSpaceDE/>
    </w:pPr>
    <w:rPr>
      <w:b/>
      <w:sz w:val="24"/>
    </w:rPr>
  </w:style>
  <w:style w:type="paragraph" w:customStyle="1" w:styleId="Zawartotabeli">
    <w:name w:val="Zawartość tabeli"/>
    <w:basedOn w:val="Normalny"/>
    <w:rsid w:val="005523BD"/>
    <w:pPr>
      <w:suppressLineNumbers/>
    </w:pPr>
  </w:style>
  <w:style w:type="paragraph" w:customStyle="1" w:styleId="Nagwektabeli">
    <w:name w:val="Nagłówek tabeli"/>
    <w:basedOn w:val="Zawartotabeli"/>
    <w:rsid w:val="005523BD"/>
    <w:pPr>
      <w:jc w:val="center"/>
    </w:pPr>
    <w:rPr>
      <w:b/>
      <w:bCs/>
    </w:rPr>
  </w:style>
  <w:style w:type="character" w:styleId="Uwydatnienie">
    <w:name w:val="Emphasis"/>
    <w:basedOn w:val="Domylnaczcionkaakapitu"/>
    <w:uiPriority w:val="20"/>
    <w:qFormat/>
    <w:rsid w:val="00C758CA"/>
    <w:rPr>
      <w:b/>
      <w:bCs/>
      <w:i w:val="0"/>
      <w:iCs w:val="0"/>
    </w:rPr>
  </w:style>
  <w:style w:type="character" w:customStyle="1" w:styleId="st1">
    <w:name w:val="st1"/>
    <w:basedOn w:val="Domylnaczcionkaakapitu"/>
    <w:rsid w:val="00C758CA"/>
  </w:style>
  <w:style w:type="paragraph" w:customStyle="1" w:styleId="Default">
    <w:name w:val="Default"/>
    <w:rsid w:val="00C838E3"/>
    <w:pPr>
      <w:autoSpaceDE w:val="0"/>
      <w:autoSpaceDN w:val="0"/>
      <w:adjustRightInd w:val="0"/>
    </w:pPr>
    <w:rPr>
      <w:color w:val="000000"/>
      <w:sz w:val="24"/>
      <w:szCs w:val="24"/>
    </w:rPr>
  </w:style>
  <w:style w:type="paragraph" w:customStyle="1" w:styleId="podstawowy">
    <w:name w:val="podstawowy"/>
    <w:basedOn w:val="Normalny"/>
    <w:link w:val="podstawowyZnak"/>
    <w:rsid w:val="00C838E3"/>
    <w:pPr>
      <w:suppressAutoHyphens w:val="0"/>
      <w:autoSpaceDE/>
      <w:ind w:firstLine="709"/>
      <w:jc w:val="both"/>
    </w:pPr>
    <w:rPr>
      <w:sz w:val="24"/>
      <w:szCs w:val="24"/>
      <w:lang w:eastAsia="en-US"/>
    </w:rPr>
  </w:style>
  <w:style w:type="character" w:customStyle="1" w:styleId="podstawowyZnak">
    <w:name w:val="podstawowy Znak"/>
    <w:link w:val="podstawowy"/>
    <w:rsid w:val="00C838E3"/>
    <w:rPr>
      <w:sz w:val="24"/>
      <w:szCs w:val="24"/>
      <w:lang w:eastAsia="en-US"/>
    </w:rPr>
  </w:style>
  <w:style w:type="character" w:styleId="Odwoanieprzypisudolnego">
    <w:name w:val="footnote reference"/>
    <w:basedOn w:val="Domylnaczcionkaakapitu"/>
    <w:uiPriority w:val="99"/>
    <w:rsid w:val="00C838E3"/>
    <w:rPr>
      <w:vertAlign w:val="superscript"/>
    </w:rPr>
  </w:style>
  <w:style w:type="paragraph" w:styleId="Tekstpodstawowy3">
    <w:name w:val="Body Text 3"/>
    <w:basedOn w:val="Normalny"/>
    <w:link w:val="Tekstpodstawowy3Znak"/>
    <w:uiPriority w:val="99"/>
    <w:unhideWhenUsed/>
    <w:rsid w:val="006A1E30"/>
    <w:pPr>
      <w:spacing w:after="120"/>
    </w:pPr>
    <w:rPr>
      <w:sz w:val="16"/>
      <w:szCs w:val="16"/>
    </w:rPr>
  </w:style>
  <w:style w:type="character" w:customStyle="1" w:styleId="Tekstpodstawowy3Znak">
    <w:name w:val="Tekst podstawowy 3 Znak"/>
    <w:basedOn w:val="Domylnaczcionkaakapitu"/>
    <w:link w:val="Tekstpodstawowy3"/>
    <w:uiPriority w:val="99"/>
    <w:rsid w:val="006A1E30"/>
    <w:rPr>
      <w:sz w:val="16"/>
      <w:szCs w:val="16"/>
      <w:lang w:eastAsia="zh-CN"/>
    </w:rPr>
  </w:style>
  <w:style w:type="paragraph" w:styleId="Tekstpodstawowy2">
    <w:name w:val="Body Text 2"/>
    <w:basedOn w:val="Normalny"/>
    <w:link w:val="Tekstpodstawowy2Znak"/>
    <w:rsid w:val="006A1E30"/>
    <w:pPr>
      <w:suppressAutoHyphens w:val="0"/>
      <w:autoSpaceDE/>
      <w:spacing w:after="120" w:line="480" w:lineRule="auto"/>
    </w:pPr>
    <w:rPr>
      <w:sz w:val="24"/>
      <w:szCs w:val="24"/>
      <w:lang w:eastAsia="pl-PL"/>
    </w:rPr>
  </w:style>
  <w:style w:type="character" w:customStyle="1" w:styleId="Tekstpodstawowy2Znak1">
    <w:name w:val="Tekst podstawowy 2 Znak1"/>
    <w:basedOn w:val="Domylnaczcionkaakapitu"/>
    <w:uiPriority w:val="99"/>
    <w:semiHidden/>
    <w:rsid w:val="006A1E30"/>
    <w:rPr>
      <w:lang w:eastAsia="zh-CN"/>
    </w:rPr>
  </w:style>
  <w:style w:type="paragraph" w:customStyle="1" w:styleId="CM71">
    <w:name w:val="CM71"/>
    <w:basedOn w:val="Normalny"/>
    <w:next w:val="Normalny"/>
    <w:uiPriority w:val="99"/>
    <w:rsid w:val="005B4219"/>
    <w:pPr>
      <w:widowControl w:val="0"/>
      <w:suppressAutoHyphens w:val="0"/>
      <w:autoSpaceDN w:val="0"/>
      <w:adjustRightInd w:val="0"/>
      <w:spacing w:after="123"/>
    </w:pPr>
    <w:rPr>
      <w:rFonts w:ascii="Arial" w:eastAsiaTheme="minorEastAsia" w:hAnsi="Arial" w:cs="Arial"/>
      <w:sz w:val="24"/>
      <w:szCs w:val="24"/>
      <w:lang w:eastAsia="pl-PL"/>
    </w:rPr>
  </w:style>
  <w:style w:type="paragraph" w:customStyle="1" w:styleId="CM21">
    <w:name w:val="CM21"/>
    <w:basedOn w:val="Default"/>
    <w:next w:val="Default"/>
    <w:uiPriority w:val="99"/>
    <w:rsid w:val="005B4219"/>
    <w:pPr>
      <w:widowControl w:val="0"/>
      <w:spacing w:line="253" w:lineRule="atLeast"/>
    </w:pPr>
    <w:rPr>
      <w:rFonts w:ascii="Arial" w:eastAsiaTheme="minorEastAsia" w:hAnsi="Arial" w:cs="Arial"/>
      <w:color w:val="auto"/>
    </w:rPr>
  </w:style>
  <w:style w:type="character" w:customStyle="1" w:styleId="hidden-print">
    <w:name w:val="hidden-print"/>
    <w:basedOn w:val="Domylnaczcionkaakapitu"/>
    <w:rsid w:val="005B4219"/>
  </w:style>
  <w:style w:type="paragraph" w:customStyle="1" w:styleId="zlitustzmustliter">
    <w:name w:val="zlitustzmustliter"/>
    <w:basedOn w:val="Normalny"/>
    <w:rsid w:val="00F71F1D"/>
    <w:pPr>
      <w:suppressAutoHyphens w:val="0"/>
      <w:autoSpaceDE/>
      <w:spacing w:before="100" w:beforeAutospacing="1" w:after="100" w:afterAutospacing="1"/>
    </w:pPr>
    <w:rPr>
      <w:sz w:val="24"/>
      <w:szCs w:val="24"/>
      <w:lang w:eastAsia="pl-PL"/>
    </w:rPr>
  </w:style>
  <w:style w:type="paragraph" w:customStyle="1" w:styleId="zlitpktzmpktliter">
    <w:name w:val="zlitpktzmpktliter"/>
    <w:basedOn w:val="Normalny"/>
    <w:rsid w:val="00B33C64"/>
    <w:pPr>
      <w:suppressAutoHyphens w:val="0"/>
      <w:autoSpaceDE/>
      <w:spacing w:before="100" w:beforeAutospacing="1" w:after="100" w:afterAutospacing="1"/>
    </w:pPr>
    <w:rPr>
      <w:sz w:val="24"/>
      <w:szCs w:val="24"/>
      <w:lang w:eastAsia="pl-PL"/>
    </w:rPr>
  </w:style>
  <w:style w:type="paragraph" w:customStyle="1" w:styleId="Domylnie">
    <w:name w:val="Domyślnie"/>
    <w:uiPriority w:val="99"/>
    <w:rsid w:val="00C5092B"/>
    <w:pPr>
      <w:widowControl w:val="0"/>
      <w:suppressAutoHyphens/>
    </w:pPr>
    <w:rPr>
      <w:rFonts w:ascii="Calibri" w:hAnsi="Calibri" w:cs="Calibri"/>
      <w:sz w:val="24"/>
      <w:szCs w:val="24"/>
    </w:rPr>
  </w:style>
  <w:style w:type="paragraph" w:styleId="Tekstpodstawowywcity3">
    <w:name w:val="Body Text Indent 3"/>
    <w:basedOn w:val="Normalny"/>
    <w:link w:val="Tekstpodstawowywcity3Znak"/>
    <w:uiPriority w:val="99"/>
    <w:unhideWhenUsed/>
    <w:rsid w:val="00C5092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5092B"/>
    <w:rPr>
      <w:sz w:val="16"/>
      <w:szCs w:val="16"/>
      <w:lang w:eastAsia="zh-CN"/>
    </w:rPr>
  </w:style>
  <w:style w:type="character" w:customStyle="1" w:styleId="TekstprzypisudolnegoZnak">
    <w:name w:val="Tekst przypisu dolnego Znak"/>
    <w:aliases w:val="Podrozdział Znak"/>
    <w:basedOn w:val="Domylnaczcionkaakapitu"/>
    <w:link w:val="Tekstprzypisudolnego"/>
    <w:uiPriority w:val="99"/>
    <w:locked/>
    <w:rsid w:val="002E0327"/>
    <w:rPr>
      <w:lang w:eastAsia="zh-CN"/>
    </w:rPr>
  </w:style>
  <w:style w:type="character" w:customStyle="1" w:styleId="alb">
    <w:name w:val="a_lb"/>
    <w:basedOn w:val="Domylnaczcionkaakapitu"/>
    <w:rsid w:val="002A0FDF"/>
  </w:style>
  <w:style w:type="paragraph" w:customStyle="1" w:styleId="zustzmustartykuempunktem">
    <w:name w:val="zustzmustartykuempunktem"/>
    <w:basedOn w:val="Normalny"/>
    <w:rsid w:val="00184940"/>
    <w:pPr>
      <w:suppressAutoHyphens w:val="0"/>
      <w:autoSpaceDE/>
      <w:spacing w:before="100" w:beforeAutospacing="1" w:after="100" w:afterAutospacing="1"/>
    </w:pPr>
    <w:rPr>
      <w:sz w:val="24"/>
      <w:szCs w:val="24"/>
      <w:lang w:eastAsia="pl-PL"/>
    </w:rPr>
  </w:style>
  <w:style w:type="paragraph" w:customStyle="1" w:styleId="zpktzmpktartykuempunktem">
    <w:name w:val="zpktzmpktartykuempunktem"/>
    <w:basedOn w:val="Normalny"/>
    <w:rsid w:val="00184940"/>
    <w:pPr>
      <w:suppressAutoHyphens w:val="0"/>
      <w:autoSpaceDE/>
      <w:spacing w:before="100" w:beforeAutospacing="1" w:after="100" w:afterAutospacing="1"/>
    </w:pPr>
    <w:rPr>
      <w:sz w:val="24"/>
      <w:szCs w:val="24"/>
      <w:lang w:eastAsia="pl-PL"/>
    </w:rPr>
  </w:style>
  <w:style w:type="paragraph" w:customStyle="1" w:styleId="zartzmartartykuempunktem">
    <w:name w:val="zartzmartartykuempunktem"/>
    <w:basedOn w:val="Normalny"/>
    <w:rsid w:val="00184940"/>
    <w:pPr>
      <w:suppressAutoHyphens w:val="0"/>
      <w:autoSpaceDE/>
      <w:spacing w:before="100" w:beforeAutospacing="1" w:after="100" w:afterAutospacing="1"/>
    </w:pPr>
    <w:rPr>
      <w:sz w:val="24"/>
      <w:szCs w:val="24"/>
      <w:lang w:eastAsia="pl-PL"/>
    </w:rPr>
  </w:style>
  <w:style w:type="character" w:customStyle="1" w:styleId="Wzmianka1">
    <w:name w:val="Wzmianka1"/>
    <w:basedOn w:val="Domylnaczcionkaakapitu"/>
    <w:uiPriority w:val="99"/>
    <w:semiHidden/>
    <w:unhideWhenUsed/>
    <w:rsid w:val="00053D1C"/>
    <w:rPr>
      <w:color w:val="2B579A"/>
      <w:shd w:val="clear" w:color="auto" w:fill="E6E6E6"/>
    </w:rPr>
  </w:style>
  <w:style w:type="character" w:customStyle="1" w:styleId="StopkaZnak">
    <w:name w:val="Stopka Znak"/>
    <w:basedOn w:val="Domylnaczcionkaakapitu"/>
    <w:link w:val="Stopka"/>
    <w:uiPriority w:val="99"/>
    <w:rsid w:val="00454D90"/>
    <w:rPr>
      <w:lang w:eastAsia="zh-CN"/>
    </w:rPr>
  </w:style>
  <w:style w:type="character" w:customStyle="1" w:styleId="datalabel">
    <w:name w:val="datalabel"/>
    <w:rsid w:val="00454D90"/>
  </w:style>
  <w:style w:type="character" w:customStyle="1" w:styleId="AkapitzlistZnak">
    <w:name w:val="Akapit z listą Znak"/>
    <w:aliases w:val="Numerowanie Znak,List Paragraph Znak,Akapit z listą BS Znak,Kolorowa lista — akcent 11 Znak,normalny tekst Znak,L1 Znak,Akapit z listą5 Znak,2 heading Znak,A_wyliczenie Znak,K-P_odwolanie Znak,maz_wyliczenie Znak,opis dzialania Znak"/>
    <w:link w:val="Akapitzlist"/>
    <w:uiPriority w:val="34"/>
    <w:qFormat/>
    <w:rsid w:val="00F370DA"/>
    <w:rPr>
      <w:lang w:eastAsia="zh-CN"/>
    </w:rPr>
  </w:style>
  <w:style w:type="character" w:styleId="Odwoaniedokomentarza">
    <w:name w:val="annotation reference"/>
    <w:basedOn w:val="Domylnaczcionkaakapitu"/>
    <w:uiPriority w:val="99"/>
    <w:semiHidden/>
    <w:unhideWhenUsed/>
    <w:rsid w:val="00222D32"/>
    <w:rPr>
      <w:sz w:val="16"/>
      <w:szCs w:val="16"/>
    </w:rPr>
  </w:style>
  <w:style w:type="paragraph" w:styleId="Tekstkomentarza">
    <w:name w:val="annotation text"/>
    <w:basedOn w:val="Normalny"/>
    <w:link w:val="TekstkomentarzaZnak"/>
    <w:uiPriority w:val="99"/>
    <w:semiHidden/>
    <w:unhideWhenUsed/>
    <w:rsid w:val="00222D32"/>
  </w:style>
  <w:style w:type="character" w:customStyle="1" w:styleId="TekstkomentarzaZnak">
    <w:name w:val="Tekst komentarza Znak"/>
    <w:basedOn w:val="Domylnaczcionkaakapitu"/>
    <w:link w:val="Tekstkomentarza"/>
    <w:uiPriority w:val="99"/>
    <w:semiHidden/>
    <w:rsid w:val="00222D32"/>
    <w:rPr>
      <w:lang w:eastAsia="zh-CN"/>
    </w:rPr>
  </w:style>
  <w:style w:type="character" w:customStyle="1" w:styleId="Nierozpoznanawzmianka1">
    <w:name w:val="Nierozpoznana wzmianka1"/>
    <w:basedOn w:val="Domylnaczcionkaakapitu"/>
    <w:uiPriority w:val="99"/>
    <w:semiHidden/>
    <w:unhideWhenUsed/>
    <w:rsid w:val="004A1614"/>
    <w:rPr>
      <w:color w:val="605E5C"/>
      <w:shd w:val="clear" w:color="auto" w:fill="E1DFDD"/>
    </w:rPr>
  </w:style>
  <w:style w:type="paragraph" w:customStyle="1" w:styleId="text-justify">
    <w:name w:val="text-justify"/>
    <w:basedOn w:val="Normalny"/>
    <w:rsid w:val="002302C1"/>
    <w:pPr>
      <w:suppressAutoHyphens w:val="0"/>
      <w:autoSpaceDE/>
      <w:spacing w:before="100" w:beforeAutospacing="1" w:after="100" w:afterAutospacing="1"/>
    </w:pPr>
    <w:rPr>
      <w:sz w:val="24"/>
      <w:szCs w:val="24"/>
      <w:lang w:eastAsia="pl-PL"/>
    </w:rPr>
  </w:style>
  <w:style w:type="character" w:customStyle="1" w:styleId="alb-s">
    <w:name w:val="a_lb-s"/>
    <w:basedOn w:val="Domylnaczcionkaakapitu"/>
    <w:rsid w:val="00587933"/>
  </w:style>
  <w:style w:type="paragraph" w:customStyle="1" w:styleId="Style13">
    <w:name w:val="Style13"/>
    <w:basedOn w:val="Normalny"/>
    <w:uiPriority w:val="99"/>
    <w:rsid w:val="00CB6848"/>
    <w:pPr>
      <w:widowControl w:val="0"/>
      <w:suppressAutoHyphens w:val="0"/>
      <w:autoSpaceDN w:val="0"/>
      <w:adjustRightInd w:val="0"/>
      <w:spacing w:line="216" w:lineRule="exact"/>
      <w:jc w:val="both"/>
    </w:pPr>
    <w:rPr>
      <w:rFonts w:ascii="Arial Unicode MS" w:hAnsi="Calibri"/>
      <w:sz w:val="24"/>
      <w:szCs w:val="24"/>
      <w:lang w:eastAsia="pl-PL"/>
    </w:rPr>
  </w:style>
  <w:style w:type="paragraph" w:styleId="Tekstprzypisukocowego">
    <w:name w:val="endnote text"/>
    <w:basedOn w:val="Normalny"/>
    <w:link w:val="TekstprzypisukocowegoZnak"/>
    <w:uiPriority w:val="99"/>
    <w:semiHidden/>
    <w:unhideWhenUsed/>
    <w:rsid w:val="00731B33"/>
  </w:style>
  <w:style w:type="character" w:customStyle="1" w:styleId="TekstprzypisukocowegoZnak">
    <w:name w:val="Tekst przypisu końcowego Znak"/>
    <w:basedOn w:val="Domylnaczcionkaakapitu"/>
    <w:link w:val="Tekstprzypisukocowego"/>
    <w:uiPriority w:val="99"/>
    <w:semiHidden/>
    <w:rsid w:val="00731B33"/>
    <w:rPr>
      <w:lang w:eastAsia="zh-CN"/>
    </w:rPr>
  </w:style>
  <w:style w:type="character" w:styleId="Odwoanieprzypisukocowego">
    <w:name w:val="endnote reference"/>
    <w:basedOn w:val="Domylnaczcionkaakapitu"/>
    <w:uiPriority w:val="99"/>
    <w:semiHidden/>
    <w:unhideWhenUsed/>
    <w:rsid w:val="00731B33"/>
    <w:rPr>
      <w:vertAlign w:val="superscript"/>
    </w:rPr>
  </w:style>
  <w:style w:type="table" w:styleId="Tabela-Siatka">
    <w:name w:val="Table Grid"/>
    <w:basedOn w:val="Standardowy"/>
    <w:rsid w:val="0091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FD6908"/>
  </w:style>
  <w:style w:type="character" w:customStyle="1" w:styleId="ng-binding">
    <w:name w:val="ng-binding"/>
    <w:basedOn w:val="Domylnaczcionkaakapitu"/>
    <w:rsid w:val="00FC44D2"/>
  </w:style>
  <w:style w:type="character" w:customStyle="1" w:styleId="ng-scope">
    <w:name w:val="ng-scope"/>
    <w:basedOn w:val="Domylnaczcionkaakapitu"/>
    <w:rsid w:val="00FC44D2"/>
  </w:style>
  <w:style w:type="character" w:customStyle="1" w:styleId="WW-Znakinumeracji1111111111111111111">
    <w:name w:val="WW-Znaki numeracji1111111111111111111"/>
    <w:rsid w:val="00D502FC"/>
  </w:style>
  <w:style w:type="character" w:customStyle="1" w:styleId="Nagwek9Znak">
    <w:name w:val="Nagłówek 9 Znak"/>
    <w:basedOn w:val="Domylnaczcionkaakapitu"/>
    <w:link w:val="Nagwek9"/>
    <w:semiHidden/>
    <w:rsid w:val="00CE459A"/>
    <w:rPr>
      <w:rFonts w:asciiTheme="majorHAnsi" w:eastAsiaTheme="majorEastAsia" w:hAnsiTheme="majorHAnsi" w:cstheme="majorBidi"/>
      <w:i/>
      <w:iCs/>
      <w:color w:val="404040" w:themeColor="text1" w:themeTint="BF"/>
    </w:rPr>
  </w:style>
  <w:style w:type="character" w:customStyle="1" w:styleId="Nierozpoznanawzmianka2">
    <w:name w:val="Nierozpoznana wzmianka2"/>
    <w:basedOn w:val="Domylnaczcionkaakapitu"/>
    <w:uiPriority w:val="99"/>
    <w:semiHidden/>
    <w:unhideWhenUsed/>
    <w:rsid w:val="0051006F"/>
    <w:rPr>
      <w:color w:val="605E5C"/>
      <w:shd w:val="clear" w:color="auto" w:fill="E1DFDD"/>
    </w:rPr>
  </w:style>
  <w:style w:type="character" w:customStyle="1" w:styleId="width100prc">
    <w:name w:val="width100prc"/>
    <w:basedOn w:val="Domylnaczcionkaakapitu"/>
    <w:rsid w:val="009B31BF"/>
  </w:style>
  <w:style w:type="character" w:customStyle="1" w:styleId="size">
    <w:name w:val="size"/>
    <w:basedOn w:val="Domylnaczcionkaakapitu"/>
    <w:rsid w:val="00D54896"/>
  </w:style>
  <w:style w:type="character" w:customStyle="1" w:styleId="sr-only">
    <w:name w:val="sr-only"/>
    <w:basedOn w:val="Domylnaczcionkaakapitu"/>
    <w:rsid w:val="00CE297A"/>
  </w:style>
  <w:style w:type="character" w:customStyle="1" w:styleId="TekstpodstawowyZnak1">
    <w:name w:val="Tekst podstawowy Znak1"/>
    <w:aliases w:val="Tekst podstawowy Znak Znak Znak,Tekst podstawowy Znak Znak Znak Znak Znak Znak,Tekst podstawowy Znak Znak Znak Znak Znak1,Tekst podstawowy Znak Znak Znak Znak Znak Znak Znak Znak"/>
    <w:basedOn w:val="Domylnaczcionkaakapitu"/>
    <w:link w:val="Tekstpodstawowy"/>
    <w:rsid w:val="00313BB5"/>
    <w:rPr>
      <w:rFonts w:ascii="TimesNewRomanPS" w:hAnsi="TimesNewRomanPS" w:cs="TimesNewRomanPS"/>
      <w:color w:val="000000"/>
      <w:sz w:val="24"/>
      <w:szCs w:val="24"/>
      <w:lang w:eastAsia="zh-CN"/>
    </w:rPr>
  </w:style>
  <w:style w:type="character" w:customStyle="1" w:styleId="BezodstpwZnak">
    <w:name w:val="Bez odstępów Znak"/>
    <w:basedOn w:val="Domylnaczcionkaakapitu"/>
    <w:link w:val="Bezodstpw"/>
    <w:uiPriority w:val="1"/>
    <w:locked/>
    <w:rsid w:val="00700A76"/>
    <w:rPr>
      <w:rFonts w:ascii="Palatino Linotype" w:hAnsi="Palatino Linotype"/>
      <w:sz w:val="21"/>
      <w:szCs w:val="19"/>
      <w:lang w:val="en-US"/>
    </w:rPr>
  </w:style>
  <w:style w:type="paragraph" w:styleId="Bezodstpw">
    <w:name w:val="No Spacing"/>
    <w:link w:val="BezodstpwZnak"/>
    <w:uiPriority w:val="1"/>
    <w:qFormat/>
    <w:rsid w:val="00700A76"/>
    <w:pPr>
      <w:jc w:val="both"/>
    </w:pPr>
    <w:rPr>
      <w:rFonts w:ascii="Palatino Linotype" w:hAnsi="Palatino Linotype"/>
      <w:sz w:val="21"/>
      <w:szCs w:val="19"/>
      <w:lang w:val="en-US"/>
    </w:rPr>
  </w:style>
  <w:style w:type="character" w:customStyle="1" w:styleId="Nierozpoznanawzmianka3">
    <w:name w:val="Nierozpoznana wzmianka3"/>
    <w:basedOn w:val="Domylnaczcionkaakapitu"/>
    <w:uiPriority w:val="99"/>
    <w:semiHidden/>
    <w:unhideWhenUsed/>
    <w:rsid w:val="00147BDF"/>
    <w:rPr>
      <w:color w:val="605E5C"/>
      <w:shd w:val="clear" w:color="auto" w:fill="E1DFDD"/>
    </w:rPr>
  </w:style>
  <w:style w:type="character" w:styleId="Nierozpoznanawzmianka">
    <w:name w:val="Unresolved Mention"/>
    <w:basedOn w:val="Domylnaczcionkaakapitu"/>
    <w:uiPriority w:val="99"/>
    <w:semiHidden/>
    <w:unhideWhenUsed/>
    <w:rsid w:val="006659C7"/>
    <w:rPr>
      <w:color w:val="605E5C"/>
      <w:shd w:val="clear" w:color="auto" w:fill="E1DFDD"/>
    </w:rPr>
  </w:style>
  <w:style w:type="character" w:customStyle="1" w:styleId="NagwekZnak1">
    <w:name w:val="Nagłówek Znak1"/>
    <w:link w:val="Nagwek"/>
    <w:locked/>
    <w:rsid w:val="0024317C"/>
    <w:rPr>
      <w:lang w:eastAsia="zh-CN"/>
    </w:rPr>
  </w:style>
  <w:style w:type="character" w:customStyle="1" w:styleId="ListParagraphChar">
    <w:name w:val="List Paragraph Char"/>
    <w:aliases w:val="Numerowanie Char,Akapit z listą BS Char,Kolorowa lista — akcent 11 Char,normalny tekst Char,L1 Char,Akapit z listą5 Char,2 heading Char,A_wyliczenie Char,K-P_odwolanie Char,maz_wyliczenie Char,opis dzialania Char,Nagłowek 3 Char"/>
    <w:locked/>
    <w:rsid w:val="003D0841"/>
    <w:rPr>
      <w:lang w:val="x-none" w:eastAsia="zh-CN"/>
    </w:rPr>
  </w:style>
  <w:style w:type="character" w:customStyle="1" w:styleId="markedcontent">
    <w:name w:val="markedcontent"/>
    <w:basedOn w:val="Domylnaczcionkaakapitu"/>
    <w:rsid w:val="00CE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365">
      <w:bodyDiv w:val="1"/>
      <w:marLeft w:val="0"/>
      <w:marRight w:val="0"/>
      <w:marTop w:val="0"/>
      <w:marBottom w:val="0"/>
      <w:divBdr>
        <w:top w:val="none" w:sz="0" w:space="0" w:color="auto"/>
        <w:left w:val="none" w:sz="0" w:space="0" w:color="auto"/>
        <w:bottom w:val="none" w:sz="0" w:space="0" w:color="auto"/>
        <w:right w:val="none" w:sz="0" w:space="0" w:color="auto"/>
      </w:divBdr>
      <w:divsChild>
        <w:div w:id="662971711">
          <w:marLeft w:val="0"/>
          <w:marRight w:val="0"/>
          <w:marTop w:val="0"/>
          <w:marBottom w:val="0"/>
          <w:divBdr>
            <w:top w:val="none" w:sz="0" w:space="0" w:color="auto"/>
            <w:left w:val="none" w:sz="0" w:space="0" w:color="auto"/>
            <w:bottom w:val="none" w:sz="0" w:space="0" w:color="auto"/>
            <w:right w:val="none" w:sz="0" w:space="0" w:color="auto"/>
          </w:divBdr>
        </w:div>
      </w:divsChild>
    </w:div>
    <w:div w:id="102071031">
      <w:bodyDiv w:val="1"/>
      <w:marLeft w:val="0"/>
      <w:marRight w:val="0"/>
      <w:marTop w:val="0"/>
      <w:marBottom w:val="0"/>
      <w:divBdr>
        <w:top w:val="none" w:sz="0" w:space="0" w:color="auto"/>
        <w:left w:val="none" w:sz="0" w:space="0" w:color="auto"/>
        <w:bottom w:val="none" w:sz="0" w:space="0" w:color="auto"/>
        <w:right w:val="none" w:sz="0" w:space="0" w:color="auto"/>
      </w:divBdr>
    </w:div>
    <w:div w:id="130250012">
      <w:bodyDiv w:val="1"/>
      <w:marLeft w:val="0"/>
      <w:marRight w:val="0"/>
      <w:marTop w:val="0"/>
      <w:marBottom w:val="0"/>
      <w:divBdr>
        <w:top w:val="none" w:sz="0" w:space="0" w:color="auto"/>
        <w:left w:val="none" w:sz="0" w:space="0" w:color="auto"/>
        <w:bottom w:val="none" w:sz="0" w:space="0" w:color="auto"/>
        <w:right w:val="none" w:sz="0" w:space="0" w:color="auto"/>
      </w:divBdr>
    </w:div>
    <w:div w:id="217402825">
      <w:bodyDiv w:val="1"/>
      <w:marLeft w:val="0"/>
      <w:marRight w:val="0"/>
      <w:marTop w:val="0"/>
      <w:marBottom w:val="0"/>
      <w:divBdr>
        <w:top w:val="none" w:sz="0" w:space="0" w:color="auto"/>
        <w:left w:val="none" w:sz="0" w:space="0" w:color="auto"/>
        <w:bottom w:val="none" w:sz="0" w:space="0" w:color="auto"/>
        <w:right w:val="none" w:sz="0" w:space="0" w:color="auto"/>
      </w:divBdr>
    </w:div>
    <w:div w:id="227352085">
      <w:bodyDiv w:val="1"/>
      <w:marLeft w:val="0"/>
      <w:marRight w:val="0"/>
      <w:marTop w:val="0"/>
      <w:marBottom w:val="0"/>
      <w:divBdr>
        <w:top w:val="none" w:sz="0" w:space="0" w:color="auto"/>
        <w:left w:val="none" w:sz="0" w:space="0" w:color="auto"/>
        <w:bottom w:val="none" w:sz="0" w:space="0" w:color="auto"/>
        <w:right w:val="none" w:sz="0" w:space="0" w:color="auto"/>
      </w:divBdr>
    </w:div>
    <w:div w:id="236206647">
      <w:bodyDiv w:val="1"/>
      <w:marLeft w:val="0"/>
      <w:marRight w:val="0"/>
      <w:marTop w:val="0"/>
      <w:marBottom w:val="0"/>
      <w:divBdr>
        <w:top w:val="none" w:sz="0" w:space="0" w:color="auto"/>
        <w:left w:val="none" w:sz="0" w:space="0" w:color="auto"/>
        <w:bottom w:val="none" w:sz="0" w:space="0" w:color="auto"/>
        <w:right w:val="none" w:sz="0" w:space="0" w:color="auto"/>
      </w:divBdr>
    </w:div>
    <w:div w:id="266735855">
      <w:bodyDiv w:val="1"/>
      <w:marLeft w:val="0"/>
      <w:marRight w:val="0"/>
      <w:marTop w:val="0"/>
      <w:marBottom w:val="0"/>
      <w:divBdr>
        <w:top w:val="none" w:sz="0" w:space="0" w:color="auto"/>
        <w:left w:val="none" w:sz="0" w:space="0" w:color="auto"/>
        <w:bottom w:val="none" w:sz="0" w:space="0" w:color="auto"/>
        <w:right w:val="none" w:sz="0" w:space="0" w:color="auto"/>
      </w:divBdr>
      <w:divsChild>
        <w:div w:id="752237920">
          <w:marLeft w:val="0"/>
          <w:marRight w:val="0"/>
          <w:marTop w:val="0"/>
          <w:marBottom w:val="0"/>
          <w:divBdr>
            <w:top w:val="none" w:sz="0" w:space="0" w:color="auto"/>
            <w:left w:val="none" w:sz="0" w:space="0" w:color="auto"/>
            <w:bottom w:val="none" w:sz="0" w:space="0" w:color="auto"/>
            <w:right w:val="none" w:sz="0" w:space="0" w:color="auto"/>
          </w:divBdr>
          <w:divsChild>
            <w:div w:id="1432049011">
              <w:marLeft w:val="0"/>
              <w:marRight w:val="0"/>
              <w:marTop w:val="0"/>
              <w:marBottom w:val="0"/>
              <w:divBdr>
                <w:top w:val="none" w:sz="0" w:space="0" w:color="auto"/>
                <w:left w:val="none" w:sz="0" w:space="0" w:color="auto"/>
                <w:bottom w:val="none" w:sz="0" w:space="0" w:color="auto"/>
                <w:right w:val="none" w:sz="0" w:space="0" w:color="auto"/>
              </w:divBdr>
              <w:divsChild>
                <w:div w:id="487290438">
                  <w:marLeft w:val="0"/>
                  <w:marRight w:val="0"/>
                  <w:marTop w:val="0"/>
                  <w:marBottom w:val="0"/>
                  <w:divBdr>
                    <w:top w:val="none" w:sz="0" w:space="0" w:color="auto"/>
                    <w:left w:val="none" w:sz="0" w:space="0" w:color="auto"/>
                    <w:bottom w:val="none" w:sz="0" w:space="0" w:color="auto"/>
                    <w:right w:val="none" w:sz="0" w:space="0" w:color="auto"/>
                  </w:divBdr>
                </w:div>
                <w:div w:id="1118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1336">
          <w:marLeft w:val="0"/>
          <w:marRight w:val="0"/>
          <w:marTop w:val="0"/>
          <w:marBottom w:val="0"/>
          <w:divBdr>
            <w:top w:val="none" w:sz="0" w:space="0" w:color="auto"/>
            <w:left w:val="none" w:sz="0" w:space="0" w:color="auto"/>
            <w:bottom w:val="none" w:sz="0" w:space="0" w:color="auto"/>
            <w:right w:val="none" w:sz="0" w:space="0" w:color="auto"/>
          </w:divBdr>
        </w:div>
      </w:divsChild>
    </w:div>
    <w:div w:id="287971751">
      <w:bodyDiv w:val="1"/>
      <w:marLeft w:val="0"/>
      <w:marRight w:val="0"/>
      <w:marTop w:val="0"/>
      <w:marBottom w:val="0"/>
      <w:divBdr>
        <w:top w:val="none" w:sz="0" w:space="0" w:color="auto"/>
        <w:left w:val="none" w:sz="0" w:space="0" w:color="auto"/>
        <w:bottom w:val="none" w:sz="0" w:space="0" w:color="auto"/>
        <w:right w:val="none" w:sz="0" w:space="0" w:color="auto"/>
      </w:divBdr>
      <w:divsChild>
        <w:div w:id="2089692708">
          <w:marLeft w:val="0"/>
          <w:marRight w:val="0"/>
          <w:marTop w:val="0"/>
          <w:marBottom w:val="0"/>
          <w:divBdr>
            <w:top w:val="none" w:sz="0" w:space="0" w:color="auto"/>
            <w:left w:val="none" w:sz="0" w:space="0" w:color="auto"/>
            <w:bottom w:val="none" w:sz="0" w:space="0" w:color="auto"/>
            <w:right w:val="none" w:sz="0" w:space="0" w:color="auto"/>
          </w:divBdr>
          <w:divsChild>
            <w:div w:id="147478309">
              <w:marLeft w:val="0"/>
              <w:marRight w:val="0"/>
              <w:marTop w:val="0"/>
              <w:marBottom w:val="0"/>
              <w:divBdr>
                <w:top w:val="none" w:sz="0" w:space="0" w:color="auto"/>
                <w:left w:val="none" w:sz="0" w:space="0" w:color="auto"/>
                <w:bottom w:val="none" w:sz="0" w:space="0" w:color="auto"/>
                <w:right w:val="none" w:sz="0" w:space="0" w:color="auto"/>
              </w:divBdr>
            </w:div>
            <w:div w:id="1034618905">
              <w:marLeft w:val="0"/>
              <w:marRight w:val="0"/>
              <w:marTop w:val="0"/>
              <w:marBottom w:val="0"/>
              <w:divBdr>
                <w:top w:val="none" w:sz="0" w:space="0" w:color="auto"/>
                <w:left w:val="none" w:sz="0" w:space="0" w:color="auto"/>
                <w:bottom w:val="none" w:sz="0" w:space="0" w:color="auto"/>
                <w:right w:val="none" w:sz="0" w:space="0" w:color="auto"/>
              </w:divBdr>
            </w:div>
            <w:div w:id="865563729">
              <w:marLeft w:val="0"/>
              <w:marRight w:val="0"/>
              <w:marTop w:val="0"/>
              <w:marBottom w:val="0"/>
              <w:divBdr>
                <w:top w:val="none" w:sz="0" w:space="0" w:color="auto"/>
                <w:left w:val="none" w:sz="0" w:space="0" w:color="auto"/>
                <w:bottom w:val="none" w:sz="0" w:space="0" w:color="auto"/>
                <w:right w:val="none" w:sz="0" w:space="0" w:color="auto"/>
              </w:divBdr>
            </w:div>
            <w:div w:id="80880206">
              <w:marLeft w:val="0"/>
              <w:marRight w:val="0"/>
              <w:marTop w:val="0"/>
              <w:marBottom w:val="0"/>
              <w:divBdr>
                <w:top w:val="none" w:sz="0" w:space="0" w:color="auto"/>
                <w:left w:val="none" w:sz="0" w:space="0" w:color="auto"/>
                <w:bottom w:val="none" w:sz="0" w:space="0" w:color="auto"/>
                <w:right w:val="none" w:sz="0" w:space="0" w:color="auto"/>
              </w:divBdr>
            </w:div>
            <w:div w:id="513884917">
              <w:marLeft w:val="0"/>
              <w:marRight w:val="0"/>
              <w:marTop w:val="0"/>
              <w:marBottom w:val="0"/>
              <w:divBdr>
                <w:top w:val="none" w:sz="0" w:space="0" w:color="auto"/>
                <w:left w:val="none" w:sz="0" w:space="0" w:color="auto"/>
                <w:bottom w:val="none" w:sz="0" w:space="0" w:color="auto"/>
                <w:right w:val="none" w:sz="0" w:space="0" w:color="auto"/>
              </w:divBdr>
            </w:div>
            <w:div w:id="1408654707">
              <w:marLeft w:val="0"/>
              <w:marRight w:val="0"/>
              <w:marTop w:val="0"/>
              <w:marBottom w:val="0"/>
              <w:divBdr>
                <w:top w:val="none" w:sz="0" w:space="0" w:color="auto"/>
                <w:left w:val="none" w:sz="0" w:space="0" w:color="auto"/>
                <w:bottom w:val="none" w:sz="0" w:space="0" w:color="auto"/>
                <w:right w:val="none" w:sz="0" w:space="0" w:color="auto"/>
              </w:divBdr>
            </w:div>
            <w:div w:id="715744019">
              <w:marLeft w:val="0"/>
              <w:marRight w:val="0"/>
              <w:marTop w:val="0"/>
              <w:marBottom w:val="0"/>
              <w:divBdr>
                <w:top w:val="none" w:sz="0" w:space="0" w:color="auto"/>
                <w:left w:val="none" w:sz="0" w:space="0" w:color="auto"/>
                <w:bottom w:val="none" w:sz="0" w:space="0" w:color="auto"/>
                <w:right w:val="none" w:sz="0" w:space="0" w:color="auto"/>
              </w:divBdr>
            </w:div>
            <w:div w:id="1649551880">
              <w:marLeft w:val="0"/>
              <w:marRight w:val="0"/>
              <w:marTop w:val="0"/>
              <w:marBottom w:val="0"/>
              <w:divBdr>
                <w:top w:val="none" w:sz="0" w:space="0" w:color="auto"/>
                <w:left w:val="none" w:sz="0" w:space="0" w:color="auto"/>
                <w:bottom w:val="none" w:sz="0" w:space="0" w:color="auto"/>
                <w:right w:val="none" w:sz="0" w:space="0" w:color="auto"/>
              </w:divBdr>
            </w:div>
          </w:divsChild>
        </w:div>
        <w:div w:id="843470551">
          <w:marLeft w:val="0"/>
          <w:marRight w:val="0"/>
          <w:marTop w:val="0"/>
          <w:marBottom w:val="0"/>
          <w:divBdr>
            <w:top w:val="none" w:sz="0" w:space="0" w:color="auto"/>
            <w:left w:val="none" w:sz="0" w:space="0" w:color="auto"/>
            <w:bottom w:val="none" w:sz="0" w:space="0" w:color="auto"/>
            <w:right w:val="none" w:sz="0" w:space="0" w:color="auto"/>
          </w:divBdr>
        </w:div>
        <w:div w:id="290526568">
          <w:marLeft w:val="0"/>
          <w:marRight w:val="0"/>
          <w:marTop w:val="0"/>
          <w:marBottom w:val="0"/>
          <w:divBdr>
            <w:top w:val="none" w:sz="0" w:space="0" w:color="auto"/>
            <w:left w:val="none" w:sz="0" w:space="0" w:color="auto"/>
            <w:bottom w:val="none" w:sz="0" w:space="0" w:color="auto"/>
            <w:right w:val="none" w:sz="0" w:space="0" w:color="auto"/>
          </w:divBdr>
        </w:div>
        <w:div w:id="1025788201">
          <w:marLeft w:val="0"/>
          <w:marRight w:val="0"/>
          <w:marTop w:val="0"/>
          <w:marBottom w:val="0"/>
          <w:divBdr>
            <w:top w:val="none" w:sz="0" w:space="0" w:color="auto"/>
            <w:left w:val="none" w:sz="0" w:space="0" w:color="auto"/>
            <w:bottom w:val="none" w:sz="0" w:space="0" w:color="auto"/>
            <w:right w:val="none" w:sz="0" w:space="0" w:color="auto"/>
          </w:divBdr>
        </w:div>
        <w:div w:id="1168866764">
          <w:marLeft w:val="0"/>
          <w:marRight w:val="0"/>
          <w:marTop w:val="0"/>
          <w:marBottom w:val="0"/>
          <w:divBdr>
            <w:top w:val="none" w:sz="0" w:space="0" w:color="auto"/>
            <w:left w:val="none" w:sz="0" w:space="0" w:color="auto"/>
            <w:bottom w:val="none" w:sz="0" w:space="0" w:color="auto"/>
            <w:right w:val="none" w:sz="0" w:space="0" w:color="auto"/>
          </w:divBdr>
        </w:div>
        <w:div w:id="417487418">
          <w:marLeft w:val="0"/>
          <w:marRight w:val="0"/>
          <w:marTop w:val="0"/>
          <w:marBottom w:val="0"/>
          <w:divBdr>
            <w:top w:val="none" w:sz="0" w:space="0" w:color="auto"/>
            <w:left w:val="none" w:sz="0" w:space="0" w:color="auto"/>
            <w:bottom w:val="none" w:sz="0" w:space="0" w:color="auto"/>
            <w:right w:val="none" w:sz="0" w:space="0" w:color="auto"/>
          </w:divBdr>
        </w:div>
      </w:divsChild>
    </w:div>
    <w:div w:id="364329427">
      <w:bodyDiv w:val="1"/>
      <w:marLeft w:val="0"/>
      <w:marRight w:val="0"/>
      <w:marTop w:val="0"/>
      <w:marBottom w:val="0"/>
      <w:divBdr>
        <w:top w:val="none" w:sz="0" w:space="0" w:color="auto"/>
        <w:left w:val="none" w:sz="0" w:space="0" w:color="auto"/>
        <w:bottom w:val="none" w:sz="0" w:space="0" w:color="auto"/>
        <w:right w:val="none" w:sz="0" w:space="0" w:color="auto"/>
      </w:divBdr>
    </w:div>
    <w:div w:id="384259354">
      <w:bodyDiv w:val="1"/>
      <w:marLeft w:val="0"/>
      <w:marRight w:val="0"/>
      <w:marTop w:val="0"/>
      <w:marBottom w:val="0"/>
      <w:divBdr>
        <w:top w:val="none" w:sz="0" w:space="0" w:color="auto"/>
        <w:left w:val="none" w:sz="0" w:space="0" w:color="auto"/>
        <w:bottom w:val="none" w:sz="0" w:space="0" w:color="auto"/>
        <w:right w:val="none" w:sz="0" w:space="0" w:color="auto"/>
      </w:divBdr>
      <w:divsChild>
        <w:div w:id="1786537318">
          <w:marLeft w:val="0"/>
          <w:marRight w:val="0"/>
          <w:marTop w:val="0"/>
          <w:marBottom w:val="0"/>
          <w:divBdr>
            <w:top w:val="none" w:sz="0" w:space="0" w:color="auto"/>
            <w:left w:val="none" w:sz="0" w:space="0" w:color="auto"/>
            <w:bottom w:val="none" w:sz="0" w:space="0" w:color="auto"/>
            <w:right w:val="none" w:sz="0" w:space="0" w:color="auto"/>
          </w:divBdr>
          <w:divsChild>
            <w:div w:id="31420460">
              <w:marLeft w:val="0"/>
              <w:marRight w:val="0"/>
              <w:marTop w:val="0"/>
              <w:marBottom w:val="0"/>
              <w:divBdr>
                <w:top w:val="none" w:sz="0" w:space="0" w:color="auto"/>
                <w:left w:val="none" w:sz="0" w:space="0" w:color="auto"/>
                <w:bottom w:val="none" w:sz="0" w:space="0" w:color="auto"/>
                <w:right w:val="none" w:sz="0" w:space="0" w:color="auto"/>
              </w:divBdr>
            </w:div>
            <w:div w:id="69818154">
              <w:marLeft w:val="0"/>
              <w:marRight w:val="0"/>
              <w:marTop w:val="0"/>
              <w:marBottom w:val="0"/>
              <w:divBdr>
                <w:top w:val="none" w:sz="0" w:space="0" w:color="auto"/>
                <w:left w:val="none" w:sz="0" w:space="0" w:color="auto"/>
                <w:bottom w:val="none" w:sz="0" w:space="0" w:color="auto"/>
                <w:right w:val="none" w:sz="0" w:space="0" w:color="auto"/>
              </w:divBdr>
            </w:div>
            <w:div w:id="1204444216">
              <w:marLeft w:val="0"/>
              <w:marRight w:val="0"/>
              <w:marTop w:val="0"/>
              <w:marBottom w:val="0"/>
              <w:divBdr>
                <w:top w:val="none" w:sz="0" w:space="0" w:color="auto"/>
                <w:left w:val="none" w:sz="0" w:space="0" w:color="auto"/>
                <w:bottom w:val="none" w:sz="0" w:space="0" w:color="auto"/>
                <w:right w:val="none" w:sz="0" w:space="0" w:color="auto"/>
              </w:divBdr>
            </w:div>
            <w:div w:id="19879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1833">
      <w:bodyDiv w:val="1"/>
      <w:marLeft w:val="0"/>
      <w:marRight w:val="0"/>
      <w:marTop w:val="0"/>
      <w:marBottom w:val="0"/>
      <w:divBdr>
        <w:top w:val="none" w:sz="0" w:space="0" w:color="auto"/>
        <w:left w:val="none" w:sz="0" w:space="0" w:color="auto"/>
        <w:bottom w:val="none" w:sz="0" w:space="0" w:color="auto"/>
        <w:right w:val="none" w:sz="0" w:space="0" w:color="auto"/>
      </w:divBdr>
    </w:div>
    <w:div w:id="414133816">
      <w:bodyDiv w:val="1"/>
      <w:marLeft w:val="0"/>
      <w:marRight w:val="0"/>
      <w:marTop w:val="0"/>
      <w:marBottom w:val="0"/>
      <w:divBdr>
        <w:top w:val="none" w:sz="0" w:space="0" w:color="auto"/>
        <w:left w:val="none" w:sz="0" w:space="0" w:color="auto"/>
        <w:bottom w:val="none" w:sz="0" w:space="0" w:color="auto"/>
        <w:right w:val="none" w:sz="0" w:space="0" w:color="auto"/>
      </w:divBdr>
    </w:div>
    <w:div w:id="459492508">
      <w:bodyDiv w:val="1"/>
      <w:marLeft w:val="0"/>
      <w:marRight w:val="0"/>
      <w:marTop w:val="0"/>
      <w:marBottom w:val="0"/>
      <w:divBdr>
        <w:top w:val="none" w:sz="0" w:space="0" w:color="auto"/>
        <w:left w:val="none" w:sz="0" w:space="0" w:color="auto"/>
        <w:bottom w:val="none" w:sz="0" w:space="0" w:color="auto"/>
        <w:right w:val="none" w:sz="0" w:space="0" w:color="auto"/>
      </w:divBdr>
    </w:div>
    <w:div w:id="468742253">
      <w:bodyDiv w:val="1"/>
      <w:marLeft w:val="0"/>
      <w:marRight w:val="0"/>
      <w:marTop w:val="0"/>
      <w:marBottom w:val="0"/>
      <w:divBdr>
        <w:top w:val="none" w:sz="0" w:space="0" w:color="auto"/>
        <w:left w:val="none" w:sz="0" w:space="0" w:color="auto"/>
        <w:bottom w:val="none" w:sz="0" w:space="0" w:color="auto"/>
        <w:right w:val="none" w:sz="0" w:space="0" w:color="auto"/>
      </w:divBdr>
      <w:divsChild>
        <w:div w:id="1897667677">
          <w:marLeft w:val="0"/>
          <w:marRight w:val="0"/>
          <w:marTop w:val="0"/>
          <w:marBottom w:val="0"/>
          <w:divBdr>
            <w:top w:val="none" w:sz="0" w:space="0" w:color="auto"/>
            <w:left w:val="none" w:sz="0" w:space="0" w:color="auto"/>
            <w:bottom w:val="none" w:sz="0" w:space="0" w:color="auto"/>
            <w:right w:val="none" w:sz="0" w:space="0" w:color="auto"/>
          </w:divBdr>
          <w:divsChild>
            <w:div w:id="71589821">
              <w:marLeft w:val="0"/>
              <w:marRight w:val="0"/>
              <w:marTop w:val="0"/>
              <w:marBottom w:val="0"/>
              <w:divBdr>
                <w:top w:val="none" w:sz="0" w:space="0" w:color="auto"/>
                <w:left w:val="none" w:sz="0" w:space="0" w:color="auto"/>
                <w:bottom w:val="none" w:sz="0" w:space="0" w:color="auto"/>
                <w:right w:val="none" w:sz="0" w:space="0" w:color="auto"/>
              </w:divBdr>
            </w:div>
            <w:div w:id="578751898">
              <w:marLeft w:val="0"/>
              <w:marRight w:val="0"/>
              <w:marTop w:val="0"/>
              <w:marBottom w:val="0"/>
              <w:divBdr>
                <w:top w:val="none" w:sz="0" w:space="0" w:color="auto"/>
                <w:left w:val="none" w:sz="0" w:space="0" w:color="auto"/>
                <w:bottom w:val="none" w:sz="0" w:space="0" w:color="auto"/>
                <w:right w:val="none" w:sz="0" w:space="0" w:color="auto"/>
              </w:divBdr>
            </w:div>
            <w:div w:id="853225515">
              <w:marLeft w:val="0"/>
              <w:marRight w:val="0"/>
              <w:marTop w:val="0"/>
              <w:marBottom w:val="0"/>
              <w:divBdr>
                <w:top w:val="none" w:sz="0" w:space="0" w:color="auto"/>
                <w:left w:val="none" w:sz="0" w:space="0" w:color="auto"/>
                <w:bottom w:val="none" w:sz="0" w:space="0" w:color="auto"/>
                <w:right w:val="none" w:sz="0" w:space="0" w:color="auto"/>
              </w:divBdr>
            </w:div>
            <w:div w:id="1513377360">
              <w:marLeft w:val="0"/>
              <w:marRight w:val="0"/>
              <w:marTop w:val="0"/>
              <w:marBottom w:val="0"/>
              <w:divBdr>
                <w:top w:val="none" w:sz="0" w:space="0" w:color="auto"/>
                <w:left w:val="none" w:sz="0" w:space="0" w:color="auto"/>
                <w:bottom w:val="none" w:sz="0" w:space="0" w:color="auto"/>
                <w:right w:val="none" w:sz="0" w:space="0" w:color="auto"/>
              </w:divBdr>
            </w:div>
            <w:div w:id="1561945380">
              <w:marLeft w:val="0"/>
              <w:marRight w:val="0"/>
              <w:marTop w:val="0"/>
              <w:marBottom w:val="0"/>
              <w:divBdr>
                <w:top w:val="none" w:sz="0" w:space="0" w:color="auto"/>
                <w:left w:val="none" w:sz="0" w:space="0" w:color="auto"/>
                <w:bottom w:val="none" w:sz="0" w:space="0" w:color="auto"/>
                <w:right w:val="none" w:sz="0" w:space="0" w:color="auto"/>
              </w:divBdr>
            </w:div>
            <w:div w:id="1808427058">
              <w:marLeft w:val="0"/>
              <w:marRight w:val="0"/>
              <w:marTop w:val="0"/>
              <w:marBottom w:val="0"/>
              <w:divBdr>
                <w:top w:val="none" w:sz="0" w:space="0" w:color="auto"/>
                <w:left w:val="none" w:sz="0" w:space="0" w:color="auto"/>
                <w:bottom w:val="none" w:sz="0" w:space="0" w:color="auto"/>
                <w:right w:val="none" w:sz="0" w:space="0" w:color="auto"/>
              </w:divBdr>
            </w:div>
            <w:div w:id="20286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6049">
      <w:bodyDiv w:val="1"/>
      <w:marLeft w:val="0"/>
      <w:marRight w:val="0"/>
      <w:marTop w:val="0"/>
      <w:marBottom w:val="0"/>
      <w:divBdr>
        <w:top w:val="none" w:sz="0" w:space="0" w:color="auto"/>
        <w:left w:val="none" w:sz="0" w:space="0" w:color="auto"/>
        <w:bottom w:val="none" w:sz="0" w:space="0" w:color="auto"/>
        <w:right w:val="none" w:sz="0" w:space="0" w:color="auto"/>
      </w:divBdr>
    </w:div>
    <w:div w:id="534149561">
      <w:bodyDiv w:val="1"/>
      <w:marLeft w:val="0"/>
      <w:marRight w:val="0"/>
      <w:marTop w:val="0"/>
      <w:marBottom w:val="0"/>
      <w:divBdr>
        <w:top w:val="none" w:sz="0" w:space="0" w:color="auto"/>
        <w:left w:val="none" w:sz="0" w:space="0" w:color="auto"/>
        <w:bottom w:val="none" w:sz="0" w:space="0" w:color="auto"/>
        <w:right w:val="none" w:sz="0" w:space="0" w:color="auto"/>
      </w:divBdr>
    </w:div>
    <w:div w:id="659426804">
      <w:bodyDiv w:val="1"/>
      <w:marLeft w:val="0"/>
      <w:marRight w:val="0"/>
      <w:marTop w:val="0"/>
      <w:marBottom w:val="0"/>
      <w:divBdr>
        <w:top w:val="none" w:sz="0" w:space="0" w:color="auto"/>
        <w:left w:val="none" w:sz="0" w:space="0" w:color="auto"/>
        <w:bottom w:val="none" w:sz="0" w:space="0" w:color="auto"/>
        <w:right w:val="none" w:sz="0" w:space="0" w:color="auto"/>
      </w:divBdr>
    </w:div>
    <w:div w:id="780302812">
      <w:bodyDiv w:val="1"/>
      <w:marLeft w:val="0"/>
      <w:marRight w:val="0"/>
      <w:marTop w:val="0"/>
      <w:marBottom w:val="0"/>
      <w:divBdr>
        <w:top w:val="none" w:sz="0" w:space="0" w:color="auto"/>
        <w:left w:val="none" w:sz="0" w:space="0" w:color="auto"/>
        <w:bottom w:val="none" w:sz="0" w:space="0" w:color="auto"/>
        <w:right w:val="none" w:sz="0" w:space="0" w:color="auto"/>
      </w:divBdr>
    </w:div>
    <w:div w:id="808130807">
      <w:bodyDiv w:val="1"/>
      <w:marLeft w:val="0"/>
      <w:marRight w:val="0"/>
      <w:marTop w:val="0"/>
      <w:marBottom w:val="0"/>
      <w:divBdr>
        <w:top w:val="none" w:sz="0" w:space="0" w:color="auto"/>
        <w:left w:val="none" w:sz="0" w:space="0" w:color="auto"/>
        <w:bottom w:val="none" w:sz="0" w:space="0" w:color="auto"/>
        <w:right w:val="none" w:sz="0" w:space="0" w:color="auto"/>
      </w:divBdr>
      <w:divsChild>
        <w:div w:id="552159859">
          <w:marLeft w:val="0"/>
          <w:marRight w:val="0"/>
          <w:marTop w:val="0"/>
          <w:marBottom w:val="0"/>
          <w:divBdr>
            <w:top w:val="none" w:sz="0" w:space="0" w:color="auto"/>
            <w:left w:val="none" w:sz="0" w:space="0" w:color="auto"/>
            <w:bottom w:val="none" w:sz="0" w:space="0" w:color="auto"/>
            <w:right w:val="none" w:sz="0" w:space="0" w:color="auto"/>
          </w:divBdr>
          <w:divsChild>
            <w:div w:id="1538742301">
              <w:marLeft w:val="0"/>
              <w:marRight w:val="0"/>
              <w:marTop w:val="0"/>
              <w:marBottom w:val="0"/>
              <w:divBdr>
                <w:top w:val="none" w:sz="0" w:space="0" w:color="auto"/>
                <w:left w:val="none" w:sz="0" w:space="0" w:color="auto"/>
                <w:bottom w:val="none" w:sz="0" w:space="0" w:color="auto"/>
                <w:right w:val="none" w:sz="0" w:space="0" w:color="auto"/>
              </w:divBdr>
            </w:div>
            <w:div w:id="1841191269">
              <w:marLeft w:val="0"/>
              <w:marRight w:val="0"/>
              <w:marTop w:val="0"/>
              <w:marBottom w:val="0"/>
              <w:divBdr>
                <w:top w:val="none" w:sz="0" w:space="0" w:color="auto"/>
                <w:left w:val="none" w:sz="0" w:space="0" w:color="auto"/>
                <w:bottom w:val="none" w:sz="0" w:space="0" w:color="auto"/>
                <w:right w:val="none" w:sz="0" w:space="0" w:color="auto"/>
              </w:divBdr>
            </w:div>
          </w:divsChild>
        </w:div>
        <w:div w:id="881670477">
          <w:marLeft w:val="0"/>
          <w:marRight w:val="0"/>
          <w:marTop w:val="0"/>
          <w:marBottom w:val="0"/>
          <w:divBdr>
            <w:top w:val="none" w:sz="0" w:space="0" w:color="auto"/>
            <w:left w:val="none" w:sz="0" w:space="0" w:color="auto"/>
            <w:bottom w:val="none" w:sz="0" w:space="0" w:color="auto"/>
            <w:right w:val="none" w:sz="0" w:space="0" w:color="auto"/>
          </w:divBdr>
        </w:div>
      </w:divsChild>
    </w:div>
    <w:div w:id="851067829">
      <w:bodyDiv w:val="1"/>
      <w:marLeft w:val="0"/>
      <w:marRight w:val="0"/>
      <w:marTop w:val="0"/>
      <w:marBottom w:val="0"/>
      <w:divBdr>
        <w:top w:val="none" w:sz="0" w:space="0" w:color="auto"/>
        <w:left w:val="none" w:sz="0" w:space="0" w:color="auto"/>
        <w:bottom w:val="none" w:sz="0" w:space="0" w:color="auto"/>
        <w:right w:val="none" w:sz="0" w:space="0" w:color="auto"/>
      </w:divBdr>
      <w:divsChild>
        <w:div w:id="35130533">
          <w:marLeft w:val="0"/>
          <w:marRight w:val="0"/>
          <w:marTop w:val="0"/>
          <w:marBottom w:val="0"/>
          <w:divBdr>
            <w:top w:val="none" w:sz="0" w:space="0" w:color="auto"/>
            <w:left w:val="none" w:sz="0" w:space="0" w:color="auto"/>
            <w:bottom w:val="none" w:sz="0" w:space="0" w:color="auto"/>
            <w:right w:val="none" w:sz="0" w:space="0" w:color="auto"/>
          </w:divBdr>
        </w:div>
        <w:div w:id="853764375">
          <w:marLeft w:val="0"/>
          <w:marRight w:val="0"/>
          <w:marTop w:val="0"/>
          <w:marBottom w:val="0"/>
          <w:divBdr>
            <w:top w:val="none" w:sz="0" w:space="0" w:color="auto"/>
            <w:left w:val="none" w:sz="0" w:space="0" w:color="auto"/>
            <w:bottom w:val="none" w:sz="0" w:space="0" w:color="auto"/>
            <w:right w:val="none" w:sz="0" w:space="0" w:color="auto"/>
          </w:divBdr>
        </w:div>
        <w:div w:id="917640892">
          <w:marLeft w:val="0"/>
          <w:marRight w:val="0"/>
          <w:marTop w:val="0"/>
          <w:marBottom w:val="0"/>
          <w:divBdr>
            <w:top w:val="none" w:sz="0" w:space="0" w:color="auto"/>
            <w:left w:val="none" w:sz="0" w:space="0" w:color="auto"/>
            <w:bottom w:val="none" w:sz="0" w:space="0" w:color="auto"/>
            <w:right w:val="none" w:sz="0" w:space="0" w:color="auto"/>
          </w:divBdr>
        </w:div>
      </w:divsChild>
    </w:div>
    <w:div w:id="861624006">
      <w:bodyDiv w:val="1"/>
      <w:marLeft w:val="0"/>
      <w:marRight w:val="0"/>
      <w:marTop w:val="0"/>
      <w:marBottom w:val="0"/>
      <w:divBdr>
        <w:top w:val="none" w:sz="0" w:space="0" w:color="auto"/>
        <w:left w:val="none" w:sz="0" w:space="0" w:color="auto"/>
        <w:bottom w:val="none" w:sz="0" w:space="0" w:color="auto"/>
        <w:right w:val="none" w:sz="0" w:space="0" w:color="auto"/>
      </w:divBdr>
    </w:div>
    <w:div w:id="862936500">
      <w:bodyDiv w:val="1"/>
      <w:marLeft w:val="0"/>
      <w:marRight w:val="0"/>
      <w:marTop w:val="0"/>
      <w:marBottom w:val="0"/>
      <w:divBdr>
        <w:top w:val="none" w:sz="0" w:space="0" w:color="auto"/>
        <w:left w:val="none" w:sz="0" w:space="0" w:color="auto"/>
        <w:bottom w:val="none" w:sz="0" w:space="0" w:color="auto"/>
        <w:right w:val="none" w:sz="0" w:space="0" w:color="auto"/>
      </w:divBdr>
      <w:divsChild>
        <w:div w:id="1604067155">
          <w:marLeft w:val="0"/>
          <w:marRight w:val="0"/>
          <w:marTop w:val="0"/>
          <w:marBottom w:val="0"/>
          <w:divBdr>
            <w:top w:val="none" w:sz="0" w:space="0" w:color="auto"/>
            <w:left w:val="none" w:sz="0" w:space="0" w:color="auto"/>
            <w:bottom w:val="none" w:sz="0" w:space="0" w:color="auto"/>
            <w:right w:val="none" w:sz="0" w:space="0" w:color="auto"/>
          </w:divBdr>
        </w:div>
      </w:divsChild>
    </w:div>
    <w:div w:id="874463237">
      <w:bodyDiv w:val="1"/>
      <w:marLeft w:val="0"/>
      <w:marRight w:val="0"/>
      <w:marTop w:val="0"/>
      <w:marBottom w:val="0"/>
      <w:divBdr>
        <w:top w:val="none" w:sz="0" w:space="0" w:color="auto"/>
        <w:left w:val="none" w:sz="0" w:space="0" w:color="auto"/>
        <w:bottom w:val="none" w:sz="0" w:space="0" w:color="auto"/>
        <w:right w:val="none" w:sz="0" w:space="0" w:color="auto"/>
      </w:divBdr>
    </w:div>
    <w:div w:id="877818443">
      <w:bodyDiv w:val="1"/>
      <w:marLeft w:val="0"/>
      <w:marRight w:val="0"/>
      <w:marTop w:val="0"/>
      <w:marBottom w:val="0"/>
      <w:divBdr>
        <w:top w:val="none" w:sz="0" w:space="0" w:color="auto"/>
        <w:left w:val="none" w:sz="0" w:space="0" w:color="auto"/>
        <w:bottom w:val="none" w:sz="0" w:space="0" w:color="auto"/>
        <w:right w:val="none" w:sz="0" w:space="0" w:color="auto"/>
      </w:divBdr>
      <w:divsChild>
        <w:div w:id="7759637">
          <w:marLeft w:val="0"/>
          <w:marRight w:val="0"/>
          <w:marTop w:val="0"/>
          <w:marBottom w:val="0"/>
          <w:divBdr>
            <w:top w:val="none" w:sz="0" w:space="0" w:color="auto"/>
            <w:left w:val="none" w:sz="0" w:space="0" w:color="auto"/>
            <w:bottom w:val="none" w:sz="0" w:space="0" w:color="auto"/>
            <w:right w:val="none" w:sz="0" w:space="0" w:color="auto"/>
          </w:divBdr>
        </w:div>
        <w:div w:id="7870788">
          <w:marLeft w:val="0"/>
          <w:marRight w:val="0"/>
          <w:marTop w:val="0"/>
          <w:marBottom w:val="0"/>
          <w:divBdr>
            <w:top w:val="none" w:sz="0" w:space="0" w:color="auto"/>
            <w:left w:val="none" w:sz="0" w:space="0" w:color="auto"/>
            <w:bottom w:val="none" w:sz="0" w:space="0" w:color="auto"/>
            <w:right w:val="none" w:sz="0" w:space="0" w:color="auto"/>
          </w:divBdr>
        </w:div>
        <w:div w:id="13506715">
          <w:marLeft w:val="0"/>
          <w:marRight w:val="0"/>
          <w:marTop w:val="0"/>
          <w:marBottom w:val="0"/>
          <w:divBdr>
            <w:top w:val="none" w:sz="0" w:space="0" w:color="auto"/>
            <w:left w:val="none" w:sz="0" w:space="0" w:color="auto"/>
            <w:bottom w:val="none" w:sz="0" w:space="0" w:color="auto"/>
            <w:right w:val="none" w:sz="0" w:space="0" w:color="auto"/>
          </w:divBdr>
        </w:div>
        <w:div w:id="29258570">
          <w:marLeft w:val="0"/>
          <w:marRight w:val="0"/>
          <w:marTop w:val="0"/>
          <w:marBottom w:val="0"/>
          <w:divBdr>
            <w:top w:val="none" w:sz="0" w:space="0" w:color="auto"/>
            <w:left w:val="none" w:sz="0" w:space="0" w:color="auto"/>
            <w:bottom w:val="none" w:sz="0" w:space="0" w:color="auto"/>
            <w:right w:val="none" w:sz="0" w:space="0" w:color="auto"/>
          </w:divBdr>
        </w:div>
        <w:div w:id="33121143">
          <w:marLeft w:val="0"/>
          <w:marRight w:val="0"/>
          <w:marTop w:val="0"/>
          <w:marBottom w:val="0"/>
          <w:divBdr>
            <w:top w:val="none" w:sz="0" w:space="0" w:color="auto"/>
            <w:left w:val="none" w:sz="0" w:space="0" w:color="auto"/>
            <w:bottom w:val="none" w:sz="0" w:space="0" w:color="auto"/>
            <w:right w:val="none" w:sz="0" w:space="0" w:color="auto"/>
          </w:divBdr>
        </w:div>
        <w:div w:id="38865561">
          <w:marLeft w:val="0"/>
          <w:marRight w:val="0"/>
          <w:marTop w:val="0"/>
          <w:marBottom w:val="0"/>
          <w:divBdr>
            <w:top w:val="none" w:sz="0" w:space="0" w:color="auto"/>
            <w:left w:val="none" w:sz="0" w:space="0" w:color="auto"/>
            <w:bottom w:val="none" w:sz="0" w:space="0" w:color="auto"/>
            <w:right w:val="none" w:sz="0" w:space="0" w:color="auto"/>
          </w:divBdr>
        </w:div>
        <w:div w:id="68819854">
          <w:marLeft w:val="0"/>
          <w:marRight w:val="0"/>
          <w:marTop w:val="0"/>
          <w:marBottom w:val="0"/>
          <w:divBdr>
            <w:top w:val="none" w:sz="0" w:space="0" w:color="auto"/>
            <w:left w:val="none" w:sz="0" w:space="0" w:color="auto"/>
            <w:bottom w:val="none" w:sz="0" w:space="0" w:color="auto"/>
            <w:right w:val="none" w:sz="0" w:space="0" w:color="auto"/>
          </w:divBdr>
        </w:div>
        <w:div w:id="77946703">
          <w:marLeft w:val="0"/>
          <w:marRight w:val="0"/>
          <w:marTop w:val="0"/>
          <w:marBottom w:val="0"/>
          <w:divBdr>
            <w:top w:val="none" w:sz="0" w:space="0" w:color="auto"/>
            <w:left w:val="none" w:sz="0" w:space="0" w:color="auto"/>
            <w:bottom w:val="none" w:sz="0" w:space="0" w:color="auto"/>
            <w:right w:val="none" w:sz="0" w:space="0" w:color="auto"/>
          </w:divBdr>
        </w:div>
        <w:div w:id="85153926">
          <w:marLeft w:val="0"/>
          <w:marRight w:val="0"/>
          <w:marTop w:val="0"/>
          <w:marBottom w:val="0"/>
          <w:divBdr>
            <w:top w:val="none" w:sz="0" w:space="0" w:color="auto"/>
            <w:left w:val="none" w:sz="0" w:space="0" w:color="auto"/>
            <w:bottom w:val="none" w:sz="0" w:space="0" w:color="auto"/>
            <w:right w:val="none" w:sz="0" w:space="0" w:color="auto"/>
          </w:divBdr>
        </w:div>
        <w:div w:id="90782138">
          <w:marLeft w:val="0"/>
          <w:marRight w:val="0"/>
          <w:marTop w:val="0"/>
          <w:marBottom w:val="0"/>
          <w:divBdr>
            <w:top w:val="none" w:sz="0" w:space="0" w:color="auto"/>
            <w:left w:val="none" w:sz="0" w:space="0" w:color="auto"/>
            <w:bottom w:val="none" w:sz="0" w:space="0" w:color="auto"/>
            <w:right w:val="none" w:sz="0" w:space="0" w:color="auto"/>
          </w:divBdr>
        </w:div>
        <w:div w:id="101074844">
          <w:marLeft w:val="0"/>
          <w:marRight w:val="0"/>
          <w:marTop w:val="0"/>
          <w:marBottom w:val="0"/>
          <w:divBdr>
            <w:top w:val="none" w:sz="0" w:space="0" w:color="auto"/>
            <w:left w:val="none" w:sz="0" w:space="0" w:color="auto"/>
            <w:bottom w:val="none" w:sz="0" w:space="0" w:color="auto"/>
            <w:right w:val="none" w:sz="0" w:space="0" w:color="auto"/>
          </w:divBdr>
        </w:div>
        <w:div w:id="109127005">
          <w:marLeft w:val="0"/>
          <w:marRight w:val="0"/>
          <w:marTop w:val="0"/>
          <w:marBottom w:val="0"/>
          <w:divBdr>
            <w:top w:val="none" w:sz="0" w:space="0" w:color="auto"/>
            <w:left w:val="none" w:sz="0" w:space="0" w:color="auto"/>
            <w:bottom w:val="none" w:sz="0" w:space="0" w:color="auto"/>
            <w:right w:val="none" w:sz="0" w:space="0" w:color="auto"/>
          </w:divBdr>
        </w:div>
        <w:div w:id="113713135">
          <w:marLeft w:val="0"/>
          <w:marRight w:val="0"/>
          <w:marTop w:val="0"/>
          <w:marBottom w:val="0"/>
          <w:divBdr>
            <w:top w:val="none" w:sz="0" w:space="0" w:color="auto"/>
            <w:left w:val="none" w:sz="0" w:space="0" w:color="auto"/>
            <w:bottom w:val="none" w:sz="0" w:space="0" w:color="auto"/>
            <w:right w:val="none" w:sz="0" w:space="0" w:color="auto"/>
          </w:divBdr>
        </w:div>
        <w:div w:id="132716126">
          <w:marLeft w:val="0"/>
          <w:marRight w:val="0"/>
          <w:marTop w:val="0"/>
          <w:marBottom w:val="0"/>
          <w:divBdr>
            <w:top w:val="none" w:sz="0" w:space="0" w:color="auto"/>
            <w:left w:val="none" w:sz="0" w:space="0" w:color="auto"/>
            <w:bottom w:val="none" w:sz="0" w:space="0" w:color="auto"/>
            <w:right w:val="none" w:sz="0" w:space="0" w:color="auto"/>
          </w:divBdr>
        </w:div>
        <w:div w:id="133715748">
          <w:marLeft w:val="0"/>
          <w:marRight w:val="0"/>
          <w:marTop w:val="0"/>
          <w:marBottom w:val="0"/>
          <w:divBdr>
            <w:top w:val="none" w:sz="0" w:space="0" w:color="auto"/>
            <w:left w:val="none" w:sz="0" w:space="0" w:color="auto"/>
            <w:bottom w:val="none" w:sz="0" w:space="0" w:color="auto"/>
            <w:right w:val="none" w:sz="0" w:space="0" w:color="auto"/>
          </w:divBdr>
        </w:div>
        <w:div w:id="135530517">
          <w:marLeft w:val="0"/>
          <w:marRight w:val="0"/>
          <w:marTop w:val="0"/>
          <w:marBottom w:val="0"/>
          <w:divBdr>
            <w:top w:val="none" w:sz="0" w:space="0" w:color="auto"/>
            <w:left w:val="none" w:sz="0" w:space="0" w:color="auto"/>
            <w:bottom w:val="none" w:sz="0" w:space="0" w:color="auto"/>
            <w:right w:val="none" w:sz="0" w:space="0" w:color="auto"/>
          </w:divBdr>
        </w:div>
        <w:div w:id="136382573">
          <w:marLeft w:val="0"/>
          <w:marRight w:val="0"/>
          <w:marTop w:val="0"/>
          <w:marBottom w:val="0"/>
          <w:divBdr>
            <w:top w:val="none" w:sz="0" w:space="0" w:color="auto"/>
            <w:left w:val="none" w:sz="0" w:space="0" w:color="auto"/>
            <w:bottom w:val="none" w:sz="0" w:space="0" w:color="auto"/>
            <w:right w:val="none" w:sz="0" w:space="0" w:color="auto"/>
          </w:divBdr>
        </w:div>
        <w:div w:id="141973910">
          <w:marLeft w:val="0"/>
          <w:marRight w:val="0"/>
          <w:marTop w:val="0"/>
          <w:marBottom w:val="0"/>
          <w:divBdr>
            <w:top w:val="none" w:sz="0" w:space="0" w:color="auto"/>
            <w:left w:val="none" w:sz="0" w:space="0" w:color="auto"/>
            <w:bottom w:val="none" w:sz="0" w:space="0" w:color="auto"/>
            <w:right w:val="none" w:sz="0" w:space="0" w:color="auto"/>
          </w:divBdr>
        </w:div>
        <w:div w:id="161288218">
          <w:marLeft w:val="0"/>
          <w:marRight w:val="0"/>
          <w:marTop w:val="0"/>
          <w:marBottom w:val="0"/>
          <w:divBdr>
            <w:top w:val="none" w:sz="0" w:space="0" w:color="auto"/>
            <w:left w:val="none" w:sz="0" w:space="0" w:color="auto"/>
            <w:bottom w:val="none" w:sz="0" w:space="0" w:color="auto"/>
            <w:right w:val="none" w:sz="0" w:space="0" w:color="auto"/>
          </w:divBdr>
        </w:div>
        <w:div w:id="167912394">
          <w:marLeft w:val="0"/>
          <w:marRight w:val="0"/>
          <w:marTop w:val="0"/>
          <w:marBottom w:val="0"/>
          <w:divBdr>
            <w:top w:val="none" w:sz="0" w:space="0" w:color="auto"/>
            <w:left w:val="none" w:sz="0" w:space="0" w:color="auto"/>
            <w:bottom w:val="none" w:sz="0" w:space="0" w:color="auto"/>
            <w:right w:val="none" w:sz="0" w:space="0" w:color="auto"/>
          </w:divBdr>
        </w:div>
        <w:div w:id="183402323">
          <w:marLeft w:val="0"/>
          <w:marRight w:val="0"/>
          <w:marTop w:val="0"/>
          <w:marBottom w:val="0"/>
          <w:divBdr>
            <w:top w:val="none" w:sz="0" w:space="0" w:color="auto"/>
            <w:left w:val="none" w:sz="0" w:space="0" w:color="auto"/>
            <w:bottom w:val="none" w:sz="0" w:space="0" w:color="auto"/>
            <w:right w:val="none" w:sz="0" w:space="0" w:color="auto"/>
          </w:divBdr>
        </w:div>
        <w:div w:id="187330764">
          <w:marLeft w:val="0"/>
          <w:marRight w:val="0"/>
          <w:marTop w:val="0"/>
          <w:marBottom w:val="0"/>
          <w:divBdr>
            <w:top w:val="none" w:sz="0" w:space="0" w:color="auto"/>
            <w:left w:val="none" w:sz="0" w:space="0" w:color="auto"/>
            <w:bottom w:val="none" w:sz="0" w:space="0" w:color="auto"/>
            <w:right w:val="none" w:sz="0" w:space="0" w:color="auto"/>
          </w:divBdr>
        </w:div>
        <w:div w:id="205605236">
          <w:marLeft w:val="0"/>
          <w:marRight w:val="0"/>
          <w:marTop w:val="0"/>
          <w:marBottom w:val="0"/>
          <w:divBdr>
            <w:top w:val="none" w:sz="0" w:space="0" w:color="auto"/>
            <w:left w:val="none" w:sz="0" w:space="0" w:color="auto"/>
            <w:bottom w:val="none" w:sz="0" w:space="0" w:color="auto"/>
            <w:right w:val="none" w:sz="0" w:space="0" w:color="auto"/>
          </w:divBdr>
        </w:div>
        <w:div w:id="229465993">
          <w:marLeft w:val="0"/>
          <w:marRight w:val="0"/>
          <w:marTop w:val="0"/>
          <w:marBottom w:val="0"/>
          <w:divBdr>
            <w:top w:val="none" w:sz="0" w:space="0" w:color="auto"/>
            <w:left w:val="none" w:sz="0" w:space="0" w:color="auto"/>
            <w:bottom w:val="none" w:sz="0" w:space="0" w:color="auto"/>
            <w:right w:val="none" w:sz="0" w:space="0" w:color="auto"/>
          </w:divBdr>
        </w:div>
        <w:div w:id="232083037">
          <w:marLeft w:val="0"/>
          <w:marRight w:val="0"/>
          <w:marTop w:val="0"/>
          <w:marBottom w:val="0"/>
          <w:divBdr>
            <w:top w:val="none" w:sz="0" w:space="0" w:color="auto"/>
            <w:left w:val="none" w:sz="0" w:space="0" w:color="auto"/>
            <w:bottom w:val="none" w:sz="0" w:space="0" w:color="auto"/>
            <w:right w:val="none" w:sz="0" w:space="0" w:color="auto"/>
          </w:divBdr>
        </w:div>
        <w:div w:id="248541510">
          <w:marLeft w:val="0"/>
          <w:marRight w:val="0"/>
          <w:marTop w:val="0"/>
          <w:marBottom w:val="0"/>
          <w:divBdr>
            <w:top w:val="none" w:sz="0" w:space="0" w:color="auto"/>
            <w:left w:val="none" w:sz="0" w:space="0" w:color="auto"/>
            <w:bottom w:val="none" w:sz="0" w:space="0" w:color="auto"/>
            <w:right w:val="none" w:sz="0" w:space="0" w:color="auto"/>
          </w:divBdr>
        </w:div>
        <w:div w:id="265381346">
          <w:marLeft w:val="0"/>
          <w:marRight w:val="0"/>
          <w:marTop w:val="0"/>
          <w:marBottom w:val="0"/>
          <w:divBdr>
            <w:top w:val="none" w:sz="0" w:space="0" w:color="auto"/>
            <w:left w:val="none" w:sz="0" w:space="0" w:color="auto"/>
            <w:bottom w:val="none" w:sz="0" w:space="0" w:color="auto"/>
            <w:right w:val="none" w:sz="0" w:space="0" w:color="auto"/>
          </w:divBdr>
        </w:div>
        <w:div w:id="284965233">
          <w:marLeft w:val="0"/>
          <w:marRight w:val="0"/>
          <w:marTop w:val="0"/>
          <w:marBottom w:val="0"/>
          <w:divBdr>
            <w:top w:val="none" w:sz="0" w:space="0" w:color="auto"/>
            <w:left w:val="none" w:sz="0" w:space="0" w:color="auto"/>
            <w:bottom w:val="none" w:sz="0" w:space="0" w:color="auto"/>
            <w:right w:val="none" w:sz="0" w:space="0" w:color="auto"/>
          </w:divBdr>
        </w:div>
        <w:div w:id="291835534">
          <w:marLeft w:val="0"/>
          <w:marRight w:val="0"/>
          <w:marTop w:val="0"/>
          <w:marBottom w:val="0"/>
          <w:divBdr>
            <w:top w:val="none" w:sz="0" w:space="0" w:color="auto"/>
            <w:left w:val="none" w:sz="0" w:space="0" w:color="auto"/>
            <w:bottom w:val="none" w:sz="0" w:space="0" w:color="auto"/>
            <w:right w:val="none" w:sz="0" w:space="0" w:color="auto"/>
          </w:divBdr>
        </w:div>
        <w:div w:id="292833214">
          <w:marLeft w:val="0"/>
          <w:marRight w:val="0"/>
          <w:marTop w:val="0"/>
          <w:marBottom w:val="0"/>
          <w:divBdr>
            <w:top w:val="none" w:sz="0" w:space="0" w:color="auto"/>
            <w:left w:val="none" w:sz="0" w:space="0" w:color="auto"/>
            <w:bottom w:val="none" w:sz="0" w:space="0" w:color="auto"/>
            <w:right w:val="none" w:sz="0" w:space="0" w:color="auto"/>
          </w:divBdr>
        </w:div>
        <w:div w:id="292909086">
          <w:marLeft w:val="0"/>
          <w:marRight w:val="0"/>
          <w:marTop w:val="0"/>
          <w:marBottom w:val="0"/>
          <w:divBdr>
            <w:top w:val="none" w:sz="0" w:space="0" w:color="auto"/>
            <w:left w:val="none" w:sz="0" w:space="0" w:color="auto"/>
            <w:bottom w:val="none" w:sz="0" w:space="0" w:color="auto"/>
            <w:right w:val="none" w:sz="0" w:space="0" w:color="auto"/>
          </w:divBdr>
        </w:div>
        <w:div w:id="297802464">
          <w:marLeft w:val="0"/>
          <w:marRight w:val="0"/>
          <w:marTop w:val="0"/>
          <w:marBottom w:val="0"/>
          <w:divBdr>
            <w:top w:val="none" w:sz="0" w:space="0" w:color="auto"/>
            <w:left w:val="none" w:sz="0" w:space="0" w:color="auto"/>
            <w:bottom w:val="none" w:sz="0" w:space="0" w:color="auto"/>
            <w:right w:val="none" w:sz="0" w:space="0" w:color="auto"/>
          </w:divBdr>
        </w:div>
        <w:div w:id="329258588">
          <w:marLeft w:val="0"/>
          <w:marRight w:val="0"/>
          <w:marTop w:val="0"/>
          <w:marBottom w:val="0"/>
          <w:divBdr>
            <w:top w:val="none" w:sz="0" w:space="0" w:color="auto"/>
            <w:left w:val="none" w:sz="0" w:space="0" w:color="auto"/>
            <w:bottom w:val="none" w:sz="0" w:space="0" w:color="auto"/>
            <w:right w:val="none" w:sz="0" w:space="0" w:color="auto"/>
          </w:divBdr>
        </w:div>
        <w:div w:id="338435957">
          <w:marLeft w:val="0"/>
          <w:marRight w:val="0"/>
          <w:marTop w:val="0"/>
          <w:marBottom w:val="0"/>
          <w:divBdr>
            <w:top w:val="none" w:sz="0" w:space="0" w:color="auto"/>
            <w:left w:val="none" w:sz="0" w:space="0" w:color="auto"/>
            <w:bottom w:val="none" w:sz="0" w:space="0" w:color="auto"/>
            <w:right w:val="none" w:sz="0" w:space="0" w:color="auto"/>
          </w:divBdr>
        </w:div>
        <w:div w:id="356086249">
          <w:marLeft w:val="0"/>
          <w:marRight w:val="0"/>
          <w:marTop w:val="0"/>
          <w:marBottom w:val="0"/>
          <w:divBdr>
            <w:top w:val="none" w:sz="0" w:space="0" w:color="auto"/>
            <w:left w:val="none" w:sz="0" w:space="0" w:color="auto"/>
            <w:bottom w:val="none" w:sz="0" w:space="0" w:color="auto"/>
            <w:right w:val="none" w:sz="0" w:space="0" w:color="auto"/>
          </w:divBdr>
        </w:div>
        <w:div w:id="362948266">
          <w:marLeft w:val="0"/>
          <w:marRight w:val="0"/>
          <w:marTop w:val="0"/>
          <w:marBottom w:val="0"/>
          <w:divBdr>
            <w:top w:val="none" w:sz="0" w:space="0" w:color="auto"/>
            <w:left w:val="none" w:sz="0" w:space="0" w:color="auto"/>
            <w:bottom w:val="none" w:sz="0" w:space="0" w:color="auto"/>
            <w:right w:val="none" w:sz="0" w:space="0" w:color="auto"/>
          </w:divBdr>
        </w:div>
        <w:div w:id="377631195">
          <w:marLeft w:val="0"/>
          <w:marRight w:val="0"/>
          <w:marTop w:val="0"/>
          <w:marBottom w:val="0"/>
          <w:divBdr>
            <w:top w:val="none" w:sz="0" w:space="0" w:color="auto"/>
            <w:left w:val="none" w:sz="0" w:space="0" w:color="auto"/>
            <w:bottom w:val="none" w:sz="0" w:space="0" w:color="auto"/>
            <w:right w:val="none" w:sz="0" w:space="0" w:color="auto"/>
          </w:divBdr>
        </w:div>
        <w:div w:id="402988136">
          <w:marLeft w:val="0"/>
          <w:marRight w:val="0"/>
          <w:marTop w:val="0"/>
          <w:marBottom w:val="0"/>
          <w:divBdr>
            <w:top w:val="none" w:sz="0" w:space="0" w:color="auto"/>
            <w:left w:val="none" w:sz="0" w:space="0" w:color="auto"/>
            <w:bottom w:val="none" w:sz="0" w:space="0" w:color="auto"/>
            <w:right w:val="none" w:sz="0" w:space="0" w:color="auto"/>
          </w:divBdr>
        </w:div>
        <w:div w:id="416365697">
          <w:marLeft w:val="0"/>
          <w:marRight w:val="0"/>
          <w:marTop w:val="0"/>
          <w:marBottom w:val="0"/>
          <w:divBdr>
            <w:top w:val="none" w:sz="0" w:space="0" w:color="auto"/>
            <w:left w:val="none" w:sz="0" w:space="0" w:color="auto"/>
            <w:bottom w:val="none" w:sz="0" w:space="0" w:color="auto"/>
            <w:right w:val="none" w:sz="0" w:space="0" w:color="auto"/>
          </w:divBdr>
        </w:div>
        <w:div w:id="423691717">
          <w:marLeft w:val="0"/>
          <w:marRight w:val="0"/>
          <w:marTop w:val="0"/>
          <w:marBottom w:val="0"/>
          <w:divBdr>
            <w:top w:val="none" w:sz="0" w:space="0" w:color="auto"/>
            <w:left w:val="none" w:sz="0" w:space="0" w:color="auto"/>
            <w:bottom w:val="none" w:sz="0" w:space="0" w:color="auto"/>
            <w:right w:val="none" w:sz="0" w:space="0" w:color="auto"/>
          </w:divBdr>
        </w:div>
        <w:div w:id="424961918">
          <w:marLeft w:val="0"/>
          <w:marRight w:val="0"/>
          <w:marTop w:val="0"/>
          <w:marBottom w:val="0"/>
          <w:divBdr>
            <w:top w:val="none" w:sz="0" w:space="0" w:color="auto"/>
            <w:left w:val="none" w:sz="0" w:space="0" w:color="auto"/>
            <w:bottom w:val="none" w:sz="0" w:space="0" w:color="auto"/>
            <w:right w:val="none" w:sz="0" w:space="0" w:color="auto"/>
          </w:divBdr>
        </w:div>
        <w:div w:id="430322715">
          <w:marLeft w:val="0"/>
          <w:marRight w:val="0"/>
          <w:marTop w:val="0"/>
          <w:marBottom w:val="0"/>
          <w:divBdr>
            <w:top w:val="none" w:sz="0" w:space="0" w:color="auto"/>
            <w:left w:val="none" w:sz="0" w:space="0" w:color="auto"/>
            <w:bottom w:val="none" w:sz="0" w:space="0" w:color="auto"/>
            <w:right w:val="none" w:sz="0" w:space="0" w:color="auto"/>
          </w:divBdr>
        </w:div>
        <w:div w:id="452678703">
          <w:marLeft w:val="0"/>
          <w:marRight w:val="0"/>
          <w:marTop w:val="0"/>
          <w:marBottom w:val="0"/>
          <w:divBdr>
            <w:top w:val="none" w:sz="0" w:space="0" w:color="auto"/>
            <w:left w:val="none" w:sz="0" w:space="0" w:color="auto"/>
            <w:bottom w:val="none" w:sz="0" w:space="0" w:color="auto"/>
            <w:right w:val="none" w:sz="0" w:space="0" w:color="auto"/>
          </w:divBdr>
        </w:div>
        <w:div w:id="482821189">
          <w:marLeft w:val="0"/>
          <w:marRight w:val="0"/>
          <w:marTop w:val="0"/>
          <w:marBottom w:val="0"/>
          <w:divBdr>
            <w:top w:val="none" w:sz="0" w:space="0" w:color="auto"/>
            <w:left w:val="none" w:sz="0" w:space="0" w:color="auto"/>
            <w:bottom w:val="none" w:sz="0" w:space="0" w:color="auto"/>
            <w:right w:val="none" w:sz="0" w:space="0" w:color="auto"/>
          </w:divBdr>
        </w:div>
        <w:div w:id="483395567">
          <w:marLeft w:val="0"/>
          <w:marRight w:val="0"/>
          <w:marTop w:val="0"/>
          <w:marBottom w:val="0"/>
          <w:divBdr>
            <w:top w:val="none" w:sz="0" w:space="0" w:color="auto"/>
            <w:left w:val="none" w:sz="0" w:space="0" w:color="auto"/>
            <w:bottom w:val="none" w:sz="0" w:space="0" w:color="auto"/>
            <w:right w:val="none" w:sz="0" w:space="0" w:color="auto"/>
          </w:divBdr>
        </w:div>
        <w:div w:id="495920809">
          <w:marLeft w:val="0"/>
          <w:marRight w:val="0"/>
          <w:marTop w:val="0"/>
          <w:marBottom w:val="0"/>
          <w:divBdr>
            <w:top w:val="none" w:sz="0" w:space="0" w:color="auto"/>
            <w:left w:val="none" w:sz="0" w:space="0" w:color="auto"/>
            <w:bottom w:val="none" w:sz="0" w:space="0" w:color="auto"/>
            <w:right w:val="none" w:sz="0" w:space="0" w:color="auto"/>
          </w:divBdr>
        </w:div>
        <w:div w:id="521937468">
          <w:marLeft w:val="0"/>
          <w:marRight w:val="0"/>
          <w:marTop w:val="0"/>
          <w:marBottom w:val="0"/>
          <w:divBdr>
            <w:top w:val="none" w:sz="0" w:space="0" w:color="auto"/>
            <w:left w:val="none" w:sz="0" w:space="0" w:color="auto"/>
            <w:bottom w:val="none" w:sz="0" w:space="0" w:color="auto"/>
            <w:right w:val="none" w:sz="0" w:space="0" w:color="auto"/>
          </w:divBdr>
        </w:div>
        <w:div w:id="528228313">
          <w:marLeft w:val="0"/>
          <w:marRight w:val="0"/>
          <w:marTop w:val="0"/>
          <w:marBottom w:val="0"/>
          <w:divBdr>
            <w:top w:val="none" w:sz="0" w:space="0" w:color="auto"/>
            <w:left w:val="none" w:sz="0" w:space="0" w:color="auto"/>
            <w:bottom w:val="none" w:sz="0" w:space="0" w:color="auto"/>
            <w:right w:val="none" w:sz="0" w:space="0" w:color="auto"/>
          </w:divBdr>
        </w:div>
        <w:div w:id="540631394">
          <w:marLeft w:val="0"/>
          <w:marRight w:val="0"/>
          <w:marTop w:val="0"/>
          <w:marBottom w:val="0"/>
          <w:divBdr>
            <w:top w:val="none" w:sz="0" w:space="0" w:color="auto"/>
            <w:left w:val="none" w:sz="0" w:space="0" w:color="auto"/>
            <w:bottom w:val="none" w:sz="0" w:space="0" w:color="auto"/>
            <w:right w:val="none" w:sz="0" w:space="0" w:color="auto"/>
          </w:divBdr>
        </w:div>
        <w:div w:id="547690519">
          <w:marLeft w:val="0"/>
          <w:marRight w:val="0"/>
          <w:marTop w:val="0"/>
          <w:marBottom w:val="0"/>
          <w:divBdr>
            <w:top w:val="none" w:sz="0" w:space="0" w:color="auto"/>
            <w:left w:val="none" w:sz="0" w:space="0" w:color="auto"/>
            <w:bottom w:val="none" w:sz="0" w:space="0" w:color="auto"/>
            <w:right w:val="none" w:sz="0" w:space="0" w:color="auto"/>
          </w:divBdr>
        </w:div>
        <w:div w:id="579213527">
          <w:marLeft w:val="0"/>
          <w:marRight w:val="0"/>
          <w:marTop w:val="0"/>
          <w:marBottom w:val="0"/>
          <w:divBdr>
            <w:top w:val="none" w:sz="0" w:space="0" w:color="auto"/>
            <w:left w:val="none" w:sz="0" w:space="0" w:color="auto"/>
            <w:bottom w:val="none" w:sz="0" w:space="0" w:color="auto"/>
            <w:right w:val="none" w:sz="0" w:space="0" w:color="auto"/>
          </w:divBdr>
        </w:div>
        <w:div w:id="579485480">
          <w:marLeft w:val="0"/>
          <w:marRight w:val="0"/>
          <w:marTop w:val="0"/>
          <w:marBottom w:val="0"/>
          <w:divBdr>
            <w:top w:val="none" w:sz="0" w:space="0" w:color="auto"/>
            <w:left w:val="none" w:sz="0" w:space="0" w:color="auto"/>
            <w:bottom w:val="none" w:sz="0" w:space="0" w:color="auto"/>
            <w:right w:val="none" w:sz="0" w:space="0" w:color="auto"/>
          </w:divBdr>
        </w:div>
        <w:div w:id="594095665">
          <w:marLeft w:val="0"/>
          <w:marRight w:val="0"/>
          <w:marTop w:val="0"/>
          <w:marBottom w:val="0"/>
          <w:divBdr>
            <w:top w:val="none" w:sz="0" w:space="0" w:color="auto"/>
            <w:left w:val="none" w:sz="0" w:space="0" w:color="auto"/>
            <w:bottom w:val="none" w:sz="0" w:space="0" w:color="auto"/>
            <w:right w:val="none" w:sz="0" w:space="0" w:color="auto"/>
          </w:divBdr>
        </w:div>
        <w:div w:id="596014855">
          <w:marLeft w:val="0"/>
          <w:marRight w:val="0"/>
          <w:marTop w:val="0"/>
          <w:marBottom w:val="0"/>
          <w:divBdr>
            <w:top w:val="none" w:sz="0" w:space="0" w:color="auto"/>
            <w:left w:val="none" w:sz="0" w:space="0" w:color="auto"/>
            <w:bottom w:val="none" w:sz="0" w:space="0" w:color="auto"/>
            <w:right w:val="none" w:sz="0" w:space="0" w:color="auto"/>
          </w:divBdr>
        </w:div>
        <w:div w:id="598638549">
          <w:marLeft w:val="0"/>
          <w:marRight w:val="0"/>
          <w:marTop w:val="0"/>
          <w:marBottom w:val="0"/>
          <w:divBdr>
            <w:top w:val="none" w:sz="0" w:space="0" w:color="auto"/>
            <w:left w:val="none" w:sz="0" w:space="0" w:color="auto"/>
            <w:bottom w:val="none" w:sz="0" w:space="0" w:color="auto"/>
            <w:right w:val="none" w:sz="0" w:space="0" w:color="auto"/>
          </w:divBdr>
        </w:div>
        <w:div w:id="604652640">
          <w:marLeft w:val="0"/>
          <w:marRight w:val="0"/>
          <w:marTop w:val="0"/>
          <w:marBottom w:val="0"/>
          <w:divBdr>
            <w:top w:val="none" w:sz="0" w:space="0" w:color="auto"/>
            <w:left w:val="none" w:sz="0" w:space="0" w:color="auto"/>
            <w:bottom w:val="none" w:sz="0" w:space="0" w:color="auto"/>
            <w:right w:val="none" w:sz="0" w:space="0" w:color="auto"/>
          </w:divBdr>
        </w:div>
        <w:div w:id="607470851">
          <w:marLeft w:val="0"/>
          <w:marRight w:val="0"/>
          <w:marTop w:val="0"/>
          <w:marBottom w:val="0"/>
          <w:divBdr>
            <w:top w:val="none" w:sz="0" w:space="0" w:color="auto"/>
            <w:left w:val="none" w:sz="0" w:space="0" w:color="auto"/>
            <w:bottom w:val="none" w:sz="0" w:space="0" w:color="auto"/>
            <w:right w:val="none" w:sz="0" w:space="0" w:color="auto"/>
          </w:divBdr>
        </w:div>
        <w:div w:id="614562717">
          <w:marLeft w:val="0"/>
          <w:marRight w:val="0"/>
          <w:marTop w:val="0"/>
          <w:marBottom w:val="0"/>
          <w:divBdr>
            <w:top w:val="none" w:sz="0" w:space="0" w:color="auto"/>
            <w:left w:val="none" w:sz="0" w:space="0" w:color="auto"/>
            <w:bottom w:val="none" w:sz="0" w:space="0" w:color="auto"/>
            <w:right w:val="none" w:sz="0" w:space="0" w:color="auto"/>
          </w:divBdr>
        </w:div>
        <w:div w:id="625237058">
          <w:marLeft w:val="0"/>
          <w:marRight w:val="0"/>
          <w:marTop w:val="0"/>
          <w:marBottom w:val="0"/>
          <w:divBdr>
            <w:top w:val="none" w:sz="0" w:space="0" w:color="auto"/>
            <w:left w:val="none" w:sz="0" w:space="0" w:color="auto"/>
            <w:bottom w:val="none" w:sz="0" w:space="0" w:color="auto"/>
            <w:right w:val="none" w:sz="0" w:space="0" w:color="auto"/>
          </w:divBdr>
        </w:div>
        <w:div w:id="651761381">
          <w:marLeft w:val="0"/>
          <w:marRight w:val="0"/>
          <w:marTop w:val="0"/>
          <w:marBottom w:val="0"/>
          <w:divBdr>
            <w:top w:val="none" w:sz="0" w:space="0" w:color="auto"/>
            <w:left w:val="none" w:sz="0" w:space="0" w:color="auto"/>
            <w:bottom w:val="none" w:sz="0" w:space="0" w:color="auto"/>
            <w:right w:val="none" w:sz="0" w:space="0" w:color="auto"/>
          </w:divBdr>
        </w:div>
        <w:div w:id="655643048">
          <w:marLeft w:val="0"/>
          <w:marRight w:val="0"/>
          <w:marTop w:val="0"/>
          <w:marBottom w:val="0"/>
          <w:divBdr>
            <w:top w:val="none" w:sz="0" w:space="0" w:color="auto"/>
            <w:left w:val="none" w:sz="0" w:space="0" w:color="auto"/>
            <w:bottom w:val="none" w:sz="0" w:space="0" w:color="auto"/>
            <w:right w:val="none" w:sz="0" w:space="0" w:color="auto"/>
          </w:divBdr>
        </w:div>
        <w:div w:id="684212235">
          <w:marLeft w:val="0"/>
          <w:marRight w:val="0"/>
          <w:marTop w:val="0"/>
          <w:marBottom w:val="0"/>
          <w:divBdr>
            <w:top w:val="none" w:sz="0" w:space="0" w:color="auto"/>
            <w:left w:val="none" w:sz="0" w:space="0" w:color="auto"/>
            <w:bottom w:val="none" w:sz="0" w:space="0" w:color="auto"/>
            <w:right w:val="none" w:sz="0" w:space="0" w:color="auto"/>
          </w:divBdr>
        </w:div>
        <w:div w:id="688987794">
          <w:marLeft w:val="0"/>
          <w:marRight w:val="0"/>
          <w:marTop w:val="0"/>
          <w:marBottom w:val="0"/>
          <w:divBdr>
            <w:top w:val="none" w:sz="0" w:space="0" w:color="auto"/>
            <w:left w:val="none" w:sz="0" w:space="0" w:color="auto"/>
            <w:bottom w:val="none" w:sz="0" w:space="0" w:color="auto"/>
            <w:right w:val="none" w:sz="0" w:space="0" w:color="auto"/>
          </w:divBdr>
        </w:div>
        <w:div w:id="691420262">
          <w:marLeft w:val="0"/>
          <w:marRight w:val="0"/>
          <w:marTop w:val="0"/>
          <w:marBottom w:val="0"/>
          <w:divBdr>
            <w:top w:val="none" w:sz="0" w:space="0" w:color="auto"/>
            <w:left w:val="none" w:sz="0" w:space="0" w:color="auto"/>
            <w:bottom w:val="none" w:sz="0" w:space="0" w:color="auto"/>
            <w:right w:val="none" w:sz="0" w:space="0" w:color="auto"/>
          </w:divBdr>
        </w:div>
        <w:div w:id="701174146">
          <w:marLeft w:val="0"/>
          <w:marRight w:val="0"/>
          <w:marTop w:val="0"/>
          <w:marBottom w:val="0"/>
          <w:divBdr>
            <w:top w:val="none" w:sz="0" w:space="0" w:color="auto"/>
            <w:left w:val="none" w:sz="0" w:space="0" w:color="auto"/>
            <w:bottom w:val="none" w:sz="0" w:space="0" w:color="auto"/>
            <w:right w:val="none" w:sz="0" w:space="0" w:color="auto"/>
          </w:divBdr>
        </w:div>
        <w:div w:id="711883321">
          <w:marLeft w:val="0"/>
          <w:marRight w:val="0"/>
          <w:marTop w:val="0"/>
          <w:marBottom w:val="0"/>
          <w:divBdr>
            <w:top w:val="none" w:sz="0" w:space="0" w:color="auto"/>
            <w:left w:val="none" w:sz="0" w:space="0" w:color="auto"/>
            <w:bottom w:val="none" w:sz="0" w:space="0" w:color="auto"/>
            <w:right w:val="none" w:sz="0" w:space="0" w:color="auto"/>
          </w:divBdr>
        </w:div>
        <w:div w:id="711925763">
          <w:marLeft w:val="0"/>
          <w:marRight w:val="0"/>
          <w:marTop w:val="0"/>
          <w:marBottom w:val="0"/>
          <w:divBdr>
            <w:top w:val="none" w:sz="0" w:space="0" w:color="auto"/>
            <w:left w:val="none" w:sz="0" w:space="0" w:color="auto"/>
            <w:bottom w:val="none" w:sz="0" w:space="0" w:color="auto"/>
            <w:right w:val="none" w:sz="0" w:space="0" w:color="auto"/>
          </w:divBdr>
        </w:div>
        <w:div w:id="762721855">
          <w:marLeft w:val="0"/>
          <w:marRight w:val="0"/>
          <w:marTop w:val="0"/>
          <w:marBottom w:val="0"/>
          <w:divBdr>
            <w:top w:val="none" w:sz="0" w:space="0" w:color="auto"/>
            <w:left w:val="none" w:sz="0" w:space="0" w:color="auto"/>
            <w:bottom w:val="none" w:sz="0" w:space="0" w:color="auto"/>
            <w:right w:val="none" w:sz="0" w:space="0" w:color="auto"/>
          </w:divBdr>
        </w:div>
        <w:div w:id="763234406">
          <w:marLeft w:val="0"/>
          <w:marRight w:val="0"/>
          <w:marTop w:val="0"/>
          <w:marBottom w:val="0"/>
          <w:divBdr>
            <w:top w:val="none" w:sz="0" w:space="0" w:color="auto"/>
            <w:left w:val="none" w:sz="0" w:space="0" w:color="auto"/>
            <w:bottom w:val="none" w:sz="0" w:space="0" w:color="auto"/>
            <w:right w:val="none" w:sz="0" w:space="0" w:color="auto"/>
          </w:divBdr>
        </w:div>
        <w:div w:id="781729007">
          <w:marLeft w:val="0"/>
          <w:marRight w:val="0"/>
          <w:marTop w:val="0"/>
          <w:marBottom w:val="0"/>
          <w:divBdr>
            <w:top w:val="none" w:sz="0" w:space="0" w:color="auto"/>
            <w:left w:val="none" w:sz="0" w:space="0" w:color="auto"/>
            <w:bottom w:val="none" w:sz="0" w:space="0" w:color="auto"/>
            <w:right w:val="none" w:sz="0" w:space="0" w:color="auto"/>
          </w:divBdr>
        </w:div>
        <w:div w:id="798693194">
          <w:marLeft w:val="0"/>
          <w:marRight w:val="0"/>
          <w:marTop w:val="0"/>
          <w:marBottom w:val="0"/>
          <w:divBdr>
            <w:top w:val="none" w:sz="0" w:space="0" w:color="auto"/>
            <w:left w:val="none" w:sz="0" w:space="0" w:color="auto"/>
            <w:bottom w:val="none" w:sz="0" w:space="0" w:color="auto"/>
            <w:right w:val="none" w:sz="0" w:space="0" w:color="auto"/>
          </w:divBdr>
        </w:div>
        <w:div w:id="804007233">
          <w:marLeft w:val="0"/>
          <w:marRight w:val="0"/>
          <w:marTop w:val="0"/>
          <w:marBottom w:val="0"/>
          <w:divBdr>
            <w:top w:val="none" w:sz="0" w:space="0" w:color="auto"/>
            <w:left w:val="none" w:sz="0" w:space="0" w:color="auto"/>
            <w:bottom w:val="none" w:sz="0" w:space="0" w:color="auto"/>
            <w:right w:val="none" w:sz="0" w:space="0" w:color="auto"/>
          </w:divBdr>
        </w:div>
        <w:div w:id="804735292">
          <w:marLeft w:val="0"/>
          <w:marRight w:val="0"/>
          <w:marTop w:val="0"/>
          <w:marBottom w:val="0"/>
          <w:divBdr>
            <w:top w:val="none" w:sz="0" w:space="0" w:color="auto"/>
            <w:left w:val="none" w:sz="0" w:space="0" w:color="auto"/>
            <w:bottom w:val="none" w:sz="0" w:space="0" w:color="auto"/>
            <w:right w:val="none" w:sz="0" w:space="0" w:color="auto"/>
          </w:divBdr>
        </w:div>
        <w:div w:id="820543098">
          <w:marLeft w:val="0"/>
          <w:marRight w:val="0"/>
          <w:marTop w:val="0"/>
          <w:marBottom w:val="0"/>
          <w:divBdr>
            <w:top w:val="none" w:sz="0" w:space="0" w:color="auto"/>
            <w:left w:val="none" w:sz="0" w:space="0" w:color="auto"/>
            <w:bottom w:val="none" w:sz="0" w:space="0" w:color="auto"/>
            <w:right w:val="none" w:sz="0" w:space="0" w:color="auto"/>
          </w:divBdr>
        </w:div>
        <w:div w:id="838732166">
          <w:marLeft w:val="0"/>
          <w:marRight w:val="0"/>
          <w:marTop w:val="0"/>
          <w:marBottom w:val="0"/>
          <w:divBdr>
            <w:top w:val="none" w:sz="0" w:space="0" w:color="auto"/>
            <w:left w:val="none" w:sz="0" w:space="0" w:color="auto"/>
            <w:bottom w:val="none" w:sz="0" w:space="0" w:color="auto"/>
            <w:right w:val="none" w:sz="0" w:space="0" w:color="auto"/>
          </w:divBdr>
        </w:div>
        <w:div w:id="854197428">
          <w:marLeft w:val="0"/>
          <w:marRight w:val="0"/>
          <w:marTop w:val="0"/>
          <w:marBottom w:val="0"/>
          <w:divBdr>
            <w:top w:val="none" w:sz="0" w:space="0" w:color="auto"/>
            <w:left w:val="none" w:sz="0" w:space="0" w:color="auto"/>
            <w:bottom w:val="none" w:sz="0" w:space="0" w:color="auto"/>
            <w:right w:val="none" w:sz="0" w:space="0" w:color="auto"/>
          </w:divBdr>
        </w:div>
        <w:div w:id="856961316">
          <w:marLeft w:val="0"/>
          <w:marRight w:val="0"/>
          <w:marTop w:val="0"/>
          <w:marBottom w:val="0"/>
          <w:divBdr>
            <w:top w:val="none" w:sz="0" w:space="0" w:color="auto"/>
            <w:left w:val="none" w:sz="0" w:space="0" w:color="auto"/>
            <w:bottom w:val="none" w:sz="0" w:space="0" w:color="auto"/>
            <w:right w:val="none" w:sz="0" w:space="0" w:color="auto"/>
          </w:divBdr>
        </w:div>
        <w:div w:id="872110293">
          <w:marLeft w:val="0"/>
          <w:marRight w:val="0"/>
          <w:marTop w:val="0"/>
          <w:marBottom w:val="0"/>
          <w:divBdr>
            <w:top w:val="none" w:sz="0" w:space="0" w:color="auto"/>
            <w:left w:val="none" w:sz="0" w:space="0" w:color="auto"/>
            <w:bottom w:val="none" w:sz="0" w:space="0" w:color="auto"/>
            <w:right w:val="none" w:sz="0" w:space="0" w:color="auto"/>
          </w:divBdr>
        </w:div>
        <w:div w:id="881091413">
          <w:marLeft w:val="0"/>
          <w:marRight w:val="0"/>
          <w:marTop w:val="0"/>
          <w:marBottom w:val="0"/>
          <w:divBdr>
            <w:top w:val="none" w:sz="0" w:space="0" w:color="auto"/>
            <w:left w:val="none" w:sz="0" w:space="0" w:color="auto"/>
            <w:bottom w:val="none" w:sz="0" w:space="0" w:color="auto"/>
            <w:right w:val="none" w:sz="0" w:space="0" w:color="auto"/>
          </w:divBdr>
        </w:div>
        <w:div w:id="885874835">
          <w:marLeft w:val="0"/>
          <w:marRight w:val="0"/>
          <w:marTop w:val="0"/>
          <w:marBottom w:val="0"/>
          <w:divBdr>
            <w:top w:val="none" w:sz="0" w:space="0" w:color="auto"/>
            <w:left w:val="none" w:sz="0" w:space="0" w:color="auto"/>
            <w:bottom w:val="none" w:sz="0" w:space="0" w:color="auto"/>
            <w:right w:val="none" w:sz="0" w:space="0" w:color="auto"/>
          </w:divBdr>
        </w:div>
        <w:div w:id="892430444">
          <w:marLeft w:val="0"/>
          <w:marRight w:val="0"/>
          <w:marTop w:val="0"/>
          <w:marBottom w:val="0"/>
          <w:divBdr>
            <w:top w:val="none" w:sz="0" w:space="0" w:color="auto"/>
            <w:left w:val="none" w:sz="0" w:space="0" w:color="auto"/>
            <w:bottom w:val="none" w:sz="0" w:space="0" w:color="auto"/>
            <w:right w:val="none" w:sz="0" w:space="0" w:color="auto"/>
          </w:divBdr>
        </w:div>
        <w:div w:id="898981510">
          <w:marLeft w:val="0"/>
          <w:marRight w:val="0"/>
          <w:marTop w:val="0"/>
          <w:marBottom w:val="0"/>
          <w:divBdr>
            <w:top w:val="none" w:sz="0" w:space="0" w:color="auto"/>
            <w:left w:val="none" w:sz="0" w:space="0" w:color="auto"/>
            <w:bottom w:val="none" w:sz="0" w:space="0" w:color="auto"/>
            <w:right w:val="none" w:sz="0" w:space="0" w:color="auto"/>
          </w:divBdr>
        </w:div>
        <w:div w:id="907110244">
          <w:marLeft w:val="0"/>
          <w:marRight w:val="0"/>
          <w:marTop w:val="0"/>
          <w:marBottom w:val="0"/>
          <w:divBdr>
            <w:top w:val="none" w:sz="0" w:space="0" w:color="auto"/>
            <w:left w:val="none" w:sz="0" w:space="0" w:color="auto"/>
            <w:bottom w:val="none" w:sz="0" w:space="0" w:color="auto"/>
            <w:right w:val="none" w:sz="0" w:space="0" w:color="auto"/>
          </w:divBdr>
        </w:div>
        <w:div w:id="912935522">
          <w:marLeft w:val="0"/>
          <w:marRight w:val="0"/>
          <w:marTop w:val="0"/>
          <w:marBottom w:val="0"/>
          <w:divBdr>
            <w:top w:val="none" w:sz="0" w:space="0" w:color="auto"/>
            <w:left w:val="none" w:sz="0" w:space="0" w:color="auto"/>
            <w:bottom w:val="none" w:sz="0" w:space="0" w:color="auto"/>
            <w:right w:val="none" w:sz="0" w:space="0" w:color="auto"/>
          </w:divBdr>
        </w:div>
        <w:div w:id="923100902">
          <w:marLeft w:val="0"/>
          <w:marRight w:val="0"/>
          <w:marTop w:val="0"/>
          <w:marBottom w:val="0"/>
          <w:divBdr>
            <w:top w:val="none" w:sz="0" w:space="0" w:color="auto"/>
            <w:left w:val="none" w:sz="0" w:space="0" w:color="auto"/>
            <w:bottom w:val="none" w:sz="0" w:space="0" w:color="auto"/>
            <w:right w:val="none" w:sz="0" w:space="0" w:color="auto"/>
          </w:divBdr>
        </w:div>
        <w:div w:id="923563607">
          <w:marLeft w:val="0"/>
          <w:marRight w:val="0"/>
          <w:marTop w:val="0"/>
          <w:marBottom w:val="0"/>
          <w:divBdr>
            <w:top w:val="none" w:sz="0" w:space="0" w:color="auto"/>
            <w:left w:val="none" w:sz="0" w:space="0" w:color="auto"/>
            <w:bottom w:val="none" w:sz="0" w:space="0" w:color="auto"/>
            <w:right w:val="none" w:sz="0" w:space="0" w:color="auto"/>
          </w:divBdr>
        </w:div>
        <w:div w:id="952783573">
          <w:marLeft w:val="0"/>
          <w:marRight w:val="0"/>
          <w:marTop w:val="0"/>
          <w:marBottom w:val="0"/>
          <w:divBdr>
            <w:top w:val="none" w:sz="0" w:space="0" w:color="auto"/>
            <w:left w:val="none" w:sz="0" w:space="0" w:color="auto"/>
            <w:bottom w:val="none" w:sz="0" w:space="0" w:color="auto"/>
            <w:right w:val="none" w:sz="0" w:space="0" w:color="auto"/>
          </w:divBdr>
        </w:div>
        <w:div w:id="959382917">
          <w:marLeft w:val="0"/>
          <w:marRight w:val="0"/>
          <w:marTop w:val="0"/>
          <w:marBottom w:val="0"/>
          <w:divBdr>
            <w:top w:val="none" w:sz="0" w:space="0" w:color="auto"/>
            <w:left w:val="none" w:sz="0" w:space="0" w:color="auto"/>
            <w:bottom w:val="none" w:sz="0" w:space="0" w:color="auto"/>
            <w:right w:val="none" w:sz="0" w:space="0" w:color="auto"/>
          </w:divBdr>
        </w:div>
        <w:div w:id="976374572">
          <w:marLeft w:val="0"/>
          <w:marRight w:val="0"/>
          <w:marTop w:val="0"/>
          <w:marBottom w:val="0"/>
          <w:divBdr>
            <w:top w:val="none" w:sz="0" w:space="0" w:color="auto"/>
            <w:left w:val="none" w:sz="0" w:space="0" w:color="auto"/>
            <w:bottom w:val="none" w:sz="0" w:space="0" w:color="auto"/>
            <w:right w:val="none" w:sz="0" w:space="0" w:color="auto"/>
          </w:divBdr>
        </w:div>
        <w:div w:id="986742394">
          <w:marLeft w:val="0"/>
          <w:marRight w:val="0"/>
          <w:marTop w:val="0"/>
          <w:marBottom w:val="0"/>
          <w:divBdr>
            <w:top w:val="none" w:sz="0" w:space="0" w:color="auto"/>
            <w:left w:val="none" w:sz="0" w:space="0" w:color="auto"/>
            <w:bottom w:val="none" w:sz="0" w:space="0" w:color="auto"/>
            <w:right w:val="none" w:sz="0" w:space="0" w:color="auto"/>
          </w:divBdr>
        </w:div>
        <w:div w:id="990788871">
          <w:marLeft w:val="0"/>
          <w:marRight w:val="0"/>
          <w:marTop w:val="0"/>
          <w:marBottom w:val="0"/>
          <w:divBdr>
            <w:top w:val="none" w:sz="0" w:space="0" w:color="auto"/>
            <w:left w:val="none" w:sz="0" w:space="0" w:color="auto"/>
            <w:bottom w:val="none" w:sz="0" w:space="0" w:color="auto"/>
            <w:right w:val="none" w:sz="0" w:space="0" w:color="auto"/>
          </w:divBdr>
        </w:div>
        <w:div w:id="1017583764">
          <w:marLeft w:val="0"/>
          <w:marRight w:val="0"/>
          <w:marTop w:val="0"/>
          <w:marBottom w:val="0"/>
          <w:divBdr>
            <w:top w:val="none" w:sz="0" w:space="0" w:color="auto"/>
            <w:left w:val="none" w:sz="0" w:space="0" w:color="auto"/>
            <w:bottom w:val="none" w:sz="0" w:space="0" w:color="auto"/>
            <w:right w:val="none" w:sz="0" w:space="0" w:color="auto"/>
          </w:divBdr>
        </w:div>
        <w:div w:id="1017774802">
          <w:marLeft w:val="0"/>
          <w:marRight w:val="0"/>
          <w:marTop w:val="0"/>
          <w:marBottom w:val="0"/>
          <w:divBdr>
            <w:top w:val="none" w:sz="0" w:space="0" w:color="auto"/>
            <w:left w:val="none" w:sz="0" w:space="0" w:color="auto"/>
            <w:bottom w:val="none" w:sz="0" w:space="0" w:color="auto"/>
            <w:right w:val="none" w:sz="0" w:space="0" w:color="auto"/>
          </w:divBdr>
        </w:div>
        <w:div w:id="1040281024">
          <w:marLeft w:val="0"/>
          <w:marRight w:val="0"/>
          <w:marTop w:val="0"/>
          <w:marBottom w:val="0"/>
          <w:divBdr>
            <w:top w:val="none" w:sz="0" w:space="0" w:color="auto"/>
            <w:left w:val="none" w:sz="0" w:space="0" w:color="auto"/>
            <w:bottom w:val="none" w:sz="0" w:space="0" w:color="auto"/>
            <w:right w:val="none" w:sz="0" w:space="0" w:color="auto"/>
          </w:divBdr>
        </w:div>
        <w:div w:id="1057627692">
          <w:marLeft w:val="0"/>
          <w:marRight w:val="0"/>
          <w:marTop w:val="0"/>
          <w:marBottom w:val="0"/>
          <w:divBdr>
            <w:top w:val="none" w:sz="0" w:space="0" w:color="auto"/>
            <w:left w:val="none" w:sz="0" w:space="0" w:color="auto"/>
            <w:bottom w:val="none" w:sz="0" w:space="0" w:color="auto"/>
            <w:right w:val="none" w:sz="0" w:space="0" w:color="auto"/>
          </w:divBdr>
        </w:div>
        <w:div w:id="1086539425">
          <w:marLeft w:val="0"/>
          <w:marRight w:val="0"/>
          <w:marTop w:val="0"/>
          <w:marBottom w:val="0"/>
          <w:divBdr>
            <w:top w:val="none" w:sz="0" w:space="0" w:color="auto"/>
            <w:left w:val="none" w:sz="0" w:space="0" w:color="auto"/>
            <w:bottom w:val="none" w:sz="0" w:space="0" w:color="auto"/>
            <w:right w:val="none" w:sz="0" w:space="0" w:color="auto"/>
          </w:divBdr>
        </w:div>
        <w:div w:id="1091782492">
          <w:marLeft w:val="0"/>
          <w:marRight w:val="0"/>
          <w:marTop w:val="0"/>
          <w:marBottom w:val="0"/>
          <w:divBdr>
            <w:top w:val="none" w:sz="0" w:space="0" w:color="auto"/>
            <w:left w:val="none" w:sz="0" w:space="0" w:color="auto"/>
            <w:bottom w:val="none" w:sz="0" w:space="0" w:color="auto"/>
            <w:right w:val="none" w:sz="0" w:space="0" w:color="auto"/>
          </w:divBdr>
        </w:div>
        <w:div w:id="1096293264">
          <w:marLeft w:val="0"/>
          <w:marRight w:val="0"/>
          <w:marTop w:val="0"/>
          <w:marBottom w:val="0"/>
          <w:divBdr>
            <w:top w:val="none" w:sz="0" w:space="0" w:color="auto"/>
            <w:left w:val="none" w:sz="0" w:space="0" w:color="auto"/>
            <w:bottom w:val="none" w:sz="0" w:space="0" w:color="auto"/>
            <w:right w:val="none" w:sz="0" w:space="0" w:color="auto"/>
          </w:divBdr>
        </w:div>
        <w:div w:id="1100679274">
          <w:marLeft w:val="0"/>
          <w:marRight w:val="0"/>
          <w:marTop w:val="0"/>
          <w:marBottom w:val="0"/>
          <w:divBdr>
            <w:top w:val="none" w:sz="0" w:space="0" w:color="auto"/>
            <w:left w:val="none" w:sz="0" w:space="0" w:color="auto"/>
            <w:bottom w:val="none" w:sz="0" w:space="0" w:color="auto"/>
            <w:right w:val="none" w:sz="0" w:space="0" w:color="auto"/>
          </w:divBdr>
        </w:div>
        <w:div w:id="1100760721">
          <w:marLeft w:val="0"/>
          <w:marRight w:val="0"/>
          <w:marTop w:val="0"/>
          <w:marBottom w:val="0"/>
          <w:divBdr>
            <w:top w:val="none" w:sz="0" w:space="0" w:color="auto"/>
            <w:left w:val="none" w:sz="0" w:space="0" w:color="auto"/>
            <w:bottom w:val="none" w:sz="0" w:space="0" w:color="auto"/>
            <w:right w:val="none" w:sz="0" w:space="0" w:color="auto"/>
          </w:divBdr>
        </w:div>
        <w:div w:id="1147208633">
          <w:marLeft w:val="0"/>
          <w:marRight w:val="0"/>
          <w:marTop w:val="0"/>
          <w:marBottom w:val="0"/>
          <w:divBdr>
            <w:top w:val="none" w:sz="0" w:space="0" w:color="auto"/>
            <w:left w:val="none" w:sz="0" w:space="0" w:color="auto"/>
            <w:bottom w:val="none" w:sz="0" w:space="0" w:color="auto"/>
            <w:right w:val="none" w:sz="0" w:space="0" w:color="auto"/>
          </w:divBdr>
        </w:div>
        <w:div w:id="1152450729">
          <w:marLeft w:val="0"/>
          <w:marRight w:val="0"/>
          <w:marTop w:val="0"/>
          <w:marBottom w:val="0"/>
          <w:divBdr>
            <w:top w:val="none" w:sz="0" w:space="0" w:color="auto"/>
            <w:left w:val="none" w:sz="0" w:space="0" w:color="auto"/>
            <w:bottom w:val="none" w:sz="0" w:space="0" w:color="auto"/>
            <w:right w:val="none" w:sz="0" w:space="0" w:color="auto"/>
          </w:divBdr>
        </w:div>
        <w:div w:id="1154109185">
          <w:marLeft w:val="0"/>
          <w:marRight w:val="0"/>
          <w:marTop w:val="0"/>
          <w:marBottom w:val="0"/>
          <w:divBdr>
            <w:top w:val="none" w:sz="0" w:space="0" w:color="auto"/>
            <w:left w:val="none" w:sz="0" w:space="0" w:color="auto"/>
            <w:bottom w:val="none" w:sz="0" w:space="0" w:color="auto"/>
            <w:right w:val="none" w:sz="0" w:space="0" w:color="auto"/>
          </w:divBdr>
        </w:div>
        <w:div w:id="1156414933">
          <w:marLeft w:val="0"/>
          <w:marRight w:val="0"/>
          <w:marTop w:val="0"/>
          <w:marBottom w:val="0"/>
          <w:divBdr>
            <w:top w:val="none" w:sz="0" w:space="0" w:color="auto"/>
            <w:left w:val="none" w:sz="0" w:space="0" w:color="auto"/>
            <w:bottom w:val="none" w:sz="0" w:space="0" w:color="auto"/>
            <w:right w:val="none" w:sz="0" w:space="0" w:color="auto"/>
          </w:divBdr>
        </w:div>
        <w:div w:id="1161046268">
          <w:marLeft w:val="0"/>
          <w:marRight w:val="0"/>
          <w:marTop w:val="0"/>
          <w:marBottom w:val="0"/>
          <w:divBdr>
            <w:top w:val="none" w:sz="0" w:space="0" w:color="auto"/>
            <w:left w:val="none" w:sz="0" w:space="0" w:color="auto"/>
            <w:bottom w:val="none" w:sz="0" w:space="0" w:color="auto"/>
            <w:right w:val="none" w:sz="0" w:space="0" w:color="auto"/>
          </w:divBdr>
        </w:div>
        <w:div w:id="1163156596">
          <w:marLeft w:val="0"/>
          <w:marRight w:val="0"/>
          <w:marTop w:val="0"/>
          <w:marBottom w:val="0"/>
          <w:divBdr>
            <w:top w:val="none" w:sz="0" w:space="0" w:color="auto"/>
            <w:left w:val="none" w:sz="0" w:space="0" w:color="auto"/>
            <w:bottom w:val="none" w:sz="0" w:space="0" w:color="auto"/>
            <w:right w:val="none" w:sz="0" w:space="0" w:color="auto"/>
          </w:divBdr>
        </w:div>
        <w:div w:id="1192840466">
          <w:marLeft w:val="0"/>
          <w:marRight w:val="0"/>
          <w:marTop w:val="0"/>
          <w:marBottom w:val="0"/>
          <w:divBdr>
            <w:top w:val="none" w:sz="0" w:space="0" w:color="auto"/>
            <w:left w:val="none" w:sz="0" w:space="0" w:color="auto"/>
            <w:bottom w:val="none" w:sz="0" w:space="0" w:color="auto"/>
            <w:right w:val="none" w:sz="0" w:space="0" w:color="auto"/>
          </w:divBdr>
        </w:div>
        <w:div w:id="1208100577">
          <w:marLeft w:val="0"/>
          <w:marRight w:val="0"/>
          <w:marTop w:val="0"/>
          <w:marBottom w:val="0"/>
          <w:divBdr>
            <w:top w:val="none" w:sz="0" w:space="0" w:color="auto"/>
            <w:left w:val="none" w:sz="0" w:space="0" w:color="auto"/>
            <w:bottom w:val="none" w:sz="0" w:space="0" w:color="auto"/>
            <w:right w:val="none" w:sz="0" w:space="0" w:color="auto"/>
          </w:divBdr>
        </w:div>
        <w:div w:id="1213538977">
          <w:marLeft w:val="0"/>
          <w:marRight w:val="0"/>
          <w:marTop w:val="0"/>
          <w:marBottom w:val="0"/>
          <w:divBdr>
            <w:top w:val="none" w:sz="0" w:space="0" w:color="auto"/>
            <w:left w:val="none" w:sz="0" w:space="0" w:color="auto"/>
            <w:bottom w:val="none" w:sz="0" w:space="0" w:color="auto"/>
            <w:right w:val="none" w:sz="0" w:space="0" w:color="auto"/>
          </w:divBdr>
        </w:div>
        <w:div w:id="1214390596">
          <w:marLeft w:val="0"/>
          <w:marRight w:val="0"/>
          <w:marTop w:val="0"/>
          <w:marBottom w:val="0"/>
          <w:divBdr>
            <w:top w:val="none" w:sz="0" w:space="0" w:color="auto"/>
            <w:left w:val="none" w:sz="0" w:space="0" w:color="auto"/>
            <w:bottom w:val="none" w:sz="0" w:space="0" w:color="auto"/>
            <w:right w:val="none" w:sz="0" w:space="0" w:color="auto"/>
          </w:divBdr>
        </w:div>
        <w:div w:id="1222597538">
          <w:marLeft w:val="0"/>
          <w:marRight w:val="0"/>
          <w:marTop w:val="0"/>
          <w:marBottom w:val="0"/>
          <w:divBdr>
            <w:top w:val="none" w:sz="0" w:space="0" w:color="auto"/>
            <w:left w:val="none" w:sz="0" w:space="0" w:color="auto"/>
            <w:bottom w:val="none" w:sz="0" w:space="0" w:color="auto"/>
            <w:right w:val="none" w:sz="0" w:space="0" w:color="auto"/>
          </w:divBdr>
        </w:div>
        <w:div w:id="1232691086">
          <w:marLeft w:val="0"/>
          <w:marRight w:val="0"/>
          <w:marTop w:val="0"/>
          <w:marBottom w:val="0"/>
          <w:divBdr>
            <w:top w:val="none" w:sz="0" w:space="0" w:color="auto"/>
            <w:left w:val="none" w:sz="0" w:space="0" w:color="auto"/>
            <w:bottom w:val="none" w:sz="0" w:space="0" w:color="auto"/>
            <w:right w:val="none" w:sz="0" w:space="0" w:color="auto"/>
          </w:divBdr>
        </w:div>
        <w:div w:id="1248149303">
          <w:marLeft w:val="0"/>
          <w:marRight w:val="0"/>
          <w:marTop w:val="0"/>
          <w:marBottom w:val="0"/>
          <w:divBdr>
            <w:top w:val="none" w:sz="0" w:space="0" w:color="auto"/>
            <w:left w:val="none" w:sz="0" w:space="0" w:color="auto"/>
            <w:bottom w:val="none" w:sz="0" w:space="0" w:color="auto"/>
            <w:right w:val="none" w:sz="0" w:space="0" w:color="auto"/>
          </w:divBdr>
        </w:div>
        <w:div w:id="1248996619">
          <w:marLeft w:val="0"/>
          <w:marRight w:val="0"/>
          <w:marTop w:val="0"/>
          <w:marBottom w:val="0"/>
          <w:divBdr>
            <w:top w:val="none" w:sz="0" w:space="0" w:color="auto"/>
            <w:left w:val="none" w:sz="0" w:space="0" w:color="auto"/>
            <w:bottom w:val="none" w:sz="0" w:space="0" w:color="auto"/>
            <w:right w:val="none" w:sz="0" w:space="0" w:color="auto"/>
          </w:divBdr>
        </w:div>
        <w:div w:id="1268581609">
          <w:marLeft w:val="0"/>
          <w:marRight w:val="0"/>
          <w:marTop w:val="0"/>
          <w:marBottom w:val="0"/>
          <w:divBdr>
            <w:top w:val="none" w:sz="0" w:space="0" w:color="auto"/>
            <w:left w:val="none" w:sz="0" w:space="0" w:color="auto"/>
            <w:bottom w:val="none" w:sz="0" w:space="0" w:color="auto"/>
            <w:right w:val="none" w:sz="0" w:space="0" w:color="auto"/>
          </w:divBdr>
        </w:div>
        <w:div w:id="1269585170">
          <w:marLeft w:val="0"/>
          <w:marRight w:val="0"/>
          <w:marTop w:val="0"/>
          <w:marBottom w:val="0"/>
          <w:divBdr>
            <w:top w:val="none" w:sz="0" w:space="0" w:color="auto"/>
            <w:left w:val="none" w:sz="0" w:space="0" w:color="auto"/>
            <w:bottom w:val="none" w:sz="0" w:space="0" w:color="auto"/>
            <w:right w:val="none" w:sz="0" w:space="0" w:color="auto"/>
          </w:divBdr>
        </w:div>
        <w:div w:id="1277830721">
          <w:marLeft w:val="0"/>
          <w:marRight w:val="0"/>
          <w:marTop w:val="0"/>
          <w:marBottom w:val="0"/>
          <w:divBdr>
            <w:top w:val="none" w:sz="0" w:space="0" w:color="auto"/>
            <w:left w:val="none" w:sz="0" w:space="0" w:color="auto"/>
            <w:bottom w:val="none" w:sz="0" w:space="0" w:color="auto"/>
            <w:right w:val="none" w:sz="0" w:space="0" w:color="auto"/>
          </w:divBdr>
        </w:div>
        <w:div w:id="1279264640">
          <w:marLeft w:val="0"/>
          <w:marRight w:val="0"/>
          <w:marTop w:val="0"/>
          <w:marBottom w:val="0"/>
          <w:divBdr>
            <w:top w:val="none" w:sz="0" w:space="0" w:color="auto"/>
            <w:left w:val="none" w:sz="0" w:space="0" w:color="auto"/>
            <w:bottom w:val="none" w:sz="0" w:space="0" w:color="auto"/>
            <w:right w:val="none" w:sz="0" w:space="0" w:color="auto"/>
          </w:divBdr>
        </w:div>
        <w:div w:id="1293174956">
          <w:marLeft w:val="0"/>
          <w:marRight w:val="0"/>
          <w:marTop w:val="0"/>
          <w:marBottom w:val="0"/>
          <w:divBdr>
            <w:top w:val="none" w:sz="0" w:space="0" w:color="auto"/>
            <w:left w:val="none" w:sz="0" w:space="0" w:color="auto"/>
            <w:bottom w:val="none" w:sz="0" w:space="0" w:color="auto"/>
            <w:right w:val="none" w:sz="0" w:space="0" w:color="auto"/>
          </w:divBdr>
        </w:div>
        <w:div w:id="1295410256">
          <w:marLeft w:val="0"/>
          <w:marRight w:val="0"/>
          <w:marTop w:val="0"/>
          <w:marBottom w:val="0"/>
          <w:divBdr>
            <w:top w:val="none" w:sz="0" w:space="0" w:color="auto"/>
            <w:left w:val="none" w:sz="0" w:space="0" w:color="auto"/>
            <w:bottom w:val="none" w:sz="0" w:space="0" w:color="auto"/>
            <w:right w:val="none" w:sz="0" w:space="0" w:color="auto"/>
          </w:divBdr>
        </w:div>
        <w:div w:id="1303344589">
          <w:marLeft w:val="0"/>
          <w:marRight w:val="0"/>
          <w:marTop w:val="0"/>
          <w:marBottom w:val="0"/>
          <w:divBdr>
            <w:top w:val="none" w:sz="0" w:space="0" w:color="auto"/>
            <w:left w:val="none" w:sz="0" w:space="0" w:color="auto"/>
            <w:bottom w:val="none" w:sz="0" w:space="0" w:color="auto"/>
            <w:right w:val="none" w:sz="0" w:space="0" w:color="auto"/>
          </w:divBdr>
        </w:div>
        <w:div w:id="1311860474">
          <w:marLeft w:val="0"/>
          <w:marRight w:val="0"/>
          <w:marTop w:val="0"/>
          <w:marBottom w:val="0"/>
          <w:divBdr>
            <w:top w:val="none" w:sz="0" w:space="0" w:color="auto"/>
            <w:left w:val="none" w:sz="0" w:space="0" w:color="auto"/>
            <w:bottom w:val="none" w:sz="0" w:space="0" w:color="auto"/>
            <w:right w:val="none" w:sz="0" w:space="0" w:color="auto"/>
          </w:divBdr>
        </w:div>
        <w:div w:id="1341614968">
          <w:marLeft w:val="0"/>
          <w:marRight w:val="0"/>
          <w:marTop w:val="0"/>
          <w:marBottom w:val="0"/>
          <w:divBdr>
            <w:top w:val="none" w:sz="0" w:space="0" w:color="auto"/>
            <w:left w:val="none" w:sz="0" w:space="0" w:color="auto"/>
            <w:bottom w:val="none" w:sz="0" w:space="0" w:color="auto"/>
            <w:right w:val="none" w:sz="0" w:space="0" w:color="auto"/>
          </w:divBdr>
        </w:div>
        <w:div w:id="1356662547">
          <w:marLeft w:val="0"/>
          <w:marRight w:val="0"/>
          <w:marTop w:val="0"/>
          <w:marBottom w:val="0"/>
          <w:divBdr>
            <w:top w:val="none" w:sz="0" w:space="0" w:color="auto"/>
            <w:left w:val="none" w:sz="0" w:space="0" w:color="auto"/>
            <w:bottom w:val="none" w:sz="0" w:space="0" w:color="auto"/>
            <w:right w:val="none" w:sz="0" w:space="0" w:color="auto"/>
          </w:divBdr>
        </w:div>
        <w:div w:id="1359165256">
          <w:marLeft w:val="0"/>
          <w:marRight w:val="0"/>
          <w:marTop w:val="0"/>
          <w:marBottom w:val="0"/>
          <w:divBdr>
            <w:top w:val="none" w:sz="0" w:space="0" w:color="auto"/>
            <w:left w:val="none" w:sz="0" w:space="0" w:color="auto"/>
            <w:bottom w:val="none" w:sz="0" w:space="0" w:color="auto"/>
            <w:right w:val="none" w:sz="0" w:space="0" w:color="auto"/>
          </w:divBdr>
        </w:div>
        <w:div w:id="1363358236">
          <w:marLeft w:val="0"/>
          <w:marRight w:val="0"/>
          <w:marTop w:val="0"/>
          <w:marBottom w:val="0"/>
          <w:divBdr>
            <w:top w:val="none" w:sz="0" w:space="0" w:color="auto"/>
            <w:left w:val="none" w:sz="0" w:space="0" w:color="auto"/>
            <w:bottom w:val="none" w:sz="0" w:space="0" w:color="auto"/>
            <w:right w:val="none" w:sz="0" w:space="0" w:color="auto"/>
          </w:divBdr>
        </w:div>
        <w:div w:id="1368749302">
          <w:marLeft w:val="0"/>
          <w:marRight w:val="0"/>
          <w:marTop w:val="0"/>
          <w:marBottom w:val="0"/>
          <w:divBdr>
            <w:top w:val="none" w:sz="0" w:space="0" w:color="auto"/>
            <w:left w:val="none" w:sz="0" w:space="0" w:color="auto"/>
            <w:bottom w:val="none" w:sz="0" w:space="0" w:color="auto"/>
            <w:right w:val="none" w:sz="0" w:space="0" w:color="auto"/>
          </w:divBdr>
        </w:div>
        <w:div w:id="1370105277">
          <w:marLeft w:val="0"/>
          <w:marRight w:val="0"/>
          <w:marTop w:val="0"/>
          <w:marBottom w:val="0"/>
          <w:divBdr>
            <w:top w:val="none" w:sz="0" w:space="0" w:color="auto"/>
            <w:left w:val="none" w:sz="0" w:space="0" w:color="auto"/>
            <w:bottom w:val="none" w:sz="0" w:space="0" w:color="auto"/>
            <w:right w:val="none" w:sz="0" w:space="0" w:color="auto"/>
          </w:divBdr>
        </w:div>
        <w:div w:id="1372343611">
          <w:marLeft w:val="0"/>
          <w:marRight w:val="0"/>
          <w:marTop w:val="0"/>
          <w:marBottom w:val="0"/>
          <w:divBdr>
            <w:top w:val="none" w:sz="0" w:space="0" w:color="auto"/>
            <w:left w:val="none" w:sz="0" w:space="0" w:color="auto"/>
            <w:bottom w:val="none" w:sz="0" w:space="0" w:color="auto"/>
            <w:right w:val="none" w:sz="0" w:space="0" w:color="auto"/>
          </w:divBdr>
        </w:div>
        <w:div w:id="1374421087">
          <w:marLeft w:val="0"/>
          <w:marRight w:val="0"/>
          <w:marTop w:val="0"/>
          <w:marBottom w:val="0"/>
          <w:divBdr>
            <w:top w:val="none" w:sz="0" w:space="0" w:color="auto"/>
            <w:left w:val="none" w:sz="0" w:space="0" w:color="auto"/>
            <w:bottom w:val="none" w:sz="0" w:space="0" w:color="auto"/>
            <w:right w:val="none" w:sz="0" w:space="0" w:color="auto"/>
          </w:divBdr>
        </w:div>
        <w:div w:id="1387876208">
          <w:marLeft w:val="0"/>
          <w:marRight w:val="0"/>
          <w:marTop w:val="0"/>
          <w:marBottom w:val="0"/>
          <w:divBdr>
            <w:top w:val="none" w:sz="0" w:space="0" w:color="auto"/>
            <w:left w:val="none" w:sz="0" w:space="0" w:color="auto"/>
            <w:bottom w:val="none" w:sz="0" w:space="0" w:color="auto"/>
            <w:right w:val="none" w:sz="0" w:space="0" w:color="auto"/>
          </w:divBdr>
        </w:div>
        <w:div w:id="1447390669">
          <w:marLeft w:val="0"/>
          <w:marRight w:val="0"/>
          <w:marTop w:val="0"/>
          <w:marBottom w:val="0"/>
          <w:divBdr>
            <w:top w:val="none" w:sz="0" w:space="0" w:color="auto"/>
            <w:left w:val="none" w:sz="0" w:space="0" w:color="auto"/>
            <w:bottom w:val="none" w:sz="0" w:space="0" w:color="auto"/>
            <w:right w:val="none" w:sz="0" w:space="0" w:color="auto"/>
          </w:divBdr>
        </w:div>
        <w:div w:id="1454010810">
          <w:marLeft w:val="0"/>
          <w:marRight w:val="0"/>
          <w:marTop w:val="0"/>
          <w:marBottom w:val="0"/>
          <w:divBdr>
            <w:top w:val="none" w:sz="0" w:space="0" w:color="auto"/>
            <w:left w:val="none" w:sz="0" w:space="0" w:color="auto"/>
            <w:bottom w:val="none" w:sz="0" w:space="0" w:color="auto"/>
            <w:right w:val="none" w:sz="0" w:space="0" w:color="auto"/>
          </w:divBdr>
        </w:div>
        <w:div w:id="1473672248">
          <w:marLeft w:val="0"/>
          <w:marRight w:val="0"/>
          <w:marTop w:val="0"/>
          <w:marBottom w:val="0"/>
          <w:divBdr>
            <w:top w:val="none" w:sz="0" w:space="0" w:color="auto"/>
            <w:left w:val="none" w:sz="0" w:space="0" w:color="auto"/>
            <w:bottom w:val="none" w:sz="0" w:space="0" w:color="auto"/>
            <w:right w:val="none" w:sz="0" w:space="0" w:color="auto"/>
          </w:divBdr>
        </w:div>
        <w:div w:id="1475954148">
          <w:marLeft w:val="0"/>
          <w:marRight w:val="0"/>
          <w:marTop w:val="0"/>
          <w:marBottom w:val="0"/>
          <w:divBdr>
            <w:top w:val="none" w:sz="0" w:space="0" w:color="auto"/>
            <w:left w:val="none" w:sz="0" w:space="0" w:color="auto"/>
            <w:bottom w:val="none" w:sz="0" w:space="0" w:color="auto"/>
            <w:right w:val="none" w:sz="0" w:space="0" w:color="auto"/>
          </w:divBdr>
        </w:div>
        <w:div w:id="1475954193">
          <w:marLeft w:val="0"/>
          <w:marRight w:val="0"/>
          <w:marTop w:val="0"/>
          <w:marBottom w:val="0"/>
          <w:divBdr>
            <w:top w:val="none" w:sz="0" w:space="0" w:color="auto"/>
            <w:left w:val="none" w:sz="0" w:space="0" w:color="auto"/>
            <w:bottom w:val="none" w:sz="0" w:space="0" w:color="auto"/>
            <w:right w:val="none" w:sz="0" w:space="0" w:color="auto"/>
          </w:divBdr>
        </w:div>
        <w:div w:id="1480726713">
          <w:marLeft w:val="0"/>
          <w:marRight w:val="0"/>
          <w:marTop w:val="0"/>
          <w:marBottom w:val="0"/>
          <w:divBdr>
            <w:top w:val="none" w:sz="0" w:space="0" w:color="auto"/>
            <w:left w:val="none" w:sz="0" w:space="0" w:color="auto"/>
            <w:bottom w:val="none" w:sz="0" w:space="0" w:color="auto"/>
            <w:right w:val="none" w:sz="0" w:space="0" w:color="auto"/>
          </w:divBdr>
        </w:div>
        <w:div w:id="1484928885">
          <w:marLeft w:val="0"/>
          <w:marRight w:val="0"/>
          <w:marTop w:val="0"/>
          <w:marBottom w:val="0"/>
          <w:divBdr>
            <w:top w:val="none" w:sz="0" w:space="0" w:color="auto"/>
            <w:left w:val="none" w:sz="0" w:space="0" w:color="auto"/>
            <w:bottom w:val="none" w:sz="0" w:space="0" w:color="auto"/>
            <w:right w:val="none" w:sz="0" w:space="0" w:color="auto"/>
          </w:divBdr>
        </w:div>
        <w:div w:id="1485660699">
          <w:marLeft w:val="0"/>
          <w:marRight w:val="0"/>
          <w:marTop w:val="0"/>
          <w:marBottom w:val="0"/>
          <w:divBdr>
            <w:top w:val="none" w:sz="0" w:space="0" w:color="auto"/>
            <w:left w:val="none" w:sz="0" w:space="0" w:color="auto"/>
            <w:bottom w:val="none" w:sz="0" w:space="0" w:color="auto"/>
            <w:right w:val="none" w:sz="0" w:space="0" w:color="auto"/>
          </w:divBdr>
        </w:div>
        <w:div w:id="1487356984">
          <w:marLeft w:val="0"/>
          <w:marRight w:val="0"/>
          <w:marTop w:val="0"/>
          <w:marBottom w:val="0"/>
          <w:divBdr>
            <w:top w:val="none" w:sz="0" w:space="0" w:color="auto"/>
            <w:left w:val="none" w:sz="0" w:space="0" w:color="auto"/>
            <w:bottom w:val="none" w:sz="0" w:space="0" w:color="auto"/>
            <w:right w:val="none" w:sz="0" w:space="0" w:color="auto"/>
          </w:divBdr>
        </w:div>
        <w:div w:id="1496413528">
          <w:marLeft w:val="0"/>
          <w:marRight w:val="0"/>
          <w:marTop w:val="0"/>
          <w:marBottom w:val="0"/>
          <w:divBdr>
            <w:top w:val="none" w:sz="0" w:space="0" w:color="auto"/>
            <w:left w:val="none" w:sz="0" w:space="0" w:color="auto"/>
            <w:bottom w:val="none" w:sz="0" w:space="0" w:color="auto"/>
            <w:right w:val="none" w:sz="0" w:space="0" w:color="auto"/>
          </w:divBdr>
        </w:div>
        <w:div w:id="1502770577">
          <w:marLeft w:val="0"/>
          <w:marRight w:val="0"/>
          <w:marTop w:val="0"/>
          <w:marBottom w:val="0"/>
          <w:divBdr>
            <w:top w:val="none" w:sz="0" w:space="0" w:color="auto"/>
            <w:left w:val="none" w:sz="0" w:space="0" w:color="auto"/>
            <w:bottom w:val="none" w:sz="0" w:space="0" w:color="auto"/>
            <w:right w:val="none" w:sz="0" w:space="0" w:color="auto"/>
          </w:divBdr>
        </w:div>
        <w:div w:id="1510680998">
          <w:marLeft w:val="0"/>
          <w:marRight w:val="0"/>
          <w:marTop w:val="0"/>
          <w:marBottom w:val="0"/>
          <w:divBdr>
            <w:top w:val="none" w:sz="0" w:space="0" w:color="auto"/>
            <w:left w:val="none" w:sz="0" w:space="0" w:color="auto"/>
            <w:bottom w:val="none" w:sz="0" w:space="0" w:color="auto"/>
            <w:right w:val="none" w:sz="0" w:space="0" w:color="auto"/>
          </w:divBdr>
        </w:div>
        <w:div w:id="1515264334">
          <w:marLeft w:val="0"/>
          <w:marRight w:val="0"/>
          <w:marTop w:val="0"/>
          <w:marBottom w:val="0"/>
          <w:divBdr>
            <w:top w:val="none" w:sz="0" w:space="0" w:color="auto"/>
            <w:left w:val="none" w:sz="0" w:space="0" w:color="auto"/>
            <w:bottom w:val="none" w:sz="0" w:space="0" w:color="auto"/>
            <w:right w:val="none" w:sz="0" w:space="0" w:color="auto"/>
          </w:divBdr>
        </w:div>
        <w:div w:id="1521777364">
          <w:marLeft w:val="0"/>
          <w:marRight w:val="0"/>
          <w:marTop w:val="0"/>
          <w:marBottom w:val="0"/>
          <w:divBdr>
            <w:top w:val="none" w:sz="0" w:space="0" w:color="auto"/>
            <w:left w:val="none" w:sz="0" w:space="0" w:color="auto"/>
            <w:bottom w:val="none" w:sz="0" w:space="0" w:color="auto"/>
            <w:right w:val="none" w:sz="0" w:space="0" w:color="auto"/>
          </w:divBdr>
        </w:div>
        <w:div w:id="1524203150">
          <w:marLeft w:val="0"/>
          <w:marRight w:val="0"/>
          <w:marTop w:val="0"/>
          <w:marBottom w:val="0"/>
          <w:divBdr>
            <w:top w:val="none" w:sz="0" w:space="0" w:color="auto"/>
            <w:left w:val="none" w:sz="0" w:space="0" w:color="auto"/>
            <w:bottom w:val="none" w:sz="0" w:space="0" w:color="auto"/>
            <w:right w:val="none" w:sz="0" w:space="0" w:color="auto"/>
          </w:divBdr>
        </w:div>
        <w:div w:id="1537962689">
          <w:marLeft w:val="0"/>
          <w:marRight w:val="0"/>
          <w:marTop w:val="0"/>
          <w:marBottom w:val="0"/>
          <w:divBdr>
            <w:top w:val="none" w:sz="0" w:space="0" w:color="auto"/>
            <w:left w:val="none" w:sz="0" w:space="0" w:color="auto"/>
            <w:bottom w:val="none" w:sz="0" w:space="0" w:color="auto"/>
            <w:right w:val="none" w:sz="0" w:space="0" w:color="auto"/>
          </w:divBdr>
        </w:div>
        <w:div w:id="1549688411">
          <w:marLeft w:val="0"/>
          <w:marRight w:val="0"/>
          <w:marTop w:val="0"/>
          <w:marBottom w:val="0"/>
          <w:divBdr>
            <w:top w:val="none" w:sz="0" w:space="0" w:color="auto"/>
            <w:left w:val="none" w:sz="0" w:space="0" w:color="auto"/>
            <w:bottom w:val="none" w:sz="0" w:space="0" w:color="auto"/>
            <w:right w:val="none" w:sz="0" w:space="0" w:color="auto"/>
          </w:divBdr>
        </w:div>
        <w:div w:id="1555967457">
          <w:marLeft w:val="0"/>
          <w:marRight w:val="0"/>
          <w:marTop w:val="0"/>
          <w:marBottom w:val="0"/>
          <w:divBdr>
            <w:top w:val="none" w:sz="0" w:space="0" w:color="auto"/>
            <w:left w:val="none" w:sz="0" w:space="0" w:color="auto"/>
            <w:bottom w:val="none" w:sz="0" w:space="0" w:color="auto"/>
            <w:right w:val="none" w:sz="0" w:space="0" w:color="auto"/>
          </w:divBdr>
        </w:div>
        <w:div w:id="1564564299">
          <w:marLeft w:val="0"/>
          <w:marRight w:val="0"/>
          <w:marTop w:val="0"/>
          <w:marBottom w:val="0"/>
          <w:divBdr>
            <w:top w:val="none" w:sz="0" w:space="0" w:color="auto"/>
            <w:left w:val="none" w:sz="0" w:space="0" w:color="auto"/>
            <w:bottom w:val="none" w:sz="0" w:space="0" w:color="auto"/>
            <w:right w:val="none" w:sz="0" w:space="0" w:color="auto"/>
          </w:divBdr>
        </w:div>
        <w:div w:id="1572538005">
          <w:marLeft w:val="0"/>
          <w:marRight w:val="0"/>
          <w:marTop w:val="0"/>
          <w:marBottom w:val="0"/>
          <w:divBdr>
            <w:top w:val="none" w:sz="0" w:space="0" w:color="auto"/>
            <w:left w:val="none" w:sz="0" w:space="0" w:color="auto"/>
            <w:bottom w:val="none" w:sz="0" w:space="0" w:color="auto"/>
            <w:right w:val="none" w:sz="0" w:space="0" w:color="auto"/>
          </w:divBdr>
        </w:div>
        <w:div w:id="1588999534">
          <w:marLeft w:val="0"/>
          <w:marRight w:val="0"/>
          <w:marTop w:val="0"/>
          <w:marBottom w:val="0"/>
          <w:divBdr>
            <w:top w:val="none" w:sz="0" w:space="0" w:color="auto"/>
            <w:left w:val="none" w:sz="0" w:space="0" w:color="auto"/>
            <w:bottom w:val="none" w:sz="0" w:space="0" w:color="auto"/>
            <w:right w:val="none" w:sz="0" w:space="0" w:color="auto"/>
          </w:divBdr>
        </w:div>
        <w:div w:id="1615093356">
          <w:marLeft w:val="0"/>
          <w:marRight w:val="0"/>
          <w:marTop w:val="0"/>
          <w:marBottom w:val="0"/>
          <w:divBdr>
            <w:top w:val="none" w:sz="0" w:space="0" w:color="auto"/>
            <w:left w:val="none" w:sz="0" w:space="0" w:color="auto"/>
            <w:bottom w:val="none" w:sz="0" w:space="0" w:color="auto"/>
            <w:right w:val="none" w:sz="0" w:space="0" w:color="auto"/>
          </w:divBdr>
        </w:div>
        <w:div w:id="1629579928">
          <w:marLeft w:val="0"/>
          <w:marRight w:val="0"/>
          <w:marTop w:val="0"/>
          <w:marBottom w:val="0"/>
          <w:divBdr>
            <w:top w:val="none" w:sz="0" w:space="0" w:color="auto"/>
            <w:left w:val="none" w:sz="0" w:space="0" w:color="auto"/>
            <w:bottom w:val="none" w:sz="0" w:space="0" w:color="auto"/>
            <w:right w:val="none" w:sz="0" w:space="0" w:color="auto"/>
          </w:divBdr>
        </w:div>
        <w:div w:id="1633169171">
          <w:marLeft w:val="0"/>
          <w:marRight w:val="0"/>
          <w:marTop w:val="0"/>
          <w:marBottom w:val="0"/>
          <w:divBdr>
            <w:top w:val="none" w:sz="0" w:space="0" w:color="auto"/>
            <w:left w:val="none" w:sz="0" w:space="0" w:color="auto"/>
            <w:bottom w:val="none" w:sz="0" w:space="0" w:color="auto"/>
            <w:right w:val="none" w:sz="0" w:space="0" w:color="auto"/>
          </w:divBdr>
        </w:div>
        <w:div w:id="1645550155">
          <w:marLeft w:val="0"/>
          <w:marRight w:val="0"/>
          <w:marTop w:val="0"/>
          <w:marBottom w:val="0"/>
          <w:divBdr>
            <w:top w:val="none" w:sz="0" w:space="0" w:color="auto"/>
            <w:left w:val="none" w:sz="0" w:space="0" w:color="auto"/>
            <w:bottom w:val="none" w:sz="0" w:space="0" w:color="auto"/>
            <w:right w:val="none" w:sz="0" w:space="0" w:color="auto"/>
          </w:divBdr>
        </w:div>
        <w:div w:id="1651442958">
          <w:marLeft w:val="0"/>
          <w:marRight w:val="0"/>
          <w:marTop w:val="0"/>
          <w:marBottom w:val="0"/>
          <w:divBdr>
            <w:top w:val="none" w:sz="0" w:space="0" w:color="auto"/>
            <w:left w:val="none" w:sz="0" w:space="0" w:color="auto"/>
            <w:bottom w:val="none" w:sz="0" w:space="0" w:color="auto"/>
            <w:right w:val="none" w:sz="0" w:space="0" w:color="auto"/>
          </w:divBdr>
        </w:div>
        <w:div w:id="1652631603">
          <w:marLeft w:val="0"/>
          <w:marRight w:val="0"/>
          <w:marTop w:val="0"/>
          <w:marBottom w:val="0"/>
          <w:divBdr>
            <w:top w:val="none" w:sz="0" w:space="0" w:color="auto"/>
            <w:left w:val="none" w:sz="0" w:space="0" w:color="auto"/>
            <w:bottom w:val="none" w:sz="0" w:space="0" w:color="auto"/>
            <w:right w:val="none" w:sz="0" w:space="0" w:color="auto"/>
          </w:divBdr>
        </w:div>
        <w:div w:id="1653631494">
          <w:marLeft w:val="0"/>
          <w:marRight w:val="0"/>
          <w:marTop w:val="0"/>
          <w:marBottom w:val="0"/>
          <w:divBdr>
            <w:top w:val="none" w:sz="0" w:space="0" w:color="auto"/>
            <w:left w:val="none" w:sz="0" w:space="0" w:color="auto"/>
            <w:bottom w:val="none" w:sz="0" w:space="0" w:color="auto"/>
            <w:right w:val="none" w:sz="0" w:space="0" w:color="auto"/>
          </w:divBdr>
        </w:div>
        <w:div w:id="1665628391">
          <w:marLeft w:val="0"/>
          <w:marRight w:val="0"/>
          <w:marTop w:val="0"/>
          <w:marBottom w:val="0"/>
          <w:divBdr>
            <w:top w:val="none" w:sz="0" w:space="0" w:color="auto"/>
            <w:left w:val="none" w:sz="0" w:space="0" w:color="auto"/>
            <w:bottom w:val="none" w:sz="0" w:space="0" w:color="auto"/>
            <w:right w:val="none" w:sz="0" w:space="0" w:color="auto"/>
          </w:divBdr>
        </w:div>
        <w:div w:id="1680543141">
          <w:marLeft w:val="0"/>
          <w:marRight w:val="0"/>
          <w:marTop w:val="0"/>
          <w:marBottom w:val="0"/>
          <w:divBdr>
            <w:top w:val="none" w:sz="0" w:space="0" w:color="auto"/>
            <w:left w:val="none" w:sz="0" w:space="0" w:color="auto"/>
            <w:bottom w:val="none" w:sz="0" w:space="0" w:color="auto"/>
            <w:right w:val="none" w:sz="0" w:space="0" w:color="auto"/>
          </w:divBdr>
        </w:div>
        <w:div w:id="1683973829">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1710108540">
          <w:marLeft w:val="0"/>
          <w:marRight w:val="0"/>
          <w:marTop w:val="0"/>
          <w:marBottom w:val="0"/>
          <w:divBdr>
            <w:top w:val="none" w:sz="0" w:space="0" w:color="auto"/>
            <w:left w:val="none" w:sz="0" w:space="0" w:color="auto"/>
            <w:bottom w:val="none" w:sz="0" w:space="0" w:color="auto"/>
            <w:right w:val="none" w:sz="0" w:space="0" w:color="auto"/>
          </w:divBdr>
        </w:div>
        <w:div w:id="1738279878">
          <w:marLeft w:val="0"/>
          <w:marRight w:val="0"/>
          <w:marTop w:val="0"/>
          <w:marBottom w:val="0"/>
          <w:divBdr>
            <w:top w:val="none" w:sz="0" w:space="0" w:color="auto"/>
            <w:left w:val="none" w:sz="0" w:space="0" w:color="auto"/>
            <w:bottom w:val="none" w:sz="0" w:space="0" w:color="auto"/>
            <w:right w:val="none" w:sz="0" w:space="0" w:color="auto"/>
          </w:divBdr>
        </w:div>
        <w:div w:id="1740790402">
          <w:marLeft w:val="0"/>
          <w:marRight w:val="0"/>
          <w:marTop w:val="0"/>
          <w:marBottom w:val="0"/>
          <w:divBdr>
            <w:top w:val="none" w:sz="0" w:space="0" w:color="auto"/>
            <w:left w:val="none" w:sz="0" w:space="0" w:color="auto"/>
            <w:bottom w:val="none" w:sz="0" w:space="0" w:color="auto"/>
            <w:right w:val="none" w:sz="0" w:space="0" w:color="auto"/>
          </w:divBdr>
        </w:div>
        <w:div w:id="1746957013">
          <w:marLeft w:val="0"/>
          <w:marRight w:val="0"/>
          <w:marTop w:val="0"/>
          <w:marBottom w:val="0"/>
          <w:divBdr>
            <w:top w:val="none" w:sz="0" w:space="0" w:color="auto"/>
            <w:left w:val="none" w:sz="0" w:space="0" w:color="auto"/>
            <w:bottom w:val="none" w:sz="0" w:space="0" w:color="auto"/>
            <w:right w:val="none" w:sz="0" w:space="0" w:color="auto"/>
          </w:divBdr>
        </w:div>
        <w:div w:id="1750274056">
          <w:marLeft w:val="0"/>
          <w:marRight w:val="0"/>
          <w:marTop w:val="0"/>
          <w:marBottom w:val="0"/>
          <w:divBdr>
            <w:top w:val="none" w:sz="0" w:space="0" w:color="auto"/>
            <w:left w:val="none" w:sz="0" w:space="0" w:color="auto"/>
            <w:bottom w:val="none" w:sz="0" w:space="0" w:color="auto"/>
            <w:right w:val="none" w:sz="0" w:space="0" w:color="auto"/>
          </w:divBdr>
        </w:div>
        <w:div w:id="1756122821">
          <w:marLeft w:val="0"/>
          <w:marRight w:val="0"/>
          <w:marTop w:val="0"/>
          <w:marBottom w:val="0"/>
          <w:divBdr>
            <w:top w:val="none" w:sz="0" w:space="0" w:color="auto"/>
            <w:left w:val="none" w:sz="0" w:space="0" w:color="auto"/>
            <w:bottom w:val="none" w:sz="0" w:space="0" w:color="auto"/>
            <w:right w:val="none" w:sz="0" w:space="0" w:color="auto"/>
          </w:divBdr>
        </w:div>
        <w:div w:id="1763838143">
          <w:marLeft w:val="0"/>
          <w:marRight w:val="0"/>
          <w:marTop w:val="0"/>
          <w:marBottom w:val="0"/>
          <w:divBdr>
            <w:top w:val="none" w:sz="0" w:space="0" w:color="auto"/>
            <w:left w:val="none" w:sz="0" w:space="0" w:color="auto"/>
            <w:bottom w:val="none" w:sz="0" w:space="0" w:color="auto"/>
            <w:right w:val="none" w:sz="0" w:space="0" w:color="auto"/>
          </w:divBdr>
        </w:div>
        <w:div w:id="1777479504">
          <w:marLeft w:val="0"/>
          <w:marRight w:val="0"/>
          <w:marTop w:val="0"/>
          <w:marBottom w:val="0"/>
          <w:divBdr>
            <w:top w:val="none" w:sz="0" w:space="0" w:color="auto"/>
            <w:left w:val="none" w:sz="0" w:space="0" w:color="auto"/>
            <w:bottom w:val="none" w:sz="0" w:space="0" w:color="auto"/>
            <w:right w:val="none" w:sz="0" w:space="0" w:color="auto"/>
          </w:divBdr>
        </w:div>
        <w:div w:id="1794902118">
          <w:marLeft w:val="0"/>
          <w:marRight w:val="0"/>
          <w:marTop w:val="0"/>
          <w:marBottom w:val="0"/>
          <w:divBdr>
            <w:top w:val="none" w:sz="0" w:space="0" w:color="auto"/>
            <w:left w:val="none" w:sz="0" w:space="0" w:color="auto"/>
            <w:bottom w:val="none" w:sz="0" w:space="0" w:color="auto"/>
            <w:right w:val="none" w:sz="0" w:space="0" w:color="auto"/>
          </w:divBdr>
        </w:div>
        <w:div w:id="1796101308">
          <w:marLeft w:val="0"/>
          <w:marRight w:val="0"/>
          <w:marTop w:val="0"/>
          <w:marBottom w:val="0"/>
          <w:divBdr>
            <w:top w:val="none" w:sz="0" w:space="0" w:color="auto"/>
            <w:left w:val="none" w:sz="0" w:space="0" w:color="auto"/>
            <w:bottom w:val="none" w:sz="0" w:space="0" w:color="auto"/>
            <w:right w:val="none" w:sz="0" w:space="0" w:color="auto"/>
          </w:divBdr>
        </w:div>
        <w:div w:id="1797478709">
          <w:marLeft w:val="0"/>
          <w:marRight w:val="0"/>
          <w:marTop w:val="0"/>
          <w:marBottom w:val="0"/>
          <w:divBdr>
            <w:top w:val="none" w:sz="0" w:space="0" w:color="auto"/>
            <w:left w:val="none" w:sz="0" w:space="0" w:color="auto"/>
            <w:bottom w:val="none" w:sz="0" w:space="0" w:color="auto"/>
            <w:right w:val="none" w:sz="0" w:space="0" w:color="auto"/>
          </w:divBdr>
        </w:div>
        <w:div w:id="1797867210">
          <w:marLeft w:val="0"/>
          <w:marRight w:val="0"/>
          <w:marTop w:val="0"/>
          <w:marBottom w:val="0"/>
          <w:divBdr>
            <w:top w:val="none" w:sz="0" w:space="0" w:color="auto"/>
            <w:left w:val="none" w:sz="0" w:space="0" w:color="auto"/>
            <w:bottom w:val="none" w:sz="0" w:space="0" w:color="auto"/>
            <w:right w:val="none" w:sz="0" w:space="0" w:color="auto"/>
          </w:divBdr>
        </w:div>
        <w:div w:id="1800492268">
          <w:marLeft w:val="0"/>
          <w:marRight w:val="0"/>
          <w:marTop w:val="0"/>
          <w:marBottom w:val="0"/>
          <w:divBdr>
            <w:top w:val="none" w:sz="0" w:space="0" w:color="auto"/>
            <w:left w:val="none" w:sz="0" w:space="0" w:color="auto"/>
            <w:bottom w:val="none" w:sz="0" w:space="0" w:color="auto"/>
            <w:right w:val="none" w:sz="0" w:space="0" w:color="auto"/>
          </w:divBdr>
        </w:div>
        <w:div w:id="1807624787">
          <w:marLeft w:val="0"/>
          <w:marRight w:val="0"/>
          <w:marTop w:val="0"/>
          <w:marBottom w:val="0"/>
          <w:divBdr>
            <w:top w:val="none" w:sz="0" w:space="0" w:color="auto"/>
            <w:left w:val="none" w:sz="0" w:space="0" w:color="auto"/>
            <w:bottom w:val="none" w:sz="0" w:space="0" w:color="auto"/>
            <w:right w:val="none" w:sz="0" w:space="0" w:color="auto"/>
          </w:divBdr>
        </w:div>
        <w:div w:id="1812359515">
          <w:marLeft w:val="0"/>
          <w:marRight w:val="0"/>
          <w:marTop w:val="0"/>
          <w:marBottom w:val="0"/>
          <w:divBdr>
            <w:top w:val="none" w:sz="0" w:space="0" w:color="auto"/>
            <w:left w:val="none" w:sz="0" w:space="0" w:color="auto"/>
            <w:bottom w:val="none" w:sz="0" w:space="0" w:color="auto"/>
            <w:right w:val="none" w:sz="0" w:space="0" w:color="auto"/>
          </w:divBdr>
        </w:div>
        <w:div w:id="1832477852">
          <w:marLeft w:val="0"/>
          <w:marRight w:val="0"/>
          <w:marTop w:val="0"/>
          <w:marBottom w:val="0"/>
          <w:divBdr>
            <w:top w:val="none" w:sz="0" w:space="0" w:color="auto"/>
            <w:left w:val="none" w:sz="0" w:space="0" w:color="auto"/>
            <w:bottom w:val="none" w:sz="0" w:space="0" w:color="auto"/>
            <w:right w:val="none" w:sz="0" w:space="0" w:color="auto"/>
          </w:divBdr>
        </w:div>
        <w:div w:id="1838841739">
          <w:marLeft w:val="0"/>
          <w:marRight w:val="0"/>
          <w:marTop w:val="0"/>
          <w:marBottom w:val="0"/>
          <w:divBdr>
            <w:top w:val="none" w:sz="0" w:space="0" w:color="auto"/>
            <w:left w:val="none" w:sz="0" w:space="0" w:color="auto"/>
            <w:bottom w:val="none" w:sz="0" w:space="0" w:color="auto"/>
            <w:right w:val="none" w:sz="0" w:space="0" w:color="auto"/>
          </w:divBdr>
        </w:div>
        <w:div w:id="1839928732">
          <w:marLeft w:val="0"/>
          <w:marRight w:val="0"/>
          <w:marTop w:val="0"/>
          <w:marBottom w:val="0"/>
          <w:divBdr>
            <w:top w:val="none" w:sz="0" w:space="0" w:color="auto"/>
            <w:left w:val="none" w:sz="0" w:space="0" w:color="auto"/>
            <w:bottom w:val="none" w:sz="0" w:space="0" w:color="auto"/>
            <w:right w:val="none" w:sz="0" w:space="0" w:color="auto"/>
          </w:divBdr>
        </w:div>
        <w:div w:id="1847550078">
          <w:marLeft w:val="0"/>
          <w:marRight w:val="0"/>
          <w:marTop w:val="0"/>
          <w:marBottom w:val="0"/>
          <w:divBdr>
            <w:top w:val="none" w:sz="0" w:space="0" w:color="auto"/>
            <w:left w:val="none" w:sz="0" w:space="0" w:color="auto"/>
            <w:bottom w:val="none" w:sz="0" w:space="0" w:color="auto"/>
            <w:right w:val="none" w:sz="0" w:space="0" w:color="auto"/>
          </w:divBdr>
        </w:div>
        <w:div w:id="1857887122">
          <w:marLeft w:val="0"/>
          <w:marRight w:val="0"/>
          <w:marTop w:val="0"/>
          <w:marBottom w:val="0"/>
          <w:divBdr>
            <w:top w:val="none" w:sz="0" w:space="0" w:color="auto"/>
            <w:left w:val="none" w:sz="0" w:space="0" w:color="auto"/>
            <w:bottom w:val="none" w:sz="0" w:space="0" w:color="auto"/>
            <w:right w:val="none" w:sz="0" w:space="0" w:color="auto"/>
          </w:divBdr>
        </w:div>
        <w:div w:id="1865556168">
          <w:marLeft w:val="0"/>
          <w:marRight w:val="0"/>
          <w:marTop w:val="0"/>
          <w:marBottom w:val="0"/>
          <w:divBdr>
            <w:top w:val="none" w:sz="0" w:space="0" w:color="auto"/>
            <w:left w:val="none" w:sz="0" w:space="0" w:color="auto"/>
            <w:bottom w:val="none" w:sz="0" w:space="0" w:color="auto"/>
            <w:right w:val="none" w:sz="0" w:space="0" w:color="auto"/>
          </w:divBdr>
        </w:div>
        <w:div w:id="1883125726">
          <w:marLeft w:val="0"/>
          <w:marRight w:val="0"/>
          <w:marTop w:val="0"/>
          <w:marBottom w:val="0"/>
          <w:divBdr>
            <w:top w:val="none" w:sz="0" w:space="0" w:color="auto"/>
            <w:left w:val="none" w:sz="0" w:space="0" w:color="auto"/>
            <w:bottom w:val="none" w:sz="0" w:space="0" w:color="auto"/>
            <w:right w:val="none" w:sz="0" w:space="0" w:color="auto"/>
          </w:divBdr>
        </w:div>
        <w:div w:id="1902910065">
          <w:marLeft w:val="0"/>
          <w:marRight w:val="0"/>
          <w:marTop w:val="0"/>
          <w:marBottom w:val="0"/>
          <w:divBdr>
            <w:top w:val="none" w:sz="0" w:space="0" w:color="auto"/>
            <w:left w:val="none" w:sz="0" w:space="0" w:color="auto"/>
            <w:bottom w:val="none" w:sz="0" w:space="0" w:color="auto"/>
            <w:right w:val="none" w:sz="0" w:space="0" w:color="auto"/>
          </w:divBdr>
        </w:div>
        <w:div w:id="1921450415">
          <w:marLeft w:val="0"/>
          <w:marRight w:val="0"/>
          <w:marTop w:val="0"/>
          <w:marBottom w:val="0"/>
          <w:divBdr>
            <w:top w:val="none" w:sz="0" w:space="0" w:color="auto"/>
            <w:left w:val="none" w:sz="0" w:space="0" w:color="auto"/>
            <w:bottom w:val="none" w:sz="0" w:space="0" w:color="auto"/>
            <w:right w:val="none" w:sz="0" w:space="0" w:color="auto"/>
          </w:divBdr>
        </w:div>
        <w:div w:id="1933705529">
          <w:marLeft w:val="0"/>
          <w:marRight w:val="0"/>
          <w:marTop w:val="0"/>
          <w:marBottom w:val="0"/>
          <w:divBdr>
            <w:top w:val="none" w:sz="0" w:space="0" w:color="auto"/>
            <w:left w:val="none" w:sz="0" w:space="0" w:color="auto"/>
            <w:bottom w:val="none" w:sz="0" w:space="0" w:color="auto"/>
            <w:right w:val="none" w:sz="0" w:space="0" w:color="auto"/>
          </w:divBdr>
        </w:div>
        <w:div w:id="1948271617">
          <w:marLeft w:val="0"/>
          <w:marRight w:val="0"/>
          <w:marTop w:val="0"/>
          <w:marBottom w:val="0"/>
          <w:divBdr>
            <w:top w:val="none" w:sz="0" w:space="0" w:color="auto"/>
            <w:left w:val="none" w:sz="0" w:space="0" w:color="auto"/>
            <w:bottom w:val="none" w:sz="0" w:space="0" w:color="auto"/>
            <w:right w:val="none" w:sz="0" w:space="0" w:color="auto"/>
          </w:divBdr>
        </w:div>
        <w:div w:id="1948581919">
          <w:marLeft w:val="0"/>
          <w:marRight w:val="0"/>
          <w:marTop w:val="0"/>
          <w:marBottom w:val="0"/>
          <w:divBdr>
            <w:top w:val="none" w:sz="0" w:space="0" w:color="auto"/>
            <w:left w:val="none" w:sz="0" w:space="0" w:color="auto"/>
            <w:bottom w:val="none" w:sz="0" w:space="0" w:color="auto"/>
            <w:right w:val="none" w:sz="0" w:space="0" w:color="auto"/>
          </w:divBdr>
        </w:div>
        <w:div w:id="1975871411">
          <w:marLeft w:val="0"/>
          <w:marRight w:val="0"/>
          <w:marTop w:val="0"/>
          <w:marBottom w:val="0"/>
          <w:divBdr>
            <w:top w:val="none" w:sz="0" w:space="0" w:color="auto"/>
            <w:left w:val="none" w:sz="0" w:space="0" w:color="auto"/>
            <w:bottom w:val="none" w:sz="0" w:space="0" w:color="auto"/>
            <w:right w:val="none" w:sz="0" w:space="0" w:color="auto"/>
          </w:divBdr>
        </w:div>
        <w:div w:id="1988390418">
          <w:marLeft w:val="0"/>
          <w:marRight w:val="0"/>
          <w:marTop w:val="0"/>
          <w:marBottom w:val="0"/>
          <w:divBdr>
            <w:top w:val="none" w:sz="0" w:space="0" w:color="auto"/>
            <w:left w:val="none" w:sz="0" w:space="0" w:color="auto"/>
            <w:bottom w:val="none" w:sz="0" w:space="0" w:color="auto"/>
            <w:right w:val="none" w:sz="0" w:space="0" w:color="auto"/>
          </w:divBdr>
        </w:div>
        <w:div w:id="1991474184">
          <w:marLeft w:val="0"/>
          <w:marRight w:val="0"/>
          <w:marTop w:val="0"/>
          <w:marBottom w:val="0"/>
          <w:divBdr>
            <w:top w:val="none" w:sz="0" w:space="0" w:color="auto"/>
            <w:left w:val="none" w:sz="0" w:space="0" w:color="auto"/>
            <w:bottom w:val="none" w:sz="0" w:space="0" w:color="auto"/>
            <w:right w:val="none" w:sz="0" w:space="0" w:color="auto"/>
          </w:divBdr>
        </w:div>
        <w:div w:id="1995987042">
          <w:marLeft w:val="0"/>
          <w:marRight w:val="0"/>
          <w:marTop w:val="0"/>
          <w:marBottom w:val="0"/>
          <w:divBdr>
            <w:top w:val="none" w:sz="0" w:space="0" w:color="auto"/>
            <w:left w:val="none" w:sz="0" w:space="0" w:color="auto"/>
            <w:bottom w:val="none" w:sz="0" w:space="0" w:color="auto"/>
            <w:right w:val="none" w:sz="0" w:space="0" w:color="auto"/>
          </w:divBdr>
        </w:div>
        <w:div w:id="1998460257">
          <w:marLeft w:val="0"/>
          <w:marRight w:val="0"/>
          <w:marTop w:val="0"/>
          <w:marBottom w:val="0"/>
          <w:divBdr>
            <w:top w:val="none" w:sz="0" w:space="0" w:color="auto"/>
            <w:left w:val="none" w:sz="0" w:space="0" w:color="auto"/>
            <w:bottom w:val="none" w:sz="0" w:space="0" w:color="auto"/>
            <w:right w:val="none" w:sz="0" w:space="0" w:color="auto"/>
          </w:divBdr>
        </w:div>
        <w:div w:id="1998803136">
          <w:marLeft w:val="0"/>
          <w:marRight w:val="0"/>
          <w:marTop w:val="0"/>
          <w:marBottom w:val="0"/>
          <w:divBdr>
            <w:top w:val="none" w:sz="0" w:space="0" w:color="auto"/>
            <w:left w:val="none" w:sz="0" w:space="0" w:color="auto"/>
            <w:bottom w:val="none" w:sz="0" w:space="0" w:color="auto"/>
            <w:right w:val="none" w:sz="0" w:space="0" w:color="auto"/>
          </w:divBdr>
        </w:div>
        <w:div w:id="2000845509">
          <w:marLeft w:val="0"/>
          <w:marRight w:val="0"/>
          <w:marTop w:val="0"/>
          <w:marBottom w:val="0"/>
          <w:divBdr>
            <w:top w:val="none" w:sz="0" w:space="0" w:color="auto"/>
            <w:left w:val="none" w:sz="0" w:space="0" w:color="auto"/>
            <w:bottom w:val="none" w:sz="0" w:space="0" w:color="auto"/>
            <w:right w:val="none" w:sz="0" w:space="0" w:color="auto"/>
          </w:divBdr>
        </w:div>
        <w:div w:id="2032535079">
          <w:marLeft w:val="0"/>
          <w:marRight w:val="0"/>
          <w:marTop w:val="0"/>
          <w:marBottom w:val="0"/>
          <w:divBdr>
            <w:top w:val="none" w:sz="0" w:space="0" w:color="auto"/>
            <w:left w:val="none" w:sz="0" w:space="0" w:color="auto"/>
            <w:bottom w:val="none" w:sz="0" w:space="0" w:color="auto"/>
            <w:right w:val="none" w:sz="0" w:space="0" w:color="auto"/>
          </w:divBdr>
        </w:div>
        <w:div w:id="2078429468">
          <w:marLeft w:val="0"/>
          <w:marRight w:val="0"/>
          <w:marTop w:val="0"/>
          <w:marBottom w:val="0"/>
          <w:divBdr>
            <w:top w:val="none" w:sz="0" w:space="0" w:color="auto"/>
            <w:left w:val="none" w:sz="0" w:space="0" w:color="auto"/>
            <w:bottom w:val="none" w:sz="0" w:space="0" w:color="auto"/>
            <w:right w:val="none" w:sz="0" w:space="0" w:color="auto"/>
          </w:divBdr>
        </w:div>
        <w:div w:id="2085640468">
          <w:marLeft w:val="0"/>
          <w:marRight w:val="0"/>
          <w:marTop w:val="0"/>
          <w:marBottom w:val="0"/>
          <w:divBdr>
            <w:top w:val="none" w:sz="0" w:space="0" w:color="auto"/>
            <w:left w:val="none" w:sz="0" w:space="0" w:color="auto"/>
            <w:bottom w:val="none" w:sz="0" w:space="0" w:color="auto"/>
            <w:right w:val="none" w:sz="0" w:space="0" w:color="auto"/>
          </w:divBdr>
        </w:div>
        <w:div w:id="2090737417">
          <w:marLeft w:val="0"/>
          <w:marRight w:val="0"/>
          <w:marTop w:val="0"/>
          <w:marBottom w:val="0"/>
          <w:divBdr>
            <w:top w:val="none" w:sz="0" w:space="0" w:color="auto"/>
            <w:left w:val="none" w:sz="0" w:space="0" w:color="auto"/>
            <w:bottom w:val="none" w:sz="0" w:space="0" w:color="auto"/>
            <w:right w:val="none" w:sz="0" w:space="0" w:color="auto"/>
          </w:divBdr>
        </w:div>
        <w:div w:id="2091340628">
          <w:marLeft w:val="0"/>
          <w:marRight w:val="0"/>
          <w:marTop w:val="0"/>
          <w:marBottom w:val="0"/>
          <w:divBdr>
            <w:top w:val="none" w:sz="0" w:space="0" w:color="auto"/>
            <w:left w:val="none" w:sz="0" w:space="0" w:color="auto"/>
            <w:bottom w:val="none" w:sz="0" w:space="0" w:color="auto"/>
            <w:right w:val="none" w:sz="0" w:space="0" w:color="auto"/>
          </w:divBdr>
        </w:div>
        <w:div w:id="2108888751">
          <w:marLeft w:val="0"/>
          <w:marRight w:val="0"/>
          <w:marTop w:val="0"/>
          <w:marBottom w:val="0"/>
          <w:divBdr>
            <w:top w:val="none" w:sz="0" w:space="0" w:color="auto"/>
            <w:left w:val="none" w:sz="0" w:space="0" w:color="auto"/>
            <w:bottom w:val="none" w:sz="0" w:space="0" w:color="auto"/>
            <w:right w:val="none" w:sz="0" w:space="0" w:color="auto"/>
          </w:divBdr>
        </w:div>
        <w:div w:id="2129158445">
          <w:marLeft w:val="0"/>
          <w:marRight w:val="0"/>
          <w:marTop w:val="0"/>
          <w:marBottom w:val="0"/>
          <w:divBdr>
            <w:top w:val="none" w:sz="0" w:space="0" w:color="auto"/>
            <w:left w:val="none" w:sz="0" w:space="0" w:color="auto"/>
            <w:bottom w:val="none" w:sz="0" w:space="0" w:color="auto"/>
            <w:right w:val="none" w:sz="0" w:space="0" w:color="auto"/>
          </w:divBdr>
        </w:div>
      </w:divsChild>
    </w:div>
    <w:div w:id="919296386">
      <w:bodyDiv w:val="1"/>
      <w:marLeft w:val="0"/>
      <w:marRight w:val="0"/>
      <w:marTop w:val="0"/>
      <w:marBottom w:val="0"/>
      <w:divBdr>
        <w:top w:val="none" w:sz="0" w:space="0" w:color="auto"/>
        <w:left w:val="none" w:sz="0" w:space="0" w:color="auto"/>
        <w:bottom w:val="none" w:sz="0" w:space="0" w:color="auto"/>
        <w:right w:val="none" w:sz="0" w:space="0" w:color="auto"/>
      </w:divBdr>
    </w:div>
    <w:div w:id="929122953">
      <w:bodyDiv w:val="1"/>
      <w:marLeft w:val="0"/>
      <w:marRight w:val="0"/>
      <w:marTop w:val="0"/>
      <w:marBottom w:val="0"/>
      <w:divBdr>
        <w:top w:val="none" w:sz="0" w:space="0" w:color="auto"/>
        <w:left w:val="none" w:sz="0" w:space="0" w:color="auto"/>
        <w:bottom w:val="none" w:sz="0" w:space="0" w:color="auto"/>
        <w:right w:val="none" w:sz="0" w:space="0" w:color="auto"/>
      </w:divBdr>
    </w:div>
    <w:div w:id="987393171">
      <w:bodyDiv w:val="1"/>
      <w:marLeft w:val="0"/>
      <w:marRight w:val="0"/>
      <w:marTop w:val="0"/>
      <w:marBottom w:val="0"/>
      <w:divBdr>
        <w:top w:val="none" w:sz="0" w:space="0" w:color="auto"/>
        <w:left w:val="none" w:sz="0" w:space="0" w:color="auto"/>
        <w:bottom w:val="none" w:sz="0" w:space="0" w:color="auto"/>
        <w:right w:val="none" w:sz="0" w:space="0" w:color="auto"/>
      </w:divBdr>
      <w:divsChild>
        <w:div w:id="176894474">
          <w:marLeft w:val="0"/>
          <w:marRight w:val="0"/>
          <w:marTop w:val="0"/>
          <w:marBottom w:val="0"/>
          <w:divBdr>
            <w:top w:val="none" w:sz="0" w:space="0" w:color="auto"/>
            <w:left w:val="none" w:sz="0" w:space="0" w:color="auto"/>
            <w:bottom w:val="none" w:sz="0" w:space="0" w:color="auto"/>
            <w:right w:val="none" w:sz="0" w:space="0" w:color="auto"/>
          </w:divBdr>
        </w:div>
        <w:div w:id="527454647">
          <w:marLeft w:val="0"/>
          <w:marRight w:val="0"/>
          <w:marTop w:val="0"/>
          <w:marBottom w:val="0"/>
          <w:divBdr>
            <w:top w:val="none" w:sz="0" w:space="0" w:color="auto"/>
            <w:left w:val="none" w:sz="0" w:space="0" w:color="auto"/>
            <w:bottom w:val="none" w:sz="0" w:space="0" w:color="auto"/>
            <w:right w:val="none" w:sz="0" w:space="0" w:color="auto"/>
          </w:divBdr>
        </w:div>
        <w:div w:id="1019160533">
          <w:marLeft w:val="0"/>
          <w:marRight w:val="0"/>
          <w:marTop w:val="0"/>
          <w:marBottom w:val="0"/>
          <w:divBdr>
            <w:top w:val="none" w:sz="0" w:space="0" w:color="auto"/>
            <w:left w:val="none" w:sz="0" w:space="0" w:color="auto"/>
            <w:bottom w:val="none" w:sz="0" w:space="0" w:color="auto"/>
            <w:right w:val="none" w:sz="0" w:space="0" w:color="auto"/>
          </w:divBdr>
        </w:div>
        <w:div w:id="1099107217">
          <w:marLeft w:val="0"/>
          <w:marRight w:val="0"/>
          <w:marTop w:val="0"/>
          <w:marBottom w:val="0"/>
          <w:divBdr>
            <w:top w:val="none" w:sz="0" w:space="0" w:color="auto"/>
            <w:left w:val="none" w:sz="0" w:space="0" w:color="auto"/>
            <w:bottom w:val="none" w:sz="0" w:space="0" w:color="auto"/>
            <w:right w:val="none" w:sz="0" w:space="0" w:color="auto"/>
          </w:divBdr>
        </w:div>
      </w:divsChild>
    </w:div>
    <w:div w:id="1031956664">
      <w:bodyDiv w:val="1"/>
      <w:marLeft w:val="0"/>
      <w:marRight w:val="0"/>
      <w:marTop w:val="0"/>
      <w:marBottom w:val="0"/>
      <w:divBdr>
        <w:top w:val="none" w:sz="0" w:space="0" w:color="auto"/>
        <w:left w:val="none" w:sz="0" w:space="0" w:color="auto"/>
        <w:bottom w:val="none" w:sz="0" w:space="0" w:color="auto"/>
        <w:right w:val="none" w:sz="0" w:space="0" w:color="auto"/>
      </w:divBdr>
      <w:divsChild>
        <w:div w:id="649333242">
          <w:marLeft w:val="0"/>
          <w:marRight w:val="0"/>
          <w:marTop w:val="0"/>
          <w:marBottom w:val="0"/>
          <w:divBdr>
            <w:top w:val="none" w:sz="0" w:space="0" w:color="auto"/>
            <w:left w:val="none" w:sz="0" w:space="0" w:color="auto"/>
            <w:bottom w:val="none" w:sz="0" w:space="0" w:color="auto"/>
            <w:right w:val="none" w:sz="0" w:space="0" w:color="auto"/>
          </w:divBdr>
          <w:divsChild>
            <w:div w:id="69088576">
              <w:marLeft w:val="0"/>
              <w:marRight w:val="0"/>
              <w:marTop w:val="0"/>
              <w:marBottom w:val="0"/>
              <w:divBdr>
                <w:top w:val="none" w:sz="0" w:space="0" w:color="auto"/>
                <w:left w:val="none" w:sz="0" w:space="0" w:color="auto"/>
                <w:bottom w:val="none" w:sz="0" w:space="0" w:color="auto"/>
                <w:right w:val="none" w:sz="0" w:space="0" w:color="auto"/>
              </w:divBdr>
            </w:div>
            <w:div w:id="955215042">
              <w:marLeft w:val="0"/>
              <w:marRight w:val="0"/>
              <w:marTop w:val="0"/>
              <w:marBottom w:val="0"/>
              <w:divBdr>
                <w:top w:val="none" w:sz="0" w:space="0" w:color="auto"/>
                <w:left w:val="none" w:sz="0" w:space="0" w:color="auto"/>
                <w:bottom w:val="none" w:sz="0" w:space="0" w:color="auto"/>
                <w:right w:val="none" w:sz="0" w:space="0" w:color="auto"/>
              </w:divBdr>
            </w:div>
            <w:div w:id="956912220">
              <w:marLeft w:val="0"/>
              <w:marRight w:val="0"/>
              <w:marTop w:val="0"/>
              <w:marBottom w:val="0"/>
              <w:divBdr>
                <w:top w:val="none" w:sz="0" w:space="0" w:color="auto"/>
                <w:left w:val="none" w:sz="0" w:space="0" w:color="auto"/>
                <w:bottom w:val="none" w:sz="0" w:space="0" w:color="auto"/>
                <w:right w:val="none" w:sz="0" w:space="0" w:color="auto"/>
              </w:divBdr>
            </w:div>
            <w:div w:id="19310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7975">
      <w:bodyDiv w:val="1"/>
      <w:marLeft w:val="0"/>
      <w:marRight w:val="0"/>
      <w:marTop w:val="0"/>
      <w:marBottom w:val="0"/>
      <w:divBdr>
        <w:top w:val="none" w:sz="0" w:space="0" w:color="auto"/>
        <w:left w:val="none" w:sz="0" w:space="0" w:color="auto"/>
        <w:bottom w:val="none" w:sz="0" w:space="0" w:color="auto"/>
        <w:right w:val="none" w:sz="0" w:space="0" w:color="auto"/>
      </w:divBdr>
    </w:div>
    <w:div w:id="1150488298">
      <w:bodyDiv w:val="1"/>
      <w:marLeft w:val="0"/>
      <w:marRight w:val="0"/>
      <w:marTop w:val="0"/>
      <w:marBottom w:val="0"/>
      <w:divBdr>
        <w:top w:val="none" w:sz="0" w:space="0" w:color="auto"/>
        <w:left w:val="none" w:sz="0" w:space="0" w:color="auto"/>
        <w:bottom w:val="none" w:sz="0" w:space="0" w:color="auto"/>
        <w:right w:val="none" w:sz="0" w:space="0" w:color="auto"/>
      </w:divBdr>
      <w:divsChild>
        <w:div w:id="1991321466">
          <w:marLeft w:val="0"/>
          <w:marRight w:val="0"/>
          <w:marTop w:val="0"/>
          <w:marBottom w:val="0"/>
          <w:divBdr>
            <w:top w:val="none" w:sz="0" w:space="0" w:color="auto"/>
            <w:left w:val="none" w:sz="0" w:space="0" w:color="auto"/>
            <w:bottom w:val="none" w:sz="0" w:space="0" w:color="auto"/>
            <w:right w:val="none" w:sz="0" w:space="0" w:color="auto"/>
          </w:divBdr>
        </w:div>
        <w:div w:id="2121563623">
          <w:marLeft w:val="0"/>
          <w:marRight w:val="0"/>
          <w:marTop w:val="0"/>
          <w:marBottom w:val="0"/>
          <w:divBdr>
            <w:top w:val="none" w:sz="0" w:space="0" w:color="auto"/>
            <w:left w:val="none" w:sz="0" w:space="0" w:color="auto"/>
            <w:bottom w:val="none" w:sz="0" w:space="0" w:color="auto"/>
            <w:right w:val="none" w:sz="0" w:space="0" w:color="auto"/>
          </w:divBdr>
        </w:div>
      </w:divsChild>
    </w:div>
    <w:div w:id="1154643035">
      <w:bodyDiv w:val="1"/>
      <w:marLeft w:val="0"/>
      <w:marRight w:val="0"/>
      <w:marTop w:val="0"/>
      <w:marBottom w:val="0"/>
      <w:divBdr>
        <w:top w:val="none" w:sz="0" w:space="0" w:color="auto"/>
        <w:left w:val="none" w:sz="0" w:space="0" w:color="auto"/>
        <w:bottom w:val="none" w:sz="0" w:space="0" w:color="auto"/>
        <w:right w:val="none" w:sz="0" w:space="0" w:color="auto"/>
      </w:divBdr>
    </w:div>
    <w:div w:id="1155801819">
      <w:bodyDiv w:val="1"/>
      <w:marLeft w:val="0"/>
      <w:marRight w:val="0"/>
      <w:marTop w:val="0"/>
      <w:marBottom w:val="0"/>
      <w:divBdr>
        <w:top w:val="none" w:sz="0" w:space="0" w:color="auto"/>
        <w:left w:val="none" w:sz="0" w:space="0" w:color="auto"/>
        <w:bottom w:val="none" w:sz="0" w:space="0" w:color="auto"/>
        <w:right w:val="none" w:sz="0" w:space="0" w:color="auto"/>
      </w:divBdr>
    </w:div>
    <w:div w:id="1186676982">
      <w:bodyDiv w:val="1"/>
      <w:marLeft w:val="0"/>
      <w:marRight w:val="0"/>
      <w:marTop w:val="0"/>
      <w:marBottom w:val="0"/>
      <w:divBdr>
        <w:top w:val="none" w:sz="0" w:space="0" w:color="auto"/>
        <w:left w:val="none" w:sz="0" w:space="0" w:color="auto"/>
        <w:bottom w:val="none" w:sz="0" w:space="0" w:color="auto"/>
        <w:right w:val="none" w:sz="0" w:space="0" w:color="auto"/>
      </w:divBdr>
    </w:div>
    <w:div w:id="1195339711">
      <w:bodyDiv w:val="1"/>
      <w:marLeft w:val="0"/>
      <w:marRight w:val="0"/>
      <w:marTop w:val="0"/>
      <w:marBottom w:val="0"/>
      <w:divBdr>
        <w:top w:val="none" w:sz="0" w:space="0" w:color="auto"/>
        <w:left w:val="none" w:sz="0" w:space="0" w:color="auto"/>
        <w:bottom w:val="none" w:sz="0" w:space="0" w:color="auto"/>
        <w:right w:val="none" w:sz="0" w:space="0" w:color="auto"/>
      </w:divBdr>
    </w:div>
    <w:div w:id="1223448530">
      <w:bodyDiv w:val="1"/>
      <w:marLeft w:val="0"/>
      <w:marRight w:val="0"/>
      <w:marTop w:val="0"/>
      <w:marBottom w:val="0"/>
      <w:divBdr>
        <w:top w:val="none" w:sz="0" w:space="0" w:color="auto"/>
        <w:left w:val="none" w:sz="0" w:space="0" w:color="auto"/>
        <w:bottom w:val="none" w:sz="0" w:space="0" w:color="auto"/>
        <w:right w:val="none" w:sz="0" w:space="0" w:color="auto"/>
      </w:divBdr>
    </w:div>
    <w:div w:id="1240602230">
      <w:bodyDiv w:val="1"/>
      <w:marLeft w:val="0"/>
      <w:marRight w:val="0"/>
      <w:marTop w:val="0"/>
      <w:marBottom w:val="0"/>
      <w:divBdr>
        <w:top w:val="none" w:sz="0" w:space="0" w:color="auto"/>
        <w:left w:val="none" w:sz="0" w:space="0" w:color="auto"/>
        <w:bottom w:val="none" w:sz="0" w:space="0" w:color="auto"/>
        <w:right w:val="none" w:sz="0" w:space="0" w:color="auto"/>
      </w:divBdr>
      <w:divsChild>
        <w:div w:id="767232102">
          <w:marLeft w:val="0"/>
          <w:marRight w:val="0"/>
          <w:marTop w:val="0"/>
          <w:marBottom w:val="0"/>
          <w:divBdr>
            <w:top w:val="none" w:sz="0" w:space="0" w:color="auto"/>
            <w:left w:val="none" w:sz="0" w:space="0" w:color="auto"/>
            <w:bottom w:val="none" w:sz="0" w:space="0" w:color="auto"/>
            <w:right w:val="none" w:sz="0" w:space="0" w:color="auto"/>
          </w:divBdr>
        </w:div>
        <w:div w:id="855071404">
          <w:marLeft w:val="0"/>
          <w:marRight w:val="0"/>
          <w:marTop w:val="0"/>
          <w:marBottom w:val="0"/>
          <w:divBdr>
            <w:top w:val="none" w:sz="0" w:space="0" w:color="auto"/>
            <w:left w:val="none" w:sz="0" w:space="0" w:color="auto"/>
            <w:bottom w:val="none" w:sz="0" w:space="0" w:color="auto"/>
            <w:right w:val="none" w:sz="0" w:space="0" w:color="auto"/>
          </w:divBdr>
        </w:div>
        <w:div w:id="1318461057">
          <w:marLeft w:val="0"/>
          <w:marRight w:val="0"/>
          <w:marTop w:val="0"/>
          <w:marBottom w:val="0"/>
          <w:divBdr>
            <w:top w:val="none" w:sz="0" w:space="0" w:color="auto"/>
            <w:left w:val="none" w:sz="0" w:space="0" w:color="auto"/>
            <w:bottom w:val="none" w:sz="0" w:space="0" w:color="auto"/>
            <w:right w:val="none" w:sz="0" w:space="0" w:color="auto"/>
          </w:divBdr>
        </w:div>
      </w:divsChild>
    </w:div>
    <w:div w:id="1258976155">
      <w:bodyDiv w:val="1"/>
      <w:marLeft w:val="0"/>
      <w:marRight w:val="0"/>
      <w:marTop w:val="0"/>
      <w:marBottom w:val="0"/>
      <w:divBdr>
        <w:top w:val="none" w:sz="0" w:space="0" w:color="auto"/>
        <w:left w:val="none" w:sz="0" w:space="0" w:color="auto"/>
        <w:bottom w:val="none" w:sz="0" w:space="0" w:color="auto"/>
        <w:right w:val="none" w:sz="0" w:space="0" w:color="auto"/>
      </w:divBdr>
    </w:div>
    <w:div w:id="1293250973">
      <w:bodyDiv w:val="1"/>
      <w:marLeft w:val="0"/>
      <w:marRight w:val="0"/>
      <w:marTop w:val="0"/>
      <w:marBottom w:val="0"/>
      <w:divBdr>
        <w:top w:val="none" w:sz="0" w:space="0" w:color="auto"/>
        <w:left w:val="none" w:sz="0" w:space="0" w:color="auto"/>
        <w:bottom w:val="none" w:sz="0" w:space="0" w:color="auto"/>
        <w:right w:val="none" w:sz="0" w:space="0" w:color="auto"/>
      </w:divBdr>
    </w:div>
    <w:div w:id="1343506717">
      <w:bodyDiv w:val="1"/>
      <w:marLeft w:val="0"/>
      <w:marRight w:val="0"/>
      <w:marTop w:val="0"/>
      <w:marBottom w:val="0"/>
      <w:divBdr>
        <w:top w:val="none" w:sz="0" w:space="0" w:color="auto"/>
        <w:left w:val="none" w:sz="0" w:space="0" w:color="auto"/>
        <w:bottom w:val="none" w:sz="0" w:space="0" w:color="auto"/>
        <w:right w:val="none" w:sz="0" w:space="0" w:color="auto"/>
      </w:divBdr>
    </w:div>
    <w:div w:id="1350525651">
      <w:bodyDiv w:val="1"/>
      <w:marLeft w:val="0"/>
      <w:marRight w:val="0"/>
      <w:marTop w:val="0"/>
      <w:marBottom w:val="0"/>
      <w:divBdr>
        <w:top w:val="none" w:sz="0" w:space="0" w:color="auto"/>
        <w:left w:val="none" w:sz="0" w:space="0" w:color="auto"/>
        <w:bottom w:val="none" w:sz="0" w:space="0" w:color="auto"/>
        <w:right w:val="none" w:sz="0" w:space="0" w:color="auto"/>
      </w:divBdr>
      <w:divsChild>
        <w:div w:id="1627082375">
          <w:marLeft w:val="0"/>
          <w:marRight w:val="0"/>
          <w:marTop w:val="0"/>
          <w:marBottom w:val="0"/>
          <w:divBdr>
            <w:top w:val="none" w:sz="0" w:space="0" w:color="auto"/>
            <w:left w:val="none" w:sz="0" w:space="0" w:color="auto"/>
            <w:bottom w:val="none" w:sz="0" w:space="0" w:color="auto"/>
            <w:right w:val="none" w:sz="0" w:space="0" w:color="auto"/>
          </w:divBdr>
        </w:div>
        <w:div w:id="773937063">
          <w:marLeft w:val="0"/>
          <w:marRight w:val="0"/>
          <w:marTop w:val="0"/>
          <w:marBottom w:val="0"/>
          <w:divBdr>
            <w:top w:val="none" w:sz="0" w:space="0" w:color="auto"/>
            <w:left w:val="none" w:sz="0" w:space="0" w:color="auto"/>
            <w:bottom w:val="none" w:sz="0" w:space="0" w:color="auto"/>
            <w:right w:val="none" w:sz="0" w:space="0" w:color="auto"/>
          </w:divBdr>
        </w:div>
        <w:div w:id="1142187147">
          <w:marLeft w:val="0"/>
          <w:marRight w:val="0"/>
          <w:marTop w:val="0"/>
          <w:marBottom w:val="0"/>
          <w:divBdr>
            <w:top w:val="none" w:sz="0" w:space="0" w:color="auto"/>
            <w:left w:val="none" w:sz="0" w:space="0" w:color="auto"/>
            <w:bottom w:val="none" w:sz="0" w:space="0" w:color="auto"/>
            <w:right w:val="none" w:sz="0" w:space="0" w:color="auto"/>
          </w:divBdr>
        </w:div>
      </w:divsChild>
    </w:div>
    <w:div w:id="1355766207">
      <w:bodyDiv w:val="1"/>
      <w:marLeft w:val="0"/>
      <w:marRight w:val="0"/>
      <w:marTop w:val="0"/>
      <w:marBottom w:val="0"/>
      <w:divBdr>
        <w:top w:val="none" w:sz="0" w:space="0" w:color="auto"/>
        <w:left w:val="none" w:sz="0" w:space="0" w:color="auto"/>
        <w:bottom w:val="none" w:sz="0" w:space="0" w:color="auto"/>
        <w:right w:val="none" w:sz="0" w:space="0" w:color="auto"/>
      </w:divBdr>
    </w:div>
    <w:div w:id="1357778142">
      <w:bodyDiv w:val="1"/>
      <w:marLeft w:val="0"/>
      <w:marRight w:val="0"/>
      <w:marTop w:val="0"/>
      <w:marBottom w:val="0"/>
      <w:divBdr>
        <w:top w:val="none" w:sz="0" w:space="0" w:color="auto"/>
        <w:left w:val="none" w:sz="0" w:space="0" w:color="auto"/>
        <w:bottom w:val="none" w:sz="0" w:space="0" w:color="auto"/>
        <w:right w:val="none" w:sz="0" w:space="0" w:color="auto"/>
      </w:divBdr>
    </w:div>
    <w:div w:id="1411274288">
      <w:bodyDiv w:val="1"/>
      <w:marLeft w:val="0"/>
      <w:marRight w:val="0"/>
      <w:marTop w:val="0"/>
      <w:marBottom w:val="0"/>
      <w:divBdr>
        <w:top w:val="none" w:sz="0" w:space="0" w:color="auto"/>
        <w:left w:val="none" w:sz="0" w:space="0" w:color="auto"/>
        <w:bottom w:val="none" w:sz="0" w:space="0" w:color="auto"/>
        <w:right w:val="none" w:sz="0" w:space="0" w:color="auto"/>
      </w:divBdr>
    </w:div>
    <w:div w:id="1425108630">
      <w:bodyDiv w:val="1"/>
      <w:marLeft w:val="0"/>
      <w:marRight w:val="0"/>
      <w:marTop w:val="0"/>
      <w:marBottom w:val="0"/>
      <w:divBdr>
        <w:top w:val="none" w:sz="0" w:space="0" w:color="auto"/>
        <w:left w:val="none" w:sz="0" w:space="0" w:color="auto"/>
        <w:bottom w:val="none" w:sz="0" w:space="0" w:color="auto"/>
        <w:right w:val="none" w:sz="0" w:space="0" w:color="auto"/>
      </w:divBdr>
    </w:div>
    <w:div w:id="1427186876">
      <w:bodyDiv w:val="1"/>
      <w:marLeft w:val="0"/>
      <w:marRight w:val="0"/>
      <w:marTop w:val="0"/>
      <w:marBottom w:val="0"/>
      <w:divBdr>
        <w:top w:val="none" w:sz="0" w:space="0" w:color="auto"/>
        <w:left w:val="none" w:sz="0" w:space="0" w:color="auto"/>
        <w:bottom w:val="none" w:sz="0" w:space="0" w:color="auto"/>
        <w:right w:val="none" w:sz="0" w:space="0" w:color="auto"/>
      </w:divBdr>
    </w:div>
    <w:div w:id="1491016994">
      <w:bodyDiv w:val="1"/>
      <w:marLeft w:val="0"/>
      <w:marRight w:val="0"/>
      <w:marTop w:val="0"/>
      <w:marBottom w:val="0"/>
      <w:divBdr>
        <w:top w:val="none" w:sz="0" w:space="0" w:color="auto"/>
        <w:left w:val="none" w:sz="0" w:space="0" w:color="auto"/>
        <w:bottom w:val="none" w:sz="0" w:space="0" w:color="auto"/>
        <w:right w:val="none" w:sz="0" w:space="0" w:color="auto"/>
      </w:divBdr>
    </w:div>
    <w:div w:id="1501117701">
      <w:bodyDiv w:val="1"/>
      <w:marLeft w:val="0"/>
      <w:marRight w:val="0"/>
      <w:marTop w:val="0"/>
      <w:marBottom w:val="0"/>
      <w:divBdr>
        <w:top w:val="none" w:sz="0" w:space="0" w:color="auto"/>
        <w:left w:val="none" w:sz="0" w:space="0" w:color="auto"/>
        <w:bottom w:val="none" w:sz="0" w:space="0" w:color="auto"/>
        <w:right w:val="none" w:sz="0" w:space="0" w:color="auto"/>
      </w:divBdr>
    </w:div>
    <w:div w:id="1596664989">
      <w:bodyDiv w:val="1"/>
      <w:marLeft w:val="0"/>
      <w:marRight w:val="0"/>
      <w:marTop w:val="0"/>
      <w:marBottom w:val="0"/>
      <w:divBdr>
        <w:top w:val="none" w:sz="0" w:space="0" w:color="auto"/>
        <w:left w:val="none" w:sz="0" w:space="0" w:color="auto"/>
        <w:bottom w:val="none" w:sz="0" w:space="0" w:color="auto"/>
        <w:right w:val="none" w:sz="0" w:space="0" w:color="auto"/>
      </w:divBdr>
    </w:div>
    <w:div w:id="1626538679">
      <w:bodyDiv w:val="1"/>
      <w:marLeft w:val="0"/>
      <w:marRight w:val="0"/>
      <w:marTop w:val="0"/>
      <w:marBottom w:val="0"/>
      <w:divBdr>
        <w:top w:val="none" w:sz="0" w:space="0" w:color="auto"/>
        <w:left w:val="none" w:sz="0" w:space="0" w:color="auto"/>
        <w:bottom w:val="none" w:sz="0" w:space="0" w:color="auto"/>
        <w:right w:val="none" w:sz="0" w:space="0" w:color="auto"/>
      </w:divBdr>
      <w:divsChild>
        <w:div w:id="1290404117">
          <w:marLeft w:val="0"/>
          <w:marRight w:val="0"/>
          <w:marTop w:val="0"/>
          <w:marBottom w:val="0"/>
          <w:divBdr>
            <w:top w:val="none" w:sz="0" w:space="0" w:color="auto"/>
            <w:left w:val="none" w:sz="0" w:space="0" w:color="auto"/>
            <w:bottom w:val="none" w:sz="0" w:space="0" w:color="auto"/>
            <w:right w:val="none" w:sz="0" w:space="0" w:color="auto"/>
          </w:divBdr>
          <w:divsChild>
            <w:div w:id="1067805055">
              <w:marLeft w:val="0"/>
              <w:marRight w:val="0"/>
              <w:marTop w:val="0"/>
              <w:marBottom w:val="0"/>
              <w:divBdr>
                <w:top w:val="none" w:sz="0" w:space="0" w:color="auto"/>
                <w:left w:val="none" w:sz="0" w:space="0" w:color="auto"/>
                <w:bottom w:val="none" w:sz="0" w:space="0" w:color="auto"/>
                <w:right w:val="none" w:sz="0" w:space="0" w:color="auto"/>
              </w:divBdr>
            </w:div>
          </w:divsChild>
        </w:div>
        <w:div w:id="2126465559">
          <w:marLeft w:val="0"/>
          <w:marRight w:val="0"/>
          <w:marTop w:val="0"/>
          <w:marBottom w:val="0"/>
          <w:divBdr>
            <w:top w:val="none" w:sz="0" w:space="0" w:color="auto"/>
            <w:left w:val="none" w:sz="0" w:space="0" w:color="auto"/>
            <w:bottom w:val="none" w:sz="0" w:space="0" w:color="auto"/>
            <w:right w:val="none" w:sz="0" w:space="0" w:color="auto"/>
          </w:divBdr>
          <w:divsChild>
            <w:div w:id="75202392">
              <w:marLeft w:val="0"/>
              <w:marRight w:val="0"/>
              <w:marTop w:val="0"/>
              <w:marBottom w:val="0"/>
              <w:divBdr>
                <w:top w:val="none" w:sz="0" w:space="0" w:color="auto"/>
                <w:left w:val="none" w:sz="0" w:space="0" w:color="auto"/>
                <w:bottom w:val="none" w:sz="0" w:space="0" w:color="auto"/>
                <w:right w:val="none" w:sz="0" w:space="0" w:color="auto"/>
              </w:divBdr>
            </w:div>
          </w:divsChild>
        </w:div>
        <w:div w:id="791246808">
          <w:marLeft w:val="0"/>
          <w:marRight w:val="0"/>
          <w:marTop w:val="0"/>
          <w:marBottom w:val="0"/>
          <w:divBdr>
            <w:top w:val="none" w:sz="0" w:space="0" w:color="auto"/>
            <w:left w:val="none" w:sz="0" w:space="0" w:color="auto"/>
            <w:bottom w:val="none" w:sz="0" w:space="0" w:color="auto"/>
            <w:right w:val="none" w:sz="0" w:space="0" w:color="auto"/>
          </w:divBdr>
          <w:divsChild>
            <w:div w:id="1850019672">
              <w:marLeft w:val="0"/>
              <w:marRight w:val="0"/>
              <w:marTop w:val="0"/>
              <w:marBottom w:val="0"/>
              <w:divBdr>
                <w:top w:val="none" w:sz="0" w:space="0" w:color="auto"/>
                <w:left w:val="none" w:sz="0" w:space="0" w:color="auto"/>
                <w:bottom w:val="none" w:sz="0" w:space="0" w:color="auto"/>
                <w:right w:val="none" w:sz="0" w:space="0" w:color="auto"/>
              </w:divBdr>
            </w:div>
          </w:divsChild>
        </w:div>
        <w:div w:id="1459105093">
          <w:marLeft w:val="0"/>
          <w:marRight w:val="0"/>
          <w:marTop w:val="0"/>
          <w:marBottom w:val="0"/>
          <w:divBdr>
            <w:top w:val="none" w:sz="0" w:space="0" w:color="auto"/>
            <w:left w:val="none" w:sz="0" w:space="0" w:color="auto"/>
            <w:bottom w:val="none" w:sz="0" w:space="0" w:color="auto"/>
            <w:right w:val="none" w:sz="0" w:space="0" w:color="auto"/>
          </w:divBdr>
          <w:divsChild>
            <w:div w:id="1292250958">
              <w:marLeft w:val="0"/>
              <w:marRight w:val="0"/>
              <w:marTop w:val="0"/>
              <w:marBottom w:val="0"/>
              <w:divBdr>
                <w:top w:val="none" w:sz="0" w:space="0" w:color="auto"/>
                <w:left w:val="none" w:sz="0" w:space="0" w:color="auto"/>
                <w:bottom w:val="none" w:sz="0" w:space="0" w:color="auto"/>
                <w:right w:val="none" w:sz="0" w:space="0" w:color="auto"/>
              </w:divBdr>
            </w:div>
          </w:divsChild>
        </w:div>
        <w:div w:id="1056126047">
          <w:marLeft w:val="0"/>
          <w:marRight w:val="0"/>
          <w:marTop w:val="0"/>
          <w:marBottom w:val="0"/>
          <w:divBdr>
            <w:top w:val="none" w:sz="0" w:space="0" w:color="auto"/>
            <w:left w:val="none" w:sz="0" w:space="0" w:color="auto"/>
            <w:bottom w:val="none" w:sz="0" w:space="0" w:color="auto"/>
            <w:right w:val="none" w:sz="0" w:space="0" w:color="auto"/>
          </w:divBdr>
          <w:divsChild>
            <w:div w:id="1426072510">
              <w:marLeft w:val="0"/>
              <w:marRight w:val="0"/>
              <w:marTop w:val="0"/>
              <w:marBottom w:val="0"/>
              <w:divBdr>
                <w:top w:val="none" w:sz="0" w:space="0" w:color="auto"/>
                <w:left w:val="none" w:sz="0" w:space="0" w:color="auto"/>
                <w:bottom w:val="none" w:sz="0" w:space="0" w:color="auto"/>
                <w:right w:val="none" w:sz="0" w:space="0" w:color="auto"/>
              </w:divBdr>
            </w:div>
          </w:divsChild>
        </w:div>
        <w:div w:id="1698459925">
          <w:marLeft w:val="0"/>
          <w:marRight w:val="0"/>
          <w:marTop w:val="0"/>
          <w:marBottom w:val="0"/>
          <w:divBdr>
            <w:top w:val="none" w:sz="0" w:space="0" w:color="auto"/>
            <w:left w:val="none" w:sz="0" w:space="0" w:color="auto"/>
            <w:bottom w:val="none" w:sz="0" w:space="0" w:color="auto"/>
            <w:right w:val="none" w:sz="0" w:space="0" w:color="auto"/>
          </w:divBdr>
          <w:divsChild>
            <w:div w:id="761682079">
              <w:marLeft w:val="0"/>
              <w:marRight w:val="0"/>
              <w:marTop w:val="0"/>
              <w:marBottom w:val="0"/>
              <w:divBdr>
                <w:top w:val="none" w:sz="0" w:space="0" w:color="auto"/>
                <w:left w:val="none" w:sz="0" w:space="0" w:color="auto"/>
                <w:bottom w:val="none" w:sz="0" w:space="0" w:color="auto"/>
                <w:right w:val="none" w:sz="0" w:space="0" w:color="auto"/>
              </w:divBdr>
            </w:div>
          </w:divsChild>
        </w:div>
        <w:div w:id="482896802">
          <w:marLeft w:val="0"/>
          <w:marRight w:val="0"/>
          <w:marTop w:val="0"/>
          <w:marBottom w:val="0"/>
          <w:divBdr>
            <w:top w:val="none" w:sz="0" w:space="0" w:color="auto"/>
            <w:left w:val="none" w:sz="0" w:space="0" w:color="auto"/>
            <w:bottom w:val="none" w:sz="0" w:space="0" w:color="auto"/>
            <w:right w:val="none" w:sz="0" w:space="0" w:color="auto"/>
          </w:divBdr>
          <w:divsChild>
            <w:div w:id="1319185245">
              <w:marLeft w:val="0"/>
              <w:marRight w:val="0"/>
              <w:marTop w:val="0"/>
              <w:marBottom w:val="0"/>
              <w:divBdr>
                <w:top w:val="none" w:sz="0" w:space="0" w:color="auto"/>
                <w:left w:val="none" w:sz="0" w:space="0" w:color="auto"/>
                <w:bottom w:val="none" w:sz="0" w:space="0" w:color="auto"/>
                <w:right w:val="none" w:sz="0" w:space="0" w:color="auto"/>
              </w:divBdr>
            </w:div>
          </w:divsChild>
        </w:div>
        <w:div w:id="2034958916">
          <w:marLeft w:val="0"/>
          <w:marRight w:val="0"/>
          <w:marTop w:val="0"/>
          <w:marBottom w:val="0"/>
          <w:divBdr>
            <w:top w:val="none" w:sz="0" w:space="0" w:color="auto"/>
            <w:left w:val="none" w:sz="0" w:space="0" w:color="auto"/>
            <w:bottom w:val="none" w:sz="0" w:space="0" w:color="auto"/>
            <w:right w:val="none" w:sz="0" w:space="0" w:color="auto"/>
          </w:divBdr>
          <w:divsChild>
            <w:div w:id="1113284020">
              <w:marLeft w:val="0"/>
              <w:marRight w:val="0"/>
              <w:marTop w:val="0"/>
              <w:marBottom w:val="0"/>
              <w:divBdr>
                <w:top w:val="none" w:sz="0" w:space="0" w:color="auto"/>
                <w:left w:val="none" w:sz="0" w:space="0" w:color="auto"/>
                <w:bottom w:val="none" w:sz="0" w:space="0" w:color="auto"/>
                <w:right w:val="none" w:sz="0" w:space="0" w:color="auto"/>
              </w:divBdr>
            </w:div>
          </w:divsChild>
        </w:div>
        <w:div w:id="327709535">
          <w:marLeft w:val="0"/>
          <w:marRight w:val="0"/>
          <w:marTop w:val="0"/>
          <w:marBottom w:val="0"/>
          <w:divBdr>
            <w:top w:val="none" w:sz="0" w:space="0" w:color="auto"/>
            <w:left w:val="none" w:sz="0" w:space="0" w:color="auto"/>
            <w:bottom w:val="none" w:sz="0" w:space="0" w:color="auto"/>
            <w:right w:val="none" w:sz="0" w:space="0" w:color="auto"/>
          </w:divBdr>
          <w:divsChild>
            <w:div w:id="1927423222">
              <w:marLeft w:val="0"/>
              <w:marRight w:val="0"/>
              <w:marTop w:val="0"/>
              <w:marBottom w:val="0"/>
              <w:divBdr>
                <w:top w:val="none" w:sz="0" w:space="0" w:color="auto"/>
                <w:left w:val="none" w:sz="0" w:space="0" w:color="auto"/>
                <w:bottom w:val="none" w:sz="0" w:space="0" w:color="auto"/>
                <w:right w:val="none" w:sz="0" w:space="0" w:color="auto"/>
              </w:divBdr>
            </w:div>
          </w:divsChild>
        </w:div>
        <w:div w:id="1382559923">
          <w:marLeft w:val="0"/>
          <w:marRight w:val="0"/>
          <w:marTop w:val="0"/>
          <w:marBottom w:val="0"/>
          <w:divBdr>
            <w:top w:val="none" w:sz="0" w:space="0" w:color="auto"/>
            <w:left w:val="none" w:sz="0" w:space="0" w:color="auto"/>
            <w:bottom w:val="none" w:sz="0" w:space="0" w:color="auto"/>
            <w:right w:val="none" w:sz="0" w:space="0" w:color="auto"/>
          </w:divBdr>
          <w:divsChild>
            <w:div w:id="744062263">
              <w:marLeft w:val="0"/>
              <w:marRight w:val="0"/>
              <w:marTop w:val="0"/>
              <w:marBottom w:val="0"/>
              <w:divBdr>
                <w:top w:val="none" w:sz="0" w:space="0" w:color="auto"/>
                <w:left w:val="none" w:sz="0" w:space="0" w:color="auto"/>
                <w:bottom w:val="none" w:sz="0" w:space="0" w:color="auto"/>
                <w:right w:val="none" w:sz="0" w:space="0" w:color="auto"/>
              </w:divBdr>
            </w:div>
            <w:div w:id="1917665279">
              <w:marLeft w:val="0"/>
              <w:marRight w:val="0"/>
              <w:marTop w:val="0"/>
              <w:marBottom w:val="0"/>
              <w:divBdr>
                <w:top w:val="none" w:sz="0" w:space="0" w:color="auto"/>
                <w:left w:val="none" w:sz="0" w:space="0" w:color="auto"/>
                <w:bottom w:val="none" w:sz="0" w:space="0" w:color="auto"/>
                <w:right w:val="none" w:sz="0" w:space="0" w:color="auto"/>
              </w:divBdr>
              <w:divsChild>
                <w:div w:id="1180773749">
                  <w:marLeft w:val="0"/>
                  <w:marRight w:val="0"/>
                  <w:marTop w:val="0"/>
                  <w:marBottom w:val="0"/>
                  <w:divBdr>
                    <w:top w:val="none" w:sz="0" w:space="0" w:color="auto"/>
                    <w:left w:val="none" w:sz="0" w:space="0" w:color="auto"/>
                    <w:bottom w:val="none" w:sz="0" w:space="0" w:color="auto"/>
                    <w:right w:val="none" w:sz="0" w:space="0" w:color="auto"/>
                  </w:divBdr>
                </w:div>
              </w:divsChild>
            </w:div>
            <w:div w:id="749086651">
              <w:marLeft w:val="0"/>
              <w:marRight w:val="0"/>
              <w:marTop w:val="0"/>
              <w:marBottom w:val="0"/>
              <w:divBdr>
                <w:top w:val="none" w:sz="0" w:space="0" w:color="auto"/>
                <w:left w:val="none" w:sz="0" w:space="0" w:color="auto"/>
                <w:bottom w:val="none" w:sz="0" w:space="0" w:color="auto"/>
                <w:right w:val="none" w:sz="0" w:space="0" w:color="auto"/>
              </w:divBdr>
              <w:divsChild>
                <w:div w:id="1059129005">
                  <w:marLeft w:val="0"/>
                  <w:marRight w:val="0"/>
                  <w:marTop w:val="0"/>
                  <w:marBottom w:val="0"/>
                  <w:divBdr>
                    <w:top w:val="none" w:sz="0" w:space="0" w:color="auto"/>
                    <w:left w:val="none" w:sz="0" w:space="0" w:color="auto"/>
                    <w:bottom w:val="none" w:sz="0" w:space="0" w:color="auto"/>
                    <w:right w:val="none" w:sz="0" w:space="0" w:color="auto"/>
                  </w:divBdr>
                </w:div>
              </w:divsChild>
            </w:div>
            <w:div w:id="1086000277">
              <w:marLeft w:val="0"/>
              <w:marRight w:val="0"/>
              <w:marTop w:val="0"/>
              <w:marBottom w:val="0"/>
              <w:divBdr>
                <w:top w:val="none" w:sz="0" w:space="0" w:color="auto"/>
                <w:left w:val="none" w:sz="0" w:space="0" w:color="auto"/>
                <w:bottom w:val="none" w:sz="0" w:space="0" w:color="auto"/>
                <w:right w:val="none" w:sz="0" w:space="0" w:color="auto"/>
              </w:divBdr>
              <w:divsChild>
                <w:div w:id="1334838017">
                  <w:marLeft w:val="0"/>
                  <w:marRight w:val="0"/>
                  <w:marTop w:val="0"/>
                  <w:marBottom w:val="0"/>
                  <w:divBdr>
                    <w:top w:val="none" w:sz="0" w:space="0" w:color="auto"/>
                    <w:left w:val="none" w:sz="0" w:space="0" w:color="auto"/>
                    <w:bottom w:val="none" w:sz="0" w:space="0" w:color="auto"/>
                    <w:right w:val="none" w:sz="0" w:space="0" w:color="auto"/>
                  </w:divBdr>
                </w:div>
              </w:divsChild>
            </w:div>
            <w:div w:id="588122401">
              <w:marLeft w:val="0"/>
              <w:marRight w:val="0"/>
              <w:marTop w:val="0"/>
              <w:marBottom w:val="0"/>
              <w:divBdr>
                <w:top w:val="none" w:sz="0" w:space="0" w:color="auto"/>
                <w:left w:val="none" w:sz="0" w:space="0" w:color="auto"/>
                <w:bottom w:val="none" w:sz="0" w:space="0" w:color="auto"/>
                <w:right w:val="none" w:sz="0" w:space="0" w:color="auto"/>
              </w:divBdr>
              <w:divsChild>
                <w:div w:id="8500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755">
          <w:marLeft w:val="0"/>
          <w:marRight w:val="0"/>
          <w:marTop w:val="0"/>
          <w:marBottom w:val="0"/>
          <w:divBdr>
            <w:top w:val="none" w:sz="0" w:space="0" w:color="auto"/>
            <w:left w:val="none" w:sz="0" w:space="0" w:color="auto"/>
            <w:bottom w:val="none" w:sz="0" w:space="0" w:color="auto"/>
            <w:right w:val="none" w:sz="0" w:space="0" w:color="auto"/>
          </w:divBdr>
          <w:divsChild>
            <w:div w:id="1302147887">
              <w:marLeft w:val="0"/>
              <w:marRight w:val="0"/>
              <w:marTop w:val="0"/>
              <w:marBottom w:val="0"/>
              <w:divBdr>
                <w:top w:val="none" w:sz="0" w:space="0" w:color="auto"/>
                <w:left w:val="none" w:sz="0" w:space="0" w:color="auto"/>
                <w:bottom w:val="none" w:sz="0" w:space="0" w:color="auto"/>
                <w:right w:val="none" w:sz="0" w:space="0" w:color="auto"/>
              </w:divBdr>
            </w:div>
          </w:divsChild>
        </w:div>
        <w:div w:id="688726988">
          <w:marLeft w:val="0"/>
          <w:marRight w:val="0"/>
          <w:marTop w:val="0"/>
          <w:marBottom w:val="0"/>
          <w:divBdr>
            <w:top w:val="none" w:sz="0" w:space="0" w:color="auto"/>
            <w:left w:val="none" w:sz="0" w:space="0" w:color="auto"/>
            <w:bottom w:val="none" w:sz="0" w:space="0" w:color="auto"/>
            <w:right w:val="none" w:sz="0" w:space="0" w:color="auto"/>
          </w:divBdr>
          <w:divsChild>
            <w:div w:id="1072509136">
              <w:marLeft w:val="0"/>
              <w:marRight w:val="0"/>
              <w:marTop w:val="0"/>
              <w:marBottom w:val="0"/>
              <w:divBdr>
                <w:top w:val="none" w:sz="0" w:space="0" w:color="auto"/>
                <w:left w:val="none" w:sz="0" w:space="0" w:color="auto"/>
                <w:bottom w:val="none" w:sz="0" w:space="0" w:color="auto"/>
                <w:right w:val="none" w:sz="0" w:space="0" w:color="auto"/>
              </w:divBdr>
            </w:div>
            <w:div w:id="1675061935">
              <w:marLeft w:val="0"/>
              <w:marRight w:val="0"/>
              <w:marTop w:val="0"/>
              <w:marBottom w:val="0"/>
              <w:divBdr>
                <w:top w:val="none" w:sz="0" w:space="0" w:color="auto"/>
                <w:left w:val="none" w:sz="0" w:space="0" w:color="auto"/>
                <w:bottom w:val="none" w:sz="0" w:space="0" w:color="auto"/>
                <w:right w:val="none" w:sz="0" w:space="0" w:color="auto"/>
              </w:divBdr>
              <w:divsChild>
                <w:div w:id="664357035">
                  <w:marLeft w:val="0"/>
                  <w:marRight w:val="0"/>
                  <w:marTop w:val="0"/>
                  <w:marBottom w:val="0"/>
                  <w:divBdr>
                    <w:top w:val="none" w:sz="0" w:space="0" w:color="auto"/>
                    <w:left w:val="none" w:sz="0" w:space="0" w:color="auto"/>
                    <w:bottom w:val="none" w:sz="0" w:space="0" w:color="auto"/>
                    <w:right w:val="none" w:sz="0" w:space="0" w:color="auto"/>
                  </w:divBdr>
                </w:div>
              </w:divsChild>
            </w:div>
            <w:div w:id="829367246">
              <w:marLeft w:val="0"/>
              <w:marRight w:val="0"/>
              <w:marTop w:val="0"/>
              <w:marBottom w:val="0"/>
              <w:divBdr>
                <w:top w:val="none" w:sz="0" w:space="0" w:color="auto"/>
                <w:left w:val="none" w:sz="0" w:space="0" w:color="auto"/>
                <w:bottom w:val="none" w:sz="0" w:space="0" w:color="auto"/>
                <w:right w:val="none" w:sz="0" w:space="0" w:color="auto"/>
              </w:divBdr>
              <w:divsChild>
                <w:div w:id="1697343410">
                  <w:marLeft w:val="0"/>
                  <w:marRight w:val="0"/>
                  <w:marTop w:val="0"/>
                  <w:marBottom w:val="0"/>
                  <w:divBdr>
                    <w:top w:val="none" w:sz="0" w:space="0" w:color="auto"/>
                    <w:left w:val="none" w:sz="0" w:space="0" w:color="auto"/>
                    <w:bottom w:val="none" w:sz="0" w:space="0" w:color="auto"/>
                    <w:right w:val="none" w:sz="0" w:space="0" w:color="auto"/>
                  </w:divBdr>
                </w:div>
              </w:divsChild>
            </w:div>
            <w:div w:id="1184905414">
              <w:marLeft w:val="0"/>
              <w:marRight w:val="0"/>
              <w:marTop w:val="0"/>
              <w:marBottom w:val="0"/>
              <w:divBdr>
                <w:top w:val="none" w:sz="0" w:space="0" w:color="auto"/>
                <w:left w:val="none" w:sz="0" w:space="0" w:color="auto"/>
                <w:bottom w:val="none" w:sz="0" w:space="0" w:color="auto"/>
                <w:right w:val="none" w:sz="0" w:space="0" w:color="auto"/>
              </w:divBdr>
              <w:divsChild>
                <w:div w:id="479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50484">
      <w:bodyDiv w:val="1"/>
      <w:marLeft w:val="0"/>
      <w:marRight w:val="0"/>
      <w:marTop w:val="0"/>
      <w:marBottom w:val="0"/>
      <w:divBdr>
        <w:top w:val="none" w:sz="0" w:space="0" w:color="auto"/>
        <w:left w:val="none" w:sz="0" w:space="0" w:color="auto"/>
        <w:bottom w:val="none" w:sz="0" w:space="0" w:color="auto"/>
        <w:right w:val="none" w:sz="0" w:space="0" w:color="auto"/>
      </w:divBdr>
      <w:divsChild>
        <w:div w:id="943221970">
          <w:marLeft w:val="0"/>
          <w:marRight w:val="0"/>
          <w:marTop w:val="0"/>
          <w:marBottom w:val="0"/>
          <w:divBdr>
            <w:top w:val="none" w:sz="0" w:space="0" w:color="auto"/>
            <w:left w:val="none" w:sz="0" w:space="0" w:color="auto"/>
            <w:bottom w:val="none" w:sz="0" w:space="0" w:color="auto"/>
            <w:right w:val="none" w:sz="0" w:space="0" w:color="auto"/>
          </w:divBdr>
        </w:div>
      </w:divsChild>
    </w:div>
    <w:div w:id="1667971691">
      <w:bodyDiv w:val="1"/>
      <w:marLeft w:val="0"/>
      <w:marRight w:val="0"/>
      <w:marTop w:val="0"/>
      <w:marBottom w:val="0"/>
      <w:divBdr>
        <w:top w:val="none" w:sz="0" w:space="0" w:color="auto"/>
        <w:left w:val="none" w:sz="0" w:space="0" w:color="auto"/>
        <w:bottom w:val="none" w:sz="0" w:space="0" w:color="auto"/>
        <w:right w:val="none" w:sz="0" w:space="0" w:color="auto"/>
      </w:divBdr>
      <w:divsChild>
        <w:div w:id="3868667">
          <w:marLeft w:val="0"/>
          <w:marRight w:val="0"/>
          <w:marTop w:val="0"/>
          <w:marBottom w:val="0"/>
          <w:divBdr>
            <w:top w:val="none" w:sz="0" w:space="0" w:color="auto"/>
            <w:left w:val="none" w:sz="0" w:space="0" w:color="auto"/>
            <w:bottom w:val="none" w:sz="0" w:space="0" w:color="auto"/>
            <w:right w:val="none" w:sz="0" w:space="0" w:color="auto"/>
          </w:divBdr>
        </w:div>
        <w:div w:id="12583253">
          <w:marLeft w:val="0"/>
          <w:marRight w:val="0"/>
          <w:marTop w:val="0"/>
          <w:marBottom w:val="0"/>
          <w:divBdr>
            <w:top w:val="none" w:sz="0" w:space="0" w:color="auto"/>
            <w:left w:val="none" w:sz="0" w:space="0" w:color="auto"/>
            <w:bottom w:val="none" w:sz="0" w:space="0" w:color="auto"/>
            <w:right w:val="none" w:sz="0" w:space="0" w:color="auto"/>
          </w:divBdr>
        </w:div>
        <w:div w:id="18434124">
          <w:marLeft w:val="0"/>
          <w:marRight w:val="0"/>
          <w:marTop w:val="0"/>
          <w:marBottom w:val="0"/>
          <w:divBdr>
            <w:top w:val="none" w:sz="0" w:space="0" w:color="auto"/>
            <w:left w:val="none" w:sz="0" w:space="0" w:color="auto"/>
            <w:bottom w:val="none" w:sz="0" w:space="0" w:color="auto"/>
            <w:right w:val="none" w:sz="0" w:space="0" w:color="auto"/>
          </w:divBdr>
        </w:div>
        <w:div w:id="30307089">
          <w:marLeft w:val="0"/>
          <w:marRight w:val="0"/>
          <w:marTop w:val="0"/>
          <w:marBottom w:val="0"/>
          <w:divBdr>
            <w:top w:val="none" w:sz="0" w:space="0" w:color="auto"/>
            <w:left w:val="none" w:sz="0" w:space="0" w:color="auto"/>
            <w:bottom w:val="none" w:sz="0" w:space="0" w:color="auto"/>
            <w:right w:val="none" w:sz="0" w:space="0" w:color="auto"/>
          </w:divBdr>
        </w:div>
        <w:div w:id="49303226">
          <w:marLeft w:val="0"/>
          <w:marRight w:val="0"/>
          <w:marTop w:val="0"/>
          <w:marBottom w:val="0"/>
          <w:divBdr>
            <w:top w:val="none" w:sz="0" w:space="0" w:color="auto"/>
            <w:left w:val="none" w:sz="0" w:space="0" w:color="auto"/>
            <w:bottom w:val="none" w:sz="0" w:space="0" w:color="auto"/>
            <w:right w:val="none" w:sz="0" w:space="0" w:color="auto"/>
          </w:divBdr>
        </w:div>
        <w:div w:id="50887405">
          <w:marLeft w:val="0"/>
          <w:marRight w:val="0"/>
          <w:marTop w:val="0"/>
          <w:marBottom w:val="0"/>
          <w:divBdr>
            <w:top w:val="none" w:sz="0" w:space="0" w:color="auto"/>
            <w:left w:val="none" w:sz="0" w:space="0" w:color="auto"/>
            <w:bottom w:val="none" w:sz="0" w:space="0" w:color="auto"/>
            <w:right w:val="none" w:sz="0" w:space="0" w:color="auto"/>
          </w:divBdr>
        </w:div>
        <w:div w:id="57941556">
          <w:marLeft w:val="0"/>
          <w:marRight w:val="0"/>
          <w:marTop w:val="0"/>
          <w:marBottom w:val="0"/>
          <w:divBdr>
            <w:top w:val="none" w:sz="0" w:space="0" w:color="auto"/>
            <w:left w:val="none" w:sz="0" w:space="0" w:color="auto"/>
            <w:bottom w:val="none" w:sz="0" w:space="0" w:color="auto"/>
            <w:right w:val="none" w:sz="0" w:space="0" w:color="auto"/>
          </w:divBdr>
        </w:div>
        <w:div w:id="65616350">
          <w:marLeft w:val="0"/>
          <w:marRight w:val="0"/>
          <w:marTop w:val="0"/>
          <w:marBottom w:val="0"/>
          <w:divBdr>
            <w:top w:val="none" w:sz="0" w:space="0" w:color="auto"/>
            <w:left w:val="none" w:sz="0" w:space="0" w:color="auto"/>
            <w:bottom w:val="none" w:sz="0" w:space="0" w:color="auto"/>
            <w:right w:val="none" w:sz="0" w:space="0" w:color="auto"/>
          </w:divBdr>
        </w:div>
        <w:div w:id="72892534">
          <w:marLeft w:val="0"/>
          <w:marRight w:val="0"/>
          <w:marTop w:val="0"/>
          <w:marBottom w:val="0"/>
          <w:divBdr>
            <w:top w:val="none" w:sz="0" w:space="0" w:color="auto"/>
            <w:left w:val="none" w:sz="0" w:space="0" w:color="auto"/>
            <w:bottom w:val="none" w:sz="0" w:space="0" w:color="auto"/>
            <w:right w:val="none" w:sz="0" w:space="0" w:color="auto"/>
          </w:divBdr>
        </w:div>
        <w:div w:id="76443197">
          <w:marLeft w:val="0"/>
          <w:marRight w:val="0"/>
          <w:marTop w:val="0"/>
          <w:marBottom w:val="0"/>
          <w:divBdr>
            <w:top w:val="none" w:sz="0" w:space="0" w:color="auto"/>
            <w:left w:val="none" w:sz="0" w:space="0" w:color="auto"/>
            <w:bottom w:val="none" w:sz="0" w:space="0" w:color="auto"/>
            <w:right w:val="none" w:sz="0" w:space="0" w:color="auto"/>
          </w:divBdr>
        </w:div>
        <w:div w:id="95517639">
          <w:marLeft w:val="0"/>
          <w:marRight w:val="0"/>
          <w:marTop w:val="0"/>
          <w:marBottom w:val="0"/>
          <w:divBdr>
            <w:top w:val="none" w:sz="0" w:space="0" w:color="auto"/>
            <w:left w:val="none" w:sz="0" w:space="0" w:color="auto"/>
            <w:bottom w:val="none" w:sz="0" w:space="0" w:color="auto"/>
            <w:right w:val="none" w:sz="0" w:space="0" w:color="auto"/>
          </w:divBdr>
        </w:div>
        <w:div w:id="98914303">
          <w:marLeft w:val="0"/>
          <w:marRight w:val="0"/>
          <w:marTop w:val="0"/>
          <w:marBottom w:val="0"/>
          <w:divBdr>
            <w:top w:val="none" w:sz="0" w:space="0" w:color="auto"/>
            <w:left w:val="none" w:sz="0" w:space="0" w:color="auto"/>
            <w:bottom w:val="none" w:sz="0" w:space="0" w:color="auto"/>
            <w:right w:val="none" w:sz="0" w:space="0" w:color="auto"/>
          </w:divBdr>
        </w:div>
        <w:div w:id="102727133">
          <w:marLeft w:val="0"/>
          <w:marRight w:val="0"/>
          <w:marTop w:val="0"/>
          <w:marBottom w:val="0"/>
          <w:divBdr>
            <w:top w:val="none" w:sz="0" w:space="0" w:color="auto"/>
            <w:left w:val="none" w:sz="0" w:space="0" w:color="auto"/>
            <w:bottom w:val="none" w:sz="0" w:space="0" w:color="auto"/>
            <w:right w:val="none" w:sz="0" w:space="0" w:color="auto"/>
          </w:divBdr>
        </w:div>
        <w:div w:id="174421305">
          <w:marLeft w:val="0"/>
          <w:marRight w:val="0"/>
          <w:marTop w:val="0"/>
          <w:marBottom w:val="0"/>
          <w:divBdr>
            <w:top w:val="none" w:sz="0" w:space="0" w:color="auto"/>
            <w:left w:val="none" w:sz="0" w:space="0" w:color="auto"/>
            <w:bottom w:val="none" w:sz="0" w:space="0" w:color="auto"/>
            <w:right w:val="none" w:sz="0" w:space="0" w:color="auto"/>
          </w:divBdr>
        </w:div>
        <w:div w:id="178618189">
          <w:marLeft w:val="0"/>
          <w:marRight w:val="0"/>
          <w:marTop w:val="0"/>
          <w:marBottom w:val="0"/>
          <w:divBdr>
            <w:top w:val="none" w:sz="0" w:space="0" w:color="auto"/>
            <w:left w:val="none" w:sz="0" w:space="0" w:color="auto"/>
            <w:bottom w:val="none" w:sz="0" w:space="0" w:color="auto"/>
            <w:right w:val="none" w:sz="0" w:space="0" w:color="auto"/>
          </w:divBdr>
        </w:div>
        <w:div w:id="197864788">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224147269">
          <w:marLeft w:val="0"/>
          <w:marRight w:val="0"/>
          <w:marTop w:val="0"/>
          <w:marBottom w:val="0"/>
          <w:divBdr>
            <w:top w:val="none" w:sz="0" w:space="0" w:color="auto"/>
            <w:left w:val="none" w:sz="0" w:space="0" w:color="auto"/>
            <w:bottom w:val="none" w:sz="0" w:space="0" w:color="auto"/>
            <w:right w:val="none" w:sz="0" w:space="0" w:color="auto"/>
          </w:divBdr>
        </w:div>
        <w:div w:id="235240681">
          <w:marLeft w:val="0"/>
          <w:marRight w:val="0"/>
          <w:marTop w:val="0"/>
          <w:marBottom w:val="0"/>
          <w:divBdr>
            <w:top w:val="none" w:sz="0" w:space="0" w:color="auto"/>
            <w:left w:val="none" w:sz="0" w:space="0" w:color="auto"/>
            <w:bottom w:val="none" w:sz="0" w:space="0" w:color="auto"/>
            <w:right w:val="none" w:sz="0" w:space="0" w:color="auto"/>
          </w:divBdr>
        </w:div>
        <w:div w:id="239218452">
          <w:marLeft w:val="0"/>
          <w:marRight w:val="0"/>
          <w:marTop w:val="0"/>
          <w:marBottom w:val="0"/>
          <w:divBdr>
            <w:top w:val="none" w:sz="0" w:space="0" w:color="auto"/>
            <w:left w:val="none" w:sz="0" w:space="0" w:color="auto"/>
            <w:bottom w:val="none" w:sz="0" w:space="0" w:color="auto"/>
            <w:right w:val="none" w:sz="0" w:space="0" w:color="auto"/>
          </w:divBdr>
        </w:div>
        <w:div w:id="239490254">
          <w:marLeft w:val="0"/>
          <w:marRight w:val="0"/>
          <w:marTop w:val="0"/>
          <w:marBottom w:val="0"/>
          <w:divBdr>
            <w:top w:val="none" w:sz="0" w:space="0" w:color="auto"/>
            <w:left w:val="none" w:sz="0" w:space="0" w:color="auto"/>
            <w:bottom w:val="none" w:sz="0" w:space="0" w:color="auto"/>
            <w:right w:val="none" w:sz="0" w:space="0" w:color="auto"/>
          </w:divBdr>
        </w:div>
        <w:div w:id="308707300">
          <w:marLeft w:val="0"/>
          <w:marRight w:val="0"/>
          <w:marTop w:val="0"/>
          <w:marBottom w:val="0"/>
          <w:divBdr>
            <w:top w:val="none" w:sz="0" w:space="0" w:color="auto"/>
            <w:left w:val="none" w:sz="0" w:space="0" w:color="auto"/>
            <w:bottom w:val="none" w:sz="0" w:space="0" w:color="auto"/>
            <w:right w:val="none" w:sz="0" w:space="0" w:color="auto"/>
          </w:divBdr>
        </w:div>
        <w:div w:id="348726064">
          <w:marLeft w:val="0"/>
          <w:marRight w:val="0"/>
          <w:marTop w:val="0"/>
          <w:marBottom w:val="0"/>
          <w:divBdr>
            <w:top w:val="none" w:sz="0" w:space="0" w:color="auto"/>
            <w:left w:val="none" w:sz="0" w:space="0" w:color="auto"/>
            <w:bottom w:val="none" w:sz="0" w:space="0" w:color="auto"/>
            <w:right w:val="none" w:sz="0" w:space="0" w:color="auto"/>
          </w:divBdr>
        </w:div>
        <w:div w:id="354422608">
          <w:marLeft w:val="0"/>
          <w:marRight w:val="0"/>
          <w:marTop w:val="0"/>
          <w:marBottom w:val="0"/>
          <w:divBdr>
            <w:top w:val="none" w:sz="0" w:space="0" w:color="auto"/>
            <w:left w:val="none" w:sz="0" w:space="0" w:color="auto"/>
            <w:bottom w:val="none" w:sz="0" w:space="0" w:color="auto"/>
            <w:right w:val="none" w:sz="0" w:space="0" w:color="auto"/>
          </w:divBdr>
        </w:div>
        <w:div w:id="355696274">
          <w:marLeft w:val="0"/>
          <w:marRight w:val="0"/>
          <w:marTop w:val="0"/>
          <w:marBottom w:val="0"/>
          <w:divBdr>
            <w:top w:val="none" w:sz="0" w:space="0" w:color="auto"/>
            <w:left w:val="none" w:sz="0" w:space="0" w:color="auto"/>
            <w:bottom w:val="none" w:sz="0" w:space="0" w:color="auto"/>
            <w:right w:val="none" w:sz="0" w:space="0" w:color="auto"/>
          </w:divBdr>
        </w:div>
        <w:div w:id="361514157">
          <w:marLeft w:val="0"/>
          <w:marRight w:val="0"/>
          <w:marTop w:val="0"/>
          <w:marBottom w:val="0"/>
          <w:divBdr>
            <w:top w:val="none" w:sz="0" w:space="0" w:color="auto"/>
            <w:left w:val="none" w:sz="0" w:space="0" w:color="auto"/>
            <w:bottom w:val="none" w:sz="0" w:space="0" w:color="auto"/>
            <w:right w:val="none" w:sz="0" w:space="0" w:color="auto"/>
          </w:divBdr>
        </w:div>
        <w:div w:id="362557362">
          <w:marLeft w:val="0"/>
          <w:marRight w:val="0"/>
          <w:marTop w:val="0"/>
          <w:marBottom w:val="0"/>
          <w:divBdr>
            <w:top w:val="none" w:sz="0" w:space="0" w:color="auto"/>
            <w:left w:val="none" w:sz="0" w:space="0" w:color="auto"/>
            <w:bottom w:val="none" w:sz="0" w:space="0" w:color="auto"/>
            <w:right w:val="none" w:sz="0" w:space="0" w:color="auto"/>
          </w:divBdr>
        </w:div>
        <w:div w:id="368653903">
          <w:marLeft w:val="0"/>
          <w:marRight w:val="0"/>
          <w:marTop w:val="0"/>
          <w:marBottom w:val="0"/>
          <w:divBdr>
            <w:top w:val="none" w:sz="0" w:space="0" w:color="auto"/>
            <w:left w:val="none" w:sz="0" w:space="0" w:color="auto"/>
            <w:bottom w:val="none" w:sz="0" w:space="0" w:color="auto"/>
            <w:right w:val="none" w:sz="0" w:space="0" w:color="auto"/>
          </w:divBdr>
        </w:div>
        <w:div w:id="384184791">
          <w:marLeft w:val="0"/>
          <w:marRight w:val="0"/>
          <w:marTop w:val="0"/>
          <w:marBottom w:val="0"/>
          <w:divBdr>
            <w:top w:val="none" w:sz="0" w:space="0" w:color="auto"/>
            <w:left w:val="none" w:sz="0" w:space="0" w:color="auto"/>
            <w:bottom w:val="none" w:sz="0" w:space="0" w:color="auto"/>
            <w:right w:val="none" w:sz="0" w:space="0" w:color="auto"/>
          </w:divBdr>
        </w:div>
        <w:div w:id="386878020">
          <w:marLeft w:val="0"/>
          <w:marRight w:val="0"/>
          <w:marTop w:val="0"/>
          <w:marBottom w:val="0"/>
          <w:divBdr>
            <w:top w:val="none" w:sz="0" w:space="0" w:color="auto"/>
            <w:left w:val="none" w:sz="0" w:space="0" w:color="auto"/>
            <w:bottom w:val="none" w:sz="0" w:space="0" w:color="auto"/>
            <w:right w:val="none" w:sz="0" w:space="0" w:color="auto"/>
          </w:divBdr>
        </w:div>
        <w:div w:id="398284764">
          <w:marLeft w:val="0"/>
          <w:marRight w:val="0"/>
          <w:marTop w:val="0"/>
          <w:marBottom w:val="0"/>
          <w:divBdr>
            <w:top w:val="none" w:sz="0" w:space="0" w:color="auto"/>
            <w:left w:val="none" w:sz="0" w:space="0" w:color="auto"/>
            <w:bottom w:val="none" w:sz="0" w:space="0" w:color="auto"/>
            <w:right w:val="none" w:sz="0" w:space="0" w:color="auto"/>
          </w:divBdr>
        </w:div>
        <w:div w:id="405028916">
          <w:marLeft w:val="0"/>
          <w:marRight w:val="0"/>
          <w:marTop w:val="0"/>
          <w:marBottom w:val="0"/>
          <w:divBdr>
            <w:top w:val="none" w:sz="0" w:space="0" w:color="auto"/>
            <w:left w:val="none" w:sz="0" w:space="0" w:color="auto"/>
            <w:bottom w:val="none" w:sz="0" w:space="0" w:color="auto"/>
            <w:right w:val="none" w:sz="0" w:space="0" w:color="auto"/>
          </w:divBdr>
        </w:div>
        <w:div w:id="420025449">
          <w:marLeft w:val="0"/>
          <w:marRight w:val="0"/>
          <w:marTop w:val="0"/>
          <w:marBottom w:val="0"/>
          <w:divBdr>
            <w:top w:val="none" w:sz="0" w:space="0" w:color="auto"/>
            <w:left w:val="none" w:sz="0" w:space="0" w:color="auto"/>
            <w:bottom w:val="none" w:sz="0" w:space="0" w:color="auto"/>
            <w:right w:val="none" w:sz="0" w:space="0" w:color="auto"/>
          </w:divBdr>
        </w:div>
        <w:div w:id="420764544">
          <w:marLeft w:val="0"/>
          <w:marRight w:val="0"/>
          <w:marTop w:val="0"/>
          <w:marBottom w:val="0"/>
          <w:divBdr>
            <w:top w:val="none" w:sz="0" w:space="0" w:color="auto"/>
            <w:left w:val="none" w:sz="0" w:space="0" w:color="auto"/>
            <w:bottom w:val="none" w:sz="0" w:space="0" w:color="auto"/>
            <w:right w:val="none" w:sz="0" w:space="0" w:color="auto"/>
          </w:divBdr>
        </w:div>
        <w:div w:id="441613448">
          <w:marLeft w:val="0"/>
          <w:marRight w:val="0"/>
          <w:marTop w:val="0"/>
          <w:marBottom w:val="0"/>
          <w:divBdr>
            <w:top w:val="none" w:sz="0" w:space="0" w:color="auto"/>
            <w:left w:val="none" w:sz="0" w:space="0" w:color="auto"/>
            <w:bottom w:val="none" w:sz="0" w:space="0" w:color="auto"/>
            <w:right w:val="none" w:sz="0" w:space="0" w:color="auto"/>
          </w:divBdr>
        </w:div>
        <w:div w:id="445462169">
          <w:marLeft w:val="0"/>
          <w:marRight w:val="0"/>
          <w:marTop w:val="0"/>
          <w:marBottom w:val="0"/>
          <w:divBdr>
            <w:top w:val="none" w:sz="0" w:space="0" w:color="auto"/>
            <w:left w:val="none" w:sz="0" w:space="0" w:color="auto"/>
            <w:bottom w:val="none" w:sz="0" w:space="0" w:color="auto"/>
            <w:right w:val="none" w:sz="0" w:space="0" w:color="auto"/>
          </w:divBdr>
        </w:div>
        <w:div w:id="528370923">
          <w:marLeft w:val="0"/>
          <w:marRight w:val="0"/>
          <w:marTop w:val="0"/>
          <w:marBottom w:val="0"/>
          <w:divBdr>
            <w:top w:val="none" w:sz="0" w:space="0" w:color="auto"/>
            <w:left w:val="none" w:sz="0" w:space="0" w:color="auto"/>
            <w:bottom w:val="none" w:sz="0" w:space="0" w:color="auto"/>
            <w:right w:val="none" w:sz="0" w:space="0" w:color="auto"/>
          </w:divBdr>
        </w:div>
        <w:div w:id="573397288">
          <w:marLeft w:val="0"/>
          <w:marRight w:val="0"/>
          <w:marTop w:val="0"/>
          <w:marBottom w:val="0"/>
          <w:divBdr>
            <w:top w:val="none" w:sz="0" w:space="0" w:color="auto"/>
            <w:left w:val="none" w:sz="0" w:space="0" w:color="auto"/>
            <w:bottom w:val="none" w:sz="0" w:space="0" w:color="auto"/>
            <w:right w:val="none" w:sz="0" w:space="0" w:color="auto"/>
          </w:divBdr>
        </w:div>
        <w:div w:id="612906414">
          <w:marLeft w:val="0"/>
          <w:marRight w:val="0"/>
          <w:marTop w:val="0"/>
          <w:marBottom w:val="0"/>
          <w:divBdr>
            <w:top w:val="none" w:sz="0" w:space="0" w:color="auto"/>
            <w:left w:val="none" w:sz="0" w:space="0" w:color="auto"/>
            <w:bottom w:val="none" w:sz="0" w:space="0" w:color="auto"/>
            <w:right w:val="none" w:sz="0" w:space="0" w:color="auto"/>
          </w:divBdr>
        </w:div>
        <w:div w:id="617223983">
          <w:marLeft w:val="0"/>
          <w:marRight w:val="0"/>
          <w:marTop w:val="0"/>
          <w:marBottom w:val="0"/>
          <w:divBdr>
            <w:top w:val="none" w:sz="0" w:space="0" w:color="auto"/>
            <w:left w:val="none" w:sz="0" w:space="0" w:color="auto"/>
            <w:bottom w:val="none" w:sz="0" w:space="0" w:color="auto"/>
            <w:right w:val="none" w:sz="0" w:space="0" w:color="auto"/>
          </w:divBdr>
        </w:div>
        <w:div w:id="686980191">
          <w:marLeft w:val="0"/>
          <w:marRight w:val="0"/>
          <w:marTop w:val="0"/>
          <w:marBottom w:val="0"/>
          <w:divBdr>
            <w:top w:val="none" w:sz="0" w:space="0" w:color="auto"/>
            <w:left w:val="none" w:sz="0" w:space="0" w:color="auto"/>
            <w:bottom w:val="none" w:sz="0" w:space="0" w:color="auto"/>
            <w:right w:val="none" w:sz="0" w:space="0" w:color="auto"/>
          </w:divBdr>
        </w:div>
        <w:div w:id="752506291">
          <w:marLeft w:val="0"/>
          <w:marRight w:val="0"/>
          <w:marTop w:val="0"/>
          <w:marBottom w:val="0"/>
          <w:divBdr>
            <w:top w:val="none" w:sz="0" w:space="0" w:color="auto"/>
            <w:left w:val="none" w:sz="0" w:space="0" w:color="auto"/>
            <w:bottom w:val="none" w:sz="0" w:space="0" w:color="auto"/>
            <w:right w:val="none" w:sz="0" w:space="0" w:color="auto"/>
          </w:divBdr>
        </w:div>
        <w:div w:id="756245535">
          <w:marLeft w:val="0"/>
          <w:marRight w:val="0"/>
          <w:marTop w:val="0"/>
          <w:marBottom w:val="0"/>
          <w:divBdr>
            <w:top w:val="none" w:sz="0" w:space="0" w:color="auto"/>
            <w:left w:val="none" w:sz="0" w:space="0" w:color="auto"/>
            <w:bottom w:val="none" w:sz="0" w:space="0" w:color="auto"/>
            <w:right w:val="none" w:sz="0" w:space="0" w:color="auto"/>
          </w:divBdr>
        </w:div>
        <w:div w:id="770473052">
          <w:marLeft w:val="0"/>
          <w:marRight w:val="0"/>
          <w:marTop w:val="0"/>
          <w:marBottom w:val="0"/>
          <w:divBdr>
            <w:top w:val="none" w:sz="0" w:space="0" w:color="auto"/>
            <w:left w:val="none" w:sz="0" w:space="0" w:color="auto"/>
            <w:bottom w:val="none" w:sz="0" w:space="0" w:color="auto"/>
            <w:right w:val="none" w:sz="0" w:space="0" w:color="auto"/>
          </w:divBdr>
        </w:div>
        <w:div w:id="772701427">
          <w:marLeft w:val="0"/>
          <w:marRight w:val="0"/>
          <w:marTop w:val="0"/>
          <w:marBottom w:val="0"/>
          <w:divBdr>
            <w:top w:val="none" w:sz="0" w:space="0" w:color="auto"/>
            <w:left w:val="none" w:sz="0" w:space="0" w:color="auto"/>
            <w:bottom w:val="none" w:sz="0" w:space="0" w:color="auto"/>
            <w:right w:val="none" w:sz="0" w:space="0" w:color="auto"/>
          </w:divBdr>
        </w:div>
        <w:div w:id="775517771">
          <w:marLeft w:val="0"/>
          <w:marRight w:val="0"/>
          <w:marTop w:val="0"/>
          <w:marBottom w:val="0"/>
          <w:divBdr>
            <w:top w:val="none" w:sz="0" w:space="0" w:color="auto"/>
            <w:left w:val="none" w:sz="0" w:space="0" w:color="auto"/>
            <w:bottom w:val="none" w:sz="0" w:space="0" w:color="auto"/>
            <w:right w:val="none" w:sz="0" w:space="0" w:color="auto"/>
          </w:divBdr>
        </w:div>
        <w:div w:id="795637194">
          <w:marLeft w:val="0"/>
          <w:marRight w:val="0"/>
          <w:marTop w:val="0"/>
          <w:marBottom w:val="0"/>
          <w:divBdr>
            <w:top w:val="none" w:sz="0" w:space="0" w:color="auto"/>
            <w:left w:val="none" w:sz="0" w:space="0" w:color="auto"/>
            <w:bottom w:val="none" w:sz="0" w:space="0" w:color="auto"/>
            <w:right w:val="none" w:sz="0" w:space="0" w:color="auto"/>
          </w:divBdr>
        </w:div>
        <w:div w:id="796795393">
          <w:marLeft w:val="0"/>
          <w:marRight w:val="0"/>
          <w:marTop w:val="0"/>
          <w:marBottom w:val="0"/>
          <w:divBdr>
            <w:top w:val="none" w:sz="0" w:space="0" w:color="auto"/>
            <w:left w:val="none" w:sz="0" w:space="0" w:color="auto"/>
            <w:bottom w:val="none" w:sz="0" w:space="0" w:color="auto"/>
            <w:right w:val="none" w:sz="0" w:space="0" w:color="auto"/>
          </w:divBdr>
        </w:div>
        <w:div w:id="826748637">
          <w:marLeft w:val="0"/>
          <w:marRight w:val="0"/>
          <w:marTop w:val="0"/>
          <w:marBottom w:val="0"/>
          <w:divBdr>
            <w:top w:val="none" w:sz="0" w:space="0" w:color="auto"/>
            <w:left w:val="none" w:sz="0" w:space="0" w:color="auto"/>
            <w:bottom w:val="none" w:sz="0" w:space="0" w:color="auto"/>
            <w:right w:val="none" w:sz="0" w:space="0" w:color="auto"/>
          </w:divBdr>
        </w:div>
        <w:div w:id="828712482">
          <w:marLeft w:val="0"/>
          <w:marRight w:val="0"/>
          <w:marTop w:val="0"/>
          <w:marBottom w:val="0"/>
          <w:divBdr>
            <w:top w:val="none" w:sz="0" w:space="0" w:color="auto"/>
            <w:left w:val="none" w:sz="0" w:space="0" w:color="auto"/>
            <w:bottom w:val="none" w:sz="0" w:space="0" w:color="auto"/>
            <w:right w:val="none" w:sz="0" w:space="0" w:color="auto"/>
          </w:divBdr>
        </w:div>
        <w:div w:id="829954164">
          <w:marLeft w:val="0"/>
          <w:marRight w:val="0"/>
          <w:marTop w:val="0"/>
          <w:marBottom w:val="0"/>
          <w:divBdr>
            <w:top w:val="none" w:sz="0" w:space="0" w:color="auto"/>
            <w:left w:val="none" w:sz="0" w:space="0" w:color="auto"/>
            <w:bottom w:val="none" w:sz="0" w:space="0" w:color="auto"/>
            <w:right w:val="none" w:sz="0" w:space="0" w:color="auto"/>
          </w:divBdr>
        </w:div>
        <w:div w:id="853232091">
          <w:marLeft w:val="0"/>
          <w:marRight w:val="0"/>
          <w:marTop w:val="0"/>
          <w:marBottom w:val="0"/>
          <w:divBdr>
            <w:top w:val="none" w:sz="0" w:space="0" w:color="auto"/>
            <w:left w:val="none" w:sz="0" w:space="0" w:color="auto"/>
            <w:bottom w:val="none" w:sz="0" w:space="0" w:color="auto"/>
            <w:right w:val="none" w:sz="0" w:space="0" w:color="auto"/>
          </w:divBdr>
        </w:div>
        <w:div w:id="858473393">
          <w:marLeft w:val="0"/>
          <w:marRight w:val="0"/>
          <w:marTop w:val="0"/>
          <w:marBottom w:val="0"/>
          <w:divBdr>
            <w:top w:val="none" w:sz="0" w:space="0" w:color="auto"/>
            <w:left w:val="none" w:sz="0" w:space="0" w:color="auto"/>
            <w:bottom w:val="none" w:sz="0" w:space="0" w:color="auto"/>
            <w:right w:val="none" w:sz="0" w:space="0" w:color="auto"/>
          </w:divBdr>
        </w:div>
        <w:div w:id="867763960">
          <w:marLeft w:val="0"/>
          <w:marRight w:val="0"/>
          <w:marTop w:val="0"/>
          <w:marBottom w:val="0"/>
          <w:divBdr>
            <w:top w:val="none" w:sz="0" w:space="0" w:color="auto"/>
            <w:left w:val="none" w:sz="0" w:space="0" w:color="auto"/>
            <w:bottom w:val="none" w:sz="0" w:space="0" w:color="auto"/>
            <w:right w:val="none" w:sz="0" w:space="0" w:color="auto"/>
          </w:divBdr>
        </w:div>
        <w:div w:id="875002615">
          <w:marLeft w:val="0"/>
          <w:marRight w:val="0"/>
          <w:marTop w:val="0"/>
          <w:marBottom w:val="0"/>
          <w:divBdr>
            <w:top w:val="none" w:sz="0" w:space="0" w:color="auto"/>
            <w:left w:val="none" w:sz="0" w:space="0" w:color="auto"/>
            <w:bottom w:val="none" w:sz="0" w:space="0" w:color="auto"/>
            <w:right w:val="none" w:sz="0" w:space="0" w:color="auto"/>
          </w:divBdr>
        </w:div>
        <w:div w:id="876890363">
          <w:marLeft w:val="0"/>
          <w:marRight w:val="0"/>
          <w:marTop w:val="0"/>
          <w:marBottom w:val="0"/>
          <w:divBdr>
            <w:top w:val="none" w:sz="0" w:space="0" w:color="auto"/>
            <w:left w:val="none" w:sz="0" w:space="0" w:color="auto"/>
            <w:bottom w:val="none" w:sz="0" w:space="0" w:color="auto"/>
            <w:right w:val="none" w:sz="0" w:space="0" w:color="auto"/>
          </w:divBdr>
        </w:div>
        <w:div w:id="887373962">
          <w:marLeft w:val="0"/>
          <w:marRight w:val="0"/>
          <w:marTop w:val="0"/>
          <w:marBottom w:val="0"/>
          <w:divBdr>
            <w:top w:val="none" w:sz="0" w:space="0" w:color="auto"/>
            <w:left w:val="none" w:sz="0" w:space="0" w:color="auto"/>
            <w:bottom w:val="none" w:sz="0" w:space="0" w:color="auto"/>
            <w:right w:val="none" w:sz="0" w:space="0" w:color="auto"/>
          </w:divBdr>
        </w:div>
        <w:div w:id="911544626">
          <w:marLeft w:val="0"/>
          <w:marRight w:val="0"/>
          <w:marTop w:val="0"/>
          <w:marBottom w:val="0"/>
          <w:divBdr>
            <w:top w:val="none" w:sz="0" w:space="0" w:color="auto"/>
            <w:left w:val="none" w:sz="0" w:space="0" w:color="auto"/>
            <w:bottom w:val="none" w:sz="0" w:space="0" w:color="auto"/>
            <w:right w:val="none" w:sz="0" w:space="0" w:color="auto"/>
          </w:divBdr>
        </w:div>
        <w:div w:id="962615999">
          <w:marLeft w:val="0"/>
          <w:marRight w:val="0"/>
          <w:marTop w:val="0"/>
          <w:marBottom w:val="0"/>
          <w:divBdr>
            <w:top w:val="none" w:sz="0" w:space="0" w:color="auto"/>
            <w:left w:val="none" w:sz="0" w:space="0" w:color="auto"/>
            <w:bottom w:val="none" w:sz="0" w:space="0" w:color="auto"/>
            <w:right w:val="none" w:sz="0" w:space="0" w:color="auto"/>
          </w:divBdr>
        </w:div>
        <w:div w:id="983199765">
          <w:marLeft w:val="0"/>
          <w:marRight w:val="0"/>
          <w:marTop w:val="0"/>
          <w:marBottom w:val="0"/>
          <w:divBdr>
            <w:top w:val="none" w:sz="0" w:space="0" w:color="auto"/>
            <w:left w:val="none" w:sz="0" w:space="0" w:color="auto"/>
            <w:bottom w:val="none" w:sz="0" w:space="0" w:color="auto"/>
            <w:right w:val="none" w:sz="0" w:space="0" w:color="auto"/>
          </w:divBdr>
        </w:div>
        <w:div w:id="998387145">
          <w:marLeft w:val="0"/>
          <w:marRight w:val="0"/>
          <w:marTop w:val="0"/>
          <w:marBottom w:val="0"/>
          <w:divBdr>
            <w:top w:val="none" w:sz="0" w:space="0" w:color="auto"/>
            <w:left w:val="none" w:sz="0" w:space="0" w:color="auto"/>
            <w:bottom w:val="none" w:sz="0" w:space="0" w:color="auto"/>
            <w:right w:val="none" w:sz="0" w:space="0" w:color="auto"/>
          </w:divBdr>
        </w:div>
        <w:div w:id="1024479563">
          <w:marLeft w:val="0"/>
          <w:marRight w:val="0"/>
          <w:marTop w:val="0"/>
          <w:marBottom w:val="0"/>
          <w:divBdr>
            <w:top w:val="none" w:sz="0" w:space="0" w:color="auto"/>
            <w:left w:val="none" w:sz="0" w:space="0" w:color="auto"/>
            <w:bottom w:val="none" w:sz="0" w:space="0" w:color="auto"/>
            <w:right w:val="none" w:sz="0" w:space="0" w:color="auto"/>
          </w:divBdr>
        </w:div>
        <w:div w:id="1088693239">
          <w:marLeft w:val="0"/>
          <w:marRight w:val="0"/>
          <w:marTop w:val="0"/>
          <w:marBottom w:val="0"/>
          <w:divBdr>
            <w:top w:val="none" w:sz="0" w:space="0" w:color="auto"/>
            <w:left w:val="none" w:sz="0" w:space="0" w:color="auto"/>
            <w:bottom w:val="none" w:sz="0" w:space="0" w:color="auto"/>
            <w:right w:val="none" w:sz="0" w:space="0" w:color="auto"/>
          </w:divBdr>
        </w:div>
        <w:div w:id="1091049375">
          <w:marLeft w:val="0"/>
          <w:marRight w:val="0"/>
          <w:marTop w:val="0"/>
          <w:marBottom w:val="0"/>
          <w:divBdr>
            <w:top w:val="none" w:sz="0" w:space="0" w:color="auto"/>
            <w:left w:val="none" w:sz="0" w:space="0" w:color="auto"/>
            <w:bottom w:val="none" w:sz="0" w:space="0" w:color="auto"/>
            <w:right w:val="none" w:sz="0" w:space="0" w:color="auto"/>
          </w:divBdr>
        </w:div>
        <w:div w:id="1114904979">
          <w:marLeft w:val="0"/>
          <w:marRight w:val="0"/>
          <w:marTop w:val="0"/>
          <w:marBottom w:val="0"/>
          <w:divBdr>
            <w:top w:val="none" w:sz="0" w:space="0" w:color="auto"/>
            <w:left w:val="none" w:sz="0" w:space="0" w:color="auto"/>
            <w:bottom w:val="none" w:sz="0" w:space="0" w:color="auto"/>
            <w:right w:val="none" w:sz="0" w:space="0" w:color="auto"/>
          </w:divBdr>
        </w:div>
        <w:div w:id="1119421509">
          <w:marLeft w:val="0"/>
          <w:marRight w:val="0"/>
          <w:marTop w:val="0"/>
          <w:marBottom w:val="0"/>
          <w:divBdr>
            <w:top w:val="none" w:sz="0" w:space="0" w:color="auto"/>
            <w:left w:val="none" w:sz="0" w:space="0" w:color="auto"/>
            <w:bottom w:val="none" w:sz="0" w:space="0" w:color="auto"/>
            <w:right w:val="none" w:sz="0" w:space="0" w:color="auto"/>
          </w:divBdr>
        </w:div>
        <w:div w:id="1124270847">
          <w:marLeft w:val="0"/>
          <w:marRight w:val="0"/>
          <w:marTop w:val="0"/>
          <w:marBottom w:val="0"/>
          <w:divBdr>
            <w:top w:val="none" w:sz="0" w:space="0" w:color="auto"/>
            <w:left w:val="none" w:sz="0" w:space="0" w:color="auto"/>
            <w:bottom w:val="none" w:sz="0" w:space="0" w:color="auto"/>
            <w:right w:val="none" w:sz="0" w:space="0" w:color="auto"/>
          </w:divBdr>
        </w:div>
        <w:div w:id="1146315975">
          <w:marLeft w:val="0"/>
          <w:marRight w:val="0"/>
          <w:marTop w:val="0"/>
          <w:marBottom w:val="0"/>
          <w:divBdr>
            <w:top w:val="none" w:sz="0" w:space="0" w:color="auto"/>
            <w:left w:val="none" w:sz="0" w:space="0" w:color="auto"/>
            <w:bottom w:val="none" w:sz="0" w:space="0" w:color="auto"/>
            <w:right w:val="none" w:sz="0" w:space="0" w:color="auto"/>
          </w:divBdr>
        </w:div>
        <w:div w:id="1146821024">
          <w:marLeft w:val="0"/>
          <w:marRight w:val="0"/>
          <w:marTop w:val="0"/>
          <w:marBottom w:val="0"/>
          <w:divBdr>
            <w:top w:val="none" w:sz="0" w:space="0" w:color="auto"/>
            <w:left w:val="none" w:sz="0" w:space="0" w:color="auto"/>
            <w:bottom w:val="none" w:sz="0" w:space="0" w:color="auto"/>
            <w:right w:val="none" w:sz="0" w:space="0" w:color="auto"/>
          </w:divBdr>
        </w:div>
        <w:div w:id="1167553497">
          <w:marLeft w:val="0"/>
          <w:marRight w:val="0"/>
          <w:marTop w:val="0"/>
          <w:marBottom w:val="0"/>
          <w:divBdr>
            <w:top w:val="none" w:sz="0" w:space="0" w:color="auto"/>
            <w:left w:val="none" w:sz="0" w:space="0" w:color="auto"/>
            <w:bottom w:val="none" w:sz="0" w:space="0" w:color="auto"/>
            <w:right w:val="none" w:sz="0" w:space="0" w:color="auto"/>
          </w:divBdr>
        </w:div>
        <w:div w:id="1174538565">
          <w:marLeft w:val="0"/>
          <w:marRight w:val="0"/>
          <w:marTop w:val="0"/>
          <w:marBottom w:val="0"/>
          <w:divBdr>
            <w:top w:val="none" w:sz="0" w:space="0" w:color="auto"/>
            <w:left w:val="none" w:sz="0" w:space="0" w:color="auto"/>
            <w:bottom w:val="none" w:sz="0" w:space="0" w:color="auto"/>
            <w:right w:val="none" w:sz="0" w:space="0" w:color="auto"/>
          </w:divBdr>
        </w:div>
        <w:div w:id="1181549215">
          <w:marLeft w:val="0"/>
          <w:marRight w:val="0"/>
          <w:marTop w:val="0"/>
          <w:marBottom w:val="0"/>
          <w:divBdr>
            <w:top w:val="none" w:sz="0" w:space="0" w:color="auto"/>
            <w:left w:val="none" w:sz="0" w:space="0" w:color="auto"/>
            <w:bottom w:val="none" w:sz="0" w:space="0" w:color="auto"/>
            <w:right w:val="none" w:sz="0" w:space="0" w:color="auto"/>
          </w:divBdr>
        </w:div>
        <w:div w:id="1206991360">
          <w:marLeft w:val="0"/>
          <w:marRight w:val="0"/>
          <w:marTop w:val="0"/>
          <w:marBottom w:val="0"/>
          <w:divBdr>
            <w:top w:val="none" w:sz="0" w:space="0" w:color="auto"/>
            <w:left w:val="none" w:sz="0" w:space="0" w:color="auto"/>
            <w:bottom w:val="none" w:sz="0" w:space="0" w:color="auto"/>
            <w:right w:val="none" w:sz="0" w:space="0" w:color="auto"/>
          </w:divBdr>
        </w:div>
        <w:div w:id="1228033104">
          <w:marLeft w:val="0"/>
          <w:marRight w:val="0"/>
          <w:marTop w:val="0"/>
          <w:marBottom w:val="0"/>
          <w:divBdr>
            <w:top w:val="none" w:sz="0" w:space="0" w:color="auto"/>
            <w:left w:val="none" w:sz="0" w:space="0" w:color="auto"/>
            <w:bottom w:val="none" w:sz="0" w:space="0" w:color="auto"/>
            <w:right w:val="none" w:sz="0" w:space="0" w:color="auto"/>
          </w:divBdr>
        </w:div>
        <w:div w:id="1233471994">
          <w:marLeft w:val="0"/>
          <w:marRight w:val="0"/>
          <w:marTop w:val="0"/>
          <w:marBottom w:val="0"/>
          <w:divBdr>
            <w:top w:val="none" w:sz="0" w:space="0" w:color="auto"/>
            <w:left w:val="none" w:sz="0" w:space="0" w:color="auto"/>
            <w:bottom w:val="none" w:sz="0" w:space="0" w:color="auto"/>
            <w:right w:val="none" w:sz="0" w:space="0" w:color="auto"/>
          </w:divBdr>
        </w:div>
        <w:div w:id="1238903468">
          <w:marLeft w:val="0"/>
          <w:marRight w:val="0"/>
          <w:marTop w:val="0"/>
          <w:marBottom w:val="0"/>
          <w:divBdr>
            <w:top w:val="none" w:sz="0" w:space="0" w:color="auto"/>
            <w:left w:val="none" w:sz="0" w:space="0" w:color="auto"/>
            <w:bottom w:val="none" w:sz="0" w:space="0" w:color="auto"/>
            <w:right w:val="none" w:sz="0" w:space="0" w:color="auto"/>
          </w:divBdr>
        </w:div>
        <w:div w:id="1242636520">
          <w:marLeft w:val="0"/>
          <w:marRight w:val="0"/>
          <w:marTop w:val="0"/>
          <w:marBottom w:val="0"/>
          <w:divBdr>
            <w:top w:val="none" w:sz="0" w:space="0" w:color="auto"/>
            <w:left w:val="none" w:sz="0" w:space="0" w:color="auto"/>
            <w:bottom w:val="none" w:sz="0" w:space="0" w:color="auto"/>
            <w:right w:val="none" w:sz="0" w:space="0" w:color="auto"/>
          </w:divBdr>
        </w:div>
        <w:div w:id="1260983895">
          <w:marLeft w:val="0"/>
          <w:marRight w:val="0"/>
          <w:marTop w:val="0"/>
          <w:marBottom w:val="0"/>
          <w:divBdr>
            <w:top w:val="none" w:sz="0" w:space="0" w:color="auto"/>
            <w:left w:val="none" w:sz="0" w:space="0" w:color="auto"/>
            <w:bottom w:val="none" w:sz="0" w:space="0" w:color="auto"/>
            <w:right w:val="none" w:sz="0" w:space="0" w:color="auto"/>
          </w:divBdr>
        </w:div>
        <w:div w:id="1296250886">
          <w:marLeft w:val="0"/>
          <w:marRight w:val="0"/>
          <w:marTop w:val="0"/>
          <w:marBottom w:val="0"/>
          <w:divBdr>
            <w:top w:val="none" w:sz="0" w:space="0" w:color="auto"/>
            <w:left w:val="none" w:sz="0" w:space="0" w:color="auto"/>
            <w:bottom w:val="none" w:sz="0" w:space="0" w:color="auto"/>
            <w:right w:val="none" w:sz="0" w:space="0" w:color="auto"/>
          </w:divBdr>
        </w:div>
        <w:div w:id="1363091334">
          <w:marLeft w:val="0"/>
          <w:marRight w:val="0"/>
          <w:marTop w:val="0"/>
          <w:marBottom w:val="0"/>
          <w:divBdr>
            <w:top w:val="none" w:sz="0" w:space="0" w:color="auto"/>
            <w:left w:val="none" w:sz="0" w:space="0" w:color="auto"/>
            <w:bottom w:val="none" w:sz="0" w:space="0" w:color="auto"/>
            <w:right w:val="none" w:sz="0" w:space="0" w:color="auto"/>
          </w:divBdr>
        </w:div>
        <w:div w:id="1377464827">
          <w:marLeft w:val="0"/>
          <w:marRight w:val="0"/>
          <w:marTop w:val="0"/>
          <w:marBottom w:val="0"/>
          <w:divBdr>
            <w:top w:val="none" w:sz="0" w:space="0" w:color="auto"/>
            <w:left w:val="none" w:sz="0" w:space="0" w:color="auto"/>
            <w:bottom w:val="none" w:sz="0" w:space="0" w:color="auto"/>
            <w:right w:val="none" w:sz="0" w:space="0" w:color="auto"/>
          </w:divBdr>
        </w:div>
        <w:div w:id="1479376668">
          <w:marLeft w:val="0"/>
          <w:marRight w:val="0"/>
          <w:marTop w:val="0"/>
          <w:marBottom w:val="0"/>
          <w:divBdr>
            <w:top w:val="none" w:sz="0" w:space="0" w:color="auto"/>
            <w:left w:val="none" w:sz="0" w:space="0" w:color="auto"/>
            <w:bottom w:val="none" w:sz="0" w:space="0" w:color="auto"/>
            <w:right w:val="none" w:sz="0" w:space="0" w:color="auto"/>
          </w:divBdr>
        </w:div>
        <w:div w:id="1492064884">
          <w:marLeft w:val="0"/>
          <w:marRight w:val="0"/>
          <w:marTop w:val="0"/>
          <w:marBottom w:val="0"/>
          <w:divBdr>
            <w:top w:val="none" w:sz="0" w:space="0" w:color="auto"/>
            <w:left w:val="none" w:sz="0" w:space="0" w:color="auto"/>
            <w:bottom w:val="none" w:sz="0" w:space="0" w:color="auto"/>
            <w:right w:val="none" w:sz="0" w:space="0" w:color="auto"/>
          </w:divBdr>
        </w:div>
        <w:div w:id="1498423925">
          <w:marLeft w:val="0"/>
          <w:marRight w:val="0"/>
          <w:marTop w:val="0"/>
          <w:marBottom w:val="0"/>
          <w:divBdr>
            <w:top w:val="none" w:sz="0" w:space="0" w:color="auto"/>
            <w:left w:val="none" w:sz="0" w:space="0" w:color="auto"/>
            <w:bottom w:val="none" w:sz="0" w:space="0" w:color="auto"/>
            <w:right w:val="none" w:sz="0" w:space="0" w:color="auto"/>
          </w:divBdr>
        </w:div>
        <w:div w:id="1513759129">
          <w:marLeft w:val="0"/>
          <w:marRight w:val="0"/>
          <w:marTop w:val="0"/>
          <w:marBottom w:val="0"/>
          <w:divBdr>
            <w:top w:val="none" w:sz="0" w:space="0" w:color="auto"/>
            <w:left w:val="none" w:sz="0" w:space="0" w:color="auto"/>
            <w:bottom w:val="none" w:sz="0" w:space="0" w:color="auto"/>
            <w:right w:val="none" w:sz="0" w:space="0" w:color="auto"/>
          </w:divBdr>
        </w:div>
        <w:div w:id="1534923301">
          <w:marLeft w:val="0"/>
          <w:marRight w:val="0"/>
          <w:marTop w:val="0"/>
          <w:marBottom w:val="0"/>
          <w:divBdr>
            <w:top w:val="none" w:sz="0" w:space="0" w:color="auto"/>
            <w:left w:val="none" w:sz="0" w:space="0" w:color="auto"/>
            <w:bottom w:val="none" w:sz="0" w:space="0" w:color="auto"/>
            <w:right w:val="none" w:sz="0" w:space="0" w:color="auto"/>
          </w:divBdr>
        </w:div>
        <w:div w:id="1535312349">
          <w:marLeft w:val="0"/>
          <w:marRight w:val="0"/>
          <w:marTop w:val="0"/>
          <w:marBottom w:val="0"/>
          <w:divBdr>
            <w:top w:val="none" w:sz="0" w:space="0" w:color="auto"/>
            <w:left w:val="none" w:sz="0" w:space="0" w:color="auto"/>
            <w:bottom w:val="none" w:sz="0" w:space="0" w:color="auto"/>
            <w:right w:val="none" w:sz="0" w:space="0" w:color="auto"/>
          </w:divBdr>
        </w:div>
        <w:div w:id="1556359220">
          <w:marLeft w:val="0"/>
          <w:marRight w:val="0"/>
          <w:marTop w:val="0"/>
          <w:marBottom w:val="0"/>
          <w:divBdr>
            <w:top w:val="none" w:sz="0" w:space="0" w:color="auto"/>
            <w:left w:val="none" w:sz="0" w:space="0" w:color="auto"/>
            <w:bottom w:val="none" w:sz="0" w:space="0" w:color="auto"/>
            <w:right w:val="none" w:sz="0" w:space="0" w:color="auto"/>
          </w:divBdr>
        </w:div>
        <w:div w:id="1558515096">
          <w:marLeft w:val="0"/>
          <w:marRight w:val="0"/>
          <w:marTop w:val="0"/>
          <w:marBottom w:val="0"/>
          <w:divBdr>
            <w:top w:val="none" w:sz="0" w:space="0" w:color="auto"/>
            <w:left w:val="none" w:sz="0" w:space="0" w:color="auto"/>
            <w:bottom w:val="none" w:sz="0" w:space="0" w:color="auto"/>
            <w:right w:val="none" w:sz="0" w:space="0" w:color="auto"/>
          </w:divBdr>
        </w:div>
        <w:div w:id="1630092770">
          <w:marLeft w:val="0"/>
          <w:marRight w:val="0"/>
          <w:marTop w:val="0"/>
          <w:marBottom w:val="0"/>
          <w:divBdr>
            <w:top w:val="none" w:sz="0" w:space="0" w:color="auto"/>
            <w:left w:val="none" w:sz="0" w:space="0" w:color="auto"/>
            <w:bottom w:val="none" w:sz="0" w:space="0" w:color="auto"/>
            <w:right w:val="none" w:sz="0" w:space="0" w:color="auto"/>
          </w:divBdr>
        </w:div>
        <w:div w:id="1655260612">
          <w:marLeft w:val="0"/>
          <w:marRight w:val="0"/>
          <w:marTop w:val="0"/>
          <w:marBottom w:val="0"/>
          <w:divBdr>
            <w:top w:val="none" w:sz="0" w:space="0" w:color="auto"/>
            <w:left w:val="none" w:sz="0" w:space="0" w:color="auto"/>
            <w:bottom w:val="none" w:sz="0" w:space="0" w:color="auto"/>
            <w:right w:val="none" w:sz="0" w:space="0" w:color="auto"/>
          </w:divBdr>
        </w:div>
        <w:div w:id="1674839396">
          <w:marLeft w:val="0"/>
          <w:marRight w:val="0"/>
          <w:marTop w:val="0"/>
          <w:marBottom w:val="0"/>
          <w:divBdr>
            <w:top w:val="none" w:sz="0" w:space="0" w:color="auto"/>
            <w:left w:val="none" w:sz="0" w:space="0" w:color="auto"/>
            <w:bottom w:val="none" w:sz="0" w:space="0" w:color="auto"/>
            <w:right w:val="none" w:sz="0" w:space="0" w:color="auto"/>
          </w:divBdr>
        </w:div>
        <w:div w:id="1696468779">
          <w:marLeft w:val="0"/>
          <w:marRight w:val="0"/>
          <w:marTop w:val="0"/>
          <w:marBottom w:val="0"/>
          <w:divBdr>
            <w:top w:val="none" w:sz="0" w:space="0" w:color="auto"/>
            <w:left w:val="none" w:sz="0" w:space="0" w:color="auto"/>
            <w:bottom w:val="none" w:sz="0" w:space="0" w:color="auto"/>
            <w:right w:val="none" w:sz="0" w:space="0" w:color="auto"/>
          </w:divBdr>
        </w:div>
        <w:div w:id="1721591959">
          <w:marLeft w:val="0"/>
          <w:marRight w:val="0"/>
          <w:marTop w:val="0"/>
          <w:marBottom w:val="0"/>
          <w:divBdr>
            <w:top w:val="none" w:sz="0" w:space="0" w:color="auto"/>
            <w:left w:val="none" w:sz="0" w:space="0" w:color="auto"/>
            <w:bottom w:val="none" w:sz="0" w:space="0" w:color="auto"/>
            <w:right w:val="none" w:sz="0" w:space="0" w:color="auto"/>
          </w:divBdr>
        </w:div>
        <w:div w:id="1747874801">
          <w:marLeft w:val="0"/>
          <w:marRight w:val="0"/>
          <w:marTop w:val="0"/>
          <w:marBottom w:val="0"/>
          <w:divBdr>
            <w:top w:val="none" w:sz="0" w:space="0" w:color="auto"/>
            <w:left w:val="none" w:sz="0" w:space="0" w:color="auto"/>
            <w:bottom w:val="none" w:sz="0" w:space="0" w:color="auto"/>
            <w:right w:val="none" w:sz="0" w:space="0" w:color="auto"/>
          </w:divBdr>
        </w:div>
        <w:div w:id="1771195549">
          <w:marLeft w:val="0"/>
          <w:marRight w:val="0"/>
          <w:marTop w:val="0"/>
          <w:marBottom w:val="0"/>
          <w:divBdr>
            <w:top w:val="none" w:sz="0" w:space="0" w:color="auto"/>
            <w:left w:val="none" w:sz="0" w:space="0" w:color="auto"/>
            <w:bottom w:val="none" w:sz="0" w:space="0" w:color="auto"/>
            <w:right w:val="none" w:sz="0" w:space="0" w:color="auto"/>
          </w:divBdr>
        </w:div>
        <w:div w:id="1780369623">
          <w:marLeft w:val="0"/>
          <w:marRight w:val="0"/>
          <w:marTop w:val="0"/>
          <w:marBottom w:val="0"/>
          <w:divBdr>
            <w:top w:val="none" w:sz="0" w:space="0" w:color="auto"/>
            <w:left w:val="none" w:sz="0" w:space="0" w:color="auto"/>
            <w:bottom w:val="none" w:sz="0" w:space="0" w:color="auto"/>
            <w:right w:val="none" w:sz="0" w:space="0" w:color="auto"/>
          </w:divBdr>
        </w:div>
        <w:div w:id="1785076166">
          <w:marLeft w:val="0"/>
          <w:marRight w:val="0"/>
          <w:marTop w:val="0"/>
          <w:marBottom w:val="0"/>
          <w:divBdr>
            <w:top w:val="none" w:sz="0" w:space="0" w:color="auto"/>
            <w:left w:val="none" w:sz="0" w:space="0" w:color="auto"/>
            <w:bottom w:val="none" w:sz="0" w:space="0" w:color="auto"/>
            <w:right w:val="none" w:sz="0" w:space="0" w:color="auto"/>
          </w:divBdr>
        </w:div>
        <w:div w:id="1792699329">
          <w:marLeft w:val="0"/>
          <w:marRight w:val="0"/>
          <w:marTop w:val="0"/>
          <w:marBottom w:val="0"/>
          <w:divBdr>
            <w:top w:val="none" w:sz="0" w:space="0" w:color="auto"/>
            <w:left w:val="none" w:sz="0" w:space="0" w:color="auto"/>
            <w:bottom w:val="none" w:sz="0" w:space="0" w:color="auto"/>
            <w:right w:val="none" w:sz="0" w:space="0" w:color="auto"/>
          </w:divBdr>
        </w:div>
        <w:div w:id="1802848223">
          <w:marLeft w:val="0"/>
          <w:marRight w:val="0"/>
          <w:marTop w:val="0"/>
          <w:marBottom w:val="0"/>
          <w:divBdr>
            <w:top w:val="none" w:sz="0" w:space="0" w:color="auto"/>
            <w:left w:val="none" w:sz="0" w:space="0" w:color="auto"/>
            <w:bottom w:val="none" w:sz="0" w:space="0" w:color="auto"/>
            <w:right w:val="none" w:sz="0" w:space="0" w:color="auto"/>
          </w:divBdr>
        </w:div>
        <w:div w:id="1817990074">
          <w:marLeft w:val="0"/>
          <w:marRight w:val="0"/>
          <w:marTop w:val="0"/>
          <w:marBottom w:val="0"/>
          <w:divBdr>
            <w:top w:val="none" w:sz="0" w:space="0" w:color="auto"/>
            <w:left w:val="none" w:sz="0" w:space="0" w:color="auto"/>
            <w:bottom w:val="none" w:sz="0" w:space="0" w:color="auto"/>
            <w:right w:val="none" w:sz="0" w:space="0" w:color="auto"/>
          </w:divBdr>
        </w:div>
        <w:div w:id="1825271051">
          <w:marLeft w:val="0"/>
          <w:marRight w:val="0"/>
          <w:marTop w:val="0"/>
          <w:marBottom w:val="0"/>
          <w:divBdr>
            <w:top w:val="none" w:sz="0" w:space="0" w:color="auto"/>
            <w:left w:val="none" w:sz="0" w:space="0" w:color="auto"/>
            <w:bottom w:val="none" w:sz="0" w:space="0" w:color="auto"/>
            <w:right w:val="none" w:sz="0" w:space="0" w:color="auto"/>
          </w:divBdr>
        </w:div>
        <w:div w:id="1830750098">
          <w:marLeft w:val="0"/>
          <w:marRight w:val="0"/>
          <w:marTop w:val="0"/>
          <w:marBottom w:val="0"/>
          <w:divBdr>
            <w:top w:val="none" w:sz="0" w:space="0" w:color="auto"/>
            <w:left w:val="none" w:sz="0" w:space="0" w:color="auto"/>
            <w:bottom w:val="none" w:sz="0" w:space="0" w:color="auto"/>
            <w:right w:val="none" w:sz="0" w:space="0" w:color="auto"/>
          </w:divBdr>
        </w:div>
        <w:div w:id="1864591423">
          <w:marLeft w:val="0"/>
          <w:marRight w:val="0"/>
          <w:marTop w:val="0"/>
          <w:marBottom w:val="0"/>
          <w:divBdr>
            <w:top w:val="none" w:sz="0" w:space="0" w:color="auto"/>
            <w:left w:val="none" w:sz="0" w:space="0" w:color="auto"/>
            <w:bottom w:val="none" w:sz="0" w:space="0" w:color="auto"/>
            <w:right w:val="none" w:sz="0" w:space="0" w:color="auto"/>
          </w:divBdr>
        </w:div>
        <w:div w:id="1871726548">
          <w:marLeft w:val="0"/>
          <w:marRight w:val="0"/>
          <w:marTop w:val="0"/>
          <w:marBottom w:val="0"/>
          <w:divBdr>
            <w:top w:val="none" w:sz="0" w:space="0" w:color="auto"/>
            <w:left w:val="none" w:sz="0" w:space="0" w:color="auto"/>
            <w:bottom w:val="none" w:sz="0" w:space="0" w:color="auto"/>
            <w:right w:val="none" w:sz="0" w:space="0" w:color="auto"/>
          </w:divBdr>
        </w:div>
        <w:div w:id="1886404898">
          <w:marLeft w:val="0"/>
          <w:marRight w:val="0"/>
          <w:marTop w:val="0"/>
          <w:marBottom w:val="0"/>
          <w:divBdr>
            <w:top w:val="none" w:sz="0" w:space="0" w:color="auto"/>
            <w:left w:val="none" w:sz="0" w:space="0" w:color="auto"/>
            <w:bottom w:val="none" w:sz="0" w:space="0" w:color="auto"/>
            <w:right w:val="none" w:sz="0" w:space="0" w:color="auto"/>
          </w:divBdr>
        </w:div>
        <w:div w:id="1912881559">
          <w:marLeft w:val="0"/>
          <w:marRight w:val="0"/>
          <w:marTop w:val="0"/>
          <w:marBottom w:val="0"/>
          <w:divBdr>
            <w:top w:val="none" w:sz="0" w:space="0" w:color="auto"/>
            <w:left w:val="none" w:sz="0" w:space="0" w:color="auto"/>
            <w:bottom w:val="none" w:sz="0" w:space="0" w:color="auto"/>
            <w:right w:val="none" w:sz="0" w:space="0" w:color="auto"/>
          </w:divBdr>
        </w:div>
        <w:div w:id="1956250477">
          <w:marLeft w:val="0"/>
          <w:marRight w:val="0"/>
          <w:marTop w:val="0"/>
          <w:marBottom w:val="0"/>
          <w:divBdr>
            <w:top w:val="none" w:sz="0" w:space="0" w:color="auto"/>
            <w:left w:val="none" w:sz="0" w:space="0" w:color="auto"/>
            <w:bottom w:val="none" w:sz="0" w:space="0" w:color="auto"/>
            <w:right w:val="none" w:sz="0" w:space="0" w:color="auto"/>
          </w:divBdr>
        </w:div>
        <w:div w:id="1958560072">
          <w:marLeft w:val="0"/>
          <w:marRight w:val="0"/>
          <w:marTop w:val="0"/>
          <w:marBottom w:val="0"/>
          <w:divBdr>
            <w:top w:val="none" w:sz="0" w:space="0" w:color="auto"/>
            <w:left w:val="none" w:sz="0" w:space="0" w:color="auto"/>
            <w:bottom w:val="none" w:sz="0" w:space="0" w:color="auto"/>
            <w:right w:val="none" w:sz="0" w:space="0" w:color="auto"/>
          </w:divBdr>
        </w:div>
        <w:div w:id="1987709490">
          <w:marLeft w:val="0"/>
          <w:marRight w:val="0"/>
          <w:marTop w:val="0"/>
          <w:marBottom w:val="0"/>
          <w:divBdr>
            <w:top w:val="none" w:sz="0" w:space="0" w:color="auto"/>
            <w:left w:val="none" w:sz="0" w:space="0" w:color="auto"/>
            <w:bottom w:val="none" w:sz="0" w:space="0" w:color="auto"/>
            <w:right w:val="none" w:sz="0" w:space="0" w:color="auto"/>
          </w:divBdr>
        </w:div>
        <w:div w:id="1987971942">
          <w:marLeft w:val="0"/>
          <w:marRight w:val="0"/>
          <w:marTop w:val="0"/>
          <w:marBottom w:val="0"/>
          <w:divBdr>
            <w:top w:val="none" w:sz="0" w:space="0" w:color="auto"/>
            <w:left w:val="none" w:sz="0" w:space="0" w:color="auto"/>
            <w:bottom w:val="none" w:sz="0" w:space="0" w:color="auto"/>
            <w:right w:val="none" w:sz="0" w:space="0" w:color="auto"/>
          </w:divBdr>
        </w:div>
        <w:div w:id="1990088919">
          <w:marLeft w:val="0"/>
          <w:marRight w:val="0"/>
          <w:marTop w:val="0"/>
          <w:marBottom w:val="0"/>
          <w:divBdr>
            <w:top w:val="none" w:sz="0" w:space="0" w:color="auto"/>
            <w:left w:val="none" w:sz="0" w:space="0" w:color="auto"/>
            <w:bottom w:val="none" w:sz="0" w:space="0" w:color="auto"/>
            <w:right w:val="none" w:sz="0" w:space="0" w:color="auto"/>
          </w:divBdr>
        </w:div>
        <w:div w:id="2004123296">
          <w:marLeft w:val="0"/>
          <w:marRight w:val="0"/>
          <w:marTop w:val="0"/>
          <w:marBottom w:val="0"/>
          <w:divBdr>
            <w:top w:val="none" w:sz="0" w:space="0" w:color="auto"/>
            <w:left w:val="none" w:sz="0" w:space="0" w:color="auto"/>
            <w:bottom w:val="none" w:sz="0" w:space="0" w:color="auto"/>
            <w:right w:val="none" w:sz="0" w:space="0" w:color="auto"/>
          </w:divBdr>
        </w:div>
        <w:div w:id="2012560423">
          <w:marLeft w:val="0"/>
          <w:marRight w:val="0"/>
          <w:marTop w:val="0"/>
          <w:marBottom w:val="0"/>
          <w:divBdr>
            <w:top w:val="none" w:sz="0" w:space="0" w:color="auto"/>
            <w:left w:val="none" w:sz="0" w:space="0" w:color="auto"/>
            <w:bottom w:val="none" w:sz="0" w:space="0" w:color="auto"/>
            <w:right w:val="none" w:sz="0" w:space="0" w:color="auto"/>
          </w:divBdr>
        </w:div>
        <w:div w:id="2057581985">
          <w:marLeft w:val="0"/>
          <w:marRight w:val="0"/>
          <w:marTop w:val="0"/>
          <w:marBottom w:val="0"/>
          <w:divBdr>
            <w:top w:val="none" w:sz="0" w:space="0" w:color="auto"/>
            <w:left w:val="none" w:sz="0" w:space="0" w:color="auto"/>
            <w:bottom w:val="none" w:sz="0" w:space="0" w:color="auto"/>
            <w:right w:val="none" w:sz="0" w:space="0" w:color="auto"/>
          </w:divBdr>
        </w:div>
        <w:div w:id="2058317755">
          <w:marLeft w:val="0"/>
          <w:marRight w:val="0"/>
          <w:marTop w:val="0"/>
          <w:marBottom w:val="0"/>
          <w:divBdr>
            <w:top w:val="none" w:sz="0" w:space="0" w:color="auto"/>
            <w:left w:val="none" w:sz="0" w:space="0" w:color="auto"/>
            <w:bottom w:val="none" w:sz="0" w:space="0" w:color="auto"/>
            <w:right w:val="none" w:sz="0" w:space="0" w:color="auto"/>
          </w:divBdr>
        </w:div>
        <w:div w:id="2070302099">
          <w:marLeft w:val="0"/>
          <w:marRight w:val="0"/>
          <w:marTop w:val="0"/>
          <w:marBottom w:val="0"/>
          <w:divBdr>
            <w:top w:val="none" w:sz="0" w:space="0" w:color="auto"/>
            <w:left w:val="none" w:sz="0" w:space="0" w:color="auto"/>
            <w:bottom w:val="none" w:sz="0" w:space="0" w:color="auto"/>
            <w:right w:val="none" w:sz="0" w:space="0" w:color="auto"/>
          </w:divBdr>
        </w:div>
        <w:div w:id="2073308057">
          <w:marLeft w:val="0"/>
          <w:marRight w:val="0"/>
          <w:marTop w:val="0"/>
          <w:marBottom w:val="0"/>
          <w:divBdr>
            <w:top w:val="none" w:sz="0" w:space="0" w:color="auto"/>
            <w:left w:val="none" w:sz="0" w:space="0" w:color="auto"/>
            <w:bottom w:val="none" w:sz="0" w:space="0" w:color="auto"/>
            <w:right w:val="none" w:sz="0" w:space="0" w:color="auto"/>
          </w:divBdr>
        </w:div>
        <w:div w:id="2111506744">
          <w:marLeft w:val="0"/>
          <w:marRight w:val="0"/>
          <w:marTop w:val="0"/>
          <w:marBottom w:val="0"/>
          <w:divBdr>
            <w:top w:val="none" w:sz="0" w:space="0" w:color="auto"/>
            <w:left w:val="none" w:sz="0" w:space="0" w:color="auto"/>
            <w:bottom w:val="none" w:sz="0" w:space="0" w:color="auto"/>
            <w:right w:val="none" w:sz="0" w:space="0" w:color="auto"/>
          </w:divBdr>
        </w:div>
        <w:div w:id="2134975579">
          <w:marLeft w:val="0"/>
          <w:marRight w:val="0"/>
          <w:marTop w:val="0"/>
          <w:marBottom w:val="0"/>
          <w:divBdr>
            <w:top w:val="none" w:sz="0" w:space="0" w:color="auto"/>
            <w:left w:val="none" w:sz="0" w:space="0" w:color="auto"/>
            <w:bottom w:val="none" w:sz="0" w:space="0" w:color="auto"/>
            <w:right w:val="none" w:sz="0" w:space="0" w:color="auto"/>
          </w:divBdr>
        </w:div>
        <w:div w:id="2144960445">
          <w:marLeft w:val="0"/>
          <w:marRight w:val="0"/>
          <w:marTop w:val="0"/>
          <w:marBottom w:val="0"/>
          <w:divBdr>
            <w:top w:val="none" w:sz="0" w:space="0" w:color="auto"/>
            <w:left w:val="none" w:sz="0" w:space="0" w:color="auto"/>
            <w:bottom w:val="none" w:sz="0" w:space="0" w:color="auto"/>
            <w:right w:val="none" w:sz="0" w:space="0" w:color="auto"/>
          </w:divBdr>
        </w:div>
      </w:divsChild>
    </w:div>
    <w:div w:id="1693843577">
      <w:bodyDiv w:val="1"/>
      <w:marLeft w:val="0"/>
      <w:marRight w:val="0"/>
      <w:marTop w:val="0"/>
      <w:marBottom w:val="0"/>
      <w:divBdr>
        <w:top w:val="none" w:sz="0" w:space="0" w:color="auto"/>
        <w:left w:val="none" w:sz="0" w:space="0" w:color="auto"/>
        <w:bottom w:val="none" w:sz="0" w:space="0" w:color="auto"/>
        <w:right w:val="none" w:sz="0" w:space="0" w:color="auto"/>
      </w:divBdr>
    </w:div>
    <w:div w:id="1763600939">
      <w:bodyDiv w:val="1"/>
      <w:marLeft w:val="0"/>
      <w:marRight w:val="0"/>
      <w:marTop w:val="0"/>
      <w:marBottom w:val="0"/>
      <w:divBdr>
        <w:top w:val="none" w:sz="0" w:space="0" w:color="auto"/>
        <w:left w:val="none" w:sz="0" w:space="0" w:color="auto"/>
        <w:bottom w:val="none" w:sz="0" w:space="0" w:color="auto"/>
        <w:right w:val="none" w:sz="0" w:space="0" w:color="auto"/>
      </w:divBdr>
    </w:div>
    <w:div w:id="1769082830">
      <w:bodyDiv w:val="1"/>
      <w:marLeft w:val="0"/>
      <w:marRight w:val="0"/>
      <w:marTop w:val="0"/>
      <w:marBottom w:val="0"/>
      <w:divBdr>
        <w:top w:val="none" w:sz="0" w:space="0" w:color="auto"/>
        <w:left w:val="none" w:sz="0" w:space="0" w:color="auto"/>
        <w:bottom w:val="none" w:sz="0" w:space="0" w:color="auto"/>
        <w:right w:val="none" w:sz="0" w:space="0" w:color="auto"/>
      </w:divBdr>
    </w:div>
    <w:div w:id="1826120378">
      <w:bodyDiv w:val="1"/>
      <w:marLeft w:val="0"/>
      <w:marRight w:val="0"/>
      <w:marTop w:val="0"/>
      <w:marBottom w:val="0"/>
      <w:divBdr>
        <w:top w:val="none" w:sz="0" w:space="0" w:color="auto"/>
        <w:left w:val="none" w:sz="0" w:space="0" w:color="auto"/>
        <w:bottom w:val="none" w:sz="0" w:space="0" w:color="auto"/>
        <w:right w:val="none" w:sz="0" w:space="0" w:color="auto"/>
      </w:divBdr>
    </w:div>
    <w:div w:id="1932085229">
      <w:bodyDiv w:val="1"/>
      <w:marLeft w:val="0"/>
      <w:marRight w:val="0"/>
      <w:marTop w:val="0"/>
      <w:marBottom w:val="0"/>
      <w:divBdr>
        <w:top w:val="none" w:sz="0" w:space="0" w:color="auto"/>
        <w:left w:val="none" w:sz="0" w:space="0" w:color="auto"/>
        <w:bottom w:val="none" w:sz="0" w:space="0" w:color="auto"/>
        <w:right w:val="none" w:sz="0" w:space="0" w:color="auto"/>
      </w:divBdr>
    </w:div>
    <w:div w:id="1966933483">
      <w:bodyDiv w:val="1"/>
      <w:marLeft w:val="0"/>
      <w:marRight w:val="0"/>
      <w:marTop w:val="0"/>
      <w:marBottom w:val="0"/>
      <w:divBdr>
        <w:top w:val="none" w:sz="0" w:space="0" w:color="auto"/>
        <w:left w:val="none" w:sz="0" w:space="0" w:color="auto"/>
        <w:bottom w:val="none" w:sz="0" w:space="0" w:color="auto"/>
        <w:right w:val="none" w:sz="0" w:space="0" w:color="auto"/>
      </w:divBdr>
      <w:divsChild>
        <w:div w:id="1326739">
          <w:marLeft w:val="0"/>
          <w:marRight w:val="0"/>
          <w:marTop w:val="0"/>
          <w:marBottom w:val="0"/>
          <w:divBdr>
            <w:top w:val="none" w:sz="0" w:space="0" w:color="auto"/>
            <w:left w:val="none" w:sz="0" w:space="0" w:color="auto"/>
            <w:bottom w:val="none" w:sz="0" w:space="0" w:color="auto"/>
            <w:right w:val="none" w:sz="0" w:space="0" w:color="auto"/>
          </w:divBdr>
        </w:div>
        <w:div w:id="14775755">
          <w:marLeft w:val="0"/>
          <w:marRight w:val="0"/>
          <w:marTop w:val="0"/>
          <w:marBottom w:val="0"/>
          <w:divBdr>
            <w:top w:val="none" w:sz="0" w:space="0" w:color="auto"/>
            <w:left w:val="none" w:sz="0" w:space="0" w:color="auto"/>
            <w:bottom w:val="none" w:sz="0" w:space="0" w:color="auto"/>
            <w:right w:val="none" w:sz="0" w:space="0" w:color="auto"/>
          </w:divBdr>
        </w:div>
        <w:div w:id="64959433">
          <w:marLeft w:val="0"/>
          <w:marRight w:val="0"/>
          <w:marTop w:val="0"/>
          <w:marBottom w:val="0"/>
          <w:divBdr>
            <w:top w:val="none" w:sz="0" w:space="0" w:color="auto"/>
            <w:left w:val="none" w:sz="0" w:space="0" w:color="auto"/>
            <w:bottom w:val="none" w:sz="0" w:space="0" w:color="auto"/>
            <w:right w:val="none" w:sz="0" w:space="0" w:color="auto"/>
          </w:divBdr>
        </w:div>
        <w:div w:id="94984681">
          <w:marLeft w:val="0"/>
          <w:marRight w:val="0"/>
          <w:marTop w:val="0"/>
          <w:marBottom w:val="0"/>
          <w:divBdr>
            <w:top w:val="none" w:sz="0" w:space="0" w:color="auto"/>
            <w:left w:val="none" w:sz="0" w:space="0" w:color="auto"/>
            <w:bottom w:val="none" w:sz="0" w:space="0" w:color="auto"/>
            <w:right w:val="none" w:sz="0" w:space="0" w:color="auto"/>
          </w:divBdr>
        </w:div>
        <w:div w:id="105127983">
          <w:marLeft w:val="0"/>
          <w:marRight w:val="0"/>
          <w:marTop w:val="0"/>
          <w:marBottom w:val="0"/>
          <w:divBdr>
            <w:top w:val="none" w:sz="0" w:space="0" w:color="auto"/>
            <w:left w:val="none" w:sz="0" w:space="0" w:color="auto"/>
            <w:bottom w:val="none" w:sz="0" w:space="0" w:color="auto"/>
            <w:right w:val="none" w:sz="0" w:space="0" w:color="auto"/>
          </w:divBdr>
        </w:div>
        <w:div w:id="106311461">
          <w:marLeft w:val="0"/>
          <w:marRight w:val="0"/>
          <w:marTop w:val="0"/>
          <w:marBottom w:val="0"/>
          <w:divBdr>
            <w:top w:val="none" w:sz="0" w:space="0" w:color="auto"/>
            <w:left w:val="none" w:sz="0" w:space="0" w:color="auto"/>
            <w:bottom w:val="none" w:sz="0" w:space="0" w:color="auto"/>
            <w:right w:val="none" w:sz="0" w:space="0" w:color="auto"/>
          </w:divBdr>
        </w:div>
        <w:div w:id="154105151">
          <w:marLeft w:val="0"/>
          <w:marRight w:val="0"/>
          <w:marTop w:val="0"/>
          <w:marBottom w:val="0"/>
          <w:divBdr>
            <w:top w:val="none" w:sz="0" w:space="0" w:color="auto"/>
            <w:left w:val="none" w:sz="0" w:space="0" w:color="auto"/>
            <w:bottom w:val="none" w:sz="0" w:space="0" w:color="auto"/>
            <w:right w:val="none" w:sz="0" w:space="0" w:color="auto"/>
          </w:divBdr>
        </w:div>
        <w:div w:id="199321309">
          <w:marLeft w:val="0"/>
          <w:marRight w:val="0"/>
          <w:marTop w:val="0"/>
          <w:marBottom w:val="0"/>
          <w:divBdr>
            <w:top w:val="none" w:sz="0" w:space="0" w:color="auto"/>
            <w:left w:val="none" w:sz="0" w:space="0" w:color="auto"/>
            <w:bottom w:val="none" w:sz="0" w:space="0" w:color="auto"/>
            <w:right w:val="none" w:sz="0" w:space="0" w:color="auto"/>
          </w:divBdr>
        </w:div>
        <w:div w:id="199779910">
          <w:marLeft w:val="0"/>
          <w:marRight w:val="0"/>
          <w:marTop w:val="0"/>
          <w:marBottom w:val="0"/>
          <w:divBdr>
            <w:top w:val="none" w:sz="0" w:space="0" w:color="auto"/>
            <w:left w:val="none" w:sz="0" w:space="0" w:color="auto"/>
            <w:bottom w:val="none" w:sz="0" w:space="0" w:color="auto"/>
            <w:right w:val="none" w:sz="0" w:space="0" w:color="auto"/>
          </w:divBdr>
        </w:div>
        <w:div w:id="276058874">
          <w:marLeft w:val="0"/>
          <w:marRight w:val="0"/>
          <w:marTop w:val="0"/>
          <w:marBottom w:val="0"/>
          <w:divBdr>
            <w:top w:val="none" w:sz="0" w:space="0" w:color="auto"/>
            <w:left w:val="none" w:sz="0" w:space="0" w:color="auto"/>
            <w:bottom w:val="none" w:sz="0" w:space="0" w:color="auto"/>
            <w:right w:val="none" w:sz="0" w:space="0" w:color="auto"/>
          </w:divBdr>
        </w:div>
        <w:div w:id="295716772">
          <w:marLeft w:val="0"/>
          <w:marRight w:val="0"/>
          <w:marTop w:val="0"/>
          <w:marBottom w:val="0"/>
          <w:divBdr>
            <w:top w:val="none" w:sz="0" w:space="0" w:color="auto"/>
            <w:left w:val="none" w:sz="0" w:space="0" w:color="auto"/>
            <w:bottom w:val="none" w:sz="0" w:space="0" w:color="auto"/>
            <w:right w:val="none" w:sz="0" w:space="0" w:color="auto"/>
          </w:divBdr>
        </w:div>
        <w:div w:id="301429287">
          <w:marLeft w:val="0"/>
          <w:marRight w:val="0"/>
          <w:marTop w:val="0"/>
          <w:marBottom w:val="0"/>
          <w:divBdr>
            <w:top w:val="none" w:sz="0" w:space="0" w:color="auto"/>
            <w:left w:val="none" w:sz="0" w:space="0" w:color="auto"/>
            <w:bottom w:val="none" w:sz="0" w:space="0" w:color="auto"/>
            <w:right w:val="none" w:sz="0" w:space="0" w:color="auto"/>
          </w:divBdr>
        </w:div>
        <w:div w:id="347566416">
          <w:marLeft w:val="0"/>
          <w:marRight w:val="0"/>
          <w:marTop w:val="0"/>
          <w:marBottom w:val="0"/>
          <w:divBdr>
            <w:top w:val="none" w:sz="0" w:space="0" w:color="auto"/>
            <w:left w:val="none" w:sz="0" w:space="0" w:color="auto"/>
            <w:bottom w:val="none" w:sz="0" w:space="0" w:color="auto"/>
            <w:right w:val="none" w:sz="0" w:space="0" w:color="auto"/>
          </w:divBdr>
        </w:div>
        <w:div w:id="385029696">
          <w:marLeft w:val="0"/>
          <w:marRight w:val="0"/>
          <w:marTop w:val="0"/>
          <w:marBottom w:val="0"/>
          <w:divBdr>
            <w:top w:val="none" w:sz="0" w:space="0" w:color="auto"/>
            <w:left w:val="none" w:sz="0" w:space="0" w:color="auto"/>
            <w:bottom w:val="none" w:sz="0" w:space="0" w:color="auto"/>
            <w:right w:val="none" w:sz="0" w:space="0" w:color="auto"/>
          </w:divBdr>
        </w:div>
        <w:div w:id="398359196">
          <w:marLeft w:val="0"/>
          <w:marRight w:val="0"/>
          <w:marTop w:val="0"/>
          <w:marBottom w:val="0"/>
          <w:divBdr>
            <w:top w:val="none" w:sz="0" w:space="0" w:color="auto"/>
            <w:left w:val="none" w:sz="0" w:space="0" w:color="auto"/>
            <w:bottom w:val="none" w:sz="0" w:space="0" w:color="auto"/>
            <w:right w:val="none" w:sz="0" w:space="0" w:color="auto"/>
          </w:divBdr>
        </w:div>
        <w:div w:id="408045075">
          <w:marLeft w:val="0"/>
          <w:marRight w:val="0"/>
          <w:marTop w:val="0"/>
          <w:marBottom w:val="0"/>
          <w:divBdr>
            <w:top w:val="none" w:sz="0" w:space="0" w:color="auto"/>
            <w:left w:val="none" w:sz="0" w:space="0" w:color="auto"/>
            <w:bottom w:val="none" w:sz="0" w:space="0" w:color="auto"/>
            <w:right w:val="none" w:sz="0" w:space="0" w:color="auto"/>
          </w:divBdr>
        </w:div>
        <w:div w:id="432288754">
          <w:marLeft w:val="0"/>
          <w:marRight w:val="0"/>
          <w:marTop w:val="0"/>
          <w:marBottom w:val="0"/>
          <w:divBdr>
            <w:top w:val="none" w:sz="0" w:space="0" w:color="auto"/>
            <w:left w:val="none" w:sz="0" w:space="0" w:color="auto"/>
            <w:bottom w:val="none" w:sz="0" w:space="0" w:color="auto"/>
            <w:right w:val="none" w:sz="0" w:space="0" w:color="auto"/>
          </w:divBdr>
        </w:div>
        <w:div w:id="432820411">
          <w:marLeft w:val="0"/>
          <w:marRight w:val="0"/>
          <w:marTop w:val="0"/>
          <w:marBottom w:val="0"/>
          <w:divBdr>
            <w:top w:val="none" w:sz="0" w:space="0" w:color="auto"/>
            <w:left w:val="none" w:sz="0" w:space="0" w:color="auto"/>
            <w:bottom w:val="none" w:sz="0" w:space="0" w:color="auto"/>
            <w:right w:val="none" w:sz="0" w:space="0" w:color="auto"/>
          </w:divBdr>
        </w:div>
        <w:div w:id="446853819">
          <w:marLeft w:val="0"/>
          <w:marRight w:val="0"/>
          <w:marTop w:val="0"/>
          <w:marBottom w:val="0"/>
          <w:divBdr>
            <w:top w:val="none" w:sz="0" w:space="0" w:color="auto"/>
            <w:left w:val="none" w:sz="0" w:space="0" w:color="auto"/>
            <w:bottom w:val="none" w:sz="0" w:space="0" w:color="auto"/>
            <w:right w:val="none" w:sz="0" w:space="0" w:color="auto"/>
          </w:divBdr>
        </w:div>
        <w:div w:id="474764472">
          <w:marLeft w:val="0"/>
          <w:marRight w:val="0"/>
          <w:marTop w:val="0"/>
          <w:marBottom w:val="0"/>
          <w:divBdr>
            <w:top w:val="none" w:sz="0" w:space="0" w:color="auto"/>
            <w:left w:val="none" w:sz="0" w:space="0" w:color="auto"/>
            <w:bottom w:val="none" w:sz="0" w:space="0" w:color="auto"/>
            <w:right w:val="none" w:sz="0" w:space="0" w:color="auto"/>
          </w:divBdr>
        </w:div>
        <w:div w:id="476579715">
          <w:marLeft w:val="0"/>
          <w:marRight w:val="0"/>
          <w:marTop w:val="0"/>
          <w:marBottom w:val="0"/>
          <w:divBdr>
            <w:top w:val="none" w:sz="0" w:space="0" w:color="auto"/>
            <w:left w:val="none" w:sz="0" w:space="0" w:color="auto"/>
            <w:bottom w:val="none" w:sz="0" w:space="0" w:color="auto"/>
            <w:right w:val="none" w:sz="0" w:space="0" w:color="auto"/>
          </w:divBdr>
        </w:div>
        <w:div w:id="489251078">
          <w:marLeft w:val="0"/>
          <w:marRight w:val="0"/>
          <w:marTop w:val="0"/>
          <w:marBottom w:val="0"/>
          <w:divBdr>
            <w:top w:val="none" w:sz="0" w:space="0" w:color="auto"/>
            <w:left w:val="none" w:sz="0" w:space="0" w:color="auto"/>
            <w:bottom w:val="none" w:sz="0" w:space="0" w:color="auto"/>
            <w:right w:val="none" w:sz="0" w:space="0" w:color="auto"/>
          </w:divBdr>
        </w:div>
        <w:div w:id="499126003">
          <w:marLeft w:val="0"/>
          <w:marRight w:val="0"/>
          <w:marTop w:val="0"/>
          <w:marBottom w:val="0"/>
          <w:divBdr>
            <w:top w:val="none" w:sz="0" w:space="0" w:color="auto"/>
            <w:left w:val="none" w:sz="0" w:space="0" w:color="auto"/>
            <w:bottom w:val="none" w:sz="0" w:space="0" w:color="auto"/>
            <w:right w:val="none" w:sz="0" w:space="0" w:color="auto"/>
          </w:divBdr>
        </w:div>
        <w:div w:id="503588654">
          <w:marLeft w:val="0"/>
          <w:marRight w:val="0"/>
          <w:marTop w:val="0"/>
          <w:marBottom w:val="0"/>
          <w:divBdr>
            <w:top w:val="none" w:sz="0" w:space="0" w:color="auto"/>
            <w:left w:val="none" w:sz="0" w:space="0" w:color="auto"/>
            <w:bottom w:val="none" w:sz="0" w:space="0" w:color="auto"/>
            <w:right w:val="none" w:sz="0" w:space="0" w:color="auto"/>
          </w:divBdr>
        </w:div>
        <w:div w:id="536739929">
          <w:marLeft w:val="0"/>
          <w:marRight w:val="0"/>
          <w:marTop w:val="0"/>
          <w:marBottom w:val="0"/>
          <w:divBdr>
            <w:top w:val="none" w:sz="0" w:space="0" w:color="auto"/>
            <w:left w:val="none" w:sz="0" w:space="0" w:color="auto"/>
            <w:bottom w:val="none" w:sz="0" w:space="0" w:color="auto"/>
            <w:right w:val="none" w:sz="0" w:space="0" w:color="auto"/>
          </w:divBdr>
        </w:div>
        <w:div w:id="537744820">
          <w:marLeft w:val="0"/>
          <w:marRight w:val="0"/>
          <w:marTop w:val="0"/>
          <w:marBottom w:val="0"/>
          <w:divBdr>
            <w:top w:val="none" w:sz="0" w:space="0" w:color="auto"/>
            <w:left w:val="none" w:sz="0" w:space="0" w:color="auto"/>
            <w:bottom w:val="none" w:sz="0" w:space="0" w:color="auto"/>
            <w:right w:val="none" w:sz="0" w:space="0" w:color="auto"/>
          </w:divBdr>
        </w:div>
        <w:div w:id="585849661">
          <w:marLeft w:val="0"/>
          <w:marRight w:val="0"/>
          <w:marTop w:val="0"/>
          <w:marBottom w:val="0"/>
          <w:divBdr>
            <w:top w:val="none" w:sz="0" w:space="0" w:color="auto"/>
            <w:left w:val="none" w:sz="0" w:space="0" w:color="auto"/>
            <w:bottom w:val="none" w:sz="0" w:space="0" w:color="auto"/>
            <w:right w:val="none" w:sz="0" w:space="0" w:color="auto"/>
          </w:divBdr>
        </w:div>
        <w:div w:id="650258315">
          <w:marLeft w:val="0"/>
          <w:marRight w:val="0"/>
          <w:marTop w:val="0"/>
          <w:marBottom w:val="0"/>
          <w:divBdr>
            <w:top w:val="none" w:sz="0" w:space="0" w:color="auto"/>
            <w:left w:val="none" w:sz="0" w:space="0" w:color="auto"/>
            <w:bottom w:val="none" w:sz="0" w:space="0" w:color="auto"/>
            <w:right w:val="none" w:sz="0" w:space="0" w:color="auto"/>
          </w:divBdr>
        </w:div>
        <w:div w:id="667293260">
          <w:marLeft w:val="0"/>
          <w:marRight w:val="0"/>
          <w:marTop w:val="0"/>
          <w:marBottom w:val="0"/>
          <w:divBdr>
            <w:top w:val="none" w:sz="0" w:space="0" w:color="auto"/>
            <w:left w:val="none" w:sz="0" w:space="0" w:color="auto"/>
            <w:bottom w:val="none" w:sz="0" w:space="0" w:color="auto"/>
            <w:right w:val="none" w:sz="0" w:space="0" w:color="auto"/>
          </w:divBdr>
        </w:div>
        <w:div w:id="677002901">
          <w:marLeft w:val="0"/>
          <w:marRight w:val="0"/>
          <w:marTop w:val="0"/>
          <w:marBottom w:val="0"/>
          <w:divBdr>
            <w:top w:val="none" w:sz="0" w:space="0" w:color="auto"/>
            <w:left w:val="none" w:sz="0" w:space="0" w:color="auto"/>
            <w:bottom w:val="none" w:sz="0" w:space="0" w:color="auto"/>
            <w:right w:val="none" w:sz="0" w:space="0" w:color="auto"/>
          </w:divBdr>
        </w:div>
        <w:div w:id="702363812">
          <w:marLeft w:val="0"/>
          <w:marRight w:val="0"/>
          <w:marTop w:val="0"/>
          <w:marBottom w:val="0"/>
          <w:divBdr>
            <w:top w:val="none" w:sz="0" w:space="0" w:color="auto"/>
            <w:left w:val="none" w:sz="0" w:space="0" w:color="auto"/>
            <w:bottom w:val="none" w:sz="0" w:space="0" w:color="auto"/>
            <w:right w:val="none" w:sz="0" w:space="0" w:color="auto"/>
          </w:divBdr>
        </w:div>
        <w:div w:id="762729116">
          <w:marLeft w:val="0"/>
          <w:marRight w:val="0"/>
          <w:marTop w:val="0"/>
          <w:marBottom w:val="0"/>
          <w:divBdr>
            <w:top w:val="none" w:sz="0" w:space="0" w:color="auto"/>
            <w:left w:val="none" w:sz="0" w:space="0" w:color="auto"/>
            <w:bottom w:val="none" w:sz="0" w:space="0" w:color="auto"/>
            <w:right w:val="none" w:sz="0" w:space="0" w:color="auto"/>
          </w:divBdr>
        </w:div>
        <w:div w:id="804932499">
          <w:marLeft w:val="0"/>
          <w:marRight w:val="0"/>
          <w:marTop w:val="0"/>
          <w:marBottom w:val="0"/>
          <w:divBdr>
            <w:top w:val="none" w:sz="0" w:space="0" w:color="auto"/>
            <w:left w:val="none" w:sz="0" w:space="0" w:color="auto"/>
            <w:bottom w:val="none" w:sz="0" w:space="0" w:color="auto"/>
            <w:right w:val="none" w:sz="0" w:space="0" w:color="auto"/>
          </w:divBdr>
        </w:div>
        <w:div w:id="855726176">
          <w:marLeft w:val="0"/>
          <w:marRight w:val="0"/>
          <w:marTop w:val="0"/>
          <w:marBottom w:val="0"/>
          <w:divBdr>
            <w:top w:val="none" w:sz="0" w:space="0" w:color="auto"/>
            <w:left w:val="none" w:sz="0" w:space="0" w:color="auto"/>
            <w:bottom w:val="none" w:sz="0" w:space="0" w:color="auto"/>
            <w:right w:val="none" w:sz="0" w:space="0" w:color="auto"/>
          </w:divBdr>
        </w:div>
        <w:div w:id="871725577">
          <w:marLeft w:val="0"/>
          <w:marRight w:val="0"/>
          <w:marTop w:val="0"/>
          <w:marBottom w:val="0"/>
          <w:divBdr>
            <w:top w:val="none" w:sz="0" w:space="0" w:color="auto"/>
            <w:left w:val="none" w:sz="0" w:space="0" w:color="auto"/>
            <w:bottom w:val="none" w:sz="0" w:space="0" w:color="auto"/>
            <w:right w:val="none" w:sz="0" w:space="0" w:color="auto"/>
          </w:divBdr>
        </w:div>
        <w:div w:id="910962562">
          <w:marLeft w:val="0"/>
          <w:marRight w:val="0"/>
          <w:marTop w:val="0"/>
          <w:marBottom w:val="0"/>
          <w:divBdr>
            <w:top w:val="none" w:sz="0" w:space="0" w:color="auto"/>
            <w:left w:val="none" w:sz="0" w:space="0" w:color="auto"/>
            <w:bottom w:val="none" w:sz="0" w:space="0" w:color="auto"/>
            <w:right w:val="none" w:sz="0" w:space="0" w:color="auto"/>
          </w:divBdr>
        </w:div>
        <w:div w:id="919754425">
          <w:marLeft w:val="0"/>
          <w:marRight w:val="0"/>
          <w:marTop w:val="0"/>
          <w:marBottom w:val="0"/>
          <w:divBdr>
            <w:top w:val="none" w:sz="0" w:space="0" w:color="auto"/>
            <w:left w:val="none" w:sz="0" w:space="0" w:color="auto"/>
            <w:bottom w:val="none" w:sz="0" w:space="0" w:color="auto"/>
            <w:right w:val="none" w:sz="0" w:space="0" w:color="auto"/>
          </w:divBdr>
        </w:div>
        <w:div w:id="930897711">
          <w:marLeft w:val="0"/>
          <w:marRight w:val="0"/>
          <w:marTop w:val="0"/>
          <w:marBottom w:val="0"/>
          <w:divBdr>
            <w:top w:val="none" w:sz="0" w:space="0" w:color="auto"/>
            <w:left w:val="none" w:sz="0" w:space="0" w:color="auto"/>
            <w:bottom w:val="none" w:sz="0" w:space="0" w:color="auto"/>
            <w:right w:val="none" w:sz="0" w:space="0" w:color="auto"/>
          </w:divBdr>
        </w:div>
        <w:div w:id="983898961">
          <w:marLeft w:val="0"/>
          <w:marRight w:val="0"/>
          <w:marTop w:val="0"/>
          <w:marBottom w:val="0"/>
          <w:divBdr>
            <w:top w:val="none" w:sz="0" w:space="0" w:color="auto"/>
            <w:left w:val="none" w:sz="0" w:space="0" w:color="auto"/>
            <w:bottom w:val="none" w:sz="0" w:space="0" w:color="auto"/>
            <w:right w:val="none" w:sz="0" w:space="0" w:color="auto"/>
          </w:divBdr>
        </w:div>
        <w:div w:id="991834243">
          <w:marLeft w:val="0"/>
          <w:marRight w:val="0"/>
          <w:marTop w:val="0"/>
          <w:marBottom w:val="0"/>
          <w:divBdr>
            <w:top w:val="none" w:sz="0" w:space="0" w:color="auto"/>
            <w:left w:val="none" w:sz="0" w:space="0" w:color="auto"/>
            <w:bottom w:val="none" w:sz="0" w:space="0" w:color="auto"/>
            <w:right w:val="none" w:sz="0" w:space="0" w:color="auto"/>
          </w:divBdr>
        </w:div>
        <w:div w:id="992028914">
          <w:marLeft w:val="0"/>
          <w:marRight w:val="0"/>
          <w:marTop w:val="0"/>
          <w:marBottom w:val="0"/>
          <w:divBdr>
            <w:top w:val="none" w:sz="0" w:space="0" w:color="auto"/>
            <w:left w:val="none" w:sz="0" w:space="0" w:color="auto"/>
            <w:bottom w:val="none" w:sz="0" w:space="0" w:color="auto"/>
            <w:right w:val="none" w:sz="0" w:space="0" w:color="auto"/>
          </w:divBdr>
        </w:div>
        <w:div w:id="1047486419">
          <w:marLeft w:val="0"/>
          <w:marRight w:val="0"/>
          <w:marTop w:val="0"/>
          <w:marBottom w:val="0"/>
          <w:divBdr>
            <w:top w:val="none" w:sz="0" w:space="0" w:color="auto"/>
            <w:left w:val="none" w:sz="0" w:space="0" w:color="auto"/>
            <w:bottom w:val="none" w:sz="0" w:space="0" w:color="auto"/>
            <w:right w:val="none" w:sz="0" w:space="0" w:color="auto"/>
          </w:divBdr>
        </w:div>
        <w:div w:id="1072384778">
          <w:marLeft w:val="0"/>
          <w:marRight w:val="0"/>
          <w:marTop w:val="0"/>
          <w:marBottom w:val="0"/>
          <w:divBdr>
            <w:top w:val="none" w:sz="0" w:space="0" w:color="auto"/>
            <w:left w:val="none" w:sz="0" w:space="0" w:color="auto"/>
            <w:bottom w:val="none" w:sz="0" w:space="0" w:color="auto"/>
            <w:right w:val="none" w:sz="0" w:space="0" w:color="auto"/>
          </w:divBdr>
        </w:div>
        <w:div w:id="1099181557">
          <w:marLeft w:val="0"/>
          <w:marRight w:val="0"/>
          <w:marTop w:val="0"/>
          <w:marBottom w:val="0"/>
          <w:divBdr>
            <w:top w:val="none" w:sz="0" w:space="0" w:color="auto"/>
            <w:left w:val="none" w:sz="0" w:space="0" w:color="auto"/>
            <w:bottom w:val="none" w:sz="0" w:space="0" w:color="auto"/>
            <w:right w:val="none" w:sz="0" w:space="0" w:color="auto"/>
          </w:divBdr>
        </w:div>
        <w:div w:id="1110010080">
          <w:marLeft w:val="0"/>
          <w:marRight w:val="0"/>
          <w:marTop w:val="0"/>
          <w:marBottom w:val="0"/>
          <w:divBdr>
            <w:top w:val="none" w:sz="0" w:space="0" w:color="auto"/>
            <w:left w:val="none" w:sz="0" w:space="0" w:color="auto"/>
            <w:bottom w:val="none" w:sz="0" w:space="0" w:color="auto"/>
            <w:right w:val="none" w:sz="0" w:space="0" w:color="auto"/>
          </w:divBdr>
        </w:div>
        <w:div w:id="1136878872">
          <w:marLeft w:val="0"/>
          <w:marRight w:val="0"/>
          <w:marTop w:val="0"/>
          <w:marBottom w:val="0"/>
          <w:divBdr>
            <w:top w:val="none" w:sz="0" w:space="0" w:color="auto"/>
            <w:left w:val="none" w:sz="0" w:space="0" w:color="auto"/>
            <w:bottom w:val="none" w:sz="0" w:space="0" w:color="auto"/>
            <w:right w:val="none" w:sz="0" w:space="0" w:color="auto"/>
          </w:divBdr>
        </w:div>
        <w:div w:id="1155030397">
          <w:marLeft w:val="0"/>
          <w:marRight w:val="0"/>
          <w:marTop w:val="0"/>
          <w:marBottom w:val="0"/>
          <w:divBdr>
            <w:top w:val="none" w:sz="0" w:space="0" w:color="auto"/>
            <w:left w:val="none" w:sz="0" w:space="0" w:color="auto"/>
            <w:bottom w:val="none" w:sz="0" w:space="0" w:color="auto"/>
            <w:right w:val="none" w:sz="0" w:space="0" w:color="auto"/>
          </w:divBdr>
        </w:div>
        <w:div w:id="1201623042">
          <w:marLeft w:val="0"/>
          <w:marRight w:val="0"/>
          <w:marTop w:val="0"/>
          <w:marBottom w:val="0"/>
          <w:divBdr>
            <w:top w:val="none" w:sz="0" w:space="0" w:color="auto"/>
            <w:left w:val="none" w:sz="0" w:space="0" w:color="auto"/>
            <w:bottom w:val="none" w:sz="0" w:space="0" w:color="auto"/>
            <w:right w:val="none" w:sz="0" w:space="0" w:color="auto"/>
          </w:divBdr>
        </w:div>
        <w:div w:id="1216314793">
          <w:marLeft w:val="0"/>
          <w:marRight w:val="0"/>
          <w:marTop w:val="0"/>
          <w:marBottom w:val="0"/>
          <w:divBdr>
            <w:top w:val="none" w:sz="0" w:space="0" w:color="auto"/>
            <w:left w:val="none" w:sz="0" w:space="0" w:color="auto"/>
            <w:bottom w:val="none" w:sz="0" w:space="0" w:color="auto"/>
            <w:right w:val="none" w:sz="0" w:space="0" w:color="auto"/>
          </w:divBdr>
        </w:div>
        <w:div w:id="1243178719">
          <w:marLeft w:val="0"/>
          <w:marRight w:val="0"/>
          <w:marTop w:val="0"/>
          <w:marBottom w:val="0"/>
          <w:divBdr>
            <w:top w:val="none" w:sz="0" w:space="0" w:color="auto"/>
            <w:left w:val="none" w:sz="0" w:space="0" w:color="auto"/>
            <w:bottom w:val="none" w:sz="0" w:space="0" w:color="auto"/>
            <w:right w:val="none" w:sz="0" w:space="0" w:color="auto"/>
          </w:divBdr>
        </w:div>
        <w:div w:id="1298147082">
          <w:marLeft w:val="0"/>
          <w:marRight w:val="0"/>
          <w:marTop w:val="0"/>
          <w:marBottom w:val="0"/>
          <w:divBdr>
            <w:top w:val="none" w:sz="0" w:space="0" w:color="auto"/>
            <w:left w:val="none" w:sz="0" w:space="0" w:color="auto"/>
            <w:bottom w:val="none" w:sz="0" w:space="0" w:color="auto"/>
            <w:right w:val="none" w:sz="0" w:space="0" w:color="auto"/>
          </w:divBdr>
        </w:div>
        <w:div w:id="1308515438">
          <w:marLeft w:val="0"/>
          <w:marRight w:val="0"/>
          <w:marTop w:val="0"/>
          <w:marBottom w:val="0"/>
          <w:divBdr>
            <w:top w:val="none" w:sz="0" w:space="0" w:color="auto"/>
            <w:left w:val="none" w:sz="0" w:space="0" w:color="auto"/>
            <w:bottom w:val="none" w:sz="0" w:space="0" w:color="auto"/>
            <w:right w:val="none" w:sz="0" w:space="0" w:color="auto"/>
          </w:divBdr>
        </w:div>
        <w:div w:id="1330517697">
          <w:marLeft w:val="0"/>
          <w:marRight w:val="0"/>
          <w:marTop w:val="0"/>
          <w:marBottom w:val="0"/>
          <w:divBdr>
            <w:top w:val="none" w:sz="0" w:space="0" w:color="auto"/>
            <w:left w:val="none" w:sz="0" w:space="0" w:color="auto"/>
            <w:bottom w:val="none" w:sz="0" w:space="0" w:color="auto"/>
            <w:right w:val="none" w:sz="0" w:space="0" w:color="auto"/>
          </w:divBdr>
        </w:div>
        <w:div w:id="1351689189">
          <w:marLeft w:val="0"/>
          <w:marRight w:val="0"/>
          <w:marTop w:val="0"/>
          <w:marBottom w:val="0"/>
          <w:divBdr>
            <w:top w:val="none" w:sz="0" w:space="0" w:color="auto"/>
            <w:left w:val="none" w:sz="0" w:space="0" w:color="auto"/>
            <w:bottom w:val="none" w:sz="0" w:space="0" w:color="auto"/>
            <w:right w:val="none" w:sz="0" w:space="0" w:color="auto"/>
          </w:divBdr>
        </w:div>
        <w:div w:id="1370496198">
          <w:marLeft w:val="0"/>
          <w:marRight w:val="0"/>
          <w:marTop w:val="0"/>
          <w:marBottom w:val="0"/>
          <w:divBdr>
            <w:top w:val="none" w:sz="0" w:space="0" w:color="auto"/>
            <w:left w:val="none" w:sz="0" w:space="0" w:color="auto"/>
            <w:bottom w:val="none" w:sz="0" w:space="0" w:color="auto"/>
            <w:right w:val="none" w:sz="0" w:space="0" w:color="auto"/>
          </w:divBdr>
        </w:div>
        <w:div w:id="1423644185">
          <w:marLeft w:val="0"/>
          <w:marRight w:val="0"/>
          <w:marTop w:val="0"/>
          <w:marBottom w:val="0"/>
          <w:divBdr>
            <w:top w:val="none" w:sz="0" w:space="0" w:color="auto"/>
            <w:left w:val="none" w:sz="0" w:space="0" w:color="auto"/>
            <w:bottom w:val="none" w:sz="0" w:space="0" w:color="auto"/>
            <w:right w:val="none" w:sz="0" w:space="0" w:color="auto"/>
          </w:divBdr>
        </w:div>
        <w:div w:id="1541094544">
          <w:marLeft w:val="0"/>
          <w:marRight w:val="0"/>
          <w:marTop w:val="0"/>
          <w:marBottom w:val="0"/>
          <w:divBdr>
            <w:top w:val="none" w:sz="0" w:space="0" w:color="auto"/>
            <w:left w:val="none" w:sz="0" w:space="0" w:color="auto"/>
            <w:bottom w:val="none" w:sz="0" w:space="0" w:color="auto"/>
            <w:right w:val="none" w:sz="0" w:space="0" w:color="auto"/>
          </w:divBdr>
        </w:div>
        <w:div w:id="1618029782">
          <w:marLeft w:val="0"/>
          <w:marRight w:val="0"/>
          <w:marTop w:val="0"/>
          <w:marBottom w:val="0"/>
          <w:divBdr>
            <w:top w:val="none" w:sz="0" w:space="0" w:color="auto"/>
            <w:left w:val="none" w:sz="0" w:space="0" w:color="auto"/>
            <w:bottom w:val="none" w:sz="0" w:space="0" w:color="auto"/>
            <w:right w:val="none" w:sz="0" w:space="0" w:color="auto"/>
          </w:divBdr>
        </w:div>
        <w:div w:id="1626231856">
          <w:marLeft w:val="0"/>
          <w:marRight w:val="0"/>
          <w:marTop w:val="0"/>
          <w:marBottom w:val="0"/>
          <w:divBdr>
            <w:top w:val="none" w:sz="0" w:space="0" w:color="auto"/>
            <w:left w:val="none" w:sz="0" w:space="0" w:color="auto"/>
            <w:bottom w:val="none" w:sz="0" w:space="0" w:color="auto"/>
            <w:right w:val="none" w:sz="0" w:space="0" w:color="auto"/>
          </w:divBdr>
        </w:div>
        <w:div w:id="1662583845">
          <w:marLeft w:val="0"/>
          <w:marRight w:val="0"/>
          <w:marTop w:val="0"/>
          <w:marBottom w:val="0"/>
          <w:divBdr>
            <w:top w:val="none" w:sz="0" w:space="0" w:color="auto"/>
            <w:left w:val="none" w:sz="0" w:space="0" w:color="auto"/>
            <w:bottom w:val="none" w:sz="0" w:space="0" w:color="auto"/>
            <w:right w:val="none" w:sz="0" w:space="0" w:color="auto"/>
          </w:divBdr>
        </w:div>
        <w:div w:id="1703558527">
          <w:marLeft w:val="0"/>
          <w:marRight w:val="0"/>
          <w:marTop w:val="0"/>
          <w:marBottom w:val="0"/>
          <w:divBdr>
            <w:top w:val="none" w:sz="0" w:space="0" w:color="auto"/>
            <w:left w:val="none" w:sz="0" w:space="0" w:color="auto"/>
            <w:bottom w:val="none" w:sz="0" w:space="0" w:color="auto"/>
            <w:right w:val="none" w:sz="0" w:space="0" w:color="auto"/>
          </w:divBdr>
        </w:div>
        <w:div w:id="1738434984">
          <w:marLeft w:val="0"/>
          <w:marRight w:val="0"/>
          <w:marTop w:val="0"/>
          <w:marBottom w:val="0"/>
          <w:divBdr>
            <w:top w:val="none" w:sz="0" w:space="0" w:color="auto"/>
            <w:left w:val="none" w:sz="0" w:space="0" w:color="auto"/>
            <w:bottom w:val="none" w:sz="0" w:space="0" w:color="auto"/>
            <w:right w:val="none" w:sz="0" w:space="0" w:color="auto"/>
          </w:divBdr>
        </w:div>
        <w:div w:id="1740512926">
          <w:marLeft w:val="0"/>
          <w:marRight w:val="0"/>
          <w:marTop w:val="0"/>
          <w:marBottom w:val="0"/>
          <w:divBdr>
            <w:top w:val="none" w:sz="0" w:space="0" w:color="auto"/>
            <w:left w:val="none" w:sz="0" w:space="0" w:color="auto"/>
            <w:bottom w:val="none" w:sz="0" w:space="0" w:color="auto"/>
            <w:right w:val="none" w:sz="0" w:space="0" w:color="auto"/>
          </w:divBdr>
        </w:div>
        <w:div w:id="1748070362">
          <w:marLeft w:val="0"/>
          <w:marRight w:val="0"/>
          <w:marTop w:val="0"/>
          <w:marBottom w:val="0"/>
          <w:divBdr>
            <w:top w:val="none" w:sz="0" w:space="0" w:color="auto"/>
            <w:left w:val="none" w:sz="0" w:space="0" w:color="auto"/>
            <w:bottom w:val="none" w:sz="0" w:space="0" w:color="auto"/>
            <w:right w:val="none" w:sz="0" w:space="0" w:color="auto"/>
          </w:divBdr>
        </w:div>
        <w:div w:id="1754815929">
          <w:marLeft w:val="0"/>
          <w:marRight w:val="0"/>
          <w:marTop w:val="0"/>
          <w:marBottom w:val="0"/>
          <w:divBdr>
            <w:top w:val="none" w:sz="0" w:space="0" w:color="auto"/>
            <w:left w:val="none" w:sz="0" w:space="0" w:color="auto"/>
            <w:bottom w:val="none" w:sz="0" w:space="0" w:color="auto"/>
            <w:right w:val="none" w:sz="0" w:space="0" w:color="auto"/>
          </w:divBdr>
        </w:div>
        <w:div w:id="1791044381">
          <w:marLeft w:val="0"/>
          <w:marRight w:val="0"/>
          <w:marTop w:val="0"/>
          <w:marBottom w:val="0"/>
          <w:divBdr>
            <w:top w:val="none" w:sz="0" w:space="0" w:color="auto"/>
            <w:left w:val="none" w:sz="0" w:space="0" w:color="auto"/>
            <w:bottom w:val="none" w:sz="0" w:space="0" w:color="auto"/>
            <w:right w:val="none" w:sz="0" w:space="0" w:color="auto"/>
          </w:divBdr>
        </w:div>
        <w:div w:id="1794859191">
          <w:marLeft w:val="0"/>
          <w:marRight w:val="0"/>
          <w:marTop w:val="0"/>
          <w:marBottom w:val="0"/>
          <w:divBdr>
            <w:top w:val="none" w:sz="0" w:space="0" w:color="auto"/>
            <w:left w:val="none" w:sz="0" w:space="0" w:color="auto"/>
            <w:bottom w:val="none" w:sz="0" w:space="0" w:color="auto"/>
            <w:right w:val="none" w:sz="0" w:space="0" w:color="auto"/>
          </w:divBdr>
        </w:div>
        <w:div w:id="1802845735">
          <w:marLeft w:val="0"/>
          <w:marRight w:val="0"/>
          <w:marTop w:val="0"/>
          <w:marBottom w:val="0"/>
          <w:divBdr>
            <w:top w:val="none" w:sz="0" w:space="0" w:color="auto"/>
            <w:left w:val="none" w:sz="0" w:space="0" w:color="auto"/>
            <w:bottom w:val="none" w:sz="0" w:space="0" w:color="auto"/>
            <w:right w:val="none" w:sz="0" w:space="0" w:color="auto"/>
          </w:divBdr>
        </w:div>
        <w:div w:id="1836215595">
          <w:marLeft w:val="0"/>
          <w:marRight w:val="0"/>
          <w:marTop w:val="0"/>
          <w:marBottom w:val="0"/>
          <w:divBdr>
            <w:top w:val="none" w:sz="0" w:space="0" w:color="auto"/>
            <w:left w:val="none" w:sz="0" w:space="0" w:color="auto"/>
            <w:bottom w:val="none" w:sz="0" w:space="0" w:color="auto"/>
            <w:right w:val="none" w:sz="0" w:space="0" w:color="auto"/>
          </w:divBdr>
        </w:div>
        <w:div w:id="1844396206">
          <w:marLeft w:val="0"/>
          <w:marRight w:val="0"/>
          <w:marTop w:val="0"/>
          <w:marBottom w:val="0"/>
          <w:divBdr>
            <w:top w:val="none" w:sz="0" w:space="0" w:color="auto"/>
            <w:left w:val="none" w:sz="0" w:space="0" w:color="auto"/>
            <w:bottom w:val="none" w:sz="0" w:space="0" w:color="auto"/>
            <w:right w:val="none" w:sz="0" w:space="0" w:color="auto"/>
          </w:divBdr>
        </w:div>
        <w:div w:id="1848905001">
          <w:marLeft w:val="0"/>
          <w:marRight w:val="0"/>
          <w:marTop w:val="0"/>
          <w:marBottom w:val="0"/>
          <w:divBdr>
            <w:top w:val="none" w:sz="0" w:space="0" w:color="auto"/>
            <w:left w:val="none" w:sz="0" w:space="0" w:color="auto"/>
            <w:bottom w:val="none" w:sz="0" w:space="0" w:color="auto"/>
            <w:right w:val="none" w:sz="0" w:space="0" w:color="auto"/>
          </w:divBdr>
        </w:div>
        <w:div w:id="1851212233">
          <w:marLeft w:val="0"/>
          <w:marRight w:val="0"/>
          <w:marTop w:val="0"/>
          <w:marBottom w:val="0"/>
          <w:divBdr>
            <w:top w:val="none" w:sz="0" w:space="0" w:color="auto"/>
            <w:left w:val="none" w:sz="0" w:space="0" w:color="auto"/>
            <w:bottom w:val="none" w:sz="0" w:space="0" w:color="auto"/>
            <w:right w:val="none" w:sz="0" w:space="0" w:color="auto"/>
          </w:divBdr>
        </w:div>
        <w:div w:id="1900701834">
          <w:marLeft w:val="0"/>
          <w:marRight w:val="0"/>
          <w:marTop w:val="0"/>
          <w:marBottom w:val="0"/>
          <w:divBdr>
            <w:top w:val="none" w:sz="0" w:space="0" w:color="auto"/>
            <w:left w:val="none" w:sz="0" w:space="0" w:color="auto"/>
            <w:bottom w:val="none" w:sz="0" w:space="0" w:color="auto"/>
            <w:right w:val="none" w:sz="0" w:space="0" w:color="auto"/>
          </w:divBdr>
        </w:div>
        <w:div w:id="1909224129">
          <w:marLeft w:val="0"/>
          <w:marRight w:val="0"/>
          <w:marTop w:val="0"/>
          <w:marBottom w:val="0"/>
          <w:divBdr>
            <w:top w:val="none" w:sz="0" w:space="0" w:color="auto"/>
            <w:left w:val="none" w:sz="0" w:space="0" w:color="auto"/>
            <w:bottom w:val="none" w:sz="0" w:space="0" w:color="auto"/>
            <w:right w:val="none" w:sz="0" w:space="0" w:color="auto"/>
          </w:divBdr>
        </w:div>
        <w:div w:id="1962954902">
          <w:marLeft w:val="0"/>
          <w:marRight w:val="0"/>
          <w:marTop w:val="0"/>
          <w:marBottom w:val="0"/>
          <w:divBdr>
            <w:top w:val="none" w:sz="0" w:space="0" w:color="auto"/>
            <w:left w:val="none" w:sz="0" w:space="0" w:color="auto"/>
            <w:bottom w:val="none" w:sz="0" w:space="0" w:color="auto"/>
            <w:right w:val="none" w:sz="0" w:space="0" w:color="auto"/>
          </w:divBdr>
        </w:div>
        <w:div w:id="1982156081">
          <w:marLeft w:val="0"/>
          <w:marRight w:val="0"/>
          <w:marTop w:val="0"/>
          <w:marBottom w:val="0"/>
          <w:divBdr>
            <w:top w:val="none" w:sz="0" w:space="0" w:color="auto"/>
            <w:left w:val="none" w:sz="0" w:space="0" w:color="auto"/>
            <w:bottom w:val="none" w:sz="0" w:space="0" w:color="auto"/>
            <w:right w:val="none" w:sz="0" w:space="0" w:color="auto"/>
          </w:divBdr>
        </w:div>
        <w:div w:id="2011717638">
          <w:marLeft w:val="0"/>
          <w:marRight w:val="0"/>
          <w:marTop w:val="0"/>
          <w:marBottom w:val="0"/>
          <w:divBdr>
            <w:top w:val="none" w:sz="0" w:space="0" w:color="auto"/>
            <w:left w:val="none" w:sz="0" w:space="0" w:color="auto"/>
            <w:bottom w:val="none" w:sz="0" w:space="0" w:color="auto"/>
            <w:right w:val="none" w:sz="0" w:space="0" w:color="auto"/>
          </w:divBdr>
        </w:div>
        <w:div w:id="2012416207">
          <w:marLeft w:val="0"/>
          <w:marRight w:val="0"/>
          <w:marTop w:val="0"/>
          <w:marBottom w:val="0"/>
          <w:divBdr>
            <w:top w:val="none" w:sz="0" w:space="0" w:color="auto"/>
            <w:left w:val="none" w:sz="0" w:space="0" w:color="auto"/>
            <w:bottom w:val="none" w:sz="0" w:space="0" w:color="auto"/>
            <w:right w:val="none" w:sz="0" w:space="0" w:color="auto"/>
          </w:divBdr>
        </w:div>
        <w:div w:id="2013487181">
          <w:marLeft w:val="0"/>
          <w:marRight w:val="0"/>
          <w:marTop w:val="0"/>
          <w:marBottom w:val="0"/>
          <w:divBdr>
            <w:top w:val="none" w:sz="0" w:space="0" w:color="auto"/>
            <w:left w:val="none" w:sz="0" w:space="0" w:color="auto"/>
            <w:bottom w:val="none" w:sz="0" w:space="0" w:color="auto"/>
            <w:right w:val="none" w:sz="0" w:space="0" w:color="auto"/>
          </w:divBdr>
        </w:div>
        <w:div w:id="2021469158">
          <w:marLeft w:val="0"/>
          <w:marRight w:val="0"/>
          <w:marTop w:val="0"/>
          <w:marBottom w:val="0"/>
          <w:divBdr>
            <w:top w:val="none" w:sz="0" w:space="0" w:color="auto"/>
            <w:left w:val="none" w:sz="0" w:space="0" w:color="auto"/>
            <w:bottom w:val="none" w:sz="0" w:space="0" w:color="auto"/>
            <w:right w:val="none" w:sz="0" w:space="0" w:color="auto"/>
          </w:divBdr>
        </w:div>
        <w:div w:id="2026244243">
          <w:marLeft w:val="0"/>
          <w:marRight w:val="0"/>
          <w:marTop w:val="0"/>
          <w:marBottom w:val="0"/>
          <w:divBdr>
            <w:top w:val="none" w:sz="0" w:space="0" w:color="auto"/>
            <w:left w:val="none" w:sz="0" w:space="0" w:color="auto"/>
            <w:bottom w:val="none" w:sz="0" w:space="0" w:color="auto"/>
            <w:right w:val="none" w:sz="0" w:space="0" w:color="auto"/>
          </w:divBdr>
        </w:div>
        <w:div w:id="2034065894">
          <w:marLeft w:val="0"/>
          <w:marRight w:val="0"/>
          <w:marTop w:val="0"/>
          <w:marBottom w:val="0"/>
          <w:divBdr>
            <w:top w:val="none" w:sz="0" w:space="0" w:color="auto"/>
            <w:left w:val="none" w:sz="0" w:space="0" w:color="auto"/>
            <w:bottom w:val="none" w:sz="0" w:space="0" w:color="auto"/>
            <w:right w:val="none" w:sz="0" w:space="0" w:color="auto"/>
          </w:divBdr>
        </w:div>
        <w:div w:id="2046830549">
          <w:marLeft w:val="0"/>
          <w:marRight w:val="0"/>
          <w:marTop w:val="0"/>
          <w:marBottom w:val="0"/>
          <w:divBdr>
            <w:top w:val="none" w:sz="0" w:space="0" w:color="auto"/>
            <w:left w:val="none" w:sz="0" w:space="0" w:color="auto"/>
            <w:bottom w:val="none" w:sz="0" w:space="0" w:color="auto"/>
            <w:right w:val="none" w:sz="0" w:space="0" w:color="auto"/>
          </w:divBdr>
        </w:div>
        <w:div w:id="2065443531">
          <w:marLeft w:val="0"/>
          <w:marRight w:val="0"/>
          <w:marTop w:val="0"/>
          <w:marBottom w:val="0"/>
          <w:divBdr>
            <w:top w:val="none" w:sz="0" w:space="0" w:color="auto"/>
            <w:left w:val="none" w:sz="0" w:space="0" w:color="auto"/>
            <w:bottom w:val="none" w:sz="0" w:space="0" w:color="auto"/>
            <w:right w:val="none" w:sz="0" w:space="0" w:color="auto"/>
          </w:divBdr>
        </w:div>
      </w:divsChild>
    </w:div>
    <w:div w:id="1991863649">
      <w:bodyDiv w:val="1"/>
      <w:marLeft w:val="0"/>
      <w:marRight w:val="0"/>
      <w:marTop w:val="0"/>
      <w:marBottom w:val="0"/>
      <w:divBdr>
        <w:top w:val="none" w:sz="0" w:space="0" w:color="auto"/>
        <w:left w:val="none" w:sz="0" w:space="0" w:color="auto"/>
        <w:bottom w:val="none" w:sz="0" w:space="0" w:color="auto"/>
        <w:right w:val="none" w:sz="0" w:space="0" w:color="auto"/>
      </w:divBdr>
    </w:div>
    <w:div w:id="2050370924">
      <w:bodyDiv w:val="1"/>
      <w:marLeft w:val="0"/>
      <w:marRight w:val="0"/>
      <w:marTop w:val="0"/>
      <w:marBottom w:val="0"/>
      <w:divBdr>
        <w:top w:val="none" w:sz="0" w:space="0" w:color="auto"/>
        <w:left w:val="none" w:sz="0" w:space="0" w:color="auto"/>
        <w:bottom w:val="none" w:sz="0" w:space="0" w:color="auto"/>
        <w:right w:val="none" w:sz="0" w:space="0" w:color="auto"/>
      </w:divBdr>
    </w:div>
    <w:div w:id="2082168689">
      <w:bodyDiv w:val="1"/>
      <w:marLeft w:val="0"/>
      <w:marRight w:val="0"/>
      <w:marTop w:val="0"/>
      <w:marBottom w:val="0"/>
      <w:divBdr>
        <w:top w:val="none" w:sz="0" w:space="0" w:color="auto"/>
        <w:left w:val="none" w:sz="0" w:space="0" w:color="auto"/>
        <w:bottom w:val="none" w:sz="0" w:space="0" w:color="auto"/>
        <w:right w:val="none" w:sz="0" w:space="0" w:color="auto"/>
      </w:divBdr>
    </w:div>
    <w:div w:id="21251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image" Target="media/image2.wmf"/><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krzywon@www.nysa.pl" TargetMode="External"/><Relationship Id="rId17" Type="http://schemas.openxmlformats.org/officeDocument/2006/relationships/hyperlink" Target="https://platformazakupowa.pl/pn/nysa" TargetMode="External"/><Relationship Id="rId25" Type="http://schemas.openxmlformats.org/officeDocument/2006/relationships/hyperlink" Target="https://sip.lex.pl/" TargetMode="External"/><Relationship Id="rId33" Type="http://schemas.openxmlformats.org/officeDocument/2006/relationships/oleObject" Target="embeddings/oleObject1.bin"/><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image" Target="media/image1.emf"/><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krzywon@www.nys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oleObject" Target="embeddings/oleObject3.bin"/><Relationship Id="rId49" Type="http://schemas.openxmlformats.org/officeDocument/2006/relationships/hyperlink" Target="mailto:iod@www.nysa.pl" TargetMode="External"/><Relationship Id="rId10" Type="http://schemas.openxmlformats.org/officeDocument/2006/relationships/hyperlink" Target="https://platformazakupowa.pl/pn/nysa"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krzywon@www.nys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oleObject" Target="embeddings/oleObject2.bin"/><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8" Type="http://schemas.openxmlformats.org/officeDocument/2006/relationships/hyperlink" Target="http://www.nysa.eu"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BA9CB-54A8-45EC-914C-141F3A97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10623</Words>
  <Characters>63738</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ZAłĄCZNIK nr 1do Zlecenia nr AGI-INW-II-2228/125/01</vt:lpstr>
    </vt:vector>
  </TitlesOfParts>
  <Company>Microsoft</Company>
  <LinksUpToDate>false</LinksUpToDate>
  <CharactersWithSpaces>74213</CharactersWithSpaces>
  <SharedDoc>false</SharedDoc>
  <HLinks>
    <vt:vector size="18" baseType="variant">
      <vt:variant>
        <vt:i4>7602227</vt:i4>
      </vt:variant>
      <vt:variant>
        <vt:i4>9</vt:i4>
      </vt:variant>
      <vt:variant>
        <vt:i4>0</vt:i4>
      </vt:variant>
      <vt:variant>
        <vt:i4>5</vt:i4>
      </vt:variant>
      <vt:variant>
        <vt:lpwstr>mailto:zp_nysa@op.onet.pl</vt:lpwstr>
      </vt:variant>
      <vt:variant>
        <vt:lpwstr/>
      </vt:variant>
      <vt:variant>
        <vt:i4>7602227</vt:i4>
      </vt:variant>
      <vt:variant>
        <vt:i4>3</vt:i4>
      </vt:variant>
      <vt:variant>
        <vt:i4>0</vt:i4>
      </vt:variant>
      <vt:variant>
        <vt:i4>5</vt:i4>
      </vt:variant>
      <vt:variant>
        <vt:lpwstr>mailto:zp_nysa@op.onet.pl</vt:lpwstr>
      </vt:variant>
      <vt:variant>
        <vt:lpwstr/>
      </vt:variant>
      <vt:variant>
        <vt:i4>7602227</vt:i4>
      </vt:variant>
      <vt:variant>
        <vt:i4>0</vt:i4>
      </vt:variant>
      <vt:variant>
        <vt:i4>0</vt:i4>
      </vt:variant>
      <vt:variant>
        <vt:i4>5</vt:i4>
      </vt:variant>
      <vt:variant>
        <vt:lpwstr>mailto:zp_nysa@op.onet.pl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Zlecenia nr AGI-INW-II-2228/125/01</dc:title>
  <dc:subject/>
  <dc:creator>Rafał Soska</dc:creator>
  <cp:keywords/>
  <dc:description/>
  <cp:lastModifiedBy>Rafał Soska</cp:lastModifiedBy>
  <cp:revision>2</cp:revision>
  <cp:lastPrinted>2023-01-13T12:23:00Z</cp:lastPrinted>
  <dcterms:created xsi:type="dcterms:W3CDTF">2023-01-13T12:38:00Z</dcterms:created>
  <dcterms:modified xsi:type="dcterms:W3CDTF">2023-01-13T12:38:00Z</dcterms:modified>
</cp:coreProperties>
</file>