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C50F4B" w14:textId="77777777" w:rsidR="00645138" w:rsidRDefault="00645138" w:rsidP="005B67FC">
      <w:pPr>
        <w:tabs>
          <w:tab w:val="left" w:pos="633"/>
          <w:tab w:val="right" w:pos="9071"/>
        </w:tabs>
        <w:spacing w:before="12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2F53F264" w14:textId="0B57617E" w:rsidR="00916821" w:rsidRPr="00F64DF2" w:rsidRDefault="005B67FC" w:rsidP="005B67FC">
      <w:pPr>
        <w:tabs>
          <w:tab w:val="left" w:pos="633"/>
          <w:tab w:val="right" w:pos="9071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F64DF2">
        <w:rPr>
          <w:rFonts w:ascii="Arial" w:hAnsi="Arial" w:cs="Arial"/>
          <w:b/>
          <w:bCs/>
          <w:sz w:val="22"/>
          <w:szCs w:val="22"/>
        </w:rPr>
        <w:t>SA.270.</w:t>
      </w:r>
      <w:r w:rsidR="001C6E08">
        <w:rPr>
          <w:rFonts w:ascii="Arial" w:hAnsi="Arial" w:cs="Arial"/>
          <w:b/>
          <w:bCs/>
          <w:sz w:val="22"/>
          <w:szCs w:val="22"/>
        </w:rPr>
        <w:t>20</w:t>
      </w:r>
      <w:r w:rsidR="00C93916">
        <w:rPr>
          <w:rFonts w:ascii="Arial" w:hAnsi="Arial" w:cs="Arial"/>
          <w:b/>
          <w:bCs/>
          <w:sz w:val="22"/>
          <w:szCs w:val="22"/>
        </w:rPr>
        <w:t>.202</w:t>
      </w:r>
      <w:r w:rsidR="001C6E08">
        <w:rPr>
          <w:rFonts w:ascii="Arial" w:hAnsi="Arial" w:cs="Arial"/>
          <w:b/>
          <w:bCs/>
          <w:sz w:val="22"/>
          <w:szCs w:val="22"/>
        </w:rPr>
        <w:t>3</w:t>
      </w:r>
      <w:r w:rsidRPr="00F64DF2">
        <w:rPr>
          <w:rFonts w:ascii="Arial" w:hAnsi="Arial" w:cs="Arial"/>
          <w:b/>
          <w:bCs/>
          <w:sz w:val="22"/>
          <w:szCs w:val="22"/>
        </w:rPr>
        <w:tab/>
      </w:r>
      <w:r w:rsidR="00916821" w:rsidRPr="00F64DF2">
        <w:rPr>
          <w:rFonts w:ascii="Arial" w:hAnsi="Arial" w:cs="Arial"/>
          <w:b/>
          <w:bCs/>
          <w:sz w:val="22"/>
          <w:szCs w:val="22"/>
        </w:rPr>
        <w:t>Załącznik nr 1</w:t>
      </w:r>
      <w:r w:rsidR="00CA0C66" w:rsidRPr="00F64DF2">
        <w:rPr>
          <w:rFonts w:ascii="Arial" w:hAnsi="Arial" w:cs="Arial"/>
          <w:b/>
          <w:bCs/>
          <w:sz w:val="22"/>
          <w:szCs w:val="22"/>
        </w:rPr>
        <w:t xml:space="preserve"> </w:t>
      </w:r>
      <w:r w:rsidR="00891E7E" w:rsidRPr="00F64DF2">
        <w:rPr>
          <w:rFonts w:ascii="Arial" w:hAnsi="Arial" w:cs="Arial"/>
          <w:b/>
          <w:bCs/>
          <w:sz w:val="22"/>
          <w:szCs w:val="22"/>
        </w:rPr>
        <w:t>do S</w:t>
      </w:r>
      <w:r w:rsidR="00E96911" w:rsidRPr="00F64DF2">
        <w:rPr>
          <w:rFonts w:ascii="Arial" w:hAnsi="Arial" w:cs="Arial"/>
          <w:b/>
          <w:bCs/>
          <w:sz w:val="22"/>
          <w:szCs w:val="22"/>
        </w:rPr>
        <w:t>WZ</w:t>
      </w:r>
    </w:p>
    <w:p w14:paraId="4286BBD2" w14:textId="77777777" w:rsidR="000E1C61" w:rsidRPr="00F64DF2" w:rsidRDefault="000E1C61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5E04ACB" w14:textId="50FB399D" w:rsidR="00916821" w:rsidRPr="00F64DF2" w:rsidRDefault="003F4EAC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Wykonawca </w:t>
      </w:r>
      <w:r w:rsidR="000E1C61" w:rsidRPr="00F64DF2">
        <w:rPr>
          <w:rFonts w:ascii="Arial" w:hAnsi="Arial" w:cs="Arial"/>
          <w:bCs/>
          <w:sz w:val="22"/>
          <w:szCs w:val="22"/>
        </w:rPr>
        <w:t>_______________________________________________</w:t>
      </w:r>
      <w:r>
        <w:rPr>
          <w:rFonts w:ascii="Arial" w:hAnsi="Arial" w:cs="Arial"/>
          <w:bCs/>
          <w:sz w:val="22"/>
          <w:szCs w:val="22"/>
        </w:rPr>
        <w:t>_</w:t>
      </w:r>
    </w:p>
    <w:p w14:paraId="48A22FFA" w14:textId="77777777" w:rsidR="00916821" w:rsidRPr="00F64DF2" w:rsidRDefault="000E1C61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11768AF" w14:textId="3A05007C" w:rsidR="004E0C25" w:rsidRDefault="00F64DF2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NIP: </w:t>
      </w:r>
      <w:r w:rsidR="000E1C61" w:rsidRPr="00F64DF2">
        <w:rPr>
          <w:rFonts w:ascii="Arial" w:hAnsi="Arial" w:cs="Arial"/>
          <w:bCs/>
          <w:sz w:val="22"/>
          <w:szCs w:val="22"/>
        </w:rPr>
        <w:t>______________________________________________________</w:t>
      </w:r>
    </w:p>
    <w:p w14:paraId="6426EB19" w14:textId="77777777" w:rsidR="00F64DF2" w:rsidRPr="00F64DF2" w:rsidRDefault="00F64DF2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156386D" w14:textId="73762200" w:rsidR="00F64DF2" w:rsidRPr="00F64DF2" w:rsidRDefault="00916821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 xml:space="preserve">(Nazwa i adres </w:t>
      </w:r>
      <w:r w:rsidR="0065129C">
        <w:rPr>
          <w:rFonts w:ascii="Arial" w:hAnsi="Arial" w:cs="Arial"/>
          <w:bCs/>
          <w:sz w:val="22"/>
          <w:szCs w:val="22"/>
        </w:rPr>
        <w:t>W</w:t>
      </w:r>
      <w:r w:rsidRPr="00F64DF2">
        <w:rPr>
          <w:rFonts w:ascii="Arial" w:hAnsi="Arial" w:cs="Arial"/>
          <w:bCs/>
          <w:sz w:val="22"/>
          <w:szCs w:val="22"/>
        </w:rPr>
        <w:t>ykonawcy)</w:t>
      </w:r>
    </w:p>
    <w:p w14:paraId="0A4A483E" w14:textId="77777777" w:rsidR="000E1C61" w:rsidRPr="00F64DF2" w:rsidRDefault="000E1C61" w:rsidP="0044541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01505E1A" w14:textId="77777777" w:rsidR="00916821" w:rsidRPr="00F64DF2" w:rsidRDefault="00E96911" w:rsidP="0044541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64DF2">
        <w:rPr>
          <w:rFonts w:ascii="Arial" w:hAnsi="Arial" w:cs="Arial"/>
          <w:b/>
          <w:bCs/>
          <w:sz w:val="22"/>
          <w:szCs w:val="22"/>
        </w:rPr>
        <w:t>OFERTA</w:t>
      </w:r>
    </w:p>
    <w:p w14:paraId="0336C31F" w14:textId="77777777" w:rsidR="000E1C61" w:rsidRPr="00F64DF2" w:rsidRDefault="000E1C61" w:rsidP="0044541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6E82E2A" w14:textId="70058E0A" w:rsidR="00916821" w:rsidRPr="00C70211" w:rsidRDefault="006568E9" w:rsidP="0044541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64DF2">
        <w:rPr>
          <w:rFonts w:ascii="Arial" w:hAnsi="Arial" w:cs="Arial"/>
          <w:b/>
          <w:bCs/>
          <w:sz w:val="22"/>
          <w:szCs w:val="22"/>
        </w:rPr>
        <w:t xml:space="preserve">Zamawiający:  </w:t>
      </w:r>
      <w:r w:rsidR="00E96911" w:rsidRPr="00C70211">
        <w:rPr>
          <w:rFonts w:ascii="Arial" w:hAnsi="Arial" w:cs="Arial"/>
          <w:sz w:val="22"/>
          <w:szCs w:val="22"/>
        </w:rPr>
        <w:t xml:space="preserve">Skarb Państwa - </w:t>
      </w:r>
      <w:r w:rsidR="00916821" w:rsidRPr="00C70211">
        <w:rPr>
          <w:rFonts w:ascii="Arial" w:hAnsi="Arial" w:cs="Arial"/>
          <w:sz w:val="22"/>
          <w:szCs w:val="22"/>
        </w:rPr>
        <w:t xml:space="preserve">Państwowe Gospodarstwo Leśne Lasy Państwowe </w:t>
      </w:r>
    </w:p>
    <w:p w14:paraId="494DB3F7" w14:textId="5D81DBA8" w:rsidR="00916821" w:rsidRPr="00C70211" w:rsidRDefault="00E96911" w:rsidP="0044541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70211">
        <w:rPr>
          <w:rFonts w:ascii="Arial" w:hAnsi="Arial" w:cs="Arial"/>
          <w:sz w:val="22"/>
          <w:szCs w:val="22"/>
        </w:rPr>
        <w:t xml:space="preserve">Nadleśnictwo </w:t>
      </w:r>
      <w:r w:rsidR="00BA4AA1" w:rsidRPr="00C70211">
        <w:rPr>
          <w:rFonts w:ascii="Arial" w:hAnsi="Arial" w:cs="Arial"/>
          <w:sz w:val="22"/>
          <w:szCs w:val="22"/>
        </w:rPr>
        <w:t>B</w:t>
      </w:r>
      <w:r w:rsidR="006568E9" w:rsidRPr="00C70211">
        <w:rPr>
          <w:rFonts w:ascii="Arial" w:hAnsi="Arial" w:cs="Arial"/>
          <w:sz w:val="22"/>
          <w:szCs w:val="22"/>
        </w:rPr>
        <w:t>iałowieża , ul. Wojciech</w:t>
      </w:r>
      <w:r w:rsidR="00F64DF2" w:rsidRPr="00C70211">
        <w:rPr>
          <w:rFonts w:ascii="Arial" w:hAnsi="Arial" w:cs="Arial"/>
          <w:sz w:val="22"/>
          <w:szCs w:val="22"/>
        </w:rPr>
        <w:t>ó</w:t>
      </w:r>
      <w:r w:rsidR="006568E9" w:rsidRPr="00C70211">
        <w:rPr>
          <w:rFonts w:ascii="Arial" w:hAnsi="Arial" w:cs="Arial"/>
          <w:sz w:val="22"/>
          <w:szCs w:val="22"/>
        </w:rPr>
        <w:t xml:space="preserve">wka 4 , 17-230 Białowieża </w:t>
      </w:r>
    </w:p>
    <w:p w14:paraId="44FDD7C2" w14:textId="570A53E3" w:rsidR="0004046F" w:rsidRPr="00F64DF2" w:rsidRDefault="00916821" w:rsidP="00891E7E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Odpowiadając na ogłoszeni</w:t>
      </w:r>
      <w:r w:rsidR="007127D0" w:rsidRPr="00F64DF2">
        <w:rPr>
          <w:rFonts w:ascii="Arial" w:hAnsi="Arial" w:cs="Arial"/>
          <w:bCs/>
          <w:sz w:val="22"/>
          <w:szCs w:val="22"/>
        </w:rPr>
        <w:t xml:space="preserve">e o </w:t>
      </w:r>
      <w:r w:rsidR="00012A81" w:rsidRPr="00F64DF2">
        <w:rPr>
          <w:rFonts w:ascii="Arial" w:hAnsi="Arial" w:cs="Arial"/>
          <w:bCs/>
          <w:sz w:val="22"/>
          <w:szCs w:val="22"/>
        </w:rPr>
        <w:t>zamówieniu</w:t>
      </w:r>
      <w:r w:rsidR="007127D0" w:rsidRPr="00F64DF2">
        <w:rPr>
          <w:rFonts w:ascii="Arial" w:hAnsi="Arial" w:cs="Arial"/>
          <w:bCs/>
          <w:sz w:val="22"/>
          <w:szCs w:val="22"/>
        </w:rPr>
        <w:t xml:space="preserve"> pn.:</w:t>
      </w:r>
      <w:r w:rsidR="006568E9" w:rsidRPr="00F64DF2">
        <w:rPr>
          <w:rFonts w:ascii="Arial" w:hAnsi="Arial" w:cs="Arial"/>
          <w:bCs/>
          <w:sz w:val="22"/>
          <w:szCs w:val="22"/>
        </w:rPr>
        <w:t xml:space="preserve"> </w:t>
      </w:r>
      <w:r w:rsidR="00C93916" w:rsidRPr="00C93916">
        <w:rPr>
          <w:rFonts w:ascii="Arial" w:hAnsi="Arial" w:cs="Arial"/>
          <w:b/>
          <w:sz w:val="22"/>
          <w:szCs w:val="22"/>
        </w:rPr>
        <w:t>Koszenie łąk 34 ha ze zbiorem siana w ramach projektu „Kompleksowa ochrona żubra w Polsce”</w:t>
      </w:r>
      <w:r w:rsidR="00C93916" w:rsidRPr="00C93916">
        <w:rPr>
          <w:rFonts w:ascii="Arial" w:hAnsi="Arial" w:cs="Arial"/>
          <w:bCs/>
          <w:sz w:val="22"/>
          <w:szCs w:val="22"/>
        </w:rPr>
        <w:t xml:space="preserve"> </w:t>
      </w:r>
      <w:r w:rsidR="006568E9" w:rsidRPr="00F64DF2">
        <w:rPr>
          <w:rFonts w:ascii="Arial" w:hAnsi="Arial" w:cs="Arial"/>
          <w:bCs/>
          <w:sz w:val="22"/>
          <w:szCs w:val="22"/>
        </w:rPr>
        <w:t xml:space="preserve">, </w:t>
      </w:r>
      <w:r w:rsidRPr="00F64DF2">
        <w:rPr>
          <w:rFonts w:ascii="Arial" w:hAnsi="Arial" w:cs="Arial"/>
          <w:bCs/>
          <w:sz w:val="22"/>
          <w:szCs w:val="22"/>
        </w:rPr>
        <w:t>składamy niniejszym ofertę</w:t>
      </w:r>
      <w:r w:rsidR="007127D0" w:rsidRPr="00F64DF2">
        <w:rPr>
          <w:rFonts w:ascii="Arial" w:hAnsi="Arial" w:cs="Arial"/>
          <w:bCs/>
          <w:sz w:val="22"/>
          <w:szCs w:val="22"/>
        </w:rPr>
        <w:t>:</w:t>
      </w:r>
    </w:p>
    <w:p w14:paraId="594AFCD3" w14:textId="41DF1301" w:rsidR="006B1B51" w:rsidRPr="00F64DF2" w:rsidRDefault="00012A81" w:rsidP="00FC346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 xml:space="preserve">1. </w:t>
      </w:r>
      <w:r w:rsidRPr="00F64DF2">
        <w:rPr>
          <w:rFonts w:ascii="Arial" w:hAnsi="Arial" w:cs="Arial"/>
          <w:bCs/>
          <w:sz w:val="22"/>
          <w:szCs w:val="22"/>
        </w:rPr>
        <w:tab/>
        <w:t>Łącznie za</w:t>
      </w:r>
      <w:r w:rsidR="00916821" w:rsidRPr="00F64DF2">
        <w:rPr>
          <w:rFonts w:ascii="Arial" w:hAnsi="Arial" w:cs="Arial"/>
          <w:bCs/>
          <w:sz w:val="22"/>
          <w:szCs w:val="22"/>
        </w:rPr>
        <w:t xml:space="preserve"> wykonanie przedmiotu zamówienia oferujemy następujące wynagrodzenie brutto:</w:t>
      </w:r>
      <w:r w:rsidR="00916821" w:rsidRPr="00F64DF2">
        <w:rPr>
          <w:rFonts w:ascii="Arial" w:hAnsi="Arial" w:cs="Arial"/>
          <w:b/>
          <w:sz w:val="22"/>
          <w:szCs w:val="22"/>
        </w:rPr>
        <w:t xml:space="preserve"> __________________________________________</w:t>
      </w:r>
      <w:r w:rsidR="0065129C">
        <w:rPr>
          <w:rFonts w:ascii="Arial" w:hAnsi="Arial" w:cs="Arial"/>
          <w:b/>
          <w:sz w:val="22"/>
          <w:szCs w:val="22"/>
        </w:rPr>
        <w:t>_______________</w:t>
      </w:r>
      <w:r w:rsidR="00916821" w:rsidRPr="00F64DF2">
        <w:rPr>
          <w:rFonts w:ascii="Arial" w:hAnsi="Arial" w:cs="Arial"/>
          <w:b/>
          <w:sz w:val="22"/>
          <w:szCs w:val="22"/>
        </w:rPr>
        <w:t>_</w:t>
      </w:r>
      <w:r w:rsidR="00D75C6E" w:rsidRPr="00F64DF2">
        <w:rPr>
          <w:rFonts w:ascii="Arial" w:hAnsi="Arial" w:cs="Arial"/>
          <w:bCs/>
          <w:sz w:val="22"/>
          <w:szCs w:val="22"/>
        </w:rPr>
        <w:t>PLN.</w:t>
      </w:r>
    </w:p>
    <w:p w14:paraId="2CD21234" w14:textId="77777777" w:rsidR="006B1B51" w:rsidRPr="00F64DF2" w:rsidRDefault="00916821" w:rsidP="00FC346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2.</w:t>
      </w:r>
      <w:r w:rsidRPr="00F64DF2">
        <w:rPr>
          <w:rFonts w:ascii="Arial" w:hAnsi="Arial" w:cs="Arial"/>
          <w:bCs/>
          <w:sz w:val="22"/>
          <w:szCs w:val="22"/>
        </w:rPr>
        <w:tab/>
        <w:t>Wynagrodzenie zaoferowan</w:t>
      </w:r>
      <w:r w:rsidR="005F4C12" w:rsidRPr="00F64DF2">
        <w:rPr>
          <w:rFonts w:ascii="Arial" w:hAnsi="Arial" w:cs="Arial"/>
          <w:bCs/>
          <w:sz w:val="22"/>
          <w:szCs w:val="22"/>
        </w:rPr>
        <w:t>e</w:t>
      </w:r>
      <w:r w:rsidRPr="00F64DF2">
        <w:rPr>
          <w:rFonts w:ascii="Arial" w:hAnsi="Arial" w:cs="Arial"/>
          <w:bCs/>
          <w:sz w:val="22"/>
          <w:szCs w:val="22"/>
        </w:rPr>
        <w:t xml:space="preserve"> w pkt 1 powyżej wynika z załączonego kosztorysu ofertowego i stanowi sumę wartości całkowitych brutto za poszczególne pozycje (prace)</w:t>
      </w:r>
      <w:r w:rsidR="00FC3462" w:rsidRPr="00F64DF2">
        <w:rPr>
          <w:rFonts w:ascii="Arial" w:hAnsi="Arial" w:cs="Arial"/>
          <w:bCs/>
          <w:sz w:val="22"/>
          <w:szCs w:val="22"/>
        </w:rPr>
        <w:t>.</w:t>
      </w:r>
    </w:p>
    <w:p w14:paraId="12112FC8" w14:textId="43E7C870" w:rsidR="0076064A" w:rsidRPr="00F64DF2" w:rsidRDefault="00084DF2" w:rsidP="00164213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3.</w:t>
      </w:r>
      <w:r w:rsidRPr="00F64DF2">
        <w:rPr>
          <w:rFonts w:ascii="Arial" w:hAnsi="Arial" w:cs="Arial"/>
          <w:bCs/>
          <w:sz w:val="22"/>
          <w:szCs w:val="22"/>
        </w:rPr>
        <w:tab/>
      </w:r>
      <w:bookmarkStart w:id="1" w:name="_Hlk103684108"/>
      <w:r w:rsidR="0076064A" w:rsidRPr="00F64DF2">
        <w:rPr>
          <w:rFonts w:ascii="Arial" w:hAnsi="Arial" w:cs="Arial"/>
          <w:bCs/>
          <w:sz w:val="22"/>
          <w:szCs w:val="22"/>
        </w:rPr>
        <w:t xml:space="preserve">Wykonawca </w:t>
      </w:r>
      <w:r w:rsidR="0076064A" w:rsidRPr="00F64DF2">
        <w:rPr>
          <w:rFonts w:ascii="Arial" w:hAnsi="Arial" w:cs="Arial"/>
          <w:b/>
          <w:bCs/>
          <w:sz w:val="22"/>
          <w:szCs w:val="22"/>
        </w:rPr>
        <w:t>zobowiązuje się/nie zobowiązuje się</w:t>
      </w:r>
      <w:r w:rsidR="0076064A" w:rsidRPr="00F64DF2">
        <w:rPr>
          <w:rFonts w:ascii="Arial" w:hAnsi="Arial" w:cs="Arial"/>
          <w:bCs/>
          <w:sz w:val="22"/>
          <w:szCs w:val="22"/>
        </w:rPr>
        <w:t xml:space="preserve">* </w:t>
      </w:r>
      <w:r w:rsidR="006568E9" w:rsidRPr="00082BAC">
        <w:rPr>
          <w:rFonts w:ascii="Arial" w:hAnsi="Arial" w:cs="Arial"/>
          <w:bCs/>
          <w:color w:val="C00000"/>
          <w:sz w:val="22"/>
          <w:szCs w:val="22"/>
        </w:rPr>
        <w:t xml:space="preserve">(niepotrzebne skreślić) </w:t>
      </w:r>
      <w:r w:rsidR="0076064A" w:rsidRPr="00F64DF2">
        <w:rPr>
          <w:rFonts w:ascii="Arial" w:hAnsi="Arial" w:cs="Arial"/>
          <w:bCs/>
          <w:sz w:val="22"/>
          <w:szCs w:val="22"/>
        </w:rPr>
        <w:t xml:space="preserve">do samodzielnej realizacji kluczowych elementów (części) zamówienia określonych przez Zamawiającego w specyfikacji warunków zamówienia </w:t>
      </w:r>
      <w:bookmarkEnd w:id="1"/>
      <w:r w:rsidR="0076064A" w:rsidRPr="00F64DF2">
        <w:rPr>
          <w:rFonts w:ascii="Arial" w:hAnsi="Arial" w:cs="Arial"/>
          <w:bCs/>
          <w:sz w:val="22"/>
          <w:szCs w:val="22"/>
        </w:rPr>
        <w:t xml:space="preserve">(„Obowiązek Samodzielnej Realizacji” – zgodnie z wzorem </w:t>
      </w:r>
      <w:r w:rsidR="00891E7E" w:rsidRPr="00F64DF2">
        <w:rPr>
          <w:rFonts w:ascii="Arial" w:hAnsi="Arial" w:cs="Arial"/>
          <w:bCs/>
          <w:sz w:val="22"/>
          <w:szCs w:val="22"/>
        </w:rPr>
        <w:t>umowy stanowiącym załącznik nr 7</w:t>
      </w:r>
      <w:r w:rsidR="00967DFC" w:rsidRPr="00F64DF2">
        <w:rPr>
          <w:rFonts w:ascii="Arial" w:hAnsi="Arial" w:cs="Arial"/>
          <w:bCs/>
          <w:sz w:val="22"/>
          <w:szCs w:val="22"/>
        </w:rPr>
        <w:t xml:space="preserve"> do S</w:t>
      </w:r>
      <w:r w:rsidR="0076064A" w:rsidRPr="00F64DF2">
        <w:rPr>
          <w:rFonts w:ascii="Arial" w:hAnsi="Arial" w:cs="Arial"/>
          <w:bCs/>
          <w:sz w:val="22"/>
          <w:szCs w:val="22"/>
        </w:rPr>
        <w:t>WZ).</w:t>
      </w:r>
      <w:r w:rsidR="006568E9" w:rsidRPr="00F64DF2">
        <w:rPr>
          <w:rFonts w:ascii="Arial" w:hAnsi="Arial" w:cs="Arial"/>
          <w:bCs/>
          <w:sz w:val="22"/>
          <w:szCs w:val="22"/>
        </w:rPr>
        <w:t xml:space="preserve"> </w:t>
      </w:r>
    </w:p>
    <w:p w14:paraId="3862CBCC" w14:textId="77777777" w:rsidR="00891E7E" w:rsidRPr="00F64DF2" w:rsidRDefault="00084DF2" w:rsidP="00FC346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4</w:t>
      </w:r>
      <w:r w:rsidR="00916821" w:rsidRPr="00F64DF2">
        <w:rPr>
          <w:rFonts w:ascii="Arial" w:hAnsi="Arial" w:cs="Arial"/>
          <w:bCs/>
          <w:sz w:val="22"/>
          <w:szCs w:val="22"/>
        </w:rPr>
        <w:t xml:space="preserve">. </w:t>
      </w:r>
      <w:r w:rsidR="00916821" w:rsidRPr="00F64DF2">
        <w:rPr>
          <w:rFonts w:ascii="Arial" w:hAnsi="Arial" w:cs="Arial"/>
          <w:bCs/>
          <w:sz w:val="22"/>
          <w:szCs w:val="22"/>
        </w:rPr>
        <w:tab/>
        <w:t xml:space="preserve">Oświadczamy, że zapoznaliśmy się ze </w:t>
      </w:r>
      <w:r w:rsidR="00A0743B" w:rsidRPr="00F64DF2">
        <w:rPr>
          <w:rFonts w:ascii="Arial" w:hAnsi="Arial" w:cs="Arial"/>
          <w:bCs/>
          <w:sz w:val="22"/>
          <w:szCs w:val="22"/>
        </w:rPr>
        <w:t>s</w:t>
      </w:r>
      <w:r w:rsidR="00916821" w:rsidRPr="00F64DF2">
        <w:rPr>
          <w:rFonts w:ascii="Arial" w:hAnsi="Arial" w:cs="Arial"/>
          <w:bCs/>
          <w:sz w:val="22"/>
          <w:szCs w:val="22"/>
        </w:rPr>
        <w:t xml:space="preserve">pecyfikacją </w:t>
      </w:r>
      <w:r w:rsidR="00A0743B" w:rsidRPr="00F64DF2">
        <w:rPr>
          <w:rFonts w:ascii="Arial" w:hAnsi="Arial" w:cs="Arial"/>
          <w:bCs/>
          <w:sz w:val="22"/>
          <w:szCs w:val="22"/>
        </w:rPr>
        <w:t>w</w:t>
      </w:r>
      <w:r w:rsidR="00916821" w:rsidRPr="00F64DF2">
        <w:rPr>
          <w:rFonts w:ascii="Arial" w:hAnsi="Arial" w:cs="Arial"/>
          <w:bCs/>
          <w:sz w:val="22"/>
          <w:szCs w:val="22"/>
        </w:rPr>
        <w:t xml:space="preserve">arunków </w:t>
      </w:r>
      <w:r w:rsidR="00A0743B" w:rsidRPr="00F64DF2">
        <w:rPr>
          <w:rFonts w:ascii="Arial" w:hAnsi="Arial" w:cs="Arial"/>
          <w:bCs/>
          <w:sz w:val="22"/>
          <w:szCs w:val="22"/>
        </w:rPr>
        <w:t>z</w:t>
      </w:r>
      <w:r w:rsidR="00916821" w:rsidRPr="00F64DF2">
        <w:rPr>
          <w:rFonts w:ascii="Arial" w:hAnsi="Arial" w:cs="Arial"/>
          <w:bCs/>
          <w:sz w:val="22"/>
          <w:szCs w:val="22"/>
        </w:rPr>
        <w:t xml:space="preserve">amówienia,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F64DF2">
        <w:rPr>
          <w:rFonts w:ascii="Arial" w:hAnsi="Arial" w:cs="Arial"/>
          <w:bCs/>
          <w:sz w:val="22"/>
          <w:szCs w:val="22"/>
        </w:rPr>
        <w:t>s</w:t>
      </w:r>
      <w:r w:rsidR="00916821" w:rsidRPr="00F64DF2">
        <w:rPr>
          <w:rFonts w:ascii="Arial" w:hAnsi="Arial" w:cs="Arial"/>
          <w:bCs/>
          <w:sz w:val="22"/>
          <w:szCs w:val="22"/>
        </w:rPr>
        <w:t xml:space="preserve">pecyfikacji </w:t>
      </w:r>
      <w:r w:rsidR="00A0743B" w:rsidRPr="00F64DF2">
        <w:rPr>
          <w:rFonts w:ascii="Arial" w:hAnsi="Arial" w:cs="Arial"/>
          <w:bCs/>
          <w:sz w:val="22"/>
          <w:szCs w:val="22"/>
        </w:rPr>
        <w:t>w</w:t>
      </w:r>
      <w:r w:rsidR="00916821" w:rsidRPr="00F64DF2">
        <w:rPr>
          <w:rFonts w:ascii="Arial" w:hAnsi="Arial" w:cs="Arial"/>
          <w:bCs/>
          <w:sz w:val="22"/>
          <w:szCs w:val="22"/>
        </w:rPr>
        <w:t xml:space="preserve">arunków </w:t>
      </w:r>
      <w:r w:rsidR="00A0743B" w:rsidRPr="00F64DF2">
        <w:rPr>
          <w:rFonts w:ascii="Arial" w:hAnsi="Arial" w:cs="Arial"/>
          <w:bCs/>
          <w:sz w:val="22"/>
          <w:szCs w:val="22"/>
        </w:rPr>
        <w:t>z</w:t>
      </w:r>
      <w:r w:rsidR="00916821" w:rsidRPr="00F64DF2">
        <w:rPr>
          <w:rFonts w:ascii="Arial" w:hAnsi="Arial" w:cs="Arial"/>
          <w:bCs/>
          <w:sz w:val="22"/>
          <w:szCs w:val="22"/>
        </w:rPr>
        <w:t>amówienia oraz w miejscu i terminie wyznaczonym przez Zamawiającego</w:t>
      </w:r>
      <w:r w:rsidR="00FD77DA" w:rsidRPr="00F64DF2">
        <w:rPr>
          <w:rFonts w:ascii="Arial" w:hAnsi="Arial" w:cs="Arial"/>
          <w:bCs/>
          <w:sz w:val="22"/>
          <w:szCs w:val="22"/>
        </w:rPr>
        <w:t>.</w:t>
      </w:r>
    </w:p>
    <w:p w14:paraId="4131172B" w14:textId="77777777" w:rsidR="006B1B51" w:rsidRPr="00F64DF2" w:rsidRDefault="00084DF2" w:rsidP="00FC346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5</w:t>
      </w:r>
      <w:r w:rsidR="00916821" w:rsidRPr="00F64DF2">
        <w:rPr>
          <w:rFonts w:ascii="Arial" w:hAnsi="Arial" w:cs="Arial"/>
          <w:bCs/>
          <w:sz w:val="22"/>
          <w:szCs w:val="22"/>
        </w:rPr>
        <w:t xml:space="preserve">. </w:t>
      </w:r>
      <w:r w:rsidR="00916821" w:rsidRPr="00F64DF2">
        <w:rPr>
          <w:rFonts w:ascii="Arial" w:hAnsi="Arial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7D4FA8" w:rsidRPr="00F64DF2">
        <w:rPr>
          <w:rFonts w:ascii="Arial" w:hAnsi="Arial" w:cs="Arial"/>
          <w:bCs/>
          <w:sz w:val="22"/>
          <w:szCs w:val="22"/>
        </w:rPr>
        <w:br/>
      </w:r>
      <w:r w:rsidR="00916821" w:rsidRPr="00F64DF2">
        <w:rPr>
          <w:rFonts w:ascii="Arial" w:hAnsi="Arial" w:cs="Arial"/>
          <w:bCs/>
          <w:sz w:val="22"/>
          <w:szCs w:val="22"/>
        </w:rPr>
        <w:t>w specyfikacji</w:t>
      </w:r>
      <w:r w:rsidR="00FC3462" w:rsidRPr="00F64DF2">
        <w:rPr>
          <w:rFonts w:ascii="Arial" w:hAnsi="Arial" w:cs="Arial"/>
          <w:bCs/>
          <w:sz w:val="22"/>
          <w:szCs w:val="22"/>
        </w:rPr>
        <w:t xml:space="preserve"> warunków zamówienia.</w:t>
      </w:r>
    </w:p>
    <w:p w14:paraId="1352A018" w14:textId="77777777" w:rsidR="00A0743B" w:rsidRPr="00F64DF2" w:rsidRDefault="00084DF2" w:rsidP="000F0B0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6</w:t>
      </w:r>
      <w:r w:rsidR="00916821" w:rsidRPr="00F64DF2">
        <w:rPr>
          <w:rFonts w:ascii="Arial" w:hAnsi="Arial" w:cs="Arial"/>
          <w:bCs/>
          <w:sz w:val="22"/>
          <w:szCs w:val="22"/>
        </w:rPr>
        <w:t xml:space="preserve">. </w:t>
      </w:r>
      <w:r w:rsidR="00916821" w:rsidRPr="00F64DF2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</w:t>
      </w:r>
      <w:r w:rsidR="005F2C5C" w:rsidRPr="00F64DF2">
        <w:rPr>
          <w:rFonts w:ascii="Arial" w:hAnsi="Arial" w:cs="Arial"/>
          <w:bCs/>
          <w:sz w:val="22"/>
          <w:szCs w:val="22"/>
        </w:rPr>
        <w:t xml:space="preserve">następującym </w:t>
      </w:r>
      <w:r w:rsidR="00DC0E26" w:rsidRPr="00F64DF2">
        <w:rPr>
          <w:rFonts w:ascii="Arial" w:hAnsi="Arial" w:cs="Arial"/>
          <w:bCs/>
          <w:sz w:val="22"/>
          <w:szCs w:val="22"/>
        </w:rPr>
        <w:t>podwykonawcom:</w:t>
      </w:r>
    </w:p>
    <w:tbl>
      <w:tblPr>
        <w:tblW w:w="8427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4856"/>
      </w:tblGrid>
      <w:tr w:rsidR="002E64B8" w:rsidRPr="00F64DF2" w14:paraId="6BC20AAB" w14:textId="77777777" w:rsidTr="00B3488B">
        <w:trPr>
          <w:trHeight w:val="2595"/>
        </w:trPr>
        <w:tc>
          <w:tcPr>
            <w:tcW w:w="3571" w:type="dxa"/>
            <w:shd w:val="clear" w:color="auto" w:fill="auto"/>
          </w:tcPr>
          <w:p w14:paraId="63D47988" w14:textId="77777777" w:rsidR="002B0E6E" w:rsidRPr="00F64DF2" w:rsidRDefault="002B0E6E" w:rsidP="00FC3462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64DF2">
              <w:rPr>
                <w:rFonts w:ascii="Arial" w:hAnsi="Arial" w:cs="Arial"/>
                <w:bCs/>
                <w:sz w:val="22"/>
                <w:szCs w:val="22"/>
              </w:rPr>
              <w:lastRenderedPageBreak/>
              <w:t>Podwykonawca (firma lub nazwa</w:t>
            </w:r>
            <w:r w:rsidR="00872531" w:rsidRPr="00F64DF2">
              <w:rPr>
                <w:rFonts w:ascii="Arial" w:hAnsi="Arial" w:cs="Arial"/>
                <w:bCs/>
                <w:sz w:val="22"/>
                <w:szCs w:val="22"/>
              </w:rPr>
              <w:t>, adres</w:t>
            </w:r>
            <w:r w:rsidRPr="00F64DF2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2E64B8" w:rsidRPr="00F64DF2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856" w:type="dxa"/>
            <w:shd w:val="clear" w:color="auto" w:fill="auto"/>
          </w:tcPr>
          <w:p w14:paraId="092C6049" w14:textId="77777777" w:rsidR="002B0E6E" w:rsidRDefault="002B0E6E" w:rsidP="00FC3462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64DF2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="002E64B8" w:rsidRPr="00F64DF2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F3259B" w:rsidRPr="00F3259B">
              <w:rPr>
                <w:rFonts w:ascii="Arial" w:hAnsi="Arial" w:cs="Arial"/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  <w:p w14:paraId="694734D0" w14:textId="47EF7DE4" w:rsidR="00553DBD" w:rsidRPr="00553DBD" w:rsidRDefault="00553DBD" w:rsidP="00FC3462">
            <w:pPr>
              <w:spacing w:before="240" w:after="240"/>
              <w:jc w:val="center"/>
              <w:rPr>
                <w:rFonts w:ascii="Arial" w:hAnsi="Arial" w:cs="Arial"/>
                <w:bCs/>
              </w:rPr>
            </w:pPr>
            <w:r w:rsidRPr="00553DBD">
              <w:rPr>
                <w:rFonts w:ascii="Arial" w:hAnsi="Arial" w:cs="Arial"/>
                <w:bCs/>
              </w:rPr>
              <w:t>należy wskazać konkretny zakres usług jaki będą wykonywać poszczególni wykonawcy</w:t>
            </w:r>
          </w:p>
        </w:tc>
      </w:tr>
      <w:tr w:rsidR="002E64B8" w:rsidRPr="00F64DF2" w14:paraId="5B951C61" w14:textId="77777777" w:rsidTr="00B3488B">
        <w:trPr>
          <w:trHeight w:val="990"/>
        </w:trPr>
        <w:tc>
          <w:tcPr>
            <w:tcW w:w="3571" w:type="dxa"/>
            <w:shd w:val="clear" w:color="auto" w:fill="auto"/>
          </w:tcPr>
          <w:p w14:paraId="0E202CAC" w14:textId="118012B1" w:rsidR="002B0E6E" w:rsidRPr="00F64DF2" w:rsidRDefault="00553DBD" w:rsidP="00FC3462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4856" w:type="dxa"/>
            <w:shd w:val="clear" w:color="auto" w:fill="auto"/>
          </w:tcPr>
          <w:p w14:paraId="035E815A" w14:textId="77777777" w:rsidR="002B0E6E" w:rsidRPr="00F64DF2" w:rsidRDefault="002B0E6E" w:rsidP="00FC3462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E64B8" w:rsidRPr="00F64DF2" w14:paraId="1B2876A0" w14:textId="77777777" w:rsidTr="00B3488B">
        <w:trPr>
          <w:trHeight w:val="1003"/>
        </w:trPr>
        <w:tc>
          <w:tcPr>
            <w:tcW w:w="3571" w:type="dxa"/>
            <w:shd w:val="clear" w:color="auto" w:fill="auto"/>
          </w:tcPr>
          <w:p w14:paraId="026EA868" w14:textId="028208F0" w:rsidR="002B0E6E" w:rsidRPr="00F64DF2" w:rsidRDefault="00553DBD" w:rsidP="00FC3462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4856" w:type="dxa"/>
            <w:shd w:val="clear" w:color="auto" w:fill="auto"/>
          </w:tcPr>
          <w:p w14:paraId="6A3F5839" w14:textId="77777777" w:rsidR="002B0E6E" w:rsidRPr="00F64DF2" w:rsidRDefault="002B0E6E" w:rsidP="00FC3462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E64B8" w:rsidRPr="00F64DF2" w14:paraId="77D66D54" w14:textId="77777777" w:rsidTr="00B3488B">
        <w:trPr>
          <w:trHeight w:val="986"/>
        </w:trPr>
        <w:tc>
          <w:tcPr>
            <w:tcW w:w="3571" w:type="dxa"/>
            <w:shd w:val="clear" w:color="auto" w:fill="auto"/>
          </w:tcPr>
          <w:p w14:paraId="7A5BA287" w14:textId="22BA7055" w:rsidR="002B0E6E" w:rsidRPr="00F64DF2" w:rsidRDefault="00553DBD" w:rsidP="00FC3462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4856" w:type="dxa"/>
            <w:shd w:val="clear" w:color="auto" w:fill="auto"/>
          </w:tcPr>
          <w:p w14:paraId="2876FD0C" w14:textId="77777777" w:rsidR="002B0E6E" w:rsidRPr="00F64DF2" w:rsidRDefault="002B0E6E" w:rsidP="00FC3462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A902D47" w14:textId="5CBE4A74" w:rsidR="006B1B51" w:rsidRPr="00F64DF2" w:rsidRDefault="00CF57A9" w:rsidP="00FC346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 xml:space="preserve">Nazwy (firmy) podwykonawców, na których zasoby powołujemy się na zasadach określonych w art. </w:t>
      </w:r>
      <w:r w:rsidR="00DD6399" w:rsidRPr="00F64DF2">
        <w:rPr>
          <w:rFonts w:ascii="Arial" w:hAnsi="Arial" w:cs="Arial"/>
          <w:bCs/>
          <w:sz w:val="22"/>
          <w:szCs w:val="22"/>
        </w:rPr>
        <w:t xml:space="preserve">118 </w:t>
      </w:r>
      <w:r w:rsidRPr="00F64DF2">
        <w:rPr>
          <w:rFonts w:ascii="Arial" w:hAnsi="Arial" w:cs="Arial"/>
          <w:bCs/>
          <w:sz w:val="22"/>
          <w:szCs w:val="22"/>
        </w:rPr>
        <w:t>PZP, w celu wykazania spełniania wa</w:t>
      </w:r>
      <w:r w:rsidR="00DD6399" w:rsidRPr="00F64DF2">
        <w:rPr>
          <w:rFonts w:ascii="Arial" w:hAnsi="Arial" w:cs="Arial"/>
          <w:bCs/>
          <w:sz w:val="22"/>
          <w:szCs w:val="22"/>
        </w:rPr>
        <w:t>runków udziału w postępowaniu</w:t>
      </w:r>
      <w:r w:rsidRPr="00F64DF2">
        <w:rPr>
          <w:rFonts w:ascii="Arial" w:hAnsi="Arial" w:cs="Arial"/>
          <w:bCs/>
          <w:sz w:val="22"/>
          <w:szCs w:val="22"/>
        </w:rPr>
        <w:t xml:space="preserve">: </w:t>
      </w:r>
      <w:r w:rsidR="00DD6399" w:rsidRPr="00F64DF2">
        <w:rPr>
          <w:rFonts w:ascii="Arial" w:hAnsi="Arial" w:cs="Arial"/>
          <w:bCs/>
          <w:sz w:val="22"/>
          <w:szCs w:val="22"/>
        </w:rPr>
        <w:t>____________________________________________</w:t>
      </w:r>
      <w:r w:rsidRPr="00F64DF2">
        <w:rPr>
          <w:rFonts w:ascii="Arial" w:hAnsi="Arial" w:cs="Arial"/>
          <w:bCs/>
          <w:sz w:val="22"/>
          <w:szCs w:val="22"/>
        </w:rPr>
        <w:t>_______________________</w:t>
      </w:r>
      <w:r w:rsidR="00E73634">
        <w:rPr>
          <w:rFonts w:ascii="Arial" w:hAnsi="Arial" w:cs="Arial"/>
          <w:bCs/>
          <w:sz w:val="22"/>
          <w:szCs w:val="22"/>
        </w:rPr>
        <w:t>_</w:t>
      </w:r>
      <w:r w:rsidRPr="00F64DF2">
        <w:rPr>
          <w:rFonts w:ascii="Arial" w:hAnsi="Arial" w:cs="Arial"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EDA40B3" w14:textId="77777777" w:rsidR="00B3488B" w:rsidRDefault="00084DF2" w:rsidP="007127D0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7</w:t>
      </w:r>
      <w:r w:rsidR="000E1C61" w:rsidRPr="00F64DF2">
        <w:rPr>
          <w:rFonts w:ascii="Arial" w:hAnsi="Arial" w:cs="Arial"/>
          <w:bCs/>
          <w:sz w:val="22"/>
          <w:szCs w:val="22"/>
        </w:rPr>
        <w:t xml:space="preserve">. </w:t>
      </w:r>
      <w:r w:rsidR="000E1C61" w:rsidRPr="00F64DF2">
        <w:rPr>
          <w:rFonts w:ascii="Arial" w:hAnsi="Arial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F64DF2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F64DF2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</w:t>
      </w:r>
    </w:p>
    <w:p w14:paraId="4825C3AD" w14:textId="11F33AE1" w:rsidR="000F0B02" w:rsidRPr="00F64DF2" w:rsidRDefault="00B3488B" w:rsidP="007127D0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</w:t>
      </w:r>
      <w:r w:rsidR="000E1C61" w:rsidRPr="00F64DF2">
        <w:rPr>
          <w:rFonts w:ascii="Arial" w:hAnsi="Arial" w:cs="Arial"/>
          <w:bCs/>
          <w:sz w:val="22"/>
          <w:szCs w:val="22"/>
        </w:rPr>
        <w:t>Uzasadnienie zastrzeżenia ww. informacji jako tajemnicy przedsiębiorstwa zost</w:t>
      </w:r>
      <w:r w:rsidR="00DC0E26" w:rsidRPr="00F64DF2">
        <w:rPr>
          <w:rFonts w:ascii="Arial" w:hAnsi="Arial" w:cs="Arial"/>
          <w:bCs/>
          <w:sz w:val="22"/>
          <w:szCs w:val="22"/>
        </w:rPr>
        <w:t>ało załączone do naszej oferty.</w:t>
      </w:r>
    </w:p>
    <w:p w14:paraId="6BD0973E" w14:textId="77777777" w:rsidR="00562A58" w:rsidRPr="00F64DF2" w:rsidRDefault="00084DF2" w:rsidP="001641E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8</w:t>
      </w:r>
      <w:r w:rsidR="00916821" w:rsidRPr="00F64DF2">
        <w:rPr>
          <w:rFonts w:ascii="Arial" w:hAnsi="Arial" w:cs="Arial"/>
          <w:bCs/>
          <w:sz w:val="22"/>
          <w:szCs w:val="22"/>
        </w:rPr>
        <w:t>.</w:t>
      </w:r>
      <w:r w:rsidR="00916821" w:rsidRPr="00F64DF2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</w:t>
      </w:r>
      <w:r w:rsidR="001641E5" w:rsidRPr="00F64DF2">
        <w:rPr>
          <w:rFonts w:ascii="Arial" w:hAnsi="Arial" w:cs="Arial"/>
          <w:bCs/>
          <w:sz w:val="22"/>
          <w:szCs w:val="22"/>
        </w:rPr>
        <w:t xml:space="preserve"> na:</w:t>
      </w:r>
    </w:p>
    <w:p w14:paraId="3C4705BB" w14:textId="149D21B7" w:rsidR="00FC3462" w:rsidRPr="00F64DF2" w:rsidRDefault="00916821" w:rsidP="0076064A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e-mail: ____________________________________________________________</w:t>
      </w:r>
    </w:p>
    <w:p w14:paraId="0BB3B978" w14:textId="77777777" w:rsidR="00E16D0D" w:rsidRPr="00F64DF2" w:rsidRDefault="00B56EBC" w:rsidP="00E16D0D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 xml:space="preserve">9. </w:t>
      </w:r>
      <w:r w:rsidRPr="00F64DF2">
        <w:rPr>
          <w:rFonts w:ascii="Arial" w:hAnsi="Arial" w:cs="Arial"/>
          <w:bCs/>
          <w:sz w:val="22"/>
          <w:szCs w:val="22"/>
        </w:rPr>
        <w:tab/>
      </w:r>
      <w:r w:rsidR="00E16D0D" w:rsidRPr="00F64DF2">
        <w:rPr>
          <w:rFonts w:ascii="Arial" w:hAnsi="Arial" w:cs="Arial"/>
          <w:bCs/>
          <w:sz w:val="22"/>
          <w:szCs w:val="22"/>
        </w:rPr>
        <w:t xml:space="preserve">Oświadczenie o statusie przedsiębiorstwa: </w:t>
      </w:r>
    </w:p>
    <w:p w14:paraId="08DEDE9A" w14:textId="3356DFFB" w:rsidR="00E16D0D" w:rsidRPr="00F64DF2" w:rsidRDefault="00E16D0D" w:rsidP="00E16D0D">
      <w:pPr>
        <w:spacing w:before="240" w:after="240"/>
        <w:ind w:left="708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małe/średnie/duże*</w:t>
      </w:r>
      <w:r w:rsidR="00E73634">
        <w:rPr>
          <w:rFonts w:ascii="Arial" w:hAnsi="Arial" w:cs="Arial"/>
          <w:bCs/>
          <w:sz w:val="22"/>
          <w:szCs w:val="22"/>
        </w:rPr>
        <w:t xml:space="preserve"> </w:t>
      </w:r>
      <w:r w:rsidR="00257598" w:rsidRPr="00F64DF2">
        <w:rPr>
          <w:rFonts w:ascii="Arial" w:hAnsi="Arial" w:cs="Arial"/>
          <w:bCs/>
          <w:sz w:val="22"/>
          <w:szCs w:val="22"/>
        </w:rPr>
        <w:t xml:space="preserve"> </w:t>
      </w:r>
      <w:r w:rsidR="00257598" w:rsidRPr="006E72C3">
        <w:rPr>
          <w:rFonts w:ascii="Arial" w:hAnsi="Arial" w:cs="Arial"/>
          <w:bCs/>
          <w:color w:val="660033"/>
          <w:sz w:val="22"/>
          <w:szCs w:val="22"/>
        </w:rPr>
        <w:t>(niepotrzebne skreślić).</w:t>
      </w:r>
    </w:p>
    <w:p w14:paraId="690E81A6" w14:textId="77777777" w:rsidR="006616A6" w:rsidRPr="00F64DF2" w:rsidRDefault="00F63B09" w:rsidP="00FC3462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F64DF2">
        <w:rPr>
          <w:rFonts w:ascii="Arial" w:hAnsi="Arial" w:cs="Arial"/>
          <w:bCs/>
          <w:sz w:val="22"/>
          <w:szCs w:val="22"/>
        </w:rPr>
        <w:t>10</w:t>
      </w:r>
      <w:r w:rsidR="006616A6" w:rsidRPr="00F64DF2">
        <w:rPr>
          <w:rFonts w:ascii="Arial" w:hAnsi="Arial" w:cs="Arial"/>
          <w:bCs/>
          <w:sz w:val="22"/>
          <w:szCs w:val="22"/>
        </w:rPr>
        <w:t>.</w:t>
      </w:r>
      <w:r w:rsidR="006616A6" w:rsidRPr="00F64DF2">
        <w:rPr>
          <w:rFonts w:ascii="Arial" w:hAnsi="Arial" w:cs="Arial"/>
          <w:bCs/>
          <w:sz w:val="22"/>
          <w:szCs w:val="22"/>
        </w:rPr>
        <w:tab/>
      </w:r>
      <w:r w:rsidR="005F4C12" w:rsidRPr="00F64DF2">
        <w:rPr>
          <w:rFonts w:ascii="Arial" w:hAnsi="Arial" w:cs="Arial"/>
          <w:sz w:val="22"/>
          <w:szCs w:val="22"/>
          <w:lang w:eastAsia="pl-PL"/>
        </w:rPr>
        <w:t>Oświadczamy</w:t>
      </w:r>
      <w:r w:rsidR="006616A6" w:rsidRPr="00F64DF2">
        <w:rPr>
          <w:rFonts w:ascii="Arial" w:hAnsi="Arial" w:cs="Arial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</w:t>
      </w:r>
      <w:r w:rsidR="002E64B8" w:rsidRPr="00F64DF2">
        <w:rPr>
          <w:rFonts w:ascii="Arial" w:hAnsi="Arial" w:cs="Arial"/>
          <w:sz w:val="22"/>
          <w:szCs w:val="22"/>
          <w:lang w:eastAsia="pl-PL"/>
        </w:rPr>
        <w:t xml:space="preserve"> r. nr</w:t>
      </w:r>
      <w:r w:rsidR="006616A6" w:rsidRPr="00F64DF2">
        <w:rPr>
          <w:rFonts w:ascii="Arial" w:hAnsi="Arial" w:cs="Arial"/>
          <w:sz w:val="22"/>
          <w:szCs w:val="22"/>
          <w:lang w:eastAsia="pl-PL"/>
        </w:rPr>
        <w:t>.</w:t>
      </w:r>
      <w:r w:rsidR="002E64B8" w:rsidRPr="00F64DF2">
        <w:rPr>
          <w:rFonts w:ascii="Arial" w:hAnsi="Arial" w:cs="Arial"/>
          <w:sz w:val="22"/>
          <w:szCs w:val="22"/>
          <w:lang w:eastAsia="pl-PL"/>
        </w:rPr>
        <w:t xml:space="preserve"> </w:t>
      </w:r>
      <w:r w:rsidR="006616A6" w:rsidRPr="00F64DF2">
        <w:rPr>
          <w:rFonts w:ascii="Arial" w:hAnsi="Arial" w:cs="Arial"/>
          <w:sz w:val="22"/>
          <w:szCs w:val="22"/>
          <w:lang w:eastAsia="pl-PL"/>
        </w:rPr>
        <w:t>119</w:t>
      </w:r>
      <w:r w:rsidR="002E64B8" w:rsidRPr="00F64DF2">
        <w:rPr>
          <w:rFonts w:ascii="Arial" w:hAnsi="Arial" w:cs="Arial"/>
          <w:sz w:val="22"/>
          <w:szCs w:val="22"/>
          <w:lang w:eastAsia="pl-PL"/>
        </w:rPr>
        <w:t xml:space="preserve"> s</w:t>
      </w:r>
      <w:r w:rsidR="006616A6" w:rsidRPr="00F64DF2">
        <w:rPr>
          <w:rFonts w:ascii="Arial" w:hAnsi="Arial" w:cs="Arial"/>
          <w:sz w:val="22"/>
          <w:szCs w:val="22"/>
          <w:lang w:eastAsia="pl-PL"/>
        </w:rPr>
        <w:t>.</w:t>
      </w:r>
      <w:r w:rsidR="002E64B8" w:rsidRPr="00F64DF2">
        <w:rPr>
          <w:rFonts w:ascii="Arial" w:hAnsi="Arial" w:cs="Arial"/>
          <w:sz w:val="22"/>
          <w:szCs w:val="22"/>
          <w:lang w:eastAsia="pl-PL"/>
        </w:rPr>
        <w:t xml:space="preserve"> 1</w:t>
      </w:r>
      <w:r w:rsidR="00445412" w:rsidRPr="00F64DF2">
        <w:rPr>
          <w:rFonts w:ascii="Arial" w:hAnsi="Arial" w:cs="Arial"/>
          <w:sz w:val="22"/>
          <w:szCs w:val="22"/>
          <w:lang w:eastAsia="pl-PL"/>
        </w:rPr>
        <w:t xml:space="preserve"> </w:t>
      </w:r>
      <w:r w:rsidR="006616A6" w:rsidRPr="00F64DF2">
        <w:rPr>
          <w:rFonts w:ascii="Arial" w:hAnsi="Arial" w:cs="Arial"/>
          <w:sz w:val="22"/>
          <w:szCs w:val="22"/>
          <w:lang w:eastAsia="pl-PL"/>
        </w:rPr>
        <w:t>– „RODO”).</w:t>
      </w:r>
    </w:p>
    <w:p w14:paraId="6C90B6FC" w14:textId="77777777" w:rsidR="00E314EE" w:rsidRPr="00F64DF2" w:rsidRDefault="00F63B09" w:rsidP="00FC3462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F64DF2">
        <w:rPr>
          <w:rFonts w:ascii="Arial" w:hAnsi="Arial" w:cs="Arial"/>
          <w:sz w:val="22"/>
          <w:szCs w:val="22"/>
          <w:lang w:eastAsia="pl-PL"/>
        </w:rPr>
        <w:t>11</w:t>
      </w:r>
      <w:r w:rsidR="006616A6" w:rsidRPr="00F64DF2">
        <w:rPr>
          <w:rFonts w:ascii="Arial" w:hAnsi="Arial" w:cs="Arial"/>
          <w:sz w:val="22"/>
          <w:szCs w:val="22"/>
          <w:lang w:eastAsia="pl-PL"/>
        </w:rPr>
        <w:t>.</w:t>
      </w:r>
      <w:r w:rsidR="006616A6" w:rsidRPr="00F64DF2">
        <w:rPr>
          <w:rFonts w:ascii="Arial" w:hAnsi="Arial" w:cs="Arial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F64DF2">
        <w:rPr>
          <w:rFonts w:ascii="Arial" w:hAnsi="Arial" w:cs="Arial"/>
          <w:sz w:val="22"/>
          <w:szCs w:val="22"/>
          <w:lang w:eastAsia="pl-PL"/>
        </w:rPr>
        <w:t xml:space="preserve">RODO </w:t>
      </w:r>
      <w:r w:rsidR="006616A6" w:rsidRPr="00F64DF2">
        <w:rPr>
          <w:rFonts w:ascii="Arial" w:hAnsi="Arial" w:cs="Arial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 w:rsidRPr="00F64DF2">
        <w:rPr>
          <w:rFonts w:ascii="Arial" w:hAnsi="Arial" w:cs="Arial"/>
          <w:sz w:val="22"/>
          <w:szCs w:val="22"/>
          <w:lang w:eastAsia="pl-PL"/>
        </w:rPr>
        <w:t>nego w niniejszym postępowaniu.</w:t>
      </w:r>
    </w:p>
    <w:p w14:paraId="06C8E127" w14:textId="77777777" w:rsidR="00916821" w:rsidRPr="00F64DF2" w:rsidRDefault="00A43AE0" w:rsidP="00FC346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1</w:t>
      </w:r>
      <w:r w:rsidR="00F63B09" w:rsidRPr="00F64DF2">
        <w:rPr>
          <w:rFonts w:ascii="Arial" w:hAnsi="Arial" w:cs="Arial"/>
          <w:bCs/>
          <w:sz w:val="22"/>
          <w:szCs w:val="22"/>
        </w:rPr>
        <w:t>2</w:t>
      </w:r>
      <w:r w:rsidR="00916821" w:rsidRPr="00F64DF2">
        <w:rPr>
          <w:rFonts w:ascii="Arial" w:hAnsi="Arial" w:cs="Arial"/>
          <w:bCs/>
          <w:sz w:val="22"/>
          <w:szCs w:val="22"/>
        </w:rPr>
        <w:t>.</w:t>
      </w:r>
      <w:r w:rsidR="00916821" w:rsidRPr="00F64DF2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63725588" w14:textId="3EFEE038" w:rsidR="00916821" w:rsidRPr="00F64DF2" w:rsidRDefault="00E73634" w:rsidP="00FC346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1) </w:t>
      </w:r>
      <w:r w:rsidR="00916821" w:rsidRPr="00F64DF2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34481D5F" w14:textId="21CFB511" w:rsidR="00916821" w:rsidRPr="00F64DF2" w:rsidRDefault="00E73634" w:rsidP="00FC346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2) </w:t>
      </w:r>
      <w:r w:rsidR="00916821" w:rsidRPr="00F64DF2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4D9B8C9E" w14:textId="226934A9" w:rsidR="00916821" w:rsidRPr="00F64DF2" w:rsidRDefault="00E73634" w:rsidP="00FC346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3) </w:t>
      </w:r>
      <w:r w:rsidR="00916821" w:rsidRPr="00F64DF2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636E71B2" w14:textId="379C0015" w:rsidR="00916821" w:rsidRDefault="00E73634" w:rsidP="00FC346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4) </w:t>
      </w:r>
      <w:r w:rsidR="00916821" w:rsidRPr="00F64DF2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76BBF008" w14:textId="40EA01DD" w:rsidR="00E73634" w:rsidRPr="00F64DF2" w:rsidRDefault="00E73634" w:rsidP="00FC346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5) __________________________________________________________________</w:t>
      </w:r>
    </w:p>
    <w:p w14:paraId="1F0CB3E0" w14:textId="77777777" w:rsidR="00916821" w:rsidRPr="00F64DF2" w:rsidRDefault="00916821" w:rsidP="00FC3462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</w:p>
    <w:p w14:paraId="455D55AB" w14:textId="77777777" w:rsidR="00916821" w:rsidRPr="00F64DF2" w:rsidRDefault="00916821" w:rsidP="00FC3462">
      <w:pPr>
        <w:spacing w:before="240" w:after="24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8AC4AED" w14:textId="77777777" w:rsidR="00495FFE" w:rsidRPr="00F64DF2" w:rsidRDefault="00495FFE" w:rsidP="00495FFE">
      <w:pPr>
        <w:spacing w:before="240" w:after="24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74C33CB6" w14:textId="20B30005" w:rsidR="00DF1654" w:rsidRPr="006E72C3" w:rsidRDefault="00DF1654" w:rsidP="00DF1654">
      <w:pPr>
        <w:spacing w:before="240" w:after="240"/>
        <w:rPr>
          <w:rFonts w:ascii="Arial" w:hAnsi="Arial" w:cs="Arial"/>
          <w:bCs/>
          <w:sz w:val="22"/>
          <w:szCs w:val="22"/>
        </w:rPr>
      </w:pPr>
      <w:r w:rsidRPr="006E72C3">
        <w:rPr>
          <w:rFonts w:ascii="Arial" w:hAnsi="Arial" w:cs="Arial"/>
          <w:bCs/>
          <w:i/>
          <w:iCs/>
          <w:sz w:val="22"/>
          <w:szCs w:val="22"/>
        </w:rPr>
        <w:t>Dokument musi być opatrzony kwalifikowanym podpisem elektronicznym lub podpisem</w:t>
      </w:r>
      <w:r w:rsidR="003868C4" w:rsidRPr="006E72C3">
        <w:rPr>
          <w:rFonts w:ascii="Arial" w:hAnsi="Arial" w:cs="Arial"/>
          <w:bCs/>
          <w:i/>
          <w:iCs/>
          <w:sz w:val="22"/>
          <w:szCs w:val="22"/>
        </w:rPr>
        <w:t xml:space="preserve"> zaufanym</w:t>
      </w:r>
      <w:r w:rsidRPr="006E72C3">
        <w:rPr>
          <w:rFonts w:ascii="Arial" w:hAnsi="Arial" w:cs="Arial"/>
          <w:bCs/>
          <w:i/>
          <w:iCs/>
          <w:sz w:val="22"/>
          <w:szCs w:val="22"/>
        </w:rPr>
        <w:t xml:space="preserve"> lub podpisem osobistym</w:t>
      </w:r>
      <w:r w:rsidR="006E72C3" w:rsidRPr="006E72C3">
        <w:rPr>
          <w:rFonts w:ascii="Arial" w:hAnsi="Arial" w:cs="Arial"/>
          <w:bCs/>
          <w:i/>
          <w:iCs/>
          <w:sz w:val="22"/>
          <w:szCs w:val="22"/>
        </w:rPr>
        <w:t xml:space="preserve"> przez osobę upoważnioną. </w:t>
      </w:r>
    </w:p>
    <w:p w14:paraId="00FD116D" w14:textId="77777777" w:rsidR="0076064A" w:rsidRPr="00F64DF2" w:rsidRDefault="0076064A" w:rsidP="0076064A">
      <w:pPr>
        <w:spacing w:before="240" w:after="240"/>
        <w:rPr>
          <w:rFonts w:ascii="Arial" w:hAnsi="Arial" w:cs="Arial"/>
          <w:bCs/>
          <w:i/>
          <w:sz w:val="22"/>
          <w:szCs w:val="22"/>
        </w:rPr>
      </w:pPr>
    </w:p>
    <w:p w14:paraId="07922717" w14:textId="77777777" w:rsidR="0076064A" w:rsidRPr="00F64DF2" w:rsidRDefault="0076064A" w:rsidP="0076064A">
      <w:pPr>
        <w:spacing w:before="240" w:after="240"/>
        <w:rPr>
          <w:rFonts w:ascii="Arial" w:hAnsi="Arial" w:cs="Arial"/>
          <w:bCs/>
          <w:i/>
          <w:sz w:val="22"/>
          <w:szCs w:val="22"/>
        </w:rPr>
      </w:pPr>
    </w:p>
    <w:p w14:paraId="0CF26272" w14:textId="77777777" w:rsidR="00445412" w:rsidRPr="00F64DF2" w:rsidRDefault="00445412" w:rsidP="00FC3462">
      <w:pPr>
        <w:spacing w:before="240" w:after="240"/>
        <w:ind w:left="4820"/>
        <w:jc w:val="center"/>
        <w:rPr>
          <w:rFonts w:ascii="Arial" w:hAnsi="Arial" w:cs="Arial"/>
          <w:bCs/>
          <w:sz w:val="22"/>
          <w:szCs w:val="22"/>
        </w:rPr>
      </w:pPr>
    </w:p>
    <w:p w14:paraId="49B75A29" w14:textId="77777777" w:rsidR="002B4E7F" w:rsidRPr="00F64DF2" w:rsidRDefault="002B4E7F" w:rsidP="00FC3462">
      <w:pPr>
        <w:spacing w:before="240" w:after="240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p w14:paraId="1A0AB592" w14:textId="77777777" w:rsidR="00DF1654" w:rsidRPr="002E64B8" w:rsidRDefault="00DF1654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sectPr w:rsidR="00DF1654" w:rsidRPr="002E64B8" w:rsidSect="000E64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417" w:bottom="1417" w:left="1417" w:header="284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621AB" w14:textId="77777777" w:rsidR="00C6372F" w:rsidRDefault="00C6372F">
      <w:r>
        <w:separator/>
      </w:r>
    </w:p>
  </w:endnote>
  <w:endnote w:type="continuationSeparator" w:id="0">
    <w:p w14:paraId="78A8E400" w14:textId="77777777" w:rsidR="00C6372F" w:rsidRDefault="00C6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1ADF3" w14:textId="77777777" w:rsidR="007C67A5" w:rsidRDefault="007C67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8EE73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98096C7" w14:textId="77777777" w:rsidR="00992B9E" w:rsidRPr="00992B9E" w:rsidRDefault="00C63F81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="00992B9E"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412CA3">
      <w:rPr>
        <w:rFonts w:ascii="Cambria" w:hAnsi="Cambria"/>
        <w:noProof/>
      </w:rPr>
      <w:t>3</w:t>
    </w:r>
    <w:r w:rsidRPr="00992B9E">
      <w:rPr>
        <w:rFonts w:ascii="Cambria" w:hAnsi="Cambria"/>
      </w:rPr>
      <w:fldChar w:fldCharType="end"/>
    </w:r>
    <w:r w:rsidR="00992B9E" w:rsidRPr="00992B9E">
      <w:rPr>
        <w:rFonts w:ascii="Cambria" w:hAnsi="Cambria"/>
      </w:rPr>
      <w:t xml:space="preserve"> | </w:t>
    </w:r>
    <w:r w:rsidR="00992B9E" w:rsidRPr="00992B9E">
      <w:rPr>
        <w:rFonts w:ascii="Cambria" w:hAnsi="Cambria"/>
        <w:color w:val="7F7F7F"/>
        <w:spacing w:val="60"/>
      </w:rPr>
      <w:t>Strona</w:t>
    </w:r>
  </w:p>
  <w:p w14:paraId="05254ACE" w14:textId="77777777" w:rsidR="00992B9E" w:rsidRPr="00992B9E" w:rsidRDefault="000E6406" w:rsidP="000E6406">
    <w:pPr>
      <w:pStyle w:val="Stopka"/>
      <w:jc w:val="center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inline distT="0" distB="0" distL="0" distR="0" wp14:anchorId="26A85C3D" wp14:editId="23E75146">
          <wp:extent cx="3456940" cy="530225"/>
          <wp:effectExtent l="0" t="0" r="0" b="3175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4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E4658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26D59FE" w14:textId="77777777" w:rsidR="00C469FC" w:rsidRPr="00C469FC" w:rsidRDefault="00C63F8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="00C469FC"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412CA3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="00C469FC" w:rsidRPr="00C469FC">
      <w:rPr>
        <w:rFonts w:ascii="Cambria" w:hAnsi="Cambria"/>
      </w:rPr>
      <w:t xml:space="preserve"> | </w:t>
    </w:r>
    <w:r w:rsidR="00C469FC" w:rsidRPr="00C469FC">
      <w:rPr>
        <w:rFonts w:ascii="Cambria" w:hAnsi="Cambria"/>
        <w:color w:val="7F7F7F"/>
        <w:spacing w:val="60"/>
      </w:rPr>
      <w:t>Strona</w:t>
    </w:r>
  </w:p>
  <w:p w14:paraId="38220558" w14:textId="7F6B7323" w:rsidR="002E2FC1" w:rsidRPr="00C469FC" w:rsidRDefault="005018ED" w:rsidP="007127D0">
    <w:pPr>
      <w:pStyle w:val="Stopka"/>
      <w:jc w:val="center"/>
      <w:rPr>
        <w:rFonts w:ascii="Cambria" w:hAnsi="Cambria"/>
      </w:rPr>
    </w:pPr>
    <w:r>
      <w:rPr>
        <w:noProof/>
        <w:lang w:eastAsia="pl-PL"/>
      </w:rPr>
      <w:drawing>
        <wp:inline distT="0" distB="0" distL="0" distR="0" wp14:anchorId="582D1281" wp14:editId="542BC464">
          <wp:extent cx="4924425" cy="818029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510" cy="831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84B69" w14:textId="77777777" w:rsidR="00C6372F" w:rsidRDefault="00C6372F">
      <w:r>
        <w:separator/>
      </w:r>
    </w:p>
  </w:footnote>
  <w:footnote w:type="continuationSeparator" w:id="0">
    <w:p w14:paraId="12594540" w14:textId="77777777" w:rsidR="00C6372F" w:rsidRDefault="00C63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9580E" w14:textId="77777777" w:rsidR="007C67A5" w:rsidRDefault="007C67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95CD4" w14:textId="77777777" w:rsidR="000E6406" w:rsidRDefault="000E6406" w:rsidP="000E6406">
    <w:pPr>
      <w:pStyle w:val="Nagwek"/>
      <w:jc w:val="center"/>
    </w:pPr>
    <w:r w:rsidRPr="007127D0">
      <w:rPr>
        <w:noProof/>
        <w:lang w:eastAsia="pl-PL"/>
      </w:rPr>
      <w:drawing>
        <wp:inline distT="0" distB="0" distL="0" distR="0" wp14:anchorId="25AB0B22" wp14:editId="2DD6DB50">
          <wp:extent cx="5257800" cy="566881"/>
          <wp:effectExtent l="0" t="0" r="0" b="508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1410" cy="593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813E6" w14:textId="77777777" w:rsidR="007127D0" w:rsidRDefault="007127D0" w:rsidP="007127D0">
    <w:pPr>
      <w:pStyle w:val="Nagwek"/>
      <w:jc w:val="center"/>
    </w:pPr>
    <w:r w:rsidRPr="007127D0">
      <w:rPr>
        <w:noProof/>
        <w:lang w:eastAsia="pl-PL"/>
      </w:rPr>
      <w:drawing>
        <wp:inline distT="0" distB="0" distL="0" distR="0" wp14:anchorId="7C25BE59" wp14:editId="4F0446F4">
          <wp:extent cx="5520657" cy="595222"/>
          <wp:effectExtent l="0" t="0" r="4445" b="0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107" cy="619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2A81"/>
    <w:rsid w:val="00015128"/>
    <w:rsid w:val="0001557A"/>
    <w:rsid w:val="000162F8"/>
    <w:rsid w:val="00020A45"/>
    <w:rsid w:val="00021365"/>
    <w:rsid w:val="00021779"/>
    <w:rsid w:val="00021C4A"/>
    <w:rsid w:val="0002205D"/>
    <w:rsid w:val="00022207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2BAC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1E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406"/>
    <w:rsid w:val="000E6766"/>
    <w:rsid w:val="000E6A48"/>
    <w:rsid w:val="000E6FB1"/>
    <w:rsid w:val="000F0B02"/>
    <w:rsid w:val="000F0E8D"/>
    <w:rsid w:val="000F1BF0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1E5"/>
    <w:rsid w:val="00164213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6E0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5C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57598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CB8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1643"/>
    <w:rsid w:val="002D4470"/>
    <w:rsid w:val="002D5979"/>
    <w:rsid w:val="002D642D"/>
    <w:rsid w:val="002D7D66"/>
    <w:rsid w:val="002E0E64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68C4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4EAC"/>
    <w:rsid w:val="003F508F"/>
    <w:rsid w:val="003F71B7"/>
    <w:rsid w:val="00400DF7"/>
    <w:rsid w:val="00402AC2"/>
    <w:rsid w:val="00403F42"/>
    <w:rsid w:val="0040522B"/>
    <w:rsid w:val="00410A11"/>
    <w:rsid w:val="00412CA3"/>
    <w:rsid w:val="00413305"/>
    <w:rsid w:val="00413C83"/>
    <w:rsid w:val="00416364"/>
    <w:rsid w:val="00416837"/>
    <w:rsid w:val="004176F8"/>
    <w:rsid w:val="00417FAD"/>
    <w:rsid w:val="0042197F"/>
    <w:rsid w:val="004226B7"/>
    <w:rsid w:val="00422C28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5FFE"/>
    <w:rsid w:val="004972D5"/>
    <w:rsid w:val="004A24E7"/>
    <w:rsid w:val="004A52AD"/>
    <w:rsid w:val="004A6DB8"/>
    <w:rsid w:val="004A7A64"/>
    <w:rsid w:val="004A7CBC"/>
    <w:rsid w:val="004B2FB6"/>
    <w:rsid w:val="004B31A6"/>
    <w:rsid w:val="004B51BD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81E"/>
    <w:rsid w:val="004F22B9"/>
    <w:rsid w:val="004F397E"/>
    <w:rsid w:val="004F5FC8"/>
    <w:rsid w:val="004F646B"/>
    <w:rsid w:val="004F6ABC"/>
    <w:rsid w:val="005018ED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50A7"/>
    <w:rsid w:val="0053605A"/>
    <w:rsid w:val="00537139"/>
    <w:rsid w:val="00541166"/>
    <w:rsid w:val="00546655"/>
    <w:rsid w:val="005472D4"/>
    <w:rsid w:val="00547430"/>
    <w:rsid w:val="00552F10"/>
    <w:rsid w:val="005534B7"/>
    <w:rsid w:val="00553DBD"/>
    <w:rsid w:val="00554F11"/>
    <w:rsid w:val="00555363"/>
    <w:rsid w:val="00560AB2"/>
    <w:rsid w:val="00561994"/>
    <w:rsid w:val="00561CF5"/>
    <w:rsid w:val="00562A58"/>
    <w:rsid w:val="0056530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67FC"/>
    <w:rsid w:val="005B7184"/>
    <w:rsid w:val="005B7D69"/>
    <w:rsid w:val="005C1CC1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5D4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7A9"/>
    <w:rsid w:val="005F4C12"/>
    <w:rsid w:val="005F6489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38"/>
    <w:rsid w:val="0065129C"/>
    <w:rsid w:val="006544C9"/>
    <w:rsid w:val="0065644F"/>
    <w:rsid w:val="006568E9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72C3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7D0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27A8D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064A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67A5"/>
    <w:rsid w:val="007C7122"/>
    <w:rsid w:val="007C7D78"/>
    <w:rsid w:val="007D0940"/>
    <w:rsid w:val="007D1905"/>
    <w:rsid w:val="007D3991"/>
    <w:rsid w:val="007D4130"/>
    <w:rsid w:val="007D4FA8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AE0"/>
    <w:rsid w:val="00852D07"/>
    <w:rsid w:val="008556B5"/>
    <w:rsid w:val="00855995"/>
    <w:rsid w:val="00861FAC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1E7E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54E2"/>
    <w:rsid w:val="00896201"/>
    <w:rsid w:val="00896433"/>
    <w:rsid w:val="008A0E00"/>
    <w:rsid w:val="008A3A4F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67DFC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3F06"/>
    <w:rsid w:val="009D5E96"/>
    <w:rsid w:val="009D5FE4"/>
    <w:rsid w:val="009D7FED"/>
    <w:rsid w:val="009E08E3"/>
    <w:rsid w:val="009E23CD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4B0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A6E"/>
    <w:rsid w:val="00B30B7A"/>
    <w:rsid w:val="00B331F5"/>
    <w:rsid w:val="00B33422"/>
    <w:rsid w:val="00B341B9"/>
    <w:rsid w:val="00B3488B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EBC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4B31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4AA1"/>
    <w:rsid w:val="00BA577B"/>
    <w:rsid w:val="00BB0327"/>
    <w:rsid w:val="00BB13A6"/>
    <w:rsid w:val="00BB2403"/>
    <w:rsid w:val="00BB3924"/>
    <w:rsid w:val="00BB488B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29A4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6CDF"/>
    <w:rsid w:val="00C57295"/>
    <w:rsid w:val="00C57EF1"/>
    <w:rsid w:val="00C60694"/>
    <w:rsid w:val="00C61328"/>
    <w:rsid w:val="00C620D4"/>
    <w:rsid w:val="00C6271F"/>
    <w:rsid w:val="00C6372F"/>
    <w:rsid w:val="00C63F81"/>
    <w:rsid w:val="00C653D2"/>
    <w:rsid w:val="00C67110"/>
    <w:rsid w:val="00C70211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916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2707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5E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8B5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5C6E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080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0E26"/>
    <w:rsid w:val="00DC1316"/>
    <w:rsid w:val="00DC30C7"/>
    <w:rsid w:val="00DC50C5"/>
    <w:rsid w:val="00DC7B7D"/>
    <w:rsid w:val="00DD0092"/>
    <w:rsid w:val="00DD255C"/>
    <w:rsid w:val="00DD2583"/>
    <w:rsid w:val="00DD29F5"/>
    <w:rsid w:val="00DD6399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1654"/>
    <w:rsid w:val="00DF2639"/>
    <w:rsid w:val="00DF659D"/>
    <w:rsid w:val="00DF6C30"/>
    <w:rsid w:val="00DF76A6"/>
    <w:rsid w:val="00E02E5E"/>
    <w:rsid w:val="00E036D1"/>
    <w:rsid w:val="00E0444F"/>
    <w:rsid w:val="00E06572"/>
    <w:rsid w:val="00E07216"/>
    <w:rsid w:val="00E07860"/>
    <w:rsid w:val="00E104DB"/>
    <w:rsid w:val="00E10CE2"/>
    <w:rsid w:val="00E11731"/>
    <w:rsid w:val="00E137EF"/>
    <w:rsid w:val="00E13D34"/>
    <w:rsid w:val="00E13EAE"/>
    <w:rsid w:val="00E155CE"/>
    <w:rsid w:val="00E16D0D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634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499F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6911"/>
    <w:rsid w:val="00EA3623"/>
    <w:rsid w:val="00EA45E8"/>
    <w:rsid w:val="00EA5703"/>
    <w:rsid w:val="00EA7261"/>
    <w:rsid w:val="00EB1024"/>
    <w:rsid w:val="00EB1FD5"/>
    <w:rsid w:val="00EB491F"/>
    <w:rsid w:val="00EB5B02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EB7"/>
    <w:rsid w:val="00F25B21"/>
    <w:rsid w:val="00F3259B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9B7"/>
    <w:rsid w:val="00F56C0B"/>
    <w:rsid w:val="00F6148F"/>
    <w:rsid w:val="00F61C2D"/>
    <w:rsid w:val="00F63B09"/>
    <w:rsid w:val="00F64CDC"/>
    <w:rsid w:val="00F64DF2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7DA"/>
    <w:rsid w:val="00FD7993"/>
    <w:rsid w:val="00FE1E3B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EBF39"/>
  <w15:docId w15:val="{8FF57E19-AD68-4D3F-8A9D-F24EA6DE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E7070-C58D-4473-B581-45442D31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Iwona Biela-Zamojska</cp:lastModifiedBy>
  <cp:revision>2</cp:revision>
  <cp:lastPrinted>2020-01-16T10:31:00Z</cp:lastPrinted>
  <dcterms:created xsi:type="dcterms:W3CDTF">2023-06-14T10:54:00Z</dcterms:created>
  <dcterms:modified xsi:type="dcterms:W3CDTF">2023-06-14T10:54:00Z</dcterms:modified>
</cp:coreProperties>
</file>