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26" w:rsidRPr="00584E26" w:rsidRDefault="00584E26" w:rsidP="00584E26">
      <w:pPr>
        <w:tabs>
          <w:tab w:val="center" w:pos="4536"/>
          <w:tab w:val="right" w:pos="9072"/>
        </w:tabs>
        <w:jc w:val="center"/>
        <w:rPr>
          <w:rFonts w:ascii="Cambria" w:eastAsia="Calibri" w:hAnsi="Cambria" w:cs="Arial"/>
          <w:b/>
          <w:color w:val="FF0000"/>
          <w:sz w:val="22"/>
          <w:szCs w:val="22"/>
          <w:lang w:eastAsia="en-US"/>
        </w:rPr>
      </w:pPr>
      <w:r w:rsidRPr="00584E26">
        <w:rPr>
          <w:rFonts w:ascii="Cambria" w:eastAsia="Calibri" w:hAnsi="Cambria" w:cs="Arial"/>
          <w:b/>
          <w:color w:val="FF0000"/>
          <w:sz w:val="22"/>
          <w:szCs w:val="22"/>
          <w:lang w:eastAsia="en-US"/>
        </w:rPr>
        <w:t>OŚWIADCZENIE SKŁADANE PRZEZ WYKONAWCĘ WRAZ Z OFERTĄ</w:t>
      </w:r>
    </w:p>
    <w:p w:rsidR="00471448" w:rsidRDefault="00471448" w:rsidP="00584E26">
      <w:pPr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</w:p>
    <w:p w:rsidR="00584E26" w:rsidRPr="00584E26" w:rsidRDefault="00584E26" w:rsidP="00584E26">
      <w:pPr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584E26">
        <w:rPr>
          <w:rFonts w:ascii="Cambria" w:hAnsi="Cambria"/>
          <w:b/>
          <w:bCs/>
          <w:sz w:val="20"/>
          <w:szCs w:val="20"/>
          <w:lang w:eastAsia="ar-SA"/>
        </w:rPr>
        <w:t>Załącznik nr 3 do SWZ</w:t>
      </w:r>
    </w:p>
    <w:p w:rsidR="00584E26" w:rsidRPr="00584E26" w:rsidRDefault="00584E26" w:rsidP="00584E26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ar-SA"/>
        </w:rPr>
      </w:pPr>
      <w:r w:rsidRPr="00584E26">
        <w:rPr>
          <w:rFonts w:ascii="Cambria" w:hAnsi="Cambria"/>
          <w:b/>
          <w:sz w:val="20"/>
          <w:szCs w:val="20"/>
          <w:lang w:eastAsia="ar-SA"/>
        </w:rPr>
        <w:t xml:space="preserve">Nr sprawy </w:t>
      </w:r>
      <w:r w:rsidRPr="00584E26">
        <w:rPr>
          <w:rFonts w:ascii="Cambria" w:hAnsi="Cambria"/>
          <w:b/>
          <w:sz w:val="20"/>
          <w:szCs w:val="20"/>
          <w:lang w:eastAsia="zh-CN"/>
        </w:rPr>
        <w:t>KP-272-PNK-</w:t>
      </w:r>
      <w:r>
        <w:rPr>
          <w:rFonts w:ascii="Cambria" w:hAnsi="Cambria"/>
          <w:b/>
          <w:sz w:val="20"/>
          <w:szCs w:val="20"/>
          <w:lang w:eastAsia="zh-CN"/>
        </w:rPr>
        <w:t>7</w:t>
      </w:r>
      <w:r w:rsidR="00471448">
        <w:rPr>
          <w:rFonts w:ascii="Cambria" w:hAnsi="Cambria"/>
          <w:b/>
          <w:sz w:val="20"/>
          <w:szCs w:val="20"/>
          <w:lang w:eastAsia="zh-CN"/>
        </w:rPr>
        <w:t>9</w:t>
      </w:r>
      <w:r w:rsidRPr="00584E26">
        <w:rPr>
          <w:rFonts w:ascii="Cambria" w:hAnsi="Cambria"/>
          <w:b/>
          <w:sz w:val="20"/>
          <w:szCs w:val="20"/>
          <w:lang w:eastAsia="zh-CN"/>
        </w:rPr>
        <w:t>/2021</w:t>
      </w:r>
    </w:p>
    <w:p w:rsidR="00584E26" w:rsidRPr="00584E26" w:rsidRDefault="00584E26" w:rsidP="00584E26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ar-SA"/>
        </w:rPr>
      </w:pPr>
    </w:p>
    <w:p w:rsidR="00584E26" w:rsidRPr="00584E26" w:rsidRDefault="00584E26" w:rsidP="00584E26">
      <w:pPr>
        <w:spacing w:line="276" w:lineRule="auto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584E26">
        <w:rPr>
          <w:rFonts w:ascii="Cambria" w:eastAsia="Calibri" w:hAnsi="Cambria" w:cs="Calibri"/>
          <w:b/>
          <w:sz w:val="20"/>
          <w:szCs w:val="20"/>
          <w:lang w:eastAsia="en-US"/>
        </w:rPr>
        <w:t>Wykonawca:</w:t>
      </w:r>
    </w:p>
    <w:p w:rsidR="00584E26" w:rsidRPr="00584E26" w:rsidRDefault="00584E26" w:rsidP="00584E26">
      <w:pPr>
        <w:spacing w:line="276" w:lineRule="auto"/>
        <w:ind w:right="5528"/>
        <w:rPr>
          <w:rFonts w:ascii="Cambria" w:eastAsia="Calibri" w:hAnsi="Cambria" w:cs="Calibri"/>
          <w:sz w:val="20"/>
          <w:szCs w:val="20"/>
          <w:lang w:eastAsia="en-US"/>
        </w:rPr>
      </w:pPr>
      <w:r w:rsidRPr="00584E26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…………………………………………</w:t>
      </w:r>
    </w:p>
    <w:p w:rsidR="00584E26" w:rsidRPr="00584E26" w:rsidRDefault="00584E26" w:rsidP="00584E26">
      <w:pPr>
        <w:spacing w:after="200" w:line="276" w:lineRule="auto"/>
        <w:rPr>
          <w:rFonts w:ascii="Cambria" w:eastAsia="Calibri" w:hAnsi="Cambria" w:cs="Calibri"/>
          <w:i/>
          <w:sz w:val="16"/>
          <w:szCs w:val="16"/>
          <w:lang w:eastAsia="en-US"/>
        </w:rPr>
      </w:pPr>
      <w:r w:rsidRPr="00584E26">
        <w:rPr>
          <w:rFonts w:ascii="Cambria" w:eastAsia="Calibri" w:hAnsi="Cambria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84E26">
        <w:rPr>
          <w:rFonts w:ascii="Cambria" w:eastAsia="Calibri" w:hAnsi="Cambria" w:cs="Calibri"/>
          <w:i/>
          <w:sz w:val="16"/>
          <w:szCs w:val="16"/>
          <w:lang w:eastAsia="en-US"/>
        </w:rPr>
        <w:t>CEiDG</w:t>
      </w:r>
      <w:proofErr w:type="spellEnd"/>
      <w:r w:rsidRPr="00584E26">
        <w:rPr>
          <w:rFonts w:ascii="Cambria" w:eastAsia="Calibri" w:hAnsi="Cambria" w:cs="Calibri"/>
          <w:i/>
          <w:sz w:val="16"/>
          <w:szCs w:val="16"/>
          <w:lang w:eastAsia="en-US"/>
        </w:rPr>
        <w:t>)</w:t>
      </w:r>
    </w:p>
    <w:p w:rsidR="00584E26" w:rsidRPr="00584E26" w:rsidRDefault="00584E26" w:rsidP="00584E26">
      <w:pPr>
        <w:spacing w:line="276" w:lineRule="auto"/>
        <w:rPr>
          <w:rFonts w:ascii="Cambria" w:eastAsia="Calibri" w:hAnsi="Cambria" w:cs="Calibri"/>
          <w:sz w:val="20"/>
          <w:szCs w:val="20"/>
          <w:u w:val="single"/>
          <w:lang w:eastAsia="en-US"/>
        </w:rPr>
      </w:pPr>
      <w:r w:rsidRPr="00584E26">
        <w:rPr>
          <w:rFonts w:ascii="Cambria" w:eastAsia="Calibri" w:hAnsi="Cambria" w:cs="Calibri"/>
          <w:sz w:val="20"/>
          <w:szCs w:val="20"/>
          <w:u w:val="single"/>
          <w:lang w:eastAsia="en-US"/>
        </w:rPr>
        <w:t>reprezentowany przez:</w:t>
      </w:r>
    </w:p>
    <w:p w:rsidR="00584E26" w:rsidRPr="00584E26" w:rsidRDefault="00584E26" w:rsidP="00584E26">
      <w:pPr>
        <w:spacing w:after="40" w:line="276" w:lineRule="auto"/>
        <w:ind w:right="5528"/>
        <w:rPr>
          <w:rFonts w:ascii="Cambria" w:eastAsia="Calibri" w:hAnsi="Cambria" w:cs="Calibri"/>
          <w:sz w:val="20"/>
          <w:szCs w:val="20"/>
          <w:lang w:eastAsia="en-US"/>
        </w:rPr>
      </w:pPr>
      <w:r w:rsidRPr="00584E26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…………………………………………</w:t>
      </w:r>
    </w:p>
    <w:p w:rsidR="00584E26" w:rsidRPr="00584E26" w:rsidRDefault="00584E26" w:rsidP="00584E26">
      <w:pPr>
        <w:rPr>
          <w:rFonts w:ascii="Cambria" w:eastAsia="Calibri" w:hAnsi="Cambria" w:cs="Calibri"/>
          <w:i/>
          <w:sz w:val="16"/>
          <w:szCs w:val="16"/>
          <w:lang w:eastAsia="en-US"/>
        </w:rPr>
      </w:pPr>
      <w:r w:rsidRPr="00584E26">
        <w:rPr>
          <w:rFonts w:ascii="Cambria" w:eastAsia="Calibri" w:hAnsi="Cambria" w:cs="Calibri"/>
          <w:i/>
          <w:sz w:val="16"/>
          <w:szCs w:val="16"/>
          <w:lang w:eastAsia="en-US"/>
        </w:rPr>
        <w:t>(imię, nazwisko, stanowisko/podstawa do reprezentacji)</w:t>
      </w:r>
    </w:p>
    <w:p w:rsidR="00584E26" w:rsidRPr="00584E26" w:rsidRDefault="00584E26" w:rsidP="00584E26">
      <w:pPr>
        <w:suppressAutoHyphens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584E26">
        <w:rPr>
          <w:rFonts w:ascii="Cambria" w:hAnsi="Cambria"/>
          <w:b/>
          <w:sz w:val="20"/>
          <w:szCs w:val="20"/>
          <w:lang w:eastAsia="ar-SA"/>
        </w:rPr>
        <w:t>OŚWIADCZENIE WYKONAWCY</w:t>
      </w:r>
    </w:p>
    <w:p w:rsidR="00584E26" w:rsidRPr="00584E26" w:rsidRDefault="00584E26" w:rsidP="00584E26">
      <w:pPr>
        <w:suppressAutoHyphens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584E26">
        <w:rPr>
          <w:rFonts w:ascii="Cambria" w:hAnsi="Cambria"/>
          <w:b/>
          <w:sz w:val="20"/>
          <w:szCs w:val="20"/>
          <w:lang w:eastAsia="ar-SA"/>
        </w:rPr>
        <w:t>składane na podstawie art. 125 ust. 1 ustawy z dnia 11 września 2019r. Prawo zamówień publicznych (Dz. U. 2021 r., poz. 1129 ze zm.) zwanej dalej „ustawą Pzp”</w:t>
      </w:r>
    </w:p>
    <w:p w:rsidR="00584E26" w:rsidRPr="00584E26" w:rsidRDefault="00584E26" w:rsidP="00584E26">
      <w:pPr>
        <w:suppressAutoHyphens/>
        <w:spacing w:line="276" w:lineRule="auto"/>
        <w:jc w:val="center"/>
        <w:rPr>
          <w:rFonts w:ascii="Cambria" w:hAnsi="Cambria"/>
          <w:b/>
          <w:bCs/>
          <w:i/>
          <w:sz w:val="20"/>
          <w:szCs w:val="20"/>
          <w:u w:val="single"/>
          <w:lang w:eastAsia="ar-SA"/>
        </w:rPr>
      </w:pPr>
    </w:p>
    <w:p w:rsidR="00584E26" w:rsidRPr="00584E26" w:rsidRDefault="00584E26" w:rsidP="00584E26">
      <w:pPr>
        <w:suppressAutoHyphens/>
        <w:spacing w:line="276" w:lineRule="auto"/>
        <w:jc w:val="center"/>
        <w:rPr>
          <w:rFonts w:ascii="Cambria" w:hAnsi="Cambria"/>
          <w:iCs/>
          <w:sz w:val="20"/>
          <w:szCs w:val="20"/>
          <w:lang w:eastAsia="ar-SA"/>
        </w:rPr>
      </w:pPr>
      <w:r w:rsidRPr="00584E26"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:rsidR="00584E26" w:rsidRPr="00584E26" w:rsidRDefault="00584E26" w:rsidP="00584E26">
      <w:pPr>
        <w:suppressAutoHyphens/>
        <w:spacing w:line="276" w:lineRule="auto"/>
        <w:jc w:val="both"/>
        <w:rPr>
          <w:rFonts w:ascii="Cambria" w:hAnsi="Cambria"/>
          <w:b/>
          <w:bCs/>
          <w:i/>
          <w:sz w:val="20"/>
          <w:szCs w:val="20"/>
          <w:lang w:eastAsia="ar-SA"/>
        </w:rPr>
      </w:pPr>
      <w:r w:rsidRPr="00584E26">
        <w:rPr>
          <w:rFonts w:ascii="Cambria" w:hAnsi="Cambria"/>
          <w:sz w:val="20"/>
          <w:szCs w:val="20"/>
          <w:lang w:eastAsia="ar-SA"/>
        </w:rPr>
        <w:t>Na potrzeby</w:t>
      </w:r>
      <w:r w:rsidRPr="00584E26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r w:rsidR="00471448" w:rsidRPr="00471448">
        <w:rPr>
          <w:rFonts w:ascii="Cambria" w:hAnsi="Cambria"/>
          <w:b/>
          <w:bCs/>
          <w:i/>
          <w:sz w:val="20"/>
          <w:szCs w:val="20"/>
          <w:lang w:eastAsia="ar-SA"/>
        </w:rPr>
        <w:t>Dostawa sprzętu laboratoryjnego w ramach projektu Inkubator Innowacyjności 4.0</w:t>
      </w:r>
      <w:r w:rsidRPr="00584E26">
        <w:rPr>
          <w:rFonts w:ascii="Cambria" w:hAnsi="Cambria"/>
          <w:bCs/>
          <w:sz w:val="20"/>
          <w:szCs w:val="20"/>
          <w:lang w:eastAsia="ar-SA"/>
        </w:rPr>
        <w:t xml:space="preserve">, </w:t>
      </w:r>
      <w:r w:rsidRPr="00584E26">
        <w:rPr>
          <w:rFonts w:ascii="Cambria" w:hAnsi="Cambria"/>
          <w:sz w:val="20"/>
          <w:szCs w:val="20"/>
          <w:lang w:eastAsia="ar-SA"/>
        </w:rPr>
        <w:t>oświadczam co następuje:</w:t>
      </w:r>
    </w:p>
    <w:p w:rsidR="00584E26" w:rsidRPr="00584E26" w:rsidRDefault="00584E26" w:rsidP="00584E26">
      <w:pPr>
        <w:suppressAutoHyphens/>
        <w:rPr>
          <w:rFonts w:ascii="Cambria" w:hAnsi="Cambria"/>
          <w:b/>
          <w:sz w:val="20"/>
          <w:szCs w:val="20"/>
          <w:lang w:eastAsia="ar-SA"/>
        </w:rPr>
      </w:pPr>
    </w:p>
    <w:p w:rsidR="00584E26" w:rsidRPr="00584E26" w:rsidRDefault="00584E26" w:rsidP="00584E26">
      <w:pPr>
        <w:shd w:val="clear" w:color="auto" w:fill="BFBFBF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hAnsi="Cambria" w:cs="Arial"/>
          <w:b/>
          <w:bCs/>
          <w:sz w:val="20"/>
          <w:szCs w:val="20"/>
        </w:rPr>
        <w:t>OŚWIADCZENIA DOTYCZĄCE WYKONAWCY:</w:t>
      </w: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471448">
      <w:pPr>
        <w:numPr>
          <w:ilvl w:val="0"/>
          <w:numId w:val="32"/>
        </w:numPr>
        <w:spacing w:line="276" w:lineRule="auto"/>
        <w:ind w:left="284" w:hanging="284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0" w:name="_Hlk71035670"/>
      <w:r w:rsidRPr="00584E26">
        <w:rPr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0"/>
      <w:r w:rsidR="00471448">
        <w:rPr>
          <w:rFonts w:ascii="Cambria" w:hAnsi="Cambria" w:cs="Arial"/>
          <w:sz w:val="20"/>
          <w:szCs w:val="20"/>
        </w:rPr>
        <w:t>.</w:t>
      </w:r>
    </w:p>
    <w:p w:rsidR="00584E26" w:rsidRPr="00584E26" w:rsidRDefault="00584E26" w:rsidP="00471448">
      <w:pPr>
        <w:numPr>
          <w:ilvl w:val="0"/>
          <w:numId w:val="32"/>
        </w:numPr>
        <w:spacing w:line="276" w:lineRule="auto"/>
        <w:ind w:left="284" w:hanging="284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  <w:r w:rsidR="00471448">
        <w:rPr>
          <w:rFonts w:ascii="Cambria" w:hAnsi="Cambria" w:cs="Arial"/>
          <w:sz w:val="20"/>
          <w:szCs w:val="20"/>
        </w:rPr>
        <w:t>.</w:t>
      </w:r>
    </w:p>
    <w:p w:rsidR="00584E26" w:rsidRPr="00584E26" w:rsidRDefault="00584E26" w:rsidP="00584E26">
      <w:pPr>
        <w:jc w:val="both"/>
        <w:textAlignment w:val="baseline"/>
        <w:rPr>
          <w:rFonts w:ascii="Cambria" w:hAnsi="Cambria"/>
          <w:sz w:val="20"/>
          <w:szCs w:val="20"/>
        </w:rPr>
      </w:pPr>
      <w:r w:rsidRPr="00584E26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 Pzp</w:t>
      </w:r>
      <w:r w:rsidRPr="00584E26">
        <w:rPr>
          <w:rFonts w:ascii="Cambria" w:hAnsi="Cambria"/>
          <w:sz w:val="20"/>
          <w:szCs w:val="20"/>
          <w:vertAlign w:val="superscript"/>
        </w:rPr>
        <w:footnoteReference w:id="1"/>
      </w:r>
      <w:r w:rsidRPr="00584E26">
        <w:rPr>
          <w:rFonts w:ascii="Cambria" w:hAnsi="Cambria"/>
          <w:sz w:val="20"/>
          <w:szCs w:val="20"/>
        </w:rPr>
        <w:t xml:space="preserve"> </w:t>
      </w:r>
      <w:r w:rsidRPr="00584E26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Pr="00584E26">
        <w:rPr>
          <w:rFonts w:ascii="Cambria" w:hAnsi="Cambria"/>
          <w:sz w:val="20"/>
          <w:szCs w:val="20"/>
        </w:rPr>
        <w:t xml:space="preserve"> </w:t>
      </w:r>
    </w:p>
    <w:p w:rsidR="00584E26" w:rsidRPr="00584E26" w:rsidRDefault="00584E26" w:rsidP="00584E26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hAnsi="Cambria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Pr="00584E26">
        <w:rPr>
          <w:rFonts w:ascii="Cambria" w:hAnsi="Cambria"/>
          <w:sz w:val="20"/>
          <w:szCs w:val="20"/>
          <w:vertAlign w:val="superscript"/>
        </w:rPr>
        <w:footnoteReference w:id="2"/>
      </w:r>
      <w:r w:rsidRPr="00584E26">
        <w:rPr>
          <w:rFonts w:ascii="Cambria" w:hAnsi="Cambria"/>
          <w:sz w:val="20"/>
          <w:szCs w:val="20"/>
        </w:rPr>
        <w:t xml:space="preserve"> ………………………………………………………………………….…………………</w:t>
      </w: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shd w:val="clear" w:color="auto" w:fill="BFBFBF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584E26">
        <w:rPr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584E26">
        <w:rPr>
          <w:rFonts w:ascii="Cambria" w:eastAsia="Calibri" w:hAnsi="Cambria" w:cs="Arial"/>
          <w:sz w:val="20"/>
          <w:szCs w:val="20"/>
        </w:rPr>
        <w:t> </w:t>
      </w:r>
    </w:p>
    <w:bookmarkEnd w:id="1"/>
    <w:p w:rsidR="00584E26" w:rsidRPr="00584E26" w:rsidRDefault="00584E26" w:rsidP="00584E26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584E26">
        <w:rPr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584E26">
        <w:rPr>
          <w:rFonts w:ascii="Cambria" w:eastAsia="Calibri" w:hAnsi="Cambria" w:cs="Arial"/>
          <w:sz w:val="20"/>
          <w:szCs w:val="20"/>
        </w:rPr>
        <w:t> </w:t>
      </w:r>
      <w:r w:rsidRPr="00584E26">
        <w:rPr>
          <w:rFonts w:ascii="Cambria" w:hAnsi="Cambria" w:cs="Arial"/>
          <w:sz w:val="20"/>
          <w:szCs w:val="20"/>
        </w:rPr>
        <w:br/>
        <w:t xml:space="preserve">i zgodne z prawdą oraz </w:t>
      </w:r>
      <w:bookmarkEnd w:id="2"/>
      <w:r w:rsidRPr="00584E26">
        <w:rPr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shd w:val="clear" w:color="auto" w:fill="BFBFBF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584E26">
        <w:rPr>
          <w:rFonts w:ascii="Cambria" w:eastAsia="Calibri" w:hAnsi="Cambria" w:cs="Arial"/>
          <w:sz w:val="20"/>
          <w:szCs w:val="20"/>
        </w:rPr>
        <w:t> </w:t>
      </w:r>
      <w:r w:rsidRPr="00584E26">
        <w:rPr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Pr="00584E26">
        <w:rPr>
          <w:rFonts w:ascii="Cambria" w:eastAsia="Calibri" w:hAnsi="Cambria" w:cs="Arial"/>
          <w:sz w:val="20"/>
          <w:szCs w:val="20"/>
        </w:rPr>
        <w:t> </w:t>
      </w:r>
    </w:p>
    <w:p w:rsidR="00584E26" w:rsidRPr="00584E26" w:rsidRDefault="00584E26" w:rsidP="00584E26">
      <w:pPr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584E26" w:rsidRPr="00584E26" w:rsidRDefault="00584E26" w:rsidP="00584E26">
      <w:pPr>
        <w:jc w:val="both"/>
        <w:textAlignment w:val="baseline"/>
        <w:rPr>
          <w:rFonts w:ascii="Cambria" w:hAnsi="Cambria" w:cs="Arial"/>
          <w:sz w:val="20"/>
          <w:szCs w:val="20"/>
        </w:rPr>
      </w:pPr>
      <w:r w:rsidRPr="00584E26">
        <w:rPr>
          <w:rFonts w:ascii="Cambria" w:hAnsi="Cambria" w:cs="Arial"/>
          <w:sz w:val="20"/>
          <w:szCs w:val="20"/>
        </w:rPr>
        <w:t>Oświadczam, że Zamawiający może uzyskać podmiotowe środki dowodowe za pomocą bezpłatnych i ogólnodostępnych baz danych:</w:t>
      </w:r>
    </w:p>
    <w:p w:rsidR="00584E26" w:rsidRPr="00584E26" w:rsidRDefault="00584E26" w:rsidP="00584E26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584E26">
        <w:rPr>
          <w:sz w:val="20"/>
          <w:szCs w:val="20"/>
          <w:lang w:eastAsia="ar-SA"/>
        </w:rPr>
        <w:t>□</w:t>
      </w:r>
      <w:r w:rsidRPr="00584E26">
        <w:rPr>
          <w:rFonts w:ascii="Cambria" w:hAnsi="Cambria" w:cs="Arial"/>
          <w:sz w:val="20"/>
          <w:szCs w:val="20"/>
          <w:lang w:eastAsia="ar-SA"/>
        </w:rPr>
        <w:t xml:space="preserve"> ekrs.ms.gov.pl </w:t>
      </w:r>
      <w:r w:rsidRPr="00584E26">
        <w:rPr>
          <w:rFonts w:ascii="Cambria" w:hAnsi="Cambria" w:cs="Arial"/>
          <w:sz w:val="20"/>
          <w:szCs w:val="20"/>
          <w:lang w:eastAsia="ar-SA"/>
        </w:rPr>
        <w:tab/>
        <w:t>– odpis z właściwego rejestru.</w:t>
      </w:r>
    </w:p>
    <w:p w:rsidR="00584E26" w:rsidRPr="00584E26" w:rsidRDefault="00584E26" w:rsidP="00584E26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584E26">
        <w:rPr>
          <w:sz w:val="20"/>
          <w:szCs w:val="20"/>
          <w:lang w:eastAsia="ar-SA"/>
        </w:rPr>
        <w:t>□</w:t>
      </w:r>
      <w:r w:rsidRPr="00584E26">
        <w:rPr>
          <w:rFonts w:ascii="Cambria" w:hAnsi="Cambria" w:cs="Arial"/>
          <w:sz w:val="20"/>
          <w:szCs w:val="20"/>
          <w:lang w:eastAsia="ar-SA"/>
        </w:rPr>
        <w:t xml:space="preserve"> prod.ceidg.gov.pl </w:t>
      </w:r>
      <w:r w:rsidRPr="00584E26">
        <w:rPr>
          <w:rFonts w:ascii="Cambria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584E26" w:rsidRPr="00584E26" w:rsidRDefault="00584E26" w:rsidP="00584E26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 w:rsidRPr="00584E26">
        <w:rPr>
          <w:sz w:val="20"/>
          <w:szCs w:val="20"/>
          <w:lang w:eastAsia="ar-SA"/>
        </w:rPr>
        <w:t>□</w:t>
      </w:r>
      <w:r w:rsidRPr="00584E26">
        <w:rPr>
          <w:rFonts w:ascii="Cambria" w:hAnsi="Cambria" w:cs="Arial"/>
          <w:sz w:val="20"/>
          <w:szCs w:val="20"/>
          <w:lang w:eastAsia="ar-SA"/>
        </w:rPr>
        <w:t xml:space="preserve"> ………………………… </w:t>
      </w:r>
      <w:r w:rsidRPr="00584E26">
        <w:rPr>
          <w:rFonts w:ascii="Cambria" w:hAnsi="Cambria" w:cs="Arial"/>
          <w:sz w:val="20"/>
          <w:szCs w:val="20"/>
          <w:lang w:eastAsia="ar-SA"/>
        </w:rPr>
        <w:tab/>
        <w:t>– inny rejestr.</w:t>
      </w:r>
    </w:p>
    <w:p w:rsidR="00584E26" w:rsidRPr="00584E26" w:rsidRDefault="00584E26" w:rsidP="00584E26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584E26">
        <w:rPr>
          <w:rFonts w:ascii="Cambria" w:eastAsia="Calibri" w:hAnsi="Cambria"/>
          <w:bCs/>
          <w:i/>
          <w:sz w:val="16"/>
          <w:szCs w:val="16"/>
          <w:lang w:eastAsia="en-US"/>
        </w:rPr>
        <w:t xml:space="preserve">Oświadczenie składane jest w formie elektronicznej lub </w:t>
      </w:r>
      <w:bookmarkStart w:id="3" w:name="_GoBack"/>
      <w:r w:rsidRPr="00584E26">
        <w:rPr>
          <w:rFonts w:ascii="Cambria" w:eastAsia="Calibri" w:hAnsi="Cambria"/>
          <w:bCs/>
          <w:i/>
          <w:sz w:val="16"/>
          <w:szCs w:val="16"/>
          <w:lang w:eastAsia="en-US"/>
        </w:rPr>
        <w:t xml:space="preserve">w </w:t>
      </w:r>
      <w:bookmarkEnd w:id="3"/>
      <w:r w:rsidRPr="00584E26">
        <w:rPr>
          <w:rFonts w:ascii="Cambria" w:eastAsia="Calibri" w:hAnsi="Cambria"/>
          <w:bCs/>
          <w:i/>
          <w:sz w:val="16"/>
          <w:szCs w:val="16"/>
          <w:lang w:eastAsia="en-US"/>
        </w:rPr>
        <w:t>postaci elektronicznej opatrzonej podpisem zaufanym lub podpisem osobistym</w:t>
      </w:r>
    </w:p>
    <w:p w:rsidR="002B11A2" w:rsidRPr="00584E26" w:rsidRDefault="00584E26" w:rsidP="00584E26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  <w:lang w:eastAsia="en-US"/>
        </w:rPr>
      </w:pPr>
      <w:r w:rsidRPr="00584E26">
        <w:rPr>
          <w:rFonts w:ascii="Cambria" w:eastAsia="Calibri" w:hAnsi="Cambria"/>
          <w:b/>
          <w:iCs/>
          <w:sz w:val="16"/>
          <w:szCs w:val="16"/>
          <w:u w:val="single"/>
          <w:lang w:eastAsia="en-US"/>
        </w:rPr>
        <w:t xml:space="preserve">UWAGA: </w:t>
      </w:r>
      <w:r w:rsidRPr="00584E26">
        <w:rPr>
          <w:rFonts w:ascii="Cambria" w:eastAsia="Calibri" w:hAnsi="Cambria"/>
          <w:bCs/>
          <w:iCs/>
          <w:sz w:val="16"/>
          <w:szCs w:val="16"/>
          <w:lang w:eastAsia="en-US"/>
        </w:rPr>
        <w:t>W przypadku wspólnego ubiegania się o zamówienie przez Wykonawców, ww. oświadczenie składa każdy z Wykonawców.</w:t>
      </w:r>
    </w:p>
    <w:sectPr w:rsidR="002B11A2" w:rsidRPr="00584E26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21" w:rsidRDefault="007A5021">
      <w:r>
        <w:separator/>
      </w:r>
    </w:p>
  </w:endnote>
  <w:endnote w:type="continuationSeparator" w:id="0">
    <w:p w:rsidR="007A5021" w:rsidRDefault="007A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4E2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4E2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200889"/>
      <w:docPartObj>
        <w:docPartGallery w:val="Page Numbers (Bottom of Page)"/>
        <w:docPartUnique/>
      </w:docPartObj>
    </w:sdtPr>
    <w:sdtContent>
      <w:sdt>
        <w:sdtPr>
          <w:id w:val="-929269900"/>
          <w:docPartObj>
            <w:docPartGallery w:val="Page Numbers (Top of Page)"/>
            <w:docPartUnique/>
          </w:docPartObj>
        </w:sdtPr>
        <w:sdtContent>
          <w:p w:rsidR="00471448" w:rsidRDefault="00471448">
            <w:pPr>
              <w:pStyle w:val="Stopka"/>
              <w:jc w:val="right"/>
            </w:pPr>
            <w:r w:rsidRPr="00471448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471448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471448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471448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471448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471448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471448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471448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471448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471448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21" w:rsidRDefault="007A5021">
      <w:r>
        <w:separator/>
      </w:r>
    </w:p>
  </w:footnote>
  <w:footnote w:type="continuationSeparator" w:id="0">
    <w:p w:rsidR="007A5021" w:rsidRDefault="007A5021">
      <w:r>
        <w:continuationSeparator/>
      </w:r>
    </w:p>
  </w:footnote>
  <w:footnote w:id="1">
    <w:p w:rsidR="00584E26" w:rsidRPr="00471448" w:rsidRDefault="00584E26" w:rsidP="00584E26">
      <w:pPr>
        <w:pStyle w:val="Tekstprzypisudolnego"/>
        <w:rPr>
          <w:rFonts w:ascii="Cambria" w:hAnsi="Cambria"/>
          <w:i/>
          <w:sz w:val="16"/>
          <w:szCs w:val="16"/>
        </w:rPr>
      </w:pPr>
      <w:r w:rsidRPr="0047144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471448">
        <w:rPr>
          <w:rFonts w:ascii="Cambria" w:hAnsi="Cambria"/>
          <w:i/>
          <w:sz w:val="16"/>
          <w:szCs w:val="16"/>
        </w:rPr>
        <w:t xml:space="preserve"> </w:t>
      </w:r>
      <w:r w:rsidRPr="0047144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584E26" w:rsidRDefault="00584E26" w:rsidP="00584E26">
      <w:pPr>
        <w:pStyle w:val="Tekstprzypisudolnego"/>
      </w:pPr>
      <w:r w:rsidRPr="0047144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47144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471448">
    <w:pPr>
      <w:pStyle w:val="Nagwek"/>
      <w:rPr>
        <w:lang w:val="en-GB"/>
      </w:rPr>
    </w:pPr>
    <w:r>
      <w:rPr>
        <w:noProof/>
      </w:rPr>
      <w:drawing>
        <wp:inline distT="0" distB="0" distL="0" distR="0" wp14:anchorId="19C7C6B9" wp14:editId="201F6F24">
          <wp:extent cx="1434777" cy="457200"/>
          <wp:effectExtent l="0" t="0" r="0" b="0"/>
          <wp:docPr id="3" name="Obraz 3" descr="http://lctt.pollub.pl/uploads/images/Inkubator%204.0/II%20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ctt.pollub.pl/uploads/images/Inkubator%204.0/II%204.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569" cy="46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F29"/>
    <w:multiLevelType w:val="hybridMultilevel"/>
    <w:tmpl w:val="4B0EF0BA"/>
    <w:lvl w:ilvl="0" w:tplc="8F4E344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052900"/>
    <w:multiLevelType w:val="hybridMultilevel"/>
    <w:tmpl w:val="CF50C9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3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3"/>
  </w:num>
  <w:num w:numId="28">
    <w:abstractNumId w:val="35"/>
  </w:num>
  <w:num w:numId="29">
    <w:abstractNumId w:val="19"/>
  </w:num>
  <w:num w:numId="30">
    <w:abstractNumId w:val="29"/>
  </w:num>
  <w:num w:numId="31">
    <w:abstractNumId w:val="12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1448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84E26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021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3135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832F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363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17</cp:revision>
  <cp:lastPrinted>2021-10-20T10:35:00Z</cp:lastPrinted>
  <dcterms:created xsi:type="dcterms:W3CDTF">2021-02-09T09:52:00Z</dcterms:created>
  <dcterms:modified xsi:type="dcterms:W3CDTF">2021-11-02T10:38:00Z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