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3D" w:rsidRPr="000E05D1" w:rsidRDefault="00AB1E64" w:rsidP="004F1B3D">
      <w:pPr>
        <w:autoSpaceDE w:val="0"/>
        <w:autoSpaceDN w:val="0"/>
        <w:adjustRightInd w:val="0"/>
        <w:spacing w:line="360" w:lineRule="auto"/>
        <w:contextualSpacing/>
        <w:jc w:val="right"/>
        <w:rPr>
          <w:rFonts w:asciiTheme="minorHAnsi" w:eastAsia="Times New Roman" w:hAnsiTheme="minorHAnsi"/>
          <w:bCs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4F1B3D" w:rsidRPr="000E05D1">
        <w:rPr>
          <w:rFonts w:asciiTheme="minorHAnsi" w:eastAsia="Times New Roman" w:hAnsiTheme="minorHAnsi"/>
          <w:bCs/>
          <w:sz w:val="22"/>
          <w:szCs w:val="22"/>
        </w:rPr>
        <w:t>Załącznik nr 2 do SWZ</w:t>
      </w:r>
    </w:p>
    <w:p w:rsidR="004F1B3D" w:rsidRPr="000E05D1" w:rsidRDefault="004F1B3D" w:rsidP="004F1B3D">
      <w:pPr>
        <w:autoSpaceDE w:val="0"/>
        <w:autoSpaceDN w:val="0"/>
        <w:adjustRightInd w:val="0"/>
        <w:spacing w:line="360" w:lineRule="auto"/>
        <w:ind w:left="6381"/>
        <w:contextualSpacing/>
        <w:jc w:val="right"/>
        <w:rPr>
          <w:rFonts w:asciiTheme="minorHAnsi" w:eastAsia="Times New Roman" w:hAnsiTheme="minorHAnsi"/>
          <w:b/>
          <w:bCs/>
          <w:i/>
          <w:sz w:val="22"/>
          <w:szCs w:val="22"/>
        </w:rPr>
      </w:pPr>
      <w:r w:rsidRPr="000E05D1">
        <w:rPr>
          <w:rFonts w:asciiTheme="minorHAnsi" w:eastAsia="Times New Roman" w:hAnsiTheme="minorHAnsi"/>
          <w:b/>
          <w:bCs/>
          <w:i/>
          <w:sz w:val="22"/>
          <w:szCs w:val="22"/>
        </w:rPr>
        <w:t xml:space="preserve"> </w:t>
      </w:r>
    </w:p>
    <w:p w:rsidR="004F1B3D" w:rsidRPr="000E05D1" w:rsidRDefault="004F1B3D" w:rsidP="004F1B3D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Theme="minorHAnsi" w:eastAsia="Times New Roman" w:hAnsiTheme="minorHAnsi"/>
          <w:b/>
          <w:bCs/>
          <w:sz w:val="22"/>
          <w:szCs w:val="22"/>
        </w:rPr>
      </w:pPr>
      <w:r w:rsidRPr="000E05D1">
        <w:rPr>
          <w:rFonts w:asciiTheme="minorHAnsi" w:eastAsia="Times New Roman" w:hAnsiTheme="minorHAnsi"/>
          <w:b/>
          <w:bCs/>
          <w:sz w:val="22"/>
          <w:szCs w:val="22"/>
        </w:rPr>
        <w:t>FORMULARZ  OFERTY</w:t>
      </w:r>
    </w:p>
    <w:p w:rsidR="004F1B3D" w:rsidRPr="000E05D1" w:rsidRDefault="004F1B3D" w:rsidP="004F1B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Times New Roman" w:hAnsiTheme="minorHAnsi"/>
          <w:b/>
          <w:sz w:val="22"/>
          <w:szCs w:val="22"/>
        </w:rPr>
      </w:pPr>
    </w:p>
    <w:p w:rsidR="004F1B3D" w:rsidRPr="000E05D1" w:rsidRDefault="004F1B3D" w:rsidP="004F1B3D">
      <w:pPr>
        <w:autoSpaceDE w:val="0"/>
        <w:autoSpaceDN w:val="0"/>
        <w:adjustRightInd w:val="0"/>
        <w:spacing w:line="360" w:lineRule="auto"/>
        <w:ind w:left="6096"/>
        <w:contextualSpacing/>
        <w:rPr>
          <w:rFonts w:asciiTheme="minorHAnsi" w:eastAsia="Times New Roman" w:hAnsiTheme="minorHAnsi"/>
          <w:b/>
          <w:sz w:val="22"/>
          <w:szCs w:val="22"/>
        </w:rPr>
      </w:pPr>
      <w:r w:rsidRPr="000E05D1">
        <w:rPr>
          <w:rFonts w:asciiTheme="minorHAnsi" w:eastAsia="Times New Roman" w:hAnsiTheme="minorHAnsi"/>
          <w:b/>
          <w:sz w:val="22"/>
          <w:szCs w:val="22"/>
        </w:rPr>
        <w:t>ZAMAWIAJĄCY:</w:t>
      </w:r>
    </w:p>
    <w:p w:rsidR="004F1B3D" w:rsidRPr="000E05D1" w:rsidRDefault="004F1B3D" w:rsidP="00B94A5E">
      <w:pPr>
        <w:autoSpaceDE w:val="0"/>
        <w:autoSpaceDN w:val="0"/>
        <w:adjustRightInd w:val="0"/>
        <w:ind w:left="6095"/>
        <w:contextualSpacing/>
        <w:jc w:val="both"/>
        <w:rPr>
          <w:rFonts w:asciiTheme="minorHAnsi" w:eastAsia="Times New Roman" w:hAnsiTheme="minorHAnsi"/>
          <w:bCs/>
          <w:sz w:val="22"/>
          <w:szCs w:val="22"/>
        </w:rPr>
      </w:pPr>
      <w:r w:rsidRPr="000E05D1">
        <w:rPr>
          <w:rFonts w:asciiTheme="minorHAnsi" w:eastAsia="Times New Roman" w:hAnsiTheme="minorHAnsi"/>
          <w:bCs/>
          <w:sz w:val="22"/>
          <w:szCs w:val="22"/>
        </w:rPr>
        <w:t xml:space="preserve">Samorządowe Centrum Oświaty </w:t>
      </w:r>
      <w:r w:rsidR="000D448B" w:rsidRPr="000E05D1">
        <w:rPr>
          <w:rFonts w:asciiTheme="minorHAnsi" w:eastAsia="Times New Roman" w:hAnsiTheme="minorHAnsi"/>
          <w:bCs/>
          <w:sz w:val="22"/>
          <w:szCs w:val="22"/>
        </w:rPr>
        <w:br/>
      </w:r>
      <w:r w:rsidRPr="000E05D1">
        <w:rPr>
          <w:rFonts w:asciiTheme="minorHAnsi" w:eastAsia="Times New Roman" w:hAnsiTheme="minorHAnsi"/>
          <w:bCs/>
          <w:sz w:val="22"/>
          <w:szCs w:val="22"/>
        </w:rPr>
        <w:t>we Włoszczowie</w:t>
      </w:r>
    </w:p>
    <w:p w:rsidR="004F1B3D" w:rsidRPr="000E05D1" w:rsidRDefault="004F1B3D" w:rsidP="00B94A5E">
      <w:pPr>
        <w:autoSpaceDE w:val="0"/>
        <w:autoSpaceDN w:val="0"/>
        <w:adjustRightInd w:val="0"/>
        <w:ind w:left="6095"/>
        <w:contextualSpacing/>
        <w:jc w:val="both"/>
        <w:rPr>
          <w:rFonts w:asciiTheme="minorHAnsi" w:eastAsia="Times New Roman" w:hAnsiTheme="minorHAnsi"/>
          <w:bCs/>
          <w:sz w:val="22"/>
          <w:szCs w:val="22"/>
        </w:rPr>
      </w:pPr>
      <w:r w:rsidRPr="000E05D1">
        <w:rPr>
          <w:rFonts w:asciiTheme="minorHAnsi" w:eastAsia="Times New Roman" w:hAnsiTheme="minorHAnsi"/>
          <w:bCs/>
          <w:sz w:val="22"/>
          <w:szCs w:val="22"/>
        </w:rPr>
        <w:t>ul. Partyzantów 14</w:t>
      </w:r>
    </w:p>
    <w:p w:rsidR="004F1B3D" w:rsidRPr="000E05D1" w:rsidRDefault="004F1B3D" w:rsidP="00B94A5E">
      <w:pPr>
        <w:autoSpaceDE w:val="0"/>
        <w:autoSpaceDN w:val="0"/>
        <w:adjustRightInd w:val="0"/>
        <w:ind w:left="6095"/>
        <w:contextualSpacing/>
        <w:jc w:val="both"/>
        <w:rPr>
          <w:rFonts w:asciiTheme="minorHAnsi" w:eastAsia="Times New Roman" w:hAnsiTheme="minorHAnsi"/>
          <w:bCs/>
          <w:sz w:val="22"/>
          <w:szCs w:val="22"/>
        </w:rPr>
      </w:pPr>
      <w:r w:rsidRPr="000E05D1">
        <w:rPr>
          <w:rFonts w:asciiTheme="minorHAnsi" w:eastAsia="Times New Roman" w:hAnsiTheme="minorHAnsi"/>
          <w:bCs/>
          <w:sz w:val="22"/>
          <w:szCs w:val="22"/>
        </w:rPr>
        <w:t>29-100 Włoszczowa</w:t>
      </w:r>
    </w:p>
    <w:p w:rsidR="004F1B3D" w:rsidRPr="000E05D1" w:rsidRDefault="004F1B3D" w:rsidP="004F1B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Times New Roman" w:hAnsiTheme="minorHAnsi"/>
          <w:b/>
          <w:bCs/>
          <w:sz w:val="22"/>
          <w:szCs w:val="22"/>
        </w:rPr>
      </w:pPr>
    </w:p>
    <w:p w:rsidR="004F1B3D" w:rsidRPr="000E05D1" w:rsidRDefault="004F1B3D" w:rsidP="004F1B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0E05D1">
        <w:rPr>
          <w:rFonts w:asciiTheme="minorHAnsi" w:eastAsia="Times New Roman" w:hAnsiTheme="minorHAnsi"/>
          <w:b/>
          <w:sz w:val="22"/>
          <w:szCs w:val="22"/>
        </w:rPr>
        <w:t>WYKONAWCA:</w:t>
      </w:r>
      <w:r w:rsidRPr="000E05D1">
        <w:rPr>
          <w:rFonts w:asciiTheme="minorHAnsi" w:eastAsia="Times New Roman" w:hAnsiTheme="minorHAnsi"/>
          <w:sz w:val="22"/>
          <w:szCs w:val="22"/>
        </w:rPr>
        <w:t xml:space="preserve"> ............................................................................................................................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  <w:r w:rsidR="00A810BE" w:rsidRPr="000E05D1">
        <w:rPr>
          <w:rFonts w:asciiTheme="minorHAnsi" w:eastAsia="Times New Roman" w:hAnsiTheme="minorHAnsi"/>
          <w:sz w:val="22"/>
          <w:szCs w:val="22"/>
        </w:rPr>
        <w:t>NIP.......................</w:t>
      </w:r>
    </w:p>
    <w:p w:rsidR="004F1B3D" w:rsidRPr="000E05D1" w:rsidRDefault="004F1B3D" w:rsidP="004F1B3D">
      <w:pPr>
        <w:tabs>
          <w:tab w:val="right" w:pos="8953"/>
        </w:tabs>
        <w:spacing w:line="360" w:lineRule="auto"/>
        <w:contextualSpacing/>
        <w:rPr>
          <w:rFonts w:asciiTheme="minorHAnsi" w:eastAsia="Times New Roman" w:hAnsiTheme="minorHAnsi"/>
          <w:sz w:val="22"/>
          <w:szCs w:val="22"/>
          <w:lang w:eastAsia="ar-SA"/>
        </w:rPr>
      </w:pPr>
    </w:p>
    <w:p w:rsidR="004F1B3D" w:rsidRDefault="004F1B3D" w:rsidP="003E016E">
      <w:pPr>
        <w:tabs>
          <w:tab w:val="right" w:pos="8953"/>
        </w:tabs>
        <w:contextualSpacing/>
        <w:jc w:val="both"/>
        <w:rPr>
          <w:rFonts w:asciiTheme="minorHAnsi" w:eastAsia="Times New Roman" w:hAnsiTheme="minorHAnsi"/>
          <w:sz w:val="22"/>
          <w:szCs w:val="22"/>
          <w:lang w:eastAsia="ar-SA"/>
        </w:rPr>
      </w:pPr>
      <w:r w:rsidRPr="000E05D1">
        <w:rPr>
          <w:rFonts w:asciiTheme="minorHAnsi" w:eastAsia="Times New Roman" w:hAnsiTheme="minorHAnsi"/>
          <w:sz w:val="22"/>
          <w:szCs w:val="22"/>
          <w:lang w:eastAsia="ar-SA"/>
        </w:rPr>
        <w:t xml:space="preserve">Odpowiadając na ogłoszenie </w:t>
      </w:r>
      <w:r w:rsidR="00A810BE" w:rsidRPr="000E05D1">
        <w:rPr>
          <w:rFonts w:asciiTheme="minorHAnsi" w:eastAsia="Times New Roman" w:hAnsiTheme="minorHAnsi"/>
          <w:sz w:val="22"/>
          <w:szCs w:val="22"/>
          <w:lang w:eastAsia="ar-SA"/>
        </w:rPr>
        <w:t>zamieszczone w BZP</w:t>
      </w:r>
      <w:r w:rsidR="0055153E" w:rsidRPr="000E05D1">
        <w:rPr>
          <w:rFonts w:asciiTheme="minorHAnsi" w:eastAsia="Times New Roman" w:hAnsiTheme="minorHAnsi"/>
          <w:sz w:val="22"/>
          <w:szCs w:val="22"/>
          <w:lang w:eastAsia="ar-SA"/>
        </w:rPr>
        <w:t xml:space="preserve"> (Nr ogłoszenia … z dnia </w:t>
      </w:r>
      <w:r w:rsidR="007E255D">
        <w:rPr>
          <w:rFonts w:asciiTheme="minorHAnsi" w:eastAsia="Times New Roman" w:hAnsiTheme="minorHAnsi"/>
          <w:sz w:val="22"/>
          <w:szCs w:val="22"/>
          <w:lang w:eastAsia="ar-SA"/>
        </w:rPr>
        <w:t>5</w:t>
      </w:r>
      <w:bookmarkStart w:id="0" w:name="_GoBack"/>
      <w:bookmarkEnd w:id="0"/>
      <w:r w:rsidR="00C77461">
        <w:rPr>
          <w:rFonts w:asciiTheme="minorHAnsi" w:eastAsia="Times New Roman" w:hAnsiTheme="minorHAnsi"/>
          <w:sz w:val="22"/>
          <w:szCs w:val="22"/>
          <w:lang w:eastAsia="ar-SA"/>
        </w:rPr>
        <w:t xml:space="preserve"> lipca</w:t>
      </w:r>
      <w:r w:rsidR="0055153E" w:rsidRPr="000E05D1">
        <w:rPr>
          <w:rFonts w:asciiTheme="minorHAnsi" w:eastAsia="Times New Roman" w:hAnsiTheme="minorHAnsi"/>
          <w:sz w:val="22"/>
          <w:szCs w:val="22"/>
          <w:lang w:eastAsia="ar-SA"/>
        </w:rPr>
        <w:t xml:space="preserve"> 2021r. ) d</w:t>
      </w:r>
      <w:r w:rsidRPr="000E05D1">
        <w:rPr>
          <w:rFonts w:asciiTheme="minorHAnsi" w:eastAsia="Times New Roman" w:hAnsiTheme="minorHAnsi"/>
          <w:sz w:val="22"/>
          <w:szCs w:val="22"/>
          <w:lang w:eastAsia="ar-SA"/>
        </w:rPr>
        <w:t>o</w:t>
      </w:r>
      <w:r w:rsidR="0055153E" w:rsidRPr="000E05D1">
        <w:rPr>
          <w:rFonts w:asciiTheme="minorHAnsi" w:eastAsia="Times New Roman" w:hAnsiTheme="minorHAnsi"/>
          <w:sz w:val="22"/>
          <w:szCs w:val="22"/>
          <w:lang w:eastAsia="ar-SA"/>
        </w:rPr>
        <w:t>tyczące zamówienia publicznego klasycznego prowadzonego w trybie podstawowym bez negocjacji SCO.2611.1.2021</w:t>
      </w:r>
      <w:r w:rsidRPr="000E05D1">
        <w:rPr>
          <w:rFonts w:asciiTheme="minorHAnsi" w:eastAsia="Times New Roman" w:hAnsiTheme="minorHAnsi"/>
          <w:sz w:val="22"/>
          <w:szCs w:val="22"/>
          <w:lang w:eastAsia="ar-SA"/>
        </w:rPr>
        <w:t xml:space="preserve"> pn</w:t>
      </w:r>
      <w:r w:rsidR="0055153E" w:rsidRPr="000E05D1">
        <w:rPr>
          <w:rFonts w:asciiTheme="minorHAnsi" w:eastAsia="Times New Roman" w:hAnsiTheme="minorHAnsi"/>
          <w:sz w:val="22"/>
          <w:szCs w:val="22"/>
          <w:lang w:eastAsia="ar-SA"/>
        </w:rPr>
        <w:t>.</w:t>
      </w:r>
      <w:r w:rsidRPr="000E05D1">
        <w:rPr>
          <w:rFonts w:asciiTheme="minorHAnsi" w:eastAsia="Times New Roman" w:hAnsiTheme="minorHAnsi"/>
          <w:sz w:val="22"/>
          <w:szCs w:val="22"/>
          <w:lang w:eastAsia="ar-SA"/>
        </w:rPr>
        <w:t>:</w:t>
      </w:r>
    </w:p>
    <w:p w:rsidR="003E016E" w:rsidRPr="000E05D1" w:rsidRDefault="003E016E" w:rsidP="003E016E">
      <w:pPr>
        <w:tabs>
          <w:tab w:val="right" w:pos="8953"/>
        </w:tabs>
        <w:contextualSpacing/>
        <w:jc w:val="both"/>
        <w:rPr>
          <w:rFonts w:asciiTheme="minorHAnsi" w:eastAsia="Times New Roman" w:hAnsiTheme="minorHAnsi"/>
          <w:sz w:val="22"/>
          <w:szCs w:val="22"/>
          <w:lang w:eastAsia="ar-SA"/>
        </w:rPr>
      </w:pPr>
    </w:p>
    <w:p w:rsidR="003E016E" w:rsidRPr="003E016E" w:rsidRDefault="003E016E" w:rsidP="003E016E">
      <w:pPr>
        <w:tabs>
          <w:tab w:val="left" w:pos="284"/>
        </w:tabs>
        <w:spacing w:after="120"/>
        <w:jc w:val="center"/>
        <w:rPr>
          <w:rFonts w:asciiTheme="minorHAnsi" w:hAnsiTheme="minorHAnsi"/>
          <w:sz w:val="22"/>
          <w:szCs w:val="22"/>
        </w:rPr>
      </w:pPr>
      <w:r w:rsidRPr="003E016E">
        <w:rPr>
          <w:rFonts w:asciiTheme="minorHAnsi" w:hAnsiTheme="minorHAnsi"/>
          <w:b/>
          <w:sz w:val="22"/>
          <w:szCs w:val="22"/>
        </w:rPr>
        <w:t xml:space="preserve">Usługa dowozu i odwozu uczniów z terenu Gminy Włoszczowa </w:t>
      </w:r>
      <w:r w:rsidRPr="003E016E">
        <w:rPr>
          <w:rFonts w:asciiTheme="minorHAnsi" w:hAnsiTheme="minorHAnsi"/>
          <w:b/>
          <w:sz w:val="22"/>
          <w:szCs w:val="22"/>
        </w:rPr>
        <w:br/>
        <w:t>do i z placówek oświatowych w formie zakupu biletów miesięcznych w roku szkolnym 2021/2022, wraz z zapewnieniem opieki</w:t>
      </w:r>
    </w:p>
    <w:p w:rsidR="00AB1E64" w:rsidRPr="000E05D1" w:rsidRDefault="00AB1E64" w:rsidP="004F1B3D">
      <w:pPr>
        <w:spacing w:line="100" w:lineRule="atLeast"/>
        <w:ind w:left="-27"/>
        <w:jc w:val="center"/>
        <w:rPr>
          <w:rFonts w:asciiTheme="minorHAnsi" w:hAnsiTheme="minorHAnsi"/>
          <w:sz w:val="22"/>
          <w:szCs w:val="22"/>
        </w:rPr>
      </w:pPr>
    </w:p>
    <w:p w:rsidR="00AB1E64" w:rsidRPr="000E05D1" w:rsidRDefault="0055153E" w:rsidP="004F1B3D">
      <w:pPr>
        <w:spacing w:line="100" w:lineRule="atLeast"/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t>1. Oferuję</w:t>
      </w:r>
      <w:r w:rsidR="00AB1E64" w:rsidRPr="000E05D1">
        <w:rPr>
          <w:rFonts w:asciiTheme="minorHAnsi" w:hAnsiTheme="minorHAnsi"/>
          <w:sz w:val="22"/>
          <w:szCs w:val="22"/>
        </w:rPr>
        <w:t xml:space="preserve"> wykonanie </w:t>
      </w:r>
      <w:r w:rsidR="00BE6DC0" w:rsidRPr="000E05D1">
        <w:rPr>
          <w:rFonts w:asciiTheme="minorHAnsi" w:hAnsiTheme="minorHAnsi"/>
          <w:sz w:val="22"/>
          <w:szCs w:val="22"/>
        </w:rPr>
        <w:t>przedmiotu</w:t>
      </w:r>
      <w:r w:rsidR="00CB312F" w:rsidRPr="000E05D1">
        <w:rPr>
          <w:rFonts w:asciiTheme="minorHAnsi" w:hAnsiTheme="minorHAnsi"/>
          <w:sz w:val="22"/>
          <w:szCs w:val="22"/>
        </w:rPr>
        <w:t xml:space="preserve"> </w:t>
      </w:r>
      <w:r w:rsidR="00AB1E64" w:rsidRPr="000E05D1">
        <w:rPr>
          <w:rFonts w:asciiTheme="minorHAnsi" w:hAnsiTheme="minorHAnsi"/>
          <w:sz w:val="22"/>
          <w:szCs w:val="22"/>
        </w:rPr>
        <w:t>zamówieni</w:t>
      </w:r>
      <w:r w:rsidR="00BE6DC0" w:rsidRPr="000E05D1">
        <w:rPr>
          <w:rFonts w:asciiTheme="minorHAnsi" w:hAnsiTheme="minorHAnsi"/>
          <w:sz w:val="22"/>
          <w:szCs w:val="22"/>
        </w:rPr>
        <w:t>a</w:t>
      </w:r>
      <w:r w:rsidR="00AB1E64" w:rsidRPr="000E05D1">
        <w:rPr>
          <w:rFonts w:asciiTheme="minorHAnsi" w:hAnsiTheme="minorHAnsi"/>
          <w:sz w:val="22"/>
          <w:szCs w:val="22"/>
        </w:rPr>
        <w:t xml:space="preserve"> </w:t>
      </w:r>
      <w:r w:rsidR="003242CD" w:rsidRPr="000E05D1">
        <w:rPr>
          <w:rFonts w:asciiTheme="minorHAnsi" w:hAnsiTheme="minorHAnsi"/>
          <w:sz w:val="22"/>
          <w:szCs w:val="22"/>
        </w:rPr>
        <w:t>(</w:t>
      </w:r>
      <w:r w:rsidR="00424A69" w:rsidRPr="000E05D1">
        <w:rPr>
          <w:rFonts w:asciiTheme="minorHAnsi" w:hAnsiTheme="minorHAnsi"/>
          <w:sz w:val="22"/>
          <w:szCs w:val="22"/>
        </w:rPr>
        <w:t xml:space="preserve">za </w:t>
      </w:r>
      <w:r w:rsidRPr="000E05D1">
        <w:rPr>
          <w:rFonts w:asciiTheme="minorHAnsi" w:hAnsiTheme="minorHAnsi"/>
          <w:sz w:val="22"/>
          <w:szCs w:val="22"/>
        </w:rPr>
        <w:t>okres</w:t>
      </w:r>
      <w:r w:rsidR="002D1A1B" w:rsidRPr="000E05D1">
        <w:rPr>
          <w:rFonts w:asciiTheme="minorHAnsi" w:hAnsiTheme="minorHAnsi"/>
          <w:sz w:val="22"/>
          <w:szCs w:val="22"/>
        </w:rPr>
        <w:t xml:space="preserve"> od dnia </w:t>
      </w:r>
      <w:r w:rsidR="005A3335" w:rsidRPr="000E05D1">
        <w:rPr>
          <w:rFonts w:asciiTheme="minorHAnsi" w:hAnsiTheme="minorHAnsi"/>
          <w:sz w:val="22"/>
          <w:szCs w:val="22"/>
        </w:rPr>
        <w:t>1</w:t>
      </w:r>
      <w:r w:rsidR="002D1A1B" w:rsidRPr="000E05D1">
        <w:rPr>
          <w:rFonts w:asciiTheme="minorHAnsi" w:hAnsiTheme="minorHAnsi"/>
          <w:sz w:val="22"/>
          <w:szCs w:val="22"/>
        </w:rPr>
        <w:t xml:space="preserve"> września </w:t>
      </w:r>
      <w:r w:rsidR="005A3335" w:rsidRPr="000E05D1">
        <w:rPr>
          <w:rFonts w:asciiTheme="minorHAnsi" w:hAnsiTheme="minorHAnsi"/>
          <w:sz w:val="22"/>
          <w:szCs w:val="22"/>
        </w:rPr>
        <w:t>202</w:t>
      </w:r>
      <w:r w:rsidRPr="000E05D1">
        <w:rPr>
          <w:rFonts w:asciiTheme="minorHAnsi" w:hAnsiTheme="minorHAnsi"/>
          <w:sz w:val="22"/>
          <w:szCs w:val="22"/>
        </w:rPr>
        <w:t>1</w:t>
      </w:r>
      <w:r w:rsidR="00141C64" w:rsidRPr="000E05D1">
        <w:rPr>
          <w:rFonts w:asciiTheme="minorHAnsi" w:hAnsiTheme="minorHAnsi"/>
          <w:sz w:val="22"/>
          <w:szCs w:val="22"/>
        </w:rPr>
        <w:t xml:space="preserve"> r. do dnia </w:t>
      </w:r>
      <w:r w:rsidRPr="000E05D1">
        <w:rPr>
          <w:rFonts w:asciiTheme="minorHAnsi" w:hAnsiTheme="minorHAnsi"/>
          <w:sz w:val="22"/>
          <w:szCs w:val="22"/>
        </w:rPr>
        <w:t>30</w:t>
      </w:r>
      <w:r w:rsidR="002D1A1B" w:rsidRPr="000E05D1">
        <w:rPr>
          <w:rFonts w:asciiTheme="minorHAnsi" w:hAnsiTheme="minorHAnsi"/>
          <w:sz w:val="22"/>
          <w:szCs w:val="22"/>
        </w:rPr>
        <w:t xml:space="preserve"> czerwca </w:t>
      </w:r>
      <w:r w:rsidRPr="000E05D1">
        <w:rPr>
          <w:rFonts w:asciiTheme="minorHAnsi" w:hAnsiTheme="minorHAnsi"/>
          <w:sz w:val="22"/>
          <w:szCs w:val="22"/>
        </w:rPr>
        <w:t>2022</w:t>
      </w:r>
      <w:r w:rsidR="00141C64" w:rsidRPr="000E05D1">
        <w:rPr>
          <w:rFonts w:asciiTheme="minorHAnsi" w:hAnsiTheme="minorHAnsi"/>
          <w:sz w:val="22"/>
          <w:szCs w:val="22"/>
        </w:rPr>
        <w:t xml:space="preserve"> </w:t>
      </w:r>
      <w:r w:rsidR="002D1A1B" w:rsidRPr="000E05D1">
        <w:rPr>
          <w:rFonts w:asciiTheme="minorHAnsi" w:hAnsiTheme="minorHAnsi"/>
          <w:sz w:val="22"/>
          <w:szCs w:val="22"/>
        </w:rPr>
        <w:t>r.</w:t>
      </w:r>
      <w:r w:rsidR="00BE6DC0" w:rsidRPr="000E05D1">
        <w:rPr>
          <w:rFonts w:asciiTheme="minorHAnsi" w:hAnsiTheme="minorHAnsi"/>
          <w:sz w:val="22"/>
          <w:szCs w:val="22"/>
        </w:rPr>
        <w:t xml:space="preserve">) </w:t>
      </w:r>
      <w:r w:rsidR="0025390E" w:rsidRPr="000E05D1">
        <w:rPr>
          <w:rFonts w:asciiTheme="minorHAnsi" w:hAnsiTheme="minorHAnsi"/>
          <w:sz w:val="22"/>
          <w:szCs w:val="22"/>
        </w:rPr>
        <w:t>objętego</w:t>
      </w:r>
      <w:r w:rsidR="00BE6DC0" w:rsidRPr="000E05D1">
        <w:rPr>
          <w:rFonts w:asciiTheme="minorHAnsi" w:hAnsiTheme="minorHAnsi"/>
          <w:sz w:val="22"/>
          <w:szCs w:val="22"/>
        </w:rPr>
        <w:t xml:space="preserve"> niniejszym postępowaniem</w:t>
      </w:r>
      <w:r w:rsidR="00A52576" w:rsidRPr="000E05D1">
        <w:rPr>
          <w:rFonts w:asciiTheme="minorHAnsi" w:hAnsiTheme="minorHAnsi"/>
          <w:sz w:val="22"/>
          <w:szCs w:val="22"/>
        </w:rPr>
        <w:t xml:space="preserve">, zgodnie z przedmiotem zamówienia określonym w ……… </w:t>
      </w:r>
      <w:r w:rsidR="003242CD" w:rsidRPr="000E05D1">
        <w:rPr>
          <w:rFonts w:asciiTheme="minorHAnsi" w:hAnsiTheme="minorHAnsi"/>
          <w:sz w:val="22"/>
          <w:szCs w:val="22"/>
        </w:rPr>
        <w:t xml:space="preserve"> </w:t>
      </w:r>
      <w:r w:rsidR="00AB1E64" w:rsidRPr="000E05D1">
        <w:rPr>
          <w:rFonts w:asciiTheme="minorHAnsi" w:hAnsiTheme="minorHAnsi"/>
          <w:sz w:val="22"/>
          <w:szCs w:val="22"/>
        </w:rPr>
        <w:t>za</w:t>
      </w:r>
      <w:r w:rsidR="00A52576" w:rsidRPr="000E05D1">
        <w:rPr>
          <w:rFonts w:asciiTheme="minorHAnsi" w:hAnsiTheme="minorHAnsi"/>
          <w:sz w:val="22"/>
          <w:szCs w:val="22"/>
        </w:rPr>
        <w:t xml:space="preserve"> całkowitą</w:t>
      </w:r>
      <w:r w:rsidR="00AB1E64" w:rsidRPr="000E05D1">
        <w:rPr>
          <w:rFonts w:asciiTheme="minorHAnsi" w:hAnsiTheme="minorHAnsi"/>
          <w:sz w:val="22"/>
          <w:szCs w:val="22"/>
        </w:rPr>
        <w:t xml:space="preserve"> cenę:</w:t>
      </w:r>
    </w:p>
    <w:p w:rsidR="00AB1E64" w:rsidRPr="000E05D1" w:rsidRDefault="00BE6DC0" w:rsidP="00BE6DC0">
      <w:pPr>
        <w:pStyle w:val="Lista"/>
        <w:numPr>
          <w:ilvl w:val="0"/>
          <w:numId w:val="15"/>
        </w:numPr>
        <w:spacing w:after="0"/>
        <w:rPr>
          <w:rFonts w:asciiTheme="minorHAnsi" w:hAnsiTheme="minorHAnsi"/>
          <w:b/>
          <w:sz w:val="22"/>
          <w:szCs w:val="22"/>
        </w:rPr>
      </w:pPr>
      <w:r w:rsidRPr="000E05D1">
        <w:rPr>
          <w:rFonts w:asciiTheme="minorHAnsi" w:hAnsiTheme="minorHAnsi"/>
          <w:b/>
          <w:sz w:val="22"/>
          <w:szCs w:val="22"/>
        </w:rPr>
        <w:t>Część nr 1</w:t>
      </w:r>
      <w:r w:rsidR="0055153E" w:rsidRPr="000E05D1">
        <w:rPr>
          <w:rFonts w:asciiTheme="minorHAnsi" w:hAnsiTheme="minorHAnsi"/>
          <w:b/>
          <w:sz w:val="22"/>
          <w:szCs w:val="22"/>
        </w:rPr>
        <w:t xml:space="preserve"> </w:t>
      </w:r>
    </w:p>
    <w:p w:rsidR="00805BFA" w:rsidRPr="000E05D1" w:rsidRDefault="0010471A" w:rsidP="00805BFA">
      <w:pPr>
        <w:pStyle w:val="Lista"/>
        <w:spacing w:after="0"/>
        <w:ind w:left="360"/>
        <w:rPr>
          <w:rFonts w:asciiTheme="minorHAnsi" w:hAnsiTheme="minorHAnsi"/>
          <w:b/>
          <w:sz w:val="22"/>
          <w:szCs w:val="22"/>
        </w:rPr>
      </w:pPr>
      <w:r w:rsidRPr="000E05D1">
        <w:rPr>
          <w:rFonts w:asciiTheme="minorHAnsi" w:hAnsiTheme="minorHAnsi"/>
          <w:b/>
          <w:sz w:val="22"/>
          <w:szCs w:val="22"/>
        </w:rPr>
        <w:t>- ł</w:t>
      </w:r>
      <w:r w:rsidR="00805BFA" w:rsidRPr="000E05D1">
        <w:rPr>
          <w:rFonts w:asciiTheme="minorHAnsi" w:hAnsiTheme="minorHAnsi"/>
          <w:b/>
          <w:sz w:val="22"/>
          <w:szCs w:val="22"/>
        </w:rPr>
        <w:t>ączna</w:t>
      </w:r>
      <w:r w:rsidRPr="000E05D1">
        <w:rPr>
          <w:rFonts w:asciiTheme="minorHAnsi" w:hAnsiTheme="minorHAnsi"/>
          <w:b/>
          <w:sz w:val="22"/>
          <w:szCs w:val="22"/>
        </w:rPr>
        <w:t xml:space="preserve"> cena za realizację zamówienia</w:t>
      </w:r>
    </w:p>
    <w:p w:rsidR="00AB1E64" w:rsidRPr="000E05D1" w:rsidRDefault="00AB1E64" w:rsidP="00BE6DC0">
      <w:pPr>
        <w:numPr>
          <w:ilvl w:val="0"/>
          <w:numId w:val="5"/>
        </w:numPr>
        <w:tabs>
          <w:tab w:val="left" w:pos="926"/>
        </w:tabs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t>cena netto ..........................</w:t>
      </w:r>
      <w:r w:rsidR="003242CD" w:rsidRPr="000E05D1">
        <w:rPr>
          <w:rFonts w:asciiTheme="minorHAnsi" w:hAnsiTheme="minorHAnsi"/>
          <w:sz w:val="22"/>
          <w:szCs w:val="22"/>
        </w:rPr>
        <w:t>......</w:t>
      </w:r>
      <w:r w:rsidRPr="000E05D1">
        <w:rPr>
          <w:rFonts w:asciiTheme="minorHAnsi" w:hAnsiTheme="minorHAnsi"/>
          <w:sz w:val="22"/>
          <w:szCs w:val="22"/>
        </w:rPr>
        <w:t xml:space="preserve">.. zł + VAT w wysokości ..........% tj. .......................... zł,  </w:t>
      </w:r>
    </w:p>
    <w:p w:rsidR="00AB1E64" w:rsidRPr="000E05D1" w:rsidRDefault="00AB1E64" w:rsidP="00BE6DC0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b/>
          <w:sz w:val="22"/>
          <w:szCs w:val="22"/>
        </w:rPr>
        <w:t xml:space="preserve">cena brutto ................................. zł </w:t>
      </w:r>
      <w:r w:rsidRPr="000E05D1">
        <w:rPr>
          <w:rFonts w:asciiTheme="minorHAnsi" w:hAnsiTheme="minorHAnsi"/>
          <w:sz w:val="22"/>
          <w:szCs w:val="22"/>
        </w:rPr>
        <w:t>słownie:.....................................................</w:t>
      </w:r>
      <w:r w:rsidR="00CE7639" w:rsidRPr="000E05D1">
        <w:rPr>
          <w:rFonts w:asciiTheme="minorHAnsi" w:hAnsiTheme="minorHAnsi"/>
          <w:sz w:val="22"/>
          <w:szCs w:val="22"/>
        </w:rPr>
        <w:t>................</w:t>
      </w:r>
      <w:r w:rsidRPr="000E05D1">
        <w:rPr>
          <w:rFonts w:asciiTheme="minorHAnsi" w:hAnsiTheme="minorHAnsi"/>
          <w:sz w:val="22"/>
          <w:szCs w:val="22"/>
        </w:rPr>
        <w:t>..</w:t>
      </w:r>
    </w:p>
    <w:p w:rsidR="00CB312F" w:rsidRPr="000E05D1" w:rsidRDefault="00AB1E64" w:rsidP="00BE6DC0">
      <w:pPr>
        <w:ind w:left="926"/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.........................................................................................................................................)</w:t>
      </w:r>
    </w:p>
    <w:p w:rsidR="00CB312F" w:rsidRPr="000E05D1" w:rsidRDefault="00CB312F" w:rsidP="00BE6DC0">
      <w:pPr>
        <w:ind w:left="926"/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t>w tym:</w:t>
      </w:r>
    </w:p>
    <w:p w:rsidR="003242CD" w:rsidRPr="000E05D1" w:rsidRDefault="003242CD" w:rsidP="00BE6DC0">
      <w:pPr>
        <w:ind w:left="926"/>
        <w:rPr>
          <w:rFonts w:asciiTheme="minorHAnsi" w:hAnsiTheme="minorHAnsi"/>
          <w:sz w:val="22"/>
          <w:szCs w:val="22"/>
        </w:rPr>
      </w:pPr>
    </w:p>
    <w:p w:rsidR="003242CD" w:rsidRPr="000E05D1" w:rsidRDefault="00424A69" w:rsidP="00BE6DC0">
      <w:pPr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t>-</w:t>
      </w:r>
      <w:r w:rsidR="003242CD" w:rsidRPr="000E05D1">
        <w:rPr>
          <w:rFonts w:asciiTheme="minorHAnsi" w:hAnsiTheme="minorHAnsi"/>
          <w:sz w:val="22"/>
          <w:szCs w:val="22"/>
        </w:rPr>
        <w:t xml:space="preserve"> </w:t>
      </w:r>
      <w:r w:rsidR="003242CD" w:rsidRPr="000E05D1">
        <w:rPr>
          <w:rFonts w:asciiTheme="minorHAnsi" w:hAnsiTheme="minorHAnsi"/>
          <w:b/>
          <w:sz w:val="22"/>
          <w:szCs w:val="22"/>
        </w:rPr>
        <w:t>miesięczna cena</w:t>
      </w:r>
      <w:r w:rsidRPr="000E05D1">
        <w:rPr>
          <w:rFonts w:asciiTheme="minorHAnsi" w:hAnsiTheme="minorHAnsi"/>
          <w:b/>
          <w:sz w:val="22"/>
          <w:szCs w:val="22"/>
        </w:rPr>
        <w:t xml:space="preserve"> za realizację zamówienia</w:t>
      </w:r>
      <w:r w:rsidR="005B1723" w:rsidRPr="000E05D1">
        <w:rPr>
          <w:rFonts w:asciiTheme="minorHAnsi" w:hAnsiTheme="minorHAnsi"/>
          <w:b/>
          <w:sz w:val="22"/>
          <w:szCs w:val="22"/>
        </w:rPr>
        <w:t>:</w:t>
      </w:r>
    </w:p>
    <w:p w:rsidR="00CB312F" w:rsidRPr="000E05D1" w:rsidRDefault="00CB312F" w:rsidP="00BE6DC0">
      <w:pPr>
        <w:ind w:left="926"/>
        <w:rPr>
          <w:rFonts w:asciiTheme="minorHAnsi" w:hAnsiTheme="minorHAnsi"/>
          <w:b/>
          <w:sz w:val="22"/>
          <w:szCs w:val="22"/>
        </w:rPr>
      </w:pPr>
      <w:r w:rsidRPr="000E05D1">
        <w:rPr>
          <w:rFonts w:asciiTheme="minorHAnsi" w:hAnsiTheme="minorHAnsi"/>
          <w:b/>
          <w:sz w:val="22"/>
          <w:szCs w:val="22"/>
        </w:rPr>
        <w:t xml:space="preserve"> </w:t>
      </w:r>
    </w:p>
    <w:p w:rsidR="00E952D6" w:rsidRPr="000E05D1" w:rsidRDefault="00E952D6" w:rsidP="00BE6DC0">
      <w:pPr>
        <w:numPr>
          <w:ilvl w:val="0"/>
          <w:numId w:val="5"/>
        </w:numPr>
        <w:tabs>
          <w:tab w:val="left" w:pos="926"/>
        </w:tabs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t xml:space="preserve">miesięczna cena netto ............................ zł + VAT w wysokości ..........% tj. ...................... zł,  </w:t>
      </w:r>
    </w:p>
    <w:p w:rsidR="00E952D6" w:rsidRPr="000E05D1" w:rsidRDefault="00E952D6" w:rsidP="00BE6DC0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b/>
          <w:sz w:val="22"/>
          <w:szCs w:val="22"/>
        </w:rPr>
        <w:t xml:space="preserve">miesięczna cena brutto ................................. zł </w:t>
      </w:r>
      <w:r w:rsidRPr="000E05D1">
        <w:rPr>
          <w:rFonts w:asciiTheme="minorHAnsi" w:hAnsiTheme="minorHAnsi"/>
          <w:sz w:val="22"/>
          <w:szCs w:val="22"/>
        </w:rPr>
        <w:t>słownie:.............................................................</w:t>
      </w:r>
    </w:p>
    <w:p w:rsidR="00E952D6" w:rsidRPr="000E05D1" w:rsidRDefault="00E952D6" w:rsidP="00BE6DC0">
      <w:pPr>
        <w:ind w:left="926"/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...........................................................................................................................................)</w:t>
      </w:r>
    </w:p>
    <w:p w:rsidR="00141C64" w:rsidRPr="000E05D1" w:rsidRDefault="00141C64" w:rsidP="002C1053">
      <w:pPr>
        <w:spacing w:after="120"/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t>Oferuję wykonanie przedmiotu zamówienia następującymi pojazdami: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1653"/>
        <w:gridCol w:w="1277"/>
        <w:gridCol w:w="1415"/>
        <w:gridCol w:w="1539"/>
        <w:gridCol w:w="1697"/>
      </w:tblGrid>
      <w:tr w:rsidR="00F26A10" w:rsidRPr="000E05D1" w:rsidTr="00141C64">
        <w:tc>
          <w:tcPr>
            <w:tcW w:w="1809" w:type="dxa"/>
            <w:shd w:val="clear" w:color="auto" w:fill="auto"/>
            <w:vAlign w:val="center"/>
          </w:tcPr>
          <w:p w:rsidR="00141C64" w:rsidRPr="000E05D1" w:rsidRDefault="00141C64" w:rsidP="00141C64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E05D1">
              <w:rPr>
                <w:rFonts w:asciiTheme="minorHAnsi" w:hAnsiTheme="minorHAnsi" w:cs="Times New Roman"/>
                <w:sz w:val="22"/>
                <w:szCs w:val="22"/>
              </w:rPr>
              <w:t>Marka pojazdu</w:t>
            </w:r>
          </w:p>
          <w:p w:rsidR="00141C64" w:rsidRPr="000E05D1" w:rsidRDefault="00141C64" w:rsidP="00141C64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E05D1">
              <w:rPr>
                <w:rFonts w:asciiTheme="minorHAnsi" w:hAnsiTheme="minorHAnsi" w:cs="Times New Roman"/>
                <w:sz w:val="22"/>
                <w:szCs w:val="22"/>
              </w:rPr>
              <w:t>i nr rejestracyjny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41C64" w:rsidRPr="000E05D1" w:rsidRDefault="00141C64" w:rsidP="00141C64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E05D1">
              <w:rPr>
                <w:rFonts w:asciiTheme="minorHAnsi" w:hAnsiTheme="minorHAnsi" w:cs="Times New Roman"/>
                <w:sz w:val="22"/>
                <w:szCs w:val="22"/>
              </w:rPr>
              <w:t>Liczba miejsc siedzących</w:t>
            </w:r>
          </w:p>
        </w:tc>
        <w:tc>
          <w:tcPr>
            <w:tcW w:w="1176" w:type="dxa"/>
            <w:vAlign w:val="center"/>
          </w:tcPr>
          <w:p w:rsidR="00141C64" w:rsidRPr="000E05D1" w:rsidRDefault="002C1053" w:rsidP="00150698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E05D1">
              <w:rPr>
                <w:rFonts w:asciiTheme="minorHAnsi" w:hAnsiTheme="minorHAnsi" w:cs="Times New Roman"/>
                <w:sz w:val="22"/>
                <w:szCs w:val="22"/>
              </w:rPr>
              <w:t xml:space="preserve">Ogrzewanie typu </w:t>
            </w:r>
            <w:proofErr w:type="spellStart"/>
            <w:r w:rsidRPr="000E05D1">
              <w:rPr>
                <w:rFonts w:asciiTheme="minorHAnsi" w:hAnsiTheme="minorHAnsi" w:cs="Times New Roman"/>
                <w:sz w:val="22"/>
                <w:szCs w:val="22"/>
              </w:rPr>
              <w:t>webasto</w:t>
            </w:r>
            <w:proofErr w:type="spellEnd"/>
            <w:r w:rsidR="00150698" w:rsidRPr="000E05D1">
              <w:rPr>
                <w:rFonts w:asciiTheme="minorHAnsi" w:hAnsiTheme="minorHAnsi" w:cs="Times New Roman"/>
                <w:sz w:val="22"/>
                <w:szCs w:val="22"/>
              </w:rPr>
              <w:t>*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41C64" w:rsidRPr="000E05D1" w:rsidRDefault="00141C64" w:rsidP="00141C64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E05D1">
              <w:rPr>
                <w:rFonts w:asciiTheme="minorHAnsi" w:hAnsiTheme="minorHAnsi" w:cs="Times New Roman"/>
                <w:sz w:val="22"/>
                <w:szCs w:val="22"/>
              </w:rPr>
              <w:t>Rok produkcji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41C64" w:rsidRPr="000E05D1" w:rsidRDefault="00141C64" w:rsidP="00141C64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E05D1">
              <w:rPr>
                <w:rFonts w:asciiTheme="minorHAnsi" w:hAnsiTheme="minorHAnsi" w:cs="Times New Roman"/>
                <w:sz w:val="22"/>
                <w:szCs w:val="22"/>
              </w:rPr>
              <w:t>Wiek pojazdu w latach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141C64" w:rsidRPr="000E05D1" w:rsidRDefault="00141C64" w:rsidP="00141C64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E05D1">
              <w:rPr>
                <w:rFonts w:asciiTheme="minorHAnsi" w:hAnsiTheme="minorHAnsi" w:cs="Times New Roman"/>
                <w:sz w:val="22"/>
                <w:szCs w:val="22"/>
              </w:rPr>
              <w:t>Suma wieku pojazdów podzielona przez ich liczbę</w:t>
            </w:r>
          </w:p>
        </w:tc>
      </w:tr>
      <w:tr w:rsidR="00F26A10" w:rsidRPr="000E05D1" w:rsidTr="00141C64">
        <w:tc>
          <w:tcPr>
            <w:tcW w:w="1809" w:type="dxa"/>
            <w:shd w:val="clear" w:color="auto" w:fill="auto"/>
            <w:vAlign w:val="center"/>
          </w:tcPr>
          <w:p w:rsidR="00141C64" w:rsidRPr="000E05D1" w:rsidRDefault="00141C64" w:rsidP="00141C64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141C64" w:rsidRPr="000E05D1" w:rsidRDefault="00141C64" w:rsidP="00141C64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76" w:type="dxa"/>
          </w:tcPr>
          <w:p w:rsidR="00141C64" w:rsidRPr="000E05D1" w:rsidRDefault="00141C64" w:rsidP="00141C64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141C64" w:rsidRPr="000E05D1" w:rsidRDefault="00141C64" w:rsidP="00141C64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41C64" w:rsidRPr="000E05D1" w:rsidRDefault="00141C64" w:rsidP="00141C64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18" w:type="dxa"/>
            <w:vMerge w:val="restart"/>
            <w:shd w:val="clear" w:color="auto" w:fill="auto"/>
            <w:vAlign w:val="center"/>
          </w:tcPr>
          <w:p w:rsidR="00141C64" w:rsidRPr="000E05D1" w:rsidRDefault="00141C64" w:rsidP="00141C64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41C64" w:rsidRPr="000E05D1" w:rsidTr="00141C64">
        <w:tc>
          <w:tcPr>
            <w:tcW w:w="1809" w:type="dxa"/>
            <w:shd w:val="clear" w:color="auto" w:fill="auto"/>
          </w:tcPr>
          <w:p w:rsidR="00141C64" w:rsidRPr="000E05D1" w:rsidRDefault="00141C64" w:rsidP="00141C64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</w:tcPr>
          <w:p w:rsidR="00141C64" w:rsidRPr="000E05D1" w:rsidRDefault="00141C64" w:rsidP="00141C64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6" w:type="dxa"/>
          </w:tcPr>
          <w:p w:rsidR="00141C64" w:rsidRPr="000E05D1" w:rsidRDefault="00141C64" w:rsidP="00141C64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</w:tcPr>
          <w:p w:rsidR="00141C64" w:rsidRPr="000E05D1" w:rsidRDefault="00141C64" w:rsidP="00141C64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141C64" w:rsidRPr="000E05D1" w:rsidRDefault="00141C64" w:rsidP="00141C64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141C64" w:rsidRPr="000E05D1" w:rsidRDefault="00141C64" w:rsidP="00235D39">
            <w:pPr>
              <w:pStyle w:val="Nagwek"/>
              <w:tabs>
                <w:tab w:val="left" w:pos="709"/>
                <w:tab w:val="right" w:pos="3649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41C64" w:rsidRPr="000E05D1" w:rsidRDefault="00141C64" w:rsidP="00141C64">
      <w:pPr>
        <w:rPr>
          <w:rFonts w:asciiTheme="minorHAnsi" w:hAnsiTheme="minorHAnsi"/>
          <w:sz w:val="22"/>
          <w:szCs w:val="22"/>
        </w:rPr>
      </w:pPr>
    </w:p>
    <w:p w:rsidR="00BE6DC0" w:rsidRPr="000E05D1" w:rsidRDefault="00BE6DC0" w:rsidP="00BE6DC0">
      <w:pPr>
        <w:pStyle w:val="Akapitzlist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0E05D1">
        <w:rPr>
          <w:rFonts w:asciiTheme="minorHAnsi" w:hAnsiTheme="minorHAnsi"/>
          <w:b/>
          <w:sz w:val="22"/>
          <w:szCs w:val="22"/>
        </w:rPr>
        <w:t>Część nr 2</w:t>
      </w:r>
    </w:p>
    <w:p w:rsidR="0010471A" w:rsidRPr="000E05D1" w:rsidRDefault="0010471A" w:rsidP="0010471A">
      <w:pPr>
        <w:ind w:left="360"/>
        <w:rPr>
          <w:rFonts w:asciiTheme="minorHAnsi" w:hAnsiTheme="minorHAnsi"/>
          <w:b/>
          <w:sz w:val="22"/>
          <w:szCs w:val="22"/>
        </w:rPr>
      </w:pPr>
      <w:r w:rsidRPr="000E05D1">
        <w:rPr>
          <w:rFonts w:asciiTheme="minorHAnsi" w:hAnsiTheme="minorHAnsi"/>
          <w:b/>
          <w:sz w:val="22"/>
          <w:szCs w:val="22"/>
        </w:rPr>
        <w:t>- łączna cena za realizację zamówienia</w:t>
      </w:r>
    </w:p>
    <w:p w:rsidR="00BE6DC0" w:rsidRPr="000E05D1" w:rsidRDefault="00BE6DC0" w:rsidP="00BE6DC0">
      <w:pPr>
        <w:numPr>
          <w:ilvl w:val="0"/>
          <w:numId w:val="5"/>
        </w:numPr>
        <w:tabs>
          <w:tab w:val="left" w:pos="926"/>
        </w:tabs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t xml:space="preserve">cena netto .................................. zł + VAT w wysokości ..........% tj. .......................... zł,  </w:t>
      </w:r>
    </w:p>
    <w:p w:rsidR="00BE6DC0" w:rsidRPr="000E05D1" w:rsidRDefault="00BE6DC0" w:rsidP="00BE6DC0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b/>
          <w:sz w:val="22"/>
          <w:szCs w:val="22"/>
        </w:rPr>
        <w:lastRenderedPageBreak/>
        <w:t xml:space="preserve">cena brutto ................................. zł </w:t>
      </w:r>
      <w:r w:rsidRPr="000E05D1">
        <w:rPr>
          <w:rFonts w:asciiTheme="minorHAnsi" w:hAnsiTheme="minorHAnsi"/>
          <w:sz w:val="22"/>
          <w:szCs w:val="22"/>
        </w:rPr>
        <w:t>słownie:.......................................................................</w:t>
      </w:r>
    </w:p>
    <w:p w:rsidR="00BE6DC0" w:rsidRPr="000E05D1" w:rsidRDefault="00BE6DC0" w:rsidP="00BE6DC0">
      <w:pPr>
        <w:ind w:left="926"/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.........................................................................................................................................)</w:t>
      </w:r>
    </w:p>
    <w:p w:rsidR="00BE6DC0" w:rsidRPr="000E05D1" w:rsidRDefault="00BE6DC0" w:rsidP="00BE6DC0">
      <w:pPr>
        <w:ind w:left="926"/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t>w tym:</w:t>
      </w:r>
    </w:p>
    <w:p w:rsidR="00BE6DC0" w:rsidRPr="000E05D1" w:rsidRDefault="00BE6DC0" w:rsidP="00BE6DC0">
      <w:pPr>
        <w:ind w:left="926"/>
        <w:rPr>
          <w:rFonts w:asciiTheme="minorHAnsi" w:hAnsiTheme="minorHAnsi"/>
          <w:sz w:val="22"/>
          <w:szCs w:val="22"/>
        </w:rPr>
      </w:pPr>
    </w:p>
    <w:p w:rsidR="00BE6DC0" w:rsidRPr="000E05D1" w:rsidRDefault="00BE6DC0" w:rsidP="00BE6DC0">
      <w:pPr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t xml:space="preserve">- </w:t>
      </w:r>
      <w:r w:rsidRPr="000E05D1">
        <w:rPr>
          <w:rFonts w:asciiTheme="minorHAnsi" w:hAnsiTheme="minorHAnsi"/>
          <w:b/>
          <w:sz w:val="22"/>
          <w:szCs w:val="22"/>
        </w:rPr>
        <w:t>miesięczna cena za realizację zamówienia:</w:t>
      </w:r>
    </w:p>
    <w:p w:rsidR="00BE6DC0" w:rsidRPr="000E05D1" w:rsidRDefault="00BE6DC0" w:rsidP="00BE6DC0">
      <w:pPr>
        <w:ind w:left="926"/>
        <w:rPr>
          <w:rFonts w:asciiTheme="minorHAnsi" w:hAnsiTheme="minorHAnsi"/>
          <w:b/>
          <w:sz w:val="22"/>
          <w:szCs w:val="22"/>
        </w:rPr>
      </w:pPr>
      <w:r w:rsidRPr="000E05D1">
        <w:rPr>
          <w:rFonts w:asciiTheme="minorHAnsi" w:hAnsiTheme="minorHAnsi"/>
          <w:b/>
          <w:sz w:val="22"/>
          <w:szCs w:val="22"/>
        </w:rPr>
        <w:t xml:space="preserve"> </w:t>
      </w:r>
    </w:p>
    <w:p w:rsidR="00BE6DC0" w:rsidRPr="000E05D1" w:rsidRDefault="00BE6DC0" w:rsidP="00BE6DC0">
      <w:pPr>
        <w:numPr>
          <w:ilvl w:val="0"/>
          <w:numId w:val="5"/>
        </w:numPr>
        <w:tabs>
          <w:tab w:val="left" w:pos="926"/>
        </w:tabs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t xml:space="preserve">miesięczna cena netto ............................ zł + VAT w wysokości ..........% tj. ...................... zł,  </w:t>
      </w:r>
    </w:p>
    <w:p w:rsidR="00BE6DC0" w:rsidRPr="000E05D1" w:rsidRDefault="00BE6DC0" w:rsidP="00BE6DC0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b/>
          <w:sz w:val="22"/>
          <w:szCs w:val="22"/>
        </w:rPr>
        <w:t xml:space="preserve">miesięczna cena brutto ................................. zł </w:t>
      </w:r>
      <w:r w:rsidRPr="000E05D1">
        <w:rPr>
          <w:rFonts w:asciiTheme="minorHAnsi" w:hAnsiTheme="minorHAnsi"/>
          <w:sz w:val="22"/>
          <w:szCs w:val="22"/>
        </w:rPr>
        <w:t>słownie:.............................................................</w:t>
      </w:r>
    </w:p>
    <w:p w:rsidR="007E3EDE" w:rsidRPr="000E05D1" w:rsidRDefault="00BE6DC0" w:rsidP="00BE6DC0">
      <w:pPr>
        <w:spacing w:line="360" w:lineRule="auto"/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...........................................................................................................................................)</w:t>
      </w:r>
    </w:p>
    <w:p w:rsidR="00DD0960" w:rsidRPr="000E05D1" w:rsidRDefault="00DD0960" w:rsidP="00DD0960">
      <w:pPr>
        <w:spacing w:after="120"/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t>Oferuję wykonanie przedmiotu zamówienia następującymi pojazdami: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1653"/>
        <w:gridCol w:w="1277"/>
        <w:gridCol w:w="1415"/>
        <w:gridCol w:w="1539"/>
        <w:gridCol w:w="1697"/>
      </w:tblGrid>
      <w:tr w:rsidR="00F26A10" w:rsidRPr="000E05D1" w:rsidTr="00235D39">
        <w:tc>
          <w:tcPr>
            <w:tcW w:w="1809" w:type="dxa"/>
            <w:shd w:val="clear" w:color="auto" w:fill="auto"/>
            <w:vAlign w:val="center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E05D1">
              <w:rPr>
                <w:rFonts w:asciiTheme="minorHAnsi" w:hAnsiTheme="minorHAnsi" w:cs="Times New Roman"/>
                <w:sz w:val="22"/>
                <w:szCs w:val="22"/>
              </w:rPr>
              <w:t>Marka pojazdu</w:t>
            </w:r>
          </w:p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E05D1">
              <w:rPr>
                <w:rFonts w:asciiTheme="minorHAnsi" w:hAnsiTheme="minorHAnsi" w:cs="Times New Roman"/>
                <w:sz w:val="22"/>
                <w:szCs w:val="22"/>
              </w:rPr>
              <w:t>i nr rejestracyjny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E05D1">
              <w:rPr>
                <w:rFonts w:asciiTheme="minorHAnsi" w:hAnsiTheme="minorHAnsi" w:cs="Times New Roman"/>
                <w:sz w:val="22"/>
                <w:szCs w:val="22"/>
              </w:rPr>
              <w:t>Liczba miejsc siedzących</w:t>
            </w:r>
          </w:p>
        </w:tc>
        <w:tc>
          <w:tcPr>
            <w:tcW w:w="1176" w:type="dxa"/>
            <w:vAlign w:val="center"/>
          </w:tcPr>
          <w:p w:rsidR="00DD0960" w:rsidRPr="000E05D1" w:rsidRDefault="00DD0960" w:rsidP="00150698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E05D1">
              <w:rPr>
                <w:rFonts w:asciiTheme="minorHAnsi" w:hAnsiTheme="minorHAnsi" w:cs="Times New Roman"/>
                <w:sz w:val="22"/>
                <w:szCs w:val="22"/>
              </w:rPr>
              <w:t xml:space="preserve">Ogrzewanie typu </w:t>
            </w:r>
            <w:proofErr w:type="spellStart"/>
            <w:r w:rsidRPr="000E05D1">
              <w:rPr>
                <w:rFonts w:asciiTheme="minorHAnsi" w:hAnsiTheme="minorHAnsi" w:cs="Times New Roman"/>
                <w:sz w:val="22"/>
                <w:szCs w:val="22"/>
              </w:rPr>
              <w:t>webasto</w:t>
            </w:r>
            <w:proofErr w:type="spellEnd"/>
            <w:r w:rsidR="00150698" w:rsidRPr="000E05D1">
              <w:rPr>
                <w:rFonts w:asciiTheme="minorHAnsi" w:hAnsiTheme="minorHAnsi" w:cs="Times New Roman"/>
                <w:sz w:val="22"/>
                <w:szCs w:val="22"/>
              </w:rPr>
              <w:t>*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E05D1">
              <w:rPr>
                <w:rFonts w:asciiTheme="minorHAnsi" w:hAnsiTheme="minorHAnsi" w:cs="Times New Roman"/>
                <w:sz w:val="22"/>
                <w:szCs w:val="22"/>
              </w:rPr>
              <w:t>Rok produkcji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E05D1">
              <w:rPr>
                <w:rFonts w:asciiTheme="minorHAnsi" w:hAnsiTheme="minorHAnsi" w:cs="Times New Roman"/>
                <w:sz w:val="22"/>
                <w:szCs w:val="22"/>
              </w:rPr>
              <w:t>Wiek pojazdu w latach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E05D1">
              <w:rPr>
                <w:rFonts w:asciiTheme="minorHAnsi" w:hAnsiTheme="minorHAnsi" w:cs="Times New Roman"/>
                <w:sz w:val="22"/>
                <w:szCs w:val="22"/>
              </w:rPr>
              <w:t>Suma wieku pojazdów podzielona przez ich liczbę</w:t>
            </w:r>
          </w:p>
        </w:tc>
      </w:tr>
      <w:tr w:rsidR="00F26A10" w:rsidRPr="000E05D1" w:rsidTr="00235D39">
        <w:tc>
          <w:tcPr>
            <w:tcW w:w="1809" w:type="dxa"/>
            <w:shd w:val="clear" w:color="auto" w:fill="auto"/>
            <w:vAlign w:val="center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76" w:type="dxa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18" w:type="dxa"/>
            <w:vMerge w:val="restart"/>
            <w:shd w:val="clear" w:color="auto" w:fill="auto"/>
            <w:vAlign w:val="center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D0960" w:rsidRPr="000E05D1" w:rsidTr="00235D39">
        <w:tc>
          <w:tcPr>
            <w:tcW w:w="1809" w:type="dxa"/>
            <w:shd w:val="clear" w:color="auto" w:fill="auto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6" w:type="dxa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D0960" w:rsidRPr="000E05D1" w:rsidRDefault="00DD0960" w:rsidP="00DD0960">
      <w:pPr>
        <w:rPr>
          <w:rFonts w:asciiTheme="minorHAnsi" w:hAnsiTheme="minorHAnsi"/>
          <w:sz w:val="22"/>
          <w:szCs w:val="22"/>
        </w:rPr>
      </w:pPr>
    </w:p>
    <w:p w:rsidR="00BE6DC0" w:rsidRPr="000E05D1" w:rsidRDefault="00BE6DC0" w:rsidP="00BE6DC0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E05D1">
        <w:rPr>
          <w:rFonts w:asciiTheme="minorHAnsi" w:hAnsiTheme="minorHAnsi"/>
          <w:b/>
          <w:sz w:val="22"/>
          <w:szCs w:val="22"/>
        </w:rPr>
        <w:t>Część nr 3</w:t>
      </w:r>
    </w:p>
    <w:p w:rsidR="0010471A" w:rsidRPr="000E05D1" w:rsidRDefault="0010471A" w:rsidP="0010471A">
      <w:pPr>
        <w:spacing w:line="360" w:lineRule="auto"/>
        <w:ind w:left="360"/>
        <w:rPr>
          <w:rFonts w:asciiTheme="minorHAnsi" w:hAnsiTheme="minorHAnsi"/>
          <w:b/>
          <w:sz w:val="22"/>
          <w:szCs w:val="22"/>
        </w:rPr>
      </w:pPr>
      <w:r w:rsidRPr="000E05D1">
        <w:rPr>
          <w:rFonts w:asciiTheme="minorHAnsi" w:hAnsiTheme="minorHAnsi"/>
          <w:b/>
          <w:sz w:val="22"/>
          <w:szCs w:val="22"/>
        </w:rPr>
        <w:t>- łączna cena za realizację zamówienia</w:t>
      </w:r>
    </w:p>
    <w:p w:rsidR="00BE6DC0" w:rsidRPr="000E05D1" w:rsidRDefault="00BE6DC0" w:rsidP="00BE6DC0">
      <w:pPr>
        <w:numPr>
          <w:ilvl w:val="0"/>
          <w:numId w:val="5"/>
        </w:numPr>
        <w:tabs>
          <w:tab w:val="left" w:pos="926"/>
        </w:tabs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t xml:space="preserve">cena netto .................................. zł + VAT w wysokości ..........% tj. .......................... zł,  </w:t>
      </w:r>
    </w:p>
    <w:p w:rsidR="00BE6DC0" w:rsidRPr="000E05D1" w:rsidRDefault="00BE6DC0" w:rsidP="00BE6DC0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b/>
          <w:sz w:val="22"/>
          <w:szCs w:val="22"/>
        </w:rPr>
        <w:t xml:space="preserve">cena brutto ................................. zł </w:t>
      </w:r>
      <w:r w:rsidRPr="000E05D1">
        <w:rPr>
          <w:rFonts w:asciiTheme="minorHAnsi" w:hAnsiTheme="minorHAnsi"/>
          <w:sz w:val="22"/>
          <w:szCs w:val="22"/>
        </w:rPr>
        <w:t>słownie:.......................................................................</w:t>
      </w:r>
    </w:p>
    <w:p w:rsidR="00BE6DC0" w:rsidRPr="000E05D1" w:rsidRDefault="00BE6DC0" w:rsidP="00BE6DC0">
      <w:pPr>
        <w:ind w:left="926"/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.........................................................................................................................................)</w:t>
      </w:r>
    </w:p>
    <w:p w:rsidR="00BE6DC0" w:rsidRPr="000E05D1" w:rsidRDefault="00BE6DC0" w:rsidP="00BE6DC0">
      <w:pPr>
        <w:ind w:left="926"/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t>w tym:</w:t>
      </w:r>
    </w:p>
    <w:p w:rsidR="00BE6DC0" w:rsidRPr="000E05D1" w:rsidRDefault="00BE6DC0" w:rsidP="00BE6DC0">
      <w:pPr>
        <w:ind w:left="926"/>
        <w:rPr>
          <w:rFonts w:asciiTheme="minorHAnsi" w:hAnsiTheme="minorHAnsi"/>
          <w:sz w:val="22"/>
          <w:szCs w:val="22"/>
        </w:rPr>
      </w:pPr>
    </w:p>
    <w:p w:rsidR="00BE6DC0" w:rsidRPr="000E05D1" w:rsidRDefault="00BE6DC0" w:rsidP="00BE6DC0">
      <w:pPr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t xml:space="preserve">- </w:t>
      </w:r>
      <w:r w:rsidRPr="000E05D1">
        <w:rPr>
          <w:rFonts w:asciiTheme="minorHAnsi" w:hAnsiTheme="minorHAnsi"/>
          <w:b/>
          <w:sz w:val="22"/>
          <w:szCs w:val="22"/>
        </w:rPr>
        <w:t>miesięczna cena za realizację zamówienia:</w:t>
      </w:r>
    </w:p>
    <w:p w:rsidR="00BE6DC0" w:rsidRPr="000E05D1" w:rsidRDefault="00BE6DC0" w:rsidP="00BE6DC0">
      <w:pPr>
        <w:ind w:left="926"/>
        <w:rPr>
          <w:rFonts w:asciiTheme="minorHAnsi" w:hAnsiTheme="minorHAnsi"/>
          <w:b/>
          <w:sz w:val="22"/>
          <w:szCs w:val="22"/>
        </w:rPr>
      </w:pPr>
      <w:r w:rsidRPr="000E05D1">
        <w:rPr>
          <w:rFonts w:asciiTheme="minorHAnsi" w:hAnsiTheme="minorHAnsi"/>
          <w:b/>
          <w:sz w:val="22"/>
          <w:szCs w:val="22"/>
        </w:rPr>
        <w:t xml:space="preserve"> </w:t>
      </w:r>
    </w:p>
    <w:p w:rsidR="00BE6DC0" w:rsidRPr="000E05D1" w:rsidRDefault="00BE6DC0" w:rsidP="00BE6DC0">
      <w:pPr>
        <w:numPr>
          <w:ilvl w:val="0"/>
          <w:numId w:val="5"/>
        </w:numPr>
        <w:tabs>
          <w:tab w:val="left" w:pos="926"/>
        </w:tabs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t xml:space="preserve">miesięczna cena netto ............................ zł + VAT w wysokości ..........% tj. ...................... zł,  </w:t>
      </w:r>
    </w:p>
    <w:p w:rsidR="00BE6DC0" w:rsidRPr="000E05D1" w:rsidRDefault="00BE6DC0" w:rsidP="00BE6DC0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b/>
          <w:sz w:val="22"/>
          <w:szCs w:val="22"/>
        </w:rPr>
        <w:t xml:space="preserve">miesięczna cena brutto ................................. zł </w:t>
      </w:r>
      <w:r w:rsidRPr="000E05D1">
        <w:rPr>
          <w:rFonts w:asciiTheme="minorHAnsi" w:hAnsiTheme="minorHAnsi"/>
          <w:sz w:val="22"/>
          <w:szCs w:val="22"/>
        </w:rPr>
        <w:t>słownie:.............................................................</w:t>
      </w:r>
    </w:p>
    <w:p w:rsidR="00BE6DC0" w:rsidRPr="000E05D1" w:rsidRDefault="00BE6DC0" w:rsidP="00BE6DC0">
      <w:pPr>
        <w:spacing w:line="360" w:lineRule="auto"/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...........................................................................................................................................)</w:t>
      </w:r>
    </w:p>
    <w:p w:rsidR="00DD0960" w:rsidRPr="000E05D1" w:rsidRDefault="00DD0960" w:rsidP="00DD0960">
      <w:pPr>
        <w:spacing w:after="120"/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t>Oferuję wykonanie przedmiotu zamówienia następującymi pojazdami: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1653"/>
        <w:gridCol w:w="1277"/>
        <w:gridCol w:w="1415"/>
        <w:gridCol w:w="1539"/>
        <w:gridCol w:w="1697"/>
      </w:tblGrid>
      <w:tr w:rsidR="00F26A10" w:rsidRPr="000E05D1" w:rsidTr="00235D39">
        <w:tc>
          <w:tcPr>
            <w:tcW w:w="1809" w:type="dxa"/>
            <w:shd w:val="clear" w:color="auto" w:fill="auto"/>
            <w:vAlign w:val="center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E05D1">
              <w:rPr>
                <w:rFonts w:asciiTheme="minorHAnsi" w:hAnsiTheme="minorHAnsi" w:cs="Times New Roman"/>
                <w:sz w:val="22"/>
                <w:szCs w:val="22"/>
              </w:rPr>
              <w:t>Marka pojazdu</w:t>
            </w:r>
          </w:p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E05D1">
              <w:rPr>
                <w:rFonts w:asciiTheme="minorHAnsi" w:hAnsiTheme="minorHAnsi" w:cs="Times New Roman"/>
                <w:sz w:val="22"/>
                <w:szCs w:val="22"/>
              </w:rPr>
              <w:t>i nr rejestracyjny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E05D1">
              <w:rPr>
                <w:rFonts w:asciiTheme="minorHAnsi" w:hAnsiTheme="minorHAnsi" w:cs="Times New Roman"/>
                <w:sz w:val="22"/>
                <w:szCs w:val="22"/>
              </w:rPr>
              <w:t>Liczba miejsc siedzących</w:t>
            </w:r>
          </w:p>
        </w:tc>
        <w:tc>
          <w:tcPr>
            <w:tcW w:w="1176" w:type="dxa"/>
            <w:vAlign w:val="center"/>
          </w:tcPr>
          <w:p w:rsidR="00DD0960" w:rsidRPr="000E05D1" w:rsidRDefault="00DD0960" w:rsidP="00150698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E05D1">
              <w:rPr>
                <w:rFonts w:asciiTheme="minorHAnsi" w:hAnsiTheme="minorHAnsi" w:cs="Times New Roman"/>
                <w:sz w:val="22"/>
                <w:szCs w:val="22"/>
              </w:rPr>
              <w:t xml:space="preserve">Ogrzewanie typu </w:t>
            </w:r>
            <w:proofErr w:type="spellStart"/>
            <w:r w:rsidRPr="000E05D1">
              <w:rPr>
                <w:rFonts w:asciiTheme="minorHAnsi" w:hAnsiTheme="minorHAnsi" w:cs="Times New Roman"/>
                <w:sz w:val="22"/>
                <w:szCs w:val="22"/>
              </w:rPr>
              <w:t>webasto</w:t>
            </w:r>
            <w:proofErr w:type="spellEnd"/>
            <w:r w:rsidR="00150698" w:rsidRPr="000E05D1">
              <w:rPr>
                <w:rFonts w:asciiTheme="minorHAnsi" w:hAnsiTheme="minorHAnsi" w:cs="Times New Roman"/>
                <w:sz w:val="22"/>
                <w:szCs w:val="22"/>
              </w:rPr>
              <w:t>*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E05D1">
              <w:rPr>
                <w:rFonts w:asciiTheme="minorHAnsi" w:hAnsiTheme="minorHAnsi" w:cs="Times New Roman"/>
                <w:sz w:val="22"/>
                <w:szCs w:val="22"/>
              </w:rPr>
              <w:t>Rok produkcji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E05D1">
              <w:rPr>
                <w:rFonts w:asciiTheme="minorHAnsi" w:hAnsiTheme="minorHAnsi" w:cs="Times New Roman"/>
                <w:sz w:val="22"/>
                <w:szCs w:val="22"/>
              </w:rPr>
              <w:t>Wiek pojazdu w latach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E05D1">
              <w:rPr>
                <w:rFonts w:asciiTheme="minorHAnsi" w:hAnsiTheme="minorHAnsi" w:cs="Times New Roman"/>
                <w:sz w:val="22"/>
                <w:szCs w:val="22"/>
              </w:rPr>
              <w:t>Suma wieku pojazdów podzielona przez ich liczbę</w:t>
            </w:r>
          </w:p>
        </w:tc>
      </w:tr>
      <w:tr w:rsidR="00F26A10" w:rsidRPr="000E05D1" w:rsidTr="00235D39">
        <w:tc>
          <w:tcPr>
            <w:tcW w:w="1809" w:type="dxa"/>
            <w:shd w:val="clear" w:color="auto" w:fill="auto"/>
            <w:vAlign w:val="center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76" w:type="dxa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18" w:type="dxa"/>
            <w:vMerge w:val="restart"/>
            <w:shd w:val="clear" w:color="auto" w:fill="auto"/>
            <w:vAlign w:val="center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D0960" w:rsidRPr="000E05D1" w:rsidTr="00235D39">
        <w:tc>
          <w:tcPr>
            <w:tcW w:w="1809" w:type="dxa"/>
            <w:shd w:val="clear" w:color="auto" w:fill="auto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6" w:type="dxa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D0960" w:rsidRPr="000E05D1" w:rsidRDefault="00DD0960" w:rsidP="00DD0960">
      <w:pPr>
        <w:rPr>
          <w:rFonts w:asciiTheme="minorHAnsi" w:hAnsiTheme="minorHAnsi"/>
          <w:sz w:val="22"/>
          <w:szCs w:val="22"/>
        </w:rPr>
      </w:pPr>
    </w:p>
    <w:p w:rsidR="00BE6DC0" w:rsidRPr="000E05D1" w:rsidRDefault="00BE6DC0" w:rsidP="00BE6DC0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E05D1">
        <w:rPr>
          <w:rFonts w:asciiTheme="minorHAnsi" w:hAnsiTheme="minorHAnsi"/>
          <w:b/>
          <w:sz w:val="22"/>
          <w:szCs w:val="22"/>
        </w:rPr>
        <w:t>Część nr 4</w:t>
      </w:r>
    </w:p>
    <w:p w:rsidR="0010471A" w:rsidRPr="000E05D1" w:rsidRDefault="0010471A" w:rsidP="0010471A">
      <w:pPr>
        <w:spacing w:line="360" w:lineRule="auto"/>
        <w:ind w:left="360"/>
        <w:rPr>
          <w:rFonts w:asciiTheme="minorHAnsi" w:hAnsiTheme="minorHAnsi"/>
          <w:b/>
          <w:sz w:val="22"/>
          <w:szCs w:val="22"/>
        </w:rPr>
      </w:pPr>
      <w:r w:rsidRPr="000E05D1">
        <w:rPr>
          <w:rFonts w:asciiTheme="minorHAnsi" w:hAnsiTheme="minorHAnsi"/>
          <w:b/>
          <w:sz w:val="22"/>
          <w:szCs w:val="22"/>
        </w:rPr>
        <w:t>- łączna cena za realizację zamówienia</w:t>
      </w:r>
    </w:p>
    <w:p w:rsidR="00BE6DC0" w:rsidRPr="000E05D1" w:rsidRDefault="00BE6DC0" w:rsidP="00BE6DC0">
      <w:pPr>
        <w:numPr>
          <w:ilvl w:val="0"/>
          <w:numId w:val="5"/>
        </w:numPr>
        <w:tabs>
          <w:tab w:val="left" w:pos="926"/>
        </w:tabs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t xml:space="preserve">cena netto .................................. zł + VAT w wysokości ..........% tj. .......................... zł,  </w:t>
      </w:r>
    </w:p>
    <w:p w:rsidR="00BE6DC0" w:rsidRPr="000E05D1" w:rsidRDefault="00BE6DC0" w:rsidP="00BE6DC0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b/>
          <w:sz w:val="22"/>
          <w:szCs w:val="22"/>
        </w:rPr>
        <w:t xml:space="preserve">cena brutto ................................. zł </w:t>
      </w:r>
      <w:r w:rsidRPr="000E05D1">
        <w:rPr>
          <w:rFonts w:asciiTheme="minorHAnsi" w:hAnsiTheme="minorHAnsi"/>
          <w:sz w:val="22"/>
          <w:szCs w:val="22"/>
        </w:rPr>
        <w:t>słownie:.......................................................................</w:t>
      </w:r>
    </w:p>
    <w:p w:rsidR="00BE6DC0" w:rsidRPr="000E05D1" w:rsidRDefault="00BE6DC0" w:rsidP="00BE6DC0">
      <w:pPr>
        <w:ind w:left="926"/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.........................................................................................................................................)</w:t>
      </w:r>
    </w:p>
    <w:p w:rsidR="00BE6DC0" w:rsidRPr="000E05D1" w:rsidRDefault="00BE6DC0" w:rsidP="00BE6DC0">
      <w:pPr>
        <w:ind w:left="926"/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t>w tym:</w:t>
      </w:r>
    </w:p>
    <w:p w:rsidR="00BE6DC0" w:rsidRPr="000E05D1" w:rsidRDefault="00BE6DC0" w:rsidP="00BE6DC0">
      <w:pPr>
        <w:ind w:left="926"/>
        <w:rPr>
          <w:rFonts w:asciiTheme="minorHAnsi" w:hAnsiTheme="minorHAnsi"/>
          <w:sz w:val="22"/>
          <w:szCs w:val="22"/>
        </w:rPr>
      </w:pPr>
    </w:p>
    <w:p w:rsidR="00BE6DC0" w:rsidRPr="000E05D1" w:rsidRDefault="00BE6DC0" w:rsidP="00BE6DC0">
      <w:pPr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t xml:space="preserve">- </w:t>
      </w:r>
      <w:r w:rsidRPr="000E05D1">
        <w:rPr>
          <w:rFonts w:asciiTheme="minorHAnsi" w:hAnsiTheme="minorHAnsi"/>
          <w:b/>
          <w:sz w:val="22"/>
          <w:szCs w:val="22"/>
        </w:rPr>
        <w:t>miesięczna cena za realizację zamówienia:</w:t>
      </w:r>
    </w:p>
    <w:p w:rsidR="00BE6DC0" w:rsidRPr="000E05D1" w:rsidRDefault="00BE6DC0" w:rsidP="00BE6DC0">
      <w:pPr>
        <w:ind w:left="926"/>
        <w:rPr>
          <w:rFonts w:asciiTheme="minorHAnsi" w:hAnsiTheme="minorHAnsi"/>
          <w:b/>
          <w:sz w:val="22"/>
          <w:szCs w:val="22"/>
        </w:rPr>
      </w:pPr>
      <w:r w:rsidRPr="000E05D1">
        <w:rPr>
          <w:rFonts w:asciiTheme="minorHAnsi" w:hAnsiTheme="minorHAnsi"/>
          <w:b/>
          <w:sz w:val="22"/>
          <w:szCs w:val="22"/>
        </w:rPr>
        <w:t xml:space="preserve"> </w:t>
      </w:r>
    </w:p>
    <w:p w:rsidR="00BE6DC0" w:rsidRPr="000E05D1" w:rsidRDefault="00BE6DC0" w:rsidP="00BE6DC0">
      <w:pPr>
        <w:numPr>
          <w:ilvl w:val="0"/>
          <w:numId w:val="5"/>
        </w:numPr>
        <w:tabs>
          <w:tab w:val="left" w:pos="926"/>
        </w:tabs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t xml:space="preserve">miesięczna cena netto ............................ zł + VAT w wysokości ..........% tj. ...................... zł.  </w:t>
      </w:r>
    </w:p>
    <w:p w:rsidR="00BE6DC0" w:rsidRPr="000E05D1" w:rsidRDefault="00BE6DC0" w:rsidP="00BE6DC0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b/>
          <w:sz w:val="22"/>
          <w:szCs w:val="22"/>
        </w:rPr>
        <w:t xml:space="preserve">miesięczna cena brutto ................................. zł </w:t>
      </w:r>
      <w:r w:rsidRPr="000E05D1">
        <w:rPr>
          <w:rFonts w:asciiTheme="minorHAnsi" w:hAnsiTheme="minorHAnsi"/>
          <w:sz w:val="22"/>
          <w:szCs w:val="22"/>
        </w:rPr>
        <w:t>słownie:.............................................................</w:t>
      </w:r>
    </w:p>
    <w:p w:rsidR="00BE6DC0" w:rsidRPr="000E05D1" w:rsidRDefault="00BE6DC0" w:rsidP="00BE6DC0">
      <w:pPr>
        <w:spacing w:line="360" w:lineRule="auto"/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lastRenderedPageBreak/>
        <w:t>...........................................................................................................................................)</w:t>
      </w:r>
    </w:p>
    <w:p w:rsidR="00DD0960" w:rsidRPr="000E05D1" w:rsidRDefault="00DD0960" w:rsidP="00DD0960">
      <w:pPr>
        <w:spacing w:after="120"/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t>Oferuję wykonanie przedmiotu zamówienia następującymi pojazdami: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1653"/>
        <w:gridCol w:w="1277"/>
        <w:gridCol w:w="1415"/>
        <w:gridCol w:w="1539"/>
        <w:gridCol w:w="1697"/>
      </w:tblGrid>
      <w:tr w:rsidR="00F26A10" w:rsidRPr="000E05D1" w:rsidTr="00235D39">
        <w:tc>
          <w:tcPr>
            <w:tcW w:w="1809" w:type="dxa"/>
            <w:shd w:val="clear" w:color="auto" w:fill="auto"/>
            <w:vAlign w:val="center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E05D1">
              <w:rPr>
                <w:rFonts w:asciiTheme="minorHAnsi" w:hAnsiTheme="minorHAnsi" w:cs="Times New Roman"/>
                <w:sz w:val="22"/>
                <w:szCs w:val="22"/>
              </w:rPr>
              <w:t>Marka pojazdu</w:t>
            </w:r>
          </w:p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E05D1">
              <w:rPr>
                <w:rFonts w:asciiTheme="minorHAnsi" w:hAnsiTheme="minorHAnsi" w:cs="Times New Roman"/>
                <w:sz w:val="22"/>
                <w:szCs w:val="22"/>
              </w:rPr>
              <w:t>i nr rejestracyjny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E05D1">
              <w:rPr>
                <w:rFonts w:asciiTheme="minorHAnsi" w:hAnsiTheme="minorHAnsi" w:cs="Times New Roman"/>
                <w:sz w:val="22"/>
                <w:szCs w:val="22"/>
              </w:rPr>
              <w:t>Liczba miejsc siedzących</w:t>
            </w:r>
          </w:p>
        </w:tc>
        <w:tc>
          <w:tcPr>
            <w:tcW w:w="1176" w:type="dxa"/>
            <w:vAlign w:val="center"/>
          </w:tcPr>
          <w:p w:rsidR="00DD0960" w:rsidRPr="000E05D1" w:rsidRDefault="00DD0960" w:rsidP="00150698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E05D1">
              <w:rPr>
                <w:rFonts w:asciiTheme="minorHAnsi" w:hAnsiTheme="minorHAnsi" w:cs="Times New Roman"/>
                <w:sz w:val="22"/>
                <w:szCs w:val="22"/>
              </w:rPr>
              <w:t xml:space="preserve">Ogrzewanie typu </w:t>
            </w:r>
            <w:proofErr w:type="spellStart"/>
            <w:r w:rsidRPr="000E05D1">
              <w:rPr>
                <w:rFonts w:asciiTheme="minorHAnsi" w:hAnsiTheme="minorHAnsi" w:cs="Times New Roman"/>
                <w:sz w:val="22"/>
                <w:szCs w:val="22"/>
              </w:rPr>
              <w:t>webasto</w:t>
            </w:r>
            <w:proofErr w:type="spellEnd"/>
            <w:r w:rsidR="00150698" w:rsidRPr="000E05D1">
              <w:rPr>
                <w:rFonts w:asciiTheme="minorHAnsi" w:hAnsiTheme="minorHAnsi" w:cs="Times New Roman"/>
                <w:sz w:val="22"/>
                <w:szCs w:val="22"/>
              </w:rPr>
              <w:t>*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E05D1">
              <w:rPr>
                <w:rFonts w:asciiTheme="minorHAnsi" w:hAnsiTheme="minorHAnsi" w:cs="Times New Roman"/>
                <w:sz w:val="22"/>
                <w:szCs w:val="22"/>
              </w:rPr>
              <w:t>Rok produkcji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E05D1">
              <w:rPr>
                <w:rFonts w:asciiTheme="minorHAnsi" w:hAnsiTheme="minorHAnsi" w:cs="Times New Roman"/>
                <w:sz w:val="22"/>
                <w:szCs w:val="22"/>
              </w:rPr>
              <w:t>Wiek pojazdu w latach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E05D1">
              <w:rPr>
                <w:rFonts w:asciiTheme="minorHAnsi" w:hAnsiTheme="minorHAnsi" w:cs="Times New Roman"/>
                <w:sz w:val="22"/>
                <w:szCs w:val="22"/>
              </w:rPr>
              <w:t>Suma wieku pojazdów podzielona przez ich liczbę</w:t>
            </w:r>
          </w:p>
        </w:tc>
      </w:tr>
      <w:tr w:rsidR="00F26A10" w:rsidRPr="000E05D1" w:rsidTr="00235D39">
        <w:tc>
          <w:tcPr>
            <w:tcW w:w="1809" w:type="dxa"/>
            <w:shd w:val="clear" w:color="auto" w:fill="auto"/>
            <w:vAlign w:val="center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76" w:type="dxa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18" w:type="dxa"/>
            <w:vMerge w:val="restart"/>
            <w:shd w:val="clear" w:color="auto" w:fill="auto"/>
            <w:vAlign w:val="center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D0960" w:rsidRPr="000E05D1" w:rsidTr="00235D39">
        <w:tc>
          <w:tcPr>
            <w:tcW w:w="1809" w:type="dxa"/>
            <w:shd w:val="clear" w:color="auto" w:fill="auto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6" w:type="dxa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DD0960" w:rsidRPr="000E05D1" w:rsidRDefault="00DD0960" w:rsidP="00235D39">
            <w:pPr>
              <w:pStyle w:val="Nagwek"/>
              <w:tabs>
                <w:tab w:val="left" w:pos="709"/>
                <w:tab w:val="right" w:pos="3649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D0960" w:rsidRPr="000E05D1" w:rsidRDefault="00DD0960" w:rsidP="00DD0960">
      <w:pPr>
        <w:rPr>
          <w:rFonts w:asciiTheme="minorHAnsi" w:hAnsiTheme="minorHAnsi"/>
          <w:sz w:val="22"/>
          <w:szCs w:val="22"/>
        </w:rPr>
      </w:pPr>
    </w:p>
    <w:p w:rsidR="002F12CA" w:rsidRPr="000E05D1" w:rsidRDefault="002F12CA" w:rsidP="002F12CA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E05D1">
        <w:rPr>
          <w:rFonts w:asciiTheme="minorHAnsi" w:hAnsiTheme="minorHAnsi"/>
          <w:b/>
          <w:sz w:val="22"/>
          <w:szCs w:val="22"/>
        </w:rPr>
        <w:t>Część nr 5</w:t>
      </w:r>
    </w:p>
    <w:p w:rsidR="002F12CA" w:rsidRPr="000E05D1" w:rsidRDefault="002F12CA" w:rsidP="002F12CA">
      <w:pPr>
        <w:spacing w:line="360" w:lineRule="auto"/>
        <w:ind w:left="360"/>
        <w:rPr>
          <w:rFonts w:asciiTheme="minorHAnsi" w:hAnsiTheme="minorHAnsi"/>
          <w:b/>
          <w:sz w:val="22"/>
          <w:szCs w:val="22"/>
        </w:rPr>
      </w:pPr>
      <w:r w:rsidRPr="000E05D1">
        <w:rPr>
          <w:rFonts w:asciiTheme="minorHAnsi" w:hAnsiTheme="minorHAnsi"/>
          <w:b/>
          <w:sz w:val="22"/>
          <w:szCs w:val="22"/>
        </w:rPr>
        <w:t>- łączna cena za realizację zamówienia</w:t>
      </w:r>
    </w:p>
    <w:p w:rsidR="002F12CA" w:rsidRPr="000E05D1" w:rsidRDefault="002F12CA" w:rsidP="002F12CA">
      <w:pPr>
        <w:numPr>
          <w:ilvl w:val="0"/>
          <w:numId w:val="5"/>
        </w:numPr>
        <w:tabs>
          <w:tab w:val="left" w:pos="926"/>
        </w:tabs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t xml:space="preserve">cena netto .................................. zł + VAT w wysokości ..........% tj. .......................... zł,  </w:t>
      </w:r>
    </w:p>
    <w:p w:rsidR="002F12CA" w:rsidRPr="000E05D1" w:rsidRDefault="002F12CA" w:rsidP="002F12CA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b/>
          <w:sz w:val="22"/>
          <w:szCs w:val="22"/>
        </w:rPr>
        <w:t xml:space="preserve">cena brutto ................................. zł </w:t>
      </w:r>
      <w:r w:rsidRPr="000E05D1">
        <w:rPr>
          <w:rFonts w:asciiTheme="minorHAnsi" w:hAnsiTheme="minorHAnsi"/>
          <w:sz w:val="22"/>
          <w:szCs w:val="22"/>
        </w:rPr>
        <w:t>słownie:.......................................................................</w:t>
      </w:r>
    </w:p>
    <w:p w:rsidR="002F12CA" w:rsidRPr="000E05D1" w:rsidRDefault="002F12CA" w:rsidP="002F12CA">
      <w:pPr>
        <w:ind w:left="926"/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.........................................................................................................................................)</w:t>
      </w:r>
    </w:p>
    <w:p w:rsidR="002F12CA" w:rsidRPr="000E05D1" w:rsidRDefault="002F12CA" w:rsidP="002F12CA">
      <w:pPr>
        <w:ind w:left="926"/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t>w tym:</w:t>
      </w:r>
    </w:p>
    <w:p w:rsidR="002F12CA" w:rsidRPr="000E05D1" w:rsidRDefault="002F12CA" w:rsidP="002F12CA">
      <w:pPr>
        <w:ind w:left="926"/>
        <w:rPr>
          <w:rFonts w:asciiTheme="minorHAnsi" w:hAnsiTheme="minorHAnsi"/>
          <w:sz w:val="22"/>
          <w:szCs w:val="22"/>
        </w:rPr>
      </w:pPr>
    </w:p>
    <w:p w:rsidR="002F12CA" w:rsidRPr="000E05D1" w:rsidRDefault="002F12CA" w:rsidP="002F12CA">
      <w:pPr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t xml:space="preserve">- </w:t>
      </w:r>
      <w:r w:rsidRPr="000E05D1">
        <w:rPr>
          <w:rFonts w:asciiTheme="minorHAnsi" w:hAnsiTheme="minorHAnsi"/>
          <w:b/>
          <w:sz w:val="22"/>
          <w:szCs w:val="22"/>
        </w:rPr>
        <w:t>miesięczna cena za realizację zamówienia:</w:t>
      </w:r>
    </w:p>
    <w:p w:rsidR="002F12CA" w:rsidRPr="000E05D1" w:rsidRDefault="002F12CA" w:rsidP="002F12CA">
      <w:pPr>
        <w:ind w:left="926"/>
        <w:rPr>
          <w:rFonts w:asciiTheme="minorHAnsi" w:hAnsiTheme="minorHAnsi"/>
          <w:b/>
          <w:sz w:val="22"/>
          <w:szCs w:val="22"/>
        </w:rPr>
      </w:pPr>
      <w:r w:rsidRPr="000E05D1">
        <w:rPr>
          <w:rFonts w:asciiTheme="minorHAnsi" w:hAnsiTheme="minorHAnsi"/>
          <w:b/>
          <w:sz w:val="22"/>
          <w:szCs w:val="22"/>
        </w:rPr>
        <w:t xml:space="preserve"> </w:t>
      </w:r>
    </w:p>
    <w:p w:rsidR="002F12CA" w:rsidRPr="000E05D1" w:rsidRDefault="002F12CA" w:rsidP="002F12CA">
      <w:pPr>
        <w:numPr>
          <w:ilvl w:val="0"/>
          <w:numId w:val="5"/>
        </w:numPr>
        <w:tabs>
          <w:tab w:val="left" w:pos="926"/>
        </w:tabs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t xml:space="preserve">miesięczna cena netto ............................ zł + VAT w wysokości ..........% tj. ...................... zł,  </w:t>
      </w:r>
    </w:p>
    <w:p w:rsidR="002F12CA" w:rsidRPr="000E05D1" w:rsidRDefault="002F12CA" w:rsidP="002F12CA">
      <w:pPr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b/>
          <w:sz w:val="22"/>
          <w:szCs w:val="22"/>
        </w:rPr>
        <w:t xml:space="preserve">miesięczna cena brutto ................................. zł </w:t>
      </w:r>
      <w:r w:rsidRPr="000E05D1">
        <w:rPr>
          <w:rFonts w:asciiTheme="minorHAnsi" w:hAnsiTheme="minorHAnsi"/>
          <w:sz w:val="22"/>
          <w:szCs w:val="22"/>
        </w:rPr>
        <w:t>słownie:........................................................................................................................................................................................................)</w:t>
      </w:r>
    </w:p>
    <w:p w:rsidR="007D32CE" w:rsidRPr="000E05D1" w:rsidRDefault="007D32CE" w:rsidP="007D32CE">
      <w:pPr>
        <w:spacing w:after="120"/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t>Oferuję wykonanie przedmiotu zamówienia następującymi pojazdami: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1653"/>
        <w:gridCol w:w="1277"/>
        <w:gridCol w:w="1415"/>
        <w:gridCol w:w="1539"/>
        <w:gridCol w:w="1697"/>
      </w:tblGrid>
      <w:tr w:rsidR="00F26A10" w:rsidRPr="000E05D1" w:rsidTr="007F2959">
        <w:tc>
          <w:tcPr>
            <w:tcW w:w="1809" w:type="dxa"/>
            <w:shd w:val="clear" w:color="auto" w:fill="auto"/>
            <w:vAlign w:val="center"/>
          </w:tcPr>
          <w:p w:rsidR="007D32CE" w:rsidRPr="000E05D1" w:rsidRDefault="007D32CE" w:rsidP="007F295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E05D1">
              <w:rPr>
                <w:rFonts w:asciiTheme="minorHAnsi" w:hAnsiTheme="minorHAnsi" w:cs="Times New Roman"/>
                <w:sz w:val="22"/>
                <w:szCs w:val="22"/>
              </w:rPr>
              <w:t>Marka pojazdu</w:t>
            </w:r>
          </w:p>
          <w:p w:rsidR="007D32CE" w:rsidRPr="000E05D1" w:rsidRDefault="007D32CE" w:rsidP="007F295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E05D1">
              <w:rPr>
                <w:rFonts w:asciiTheme="minorHAnsi" w:hAnsiTheme="minorHAnsi" w:cs="Times New Roman"/>
                <w:sz w:val="22"/>
                <w:szCs w:val="22"/>
              </w:rPr>
              <w:t>i nr rejestracyjny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7D32CE" w:rsidRPr="000E05D1" w:rsidRDefault="007D32CE" w:rsidP="007F295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E05D1">
              <w:rPr>
                <w:rFonts w:asciiTheme="minorHAnsi" w:hAnsiTheme="minorHAnsi" w:cs="Times New Roman"/>
                <w:sz w:val="22"/>
                <w:szCs w:val="22"/>
              </w:rPr>
              <w:t>Liczba miejsc siedzących</w:t>
            </w:r>
          </w:p>
        </w:tc>
        <w:tc>
          <w:tcPr>
            <w:tcW w:w="1176" w:type="dxa"/>
            <w:vAlign w:val="center"/>
          </w:tcPr>
          <w:p w:rsidR="007D32CE" w:rsidRPr="000E05D1" w:rsidRDefault="007D32CE" w:rsidP="007F295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E05D1">
              <w:rPr>
                <w:rFonts w:asciiTheme="minorHAnsi" w:hAnsiTheme="minorHAnsi" w:cs="Times New Roman"/>
                <w:sz w:val="22"/>
                <w:szCs w:val="22"/>
              </w:rPr>
              <w:t xml:space="preserve">Ogrzewanie typu </w:t>
            </w:r>
            <w:proofErr w:type="spellStart"/>
            <w:r w:rsidRPr="000E05D1">
              <w:rPr>
                <w:rFonts w:asciiTheme="minorHAnsi" w:hAnsiTheme="minorHAnsi" w:cs="Times New Roman"/>
                <w:sz w:val="22"/>
                <w:szCs w:val="22"/>
              </w:rPr>
              <w:t>webasto</w:t>
            </w:r>
            <w:proofErr w:type="spellEnd"/>
            <w:r w:rsidRPr="000E05D1">
              <w:rPr>
                <w:rFonts w:asciiTheme="minorHAnsi" w:hAnsiTheme="minorHAnsi" w:cs="Times New Roman"/>
                <w:sz w:val="22"/>
                <w:szCs w:val="22"/>
              </w:rPr>
              <w:t>*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D32CE" w:rsidRPr="000E05D1" w:rsidRDefault="007D32CE" w:rsidP="007F295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E05D1">
              <w:rPr>
                <w:rFonts w:asciiTheme="minorHAnsi" w:hAnsiTheme="minorHAnsi" w:cs="Times New Roman"/>
                <w:sz w:val="22"/>
                <w:szCs w:val="22"/>
              </w:rPr>
              <w:t>Rok produkcji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D32CE" w:rsidRPr="000E05D1" w:rsidRDefault="007D32CE" w:rsidP="007F295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E05D1">
              <w:rPr>
                <w:rFonts w:asciiTheme="minorHAnsi" w:hAnsiTheme="minorHAnsi" w:cs="Times New Roman"/>
                <w:sz w:val="22"/>
                <w:szCs w:val="22"/>
              </w:rPr>
              <w:t>Wiek pojazdu w latach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7D32CE" w:rsidRPr="000E05D1" w:rsidRDefault="007D32CE" w:rsidP="007F295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E05D1">
              <w:rPr>
                <w:rFonts w:asciiTheme="minorHAnsi" w:hAnsiTheme="minorHAnsi" w:cs="Times New Roman"/>
                <w:sz w:val="22"/>
                <w:szCs w:val="22"/>
              </w:rPr>
              <w:t>Suma wieku pojazdów podzielona przez ich liczbę</w:t>
            </w:r>
          </w:p>
        </w:tc>
      </w:tr>
      <w:tr w:rsidR="00F26A10" w:rsidRPr="000E05D1" w:rsidTr="007F2959">
        <w:tc>
          <w:tcPr>
            <w:tcW w:w="1809" w:type="dxa"/>
            <w:shd w:val="clear" w:color="auto" w:fill="auto"/>
            <w:vAlign w:val="center"/>
          </w:tcPr>
          <w:p w:rsidR="007D32CE" w:rsidRPr="000E05D1" w:rsidRDefault="007D32CE" w:rsidP="007F295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7D32CE" w:rsidRPr="000E05D1" w:rsidRDefault="007D32CE" w:rsidP="007F295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76" w:type="dxa"/>
          </w:tcPr>
          <w:p w:rsidR="007D32CE" w:rsidRPr="000E05D1" w:rsidRDefault="007D32CE" w:rsidP="007F295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7D32CE" w:rsidRPr="000E05D1" w:rsidRDefault="007D32CE" w:rsidP="007F295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7D32CE" w:rsidRPr="000E05D1" w:rsidRDefault="007D32CE" w:rsidP="007F295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18" w:type="dxa"/>
            <w:vMerge w:val="restart"/>
            <w:shd w:val="clear" w:color="auto" w:fill="auto"/>
            <w:vAlign w:val="center"/>
          </w:tcPr>
          <w:p w:rsidR="007D32CE" w:rsidRPr="000E05D1" w:rsidRDefault="007D32CE" w:rsidP="007F295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D32CE" w:rsidRPr="000E05D1" w:rsidTr="007F2959">
        <w:tc>
          <w:tcPr>
            <w:tcW w:w="1809" w:type="dxa"/>
            <w:shd w:val="clear" w:color="auto" w:fill="auto"/>
          </w:tcPr>
          <w:p w:rsidR="007D32CE" w:rsidRPr="000E05D1" w:rsidRDefault="007D32CE" w:rsidP="007F295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</w:tcPr>
          <w:p w:rsidR="007D32CE" w:rsidRPr="000E05D1" w:rsidRDefault="007D32CE" w:rsidP="007F295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6" w:type="dxa"/>
          </w:tcPr>
          <w:p w:rsidR="007D32CE" w:rsidRPr="000E05D1" w:rsidRDefault="007D32CE" w:rsidP="007F295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</w:tcPr>
          <w:p w:rsidR="007D32CE" w:rsidRPr="000E05D1" w:rsidRDefault="007D32CE" w:rsidP="007F295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7D32CE" w:rsidRPr="000E05D1" w:rsidRDefault="007D32CE" w:rsidP="007F2959">
            <w:pPr>
              <w:pStyle w:val="Nagwek"/>
              <w:tabs>
                <w:tab w:val="left" w:pos="709"/>
                <w:tab w:val="right" w:pos="3649"/>
              </w:tabs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7D32CE" w:rsidRPr="000E05D1" w:rsidRDefault="007D32CE" w:rsidP="007F2959">
            <w:pPr>
              <w:pStyle w:val="Nagwek"/>
              <w:tabs>
                <w:tab w:val="left" w:pos="709"/>
                <w:tab w:val="right" w:pos="3649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D32CE" w:rsidRPr="000E05D1" w:rsidRDefault="007D32CE" w:rsidP="002F12CA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D0960" w:rsidRPr="000E05D1" w:rsidRDefault="00DD0960" w:rsidP="002F12CA">
      <w:pPr>
        <w:spacing w:line="360" w:lineRule="auto"/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t>Oświadczam, iż:</w:t>
      </w:r>
    </w:p>
    <w:p w:rsidR="00E952D6" w:rsidRPr="000E05D1" w:rsidRDefault="00DD0960" w:rsidP="000E05D1">
      <w:pPr>
        <w:pStyle w:val="Normalny1"/>
        <w:numPr>
          <w:ilvl w:val="0"/>
          <w:numId w:val="20"/>
        </w:numPr>
        <w:spacing w:after="12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t>W</w:t>
      </w:r>
      <w:r w:rsidR="00E952D6" w:rsidRPr="000E05D1">
        <w:rPr>
          <w:rFonts w:asciiTheme="minorHAnsi" w:hAnsiTheme="minorHAnsi"/>
          <w:sz w:val="22"/>
          <w:szCs w:val="22"/>
        </w:rPr>
        <w:t xml:space="preserve"> razie zwiększenia lub zmniejszenia liczby dowożonych uczniów cena zamówienia nie ulegnie zmianie</w:t>
      </w:r>
      <w:r w:rsidR="00410DCA" w:rsidRPr="000E05D1">
        <w:rPr>
          <w:rFonts w:asciiTheme="minorHAnsi" w:hAnsiTheme="minorHAnsi"/>
          <w:sz w:val="22"/>
          <w:szCs w:val="22"/>
        </w:rPr>
        <w:t xml:space="preserve"> w okresie obowiązywania umowy.</w:t>
      </w:r>
    </w:p>
    <w:p w:rsidR="002C25C8" w:rsidRPr="000E05D1" w:rsidRDefault="00DD0960" w:rsidP="000E05D1">
      <w:pPr>
        <w:pStyle w:val="Normalny1"/>
        <w:numPr>
          <w:ilvl w:val="0"/>
          <w:numId w:val="20"/>
        </w:numPr>
        <w:spacing w:after="12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t>Zabezpiecz</w:t>
      </w:r>
      <w:r w:rsidR="004E1A71" w:rsidRPr="000E05D1">
        <w:rPr>
          <w:rFonts w:asciiTheme="minorHAnsi" w:hAnsiTheme="minorHAnsi"/>
          <w:sz w:val="22"/>
          <w:szCs w:val="22"/>
        </w:rPr>
        <w:t>ę</w:t>
      </w:r>
      <w:r w:rsidR="002C25C8" w:rsidRPr="000E05D1">
        <w:rPr>
          <w:rFonts w:asciiTheme="minorHAnsi" w:hAnsiTheme="minorHAnsi"/>
          <w:sz w:val="22"/>
          <w:szCs w:val="22"/>
        </w:rPr>
        <w:t xml:space="preserve"> podmianę autokaru w razie wystąpienia awarii</w:t>
      </w:r>
      <w:r w:rsidRPr="000E05D1">
        <w:rPr>
          <w:rFonts w:asciiTheme="minorHAnsi" w:hAnsiTheme="minorHAnsi"/>
          <w:sz w:val="22"/>
          <w:szCs w:val="22"/>
        </w:rPr>
        <w:t xml:space="preserve"> na wyposażony w ogrzewanie typu </w:t>
      </w:r>
      <w:proofErr w:type="spellStart"/>
      <w:r w:rsidRPr="000E05D1">
        <w:rPr>
          <w:rFonts w:asciiTheme="minorHAnsi" w:hAnsiTheme="minorHAnsi"/>
          <w:sz w:val="22"/>
          <w:szCs w:val="22"/>
        </w:rPr>
        <w:t>webasto</w:t>
      </w:r>
      <w:proofErr w:type="spellEnd"/>
      <w:r w:rsidRPr="000E05D1">
        <w:rPr>
          <w:rFonts w:asciiTheme="minorHAnsi" w:hAnsiTheme="minorHAnsi"/>
          <w:sz w:val="22"/>
          <w:szCs w:val="22"/>
        </w:rPr>
        <w:t xml:space="preserve"> oraz równoważny (z tą samą lub większą liczbą miejsc i nie starszy) </w:t>
      </w:r>
      <w:r w:rsidR="001B73D7" w:rsidRPr="000E05D1">
        <w:rPr>
          <w:rFonts w:asciiTheme="minorHAnsi" w:hAnsiTheme="minorHAnsi"/>
          <w:sz w:val="22"/>
          <w:szCs w:val="22"/>
        </w:rPr>
        <w:t>do</w:t>
      </w:r>
      <w:r w:rsidRPr="000E05D1">
        <w:rPr>
          <w:rFonts w:asciiTheme="minorHAnsi" w:hAnsiTheme="minorHAnsi"/>
          <w:sz w:val="22"/>
          <w:szCs w:val="22"/>
        </w:rPr>
        <w:t xml:space="preserve"> wskazanego w ofercie</w:t>
      </w:r>
      <w:r w:rsidR="002C25C8" w:rsidRPr="000E05D1">
        <w:rPr>
          <w:rFonts w:asciiTheme="minorHAnsi" w:hAnsiTheme="minorHAnsi"/>
          <w:sz w:val="22"/>
          <w:szCs w:val="22"/>
        </w:rPr>
        <w:t>.</w:t>
      </w:r>
    </w:p>
    <w:p w:rsidR="00DD0960" w:rsidRPr="000E05D1" w:rsidRDefault="00DD0960" w:rsidP="000E05D1">
      <w:pPr>
        <w:pStyle w:val="Akapitzlist"/>
        <w:widowControl/>
        <w:numPr>
          <w:ilvl w:val="0"/>
          <w:numId w:val="20"/>
        </w:numPr>
        <w:tabs>
          <w:tab w:val="left" w:pos="426"/>
          <w:tab w:val="left" w:pos="567"/>
        </w:tabs>
        <w:suppressAutoHyphens w:val="0"/>
        <w:spacing w:after="12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t xml:space="preserve">Przedmiot zamówienia wykonam w terminach </w:t>
      </w:r>
      <w:r w:rsidR="004E1A71" w:rsidRPr="000E05D1">
        <w:rPr>
          <w:rFonts w:asciiTheme="minorHAnsi" w:hAnsiTheme="minorHAnsi"/>
          <w:sz w:val="22"/>
          <w:szCs w:val="22"/>
        </w:rPr>
        <w:t xml:space="preserve">(od </w:t>
      </w:r>
      <w:r w:rsidR="007D32CE" w:rsidRPr="000E05D1">
        <w:rPr>
          <w:rFonts w:asciiTheme="minorHAnsi" w:hAnsiTheme="minorHAnsi"/>
          <w:sz w:val="22"/>
          <w:szCs w:val="22"/>
        </w:rPr>
        <w:t>1</w:t>
      </w:r>
      <w:r w:rsidR="004E1A71" w:rsidRPr="000E05D1">
        <w:rPr>
          <w:rFonts w:asciiTheme="minorHAnsi" w:hAnsiTheme="minorHAnsi"/>
          <w:sz w:val="22"/>
          <w:szCs w:val="22"/>
        </w:rPr>
        <w:t xml:space="preserve"> września </w:t>
      </w:r>
      <w:r w:rsidR="007D32CE" w:rsidRPr="000E05D1">
        <w:rPr>
          <w:rFonts w:asciiTheme="minorHAnsi" w:hAnsiTheme="minorHAnsi"/>
          <w:sz w:val="22"/>
          <w:szCs w:val="22"/>
        </w:rPr>
        <w:t>202</w:t>
      </w:r>
      <w:r w:rsidR="001B73D7" w:rsidRPr="000E05D1">
        <w:rPr>
          <w:rFonts w:asciiTheme="minorHAnsi" w:hAnsiTheme="minorHAnsi"/>
          <w:sz w:val="22"/>
          <w:szCs w:val="22"/>
        </w:rPr>
        <w:t>1</w:t>
      </w:r>
      <w:r w:rsidR="004E1A71" w:rsidRPr="000E05D1">
        <w:rPr>
          <w:rFonts w:asciiTheme="minorHAnsi" w:hAnsiTheme="minorHAnsi"/>
          <w:sz w:val="22"/>
          <w:szCs w:val="22"/>
        </w:rPr>
        <w:t xml:space="preserve"> r. do </w:t>
      </w:r>
      <w:r w:rsidR="001B73D7" w:rsidRPr="000E05D1">
        <w:rPr>
          <w:rFonts w:asciiTheme="minorHAnsi" w:hAnsiTheme="minorHAnsi"/>
          <w:sz w:val="22"/>
          <w:szCs w:val="22"/>
        </w:rPr>
        <w:t>30</w:t>
      </w:r>
      <w:r w:rsidR="00222084" w:rsidRPr="000E05D1">
        <w:rPr>
          <w:rFonts w:asciiTheme="minorHAnsi" w:hAnsiTheme="minorHAnsi"/>
          <w:sz w:val="22"/>
          <w:szCs w:val="22"/>
        </w:rPr>
        <w:t xml:space="preserve"> czerwca </w:t>
      </w:r>
      <w:r w:rsidR="007D32CE" w:rsidRPr="000E05D1">
        <w:rPr>
          <w:rFonts w:asciiTheme="minorHAnsi" w:hAnsiTheme="minorHAnsi"/>
          <w:sz w:val="22"/>
          <w:szCs w:val="22"/>
        </w:rPr>
        <w:t>202</w:t>
      </w:r>
      <w:r w:rsidR="001B73D7" w:rsidRPr="000E05D1">
        <w:rPr>
          <w:rFonts w:asciiTheme="minorHAnsi" w:hAnsiTheme="minorHAnsi"/>
          <w:sz w:val="22"/>
          <w:szCs w:val="22"/>
        </w:rPr>
        <w:t>2</w:t>
      </w:r>
      <w:r w:rsidR="004E1A71" w:rsidRPr="000E05D1">
        <w:rPr>
          <w:rFonts w:asciiTheme="minorHAnsi" w:hAnsiTheme="minorHAnsi"/>
          <w:sz w:val="22"/>
          <w:szCs w:val="22"/>
        </w:rPr>
        <w:t xml:space="preserve"> r.) </w:t>
      </w:r>
      <w:r w:rsidR="003A61B3" w:rsidRPr="000E05D1">
        <w:rPr>
          <w:rFonts w:asciiTheme="minorHAnsi" w:hAnsiTheme="minorHAnsi"/>
          <w:sz w:val="22"/>
          <w:szCs w:val="22"/>
        </w:rPr>
        <w:br/>
      </w:r>
      <w:r w:rsidRPr="000E05D1">
        <w:rPr>
          <w:rFonts w:asciiTheme="minorHAnsi" w:hAnsiTheme="minorHAnsi"/>
          <w:sz w:val="22"/>
          <w:szCs w:val="22"/>
        </w:rPr>
        <w:t>i na warunkach określonych w SWZ.</w:t>
      </w:r>
    </w:p>
    <w:p w:rsidR="000E05D1" w:rsidRPr="000E05D1" w:rsidRDefault="001B73D7" w:rsidP="000E05D1">
      <w:pPr>
        <w:pStyle w:val="Akapitzlist"/>
        <w:widowControl/>
        <w:numPr>
          <w:ilvl w:val="0"/>
          <w:numId w:val="20"/>
        </w:numPr>
        <w:tabs>
          <w:tab w:val="left" w:pos="426"/>
          <w:tab w:val="left" w:pos="567"/>
        </w:tabs>
        <w:suppressAutoHyphens w:val="0"/>
        <w:spacing w:after="12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t xml:space="preserve">Zapoznałem się  ze </w:t>
      </w:r>
      <w:r w:rsidR="004E1A71" w:rsidRPr="000E05D1">
        <w:rPr>
          <w:rFonts w:asciiTheme="minorHAnsi" w:hAnsiTheme="minorHAnsi"/>
          <w:sz w:val="22"/>
          <w:szCs w:val="22"/>
        </w:rPr>
        <w:t>S</w:t>
      </w:r>
      <w:r w:rsidRPr="000E05D1">
        <w:rPr>
          <w:rFonts w:asciiTheme="minorHAnsi" w:hAnsiTheme="minorHAnsi"/>
          <w:sz w:val="22"/>
          <w:szCs w:val="22"/>
        </w:rPr>
        <w:t xml:space="preserve">pecyfikacją </w:t>
      </w:r>
      <w:r w:rsidR="004E1A71" w:rsidRPr="000E05D1">
        <w:rPr>
          <w:rFonts w:asciiTheme="minorHAnsi" w:hAnsiTheme="minorHAnsi"/>
          <w:sz w:val="22"/>
          <w:szCs w:val="22"/>
        </w:rPr>
        <w:t>W</w:t>
      </w:r>
      <w:r w:rsidRPr="000E05D1">
        <w:rPr>
          <w:rFonts w:asciiTheme="minorHAnsi" w:hAnsiTheme="minorHAnsi"/>
          <w:sz w:val="22"/>
          <w:szCs w:val="22"/>
        </w:rPr>
        <w:t xml:space="preserve">arunków </w:t>
      </w:r>
      <w:r w:rsidR="004E1A71" w:rsidRPr="000E05D1">
        <w:rPr>
          <w:rFonts w:asciiTheme="minorHAnsi" w:hAnsiTheme="minorHAnsi"/>
          <w:sz w:val="22"/>
          <w:szCs w:val="22"/>
        </w:rPr>
        <w:t>Z</w:t>
      </w:r>
      <w:r w:rsidRPr="000E05D1">
        <w:rPr>
          <w:rFonts w:asciiTheme="minorHAnsi" w:hAnsiTheme="minorHAnsi"/>
          <w:sz w:val="22"/>
          <w:szCs w:val="22"/>
        </w:rPr>
        <w:t xml:space="preserve">amówienia </w:t>
      </w:r>
      <w:r w:rsidR="004E1A71" w:rsidRPr="000E05D1">
        <w:rPr>
          <w:rFonts w:asciiTheme="minorHAnsi" w:hAnsiTheme="minorHAnsi"/>
          <w:sz w:val="22"/>
          <w:szCs w:val="22"/>
        </w:rPr>
        <w:t xml:space="preserve">i </w:t>
      </w:r>
      <w:r w:rsidRPr="000E05D1">
        <w:rPr>
          <w:rFonts w:asciiTheme="minorHAnsi" w:hAnsiTheme="minorHAnsi"/>
          <w:sz w:val="22"/>
          <w:szCs w:val="22"/>
        </w:rPr>
        <w:t>przyjmuję ją bez</w:t>
      </w:r>
      <w:r w:rsidR="004E1A71" w:rsidRPr="000E05D1">
        <w:rPr>
          <w:rFonts w:asciiTheme="minorHAnsi" w:hAnsiTheme="minorHAnsi"/>
          <w:sz w:val="22"/>
          <w:szCs w:val="22"/>
        </w:rPr>
        <w:t xml:space="preserve"> zastrzeżeń.</w:t>
      </w:r>
    </w:p>
    <w:p w:rsidR="000E05D1" w:rsidRPr="000E05D1" w:rsidRDefault="000E05D1" w:rsidP="000E05D1">
      <w:pPr>
        <w:pStyle w:val="Akapitzlist"/>
        <w:widowControl/>
        <w:numPr>
          <w:ilvl w:val="0"/>
          <w:numId w:val="20"/>
        </w:numPr>
        <w:tabs>
          <w:tab w:val="left" w:pos="426"/>
          <w:tab w:val="left" w:pos="567"/>
        </w:tabs>
        <w:suppressAutoHyphens w:val="0"/>
        <w:spacing w:after="12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t>Uważam się za związanego niniejszą ofertą od dnia upływu terminu składania ofert do dnia określonego w rozdziale</w:t>
      </w:r>
      <w:r w:rsidR="00A02E79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A02E79" w:rsidRPr="00A02E79">
        <w:rPr>
          <w:rFonts w:asciiTheme="minorHAnsi" w:hAnsiTheme="minorHAnsi"/>
          <w:sz w:val="22"/>
          <w:szCs w:val="22"/>
        </w:rPr>
        <w:t>III pkt 3 SWZ.</w:t>
      </w:r>
    </w:p>
    <w:p w:rsidR="004E1A71" w:rsidRPr="000E05D1" w:rsidRDefault="000E05D1" w:rsidP="000E05D1">
      <w:pPr>
        <w:pStyle w:val="Akapitzlist"/>
        <w:widowControl/>
        <w:numPr>
          <w:ilvl w:val="0"/>
          <w:numId w:val="20"/>
        </w:numPr>
        <w:tabs>
          <w:tab w:val="left" w:pos="426"/>
          <w:tab w:val="left" w:pos="567"/>
        </w:tabs>
        <w:suppressAutoHyphens w:val="0"/>
        <w:spacing w:after="120"/>
        <w:ind w:left="0" w:firstLine="0"/>
        <w:jc w:val="both"/>
        <w:rPr>
          <w:rStyle w:val="markedcontent"/>
          <w:rFonts w:asciiTheme="minorHAnsi" w:hAnsiTheme="minorHAnsi"/>
          <w:iCs/>
          <w:sz w:val="22"/>
          <w:szCs w:val="22"/>
        </w:rPr>
      </w:pPr>
      <w:r w:rsidRPr="000E05D1">
        <w:rPr>
          <w:rStyle w:val="markedcontent"/>
          <w:rFonts w:asciiTheme="minorHAnsi" w:hAnsiTheme="minorHAnsi" w:cs="Arial"/>
          <w:sz w:val="22"/>
          <w:szCs w:val="22"/>
        </w:rPr>
        <w:t xml:space="preserve">Oświadczam, że w ww. cenie oferty zostały uwzględnione wszystkie koszty wykonania zamówienia i realizacji przyszłego świadczenia umownego. W ofercie nie zostały zastosowane ceny dumpingowe i oferta nie stanowi czynu nieuczciwej konkurencji, zgodnie z art. 89 ust. 1pkt 3 </w:t>
      </w:r>
      <w:proofErr w:type="spellStart"/>
      <w:r w:rsidRPr="000E05D1">
        <w:rPr>
          <w:rStyle w:val="markedcontent"/>
          <w:rFonts w:asciiTheme="minorHAnsi" w:hAnsiTheme="minorHAnsi" w:cs="Arial"/>
          <w:sz w:val="22"/>
          <w:szCs w:val="22"/>
        </w:rPr>
        <w:t>p.z.p</w:t>
      </w:r>
      <w:proofErr w:type="spellEnd"/>
      <w:r w:rsidRPr="000E05D1">
        <w:rPr>
          <w:rStyle w:val="markedcontent"/>
          <w:rFonts w:asciiTheme="minorHAnsi" w:hAnsiTheme="minorHAnsi" w:cs="Arial"/>
          <w:sz w:val="22"/>
          <w:szCs w:val="22"/>
        </w:rPr>
        <w:t>. i art. 5–17 ustawy z dnia 16 kwietnia 1993r. o zwalczaniu nieuczciwej konkurencji (Dz. U. z 2020r. poz. 1913z późn.zm.).</w:t>
      </w:r>
    </w:p>
    <w:p w:rsidR="000E05D1" w:rsidRPr="000E05D1" w:rsidRDefault="007B0EDC" w:rsidP="000E05D1">
      <w:pPr>
        <w:pStyle w:val="Akapitzlist"/>
        <w:numPr>
          <w:ilvl w:val="0"/>
          <w:numId w:val="20"/>
        </w:numPr>
        <w:tabs>
          <w:tab w:val="left" w:pos="426"/>
          <w:tab w:val="left" w:pos="72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right="49" w:firstLine="0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I</w:t>
      </w:r>
      <w:r w:rsidR="000E05D1" w:rsidRPr="000E05D1">
        <w:rPr>
          <w:rFonts w:asciiTheme="minorHAnsi" w:eastAsia="Times New Roman" w:hAnsiTheme="minorHAnsi"/>
          <w:sz w:val="22"/>
          <w:szCs w:val="22"/>
        </w:rPr>
        <w:t>nformuję, że</w:t>
      </w:r>
      <w:r w:rsidRPr="007B0EDC">
        <w:rPr>
          <w:rFonts w:asciiTheme="minorHAnsi" w:eastAsia="Times New Roman" w:hAnsiTheme="minorHAnsi"/>
          <w:sz w:val="22"/>
          <w:szCs w:val="22"/>
        </w:rPr>
        <w:t xml:space="preserve"> </w:t>
      </w:r>
      <w:r w:rsidRPr="000E05D1">
        <w:rPr>
          <w:rFonts w:asciiTheme="minorHAnsi" w:eastAsia="Times New Roman" w:hAnsiTheme="minorHAnsi"/>
          <w:sz w:val="22"/>
          <w:szCs w:val="22"/>
        </w:rPr>
        <w:t>wybór oferty</w:t>
      </w:r>
      <w:r>
        <w:rPr>
          <w:rStyle w:val="Odwoanieprzypisudolnego"/>
          <w:rFonts w:asciiTheme="minorHAnsi" w:eastAsia="Times New Roman" w:hAnsiTheme="minorHAnsi"/>
          <w:sz w:val="22"/>
          <w:szCs w:val="22"/>
        </w:rPr>
        <w:footnoteReference w:id="1"/>
      </w:r>
      <w:r w:rsidR="000E05D1" w:rsidRPr="000E05D1">
        <w:rPr>
          <w:rFonts w:asciiTheme="minorHAnsi" w:eastAsia="Times New Roman" w:hAnsiTheme="minorHAnsi"/>
          <w:sz w:val="22"/>
          <w:szCs w:val="22"/>
        </w:rPr>
        <w:t xml:space="preserve">: </w:t>
      </w:r>
    </w:p>
    <w:p w:rsidR="000E05D1" w:rsidRPr="000E05D1" w:rsidRDefault="000E05D1" w:rsidP="000E05D1">
      <w:pPr>
        <w:widowControl/>
        <w:tabs>
          <w:tab w:val="left" w:pos="426"/>
          <w:tab w:val="left" w:pos="72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eastAsia="Times New Roman" w:hAnsiTheme="minorHAnsi"/>
          <w:sz w:val="22"/>
          <w:szCs w:val="22"/>
        </w:rPr>
      </w:pPr>
      <w:r w:rsidRPr="000E05D1">
        <w:rPr>
          <w:rFonts w:asciiTheme="minorHAnsi" w:eastAsia="Times New Roman" w:hAnsiTheme="minorHAnsi"/>
          <w:sz w:val="22"/>
          <w:szCs w:val="22"/>
        </w:rPr>
        <w:lastRenderedPageBreak/>
        <w:t xml:space="preserve">- </w:t>
      </w:r>
      <w:r w:rsidRPr="007B0EDC">
        <w:rPr>
          <w:rFonts w:asciiTheme="minorHAnsi" w:eastAsia="Times New Roman" w:hAnsiTheme="minorHAnsi"/>
          <w:b/>
          <w:sz w:val="22"/>
          <w:szCs w:val="22"/>
        </w:rPr>
        <w:t>nie będzie prowadzić</w:t>
      </w:r>
      <w:r w:rsidRPr="000E05D1">
        <w:rPr>
          <w:rFonts w:asciiTheme="minorHAnsi" w:eastAsia="Times New Roman" w:hAnsiTheme="minorHAnsi"/>
          <w:sz w:val="22"/>
          <w:szCs w:val="22"/>
        </w:rPr>
        <w:t xml:space="preserve"> do powstania u Zamawiającego obowiązku podatkowego **:</w:t>
      </w:r>
    </w:p>
    <w:p w:rsidR="000E05D1" w:rsidRPr="007B0EDC" w:rsidRDefault="000E05D1" w:rsidP="000E05D1">
      <w:pPr>
        <w:pStyle w:val="Akapitzlist"/>
        <w:widowControl/>
        <w:tabs>
          <w:tab w:val="left" w:pos="426"/>
          <w:tab w:val="left" w:pos="567"/>
        </w:tabs>
        <w:suppressAutoHyphens w:val="0"/>
        <w:spacing w:after="120"/>
        <w:ind w:left="0"/>
        <w:jc w:val="both"/>
        <w:rPr>
          <w:rFonts w:asciiTheme="minorHAnsi" w:eastAsia="Times New Roman" w:hAnsiTheme="minorHAnsi"/>
          <w:sz w:val="22"/>
          <w:szCs w:val="22"/>
        </w:rPr>
      </w:pPr>
      <w:r w:rsidRPr="000E05D1">
        <w:rPr>
          <w:rFonts w:asciiTheme="minorHAnsi" w:eastAsia="Times New Roman" w:hAnsiTheme="minorHAnsi"/>
          <w:sz w:val="22"/>
          <w:szCs w:val="22"/>
        </w:rPr>
        <w:t xml:space="preserve">- </w:t>
      </w:r>
      <w:r w:rsidRPr="007B0EDC">
        <w:rPr>
          <w:rStyle w:val="markedcontent"/>
          <w:rFonts w:asciiTheme="minorHAnsi" w:hAnsiTheme="minorHAnsi" w:cs="Arial"/>
          <w:b/>
          <w:sz w:val="22"/>
          <w:szCs w:val="22"/>
        </w:rPr>
        <w:t>będzie prowadzić</w:t>
      </w:r>
      <w:r w:rsidRPr="007B0EDC">
        <w:rPr>
          <w:rStyle w:val="markedcontent"/>
          <w:rFonts w:asciiTheme="minorHAnsi" w:hAnsiTheme="minorHAnsi" w:cs="Arial"/>
          <w:sz w:val="22"/>
          <w:szCs w:val="22"/>
        </w:rPr>
        <w:t xml:space="preserve"> do powstania u Zamawiającego obowiązku podatkowego następujących towarów lub usług, których dostawa lub świadczenie będzie prowadzić do jego powstania</w:t>
      </w:r>
      <w:r w:rsidR="007B0EDC">
        <w:rPr>
          <w:rStyle w:val="markedcontent"/>
          <w:rFonts w:asciiTheme="minorHAnsi" w:hAnsiTheme="minorHAnsi" w:cs="Arial"/>
          <w:sz w:val="22"/>
          <w:szCs w:val="22"/>
        </w:rPr>
        <w:t>:</w:t>
      </w:r>
      <w:r w:rsidRPr="007B0EDC">
        <w:rPr>
          <w:rFonts w:asciiTheme="minorHAnsi" w:eastAsia="Times New Roman" w:hAnsiTheme="minorHAnsi"/>
          <w:sz w:val="22"/>
          <w:szCs w:val="22"/>
        </w:rPr>
        <w:t>**</w:t>
      </w:r>
    </w:p>
    <w:p w:rsidR="000E05D1" w:rsidRPr="007B0EDC" w:rsidRDefault="000E05D1" w:rsidP="000E05D1">
      <w:pPr>
        <w:pStyle w:val="Akapitzlist"/>
        <w:widowControl/>
        <w:tabs>
          <w:tab w:val="left" w:pos="426"/>
          <w:tab w:val="left" w:pos="567"/>
        </w:tabs>
        <w:suppressAutoHyphens w:val="0"/>
        <w:spacing w:after="120"/>
        <w:ind w:left="0"/>
        <w:jc w:val="both"/>
        <w:rPr>
          <w:rFonts w:asciiTheme="minorHAnsi" w:eastAsia="Times New Roman" w:hAnsiTheme="minorHAnsi"/>
          <w:sz w:val="22"/>
          <w:szCs w:val="22"/>
        </w:rPr>
      </w:pPr>
      <w:r w:rsidRPr="007B0EDC">
        <w:rPr>
          <w:rFonts w:asciiTheme="minorHAnsi" w:eastAsia="Times New Roman" w:hAnsiTheme="minorHAnsi"/>
          <w:sz w:val="22"/>
          <w:szCs w:val="22"/>
        </w:rPr>
        <w:t>...............................................................</w:t>
      </w:r>
      <w:r w:rsidRPr="007B0EDC">
        <w:rPr>
          <w:rFonts w:asciiTheme="minorHAnsi" w:eastAsia="Times New Roman" w:hAnsiTheme="minorHAnsi"/>
          <w:sz w:val="22"/>
          <w:szCs w:val="22"/>
        </w:rPr>
        <w:tab/>
      </w:r>
      <w:r w:rsidRPr="007B0EDC">
        <w:rPr>
          <w:rFonts w:asciiTheme="minorHAnsi" w:eastAsia="Times New Roman" w:hAnsiTheme="minorHAnsi"/>
          <w:sz w:val="22"/>
          <w:szCs w:val="22"/>
        </w:rPr>
        <w:tab/>
      </w:r>
      <w:r w:rsidRPr="007B0EDC">
        <w:rPr>
          <w:rFonts w:asciiTheme="minorHAnsi" w:eastAsia="Times New Roman" w:hAnsiTheme="minorHAnsi"/>
          <w:sz w:val="22"/>
          <w:szCs w:val="22"/>
        </w:rPr>
        <w:tab/>
      </w:r>
      <w:r w:rsidRPr="007B0EDC">
        <w:rPr>
          <w:rFonts w:asciiTheme="minorHAnsi" w:eastAsia="Times New Roman" w:hAnsiTheme="minorHAnsi"/>
          <w:sz w:val="22"/>
          <w:szCs w:val="22"/>
        </w:rPr>
        <w:tab/>
      </w:r>
      <w:r w:rsidRPr="007B0EDC">
        <w:rPr>
          <w:rFonts w:asciiTheme="minorHAnsi" w:eastAsia="Times New Roman" w:hAnsiTheme="minorHAnsi"/>
          <w:sz w:val="22"/>
          <w:szCs w:val="22"/>
        </w:rPr>
        <w:tab/>
        <w:t>................................................. zł netto</w:t>
      </w:r>
    </w:p>
    <w:p w:rsidR="000E05D1" w:rsidRDefault="000E05D1" w:rsidP="000E05D1">
      <w:pPr>
        <w:pStyle w:val="Akapitzlist"/>
        <w:widowControl/>
        <w:tabs>
          <w:tab w:val="left" w:pos="426"/>
          <w:tab w:val="left" w:pos="567"/>
        </w:tabs>
        <w:suppressAutoHyphens w:val="0"/>
        <w:spacing w:after="120"/>
        <w:ind w:left="0"/>
        <w:jc w:val="both"/>
        <w:rPr>
          <w:rStyle w:val="markedcontent"/>
          <w:rFonts w:asciiTheme="minorHAnsi" w:hAnsiTheme="minorHAnsi" w:cs="Arial"/>
          <w:sz w:val="22"/>
          <w:szCs w:val="22"/>
          <w:vertAlign w:val="superscript"/>
        </w:rPr>
      </w:pPr>
      <w:r w:rsidRPr="007B0EDC">
        <w:rPr>
          <w:rStyle w:val="markedcontent"/>
          <w:rFonts w:asciiTheme="minorHAnsi" w:hAnsiTheme="minorHAnsi" w:cs="Arial"/>
          <w:sz w:val="22"/>
          <w:szCs w:val="22"/>
          <w:vertAlign w:val="superscript"/>
        </w:rPr>
        <w:t xml:space="preserve">Nazwa (rodzaj) towaru lub usługi </w:t>
      </w:r>
      <w:r w:rsidR="007B0EDC">
        <w:rPr>
          <w:rStyle w:val="markedcontent"/>
          <w:rFonts w:asciiTheme="minorHAnsi" w:hAnsiTheme="minorHAnsi" w:cs="Arial"/>
          <w:sz w:val="22"/>
          <w:szCs w:val="22"/>
          <w:vertAlign w:val="superscript"/>
        </w:rPr>
        <w:tab/>
      </w:r>
      <w:r w:rsidR="007B0EDC">
        <w:rPr>
          <w:rStyle w:val="markedcontent"/>
          <w:rFonts w:asciiTheme="minorHAnsi" w:hAnsiTheme="minorHAnsi" w:cs="Arial"/>
          <w:sz w:val="22"/>
          <w:szCs w:val="22"/>
          <w:vertAlign w:val="superscript"/>
        </w:rPr>
        <w:tab/>
      </w:r>
      <w:r w:rsidR="007B0EDC">
        <w:rPr>
          <w:rStyle w:val="markedcontent"/>
          <w:rFonts w:asciiTheme="minorHAnsi" w:hAnsiTheme="minorHAnsi" w:cs="Arial"/>
          <w:sz w:val="22"/>
          <w:szCs w:val="22"/>
          <w:vertAlign w:val="superscript"/>
        </w:rPr>
        <w:tab/>
      </w:r>
      <w:r w:rsidR="007B0EDC">
        <w:rPr>
          <w:rStyle w:val="markedcontent"/>
          <w:rFonts w:asciiTheme="minorHAnsi" w:hAnsiTheme="minorHAnsi" w:cs="Arial"/>
          <w:sz w:val="22"/>
          <w:szCs w:val="22"/>
          <w:vertAlign w:val="superscript"/>
        </w:rPr>
        <w:tab/>
      </w:r>
      <w:r w:rsidR="007B0EDC">
        <w:rPr>
          <w:rStyle w:val="markedcontent"/>
          <w:rFonts w:asciiTheme="minorHAnsi" w:hAnsiTheme="minorHAnsi" w:cs="Arial"/>
          <w:sz w:val="22"/>
          <w:szCs w:val="22"/>
          <w:vertAlign w:val="superscript"/>
        </w:rPr>
        <w:tab/>
      </w:r>
      <w:r w:rsidR="007B0EDC">
        <w:rPr>
          <w:rStyle w:val="markedcontent"/>
          <w:rFonts w:asciiTheme="minorHAnsi" w:hAnsiTheme="minorHAnsi" w:cs="Arial"/>
          <w:sz w:val="22"/>
          <w:szCs w:val="22"/>
          <w:vertAlign w:val="superscript"/>
        </w:rPr>
        <w:tab/>
      </w:r>
      <w:r w:rsidR="007B0EDC">
        <w:rPr>
          <w:rStyle w:val="markedcontent"/>
          <w:rFonts w:asciiTheme="minorHAnsi" w:hAnsiTheme="minorHAnsi" w:cs="Arial"/>
          <w:sz w:val="22"/>
          <w:szCs w:val="22"/>
          <w:vertAlign w:val="superscript"/>
        </w:rPr>
        <w:tab/>
      </w:r>
      <w:r w:rsidR="007B0EDC">
        <w:rPr>
          <w:rStyle w:val="markedcontent"/>
          <w:rFonts w:asciiTheme="minorHAnsi" w:hAnsiTheme="minorHAnsi" w:cs="Arial"/>
          <w:sz w:val="22"/>
          <w:szCs w:val="22"/>
          <w:vertAlign w:val="superscript"/>
        </w:rPr>
        <w:tab/>
      </w:r>
      <w:r w:rsidR="007B0EDC">
        <w:rPr>
          <w:rStyle w:val="markedcontent"/>
          <w:rFonts w:asciiTheme="minorHAnsi" w:hAnsiTheme="minorHAnsi" w:cs="Arial"/>
          <w:sz w:val="22"/>
          <w:szCs w:val="22"/>
          <w:vertAlign w:val="superscript"/>
        </w:rPr>
        <w:tab/>
      </w:r>
      <w:r w:rsidR="007B0EDC">
        <w:rPr>
          <w:rStyle w:val="markedcontent"/>
          <w:rFonts w:asciiTheme="minorHAnsi" w:hAnsiTheme="minorHAnsi" w:cs="Arial"/>
          <w:sz w:val="22"/>
          <w:szCs w:val="22"/>
          <w:vertAlign w:val="superscript"/>
        </w:rPr>
        <w:tab/>
      </w:r>
      <w:r w:rsidR="007B0EDC">
        <w:rPr>
          <w:rStyle w:val="markedcontent"/>
          <w:rFonts w:asciiTheme="minorHAnsi" w:hAnsiTheme="minorHAnsi" w:cs="Arial"/>
          <w:sz w:val="22"/>
          <w:szCs w:val="22"/>
          <w:vertAlign w:val="superscript"/>
        </w:rPr>
        <w:tab/>
      </w:r>
      <w:r w:rsidR="007B0EDC">
        <w:rPr>
          <w:rStyle w:val="markedcontent"/>
          <w:rFonts w:asciiTheme="minorHAnsi" w:hAnsiTheme="minorHAnsi" w:cs="Arial"/>
          <w:sz w:val="22"/>
          <w:szCs w:val="22"/>
          <w:vertAlign w:val="superscript"/>
        </w:rPr>
        <w:tab/>
      </w:r>
      <w:r w:rsidRPr="007B0EDC">
        <w:rPr>
          <w:rStyle w:val="markedcontent"/>
          <w:rFonts w:asciiTheme="minorHAnsi" w:hAnsiTheme="minorHAnsi" w:cs="Arial"/>
          <w:sz w:val="22"/>
          <w:szCs w:val="22"/>
          <w:vertAlign w:val="superscript"/>
        </w:rPr>
        <w:t>wartość bez kwoty podatku VAT</w:t>
      </w:r>
    </w:p>
    <w:p w:rsidR="007B0EDC" w:rsidRPr="007B0EDC" w:rsidRDefault="007B0EDC" w:rsidP="007B0EDC">
      <w:pPr>
        <w:pStyle w:val="Akapitzlist"/>
        <w:widowControl/>
        <w:tabs>
          <w:tab w:val="left" w:pos="426"/>
          <w:tab w:val="left" w:pos="567"/>
        </w:tabs>
        <w:suppressAutoHyphens w:val="0"/>
        <w:spacing w:after="120"/>
        <w:ind w:left="0"/>
        <w:jc w:val="both"/>
        <w:rPr>
          <w:rFonts w:asciiTheme="minorHAnsi" w:eastAsia="Times New Roman" w:hAnsiTheme="minorHAnsi"/>
          <w:sz w:val="22"/>
          <w:szCs w:val="22"/>
        </w:rPr>
      </w:pPr>
      <w:r w:rsidRPr="007B0EDC">
        <w:rPr>
          <w:rFonts w:asciiTheme="minorHAnsi" w:eastAsia="Times New Roman" w:hAnsiTheme="minorHAnsi"/>
          <w:sz w:val="22"/>
          <w:szCs w:val="22"/>
        </w:rPr>
        <w:t>...............................................................</w:t>
      </w:r>
      <w:r w:rsidRPr="007B0EDC">
        <w:rPr>
          <w:rFonts w:asciiTheme="minorHAnsi" w:eastAsia="Times New Roman" w:hAnsiTheme="minorHAnsi"/>
          <w:sz w:val="22"/>
          <w:szCs w:val="22"/>
        </w:rPr>
        <w:tab/>
      </w:r>
      <w:r w:rsidRPr="007B0EDC">
        <w:rPr>
          <w:rFonts w:asciiTheme="minorHAnsi" w:eastAsia="Times New Roman" w:hAnsiTheme="minorHAnsi"/>
          <w:sz w:val="22"/>
          <w:szCs w:val="22"/>
        </w:rPr>
        <w:tab/>
      </w:r>
      <w:r w:rsidRPr="007B0EDC">
        <w:rPr>
          <w:rFonts w:asciiTheme="minorHAnsi" w:eastAsia="Times New Roman" w:hAnsiTheme="minorHAnsi"/>
          <w:sz w:val="22"/>
          <w:szCs w:val="22"/>
        </w:rPr>
        <w:tab/>
      </w:r>
      <w:r w:rsidRPr="007B0EDC">
        <w:rPr>
          <w:rFonts w:asciiTheme="minorHAnsi" w:eastAsia="Times New Roman" w:hAnsiTheme="minorHAnsi"/>
          <w:sz w:val="22"/>
          <w:szCs w:val="22"/>
        </w:rPr>
        <w:tab/>
      </w:r>
      <w:r w:rsidRPr="007B0EDC">
        <w:rPr>
          <w:rFonts w:asciiTheme="minorHAnsi" w:eastAsia="Times New Roman" w:hAnsiTheme="minorHAnsi"/>
          <w:sz w:val="22"/>
          <w:szCs w:val="22"/>
        </w:rPr>
        <w:tab/>
        <w:t>................................................. zł netto</w:t>
      </w:r>
    </w:p>
    <w:p w:rsidR="007B0EDC" w:rsidRDefault="007B0EDC" w:rsidP="000E05D1">
      <w:pPr>
        <w:pStyle w:val="Akapitzlist"/>
        <w:widowControl/>
        <w:tabs>
          <w:tab w:val="left" w:pos="426"/>
          <w:tab w:val="left" w:pos="567"/>
        </w:tabs>
        <w:suppressAutoHyphens w:val="0"/>
        <w:spacing w:after="120"/>
        <w:ind w:left="0"/>
        <w:jc w:val="both"/>
        <w:rPr>
          <w:rStyle w:val="markedcontent"/>
          <w:rFonts w:asciiTheme="minorHAnsi" w:hAnsiTheme="minorHAnsi" w:cs="Arial"/>
          <w:sz w:val="22"/>
          <w:szCs w:val="22"/>
          <w:vertAlign w:val="superscript"/>
        </w:rPr>
      </w:pPr>
      <w:r w:rsidRPr="007B0EDC">
        <w:rPr>
          <w:rStyle w:val="markedcontent"/>
          <w:rFonts w:asciiTheme="minorHAnsi" w:hAnsiTheme="minorHAnsi" w:cs="Arial"/>
          <w:sz w:val="22"/>
          <w:szCs w:val="22"/>
          <w:vertAlign w:val="superscript"/>
        </w:rPr>
        <w:t xml:space="preserve">Nazwa (rodzaj) towaru lub usługi </w:t>
      </w:r>
      <w:r>
        <w:rPr>
          <w:rStyle w:val="markedcontent"/>
          <w:rFonts w:asciiTheme="minorHAnsi" w:hAnsiTheme="minorHAnsi" w:cs="Arial"/>
          <w:sz w:val="22"/>
          <w:szCs w:val="22"/>
          <w:vertAlign w:val="superscript"/>
        </w:rPr>
        <w:tab/>
      </w:r>
      <w:r>
        <w:rPr>
          <w:rStyle w:val="markedcontent"/>
          <w:rFonts w:asciiTheme="minorHAnsi" w:hAnsiTheme="minorHAnsi" w:cs="Arial"/>
          <w:sz w:val="22"/>
          <w:szCs w:val="22"/>
          <w:vertAlign w:val="superscript"/>
        </w:rPr>
        <w:tab/>
      </w:r>
      <w:r>
        <w:rPr>
          <w:rStyle w:val="markedcontent"/>
          <w:rFonts w:asciiTheme="minorHAnsi" w:hAnsiTheme="minorHAnsi" w:cs="Arial"/>
          <w:sz w:val="22"/>
          <w:szCs w:val="22"/>
          <w:vertAlign w:val="superscript"/>
        </w:rPr>
        <w:tab/>
      </w:r>
      <w:r>
        <w:rPr>
          <w:rStyle w:val="markedcontent"/>
          <w:rFonts w:asciiTheme="minorHAnsi" w:hAnsiTheme="minorHAnsi" w:cs="Arial"/>
          <w:sz w:val="22"/>
          <w:szCs w:val="22"/>
          <w:vertAlign w:val="superscript"/>
        </w:rPr>
        <w:tab/>
      </w:r>
      <w:r>
        <w:rPr>
          <w:rStyle w:val="markedcontent"/>
          <w:rFonts w:asciiTheme="minorHAnsi" w:hAnsiTheme="minorHAnsi" w:cs="Arial"/>
          <w:sz w:val="22"/>
          <w:szCs w:val="22"/>
          <w:vertAlign w:val="superscript"/>
        </w:rPr>
        <w:tab/>
      </w:r>
      <w:r>
        <w:rPr>
          <w:rStyle w:val="markedcontent"/>
          <w:rFonts w:asciiTheme="minorHAnsi" w:hAnsiTheme="minorHAnsi" w:cs="Arial"/>
          <w:sz w:val="22"/>
          <w:szCs w:val="22"/>
          <w:vertAlign w:val="superscript"/>
        </w:rPr>
        <w:tab/>
      </w:r>
      <w:r>
        <w:rPr>
          <w:rStyle w:val="markedcontent"/>
          <w:rFonts w:asciiTheme="minorHAnsi" w:hAnsiTheme="minorHAnsi" w:cs="Arial"/>
          <w:sz w:val="22"/>
          <w:szCs w:val="22"/>
          <w:vertAlign w:val="superscript"/>
        </w:rPr>
        <w:tab/>
      </w:r>
      <w:r>
        <w:rPr>
          <w:rStyle w:val="markedcontent"/>
          <w:rFonts w:asciiTheme="minorHAnsi" w:hAnsiTheme="minorHAnsi" w:cs="Arial"/>
          <w:sz w:val="22"/>
          <w:szCs w:val="22"/>
          <w:vertAlign w:val="superscript"/>
        </w:rPr>
        <w:tab/>
      </w:r>
      <w:r>
        <w:rPr>
          <w:rStyle w:val="markedcontent"/>
          <w:rFonts w:asciiTheme="minorHAnsi" w:hAnsiTheme="minorHAnsi" w:cs="Arial"/>
          <w:sz w:val="22"/>
          <w:szCs w:val="22"/>
          <w:vertAlign w:val="superscript"/>
        </w:rPr>
        <w:tab/>
      </w:r>
      <w:r>
        <w:rPr>
          <w:rStyle w:val="markedcontent"/>
          <w:rFonts w:asciiTheme="minorHAnsi" w:hAnsiTheme="minorHAnsi" w:cs="Arial"/>
          <w:sz w:val="22"/>
          <w:szCs w:val="22"/>
          <w:vertAlign w:val="superscript"/>
        </w:rPr>
        <w:tab/>
      </w:r>
      <w:r>
        <w:rPr>
          <w:rStyle w:val="markedcontent"/>
          <w:rFonts w:asciiTheme="minorHAnsi" w:hAnsiTheme="minorHAnsi" w:cs="Arial"/>
          <w:sz w:val="22"/>
          <w:szCs w:val="22"/>
          <w:vertAlign w:val="superscript"/>
        </w:rPr>
        <w:tab/>
      </w:r>
      <w:r>
        <w:rPr>
          <w:rStyle w:val="markedcontent"/>
          <w:rFonts w:asciiTheme="minorHAnsi" w:hAnsiTheme="minorHAnsi" w:cs="Arial"/>
          <w:sz w:val="22"/>
          <w:szCs w:val="22"/>
          <w:vertAlign w:val="superscript"/>
        </w:rPr>
        <w:tab/>
      </w:r>
      <w:r w:rsidRPr="007B0EDC">
        <w:rPr>
          <w:rStyle w:val="markedcontent"/>
          <w:rFonts w:asciiTheme="minorHAnsi" w:hAnsiTheme="minorHAnsi" w:cs="Arial"/>
          <w:sz w:val="22"/>
          <w:szCs w:val="22"/>
          <w:vertAlign w:val="superscript"/>
        </w:rPr>
        <w:t>wartość bez kwoty podatku VAT</w:t>
      </w:r>
    </w:p>
    <w:p w:rsidR="007B0EDC" w:rsidRPr="007B0EDC" w:rsidRDefault="007B0EDC" w:rsidP="000E05D1">
      <w:pPr>
        <w:pStyle w:val="Akapitzlist"/>
        <w:widowControl/>
        <w:tabs>
          <w:tab w:val="left" w:pos="426"/>
          <w:tab w:val="left" w:pos="567"/>
        </w:tabs>
        <w:suppressAutoHyphens w:val="0"/>
        <w:spacing w:after="120"/>
        <w:ind w:left="0"/>
        <w:jc w:val="both"/>
        <w:rPr>
          <w:rFonts w:asciiTheme="minorHAnsi" w:hAnsiTheme="minorHAnsi" w:cs="Arial"/>
          <w:sz w:val="22"/>
          <w:szCs w:val="22"/>
          <w:vertAlign w:val="superscript"/>
        </w:rPr>
      </w:pPr>
      <w:r w:rsidRPr="007B0EDC">
        <w:rPr>
          <w:rStyle w:val="markedcontent"/>
          <w:rFonts w:asciiTheme="minorHAnsi" w:hAnsiTheme="minorHAnsi" w:cs="Arial"/>
          <w:sz w:val="22"/>
          <w:szCs w:val="22"/>
        </w:rPr>
        <w:t>Treść pozytywna będzie powodowała obowiązek doliczenia przez Zamawiającego do ceny oferty Wykonawcy podatku od towarów i usług.</w:t>
      </w:r>
    </w:p>
    <w:p w:rsidR="007B0EDC" w:rsidRPr="00D21D7C" w:rsidRDefault="007B0EDC" w:rsidP="000E05D1">
      <w:pPr>
        <w:pStyle w:val="Akapitzlist"/>
        <w:widowControl/>
        <w:numPr>
          <w:ilvl w:val="0"/>
          <w:numId w:val="20"/>
        </w:numPr>
        <w:tabs>
          <w:tab w:val="left" w:pos="426"/>
          <w:tab w:val="left" w:pos="567"/>
        </w:tabs>
        <w:suppressAutoHyphens w:val="0"/>
        <w:spacing w:after="120"/>
        <w:ind w:left="0" w:firstLine="0"/>
        <w:jc w:val="both"/>
        <w:rPr>
          <w:rStyle w:val="markedcontent"/>
          <w:rFonts w:asciiTheme="minorHAnsi" w:eastAsia="Times New Roman" w:hAnsiTheme="minorHAnsi"/>
          <w:sz w:val="22"/>
          <w:szCs w:val="22"/>
        </w:rPr>
      </w:pPr>
      <w:r w:rsidRPr="007B0EDC">
        <w:rPr>
          <w:rStyle w:val="markedcontent"/>
          <w:rFonts w:asciiTheme="minorHAnsi" w:hAnsiTheme="minorHAnsi" w:cs="Arial"/>
          <w:sz w:val="22"/>
          <w:szCs w:val="22"/>
        </w:rPr>
        <w:t>Informacje stanowiące tajemnicę przedsiębiorstwa w rozumieniu ustawy o zwalczaniu nieuczciwej konkurencji, które nie mogą być udostępniane przez Zamawiającego</w:t>
      </w:r>
      <w:r>
        <w:rPr>
          <w:rStyle w:val="Odwoanieprzypisudolnego"/>
          <w:rFonts w:asciiTheme="minorHAnsi" w:hAnsiTheme="minorHAnsi" w:cs="Arial"/>
          <w:sz w:val="22"/>
          <w:szCs w:val="22"/>
        </w:rPr>
        <w:footnoteReference w:id="2"/>
      </w:r>
      <w:r>
        <w:rPr>
          <w:rStyle w:val="markedcontent"/>
          <w:rFonts w:asciiTheme="minorHAnsi" w:hAnsiTheme="minorHAnsi" w:cs="Arial"/>
          <w:sz w:val="22"/>
          <w:szCs w:val="22"/>
        </w:rPr>
        <w:t xml:space="preserve"> </w:t>
      </w:r>
      <w:r w:rsidRPr="007B0EDC">
        <w:rPr>
          <w:rStyle w:val="markedcontent"/>
          <w:rFonts w:asciiTheme="minorHAnsi" w:hAnsiTheme="minorHAnsi" w:cs="Arial"/>
          <w:sz w:val="22"/>
          <w:szCs w:val="22"/>
        </w:rPr>
        <w:t>innym wykonawcom:</w:t>
      </w:r>
    </w:p>
    <w:p w:rsidR="00D21D7C" w:rsidRDefault="00D21D7C" w:rsidP="00D21D7C">
      <w:pPr>
        <w:pStyle w:val="Akapitzlist"/>
        <w:widowControl/>
        <w:tabs>
          <w:tab w:val="left" w:pos="426"/>
          <w:tab w:val="left" w:pos="567"/>
        </w:tabs>
        <w:suppressAutoHyphens w:val="0"/>
        <w:spacing w:after="120"/>
        <w:ind w:left="0"/>
        <w:jc w:val="both"/>
        <w:rPr>
          <w:rStyle w:val="markedcontent"/>
          <w:rFonts w:asciiTheme="minorHAnsi" w:hAnsiTheme="minorHAnsi" w:cs="Arial"/>
          <w:sz w:val="22"/>
          <w:szCs w:val="22"/>
        </w:rPr>
      </w:pPr>
      <w:r>
        <w:rPr>
          <w:rStyle w:val="markedcontent"/>
          <w:rFonts w:asciiTheme="minorHAnsi" w:hAnsiTheme="minorHAnsi" w:cs="Arial"/>
          <w:sz w:val="22"/>
          <w:szCs w:val="22"/>
        </w:rPr>
        <w:t>...........................................................................</w:t>
      </w:r>
    </w:p>
    <w:p w:rsidR="00D21D7C" w:rsidRPr="007B0EDC" w:rsidRDefault="00D21D7C" w:rsidP="00D21D7C">
      <w:pPr>
        <w:pStyle w:val="Akapitzlist"/>
        <w:widowControl/>
        <w:tabs>
          <w:tab w:val="left" w:pos="426"/>
          <w:tab w:val="left" w:pos="567"/>
        </w:tabs>
        <w:suppressAutoHyphens w:val="0"/>
        <w:spacing w:after="120"/>
        <w:ind w:left="0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Style w:val="markedcontent"/>
          <w:rFonts w:asciiTheme="minorHAnsi" w:hAnsiTheme="minorHAnsi" w:cs="Arial"/>
          <w:sz w:val="22"/>
          <w:szCs w:val="22"/>
        </w:rPr>
        <w:t>............................................................................</w:t>
      </w:r>
    </w:p>
    <w:p w:rsidR="00D21D7C" w:rsidRPr="00D21D7C" w:rsidRDefault="00D21D7C" w:rsidP="000E05D1">
      <w:pPr>
        <w:pStyle w:val="Akapitzlist"/>
        <w:widowControl/>
        <w:numPr>
          <w:ilvl w:val="0"/>
          <w:numId w:val="20"/>
        </w:numPr>
        <w:tabs>
          <w:tab w:val="left" w:pos="426"/>
          <w:tab w:val="left" w:pos="567"/>
        </w:tabs>
        <w:suppressAutoHyphens w:val="0"/>
        <w:spacing w:after="120"/>
        <w:ind w:left="0" w:firstLine="0"/>
        <w:jc w:val="both"/>
        <w:rPr>
          <w:rStyle w:val="markedcontent"/>
          <w:rFonts w:asciiTheme="minorHAnsi" w:eastAsia="Times New Roman" w:hAnsiTheme="minorHAnsi"/>
          <w:sz w:val="22"/>
          <w:szCs w:val="22"/>
        </w:rPr>
      </w:pPr>
      <w:r w:rsidRPr="00D21D7C">
        <w:rPr>
          <w:rStyle w:val="markedcontent"/>
          <w:rFonts w:asciiTheme="minorHAnsi" w:hAnsiTheme="minorHAnsi" w:cs="Arial"/>
          <w:sz w:val="22"/>
          <w:szCs w:val="22"/>
        </w:rPr>
        <w:t>Oświadczam, że:</w:t>
      </w:r>
    </w:p>
    <w:p w:rsidR="00D21D7C" w:rsidRPr="00D21D7C" w:rsidRDefault="00723F73" w:rsidP="00D21D7C">
      <w:pPr>
        <w:pStyle w:val="Akapitzlist"/>
        <w:widowControl/>
        <w:tabs>
          <w:tab w:val="left" w:pos="426"/>
          <w:tab w:val="left" w:pos="567"/>
        </w:tabs>
        <w:suppressAutoHyphens w:val="0"/>
        <w:spacing w:after="120"/>
        <w:ind w:left="0"/>
        <w:jc w:val="both"/>
        <w:rPr>
          <w:rStyle w:val="markedcontent"/>
          <w:rFonts w:asciiTheme="minorHAnsi" w:hAnsiTheme="minorHAnsi" w:cs="Arial"/>
          <w:sz w:val="22"/>
          <w:szCs w:val="22"/>
        </w:rPr>
      </w:pPr>
      <w:sdt>
        <w:sdtPr>
          <w:rPr>
            <w:rStyle w:val="markedcontent"/>
            <w:rFonts w:asciiTheme="minorHAnsi" w:hAnsiTheme="minorHAnsi" w:cs="Arial"/>
            <w:sz w:val="22"/>
            <w:szCs w:val="22"/>
          </w:rPr>
          <w:id w:val="11723852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4138A4">
            <w:rPr>
              <w:rStyle w:val="markedcontent"/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138A4">
        <w:rPr>
          <w:rStyle w:val="markedcontent"/>
          <w:rFonts w:asciiTheme="minorHAnsi" w:hAnsiTheme="minorHAnsi" w:cs="Arial"/>
          <w:sz w:val="22"/>
          <w:szCs w:val="22"/>
        </w:rPr>
        <w:t xml:space="preserve"> </w:t>
      </w:r>
      <w:r w:rsidR="00D21D7C" w:rsidRPr="00D21D7C">
        <w:rPr>
          <w:rStyle w:val="markedcontent"/>
          <w:rFonts w:asciiTheme="minorHAnsi" w:hAnsiTheme="minorHAnsi" w:cs="Arial"/>
          <w:sz w:val="22"/>
          <w:szCs w:val="22"/>
        </w:rPr>
        <w:t>zamierzam wykonać zamówienie siłami własnymi, bez udziału podwykonawców**</w:t>
      </w:r>
    </w:p>
    <w:p w:rsidR="00D21D7C" w:rsidRDefault="00723F73" w:rsidP="00D21D7C">
      <w:pPr>
        <w:pStyle w:val="Akapitzlist"/>
        <w:widowControl/>
        <w:tabs>
          <w:tab w:val="left" w:pos="426"/>
          <w:tab w:val="left" w:pos="567"/>
        </w:tabs>
        <w:suppressAutoHyphens w:val="0"/>
        <w:spacing w:after="120"/>
        <w:ind w:left="0"/>
        <w:jc w:val="both"/>
        <w:rPr>
          <w:rStyle w:val="markedcontent"/>
          <w:rFonts w:asciiTheme="minorHAnsi" w:hAnsiTheme="minorHAnsi" w:cs="Arial"/>
          <w:sz w:val="22"/>
          <w:szCs w:val="22"/>
        </w:rPr>
      </w:pPr>
      <w:sdt>
        <w:sdtPr>
          <w:rPr>
            <w:rStyle w:val="markedcontent"/>
            <w:rFonts w:asciiTheme="minorHAnsi" w:hAnsiTheme="minorHAnsi" w:cs="Arial"/>
            <w:sz w:val="22"/>
            <w:szCs w:val="22"/>
          </w:rPr>
          <w:id w:val="-958706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4138A4">
            <w:rPr>
              <w:rStyle w:val="markedcontent"/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138A4">
        <w:rPr>
          <w:rStyle w:val="markedcontent"/>
          <w:rFonts w:asciiTheme="minorHAnsi" w:hAnsiTheme="minorHAnsi" w:cs="Arial"/>
          <w:sz w:val="22"/>
          <w:szCs w:val="22"/>
        </w:rPr>
        <w:t xml:space="preserve"> </w:t>
      </w:r>
      <w:r w:rsidR="00D21D7C" w:rsidRPr="00D21D7C">
        <w:rPr>
          <w:rStyle w:val="markedcontent"/>
          <w:rFonts w:asciiTheme="minorHAnsi" w:hAnsiTheme="minorHAnsi" w:cs="Arial"/>
          <w:sz w:val="22"/>
          <w:szCs w:val="22"/>
        </w:rPr>
        <w:t>zamierzam powierzyć wykonanie następujących części zamówienia podwykonawcom**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865"/>
        <w:gridCol w:w="2865"/>
        <w:gridCol w:w="2865"/>
      </w:tblGrid>
      <w:tr w:rsidR="004138A4" w:rsidTr="00081B42">
        <w:trPr>
          <w:trHeight w:val="255"/>
        </w:trPr>
        <w:tc>
          <w:tcPr>
            <w:tcW w:w="720" w:type="dxa"/>
          </w:tcPr>
          <w:p w:rsidR="004138A4" w:rsidRDefault="004138A4" w:rsidP="00D21D7C">
            <w:pPr>
              <w:pStyle w:val="Akapitzlist"/>
              <w:widowControl/>
              <w:tabs>
                <w:tab w:val="left" w:pos="426"/>
                <w:tab w:val="left" w:pos="567"/>
              </w:tabs>
              <w:suppressAutoHyphens w:val="0"/>
              <w:spacing w:after="120"/>
              <w:ind w:left="0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Lp.</w:t>
            </w:r>
          </w:p>
        </w:tc>
        <w:tc>
          <w:tcPr>
            <w:tcW w:w="2865" w:type="dxa"/>
          </w:tcPr>
          <w:p w:rsidR="004138A4" w:rsidRDefault="004138A4" w:rsidP="00D21D7C">
            <w:pPr>
              <w:pStyle w:val="Akapitzlist"/>
              <w:widowControl/>
              <w:tabs>
                <w:tab w:val="left" w:pos="426"/>
                <w:tab w:val="left" w:pos="567"/>
              </w:tabs>
              <w:suppressAutoHyphens w:val="0"/>
              <w:spacing w:after="120"/>
              <w:ind w:left="0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Zakres robót do wykonania przez podwykonawców</w:t>
            </w:r>
          </w:p>
        </w:tc>
        <w:tc>
          <w:tcPr>
            <w:tcW w:w="2865" w:type="dxa"/>
          </w:tcPr>
          <w:p w:rsidR="004138A4" w:rsidRDefault="004138A4" w:rsidP="00D21D7C">
            <w:pPr>
              <w:pStyle w:val="Akapitzlist"/>
              <w:widowControl/>
              <w:tabs>
                <w:tab w:val="left" w:pos="426"/>
                <w:tab w:val="left" w:pos="567"/>
              </w:tabs>
              <w:suppressAutoHyphens w:val="0"/>
              <w:spacing w:after="120"/>
              <w:ind w:left="0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Czy znana jest nazwa podwykonawcy </w:t>
            </w:r>
            <w:r w:rsidR="00B5342C">
              <w:rPr>
                <w:rFonts w:asciiTheme="minorHAnsi" w:eastAsia="Times New Roman" w:hAnsiTheme="minorHAnsi"/>
                <w:sz w:val="22"/>
                <w:szCs w:val="22"/>
              </w:rPr>
              <w:t>tej części zamówienia?</w:t>
            </w:r>
          </w:p>
        </w:tc>
        <w:tc>
          <w:tcPr>
            <w:tcW w:w="2865" w:type="dxa"/>
          </w:tcPr>
          <w:p w:rsidR="004138A4" w:rsidRDefault="00B5342C" w:rsidP="00D21D7C">
            <w:pPr>
              <w:pStyle w:val="Akapitzlist"/>
              <w:widowControl/>
              <w:tabs>
                <w:tab w:val="left" w:pos="426"/>
                <w:tab w:val="left" w:pos="567"/>
              </w:tabs>
              <w:suppressAutoHyphens w:val="0"/>
              <w:spacing w:after="120"/>
              <w:ind w:left="0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Nazwa i adres podwykonawcy </w:t>
            </w:r>
            <w:r w:rsidRPr="00B5342C">
              <w:rPr>
                <w:rFonts w:asciiTheme="minorHAnsi" w:eastAsia="Times New Roman" w:hAnsiTheme="minorHAnsi"/>
                <w:i/>
                <w:sz w:val="22"/>
                <w:szCs w:val="22"/>
              </w:rPr>
              <w:t>(wypełnić, jeżeli w poprzedniej kolumnie zaznaczonej TAK)</w:t>
            </w:r>
          </w:p>
        </w:tc>
      </w:tr>
      <w:tr w:rsidR="004138A4" w:rsidTr="00081B42">
        <w:trPr>
          <w:trHeight w:val="255"/>
        </w:trPr>
        <w:tc>
          <w:tcPr>
            <w:tcW w:w="720" w:type="dxa"/>
          </w:tcPr>
          <w:p w:rsidR="004138A4" w:rsidRDefault="004138A4" w:rsidP="00D21D7C">
            <w:pPr>
              <w:pStyle w:val="Akapitzlist"/>
              <w:widowControl/>
              <w:tabs>
                <w:tab w:val="left" w:pos="426"/>
                <w:tab w:val="left" w:pos="567"/>
              </w:tabs>
              <w:suppressAutoHyphens w:val="0"/>
              <w:spacing w:after="120"/>
              <w:ind w:left="0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:rsidR="004138A4" w:rsidRDefault="004138A4" w:rsidP="00D21D7C">
            <w:pPr>
              <w:pStyle w:val="Akapitzlist"/>
              <w:widowControl/>
              <w:tabs>
                <w:tab w:val="left" w:pos="426"/>
                <w:tab w:val="left" w:pos="567"/>
              </w:tabs>
              <w:suppressAutoHyphens w:val="0"/>
              <w:spacing w:after="120"/>
              <w:ind w:left="0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:rsidR="004138A4" w:rsidRDefault="00B5342C" w:rsidP="00D21D7C">
            <w:pPr>
              <w:pStyle w:val="Akapitzlist"/>
              <w:widowControl/>
              <w:tabs>
                <w:tab w:val="left" w:pos="426"/>
                <w:tab w:val="left" w:pos="567"/>
              </w:tabs>
              <w:suppressAutoHyphens w:val="0"/>
              <w:spacing w:after="120"/>
              <w:ind w:left="0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TAK</w:t>
            </w:r>
          </w:p>
          <w:p w:rsidR="00B5342C" w:rsidRDefault="00B5342C" w:rsidP="00D21D7C">
            <w:pPr>
              <w:pStyle w:val="Akapitzlist"/>
              <w:widowControl/>
              <w:tabs>
                <w:tab w:val="left" w:pos="426"/>
                <w:tab w:val="left" w:pos="567"/>
              </w:tabs>
              <w:suppressAutoHyphens w:val="0"/>
              <w:spacing w:after="120"/>
              <w:ind w:left="0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NIE</w:t>
            </w:r>
          </w:p>
        </w:tc>
        <w:tc>
          <w:tcPr>
            <w:tcW w:w="2865" w:type="dxa"/>
          </w:tcPr>
          <w:p w:rsidR="004138A4" w:rsidRDefault="004138A4" w:rsidP="00D21D7C">
            <w:pPr>
              <w:pStyle w:val="Akapitzlist"/>
              <w:widowControl/>
              <w:tabs>
                <w:tab w:val="left" w:pos="426"/>
                <w:tab w:val="left" w:pos="567"/>
              </w:tabs>
              <w:suppressAutoHyphens w:val="0"/>
              <w:spacing w:after="120"/>
              <w:ind w:left="0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B5342C" w:rsidTr="00081B42">
        <w:trPr>
          <w:trHeight w:val="255"/>
        </w:trPr>
        <w:tc>
          <w:tcPr>
            <w:tcW w:w="720" w:type="dxa"/>
          </w:tcPr>
          <w:p w:rsidR="00B5342C" w:rsidRDefault="00B5342C" w:rsidP="00D21D7C">
            <w:pPr>
              <w:pStyle w:val="Akapitzlist"/>
              <w:widowControl/>
              <w:tabs>
                <w:tab w:val="left" w:pos="426"/>
                <w:tab w:val="left" w:pos="567"/>
              </w:tabs>
              <w:suppressAutoHyphens w:val="0"/>
              <w:spacing w:after="120"/>
              <w:ind w:left="0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:rsidR="00B5342C" w:rsidRDefault="00B5342C" w:rsidP="00D21D7C">
            <w:pPr>
              <w:pStyle w:val="Akapitzlist"/>
              <w:widowControl/>
              <w:tabs>
                <w:tab w:val="left" w:pos="426"/>
                <w:tab w:val="left" w:pos="567"/>
              </w:tabs>
              <w:suppressAutoHyphens w:val="0"/>
              <w:spacing w:after="120"/>
              <w:ind w:left="0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:rsidR="00B5342C" w:rsidRDefault="00B5342C" w:rsidP="00B5342C">
            <w:pPr>
              <w:pStyle w:val="Akapitzlist"/>
              <w:widowControl/>
              <w:tabs>
                <w:tab w:val="left" w:pos="426"/>
                <w:tab w:val="left" w:pos="567"/>
              </w:tabs>
              <w:suppressAutoHyphens w:val="0"/>
              <w:spacing w:after="120"/>
              <w:ind w:left="0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TAK</w:t>
            </w:r>
          </w:p>
          <w:p w:rsidR="00B5342C" w:rsidRDefault="00B5342C" w:rsidP="00B5342C">
            <w:pPr>
              <w:pStyle w:val="Akapitzlist"/>
              <w:widowControl/>
              <w:tabs>
                <w:tab w:val="left" w:pos="426"/>
                <w:tab w:val="left" w:pos="567"/>
              </w:tabs>
              <w:suppressAutoHyphens w:val="0"/>
              <w:spacing w:after="120"/>
              <w:ind w:left="0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NIE</w:t>
            </w:r>
          </w:p>
        </w:tc>
        <w:tc>
          <w:tcPr>
            <w:tcW w:w="2865" w:type="dxa"/>
          </w:tcPr>
          <w:p w:rsidR="00B5342C" w:rsidRDefault="00B5342C" w:rsidP="00D21D7C">
            <w:pPr>
              <w:pStyle w:val="Akapitzlist"/>
              <w:widowControl/>
              <w:tabs>
                <w:tab w:val="left" w:pos="426"/>
                <w:tab w:val="left" w:pos="567"/>
              </w:tabs>
              <w:suppressAutoHyphens w:val="0"/>
              <w:spacing w:after="120"/>
              <w:ind w:left="0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B5342C" w:rsidTr="00081B42">
        <w:trPr>
          <w:trHeight w:val="255"/>
        </w:trPr>
        <w:tc>
          <w:tcPr>
            <w:tcW w:w="720" w:type="dxa"/>
          </w:tcPr>
          <w:p w:rsidR="00B5342C" w:rsidRDefault="00B5342C" w:rsidP="00D21D7C">
            <w:pPr>
              <w:pStyle w:val="Akapitzlist"/>
              <w:widowControl/>
              <w:tabs>
                <w:tab w:val="left" w:pos="426"/>
                <w:tab w:val="left" w:pos="567"/>
              </w:tabs>
              <w:suppressAutoHyphens w:val="0"/>
              <w:spacing w:after="120"/>
              <w:ind w:left="0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:rsidR="00B5342C" w:rsidRDefault="00B5342C" w:rsidP="00D21D7C">
            <w:pPr>
              <w:pStyle w:val="Akapitzlist"/>
              <w:widowControl/>
              <w:tabs>
                <w:tab w:val="left" w:pos="426"/>
                <w:tab w:val="left" w:pos="567"/>
              </w:tabs>
              <w:suppressAutoHyphens w:val="0"/>
              <w:spacing w:after="120"/>
              <w:ind w:left="0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:rsidR="00B5342C" w:rsidRDefault="00B5342C" w:rsidP="00B5342C">
            <w:pPr>
              <w:pStyle w:val="Akapitzlist"/>
              <w:widowControl/>
              <w:tabs>
                <w:tab w:val="left" w:pos="426"/>
                <w:tab w:val="left" w:pos="567"/>
              </w:tabs>
              <w:suppressAutoHyphens w:val="0"/>
              <w:spacing w:after="120"/>
              <w:ind w:left="0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TAK</w:t>
            </w:r>
          </w:p>
          <w:p w:rsidR="00B5342C" w:rsidRDefault="00B5342C" w:rsidP="00B5342C">
            <w:pPr>
              <w:pStyle w:val="Akapitzlist"/>
              <w:widowControl/>
              <w:tabs>
                <w:tab w:val="left" w:pos="426"/>
                <w:tab w:val="left" w:pos="567"/>
              </w:tabs>
              <w:suppressAutoHyphens w:val="0"/>
              <w:spacing w:after="120"/>
              <w:ind w:left="0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NIE</w:t>
            </w:r>
          </w:p>
        </w:tc>
        <w:tc>
          <w:tcPr>
            <w:tcW w:w="2865" w:type="dxa"/>
          </w:tcPr>
          <w:p w:rsidR="00B5342C" w:rsidRDefault="00B5342C" w:rsidP="00D21D7C">
            <w:pPr>
              <w:pStyle w:val="Akapitzlist"/>
              <w:widowControl/>
              <w:tabs>
                <w:tab w:val="left" w:pos="426"/>
                <w:tab w:val="left" w:pos="567"/>
              </w:tabs>
              <w:suppressAutoHyphens w:val="0"/>
              <w:spacing w:after="120"/>
              <w:ind w:left="0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</w:tbl>
    <w:p w:rsidR="004138A4" w:rsidRPr="00D21D7C" w:rsidRDefault="004138A4" w:rsidP="00D21D7C">
      <w:pPr>
        <w:pStyle w:val="Akapitzlist"/>
        <w:widowControl/>
        <w:tabs>
          <w:tab w:val="left" w:pos="426"/>
          <w:tab w:val="left" w:pos="567"/>
        </w:tabs>
        <w:suppressAutoHyphens w:val="0"/>
        <w:spacing w:after="120"/>
        <w:ind w:left="0"/>
        <w:jc w:val="both"/>
        <w:rPr>
          <w:rFonts w:asciiTheme="minorHAnsi" w:eastAsia="Times New Roman" w:hAnsiTheme="minorHAnsi"/>
          <w:sz w:val="22"/>
          <w:szCs w:val="22"/>
        </w:rPr>
      </w:pPr>
    </w:p>
    <w:p w:rsidR="00645AB9" w:rsidRPr="00BE73D8" w:rsidRDefault="00645AB9" w:rsidP="000E05D1">
      <w:pPr>
        <w:pStyle w:val="Akapitzlist"/>
        <w:widowControl/>
        <w:numPr>
          <w:ilvl w:val="0"/>
          <w:numId w:val="20"/>
        </w:numPr>
        <w:tabs>
          <w:tab w:val="left" w:pos="426"/>
          <w:tab w:val="left" w:pos="567"/>
        </w:tabs>
        <w:suppressAutoHyphens w:val="0"/>
        <w:spacing w:after="120"/>
        <w:ind w:left="0" w:firstLine="0"/>
        <w:jc w:val="both"/>
        <w:rPr>
          <w:rStyle w:val="markedcontent"/>
          <w:rFonts w:asciiTheme="minorHAnsi" w:eastAsia="Times New Roman" w:hAnsiTheme="minorHAnsi"/>
          <w:sz w:val="22"/>
          <w:szCs w:val="22"/>
        </w:rPr>
      </w:pPr>
      <w:r w:rsidRPr="00BE73D8">
        <w:rPr>
          <w:rStyle w:val="markedcontent"/>
          <w:rFonts w:asciiTheme="minorHAnsi" w:hAnsiTheme="minorHAnsi" w:cs="Arial"/>
          <w:sz w:val="22"/>
          <w:szCs w:val="22"/>
        </w:rPr>
        <w:t xml:space="preserve">Oświadczam, że w celu potwierdzenia spełniania warunków udziału w postępowaniu, będziemy polegać na zdolnościach </w:t>
      </w:r>
      <w:r w:rsidRPr="00BE73D8">
        <w:rPr>
          <w:rStyle w:val="markedcontent"/>
          <w:rFonts w:asciiTheme="minorHAnsi" w:hAnsiTheme="minorHAnsi" w:cs="Arial"/>
          <w:sz w:val="22"/>
          <w:szCs w:val="22"/>
          <w:u w:val="single"/>
        </w:rPr>
        <w:t>technicznych</w:t>
      </w:r>
      <w:r w:rsidRPr="00BE73D8">
        <w:rPr>
          <w:rStyle w:val="markedcontent"/>
          <w:rFonts w:asciiTheme="minorHAnsi" w:hAnsiTheme="minorHAnsi" w:cs="Arial"/>
          <w:sz w:val="22"/>
          <w:szCs w:val="22"/>
        </w:rPr>
        <w:t xml:space="preserve"> lub </w:t>
      </w:r>
      <w:r w:rsidRPr="00BE73D8">
        <w:rPr>
          <w:rStyle w:val="markedcontent"/>
          <w:rFonts w:asciiTheme="minorHAnsi" w:hAnsiTheme="minorHAnsi" w:cs="Arial"/>
          <w:sz w:val="22"/>
          <w:szCs w:val="22"/>
          <w:u w:val="single"/>
        </w:rPr>
        <w:t>zawodowych</w:t>
      </w:r>
      <w:r w:rsidRPr="00BE73D8">
        <w:rPr>
          <w:rStyle w:val="markedcontent"/>
          <w:rFonts w:asciiTheme="minorHAnsi" w:hAnsiTheme="minorHAnsi" w:cs="Arial"/>
          <w:sz w:val="22"/>
          <w:szCs w:val="22"/>
        </w:rPr>
        <w:t xml:space="preserve"> lub </w:t>
      </w:r>
      <w:r w:rsidRPr="00BE73D8">
        <w:rPr>
          <w:rStyle w:val="markedcontent"/>
          <w:rFonts w:asciiTheme="minorHAnsi" w:hAnsiTheme="minorHAnsi" w:cs="Arial"/>
          <w:sz w:val="22"/>
          <w:szCs w:val="22"/>
          <w:u w:val="single"/>
        </w:rPr>
        <w:t>sytuacji finansowej</w:t>
      </w:r>
      <w:r w:rsidRPr="00BE73D8">
        <w:rPr>
          <w:rStyle w:val="markedcontent"/>
          <w:rFonts w:asciiTheme="minorHAnsi" w:hAnsiTheme="minorHAnsi" w:cs="Arial"/>
          <w:sz w:val="22"/>
          <w:szCs w:val="22"/>
        </w:rPr>
        <w:t xml:space="preserve"> lub </w:t>
      </w:r>
      <w:r w:rsidRPr="00BE73D8">
        <w:rPr>
          <w:rStyle w:val="markedcontent"/>
          <w:rFonts w:asciiTheme="minorHAnsi" w:hAnsiTheme="minorHAnsi" w:cs="Arial"/>
          <w:sz w:val="22"/>
          <w:szCs w:val="22"/>
          <w:u w:val="single"/>
        </w:rPr>
        <w:t>ekonomicznej</w:t>
      </w:r>
      <w:r w:rsidRPr="00BE73D8">
        <w:rPr>
          <w:rStyle w:val="markedcontent"/>
          <w:rFonts w:asciiTheme="minorHAnsi" w:hAnsiTheme="minorHAnsi" w:cs="Arial"/>
          <w:sz w:val="22"/>
          <w:szCs w:val="22"/>
        </w:rPr>
        <w:t xml:space="preserve"> innych, niżej wymienionych podmiotów (podmioty trzecie):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297"/>
        <w:gridCol w:w="4298"/>
      </w:tblGrid>
      <w:tr w:rsidR="00645AB9" w:rsidRPr="00BE73D8" w:rsidTr="00645AB9">
        <w:trPr>
          <w:trHeight w:val="255"/>
        </w:trPr>
        <w:tc>
          <w:tcPr>
            <w:tcW w:w="720" w:type="dxa"/>
          </w:tcPr>
          <w:p w:rsidR="00645AB9" w:rsidRPr="00BE73D8" w:rsidRDefault="00645AB9" w:rsidP="009C4878">
            <w:pPr>
              <w:pStyle w:val="Akapitzlist"/>
              <w:widowControl/>
              <w:tabs>
                <w:tab w:val="left" w:pos="426"/>
                <w:tab w:val="left" w:pos="567"/>
              </w:tabs>
              <w:suppressAutoHyphens w:val="0"/>
              <w:spacing w:after="120"/>
              <w:ind w:left="0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BE73D8">
              <w:rPr>
                <w:rFonts w:asciiTheme="minorHAnsi" w:eastAsia="Times New Roman" w:hAnsiTheme="minorHAnsi"/>
                <w:sz w:val="22"/>
                <w:szCs w:val="22"/>
              </w:rPr>
              <w:t>Lp.</w:t>
            </w:r>
          </w:p>
        </w:tc>
        <w:tc>
          <w:tcPr>
            <w:tcW w:w="4297" w:type="dxa"/>
          </w:tcPr>
          <w:p w:rsidR="00645AB9" w:rsidRPr="00BE73D8" w:rsidRDefault="00645AB9" w:rsidP="009C4878">
            <w:pPr>
              <w:pStyle w:val="Akapitzlist"/>
              <w:widowControl/>
              <w:tabs>
                <w:tab w:val="left" w:pos="426"/>
                <w:tab w:val="left" w:pos="567"/>
              </w:tabs>
              <w:suppressAutoHyphens w:val="0"/>
              <w:spacing w:after="120"/>
              <w:ind w:left="0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BE73D8">
              <w:rPr>
                <w:rFonts w:asciiTheme="minorHAnsi" w:eastAsia="Times New Roman" w:hAnsiTheme="minorHAnsi"/>
                <w:sz w:val="22"/>
                <w:szCs w:val="22"/>
              </w:rPr>
              <w:t>Firma (nazwa) podmiotu trzeciego</w:t>
            </w:r>
          </w:p>
        </w:tc>
        <w:tc>
          <w:tcPr>
            <w:tcW w:w="4298" w:type="dxa"/>
          </w:tcPr>
          <w:p w:rsidR="00645AB9" w:rsidRPr="00BE73D8" w:rsidRDefault="00645AB9" w:rsidP="009C4878">
            <w:pPr>
              <w:pStyle w:val="Akapitzlist"/>
              <w:widowControl/>
              <w:tabs>
                <w:tab w:val="left" w:pos="426"/>
                <w:tab w:val="left" w:pos="567"/>
              </w:tabs>
              <w:suppressAutoHyphens w:val="0"/>
              <w:spacing w:after="120"/>
              <w:ind w:left="0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BE73D8">
              <w:rPr>
                <w:rFonts w:asciiTheme="minorHAnsi" w:eastAsia="Times New Roman" w:hAnsiTheme="minorHAnsi"/>
                <w:sz w:val="22"/>
                <w:szCs w:val="22"/>
              </w:rPr>
              <w:t>Udostępniany potencjał</w:t>
            </w:r>
          </w:p>
        </w:tc>
      </w:tr>
      <w:tr w:rsidR="00645AB9" w:rsidRPr="00BE73D8" w:rsidTr="00645AB9">
        <w:trPr>
          <w:trHeight w:val="255"/>
        </w:trPr>
        <w:tc>
          <w:tcPr>
            <w:tcW w:w="720" w:type="dxa"/>
          </w:tcPr>
          <w:p w:rsidR="00645AB9" w:rsidRPr="00BE73D8" w:rsidRDefault="00645AB9" w:rsidP="009C4878">
            <w:pPr>
              <w:pStyle w:val="Akapitzlist"/>
              <w:widowControl/>
              <w:tabs>
                <w:tab w:val="left" w:pos="426"/>
                <w:tab w:val="left" w:pos="567"/>
              </w:tabs>
              <w:suppressAutoHyphens w:val="0"/>
              <w:spacing w:after="120"/>
              <w:ind w:left="0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4297" w:type="dxa"/>
          </w:tcPr>
          <w:p w:rsidR="00645AB9" w:rsidRPr="00BE73D8" w:rsidRDefault="00645AB9" w:rsidP="009C4878">
            <w:pPr>
              <w:pStyle w:val="Akapitzlist"/>
              <w:widowControl/>
              <w:tabs>
                <w:tab w:val="left" w:pos="426"/>
                <w:tab w:val="left" w:pos="567"/>
              </w:tabs>
              <w:suppressAutoHyphens w:val="0"/>
              <w:spacing w:after="120"/>
              <w:ind w:left="0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4298" w:type="dxa"/>
          </w:tcPr>
          <w:p w:rsidR="00645AB9" w:rsidRPr="00BE73D8" w:rsidRDefault="00645AB9" w:rsidP="009C4878">
            <w:pPr>
              <w:pStyle w:val="Akapitzlist"/>
              <w:widowControl/>
              <w:tabs>
                <w:tab w:val="left" w:pos="426"/>
                <w:tab w:val="left" w:pos="567"/>
              </w:tabs>
              <w:suppressAutoHyphens w:val="0"/>
              <w:spacing w:after="120"/>
              <w:ind w:left="0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645AB9" w:rsidRPr="00BE73D8" w:rsidTr="00645AB9">
        <w:trPr>
          <w:trHeight w:val="255"/>
        </w:trPr>
        <w:tc>
          <w:tcPr>
            <w:tcW w:w="720" w:type="dxa"/>
          </w:tcPr>
          <w:p w:rsidR="00645AB9" w:rsidRPr="00BE73D8" w:rsidRDefault="00645AB9" w:rsidP="009C4878">
            <w:pPr>
              <w:pStyle w:val="Akapitzlist"/>
              <w:widowControl/>
              <w:tabs>
                <w:tab w:val="left" w:pos="426"/>
                <w:tab w:val="left" w:pos="567"/>
              </w:tabs>
              <w:suppressAutoHyphens w:val="0"/>
              <w:spacing w:after="120"/>
              <w:ind w:left="0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4297" w:type="dxa"/>
          </w:tcPr>
          <w:p w:rsidR="00645AB9" w:rsidRPr="00BE73D8" w:rsidRDefault="00645AB9" w:rsidP="009C4878">
            <w:pPr>
              <w:pStyle w:val="Akapitzlist"/>
              <w:widowControl/>
              <w:tabs>
                <w:tab w:val="left" w:pos="426"/>
                <w:tab w:val="left" w:pos="567"/>
              </w:tabs>
              <w:suppressAutoHyphens w:val="0"/>
              <w:spacing w:after="120"/>
              <w:ind w:left="0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4298" w:type="dxa"/>
          </w:tcPr>
          <w:p w:rsidR="00645AB9" w:rsidRPr="00BE73D8" w:rsidRDefault="00645AB9" w:rsidP="009C4878">
            <w:pPr>
              <w:pStyle w:val="Akapitzlist"/>
              <w:widowControl/>
              <w:tabs>
                <w:tab w:val="left" w:pos="426"/>
                <w:tab w:val="left" w:pos="567"/>
              </w:tabs>
              <w:suppressAutoHyphens w:val="0"/>
              <w:spacing w:after="120"/>
              <w:ind w:left="0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</w:tbl>
    <w:p w:rsidR="00645AB9" w:rsidRPr="00BE73D8" w:rsidRDefault="00645AB9" w:rsidP="00645AB9">
      <w:pPr>
        <w:pStyle w:val="Akapitzlist"/>
        <w:widowControl/>
        <w:tabs>
          <w:tab w:val="left" w:pos="426"/>
          <w:tab w:val="left" w:pos="567"/>
        </w:tabs>
        <w:suppressAutoHyphens w:val="0"/>
        <w:spacing w:after="120"/>
        <w:ind w:left="0"/>
        <w:jc w:val="both"/>
        <w:rPr>
          <w:rStyle w:val="markedcontent"/>
          <w:rFonts w:asciiTheme="minorHAnsi" w:eastAsia="Times New Roman" w:hAnsiTheme="minorHAnsi"/>
          <w:sz w:val="22"/>
          <w:szCs w:val="22"/>
        </w:rPr>
      </w:pPr>
      <w:r w:rsidRPr="00BE73D8">
        <w:rPr>
          <w:rStyle w:val="markedcontent"/>
          <w:rFonts w:asciiTheme="minorHAnsi" w:hAnsiTheme="minorHAnsi" w:cs="Arial"/>
          <w:sz w:val="22"/>
          <w:szCs w:val="22"/>
        </w:rPr>
        <w:t>(należy wypełnić, jeżeli wykonawca przewiduje udział podmiotów trzecich)</w:t>
      </w:r>
    </w:p>
    <w:p w:rsidR="00B5342C" w:rsidRPr="00BE73D8" w:rsidRDefault="00B5342C" w:rsidP="000E05D1">
      <w:pPr>
        <w:pStyle w:val="Akapitzlist"/>
        <w:widowControl/>
        <w:numPr>
          <w:ilvl w:val="0"/>
          <w:numId w:val="20"/>
        </w:numPr>
        <w:tabs>
          <w:tab w:val="left" w:pos="426"/>
          <w:tab w:val="left" w:pos="567"/>
        </w:tabs>
        <w:suppressAutoHyphens w:val="0"/>
        <w:spacing w:after="120"/>
        <w:ind w:left="0" w:firstLine="0"/>
        <w:jc w:val="both"/>
        <w:rPr>
          <w:rStyle w:val="markedcontent"/>
          <w:rFonts w:asciiTheme="minorHAnsi" w:eastAsia="Times New Roman" w:hAnsiTheme="minorHAnsi"/>
          <w:sz w:val="22"/>
          <w:szCs w:val="22"/>
        </w:rPr>
      </w:pPr>
      <w:r w:rsidRPr="00BE73D8">
        <w:rPr>
          <w:rStyle w:val="markedcontent"/>
          <w:rFonts w:asciiTheme="minorHAnsi" w:hAnsiTheme="minorHAnsi" w:cs="Arial"/>
          <w:sz w:val="22"/>
          <w:szCs w:val="22"/>
        </w:rPr>
        <w:t>Oświadczam, że zapoznałem się z treścią SWZ -stanowiącą dokumenty przetargowe. Jednocześnie oświadczam, że nie wnoszę do niej zastrzeżeń i w pełni ją akceptuję. Na podstawie zawartych w niej danych, zdobyłem konieczne informacje potrzebne do właściwego przygotowania oferty przetargowej i wykonania zamówienia.</w:t>
      </w:r>
    </w:p>
    <w:p w:rsidR="00B5342C" w:rsidRPr="00BE73D8" w:rsidRDefault="00B5342C" w:rsidP="000E05D1">
      <w:pPr>
        <w:pStyle w:val="Akapitzlist"/>
        <w:widowControl/>
        <w:numPr>
          <w:ilvl w:val="0"/>
          <w:numId w:val="20"/>
        </w:numPr>
        <w:tabs>
          <w:tab w:val="left" w:pos="426"/>
          <w:tab w:val="left" w:pos="567"/>
        </w:tabs>
        <w:suppressAutoHyphens w:val="0"/>
        <w:spacing w:after="120"/>
        <w:ind w:left="0" w:firstLine="0"/>
        <w:jc w:val="both"/>
        <w:rPr>
          <w:rStyle w:val="markedcontent"/>
          <w:rFonts w:asciiTheme="minorHAnsi" w:eastAsia="Times New Roman" w:hAnsiTheme="minorHAnsi"/>
          <w:sz w:val="22"/>
          <w:szCs w:val="22"/>
        </w:rPr>
      </w:pPr>
      <w:r w:rsidRPr="00BE73D8">
        <w:rPr>
          <w:rStyle w:val="markedcontent"/>
          <w:rFonts w:asciiTheme="minorHAnsi" w:hAnsiTheme="minorHAnsi" w:cs="Arial"/>
          <w:sz w:val="22"/>
          <w:szCs w:val="22"/>
        </w:rPr>
        <w:t>Oświadczam, że zawarty w Specyfikacji Warunków Zamówienia projekt umowy został zaakceptowany i zobowiązuję się w przypadku wyboru mojej oferty do zawarcia umowy na warunkach przedstawionych w projekcie umowy oraz w miejscu i terminie wyznaczonym przez Zamawiającego.</w:t>
      </w:r>
    </w:p>
    <w:p w:rsidR="00B5342C" w:rsidRPr="00BE73D8" w:rsidRDefault="00BE73D8" w:rsidP="00BE73D8">
      <w:pPr>
        <w:pStyle w:val="Akapitzlist"/>
        <w:widowControl/>
        <w:numPr>
          <w:ilvl w:val="0"/>
          <w:numId w:val="20"/>
        </w:numPr>
        <w:tabs>
          <w:tab w:val="left" w:pos="426"/>
          <w:tab w:val="left" w:pos="567"/>
        </w:tabs>
        <w:suppressAutoHyphens w:val="0"/>
        <w:spacing w:after="120"/>
        <w:ind w:left="0" w:firstLine="0"/>
        <w:jc w:val="both"/>
        <w:rPr>
          <w:rStyle w:val="markedcontent"/>
          <w:rFonts w:asciiTheme="minorHAnsi" w:hAnsiTheme="minorHAnsi"/>
          <w:sz w:val="22"/>
          <w:szCs w:val="22"/>
        </w:rPr>
      </w:pPr>
      <w:r w:rsidRPr="00BE73D8">
        <w:rPr>
          <w:rFonts w:asciiTheme="minorHAnsi" w:hAnsiTheme="minorHAnsi"/>
          <w:sz w:val="22"/>
          <w:szCs w:val="22"/>
        </w:rPr>
        <w:t xml:space="preserve">Oświadczam, że zapoznałem się w sposób wystarczający i konieczny do zrealizowania zamówienia </w:t>
      </w:r>
      <w:r w:rsidRPr="00BE73D8">
        <w:rPr>
          <w:rStyle w:val="st"/>
          <w:rFonts w:asciiTheme="minorHAnsi" w:hAnsiTheme="minorHAnsi"/>
          <w:sz w:val="22"/>
          <w:szCs w:val="22"/>
        </w:rPr>
        <w:t xml:space="preserve">ze szczegółowym zakresem </w:t>
      </w:r>
      <w:r w:rsidRPr="00BE73D8">
        <w:rPr>
          <w:rStyle w:val="Uwydatnienie"/>
          <w:rFonts w:asciiTheme="minorHAnsi" w:hAnsiTheme="minorHAnsi"/>
          <w:i w:val="0"/>
          <w:sz w:val="22"/>
          <w:szCs w:val="22"/>
        </w:rPr>
        <w:t xml:space="preserve">zamówienia, w tym, </w:t>
      </w:r>
      <w:r w:rsidRPr="00BE73D8">
        <w:rPr>
          <w:rFonts w:asciiTheme="minorHAnsi" w:hAnsiTheme="minorHAnsi"/>
          <w:sz w:val="22"/>
          <w:szCs w:val="22"/>
        </w:rPr>
        <w:t>że zapoznałem się w terenie z warunkami wykonania zamówienia, w tym trasami i kilometrami przewozu. Nieznajomość powyższego stanu nie może być przyczyną dodatkowych roszczeń finansowych.</w:t>
      </w:r>
    </w:p>
    <w:p w:rsidR="00645AB9" w:rsidRPr="00BE73D8" w:rsidRDefault="00645AB9" w:rsidP="000E05D1">
      <w:pPr>
        <w:pStyle w:val="Akapitzlist"/>
        <w:widowControl/>
        <w:numPr>
          <w:ilvl w:val="0"/>
          <w:numId w:val="20"/>
        </w:numPr>
        <w:tabs>
          <w:tab w:val="left" w:pos="426"/>
          <w:tab w:val="left" w:pos="567"/>
        </w:tabs>
        <w:suppressAutoHyphens w:val="0"/>
        <w:spacing w:after="120"/>
        <w:ind w:left="0" w:firstLine="0"/>
        <w:jc w:val="both"/>
        <w:rPr>
          <w:rFonts w:asciiTheme="minorHAnsi" w:eastAsia="Times New Roman" w:hAnsiTheme="minorHAnsi"/>
          <w:sz w:val="22"/>
          <w:szCs w:val="22"/>
        </w:rPr>
      </w:pPr>
      <w:r w:rsidRPr="00BE73D8">
        <w:rPr>
          <w:rStyle w:val="markedcontent"/>
          <w:rFonts w:asciiTheme="minorHAnsi" w:hAnsiTheme="minorHAnsi" w:cs="Arial"/>
          <w:sz w:val="22"/>
          <w:szCs w:val="22"/>
        </w:rPr>
        <w:t>Oświadczam, iż w przypadku wyboru mojej oferty należności z tytułu realizacji umowę należy przekazywać na konto w Banku..........................................., Nr rachunku ......................................</w:t>
      </w:r>
    </w:p>
    <w:p w:rsidR="00C956CC" w:rsidRPr="00BE73D8" w:rsidRDefault="00C956CC" w:rsidP="000E05D1">
      <w:pPr>
        <w:pStyle w:val="Akapitzlist"/>
        <w:widowControl/>
        <w:numPr>
          <w:ilvl w:val="0"/>
          <w:numId w:val="20"/>
        </w:numPr>
        <w:tabs>
          <w:tab w:val="left" w:pos="426"/>
          <w:tab w:val="left" w:pos="567"/>
        </w:tabs>
        <w:suppressAutoHyphens w:val="0"/>
        <w:spacing w:after="12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BE73D8">
        <w:rPr>
          <w:rStyle w:val="markedcontent"/>
          <w:rFonts w:asciiTheme="minorHAnsi" w:hAnsiTheme="minorHAnsi" w:cs="Arial"/>
          <w:sz w:val="22"/>
          <w:szCs w:val="22"/>
        </w:rPr>
        <w:t>Pod groźbą odpowiedzialności karnej, mając na względzie dyspozycje zawarte wart. 297 i 305 ustawy z dnia 6 czerwca1997r</w:t>
      </w:r>
      <w:r w:rsidR="000D1A5C">
        <w:rPr>
          <w:rStyle w:val="markedcontent"/>
          <w:rFonts w:asciiTheme="minorHAnsi" w:hAnsiTheme="minorHAnsi" w:cs="Arial"/>
          <w:sz w:val="22"/>
          <w:szCs w:val="22"/>
        </w:rPr>
        <w:t xml:space="preserve"> </w:t>
      </w:r>
      <w:r w:rsidRPr="00BE73D8">
        <w:rPr>
          <w:rStyle w:val="markedcontent"/>
          <w:rFonts w:asciiTheme="minorHAnsi" w:hAnsiTheme="minorHAnsi" w:cs="Arial"/>
          <w:sz w:val="22"/>
          <w:szCs w:val="22"/>
        </w:rPr>
        <w:t>.–</w:t>
      </w:r>
      <w:r w:rsidR="000D1A5C">
        <w:rPr>
          <w:rStyle w:val="markedcontent"/>
          <w:rFonts w:asciiTheme="minorHAnsi" w:hAnsiTheme="minorHAnsi" w:cs="Arial"/>
          <w:sz w:val="22"/>
          <w:szCs w:val="22"/>
        </w:rPr>
        <w:t xml:space="preserve"> </w:t>
      </w:r>
      <w:r w:rsidRPr="00BE73D8">
        <w:rPr>
          <w:rStyle w:val="markedcontent"/>
          <w:rFonts w:asciiTheme="minorHAnsi" w:hAnsiTheme="minorHAnsi" w:cs="Arial"/>
          <w:sz w:val="22"/>
          <w:szCs w:val="22"/>
        </w:rPr>
        <w:t>Kodeks karny (Dz. U. z 2020r. poz. 1444z póżn.zm.) oświadczam, że załączone do niniejszej oferty dokumenty opisują stan faktyczny i prawny, aktualny na dzień składania ofert.</w:t>
      </w:r>
    </w:p>
    <w:p w:rsidR="00C956CC" w:rsidRPr="00BE73D8" w:rsidRDefault="00C956CC" w:rsidP="000E05D1">
      <w:pPr>
        <w:pStyle w:val="Akapitzlist"/>
        <w:widowControl/>
        <w:numPr>
          <w:ilvl w:val="0"/>
          <w:numId w:val="20"/>
        </w:numPr>
        <w:tabs>
          <w:tab w:val="left" w:pos="426"/>
          <w:tab w:val="left" w:pos="567"/>
        </w:tabs>
        <w:suppressAutoHyphens w:val="0"/>
        <w:spacing w:after="120"/>
        <w:ind w:left="0" w:firstLine="0"/>
        <w:jc w:val="both"/>
        <w:rPr>
          <w:rStyle w:val="markedcontent"/>
          <w:rFonts w:asciiTheme="minorHAnsi" w:hAnsiTheme="minorHAnsi"/>
          <w:sz w:val="22"/>
          <w:szCs w:val="22"/>
        </w:rPr>
      </w:pPr>
      <w:r w:rsidRPr="00BE73D8">
        <w:rPr>
          <w:rStyle w:val="markedcontent"/>
          <w:rFonts w:asciiTheme="minorHAnsi" w:hAnsiTheme="minorHAnsi" w:cs="Arial"/>
          <w:sz w:val="22"/>
          <w:szCs w:val="22"/>
        </w:rPr>
        <w:lastRenderedPageBreak/>
        <w:t>Oświadczamy, że jeżeli w okresie związania ofertą nastąpią jakiekolwiek znaczące zmiany sytuacji przedstawionej w naszych dokumentach załączonych do oferty natychmiast poinformujemy o nich zamawiającego.</w:t>
      </w:r>
    </w:p>
    <w:p w:rsidR="00C956CC" w:rsidRPr="00BE73D8" w:rsidRDefault="00C956CC" w:rsidP="000E05D1">
      <w:pPr>
        <w:pStyle w:val="Akapitzlist"/>
        <w:widowControl/>
        <w:numPr>
          <w:ilvl w:val="0"/>
          <w:numId w:val="20"/>
        </w:numPr>
        <w:tabs>
          <w:tab w:val="left" w:pos="426"/>
          <w:tab w:val="left" w:pos="567"/>
        </w:tabs>
        <w:suppressAutoHyphens w:val="0"/>
        <w:spacing w:after="120"/>
        <w:ind w:left="0" w:firstLine="0"/>
        <w:jc w:val="both"/>
        <w:rPr>
          <w:rStyle w:val="markedcontent"/>
          <w:rFonts w:asciiTheme="minorHAnsi" w:hAnsiTheme="minorHAnsi"/>
          <w:sz w:val="22"/>
          <w:szCs w:val="22"/>
        </w:rPr>
      </w:pPr>
      <w:r w:rsidRPr="00BE73D8">
        <w:rPr>
          <w:rStyle w:val="markedcontent"/>
          <w:rFonts w:asciiTheme="minorHAnsi" w:hAnsiTheme="minorHAnsi" w:cs="Arial"/>
          <w:sz w:val="22"/>
          <w:szCs w:val="22"/>
        </w:rPr>
        <w:t>Składam niniejszą ofertę przetargową we własnym imieniu / jako partner konsorcjum zarządzanego przez:</w:t>
      </w:r>
    </w:p>
    <w:p w:rsidR="00C956CC" w:rsidRPr="00BE73D8" w:rsidRDefault="00C956CC" w:rsidP="00C956CC">
      <w:pPr>
        <w:pStyle w:val="Akapitzlist"/>
        <w:widowControl/>
        <w:tabs>
          <w:tab w:val="left" w:pos="426"/>
          <w:tab w:val="left" w:pos="567"/>
        </w:tabs>
        <w:suppressAutoHyphens w:val="0"/>
        <w:spacing w:after="120"/>
        <w:ind w:left="0"/>
        <w:jc w:val="both"/>
        <w:rPr>
          <w:rStyle w:val="markedcontent"/>
          <w:rFonts w:asciiTheme="minorHAnsi" w:hAnsiTheme="minorHAnsi" w:cs="Arial"/>
          <w:sz w:val="22"/>
          <w:szCs w:val="22"/>
        </w:rPr>
      </w:pPr>
      <w:r w:rsidRPr="00BE73D8">
        <w:rPr>
          <w:rStyle w:val="markedcontent"/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</w:t>
      </w:r>
    </w:p>
    <w:p w:rsidR="00C956CC" w:rsidRPr="00BE73D8" w:rsidRDefault="00C956CC" w:rsidP="00C956CC">
      <w:pPr>
        <w:pStyle w:val="Akapitzlist"/>
        <w:widowControl/>
        <w:tabs>
          <w:tab w:val="left" w:pos="426"/>
          <w:tab w:val="left" w:pos="567"/>
        </w:tabs>
        <w:suppressAutoHyphens w:val="0"/>
        <w:spacing w:after="120"/>
        <w:ind w:left="0"/>
        <w:jc w:val="both"/>
        <w:rPr>
          <w:rStyle w:val="markedcontent"/>
          <w:rFonts w:asciiTheme="minorHAnsi" w:hAnsiTheme="minorHAnsi" w:cs="Arial"/>
          <w:sz w:val="22"/>
          <w:szCs w:val="22"/>
        </w:rPr>
      </w:pPr>
      <w:r w:rsidRPr="00BE73D8">
        <w:rPr>
          <w:rStyle w:val="markedcontent"/>
          <w:rFonts w:asciiTheme="minorHAnsi" w:hAnsiTheme="minorHAnsi" w:cs="Arial"/>
          <w:sz w:val="22"/>
          <w:szCs w:val="22"/>
        </w:rPr>
        <w:t>..............................................................................................**</w:t>
      </w:r>
    </w:p>
    <w:p w:rsidR="00C956CC" w:rsidRPr="00BE73D8" w:rsidRDefault="00C956CC" w:rsidP="00C956CC">
      <w:pPr>
        <w:pStyle w:val="Akapitzlist"/>
        <w:widowControl/>
        <w:tabs>
          <w:tab w:val="left" w:pos="426"/>
          <w:tab w:val="left" w:pos="567"/>
        </w:tabs>
        <w:suppressAutoHyphens w:val="0"/>
        <w:spacing w:after="120"/>
        <w:ind w:left="0"/>
        <w:jc w:val="both"/>
        <w:rPr>
          <w:rStyle w:val="markedcontent"/>
          <w:rFonts w:asciiTheme="minorHAnsi" w:hAnsiTheme="minorHAnsi" w:cs="Arial"/>
          <w:sz w:val="22"/>
          <w:szCs w:val="22"/>
        </w:rPr>
      </w:pPr>
      <w:r w:rsidRPr="00BE73D8">
        <w:rPr>
          <w:rStyle w:val="markedcontent"/>
          <w:rFonts w:asciiTheme="minorHAnsi" w:hAnsiTheme="minorHAnsi" w:cs="Arial"/>
          <w:sz w:val="22"/>
          <w:szCs w:val="22"/>
        </w:rPr>
        <w:t>(nazwa lidera)</w:t>
      </w:r>
    </w:p>
    <w:p w:rsidR="00C956CC" w:rsidRPr="00BE73D8" w:rsidRDefault="00C956CC" w:rsidP="00C956CC">
      <w:pPr>
        <w:pStyle w:val="Akapitzlist"/>
        <w:widowControl/>
        <w:tabs>
          <w:tab w:val="left" w:pos="426"/>
          <w:tab w:val="left" w:pos="567"/>
        </w:tabs>
        <w:suppressAutoHyphens w:val="0"/>
        <w:spacing w:after="120"/>
        <w:ind w:left="0"/>
        <w:jc w:val="both"/>
        <w:rPr>
          <w:rStyle w:val="markedcontent"/>
          <w:rFonts w:asciiTheme="minorHAnsi" w:hAnsiTheme="minorHAnsi" w:cs="Arial"/>
          <w:sz w:val="22"/>
          <w:szCs w:val="22"/>
        </w:rPr>
      </w:pPr>
      <w:r w:rsidRPr="00BE73D8">
        <w:rPr>
          <w:rStyle w:val="markedcontent"/>
          <w:rFonts w:asciiTheme="minorHAnsi" w:hAnsiTheme="minorHAnsi" w:cs="Arial"/>
          <w:sz w:val="22"/>
          <w:szCs w:val="22"/>
        </w:rPr>
        <w:t>Potwierdzam, iż nie uczestniczyłem w jakiejkolwiek innej ofercie dotyczącej tego samego postępowania.</w:t>
      </w:r>
    </w:p>
    <w:p w:rsidR="00C956CC" w:rsidRPr="00BE73D8" w:rsidRDefault="00C956CC" w:rsidP="00C956CC">
      <w:pPr>
        <w:pStyle w:val="Akapitzlist"/>
        <w:widowControl/>
        <w:tabs>
          <w:tab w:val="left" w:pos="426"/>
          <w:tab w:val="left" w:pos="567"/>
        </w:tabs>
        <w:suppressAutoHyphens w:val="0"/>
        <w:spacing w:after="120"/>
        <w:ind w:left="0"/>
        <w:jc w:val="both"/>
        <w:rPr>
          <w:rStyle w:val="markedcontent"/>
          <w:rFonts w:asciiTheme="minorHAnsi" w:hAnsiTheme="minorHAnsi" w:cs="Arial"/>
          <w:sz w:val="22"/>
          <w:szCs w:val="22"/>
          <w:u w:val="single"/>
        </w:rPr>
      </w:pPr>
      <w:r w:rsidRPr="00BE73D8">
        <w:rPr>
          <w:rStyle w:val="markedcontent"/>
          <w:rFonts w:asciiTheme="minorHAnsi" w:hAnsiTheme="minorHAnsi" w:cs="Arial"/>
          <w:sz w:val="22"/>
          <w:szCs w:val="22"/>
          <w:u w:val="single"/>
        </w:rPr>
        <w:t>Pełnomocnik w przypadku składania oferty wspólnej:</w:t>
      </w:r>
    </w:p>
    <w:p w:rsidR="00C956CC" w:rsidRPr="00BE73D8" w:rsidRDefault="00C956CC" w:rsidP="00C956CC">
      <w:pPr>
        <w:pStyle w:val="Akapitzlist"/>
        <w:widowControl/>
        <w:tabs>
          <w:tab w:val="left" w:pos="426"/>
          <w:tab w:val="left" w:pos="567"/>
        </w:tabs>
        <w:suppressAutoHyphens w:val="0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  <w:r w:rsidRPr="00BE73D8">
        <w:rPr>
          <w:rFonts w:asciiTheme="minorHAnsi" w:hAnsiTheme="minorHAnsi"/>
          <w:sz w:val="22"/>
          <w:szCs w:val="22"/>
        </w:rPr>
        <w:t>Nazwisko, imię ...........................................................................................</w:t>
      </w:r>
    </w:p>
    <w:p w:rsidR="00C956CC" w:rsidRPr="00BE73D8" w:rsidRDefault="00C956CC" w:rsidP="00C956CC">
      <w:pPr>
        <w:pStyle w:val="Akapitzlist"/>
        <w:widowControl/>
        <w:tabs>
          <w:tab w:val="left" w:pos="426"/>
          <w:tab w:val="left" w:pos="567"/>
        </w:tabs>
        <w:suppressAutoHyphens w:val="0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  <w:r w:rsidRPr="00BE73D8">
        <w:rPr>
          <w:rFonts w:asciiTheme="minorHAnsi" w:hAnsiTheme="minorHAnsi"/>
          <w:sz w:val="22"/>
          <w:szCs w:val="22"/>
        </w:rPr>
        <w:t>Stanowisko ...........................................................................................</w:t>
      </w:r>
    </w:p>
    <w:p w:rsidR="00C956CC" w:rsidRPr="00BE73D8" w:rsidRDefault="00C956CC" w:rsidP="00C956CC">
      <w:pPr>
        <w:pStyle w:val="Akapitzlist"/>
        <w:widowControl/>
        <w:tabs>
          <w:tab w:val="left" w:pos="426"/>
          <w:tab w:val="left" w:pos="567"/>
        </w:tabs>
        <w:suppressAutoHyphens w:val="0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  <w:r w:rsidRPr="00BE73D8">
        <w:rPr>
          <w:rFonts w:asciiTheme="minorHAnsi" w:hAnsiTheme="minorHAnsi"/>
          <w:sz w:val="22"/>
          <w:szCs w:val="22"/>
        </w:rPr>
        <w:t>Telefon ....................................., faks ....................................................</w:t>
      </w:r>
    </w:p>
    <w:p w:rsidR="00C956CC" w:rsidRPr="00BE73D8" w:rsidRDefault="00C956CC" w:rsidP="00C956CC">
      <w:pPr>
        <w:pStyle w:val="Akapitzlist"/>
        <w:widowControl/>
        <w:tabs>
          <w:tab w:val="left" w:pos="426"/>
          <w:tab w:val="left" w:pos="567"/>
        </w:tabs>
        <w:suppressAutoHyphens w:val="0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  <w:r w:rsidRPr="00BE73D8">
        <w:rPr>
          <w:rFonts w:asciiTheme="minorHAnsi" w:hAnsiTheme="minorHAnsi"/>
          <w:sz w:val="22"/>
          <w:szCs w:val="22"/>
        </w:rPr>
        <w:t>e-mail: ...........................................................................................</w:t>
      </w:r>
    </w:p>
    <w:p w:rsidR="00C956CC" w:rsidRPr="00BE73D8" w:rsidRDefault="00C956CC" w:rsidP="00C956CC">
      <w:pPr>
        <w:pStyle w:val="Akapitzlist"/>
        <w:widowControl/>
        <w:tabs>
          <w:tab w:val="left" w:pos="426"/>
          <w:tab w:val="left" w:pos="567"/>
        </w:tabs>
        <w:suppressAutoHyphens w:val="0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  <w:r w:rsidRPr="00BE73D8">
        <w:rPr>
          <w:rFonts w:asciiTheme="minorHAnsi" w:hAnsiTheme="minorHAnsi"/>
          <w:sz w:val="22"/>
          <w:szCs w:val="22"/>
        </w:rPr>
        <w:t>Zakres:**</w:t>
      </w:r>
    </w:p>
    <w:p w:rsidR="00C956CC" w:rsidRPr="00BE73D8" w:rsidRDefault="00C956CC" w:rsidP="00C956CC">
      <w:pPr>
        <w:pStyle w:val="Akapitzlist"/>
        <w:widowControl/>
        <w:tabs>
          <w:tab w:val="left" w:pos="426"/>
          <w:tab w:val="left" w:pos="567"/>
        </w:tabs>
        <w:suppressAutoHyphens w:val="0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  <w:r w:rsidRPr="00BE73D8">
        <w:rPr>
          <w:rFonts w:asciiTheme="minorHAnsi" w:hAnsiTheme="minorHAnsi"/>
          <w:sz w:val="22"/>
          <w:szCs w:val="22"/>
        </w:rPr>
        <w:t>- do reprezentowania w postępowaniu,</w:t>
      </w:r>
    </w:p>
    <w:p w:rsidR="00C956CC" w:rsidRPr="00BE73D8" w:rsidRDefault="00C956CC" w:rsidP="00C956CC">
      <w:pPr>
        <w:pStyle w:val="Akapitzlist"/>
        <w:widowControl/>
        <w:tabs>
          <w:tab w:val="left" w:pos="426"/>
          <w:tab w:val="left" w:pos="567"/>
        </w:tabs>
        <w:suppressAutoHyphens w:val="0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  <w:r w:rsidRPr="00BE73D8">
        <w:rPr>
          <w:rFonts w:asciiTheme="minorHAnsi" w:hAnsiTheme="minorHAnsi"/>
          <w:sz w:val="22"/>
          <w:szCs w:val="22"/>
        </w:rPr>
        <w:t>- do reprezentowania w postępowaniu i zawarcia umowy,</w:t>
      </w:r>
    </w:p>
    <w:p w:rsidR="00C956CC" w:rsidRPr="00BE73D8" w:rsidRDefault="00C956CC" w:rsidP="00C956CC">
      <w:pPr>
        <w:pStyle w:val="Akapitzlist"/>
        <w:widowControl/>
        <w:tabs>
          <w:tab w:val="left" w:pos="426"/>
          <w:tab w:val="left" w:pos="567"/>
        </w:tabs>
        <w:suppressAutoHyphens w:val="0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  <w:r w:rsidRPr="00BE73D8">
        <w:rPr>
          <w:rFonts w:asciiTheme="minorHAnsi" w:hAnsiTheme="minorHAnsi"/>
          <w:sz w:val="22"/>
          <w:szCs w:val="22"/>
        </w:rPr>
        <w:t>- do zawarcia umowy.</w:t>
      </w:r>
    </w:p>
    <w:p w:rsidR="00C956CC" w:rsidRPr="00BE73D8" w:rsidRDefault="00C956CC" w:rsidP="000E05D1">
      <w:pPr>
        <w:pStyle w:val="Akapitzlist"/>
        <w:widowControl/>
        <w:numPr>
          <w:ilvl w:val="0"/>
          <w:numId w:val="20"/>
        </w:numPr>
        <w:tabs>
          <w:tab w:val="left" w:pos="426"/>
          <w:tab w:val="left" w:pos="567"/>
        </w:tabs>
        <w:suppressAutoHyphens w:val="0"/>
        <w:spacing w:after="12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BE73D8">
        <w:rPr>
          <w:rStyle w:val="markedcontent"/>
          <w:rFonts w:asciiTheme="minorHAnsi" w:hAnsiTheme="minorHAnsi" w:cs="Arial"/>
          <w:sz w:val="22"/>
          <w:szCs w:val="22"/>
        </w:rPr>
        <w:t xml:space="preserve">Wyrażamy zgodę na samodzielne pobranie przez Zamawiającego za pomocą bezpłatnych i ogólnodostępnych krajowych baz danych, w szczególności rejestrów publicznych w rozumieniu ustawy z dnia 17 lutego 2005r. o informatyzacji działalności podmiotów realizujących zadania publiczne (Dz. U. z 2021r. poz. 670 z </w:t>
      </w:r>
      <w:proofErr w:type="spellStart"/>
      <w:r w:rsidRPr="00BE73D8">
        <w:rPr>
          <w:rStyle w:val="markedcontent"/>
          <w:rFonts w:asciiTheme="minorHAnsi" w:hAnsiTheme="minorHAnsi" w:cs="Arial"/>
          <w:sz w:val="22"/>
          <w:szCs w:val="22"/>
        </w:rPr>
        <w:t>późn</w:t>
      </w:r>
      <w:proofErr w:type="spellEnd"/>
      <w:r w:rsidRPr="00BE73D8">
        <w:rPr>
          <w:rStyle w:val="markedcontent"/>
          <w:rFonts w:asciiTheme="minorHAnsi" w:hAnsiTheme="minorHAnsi" w:cs="Arial"/>
          <w:sz w:val="22"/>
          <w:szCs w:val="22"/>
        </w:rPr>
        <w:t xml:space="preserve">. zm.) dokumentów potwierdzających okoliczności o których mowa w art. 25 ust. 1 pkt 1 i 3 ustawy z dnia 11 września 2019r. Prawo zamówień publicznych (Dz. U. z 2019 r. poz. 2019 z </w:t>
      </w:r>
      <w:proofErr w:type="spellStart"/>
      <w:r w:rsidRPr="00BE73D8">
        <w:rPr>
          <w:rStyle w:val="markedcontent"/>
          <w:rFonts w:asciiTheme="minorHAnsi" w:hAnsiTheme="minorHAnsi" w:cs="Arial"/>
          <w:sz w:val="22"/>
          <w:szCs w:val="22"/>
        </w:rPr>
        <w:t>późn</w:t>
      </w:r>
      <w:proofErr w:type="spellEnd"/>
      <w:r w:rsidRPr="00BE73D8">
        <w:rPr>
          <w:rStyle w:val="markedcontent"/>
          <w:rFonts w:asciiTheme="minorHAnsi" w:hAnsiTheme="minorHAnsi" w:cs="Arial"/>
          <w:sz w:val="22"/>
          <w:szCs w:val="22"/>
        </w:rPr>
        <w:t xml:space="preserve">. zm.). Oświadczamy że dokumenty dotyczące Wykonawcy, tj. odpis z CEIDG dostępne są pod adresem: </w:t>
      </w:r>
      <w:hyperlink r:id="rId8" w:history="1">
        <w:r w:rsidRPr="00BE73D8">
          <w:rPr>
            <w:rStyle w:val="Hipercze"/>
            <w:rFonts w:asciiTheme="minorHAnsi" w:hAnsiTheme="minorHAnsi" w:cs="Arial"/>
            <w:sz w:val="22"/>
            <w:szCs w:val="22"/>
          </w:rPr>
          <w:t>https://prod.ceidg.gov.pl/ceidg.cms.engine/</w:t>
        </w:r>
      </w:hyperlink>
      <w:r w:rsidRPr="00BE73D8">
        <w:rPr>
          <w:rStyle w:val="markedcontent"/>
          <w:rFonts w:asciiTheme="minorHAnsi" w:hAnsiTheme="minorHAnsi" w:cs="Arial"/>
          <w:sz w:val="22"/>
          <w:szCs w:val="22"/>
        </w:rPr>
        <w:t xml:space="preserve"> </w:t>
      </w:r>
    </w:p>
    <w:p w:rsidR="004E1A71" w:rsidRPr="000E05D1" w:rsidRDefault="002370D5" w:rsidP="000E05D1">
      <w:pPr>
        <w:pStyle w:val="Akapitzlist"/>
        <w:widowControl/>
        <w:numPr>
          <w:ilvl w:val="0"/>
          <w:numId w:val="20"/>
        </w:numPr>
        <w:tabs>
          <w:tab w:val="left" w:pos="426"/>
          <w:tab w:val="left" w:pos="567"/>
        </w:tabs>
        <w:suppressAutoHyphens w:val="0"/>
        <w:spacing w:after="120"/>
        <w:ind w:left="0" w:firstLine="0"/>
        <w:jc w:val="both"/>
        <w:rPr>
          <w:rFonts w:asciiTheme="minorHAnsi" w:eastAsia="Times New Roman" w:hAnsiTheme="minorHAnsi"/>
          <w:sz w:val="22"/>
          <w:szCs w:val="22"/>
        </w:rPr>
      </w:pPr>
      <w:r w:rsidRPr="000E05D1">
        <w:rPr>
          <w:rFonts w:asciiTheme="minorHAnsi" w:eastAsia="Times New Roman" w:hAnsiTheme="minorHAnsi"/>
          <w:sz w:val="22"/>
          <w:szCs w:val="22"/>
        </w:rPr>
        <w:t>Wadium w kwocie (kwotach) ……………. PLN (</w:t>
      </w:r>
      <w:r w:rsidRPr="000E05D1">
        <w:rPr>
          <w:rFonts w:asciiTheme="minorHAnsi" w:eastAsia="Times New Roman" w:hAnsiTheme="minorHAnsi"/>
          <w:iCs/>
          <w:sz w:val="22"/>
          <w:szCs w:val="22"/>
        </w:rPr>
        <w:t>słownie: …………….. 00/100)</w:t>
      </w:r>
      <w:r w:rsidRPr="000E05D1">
        <w:rPr>
          <w:rFonts w:asciiTheme="minorHAnsi" w:eastAsia="Times New Roman" w:hAnsiTheme="minorHAnsi"/>
          <w:i/>
          <w:iCs/>
          <w:sz w:val="22"/>
          <w:szCs w:val="22"/>
        </w:rPr>
        <w:t xml:space="preserve"> </w:t>
      </w:r>
      <w:r w:rsidRPr="000E05D1">
        <w:rPr>
          <w:rFonts w:asciiTheme="minorHAnsi" w:eastAsia="Times New Roman" w:hAnsiTheme="minorHAnsi"/>
          <w:sz w:val="22"/>
          <w:szCs w:val="22"/>
        </w:rPr>
        <w:t xml:space="preserve">zostało wniesione </w:t>
      </w:r>
      <w:r w:rsidR="003A61B3" w:rsidRPr="000E05D1">
        <w:rPr>
          <w:rFonts w:asciiTheme="minorHAnsi" w:eastAsia="Times New Roman" w:hAnsiTheme="minorHAnsi"/>
          <w:sz w:val="22"/>
          <w:szCs w:val="22"/>
        </w:rPr>
        <w:br/>
      </w:r>
      <w:r w:rsidRPr="000E05D1">
        <w:rPr>
          <w:rFonts w:asciiTheme="minorHAnsi" w:eastAsia="Times New Roman" w:hAnsiTheme="minorHAnsi"/>
          <w:sz w:val="22"/>
          <w:szCs w:val="22"/>
        </w:rPr>
        <w:t>w formie .......................................</w:t>
      </w:r>
    </w:p>
    <w:p w:rsidR="002370D5" w:rsidRPr="00A02E79" w:rsidRDefault="002370D5" w:rsidP="000E05D1">
      <w:pPr>
        <w:pStyle w:val="Akapitzlist"/>
        <w:widowControl/>
        <w:numPr>
          <w:ilvl w:val="0"/>
          <w:numId w:val="20"/>
        </w:numPr>
        <w:tabs>
          <w:tab w:val="left" w:pos="426"/>
          <w:tab w:val="left" w:pos="567"/>
        </w:tabs>
        <w:suppressAutoHyphens w:val="0"/>
        <w:spacing w:after="12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A02E79">
        <w:rPr>
          <w:rFonts w:asciiTheme="minorHAnsi" w:hAnsiTheme="minorHAnsi"/>
          <w:sz w:val="22"/>
          <w:szCs w:val="22"/>
        </w:rPr>
        <w:t xml:space="preserve">Oświadczam, że </w:t>
      </w:r>
      <w:r w:rsidR="003B132D" w:rsidRPr="00A02E79">
        <w:rPr>
          <w:rFonts w:asciiTheme="minorHAnsi" w:hAnsiTheme="minorHAnsi"/>
          <w:sz w:val="22"/>
          <w:szCs w:val="22"/>
        </w:rPr>
        <w:t>na czas</w:t>
      </w:r>
      <w:r w:rsidRPr="00A02E79">
        <w:rPr>
          <w:rFonts w:asciiTheme="minorHAnsi" w:hAnsiTheme="minorHAnsi"/>
          <w:sz w:val="22"/>
          <w:szCs w:val="22"/>
        </w:rPr>
        <w:t xml:space="preserve"> realizacji niniejszego zamówienia publicznego kierowcy </w:t>
      </w:r>
      <w:r w:rsidR="006303CF" w:rsidRPr="00A02E79">
        <w:rPr>
          <w:rFonts w:asciiTheme="minorHAnsi" w:hAnsiTheme="minorHAnsi"/>
          <w:sz w:val="22"/>
          <w:szCs w:val="22"/>
        </w:rPr>
        <w:t xml:space="preserve">oraz opiekunowie </w:t>
      </w:r>
      <w:r w:rsidRPr="00A02E79">
        <w:rPr>
          <w:rFonts w:asciiTheme="minorHAnsi" w:hAnsiTheme="minorHAnsi"/>
          <w:sz w:val="22"/>
          <w:szCs w:val="22"/>
        </w:rPr>
        <w:t>będą zatrudnieni na podstawie umowy o pracę w rozumieniu przepisów us</w:t>
      </w:r>
      <w:r w:rsidR="006303CF" w:rsidRPr="00A02E79">
        <w:rPr>
          <w:rFonts w:asciiTheme="minorHAnsi" w:hAnsiTheme="minorHAnsi"/>
          <w:sz w:val="22"/>
          <w:szCs w:val="22"/>
        </w:rPr>
        <w:t xml:space="preserve">tawy z dnia 26 czerwca 1974r. </w:t>
      </w:r>
      <w:r w:rsidRPr="00A02E79">
        <w:rPr>
          <w:rFonts w:asciiTheme="minorHAnsi" w:hAnsiTheme="minorHAnsi"/>
          <w:sz w:val="22"/>
          <w:szCs w:val="22"/>
        </w:rPr>
        <w:t>Kodeks pracy (</w:t>
      </w:r>
      <w:r w:rsidR="003A61B3" w:rsidRPr="00A02E79">
        <w:rPr>
          <w:rFonts w:asciiTheme="minorHAnsi" w:hAnsiTheme="minorHAnsi"/>
          <w:sz w:val="22"/>
          <w:szCs w:val="22"/>
        </w:rPr>
        <w:t>Dz. U. z 201</w:t>
      </w:r>
      <w:r w:rsidR="00222084" w:rsidRPr="00A02E79">
        <w:rPr>
          <w:rFonts w:asciiTheme="minorHAnsi" w:hAnsiTheme="minorHAnsi"/>
          <w:sz w:val="22"/>
          <w:szCs w:val="22"/>
        </w:rPr>
        <w:t>9</w:t>
      </w:r>
      <w:r w:rsidR="003A61B3" w:rsidRPr="00A02E79">
        <w:rPr>
          <w:rFonts w:asciiTheme="minorHAnsi" w:hAnsiTheme="minorHAnsi"/>
          <w:sz w:val="22"/>
          <w:szCs w:val="22"/>
        </w:rPr>
        <w:t xml:space="preserve"> r. poz. </w:t>
      </w:r>
      <w:r w:rsidR="00222084" w:rsidRPr="00A02E79">
        <w:rPr>
          <w:rFonts w:asciiTheme="minorHAnsi" w:hAnsiTheme="minorHAnsi"/>
          <w:sz w:val="22"/>
          <w:szCs w:val="22"/>
        </w:rPr>
        <w:t>1040</w:t>
      </w:r>
      <w:r w:rsidR="005A3335" w:rsidRPr="00A02E79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5A3335" w:rsidRPr="00A02E79">
        <w:rPr>
          <w:rFonts w:asciiTheme="minorHAnsi" w:hAnsiTheme="minorHAnsi"/>
          <w:sz w:val="22"/>
          <w:szCs w:val="22"/>
        </w:rPr>
        <w:t>późn</w:t>
      </w:r>
      <w:proofErr w:type="spellEnd"/>
      <w:r w:rsidR="005A3335" w:rsidRPr="00A02E79">
        <w:rPr>
          <w:rFonts w:asciiTheme="minorHAnsi" w:hAnsiTheme="minorHAnsi"/>
          <w:sz w:val="22"/>
          <w:szCs w:val="22"/>
        </w:rPr>
        <w:t>. zm.</w:t>
      </w:r>
      <w:r w:rsidRPr="00A02E79">
        <w:rPr>
          <w:rFonts w:asciiTheme="minorHAnsi" w:hAnsiTheme="minorHAnsi"/>
          <w:sz w:val="22"/>
          <w:szCs w:val="22"/>
        </w:rPr>
        <w:t>) oraz że będą posiadać wymagane uprawnienia.</w:t>
      </w:r>
    </w:p>
    <w:p w:rsidR="0064208F" w:rsidRPr="000E05D1" w:rsidRDefault="0064208F" w:rsidP="000E05D1">
      <w:pPr>
        <w:pStyle w:val="Tekstprzypisudolnego"/>
        <w:numPr>
          <w:ilvl w:val="0"/>
          <w:numId w:val="20"/>
        </w:numPr>
        <w:suppressAutoHyphens w:val="0"/>
        <w:spacing w:after="120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0E05D1">
        <w:rPr>
          <w:rFonts w:asciiTheme="minorHAnsi" w:hAnsiTheme="minorHAnsi"/>
          <w:b/>
          <w:sz w:val="22"/>
          <w:szCs w:val="22"/>
          <w:u w:val="single"/>
        </w:rPr>
        <w:t>Oświadczam, że wypełniłem obowiązki informacyjne przewidziane w art. 13 lub art. 14 rozporządzenia</w:t>
      </w:r>
      <w:r w:rsidRPr="000E05D1">
        <w:rPr>
          <w:rFonts w:asciiTheme="minorHAnsi" w:hAnsiTheme="minorHAnsi"/>
          <w:b/>
          <w:sz w:val="22"/>
          <w:szCs w:val="22"/>
        </w:rPr>
        <w:t xml:space="preserve"> Parlamentu Europejskiego i Rady</w:t>
      </w:r>
      <w:r w:rsidRPr="000E05D1">
        <w:rPr>
          <w:rFonts w:asciiTheme="minorHAnsi" w:hAnsiTheme="minorHAnsi"/>
          <w:sz w:val="22"/>
          <w:szCs w:val="22"/>
        </w:rPr>
        <w:t xml:space="preserve"> (UE) 2016/679 z dnia 27 kwietnia 2016 r. </w:t>
      </w:r>
      <w:r w:rsidRPr="000E05D1">
        <w:rPr>
          <w:rFonts w:asciiTheme="minorHAnsi" w:hAnsiTheme="minorHAnsi"/>
          <w:b/>
          <w:sz w:val="22"/>
          <w:szCs w:val="22"/>
        </w:rPr>
        <w:t>w sprawie ochrony osób fizycznych w związku z przetwarzaniem danych osobowych  i  sprawie swobodnego przepływu takich danych</w:t>
      </w:r>
      <w:r w:rsidRPr="000E05D1">
        <w:rPr>
          <w:rFonts w:asciiTheme="minorHAnsi" w:hAnsiTheme="minorHAnsi"/>
          <w:sz w:val="22"/>
          <w:szCs w:val="22"/>
        </w:rPr>
        <w:t xml:space="preserve"> oraz uchylenia dyrektywy 95/46/WE (ogólne rozporządzenie</w:t>
      </w:r>
      <w:r w:rsidRPr="000E05D1">
        <w:rPr>
          <w:rFonts w:asciiTheme="minorHAnsi" w:hAnsiTheme="minorHAnsi"/>
          <w:sz w:val="22"/>
          <w:szCs w:val="22"/>
        </w:rPr>
        <w:br/>
        <w:t xml:space="preserve"> o ochronie danych) (Dz. Urz. UE L 119 z 04.05.2016, str. 1), dalej RODO, </w:t>
      </w:r>
      <w:r w:rsidRPr="000E05D1">
        <w:rPr>
          <w:rFonts w:asciiTheme="minorHAnsi" w:hAnsiTheme="minorHAnsi"/>
          <w:b/>
          <w:sz w:val="22"/>
          <w:szCs w:val="22"/>
          <w:u w:val="single"/>
        </w:rPr>
        <w:t xml:space="preserve">wobec osób fizycznych, </w:t>
      </w:r>
      <w:r w:rsidRPr="000E05D1">
        <w:rPr>
          <w:rFonts w:asciiTheme="minorHAnsi" w:hAnsiTheme="minorHAnsi"/>
          <w:b/>
          <w:sz w:val="22"/>
          <w:szCs w:val="22"/>
          <w:u w:val="single"/>
        </w:rPr>
        <w:br/>
        <w:t>od których dane osobowe bezpośrednio lub pośrednio pozyskałem w celu ubiegania się o udzielenie zamówienia publicznego w niniejszym postępowaniu</w:t>
      </w:r>
      <w:r w:rsidRPr="000E05D1">
        <w:rPr>
          <w:rStyle w:val="Odwoanieprzypisudolnego"/>
          <w:rFonts w:asciiTheme="minorHAnsi" w:hAnsiTheme="minorHAnsi"/>
          <w:b/>
          <w:sz w:val="22"/>
          <w:szCs w:val="22"/>
          <w:u w:val="single"/>
        </w:rPr>
        <w:footnoteReference w:id="3"/>
      </w:r>
      <w:r w:rsidRPr="000E05D1">
        <w:rPr>
          <w:rFonts w:asciiTheme="minorHAnsi" w:hAnsiTheme="minorHAnsi"/>
          <w:b/>
          <w:sz w:val="22"/>
          <w:szCs w:val="22"/>
        </w:rPr>
        <w:t>.</w:t>
      </w:r>
    </w:p>
    <w:p w:rsidR="00BE73D8" w:rsidRPr="00BE73D8" w:rsidRDefault="00BE73D8" w:rsidP="00BE73D8">
      <w:pPr>
        <w:pStyle w:val="Tekstprzypisudolnego"/>
        <w:numPr>
          <w:ilvl w:val="0"/>
          <w:numId w:val="20"/>
        </w:numPr>
        <w:suppressAutoHyphens w:val="0"/>
        <w:spacing w:after="120" w:line="276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BE73D8">
        <w:rPr>
          <w:rStyle w:val="markedcontent"/>
          <w:rFonts w:asciiTheme="minorHAnsi" w:hAnsiTheme="minorHAnsi" w:cs="Arial"/>
          <w:sz w:val="22"/>
          <w:szCs w:val="22"/>
        </w:rPr>
        <w:t>Informuję, że moja /nasza** firma /przedsiębiorstwo jest mikroprzedsiębiorstwem/małym przedsiębiorstwem/średnim przedsiębiorstwem/dużym przedsiębiorstwem**</w:t>
      </w:r>
      <w:r>
        <w:rPr>
          <w:rStyle w:val="markedcontent"/>
          <w:rFonts w:asciiTheme="minorHAnsi" w:hAnsiTheme="minorHAnsi" w:cs="Arial"/>
          <w:sz w:val="22"/>
          <w:szCs w:val="22"/>
        </w:rPr>
        <w:t>.</w:t>
      </w:r>
    </w:p>
    <w:p w:rsidR="00AB1E64" w:rsidRPr="00BE73D8" w:rsidRDefault="00BE73D8" w:rsidP="00BE73D8">
      <w:pPr>
        <w:pStyle w:val="Tekstprzypisudolnego"/>
        <w:numPr>
          <w:ilvl w:val="0"/>
          <w:numId w:val="20"/>
        </w:numPr>
        <w:suppressAutoHyphens w:val="0"/>
        <w:spacing w:after="120" w:line="276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zawiera .......... ponumerowanych stron wraz z wymaganymi w SWZ załącznikami:</w:t>
      </w:r>
    </w:p>
    <w:p w:rsidR="00BE73D8" w:rsidRPr="00BE73D8" w:rsidRDefault="00BE73D8" w:rsidP="00BE73D8">
      <w:pPr>
        <w:pStyle w:val="Tekstprzypisudolnego"/>
        <w:numPr>
          <w:ilvl w:val="0"/>
          <w:numId w:val="21"/>
        </w:numPr>
        <w:suppressAutoHyphens w:val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BE73D8">
        <w:rPr>
          <w:rFonts w:asciiTheme="minorHAnsi" w:hAnsiTheme="minorHAnsi"/>
          <w:sz w:val="22"/>
          <w:szCs w:val="22"/>
        </w:rPr>
        <w:t>.............................</w:t>
      </w:r>
    </w:p>
    <w:p w:rsidR="00BE73D8" w:rsidRPr="00BE73D8" w:rsidRDefault="00BE73D8" w:rsidP="00BE73D8">
      <w:pPr>
        <w:pStyle w:val="Tekstprzypisudolnego"/>
        <w:numPr>
          <w:ilvl w:val="0"/>
          <w:numId w:val="21"/>
        </w:numPr>
        <w:suppressAutoHyphens w:val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BE73D8">
        <w:rPr>
          <w:rFonts w:asciiTheme="minorHAnsi" w:hAnsiTheme="minorHAnsi"/>
          <w:sz w:val="22"/>
          <w:szCs w:val="22"/>
        </w:rPr>
        <w:t>.............................</w:t>
      </w:r>
    </w:p>
    <w:p w:rsidR="00BE73D8" w:rsidRPr="00BE73D8" w:rsidRDefault="00BE73D8" w:rsidP="00BE73D8">
      <w:pPr>
        <w:pStyle w:val="Tekstprzypisudolnego"/>
        <w:numPr>
          <w:ilvl w:val="0"/>
          <w:numId w:val="21"/>
        </w:numPr>
        <w:suppressAutoHyphens w:val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BE73D8">
        <w:rPr>
          <w:rFonts w:asciiTheme="minorHAnsi" w:hAnsiTheme="minorHAnsi"/>
          <w:sz w:val="22"/>
          <w:szCs w:val="22"/>
        </w:rPr>
        <w:t>.............................</w:t>
      </w:r>
    </w:p>
    <w:p w:rsidR="00AB1E64" w:rsidRPr="000E05D1" w:rsidRDefault="00AB1E64">
      <w:pPr>
        <w:spacing w:line="100" w:lineRule="atLeast"/>
        <w:ind w:left="-14"/>
        <w:rPr>
          <w:rFonts w:asciiTheme="minorHAnsi" w:hAnsiTheme="minorHAnsi"/>
          <w:b/>
          <w:sz w:val="22"/>
          <w:szCs w:val="22"/>
        </w:rPr>
      </w:pPr>
    </w:p>
    <w:p w:rsidR="00150698" w:rsidRPr="000E05D1" w:rsidRDefault="00150698">
      <w:pPr>
        <w:spacing w:line="100" w:lineRule="atLeast"/>
        <w:ind w:left="-14"/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t>.....................................................</w:t>
      </w:r>
      <w:r w:rsidRPr="000E05D1">
        <w:rPr>
          <w:rFonts w:asciiTheme="minorHAnsi" w:hAnsiTheme="minorHAnsi"/>
          <w:sz w:val="22"/>
          <w:szCs w:val="22"/>
        </w:rPr>
        <w:tab/>
        <w:t>......................................</w:t>
      </w:r>
    </w:p>
    <w:p w:rsidR="00AB1E64" w:rsidRPr="000E05D1" w:rsidRDefault="00150698" w:rsidP="00150698">
      <w:pPr>
        <w:spacing w:line="100" w:lineRule="atLeast"/>
        <w:ind w:left="552" w:firstLine="297"/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  <w:vertAlign w:val="superscript"/>
        </w:rPr>
        <w:t>Miejscowość</w:t>
      </w:r>
      <w:r w:rsidRPr="000E05D1">
        <w:rPr>
          <w:rFonts w:asciiTheme="minorHAnsi" w:hAnsiTheme="minorHAnsi"/>
          <w:sz w:val="22"/>
          <w:szCs w:val="22"/>
        </w:rPr>
        <w:tab/>
      </w:r>
      <w:r w:rsidRPr="000E05D1">
        <w:rPr>
          <w:rFonts w:asciiTheme="minorHAnsi" w:hAnsiTheme="minorHAnsi"/>
          <w:sz w:val="22"/>
          <w:szCs w:val="22"/>
        </w:rPr>
        <w:tab/>
      </w:r>
      <w:r w:rsidRPr="000E05D1">
        <w:rPr>
          <w:rFonts w:asciiTheme="minorHAnsi" w:hAnsiTheme="minorHAnsi"/>
          <w:sz w:val="22"/>
          <w:szCs w:val="22"/>
        </w:rPr>
        <w:tab/>
      </w:r>
      <w:r w:rsidRPr="000E05D1">
        <w:rPr>
          <w:rFonts w:asciiTheme="minorHAnsi" w:hAnsiTheme="minorHAnsi"/>
          <w:sz w:val="22"/>
          <w:szCs w:val="22"/>
        </w:rPr>
        <w:tab/>
      </w:r>
      <w:r w:rsidRPr="000E05D1">
        <w:rPr>
          <w:rFonts w:asciiTheme="minorHAnsi" w:hAnsiTheme="minorHAnsi"/>
          <w:sz w:val="22"/>
          <w:szCs w:val="22"/>
        </w:rPr>
        <w:tab/>
      </w:r>
      <w:r w:rsidRPr="000E05D1">
        <w:rPr>
          <w:rFonts w:asciiTheme="minorHAnsi" w:hAnsiTheme="minorHAnsi"/>
          <w:sz w:val="22"/>
          <w:szCs w:val="22"/>
        </w:rPr>
        <w:tab/>
      </w:r>
      <w:r w:rsidRPr="000E05D1">
        <w:rPr>
          <w:rFonts w:asciiTheme="minorHAnsi" w:hAnsiTheme="minorHAnsi"/>
          <w:sz w:val="22"/>
          <w:szCs w:val="22"/>
        </w:rPr>
        <w:tab/>
      </w:r>
      <w:r w:rsidRPr="000E05D1">
        <w:rPr>
          <w:rFonts w:asciiTheme="minorHAnsi" w:hAnsiTheme="minorHAnsi"/>
          <w:sz w:val="22"/>
          <w:szCs w:val="22"/>
        </w:rPr>
        <w:tab/>
      </w:r>
      <w:r w:rsidRPr="000E05D1">
        <w:rPr>
          <w:rFonts w:asciiTheme="minorHAnsi" w:hAnsiTheme="minorHAnsi"/>
          <w:sz w:val="22"/>
          <w:szCs w:val="22"/>
        </w:rPr>
        <w:tab/>
      </w:r>
      <w:r w:rsidRPr="000E05D1">
        <w:rPr>
          <w:rFonts w:asciiTheme="minorHAnsi" w:hAnsiTheme="minorHAnsi"/>
          <w:sz w:val="22"/>
          <w:szCs w:val="22"/>
          <w:vertAlign w:val="superscript"/>
        </w:rPr>
        <w:t>data</w:t>
      </w:r>
    </w:p>
    <w:p w:rsidR="009A5B27" w:rsidRPr="000E05D1" w:rsidRDefault="00AB1E64" w:rsidP="009A5B27">
      <w:pPr>
        <w:spacing w:line="100" w:lineRule="atLeast"/>
        <w:ind w:left="4245"/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t xml:space="preserve">           </w:t>
      </w:r>
      <w:r w:rsidRPr="000E05D1">
        <w:rPr>
          <w:rFonts w:asciiTheme="minorHAnsi" w:hAnsiTheme="minorHAnsi"/>
          <w:sz w:val="22"/>
          <w:szCs w:val="22"/>
        </w:rPr>
        <w:tab/>
      </w:r>
      <w:r w:rsidRPr="000E05D1">
        <w:rPr>
          <w:rFonts w:asciiTheme="minorHAnsi" w:hAnsiTheme="minorHAnsi"/>
          <w:sz w:val="22"/>
          <w:szCs w:val="22"/>
        </w:rPr>
        <w:tab/>
      </w:r>
      <w:r w:rsidRPr="000E05D1">
        <w:rPr>
          <w:rFonts w:asciiTheme="minorHAnsi" w:hAnsiTheme="minorHAnsi"/>
          <w:sz w:val="22"/>
          <w:szCs w:val="22"/>
        </w:rPr>
        <w:tab/>
      </w:r>
      <w:r w:rsidRPr="000E05D1">
        <w:rPr>
          <w:rFonts w:asciiTheme="minorHAnsi" w:hAnsiTheme="minorHAnsi"/>
          <w:sz w:val="22"/>
          <w:szCs w:val="22"/>
        </w:rPr>
        <w:tab/>
        <w:t xml:space="preserve">              </w:t>
      </w:r>
      <w:r w:rsidR="00CB1FED" w:rsidRPr="000E05D1">
        <w:rPr>
          <w:rFonts w:asciiTheme="minorHAnsi" w:hAnsiTheme="minorHAnsi"/>
          <w:sz w:val="22"/>
          <w:szCs w:val="22"/>
        </w:rPr>
        <w:t xml:space="preserve">                                     </w:t>
      </w:r>
      <w:r w:rsidRPr="000E05D1">
        <w:rPr>
          <w:rFonts w:asciiTheme="minorHAnsi" w:hAnsiTheme="minorHAnsi"/>
          <w:sz w:val="22"/>
          <w:szCs w:val="22"/>
        </w:rPr>
        <w:t xml:space="preserve">  ......</w:t>
      </w:r>
      <w:r w:rsidR="00CB1FED" w:rsidRPr="000E05D1">
        <w:rPr>
          <w:rFonts w:asciiTheme="minorHAnsi" w:hAnsiTheme="minorHAnsi"/>
          <w:sz w:val="22"/>
          <w:szCs w:val="22"/>
        </w:rPr>
        <w:t>........</w:t>
      </w:r>
      <w:r w:rsidRPr="000E05D1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150698" w:rsidRPr="000E05D1" w:rsidRDefault="00150698" w:rsidP="00150698">
      <w:pPr>
        <w:ind w:left="4320" w:right="293"/>
        <w:contextualSpacing/>
        <w:jc w:val="center"/>
        <w:rPr>
          <w:rFonts w:asciiTheme="minorHAnsi" w:eastAsia="Times New Roman" w:hAnsiTheme="minorHAnsi"/>
          <w:i/>
          <w:sz w:val="22"/>
          <w:szCs w:val="22"/>
          <w:vertAlign w:val="superscript"/>
        </w:rPr>
      </w:pPr>
      <w:r w:rsidRPr="000E05D1">
        <w:rPr>
          <w:rFonts w:asciiTheme="minorHAnsi" w:eastAsia="Times New Roman" w:hAnsiTheme="minorHAnsi"/>
          <w:i/>
          <w:sz w:val="22"/>
          <w:szCs w:val="22"/>
          <w:vertAlign w:val="superscript"/>
        </w:rPr>
        <w:t>podpisy osób/osoby wskazanych w dokumencie uprawniającym</w:t>
      </w:r>
    </w:p>
    <w:p w:rsidR="00AB1E64" w:rsidRPr="000E05D1" w:rsidRDefault="00150698" w:rsidP="00150698">
      <w:pPr>
        <w:spacing w:line="100" w:lineRule="atLeast"/>
        <w:ind w:left="3948" w:firstLine="297"/>
        <w:rPr>
          <w:rFonts w:asciiTheme="minorHAnsi" w:eastAsia="Times New Roman" w:hAnsiTheme="minorHAnsi"/>
          <w:i/>
          <w:sz w:val="22"/>
          <w:szCs w:val="22"/>
          <w:vertAlign w:val="superscript"/>
        </w:rPr>
      </w:pPr>
      <w:r w:rsidRPr="000E05D1">
        <w:rPr>
          <w:rFonts w:asciiTheme="minorHAnsi" w:eastAsia="Times New Roman" w:hAnsiTheme="minorHAnsi"/>
          <w:i/>
          <w:sz w:val="22"/>
          <w:szCs w:val="22"/>
          <w:vertAlign w:val="superscript"/>
        </w:rPr>
        <w:t>do występowania w obrocie prawnym lub posiadających pełnomocnictwo</w:t>
      </w:r>
    </w:p>
    <w:p w:rsidR="007946C8" w:rsidRPr="000E05D1" w:rsidRDefault="007946C8" w:rsidP="00150698">
      <w:pPr>
        <w:spacing w:line="100" w:lineRule="atLeast"/>
        <w:ind w:left="3948" w:firstLine="297"/>
        <w:rPr>
          <w:rFonts w:asciiTheme="minorHAnsi" w:hAnsiTheme="minorHAnsi"/>
          <w:sz w:val="22"/>
          <w:szCs w:val="22"/>
          <w:vertAlign w:val="superscript"/>
        </w:rPr>
      </w:pPr>
    </w:p>
    <w:p w:rsidR="007946C8" w:rsidRPr="000E05D1" w:rsidRDefault="007946C8" w:rsidP="007946C8">
      <w:pPr>
        <w:spacing w:line="100" w:lineRule="atLeast"/>
        <w:ind w:left="-14"/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t xml:space="preserve">* wpisać TAK w przypadku posiadania lub NIE w przypadku braku ogrzewania typu </w:t>
      </w:r>
      <w:proofErr w:type="spellStart"/>
      <w:r w:rsidRPr="000E05D1">
        <w:rPr>
          <w:rFonts w:asciiTheme="minorHAnsi" w:hAnsiTheme="minorHAnsi"/>
          <w:sz w:val="22"/>
          <w:szCs w:val="22"/>
        </w:rPr>
        <w:t>webasto</w:t>
      </w:r>
      <w:proofErr w:type="spellEnd"/>
    </w:p>
    <w:p w:rsidR="00CF062B" w:rsidRPr="000E05D1" w:rsidRDefault="007946C8" w:rsidP="00B94A5E">
      <w:pPr>
        <w:spacing w:line="100" w:lineRule="atLeast"/>
        <w:ind w:left="-14"/>
        <w:rPr>
          <w:rFonts w:asciiTheme="minorHAnsi" w:hAnsiTheme="minorHAnsi"/>
          <w:sz w:val="22"/>
          <w:szCs w:val="22"/>
        </w:rPr>
      </w:pPr>
      <w:r w:rsidRPr="000E05D1">
        <w:rPr>
          <w:rFonts w:asciiTheme="minorHAnsi" w:hAnsiTheme="minorHAnsi"/>
          <w:sz w:val="22"/>
          <w:szCs w:val="22"/>
        </w:rPr>
        <w:t>** niepotrzebne skreślić</w:t>
      </w:r>
      <w:r w:rsidR="003A61B3" w:rsidRPr="000E05D1">
        <w:rPr>
          <w:rFonts w:asciiTheme="minorHAnsi" w:hAnsiTheme="minorHAnsi"/>
          <w:sz w:val="22"/>
          <w:szCs w:val="22"/>
        </w:rPr>
        <w:t xml:space="preserve"> i uzupełnić brakujące elementy</w:t>
      </w:r>
      <w:r w:rsidR="00AB1E64" w:rsidRPr="000E05D1">
        <w:rPr>
          <w:rFonts w:asciiTheme="minorHAnsi" w:hAnsiTheme="minorHAnsi"/>
          <w:sz w:val="22"/>
          <w:szCs w:val="22"/>
        </w:rPr>
        <w:t xml:space="preserve">            </w:t>
      </w:r>
      <w:r w:rsidR="007850CC" w:rsidRPr="000E05D1">
        <w:rPr>
          <w:rFonts w:asciiTheme="minorHAnsi" w:hAnsiTheme="minorHAnsi"/>
          <w:sz w:val="22"/>
          <w:szCs w:val="22"/>
        </w:rPr>
        <w:t xml:space="preserve">          </w:t>
      </w:r>
    </w:p>
    <w:sectPr w:rsidR="00CF062B" w:rsidRPr="000E05D1" w:rsidSect="00CB1FED">
      <w:footerReference w:type="even" r:id="rId9"/>
      <w:footerReference w:type="default" r:id="rId10"/>
      <w:footnotePr>
        <w:pos w:val="beneathText"/>
      </w:footnotePr>
      <w:pgSz w:w="11905" w:h="16837"/>
      <w:pgMar w:top="851" w:right="851" w:bottom="851" w:left="16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F73" w:rsidRDefault="00723F73">
      <w:r>
        <w:separator/>
      </w:r>
    </w:p>
  </w:endnote>
  <w:endnote w:type="continuationSeparator" w:id="0">
    <w:p w:rsidR="00723F73" w:rsidRDefault="0072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03" w:rsidRDefault="00712A8D" w:rsidP="002629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017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1703" w:rsidRDefault="00F01703" w:rsidP="004463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03" w:rsidRDefault="00712A8D" w:rsidP="002629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017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255D">
      <w:rPr>
        <w:rStyle w:val="Numerstrony"/>
        <w:noProof/>
      </w:rPr>
      <w:t>6</w:t>
    </w:r>
    <w:r>
      <w:rPr>
        <w:rStyle w:val="Numerstrony"/>
      </w:rPr>
      <w:fldChar w:fldCharType="end"/>
    </w:r>
  </w:p>
  <w:p w:rsidR="00F01703" w:rsidRDefault="00F01703" w:rsidP="004463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F73" w:rsidRDefault="00723F73">
      <w:r>
        <w:separator/>
      </w:r>
    </w:p>
  </w:footnote>
  <w:footnote w:type="continuationSeparator" w:id="0">
    <w:p w:rsidR="00723F73" w:rsidRDefault="00723F73">
      <w:r>
        <w:continuationSeparator/>
      </w:r>
    </w:p>
  </w:footnote>
  <w:footnote w:id="1">
    <w:p w:rsidR="007B0EDC" w:rsidRDefault="007B0EDC" w:rsidP="007B0ED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B0EDC">
        <w:rPr>
          <w:rStyle w:val="markedcontent"/>
          <w:rFonts w:asciiTheme="minorHAnsi" w:hAnsiTheme="minorHAnsi" w:cs="Arial"/>
          <w:sz w:val="18"/>
          <w:szCs w:val="18"/>
        </w:rPr>
        <w:t xml:space="preserve">Zgodnie z dyspozycją art. 91 ust. 3a ustawy </w:t>
      </w:r>
      <w:proofErr w:type="spellStart"/>
      <w:r w:rsidRPr="007B0EDC">
        <w:rPr>
          <w:rStyle w:val="markedcontent"/>
          <w:rFonts w:asciiTheme="minorHAnsi" w:hAnsiTheme="minorHAnsi" w:cs="Arial"/>
          <w:sz w:val="18"/>
          <w:szCs w:val="18"/>
        </w:rPr>
        <w:t>Pzp</w:t>
      </w:r>
      <w:proofErr w:type="spellEnd"/>
      <w:r w:rsidRPr="007B0EDC">
        <w:rPr>
          <w:rStyle w:val="markedcontent"/>
          <w:rFonts w:asciiTheme="minorHAnsi" w:hAnsiTheme="minorHAnsi" w:cs="Arial"/>
          <w:sz w:val="18"/>
          <w:szCs w:val="18"/>
        </w:rPr>
        <w:t>. Wykonawca, składając ofertę, informuje Zamawiającego, czy wybór oferty będzie prowadzić do powstania u Zamawiającego obowiązku podatkowego, wskazując nazwę (rodzaj) towaru lub usługi, których</w:t>
      </w:r>
      <w:r>
        <w:rPr>
          <w:rStyle w:val="markedcontent"/>
          <w:rFonts w:asciiTheme="minorHAnsi" w:hAnsiTheme="minorHAnsi" w:cs="Arial"/>
          <w:sz w:val="18"/>
          <w:szCs w:val="18"/>
        </w:rPr>
        <w:t xml:space="preserve"> </w:t>
      </w:r>
      <w:r w:rsidRPr="007B0EDC">
        <w:rPr>
          <w:rStyle w:val="markedcontent"/>
          <w:rFonts w:asciiTheme="minorHAnsi" w:hAnsiTheme="minorHAnsi" w:cs="Arial"/>
          <w:sz w:val="18"/>
          <w:szCs w:val="18"/>
        </w:rPr>
        <w:t>dostawa lub świadczenie będzie prowadzić do jego powstania oraz wskazując ich wartość bez kwoty podatku</w:t>
      </w:r>
      <w:r>
        <w:rPr>
          <w:rStyle w:val="markedcontent"/>
          <w:rFonts w:ascii="Arial" w:hAnsi="Arial" w:cs="Arial"/>
          <w:sz w:val="28"/>
          <w:szCs w:val="28"/>
        </w:rPr>
        <w:t>.</w:t>
      </w:r>
    </w:p>
  </w:footnote>
  <w:footnote w:id="2">
    <w:p w:rsidR="007B0EDC" w:rsidRDefault="007B0EDC" w:rsidP="007B0ED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B0EDC">
        <w:rPr>
          <w:rStyle w:val="markedcontent"/>
          <w:rFonts w:asciiTheme="minorHAnsi" w:hAnsiTheme="minorHAnsi" w:cs="Arial"/>
          <w:sz w:val="18"/>
          <w:szCs w:val="18"/>
        </w:rPr>
        <w:t>Należy wskazać czy wykonawca zamieścił w składanej przez siebie ofercie informacje stanowiące tajemnice przedsiębiorstwa oraz miejsce ich zapisania (np. poprzez wskazanie nr stron).</w:t>
      </w:r>
    </w:p>
  </w:footnote>
  <w:footnote w:id="3">
    <w:p w:rsidR="0064208F" w:rsidRPr="007B0EDC" w:rsidRDefault="0064208F" w:rsidP="0064208F">
      <w:pPr>
        <w:pStyle w:val="Tekstprzypisudolnego"/>
        <w:jc w:val="both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B0EDC">
        <w:rPr>
          <w:rFonts w:asciiTheme="minorHAnsi" w:hAnsiTheme="minorHAnsi"/>
          <w:color w:val="000000"/>
          <w:sz w:val="18"/>
          <w:szCs w:val="18"/>
        </w:rPr>
        <w:t xml:space="preserve">W przypadku, gdy Wykonawca </w:t>
      </w:r>
      <w:r w:rsidRPr="007B0EDC">
        <w:rPr>
          <w:rFonts w:asciiTheme="minorHAnsi" w:hAnsi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- treści ww. oświadczenia Wykonawca nie składa np. przez jego wykreślenie.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lowerLetter"/>
      <w:lvlText w:val="%1)"/>
      <w:lvlJc w:val="left"/>
      <w:pPr>
        <w:tabs>
          <w:tab w:val="num" w:pos="585"/>
        </w:tabs>
        <w:ind w:left="58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Times New Roman" w:hAnsi="Times New Roman"/>
        <w:b/>
        <w:bCs/>
        <w:i/>
        <w:iCs/>
        <w:sz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6521996"/>
    <w:multiLevelType w:val="hybridMultilevel"/>
    <w:tmpl w:val="6FE63896"/>
    <w:lvl w:ilvl="0" w:tplc="50880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4F2149"/>
    <w:multiLevelType w:val="singleLevel"/>
    <w:tmpl w:val="64F0A726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</w:abstractNum>
  <w:abstractNum w:abstractNumId="9" w15:restartNumberingAfterBreak="0">
    <w:nsid w:val="1C3A23BB"/>
    <w:multiLevelType w:val="hybridMultilevel"/>
    <w:tmpl w:val="04C08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95F01"/>
    <w:multiLevelType w:val="hybridMultilevel"/>
    <w:tmpl w:val="90963B0A"/>
    <w:lvl w:ilvl="0" w:tplc="C1543EA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1" w15:restartNumberingAfterBreak="0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  <w:sz w:val="24"/>
        <w:szCs w:val="24"/>
      </w:rPr>
    </w:lvl>
  </w:abstractNum>
  <w:abstractNum w:abstractNumId="12" w15:restartNumberingAfterBreak="0">
    <w:nsid w:val="28492A37"/>
    <w:multiLevelType w:val="hybridMultilevel"/>
    <w:tmpl w:val="36C21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F318A"/>
    <w:multiLevelType w:val="hybridMultilevel"/>
    <w:tmpl w:val="8BD4CA8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C43A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37847796"/>
    <w:multiLevelType w:val="multilevel"/>
    <w:tmpl w:val="A8AA28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4DE105F9"/>
    <w:multiLevelType w:val="singleLevel"/>
    <w:tmpl w:val="00000005"/>
    <w:lvl w:ilvl="0"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Times New Roman" w:hAnsi="Times New Roman"/>
        <w:b/>
        <w:bCs/>
        <w:i/>
        <w:iCs/>
        <w:sz w:val="24"/>
      </w:rPr>
    </w:lvl>
  </w:abstractNum>
  <w:abstractNum w:abstractNumId="17" w15:restartNumberingAfterBreak="0">
    <w:nsid w:val="5B297103"/>
    <w:multiLevelType w:val="hybridMultilevel"/>
    <w:tmpl w:val="C644BBE0"/>
    <w:lvl w:ilvl="0" w:tplc="F6B06630">
      <w:start w:val="3"/>
      <w:numFmt w:val="decimal"/>
      <w:lvlText w:val="%1."/>
      <w:lvlJc w:val="left"/>
      <w:pPr>
        <w:ind w:left="3196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527E8"/>
    <w:multiLevelType w:val="hybridMultilevel"/>
    <w:tmpl w:val="9126FF82"/>
    <w:lvl w:ilvl="0" w:tplc="CF8A74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E4DA8"/>
    <w:multiLevelType w:val="hybridMultilevel"/>
    <w:tmpl w:val="C87AA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1044B"/>
    <w:multiLevelType w:val="hybridMultilevel"/>
    <w:tmpl w:val="3BA48A34"/>
    <w:lvl w:ilvl="0" w:tplc="9946A764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7ECA9102"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  <w:b/>
        <w:u w:val="single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4"/>
  </w:num>
  <w:num w:numId="14">
    <w:abstractNumId w:val="13"/>
  </w:num>
  <w:num w:numId="15">
    <w:abstractNumId w:val="18"/>
  </w:num>
  <w:num w:numId="16">
    <w:abstractNumId w:val="11"/>
  </w:num>
  <w:num w:numId="17">
    <w:abstractNumId w:val="20"/>
  </w:num>
  <w:num w:numId="18">
    <w:abstractNumId w:val="17"/>
  </w:num>
  <w:num w:numId="19">
    <w:abstractNumId w:val="19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E4"/>
    <w:rsid w:val="0001676A"/>
    <w:rsid w:val="00061CEF"/>
    <w:rsid w:val="000D1A5C"/>
    <w:rsid w:val="000D1CD7"/>
    <w:rsid w:val="000D448B"/>
    <w:rsid w:val="000E05D1"/>
    <w:rsid w:val="000F0E40"/>
    <w:rsid w:val="0010471A"/>
    <w:rsid w:val="00126BA5"/>
    <w:rsid w:val="00135E60"/>
    <w:rsid w:val="00141C64"/>
    <w:rsid w:val="00150698"/>
    <w:rsid w:val="001606CD"/>
    <w:rsid w:val="00167133"/>
    <w:rsid w:val="00180E73"/>
    <w:rsid w:val="00183A82"/>
    <w:rsid w:val="001B73D7"/>
    <w:rsid w:val="001D2DDB"/>
    <w:rsid w:val="001F40DF"/>
    <w:rsid w:val="001F4C1A"/>
    <w:rsid w:val="001F6119"/>
    <w:rsid w:val="00222084"/>
    <w:rsid w:val="002236B8"/>
    <w:rsid w:val="002370D5"/>
    <w:rsid w:val="0025390E"/>
    <w:rsid w:val="0026293F"/>
    <w:rsid w:val="002715DB"/>
    <w:rsid w:val="00282F9A"/>
    <w:rsid w:val="002965E1"/>
    <w:rsid w:val="002B4E46"/>
    <w:rsid w:val="002C1053"/>
    <w:rsid w:val="002C25C8"/>
    <w:rsid w:val="002D1A1B"/>
    <w:rsid w:val="002F12CA"/>
    <w:rsid w:val="002F1F5C"/>
    <w:rsid w:val="003242CD"/>
    <w:rsid w:val="0033260D"/>
    <w:rsid w:val="003364C9"/>
    <w:rsid w:val="003A61B3"/>
    <w:rsid w:val="003B132D"/>
    <w:rsid w:val="003D15FA"/>
    <w:rsid w:val="003E016E"/>
    <w:rsid w:val="003E27C7"/>
    <w:rsid w:val="00400163"/>
    <w:rsid w:val="0040171C"/>
    <w:rsid w:val="00410DCA"/>
    <w:rsid w:val="004138A4"/>
    <w:rsid w:val="00424A69"/>
    <w:rsid w:val="00446340"/>
    <w:rsid w:val="004A010B"/>
    <w:rsid w:val="004E1A71"/>
    <w:rsid w:val="004F1B3D"/>
    <w:rsid w:val="00512D37"/>
    <w:rsid w:val="0055153E"/>
    <w:rsid w:val="00562DB1"/>
    <w:rsid w:val="00562E9A"/>
    <w:rsid w:val="005A3335"/>
    <w:rsid w:val="005B1723"/>
    <w:rsid w:val="005B4956"/>
    <w:rsid w:val="005D2EC5"/>
    <w:rsid w:val="005E47C4"/>
    <w:rsid w:val="0060658E"/>
    <w:rsid w:val="00610A7D"/>
    <w:rsid w:val="00610BD7"/>
    <w:rsid w:val="006238F6"/>
    <w:rsid w:val="006303CF"/>
    <w:rsid w:val="0064208F"/>
    <w:rsid w:val="00645AB9"/>
    <w:rsid w:val="00691A88"/>
    <w:rsid w:val="006E4ADA"/>
    <w:rsid w:val="006F1C81"/>
    <w:rsid w:val="006F6F11"/>
    <w:rsid w:val="00712578"/>
    <w:rsid w:val="00712A8D"/>
    <w:rsid w:val="0071610A"/>
    <w:rsid w:val="00723F73"/>
    <w:rsid w:val="00747C0B"/>
    <w:rsid w:val="00764A10"/>
    <w:rsid w:val="00776AA8"/>
    <w:rsid w:val="00776DE8"/>
    <w:rsid w:val="007806F0"/>
    <w:rsid w:val="007850CC"/>
    <w:rsid w:val="007946C8"/>
    <w:rsid w:val="007B0EDC"/>
    <w:rsid w:val="007C238D"/>
    <w:rsid w:val="007D32CE"/>
    <w:rsid w:val="007E255D"/>
    <w:rsid w:val="007E3EDE"/>
    <w:rsid w:val="008057D7"/>
    <w:rsid w:val="00805BFA"/>
    <w:rsid w:val="00805D0A"/>
    <w:rsid w:val="00816A0D"/>
    <w:rsid w:val="00824959"/>
    <w:rsid w:val="0083532F"/>
    <w:rsid w:val="008369A6"/>
    <w:rsid w:val="008722CC"/>
    <w:rsid w:val="008A6063"/>
    <w:rsid w:val="008B6DBF"/>
    <w:rsid w:val="008C71EC"/>
    <w:rsid w:val="008D0331"/>
    <w:rsid w:val="008F087B"/>
    <w:rsid w:val="00903515"/>
    <w:rsid w:val="00904E07"/>
    <w:rsid w:val="00916D69"/>
    <w:rsid w:val="00935456"/>
    <w:rsid w:val="00986AAD"/>
    <w:rsid w:val="009A5518"/>
    <w:rsid w:val="009A5B27"/>
    <w:rsid w:val="009C53C4"/>
    <w:rsid w:val="00A02367"/>
    <w:rsid w:val="00A02E79"/>
    <w:rsid w:val="00A47394"/>
    <w:rsid w:val="00A52576"/>
    <w:rsid w:val="00A529A6"/>
    <w:rsid w:val="00A55C88"/>
    <w:rsid w:val="00A810BE"/>
    <w:rsid w:val="00AA1618"/>
    <w:rsid w:val="00AB1E64"/>
    <w:rsid w:val="00AF03D1"/>
    <w:rsid w:val="00B003ED"/>
    <w:rsid w:val="00B5342C"/>
    <w:rsid w:val="00B82D28"/>
    <w:rsid w:val="00B84D56"/>
    <w:rsid w:val="00B94A5E"/>
    <w:rsid w:val="00BE6DC0"/>
    <w:rsid w:val="00BE73D8"/>
    <w:rsid w:val="00BF111E"/>
    <w:rsid w:val="00C77461"/>
    <w:rsid w:val="00C956CC"/>
    <w:rsid w:val="00CB1FED"/>
    <w:rsid w:val="00CB312F"/>
    <w:rsid w:val="00CB6613"/>
    <w:rsid w:val="00CC4C65"/>
    <w:rsid w:val="00CE7639"/>
    <w:rsid w:val="00CF062B"/>
    <w:rsid w:val="00D21D7C"/>
    <w:rsid w:val="00D43D33"/>
    <w:rsid w:val="00D44AE2"/>
    <w:rsid w:val="00D5056F"/>
    <w:rsid w:val="00DA62E8"/>
    <w:rsid w:val="00DB655A"/>
    <w:rsid w:val="00DD0960"/>
    <w:rsid w:val="00DF1B6C"/>
    <w:rsid w:val="00E13473"/>
    <w:rsid w:val="00E52309"/>
    <w:rsid w:val="00E952D6"/>
    <w:rsid w:val="00E95BD8"/>
    <w:rsid w:val="00E97817"/>
    <w:rsid w:val="00EC30B7"/>
    <w:rsid w:val="00ED18FE"/>
    <w:rsid w:val="00EF41DC"/>
    <w:rsid w:val="00F01703"/>
    <w:rsid w:val="00F05FC9"/>
    <w:rsid w:val="00F26A10"/>
    <w:rsid w:val="00F44327"/>
    <w:rsid w:val="00F53B50"/>
    <w:rsid w:val="00F568DA"/>
    <w:rsid w:val="00F977E4"/>
    <w:rsid w:val="00FB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C7CD9-15E0-416D-AF96-533BC9AA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A8D"/>
    <w:pPr>
      <w:widowControl w:val="0"/>
      <w:suppressAutoHyphens/>
    </w:pPr>
    <w:rPr>
      <w:rFonts w:eastAsia="Lucida Sans Unicode"/>
      <w:sz w:val="24"/>
    </w:rPr>
  </w:style>
  <w:style w:type="paragraph" w:styleId="Nagwek1">
    <w:name w:val="heading 1"/>
    <w:basedOn w:val="Normalny"/>
    <w:next w:val="Normalny"/>
    <w:qFormat/>
    <w:rsid w:val="00712A8D"/>
    <w:pPr>
      <w:keepNext/>
      <w:spacing w:line="360" w:lineRule="auto"/>
      <w:outlineLvl w:val="0"/>
    </w:pPr>
    <w:rPr>
      <w:i/>
      <w:color w:val="000000"/>
    </w:rPr>
  </w:style>
  <w:style w:type="paragraph" w:styleId="Nagwek2">
    <w:name w:val="heading 2"/>
    <w:basedOn w:val="Normalny"/>
    <w:next w:val="Normalny"/>
    <w:qFormat/>
    <w:rsid w:val="00712A8D"/>
    <w:pPr>
      <w:keepNext/>
      <w:jc w:val="center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712A8D"/>
    <w:rPr>
      <w:rFonts w:ascii="Times New Roman" w:hAnsi="Times New Roman"/>
      <w:b/>
      <w:bCs/>
      <w:i/>
      <w:iCs/>
      <w:sz w:val="24"/>
    </w:rPr>
  </w:style>
  <w:style w:type="character" w:customStyle="1" w:styleId="Absatz-Standardschriftart">
    <w:name w:val="Absatz-Standardschriftart"/>
    <w:rsid w:val="00712A8D"/>
  </w:style>
  <w:style w:type="character" w:customStyle="1" w:styleId="WW-Absatz-Standardschriftart">
    <w:name w:val="WW-Absatz-Standardschriftart"/>
    <w:rsid w:val="00712A8D"/>
  </w:style>
  <w:style w:type="character" w:customStyle="1" w:styleId="WW-Absatz-Standardschriftart1">
    <w:name w:val="WW-Absatz-Standardschriftart1"/>
    <w:rsid w:val="00712A8D"/>
  </w:style>
  <w:style w:type="character" w:customStyle="1" w:styleId="WW-Absatz-Standardschriftart11">
    <w:name w:val="WW-Absatz-Standardschriftart11"/>
    <w:rsid w:val="00712A8D"/>
  </w:style>
  <w:style w:type="character" w:customStyle="1" w:styleId="WW-Absatz-Standardschriftart111">
    <w:name w:val="WW-Absatz-Standardschriftart111"/>
    <w:rsid w:val="00712A8D"/>
  </w:style>
  <w:style w:type="character" w:customStyle="1" w:styleId="WW-Absatz-Standardschriftart1111">
    <w:name w:val="WW-Absatz-Standardschriftart1111"/>
    <w:rsid w:val="00712A8D"/>
  </w:style>
  <w:style w:type="character" w:customStyle="1" w:styleId="WW-Absatz-Standardschriftart11111">
    <w:name w:val="WW-Absatz-Standardschriftart11111"/>
    <w:rsid w:val="00712A8D"/>
  </w:style>
  <w:style w:type="character" w:customStyle="1" w:styleId="WW-Absatz-Standardschriftart111111">
    <w:name w:val="WW-Absatz-Standardschriftart111111"/>
    <w:rsid w:val="00712A8D"/>
  </w:style>
  <w:style w:type="character" w:customStyle="1" w:styleId="WW-Absatz-Standardschriftart1111111">
    <w:name w:val="WW-Absatz-Standardschriftart1111111"/>
    <w:rsid w:val="00712A8D"/>
  </w:style>
  <w:style w:type="character" w:customStyle="1" w:styleId="WW8Num10z0">
    <w:name w:val="WW8Num10z0"/>
    <w:rsid w:val="00712A8D"/>
    <w:rPr>
      <w:b/>
      <w:bCs/>
      <w:i/>
      <w:iCs/>
      <w:sz w:val="24"/>
    </w:rPr>
  </w:style>
  <w:style w:type="character" w:customStyle="1" w:styleId="Domylnaczcionkaakapitu1">
    <w:name w:val="Domyślna czcionka akapitu1"/>
    <w:rsid w:val="00712A8D"/>
  </w:style>
  <w:style w:type="character" w:customStyle="1" w:styleId="Znakinumeracji">
    <w:name w:val="Znaki numeracji"/>
    <w:rsid w:val="00712A8D"/>
  </w:style>
  <w:style w:type="character" w:customStyle="1" w:styleId="Symbolewypunktowania">
    <w:name w:val="Symbole wypunktowania"/>
    <w:rsid w:val="00712A8D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rsid w:val="00712A8D"/>
    <w:pPr>
      <w:spacing w:after="120"/>
    </w:pPr>
  </w:style>
  <w:style w:type="paragraph" w:styleId="Lista">
    <w:name w:val="List"/>
    <w:basedOn w:val="Tekstpodstawowy"/>
    <w:rsid w:val="00712A8D"/>
  </w:style>
  <w:style w:type="paragraph" w:styleId="Podpis">
    <w:name w:val="Signature"/>
    <w:basedOn w:val="Normalny"/>
    <w:rsid w:val="00712A8D"/>
    <w:pPr>
      <w:suppressLineNumbers/>
      <w:spacing w:before="120" w:after="120"/>
    </w:pPr>
    <w:rPr>
      <w:i/>
      <w:iCs/>
      <w:sz w:val="20"/>
    </w:rPr>
  </w:style>
  <w:style w:type="paragraph" w:customStyle="1" w:styleId="Indeks">
    <w:name w:val="Indeks"/>
    <w:basedOn w:val="Normalny"/>
    <w:rsid w:val="00712A8D"/>
    <w:pPr>
      <w:suppressLineNumbers/>
    </w:pPr>
  </w:style>
  <w:style w:type="paragraph" w:styleId="Nagwek">
    <w:name w:val="header"/>
    <w:basedOn w:val="Normalny"/>
    <w:next w:val="Tekstpodstawowy"/>
    <w:rsid w:val="00712A8D"/>
    <w:pPr>
      <w:keepNext/>
      <w:spacing w:before="240" w:after="120"/>
    </w:pPr>
    <w:rPr>
      <w:rFonts w:ascii="Arial" w:hAnsi="Arial" w:cs="StarSymbol"/>
      <w:sz w:val="28"/>
      <w:szCs w:val="28"/>
    </w:rPr>
  </w:style>
  <w:style w:type="paragraph" w:customStyle="1" w:styleId="Normalny1">
    <w:name w:val="Normalny1"/>
    <w:basedOn w:val="Normalny"/>
    <w:rsid w:val="00712A8D"/>
    <w:pPr>
      <w:autoSpaceDE w:val="0"/>
    </w:pPr>
    <w:rPr>
      <w:sz w:val="20"/>
    </w:rPr>
  </w:style>
  <w:style w:type="paragraph" w:customStyle="1" w:styleId="Tekstpodstawowy1">
    <w:name w:val="Tekst podstawowy1"/>
    <w:basedOn w:val="Normalny1"/>
    <w:rsid w:val="00712A8D"/>
    <w:pPr>
      <w:jc w:val="both"/>
    </w:pPr>
    <w:rPr>
      <w:sz w:val="28"/>
      <w:szCs w:val="28"/>
    </w:rPr>
  </w:style>
  <w:style w:type="paragraph" w:styleId="Tekstpodstawowy2">
    <w:name w:val="Body Text 2"/>
    <w:basedOn w:val="Normalny"/>
    <w:rsid w:val="00712A8D"/>
    <w:pPr>
      <w:spacing w:line="360" w:lineRule="auto"/>
      <w:jc w:val="both"/>
    </w:pPr>
    <w:rPr>
      <w:sz w:val="22"/>
    </w:rPr>
  </w:style>
  <w:style w:type="paragraph" w:styleId="Tekstpodstawowywcity">
    <w:name w:val="Body Text Indent"/>
    <w:basedOn w:val="Normalny"/>
    <w:rsid w:val="00712A8D"/>
    <w:pPr>
      <w:spacing w:line="100" w:lineRule="atLeast"/>
      <w:ind w:left="-14"/>
    </w:pPr>
  </w:style>
  <w:style w:type="table" w:styleId="Tabela-Siatka">
    <w:name w:val="Table Grid"/>
    <w:basedOn w:val="Standardowy"/>
    <w:rsid w:val="00061CE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4634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6340"/>
  </w:style>
  <w:style w:type="paragraph" w:customStyle="1" w:styleId="Tekstpodstawowy21">
    <w:name w:val="Tekst podstawowy 21"/>
    <w:basedOn w:val="Normalny"/>
    <w:rsid w:val="00B84D56"/>
    <w:pPr>
      <w:widowControl/>
      <w:jc w:val="both"/>
    </w:pPr>
    <w:rPr>
      <w:rFonts w:eastAsia="Times New Roman"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84D56"/>
    <w:pPr>
      <w:widowControl/>
    </w:pPr>
    <w:rPr>
      <w:rFonts w:eastAsia="Times New Roman"/>
      <w:sz w:val="20"/>
      <w:lang w:eastAsia="ar-SA"/>
    </w:rPr>
  </w:style>
  <w:style w:type="paragraph" w:customStyle="1" w:styleId="Tekstpodstawowy31">
    <w:name w:val="Tekst podstawowy 31"/>
    <w:basedOn w:val="Normalny"/>
    <w:rsid w:val="00B84D56"/>
    <w:pPr>
      <w:widowControl/>
      <w:jc w:val="both"/>
    </w:pPr>
    <w:rPr>
      <w:rFonts w:eastAsia="Times New Roman"/>
      <w:b/>
      <w:bCs/>
      <w:szCs w:val="24"/>
      <w:lang w:eastAsia="ar-SA"/>
    </w:rPr>
  </w:style>
  <w:style w:type="paragraph" w:styleId="Tekstdymka">
    <w:name w:val="Balloon Text"/>
    <w:basedOn w:val="Normalny"/>
    <w:semiHidden/>
    <w:rsid w:val="00F01703"/>
    <w:rPr>
      <w:rFonts w:ascii="Tahoma" w:hAnsi="Tahoma" w:cs="Tahoma"/>
      <w:sz w:val="16"/>
      <w:szCs w:val="16"/>
    </w:rPr>
  </w:style>
  <w:style w:type="character" w:customStyle="1" w:styleId="st">
    <w:name w:val="st"/>
    <w:rsid w:val="00BF111E"/>
  </w:style>
  <w:style w:type="character" w:styleId="Uwydatnienie">
    <w:name w:val="Emphasis"/>
    <w:uiPriority w:val="20"/>
    <w:qFormat/>
    <w:rsid w:val="00BF111E"/>
    <w:rPr>
      <w:i/>
      <w:iCs/>
    </w:rPr>
  </w:style>
  <w:style w:type="paragraph" w:styleId="Akapitzlist">
    <w:name w:val="List Paragraph"/>
    <w:basedOn w:val="Normalny"/>
    <w:uiPriority w:val="34"/>
    <w:qFormat/>
    <w:rsid w:val="00BE6DC0"/>
    <w:pPr>
      <w:ind w:left="720"/>
      <w:contextualSpacing/>
    </w:pPr>
  </w:style>
  <w:style w:type="paragraph" w:customStyle="1" w:styleId="Default">
    <w:name w:val="Default"/>
    <w:rsid w:val="006E4A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1B3D"/>
    <w:rPr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F1B3D"/>
    <w:rPr>
      <w:vertAlign w:val="superscript"/>
    </w:rPr>
  </w:style>
  <w:style w:type="paragraph" w:customStyle="1" w:styleId="Znak">
    <w:name w:val="Znak"/>
    <w:basedOn w:val="Normalny"/>
    <w:rsid w:val="00141C64"/>
    <w:pPr>
      <w:widowControl/>
      <w:suppressAutoHyphens w:val="0"/>
      <w:spacing w:after="160" w:line="240" w:lineRule="exact"/>
    </w:pPr>
    <w:rPr>
      <w:rFonts w:ascii="Tahoma" w:eastAsia="Times New Roman" w:hAnsi="Tahoma"/>
      <w:sz w:val="20"/>
      <w:lang w:val="en-US" w:eastAsia="en-US"/>
    </w:rPr>
  </w:style>
  <w:style w:type="character" w:customStyle="1" w:styleId="markedcontent">
    <w:name w:val="markedcontent"/>
    <w:basedOn w:val="Domylnaczcionkaakapitu"/>
    <w:rsid w:val="000E05D1"/>
  </w:style>
  <w:style w:type="character" w:styleId="Hipercze">
    <w:name w:val="Hyperlink"/>
    <w:basedOn w:val="Domylnaczcionkaakapitu"/>
    <w:unhideWhenUsed/>
    <w:rsid w:val="00C95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.cms.engi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91C5F-90E4-45E2-8C3A-60386587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2156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ZOSz Włoszczowa</Company>
  <LinksUpToDate>false</LinksUpToDate>
  <CharactersWithSpaces>15068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Wojciech Cichecki</dc:creator>
  <cp:lastModifiedBy>komputer</cp:lastModifiedBy>
  <cp:revision>11</cp:revision>
  <cp:lastPrinted>2021-07-02T06:40:00Z</cp:lastPrinted>
  <dcterms:created xsi:type="dcterms:W3CDTF">2021-06-30T09:34:00Z</dcterms:created>
  <dcterms:modified xsi:type="dcterms:W3CDTF">2021-07-05T07:32:00Z</dcterms:modified>
</cp:coreProperties>
</file>