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71063C">
        <w:rPr>
          <w:rFonts w:cs="Times New Roman"/>
          <w:b/>
          <w:sz w:val="22"/>
          <w:szCs w:val="22"/>
        </w:rPr>
        <w:t>9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85460D">
        <w:rPr>
          <w:rFonts w:cs="Times New Roman"/>
          <w:b/>
          <w:sz w:val="22"/>
          <w:szCs w:val="22"/>
        </w:rPr>
        <w:t>2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 xml:space="preserve">WYKAZ WYKONANYCH </w:t>
      </w:r>
      <w:r w:rsidR="00EE20C4">
        <w:rPr>
          <w:rFonts w:eastAsia="Arial" w:cs="Times New Roman"/>
          <w:b/>
          <w:bCs/>
          <w:sz w:val="22"/>
          <w:szCs w:val="22"/>
        </w:rPr>
        <w:t>DOSTAW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2881"/>
        <w:gridCol w:w="3402"/>
        <w:gridCol w:w="1701"/>
        <w:gridCol w:w="1559"/>
      </w:tblGrid>
      <w:tr w:rsidR="009640BD" w:rsidRPr="009640BD" w:rsidTr="00EE20C4">
        <w:trPr>
          <w:cantSplit/>
          <w:tblHeader/>
        </w:trPr>
        <w:tc>
          <w:tcPr>
            <w:tcW w:w="52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2881" w:type="dxa"/>
          </w:tcPr>
          <w:p w:rsidR="009640BD" w:rsidRPr="009D47B3" w:rsidRDefault="00EE20C4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Zlecający dostawę</w:t>
            </w:r>
          </w:p>
        </w:tc>
        <w:tc>
          <w:tcPr>
            <w:tcW w:w="3402" w:type="dxa"/>
          </w:tcPr>
          <w:p w:rsidR="009640BD" w:rsidRPr="009D47B3" w:rsidRDefault="00EE20C4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</w:tcPr>
          <w:p w:rsidR="009640BD" w:rsidRPr="009D47B3" w:rsidRDefault="00EE20C4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Data wykonania dostawy (dzień/miesiąc/rok)</w:t>
            </w:r>
          </w:p>
        </w:tc>
        <w:tc>
          <w:tcPr>
            <w:tcW w:w="1559" w:type="dxa"/>
          </w:tcPr>
          <w:p w:rsidR="009640BD" w:rsidRPr="009D47B3" w:rsidRDefault="009640BD" w:rsidP="00EE20C4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Wartość </w:t>
            </w:r>
            <w:r w:rsidR="00EE20C4">
              <w:rPr>
                <w:rFonts w:cs="Times New Roman"/>
                <w:b w:val="0"/>
                <w:i w:val="0"/>
                <w:sz w:val="20"/>
                <w:szCs w:val="20"/>
              </w:rPr>
              <w:t xml:space="preserve">dostawy </w:t>
            </w: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brutto </w:t>
            </w: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 w:rsidTr="00EE20C4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</w:t>
      </w:r>
      <w:r w:rsidR="00C84E5E">
        <w:rPr>
          <w:sz w:val="22"/>
        </w:rPr>
        <w:t>dostawy</w:t>
      </w:r>
      <w:r w:rsidRPr="00922A21">
        <w:rPr>
          <w:sz w:val="22"/>
        </w:rPr>
        <w:t xml:space="preserve"> zostały wykonane należycie,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C84E5E">
        <w:rPr>
          <w:sz w:val="22"/>
        </w:rPr>
        <w:t>dostawy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77A" w:rsidRDefault="001B077A" w:rsidP="00D450AA">
      <w:r>
        <w:separator/>
      </w:r>
    </w:p>
  </w:endnote>
  <w:endnote w:type="continuationSeparator" w:id="1">
    <w:p w:rsidR="001B077A" w:rsidRDefault="001B077A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2A490F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2A490F" w:rsidRPr="00233CE3">
              <w:rPr>
                <w:b/>
                <w:sz w:val="18"/>
                <w:szCs w:val="18"/>
              </w:rPr>
              <w:fldChar w:fldCharType="separate"/>
            </w:r>
            <w:r w:rsidR="0071063C">
              <w:rPr>
                <w:b/>
                <w:noProof/>
                <w:sz w:val="18"/>
                <w:szCs w:val="18"/>
              </w:rPr>
              <w:t>1</w:t>
            </w:r>
            <w:r w:rsidR="002A490F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2A490F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2A490F" w:rsidRPr="00233CE3">
              <w:rPr>
                <w:sz w:val="18"/>
                <w:szCs w:val="18"/>
              </w:rPr>
              <w:fldChar w:fldCharType="separate"/>
            </w:r>
            <w:r w:rsidR="0071063C">
              <w:rPr>
                <w:noProof/>
                <w:sz w:val="18"/>
                <w:szCs w:val="18"/>
              </w:rPr>
              <w:t>1</w:t>
            </w:r>
            <w:r w:rsidR="002A490F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77A" w:rsidRDefault="001B077A" w:rsidP="00D450AA">
      <w:r>
        <w:separator/>
      </w:r>
    </w:p>
  </w:footnote>
  <w:footnote w:type="continuationSeparator" w:id="1">
    <w:p w:rsidR="001B077A" w:rsidRDefault="001B077A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A490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71063C">
    <w:pPr>
      <w:pStyle w:val="Nagwek"/>
      <w:ind w:right="360"/>
    </w:pPr>
    <w:r w:rsidRPr="0071063C">
      <w:drawing>
        <wp:inline distT="0" distB="0" distL="0" distR="0">
          <wp:extent cx="5746750" cy="808078"/>
          <wp:effectExtent l="19050" t="0" r="635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277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43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077A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4C4A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490F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70C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A3BED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54FA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66C0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063C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60D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E65BE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5C8A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53E5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721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4E5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0983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20C4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9</cp:revision>
  <cp:lastPrinted>2022-05-11T05:48:00Z</cp:lastPrinted>
  <dcterms:created xsi:type="dcterms:W3CDTF">2021-07-19T10:51:00Z</dcterms:created>
  <dcterms:modified xsi:type="dcterms:W3CDTF">2022-08-09T10:21:00Z</dcterms:modified>
</cp:coreProperties>
</file>