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5CDC" w14:textId="77777777" w:rsidR="00E95264" w:rsidRDefault="00E9526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0A3A9D2" w14:textId="1BE530C3" w:rsidR="00401380" w:rsidRDefault="00CB78BB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Załącznik 7</w:t>
      </w:r>
    </w:p>
    <w:p w14:paraId="6D728E57" w14:textId="77777777" w:rsidR="00401380" w:rsidRDefault="00401380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106B7AF3" w14:textId="77777777" w:rsidR="00DD0E8C" w:rsidRDefault="00DD0E8C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</w:p>
    <w:p w14:paraId="0A090DAF" w14:textId="24BD80D6" w:rsidR="00DD0E8C" w:rsidRDefault="00DD0E8C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</w:p>
    <w:p w14:paraId="7670238F" w14:textId="169D79FD" w:rsidR="007F375F" w:rsidRPr="00CB78BB" w:rsidRDefault="009C2EE6" w:rsidP="007F375F">
      <w:pPr>
        <w:spacing w:line="22" w:lineRule="atLeast"/>
        <w:jc w:val="right"/>
        <w:rPr>
          <w:rFonts w:ascii="Arial" w:eastAsia="Arial Unicode MS" w:hAnsi="Arial" w:cs="Arial"/>
          <w:b/>
          <w:bCs/>
          <w:sz w:val="20"/>
          <w:szCs w:val="20"/>
        </w:rPr>
      </w:pPr>
      <w:r w:rsidRPr="00CB78BB">
        <w:rPr>
          <w:rFonts w:ascii="Arial" w:eastAsia="Arial Unicode MS" w:hAnsi="Arial" w:cs="Arial"/>
          <w:b/>
          <w:bCs/>
          <w:sz w:val="20"/>
          <w:szCs w:val="20"/>
        </w:rPr>
        <w:t xml:space="preserve">Nr sprawy: </w:t>
      </w:r>
      <w:r w:rsidR="004071CF" w:rsidRPr="00CB78BB">
        <w:rPr>
          <w:rFonts w:ascii="Arial" w:eastAsia="Arial Unicode MS" w:hAnsi="Arial" w:cs="Arial"/>
          <w:b/>
          <w:bCs/>
          <w:sz w:val="20"/>
          <w:szCs w:val="20"/>
        </w:rPr>
        <w:t>DZA</w:t>
      </w:r>
      <w:r w:rsidR="00CB78BB" w:rsidRPr="00CB78BB">
        <w:rPr>
          <w:rFonts w:ascii="Arial" w:eastAsia="Arial Unicode MS" w:hAnsi="Arial" w:cs="Arial"/>
          <w:b/>
          <w:bCs/>
          <w:sz w:val="20"/>
          <w:szCs w:val="20"/>
        </w:rPr>
        <w:t>.260.12.</w:t>
      </w:r>
      <w:r w:rsidR="00F561D3" w:rsidRPr="00CB78BB">
        <w:rPr>
          <w:rFonts w:ascii="Arial" w:eastAsia="Arial Unicode MS" w:hAnsi="Arial" w:cs="Arial"/>
          <w:b/>
          <w:bCs/>
          <w:sz w:val="20"/>
          <w:szCs w:val="20"/>
        </w:rPr>
        <w:t>2023</w:t>
      </w:r>
    </w:p>
    <w:p w14:paraId="3C9C5EEA" w14:textId="77777777" w:rsidR="004071CF" w:rsidRPr="004071CF" w:rsidRDefault="004071CF" w:rsidP="007F375F">
      <w:pPr>
        <w:spacing w:line="22" w:lineRule="atLeast"/>
        <w:jc w:val="right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14:paraId="6F416651" w14:textId="77777777" w:rsidR="007720D5" w:rsidRPr="008F5752" w:rsidRDefault="007720D5" w:rsidP="006B3521">
      <w:pPr>
        <w:pStyle w:val="Tretekstu"/>
        <w:jc w:val="left"/>
        <w:rPr>
          <w:rFonts w:ascii="Arial" w:hAnsi="Arial" w:cs="Arial"/>
          <w:bCs w:val="0"/>
          <w:sz w:val="16"/>
          <w:szCs w:val="16"/>
          <w:lang w:val="pl-PL"/>
        </w:rPr>
      </w:pPr>
    </w:p>
    <w:p w14:paraId="3AFF32D4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5FFA88D5" w14:textId="77777777" w:rsidR="000B03C9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6B4DBD2A" w14:textId="2C72C4DA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9D0B55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bookmarkStart w:id="0" w:name="_GoBack"/>
      <w:bookmarkEnd w:id="0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9D0B55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05EDF68" w14:textId="77777777" w:rsidR="006B1167" w:rsidRPr="009009A3" w:rsidRDefault="006B1167" w:rsidP="008F575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2AD6907" w14:textId="07EE950A" w:rsidR="00C63A87" w:rsidRDefault="00A905EB" w:rsidP="00FA7E0C">
      <w:pPr>
        <w:contextualSpacing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A7E0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FA7E0C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FA7E0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FA7E0C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FA7E0C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FA7E0C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FA7E0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FA7E0C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FA7E0C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FA7E0C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FA7E0C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FA7E0C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FA7E0C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FA7E0C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FA7E0C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FA7E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1" w:name="_Hlk107297102"/>
      <w:r w:rsidR="00FA7E0C" w:rsidRPr="00FA7E0C">
        <w:rPr>
          <w:rFonts w:ascii="Arial" w:hAnsi="Arial" w:cs="Arial"/>
          <w:b/>
          <w:sz w:val="22"/>
          <w:szCs w:val="22"/>
        </w:rPr>
        <w:t>Dostawa, energii elektrycznej do punktów odbioru Wojewódzkiej i Miejskiej Biblioteki Publicznej im. dr. W. Bełzy w  Bydgoszczy.</w:t>
      </w:r>
      <w:bookmarkEnd w:id="1"/>
      <w:r w:rsidR="00C63A87" w:rsidRPr="00FA7E0C">
        <w:rPr>
          <w:rFonts w:ascii="Arial" w:hAnsi="Arial" w:cs="Arial"/>
          <w:b/>
          <w:sz w:val="22"/>
          <w:szCs w:val="22"/>
        </w:rPr>
        <w:t>”</w:t>
      </w:r>
      <w:r w:rsidR="00C63A87" w:rsidRPr="00FA7E0C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FA7E0C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2FBCD790" w14:textId="77777777" w:rsidR="00FA7E0C" w:rsidRPr="00FA7E0C" w:rsidRDefault="00FA7E0C" w:rsidP="00FA7E0C">
      <w:pPr>
        <w:contextualSpacing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A0EFCDB" w14:textId="77777777" w:rsidR="00C63A87" w:rsidRDefault="00C63A87" w:rsidP="00FA7E0C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208E0B86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045CCECD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77764E0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109BA422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3DF45424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55B6C762" w14:textId="77777777" w:rsidR="00C63A87" w:rsidRPr="00392F18" w:rsidRDefault="00C63A87" w:rsidP="00C63A8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0BDB1C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1E19936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06BF96DF" w14:textId="77777777" w:rsidR="00C63A87" w:rsidRPr="00392F18" w:rsidRDefault="00C63A87" w:rsidP="00C63A87">
      <w:pPr>
        <w:widowControl w:val="0"/>
        <w:rPr>
          <w:rFonts w:ascii="Arial" w:hAnsi="Arial" w:cs="Arial"/>
          <w:sz w:val="16"/>
          <w:szCs w:val="16"/>
        </w:rPr>
      </w:pPr>
    </w:p>
    <w:p w14:paraId="7F0B8BDA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9ADE04B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E82651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1960563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3598E5E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0DB7791A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2ADA2D3" w14:textId="77777777" w:rsidR="00C63A87" w:rsidRPr="00392F18" w:rsidRDefault="00C63A87" w:rsidP="009009A3">
      <w:pPr>
        <w:ind w:left="1276" w:right="-2"/>
        <w:jc w:val="both"/>
        <w:rPr>
          <w:rFonts w:ascii="Arial" w:hAnsi="Arial" w:cs="Arial"/>
          <w:sz w:val="16"/>
          <w:szCs w:val="16"/>
        </w:rPr>
      </w:pPr>
    </w:p>
    <w:p w14:paraId="0FB19EA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2C20C9C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0E9D853" w14:textId="77777777" w:rsidR="009009A3" w:rsidRPr="00392F18" w:rsidRDefault="009009A3" w:rsidP="009009A3">
      <w:pPr>
        <w:ind w:right="-2"/>
        <w:rPr>
          <w:rFonts w:ascii="Arial" w:hAnsi="Arial" w:cs="Arial"/>
          <w:sz w:val="16"/>
          <w:szCs w:val="16"/>
        </w:rPr>
      </w:pPr>
    </w:p>
    <w:p w14:paraId="261C9363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314F0F63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EFA3098" w14:textId="77777777" w:rsidR="00FA7E0C" w:rsidRDefault="00FA7E0C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58EE7C4F" w14:textId="77777777" w:rsidR="00FA7E0C" w:rsidRDefault="00FA7E0C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23DAACEC" w14:textId="3F27121B" w:rsidR="00814012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</w:t>
      </w:r>
    </w:p>
    <w:p w14:paraId="630917BA" w14:textId="2E94F729" w:rsidR="00C63A87" w:rsidRPr="00CB78B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CB78BB">
        <w:rPr>
          <w:rFonts w:ascii="Arial" w:hAnsi="Arial" w:cs="Arial"/>
          <w:b w:val="0"/>
          <w:sz w:val="20"/>
          <w:szCs w:val="22"/>
          <w:lang w:val="pl-PL"/>
        </w:rPr>
        <w:t xml:space="preserve"> </w:t>
      </w:r>
      <w:r w:rsidR="00A905EB" w:rsidRPr="00CB78BB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CB78BB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14:paraId="6EE02C89" w14:textId="77777777" w:rsidR="00A905EB" w:rsidRPr="00CB78B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CB78BB">
        <w:rPr>
          <w:rFonts w:ascii="Arial" w:hAnsi="Arial" w:cs="Arial"/>
          <w:b w:val="0"/>
          <w:i/>
          <w:sz w:val="20"/>
          <w:szCs w:val="22"/>
          <w:lang w:val="pl-PL"/>
        </w:rPr>
        <w:t xml:space="preserve">       lub podpisem zaufanym, lub el</w:t>
      </w:r>
      <w:r w:rsidR="00A905EB" w:rsidRPr="00CB78BB">
        <w:rPr>
          <w:rFonts w:ascii="Arial" w:hAnsi="Arial" w:cs="Arial"/>
          <w:b w:val="0"/>
          <w:i/>
          <w:sz w:val="20"/>
          <w:szCs w:val="22"/>
          <w:lang w:val="pl-PL"/>
        </w:rPr>
        <w:t xml:space="preserve">ektronicznym podpisem osobistym </w:t>
      </w:r>
    </w:p>
    <w:p w14:paraId="4DD82A02" w14:textId="77777777" w:rsidR="008F5752" w:rsidRPr="00CB78BB" w:rsidRDefault="00A905EB" w:rsidP="008F5752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CB78BB">
        <w:rPr>
          <w:rFonts w:ascii="Arial" w:hAnsi="Arial" w:cs="Arial"/>
          <w:b w:val="0"/>
          <w:i/>
          <w:sz w:val="20"/>
          <w:szCs w:val="22"/>
          <w:lang w:val="pl-PL"/>
        </w:rPr>
        <w:t>osoby (osób) upoważnionej (upoważnionych) do reprezentowania Wykonawców)</w:t>
      </w:r>
    </w:p>
    <w:p w14:paraId="08CDABBC" w14:textId="77777777" w:rsidR="00FA7E0C" w:rsidRPr="00CB78BB" w:rsidRDefault="00FA7E0C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61D76C94" w14:textId="77777777" w:rsidR="00FA7E0C" w:rsidRDefault="00FA7E0C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FC3A990" w14:textId="77777777" w:rsidR="00FA7E0C" w:rsidRDefault="00FA7E0C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A3CBFA9" w14:textId="77777777" w:rsidR="00FA7E0C" w:rsidRDefault="00FA7E0C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FDF69F5" w14:textId="77777777" w:rsidR="00FA7E0C" w:rsidRDefault="00FA7E0C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A73780F" w14:textId="77777777" w:rsidR="00FA7E0C" w:rsidRDefault="00FA7E0C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5078AF0" w14:textId="1267D0D6" w:rsidR="00F06D7D" w:rsidRPr="009009A3" w:rsidRDefault="00C63A87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5C131" w14:textId="77777777" w:rsidR="00D33318" w:rsidRDefault="00D33318" w:rsidP="00C63813">
      <w:r>
        <w:separator/>
      </w:r>
    </w:p>
  </w:endnote>
  <w:endnote w:type="continuationSeparator" w:id="0">
    <w:p w14:paraId="4E0440F1" w14:textId="77777777" w:rsidR="00D33318" w:rsidRDefault="00D3331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785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928">
      <w:rPr>
        <w:noProof/>
      </w:rPr>
      <w:t>2</w:t>
    </w:r>
    <w:r>
      <w:rPr>
        <w:noProof/>
      </w:rPr>
      <w:fldChar w:fldCharType="end"/>
    </w:r>
  </w:p>
  <w:p w14:paraId="088B091C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F60D" w14:textId="77777777" w:rsidR="00C51FF7" w:rsidRDefault="00C51FF7">
    <w:pPr>
      <w:pStyle w:val="Stopka"/>
      <w:jc w:val="right"/>
    </w:pPr>
  </w:p>
  <w:p w14:paraId="74D6F8F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31FA" w14:textId="77777777" w:rsidR="00D33318" w:rsidRDefault="00D33318" w:rsidP="00C63813">
      <w:r>
        <w:separator/>
      </w:r>
    </w:p>
  </w:footnote>
  <w:footnote w:type="continuationSeparator" w:id="0">
    <w:p w14:paraId="06A0BC8E" w14:textId="77777777" w:rsidR="00D33318" w:rsidRDefault="00D3331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925"/>
    <w:rsid w:val="00003224"/>
    <w:rsid w:val="00006DCF"/>
    <w:rsid w:val="000157B5"/>
    <w:rsid w:val="0003698D"/>
    <w:rsid w:val="00046872"/>
    <w:rsid w:val="0005133A"/>
    <w:rsid w:val="0005579B"/>
    <w:rsid w:val="000577F7"/>
    <w:rsid w:val="00057B8E"/>
    <w:rsid w:val="000600FE"/>
    <w:rsid w:val="00061B8D"/>
    <w:rsid w:val="00063022"/>
    <w:rsid w:val="00072F85"/>
    <w:rsid w:val="000770E2"/>
    <w:rsid w:val="00081978"/>
    <w:rsid w:val="00081FF1"/>
    <w:rsid w:val="00083C47"/>
    <w:rsid w:val="00091333"/>
    <w:rsid w:val="00092F77"/>
    <w:rsid w:val="000A119D"/>
    <w:rsid w:val="000A1321"/>
    <w:rsid w:val="000B03C9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35A0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FB8"/>
    <w:rsid w:val="002F5067"/>
    <w:rsid w:val="002F6B1C"/>
    <w:rsid w:val="00322749"/>
    <w:rsid w:val="00333FDB"/>
    <w:rsid w:val="00340181"/>
    <w:rsid w:val="00371B09"/>
    <w:rsid w:val="00372627"/>
    <w:rsid w:val="0037526C"/>
    <w:rsid w:val="00392F18"/>
    <w:rsid w:val="003B4255"/>
    <w:rsid w:val="003B6BB6"/>
    <w:rsid w:val="003C6D6F"/>
    <w:rsid w:val="003D0C29"/>
    <w:rsid w:val="003E21E0"/>
    <w:rsid w:val="003E3383"/>
    <w:rsid w:val="003E667C"/>
    <w:rsid w:val="00401380"/>
    <w:rsid w:val="0040473C"/>
    <w:rsid w:val="004071CF"/>
    <w:rsid w:val="004077E0"/>
    <w:rsid w:val="00412093"/>
    <w:rsid w:val="00417459"/>
    <w:rsid w:val="004353C1"/>
    <w:rsid w:val="00440455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735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22FF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0122"/>
    <w:rsid w:val="006621D1"/>
    <w:rsid w:val="00664600"/>
    <w:rsid w:val="006665F1"/>
    <w:rsid w:val="00666A53"/>
    <w:rsid w:val="0067285F"/>
    <w:rsid w:val="006800E8"/>
    <w:rsid w:val="006848C7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01B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7F375F"/>
    <w:rsid w:val="00803A53"/>
    <w:rsid w:val="00810CEB"/>
    <w:rsid w:val="00814012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8F5752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5DB4"/>
    <w:rsid w:val="009A4282"/>
    <w:rsid w:val="009A46AB"/>
    <w:rsid w:val="009B1436"/>
    <w:rsid w:val="009B34B9"/>
    <w:rsid w:val="009B366A"/>
    <w:rsid w:val="009C1928"/>
    <w:rsid w:val="009C2EE6"/>
    <w:rsid w:val="009C4CDE"/>
    <w:rsid w:val="009D0B55"/>
    <w:rsid w:val="009D282F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4BF4"/>
    <w:rsid w:val="00A90400"/>
    <w:rsid w:val="00A905EB"/>
    <w:rsid w:val="00A93E38"/>
    <w:rsid w:val="00AA21C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69B8"/>
    <w:rsid w:val="00B17BD3"/>
    <w:rsid w:val="00B24164"/>
    <w:rsid w:val="00B2594F"/>
    <w:rsid w:val="00B33FC6"/>
    <w:rsid w:val="00B352C8"/>
    <w:rsid w:val="00B45D43"/>
    <w:rsid w:val="00B500CF"/>
    <w:rsid w:val="00B53976"/>
    <w:rsid w:val="00B63531"/>
    <w:rsid w:val="00B74486"/>
    <w:rsid w:val="00B83C2D"/>
    <w:rsid w:val="00B90C7C"/>
    <w:rsid w:val="00B90DD2"/>
    <w:rsid w:val="00B92618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7060"/>
    <w:rsid w:val="00C63813"/>
    <w:rsid w:val="00C63A87"/>
    <w:rsid w:val="00C72BC3"/>
    <w:rsid w:val="00C76220"/>
    <w:rsid w:val="00C7668E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B78BB"/>
    <w:rsid w:val="00CC0443"/>
    <w:rsid w:val="00CC1011"/>
    <w:rsid w:val="00CC1B3B"/>
    <w:rsid w:val="00CC3A5B"/>
    <w:rsid w:val="00CC7206"/>
    <w:rsid w:val="00CE5ECA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3318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0E8C"/>
    <w:rsid w:val="00DD1F36"/>
    <w:rsid w:val="00DD21F6"/>
    <w:rsid w:val="00DD2F3E"/>
    <w:rsid w:val="00DD6E41"/>
    <w:rsid w:val="00DD71BD"/>
    <w:rsid w:val="00DD759B"/>
    <w:rsid w:val="00DE4A02"/>
    <w:rsid w:val="00DE68A9"/>
    <w:rsid w:val="00DF070E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5264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1B8D"/>
    <w:rsid w:val="00ED6E37"/>
    <w:rsid w:val="00EE308B"/>
    <w:rsid w:val="00EE474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554A5"/>
    <w:rsid w:val="00F561D3"/>
    <w:rsid w:val="00F635B5"/>
    <w:rsid w:val="00F72BF8"/>
    <w:rsid w:val="00F83E83"/>
    <w:rsid w:val="00F84F4A"/>
    <w:rsid w:val="00F876F7"/>
    <w:rsid w:val="00FA0C4B"/>
    <w:rsid w:val="00FA39B2"/>
    <w:rsid w:val="00FA7E0C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EFD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Domylnie">
    <w:name w:val="WW-Domyślnie"/>
    <w:rsid w:val="009C1928"/>
    <w:pPr>
      <w:widowControl w:val="0"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Lukasz</cp:lastModifiedBy>
  <cp:revision>54</cp:revision>
  <cp:lastPrinted>2023-10-12T09:50:00Z</cp:lastPrinted>
  <dcterms:created xsi:type="dcterms:W3CDTF">2021-03-22T17:50:00Z</dcterms:created>
  <dcterms:modified xsi:type="dcterms:W3CDTF">2023-10-12T13:32:00Z</dcterms:modified>
</cp:coreProperties>
</file>