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89" w:rsidRDefault="00D44389" w:rsidP="009A0E81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9A0E81" w:rsidRPr="001D2D06" w:rsidRDefault="009A0E81" w:rsidP="009A0E81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5 do SWZ</w:t>
      </w:r>
    </w:p>
    <w:p w:rsidR="009A0E81" w:rsidRPr="001D2D06" w:rsidRDefault="00A23B53" w:rsidP="009A0E81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9A0E81"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08</w:t>
      </w:r>
      <w:r w:rsidR="009A0E81"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4</w:t>
      </w:r>
      <w:r w:rsidR="009A0E81"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9A0E81" w:rsidRPr="001D2D06" w:rsidRDefault="009A0E81" w:rsidP="009A0E81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9A0E81" w:rsidRPr="001D2D06" w:rsidRDefault="009A0E81" w:rsidP="009A0E81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9A0E81" w:rsidRPr="001D2D0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lang w:eastAsia="ar-SA" w:bidi="ar-SA"/>
        </w:rPr>
        <w:t>OŚWIADCZENIE</w:t>
      </w:r>
    </w:p>
    <w:p w:rsidR="00B560F5" w:rsidRPr="001D2D0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1D2D06">
        <w:rPr>
          <w:rFonts w:ascii="Century Gothic" w:eastAsia="Arial" w:hAnsi="Century Gothic"/>
          <w:bCs/>
          <w:iCs/>
          <w:color w:val="000000"/>
          <w:kern w:val="1"/>
          <w:sz w:val="20"/>
          <w:szCs w:val="20"/>
        </w:rPr>
        <w:t xml:space="preserve">– </w:t>
      </w: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Prawo budowlane</w:t>
      </w:r>
      <w:r w:rsidR="00EB2510"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EB2510"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pełni pozwalające na realizację przedmiotu zamówienia.</w:t>
      </w:r>
    </w:p>
    <w:p w:rsidR="00B560F5" w:rsidRPr="001D2D06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widowControl/>
        <w:autoSpaceDN/>
        <w:spacing w:line="320" w:lineRule="exact"/>
        <w:ind w:firstLine="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1D2D0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9A0E81" w:rsidRPr="001D2D0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 w:bidi="ar-SA"/>
        </w:rPr>
        <w:t xml:space="preserve">            (miejscowo</w:t>
      </w:r>
      <w:r w:rsidRPr="001D2D06">
        <w:rPr>
          <w:rFonts w:ascii="Century Gothic" w:eastAsia="TimesNewRoman" w:hAnsi="Century Gothic" w:cs="Times New Roman"/>
          <w:i/>
          <w:iCs/>
          <w:kern w:val="0"/>
          <w:sz w:val="16"/>
          <w:szCs w:val="16"/>
          <w:lang w:eastAsia="ar-SA" w:bidi="ar-SA"/>
        </w:rPr>
        <w:t>ść</w:t>
      </w:r>
      <w:r w:rsidRPr="001D2D06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)</w:t>
      </w:r>
    </w:p>
    <w:p w:rsidR="009A0E81" w:rsidRPr="001D2D0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16"/>
          <w:szCs w:val="16"/>
          <w:lang w:eastAsia="ar-SA" w:bidi="ar-SA"/>
        </w:rPr>
      </w:pP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Default="009A0E81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Default="00EB2510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Pr="00C61FB6" w:rsidRDefault="00EB2510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9A0E81" w:rsidRPr="00DD63EF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r w:rsidRPr="00DD63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AA55A7" w:rsidRPr="004F54A1" w:rsidRDefault="00AA55A7" w:rsidP="00447B26">
      <w:pPr>
        <w:widowControl/>
        <w:tabs>
          <w:tab w:val="left" w:pos="141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sectPr w:rsidR="00AA55A7" w:rsidRPr="004F54A1" w:rsidSect="00FF5E60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D5" w:rsidRDefault="000F16D5" w:rsidP="000F1D63">
      <w:r>
        <w:separator/>
      </w:r>
    </w:p>
  </w:endnote>
  <w:endnote w:type="continuationSeparator" w:id="0">
    <w:p w:rsidR="000F16D5" w:rsidRDefault="000F16D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D5" w:rsidRDefault="000F16D5" w:rsidP="000F1D63">
      <w:r>
        <w:separator/>
      </w:r>
    </w:p>
  </w:footnote>
  <w:footnote w:type="continuationSeparator" w:id="0">
    <w:p w:rsidR="000F16D5" w:rsidRDefault="000F16D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77BE5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0C0E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6D5"/>
    <w:rsid w:val="000F1D63"/>
    <w:rsid w:val="000F3BC3"/>
    <w:rsid w:val="000F3CDD"/>
    <w:rsid w:val="000F5371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1DD"/>
    <w:rsid w:val="00315DFB"/>
    <w:rsid w:val="00317828"/>
    <w:rsid w:val="00320E1F"/>
    <w:rsid w:val="0032118B"/>
    <w:rsid w:val="00323832"/>
    <w:rsid w:val="00325578"/>
    <w:rsid w:val="003257F2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9747E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47B26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67FF8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6C3B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537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48D6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590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66B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00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16F4C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07489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56FAE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3C7F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51CB-0E01-444B-B6DB-E965D2B1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2024-03-06T10:34:00Z</cp:lastPrinted>
  <dcterms:created xsi:type="dcterms:W3CDTF">2024-03-07T08:10:00Z</dcterms:created>
  <dcterms:modified xsi:type="dcterms:W3CDTF">2024-03-07T10:44:00Z</dcterms:modified>
</cp:coreProperties>
</file>