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DFE3A" w14:textId="5B811C12" w:rsidR="0040295D" w:rsidRPr="00785245" w:rsidRDefault="0040295D" w:rsidP="0040295D">
      <w:pPr>
        <w:widowControl w:val="0"/>
        <w:rPr>
          <w:rFonts w:ascii="Times New Roman" w:eastAsia="SimSun" w:hAnsi="Times New Roman" w:cs="Arial"/>
          <w:b/>
          <w:i/>
          <w:kern w:val="1"/>
          <w:lang w:eastAsia="hi-IN" w:bidi="hi-IN"/>
        </w:rPr>
      </w:pPr>
      <w:r w:rsidRPr="007504E6">
        <w:rPr>
          <w:rFonts w:ascii="Times New Roman" w:hAnsi="Times New Roman"/>
          <w:b/>
        </w:rPr>
        <w:t>RZP.272</w:t>
      </w:r>
      <w:r>
        <w:rPr>
          <w:rFonts w:ascii="Times New Roman" w:hAnsi="Times New Roman"/>
          <w:b/>
        </w:rPr>
        <w:t>.2.</w:t>
      </w:r>
      <w:r w:rsidR="00197EFE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.2024</w:t>
      </w:r>
      <w:r>
        <w:rPr>
          <w:rFonts w:ascii="Times New Roman" w:hAnsi="Times New Roman"/>
          <w:i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</w:t>
      </w:r>
      <w:r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</w:t>
      </w:r>
      <w:r w:rsidRPr="00785245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Załącznik nr </w:t>
      </w:r>
      <w:r>
        <w:rPr>
          <w:rFonts w:ascii="Times New Roman" w:eastAsia="SimSun" w:hAnsi="Times New Roman" w:cs="Arial"/>
          <w:b/>
          <w:i/>
          <w:kern w:val="2"/>
          <w:lang w:eastAsia="hi-IN" w:bidi="hi-IN"/>
        </w:rPr>
        <w:t>7</w:t>
      </w:r>
      <w:r w:rsidRPr="00785245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do SWZ</w:t>
      </w:r>
    </w:p>
    <w:p w14:paraId="1D7EB4BD" w14:textId="77777777" w:rsidR="0040295D" w:rsidRDefault="0040295D" w:rsidP="0040295D">
      <w:pPr>
        <w:ind w:left="5246" w:firstLine="708"/>
        <w:jc w:val="right"/>
        <w:rPr>
          <w:rFonts w:ascii="Times New Roman" w:hAnsi="Times New Roman"/>
          <w:b/>
        </w:rPr>
      </w:pPr>
      <w:r w:rsidRPr="00785245">
        <w:rPr>
          <w:rFonts w:ascii="Times New Roman" w:hAnsi="Times New Roman"/>
          <w:b/>
        </w:rPr>
        <w:t xml:space="preserve">                     </w:t>
      </w:r>
    </w:p>
    <w:p w14:paraId="20E87CF2" w14:textId="77777777" w:rsidR="0040295D" w:rsidRPr="00785245" w:rsidRDefault="0040295D" w:rsidP="0040295D">
      <w:pPr>
        <w:ind w:left="5246" w:firstLine="708"/>
        <w:jc w:val="right"/>
      </w:pPr>
      <w:r w:rsidRPr="00785245">
        <w:rPr>
          <w:rFonts w:ascii="Times New Roman" w:hAnsi="Times New Roman"/>
          <w:b/>
        </w:rPr>
        <w:t xml:space="preserve">  </w:t>
      </w:r>
      <w:r w:rsidRPr="00785245">
        <w:rPr>
          <w:rFonts w:ascii="Times New Roman" w:hAnsi="Times New Roman"/>
          <w:b/>
          <w:u w:val="single"/>
        </w:rPr>
        <w:t>Zamawiający:</w:t>
      </w:r>
    </w:p>
    <w:p w14:paraId="120E11EE" w14:textId="77777777" w:rsidR="0040295D" w:rsidRPr="00785245" w:rsidRDefault="0040295D" w:rsidP="0040295D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Powiat Kartuski</w:t>
      </w:r>
    </w:p>
    <w:p w14:paraId="40D28BE9" w14:textId="77777777" w:rsidR="0040295D" w:rsidRPr="00785245" w:rsidRDefault="0040295D" w:rsidP="0040295D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ul. Dworcowa 1</w:t>
      </w:r>
    </w:p>
    <w:p w14:paraId="1E5A33E4" w14:textId="1976A252" w:rsidR="0040295D" w:rsidRPr="00752F32" w:rsidRDefault="0040295D" w:rsidP="00752F32">
      <w:pPr>
        <w:jc w:val="right"/>
      </w:pPr>
      <w:r w:rsidRPr="00785245">
        <w:rPr>
          <w:rFonts w:ascii="Times New Roman" w:hAnsi="Times New Roman"/>
          <w:b/>
        </w:rPr>
        <w:t xml:space="preserve"> </w:t>
      </w:r>
      <w:r w:rsidRPr="00785245">
        <w:rPr>
          <w:rFonts w:ascii="Times New Roman" w:hAnsi="Times New Roman"/>
          <w:bCs/>
          <w:iCs/>
          <w:color w:val="000000"/>
        </w:rPr>
        <w:t>83-300 Kartuzy</w:t>
      </w:r>
    </w:p>
    <w:p w14:paraId="058584ED" w14:textId="77777777" w:rsidR="0040295D" w:rsidRPr="00752F32" w:rsidRDefault="0040295D" w:rsidP="0040295D">
      <w:pPr>
        <w:ind w:right="3685"/>
        <w:rPr>
          <w:rFonts w:cs="Arial"/>
          <w:sz w:val="16"/>
          <w:szCs w:val="16"/>
        </w:rPr>
      </w:pPr>
    </w:p>
    <w:p w14:paraId="6E493C6E" w14:textId="77777777" w:rsidR="0040295D" w:rsidRDefault="0040295D" w:rsidP="0040295D">
      <w:pPr>
        <w:jc w:val="both"/>
        <w:rPr>
          <w:rFonts w:ascii="Times New Roman" w:hAnsi="Times New Roman"/>
          <w:b/>
          <w:u w:val="single"/>
        </w:rPr>
      </w:pPr>
      <w:r w:rsidRPr="00A90EC5">
        <w:rPr>
          <w:rFonts w:ascii="Times New Roman" w:hAnsi="Times New Roman"/>
          <w:b/>
          <w:u w:val="single"/>
        </w:rPr>
        <w:t>Wykonawc</w:t>
      </w:r>
      <w:r>
        <w:rPr>
          <w:rFonts w:ascii="Times New Roman" w:hAnsi="Times New Roman"/>
          <w:b/>
          <w:u w:val="single"/>
        </w:rPr>
        <w:t>a</w:t>
      </w:r>
      <w:r w:rsidRPr="00A90EC5">
        <w:rPr>
          <w:rFonts w:ascii="Times New Roman" w:hAnsi="Times New Roman"/>
          <w:b/>
          <w:u w:val="single"/>
        </w:rPr>
        <w:t>/Wykonawc</w:t>
      </w:r>
      <w:r>
        <w:rPr>
          <w:rFonts w:ascii="Times New Roman" w:hAnsi="Times New Roman"/>
          <w:b/>
          <w:u w:val="single"/>
        </w:rPr>
        <w:t>a</w:t>
      </w:r>
      <w:r w:rsidRPr="00A90EC5">
        <w:rPr>
          <w:rFonts w:ascii="Times New Roman" w:hAnsi="Times New Roman"/>
          <w:b/>
          <w:u w:val="single"/>
        </w:rPr>
        <w:t xml:space="preserve"> wspólnie ubiegając</w:t>
      </w:r>
      <w:r>
        <w:rPr>
          <w:rFonts w:ascii="Times New Roman" w:hAnsi="Times New Roman"/>
          <w:b/>
          <w:u w:val="single"/>
        </w:rPr>
        <w:t>y</w:t>
      </w:r>
      <w:r w:rsidRPr="00A90EC5">
        <w:rPr>
          <w:rFonts w:ascii="Times New Roman" w:hAnsi="Times New Roman"/>
          <w:b/>
          <w:u w:val="single"/>
        </w:rPr>
        <w:t xml:space="preserve"> się o udzielenie zamówienia</w:t>
      </w:r>
      <w:r>
        <w:rPr>
          <w:rFonts w:ascii="Times New Roman" w:hAnsi="Times New Roman"/>
          <w:b/>
          <w:u w:val="single"/>
        </w:rPr>
        <w:t>/</w:t>
      </w:r>
    </w:p>
    <w:p w14:paraId="0AA03AFB" w14:textId="77777777" w:rsidR="0040295D" w:rsidRPr="00785245" w:rsidRDefault="0040295D" w:rsidP="0040295D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Podmiot udostępniający zasoby</w:t>
      </w:r>
      <w:r w:rsidRPr="00785245">
        <w:rPr>
          <w:rFonts w:ascii="Times New Roman" w:hAnsi="Times New Roman"/>
          <w:b/>
          <w:u w:val="single"/>
        </w:rPr>
        <w:t>:</w:t>
      </w:r>
    </w:p>
    <w:p w14:paraId="40035BC4" w14:textId="77777777" w:rsidR="0040295D" w:rsidRDefault="0040295D" w:rsidP="0040295D">
      <w:pPr>
        <w:jc w:val="both"/>
        <w:rPr>
          <w:rFonts w:cs="Arial"/>
          <w:sz w:val="21"/>
          <w:szCs w:val="21"/>
        </w:rPr>
      </w:pPr>
    </w:p>
    <w:p w14:paraId="5BE44AF7" w14:textId="77777777" w:rsidR="0040295D" w:rsidRPr="00A90EC5" w:rsidRDefault="0040295D" w:rsidP="0040295D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………………………………………………………..………………………………………………………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…………………..</w:t>
      </w:r>
    </w:p>
    <w:p w14:paraId="601CBA9F" w14:textId="77777777" w:rsidR="0040295D" w:rsidRPr="00A90EC5" w:rsidRDefault="0040295D" w:rsidP="0040295D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 xml:space="preserve">(Pełna nazwa/firma </w:t>
      </w:r>
      <w:bookmarkStart w:id="0" w:name="_Hlk145578529"/>
      <w:r w:rsidRPr="00A90EC5">
        <w:rPr>
          <w:rFonts w:ascii="Times New Roman" w:hAnsi="Times New Roman"/>
          <w:sz w:val="18"/>
          <w:szCs w:val="18"/>
        </w:rPr>
        <w:t>Wykonawcy/Wykonawcy wspólnie ubiegającego się o udzielenie zamówienia</w:t>
      </w:r>
      <w:bookmarkEnd w:id="0"/>
      <w:r>
        <w:rPr>
          <w:rFonts w:ascii="Times New Roman" w:hAnsi="Times New Roman"/>
          <w:sz w:val="18"/>
          <w:szCs w:val="18"/>
        </w:rPr>
        <w:t>/</w:t>
      </w:r>
      <w:bookmarkStart w:id="1" w:name="_Hlk145578603"/>
      <w:r>
        <w:rPr>
          <w:rFonts w:ascii="Times New Roman" w:hAnsi="Times New Roman"/>
          <w:sz w:val="18"/>
          <w:szCs w:val="18"/>
        </w:rPr>
        <w:t>Podmiotu udostępniającego zasoby</w:t>
      </w:r>
      <w:bookmarkEnd w:id="1"/>
      <w:r w:rsidRPr="00A90EC5">
        <w:rPr>
          <w:rFonts w:ascii="Times New Roman" w:hAnsi="Times New Roman"/>
          <w:sz w:val="18"/>
          <w:szCs w:val="18"/>
        </w:rPr>
        <w:t>)</w:t>
      </w:r>
    </w:p>
    <w:p w14:paraId="49305E3F" w14:textId="77777777" w:rsidR="0040295D" w:rsidRPr="00A90EC5" w:rsidRDefault="0040295D" w:rsidP="0040295D">
      <w:pPr>
        <w:jc w:val="both"/>
        <w:rPr>
          <w:rFonts w:ascii="Times New Roman" w:hAnsi="Times New Roman"/>
          <w:sz w:val="18"/>
          <w:szCs w:val="18"/>
        </w:rPr>
      </w:pPr>
    </w:p>
    <w:p w14:paraId="5F9C73B9" w14:textId="77777777" w:rsidR="0040295D" w:rsidRPr="00A90EC5" w:rsidRDefault="0040295D" w:rsidP="0040295D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10105C13" w14:textId="0732CC0A" w:rsidR="0040295D" w:rsidRPr="00A90EC5" w:rsidRDefault="0040295D" w:rsidP="0040295D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 xml:space="preserve">(Adres </w:t>
      </w:r>
      <w:bookmarkStart w:id="2" w:name="_Hlk140046676"/>
      <w:r w:rsidRPr="00A90EC5">
        <w:rPr>
          <w:rFonts w:ascii="Times New Roman" w:hAnsi="Times New Roman"/>
          <w:sz w:val="18"/>
          <w:szCs w:val="18"/>
        </w:rPr>
        <w:t>Wykonawcy/Wykonawcy wspólnie ubiegającego się o udzielenie zamówienia</w:t>
      </w:r>
      <w:bookmarkEnd w:id="2"/>
      <w:r>
        <w:rPr>
          <w:rFonts w:ascii="Times New Roman" w:hAnsi="Times New Roman"/>
          <w:sz w:val="18"/>
          <w:szCs w:val="18"/>
        </w:rPr>
        <w:t>/</w:t>
      </w:r>
      <w:r w:rsidRPr="00A90EC5">
        <w:rPr>
          <w:rFonts w:ascii="Times New Roman" w:hAnsi="Times New Roman"/>
          <w:sz w:val="18"/>
          <w:szCs w:val="18"/>
        </w:rPr>
        <w:t>Podmiotu udostępniającego zasoby)</w:t>
      </w:r>
    </w:p>
    <w:p w14:paraId="5EA8EC8A" w14:textId="77777777" w:rsidR="0040295D" w:rsidRPr="00A90EC5" w:rsidRDefault="0040295D" w:rsidP="0040295D">
      <w:pPr>
        <w:jc w:val="both"/>
        <w:rPr>
          <w:rFonts w:ascii="Times New Roman" w:hAnsi="Times New Roman"/>
          <w:sz w:val="18"/>
          <w:szCs w:val="18"/>
        </w:rPr>
      </w:pPr>
    </w:p>
    <w:p w14:paraId="11874759" w14:textId="77777777" w:rsidR="0040295D" w:rsidRPr="00A90EC5" w:rsidRDefault="0040295D" w:rsidP="0040295D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DC8D350" w14:textId="35C4DA6E" w:rsidR="0040295D" w:rsidRPr="00A90EC5" w:rsidRDefault="0040295D" w:rsidP="0040295D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(NIP/REGON/PESEL (w zależności od podmiotu) Wykonawcy/Wykonawcy wspólnie ubiegającego się o udzielenie zamówienia</w:t>
      </w:r>
      <w:r>
        <w:rPr>
          <w:rFonts w:ascii="Times New Roman" w:hAnsi="Times New Roman"/>
          <w:sz w:val="18"/>
          <w:szCs w:val="18"/>
        </w:rPr>
        <w:t>/</w:t>
      </w:r>
      <w:r w:rsidRPr="00A90EC5">
        <w:rPr>
          <w:rFonts w:ascii="Times New Roman" w:hAnsi="Times New Roman"/>
          <w:sz w:val="18"/>
          <w:szCs w:val="18"/>
        </w:rPr>
        <w:t>Podmiotu udostępniającego zasoby)</w:t>
      </w:r>
    </w:p>
    <w:p w14:paraId="6C5F5D75" w14:textId="77777777" w:rsidR="0040295D" w:rsidRPr="00734DD5" w:rsidRDefault="0040295D" w:rsidP="0040295D">
      <w:pPr>
        <w:jc w:val="both"/>
        <w:rPr>
          <w:rFonts w:ascii="Times New Roman" w:hAnsi="Times New Roman"/>
        </w:rPr>
      </w:pPr>
    </w:p>
    <w:p w14:paraId="21913097" w14:textId="77777777" w:rsidR="0040295D" w:rsidRPr="00734DD5" w:rsidRDefault="0040295D" w:rsidP="0040295D">
      <w:pPr>
        <w:jc w:val="both"/>
        <w:rPr>
          <w:rFonts w:ascii="Times New Roman" w:hAnsi="Times New Roman"/>
          <w:iCs/>
          <w:u w:val="single"/>
        </w:rPr>
      </w:pPr>
      <w:r w:rsidRPr="00734DD5">
        <w:rPr>
          <w:rFonts w:ascii="Times New Roman" w:hAnsi="Times New Roman"/>
          <w:iCs/>
          <w:u w:val="single"/>
        </w:rPr>
        <w:t>reprezentowany przez:</w:t>
      </w:r>
    </w:p>
    <w:p w14:paraId="5A01D7A9" w14:textId="77777777" w:rsidR="0040295D" w:rsidRPr="00A90EC5" w:rsidRDefault="0040295D" w:rsidP="0040295D">
      <w:pPr>
        <w:jc w:val="both"/>
        <w:rPr>
          <w:rFonts w:ascii="Times New Roman" w:hAnsi="Times New Roman"/>
          <w:iCs/>
          <w:sz w:val="18"/>
          <w:szCs w:val="18"/>
          <w:u w:val="single"/>
        </w:rPr>
      </w:pPr>
    </w:p>
    <w:p w14:paraId="13BB6130" w14:textId="77777777" w:rsidR="0040295D" w:rsidRPr="00A90EC5" w:rsidRDefault="0040295D" w:rsidP="0040295D">
      <w:pPr>
        <w:jc w:val="both"/>
        <w:rPr>
          <w:rFonts w:ascii="Times New Roman" w:hAnsi="Times New Roman"/>
          <w:iCs/>
          <w:sz w:val="18"/>
          <w:szCs w:val="18"/>
        </w:rPr>
      </w:pPr>
      <w:r w:rsidRPr="00A90EC5">
        <w:rPr>
          <w:rFonts w:ascii="Times New Roman" w:hAnsi="Times New Roman"/>
          <w:iCs/>
          <w:sz w:val="18"/>
          <w:szCs w:val="18"/>
        </w:rPr>
        <w:t>………………………………………………..</w:t>
      </w:r>
    </w:p>
    <w:p w14:paraId="168C2C68" w14:textId="77777777" w:rsidR="0040295D" w:rsidRPr="00A90EC5" w:rsidRDefault="0040295D" w:rsidP="0040295D">
      <w:pPr>
        <w:jc w:val="both"/>
        <w:rPr>
          <w:rFonts w:ascii="Times New Roman" w:hAnsi="Times New Roman"/>
          <w:iCs/>
          <w:sz w:val="18"/>
          <w:szCs w:val="18"/>
        </w:rPr>
      </w:pPr>
      <w:r w:rsidRPr="00A90EC5">
        <w:rPr>
          <w:rFonts w:ascii="Times New Roman" w:hAnsi="Times New Roman"/>
          <w:iCs/>
          <w:sz w:val="18"/>
          <w:szCs w:val="18"/>
        </w:rPr>
        <w:t>(imię, nazwisko, stanowisko)</w:t>
      </w:r>
    </w:p>
    <w:p w14:paraId="1A904D94" w14:textId="77777777" w:rsidR="0040295D" w:rsidRDefault="0040295D" w:rsidP="0040295D">
      <w:pPr>
        <w:widowControl w:val="0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B02918E" w14:textId="775974C9" w:rsidR="0040295D" w:rsidRPr="00AD1F06" w:rsidRDefault="0040295D" w:rsidP="0040295D">
      <w:pPr>
        <w:jc w:val="center"/>
        <w:rPr>
          <w:rFonts w:ascii="Times New Roman" w:hAnsi="Times New Roman"/>
          <w:b/>
          <w:sz w:val="28"/>
          <w:szCs w:val="28"/>
        </w:rPr>
      </w:pPr>
      <w:r w:rsidRPr="00AD1F06">
        <w:rPr>
          <w:rFonts w:ascii="Times New Roman" w:hAnsi="Times New Roman"/>
          <w:b/>
          <w:sz w:val="28"/>
          <w:szCs w:val="28"/>
        </w:rPr>
        <w:t xml:space="preserve">OŚWIADCZENIE O PRZYNALEŻNOŚCI LUB BRAKU PRZYNALEŻNOŚCI DO TEJ SAMEJ GRUPY KAPITAŁOWEJ, O KTÓREJ MOWA W ART. </w:t>
      </w:r>
      <w:r>
        <w:rPr>
          <w:rFonts w:ascii="Times New Roman" w:hAnsi="Times New Roman"/>
          <w:b/>
          <w:sz w:val="28"/>
          <w:szCs w:val="28"/>
        </w:rPr>
        <w:t>108</w:t>
      </w:r>
      <w:r w:rsidRPr="00AD1F06">
        <w:rPr>
          <w:rFonts w:ascii="Times New Roman" w:hAnsi="Times New Roman"/>
          <w:b/>
          <w:sz w:val="28"/>
          <w:szCs w:val="28"/>
        </w:rPr>
        <w:t xml:space="preserve"> UST. 1 PKT </w:t>
      </w:r>
      <w:r>
        <w:rPr>
          <w:rFonts w:ascii="Times New Roman" w:hAnsi="Times New Roman"/>
          <w:b/>
          <w:sz w:val="28"/>
          <w:szCs w:val="28"/>
        </w:rPr>
        <w:t>5</w:t>
      </w:r>
      <w:r w:rsidRPr="00AD1F06">
        <w:rPr>
          <w:rFonts w:ascii="Times New Roman" w:hAnsi="Times New Roman"/>
          <w:b/>
          <w:sz w:val="28"/>
          <w:szCs w:val="28"/>
        </w:rPr>
        <w:t xml:space="preserve"> USTAWY PZP</w:t>
      </w:r>
    </w:p>
    <w:p w14:paraId="2C96EC66" w14:textId="77777777" w:rsidR="0040295D" w:rsidRPr="00752F32" w:rsidRDefault="0040295D" w:rsidP="0040295D">
      <w:pPr>
        <w:tabs>
          <w:tab w:val="center" w:pos="4536"/>
          <w:tab w:val="right" w:pos="9072"/>
        </w:tabs>
        <w:suppressAutoHyphens/>
        <w:autoSpaceDN w:val="0"/>
        <w:rPr>
          <w:rFonts w:ascii="Times New Roman" w:hAnsi="Times New Roman"/>
          <w:sz w:val="22"/>
          <w:szCs w:val="32"/>
        </w:rPr>
      </w:pPr>
    </w:p>
    <w:p w14:paraId="34F7C99D" w14:textId="5BFC8E9E" w:rsidR="0040295D" w:rsidRPr="00D822BA" w:rsidRDefault="0040295D" w:rsidP="0040295D">
      <w:pPr>
        <w:suppressAutoHyphens/>
        <w:autoSpaceDN w:val="0"/>
        <w:ind w:firstLine="709"/>
        <w:jc w:val="both"/>
        <w:rPr>
          <w:rFonts w:ascii="Times New Roman" w:hAnsi="Times New Roman"/>
          <w:b/>
          <w:bCs/>
        </w:rPr>
      </w:pPr>
      <w:r w:rsidRPr="003F4C10">
        <w:rPr>
          <w:rFonts w:ascii="Times New Roman" w:hAnsi="Times New Roman"/>
        </w:rPr>
        <w:t xml:space="preserve">Na potrzeby postępowania o udzielenie zamówienia publicznego na </w:t>
      </w:r>
      <w:bookmarkStart w:id="3" w:name="_Hlk169524430"/>
      <w:r w:rsidR="00197EFE">
        <w:rPr>
          <w:rFonts w:ascii="Times New Roman" w:hAnsi="Times New Roman"/>
          <w:b/>
        </w:rPr>
        <w:t xml:space="preserve">,,Uzupełnienie </w:t>
      </w:r>
      <w:r w:rsidR="00476933">
        <w:rPr>
          <w:rFonts w:ascii="Times New Roman" w:hAnsi="Times New Roman"/>
          <w:b/>
        </w:rPr>
        <w:br/>
      </w:r>
      <w:r w:rsidR="00197EFE">
        <w:rPr>
          <w:rFonts w:ascii="Times New Roman" w:hAnsi="Times New Roman"/>
          <w:b/>
        </w:rPr>
        <w:t>i a</w:t>
      </w:r>
      <w:r w:rsidR="00197EFE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ktualizacje atrybutów punktów granicznych oraz zakresów na podstawie</w:t>
      </w:r>
      <w:r w:rsidR="00197EFE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 xml:space="preserve"> </w:t>
      </w:r>
      <w:r w:rsidR="00197EFE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>opracowań</w:t>
      </w:r>
      <w:r w:rsidR="00197EFE">
        <w:rPr>
          <w:rStyle w:val="StrongEmphasis"/>
          <w:rFonts w:ascii="Times New Roman" w:eastAsia="Calibri" w:hAnsi="Times New Roman"/>
          <w:spacing w:val="-16"/>
          <w:w w:val="105"/>
          <w:lang w:bidi="pl-PL"/>
        </w:rPr>
        <w:t xml:space="preserve"> </w:t>
      </w:r>
      <w:r w:rsidR="00197EFE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geodezyjnych znajdujących</w:t>
      </w:r>
      <w:r w:rsidR="00197EFE">
        <w:rPr>
          <w:rStyle w:val="StrongEmphasis"/>
          <w:rFonts w:ascii="Times New Roman" w:eastAsia="Arial Unicode MS" w:hAnsi="Times New Roman"/>
          <w:color w:val="000000"/>
          <w:spacing w:val="-19"/>
          <w:w w:val="105"/>
          <w:lang w:bidi="pl-PL"/>
        </w:rPr>
        <w:t xml:space="preserve"> </w:t>
      </w:r>
      <w:r w:rsidR="00197EFE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się</w:t>
      </w:r>
      <w:r w:rsidR="00197EFE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w P</w:t>
      </w:r>
      <w:r w:rsidR="00197EFE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aństwowym</w:t>
      </w:r>
      <w:r w:rsidR="00197EFE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Zasobie</w:t>
      </w:r>
      <w:r w:rsidR="00197EFE">
        <w:rPr>
          <w:rStyle w:val="StrongEmphasis"/>
          <w:rFonts w:ascii="Times New Roman" w:hAnsi="Times New Roman"/>
          <w:i/>
          <w:color w:val="FF0000"/>
        </w:rPr>
        <w:t xml:space="preserve"> </w:t>
      </w:r>
      <w:r w:rsidR="00197EFE">
        <w:rPr>
          <w:rStyle w:val="StrongEmphasis"/>
          <w:rFonts w:ascii="Times New Roman" w:eastAsia="Arial Unicode MS" w:hAnsi="Times New Roman"/>
          <w:spacing w:val="18"/>
          <w:w w:val="105"/>
          <w:lang w:bidi="pl-PL"/>
        </w:rPr>
        <w:t>G</w:t>
      </w:r>
      <w:r w:rsidR="00197EFE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 xml:space="preserve">eodezyjnym </w:t>
      </w:r>
      <w:r w:rsidR="00476933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br/>
      </w:r>
      <w:r w:rsidR="00197EFE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i Kartograficznym</w:t>
      </w:r>
      <w:r w:rsidR="00197EFE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na terenie gminy Chmielno, Przodkowo, Somonino, Sulęczyno </w:t>
      </w:r>
      <w:r w:rsidR="00476933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br/>
      </w:r>
      <w:r w:rsidR="00197EFE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>w powiecie kartuskim,</w:t>
      </w:r>
      <w:r w:rsidR="00197EFE">
        <w:rPr>
          <w:rStyle w:val="StrongEmphasis"/>
          <w:rFonts w:ascii="Times New Roman" w:eastAsia="Calibri" w:hAnsi="Times New Roman"/>
          <w:spacing w:val="-1"/>
          <w:lang w:bidi="pl-PL"/>
        </w:rPr>
        <w:t xml:space="preserve"> do zgodności z pojęciowym modelem danych zgodnie </w:t>
      </w:r>
      <w:r w:rsidR="00197EFE">
        <w:rPr>
          <w:rStyle w:val="StrongEmphasis"/>
          <w:rFonts w:ascii="Times New Roman" w:eastAsia="Calibri" w:hAnsi="Times New Roman"/>
          <w:spacing w:val="-1"/>
          <w:lang w:bidi="pl-PL"/>
        </w:rPr>
        <w:br/>
        <w:t>z obowiązującymi przepisami prawa”</w:t>
      </w:r>
      <w:bookmarkEnd w:id="3"/>
      <w:r w:rsidRPr="00C779C9">
        <w:rPr>
          <w:rFonts w:ascii="Times New Roman" w:hAnsi="Times New Roman"/>
          <w:bCs/>
        </w:rPr>
        <w:t>,</w:t>
      </w:r>
      <w:r w:rsidRPr="003F4C10">
        <w:rPr>
          <w:rFonts w:ascii="Times New Roman" w:hAnsi="Times New Roman"/>
          <w:b/>
        </w:rPr>
        <w:t xml:space="preserve"> </w:t>
      </w:r>
      <w:r w:rsidRPr="003F4C10">
        <w:rPr>
          <w:rFonts w:ascii="Times New Roman" w:hAnsi="Times New Roman"/>
        </w:rPr>
        <w:t>prowadzonego w trybie podstawowym – negocjacje fakultatywne na</w:t>
      </w:r>
      <w:r w:rsidR="00752F32">
        <w:rPr>
          <w:rFonts w:ascii="Times New Roman" w:hAnsi="Times New Roman"/>
        </w:rPr>
        <w:t> </w:t>
      </w:r>
      <w:r w:rsidRPr="003F4C10">
        <w:rPr>
          <w:rFonts w:ascii="Times New Roman" w:hAnsi="Times New Roman"/>
        </w:rPr>
        <w:t xml:space="preserve">podstawie art. 275 pkt 2 ustawy </w:t>
      </w:r>
      <w:proofErr w:type="spellStart"/>
      <w:r w:rsidRPr="003F4C10">
        <w:rPr>
          <w:rFonts w:ascii="Times New Roman" w:hAnsi="Times New Roman"/>
        </w:rPr>
        <w:t>Pzp</w:t>
      </w:r>
      <w:proofErr w:type="spellEnd"/>
      <w:r w:rsidRPr="003F4C10">
        <w:rPr>
          <w:rFonts w:ascii="Times New Roman" w:hAnsi="Times New Roman"/>
        </w:rPr>
        <w:t xml:space="preserve"> przez Powiat Kartuski</w:t>
      </w:r>
      <w:r w:rsidRPr="003F4C10">
        <w:rPr>
          <w:rFonts w:ascii="Times New Roman" w:hAnsi="Times New Roman"/>
          <w:i/>
        </w:rPr>
        <w:t xml:space="preserve">, </w:t>
      </w:r>
      <w:r w:rsidRPr="003F4C10">
        <w:rPr>
          <w:rFonts w:ascii="Times New Roman" w:hAnsi="Times New Roman"/>
        </w:rPr>
        <w:t xml:space="preserve">oświadczam, </w:t>
      </w:r>
      <w:r w:rsidR="008F4BFA">
        <w:rPr>
          <w:rFonts w:ascii="Times New Roman" w:hAnsi="Times New Roman"/>
        </w:rPr>
        <w:br/>
      </w:r>
      <w:bookmarkStart w:id="4" w:name="_GoBack"/>
      <w:bookmarkEnd w:id="4"/>
      <w:r w:rsidRPr="003F4C10">
        <w:rPr>
          <w:rFonts w:ascii="Times New Roman" w:hAnsi="Times New Roman"/>
        </w:rPr>
        <w:t>co następuje:</w:t>
      </w:r>
    </w:p>
    <w:p w14:paraId="20FE6D98" w14:textId="77777777" w:rsidR="0040295D" w:rsidRPr="00752F32" w:rsidRDefault="0040295D" w:rsidP="0040295D">
      <w:pPr>
        <w:suppressAutoHyphens/>
        <w:autoSpaceDN w:val="0"/>
        <w:ind w:left="66"/>
        <w:jc w:val="both"/>
        <w:rPr>
          <w:rFonts w:ascii="Times New Roman" w:hAnsi="Times New Roman"/>
          <w:sz w:val="16"/>
          <w:szCs w:val="16"/>
        </w:rPr>
      </w:pPr>
    </w:p>
    <w:p w14:paraId="4F3D847D" w14:textId="371E1E21" w:rsidR="0040295D" w:rsidRPr="0040295D" w:rsidRDefault="0040295D" w:rsidP="0040295D">
      <w:pPr>
        <w:numPr>
          <w:ilvl w:val="3"/>
          <w:numId w:val="11"/>
        </w:numPr>
        <w:suppressAutoHyphens/>
        <w:autoSpaceDN w:val="0"/>
        <w:ind w:left="426" w:hanging="426"/>
        <w:jc w:val="both"/>
        <w:rPr>
          <w:rFonts w:ascii="Times New Roman" w:hAnsi="Times New Roman"/>
        </w:rPr>
      </w:pPr>
      <w:r w:rsidRPr="006070DA">
        <w:rPr>
          <w:rFonts w:ascii="Times New Roman" w:hAnsi="Times New Roman"/>
          <w:b/>
          <w:bCs/>
        </w:rPr>
        <w:t xml:space="preserve">nie należę </w:t>
      </w:r>
      <w:r w:rsidRPr="006070DA">
        <w:rPr>
          <w:rFonts w:ascii="Times New Roman" w:hAnsi="Times New Roman"/>
        </w:rPr>
        <w:t>do tej samy grupy kapitałowej</w:t>
      </w:r>
      <w:r>
        <w:rPr>
          <w:rFonts w:ascii="Times New Roman" w:hAnsi="Times New Roman"/>
        </w:rPr>
        <w:t>, w rozumieniu ustawy z dnia 16 lutego 2007 r. o</w:t>
      </w:r>
      <w:r w:rsidR="00752F32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ochronie konkurencji i konsumentów (Dz. U. z 2024 r., poz. 594) </w:t>
      </w:r>
      <w:r w:rsidRPr="006070DA">
        <w:rPr>
          <w:rFonts w:ascii="Times New Roman" w:hAnsi="Times New Roman"/>
        </w:rPr>
        <w:t>z innym Wykonawcą, który złożył odrębną ofertę w postępowaniu o udzielenie przedmiotowego zamówienia publicznego*,</w:t>
      </w:r>
    </w:p>
    <w:p w14:paraId="06107DDD" w14:textId="77777777" w:rsidR="0040295D" w:rsidRPr="00AD1F06" w:rsidRDefault="0040295D" w:rsidP="0040295D">
      <w:pPr>
        <w:numPr>
          <w:ilvl w:val="3"/>
          <w:numId w:val="11"/>
        </w:numPr>
        <w:suppressAutoHyphens/>
        <w:autoSpaceDN w:val="0"/>
        <w:ind w:left="426" w:hanging="426"/>
        <w:jc w:val="both"/>
        <w:rPr>
          <w:rFonts w:ascii="Times New Roman" w:hAnsi="Times New Roman"/>
        </w:rPr>
      </w:pPr>
      <w:r w:rsidRPr="006070DA">
        <w:rPr>
          <w:rFonts w:ascii="Times New Roman" w:hAnsi="Times New Roman"/>
          <w:b/>
          <w:bCs/>
        </w:rPr>
        <w:t>należę</w:t>
      </w:r>
      <w:r w:rsidRPr="00AD1F06">
        <w:rPr>
          <w:rFonts w:ascii="Times New Roman" w:hAnsi="Times New Roman"/>
        </w:rPr>
        <w:t xml:space="preserve"> do tej samej grupy kapitałowej z innym Wykonawcą</w:t>
      </w:r>
      <w:r>
        <w:rPr>
          <w:rFonts w:ascii="Times New Roman" w:hAnsi="Times New Roman"/>
        </w:rPr>
        <w:t>/-</w:t>
      </w:r>
      <w:proofErr w:type="spellStart"/>
      <w:r>
        <w:rPr>
          <w:rFonts w:ascii="Times New Roman" w:hAnsi="Times New Roman"/>
        </w:rPr>
        <w:t>ami</w:t>
      </w:r>
      <w:proofErr w:type="spellEnd"/>
      <w:r w:rsidRPr="00AD1F06">
        <w:rPr>
          <w:rFonts w:ascii="Times New Roman" w:hAnsi="Times New Roman"/>
        </w:rPr>
        <w:t>, który złożył</w:t>
      </w:r>
      <w:r>
        <w:rPr>
          <w:rFonts w:ascii="Times New Roman" w:hAnsi="Times New Roman"/>
        </w:rPr>
        <w:t>/-li</w:t>
      </w:r>
      <w:r w:rsidRPr="00AD1F06">
        <w:rPr>
          <w:rFonts w:ascii="Times New Roman" w:hAnsi="Times New Roman"/>
        </w:rPr>
        <w:t xml:space="preserve"> odrębną ofertę w </w:t>
      </w:r>
      <w:r>
        <w:rPr>
          <w:rFonts w:ascii="Times New Roman" w:hAnsi="Times New Roman"/>
        </w:rPr>
        <w:t>przedmiotowym</w:t>
      </w:r>
      <w:r w:rsidRPr="00AD1F06">
        <w:rPr>
          <w:rFonts w:ascii="Times New Roman" w:hAnsi="Times New Roman"/>
        </w:rPr>
        <w:t xml:space="preserve"> postępowaniu*:</w:t>
      </w:r>
    </w:p>
    <w:p w14:paraId="41B94194" w14:textId="77777777" w:rsidR="0040295D" w:rsidRPr="00AD1F06" w:rsidRDefault="0040295D" w:rsidP="0040295D">
      <w:pPr>
        <w:suppressAutoHyphens/>
        <w:autoSpaceDN w:val="0"/>
        <w:ind w:left="426"/>
        <w:jc w:val="both"/>
        <w:rPr>
          <w:rFonts w:ascii="Times New Roman" w:hAnsi="Times New Roman"/>
        </w:rPr>
      </w:pPr>
      <w:r w:rsidRPr="00AD1F06">
        <w:rPr>
          <w:rFonts w:ascii="Times New Roman" w:hAnsi="Times New Roman"/>
        </w:rPr>
        <w:t>1) …………………………………………………………………….……………………,</w:t>
      </w:r>
    </w:p>
    <w:p w14:paraId="7B15B0BD" w14:textId="77777777" w:rsidR="0040295D" w:rsidRPr="00AD1F06" w:rsidRDefault="0040295D" w:rsidP="0040295D">
      <w:pPr>
        <w:suppressAutoHyphens/>
        <w:autoSpaceDN w:val="0"/>
        <w:ind w:left="426"/>
        <w:jc w:val="both"/>
        <w:rPr>
          <w:rFonts w:ascii="Times New Roman" w:hAnsi="Times New Roman"/>
        </w:rPr>
      </w:pPr>
      <w:r w:rsidRPr="00AD1F06">
        <w:rPr>
          <w:rFonts w:ascii="Times New Roman" w:hAnsi="Times New Roman"/>
        </w:rPr>
        <w:t>2) ………………………………………………………………………………….............,</w:t>
      </w:r>
    </w:p>
    <w:p w14:paraId="138D3BDD" w14:textId="43134451" w:rsidR="0040295D" w:rsidRPr="0040295D" w:rsidRDefault="0040295D" w:rsidP="0040295D">
      <w:pPr>
        <w:suppressAutoHyphens/>
        <w:autoSpaceDN w:val="0"/>
        <w:ind w:left="709"/>
        <w:jc w:val="both"/>
        <w:rPr>
          <w:rFonts w:ascii="Times New Roman" w:hAnsi="Times New Roman"/>
          <w:i/>
          <w:sz w:val="20"/>
        </w:rPr>
      </w:pPr>
      <w:r w:rsidRPr="00AD1F06">
        <w:rPr>
          <w:rFonts w:ascii="Times New Roman" w:hAnsi="Times New Roman"/>
        </w:rPr>
        <w:t xml:space="preserve">                                        </w:t>
      </w:r>
      <w:r w:rsidRPr="00AD1F06">
        <w:rPr>
          <w:rFonts w:ascii="Times New Roman" w:hAnsi="Times New Roman"/>
          <w:i/>
          <w:sz w:val="20"/>
        </w:rPr>
        <w:t>(nazwa i adres tych Wykonawców)</w:t>
      </w:r>
    </w:p>
    <w:p w14:paraId="2C3E4B7A" w14:textId="77777777" w:rsidR="0040295D" w:rsidRPr="00752F32" w:rsidRDefault="0040295D" w:rsidP="0040295D">
      <w:pPr>
        <w:suppressAutoHyphens/>
        <w:autoSpaceDN w:val="0"/>
        <w:ind w:left="426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42578358" w14:textId="773DDE74" w:rsidR="0040295D" w:rsidRDefault="0040295D" w:rsidP="00752F32">
      <w:pPr>
        <w:suppressAutoHyphens/>
        <w:autoSpaceDN w:val="0"/>
        <w:ind w:left="426"/>
        <w:jc w:val="both"/>
        <w:rPr>
          <w:rFonts w:ascii="Times New Roman" w:hAnsi="Times New Roman"/>
          <w:i/>
          <w:iCs/>
        </w:rPr>
      </w:pPr>
      <w:r w:rsidRPr="006070DA">
        <w:rPr>
          <w:rFonts w:ascii="Times New Roman" w:hAnsi="Times New Roman"/>
          <w:i/>
          <w:iCs/>
        </w:rPr>
        <w:lastRenderedPageBreak/>
        <w:t>Wraz ze złożeniem oświadczenia, Wykonawca dołącza dokumenty lub informacje  potwierdzające przygotowanie oferty niezależnie od innego Wykonawcy należącego do tej samej grupy kapitałowej.</w:t>
      </w:r>
    </w:p>
    <w:p w14:paraId="67737AEA" w14:textId="77777777" w:rsidR="00752F32" w:rsidRPr="00752F32" w:rsidRDefault="00752F32" w:rsidP="00752F32">
      <w:pPr>
        <w:suppressAutoHyphens/>
        <w:autoSpaceDN w:val="0"/>
        <w:ind w:left="426"/>
        <w:jc w:val="both"/>
        <w:rPr>
          <w:rFonts w:ascii="Times New Roman" w:hAnsi="Times New Roman"/>
          <w:i/>
          <w:iCs/>
          <w:sz w:val="14"/>
          <w:szCs w:val="14"/>
        </w:rPr>
      </w:pPr>
    </w:p>
    <w:p w14:paraId="3256A468" w14:textId="77777777" w:rsidR="0040295D" w:rsidRDefault="0040295D" w:rsidP="0040295D">
      <w:pPr>
        <w:keepLines/>
        <w:suppressAutoHyphens/>
        <w:autoSpaceDE w:val="0"/>
        <w:autoSpaceDN w:val="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AD1F06">
        <w:rPr>
          <w:rFonts w:ascii="Times New Roman" w:hAnsi="Times New Roman"/>
          <w:b/>
          <w:color w:val="000000"/>
          <w:sz w:val="20"/>
          <w:szCs w:val="20"/>
        </w:rPr>
        <w:t xml:space="preserve">* </w:t>
      </w:r>
      <w:r w:rsidRPr="00AD1F06">
        <w:rPr>
          <w:rFonts w:ascii="Times New Roman" w:hAnsi="Times New Roman"/>
          <w:b/>
          <w:i/>
          <w:color w:val="000000"/>
          <w:sz w:val="20"/>
          <w:szCs w:val="20"/>
        </w:rPr>
        <w:t>niepotrzebne skreślić</w:t>
      </w:r>
    </w:p>
    <w:p w14:paraId="4D4C02CC" w14:textId="77777777" w:rsidR="00476933" w:rsidRPr="00AD1F06" w:rsidRDefault="00476933" w:rsidP="0040295D">
      <w:pPr>
        <w:keepLines/>
        <w:suppressAutoHyphens/>
        <w:autoSpaceDE w:val="0"/>
        <w:autoSpaceDN w:val="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3B494269" w14:textId="77777777" w:rsidR="0040295D" w:rsidRPr="00AD1F06" w:rsidRDefault="0040295D" w:rsidP="0040295D">
      <w:pPr>
        <w:tabs>
          <w:tab w:val="center" w:pos="4536"/>
          <w:tab w:val="right" w:pos="9072"/>
        </w:tabs>
        <w:jc w:val="center"/>
        <w:rPr>
          <w:rFonts w:ascii="Times New Roman" w:hAnsi="Times New Roman"/>
          <w:sz w:val="6"/>
          <w:szCs w:val="20"/>
        </w:rPr>
      </w:pPr>
    </w:p>
    <w:p w14:paraId="04857B28" w14:textId="77777777" w:rsidR="0040295D" w:rsidRPr="00AD1F06" w:rsidRDefault="0040295D" w:rsidP="0040295D">
      <w:pPr>
        <w:shd w:val="clear" w:color="auto" w:fill="BFBFBF"/>
        <w:jc w:val="center"/>
        <w:rPr>
          <w:rFonts w:ascii="Times New Roman" w:hAnsi="Times New Roman"/>
          <w:b/>
        </w:rPr>
      </w:pPr>
      <w:r w:rsidRPr="00AD1F06">
        <w:rPr>
          <w:rFonts w:ascii="Times New Roman" w:hAnsi="Times New Roman"/>
          <w:b/>
        </w:rPr>
        <w:t>OŚWIADCZENIE DOTYCZĄCE PODANYCH INFORMACJI:</w:t>
      </w:r>
    </w:p>
    <w:p w14:paraId="0FD26C2D" w14:textId="77777777" w:rsidR="0040295D" w:rsidRPr="00AD1F06" w:rsidRDefault="0040295D" w:rsidP="0040295D">
      <w:pPr>
        <w:jc w:val="both"/>
        <w:rPr>
          <w:rFonts w:ascii="Times New Roman" w:hAnsi="Times New Roman"/>
        </w:rPr>
      </w:pPr>
      <w:r w:rsidRPr="00AD1F06">
        <w:rPr>
          <w:rFonts w:ascii="Times New Roman" w:hAnsi="Times New Roman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168CA822" w14:textId="77777777" w:rsidR="0040295D" w:rsidRPr="00AD1F06" w:rsidRDefault="0040295D" w:rsidP="0040295D">
      <w:pPr>
        <w:jc w:val="both"/>
        <w:rPr>
          <w:rFonts w:ascii="Times New Roman" w:hAnsi="Times New Roman"/>
          <w:sz w:val="12"/>
        </w:rPr>
      </w:pPr>
    </w:p>
    <w:p w14:paraId="2D1AD328" w14:textId="77777777" w:rsidR="0040295D" w:rsidRPr="00AD1F06" w:rsidRDefault="0040295D" w:rsidP="0040295D">
      <w:pPr>
        <w:jc w:val="both"/>
        <w:rPr>
          <w:rFonts w:ascii="Times New Roman" w:hAnsi="Times New Roman"/>
          <w:sz w:val="12"/>
        </w:rPr>
      </w:pPr>
    </w:p>
    <w:p w14:paraId="79235ED9" w14:textId="77777777" w:rsidR="0040295D" w:rsidRDefault="0040295D" w:rsidP="0040295D">
      <w:pPr>
        <w:spacing w:before="120" w:after="120"/>
        <w:ind w:right="1"/>
        <w:jc w:val="center"/>
        <w:rPr>
          <w:rStyle w:val="Brak"/>
          <w:rFonts w:ascii="Times New Roman" w:eastAsia="Open Sans" w:hAnsi="Times New Roman"/>
          <w:b/>
          <w:bCs/>
          <w:i/>
          <w:iCs/>
          <w:u w:color="FF0000"/>
        </w:rPr>
      </w:pPr>
    </w:p>
    <w:p w14:paraId="5CFAA94F" w14:textId="77777777" w:rsidR="0040295D" w:rsidRPr="005F11F0" w:rsidRDefault="0040295D" w:rsidP="0040295D">
      <w:pPr>
        <w:spacing w:before="120" w:after="120"/>
        <w:ind w:right="1"/>
        <w:jc w:val="center"/>
        <w:rPr>
          <w:rStyle w:val="Brak"/>
          <w:rFonts w:ascii="Times New Roman" w:eastAsia="Open Sans" w:hAnsi="Times New Roman"/>
          <w:b/>
          <w:bCs/>
          <w:i/>
          <w:iCs/>
          <w:u w:color="FF0000"/>
        </w:rPr>
      </w:pPr>
      <w:r w:rsidRPr="005F11F0">
        <w:rPr>
          <w:rStyle w:val="Brak"/>
          <w:rFonts w:ascii="Times New Roman" w:eastAsia="Open Sans" w:hAnsi="Times New Roman"/>
          <w:b/>
          <w:bCs/>
          <w:i/>
          <w:iCs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/>
          <w:b/>
          <w:bCs/>
          <w:i/>
          <w:iCs/>
          <w:u w:color="FF0000"/>
        </w:rPr>
        <w:br/>
        <w:t>podpis osobisty)</w:t>
      </w:r>
    </w:p>
    <w:p w14:paraId="173E2CEB" w14:textId="77777777" w:rsidR="0040295D" w:rsidRDefault="0040295D" w:rsidP="0040295D">
      <w:pPr>
        <w:widowControl w:val="0"/>
        <w:rPr>
          <w:rFonts w:ascii="Times New Roman" w:hAnsi="Times New Roman"/>
          <w:b/>
        </w:rPr>
      </w:pPr>
    </w:p>
    <w:p w14:paraId="474DF874" w14:textId="77777777" w:rsidR="0040295D" w:rsidRDefault="0040295D" w:rsidP="0040295D">
      <w:pPr>
        <w:widowControl w:val="0"/>
        <w:rPr>
          <w:rFonts w:ascii="Times New Roman" w:hAnsi="Times New Roman"/>
          <w:b/>
        </w:rPr>
      </w:pPr>
    </w:p>
    <w:p w14:paraId="1541661D" w14:textId="77777777" w:rsidR="0040295D" w:rsidRDefault="0040295D" w:rsidP="0040295D">
      <w:pPr>
        <w:widowControl w:val="0"/>
        <w:rPr>
          <w:rFonts w:ascii="Times New Roman" w:hAnsi="Times New Roman"/>
          <w:b/>
        </w:rPr>
      </w:pPr>
    </w:p>
    <w:p w14:paraId="08F73690" w14:textId="77777777" w:rsidR="0040295D" w:rsidRDefault="0040295D" w:rsidP="0040295D">
      <w:pPr>
        <w:widowControl w:val="0"/>
        <w:rPr>
          <w:rFonts w:ascii="Times New Roman" w:hAnsi="Times New Roman"/>
          <w:b/>
        </w:rPr>
      </w:pPr>
    </w:p>
    <w:p w14:paraId="0EF4E57E" w14:textId="77777777" w:rsidR="0040295D" w:rsidRDefault="0040295D" w:rsidP="0040295D">
      <w:pPr>
        <w:widowControl w:val="0"/>
        <w:rPr>
          <w:rFonts w:ascii="Times New Roman" w:hAnsi="Times New Roman"/>
          <w:b/>
        </w:rPr>
      </w:pPr>
    </w:p>
    <w:p w14:paraId="0DD26BCF" w14:textId="3A7C86B1" w:rsidR="00BA6F3E" w:rsidRPr="0040295D" w:rsidRDefault="00BA6F3E" w:rsidP="0040295D">
      <w:pPr>
        <w:rPr>
          <w:rFonts w:eastAsia="Arial Unicode MS"/>
        </w:rPr>
      </w:pPr>
    </w:p>
    <w:sectPr w:rsidR="00BA6F3E" w:rsidRPr="0040295D" w:rsidSect="008422D0">
      <w:headerReference w:type="default" r:id="rId8"/>
      <w:footerReference w:type="default" r:id="rId9"/>
      <w:pgSz w:w="11906" w:h="16838"/>
      <w:pgMar w:top="914" w:right="1417" w:bottom="851" w:left="1417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9D2D" w14:textId="77777777" w:rsidR="00113E76" w:rsidRDefault="00113E76" w:rsidP="002D58E0">
      <w:r>
        <w:separator/>
      </w:r>
    </w:p>
  </w:endnote>
  <w:endnote w:type="continuationSeparator" w:id="0">
    <w:p w14:paraId="7E97620C" w14:textId="77777777" w:rsidR="00113E76" w:rsidRDefault="00113E76" w:rsidP="002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82E3F" w14:textId="77777777" w:rsidR="008422D0" w:rsidRDefault="008422D0" w:rsidP="008422D0">
    <w:pPr>
      <w:pStyle w:val="Stopka"/>
    </w:pPr>
  </w:p>
  <w:p w14:paraId="0542F81D" w14:textId="28C5EC3E" w:rsidR="008422D0" w:rsidRDefault="008422D0" w:rsidP="008422D0">
    <w:pPr>
      <w:tabs>
        <w:tab w:val="center" w:pos="4536"/>
        <w:tab w:val="right" w:pos="907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31E9EF" wp14:editId="22D6E2C2">
              <wp:simplePos x="0" y="0"/>
              <wp:positionH relativeFrom="column">
                <wp:posOffset>-452120</wp:posOffset>
              </wp:positionH>
              <wp:positionV relativeFrom="paragraph">
                <wp:posOffset>179070</wp:posOffset>
              </wp:positionV>
              <wp:extent cx="6792595" cy="1905"/>
              <wp:effectExtent l="14605" t="7620" r="12700" b="9525"/>
              <wp:wrapNone/>
              <wp:docPr id="168576701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2595" cy="190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D9B4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5.6pt;margin-top:14.1pt;width:534.85pt;height: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" strokecolor="#1f497d" strokeweight=".35mm">
              <v:stroke joinstyle="miter" endcap="squar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51A8DF88" w14:textId="5C009C9E" w:rsidR="008422D0" w:rsidRPr="002D40E8" w:rsidRDefault="008422D0" w:rsidP="008422D0">
    <w:pPr>
      <w:widowControl w:val="0"/>
      <w:suppressLineNumbers/>
      <w:tabs>
        <w:tab w:val="center" w:pos="7569"/>
        <w:tab w:val="right" w:pos="15138"/>
      </w:tabs>
      <w:jc w:val="right"/>
      <w:rPr>
        <w:rFonts w:ascii="Times New Roman" w:hAnsi="Times New Roman"/>
        <w:color w:val="548DD4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eastAsia="SimSun" w:hAnsi="Times New Roman"/>
        <w:kern w:val="1"/>
        <w:sz w:val="20"/>
        <w:szCs w:val="20"/>
        <w:lang w:eastAsia="hi-IN" w:bidi="hi-IN"/>
      </w:rPr>
      <w:t xml:space="preserve">ISO 9001:2015  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begin"/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instrText xml:space="preserve"> PAGE </w:instrTex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separate"/>
    </w:r>
    <w:r w:rsidR="008F4BFA">
      <w:rPr>
        <w:rFonts w:ascii="Times New Roman" w:eastAsia="SimSun" w:hAnsi="Times New Roman"/>
        <w:noProof/>
        <w:kern w:val="1"/>
        <w:sz w:val="20"/>
        <w:szCs w:val="20"/>
        <w:lang w:eastAsia="hi-IN" w:bidi="hi-IN"/>
      </w:rPr>
      <w:t>2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BD770" w14:textId="77777777" w:rsidR="00113E76" w:rsidRDefault="00113E76" w:rsidP="002D58E0">
      <w:r>
        <w:separator/>
      </w:r>
    </w:p>
  </w:footnote>
  <w:footnote w:type="continuationSeparator" w:id="0">
    <w:p w14:paraId="5DFA0D0D" w14:textId="77777777" w:rsidR="00113E76" w:rsidRDefault="00113E76" w:rsidP="002D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57D1" w14:textId="06BF714E" w:rsidR="008422D0" w:rsidRDefault="00D02DA8" w:rsidP="00E763A5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 w:rsidRPr="00D02DA8">
      <w:rPr>
        <w:rFonts w:ascii="Book Antiqua" w:eastAsia="Adobe Song Std L" w:hAnsi="Book Antiqua" w:cs="Book Antiqua"/>
        <w:b/>
        <w:noProof/>
        <w:color w:val="548DD4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B08447" wp14:editId="5192D7DD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360930" cy="8858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2A5C" w14:textId="2F69E763" w:rsidR="00D02DA8" w:rsidRDefault="00D02DA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084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12.4pt;width:185.9pt;height:6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" filled="f" stroked="f">
              <v:textbox>
                <w:txbxContent>
                  <w:p w14:paraId="49E02A5C" w14:textId="2F69E763" w:rsidR="00D02DA8" w:rsidRDefault="00D02DA8"/>
                </w:txbxContent>
              </v:textbox>
              <w10:wrap type="square"/>
            </v:shape>
          </w:pict>
        </mc:Fallback>
      </mc:AlternateContent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  </w:t>
    </w:r>
    <w:r w:rsidR="00E763A5">
      <w:rPr>
        <w:noProof/>
      </w:rPr>
      <w:drawing>
        <wp:inline distT="0" distB="0" distL="0" distR="0" wp14:anchorId="3D52177C" wp14:editId="6B97AC5C">
          <wp:extent cx="1562100" cy="1177989"/>
          <wp:effectExtent l="0" t="0" r="0" b="317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09" cy="119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  <w:r w:rsidR="008422D0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</w:p>
  <w:p w14:paraId="24B8BF65" w14:textId="269F3FCE" w:rsidR="00C830DF" w:rsidRPr="008422D0" w:rsidRDefault="00C830DF" w:rsidP="00842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B0919"/>
    <w:multiLevelType w:val="multilevel"/>
    <w:tmpl w:val="B92E9E96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pStyle w:val="Nagwek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44010"/>
    <w:multiLevelType w:val="hybridMultilevel"/>
    <w:tmpl w:val="D82E0132"/>
    <w:numStyleLink w:val="Zaimportowanystyl41"/>
  </w:abstractNum>
  <w:abstractNum w:abstractNumId="10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E0"/>
    <w:rsid w:val="00000674"/>
    <w:rsid w:val="00001EBA"/>
    <w:rsid w:val="000028A3"/>
    <w:rsid w:val="00006D23"/>
    <w:rsid w:val="000137B6"/>
    <w:rsid w:val="0002079A"/>
    <w:rsid w:val="00034F21"/>
    <w:rsid w:val="00045BFE"/>
    <w:rsid w:val="00070CE4"/>
    <w:rsid w:val="00074739"/>
    <w:rsid w:val="000765AC"/>
    <w:rsid w:val="00076C38"/>
    <w:rsid w:val="00096C56"/>
    <w:rsid w:val="000B12EB"/>
    <w:rsid w:val="000B28F7"/>
    <w:rsid w:val="000B59BF"/>
    <w:rsid w:val="000C7599"/>
    <w:rsid w:val="000D3D12"/>
    <w:rsid w:val="000E1101"/>
    <w:rsid w:val="000E1D18"/>
    <w:rsid w:val="001006CF"/>
    <w:rsid w:val="00103B59"/>
    <w:rsid w:val="00113E76"/>
    <w:rsid w:val="001149A5"/>
    <w:rsid w:val="00117D90"/>
    <w:rsid w:val="001206A0"/>
    <w:rsid w:val="001249BB"/>
    <w:rsid w:val="00141360"/>
    <w:rsid w:val="001476C4"/>
    <w:rsid w:val="00147A14"/>
    <w:rsid w:val="001519C6"/>
    <w:rsid w:val="001642BA"/>
    <w:rsid w:val="00165A37"/>
    <w:rsid w:val="0017430B"/>
    <w:rsid w:val="0018305D"/>
    <w:rsid w:val="0018408A"/>
    <w:rsid w:val="001844B4"/>
    <w:rsid w:val="00187D3F"/>
    <w:rsid w:val="00187F0D"/>
    <w:rsid w:val="00193588"/>
    <w:rsid w:val="00197EFE"/>
    <w:rsid w:val="001A086F"/>
    <w:rsid w:val="001B4FA6"/>
    <w:rsid w:val="001F14E4"/>
    <w:rsid w:val="00200F8A"/>
    <w:rsid w:val="00223D10"/>
    <w:rsid w:val="002573BF"/>
    <w:rsid w:val="00270F92"/>
    <w:rsid w:val="0028669F"/>
    <w:rsid w:val="002923B7"/>
    <w:rsid w:val="002A318E"/>
    <w:rsid w:val="002C5B19"/>
    <w:rsid w:val="002D40E8"/>
    <w:rsid w:val="002D58E0"/>
    <w:rsid w:val="002D5ABC"/>
    <w:rsid w:val="002E043D"/>
    <w:rsid w:val="00311CFC"/>
    <w:rsid w:val="00314EF9"/>
    <w:rsid w:val="0031561D"/>
    <w:rsid w:val="00317CE5"/>
    <w:rsid w:val="0033639F"/>
    <w:rsid w:val="00356984"/>
    <w:rsid w:val="003648AA"/>
    <w:rsid w:val="00364B90"/>
    <w:rsid w:val="00367F3A"/>
    <w:rsid w:val="003735C6"/>
    <w:rsid w:val="00390D89"/>
    <w:rsid w:val="0039185C"/>
    <w:rsid w:val="003A24CE"/>
    <w:rsid w:val="003A5AAF"/>
    <w:rsid w:val="003B2678"/>
    <w:rsid w:val="003C0F2D"/>
    <w:rsid w:val="003C4F8A"/>
    <w:rsid w:val="003E34C6"/>
    <w:rsid w:val="003E4266"/>
    <w:rsid w:val="0040295D"/>
    <w:rsid w:val="00403A0D"/>
    <w:rsid w:val="00411B83"/>
    <w:rsid w:val="00417330"/>
    <w:rsid w:val="004176B4"/>
    <w:rsid w:val="00425A58"/>
    <w:rsid w:val="0042746B"/>
    <w:rsid w:val="004362C3"/>
    <w:rsid w:val="00440AC9"/>
    <w:rsid w:val="00441183"/>
    <w:rsid w:val="00444922"/>
    <w:rsid w:val="00444E1F"/>
    <w:rsid w:val="00447609"/>
    <w:rsid w:val="00461012"/>
    <w:rsid w:val="00466479"/>
    <w:rsid w:val="00473877"/>
    <w:rsid w:val="00473DDD"/>
    <w:rsid w:val="00476933"/>
    <w:rsid w:val="00483C14"/>
    <w:rsid w:val="0048410C"/>
    <w:rsid w:val="004929AD"/>
    <w:rsid w:val="004A198A"/>
    <w:rsid w:val="004A60A8"/>
    <w:rsid w:val="004B4F9D"/>
    <w:rsid w:val="004B6329"/>
    <w:rsid w:val="004C2731"/>
    <w:rsid w:val="004C6723"/>
    <w:rsid w:val="004D3A86"/>
    <w:rsid w:val="004D5D52"/>
    <w:rsid w:val="004F50A1"/>
    <w:rsid w:val="00507DEA"/>
    <w:rsid w:val="00537637"/>
    <w:rsid w:val="00550531"/>
    <w:rsid w:val="0055180D"/>
    <w:rsid w:val="0055201C"/>
    <w:rsid w:val="005570E3"/>
    <w:rsid w:val="0057203B"/>
    <w:rsid w:val="0057228F"/>
    <w:rsid w:val="0057381F"/>
    <w:rsid w:val="00573CEE"/>
    <w:rsid w:val="00576B4E"/>
    <w:rsid w:val="00585974"/>
    <w:rsid w:val="005A4288"/>
    <w:rsid w:val="005B1D73"/>
    <w:rsid w:val="005D6A9C"/>
    <w:rsid w:val="006034C2"/>
    <w:rsid w:val="00615C76"/>
    <w:rsid w:val="00615F2B"/>
    <w:rsid w:val="0062616D"/>
    <w:rsid w:val="006319A6"/>
    <w:rsid w:val="00635D31"/>
    <w:rsid w:val="00650FB4"/>
    <w:rsid w:val="0066462E"/>
    <w:rsid w:val="006654DC"/>
    <w:rsid w:val="006841DB"/>
    <w:rsid w:val="00690F0F"/>
    <w:rsid w:val="006B37E1"/>
    <w:rsid w:val="006B7F80"/>
    <w:rsid w:val="006C7CA7"/>
    <w:rsid w:val="006D6C2D"/>
    <w:rsid w:val="006E3F0C"/>
    <w:rsid w:val="006E7399"/>
    <w:rsid w:val="00735055"/>
    <w:rsid w:val="00752F32"/>
    <w:rsid w:val="00754FE4"/>
    <w:rsid w:val="00766019"/>
    <w:rsid w:val="007703E0"/>
    <w:rsid w:val="00793788"/>
    <w:rsid w:val="00796BB6"/>
    <w:rsid w:val="007A1A7F"/>
    <w:rsid w:val="007B708F"/>
    <w:rsid w:val="007C1BFF"/>
    <w:rsid w:val="007D5D09"/>
    <w:rsid w:val="008006CD"/>
    <w:rsid w:val="00800EAD"/>
    <w:rsid w:val="00801DF0"/>
    <w:rsid w:val="00804C4C"/>
    <w:rsid w:val="00812581"/>
    <w:rsid w:val="00815A8A"/>
    <w:rsid w:val="00824407"/>
    <w:rsid w:val="00832899"/>
    <w:rsid w:val="00835D82"/>
    <w:rsid w:val="0084151F"/>
    <w:rsid w:val="008422D0"/>
    <w:rsid w:val="00842605"/>
    <w:rsid w:val="0084619A"/>
    <w:rsid w:val="00854028"/>
    <w:rsid w:val="0085756A"/>
    <w:rsid w:val="008736D6"/>
    <w:rsid w:val="00885FD7"/>
    <w:rsid w:val="00890DD5"/>
    <w:rsid w:val="00895856"/>
    <w:rsid w:val="008A0B55"/>
    <w:rsid w:val="008B1B3B"/>
    <w:rsid w:val="008B38CE"/>
    <w:rsid w:val="008D435D"/>
    <w:rsid w:val="008E27F9"/>
    <w:rsid w:val="008F0D4F"/>
    <w:rsid w:val="008F4174"/>
    <w:rsid w:val="008F4BFA"/>
    <w:rsid w:val="00914933"/>
    <w:rsid w:val="00953E70"/>
    <w:rsid w:val="00955562"/>
    <w:rsid w:val="00967F4B"/>
    <w:rsid w:val="00973D19"/>
    <w:rsid w:val="009758AB"/>
    <w:rsid w:val="009A59C7"/>
    <w:rsid w:val="009B02F1"/>
    <w:rsid w:val="009D62A8"/>
    <w:rsid w:val="009D7489"/>
    <w:rsid w:val="009F37E1"/>
    <w:rsid w:val="009F625D"/>
    <w:rsid w:val="00A07943"/>
    <w:rsid w:val="00A23F05"/>
    <w:rsid w:val="00A255C7"/>
    <w:rsid w:val="00A2671A"/>
    <w:rsid w:val="00A33510"/>
    <w:rsid w:val="00A37EDB"/>
    <w:rsid w:val="00A43B19"/>
    <w:rsid w:val="00A56D01"/>
    <w:rsid w:val="00A617D4"/>
    <w:rsid w:val="00A62E13"/>
    <w:rsid w:val="00A72062"/>
    <w:rsid w:val="00A73775"/>
    <w:rsid w:val="00A74E54"/>
    <w:rsid w:val="00A74F69"/>
    <w:rsid w:val="00A7564F"/>
    <w:rsid w:val="00A92B35"/>
    <w:rsid w:val="00AB55F9"/>
    <w:rsid w:val="00AC01E5"/>
    <w:rsid w:val="00AC1CC2"/>
    <w:rsid w:val="00AC1D02"/>
    <w:rsid w:val="00AC284D"/>
    <w:rsid w:val="00AD66EE"/>
    <w:rsid w:val="00AD7D47"/>
    <w:rsid w:val="00AE7C50"/>
    <w:rsid w:val="00B0047B"/>
    <w:rsid w:val="00B05CC0"/>
    <w:rsid w:val="00B06F07"/>
    <w:rsid w:val="00B363F7"/>
    <w:rsid w:val="00B364F7"/>
    <w:rsid w:val="00B47F5E"/>
    <w:rsid w:val="00B52C70"/>
    <w:rsid w:val="00B57096"/>
    <w:rsid w:val="00B63CC2"/>
    <w:rsid w:val="00B64B4A"/>
    <w:rsid w:val="00B708D2"/>
    <w:rsid w:val="00B84A58"/>
    <w:rsid w:val="00BA6F3E"/>
    <w:rsid w:val="00BB1F07"/>
    <w:rsid w:val="00BB7C13"/>
    <w:rsid w:val="00BE1B34"/>
    <w:rsid w:val="00C035C5"/>
    <w:rsid w:val="00C03F55"/>
    <w:rsid w:val="00C14A70"/>
    <w:rsid w:val="00C169F8"/>
    <w:rsid w:val="00C5114F"/>
    <w:rsid w:val="00C525BA"/>
    <w:rsid w:val="00C5681A"/>
    <w:rsid w:val="00C74A06"/>
    <w:rsid w:val="00C830DF"/>
    <w:rsid w:val="00C83563"/>
    <w:rsid w:val="00C9008E"/>
    <w:rsid w:val="00CA6FD4"/>
    <w:rsid w:val="00CB58A1"/>
    <w:rsid w:val="00CD35F2"/>
    <w:rsid w:val="00CD37CF"/>
    <w:rsid w:val="00CE068D"/>
    <w:rsid w:val="00CE1964"/>
    <w:rsid w:val="00CE37C4"/>
    <w:rsid w:val="00CE411C"/>
    <w:rsid w:val="00D02DA8"/>
    <w:rsid w:val="00D0734C"/>
    <w:rsid w:val="00D32EB1"/>
    <w:rsid w:val="00D55A3C"/>
    <w:rsid w:val="00D61671"/>
    <w:rsid w:val="00D61705"/>
    <w:rsid w:val="00D76A4D"/>
    <w:rsid w:val="00D93F27"/>
    <w:rsid w:val="00DB430F"/>
    <w:rsid w:val="00DB63D3"/>
    <w:rsid w:val="00DC2F71"/>
    <w:rsid w:val="00DC3224"/>
    <w:rsid w:val="00DD0015"/>
    <w:rsid w:val="00DD06E2"/>
    <w:rsid w:val="00DD54D6"/>
    <w:rsid w:val="00DD6FEF"/>
    <w:rsid w:val="00DE3F1B"/>
    <w:rsid w:val="00DF49A3"/>
    <w:rsid w:val="00E3325B"/>
    <w:rsid w:val="00E42C35"/>
    <w:rsid w:val="00E46EA2"/>
    <w:rsid w:val="00E503B2"/>
    <w:rsid w:val="00E5054D"/>
    <w:rsid w:val="00E5137A"/>
    <w:rsid w:val="00E623AB"/>
    <w:rsid w:val="00E6474E"/>
    <w:rsid w:val="00E763A5"/>
    <w:rsid w:val="00EA4F45"/>
    <w:rsid w:val="00EB3073"/>
    <w:rsid w:val="00EB336E"/>
    <w:rsid w:val="00EC6EFC"/>
    <w:rsid w:val="00EC7B76"/>
    <w:rsid w:val="00EC7DC8"/>
    <w:rsid w:val="00ED2F12"/>
    <w:rsid w:val="00ED4D85"/>
    <w:rsid w:val="00EF0673"/>
    <w:rsid w:val="00EF1A59"/>
    <w:rsid w:val="00EF6DE5"/>
    <w:rsid w:val="00EF7E23"/>
    <w:rsid w:val="00F04E6C"/>
    <w:rsid w:val="00F13B1C"/>
    <w:rsid w:val="00F146C4"/>
    <w:rsid w:val="00F17E6B"/>
    <w:rsid w:val="00F233A6"/>
    <w:rsid w:val="00F27870"/>
    <w:rsid w:val="00F35AF7"/>
    <w:rsid w:val="00F36365"/>
    <w:rsid w:val="00F4092A"/>
    <w:rsid w:val="00F62AE8"/>
    <w:rsid w:val="00F707DD"/>
    <w:rsid w:val="00F77BAB"/>
    <w:rsid w:val="00F85081"/>
    <w:rsid w:val="00FB7DCF"/>
    <w:rsid w:val="00FC2469"/>
    <w:rsid w:val="00FD30A6"/>
    <w:rsid w:val="00FE13D9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2A75"/>
  <w15:docId w15:val="{AD3C4B70-3833-4E20-A95D-2C5A15D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CC2"/>
    <w:pPr>
      <w:keepNext/>
      <w:widowControl w:val="0"/>
      <w:numPr>
        <w:numId w:val="1"/>
      </w:numPr>
      <w:suppressAutoHyphens/>
      <w:snapToGrid w:val="0"/>
      <w:spacing w:before="440"/>
      <w:jc w:val="both"/>
      <w:outlineLvl w:val="0"/>
    </w:pPr>
    <w:rPr>
      <w:rFonts w:ascii="Times New Roman" w:eastAsia="Arial Unicode MS" w:hAnsi="Times New Roman"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CC2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b/>
      <w:color w:val="000000"/>
      <w:sz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8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403A0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75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59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F707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C1CC2"/>
    <w:rPr>
      <w:rFonts w:ascii="Times New Roman" w:eastAsia="Arial Unicode MS" w:hAnsi="Times New Roman" w:cs="Times New Roma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1CC2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customStyle="1" w:styleId="WW-Tekstpodstawowy3">
    <w:name w:val="WW-Tekst podstawowy 3"/>
    <w:basedOn w:val="Normalny"/>
    <w:rsid w:val="00AC1CC2"/>
    <w:pPr>
      <w:widowControl w:val="0"/>
      <w:suppressAutoHyphens/>
      <w:ind w:right="282"/>
      <w:jc w:val="both"/>
    </w:pPr>
    <w:rPr>
      <w:rFonts w:ascii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C1CC2"/>
    <w:pPr>
      <w:widowControl w:val="0"/>
      <w:suppressAutoHyphens/>
      <w:ind w:left="540"/>
      <w:jc w:val="both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C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84A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9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omylnaczcionkaakapitu1">
    <w:name w:val="Domyślna czcionka akapitu1"/>
    <w:rsid w:val="00C035C5"/>
  </w:style>
  <w:style w:type="paragraph" w:styleId="Tekstdymka">
    <w:name w:val="Balloon Text"/>
    <w:basedOn w:val="Normalny"/>
    <w:link w:val="TekstdymkaZnak"/>
    <w:uiPriority w:val="99"/>
    <w:semiHidden/>
    <w:unhideWhenUsed/>
    <w:rsid w:val="000E1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D748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2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2EB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32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63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rakA">
    <w:name w:val="Brak A"/>
    <w:rsid w:val="002D40E8"/>
  </w:style>
  <w:style w:type="character" w:customStyle="1" w:styleId="Brak">
    <w:name w:val="Brak"/>
    <w:rsid w:val="002D40E8"/>
  </w:style>
  <w:style w:type="character" w:customStyle="1" w:styleId="Hyperlink5">
    <w:name w:val="Hyperlink.5"/>
    <w:rsid w:val="00DE3F1B"/>
    <w:rPr>
      <w:sz w:val="22"/>
      <w:szCs w:val="22"/>
      <w:u w:val="single"/>
    </w:rPr>
  </w:style>
  <w:style w:type="character" w:customStyle="1" w:styleId="Hyperlink10">
    <w:name w:val="Hyperlink.10"/>
    <w:basedOn w:val="Brak"/>
    <w:rsid w:val="00DE3F1B"/>
    <w:rPr>
      <w:sz w:val="22"/>
      <w:szCs w:val="22"/>
      <w:u w:val="single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8F7"/>
  </w:style>
  <w:style w:type="numbering" w:customStyle="1" w:styleId="Zaimportowanystyl41">
    <w:name w:val="Zaimportowany styl 41"/>
    <w:rsid w:val="000B28F7"/>
    <w:pPr>
      <w:numPr>
        <w:numId w:val="7"/>
      </w:numPr>
    </w:pPr>
  </w:style>
  <w:style w:type="character" w:customStyle="1" w:styleId="StrongEmphasis">
    <w:name w:val="Strong Emphasis"/>
    <w:rsid w:val="00197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2D60-7084-4F93-8B38-C8B80848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udzielania i realizacji zamówień publicznych w Starostwie Powiatowym w Kartuzach</vt:lpstr>
    </vt:vector>
  </TitlesOfParts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udzielania i realizacji zamówień publicznych w Starostwie Powiatowym w Kartuzach</dc:title>
  <dc:creator>Starostwo Kartuzy</dc:creator>
  <cp:lastModifiedBy>grzonkaj</cp:lastModifiedBy>
  <cp:revision>23</cp:revision>
  <cp:lastPrinted>2024-06-17T09:15:00Z</cp:lastPrinted>
  <dcterms:created xsi:type="dcterms:W3CDTF">2024-07-08T11:25:00Z</dcterms:created>
  <dcterms:modified xsi:type="dcterms:W3CDTF">2024-07-30T08:38:00Z</dcterms:modified>
</cp:coreProperties>
</file>