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0E02" w14:textId="77AF2A44" w:rsidR="005A4011" w:rsidRPr="005A4011" w:rsidRDefault="005A4011" w:rsidP="00F92359">
      <w:pPr>
        <w:spacing w:after="60"/>
        <w:ind w:left="5387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r w:rsidRPr="005A4011">
        <w:rPr>
          <w:rFonts w:ascii="Arial" w:hAnsi="Arial" w:cs="Arial"/>
          <w:b/>
          <w:bCs/>
          <w:iCs/>
          <w:sz w:val="16"/>
          <w:szCs w:val="16"/>
        </w:rPr>
        <w:t>Załącznik nr 1 do SIWZ  wzór Formularza Ofertowego</w:t>
      </w:r>
    </w:p>
    <w:p w14:paraId="64422663" w14:textId="77777777" w:rsidR="005A4011" w:rsidRPr="005A4011" w:rsidRDefault="005A4011" w:rsidP="005A4011">
      <w:pPr>
        <w:jc w:val="both"/>
        <w:rPr>
          <w:rFonts w:ascii="Arial" w:hAnsi="Arial" w:cs="Arial"/>
          <w:sz w:val="16"/>
          <w:szCs w:val="16"/>
        </w:rPr>
      </w:pPr>
    </w:p>
    <w:p w14:paraId="61CD679E" w14:textId="77777777" w:rsidR="00042C88" w:rsidRPr="00042C88" w:rsidRDefault="00042C88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58C77EA0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Formularz Ofertowy</w:t>
      </w:r>
    </w:p>
    <w:p w14:paraId="7851B815" w14:textId="4DEF2265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DPiZP.2610.</w:t>
      </w:r>
      <w:r w:rsidR="006D1C86">
        <w:rPr>
          <w:rFonts w:ascii="Arial" w:hAnsi="Arial" w:cs="Arial"/>
          <w:b/>
          <w:sz w:val="16"/>
          <w:szCs w:val="16"/>
        </w:rPr>
        <w:t>4</w:t>
      </w:r>
      <w:r w:rsidRPr="005A4011">
        <w:rPr>
          <w:rFonts w:ascii="Arial" w:hAnsi="Arial" w:cs="Arial"/>
          <w:b/>
          <w:sz w:val="16"/>
          <w:szCs w:val="16"/>
        </w:rPr>
        <w:t>.20</w:t>
      </w:r>
      <w:r w:rsidR="00BC6E8F">
        <w:rPr>
          <w:rFonts w:ascii="Arial" w:hAnsi="Arial" w:cs="Arial"/>
          <w:b/>
          <w:sz w:val="16"/>
          <w:szCs w:val="16"/>
        </w:rPr>
        <w:t>20</w:t>
      </w:r>
    </w:p>
    <w:p w14:paraId="720FF669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96D12DA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FDA98E4" w14:textId="77777777" w:rsidR="00F92359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</w:t>
      </w:r>
      <w:r w:rsidR="00F92359">
        <w:rPr>
          <w:rFonts w:ascii="Arial" w:hAnsi="Arial" w:cs="Arial"/>
          <w:sz w:val="16"/>
          <w:szCs w:val="16"/>
        </w:rPr>
        <w:t xml:space="preserve"> </w:t>
      </w:r>
    </w:p>
    <w:p w14:paraId="18792704" w14:textId="6D68FDB9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127ADDF3" w14:textId="77777777" w:rsidR="00F92359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Działając w imieniu i na rzecz </w:t>
      </w:r>
    </w:p>
    <w:p w14:paraId="29B65CF4" w14:textId="5D2148EE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F92359">
        <w:rPr>
          <w:rFonts w:ascii="Arial" w:hAnsi="Arial" w:cs="Arial"/>
          <w:sz w:val="16"/>
          <w:szCs w:val="16"/>
        </w:rPr>
        <w:t>……..</w:t>
      </w:r>
      <w:r w:rsidRPr="005A4011">
        <w:rPr>
          <w:rFonts w:ascii="Arial" w:hAnsi="Arial" w:cs="Arial"/>
          <w:sz w:val="16"/>
          <w:szCs w:val="16"/>
        </w:rPr>
        <w:t>…………</w:t>
      </w:r>
    </w:p>
    <w:p w14:paraId="5BB18849" w14:textId="77777777" w:rsidR="005A4011" w:rsidRPr="005A4011" w:rsidRDefault="005A4011" w:rsidP="005A4011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4B55E655" w14:textId="12DC19CA" w:rsidR="00BB06ED" w:rsidRPr="00AE7947" w:rsidRDefault="00BB06ED" w:rsidP="00BB06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AE7947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Pr="00AE7947">
        <w:rPr>
          <w:rFonts w:ascii="Arial" w:hAnsi="Arial" w:cs="Arial"/>
          <w:b/>
          <w:sz w:val="16"/>
          <w:szCs w:val="16"/>
        </w:rPr>
        <w:t>„</w:t>
      </w:r>
      <w:r w:rsidR="00BC6E8F" w:rsidRPr="006D5B98">
        <w:rPr>
          <w:rFonts w:ascii="Arial" w:hAnsi="Arial" w:cs="Arial"/>
          <w:b/>
          <w:sz w:val="16"/>
          <w:szCs w:val="16"/>
        </w:rPr>
        <w:t xml:space="preserve">Zakup usługi wsparcia </w:t>
      </w:r>
      <w:r w:rsidR="005E7AF9">
        <w:rPr>
          <w:rFonts w:ascii="Arial" w:hAnsi="Arial" w:cs="Arial"/>
          <w:b/>
          <w:sz w:val="16"/>
          <w:szCs w:val="16"/>
        </w:rPr>
        <w:t>S</w:t>
      </w:r>
      <w:r w:rsidR="005E7AF9" w:rsidRPr="006D5B98">
        <w:rPr>
          <w:rFonts w:ascii="Arial" w:hAnsi="Arial" w:cs="Arial"/>
          <w:b/>
          <w:sz w:val="16"/>
          <w:szCs w:val="16"/>
        </w:rPr>
        <w:t xml:space="preserve">ystemu </w:t>
      </w:r>
      <w:proofErr w:type="spellStart"/>
      <w:r w:rsidR="00BC6E8F" w:rsidRPr="006D5B98">
        <w:rPr>
          <w:rFonts w:ascii="Arial" w:hAnsi="Arial" w:cs="Arial"/>
          <w:b/>
          <w:sz w:val="16"/>
          <w:szCs w:val="16"/>
        </w:rPr>
        <w:t>Contact</w:t>
      </w:r>
      <w:proofErr w:type="spellEnd"/>
      <w:r w:rsidR="00BC6E8F" w:rsidRPr="006D5B98">
        <w:rPr>
          <w:rFonts w:ascii="Arial" w:hAnsi="Arial" w:cs="Arial"/>
          <w:b/>
          <w:sz w:val="16"/>
          <w:szCs w:val="16"/>
        </w:rPr>
        <w:t xml:space="preserve"> Center</w:t>
      </w:r>
      <w:r w:rsidRPr="00AE7947">
        <w:rPr>
          <w:rFonts w:ascii="Arial" w:hAnsi="Arial" w:cs="Arial"/>
          <w:b/>
          <w:i/>
          <w:iCs/>
          <w:sz w:val="16"/>
          <w:szCs w:val="16"/>
        </w:rPr>
        <w:t>”</w:t>
      </w:r>
      <w:r w:rsidRPr="00AE7947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</w:t>
      </w:r>
      <w:proofErr w:type="spellStart"/>
      <w:r w:rsidRPr="00AE7947">
        <w:rPr>
          <w:rFonts w:ascii="Arial" w:hAnsi="Arial" w:cs="Arial"/>
          <w:sz w:val="16"/>
          <w:szCs w:val="16"/>
        </w:rPr>
        <w:t>emy</w:t>
      </w:r>
      <w:proofErr w:type="spellEnd"/>
      <w:r w:rsidRPr="00AE7947">
        <w:rPr>
          <w:rFonts w:ascii="Arial" w:hAnsi="Arial" w:cs="Arial"/>
          <w:sz w:val="16"/>
          <w:szCs w:val="16"/>
        </w:rPr>
        <w:t>) realizację przedmiotu zamówienia za cenę:</w:t>
      </w:r>
    </w:p>
    <w:p w14:paraId="3B7CE5DC" w14:textId="1F17AB7F" w:rsidR="00D77A3B" w:rsidRPr="00D77A3B" w:rsidRDefault="00D77A3B" w:rsidP="00D77A3B">
      <w:pPr>
        <w:spacing w:before="120" w:line="360" w:lineRule="auto"/>
        <w:rPr>
          <w:rFonts w:ascii="Arial" w:hAnsi="Arial" w:cs="Arial"/>
          <w:b/>
          <w:sz w:val="16"/>
          <w:szCs w:val="16"/>
        </w:rPr>
      </w:pPr>
      <w:r w:rsidRPr="00D77A3B">
        <w:rPr>
          <w:rFonts w:ascii="Arial" w:hAnsi="Arial" w:cs="Arial"/>
          <w:b/>
          <w:sz w:val="16"/>
          <w:szCs w:val="16"/>
        </w:rPr>
        <w:t xml:space="preserve">Tabela nr 1 </w:t>
      </w:r>
      <w:r w:rsidR="00580984" w:rsidRPr="00AE7947">
        <w:rPr>
          <w:rFonts w:ascii="Arial" w:hAnsi="Arial" w:cs="Arial"/>
          <w:b/>
          <w:sz w:val="16"/>
          <w:szCs w:val="16"/>
        </w:rPr>
        <w:t xml:space="preserve">- </w:t>
      </w:r>
      <w:r w:rsidRPr="00D77A3B">
        <w:rPr>
          <w:rFonts w:ascii="Arial" w:hAnsi="Arial" w:cs="Arial"/>
          <w:b/>
          <w:sz w:val="16"/>
          <w:szCs w:val="16"/>
        </w:rPr>
        <w:t>Usług Asysty Technicznej  dla Oprogramowania</w:t>
      </w:r>
      <w:r w:rsidR="00580984" w:rsidRPr="00AE7947">
        <w:rPr>
          <w:rFonts w:ascii="Arial" w:hAnsi="Arial" w:cs="Arial"/>
          <w:b/>
          <w:sz w:val="16"/>
          <w:szCs w:val="16"/>
        </w:rPr>
        <w:t>:</w:t>
      </w:r>
    </w:p>
    <w:tbl>
      <w:tblPr>
        <w:tblW w:w="100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2"/>
        <w:gridCol w:w="2490"/>
        <w:gridCol w:w="851"/>
        <w:gridCol w:w="1417"/>
        <w:gridCol w:w="1134"/>
        <w:gridCol w:w="851"/>
        <w:gridCol w:w="567"/>
        <w:gridCol w:w="850"/>
        <w:gridCol w:w="1418"/>
      </w:tblGrid>
      <w:tr w:rsidR="00D77A3B" w:rsidRPr="00D77A3B" w14:paraId="5D51EA77" w14:textId="77777777" w:rsidTr="0039357B">
        <w:trPr>
          <w:trHeight w:val="283"/>
          <w:tblHeader/>
          <w:jc w:val="center"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18AF4AD" w14:textId="77777777" w:rsidR="00D77A3B" w:rsidRPr="00D77A3B" w:rsidRDefault="00D77A3B" w:rsidP="00D77A3B">
            <w:pPr>
              <w:contextualSpacing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L.p.</w:t>
            </w:r>
          </w:p>
        </w:tc>
        <w:tc>
          <w:tcPr>
            <w:tcW w:w="2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0220968" w14:textId="54CFA722" w:rsidR="00580984" w:rsidRPr="00AE7947" w:rsidRDefault="00D77A3B" w:rsidP="00D77A3B">
            <w:pPr>
              <w:ind w:right="2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Przedmiot </w:t>
            </w:r>
          </w:p>
          <w:p w14:paraId="0AD95CD4" w14:textId="3825E07E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Cs/>
                <w:sz w:val="15"/>
                <w:szCs w:val="15"/>
              </w:rPr>
              <w:t>Nazwa Oprogramowania/licencji</w:t>
            </w:r>
          </w:p>
          <w:p w14:paraId="4FCAEB89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7A3B">
              <w:rPr>
                <w:rFonts w:ascii="Arial" w:hAnsi="Arial" w:cs="Arial"/>
                <w:bCs/>
                <w:sz w:val="15"/>
                <w:szCs w:val="15"/>
              </w:rPr>
              <w:t xml:space="preserve">(APN </w:t>
            </w:r>
            <w:proofErr w:type="spellStart"/>
            <w:r w:rsidRPr="00D77A3B">
              <w:rPr>
                <w:rFonts w:ascii="Arial" w:hAnsi="Arial" w:cs="Arial"/>
                <w:bCs/>
                <w:sz w:val="15"/>
                <w:szCs w:val="15"/>
              </w:rPr>
              <w:t>Number</w:t>
            </w:r>
            <w:proofErr w:type="spellEnd"/>
            <w:r w:rsidRPr="00D77A3B">
              <w:rPr>
                <w:rFonts w:ascii="Arial" w:hAnsi="Arial" w:cs="Arial"/>
                <w:bCs/>
                <w:sz w:val="15"/>
                <w:szCs w:val="15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6BABB4A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Ilość licencji</w:t>
            </w:r>
          </w:p>
          <w:p w14:paraId="34AFDB87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985951F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Cena netto</w:t>
            </w:r>
          </w:p>
          <w:p w14:paraId="74B6A03F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 xml:space="preserve">za jeden okres rozliczeniowy </w:t>
            </w:r>
          </w:p>
          <w:p w14:paraId="1D2E96DC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(12 miesięcy) w którym świadczona będzie Usługa Asysty Technicznej dla ilości oprogramowania wskazanego w kol. c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F5E4712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 xml:space="preserve">Ilość okresów rozliczeniowych 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7ED94C83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Cena netto</w:t>
            </w:r>
          </w:p>
          <w:p w14:paraId="715928A9" w14:textId="77777777" w:rsidR="00D77A3B" w:rsidRPr="00D77A3B" w:rsidRDefault="00D77A3B" w:rsidP="00D77A3B">
            <w:pPr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 xml:space="preserve">     [zł]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479CAF7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Podatek VAT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F6C2B0A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Cena brutto</w:t>
            </w:r>
          </w:p>
          <w:p w14:paraId="03BBF926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[zł]</w:t>
            </w:r>
          </w:p>
        </w:tc>
      </w:tr>
      <w:tr w:rsidR="00D77A3B" w:rsidRPr="00D77A3B" w14:paraId="7B7B43B1" w14:textId="77777777" w:rsidTr="0039357B">
        <w:trPr>
          <w:trHeight w:val="283"/>
          <w:tblHeader/>
          <w:jc w:val="center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A9CB1E5" w14:textId="77777777" w:rsidR="00D77A3B" w:rsidRPr="00D77A3B" w:rsidRDefault="00D77A3B" w:rsidP="00D77A3B">
            <w:pPr>
              <w:contextualSpacing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8616FCA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D0A6ACE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3B03330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9A85D74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14:paraId="6B15FAA3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53D34B4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81BB009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[zł]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93D3085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59ABA9F8" w14:textId="77777777" w:rsidTr="0039357B">
        <w:trPr>
          <w:trHeight w:val="283"/>
          <w:tblHeader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2E0D449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bCs/>
                <w:i/>
                <w:sz w:val="15"/>
                <w:szCs w:val="15"/>
              </w:rPr>
              <w:t>[a]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63CDF71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i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  <w:lang w:val="en-GB"/>
              </w:rPr>
              <w:t>[b]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854D39C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bCs/>
                <w:i/>
                <w:sz w:val="15"/>
                <w:szCs w:val="15"/>
              </w:rPr>
              <w:t>[c]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946CE2E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i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Cs/>
                <w:i/>
                <w:sz w:val="15"/>
                <w:szCs w:val="15"/>
                <w:lang w:val="en-US"/>
              </w:rPr>
              <w:t>[d]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C6091A2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  <w:lang w:val="de-DE"/>
              </w:rPr>
            </w:pPr>
            <w:r w:rsidRPr="00D77A3B">
              <w:rPr>
                <w:rFonts w:ascii="Arial" w:hAnsi="Arial" w:cs="Arial"/>
                <w:bCs/>
                <w:i/>
                <w:sz w:val="15"/>
                <w:szCs w:val="15"/>
                <w:lang w:val="de-DE"/>
              </w:rPr>
              <w:t>[e]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FBF9BF0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  <w:lang w:val="de-DE"/>
              </w:rPr>
            </w:pPr>
            <w:r w:rsidRPr="00D77A3B">
              <w:rPr>
                <w:rFonts w:ascii="Arial" w:hAnsi="Arial" w:cs="Arial"/>
                <w:bCs/>
                <w:i/>
                <w:sz w:val="15"/>
                <w:szCs w:val="15"/>
                <w:lang w:val="de-DE"/>
              </w:rPr>
              <w:t>[f]=[d] x [e]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4CE26D9" w14:textId="77777777" w:rsidR="00D77A3B" w:rsidRPr="00D77A3B" w:rsidRDefault="00D77A3B" w:rsidP="00D77A3B">
            <w:pPr>
              <w:rPr>
                <w:rFonts w:ascii="Arial" w:hAnsi="Arial" w:cs="Arial"/>
                <w:i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Cs/>
                <w:i/>
                <w:sz w:val="15"/>
                <w:szCs w:val="15"/>
                <w:lang w:val="de-DE"/>
              </w:rPr>
              <w:t>[g]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3B51299" w14:textId="77777777" w:rsidR="00D77A3B" w:rsidRPr="00D77A3B" w:rsidRDefault="00D77A3B" w:rsidP="00D77A3B">
            <w:pPr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bCs/>
                <w:i/>
                <w:sz w:val="15"/>
                <w:szCs w:val="15"/>
              </w:rPr>
              <w:t>[h]=[f] x [g]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497412A" w14:textId="77777777" w:rsidR="00D77A3B" w:rsidRPr="00D77A3B" w:rsidRDefault="00D77A3B" w:rsidP="00D77A3B">
            <w:pPr>
              <w:rPr>
                <w:rFonts w:ascii="Arial" w:hAnsi="Arial" w:cs="Arial"/>
                <w:i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Cs/>
                <w:i/>
                <w:sz w:val="15"/>
                <w:szCs w:val="15"/>
              </w:rPr>
              <w:t>[i]=[f] + [h]</w:t>
            </w:r>
          </w:p>
        </w:tc>
      </w:tr>
      <w:tr w:rsidR="00D77A3B" w:rsidRPr="00D77A3B" w14:paraId="592281E5" w14:textId="77777777" w:rsidTr="0039357B">
        <w:trPr>
          <w:trHeight w:val="283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9A47466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251236B6" w14:textId="77777777" w:rsidR="00D77A3B" w:rsidRPr="00D77A3B" w:rsidRDefault="00D77A3B" w:rsidP="00D77A3B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Genesys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CIM Platform (3GP21278ACAA)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6C9ACCC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1F6EF4B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46DA47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E309AF3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9B54F37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ACE366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29C818B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1FDB4457" w14:textId="77777777" w:rsidTr="0039357B">
        <w:trPr>
          <w:trHeight w:val="322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DE0436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2F54532D" w14:textId="77777777" w:rsidR="00D77A3B" w:rsidRPr="00D77A3B" w:rsidRDefault="00D77A3B" w:rsidP="00D77A3B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Genesys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CPD/ASM (3GP21282ACAA)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107AABB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2DA96B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8C92D69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8DFF02F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20E0926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F81DAFB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BAC9C4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623BA5C5" w14:textId="77777777" w:rsidTr="0039357B">
        <w:trPr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D972CE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66162153" w14:textId="77777777" w:rsidR="00D77A3B" w:rsidRPr="00D77A3B" w:rsidRDefault="00D77A3B" w:rsidP="00D77A3B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Genesys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Callback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(3GP21929ACAA)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A095AD8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3EF0DAC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EC6D68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2DF42A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6FCD0BD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BE0C890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97B1759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1E7E9CAE" w14:textId="77777777" w:rsidTr="0039357B">
        <w:trPr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5535ABF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09CD259C" w14:textId="77777777" w:rsidR="00D77A3B" w:rsidRPr="00D77A3B" w:rsidRDefault="00D77A3B" w:rsidP="00D77A3B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Genesys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Chat (3GP80855ACAA)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E288B72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7A499E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266E487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59D660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181F7B9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2091553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183F5EE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396C3542" w14:textId="77777777" w:rsidTr="0039357B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4D844B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0AD91D39" w14:textId="77777777" w:rsidR="00D77A3B" w:rsidRPr="00D77A3B" w:rsidRDefault="00D77A3B" w:rsidP="00D77A3B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Genesys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Co-</w:t>
            </w: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browse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(3GP21944ACAA)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642BD71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96A7890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49FDDFD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141D29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AF7719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078E5AF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1017C2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46E6D276" w14:textId="77777777" w:rsidTr="0039357B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440ABC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585C7509" w14:textId="77777777" w:rsidR="00D77A3B" w:rsidRPr="00AB57B4" w:rsidRDefault="00D77A3B" w:rsidP="00D77A3B">
            <w:pPr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proofErr w:type="spellStart"/>
            <w:r w:rsidRPr="00AB57B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Genesys</w:t>
            </w:r>
            <w:proofErr w:type="spellEnd"/>
            <w:r w:rsidRPr="00AB57B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Customer Experience Insights (3GP84586ACAA)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E02B096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3D4DEB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E33212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104C690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425CF9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FF5B46A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0173F5D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08ACF675" w14:textId="77777777" w:rsidTr="0039357B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24E67D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42AB1949" w14:textId="77777777" w:rsidR="00D77A3B" w:rsidRPr="00D77A3B" w:rsidRDefault="00D77A3B" w:rsidP="00D77A3B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Genesys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E-mail (3GP21059ACAA)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8F5D11F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96476AA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2940E2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FAAF1DE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0DD4B2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A5A508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2B8DAC2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6938D627" w14:textId="77777777" w:rsidTr="0039357B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E779FE6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7E3E30A1" w14:textId="77777777" w:rsidR="00D77A3B" w:rsidRPr="00D77A3B" w:rsidRDefault="00D77A3B" w:rsidP="00D77A3B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Genesys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Info Mart (3GP21747ACAA)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2DC8BBF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E9F095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6BF67F0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8031391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12700D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3617C6A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EEB23F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5FE65EC5" w14:textId="77777777" w:rsidTr="0039357B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7C8A02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78C74185" w14:textId="77777777" w:rsidR="00D77A3B" w:rsidRPr="00D77A3B" w:rsidRDefault="00D77A3B" w:rsidP="00D77A3B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Genesys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Outbound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Voice (3GP08809ACAA)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F298082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633B200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8407B5F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CC9CF64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5260E0A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F55FE2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6C6188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25AAFE12" w14:textId="77777777" w:rsidTr="0039357B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CE8688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450BD683" w14:textId="77777777" w:rsidR="00D77A3B" w:rsidRPr="00D77A3B" w:rsidRDefault="00D77A3B" w:rsidP="00D77A3B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Genesys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SIP </w:t>
            </w: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Interaction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(3GP09017ACAA)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23147E3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9FC9AC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08AF36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036A1C2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E83BC2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4968BB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439B55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77AA26BB" w14:textId="77777777" w:rsidTr="0039357B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BE1CB7C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104830D0" w14:textId="77777777" w:rsidR="00D77A3B" w:rsidRPr="00D77A3B" w:rsidRDefault="00D77A3B" w:rsidP="00D77A3B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Genesys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SMS (3GP21886ACAA)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C854A18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784CD7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228B0F2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E18E969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BF5583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3405070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55ACE53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3CCF4EE1" w14:textId="77777777" w:rsidTr="0039357B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9CD94E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7D496B76" w14:textId="77777777" w:rsidR="00D77A3B" w:rsidRPr="00AB57B4" w:rsidRDefault="00D77A3B" w:rsidP="00D77A3B">
            <w:pPr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proofErr w:type="spellStart"/>
            <w:r w:rsidRPr="00AB57B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Genesys</w:t>
            </w:r>
            <w:proofErr w:type="spellEnd"/>
            <w:r w:rsidRPr="00AB57B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Social Engagement Pkg (3GP21219ACAA)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4AC7DD0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63566C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5F76079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E3CE9BC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1DF9ABA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3FABB6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AB2C4D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57258AB9" w14:textId="77777777" w:rsidTr="0039357B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11DD75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6069DBE5" w14:textId="77777777" w:rsidR="00D77A3B" w:rsidRPr="00D77A3B" w:rsidRDefault="00D77A3B" w:rsidP="00D77A3B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Genesys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Softphone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(3GP21208ACAA)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825CCE9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D32F5FD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13C19A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F710DA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4E6837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00EAE8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40B9D3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6684C634" w14:textId="77777777" w:rsidTr="0039357B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647C874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1AE1DD8A" w14:textId="77777777" w:rsidR="00D77A3B" w:rsidRPr="00D77A3B" w:rsidRDefault="00D77A3B" w:rsidP="00D77A3B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Genesys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Workforce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Management (3GP20738ACAA)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5FCB0FA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1E495A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6F0D610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5111E2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127DE6D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18CAE79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D0E3E9C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01D90630" w14:textId="77777777" w:rsidTr="0039357B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EB4A970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43D4DA6B" w14:textId="77777777" w:rsidR="00D77A3B" w:rsidRPr="00AB57B4" w:rsidRDefault="00D77A3B" w:rsidP="00D77A3B">
            <w:pPr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AB57B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Interaction Recording - Voice Edition (3GP20166ACAA)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7CC2591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CA1EB1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083F2C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6C50C6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63BB4F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0159772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5FD0C7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17763575" w14:textId="77777777" w:rsidTr="0039357B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CF1322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0C1E0C4C" w14:textId="77777777" w:rsidR="00D77A3B" w:rsidRPr="00AB57B4" w:rsidRDefault="00D77A3B" w:rsidP="00D77A3B">
            <w:pPr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  <w:lang w:val="en-AU"/>
              </w:rPr>
              <w:t>Proactive Contact - E-mail/SMS (</w:t>
            </w:r>
            <w:r w:rsidRPr="00AB57B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3GP08822ACAA)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7CA7D46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34D314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92686E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BD0658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A95BA0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2CD421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ED2C903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630A90FD" w14:textId="77777777" w:rsidTr="0039357B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ED9A47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3244684A" w14:textId="77777777" w:rsidR="00D77A3B" w:rsidRPr="00D77A3B" w:rsidRDefault="00D77A3B" w:rsidP="00D77A3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SIP </w:t>
            </w: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Qualification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&amp; Parking (3GP21844ACAA)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561B834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0E443CA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0945E5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ECB2DCC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A8A926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86DFFEE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F00214F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658C48DC" w14:textId="77777777" w:rsidTr="0039357B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7692A14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088017E3" w14:textId="77777777" w:rsidR="00D77A3B" w:rsidRPr="00D77A3B" w:rsidRDefault="00D77A3B" w:rsidP="00D77A3B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Workspace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 xml:space="preserve"> (3GP20364ACAA)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521120B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BDFAC6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4A6269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AE1FDF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E09A405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2E65752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9B08FDF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5EBB2377" w14:textId="77777777" w:rsidTr="0039357B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D41183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4FB0B684" w14:textId="77777777" w:rsidR="00D77A3B" w:rsidRPr="00AB57B4" w:rsidRDefault="00D77A3B" w:rsidP="00D77A3B">
            <w:pPr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  <w:lang w:val="en-AU"/>
              </w:rPr>
              <w:t>intelligent Workload Distribution &amp; JMS Adapter (</w:t>
            </w:r>
            <w:r w:rsidRPr="00AB57B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3GP21286ACAA)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956BD52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FA9C4B0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EB5BDE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303BE0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75CD40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94FF808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BEAEE0C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60E2FE59" w14:textId="77777777" w:rsidTr="0039357B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4C75A7" w14:textId="77777777" w:rsidR="00D77A3B" w:rsidRPr="00D77A3B" w:rsidRDefault="00D77A3B" w:rsidP="00954401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2C4A7750" w14:textId="77777777" w:rsidR="00D77A3B" w:rsidRPr="00D77A3B" w:rsidRDefault="00D77A3B" w:rsidP="00D77A3B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  <w:lang w:val="en-AU"/>
              </w:rPr>
              <w:t>RecViewer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  <w:lang w:val="en-AU"/>
              </w:rPr>
              <w:t xml:space="preserve"> Voice recording (</w:t>
            </w:r>
            <w:proofErr w:type="spellStart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Custom</w:t>
            </w:r>
            <w:proofErr w:type="spellEnd"/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FD00444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407421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5B3DE26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5E0835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26DC022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709AE4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F2DBB1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77A3B" w:rsidRPr="00D77A3B" w14:paraId="2E50636E" w14:textId="77777777" w:rsidTr="0039357B">
        <w:trPr>
          <w:trHeight w:val="190"/>
          <w:jc w:val="center"/>
        </w:trPr>
        <w:tc>
          <w:tcPr>
            <w:tcW w:w="3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F448F7E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Razem: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41DBF3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D9FA076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DBCEFF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A0D77D" w14:textId="77777777" w:rsidR="00D77A3B" w:rsidRPr="00D77A3B" w:rsidRDefault="00D77A3B" w:rsidP="00D77A3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77C1DC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54DA89" w14:textId="77777777" w:rsidR="00D77A3B" w:rsidRPr="00D77A3B" w:rsidRDefault="00D77A3B" w:rsidP="00D77A3B">
            <w:pPr>
              <w:jc w:val="right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14:paraId="19614C66" w14:textId="22A47659" w:rsidR="00580984" w:rsidRDefault="00580984" w:rsidP="00D77A3B">
      <w:pPr>
        <w:spacing w:before="120" w:line="360" w:lineRule="auto"/>
        <w:rPr>
          <w:rFonts w:ascii="Cambria Math" w:hAnsi="Cambria Math" w:cs="Segoe UI"/>
          <w:b/>
          <w:sz w:val="18"/>
          <w:szCs w:val="18"/>
        </w:rPr>
      </w:pPr>
    </w:p>
    <w:p w14:paraId="1A5D0495" w14:textId="77777777" w:rsidR="00AE7947" w:rsidRDefault="00AE7947" w:rsidP="00D77A3B">
      <w:pPr>
        <w:spacing w:before="120" w:line="360" w:lineRule="auto"/>
        <w:rPr>
          <w:rFonts w:ascii="Cambria Math" w:hAnsi="Cambria Math" w:cs="Segoe UI"/>
          <w:b/>
          <w:sz w:val="18"/>
          <w:szCs w:val="18"/>
        </w:rPr>
      </w:pPr>
    </w:p>
    <w:p w14:paraId="61F88B44" w14:textId="5AC4AEB1" w:rsidR="00D77A3B" w:rsidRPr="00D77A3B" w:rsidRDefault="00D77A3B" w:rsidP="00D77A3B">
      <w:pPr>
        <w:spacing w:before="120" w:line="360" w:lineRule="auto"/>
        <w:rPr>
          <w:rFonts w:ascii="Cambria Math" w:hAnsi="Cambria Math" w:cs="Segoe UI"/>
          <w:b/>
          <w:sz w:val="18"/>
          <w:szCs w:val="18"/>
        </w:rPr>
      </w:pPr>
      <w:r w:rsidRPr="00D77A3B">
        <w:rPr>
          <w:rFonts w:ascii="Cambria Math" w:hAnsi="Cambria Math" w:cs="Segoe UI"/>
          <w:b/>
          <w:sz w:val="18"/>
          <w:szCs w:val="18"/>
        </w:rPr>
        <w:lastRenderedPageBreak/>
        <w:t>Usług</w:t>
      </w:r>
      <w:r w:rsidR="000E4DB2">
        <w:rPr>
          <w:rFonts w:ascii="Cambria Math" w:hAnsi="Cambria Math" w:cs="Segoe UI"/>
          <w:b/>
          <w:sz w:val="18"/>
          <w:szCs w:val="18"/>
        </w:rPr>
        <w:t>a</w:t>
      </w:r>
      <w:r w:rsidRPr="00D77A3B">
        <w:rPr>
          <w:rFonts w:ascii="Cambria Math" w:hAnsi="Cambria Math" w:cs="Segoe UI"/>
          <w:b/>
          <w:sz w:val="18"/>
          <w:szCs w:val="18"/>
        </w:rPr>
        <w:t xml:space="preserve"> Wsparcia na które składa się:</w:t>
      </w:r>
    </w:p>
    <w:p w14:paraId="1703A2CC" w14:textId="77777777" w:rsidR="00D77A3B" w:rsidRPr="00D77A3B" w:rsidRDefault="00D77A3B" w:rsidP="00D77A3B">
      <w:pPr>
        <w:spacing w:before="120" w:line="360" w:lineRule="auto"/>
        <w:rPr>
          <w:rFonts w:ascii="Arial" w:hAnsi="Arial" w:cs="Arial"/>
          <w:b/>
          <w:sz w:val="16"/>
          <w:szCs w:val="16"/>
        </w:rPr>
      </w:pPr>
      <w:r w:rsidRPr="00D77A3B">
        <w:rPr>
          <w:rFonts w:ascii="Arial" w:hAnsi="Arial" w:cs="Arial"/>
          <w:b/>
          <w:sz w:val="16"/>
          <w:szCs w:val="16"/>
        </w:rPr>
        <w:t xml:space="preserve">Tabela nr 2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850"/>
        <w:gridCol w:w="1134"/>
        <w:gridCol w:w="425"/>
        <w:gridCol w:w="1134"/>
        <w:gridCol w:w="1134"/>
        <w:gridCol w:w="1134"/>
        <w:gridCol w:w="1134"/>
      </w:tblGrid>
      <w:tr w:rsidR="00D77A3B" w:rsidRPr="00D77A3B" w14:paraId="3E7DA8F1" w14:textId="77777777" w:rsidTr="008F1C6A">
        <w:trPr>
          <w:trHeight w:val="394"/>
          <w:tblHeader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1891F97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048D8F2B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</w:rPr>
              <w:t>Przedmiot zamówienia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45BA17A6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</w:rPr>
              <w:t>Ilość</w:t>
            </w:r>
          </w:p>
          <w:p w14:paraId="0F2A1508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</w:rPr>
              <w:t>miesięcy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C758056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</w:rPr>
              <w:t>Cena netto za 1 miesiąc</w:t>
            </w:r>
          </w:p>
          <w:p w14:paraId="22C9586F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</w:rPr>
              <w:t>(zł)</w:t>
            </w:r>
          </w:p>
          <w:p w14:paraId="21525119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6DFDFD74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Podatek</w:t>
            </w:r>
          </w:p>
          <w:p w14:paraId="43F12F05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de-DE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VAT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6A5B19B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Cena brutto za 1 miesiąc</w:t>
            </w:r>
          </w:p>
          <w:p w14:paraId="6D9B322A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de-DE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(zł)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5E07190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Cena netto</w:t>
            </w:r>
          </w:p>
          <w:p w14:paraId="3E718857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(zł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4884228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Cena brutto</w:t>
            </w:r>
          </w:p>
          <w:p w14:paraId="1A5EB620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(zł)</w:t>
            </w:r>
          </w:p>
        </w:tc>
      </w:tr>
      <w:tr w:rsidR="00D77A3B" w:rsidRPr="00D77A3B" w14:paraId="5E8CA7DC" w14:textId="77777777" w:rsidTr="008F1C6A">
        <w:trPr>
          <w:trHeight w:val="394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6EBAE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C7303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51D38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9ED32B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Cs/>
                <w:sz w:val="15"/>
                <w:szCs w:val="15"/>
                <w:lang w:val="de-D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81320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de-DE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  <w:lang w:val="de-DE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2B228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de-DE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zł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96200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Cs/>
                <w:sz w:val="15"/>
                <w:szCs w:val="15"/>
                <w:lang w:val="de-D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51800D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Cs/>
                <w:sz w:val="15"/>
                <w:szCs w:val="15"/>
                <w:lang w:val="de-D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AA5BB2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Cs/>
                <w:sz w:val="15"/>
                <w:szCs w:val="15"/>
                <w:lang w:val="de-DE"/>
              </w:rPr>
            </w:pPr>
          </w:p>
        </w:tc>
      </w:tr>
      <w:tr w:rsidR="00D77A3B" w:rsidRPr="00D77A3B" w14:paraId="596D4163" w14:textId="77777777" w:rsidTr="008F1C6A">
        <w:trPr>
          <w:trHeight w:val="246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087D9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[a]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8835E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[b]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4B0CB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[c]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F617E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[d]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BDC0174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Cs/>
                <w:i/>
                <w:sz w:val="15"/>
                <w:szCs w:val="15"/>
                <w:lang w:val="de-DE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[e]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30A172" w14:textId="77777777" w:rsidR="00D77A3B" w:rsidRPr="00D77A3B" w:rsidRDefault="00D77A3B" w:rsidP="00D77A3B">
            <w:pPr>
              <w:ind w:right="23"/>
              <w:rPr>
                <w:rFonts w:ascii="Arial" w:hAnsi="Arial" w:cs="Arial"/>
                <w:bCs/>
                <w:i/>
                <w:sz w:val="15"/>
                <w:szCs w:val="15"/>
                <w:lang w:val="de-DE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[f] = [d] x [e]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E783E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Cs/>
                <w:i/>
                <w:sz w:val="15"/>
                <w:szCs w:val="15"/>
                <w:lang w:val="de-DE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[g] = [d] + [f]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47B697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[h] = [c] x [d]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34B76A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[i] = [c] x [g]</w:t>
            </w:r>
          </w:p>
        </w:tc>
      </w:tr>
      <w:tr w:rsidR="00D77A3B" w:rsidRPr="00D77A3B" w14:paraId="20A8B867" w14:textId="77777777" w:rsidTr="008F1C6A">
        <w:trPr>
          <w:trHeight w:val="394"/>
        </w:trPr>
        <w:tc>
          <w:tcPr>
            <w:tcW w:w="567" w:type="dxa"/>
            <w:vAlign w:val="center"/>
          </w:tcPr>
          <w:p w14:paraId="4F7251AC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7A3B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2127" w:type="dxa"/>
            <w:vAlign w:val="center"/>
          </w:tcPr>
          <w:p w14:paraId="6FB42419" w14:textId="77777777" w:rsidR="00D77A3B" w:rsidRPr="00D77A3B" w:rsidRDefault="00D77A3B" w:rsidP="00D77A3B">
            <w:pPr>
              <w:ind w:right="23"/>
              <w:rPr>
                <w:rFonts w:ascii="Arial" w:hAnsi="Arial" w:cs="Arial"/>
                <w:sz w:val="15"/>
                <w:szCs w:val="15"/>
              </w:rPr>
            </w:pPr>
            <w:r w:rsidRPr="00D77A3B">
              <w:rPr>
                <w:rFonts w:ascii="Arial" w:hAnsi="Arial" w:cs="Arial"/>
                <w:sz w:val="15"/>
                <w:szCs w:val="15"/>
              </w:rPr>
              <w:t>Usługa Wsparcia obejmująca:</w:t>
            </w:r>
          </w:p>
          <w:p w14:paraId="6CD9D382" w14:textId="41FDF0C1" w:rsidR="00D77A3B" w:rsidRPr="00D77A3B" w:rsidRDefault="00D77A3B" w:rsidP="00954401">
            <w:pPr>
              <w:numPr>
                <w:ilvl w:val="0"/>
                <w:numId w:val="51"/>
              </w:numPr>
              <w:spacing w:line="276" w:lineRule="auto"/>
              <w:ind w:left="212" w:right="23" w:hanging="212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7A3B">
              <w:rPr>
                <w:rFonts w:ascii="Arial" w:hAnsi="Arial" w:cs="Arial"/>
                <w:sz w:val="15"/>
                <w:szCs w:val="15"/>
              </w:rPr>
              <w:t xml:space="preserve">zakres wskazany w Załączniku nr 2 do </w:t>
            </w:r>
            <w:r w:rsidR="00AE7947">
              <w:rPr>
                <w:rFonts w:ascii="Arial" w:hAnsi="Arial" w:cs="Arial"/>
                <w:sz w:val="15"/>
                <w:szCs w:val="15"/>
              </w:rPr>
              <w:t xml:space="preserve">wzoru </w:t>
            </w:r>
            <w:r w:rsidRPr="00D77A3B">
              <w:rPr>
                <w:rFonts w:ascii="Arial" w:hAnsi="Arial" w:cs="Arial"/>
                <w:sz w:val="15"/>
                <w:szCs w:val="15"/>
              </w:rPr>
              <w:t>Umowy,</w:t>
            </w:r>
          </w:p>
          <w:p w14:paraId="7B9408F3" w14:textId="0E4F43D8" w:rsidR="00D77A3B" w:rsidRPr="00D77A3B" w:rsidRDefault="00D77A3B" w:rsidP="00954401">
            <w:pPr>
              <w:numPr>
                <w:ilvl w:val="0"/>
                <w:numId w:val="51"/>
              </w:numPr>
              <w:spacing w:line="276" w:lineRule="auto"/>
              <w:ind w:left="212" w:right="23" w:hanging="212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7A3B">
              <w:rPr>
                <w:rFonts w:ascii="Arial" w:hAnsi="Arial" w:cs="Arial"/>
                <w:sz w:val="15"/>
                <w:szCs w:val="15"/>
              </w:rPr>
              <w:t>Warsztaty o których mowa w §</w:t>
            </w:r>
            <w:r w:rsidR="00AE794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77A3B">
              <w:rPr>
                <w:rFonts w:ascii="Arial" w:hAnsi="Arial" w:cs="Arial"/>
                <w:sz w:val="15"/>
                <w:szCs w:val="15"/>
              </w:rPr>
              <w:t xml:space="preserve">5 </w:t>
            </w:r>
            <w:r w:rsidR="00AE7947">
              <w:rPr>
                <w:rFonts w:ascii="Arial" w:hAnsi="Arial" w:cs="Arial"/>
                <w:sz w:val="15"/>
                <w:szCs w:val="15"/>
              </w:rPr>
              <w:t xml:space="preserve">wzoru </w:t>
            </w:r>
            <w:r w:rsidRPr="00D77A3B">
              <w:rPr>
                <w:rFonts w:ascii="Arial" w:hAnsi="Arial" w:cs="Arial"/>
                <w:sz w:val="15"/>
                <w:szCs w:val="15"/>
              </w:rPr>
              <w:t>Umowy</w:t>
            </w:r>
          </w:p>
        </w:tc>
        <w:tc>
          <w:tcPr>
            <w:tcW w:w="850" w:type="dxa"/>
            <w:vAlign w:val="center"/>
          </w:tcPr>
          <w:p w14:paraId="792853AD" w14:textId="3A5E592B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</w:rPr>
              <w:t>24</w:t>
            </w:r>
            <w:r w:rsidR="00580984" w:rsidRPr="00AE7947">
              <w:rPr>
                <w:rFonts w:ascii="Arial" w:hAnsi="Arial" w:cs="Arial"/>
                <w:b/>
                <w:bCs/>
                <w:sz w:val="15"/>
                <w:szCs w:val="15"/>
              </w:rPr>
              <w:t>*</w:t>
            </w:r>
          </w:p>
        </w:tc>
        <w:tc>
          <w:tcPr>
            <w:tcW w:w="1134" w:type="dxa"/>
            <w:vAlign w:val="center"/>
          </w:tcPr>
          <w:p w14:paraId="1B1F085D" w14:textId="77777777" w:rsidR="00D77A3B" w:rsidRPr="00D77A3B" w:rsidRDefault="00D77A3B" w:rsidP="00D77A3B">
            <w:pPr>
              <w:ind w:right="23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10909CA6" w14:textId="77777777" w:rsidR="00D77A3B" w:rsidRPr="00D77A3B" w:rsidRDefault="00D77A3B" w:rsidP="00D77A3B">
            <w:pPr>
              <w:ind w:right="23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14:paraId="16D63D03" w14:textId="77777777" w:rsidR="00D77A3B" w:rsidRPr="00D77A3B" w:rsidRDefault="00D77A3B" w:rsidP="00D77A3B">
            <w:pPr>
              <w:ind w:right="23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14:paraId="33EF521D" w14:textId="77777777" w:rsidR="00D77A3B" w:rsidRPr="00D77A3B" w:rsidRDefault="00D77A3B" w:rsidP="00D77A3B">
            <w:pPr>
              <w:ind w:right="23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14:paraId="7F2DFAF2" w14:textId="77777777" w:rsidR="00D77A3B" w:rsidRPr="00D77A3B" w:rsidRDefault="00D77A3B" w:rsidP="00D77A3B">
            <w:pPr>
              <w:ind w:right="23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</w:tcPr>
          <w:p w14:paraId="22012302" w14:textId="77777777" w:rsidR="00D77A3B" w:rsidRPr="00D77A3B" w:rsidRDefault="00D77A3B" w:rsidP="00D77A3B">
            <w:pPr>
              <w:ind w:right="23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14:paraId="6D3A72DC" w14:textId="77777777" w:rsidR="00D77A3B" w:rsidRPr="00D77A3B" w:rsidRDefault="00D77A3B" w:rsidP="00D77A3B">
      <w:pPr>
        <w:spacing w:before="120" w:line="360" w:lineRule="auto"/>
        <w:rPr>
          <w:rFonts w:ascii="Arial" w:hAnsi="Arial" w:cs="Arial"/>
          <w:b/>
          <w:sz w:val="16"/>
          <w:szCs w:val="16"/>
        </w:rPr>
      </w:pPr>
      <w:r w:rsidRPr="00D77A3B">
        <w:rPr>
          <w:rFonts w:ascii="Arial" w:hAnsi="Arial" w:cs="Arial"/>
          <w:b/>
          <w:sz w:val="16"/>
          <w:szCs w:val="16"/>
        </w:rPr>
        <w:t>Tabela nr 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1276"/>
        <w:gridCol w:w="425"/>
        <w:gridCol w:w="1134"/>
        <w:gridCol w:w="1134"/>
        <w:gridCol w:w="1134"/>
        <w:gridCol w:w="1134"/>
      </w:tblGrid>
      <w:tr w:rsidR="00D77A3B" w:rsidRPr="00D77A3B" w14:paraId="3DB9E5C5" w14:textId="77777777" w:rsidTr="008F1C6A">
        <w:trPr>
          <w:trHeight w:val="394"/>
          <w:tblHeader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655420D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3FD3EEB9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</w:rPr>
              <w:t>Przedmiot zamówienia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407A0EBE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</w:rPr>
              <w:t>Ilość</w:t>
            </w:r>
          </w:p>
          <w:p w14:paraId="25945934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</w:rPr>
              <w:t>godzin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72EF2FC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</w:rPr>
              <w:t>Cena netto za 1 godzinę konsultacji</w:t>
            </w:r>
          </w:p>
          <w:p w14:paraId="6F2C983E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</w:rPr>
              <w:t>(zł)</w:t>
            </w:r>
          </w:p>
          <w:p w14:paraId="1CD9758A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5D7F0214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Podatek</w:t>
            </w:r>
          </w:p>
          <w:p w14:paraId="6C7F9606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de-DE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VAT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5AB5F6F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Cena brutto za 1 godzinę konsultacji</w:t>
            </w:r>
          </w:p>
          <w:p w14:paraId="4A791DE2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de-DE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(zł)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37C4AFC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Cena netto</w:t>
            </w:r>
          </w:p>
          <w:p w14:paraId="72555DE4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(zł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FFFE472" w14:textId="1463CBAB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Cena brutto</w:t>
            </w:r>
            <w:r w:rsidR="004668DF">
              <w:rPr>
                <w:rFonts w:ascii="Arial" w:hAnsi="Arial" w:cs="Arial"/>
                <w:b/>
                <w:sz w:val="15"/>
                <w:szCs w:val="15"/>
              </w:rPr>
              <w:t>*</w:t>
            </w:r>
          </w:p>
          <w:p w14:paraId="26EBC38E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(zł)</w:t>
            </w:r>
          </w:p>
        </w:tc>
      </w:tr>
      <w:tr w:rsidR="00D77A3B" w:rsidRPr="00D77A3B" w14:paraId="13BF1221" w14:textId="77777777" w:rsidTr="008F1C6A">
        <w:trPr>
          <w:trHeight w:val="394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07F79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714AE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13B3D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CA7FCE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Cs/>
                <w:sz w:val="15"/>
                <w:szCs w:val="15"/>
                <w:lang w:val="de-D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5EA5D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de-DE"/>
              </w:rPr>
            </w:pPr>
            <w:r w:rsidRPr="00D77A3B">
              <w:rPr>
                <w:rFonts w:ascii="Arial" w:hAnsi="Arial" w:cs="Arial"/>
                <w:b/>
                <w:bCs/>
                <w:sz w:val="15"/>
                <w:szCs w:val="15"/>
                <w:lang w:val="de-DE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CB42D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de-DE"/>
              </w:rPr>
            </w:pPr>
            <w:r w:rsidRPr="00D77A3B">
              <w:rPr>
                <w:rFonts w:ascii="Arial" w:hAnsi="Arial" w:cs="Arial"/>
                <w:b/>
                <w:sz w:val="15"/>
                <w:szCs w:val="15"/>
              </w:rPr>
              <w:t>zł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8D346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Cs/>
                <w:sz w:val="15"/>
                <w:szCs w:val="15"/>
                <w:lang w:val="de-D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BE15BA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Cs/>
                <w:sz w:val="15"/>
                <w:szCs w:val="15"/>
                <w:lang w:val="de-D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543D44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Cs/>
                <w:sz w:val="15"/>
                <w:szCs w:val="15"/>
                <w:lang w:val="de-DE"/>
              </w:rPr>
            </w:pPr>
          </w:p>
        </w:tc>
      </w:tr>
      <w:tr w:rsidR="00D77A3B" w:rsidRPr="00D77A3B" w14:paraId="200F4F1D" w14:textId="77777777" w:rsidTr="008F1C6A">
        <w:trPr>
          <w:trHeight w:val="246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726D9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[a]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A28C7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[b]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B1AE1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[c]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3199B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[d]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08A306A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Cs/>
                <w:i/>
                <w:sz w:val="15"/>
                <w:szCs w:val="15"/>
                <w:lang w:val="de-DE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[e]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0703BEF" w14:textId="77777777" w:rsidR="00D77A3B" w:rsidRPr="00D77A3B" w:rsidRDefault="00D77A3B" w:rsidP="00D77A3B">
            <w:pPr>
              <w:ind w:right="23"/>
              <w:rPr>
                <w:rFonts w:ascii="Arial" w:hAnsi="Arial" w:cs="Arial"/>
                <w:bCs/>
                <w:i/>
                <w:sz w:val="15"/>
                <w:szCs w:val="15"/>
                <w:lang w:val="de-DE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[f] = [d] x [e]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8091B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bCs/>
                <w:i/>
                <w:sz w:val="15"/>
                <w:szCs w:val="15"/>
                <w:lang w:val="de-DE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[g] = [d] + [f]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421D02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[h] = [c] x [d]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5FCB84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D77A3B">
              <w:rPr>
                <w:rFonts w:ascii="Arial" w:hAnsi="Arial" w:cs="Arial"/>
                <w:i/>
                <w:sz w:val="15"/>
                <w:szCs w:val="15"/>
              </w:rPr>
              <w:t>[i] = [c] x [g]</w:t>
            </w:r>
          </w:p>
        </w:tc>
      </w:tr>
      <w:tr w:rsidR="00D77A3B" w:rsidRPr="00D77A3B" w14:paraId="1150F1DB" w14:textId="77777777" w:rsidTr="008F1C6A">
        <w:trPr>
          <w:trHeight w:val="394"/>
        </w:trPr>
        <w:tc>
          <w:tcPr>
            <w:tcW w:w="567" w:type="dxa"/>
            <w:vAlign w:val="center"/>
          </w:tcPr>
          <w:p w14:paraId="065ABBF1" w14:textId="77777777" w:rsidR="00D77A3B" w:rsidRPr="00D77A3B" w:rsidRDefault="00D77A3B" w:rsidP="00D77A3B">
            <w:pPr>
              <w:ind w:right="2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7A3B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2127" w:type="dxa"/>
            <w:vAlign w:val="center"/>
          </w:tcPr>
          <w:p w14:paraId="61E8CD10" w14:textId="40B4F646" w:rsidR="00D77A3B" w:rsidRPr="00D77A3B" w:rsidRDefault="00580984" w:rsidP="00D77A3B">
            <w:pPr>
              <w:ind w:right="23"/>
              <w:rPr>
                <w:rFonts w:ascii="Arial" w:hAnsi="Arial" w:cs="Arial"/>
                <w:sz w:val="15"/>
                <w:szCs w:val="15"/>
              </w:rPr>
            </w:pPr>
            <w:r w:rsidRPr="00AE7947">
              <w:rPr>
                <w:rFonts w:ascii="Arial" w:hAnsi="Arial" w:cs="Arial"/>
                <w:sz w:val="15"/>
                <w:szCs w:val="15"/>
              </w:rPr>
              <w:t xml:space="preserve">Konsultacje, o których mowa w § </w:t>
            </w:r>
            <w:r w:rsidR="003C6763" w:rsidRPr="00AE7947">
              <w:rPr>
                <w:rFonts w:ascii="Arial" w:hAnsi="Arial" w:cs="Arial"/>
                <w:sz w:val="15"/>
                <w:szCs w:val="15"/>
              </w:rPr>
              <w:t>4</w:t>
            </w:r>
            <w:r w:rsidRPr="00AE7947">
              <w:rPr>
                <w:rFonts w:ascii="Arial" w:hAnsi="Arial" w:cs="Arial"/>
                <w:sz w:val="15"/>
                <w:szCs w:val="15"/>
              </w:rPr>
              <w:t xml:space="preserve"> ust</w:t>
            </w:r>
            <w:r w:rsidR="003C6763" w:rsidRPr="00AE7947">
              <w:rPr>
                <w:rFonts w:ascii="Arial" w:hAnsi="Arial" w:cs="Arial"/>
                <w:sz w:val="15"/>
                <w:szCs w:val="15"/>
              </w:rPr>
              <w:t>.</w:t>
            </w:r>
            <w:r w:rsidRPr="00AE794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3C6763" w:rsidRPr="00AE7947">
              <w:rPr>
                <w:rFonts w:ascii="Arial" w:hAnsi="Arial" w:cs="Arial"/>
                <w:sz w:val="15"/>
                <w:szCs w:val="15"/>
              </w:rPr>
              <w:t>5</w:t>
            </w:r>
            <w:r w:rsidRPr="00AE7947">
              <w:rPr>
                <w:rFonts w:ascii="Arial" w:hAnsi="Arial" w:cs="Arial"/>
                <w:sz w:val="15"/>
                <w:szCs w:val="15"/>
              </w:rPr>
              <w:t xml:space="preserve"> pkt </w:t>
            </w:r>
            <w:r w:rsidR="000E4DB2" w:rsidRPr="00AE7947">
              <w:rPr>
                <w:rFonts w:ascii="Arial" w:hAnsi="Arial" w:cs="Arial"/>
                <w:sz w:val="15"/>
                <w:szCs w:val="15"/>
              </w:rPr>
              <w:t>1</w:t>
            </w:r>
            <w:r w:rsidRPr="00AE7947">
              <w:rPr>
                <w:rFonts w:ascii="Arial" w:hAnsi="Arial" w:cs="Arial"/>
                <w:sz w:val="15"/>
                <w:szCs w:val="15"/>
              </w:rPr>
              <w:t>) wzoru Umowy</w:t>
            </w:r>
          </w:p>
        </w:tc>
        <w:tc>
          <w:tcPr>
            <w:tcW w:w="708" w:type="dxa"/>
            <w:vAlign w:val="center"/>
          </w:tcPr>
          <w:p w14:paraId="3B0FC7B6" w14:textId="1F76C33E" w:rsidR="00D77A3B" w:rsidRPr="00D77A3B" w:rsidRDefault="000E4DB2" w:rsidP="00D77A3B">
            <w:pPr>
              <w:ind w:right="2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E7947">
              <w:rPr>
                <w:rFonts w:ascii="Arial" w:hAnsi="Arial" w:cs="Arial"/>
                <w:b/>
                <w:bCs/>
                <w:sz w:val="15"/>
                <w:szCs w:val="15"/>
              </w:rPr>
              <w:t>500</w:t>
            </w:r>
            <w:r w:rsidR="00AE7947" w:rsidRPr="00AE7947">
              <w:rPr>
                <w:rFonts w:ascii="Arial" w:hAnsi="Arial" w:cs="Arial"/>
                <w:b/>
                <w:bCs/>
                <w:sz w:val="15"/>
                <w:szCs w:val="15"/>
              </w:rPr>
              <w:t>**</w:t>
            </w:r>
          </w:p>
        </w:tc>
        <w:tc>
          <w:tcPr>
            <w:tcW w:w="1276" w:type="dxa"/>
            <w:vAlign w:val="center"/>
          </w:tcPr>
          <w:p w14:paraId="676D7658" w14:textId="77777777" w:rsidR="00D77A3B" w:rsidRPr="00D77A3B" w:rsidRDefault="00D77A3B" w:rsidP="00D77A3B">
            <w:pPr>
              <w:ind w:right="23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6D61F704" w14:textId="77777777" w:rsidR="00D77A3B" w:rsidRPr="00D77A3B" w:rsidRDefault="00D77A3B" w:rsidP="00D77A3B">
            <w:pPr>
              <w:ind w:right="23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14:paraId="624E479E" w14:textId="77777777" w:rsidR="00D77A3B" w:rsidRPr="00D77A3B" w:rsidRDefault="00D77A3B" w:rsidP="00D77A3B">
            <w:pPr>
              <w:ind w:right="23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14:paraId="701E5947" w14:textId="77777777" w:rsidR="00D77A3B" w:rsidRPr="00D77A3B" w:rsidRDefault="00D77A3B" w:rsidP="00D77A3B">
            <w:pPr>
              <w:ind w:right="23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14:paraId="5753F3AD" w14:textId="77777777" w:rsidR="00D77A3B" w:rsidRPr="00D77A3B" w:rsidRDefault="00D77A3B" w:rsidP="00D77A3B">
            <w:pPr>
              <w:ind w:right="23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</w:tcPr>
          <w:p w14:paraId="4AB8097E" w14:textId="77777777" w:rsidR="00D77A3B" w:rsidRPr="00D77A3B" w:rsidRDefault="00D77A3B" w:rsidP="00D77A3B">
            <w:pPr>
              <w:ind w:right="23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14:paraId="633A682D" w14:textId="77777777" w:rsidR="00AE7947" w:rsidRPr="00D77A3B" w:rsidRDefault="00AE7947" w:rsidP="00AE7947">
      <w:pPr>
        <w:spacing w:before="120" w:line="276" w:lineRule="auto"/>
        <w:ind w:left="142" w:right="23" w:hanging="142"/>
        <w:jc w:val="both"/>
        <w:rPr>
          <w:rFonts w:ascii="Arial" w:hAnsi="Arial" w:cs="Arial"/>
          <w:b/>
          <w:i/>
          <w:sz w:val="14"/>
          <w:szCs w:val="14"/>
          <w:u w:val="single"/>
          <w:lang w:eastAsia="x-none"/>
        </w:rPr>
      </w:pPr>
      <w:r w:rsidRPr="00D77A3B">
        <w:rPr>
          <w:rFonts w:ascii="Arial" w:hAnsi="Arial" w:cs="Arial"/>
          <w:b/>
          <w:i/>
          <w:sz w:val="14"/>
          <w:szCs w:val="14"/>
          <w:u w:val="single"/>
          <w:lang w:eastAsia="x-none"/>
        </w:rPr>
        <w:t>Uwaga!</w:t>
      </w:r>
    </w:p>
    <w:p w14:paraId="26118D02" w14:textId="4DCB002F" w:rsidR="004668DF" w:rsidRPr="008264BB" w:rsidRDefault="004668DF" w:rsidP="00AE7947">
      <w:pPr>
        <w:spacing w:line="276" w:lineRule="auto"/>
        <w:ind w:left="170" w:right="23" w:hanging="142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D77A3B">
        <w:rPr>
          <w:rFonts w:ascii="Arial" w:hAnsi="Arial" w:cs="Arial"/>
          <w:i/>
          <w:sz w:val="14"/>
          <w:szCs w:val="14"/>
          <w:lang w:eastAsia="x-none"/>
        </w:rPr>
        <w:t xml:space="preserve">* </w:t>
      </w:r>
      <w:r w:rsidR="008264BB">
        <w:rPr>
          <w:rFonts w:ascii="Arial" w:hAnsi="Arial" w:cs="Arial"/>
          <w:i/>
          <w:sz w:val="14"/>
          <w:szCs w:val="14"/>
          <w:lang w:eastAsia="x-none"/>
        </w:rPr>
        <w:t>Cena</w:t>
      </w:r>
      <w:r w:rsidR="00900832">
        <w:rPr>
          <w:rFonts w:ascii="Arial" w:hAnsi="Arial" w:cs="Arial"/>
          <w:i/>
          <w:sz w:val="14"/>
          <w:szCs w:val="14"/>
          <w:lang w:eastAsia="x-none"/>
        </w:rPr>
        <w:t xml:space="preserve"> Konsultacji, o których mowa w Tabeli 3  musi stanowić maksymalnie 20% ceny oferty.</w:t>
      </w:r>
    </w:p>
    <w:p w14:paraId="52BB7F95" w14:textId="4D2F2E57" w:rsidR="00AE7947" w:rsidRPr="00D77A3B" w:rsidRDefault="00AE7947" w:rsidP="00AE7947">
      <w:pPr>
        <w:spacing w:line="276" w:lineRule="auto"/>
        <w:ind w:left="170" w:right="23" w:hanging="142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D77A3B">
        <w:rPr>
          <w:rFonts w:ascii="Arial" w:hAnsi="Arial" w:cs="Arial"/>
          <w:i/>
          <w:sz w:val="14"/>
          <w:szCs w:val="14"/>
          <w:lang w:eastAsia="x-none"/>
        </w:rPr>
        <w:t>*</w:t>
      </w:r>
      <w:r>
        <w:rPr>
          <w:rFonts w:ascii="Arial" w:hAnsi="Arial" w:cs="Arial"/>
          <w:i/>
          <w:sz w:val="14"/>
          <w:szCs w:val="14"/>
          <w:lang w:eastAsia="x-none"/>
        </w:rPr>
        <w:t>*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 xml:space="preserve"> </w:t>
      </w: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>Podana przez Zamawiającego w Tabeli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 xml:space="preserve"> nr </w:t>
      </w:r>
      <w:r w:rsidR="00502ABF">
        <w:rPr>
          <w:rFonts w:ascii="Arial" w:hAnsi="Arial" w:cs="Arial"/>
          <w:i/>
          <w:sz w:val="14"/>
          <w:szCs w:val="14"/>
          <w:lang w:eastAsia="x-none"/>
        </w:rPr>
        <w:t>3</w:t>
      </w:r>
      <w:r w:rsidR="00502ABF" w:rsidRPr="00D77A3B">
        <w:rPr>
          <w:rFonts w:ascii="Arial" w:hAnsi="Arial" w:cs="Arial"/>
          <w:i/>
          <w:sz w:val="14"/>
          <w:szCs w:val="14"/>
          <w:lang w:eastAsia="x-none"/>
        </w:rPr>
        <w:t xml:space="preserve"> 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>„Ilość godzin</w:t>
      </w: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>”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 xml:space="preserve"> </w:t>
      </w: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>– stanowi wartość wyłącznie szacunkow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>ą</w:t>
      </w: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 xml:space="preserve"> służąc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>ą</w:t>
      </w: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 xml:space="preserve"> celowi porównania ofert. </w:t>
      </w:r>
    </w:p>
    <w:p w14:paraId="7E1A4CEB" w14:textId="77777777" w:rsidR="00AE7947" w:rsidRPr="00D77A3B" w:rsidRDefault="00AE7947" w:rsidP="00AE7947">
      <w:pPr>
        <w:spacing w:line="276" w:lineRule="auto"/>
        <w:ind w:left="170"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 xml:space="preserve">Faktyczna ilość wykorzystania 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>„Ilości godzin”</w:t>
      </w: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 xml:space="preserve"> będzie wynikać z rzeczywistych potrzeb Zamawiającego. </w:t>
      </w:r>
    </w:p>
    <w:p w14:paraId="5205D2C0" w14:textId="70ED2A3B" w:rsidR="00AE7947" w:rsidRPr="00D77A3B" w:rsidRDefault="00AE7947" w:rsidP="00AE7947">
      <w:pPr>
        <w:spacing w:line="276" w:lineRule="auto"/>
        <w:ind w:left="170" w:right="23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 xml:space="preserve">Łączne wynagrodzenie 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 xml:space="preserve">Wykonawcy </w:t>
      </w:r>
      <w:r w:rsidRPr="00D77A3B">
        <w:rPr>
          <w:rFonts w:ascii="Arial" w:hAnsi="Arial" w:cs="Arial"/>
          <w:i/>
          <w:sz w:val="14"/>
          <w:szCs w:val="14"/>
          <w:lang w:val="x-none" w:eastAsia="x-none"/>
        </w:rPr>
        <w:t xml:space="preserve">z tytułu wykonania Umowy wyniesie nie więcej niż </w:t>
      </w:r>
      <w:r w:rsidR="00502ABF">
        <w:rPr>
          <w:rFonts w:ascii="Arial" w:hAnsi="Arial" w:cs="Arial"/>
          <w:i/>
          <w:sz w:val="14"/>
          <w:szCs w:val="14"/>
          <w:lang w:eastAsia="x-none"/>
        </w:rPr>
        <w:t>Ł</w:t>
      </w:r>
      <w:r w:rsidR="00502ABF" w:rsidRPr="00D77A3B">
        <w:rPr>
          <w:rFonts w:ascii="Arial" w:hAnsi="Arial" w:cs="Arial"/>
          <w:i/>
          <w:sz w:val="14"/>
          <w:szCs w:val="14"/>
          <w:lang w:eastAsia="x-none"/>
        </w:rPr>
        <w:t xml:space="preserve">ączna 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 xml:space="preserve">cena oferty wynikająca z Tabeli nr </w:t>
      </w:r>
      <w:r w:rsidR="00502ABF">
        <w:rPr>
          <w:rFonts w:ascii="Arial" w:hAnsi="Arial" w:cs="Arial"/>
          <w:i/>
          <w:sz w:val="14"/>
          <w:szCs w:val="14"/>
          <w:lang w:eastAsia="x-none"/>
        </w:rPr>
        <w:t>4</w:t>
      </w:r>
      <w:r w:rsidR="00502ABF" w:rsidRPr="00D77A3B">
        <w:rPr>
          <w:rFonts w:ascii="Arial" w:hAnsi="Arial" w:cs="Arial"/>
          <w:i/>
          <w:sz w:val="14"/>
          <w:szCs w:val="14"/>
          <w:lang w:eastAsia="x-none"/>
        </w:rPr>
        <w:t xml:space="preserve"> </w:t>
      </w:r>
      <w:r w:rsidRPr="00D77A3B">
        <w:rPr>
          <w:rFonts w:ascii="Arial" w:hAnsi="Arial" w:cs="Arial"/>
          <w:i/>
          <w:sz w:val="14"/>
          <w:szCs w:val="14"/>
          <w:lang w:eastAsia="x-none"/>
        </w:rPr>
        <w:t>Formularza Ofertowego i podana poniżej.</w:t>
      </w:r>
    </w:p>
    <w:p w14:paraId="695B122F" w14:textId="159DD9F1" w:rsidR="00D77A3B" w:rsidRPr="00D77A3B" w:rsidRDefault="00D77A3B" w:rsidP="00D77A3B">
      <w:pPr>
        <w:spacing w:before="120" w:line="360" w:lineRule="auto"/>
        <w:rPr>
          <w:rFonts w:ascii="Arial" w:hAnsi="Arial" w:cs="Arial"/>
          <w:b/>
          <w:i/>
          <w:sz w:val="14"/>
          <w:szCs w:val="14"/>
        </w:rPr>
      </w:pPr>
      <w:r w:rsidRPr="00D77A3B">
        <w:rPr>
          <w:rFonts w:ascii="Arial" w:hAnsi="Arial" w:cs="Arial"/>
          <w:b/>
          <w:sz w:val="16"/>
          <w:szCs w:val="16"/>
        </w:rPr>
        <w:t xml:space="preserve">Tabela nr </w:t>
      </w:r>
      <w:r w:rsidR="000E4DB2">
        <w:rPr>
          <w:rFonts w:ascii="Arial" w:hAnsi="Arial" w:cs="Arial"/>
          <w:b/>
          <w:sz w:val="16"/>
          <w:szCs w:val="16"/>
        </w:rPr>
        <w:t>4</w:t>
      </w:r>
      <w:r w:rsidRPr="00D77A3B">
        <w:rPr>
          <w:rFonts w:ascii="Arial" w:hAnsi="Arial" w:cs="Arial"/>
          <w:b/>
          <w:sz w:val="16"/>
          <w:szCs w:val="16"/>
        </w:rPr>
        <w:t xml:space="preserve"> Łączna cena oferty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567"/>
        <w:gridCol w:w="1276"/>
        <w:gridCol w:w="1559"/>
      </w:tblGrid>
      <w:tr w:rsidR="00D77A3B" w:rsidRPr="000866D7" w14:paraId="75359B6E" w14:textId="77777777" w:rsidTr="008F1C6A">
        <w:trPr>
          <w:trHeight w:val="24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65D574AE" w14:textId="77777777" w:rsidR="00D77A3B" w:rsidRPr="000866D7" w:rsidRDefault="00D77A3B" w:rsidP="00D77A3B">
            <w:pPr>
              <w:contextualSpacing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0866D7">
              <w:rPr>
                <w:rFonts w:ascii="Arial" w:hAnsi="Arial" w:cs="Arial"/>
                <w:bCs/>
                <w:i/>
                <w:sz w:val="14"/>
                <w:szCs w:val="14"/>
              </w:rPr>
              <w:t>L.p.</w:t>
            </w:r>
          </w:p>
        </w:tc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</w:tcPr>
          <w:p w14:paraId="48EA2EB9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6D7">
              <w:rPr>
                <w:rFonts w:ascii="Arial" w:hAnsi="Arial" w:cs="Arial"/>
                <w:sz w:val="14"/>
                <w:szCs w:val="14"/>
              </w:rPr>
              <w:t>Przedmiot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5B0F3E2E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6D7">
              <w:rPr>
                <w:rFonts w:ascii="Arial" w:hAnsi="Arial" w:cs="Arial"/>
                <w:sz w:val="14"/>
                <w:szCs w:val="14"/>
              </w:rPr>
              <w:t>Cena netto w zł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2D155C8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6D7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63D4C926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6D7">
              <w:rPr>
                <w:rFonts w:ascii="Arial" w:hAnsi="Arial" w:cs="Arial"/>
                <w:sz w:val="14"/>
                <w:szCs w:val="14"/>
              </w:rPr>
              <w:t>Cena brutto w zł</w:t>
            </w:r>
          </w:p>
        </w:tc>
      </w:tr>
      <w:tr w:rsidR="00D77A3B" w:rsidRPr="000866D7" w14:paraId="0815C0AF" w14:textId="77777777" w:rsidTr="008F1C6A">
        <w:trPr>
          <w:trHeight w:val="249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2498C8FE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  <w:vAlign w:val="center"/>
          </w:tcPr>
          <w:p w14:paraId="14637FD5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14:paraId="482BD3C3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67C152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6D7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704CB1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6D7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E3AFD58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7A3B" w:rsidRPr="000866D7" w14:paraId="303413D5" w14:textId="77777777" w:rsidTr="008F1C6A">
        <w:trPr>
          <w:trHeight w:val="24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8DB764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6D7">
              <w:rPr>
                <w:rFonts w:ascii="Arial" w:hAnsi="Arial" w:cs="Arial"/>
                <w:i/>
                <w:sz w:val="14"/>
                <w:szCs w:val="14"/>
              </w:rPr>
              <w:t>[a]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14B8C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6D7">
              <w:rPr>
                <w:rFonts w:ascii="Arial" w:hAnsi="Arial" w:cs="Arial"/>
                <w:i/>
                <w:sz w:val="14"/>
                <w:szCs w:val="14"/>
              </w:rPr>
              <w:t>[b]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C19FE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6D7">
              <w:rPr>
                <w:rFonts w:ascii="Arial" w:hAnsi="Arial" w:cs="Arial"/>
                <w:i/>
                <w:sz w:val="14"/>
                <w:szCs w:val="14"/>
              </w:rPr>
              <w:t>[c]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E00D5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6D7">
              <w:rPr>
                <w:rFonts w:ascii="Arial" w:hAnsi="Arial" w:cs="Arial"/>
                <w:i/>
                <w:sz w:val="14"/>
                <w:szCs w:val="14"/>
              </w:rPr>
              <w:t>[d]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72EA3B" w14:textId="77777777" w:rsidR="00D77A3B" w:rsidRPr="000866D7" w:rsidRDefault="00D77A3B" w:rsidP="00D77A3B">
            <w:pPr>
              <w:rPr>
                <w:rFonts w:ascii="Arial" w:hAnsi="Arial" w:cs="Arial"/>
                <w:sz w:val="14"/>
                <w:szCs w:val="14"/>
              </w:rPr>
            </w:pPr>
            <w:r w:rsidRPr="000866D7">
              <w:rPr>
                <w:rFonts w:ascii="Arial" w:hAnsi="Arial" w:cs="Arial"/>
                <w:sz w:val="14"/>
                <w:szCs w:val="14"/>
              </w:rPr>
              <w:t>[e] = [c] x [d]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90C721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6D7">
              <w:rPr>
                <w:rFonts w:ascii="Arial" w:hAnsi="Arial" w:cs="Arial"/>
                <w:i/>
                <w:sz w:val="14"/>
                <w:szCs w:val="14"/>
              </w:rPr>
              <w:t>[f] = [c] + [e]</w:t>
            </w:r>
          </w:p>
        </w:tc>
      </w:tr>
      <w:tr w:rsidR="00D77A3B" w:rsidRPr="000866D7" w14:paraId="04CE73E0" w14:textId="77777777" w:rsidTr="008F1C6A">
        <w:trPr>
          <w:trHeight w:val="249"/>
        </w:trPr>
        <w:tc>
          <w:tcPr>
            <w:tcW w:w="567" w:type="dxa"/>
            <w:vAlign w:val="center"/>
          </w:tcPr>
          <w:p w14:paraId="58E999DC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6D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95" w:type="dxa"/>
            <w:vAlign w:val="center"/>
          </w:tcPr>
          <w:p w14:paraId="14C071B4" w14:textId="32B31746" w:rsidR="00D77A3B" w:rsidRPr="000866D7" w:rsidRDefault="000E4DB2" w:rsidP="00D77A3B">
            <w:pPr>
              <w:rPr>
                <w:rFonts w:ascii="Arial" w:hAnsi="Arial" w:cs="Arial"/>
                <w:sz w:val="15"/>
                <w:szCs w:val="15"/>
              </w:rPr>
            </w:pPr>
            <w:r w:rsidRPr="000866D7">
              <w:rPr>
                <w:rFonts w:ascii="Arial" w:hAnsi="Arial" w:cs="Arial"/>
                <w:b/>
                <w:sz w:val="15"/>
                <w:szCs w:val="15"/>
              </w:rPr>
              <w:t xml:space="preserve">Usługa </w:t>
            </w:r>
            <w:r w:rsidR="00D77A3B" w:rsidRPr="000866D7">
              <w:rPr>
                <w:rFonts w:ascii="Arial" w:hAnsi="Arial" w:cs="Arial"/>
                <w:b/>
                <w:sz w:val="15"/>
                <w:szCs w:val="15"/>
              </w:rPr>
              <w:t>Asyst</w:t>
            </w:r>
            <w:r w:rsidRPr="000866D7">
              <w:rPr>
                <w:rFonts w:ascii="Arial" w:hAnsi="Arial" w:cs="Arial"/>
                <w:b/>
                <w:sz w:val="15"/>
                <w:szCs w:val="15"/>
              </w:rPr>
              <w:t>y</w:t>
            </w:r>
            <w:r w:rsidR="00D77A3B" w:rsidRPr="000866D7">
              <w:rPr>
                <w:rFonts w:ascii="Arial" w:hAnsi="Arial" w:cs="Arial"/>
                <w:b/>
                <w:sz w:val="15"/>
                <w:szCs w:val="15"/>
              </w:rPr>
              <w:t xml:space="preserve"> Techniczn</w:t>
            </w:r>
            <w:r w:rsidRPr="000866D7">
              <w:rPr>
                <w:rFonts w:ascii="Arial" w:hAnsi="Arial" w:cs="Arial"/>
                <w:b/>
                <w:sz w:val="15"/>
                <w:szCs w:val="15"/>
              </w:rPr>
              <w:t>ej</w:t>
            </w:r>
            <w:r w:rsidR="00D77A3B" w:rsidRPr="000866D7">
              <w:rPr>
                <w:rFonts w:ascii="Arial" w:hAnsi="Arial" w:cs="Arial"/>
                <w:b/>
                <w:sz w:val="15"/>
                <w:szCs w:val="15"/>
              </w:rPr>
              <w:t xml:space="preserve"> dla Oprogramowania wg </w:t>
            </w:r>
            <w:r w:rsidR="004E38BD" w:rsidRPr="000866D7">
              <w:rPr>
                <w:rFonts w:ascii="Arial" w:hAnsi="Arial" w:cs="Arial"/>
                <w:b/>
                <w:sz w:val="15"/>
                <w:szCs w:val="15"/>
              </w:rPr>
              <w:t>T</w:t>
            </w:r>
            <w:r w:rsidR="00D77A3B" w:rsidRPr="000866D7">
              <w:rPr>
                <w:rFonts w:ascii="Arial" w:hAnsi="Arial" w:cs="Arial"/>
                <w:b/>
                <w:sz w:val="15"/>
                <w:szCs w:val="15"/>
              </w:rPr>
              <w:t xml:space="preserve">abeli nr 1 </w:t>
            </w:r>
            <w:r w:rsidR="00D77A3B" w:rsidRPr="000866D7">
              <w:rPr>
                <w:rFonts w:ascii="Arial" w:hAnsi="Arial" w:cs="Arial"/>
                <w:sz w:val="15"/>
                <w:szCs w:val="15"/>
              </w:rPr>
              <w:t xml:space="preserve">(Cena netto z Tabeli nr 1 – Razem kol. </w:t>
            </w:r>
            <w:r w:rsidR="004E38BD" w:rsidRPr="000866D7">
              <w:rPr>
                <w:rFonts w:ascii="Arial" w:hAnsi="Arial" w:cs="Arial"/>
                <w:sz w:val="15"/>
                <w:szCs w:val="15"/>
              </w:rPr>
              <w:t>f</w:t>
            </w:r>
            <w:r w:rsidR="00D77A3B" w:rsidRPr="000866D7">
              <w:rPr>
                <w:rFonts w:ascii="Arial" w:hAnsi="Arial" w:cs="Arial"/>
                <w:sz w:val="15"/>
                <w:szCs w:val="15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14:paraId="35D6C5A2" w14:textId="77777777" w:rsidR="00D77A3B" w:rsidRPr="000866D7" w:rsidRDefault="00D77A3B" w:rsidP="00D77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689705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765303" w14:textId="77777777" w:rsidR="00D77A3B" w:rsidRPr="000866D7" w:rsidRDefault="00D77A3B" w:rsidP="00D77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45B7CC5" w14:textId="77777777" w:rsidR="00D77A3B" w:rsidRPr="000866D7" w:rsidRDefault="00D77A3B" w:rsidP="00D77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A3B" w:rsidRPr="000866D7" w14:paraId="7D3117FB" w14:textId="77777777" w:rsidTr="008F1C6A">
        <w:trPr>
          <w:trHeight w:val="249"/>
        </w:trPr>
        <w:tc>
          <w:tcPr>
            <w:tcW w:w="567" w:type="dxa"/>
            <w:vAlign w:val="center"/>
          </w:tcPr>
          <w:p w14:paraId="7F4017D6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6D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95" w:type="dxa"/>
            <w:vAlign w:val="center"/>
          </w:tcPr>
          <w:p w14:paraId="58DF672D" w14:textId="77777777" w:rsidR="00D77A3B" w:rsidRPr="000866D7" w:rsidRDefault="00D77A3B" w:rsidP="00D77A3B">
            <w:pPr>
              <w:rPr>
                <w:rFonts w:ascii="Arial" w:hAnsi="Arial" w:cs="Arial"/>
                <w:sz w:val="15"/>
                <w:szCs w:val="15"/>
              </w:rPr>
            </w:pPr>
            <w:r w:rsidRPr="000866D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Usługa Wsparcia </w:t>
            </w:r>
            <w:r w:rsidRPr="000866D7">
              <w:rPr>
                <w:rFonts w:ascii="Arial" w:hAnsi="Arial" w:cs="Arial"/>
                <w:b/>
                <w:sz w:val="15"/>
                <w:szCs w:val="15"/>
              </w:rPr>
              <w:t xml:space="preserve">– wg Tabeli nr 2 </w:t>
            </w:r>
            <w:r w:rsidRPr="000866D7">
              <w:rPr>
                <w:rFonts w:ascii="Arial" w:hAnsi="Arial" w:cs="Arial"/>
                <w:sz w:val="15"/>
                <w:szCs w:val="15"/>
              </w:rPr>
              <w:t>(Cena netto z Tabeli nr 2 – kol. h)</w:t>
            </w:r>
          </w:p>
        </w:tc>
        <w:tc>
          <w:tcPr>
            <w:tcW w:w="1275" w:type="dxa"/>
            <w:vAlign w:val="center"/>
          </w:tcPr>
          <w:p w14:paraId="0D85FBB2" w14:textId="77777777" w:rsidR="00D77A3B" w:rsidRPr="000866D7" w:rsidRDefault="00D77A3B" w:rsidP="00D77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15A70A" w14:textId="77777777" w:rsidR="00D77A3B" w:rsidRPr="000866D7" w:rsidRDefault="00D77A3B" w:rsidP="00D77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B6207F" w14:textId="77777777" w:rsidR="00D77A3B" w:rsidRPr="000866D7" w:rsidRDefault="00D77A3B" w:rsidP="00D77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3097742" w14:textId="77777777" w:rsidR="00D77A3B" w:rsidRPr="000866D7" w:rsidRDefault="00D77A3B" w:rsidP="00D77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947" w:rsidRPr="000866D7" w14:paraId="4E8C7203" w14:textId="77777777" w:rsidTr="008F1C6A">
        <w:trPr>
          <w:trHeight w:val="249"/>
        </w:trPr>
        <w:tc>
          <w:tcPr>
            <w:tcW w:w="567" w:type="dxa"/>
            <w:vAlign w:val="center"/>
          </w:tcPr>
          <w:p w14:paraId="400FBE21" w14:textId="01816FC4" w:rsidR="00AE7947" w:rsidRPr="000866D7" w:rsidRDefault="00AE7947" w:rsidP="00AE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6D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395" w:type="dxa"/>
            <w:vAlign w:val="center"/>
          </w:tcPr>
          <w:p w14:paraId="36FDCED5" w14:textId="50436492" w:rsidR="00AE7947" w:rsidRPr="000866D7" w:rsidRDefault="00AE7947" w:rsidP="00AE794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866D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Usługa Wsparcia </w:t>
            </w:r>
            <w:r w:rsidRPr="000866D7">
              <w:rPr>
                <w:rFonts w:ascii="Arial" w:hAnsi="Arial" w:cs="Arial"/>
                <w:b/>
                <w:sz w:val="15"/>
                <w:szCs w:val="15"/>
              </w:rPr>
              <w:t xml:space="preserve">– wg Tabeli nr 3 </w:t>
            </w:r>
            <w:r w:rsidRPr="000866D7">
              <w:rPr>
                <w:rFonts w:ascii="Arial" w:hAnsi="Arial" w:cs="Arial"/>
                <w:sz w:val="15"/>
                <w:szCs w:val="15"/>
              </w:rPr>
              <w:t>(Cena netto z Tabeli nr 3 – kol. h)</w:t>
            </w:r>
          </w:p>
        </w:tc>
        <w:tc>
          <w:tcPr>
            <w:tcW w:w="1275" w:type="dxa"/>
            <w:vAlign w:val="center"/>
          </w:tcPr>
          <w:p w14:paraId="41F488DC" w14:textId="77777777" w:rsidR="00AE7947" w:rsidRPr="000866D7" w:rsidRDefault="00AE7947" w:rsidP="00AE79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3344B3" w14:textId="77777777" w:rsidR="00AE7947" w:rsidRPr="000866D7" w:rsidRDefault="00AE7947" w:rsidP="00AE7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DF6CA2" w14:textId="77777777" w:rsidR="00AE7947" w:rsidRPr="000866D7" w:rsidRDefault="00AE7947" w:rsidP="00AE79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0574205" w14:textId="77777777" w:rsidR="00AE7947" w:rsidRPr="000866D7" w:rsidRDefault="00AE7947" w:rsidP="00AE79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947" w:rsidRPr="000866D7" w14:paraId="0F5413A7" w14:textId="77777777" w:rsidTr="008F1C6A">
        <w:trPr>
          <w:trHeight w:val="249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5F7205CC" w14:textId="77777777" w:rsidR="00AE7947" w:rsidRPr="000866D7" w:rsidRDefault="00AE7947" w:rsidP="00AE79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6D7">
              <w:rPr>
                <w:rFonts w:ascii="Arial" w:hAnsi="Arial" w:cs="Arial"/>
                <w:b/>
                <w:sz w:val="18"/>
                <w:szCs w:val="18"/>
              </w:rPr>
              <w:t>Łączna cena oferty w zł: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45548A3" w14:textId="77777777" w:rsidR="00AE7947" w:rsidRPr="000866D7" w:rsidRDefault="00AE7947" w:rsidP="00AE7947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D073C6" w14:textId="77777777" w:rsidR="00AE7947" w:rsidRPr="000866D7" w:rsidRDefault="00AE7947" w:rsidP="00AE79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6D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F6559C" w14:textId="77777777" w:rsidR="00AE7947" w:rsidRPr="000866D7" w:rsidRDefault="00AE7947" w:rsidP="00AE7947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63F23FB" w14:textId="77777777" w:rsidR="00AE7947" w:rsidRPr="000866D7" w:rsidRDefault="00AE7947" w:rsidP="00AE7947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8EF97F" w14:textId="77777777" w:rsidR="00D77A3B" w:rsidRPr="00D77A3B" w:rsidRDefault="00D77A3B" w:rsidP="00D77A3B">
      <w:pPr>
        <w:spacing w:line="276" w:lineRule="auto"/>
        <w:ind w:right="23"/>
        <w:jc w:val="both"/>
        <w:rPr>
          <w:rFonts w:ascii="Arial" w:hAnsi="Arial" w:cs="Arial"/>
          <w:b/>
          <w:sz w:val="16"/>
          <w:szCs w:val="18"/>
          <w:lang w:eastAsia="x-none"/>
        </w:rPr>
      </w:pPr>
    </w:p>
    <w:p w14:paraId="05063077" w14:textId="77777777" w:rsidR="00D77A3B" w:rsidRPr="00D77A3B" w:rsidRDefault="00D77A3B" w:rsidP="00D77A3B">
      <w:pPr>
        <w:tabs>
          <w:tab w:val="left" w:leader="underscore" w:pos="0"/>
          <w:tab w:val="left" w:leader="underscore" w:pos="14570"/>
        </w:tabs>
        <w:spacing w:line="276" w:lineRule="auto"/>
        <w:jc w:val="both"/>
        <w:rPr>
          <w:rFonts w:ascii="Arial" w:hAnsi="Arial" w:cs="Arial"/>
          <w:b/>
          <w:sz w:val="16"/>
          <w:szCs w:val="16"/>
          <w:lang w:eastAsia="x-none"/>
        </w:rPr>
      </w:pPr>
      <w:r w:rsidRPr="00D77A3B">
        <w:rPr>
          <w:rFonts w:ascii="Arial" w:hAnsi="Arial" w:cs="Arial"/>
          <w:b/>
          <w:sz w:val="16"/>
          <w:szCs w:val="16"/>
          <w:lang w:eastAsia="x-none"/>
        </w:rPr>
        <w:t>Cena ofertowa netto słownie: ………………………….............................................................................................................................</w:t>
      </w:r>
    </w:p>
    <w:p w14:paraId="597E08F7" w14:textId="77777777" w:rsidR="00D77A3B" w:rsidRPr="00D77A3B" w:rsidRDefault="00D77A3B" w:rsidP="00D77A3B">
      <w:pPr>
        <w:tabs>
          <w:tab w:val="left" w:leader="underscore" w:pos="0"/>
        </w:tabs>
        <w:spacing w:line="276" w:lineRule="auto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532ACD5C" w14:textId="77777777" w:rsidR="00D77A3B" w:rsidRPr="00D77A3B" w:rsidRDefault="00D77A3B" w:rsidP="00D77A3B">
      <w:pPr>
        <w:spacing w:line="276" w:lineRule="auto"/>
        <w:ind w:right="23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77A3B">
        <w:rPr>
          <w:rFonts w:ascii="Arial" w:hAnsi="Arial" w:cs="Arial"/>
          <w:b/>
          <w:sz w:val="16"/>
          <w:szCs w:val="16"/>
          <w:lang w:eastAsia="x-none"/>
        </w:rPr>
        <w:t>Cena ofertowa brutto słownie: …………………………………………………………………………………………………………………….</w:t>
      </w:r>
    </w:p>
    <w:p w14:paraId="2C153643" w14:textId="77777777" w:rsidR="00D77A3B" w:rsidRPr="00D77A3B" w:rsidRDefault="00D77A3B" w:rsidP="00D77A3B">
      <w:pPr>
        <w:spacing w:line="276" w:lineRule="auto"/>
        <w:ind w:right="23"/>
        <w:jc w:val="both"/>
        <w:rPr>
          <w:rFonts w:ascii="Arial" w:hAnsi="Arial" w:cs="Arial"/>
          <w:b/>
          <w:sz w:val="16"/>
          <w:szCs w:val="18"/>
          <w:lang w:eastAsia="x-none"/>
        </w:rPr>
      </w:pPr>
    </w:p>
    <w:p w14:paraId="6EBDEDEA" w14:textId="075D22DF" w:rsidR="00D77A3B" w:rsidRDefault="00D77A3B" w:rsidP="0053404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ED5F7AB" w14:textId="77777777" w:rsidR="005A4011" w:rsidRPr="005A4011" w:rsidRDefault="005A4011" w:rsidP="005A4011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018B4D51" w14:textId="77777777" w:rsidR="005A4011" w:rsidRPr="005A4011" w:rsidRDefault="005A4011" w:rsidP="005A4011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5821C902" w14:textId="724BB11E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Realizację przedmiotu zamówienia wyko</w:t>
      </w:r>
      <w:r w:rsidR="00026C00">
        <w:rPr>
          <w:rFonts w:ascii="Arial" w:hAnsi="Arial" w:cs="Arial"/>
          <w:sz w:val="16"/>
          <w:szCs w:val="16"/>
        </w:rPr>
        <w:t>namy w terminach określonych w R</w:t>
      </w:r>
      <w:r w:rsidRPr="005A4011">
        <w:rPr>
          <w:rFonts w:ascii="Arial" w:hAnsi="Arial" w:cs="Arial"/>
          <w:sz w:val="16"/>
          <w:szCs w:val="16"/>
        </w:rPr>
        <w:t>ozdziale II SIWZ oraz wzorze Umowy.</w:t>
      </w:r>
    </w:p>
    <w:p w14:paraId="23292E7E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7DE951C4" w14:textId="77777777" w:rsidR="005A4011" w:rsidRPr="006D5B98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Zapoznaliśmy się z treścią SIWZ (w tym ze wzorem Umowy) i nie wnosimy do niej zastrzeżeń oraz przyjmujemy warunki w niej </w:t>
      </w:r>
      <w:r w:rsidRPr="006D5B98">
        <w:rPr>
          <w:rFonts w:ascii="Arial" w:hAnsi="Arial" w:cs="Arial"/>
          <w:sz w:val="16"/>
          <w:szCs w:val="16"/>
        </w:rPr>
        <w:t>zawarte.</w:t>
      </w:r>
    </w:p>
    <w:p w14:paraId="626EB347" w14:textId="01988F66" w:rsidR="0039357B" w:rsidRPr="006D5B98" w:rsidRDefault="0039357B" w:rsidP="0039357B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6D5B98">
        <w:rPr>
          <w:rFonts w:ascii="Arial" w:hAnsi="Arial" w:cs="Arial"/>
          <w:b/>
          <w:sz w:val="16"/>
          <w:szCs w:val="16"/>
        </w:rPr>
        <w:t xml:space="preserve">W ramach zaoferowanej ceny zrealizujemy ………. dodatkowych godzin konsultacji, o których mowa w § </w:t>
      </w:r>
      <w:r w:rsidR="00F362E6" w:rsidRPr="006D5B98">
        <w:rPr>
          <w:rFonts w:ascii="Arial" w:hAnsi="Arial" w:cs="Arial"/>
          <w:b/>
          <w:sz w:val="16"/>
          <w:szCs w:val="16"/>
        </w:rPr>
        <w:t>4</w:t>
      </w:r>
      <w:r w:rsidRPr="006D5B98">
        <w:rPr>
          <w:rFonts w:ascii="Arial" w:hAnsi="Arial" w:cs="Arial"/>
          <w:b/>
          <w:sz w:val="16"/>
          <w:szCs w:val="16"/>
        </w:rPr>
        <w:t xml:space="preserve"> ust. </w:t>
      </w:r>
      <w:r w:rsidR="00F362E6" w:rsidRPr="006D5B98">
        <w:rPr>
          <w:rFonts w:ascii="Arial" w:hAnsi="Arial" w:cs="Arial"/>
          <w:b/>
          <w:sz w:val="16"/>
          <w:szCs w:val="16"/>
        </w:rPr>
        <w:t>5</w:t>
      </w:r>
      <w:r w:rsidRPr="006D5B98">
        <w:rPr>
          <w:rFonts w:ascii="Arial" w:hAnsi="Arial" w:cs="Arial"/>
          <w:b/>
          <w:sz w:val="16"/>
          <w:szCs w:val="16"/>
        </w:rPr>
        <w:t xml:space="preserve"> pkt </w:t>
      </w:r>
      <w:r w:rsidR="00F362E6" w:rsidRPr="006D5B98">
        <w:rPr>
          <w:rFonts w:ascii="Arial" w:hAnsi="Arial" w:cs="Arial"/>
          <w:b/>
          <w:sz w:val="16"/>
          <w:szCs w:val="16"/>
        </w:rPr>
        <w:t>2</w:t>
      </w:r>
      <w:r w:rsidRPr="006D5B98">
        <w:rPr>
          <w:rFonts w:ascii="Arial" w:hAnsi="Arial" w:cs="Arial"/>
          <w:b/>
          <w:sz w:val="16"/>
          <w:szCs w:val="16"/>
        </w:rPr>
        <w:t xml:space="preserve"> wzoru Umowy stanowiącej Załącznik nr </w:t>
      </w:r>
      <w:r w:rsidR="00F362E6" w:rsidRPr="006D5B98">
        <w:rPr>
          <w:rFonts w:ascii="Arial" w:hAnsi="Arial" w:cs="Arial"/>
          <w:b/>
          <w:sz w:val="16"/>
          <w:szCs w:val="16"/>
        </w:rPr>
        <w:t>5</w:t>
      </w:r>
      <w:r w:rsidRPr="006D5B98">
        <w:rPr>
          <w:rFonts w:ascii="Arial" w:hAnsi="Arial" w:cs="Arial"/>
          <w:b/>
          <w:sz w:val="16"/>
          <w:szCs w:val="16"/>
        </w:rPr>
        <w:t xml:space="preserve"> do SIWZ. </w:t>
      </w:r>
    </w:p>
    <w:p w14:paraId="4BE08801" w14:textId="77777777" w:rsidR="0039357B" w:rsidRPr="006D5B98" w:rsidRDefault="0039357B" w:rsidP="0039357B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6D5B98">
        <w:rPr>
          <w:rFonts w:ascii="Arial" w:hAnsi="Arial" w:cs="Arial"/>
          <w:i/>
          <w:sz w:val="16"/>
          <w:szCs w:val="16"/>
          <w:u w:val="single"/>
        </w:rPr>
        <w:t xml:space="preserve">Uwaga: </w:t>
      </w:r>
    </w:p>
    <w:p w14:paraId="5C9DD996" w14:textId="77777777" w:rsidR="00F362E6" w:rsidRPr="006D5B98" w:rsidRDefault="00F362E6" w:rsidP="00C860D7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bCs/>
          <w:i/>
          <w:sz w:val="16"/>
          <w:szCs w:val="16"/>
        </w:rPr>
      </w:pPr>
      <w:r w:rsidRPr="006D5B98">
        <w:rPr>
          <w:rFonts w:ascii="Arial" w:hAnsi="Arial" w:cs="Arial"/>
          <w:bCs/>
          <w:i/>
          <w:sz w:val="16"/>
          <w:szCs w:val="16"/>
        </w:rPr>
        <w:t xml:space="preserve">Ilość dodatkowych godzin konsultacji - wskazana przez Wykonawcę w Formularzu Ofertowym, zostanie wpisana w § 4 ust. 5 pkt 2 wzoru Umowy stanowiącej Załącznik nr 5 do SIWZ. </w:t>
      </w:r>
    </w:p>
    <w:p w14:paraId="2EB132B3" w14:textId="77777777" w:rsidR="00F362E6" w:rsidRPr="006D5B98" w:rsidRDefault="00F362E6" w:rsidP="00C860D7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bCs/>
          <w:i/>
          <w:sz w:val="16"/>
          <w:szCs w:val="16"/>
        </w:rPr>
      </w:pPr>
      <w:r w:rsidRPr="006D5B98">
        <w:rPr>
          <w:rFonts w:ascii="Arial" w:hAnsi="Arial" w:cs="Arial"/>
          <w:bCs/>
          <w:i/>
          <w:sz w:val="16"/>
          <w:szCs w:val="16"/>
        </w:rPr>
        <w:t xml:space="preserve">W przypadku braku wskazania ilości dodatkowych godzin konsultacji w Formularzu Ofertowym, Zamawiający uzna, że Wykonawca zaoferował 0 (zero) dodatkowych godzin konsultacji </w:t>
      </w:r>
    </w:p>
    <w:p w14:paraId="2C46E727" w14:textId="59C85BE5" w:rsidR="0039357B" w:rsidRPr="006D5B98" w:rsidRDefault="00F362E6" w:rsidP="00C860D7">
      <w:pPr>
        <w:pStyle w:val="Akapitzlist"/>
        <w:numPr>
          <w:ilvl w:val="0"/>
          <w:numId w:val="56"/>
        </w:numPr>
        <w:contextualSpacing w:val="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6D5B98">
        <w:rPr>
          <w:rFonts w:ascii="Arial" w:hAnsi="Arial" w:cs="Arial"/>
          <w:bCs/>
          <w:i/>
          <w:sz w:val="16"/>
          <w:szCs w:val="16"/>
        </w:rPr>
        <w:t xml:space="preserve">Jeżeli Wykonawca zaoferuje ilość dodatkowych godzin konsultacji powyżej </w:t>
      </w:r>
      <w:r w:rsidR="00B300AE">
        <w:rPr>
          <w:rFonts w:ascii="Arial" w:hAnsi="Arial" w:cs="Arial"/>
          <w:bCs/>
          <w:i/>
          <w:sz w:val="16"/>
          <w:szCs w:val="16"/>
        </w:rPr>
        <w:t xml:space="preserve">100 </w:t>
      </w:r>
      <w:r w:rsidRPr="006D5B98">
        <w:rPr>
          <w:rFonts w:ascii="Arial" w:hAnsi="Arial" w:cs="Arial"/>
          <w:bCs/>
          <w:i/>
          <w:sz w:val="16"/>
          <w:szCs w:val="16"/>
        </w:rPr>
        <w:t xml:space="preserve">godzin, Zamawiający wpisze tą ilość do postanowień Umowy (§ 4  ust. 5 pkt 2 wzoru Umowy stanowiącej Załącznik nr 5 do SIWZ) </w:t>
      </w:r>
      <w:bookmarkStart w:id="2" w:name="_Hlk37066110"/>
      <w:r w:rsidR="00B300AE" w:rsidRPr="00C4431A">
        <w:rPr>
          <w:rFonts w:ascii="Arial" w:hAnsi="Arial" w:cs="Arial"/>
          <w:i/>
          <w:sz w:val="16"/>
          <w:szCs w:val="16"/>
        </w:rPr>
        <w:t>natomiast do celów oceny ofert uzna, iż Wykonawca zaoferował</w:t>
      </w:r>
      <w:r w:rsidR="00B300AE" w:rsidRPr="00C4431A" w:rsidDel="008A6713">
        <w:rPr>
          <w:rFonts w:ascii="Arial" w:hAnsi="Arial" w:cs="Arial"/>
          <w:bCs/>
          <w:i/>
          <w:sz w:val="16"/>
          <w:szCs w:val="16"/>
        </w:rPr>
        <w:t xml:space="preserve"> </w:t>
      </w:r>
      <w:r w:rsidR="00B300AE">
        <w:rPr>
          <w:rFonts w:ascii="Arial" w:hAnsi="Arial" w:cs="Arial"/>
          <w:bCs/>
          <w:i/>
          <w:sz w:val="16"/>
          <w:szCs w:val="16"/>
        </w:rPr>
        <w:t xml:space="preserve">100 godzin dodatkowych konsultacji i Wykonawca otrzyma </w:t>
      </w:r>
      <w:r w:rsidR="00B300AE" w:rsidRPr="00C4431A">
        <w:rPr>
          <w:rFonts w:ascii="Arial" w:hAnsi="Arial" w:cs="Arial"/>
          <w:bCs/>
          <w:i/>
          <w:sz w:val="16"/>
          <w:szCs w:val="16"/>
        </w:rPr>
        <w:t xml:space="preserve"> maksymaln</w:t>
      </w:r>
      <w:r w:rsidR="00B300AE">
        <w:rPr>
          <w:rFonts w:ascii="Arial" w:hAnsi="Arial" w:cs="Arial"/>
          <w:bCs/>
          <w:i/>
          <w:sz w:val="16"/>
          <w:szCs w:val="16"/>
        </w:rPr>
        <w:t>ą</w:t>
      </w:r>
      <w:bookmarkEnd w:id="2"/>
      <w:r w:rsidRPr="006D5B98">
        <w:rPr>
          <w:rFonts w:ascii="Arial" w:hAnsi="Arial" w:cs="Arial"/>
          <w:bCs/>
          <w:i/>
          <w:sz w:val="16"/>
          <w:szCs w:val="16"/>
        </w:rPr>
        <w:t xml:space="preserve"> ilość punktów tj. 20 pkt</w:t>
      </w:r>
      <w:r w:rsidR="006D5B98">
        <w:rPr>
          <w:rFonts w:ascii="Arial" w:hAnsi="Arial" w:cs="Arial"/>
          <w:bCs/>
          <w:i/>
          <w:sz w:val="16"/>
          <w:szCs w:val="16"/>
        </w:rPr>
        <w:t>.</w:t>
      </w:r>
    </w:p>
    <w:p w14:paraId="4FD2BA06" w14:textId="77777777" w:rsidR="006D5B98" w:rsidRPr="006D5B98" w:rsidRDefault="006D5B98" w:rsidP="006D5B98">
      <w:pPr>
        <w:pStyle w:val="Akapitzlist"/>
        <w:contextualSpacing w:val="0"/>
        <w:jc w:val="both"/>
        <w:rPr>
          <w:rFonts w:ascii="Arial" w:hAnsi="Arial" w:cs="Arial"/>
          <w:i/>
          <w:sz w:val="16"/>
          <w:szCs w:val="16"/>
          <w:lang w:val="x-none"/>
        </w:rPr>
      </w:pPr>
    </w:p>
    <w:p w14:paraId="21F57668" w14:textId="767A3A07" w:rsidR="0039357B" w:rsidRPr="006D5B98" w:rsidRDefault="006D5B98" w:rsidP="0039357B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6D5B98">
        <w:rPr>
          <w:rFonts w:ascii="Arial" w:hAnsi="Arial" w:cs="Arial"/>
          <w:b/>
          <w:sz w:val="16"/>
          <w:szCs w:val="16"/>
        </w:rPr>
        <w:lastRenderedPageBreak/>
        <w:t xml:space="preserve">Czas realizacji (Awaria), </w:t>
      </w:r>
      <w:r w:rsidRPr="006D5B98">
        <w:rPr>
          <w:rFonts w:ascii="Arial" w:hAnsi="Arial" w:cs="Arial"/>
          <w:sz w:val="16"/>
          <w:szCs w:val="16"/>
        </w:rPr>
        <w:t xml:space="preserve">o którym mowa </w:t>
      </w:r>
      <w:r w:rsidRPr="00B300AE">
        <w:rPr>
          <w:rFonts w:ascii="Arial" w:hAnsi="Arial" w:cs="Arial"/>
          <w:sz w:val="16"/>
          <w:szCs w:val="16"/>
        </w:rPr>
        <w:t xml:space="preserve">w pkt </w:t>
      </w:r>
      <w:r w:rsidR="00B300AE">
        <w:rPr>
          <w:rFonts w:ascii="Arial" w:hAnsi="Arial" w:cs="Arial"/>
          <w:sz w:val="16"/>
          <w:szCs w:val="16"/>
        </w:rPr>
        <w:t>5</w:t>
      </w:r>
      <w:r w:rsidR="00B300AE" w:rsidRPr="00B300AE">
        <w:rPr>
          <w:rFonts w:ascii="Arial" w:hAnsi="Arial" w:cs="Arial"/>
          <w:sz w:val="16"/>
          <w:szCs w:val="16"/>
        </w:rPr>
        <w:t xml:space="preserve"> </w:t>
      </w:r>
      <w:r w:rsidRPr="00B300AE">
        <w:rPr>
          <w:rFonts w:ascii="Arial" w:hAnsi="Arial" w:cs="Arial"/>
          <w:sz w:val="16"/>
          <w:szCs w:val="16"/>
        </w:rPr>
        <w:t>lit. b)</w:t>
      </w:r>
      <w:r w:rsidRPr="006D5B98">
        <w:rPr>
          <w:rFonts w:ascii="Arial" w:hAnsi="Arial" w:cs="Arial"/>
          <w:sz w:val="16"/>
          <w:szCs w:val="16"/>
        </w:rPr>
        <w:t xml:space="preserve"> Załącznika nr 2 do wzoru Umowy stanowiącej Załącznik nr 5 do SIWZ</w:t>
      </w:r>
      <w:r w:rsidR="0039357B" w:rsidRPr="006D5B98">
        <w:rPr>
          <w:rFonts w:ascii="Arial" w:hAnsi="Arial" w:cs="Arial"/>
          <w:b/>
          <w:sz w:val="16"/>
          <w:szCs w:val="16"/>
        </w:rPr>
        <w:t xml:space="preserve">, wyniesie ………… </w:t>
      </w:r>
      <w:r w:rsidRPr="006D5B98">
        <w:rPr>
          <w:rFonts w:ascii="Arial" w:hAnsi="Arial" w:cs="Arial"/>
          <w:b/>
          <w:sz w:val="16"/>
          <w:szCs w:val="16"/>
        </w:rPr>
        <w:t>godzin</w:t>
      </w:r>
      <w:r w:rsidR="0039357B" w:rsidRPr="006D5B98">
        <w:rPr>
          <w:rFonts w:ascii="Arial" w:hAnsi="Arial" w:cs="Arial"/>
          <w:b/>
          <w:sz w:val="16"/>
          <w:szCs w:val="16"/>
        </w:rPr>
        <w:t>.</w:t>
      </w:r>
    </w:p>
    <w:p w14:paraId="60CC3BA3" w14:textId="77777777" w:rsidR="0039357B" w:rsidRPr="002C5AF7" w:rsidRDefault="0039357B" w:rsidP="0039357B">
      <w:pPr>
        <w:pStyle w:val="Tekstpodstawowywcity2"/>
        <w:spacing w:after="60" w:line="240" w:lineRule="auto"/>
        <w:ind w:left="357"/>
        <w:jc w:val="both"/>
        <w:rPr>
          <w:rFonts w:ascii="Cambria Math" w:hAnsi="Cambria Math" w:cs="Segoe UI"/>
          <w:i/>
          <w:sz w:val="14"/>
          <w:szCs w:val="14"/>
          <w:u w:val="single"/>
        </w:rPr>
      </w:pPr>
      <w:r w:rsidRPr="002C5AF7">
        <w:rPr>
          <w:rFonts w:ascii="Cambria Math" w:hAnsi="Cambria Math" w:cs="Segoe UI"/>
          <w:i/>
          <w:sz w:val="14"/>
          <w:szCs w:val="14"/>
          <w:u w:val="single"/>
        </w:rPr>
        <w:t>Uwaga!</w:t>
      </w:r>
    </w:p>
    <w:p w14:paraId="2EA87474" w14:textId="4A111694" w:rsidR="006D5B98" w:rsidRPr="005B641A" w:rsidRDefault="006D5B98" w:rsidP="00C860D7">
      <w:pPr>
        <w:pStyle w:val="Akapitzlist"/>
        <w:numPr>
          <w:ilvl w:val="0"/>
          <w:numId w:val="57"/>
        </w:numPr>
        <w:tabs>
          <w:tab w:val="clear" w:pos="1451"/>
          <w:tab w:val="num" w:pos="709"/>
        </w:tabs>
        <w:ind w:left="709" w:hanging="283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5B641A">
        <w:rPr>
          <w:rFonts w:ascii="Arial" w:hAnsi="Arial" w:cs="Arial"/>
          <w:bCs/>
          <w:i/>
          <w:sz w:val="16"/>
          <w:szCs w:val="16"/>
        </w:rPr>
        <w:t xml:space="preserve">Maksymalny „Czas realizacji </w:t>
      </w:r>
      <w:r>
        <w:rPr>
          <w:rFonts w:ascii="Arial" w:hAnsi="Arial" w:cs="Arial"/>
          <w:bCs/>
          <w:i/>
          <w:sz w:val="16"/>
          <w:szCs w:val="16"/>
        </w:rPr>
        <w:t>(</w:t>
      </w:r>
      <w:r w:rsidRPr="005B641A">
        <w:rPr>
          <w:rFonts w:ascii="Arial" w:hAnsi="Arial" w:cs="Arial"/>
          <w:bCs/>
          <w:i/>
          <w:sz w:val="16"/>
          <w:szCs w:val="16"/>
        </w:rPr>
        <w:t>Awaria)”</w:t>
      </w:r>
      <w:r w:rsidRPr="005B641A">
        <w:rPr>
          <w:rFonts w:ascii="Arial" w:hAnsi="Arial" w:cs="Arial"/>
          <w:i/>
          <w:sz w:val="16"/>
          <w:szCs w:val="16"/>
        </w:rPr>
        <w:t xml:space="preserve">, o którym mowa </w:t>
      </w:r>
      <w:r w:rsidRPr="005B641A">
        <w:rPr>
          <w:rFonts w:ascii="Arial" w:hAnsi="Arial" w:cs="Arial"/>
          <w:sz w:val="16"/>
          <w:szCs w:val="16"/>
        </w:rPr>
        <w:t xml:space="preserve">w </w:t>
      </w:r>
      <w:r w:rsidRPr="00B300AE">
        <w:rPr>
          <w:rFonts w:ascii="Arial" w:hAnsi="Arial" w:cs="Arial"/>
          <w:sz w:val="16"/>
          <w:szCs w:val="16"/>
        </w:rPr>
        <w:t xml:space="preserve">pkt </w:t>
      </w:r>
      <w:r w:rsidR="00B300AE">
        <w:rPr>
          <w:rFonts w:ascii="Arial" w:hAnsi="Arial" w:cs="Arial"/>
          <w:sz w:val="16"/>
          <w:szCs w:val="16"/>
        </w:rPr>
        <w:t>5</w:t>
      </w:r>
      <w:r w:rsidR="00B300AE" w:rsidRPr="00B300AE">
        <w:rPr>
          <w:rFonts w:ascii="Arial" w:hAnsi="Arial" w:cs="Arial"/>
          <w:sz w:val="16"/>
          <w:szCs w:val="16"/>
        </w:rPr>
        <w:t xml:space="preserve"> </w:t>
      </w:r>
      <w:r w:rsidRPr="00B300AE">
        <w:rPr>
          <w:rFonts w:ascii="Arial" w:hAnsi="Arial" w:cs="Arial"/>
          <w:sz w:val="16"/>
          <w:szCs w:val="16"/>
        </w:rPr>
        <w:t>lit. b)</w:t>
      </w:r>
      <w:r w:rsidRPr="005B641A">
        <w:rPr>
          <w:rFonts w:ascii="Arial" w:hAnsi="Arial" w:cs="Arial"/>
          <w:sz w:val="16"/>
          <w:szCs w:val="16"/>
        </w:rPr>
        <w:t xml:space="preserve"> Załącznika nr 2 do wzoru Umowy stanowiącej Załącznik nr 5 do SIWZ</w:t>
      </w:r>
      <w:r w:rsidRPr="005B641A">
        <w:rPr>
          <w:rFonts w:ascii="Arial" w:hAnsi="Arial" w:cs="Arial"/>
          <w:i/>
          <w:sz w:val="16"/>
          <w:szCs w:val="16"/>
        </w:rPr>
        <w:t>, wynosi 4 god</w:t>
      </w:r>
      <w:r>
        <w:rPr>
          <w:rFonts w:ascii="Arial" w:hAnsi="Arial" w:cs="Arial"/>
          <w:i/>
          <w:sz w:val="16"/>
          <w:szCs w:val="16"/>
        </w:rPr>
        <w:t>z</w:t>
      </w:r>
      <w:r w:rsidRPr="005B641A">
        <w:rPr>
          <w:rFonts w:ascii="Arial" w:hAnsi="Arial" w:cs="Arial"/>
          <w:i/>
          <w:sz w:val="16"/>
          <w:szCs w:val="16"/>
        </w:rPr>
        <w:t>iny.</w:t>
      </w:r>
    </w:p>
    <w:p w14:paraId="0F88471B" w14:textId="0C9C054F" w:rsidR="006D5B98" w:rsidRPr="005B641A" w:rsidRDefault="006D5B98" w:rsidP="00C860D7">
      <w:pPr>
        <w:pStyle w:val="Akapitzlist"/>
        <w:numPr>
          <w:ilvl w:val="0"/>
          <w:numId w:val="57"/>
        </w:numPr>
        <w:tabs>
          <w:tab w:val="clear" w:pos="1451"/>
          <w:tab w:val="num" w:pos="709"/>
        </w:tabs>
        <w:ind w:left="709" w:hanging="283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5B641A">
        <w:rPr>
          <w:rFonts w:ascii="Arial" w:hAnsi="Arial" w:cs="Arial"/>
          <w:i/>
          <w:sz w:val="16"/>
          <w:szCs w:val="16"/>
        </w:rPr>
        <w:t xml:space="preserve">Jeżeli Wykonawca zaoferuje </w:t>
      </w:r>
      <w:r>
        <w:rPr>
          <w:rFonts w:ascii="Arial" w:hAnsi="Arial" w:cs="Arial"/>
          <w:i/>
          <w:sz w:val="16"/>
          <w:szCs w:val="16"/>
        </w:rPr>
        <w:t>„</w:t>
      </w:r>
      <w:r w:rsidRPr="005B641A">
        <w:rPr>
          <w:rFonts w:ascii="Arial" w:hAnsi="Arial" w:cs="Arial"/>
          <w:bCs/>
          <w:i/>
          <w:sz w:val="16"/>
          <w:szCs w:val="16"/>
        </w:rPr>
        <w:t xml:space="preserve">Czas realizacji </w:t>
      </w:r>
      <w:r>
        <w:rPr>
          <w:rFonts w:ascii="Arial" w:hAnsi="Arial" w:cs="Arial"/>
          <w:bCs/>
          <w:i/>
          <w:sz w:val="16"/>
          <w:szCs w:val="16"/>
        </w:rPr>
        <w:t>(</w:t>
      </w:r>
      <w:r w:rsidRPr="005B641A">
        <w:rPr>
          <w:rFonts w:ascii="Arial" w:hAnsi="Arial" w:cs="Arial"/>
          <w:bCs/>
          <w:i/>
          <w:sz w:val="16"/>
          <w:szCs w:val="16"/>
        </w:rPr>
        <w:t>Awaria)”</w:t>
      </w:r>
      <w:r w:rsidRPr="005B641A">
        <w:rPr>
          <w:rFonts w:ascii="Arial" w:hAnsi="Arial" w:cs="Arial"/>
          <w:i/>
          <w:sz w:val="16"/>
          <w:szCs w:val="16"/>
        </w:rPr>
        <w:t xml:space="preserve">, o którym mowa </w:t>
      </w:r>
      <w:r w:rsidRPr="005B641A">
        <w:rPr>
          <w:rFonts w:ascii="Arial" w:hAnsi="Arial" w:cs="Arial"/>
          <w:sz w:val="16"/>
          <w:szCs w:val="16"/>
        </w:rPr>
        <w:t xml:space="preserve">w pkt </w:t>
      </w:r>
      <w:r w:rsidR="00B300AE">
        <w:rPr>
          <w:rFonts w:ascii="Arial" w:hAnsi="Arial" w:cs="Arial"/>
          <w:sz w:val="16"/>
          <w:szCs w:val="16"/>
        </w:rPr>
        <w:t>5</w:t>
      </w:r>
      <w:r w:rsidR="00B300AE" w:rsidRPr="005B641A">
        <w:rPr>
          <w:rFonts w:ascii="Arial" w:hAnsi="Arial" w:cs="Arial"/>
          <w:sz w:val="16"/>
          <w:szCs w:val="16"/>
        </w:rPr>
        <w:t xml:space="preserve"> </w:t>
      </w:r>
      <w:r w:rsidRPr="005B641A">
        <w:rPr>
          <w:rFonts w:ascii="Arial" w:hAnsi="Arial" w:cs="Arial"/>
          <w:sz w:val="16"/>
          <w:szCs w:val="16"/>
        </w:rPr>
        <w:t>lit. b) Załącznika nr 2 do wzoru Umowy stanowiącej Załącznik nr 5 do SIWZ</w:t>
      </w:r>
      <w:r w:rsidRPr="005B641A">
        <w:rPr>
          <w:rFonts w:ascii="Arial" w:hAnsi="Arial" w:cs="Arial"/>
          <w:i/>
          <w:sz w:val="16"/>
          <w:szCs w:val="16"/>
        </w:rPr>
        <w:t xml:space="preserve">, dłuższy niż </w:t>
      </w:r>
      <w:r>
        <w:rPr>
          <w:rFonts w:ascii="Arial" w:hAnsi="Arial" w:cs="Arial"/>
          <w:i/>
          <w:sz w:val="16"/>
          <w:szCs w:val="16"/>
        </w:rPr>
        <w:t>4 godziny</w:t>
      </w:r>
      <w:r w:rsidRPr="005B641A">
        <w:rPr>
          <w:rFonts w:ascii="Arial" w:hAnsi="Arial" w:cs="Arial"/>
          <w:i/>
          <w:sz w:val="16"/>
          <w:szCs w:val="16"/>
        </w:rPr>
        <w:t xml:space="preserve"> – oferta takiego Wykonawcy zostanie odrzucona jako niezgodna z treścią SIWZ.</w:t>
      </w:r>
    </w:p>
    <w:p w14:paraId="7A1C9CCA" w14:textId="6903BB02" w:rsidR="006D5B98" w:rsidRPr="00C12A2C" w:rsidRDefault="006D5B98" w:rsidP="00C860D7">
      <w:pPr>
        <w:pStyle w:val="Akapitzlist"/>
        <w:numPr>
          <w:ilvl w:val="0"/>
          <w:numId w:val="57"/>
        </w:numPr>
        <w:tabs>
          <w:tab w:val="clear" w:pos="1451"/>
          <w:tab w:val="num" w:pos="709"/>
        </w:tabs>
        <w:ind w:left="709" w:hanging="283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C12A2C">
        <w:rPr>
          <w:rFonts w:ascii="Arial" w:hAnsi="Arial" w:cs="Arial"/>
          <w:i/>
          <w:sz w:val="16"/>
          <w:szCs w:val="16"/>
        </w:rPr>
        <w:t>Jeżeli Wykonawca zaoferuje „</w:t>
      </w:r>
      <w:r w:rsidRPr="00C12A2C">
        <w:rPr>
          <w:rFonts w:ascii="Arial" w:hAnsi="Arial" w:cs="Arial"/>
          <w:bCs/>
          <w:i/>
          <w:sz w:val="16"/>
          <w:szCs w:val="16"/>
        </w:rPr>
        <w:t>Czas realizacji (Awaria)”</w:t>
      </w:r>
      <w:r w:rsidRPr="00C12A2C">
        <w:rPr>
          <w:rFonts w:ascii="Arial" w:hAnsi="Arial" w:cs="Arial"/>
          <w:i/>
          <w:sz w:val="16"/>
          <w:szCs w:val="16"/>
        </w:rPr>
        <w:t xml:space="preserve">, o którym mowa </w:t>
      </w:r>
      <w:r w:rsidRPr="00C12A2C">
        <w:rPr>
          <w:rFonts w:ascii="Arial" w:hAnsi="Arial" w:cs="Arial"/>
          <w:sz w:val="16"/>
          <w:szCs w:val="16"/>
        </w:rPr>
        <w:t xml:space="preserve">w pkt </w:t>
      </w:r>
      <w:r w:rsidR="00B300AE">
        <w:rPr>
          <w:rFonts w:ascii="Arial" w:hAnsi="Arial" w:cs="Arial"/>
          <w:sz w:val="16"/>
          <w:szCs w:val="16"/>
        </w:rPr>
        <w:t>5</w:t>
      </w:r>
      <w:r w:rsidR="00B300AE" w:rsidRPr="00C12A2C">
        <w:rPr>
          <w:rFonts w:ascii="Arial" w:hAnsi="Arial" w:cs="Arial"/>
          <w:sz w:val="16"/>
          <w:szCs w:val="16"/>
        </w:rPr>
        <w:t xml:space="preserve"> </w:t>
      </w:r>
      <w:r w:rsidRPr="00C12A2C">
        <w:rPr>
          <w:rFonts w:ascii="Arial" w:hAnsi="Arial" w:cs="Arial"/>
          <w:sz w:val="16"/>
          <w:szCs w:val="16"/>
        </w:rPr>
        <w:t>lit. b) Załącznika nr 2 do wzoru Umowy stanowiącej Załącznik nr 5 do SIWZ</w:t>
      </w:r>
      <w:r w:rsidRPr="00C12A2C">
        <w:rPr>
          <w:rFonts w:ascii="Arial" w:hAnsi="Arial" w:cs="Arial"/>
          <w:i/>
          <w:sz w:val="16"/>
          <w:szCs w:val="16"/>
        </w:rPr>
        <w:t xml:space="preserve">, krótszy niż 2 godziny – </w:t>
      </w:r>
      <w:r w:rsidRPr="00C12A2C">
        <w:rPr>
          <w:rFonts w:ascii="Arial" w:hAnsi="Arial" w:cs="Arial"/>
          <w:bCs/>
          <w:i/>
          <w:sz w:val="16"/>
          <w:szCs w:val="16"/>
        </w:rPr>
        <w:t>Zamawiający wpisze tą ilość do postanowień Umowy (</w:t>
      </w:r>
      <w:r w:rsidRPr="00C12A2C">
        <w:rPr>
          <w:rFonts w:ascii="Arial" w:hAnsi="Arial" w:cs="Arial"/>
          <w:sz w:val="16"/>
          <w:szCs w:val="16"/>
        </w:rPr>
        <w:t xml:space="preserve">pkt </w:t>
      </w:r>
      <w:r w:rsidR="00B300AE">
        <w:rPr>
          <w:rFonts w:ascii="Arial" w:hAnsi="Arial" w:cs="Arial"/>
          <w:sz w:val="16"/>
          <w:szCs w:val="16"/>
        </w:rPr>
        <w:t>5</w:t>
      </w:r>
      <w:r w:rsidR="00B300AE" w:rsidRPr="00C12A2C">
        <w:rPr>
          <w:rFonts w:ascii="Arial" w:hAnsi="Arial" w:cs="Arial"/>
          <w:sz w:val="16"/>
          <w:szCs w:val="16"/>
        </w:rPr>
        <w:t xml:space="preserve"> </w:t>
      </w:r>
      <w:r w:rsidRPr="00C12A2C">
        <w:rPr>
          <w:rFonts w:ascii="Arial" w:hAnsi="Arial" w:cs="Arial"/>
          <w:sz w:val="16"/>
          <w:szCs w:val="16"/>
        </w:rPr>
        <w:t xml:space="preserve">lit. b) Załącznika nr 2 do wzoru Umowy stanowiącej </w:t>
      </w:r>
      <w:r w:rsidRPr="00C12A2C">
        <w:rPr>
          <w:rFonts w:ascii="Arial" w:hAnsi="Arial" w:cs="Arial"/>
          <w:i/>
          <w:sz w:val="16"/>
          <w:szCs w:val="16"/>
        </w:rPr>
        <w:t>Załącznik nr 5 do SIWZ) natomiast do celów oceny ofert uzna, iż Wykonawca zaoferował 2 godziny i Wykonawca otrzyma maksymalną ilość punktów tj. 10 pkt.</w:t>
      </w:r>
    </w:p>
    <w:p w14:paraId="36B7E440" w14:textId="2052E1C4" w:rsidR="006D5B98" w:rsidRPr="00D327BC" w:rsidRDefault="006D5B98" w:rsidP="00C860D7">
      <w:pPr>
        <w:pStyle w:val="Akapitzlist"/>
        <w:numPr>
          <w:ilvl w:val="0"/>
          <w:numId w:val="57"/>
        </w:numPr>
        <w:tabs>
          <w:tab w:val="clear" w:pos="1451"/>
          <w:tab w:val="num" w:pos="709"/>
        </w:tabs>
        <w:ind w:left="709" w:hanging="283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5B641A">
        <w:rPr>
          <w:rFonts w:ascii="Arial" w:hAnsi="Arial" w:cs="Arial"/>
          <w:i/>
          <w:sz w:val="16"/>
          <w:szCs w:val="16"/>
          <w:lang w:val="x-none"/>
        </w:rPr>
        <w:t xml:space="preserve">W przypadku braku wskazania </w:t>
      </w:r>
      <w:r w:rsidRPr="005B641A">
        <w:rPr>
          <w:rFonts w:ascii="Arial" w:hAnsi="Arial" w:cs="Arial"/>
          <w:i/>
          <w:sz w:val="16"/>
          <w:szCs w:val="16"/>
        </w:rPr>
        <w:t>terminu</w:t>
      </w:r>
      <w:r w:rsidRPr="005B641A">
        <w:rPr>
          <w:rFonts w:ascii="Arial" w:hAnsi="Arial" w:cs="Arial"/>
          <w:i/>
          <w:sz w:val="16"/>
          <w:szCs w:val="16"/>
          <w:lang w:val="x-none"/>
        </w:rPr>
        <w:t>,</w:t>
      </w:r>
      <w:r w:rsidRPr="005B641A">
        <w:rPr>
          <w:rFonts w:ascii="Arial" w:hAnsi="Arial" w:cs="Arial"/>
          <w:i/>
          <w:sz w:val="16"/>
          <w:szCs w:val="16"/>
        </w:rPr>
        <w:t xml:space="preserve"> o którym mowa powyżej,</w:t>
      </w:r>
      <w:r w:rsidRPr="005B641A">
        <w:rPr>
          <w:rFonts w:ascii="Arial" w:hAnsi="Arial" w:cs="Arial"/>
          <w:i/>
          <w:sz w:val="16"/>
          <w:szCs w:val="16"/>
          <w:lang w:val="x-none"/>
        </w:rPr>
        <w:t xml:space="preserve"> Zamawiający uzna, że Wykonawca zaoferował</w:t>
      </w:r>
      <w:r w:rsidRPr="005B641A">
        <w:rPr>
          <w:rFonts w:ascii="Arial" w:hAnsi="Arial" w:cs="Arial"/>
          <w:i/>
          <w:sz w:val="16"/>
          <w:szCs w:val="16"/>
        </w:rPr>
        <w:t xml:space="preserve"> </w:t>
      </w:r>
      <w:r w:rsidRPr="00D327BC">
        <w:rPr>
          <w:rFonts w:ascii="Arial" w:hAnsi="Arial" w:cs="Arial"/>
          <w:i/>
          <w:sz w:val="16"/>
          <w:szCs w:val="16"/>
        </w:rPr>
        <w:t>maksymalny termin „</w:t>
      </w:r>
      <w:r w:rsidRPr="00D327BC">
        <w:rPr>
          <w:rFonts w:ascii="Arial" w:hAnsi="Arial" w:cs="Arial"/>
          <w:bCs/>
          <w:i/>
          <w:sz w:val="16"/>
          <w:szCs w:val="16"/>
        </w:rPr>
        <w:t xml:space="preserve">Czas realizacji </w:t>
      </w:r>
      <w:r w:rsidR="00B300AE">
        <w:rPr>
          <w:rFonts w:ascii="Arial" w:hAnsi="Arial" w:cs="Arial"/>
          <w:bCs/>
          <w:i/>
          <w:sz w:val="16"/>
          <w:szCs w:val="16"/>
        </w:rPr>
        <w:t>(</w:t>
      </w:r>
      <w:r w:rsidRPr="00D327BC">
        <w:rPr>
          <w:rFonts w:ascii="Arial" w:hAnsi="Arial" w:cs="Arial"/>
          <w:bCs/>
          <w:i/>
          <w:sz w:val="16"/>
          <w:szCs w:val="16"/>
        </w:rPr>
        <w:t>Awaria)”</w:t>
      </w:r>
      <w:r w:rsidRPr="00D327BC">
        <w:rPr>
          <w:rFonts w:ascii="Arial" w:hAnsi="Arial" w:cs="Arial"/>
          <w:i/>
          <w:sz w:val="16"/>
          <w:szCs w:val="16"/>
        </w:rPr>
        <w:t xml:space="preserve">, o którym mowa </w:t>
      </w:r>
      <w:r w:rsidRPr="00D327BC">
        <w:rPr>
          <w:rFonts w:ascii="Arial" w:hAnsi="Arial" w:cs="Arial"/>
          <w:sz w:val="16"/>
          <w:szCs w:val="16"/>
        </w:rPr>
        <w:t xml:space="preserve">w pkt </w:t>
      </w:r>
      <w:r w:rsidR="00B300AE">
        <w:rPr>
          <w:rFonts w:ascii="Arial" w:hAnsi="Arial" w:cs="Arial"/>
          <w:sz w:val="16"/>
          <w:szCs w:val="16"/>
        </w:rPr>
        <w:t>5</w:t>
      </w:r>
      <w:r w:rsidR="00B300AE" w:rsidRPr="00D327BC">
        <w:rPr>
          <w:rFonts w:ascii="Arial" w:hAnsi="Arial" w:cs="Arial"/>
          <w:sz w:val="16"/>
          <w:szCs w:val="16"/>
        </w:rPr>
        <w:t xml:space="preserve"> </w:t>
      </w:r>
      <w:r w:rsidRPr="00D327BC">
        <w:rPr>
          <w:rFonts w:ascii="Arial" w:hAnsi="Arial" w:cs="Arial"/>
          <w:sz w:val="16"/>
          <w:szCs w:val="16"/>
        </w:rPr>
        <w:t>lit. b) Załącznika nr 2 do wzoru Umowy stanowiącej Załącznik nr 5 do SIWZ</w:t>
      </w:r>
      <w:r w:rsidRPr="00D327BC">
        <w:rPr>
          <w:rFonts w:ascii="Arial" w:hAnsi="Arial" w:cs="Arial"/>
          <w:i/>
          <w:sz w:val="16"/>
          <w:szCs w:val="16"/>
        </w:rPr>
        <w:t>, tj.: 4 godziny.</w:t>
      </w:r>
    </w:p>
    <w:p w14:paraId="06BB2F80" w14:textId="2CD183C4" w:rsidR="006D5B98" w:rsidRPr="006D5B98" w:rsidRDefault="006D5B98" w:rsidP="006D5B9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6D5B98">
        <w:rPr>
          <w:rFonts w:ascii="Arial" w:hAnsi="Arial" w:cs="Arial"/>
          <w:b/>
          <w:sz w:val="16"/>
          <w:szCs w:val="16"/>
        </w:rPr>
        <w:t>Czas realizacji (Usterka)</w:t>
      </w:r>
      <w:r w:rsidRPr="006D5B98">
        <w:rPr>
          <w:rFonts w:ascii="Arial" w:hAnsi="Arial" w:cs="Arial"/>
          <w:sz w:val="16"/>
          <w:szCs w:val="16"/>
        </w:rPr>
        <w:t xml:space="preserve">, o którym mowa w </w:t>
      </w:r>
      <w:r w:rsidRPr="00B300AE">
        <w:rPr>
          <w:rFonts w:ascii="Arial" w:hAnsi="Arial" w:cs="Arial"/>
          <w:sz w:val="16"/>
          <w:szCs w:val="16"/>
        </w:rPr>
        <w:t xml:space="preserve">pkt </w:t>
      </w:r>
      <w:r w:rsidR="00B300AE">
        <w:rPr>
          <w:rFonts w:ascii="Arial" w:hAnsi="Arial" w:cs="Arial"/>
          <w:sz w:val="16"/>
          <w:szCs w:val="16"/>
        </w:rPr>
        <w:t>5</w:t>
      </w:r>
      <w:r w:rsidR="00B300AE" w:rsidRPr="00B300AE">
        <w:rPr>
          <w:rFonts w:ascii="Arial" w:hAnsi="Arial" w:cs="Arial"/>
          <w:sz w:val="16"/>
          <w:szCs w:val="16"/>
        </w:rPr>
        <w:t xml:space="preserve"> </w:t>
      </w:r>
      <w:r w:rsidRPr="00B300AE">
        <w:rPr>
          <w:rFonts w:ascii="Arial" w:hAnsi="Arial" w:cs="Arial"/>
          <w:sz w:val="16"/>
          <w:szCs w:val="16"/>
        </w:rPr>
        <w:t>lit. c)</w:t>
      </w:r>
      <w:r w:rsidRPr="006D5B98">
        <w:rPr>
          <w:rFonts w:ascii="Arial" w:hAnsi="Arial" w:cs="Arial"/>
          <w:sz w:val="16"/>
          <w:szCs w:val="16"/>
        </w:rPr>
        <w:t xml:space="preserve"> Załącznika nr 2 do wzoru Umowy stanowiącej Załącznik nr 5 do SIWZ</w:t>
      </w:r>
      <w:r w:rsidRPr="006D5B98">
        <w:rPr>
          <w:rFonts w:ascii="Arial" w:hAnsi="Arial" w:cs="Arial"/>
          <w:b/>
          <w:sz w:val="16"/>
          <w:szCs w:val="16"/>
        </w:rPr>
        <w:t xml:space="preserve"> wyniesie ………… godzin.</w:t>
      </w:r>
    </w:p>
    <w:p w14:paraId="0804E045" w14:textId="77777777" w:rsidR="006D5B98" w:rsidRPr="005B641A" w:rsidRDefault="006D5B98" w:rsidP="006D5B98">
      <w:pPr>
        <w:ind w:left="709" w:firstLine="379"/>
        <w:rPr>
          <w:rFonts w:ascii="Arial" w:hAnsi="Arial" w:cs="Arial"/>
          <w:b/>
          <w:sz w:val="16"/>
          <w:szCs w:val="16"/>
          <w:u w:val="single"/>
        </w:rPr>
      </w:pPr>
      <w:r w:rsidRPr="005B641A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3E1C72B6" w14:textId="7CB8C46D" w:rsidR="006D5B98" w:rsidRPr="005B641A" w:rsidRDefault="006D5B98" w:rsidP="00C860D7">
      <w:pPr>
        <w:pStyle w:val="Akapitzlist"/>
        <w:numPr>
          <w:ilvl w:val="0"/>
          <w:numId w:val="58"/>
        </w:numPr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5B641A">
        <w:rPr>
          <w:rFonts w:ascii="Arial" w:hAnsi="Arial" w:cs="Arial"/>
          <w:bCs/>
          <w:i/>
          <w:sz w:val="16"/>
          <w:szCs w:val="16"/>
        </w:rPr>
        <w:t xml:space="preserve">Maksymalny „Czas realizacji </w:t>
      </w:r>
      <w:r>
        <w:rPr>
          <w:rFonts w:ascii="Arial" w:hAnsi="Arial" w:cs="Arial"/>
          <w:bCs/>
          <w:i/>
          <w:sz w:val="16"/>
          <w:szCs w:val="16"/>
        </w:rPr>
        <w:t>(Usterka</w:t>
      </w:r>
      <w:r w:rsidRPr="005B641A">
        <w:rPr>
          <w:rFonts w:ascii="Arial" w:hAnsi="Arial" w:cs="Arial"/>
          <w:bCs/>
          <w:i/>
          <w:sz w:val="16"/>
          <w:szCs w:val="16"/>
        </w:rPr>
        <w:t>)”</w:t>
      </w:r>
      <w:r w:rsidRPr="005B641A">
        <w:rPr>
          <w:rFonts w:ascii="Arial" w:hAnsi="Arial" w:cs="Arial"/>
          <w:i/>
          <w:sz w:val="16"/>
          <w:szCs w:val="16"/>
        </w:rPr>
        <w:t xml:space="preserve">, o którym mowa </w:t>
      </w:r>
      <w:r w:rsidRPr="005B641A">
        <w:rPr>
          <w:rFonts w:ascii="Arial" w:hAnsi="Arial" w:cs="Arial"/>
          <w:sz w:val="16"/>
          <w:szCs w:val="16"/>
        </w:rPr>
        <w:t xml:space="preserve">w pkt </w:t>
      </w:r>
      <w:r w:rsidR="00B300AE">
        <w:rPr>
          <w:rFonts w:ascii="Arial" w:hAnsi="Arial" w:cs="Arial"/>
          <w:sz w:val="16"/>
          <w:szCs w:val="16"/>
        </w:rPr>
        <w:t>5</w:t>
      </w:r>
      <w:r w:rsidR="00B300AE" w:rsidRPr="005B641A">
        <w:rPr>
          <w:rFonts w:ascii="Arial" w:hAnsi="Arial" w:cs="Arial"/>
          <w:sz w:val="16"/>
          <w:szCs w:val="16"/>
        </w:rPr>
        <w:t xml:space="preserve"> </w:t>
      </w:r>
      <w:r w:rsidRPr="005B641A">
        <w:rPr>
          <w:rFonts w:ascii="Arial" w:hAnsi="Arial" w:cs="Arial"/>
          <w:sz w:val="16"/>
          <w:szCs w:val="16"/>
        </w:rPr>
        <w:t xml:space="preserve">lit. </w:t>
      </w:r>
      <w:r>
        <w:rPr>
          <w:rFonts w:ascii="Arial" w:hAnsi="Arial" w:cs="Arial"/>
          <w:sz w:val="16"/>
          <w:szCs w:val="16"/>
        </w:rPr>
        <w:t>c</w:t>
      </w:r>
      <w:r w:rsidRPr="005B641A">
        <w:rPr>
          <w:rFonts w:ascii="Arial" w:hAnsi="Arial" w:cs="Arial"/>
          <w:sz w:val="16"/>
          <w:szCs w:val="16"/>
        </w:rPr>
        <w:t>) Załącznika nr 2 do wzoru Umowy stanowiącej Załącznik nr 5 do SIWZ</w:t>
      </w:r>
      <w:r w:rsidRPr="005B641A">
        <w:rPr>
          <w:rFonts w:ascii="Arial" w:hAnsi="Arial" w:cs="Arial"/>
          <w:i/>
          <w:sz w:val="16"/>
          <w:szCs w:val="16"/>
        </w:rPr>
        <w:t>, wynosi 4</w:t>
      </w:r>
      <w:r>
        <w:rPr>
          <w:rFonts w:ascii="Arial" w:hAnsi="Arial" w:cs="Arial"/>
          <w:i/>
          <w:sz w:val="16"/>
          <w:szCs w:val="16"/>
        </w:rPr>
        <w:t>8</w:t>
      </w:r>
      <w:r w:rsidRPr="005B641A">
        <w:rPr>
          <w:rFonts w:ascii="Arial" w:hAnsi="Arial" w:cs="Arial"/>
          <w:i/>
          <w:sz w:val="16"/>
          <w:szCs w:val="16"/>
        </w:rPr>
        <w:t xml:space="preserve"> godzin.</w:t>
      </w:r>
    </w:p>
    <w:p w14:paraId="64697A12" w14:textId="57547BB6" w:rsidR="006D5B98" w:rsidRPr="005B641A" w:rsidRDefault="006D5B98" w:rsidP="00C860D7">
      <w:pPr>
        <w:pStyle w:val="Akapitzlist"/>
        <w:numPr>
          <w:ilvl w:val="0"/>
          <w:numId w:val="58"/>
        </w:numPr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5B641A">
        <w:rPr>
          <w:rFonts w:ascii="Arial" w:hAnsi="Arial" w:cs="Arial"/>
          <w:i/>
          <w:sz w:val="16"/>
          <w:szCs w:val="16"/>
        </w:rPr>
        <w:t xml:space="preserve">Jeżeli Wykonawca zaoferuje </w:t>
      </w:r>
      <w:r>
        <w:rPr>
          <w:rFonts w:ascii="Arial" w:hAnsi="Arial" w:cs="Arial"/>
          <w:i/>
          <w:sz w:val="16"/>
          <w:szCs w:val="16"/>
        </w:rPr>
        <w:t>„</w:t>
      </w:r>
      <w:r w:rsidRPr="005B641A">
        <w:rPr>
          <w:rFonts w:ascii="Arial" w:hAnsi="Arial" w:cs="Arial"/>
          <w:bCs/>
          <w:i/>
          <w:sz w:val="16"/>
          <w:szCs w:val="16"/>
        </w:rPr>
        <w:t xml:space="preserve">Czas realizacji </w:t>
      </w:r>
      <w:r>
        <w:rPr>
          <w:rFonts w:ascii="Arial" w:hAnsi="Arial" w:cs="Arial"/>
          <w:bCs/>
          <w:i/>
          <w:sz w:val="16"/>
          <w:szCs w:val="16"/>
        </w:rPr>
        <w:t>(Usterka</w:t>
      </w:r>
      <w:r w:rsidRPr="005B641A">
        <w:rPr>
          <w:rFonts w:ascii="Arial" w:hAnsi="Arial" w:cs="Arial"/>
          <w:bCs/>
          <w:i/>
          <w:sz w:val="16"/>
          <w:szCs w:val="16"/>
        </w:rPr>
        <w:t>)”</w:t>
      </w:r>
      <w:r w:rsidRPr="005B641A">
        <w:rPr>
          <w:rFonts w:ascii="Arial" w:hAnsi="Arial" w:cs="Arial"/>
          <w:i/>
          <w:sz w:val="16"/>
          <w:szCs w:val="16"/>
        </w:rPr>
        <w:t xml:space="preserve">, o którym mowa </w:t>
      </w:r>
      <w:r w:rsidRPr="005B641A">
        <w:rPr>
          <w:rFonts w:ascii="Arial" w:hAnsi="Arial" w:cs="Arial"/>
          <w:sz w:val="16"/>
          <w:szCs w:val="16"/>
        </w:rPr>
        <w:t xml:space="preserve">w pkt </w:t>
      </w:r>
      <w:r w:rsidR="00B300AE">
        <w:rPr>
          <w:rFonts w:ascii="Arial" w:hAnsi="Arial" w:cs="Arial"/>
          <w:sz w:val="16"/>
          <w:szCs w:val="16"/>
        </w:rPr>
        <w:t>5</w:t>
      </w:r>
      <w:r w:rsidR="00B300AE" w:rsidRPr="005B641A">
        <w:rPr>
          <w:rFonts w:ascii="Arial" w:hAnsi="Arial" w:cs="Arial"/>
          <w:sz w:val="16"/>
          <w:szCs w:val="16"/>
        </w:rPr>
        <w:t xml:space="preserve"> </w:t>
      </w:r>
      <w:r w:rsidRPr="005B641A">
        <w:rPr>
          <w:rFonts w:ascii="Arial" w:hAnsi="Arial" w:cs="Arial"/>
          <w:sz w:val="16"/>
          <w:szCs w:val="16"/>
        </w:rPr>
        <w:t xml:space="preserve">lit. </w:t>
      </w:r>
      <w:r>
        <w:rPr>
          <w:rFonts w:ascii="Arial" w:hAnsi="Arial" w:cs="Arial"/>
          <w:sz w:val="16"/>
          <w:szCs w:val="16"/>
        </w:rPr>
        <w:t>c</w:t>
      </w:r>
      <w:r w:rsidRPr="005B641A">
        <w:rPr>
          <w:rFonts w:ascii="Arial" w:hAnsi="Arial" w:cs="Arial"/>
          <w:sz w:val="16"/>
          <w:szCs w:val="16"/>
        </w:rPr>
        <w:t>) Załącznika nr 2 do wzoru Umowy stanowiącej Załącznik nr 5 do SIWZ</w:t>
      </w:r>
      <w:r w:rsidRPr="005B641A">
        <w:rPr>
          <w:rFonts w:ascii="Arial" w:hAnsi="Arial" w:cs="Arial"/>
          <w:i/>
          <w:sz w:val="16"/>
          <w:szCs w:val="16"/>
        </w:rPr>
        <w:t xml:space="preserve">, dłuższy niż </w:t>
      </w:r>
      <w:r>
        <w:rPr>
          <w:rFonts w:ascii="Arial" w:hAnsi="Arial" w:cs="Arial"/>
          <w:i/>
          <w:sz w:val="16"/>
          <w:szCs w:val="16"/>
        </w:rPr>
        <w:t>48 godzin</w:t>
      </w:r>
      <w:r w:rsidRPr="005B641A">
        <w:rPr>
          <w:rFonts w:ascii="Arial" w:hAnsi="Arial" w:cs="Arial"/>
          <w:i/>
          <w:sz w:val="16"/>
          <w:szCs w:val="16"/>
        </w:rPr>
        <w:t xml:space="preserve"> – oferta takiego Wykonawcy zostanie odrzucona jako niezgodna z treścią SIWZ.</w:t>
      </w:r>
    </w:p>
    <w:p w14:paraId="3D7CE918" w14:textId="48AE9860" w:rsidR="006D5B98" w:rsidRPr="00C12A2C" w:rsidRDefault="006D5B98" w:rsidP="00C860D7">
      <w:pPr>
        <w:pStyle w:val="Akapitzlist"/>
        <w:numPr>
          <w:ilvl w:val="0"/>
          <w:numId w:val="58"/>
        </w:numPr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C12A2C">
        <w:rPr>
          <w:rFonts w:ascii="Arial" w:hAnsi="Arial" w:cs="Arial"/>
          <w:i/>
          <w:sz w:val="16"/>
          <w:szCs w:val="16"/>
        </w:rPr>
        <w:t>Jeżeli Wykonawca zaoferuje „</w:t>
      </w:r>
      <w:r w:rsidRPr="00C12A2C">
        <w:rPr>
          <w:rFonts w:ascii="Arial" w:hAnsi="Arial" w:cs="Arial"/>
          <w:bCs/>
          <w:i/>
          <w:sz w:val="16"/>
          <w:szCs w:val="16"/>
        </w:rPr>
        <w:t>Czas realizacji (</w:t>
      </w:r>
      <w:r>
        <w:rPr>
          <w:rFonts w:ascii="Arial" w:hAnsi="Arial" w:cs="Arial"/>
          <w:bCs/>
          <w:i/>
          <w:sz w:val="16"/>
          <w:szCs w:val="16"/>
        </w:rPr>
        <w:t>Usterka</w:t>
      </w:r>
      <w:r w:rsidRPr="00C12A2C">
        <w:rPr>
          <w:rFonts w:ascii="Arial" w:hAnsi="Arial" w:cs="Arial"/>
          <w:bCs/>
          <w:i/>
          <w:sz w:val="16"/>
          <w:szCs w:val="16"/>
        </w:rPr>
        <w:t>)”</w:t>
      </w:r>
      <w:r w:rsidRPr="00C12A2C">
        <w:rPr>
          <w:rFonts w:ascii="Arial" w:hAnsi="Arial" w:cs="Arial"/>
          <w:i/>
          <w:sz w:val="16"/>
          <w:szCs w:val="16"/>
        </w:rPr>
        <w:t xml:space="preserve">, o którym mowa </w:t>
      </w:r>
      <w:r w:rsidRPr="00C12A2C">
        <w:rPr>
          <w:rFonts w:ascii="Arial" w:hAnsi="Arial" w:cs="Arial"/>
          <w:sz w:val="16"/>
          <w:szCs w:val="16"/>
        </w:rPr>
        <w:t xml:space="preserve">w pkt </w:t>
      </w:r>
      <w:r w:rsidR="00B300AE">
        <w:rPr>
          <w:rFonts w:ascii="Arial" w:hAnsi="Arial" w:cs="Arial"/>
          <w:sz w:val="16"/>
          <w:szCs w:val="16"/>
        </w:rPr>
        <w:t>5</w:t>
      </w:r>
      <w:r w:rsidR="00B300AE" w:rsidRPr="00C12A2C">
        <w:rPr>
          <w:rFonts w:ascii="Arial" w:hAnsi="Arial" w:cs="Arial"/>
          <w:sz w:val="16"/>
          <w:szCs w:val="16"/>
        </w:rPr>
        <w:t xml:space="preserve"> </w:t>
      </w:r>
      <w:r w:rsidRPr="00C12A2C">
        <w:rPr>
          <w:rFonts w:ascii="Arial" w:hAnsi="Arial" w:cs="Arial"/>
          <w:sz w:val="16"/>
          <w:szCs w:val="16"/>
        </w:rPr>
        <w:t xml:space="preserve">lit. </w:t>
      </w:r>
      <w:r>
        <w:rPr>
          <w:rFonts w:ascii="Arial" w:hAnsi="Arial" w:cs="Arial"/>
          <w:sz w:val="16"/>
          <w:szCs w:val="16"/>
        </w:rPr>
        <w:t>c</w:t>
      </w:r>
      <w:r w:rsidRPr="00C12A2C">
        <w:rPr>
          <w:rFonts w:ascii="Arial" w:hAnsi="Arial" w:cs="Arial"/>
          <w:sz w:val="16"/>
          <w:szCs w:val="16"/>
        </w:rPr>
        <w:t>) Załącznika nr 2 do wzoru Umowy stanowiącej Załącznik nr 5 do SIWZ</w:t>
      </w:r>
      <w:r w:rsidRPr="00C12A2C">
        <w:rPr>
          <w:rFonts w:ascii="Arial" w:hAnsi="Arial" w:cs="Arial"/>
          <w:i/>
          <w:sz w:val="16"/>
          <w:szCs w:val="16"/>
        </w:rPr>
        <w:t xml:space="preserve">, krótszy niż </w:t>
      </w:r>
      <w:r>
        <w:rPr>
          <w:rFonts w:ascii="Arial" w:hAnsi="Arial" w:cs="Arial"/>
          <w:i/>
          <w:sz w:val="16"/>
          <w:szCs w:val="16"/>
        </w:rPr>
        <w:t>8</w:t>
      </w:r>
      <w:r w:rsidRPr="00C12A2C">
        <w:rPr>
          <w:rFonts w:ascii="Arial" w:hAnsi="Arial" w:cs="Arial"/>
          <w:i/>
          <w:sz w:val="16"/>
          <w:szCs w:val="16"/>
        </w:rPr>
        <w:t xml:space="preserve"> godzin – </w:t>
      </w:r>
      <w:r w:rsidRPr="00C12A2C">
        <w:rPr>
          <w:rFonts w:ascii="Arial" w:hAnsi="Arial" w:cs="Arial"/>
          <w:bCs/>
          <w:i/>
          <w:sz w:val="16"/>
          <w:szCs w:val="16"/>
        </w:rPr>
        <w:t>Zamawiający wpisze tą ilość do postanowień Umowy (</w:t>
      </w:r>
      <w:r w:rsidRPr="00C12A2C">
        <w:rPr>
          <w:rFonts w:ascii="Arial" w:hAnsi="Arial" w:cs="Arial"/>
          <w:sz w:val="16"/>
          <w:szCs w:val="16"/>
        </w:rPr>
        <w:t xml:space="preserve">pkt </w:t>
      </w:r>
      <w:r w:rsidR="00B300AE">
        <w:rPr>
          <w:rFonts w:ascii="Arial" w:hAnsi="Arial" w:cs="Arial"/>
          <w:sz w:val="16"/>
          <w:szCs w:val="16"/>
        </w:rPr>
        <w:t>5</w:t>
      </w:r>
      <w:r w:rsidR="00B300AE" w:rsidRPr="00C12A2C">
        <w:rPr>
          <w:rFonts w:ascii="Arial" w:hAnsi="Arial" w:cs="Arial"/>
          <w:sz w:val="16"/>
          <w:szCs w:val="16"/>
        </w:rPr>
        <w:t xml:space="preserve"> </w:t>
      </w:r>
      <w:r w:rsidRPr="00C12A2C">
        <w:rPr>
          <w:rFonts w:ascii="Arial" w:hAnsi="Arial" w:cs="Arial"/>
          <w:sz w:val="16"/>
          <w:szCs w:val="16"/>
        </w:rPr>
        <w:t xml:space="preserve">lit. </w:t>
      </w:r>
      <w:r>
        <w:rPr>
          <w:rFonts w:ascii="Arial" w:hAnsi="Arial" w:cs="Arial"/>
          <w:sz w:val="16"/>
          <w:szCs w:val="16"/>
        </w:rPr>
        <w:t>c</w:t>
      </w:r>
      <w:r w:rsidRPr="00C12A2C">
        <w:rPr>
          <w:rFonts w:ascii="Arial" w:hAnsi="Arial" w:cs="Arial"/>
          <w:sz w:val="16"/>
          <w:szCs w:val="16"/>
        </w:rPr>
        <w:t xml:space="preserve">) Załącznika nr 2 do wzoru Umowy stanowiącej </w:t>
      </w:r>
      <w:r w:rsidRPr="00C12A2C">
        <w:rPr>
          <w:rFonts w:ascii="Arial" w:hAnsi="Arial" w:cs="Arial"/>
          <w:i/>
          <w:sz w:val="16"/>
          <w:szCs w:val="16"/>
        </w:rPr>
        <w:t xml:space="preserve">Załącznik nr 5 do SIWZ) natomiast do celów oceny ofert uzna, iż Wykonawca zaoferował </w:t>
      </w:r>
      <w:r>
        <w:rPr>
          <w:rFonts w:ascii="Arial" w:hAnsi="Arial" w:cs="Arial"/>
          <w:i/>
          <w:sz w:val="16"/>
          <w:szCs w:val="16"/>
        </w:rPr>
        <w:t>8</w:t>
      </w:r>
      <w:r w:rsidRPr="00C12A2C">
        <w:rPr>
          <w:rFonts w:ascii="Arial" w:hAnsi="Arial" w:cs="Arial"/>
          <w:i/>
          <w:sz w:val="16"/>
          <w:szCs w:val="16"/>
        </w:rPr>
        <w:t xml:space="preserve"> godzin i Wykonawca otrzyma maksymalną ilość punktów tj. 10 pkt.</w:t>
      </w:r>
    </w:p>
    <w:p w14:paraId="7C070E6A" w14:textId="6D1870E4" w:rsidR="006D5B98" w:rsidRDefault="006D5B98" w:rsidP="00C860D7">
      <w:pPr>
        <w:pStyle w:val="Akapitzlist"/>
        <w:numPr>
          <w:ilvl w:val="0"/>
          <w:numId w:val="58"/>
        </w:numPr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5B641A">
        <w:rPr>
          <w:rFonts w:ascii="Arial" w:hAnsi="Arial" w:cs="Arial"/>
          <w:i/>
          <w:sz w:val="16"/>
          <w:szCs w:val="16"/>
          <w:lang w:val="x-none"/>
        </w:rPr>
        <w:t xml:space="preserve">W przypadku braku wskazania </w:t>
      </w:r>
      <w:r w:rsidRPr="005B641A">
        <w:rPr>
          <w:rFonts w:ascii="Arial" w:hAnsi="Arial" w:cs="Arial"/>
          <w:i/>
          <w:sz w:val="16"/>
          <w:szCs w:val="16"/>
        </w:rPr>
        <w:t>terminu</w:t>
      </w:r>
      <w:r w:rsidRPr="005B641A">
        <w:rPr>
          <w:rFonts w:ascii="Arial" w:hAnsi="Arial" w:cs="Arial"/>
          <w:i/>
          <w:sz w:val="16"/>
          <w:szCs w:val="16"/>
          <w:lang w:val="x-none"/>
        </w:rPr>
        <w:t>,</w:t>
      </w:r>
      <w:r w:rsidRPr="005B641A">
        <w:rPr>
          <w:rFonts w:ascii="Arial" w:hAnsi="Arial" w:cs="Arial"/>
          <w:i/>
          <w:sz w:val="16"/>
          <w:szCs w:val="16"/>
        </w:rPr>
        <w:t xml:space="preserve"> o którym mowa powyżej,</w:t>
      </w:r>
      <w:r w:rsidRPr="005B641A">
        <w:rPr>
          <w:rFonts w:ascii="Arial" w:hAnsi="Arial" w:cs="Arial"/>
          <w:i/>
          <w:sz w:val="16"/>
          <w:szCs w:val="16"/>
          <w:lang w:val="x-none"/>
        </w:rPr>
        <w:t xml:space="preserve"> Zamawiający uzna, że Wykonawca zaoferował</w:t>
      </w:r>
      <w:r w:rsidRPr="005B641A">
        <w:rPr>
          <w:rFonts w:ascii="Arial" w:hAnsi="Arial" w:cs="Arial"/>
          <w:i/>
          <w:sz w:val="16"/>
          <w:szCs w:val="16"/>
        </w:rPr>
        <w:t xml:space="preserve"> maksymalny termin</w:t>
      </w:r>
      <w:r w:rsidRPr="005B641A">
        <w:rPr>
          <w:rFonts w:ascii="Arial" w:hAnsi="Arial" w:cs="Arial"/>
          <w:i/>
        </w:rPr>
        <w:t xml:space="preserve"> </w:t>
      </w:r>
      <w:r w:rsidRPr="00C12A2C">
        <w:rPr>
          <w:rFonts w:ascii="Arial" w:hAnsi="Arial" w:cs="Arial"/>
          <w:i/>
          <w:sz w:val="16"/>
          <w:szCs w:val="16"/>
        </w:rPr>
        <w:t>„</w:t>
      </w:r>
      <w:r w:rsidRPr="00C12A2C">
        <w:rPr>
          <w:rFonts w:ascii="Arial" w:hAnsi="Arial" w:cs="Arial"/>
          <w:bCs/>
          <w:i/>
          <w:sz w:val="16"/>
          <w:szCs w:val="16"/>
        </w:rPr>
        <w:t>Czas realizacji (</w:t>
      </w:r>
      <w:r>
        <w:rPr>
          <w:rFonts w:ascii="Arial" w:hAnsi="Arial" w:cs="Arial"/>
          <w:bCs/>
          <w:i/>
          <w:sz w:val="16"/>
          <w:szCs w:val="16"/>
        </w:rPr>
        <w:t>Usterka</w:t>
      </w:r>
      <w:r w:rsidRPr="00C12A2C">
        <w:rPr>
          <w:rFonts w:ascii="Arial" w:hAnsi="Arial" w:cs="Arial"/>
          <w:bCs/>
          <w:i/>
          <w:sz w:val="16"/>
          <w:szCs w:val="16"/>
        </w:rPr>
        <w:t>)”</w:t>
      </w:r>
      <w:r w:rsidRPr="005B641A">
        <w:rPr>
          <w:rFonts w:ascii="Arial" w:hAnsi="Arial" w:cs="Arial"/>
          <w:i/>
          <w:sz w:val="16"/>
          <w:szCs w:val="16"/>
        </w:rPr>
        <w:t xml:space="preserve">, o którym mowa </w:t>
      </w:r>
      <w:r w:rsidRPr="005B641A">
        <w:rPr>
          <w:rFonts w:ascii="Arial" w:hAnsi="Arial" w:cs="Arial"/>
          <w:sz w:val="16"/>
          <w:szCs w:val="16"/>
        </w:rPr>
        <w:t xml:space="preserve">w pkt </w:t>
      </w:r>
      <w:r w:rsidR="00B300AE">
        <w:rPr>
          <w:rFonts w:ascii="Arial" w:hAnsi="Arial" w:cs="Arial"/>
          <w:sz w:val="16"/>
          <w:szCs w:val="16"/>
        </w:rPr>
        <w:t>5</w:t>
      </w:r>
      <w:r w:rsidR="00B300AE" w:rsidRPr="005B641A">
        <w:rPr>
          <w:rFonts w:ascii="Arial" w:hAnsi="Arial" w:cs="Arial"/>
          <w:sz w:val="16"/>
          <w:szCs w:val="16"/>
        </w:rPr>
        <w:t xml:space="preserve"> </w:t>
      </w:r>
      <w:r w:rsidRPr="005B641A">
        <w:rPr>
          <w:rFonts w:ascii="Arial" w:hAnsi="Arial" w:cs="Arial"/>
          <w:sz w:val="16"/>
          <w:szCs w:val="16"/>
        </w:rPr>
        <w:t xml:space="preserve">lit. </w:t>
      </w:r>
      <w:r>
        <w:rPr>
          <w:rFonts w:ascii="Arial" w:hAnsi="Arial" w:cs="Arial"/>
          <w:sz w:val="16"/>
          <w:szCs w:val="16"/>
        </w:rPr>
        <w:t>c</w:t>
      </w:r>
      <w:r w:rsidRPr="005B641A">
        <w:rPr>
          <w:rFonts w:ascii="Arial" w:hAnsi="Arial" w:cs="Arial"/>
          <w:sz w:val="16"/>
          <w:szCs w:val="16"/>
        </w:rPr>
        <w:t>) Załącznika nr 2 do wzoru Umowy stanowiącej Załącznik nr 5 do SIWZ</w:t>
      </w:r>
      <w:r w:rsidRPr="005B641A">
        <w:rPr>
          <w:rFonts w:ascii="Arial" w:hAnsi="Arial" w:cs="Arial"/>
          <w:i/>
          <w:sz w:val="16"/>
          <w:szCs w:val="16"/>
        </w:rPr>
        <w:t xml:space="preserve">, tj.: </w:t>
      </w:r>
      <w:r>
        <w:rPr>
          <w:rFonts w:ascii="Arial" w:hAnsi="Arial" w:cs="Arial"/>
          <w:i/>
          <w:sz w:val="16"/>
          <w:szCs w:val="16"/>
        </w:rPr>
        <w:t>48 godzin.</w:t>
      </w:r>
    </w:p>
    <w:p w14:paraId="27A18BA1" w14:textId="77777777" w:rsidR="006D5B98" w:rsidRDefault="006D5B98" w:rsidP="006D5B98">
      <w:pPr>
        <w:pStyle w:val="Tekstpodstawowywcity2"/>
        <w:tabs>
          <w:tab w:val="num" w:pos="993"/>
        </w:tabs>
        <w:spacing w:before="40" w:after="40" w:line="240" w:lineRule="auto"/>
        <w:ind w:left="357"/>
        <w:jc w:val="both"/>
        <w:rPr>
          <w:rFonts w:ascii="Arial" w:hAnsi="Arial" w:cs="Arial"/>
          <w:sz w:val="16"/>
          <w:szCs w:val="16"/>
        </w:rPr>
      </w:pPr>
    </w:p>
    <w:p w14:paraId="7AF2BCAB" w14:textId="7255AE1E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4D3CDEB0" w14:textId="3C7DEE4C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Wadium w wysokości </w:t>
      </w:r>
      <w:r w:rsidR="006D5B98">
        <w:rPr>
          <w:rFonts w:ascii="Arial" w:hAnsi="Arial" w:cs="Arial"/>
          <w:b/>
          <w:sz w:val="16"/>
          <w:szCs w:val="16"/>
        </w:rPr>
        <w:t>1</w:t>
      </w:r>
      <w:r w:rsidR="001F2DF6">
        <w:rPr>
          <w:rFonts w:ascii="Arial" w:hAnsi="Arial" w:cs="Arial"/>
          <w:b/>
          <w:sz w:val="16"/>
          <w:szCs w:val="16"/>
        </w:rPr>
        <w:t>0 000</w:t>
      </w:r>
      <w:r w:rsidR="001F2DF6" w:rsidRPr="00102D27">
        <w:rPr>
          <w:rFonts w:ascii="Arial" w:hAnsi="Arial" w:cs="Arial"/>
          <w:b/>
          <w:sz w:val="16"/>
          <w:szCs w:val="16"/>
        </w:rPr>
        <w:t>,</w:t>
      </w:r>
      <w:r w:rsidRPr="00102D27">
        <w:rPr>
          <w:rFonts w:ascii="Arial" w:hAnsi="Arial" w:cs="Arial"/>
          <w:b/>
          <w:sz w:val="16"/>
          <w:szCs w:val="16"/>
        </w:rPr>
        <w:t>00 zł</w:t>
      </w:r>
      <w:r w:rsidRPr="00102D27">
        <w:rPr>
          <w:rFonts w:ascii="Arial" w:hAnsi="Arial" w:cs="Arial"/>
          <w:sz w:val="16"/>
          <w:szCs w:val="16"/>
        </w:rPr>
        <w:t xml:space="preserve"> (słownie: </w:t>
      </w:r>
      <w:r w:rsidR="006D5B98">
        <w:rPr>
          <w:rFonts w:ascii="Arial" w:hAnsi="Arial" w:cs="Arial"/>
          <w:sz w:val="16"/>
          <w:szCs w:val="16"/>
        </w:rPr>
        <w:t>dziesięć</w:t>
      </w:r>
      <w:r w:rsidR="001F2DF6" w:rsidRPr="005A4011">
        <w:rPr>
          <w:rFonts w:ascii="Arial" w:hAnsi="Arial" w:cs="Arial"/>
          <w:sz w:val="16"/>
          <w:szCs w:val="16"/>
        </w:rPr>
        <w:t xml:space="preserve"> </w:t>
      </w:r>
      <w:r w:rsidRPr="005A4011">
        <w:rPr>
          <w:rFonts w:ascii="Arial" w:hAnsi="Arial" w:cs="Arial"/>
          <w:sz w:val="16"/>
          <w:szCs w:val="16"/>
        </w:rPr>
        <w:t>tysięcy złotych zero groszy) wnieśliśmy przed upływem terminu składania ofert.</w:t>
      </w:r>
    </w:p>
    <w:p w14:paraId="3337D570" w14:textId="7ABC80F2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</w:t>
      </w:r>
      <w:r w:rsidR="00042C88">
        <w:rPr>
          <w:rFonts w:ascii="Arial" w:hAnsi="Arial" w:cs="Arial"/>
          <w:sz w:val="16"/>
          <w:szCs w:val="16"/>
        </w:rPr>
        <w:t xml:space="preserve">…prowadzony w banku </w:t>
      </w:r>
      <w:r w:rsidR="00042C88" w:rsidRPr="00042C88">
        <w:rPr>
          <w:rFonts w:ascii="Arial" w:hAnsi="Arial" w:cs="Arial"/>
          <w:sz w:val="16"/>
          <w:szCs w:val="16"/>
        </w:rPr>
        <w:t>………….………….</w:t>
      </w:r>
    </w:p>
    <w:p w14:paraId="0003F8D1" w14:textId="3EB77968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="00713F75">
        <w:rPr>
          <w:rFonts w:ascii="Arial" w:hAnsi="Arial" w:cs="Arial"/>
          <w:sz w:val="16"/>
          <w:szCs w:val="16"/>
        </w:rPr>
        <w:t xml:space="preserve"> </w:t>
      </w:r>
      <w:r w:rsidR="00AE7947">
        <w:rPr>
          <w:rFonts w:ascii="Arial" w:hAnsi="Arial" w:cs="Arial"/>
          <w:b/>
          <w:sz w:val="16"/>
          <w:szCs w:val="16"/>
        </w:rPr>
        <w:t>5</w:t>
      </w:r>
      <w:r w:rsidR="00DE1C60" w:rsidRPr="00102D27">
        <w:rPr>
          <w:rFonts w:ascii="Arial" w:hAnsi="Arial" w:cs="Arial"/>
          <w:b/>
          <w:sz w:val="16"/>
          <w:szCs w:val="16"/>
        </w:rPr>
        <w:t>%</w:t>
      </w:r>
      <w:r w:rsidR="00DE1C60" w:rsidRPr="005A4011">
        <w:rPr>
          <w:rFonts w:ascii="Arial" w:hAnsi="Arial" w:cs="Arial"/>
          <w:sz w:val="16"/>
          <w:szCs w:val="16"/>
        </w:rPr>
        <w:t xml:space="preserve"> </w:t>
      </w:r>
      <w:r w:rsidRPr="005A4011">
        <w:rPr>
          <w:rFonts w:ascii="Arial" w:hAnsi="Arial" w:cs="Arial"/>
          <w:sz w:val="16"/>
          <w:szCs w:val="16"/>
        </w:rPr>
        <w:t xml:space="preserve">ceny </w:t>
      </w:r>
      <w:r w:rsidR="002D4523" w:rsidRPr="00811145">
        <w:rPr>
          <w:rFonts w:ascii="Arial" w:hAnsi="Arial" w:cs="Arial"/>
          <w:sz w:val="16"/>
          <w:szCs w:val="16"/>
        </w:rPr>
        <w:t>całkowitej podanej w ofercie</w:t>
      </w:r>
      <w:r w:rsidR="002D4523">
        <w:rPr>
          <w:rFonts w:ascii="Arial" w:hAnsi="Arial" w:cs="Arial"/>
          <w:sz w:val="16"/>
          <w:szCs w:val="16"/>
        </w:rPr>
        <w:t>.</w:t>
      </w:r>
    </w:p>
    <w:p w14:paraId="336D1636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7AF9D681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5A4011">
        <w:rPr>
          <w:rFonts w:ascii="Arial" w:hAnsi="Arial" w:cs="Arial"/>
          <w:sz w:val="16"/>
          <w:szCs w:val="16"/>
        </w:rPr>
        <w:t>ych</w:t>
      </w:r>
      <w:proofErr w:type="spellEnd"/>
      <w:r w:rsidRPr="005A4011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5DA70610" w14:textId="77777777" w:rsidR="005A4011" w:rsidRPr="005A4011" w:rsidRDefault="005A4011" w:rsidP="00FE036F">
      <w:pPr>
        <w:numPr>
          <w:ilvl w:val="0"/>
          <w:numId w:val="4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BA08B52" w14:textId="25F1FE31" w:rsidR="005A4011" w:rsidRDefault="005A4011" w:rsidP="00FE036F">
      <w:pPr>
        <w:ind w:left="425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2560B8B3" w14:textId="77777777" w:rsidR="00FE036F" w:rsidRPr="0001362C" w:rsidRDefault="00FE036F" w:rsidP="00FE036F">
      <w:pPr>
        <w:tabs>
          <w:tab w:val="num" w:pos="720"/>
        </w:tabs>
        <w:ind w:left="425"/>
        <w:jc w:val="both"/>
        <w:rPr>
          <w:rFonts w:ascii="Arial" w:hAnsi="Arial" w:cs="Arial"/>
          <w:b/>
          <w:i/>
          <w:sz w:val="14"/>
          <w:szCs w:val="14"/>
          <w:u w:val="single"/>
        </w:rPr>
      </w:pPr>
      <w:r w:rsidRPr="0001362C">
        <w:rPr>
          <w:rFonts w:ascii="Arial" w:hAnsi="Arial" w:cs="Arial"/>
          <w:b/>
          <w:i/>
          <w:sz w:val="14"/>
          <w:szCs w:val="14"/>
          <w:u w:val="single"/>
        </w:rPr>
        <w:t>UWAGA:</w:t>
      </w:r>
    </w:p>
    <w:p w14:paraId="0A9A81DF" w14:textId="77777777" w:rsidR="00FE036F" w:rsidRPr="0001362C" w:rsidRDefault="00FE036F" w:rsidP="00FE036F">
      <w:pPr>
        <w:tabs>
          <w:tab w:val="num" w:pos="720"/>
        </w:tabs>
        <w:ind w:left="425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Zamawiający przypomina, że powyższy punkt Formularza Ofertowego należy wypełnić w każdym przypadku, jeśli Wykonawca zamierza powierzyć podwykonawcom wykonanie części </w:t>
      </w:r>
      <w:r w:rsidRPr="003B0B7F">
        <w:rPr>
          <w:rFonts w:ascii="Arial" w:hAnsi="Arial" w:cs="Arial"/>
          <w:i/>
          <w:sz w:val="14"/>
          <w:szCs w:val="14"/>
        </w:rPr>
        <w:t>zamówienia</w:t>
      </w:r>
      <w:r w:rsidRPr="0001362C">
        <w:rPr>
          <w:rFonts w:ascii="Arial" w:hAnsi="Arial" w:cs="Arial"/>
          <w:i/>
          <w:sz w:val="14"/>
          <w:szCs w:val="14"/>
        </w:rPr>
        <w:t xml:space="preserve">, </w:t>
      </w:r>
      <w:r w:rsidRPr="0001362C">
        <w:rPr>
          <w:rFonts w:ascii="Arial" w:hAnsi="Arial" w:cs="Arial"/>
          <w:i/>
          <w:sz w:val="14"/>
          <w:szCs w:val="14"/>
          <w:u w:val="single"/>
        </w:rPr>
        <w:t>a także mając na uwadze</w:t>
      </w:r>
      <w:r w:rsidRPr="0001362C">
        <w:rPr>
          <w:rFonts w:ascii="Arial" w:hAnsi="Arial" w:cs="Arial"/>
          <w:i/>
          <w:sz w:val="14"/>
          <w:szCs w:val="14"/>
        </w:rPr>
        <w:t xml:space="preserve"> treść art. 22a ust. 4 ustawy cyt.: </w:t>
      </w:r>
    </w:p>
    <w:p w14:paraId="64750F7E" w14:textId="2D87B8FB" w:rsidR="00FE036F" w:rsidRDefault="00FE036F" w:rsidP="00FE036F">
      <w:pPr>
        <w:tabs>
          <w:tab w:val="num" w:pos="720"/>
        </w:tabs>
        <w:spacing w:after="120"/>
        <w:ind w:left="426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01362C">
        <w:rPr>
          <w:rFonts w:ascii="Arial" w:hAnsi="Arial" w:cs="Arial"/>
          <w:i/>
          <w:sz w:val="14"/>
          <w:szCs w:val="14"/>
          <w:u w:val="single"/>
        </w:rPr>
        <w:t>usługi</w:t>
      </w:r>
      <w:r w:rsidRPr="0001362C">
        <w:rPr>
          <w:rFonts w:ascii="Arial" w:hAnsi="Arial" w:cs="Arial"/>
          <w:i/>
          <w:sz w:val="14"/>
          <w:szCs w:val="14"/>
        </w:rPr>
        <w:t>, do realizacji których te zdolności są wymagane.”</w:t>
      </w:r>
    </w:p>
    <w:p w14:paraId="4AD04236" w14:textId="59A1456B" w:rsidR="00B300AE" w:rsidRPr="0001362C" w:rsidRDefault="00B300AE" w:rsidP="00FE036F">
      <w:pPr>
        <w:tabs>
          <w:tab w:val="num" w:pos="720"/>
        </w:tabs>
        <w:spacing w:after="120"/>
        <w:ind w:left="426"/>
        <w:jc w:val="both"/>
        <w:rPr>
          <w:rFonts w:ascii="Arial" w:hAnsi="Arial" w:cs="Arial"/>
          <w:i/>
          <w:sz w:val="14"/>
          <w:szCs w:val="14"/>
        </w:rPr>
      </w:pPr>
      <w:r w:rsidRPr="00D8037F">
        <w:rPr>
          <w:rFonts w:ascii="Calibri" w:hAnsi="Calibri" w:cs="Calibri"/>
          <w:b/>
          <w:sz w:val="16"/>
          <w:szCs w:val="14"/>
        </w:rPr>
        <w:t xml:space="preserve">Udział podmiotu trzeciego w realizacji zamówienia w odniesieniu do warunków winien mieć charakter podwykonawstwa, w związku z czym </w:t>
      </w:r>
      <w:r w:rsidRPr="00D8037F">
        <w:rPr>
          <w:rFonts w:ascii="Calibri" w:hAnsi="Calibri" w:cs="Calibri"/>
          <w:b/>
          <w:sz w:val="16"/>
          <w:szCs w:val="14"/>
          <w:u w:val="single"/>
        </w:rPr>
        <w:t xml:space="preserve">wypełnieniu podlega pkt </w:t>
      </w:r>
      <w:r>
        <w:rPr>
          <w:rFonts w:ascii="Calibri" w:hAnsi="Calibri" w:cs="Calibri"/>
          <w:b/>
          <w:sz w:val="16"/>
          <w:szCs w:val="14"/>
          <w:u w:val="single"/>
        </w:rPr>
        <w:t>12</w:t>
      </w:r>
      <w:r w:rsidRPr="00D8037F">
        <w:rPr>
          <w:rFonts w:ascii="Calibri" w:hAnsi="Calibri" w:cs="Calibri"/>
          <w:b/>
          <w:sz w:val="16"/>
          <w:szCs w:val="14"/>
          <w:u w:val="single"/>
        </w:rPr>
        <w:t xml:space="preserve"> Formularza Ofertowego</w:t>
      </w:r>
      <w:r w:rsidRPr="00D8037F">
        <w:rPr>
          <w:rFonts w:ascii="Calibri" w:hAnsi="Calibri" w:cs="Calibri"/>
          <w:b/>
          <w:sz w:val="16"/>
          <w:szCs w:val="14"/>
        </w:rPr>
        <w:t>.</w:t>
      </w:r>
    </w:p>
    <w:p w14:paraId="090DBE21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5A4011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6F43BCD8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4B0A7E7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5A4011">
        <w:rPr>
          <w:rFonts w:ascii="Arial" w:hAnsi="Arial" w:cs="Arial"/>
          <w:i/>
          <w:sz w:val="16"/>
          <w:szCs w:val="16"/>
        </w:rPr>
        <w:t>:</w:t>
      </w:r>
    </w:p>
    <w:p w14:paraId="5825FF17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5A4011">
        <w:rPr>
          <w:rFonts w:ascii="Arial" w:hAnsi="Arial" w:cs="Arial"/>
          <w:i/>
          <w:sz w:val="16"/>
          <w:szCs w:val="16"/>
          <w:u w:val="single"/>
        </w:rPr>
        <w:t>wykazać</w:t>
      </w:r>
      <w:r w:rsidRPr="005A401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44B7FBB5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61402D3D" w14:textId="5BABB3CE" w:rsidR="005A4011" w:rsidRPr="009E527B" w:rsidRDefault="005A4011" w:rsidP="005A4011">
      <w:pPr>
        <w:spacing w:after="60"/>
        <w:ind w:left="993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A4011">
        <w:rPr>
          <w:rFonts w:ascii="Arial" w:hAnsi="Arial" w:cs="Arial"/>
          <w:i/>
          <w:sz w:val="16"/>
          <w:szCs w:val="16"/>
        </w:rPr>
        <w:lastRenderedPageBreak/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(Dz. Urz. UE L 119 z 04.05.2016, str. </w:t>
      </w:r>
      <w:r w:rsidRPr="009E527B">
        <w:rPr>
          <w:rFonts w:ascii="Arial" w:hAnsi="Arial" w:cs="Arial"/>
          <w:i/>
          <w:sz w:val="16"/>
          <w:szCs w:val="16"/>
          <w:lang w:val="x-none"/>
        </w:rPr>
        <w:t>1</w:t>
      </w:r>
      <w:r w:rsidR="00FE036F" w:rsidRPr="009E527B">
        <w:rPr>
          <w:rFonts w:ascii="Arial" w:hAnsi="Arial" w:cs="Arial"/>
          <w:i/>
          <w:sz w:val="16"/>
          <w:szCs w:val="16"/>
        </w:rPr>
        <w:t xml:space="preserve"> oraz Dz. Urz. UE L 127 z 23.05.2018, str. 2</w:t>
      </w:r>
      <w:r w:rsidRPr="009E527B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761458DF" w14:textId="77777777" w:rsidR="005A4011" w:rsidRPr="005A4011" w:rsidRDefault="005A4011" w:rsidP="005A4011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>**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3DE83337" w14:textId="5DAFC8BF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 w:rsidR="002D4523"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</w:t>
      </w:r>
    </w:p>
    <w:p w14:paraId="1001A38B" w14:textId="7B7F5BC3" w:rsidR="005A4011" w:rsidRPr="005A4011" w:rsidRDefault="005A4011" w:rsidP="005A4011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  <w:r w:rsidR="00B300AE" w:rsidRPr="005A4011">
        <w:rPr>
          <w:rFonts w:ascii="Arial" w:hAnsi="Arial" w:cs="Arial"/>
          <w:sz w:val="16"/>
          <w:szCs w:val="16"/>
        </w:rPr>
        <w:t>*</w:t>
      </w:r>
      <w:r w:rsidR="00B300AE">
        <w:rPr>
          <w:rFonts w:ascii="Arial" w:hAnsi="Arial" w:cs="Arial"/>
          <w:sz w:val="16"/>
          <w:szCs w:val="16"/>
        </w:rPr>
        <w:t>)</w:t>
      </w:r>
    </w:p>
    <w:p w14:paraId="29EBC7D1" w14:textId="5FF034DC" w:rsidR="005A4011" w:rsidRPr="005A4011" w:rsidRDefault="005A4011" w:rsidP="005A4011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>prowadzić do powstania u Zamawiającego obowiązku podatkowego zgodnie z przepisami o podatku od towarów i usług</w:t>
      </w:r>
      <w:r w:rsidR="00B300AE" w:rsidRPr="005A4011">
        <w:rPr>
          <w:rFonts w:ascii="Arial" w:hAnsi="Arial" w:cs="Arial"/>
          <w:sz w:val="16"/>
          <w:szCs w:val="16"/>
        </w:rPr>
        <w:t>*</w:t>
      </w:r>
      <w:r w:rsidR="00B300AE">
        <w:rPr>
          <w:rFonts w:ascii="Arial" w:hAnsi="Arial" w:cs="Arial"/>
          <w:sz w:val="16"/>
          <w:szCs w:val="16"/>
        </w:rPr>
        <w:t>)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555D58DE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9272279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6D627663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4"/>
          <w:szCs w:val="14"/>
        </w:rPr>
      </w:pPr>
      <w:r w:rsidRPr="005A4011">
        <w:rPr>
          <w:rFonts w:ascii="Arial" w:hAnsi="Arial" w:cs="Arial"/>
          <w:i/>
          <w:sz w:val="16"/>
          <w:szCs w:val="16"/>
        </w:rPr>
        <w:t>(</w:t>
      </w:r>
      <w:r w:rsidRPr="005A4011">
        <w:rPr>
          <w:rFonts w:ascii="Arial" w:hAnsi="Arial" w:cs="Arial"/>
          <w:i/>
          <w:sz w:val="14"/>
          <w:szCs w:val="14"/>
        </w:rPr>
        <w:t>należy wskazać: nazwę (rodzaj) towarów/usługi, których dostawa/świadczenie będzie prowadzić do jego powstania oraz wartość bez kwoty podatku od towarów i usług)</w:t>
      </w:r>
    </w:p>
    <w:p w14:paraId="7564ACAC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5A4011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5A4011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5A4011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podatkowego.</w:t>
      </w:r>
    </w:p>
    <w:p w14:paraId="3241344D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0A804485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75D14DEC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9A74BFE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21B59D1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0E517B39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4361589" w14:textId="77777777" w:rsidR="005A4011" w:rsidRPr="005A4011" w:rsidRDefault="005A4011" w:rsidP="005A4011">
      <w:pPr>
        <w:autoSpaceDE w:val="0"/>
        <w:autoSpaceDN w:val="0"/>
        <w:adjustRightInd w:val="0"/>
        <w:spacing w:after="60"/>
        <w:rPr>
          <w:rFonts w:ascii="Cambria Math" w:hAnsi="Cambria Math" w:cs="Segoe UI"/>
          <w:i/>
          <w:iCs/>
          <w:sz w:val="14"/>
          <w:szCs w:val="14"/>
        </w:rPr>
        <w:sectPr w:rsidR="005A4011" w:rsidRPr="005A4011" w:rsidSect="006D1C86"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bookmarkEnd w:id="0"/>
    <w:bookmarkEnd w:id="1"/>
    <w:p w14:paraId="22679C9C" w14:textId="77777777" w:rsidR="00D4277E" w:rsidRPr="00811145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BEFCC22" w14:textId="5F3C2046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wykluczenia</w:t>
      </w:r>
    </w:p>
    <w:p w14:paraId="39772EC9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C4AA75E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1932D159" wp14:editId="4D96063E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3417C" w14:textId="77777777" w:rsidR="00371335" w:rsidRDefault="00371335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74A12C6" w14:textId="77777777" w:rsidR="00371335" w:rsidRPr="00944EC8" w:rsidRDefault="00371335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0FBEF745" w14:textId="77777777" w:rsidR="00371335" w:rsidRPr="00944EC8" w:rsidRDefault="00371335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E64717A" w14:textId="77777777" w:rsidR="00371335" w:rsidRDefault="00371335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62232C" w14:textId="77777777" w:rsidR="00371335" w:rsidRPr="001C07B2" w:rsidRDefault="00371335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2D159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6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Y9vAIAAMA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" filled="f" stroked="f">
                <v:textbox>
                  <w:txbxContent>
                    <w:p w14:paraId="0673417C" w14:textId="77777777" w:rsidR="00371335" w:rsidRDefault="00371335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74A12C6" w14:textId="77777777" w:rsidR="00371335" w:rsidRPr="00944EC8" w:rsidRDefault="00371335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0FBEF745" w14:textId="77777777" w:rsidR="00371335" w:rsidRPr="00944EC8" w:rsidRDefault="00371335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E64717A" w14:textId="77777777" w:rsidR="00371335" w:rsidRDefault="00371335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62232C" w14:textId="77777777" w:rsidR="00371335" w:rsidRPr="001C07B2" w:rsidRDefault="00371335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0F7A5A3C" wp14:editId="63E45DE0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63A9"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47038C8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32E68A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C3319F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8537369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47F4409" w14:textId="044301B8" w:rsidR="007E2F16" w:rsidRPr="00811145" w:rsidRDefault="00410C3A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DPIZP.2610.</w:t>
      </w:r>
      <w:r w:rsidR="00F92359">
        <w:rPr>
          <w:rFonts w:ascii="Arial" w:hAnsi="Arial" w:cs="Arial"/>
          <w:b/>
          <w:bCs/>
          <w:iCs/>
          <w:sz w:val="16"/>
          <w:szCs w:val="16"/>
        </w:rPr>
        <w:t>4</w:t>
      </w:r>
      <w:r>
        <w:rPr>
          <w:rFonts w:ascii="Arial" w:hAnsi="Arial" w:cs="Arial"/>
          <w:b/>
          <w:bCs/>
          <w:iCs/>
          <w:sz w:val="16"/>
          <w:szCs w:val="16"/>
        </w:rPr>
        <w:t>.20</w:t>
      </w:r>
      <w:r w:rsidR="006D5B98">
        <w:rPr>
          <w:rFonts w:ascii="Arial" w:hAnsi="Arial" w:cs="Arial"/>
          <w:b/>
          <w:bCs/>
          <w:iCs/>
          <w:sz w:val="16"/>
          <w:szCs w:val="16"/>
        </w:rPr>
        <w:t>20</w:t>
      </w:r>
    </w:p>
    <w:p w14:paraId="4161CC49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FE6DD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6BE9900" w14:textId="0A188BFC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6D5B98" w:rsidRPr="006D5B98">
        <w:rPr>
          <w:rFonts w:ascii="Arial" w:hAnsi="Arial" w:cs="Arial"/>
          <w:b/>
          <w:sz w:val="16"/>
          <w:szCs w:val="16"/>
        </w:rPr>
        <w:t xml:space="preserve">Zakup usługi wsparcia </w:t>
      </w:r>
      <w:r w:rsidR="005E7AF9">
        <w:rPr>
          <w:rFonts w:ascii="Arial" w:hAnsi="Arial" w:cs="Arial"/>
          <w:b/>
          <w:sz w:val="16"/>
          <w:szCs w:val="16"/>
        </w:rPr>
        <w:t>S</w:t>
      </w:r>
      <w:r w:rsidR="005E7AF9" w:rsidRPr="006D5B98">
        <w:rPr>
          <w:rFonts w:ascii="Arial" w:hAnsi="Arial" w:cs="Arial"/>
          <w:b/>
          <w:sz w:val="16"/>
          <w:szCs w:val="16"/>
        </w:rPr>
        <w:t xml:space="preserve">ystemu </w:t>
      </w:r>
      <w:proofErr w:type="spellStart"/>
      <w:r w:rsidR="006D5B98" w:rsidRPr="006D5B98">
        <w:rPr>
          <w:rFonts w:ascii="Arial" w:hAnsi="Arial" w:cs="Arial"/>
          <w:b/>
          <w:sz w:val="16"/>
          <w:szCs w:val="16"/>
        </w:rPr>
        <w:t>Contact</w:t>
      </w:r>
      <w:proofErr w:type="spellEnd"/>
      <w:r w:rsidR="006D5B98" w:rsidRPr="006D5B98">
        <w:rPr>
          <w:rFonts w:ascii="Arial" w:hAnsi="Arial" w:cs="Arial"/>
          <w:b/>
          <w:sz w:val="16"/>
          <w:szCs w:val="16"/>
        </w:rPr>
        <w:t xml:space="preserve"> Center</w:t>
      </w:r>
      <w:r w:rsidR="00767977" w:rsidRPr="00811145">
        <w:rPr>
          <w:rFonts w:ascii="Arial" w:hAnsi="Arial" w:cs="Arial"/>
          <w:b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 xml:space="preserve"> oświadczam(-y), że: </w:t>
      </w:r>
    </w:p>
    <w:p w14:paraId="4900768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D11275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>:</w:t>
      </w:r>
    </w:p>
    <w:p w14:paraId="3CBDE96C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CB0A2AF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F5DF43A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26F6169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15F8DB3B" w14:textId="2FD28DA8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</w:t>
      </w:r>
      <w:r w:rsidR="00B87935">
        <w:rPr>
          <w:rFonts w:ascii="Arial" w:hAnsi="Arial" w:cs="Arial"/>
          <w:sz w:val="16"/>
          <w:szCs w:val="16"/>
        </w:rPr>
        <w:t>.</w:t>
      </w:r>
    </w:p>
    <w:p w14:paraId="495CB0D3" w14:textId="20F9C9F9" w:rsidR="007E2F16" w:rsidRPr="00811145" w:rsidRDefault="007E2F16" w:rsidP="00B87935">
      <w:pPr>
        <w:tabs>
          <w:tab w:val="left" w:pos="426"/>
        </w:tabs>
        <w:spacing w:after="120"/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14:paraId="03F87D07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EE12F03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FD56C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9A28A34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7B9CC0A8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797F0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0307F8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2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6F55AA8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3"/>
    </w:p>
    <w:p w14:paraId="447B08E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4AF24F6A" wp14:editId="4CDD64B5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1AA8F" w14:textId="77777777" w:rsidR="00371335" w:rsidRDefault="00371335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090EF6" w14:textId="77777777" w:rsidR="00371335" w:rsidRDefault="00371335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2578D6B" w14:textId="77777777" w:rsidR="00371335" w:rsidRPr="00944EC8" w:rsidRDefault="00371335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3D92C1F" w14:textId="77777777" w:rsidR="00371335" w:rsidRPr="00944EC8" w:rsidRDefault="00371335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1FD7E8EF" w14:textId="77777777" w:rsidR="00371335" w:rsidRPr="001C07B2" w:rsidRDefault="00371335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4F6A" id="Pole tekstowe 28" o:spid="_x0000_s1027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HovwIAAMc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NrJ&#10;4ei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4E51AA8F" w14:textId="77777777" w:rsidR="00371335" w:rsidRDefault="00371335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090EF6" w14:textId="77777777" w:rsidR="00371335" w:rsidRDefault="00371335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2578D6B" w14:textId="77777777" w:rsidR="00371335" w:rsidRPr="00944EC8" w:rsidRDefault="00371335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3D92C1F" w14:textId="77777777" w:rsidR="00371335" w:rsidRPr="00944EC8" w:rsidRDefault="00371335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1FD7E8EF" w14:textId="77777777" w:rsidR="00371335" w:rsidRPr="001C07B2" w:rsidRDefault="00371335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646D4D5E" wp14:editId="503DF24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2A472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3F11717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39C8A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2D2946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3939A3E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091152A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8E5C187" w14:textId="1802DB24" w:rsidR="007E2F16" w:rsidRPr="00811145" w:rsidRDefault="00410C3A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</w:t>
      </w:r>
      <w:r w:rsidR="00F92359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.20</w:t>
      </w:r>
      <w:r w:rsidR="006D5B98">
        <w:rPr>
          <w:rFonts w:ascii="Arial" w:hAnsi="Arial" w:cs="Arial"/>
          <w:b/>
          <w:sz w:val="16"/>
          <w:szCs w:val="16"/>
        </w:rPr>
        <w:t>20</w:t>
      </w:r>
    </w:p>
    <w:p w14:paraId="413E26A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85D502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ED985B7" w14:textId="6ABEEAB5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811145">
        <w:rPr>
          <w:rFonts w:ascii="Arial" w:hAnsi="Arial" w:cs="Arial"/>
          <w:b/>
          <w:sz w:val="16"/>
          <w:szCs w:val="16"/>
        </w:rPr>
        <w:t>„</w:t>
      </w:r>
      <w:r w:rsidR="006D5B98" w:rsidRPr="006D5B98">
        <w:rPr>
          <w:rFonts w:ascii="Arial" w:hAnsi="Arial" w:cs="Arial"/>
          <w:b/>
          <w:sz w:val="16"/>
          <w:szCs w:val="16"/>
        </w:rPr>
        <w:t xml:space="preserve">Zakup usługi wsparcia </w:t>
      </w:r>
      <w:r w:rsidR="005E7AF9">
        <w:rPr>
          <w:rFonts w:ascii="Arial" w:hAnsi="Arial" w:cs="Arial"/>
          <w:b/>
          <w:sz w:val="16"/>
          <w:szCs w:val="16"/>
        </w:rPr>
        <w:t>S</w:t>
      </w:r>
      <w:r w:rsidR="005E7AF9" w:rsidRPr="006D5B98">
        <w:rPr>
          <w:rFonts w:ascii="Arial" w:hAnsi="Arial" w:cs="Arial"/>
          <w:b/>
          <w:sz w:val="16"/>
          <w:szCs w:val="16"/>
        </w:rPr>
        <w:t xml:space="preserve">ystemu </w:t>
      </w:r>
      <w:proofErr w:type="spellStart"/>
      <w:r w:rsidR="006D5B98" w:rsidRPr="006D5B98">
        <w:rPr>
          <w:rFonts w:ascii="Arial" w:hAnsi="Arial" w:cs="Arial"/>
          <w:b/>
          <w:sz w:val="16"/>
          <w:szCs w:val="16"/>
        </w:rPr>
        <w:t>Contact</w:t>
      </w:r>
      <w:proofErr w:type="spellEnd"/>
      <w:r w:rsidR="006D5B98" w:rsidRPr="006D5B98">
        <w:rPr>
          <w:rFonts w:ascii="Arial" w:hAnsi="Arial" w:cs="Arial"/>
          <w:b/>
          <w:sz w:val="16"/>
          <w:szCs w:val="16"/>
        </w:rPr>
        <w:t xml:space="preserve"> Center</w:t>
      </w:r>
      <w:r w:rsidR="00767977" w:rsidRPr="00811145">
        <w:rPr>
          <w:rFonts w:ascii="Arial" w:hAnsi="Arial" w:cs="Arial"/>
          <w:b/>
          <w:bCs/>
          <w:sz w:val="16"/>
          <w:szCs w:val="16"/>
        </w:rPr>
        <w:t>”</w:t>
      </w:r>
    </w:p>
    <w:p w14:paraId="79EBC69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010AC3A0"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Oświadczamy, że nie należymy do grupy kapitałowej w rozumieniu ustawy z dnia 16 lutego 2007 r. o ochronie konkurencji i konsumentów (Dz. U. z </w:t>
      </w:r>
      <w:r w:rsidR="009E527B" w:rsidRPr="00811145">
        <w:rPr>
          <w:rFonts w:ascii="Arial" w:hAnsi="Arial" w:cs="Arial"/>
          <w:sz w:val="16"/>
          <w:szCs w:val="16"/>
        </w:rPr>
        <w:t>201</w:t>
      </w:r>
      <w:r w:rsidR="009E527B">
        <w:rPr>
          <w:rFonts w:ascii="Arial" w:hAnsi="Arial" w:cs="Arial"/>
          <w:sz w:val="16"/>
          <w:szCs w:val="16"/>
        </w:rPr>
        <w:t>9</w:t>
      </w:r>
      <w:r w:rsidR="009E527B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 xml:space="preserve">r., poz. </w:t>
      </w:r>
      <w:r w:rsidR="009E527B">
        <w:rPr>
          <w:rFonts w:ascii="Arial" w:hAnsi="Arial" w:cs="Arial"/>
          <w:sz w:val="16"/>
          <w:szCs w:val="16"/>
        </w:rPr>
        <w:t>369</w:t>
      </w:r>
      <w:r w:rsidR="009E527B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ze zm.)*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z żadnym z Wykonawców, którzy złożyli ofertę w</w:t>
      </w:r>
      <w:r w:rsidR="00900832">
        <w:rPr>
          <w:rFonts w:ascii="Arial" w:hAnsi="Arial" w:cs="Arial"/>
          <w:b/>
          <w:sz w:val="16"/>
          <w:szCs w:val="16"/>
        </w:rPr>
        <w:t> </w:t>
      </w:r>
      <w:r w:rsidRPr="00811145">
        <w:rPr>
          <w:rFonts w:ascii="Arial" w:hAnsi="Arial" w:cs="Arial"/>
          <w:b/>
          <w:sz w:val="16"/>
          <w:szCs w:val="16"/>
        </w:rPr>
        <w:t>przedmiotowym postępowaniu</w:t>
      </w:r>
      <w:r w:rsidRPr="00811145">
        <w:rPr>
          <w:rFonts w:ascii="Arial" w:hAnsi="Arial" w:cs="Arial"/>
          <w:i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iCs/>
          <w:sz w:val="16"/>
          <w:szCs w:val="16"/>
        </w:rPr>
        <w:t>o udzielenie zamówienia publicznego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4E48A7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14FF8CFF"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Oświadczamy, że należymy do grupy kapitałowej w rozumieniu ustawy z dnia 16 lutego 2007 r. o ochronie konkurencji i konsumentów (Dz. U. z </w:t>
      </w:r>
      <w:r w:rsidR="009E527B" w:rsidRPr="00811145">
        <w:rPr>
          <w:rFonts w:ascii="Arial" w:hAnsi="Arial" w:cs="Arial"/>
          <w:sz w:val="16"/>
          <w:szCs w:val="16"/>
        </w:rPr>
        <w:t>201</w:t>
      </w:r>
      <w:r w:rsidR="009E527B">
        <w:rPr>
          <w:rFonts w:ascii="Arial" w:hAnsi="Arial" w:cs="Arial"/>
          <w:sz w:val="16"/>
          <w:szCs w:val="16"/>
        </w:rPr>
        <w:t>9</w:t>
      </w:r>
      <w:r w:rsidR="009E527B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 xml:space="preserve">r., poz. </w:t>
      </w:r>
      <w:r w:rsidR="009E527B">
        <w:rPr>
          <w:rFonts w:ascii="Arial" w:hAnsi="Arial" w:cs="Arial"/>
          <w:sz w:val="16"/>
          <w:szCs w:val="16"/>
        </w:rPr>
        <w:t>369</w:t>
      </w:r>
      <w:r w:rsidR="009E527B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ze zm.) *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z następującymi Wykon</w:t>
      </w:r>
      <w:r w:rsidR="00767977" w:rsidRPr="00811145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811145">
        <w:rPr>
          <w:rFonts w:ascii="Arial" w:hAnsi="Arial" w:cs="Arial"/>
          <w:b/>
          <w:sz w:val="16"/>
          <w:szCs w:val="16"/>
        </w:rPr>
        <w:t>w</w:t>
      </w:r>
      <w:r w:rsidR="00900832">
        <w:rPr>
          <w:rFonts w:ascii="Arial" w:hAnsi="Arial" w:cs="Arial"/>
          <w:b/>
          <w:sz w:val="16"/>
          <w:szCs w:val="16"/>
        </w:rPr>
        <w:t> </w:t>
      </w:r>
      <w:r w:rsidRPr="00811145">
        <w:rPr>
          <w:rFonts w:ascii="Arial" w:hAnsi="Arial" w:cs="Arial"/>
          <w:b/>
          <w:sz w:val="16"/>
          <w:szCs w:val="16"/>
        </w:rPr>
        <w:t>przedmiotowym postępowaniu</w:t>
      </w:r>
      <w:r w:rsidRPr="00811145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811145" w14:paraId="1B28F9D5" w14:textId="77777777" w:rsidTr="00361E7F">
        <w:tc>
          <w:tcPr>
            <w:tcW w:w="720" w:type="dxa"/>
          </w:tcPr>
          <w:p w14:paraId="021EBAC8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811145" w14:paraId="12E3EC73" w14:textId="77777777" w:rsidTr="00361E7F">
        <w:tc>
          <w:tcPr>
            <w:tcW w:w="720" w:type="dxa"/>
          </w:tcPr>
          <w:p w14:paraId="0E051BCD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811145" w14:paraId="2D19D497" w14:textId="77777777" w:rsidTr="00361E7F">
        <w:tc>
          <w:tcPr>
            <w:tcW w:w="720" w:type="dxa"/>
          </w:tcPr>
          <w:p w14:paraId="4CF2AE79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0265907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A324220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[</w:t>
      </w:r>
      <w:r w:rsidRPr="0081114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811145">
        <w:rPr>
          <w:rFonts w:ascii="Arial" w:hAnsi="Arial" w:cs="Arial"/>
          <w:sz w:val="16"/>
          <w:szCs w:val="16"/>
        </w:rPr>
        <w:t>]</w:t>
      </w:r>
    </w:p>
    <w:p w14:paraId="351FA4A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9FBC0FB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6A2726C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B06EEE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5077026C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4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do SIWZ wzór Oświadczenia – Wykaz usług</w:t>
      </w:r>
    </w:p>
    <w:bookmarkStart w:id="5" w:name="_GoBack"/>
    <w:bookmarkEnd w:id="5"/>
    <w:p w14:paraId="18A9051A" w14:textId="2775EA6D" w:rsidR="0058274B" w:rsidRDefault="0058274B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7384738B" wp14:editId="7D723BC6">
                <wp:simplePos x="0" y="0"/>
                <wp:positionH relativeFrom="column">
                  <wp:posOffset>141605</wp:posOffset>
                </wp:positionH>
                <wp:positionV relativeFrom="paragraph">
                  <wp:posOffset>305435</wp:posOffset>
                </wp:positionV>
                <wp:extent cx="1838960" cy="569595"/>
                <wp:effectExtent l="0" t="0" r="27940" b="2095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EFB4" id="Para nawiasów 31" o:spid="_x0000_s1026" type="#_x0000_t185" style="position:absolute;margin-left:11.15pt;margin-top:24.05pt;width:144.8pt;height:44.8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  <w:r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3E627818">
                <wp:simplePos x="0" y="0"/>
                <wp:positionH relativeFrom="column">
                  <wp:posOffset>75565</wp:posOffset>
                </wp:positionH>
                <wp:positionV relativeFrom="paragraph">
                  <wp:posOffset>142240</wp:posOffset>
                </wp:positionV>
                <wp:extent cx="2098040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371335" w:rsidRDefault="00371335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0E44983" w14:textId="77777777" w:rsidR="00371335" w:rsidRPr="000E2EC4" w:rsidRDefault="00371335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3E2B8C4C" w14:textId="77777777" w:rsidR="00371335" w:rsidRPr="00944EC8" w:rsidRDefault="00371335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7B20E10" w14:textId="77777777" w:rsidR="00371335" w:rsidRPr="00944EC8" w:rsidRDefault="00371335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D32E7A1" w14:textId="68DD629B" w:rsidR="00371335" w:rsidRPr="001C07B2" w:rsidRDefault="00371335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49C2" id="Pole tekstowe 30" o:spid="_x0000_s1028" type="#_x0000_t202" style="position:absolute;left:0;text-align:left;margin-left:5.95pt;margin-top:11.2pt;width:165.2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" filled="f" stroked="f">
                <v:textbox>
                  <w:txbxContent>
                    <w:p w14:paraId="303F9F13" w14:textId="77777777" w:rsidR="00371335" w:rsidRDefault="00371335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0E44983" w14:textId="77777777" w:rsidR="00371335" w:rsidRPr="000E2EC4" w:rsidRDefault="00371335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14:paraId="3E2B8C4C" w14:textId="77777777" w:rsidR="00371335" w:rsidRPr="00944EC8" w:rsidRDefault="00371335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7B20E10" w14:textId="77777777" w:rsidR="00371335" w:rsidRPr="00944EC8" w:rsidRDefault="00371335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D32E7A1" w14:textId="68DD629B" w:rsidR="00371335" w:rsidRPr="001C07B2" w:rsidRDefault="00371335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End w:id="4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br/>
      </w:r>
    </w:p>
    <w:p w14:paraId="4B57F89D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A91125" w:rsidRPr="00811145">
        <w:rPr>
          <w:rFonts w:ascii="Arial" w:hAnsi="Arial" w:cs="Arial"/>
          <w:b/>
          <w:sz w:val="16"/>
          <w:szCs w:val="16"/>
        </w:rPr>
        <w:t>usług</w:t>
      </w:r>
    </w:p>
    <w:p w14:paraId="08E98504" w14:textId="2AC5F189" w:rsidR="007E2F16" w:rsidRPr="00811145" w:rsidRDefault="00410C3A" w:rsidP="007E2F1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</w:t>
      </w:r>
      <w:r w:rsidR="00F92359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.20</w:t>
      </w:r>
      <w:r w:rsidR="00C36A85">
        <w:rPr>
          <w:rFonts w:ascii="Arial" w:hAnsi="Arial" w:cs="Arial"/>
          <w:b/>
          <w:sz w:val="16"/>
          <w:szCs w:val="16"/>
        </w:rPr>
        <w:t>20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393F0961" w:rsidR="007E2F16" w:rsidRPr="0081114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C36A85" w:rsidRPr="00C36A85">
        <w:rPr>
          <w:rFonts w:ascii="Arial" w:hAnsi="Arial" w:cs="Arial"/>
          <w:b/>
          <w:sz w:val="16"/>
          <w:szCs w:val="16"/>
        </w:rPr>
        <w:t xml:space="preserve">Zakup usługi wsparcia </w:t>
      </w:r>
      <w:r w:rsidR="005E7AF9">
        <w:rPr>
          <w:rFonts w:ascii="Arial" w:hAnsi="Arial" w:cs="Arial"/>
          <w:b/>
          <w:sz w:val="16"/>
          <w:szCs w:val="16"/>
        </w:rPr>
        <w:t>S</w:t>
      </w:r>
      <w:r w:rsidR="005E7AF9" w:rsidRPr="00C36A85">
        <w:rPr>
          <w:rFonts w:ascii="Arial" w:hAnsi="Arial" w:cs="Arial"/>
          <w:b/>
          <w:sz w:val="16"/>
          <w:szCs w:val="16"/>
        </w:rPr>
        <w:t xml:space="preserve">ystemu </w:t>
      </w:r>
      <w:proofErr w:type="spellStart"/>
      <w:r w:rsidR="00C36A85" w:rsidRPr="00C36A85">
        <w:rPr>
          <w:rFonts w:ascii="Arial" w:hAnsi="Arial" w:cs="Arial"/>
          <w:b/>
          <w:sz w:val="16"/>
          <w:szCs w:val="16"/>
        </w:rPr>
        <w:t>Contact</w:t>
      </w:r>
      <w:proofErr w:type="spellEnd"/>
      <w:r w:rsidR="00C36A85" w:rsidRPr="00C36A85">
        <w:rPr>
          <w:rFonts w:ascii="Arial" w:hAnsi="Arial" w:cs="Arial"/>
          <w:b/>
          <w:sz w:val="16"/>
          <w:szCs w:val="16"/>
        </w:rPr>
        <w:t xml:space="preserve"> Center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0E36D8">
        <w:rPr>
          <w:rFonts w:ascii="Arial" w:hAnsi="Arial" w:cs="Arial"/>
          <w:sz w:val="16"/>
          <w:szCs w:val="16"/>
        </w:rPr>
        <w:t>usług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warunku</w:t>
      </w:r>
      <w:r w:rsidR="000E36D8">
        <w:rPr>
          <w:rFonts w:ascii="Arial" w:hAnsi="Arial" w:cs="Arial"/>
          <w:sz w:val="16"/>
          <w:szCs w:val="16"/>
        </w:rPr>
        <w:t xml:space="preserve"> udziału w postępowaniu </w:t>
      </w:r>
      <w:r w:rsidRPr="00811145">
        <w:rPr>
          <w:rFonts w:ascii="Arial" w:hAnsi="Arial" w:cs="Arial"/>
          <w:sz w:val="16"/>
          <w:szCs w:val="16"/>
        </w:rPr>
        <w:t xml:space="preserve">, o którym mowa w </w:t>
      </w:r>
      <w:r w:rsidR="009741D0">
        <w:rPr>
          <w:rFonts w:ascii="Arial" w:hAnsi="Arial" w:cs="Arial"/>
          <w:sz w:val="16"/>
          <w:szCs w:val="16"/>
        </w:rPr>
        <w:t>R</w:t>
      </w:r>
      <w:r w:rsidR="009741D0" w:rsidRPr="00811145">
        <w:rPr>
          <w:rFonts w:ascii="Arial" w:hAnsi="Arial" w:cs="Arial"/>
          <w:sz w:val="16"/>
          <w:szCs w:val="16"/>
        </w:rPr>
        <w:t xml:space="preserve">ozdziale </w:t>
      </w:r>
      <w:r w:rsidR="00A93938" w:rsidRPr="00811145">
        <w:rPr>
          <w:rFonts w:ascii="Arial" w:hAnsi="Arial" w:cs="Arial"/>
          <w:sz w:val="16"/>
          <w:szCs w:val="16"/>
        </w:rPr>
        <w:t>III</w:t>
      </w:r>
      <w:r w:rsidR="00CB2469" w:rsidRPr="00811145">
        <w:rPr>
          <w:rFonts w:ascii="Arial" w:hAnsi="Arial" w:cs="Arial"/>
          <w:sz w:val="16"/>
          <w:szCs w:val="16"/>
        </w:rPr>
        <w:t xml:space="preserve"> pkt.</w:t>
      </w:r>
      <w:r w:rsidR="009F7CB4" w:rsidRPr="00811145">
        <w:rPr>
          <w:rFonts w:ascii="Arial" w:hAnsi="Arial" w:cs="Arial"/>
          <w:sz w:val="16"/>
          <w:szCs w:val="16"/>
        </w:rPr>
        <w:t>1.2.</w:t>
      </w:r>
      <w:r w:rsidR="00422C29">
        <w:rPr>
          <w:rFonts w:ascii="Arial" w:hAnsi="Arial" w:cs="Arial"/>
          <w:sz w:val="16"/>
          <w:szCs w:val="16"/>
        </w:rPr>
        <w:t>1</w:t>
      </w:r>
      <w:r w:rsidR="006C3511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SIWZ:</w:t>
      </w:r>
      <w:r w:rsidR="00A31852" w:rsidRPr="00811145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7E2F16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5A72DB" w14:textId="77777777" w:rsidR="00B74B0E" w:rsidRPr="00811145" w:rsidRDefault="00B74B0E" w:rsidP="00B74B0E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Przedmiot wykonanych/wykonywanych usług</w:t>
            </w:r>
          </w:p>
          <w:p w14:paraId="6CF4EF5E" w14:textId="23378A87" w:rsidR="007E2F16" w:rsidRPr="00FE036F" w:rsidRDefault="00B74B0E" w:rsidP="00326D32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036F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2B12F2" w:rsidRPr="00FE036F">
              <w:rPr>
                <w:rFonts w:ascii="Arial" w:hAnsi="Arial" w:cs="Arial"/>
                <w:bCs/>
                <w:sz w:val="16"/>
                <w:szCs w:val="16"/>
              </w:rPr>
              <w:t xml:space="preserve">wg warunku udziału w postępowaniu: zamówienie polegające </w:t>
            </w:r>
            <w:r w:rsidR="00FE036F" w:rsidRPr="00FE036F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="001F2DF6">
              <w:rPr>
                <w:rFonts w:ascii="Arial" w:hAnsi="Arial" w:cs="Arial"/>
                <w:sz w:val="16"/>
                <w:szCs w:val="16"/>
              </w:rPr>
              <w:t xml:space="preserve">zapewnieniu </w:t>
            </w:r>
            <w:r w:rsidR="00C36A85">
              <w:rPr>
                <w:rFonts w:ascii="Arial" w:hAnsi="Arial" w:cs="Arial"/>
                <w:sz w:val="16"/>
                <w:szCs w:val="16"/>
              </w:rPr>
              <w:t>wsparcia technicznego dla oprogramowania aplikacyjnego</w:t>
            </w:r>
            <w:r w:rsidR="005E0EF2" w:rsidRPr="00FE036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8FED5D" w14:textId="77777777" w:rsidR="00B74B0E" w:rsidRPr="00811145" w:rsidRDefault="00B74B0E" w:rsidP="00B74B0E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Wartość brutto usługi w zł</w:t>
            </w:r>
          </w:p>
          <w:p w14:paraId="2B91BC90" w14:textId="0C3EB16D" w:rsidR="007E2F16" w:rsidRPr="00811145" w:rsidRDefault="002B1679" w:rsidP="00326D32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AB0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2B12F2" w:rsidRPr="00225AB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 </w:t>
            </w:r>
            <w:r w:rsidR="002B12F2" w:rsidRPr="00FE036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przypadku gdy zakres usługi jest szerszy, należy podać wyłącznie wartość usługi odpowiadającej treści warunku udziału w postępowaniu w badanym zakresie, </w:t>
            </w:r>
            <w:r w:rsidR="00422C29" w:rsidRPr="00FE036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wg warunku udziału w postępowaniu: co najmniej </w:t>
            </w:r>
            <w:r w:rsidR="00C36A85">
              <w:rPr>
                <w:rFonts w:ascii="Arial" w:hAnsi="Arial" w:cs="Arial"/>
                <w:b/>
                <w:sz w:val="16"/>
                <w:szCs w:val="16"/>
              </w:rPr>
              <w:t>400</w:t>
            </w:r>
            <w:r w:rsidR="00FE036F" w:rsidRPr="00FE036F">
              <w:rPr>
                <w:rFonts w:ascii="Arial" w:hAnsi="Arial" w:cs="Arial"/>
                <w:b/>
                <w:sz w:val="16"/>
                <w:szCs w:val="16"/>
              </w:rPr>
              <w:t xml:space="preserve"> 000,00 </w:t>
            </w:r>
            <w:r w:rsidR="002B12F2" w:rsidRPr="00FE036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zł brutto</w:t>
            </w:r>
            <w:r w:rsidR="00B74B0E" w:rsidRPr="00FE036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77777777" w:rsidR="00B74B0E" w:rsidRPr="00811145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14:paraId="21557C0B" w14:textId="77777777" w:rsidR="007E2F16" w:rsidRPr="00811145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77777777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811145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811145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036F" w:rsidRPr="00811145" w14:paraId="7FC4A162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259" w14:textId="1A0AF5ED" w:rsidR="00FE036F" w:rsidRPr="00811145" w:rsidRDefault="00FE036F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F4D0" w14:textId="77777777" w:rsidR="00FE036F" w:rsidRPr="00811145" w:rsidRDefault="00FE036F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994B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1E5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B41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704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2C75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3C7A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E219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81DE22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0E457F63" w14:textId="77777777" w:rsidR="00217D85" w:rsidRPr="00217D85" w:rsidRDefault="00217D85" w:rsidP="00217D85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kol.7:</w:t>
      </w:r>
    </w:p>
    <w:p w14:paraId="1B34BE20" w14:textId="77777777" w:rsidR="00217D85" w:rsidRPr="00217D85" w:rsidRDefault="00217D85" w:rsidP="00FE036F">
      <w:pPr>
        <w:numPr>
          <w:ilvl w:val="0"/>
          <w:numId w:val="47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Do wykazu należy dołączyć dowody potwierdzające, że powyższe usługi zostały wykonane lub są wykonywane należycie, tj.:</w:t>
      </w:r>
    </w:p>
    <w:p w14:paraId="516E9E33" w14:textId="77777777" w:rsidR="00217D85" w:rsidRPr="00217D85" w:rsidRDefault="00217D85" w:rsidP="00FE036F">
      <w:pPr>
        <w:numPr>
          <w:ilvl w:val="1"/>
          <w:numId w:val="47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referencje bądź inne dokumenty wystawione przez podmiot, na rzecz którego usługi były wykonywane należycie,</w:t>
      </w:r>
    </w:p>
    <w:p w14:paraId="1BB7FCCC" w14:textId="77777777" w:rsidR="00217D85" w:rsidRPr="00217D85" w:rsidRDefault="00217D85" w:rsidP="00FE036F">
      <w:pPr>
        <w:numPr>
          <w:ilvl w:val="1"/>
          <w:numId w:val="47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7C69D1A8" w14:textId="77777777" w:rsidR="00217D85" w:rsidRPr="00217D85" w:rsidRDefault="00217D85" w:rsidP="00FE036F">
      <w:pPr>
        <w:numPr>
          <w:ilvl w:val="0"/>
          <w:numId w:val="47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Należy wpisać nazwę dowodu (dokumentu) potwierdzającego, że usługi zostały wykonane wykonywane należycie (podać numer strony w ofercie);</w:t>
      </w:r>
    </w:p>
    <w:p w14:paraId="029D190A" w14:textId="77777777" w:rsidR="00217D85" w:rsidRPr="00217D85" w:rsidRDefault="00217D85" w:rsidP="00217D8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kol.8:</w:t>
      </w:r>
    </w:p>
    <w:p w14:paraId="5FD6439C" w14:textId="77777777" w:rsidR="00217D85" w:rsidRPr="00217D85" w:rsidRDefault="00217D85" w:rsidP="00FE036F">
      <w:pPr>
        <w:numPr>
          <w:ilvl w:val="0"/>
          <w:numId w:val="4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Zaznaczyć „TAK", tylko w przypadku gdy Wykonawca polega na zasobach innego podmiotu dla wykazania spełniania warunku udziału;</w:t>
      </w:r>
    </w:p>
    <w:p w14:paraId="39ECB39B" w14:textId="79A8865A" w:rsidR="00217D85" w:rsidRPr="00217D85" w:rsidRDefault="00217D85" w:rsidP="00FE036F">
      <w:pPr>
        <w:numPr>
          <w:ilvl w:val="0"/>
          <w:numId w:val="4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</w:t>
      </w:r>
      <w:r>
        <w:rPr>
          <w:rFonts w:ascii="Arial" w:hAnsi="Arial" w:cs="Arial"/>
          <w:i/>
          <w:iCs/>
          <w:sz w:val="14"/>
          <w:szCs w:val="14"/>
        </w:rPr>
        <w:t>R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ozdziale III pkt 1.2.1 SIWZ, Wykonawca może polegać, na zasadach określonych w art.22a </w:t>
      </w:r>
      <w:r>
        <w:rPr>
          <w:rFonts w:ascii="Arial" w:hAnsi="Arial" w:cs="Arial"/>
          <w:i/>
          <w:iCs/>
          <w:sz w:val="14"/>
          <w:szCs w:val="14"/>
        </w:rPr>
        <w:t>u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stawy. W tym celu Wykonawca składa dokumenty i oświadczenia zgodnie z </w:t>
      </w:r>
      <w:r w:rsidRPr="00217D85">
        <w:rPr>
          <w:rFonts w:ascii="Arial" w:hAnsi="Arial" w:cs="Arial"/>
          <w:sz w:val="14"/>
          <w:szCs w:val="14"/>
        </w:rPr>
        <w:t>zasadami</w:t>
      </w:r>
      <w:r w:rsidR="00026C00">
        <w:rPr>
          <w:rFonts w:ascii="Arial" w:hAnsi="Arial" w:cs="Arial"/>
          <w:i/>
          <w:iCs/>
          <w:sz w:val="14"/>
          <w:szCs w:val="14"/>
        </w:rPr>
        <w:t xml:space="preserve"> określonymi w R</w:t>
      </w:r>
      <w:r w:rsidRPr="00217D85">
        <w:rPr>
          <w:rFonts w:ascii="Arial" w:hAnsi="Arial" w:cs="Arial"/>
          <w:i/>
          <w:iCs/>
          <w:sz w:val="14"/>
          <w:szCs w:val="14"/>
        </w:rPr>
        <w:t>ozdziale IV.5 SIWZ.</w:t>
      </w:r>
    </w:p>
    <w:p w14:paraId="3C338708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45E0E9DA" w14:textId="77777777" w:rsidR="003F0393" w:rsidRPr="007054AB" w:rsidRDefault="003F0393" w:rsidP="00E95CD1">
      <w:pPr>
        <w:spacing w:after="60"/>
        <w:rPr>
          <w:rFonts w:ascii="Arial" w:hAnsi="Arial" w:cs="Arial"/>
          <w:sz w:val="16"/>
          <w:szCs w:val="16"/>
        </w:rPr>
      </w:pPr>
    </w:p>
    <w:sectPr w:rsidR="003F0393" w:rsidRPr="007054AB" w:rsidSect="00E95CD1">
      <w:headerReference w:type="default" r:id="rId17"/>
      <w:footerReference w:type="even" r:id="rId1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446F9" w14:textId="77777777" w:rsidR="00677A20" w:rsidRDefault="00677A20" w:rsidP="00BF7548">
      <w:r>
        <w:separator/>
      </w:r>
    </w:p>
  </w:endnote>
  <w:endnote w:type="continuationSeparator" w:id="0">
    <w:p w14:paraId="15331730" w14:textId="77777777" w:rsidR="00677A20" w:rsidRDefault="00677A20" w:rsidP="00BF7548">
      <w:r>
        <w:continuationSeparator/>
      </w:r>
    </w:p>
  </w:endnote>
  <w:endnote w:type="continuationNotice" w:id="1">
    <w:p w14:paraId="6A291363" w14:textId="77777777" w:rsidR="00677A20" w:rsidRDefault="00677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4"/>
      </w:rPr>
      <w:id w:val="2004855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002583053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07FA33E3" w14:textId="5E8E8F37" w:rsidR="00371335" w:rsidRPr="00036155" w:rsidRDefault="00371335" w:rsidP="00F91B0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15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036155">
              <w:rPr>
                <w:rFonts w:ascii="Arial" w:hAnsi="Arial" w:cs="Arial"/>
                <w:sz w:val="12"/>
                <w:szCs w:val="12"/>
              </w:rPr>
              <w:t>DPiZP.2610.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036155">
              <w:rPr>
                <w:rFonts w:ascii="Arial" w:hAnsi="Arial" w:cs="Arial"/>
                <w:sz w:val="12"/>
                <w:szCs w:val="12"/>
              </w:rPr>
              <w:t>.20</w:t>
            </w:r>
            <w:r>
              <w:rPr>
                <w:rFonts w:ascii="Arial" w:hAnsi="Arial" w:cs="Arial"/>
                <w:sz w:val="12"/>
                <w:szCs w:val="12"/>
              </w:rPr>
              <w:t>20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  <w:p w14:paraId="24A53188" w14:textId="77777777" w:rsidR="00371335" w:rsidRPr="00036155" w:rsidRDefault="00371335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D124" w14:textId="77777777" w:rsidR="00371335" w:rsidRPr="00036155" w:rsidRDefault="00371335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371335" w:rsidRPr="00036155" w:rsidRDefault="00371335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72A6" w14:textId="77777777" w:rsidR="00371335" w:rsidRPr="005228DD" w:rsidRDefault="00371335" w:rsidP="00AB649A"/>
  <w:p w14:paraId="46C422A5" w14:textId="256F9F0D" w:rsidR="00371335" w:rsidRPr="00AB649A" w:rsidRDefault="00371335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18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Pr="00AB649A">
      <w:rPr>
        <w:rFonts w:ascii="Arial" w:hAnsi="Arial" w:cs="Arial"/>
        <w:sz w:val="12"/>
        <w:szCs w:val="12"/>
      </w:rPr>
      <w:t>”</w:t>
    </w:r>
  </w:p>
  <w:p w14:paraId="6D71F3B3" w14:textId="77777777" w:rsidR="00371335" w:rsidRPr="005228DD" w:rsidRDefault="00371335" w:rsidP="00AB649A">
    <w:pPr>
      <w:tabs>
        <w:tab w:val="center" w:pos="4536"/>
        <w:tab w:val="right" w:pos="9072"/>
      </w:tabs>
    </w:pPr>
  </w:p>
  <w:p w14:paraId="7CB67BAD" w14:textId="6350B430" w:rsidR="00371335" w:rsidRPr="00AB649A" w:rsidRDefault="00371335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D975" w14:textId="77777777" w:rsidR="00371335" w:rsidRDefault="00371335" w:rsidP="00371335">
    <w:pPr>
      <w:pStyle w:val="Stopka"/>
      <w:framePr w:wrap="around" w:vAnchor="text" w:hAnchor="margin" w:xAlign="right" w:y="1"/>
      <w:rPr>
        <w:rStyle w:val="Numerstrony"/>
      </w:rPr>
    </w:pPr>
  </w:p>
  <w:p w14:paraId="09624D13" w14:textId="77777777" w:rsidR="00371335" w:rsidRDefault="00371335" w:rsidP="003713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4565F" w14:textId="77777777" w:rsidR="00677A20" w:rsidRDefault="00677A20" w:rsidP="00BF7548">
      <w:r>
        <w:separator/>
      </w:r>
    </w:p>
  </w:footnote>
  <w:footnote w:type="continuationSeparator" w:id="0">
    <w:p w14:paraId="153A4570" w14:textId="77777777" w:rsidR="00677A20" w:rsidRDefault="00677A20" w:rsidP="00BF7548">
      <w:r>
        <w:continuationSeparator/>
      </w:r>
    </w:p>
  </w:footnote>
  <w:footnote w:type="continuationNotice" w:id="1">
    <w:p w14:paraId="014C85A4" w14:textId="77777777" w:rsidR="00677A20" w:rsidRDefault="00677A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84DD" w14:textId="77777777" w:rsidR="00371335" w:rsidRPr="00F91B01" w:rsidRDefault="00371335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DAAB" w14:textId="77777777" w:rsidR="00371335" w:rsidRPr="00036155" w:rsidRDefault="00371335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D02A" w14:textId="77777777" w:rsidR="00371335" w:rsidRDefault="003713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278C65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47F4AA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00000008"/>
    <w:multiLevelType w:val="singleLevel"/>
    <w:tmpl w:val="00000008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57"/>
      </w:pPr>
    </w:lvl>
  </w:abstractNum>
  <w:abstractNum w:abstractNumId="9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E"/>
    <w:multiLevelType w:val="multilevel"/>
    <w:tmpl w:val="0000000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712586"/>
    <w:multiLevelType w:val="hybridMultilevel"/>
    <w:tmpl w:val="39802C0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3144C"/>
    <w:multiLevelType w:val="hybridMultilevel"/>
    <w:tmpl w:val="9D7E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767D43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7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61F78F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62C71F7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0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5B239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3" w15:restartNumberingAfterBreak="0">
    <w:nsid w:val="09FE76E8"/>
    <w:multiLevelType w:val="multilevel"/>
    <w:tmpl w:val="4712EAFE"/>
    <w:lvl w:ilvl="0">
      <w:start w:val="1"/>
      <w:numFmt w:val="decimal"/>
      <w:lvlText w:val="§ %1."/>
      <w:lvlJc w:val="center"/>
      <w:pPr>
        <w:tabs>
          <w:tab w:val="num" w:pos="3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537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66"/>
        </w:tabs>
        <w:ind w:left="766" w:hanging="56"/>
      </w:pPr>
      <w:rPr>
        <w:rFonts w:hint="default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78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ADE0ADF"/>
    <w:multiLevelType w:val="hybridMultilevel"/>
    <w:tmpl w:val="E26AB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C3D2D05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6" w15:restartNumberingAfterBreak="0">
    <w:nsid w:val="0C72361C"/>
    <w:multiLevelType w:val="hybridMultilevel"/>
    <w:tmpl w:val="A4783CAC"/>
    <w:lvl w:ilvl="0" w:tplc="7E143E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E3257E5"/>
    <w:multiLevelType w:val="hybridMultilevel"/>
    <w:tmpl w:val="7DD00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E883054"/>
    <w:multiLevelType w:val="hybridMultilevel"/>
    <w:tmpl w:val="7DD00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F8337DF"/>
    <w:multiLevelType w:val="hybridMultilevel"/>
    <w:tmpl w:val="A1B65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24C291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2963603"/>
    <w:multiLevelType w:val="hybridMultilevel"/>
    <w:tmpl w:val="EF4CDB3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48709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37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BC0576"/>
    <w:multiLevelType w:val="hybridMultilevel"/>
    <w:tmpl w:val="FE72E670"/>
    <w:lvl w:ilvl="0" w:tplc="00309D16">
      <w:start w:val="1"/>
      <w:numFmt w:val="decimal"/>
      <w:lvlText w:val="%1)"/>
      <w:lvlJc w:val="left"/>
      <w:pPr>
        <w:ind w:left="11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18245D05"/>
    <w:multiLevelType w:val="hybridMultilevel"/>
    <w:tmpl w:val="4F9C7402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7">
      <w:start w:val="1"/>
      <w:numFmt w:val="lowerLetter"/>
      <w:lvlText w:val="%2)"/>
      <w:lvlJc w:val="left"/>
      <w:pPr>
        <w:ind w:left="2207" w:hanging="360"/>
      </w:pPr>
    </w:lvl>
    <w:lvl w:ilvl="2" w:tplc="D52C9F70">
      <w:start w:val="1"/>
      <w:numFmt w:val="decimal"/>
      <w:lvlText w:val="%3."/>
      <w:lvlJc w:val="left"/>
      <w:pPr>
        <w:ind w:left="31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40" w15:restartNumberingAfterBreak="0">
    <w:nsid w:val="190513FB"/>
    <w:multiLevelType w:val="hybridMultilevel"/>
    <w:tmpl w:val="440C0654"/>
    <w:lvl w:ilvl="0" w:tplc="28F485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A5D18D1"/>
    <w:multiLevelType w:val="hybridMultilevel"/>
    <w:tmpl w:val="F87C3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A794B8D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A7B0C1C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44" w15:restartNumberingAfterBreak="0">
    <w:nsid w:val="1AEB588A"/>
    <w:multiLevelType w:val="hybridMultilevel"/>
    <w:tmpl w:val="2C589B4C"/>
    <w:lvl w:ilvl="0" w:tplc="079E9C00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3E7DD8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46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4E1ECD"/>
    <w:multiLevelType w:val="hybridMultilevel"/>
    <w:tmpl w:val="E2A46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058035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22A24EC1"/>
    <w:multiLevelType w:val="hybridMultilevel"/>
    <w:tmpl w:val="EFCE46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25126B75"/>
    <w:multiLevelType w:val="hybridMultilevel"/>
    <w:tmpl w:val="2C589B4C"/>
    <w:lvl w:ilvl="0" w:tplc="079E9C00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B2976"/>
    <w:multiLevelType w:val="hybridMultilevel"/>
    <w:tmpl w:val="48AAEE6A"/>
    <w:lvl w:ilvl="0" w:tplc="021C60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5" w15:restartNumberingAfterBreak="0">
    <w:nsid w:val="25724AB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56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7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27EE1099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28207B38"/>
    <w:multiLevelType w:val="hybridMultilevel"/>
    <w:tmpl w:val="714E161C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9C80953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29D46D29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F71695"/>
    <w:multiLevelType w:val="hybridMultilevel"/>
    <w:tmpl w:val="CE3C8D20"/>
    <w:lvl w:ilvl="0" w:tplc="2A38FB42">
      <w:start w:val="1"/>
      <w:numFmt w:val="bullet"/>
      <w:lvlText w:val="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D97AB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6" w15:restartNumberingAfterBreak="0">
    <w:nsid w:val="2B6C05AF"/>
    <w:multiLevelType w:val="hybridMultilevel"/>
    <w:tmpl w:val="A07C46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2BCD1AFE"/>
    <w:multiLevelType w:val="hybridMultilevel"/>
    <w:tmpl w:val="64AEFB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C450B23"/>
    <w:multiLevelType w:val="hybridMultilevel"/>
    <w:tmpl w:val="C7964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2CE805D2"/>
    <w:multiLevelType w:val="hybridMultilevel"/>
    <w:tmpl w:val="534C1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48A311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DD46BE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2EB45FDA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78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304D42C3"/>
    <w:multiLevelType w:val="hybridMultilevel"/>
    <w:tmpl w:val="39AA822A"/>
    <w:lvl w:ilvl="0" w:tplc="DB54E6F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82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335617FA"/>
    <w:multiLevelType w:val="hybridMultilevel"/>
    <w:tmpl w:val="1062C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3BC6D8D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B82862"/>
    <w:multiLevelType w:val="hybridMultilevel"/>
    <w:tmpl w:val="39AA822A"/>
    <w:lvl w:ilvl="0" w:tplc="DB54E6F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4EE4057"/>
    <w:multiLevelType w:val="hybridMultilevel"/>
    <w:tmpl w:val="039613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55236AF"/>
    <w:multiLevelType w:val="hybridMultilevel"/>
    <w:tmpl w:val="89D8B26C"/>
    <w:lvl w:ilvl="0" w:tplc="D94854C4">
      <w:start w:val="1"/>
      <w:numFmt w:val="lowerLetter"/>
      <w:lvlText w:val="%1)"/>
      <w:lvlJc w:val="left"/>
      <w:pPr>
        <w:tabs>
          <w:tab w:val="num" w:pos="1451"/>
        </w:tabs>
        <w:ind w:left="145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8" w15:restartNumberingAfterBreak="0">
    <w:nsid w:val="35AB1E13"/>
    <w:multiLevelType w:val="hybridMultilevel"/>
    <w:tmpl w:val="4372E7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77B2516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90" w15:restartNumberingAfterBreak="0">
    <w:nsid w:val="37A573F2"/>
    <w:multiLevelType w:val="hybridMultilevel"/>
    <w:tmpl w:val="F2344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7F27AB6"/>
    <w:multiLevelType w:val="hybridMultilevel"/>
    <w:tmpl w:val="D742B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395D57E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94" w15:restartNumberingAfterBreak="0">
    <w:nsid w:val="39733F5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95" w15:restartNumberingAfterBreak="0">
    <w:nsid w:val="39AD6243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A7436AD"/>
    <w:multiLevelType w:val="hybridMultilevel"/>
    <w:tmpl w:val="1A082C7A"/>
    <w:lvl w:ilvl="0" w:tplc="C2586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B8356A1"/>
    <w:multiLevelType w:val="hybridMultilevel"/>
    <w:tmpl w:val="8594F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C955DA6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0" w15:restartNumberingAfterBreak="0">
    <w:nsid w:val="3CBE7CD9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1" w15:restartNumberingAfterBreak="0">
    <w:nsid w:val="3CC92EF9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2" w15:restartNumberingAfterBreak="0">
    <w:nsid w:val="3D1C28C1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3" w15:restartNumberingAfterBreak="0">
    <w:nsid w:val="3D4C3D02"/>
    <w:multiLevelType w:val="hybridMultilevel"/>
    <w:tmpl w:val="4D8AF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A809C7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05" w15:restartNumberingAfterBreak="0">
    <w:nsid w:val="3DB5134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6" w15:restartNumberingAfterBreak="0">
    <w:nsid w:val="3DB63974"/>
    <w:multiLevelType w:val="hybridMultilevel"/>
    <w:tmpl w:val="BD90BB04"/>
    <w:lvl w:ilvl="0" w:tplc="23F86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F90478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8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0E65A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1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3" w15:restartNumberingAfterBreak="0">
    <w:nsid w:val="458009EB"/>
    <w:multiLevelType w:val="hybridMultilevel"/>
    <w:tmpl w:val="65CE2C24"/>
    <w:lvl w:ilvl="0" w:tplc="D94854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29" w:hanging="360"/>
      </w:pPr>
    </w:lvl>
    <w:lvl w:ilvl="2" w:tplc="0415001B">
      <w:start w:val="1"/>
      <w:numFmt w:val="lowerRoman"/>
      <w:lvlText w:val="%3."/>
      <w:lvlJc w:val="right"/>
      <w:pPr>
        <w:ind w:left="3049" w:hanging="180"/>
      </w:pPr>
    </w:lvl>
    <w:lvl w:ilvl="3" w:tplc="0415000F">
      <w:start w:val="1"/>
      <w:numFmt w:val="decimal"/>
      <w:lvlText w:val="%4."/>
      <w:lvlJc w:val="left"/>
      <w:pPr>
        <w:ind w:left="3769" w:hanging="360"/>
      </w:pPr>
    </w:lvl>
    <w:lvl w:ilvl="4" w:tplc="04150019">
      <w:start w:val="1"/>
      <w:numFmt w:val="lowerLetter"/>
      <w:lvlText w:val="%5."/>
      <w:lvlJc w:val="left"/>
      <w:pPr>
        <w:ind w:left="4489" w:hanging="360"/>
      </w:pPr>
    </w:lvl>
    <w:lvl w:ilvl="5" w:tplc="0415001B">
      <w:start w:val="1"/>
      <w:numFmt w:val="lowerRoman"/>
      <w:lvlText w:val="%6."/>
      <w:lvlJc w:val="right"/>
      <w:pPr>
        <w:ind w:left="5209" w:hanging="180"/>
      </w:pPr>
    </w:lvl>
    <w:lvl w:ilvl="6" w:tplc="0415000F">
      <w:start w:val="1"/>
      <w:numFmt w:val="decimal"/>
      <w:lvlText w:val="%7."/>
      <w:lvlJc w:val="left"/>
      <w:pPr>
        <w:ind w:left="5929" w:hanging="360"/>
      </w:pPr>
    </w:lvl>
    <w:lvl w:ilvl="7" w:tplc="04150019">
      <w:start w:val="1"/>
      <w:numFmt w:val="lowerLetter"/>
      <w:lvlText w:val="%8."/>
      <w:lvlJc w:val="left"/>
      <w:pPr>
        <w:ind w:left="6649" w:hanging="360"/>
      </w:pPr>
    </w:lvl>
    <w:lvl w:ilvl="8" w:tplc="0415001B">
      <w:start w:val="1"/>
      <w:numFmt w:val="lowerRoman"/>
      <w:lvlText w:val="%9."/>
      <w:lvlJc w:val="right"/>
      <w:pPr>
        <w:ind w:left="7369" w:hanging="180"/>
      </w:pPr>
    </w:lvl>
  </w:abstractNum>
  <w:abstractNum w:abstractNumId="114" w15:restartNumberingAfterBreak="0">
    <w:nsid w:val="462D6F48"/>
    <w:multiLevelType w:val="hybridMultilevel"/>
    <w:tmpl w:val="A6B62454"/>
    <w:lvl w:ilvl="0" w:tplc="04150011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 w15:restartNumberingAfterBreak="0">
    <w:nsid w:val="467549B9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2634A2"/>
    <w:multiLevelType w:val="hybridMultilevel"/>
    <w:tmpl w:val="6492BC58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17" w15:restartNumberingAfterBreak="0">
    <w:nsid w:val="47BB1994"/>
    <w:multiLevelType w:val="hybridMultilevel"/>
    <w:tmpl w:val="89D8B26C"/>
    <w:lvl w:ilvl="0" w:tplc="D94854C4">
      <w:start w:val="1"/>
      <w:numFmt w:val="lowerLetter"/>
      <w:lvlText w:val="%1)"/>
      <w:lvlJc w:val="left"/>
      <w:pPr>
        <w:tabs>
          <w:tab w:val="num" w:pos="1451"/>
        </w:tabs>
        <w:ind w:left="145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8" w15:restartNumberingAfterBreak="0">
    <w:nsid w:val="486807DD"/>
    <w:multiLevelType w:val="hybridMultilevel"/>
    <w:tmpl w:val="AF5E363A"/>
    <w:lvl w:ilvl="0" w:tplc="98E2AE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88D115E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20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A27069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22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4B9E28F1"/>
    <w:multiLevelType w:val="hybridMultilevel"/>
    <w:tmpl w:val="09B00286"/>
    <w:lvl w:ilvl="0" w:tplc="261E9102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24" w15:restartNumberingAfterBreak="0">
    <w:nsid w:val="4BA417FC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CA52A3A"/>
    <w:multiLevelType w:val="hybridMultilevel"/>
    <w:tmpl w:val="43A6C15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26" w15:restartNumberingAfterBreak="0">
    <w:nsid w:val="4CF942B7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8F261E"/>
    <w:multiLevelType w:val="hybridMultilevel"/>
    <w:tmpl w:val="48AAEE6A"/>
    <w:lvl w:ilvl="0" w:tplc="021C60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8" w15:restartNumberingAfterBreak="0">
    <w:nsid w:val="4E4567C2"/>
    <w:multiLevelType w:val="hybridMultilevel"/>
    <w:tmpl w:val="68200354"/>
    <w:lvl w:ilvl="0" w:tplc="D402E33E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0CEAEE58">
      <w:start w:val="1"/>
      <w:numFmt w:val="decimal"/>
      <w:pStyle w:val="Numerowani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088E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E9D0FB5"/>
    <w:multiLevelType w:val="multilevel"/>
    <w:tmpl w:val="8C2A9148"/>
    <w:lvl w:ilvl="0">
      <w:start w:val="1"/>
      <w:numFmt w:val="decimal"/>
      <w:lvlText w:val="§ %1."/>
      <w:lvlJc w:val="center"/>
      <w:pPr>
        <w:tabs>
          <w:tab w:val="num" w:pos="3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50"/>
        </w:tabs>
        <w:ind w:left="537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66"/>
        </w:tabs>
        <w:ind w:left="766" w:hanging="56"/>
      </w:pPr>
      <w:rPr>
        <w:rFonts w:hint="default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78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0" w15:restartNumberingAfterBreak="0">
    <w:nsid w:val="4EF96ACC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31" w15:restartNumberingAfterBreak="0">
    <w:nsid w:val="4F966B54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50516E4F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34" w15:restartNumberingAfterBreak="0">
    <w:nsid w:val="508719F3"/>
    <w:multiLevelType w:val="hybridMultilevel"/>
    <w:tmpl w:val="6784AC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0EA79C1"/>
    <w:multiLevelType w:val="hybridMultilevel"/>
    <w:tmpl w:val="00DE9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0ED6589"/>
    <w:multiLevelType w:val="multilevel"/>
    <w:tmpl w:val="A378D64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6"/>
      <w:numFmt w:val="decimalZero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7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7" w15:restartNumberingAfterBreak="0">
    <w:nsid w:val="51894B5F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1DE0671"/>
    <w:multiLevelType w:val="hybridMultilevel"/>
    <w:tmpl w:val="15304C38"/>
    <w:lvl w:ilvl="0" w:tplc="04150011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39" w15:restartNumberingAfterBreak="0">
    <w:nsid w:val="53965C6A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54E33F08"/>
    <w:multiLevelType w:val="hybridMultilevel"/>
    <w:tmpl w:val="BC386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4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58B74F0"/>
    <w:multiLevelType w:val="multilevel"/>
    <w:tmpl w:val="64A6C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6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47" w15:restartNumberingAfterBreak="0">
    <w:nsid w:val="560A01B8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6AA0D1D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4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51" w15:restartNumberingAfterBreak="0">
    <w:nsid w:val="57687645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8087347"/>
    <w:multiLevelType w:val="hybridMultilevel"/>
    <w:tmpl w:val="65061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824265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4" w15:restartNumberingAfterBreak="0">
    <w:nsid w:val="5881061B"/>
    <w:multiLevelType w:val="hybridMultilevel"/>
    <w:tmpl w:val="CEA2AB62"/>
    <w:lvl w:ilvl="0" w:tplc="C4487F3E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6" w15:restartNumberingAfterBreak="0">
    <w:nsid w:val="59AD7B31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7" w15:restartNumberingAfterBreak="0">
    <w:nsid w:val="5A3C740B"/>
    <w:multiLevelType w:val="hybridMultilevel"/>
    <w:tmpl w:val="0FC8D7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A564FE1"/>
    <w:multiLevelType w:val="hybridMultilevel"/>
    <w:tmpl w:val="56CA13E6"/>
    <w:lvl w:ilvl="0" w:tplc="B55C41A8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59" w15:restartNumberingAfterBreak="0">
    <w:nsid w:val="5ACB57DD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5BE076E8"/>
    <w:multiLevelType w:val="hybridMultilevel"/>
    <w:tmpl w:val="B352D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7093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C4E6D52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62" w15:restartNumberingAfterBreak="0">
    <w:nsid w:val="5C846EC2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4" w15:restartNumberingAfterBreak="0">
    <w:nsid w:val="5CD17AFF"/>
    <w:multiLevelType w:val="hybridMultilevel"/>
    <w:tmpl w:val="AC34D552"/>
    <w:lvl w:ilvl="0" w:tplc="833287C8">
      <w:start w:val="1"/>
      <w:numFmt w:val="decimal"/>
      <w:lvlText w:val="%1."/>
      <w:lvlJc w:val="left"/>
      <w:pPr>
        <w:ind w:left="1330" w:hanging="360"/>
      </w:pPr>
      <w:rPr>
        <w:rFonts w:hint="default"/>
        <w:b w:val="0"/>
      </w:rPr>
    </w:lvl>
    <w:lvl w:ilvl="1" w:tplc="833287C8">
      <w:start w:val="1"/>
      <w:numFmt w:val="decimal"/>
      <w:lvlText w:val="%2."/>
      <w:lvlJc w:val="left"/>
      <w:pPr>
        <w:ind w:left="20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65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66" w15:restartNumberingAfterBreak="0">
    <w:nsid w:val="5FF8041B"/>
    <w:multiLevelType w:val="hybridMultilevel"/>
    <w:tmpl w:val="2738F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06F4156"/>
    <w:multiLevelType w:val="hybridMultilevel"/>
    <w:tmpl w:val="E26AB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0C5290D"/>
    <w:multiLevelType w:val="hybridMultilevel"/>
    <w:tmpl w:val="604A5AE6"/>
    <w:lvl w:ilvl="0" w:tplc="F6C81D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60EF025F"/>
    <w:multiLevelType w:val="hybridMultilevel"/>
    <w:tmpl w:val="2EF6E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48B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1026203"/>
    <w:multiLevelType w:val="hybridMultilevel"/>
    <w:tmpl w:val="A34AE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6141513E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7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20231CF"/>
    <w:multiLevelType w:val="hybridMultilevel"/>
    <w:tmpl w:val="3EE06B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411197C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77" w15:restartNumberingAfterBreak="0">
    <w:nsid w:val="648800A8"/>
    <w:multiLevelType w:val="hybridMultilevel"/>
    <w:tmpl w:val="AE4AF65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8" w15:restartNumberingAfterBreak="0">
    <w:nsid w:val="64D80FC6"/>
    <w:multiLevelType w:val="hybridMultilevel"/>
    <w:tmpl w:val="8CEE1424"/>
    <w:lvl w:ilvl="0" w:tplc="0F34B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4FB3A11"/>
    <w:multiLevelType w:val="hybridMultilevel"/>
    <w:tmpl w:val="0A222662"/>
    <w:lvl w:ilvl="0" w:tplc="DF008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Times New Roman"/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1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182" w15:restartNumberingAfterBreak="0">
    <w:nsid w:val="66906473"/>
    <w:multiLevelType w:val="hybridMultilevel"/>
    <w:tmpl w:val="3B800872"/>
    <w:lvl w:ilvl="0" w:tplc="409AB516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68CF11C5"/>
    <w:multiLevelType w:val="hybridMultilevel"/>
    <w:tmpl w:val="BF54783C"/>
    <w:lvl w:ilvl="0" w:tplc="9BDE0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461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A05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0D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F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4B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267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27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85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9315106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6" w15:restartNumberingAfterBreak="0">
    <w:nsid w:val="6AE06426"/>
    <w:multiLevelType w:val="hybridMultilevel"/>
    <w:tmpl w:val="9ABC9500"/>
    <w:lvl w:ilvl="0" w:tplc="865AB0EE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B4337EE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6B9B7819"/>
    <w:multiLevelType w:val="hybridMultilevel"/>
    <w:tmpl w:val="3F6A31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 w15:restartNumberingAfterBreak="0">
    <w:nsid w:val="6CD04016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91" w15:restartNumberingAfterBreak="0">
    <w:nsid w:val="6CFC4CF9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92" w15:restartNumberingAfterBreak="0">
    <w:nsid w:val="6D4705DE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4" w15:restartNumberingAfterBreak="0">
    <w:nsid w:val="6F31785B"/>
    <w:multiLevelType w:val="hybridMultilevel"/>
    <w:tmpl w:val="A90E1FE6"/>
    <w:lvl w:ilvl="0" w:tplc="C8367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 w15:restartNumberingAfterBreak="0">
    <w:nsid w:val="72840B98"/>
    <w:multiLevelType w:val="hybridMultilevel"/>
    <w:tmpl w:val="7BC81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2A318E1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98" w15:restartNumberingAfterBreak="0">
    <w:nsid w:val="74D56CB8"/>
    <w:multiLevelType w:val="hybridMultilevel"/>
    <w:tmpl w:val="2E5E5396"/>
    <w:lvl w:ilvl="0" w:tplc="D94854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9" w15:restartNumberingAfterBreak="0">
    <w:nsid w:val="77500736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7EB52AB"/>
    <w:multiLevelType w:val="hybridMultilevel"/>
    <w:tmpl w:val="9F283D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4E8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78F652C9"/>
    <w:multiLevelType w:val="singleLevel"/>
    <w:tmpl w:val="6BB0B098"/>
    <w:lvl w:ilvl="0">
      <w:start w:val="1"/>
      <w:numFmt w:val="lowerLetter"/>
      <w:lvlText w:val="%1)"/>
      <w:legacy w:legacy="1" w:legacySpace="0" w:legacyIndent="355"/>
      <w:lvlJc w:val="left"/>
      <w:rPr>
        <w:rFonts w:ascii="Verdana" w:hAnsi="Verdana" w:cs="Calibri" w:hint="default"/>
      </w:rPr>
    </w:lvl>
  </w:abstractNum>
  <w:abstractNum w:abstractNumId="203" w15:restartNumberingAfterBreak="0">
    <w:nsid w:val="7944739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04" w15:restartNumberingAfterBreak="0">
    <w:nsid w:val="79A56E7C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05" w15:restartNumberingAfterBreak="0">
    <w:nsid w:val="7AC365CB"/>
    <w:multiLevelType w:val="hybridMultilevel"/>
    <w:tmpl w:val="00AAD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7B2E5897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CBF1205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208" w15:restartNumberingAfterBreak="0">
    <w:nsid w:val="7D6279CC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09" w15:restartNumberingAfterBreak="0">
    <w:nsid w:val="7D77248F"/>
    <w:multiLevelType w:val="hybridMultilevel"/>
    <w:tmpl w:val="502611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7DB13AD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1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2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0"/>
  </w:num>
  <w:num w:numId="2">
    <w:abstractNumId w:val="120"/>
  </w:num>
  <w:num w:numId="3">
    <w:abstractNumId w:val="150"/>
  </w:num>
  <w:num w:numId="4">
    <w:abstractNumId w:val="77"/>
  </w:num>
  <w:num w:numId="5">
    <w:abstractNumId w:val="81"/>
  </w:num>
  <w:num w:numId="6">
    <w:abstractNumId w:val="212"/>
  </w:num>
  <w:num w:numId="7">
    <w:abstractNumId w:val="108"/>
  </w:num>
  <w:num w:numId="8">
    <w:abstractNumId w:val="78"/>
  </w:num>
  <w:num w:numId="9">
    <w:abstractNumId w:val="57"/>
  </w:num>
  <w:num w:numId="10">
    <w:abstractNumId w:val="122"/>
  </w:num>
  <w:num w:numId="11">
    <w:abstractNumId w:val="80"/>
  </w:num>
  <w:num w:numId="12">
    <w:abstractNumId w:val="155"/>
  </w:num>
  <w:num w:numId="13">
    <w:abstractNumId w:val="70"/>
  </w:num>
  <w:num w:numId="14">
    <w:abstractNumId w:val="75"/>
  </w:num>
  <w:num w:numId="15">
    <w:abstractNumId w:val="98"/>
  </w:num>
  <w:num w:numId="16">
    <w:abstractNumId w:val="195"/>
  </w:num>
  <w:num w:numId="17">
    <w:abstractNumId w:val="132"/>
  </w:num>
  <w:num w:numId="18">
    <w:abstractNumId w:val="31"/>
  </w:num>
  <w:num w:numId="19">
    <w:abstractNumId w:val="185"/>
  </w:num>
  <w:num w:numId="20">
    <w:abstractNumId w:val="180"/>
  </w:num>
  <w:num w:numId="21">
    <w:abstractNumId w:val="111"/>
  </w:num>
  <w:num w:numId="22">
    <w:abstractNumId w:val="82"/>
  </w:num>
  <w:num w:numId="23">
    <w:abstractNumId w:val="136"/>
  </w:num>
  <w:num w:numId="24">
    <w:abstractNumId w:val="20"/>
  </w:num>
  <w:num w:numId="25">
    <w:abstractNumId w:val="172"/>
  </w:num>
  <w:num w:numId="26">
    <w:abstractNumId w:val="46"/>
  </w:num>
  <w:num w:numId="27">
    <w:abstractNumId w:val="37"/>
  </w:num>
  <w:num w:numId="28">
    <w:abstractNumId w:val="211"/>
  </w:num>
  <w:num w:numId="29">
    <w:abstractNumId w:val="140"/>
  </w:num>
  <w:num w:numId="30">
    <w:abstractNumId w:val="27"/>
  </w:num>
  <w:num w:numId="31">
    <w:abstractNumId w:val="176"/>
  </w:num>
  <w:num w:numId="32">
    <w:abstractNumId w:val="188"/>
  </w:num>
  <w:num w:numId="33">
    <w:abstractNumId w:val="174"/>
  </w:num>
  <w:num w:numId="3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92"/>
  </w:num>
  <w:num w:numId="37">
    <w:abstractNumId w:val="50"/>
  </w:num>
  <w:num w:numId="38">
    <w:abstractNumId w:val="72"/>
  </w:num>
  <w:num w:numId="39">
    <w:abstractNumId w:val="193"/>
  </w:num>
  <w:num w:numId="40">
    <w:abstractNumId w:val="33"/>
  </w:num>
  <w:num w:numId="41">
    <w:abstractNumId w:val="141"/>
  </w:num>
  <w:num w:numId="42">
    <w:abstractNumId w:val="163"/>
    <w:lvlOverride w:ilvl="0">
      <w:startOverride w:val="1"/>
    </w:lvlOverride>
  </w:num>
  <w:num w:numId="43">
    <w:abstractNumId w:val="110"/>
    <w:lvlOverride w:ilvl="0">
      <w:startOverride w:val="1"/>
    </w:lvlOverride>
  </w:num>
  <w:num w:numId="44">
    <w:abstractNumId w:val="51"/>
  </w:num>
  <w:num w:numId="45">
    <w:abstractNumId w:val="144"/>
  </w:num>
  <w:num w:numId="46">
    <w:abstractNumId w:val="56"/>
  </w:num>
  <w:num w:numId="47">
    <w:abstractNumId w:val="149"/>
  </w:num>
  <w:num w:numId="48">
    <w:abstractNumId w:val="13"/>
  </w:num>
  <w:num w:numId="49">
    <w:abstractNumId w:val="145"/>
  </w:num>
  <w:num w:numId="50">
    <w:abstractNumId w:val="15"/>
  </w:num>
  <w:num w:numId="51">
    <w:abstractNumId w:val="103"/>
  </w:num>
  <w:num w:numId="52">
    <w:abstractNumId w:val="113"/>
  </w:num>
  <w:num w:numId="53">
    <w:abstractNumId w:val="38"/>
  </w:num>
  <w:num w:numId="54">
    <w:abstractNumId w:val="179"/>
  </w:num>
  <w:num w:numId="55">
    <w:abstractNumId w:val="198"/>
  </w:num>
  <w:num w:numId="56">
    <w:abstractNumId w:val="63"/>
  </w:num>
  <w:num w:numId="57">
    <w:abstractNumId w:val="117"/>
  </w:num>
  <w:num w:numId="58">
    <w:abstractNumId w:val="87"/>
  </w:num>
  <w:num w:numId="59">
    <w:abstractNumId w:val="125"/>
  </w:num>
  <w:num w:numId="60">
    <w:abstractNumId w:val="204"/>
  </w:num>
  <w:num w:numId="61">
    <w:abstractNumId w:val="138"/>
  </w:num>
  <w:num w:numId="62">
    <w:abstractNumId w:val="137"/>
  </w:num>
  <w:num w:numId="63">
    <w:abstractNumId w:val="64"/>
  </w:num>
  <w:num w:numId="64">
    <w:abstractNumId w:val="41"/>
  </w:num>
  <w:num w:numId="65">
    <w:abstractNumId w:val="123"/>
  </w:num>
  <w:num w:numId="66">
    <w:abstractNumId w:val="53"/>
  </w:num>
  <w:num w:numId="67">
    <w:abstractNumId w:val="14"/>
  </w:num>
  <w:num w:numId="68">
    <w:abstractNumId w:val="201"/>
  </w:num>
  <w:num w:numId="69">
    <w:abstractNumId w:val="12"/>
  </w:num>
  <w:num w:numId="70">
    <w:abstractNumId w:val="42"/>
  </w:num>
  <w:num w:numId="71">
    <w:abstractNumId w:val="28"/>
  </w:num>
  <w:num w:numId="72">
    <w:abstractNumId w:val="167"/>
  </w:num>
  <w:num w:numId="73">
    <w:abstractNumId w:val="151"/>
  </w:num>
  <w:num w:numId="74">
    <w:abstractNumId w:val="187"/>
  </w:num>
  <w:num w:numId="75">
    <w:abstractNumId w:val="54"/>
  </w:num>
  <w:num w:numId="76">
    <w:abstractNumId w:val="32"/>
  </w:num>
  <w:num w:numId="77">
    <w:abstractNumId w:val="194"/>
  </w:num>
  <w:num w:numId="78">
    <w:abstractNumId w:val="168"/>
  </w:num>
  <w:num w:numId="79">
    <w:abstractNumId w:val="26"/>
  </w:num>
  <w:num w:numId="80">
    <w:abstractNumId w:val="61"/>
  </w:num>
  <w:num w:numId="81">
    <w:abstractNumId w:val="191"/>
  </w:num>
  <w:num w:numId="82">
    <w:abstractNumId w:val="159"/>
  </w:num>
  <w:num w:numId="83">
    <w:abstractNumId w:val="29"/>
  </w:num>
  <w:num w:numId="84">
    <w:abstractNumId w:val="35"/>
  </w:num>
  <w:num w:numId="85">
    <w:abstractNumId w:val="127"/>
  </w:num>
  <w:num w:numId="86">
    <w:abstractNumId w:val="24"/>
  </w:num>
  <w:num w:numId="87">
    <w:abstractNumId w:val="147"/>
  </w:num>
  <w:num w:numId="88">
    <w:abstractNumId w:val="44"/>
  </w:num>
  <w:num w:numId="89">
    <w:abstractNumId w:val="97"/>
  </w:num>
  <w:num w:numId="90">
    <w:abstractNumId w:val="85"/>
  </w:num>
  <w:num w:numId="91">
    <w:abstractNumId w:val="116"/>
  </w:num>
  <w:num w:numId="92">
    <w:abstractNumId w:val="177"/>
  </w:num>
  <w:num w:numId="93">
    <w:abstractNumId w:val="202"/>
  </w:num>
  <w:num w:numId="94">
    <w:abstractNumId w:val="96"/>
  </w:num>
  <w:num w:numId="95">
    <w:abstractNumId w:val="186"/>
  </w:num>
  <w:num w:numId="96">
    <w:abstractNumId w:val="152"/>
  </w:num>
  <w:num w:numId="97">
    <w:abstractNumId w:val="160"/>
  </w:num>
  <w:num w:numId="98">
    <w:abstractNumId w:val="30"/>
  </w:num>
  <w:num w:numId="99">
    <w:abstractNumId w:val="196"/>
  </w:num>
  <w:num w:numId="10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4"/>
  </w:num>
  <w:num w:numId="102">
    <w:abstractNumId w:val="158"/>
  </w:num>
  <w:num w:numId="103">
    <w:abstractNumId w:val="139"/>
  </w:num>
  <w:num w:numId="104">
    <w:abstractNumId w:val="40"/>
  </w:num>
  <w:num w:numId="105">
    <w:abstractNumId w:val="79"/>
  </w:num>
  <w:num w:numId="106">
    <w:abstractNumId w:val="189"/>
  </w:num>
  <w:num w:numId="107">
    <w:abstractNumId w:val="164"/>
  </w:num>
  <w:num w:numId="108">
    <w:abstractNumId w:val="106"/>
  </w:num>
  <w:num w:numId="109">
    <w:abstractNumId w:val="71"/>
  </w:num>
  <w:num w:numId="110">
    <w:abstractNumId w:val="205"/>
  </w:num>
  <w:num w:numId="111">
    <w:abstractNumId w:val="6"/>
  </w:num>
  <w:num w:numId="112">
    <w:abstractNumId w:val="146"/>
  </w:num>
  <w:num w:numId="113">
    <w:abstractNumId w:val="181"/>
  </w:num>
  <w:num w:numId="114">
    <w:abstractNumId w:val="165"/>
  </w:num>
  <w:num w:numId="115">
    <w:abstractNumId w:val="58"/>
  </w:num>
  <w:num w:numId="116">
    <w:abstractNumId w:val="112"/>
  </w:num>
  <w:num w:numId="117">
    <w:abstractNumId w:val="36"/>
  </w:num>
  <w:num w:numId="118">
    <w:abstractNumId w:val="5"/>
  </w:num>
  <w:num w:numId="119">
    <w:abstractNumId w:val="3"/>
  </w:num>
  <w:num w:numId="120">
    <w:abstractNumId w:val="2"/>
  </w:num>
  <w:num w:numId="121">
    <w:abstractNumId w:val="1"/>
  </w:num>
  <w:num w:numId="122">
    <w:abstractNumId w:val="0"/>
  </w:num>
  <w:num w:numId="123">
    <w:abstractNumId w:val="4"/>
  </w:num>
  <w:num w:numId="124">
    <w:abstractNumId w:val="88"/>
  </w:num>
  <w:num w:numId="125">
    <w:abstractNumId w:val="114"/>
  </w:num>
  <w:num w:numId="126">
    <w:abstractNumId w:val="69"/>
  </w:num>
  <w:num w:numId="127">
    <w:abstractNumId w:val="170"/>
  </w:num>
  <w:num w:numId="128">
    <w:abstractNumId w:val="49"/>
  </w:num>
  <w:num w:numId="129">
    <w:abstractNumId w:val="90"/>
  </w:num>
  <w:num w:numId="130">
    <w:abstractNumId w:val="178"/>
  </w:num>
  <w:num w:numId="131">
    <w:abstractNumId w:val="128"/>
  </w:num>
  <w:num w:numId="132">
    <w:abstractNumId w:val="154"/>
  </w:num>
  <w:num w:numId="133">
    <w:abstractNumId w:val="47"/>
  </w:num>
  <w:num w:numId="134">
    <w:abstractNumId w:val="142"/>
  </w:num>
  <w:num w:numId="135">
    <w:abstractNumId w:val="166"/>
  </w:num>
  <w:num w:numId="136">
    <w:abstractNumId w:val="91"/>
  </w:num>
  <w:num w:numId="137">
    <w:abstractNumId w:val="183"/>
  </w:num>
  <w:num w:numId="138">
    <w:abstractNumId w:val="83"/>
  </w:num>
  <w:num w:numId="139">
    <w:abstractNumId w:val="182"/>
  </w:num>
  <w:num w:numId="140">
    <w:abstractNumId w:val="135"/>
  </w:num>
  <w:num w:numId="141">
    <w:abstractNumId w:val="200"/>
  </w:num>
  <w:num w:numId="142">
    <w:abstractNumId w:val="66"/>
  </w:num>
  <w:num w:numId="143">
    <w:abstractNumId w:val="173"/>
  </w:num>
  <w:num w:numId="144">
    <w:abstractNumId w:val="209"/>
  </w:num>
  <w:num w:numId="145">
    <w:abstractNumId w:val="68"/>
  </w:num>
  <w:num w:numId="146">
    <w:abstractNumId w:val="134"/>
  </w:num>
  <w:num w:numId="147">
    <w:abstractNumId w:val="157"/>
  </w:num>
  <w:num w:numId="148">
    <w:abstractNumId w:val="86"/>
  </w:num>
  <w:num w:numId="149">
    <w:abstractNumId w:val="169"/>
  </w:num>
  <w:num w:numId="150">
    <w:abstractNumId w:val="8"/>
  </w:num>
  <w:num w:numId="151">
    <w:abstractNumId w:val="9"/>
  </w:num>
  <w:num w:numId="152">
    <w:abstractNumId w:val="11"/>
  </w:num>
  <w:num w:numId="153">
    <w:abstractNumId w:val="34"/>
  </w:num>
  <w:num w:numId="154">
    <w:abstractNumId w:val="59"/>
  </w:num>
  <w:num w:numId="155">
    <w:abstractNumId w:val="95"/>
  </w:num>
  <w:num w:numId="156">
    <w:abstractNumId w:val="74"/>
  </w:num>
  <w:num w:numId="157">
    <w:abstractNumId w:val="192"/>
  </w:num>
  <w:num w:numId="158">
    <w:abstractNumId w:val="126"/>
  </w:num>
  <w:num w:numId="159">
    <w:abstractNumId w:val="84"/>
  </w:num>
  <w:num w:numId="160">
    <w:abstractNumId w:val="175"/>
  </w:num>
  <w:num w:numId="161">
    <w:abstractNumId w:val="62"/>
  </w:num>
  <w:num w:numId="162">
    <w:abstractNumId w:val="105"/>
  </w:num>
  <w:num w:numId="163">
    <w:abstractNumId w:val="184"/>
  </w:num>
  <w:num w:numId="164">
    <w:abstractNumId w:val="131"/>
  </w:num>
  <w:num w:numId="165">
    <w:abstractNumId w:val="48"/>
  </w:num>
  <w:num w:numId="166">
    <w:abstractNumId w:val="156"/>
  </w:num>
  <w:num w:numId="167">
    <w:abstractNumId w:val="199"/>
  </w:num>
  <w:num w:numId="168">
    <w:abstractNumId w:val="153"/>
  </w:num>
  <w:num w:numId="169">
    <w:abstractNumId w:val="115"/>
  </w:num>
  <w:num w:numId="170">
    <w:abstractNumId w:val="18"/>
  </w:num>
  <w:num w:numId="171">
    <w:abstractNumId w:val="206"/>
  </w:num>
  <w:num w:numId="172">
    <w:abstractNumId w:val="143"/>
  </w:num>
  <w:num w:numId="173">
    <w:abstractNumId w:val="23"/>
  </w:num>
  <w:num w:numId="174">
    <w:abstractNumId w:val="210"/>
  </w:num>
  <w:num w:numId="175">
    <w:abstractNumId w:val="39"/>
  </w:num>
  <w:num w:numId="176">
    <w:abstractNumId w:val="89"/>
  </w:num>
  <w:num w:numId="177">
    <w:abstractNumId w:val="118"/>
  </w:num>
  <w:num w:numId="178">
    <w:abstractNumId w:val="129"/>
  </w:num>
  <w:num w:numId="179">
    <w:abstractNumId w:val="161"/>
  </w:num>
  <w:num w:numId="180">
    <w:abstractNumId w:val="102"/>
  </w:num>
  <w:num w:numId="181">
    <w:abstractNumId w:val="119"/>
  </w:num>
  <w:num w:numId="182">
    <w:abstractNumId w:val="107"/>
  </w:num>
  <w:num w:numId="183">
    <w:abstractNumId w:val="190"/>
  </w:num>
  <w:num w:numId="184">
    <w:abstractNumId w:val="16"/>
  </w:num>
  <w:num w:numId="185">
    <w:abstractNumId w:val="203"/>
  </w:num>
  <w:num w:numId="186">
    <w:abstractNumId w:val="208"/>
  </w:num>
  <w:num w:numId="187">
    <w:abstractNumId w:val="130"/>
  </w:num>
  <w:num w:numId="188">
    <w:abstractNumId w:val="148"/>
  </w:num>
  <w:num w:numId="189">
    <w:abstractNumId w:val="162"/>
  </w:num>
  <w:num w:numId="190">
    <w:abstractNumId w:val="93"/>
  </w:num>
  <w:num w:numId="191">
    <w:abstractNumId w:val="99"/>
  </w:num>
  <w:num w:numId="192">
    <w:abstractNumId w:val="25"/>
  </w:num>
  <w:num w:numId="193">
    <w:abstractNumId w:val="55"/>
  </w:num>
  <w:num w:numId="194">
    <w:abstractNumId w:val="101"/>
  </w:num>
  <w:num w:numId="195">
    <w:abstractNumId w:val="100"/>
  </w:num>
  <w:num w:numId="196">
    <w:abstractNumId w:val="45"/>
  </w:num>
  <w:num w:numId="197">
    <w:abstractNumId w:val="171"/>
  </w:num>
  <w:num w:numId="198">
    <w:abstractNumId w:val="197"/>
  </w:num>
  <w:num w:numId="199">
    <w:abstractNumId w:val="104"/>
  </w:num>
  <w:num w:numId="200">
    <w:abstractNumId w:val="43"/>
  </w:num>
  <w:num w:numId="201">
    <w:abstractNumId w:val="109"/>
  </w:num>
  <w:num w:numId="202">
    <w:abstractNumId w:val="19"/>
  </w:num>
  <w:num w:numId="203">
    <w:abstractNumId w:val="76"/>
  </w:num>
  <w:num w:numId="204">
    <w:abstractNumId w:val="121"/>
  </w:num>
  <w:num w:numId="205">
    <w:abstractNumId w:val="94"/>
  </w:num>
  <w:num w:numId="206">
    <w:abstractNumId w:val="22"/>
  </w:num>
  <w:num w:numId="207">
    <w:abstractNumId w:val="65"/>
  </w:num>
  <w:num w:numId="208">
    <w:abstractNumId w:val="133"/>
  </w:num>
  <w:num w:numId="209">
    <w:abstractNumId w:val="207"/>
  </w:num>
  <w:numIdMacAtCleanup w:val="2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78E"/>
    <w:rsid w:val="000031C2"/>
    <w:rsid w:val="00003EBF"/>
    <w:rsid w:val="00004AFE"/>
    <w:rsid w:val="00006330"/>
    <w:rsid w:val="000101F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53B6"/>
    <w:rsid w:val="00016841"/>
    <w:rsid w:val="00016B43"/>
    <w:rsid w:val="00017C56"/>
    <w:rsid w:val="0002105A"/>
    <w:rsid w:val="00021D5C"/>
    <w:rsid w:val="00022297"/>
    <w:rsid w:val="0002256E"/>
    <w:rsid w:val="0002280D"/>
    <w:rsid w:val="000234E3"/>
    <w:rsid w:val="000237B0"/>
    <w:rsid w:val="00023AC2"/>
    <w:rsid w:val="00024631"/>
    <w:rsid w:val="00024795"/>
    <w:rsid w:val="00024FC3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27F6A"/>
    <w:rsid w:val="0003042B"/>
    <w:rsid w:val="00030D31"/>
    <w:rsid w:val="00032A9D"/>
    <w:rsid w:val="00034546"/>
    <w:rsid w:val="00036155"/>
    <w:rsid w:val="00036D72"/>
    <w:rsid w:val="0003791D"/>
    <w:rsid w:val="000404FC"/>
    <w:rsid w:val="0004064D"/>
    <w:rsid w:val="000418DD"/>
    <w:rsid w:val="00041E10"/>
    <w:rsid w:val="00042C88"/>
    <w:rsid w:val="00043897"/>
    <w:rsid w:val="00044717"/>
    <w:rsid w:val="000449C7"/>
    <w:rsid w:val="00044F98"/>
    <w:rsid w:val="000452DE"/>
    <w:rsid w:val="00045CE6"/>
    <w:rsid w:val="00046733"/>
    <w:rsid w:val="00046AE9"/>
    <w:rsid w:val="00047687"/>
    <w:rsid w:val="00050A34"/>
    <w:rsid w:val="00050BDA"/>
    <w:rsid w:val="00051324"/>
    <w:rsid w:val="000524E2"/>
    <w:rsid w:val="000529A2"/>
    <w:rsid w:val="00055DB7"/>
    <w:rsid w:val="00056727"/>
    <w:rsid w:val="00057789"/>
    <w:rsid w:val="00061115"/>
    <w:rsid w:val="00061BFC"/>
    <w:rsid w:val="00062AEC"/>
    <w:rsid w:val="0006318C"/>
    <w:rsid w:val="00063277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2004"/>
    <w:rsid w:val="00072496"/>
    <w:rsid w:val="00074A36"/>
    <w:rsid w:val="00075003"/>
    <w:rsid w:val="000764CC"/>
    <w:rsid w:val="0007692A"/>
    <w:rsid w:val="00076B63"/>
    <w:rsid w:val="0007786F"/>
    <w:rsid w:val="00077E7D"/>
    <w:rsid w:val="00080883"/>
    <w:rsid w:val="000808BE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66D7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5AB0"/>
    <w:rsid w:val="000A5CE9"/>
    <w:rsid w:val="000A61CD"/>
    <w:rsid w:val="000A74A8"/>
    <w:rsid w:val="000A7CF4"/>
    <w:rsid w:val="000B0809"/>
    <w:rsid w:val="000B0C89"/>
    <w:rsid w:val="000B1526"/>
    <w:rsid w:val="000B17B3"/>
    <w:rsid w:val="000B1A4C"/>
    <w:rsid w:val="000B1AAC"/>
    <w:rsid w:val="000B1D55"/>
    <w:rsid w:val="000B2DC9"/>
    <w:rsid w:val="000B2E50"/>
    <w:rsid w:val="000B32E8"/>
    <w:rsid w:val="000B4313"/>
    <w:rsid w:val="000B45C2"/>
    <w:rsid w:val="000B4C93"/>
    <w:rsid w:val="000B4EE9"/>
    <w:rsid w:val="000B5030"/>
    <w:rsid w:val="000B7CBC"/>
    <w:rsid w:val="000B7D67"/>
    <w:rsid w:val="000C2728"/>
    <w:rsid w:val="000C28BD"/>
    <w:rsid w:val="000C2951"/>
    <w:rsid w:val="000C35E3"/>
    <w:rsid w:val="000C45D0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CE2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4DB2"/>
    <w:rsid w:val="000E5094"/>
    <w:rsid w:val="000E59BB"/>
    <w:rsid w:val="000E5C9A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0F76A5"/>
    <w:rsid w:val="00100358"/>
    <w:rsid w:val="00100D33"/>
    <w:rsid w:val="00100FD9"/>
    <w:rsid w:val="0010149C"/>
    <w:rsid w:val="00101A62"/>
    <w:rsid w:val="00102D27"/>
    <w:rsid w:val="00102F37"/>
    <w:rsid w:val="0010347A"/>
    <w:rsid w:val="00103F40"/>
    <w:rsid w:val="00104534"/>
    <w:rsid w:val="00105206"/>
    <w:rsid w:val="00106677"/>
    <w:rsid w:val="00110C1D"/>
    <w:rsid w:val="00111535"/>
    <w:rsid w:val="00111FF9"/>
    <w:rsid w:val="001122A3"/>
    <w:rsid w:val="00112639"/>
    <w:rsid w:val="00113441"/>
    <w:rsid w:val="00113BE7"/>
    <w:rsid w:val="00113FE6"/>
    <w:rsid w:val="00114922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4E64"/>
    <w:rsid w:val="0012552A"/>
    <w:rsid w:val="0012579B"/>
    <w:rsid w:val="001271D0"/>
    <w:rsid w:val="00127599"/>
    <w:rsid w:val="00131F15"/>
    <w:rsid w:val="00132138"/>
    <w:rsid w:val="00132F24"/>
    <w:rsid w:val="00133052"/>
    <w:rsid w:val="001331E8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2CDC"/>
    <w:rsid w:val="00154FAE"/>
    <w:rsid w:val="00156E89"/>
    <w:rsid w:val="00157359"/>
    <w:rsid w:val="001603A5"/>
    <w:rsid w:val="00160754"/>
    <w:rsid w:val="00160B8E"/>
    <w:rsid w:val="00160C94"/>
    <w:rsid w:val="00160F08"/>
    <w:rsid w:val="00161548"/>
    <w:rsid w:val="00163FB4"/>
    <w:rsid w:val="001640CD"/>
    <w:rsid w:val="00166046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15EB"/>
    <w:rsid w:val="00193081"/>
    <w:rsid w:val="0019429A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948"/>
    <w:rsid w:val="001A4FDB"/>
    <w:rsid w:val="001A548F"/>
    <w:rsid w:val="001A561D"/>
    <w:rsid w:val="001A68DE"/>
    <w:rsid w:val="001A6DA3"/>
    <w:rsid w:val="001B0C91"/>
    <w:rsid w:val="001B1A0B"/>
    <w:rsid w:val="001B1F69"/>
    <w:rsid w:val="001B288D"/>
    <w:rsid w:val="001B34DB"/>
    <w:rsid w:val="001B3766"/>
    <w:rsid w:val="001B37BD"/>
    <w:rsid w:val="001B4578"/>
    <w:rsid w:val="001B5C93"/>
    <w:rsid w:val="001B63A8"/>
    <w:rsid w:val="001B646F"/>
    <w:rsid w:val="001B6E75"/>
    <w:rsid w:val="001B6FD7"/>
    <w:rsid w:val="001B7324"/>
    <w:rsid w:val="001C0A45"/>
    <w:rsid w:val="001C1261"/>
    <w:rsid w:val="001C17D4"/>
    <w:rsid w:val="001C1C2E"/>
    <w:rsid w:val="001C20BB"/>
    <w:rsid w:val="001C2D6B"/>
    <w:rsid w:val="001C3221"/>
    <w:rsid w:val="001C3CE9"/>
    <w:rsid w:val="001C51BC"/>
    <w:rsid w:val="001C563E"/>
    <w:rsid w:val="001C60BD"/>
    <w:rsid w:val="001D179D"/>
    <w:rsid w:val="001D221A"/>
    <w:rsid w:val="001D2E25"/>
    <w:rsid w:val="001D31EF"/>
    <w:rsid w:val="001D505D"/>
    <w:rsid w:val="001D5D6C"/>
    <w:rsid w:val="001D61AB"/>
    <w:rsid w:val="001D67FE"/>
    <w:rsid w:val="001D7A1D"/>
    <w:rsid w:val="001E179A"/>
    <w:rsid w:val="001E2D8C"/>
    <w:rsid w:val="001E345A"/>
    <w:rsid w:val="001E39E2"/>
    <w:rsid w:val="001E40A2"/>
    <w:rsid w:val="001E5174"/>
    <w:rsid w:val="001E6198"/>
    <w:rsid w:val="001E68EB"/>
    <w:rsid w:val="001E7799"/>
    <w:rsid w:val="001E7C11"/>
    <w:rsid w:val="001F2DF6"/>
    <w:rsid w:val="001F352E"/>
    <w:rsid w:val="001F39FE"/>
    <w:rsid w:val="001F6221"/>
    <w:rsid w:val="001F78C9"/>
    <w:rsid w:val="0020010F"/>
    <w:rsid w:val="0020353E"/>
    <w:rsid w:val="00203BEA"/>
    <w:rsid w:val="0020470D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74E"/>
    <w:rsid w:val="00213E84"/>
    <w:rsid w:val="00214496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5AB0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A68"/>
    <w:rsid w:val="00242D4C"/>
    <w:rsid w:val="00243081"/>
    <w:rsid w:val="00244DA8"/>
    <w:rsid w:val="0024534A"/>
    <w:rsid w:val="0024651A"/>
    <w:rsid w:val="00246D65"/>
    <w:rsid w:val="002470B4"/>
    <w:rsid w:val="00247293"/>
    <w:rsid w:val="00247467"/>
    <w:rsid w:val="00247665"/>
    <w:rsid w:val="00247B46"/>
    <w:rsid w:val="00250E55"/>
    <w:rsid w:val="002516DF"/>
    <w:rsid w:val="0025240C"/>
    <w:rsid w:val="00252BC8"/>
    <w:rsid w:val="00252E73"/>
    <w:rsid w:val="002543B5"/>
    <w:rsid w:val="00255387"/>
    <w:rsid w:val="002571AB"/>
    <w:rsid w:val="00257311"/>
    <w:rsid w:val="00257D33"/>
    <w:rsid w:val="0026127A"/>
    <w:rsid w:val="00263D21"/>
    <w:rsid w:val="00263FBC"/>
    <w:rsid w:val="00265915"/>
    <w:rsid w:val="002665C1"/>
    <w:rsid w:val="00266A2F"/>
    <w:rsid w:val="00270BA7"/>
    <w:rsid w:val="00270F6E"/>
    <w:rsid w:val="002715C8"/>
    <w:rsid w:val="002716BC"/>
    <w:rsid w:val="00271A48"/>
    <w:rsid w:val="002722A0"/>
    <w:rsid w:val="0027239A"/>
    <w:rsid w:val="00272934"/>
    <w:rsid w:val="002737D4"/>
    <w:rsid w:val="0027628D"/>
    <w:rsid w:val="002765DE"/>
    <w:rsid w:val="0027775D"/>
    <w:rsid w:val="002778F9"/>
    <w:rsid w:val="00277B24"/>
    <w:rsid w:val="0028007A"/>
    <w:rsid w:val="00281059"/>
    <w:rsid w:val="002812E4"/>
    <w:rsid w:val="002834AC"/>
    <w:rsid w:val="00283542"/>
    <w:rsid w:val="0028568C"/>
    <w:rsid w:val="00285B47"/>
    <w:rsid w:val="00290CDA"/>
    <w:rsid w:val="0029124B"/>
    <w:rsid w:val="002916AB"/>
    <w:rsid w:val="00291D24"/>
    <w:rsid w:val="002930C7"/>
    <w:rsid w:val="00293DB4"/>
    <w:rsid w:val="0029426B"/>
    <w:rsid w:val="00294954"/>
    <w:rsid w:val="00294DF3"/>
    <w:rsid w:val="00296123"/>
    <w:rsid w:val="002977A1"/>
    <w:rsid w:val="002A000C"/>
    <w:rsid w:val="002A070F"/>
    <w:rsid w:val="002A21CC"/>
    <w:rsid w:val="002A42E9"/>
    <w:rsid w:val="002A5B10"/>
    <w:rsid w:val="002A6DEC"/>
    <w:rsid w:val="002B04D2"/>
    <w:rsid w:val="002B12F2"/>
    <w:rsid w:val="002B1679"/>
    <w:rsid w:val="002B17E2"/>
    <w:rsid w:val="002B1C2D"/>
    <w:rsid w:val="002B4842"/>
    <w:rsid w:val="002B4856"/>
    <w:rsid w:val="002B5016"/>
    <w:rsid w:val="002B63C9"/>
    <w:rsid w:val="002B7383"/>
    <w:rsid w:val="002C1EF2"/>
    <w:rsid w:val="002C496C"/>
    <w:rsid w:val="002C5AF7"/>
    <w:rsid w:val="002D1082"/>
    <w:rsid w:val="002D1860"/>
    <w:rsid w:val="002D4523"/>
    <w:rsid w:val="002D4BC7"/>
    <w:rsid w:val="002D5854"/>
    <w:rsid w:val="002D7B12"/>
    <w:rsid w:val="002D7D31"/>
    <w:rsid w:val="002E1107"/>
    <w:rsid w:val="002E146A"/>
    <w:rsid w:val="002E1A9C"/>
    <w:rsid w:val="002E340E"/>
    <w:rsid w:val="002E3704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43E0"/>
    <w:rsid w:val="002F4B1C"/>
    <w:rsid w:val="002F542B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4146"/>
    <w:rsid w:val="00305A3E"/>
    <w:rsid w:val="00307CE4"/>
    <w:rsid w:val="00311A03"/>
    <w:rsid w:val="00311D9B"/>
    <w:rsid w:val="0031385D"/>
    <w:rsid w:val="00313B04"/>
    <w:rsid w:val="00314141"/>
    <w:rsid w:val="00314FD6"/>
    <w:rsid w:val="003174F3"/>
    <w:rsid w:val="00320D0E"/>
    <w:rsid w:val="00321E52"/>
    <w:rsid w:val="00323367"/>
    <w:rsid w:val="00324F4B"/>
    <w:rsid w:val="00325928"/>
    <w:rsid w:val="00325ACD"/>
    <w:rsid w:val="003260E9"/>
    <w:rsid w:val="003263FB"/>
    <w:rsid w:val="00326D32"/>
    <w:rsid w:val="00330DC6"/>
    <w:rsid w:val="00331ED9"/>
    <w:rsid w:val="00333914"/>
    <w:rsid w:val="00335BE9"/>
    <w:rsid w:val="003375D4"/>
    <w:rsid w:val="00337ABF"/>
    <w:rsid w:val="00337DFA"/>
    <w:rsid w:val="003421A4"/>
    <w:rsid w:val="00344554"/>
    <w:rsid w:val="003445F5"/>
    <w:rsid w:val="00344C86"/>
    <w:rsid w:val="00344DD6"/>
    <w:rsid w:val="00346781"/>
    <w:rsid w:val="003477AB"/>
    <w:rsid w:val="003478E7"/>
    <w:rsid w:val="00347932"/>
    <w:rsid w:val="003510CC"/>
    <w:rsid w:val="00352FA4"/>
    <w:rsid w:val="0035360F"/>
    <w:rsid w:val="003546FF"/>
    <w:rsid w:val="00354824"/>
    <w:rsid w:val="00354E3A"/>
    <w:rsid w:val="00354E8D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664A"/>
    <w:rsid w:val="00366C31"/>
    <w:rsid w:val="003672AA"/>
    <w:rsid w:val="00371335"/>
    <w:rsid w:val="00371BC5"/>
    <w:rsid w:val="00373A8A"/>
    <w:rsid w:val="00373E9C"/>
    <w:rsid w:val="00375438"/>
    <w:rsid w:val="00376241"/>
    <w:rsid w:val="00376335"/>
    <w:rsid w:val="003772F1"/>
    <w:rsid w:val="00377F73"/>
    <w:rsid w:val="00380E05"/>
    <w:rsid w:val="00381921"/>
    <w:rsid w:val="00381AF0"/>
    <w:rsid w:val="003828E9"/>
    <w:rsid w:val="00383059"/>
    <w:rsid w:val="00383E14"/>
    <w:rsid w:val="0038490A"/>
    <w:rsid w:val="00384A3A"/>
    <w:rsid w:val="003859D8"/>
    <w:rsid w:val="003869BB"/>
    <w:rsid w:val="0038756F"/>
    <w:rsid w:val="0038783B"/>
    <w:rsid w:val="00390F79"/>
    <w:rsid w:val="00391640"/>
    <w:rsid w:val="00392882"/>
    <w:rsid w:val="003931D7"/>
    <w:rsid w:val="0039357B"/>
    <w:rsid w:val="00393D46"/>
    <w:rsid w:val="00394D46"/>
    <w:rsid w:val="0039574F"/>
    <w:rsid w:val="00396D9A"/>
    <w:rsid w:val="00397C6F"/>
    <w:rsid w:val="00397FE5"/>
    <w:rsid w:val="003A1C4D"/>
    <w:rsid w:val="003A1EE2"/>
    <w:rsid w:val="003A2436"/>
    <w:rsid w:val="003A2FAE"/>
    <w:rsid w:val="003A3050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6AB"/>
    <w:rsid w:val="003B2E66"/>
    <w:rsid w:val="003B3E8F"/>
    <w:rsid w:val="003B48C5"/>
    <w:rsid w:val="003B5104"/>
    <w:rsid w:val="003B5CA3"/>
    <w:rsid w:val="003B5E8A"/>
    <w:rsid w:val="003B648A"/>
    <w:rsid w:val="003B6F45"/>
    <w:rsid w:val="003B7609"/>
    <w:rsid w:val="003B7F0C"/>
    <w:rsid w:val="003B7F8D"/>
    <w:rsid w:val="003C02AE"/>
    <w:rsid w:val="003C1606"/>
    <w:rsid w:val="003C19A3"/>
    <w:rsid w:val="003C4F0C"/>
    <w:rsid w:val="003C55E0"/>
    <w:rsid w:val="003C609B"/>
    <w:rsid w:val="003C6763"/>
    <w:rsid w:val="003C683E"/>
    <w:rsid w:val="003C6F1E"/>
    <w:rsid w:val="003D0202"/>
    <w:rsid w:val="003D0DBA"/>
    <w:rsid w:val="003D121A"/>
    <w:rsid w:val="003D334E"/>
    <w:rsid w:val="003D33A7"/>
    <w:rsid w:val="003D54F1"/>
    <w:rsid w:val="003D556C"/>
    <w:rsid w:val="003E1A42"/>
    <w:rsid w:val="003E21D8"/>
    <w:rsid w:val="003E2380"/>
    <w:rsid w:val="003E2B86"/>
    <w:rsid w:val="003E37CA"/>
    <w:rsid w:val="003E3B70"/>
    <w:rsid w:val="003E3EA6"/>
    <w:rsid w:val="003E4599"/>
    <w:rsid w:val="003E596B"/>
    <w:rsid w:val="003E60F2"/>
    <w:rsid w:val="003E64FE"/>
    <w:rsid w:val="003F0393"/>
    <w:rsid w:val="003F085A"/>
    <w:rsid w:val="003F0944"/>
    <w:rsid w:val="003F13E8"/>
    <w:rsid w:val="003F16A8"/>
    <w:rsid w:val="003F1796"/>
    <w:rsid w:val="003F17A5"/>
    <w:rsid w:val="003F5BB4"/>
    <w:rsid w:val="003F5CB2"/>
    <w:rsid w:val="003F5FB9"/>
    <w:rsid w:val="003F5FF3"/>
    <w:rsid w:val="003F6DB6"/>
    <w:rsid w:val="003F743E"/>
    <w:rsid w:val="004006B1"/>
    <w:rsid w:val="00400703"/>
    <w:rsid w:val="0040173E"/>
    <w:rsid w:val="00405A67"/>
    <w:rsid w:val="00406899"/>
    <w:rsid w:val="0040703F"/>
    <w:rsid w:val="00410A17"/>
    <w:rsid w:val="00410C3A"/>
    <w:rsid w:val="00412EA4"/>
    <w:rsid w:val="00414907"/>
    <w:rsid w:val="0041535F"/>
    <w:rsid w:val="004169F8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568A"/>
    <w:rsid w:val="00426B0E"/>
    <w:rsid w:val="00427D34"/>
    <w:rsid w:val="00427FC1"/>
    <w:rsid w:val="00430DF4"/>
    <w:rsid w:val="00430FB6"/>
    <w:rsid w:val="0043159D"/>
    <w:rsid w:val="004323E4"/>
    <w:rsid w:val="004325B4"/>
    <w:rsid w:val="00432716"/>
    <w:rsid w:val="00432ED7"/>
    <w:rsid w:val="00433C4D"/>
    <w:rsid w:val="004348A8"/>
    <w:rsid w:val="004365B2"/>
    <w:rsid w:val="004403E9"/>
    <w:rsid w:val="00442491"/>
    <w:rsid w:val="00442D09"/>
    <w:rsid w:val="00443064"/>
    <w:rsid w:val="00443319"/>
    <w:rsid w:val="00443CCE"/>
    <w:rsid w:val="00444C59"/>
    <w:rsid w:val="00445848"/>
    <w:rsid w:val="00446068"/>
    <w:rsid w:val="00446C5B"/>
    <w:rsid w:val="00446E4F"/>
    <w:rsid w:val="00447326"/>
    <w:rsid w:val="004478C9"/>
    <w:rsid w:val="00447D52"/>
    <w:rsid w:val="00450CD8"/>
    <w:rsid w:val="00450EB1"/>
    <w:rsid w:val="00450EEB"/>
    <w:rsid w:val="00451433"/>
    <w:rsid w:val="004514C5"/>
    <w:rsid w:val="00452113"/>
    <w:rsid w:val="0045224A"/>
    <w:rsid w:val="00452F98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130"/>
    <w:rsid w:val="00461CD8"/>
    <w:rsid w:val="00461D10"/>
    <w:rsid w:val="00464A2A"/>
    <w:rsid w:val="00464EE3"/>
    <w:rsid w:val="004660A7"/>
    <w:rsid w:val="004668DF"/>
    <w:rsid w:val="00466A65"/>
    <w:rsid w:val="00466A87"/>
    <w:rsid w:val="00467E98"/>
    <w:rsid w:val="00472572"/>
    <w:rsid w:val="0047322A"/>
    <w:rsid w:val="00474418"/>
    <w:rsid w:val="00475301"/>
    <w:rsid w:val="00476560"/>
    <w:rsid w:val="00477C2B"/>
    <w:rsid w:val="0048010C"/>
    <w:rsid w:val="00480160"/>
    <w:rsid w:val="00480704"/>
    <w:rsid w:val="00480FEB"/>
    <w:rsid w:val="0048278F"/>
    <w:rsid w:val="00483979"/>
    <w:rsid w:val="00483BE3"/>
    <w:rsid w:val="004854F6"/>
    <w:rsid w:val="00485D79"/>
    <w:rsid w:val="004879D2"/>
    <w:rsid w:val="00491FBC"/>
    <w:rsid w:val="00492165"/>
    <w:rsid w:val="00492547"/>
    <w:rsid w:val="00492593"/>
    <w:rsid w:val="004936DC"/>
    <w:rsid w:val="00493A40"/>
    <w:rsid w:val="00493AF2"/>
    <w:rsid w:val="004941D8"/>
    <w:rsid w:val="004947EC"/>
    <w:rsid w:val="00495486"/>
    <w:rsid w:val="00496B9A"/>
    <w:rsid w:val="00496EB3"/>
    <w:rsid w:val="0049782D"/>
    <w:rsid w:val="004A0A08"/>
    <w:rsid w:val="004A1634"/>
    <w:rsid w:val="004A1BAB"/>
    <w:rsid w:val="004A211F"/>
    <w:rsid w:val="004A5B9D"/>
    <w:rsid w:val="004A6438"/>
    <w:rsid w:val="004A643A"/>
    <w:rsid w:val="004A791B"/>
    <w:rsid w:val="004B19C6"/>
    <w:rsid w:val="004B313F"/>
    <w:rsid w:val="004B5277"/>
    <w:rsid w:val="004B5681"/>
    <w:rsid w:val="004B6067"/>
    <w:rsid w:val="004B67E5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4782"/>
    <w:rsid w:val="004C5A8E"/>
    <w:rsid w:val="004C6E2A"/>
    <w:rsid w:val="004C70B8"/>
    <w:rsid w:val="004C76E3"/>
    <w:rsid w:val="004D010F"/>
    <w:rsid w:val="004D02BC"/>
    <w:rsid w:val="004D2EAE"/>
    <w:rsid w:val="004D40E7"/>
    <w:rsid w:val="004D4A1E"/>
    <w:rsid w:val="004D66F1"/>
    <w:rsid w:val="004D742E"/>
    <w:rsid w:val="004E38BD"/>
    <w:rsid w:val="004E3A75"/>
    <w:rsid w:val="004E6240"/>
    <w:rsid w:val="004E6860"/>
    <w:rsid w:val="004E6BAE"/>
    <w:rsid w:val="004F00F4"/>
    <w:rsid w:val="004F0C36"/>
    <w:rsid w:val="004F284B"/>
    <w:rsid w:val="004F4E3F"/>
    <w:rsid w:val="004F5DE2"/>
    <w:rsid w:val="004F6267"/>
    <w:rsid w:val="004F6588"/>
    <w:rsid w:val="004F669F"/>
    <w:rsid w:val="0050155F"/>
    <w:rsid w:val="005017C1"/>
    <w:rsid w:val="00501C90"/>
    <w:rsid w:val="005020FC"/>
    <w:rsid w:val="00502ABF"/>
    <w:rsid w:val="0050311F"/>
    <w:rsid w:val="00503DE9"/>
    <w:rsid w:val="005042AD"/>
    <w:rsid w:val="005047B7"/>
    <w:rsid w:val="0050489E"/>
    <w:rsid w:val="00504DF0"/>
    <w:rsid w:val="00504EA3"/>
    <w:rsid w:val="005050E1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20B4D"/>
    <w:rsid w:val="00520C17"/>
    <w:rsid w:val="00521068"/>
    <w:rsid w:val="005211A8"/>
    <w:rsid w:val="005219A3"/>
    <w:rsid w:val="00521E28"/>
    <w:rsid w:val="005223EF"/>
    <w:rsid w:val="005236B8"/>
    <w:rsid w:val="005239C7"/>
    <w:rsid w:val="00523C29"/>
    <w:rsid w:val="0052565C"/>
    <w:rsid w:val="00527107"/>
    <w:rsid w:val="00527397"/>
    <w:rsid w:val="005274DD"/>
    <w:rsid w:val="005277E8"/>
    <w:rsid w:val="00527C37"/>
    <w:rsid w:val="00531509"/>
    <w:rsid w:val="00531E1A"/>
    <w:rsid w:val="00532599"/>
    <w:rsid w:val="005329E9"/>
    <w:rsid w:val="00532E47"/>
    <w:rsid w:val="00533255"/>
    <w:rsid w:val="00533C5B"/>
    <w:rsid w:val="00534049"/>
    <w:rsid w:val="005351A5"/>
    <w:rsid w:val="0053710B"/>
    <w:rsid w:val="0053718E"/>
    <w:rsid w:val="00537807"/>
    <w:rsid w:val="00537A2F"/>
    <w:rsid w:val="005400F9"/>
    <w:rsid w:val="00541F95"/>
    <w:rsid w:val="005434CB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7069B"/>
    <w:rsid w:val="00573379"/>
    <w:rsid w:val="005766E7"/>
    <w:rsid w:val="005800C8"/>
    <w:rsid w:val="005803C0"/>
    <w:rsid w:val="00580984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4F9A"/>
    <w:rsid w:val="0058715C"/>
    <w:rsid w:val="0058766B"/>
    <w:rsid w:val="00590E07"/>
    <w:rsid w:val="00591893"/>
    <w:rsid w:val="00592AB7"/>
    <w:rsid w:val="00593A8E"/>
    <w:rsid w:val="00593FA6"/>
    <w:rsid w:val="00594121"/>
    <w:rsid w:val="00596392"/>
    <w:rsid w:val="00597350"/>
    <w:rsid w:val="00597364"/>
    <w:rsid w:val="00597B6A"/>
    <w:rsid w:val="005A1D8C"/>
    <w:rsid w:val="005A4011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127F"/>
    <w:rsid w:val="005B2A26"/>
    <w:rsid w:val="005B378B"/>
    <w:rsid w:val="005B641A"/>
    <w:rsid w:val="005B7F91"/>
    <w:rsid w:val="005C0595"/>
    <w:rsid w:val="005C0C3B"/>
    <w:rsid w:val="005C3196"/>
    <w:rsid w:val="005C334E"/>
    <w:rsid w:val="005C45C9"/>
    <w:rsid w:val="005C47B9"/>
    <w:rsid w:val="005C661A"/>
    <w:rsid w:val="005C6890"/>
    <w:rsid w:val="005D086D"/>
    <w:rsid w:val="005D0917"/>
    <w:rsid w:val="005D0C9F"/>
    <w:rsid w:val="005D0FCD"/>
    <w:rsid w:val="005D1096"/>
    <w:rsid w:val="005D25F9"/>
    <w:rsid w:val="005D2FAA"/>
    <w:rsid w:val="005D4A7B"/>
    <w:rsid w:val="005D4E98"/>
    <w:rsid w:val="005D66D5"/>
    <w:rsid w:val="005D6E02"/>
    <w:rsid w:val="005D7C1A"/>
    <w:rsid w:val="005E0EF2"/>
    <w:rsid w:val="005E12AB"/>
    <w:rsid w:val="005E12D3"/>
    <w:rsid w:val="005E1DED"/>
    <w:rsid w:val="005E4004"/>
    <w:rsid w:val="005E495E"/>
    <w:rsid w:val="005E5772"/>
    <w:rsid w:val="005E5D90"/>
    <w:rsid w:val="005E6265"/>
    <w:rsid w:val="005E658C"/>
    <w:rsid w:val="005E6B2D"/>
    <w:rsid w:val="005E6F0E"/>
    <w:rsid w:val="005E7AF9"/>
    <w:rsid w:val="005F038E"/>
    <w:rsid w:val="005F0673"/>
    <w:rsid w:val="005F33C7"/>
    <w:rsid w:val="005F3C54"/>
    <w:rsid w:val="005F44C9"/>
    <w:rsid w:val="005F4639"/>
    <w:rsid w:val="005F5D24"/>
    <w:rsid w:val="005F69FD"/>
    <w:rsid w:val="006003DD"/>
    <w:rsid w:val="006009D9"/>
    <w:rsid w:val="00603B24"/>
    <w:rsid w:val="00604F20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5A3A"/>
    <w:rsid w:val="00615C5C"/>
    <w:rsid w:val="00616051"/>
    <w:rsid w:val="0061626E"/>
    <w:rsid w:val="006170ED"/>
    <w:rsid w:val="00617365"/>
    <w:rsid w:val="0062024B"/>
    <w:rsid w:val="00620C86"/>
    <w:rsid w:val="0062166A"/>
    <w:rsid w:val="00622155"/>
    <w:rsid w:val="00622602"/>
    <w:rsid w:val="00623A03"/>
    <w:rsid w:val="00624227"/>
    <w:rsid w:val="0062468F"/>
    <w:rsid w:val="00624C12"/>
    <w:rsid w:val="00625DDB"/>
    <w:rsid w:val="00626E75"/>
    <w:rsid w:val="00626E8F"/>
    <w:rsid w:val="006270AC"/>
    <w:rsid w:val="00631570"/>
    <w:rsid w:val="0063177B"/>
    <w:rsid w:val="00632398"/>
    <w:rsid w:val="006328A7"/>
    <w:rsid w:val="00632BD0"/>
    <w:rsid w:val="00632C0F"/>
    <w:rsid w:val="00632C86"/>
    <w:rsid w:val="0063540A"/>
    <w:rsid w:val="00637113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474B6"/>
    <w:rsid w:val="00650480"/>
    <w:rsid w:val="006504B9"/>
    <w:rsid w:val="006508A9"/>
    <w:rsid w:val="00650981"/>
    <w:rsid w:val="00652212"/>
    <w:rsid w:val="00652D20"/>
    <w:rsid w:val="0065489B"/>
    <w:rsid w:val="00654A8E"/>
    <w:rsid w:val="00654C52"/>
    <w:rsid w:val="00656CEE"/>
    <w:rsid w:val="00656D72"/>
    <w:rsid w:val="00656F39"/>
    <w:rsid w:val="006606C9"/>
    <w:rsid w:val="006611BE"/>
    <w:rsid w:val="00661794"/>
    <w:rsid w:val="00661894"/>
    <w:rsid w:val="00661E60"/>
    <w:rsid w:val="0066221F"/>
    <w:rsid w:val="00662225"/>
    <w:rsid w:val="00662D58"/>
    <w:rsid w:val="00662DA8"/>
    <w:rsid w:val="00663C59"/>
    <w:rsid w:val="006640C0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4E26"/>
    <w:rsid w:val="0067538E"/>
    <w:rsid w:val="006755BA"/>
    <w:rsid w:val="00675866"/>
    <w:rsid w:val="00675B81"/>
    <w:rsid w:val="006767C7"/>
    <w:rsid w:val="00676FE3"/>
    <w:rsid w:val="006771AD"/>
    <w:rsid w:val="00677A20"/>
    <w:rsid w:val="006810D2"/>
    <w:rsid w:val="0068295E"/>
    <w:rsid w:val="006847B8"/>
    <w:rsid w:val="00684F10"/>
    <w:rsid w:val="00686B6C"/>
    <w:rsid w:val="0069098F"/>
    <w:rsid w:val="00690B95"/>
    <w:rsid w:val="0069132E"/>
    <w:rsid w:val="00691FFB"/>
    <w:rsid w:val="006927A1"/>
    <w:rsid w:val="00692A58"/>
    <w:rsid w:val="00692EB7"/>
    <w:rsid w:val="00695341"/>
    <w:rsid w:val="00695E2E"/>
    <w:rsid w:val="006960BB"/>
    <w:rsid w:val="00696276"/>
    <w:rsid w:val="0069669C"/>
    <w:rsid w:val="0069682A"/>
    <w:rsid w:val="00697E6F"/>
    <w:rsid w:val="006A0B98"/>
    <w:rsid w:val="006A2A32"/>
    <w:rsid w:val="006A3281"/>
    <w:rsid w:val="006A3D6C"/>
    <w:rsid w:val="006A4B92"/>
    <w:rsid w:val="006A4C94"/>
    <w:rsid w:val="006A569D"/>
    <w:rsid w:val="006A570B"/>
    <w:rsid w:val="006A6D12"/>
    <w:rsid w:val="006A7FBE"/>
    <w:rsid w:val="006B1A6B"/>
    <w:rsid w:val="006B1DB9"/>
    <w:rsid w:val="006B1DED"/>
    <w:rsid w:val="006B1E0D"/>
    <w:rsid w:val="006B264B"/>
    <w:rsid w:val="006B3010"/>
    <w:rsid w:val="006B32FE"/>
    <w:rsid w:val="006B4091"/>
    <w:rsid w:val="006B45FE"/>
    <w:rsid w:val="006B4843"/>
    <w:rsid w:val="006B489F"/>
    <w:rsid w:val="006B702D"/>
    <w:rsid w:val="006B793D"/>
    <w:rsid w:val="006C0A52"/>
    <w:rsid w:val="006C1258"/>
    <w:rsid w:val="006C1420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1ACC"/>
    <w:rsid w:val="006D1C86"/>
    <w:rsid w:val="006D2D0D"/>
    <w:rsid w:val="006D367E"/>
    <w:rsid w:val="006D541F"/>
    <w:rsid w:val="006D5B98"/>
    <w:rsid w:val="006D6984"/>
    <w:rsid w:val="006D6A4B"/>
    <w:rsid w:val="006E0514"/>
    <w:rsid w:val="006E145A"/>
    <w:rsid w:val="006E1618"/>
    <w:rsid w:val="006E3F93"/>
    <w:rsid w:val="006E4D07"/>
    <w:rsid w:val="006E555B"/>
    <w:rsid w:val="006E6AA4"/>
    <w:rsid w:val="006E6E76"/>
    <w:rsid w:val="006E7F48"/>
    <w:rsid w:val="006F065E"/>
    <w:rsid w:val="006F092E"/>
    <w:rsid w:val="006F1E85"/>
    <w:rsid w:val="006F2C0B"/>
    <w:rsid w:val="006F3702"/>
    <w:rsid w:val="006F418E"/>
    <w:rsid w:val="006F51FF"/>
    <w:rsid w:val="006F548E"/>
    <w:rsid w:val="006F55D6"/>
    <w:rsid w:val="006F5985"/>
    <w:rsid w:val="006F6077"/>
    <w:rsid w:val="006F6224"/>
    <w:rsid w:val="006F6AD0"/>
    <w:rsid w:val="006F7858"/>
    <w:rsid w:val="00701A62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EAA"/>
    <w:rsid w:val="007127DF"/>
    <w:rsid w:val="0071393C"/>
    <w:rsid w:val="00713F75"/>
    <w:rsid w:val="00713F9E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E69"/>
    <w:rsid w:val="00722F3D"/>
    <w:rsid w:val="0072368E"/>
    <w:rsid w:val="00724F55"/>
    <w:rsid w:val="007257DD"/>
    <w:rsid w:val="007258A3"/>
    <w:rsid w:val="00726B82"/>
    <w:rsid w:val="0072752C"/>
    <w:rsid w:val="00730007"/>
    <w:rsid w:val="00730985"/>
    <w:rsid w:val="00731D8A"/>
    <w:rsid w:val="00731EA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657"/>
    <w:rsid w:val="00744708"/>
    <w:rsid w:val="007450F6"/>
    <w:rsid w:val="007456FF"/>
    <w:rsid w:val="00745F30"/>
    <w:rsid w:val="00747162"/>
    <w:rsid w:val="00747517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40D9"/>
    <w:rsid w:val="007553C1"/>
    <w:rsid w:val="007567DB"/>
    <w:rsid w:val="00757B09"/>
    <w:rsid w:val="00757E25"/>
    <w:rsid w:val="00761D21"/>
    <w:rsid w:val="007632E5"/>
    <w:rsid w:val="00763A9D"/>
    <w:rsid w:val="0076465B"/>
    <w:rsid w:val="00764A5C"/>
    <w:rsid w:val="00764B62"/>
    <w:rsid w:val="007656AF"/>
    <w:rsid w:val="00765A88"/>
    <w:rsid w:val="0076610A"/>
    <w:rsid w:val="0076769A"/>
    <w:rsid w:val="00767977"/>
    <w:rsid w:val="00770694"/>
    <w:rsid w:val="0077070B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ABB"/>
    <w:rsid w:val="00781C5C"/>
    <w:rsid w:val="00782059"/>
    <w:rsid w:val="00783291"/>
    <w:rsid w:val="00786028"/>
    <w:rsid w:val="00786616"/>
    <w:rsid w:val="007867AB"/>
    <w:rsid w:val="00787271"/>
    <w:rsid w:val="00787BAA"/>
    <w:rsid w:val="00787D91"/>
    <w:rsid w:val="007903B9"/>
    <w:rsid w:val="00790A28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2F1"/>
    <w:rsid w:val="007A3BB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2B92"/>
    <w:rsid w:val="007B39CA"/>
    <w:rsid w:val="007B4900"/>
    <w:rsid w:val="007B5E88"/>
    <w:rsid w:val="007B70B9"/>
    <w:rsid w:val="007C0659"/>
    <w:rsid w:val="007C0D6E"/>
    <w:rsid w:val="007C11F2"/>
    <w:rsid w:val="007C5C44"/>
    <w:rsid w:val="007C64CA"/>
    <w:rsid w:val="007C6808"/>
    <w:rsid w:val="007C712A"/>
    <w:rsid w:val="007C7530"/>
    <w:rsid w:val="007D0F19"/>
    <w:rsid w:val="007D170A"/>
    <w:rsid w:val="007D19F4"/>
    <w:rsid w:val="007D1BE7"/>
    <w:rsid w:val="007D2008"/>
    <w:rsid w:val="007D296D"/>
    <w:rsid w:val="007D2B83"/>
    <w:rsid w:val="007D2D25"/>
    <w:rsid w:val="007D3377"/>
    <w:rsid w:val="007D3A11"/>
    <w:rsid w:val="007D3F14"/>
    <w:rsid w:val="007D4C51"/>
    <w:rsid w:val="007D51F7"/>
    <w:rsid w:val="007D54D5"/>
    <w:rsid w:val="007D7777"/>
    <w:rsid w:val="007E008D"/>
    <w:rsid w:val="007E0A54"/>
    <w:rsid w:val="007E12DF"/>
    <w:rsid w:val="007E1703"/>
    <w:rsid w:val="007E26E8"/>
    <w:rsid w:val="007E2F16"/>
    <w:rsid w:val="007E3FE1"/>
    <w:rsid w:val="007E4274"/>
    <w:rsid w:val="007E435F"/>
    <w:rsid w:val="007E5CC6"/>
    <w:rsid w:val="007E6118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28FD"/>
    <w:rsid w:val="00802DC3"/>
    <w:rsid w:val="00802EA4"/>
    <w:rsid w:val="008038A2"/>
    <w:rsid w:val="00803DE4"/>
    <w:rsid w:val="00803FCF"/>
    <w:rsid w:val="00804252"/>
    <w:rsid w:val="00806E21"/>
    <w:rsid w:val="00806E64"/>
    <w:rsid w:val="00806F03"/>
    <w:rsid w:val="008077B6"/>
    <w:rsid w:val="00807BDF"/>
    <w:rsid w:val="0081025A"/>
    <w:rsid w:val="00811145"/>
    <w:rsid w:val="00811FD1"/>
    <w:rsid w:val="008127B1"/>
    <w:rsid w:val="008148A6"/>
    <w:rsid w:val="00814E97"/>
    <w:rsid w:val="00816210"/>
    <w:rsid w:val="0081645B"/>
    <w:rsid w:val="0082144F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4BB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4AD"/>
    <w:rsid w:val="00834E7A"/>
    <w:rsid w:val="00835545"/>
    <w:rsid w:val="00835DE1"/>
    <w:rsid w:val="0083623B"/>
    <w:rsid w:val="00836B82"/>
    <w:rsid w:val="00836D5F"/>
    <w:rsid w:val="0083739C"/>
    <w:rsid w:val="008400D1"/>
    <w:rsid w:val="00841720"/>
    <w:rsid w:val="00842158"/>
    <w:rsid w:val="00842534"/>
    <w:rsid w:val="008425F5"/>
    <w:rsid w:val="00843301"/>
    <w:rsid w:val="00843746"/>
    <w:rsid w:val="0084553A"/>
    <w:rsid w:val="008460E4"/>
    <w:rsid w:val="008466BE"/>
    <w:rsid w:val="008475D0"/>
    <w:rsid w:val="00847DBE"/>
    <w:rsid w:val="0085060E"/>
    <w:rsid w:val="008507AA"/>
    <w:rsid w:val="008510A7"/>
    <w:rsid w:val="00851495"/>
    <w:rsid w:val="008519C0"/>
    <w:rsid w:val="0085208C"/>
    <w:rsid w:val="00852CF2"/>
    <w:rsid w:val="00852EC1"/>
    <w:rsid w:val="00855123"/>
    <w:rsid w:val="00855CAF"/>
    <w:rsid w:val="008604C3"/>
    <w:rsid w:val="00860DD7"/>
    <w:rsid w:val="0086211B"/>
    <w:rsid w:val="0086288A"/>
    <w:rsid w:val="00865B71"/>
    <w:rsid w:val="00865D00"/>
    <w:rsid w:val="00867193"/>
    <w:rsid w:val="00867830"/>
    <w:rsid w:val="0087059D"/>
    <w:rsid w:val="00870D41"/>
    <w:rsid w:val="0087187E"/>
    <w:rsid w:val="0087308A"/>
    <w:rsid w:val="008741FE"/>
    <w:rsid w:val="00875F9D"/>
    <w:rsid w:val="0087658A"/>
    <w:rsid w:val="00876948"/>
    <w:rsid w:val="00876EAF"/>
    <w:rsid w:val="00877BDE"/>
    <w:rsid w:val="008805F9"/>
    <w:rsid w:val="008824EB"/>
    <w:rsid w:val="00882D82"/>
    <w:rsid w:val="00883D99"/>
    <w:rsid w:val="00884383"/>
    <w:rsid w:val="00884551"/>
    <w:rsid w:val="0088495B"/>
    <w:rsid w:val="00885FBE"/>
    <w:rsid w:val="00886C38"/>
    <w:rsid w:val="00887699"/>
    <w:rsid w:val="00887A88"/>
    <w:rsid w:val="008921A3"/>
    <w:rsid w:val="00892523"/>
    <w:rsid w:val="00893ACD"/>
    <w:rsid w:val="00893D12"/>
    <w:rsid w:val="00893D7F"/>
    <w:rsid w:val="008942DB"/>
    <w:rsid w:val="00896C47"/>
    <w:rsid w:val="0089707C"/>
    <w:rsid w:val="008973C7"/>
    <w:rsid w:val="00897ECB"/>
    <w:rsid w:val="008A0E29"/>
    <w:rsid w:val="008A1146"/>
    <w:rsid w:val="008A138C"/>
    <w:rsid w:val="008A2036"/>
    <w:rsid w:val="008A20B9"/>
    <w:rsid w:val="008A4455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52A"/>
    <w:rsid w:val="008B6700"/>
    <w:rsid w:val="008B7B83"/>
    <w:rsid w:val="008C1BBF"/>
    <w:rsid w:val="008C2D4A"/>
    <w:rsid w:val="008C6B1F"/>
    <w:rsid w:val="008C6C76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ACB"/>
    <w:rsid w:val="008E0B7D"/>
    <w:rsid w:val="008E15E3"/>
    <w:rsid w:val="008E27ED"/>
    <w:rsid w:val="008E34FD"/>
    <w:rsid w:val="008E40F9"/>
    <w:rsid w:val="008E41A4"/>
    <w:rsid w:val="008E4FB3"/>
    <w:rsid w:val="008E51EA"/>
    <w:rsid w:val="008E53DD"/>
    <w:rsid w:val="008E5A1F"/>
    <w:rsid w:val="008E5E54"/>
    <w:rsid w:val="008E66C4"/>
    <w:rsid w:val="008E6D0C"/>
    <w:rsid w:val="008E7132"/>
    <w:rsid w:val="008F0120"/>
    <w:rsid w:val="008F0F5A"/>
    <w:rsid w:val="008F1859"/>
    <w:rsid w:val="008F1C6A"/>
    <w:rsid w:val="008F424C"/>
    <w:rsid w:val="008F425A"/>
    <w:rsid w:val="008F42A7"/>
    <w:rsid w:val="008F465F"/>
    <w:rsid w:val="008F5400"/>
    <w:rsid w:val="008F6E31"/>
    <w:rsid w:val="008F706F"/>
    <w:rsid w:val="008F73BB"/>
    <w:rsid w:val="009000C5"/>
    <w:rsid w:val="009002A2"/>
    <w:rsid w:val="00900832"/>
    <w:rsid w:val="00901E12"/>
    <w:rsid w:val="0090210B"/>
    <w:rsid w:val="00904488"/>
    <w:rsid w:val="00904587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376"/>
    <w:rsid w:val="009126E3"/>
    <w:rsid w:val="00912A86"/>
    <w:rsid w:val="0091388D"/>
    <w:rsid w:val="00913DB9"/>
    <w:rsid w:val="009155E1"/>
    <w:rsid w:val="0091578F"/>
    <w:rsid w:val="00915A98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6671"/>
    <w:rsid w:val="00927CD9"/>
    <w:rsid w:val="009300D8"/>
    <w:rsid w:val="009306EB"/>
    <w:rsid w:val="00931CFA"/>
    <w:rsid w:val="00934688"/>
    <w:rsid w:val="0093487E"/>
    <w:rsid w:val="009352D1"/>
    <w:rsid w:val="009358E4"/>
    <w:rsid w:val="00935BEB"/>
    <w:rsid w:val="00936857"/>
    <w:rsid w:val="00940FFF"/>
    <w:rsid w:val="00944EC8"/>
    <w:rsid w:val="00945004"/>
    <w:rsid w:val="00945202"/>
    <w:rsid w:val="00945335"/>
    <w:rsid w:val="009456C9"/>
    <w:rsid w:val="009500AA"/>
    <w:rsid w:val="00951CD2"/>
    <w:rsid w:val="0095226D"/>
    <w:rsid w:val="0095282E"/>
    <w:rsid w:val="00952921"/>
    <w:rsid w:val="009539E5"/>
    <w:rsid w:val="00954401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98E"/>
    <w:rsid w:val="00974A14"/>
    <w:rsid w:val="00974D5F"/>
    <w:rsid w:val="009751C5"/>
    <w:rsid w:val="009815B8"/>
    <w:rsid w:val="00981C93"/>
    <w:rsid w:val="00981E8A"/>
    <w:rsid w:val="00982E87"/>
    <w:rsid w:val="0098337F"/>
    <w:rsid w:val="00984E71"/>
    <w:rsid w:val="009855CD"/>
    <w:rsid w:val="009858DE"/>
    <w:rsid w:val="00985E97"/>
    <w:rsid w:val="0099145A"/>
    <w:rsid w:val="0099146F"/>
    <w:rsid w:val="00991531"/>
    <w:rsid w:val="00991E87"/>
    <w:rsid w:val="0099252F"/>
    <w:rsid w:val="00993CE0"/>
    <w:rsid w:val="0099454F"/>
    <w:rsid w:val="00995645"/>
    <w:rsid w:val="00995F13"/>
    <w:rsid w:val="009A38BE"/>
    <w:rsid w:val="009A38D6"/>
    <w:rsid w:val="009A40EE"/>
    <w:rsid w:val="009A4995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326"/>
    <w:rsid w:val="009B3593"/>
    <w:rsid w:val="009B3E09"/>
    <w:rsid w:val="009B4582"/>
    <w:rsid w:val="009B4A3C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C5EAB"/>
    <w:rsid w:val="009D1AB1"/>
    <w:rsid w:val="009D1CE0"/>
    <w:rsid w:val="009D36D2"/>
    <w:rsid w:val="009D3982"/>
    <w:rsid w:val="009D50B8"/>
    <w:rsid w:val="009D54A5"/>
    <w:rsid w:val="009D653C"/>
    <w:rsid w:val="009D783A"/>
    <w:rsid w:val="009D7FC6"/>
    <w:rsid w:val="009E0FF4"/>
    <w:rsid w:val="009E2AC2"/>
    <w:rsid w:val="009E3880"/>
    <w:rsid w:val="009E3BA9"/>
    <w:rsid w:val="009E3D8D"/>
    <w:rsid w:val="009E4BDE"/>
    <w:rsid w:val="009E4E38"/>
    <w:rsid w:val="009E4E48"/>
    <w:rsid w:val="009E527B"/>
    <w:rsid w:val="009E56D7"/>
    <w:rsid w:val="009E5850"/>
    <w:rsid w:val="009E73E3"/>
    <w:rsid w:val="009E73F7"/>
    <w:rsid w:val="009E75D5"/>
    <w:rsid w:val="009E78C8"/>
    <w:rsid w:val="009E7A31"/>
    <w:rsid w:val="009F0211"/>
    <w:rsid w:val="009F1C8B"/>
    <w:rsid w:val="009F2CB5"/>
    <w:rsid w:val="009F3CCF"/>
    <w:rsid w:val="009F3D7B"/>
    <w:rsid w:val="009F446B"/>
    <w:rsid w:val="009F4AF4"/>
    <w:rsid w:val="009F5B5F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5F99"/>
    <w:rsid w:val="00A06804"/>
    <w:rsid w:val="00A10B62"/>
    <w:rsid w:val="00A114E7"/>
    <w:rsid w:val="00A12AF6"/>
    <w:rsid w:val="00A13C0E"/>
    <w:rsid w:val="00A141CF"/>
    <w:rsid w:val="00A14940"/>
    <w:rsid w:val="00A1544D"/>
    <w:rsid w:val="00A167D8"/>
    <w:rsid w:val="00A16DEA"/>
    <w:rsid w:val="00A17CE2"/>
    <w:rsid w:val="00A20581"/>
    <w:rsid w:val="00A2183E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0C64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24C"/>
    <w:rsid w:val="00A40938"/>
    <w:rsid w:val="00A40D7D"/>
    <w:rsid w:val="00A417C5"/>
    <w:rsid w:val="00A41AF1"/>
    <w:rsid w:val="00A41E0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0AB7"/>
    <w:rsid w:val="00A511B4"/>
    <w:rsid w:val="00A51647"/>
    <w:rsid w:val="00A51D1B"/>
    <w:rsid w:val="00A51E53"/>
    <w:rsid w:val="00A534A8"/>
    <w:rsid w:val="00A53D7F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FA5"/>
    <w:rsid w:val="00A66E1A"/>
    <w:rsid w:val="00A6706F"/>
    <w:rsid w:val="00A67E8E"/>
    <w:rsid w:val="00A7057B"/>
    <w:rsid w:val="00A720D2"/>
    <w:rsid w:val="00A74C0E"/>
    <w:rsid w:val="00A75682"/>
    <w:rsid w:val="00A75AA9"/>
    <w:rsid w:val="00A7748B"/>
    <w:rsid w:val="00A77CF9"/>
    <w:rsid w:val="00A80677"/>
    <w:rsid w:val="00A81634"/>
    <w:rsid w:val="00A82CCF"/>
    <w:rsid w:val="00A82DBA"/>
    <w:rsid w:val="00A853D3"/>
    <w:rsid w:val="00A860DD"/>
    <w:rsid w:val="00A868AC"/>
    <w:rsid w:val="00A86997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68FF"/>
    <w:rsid w:val="00A96E2F"/>
    <w:rsid w:val="00A97700"/>
    <w:rsid w:val="00AA03E2"/>
    <w:rsid w:val="00AA08F1"/>
    <w:rsid w:val="00AA1AE0"/>
    <w:rsid w:val="00AA1BD4"/>
    <w:rsid w:val="00AA2AF2"/>
    <w:rsid w:val="00AA36E6"/>
    <w:rsid w:val="00AA3F98"/>
    <w:rsid w:val="00AA4983"/>
    <w:rsid w:val="00AA66CC"/>
    <w:rsid w:val="00AA66F9"/>
    <w:rsid w:val="00AA7AFC"/>
    <w:rsid w:val="00AB0A18"/>
    <w:rsid w:val="00AB159A"/>
    <w:rsid w:val="00AB2D04"/>
    <w:rsid w:val="00AB35AC"/>
    <w:rsid w:val="00AB39C6"/>
    <w:rsid w:val="00AB4547"/>
    <w:rsid w:val="00AB4E7B"/>
    <w:rsid w:val="00AB57B4"/>
    <w:rsid w:val="00AB649A"/>
    <w:rsid w:val="00AB65F5"/>
    <w:rsid w:val="00AB7249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740"/>
    <w:rsid w:val="00AC41DA"/>
    <w:rsid w:val="00AC4A48"/>
    <w:rsid w:val="00AC6F16"/>
    <w:rsid w:val="00AC727D"/>
    <w:rsid w:val="00AC7D04"/>
    <w:rsid w:val="00AD0B19"/>
    <w:rsid w:val="00AD21A0"/>
    <w:rsid w:val="00AD22D0"/>
    <w:rsid w:val="00AD2815"/>
    <w:rsid w:val="00AD3ADC"/>
    <w:rsid w:val="00AD4836"/>
    <w:rsid w:val="00AD4E04"/>
    <w:rsid w:val="00AD50A2"/>
    <w:rsid w:val="00AD54BC"/>
    <w:rsid w:val="00AD79F1"/>
    <w:rsid w:val="00AE1DE2"/>
    <w:rsid w:val="00AE1F2B"/>
    <w:rsid w:val="00AE2920"/>
    <w:rsid w:val="00AE2BC7"/>
    <w:rsid w:val="00AE2D94"/>
    <w:rsid w:val="00AE46C7"/>
    <w:rsid w:val="00AE5491"/>
    <w:rsid w:val="00AE622A"/>
    <w:rsid w:val="00AE6989"/>
    <w:rsid w:val="00AE71EE"/>
    <w:rsid w:val="00AE7947"/>
    <w:rsid w:val="00AF0237"/>
    <w:rsid w:val="00AF0C8A"/>
    <w:rsid w:val="00AF13A4"/>
    <w:rsid w:val="00AF18F6"/>
    <w:rsid w:val="00AF197E"/>
    <w:rsid w:val="00AF1F90"/>
    <w:rsid w:val="00AF5076"/>
    <w:rsid w:val="00AF61FA"/>
    <w:rsid w:val="00AF640D"/>
    <w:rsid w:val="00AF6810"/>
    <w:rsid w:val="00AF6A43"/>
    <w:rsid w:val="00AF6ADB"/>
    <w:rsid w:val="00B0041F"/>
    <w:rsid w:val="00B0134F"/>
    <w:rsid w:val="00B01B9B"/>
    <w:rsid w:val="00B02E44"/>
    <w:rsid w:val="00B033F6"/>
    <w:rsid w:val="00B05714"/>
    <w:rsid w:val="00B05E7B"/>
    <w:rsid w:val="00B0646E"/>
    <w:rsid w:val="00B06993"/>
    <w:rsid w:val="00B076DC"/>
    <w:rsid w:val="00B07D61"/>
    <w:rsid w:val="00B10057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72AA"/>
    <w:rsid w:val="00B2029F"/>
    <w:rsid w:val="00B214AB"/>
    <w:rsid w:val="00B2166A"/>
    <w:rsid w:val="00B21A56"/>
    <w:rsid w:val="00B21C75"/>
    <w:rsid w:val="00B22777"/>
    <w:rsid w:val="00B22BA4"/>
    <w:rsid w:val="00B22EEE"/>
    <w:rsid w:val="00B23280"/>
    <w:rsid w:val="00B23AE8"/>
    <w:rsid w:val="00B23F42"/>
    <w:rsid w:val="00B24EEC"/>
    <w:rsid w:val="00B25DCA"/>
    <w:rsid w:val="00B2743C"/>
    <w:rsid w:val="00B278DF"/>
    <w:rsid w:val="00B300AE"/>
    <w:rsid w:val="00B30C1B"/>
    <w:rsid w:val="00B311D2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3869"/>
    <w:rsid w:val="00B47B55"/>
    <w:rsid w:val="00B47D47"/>
    <w:rsid w:val="00B518CC"/>
    <w:rsid w:val="00B5262D"/>
    <w:rsid w:val="00B52EFA"/>
    <w:rsid w:val="00B53310"/>
    <w:rsid w:val="00B5492D"/>
    <w:rsid w:val="00B54D75"/>
    <w:rsid w:val="00B5518B"/>
    <w:rsid w:val="00B55B47"/>
    <w:rsid w:val="00B561F6"/>
    <w:rsid w:val="00B56A61"/>
    <w:rsid w:val="00B57EEA"/>
    <w:rsid w:val="00B600A4"/>
    <w:rsid w:val="00B62827"/>
    <w:rsid w:val="00B6312B"/>
    <w:rsid w:val="00B6686F"/>
    <w:rsid w:val="00B669AC"/>
    <w:rsid w:val="00B669C4"/>
    <w:rsid w:val="00B67331"/>
    <w:rsid w:val="00B676ED"/>
    <w:rsid w:val="00B676F0"/>
    <w:rsid w:val="00B677F7"/>
    <w:rsid w:val="00B70982"/>
    <w:rsid w:val="00B70AD8"/>
    <w:rsid w:val="00B713BF"/>
    <w:rsid w:val="00B71A63"/>
    <w:rsid w:val="00B71C9C"/>
    <w:rsid w:val="00B72E05"/>
    <w:rsid w:val="00B73596"/>
    <w:rsid w:val="00B74B0E"/>
    <w:rsid w:val="00B755B2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4275"/>
    <w:rsid w:val="00B849AF"/>
    <w:rsid w:val="00B84D70"/>
    <w:rsid w:val="00B85332"/>
    <w:rsid w:val="00B854F1"/>
    <w:rsid w:val="00B85C2D"/>
    <w:rsid w:val="00B861B2"/>
    <w:rsid w:val="00B87579"/>
    <w:rsid w:val="00B877A4"/>
    <w:rsid w:val="00B87935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07C"/>
    <w:rsid w:val="00BC33D1"/>
    <w:rsid w:val="00BC33F0"/>
    <w:rsid w:val="00BC4312"/>
    <w:rsid w:val="00BC5557"/>
    <w:rsid w:val="00BC59FB"/>
    <w:rsid w:val="00BC5AB1"/>
    <w:rsid w:val="00BC6D3D"/>
    <w:rsid w:val="00BC6E8F"/>
    <w:rsid w:val="00BC70DC"/>
    <w:rsid w:val="00BC7EDC"/>
    <w:rsid w:val="00BD0174"/>
    <w:rsid w:val="00BD093B"/>
    <w:rsid w:val="00BD0981"/>
    <w:rsid w:val="00BD1680"/>
    <w:rsid w:val="00BD267C"/>
    <w:rsid w:val="00BD31A3"/>
    <w:rsid w:val="00BD3262"/>
    <w:rsid w:val="00BD48CC"/>
    <w:rsid w:val="00BD4E4E"/>
    <w:rsid w:val="00BD5E59"/>
    <w:rsid w:val="00BD64EC"/>
    <w:rsid w:val="00BD6D84"/>
    <w:rsid w:val="00BD7EA3"/>
    <w:rsid w:val="00BE0776"/>
    <w:rsid w:val="00BE1047"/>
    <w:rsid w:val="00BE17D1"/>
    <w:rsid w:val="00BE1AA1"/>
    <w:rsid w:val="00BE2753"/>
    <w:rsid w:val="00BE365F"/>
    <w:rsid w:val="00BE39E1"/>
    <w:rsid w:val="00BE3D10"/>
    <w:rsid w:val="00BE4399"/>
    <w:rsid w:val="00BE4E1C"/>
    <w:rsid w:val="00BE6429"/>
    <w:rsid w:val="00BE6873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1CDD"/>
    <w:rsid w:val="00C025C9"/>
    <w:rsid w:val="00C03836"/>
    <w:rsid w:val="00C03FD5"/>
    <w:rsid w:val="00C03FEA"/>
    <w:rsid w:val="00C04240"/>
    <w:rsid w:val="00C0442E"/>
    <w:rsid w:val="00C06D4A"/>
    <w:rsid w:val="00C071F9"/>
    <w:rsid w:val="00C07844"/>
    <w:rsid w:val="00C0797D"/>
    <w:rsid w:val="00C07B0A"/>
    <w:rsid w:val="00C07BA9"/>
    <w:rsid w:val="00C10CF3"/>
    <w:rsid w:val="00C11B66"/>
    <w:rsid w:val="00C12A2C"/>
    <w:rsid w:val="00C12D48"/>
    <w:rsid w:val="00C12FF2"/>
    <w:rsid w:val="00C13122"/>
    <w:rsid w:val="00C136CB"/>
    <w:rsid w:val="00C147CD"/>
    <w:rsid w:val="00C14B70"/>
    <w:rsid w:val="00C15DE4"/>
    <w:rsid w:val="00C15E7F"/>
    <w:rsid w:val="00C164B5"/>
    <w:rsid w:val="00C16BF1"/>
    <w:rsid w:val="00C17D35"/>
    <w:rsid w:val="00C17E69"/>
    <w:rsid w:val="00C20953"/>
    <w:rsid w:val="00C20C60"/>
    <w:rsid w:val="00C20CE2"/>
    <w:rsid w:val="00C21179"/>
    <w:rsid w:val="00C221C6"/>
    <w:rsid w:val="00C23150"/>
    <w:rsid w:val="00C25746"/>
    <w:rsid w:val="00C260E2"/>
    <w:rsid w:val="00C26DCD"/>
    <w:rsid w:val="00C26DFB"/>
    <w:rsid w:val="00C27F51"/>
    <w:rsid w:val="00C31205"/>
    <w:rsid w:val="00C3155E"/>
    <w:rsid w:val="00C344EF"/>
    <w:rsid w:val="00C36855"/>
    <w:rsid w:val="00C36A85"/>
    <w:rsid w:val="00C3768C"/>
    <w:rsid w:val="00C376E5"/>
    <w:rsid w:val="00C4094E"/>
    <w:rsid w:val="00C412A4"/>
    <w:rsid w:val="00C41943"/>
    <w:rsid w:val="00C419FE"/>
    <w:rsid w:val="00C42F31"/>
    <w:rsid w:val="00C4398E"/>
    <w:rsid w:val="00C43D12"/>
    <w:rsid w:val="00C43EB0"/>
    <w:rsid w:val="00C46663"/>
    <w:rsid w:val="00C4684C"/>
    <w:rsid w:val="00C46A55"/>
    <w:rsid w:val="00C46BD4"/>
    <w:rsid w:val="00C5056E"/>
    <w:rsid w:val="00C5264B"/>
    <w:rsid w:val="00C52E64"/>
    <w:rsid w:val="00C530B0"/>
    <w:rsid w:val="00C53906"/>
    <w:rsid w:val="00C5405D"/>
    <w:rsid w:val="00C5420D"/>
    <w:rsid w:val="00C549CB"/>
    <w:rsid w:val="00C55AED"/>
    <w:rsid w:val="00C56FC1"/>
    <w:rsid w:val="00C57817"/>
    <w:rsid w:val="00C57B5C"/>
    <w:rsid w:val="00C57D84"/>
    <w:rsid w:val="00C60DAE"/>
    <w:rsid w:val="00C61E27"/>
    <w:rsid w:val="00C62886"/>
    <w:rsid w:val="00C62D19"/>
    <w:rsid w:val="00C63032"/>
    <w:rsid w:val="00C630A5"/>
    <w:rsid w:val="00C63A99"/>
    <w:rsid w:val="00C646AE"/>
    <w:rsid w:val="00C64EC6"/>
    <w:rsid w:val="00C65975"/>
    <w:rsid w:val="00C67996"/>
    <w:rsid w:val="00C67A2D"/>
    <w:rsid w:val="00C7094F"/>
    <w:rsid w:val="00C70E55"/>
    <w:rsid w:val="00C71FDA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84D4F"/>
    <w:rsid w:val="00C860D7"/>
    <w:rsid w:val="00C86685"/>
    <w:rsid w:val="00C924BB"/>
    <w:rsid w:val="00C92791"/>
    <w:rsid w:val="00C93C8A"/>
    <w:rsid w:val="00C94518"/>
    <w:rsid w:val="00C947CB"/>
    <w:rsid w:val="00C94C19"/>
    <w:rsid w:val="00C95EFC"/>
    <w:rsid w:val="00CA1240"/>
    <w:rsid w:val="00CA1C76"/>
    <w:rsid w:val="00CA1CD8"/>
    <w:rsid w:val="00CA28F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282"/>
    <w:rsid w:val="00CA656F"/>
    <w:rsid w:val="00CB1617"/>
    <w:rsid w:val="00CB1C0C"/>
    <w:rsid w:val="00CB2469"/>
    <w:rsid w:val="00CB2C7D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4660"/>
    <w:rsid w:val="00CC5216"/>
    <w:rsid w:val="00CC666C"/>
    <w:rsid w:val="00CC7A08"/>
    <w:rsid w:val="00CD1886"/>
    <w:rsid w:val="00CD1972"/>
    <w:rsid w:val="00CD1CED"/>
    <w:rsid w:val="00CD1EAB"/>
    <w:rsid w:val="00CD3933"/>
    <w:rsid w:val="00CD3AA1"/>
    <w:rsid w:val="00CD5072"/>
    <w:rsid w:val="00CD53DA"/>
    <w:rsid w:val="00CD5BAB"/>
    <w:rsid w:val="00CD694E"/>
    <w:rsid w:val="00CD73CE"/>
    <w:rsid w:val="00CD7DF9"/>
    <w:rsid w:val="00CE0A82"/>
    <w:rsid w:val="00CE0ED0"/>
    <w:rsid w:val="00CE2220"/>
    <w:rsid w:val="00CE2482"/>
    <w:rsid w:val="00CE2E58"/>
    <w:rsid w:val="00CE2FE6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3985"/>
    <w:rsid w:val="00D048D8"/>
    <w:rsid w:val="00D05B66"/>
    <w:rsid w:val="00D068E4"/>
    <w:rsid w:val="00D069FF"/>
    <w:rsid w:val="00D06EF4"/>
    <w:rsid w:val="00D1032F"/>
    <w:rsid w:val="00D10FC2"/>
    <w:rsid w:val="00D12DC7"/>
    <w:rsid w:val="00D1471A"/>
    <w:rsid w:val="00D149D8"/>
    <w:rsid w:val="00D15C80"/>
    <w:rsid w:val="00D164E9"/>
    <w:rsid w:val="00D16C03"/>
    <w:rsid w:val="00D17C7A"/>
    <w:rsid w:val="00D20932"/>
    <w:rsid w:val="00D20C57"/>
    <w:rsid w:val="00D20D41"/>
    <w:rsid w:val="00D21772"/>
    <w:rsid w:val="00D22844"/>
    <w:rsid w:val="00D25B4E"/>
    <w:rsid w:val="00D25CD5"/>
    <w:rsid w:val="00D26224"/>
    <w:rsid w:val="00D26276"/>
    <w:rsid w:val="00D278E9"/>
    <w:rsid w:val="00D323EA"/>
    <w:rsid w:val="00D327BC"/>
    <w:rsid w:val="00D32A86"/>
    <w:rsid w:val="00D359B3"/>
    <w:rsid w:val="00D35E28"/>
    <w:rsid w:val="00D3659E"/>
    <w:rsid w:val="00D36CBF"/>
    <w:rsid w:val="00D36E5A"/>
    <w:rsid w:val="00D36F91"/>
    <w:rsid w:val="00D40802"/>
    <w:rsid w:val="00D41817"/>
    <w:rsid w:val="00D41BBB"/>
    <w:rsid w:val="00D4229C"/>
    <w:rsid w:val="00D4277E"/>
    <w:rsid w:val="00D42875"/>
    <w:rsid w:val="00D42902"/>
    <w:rsid w:val="00D436E3"/>
    <w:rsid w:val="00D4395C"/>
    <w:rsid w:val="00D451AF"/>
    <w:rsid w:val="00D45979"/>
    <w:rsid w:val="00D45A07"/>
    <w:rsid w:val="00D46009"/>
    <w:rsid w:val="00D464EE"/>
    <w:rsid w:val="00D4669E"/>
    <w:rsid w:val="00D46EB1"/>
    <w:rsid w:val="00D50551"/>
    <w:rsid w:val="00D51745"/>
    <w:rsid w:val="00D51892"/>
    <w:rsid w:val="00D53759"/>
    <w:rsid w:val="00D5438A"/>
    <w:rsid w:val="00D55A82"/>
    <w:rsid w:val="00D56742"/>
    <w:rsid w:val="00D603BC"/>
    <w:rsid w:val="00D60B4F"/>
    <w:rsid w:val="00D614FC"/>
    <w:rsid w:val="00D636FF"/>
    <w:rsid w:val="00D6403E"/>
    <w:rsid w:val="00D655F4"/>
    <w:rsid w:val="00D6706E"/>
    <w:rsid w:val="00D70476"/>
    <w:rsid w:val="00D715A3"/>
    <w:rsid w:val="00D74881"/>
    <w:rsid w:val="00D755FF"/>
    <w:rsid w:val="00D75621"/>
    <w:rsid w:val="00D7671D"/>
    <w:rsid w:val="00D7739B"/>
    <w:rsid w:val="00D77A3B"/>
    <w:rsid w:val="00D77A92"/>
    <w:rsid w:val="00D8002D"/>
    <w:rsid w:val="00D80155"/>
    <w:rsid w:val="00D81570"/>
    <w:rsid w:val="00D825D0"/>
    <w:rsid w:val="00D83304"/>
    <w:rsid w:val="00D83F8C"/>
    <w:rsid w:val="00D84D53"/>
    <w:rsid w:val="00D84EAB"/>
    <w:rsid w:val="00D84FCC"/>
    <w:rsid w:val="00D854B0"/>
    <w:rsid w:val="00D85582"/>
    <w:rsid w:val="00D85643"/>
    <w:rsid w:val="00D85B61"/>
    <w:rsid w:val="00D860EB"/>
    <w:rsid w:val="00D8614C"/>
    <w:rsid w:val="00D8632A"/>
    <w:rsid w:val="00D87A67"/>
    <w:rsid w:val="00D90B46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22E9"/>
    <w:rsid w:val="00DA4DD0"/>
    <w:rsid w:val="00DA614C"/>
    <w:rsid w:val="00DA6602"/>
    <w:rsid w:val="00DB0B59"/>
    <w:rsid w:val="00DB0B90"/>
    <w:rsid w:val="00DB0F66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2753"/>
    <w:rsid w:val="00DC327D"/>
    <w:rsid w:val="00DC3E4E"/>
    <w:rsid w:val="00DC41E6"/>
    <w:rsid w:val="00DC4715"/>
    <w:rsid w:val="00DC4817"/>
    <w:rsid w:val="00DC48B7"/>
    <w:rsid w:val="00DC4913"/>
    <w:rsid w:val="00DC4E00"/>
    <w:rsid w:val="00DC6032"/>
    <w:rsid w:val="00DC6B7C"/>
    <w:rsid w:val="00DC723E"/>
    <w:rsid w:val="00DD17EA"/>
    <w:rsid w:val="00DD1835"/>
    <w:rsid w:val="00DD1E83"/>
    <w:rsid w:val="00DD3B07"/>
    <w:rsid w:val="00DD3CC4"/>
    <w:rsid w:val="00DD4924"/>
    <w:rsid w:val="00DD50A6"/>
    <w:rsid w:val="00DD5B27"/>
    <w:rsid w:val="00DD67D8"/>
    <w:rsid w:val="00DD6FC8"/>
    <w:rsid w:val="00DD7640"/>
    <w:rsid w:val="00DE08E8"/>
    <w:rsid w:val="00DE0DAC"/>
    <w:rsid w:val="00DE1882"/>
    <w:rsid w:val="00DE1C60"/>
    <w:rsid w:val="00DE1FA8"/>
    <w:rsid w:val="00DE2366"/>
    <w:rsid w:val="00DE45AB"/>
    <w:rsid w:val="00DE50FF"/>
    <w:rsid w:val="00DE5F1E"/>
    <w:rsid w:val="00DE6495"/>
    <w:rsid w:val="00DE65DF"/>
    <w:rsid w:val="00DE718B"/>
    <w:rsid w:val="00DE75DA"/>
    <w:rsid w:val="00DE7749"/>
    <w:rsid w:val="00DF0E3D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E0010B"/>
    <w:rsid w:val="00E00589"/>
    <w:rsid w:val="00E00CA2"/>
    <w:rsid w:val="00E014CF"/>
    <w:rsid w:val="00E02655"/>
    <w:rsid w:val="00E02A39"/>
    <w:rsid w:val="00E02EDC"/>
    <w:rsid w:val="00E036AA"/>
    <w:rsid w:val="00E045E7"/>
    <w:rsid w:val="00E06493"/>
    <w:rsid w:val="00E07E35"/>
    <w:rsid w:val="00E07E67"/>
    <w:rsid w:val="00E149FE"/>
    <w:rsid w:val="00E153DC"/>
    <w:rsid w:val="00E1668F"/>
    <w:rsid w:val="00E16A1E"/>
    <w:rsid w:val="00E16BBB"/>
    <w:rsid w:val="00E20607"/>
    <w:rsid w:val="00E208B6"/>
    <w:rsid w:val="00E22F31"/>
    <w:rsid w:val="00E23834"/>
    <w:rsid w:val="00E24657"/>
    <w:rsid w:val="00E248F7"/>
    <w:rsid w:val="00E25F23"/>
    <w:rsid w:val="00E26D87"/>
    <w:rsid w:val="00E315C6"/>
    <w:rsid w:val="00E316F3"/>
    <w:rsid w:val="00E317D5"/>
    <w:rsid w:val="00E321BD"/>
    <w:rsid w:val="00E32DB2"/>
    <w:rsid w:val="00E33F35"/>
    <w:rsid w:val="00E34F17"/>
    <w:rsid w:val="00E34FBC"/>
    <w:rsid w:val="00E35384"/>
    <w:rsid w:val="00E35D33"/>
    <w:rsid w:val="00E367E1"/>
    <w:rsid w:val="00E40199"/>
    <w:rsid w:val="00E40938"/>
    <w:rsid w:val="00E41F74"/>
    <w:rsid w:val="00E42B67"/>
    <w:rsid w:val="00E42F01"/>
    <w:rsid w:val="00E4412D"/>
    <w:rsid w:val="00E44566"/>
    <w:rsid w:val="00E448B9"/>
    <w:rsid w:val="00E44C21"/>
    <w:rsid w:val="00E45971"/>
    <w:rsid w:val="00E47AE0"/>
    <w:rsid w:val="00E511B9"/>
    <w:rsid w:val="00E52FCF"/>
    <w:rsid w:val="00E53592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28FE"/>
    <w:rsid w:val="00E65D2D"/>
    <w:rsid w:val="00E664D7"/>
    <w:rsid w:val="00E679E6"/>
    <w:rsid w:val="00E713E4"/>
    <w:rsid w:val="00E72B7E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41B1"/>
    <w:rsid w:val="00E843D2"/>
    <w:rsid w:val="00E84908"/>
    <w:rsid w:val="00E8496A"/>
    <w:rsid w:val="00E84A62"/>
    <w:rsid w:val="00E865EF"/>
    <w:rsid w:val="00E8672F"/>
    <w:rsid w:val="00E86E3D"/>
    <w:rsid w:val="00E87244"/>
    <w:rsid w:val="00E87EA5"/>
    <w:rsid w:val="00E90676"/>
    <w:rsid w:val="00E907AF"/>
    <w:rsid w:val="00E9242C"/>
    <w:rsid w:val="00E926A3"/>
    <w:rsid w:val="00E92804"/>
    <w:rsid w:val="00E931C2"/>
    <w:rsid w:val="00E939AF"/>
    <w:rsid w:val="00E93DF3"/>
    <w:rsid w:val="00E955D4"/>
    <w:rsid w:val="00E95ADD"/>
    <w:rsid w:val="00E95CD1"/>
    <w:rsid w:val="00E95E6D"/>
    <w:rsid w:val="00E96043"/>
    <w:rsid w:val="00E963ED"/>
    <w:rsid w:val="00EA05F4"/>
    <w:rsid w:val="00EA0DA1"/>
    <w:rsid w:val="00EA25B8"/>
    <w:rsid w:val="00EA397E"/>
    <w:rsid w:val="00EA3A45"/>
    <w:rsid w:val="00EA47AA"/>
    <w:rsid w:val="00EA4A44"/>
    <w:rsid w:val="00EA5827"/>
    <w:rsid w:val="00EA5B4C"/>
    <w:rsid w:val="00EA66AC"/>
    <w:rsid w:val="00EA6C34"/>
    <w:rsid w:val="00EB1A5F"/>
    <w:rsid w:val="00EB23BF"/>
    <w:rsid w:val="00EB2688"/>
    <w:rsid w:val="00EB31FF"/>
    <w:rsid w:val="00EB39A8"/>
    <w:rsid w:val="00EB3D30"/>
    <w:rsid w:val="00EB47A3"/>
    <w:rsid w:val="00EB55CC"/>
    <w:rsid w:val="00EB5A23"/>
    <w:rsid w:val="00EB5E75"/>
    <w:rsid w:val="00EB723D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D69"/>
    <w:rsid w:val="00ED58A4"/>
    <w:rsid w:val="00ED6C99"/>
    <w:rsid w:val="00ED6E64"/>
    <w:rsid w:val="00ED737B"/>
    <w:rsid w:val="00EE3B51"/>
    <w:rsid w:val="00EE55E1"/>
    <w:rsid w:val="00EE5D37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A9"/>
    <w:rsid w:val="00EF48F9"/>
    <w:rsid w:val="00EF553E"/>
    <w:rsid w:val="00EF56B7"/>
    <w:rsid w:val="00EF6B02"/>
    <w:rsid w:val="00EF6ED2"/>
    <w:rsid w:val="00F000FE"/>
    <w:rsid w:val="00F001A3"/>
    <w:rsid w:val="00F004F9"/>
    <w:rsid w:val="00F00527"/>
    <w:rsid w:val="00F01242"/>
    <w:rsid w:val="00F01FE0"/>
    <w:rsid w:val="00F02325"/>
    <w:rsid w:val="00F045DD"/>
    <w:rsid w:val="00F04B1F"/>
    <w:rsid w:val="00F04E88"/>
    <w:rsid w:val="00F06657"/>
    <w:rsid w:val="00F07491"/>
    <w:rsid w:val="00F07973"/>
    <w:rsid w:val="00F10CF9"/>
    <w:rsid w:val="00F11F2E"/>
    <w:rsid w:val="00F13953"/>
    <w:rsid w:val="00F14064"/>
    <w:rsid w:val="00F14309"/>
    <w:rsid w:val="00F154BF"/>
    <w:rsid w:val="00F15B4B"/>
    <w:rsid w:val="00F16617"/>
    <w:rsid w:val="00F17531"/>
    <w:rsid w:val="00F21B4C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1120"/>
    <w:rsid w:val="00F332F4"/>
    <w:rsid w:val="00F3337E"/>
    <w:rsid w:val="00F33454"/>
    <w:rsid w:val="00F34DC3"/>
    <w:rsid w:val="00F35692"/>
    <w:rsid w:val="00F36149"/>
    <w:rsid w:val="00F362E6"/>
    <w:rsid w:val="00F366F1"/>
    <w:rsid w:val="00F3735D"/>
    <w:rsid w:val="00F378DD"/>
    <w:rsid w:val="00F4064E"/>
    <w:rsid w:val="00F418EF"/>
    <w:rsid w:val="00F41C3C"/>
    <w:rsid w:val="00F41E3A"/>
    <w:rsid w:val="00F42256"/>
    <w:rsid w:val="00F42536"/>
    <w:rsid w:val="00F43209"/>
    <w:rsid w:val="00F433E7"/>
    <w:rsid w:val="00F43D53"/>
    <w:rsid w:val="00F446B9"/>
    <w:rsid w:val="00F44764"/>
    <w:rsid w:val="00F44F2C"/>
    <w:rsid w:val="00F457E4"/>
    <w:rsid w:val="00F47EFF"/>
    <w:rsid w:val="00F5103B"/>
    <w:rsid w:val="00F513C3"/>
    <w:rsid w:val="00F52296"/>
    <w:rsid w:val="00F52EB0"/>
    <w:rsid w:val="00F5341A"/>
    <w:rsid w:val="00F551BD"/>
    <w:rsid w:val="00F56792"/>
    <w:rsid w:val="00F602C8"/>
    <w:rsid w:val="00F60B08"/>
    <w:rsid w:val="00F6153B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800E9"/>
    <w:rsid w:val="00F8185C"/>
    <w:rsid w:val="00F83CEC"/>
    <w:rsid w:val="00F85649"/>
    <w:rsid w:val="00F864E8"/>
    <w:rsid w:val="00F873A2"/>
    <w:rsid w:val="00F87BF0"/>
    <w:rsid w:val="00F9019D"/>
    <w:rsid w:val="00F90D8F"/>
    <w:rsid w:val="00F914CA"/>
    <w:rsid w:val="00F91B01"/>
    <w:rsid w:val="00F92359"/>
    <w:rsid w:val="00F939AC"/>
    <w:rsid w:val="00F9415C"/>
    <w:rsid w:val="00F9426D"/>
    <w:rsid w:val="00F943F0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4F4B"/>
    <w:rsid w:val="00FA5948"/>
    <w:rsid w:val="00FA63FC"/>
    <w:rsid w:val="00FA701E"/>
    <w:rsid w:val="00FB1354"/>
    <w:rsid w:val="00FB1399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574"/>
    <w:rsid w:val="00FC3040"/>
    <w:rsid w:val="00FC39EB"/>
    <w:rsid w:val="00FC41A1"/>
    <w:rsid w:val="00FC4241"/>
    <w:rsid w:val="00FC4B33"/>
    <w:rsid w:val="00FC600A"/>
    <w:rsid w:val="00FC6522"/>
    <w:rsid w:val="00FD017D"/>
    <w:rsid w:val="00FD0E5A"/>
    <w:rsid w:val="00FD1F3C"/>
    <w:rsid w:val="00FD3EE2"/>
    <w:rsid w:val="00FD401C"/>
    <w:rsid w:val="00FD4259"/>
    <w:rsid w:val="00FD49D8"/>
    <w:rsid w:val="00FD4E1E"/>
    <w:rsid w:val="00FD4EAC"/>
    <w:rsid w:val="00FD5354"/>
    <w:rsid w:val="00FD6D0C"/>
    <w:rsid w:val="00FD73C2"/>
    <w:rsid w:val="00FE0063"/>
    <w:rsid w:val="00FE036F"/>
    <w:rsid w:val="00FE1CE9"/>
    <w:rsid w:val="00FE2699"/>
    <w:rsid w:val="00FE2E01"/>
    <w:rsid w:val="00FE3940"/>
    <w:rsid w:val="00FE3E5A"/>
    <w:rsid w:val="00FE69F2"/>
    <w:rsid w:val="00FE73C6"/>
    <w:rsid w:val="00FF0F3B"/>
    <w:rsid w:val="00FF2B81"/>
    <w:rsid w:val="00FF6040"/>
    <w:rsid w:val="00FF6790"/>
    <w:rsid w:val="00FF6C2B"/>
    <w:rsid w:val="00FF7304"/>
    <w:rsid w:val="00FF735E"/>
    <w:rsid w:val="00FF75B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8A20B9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8A20B9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3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rsid w:val="00F92359"/>
  </w:style>
  <w:style w:type="character" w:customStyle="1" w:styleId="normaltextrun">
    <w:name w:val="normaltextrun"/>
    <w:rsid w:val="00F92359"/>
  </w:style>
  <w:style w:type="paragraph" w:customStyle="1" w:styleId="paragraph">
    <w:name w:val="paragraph"/>
    <w:basedOn w:val="Normalny"/>
    <w:rsid w:val="00F92359"/>
    <w:pPr>
      <w:spacing w:before="100" w:beforeAutospacing="1" w:after="100" w:afterAutospacing="1"/>
    </w:pPr>
  </w:style>
  <w:style w:type="character" w:customStyle="1" w:styleId="eop">
    <w:name w:val="eop"/>
    <w:rsid w:val="00F92359"/>
  </w:style>
  <w:style w:type="character" w:customStyle="1" w:styleId="FontStyle20">
    <w:name w:val="Font Style20"/>
    <w:uiPriority w:val="99"/>
    <w:rsid w:val="00697E6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97E6F"/>
    <w:pPr>
      <w:widowControl w:val="0"/>
      <w:autoSpaceDE w:val="0"/>
      <w:autoSpaceDN w:val="0"/>
      <w:adjustRightInd w:val="0"/>
      <w:spacing w:line="437" w:lineRule="exact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omylnaczcionkaakapitu"/>
    <w:uiPriority w:val="99"/>
    <w:rsid w:val="00697E6F"/>
    <w:rPr>
      <w:rFonts w:ascii="Calibri" w:hAnsi="Calibri" w:cs="Calibri"/>
      <w:b/>
      <w:bCs/>
      <w:sz w:val="30"/>
      <w:szCs w:val="30"/>
    </w:rPr>
  </w:style>
  <w:style w:type="character" w:customStyle="1" w:styleId="FontStyle17">
    <w:name w:val="Font Style17"/>
    <w:basedOn w:val="Domylnaczcionkaakapitu"/>
    <w:uiPriority w:val="99"/>
    <w:rsid w:val="00697E6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697E6F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697E6F"/>
    <w:rPr>
      <w:rFonts w:ascii="Arial" w:hAnsi="Arial" w:cs="Arial"/>
      <w:b/>
      <w:bCs/>
      <w:sz w:val="16"/>
      <w:szCs w:val="16"/>
    </w:rPr>
  </w:style>
  <w:style w:type="paragraph" w:styleId="Bezodstpw">
    <w:name w:val="No Spacing"/>
    <w:uiPriority w:val="1"/>
    <w:qFormat/>
    <w:rsid w:val="00697E6F"/>
    <w:pPr>
      <w:spacing w:after="0" w:line="240" w:lineRule="auto"/>
    </w:pPr>
    <w:rPr>
      <w:lang w:val="en-US"/>
    </w:rPr>
  </w:style>
  <w:style w:type="paragraph" w:styleId="Listapunktowana">
    <w:name w:val="List Bullet"/>
    <w:basedOn w:val="Normalny"/>
    <w:unhideWhenUsed/>
    <w:rsid w:val="00371335"/>
    <w:pPr>
      <w:numPr>
        <w:numId w:val="111"/>
      </w:numPr>
      <w:contextualSpacing/>
    </w:pPr>
  </w:style>
  <w:style w:type="paragraph" w:customStyle="1" w:styleId="Code">
    <w:name w:val="Code"/>
    <w:rsid w:val="00371335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371335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371335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371335"/>
    <w:pPr>
      <w:keepLines w:val="0"/>
      <w:numPr>
        <w:numId w:val="113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371335"/>
    <w:pPr>
      <w:keepLines w:val="0"/>
      <w:numPr>
        <w:ilvl w:val="1"/>
        <w:numId w:val="114"/>
      </w:numPr>
      <w:tabs>
        <w:tab w:val="left" w:pos="0"/>
      </w:tabs>
      <w:spacing w:before="480" w:after="120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371335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371335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371335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371335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371335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371335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">
    <w:name w:val="table"/>
    <w:basedOn w:val="Tekstpodstawowy"/>
    <w:rsid w:val="00371335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371335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371335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371335"/>
  </w:style>
  <w:style w:type="paragraph" w:customStyle="1" w:styleId="CVh3">
    <w:name w:val="CV_h3"/>
    <w:rsid w:val="00371335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371335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371335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371335"/>
    <w:rPr>
      <w:color w:val="800080"/>
      <w:u w:val="single"/>
    </w:rPr>
  </w:style>
  <w:style w:type="paragraph" w:customStyle="1" w:styleId="FrontpageClient">
    <w:name w:val="FrontpageClient"/>
    <w:rsid w:val="00371335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371335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371335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371335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371335"/>
  </w:style>
  <w:style w:type="paragraph" w:customStyle="1" w:styleId="CVh0">
    <w:name w:val="CV_h0"/>
    <w:rsid w:val="00371335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371335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371335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371335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371335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371335"/>
    <w:pPr>
      <w:numPr>
        <w:numId w:val="112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Tekstprzypisu">
    <w:name w:val="Tekst przypisu"/>
    <w:semiHidden/>
    <w:rsid w:val="00371335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oanieprzypisu">
    <w:name w:val="Odwołanie przypisu"/>
    <w:semiHidden/>
    <w:rsid w:val="00371335"/>
    <w:rPr>
      <w:vertAlign w:val="superscript"/>
    </w:rPr>
  </w:style>
  <w:style w:type="paragraph" w:customStyle="1" w:styleId="Plandokumentu">
    <w:name w:val="Plan dokumentu"/>
    <w:basedOn w:val="Normalny"/>
    <w:semiHidden/>
    <w:rsid w:val="00371335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371335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371335"/>
    <w:pPr>
      <w:keepLines w:val="0"/>
      <w:spacing w:before="240" w:after="60"/>
    </w:pPr>
    <w:rPr>
      <w:rFonts w:ascii="Verdana" w:eastAsia="Times New Roman" w:hAnsi="Verdana" w:cs="Times New Roman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371335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Times New Roman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371335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371335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 w:cs="Times New Roman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371335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371335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371335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371335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371335"/>
    <w:pPr>
      <w:numPr>
        <w:numId w:val="115"/>
      </w:numPr>
    </w:pPr>
  </w:style>
  <w:style w:type="paragraph" w:customStyle="1" w:styleId="StylNagwek3Przed0pt">
    <w:name w:val="Styl Nagłówek 3 + Przed:  0 pt"/>
    <w:basedOn w:val="Nagwek3"/>
    <w:rsid w:val="00371335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371335"/>
    <w:pPr>
      <w:numPr>
        <w:numId w:val="116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371335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371335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371335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Times New Roman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371335"/>
    <w:pPr>
      <w:keepLines w:val="0"/>
      <w:numPr>
        <w:ilvl w:val="1"/>
        <w:numId w:val="117"/>
      </w:numPr>
      <w:spacing w:before="480" w:after="120"/>
    </w:pPr>
    <w:rPr>
      <w:rFonts w:ascii="Verdana" w:eastAsia="Times New Roman" w:hAnsi="Verdana" w:cs="Times New Roman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371335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371335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371335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371335"/>
    <w:pPr>
      <w:spacing w:before="60" w:after="60"/>
    </w:pPr>
    <w:rPr>
      <w:rFonts w:ascii="Arial" w:hAnsi="Arial"/>
      <w:szCs w:val="20"/>
    </w:rPr>
  </w:style>
  <w:style w:type="paragraph" w:styleId="Listapunktowana3">
    <w:name w:val="List Bullet 3"/>
    <w:basedOn w:val="Normalny"/>
    <w:autoRedefine/>
    <w:rsid w:val="00371335"/>
    <w:pPr>
      <w:numPr>
        <w:numId w:val="118"/>
      </w:numPr>
      <w:spacing w:before="120" w:after="120" w:line="360" w:lineRule="auto"/>
      <w:jc w:val="both"/>
    </w:pPr>
    <w:rPr>
      <w:rFonts w:ascii="Verdana" w:hAnsi="Verdana"/>
      <w:sz w:val="20"/>
    </w:rPr>
  </w:style>
  <w:style w:type="paragraph" w:customStyle="1" w:styleId="TableSmHeading">
    <w:name w:val="Table_Sm_Heading"/>
    <w:basedOn w:val="Normalny"/>
    <w:rsid w:val="00371335"/>
    <w:pPr>
      <w:keepNext/>
      <w:keepLines/>
      <w:spacing w:before="60" w:after="40"/>
    </w:pPr>
    <w:rPr>
      <w:rFonts w:ascii="Arial" w:hAnsi="Arial"/>
      <w:b/>
      <w:sz w:val="16"/>
      <w:szCs w:val="20"/>
      <w:lang w:val="en-US" w:eastAsia="en-US"/>
    </w:rPr>
  </w:style>
  <w:style w:type="paragraph" w:customStyle="1" w:styleId="HPTableTitle">
    <w:name w:val="HP_Table_Title"/>
    <w:basedOn w:val="Normalny"/>
    <w:next w:val="Normalny"/>
    <w:rsid w:val="00371335"/>
    <w:pPr>
      <w:keepNext/>
      <w:keepLines/>
      <w:spacing w:before="240" w:after="60"/>
    </w:pPr>
    <w:rPr>
      <w:rFonts w:ascii="Arial" w:hAnsi="Arial"/>
      <w:b/>
      <w:sz w:val="18"/>
      <w:szCs w:val="20"/>
      <w:lang w:val="en-US" w:eastAsia="en-US"/>
    </w:rPr>
  </w:style>
  <w:style w:type="paragraph" w:customStyle="1" w:styleId="TableMedium">
    <w:name w:val="Table_Medium"/>
    <w:basedOn w:val="table"/>
    <w:rsid w:val="00371335"/>
    <w:pPr>
      <w:spacing w:before="40" w:after="40"/>
      <w:jc w:val="left"/>
    </w:pPr>
    <w:rPr>
      <w:rFonts w:ascii="Arial" w:hAnsi="Arial" w:cs="Times New Roman"/>
      <w:sz w:val="18"/>
      <w:lang w:val="en-US"/>
    </w:rPr>
  </w:style>
  <w:style w:type="paragraph" w:customStyle="1" w:styleId="PNTekstpodstawowy">
    <w:name w:val="PN Tekst podstawowy"/>
    <w:rsid w:val="00371335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371335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371335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371335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371335"/>
    <w:rPr>
      <w:rFonts w:ascii="Verdana" w:eastAsia="Times New Roman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371335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371335"/>
    <w:rPr>
      <w:rFonts w:ascii="Verdana" w:eastAsia="Times New Roman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71335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13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371335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371335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371335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371335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371335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371335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371335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371335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371335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371335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371335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371335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371335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371335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371335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371335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371335"/>
    <w:pPr>
      <w:numPr>
        <w:numId w:val="119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371335"/>
    <w:pPr>
      <w:numPr>
        <w:numId w:val="120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371335"/>
    <w:pPr>
      <w:numPr>
        <w:numId w:val="121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371335"/>
    <w:pPr>
      <w:numPr>
        <w:numId w:val="122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371335"/>
    <w:pPr>
      <w:numPr>
        <w:numId w:val="123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371335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371335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371335"/>
    <w:pPr>
      <w:spacing w:before="120" w:after="120"/>
    </w:pPr>
    <w:rPr>
      <w:rFonts w:ascii="Arial" w:hAnsi="Arial" w:cs="Arial"/>
      <w:b/>
      <w:bCs/>
    </w:rPr>
  </w:style>
  <w:style w:type="paragraph" w:styleId="Podpis">
    <w:name w:val="Signature"/>
    <w:basedOn w:val="Normalny"/>
    <w:link w:val="PodpisZnak"/>
    <w:rsid w:val="00371335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371335"/>
    <w:rPr>
      <w:rFonts w:ascii="Verdana" w:eastAsia="Times New Roman" w:hAnsi="Verdana" w:cs="Times New Roman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rsid w:val="00371335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371335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371335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3713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3713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371335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371335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71335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1335"/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371335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371335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371335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371335"/>
    <w:rPr>
      <w:rFonts w:ascii="Verdana" w:eastAsia="Times New Roman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371335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371335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Numerowanie">
    <w:name w:val="Numerowanie"/>
    <w:aliases w:val="Z lewej:  0,46 cm,Wysunięcie:  0,79 cm"/>
    <w:basedOn w:val="Normalny"/>
    <w:rsid w:val="00371335"/>
    <w:pPr>
      <w:numPr>
        <w:ilvl w:val="1"/>
        <w:numId w:val="131"/>
      </w:numPr>
      <w:spacing w:after="120"/>
    </w:pPr>
    <w:rPr>
      <w:rFonts w:ascii="Verdana" w:hAnsi="Verdana"/>
      <w:sz w:val="20"/>
      <w:szCs w:val="20"/>
    </w:rPr>
  </w:style>
  <w:style w:type="paragraph" w:customStyle="1" w:styleId="KP">
    <w:name w:val="KP"/>
    <w:next w:val="KP1"/>
    <w:rsid w:val="00371335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3713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371335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371335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ableSmHeadingRight">
    <w:name w:val="Table_Sm_Heading_Right"/>
    <w:basedOn w:val="TableSmHeading"/>
    <w:rsid w:val="00371335"/>
    <w:pPr>
      <w:jc w:val="right"/>
    </w:pPr>
    <w:rPr>
      <w:rFonts w:ascii="Futura Bk" w:hAnsi="Futura Bk"/>
    </w:rPr>
  </w:style>
  <w:style w:type="character" w:customStyle="1" w:styleId="WW8Num8z1">
    <w:name w:val="WW8Num8z1"/>
    <w:rsid w:val="00371335"/>
    <w:rPr>
      <w:rFonts w:eastAsia="Times New Roman" w:cs="Times New Roman"/>
    </w:rPr>
  </w:style>
  <w:style w:type="character" w:customStyle="1" w:styleId="WW8Num16z1">
    <w:name w:val="WW8Num16z1"/>
    <w:rsid w:val="00371335"/>
    <w:rPr>
      <w:rFonts w:ascii="Symbol" w:hAnsi="Symbol"/>
    </w:rPr>
  </w:style>
  <w:style w:type="character" w:customStyle="1" w:styleId="WW8Num18z0">
    <w:name w:val="WW8Num18z0"/>
    <w:rsid w:val="00371335"/>
    <w:rPr>
      <w:rFonts w:ascii="Symbol" w:hAnsi="Symbol"/>
    </w:rPr>
  </w:style>
  <w:style w:type="character" w:customStyle="1" w:styleId="WW8Num18z1">
    <w:name w:val="WW8Num18z1"/>
    <w:rsid w:val="00371335"/>
    <w:rPr>
      <w:rFonts w:ascii="Courier New" w:hAnsi="Courier New" w:cs="Courier New"/>
    </w:rPr>
  </w:style>
  <w:style w:type="character" w:customStyle="1" w:styleId="WW8Num18z5">
    <w:name w:val="WW8Num18z5"/>
    <w:rsid w:val="00371335"/>
    <w:rPr>
      <w:rFonts w:ascii="Wingdings" w:hAnsi="Wingdings"/>
    </w:rPr>
  </w:style>
  <w:style w:type="character" w:customStyle="1" w:styleId="Absatz-Standardschriftart">
    <w:name w:val="Absatz-Standardschriftart"/>
    <w:rsid w:val="00371335"/>
  </w:style>
  <w:style w:type="character" w:customStyle="1" w:styleId="WW-Absatz-Standardschriftart">
    <w:name w:val="WW-Absatz-Standardschriftart"/>
    <w:rsid w:val="00371335"/>
  </w:style>
  <w:style w:type="character" w:customStyle="1" w:styleId="WW8Num9z1">
    <w:name w:val="WW8Num9z1"/>
    <w:rsid w:val="00371335"/>
    <w:rPr>
      <w:rFonts w:eastAsia="Times New Roman" w:cs="Times New Roman"/>
    </w:rPr>
  </w:style>
  <w:style w:type="character" w:customStyle="1" w:styleId="WW8Num17z1">
    <w:name w:val="WW8Num17z1"/>
    <w:rsid w:val="00371335"/>
    <w:rPr>
      <w:rFonts w:ascii="Symbol" w:hAnsi="Symbol"/>
    </w:rPr>
  </w:style>
  <w:style w:type="character" w:customStyle="1" w:styleId="WW8Num19z0">
    <w:name w:val="WW8Num19z0"/>
    <w:rsid w:val="00371335"/>
    <w:rPr>
      <w:rFonts w:ascii="Symbol" w:hAnsi="Symbol"/>
    </w:rPr>
  </w:style>
  <w:style w:type="character" w:customStyle="1" w:styleId="WW8Num19z1">
    <w:name w:val="WW8Num19z1"/>
    <w:rsid w:val="00371335"/>
    <w:rPr>
      <w:rFonts w:ascii="Courier New" w:hAnsi="Courier New" w:cs="Courier New"/>
    </w:rPr>
  </w:style>
  <w:style w:type="character" w:customStyle="1" w:styleId="WW8Num19z5">
    <w:name w:val="WW8Num19z5"/>
    <w:rsid w:val="00371335"/>
    <w:rPr>
      <w:rFonts w:ascii="Wingdings" w:hAnsi="Wingdings"/>
    </w:rPr>
  </w:style>
  <w:style w:type="character" w:customStyle="1" w:styleId="WW-Absatz-Standardschriftart1">
    <w:name w:val="WW-Absatz-Standardschriftart1"/>
    <w:rsid w:val="00371335"/>
  </w:style>
  <w:style w:type="character" w:customStyle="1" w:styleId="ListLabel1">
    <w:name w:val="ListLabel 1"/>
    <w:rsid w:val="00371335"/>
    <w:rPr>
      <w:rFonts w:eastAsia="Times New Roman" w:cs="Times New Roman"/>
    </w:rPr>
  </w:style>
  <w:style w:type="character" w:customStyle="1" w:styleId="ListLabel2">
    <w:name w:val="ListLabel 2"/>
    <w:rsid w:val="00371335"/>
    <w:rPr>
      <w:rFonts w:cs="Courier New"/>
    </w:rPr>
  </w:style>
  <w:style w:type="character" w:customStyle="1" w:styleId="Domylnaczcionkaakapitu1">
    <w:name w:val="Domyślna czcionka akapitu1"/>
    <w:rsid w:val="00371335"/>
  </w:style>
  <w:style w:type="character" w:customStyle="1" w:styleId="Numerstrony1">
    <w:name w:val="Numer strony1"/>
    <w:basedOn w:val="Domylnaczcionkaakapitu1"/>
    <w:rsid w:val="00371335"/>
  </w:style>
  <w:style w:type="character" w:customStyle="1" w:styleId="Odwoanieprzypisudolnego1">
    <w:name w:val="Odwołanie przypisu dolnego1"/>
    <w:rsid w:val="00371335"/>
  </w:style>
  <w:style w:type="character" w:customStyle="1" w:styleId="Znakinumeracji">
    <w:name w:val="Znaki numeracji"/>
    <w:rsid w:val="00371335"/>
  </w:style>
  <w:style w:type="paragraph" w:customStyle="1" w:styleId="Nagwek10">
    <w:name w:val="Nagłówek1"/>
    <w:basedOn w:val="Normalny"/>
    <w:next w:val="Tekstpodstawowy"/>
    <w:rsid w:val="00371335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371335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Indeks">
    <w:name w:val="Indeks"/>
    <w:basedOn w:val="Normalny"/>
    <w:rsid w:val="00371335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Tekstdymka1">
    <w:name w:val="Tekst dymka1"/>
    <w:basedOn w:val="Normalny"/>
    <w:rsid w:val="00371335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371335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371335"/>
    <w:pPr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71335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371335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371335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371335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371335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371335"/>
  </w:style>
  <w:style w:type="paragraph" w:customStyle="1" w:styleId="NormalnyWeb1">
    <w:name w:val="Normalny (Web)1"/>
    <w:basedOn w:val="Normalny"/>
    <w:rsid w:val="00371335"/>
    <w:pPr>
      <w:suppressAutoHyphens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71335"/>
    <w:pPr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371335"/>
    <w:pPr>
      <w:jc w:val="center"/>
    </w:pPr>
    <w:rPr>
      <w:b/>
      <w:bCs/>
    </w:rPr>
  </w:style>
  <w:style w:type="character" w:customStyle="1" w:styleId="NagwekZnak1">
    <w:name w:val="Nagłówek Znak1"/>
    <w:rsid w:val="003713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semiHidden/>
    <w:rsid w:val="0037133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NNagwek1">
    <w:name w:val="PN Nagłówek 1"/>
    <w:basedOn w:val="PNTekstpodstawowy"/>
    <w:next w:val="PNTekstpodstawowy"/>
    <w:rsid w:val="00371335"/>
    <w:pPr>
      <w:keepNext/>
      <w:numPr>
        <w:numId w:val="172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371335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371335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371335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371335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371335"/>
    <w:pPr>
      <w:numPr>
        <w:ilvl w:val="5"/>
      </w:numPr>
      <w:tabs>
        <w:tab w:val="left" w:pos="1077"/>
      </w:tabs>
      <w:outlineLvl w:val="5"/>
    </w:pPr>
  </w:style>
  <w:style w:type="paragraph" w:customStyle="1" w:styleId="Numberedlist21">
    <w:name w:val="Numbered list 2.1"/>
    <w:basedOn w:val="Nagwek1"/>
    <w:next w:val="Normalny"/>
    <w:rsid w:val="00371335"/>
    <w:pPr>
      <w:keepLines w:val="0"/>
      <w:tabs>
        <w:tab w:val="left" w:pos="720"/>
      </w:tabs>
      <w:spacing w:before="240" w:after="60"/>
      <w:ind w:left="720" w:hanging="360"/>
    </w:pPr>
    <w:rPr>
      <w:rFonts w:ascii="Times New Roman" w:eastAsia="Times New Roman" w:hAnsi="Times New Roman" w:cs="Times New Roman"/>
      <w:kern w:val="28"/>
      <w:sz w:val="28"/>
    </w:rPr>
  </w:style>
  <w:style w:type="paragraph" w:customStyle="1" w:styleId="Tablebody">
    <w:name w:val="Table body (+)"/>
    <w:basedOn w:val="Normalny"/>
    <w:rsid w:val="00371335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371335"/>
  </w:style>
  <w:style w:type="numbering" w:customStyle="1" w:styleId="Bezlisty1">
    <w:name w:val="Bez listy1"/>
    <w:next w:val="Bezlisty"/>
    <w:semiHidden/>
    <w:rsid w:val="00371335"/>
  </w:style>
  <w:style w:type="table" w:styleId="Tabela-Motyw">
    <w:name w:val="Table Theme"/>
    <w:basedOn w:val="Standardowy"/>
    <w:rsid w:val="0037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F0CE2F26-DD60-45DA-879A-52CCEF4B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2399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Mazur Katarzyna</cp:lastModifiedBy>
  <cp:revision>3</cp:revision>
  <cp:lastPrinted>2020-04-08T11:02:00Z</cp:lastPrinted>
  <dcterms:created xsi:type="dcterms:W3CDTF">2020-04-14T05:22:00Z</dcterms:created>
  <dcterms:modified xsi:type="dcterms:W3CDTF">2020-04-14T05:26:00Z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