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612A10" w14:textId="77777777" w:rsidR="00DD7498" w:rsidRDefault="00DD7498" w:rsidP="00DD7498">
      <w:pPr>
        <w:pStyle w:val="Tekstpodstawowy"/>
        <w:rPr>
          <w:rFonts w:ascii="Century Gothic" w:hAnsi="Century Gothic"/>
        </w:rPr>
      </w:pPr>
    </w:p>
    <w:p w14:paraId="1337A325" w14:textId="77777777" w:rsidR="00CE7359" w:rsidRDefault="00CE7359" w:rsidP="00CE7359">
      <w:pPr>
        <w:spacing w:line="276" w:lineRule="auto"/>
        <w:ind w:left="786" w:hanging="928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>
        <w:rPr>
          <w:rFonts w:ascii="Century Gothic" w:eastAsia="Calibri" w:hAnsi="Century Gothic"/>
          <w:sz w:val="18"/>
          <w:szCs w:val="18"/>
          <w:lang w:eastAsia="en-US"/>
        </w:rPr>
        <w:t>……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...................</w:t>
      </w:r>
      <w:r>
        <w:rPr>
          <w:rFonts w:ascii="Century Gothic" w:eastAsia="Calibri" w:hAnsi="Century Gothic"/>
          <w:sz w:val="18"/>
          <w:szCs w:val="18"/>
          <w:lang w:eastAsia="en-US"/>
        </w:rPr>
        <w:t>.....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......................................................................................................................</w:t>
      </w:r>
      <w:r>
        <w:rPr>
          <w:rFonts w:ascii="Century Gothic" w:eastAsia="Calibri" w:hAnsi="Century Gothic"/>
          <w:sz w:val="18"/>
          <w:szCs w:val="18"/>
          <w:lang w:eastAsia="en-US"/>
        </w:rPr>
        <w:t>............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............</w:t>
      </w:r>
      <w:r>
        <w:rPr>
          <w:rFonts w:ascii="Century Gothic" w:eastAsia="Calibri" w:hAnsi="Century Gothic"/>
          <w:sz w:val="18"/>
          <w:szCs w:val="18"/>
          <w:lang w:eastAsia="en-US"/>
        </w:rPr>
        <w:t>.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..........</w:t>
      </w:r>
    </w:p>
    <w:p w14:paraId="587A7AF0" w14:textId="074FDCF4" w:rsidR="00CE7359" w:rsidRPr="0022739E" w:rsidRDefault="00CE7359" w:rsidP="0022739E">
      <w:pPr>
        <w:spacing w:line="276" w:lineRule="auto"/>
        <w:ind w:left="786"/>
        <w:jc w:val="center"/>
        <w:rPr>
          <w:rFonts w:ascii="Century Gothic" w:eastAsia="Calibri" w:hAnsi="Century Gothic"/>
          <w:sz w:val="16"/>
          <w:szCs w:val="16"/>
          <w:lang w:eastAsia="en-US"/>
        </w:rPr>
      </w:pPr>
      <w:r w:rsidRPr="0022739E">
        <w:rPr>
          <w:rFonts w:ascii="Century Gothic" w:eastAsia="Calibri" w:hAnsi="Century Gothic"/>
          <w:sz w:val="16"/>
          <w:szCs w:val="16"/>
          <w:lang w:eastAsia="en-US"/>
        </w:rPr>
        <w:t>(nazwa i adres Wykonawcy</w:t>
      </w:r>
      <w:r w:rsidR="0022739E" w:rsidRPr="0022739E">
        <w:rPr>
          <w:rFonts w:ascii="Century Gothic" w:eastAsia="Calibri" w:hAnsi="Century Gothic"/>
          <w:sz w:val="16"/>
          <w:szCs w:val="16"/>
          <w:lang w:eastAsia="en-US"/>
        </w:rPr>
        <w:t>/</w:t>
      </w:r>
      <w:r w:rsidR="0022739E" w:rsidRPr="0022739E">
        <w:rPr>
          <w:sz w:val="16"/>
          <w:szCs w:val="16"/>
        </w:rPr>
        <w:t xml:space="preserve"> </w:t>
      </w:r>
      <w:r w:rsidR="0022739E" w:rsidRPr="0022739E">
        <w:rPr>
          <w:rFonts w:ascii="Century Gothic" w:eastAsia="Calibri" w:hAnsi="Century Gothic"/>
          <w:sz w:val="16"/>
          <w:szCs w:val="16"/>
          <w:lang w:eastAsia="en-US"/>
        </w:rPr>
        <w:t>Wykonawców wspólnie ubiegających się o zamówienie</w:t>
      </w:r>
      <w:r w:rsidRPr="0022739E">
        <w:rPr>
          <w:rFonts w:ascii="Century Gothic" w:eastAsia="Calibri" w:hAnsi="Century Gothic"/>
          <w:sz w:val="16"/>
          <w:szCs w:val="16"/>
          <w:lang w:eastAsia="en-US"/>
        </w:rPr>
        <w:t>)</w:t>
      </w:r>
    </w:p>
    <w:p w14:paraId="712F4348" w14:textId="77777777" w:rsidR="00E70E5C" w:rsidRDefault="00E70E5C" w:rsidP="00CE7359">
      <w:pPr>
        <w:spacing w:line="276" w:lineRule="auto"/>
        <w:ind w:left="786"/>
        <w:jc w:val="center"/>
        <w:rPr>
          <w:rFonts w:ascii="Century Gothic" w:eastAsia="Calibri" w:hAnsi="Century Gothic"/>
          <w:sz w:val="18"/>
          <w:szCs w:val="18"/>
          <w:lang w:eastAsia="en-US"/>
        </w:rPr>
      </w:pPr>
    </w:p>
    <w:p w14:paraId="013CC3FE" w14:textId="77777777" w:rsidR="00CE7359" w:rsidRPr="00725B1E" w:rsidRDefault="00CE7359" w:rsidP="00DD7498">
      <w:pPr>
        <w:pStyle w:val="Tekstpodstawowy"/>
        <w:rPr>
          <w:rFonts w:ascii="Century Gothic" w:hAnsi="Century Gothic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75B2D" w14:paraId="3B7A9657" w14:textId="77777777" w:rsidTr="0058629B">
        <w:tc>
          <w:tcPr>
            <w:tcW w:w="9072" w:type="dxa"/>
            <w:shd w:val="clear" w:color="auto" w:fill="FFC000"/>
          </w:tcPr>
          <w:p w14:paraId="59D67C89" w14:textId="77777777" w:rsidR="00975B2D" w:rsidRPr="009453E7" w:rsidRDefault="00975B2D" w:rsidP="00086FCE">
            <w:pPr>
              <w:pStyle w:val="Nagwek10"/>
              <w:rPr>
                <w:rFonts w:ascii="Century Gothic" w:hAnsi="Century Gothic"/>
                <w:sz w:val="24"/>
                <w:szCs w:val="24"/>
              </w:rPr>
            </w:pPr>
          </w:p>
          <w:p w14:paraId="14746824" w14:textId="0505515A" w:rsidR="00975B2D" w:rsidRPr="0058629B" w:rsidRDefault="0058629B" w:rsidP="00086FCE">
            <w:pPr>
              <w:pStyle w:val="Nagwek10"/>
              <w:rPr>
                <w:rFonts w:ascii="Century Gothic" w:hAnsi="Century Gothic"/>
                <w:sz w:val="18"/>
                <w:szCs w:val="18"/>
              </w:rPr>
            </w:pPr>
            <w:r w:rsidRPr="0058629B">
              <w:rPr>
                <w:rFonts w:ascii="Century Gothic" w:hAnsi="Century Gothic"/>
                <w:sz w:val="18"/>
                <w:szCs w:val="18"/>
              </w:rPr>
              <w:t xml:space="preserve">WYKAZ </w:t>
            </w:r>
            <w:r w:rsidR="00303E14">
              <w:rPr>
                <w:rFonts w:ascii="Century Gothic" w:hAnsi="Century Gothic"/>
                <w:color w:val="FF0000"/>
                <w:sz w:val="18"/>
                <w:szCs w:val="18"/>
              </w:rPr>
              <w:t>USŁUG</w:t>
            </w:r>
          </w:p>
          <w:p w14:paraId="50CBF4C9" w14:textId="77777777" w:rsidR="00975B2D" w:rsidRPr="009453E7" w:rsidRDefault="00975B2D" w:rsidP="00086FCE">
            <w:pPr>
              <w:pStyle w:val="Tekstpodstawowy"/>
              <w:rPr>
                <w:rFonts w:ascii="Century Gothic" w:hAnsi="Century Gothic"/>
              </w:rPr>
            </w:pPr>
          </w:p>
        </w:tc>
      </w:tr>
    </w:tbl>
    <w:p w14:paraId="474EB035" w14:textId="77777777" w:rsidR="00AD7232" w:rsidRDefault="00AD7232" w:rsidP="00EB550C">
      <w:pPr>
        <w:rPr>
          <w:rFonts w:ascii="Century Gothic" w:hAnsi="Century Gothic" w:cs="Arial"/>
          <w:sz w:val="18"/>
          <w:szCs w:val="18"/>
        </w:rPr>
      </w:pPr>
    </w:p>
    <w:p w14:paraId="30CAAA89" w14:textId="77777777" w:rsidR="00AD7232" w:rsidRDefault="00AD7232" w:rsidP="0092027E">
      <w:pPr>
        <w:jc w:val="center"/>
        <w:rPr>
          <w:rFonts w:ascii="Century Gothic" w:hAnsi="Century Gothic" w:cs="Arial"/>
          <w:sz w:val="18"/>
          <w:szCs w:val="18"/>
        </w:rPr>
      </w:pPr>
    </w:p>
    <w:p w14:paraId="64A9917F" w14:textId="15E2DC54" w:rsidR="0058629B" w:rsidRPr="00303E14" w:rsidRDefault="00FF7315" w:rsidP="0058629B">
      <w:pPr>
        <w:pStyle w:val="Nagwek9"/>
        <w:spacing w:before="0" w:after="0" w:line="276" w:lineRule="auto"/>
        <w:jc w:val="both"/>
        <w:rPr>
          <w:rFonts w:ascii="Century Gothic" w:hAnsi="Century Gothic"/>
          <w:sz w:val="18"/>
          <w:szCs w:val="18"/>
          <w:lang w:val="pl-PL"/>
        </w:rPr>
      </w:pPr>
      <w:r>
        <w:rPr>
          <w:rFonts w:ascii="Century Gothic" w:hAnsi="Century Gothic"/>
          <w:sz w:val="18"/>
          <w:szCs w:val="18"/>
        </w:rPr>
        <w:t>Składany</w:t>
      </w:r>
      <w:r w:rsidR="00DC5E33">
        <w:rPr>
          <w:rFonts w:ascii="Century Gothic" w:hAnsi="Century Gothic"/>
          <w:sz w:val="18"/>
          <w:szCs w:val="18"/>
          <w:lang w:val="pl-PL"/>
        </w:rPr>
        <w:t xml:space="preserve"> </w:t>
      </w:r>
      <w:r w:rsidR="00DC5E33" w:rsidRPr="00EF5772">
        <w:rPr>
          <w:rFonts w:ascii="Century Gothic" w:hAnsi="Century Gothic"/>
          <w:i/>
          <w:color w:val="FF0000"/>
          <w:sz w:val="18"/>
          <w:szCs w:val="18"/>
          <w:lang w:val="pl-PL"/>
        </w:rPr>
        <w:t>(na wezwanie, przez Wykonawcę, którego oferta zostanie najwyżej oceniona)</w:t>
      </w:r>
      <w:r w:rsidR="00DC5E33">
        <w:rPr>
          <w:rFonts w:ascii="Century Gothic" w:hAnsi="Century Gothic"/>
          <w:sz w:val="18"/>
          <w:szCs w:val="18"/>
        </w:rPr>
        <w:t xml:space="preserve">, </w:t>
      </w:r>
      <w:r>
        <w:rPr>
          <w:rFonts w:ascii="Century Gothic" w:hAnsi="Century Gothic"/>
          <w:sz w:val="18"/>
          <w:szCs w:val="18"/>
        </w:rPr>
        <w:t>w postępowaniu</w:t>
      </w:r>
      <w:r w:rsidRPr="0055606E">
        <w:rPr>
          <w:rFonts w:ascii="Century Gothic" w:hAnsi="Century Gothic"/>
          <w:sz w:val="18"/>
          <w:szCs w:val="18"/>
        </w:rPr>
        <w:t xml:space="preserve"> </w:t>
      </w:r>
      <w:r w:rsidRPr="00254D84">
        <w:rPr>
          <w:rFonts w:ascii="Century Gothic" w:hAnsi="Century Gothic"/>
          <w:b/>
          <w:sz w:val="18"/>
          <w:szCs w:val="18"/>
        </w:rPr>
        <w:t>DA/</w:t>
      </w:r>
      <w:r w:rsidR="00303E14">
        <w:rPr>
          <w:rFonts w:ascii="Century Gothic" w:hAnsi="Century Gothic"/>
          <w:b/>
          <w:sz w:val="18"/>
          <w:szCs w:val="18"/>
          <w:lang w:val="pl-PL"/>
        </w:rPr>
        <w:t>IX</w:t>
      </w:r>
      <w:r w:rsidRPr="00254D84">
        <w:rPr>
          <w:rFonts w:ascii="Century Gothic" w:hAnsi="Century Gothic"/>
          <w:b/>
          <w:sz w:val="18"/>
          <w:szCs w:val="18"/>
        </w:rPr>
        <w:t>/2023</w:t>
      </w:r>
      <w:r>
        <w:rPr>
          <w:rFonts w:ascii="Century Gothic" w:hAnsi="Century Gothic"/>
          <w:sz w:val="18"/>
          <w:szCs w:val="18"/>
        </w:rPr>
        <w:t xml:space="preserve">, </w:t>
      </w:r>
      <w:r w:rsidRPr="0055606E">
        <w:rPr>
          <w:rFonts w:ascii="Century Gothic" w:hAnsi="Century Gothic"/>
          <w:sz w:val="18"/>
          <w:szCs w:val="18"/>
        </w:rPr>
        <w:t xml:space="preserve">o udzielenie zamówienia publicznego </w:t>
      </w:r>
      <w:r>
        <w:rPr>
          <w:rFonts w:ascii="Century Gothic" w:hAnsi="Century Gothic"/>
          <w:sz w:val="18"/>
          <w:szCs w:val="18"/>
        </w:rPr>
        <w:t xml:space="preserve">prowadzonego w trybie podstawowym z możliwością negocjacji </w:t>
      </w:r>
      <w:r w:rsidRPr="0055606E">
        <w:rPr>
          <w:rFonts w:ascii="Century Gothic" w:hAnsi="Century Gothic"/>
          <w:sz w:val="18"/>
          <w:szCs w:val="18"/>
        </w:rPr>
        <w:t>p</w:t>
      </w:r>
      <w:r w:rsidR="0048127C">
        <w:rPr>
          <w:rFonts w:ascii="Century Gothic" w:hAnsi="Century Gothic"/>
          <w:sz w:val="18"/>
          <w:szCs w:val="18"/>
        </w:rPr>
        <w:t>n.:</w:t>
      </w:r>
      <w:bookmarkStart w:id="0" w:name="_GoBack"/>
      <w:bookmarkEnd w:id="0"/>
      <w:r w:rsidR="00303E14">
        <w:rPr>
          <w:rFonts w:ascii="Century Gothic" w:hAnsi="Century Gothic"/>
          <w:sz w:val="18"/>
          <w:szCs w:val="18"/>
        </w:rPr>
        <w:t xml:space="preserve"> </w:t>
      </w:r>
      <w:r w:rsidR="00303E14" w:rsidRPr="00627F50">
        <w:rPr>
          <w:rFonts w:ascii="Century Gothic" w:hAnsi="Century Gothic"/>
          <w:b/>
          <w:bCs/>
          <w:sz w:val="18"/>
          <w:szCs w:val="18"/>
        </w:rPr>
        <w:t>„USŁUGI POLIGRAFICZNE – DRUK PLAKATÓW, PROGRAMÓW, MAPEK (WERSJA W JĘZYKU POLSKIM, ANGIELSKIM I NIEMIECKIM), ULOTEK, ZAPROSZEŃ, POCZTÓWEK, KART UCZESTNICTWA ORAZ GAZETEK DLA CE</w:t>
      </w:r>
      <w:r w:rsidR="00303E14">
        <w:rPr>
          <w:rFonts w:ascii="Century Gothic" w:hAnsi="Century Gothic"/>
          <w:b/>
          <w:bCs/>
          <w:sz w:val="18"/>
          <w:szCs w:val="18"/>
        </w:rPr>
        <w:t>NTRUM KULTURY ZAMEK W POZNANIU”</w:t>
      </w:r>
      <w:r w:rsidR="00303E14">
        <w:rPr>
          <w:rFonts w:ascii="Century Gothic" w:hAnsi="Century Gothic"/>
          <w:b/>
          <w:bCs/>
          <w:sz w:val="18"/>
          <w:szCs w:val="18"/>
          <w:lang w:val="pl-PL"/>
        </w:rPr>
        <w:t>.</w:t>
      </w:r>
    </w:p>
    <w:p w14:paraId="4E3BEA6A" w14:textId="366BE7D4" w:rsidR="00FF7315" w:rsidRDefault="00FF7315" w:rsidP="00FF7315">
      <w:pPr>
        <w:spacing w:line="276" w:lineRule="auto"/>
        <w:jc w:val="both"/>
        <w:rPr>
          <w:rFonts w:ascii="Century Gothic" w:hAnsi="Century Gothic"/>
          <w:b/>
          <w:sz w:val="16"/>
          <w:szCs w:val="16"/>
        </w:rPr>
      </w:pPr>
    </w:p>
    <w:p w14:paraId="15CBF5E9" w14:textId="7079923D" w:rsidR="00E70E5C" w:rsidRDefault="00FF7315" w:rsidP="00E70E5C">
      <w:pPr>
        <w:tabs>
          <w:tab w:val="left" w:pos="142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b/>
          <w:sz w:val="18"/>
          <w:szCs w:val="18"/>
        </w:rPr>
      </w:pPr>
      <w:r w:rsidRPr="00CA695B">
        <w:rPr>
          <w:rFonts w:ascii="Century Gothic" w:hAnsi="Century Gothic"/>
          <w:sz w:val="18"/>
          <w:szCs w:val="18"/>
        </w:rPr>
        <w:t>W celu potwierdzenia spełniania warunku udziału w postępowaniu dotyczącego zdolności technicznej lub zawodowej,</w:t>
      </w:r>
      <w:r w:rsidR="0058629B">
        <w:rPr>
          <w:rFonts w:ascii="Century Gothic" w:hAnsi="Century Gothic"/>
          <w:sz w:val="18"/>
          <w:szCs w:val="18"/>
        </w:rPr>
        <w:t xml:space="preserve"> o którym mowa w Rozdziale V. ust. 2 pkt d) SWZ,</w:t>
      </w:r>
      <w:r>
        <w:rPr>
          <w:rFonts w:ascii="Century Gothic" w:hAnsi="Century Gothic"/>
          <w:b/>
          <w:sz w:val="18"/>
          <w:szCs w:val="18"/>
        </w:rPr>
        <w:t xml:space="preserve"> </w:t>
      </w:r>
      <w:r w:rsidRPr="00E70E5C">
        <w:rPr>
          <w:rFonts w:ascii="Century Gothic" w:hAnsi="Century Gothic" w:cs="Arial"/>
          <w:b/>
          <w:sz w:val="18"/>
          <w:szCs w:val="18"/>
        </w:rPr>
        <w:t>wykazuję</w:t>
      </w:r>
      <w:r w:rsidR="0058629B" w:rsidRPr="00E70E5C">
        <w:rPr>
          <w:rFonts w:ascii="Century Gothic" w:hAnsi="Century Gothic"/>
          <w:b/>
          <w:sz w:val="18"/>
          <w:szCs w:val="18"/>
        </w:rPr>
        <w:t xml:space="preserve"> poniższe </w:t>
      </w:r>
      <w:r w:rsidR="00303E14">
        <w:rPr>
          <w:rFonts w:ascii="Century Gothic" w:hAnsi="Century Gothic"/>
          <w:b/>
          <w:sz w:val="18"/>
          <w:szCs w:val="18"/>
        </w:rPr>
        <w:t xml:space="preserve">usługi </w:t>
      </w:r>
      <w:r w:rsidR="00303E14">
        <w:rPr>
          <w:rFonts w:ascii="Century Gothic" w:hAnsi="Century Gothic"/>
          <w:b/>
          <w:sz w:val="18"/>
          <w:szCs w:val="18"/>
        </w:rPr>
        <w:t xml:space="preserve">poligraficzne </w:t>
      </w:r>
      <w:r w:rsidR="00303E14">
        <w:rPr>
          <w:rFonts w:ascii="Century Gothic" w:hAnsi="Century Gothic"/>
          <w:b/>
          <w:sz w:val="18"/>
          <w:szCs w:val="18"/>
        </w:rPr>
        <w:t>(</w:t>
      </w:r>
      <w:r w:rsidR="00303E14">
        <w:rPr>
          <w:rFonts w:ascii="Century Gothic" w:hAnsi="Century Gothic"/>
          <w:b/>
          <w:sz w:val="18"/>
          <w:szCs w:val="18"/>
        </w:rPr>
        <w:t>polegające na wykonaniu i dostarc</w:t>
      </w:r>
      <w:r w:rsidR="00303E14">
        <w:rPr>
          <w:rFonts w:ascii="Century Gothic" w:hAnsi="Century Gothic"/>
          <w:b/>
          <w:sz w:val="18"/>
          <w:szCs w:val="18"/>
        </w:rPr>
        <w:t xml:space="preserve">zeniu druków: </w:t>
      </w:r>
      <w:r w:rsidR="00303E14">
        <w:rPr>
          <w:rFonts w:ascii="Century Gothic" w:hAnsi="Century Gothic"/>
          <w:b/>
          <w:sz w:val="18"/>
          <w:szCs w:val="18"/>
        </w:rPr>
        <w:t>plakatów, ulotek, folderów, zaproszeń, pocztówek, kopert itp.)</w:t>
      </w:r>
      <w:r w:rsidR="00303E14">
        <w:rPr>
          <w:rFonts w:ascii="Century Gothic" w:hAnsi="Century Gothic"/>
          <w:b/>
          <w:sz w:val="18"/>
          <w:szCs w:val="18"/>
        </w:rPr>
        <w:t>:</w:t>
      </w:r>
    </w:p>
    <w:p w14:paraId="02EC1FAE" w14:textId="77777777" w:rsidR="00303E14" w:rsidRPr="00E70E5C" w:rsidRDefault="00303E14" w:rsidP="00E70E5C">
      <w:pPr>
        <w:tabs>
          <w:tab w:val="left" w:pos="142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b/>
          <w:sz w:val="18"/>
          <w:szCs w:val="18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"/>
        <w:gridCol w:w="2728"/>
        <w:gridCol w:w="2288"/>
        <w:gridCol w:w="1984"/>
        <w:gridCol w:w="1701"/>
      </w:tblGrid>
      <w:tr w:rsidR="00E70E5C" w14:paraId="18D9997C" w14:textId="77777777" w:rsidTr="00E70E5C">
        <w:trPr>
          <w:trHeight w:val="972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4863170" w14:textId="577A721C" w:rsidR="0092027E" w:rsidRDefault="00AD7232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LP.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B23633D" w14:textId="77777777" w:rsidR="0092027E" w:rsidRDefault="0092027E" w:rsidP="00303E14">
            <w:pPr>
              <w:autoSpaceDE w:val="0"/>
              <w:autoSpaceDN w:val="0"/>
              <w:adjustRightInd w:val="0"/>
              <w:spacing w:line="276" w:lineRule="auto"/>
              <w:ind w:left="57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02662817" w14:textId="703EE7BF" w:rsidR="0092027E" w:rsidRPr="0058629B" w:rsidRDefault="0058629B" w:rsidP="00303E14">
            <w:pPr>
              <w:autoSpaceDE w:val="0"/>
              <w:autoSpaceDN w:val="0"/>
              <w:adjustRightInd w:val="0"/>
              <w:spacing w:line="276" w:lineRule="auto"/>
              <w:ind w:left="57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8629B">
              <w:rPr>
                <w:rFonts w:ascii="Century Gothic" w:hAnsi="Century Gothic"/>
                <w:b/>
                <w:sz w:val="16"/>
                <w:szCs w:val="16"/>
              </w:rPr>
              <w:t>PRZEDMIOT ZAMÓWIENIA</w:t>
            </w:r>
          </w:p>
          <w:p w14:paraId="27A2F4ED" w14:textId="7B0BC73D" w:rsidR="0092027E" w:rsidRPr="0058629B" w:rsidRDefault="0092027E" w:rsidP="00303E14">
            <w:pPr>
              <w:autoSpaceDE w:val="0"/>
              <w:autoSpaceDN w:val="0"/>
              <w:adjustRightInd w:val="0"/>
              <w:spacing w:line="276" w:lineRule="auto"/>
              <w:ind w:left="57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8629B">
              <w:rPr>
                <w:rFonts w:ascii="Century Gothic" w:hAnsi="Century Gothic"/>
                <w:b/>
                <w:sz w:val="16"/>
                <w:szCs w:val="16"/>
              </w:rPr>
              <w:t xml:space="preserve"> (OPIS, ZAKRES</w:t>
            </w:r>
            <w:r w:rsidR="00303E14">
              <w:rPr>
                <w:rFonts w:ascii="Century Gothic" w:hAnsi="Century Gothic"/>
                <w:b/>
                <w:sz w:val="16"/>
                <w:szCs w:val="16"/>
              </w:rPr>
              <w:t xml:space="preserve"> USŁUGI</w:t>
            </w:r>
            <w:r w:rsidRPr="0058629B">
              <w:rPr>
                <w:rFonts w:ascii="Century Gothic" w:hAnsi="Century Gothic"/>
                <w:b/>
                <w:sz w:val="16"/>
                <w:szCs w:val="16"/>
              </w:rPr>
              <w:t>)</w:t>
            </w:r>
          </w:p>
          <w:p w14:paraId="319AF2CD" w14:textId="77777777" w:rsidR="0092027E" w:rsidRDefault="0092027E" w:rsidP="00303E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/>
                <w:b/>
                <w:i/>
                <w:sz w:val="18"/>
                <w:szCs w:val="18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992C0A7" w14:textId="77777777" w:rsidR="00E70E5C" w:rsidRDefault="00E70E5C" w:rsidP="00303E14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22E83BDA" w14:textId="77777777" w:rsidR="00303E14" w:rsidRDefault="00303E14" w:rsidP="00303E14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48645B13" w14:textId="77777777" w:rsidR="00E70E5C" w:rsidRPr="0058629B" w:rsidRDefault="00E70E5C" w:rsidP="00303E14">
            <w:pPr>
              <w:autoSpaceDE w:val="0"/>
              <w:autoSpaceDN w:val="0"/>
              <w:adjustRightInd w:val="0"/>
              <w:spacing w:line="276" w:lineRule="auto"/>
              <w:ind w:left="57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8629B">
              <w:rPr>
                <w:rFonts w:ascii="Century Gothic" w:hAnsi="Century Gothic"/>
                <w:b/>
                <w:sz w:val="16"/>
                <w:szCs w:val="16"/>
              </w:rPr>
              <w:t>DATA WYKONANIA</w:t>
            </w:r>
          </w:p>
          <w:p w14:paraId="3054B37F" w14:textId="696103D9" w:rsidR="0092027E" w:rsidRDefault="00303E14" w:rsidP="00303E14">
            <w:pPr>
              <w:autoSpaceDE w:val="0"/>
              <w:autoSpaceDN w:val="0"/>
              <w:adjustRightInd w:val="0"/>
              <w:spacing w:line="276" w:lineRule="auto"/>
              <w:ind w:left="57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USŁUGI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5C5E643" w14:textId="77777777" w:rsidR="00E70E5C" w:rsidRDefault="00E70E5C" w:rsidP="00303E14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26507C55" w14:textId="2A3E40BF" w:rsidR="00E70E5C" w:rsidRDefault="00E70E5C" w:rsidP="00303E14">
            <w:pPr>
              <w:autoSpaceDE w:val="0"/>
              <w:autoSpaceDN w:val="0"/>
              <w:adjustRightInd w:val="0"/>
              <w:spacing w:after="240"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70E5C">
              <w:rPr>
                <w:rFonts w:ascii="Century Gothic" w:hAnsi="Century Gothic"/>
                <w:b/>
                <w:sz w:val="16"/>
                <w:szCs w:val="16"/>
              </w:rPr>
              <w:t>PODMIOT, N</w:t>
            </w:r>
            <w:r w:rsidR="00303E14">
              <w:rPr>
                <w:rFonts w:ascii="Century Gothic" w:hAnsi="Century Gothic"/>
                <w:b/>
                <w:sz w:val="16"/>
                <w:szCs w:val="16"/>
              </w:rPr>
              <w:t>A RZECZ, KTÓREGO WYKONANO USŁUGĘ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171FCC9" w14:textId="77777777" w:rsidR="00E70E5C" w:rsidRDefault="00E70E5C" w:rsidP="00303E14">
            <w:pPr>
              <w:autoSpaceDE w:val="0"/>
              <w:autoSpaceDN w:val="0"/>
              <w:adjustRightInd w:val="0"/>
              <w:spacing w:line="276" w:lineRule="auto"/>
              <w:ind w:left="57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2E805C11" w14:textId="77777777" w:rsidR="00303E14" w:rsidRPr="00303E14" w:rsidRDefault="00303E14" w:rsidP="00303E14">
            <w:pPr>
              <w:autoSpaceDE w:val="0"/>
              <w:autoSpaceDN w:val="0"/>
              <w:adjustRightInd w:val="0"/>
              <w:spacing w:line="276" w:lineRule="auto"/>
              <w:ind w:left="57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303E14">
              <w:rPr>
                <w:rFonts w:ascii="Century Gothic" w:hAnsi="Century Gothic"/>
                <w:b/>
                <w:sz w:val="16"/>
                <w:szCs w:val="16"/>
              </w:rPr>
              <w:t>WARTOŚĆ USŁUGI</w:t>
            </w:r>
          </w:p>
          <w:p w14:paraId="3FB83517" w14:textId="0D58CE1F" w:rsidR="00E70E5C" w:rsidRPr="00E70E5C" w:rsidRDefault="00303E14" w:rsidP="00303E14">
            <w:pPr>
              <w:autoSpaceDE w:val="0"/>
              <w:autoSpaceDN w:val="0"/>
              <w:adjustRightInd w:val="0"/>
              <w:spacing w:line="276" w:lineRule="auto"/>
              <w:ind w:left="57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303E14">
              <w:rPr>
                <w:rFonts w:ascii="Century Gothic" w:hAnsi="Century Gothic"/>
                <w:b/>
                <w:sz w:val="16"/>
                <w:szCs w:val="16"/>
              </w:rPr>
              <w:t>(ZŁ/BRUTTO)</w:t>
            </w:r>
          </w:p>
        </w:tc>
      </w:tr>
      <w:tr w:rsidR="00E70E5C" w14:paraId="566F9096" w14:textId="77777777" w:rsidTr="00E70E5C">
        <w:trPr>
          <w:trHeight w:val="761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D77F1D7" w14:textId="77777777" w:rsidR="0092027E" w:rsidRPr="00EF6F99" w:rsidRDefault="0092027E" w:rsidP="00EA6321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6EE1F3A0" w14:textId="77777777" w:rsidR="0092027E" w:rsidRPr="00EF6F99" w:rsidRDefault="0092027E" w:rsidP="00EA6321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F6F99">
              <w:rPr>
                <w:rFonts w:ascii="Century Gothic" w:hAnsi="Century Gothic" w:cs="Arial"/>
                <w:b/>
                <w:sz w:val="18"/>
                <w:szCs w:val="18"/>
              </w:rPr>
              <w:t>1.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C2933" w14:textId="77777777" w:rsidR="0092027E" w:rsidRDefault="0092027E">
            <w:pPr>
              <w:tabs>
                <w:tab w:val="left" w:pos="708"/>
              </w:tabs>
              <w:autoSpaceDN w:val="0"/>
              <w:rPr>
                <w:rFonts w:ascii="Century Gothic" w:hAnsi="Century Gothic" w:cs="Arial"/>
                <w:sz w:val="18"/>
                <w:szCs w:val="18"/>
              </w:rPr>
            </w:pPr>
          </w:p>
          <w:p w14:paraId="1DD56EE8" w14:textId="77777777" w:rsidR="0092027E" w:rsidRDefault="0092027E">
            <w:pPr>
              <w:tabs>
                <w:tab w:val="left" w:pos="708"/>
              </w:tabs>
              <w:autoSpaceDN w:val="0"/>
              <w:rPr>
                <w:rFonts w:ascii="Century Gothic" w:hAnsi="Century Gothic" w:cs="Arial"/>
                <w:sz w:val="18"/>
                <w:szCs w:val="18"/>
              </w:rPr>
            </w:pPr>
          </w:p>
          <w:p w14:paraId="200C8AFB" w14:textId="77777777" w:rsidR="0092027E" w:rsidRDefault="0092027E">
            <w:pPr>
              <w:tabs>
                <w:tab w:val="left" w:pos="708"/>
              </w:tabs>
              <w:autoSpaceDN w:val="0"/>
              <w:rPr>
                <w:rFonts w:ascii="Century Gothic" w:hAnsi="Century Gothic" w:cs="Arial"/>
                <w:sz w:val="18"/>
                <w:szCs w:val="18"/>
              </w:rPr>
            </w:pPr>
          </w:p>
          <w:p w14:paraId="1C3C8AB7" w14:textId="77777777" w:rsidR="0092027E" w:rsidRDefault="0092027E">
            <w:pPr>
              <w:tabs>
                <w:tab w:val="left" w:pos="708"/>
              </w:tabs>
              <w:autoSpaceDN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2CF2" w14:textId="77777777" w:rsidR="0092027E" w:rsidRDefault="0092027E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31F78" w14:textId="3C76D87E" w:rsidR="0092027E" w:rsidRDefault="0092027E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DF71E" w14:textId="77777777" w:rsidR="0092027E" w:rsidRDefault="0092027E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059E1C6F" w14:textId="77777777" w:rsidR="0092027E" w:rsidRDefault="0092027E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1DB57C55" w14:textId="77777777" w:rsidR="0092027E" w:rsidRDefault="0092027E">
            <w:pPr>
              <w:tabs>
                <w:tab w:val="left" w:pos="708"/>
              </w:tabs>
              <w:autoSpaceDN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E70E5C" w14:paraId="5E978CD1" w14:textId="77777777" w:rsidTr="00E70E5C">
        <w:trPr>
          <w:trHeight w:val="731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D4C26C3" w14:textId="77777777" w:rsidR="0092027E" w:rsidRPr="00EF6F99" w:rsidRDefault="0092027E" w:rsidP="00EA6321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110A9DD1" w14:textId="77777777" w:rsidR="0092027E" w:rsidRPr="00EF6F99" w:rsidRDefault="0092027E" w:rsidP="00EA6321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F6F99">
              <w:rPr>
                <w:rFonts w:ascii="Century Gothic" w:hAnsi="Century Gothic" w:cs="Arial"/>
                <w:b/>
                <w:sz w:val="18"/>
                <w:szCs w:val="18"/>
              </w:rPr>
              <w:t>2.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50DCD" w14:textId="77777777" w:rsidR="0092027E" w:rsidRDefault="0092027E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5CFF581F" w14:textId="77777777" w:rsidR="0092027E" w:rsidRDefault="0092027E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4AE4979F" w14:textId="77777777" w:rsidR="0092027E" w:rsidRDefault="0092027E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3E9979FD" w14:textId="77777777" w:rsidR="0092027E" w:rsidRDefault="0092027E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2BE0" w14:textId="77777777" w:rsidR="0092027E" w:rsidRDefault="0092027E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DD71C" w14:textId="09350B38" w:rsidR="0092027E" w:rsidRDefault="0092027E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EBD78" w14:textId="77777777" w:rsidR="0092027E" w:rsidRDefault="0092027E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E70E5C" w14:paraId="2D44561E" w14:textId="77777777" w:rsidTr="00E70E5C">
        <w:trPr>
          <w:trHeight w:val="814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97B430F" w14:textId="1A9735EB" w:rsidR="0092027E" w:rsidRPr="00EF6F99" w:rsidRDefault="0092027E" w:rsidP="00EA6321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  <w:b/>
              </w:rPr>
            </w:pPr>
          </w:p>
          <w:p w14:paraId="7702212A" w14:textId="35FC4579" w:rsidR="0092027E" w:rsidRPr="00AD7232" w:rsidRDefault="0092027E" w:rsidP="00EA6321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AD7232">
              <w:rPr>
                <w:rFonts w:ascii="Century Gothic" w:hAnsi="Century Gothic" w:cs="Arial"/>
                <w:b/>
                <w:sz w:val="18"/>
                <w:szCs w:val="18"/>
              </w:rPr>
              <w:t>3.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F3009" w14:textId="77777777" w:rsidR="0092027E" w:rsidRDefault="0092027E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BD08" w14:textId="77777777" w:rsidR="0092027E" w:rsidRDefault="0092027E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5970A" w14:textId="2F2C039F" w:rsidR="0092027E" w:rsidRDefault="0092027E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FFEF1" w14:textId="77777777" w:rsidR="0092027E" w:rsidRDefault="0092027E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</w:tr>
      <w:tr w:rsidR="00E70E5C" w14:paraId="393D5F60" w14:textId="77777777" w:rsidTr="00E70E5C">
        <w:trPr>
          <w:trHeight w:val="767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280CAA8" w14:textId="77777777" w:rsidR="00EA6321" w:rsidRDefault="00EA6321" w:rsidP="00EA6321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  <w:b/>
              </w:rPr>
            </w:pPr>
          </w:p>
          <w:p w14:paraId="65351CE9" w14:textId="3E20C045" w:rsidR="00EA6321" w:rsidRPr="00EF6F99" w:rsidRDefault="00EA6321" w:rsidP="00EA6321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…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2F08F" w14:textId="77777777" w:rsidR="00EA6321" w:rsidRDefault="00EA6321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7697" w14:textId="77777777" w:rsidR="00EA6321" w:rsidRDefault="00EA6321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9541F" w14:textId="77777777" w:rsidR="00EA6321" w:rsidRDefault="00EA6321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D1E39" w14:textId="77777777" w:rsidR="00EA6321" w:rsidRDefault="00EA6321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</w:tr>
    </w:tbl>
    <w:p w14:paraId="1F1FB70D" w14:textId="77777777" w:rsidR="00AD7232" w:rsidRDefault="00AD7232" w:rsidP="00EB550C">
      <w:pPr>
        <w:rPr>
          <w:rFonts w:ascii="Arial Narrow" w:hAnsi="Arial Narrow"/>
          <w:i/>
          <w:color w:val="FF0000"/>
          <w:sz w:val="22"/>
          <w:szCs w:val="22"/>
        </w:rPr>
      </w:pPr>
    </w:p>
    <w:p w14:paraId="4F8182A3" w14:textId="623D09CF" w:rsidR="00E70E5C" w:rsidRPr="005A0BF2" w:rsidRDefault="00E70E5C" w:rsidP="00E70E5C">
      <w:pPr>
        <w:jc w:val="both"/>
        <w:rPr>
          <w:rFonts w:ascii="Century Gothic" w:hAnsi="Century Gothic"/>
          <w:sz w:val="18"/>
          <w:szCs w:val="18"/>
        </w:rPr>
      </w:pPr>
      <w:r w:rsidRPr="005A0BF2">
        <w:rPr>
          <w:rFonts w:ascii="Century Gothic" w:hAnsi="Century Gothic"/>
          <w:sz w:val="18"/>
          <w:szCs w:val="18"/>
        </w:rPr>
        <w:t xml:space="preserve">oraz </w:t>
      </w:r>
      <w:r w:rsidRPr="005A0BF2">
        <w:rPr>
          <w:rFonts w:ascii="Century Gothic" w:hAnsi="Century Gothic"/>
          <w:b/>
          <w:sz w:val="18"/>
          <w:szCs w:val="18"/>
        </w:rPr>
        <w:t>załączam dowody</w:t>
      </w:r>
      <w:r w:rsidRPr="005A0BF2">
        <w:rPr>
          <w:rFonts w:ascii="Century Gothic" w:hAnsi="Century Gothic"/>
          <w:sz w:val="18"/>
          <w:szCs w:val="18"/>
        </w:rPr>
        <w:t xml:space="preserve"> określające, czy w/w </w:t>
      </w:r>
      <w:r w:rsidR="00303E14">
        <w:rPr>
          <w:rFonts w:ascii="Century Gothic" w:hAnsi="Century Gothic"/>
          <w:sz w:val="18"/>
          <w:szCs w:val="18"/>
        </w:rPr>
        <w:t>usługi</w:t>
      </w:r>
      <w:r w:rsidRPr="005A0BF2">
        <w:rPr>
          <w:rFonts w:ascii="Century Gothic" w:hAnsi="Century Gothic"/>
          <w:sz w:val="18"/>
          <w:szCs w:val="18"/>
        </w:rPr>
        <w:t xml:space="preserve"> zostały wykonane </w:t>
      </w:r>
      <w:r w:rsidR="00303E14">
        <w:rPr>
          <w:rFonts w:ascii="Century Gothic" w:hAnsi="Century Gothic"/>
          <w:sz w:val="18"/>
          <w:szCs w:val="18"/>
        </w:rPr>
        <w:t xml:space="preserve">lub są wykonywane </w:t>
      </w:r>
      <w:r w:rsidRPr="005A0BF2">
        <w:rPr>
          <w:rFonts w:ascii="Century Gothic" w:hAnsi="Century Gothic"/>
          <w:sz w:val="18"/>
          <w:szCs w:val="18"/>
        </w:rPr>
        <w:t>należycie</w:t>
      </w:r>
      <w:r w:rsidR="005A0BF2">
        <w:rPr>
          <w:rFonts w:ascii="Century Gothic" w:hAnsi="Century Gothic"/>
          <w:sz w:val="18"/>
          <w:szCs w:val="18"/>
        </w:rPr>
        <w:t>,</w:t>
      </w:r>
      <w:r w:rsidR="00303E14">
        <w:rPr>
          <w:rFonts w:ascii="Century Gothic" w:hAnsi="Century Gothic"/>
          <w:sz w:val="18"/>
          <w:szCs w:val="18"/>
        </w:rPr>
        <w:t xml:space="preserve"> w okresie ostatnich trzech</w:t>
      </w:r>
      <w:r w:rsidR="005A0BF2" w:rsidRPr="005A0BF2">
        <w:rPr>
          <w:rFonts w:ascii="Century Gothic" w:hAnsi="Century Gothic"/>
          <w:sz w:val="18"/>
          <w:szCs w:val="18"/>
        </w:rPr>
        <w:t xml:space="preserve"> lat lub jeżeli okres wykonywania działalnoś</w:t>
      </w:r>
      <w:r w:rsidR="00303E14">
        <w:rPr>
          <w:rFonts w:ascii="Century Gothic" w:hAnsi="Century Gothic"/>
          <w:sz w:val="18"/>
          <w:szCs w:val="18"/>
        </w:rPr>
        <w:t>ci jest krótszy - w tym okresie.</w:t>
      </w:r>
    </w:p>
    <w:p w14:paraId="51EE1039" w14:textId="77777777" w:rsidR="00CE7359" w:rsidRDefault="00CE7359" w:rsidP="00EB550C">
      <w:pPr>
        <w:rPr>
          <w:rFonts w:ascii="Arial Narrow" w:hAnsi="Arial Narrow"/>
          <w:i/>
          <w:color w:val="FF0000"/>
          <w:sz w:val="22"/>
          <w:szCs w:val="22"/>
        </w:rPr>
      </w:pPr>
    </w:p>
    <w:p w14:paraId="34F128DC" w14:textId="77777777" w:rsidR="00CE7359" w:rsidRPr="00C17BB1" w:rsidRDefault="00CE7359" w:rsidP="00EB550C">
      <w:pPr>
        <w:rPr>
          <w:rFonts w:ascii="Arial Narrow" w:hAnsi="Arial Narrow"/>
          <w:i/>
          <w:color w:val="FF0000"/>
          <w:sz w:val="22"/>
          <w:szCs w:val="22"/>
        </w:rPr>
      </w:pPr>
    </w:p>
    <w:p w14:paraId="5A0A46D7" w14:textId="77777777" w:rsidR="00E70E5C" w:rsidRPr="003B7BC3" w:rsidRDefault="00E70E5C" w:rsidP="00E70E5C">
      <w:pPr>
        <w:spacing w:before="100"/>
        <w:jc w:val="center"/>
        <w:rPr>
          <w:rFonts w:ascii="Century Gothic" w:hAnsi="Century Gothic"/>
          <w:kern w:val="2"/>
          <w:sz w:val="18"/>
          <w:szCs w:val="18"/>
          <w:lang w:eastAsia="pl-PL"/>
        </w:rPr>
      </w:pPr>
      <w:r>
        <w:rPr>
          <w:rFonts w:ascii="Century Gothic" w:hAnsi="Century Gothic"/>
          <w:kern w:val="2"/>
          <w:sz w:val="18"/>
          <w:szCs w:val="18"/>
          <w:lang w:eastAsia="pl-PL"/>
        </w:rPr>
        <w:t>………………………..……………</w:t>
      </w:r>
      <w:r w:rsidRPr="003B7BC3">
        <w:rPr>
          <w:rFonts w:ascii="Century Gothic" w:hAnsi="Century Gothic"/>
          <w:kern w:val="2"/>
          <w:sz w:val="18"/>
          <w:szCs w:val="18"/>
          <w:lang w:eastAsia="pl-PL"/>
        </w:rPr>
        <w:t>…</w:t>
      </w:r>
      <w:r>
        <w:rPr>
          <w:rFonts w:ascii="Century Gothic" w:hAnsi="Century Gothic"/>
          <w:kern w:val="2"/>
          <w:sz w:val="18"/>
          <w:szCs w:val="18"/>
          <w:lang w:eastAsia="pl-PL"/>
        </w:rPr>
        <w:t>………….</w:t>
      </w:r>
      <w:r w:rsidRPr="003B7BC3">
        <w:rPr>
          <w:rFonts w:ascii="Century Gothic" w:hAnsi="Century Gothic"/>
          <w:kern w:val="2"/>
          <w:sz w:val="18"/>
          <w:szCs w:val="18"/>
          <w:lang w:eastAsia="pl-PL"/>
        </w:rPr>
        <w:t>………….….…….………….………………………………………..</w:t>
      </w:r>
    </w:p>
    <w:p w14:paraId="574C7A19" w14:textId="77777777" w:rsidR="00E70E5C" w:rsidRPr="00CE0D5E" w:rsidRDefault="00E70E5C" w:rsidP="00E70E5C">
      <w:pPr>
        <w:spacing w:before="100" w:line="276" w:lineRule="auto"/>
        <w:jc w:val="center"/>
        <w:rPr>
          <w:rFonts w:ascii="Century Gothic" w:hAnsi="Century Gothic"/>
          <w:b/>
          <w:i/>
          <w:kern w:val="2"/>
          <w:sz w:val="16"/>
          <w:szCs w:val="16"/>
          <w:lang w:eastAsia="pl-PL"/>
        </w:rPr>
      </w:pPr>
      <w:r w:rsidRPr="00CE0D5E">
        <w:rPr>
          <w:rFonts w:ascii="Century Gothic" w:hAnsi="Century Gothic"/>
          <w:b/>
          <w:i/>
          <w:kern w:val="2"/>
          <w:sz w:val="16"/>
          <w:szCs w:val="16"/>
          <w:lang w:eastAsia="pl-PL"/>
        </w:rPr>
        <w:t>Podpis/podpisy Wykonawcy/Wykonawców  zgodny/zgodne z zapisami SWZ</w:t>
      </w:r>
    </w:p>
    <w:p w14:paraId="2BF502AD" w14:textId="77777777" w:rsidR="00E70E5C" w:rsidRPr="00CE0D5E" w:rsidRDefault="00E70E5C" w:rsidP="00E70E5C">
      <w:pPr>
        <w:spacing w:before="100"/>
        <w:jc w:val="center"/>
        <w:rPr>
          <w:rFonts w:ascii="Century Gothic" w:hAnsi="Century Gothic"/>
          <w:i/>
          <w:color w:val="FF0000"/>
          <w:kern w:val="2"/>
          <w:sz w:val="16"/>
          <w:szCs w:val="16"/>
          <w:lang w:eastAsia="pl-PL"/>
        </w:rPr>
      </w:pPr>
      <w:r w:rsidRPr="00CE0D5E">
        <w:rPr>
          <w:rFonts w:ascii="Century Gothic" w:hAnsi="Century Gothic"/>
          <w:b/>
          <w:i/>
          <w:color w:val="FF0000"/>
          <w:kern w:val="2"/>
          <w:sz w:val="16"/>
          <w:szCs w:val="16"/>
          <w:lang w:eastAsia="pl-PL"/>
        </w:rPr>
        <w:t xml:space="preserve">kwalifikowany </w:t>
      </w:r>
      <w:r w:rsidRPr="00CE0D5E">
        <w:rPr>
          <w:rFonts w:ascii="Century Gothic" w:hAnsi="Century Gothic"/>
          <w:b/>
          <w:i/>
          <w:kern w:val="2"/>
          <w:sz w:val="16"/>
          <w:szCs w:val="16"/>
          <w:lang w:eastAsia="pl-PL"/>
        </w:rPr>
        <w:t xml:space="preserve">lub </w:t>
      </w:r>
      <w:r w:rsidRPr="00CE0D5E">
        <w:rPr>
          <w:rFonts w:ascii="Century Gothic" w:hAnsi="Century Gothic"/>
          <w:b/>
          <w:i/>
          <w:color w:val="FF0000"/>
          <w:kern w:val="2"/>
          <w:sz w:val="16"/>
          <w:szCs w:val="16"/>
          <w:lang w:eastAsia="pl-PL"/>
        </w:rPr>
        <w:t xml:space="preserve">zaufany </w:t>
      </w:r>
      <w:r w:rsidRPr="00CE0D5E">
        <w:rPr>
          <w:rFonts w:ascii="Century Gothic" w:hAnsi="Century Gothic"/>
          <w:b/>
          <w:i/>
          <w:kern w:val="2"/>
          <w:sz w:val="16"/>
          <w:szCs w:val="16"/>
          <w:lang w:eastAsia="pl-PL"/>
        </w:rPr>
        <w:t>lub</w:t>
      </w:r>
      <w:r w:rsidRPr="00CE0D5E">
        <w:rPr>
          <w:rFonts w:ascii="Century Gothic" w:hAnsi="Century Gothic"/>
          <w:b/>
          <w:i/>
          <w:color w:val="FF0000"/>
          <w:kern w:val="2"/>
          <w:sz w:val="16"/>
          <w:szCs w:val="16"/>
          <w:lang w:eastAsia="pl-PL"/>
        </w:rPr>
        <w:t xml:space="preserve"> osobisty</w:t>
      </w:r>
    </w:p>
    <w:p w14:paraId="71746868" w14:textId="77777777" w:rsidR="00E70E5C" w:rsidRPr="00CE0D5E" w:rsidRDefault="00E70E5C" w:rsidP="00E70E5C">
      <w:pPr>
        <w:spacing w:before="100"/>
        <w:jc w:val="center"/>
        <w:rPr>
          <w:rFonts w:ascii="Century Gothic" w:hAnsi="Century Gothic"/>
          <w:i/>
          <w:kern w:val="2"/>
          <w:sz w:val="16"/>
          <w:szCs w:val="16"/>
          <w:lang w:eastAsia="pl-PL"/>
        </w:rPr>
      </w:pPr>
      <w:r w:rsidRPr="00CE0D5E">
        <w:rPr>
          <w:rFonts w:ascii="Century Gothic" w:hAnsi="Century Gothic"/>
          <w:i/>
          <w:kern w:val="2"/>
          <w:sz w:val="16"/>
          <w:szCs w:val="16"/>
          <w:lang w:eastAsia="pl-PL"/>
        </w:rPr>
        <w:t>(podpis/podpisy osoby/osób uprawnionej/uprawnionych do reprezentowania Wykonawcy/Wykonawców)</w:t>
      </w:r>
    </w:p>
    <w:p w14:paraId="516F9246" w14:textId="77777777" w:rsidR="00CA695B" w:rsidRDefault="00CA695B" w:rsidP="00CE7359">
      <w:pPr>
        <w:spacing w:line="276" w:lineRule="auto"/>
        <w:jc w:val="center"/>
        <w:rPr>
          <w:rFonts w:ascii="Century Gothic" w:eastAsia="Calibri" w:hAnsi="Century Gothic" w:cs="Arial"/>
          <w:b/>
          <w:i/>
          <w:color w:val="FF0000"/>
          <w:sz w:val="18"/>
          <w:szCs w:val="18"/>
          <w:lang w:eastAsia="en-US"/>
        </w:rPr>
      </w:pPr>
    </w:p>
    <w:p w14:paraId="404B61F2" w14:textId="77777777" w:rsidR="00CA695B" w:rsidRDefault="00CA695B" w:rsidP="00CE7359">
      <w:pPr>
        <w:spacing w:line="276" w:lineRule="auto"/>
        <w:jc w:val="center"/>
        <w:rPr>
          <w:rFonts w:ascii="Century Gothic" w:eastAsia="Calibri" w:hAnsi="Century Gothic" w:cs="Arial"/>
          <w:b/>
          <w:i/>
          <w:color w:val="FF0000"/>
          <w:sz w:val="18"/>
          <w:szCs w:val="18"/>
          <w:lang w:eastAsia="en-US"/>
        </w:rPr>
      </w:pPr>
    </w:p>
    <w:p w14:paraId="3F3403BE" w14:textId="77777777" w:rsidR="00CA695B" w:rsidRPr="00604E65" w:rsidRDefault="00CA695B" w:rsidP="00E70E5C">
      <w:pPr>
        <w:spacing w:line="276" w:lineRule="auto"/>
        <w:rPr>
          <w:rFonts w:ascii="Century Gothic" w:eastAsia="Calibri" w:hAnsi="Century Gothic" w:cs="Arial"/>
          <w:b/>
          <w:i/>
          <w:color w:val="FF0000"/>
          <w:sz w:val="18"/>
          <w:szCs w:val="18"/>
          <w:lang w:eastAsia="en-US"/>
        </w:rPr>
      </w:pPr>
    </w:p>
    <w:p w14:paraId="625E0EB9" w14:textId="7E35D196" w:rsidR="00C808ED" w:rsidRPr="00725B1E" w:rsidRDefault="00C808ED" w:rsidP="006222EA">
      <w:pPr>
        <w:jc w:val="both"/>
        <w:rPr>
          <w:rFonts w:ascii="Century Gothic" w:hAnsi="Century Gothic"/>
          <w:sz w:val="18"/>
          <w:szCs w:val="18"/>
        </w:rPr>
      </w:pPr>
    </w:p>
    <w:sectPr w:rsidR="00C808ED" w:rsidRPr="00725B1E" w:rsidSect="0058629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C25838" w14:textId="77777777" w:rsidR="00C83F8C" w:rsidRDefault="00C83F8C">
      <w:r>
        <w:separator/>
      </w:r>
    </w:p>
  </w:endnote>
  <w:endnote w:type="continuationSeparator" w:id="0">
    <w:p w14:paraId="27757576" w14:textId="77777777" w:rsidR="00C83F8C" w:rsidRDefault="00C83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entury Gothic" w:hAnsi="Century Gothic"/>
        <w:b/>
        <w:i/>
        <w:sz w:val="14"/>
        <w:szCs w:val="14"/>
      </w:rPr>
      <w:id w:val="-116840217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3956174" w14:textId="66BF8A6B" w:rsidR="00AD7232" w:rsidRPr="00AD7232" w:rsidRDefault="00AD7232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i/>
            <w:sz w:val="14"/>
            <w:szCs w:val="14"/>
          </w:rPr>
        </w:pP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Pr="00AD7232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 w:rsidR="0048127C">
          <w:rPr>
            <w:rFonts w:ascii="Century Gothic" w:hAnsi="Century Gothic"/>
            <w:b/>
            <w:i/>
            <w:noProof/>
            <w:sz w:val="14"/>
            <w:szCs w:val="14"/>
          </w:rPr>
          <w:t>1</w:t>
        </w: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Pr="00AD7232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Pr="00AD7232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14:paraId="0C4CF523" w14:textId="77777777" w:rsidR="00AD7232" w:rsidRDefault="00AD723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9666671"/>
      <w:docPartObj>
        <w:docPartGallery w:val="Page Numbers (Bottom of Page)"/>
        <w:docPartUnique/>
      </w:docPartObj>
    </w:sdtPr>
    <w:sdtEndPr>
      <w:rPr>
        <w:rFonts w:ascii="Century Gothic" w:hAnsi="Century Gothic"/>
        <w:b/>
        <w:i/>
        <w:color w:val="7F7F7F" w:themeColor="background1" w:themeShade="7F"/>
        <w:spacing w:val="60"/>
        <w:sz w:val="14"/>
        <w:szCs w:val="14"/>
      </w:rPr>
    </w:sdtEndPr>
    <w:sdtContent>
      <w:p w14:paraId="3CAA497B" w14:textId="69F488CA" w:rsidR="00AD7232" w:rsidRPr="00AD7232" w:rsidRDefault="00AD7232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i/>
            <w:sz w:val="14"/>
            <w:szCs w:val="14"/>
          </w:rPr>
        </w:pP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Pr="00AD7232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 w:rsidR="00CE7359">
          <w:rPr>
            <w:rFonts w:ascii="Century Gothic" w:hAnsi="Century Gothic"/>
            <w:b/>
            <w:i/>
            <w:noProof/>
            <w:sz w:val="14"/>
            <w:szCs w:val="14"/>
          </w:rPr>
          <w:t>1</w:t>
        </w: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Pr="00AD7232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Pr="00AD7232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14:paraId="34C40D21" w14:textId="77777777" w:rsidR="00AD7232" w:rsidRDefault="00AD72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1927A5" w14:textId="77777777" w:rsidR="00C83F8C" w:rsidRDefault="00C83F8C">
      <w:r>
        <w:separator/>
      </w:r>
    </w:p>
  </w:footnote>
  <w:footnote w:type="continuationSeparator" w:id="0">
    <w:p w14:paraId="54207609" w14:textId="77777777" w:rsidR="00C83F8C" w:rsidRDefault="00C83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ECE130" w14:textId="4B82EEB0" w:rsidR="0058629B" w:rsidRPr="00AD0394" w:rsidRDefault="0058629B" w:rsidP="0058629B">
    <w:pPr>
      <w:tabs>
        <w:tab w:val="left" w:pos="7088"/>
        <w:tab w:val="left" w:pos="9781"/>
      </w:tabs>
      <w:autoSpaceDE w:val="0"/>
      <w:ind w:right="-141"/>
      <w:rPr>
        <w:rFonts w:ascii="Century Gothic" w:hAnsi="Century Gothic" w:cs="ArialMT"/>
        <w:b/>
        <w:sz w:val="16"/>
        <w:szCs w:val="16"/>
      </w:rPr>
    </w:pPr>
    <w:r>
      <w:rPr>
        <w:noProof/>
        <w:lang w:eastAsia="pl-PL"/>
      </w:rPr>
      <w:drawing>
        <wp:inline distT="0" distB="0" distL="0" distR="0" wp14:anchorId="76C8D052" wp14:editId="4BC48CC4">
          <wp:extent cx="857250" cy="428625"/>
          <wp:effectExtent l="0" t="0" r="0" b="9525"/>
          <wp:docPr id="3" name="Obraz 3" descr="PNG_LOGO_POZIOM_OBRY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NG_LOGO_POZIOM_OBRYS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</w:t>
    </w:r>
    <w:r w:rsidR="00303E14">
      <w:t xml:space="preserve"> </w:t>
    </w:r>
    <w:r>
      <w:t xml:space="preserve">  </w:t>
    </w:r>
    <w:r w:rsidRPr="00AE1E35">
      <w:rPr>
        <w:rFonts w:ascii="Century Gothic" w:hAnsi="Century Gothic" w:cs="ArialMT"/>
        <w:b/>
        <w:i/>
        <w:color w:val="000000"/>
        <w:sz w:val="14"/>
        <w:szCs w:val="14"/>
      </w:rPr>
      <w:t xml:space="preserve">Załącznik nr </w:t>
    </w:r>
    <w:r>
      <w:rPr>
        <w:rFonts w:ascii="Century Gothic" w:hAnsi="Century Gothic" w:cs="ArialMT"/>
        <w:b/>
        <w:i/>
        <w:color w:val="000000"/>
        <w:sz w:val="14"/>
        <w:szCs w:val="14"/>
      </w:rPr>
      <w:t>5</w:t>
    </w:r>
    <w:r w:rsidRPr="00AE1E35">
      <w:rPr>
        <w:rFonts w:ascii="Century Gothic" w:hAnsi="Century Gothic" w:cs="ArialMT"/>
        <w:b/>
        <w:i/>
        <w:color w:val="000000"/>
        <w:sz w:val="14"/>
        <w:szCs w:val="14"/>
      </w:rPr>
      <w:t xml:space="preserve"> do SWZ – </w:t>
    </w:r>
    <w:r w:rsidR="00303E14">
      <w:rPr>
        <w:rFonts w:ascii="Century Gothic" w:hAnsi="Century Gothic" w:cs="ArialMT"/>
        <w:b/>
        <w:i/>
        <w:sz w:val="14"/>
        <w:szCs w:val="14"/>
      </w:rPr>
      <w:t>DA/IX</w:t>
    </w:r>
    <w:r w:rsidRPr="00AE1E35">
      <w:rPr>
        <w:rFonts w:ascii="Century Gothic" w:hAnsi="Century Gothic" w:cs="ArialMT"/>
        <w:b/>
        <w:i/>
        <w:sz w:val="14"/>
        <w:szCs w:val="14"/>
      </w:rPr>
      <w:t>/2023</w:t>
    </w:r>
  </w:p>
  <w:p w14:paraId="5A72B415" w14:textId="77777777" w:rsidR="00AD7232" w:rsidRDefault="00AD723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2A1B68" w14:textId="22F1F9F4" w:rsidR="002169A1" w:rsidRPr="002169A1" w:rsidRDefault="002169A1" w:rsidP="002169A1">
    <w:pPr>
      <w:pStyle w:val="Nagwek10"/>
      <w:jc w:val="left"/>
      <w:rPr>
        <w:rFonts w:ascii="Century Gothic" w:hAnsi="Century Gothic" w:cs="Calibri"/>
        <w:sz w:val="16"/>
        <w:szCs w:val="16"/>
      </w:rPr>
    </w:pPr>
    <w:r w:rsidRPr="00A91F41">
      <w:rPr>
        <w:rFonts w:ascii="Century Gothic" w:eastAsia="Andale Sans UI" w:hAnsi="Century Gothic" w:cs="Tahoma"/>
        <w:bCs/>
        <w:noProof/>
        <w:kern w:val="3"/>
        <w:lang w:eastAsia="pl-PL"/>
      </w:rPr>
      <w:drawing>
        <wp:inline distT="0" distB="0" distL="0" distR="0" wp14:anchorId="4B9D5AC5" wp14:editId="6EB022F0">
          <wp:extent cx="1072800" cy="5400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NG_LOGO_POZIOM_OBRYS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8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entury Gothic" w:hAnsi="Century Gothic" w:cs="Calibri"/>
        <w:sz w:val="16"/>
        <w:szCs w:val="16"/>
      </w:rPr>
      <w:t xml:space="preserve">                                                                                                </w:t>
    </w:r>
    <w:r w:rsidR="0092027E">
      <w:rPr>
        <w:rFonts w:ascii="Century Gothic" w:hAnsi="Century Gothic" w:cs="Calibri"/>
        <w:sz w:val="16"/>
        <w:szCs w:val="16"/>
      </w:rPr>
      <w:t xml:space="preserve">                </w:t>
    </w:r>
    <w:r w:rsidR="00975B2D">
      <w:rPr>
        <w:rFonts w:ascii="Century Gothic" w:hAnsi="Century Gothic" w:cs="Calibri"/>
        <w:sz w:val="16"/>
        <w:szCs w:val="16"/>
      </w:rPr>
      <w:t xml:space="preserve"> </w:t>
    </w:r>
    <w:r w:rsidR="00CE7359">
      <w:rPr>
        <w:rFonts w:ascii="Century Gothic" w:hAnsi="Century Gothic" w:cs="Calibri"/>
        <w:i/>
        <w:sz w:val="16"/>
        <w:szCs w:val="16"/>
      </w:rPr>
      <w:t>Załącznik nr 5</w:t>
    </w:r>
    <w:r w:rsidRPr="00975B2D">
      <w:rPr>
        <w:rFonts w:ascii="Century Gothic" w:hAnsi="Century Gothic" w:cs="Calibri"/>
        <w:i/>
        <w:sz w:val="16"/>
        <w:szCs w:val="16"/>
      </w:rPr>
      <w:t xml:space="preserve"> do </w:t>
    </w:r>
    <w:r w:rsidR="00CE7359">
      <w:rPr>
        <w:rFonts w:ascii="Century Gothic" w:hAnsi="Century Gothic" w:cs="Calibri"/>
        <w:i/>
        <w:sz w:val="16"/>
        <w:szCs w:val="16"/>
      </w:rPr>
      <w:t>SWZ – DA/II</w:t>
    </w:r>
    <w:r w:rsidR="0092027E" w:rsidRPr="00975B2D">
      <w:rPr>
        <w:rFonts w:ascii="Century Gothic" w:hAnsi="Century Gothic" w:cs="Calibri"/>
        <w:i/>
        <w:sz w:val="16"/>
        <w:szCs w:val="16"/>
      </w:rPr>
      <w:t>/</w:t>
    </w:r>
    <w:r w:rsidR="00CE7359">
      <w:rPr>
        <w:rFonts w:ascii="Century Gothic" w:hAnsi="Century Gothic" w:cs="Calibri"/>
        <w:i/>
        <w:sz w:val="16"/>
        <w:szCs w:val="16"/>
      </w:rPr>
      <w:t>2023</w:t>
    </w:r>
    <w:r w:rsidRPr="00975B2D">
      <w:rPr>
        <w:rFonts w:ascii="Century Gothic" w:hAnsi="Century Gothic" w:cs="Calibri"/>
        <w:i/>
        <w:sz w:val="16"/>
        <w:szCs w:val="16"/>
      </w:rPr>
      <w:t xml:space="preserve">                                                                                                  </w:t>
    </w:r>
  </w:p>
  <w:p w14:paraId="1E4F0CA9" w14:textId="77777777" w:rsidR="002169A1" w:rsidRDefault="002169A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31E36F2"/>
    <w:multiLevelType w:val="hybridMultilevel"/>
    <w:tmpl w:val="D0689E06"/>
    <w:lvl w:ilvl="0" w:tplc="EC68E3DE">
      <w:start w:val="1"/>
      <w:numFmt w:val="decimal"/>
      <w:lvlText w:val="%1."/>
      <w:lvlJc w:val="left"/>
      <w:pPr>
        <w:ind w:left="720" w:hanging="360"/>
      </w:pPr>
      <w:rPr>
        <w:b/>
        <w:bCs/>
        <w:color w:val="FF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F3B0C"/>
    <w:multiLevelType w:val="hybridMultilevel"/>
    <w:tmpl w:val="8C0ACCE4"/>
    <w:lvl w:ilvl="0" w:tplc="F806A5F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B6778"/>
    <w:multiLevelType w:val="hybridMultilevel"/>
    <w:tmpl w:val="C5A0384A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30740EB4"/>
    <w:multiLevelType w:val="hybridMultilevel"/>
    <w:tmpl w:val="315283EE"/>
    <w:lvl w:ilvl="0" w:tplc="0415001B">
      <w:start w:val="1"/>
      <w:numFmt w:val="lowerRoman"/>
      <w:lvlText w:val="%1."/>
      <w:lvlJc w:val="right"/>
      <w:pPr>
        <w:ind w:left="1004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5E8A1D0E"/>
    <w:multiLevelType w:val="hybridMultilevel"/>
    <w:tmpl w:val="97A2B51C"/>
    <w:lvl w:ilvl="0" w:tplc="E9C48558">
      <w:start w:val="1"/>
      <w:numFmt w:val="bullet"/>
      <w:lvlText w:val=""/>
      <w:lvlJc w:val="left"/>
      <w:pPr>
        <w:ind w:left="72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5D5E60"/>
    <w:multiLevelType w:val="hybridMultilevel"/>
    <w:tmpl w:val="5A561632"/>
    <w:lvl w:ilvl="0" w:tplc="E9C48558">
      <w:start w:val="1"/>
      <w:numFmt w:val="bullet"/>
      <w:lvlText w:val=""/>
      <w:lvlJc w:val="left"/>
      <w:pPr>
        <w:ind w:left="72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B9739E"/>
    <w:multiLevelType w:val="hybridMultilevel"/>
    <w:tmpl w:val="9FB0B6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52B5160"/>
    <w:multiLevelType w:val="hybridMultilevel"/>
    <w:tmpl w:val="F16E881C"/>
    <w:lvl w:ilvl="0" w:tplc="F806A5F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9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B30"/>
    <w:rsid w:val="000142E6"/>
    <w:rsid w:val="00057C0A"/>
    <w:rsid w:val="000934C9"/>
    <w:rsid w:val="00096509"/>
    <w:rsid w:val="001423AF"/>
    <w:rsid w:val="00173367"/>
    <w:rsid w:val="001A4AA3"/>
    <w:rsid w:val="001B7C37"/>
    <w:rsid w:val="001F3E0B"/>
    <w:rsid w:val="001F6E30"/>
    <w:rsid w:val="002169A1"/>
    <w:rsid w:val="0022739E"/>
    <w:rsid w:val="00291F3C"/>
    <w:rsid w:val="002B527F"/>
    <w:rsid w:val="002E57CE"/>
    <w:rsid w:val="00303E14"/>
    <w:rsid w:val="0031261E"/>
    <w:rsid w:val="00324584"/>
    <w:rsid w:val="003540D9"/>
    <w:rsid w:val="003806E2"/>
    <w:rsid w:val="003B738E"/>
    <w:rsid w:val="003F1017"/>
    <w:rsid w:val="004157C9"/>
    <w:rsid w:val="00442AEC"/>
    <w:rsid w:val="0048127C"/>
    <w:rsid w:val="0048703F"/>
    <w:rsid w:val="004C3BB3"/>
    <w:rsid w:val="004F0D25"/>
    <w:rsid w:val="00505C50"/>
    <w:rsid w:val="00575794"/>
    <w:rsid w:val="0058629B"/>
    <w:rsid w:val="0058710B"/>
    <w:rsid w:val="005A0BF2"/>
    <w:rsid w:val="005B02EF"/>
    <w:rsid w:val="005E3E76"/>
    <w:rsid w:val="00600FFB"/>
    <w:rsid w:val="00604C77"/>
    <w:rsid w:val="006222EA"/>
    <w:rsid w:val="006677DA"/>
    <w:rsid w:val="006951EB"/>
    <w:rsid w:val="006967E0"/>
    <w:rsid w:val="00712510"/>
    <w:rsid w:val="0071781F"/>
    <w:rsid w:val="00725B1E"/>
    <w:rsid w:val="00767611"/>
    <w:rsid w:val="00794692"/>
    <w:rsid w:val="007C3837"/>
    <w:rsid w:val="00843216"/>
    <w:rsid w:val="008A00D1"/>
    <w:rsid w:val="008B3386"/>
    <w:rsid w:val="008D1471"/>
    <w:rsid w:val="0092027E"/>
    <w:rsid w:val="009214B3"/>
    <w:rsid w:val="00944BBD"/>
    <w:rsid w:val="00966F00"/>
    <w:rsid w:val="00975B2D"/>
    <w:rsid w:val="0098653D"/>
    <w:rsid w:val="009967DD"/>
    <w:rsid w:val="009B1455"/>
    <w:rsid w:val="009E5D80"/>
    <w:rsid w:val="00A73401"/>
    <w:rsid w:val="00A82463"/>
    <w:rsid w:val="00AD7232"/>
    <w:rsid w:val="00AD7C6C"/>
    <w:rsid w:val="00AE66F9"/>
    <w:rsid w:val="00BC02F0"/>
    <w:rsid w:val="00BD70E7"/>
    <w:rsid w:val="00BF0206"/>
    <w:rsid w:val="00C153DC"/>
    <w:rsid w:val="00C17BB1"/>
    <w:rsid w:val="00C30E77"/>
    <w:rsid w:val="00C808ED"/>
    <w:rsid w:val="00C83F8C"/>
    <w:rsid w:val="00CA695B"/>
    <w:rsid w:val="00CB0E04"/>
    <w:rsid w:val="00CE7359"/>
    <w:rsid w:val="00D0658B"/>
    <w:rsid w:val="00D4535E"/>
    <w:rsid w:val="00D46591"/>
    <w:rsid w:val="00D650F5"/>
    <w:rsid w:val="00D7257E"/>
    <w:rsid w:val="00D86B30"/>
    <w:rsid w:val="00DC5E33"/>
    <w:rsid w:val="00DD6695"/>
    <w:rsid w:val="00DD7498"/>
    <w:rsid w:val="00E076F5"/>
    <w:rsid w:val="00E6126E"/>
    <w:rsid w:val="00E70E5C"/>
    <w:rsid w:val="00EA005F"/>
    <w:rsid w:val="00EA6321"/>
    <w:rsid w:val="00EB229F"/>
    <w:rsid w:val="00EB550C"/>
    <w:rsid w:val="00EE776F"/>
    <w:rsid w:val="00EF3A1C"/>
    <w:rsid w:val="00EF6F99"/>
    <w:rsid w:val="00F21311"/>
    <w:rsid w:val="00F62CF0"/>
    <w:rsid w:val="00FA299D"/>
    <w:rsid w:val="00FA2A6F"/>
    <w:rsid w:val="00FB66B8"/>
    <w:rsid w:val="00FD2C53"/>
    <w:rsid w:val="00FF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2115DC2"/>
  <w15:docId w15:val="{537C5D3E-56AE-4ECB-8068-04B3CC85F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3401"/>
    <w:pPr>
      <w:suppressAutoHyphens/>
    </w:pPr>
    <w:rPr>
      <w:lang w:eastAsia="zh-CN"/>
    </w:rPr>
  </w:style>
  <w:style w:type="paragraph" w:styleId="Nagwek1">
    <w:name w:val="heading 1"/>
    <w:basedOn w:val="Nagwek10"/>
    <w:next w:val="Tekstpodstawowy"/>
    <w:qFormat/>
    <w:rsid w:val="00A73401"/>
    <w:pPr>
      <w:numPr>
        <w:numId w:val="2"/>
      </w:numPr>
      <w:spacing w:before="240" w:after="120"/>
      <w:outlineLvl w:val="0"/>
    </w:pPr>
    <w:rPr>
      <w:bCs/>
      <w:sz w:val="36"/>
      <w:szCs w:val="36"/>
    </w:rPr>
  </w:style>
  <w:style w:type="paragraph" w:styleId="Nagwek2">
    <w:name w:val="heading 2"/>
    <w:basedOn w:val="Nagwek10"/>
    <w:next w:val="Tekstpodstawowy"/>
    <w:qFormat/>
    <w:rsid w:val="00A73401"/>
    <w:pPr>
      <w:numPr>
        <w:ilvl w:val="1"/>
        <w:numId w:val="2"/>
      </w:numPr>
      <w:spacing w:before="200" w:after="120"/>
      <w:outlineLvl w:val="1"/>
    </w:pPr>
    <w:rPr>
      <w:bCs/>
      <w:sz w:val="32"/>
      <w:szCs w:val="32"/>
    </w:rPr>
  </w:style>
  <w:style w:type="paragraph" w:styleId="Nagwek3">
    <w:name w:val="heading 3"/>
    <w:basedOn w:val="Nagwek10"/>
    <w:next w:val="Tekstpodstawowy"/>
    <w:qFormat/>
    <w:rsid w:val="00A73401"/>
    <w:pPr>
      <w:numPr>
        <w:ilvl w:val="2"/>
        <w:numId w:val="2"/>
      </w:numPr>
      <w:spacing w:before="140" w:after="120"/>
      <w:outlineLvl w:val="2"/>
    </w:pPr>
    <w:rPr>
      <w:bCs/>
      <w:color w:val="808080"/>
      <w:szCs w:val="28"/>
    </w:rPr>
  </w:style>
  <w:style w:type="paragraph" w:styleId="Nagwek5">
    <w:name w:val="heading 5"/>
    <w:basedOn w:val="Normalny"/>
    <w:next w:val="Normalny"/>
    <w:qFormat/>
    <w:rsid w:val="00A73401"/>
    <w:pPr>
      <w:numPr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58629B"/>
    <w:pPr>
      <w:suppressAutoHyphens w:val="0"/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73401"/>
  </w:style>
  <w:style w:type="character" w:customStyle="1" w:styleId="WW8Num1z1">
    <w:name w:val="WW8Num1z1"/>
    <w:rsid w:val="00A73401"/>
  </w:style>
  <w:style w:type="character" w:customStyle="1" w:styleId="WW8Num1z2">
    <w:name w:val="WW8Num1z2"/>
    <w:rsid w:val="00A73401"/>
  </w:style>
  <w:style w:type="character" w:customStyle="1" w:styleId="WW8Num1z3">
    <w:name w:val="WW8Num1z3"/>
    <w:rsid w:val="00A73401"/>
  </w:style>
  <w:style w:type="character" w:customStyle="1" w:styleId="WW8Num1z4">
    <w:name w:val="WW8Num1z4"/>
    <w:rsid w:val="00A73401"/>
  </w:style>
  <w:style w:type="character" w:customStyle="1" w:styleId="WW8Num1z5">
    <w:name w:val="WW8Num1z5"/>
    <w:rsid w:val="00A73401"/>
  </w:style>
  <w:style w:type="character" w:customStyle="1" w:styleId="WW8Num1z6">
    <w:name w:val="WW8Num1z6"/>
    <w:rsid w:val="00A73401"/>
  </w:style>
  <w:style w:type="character" w:customStyle="1" w:styleId="WW8Num1z7">
    <w:name w:val="WW8Num1z7"/>
    <w:rsid w:val="00A73401"/>
  </w:style>
  <w:style w:type="character" w:customStyle="1" w:styleId="WW8Num1z8">
    <w:name w:val="WW8Num1z8"/>
    <w:rsid w:val="00A73401"/>
  </w:style>
  <w:style w:type="character" w:customStyle="1" w:styleId="WW8Num2z0">
    <w:name w:val="WW8Num2z0"/>
    <w:rsid w:val="00A73401"/>
  </w:style>
  <w:style w:type="character" w:customStyle="1" w:styleId="WW8Num2z1">
    <w:name w:val="WW8Num2z1"/>
    <w:rsid w:val="00A73401"/>
  </w:style>
  <w:style w:type="character" w:customStyle="1" w:styleId="WW8Num2z2">
    <w:name w:val="WW8Num2z2"/>
    <w:rsid w:val="00A73401"/>
  </w:style>
  <w:style w:type="character" w:customStyle="1" w:styleId="WW8Num2z3">
    <w:name w:val="WW8Num2z3"/>
    <w:rsid w:val="00A73401"/>
  </w:style>
  <w:style w:type="character" w:customStyle="1" w:styleId="WW8Num2z4">
    <w:name w:val="WW8Num2z4"/>
    <w:rsid w:val="00A73401"/>
  </w:style>
  <w:style w:type="character" w:customStyle="1" w:styleId="WW8Num2z5">
    <w:name w:val="WW8Num2z5"/>
    <w:rsid w:val="00A73401"/>
  </w:style>
  <w:style w:type="character" w:customStyle="1" w:styleId="WW8Num2z6">
    <w:name w:val="WW8Num2z6"/>
    <w:rsid w:val="00A73401"/>
  </w:style>
  <w:style w:type="character" w:customStyle="1" w:styleId="WW8Num2z7">
    <w:name w:val="WW8Num2z7"/>
    <w:rsid w:val="00A73401"/>
  </w:style>
  <w:style w:type="character" w:customStyle="1" w:styleId="WW8Num2z8">
    <w:name w:val="WW8Num2z8"/>
    <w:rsid w:val="00A73401"/>
  </w:style>
  <w:style w:type="character" w:customStyle="1" w:styleId="Domylnaczcionkaakapitu1">
    <w:name w:val="Domyślna czcionka akapitu1"/>
    <w:rsid w:val="00A73401"/>
  </w:style>
  <w:style w:type="paragraph" w:customStyle="1" w:styleId="Nagwek10">
    <w:name w:val="Nagłówek1"/>
    <w:basedOn w:val="Normalny"/>
    <w:next w:val="Tekstpodstawowy"/>
    <w:rsid w:val="00A73401"/>
    <w:pPr>
      <w:jc w:val="center"/>
    </w:pPr>
    <w:rPr>
      <w:rFonts w:ascii="Arial" w:hAnsi="Arial" w:cs="Arial"/>
      <w:b/>
      <w:sz w:val="28"/>
    </w:rPr>
  </w:style>
  <w:style w:type="paragraph" w:styleId="Tekstpodstawowy">
    <w:name w:val="Body Text"/>
    <w:basedOn w:val="Normalny"/>
    <w:rsid w:val="00A73401"/>
    <w:pPr>
      <w:jc w:val="both"/>
    </w:pPr>
    <w:rPr>
      <w:rFonts w:ascii="Arial" w:hAnsi="Arial" w:cs="Arial"/>
      <w:sz w:val="22"/>
    </w:rPr>
  </w:style>
  <w:style w:type="paragraph" w:styleId="Lista">
    <w:name w:val="List"/>
    <w:basedOn w:val="Tekstpodstawowy"/>
    <w:rsid w:val="00A73401"/>
    <w:rPr>
      <w:rFonts w:cs="Mangal"/>
    </w:rPr>
  </w:style>
  <w:style w:type="paragraph" w:styleId="Legenda">
    <w:name w:val="caption"/>
    <w:basedOn w:val="Normalny"/>
    <w:qFormat/>
    <w:rsid w:val="00A7340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73401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A73401"/>
    <w:pPr>
      <w:spacing w:line="480" w:lineRule="auto"/>
      <w:ind w:left="1843" w:hanging="1843"/>
      <w:jc w:val="both"/>
    </w:pPr>
    <w:rPr>
      <w:rFonts w:ascii="Arial" w:hAnsi="Arial" w:cs="Arial"/>
      <w:sz w:val="24"/>
    </w:rPr>
  </w:style>
  <w:style w:type="paragraph" w:styleId="Stopka">
    <w:name w:val="footer"/>
    <w:basedOn w:val="Normalny"/>
    <w:link w:val="StopkaZnak"/>
    <w:uiPriority w:val="99"/>
    <w:rsid w:val="00A73401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A7340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A73401"/>
    <w:pPr>
      <w:jc w:val="both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A73401"/>
    <w:pPr>
      <w:spacing w:after="120" w:line="480" w:lineRule="auto"/>
      <w:ind w:left="283"/>
    </w:pPr>
  </w:style>
  <w:style w:type="paragraph" w:styleId="Tekstdymka">
    <w:name w:val="Balloon Text"/>
    <w:basedOn w:val="Normalny"/>
    <w:rsid w:val="00A73401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A73401"/>
    <w:pPr>
      <w:tabs>
        <w:tab w:val="left" w:pos="709"/>
      </w:tabs>
    </w:pPr>
    <w:rPr>
      <w:rFonts w:ascii="Tahoma" w:hAnsi="Tahoma" w:cs="Tahoma"/>
      <w:sz w:val="24"/>
      <w:szCs w:val="24"/>
    </w:rPr>
  </w:style>
  <w:style w:type="paragraph" w:customStyle="1" w:styleId="Zawartotabeli">
    <w:name w:val="Zawartość tabeli"/>
    <w:basedOn w:val="Normalny"/>
    <w:rsid w:val="00A73401"/>
    <w:pPr>
      <w:suppressLineNumbers/>
    </w:pPr>
  </w:style>
  <w:style w:type="paragraph" w:customStyle="1" w:styleId="Nagwektabeli">
    <w:name w:val="Nagłówek tabeli"/>
    <w:basedOn w:val="Zawartotabeli"/>
    <w:rsid w:val="00A73401"/>
    <w:pPr>
      <w:jc w:val="center"/>
    </w:pPr>
    <w:rPr>
      <w:b/>
      <w:bCs/>
    </w:rPr>
  </w:style>
  <w:style w:type="paragraph" w:customStyle="1" w:styleId="Cytaty">
    <w:name w:val="Cytaty"/>
    <w:basedOn w:val="Normalny"/>
    <w:rsid w:val="00A73401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rsid w:val="00A73401"/>
    <w:rPr>
      <w:bCs/>
      <w:sz w:val="56"/>
      <w:szCs w:val="56"/>
    </w:rPr>
  </w:style>
  <w:style w:type="paragraph" w:styleId="Podtytu">
    <w:name w:val="Subtitle"/>
    <w:basedOn w:val="Nagwek10"/>
    <w:next w:val="Tekstpodstawowy"/>
    <w:qFormat/>
    <w:rsid w:val="00A73401"/>
    <w:pPr>
      <w:spacing w:before="60" w:after="120"/>
    </w:pPr>
    <w:rPr>
      <w:sz w:val="36"/>
      <w:szCs w:val="36"/>
    </w:rPr>
  </w:style>
  <w:style w:type="character" w:styleId="Odwoaniedokomentarza">
    <w:name w:val="annotation reference"/>
    <w:uiPriority w:val="99"/>
    <w:semiHidden/>
    <w:unhideWhenUsed/>
    <w:rsid w:val="009967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67DD"/>
  </w:style>
  <w:style w:type="character" w:customStyle="1" w:styleId="TekstkomentarzaZnak">
    <w:name w:val="Tekst komentarza Znak"/>
    <w:link w:val="Tekstkomentarza"/>
    <w:uiPriority w:val="99"/>
    <w:semiHidden/>
    <w:rsid w:val="009967DD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67D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967DD"/>
    <w:rPr>
      <w:b/>
      <w:bCs/>
      <w:lang w:eastAsia="zh-CN"/>
    </w:rPr>
  </w:style>
  <w:style w:type="table" w:styleId="Tabela-Siatka">
    <w:name w:val="Table Grid"/>
    <w:basedOn w:val="Standardowy"/>
    <w:uiPriority w:val="39"/>
    <w:rsid w:val="00725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2027E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AD7232"/>
    <w:rPr>
      <w:lang w:eastAsia="zh-CN"/>
    </w:rPr>
  </w:style>
  <w:style w:type="paragraph" w:customStyle="1" w:styleId="pkt">
    <w:name w:val="pkt"/>
    <w:basedOn w:val="Normalny"/>
    <w:link w:val="pktZnak"/>
    <w:rsid w:val="00975B2D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character" w:customStyle="1" w:styleId="pktZnak">
    <w:name w:val="pkt Znak"/>
    <w:link w:val="pkt"/>
    <w:rsid w:val="00975B2D"/>
    <w:rPr>
      <w:sz w:val="24"/>
    </w:rPr>
  </w:style>
  <w:style w:type="paragraph" w:customStyle="1" w:styleId="ZnakZnak0">
    <w:name w:val="Znak Znak"/>
    <w:basedOn w:val="Normalny"/>
    <w:rsid w:val="00975B2D"/>
    <w:pPr>
      <w:tabs>
        <w:tab w:val="left" w:pos="709"/>
      </w:tabs>
      <w:suppressAutoHyphens w:val="0"/>
    </w:pPr>
    <w:rPr>
      <w:rFonts w:ascii="Tahoma" w:hAnsi="Tahoma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58629B"/>
    <w:rPr>
      <w:rFonts w:ascii="Arial" w:hAnsi="Arial"/>
      <w:sz w:val="22"/>
      <w:szCs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2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164A8D-F4B2-4348-A44B-FEB74DCCA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</vt:lpstr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subject/>
  <dc:creator>UM</dc:creator>
  <cp:keywords/>
  <dc:description/>
  <cp:lastModifiedBy>Jacek</cp:lastModifiedBy>
  <cp:revision>56</cp:revision>
  <cp:lastPrinted>2023-07-17T05:12:00Z</cp:lastPrinted>
  <dcterms:created xsi:type="dcterms:W3CDTF">2021-05-06T04:16:00Z</dcterms:created>
  <dcterms:modified xsi:type="dcterms:W3CDTF">2023-07-17T05:13:00Z</dcterms:modified>
</cp:coreProperties>
</file>