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AEF32" w14:textId="4EC32E97" w:rsidR="00DA24D6" w:rsidRPr="00D43C36" w:rsidRDefault="00D43C36" w:rsidP="00D43C36">
      <w:pPr>
        <w:ind w:left="284"/>
        <w:jc w:val="both"/>
        <w:rPr>
          <w:sz w:val="22"/>
          <w:szCs w:val="22"/>
        </w:rPr>
      </w:pPr>
      <w:r w:rsidRPr="00D43C36">
        <w:rPr>
          <w:sz w:val="22"/>
          <w:szCs w:val="22"/>
        </w:rPr>
        <w:t>09/TP/2021</w:t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</w:r>
      <w:r w:rsidRPr="00D43C36">
        <w:rPr>
          <w:sz w:val="22"/>
          <w:szCs w:val="22"/>
        </w:rPr>
        <w:tab/>
        <w:t xml:space="preserve">Zał. Nr 5 do SWZ </w:t>
      </w:r>
    </w:p>
    <w:p w14:paraId="7B8D2327" w14:textId="77777777" w:rsidR="00D43C36" w:rsidRDefault="00D43C36" w:rsidP="00515B2C">
      <w:pPr>
        <w:ind w:left="284"/>
        <w:jc w:val="center"/>
        <w:rPr>
          <w:b/>
          <w:bCs/>
          <w:sz w:val="22"/>
          <w:szCs w:val="22"/>
        </w:rPr>
      </w:pPr>
    </w:p>
    <w:p w14:paraId="755813AD" w14:textId="30DF24A2" w:rsidR="00515B2C" w:rsidRPr="00DA24D6" w:rsidRDefault="00515B2C" w:rsidP="00515B2C">
      <w:pPr>
        <w:ind w:left="284"/>
        <w:jc w:val="center"/>
        <w:rPr>
          <w:b/>
          <w:bCs/>
          <w:sz w:val="22"/>
          <w:szCs w:val="22"/>
        </w:rPr>
      </w:pPr>
      <w:r w:rsidRPr="00DA24D6">
        <w:rPr>
          <w:b/>
          <w:bCs/>
          <w:sz w:val="22"/>
          <w:szCs w:val="22"/>
        </w:rPr>
        <w:t>WYKAZ OSÓB</w:t>
      </w:r>
    </w:p>
    <w:p w14:paraId="4EF7CC8E" w14:textId="77777777" w:rsidR="00515B2C" w:rsidRPr="00DA24D6" w:rsidRDefault="00515B2C" w:rsidP="00515B2C">
      <w:pPr>
        <w:ind w:left="284"/>
        <w:rPr>
          <w:b/>
          <w:sz w:val="22"/>
          <w:szCs w:val="22"/>
        </w:rPr>
      </w:pPr>
      <w:r w:rsidRPr="00DA24D6">
        <w:rPr>
          <w:b/>
          <w:sz w:val="22"/>
          <w:szCs w:val="22"/>
        </w:rPr>
        <w:t>Wykonawca:</w:t>
      </w:r>
    </w:p>
    <w:p w14:paraId="136F5568" w14:textId="77777777" w:rsidR="00515B2C" w:rsidRPr="00DA24D6" w:rsidRDefault="00515B2C" w:rsidP="00515B2C">
      <w:pPr>
        <w:ind w:left="284"/>
        <w:rPr>
          <w:b/>
          <w:sz w:val="22"/>
          <w:szCs w:val="22"/>
        </w:rPr>
      </w:pPr>
    </w:p>
    <w:p w14:paraId="312C26E3" w14:textId="68A3545E" w:rsidR="00515B2C" w:rsidRPr="00DA24D6" w:rsidRDefault="00515B2C" w:rsidP="00515B2C">
      <w:pPr>
        <w:spacing w:line="480" w:lineRule="auto"/>
        <w:ind w:left="284"/>
        <w:rPr>
          <w:sz w:val="22"/>
          <w:szCs w:val="22"/>
        </w:rPr>
      </w:pPr>
      <w:r w:rsidRPr="00DA24D6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50985C4" w14:textId="24609B45" w:rsidR="00515B2C" w:rsidRPr="00DA24D6" w:rsidRDefault="00515B2C" w:rsidP="00515B2C">
      <w:pPr>
        <w:ind w:left="284"/>
        <w:rPr>
          <w:sz w:val="22"/>
          <w:szCs w:val="22"/>
        </w:rPr>
      </w:pPr>
      <w:r w:rsidRPr="00DA24D6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95D810C" w14:textId="77777777" w:rsidR="00515B2C" w:rsidRPr="00DA24D6" w:rsidRDefault="00515B2C" w:rsidP="00515B2C">
      <w:pPr>
        <w:tabs>
          <w:tab w:val="left" w:pos="9639"/>
        </w:tabs>
        <w:ind w:left="284"/>
        <w:rPr>
          <w:i/>
          <w:sz w:val="22"/>
          <w:szCs w:val="22"/>
        </w:rPr>
      </w:pPr>
      <w:r w:rsidRPr="00DA24D6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DA24D6">
        <w:rPr>
          <w:i/>
          <w:sz w:val="22"/>
          <w:szCs w:val="22"/>
        </w:rPr>
        <w:t>CEiDG</w:t>
      </w:r>
      <w:proofErr w:type="spellEnd"/>
      <w:r w:rsidRPr="00DA24D6">
        <w:rPr>
          <w:i/>
          <w:sz w:val="22"/>
          <w:szCs w:val="22"/>
        </w:rPr>
        <w:t>)</w:t>
      </w:r>
    </w:p>
    <w:p w14:paraId="132CA931" w14:textId="77777777" w:rsidR="00515B2C" w:rsidRPr="00DA24D6" w:rsidRDefault="00515B2C" w:rsidP="00515B2C">
      <w:pPr>
        <w:ind w:left="284"/>
        <w:rPr>
          <w:sz w:val="22"/>
          <w:szCs w:val="22"/>
          <w:u w:val="single"/>
        </w:rPr>
      </w:pPr>
      <w:r w:rsidRPr="00DA24D6">
        <w:rPr>
          <w:sz w:val="22"/>
          <w:szCs w:val="22"/>
          <w:u w:val="single"/>
        </w:rPr>
        <w:t>reprezentowany przez:</w:t>
      </w:r>
    </w:p>
    <w:p w14:paraId="33636BC8" w14:textId="77777777" w:rsidR="00515B2C" w:rsidRPr="00DA24D6" w:rsidRDefault="00515B2C" w:rsidP="00515B2C">
      <w:pPr>
        <w:ind w:left="284"/>
        <w:rPr>
          <w:sz w:val="22"/>
          <w:szCs w:val="22"/>
          <w:u w:val="single"/>
        </w:rPr>
      </w:pPr>
    </w:p>
    <w:p w14:paraId="082AAD3A" w14:textId="77777777" w:rsidR="00515B2C" w:rsidRPr="00DA24D6" w:rsidRDefault="00515B2C" w:rsidP="00515B2C">
      <w:pPr>
        <w:ind w:left="284"/>
        <w:rPr>
          <w:sz w:val="22"/>
          <w:szCs w:val="22"/>
        </w:rPr>
      </w:pPr>
      <w:r w:rsidRPr="00DA24D6">
        <w:rPr>
          <w:sz w:val="22"/>
          <w:szCs w:val="22"/>
        </w:rPr>
        <w:t>………………………………………………………………………………………</w:t>
      </w:r>
    </w:p>
    <w:p w14:paraId="68444E2E" w14:textId="77777777" w:rsidR="00515B2C" w:rsidRPr="00DA24D6" w:rsidRDefault="00515B2C" w:rsidP="00515B2C">
      <w:pPr>
        <w:tabs>
          <w:tab w:val="left" w:pos="9639"/>
        </w:tabs>
        <w:ind w:left="284"/>
        <w:rPr>
          <w:i/>
          <w:sz w:val="22"/>
          <w:szCs w:val="22"/>
        </w:rPr>
      </w:pPr>
      <w:r w:rsidRPr="00DA24D6">
        <w:rPr>
          <w:i/>
          <w:sz w:val="22"/>
          <w:szCs w:val="22"/>
        </w:rPr>
        <w:t xml:space="preserve"> (imię, nazwisko, stanowisko/podstawa do reprezentacji)</w:t>
      </w:r>
    </w:p>
    <w:p w14:paraId="1F7818D3" w14:textId="77777777" w:rsidR="00515B2C" w:rsidRPr="00DA24D6" w:rsidRDefault="00515B2C" w:rsidP="00515B2C">
      <w:pPr>
        <w:ind w:left="284" w:firstLine="709"/>
        <w:contextualSpacing/>
        <w:jc w:val="both"/>
        <w:rPr>
          <w:sz w:val="22"/>
          <w:szCs w:val="22"/>
        </w:rPr>
      </w:pPr>
    </w:p>
    <w:p w14:paraId="5D5D0F85" w14:textId="60EEFF04" w:rsidR="00515B2C" w:rsidRPr="00DA24D6" w:rsidRDefault="00515B2C" w:rsidP="00515B2C">
      <w:pPr>
        <w:ind w:left="284"/>
        <w:contextualSpacing/>
        <w:jc w:val="both"/>
        <w:rPr>
          <w:sz w:val="22"/>
          <w:szCs w:val="22"/>
        </w:rPr>
      </w:pPr>
      <w:r w:rsidRPr="00DA24D6">
        <w:rPr>
          <w:sz w:val="22"/>
          <w:szCs w:val="22"/>
        </w:rPr>
        <w:t>Wykaz osób, skierowanych przez wykonawcę do realizacji zamówienia publicznego</w:t>
      </w:r>
      <w:r w:rsidR="00D43C36">
        <w:rPr>
          <w:sz w:val="22"/>
          <w:szCs w:val="22"/>
        </w:rPr>
        <w:t xml:space="preserve">; </w:t>
      </w:r>
      <w:r w:rsidR="00D43C36" w:rsidRPr="00D43C36">
        <w:t xml:space="preserve"> </w:t>
      </w:r>
      <w:r w:rsidR="00D43C36" w:rsidRPr="00D43C36">
        <w:rPr>
          <w:b/>
          <w:bCs/>
          <w:sz w:val="22"/>
          <w:szCs w:val="22"/>
        </w:rPr>
        <w:t>Modernizacja serwerowni w budynku SP ZOZ MSWiA w Kielcach w ramach projektu: „e- Zdrowie: rozwój nowoczesnych e-usług publicznych dla pacjentów</w:t>
      </w:r>
      <w:r w:rsidR="00D43C36" w:rsidRPr="00D43C36">
        <w:rPr>
          <w:sz w:val="22"/>
          <w:szCs w:val="22"/>
        </w:rPr>
        <w:t>”</w:t>
      </w:r>
      <w:r w:rsidRPr="00DA24D6">
        <w:rPr>
          <w:sz w:val="22"/>
          <w:szCs w:val="22"/>
        </w:rPr>
        <w:t xml:space="preserve"> w szczególności odpowiedzialnych za świadczenie usług, kontrolę jakości lub kierowanie robotami budowlanymi wraz z informacjami na temat ich kwalifikacji zawodowych, uprawnień, doświadczenia i wykształcenia niezbędnych do wykonania zamówienia publicznego , a także zakresu wykonywanych przez nie czynności oraz informacją o podstawie dysponowania tymi osobami.</w:t>
      </w:r>
    </w:p>
    <w:tbl>
      <w:tblPr>
        <w:tblW w:w="9720" w:type="dxa"/>
        <w:tblInd w:w="421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63"/>
        <w:gridCol w:w="1861"/>
        <w:gridCol w:w="1865"/>
        <w:gridCol w:w="1864"/>
        <w:gridCol w:w="2267"/>
      </w:tblGrid>
      <w:tr w:rsidR="00515B2C" w14:paraId="2E9AD394" w14:textId="77777777" w:rsidTr="00B24C98">
        <w:trPr>
          <w:cantSplit/>
          <w:trHeight w:val="116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295C59" w14:textId="77777777" w:rsidR="00515B2C" w:rsidRDefault="00515B2C" w:rsidP="00B24C9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Imię i nazwisko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C8A5EA" w14:textId="77777777" w:rsidR="00515B2C" w:rsidRDefault="00515B2C" w:rsidP="00B24C9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Zakres wykonywanych czynności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91C4D8" w14:textId="77777777" w:rsidR="00515B2C" w:rsidRDefault="00515B2C" w:rsidP="00B24C9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wykształcenie, kwalifikacje zawodowe, uprawnienia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96D36" w14:textId="77777777" w:rsidR="00515B2C" w:rsidRDefault="00515B2C" w:rsidP="00B24C9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posiadane doświadczenie</w:t>
            </w:r>
          </w:p>
          <w:p w14:paraId="401F62D2" w14:textId="0F37354C" w:rsidR="00515B2C" w:rsidRDefault="00515B2C" w:rsidP="00B24C9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(wskazać podstawy spełniania warunków </w:t>
            </w:r>
            <w:r w:rsidR="00D43C36">
              <w:rPr>
                <w:rFonts w:ascii="Arial" w:hAnsi="Arial" w:cs="Arial"/>
                <w:i/>
                <w:iCs/>
                <w:sz w:val="18"/>
              </w:rPr>
              <w:t xml:space="preserve">Rozdz. V pkt. 1.3.4 </w:t>
            </w:r>
            <w:r>
              <w:rPr>
                <w:rFonts w:ascii="Arial" w:hAnsi="Arial" w:cs="Arial"/>
                <w:i/>
                <w:iCs/>
                <w:sz w:val="18"/>
              </w:rPr>
              <w:t>SWZ)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1EE098" w14:textId="77777777" w:rsidR="00515B2C" w:rsidRDefault="00515B2C" w:rsidP="00B24C9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Podstawa dysponowania osobą przez wykonawcę (forma zatrudnienia)</w:t>
            </w:r>
          </w:p>
        </w:tc>
      </w:tr>
      <w:tr w:rsidR="00515B2C" w14:paraId="42B01ED9" w14:textId="77777777" w:rsidTr="00F177E5">
        <w:trPr>
          <w:cantSplit/>
          <w:trHeight w:val="44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39CA0" w14:textId="77777777" w:rsidR="00515B2C" w:rsidRDefault="00515B2C" w:rsidP="00B24C98">
            <w:pPr>
              <w:widowControl w:val="0"/>
              <w:suppressLineNumbers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6104" w14:textId="77777777" w:rsidR="00515B2C" w:rsidRDefault="00515B2C" w:rsidP="00B24C98">
            <w:pPr>
              <w:widowControl w:val="0"/>
              <w:suppressLineNumbers/>
              <w:rPr>
                <w:rFonts w:ascii="Verdana" w:hAnsi="Verdana"/>
                <w:sz w:val="12"/>
                <w:szCs w:val="12"/>
                <w:highlight w:val="yellow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CDD1" w14:textId="77777777" w:rsidR="00515B2C" w:rsidRDefault="00515B2C" w:rsidP="00B24C98">
            <w:pPr>
              <w:widowControl w:val="0"/>
              <w:suppressLineNumbers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8C09" w14:textId="77777777" w:rsidR="00515B2C" w:rsidRDefault="00515B2C" w:rsidP="00B24C98">
            <w:pPr>
              <w:widowControl w:val="0"/>
              <w:suppressLineNumbers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2F8E" w14:textId="77777777" w:rsidR="00515B2C" w:rsidRDefault="00515B2C" w:rsidP="00B24C98">
            <w:pPr>
              <w:widowControl w:val="0"/>
              <w:suppressLineNumbers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14:paraId="799C3083" w14:textId="77777777" w:rsidR="00515B2C" w:rsidRPr="00DA24D6" w:rsidRDefault="00515B2C" w:rsidP="00515B2C">
      <w:pPr>
        <w:ind w:left="284"/>
        <w:contextualSpacing/>
        <w:jc w:val="both"/>
        <w:rPr>
          <w:sz w:val="22"/>
          <w:szCs w:val="22"/>
        </w:rPr>
      </w:pPr>
      <w:r w:rsidRPr="00DA24D6">
        <w:rPr>
          <w:sz w:val="22"/>
          <w:szCs w:val="22"/>
        </w:rPr>
        <w:t>Oświadczamy iż w/w osoby związane z robotami budowlanymi posiadają przynależność do właściwej Izby Samorządu Zawodowego potwierdzoną stosownym zaświadczeniem wydanym przez tę jednostkę lub inny odpowiedni dokument potwierdzający przynależność do właściwych dla danego kraju jednostek – w przypadku składania oferty przez podmiot zagraniczny.</w:t>
      </w:r>
    </w:p>
    <w:p w14:paraId="77FE0EF1" w14:textId="77777777" w:rsidR="00515B2C" w:rsidRDefault="00515B2C" w:rsidP="00515B2C">
      <w:pPr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68902F68" w14:textId="77777777" w:rsidR="00515B2C" w:rsidRDefault="00515B2C" w:rsidP="00515B2C">
      <w:pPr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20F25FDC" w14:textId="77777777" w:rsidR="00515B2C" w:rsidRDefault="00515B2C" w:rsidP="00515B2C">
      <w:pPr>
        <w:suppressAutoHyphens w:val="0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……………….….……. dnia ………….………..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……………………………………………</w:t>
      </w:r>
    </w:p>
    <w:p w14:paraId="35AF048F" w14:textId="050030DB" w:rsidR="00DE5AFF" w:rsidRDefault="00515B2C" w:rsidP="00F177E5">
      <w:pPr>
        <w:suppressAutoHyphens w:val="0"/>
        <w:spacing w:line="360" w:lineRule="auto"/>
        <w:ind w:left="284"/>
        <w:jc w:val="both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(miejscowość)</w:t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>(podpis osoby upoważnionej)</w:t>
      </w:r>
    </w:p>
    <w:sectPr w:rsidR="00DE5AFF" w:rsidSect="00064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993" w:right="1133" w:bottom="1276" w:left="567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FD8A" w14:textId="77777777" w:rsidR="00377F83" w:rsidRDefault="00377F83">
      <w:r>
        <w:separator/>
      </w:r>
    </w:p>
  </w:endnote>
  <w:endnote w:type="continuationSeparator" w:id="0">
    <w:p w14:paraId="6FD96EA2" w14:textId="77777777" w:rsidR="00377F83" w:rsidRDefault="0037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ssGarmndEU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1D26" w14:textId="77777777" w:rsidR="00377F83" w:rsidRDefault="00377F83" w:rsidP="00B257ED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  <w:r>
      <w:t xml:space="preserve"> z </w:t>
    </w:r>
    <w:fldSimple w:instr=" NUMPAGES \*Arabic ">
      <w:r>
        <w:rPr>
          <w:noProof/>
        </w:rPr>
        <w:t>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4F0B" w14:textId="77777777" w:rsidR="00377F83" w:rsidRDefault="00377F83" w:rsidP="00B257ED">
    <w:pPr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  <w:r>
      <w:t xml:space="preserve"> z </w:t>
    </w:r>
    <w:fldSimple w:instr=" NUMPAGES \*Arabic ">
      <w:r>
        <w:rPr>
          <w:noProof/>
        </w:rPr>
        <w:t>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DDC6" w14:textId="77777777" w:rsidR="00377F83" w:rsidRDefault="00377F83">
      <w:r>
        <w:separator/>
      </w:r>
    </w:p>
  </w:footnote>
  <w:footnote w:type="continuationSeparator" w:id="0">
    <w:p w14:paraId="22DA8A69" w14:textId="77777777" w:rsidR="00377F83" w:rsidRDefault="0037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382" w14:textId="77777777" w:rsidR="00377F83" w:rsidRDefault="00377F83" w:rsidP="00401FF7">
    <w:pPr>
      <w:jc w:val="right"/>
    </w:pPr>
  </w:p>
  <w:p w14:paraId="4ADC7030" w14:textId="77777777" w:rsidR="00377F83" w:rsidRDefault="00377F83" w:rsidP="00401FF7">
    <w:pPr>
      <w:jc w:val="right"/>
    </w:pPr>
  </w:p>
  <w:p w14:paraId="05C8B2BD" w14:textId="77777777" w:rsidR="00377F83" w:rsidRDefault="00377F83" w:rsidP="00401FF7">
    <w:pPr>
      <w:jc w:val="right"/>
    </w:pPr>
  </w:p>
  <w:p w14:paraId="7F7DB334" w14:textId="77777777" w:rsidR="00377F83" w:rsidRDefault="00377F83" w:rsidP="00401FF7">
    <w:pPr>
      <w:jc w:val="right"/>
    </w:pPr>
  </w:p>
  <w:p w14:paraId="1450DB16" w14:textId="77777777" w:rsidR="00377F83" w:rsidRDefault="00377F83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E81E" w14:textId="103044AC" w:rsidR="00377F83" w:rsidRDefault="00377F83" w:rsidP="00AD6027">
    <w:pPr>
      <w:ind w:left="284"/>
      <w:jc w:val="center"/>
      <w:rPr>
        <w:sz w:val="16"/>
        <w:szCs w:val="16"/>
      </w:rPr>
    </w:pPr>
    <w:r w:rsidRPr="00BB671C">
      <w:rPr>
        <w:noProof/>
        <w:lang w:eastAsia="pl-PL"/>
      </w:rPr>
      <w:drawing>
        <wp:inline distT="0" distB="0" distL="0" distR="0" wp14:anchorId="1B5DC218" wp14:editId="4A1B30E9">
          <wp:extent cx="56673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0ED34" w14:textId="77777777" w:rsidR="00377F83" w:rsidRPr="0006062C" w:rsidRDefault="00377F83" w:rsidP="0006062C">
    <w:pPr>
      <w:ind w:left="284"/>
      <w:jc w:val="right"/>
      <w:rPr>
        <w:sz w:val="16"/>
        <w:szCs w:val="16"/>
      </w:rPr>
    </w:pPr>
  </w:p>
  <w:p w14:paraId="23B81872" w14:textId="4E09C3BE" w:rsidR="00377F83" w:rsidRDefault="00377F83" w:rsidP="00336F67">
    <w:r>
      <w:t xml:space="preserve">                                                                                                                                                 </w:t>
    </w:r>
    <w:r w:rsidRPr="002E2416">
      <w:t xml:space="preserve">nr referencyjny </w:t>
    </w:r>
    <w:r>
      <w:t>30/PNP/DOT/2021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0BB5" w14:textId="1EE085CE" w:rsidR="00377F83" w:rsidRPr="00AD6027" w:rsidRDefault="00377F83" w:rsidP="00AD6027">
    <w:pPr>
      <w:pStyle w:val="Nagwek"/>
      <w:ind w:left="851"/>
    </w:pPr>
    <w:r w:rsidRPr="00BB671C">
      <w:rPr>
        <w:noProof/>
        <w:lang w:eastAsia="pl-PL"/>
      </w:rPr>
      <w:drawing>
        <wp:inline distT="0" distB="0" distL="0" distR="0" wp14:anchorId="26C72EC9" wp14:editId="1A252A9D">
          <wp:extent cx="56673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2" w15:restartNumberingAfterBreak="0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A3400E6"/>
    <w:multiLevelType w:val="multilevel"/>
    <w:tmpl w:val="4A609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432060"/>
    <w:multiLevelType w:val="multilevel"/>
    <w:tmpl w:val="920C7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9F1397"/>
    <w:multiLevelType w:val="hybridMultilevel"/>
    <w:tmpl w:val="604E2F4E"/>
    <w:lvl w:ilvl="0" w:tplc="21FE8998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C90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E05D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4284A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86C90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458E2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AB95A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E809D2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6F1A4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195B1A"/>
    <w:multiLevelType w:val="hybridMultilevel"/>
    <w:tmpl w:val="045A3DF8"/>
    <w:lvl w:ilvl="0" w:tplc="6AE8A9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3C493B"/>
    <w:multiLevelType w:val="multilevel"/>
    <w:tmpl w:val="3286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E7C2434"/>
    <w:multiLevelType w:val="hybridMultilevel"/>
    <w:tmpl w:val="0C768900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621AF51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04002"/>
    <w:multiLevelType w:val="hybridMultilevel"/>
    <w:tmpl w:val="9CE201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1321E9"/>
    <w:multiLevelType w:val="multilevel"/>
    <w:tmpl w:val="2E2C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37A74"/>
    <w:multiLevelType w:val="hybridMultilevel"/>
    <w:tmpl w:val="0CD82F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FD6DFB"/>
    <w:multiLevelType w:val="multilevel"/>
    <w:tmpl w:val="0B6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65A53B00"/>
    <w:multiLevelType w:val="hybridMultilevel"/>
    <w:tmpl w:val="608AF516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09F4384"/>
    <w:multiLevelType w:val="multilevel"/>
    <w:tmpl w:val="CD9218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BC2D2D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4F7E"/>
    <w:multiLevelType w:val="multilevel"/>
    <w:tmpl w:val="D5D2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17"/>
  </w:num>
  <w:num w:numId="5">
    <w:abstractNumId w:val="28"/>
  </w:num>
  <w:num w:numId="6">
    <w:abstractNumId w:val="31"/>
  </w:num>
  <w:num w:numId="7">
    <w:abstractNumId w:val="32"/>
  </w:num>
  <w:num w:numId="8">
    <w:abstractNumId w:val="24"/>
  </w:num>
  <w:num w:numId="9">
    <w:abstractNumId w:val="16"/>
  </w:num>
  <w:num w:numId="10">
    <w:abstractNumId w:val="30"/>
  </w:num>
  <w:num w:numId="11">
    <w:abstractNumId w:val="27"/>
  </w:num>
  <w:num w:numId="12">
    <w:abstractNumId w:val="19"/>
  </w:num>
  <w:num w:numId="13">
    <w:abstractNumId w:val="20"/>
  </w:num>
  <w:num w:numId="14">
    <w:abstractNumId w:val="22"/>
  </w:num>
  <w:num w:numId="15">
    <w:abstractNumId w:val="18"/>
  </w:num>
  <w:num w:numId="16">
    <w:abstractNumId w:val="33"/>
  </w:num>
  <w:num w:numId="17">
    <w:abstractNumId w:val="14"/>
  </w:num>
  <w:num w:numId="18">
    <w:abstractNumId w:val="15"/>
  </w:num>
  <w:num w:numId="19">
    <w:abstractNumId w:val="29"/>
  </w:num>
  <w:num w:numId="20">
    <w:abstractNumId w:val="23"/>
  </w:num>
  <w:num w:numId="21">
    <w:abstractNumId w:val="21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E4"/>
    <w:rsid w:val="000010EC"/>
    <w:rsid w:val="0000194D"/>
    <w:rsid w:val="00003C2F"/>
    <w:rsid w:val="00007861"/>
    <w:rsid w:val="000104B2"/>
    <w:rsid w:val="00013737"/>
    <w:rsid w:val="000149B5"/>
    <w:rsid w:val="00015E79"/>
    <w:rsid w:val="000232B0"/>
    <w:rsid w:val="00024706"/>
    <w:rsid w:val="000263A9"/>
    <w:rsid w:val="00031A6F"/>
    <w:rsid w:val="000346B6"/>
    <w:rsid w:val="0004050F"/>
    <w:rsid w:val="00042C0B"/>
    <w:rsid w:val="00042DBF"/>
    <w:rsid w:val="000444BB"/>
    <w:rsid w:val="0004565D"/>
    <w:rsid w:val="000471D5"/>
    <w:rsid w:val="00047793"/>
    <w:rsid w:val="00052050"/>
    <w:rsid w:val="00052FF8"/>
    <w:rsid w:val="00055348"/>
    <w:rsid w:val="00057541"/>
    <w:rsid w:val="0006062C"/>
    <w:rsid w:val="00061473"/>
    <w:rsid w:val="00064227"/>
    <w:rsid w:val="00065EB0"/>
    <w:rsid w:val="00071C23"/>
    <w:rsid w:val="0007646D"/>
    <w:rsid w:val="00085FDE"/>
    <w:rsid w:val="00086064"/>
    <w:rsid w:val="0008741E"/>
    <w:rsid w:val="00093360"/>
    <w:rsid w:val="000A050B"/>
    <w:rsid w:val="000A3397"/>
    <w:rsid w:val="000A5576"/>
    <w:rsid w:val="000B090A"/>
    <w:rsid w:val="000B577E"/>
    <w:rsid w:val="000B694C"/>
    <w:rsid w:val="000B7250"/>
    <w:rsid w:val="000B7D72"/>
    <w:rsid w:val="000C1E79"/>
    <w:rsid w:val="000C46AF"/>
    <w:rsid w:val="000C6870"/>
    <w:rsid w:val="000D153F"/>
    <w:rsid w:val="000D1607"/>
    <w:rsid w:val="000E28FC"/>
    <w:rsid w:val="000E380E"/>
    <w:rsid w:val="000E6552"/>
    <w:rsid w:val="000F4205"/>
    <w:rsid w:val="000F4507"/>
    <w:rsid w:val="00101859"/>
    <w:rsid w:val="00106EAF"/>
    <w:rsid w:val="001116D8"/>
    <w:rsid w:val="00117991"/>
    <w:rsid w:val="00120D1B"/>
    <w:rsid w:val="0012338B"/>
    <w:rsid w:val="0012621F"/>
    <w:rsid w:val="001326B1"/>
    <w:rsid w:val="00134906"/>
    <w:rsid w:val="00135403"/>
    <w:rsid w:val="001368ED"/>
    <w:rsid w:val="00136B00"/>
    <w:rsid w:val="0014338D"/>
    <w:rsid w:val="00145AFF"/>
    <w:rsid w:val="00146384"/>
    <w:rsid w:val="00146E73"/>
    <w:rsid w:val="00147CF5"/>
    <w:rsid w:val="00150AD2"/>
    <w:rsid w:val="00150AEB"/>
    <w:rsid w:val="00150F35"/>
    <w:rsid w:val="0015114E"/>
    <w:rsid w:val="00152119"/>
    <w:rsid w:val="00154226"/>
    <w:rsid w:val="00162386"/>
    <w:rsid w:val="00163C38"/>
    <w:rsid w:val="00164B9E"/>
    <w:rsid w:val="0016516F"/>
    <w:rsid w:val="001663D1"/>
    <w:rsid w:val="00167674"/>
    <w:rsid w:val="00167790"/>
    <w:rsid w:val="00171097"/>
    <w:rsid w:val="00173DAF"/>
    <w:rsid w:val="0017742F"/>
    <w:rsid w:val="00183E8D"/>
    <w:rsid w:val="00190292"/>
    <w:rsid w:val="00190734"/>
    <w:rsid w:val="00193150"/>
    <w:rsid w:val="00193C6F"/>
    <w:rsid w:val="00194703"/>
    <w:rsid w:val="001953BE"/>
    <w:rsid w:val="001A18F2"/>
    <w:rsid w:val="001A3D9C"/>
    <w:rsid w:val="001B35BF"/>
    <w:rsid w:val="001B7688"/>
    <w:rsid w:val="001C072C"/>
    <w:rsid w:val="001D130B"/>
    <w:rsid w:val="001D19ED"/>
    <w:rsid w:val="001D629F"/>
    <w:rsid w:val="001D7681"/>
    <w:rsid w:val="001D76C5"/>
    <w:rsid w:val="001E0048"/>
    <w:rsid w:val="001E26B2"/>
    <w:rsid w:val="001E2B18"/>
    <w:rsid w:val="001F0C3F"/>
    <w:rsid w:val="001F4701"/>
    <w:rsid w:val="001F7A5B"/>
    <w:rsid w:val="00201364"/>
    <w:rsid w:val="002027DC"/>
    <w:rsid w:val="00206706"/>
    <w:rsid w:val="00210422"/>
    <w:rsid w:val="00217496"/>
    <w:rsid w:val="002278A8"/>
    <w:rsid w:val="00233542"/>
    <w:rsid w:val="002410E1"/>
    <w:rsid w:val="0024615E"/>
    <w:rsid w:val="00246525"/>
    <w:rsid w:val="00247BFD"/>
    <w:rsid w:val="002534F7"/>
    <w:rsid w:val="00254A19"/>
    <w:rsid w:val="00256E95"/>
    <w:rsid w:val="00260379"/>
    <w:rsid w:val="00261DBC"/>
    <w:rsid w:val="00262BAD"/>
    <w:rsid w:val="002636A7"/>
    <w:rsid w:val="00263C0A"/>
    <w:rsid w:val="00263D13"/>
    <w:rsid w:val="00265996"/>
    <w:rsid w:val="00267306"/>
    <w:rsid w:val="002705D1"/>
    <w:rsid w:val="002741D2"/>
    <w:rsid w:val="002762CE"/>
    <w:rsid w:val="002825A1"/>
    <w:rsid w:val="00282DEB"/>
    <w:rsid w:val="00285A6A"/>
    <w:rsid w:val="00292F59"/>
    <w:rsid w:val="002933BA"/>
    <w:rsid w:val="00294C07"/>
    <w:rsid w:val="002A0AEC"/>
    <w:rsid w:val="002A0CE3"/>
    <w:rsid w:val="002A0EBD"/>
    <w:rsid w:val="002A0FFF"/>
    <w:rsid w:val="002A4432"/>
    <w:rsid w:val="002A7EC5"/>
    <w:rsid w:val="002B1091"/>
    <w:rsid w:val="002C45B5"/>
    <w:rsid w:val="002C6DFC"/>
    <w:rsid w:val="002D436B"/>
    <w:rsid w:val="002D63F0"/>
    <w:rsid w:val="002E1051"/>
    <w:rsid w:val="002E2416"/>
    <w:rsid w:val="002E5432"/>
    <w:rsid w:val="002E591F"/>
    <w:rsid w:val="002E6FB5"/>
    <w:rsid w:val="002F196A"/>
    <w:rsid w:val="002F1D87"/>
    <w:rsid w:val="002F22DB"/>
    <w:rsid w:val="002F26FF"/>
    <w:rsid w:val="002F5DE0"/>
    <w:rsid w:val="002F69A7"/>
    <w:rsid w:val="002F79A2"/>
    <w:rsid w:val="00300A23"/>
    <w:rsid w:val="00300D91"/>
    <w:rsid w:val="00306B41"/>
    <w:rsid w:val="00307E03"/>
    <w:rsid w:val="003123CA"/>
    <w:rsid w:val="003135C7"/>
    <w:rsid w:val="00315068"/>
    <w:rsid w:val="003162ED"/>
    <w:rsid w:val="00321783"/>
    <w:rsid w:val="003221C4"/>
    <w:rsid w:val="003221F9"/>
    <w:rsid w:val="00325B2B"/>
    <w:rsid w:val="00331E49"/>
    <w:rsid w:val="00332173"/>
    <w:rsid w:val="00336684"/>
    <w:rsid w:val="00336747"/>
    <w:rsid w:val="00336F67"/>
    <w:rsid w:val="00341523"/>
    <w:rsid w:val="00343A78"/>
    <w:rsid w:val="0034534B"/>
    <w:rsid w:val="00354407"/>
    <w:rsid w:val="00355434"/>
    <w:rsid w:val="00362793"/>
    <w:rsid w:val="003637D5"/>
    <w:rsid w:val="0036397E"/>
    <w:rsid w:val="00363E75"/>
    <w:rsid w:val="00370BC9"/>
    <w:rsid w:val="00377838"/>
    <w:rsid w:val="00377F83"/>
    <w:rsid w:val="003810CE"/>
    <w:rsid w:val="00383B69"/>
    <w:rsid w:val="0038507A"/>
    <w:rsid w:val="00387454"/>
    <w:rsid w:val="00390FC6"/>
    <w:rsid w:val="00392714"/>
    <w:rsid w:val="00392E1E"/>
    <w:rsid w:val="0039350D"/>
    <w:rsid w:val="003939B0"/>
    <w:rsid w:val="003A2474"/>
    <w:rsid w:val="003B28E3"/>
    <w:rsid w:val="003B2F36"/>
    <w:rsid w:val="003B41D6"/>
    <w:rsid w:val="003B58DD"/>
    <w:rsid w:val="003B5B9A"/>
    <w:rsid w:val="003B5C8B"/>
    <w:rsid w:val="003B79E6"/>
    <w:rsid w:val="003C1B5E"/>
    <w:rsid w:val="003C6DD4"/>
    <w:rsid w:val="003C6E7E"/>
    <w:rsid w:val="003D0A7C"/>
    <w:rsid w:val="003D1CBD"/>
    <w:rsid w:val="003D36D4"/>
    <w:rsid w:val="003D5E79"/>
    <w:rsid w:val="003D788F"/>
    <w:rsid w:val="003E0D3E"/>
    <w:rsid w:val="003E3177"/>
    <w:rsid w:val="003E5245"/>
    <w:rsid w:val="00401FF7"/>
    <w:rsid w:val="00403CBB"/>
    <w:rsid w:val="0040522C"/>
    <w:rsid w:val="004110CF"/>
    <w:rsid w:val="0041407C"/>
    <w:rsid w:val="00422413"/>
    <w:rsid w:val="004247DA"/>
    <w:rsid w:val="00424A68"/>
    <w:rsid w:val="00430761"/>
    <w:rsid w:val="00430D12"/>
    <w:rsid w:val="0043128A"/>
    <w:rsid w:val="0043379D"/>
    <w:rsid w:val="00440E9F"/>
    <w:rsid w:val="00442147"/>
    <w:rsid w:val="0045122B"/>
    <w:rsid w:val="00452490"/>
    <w:rsid w:val="004550D7"/>
    <w:rsid w:val="00456C4A"/>
    <w:rsid w:val="00460112"/>
    <w:rsid w:val="00462477"/>
    <w:rsid w:val="00464A7E"/>
    <w:rsid w:val="00464FF6"/>
    <w:rsid w:val="00466877"/>
    <w:rsid w:val="00472875"/>
    <w:rsid w:val="00472CDD"/>
    <w:rsid w:val="00477B37"/>
    <w:rsid w:val="00484169"/>
    <w:rsid w:val="00484F6F"/>
    <w:rsid w:val="00485011"/>
    <w:rsid w:val="00490157"/>
    <w:rsid w:val="004907E7"/>
    <w:rsid w:val="004A078F"/>
    <w:rsid w:val="004A3FE3"/>
    <w:rsid w:val="004A41F7"/>
    <w:rsid w:val="004A5B58"/>
    <w:rsid w:val="004A6084"/>
    <w:rsid w:val="004A6193"/>
    <w:rsid w:val="004B626F"/>
    <w:rsid w:val="004C1F54"/>
    <w:rsid w:val="004C3A14"/>
    <w:rsid w:val="004C5833"/>
    <w:rsid w:val="004C5FFF"/>
    <w:rsid w:val="004C7134"/>
    <w:rsid w:val="004D126F"/>
    <w:rsid w:val="004D2259"/>
    <w:rsid w:val="004E0561"/>
    <w:rsid w:val="004E168C"/>
    <w:rsid w:val="004E41C9"/>
    <w:rsid w:val="004E5E51"/>
    <w:rsid w:val="004E7477"/>
    <w:rsid w:val="004E798C"/>
    <w:rsid w:val="004F538A"/>
    <w:rsid w:val="00502632"/>
    <w:rsid w:val="00511BE6"/>
    <w:rsid w:val="00512C36"/>
    <w:rsid w:val="00515B2C"/>
    <w:rsid w:val="00516B72"/>
    <w:rsid w:val="00516DE5"/>
    <w:rsid w:val="00523ECE"/>
    <w:rsid w:val="00537B6E"/>
    <w:rsid w:val="005421BF"/>
    <w:rsid w:val="00542691"/>
    <w:rsid w:val="005512D1"/>
    <w:rsid w:val="00560786"/>
    <w:rsid w:val="005627EE"/>
    <w:rsid w:val="00564136"/>
    <w:rsid w:val="005654C3"/>
    <w:rsid w:val="00566CFF"/>
    <w:rsid w:val="00570068"/>
    <w:rsid w:val="00570074"/>
    <w:rsid w:val="00571F4F"/>
    <w:rsid w:val="005735A5"/>
    <w:rsid w:val="00574192"/>
    <w:rsid w:val="00580B3B"/>
    <w:rsid w:val="0058128F"/>
    <w:rsid w:val="00582CEA"/>
    <w:rsid w:val="00584A90"/>
    <w:rsid w:val="0058769D"/>
    <w:rsid w:val="00592740"/>
    <w:rsid w:val="00593A1D"/>
    <w:rsid w:val="00596571"/>
    <w:rsid w:val="00597917"/>
    <w:rsid w:val="005A170E"/>
    <w:rsid w:val="005A1772"/>
    <w:rsid w:val="005A75B1"/>
    <w:rsid w:val="005A784B"/>
    <w:rsid w:val="005B2798"/>
    <w:rsid w:val="005B3394"/>
    <w:rsid w:val="005C6D88"/>
    <w:rsid w:val="005C7CEA"/>
    <w:rsid w:val="005D2835"/>
    <w:rsid w:val="005D6654"/>
    <w:rsid w:val="005D670B"/>
    <w:rsid w:val="005E2C10"/>
    <w:rsid w:val="005E7154"/>
    <w:rsid w:val="005F65B1"/>
    <w:rsid w:val="005F7535"/>
    <w:rsid w:val="00602BCE"/>
    <w:rsid w:val="006067E2"/>
    <w:rsid w:val="0062070E"/>
    <w:rsid w:val="00621586"/>
    <w:rsid w:val="00621EC2"/>
    <w:rsid w:val="00641949"/>
    <w:rsid w:val="00643AD4"/>
    <w:rsid w:val="006445F3"/>
    <w:rsid w:val="0065034C"/>
    <w:rsid w:val="006541C7"/>
    <w:rsid w:val="0065551A"/>
    <w:rsid w:val="006565C3"/>
    <w:rsid w:val="00660BBC"/>
    <w:rsid w:val="00661A6D"/>
    <w:rsid w:val="00664324"/>
    <w:rsid w:val="00665CA5"/>
    <w:rsid w:val="006672D0"/>
    <w:rsid w:val="00667C42"/>
    <w:rsid w:val="0067192D"/>
    <w:rsid w:val="00671F89"/>
    <w:rsid w:val="0067506C"/>
    <w:rsid w:val="006772B9"/>
    <w:rsid w:val="00680EEA"/>
    <w:rsid w:val="00680FD2"/>
    <w:rsid w:val="00681684"/>
    <w:rsid w:val="0068177C"/>
    <w:rsid w:val="00681E2E"/>
    <w:rsid w:val="006825A8"/>
    <w:rsid w:val="00686983"/>
    <w:rsid w:val="00690F7F"/>
    <w:rsid w:val="00693017"/>
    <w:rsid w:val="006945E0"/>
    <w:rsid w:val="006958DB"/>
    <w:rsid w:val="006964B8"/>
    <w:rsid w:val="006B1F33"/>
    <w:rsid w:val="006B2889"/>
    <w:rsid w:val="006B316F"/>
    <w:rsid w:val="006B4547"/>
    <w:rsid w:val="006B71E9"/>
    <w:rsid w:val="006B738B"/>
    <w:rsid w:val="006C07B0"/>
    <w:rsid w:val="006C2185"/>
    <w:rsid w:val="006C35A4"/>
    <w:rsid w:val="006C37D3"/>
    <w:rsid w:val="006C40D8"/>
    <w:rsid w:val="006C537C"/>
    <w:rsid w:val="006C6574"/>
    <w:rsid w:val="006D184F"/>
    <w:rsid w:val="006D1FB2"/>
    <w:rsid w:val="006D3B78"/>
    <w:rsid w:val="006D4E84"/>
    <w:rsid w:val="006D6265"/>
    <w:rsid w:val="006D6849"/>
    <w:rsid w:val="006D69DA"/>
    <w:rsid w:val="006E369F"/>
    <w:rsid w:val="006E4B01"/>
    <w:rsid w:val="006E7938"/>
    <w:rsid w:val="006F0399"/>
    <w:rsid w:val="006F0E80"/>
    <w:rsid w:val="006F2E87"/>
    <w:rsid w:val="006F30DB"/>
    <w:rsid w:val="006F4887"/>
    <w:rsid w:val="006F70B8"/>
    <w:rsid w:val="006F7C4F"/>
    <w:rsid w:val="00700087"/>
    <w:rsid w:val="007021C0"/>
    <w:rsid w:val="00703279"/>
    <w:rsid w:val="00712A3F"/>
    <w:rsid w:val="00716F16"/>
    <w:rsid w:val="00717A90"/>
    <w:rsid w:val="007202F9"/>
    <w:rsid w:val="00725423"/>
    <w:rsid w:val="00733B5E"/>
    <w:rsid w:val="007345C8"/>
    <w:rsid w:val="00735DCF"/>
    <w:rsid w:val="00736B7F"/>
    <w:rsid w:val="007417E0"/>
    <w:rsid w:val="00747249"/>
    <w:rsid w:val="00751F17"/>
    <w:rsid w:val="007524C9"/>
    <w:rsid w:val="00756C29"/>
    <w:rsid w:val="00757676"/>
    <w:rsid w:val="00760941"/>
    <w:rsid w:val="00761A7E"/>
    <w:rsid w:val="00762178"/>
    <w:rsid w:val="00762F3F"/>
    <w:rsid w:val="007640AC"/>
    <w:rsid w:val="00765BFE"/>
    <w:rsid w:val="00767CC0"/>
    <w:rsid w:val="00772006"/>
    <w:rsid w:val="00773660"/>
    <w:rsid w:val="00774119"/>
    <w:rsid w:val="007770FE"/>
    <w:rsid w:val="007808BA"/>
    <w:rsid w:val="007809AF"/>
    <w:rsid w:val="0078140B"/>
    <w:rsid w:val="0079063D"/>
    <w:rsid w:val="007A3A03"/>
    <w:rsid w:val="007A3C6C"/>
    <w:rsid w:val="007A5E62"/>
    <w:rsid w:val="007B4E28"/>
    <w:rsid w:val="007C3681"/>
    <w:rsid w:val="007C4D0D"/>
    <w:rsid w:val="007C5DBA"/>
    <w:rsid w:val="007C7371"/>
    <w:rsid w:val="007C7D64"/>
    <w:rsid w:val="007D1F49"/>
    <w:rsid w:val="007D2015"/>
    <w:rsid w:val="007D26AB"/>
    <w:rsid w:val="007D6DEF"/>
    <w:rsid w:val="007E0BA4"/>
    <w:rsid w:val="007E1566"/>
    <w:rsid w:val="007E2376"/>
    <w:rsid w:val="007F2140"/>
    <w:rsid w:val="007F28D6"/>
    <w:rsid w:val="007F2D89"/>
    <w:rsid w:val="00800492"/>
    <w:rsid w:val="008007D6"/>
    <w:rsid w:val="00800CCE"/>
    <w:rsid w:val="008033CE"/>
    <w:rsid w:val="0080370B"/>
    <w:rsid w:val="00803BB8"/>
    <w:rsid w:val="00810995"/>
    <w:rsid w:val="008123CA"/>
    <w:rsid w:val="00814A59"/>
    <w:rsid w:val="008227FD"/>
    <w:rsid w:val="00826C37"/>
    <w:rsid w:val="00830F97"/>
    <w:rsid w:val="0083349E"/>
    <w:rsid w:val="00833C5D"/>
    <w:rsid w:val="00836177"/>
    <w:rsid w:val="00837C4F"/>
    <w:rsid w:val="00847E92"/>
    <w:rsid w:val="00847EBF"/>
    <w:rsid w:val="008506B0"/>
    <w:rsid w:val="00854A0C"/>
    <w:rsid w:val="00854D48"/>
    <w:rsid w:val="00855273"/>
    <w:rsid w:val="00862783"/>
    <w:rsid w:val="00864C07"/>
    <w:rsid w:val="00871FC4"/>
    <w:rsid w:val="00874A33"/>
    <w:rsid w:val="0087535B"/>
    <w:rsid w:val="0088311E"/>
    <w:rsid w:val="0088329D"/>
    <w:rsid w:val="008849E3"/>
    <w:rsid w:val="008913C5"/>
    <w:rsid w:val="00893DA3"/>
    <w:rsid w:val="00897054"/>
    <w:rsid w:val="008A1454"/>
    <w:rsid w:val="008A1CDD"/>
    <w:rsid w:val="008A3DBD"/>
    <w:rsid w:val="008A5830"/>
    <w:rsid w:val="008B2AD0"/>
    <w:rsid w:val="008B2CD8"/>
    <w:rsid w:val="008B3F18"/>
    <w:rsid w:val="008B433E"/>
    <w:rsid w:val="008C0AFB"/>
    <w:rsid w:val="008C1339"/>
    <w:rsid w:val="008C3C1A"/>
    <w:rsid w:val="008C7B11"/>
    <w:rsid w:val="008D07B4"/>
    <w:rsid w:val="008D09A3"/>
    <w:rsid w:val="008D3650"/>
    <w:rsid w:val="008D6290"/>
    <w:rsid w:val="008D68CA"/>
    <w:rsid w:val="008E3F89"/>
    <w:rsid w:val="008E4938"/>
    <w:rsid w:val="008E6F00"/>
    <w:rsid w:val="008E73A4"/>
    <w:rsid w:val="008F10BC"/>
    <w:rsid w:val="008F5AD8"/>
    <w:rsid w:val="008F7E5E"/>
    <w:rsid w:val="0090063F"/>
    <w:rsid w:val="00903E1E"/>
    <w:rsid w:val="00913902"/>
    <w:rsid w:val="009143D3"/>
    <w:rsid w:val="00915B05"/>
    <w:rsid w:val="0091726D"/>
    <w:rsid w:val="00920412"/>
    <w:rsid w:val="0092285E"/>
    <w:rsid w:val="00922B55"/>
    <w:rsid w:val="009238ED"/>
    <w:rsid w:val="0093056A"/>
    <w:rsid w:val="00931B6C"/>
    <w:rsid w:val="0093238B"/>
    <w:rsid w:val="0093294B"/>
    <w:rsid w:val="00933910"/>
    <w:rsid w:val="00937E65"/>
    <w:rsid w:val="00945429"/>
    <w:rsid w:val="00945E84"/>
    <w:rsid w:val="009463D5"/>
    <w:rsid w:val="00950806"/>
    <w:rsid w:val="00951ACA"/>
    <w:rsid w:val="00953876"/>
    <w:rsid w:val="00955E57"/>
    <w:rsid w:val="00957134"/>
    <w:rsid w:val="009579D5"/>
    <w:rsid w:val="00961C4B"/>
    <w:rsid w:val="009623AE"/>
    <w:rsid w:val="00963AC4"/>
    <w:rsid w:val="00964891"/>
    <w:rsid w:val="00973AD5"/>
    <w:rsid w:val="00982620"/>
    <w:rsid w:val="009829C7"/>
    <w:rsid w:val="00986A6A"/>
    <w:rsid w:val="00986D2A"/>
    <w:rsid w:val="0099176C"/>
    <w:rsid w:val="00995D46"/>
    <w:rsid w:val="00996D79"/>
    <w:rsid w:val="009A1609"/>
    <w:rsid w:val="009A2838"/>
    <w:rsid w:val="009A51E1"/>
    <w:rsid w:val="009A63A6"/>
    <w:rsid w:val="009A7770"/>
    <w:rsid w:val="009B0671"/>
    <w:rsid w:val="009B0C4D"/>
    <w:rsid w:val="009B5415"/>
    <w:rsid w:val="009C1BD9"/>
    <w:rsid w:val="009C2A26"/>
    <w:rsid w:val="009C4D5F"/>
    <w:rsid w:val="009C54ED"/>
    <w:rsid w:val="009D4309"/>
    <w:rsid w:val="009D518A"/>
    <w:rsid w:val="009D5518"/>
    <w:rsid w:val="009E37D1"/>
    <w:rsid w:val="009E558A"/>
    <w:rsid w:val="009F1A3D"/>
    <w:rsid w:val="009F3729"/>
    <w:rsid w:val="009F70F5"/>
    <w:rsid w:val="009F770E"/>
    <w:rsid w:val="009F7748"/>
    <w:rsid w:val="00A00EFB"/>
    <w:rsid w:val="00A05A87"/>
    <w:rsid w:val="00A103B0"/>
    <w:rsid w:val="00A1197D"/>
    <w:rsid w:val="00A174BC"/>
    <w:rsid w:val="00A22F00"/>
    <w:rsid w:val="00A24007"/>
    <w:rsid w:val="00A25B55"/>
    <w:rsid w:val="00A36D8E"/>
    <w:rsid w:val="00A42CDE"/>
    <w:rsid w:val="00A44783"/>
    <w:rsid w:val="00A50551"/>
    <w:rsid w:val="00A53F2E"/>
    <w:rsid w:val="00A55FCC"/>
    <w:rsid w:val="00A56300"/>
    <w:rsid w:val="00A63884"/>
    <w:rsid w:val="00A670B9"/>
    <w:rsid w:val="00A71286"/>
    <w:rsid w:val="00A77552"/>
    <w:rsid w:val="00A819F1"/>
    <w:rsid w:val="00A916D0"/>
    <w:rsid w:val="00A936E3"/>
    <w:rsid w:val="00AA6B62"/>
    <w:rsid w:val="00AA705A"/>
    <w:rsid w:val="00AB24CB"/>
    <w:rsid w:val="00AB677A"/>
    <w:rsid w:val="00AC1D99"/>
    <w:rsid w:val="00AC63F9"/>
    <w:rsid w:val="00AD08F6"/>
    <w:rsid w:val="00AD1651"/>
    <w:rsid w:val="00AD2817"/>
    <w:rsid w:val="00AD6027"/>
    <w:rsid w:val="00AD72E6"/>
    <w:rsid w:val="00AD7FC3"/>
    <w:rsid w:val="00AE0976"/>
    <w:rsid w:val="00AE4211"/>
    <w:rsid w:val="00AE56E4"/>
    <w:rsid w:val="00AF1954"/>
    <w:rsid w:val="00AF1B1F"/>
    <w:rsid w:val="00AF1CD2"/>
    <w:rsid w:val="00AF4AE1"/>
    <w:rsid w:val="00AF5727"/>
    <w:rsid w:val="00B01D3C"/>
    <w:rsid w:val="00B022A3"/>
    <w:rsid w:val="00B038DF"/>
    <w:rsid w:val="00B07C2E"/>
    <w:rsid w:val="00B10D2E"/>
    <w:rsid w:val="00B12239"/>
    <w:rsid w:val="00B1234E"/>
    <w:rsid w:val="00B14B69"/>
    <w:rsid w:val="00B14D82"/>
    <w:rsid w:val="00B1593F"/>
    <w:rsid w:val="00B16054"/>
    <w:rsid w:val="00B208EF"/>
    <w:rsid w:val="00B23DB7"/>
    <w:rsid w:val="00B24C98"/>
    <w:rsid w:val="00B257ED"/>
    <w:rsid w:val="00B25F31"/>
    <w:rsid w:val="00B3146F"/>
    <w:rsid w:val="00B31690"/>
    <w:rsid w:val="00B32A42"/>
    <w:rsid w:val="00B3471E"/>
    <w:rsid w:val="00B34CE2"/>
    <w:rsid w:val="00B354AC"/>
    <w:rsid w:val="00B36AB4"/>
    <w:rsid w:val="00B40AEE"/>
    <w:rsid w:val="00B479A1"/>
    <w:rsid w:val="00B52AF7"/>
    <w:rsid w:val="00B5306A"/>
    <w:rsid w:val="00B55060"/>
    <w:rsid w:val="00B57EE7"/>
    <w:rsid w:val="00B6329C"/>
    <w:rsid w:val="00B64DBD"/>
    <w:rsid w:val="00B6518F"/>
    <w:rsid w:val="00B706B2"/>
    <w:rsid w:val="00B71916"/>
    <w:rsid w:val="00B72F13"/>
    <w:rsid w:val="00B75D20"/>
    <w:rsid w:val="00B81F0C"/>
    <w:rsid w:val="00B8268E"/>
    <w:rsid w:val="00B83CBF"/>
    <w:rsid w:val="00B86462"/>
    <w:rsid w:val="00B9104C"/>
    <w:rsid w:val="00B93646"/>
    <w:rsid w:val="00B9550A"/>
    <w:rsid w:val="00BA1DE0"/>
    <w:rsid w:val="00BA30F2"/>
    <w:rsid w:val="00BA623D"/>
    <w:rsid w:val="00BA735B"/>
    <w:rsid w:val="00BA749F"/>
    <w:rsid w:val="00BB1C12"/>
    <w:rsid w:val="00BC423C"/>
    <w:rsid w:val="00BD1069"/>
    <w:rsid w:val="00BD4363"/>
    <w:rsid w:val="00BE3438"/>
    <w:rsid w:val="00BE3974"/>
    <w:rsid w:val="00BE555F"/>
    <w:rsid w:val="00BF26A4"/>
    <w:rsid w:val="00BF68F4"/>
    <w:rsid w:val="00BF6A69"/>
    <w:rsid w:val="00C006A0"/>
    <w:rsid w:val="00C0504A"/>
    <w:rsid w:val="00C063A7"/>
    <w:rsid w:val="00C1101B"/>
    <w:rsid w:val="00C2309D"/>
    <w:rsid w:val="00C252A3"/>
    <w:rsid w:val="00C26097"/>
    <w:rsid w:val="00C4016F"/>
    <w:rsid w:val="00C41C4B"/>
    <w:rsid w:val="00C4560D"/>
    <w:rsid w:val="00C4696E"/>
    <w:rsid w:val="00C471C4"/>
    <w:rsid w:val="00C473ED"/>
    <w:rsid w:val="00C52045"/>
    <w:rsid w:val="00C52911"/>
    <w:rsid w:val="00C52E08"/>
    <w:rsid w:val="00C54D01"/>
    <w:rsid w:val="00C57047"/>
    <w:rsid w:val="00C625AA"/>
    <w:rsid w:val="00C62D28"/>
    <w:rsid w:val="00C647AE"/>
    <w:rsid w:val="00C64A2C"/>
    <w:rsid w:val="00C653C8"/>
    <w:rsid w:val="00C70840"/>
    <w:rsid w:val="00C71BE9"/>
    <w:rsid w:val="00C740F7"/>
    <w:rsid w:val="00C7479E"/>
    <w:rsid w:val="00C7480A"/>
    <w:rsid w:val="00C84419"/>
    <w:rsid w:val="00C851B4"/>
    <w:rsid w:val="00C9281F"/>
    <w:rsid w:val="00C92DB2"/>
    <w:rsid w:val="00C956BC"/>
    <w:rsid w:val="00C9591C"/>
    <w:rsid w:val="00CA1EEF"/>
    <w:rsid w:val="00CA34EE"/>
    <w:rsid w:val="00CB5019"/>
    <w:rsid w:val="00CC1AF8"/>
    <w:rsid w:val="00CC6752"/>
    <w:rsid w:val="00CC7293"/>
    <w:rsid w:val="00CD0614"/>
    <w:rsid w:val="00CD3DB7"/>
    <w:rsid w:val="00CD68FD"/>
    <w:rsid w:val="00CE2ECF"/>
    <w:rsid w:val="00CE4A99"/>
    <w:rsid w:val="00CE5DD8"/>
    <w:rsid w:val="00CE5F9E"/>
    <w:rsid w:val="00CE7D5C"/>
    <w:rsid w:val="00CE7FA2"/>
    <w:rsid w:val="00CF16A6"/>
    <w:rsid w:val="00CF3ACF"/>
    <w:rsid w:val="00CF4BD8"/>
    <w:rsid w:val="00CF4FFE"/>
    <w:rsid w:val="00CF5F52"/>
    <w:rsid w:val="00D02F20"/>
    <w:rsid w:val="00D079E2"/>
    <w:rsid w:val="00D10757"/>
    <w:rsid w:val="00D1316C"/>
    <w:rsid w:val="00D221D8"/>
    <w:rsid w:val="00D27179"/>
    <w:rsid w:val="00D27B2A"/>
    <w:rsid w:val="00D307B7"/>
    <w:rsid w:val="00D3488C"/>
    <w:rsid w:val="00D430FB"/>
    <w:rsid w:val="00D43C36"/>
    <w:rsid w:val="00D44149"/>
    <w:rsid w:val="00D44541"/>
    <w:rsid w:val="00D45739"/>
    <w:rsid w:val="00D45C9D"/>
    <w:rsid w:val="00D46DA9"/>
    <w:rsid w:val="00D534AA"/>
    <w:rsid w:val="00D546F6"/>
    <w:rsid w:val="00D56028"/>
    <w:rsid w:val="00D6038B"/>
    <w:rsid w:val="00D6294F"/>
    <w:rsid w:val="00D63D72"/>
    <w:rsid w:val="00D6469F"/>
    <w:rsid w:val="00D663F0"/>
    <w:rsid w:val="00D70361"/>
    <w:rsid w:val="00D71F1D"/>
    <w:rsid w:val="00D72081"/>
    <w:rsid w:val="00D75356"/>
    <w:rsid w:val="00D7736A"/>
    <w:rsid w:val="00D778F2"/>
    <w:rsid w:val="00D81DFF"/>
    <w:rsid w:val="00D83620"/>
    <w:rsid w:val="00D84DD2"/>
    <w:rsid w:val="00D90F85"/>
    <w:rsid w:val="00D90FDD"/>
    <w:rsid w:val="00D92731"/>
    <w:rsid w:val="00D93F0A"/>
    <w:rsid w:val="00D979EA"/>
    <w:rsid w:val="00DA0A0A"/>
    <w:rsid w:val="00DA24D6"/>
    <w:rsid w:val="00DA3E72"/>
    <w:rsid w:val="00DB04EB"/>
    <w:rsid w:val="00DB2A9B"/>
    <w:rsid w:val="00DB4EE3"/>
    <w:rsid w:val="00DB4F25"/>
    <w:rsid w:val="00DC424F"/>
    <w:rsid w:val="00DC731A"/>
    <w:rsid w:val="00DD251D"/>
    <w:rsid w:val="00DD4F3C"/>
    <w:rsid w:val="00DE509F"/>
    <w:rsid w:val="00DE5AFF"/>
    <w:rsid w:val="00DE6686"/>
    <w:rsid w:val="00DF5100"/>
    <w:rsid w:val="00E013E2"/>
    <w:rsid w:val="00E10357"/>
    <w:rsid w:val="00E13BAD"/>
    <w:rsid w:val="00E13D64"/>
    <w:rsid w:val="00E15948"/>
    <w:rsid w:val="00E23253"/>
    <w:rsid w:val="00E23843"/>
    <w:rsid w:val="00E30598"/>
    <w:rsid w:val="00E30EF1"/>
    <w:rsid w:val="00E40001"/>
    <w:rsid w:val="00E401B8"/>
    <w:rsid w:val="00E40CA7"/>
    <w:rsid w:val="00E46B97"/>
    <w:rsid w:val="00E47731"/>
    <w:rsid w:val="00E55FC8"/>
    <w:rsid w:val="00E56F68"/>
    <w:rsid w:val="00E655E8"/>
    <w:rsid w:val="00E72F39"/>
    <w:rsid w:val="00E72FBB"/>
    <w:rsid w:val="00E83B25"/>
    <w:rsid w:val="00E84E41"/>
    <w:rsid w:val="00E85ACF"/>
    <w:rsid w:val="00E97023"/>
    <w:rsid w:val="00E97024"/>
    <w:rsid w:val="00E97C8F"/>
    <w:rsid w:val="00EA193C"/>
    <w:rsid w:val="00EB1512"/>
    <w:rsid w:val="00EB4089"/>
    <w:rsid w:val="00EB4F8D"/>
    <w:rsid w:val="00EB5436"/>
    <w:rsid w:val="00EB7D99"/>
    <w:rsid w:val="00EC13DA"/>
    <w:rsid w:val="00EC4EE0"/>
    <w:rsid w:val="00EC66BE"/>
    <w:rsid w:val="00EC7DE6"/>
    <w:rsid w:val="00ED26BA"/>
    <w:rsid w:val="00ED6D1E"/>
    <w:rsid w:val="00EE0C97"/>
    <w:rsid w:val="00EE31C7"/>
    <w:rsid w:val="00EE3A6F"/>
    <w:rsid w:val="00EE50C0"/>
    <w:rsid w:val="00EE6D8D"/>
    <w:rsid w:val="00EF0758"/>
    <w:rsid w:val="00EF2461"/>
    <w:rsid w:val="00EF2833"/>
    <w:rsid w:val="00EF29A5"/>
    <w:rsid w:val="00EF3503"/>
    <w:rsid w:val="00EF417E"/>
    <w:rsid w:val="00EF559A"/>
    <w:rsid w:val="00EF6409"/>
    <w:rsid w:val="00F011EF"/>
    <w:rsid w:val="00F02E6C"/>
    <w:rsid w:val="00F05958"/>
    <w:rsid w:val="00F064FD"/>
    <w:rsid w:val="00F0771E"/>
    <w:rsid w:val="00F1135C"/>
    <w:rsid w:val="00F12A40"/>
    <w:rsid w:val="00F143EE"/>
    <w:rsid w:val="00F177E5"/>
    <w:rsid w:val="00F232C4"/>
    <w:rsid w:val="00F241B5"/>
    <w:rsid w:val="00F321C3"/>
    <w:rsid w:val="00F34158"/>
    <w:rsid w:val="00F35CAB"/>
    <w:rsid w:val="00F37B4A"/>
    <w:rsid w:val="00F473D4"/>
    <w:rsid w:val="00F6557E"/>
    <w:rsid w:val="00F66115"/>
    <w:rsid w:val="00F7067D"/>
    <w:rsid w:val="00F80A49"/>
    <w:rsid w:val="00F810A0"/>
    <w:rsid w:val="00F84AE8"/>
    <w:rsid w:val="00F85B70"/>
    <w:rsid w:val="00F93EB3"/>
    <w:rsid w:val="00F94FED"/>
    <w:rsid w:val="00F95252"/>
    <w:rsid w:val="00F95903"/>
    <w:rsid w:val="00F96B41"/>
    <w:rsid w:val="00FA1917"/>
    <w:rsid w:val="00FA1EEC"/>
    <w:rsid w:val="00FA41C9"/>
    <w:rsid w:val="00FB31F3"/>
    <w:rsid w:val="00FB4B8B"/>
    <w:rsid w:val="00FB651D"/>
    <w:rsid w:val="00FC0F58"/>
    <w:rsid w:val="00FC7E79"/>
    <w:rsid w:val="00FD6668"/>
    <w:rsid w:val="00FE0989"/>
    <w:rsid w:val="00FE308B"/>
    <w:rsid w:val="00FE5D15"/>
    <w:rsid w:val="00FE5EF6"/>
    <w:rsid w:val="00FE657A"/>
    <w:rsid w:val="00FF0E58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DBBA5A1"/>
  <w15:docId w15:val="{F216486F-0DA0-4B58-B3D7-27319F92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3ED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8849E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8849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rsid w:val="008849E3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rsid w:val="008849E3"/>
    <w:pPr>
      <w:keepNext/>
      <w:tabs>
        <w:tab w:val="num" w:pos="0"/>
      </w:tabs>
      <w:ind w:left="1584" w:hanging="158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849E3"/>
  </w:style>
  <w:style w:type="character" w:customStyle="1" w:styleId="WW8Num1z1">
    <w:name w:val="WW8Num1z1"/>
    <w:rsid w:val="008849E3"/>
  </w:style>
  <w:style w:type="character" w:customStyle="1" w:styleId="WW8Num1z2">
    <w:name w:val="WW8Num1z2"/>
    <w:rsid w:val="008849E3"/>
  </w:style>
  <w:style w:type="character" w:customStyle="1" w:styleId="WW8Num1z3">
    <w:name w:val="WW8Num1z3"/>
    <w:rsid w:val="008849E3"/>
  </w:style>
  <w:style w:type="character" w:customStyle="1" w:styleId="WW8Num1z4">
    <w:name w:val="WW8Num1z4"/>
    <w:rsid w:val="008849E3"/>
  </w:style>
  <w:style w:type="character" w:customStyle="1" w:styleId="WW8Num1z5">
    <w:name w:val="WW8Num1z5"/>
    <w:rsid w:val="008849E3"/>
  </w:style>
  <w:style w:type="character" w:customStyle="1" w:styleId="WW8Num1z6">
    <w:name w:val="WW8Num1z6"/>
    <w:rsid w:val="008849E3"/>
  </w:style>
  <w:style w:type="character" w:customStyle="1" w:styleId="WW8Num1z7">
    <w:name w:val="WW8Num1z7"/>
    <w:rsid w:val="008849E3"/>
  </w:style>
  <w:style w:type="character" w:customStyle="1" w:styleId="WW8Num1z8">
    <w:name w:val="WW8Num1z8"/>
    <w:rsid w:val="008849E3"/>
  </w:style>
  <w:style w:type="character" w:customStyle="1" w:styleId="WW8Num2z0">
    <w:name w:val="WW8Num2z0"/>
    <w:rsid w:val="008849E3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sid w:val="008849E3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sid w:val="008849E3"/>
    <w:rPr>
      <w:rFonts w:eastAsia="Times New Roman" w:cs="Times New Roman"/>
      <w:color w:val="00000A"/>
    </w:rPr>
  </w:style>
  <w:style w:type="character" w:customStyle="1" w:styleId="WW8Num2z3">
    <w:name w:val="WW8Num2z3"/>
    <w:rsid w:val="008849E3"/>
    <w:rPr>
      <w:rFonts w:eastAsia="Times New Roman" w:cs="Times New Roman"/>
    </w:rPr>
  </w:style>
  <w:style w:type="character" w:customStyle="1" w:styleId="WW8Num2z4">
    <w:name w:val="WW8Num2z4"/>
    <w:rsid w:val="008849E3"/>
  </w:style>
  <w:style w:type="character" w:customStyle="1" w:styleId="WW8Num2z5">
    <w:name w:val="WW8Num2z5"/>
    <w:rsid w:val="008849E3"/>
  </w:style>
  <w:style w:type="character" w:customStyle="1" w:styleId="WW8Num2z6">
    <w:name w:val="WW8Num2z6"/>
    <w:rsid w:val="008849E3"/>
  </w:style>
  <w:style w:type="character" w:customStyle="1" w:styleId="WW8Num2z7">
    <w:name w:val="WW8Num2z7"/>
    <w:rsid w:val="008849E3"/>
  </w:style>
  <w:style w:type="character" w:customStyle="1" w:styleId="WW8Num2z8">
    <w:name w:val="WW8Num2z8"/>
    <w:rsid w:val="008849E3"/>
  </w:style>
  <w:style w:type="character" w:customStyle="1" w:styleId="WW8Num3z0">
    <w:name w:val="WW8Num3z0"/>
    <w:rsid w:val="008849E3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rsid w:val="008849E3"/>
  </w:style>
  <w:style w:type="character" w:customStyle="1" w:styleId="WW8Num3z2">
    <w:name w:val="WW8Num3z2"/>
    <w:rsid w:val="008849E3"/>
  </w:style>
  <w:style w:type="character" w:customStyle="1" w:styleId="WW8Num3z3">
    <w:name w:val="WW8Num3z3"/>
    <w:rsid w:val="008849E3"/>
  </w:style>
  <w:style w:type="character" w:customStyle="1" w:styleId="WW8Num3z4">
    <w:name w:val="WW8Num3z4"/>
    <w:rsid w:val="008849E3"/>
  </w:style>
  <w:style w:type="character" w:customStyle="1" w:styleId="WW8Num3z5">
    <w:name w:val="WW8Num3z5"/>
    <w:rsid w:val="008849E3"/>
  </w:style>
  <w:style w:type="character" w:customStyle="1" w:styleId="WW8Num3z6">
    <w:name w:val="WW8Num3z6"/>
    <w:rsid w:val="008849E3"/>
  </w:style>
  <w:style w:type="character" w:customStyle="1" w:styleId="WW8Num3z7">
    <w:name w:val="WW8Num3z7"/>
    <w:rsid w:val="008849E3"/>
  </w:style>
  <w:style w:type="character" w:customStyle="1" w:styleId="WW8Num3z8">
    <w:name w:val="WW8Num3z8"/>
    <w:rsid w:val="008849E3"/>
  </w:style>
  <w:style w:type="character" w:customStyle="1" w:styleId="WW8Num4z0">
    <w:name w:val="WW8Num4z0"/>
    <w:rsid w:val="008849E3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sid w:val="008849E3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sid w:val="008849E3"/>
    <w:rPr>
      <w:b/>
      <w:bCs/>
      <w:color w:val="000000"/>
      <w:sz w:val="22"/>
      <w:szCs w:val="22"/>
    </w:rPr>
  </w:style>
  <w:style w:type="character" w:customStyle="1" w:styleId="WW8Num5z1">
    <w:name w:val="WW8Num5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sid w:val="008849E3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rsid w:val="008849E3"/>
  </w:style>
  <w:style w:type="character" w:customStyle="1" w:styleId="WW8Num5z4">
    <w:name w:val="WW8Num5z4"/>
    <w:rsid w:val="008849E3"/>
  </w:style>
  <w:style w:type="character" w:customStyle="1" w:styleId="WW8Num5z5">
    <w:name w:val="WW8Num5z5"/>
    <w:rsid w:val="008849E3"/>
  </w:style>
  <w:style w:type="character" w:customStyle="1" w:styleId="WW8Num5z6">
    <w:name w:val="WW8Num5z6"/>
    <w:rsid w:val="008849E3"/>
  </w:style>
  <w:style w:type="character" w:customStyle="1" w:styleId="WW8Num5z7">
    <w:name w:val="WW8Num5z7"/>
    <w:rsid w:val="008849E3"/>
  </w:style>
  <w:style w:type="character" w:customStyle="1" w:styleId="WW8Num5z8">
    <w:name w:val="WW8Num5z8"/>
    <w:rsid w:val="008849E3"/>
  </w:style>
  <w:style w:type="character" w:customStyle="1" w:styleId="WW8Num6z0">
    <w:name w:val="WW8Num6z0"/>
    <w:rsid w:val="008849E3"/>
    <w:rPr>
      <w:b/>
      <w:color w:val="00000A"/>
      <w:sz w:val="22"/>
      <w:szCs w:val="22"/>
    </w:rPr>
  </w:style>
  <w:style w:type="character" w:customStyle="1" w:styleId="WW8Num6z1">
    <w:name w:val="WW8Num6z1"/>
    <w:rsid w:val="008849E3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sid w:val="008849E3"/>
    <w:rPr>
      <w:b w:val="0"/>
      <w:color w:val="000000"/>
      <w:sz w:val="24"/>
      <w:szCs w:val="24"/>
    </w:rPr>
  </w:style>
  <w:style w:type="character" w:customStyle="1" w:styleId="WW8Num6z3">
    <w:name w:val="WW8Num6z3"/>
    <w:rsid w:val="008849E3"/>
  </w:style>
  <w:style w:type="character" w:customStyle="1" w:styleId="WW8Num6z4">
    <w:name w:val="WW8Num6z4"/>
    <w:rsid w:val="008849E3"/>
  </w:style>
  <w:style w:type="character" w:customStyle="1" w:styleId="WW8Num6z5">
    <w:name w:val="WW8Num6z5"/>
    <w:rsid w:val="008849E3"/>
  </w:style>
  <w:style w:type="character" w:customStyle="1" w:styleId="WW8Num6z6">
    <w:name w:val="WW8Num6z6"/>
    <w:rsid w:val="008849E3"/>
  </w:style>
  <w:style w:type="character" w:customStyle="1" w:styleId="WW8Num6z7">
    <w:name w:val="WW8Num6z7"/>
    <w:rsid w:val="008849E3"/>
  </w:style>
  <w:style w:type="character" w:customStyle="1" w:styleId="WW8Num6z8">
    <w:name w:val="WW8Num6z8"/>
    <w:rsid w:val="008849E3"/>
  </w:style>
  <w:style w:type="character" w:customStyle="1" w:styleId="WW8Num7z0">
    <w:name w:val="WW8Num7z0"/>
    <w:rsid w:val="008849E3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sid w:val="008849E3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sid w:val="008849E3"/>
    <w:rPr>
      <w:rFonts w:eastAsia="Times New Roman" w:cs="Times New Roman"/>
    </w:rPr>
  </w:style>
  <w:style w:type="character" w:customStyle="1" w:styleId="WW8Num7z3">
    <w:name w:val="WW8Num7z3"/>
    <w:rsid w:val="008849E3"/>
  </w:style>
  <w:style w:type="character" w:customStyle="1" w:styleId="WW8Num7z4">
    <w:name w:val="WW8Num7z4"/>
    <w:rsid w:val="008849E3"/>
  </w:style>
  <w:style w:type="character" w:customStyle="1" w:styleId="WW8Num7z5">
    <w:name w:val="WW8Num7z5"/>
    <w:rsid w:val="008849E3"/>
  </w:style>
  <w:style w:type="character" w:customStyle="1" w:styleId="WW8Num7z6">
    <w:name w:val="WW8Num7z6"/>
    <w:rsid w:val="008849E3"/>
  </w:style>
  <w:style w:type="character" w:customStyle="1" w:styleId="WW8Num7z7">
    <w:name w:val="WW8Num7z7"/>
    <w:rsid w:val="008849E3"/>
  </w:style>
  <w:style w:type="character" w:customStyle="1" w:styleId="WW8Num7z8">
    <w:name w:val="WW8Num7z8"/>
    <w:rsid w:val="008849E3"/>
  </w:style>
  <w:style w:type="character" w:customStyle="1" w:styleId="WW8Num8z0">
    <w:name w:val="WW8Num8z0"/>
    <w:rsid w:val="008849E3"/>
  </w:style>
  <w:style w:type="character" w:customStyle="1" w:styleId="WW8Num8z1">
    <w:name w:val="WW8Num8z1"/>
    <w:rsid w:val="008849E3"/>
    <w:rPr>
      <w:b/>
      <w:i/>
      <w:sz w:val="22"/>
      <w:szCs w:val="22"/>
    </w:rPr>
  </w:style>
  <w:style w:type="character" w:customStyle="1" w:styleId="WW8Num8z2">
    <w:name w:val="WW8Num8z2"/>
    <w:rsid w:val="008849E3"/>
    <w:rPr>
      <w:b w:val="0"/>
      <w:i/>
      <w:color w:val="00000A"/>
      <w:sz w:val="24"/>
      <w:szCs w:val="24"/>
    </w:rPr>
  </w:style>
  <w:style w:type="character" w:customStyle="1" w:styleId="WW8Num8z3">
    <w:name w:val="WW8Num8z3"/>
    <w:rsid w:val="008849E3"/>
  </w:style>
  <w:style w:type="character" w:customStyle="1" w:styleId="WW8Num8z4">
    <w:name w:val="WW8Num8z4"/>
    <w:rsid w:val="008849E3"/>
  </w:style>
  <w:style w:type="character" w:customStyle="1" w:styleId="WW8Num8z5">
    <w:name w:val="WW8Num8z5"/>
    <w:rsid w:val="008849E3"/>
  </w:style>
  <w:style w:type="character" w:customStyle="1" w:styleId="WW8Num8z6">
    <w:name w:val="WW8Num8z6"/>
    <w:rsid w:val="008849E3"/>
  </w:style>
  <w:style w:type="character" w:customStyle="1" w:styleId="WW8Num8z7">
    <w:name w:val="WW8Num8z7"/>
    <w:rsid w:val="008849E3"/>
  </w:style>
  <w:style w:type="character" w:customStyle="1" w:styleId="WW8Num8z8">
    <w:name w:val="WW8Num8z8"/>
    <w:rsid w:val="008849E3"/>
  </w:style>
  <w:style w:type="character" w:customStyle="1" w:styleId="WW8Num9z0">
    <w:name w:val="WW8Num9z0"/>
    <w:rsid w:val="008849E3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sid w:val="008849E3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sid w:val="008849E3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sid w:val="008849E3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sid w:val="008849E3"/>
    <w:rPr>
      <w:rFonts w:eastAsia="Calibri"/>
      <w:sz w:val="22"/>
      <w:szCs w:val="22"/>
    </w:rPr>
  </w:style>
  <w:style w:type="character" w:customStyle="1" w:styleId="WW8Num11z3">
    <w:name w:val="WW8Num11z3"/>
    <w:rsid w:val="008849E3"/>
  </w:style>
  <w:style w:type="character" w:customStyle="1" w:styleId="WW8Num11z4">
    <w:name w:val="WW8Num11z4"/>
    <w:rsid w:val="008849E3"/>
  </w:style>
  <w:style w:type="character" w:customStyle="1" w:styleId="WW8Num11z5">
    <w:name w:val="WW8Num11z5"/>
    <w:rsid w:val="008849E3"/>
  </w:style>
  <w:style w:type="character" w:customStyle="1" w:styleId="WW8Num11z6">
    <w:name w:val="WW8Num11z6"/>
    <w:rsid w:val="008849E3"/>
  </w:style>
  <w:style w:type="character" w:customStyle="1" w:styleId="WW8Num11z7">
    <w:name w:val="WW8Num11z7"/>
    <w:rsid w:val="008849E3"/>
  </w:style>
  <w:style w:type="character" w:customStyle="1" w:styleId="WW8Num11z8">
    <w:name w:val="WW8Num11z8"/>
    <w:rsid w:val="008849E3"/>
  </w:style>
  <w:style w:type="character" w:customStyle="1" w:styleId="WW8Num12z0">
    <w:name w:val="WW8Num12z0"/>
    <w:rsid w:val="008849E3"/>
  </w:style>
  <w:style w:type="character" w:customStyle="1" w:styleId="WW8Num12z1">
    <w:name w:val="WW8Num12z1"/>
    <w:rsid w:val="008849E3"/>
  </w:style>
  <w:style w:type="character" w:customStyle="1" w:styleId="WW8Num12z2">
    <w:name w:val="WW8Num12z2"/>
    <w:rsid w:val="008849E3"/>
    <w:rPr>
      <w:b w:val="0"/>
      <w:bCs/>
      <w:color w:val="00000A"/>
      <w:sz w:val="22"/>
      <w:szCs w:val="22"/>
    </w:rPr>
  </w:style>
  <w:style w:type="character" w:customStyle="1" w:styleId="WW8Num12z3">
    <w:name w:val="WW8Num12z3"/>
    <w:rsid w:val="008849E3"/>
  </w:style>
  <w:style w:type="character" w:customStyle="1" w:styleId="WW8Num12z4">
    <w:name w:val="WW8Num12z4"/>
    <w:rsid w:val="008849E3"/>
  </w:style>
  <w:style w:type="character" w:customStyle="1" w:styleId="WW8Num12z5">
    <w:name w:val="WW8Num12z5"/>
    <w:rsid w:val="008849E3"/>
  </w:style>
  <w:style w:type="character" w:customStyle="1" w:styleId="WW8Num12z6">
    <w:name w:val="WW8Num12z6"/>
    <w:rsid w:val="008849E3"/>
  </w:style>
  <w:style w:type="character" w:customStyle="1" w:styleId="WW8Num12z7">
    <w:name w:val="WW8Num12z7"/>
    <w:rsid w:val="008849E3"/>
  </w:style>
  <w:style w:type="character" w:customStyle="1" w:styleId="WW8Num12z8">
    <w:name w:val="WW8Num12z8"/>
    <w:rsid w:val="008849E3"/>
  </w:style>
  <w:style w:type="character" w:customStyle="1" w:styleId="Domylnaczcionkaakapitu3">
    <w:name w:val="Domyślna czcionka akapitu3"/>
    <w:rsid w:val="008849E3"/>
  </w:style>
  <w:style w:type="character" w:customStyle="1" w:styleId="WW8Num9z1">
    <w:name w:val="WW8Num9z1"/>
    <w:rsid w:val="008849E3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sid w:val="008849E3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sid w:val="008849E3"/>
    <w:rPr>
      <w:b w:val="0"/>
      <w:i w:val="0"/>
      <w:sz w:val="24"/>
      <w:szCs w:val="24"/>
    </w:rPr>
  </w:style>
  <w:style w:type="character" w:customStyle="1" w:styleId="WW8Num10z3">
    <w:name w:val="WW8Num10z3"/>
    <w:rsid w:val="008849E3"/>
  </w:style>
  <w:style w:type="character" w:customStyle="1" w:styleId="WW8Num10z4">
    <w:name w:val="WW8Num10z4"/>
    <w:rsid w:val="008849E3"/>
  </w:style>
  <w:style w:type="character" w:customStyle="1" w:styleId="WW8Num10z5">
    <w:name w:val="WW8Num10z5"/>
    <w:rsid w:val="008849E3"/>
  </w:style>
  <w:style w:type="character" w:customStyle="1" w:styleId="WW8Num10z6">
    <w:name w:val="WW8Num10z6"/>
    <w:rsid w:val="008849E3"/>
  </w:style>
  <w:style w:type="character" w:customStyle="1" w:styleId="WW8Num10z7">
    <w:name w:val="WW8Num10z7"/>
    <w:rsid w:val="008849E3"/>
  </w:style>
  <w:style w:type="character" w:customStyle="1" w:styleId="WW8Num10z8">
    <w:name w:val="WW8Num10z8"/>
    <w:rsid w:val="008849E3"/>
  </w:style>
  <w:style w:type="character" w:customStyle="1" w:styleId="WW8Num13z0">
    <w:name w:val="WW8Num13z0"/>
    <w:rsid w:val="008849E3"/>
  </w:style>
  <w:style w:type="character" w:customStyle="1" w:styleId="WW8Num13z1">
    <w:name w:val="WW8Num13z1"/>
    <w:rsid w:val="008849E3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rsid w:val="008849E3"/>
  </w:style>
  <w:style w:type="character" w:customStyle="1" w:styleId="WW8Num13z3">
    <w:name w:val="WW8Num13z3"/>
    <w:rsid w:val="008849E3"/>
  </w:style>
  <w:style w:type="character" w:customStyle="1" w:styleId="WW8Num13z4">
    <w:name w:val="WW8Num13z4"/>
    <w:rsid w:val="008849E3"/>
  </w:style>
  <w:style w:type="character" w:customStyle="1" w:styleId="WW8Num13z5">
    <w:name w:val="WW8Num13z5"/>
    <w:rsid w:val="008849E3"/>
  </w:style>
  <w:style w:type="character" w:customStyle="1" w:styleId="WW8Num13z6">
    <w:name w:val="WW8Num13z6"/>
    <w:rsid w:val="008849E3"/>
  </w:style>
  <w:style w:type="character" w:customStyle="1" w:styleId="WW8Num13z7">
    <w:name w:val="WW8Num13z7"/>
    <w:rsid w:val="008849E3"/>
  </w:style>
  <w:style w:type="character" w:customStyle="1" w:styleId="WW8Num13z8">
    <w:name w:val="WW8Num13z8"/>
    <w:rsid w:val="008849E3"/>
  </w:style>
  <w:style w:type="character" w:customStyle="1" w:styleId="WW8Num14z0">
    <w:name w:val="WW8Num14z0"/>
    <w:rsid w:val="008849E3"/>
    <w:rPr>
      <w:bCs/>
      <w:i w:val="0"/>
      <w:color w:val="000000"/>
      <w:sz w:val="22"/>
      <w:szCs w:val="22"/>
    </w:rPr>
  </w:style>
  <w:style w:type="character" w:customStyle="1" w:styleId="WW8Num14z1">
    <w:name w:val="WW8Num14z1"/>
    <w:rsid w:val="008849E3"/>
  </w:style>
  <w:style w:type="character" w:customStyle="1" w:styleId="WW8Num14z2">
    <w:name w:val="WW8Num14z2"/>
    <w:rsid w:val="008849E3"/>
  </w:style>
  <w:style w:type="character" w:customStyle="1" w:styleId="WW8Num14z3">
    <w:name w:val="WW8Num14z3"/>
    <w:rsid w:val="008849E3"/>
  </w:style>
  <w:style w:type="character" w:customStyle="1" w:styleId="WW8Num14z4">
    <w:name w:val="WW8Num14z4"/>
    <w:rsid w:val="008849E3"/>
  </w:style>
  <w:style w:type="character" w:customStyle="1" w:styleId="WW8Num14z5">
    <w:name w:val="WW8Num14z5"/>
    <w:rsid w:val="008849E3"/>
  </w:style>
  <w:style w:type="character" w:customStyle="1" w:styleId="WW8Num14z6">
    <w:name w:val="WW8Num14z6"/>
    <w:rsid w:val="008849E3"/>
  </w:style>
  <w:style w:type="character" w:customStyle="1" w:styleId="WW8Num14z7">
    <w:name w:val="WW8Num14z7"/>
    <w:rsid w:val="008849E3"/>
  </w:style>
  <w:style w:type="character" w:customStyle="1" w:styleId="WW8Num14z8">
    <w:name w:val="WW8Num14z8"/>
    <w:rsid w:val="008849E3"/>
  </w:style>
  <w:style w:type="character" w:customStyle="1" w:styleId="WW8Num15z0">
    <w:name w:val="WW8Num15z0"/>
    <w:rsid w:val="008849E3"/>
    <w:rPr>
      <w:b/>
      <w:color w:val="00000A"/>
    </w:rPr>
  </w:style>
  <w:style w:type="character" w:customStyle="1" w:styleId="WW8Num15z1">
    <w:name w:val="WW8Num15z1"/>
    <w:rsid w:val="008849E3"/>
    <w:rPr>
      <w:i/>
      <w:color w:val="000000"/>
      <w:sz w:val="24"/>
      <w:szCs w:val="24"/>
    </w:rPr>
  </w:style>
  <w:style w:type="character" w:customStyle="1" w:styleId="WW8Num15z2">
    <w:name w:val="WW8Num15z2"/>
    <w:rsid w:val="008849E3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rsid w:val="008849E3"/>
  </w:style>
  <w:style w:type="character" w:customStyle="1" w:styleId="WW8Num15z4">
    <w:name w:val="WW8Num15z4"/>
    <w:rsid w:val="008849E3"/>
  </w:style>
  <w:style w:type="character" w:customStyle="1" w:styleId="WW8Num15z5">
    <w:name w:val="WW8Num15z5"/>
    <w:rsid w:val="008849E3"/>
  </w:style>
  <w:style w:type="character" w:customStyle="1" w:styleId="WW8Num15z6">
    <w:name w:val="WW8Num15z6"/>
    <w:rsid w:val="008849E3"/>
  </w:style>
  <w:style w:type="character" w:customStyle="1" w:styleId="WW8Num15z7">
    <w:name w:val="WW8Num15z7"/>
    <w:rsid w:val="008849E3"/>
  </w:style>
  <w:style w:type="character" w:customStyle="1" w:styleId="WW8Num15z8">
    <w:name w:val="WW8Num15z8"/>
    <w:rsid w:val="008849E3"/>
  </w:style>
  <w:style w:type="character" w:customStyle="1" w:styleId="WW8Num16z0">
    <w:name w:val="WW8Num16z0"/>
    <w:rsid w:val="008849E3"/>
    <w:rPr>
      <w:b/>
    </w:rPr>
  </w:style>
  <w:style w:type="character" w:customStyle="1" w:styleId="WW8Num16z2">
    <w:name w:val="WW8Num16z2"/>
    <w:rsid w:val="008849E3"/>
    <w:rPr>
      <w:b w:val="0"/>
      <w:i w:val="0"/>
      <w:iCs/>
      <w:sz w:val="22"/>
      <w:szCs w:val="22"/>
    </w:rPr>
  </w:style>
  <w:style w:type="character" w:customStyle="1" w:styleId="WW8Num16z3">
    <w:name w:val="WW8Num16z3"/>
    <w:rsid w:val="008849E3"/>
    <w:rPr>
      <w:b w:val="0"/>
    </w:rPr>
  </w:style>
  <w:style w:type="character" w:customStyle="1" w:styleId="WW8Num17z0">
    <w:name w:val="WW8Num17z0"/>
    <w:rsid w:val="008849E3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rsid w:val="008849E3"/>
  </w:style>
  <w:style w:type="character" w:customStyle="1" w:styleId="WW8Num17z2">
    <w:name w:val="WW8Num17z2"/>
    <w:rsid w:val="008849E3"/>
  </w:style>
  <w:style w:type="character" w:customStyle="1" w:styleId="WW8Num17z3">
    <w:name w:val="WW8Num17z3"/>
    <w:rsid w:val="008849E3"/>
  </w:style>
  <w:style w:type="character" w:customStyle="1" w:styleId="WW8Num17z4">
    <w:name w:val="WW8Num17z4"/>
    <w:rsid w:val="008849E3"/>
  </w:style>
  <w:style w:type="character" w:customStyle="1" w:styleId="WW8Num17z5">
    <w:name w:val="WW8Num17z5"/>
    <w:rsid w:val="008849E3"/>
  </w:style>
  <w:style w:type="character" w:customStyle="1" w:styleId="WW8Num17z6">
    <w:name w:val="WW8Num17z6"/>
    <w:rsid w:val="008849E3"/>
  </w:style>
  <w:style w:type="character" w:customStyle="1" w:styleId="WW8Num17z7">
    <w:name w:val="WW8Num17z7"/>
    <w:rsid w:val="008849E3"/>
  </w:style>
  <w:style w:type="character" w:customStyle="1" w:styleId="WW8Num17z8">
    <w:name w:val="WW8Num17z8"/>
    <w:rsid w:val="008849E3"/>
  </w:style>
  <w:style w:type="character" w:customStyle="1" w:styleId="WW8Num18z0">
    <w:name w:val="WW8Num18z0"/>
    <w:rsid w:val="008849E3"/>
    <w:rPr>
      <w:rFonts w:ascii="Symbol" w:hAnsi="Symbol" w:cs="Symbol"/>
    </w:rPr>
  </w:style>
  <w:style w:type="character" w:customStyle="1" w:styleId="WW8Num18z1">
    <w:name w:val="WW8Num18z1"/>
    <w:rsid w:val="008849E3"/>
    <w:rPr>
      <w:rFonts w:ascii="Courier New" w:hAnsi="Courier New" w:cs="Courier New"/>
    </w:rPr>
  </w:style>
  <w:style w:type="character" w:customStyle="1" w:styleId="WW8Num18z2">
    <w:name w:val="WW8Num18z2"/>
    <w:rsid w:val="008849E3"/>
    <w:rPr>
      <w:rFonts w:ascii="Wingdings" w:hAnsi="Wingdings" w:cs="Wingdings"/>
    </w:rPr>
  </w:style>
  <w:style w:type="character" w:customStyle="1" w:styleId="WW8Num19z0">
    <w:name w:val="WW8Num19z0"/>
    <w:rsid w:val="008849E3"/>
    <w:rPr>
      <w:b w:val="0"/>
      <w:sz w:val="22"/>
      <w:szCs w:val="22"/>
    </w:rPr>
  </w:style>
  <w:style w:type="character" w:customStyle="1" w:styleId="WW8Num20z0">
    <w:name w:val="WW8Num20z0"/>
    <w:rsid w:val="008849E3"/>
    <w:rPr>
      <w:rFonts w:hint="default"/>
    </w:rPr>
  </w:style>
  <w:style w:type="character" w:customStyle="1" w:styleId="WW8Num21z0">
    <w:name w:val="WW8Num21z0"/>
    <w:rsid w:val="008849E3"/>
    <w:rPr>
      <w:rFonts w:cs="Times New Roman"/>
      <w:b w:val="0"/>
      <w:i w:val="0"/>
      <w:sz w:val="24"/>
    </w:rPr>
  </w:style>
  <w:style w:type="character" w:customStyle="1" w:styleId="WW8Num21z1">
    <w:name w:val="WW8Num21z1"/>
    <w:rsid w:val="008849E3"/>
    <w:rPr>
      <w:rFonts w:cs="Times New Roman"/>
    </w:rPr>
  </w:style>
  <w:style w:type="character" w:customStyle="1" w:styleId="WW8Num22z0">
    <w:name w:val="WW8Num22z0"/>
    <w:rsid w:val="008849E3"/>
    <w:rPr>
      <w:rFonts w:hint="default"/>
    </w:rPr>
  </w:style>
  <w:style w:type="character" w:customStyle="1" w:styleId="WW8Num23z0">
    <w:name w:val="WW8Num23z0"/>
    <w:rsid w:val="008849E3"/>
    <w:rPr>
      <w:rFonts w:ascii="Symbol" w:hAnsi="Symbol" w:cs="Symbol" w:hint="default"/>
    </w:rPr>
  </w:style>
  <w:style w:type="character" w:customStyle="1" w:styleId="WW8Num24z0">
    <w:name w:val="WW8Num24z0"/>
    <w:rsid w:val="008849E3"/>
    <w:rPr>
      <w:rFonts w:hint="default"/>
    </w:rPr>
  </w:style>
  <w:style w:type="character" w:customStyle="1" w:styleId="WW8Num25z0">
    <w:name w:val="WW8Num25z0"/>
    <w:rsid w:val="008849E3"/>
    <w:rPr>
      <w:rFonts w:cs="Times New Roman"/>
      <w:b/>
      <w:color w:val="auto"/>
    </w:rPr>
  </w:style>
  <w:style w:type="character" w:customStyle="1" w:styleId="WW8Num25z1">
    <w:name w:val="WW8Num25z1"/>
    <w:rsid w:val="008849E3"/>
    <w:rPr>
      <w:rFonts w:cs="Times New Roman"/>
      <w:b w:val="0"/>
    </w:rPr>
  </w:style>
  <w:style w:type="character" w:customStyle="1" w:styleId="WW8Num25z2">
    <w:name w:val="WW8Num25z2"/>
    <w:rsid w:val="008849E3"/>
    <w:rPr>
      <w:rFonts w:cs="Times New Roman"/>
      <w:b w:val="0"/>
      <w:i w:val="0"/>
    </w:rPr>
  </w:style>
  <w:style w:type="character" w:customStyle="1" w:styleId="WW8Num25z3">
    <w:name w:val="WW8Num25z3"/>
    <w:rsid w:val="008849E3"/>
    <w:rPr>
      <w:rFonts w:cs="Times New Roman"/>
    </w:rPr>
  </w:style>
  <w:style w:type="character" w:customStyle="1" w:styleId="WW8Num26z0">
    <w:name w:val="WW8Num26z0"/>
    <w:rsid w:val="008849E3"/>
    <w:rPr>
      <w:rFonts w:ascii="Times New Roman" w:hAnsi="Times New Roman" w:cs="Times New Roman" w:hint="default"/>
    </w:rPr>
  </w:style>
  <w:style w:type="character" w:customStyle="1" w:styleId="WW8Num27z0">
    <w:name w:val="WW8Num27z0"/>
    <w:rsid w:val="008849E3"/>
    <w:rPr>
      <w:rFonts w:cs="Times New Roman"/>
      <w:color w:val="000000"/>
    </w:rPr>
  </w:style>
  <w:style w:type="character" w:customStyle="1" w:styleId="WW8Num27z1">
    <w:name w:val="WW8Num27z1"/>
    <w:rsid w:val="008849E3"/>
    <w:rPr>
      <w:rFonts w:cs="Times New Roman"/>
      <w:b w:val="0"/>
      <w:color w:val="000000"/>
    </w:rPr>
  </w:style>
  <w:style w:type="character" w:customStyle="1" w:styleId="WW8Num28z0">
    <w:name w:val="WW8Num28z0"/>
    <w:rsid w:val="008849E3"/>
    <w:rPr>
      <w:rFonts w:hint="default"/>
    </w:rPr>
  </w:style>
  <w:style w:type="character" w:customStyle="1" w:styleId="WW8Num29z0">
    <w:name w:val="WW8Num29z0"/>
    <w:rsid w:val="008849E3"/>
    <w:rPr>
      <w:rFonts w:hint="default"/>
    </w:rPr>
  </w:style>
  <w:style w:type="character" w:customStyle="1" w:styleId="WW8Num30z0">
    <w:name w:val="WW8Num30z0"/>
    <w:rsid w:val="008849E3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sid w:val="008849E3"/>
    <w:rPr>
      <w:b w:val="0"/>
      <w:i w:val="0"/>
      <w:color w:val="auto"/>
    </w:rPr>
  </w:style>
  <w:style w:type="character" w:customStyle="1" w:styleId="WW8Num30z2">
    <w:name w:val="WW8Num30z2"/>
    <w:rsid w:val="008849E3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sid w:val="008849E3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8849E3"/>
  </w:style>
  <w:style w:type="character" w:customStyle="1" w:styleId="WW8Num30z5">
    <w:name w:val="WW8Num30z5"/>
    <w:rsid w:val="008849E3"/>
  </w:style>
  <w:style w:type="character" w:customStyle="1" w:styleId="WW8Num30z6">
    <w:name w:val="WW8Num30z6"/>
    <w:rsid w:val="008849E3"/>
  </w:style>
  <w:style w:type="character" w:customStyle="1" w:styleId="WW8Num30z7">
    <w:name w:val="WW8Num30z7"/>
    <w:rsid w:val="008849E3"/>
  </w:style>
  <w:style w:type="character" w:customStyle="1" w:styleId="WW8Num30z8">
    <w:name w:val="WW8Num30z8"/>
    <w:rsid w:val="008849E3"/>
  </w:style>
  <w:style w:type="character" w:customStyle="1" w:styleId="WW8Num31z0">
    <w:name w:val="WW8Num31z0"/>
    <w:rsid w:val="008849E3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sid w:val="008849E3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sid w:val="008849E3"/>
    <w:rPr>
      <w:rFonts w:cs="Times New Roman"/>
      <w:i w:val="0"/>
      <w:color w:val="auto"/>
      <w:sz w:val="28"/>
    </w:rPr>
  </w:style>
  <w:style w:type="character" w:customStyle="1" w:styleId="WW8Num33z1">
    <w:name w:val="WW8Num33z1"/>
    <w:rsid w:val="008849E3"/>
    <w:rPr>
      <w:rFonts w:cs="Times New Roman"/>
      <w:b w:val="0"/>
      <w:i w:val="0"/>
      <w:sz w:val="24"/>
    </w:rPr>
  </w:style>
  <w:style w:type="character" w:customStyle="1" w:styleId="WW8Num33z2">
    <w:name w:val="WW8Num33z2"/>
    <w:rsid w:val="008849E3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8849E3"/>
    <w:rPr>
      <w:rFonts w:cs="Times New Roman"/>
    </w:rPr>
  </w:style>
  <w:style w:type="character" w:customStyle="1" w:styleId="WW8Num34z0">
    <w:name w:val="WW8Num34z0"/>
    <w:rsid w:val="008849E3"/>
    <w:rPr>
      <w:rFonts w:hint="default"/>
    </w:rPr>
  </w:style>
  <w:style w:type="character" w:customStyle="1" w:styleId="WW8Num34z1">
    <w:name w:val="WW8Num34z1"/>
    <w:rsid w:val="008849E3"/>
    <w:rPr>
      <w:rFonts w:hint="default"/>
      <w:b w:val="0"/>
    </w:rPr>
  </w:style>
  <w:style w:type="character" w:customStyle="1" w:styleId="WW8Num34z2">
    <w:name w:val="WW8Num34z2"/>
    <w:rsid w:val="008849E3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  <w:rsid w:val="008849E3"/>
  </w:style>
  <w:style w:type="character" w:customStyle="1" w:styleId="Domylnaczcionkaakapitu1">
    <w:name w:val="Domyślna czcionka akapitu1"/>
    <w:rsid w:val="008849E3"/>
  </w:style>
  <w:style w:type="character" w:customStyle="1" w:styleId="Domylnaczcionkaakapitu4">
    <w:name w:val="Domyślna czcionka akapitu4"/>
    <w:rsid w:val="008849E3"/>
  </w:style>
  <w:style w:type="character" w:customStyle="1" w:styleId="Nagwek1Znak">
    <w:name w:val="Nagłówek 1 Znak"/>
    <w:rsid w:val="00884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884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8849E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sid w:val="008849E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sid w:val="008849E3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  <w:rsid w:val="008849E3"/>
  </w:style>
  <w:style w:type="character" w:customStyle="1" w:styleId="StopkaZnak">
    <w:name w:val="Stopka Znak"/>
    <w:basedOn w:val="Domylnaczcionkaakapitu4"/>
    <w:rsid w:val="008849E3"/>
  </w:style>
  <w:style w:type="character" w:customStyle="1" w:styleId="TekstdymkaZnak">
    <w:name w:val="Tekst dymka Znak"/>
    <w:rsid w:val="008849E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849E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8849E3"/>
    <w:rPr>
      <w:b/>
      <w:bCs/>
    </w:rPr>
  </w:style>
  <w:style w:type="character" w:customStyle="1" w:styleId="Tekstpodstawowywcity2Znak">
    <w:name w:val="Tekst podstawowy wcięty 2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849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sid w:val="008849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sid w:val="008849E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8849E3"/>
    <w:rPr>
      <w:color w:val="0000FF"/>
      <w:u w:val="single"/>
    </w:rPr>
  </w:style>
  <w:style w:type="character" w:customStyle="1" w:styleId="TekstpodstawowywcityZnak">
    <w:name w:val="Tekst podstawowy wcięty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sid w:val="008849E3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8849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sid w:val="008849E3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sid w:val="008849E3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rsid w:val="008849E3"/>
  </w:style>
  <w:style w:type="character" w:customStyle="1" w:styleId="TekstprzypisukocowegoZnak">
    <w:name w:val="Tekst przypisu końcowego Znak"/>
    <w:rsid w:val="008849E3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8849E3"/>
    <w:rPr>
      <w:vertAlign w:val="superscript"/>
    </w:rPr>
  </w:style>
  <w:style w:type="character" w:customStyle="1" w:styleId="UyteHipercze1">
    <w:name w:val="UżyteHiperłącze1"/>
    <w:rsid w:val="008849E3"/>
    <w:rPr>
      <w:color w:val="800080"/>
      <w:u w:val="single"/>
    </w:rPr>
  </w:style>
  <w:style w:type="character" w:customStyle="1" w:styleId="Odwoaniedokomentarza1">
    <w:name w:val="Odwołanie do komentarza1"/>
    <w:rsid w:val="008849E3"/>
    <w:rPr>
      <w:sz w:val="16"/>
      <w:szCs w:val="16"/>
    </w:rPr>
  </w:style>
  <w:style w:type="character" w:customStyle="1" w:styleId="ListLabel1">
    <w:name w:val="ListLabel 1"/>
    <w:rsid w:val="008849E3"/>
    <w:rPr>
      <w:i w:val="0"/>
      <w:color w:val="00000A"/>
      <w:sz w:val="28"/>
      <w:szCs w:val="28"/>
    </w:rPr>
  </w:style>
  <w:style w:type="character" w:customStyle="1" w:styleId="ListLabel2">
    <w:name w:val="ListLabel 2"/>
    <w:rsid w:val="008849E3"/>
    <w:rPr>
      <w:b w:val="0"/>
      <w:i w:val="0"/>
      <w:color w:val="00000A"/>
    </w:rPr>
  </w:style>
  <w:style w:type="character" w:customStyle="1" w:styleId="ListLabel3">
    <w:name w:val="ListLabel 3"/>
    <w:rsid w:val="008849E3"/>
    <w:rPr>
      <w:rFonts w:eastAsia="Times New Roman" w:cs="Times New Roman"/>
      <w:color w:val="00000A"/>
    </w:rPr>
  </w:style>
  <w:style w:type="character" w:customStyle="1" w:styleId="ListLabel4">
    <w:name w:val="ListLabel 4"/>
    <w:rsid w:val="008849E3"/>
    <w:rPr>
      <w:rFonts w:eastAsia="Times New Roman" w:cs="Times New Roman"/>
    </w:rPr>
  </w:style>
  <w:style w:type="character" w:customStyle="1" w:styleId="ListLabel5">
    <w:name w:val="ListLabel 5"/>
    <w:rsid w:val="008849E3"/>
    <w:rPr>
      <w:b w:val="0"/>
      <w:i w:val="0"/>
      <w:sz w:val="24"/>
    </w:rPr>
  </w:style>
  <w:style w:type="character" w:customStyle="1" w:styleId="ListLabel6">
    <w:name w:val="ListLabel 6"/>
    <w:rsid w:val="008849E3"/>
    <w:rPr>
      <w:b/>
    </w:rPr>
  </w:style>
  <w:style w:type="character" w:customStyle="1" w:styleId="ListLabel7">
    <w:name w:val="ListLabel 7"/>
    <w:rsid w:val="008849E3"/>
    <w:rPr>
      <w:b w:val="0"/>
      <w:i w:val="0"/>
    </w:rPr>
  </w:style>
  <w:style w:type="character" w:customStyle="1" w:styleId="ListLabel8">
    <w:name w:val="ListLabel 8"/>
    <w:rsid w:val="008849E3"/>
    <w:rPr>
      <w:color w:val="000000"/>
    </w:rPr>
  </w:style>
  <w:style w:type="character" w:customStyle="1" w:styleId="ListLabel9">
    <w:name w:val="ListLabel 9"/>
    <w:rsid w:val="008849E3"/>
    <w:rPr>
      <w:b w:val="0"/>
      <w:i w:val="0"/>
      <w:color w:val="000000"/>
    </w:rPr>
  </w:style>
  <w:style w:type="character" w:customStyle="1" w:styleId="ListLabel10">
    <w:name w:val="ListLabel 10"/>
    <w:rsid w:val="008849E3"/>
    <w:rPr>
      <w:b/>
      <w:color w:val="00000A"/>
    </w:rPr>
  </w:style>
  <w:style w:type="character" w:customStyle="1" w:styleId="ListLabel11">
    <w:name w:val="ListLabel 11"/>
    <w:rsid w:val="008849E3"/>
    <w:rPr>
      <w:sz w:val="24"/>
      <w:szCs w:val="24"/>
    </w:rPr>
  </w:style>
  <w:style w:type="character" w:customStyle="1" w:styleId="ListLabel12">
    <w:name w:val="ListLabel 12"/>
    <w:rsid w:val="008849E3"/>
    <w:rPr>
      <w:b w:val="0"/>
    </w:rPr>
  </w:style>
  <w:style w:type="character" w:customStyle="1" w:styleId="ListLabel13">
    <w:name w:val="ListLabel 13"/>
    <w:rsid w:val="008849E3"/>
    <w:rPr>
      <w:sz w:val="28"/>
    </w:rPr>
  </w:style>
  <w:style w:type="character" w:customStyle="1" w:styleId="ListLabel14">
    <w:name w:val="ListLabel 14"/>
    <w:rsid w:val="008849E3"/>
    <w:rPr>
      <w:b w:val="0"/>
      <w:sz w:val="24"/>
      <w:szCs w:val="24"/>
    </w:rPr>
  </w:style>
  <w:style w:type="character" w:customStyle="1" w:styleId="ListLabel15">
    <w:name w:val="ListLabel 15"/>
    <w:rsid w:val="008849E3"/>
    <w:rPr>
      <w:i w:val="0"/>
      <w:color w:val="00000A"/>
      <w:sz w:val="28"/>
    </w:rPr>
  </w:style>
  <w:style w:type="character" w:customStyle="1" w:styleId="ListLabel16">
    <w:name w:val="ListLabel 16"/>
    <w:rsid w:val="008849E3"/>
    <w:rPr>
      <w:color w:val="00000A"/>
    </w:rPr>
  </w:style>
  <w:style w:type="character" w:customStyle="1" w:styleId="ListLabel17">
    <w:name w:val="ListLabel 17"/>
    <w:rsid w:val="008849E3"/>
    <w:rPr>
      <w:i w:val="0"/>
      <w:color w:val="00000A"/>
    </w:rPr>
  </w:style>
  <w:style w:type="character" w:customStyle="1" w:styleId="ListLabel18">
    <w:name w:val="ListLabel 18"/>
    <w:rsid w:val="008849E3"/>
    <w:rPr>
      <w:b w:val="0"/>
      <w:i w:val="0"/>
      <w:sz w:val="24"/>
      <w:szCs w:val="24"/>
    </w:rPr>
  </w:style>
  <w:style w:type="character" w:customStyle="1" w:styleId="ListLabel19">
    <w:name w:val="ListLabel 19"/>
    <w:rsid w:val="008849E3"/>
    <w:rPr>
      <w:i w:val="0"/>
    </w:rPr>
  </w:style>
  <w:style w:type="character" w:customStyle="1" w:styleId="ListLabel20">
    <w:name w:val="ListLabel 20"/>
    <w:rsid w:val="008849E3"/>
    <w:rPr>
      <w:sz w:val="24"/>
    </w:rPr>
  </w:style>
  <w:style w:type="character" w:customStyle="1" w:styleId="ListLabel21">
    <w:name w:val="ListLabel 21"/>
    <w:rsid w:val="008849E3"/>
    <w:rPr>
      <w:b w:val="0"/>
      <w:color w:val="00000A"/>
      <w:sz w:val="24"/>
    </w:rPr>
  </w:style>
  <w:style w:type="character" w:customStyle="1" w:styleId="ListLabel22">
    <w:name w:val="ListLabel 22"/>
    <w:rsid w:val="008849E3"/>
    <w:rPr>
      <w:i w:val="0"/>
      <w:sz w:val="24"/>
      <w:szCs w:val="24"/>
    </w:rPr>
  </w:style>
  <w:style w:type="character" w:customStyle="1" w:styleId="ListLabel23">
    <w:name w:val="ListLabel 23"/>
    <w:rsid w:val="008849E3"/>
    <w:rPr>
      <w:rFonts w:cs="Courier New"/>
    </w:rPr>
  </w:style>
  <w:style w:type="character" w:customStyle="1" w:styleId="ListLabel24">
    <w:name w:val="ListLabel 24"/>
    <w:rsid w:val="008849E3"/>
    <w:rPr>
      <w:i w:val="0"/>
      <w:color w:val="000000"/>
    </w:rPr>
  </w:style>
  <w:style w:type="character" w:customStyle="1" w:styleId="ListLabel25">
    <w:name w:val="ListLabel 25"/>
    <w:rsid w:val="008849E3"/>
    <w:rPr>
      <w:rFonts w:eastAsia="Calibri"/>
      <w:b w:val="0"/>
      <w:color w:val="000000"/>
    </w:rPr>
  </w:style>
  <w:style w:type="character" w:customStyle="1" w:styleId="ListLabel26">
    <w:name w:val="ListLabel 26"/>
    <w:rsid w:val="008849E3"/>
    <w:rPr>
      <w:rFonts w:eastAsia="Calibri"/>
      <w:b w:val="0"/>
      <w:i w:val="0"/>
      <w:color w:val="000000"/>
    </w:rPr>
  </w:style>
  <w:style w:type="character" w:customStyle="1" w:styleId="ListLabel27">
    <w:name w:val="ListLabel 27"/>
    <w:rsid w:val="008849E3"/>
    <w:rPr>
      <w:b w:val="0"/>
      <w:sz w:val="24"/>
    </w:rPr>
  </w:style>
  <w:style w:type="character" w:customStyle="1" w:styleId="ListLabel28">
    <w:name w:val="ListLabel 28"/>
    <w:rsid w:val="008849E3"/>
    <w:rPr>
      <w:rFonts w:cs="Times New Roman"/>
      <w:b/>
    </w:rPr>
  </w:style>
  <w:style w:type="character" w:customStyle="1" w:styleId="ListLabel29">
    <w:name w:val="ListLabel 29"/>
    <w:rsid w:val="008849E3"/>
    <w:rPr>
      <w:rFonts w:cs="Times New Roman"/>
      <w:b w:val="0"/>
    </w:rPr>
  </w:style>
  <w:style w:type="character" w:customStyle="1" w:styleId="ListLabel30">
    <w:name w:val="ListLabel 30"/>
    <w:rsid w:val="008849E3"/>
    <w:rPr>
      <w:b w:val="0"/>
      <w:color w:val="00000A"/>
    </w:rPr>
  </w:style>
  <w:style w:type="character" w:customStyle="1" w:styleId="ListLabel31">
    <w:name w:val="ListLabel 31"/>
    <w:rsid w:val="008849E3"/>
    <w:rPr>
      <w:rFonts w:eastAsia="Calibri"/>
      <w:i w:val="0"/>
      <w:color w:val="000000"/>
    </w:rPr>
  </w:style>
  <w:style w:type="character" w:customStyle="1" w:styleId="ListLabel32">
    <w:name w:val="ListLabel 32"/>
    <w:rsid w:val="008849E3"/>
    <w:rPr>
      <w:b w:val="0"/>
      <w:i w:val="0"/>
      <w:sz w:val="20"/>
    </w:rPr>
  </w:style>
  <w:style w:type="character" w:customStyle="1" w:styleId="TekstdymkaZnak1">
    <w:name w:val="Tekst dymka Znak1"/>
    <w:rsid w:val="008849E3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  <w:rsid w:val="008849E3"/>
  </w:style>
  <w:style w:type="character" w:styleId="Uwydatnienie">
    <w:name w:val="Emphasis"/>
    <w:uiPriority w:val="20"/>
    <w:qFormat/>
    <w:rsid w:val="008849E3"/>
    <w:rPr>
      <w:i/>
      <w:iCs/>
    </w:rPr>
  </w:style>
  <w:style w:type="paragraph" w:customStyle="1" w:styleId="Nagwek4">
    <w:name w:val="Nagłówek4"/>
    <w:basedOn w:val="Normalny"/>
    <w:next w:val="Tekstpodstawowy"/>
    <w:rsid w:val="008849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849E3"/>
    <w:rPr>
      <w:b/>
      <w:bCs/>
      <w:sz w:val="24"/>
    </w:rPr>
  </w:style>
  <w:style w:type="paragraph" w:styleId="Lista">
    <w:name w:val="List"/>
    <w:basedOn w:val="Tekstpodstawowy"/>
    <w:rsid w:val="008849E3"/>
    <w:rPr>
      <w:rFonts w:cs="Mangal"/>
    </w:rPr>
  </w:style>
  <w:style w:type="paragraph" w:customStyle="1" w:styleId="Podpis4">
    <w:name w:val="Podpis4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849E3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849E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849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49E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849E3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9E3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rsid w:val="008849E3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8849E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849E3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8849E3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8849E3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rsid w:val="008849E3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8849E3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qFormat/>
    <w:rsid w:val="008849E3"/>
    <w:rPr>
      <w:sz w:val="24"/>
    </w:rPr>
  </w:style>
  <w:style w:type="paragraph" w:customStyle="1" w:styleId="WW-Tekstpodstawowy3">
    <w:name w:val="WW-Tekst podstawowy 3"/>
    <w:basedOn w:val="Normalny"/>
    <w:uiPriority w:val="99"/>
    <w:rsid w:val="008849E3"/>
    <w:rPr>
      <w:b/>
      <w:sz w:val="24"/>
    </w:rPr>
  </w:style>
  <w:style w:type="paragraph" w:styleId="Spistreci2">
    <w:name w:val="toc 2"/>
    <w:basedOn w:val="Normalny"/>
    <w:rsid w:val="008849E3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rsid w:val="008849E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qFormat/>
    <w:rsid w:val="008849E3"/>
    <w:pPr>
      <w:ind w:left="720"/>
    </w:pPr>
  </w:style>
  <w:style w:type="paragraph" w:customStyle="1" w:styleId="CharChar1">
    <w:name w:val="Char Char1"/>
    <w:basedOn w:val="Normalny"/>
    <w:rsid w:val="008849E3"/>
    <w:rPr>
      <w:sz w:val="24"/>
      <w:szCs w:val="24"/>
    </w:rPr>
  </w:style>
  <w:style w:type="paragraph" w:customStyle="1" w:styleId="NormalnyWeb1">
    <w:name w:val="Normalny (Web)1"/>
    <w:basedOn w:val="Normalny"/>
    <w:rsid w:val="008849E3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8849E3"/>
    <w:pPr>
      <w:spacing w:after="120"/>
      <w:ind w:left="283"/>
    </w:pPr>
  </w:style>
  <w:style w:type="paragraph" w:customStyle="1" w:styleId="Teksttreci0">
    <w:name w:val="Tekst treści"/>
    <w:basedOn w:val="Normalny"/>
    <w:qFormat/>
    <w:rsid w:val="008849E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rsid w:val="008849E3"/>
  </w:style>
  <w:style w:type="paragraph" w:customStyle="1" w:styleId="Tematkomentarza1">
    <w:name w:val="Temat komentarza1"/>
    <w:basedOn w:val="Tekstkomentarza1"/>
    <w:rsid w:val="008849E3"/>
    <w:rPr>
      <w:b/>
      <w:bCs/>
    </w:rPr>
  </w:style>
  <w:style w:type="paragraph" w:customStyle="1" w:styleId="awciety">
    <w:name w:val="a) wciety"/>
    <w:basedOn w:val="Normalny"/>
    <w:rsid w:val="008849E3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8849E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rsid w:val="008849E3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8849E3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rsid w:val="008849E3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849E3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8849E3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rsid w:val="008849E3"/>
  </w:style>
  <w:style w:type="paragraph" w:styleId="Spistreci3">
    <w:name w:val="toc 3"/>
    <w:basedOn w:val="Indeks"/>
    <w:rsid w:val="008849E3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8849E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849E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849E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849E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849E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849E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849E3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qFormat/>
    <w:rsid w:val="008849E3"/>
    <w:pPr>
      <w:suppressLineNumbers/>
    </w:pPr>
  </w:style>
  <w:style w:type="paragraph" w:customStyle="1" w:styleId="Nagwektabeli">
    <w:name w:val="Nagłówek tabeli"/>
    <w:basedOn w:val="Zawartotabeli"/>
    <w:rsid w:val="008849E3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849E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849E3"/>
    <w:pPr>
      <w:ind w:left="720"/>
    </w:pPr>
  </w:style>
  <w:style w:type="paragraph" w:styleId="Tekstdymka">
    <w:name w:val="Balloon Text"/>
    <w:basedOn w:val="Normalny"/>
    <w:rsid w:val="008849E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uiPriority w:val="99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qFormat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0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956BC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956B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956BC"/>
    <w:pPr>
      <w:widowControl w:val="0"/>
      <w:shd w:val="clear" w:color="auto" w:fill="FFFFFF"/>
      <w:suppressAutoHyphens w:val="0"/>
      <w:spacing w:after="180" w:line="230" w:lineRule="exact"/>
      <w:ind w:hanging="520"/>
    </w:pPr>
    <w:rPr>
      <w:rFonts w:ascii="Arial" w:eastAsia="Arial" w:hAnsi="Arial" w:cs="Arial"/>
      <w:kern w:val="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FE308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E308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E308B"/>
    <w:pPr>
      <w:widowControl w:val="0"/>
      <w:shd w:val="clear" w:color="auto" w:fill="FFFFFF"/>
      <w:suppressAutoHyphens w:val="0"/>
      <w:spacing w:after="180" w:line="230" w:lineRule="exact"/>
      <w:ind w:hanging="380"/>
      <w:jc w:val="center"/>
    </w:pPr>
    <w:rPr>
      <w:rFonts w:ascii="Arial" w:eastAsia="Arial" w:hAnsi="Arial" w:cs="Arial"/>
      <w:b/>
      <w:bCs/>
      <w:kern w:val="0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8D6290"/>
    <w:pPr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link w:val="Tekstpodstawowywcity1"/>
    <w:semiHidden/>
    <w:rsid w:val="008D6290"/>
    <w:rPr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4B626F"/>
    <w:pPr>
      <w:widowControl w:val="0"/>
      <w:suppressAutoHyphens w:val="0"/>
      <w:autoSpaceDE w:val="0"/>
      <w:autoSpaceDN w:val="0"/>
      <w:adjustRightInd w:val="0"/>
      <w:spacing w:line="278" w:lineRule="atLeast"/>
    </w:pPr>
    <w:rPr>
      <w:rFonts w:eastAsiaTheme="minorEastAsia"/>
      <w:color w:val="auto"/>
      <w:kern w:val="0"/>
      <w:lang w:eastAsia="pl-PL"/>
    </w:rPr>
  </w:style>
  <w:style w:type="character" w:customStyle="1" w:styleId="fn-ref">
    <w:name w:val="fn-ref"/>
    <w:basedOn w:val="Domylnaczcionkaakapitu"/>
    <w:rsid w:val="008033CE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66115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66115"/>
    <w:rPr>
      <w:kern w:val="1"/>
      <w:lang w:eastAsia="ar-SA"/>
    </w:rPr>
  </w:style>
  <w:style w:type="paragraph" w:customStyle="1" w:styleId="ZnakZnak">
    <w:name w:val="Znak Znak"/>
    <w:basedOn w:val="Normalny"/>
    <w:autoRedefine/>
    <w:rsid w:val="001B7688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5D670B"/>
    <w:pPr>
      <w:spacing w:after="120"/>
    </w:pPr>
    <w:rPr>
      <w:kern w:val="0"/>
      <w:sz w:val="16"/>
      <w:szCs w:val="16"/>
    </w:rPr>
  </w:style>
  <w:style w:type="paragraph" w:customStyle="1" w:styleId="Nagwek5">
    <w:name w:val="Nagłówek5"/>
    <w:basedOn w:val="Normalny"/>
    <w:qFormat/>
    <w:rsid w:val="00D45C9D"/>
    <w:pPr>
      <w:suppressLineNumbers/>
      <w:tabs>
        <w:tab w:val="center" w:pos="4536"/>
        <w:tab w:val="right" w:pos="9072"/>
      </w:tabs>
    </w:pPr>
    <w:rPr>
      <w:kern w:val="2"/>
    </w:rPr>
  </w:style>
  <w:style w:type="character" w:customStyle="1" w:styleId="czeinternetowe">
    <w:name w:val="Łącze internetowe"/>
    <w:rsid w:val="00003C2F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10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B1C1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665CA5"/>
    <w:rPr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73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43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54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702E-C821-4CF5-90DD-D1FC386A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24" baseType="variant"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  <vt:variant>
        <vt:i4>1900671</vt:i4>
      </vt:variant>
      <vt:variant>
        <vt:i4>6</vt:i4>
      </vt:variant>
      <vt:variant>
        <vt:i4>0</vt:i4>
      </vt:variant>
      <vt:variant>
        <vt:i4>5</vt:i4>
      </vt:variant>
      <vt:variant>
        <vt:lpwstr>mailto:zampub@zozmswia.katowice.pl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mailto:zozmswia@zozmswia.katowice.pl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http://www.zozmswia.katowice.pl/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SŻ. Żak</dc:creator>
  <cp:lastModifiedBy>Stanisław SŻ. Żak</cp:lastModifiedBy>
  <cp:revision>3</cp:revision>
  <cp:lastPrinted>2021-08-31T11:32:00Z</cp:lastPrinted>
  <dcterms:created xsi:type="dcterms:W3CDTF">2021-09-30T11:11:00Z</dcterms:created>
  <dcterms:modified xsi:type="dcterms:W3CDTF">2021-09-30T11:15:00Z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