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642F" w14:textId="77777777" w:rsidR="00A247D4" w:rsidRDefault="00A247D4" w:rsidP="00EE3376">
      <w:pPr>
        <w:spacing w:after="0" w:line="264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5899FEC" w14:textId="77777777" w:rsidR="0039475D" w:rsidRPr="005968F0" w:rsidRDefault="0039475D" w:rsidP="0039475D">
      <w:pPr>
        <w:spacing w:after="0" w:line="276" w:lineRule="auto"/>
        <w:ind w:left="5954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Zamawiający:</w:t>
      </w:r>
    </w:p>
    <w:p w14:paraId="1BC916AD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 xml:space="preserve">Powiat Gostyński </w:t>
      </w:r>
    </w:p>
    <w:p w14:paraId="0C779A95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 xml:space="preserve">z siedzibą </w:t>
      </w:r>
    </w:p>
    <w:p w14:paraId="6371EE4A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Starostwa Powiatowego</w:t>
      </w:r>
    </w:p>
    <w:p w14:paraId="24CF7483" w14:textId="372BA82C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ul. Wrocławska 256</w:t>
      </w:r>
    </w:p>
    <w:p w14:paraId="45B58115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</w:rPr>
      </w:pPr>
      <w:r w:rsidRPr="005968F0">
        <w:rPr>
          <w:rFonts w:ascii="Verdana" w:hAnsi="Verdana" w:cs="Times New Roman"/>
          <w:b/>
        </w:rPr>
        <w:t>63-800 Gostyń</w:t>
      </w:r>
    </w:p>
    <w:p w14:paraId="0FA67F04" w14:textId="693F2F6D" w:rsidR="00210213" w:rsidRPr="005968F0" w:rsidRDefault="00210213" w:rsidP="00210213">
      <w:pPr>
        <w:spacing w:after="0" w:line="360" w:lineRule="auto"/>
        <w:rPr>
          <w:rFonts w:ascii="Verdana" w:hAnsi="Verdana" w:cs="Times New Roman"/>
          <w:b/>
        </w:rPr>
      </w:pPr>
    </w:p>
    <w:p w14:paraId="5F2BAF71" w14:textId="1749347B" w:rsidR="001C741C" w:rsidRPr="005968F0" w:rsidRDefault="001C741C" w:rsidP="001C741C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……………………………………………</w:t>
      </w:r>
      <w:r w:rsidR="00BC3107" w:rsidRPr="005968F0">
        <w:rPr>
          <w:rFonts w:ascii="Verdana" w:hAnsi="Verdana" w:cs="Times New Roman"/>
          <w:b/>
        </w:rPr>
        <w:t>…</w:t>
      </w:r>
      <w:r w:rsidR="00D07E6E" w:rsidRPr="005968F0">
        <w:rPr>
          <w:rFonts w:ascii="Verdana" w:hAnsi="Verdana" w:cs="Times New Roman"/>
          <w:b/>
        </w:rPr>
        <w:t>…….</w:t>
      </w:r>
    </w:p>
    <w:p w14:paraId="307568E2" w14:textId="27140810" w:rsidR="00BC3107" w:rsidRPr="005968F0" w:rsidRDefault="001C741C" w:rsidP="00210213">
      <w:pPr>
        <w:spacing w:after="0" w:line="360" w:lineRule="auto"/>
        <w:rPr>
          <w:rFonts w:ascii="Verdana" w:hAnsi="Verdana" w:cs="Times New Roman"/>
          <w:bCs/>
        </w:rPr>
      </w:pPr>
      <w:r w:rsidRPr="005968F0">
        <w:rPr>
          <w:rFonts w:ascii="Verdana" w:hAnsi="Verdana" w:cs="Times New Roman"/>
          <w:bCs/>
        </w:rPr>
        <w:t>Nazwa</w:t>
      </w:r>
      <w:r w:rsidR="005447EB" w:rsidRPr="005968F0">
        <w:rPr>
          <w:rFonts w:ascii="Verdana" w:hAnsi="Verdana" w:cs="Times New Roman"/>
          <w:bCs/>
        </w:rPr>
        <w:t xml:space="preserve"> (firma) </w:t>
      </w:r>
      <w:r w:rsidR="00D07E6E" w:rsidRPr="005968F0">
        <w:rPr>
          <w:rFonts w:ascii="Verdana" w:hAnsi="Verdana" w:cs="Times New Roman"/>
          <w:bCs/>
        </w:rPr>
        <w:t>podmiotu udostępniającego zasoby</w:t>
      </w:r>
    </w:p>
    <w:p w14:paraId="41A1F919" w14:textId="77777777" w:rsidR="007A7CA5" w:rsidRPr="005968F0" w:rsidRDefault="007A7CA5" w:rsidP="00210213">
      <w:pPr>
        <w:spacing w:after="0" w:line="360" w:lineRule="auto"/>
        <w:rPr>
          <w:rFonts w:ascii="Verdana" w:hAnsi="Verdana" w:cs="Times New Roman"/>
          <w:b/>
        </w:rPr>
      </w:pPr>
    </w:p>
    <w:p w14:paraId="0F2F23BC" w14:textId="146FF3F8" w:rsidR="005447EB" w:rsidRPr="005968F0" w:rsidRDefault="005447EB" w:rsidP="005447EB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……………………………………………</w:t>
      </w:r>
      <w:r w:rsidR="00BC3107" w:rsidRPr="005968F0">
        <w:rPr>
          <w:rFonts w:ascii="Verdana" w:hAnsi="Verdana" w:cs="Times New Roman"/>
          <w:b/>
        </w:rPr>
        <w:t>…</w:t>
      </w:r>
      <w:r w:rsidR="00D07E6E" w:rsidRPr="005968F0">
        <w:rPr>
          <w:rFonts w:ascii="Verdana" w:hAnsi="Verdana" w:cs="Times New Roman"/>
          <w:b/>
        </w:rPr>
        <w:t>……</w:t>
      </w:r>
    </w:p>
    <w:p w14:paraId="4ED82A01" w14:textId="1BFBBA1E" w:rsidR="005447EB" w:rsidRPr="005968F0" w:rsidRDefault="00ED64E4" w:rsidP="005447EB">
      <w:pPr>
        <w:spacing w:after="0" w:line="240" w:lineRule="auto"/>
        <w:rPr>
          <w:rFonts w:ascii="Verdana" w:hAnsi="Verdana" w:cs="Times New Roman"/>
          <w:bCs/>
        </w:rPr>
      </w:pPr>
      <w:r w:rsidRPr="005968F0">
        <w:rPr>
          <w:rFonts w:ascii="Verdana" w:hAnsi="Verdana" w:cs="Times New Roman"/>
          <w:bCs/>
        </w:rPr>
        <w:tab/>
        <w:t xml:space="preserve">Adres siedziby </w:t>
      </w:r>
    </w:p>
    <w:p w14:paraId="0DBF834B" w14:textId="4291972B" w:rsidR="00ED64E4" w:rsidRPr="005968F0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r</w:t>
      </w:r>
      <w:r w:rsidR="00ED64E4" w:rsidRPr="005968F0">
        <w:rPr>
          <w:rFonts w:ascii="Verdana" w:hAnsi="Verdana" w:cs="Times New Roman"/>
          <w:b/>
        </w:rPr>
        <w:t>eprezentowa</w:t>
      </w:r>
      <w:r w:rsidRPr="005968F0">
        <w:rPr>
          <w:rFonts w:ascii="Verdana" w:hAnsi="Verdana" w:cs="Times New Roman"/>
          <w:b/>
        </w:rPr>
        <w:t>na przez:</w:t>
      </w:r>
    </w:p>
    <w:p w14:paraId="358F2B40" w14:textId="77777777" w:rsidR="004B79C3" w:rsidRPr="005968F0" w:rsidRDefault="004B79C3" w:rsidP="005447EB">
      <w:pPr>
        <w:spacing w:after="0" w:line="240" w:lineRule="auto"/>
        <w:rPr>
          <w:rFonts w:ascii="Verdana" w:hAnsi="Verdana" w:cs="Times New Roman"/>
          <w:b/>
        </w:rPr>
      </w:pPr>
    </w:p>
    <w:p w14:paraId="1B339EE5" w14:textId="1AAF8AEA" w:rsidR="004B79C3" w:rsidRPr="005968F0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……………………………………………</w:t>
      </w:r>
      <w:r w:rsidR="00BC3107" w:rsidRPr="005968F0">
        <w:rPr>
          <w:rFonts w:ascii="Verdana" w:hAnsi="Verdana" w:cs="Times New Roman"/>
          <w:b/>
        </w:rPr>
        <w:t>……</w:t>
      </w:r>
    </w:p>
    <w:p w14:paraId="0035DB04" w14:textId="0F3C4E65" w:rsidR="004B79C3" w:rsidRPr="005968F0" w:rsidRDefault="00BC3107" w:rsidP="005447EB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5968F0">
        <w:rPr>
          <w:rFonts w:ascii="Verdana" w:hAnsi="Verdana" w:cs="Times New Roman"/>
          <w:bCs/>
          <w:sz w:val="20"/>
          <w:szCs w:val="20"/>
        </w:rPr>
        <w:t>(imię, nazwisko, stanowisko, podstawa reprezentacji)</w:t>
      </w:r>
    </w:p>
    <w:p w14:paraId="60F52BE4" w14:textId="77777777" w:rsidR="00210213" w:rsidRPr="005968F0" w:rsidRDefault="00210213" w:rsidP="00210213">
      <w:pPr>
        <w:widowControl w:val="0"/>
        <w:autoSpaceDE w:val="0"/>
        <w:ind w:right="-1"/>
        <w:rPr>
          <w:rFonts w:ascii="Verdana" w:eastAsia="Times New Roman" w:hAnsi="Verdana" w:cs="Times New Roman"/>
          <w:b/>
          <w:u w:val="single"/>
          <w:lang w:eastAsia="pl-PL"/>
        </w:rPr>
      </w:pPr>
    </w:p>
    <w:p w14:paraId="38A1AAA3" w14:textId="4A5E576F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5968F0">
        <w:rPr>
          <w:rFonts w:ascii="Verdana" w:eastAsia="Times New Roman" w:hAnsi="Verdana" w:cs="Times New Roman"/>
          <w:b/>
          <w:u w:val="single"/>
          <w:lang w:eastAsia="pl-PL"/>
        </w:rPr>
        <w:t xml:space="preserve">Oświadczenie </w:t>
      </w:r>
      <w:r w:rsidR="008B4D45" w:rsidRPr="005968F0">
        <w:rPr>
          <w:rFonts w:ascii="Verdana" w:eastAsia="Times New Roman" w:hAnsi="Verdana" w:cs="Times New Roman"/>
          <w:b/>
          <w:u w:val="single"/>
          <w:lang w:eastAsia="pl-PL"/>
        </w:rPr>
        <w:t>podmiotu udostępniającego zasoby</w:t>
      </w:r>
    </w:p>
    <w:p w14:paraId="25BCC4F8" w14:textId="492195CD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5968F0">
        <w:rPr>
          <w:rFonts w:ascii="Verdana" w:eastAsia="Times New Roman" w:hAnsi="Verdana" w:cs="Times New Roman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5968F0">
        <w:rPr>
          <w:rFonts w:ascii="Verdana" w:eastAsia="Times New Roman" w:hAnsi="Verdana" w:cs="Times New Roman"/>
          <w:lang w:eastAsia="pl-PL"/>
        </w:rPr>
        <w:t>Pzp</w:t>
      </w:r>
      <w:proofErr w:type="spellEnd"/>
      <w:r w:rsidRPr="005968F0">
        <w:rPr>
          <w:rFonts w:ascii="Verdana" w:eastAsia="Times New Roman" w:hAnsi="Verdana" w:cs="Times New Roman"/>
          <w:lang w:eastAsia="pl-PL"/>
        </w:rPr>
        <w:t>)</w:t>
      </w:r>
    </w:p>
    <w:p w14:paraId="55DD28CC" w14:textId="77777777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</w:p>
    <w:p w14:paraId="2072F79F" w14:textId="77777777" w:rsidR="00210213" w:rsidRPr="005968F0" w:rsidRDefault="00210213" w:rsidP="00210213">
      <w:pPr>
        <w:widowControl w:val="0"/>
        <w:shd w:val="clear" w:color="auto" w:fill="BFBFBF"/>
        <w:tabs>
          <w:tab w:val="left" w:pos="6870"/>
        </w:tabs>
        <w:spacing w:line="360" w:lineRule="auto"/>
        <w:ind w:right="-1"/>
        <w:rPr>
          <w:rFonts w:ascii="Verdana" w:hAnsi="Verdana" w:cs="Times New Roman"/>
        </w:rPr>
      </w:pPr>
      <w:r w:rsidRPr="005968F0">
        <w:rPr>
          <w:rFonts w:ascii="Verdana" w:hAnsi="Verdana" w:cs="Times New Roman"/>
          <w:b/>
        </w:rPr>
        <w:t>I.</w:t>
      </w:r>
      <w:r w:rsidRPr="005968F0">
        <w:rPr>
          <w:rFonts w:ascii="Verdana" w:hAnsi="Verdana" w:cs="Times New Roman"/>
          <w:b/>
          <w:highlight w:val="lightGray"/>
        </w:rPr>
        <w:t xml:space="preserve"> DOTYCZĄCE SPEŁNIANIA WARUNKÓW UDZIAŁU W POSTĘPOWANIU</w:t>
      </w:r>
      <w:r w:rsidRPr="005968F0">
        <w:rPr>
          <w:rFonts w:ascii="Verdana" w:hAnsi="Verdana" w:cs="Times New Roman"/>
          <w:b/>
          <w:color w:val="000000"/>
        </w:rPr>
        <w:t>:</w:t>
      </w:r>
    </w:p>
    <w:p w14:paraId="4A78287F" w14:textId="275637FE" w:rsidR="00C23DF2" w:rsidRPr="008126E3" w:rsidRDefault="00C23DF2" w:rsidP="00C23DF2">
      <w:pPr>
        <w:pStyle w:val="TableParagraph"/>
        <w:tabs>
          <w:tab w:val="left" w:pos="0"/>
        </w:tabs>
        <w:spacing w:before="63" w:line="272" w:lineRule="exact"/>
        <w:ind w:left="0" w:hanging="142"/>
        <w:rPr>
          <w:rFonts w:ascii="Verdana" w:hAnsi="Verdana"/>
          <w:b/>
          <w:w w:val="80"/>
        </w:rPr>
      </w:pPr>
      <w:r>
        <w:rPr>
          <w:rFonts w:ascii="Verdana" w:hAnsi="Verdana"/>
        </w:rPr>
        <w:t xml:space="preserve">  </w:t>
      </w:r>
      <w:r w:rsidR="00210213" w:rsidRPr="005968F0">
        <w:rPr>
          <w:rFonts w:ascii="Verdana" w:hAnsi="Verdana"/>
        </w:rPr>
        <w:t xml:space="preserve">Na potrzeby postępowania o udzielenie zamówienia publicznego pn. </w:t>
      </w:r>
      <w:bookmarkStart w:id="0" w:name="_Hlk164673362"/>
      <w:r w:rsidR="008126E3" w:rsidRPr="008126E3">
        <w:rPr>
          <w:rFonts w:ascii="Verdana" w:hAnsi="Verdana"/>
          <w:b/>
        </w:rPr>
        <w:t>Budowa kompleksów sportowych na terenie szkół powiatowych</w:t>
      </w:r>
      <w:bookmarkEnd w:id="0"/>
      <w:r w:rsidR="008126E3" w:rsidRPr="008126E3">
        <w:rPr>
          <w:rFonts w:ascii="Verdana" w:hAnsi="Verdana"/>
          <w:b/>
        </w:rPr>
        <w:t>.</w:t>
      </w:r>
    </w:p>
    <w:p w14:paraId="5B0C317B" w14:textId="7EB6707E" w:rsidR="00B37B9D" w:rsidRPr="005968F0" w:rsidRDefault="00B37B9D" w:rsidP="005968F0">
      <w:pPr>
        <w:spacing w:after="0" w:line="276" w:lineRule="auto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>prowadzonego przez Powiat Gostyński oświadczam, co następuje:</w:t>
      </w:r>
    </w:p>
    <w:p w14:paraId="1EA2356B" w14:textId="77777777" w:rsidR="008A3016" w:rsidRPr="005968F0" w:rsidRDefault="008A3016" w:rsidP="00210213">
      <w:pPr>
        <w:suppressAutoHyphens/>
        <w:spacing w:before="120" w:after="120"/>
        <w:ind w:right="-1"/>
        <w:jc w:val="both"/>
        <w:rPr>
          <w:rFonts w:ascii="Verdana" w:hAnsi="Verdana" w:cs="Times New Roman"/>
          <w:b/>
        </w:rPr>
      </w:pPr>
    </w:p>
    <w:p w14:paraId="0AF7C250" w14:textId="77777777" w:rsidR="00210213" w:rsidRPr="005968F0" w:rsidRDefault="00210213" w:rsidP="00210213">
      <w:pPr>
        <w:widowControl w:val="0"/>
        <w:shd w:val="clear" w:color="auto" w:fill="BFBFBF"/>
        <w:spacing w:line="360" w:lineRule="auto"/>
        <w:rPr>
          <w:rFonts w:ascii="Verdana" w:hAnsi="Verdana" w:cs="Times New Roman"/>
        </w:rPr>
      </w:pPr>
      <w:r w:rsidRPr="005968F0">
        <w:rPr>
          <w:rFonts w:ascii="Verdana" w:hAnsi="Verdana" w:cs="Times New Roman"/>
          <w:b/>
        </w:rPr>
        <w:t xml:space="preserve">A. INFORMACJA DOTYCZĄCA WYKONAWCY: </w:t>
      </w:r>
      <w:r w:rsidRPr="005968F0">
        <w:rPr>
          <w:rFonts w:ascii="Verdana" w:hAnsi="Verdana" w:cs="Times New Roman"/>
        </w:rPr>
        <w:t xml:space="preserve"> </w:t>
      </w:r>
    </w:p>
    <w:p w14:paraId="4052BF05" w14:textId="5343CF06" w:rsidR="00210213" w:rsidRPr="005968F0" w:rsidRDefault="00210213" w:rsidP="005968F0">
      <w:pPr>
        <w:suppressAutoHyphens/>
        <w:spacing w:before="120" w:after="120"/>
        <w:ind w:right="-1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 xml:space="preserve">Oświadczam, że </w:t>
      </w:r>
      <w:r w:rsidRPr="005968F0">
        <w:rPr>
          <w:rFonts w:ascii="Verdana" w:hAnsi="Verdana" w:cs="Times New Roman"/>
          <w:b/>
        </w:rPr>
        <w:t>spełniam</w:t>
      </w:r>
      <w:r w:rsidRPr="005968F0">
        <w:rPr>
          <w:rFonts w:ascii="Verdana" w:hAnsi="Verdana" w:cs="Times New Roman"/>
        </w:rPr>
        <w:t xml:space="preserve"> warunki udziału w postępowaniu określone przez Zamawiającego</w:t>
      </w:r>
      <w:r w:rsidR="008A3016" w:rsidRPr="005968F0">
        <w:rPr>
          <w:rFonts w:ascii="Verdana" w:hAnsi="Verdana" w:cs="Times New Roman"/>
        </w:rPr>
        <w:t xml:space="preserve"> </w:t>
      </w:r>
      <w:r w:rsidRPr="005968F0">
        <w:rPr>
          <w:rFonts w:ascii="Verdana" w:hAnsi="Verdana" w:cs="Times New Roman"/>
        </w:rPr>
        <w:t>w rozdziale VI ust. 2, pkt 1-4 Specyfikacji Warunków Zamówienia.</w:t>
      </w:r>
    </w:p>
    <w:p w14:paraId="4176ECD9" w14:textId="77777777" w:rsidR="00210213" w:rsidRPr="005968F0" w:rsidRDefault="00210213" w:rsidP="00210213">
      <w:pPr>
        <w:widowControl w:val="0"/>
        <w:rPr>
          <w:rFonts w:ascii="Verdana" w:hAnsi="Verdana" w:cs="Times New Roman"/>
          <w:lang w:val="x-none"/>
        </w:rPr>
      </w:pPr>
      <w:r w:rsidRPr="005968F0">
        <w:rPr>
          <w:rFonts w:ascii="Verdana" w:eastAsia="Calibri" w:hAnsi="Verdana" w:cs="Times New Roman"/>
          <w:b/>
          <w:color w:val="000000"/>
          <w:shd w:val="clear" w:color="auto" w:fill="B2B2B2"/>
          <w:lang w:eastAsia="zh-CN"/>
        </w:rPr>
        <w:t xml:space="preserve">II. DOTYCZĄCE PRZESŁANEK WYKLUCZENIA Z POSTĘPOWANIA </w:t>
      </w:r>
    </w:p>
    <w:p w14:paraId="0A6905FF" w14:textId="02001359" w:rsidR="00210213" w:rsidRPr="005968F0" w:rsidRDefault="00210213" w:rsidP="00210213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  <w:lang w:val="x-none"/>
        </w:rPr>
      </w:pPr>
      <w:r w:rsidRPr="005968F0">
        <w:rPr>
          <w:rFonts w:ascii="Verdana" w:hAnsi="Verdana" w:cs="Times New Roman"/>
          <w:lang w:val="x-none"/>
        </w:rPr>
        <w:t xml:space="preserve">Oświadczam, że nie podlegam wykluczeniu z postępowania na podstawie art. </w:t>
      </w:r>
      <w:r w:rsidRPr="005968F0">
        <w:rPr>
          <w:rFonts w:ascii="Verdana" w:hAnsi="Verdana" w:cs="Times New Roman"/>
        </w:rPr>
        <w:t>108</w:t>
      </w:r>
      <w:r w:rsidRPr="005968F0">
        <w:rPr>
          <w:rFonts w:ascii="Verdana" w:hAnsi="Verdana" w:cs="Times New Roman"/>
          <w:lang w:val="x-none"/>
        </w:rPr>
        <w:t xml:space="preserve"> ust 1 </w:t>
      </w:r>
      <w:r w:rsidRPr="005968F0">
        <w:rPr>
          <w:rFonts w:ascii="Verdana" w:hAnsi="Verdana" w:cs="Times New Roman"/>
        </w:rPr>
        <w:t xml:space="preserve">pkt </w:t>
      </w:r>
      <w:r w:rsidR="007D7EAA" w:rsidRPr="005968F0">
        <w:rPr>
          <w:rFonts w:ascii="Verdana" w:hAnsi="Verdana" w:cs="Times New Roman"/>
        </w:rPr>
        <w:t>3</w:t>
      </w:r>
      <w:r w:rsidRPr="005968F0">
        <w:rPr>
          <w:rFonts w:ascii="Verdana" w:hAnsi="Verdana" w:cs="Times New Roman"/>
        </w:rPr>
        <w:t xml:space="preserve">-6 </w:t>
      </w:r>
      <w:r w:rsidRPr="005968F0">
        <w:rPr>
          <w:rFonts w:ascii="Verdana" w:hAnsi="Verdana" w:cs="Times New Roman"/>
          <w:lang w:val="x-none"/>
        </w:rPr>
        <w:t xml:space="preserve">ustawy </w:t>
      </w:r>
      <w:proofErr w:type="spellStart"/>
      <w:r w:rsidRPr="005968F0">
        <w:rPr>
          <w:rFonts w:ascii="Verdana" w:hAnsi="Verdana" w:cs="Times New Roman"/>
          <w:lang w:val="x-none"/>
        </w:rPr>
        <w:t>Pzp</w:t>
      </w:r>
      <w:proofErr w:type="spellEnd"/>
      <w:r w:rsidRPr="005968F0">
        <w:rPr>
          <w:rFonts w:ascii="Verdana" w:hAnsi="Verdana" w:cs="Times New Roman"/>
          <w:lang w:val="x-none"/>
        </w:rPr>
        <w:t>.</w:t>
      </w:r>
    </w:p>
    <w:p w14:paraId="4804B941" w14:textId="77777777" w:rsidR="00465DC1" w:rsidRPr="005968F0" w:rsidRDefault="00210213" w:rsidP="00465DC1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bookmarkStart w:id="1" w:name="_Hlk105672120"/>
      <w:r w:rsidRPr="005968F0">
        <w:rPr>
          <w:rFonts w:ascii="Verdana" w:hAnsi="Verdana" w:cs="Times New Roman"/>
          <w:lang w:val="x-none"/>
        </w:rPr>
        <w:t xml:space="preserve">Oświadczam, że nie podlegam wykluczeniu z postępowania na podstawie </w:t>
      </w:r>
      <w:bookmarkEnd w:id="1"/>
      <w:r w:rsidRPr="005968F0">
        <w:rPr>
          <w:rFonts w:ascii="Verdana" w:hAnsi="Verdana" w:cs="Times New Roman"/>
          <w:lang w:val="x-none"/>
        </w:rPr>
        <w:t xml:space="preserve">art. </w:t>
      </w:r>
      <w:r w:rsidRPr="005968F0">
        <w:rPr>
          <w:rFonts w:ascii="Verdana" w:hAnsi="Verdana" w:cs="Times New Roman"/>
        </w:rPr>
        <w:t>109</w:t>
      </w:r>
      <w:r w:rsidRPr="005968F0">
        <w:rPr>
          <w:rFonts w:ascii="Verdana" w:hAnsi="Verdana" w:cs="Times New Roman"/>
          <w:lang w:val="x-none"/>
        </w:rPr>
        <w:t xml:space="preserve"> ust. </w:t>
      </w:r>
      <w:r w:rsidRPr="005968F0">
        <w:rPr>
          <w:rFonts w:ascii="Verdana" w:hAnsi="Verdana" w:cs="Times New Roman"/>
        </w:rPr>
        <w:t>1</w:t>
      </w:r>
      <w:r w:rsidRPr="005968F0">
        <w:rPr>
          <w:rFonts w:ascii="Verdana" w:hAnsi="Verdana" w:cs="Times New Roman"/>
          <w:lang w:val="x-none"/>
        </w:rPr>
        <w:t xml:space="preserve"> pkt </w:t>
      </w:r>
      <w:r w:rsidRPr="005968F0">
        <w:rPr>
          <w:rFonts w:ascii="Verdana" w:hAnsi="Verdana" w:cs="Times New Roman"/>
        </w:rPr>
        <w:t xml:space="preserve">4, 5 i 7 ustawy </w:t>
      </w:r>
      <w:proofErr w:type="spellStart"/>
      <w:r w:rsidRPr="005968F0">
        <w:rPr>
          <w:rFonts w:ascii="Verdana" w:hAnsi="Verdana" w:cs="Times New Roman"/>
        </w:rPr>
        <w:t>Pzp</w:t>
      </w:r>
      <w:proofErr w:type="spellEnd"/>
      <w:r w:rsidRPr="005968F0">
        <w:rPr>
          <w:rFonts w:ascii="Verdana" w:hAnsi="Verdana" w:cs="Times New Roman"/>
        </w:rPr>
        <w:t>.</w:t>
      </w:r>
    </w:p>
    <w:p w14:paraId="194B94ED" w14:textId="65B070C4" w:rsidR="00482645" w:rsidRPr="005968F0" w:rsidRDefault="00482645" w:rsidP="005968F0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 xml:space="preserve">Oświadczam, że nie podlegam wykluczeniu z postępowania na podstawie </w:t>
      </w:r>
      <w:bookmarkStart w:id="2" w:name="_Hlk126160878"/>
      <w:r w:rsidRPr="005968F0">
        <w:rPr>
          <w:rFonts w:ascii="Verdana" w:hAnsi="Verdana" w:cs="Times New Roman"/>
        </w:rPr>
        <w:t xml:space="preserve">art. 5k ust. 1 Rozporządzenia Rady (UE) 2022/576 z dnia 8 kwietnia 2022 r. w sprawie zmiany rozporządzenia (UE) nr 833/2014 dotyczącego środków ograniczających w związku z działaniami Rosji destabilizującymi sytuację na Ukrainie (Dz. Urz. UE nr L 111/1 z 8.4.2022) </w:t>
      </w:r>
      <w:bookmarkEnd w:id="2"/>
      <w:r w:rsidRPr="005968F0">
        <w:rPr>
          <w:rFonts w:ascii="Verdana" w:hAnsi="Verdana" w:cs="Times New Roman"/>
        </w:rPr>
        <w:t xml:space="preserve">i art. 7 ust. 1 ustawy z dnia 13 kwietnia 2022 r. o szczególnych rozwiązaniach w zakresie przeciwdziałania </w:t>
      </w:r>
      <w:r w:rsidRPr="005968F0">
        <w:rPr>
          <w:rFonts w:ascii="Verdana" w:hAnsi="Verdana" w:cs="Times New Roman"/>
        </w:rPr>
        <w:lastRenderedPageBreak/>
        <w:t>wspieraniu agresji na Ukrainę oraz służących ochronie bezpieczeństwa narodowego ( Dz. U. z 202</w:t>
      </w:r>
      <w:r w:rsidR="00660C1F" w:rsidRPr="005968F0">
        <w:rPr>
          <w:rFonts w:ascii="Verdana" w:hAnsi="Verdana" w:cs="Times New Roman"/>
        </w:rPr>
        <w:t>3</w:t>
      </w:r>
      <w:r w:rsidRPr="005968F0">
        <w:rPr>
          <w:rFonts w:ascii="Verdana" w:hAnsi="Verdana" w:cs="Times New Roman"/>
        </w:rPr>
        <w:t xml:space="preserve"> r. poz. </w:t>
      </w:r>
      <w:r w:rsidR="00660C1F" w:rsidRPr="005968F0">
        <w:rPr>
          <w:rFonts w:ascii="Verdana" w:hAnsi="Verdana" w:cs="Times New Roman"/>
        </w:rPr>
        <w:t>1497 ze zm.</w:t>
      </w:r>
      <w:r w:rsidRPr="005968F0">
        <w:rPr>
          <w:rFonts w:ascii="Verdana" w:hAnsi="Verdana" w:cs="Times New Roman"/>
        </w:rPr>
        <w:t>)</w:t>
      </w:r>
    </w:p>
    <w:p w14:paraId="248EA913" w14:textId="77777777" w:rsidR="00210213" w:rsidRPr="005968F0" w:rsidRDefault="00210213" w:rsidP="00660C1F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5968F0">
        <w:rPr>
          <w:rFonts w:ascii="Verdana" w:hAnsi="Verdana" w:cs="Times New Roman"/>
        </w:rPr>
        <w:t>Pzp</w:t>
      </w:r>
      <w:proofErr w:type="spellEnd"/>
      <w:r w:rsidRPr="005968F0">
        <w:rPr>
          <w:rFonts w:ascii="Verdana" w:hAnsi="Verdana" w:cs="Times New Roman"/>
        </w:rPr>
        <w:t xml:space="preserve"> </w:t>
      </w:r>
      <w:r w:rsidRPr="005968F0">
        <w:rPr>
          <w:rFonts w:ascii="Verdana" w:hAnsi="Verdana" w:cs="Times New Roman"/>
          <w:i/>
        </w:rPr>
        <w:t>(podać mającą zastosowanie podstawę wykluczenia spośród wymienionych w art. 108 ust. 1 pkt. 1 ,2 i 5 lub art. 109 ust</w:t>
      </w:r>
      <w:r w:rsidRPr="005968F0">
        <w:rPr>
          <w:rFonts w:ascii="Verdana" w:hAnsi="Verdana" w:cs="Times New Roman"/>
          <w:i/>
          <w:color w:val="000000"/>
        </w:rPr>
        <w:t>. 1 pkt 4</w:t>
      </w:r>
      <w:r w:rsidRPr="005968F0">
        <w:rPr>
          <w:rFonts w:ascii="Verdana" w:hAnsi="Verdana" w:cs="Times New Roman"/>
        </w:rPr>
        <w:t>, 5 i 7</w:t>
      </w:r>
      <w:r w:rsidRPr="005968F0">
        <w:rPr>
          <w:rFonts w:ascii="Verdana" w:hAnsi="Verdana"/>
        </w:rPr>
        <w:t xml:space="preserve"> </w:t>
      </w:r>
      <w:r w:rsidRPr="005968F0">
        <w:rPr>
          <w:rFonts w:ascii="Verdana" w:hAnsi="Verdana" w:cs="Times New Roman"/>
          <w:i/>
          <w:color w:val="000000"/>
        </w:rPr>
        <w:t xml:space="preserve">ustawy </w:t>
      </w:r>
      <w:proofErr w:type="spellStart"/>
      <w:r w:rsidRPr="005968F0">
        <w:rPr>
          <w:rFonts w:ascii="Verdana" w:hAnsi="Verdana" w:cs="Times New Roman"/>
          <w:i/>
          <w:color w:val="000000"/>
        </w:rPr>
        <w:t>Pzp</w:t>
      </w:r>
      <w:proofErr w:type="spellEnd"/>
      <w:r w:rsidRPr="005968F0">
        <w:rPr>
          <w:rFonts w:ascii="Verdana" w:hAnsi="Verdana" w:cs="Times New Roman"/>
          <w:i/>
        </w:rPr>
        <w:t>).</w:t>
      </w:r>
      <w:r w:rsidRPr="005968F0">
        <w:rPr>
          <w:rFonts w:ascii="Verdana" w:hAnsi="Verdana" w:cs="Times New Roman"/>
        </w:rPr>
        <w:t xml:space="preserve"> Jednocześnie oświadczam, że w związku z ww. okolicznością, na podstawie art. 110 ust. 2 ustawy </w:t>
      </w:r>
      <w:proofErr w:type="spellStart"/>
      <w:r w:rsidRPr="005968F0">
        <w:rPr>
          <w:rFonts w:ascii="Verdana" w:hAnsi="Verdana" w:cs="Times New Roman"/>
        </w:rPr>
        <w:t>Pzp</w:t>
      </w:r>
      <w:proofErr w:type="spellEnd"/>
      <w:r w:rsidRPr="005968F0">
        <w:rPr>
          <w:rFonts w:ascii="Verdana" w:hAnsi="Verdana" w:cs="Times New Roman"/>
        </w:rPr>
        <w:t xml:space="preserve"> podjąłem następujące środki naprawcze:</w:t>
      </w:r>
    </w:p>
    <w:p w14:paraId="0AAF83FE" w14:textId="77777777" w:rsidR="00C075C8" w:rsidRPr="005968F0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0FF8F73A" w14:textId="54C0FCCF" w:rsidR="00210213" w:rsidRPr="005968F0" w:rsidRDefault="00210213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>……………………………………..………………………………………………………………</w:t>
      </w:r>
    </w:p>
    <w:p w14:paraId="3BA3B751" w14:textId="77777777" w:rsidR="00C075C8" w:rsidRPr="005968F0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01AF7C87" w14:textId="661D9B1B" w:rsidR="00765F94" w:rsidRPr="005968F0" w:rsidRDefault="00210213" w:rsidP="00FB7FCD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>……………………………………..……………………………………………………………</w:t>
      </w:r>
    </w:p>
    <w:p w14:paraId="4051F282" w14:textId="77777777" w:rsidR="00210213" w:rsidRPr="005968F0" w:rsidRDefault="00210213" w:rsidP="00210213">
      <w:pPr>
        <w:suppressAutoHyphens/>
        <w:spacing w:line="240" w:lineRule="auto"/>
        <w:ind w:right="-1"/>
        <w:contextualSpacing/>
        <w:jc w:val="both"/>
        <w:rPr>
          <w:rFonts w:ascii="Verdana" w:hAnsi="Verdana" w:cs="Times New Roman"/>
        </w:rPr>
      </w:pPr>
    </w:p>
    <w:p w14:paraId="22D12A50" w14:textId="77777777" w:rsidR="00210213" w:rsidRPr="005968F0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hAnsi="Verdana" w:cs="Times New Roman"/>
          <w:color w:val="000000"/>
        </w:rPr>
      </w:pPr>
      <w:r w:rsidRPr="005968F0">
        <w:rPr>
          <w:rFonts w:ascii="Verdana" w:hAnsi="Verdana" w:cs="Times New Roman"/>
          <w:b/>
          <w:color w:val="000000"/>
          <w:highlight w:val="lightGray"/>
        </w:rPr>
        <w:t>OŚWIADCZENIE DOTYCZĄCE PODANYCH INFORMACJI:</w:t>
      </w:r>
      <w:r w:rsidRPr="005968F0">
        <w:rPr>
          <w:rFonts w:ascii="Verdana" w:hAnsi="Verdana" w:cs="Times New Roman"/>
          <w:b/>
          <w:color w:val="000000"/>
          <w:highlight w:val="lightGray"/>
        </w:rPr>
        <w:tab/>
      </w:r>
    </w:p>
    <w:p w14:paraId="4D5104AC" w14:textId="77777777" w:rsidR="00210213" w:rsidRPr="005968F0" w:rsidRDefault="00210213" w:rsidP="005968F0">
      <w:pPr>
        <w:rPr>
          <w:rFonts w:ascii="Verdana" w:hAnsi="Verdana" w:cs="Times New Roman"/>
          <w:b/>
          <w:color w:val="000000"/>
        </w:rPr>
      </w:pPr>
      <w:r w:rsidRPr="005968F0">
        <w:rPr>
          <w:rFonts w:ascii="Verdana" w:hAnsi="Verdana" w:cs="Times New Roman"/>
          <w:color w:val="00000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82D0A82" w14:textId="77777777" w:rsidR="00210213" w:rsidRPr="005968F0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eastAsia="Times New Roman" w:hAnsi="Verdana" w:cs="Times New Roman"/>
          <w:b/>
          <w:color w:val="000000"/>
          <w:lang w:eastAsia="pl-PL"/>
        </w:rPr>
      </w:pPr>
      <w:r w:rsidRPr="005968F0">
        <w:rPr>
          <w:rFonts w:ascii="Verdana" w:hAnsi="Verdana" w:cs="Times New Roman"/>
          <w:b/>
          <w:color w:val="000000"/>
        </w:rPr>
        <w:t>DODATKOWE INFORMACJE.</w:t>
      </w:r>
    </w:p>
    <w:p w14:paraId="32F8F6C4" w14:textId="77777777" w:rsidR="00210213" w:rsidRPr="005968F0" w:rsidRDefault="00210213" w:rsidP="0021021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lang w:eastAsia="pl-PL"/>
        </w:rPr>
      </w:pPr>
    </w:p>
    <w:p w14:paraId="141F995E" w14:textId="49A7CED1" w:rsidR="00210213" w:rsidRPr="005968F0" w:rsidRDefault="00210213" w:rsidP="005968F0">
      <w:pPr>
        <w:rPr>
          <w:rFonts w:ascii="Verdana" w:hAnsi="Verdana" w:cs="Times New Roman"/>
        </w:rPr>
      </w:pPr>
      <w:r w:rsidRPr="005968F0">
        <w:rPr>
          <w:rFonts w:ascii="Verdana" w:eastAsia="Times New Roman" w:hAnsi="Verdana" w:cs="Times New Roman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</w:t>
      </w:r>
      <w:r w:rsidRPr="005968F0">
        <w:rPr>
          <w:rFonts w:ascii="Verdana" w:hAnsi="Verdana" w:cs="Times New Roman"/>
        </w:rPr>
        <w:t>(Dz. U. z 2020 r. poz. 2415</w:t>
      </w:r>
      <w:r w:rsidR="00A03100" w:rsidRPr="005968F0">
        <w:rPr>
          <w:rFonts w:ascii="Verdana" w:hAnsi="Verdana" w:cs="Times New Roman"/>
        </w:rPr>
        <w:t xml:space="preserve"> ze zm.</w:t>
      </w:r>
      <w:r w:rsidRPr="005968F0">
        <w:rPr>
          <w:rFonts w:ascii="Verdana" w:hAnsi="Verdana" w:cs="Times New Roman"/>
        </w:rPr>
        <w:t>)</w:t>
      </w:r>
      <w:r w:rsidRPr="005968F0">
        <w:rPr>
          <w:rFonts w:ascii="Verdana" w:eastAsia="Times New Roman" w:hAnsi="Verdana" w:cs="Times New Roman"/>
          <w:lang w:eastAsia="pl-PL"/>
        </w:rPr>
        <w:t xml:space="preserve"> w</w:t>
      </w:r>
      <w:r w:rsidRPr="005968F0">
        <w:rPr>
          <w:rFonts w:ascii="Verdana" w:hAnsi="Verdana" w:cs="Times New Roman"/>
          <w:lang w:val="x-none"/>
        </w:rPr>
        <w:t xml:space="preserve">skazuję, że dokumenty, o których mowa w </w:t>
      </w:r>
      <w:r w:rsidRPr="005968F0">
        <w:rPr>
          <w:rFonts w:ascii="Verdana" w:hAnsi="Verdana" w:cs="Times New Roman"/>
        </w:rPr>
        <w:t>r</w:t>
      </w:r>
      <w:r w:rsidRPr="005968F0">
        <w:rPr>
          <w:rFonts w:ascii="Verdana" w:hAnsi="Verdana" w:cs="Times New Roman"/>
          <w:lang w:val="x-none"/>
        </w:rPr>
        <w:t xml:space="preserve">ozdziale </w:t>
      </w:r>
      <w:r w:rsidRPr="005968F0">
        <w:rPr>
          <w:rFonts w:ascii="Verdana" w:hAnsi="Verdana" w:cs="Times New Roman"/>
        </w:rPr>
        <w:t>VIII</w:t>
      </w:r>
      <w:r w:rsidRPr="005968F0">
        <w:rPr>
          <w:rFonts w:ascii="Verdana" w:hAnsi="Verdana" w:cs="Times New Roman"/>
          <w:lang w:val="x-none"/>
        </w:rPr>
        <w:t xml:space="preserve"> SWZ, </w:t>
      </w:r>
      <w:r w:rsidRPr="005968F0">
        <w:rPr>
          <w:rFonts w:ascii="Verdana" w:hAnsi="Verdana" w:cs="Times New Roman"/>
        </w:rPr>
        <w:t xml:space="preserve"> s</w:t>
      </w:r>
      <w:r w:rsidRPr="005968F0">
        <w:rPr>
          <w:rFonts w:ascii="Verdana" w:eastAsia="TimesNewRoman" w:hAnsi="Verdana" w:cs="Times New Roman"/>
        </w:rPr>
        <w:t xml:space="preserve">ą </w:t>
      </w:r>
      <w:r w:rsidRPr="005968F0">
        <w:rPr>
          <w:rFonts w:ascii="Verdana" w:hAnsi="Verdana" w:cs="Times New Roman"/>
        </w:rPr>
        <w:t>dost</w:t>
      </w:r>
      <w:r w:rsidRPr="005968F0">
        <w:rPr>
          <w:rFonts w:ascii="Verdana" w:eastAsia="TimesNewRoman" w:hAnsi="Verdana" w:cs="Times New Roman"/>
        </w:rPr>
        <w:t>ę</w:t>
      </w:r>
      <w:r w:rsidRPr="005968F0">
        <w:rPr>
          <w:rFonts w:ascii="Verdana" w:hAnsi="Verdana" w:cs="Times New Roman"/>
        </w:rPr>
        <w:t>pne pod nast</w:t>
      </w:r>
      <w:r w:rsidRPr="005968F0">
        <w:rPr>
          <w:rFonts w:ascii="Verdana" w:eastAsia="TimesNewRoman" w:hAnsi="Verdana" w:cs="Times New Roman"/>
        </w:rPr>
        <w:t>ę</w:t>
      </w:r>
      <w:r w:rsidRPr="005968F0">
        <w:rPr>
          <w:rFonts w:ascii="Verdana" w:hAnsi="Verdana" w:cs="Times New Roman"/>
        </w:rPr>
        <w:t>puj</w:t>
      </w:r>
      <w:r w:rsidRPr="005968F0">
        <w:rPr>
          <w:rFonts w:ascii="Verdana" w:eastAsia="TimesNewRoman" w:hAnsi="Verdana" w:cs="Times New Roman"/>
        </w:rPr>
        <w:t>ą</w:t>
      </w:r>
      <w:r w:rsidRPr="005968F0">
        <w:rPr>
          <w:rFonts w:ascii="Verdana" w:hAnsi="Verdana" w:cs="Times New Roman"/>
        </w:rPr>
        <w:t>cym adresem ogólnodost</w:t>
      </w:r>
      <w:r w:rsidRPr="005968F0">
        <w:rPr>
          <w:rFonts w:ascii="Verdana" w:eastAsia="TimesNewRoman" w:hAnsi="Verdana" w:cs="Times New Roman"/>
        </w:rPr>
        <w:t>ę</w:t>
      </w:r>
      <w:r w:rsidRPr="005968F0">
        <w:rPr>
          <w:rFonts w:ascii="Verdana" w:hAnsi="Verdana" w:cs="Times New Roman"/>
        </w:rPr>
        <w:t>pnej bezpłatnej bazy danych:</w:t>
      </w:r>
    </w:p>
    <w:p w14:paraId="1B4B6EA9" w14:textId="77777777" w:rsidR="00210213" w:rsidRPr="005968F0" w:rsidRDefault="008126E3" w:rsidP="005968F0">
      <w:pPr>
        <w:shd w:val="clear" w:color="auto" w:fill="FFFFFF"/>
        <w:suppressAutoHyphens/>
        <w:autoSpaceDE w:val="0"/>
        <w:spacing w:before="120"/>
        <w:ind w:left="851" w:hanging="851"/>
        <w:rPr>
          <w:rFonts w:ascii="Verdana" w:hAnsi="Verdana" w:cs="Times New Roman"/>
        </w:rPr>
      </w:pPr>
      <w:hyperlink r:id="rId7" w:history="1">
        <w:r w:rsidR="00210213" w:rsidRPr="005968F0">
          <w:rPr>
            <w:rStyle w:val="Hipercze"/>
            <w:rFonts w:ascii="Verdana" w:hAnsi="Verdana" w:cs="Times New Roman"/>
          </w:rPr>
          <w:t>https://ems.ms.gov.pl</w:t>
        </w:r>
      </w:hyperlink>
      <w:r w:rsidR="00210213" w:rsidRPr="005968F0">
        <w:rPr>
          <w:rFonts w:ascii="Verdana" w:hAnsi="Verdana" w:cs="Times New Roman"/>
        </w:rPr>
        <w:t>*</w:t>
      </w:r>
    </w:p>
    <w:p w14:paraId="37E1161F" w14:textId="77777777" w:rsidR="00210213" w:rsidRPr="005968F0" w:rsidRDefault="008126E3" w:rsidP="00210213">
      <w:pPr>
        <w:suppressAutoHyphens/>
        <w:autoSpaceDE w:val="0"/>
        <w:ind w:left="851" w:right="141" w:hanging="851"/>
        <w:rPr>
          <w:rFonts w:ascii="Verdana" w:hAnsi="Verdana" w:cs="Times New Roman"/>
        </w:rPr>
      </w:pPr>
      <w:hyperlink r:id="rId8" w:history="1">
        <w:r w:rsidR="00210213" w:rsidRPr="005968F0">
          <w:rPr>
            <w:rStyle w:val="Hipercze"/>
            <w:rFonts w:ascii="Verdana" w:hAnsi="Verdana" w:cs="Times New Roman"/>
          </w:rPr>
          <w:t>https://prod.ceidg.gov.pl</w:t>
        </w:r>
      </w:hyperlink>
      <w:r w:rsidR="00210213" w:rsidRPr="005968F0">
        <w:rPr>
          <w:rFonts w:ascii="Verdana" w:hAnsi="Verdana" w:cs="Times New Roman"/>
        </w:rPr>
        <w:t xml:space="preserve"> *</w:t>
      </w:r>
    </w:p>
    <w:p w14:paraId="511A7D1A" w14:textId="77777777" w:rsidR="00210213" w:rsidRPr="005968F0" w:rsidRDefault="00210213" w:rsidP="00210213">
      <w:pPr>
        <w:widowControl w:val="0"/>
        <w:spacing w:line="360" w:lineRule="auto"/>
        <w:rPr>
          <w:rFonts w:ascii="Verdana" w:hAnsi="Verdana" w:cs="Times New Roman"/>
          <w:i/>
        </w:rPr>
      </w:pPr>
      <w:r w:rsidRPr="005968F0">
        <w:rPr>
          <w:rFonts w:ascii="Verdana" w:hAnsi="Verdana" w:cs="Times New Roman"/>
        </w:rPr>
        <w:t>inne:………………………*</w:t>
      </w:r>
    </w:p>
    <w:p w14:paraId="6A62F849" w14:textId="44A355EB" w:rsidR="00210213" w:rsidRPr="005968F0" w:rsidRDefault="00210213" w:rsidP="00645B6A">
      <w:pPr>
        <w:widowControl w:val="0"/>
        <w:ind w:left="851" w:hanging="851"/>
        <w:rPr>
          <w:rFonts w:ascii="Verdana" w:hAnsi="Verdana" w:cs="Times New Roman"/>
          <w:i/>
        </w:rPr>
      </w:pPr>
      <w:r w:rsidRPr="005968F0">
        <w:rPr>
          <w:rFonts w:ascii="Verdana" w:hAnsi="Verdana" w:cs="Times New Roman"/>
          <w:i/>
        </w:rPr>
        <w:t>*</w:t>
      </w:r>
      <w:r w:rsidRPr="005968F0">
        <w:rPr>
          <w:rFonts w:ascii="Verdana" w:hAnsi="Verdana" w:cs="Times New Roman"/>
          <w:bCs/>
          <w:i/>
        </w:rPr>
        <w:t xml:space="preserve"> niepotrzebne skreślić</w:t>
      </w:r>
      <w:r w:rsidRPr="005968F0">
        <w:rPr>
          <w:rFonts w:ascii="Verdana" w:hAnsi="Verdana" w:cs="Times New Roman"/>
          <w:i/>
        </w:rPr>
        <w:t xml:space="preserve"> </w:t>
      </w:r>
      <w:r w:rsidRPr="005968F0">
        <w:rPr>
          <w:rFonts w:ascii="Verdana" w:hAnsi="Verdana" w:cs="Times New Roman"/>
          <w:bCs/>
          <w:i/>
        </w:rPr>
        <w:t>lub usunąć, pozostawiając tylko prawidłową odpowiedź</w:t>
      </w:r>
      <w:r w:rsidRPr="005968F0">
        <w:rPr>
          <w:rFonts w:ascii="Verdana" w:hAnsi="Verdana" w:cs="Times New Roman"/>
          <w:i/>
        </w:rPr>
        <w:t xml:space="preserve"> </w:t>
      </w:r>
    </w:p>
    <w:p w14:paraId="4C3A075C" w14:textId="77777777" w:rsidR="00210213" w:rsidRPr="005968F0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</w:p>
    <w:p w14:paraId="693938D3" w14:textId="77777777" w:rsidR="00210213" w:rsidRPr="005968F0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  <w:r w:rsidRPr="005968F0">
        <w:rPr>
          <w:rFonts w:ascii="Verdana" w:hAnsi="Verdana" w:cs="Times New Roman"/>
          <w:b/>
          <w:i/>
          <w:color w:val="FF0000"/>
        </w:rPr>
        <w:t>UWAGA!!!</w:t>
      </w:r>
    </w:p>
    <w:p w14:paraId="5345DFC7" w14:textId="77777777" w:rsidR="00210213" w:rsidRPr="005968F0" w:rsidRDefault="00210213" w:rsidP="00210213">
      <w:pPr>
        <w:widowControl w:val="0"/>
        <w:spacing w:before="120"/>
        <w:jc w:val="center"/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</w:pPr>
      <w:r w:rsidRPr="005968F0">
        <w:rPr>
          <w:rFonts w:ascii="Verdana" w:hAnsi="Verdana" w:cs="Times New Roman"/>
          <w:b/>
          <w:i/>
          <w:color w:val="FF0000"/>
        </w:rPr>
        <w:t>WYPEŁNIONY DOKUMENT NALEŻY PODPISAĆ KWALIFIKOWANYM PODPISEM ELEKTRONICZNYM, PODPISEM ZAUFANYM LUB PODPISEM OSOBISTYM</w:t>
      </w:r>
    </w:p>
    <w:p w14:paraId="3AA6A910" w14:textId="77777777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hAnsi="Verdana" w:cs="Times New Roman"/>
        </w:rPr>
      </w:pPr>
      <w:r w:rsidRPr="005968F0"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0BFA40C8" w14:textId="77777777" w:rsidR="00EE3376" w:rsidRPr="005968F0" w:rsidRDefault="00EE3376" w:rsidP="00EE3376">
      <w:pPr>
        <w:spacing w:after="0" w:line="264" w:lineRule="auto"/>
        <w:rPr>
          <w:rFonts w:ascii="Verdana" w:hAnsi="Verdana" w:cs="Times New Roman"/>
          <w:b/>
          <w:iCs/>
          <w:sz w:val="24"/>
          <w:szCs w:val="24"/>
        </w:rPr>
      </w:pPr>
    </w:p>
    <w:sectPr w:rsidR="00EE3376" w:rsidRPr="005968F0" w:rsidSect="00441D18">
      <w:headerReference w:type="default" r:id="rId9"/>
      <w:pgSz w:w="11906" w:h="16838"/>
      <w:pgMar w:top="1417" w:right="1417" w:bottom="1417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7FEF" w14:textId="77777777" w:rsidR="004C48DA" w:rsidRDefault="004C48DA" w:rsidP="00441D18">
      <w:pPr>
        <w:spacing w:after="0" w:line="240" w:lineRule="auto"/>
      </w:pPr>
      <w:r>
        <w:separator/>
      </w:r>
    </w:p>
  </w:endnote>
  <w:endnote w:type="continuationSeparator" w:id="0">
    <w:p w14:paraId="09C82D19" w14:textId="77777777" w:rsidR="004C48DA" w:rsidRDefault="004C48DA" w:rsidP="0044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2C33" w14:textId="77777777" w:rsidR="004C48DA" w:rsidRDefault="004C48DA" w:rsidP="00441D18">
      <w:pPr>
        <w:spacing w:after="0" w:line="240" w:lineRule="auto"/>
      </w:pPr>
      <w:r>
        <w:separator/>
      </w:r>
    </w:p>
  </w:footnote>
  <w:footnote w:type="continuationSeparator" w:id="0">
    <w:p w14:paraId="054856BD" w14:textId="77777777" w:rsidR="004C48DA" w:rsidRDefault="004C48DA" w:rsidP="0044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142A" w14:textId="10E7769F" w:rsidR="00441D18" w:rsidRPr="00210213" w:rsidRDefault="00441D18" w:rsidP="00441D18">
    <w:pPr>
      <w:pStyle w:val="Nagwek2"/>
      <w:keepLines w:val="0"/>
      <w:numPr>
        <w:ilvl w:val="1"/>
        <w:numId w:val="1"/>
      </w:numPr>
      <w:tabs>
        <w:tab w:val="clear" w:pos="0"/>
        <w:tab w:val="left" w:pos="708"/>
      </w:tabs>
      <w:suppressAutoHyphens/>
      <w:spacing w:before="0"/>
      <w:ind w:hanging="269"/>
      <w:jc w:val="right"/>
      <w:rPr>
        <w:b/>
        <w:bCs/>
      </w:rPr>
    </w:pPr>
    <w:r>
      <w:tab/>
    </w:r>
    <w:r w:rsidRPr="00210213">
      <w:rPr>
        <w:b/>
        <w:bCs/>
      </w:rPr>
      <w:t xml:space="preserve">Załącznik nr </w:t>
    </w:r>
    <w:r w:rsidR="00210213" w:rsidRPr="00210213">
      <w:rPr>
        <w:b/>
        <w:bCs/>
      </w:rPr>
      <w:t>2</w:t>
    </w:r>
    <w:r w:rsidR="00D07E6E">
      <w:rPr>
        <w:b/>
        <w:bCs/>
      </w:rPr>
      <w:t>a</w:t>
    </w:r>
    <w:r w:rsidRPr="00210213">
      <w:rPr>
        <w:b/>
        <w:bCs/>
      </w:rPr>
      <w:t xml:space="preserve"> do SWZ</w:t>
    </w:r>
  </w:p>
  <w:p w14:paraId="3A28C2C9" w14:textId="70F474A2" w:rsidR="00441D18" w:rsidRDefault="00441D18" w:rsidP="00441D18">
    <w:pPr>
      <w:pStyle w:val="Nagwek"/>
      <w:tabs>
        <w:tab w:val="clear" w:pos="4536"/>
        <w:tab w:val="clear" w:pos="9072"/>
        <w:tab w:val="left" w:pos="6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5E4AC78A"/>
    <w:name w:val="WW8Num3"/>
    <w:lvl w:ilvl="0">
      <w:start w:val="3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ascii="Verdana" w:eastAsia="Calibri" w:hAnsi="Verdana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1701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567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835" w:hanging="567"/>
      </w:pPr>
      <w:rPr>
        <w:rFonts w:ascii="Symbol" w:hAnsi="Symbol" w:cs="Symbo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03" w:hanging="567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 w15:restartNumberingAfterBreak="0">
    <w:nsid w:val="74EB250B"/>
    <w:multiLevelType w:val="multilevel"/>
    <w:tmpl w:val="53704C4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7516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519173">
    <w:abstractNumId w:val="1"/>
  </w:num>
  <w:num w:numId="3" w16cid:durableId="973682110">
    <w:abstractNumId w:val="2"/>
  </w:num>
  <w:num w:numId="4" w16cid:durableId="55666356">
    <w:abstractNumId w:val="3"/>
  </w:num>
  <w:num w:numId="5" w16cid:durableId="1245607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CE"/>
    <w:rsid w:val="00043939"/>
    <w:rsid w:val="000732FC"/>
    <w:rsid w:val="000B1E75"/>
    <w:rsid w:val="00185048"/>
    <w:rsid w:val="001C741C"/>
    <w:rsid w:val="00206A5E"/>
    <w:rsid w:val="00210213"/>
    <w:rsid w:val="00283162"/>
    <w:rsid w:val="00291A36"/>
    <w:rsid w:val="002F3F27"/>
    <w:rsid w:val="0039475D"/>
    <w:rsid w:val="003A07F3"/>
    <w:rsid w:val="003F52D1"/>
    <w:rsid w:val="00441D18"/>
    <w:rsid w:val="00465DC1"/>
    <w:rsid w:val="00482645"/>
    <w:rsid w:val="004B79C3"/>
    <w:rsid w:val="004C48DA"/>
    <w:rsid w:val="00520F23"/>
    <w:rsid w:val="005447EB"/>
    <w:rsid w:val="005968F0"/>
    <w:rsid w:val="005B67D9"/>
    <w:rsid w:val="00645B6A"/>
    <w:rsid w:val="006607D3"/>
    <w:rsid w:val="00660C1F"/>
    <w:rsid w:val="00671A85"/>
    <w:rsid w:val="00765F94"/>
    <w:rsid w:val="007A7CA5"/>
    <w:rsid w:val="007D7EAA"/>
    <w:rsid w:val="008126E3"/>
    <w:rsid w:val="00824F4C"/>
    <w:rsid w:val="00876ECC"/>
    <w:rsid w:val="008A3016"/>
    <w:rsid w:val="008B4D02"/>
    <w:rsid w:val="008B4D45"/>
    <w:rsid w:val="00912AEB"/>
    <w:rsid w:val="009B07AC"/>
    <w:rsid w:val="00A03100"/>
    <w:rsid w:val="00A14267"/>
    <w:rsid w:val="00A247D4"/>
    <w:rsid w:val="00B37B9D"/>
    <w:rsid w:val="00B74751"/>
    <w:rsid w:val="00BC3107"/>
    <w:rsid w:val="00C075C8"/>
    <w:rsid w:val="00C23DF2"/>
    <w:rsid w:val="00C71F4D"/>
    <w:rsid w:val="00D07E6E"/>
    <w:rsid w:val="00E010CE"/>
    <w:rsid w:val="00E02A6F"/>
    <w:rsid w:val="00E62841"/>
    <w:rsid w:val="00ED64E4"/>
    <w:rsid w:val="00EE3376"/>
    <w:rsid w:val="00F878D4"/>
    <w:rsid w:val="00FB7FCD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F5CD"/>
  <w15:chartTrackingRefBased/>
  <w15:docId w15:val="{A820A4EF-FFC7-4A9B-B3D8-4FA3205C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376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1D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3376"/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EE33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3376"/>
    <w:rPr>
      <w:rFonts w:eastAsia="Times New Roman"/>
      <w:kern w:val="0"/>
      <w:sz w:val="28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1D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41D18"/>
    <w:pPr>
      <w:ind w:left="720"/>
      <w:contextualSpacing/>
    </w:pPr>
  </w:style>
  <w:style w:type="character" w:styleId="Hipercze">
    <w:name w:val="Hyperlink"/>
    <w:rsid w:val="00210213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C23DF2"/>
    <w:pPr>
      <w:widowControl w:val="0"/>
      <w:autoSpaceDE w:val="0"/>
      <w:autoSpaceDN w:val="0"/>
      <w:spacing w:after="0" w:line="240" w:lineRule="auto"/>
      <w:ind w:left="47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Mikulska</dc:creator>
  <cp:keywords/>
  <dc:description/>
  <cp:lastModifiedBy>Starostwo Powiatowe w Gostyniu</cp:lastModifiedBy>
  <cp:revision>6</cp:revision>
  <cp:lastPrinted>2024-01-07T07:18:00Z</cp:lastPrinted>
  <dcterms:created xsi:type="dcterms:W3CDTF">2024-02-20T09:14:00Z</dcterms:created>
  <dcterms:modified xsi:type="dcterms:W3CDTF">2024-04-22T09:32:00Z</dcterms:modified>
</cp:coreProperties>
</file>