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0A20AA" w:rsidRPr="00A2496A" w:rsidRDefault="000A20A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0A20AA" w:rsidRDefault="000A20AA" w:rsidP="000A20AA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b/>
          <w:sz w:val="20"/>
          <w:szCs w:val="20"/>
        </w:rPr>
        <w:t>W</w:t>
      </w:r>
      <w:r w:rsidRPr="00937353">
        <w:rPr>
          <w:rFonts w:ascii="Arial" w:eastAsiaTheme="majorEastAsia" w:hAnsi="Arial" w:cs="Arial"/>
          <w:b/>
          <w:sz w:val="20"/>
          <w:szCs w:val="20"/>
        </w:rPr>
        <w:t>ykonani</w:t>
      </w:r>
      <w:r>
        <w:rPr>
          <w:rFonts w:ascii="Arial" w:eastAsiaTheme="majorEastAsia" w:hAnsi="Arial" w:cs="Arial"/>
          <w:b/>
          <w:sz w:val="20"/>
          <w:szCs w:val="20"/>
        </w:rPr>
        <w:t>e</w:t>
      </w:r>
      <w:r w:rsidRPr="0093735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937353">
        <w:rPr>
          <w:rFonts w:ascii="Arial" w:hAnsi="Arial" w:cs="Arial"/>
          <w:b/>
          <w:sz w:val="20"/>
          <w:szCs w:val="20"/>
        </w:rPr>
        <w:t>badań geotechnicznych podłoża w o</w:t>
      </w:r>
      <w:r>
        <w:rPr>
          <w:rFonts w:ascii="Arial" w:hAnsi="Arial" w:cs="Arial"/>
          <w:b/>
          <w:sz w:val="20"/>
          <w:szCs w:val="20"/>
        </w:rPr>
        <w:t>brębie wzgórza zamkowego wraz z </w:t>
      </w:r>
      <w:r w:rsidRPr="00937353">
        <w:rPr>
          <w:rFonts w:ascii="Arial" w:hAnsi="Arial" w:cs="Arial"/>
          <w:b/>
          <w:sz w:val="20"/>
          <w:szCs w:val="20"/>
        </w:rPr>
        <w:t>opracowaniem ekspertyzy technicznej dotyczącej stanu konstrukcji i warunków posadowienia k</w:t>
      </w:r>
      <w:r>
        <w:rPr>
          <w:rFonts w:ascii="Arial" w:hAnsi="Arial" w:cs="Arial"/>
          <w:b/>
          <w:sz w:val="20"/>
          <w:szCs w:val="20"/>
        </w:rPr>
        <w:t>onstrukcji podziemnych (tuneli),</w:t>
      </w:r>
    </w:p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520817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Oświadczam, że na dzień składania ofert nie podlegam wykluczeniu z postępowania na podstawie art. 108 ust. 1 ustawy Prawo zamówień publicznych.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Pr="00DA4095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7E633E" w:rsidRDefault="007E633E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Default="007E633E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83D52" w:rsidRPr="007E633E" w:rsidRDefault="00983D52" w:rsidP="007E633E">
      <w:pPr>
        <w:rPr>
          <w:rFonts w:ascii="Calibri" w:hAnsi="Calibri"/>
          <w:sz w:val="20"/>
          <w:szCs w:val="20"/>
        </w:rPr>
      </w:pPr>
    </w:p>
    <w:sectPr w:rsidR="00983D52" w:rsidRPr="007E633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1E" w:rsidRDefault="00161B1E">
      <w:r>
        <w:separator/>
      </w:r>
    </w:p>
  </w:endnote>
  <w:endnote w:type="continuationSeparator" w:id="0">
    <w:p w:rsidR="00161B1E" w:rsidRDefault="0016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1E" w:rsidRDefault="00161B1E">
      <w:r>
        <w:separator/>
      </w:r>
    </w:p>
  </w:footnote>
  <w:footnote w:type="continuationSeparator" w:id="0">
    <w:p w:rsidR="00161B1E" w:rsidRDefault="0016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ZP.312.1.2021</w:t>
    </w: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3796"/>
    <w:rsid w:val="005F396E"/>
    <w:rsid w:val="005F40F8"/>
    <w:rsid w:val="005F4EE9"/>
    <w:rsid w:val="0060247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AAEA-61B4-4CC8-9269-D85304AC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3690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12</cp:revision>
  <cp:lastPrinted>2021-02-16T09:10:00Z</cp:lastPrinted>
  <dcterms:created xsi:type="dcterms:W3CDTF">2021-04-12T08:15:00Z</dcterms:created>
  <dcterms:modified xsi:type="dcterms:W3CDTF">2021-04-16T12:55:00Z</dcterms:modified>
</cp:coreProperties>
</file>