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Default="0064745E" w:rsidP="00E23CAC">
      <w:pPr>
        <w:spacing w:after="40"/>
        <w:jc w:val="right"/>
        <w:rPr>
          <w:rFonts w:ascii="Georgia" w:hAnsi="Georgia"/>
          <w:sz w:val="20"/>
          <w:szCs w:val="22"/>
        </w:rPr>
      </w:pPr>
      <w:r w:rsidRPr="007B4062">
        <w:rPr>
          <w:rFonts w:ascii="Georgia" w:hAnsi="Georgia"/>
          <w:sz w:val="20"/>
          <w:szCs w:val="22"/>
        </w:rPr>
        <w:t xml:space="preserve">Załącznik </w:t>
      </w:r>
      <w:r w:rsidR="007B4062" w:rsidRPr="007B4062">
        <w:rPr>
          <w:rFonts w:ascii="Georgia" w:hAnsi="Georgia"/>
          <w:sz w:val="20"/>
          <w:szCs w:val="22"/>
        </w:rPr>
        <w:t xml:space="preserve"> Nr </w:t>
      </w:r>
      <w:r w:rsidR="00500016">
        <w:rPr>
          <w:rFonts w:ascii="Georgia" w:hAnsi="Georgia"/>
          <w:sz w:val="20"/>
          <w:szCs w:val="22"/>
        </w:rPr>
        <w:t>4</w:t>
      </w:r>
      <w:r w:rsidR="00E23CAC">
        <w:rPr>
          <w:rFonts w:ascii="Georgia" w:hAnsi="Georgia"/>
          <w:sz w:val="20"/>
          <w:szCs w:val="22"/>
        </w:rPr>
        <w:t xml:space="preserve"> </w:t>
      </w:r>
      <w:r w:rsidR="007B4062">
        <w:rPr>
          <w:rFonts w:ascii="Georgia" w:hAnsi="Georgia"/>
          <w:sz w:val="20"/>
          <w:szCs w:val="22"/>
        </w:rPr>
        <w:t xml:space="preserve">do </w:t>
      </w:r>
      <w:r w:rsidR="00E23CAC" w:rsidRPr="00E23CAC">
        <w:rPr>
          <w:rFonts w:ascii="Georgia" w:hAnsi="Georgia"/>
          <w:sz w:val="20"/>
          <w:szCs w:val="22"/>
        </w:rPr>
        <w:t>DKW.2233</w:t>
      </w:r>
      <w:r w:rsidR="008531CF">
        <w:rPr>
          <w:rFonts w:ascii="Georgia" w:hAnsi="Georgia"/>
          <w:sz w:val="20"/>
          <w:szCs w:val="22"/>
        </w:rPr>
        <w:t>.</w:t>
      </w:r>
      <w:r w:rsidR="0091480F">
        <w:rPr>
          <w:rFonts w:ascii="Georgia" w:hAnsi="Georgia"/>
          <w:sz w:val="20"/>
          <w:szCs w:val="22"/>
        </w:rPr>
        <w:t>29</w:t>
      </w:r>
      <w:r w:rsidR="00C56BC4">
        <w:rPr>
          <w:rFonts w:ascii="Georgia" w:hAnsi="Georgia"/>
          <w:sz w:val="20"/>
          <w:szCs w:val="22"/>
        </w:rPr>
        <w:t>.</w:t>
      </w:r>
      <w:r w:rsidR="00E23CAC" w:rsidRPr="00E23CAC">
        <w:rPr>
          <w:rFonts w:ascii="Georgia" w:hAnsi="Georgia"/>
          <w:sz w:val="20"/>
          <w:szCs w:val="22"/>
        </w:rPr>
        <w:t>202</w:t>
      </w:r>
      <w:r w:rsidR="00704FDA">
        <w:rPr>
          <w:rFonts w:ascii="Georgia" w:hAnsi="Georgia"/>
          <w:sz w:val="20"/>
          <w:szCs w:val="22"/>
        </w:rPr>
        <w:t>2</w:t>
      </w:r>
      <w:r w:rsidR="00E23CAC" w:rsidRPr="00E23CAC">
        <w:rPr>
          <w:rFonts w:ascii="Georgia" w:hAnsi="Georgia"/>
          <w:sz w:val="20"/>
          <w:szCs w:val="22"/>
        </w:rPr>
        <w:t>.</w:t>
      </w:r>
      <w:r w:rsidR="00222E1A">
        <w:rPr>
          <w:rFonts w:ascii="Georgia" w:hAnsi="Georgia"/>
          <w:sz w:val="20"/>
          <w:szCs w:val="22"/>
        </w:rPr>
        <w:t>J</w:t>
      </w:r>
      <w:r w:rsidR="00EB0F79">
        <w:rPr>
          <w:rFonts w:ascii="Georgia" w:hAnsi="Georgia"/>
          <w:sz w:val="20"/>
          <w:szCs w:val="22"/>
        </w:rPr>
        <w:t>R</w:t>
      </w:r>
      <w:r w:rsidR="00E23CAC" w:rsidRPr="00E23CAC">
        <w:rPr>
          <w:rFonts w:ascii="Georgia" w:hAnsi="Georgia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Default="007B4062" w:rsidP="00A13419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7C7382" w:rsidRDefault="0064745E" w:rsidP="003B7A4A">
      <w:pPr>
        <w:spacing w:line="360" w:lineRule="auto"/>
        <w:ind w:firstLine="708"/>
        <w:jc w:val="both"/>
        <w:rPr>
          <w:rFonts w:ascii="Calibri Light" w:hAnsi="Calibri Light" w:cs="Calibri Light"/>
          <w:b/>
          <w:i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731899" w:rsidRPr="00731899">
        <w:rPr>
          <w:rFonts w:ascii="Calibri Light" w:hAnsi="Calibri Light" w:cs="Calibri Light"/>
          <w:b/>
          <w:i/>
          <w:szCs w:val="22"/>
        </w:rPr>
        <w:t>„</w:t>
      </w:r>
      <w:r w:rsidR="00500016">
        <w:rPr>
          <w:rFonts w:ascii="Calibri Light" w:hAnsi="Calibri Light" w:cs="Calibri Light"/>
          <w:b/>
          <w:i/>
          <w:szCs w:val="22"/>
        </w:rPr>
        <w:t>Udzielanie ś</w:t>
      </w:r>
      <w:r w:rsidR="00731899" w:rsidRPr="00731899">
        <w:rPr>
          <w:rFonts w:ascii="Calibri Light" w:hAnsi="Calibri Light" w:cs="Calibri Light"/>
          <w:b/>
          <w:i/>
          <w:szCs w:val="22"/>
        </w:rPr>
        <w:t>wiadcze</w:t>
      </w:r>
      <w:r w:rsidR="00500016">
        <w:rPr>
          <w:rFonts w:ascii="Calibri Light" w:hAnsi="Calibri Light" w:cs="Calibri Light"/>
          <w:b/>
          <w:i/>
          <w:szCs w:val="22"/>
        </w:rPr>
        <w:t xml:space="preserve">ń podstawowej opieki zdrowotnej na rzecz osób pozbawionych wolności przebywających </w:t>
      </w:r>
      <w:r w:rsidR="00731899" w:rsidRPr="00731899">
        <w:rPr>
          <w:rFonts w:ascii="Calibri Light" w:hAnsi="Calibri Light" w:cs="Calibri Light"/>
          <w:b/>
          <w:i/>
          <w:szCs w:val="22"/>
        </w:rPr>
        <w:t>w Zakładzie Karnym w Siedlcach”</w:t>
      </w:r>
      <w:r w:rsidR="00731899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91480F">
        <w:rPr>
          <w:rFonts w:ascii="Calibri Light" w:hAnsi="Calibri Light" w:cs="Calibri Light"/>
          <w:b/>
          <w:szCs w:val="22"/>
        </w:rPr>
        <w:t xml:space="preserve"> DKW.2233.29</w:t>
      </w:r>
      <w:r w:rsidRPr="008531CF">
        <w:rPr>
          <w:rFonts w:ascii="Calibri Light" w:hAnsi="Calibri Light" w:cs="Calibri Light"/>
          <w:b/>
          <w:szCs w:val="22"/>
        </w:rPr>
        <w:t>.202</w:t>
      </w:r>
      <w:r w:rsidR="00704FDA">
        <w:rPr>
          <w:rFonts w:ascii="Calibri Light" w:hAnsi="Calibri Light" w:cs="Calibri Light"/>
          <w:b/>
          <w:szCs w:val="22"/>
        </w:rPr>
        <w:t>2</w:t>
      </w:r>
      <w:r w:rsidR="00222E1A">
        <w:rPr>
          <w:rFonts w:ascii="Calibri Light" w:hAnsi="Calibri Light" w:cs="Calibri Light"/>
          <w:b/>
          <w:szCs w:val="22"/>
        </w:rPr>
        <w:t>.J</w:t>
      </w:r>
      <w:r w:rsidR="00EB0F79">
        <w:rPr>
          <w:rFonts w:ascii="Calibri Light" w:hAnsi="Calibri Light" w:cs="Calibri Light"/>
          <w:b/>
          <w:szCs w:val="22"/>
        </w:rPr>
        <w:t>R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DF57BB" w:rsidRDefault="00DF57BB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91480F" w:rsidRPr="0091480F" w:rsidRDefault="0091480F" w:rsidP="0091480F">
      <w:pPr>
        <w:ind w:left="4956" w:firstLine="708"/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>……………………………………….</w:t>
      </w:r>
    </w:p>
    <w:p w:rsidR="0091480F" w:rsidRPr="0091480F" w:rsidRDefault="0091480F" w:rsidP="0091480F">
      <w:pPr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  <w:t>(podpis Wy</w:t>
      </w:r>
      <w:r>
        <w:rPr>
          <w:rFonts w:ascii="Calibri Light" w:hAnsi="Calibri Light" w:cs="Calibri Light"/>
          <w:sz w:val="28"/>
        </w:rPr>
        <w:t>k</w:t>
      </w:r>
      <w:r w:rsidRPr="0091480F">
        <w:rPr>
          <w:rFonts w:ascii="Calibri Light" w:hAnsi="Calibri Light" w:cs="Calibri Light"/>
          <w:sz w:val="28"/>
        </w:rPr>
        <w:t>onawcy)</w:t>
      </w:r>
    </w:p>
    <w:p w:rsidR="00314064" w:rsidRDefault="00314064">
      <w:pPr>
        <w:rPr>
          <w:rFonts w:ascii="Georgia" w:hAnsi="Georgia"/>
        </w:rPr>
      </w:pPr>
      <w:bookmarkStart w:id="0" w:name="_GoBack"/>
      <w:bookmarkEnd w:id="0"/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24246C" w:rsidRP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8"/>
          <w:szCs w:val="22"/>
        </w:rPr>
      </w:pPr>
      <w:r w:rsidRPr="0024246C">
        <w:rPr>
          <w:rFonts w:ascii="Georgia" w:hAnsi="Georgia" w:cs="Calibri"/>
          <w:sz w:val="28"/>
          <w:szCs w:val="22"/>
        </w:rPr>
        <w:t>Z postępowania o udzielenie zamówienia Zamawiający wykluczy: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>
        <w:rPr>
          <w:rFonts w:ascii="Calibri Light" w:hAnsi="Calibri Light" w:cs="Calibri Light"/>
          <w:szCs w:val="22"/>
        </w:rPr>
        <w:t>r. o </w:t>
      </w:r>
      <w:r w:rsidRPr="008531CF">
        <w:rPr>
          <w:rFonts w:ascii="Calibri Light" w:hAnsi="Calibri Light" w:cs="Calibri Light"/>
          <w:szCs w:val="22"/>
        </w:rPr>
        <w:t>odpowiedzialności podmiotów zbiorowych za czyny za</w:t>
      </w:r>
      <w:r w:rsidR="008531CF">
        <w:rPr>
          <w:rFonts w:ascii="Calibri Light" w:hAnsi="Calibri Light" w:cs="Calibri Light"/>
          <w:szCs w:val="22"/>
        </w:rPr>
        <w:t>bronione pod groźbą kary (Dz.U. </w:t>
      </w:r>
      <w:r w:rsidRPr="008531CF">
        <w:rPr>
          <w:rFonts w:ascii="Calibri Light" w:hAnsi="Calibri Light" w:cs="Calibri Light"/>
          <w:szCs w:val="22"/>
        </w:rPr>
        <w:t>2020 poz. 358);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wobec którego orzeczono tytułem środka zapobiegawczego zakaz ubiegania się o zamówienia publiczne;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8531CF">
        <w:rPr>
          <w:rFonts w:ascii="Calibri Light" w:hAnsi="Calibri Light" w:cs="Calibri Light"/>
          <w:szCs w:val="22"/>
        </w:rPr>
        <w:t>Dz</w:t>
      </w:r>
      <w:proofErr w:type="spellEnd"/>
      <w:r w:rsidRPr="008531CF">
        <w:rPr>
          <w:rFonts w:ascii="Calibri Light" w:hAnsi="Calibri Light" w:cs="Calibri Light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Wykonawcę, który z przyczyn leżących po jego stronie, nie wykonał albo nienależycie wykonał w istotnym stopniu wcześniejszą umowę w sprawie zamówienia publicznego lub </w:t>
      </w:r>
      <w:r w:rsidRPr="008531CF">
        <w:rPr>
          <w:rFonts w:ascii="Calibri Light" w:hAnsi="Calibri Light" w:cs="Calibri Light"/>
          <w:szCs w:val="22"/>
        </w:rPr>
        <w:lastRenderedPageBreak/>
        <w:t>umowę koncesji, zawartą z Zamawiającym, na zasadach, określonych w ustawie Prawo zamówień publicznych;</w:t>
      </w:r>
    </w:p>
    <w:p w:rsidR="0024246C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500016" w:rsidRPr="008531CF" w:rsidRDefault="00500016" w:rsidP="00500016">
      <w:pPr>
        <w:keepLines w:val="0"/>
        <w:widowControl/>
        <w:numPr>
          <w:ilvl w:val="0"/>
          <w:numId w:val="3"/>
        </w:numPr>
        <w:spacing w:before="120" w:line="280" w:lineRule="exact"/>
        <w:ind w:left="426" w:hanging="426"/>
        <w:jc w:val="both"/>
        <w:rPr>
          <w:rFonts w:ascii="Calibri Light" w:hAnsi="Calibri Light" w:cs="Calibri Light"/>
          <w:szCs w:val="22"/>
        </w:rPr>
      </w:pPr>
      <w:r w:rsidRPr="00500016">
        <w:rPr>
          <w:rFonts w:ascii="Calibri Light" w:hAnsi="Calibri Light" w:cs="Calibri Light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b/>
          <w:szCs w:val="22"/>
        </w:rPr>
      </w:pPr>
    </w:p>
    <w:p w:rsidR="0091480F" w:rsidRPr="0091480F" w:rsidRDefault="0091480F" w:rsidP="0091480F">
      <w:pPr>
        <w:ind w:left="4956" w:firstLine="708"/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>……………………………………….</w:t>
      </w:r>
    </w:p>
    <w:p w:rsidR="0091480F" w:rsidRPr="0091480F" w:rsidRDefault="0091480F" w:rsidP="0091480F">
      <w:pPr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  <w:t>(podpis Wy</w:t>
      </w:r>
      <w:r>
        <w:rPr>
          <w:rFonts w:ascii="Calibri Light" w:hAnsi="Calibri Light" w:cs="Calibri Light"/>
          <w:sz w:val="28"/>
        </w:rPr>
        <w:t>k</w:t>
      </w:r>
      <w:r w:rsidRPr="0091480F">
        <w:rPr>
          <w:rFonts w:ascii="Calibri Light" w:hAnsi="Calibri Light" w:cs="Calibri Light"/>
          <w:sz w:val="28"/>
        </w:rPr>
        <w:t>onawcy)</w:t>
      </w:r>
    </w:p>
    <w:p w:rsidR="0024246C" w:rsidRPr="008531CF" w:rsidRDefault="0024246C" w:rsidP="00A13419">
      <w:pPr>
        <w:rPr>
          <w:rFonts w:ascii="Calibri Light" w:hAnsi="Calibri Light" w:cs="Calibri Light"/>
          <w:sz w:val="28"/>
        </w:rPr>
      </w:pPr>
    </w:p>
    <w:sectPr w:rsidR="0024246C" w:rsidRPr="008531CF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8477F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22E1A"/>
    <w:rsid w:val="002323D7"/>
    <w:rsid w:val="00232709"/>
    <w:rsid w:val="0024246C"/>
    <w:rsid w:val="0024317F"/>
    <w:rsid w:val="00250615"/>
    <w:rsid w:val="00290141"/>
    <w:rsid w:val="00314064"/>
    <w:rsid w:val="003B7A4A"/>
    <w:rsid w:val="003D24FE"/>
    <w:rsid w:val="004403AB"/>
    <w:rsid w:val="00482ADA"/>
    <w:rsid w:val="004848FA"/>
    <w:rsid w:val="004A555D"/>
    <w:rsid w:val="004F14E0"/>
    <w:rsid w:val="004F7C1B"/>
    <w:rsid w:val="00500016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04FDA"/>
    <w:rsid w:val="00731899"/>
    <w:rsid w:val="007526A6"/>
    <w:rsid w:val="00770E7E"/>
    <w:rsid w:val="00771FF5"/>
    <w:rsid w:val="007751D7"/>
    <w:rsid w:val="00777857"/>
    <w:rsid w:val="007B4062"/>
    <w:rsid w:val="007B6664"/>
    <w:rsid w:val="007C7382"/>
    <w:rsid w:val="007F59F8"/>
    <w:rsid w:val="007F7BC9"/>
    <w:rsid w:val="00806C88"/>
    <w:rsid w:val="0081214F"/>
    <w:rsid w:val="008236BE"/>
    <w:rsid w:val="008531CF"/>
    <w:rsid w:val="008548CC"/>
    <w:rsid w:val="0086364F"/>
    <w:rsid w:val="008A0A16"/>
    <w:rsid w:val="008A1F63"/>
    <w:rsid w:val="008A455C"/>
    <w:rsid w:val="008D6500"/>
    <w:rsid w:val="009039A0"/>
    <w:rsid w:val="0091480F"/>
    <w:rsid w:val="00915E18"/>
    <w:rsid w:val="009574B5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56BC4"/>
    <w:rsid w:val="00C812E5"/>
    <w:rsid w:val="00CA524F"/>
    <w:rsid w:val="00CA5EF3"/>
    <w:rsid w:val="00CB1526"/>
    <w:rsid w:val="00CF5D99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32E95"/>
    <w:rsid w:val="00E443F3"/>
    <w:rsid w:val="00E70322"/>
    <w:rsid w:val="00EA0E3C"/>
    <w:rsid w:val="00EB0F79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Joanna Radzikowska</cp:lastModifiedBy>
  <cp:revision>9</cp:revision>
  <cp:lastPrinted>2020-10-12T05:46:00Z</cp:lastPrinted>
  <dcterms:created xsi:type="dcterms:W3CDTF">2021-07-22T09:12:00Z</dcterms:created>
  <dcterms:modified xsi:type="dcterms:W3CDTF">2022-12-27T13:05:00Z</dcterms:modified>
</cp:coreProperties>
</file>