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EDDAEA" w14:textId="77777777" w:rsidR="001F7446" w:rsidRDefault="001F7446" w:rsidP="004C1470">
      <w:pPr>
        <w:pStyle w:val="Nagwek6"/>
        <w:rPr>
          <w:rFonts w:ascii="Arial" w:hAnsi="Arial" w:cs="Arial"/>
          <w:szCs w:val="28"/>
        </w:rPr>
      </w:pPr>
    </w:p>
    <w:p w14:paraId="2E5E2616" w14:textId="77777777" w:rsidR="001F7446" w:rsidRDefault="001F7446" w:rsidP="004C1470">
      <w:pPr>
        <w:pStyle w:val="Nagwek6"/>
        <w:rPr>
          <w:rFonts w:ascii="Arial" w:hAnsi="Arial" w:cs="Arial"/>
          <w:szCs w:val="28"/>
        </w:rPr>
      </w:pPr>
    </w:p>
    <w:p w14:paraId="369C3360" w14:textId="33F3E327" w:rsidR="004C1470" w:rsidRPr="009B2F2F" w:rsidRDefault="004C1470" w:rsidP="004C1470">
      <w:pPr>
        <w:pStyle w:val="Nagwek6"/>
        <w:rPr>
          <w:rFonts w:ascii="Arial" w:hAnsi="Arial" w:cs="Arial"/>
          <w:szCs w:val="28"/>
        </w:rPr>
      </w:pPr>
      <w:r w:rsidRPr="009B2F2F">
        <w:rPr>
          <w:rFonts w:ascii="Arial" w:hAnsi="Arial" w:cs="Arial"/>
          <w:szCs w:val="28"/>
        </w:rPr>
        <w:t>Rozdział 2</w:t>
      </w:r>
    </w:p>
    <w:p w14:paraId="216BAB11" w14:textId="77777777" w:rsidR="004C1470" w:rsidRPr="009B2F2F" w:rsidRDefault="004C1470" w:rsidP="004C1470">
      <w:pPr>
        <w:jc w:val="center"/>
        <w:outlineLvl w:val="0"/>
        <w:rPr>
          <w:rFonts w:ascii="Arial" w:hAnsi="Arial" w:cs="Arial"/>
          <w:b/>
          <w:bCs/>
          <w:sz w:val="28"/>
          <w:szCs w:val="28"/>
        </w:rPr>
      </w:pPr>
    </w:p>
    <w:p w14:paraId="3A8E5FB4" w14:textId="2031BDB8" w:rsidR="004C1470" w:rsidRPr="009B2F2F" w:rsidRDefault="004C1470" w:rsidP="004C1470">
      <w:pPr>
        <w:jc w:val="center"/>
        <w:outlineLvl w:val="0"/>
        <w:rPr>
          <w:rFonts w:ascii="Arial" w:hAnsi="Arial" w:cs="Arial"/>
          <w:b/>
          <w:bCs/>
          <w:sz w:val="28"/>
          <w:szCs w:val="28"/>
        </w:rPr>
      </w:pPr>
      <w:r w:rsidRPr="009B2F2F">
        <w:rPr>
          <w:rFonts w:ascii="Arial" w:hAnsi="Arial" w:cs="Arial"/>
          <w:b/>
          <w:bCs/>
          <w:sz w:val="28"/>
          <w:szCs w:val="28"/>
        </w:rPr>
        <w:t>Formularz</w:t>
      </w:r>
      <w:r w:rsidR="009B2F2F">
        <w:rPr>
          <w:rFonts w:ascii="Arial" w:hAnsi="Arial" w:cs="Arial"/>
          <w:b/>
          <w:bCs/>
          <w:sz w:val="28"/>
          <w:szCs w:val="28"/>
        </w:rPr>
        <w:t>e dotyczące</w:t>
      </w:r>
      <w:r w:rsidRPr="009B2F2F">
        <w:rPr>
          <w:rFonts w:ascii="Arial" w:hAnsi="Arial" w:cs="Arial"/>
          <w:b/>
          <w:bCs/>
          <w:sz w:val="28"/>
          <w:szCs w:val="28"/>
        </w:rPr>
        <w:t xml:space="preserve"> Oferty</w:t>
      </w:r>
    </w:p>
    <w:p w14:paraId="02FA3C89" w14:textId="77777777" w:rsidR="004C1470" w:rsidRPr="009B2F2F" w:rsidRDefault="004C1470" w:rsidP="004C1470">
      <w:pPr>
        <w:jc w:val="center"/>
        <w:outlineLvl w:val="0"/>
        <w:rPr>
          <w:rFonts w:ascii="Arial" w:hAnsi="Arial" w:cs="Arial"/>
          <w:b/>
          <w:bCs/>
          <w:sz w:val="28"/>
          <w:szCs w:val="28"/>
        </w:rPr>
      </w:pPr>
    </w:p>
    <w:p w14:paraId="54F0F377" w14:textId="77777777" w:rsidR="004C1470" w:rsidRPr="00224EC8" w:rsidRDefault="004C1470" w:rsidP="008A1CFA">
      <w:pPr>
        <w:pStyle w:val="Zwykytekst"/>
        <w:jc w:val="right"/>
        <w:rPr>
          <w:rFonts w:ascii="Arial" w:hAnsi="Arial" w:cs="Arial"/>
          <w:b/>
        </w:rPr>
      </w:pPr>
      <w:r w:rsidRPr="00C12D7E">
        <w:rPr>
          <w:rFonts w:ascii="Arial" w:hAnsi="Arial" w:cs="Arial"/>
        </w:rPr>
        <w:br w:type="page"/>
      </w:r>
      <w:r w:rsidRPr="00224EC8">
        <w:rPr>
          <w:rFonts w:ascii="Arial" w:hAnsi="Arial" w:cs="Arial"/>
          <w:b/>
        </w:rPr>
        <w:lastRenderedPageBreak/>
        <w:t>Formularz 2.1.</w:t>
      </w:r>
    </w:p>
    <w:p w14:paraId="7DF37861" w14:textId="77777777" w:rsidR="008A1CFA" w:rsidRPr="00224EC8" w:rsidRDefault="008A1CFA" w:rsidP="004C1470">
      <w:pPr>
        <w:pStyle w:val="Zwykytekst"/>
        <w:tabs>
          <w:tab w:val="left" w:leader="dot" w:pos="9360"/>
        </w:tabs>
        <w:ind w:right="23"/>
        <w:jc w:val="center"/>
        <w:rPr>
          <w:rFonts w:ascii="Arial" w:hAnsi="Arial" w:cs="Arial"/>
          <w:b/>
          <w:bCs/>
        </w:rPr>
      </w:pPr>
    </w:p>
    <w:p w14:paraId="3AB8EFB4" w14:textId="5EE12273" w:rsidR="004C1470" w:rsidRPr="00224EC8" w:rsidRDefault="004C1470" w:rsidP="004C1470">
      <w:pPr>
        <w:pStyle w:val="Zwykytekst"/>
        <w:tabs>
          <w:tab w:val="left" w:leader="dot" w:pos="9360"/>
        </w:tabs>
        <w:ind w:right="23"/>
        <w:jc w:val="center"/>
        <w:rPr>
          <w:rFonts w:ascii="Arial" w:hAnsi="Arial" w:cs="Arial"/>
          <w:b/>
          <w:bCs/>
        </w:rPr>
      </w:pPr>
      <w:r w:rsidRPr="00224EC8">
        <w:rPr>
          <w:rFonts w:ascii="Arial" w:hAnsi="Arial" w:cs="Arial"/>
          <w:b/>
          <w:bCs/>
        </w:rPr>
        <w:t>OFERTA</w:t>
      </w:r>
    </w:p>
    <w:p w14:paraId="67523C5D" w14:textId="58E2B039" w:rsidR="00993A2C" w:rsidRPr="00224EC8" w:rsidRDefault="00993A2C" w:rsidP="004C1470">
      <w:pPr>
        <w:pStyle w:val="Zwykytekst"/>
        <w:tabs>
          <w:tab w:val="left" w:leader="dot" w:pos="9360"/>
        </w:tabs>
        <w:ind w:right="23"/>
        <w:rPr>
          <w:rFonts w:ascii="Arial" w:hAnsi="Arial" w:cs="Arial"/>
          <w:b/>
          <w:bCs/>
        </w:rPr>
      </w:pPr>
    </w:p>
    <w:p w14:paraId="56385A99" w14:textId="1E0F5C54" w:rsidR="004C1470" w:rsidRPr="00224EC8" w:rsidRDefault="009B2F2F" w:rsidP="00DC7246">
      <w:pPr>
        <w:pStyle w:val="Zwykytekst"/>
        <w:tabs>
          <w:tab w:val="left" w:leader="dot" w:pos="9360"/>
        </w:tabs>
        <w:spacing w:before="0"/>
        <w:ind w:left="5580" w:right="23"/>
        <w:rPr>
          <w:rFonts w:ascii="Arial" w:hAnsi="Arial" w:cs="Arial"/>
          <w:b/>
          <w:bCs/>
        </w:rPr>
      </w:pPr>
      <w:r w:rsidRPr="00224EC8">
        <w:rPr>
          <w:rFonts w:ascii="Arial" w:hAnsi="Arial" w:cs="Arial"/>
          <w:b/>
          <w:bCs/>
        </w:rPr>
        <w:t>Zamawiający:</w:t>
      </w:r>
    </w:p>
    <w:p w14:paraId="4AF87526" w14:textId="77777777" w:rsidR="004C1470" w:rsidRPr="00224EC8" w:rsidRDefault="004C1470" w:rsidP="00DC7246">
      <w:pPr>
        <w:pStyle w:val="Zwykytekst"/>
        <w:tabs>
          <w:tab w:val="left" w:leader="dot" w:pos="9360"/>
        </w:tabs>
        <w:spacing w:before="0"/>
        <w:ind w:left="5580" w:right="23"/>
        <w:rPr>
          <w:rFonts w:ascii="Arial" w:hAnsi="Arial" w:cs="Arial"/>
          <w:b/>
          <w:bCs/>
        </w:rPr>
      </w:pPr>
      <w:r w:rsidRPr="00224EC8">
        <w:rPr>
          <w:rFonts w:ascii="Arial" w:hAnsi="Arial" w:cs="Arial"/>
          <w:b/>
          <w:bCs/>
        </w:rPr>
        <w:t>Politechnika Warszawska</w:t>
      </w:r>
    </w:p>
    <w:p w14:paraId="4A770AE7" w14:textId="506A098E" w:rsidR="004C1470" w:rsidRPr="00224EC8" w:rsidRDefault="00A80852" w:rsidP="00DC7246">
      <w:pPr>
        <w:pStyle w:val="Zwykytekst"/>
        <w:tabs>
          <w:tab w:val="left" w:leader="dot" w:pos="9360"/>
        </w:tabs>
        <w:spacing w:before="0"/>
        <w:ind w:left="5580" w:right="23"/>
        <w:rPr>
          <w:rFonts w:ascii="Arial" w:hAnsi="Arial" w:cs="Arial"/>
          <w:b/>
          <w:bCs/>
        </w:rPr>
      </w:pPr>
      <w:r>
        <w:rPr>
          <w:rFonts w:ascii="Arial" w:hAnsi="Arial" w:cs="Arial"/>
          <w:b/>
          <w:bCs/>
        </w:rPr>
        <w:t>Pl. Politechniki</w:t>
      </w:r>
      <w:r w:rsidR="004C1470" w:rsidRPr="00224EC8">
        <w:rPr>
          <w:rFonts w:ascii="Arial" w:hAnsi="Arial" w:cs="Arial"/>
          <w:b/>
          <w:bCs/>
        </w:rPr>
        <w:t xml:space="preserve"> 1</w:t>
      </w:r>
    </w:p>
    <w:p w14:paraId="53EA1F27" w14:textId="77FCF8D0" w:rsidR="004C1470" w:rsidRPr="00224EC8" w:rsidRDefault="004C1470" w:rsidP="00DC7246">
      <w:pPr>
        <w:pStyle w:val="Zwykytekst"/>
        <w:tabs>
          <w:tab w:val="left" w:leader="dot" w:pos="9360"/>
        </w:tabs>
        <w:spacing w:before="0"/>
        <w:ind w:left="5580" w:right="23"/>
        <w:rPr>
          <w:rFonts w:ascii="Arial" w:hAnsi="Arial" w:cs="Arial"/>
          <w:b/>
          <w:bCs/>
        </w:rPr>
      </w:pPr>
      <w:r w:rsidRPr="00224EC8">
        <w:rPr>
          <w:rFonts w:ascii="Arial" w:hAnsi="Arial" w:cs="Arial"/>
          <w:b/>
          <w:bCs/>
        </w:rPr>
        <w:t>00-6</w:t>
      </w:r>
      <w:r w:rsidR="00A80852">
        <w:rPr>
          <w:rFonts w:ascii="Arial" w:hAnsi="Arial" w:cs="Arial"/>
          <w:b/>
          <w:bCs/>
        </w:rPr>
        <w:t>61</w:t>
      </w:r>
      <w:r w:rsidRPr="00224EC8">
        <w:rPr>
          <w:rFonts w:ascii="Arial" w:hAnsi="Arial" w:cs="Arial"/>
          <w:b/>
          <w:bCs/>
        </w:rPr>
        <w:t xml:space="preserve"> Warszawa</w:t>
      </w:r>
    </w:p>
    <w:p w14:paraId="1332C853" w14:textId="61ECAF0A" w:rsidR="004C1470" w:rsidRPr="00224EC8" w:rsidRDefault="004C1470" w:rsidP="00DC7246">
      <w:pPr>
        <w:pStyle w:val="Zwykytekst"/>
        <w:tabs>
          <w:tab w:val="left" w:leader="dot" w:pos="9360"/>
        </w:tabs>
        <w:ind w:left="0" w:right="23" w:firstLine="0"/>
        <w:rPr>
          <w:rFonts w:ascii="Arial" w:hAnsi="Arial" w:cs="Arial"/>
          <w:b/>
          <w:bCs/>
        </w:rPr>
      </w:pPr>
    </w:p>
    <w:p w14:paraId="189F16DF" w14:textId="1DFD7DA0" w:rsidR="004C1470" w:rsidRPr="00224EC8" w:rsidRDefault="004C1470" w:rsidP="00262E25">
      <w:pPr>
        <w:ind w:left="0" w:hanging="11"/>
        <w:rPr>
          <w:rFonts w:ascii="Arial" w:hAnsi="Arial" w:cs="Arial"/>
          <w:sz w:val="20"/>
        </w:rPr>
      </w:pPr>
      <w:r w:rsidRPr="00224EC8">
        <w:rPr>
          <w:rFonts w:ascii="Arial" w:hAnsi="Arial" w:cs="Arial"/>
          <w:sz w:val="20"/>
        </w:rPr>
        <w:t>Odpowiadając na ogłoszenie o zamówieniu w postępowaniu o udzielenie zamówienia publicznego prowadzonym w trybie przetargu nieograniczonego na podstawie ustawy z dnia 11 września 2019 ro</w:t>
      </w:r>
      <w:r w:rsidR="00602396">
        <w:rPr>
          <w:rFonts w:ascii="Arial" w:hAnsi="Arial" w:cs="Arial"/>
          <w:sz w:val="20"/>
        </w:rPr>
        <w:t>ku Prawo zamówień publicznych (</w:t>
      </w:r>
      <w:r w:rsidR="00602396" w:rsidRPr="007D4273">
        <w:rPr>
          <w:rFonts w:ascii="Arial" w:hAnsi="Arial" w:cs="Arial"/>
          <w:sz w:val="20"/>
        </w:rPr>
        <w:t>Dz.</w:t>
      </w:r>
      <w:r w:rsidR="0066036A">
        <w:rPr>
          <w:rFonts w:ascii="Arial" w:hAnsi="Arial" w:cs="Arial"/>
          <w:sz w:val="20"/>
        </w:rPr>
        <w:t xml:space="preserve"> U. z 202</w:t>
      </w:r>
      <w:r w:rsidR="003C43B3">
        <w:rPr>
          <w:rFonts w:ascii="Arial" w:hAnsi="Arial" w:cs="Arial"/>
          <w:sz w:val="20"/>
        </w:rPr>
        <w:t>3</w:t>
      </w:r>
      <w:r w:rsidR="0066036A">
        <w:rPr>
          <w:rFonts w:ascii="Arial" w:hAnsi="Arial" w:cs="Arial"/>
          <w:sz w:val="20"/>
        </w:rPr>
        <w:t xml:space="preserve"> r. poz. </w:t>
      </w:r>
      <w:r w:rsidR="003C43B3">
        <w:rPr>
          <w:rFonts w:ascii="Arial" w:hAnsi="Arial" w:cs="Arial"/>
          <w:sz w:val="20"/>
        </w:rPr>
        <w:t>1605</w:t>
      </w:r>
      <w:r w:rsidR="00602396">
        <w:rPr>
          <w:rFonts w:ascii="Arial" w:hAnsi="Arial" w:cs="Arial"/>
          <w:sz w:val="20"/>
        </w:rPr>
        <w:t xml:space="preserve"> ze zm.)</w:t>
      </w:r>
      <w:r w:rsidRPr="00224EC8">
        <w:rPr>
          <w:rFonts w:ascii="Arial" w:hAnsi="Arial" w:cs="Arial"/>
          <w:sz w:val="20"/>
        </w:rPr>
        <w:t xml:space="preserve"> na zadanie pod nazwą:</w:t>
      </w:r>
      <w:r w:rsidR="00F2008C" w:rsidRPr="00F2008C">
        <w:rPr>
          <w:rFonts w:ascii="Arial" w:hAnsi="Arial" w:cs="Arial"/>
          <w:b/>
          <w:sz w:val="20"/>
        </w:rPr>
        <w:t xml:space="preserve"> </w:t>
      </w:r>
      <w:r w:rsidR="00F2008C" w:rsidRPr="00770747">
        <w:rPr>
          <w:rFonts w:ascii="Arial" w:hAnsi="Arial" w:cs="Arial"/>
          <w:b/>
          <w:sz w:val="20"/>
        </w:rPr>
        <w:t>dostawę sprzętu i akcesoriów komputerowych dla Politechniki Warszawskiej Wydziału Inżynierii Chemicznej i Procesowej</w:t>
      </w:r>
      <w:r w:rsidR="00841116" w:rsidRPr="00224EC8">
        <w:rPr>
          <w:rFonts w:ascii="Arial" w:hAnsi="Arial" w:cs="Arial"/>
          <w:sz w:val="20"/>
        </w:rPr>
        <w:t>, numer referencyjny</w:t>
      </w:r>
      <w:r w:rsidR="00841116">
        <w:rPr>
          <w:rFonts w:ascii="Arial" w:hAnsi="Arial" w:cs="Arial"/>
          <w:sz w:val="20"/>
        </w:rPr>
        <w:t xml:space="preserve">: </w:t>
      </w:r>
      <w:proofErr w:type="spellStart"/>
      <w:r w:rsidR="00841116" w:rsidRPr="00DC7246">
        <w:rPr>
          <w:rFonts w:ascii="Arial" w:hAnsi="Arial" w:cs="Arial"/>
          <w:b/>
          <w:sz w:val="20"/>
        </w:rPr>
        <w:t>WIChiP</w:t>
      </w:r>
      <w:proofErr w:type="spellEnd"/>
      <w:r w:rsidR="00841116" w:rsidRPr="00DC7246">
        <w:rPr>
          <w:rFonts w:ascii="Arial" w:hAnsi="Arial" w:cs="Arial"/>
          <w:b/>
          <w:sz w:val="20"/>
        </w:rPr>
        <w:t>/261</w:t>
      </w:r>
      <w:r w:rsidR="0066036A">
        <w:rPr>
          <w:rFonts w:ascii="Arial" w:hAnsi="Arial" w:cs="Arial"/>
          <w:b/>
          <w:sz w:val="20"/>
        </w:rPr>
        <w:t>-</w:t>
      </w:r>
      <w:r w:rsidR="003C43B3">
        <w:rPr>
          <w:rFonts w:ascii="Arial" w:hAnsi="Arial" w:cs="Arial"/>
          <w:b/>
          <w:sz w:val="20"/>
        </w:rPr>
        <w:t>3</w:t>
      </w:r>
      <w:r w:rsidR="0066036A">
        <w:rPr>
          <w:rFonts w:ascii="Arial" w:hAnsi="Arial" w:cs="Arial"/>
          <w:b/>
          <w:sz w:val="20"/>
        </w:rPr>
        <w:t>/2</w:t>
      </w:r>
      <w:r w:rsidR="003C43B3">
        <w:rPr>
          <w:rFonts w:ascii="Arial" w:hAnsi="Arial" w:cs="Arial"/>
          <w:b/>
          <w:sz w:val="20"/>
        </w:rPr>
        <w:t>4</w:t>
      </w:r>
      <w:r w:rsidRPr="00224EC8">
        <w:rPr>
          <w:rFonts w:ascii="Arial" w:hAnsi="Arial" w:cs="Arial"/>
          <w:sz w:val="20"/>
        </w:rPr>
        <w:t xml:space="preserve">, my niżej podpisani: </w:t>
      </w:r>
    </w:p>
    <w:p w14:paraId="2A3D3777" w14:textId="77777777" w:rsidR="004C1470" w:rsidRPr="00224EC8" w:rsidRDefault="004C1470" w:rsidP="004C1470">
      <w:pPr>
        <w:rPr>
          <w:rFonts w:ascii="Arial" w:hAnsi="Arial" w:cs="Arial"/>
          <w:sz w:val="20"/>
        </w:rPr>
      </w:pPr>
    </w:p>
    <w:p w14:paraId="09858A87" w14:textId="706BBEAA" w:rsidR="004C1470" w:rsidRPr="00224EC8" w:rsidRDefault="008A1CFA" w:rsidP="00262E25">
      <w:pPr>
        <w:pStyle w:val="Tekstpodstawowywcity"/>
        <w:spacing w:line="360" w:lineRule="auto"/>
        <w:ind w:left="0" w:firstLine="0"/>
        <w:rPr>
          <w:rFonts w:ascii="Arial" w:hAnsi="Arial" w:cs="Arial"/>
          <w:sz w:val="20"/>
        </w:rPr>
      </w:pPr>
      <w:r w:rsidRPr="00224EC8">
        <w:rPr>
          <w:rFonts w:ascii="Arial" w:hAnsi="Arial" w:cs="Arial"/>
          <w:b/>
          <w:sz w:val="20"/>
        </w:rPr>
        <w:t xml:space="preserve">Wykonawca </w:t>
      </w:r>
      <w:r w:rsidR="004C1470" w:rsidRPr="00224EC8">
        <w:rPr>
          <w:rFonts w:ascii="Arial" w:hAnsi="Arial" w:cs="Arial"/>
          <w:sz w:val="20"/>
        </w:rPr>
        <w:t>………………………………………………………………………………………………………………………</w:t>
      </w:r>
      <w:r w:rsidRPr="00224EC8">
        <w:rPr>
          <w:rFonts w:ascii="Arial" w:hAnsi="Arial" w:cs="Arial"/>
          <w:sz w:val="20"/>
        </w:rPr>
        <w:t>.</w:t>
      </w:r>
    </w:p>
    <w:p w14:paraId="63201CA8" w14:textId="33E20D71" w:rsidR="004C1470" w:rsidRPr="00224EC8" w:rsidRDefault="004C1470" w:rsidP="00262E25">
      <w:pPr>
        <w:pStyle w:val="Tekstpodstawowywcity"/>
        <w:spacing w:line="360" w:lineRule="auto"/>
        <w:ind w:left="0" w:firstLine="0"/>
        <w:rPr>
          <w:rFonts w:ascii="Arial" w:hAnsi="Arial" w:cs="Arial"/>
          <w:b/>
          <w:sz w:val="20"/>
        </w:rPr>
      </w:pPr>
      <w:r w:rsidRPr="00224EC8">
        <w:rPr>
          <w:rFonts w:ascii="Arial" w:hAnsi="Arial" w:cs="Arial"/>
          <w:sz w:val="20"/>
        </w:rPr>
        <w:t>ul. ……………………………………………………………………………………………………………………</w:t>
      </w:r>
    </w:p>
    <w:p w14:paraId="61F83B09" w14:textId="707E7EC2" w:rsidR="004C1470" w:rsidRPr="00224EC8" w:rsidRDefault="004C1470" w:rsidP="00262E25">
      <w:pPr>
        <w:pStyle w:val="Tekstpodstawowywcity"/>
        <w:spacing w:line="360" w:lineRule="auto"/>
        <w:ind w:left="0" w:firstLine="0"/>
        <w:rPr>
          <w:rFonts w:ascii="Arial" w:hAnsi="Arial" w:cs="Arial"/>
          <w:sz w:val="20"/>
        </w:rPr>
      </w:pPr>
      <w:r w:rsidRPr="00224EC8">
        <w:rPr>
          <w:rFonts w:ascii="Arial" w:hAnsi="Arial" w:cs="Arial"/>
          <w:sz w:val="20"/>
        </w:rPr>
        <w:t>kod ………………………………………………. miasto…………………………………………………</w:t>
      </w:r>
      <w:r w:rsidR="008A1CFA" w:rsidRPr="00224EC8">
        <w:rPr>
          <w:rFonts w:ascii="Arial" w:hAnsi="Arial" w:cs="Arial"/>
          <w:sz w:val="20"/>
        </w:rPr>
        <w:t>……..</w:t>
      </w:r>
      <w:r w:rsidRPr="00224EC8">
        <w:rPr>
          <w:rFonts w:ascii="Arial" w:hAnsi="Arial" w:cs="Arial"/>
          <w:sz w:val="20"/>
        </w:rPr>
        <w:t xml:space="preserve"> kraj……………………..</w:t>
      </w:r>
    </w:p>
    <w:p w14:paraId="0AFDB897" w14:textId="51A3FB1F" w:rsidR="004C1470" w:rsidRPr="00224EC8" w:rsidRDefault="008A1CFA" w:rsidP="00262E25">
      <w:pPr>
        <w:pStyle w:val="Tekstpodstawowywcity"/>
        <w:spacing w:line="360" w:lineRule="auto"/>
        <w:ind w:left="0" w:firstLine="0"/>
        <w:rPr>
          <w:rFonts w:ascii="Arial" w:hAnsi="Arial" w:cs="Arial"/>
          <w:sz w:val="20"/>
        </w:rPr>
      </w:pPr>
      <w:r w:rsidRPr="00224EC8">
        <w:rPr>
          <w:rFonts w:ascii="Arial" w:hAnsi="Arial" w:cs="Arial"/>
          <w:sz w:val="20"/>
        </w:rPr>
        <w:t>adres email (</w:t>
      </w:r>
      <w:r w:rsidRPr="00224EC8">
        <w:rPr>
          <w:rFonts w:ascii="Arial" w:hAnsi="Arial" w:cs="Arial"/>
          <w:i/>
          <w:sz w:val="20"/>
        </w:rPr>
        <w:t>do kontaktów z Zamawiającym</w:t>
      </w:r>
      <w:r w:rsidRPr="00224EC8">
        <w:rPr>
          <w:rFonts w:ascii="Arial" w:hAnsi="Arial" w:cs="Arial"/>
          <w:sz w:val="20"/>
        </w:rPr>
        <w:t>)</w:t>
      </w:r>
      <w:r w:rsidR="004C1470" w:rsidRPr="00224EC8">
        <w:rPr>
          <w:rFonts w:ascii="Arial" w:hAnsi="Arial" w:cs="Arial"/>
          <w:sz w:val="20"/>
        </w:rPr>
        <w:t>…………………………</w:t>
      </w:r>
      <w:r w:rsidR="00EC08A2" w:rsidRPr="00224EC8">
        <w:rPr>
          <w:rFonts w:ascii="Arial" w:hAnsi="Arial" w:cs="Arial"/>
          <w:sz w:val="20"/>
        </w:rPr>
        <w:t>…</w:t>
      </w:r>
      <w:r w:rsidR="004C1470" w:rsidRPr="00224EC8">
        <w:rPr>
          <w:rFonts w:ascii="Arial" w:hAnsi="Arial" w:cs="Arial"/>
          <w:sz w:val="20"/>
        </w:rPr>
        <w:t xml:space="preserve">…………..@…………………….. </w:t>
      </w:r>
    </w:p>
    <w:p w14:paraId="429F370C" w14:textId="1D4D007B" w:rsidR="004C1470" w:rsidRPr="00224EC8" w:rsidRDefault="008A1CFA" w:rsidP="00262E25">
      <w:pPr>
        <w:pStyle w:val="Tekstpodstawowywcity"/>
        <w:spacing w:line="360" w:lineRule="auto"/>
        <w:ind w:left="0" w:firstLine="0"/>
        <w:rPr>
          <w:rFonts w:ascii="Arial" w:hAnsi="Arial" w:cs="Arial"/>
          <w:sz w:val="20"/>
        </w:rPr>
      </w:pPr>
      <w:r w:rsidRPr="00224EC8">
        <w:rPr>
          <w:rFonts w:ascii="Arial" w:hAnsi="Arial" w:cs="Arial"/>
          <w:sz w:val="20"/>
        </w:rPr>
        <w:t>telefon (</w:t>
      </w:r>
      <w:r w:rsidRPr="00224EC8">
        <w:rPr>
          <w:rFonts w:ascii="Arial" w:hAnsi="Arial" w:cs="Arial"/>
          <w:i/>
          <w:sz w:val="20"/>
        </w:rPr>
        <w:t>do kontaktów z Zamawiającym</w:t>
      </w:r>
      <w:r w:rsidRPr="00224EC8">
        <w:rPr>
          <w:rFonts w:ascii="Arial" w:hAnsi="Arial" w:cs="Arial"/>
          <w:sz w:val="20"/>
        </w:rPr>
        <w:t xml:space="preserve">) </w:t>
      </w:r>
      <w:r w:rsidR="004C1470" w:rsidRPr="00224EC8">
        <w:rPr>
          <w:rFonts w:ascii="Arial" w:hAnsi="Arial" w:cs="Arial"/>
          <w:sz w:val="20"/>
        </w:rPr>
        <w:t>……………………………………………………………………</w:t>
      </w:r>
      <w:r w:rsidRPr="00224EC8">
        <w:rPr>
          <w:rFonts w:ascii="Arial" w:hAnsi="Arial" w:cs="Arial"/>
          <w:sz w:val="20"/>
        </w:rPr>
        <w:t>…</w:t>
      </w:r>
    </w:p>
    <w:p w14:paraId="710F980E" w14:textId="4CCEDA0B" w:rsidR="004C1470" w:rsidRDefault="004C1470" w:rsidP="00262E25">
      <w:pPr>
        <w:pStyle w:val="Tekstpodstawowywcity"/>
        <w:spacing w:line="360" w:lineRule="auto"/>
        <w:ind w:left="0" w:firstLine="0"/>
        <w:rPr>
          <w:rFonts w:ascii="Arial" w:hAnsi="Arial" w:cs="Arial"/>
          <w:sz w:val="20"/>
        </w:rPr>
      </w:pPr>
      <w:r w:rsidRPr="00224EC8">
        <w:rPr>
          <w:rFonts w:ascii="Arial" w:hAnsi="Arial" w:cs="Arial"/>
          <w:sz w:val="20"/>
        </w:rPr>
        <w:t>KRS …………………………………… NIP …………………</w:t>
      </w:r>
      <w:r w:rsidR="008A1CFA" w:rsidRPr="00224EC8">
        <w:rPr>
          <w:rFonts w:ascii="Arial" w:hAnsi="Arial" w:cs="Arial"/>
          <w:sz w:val="20"/>
        </w:rPr>
        <w:t>……………. REGON …………………………</w:t>
      </w:r>
    </w:p>
    <w:p w14:paraId="44CB0C34" w14:textId="77777777" w:rsidR="00EB606B" w:rsidRPr="00EB606B" w:rsidRDefault="00EB606B" w:rsidP="00EB606B">
      <w:pPr>
        <w:pStyle w:val="Default"/>
        <w:rPr>
          <w:rFonts w:ascii="Arial" w:hAnsi="Arial" w:cs="Arial"/>
          <w:color w:val="auto"/>
          <w:sz w:val="20"/>
          <w:szCs w:val="20"/>
        </w:rPr>
      </w:pPr>
      <w:r w:rsidRPr="00EB606B">
        <w:rPr>
          <w:rFonts w:ascii="Arial" w:hAnsi="Arial" w:cs="Arial"/>
          <w:color w:val="auto"/>
          <w:sz w:val="20"/>
          <w:szCs w:val="20"/>
        </w:rPr>
        <w:t xml:space="preserve">Dane umożliwiające dostęp do dokumentów potwierdzający umocowanie osoby działającej w imieniu  </w:t>
      </w:r>
    </w:p>
    <w:p w14:paraId="368FC6D1" w14:textId="42D2C146" w:rsidR="00EB606B" w:rsidRPr="00DC7246" w:rsidRDefault="00EB606B" w:rsidP="00DC7246">
      <w:pPr>
        <w:pStyle w:val="Default"/>
        <w:ind w:left="0" w:firstLine="0"/>
        <w:rPr>
          <w:rFonts w:ascii="Arial" w:hAnsi="Arial" w:cs="Arial"/>
          <w:color w:val="auto"/>
          <w:sz w:val="20"/>
          <w:szCs w:val="20"/>
        </w:rPr>
      </w:pPr>
      <w:r w:rsidRPr="00EB606B">
        <w:rPr>
          <w:rFonts w:ascii="Arial" w:hAnsi="Arial" w:cs="Arial"/>
          <w:color w:val="auto"/>
          <w:sz w:val="20"/>
          <w:szCs w:val="20"/>
        </w:rPr>
        <w:t>Wykonawcy znajduje się w bezpłatnych i ogólnodostępnych bazach danych pod adresem: https://...........</w:t>
      </w:r>
      <w:r w:rsidR="000D3EB7">
        <w:rPr>
          <w:rFonts w:ascii="Arial" w:hAnsi="Arial" w:cs="Arial"/>
          <w:color w:val="auto"/>
          <w:sz w:val="20"/>
          <w:szCs w:val="20"/>
        </w:rPr>
        <w:t>.................................</w:t>
      </w:r>
    </w:p>
    <w:p w14:paraId="54CC6B68" w14:textId="57E0AEEC" w:rsidR="008A1CFA" w:rsidRPr="009D6B3A" w:rsidRDefault="00CE61EA" w:rsidP="009D6B3A">
      <w:pPr>
        <w:autoSpaceDE w:val="0"/>
        <w:autoSpaceDN w:val="0"/>
        <w:adjustRightInd w:val="0"/>
        <w:spacing w:line="360" w:lineRule="auto"/>
        <w:jc w:val="center"/>
        <w:rPr>
          <w:rFonts w:ascii="Arial" w:hAnsi="Arial" w:cs="Arial"/>
          <w:i/>
          <w:color w:val="FF0000"/>
          <w:sz w:val="18"/>
          <w:szCs w:val="18"/>
        </w:rPr>
      </w:pPr>
      <w:r w:rsidRPr="00CE61EA">
        <w:rPr>
          <w:rFonts w:ascii="Arial" w:hAnsi="Arial" w:cs="Arial"/>
          <w:i/>
          <w:color w:val="FF0000"/>
          <w:sz w:val="18"/>
          <w:szCs w:val="18"/>
        </w:rPr>
        <w:t>Należy wpisać informacje dotyczące wszystkich członków konsorcjum (dane wspólnika w przypadku s.c.), określając kto pełni rolę pełnomocnika  (jeżeli dotyczy)</w:t>
      </w:r>
    </w:p>
    <w:p w14:paraId="47478CDC" w14:textId="11B9B84C" w:rsidR="004C1470" w:rsidRDefault="008A1CFA" w:rsidP="00902EE0">
      <w:pPr>
        <w:pStyle w:val="Tekstpodstawowywcity"/>
        <w:spacing w:line="360" w:lineRule="auto"/>
        <w:ind w:left="709"/>
        <w:jc w:val="both"/>
        <w:rPr>
          <w:rFonts w:ascii="Arial" w:hAnsi="Arial" w:cs="Arial"/>
          <w:bCs/>
          <w:sz w:val="20"/>
        </w:rPr>
      </w:pPr>
      <w:r w:rsidRPr="00224EC8">
        <w:rPr>
          <w:rFonts w:ascii="Arial" w:hAnsi="Arial" w:cs="Arial"/>
          <w:b/>
          <w:sz w:val="20"/>
        </w:rPr>
        <w:t>Pełnomocnik*</w:t>
      </w:r>
      <w:r w:rsidR="004C1470" w:rsidRPr="00224EC8">
        <w:rPr>
          <w:rFonts w:ascii="Arial" w:hAnsi="Arial" w:cs="Arial"/>
          <w:sz w:val="20"/>
        </w:rPr>
        <w:t xml:space="preserve"> </w:t>
      </w:r>
      <w:r w:rsidR="004C1470" w:rsidRPr="00224EC8">
        <w:rPr>
          <w:rFonts w:ascii="Arial" w:hAnsi="Arial" w:cs="Arial"/>
          <w:bCs/>
          <w:sz w:val="20"/>
        </w:rPr>
        <w:t>do</w:t>
      </w:r>
      <w:r w:rsidR="004C1470" w:rsidRPr="00224EC8">
        <w:rPr>
          <w:rFonts w:ascii="Arial" w:hAnsi="Arial" w:cs="Arial"/>
          <w:sz w:val="20"/>
        </w:rPr>
        <w:t xml:space="preserve"> </w:t>
      </w:r>
      <w:r w:rsidR="004C1470" w:rsidRPr="00224EC8">
        <w:rPr>
          <w:rFonts w:ascii="Arial" w:hAnsi="Arial" w:cs="Arial"/>
          <w:bCs/>
          <w:sz w:val="20"/>
        </w:rPr>
        <w:t xml:space="preserve">reprezentowania Wykonawców ubiegających się wspólnie o udzielenie Zamówienia (Lider Konsorcjum)  </w:t>
      </w:r>
    </w:p>
    <w:p w14:paraId="1CDFE6B2" w14:textId="4AC5FD65" w:rsidR="00902EE0" w:rsidRPr="00902EE0" w:rsidRDefault="00902EE0" w:rsidP="00902EE0">
      <w:pPr>
        <w:pStyle w:val="Tekstpodstawowywcity"/>
        <w:spacing w:line="360" w:lineRule="auto"/>
        <w:ind w:left="709"/>
        <w:jc w:val="both"/>
        <w:rPr>
          <w:rFonts w:ascii="Arial" w:hAnsi="Arial" w:cs="Arial"/>
          <w:bCs/>
          <w:sz w:val="20"/>
        </w:rPr>
      </w:pPr>
      <w:r w:rsidRPr="00902EE0">
        <w:rPr>
          <w:rFonts w:ascii="Arial" w:hAnsi="Arial" w:cs="Arial"/>
          <w:sz w:val="20"/>
        </w:rPr>
        <w:t>…………………………………………………………………………………</w:t>
      </w:r>
      <w:r>
        <w:rPr>
          <w:rFonts w:ascii="Arial" w:hAnsi="Arial" w:cs="Arial"/>
          <w:sz w:val="20"/>
        </w:rPr>
        <w:t>…………………………</w:t>
      </w:r>
    </w:p>
    <w:p w14:paraId="22160354" w14:textId="728F0837" w:rsidR="008A1CFA" w:rsidRPr="00224EC8" w:rsidRDefault="004C1470" w:rsidP="00902EE0">
      <w:pPr>
        <w:pStyle w:val="Tekstpodstawowywcity"/>
        <w:spacing w:line="360" w:lineRule="auto"/>
        <w:ind w:left="0" w:hanging="11"/>
        <w:rPr>
          <w:rFonts w:ascii="Arial" w:hAnsi="Arial" w:cs="Arial"/>
          <w:b/>
          <w:sz w:val="20"/>
        </w:rPr>
      </w:pPr>
      <w:r w:rsidRPr="00224EC8">
        <w:rPr>
          <w:rFonts w:ascii="Arial" w:hAnsi="Arial" w:cs="Arial"/>
          <w:sz w:val="20"/>
        </w:rPr>
        <w:lastRenderedPageBreak/>
        <w:t>ul. ……………………………</w:t>
      </w:r>
      <w:r w:rsidR="008A1CFA" w:rsidRPr="00224EC8">
        <w:rPr>
          <w:rFonts w:ascii="Arial" w:hAnsi="Arial" w:cs="Arial"/>
          <w:sz w:val="20"/>
        </w:rPr>
        <w:t>……………………………………………………………………………………..</w:t>
      </w:r>
    </w:p>
    <w:p w14:paraId="521FE369" w14:textId="1F561B40" w:rsidR="00EC08A2" w:rsidRPr="00224EC8" w:rsidRDefault="004C1470" w:rsidP="00902EE0">
      <w:pPr>
        <w:pStyle w:val="Tekstpodstawowywcity"/>
        <w:spacing w:line="360" w:lineRule="auto"/>
        <w:ind w:left="0" w:hanging="11"/>
        <w:rPr>
          <w:rFonts w:ascii="Arial" w:hAnsi="Arial" w:cs="Arial"/>
          <w:b/>
          <w:sz w:val="20"/>
        </w:rPr>
      </w:pPr>
      <w:r w:rsidRPr="00224EC8">
        <w:rPr>
          <w:rFonts w:ascii="Arial" w:hAnsi="Arial" w:cs="Arial"/>
          <w:sz w:val="20"/>
        </w:rPr>
        <w:t>kod ………………………………………………. miasto…………………………………………………</w:t>
      </w:r>
      <w:r w:rsidR="008A1CFA" w:rsidRPr="00224EC8">
        <w:rPr>
          <w:rFonts w:ascii="Arial" w:hAnsi="Arial" w:cs="Arial"/>
          <w:sz w:val="20"/>
        </w:rPr>
        <w:t>…….</w:t>
      </w:r>
      <w:r w:rsidRPr="00224EC8">
        <w:rPr>
          <w:rFonts w:ascii="Arial" w:hAnsi="Arial" w:cs="Arial"/>
          <w:sz w:val="20"/>
        </w:rPr>
        <w:t xml:space="preserve"> kraj……………………</w:t>
      </w:r>
      <w:r w:rsidR="00EC08A2" w:rsidRPr="00224EC8">
        <w:rPr>
          <w:rFonts w:ascii="Arial" w:hAnsi="Arial" w:cs="Arial"/>
          <w:sz w:val="20"/>
        </w:rPr>
        <w:t>…</w:t>
      </w:r>
      <w:r w:rsidR="00DA0941" w:rsidRPr="00224EC8">
        <w:rPr>
          <w:rFonts w:ascii="Arial" w:hAnsi="Arial" w:cs="Arial"/>
          <w:sz w:val="20"/>
        </w:rPr>
        <w:t xml:space="preserve"> </w:t>
      </w:r>
    </w:p>
    <w:p w14:paraId="6DD2522B" w14:textId="69158654" w:rsidR="008A1CFA" w:rsidRPr="00224EC8" w:rsidRDefault="008A1CFA" w:rsidP="00902EE0">
      <w:pPr>
        <w:pStyle w:val="Tekstpodstawowywcity"/>
        <w:spacing w:line="360" w:lineRule="auto"/>
        <w:ind w:left="0" w:hanging="11"/>
        <w:rPr>
          <w:rFonts w:ascii="Arial" w:hAnsi="Arial" w:cs="Arial"/>
          <w:sz w:val="20"/>
        </w:rPr>
      </w:pPr>
      <w:r w:rsidRPr="00224EC8">
        <w:rPr>
          <w:rFonts w:ascii="Arial" w:hAnsi="Arial" w:cs="Arial"/>
          <w:sz w:val="20"/>
        </w:rPr>
        <w:t>adres email (</w:t>
      </w:r>
      <w:r w:rsidRPr="00224EC8">
        <w:rPr>
          <w:rFonts w:ascii="Arial" w:hAnsi="Arial" w:cs="Arial"/>
          <w:i/>
          <w:sz w:val="20"/>
        </w:rPr>
        <w:t>do kontaktów z Zamawiającym</w:t>
      </w:r>
      <w:r w:rsidRPr="00224EC8">
        <w:rPr>
          <w:rFonts w:ascii="Arial" w:hAnsi="Arial" w:cs="Arial"/>
          <w:sz w:val="20"/>
        </w:rPr>
        <w:t xml:space="preserve">) </w:t>
      </w:r>
      <w:r w:rsidR="00EC08A2" w:rsidRPr="00224EC8">
        <w:rPr>
          <w:rFonts w:ascii="Arial" w:hAnsi="Arial" w:cs="Arial"/>
          <w:sz w:val="20"/>
        </w:rPr>
        <w:t>………….</w:t>
      </w:r>
      <w:r w:rsidR="004C1470" w:rsidRPr="00224EC8">
        <w:rPr>
          <w:rFonts w:ascii="Arial" w:hAnsi="Arial" w:cs="Arial"/>
          <w:sz w:val="20"/>
        </w:rPr>
        <w:t>……………</w:t>
      </w:r>
      <w:r w:rsidRPr="00224EC8">
        <w:rPr>
          <w:rFonts w:ascii="Arial" w:hAnsi="Arial" w:cs="Arial"/>
          <w:sz w:val="20"/>
        </w:rPr>
        <w:t>…………</w:t>
      </w:r>
      <w:r w:rsidR="004C1470" w:rsidRPr="00224EC8">
        <w:rPr>
          <w:rFonts w:ascii="Arial" w:hAnsi="Arial" w:cs="Arial"/>
          <w:sz w:val="20"/>
        </w:rPr>
        <w:t xml:space="preserve">…..@…………………….. </w:t>
      </w:r>
    </w:p>
    <w:p w14:paraId="57E942F4" w14:textId="557C47FD" w:rsidR="004C1470" w:rsidRPr="00224EC8" w:rsidRDefault="008A1CFA" w:rsidP="00902EE0">
      <w:pPr>
        <w:pStyle w:val="Tekstpodstawowywcity"/>
        <w:spacing w:line="360" w:lineRule="auto"/>
        <w:ind w:left="0" w:hanging="11"/>
        <w:rPr>
          <w:rFonts w:ascii="Arial" w:hAnsi="Arial" w:cs="Arial"/>
          <w:sz w:val="20"/>
        </w:rPr>
      </w:pPr>
      <w:r w:rsidRPr="00224EC8">
        <w:rPr>
          <w:rFonts w:ascii="Arial" w:hAnsi="Arial" w:cs="Arial"/>
          <w:sz w:val="20"/>
        </w:rPr>
        <w:t>telefon (</w:t>
      </w:r>
      <w:r w:rsidRPr="00224EC8">
        <w:rPr>
          <w:rFonts w:ascii="Arial" w:hAnsi="Arial" w:cs="Arial"/>
          <w:i/>
          <w:sz w:val="20"/>
        </w:rPr>
        <w:t>do kontaktów z Zamawiającym</w:t>
      </w:r>
      <w:r w:rsidRPr="00224EC8">
        <w:rPr>
          <w:rFonts w:ascii="Arial" w:hAnsi="Arial" w:cs="Arial"/>
          <w:sz w:val="20"/>
        </w:rPr>
        <w:t xml:space="preserve">) </w:t>
      </w:r>
      <w:r w:rsidR="00EC08A2" w:rsidRPr="00224EC8">
        <w:rPr>
          <w:rFonts w:ascii="Arial" w:hAnsi="Arial" w:cs="Arial"/>
          <w:sz w:val="20"/>
        </w:rPr>
        <w:t>………..</w:t>
      </w:r>
      <w:r w:rsidR="004C1470" w:rsidRPr="00224EC8">
        <w:rPr>
          <w:rFonts w:ascii="Arial" w:hAnsi="Arial" w:cs="Arial"/>
          <w:sz w:val="20"/>
        </w:rPr>
        <w:t>…………………………………</w:t>
      </w:r>
      <w:r w:rsidRPr="00224EC8">
        <w:rPr>
          <w:rFonts w:ascii="Arial" w:hAnsi="Arial" w:cs="Arial"/>
          <w:sz w:val="20"/>
        </w:rPr>
        <w:t>.....................................</w:t>
      </w:r>
      <w:r w:rsidR="004C1470" w:rsidRPr="00224EC8">
        <w:rPr>
          <w:rFonts w:ascii="Arial" w:hAnsi="Arial" w:cs="Arial"/>
          <w:sz w:val="20"/>
        </w:rPr>
        <w:t xml:space="preserve"> </w:t>
      </w:r>
    </w:p>
    <w:p w14:paraId="2ABA5F16" w14:textId="2564AC9E" w:rsidR="004C1470" w:rsidRPr="00224EC8" w:rsidRDefault="008A1CFA" w:rsidP="00902EE0">
      <w:pPr>
        <w:pStyle w:val="Tekstpodstawowywcity"/>
        <w:spacing w:line="360" w:lineRule="auto"/>
        <w:ind w:left="0" w:hanging="11"/>
        <w:jc w:val="both"/>
        <w:rPr>
          <w:rFonts w:ascii="Arial" w:hAnsi="Arial" w:cs="Arial"/>
          <w:sz w:val="20"/>
        </w:rPr>
      </w:pPr>
      <w:r w:rsidRPr="00224EC8">
        <w:rPr>
          <w:rFonts w:ascii="Arial" w:hAnsi="Arial" w:cs="Arial"/>
          <w:sz w:val="20"/>
        </w:rPr>
        <w:t>KRS…..…………………………………..NIP……………………………….REGON ………………………..</w:t>
      </w:r>
    </w:p>
    <w:p w14:paraId="7891418C" w14:textId="78D12878" w:rsidR="004C1470" w:rsidRPr="00DC7246" w:rsidRDefault="008A1CFA" w:rsidP="00DC7246">
      <w:pPr>
        <w:pStyle w:val="Zwykytekst"/>
        <w:rPr>
          <w:rFonts w:ascii="Arial" w:hAnsi="Arial" w:cs="Arial"/>
          <w:b/>
          <w:bCs/>
          <w:sz w:val="16"/>
          <w:szCs w:val="16"/>
        </w:rPr>
      </w:pPr>
      <w:r w:rsidRPr="00841116">
        <w:rPr>
          <w:rFonts w:ascii="Arial" w:hAnsi="Arial" w:cs="Arial"/>
          <w:b/>
          <w:bCs/>
          <w:sz w:val="16"/>
          <w:szCs w:val="16"/>
        </w:rPr>
        <w:t>*</w:t>
      </w:r>
      <w:r w:rsidR="004C1470" w:rsidRPr="00841116">
        <w:rPr>
          <w:rFonts w:ascii="Arial" w:hAnsi="Arial" w:cs="Arial"/>
          <w:b/>
          <w:bCs/>
          <w:sz w:val="16"/>
          <w:szCs w:val="16"/>
        </w:rPr>
        <w:t xml:space="preserve"> wypełniają jedynie Wykonawcy wspólne ubiegający się o udzielenie Zamówienia (</w:t>
      </w:r>
      <w:r w:rsidR="00CE61EA">
        <w:rPr>
          <w:rFonts w:ascii="Arial" w:hAnsi="Arial" w:cs="Arial"/>
          <w:b/>
          <w:bCs/>
          <w:sz w:val="16"/>
          <w:szCs w:val="16"/>
        </w:rPr>
        <w:t>konsorcja lub spółki cywilne)</w:t>
      </w:r>
    </w:p>
    <w:p w14:paraId="778C7DAF" w14:textId="5B3B0DC6" w:rsidR="004C1470" w:rsidRPr="00224EC8" w:rsidRDefault="00993A2C" w:rsidP="00607F88">
      <w:pPr>
        <w:pStyle w:val="Zwykytekst"/>
        <w:numPr>
          <w:ilvl w:val="0"/>
          <w:numId w:val="10"/>
        </w:numPr>
        <w:tabs>
          <w:tab w:val="clear" w:pos="357"/>
        </w:tabs>
        <w:autoSpaceDE w:val="0"/>
        <w:autoSpaceDN w:val="0"/>
        <w:ind w:left="426" w:hanging="426"/>
        <w:jc w:val="both"/>
        <w:rPr>
          <w:rFonts w:ascii="Arial" w:hAnsi="Arial" w:cs="Arial"/>
        </w:rPr>
      </w:pPr>
      <w:r w:rsidRPr="00224EC8">
        <w:rPr>
          <w:rFonts w:ascii="Arial" w:hAnsi="Arial" w:cs="Arial"/>
          <w:b/>
          <w:caps/>
        </w:rPr>
        <w:t>S</w:t>
      </w:r>
      <w:r w:rsidR="004C1470" w:rsidRPr="00224EC8">
        <w:rPr>
          <w:rFonts w:ascii="Arial" w:hAnsi="Arial" w:cs="Arial"/>
          <w:b/>
          <w:caps/>
        </w:rPr>
        <w:t>KŁADAMy</w:t>
      </w:r>
      <w:r w:rsidR="004C1470" w:rsidRPr="00224EC8">
        <w:rPr>
          <w:rFonts w:ascii="Arial" w:hAnsi="Arial" w:cs="Arial"/>
          <w:b/>
        </w:rPr>
        <w:t xml:space="preserve"> OFERTĘ</w:t>
      </w:r>
      <w:r w:rsidR="004C1470" w:rsidRPr="00224EC8">
        <w:rPr>
          <w:rFonts w:ascii="Arial" w:hAnsi="Arial" w:cs="Arial"/>
        </w:rPr>
        <w:t xml:space="preserve"> na wykonanie Przedmiotu Zamówienia zgodnie z SWZ.</w:t>
      </w:r>
    </w:p>
    <w:p w14:paraId="63BE9D15" w14:textId="77777777" w:rsidR="004C1470" w:rsidRPr="00224EC8" w:rsidRDefault="004C1470" w:rsidP="00607F88">
      <w:pPr>
        <w:pStyle w:val="Zwykytekst"/>
        <w:numPr>
          <w:ilvl w:val="0"/>
          <w:numId w:val="10"/>
        </w:numPr>
        <w:tabs>
          <w:tab w:val="clear" w:pos="357"/>
        </w:tabs>
        <w:autoSpaceDE w:val="0"/>
        <w:autoSpaceDN w:val="0"/>
        <w:spacing w:before="100"/>
        <w:ind w:left="425" w:hanging="425"/>
        <w:jc w:val="both"/>
        <w:rPr>
          <w:rFonts w:ascii="Arial" w:hAnsi="Arial" w:cs="Arial"/>
        </w:rPr>
      </w:pPr>
      <w:r w:rsidRPr="00224EC8">
        <w:rPr>
          <w:rFonts w:ascii="Arial" w:hAnsi="Arial" w:cs="Arial"/>
          <w:b/>
          <w:caps/>
        </w:rPr>
        <w:t>OświadczamY</w:t>
      </w:r>
      <w:r w:rsidRPr="00224EC8">
        <w:rPr>
          <w:rFonts w:ascii="Arial" w:hAnsi="Arial" w:cs="Arial"/>
          <w:b/>
          <w:bCs/>
        </w:rPr>
        <w:t>,</w:t>
      </w:r>
      <w:r w:rsidRPr="00224EC8">
        <w:rPr>
          <w:rFonts w:ascii="Arial" w:hAnsi="Arial" w:cs="Arial"/>
        </w:rPr>
        <w:t xml:space="preserve"> że zapoznaliśmy się z treścią SWZ i uznajemy się za związanych określonymi w niej postanowieniami.</w:t>
      </w:r>
      <w:r w:rsidRPr="00224EC8">
        <w:rPr>
          <w:rFonts w:ascii="Arial" w:hAnsi="Arial" w:cs="Arial"/>
          <w:b/>
          <w:bCs/>
        </w:rPr>
        <w:t xml:space="preserve"> </w:t>
      </w:r>
    </w:p>
    <w:p w14:paraId="229D07DF" w14:textId="32F1CFC9" w:rsidR="004C1470" w:rsidRPr="00224EC8" w:rsidRDefault="004C1470" w:rsidP="00607F88">
      <w:pPr>
        <w:pStyle w:val="Zwykytekst"/>
        <w:numPr>
          <w:ilvl w:val="0"/>
          <w:numId w:val="10"/>
        </w:numPr>
        <w:autoSpaceDE w:val="0"/>
        <w:autoSpaceDN w:val="0"/>
        <w:spacing w:before="100"/>
        <w:jc w:val="both"/>
        <w:rPr>
          <w:rFonts w:ascii="Arial" w:hAnsi="Arial" w:cs="Arial"/>
        </w:rPr>
      </w:pPr>
      <w:r w:rsidRPr="00224EC8">
        <w:rPr>
          <w:rFonts w:ascii="Arial" w:hAnsi="Arial" w:cs="Arial"/>
          <w:b/>
        </w:rPr>
        <w:t>OŚWIADCZAMY,</w:t>
      </w:r>
      <w:r w:rsidR="009C2C50">
        <w:rPr>
          <w:rFonts w:ascii="Arial" w:hAnsi="Arial" w:cs="Arial"/>
        </w:rPr>
        <w:t xml:space="preserve"> że zapoznaliśmy się z Projektowanymi</w:t>
      </w:r>
      <w:r w:rsidRPr="00224EC8">
        <w:rPr>
          <w:rFonts w:ascii="Arial" w:hAnsi="Arial" w:cs="Arial"/>
        </w:rPr>
        <w:t xml:space="preserve"> Postanow</w:t>
      </w:r>
      <w:r w:rsidR="009C2C50">
        <w:rPr>
          <w:rFonts w:ascii="Arial" w:hAnsi="Arial" w:cs="Arial"/>
        </w:rPr>
        <w:t>ieniami Umowy zawartymi w </w:t>
      </w:r>
      <w:r w:rsidR="00BF2E19">
        <w:rPr>
          <w:rFonts w:ascii="Arial" w:hAnsi="Arial" w:cs="Arial"/>
        </w:rPr>
        <w:t>SWZ i </w:t>
      </w:r>
      <w:r w:rsidRPr="00224EC8">
        <w:rPr>
          <w:rFonts w:ascii="Arial" w:hAnsi="Arial" w:cs="Arial"/>
        </w:rPr>
        <w:t>zobowiązujemy się, w przypadku wyboru naszej ofer</w:t>
      </w:r>
      <w:r w:rsidR="009C2C50">
        <w:rPr>
          <w:rFonts w:ascii="Arial" w:hAnsi="Arial" w:cs="Arial"/>
        </w:rPr>
        <w:t>ty, do zawarcia umowy zgodnej z </w:t>
      </w:r>
      <w:r w:rsidRPr="00224EC8">
        <w:rPr>
          <w:rFonts w:ascii="Arial" w:hAnsi="Arial" w:cs="Arial"/>
        </w:rPr>
        <w:t>niniejszą ofertą, n</w:t>
      </w:r>
      <w:r w:rsidR="008738A2" w:rsidRPr="00224EC8">
        <w:rPr>
          <w:rFonts w:ascii="Arial" w:hAnsi="Arial" w:cs="Arial"/>
        </w:rPr>
        <w:t>a warunkach określonych w S</w:t>
      </w:r>
      <w:r w:rsidRPr="00224EC8">
        <w:rPr>
          <w:rFonts w:ascii="Arial" w:hAnsi="Arial" w:cs="Arial"/>
        </w:rPr>
        <w:t>WZ, w miejscu i terminie wyznaczonym przez Zamawiającego.</w:t>
      </w:r>
    </w:p>
    <w:p w14:paraId="7D43B64C" w14:textId="77777777" w:rsidR="004C1470" w:rsidRPr="00224EC8" w:rsidRDefault="004C1470" w:rsidP="00607F88">
      <w:pPr>
        <w:pStyle w:val="Zwykytekst"/>
        <w:numPr>
          <w:ilvl w:val="0"/>
          <w:numId w:val="10"/>
        </w:numPr>
        <w:autoSpaceDE w:val="0"/>
        <w:autoSpaceDN w:val="0"/>
        <w:spacing w:before="100"/>
        <w:jc w:val="both"/>
        <w:rPr>
          <w:rFonts w:ascii="Arial" w:hAnsi="Arial" w:cs="Arial"/>
        </w:rPr>
      </w:pPr>
      <w:r w:rsidRPr="00224EC8">
        <w:rPr>
          <w:rFonts w:ascii="Arial" w:hAnsi="Arial" w:cs="Arial"/>
          <w:b/>
          <w:bCs/>
        </w:rPr>
        <w:t>OTRZYMALIŚMY</w:t>
      </w:r>
      <w:r w:rsidRPr="00224EC8">
        <w:rPr>
          <w:rFonts w:ascii="Arial" w:hAnsi="Arial" w:cs="Arial"/>
        </w:rPr>
        <w:t xml:space="preserve"> konieczne informacje do przygotowania oferty.</w:t>
      </w:r>
    </w:p>
    <w:p w14:paraId="298E77C3" w14:textId="4C01508A" w:rsidR="008738A2" w:rsidRDefault="004C1470" w:rsidP="00902EE0">
      <w:pPr>
        <w:pStyle w:val="Zwykytekst"/>
        <w:numPr>
          <w:ilvl w:val="0"/>
          <w:numId w:val="10"/>
        </w:numPr>
        <w:autoSpaceDE w:val="0"/>
        <w:autoSpaceDN w:val="0"/>
        <w:spacing w:before="100"/>
        <w:jc w:val="both"/>
        <w:rPr>
          <w:rFonts w:ascii="Arial" w:hAnsi="Arial" w:cs="Arial"/>
          <w:bCs/>
        </w:rPr>
      </w:pPr>
      <w:r w:rsidRPr="00224EC8">
        <w:rPr>
          <w:rFonts w:ascii="Arial" w:hAnsi="Arial" w:cs="Arial"/>
          <w:b/>
          <w:caps/>
        </w:rPr>
        <w:t>OFERUJEMY</w:t>
      </w:r>
      <w:r w:rsidRPr="00224EC8">
        <w:rPr>
          <w:rFonts w:ascii="Arial" w:hAnsi="Arial" w:cs="Arial"/>
          <w:b/>
          <w:bCs/>
        </w:rPr>
        <w:t xml:space="preserve"> </w:t>
      </w:r>
      <w:r w:rsidRPr="00224EC8">
        <w:rPr>
          <w:rFonts w:ascii="Arial" w:hAnsi="Arial" w:cs="Arial"/>
          <w:bCs/>
        </w:rPr>
        <w:t xml:space="preserve">wykonanie przedmiotu zamówienia za następującą cenę : </w:t>
      </w:r>
    </w:p>
    <w:p w14:paraId="2D44CBBE" w14:textId="77777777" w:rsidR="0066036A" w:rsidRPr="00224EC8" w:rsidRDefault="0066036A" w:rsidP="0066036A">
      <w:pPr>
        <w:pStyle w:val="Zwykytekst"/>
        <w:autoSpaceDE w:val="0"/>
        <w:autoSpaceDN w:val="0"/>
        <w:ind w:left="357" w:firstLine="0"/>
        <w:jc w:val="both"/>
        <w:rPr>
          <w:rFonts w:ascii="Arial" w:hAnsi="Arial" w:cs="Arial"/>
          <w:b/>
        </w:rPr>
      </w:pPr>
      <w:r w:rsidRPr="00224EC8">
        <w:rPr>
          <w:rFonts w:ascii="Arial" w:hAnsi="Arial" w:cs="Arial"/>
          <w:b/>
        </w:rPr>
        <w:t xml:space="preserve">Część 1 </w:t>
      </w:r>
    </w:p>
    <w:p w14:paraId="642B295F" w14:textId="0EF514CB" w:rsidR="0066036A" w:rsidRPr="0066036A" w:rsidRDefault="0066036A" w:rsidP="0066036A">
      <w:pPr>
        <w:pStyle w:val="Zwykytekst"/>
        <w:autoSpaceDE w:val="0"/>
        <w:autoSpaceDN w:val="0"/>
        <w:ind w:left="357" w:firstLine="0"/>
        <w:jc w:val="both"/>
        <w:rPr>
          <w:rFonts w:ascii="Arial" w:hAnsi="Arial" w:cs="Arial"/>
          <w:iCs/>
        </w:rPr>
      </w:pPr>
      <w:r w:rsidRPr="00224EC8">
        <w:rPr>
          <w:rFonts w:ascii="Arial" w:hAnsi="Arial" w:cs="Arial"/>
          <w:iCs/>
        </w:rPr>
        <w:t xml:space="preserve">Wartość netto ________ zł powiększona o _____% podatek VAT w wysokości ________ zł, co daje </w:t>
      </w:r>
      <w:r w:rsidRPr="00224EC8">
        <w:rPr>
          <w:rFonts w:ascii="Arial" w:hAnsi="Arial" w:cs="Arial"/>
          <w:b/>
          <w:iCs/>
        </w:rPr>
        <w:t>wartość brutto</w:t>
      </w:r>
      <w:r w:rsidRPr="00224EC8">
        <w:rPr>
          <w:rFonts w:ascii="Arial" w:hAnsi="Arial" w:cs="Arial"/>
          <w:iCs/>
        </w:rPr>
        <w:t xml:space="preserve"> ____________ zł (słownie złotych: _____________________________________________), zgodnie z załączonym Formularz</w:t>
      </w:r>
      <w:r>
        <w:rPr>
          <w:rFonts w:ascii="Arial" w:hAnsi="Arial" w:cs="Arial"/>
          <w:iCs/>
        </w:rPr>
        <w:t>em asortymentowo-cenowym nr 2.2.</w:t>
      </w:r>
    </w:p>
    <w:p w14:paraId="66DF06E3" w14:textId="77777777" w:rsidR="0066036A" w:rsidRPr="00224EC8" w:rsidRDefault="0066036A" w:rsidP="0066036A">
      <w:pPr>
        <w:pStyle w:val="Zwykytekst"/>
        <w:autoSpaceDE w:val="0"/>
        <w:autoSpaceDN w:val="0"/>
        <w:ind w:left="357" w:firstLine="0"/>
        <w:jc w:val="both"/>
        <w:rPr>
          <w:rFonts w:ascii="Arial" w:hAnsi="Arial" w:cs="Arial"/>
          <w:b/>
        </w:rPr>
      </w:pPr>
      <w:r w:rsidRPr="00224EC8">
        <w:rPr>
          <w:rFonts w:ascii="Arial" w:hAnsi="Arial" w:cs="Arial"/>
          <w:b/>
        </w:rPr>
        <w:t xml:space="preserve">Część 2 </w:t>
      </w:r>
    </w:p>
    <w:p w14:paraId="15182974" w14:textId="75A23834" w:rsidR="0066036A" w:rsidRPr="00224EC8" w:rsidRDefault="0066036A" w:rsidP="0066036A">
      <w:pPr>
        <w:pStyle w:val="Zwykytekst"/>
        <w:autoSpaceDE w:val="0"/>
        <w:autoSpaceDN w:val="0"/>
        <w:ind w:left="357" w:firstLine="0"/>
        <w:jc w:val="both"/>
        <w:rPr>
          <w:rFonts w:ascii="Arial" w:hAnsi="Arial" w:cs="Arial"/>
          <w:iCs/>
        </w:rPr>
      </w:pPr>
      <w:r w:rsidRPr="00224EC8">
        <w:rPr>
          <w:rFonts w:ascii="Arial" w:hAnsi="Arial" w:cs="Arial"/>
          <w:iCs/>
        </w:rPr>
        <w:t xml:space="preserve">Wartość netto ________ zł powiększona o _____% podatek VAT w wysokości ________ zł, co daje </w:t>
      </w:r>
      <w:r w:rsidRPr="00224EC8">
        <w:rPr>
          <w:rFonts w:ascii="Arial" w:hAnsi="Arial" w:cs="Arial"/>
          <w:b/>
          <w:iCs/>
        </w:rPr>
        <w:t>wartość brutto</w:t>
      </w:r>
      <w:r w:rsidRPr="00224EC8">
        <w:rPr>
          <w:rFonts w:ascii="Arial" w:hAnsi="Arial" w:cs="Arial"/>
          <w:iCs/>
        </w:rPr>
        <w:t xml:space="preserve"> ____________ zł (słownie złotych: _____________________________________________), zgodnie z załączonym Formularz</w:t>
      </w:r>
      <w:r>
        <w:rPr>
          <w:rFonts w:ascii="Arial" w:hAnsi="Arial" w:cs="Arial"/>
          <w:iCs/>
        </w:rPr>
        <w:t>em asortymentowo-cenowym nr 2.3.</w:t>
      </w:r>
    </w:p>
    <w:p w14:paraId="5AFB0BB3" w14:textId="77777777" w:rsidR="0066036A" w:rsidRPr="00224EC8" w:rsidRDefault="0066036A" w:rsidP="0066036A">
      <w:pPr>
        <w:pStyle w:val="Zwykytekst"/>
        <w:autoSpaceDE w:val="0"/>
        <w:autoSpaceDN w:val="0"/>
        <w:ind w:left="357" w:firstLine="0"/>
        <w:jc w:val="both"/>
        <w:rPr>
          <w:rFonts w:ascii="Arial" w:hAnsi="Arial" w:cs="Arial"/>
          <w:iCs/>
        </w:rPr>
      </w:pPr>
    </w:p>
    <w:p w14:paraId="697B9BDE" w14:textId="735AC354" w:rsidR="0066036A" w:rsidRPr="00902EE0" w:rsidRDefault="0066036A" w:rsidP="0066036A">
      <w:pPr>
        <w:pStyle w:val="Zwykytekst"/>
        <w:autoSpaceDE w:val="0"/>
        <w:autoSpaceDN w:val="0"/>
        <w:spacing w:before="100"/>
        <w:ind w:left="0" w:firstLine="0"/>
        <w:jc w:val="both"/>
        <w:rPr>
          <w:rFonts w:ascii="Arial" w:hAnsi="Arial" w:cs="Arial"/>
          <w:bCs/>
        </w:rPr>
      </w:pPr>
    </w:p>
    <w:p w14:paraId="466E215D" w14:textId="7FF10DC7" w:rsidR="004C1470" w:rsidRPr="00CE61EA" w:rsidRDefault="004C1470" w:rsidP="00607F88">
      <w:pPr>
        <w:numPr>
          <w:ilvl w:val="0"/>
          <w:numId w:val="10"/>
        </w:numPr>
        <w:autoSpaceDE w:val="0"/>
        <w:autoSpaceDN w:val="0"/>
        <w:adjustRightInd w:val="0"/>
        <w:spacing w:before="100" w:line="360" w:lineRule="auto"/>
        <w:ind w:left="363"/>
        <w:rPr>
          <w:rFonts w:ascii="Arial" w:hAnsi="Arial" w:cs="Arial"/>
          <w:b/>
          <w:sz w:val="20"/>
        </w:rPr>
      </w:pPr>
      <w:r w:rsidRPr="00CE61EA">
        <w:rPr>
          <w:rFonts w:ascii="Arial" w:hAnsi="Arial" w:cs="Arial"/>
          <w:b/>
          <w:sz w:val="20"/>
          <w:u w:val="single"/>
        </w:rPr>
        <w:t>Dodatkowe kryteria oceny ofert</w:t>
      </w:r>
      <w:r w:rsidRPr="00CE61EA">
        <w:rPr>
          <w:rFonts w:ascii="Arial" w:hAnsi="Arial" w:cs="Arial"/>
          <w:b/>
          <w:sz w:val="20"/>
        </w:rPr>
        <w:t>:</w:t>
      </w:r>
    </w:p>
    <w:p w14:paraId="241E7566" w14:textId="7C0457C3" w:rsidR="00B57832" w:rsidRPr="0066036A" w:rsidRDefault="004C1470" w:rsidP="00902EE0">
      <w:pPr>
        <w:autoSpaceDE w:val="0"/>
        <w:autoSpaceDN w:val="0"/>
        <w:adjustRightInd w:val="0"/>
        <w:spacing w:line="360" w:lineRule="auto"/>
        <w:ind w:left="360" w:hanging="354"/>
        <w:rPr>
          <w:rFonts w:ascii="Arial" w:hAnsi="Arial" w:cs="Arial"/>
          <w:b/>
          <w:sz w:val="20"/>
          <w:u w:val="single"/>
        </w:rPr>
      </w:pPr>
      <w:r w:rsidRPr="0066036A">
        <w:rPr>
          <w:rFonts w:ascii="Arial" w:hAnsi="Arial" w:cs="Arial"/>
          <w:b/>
          <w:bCs/>
          <w:sz w:val="20"/>
          <w:u w:val="single"/>
        </w:rPr>
        <w:t xml:space="preserve">Kryterium </w:t>
      </w:r>
      <w:r w:rsidRPr="0066036A">
        <w:rPr>
          <w:rFonts w:ascii="Arial" w:hAnsi="Arial" w:cs="Arial"/>
          <w:b/>
          <w:sz w:val="20"/>
          <w:u w:val="single"/>
        </w:rPr>
        <w:t>termin dostawy</w:t>
      </w:r>
      <w:r w:rsidR="00C32CFB" w:rsidRPr="0066036A">
        <w:rPr>
          <w:rFonts w:ascii="Arial" w:hAnsi="Arial" w:cs="Arial"/>
          <w:b/>
          <w:sz w:val="20"/>
          <w:u w:val="single"/>
        </w:rPr>
        <w:t>:</w:t>
      </w:r>
    </w:p>
    <w:p w14:paraId="4DA7C38F" w14:textId="2175E376" w:rsidR="0066036A" w:rsidRPr="0066036A" w:rsidRDefault="0066036A" w:rsidP="00902EE0">
      <w:pPr>
        <w:autoSpaceDE w:val="0"/>
        <w:autoSpaceDN w:val="0"/>
        <w:adjustRightInd w:val="0"/>
        <w:spacing w:line="360" w:lineRule="auto"/>
        <w:ind w:left="360" w:hanging="354"/>
        <w:rPr>
          <w:rFonts w:ascii="Arial" w:hAnsi="Arial" w:cs="Arial"/>
          <w:b/>
          <w:sz w:val="20"/>
        </w:rPr>
      </w:pPr>
      <w:r w:rsidRPr="0066036A">
        <w:rPr>
          <w:rFonts w:ascii="Arial" w:hAnsi="Arial" w:cs="Arial"/>
          <w:b/>
          <w:sz w:val="20"/>
        </w:rPr>
        <w:t>Część 1</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6"/>
        <w:gridCol w:w="3685"/>
      </w:tblGrid>
      <w:tr w:rsidR="00F2008C" w:rsidRPr="00CE61EA" w14:paraId="584C29EE" w14:textId="77777777" w:rsidTr="00DC7246">
        <w:tc>
          <w:tcPr>
            <w:tcW w:w="5416" w:type="dxa"/>
            <w:vAlign w:val="center"/>
          </w:tcPr>
          <w:p w14:paraId="057FC7B3" w14:textId="6AF961F4" w:rsidR="00F2008C" w:rsidRPr="00CE61EA" w:rsidRDefault="00F2008C" w:rsidP="00902EE0">
            <w:pPr>
              <w:pStyle w:val="Nagwek11"/>
              <w:shd w:val="clear" w:color="auto" w:fill="auto"/>
              <w:tabs>
                <w:tab w:val="left" w:pos="1169"/>
              </w:tabs>
              <w:spacing w:line="276" w:lineRule="auto"/>
              <w:ind w:left="0" w:firstLine="0"/>
              <w:rPr>
                <w:rFonts w:ascii="Arial" w:hAnsi="Arial" w:cs="Arial"/>
                <w:b w:val="0"/>
                <w:sz w:val="20"/>
                <w:szCs w:val="20"/>
              </w:rPr>
            </w:pPr>
            <w:r>
              <w:rPr>
                <w:rFonts w:ascii="Arial" w:hAnsi="Arial" w:cs="Arial"/>
                <w:b w:val="0"/>
                <w:sz w:val="20"/>
                <w:szCs w:val="20"/>
              </w:rPr>
              <w:lastRenderedPageBreak/>
              <w:t>termin dostawy do 21</w:t>
            </w:r>
            <w:r w:rsidRPr="00CE61EA">
              <w:rPr>
                <w:rFonts w:ascii="Arial" w:hAnsi="Arial" w:cs="Arial"/>
                <w:b w:val="0"/>
                <w:sz w:val="20"/>
                <w:szCs w:val="20"/>
              </w:rPr>
              <w:t xml:space="preserve"> dni kalendarzowy – 0 pkt, </w:t>
            </w:r>
          </w:p>
          <w:p w14:paraId="121CE07E" w14:textId="1EA133DB" w:rsidR="00F2008C" w:rsidRPr="00CE61EA" w:rsidRDefault="00F2008C" w:rsidP="00C32CFB">
            <w:pPr>
              <w:pStyle w:val="Nagwek11"/>
              <w:shd w:val="clear" w:color="auto" w:fill="auto"/>
              <w:tabs>
                <w:tab w:val="left" w:pos="1169"/>
              </w:tabs>
              <w:spacing w:line="276" w:lineRule="auto"/>
              <w:ind w:left="280" w:hanging="280"/>
              <w:rPr>
                <w:rFonts w:ascii="Arial" w:hAnsi="Arial" w:cs="Arial"/>
                <w:b w:val="0"/>
                <w:sz w:val="20"/>
                <w:szCs w:val="20"/>
              </w:rPr>
            </w:pPr>
            <w:r>
              <w:rPr>
                <w:rFonts w:ascii="Arial" w:hAnsi="Arial" w:cs="Arial"/>
                <w:b w:val="0"/>
                <w:sz w:val="20"/>
                <w:szCs w:val="20"/>
              </w:rPr>
              <w:t>termin dostawy do 14</w:t>
            </w:r>
            <w:r w:rsidRPr="00CE61EA">
              <w:rPr>
                <w:rFonts w:ascii="Arial" w:hAnsi="Arial" w:cs="Arial"/>
                <w:b w:val="0"/>
                <w:sz w:val="20"/>
                <w:szCs w:val="20"/>
              </w:rPr>
              <w:t xml:space="preserve"> dni kalendarzowych – 10 pkt,</w:t>
            </w:r>
          </w:p>
          <w:p w14:paraId="78DCF9AB" w14:textId="77777777" w:rsidR="00F2008C" w:rsidRPr="00CE61EA" w:rsidRDefault="00F2008C" w:rsidP="00C32CFB">
            <w:pPr>
              <w:pStyle w:val="Nagwek11"/>
              <w:shd w:val="clear" w:color="auto" w:fill="auto"/>
              <w:tabs>
                <w:tab w:val="left" w:pos="1169"/>
              </w:tabs>
              <w:spacing w:line="276" w:lineRule="auto"/>
              <w:ind w:left="280" w:hanging="280"/>
              <w:rPr>
                <w:rFonts w:ascii="Arial" w:hAnsi="Arial" w:cs="Arial"/>
                <w:b w:val="0"/>
                <w:sz w:val="20"/>
                <w:szCs w:val="20"/>
              </w:rPr>
            </w:pPr>
            <w:r w:rsidRPr="00CE61EA">
              <w:rPr>
                <w:rFonts w:ascii="Arial" w:hAnsi="Arial" w:cs="Arial"/>
                <w:b w:val="0"/>
                <w:sz w:val="20"/>
                <w:szCs w:val="20"/>
              </w:rPr>
              <w:t>termin dostawy do 7 dni kalendarzowych - 20 pkt.</w:t>
            </w:r>
          </w:p>
          <w:p w14:paraId="1118306D" w14:textId="1F08E48A" w:rsidR="00F2008C" w:rsidRPr="00CE61EA" w:rsidRDefault="00F2008C" w:rsidP="00067C51">
            <w:pPr>
              <w:tabs>
                <w:tab w:val="num" w:pos="0"/>
              </w:tabs>
              <w:spacing w:after="40"/>
              <w:rPr>
                <w:rFonts w:ascii="Arial" w:eastAsia="MS Mincho" w:hAnsi="Arial" w:cs="Arial"/>
                <w:sz w:val="20"/>
              </w:rPr>
            </w:pPr>
            <w:r w:rsidRPr="00CE61EA">
              <w:rPr>
                <w:rFonts w:ascii="Arial" w:eastAsia="MS Mincho" w:hAnsi="Arial" w:cs="Arial"/>
                <w:sz w:val="20"/>
              </w:rPr>
              <w:t>od dnia podpisania umowy</w:t>
            </w:r>
          </w:p>
        </w:tc>
        <w:tc>
          <w:tcPr>
            <w:tcW w:w="3685" w:type="dxa"/>
            <w:vAlign w:val="center"/>
          </w:tcPr>
          <w:p w14:paraId="5AE75A77" w14:textId="233C2F79" w:rsidR="00F2008C" w:rsidRPr="00DC7246" w:rsidRDefault="00902EE0" w:rsidP="00DC7246">
            <w:pPr>
              <w:suppressAutoHyphens/>
              <w:jc w:val="center"/>
              <w:rPr>
                <w:rFonts w:ascii="Arial" w:eastAsia="Calibri" w:hAnsi="Arial" w:cs="Arial"/>
                <w:sz w:val="18"/>
                <w:szCs w:val="18"/>
                <w:lang w:eastAsia="zh-CN"/>
              </w:rPr>
            </w:pPr>
            <w:r w:rsidRPr="00DC7246">
              <w:rPr>
                <w:rFonts w:ascii="Arial" w:eastAsia="Calibri" w:hAnsi="Arial" w:cs="Arial"/>
                <w:sz w:val="18"/>
                <w:szCs w:val="18"/>
                <w:lang w:eastAsia="zh-CN"/>
              </w:rPr>
              <w:t xml:space="preserve">(podać oferowany czas </w:t>
            </w:r>
            <w:r w:rsidR="00DC7246" w:rsidRPr="00DC7246">
              <w:rPr>
                <w:rFonts w:ascii="Arial" w:eastAsia="Calibri" w:hAnsi="Arial" w:cs="Arial"/>
                <w:sz w:val="18"/>
                <w:szCs w:val="18"/>
                <w:lang w:eastAsia="zh-CN"/>
              </w:rPr>
              <w:t>realizacji)*</w:t>
            </w:r>
          </w:p>
          <w:p w14:paraId="78866E8E" w14:textId="45B5D3BA" w:rsidR="00F2008C" w:rsidRPr="00CE61EA" w:rsidRDefault="00DC7246" w:rsidP="00C32CFB">
            <w:pPr>
              <w:suppressAutoHyphens/>
              <w:jc w:val="center"/>
              <w:rPr>
                <w:rFonts w:ascii="Arial" w:eastAsia="Calibri" w:hAnsi="Arial" w:cs="Arial"/>
                <w:sz w:val="20"/>
                <w:lang w:eastAsia="zh-CN"/>
              </w:rPr>
            </w:pPr>
            <w:r>
              <w:rPr>
                <w:rFonts w:ascii="Arial" w:eastAsia="Calibri" w:hAnsi="Arial" w:cs="Arial"/>
                <w:sz w:val="20"/>
                <w:lang w:eastAsia="zh-CN"/>
              </w:rPr>
              <w:t>………………………</w:t>
            </w:r>
            <w:r w:rsidR="00F2008C" w:rsidRPr="00CE61EA">
              <w:rPr>
                <w:rFonts w:ascii="Arial" w:eastAsia="Calibri" w:hAnsi="Arial" w:cs="Arial"/>
                <w:sz w:val="20"/>
                <w:lang w:eastAsia="zh-CN"/>
              </w:rPr>
              <w:t>…………….</w:t>
            </w:r>
          </w:p>
        </w:tc>
      </w:tr>
    </w:tbl>
    <w:p w14:paraId="51CE6963" w14:textId="0E5EA2A2" w:rsidR="00CE61EA" w:rsidRDefault="00C32CFB" w:rsidP="00DC7246">
      <w:pPr>
        <w:pStyle w:val="Akapitzlist"/>
        <w:ind w:left="0" w:firstLine="0"/>
        <w:rPr>
          <w:rFonts w:ascii="Arial" w:eastAsia="Calibri" w:hAnsi="Arial" w:cs="Arial"/>
          <w:i/>
          <w:iCs/>
          <w:sz w:val="18"/>
          <w:szCs w:val="18"/>
        </w:rPr>
      </w:pPr>
      <w:r w:rsidRPr="009C2C50">
        <w:rPr>
          <w:rFonts w:ascii="Arial" w:eastAsia="Calibri" w:hAnsi="Arial" w:cs="Arial"/>
          <w:i/>
          <w:iCs/>
          <w:sz w:val="16"/>
          <w:szCs w:val="16"/>
        </w:rPr>
        <w:t>* brak wskazania ilości dni jest dla Zamawiającego równoznaczny z deklaracją oferowania realizacji zamówienia w terminie wymaganym podstawowo</w:t>
      </w:r>
    </w:p>
    <w:p w14:paraId="230F540E" w14:textId="00A717B7" w:rsidR="0066036A" w:rsidRPr="0066036A" w:rsidRDefault="0066036A" w:rsidP="00DC7246">
      <w:pPr>
        <w:pStyle w:val="Akapitzlist"/>
        <w:ind w:left="0" w:firstLine="0"/>
        <w:rPr>
          <w:rFonts w:ascii="Arial" w:eastAsia="Calibri" w:hAnsi="Arial" w:cs="Arial"/>
          <w:b/>
          <w:iCs/>
          <w:sz w:val="20"/>
        </w:rPr>
      </w:pPr>
      <w:r w:rsidRPr="0066036A">
        <w:rPr>
          <w:rFonts w:ascii="Arial" w:eastAsia="Calibri" w:hAnsi="Arial" w:cs="Arial"/>
          <w:b/>
          <w:iCs/>
          <w:sz w:val="20"/>
        </w:rPr>
        <w:t>Część 2</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6"/>
        <w:gridCol w:w="3685"/>
      </w:tblGrid>
      <w:tr w:rsidR="0066036A" w:rsidRPr="00CE61EA" w14:paraId="63BF5AF4" w14:textId="77777777" w:rsidTr="00296BC5">
        <w:tc>
          <w:tcPr>
            <w:tcW w:w="5416" w:type="dxa"/>
            <w:vAlign w:val="center"/>
          </w:tcPr>
          <w:p w14:paraId="06483201" w14:textId="77777777" w:rsidR="0066036A" w:rsidRPr="00CE61EA" w:rsidRDefault="0066036A" w:rsidP="00296BC5">
            <w:pPr>
              <w:pStyle w:val="Nagwek11"/>
              <w:shd w:val="clear" w:color="auto" w:fill="auto"/>
              <w:tabs>
                <w:tab w:val="left" w:pos="1169"/>
              </w:tabs>
              <w:spacing w:line="276" w:lineRule="auto"/>
              <w:ind w:left="0" w:firstLine="0"/>
              <w:rPr>
                <w:rFonts w:ascii="Arial" w:hAnsi="Arial" w:cs="Arial"/>
                <w:b w:val="0"/>
                <w:sz w:val="20"/>
                <w:szCs w:val="20"/>
              </w:rPr>
            </w:pPr>
            <w:r>
              <w:rPr>
                <w:rFonts w:ascii="Arial" w:hAnsi="Arial" w:cs="Arial"/>
                <w:b w:val="0"/>
                <w:sz w:val="20"/>
                <w:szCs w:val="20"/>
              </w:rPr>
              <w:t>termin dostawy do 21</w:t>
            </w:r>
            <w:r w:rsidRPr="00CE61EA">
              <w:rPr>
                <w:rFonts w:ascii="Arial" w:hAnsi="Arial" w:cs="Arial"/>
                <w:b w:val="0"/>
                <w:sz w:val="20"/>
                <w:szCs w:val="20"/>
              </w:rPr>
              <w:t xml:space="preserve"> dni kalendarzowy – 0 pkt, </w:t>
            </w:r>
          </w:p>
          <w:p w14:paraId="1AB310BB" w14:textId="77777777" w:rsidR="0066036A" w:rsidRPr="00CE61EA" w:rsidRDefault="0066036A" w:rsidP="00296BC5">
            <w:pPr>
              <w:pStyle w:val="Nagwek11"/>
              <w:shd w:val="clear" w:color="auto" w:fill="auto"/>
              <w:tabs>
                <w:tab w:val="left" w:pos="1169"/>
              </w:tabs>
              <w:spacing w:line="276" w:lineRule="auto"/>
              <w:ind w:left="280" w:hanging="280"/>
              <w:rPr>
                <w:rFonts w:ascii="Arial" w:hAnsi="Arial" w:cs="Arial"/>
                <w:b w:val="0"/>
                <w:sz w:val="20"/>
                <w:szCs w:val="20"/>
              </w:rPr>
            </w:pPr>
            <w:r>
              <w:rPr>
                <w:rFonts w:ascii="Arial" w:hAnsi="Arial" w:cs="Arial"/>
                <w:b w:val="0"/>
                <w:sz w:val="20"/>
                <w:szCs w:val="20"/>
              </w:rPr>
              <w:t>termin dostawy do 14</w:t>
            </w:r>
            <w:r w:rsidRPr="00CE61EA">
              <w:rPr>
                <w:rFonts w:ascii="Arial" w:hAnsi="Arial" w:cs="Arial"/>
                <w:b w:val="0"/>
                <w:sz w:val="20"/>
                <w:szCs w:val="20"/>
              </w:rPr>
              <w:t xml:space="preserve"> dni kalendarzowych – 10 pkt,</w:t>
            </w:r>
          </w:p>
          <w:p w14:paraId="62958A88" w14:textId="77777777" w:rsidR="0066036A" w:rsidRPr="00CE61EA" w:rsidRDefault="0066036A" w:rsidP="00296BC5">
            <w:pPr>
              <w:pStyle w:val="Nagwek11"/>
              <w:shd w:val="clear" w:color="auto" w:fill="auto"/>
              <w:tabs>
                <w:tab w:val="left" w:pos="1169"/>
              </w:tabs>
              <w:spacing w:line="276" w:lineRule="auto"/>
              <w:ind w:left="280" w:hanging="280"/>
              <w:rPr>
                <w:rFonts w:ascii="Arial" w:hAnsi="Arial" w:cs="Arial"/>
                <w:b w:val="0"/>
                <w:sz w:val="20"/>
                <w:szCs w:val="20"/>
              </w:rPr>
            </w:pPr>
            <w:r w:rsidRPr="00CE61EA">
              <w:rPr>
                <w:rFonts w:ascii="Arial" w:hAnsi="Arial" w:cs="Arial"/>
                <w:b w:val="0"/>
                <w:sz w:val="20"/>
                <w:szCs w:val="20"/>
              </w:rPr>
              <w:t>termin dostawy do 7 dni kalendarzowych - 20 pkt.</w:t>
            </w:r>
          </w:p>
          <w:p w14:paraId="1DF070E1" w14:textId="77777777" w:rsidR="0066036A" w:rsidRPr="00CE61EA" w:rsidRDefault="0066036A" w:rsidP="00296BC5">
            <w:pPr>
              <w:tabs>
                <w:tab w:val="num" w:pos="0"/>
              </w:tabs>
              <w:spacing w:after="40"/>
              <w:rPr>
                <w:rFonts w:ascii="Arial" w:eastAsia="MS Mincho" w:hAnsi="Arial" w:cs="Arial"/>
                <w:sz w:val="20"/>
              </w:rPr>
            </w:pPr>
            <w:r w:rsidRPr="00CE61EA">
              <w:rPr>
                <w:rFonts w:ascii="Arial" w:eastAsia="MS Mincho" w:hAnsi="Arial" w:cs="Arial"/>
                <w:sz w:val="20"/>
              </w:rPr>
              <w:t>od dnia podpisania umowy</w:t>
            </w:r>
          </w:p>
        </w:tc>
        <w:tc>
          <w:tcPr>
            <w:tcW w:w="3685" w:type="dxa"/>
            <w:vAlign w:val="center"/>
          </w:tcPr>
          <w:p w14:paraId="2C2729AD" w14:textId="77777777" w:rsidR="0066036A" w:rsidRPr="00DC7246" w:rsidRDefault="0066036A" w:rsidP="00296BC5">
            <w:pPr>
              <w:suppressAutoHyphens/>
              <w:jc w:val="center"/>
              <w:rPr>
                <w:rFonts w:ascii="Arial" w:eastAsia="Calibri" w:hAnsi="Arial" w:cs="Arial"/>
                <w:sz w:val="18"/>
                <w:szCs w:val="18"/>
                <w:lang w:eastAsia="zh-CN"/>
              </w:rPr>
            </w:pPr>
            <w:r w:rsidRPr="00DC7246">
              <w:rPr>
                <w:rFonts w:ascii="Arial" w:eastAsia="Calibri" w:hAnsi="Arial" w:cs="Arial"/>
                <w:sz w:val="18"/>
                <w:szCs w:val="18"/>
                <w:lang w:eastAsia="zh-CN"/>
              </w:rPr>
              <w:t>(podać oferowany czas realizacji)*</w:t>
            </w:r>
          </w:p>
          <w:p w14:paraId="7576A5B1" w14:textId="77777777" w:rsidR="0066036A" w:rsidRPr="00CE61EA" w:rsidRDefault="0066036A" w:rsidP="00296BC5">
            <w:pPr>
              <w:suppressAutoHyphens/>
              <w:jc w:val="center"/>
              <w:rPr>
                <w:rFonts w:ascii="Arial" w:eastAsia="Calibri" w:hAnsi="Arial" w:cs="Arial"/>
                <w:sz w:val="20"/>
                <w:lang w:eastAsia="zh-CN"/>
              </w:rPr>
            </w:pPr>
            <w:r>
              <w:rPr>
                <w:rFonts w:ascii="Arial" w:eastAsia="Calibri" w:hAnsi="Arial" w:cs="Arial"/>
                <w:sz w:val="20"/>
                <w:lang w:eastAsia="zh-CN"/>
              </w:rPr>
              <w:t>………………………</w:t>
            </w:r>
            <w:r w:rsidRPr="00CE61EA">
              <w:rPr>
                <w:rFonts w:ascii="Arial" w:eastAsia="Calibri" w:hAnsi="Arial" w:cs="Arial"/>
                <w:sz w:val="20"/>
                <w:lang w:eastAsia="zh-CN"/>
              </w:rPr>
              <w:t>…………….</w:t>
            </w:r>
          </w:p>
        </w:tc>
      </w:tr>
    </w:tbl>
    <w:p w14:paraId="254582FA" w14:textId="77635981" w:rsidR="0066036A" w:rsidRPr="009C2C50" w:rsidRDefault="0066036A" w:rsidP="00DC7246">
      <w:pPr>
        <w:pStyle w:val="Akapitzlist"/>
        <w:ind w:left="0" w:firstLine="0"/>
        <w:rPr>
          <w:rFonts w:ascii="Arial" w:eastAsia="Calibri" w:hAnsi="Arial" w:cs="Arial"/>
          <w:i/>
          <w:iCs/>
          <w:sz w:val="16"/>
          <w:szCs w:val="16"/>
        </w:rPr>
      </w:pPr>
      <w:r w:rsidRPr="009C2C50">
        <w:rPr>
          <w:rFonts w:ascii="Arial" w:eastAsia="Calibri" w:hAnsi="Arial" w:cs="Arial"/>
          <w:i/>
          <w:iCs/>
          <w:sz w:val="16"/>
          <w:szCs w:val="16"/>
        </w:rPr>
        <w:t xml:space="preserve">* brak wskazania ilości dni jest dla Zamawiającego równoznaczny z deklaracją oferowania realizacji zamówienia </w:t>
      </w:r>
      <w:r w:rsidR="009C2C50">
        <w:rPr>
          <w:rFonts w:ascii="Arial" w:eastAsia="Calibri" w:hAnsi="Arial" w:cs="Arial"/>
          <w:i/>
          <w:iCs/>
          <w:sz w:val="16"/>
          <w:szCs w:val="16"/>
        </w:rPr>
        <w:t>w terminie wymaganym podstawowo</w:t>
      </w:r>
    </w:p>
    <w:p w14:paraId="0775805D" w14:textId="76AA72C8" w:rsidR="00C32CFB" w:rsidRDefault="00C32CFB" w:rsidP="00902EE0">
      <w:pPr>
        <w:autoSpaceDE w:val="0"/>
        <w:autoSpaceDN w:val="0"/>
        <w:adjustRightInd w:val="0"/>
        <w:spacing w:line="360" w:lineRule="auto"/>
        <w:ind w:left="360" w:hanging="360"/>
        <w:rPr>
          <w:rFonts w:ascii="Arial" w:hAnsi="Arial" w:cs="Arial"/>
          <w:b/>
          <w:sz w:val="20"/>
          <w:u w:val="single"/>
        </w:rPr>
      </w:pPr>
      <w:r w:rsidRPr="0066036A">
        <w:rPr>
          <w:rFonts w:ascii="Arial" w:hAnsi="Arial" w:cs="Arial"/>
          <w:b/>
          <w:bCs/>
          <w:sz w:val="20"/>
          <w:u w:val="single"/>
        </w:rPr>
        <w:t xml:space="preserve">Kryterium </w:t>
      </w:r>
      <w:r w:rsidRPr="0066036A">
        <w:rPr>
          <w:rFonts w:ascii="Arial" w:hAnsi="Arial" w:cs="Arial"/>
          <w:b/>
          <w:sz w:val="20"/>
          <w:u w:val="single"/>
        </w:rPr>
        <w:t>gwarancji:</w:t>
      </w:r>
    </w:p>
    <w:p w14:paraId="04025094" w14:textId="5C998C19" w:rsidR="0066036A" w:rsidRPr="0066036A" w:rsidRDefault="0066036A" w:rsidP="009C2C50">
      <w:pPr>
        <w:autoSpaceDE w:val="0"/>
        <w:autoSpaceDN w:val="0"/>
        <w:adjustRightInd w:val="0"/>
        <w:spacing w:before="0" w:line="360" w:lineRule="auto"/>
        <w:ind w:left="360" w:hanging="360"/>
        <w:rPr>
          <w:rFonts w:ascii="Arial" w:hAnsi="Arial" w:cs="Arial"/>
          <w:b/>
          <w:sz w:val="20"/>
        </w:rPr>
      </w:pPr>
      <w:r w:rsidRPr="0066036A">
        <w:rPr>
          <w:rFonts w:ascii="Arial" w:hAnsi="Arial" w:cs="Arial"/>
          <w:b/>
          <w:sz w:val="20"/>
        </w:rPr>
        <w:t>Część 1</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3"/>
        <w:gridCol w:w="3260"/>
      </w:tblGrid>
      <w:tr w:rsidR="00F2008C" w:rsidRPr="00067C51" w14:paraId="3AD31ACA" w14:textId="77777777" w:rsidTr="00DC7246">
        <w:tc>
          <w:tcPr>
            <w:tcW w:w="5983" w:type="dxa"/>
            <w:vAlign w:val="center"/>
          </w:tcPr>
          <w:p w14:paraId="13051B55" w14:textId="0732D8A1" w:rsidR="00F2008C" w:rsidRPr="00F2008C" w:rsidRDefault="00F2008C" w:rsidP="009C2C50">
            <w:pPr>
              <w:pStyle w:val="Nagwek11"/>
              <w:shd w:val="clear" w:color="auto" w:fill="auto"/>
              <w:tabs>
                <w:tab w:val="left" w:pos="1169"/>
              </w:tabs>
              <w:spacing w:before="0" w:line="240" w:lineRule="auto"/>
              <w:ind w:left="0" w:firstLine="0"/>
              <w:rPr>
                <w:rFonts w:ascii="Arial" w:hAnsi="Arial" w:cs="Arial"/>
                <w:b w:val="0"/>
                <w:sz w:val="20"/>
                <w:szCs w:val="20"/>
              </w:rPr>
            </w:pPr>
            <w:r>
              <w:rPr>
                <w:rFonts w:ascii="Arial" w:hAnsi="Arial" w:cs="Arial"/>
                <w:b w:val="0"/>
                <w:sz w:val="20"/>
                <w:szCs w:val="20"/>
              </w:rPr>
              <w:t>- m</w:t>
            </w:r>
            <w:r w:rsidRPr="00F2008C">
              <w:rPr>
                <w:rFonts w:ascii="Arial" w:hAnsi="Arial" w:cs="Arial"/>
                <w:b w:val="0"/>
                <w:sz w:val="20"/>
                <w:szCs w:val="20"/>
              </w:rPr>
              <w:t xml:space="preserve">inimalny okres wymagany przez Zamawiającego – </w:t>
            </w:r>
            <w:r w:rsidRPr="00DC7246">
              <w:rPr>
                <w:rFonts w:ascii="Arial" w:hAnsi="Arial" w:cs="Arial"/>
                <w:sz w:val="20"/>
                <w:szCs w:val="20"/>
              </w:rPr>
              <w:t>0 pkt,</w:t>
            </w:r>
          </w:p>
          <w:p w14:paraId="45F63A1C" w14:textId="55AE7952" w:rsidR="00F2008C" w:rsidRPr="00F2008C" w:rsidRDefault="00F2008C" w:rsidP="009C2C50">
            <w:pPr>
              <w:pStyle w:val="Nagwek11"/>
              <w:shd w:val="clear" w:color="auto" w:fill="auto"/>
              <w:tabs>
                <w:tab w:val="left" w:pos="1169"/>
              </w:tabs>
              <w:spacing w:before="0" w:line="240" w:lineRule="auto"/>
              <w:ind w:left="-3" w:firstLine="0"/>
              <w:rPr>
                <w:rFonts w:ascii="Arial" w:hAnsi="Arial" w:cs="Arial"/>
                <w:b w:val="0"/>
                <w:sz w:val="20"/>
                <w:szCs w:val="20"/>
              </w:rPr>
            </w:pPr>
            <w:r>
              <w:rPr>
                <w:rFonts w:ascii="Arial" w:hAnsi="Arial" w:cs="Arial"/>
                <w:b w:val="0"/>
                <w:sz w:val="20"/>
                <w:szCs w:val="20"/>
              </w:rPr>
              <w:t xml:space="preserve">- </w:t>
            </w:r>
            <w:r w:rsidRPr="00F2008C">
              <w:rPr>
                <w:rFonts w:ascii="Arial" w:hAnsi="Arial" w:cs="Arial"/>
                <w:b w:val="0"/>
                <w:sz w:val="20"/>
                <w:szCs w:val="20"/>
              </w:rPr>
              <w:t>wydłużenie okresu gwarancji o 6 m-</w:t>
            </w:r>
            <w:proofErr w:type="spellStart"/>
            <w:r w:rsidRPr="00F2008C">
              <w:rPr>
                <w:rFonts w:ascii="Arial" w:hAnsi="Arial" w:cs="Arial"/>
                <w:b w:val="0"/>
                <w:sz w:val="20"/>
                <w:szCs w:val="20"/>
              </w:rPr>
              <w:t>cy</w:t>
            </w:r>
            <w:proofErr w:type="spellEnd"/>
            <w:r w:rsidRPr="00F2008C">
              <w:rPr>
                <w:rFonts w:ascii="Arial" w:hAnsi="Arial" w:cs="Arial"/>
                <w:b w:val="0"/>
                <w:sz w:val="20"/>
                <w:szCs w:val="20"/>
              </w:rPr>
              <w:t xml:space="preserve"> – 1</w:t>
            </w:r>
            <w:r w:rsidR="00DC7246">
              <w:rPr>
                <w:rFonts w:ascii="Arial" w:hAnsi="Arial" w:cs="Arial"/>
                <w:b w:val="0"/>
                <w:sz w:val="20"/>
                <w:szCs w:val="20"/>
              </w:rPr>
              <w:t>0 pkt (dla wszystkich produktów</w:t>
            </w:r>
            <w:r w:rsidRPr="00F2008C">
              <w:rPr>
                <w:rFonts w:ascii="Arial" w:hAnsi="Arial" w:cs="Arial"/>
                <w:b w:val="0"/>
                <w:sz w:val="20"/>
                <w:szCs w:val="20"/>
              </w:rPr>
              <w:t xml:space="preserve">) – </w:t>
            </w:r>
            <w:r w:rsidRPr="00DC7246">
              <w:rPr>
                <w:rFonts w:ascii="Arial" w:hAnsi="Arial" w:cs="Arial"/>
                <w:sz w:val="20"/>
                <w:szCs w:val="20"/>
              </w:rPr>
              <w:t>10 pkt</w:t>
            </w:r>
            <w:r w:rsidRPr="00F2008C">
              <w:rPr>
                <w:rFonts w:ascii="Arial" w:hAnsi="Arial" w:cs="Arial"/>
                <w:b w:val="0"/>
                <w:sz w:val="20"/>
                <w:szCs w:val="20"/>
              </w:rPr>
              <w:t>,</w:t>
            </w:r>
          </w:p>
          <w:p w14:paraId="122020C9" w14:textId="5EC91661" w:rsidR="00F2008C" w:rsidRPr="00F2008C" w:rsidRDefault="00F2008C" w:rsidP="009C2C50">
            <w:pPr>
              <w:pStyle w:val="Nagwek11"/>
              <w:shd w:val="clear" w:color="auto" w:fill="auto"/>
              <w:tabs>
                <w:tab w:val="left" w:pos="1169"/>
              </w:tabs>
              <w:spacing w:before="0" w:line="240" w:lineRule="auto"/>
              <w:ind w:left="-3" w:firstLine="0"/>
              <w:rPr>
                <w:rFonts w:ascii="Arial" w:hAnsi="Arial" w:cs="Arial"/>
                <w:b w:val="0"/>
                <w:sz w:val="20"/>
                <w:szCs w:val="20"/>
              </w:rPr>
            </w:pPr>
            <w:r>
              <w:rPr>
                <w:rFonts w:ascii="Arial" w:hAnsi="Arial" w:cs="Arial"/>
                <w:b w:val="0"/>
                <w:sz w:val="20"/>
                <w:szCs w:val="20"/>
              </w:rPr>
              <w:t xml:space="preserve">- </w:t>
            </w:r>
            <w:r w:rsidRPr="00F2008C">
              <w:rPr>
                <w:rFonts w:ascii="Arial" w:hAnsi="Arial" w:cs="Arial"/>
                <w:b w:val="0"/>
                <w:sz w:val="20"/>
                <w:szCs w:val="20"/>
              </w:rPr>
              <w:t xml:space="preserve">wydłużenie okresu gwarancji </w:t>
            </w:r>
            <w:r>
              <w:rPr>
                <w:rFonts w:ascii="Arial" w:hAnsi="Arial" w:cs="Arial"/>
                <w:b w:val="0"/>
                <w:sz w:val="20"/>
                <w:szCs w:val="20"/>
              </w:rPr>
              <w:t>o 12</w:t>
            </w:r>
            <w:r w:rsidRPr="00F2008C">
              <w:rPr>
                <w:rFonts w:ascii="Arial" w:hAnsi="Arial" w:cs="Arial"/>
                <w:b w:val="0"/>
                <w:sz w:val="20"/>
                <w:szCs w:val="20"/>
              </w:rPr>
              <w:t xml:space="preserve"> m-</w:t>
            </w:r>
            <w:proofErr w:type="spellStart"/>
            <w:r w:rsidRPr="00F2008C">
              <w:rPr>
                <w:rFonts w:ascii="Arial" w:hAnsi="Arial" w:cs="Arial"/>
                <w:b w:val="0"/>
                <w:sz w:val="20"/>
                <w:szCs w:val="20"/>
              </w:rPr>
              <w:t>cy</w:t>
            </w:r>
            <w:proofErr w:type="spellEnd"/>
            <w:r>
              <w:rPr>
                <w:rFonts w:ascii="Arial" w:hAnsi="Arial" w:cs="Arial"/>
                <w:b w:val="0"/>
                <w:sz w:val="20"/>
                <w:szCs w:val="20"/>
              </w:rPr>
              <w:t xml:space="preserve"> – 2</w:t>
            </w:r>
            <w:r w:rsidR="00DC7246">
              <w:rPr>
                <w:rFonts w:ascii="Arial" w:hAnsi="Arial" w:cs="Arial"/>
                <w:b w:val="0"/>
                <w:sz w:val="20"/>
                <w:szCs w:val="20"/>
              </w:rPr>
              <w:t>0 pkt (dla wszystkich produktów</w:t>
            </w:r>
            <w:r w:rsidRPr="00F2008C">
              <w:rPr>
                <w:rFonts w:ascii="Arial" w:hAnsi="Arial" w:cs="Arial"/>
                <w:b w:val="0"/>
                <w:sz w:val="20"/>
                <w:szCs w:val="20"/>
              </w:rPr>
              <w:t xml:space="preserve">) – </w:t>
            </w:r>
            <w:r w:rsidRPr="00DC7246">
              <w:rPr>
                <w:rFonts w:ascii="Arial" w:hAnsi="Arial" w:cs="Arial"/>
                <w:sz w:val="20"/>
                <w:szCs w:val="20"/>
              </w:rPr>
              <w:t>20 pkt.</w:t>
            </w:r>
          </w:p>
          <w:p w14:paraId="5452BE0D" w14:textId="76A075C3" w:rsidR="00F2008C" w:rsidRPr="00F2008C" w:rsidRDefault="00F2008C" w:rsidP="009C2C50">
            <w:pPr>
              <w:tabs>
                <w:tab w:val="num" w:pos="0"/>
              </w:tabs>
              <w:spacing w:before="0" w:after="40" w:line="240" w:lineRule="auto"/>
              <w:rPr>
                <w:rFonts w:ascii="Arial" w:eastAsia="MS Mincho" w:hAnsi="Arial" w:cs="Arial"/>
                <w:sz w:val="20"/>
              </w:rPr>
            </w:pPr>
            <w:r w:rsidRPr="00F2008C">
              <w:rPr>
                <w:rFonts w:ascii="Arial" w:eastAsia="MS Mincho" w:hAnsi="Arial" w:cs="Arial"/>
                <w:sz w:val="20"/>
              </w:rPr>
              <w:t>od dnia dostarczenia towaru</w:t>
            </w:r>
          </w:p>
        </w:tc>
        <w:tc>
          <w:tcPr>
            <w:tcW w:w="3260" w:type="dxa"/>
            <w:vAlign w:val="center"/>
          </w:tcPr>
          <w:p w14:paraId="0551E047" w14:textId="753A7FCD" w:rsidR="00F2008C" w:rsidRPr="00DC7246" w:rsidRDefault="00F2008C" w:rsidP="00DC7246">
            <w:pPr>
              <w:suppressAutoHyphens/>
              <w:ind w:left="602" w:hanging="709"/>
              <w:jc w:val="center"/>
              <w:rPr>
                <w:rFonts w:ascii="Arial" w:eastAsia="Calibri" w:hAnsi="Arial" w:cs="Arial"/>
                <w:sz w:val="18"/>
                <w:szCs w:val="18"/>
                <w:lang w:eastAsia="zh-CN"/>
              </w:rPr>
            </w:pPr>
            <w:r w:rsidRPr="00DC7246">
              <w:rPr>
                <w:rFonts w:ascii="Arial" w:eastAsia="Calibri" w:hAnsi="Arial" w:cs="Arial"/>
                <w:sz w:val="18"/>
                <w:szCs w:val="18"/>
                <w:lang w:eastAsia="zh-CN"/>
              </w:rPr>
              <w:t>(podać oferowany okres gwarancji)*</w:t>
            </w:r>
          </w:p>
          <w:p w14:paraId="294CE1EE" w14:textId="66A4417A" w:rsidR="00F2008C" w:rsidRPr="00067C51" w:rsidRDefault="00F2008C" w:rsidP="00DC7246">
            <w:pPr>
              <w:suppressAutoHyphens/>
              <w:ind w:left="0" w:firstLine="0"/>
              <w:rPr>
                <w:rFonts w:ascii="Arial" w:eastAsia="Calibri" w:hAnsi="Arial" w:cs="Arial"/>
                <w:sz w:val="20"/>
                <w:lang w:eastAsia="zh-CN"/>
              </w:rPr>
            </w:pPr>
          </w:p>
          <w:p w14:paraId="05842D86" w14:textId="75C0204E" w:rsidR="00F2008C" w:rsidRPr="00067C51" w:rsidRDefault="00F2008C" w:rsidP="00C32CFB">
            <w:pPr>
              <w:suppressAutoHyphens/>
              <w:jc w:val="center"/>
              <w:rPr>
                <w:rFonts w:ascii="Arial" w:eastAsia="Calibri" w:hAnsi="Arial" w:cs="Arial"/>
                <w:sz w:val="20"/>
                <w:lang w:eastAsia="zh-CN"/>
              </w:rPr>
            </w:pPr>
            <w:r w:rsidRPr="00067C51">
              <w:rPr>
                <w:rFonts w:ascii="Arial" w:eastAsia="Calibri" w:hAnsi="Arial" w:cs="Arial"/>
                <w:sz w:val="20"/>
                <w:lang w:eastAsia="zh-CN"/>
              </w:rPr>
              <w:t>……………</w:t>
            </w:r>
            <w:r w:rsidR="00DC7246">
              <w:rPr>
                <w:rFonts w:ascii="Arial" w:eastAsia="Calibri" w:hAnsi="Arial" w:cs="Arial"/>
                <w:sz w:val="20"/>
                <w:lang w:eastAsia="zh-CN"/>
              </w:rPr>
              <w:t>……………………</w:t>
            </w:r>
            <w:r w:rsidRPr="00067C51">
              <w:rPr>
                <w:rFonts w:ascii="Arial" w:eastAsia="Calibri" w:hAnsi="Arial" w:cs="Arial"/>
                <w:sz w:val="20"/>
                <w:lang w:eastAsia="zh-CN"/>
              </w:rPr>
              <w:t>.</w:t>
            </w:r>
          </w:p>
        </w:tc>
      </w:tr>
    </w:tbl>
    <w:p w14:paraId="556FB61F" w14:textId="0A4588E9" w:rsidR="00C32CFB" w:rsidRPr="009C2C50" w:rsidRDefault="00067C51" w:rsidP="00DC7246">
      <w:pPr>
        <w:pStyle w:val="Akapitzlist"/>
        <w:ind w:left="0" w:firstLine="0"/>
        <w:rPr>
          <w:rFonts w:ascii="Arial" w:eastAsia="Calibri" w:hAnsi="Arial" w:cs="Arial"/>
          <w:i/>
          <w:iCs/>
          <w:sz w:val="16"/>
          <w:szCs w:val="16"/>
        </w:rPr>
      </w:pPr>
      <w:r w:rsidRPr="009C2C50">
        <w:rPr>
          <w:rFonts w:ascii="Arial" w:eastAsia="Calibri" w:hAnsi="Arial" w:cs="Arial"/>
          <w:i/>
          <w:iCs/>
          <w:sz w:val="16"/>
          <w:szCs w:val="16"/>
        </w:rPr>
        <w:t xml:space="preserve">* brak wskazania okresu gwarancji jest dla Zamawiającego równoznaczne z deklaracją oferowania minimalnego okresu gwarancji </w:t>
      </w:r>
      <w:r w:rsidR="009C2C50">
        <w:rPr>
          <w:rFonts w:ascii="Arial" w:eastAsia="Calibri" w:hAnsi="Arial" w:cs="Arial"/>
          <w:i/>
          <w:iCs/>
          <w:sz w:val="16"/>
          <w:szCs w:val="16"/>
        </w:rPr>
        <w:t>wymaganego przez Zamawiającego</w:t>
      </w:r>
    </w:p>
    <w:p w14:paraId="0BB7679D" w14:textId="160EB074" w:rsidR="0066036A" w:rsidRDefault="0066036A" w:rsidP="00DC7246">
      <w:pPr>
        <w:pStyle w:val="Akapitzlist"/>
        <w:ind w:left="0" w:firstLine="0"/>
        <w:rPr>
          <w:rFonts w:ascii="Arial" w:eastAsia="Calibri" w:hAnsi="Arial" w:cs="Arial"/>
          <w:i/>
          <w:iCs/>
          <w:sz w:val="18"/>
          <w:szCs w:val="18"/>
        </w:rPr>
      </w:pPr>
    </w:p>
    <w:p w14:paraId="4C941161" w14:textId="29A981A6" w:rsidR="0066036A" w:rsidRPr="0066036A" w:rsidRDefault="0066036A" w:rsidP="00DC7246">
      <w:pPr>
        <w:pStyle w:val="Akapitzlist"/>
        <w:ind w:left="0" w:firstLine="0"/>
        <w:rPr>
          <w:rFonts w:ascii="Arial" w:eastAsia="Calibri" w:hAnsi="Arial" w:cs="Arial"/>
          <w:b/>
          <w:iCs/>
          <w:sz w:val="20"/>
        </w:rPr>
      </w:pPr>
      <w:r w:rsidRPr="0066036A">
        <w:rPr>
          <w:rFonts w:ascii="Arial" w:eastAsia="Calibri" w:hAnsi="Arial" w:cs="Arial"/>
          <w:b/>
          <w:iCs/>
          <w:sz w:val="20"/>
        </w:rPr>
        <w:t>Część 2</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3"/>
        <w:gridCol w:w="3260"/>
      </w:tblGrid>
      <w:tr w:rsidR="0066036A" w:rsidRPr="00067C51" w14:paraId="2C7AE545" w14:textId="77777777" w:rsidTr="00296BC5">
        <w:tc>
          <w:tcPr>
            <w:tcW w:w="5983" w:type="dxa"/>
            <w:vAlign w:val="center"/>
          </w:tcPr>
          <w:p w14:paraId="25AE720E" w14:textId="77777777" w:rsidR="0066036A" w:rsidRPr="00F2008C" w:rsidRDefault="0066036A" w:rsidP="009C2C50">
            <w:pPr>
              <w:pStyle w:val="Nagwek11"/>
              <w:shd w:val="clear" w:color="auto" w:fill="auto"/>
              <w:tabs>
                <w:tab w:val="left" w:pos="1169"/>
              </w:tabs>
              <w:spacing w:before="0" w:line="240" w:lineRule="auto"/>
              <w:ind w:left="0" w:firstLine="0"/>
              <w:rPr>
                <w:rFonts w:ascii="Arial" w:hAnsi="Arial" w:cs="Arial"/>
                <w:b w:val="0"/>
                <w:sz w:val="20"/>
                <w:szCs w:val="20"/>
              </w:rPr>
            </w:pPr>
            <w:r>
              <w:rPr>
                <w:rFonts w:ascii="Arial" w:hAnsi="Arial" w:cs="Arial"/>
                <w:b w:val="0"/>
                <w:sz w:val="20"/>
                <w:szCs w:val="20"/>
              </w:rPr>
              <w:t>- m</w:t>
            </w:r>
            <w:r w:rsidRPr="00F2008C">
              <w:rPr>
                <w:rFonts w:ascii="Arial" w:hAnsi="Arial" w:cs="Arial"/>
                <w:b w:val="0"/>
                <w:sz w:val="20"/>
                <w:szCs w:val="20"/>
              </w:rPr>
              <w:t xml:space="preserve">inimalny okres wymagany przez Zamawiającego – </w:t>
            </w:r>
            <w:r w:rsidRPr="00DC7246">
              <w:rPr>
                <w:rFonts w:ascii="Arial" w:hAnsi="Arial" w:cs="Arial"/>
                <w:sz w:val="20"/>
                <w:szCs w:val="20"/>
              </w:rPr>
              <w:t>0 pkt,</w:t>
            </w:r>
          </w:p>
          <w:p w14:paraId="305A3AE9" w14:textId="77777777" w:rsidR="0066036A" w:rsidRPr="00F2008C" w:rsidRDefault="0066036A" w:rsidP="009C2C50">
            <w:pPr>
              <w:pStyle w:val="Nagwek11"/>
              <w:shd w:val="clear" w:color="auto" w:fill="auto"/>
              <w:tabs>
                <w:tab w:val="left" w:pos="1169"/>
              </w:tabs>
              <w:spacing w:before="0" w:line="240" w:lineRule="auto"/>
              <w:ind w:left="-3" w:firstLine="0"/>
              <w:rPr>
                <w:rFonts w:ascii="Arial" w:hAnsi="Arial" w:cs="Arial"/>
                <w:b w:val="0"/>
                <w:sz w:val="20"/>
                <w:szCs w:val="20"/>
              </w:rPr>
            </w:pPr>
            <w:r>
              <w:rPr>
                <w:rFonts w:ascii="Arial" w:hAnsi="Arial" w:cs="Arial"/>
                <w:b w:val="0"/>
                <w:sz w:val="20"/>
                <w:szCs w:val="20"/>
              </w:rPr>
              <w:t xml:space="preserve">- </w:t>
            </w:r>
            <w:r w:rsidRPr="00F2008C">
              <w:rPr>
                <w:rFonts w:ascii="Arial" w:hAnsi="Arial" w:cs="Arial"/>
                <w:b w:val="0"/>
                <w:sz w:val="20"/>
                <w:szCs w:val="20"/>
              </w:rPr>
              <w:t>wydłużenie okresu gwarancji o 6 m-</w:t>
            </w:r>
            <w:proofErr w:type="spellStart"/>
            <w:r w:rsidRPr="00F2008C">
              <w:rPr>
                <w:rFonts w:ascii="Arial" w:hAnsi="Arial" w:cs="Arial"/>
                <w:b w:val="0"/>
                <w:sz w:val="20"/>
                <w:szCs w:val="20"/>
              </w:rPr>
              <w:t>cy</w:t>
            </w:r>
            <w:proofErr w:type="spellEnd"/>
            <w:r w:rsidRPr="00F2008C">
              <w:rPr>
                <w:rFonts w:ascii="Arial" w:hAnsi="Arial" w:cs="Arial"/>
                <w:b w:val="0"/>
                <w:sz w:val="20"/>
                <w:szCs w:val="20"/>
              </w:rPr>
              <w:t xml:space="preserve"> – 1</w:t>
            </w:r>
            <w:r>
              <w:rPr>
                <w:rFonts w:ascii="Arial" w:hAnsi="Arial" w:cs="Arial"/>
                <w:b w:val="0"/>
                <w:sz w:val="20"/>
                <w:szCs w:val="20"/>
              </w:rPr>
              <w:t>0 pkt (dla wszystkich produktów</w:t>
            </w:r>
            <w:r w:rsidRPr="00F2008C">
              <w:rPr>
                <w:rFonts w:ascii="Arial" w:hAnsi="Arial" w:cs="Arial"/>
                <w:b w:val="0"/>
                <w:sz w:val="20"/>
                <w:szCs w:val="20"/>
              </w:rPr>
              <w:t xml:space="preserve">) – </w:t>
            </w:r>
            <w:r w:rsidRPr="00DC7246">
              <w:rPr>
                <w:rFonts w:ascii="Arial" w:hAnsi="Arial" w:cs="Arial"/>
                <w:sz w:val="20"/>
                <w:szCs w:val="20"/>
              </w:rPr>
              <w:t>10 pkt</w:t>
            </w:r>
            <w:r w:rsidRPr="00F2008C">
              <w:rPr>
                <w:rFonts w:ascii="Arial" w:hAnsi="Arial" w:cs="Arial"/>
                <w:b w:val="0"/>
                <w:sz w:val="20"/>
                <w:szCs w:val="20"/>
              </w:rPr>
              <w:t>,</w:t>
            </w:r>
          </w:p>
          <w:p w14:paraId="1092BC7D" w14:textId="77777777" w:rsidR="0066036A" w:rsidRPr="00F2008C" w:rsidRDefault="0066036A" w:rsidP="009C2C50">
            <w:pPr>
              <w:pStyle w:val="Nagwek11"/>
              <w:shd w:val="clear" w:color="auto" w:fill="auto"/>
              <w:tabs>
                <w:tab w:val="left" w:pos="1169"/>
              </w:tabs>
              <w:spacing w:before="0" w:line="240" w:lineRule="auto"/>
              <w:ind w:left="-3" w:firstLine="0"/>
              <w:rPr>
                <w:rFonts w:ascii="Arial" w:hAnsi="Arial" w:cs="Arial"/>
                <w:b w:val="0"/>
                <w:sz w:val="20"/>
                <w:szCs w:val="20"/>
              </w:rPr>
            </w:pPr>
            <w:r>
              <w:rPr>
                <w:rFonts w:ascii="Arial" w:hAnsi="Arial" w:cs="Arial"/>
                <w:b w:val="0"/>
                <w:sz w:val="20"/>
                <w:szCs w:val="20"/>
              </w:rPr>
              <w:t xml:space="preserve">- </w:t>
            </w:r>
            <w:r w:rsidRPr="00F2008C">
              <w:rPr>
                <w:rFonts w:ascii="Arial" w:hAnsi="Arial" w:cs="Arial"/>
                <w:b w:val="0"/>
                <w:sz w:val="20"/>
                <w:szCs w:val="20"/>
              </w:rPr>
              <w:t xml:space="preserve">wydłużenie okresu gwarancji </w:t>
            </w:r>
            <w:r>
              <w:rPr>
                <w:rFonts w:ascii="Arial" w:hAnsi="Arial" w:cs="Arial"/>
                <w:b w:val="0"/>
                <w:sz w:val="20"/>
                <w:szCs w:val="20"/>
              </w:rPr>
              <w:t>o 12</w:t>
            </w:r>
            <w:r w:rsidRPr="00F2008C">
              <w:rPr>
                <w:rFonts w:ascii="Arial" w:hAnsi="Arial" w:cs="Arial"/>
                <w:b w:val="0"/>
                <w:sz w:val="20"/>
                <w:szCs w:val="20"/>
              </w:rPr>
              <w:t xml:space="preserve"> m-</w:t>
            </w:r>
            <w:proofErr w:type="spellStart"/>
            <w:r w:rsidRPr="00F2008C">
              <w:rPr>
                <w:rFonts w:ascii="Arial" w:hAnsi="Arial" w:cs="Arial"/>
                <w:b w:val="0"/>
                <w:sz w:val="20"/>
                <w:szCs w:val="20"/>
              </w:rPr>
              <w:t>cy</w:t>
            </w:r>
            <w:proofErr w:type="spellEnd"/>
            <w:r>
              <w:rPr>
                <w:rFonts w:ascii="Arial" w:hAnsi="Arial" w:cs="Arial"/>
                <w:b w:val="0"/>
                <w:sz w:val="20"/>
                <w:szCs w:val="20"/>
              </w:rPr>
              <w:t xml:space="preserve"> – 20 pkt (dla wszystkich produktów</w:t>
            </w:r>
            <w:r w:rsidRPr="00F2008C">
              <w:rPr>
                <w:rFonts w:ascii="Arial" w:hAnsi="Arial" w:cs="Arial"/>
                <w:b w:val="0"/>
                <w:sz w:val="20"/>
                <w:szCs w:val="20"/>
              </w:rPr>
              <w:t xml:space="preserve">) – </w:t>
            </w:r>
            <w:r w:rsidRPr="00DC7246">
              <w:rPr>
                <w:rFonts w:ascii="Arial" w:hAnsi="Arial" w:cs="Arial"/>
                <w:sz w:val="20"/>
                <w:szCs w:val="20"/>
              </w:rPr>
              <w:t>20 pkt.</w:t>
            </w:r>
          </w:p>
          <w:p w14:paraId="6855B198" w14:textId="77777777" w:rsidR="0066036A" w:rsidRPr="00F2008C" w:rsidRDefault="0066036A" w:rsidP="009C2C50">
            <w:pPr>
              <w:tabs>
                <w:tab w:val="num" w:pos="0"/>
              </w:tabs>
              <w:spacing w:before="0" w:after="40" w:line="240" w:lineRule="auto"/>
              <w:rPr>
                <w:rFonts w:ascii="Arial" w:eastAsia="MS Mincho" w:hAnsi="Arial" w:cs="Arial"/>
                <w:sz w:val="20"/>
              </w:rPr>
            </w:pPr>
            <w:r w:rsidRPr="00F2008C">
              <w:rPr>
                <w:rFonts w:ascii="Arial" w:eastAsia="MS Mincho" w:hAnsi="Arial" w:cs="Arial"/>
                <w:sz w:val="20"/>
              </w:rPr>
              <w:t>od dnia dostarczenia towaru</w:t>
            </w:r>
          </w:p>
        </w:tc>
        <w:tc>
          <w:tcPr>
            <w:tcW w:w="3260" w:type="dxa"/>
            <w:vAlign w:val="center"/>
          </w:tcPr>
          <w:p w14:paraId="3A8AF82C" w14:textId="77777777" w:rsidR="0066036A" w:rsidRPr="00DC7246" w:rsidRDefault="0066036A" w:rsidP="00296BC5">
            <w:pPr>
              <w:suppressAutoHyphens/>
              <w:ind w:left="602" w:hanging="709"/>
              <w:jc w:val="center"/>
              <w:rPr>
                <w:rFonts w:ascii="Arial" w:eastAsia="Calibri" w:hAnsi="Arial" w:cs="Arial"/>
                <w:sz w:val="18"/>
                <w:szCs w:val="18"/>
                <w:lang w:eastAsia="zh-CN"/>
              </w:rPr>
            </w:pPr>
            <w:r w:rsidRPr="00DC7246">
              <w:rPr>
                <w:rFonts w:ascii="Arial" w:eastAsia="Calibri" w:hAnsi="Arial" w:cs="Arial"/>
                <w:sz w:val="18"/>
                <w:szCs w:val="18"/>
                <w:lang w:eastAsia="zh-CN"/>
              </w:rPr>
              <w:t>(podać oferowany okres gwarancji)*</w:t>
            </w:r>
          </w:p>
          <w:p w14:paraId="005F95AB" w14:textId="77777777" w:rsidR="0066036A" w:rsidRPr="00067C51" w:rsidRDefault="0066036A" w:rsidP="00296BC5">
            <w:pPr>
              <w:suppressAutoHyphens/>
              <w:ind w:left="0" w:firstLine="0"/>
              <w:rPr>
                <w:rFonts w:ascii="Arial" w:eastAsia="Calibri" w:hAnsi="Arial" w:cs="Arial"/>
                <w:sz w:val="20"/>
                <w:lang w:eastAsia="zh-CN"/>
              </w:rPr>
            </w:pPr>
          </w:p>
          <w:p w14:paraId="6DFD60E3" w14:textId="77777777" w:rsidR="0066036A" w:rsidRPr="00067C51" w:rsidRDefault="0066036A" w:rsidP="00296BC5">
            <w:pPr>
              <w:suppressAutoHyphens/>
              <w:jc w:val="center"/>
              <w:rPr>
                <w:rFonts w:ascii="Arial" w:eastAsia="Calibri" w:hAnsi="Arial" w:cs="Arial"/>
                <w:sz w:val="20"/>
                <w:lang w:eastAsia="zh-CN"/>
              </w:rPr>
            </w:pPr>
            <w:r w:rsidRPr="00067C51">
              <w:rPr>
                <w:rFonts w:ascii="Arial" w:eastAsia="Calibri" w:hAnsi="Arial" w:cs="Arial"/>
                <w:sz w:val="20"/>
                <w:lang w:eastAsia="zh-CN"/>
              </w:rPr>
              <w:t>……………</w:t>
            </w:r>
            <w:r>
              <w:rPr>
                <w:rFonts w:ascii="Arial" w:eastAsia="Calibri" w:hAnsi="Arial" w:cs="Arial"/>
                <w:sz w:val="20"/>
                <w:lang w:eastAsia="zh-CN"/>
              </w:rPr>
              <w:t>……………………</w:t>
            </w:r>
            <w:r w:rsidRPr="00067C51">
              <w:rPr>
                <w:rFonts w:ascii="Arial" w:eastAsia="Calibri" w:hAnsi="Arial" w:cs="Arial"/>
                <w:sz w:val="20"/>
                <w:lang w:eastAsia="zh-CN"/>
              </w:rPr>
              <w:t>.</w:t>
            </w:r>
          </w:p>
        </w:tc>
      </w:tr>
    </w:tbl>
    <w:p w14:paraId="01BA5339" w14:textId="2ECE5360" w:rsidR="0066036A" w:rsidRPr="009C2C50" w:rsidRDefault="0066036A" w:rsidP="0066036A">
      <w:pPr>
        <w:pStyle w:val="Akapitzlist"/>
        <w:ind w:left="0" w:firstLine="0"/>
        <w:rPr>
          <w:rFonts w:ascii="Arial" w:eastAsia="Calibri" w:hAnsi="Arial" w:cs="Arial"/>
          <w:i/>
          <w:iCs/>
          <w:sz w:val="16"/>
          <w:szCs w:val="16"/>
        </w:rPr>
      </w:pPr>
      <w:r w:rsidRPr="009C2C50">
        <w:rPr>
          <w:rFonts w:ascii="Arial" w:eastAsia="Calibri" w:hAnsi="Arial" w:cs="Arial"/>
          <w:i/>
          <w:iCs/>
          <w:sz w:val="16"/>
          <w:szCs w:val="16"/>
        </w:rPr>
        <w:t xml:space="preserve">* brak wskazania okresu gwarancji jest dla Zamawiającego równoznaczne z deklaracją oferowania minimalnego okresu gwarancji </w:t>
      </w:r>
      <w:r w:rsidR="009C2C50" w:rsidRPr="009C2C50">
        <w:rPr>
          <w:rFonts w:ascii="Arial" w:eastAsia="Calibri" w:hAnsi="Arial" w:cs="Arial"/>
          <w:i/>
          <w:iCs/>
          <w:sz w:val="16"/>
          <w:szCs w:val="16"/>
        </w:rPr>
        <w:t>wymaganego przez Zamawiającego</w:t>
      </w:r>
    </w:p>
    <w:p w14:paraId="61A8C4BA" w14:textId="77777777" w:rsidR="0066036A" w:rsidRPr="00DC7246" w:rsidRDefault="0066036A" w:rsidP="00DC7246">
      <w:pPr>
        <w:pStyle w:val="Akapitzlist"/>
        <w:ind w:left="0" w:firstLine="0"/>
        <w:rPr>
          <w:rFonts w:ascii="Arial" w:eastAsia="Calibri" w:hAnsi="Arial" w:cs="Arial"/>
          <w:i/>
          <w:iCs/>
          <w:sz w:val="18"/>
          <w:szCs w:val="18"/>
        </w:rPr>
      </w:pPr>
    </w:p>
    <w:p w14:paraId="416D4468" w14:textId="25747FF3" w:rsidR="004C1470" w:rsidRPr="00902EE0" w:rsidRDefault="004C1470" w:rsidP="00902EE0">
      <w:pPr>
        <w:pStyle w:val="Akapitzlist"/>
        <w:numPr>
          <w:ilvl w:val="0"/>
          <w:numId w:val="10"/>
        </w:numPr>
        <w:spacing w:before="100"/>
        <w:contextualSpacing w:val="0"/>
        <w:rPr>
          <w:rFonts w:ascii="Arial" w:hAnsi="Arial" w:cs="Arial"/>
          <w:sz w:val="20"/>
        </w:rPr>
      </w:pPr>
      <w:r w:rsidRPr="00224EC8">
        <w:rPr>
          <w:rFonts w:ascii="Arial" w:hAnsi="Arial" w:cs="Arial"/>
          <w:b/>
          <w:caps/>
          <w:sz w:val="20"/>
        </w:rPr>
        <w:t>OświadczamY</w:t>
      </w:r>
      <w:r w:rsidRPr="00224EC8">
        <w:rPr>
          <w:rFonts w:ascii="Arial" w:hAnsi="Arial" w:cs="Arial"/>
          <w:b/>
          <w:bCs/>
          <w:sz w:val="20"/>
        </w:rPr>
        <w:t>,</w:t>
      </w:r>
      <w:r w:rsidRPr="00224EC8">
        <w:rPr>
          <w:rFonts w:ascii="Arial" w:hAnsi="Arial" w:cs="Arial"/>
          <w:sz w:val="20"/>
        </w:rPr>
        <w:t xml:space="preserve"> że wybór naszej oferty</w:t>
      </w:r>
      <w:r w:rsidRPr="00224EC8">
        <w:rPr>
          <w:rStyle w:val="Odwoanieprzypisudolnego"/>
          <w:rFonts w:ascii="Arial" w:hAnsi="Arial" w:cs="Arial"/>
          <w:sz w:val="20"/>
        </w:rPr>
        <w:footnoteReference w:id="1"/>
      </w:r>
      <w:r w:rsidRPr="00224EC8">
        <w:rPr>
          <w:rFonts w:ascii="Arial" w:hAnsi="Arial" w:cs="Arial"/>
          <w:sz w:val="20"/>
        </w:rPr>
        <w:t>:</w:t>
      </w:r>
    </w:p>
    <w:p w14:paraId="784060DF" w14:textId="77777777" w:rsidR="00025493" w:rsidRDefault="004C1470" w:rsidP="00025493">
      <w:pPr>
        <w:spacing w:before="0"/>
        <w:ind w:left="-142" w:firstLine="142"/>
        <w:rPr>
          <w:rFonts w:ascii="Arial" w:hAnsi="Arial" w:cs="Arial"/>
          <w:sz w:val="20"/>
        </w:rPr>
      </w:pPr>
      <w:r w:rsidRPr="00224EC8">
        <w:rPr>
          <w:rFonts w:ascii="Cambria Math" w:eastAsia="Yu Gothic" w:hAnsi="Cambria Math" w:cs="Cambria Math"/>
          <w:sz w:val="20"/>
        </w:rPr>
        <w:lastRenderedPageBreak/>
        <w:t>⃞</w:t>
      </w:r>
      <w:r w:rsidR="00DC7246">
        <w:rPr>
          <w:rFonts w:ascii="Arial" w:hAnsi="Arial" w:cs="Arial"/>
          <w:sz w:val="20"/>
        </w:rPr>
        <w:t xml:space="preserve"> </w:t>
      </w:r>
      <w:r w:rsidR="00902EE0">
        <w:rPr>
          <w:rFonts w:ascii="Arial" w:hAnsi="Arial" w:cs="Arial"/>
          <w:sz w:val="20"/>
        </w:rPr>
        <w:t xml:space="preserve"> </w:t>
      </w:r>
      <w:r w:rsidRPr="00224EC8">
        <w:rPr>
          <w:rFonts w:ascii="Arial" w:hAnsi="Arial" w:cs="Arial"/>
          <w:sz w:val="20"/>
        </w:rPr>
        <w:t>nie będzie prowadzić u Zamawiającego do powstania obowiązku</w:t>
      </w:r>
      <w:r w:rsidR="00902EE0">
        <w:rPr>
          <w:rFonts w:ascii="Arial" w:hAnsi="Arial" w:cs="Arial"/>
          <w:sz w:val="20"/>
        </w:rPr>
        <w:t xml:space="preserve"> podatkowego zgodnie z ustawą z </w:t>
      </w:r>
      <w:r w:rsidR="00025493">
        <w:rPr>
          <w:rFonts w:ascii="Arial" w:hAnsi="Arial" w:cs="Arial"/>
          <w:sz w:val="20"/>
        </w:rPr>
        <w:t xml:space="preserve">   </w:t>
      </w:r>
    </w:p>
    <w:p w14:paraId="70003E50" w14:textId="6D00942D" w:rsidR="004C1470" w:rsidRPr="00224EC8" w:rsidRDefault="00025493" w:rsidP="00025493">
      <w:pPr>
        <w:spacing w:before="0"/>
        <w:ind w:left="-142" w:firstLine="142"/>
        <w:rPr>
          <w:rFonts w:ascii="Arial" w:hAnsi="Arial" w:cs="Arial"/>
          <w:sz w:val="20"/>
        </w:rPr>
      </w:pPr>
      <w:r>
        <w:rPr>
          <w:rFonts w:ascii="Arial" w:hAnsi="Arial" w:cs="Arial"/>
          <w:sz w:val="20"/>
        </w:rPr>
        <w:t xml:space="preserve">  </w:t>
      </w:r>
      <w:r w:rsidR="004C1470" w:rsidRPr="00224EC8">
        <w:rPr>
          <w:rFonts w:ascii="Arial" w:hAnsi="Arial" w:cs="Arial"/>
          <w:sz w:val="20"/>
        </w:rPr>
        <w:t xml:space="preserve">dnia 11 marca 2014 r. o podatku od towarów i usług (Dz. U. z </w:t>
      </w:r>
      <w:r w:rsidR="00693A03" w:rsidRPr="00224EC8">
        <w:rPr>
          <w:rFonts w:ascii="Arial" w:hAnsi="Arial" w:cs="Arial"/>
          <w:sz w:val="20"/>
        </w:rPr>
        <w:t>2018 r. poz. 2174, z </w:t>
      </w:r>
      <w:proofErr w:type="spellStart"/>
      <w:r w:rsidR="00693A03" w:rsidRPr="00224EC8">
        <w:rPr>
          <w:rFonts w:ascii="Arial" w:hAnsi="Arial" w:cs="Arial"/>
          <w:sz w:val="20"/>
        </w:rPr>
        <w:t>późn</w:t>
      </w:r>
      <w:proofErr w:type="spellEnd"/>
      <w:r w:rsidR="00693A03" w:rsidRPr="00224EC8">
        <w:rPr>
          <w:rFonts w:ascii="Arial" w:hAnsi="Arial" w:cs="Arial"/>
          <w:sz w:val="20"/>
        </w:rPr>
        <w:t>. zm.)</w:t>
      </w:r>
    </w:p>
    <w:p w14:paraId="430557F9" w14:textId="1226C015" w:rsidR="00693A03" w:rsidRPr="00224EC8" w:rsidRDefault="004C1470" w:rsidP="00DC7246">
      <w:pPr>
        <w:ind w:left="142" w:hanging="142"/>
        <w:rPr>
          <w:rFonts w:ascii="Arial" w:hAnsi="Arial" w:cs="Arial"/>
          <w:sz w:val="20"/>
        </w:rPr>
      </w:pPr>
      <w:r w:rsidRPr="00224EC8">
        <w:rPr>
          <w:rFonts w:ascii="Cambria Math" w:eastAsia="Yu Gothic" w:hAnsi="Cambria Math" w:cs="Cambria Math"/>
          <w:sz w:val="20"/>
        </w:rPr>
        <w:t>⃞</w:t>
      </w:r>
      <w:r w:rsidRPr="00224EC8">
        <w:rPr>
          <w:rFonts w:ascii="Arial" w:hAnsi="Arial" w:cs="Arial"/>
          <w:sz w:val="20"/>
        </w:rPr>
        <w:t xml:space="preserve"> </w:t>
      </w:r>
      <w:r w:rsidR="00902EE0">
        <w:rPr>
          <w:rFonts w:ascii="Arial" w:hAnsi="Arial" w:cs="Arial"/>
          <w:sz w:val="20"/>
        </w:rPr>
        <w:tab/>
      </w:r>
      <w:r w:rsidRPr="00224EC8">
        <w:rPr>
          <w:rFonts w:ascii="Arial" w:hAnsi="Arial" w:cs="Arial"/>
          <w:sz w:val="20"/>
        </w:rPr>
        <w:t xml:space="preserve">będzie prowadzić u Zamawiającego do powstania obowiązku podatkowego zgodnie z ustawą z dnia 11 marca 2014 r. o podatku od towarów i usług (Dz. U. z 2018 r. poz. 2174, z </w:t>
      </w:r>
      <w:proofErr w:type="spellStart"/>
      <w:r w:rsidRPr="00224EC8">
        <w:rPr>
          <w:rFonts w:ascii="Arial" w:hAnsi="Arial" w:cs="Arial"/>
          <w:sz w:val="20"/>
        </w:rPr>
        <w:t>późn</w:t>
      </w:r>
      <w:proofErr w:type="spellEnd"/>
      <w:r w:rsidRPr="00224EC8">
        <w:rPr>
          <w:rFonts w:ascii="Arial" w:hAnsi="Arial" w:cs="Arial"/>
          <w:sz w:val="20"/>
        </w:rPr>
        <w:t>. zm.). W związku z czym wskazujemy nazwę (rodzaj) towaru lub usługi, których dostawa lub świadczenie będzie prowadzić do obowiązku jego powstania oraz ich war</w:t>
      </w:r>
      <w:r w:rsidR="00F72BAA">
        <w:rPr>
          <w:rFonts w:ascii="Arial" w:hAnsi="Arial" w:cs="Arial"/>
          <w:sz w:val="20"/>
        </w:rPr>
        <w:t xml:space="preserve">tość bez kwoty podatku: </w:t>
      </w:r>
    </w:p>
    <w:p w14:paraId="142F3957" w14:textId="22ABA10D" w:rsidR="00EB606B" w:rsidRPr="00BF7C72" w:rsidRDefault="004C1470" w:rsidP="00B8772C">
      <w:pPr>
        <w:ind w:left="142" w:hanging="11"/>
        <w:rPr>
          <w:rFonts w:ascii="Arial" w:hAnsi="Arial" w:cs="Arial"/>
          <w:sz w:val="18"/>
          <w:szCs w:val="18"/>
        </w:rPr>
      </w:pPr>
      <w:r w:rsidRPr="00EB606B">
        <w:rPr>
          <w:rFonts w:ascii="Arial" w:hAnsi="Arial" w:cs="Arial"/>
          <w:i/>
          <w:iCs/>
          <w:sz w:val="18"/>
          <w:szCs w:val="18"/>
        </w:rPr>
        <w:t xml:space="preserve">Stosowanie do treści </w:t>
      </w:r>
      <w:r w:rsidRPr="00EB606B">
        <w:rPr>
          <w:rFonts w:ascii="Arial" w:hAnsi="Arial" w:cs="Arial"/>
          <w:b/>
          <w:i/>
          <w:iCs/>
          <w:sz w:val="18"/>
          <w:szCs w:val="18"/>
        </w:rPr>
        <w:t xml:space="preserve">art. 225 ust. 1 </w:t>
      </w:r>
      <w:r w:rsidRPr="00EB606B">
        <w:rPr>
          <w:rFonts w:ascii="Arial" w:hAnsi="Arial" w:cs="Arial"/>
          <w:i/>
          <w:iCs/>
          <w:sz w:val="18"/>
          <w:szCs w:val="18"/>
        </w:rPr>
        <w:t xml:space="preserve">ustawy </w:t>
      </w:r>
      <w:proofErr w:type="spellStart"/>
      <w:r w:rsidRPr="00EB606B">
        <w:rPr>
          <w:rFonts w:ascii="Arial" w:hAnsi="Arial" w:cs="Arial"/>
          <w:i/>
          <w:iCs/>
          <w:sz w:val="18"/>
          <w:szCs w:val="18"/>
        </w:rPr>
        <w:t>Pzp</w:t>
      </w:r>
      <w:proofErr w:type="spellEnd"/>
      <w:r w:rsidRPr="00EB606B">
        <w:rPr>
          <w:rFonts w:ascii="Arial" w:hAnsi="Arial" w:cs="Arial"/>
          <w:i/>
          <w:iCs/>
          <w:sz w:val="18"/>
          <w:szCs w:val="18"/>
        </w:rPr>
        <w:t xml:space="preserve"> w </w:t>
      </w:r>
      <w:proofErr w:type="gramStart"/>
      <w:r w:rsidRPr="00EB606B">
        <w:rPr>
          <w:rFonts w:ascii="Arial" w:hAnsi="Arial" w:cs="Arial"/>
          <w:i/>
          <w:iCs/>
          <w:sz w:val="18"/>
          <w:szCs w:val="18"/>
        </w:rPr>
        <w:t>przypadku</w:t>
      </w:r>
      <w:proofErr w:type="gramEnd"/>
      <w:r w:rsidRPr="00EB606B">
        <w:rPr>
          <w:rFonts w:ascii="Arial" w:hAnsi="Arial" w:cs="Arial"/>
          <w:i/>
          <w:iCs/>
          <w:sz w:val="18"/>
          <w:szCs w:val="18"/>
        </w:rPr>
        <w:t xml:space="preserve"> gdy wybór oferty Wykonawcy będzie prowadził do powstania obowiązku podatkowego, Wykonawca zobowiązany jest do wskazania:</w:t>
      </w:r>
    </w:p>
    <w:p w14:paraId="2DEDA7F4" w14:textId="77777777" w:rsidR="00EB606B" w:rsidRPr="00BF7C72" w:rsidRDefault="00EB606B" w:rsidP="00902EE0">
      <w:pPr>
        <w:autoSpaceDE w:val="0"/>
        <w:autoSpaceDN w:val="0"/>
        <w:ind w:left="426" w:hanging="295"/>
        <w:rPr>
          <w:rFonts w:ascii="Arial" w:hAnsi="Arial" w:cs="Arial"/>
          <w:bCs/>
          <w:sz w:val="18"/>
          <w:szCs w:val="18"/>
          <w:lang w:eastAsia="x-none"/>
        </w:rPr>
      </w:pPr>
      <w:r w:rsidRPr="00BF7C72">
        <w:rPr>
          <w:rFonts w:ascii="Arial" w:hAnsi="Arial" w:cs="Arial"/>
          <w:bCs/>
          <w:sz w:val="18"/>
          <w:szCs w:val="18"/>
          <w:lang w:eastAsia="x-none"/>
        </w:rPr>
        <w:t>1) na</w:t>
      </w:r>
      <w:r w:rsidRPr="00BF7C72">
        <w:rPr>
          <w:rFonts w:ascii="Arial" w:hAnsi="Arial" w:cs="Arial"/>
          <w:bCs/>
          <w:sz w:val="18"/>
          <w:szCs w:val="18"/>
          <w:lang w:val="x-none" w:eastAsia="x-none"/>
        </w:rPr>
        <w:t>zw</w:t>
      </w:r>
      <w:r w:rsidRPr="00BF7C72">
        <w:rPr>
          <w:rFonts w:ascii="Arial" w:hAnsi="Arial" w:cs="Arial"/>
          <w:bCs/>
          <w:sz w:val="18"/>
          <w:szCs w:val="18"/>
          <w:lang w:eastAsia="x-none"/>
        </w:rPr>
        <w:t>ę</w:t>
      </w:r>
      <w:r w:rsidRPr="00BF7C72">
        <w:rPr>
          <w:rFonts w:ascii="Arial" w:hAnsi="Arial" w:cs="Arial"/>
          <w:bCs/>
          <w:sz w:val="18"/>
          <w:szCs w:val="18"/>
          <w:lang w:val="x-none" w:eastAsia="x-none"/>
        </w:rPr>
        <w:t xml:space="preserve"> (rodzaj) towaru lub usługi, których dostawa lub świadczenie będzie prowadzić do </w:t>
      </w:r>
      <w:r w:rsidRPr="00BF7C72">
        <w:rPr>
          <w:rFonts w:ascii="Arial" w:hAnsi="Arial" w:cs="Arial"/>
          <w:bCs/>
          <w:sz w:val="18"/>
          <w:szCs w:val="18"/>
          <w:lang w:eastAsia="x-none"/>
        </w:rPr>
        <w:t xml:space="preserve"> </w:t>
      </w:r>
      <w:r w:rsidRPr="00BF7C72">
        <w:rPr>
          <w:rFonts w:ascii="Arial" w:hAnsi="Arial" w:cs="Arial"/>
          <w:bCs/>
          <w:sz w:val="18"/>
          <w:szCs w:val="18"/>
          <w:lang w:val="x-none" w:eastAsia="x-none"/>
        </w:rPr>
        <w:t>obowiązku jego powstania</w:t>
      </w:r>
      <w:r w:rsidRPr="00BF7C72">
        <w:rPr>
          <w:rFonts w:ascii="Arial" w:hAnsi="Arial" w:cs="Arial"/>
          <w:bCs/>
          <w:sz w:val="18"/>
          <w:szCs w:val="18"/>
          <w:lang w:eastAsia="x-none"/>
        </w:rPr>
        <w:t>:</w:t>
      </w:r>
    </w:p>
    <w:p w14:paraId="092A15E8" w14:textId="18B11F60" w:rsidR="00EB606B" w:rsidRPr="00BF7C72" w:rsidRDefault="00EB606B" w:rsidP="00BF7C72">
      <w:pPr>
        <w:autoSpaceDE w:val="0"/>
        <w:autoSpaceDN w:val="0"/>
        <w:ind w:left="426"/>
        <w:rPr>
          <w:rFonts w:ascii="Arial" w:hAnsi="Arial" w:cs="Arial"/>
          <w:b/>
          <w:bCs/>
          <w:sz w:val="18"/>
          <w:szCs w:val="18"/>
          <w:lang w:eastAsia="x-none"/>
        </w:rPr>
      </w:pPr>
      <w:r w:rsidRPr="00BF7C72">
        <w:rPr>
          <w:rFonts w:ascii="Arial" w:hAnsi="Arial" w:cs="Arial"/>
          <w:bCs/>
          <w:sz w:val="18"/>
          <w:szCs w:val="18"/>
          <w:lang w:eastAsia="x-none"/>
        </w:rPr>
        <w:t xml:space="preserve"> </w:t>
      </w:r>
      <w:r w:rsidR="00902EE0">
        <w:rPr>
          <w:rFonts w:ascii="Arial" w:hAnsi="Arial" w:cs="Arial"/>
          <w:bCs/>
          <w:sz w:val="18"/>
          <w:szCs w:val="18"/>
          <w:lang w:eastAsia="x-none"/>
        </w:rPr>
        <w:tab/>
      </w:r>
      <w:r w:rsidRPr="00BF7C72">
        <w:rPr>
          <w:rFonts w:ascii="Arial" w:hAnsi="Arial" w:cs="Arial"/>
          <w:bCs/>
          <w:sz w:val="18"/>
          <w:szCs w:val="18"/>
          <w:lang w:eastAsia="x-none"/>
        </w:rPr>
        <w:t>a)....................................., b).................................</w:t>
      </w:r>
    </w:p>
    <w:p w14:paraId="7DF76899" w14:textId="472C4A45" w:rsidR="00EB606B" w:rsidRPr="00BF7C72" w:rsidRDefault="00EB606B" w:rsidP="00902EE0">
      <w:pPr>
        <w:autoSpaceDE w:val="0"/>
        <w:autoSpaceDN w:val="0"/>
        <w:ind w:hanging="578"/>
        <w:rPr>
          <w:rFonts w:ascii="Arial" w:hAnsi="Arial" w:cs="Arial"/>
          <w:b/>
          <w:bCs/>
          <w:sz w:val="18"/>
          <w:szCs w:val="18"/>
          <w:lang w:eastAsia="x-none"/>
        </w:rPr>
      </w:pPr>
      <w:r w:rsidRPr="00BF7C72">
        <w:rPr>
          <w:rFonts w:ascii="Arial" w:hAnsi="Arial" w:cs="Arial"/>
          <w:bCs/>
          <w:sz w:val="18"/>
          <w:szCs w:val="18"/>
          <w:lang w:eastAsia="x-none"/>
        </w:rPr>
        <w:t xml:space="preserve">2) wartość towaru lub usługi </w:t>
      </w:r>
      <w:r w:rsidRPr="00BF7C72">
        <w:rPr>
          <w:rFonts w:ascii="Arial" w:hAnsi="Arial" w:cs="Arial"/>
          <w:bCs/>
          <w:sz w:val="18"/>
          <w:szCs w:val="18"/>
          <w:lang w:val="x-none" w:eastAsia="x-none"/>
        </w:rPr>
        <w:t xml:space="preserve">objętego obowiązkiem podatkowym </w:t>
      </w:r>
      <w:r w:rsidRPr="00BF7C72">
        <w:rPr>
          <w:rFonts w:ascii="Arial" w:hAnsi="Arial" w:cs="Arial"/>
          <w:b/>
          <w:bCs/>
          <w:sz w:val="18"/>
          <w:szCs w:val="18"/>
          <w:lang w:eastAsia="x-none"/>
        </w:rPr>
        <w:t>bez</w:t>
      </w:r>
      <w:r w:rsidRPr="00BF7C72">
        <w:rPr>
          <w:rFonts w:ascii="Arial" w:hAnsi="Arial" w:cs="Arial"/>
          <w:bCs/>
          <w:sz w:val="18"/>
          <w:szCs w:val="18"/>
          <w:lang w:eastAsia="x-none"/>
        </w:rPr>
        <w:t xml:space="preserve"> </w:t>
      </w:r>
      <w:r w:rsidRPr="00BF7C72">
        <w:rPr>
          <w:rFonts w:ascii="Arial" w:hAnsi="Arial" w:cs="Arial"/>
          <w:b/>
          <w:bCs/>
          <w:sz w:val="18"/>
          <w:szCs w:val="18"/>
          <w:lang w:eastAsia="x-none"/>
        </w:rPr>
        <w:t>kwoty podatku</w:t>
      </w:r>
      <w:r w:rsidRPr="00BF7C72">
        <w:rPr>
          <w:rFonts w:ascii="Arial" w:hAnsi="Arial" w:cs="Arial"/>
          <w:bCs/>
          <w:sz w:val="18"/>
          <w:szCs w:val="18"/>
          <w:lang w:eastAsia="x-none"/>
        </w:rPr>
        <w:t xml:space="preserve">:   </w:t>
      </w:r>
    </w:p>
    <w:p w14:paraId="1774A2E8" w14:textId="2AA0503F" w:rsidR="00EB606B" w:rsidRPr="00BF7C72" w:rsidRDefault="00EB606B" w:rsidP="00902EE0">
      <w:pPr>
        <w:autoSpaceDE w:val="0"/>
        <w:autoSpaceDN w:val="0"/>
        <w:ind w:left="426" w:firstLine="0"/>
        <w:rPr>
          <w:rFonts w:ascii="Arial" w:hAnsi="Arial" w:cs="Arial"/>
          <w:bCs/>
          <w:sz w:val="18"/>
          <w:szCs w:val="18"/>
          <w:lang w:eastAsia="x-none"/>
        </w:rPr>
      </w:pPr>
      <w:r w:rsidRPr="00BF7C72">
        <w:rPr>
          <w:rFonts w:ascii="Arial" w:hAnsi="Arial" w:cs="Arial"/>
          <w:bCs/>
          <w:sz w:val="18"/>
          <w:szCs w:val="18"/>
          <w:lang w:eastAsia="x-none"/>
        </w:rPr>
        <w:t xml:space="preserve"> a)......................................, b).................................</w:t>
      </w:r>
    </w:p>
    <w:p w14:paraId="6B56501D" w14:textId="6E1CF838" w:rsidR="00EB606B" w:rsidRPr="00BF7C72" w:rsidRDefault="00EB606B" w:rsidP="00DC7246">
      <w:pPr>
        <w:autoSpaceDE w:val="0"/>
        <w:autoSpaceDN w:val="0"/>
        <w:ind w:left="142" w:firstLine="0"/>
        <w:rPr>
          <w:rFonts w:ascii="Arial" w:hAnsi="Arial" w:cs="Arial"/>
          <w:bCs/>
          <w:sz w:val="18"/>
          <w:szCs w:val="18"/>
          <w:lang w:eastAsia="x-none"/>
        </w:rPr>
      </w:pPr>
      <w:r w:rsidRPr="00BF7C72">
        <w:rPr>
          <w:rFonts w:ascii="Arial" w:hAnsi="Arial" w:cs="Arial"/>
          <w:bCs/>
          <w:sz w:val="18"/>
          <w:szCs w:val="18"/>
          <w:lang w:eastAsia="x-none"/>
        </w:rPr>
        <w:t>3) stawkę podatku od towarów i</w:t>
      </w:r>
      <w:r w:rsidR="00F41813">
        <w:rPr>
          <w:rFonts w:ascii="Arial" w:hAnsi="Arial" w:cs="Arial"/>
          <w:bCs/>
          <w:sz w:val="18"/>
          <w:szCs w:val="18"/>
          <w:lang w:eastAsia="x-none"/>
        </w:rPr>
        <w:t xml:space="preserve"> usług, która zgodnie z wiedzą W</w:t>
      </w:r>
      <w:r w:rsidRPr="00BF7C72">
        <w:rPr>
          <w:rFonts w:ascii="Arial" w:hAnsi="Arial" w:cs="Arial"/>
          <w:bCs/>
          <w:sz w:val="18"/>
          <w:szCs w:val="18"/>
          <w:lang w:eastAsia="x-none"/>
        </w:rPr>
        <w:t xml:space="preserve">ykonawcy, będzie miała   zastosowanie: </w:t>
      </w:r>
    </w:p>
    <w:p w14:paraId="77FDEFBD" w14:textId="5B55BE3B" w:rsidR="00EB606B" w:rsidRPr="00DC7246" w:rsidRDefault="00DC7246" w:rsidP="00DC7246">
      <w:pPr>
        <w:autoSpaceDE w:val="0"/>
        <w:autoSpaceDN w:val="0"/>
        <w:ind w:left="426" w:hanging="69"/>
        <w:rPr>
          <w:rFonts w:ascii="Arial" w:hAnsi="Arial" w:cs="Arial"/>
          <w:bCs/>
          <w:sz w:val="18"/>
          <w:szCs w:val="18"/>
          <w:lang w:eastAsia="x-none"/>
        </w:rPr>
      </w:pPr>
      <w:r>
        <w:rPr>
          <w:rFonts w:ascii="Arial" w:hAnsi="Arial" w:cs="Arial"/>
          <w:bCs/>
          <w:sz w:val="18"/>
          <w:szCs w:val="18"/>
          <w:lang w:eastAsia="x-none"/>
        </w:rPr>
        <w:t xml:space="preserve">  </w:t>
      </w:r>
      <w:r w:rsidR="00EB606B" w:rsidRPr="00BF7C72">
        <w:rPr>
          <w:rFonts w:ascii="Arial" w:hAnsi="Arial" w:cs="Arial"/>
          <w:bCs/>
          <w:sz w:val="18"/>
          <w:szCs w:val="18"/>
          <w:lang w:eastAsia="x-none"/>
        </w:rPr>
        <w:t>a)......................................, b)..</w:t>
      </w:r>
      <w:r>
        <w:rPr>
          <w:rFonts w:ascii="Arial" w:hAnsi="Arial" w:cs="Arial"/>
          <w:bCs/>
          <w:sz w:val="18"/>
          <w:szCs w:val="18"/>
          <w:lang w:eastAsia="x-none"/>
        </w:rPr>
        <w:t>...............................</w:t>
      </w:r>
    </w:p>
    <w:p w14:paraId="6CDA9CE8" w14:textId="18D00004" w:rsidR="004C1470" w:rsidRPr="00FD6228" w:rsidRDefault="00FD6228" w:rsidP="00FD6228">
      <w:pPr>
        <w:ind w:left="284" w:hanging="284"/>
        <w:rPr>
          <w:bCs/>
        </w:rPr>
      </w:pPr>
      <w:r>
        <w:rPr>
          <w:rFonts w:ascii="Arial" w:hAnsi="Arial" w:cs="Arial"/>
          <w:sz w:val="20"/>
        </w:rPr>
        <w:t xml:space="preserve">8. </w:t>
      </w:r>
      <w:r w:rsidR="004C1470" w:rsidRPr="00FD6228">
        <w:rPr>
          <w:rFonts w:ascii="Arial" w:hAnsi="Arial" w:cs="Arial"/>
          <w:sz w:val="20"/>
        </w:rPr>
        <w:t>Rodzaj Wykonawcy składającego ofertę</w:t>
      </w:r>
      <w:r>
        <w:rPr>
          <w:rFonts w:ascii="Arial" w:hAnsi="Arial" w:cs="Arial"/>
          <w:sz w:val="20"/>
        </w:rPr>
        <w:t xml:space="preserve"> </w:t>
      </w:r>
      <w:r>
        <w:rPr>
          <w:rFonts w:ascii="Arial" w:hAnsi="Arial" w:cs="Arial"/>
          <w:bCs/>
          <w:sz w:val="20"/>
        </w:rPr>
        <w:t>(</w:t>
      </w:r>
      <w:r w:rsidRPr="00FD6228">
        <w:rPr>
          <w:rFonts w:ascii="Arial" w:hAnsi="Arial" w:cs="Arial"/>
          <w:bCs/>
          <w:sz w:val="20"/>
        </w:rPr>
        <w:t>zgodnie z ustawą z dnia 6 marca 2018 r. Prawo przedsiębiorców, Dz. U. z 2023 r., poz. 221</w:t>
      </w:r>
      <w:r>
        <w:rPr>
          <w:rFonts w:ascii="Arial" w:hAnsi="Arial" w:cs="Arial"/>
          <w:bCs/>
          <w:sz w:val="20"/>
        </w:rPr>
        <w:t>):</w:t>
      </w:r>
    </w:p>
    <w:p w14:paraId="19C2695E" w14:textId="18826E65" w:rsidR="004C1470" w:rsidRPr="00224EC8" w:rsidRDefault="004C1470" w:rsidP="00902EE0">
      <w:pPr>
        <w:pStyle w:val="Zwykytekst"/>
        <w:autoSpaceDE w:val="0"/>
        <w:autoSpaceDN w:val="0"/>
        <w:ind w:left="851"/>
        <w:jc w:val="both"/>
        <w:rPr>
          <w:rFonts w:ascii="Arial" w:hAnsi="Arial" w:cs="Arial"/>
        </w:rPr>
      </w:pPr>
      <w:r w:rsidRPr="00224EC8">
        <w:rPr>
          <w:rFonts w:ascii="Cambria Math" w:eastAsia="Yu Gothic" w:hAnsi="Cambria Math" w:cs="Cambria Math"/>
        </w:rPr>
        <w:t>⃞</w:t>
      </w:r>
      <w:r w:rsidRPr="00224EC8">
        <w:rPr>
          <w:rFonts w:ascii="Arial" w:hAnsi="Arial" w:cs="Arial"/>
        </w:rPr>
        <w:t xml:space="preserve"> mikroprzedsiębiorstwo</w:t>
      </w:r>
    </w:p>
    <w:p w14:paraId="52510301" w14:textId="5ED1E3EB" w:rsidR="004C1470" w:rsidRPr="00224EC8" w:rsidRDefault="004C1470" w:rsidP="00902EE0">
      <w:pPr>
        <w:pStyle w:val="Zwykytekst"/>
        <w:autoSpaceDE w:val="0"/>
        <w:autoSpaceDN w:val="0"/>
        <w:ind w:left="851"/>
        <w:jc w:val="both"/>
        <w:rPr>
          <w:rFonts w:ascii="Arial" w:hAnsi="Arial" w:cs="Arial"/>
        </w:rPr>
      </w:pPr>
      <w:r w:rsidRPr="00224EC8">
        <w:rPr>
          <w:rFonts w:ascii="Cambria Math" w:eastAsia="Yu Gothic" w:hAnsi="Cambria Math" w:cs="Cambria Math"/>
        </w:rPr>
        <w:t>⃞</w:t>
      </w:r>
      <w:r w:rsidRPr="00224EC8">
        <w:rPr>
          <w:rFonts w:ascii="Arial" w:hAnsi="Arial" w:cs="Arial"/>
        </w:rPr>
        <w:t xml:space="preserve"> małe przedsiębiorstwo</w:t>
      </w:r>
    </w:p>
    <w:p w14:paraId="08ED1EA0" w14:textId="3521964C" w:rsidR="004C1470" w:rsidRPr="00224EC8" w:rsidRDefault="004C1470" w:rsidP="00902EE0">
      <w:pPr>
        <w:pStyle w:val="Zwykytekst"/>
        <w:autoSpaceDE w:val="0"/>
        <w:autoSpaceDN w:val="0"/>
        <w:ind w:left="851"/>
        <w:jc w:val="both"/>
        <w:rPr>
          <w:rFonts w:ascii="Arial" w:hAnsi="Arial" w:cs="Arial"/>
        </w:rPr>
      </w:pPr>
      <w:r w:rsidRPr="00224EC8">
        <w:rPr>
          <w:rFonts w:ascii="Cambria Math" w:eastAsia="Yu Gothic" w:hAnsi="Cambria Math" w:cs="Cambria Math"/>
        </w:rPr>
        <w:t>⃞</w:t>
      </w:r>
      <w:r w:rsidRPr="00224EC8">
        <w:rPr>
          <w:rFonts w:ascii="Arial" w:eastAsia="Yu Gothic" w:hAnsi="Arial" w:cs="Arial"/>
        </w:rPr>
        <w:t xml:space="preserve"> </w:t>
      </w:r>
      <w:r w:rsidRPr="00224EC8">
        <w:rPr>
          <w:rFonts w:ascii="Arial" w:hAnsi="Arial" w:cs="Arial"/>
        </w:rPr>
        <w:t>średnie przedsiębiorstwo</w:t>
      </w:r>
    </w:p>
    <w:p w14:paraId="0BBC8AC3" w14:textId="648FB8F9" w:rsidR="004C1470" w:rsidRPr="00224EC8" w:rsidRDefault="004C1470" w:rsidP="00902EE0">
      <w:pPr>
        <w:pStyle w:val="Zwykytekst"/>
        <w:autoSpaceDE w:val="0"/>
        <w:autoSpaceDN w:val="0"/>
        <w:ind w:left="851"/>
        <w:jc w:val="both"/>
        <w:rPr>
          <w:rFonts w:ascii="Arial" w:hAnsi="Arial" w:cs="Arial"/>
        </w:rPr>
      </w:pPr>
      <w:r w:rsidRPr="00224EC8">
        <w:rPr>
          <w:rFonts w:ascii="Cambria Math" w:eastAsia="Yu Gothic" w:hAnsi="Cambria Math" w:cs="Cambria Math"/>
        </w:rPr>
        <w:t>⃞</w:t>
      </w:r>
      <w:r w:rsidRPr="00224EC8">
        <w:rPr>
          <w:rFonts w:ascii="Arial" w:eastAsia="Yu Gothic" w:hAnsi="Arial" w:cs="Arial"/>
        </w:rPr>
        <w:t xml:space="preserve"> </w:t>
      </w:r>
      <w:r w:rsidRPr="00224EC8">
        <w:rPr>
          <w:rFonts w:ascii="Arial" w:hAnsi="Arial" w:cs="Arial"/>
        </w:rPr>
        <w:t>jednoosobowa działalność gospodarcza</w:t>
      </w:r>
    </w:p>
    <w:p w14:paraId="5B241BE0" w14:textId="78B820B7" w:rsidR="004C1470" w:rsidRPr="00224EC8" w:rsidRDefault="004C1470" w:rsidP="00902EE0">
      <w:pPr>
        <w:pStyle w:val="Zwykytekst"/>
        <w:autoSpaceDE w:val="0"/>
        <w:autoSpaceDN w:val="0"/>
        <w:ind w:left="851"/>
        <w:jc w:val="both"/>
        <w:rPr>
          <w:rFonts w:ascii="Arial" w:hAnsi="Arial" w:cs="Arial"/>
        </w:rPr>
      </w:pPr>
      <w:r w:rsidRPr="00224EC8">
        <w:rPr>
          <w:rFonts w:ascii="Cambria Math" w:eastAsia="Yu Gothic" w:hAnsi="Cambria Math" w:cs="Cambria Math"/>
        </w:rPr>
        <w:t>⃞</w:t>
      </w:r>
      <w:r w:rsidRPr="00224EC8">
        <w:rPr>
          <w:rFonts w:ascii="Arial" w:eastAsia="Yu Gothic" w:hAnsi="Arial" w:cs="Arial"/>
        </w:rPr>
        <w:t xml:space="preserve"> </w:t>
      </w:r>
      <w:r w:rsidRPr="00224EC8">
        <w:rPr>
          <w:rFonts w:ascii="Arial" w:hAnsi="Arial" w:cs="Arial"/>
        </w:rPr>
        <w:t>osoba fizyczna nieprowadząca działalności gospodarczej</w:t>
      </w:r>
    </w:p>
    <w:p w14:paraId="108E7E52" w14:textId="4ACBFAC6" w:rsidR="00993A2C" w:rsidRPr="00224EC8" w:rsidRDefault="004C1470" w:rsidP="00902EE0">
      <w:pPr>
        <w:pStyle w:val="Zwykytekst"/>
        <w:autoSpaceDE w:val="0"/>
        <w:autoSpaceDN w:val="0"/>
        <w:ind w:left="851"/>
        <w:jc w:val="both"/>
        <w:rPr>
          <w:rFonts w:ascii="Arial" w:hAnsi="Arial" w:cs="Arial"/>
        </w:rPr>
      </w:pPr>
      <w:r w:rsidRPr="00224EC8">
        <w:rPr>
          <w:rFonts w:ascii="Cambria Math" w:eastAsia="Yu Gothic" w:hAnsi="Cambria Math" w:cs="Cambria Math"/>
        </w:rPr>
        <w:t>⃞</w:t>
      </w:r>
      <w:r w:rsidRPr="00224EC8">
        <w:rPr>
          <w:rFonts w:ascii="Arial" w:eastAsia="Yu Gothic" w:hAnsi="Arial" w:cs="Arial"/>
        </w:rPr>
        <w:t xml:space="preserve"> </w:t>
      </w:r>
      <w:r w:rsidRPr="00224EC8">
        <w:rPr>
          <w:rFonts w:ascii="Arial" w:hAnsi="Arial" w:cs="Arial"/>
        </w:rPr>
        <w:t>inny rodzaj</w:t>
      </w:r>
      <w:r w:rsidR="00F72BAA">
        <w:rPr>
          <w:rFonts w:ascii="Arial" w:hAnsi="Arial" w:cs="Arial"/>
        </w:rPr>
        <w:t xml:space="preserve"> ____________________________</w:t>
      </w:r>
      <w:r w:rsidR="00993A2C" w:rsidRPr="00224EC8">
        <w:rPr>
          <w:rFonts w:ascii="Arial" w:hAnsi="Arial" w:cs="Arial"/>
        </w:rPr>
        <w:t xml:space="preserve"> (proszę podać)</w:t>
      </w:r>
    </w:p>
    <w:p w14:paraId="36C87FE2" w14:textId="77777777" w:rsidR="004C1470" w:rsidRPr="00224EC8" w:rsidRDefault="004C1470" w:rsidP="00607F88">
      <w:pPr>
        <w:pStyle w:val="Zwykytekst1"/>
        <w:numPr>
          <w:ilvl w:val="0"/>
          <w:numId w:val="10"/>
        </w:numPr>
        <w:tabs>
          <w:tab w:val="left" w:pos="284"/>
        </w:tabs>
        <w:spacing w:before="100" w:after="120" w:line="360" w:lineRule="exact"/>
        <w:jc w:val="both"/>
        <w:rPr>
          <w:rFonts w:ascii="Arial" w:hAnsi="Arial" w:cs="Arial"/>
          <w:iCs/>
        </w:rPr>
      </w:pPr>
      <w:r w:rsidRPr="00224EC8">
        <w:rPr>
          <w:rFonts w:ascii="Arial" w:hAnsi="Arial" w:cs="Arial"/>
          <w:b/>
        </w:rPr>
        <w:t>ZAMIERZAMY</w:t>
      </w:r>
      <w:r w:rsidRPr="00224EC8">
        <w:rPr>
          <w:rFonts w:ascii="Arial" w:hAnsi="Arial" w:cs="Arial"/>
          <w:b/>
          <w:iCs/>
        </w:rPr>
        <w:t xml:space="preserve"> </w:t>
      </w:r>
      <w:r w:rsidRPr="00224EC8">
        <w:rPr>
          <w:rFonts w:ascii="Arial" w:hAnsi="Arial" w:cs="Arial"/>
          <w:iCs/>
        </w:rPr>
        <w:t>powierzyć podwykonawcom wykonanie następujących części zamówienia:</w:t>
      </w:r>
    </w:p>
    <w:p w14:paraId="44DEDB9D" w14:textId="57D38851" w:rsidR="004C1470" w:rsidRPr="00224EC8" w:rsidRDefault="004C1470" w:rsidP="00DC7246">
      <w:pPr>
        <w:autoSpaceDE w:val="0"/>
        <w:autoSpaceDN w:val="0"/>
        <w:ind w:left="357" w:hanging="73"/>
        <w:rPr>
          <w:rFonts w:ascii="Arial" w:hAnsi="Arial" w:cs="Arial"/>
          <w:b/>
          <w:iCs/>
          <w:sz w:val="20"/>
        </w:rPr>
      </w:pPr>
      <w:r w:rsidRPr="00224EC8">
        <w:rPr>
          <w:rFonts w:ascii="Arial" w:hAnsi="Arial" w:cs="Arial"/>
          <w:b/>
          <w:iCs/>
          <w:sz w:val="20"/>
        </w:rPr>
        <w:t>______________________________________________________________________________</w:t>
      </w:r>
    </w:p>
    <w:p w14:paraId="349C000F" w14:textId="7FA170ED" w:rsidR="004C1470" w:rsidRPr="00DC7246" w:rsidRDefault="00994122" w:rsidP="00DC7246">
      <w:pPr>
        <w:ind w:left="284" w:hanging="284"/>
        <w:jc w:val="center"/>
        <w:rPr>
          <w:rFonts w:ascii="Arial" w:hAnsi="Arial" w:cs="Arial"/>
          <w:i/>
          <w:iCs/>
          <w:sz w:val="16"/>
          <w:szCs w:val="16"/>
        </w:rPr>
      </w:pPr>
      <w:r w:rsidRPr="00224EC8">
        <w:rPr>
          <w:rFonts w:ascii="Arial" w:hAnsi="Arial" w:cs="Arial"/>
          <w:i/>
          <w:iCs/>
          <w:sz w:val="16"/>
          <w:szCs w:val="16"/>
        </w:rPr>
        <w:t>(Wykonawca wpisuje części zamówienia, których wykonanie zamierza powierzyć podwykonawcom oraz firmy podw</w:t>
      </w:r>
      <w:r w:rsidR="00DC7246">
        <w:rPr>
          <w:rFonts w:ascii="Arial" w:hAnsi="Arial" w:cs="Arial"/>
          <w:i/>
          <w:iCs/>
          <w:sz w:val="16"/>
          <w:szCs w:val="16"/>
        </w:rPr>
        <w:t>ykonawców, jeżeli są już znane)</w:t>
      </w:r>
    </w:p>
    <w:p w14:paraId="5FBB1A1C" w14:textId="77777777" w:rsidR="004C1470" w:rsidRPr="00224EC8" w:rsidRDefault="004C1470" w:rsidP="00607F88">
      <w:pPr>
        <w:pStyle w:val="Zwykytekst"/>
        <w:numPr>
          <w:ilvl w:val="0"/>
          <w:numId w:val="10"/>
        </w:numPr>
        <w:autoSpaceDE w:val="0"/>
        <w:autoSpaceDN w:val="0"/>
        <w:jc w:val="both"/>
        <w:rPr>
          <w:rFonts w:ascii="Arial" w:hAnsi="Arial" w:cs="Arial"/>
        </w:rPr>
      </w:pPr>
      <w:r w:rsidRPr="00224EC8">
        <w:rPr>
          <w:rFonts w:ascii="Arial" w:hAnsi="Arial" w:cs="Arial"/>
          <w:b/>
        </w:rPr>
        <w:t>OŚWIADCZAMY</w:t>
      </w:r>
      <w:r w:rsidRPr="00224EC8">
        <w:rPr>
          <w:rFonts w:ascii="Arial" w:hAnsi="Arial" w:cs="Arial"/>
        </w:rPr>
        <w:t>, że brak wskazania, w ofercie części zamówienia, rozumiane ma być jako wykonanie zamówienia bez udziału podwykonawców.</w:t>
      </w:r>
    </w:p>
    <w:p w14:paraId="40CD2526" w14:textId="4E46224B" w:rsidR="004C1470" w:rsidRPr="00224EC8" w:rsidRDefault="004C1470" w:rsidP="00EB606B">
      <w:pPr>
        <w:pStyle w:val="Zwykytekst"/>
        <w:numPr>
          <w:ilvl w:val="0"/>
          <w:numId w:val="10"/>
        </w:numPr>
        <w:autoSpaceDE w:val="0"/>
        <w:autoSpaceDN w:val="0"/>
        <w:jc w:val="both"/>
        <w:rPr>
          <w:rFonts w:ascii="Arial" w:hAnsi="Arial" w:cs="Arial"/>
          <w:b/>
          <w:bCs/>
        </w:rPr>
      </w:pPr>
      <w:r w:rsidRPr="00224EC8">
        <w:rPr>
          <w:rFonts w:ascii="Arial" w:hAnsi="Arial" w:cs="Arial"/>
          <w:b/>
        </w:rPr>
        <w:t>OŚWIADCZAMY</w:t>
      </w:r>
      <w:r w:rsidRPr="00224EC8">
        <w:rPr>
          <w:rFonts w:ascii="Arial" w:hAnsi="Arial" w:cs="Arial"/>
        </w:rPr>
        <w:t>, iż informacje i dokumenty zawarte w odrębnym i stosownie nazwanym załączniku</w:t>
      </w:r>
      <w:r w:rsidRPr="00224EC8" w:rsidDel="00603C62">
        <w:rPr>
          <w:rFonts w:ascii="Arial" w:hAnsi="Arial" w:cs="Arial"/>
        </w:rPr>
        <w:t xml:space="preserve"> </w:t>
      </w:r>
      <w:r w:rsidRPr="00224EC8">
        <w:rPr>
          <w:rFonts w:ascii="Arial" w:hAnsi="Arial" w:cs="Arial"/>
        </w:rPr>
        <w:t xml:space="preserve"> stanowią tajemnicę przedsiębiorstwa w rozumieniu przepisów o zwalczaniu nieuczciwej konkurencji, co</w:t>
      </w:r>
      <w:r w:rsidR="00882EF7">
        <w:rPr>
          <w:rFonts w:ascii="Arial" w:hAnsi="Arial" w:cs="Arial"/>
        </w:rPr>
        <w:t xml:space="preserve"> wykazaliśmy w załączniku nr ______</w:t>
      </w:r>
      <w:r w:rsidRPr="00224EC8">
        <w:rPr>
          <w:rFonts w:ascii="Arial" w:hAnsi="Arial" w:cs="Arial"/>
        </w:rPr>
        <w:t xml:space="preserve"> dołączonym do Oferty i zastrzegamy, że nie mogą być one udostępniane.</w:t>
      </w:r>
    </w:p>
    <w:p w14:paraId="4BEDA3AD" w14:textId="565B797A" w:rsidR="00754A40" w:rsidRPr="00754A40" w:rsidRDefault="00754A40" w:rsidP="00607F88">
      <w:pPr>
        <w:pStyle w:val="Zwykytekst"/>
        <w:numPr>
          <w:ilvl w:val="0"/>
          <w:numId w:val="10"/>
        </w:numPr>
        <w:autoSpaceDE w:val="0"/>
        <w:autoSpaceDN w:val="0"/>
        <w:spacing w:before="100"/>
        <w:jc w:val="both"/>
        <w:rPr>
          <w:rFonts w:ascii="Arial" w:hAnsi="Arial" w:cs="Arial"/>
          <w:bCs/>
        </w:rPr>
      </w:pPr>
      <w:r w:rsidRPr="00754A40">
        <w:rPr>
          <w:rFonts w:ascii="Arial" w:hAnsi="Arial" w:cs="Arial"/>
        </w:rPr>
        <w:t>Uważamy się za związanych niniejszą ofertą przez okres wskazany w SWZ.</w:t>
      </w:r>
    </w:p>
    <w:p w14:paraId="1EC51BB3" w14:textId="2D45056B" w:rsidR="004C1470" w:rsidRPr="00224EC8" w:rsidRDefault="004C1470" w:rsidP="00607F88">
      <w:pPr>
        <w:pStyle w:val="Zwykytekst"/>
        <w:numPr>
          <w:ilvl w:val="0"/>
          <w:numId w:val="10"/>
        </w:numPr>
        <w:autoSpaceDE w:val="0"/>
        <w:autoSpaceDN w:val="0"/>
        <w:spacing w:before="100"/>
        <w:jc w:val="both"/>
        <w:rPr>
          <w:rStyle w:val="Hipercze"/>
          <w:rFonts w:ascii="Arial" w:hAnsi="Arial" w:cs="Arial"/>
          <w:bCs/>
          <w:color w:val="auto"/>
          <w:u w:val="none"/>
        </w:rPr>
      </w:pPr>
      <w:r w:rsidRPr="00224EC8">
        <w:rPr>
          <w:rFonts w:ascii="Arial" w:hAnsi="Arial" w:cs="Arial"/>
          <w:b/>
          <w:caps/>
        </w:rPr>
        <w:lastRenderedPageBreak/>
        <w:t>OŚWIADCZAMY</w:t>
      </w:r>
      <w:r w:rsidRPr="00224EC8">
        <w:rPr>
          <w:rFonts w:ascii="Arial" w:hAnsi="Arial" w:cs="Arial"/>
          <w:b/>
          <w:bCs/>
        </w:rPr>
        <w:t xml:space="preserve">,  </w:t>
      </w:r>
      <w:r w:rsidRPr="00224EC8">
        <w:rPr>
          <w:rFonts w:ascii="Arial" w:hAnsi="Arial" w:cs="Arial"/>
          <w:bCs/>
        </w:rPr>
        <w:t>że akceptujemy postanowienia Regulaminu k</w:t>
      </w:r>
      <w:r w:rsidR="00B9001D" w:rsidRPr="00224EC8">
        <w:rPr>
          <w:rFonts w:ascii="Arial" w:hAnsi="Arial" w:cs="Arial"/>
          <w:bCs/>
        </w:rPr>
        <w:t>orzystania z platformy zakupowej</w:t>
      </w:r>
      <w:r w:rsidR="00DA3C1C" w:rsidRPr="00224EC8">
        <w:rPr>
          <w:rFonts w:ascii="Arial" w:hAnsi="Arial" w:cs="Arial"/>
          <w:bCs/>
        </w:rPr>
        <w:t xml:space="preserve"> </w:t>
      </w:r>
      <w:r w:rsidR="00DA3C1C" w:rsidRPr="00224EC8">
        <w:rPr>
          <w:rFonts w:ascii="Arial" w:hAnsi="Arial" w:cs="Arial"/>
          <w:b/>
          <w:bCs/>
          <w:u w:val="single"/>
        </w:rPr>
        <w:t>platformazakupowa.pl</w:t>
      </w:r>
      <w:r w:rsidR="00DA3C1C" w:rsidRPr="00224EC8">
        <w:rPr>
          <w:rFonts w:ascii="Arial" w:hAnsi="Arial" w:cs="Arial"/>
          <w:bCs/>
        </w:rPr>
        <w:t xml:space="preserve"> </w:t>
      </w:r>
      <w:r w:rsidR="00137DDF" w:rsidRPr="00224EC8">
        <w:rPr>
          <w:rFonts w:ascii="Arial" w:hAnsi="Arial" w:cs="Arial"/>
          <w:bCs/>
        </w:rPr>
        <w:t xml:space="preserve">znajdującym się </w:t>
      </w:r>
      <w:hyperlink r:id="rId8" w:history="1">
        <w:r w:rsidR="004153C2" w:rsidRPr="00224EC8">
          <w:rPr>
            <w:rStyle w:val="Hipercze"/>
            <w:rFonts w:ascii="Arial" w:hAnsi="Arial" w:cs="Arial"/>
            <w:b/>
            <w:bCs/>
            <w:color w:val="auto"/>
            <w:u w:val="none"/>
          </w:rPr>
          <w:t>https://platformazakupowa.pl/strona/1-regu</w:t>
        </w:r>
        <w:r w:rsidR="004153C2" w:rsidRPr="00224EC8">
          <w:rPr>
            <w:rStyle w:val="Hipercze"/>
            <w:rFonts w:ascii="Arial" w:hAnsi="Arial" w:cs="Arial"/>
            <w:bCs/>
            <w:color w:val="auto"/>
            <w:u w:val="none"/>
          </w:rPr>
          <w:t>lamin</w:t>
        </w:r>
      </w:hyperlink>
      <w:r w:rsidR="004153C2" w:rsidRPr="00224EC8">
        <w:rPr>
          <w:rFonts w:ascii="Arial" w:hAnsi="Arial" w:cs="Arial"/>
          <w:bCs/>
        </w:rPr>
        <w:t xml:space="preserve"> .</w:t>
      </w:r>
    </w:p>
    <w:p w14:paraId="0AC453EF" w14:textId="77777777" w:rsidR="004C1470" w:rsidRPr="00224EC8" w:rsidRDefault="004C1470" w:rsidP="00607F88">
      <w:pPr>
        <w:pStyle w:val="Zwykytekst"/>
        <w:numPr>
          <w:ilvl w:val="0"/>
          <w:numId w:val="10"/>
        </w:numPr>
        <w:autoSpaceDE w:val="0"/>
        <w:autoSpaceDN w:val="0"/>
        <w:spacing w:before="100"/>
        <w:jc w:val="both"/>
        <w:rPr>
          <w:rFonts w:ascii="Arial" w:hAnsi="Arial" w:cs="Arial"/>
          <w:bCs/>
        </w:rPr>
      </w:pPr>
      <w:r w:rsidRPr="00224EC8">
        <w:rPr>
          <w:rFonts w:ascii="Arial" w:hAnsi="Arial" w:cs="Arial"/>
          <w:b/>
          <w:caps/>
        </w:rPr>
        <w:t>OŚWIADCZAMY</w:t>
      </w:r>
      <w:r w:rsidRPr="00224EC8">
        <w:rPr>
          <w:rFonts w:ascii="Arial" w:hAnsi="Arial" w:cs="Arial"/>
          <w:b/>
          <w:bCs/>
        </w:rPr>
        <w:t xml:space="preserve">, </w:t>
      </w:r>
      <w:r w:rsidRPr="00224EC8">
        <w:rPr>
          <w:rFonts w:ascii="Arial" w:hAnsi="Arial" w:cs="Arial"/>
        </w:rPr>
        <w:t xml:space="preserve">że zapoznaliśmy się ze specyfikacją warunków zamówienia </w:t>
      </w:r>
      <w:r w:rsidRPr="00224EC8">
        <w:rPr>
          <w:rFonts w:ascii="Arial" w:hAnsi="Arial" w:cs="Arial"/>
          <w:b/>
        </w:rPr>
        <w:t>SWZ wraz z załącznikami</w:t>
      </w:r>
      <w:r w:rsidRPr="00224EC8">
        <w:rPr>
          <w:rFonts w:ascii="Arial" w:hAnsi="Arial" w:cs="Arial"/>
        </w:rPr>
        <w:t xml:space="preserve"> </w:t>
      </w:r>
      <w:r w:rsidRPr="00224EC8">
        <w:rPr>
          <w:rFonts w:ascii="Arial" w:hAnsi="Arial" w:cs="Arial"/>
          <w:b/>
        </w:rPr>
        <w:t xml:space="preserve">i z ewentualnymi modyfikacjami i wyjaśnieniami </w:t>
      </w:r>
      <w:r w:rsidRPr="00224EC8">
        <w:rPr>
          <w:rFonts w:ascii="Arial" w:hAnsi="Arial" w:cs="Arial"/>
        </w:rPr>
        <w:t>i nie wnosimy do nich zastrzeżeń oraz uzyskaliśmy informacje konieczne do rzetelnego skalkulowania ceny oferty.</w:t>
      </w:r>
    </w:p>
    <w:p w14:paraId="28D4AA41" w14:textId="272A8649" w:rsidR="004C1470" w:rsidRPr="00224EC8" w:rsidRDefault="004C1470" w:rsidP="00607F88">
      <w:pPr>
        <w:pStyle w:val="Zwykytekst1"/>
        <w:numPr>
          <w:ilvl w:val="0"/>
          <w:numId w:val="10"/>
        </w:numPr>
        <w:spacing w:before="100" w:after="120"/>
        <w:jc w:val="both"/>
        <w:rPr>
          <w:rFonts w:ascii="Arial" w:hAnsi="Arial" w:cs="Arial"/>
        </w:rPr>
      </w:pPr>
      <w:r w:rsidRPr="00224EC8">
        <w:rPr>
          <w:rFonts w:ascii="Arial" w:hAnsi="Arial" w:cs="Arial"/>
          <w:b/>
        </w:rPr>
        <w:t>OŚWIADCZAMY</w:t>
      </w:r>
      <w:r w:rsidRPr="00224EC8">
        <w:rPr>
          <w:rFonts w:ascii="Arial" w:hAnsi="Arial" w:cs="Arial"/>
        </w:rPr>
        <w:t>, że wypełniliśmy obowiązki informacyjne przewidziane w art. 13 lub art. 14 rozporządzenie Parlamentu Europejskiego i Rady (UE) 2016/6</w:t>
      </w:r>
      <w:r w:rsidR="004153C2" w:rsidRPr="00224EC8">
        <w:rPr>
          <w:rFonts w:ascii="Arial" w:hAnsi="Arial" w:cs="Arial"/>
        </w:rPr>
        <w:t>79 z dnia 27 kwietnia 2016 r. w </w:t>
      </w:r>
      <w:r w:rsidRPr="00224EC8">
        <w:rPr>
          <w:rFonts w:ascii="Arial" w:hAnsi="Arial" w:cs="Arial"/>
        </w:rPr>
        <w:t>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7DA1BB89" w14:textId="5C219457" w:rsidR="00693A03" w:rsidRPr="00B34CFD" w:rsidRDefault="004C1470" w:rsidP="00607F88">
      <w:pPr>
        <w:pStyle w:val="Zwykytekst"/>
        <w:numPr>
          <w:ilvl w:val="0"/>
          <w:numId w:val="10"/>
        </w:numPr>
        <w:autoSpaceDE w:val="0"/>
        <w:autoSpaceDN w:val="0"/>
        <w:jc w:val="both"/>
        <w:rPr>
          <w:rFonts w:ascii="Arial" w:hAnsi="Arial" w:cs="Arial"/>
          <w:bCs/>
        </w:rPr>
      </w:pPr>
      <w:r w:rsidRPr="00224EC8">
        <w:rPr>
          <w:rFonts w:ascii="Arial" w:hAnsi="Arial" w:cs="Arial"/>
          <w:b/>
          <w:caps/>
        </w:rPr>
        <w:t>OŚWIADCZAMY</w:t>
      </w:r>
      <w:r w:rsidRPr="00224EC8">
        <w:rPr>
          <w:rFonts w:ascii="Arial" w:hAnsi="Arial" w:cs="Arial"/>
          <w:b/>
          <w:bCs/>
        </w:rPr>
        <w:t xml:space="preserve">, </w:t>
      </w:r>
      <w:r w:rsidRPr="00224EC8">
        <w:rPr>
          <w:rFonts w:ascii="Arial" w:hAnsi="Arial" w:cs="Arial"/>
          <w:bCs/>
        </w:rPr>
        <w:t xml:space="preserve">że 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w:t>
      </w:r>
      <w:r w:rsidRPr="00B34CFD">
        <w:rPr>
          <w:rFonts w:ascii="Arial" w:hAnsi="Arial" w:cs="Arial"/>
          <w:bCs/>
        </w:rPr>
        <w:t>przez nas informacje oraz dane są zgodne ze stanem faktycznym.</w:t>
      </w:r>
    </w:p>
    <w:p w14:paraId="0F44C186" w14:textId="186AA4C4" w:rsidR="006A4BE1" w:rsidRPr="00B34CFD" w:rsidRDefault="006A4BE1" w:rsidP="00D44F23">
      <w:pPr>
        <w:pStyle w:val="Zwykytekst"/>
        <w:numPr>
          <w:ilvl w:val="0"/>
          <w:numId w:val="10"/>
        </w:numPr>
        <w:autoSpaceDE w:val="0"/>
        <w:autoSpaceDN w:val="0"/>
        <w:jc w:val="both"/>
        <w:rPr>
          <w:rFonts w:ascii="Arial" w:hAnsi="Arial" w:cs="Arial"/>
          <w:bCs/>
        </w:rPr>
      </w:pPr>
      <w:r w:rsidRPr="00B34CFD">
        <w:rPr>
          <w:rFonts w:ascii="Arial" w:hAnsi="Arial" w:cs="Arial"/>
          <w:b/>
        </w:rPr>
        <w:t>ZOBOWIĄZUJEMY SIĘ</w:t>
      </w:r>
      <w:r w:rsidRPr="00B34CFD">
        <w:rPr>
          <w:rFonts w:ascii="Arial" w:hAnsi="Arial" w:cs="Arial"/>
        </w:rPr>
        <w:t xml:space="preserve"> nie wykonywać zamówienia z udziałem podwykonawców, dostawców lub podmiotów, na których zdolności polega się w rozumieniu dyrektywy 2014/24/UE, o których mowa w art. 5k rozporządzenia Rady (UE) nr 833/2014 z dnia 31 lipca 2014 r. dotyczącego środków ograniczających w związku z działaniami Rosji destabilizującymi sytuację na Ukrainie, w </w:t>
      </w:r>
      <w:proofErr w:type="gramStart"/>
      <w:r w:rsidRPr="00B34CFD">
        <w:rPr>
          <w:rFonts w:ascii="Arial" w:hAnsi="Arial" w:cs="Arial"/>
        </w:rPr>
        <w:t>przypadku</w:t>
      </w:r>
      <w:proofErr w:type="gramEnd"/>
      <w:r w:rsidRPr="00B34CFD">
        <w:rPr>
          <w:rFonts w:ascii="Arial" w:hAnsi="Arial" w:cs="Arial"/>
        </w:rPr>
        <w:t xml:space="preserve"> gdy przypada na nich ponad 10% wartości zamówienia.</w:t>
      </w:r>
    </w:p>
    <w:p w14:paraId="2EE01ADD" w14:textId="04925A60" w:rsidR="004C1470" w:rsidRPr="00224EC8" w:rsidRDefault="004C1470" w:rsidP="00D44F23">
      <w:pPr>
        <w:pStyle w:val="Zwykytekst"/>
        <w:numPr>
          <w:ilvl w:val="0"/>
          <w:numId w:val="10"/>
        </w:numPr>
        <w:autoSpaceDE w:val="0"/>
        <w:autoSpaceDN w:val="0"/>
        <w:jc w:val="both"/>
        <w:rPr>
          <w:rFonts w:ascii="Arial" w:hAnsi="Arial" w:cs="Arial"/>
          <w:bCs/>
        </w:rPr>
      </w:pPr>
      <w:r w:rsidRPr="00224EC8">
        <w:rPr>
          <w:rFonts w:ascii="Arial" w:hAnsi="Arial" w:cs="Arial"/>
          <w:b/>
        </w:rPr>
        <w:t>ZAŁĄCZNIKAMI</w:t>
      </w:r>
      <w:r w:rsidRPr="00224EC8">
        <w:rPr>
          <w:rFonts w:ascii="Arial" w:hAnsi="Arial" w:cs="Arial"/>
        </w:rPr>
        <w:t xml:space="preserve"> do formularza, </w:t>
      </w:r>
      <w:r w:rsidRPr="00224EC8">
        <w:rPr>
          <w:rFonts w:ascii="Arial" w:hAnsi="Arial" w:cs="Arial"/>
          <w:b/>
        </w:rPr>
        <w:t>stanowiącymi integralną część oferty</w:t>
      </w:r>
      <w:r w:rsidRPr="00224EC8">
        <w:rPr>
          <w:rFonts w:ascii="Arial" w:hAnsi="Arial" w:cs="Arial"/>
        </w:rPr>
        <w:t xml:space="preserve"> są:</w:t>
      </w:r>
    </w:p>
    <w:p w14:paraId="1D63200B" w14:textId="77777777" w:rsidR="00902EE0" w:rsidRDefault="004C1470" w:rsidP="00902EE0">
      <w:pPr>
        <w:pStyle w:val="Zwykytekst"/>
        <w:autoSpaceDE w:val="0"/>
        <w:autoSpaceDN w:val="0"/>
        <w:ind w:left="851"/>
        <w:jc w:val="both"/>
        <w:rPr>
          <w:rFonts w:ascii="Arial" w:hAnsi="Arial" w:cs="Arial"/>
        </w:rPr>
      </w:pPr>
      <w:r w:rsidRPr="00224EC8">
        <w:rPr>
          <w:rFonts w:ascii="Arial" w:hAnsi="Arial" w:cs="Arial"/>
        </w:rPr>
        <w:t>………………………………</w:t>
      </w:r>
      <w:r w:rsidR="00902EE0">
        <w:rPr>
          <w:rFonts w:ascii="Arial" w:hAnsi="Arial" w:cs="Arial"/>
        </w:rPr>
        <w:t>………………………………………………………………………………</w:t>
      </w:r>
    </w:p>
    <w:p w14:paraId="2B0E8575" w14:textId="7ED0FCFD" w:rsidR="004C1470" w:rsidRDefault="004C1470" w:rsidP="00902EE0">
      <w:pPr>
        <w:pStyle w:val="Zwykytekst"/>
        <w:autoSpaceDE w:val="0"/>
        <w:autoSpaceDN w:val="0"/>
        <w:ind w:left="851"/>
        <w:jc w:val="both"/>
        <w:rPr>
          <w:rFonts w:ascii="Arial" w:hAnsi="Arial" w:cs="Arial"/>
        </w:rPr>
      </w:pPr>
      <w:r w:rsidRPr="00224EC8">
        <w:rPr>
          <w:rFonts w:ascii="Arial" w:hAnsi="Arial" w:cs="Arial"/>
        </w:rPr>
        <w:t>………………………</w:t>
      </w:r>
      <w:r w:rsidR="00994122" w:rsidRPr="00224EC8">
        <w:rPr>
          <w:rFonts w:ascii="Arial" w:hAnsi="Arial" w:cs="Arial"/>
        </w:rPr>
        <w:t>……</w:t>
      </w:r>
      <w:r w:rsidR="00902EE0">
        <w:rPr>
          <w:rFonts w:ascii="Arial" w:hAnsi="Arial" w:cs="Arial"/>
        </w:rPr>
        <w:t>……………………………………………………………………………</w:t>
      </w:r>
    </w:p>
    <w:p w14:paraId="5920CC8D" w14:textId="56BF04C7" w:rsidR="00841116" w:rsidRDefault="00841116" w:rsidP="009C2C50">
      <w:pPr>
        <w:suppressAutoHyphens/>
        <w:spacing w:line="360" w:lineRule="auto"/>
        <w:ind w:left="0" w:firstLine="0"/>
        <w:rPr>
          <w:rFonts w:ascii="Arial" w:hAnsi="Arial" w:cs="Arial"/>
          <w:color w:val="000000"/>
          <w:sz w:val="20"/>
          <w:lang w:eastAsia="ar-SA"/>
        </w:rPr>
      </w:pPr>
    </w:p>
    <w:p w14:paraId="6A66CB8E" w14:textId="77777777" w:rsidR="00841116" w:rsidRPr="00224EC8" w:rsidRDefault="00841116" w:rsidP="00B8772C">
      <w:pPr>
        <w:suppressAutoHyphens/>
        <w:spacing w:line="360" w:lineRule="auto"/>
        <w:ind w:left="0" w:firstLine="0"/>
        <w:rPr>
          <w:rFonts w:ascii="Arial" w:hAnsi="Arial" w:cs="Arial"/>
          <w:color w:val="000000"/>
          <w:sz w:val="20"/>
          <w:lang w:eastAsia="ar-SA"/>
        </w:rPr>
      </w:pPr>
    </w:p>
    <w:p w14:paraId="34EBBAD2" w14:textId="003DB391" w:rsidR="004C1470" w:rsidRPr="00224EC8" w:rsidRDefault="004C1470" w:rsidP="00902EE0">
      <w:pPr>
        <w:spacing w:before="0" w:line="240" w:lineRule="auto"/>
        <w:ind w:left="425"/>
        <w:jc w:val="center"/>
        <w:rPr>
          <w:rFonts w:ascii="Arial" w:eastAsia="Calibri" w:hAnsi="Arial" w:cs="Arial"/>
          <w:sz w:val="16"/>
          <w:szCs w:val="16"/>
        </w:rPr>
      </w:pP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00902EE0">
        <w:rPr>
          <w:rFonts w:ascii="Arial" w:hAnsi="Arial" w:cs="Arial"/>
          <w:b/>
          <w:color w:val="000000"/>
          <w:sz w:val="20"/>
        </w:rPr>
        <w:tab/>
      </w:r>
      <w:r w:rsidRPr="00224EC8">
        <w:rPr>
          <w:rFonts w:ascii="Arial" w:hAnsi="Arial" w:cs="Arial"/>
          <w:i/>
          <w:sz w:val="16"/>
          <w:szCs w:val="16"/>
          <w:u w:val="single"/>
        </w:rPr>
        <w:t>Formularz podpisany elektronicznie</w:t>
      </w:r>
    </w:p>
    <w:p w14:paraId="526AD764" w14:textId="77777777" w:rsidR="004C1470" w:rsidRPr="00224EC8" w:rsidRDefault="004C1470" w:rsidP="00902EE0">
      <w:pPr>
        <w:spacing w:before="0" w:line="240" w:lineRule="auto"/>
        <w:ind w:left="5388" w:firstLine="284"/>
        <w:jc w:val="center"/>
        <w:rPr>
          <w:rFonts w:ascii="Arial" w:hAnsi="Arial" w:cs="Arial"/>
          <w:i/>
          <w:sz w:val="16"/>
          <w:szCs w:val="16"/>
        </w:rPr>
      </w:pPr>
      <w:r w:rsidRPr="00224EC8">
        <w:rPr>
          <w:rFonts w:ascii="Arial" w:hAnsi="Arial" w:cs="Arial"/>
          <w:i/>
          <w:sz w:val="16"/>
          <w:szCs w:val="16"/>
        </w:rPr>
        <w:t>(kwalifikowany podpis elektroniczny</w:t>
      </w:r>
    </w:p>
    <w:p w14:paraId="67D5EDA5" w14:textId="77777777" w:rsidR="004C1470" w:rsidRPr="00224EC8" w:rsidRDefault="004C1470" w:rsidP="00902EE0">
      <w:pPr>
        <w:spacing w:before="0" w:line="240" w:lineRule="auto"/>
        <w:ind w:left="5104" w:firstLine="568"/>
        <w:jc w:val="center"/>
        <w:rPr>
          <w:rFonts w:ascii="Arial" w:hAnsi="Arial" w:cs="Arial"/>
          <w:i/>
          <w:sz w:val="16"/>
          <w:szCs w:val="16"/>
        </w:rPr>
      </w:pPr>
      <w:r w:rsidRPr="00224EC8">
        <w:rPr>
          <w:rFonts w:ascii="Arial" w:hAnsi="Arial" w:cs="Arial"/>
          <w:i/>
          <w:sz w:val="16"/>
          <w:szCs w:val="16"/>
        </w:rPr>
        <w:t>Wykonawcy lub upoważnionego</w:t>
      </w:r>
    </w:p>
    <w:p w14:paraId="570335C6" w14:textId="0A15A51A" w:rsidR="004C1470" w:rsidRPr="00C065E0" w:rsidRDefault="00C065E0" w:rsidP="00902EE0">
      <w:pPr>
        <w:spacing w:before="0" w:line="240" w:lineRule="auto"/>
        <w:ind w:left="5388" w:firstLine="284"/>
        <w:jc w:val="center"/>
        <w:rPr>
          <w:rFonts w:ascii="Arial" w:hAnsi="Arial" w:cs="Arial"/>
          <w:i/>
          <w:sz w:val="16"/>
          <w:szCs w:val="16"/>
        </w:rPr>
      </w:pPr>
      <w:r>
        <w:rPr>
          <w:rFonts w:ascii="Arial" w:hAnsi="Arial" w:cs="Arial"/>
          <w:i/>
          <w:sz w:val="16"/>
          <w:szCs w:val="16"/>
        </w:rPr>
        <w:t>przedstawiciela Wykonawcy</w:t>
      </w:r>
      <w:r w:rsidR="004C1470" w:rsidRPr="00224EC8">
        <w:rPr>
          <w:rFonts w:ascii="Arial" w:hAnsi="Arial" w:cs="Arial"/>
          <w:i/>
          <w:sz w:val="16"/>
          <w:szCs w:val="16"/>
        </w:rPr>
        <w:t>)</w:t>
      </w:r>
    </w:p>
    <w:p w14:paraId="09160962" w14:textId="5C259B76" w:rsidR="00FD26CD" w:rsidRDefault="00FD26CD" w:rsidP="004C1470">
      <w:pPr>
        <w:pStyle w:val="Zwykytekst1"/>
        <w:jc w:val="both"/>
        <w:rPr>
          <w:rFonts w:ascii="Arial" w:hAnsi="Arial" w:cs="Arial"/>
        </w:rPr>
      </w:pPr>
    </w:p>
    <w:p w14:paraId="1737A638" w14:textId="77777777" w:rsidR="00CF06E8" w:rsidRDefault="00CF06E8" w:rsidP="00A8481E">
      <w:pPr>
        <w:pStyle w:val="Zwykytekst1"/>
        <w:ind w:left="0" w:firstLine="0"/>
        <w:jc w:val="both"/>
        <w:rPr>
          <w:rFonts w:ascii="Arial" w:hAnsi="Arial" w:cs="Arial"/>
        </w:rPr>
        <w:sectPr w:rsidR="00CF06E8" w:rsidSect="00B44A16">
          <w:headerReference w:type="default" r:id="rId9"/>
          <w:footerReference w:type="default" r:id="rId10"/>
          <w:headerReference w:type="first" r:id="rId11"/>
          <w:footerReference w:type="first" r:id="rId12"/>
          <w:pgSz w:w="11906" w:h="16838" w:code="9"/>
          <w:pgMar w:top="684" w:right="1418" w:bottom="1418" w:left="1418" w:header="426" w:footer="369" w:gutter="0"/>
          <w:pgNumType w:start="0"/>
          <w:cols w:space="708"/>
          <w:titlePg/>
          <w:docGrid w:linePitch="360"/>
        </w:sectPr>
      </w:pPr>
    </w:p>
    <w:p w14:paraId="0C65724E" w14:textId="6EA0FB9D" w:rsidR="00A8481E" w:rsidRPr="0056476D" w:rsidRDefault="00E47A48" w:rsidP="0056476D">
      <w:pPr>
        <w:spacing w:before="0" w:line="360" w:lineRule="auto"/>
        <w:ind w:left="0" w:firstLine="0"/>
        <w:jc w:val="left"/>
        <w:rPr>
          <w:rFonts w:ascii="Arial" w:hAnsi="Arial" w:cs="Arial"/>
          <w:b/>
          <w:noProof/>
          <w:sz w:val="20"/>
        </w:rPr>
      </w:pPr>
      <w:r>
        <w:rPr>
          <w:rFonts w:ascii="Arial" w:hAnsi="Arial" w:cs="Arial"/>
          <w:b/>
          <w:noProof/>
          <w:sz w:val="20"/>
        </w:rPr>
        <w:lastRenderedPageBreak/>
        <w:t>Formularz</w:t>
      </w:r>
      <w:r w:rsidR="0056476D" w:rsidRPr="0056476D">
        <w:rPr>
          <w:rFonts w:ascii="Arial" w:hAnsi="Arial" w:cs="Arial"/>
          <w:b/>
          <w:noProof/>
          <w:sz w:val="20"/>
        </w:rPr>
        <w:t xml:space="preserve"> 2.2. do oferty</w:t>
      </w:r>
      <w:r>
        <w:rPr>
          <w:rFonts w:ascii="Arial" w:hAnsi="Arial" w:cs="Arial"/>
          <w:b/>
          <w:noProof/>
          <w:sz w:val="20"/>
        </w:rPr>
        <w:t>:</w:t>
      </w:r>
      <w:r w:rsidR="0056476D" w:rsidRPr="0056476D">
        <w:rPr>
          <w:rFonts w:ascii="Arial" w:hAnsi="Arial" w:cs="Arial"/>
          <w:b/>
          <w:noProof/>
          <w:sz w:val="20"/>
        </w:rPr>
        <w:t xml:space="preserve"> </w:t>
      </w:r>
      <w:r w:rsidR="00A8481E" w:rsidRPr="0056476D">
        <w:rPr>
          <w:rFonts w:ascii="Arial" w:hAnsi="Arial" w:cs="Arial"/>
          <w:b/>
          <w:noProof/>
          <w:sz w:val="20"/>
        </w:rPr>
        <w:t>Fo</w:t>
      </w:r>
      <w:r w:rsidR="0056476D" w:rsidRPr="0056476D">
        <w:rPr>
          <w:rFonts w:ascii="Arial" w:hAnsi="Arial" w:cs="Arial"/>
          <w:b/>
          <w:noProof/>
          <w:sz w:val="20"/>
        </w:rPr>
        <w:t xml:space="preserve">rmularz asortymentowo-cenowy dla części 1: </w:t>
      </w:r>
      <w:r w:rsidR="003C43B3">
        <w:rPr>
          <w:rFonts w:ascii="Arial" w:hAnsi="Arial" w:cs="Arial"/>
          <w:b/>
          <w:noProof/>
          <w:sz w:val="20"/>
        </w:rPr>
        <w:t>Urządzenia komputerowe, urządzenia wielofunkcyjne, skaner, router</w:t>
      </w:r>
    </w:p>
    <w:tbl>
      <w:tblPr>
        <w:tblW w:w="1402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
        <w:gridCol w:w="2383"/>
        <w:gridCol w:w="4668"/>
        <w:gridCol w:w="707"/>
        <w:gridCol w:w="661"/>
        <w:gridCol w:w="1469"/>
        <w:gridCol w:w="1297"/>
        <w:gridCol w:w="972"/>
        <w:gridCol w:w="1417"/>
      </w:tblGrid>
      <w:tr w:rsidR="0056476D" w:rsidRPr="00A80852" w14:paraId="398D93F3" w14:textId="43CE2E93" w:rsidTr="00CF06E8">
        <w:trPr>
          <w:trHeight w:val="555"/>
        </w:trPr>
        <w:tc>
          <w:tcPr>
            <w:tcW w:w="453" w:type="dxa"/>
            <w:shd w:val="clear" w:color="auto" w:fill="F2F2F2" w:themeFill="background1" w:themeFillShade="F2"/>
          </w:tcPr>
          <w:p w14:paraId="33C577B1" w14:textId="10AE2E12" w:rsidR="0056476D" w:rsidRPr="00A80852" w:rsidRDefault="0056476D" w:rsidP="0056476D">
            <w:pPr>
              <w:pStyle w:val="Zwykytekst1"/>
              <w:ind w:left="0" w:firstLine="0"/>
              <w:jc w:val="center"/>
              <w:rPr>
                <w:rFonts w:ascii="Arial" w:hAnsi="Arial" w:cs="Arial"/>
                <w:sz w:val="18"/>
                <w:szCs w:val="18"/>
              </w:rPr>
            </w:pPr>
            <w:r w:rsidRPr="00A80852">
              <w:rPr>
                <w:rFonts w:ascii="Arial" w:hAnsi="Arial" w:cs="Arial"/>
                <w:sz w:val="18"/>
                <w:szCs w:val="18"/>
              </w:rPr>
              <w:t>Lp.</w:t>
            </w:r>
          </w:p>
        </w:tc>
        <w:tc>
          <w:tcPr>
            <w:tcW w:w="2383" w:type="dxa"/>
            <w:shd w:val="clear" w:color="auto" w:fill="F2F2F2" w:themeFill="background1" w:themeFillShade="F2"/>
          </w:tcPr>
          <w:p w14:paraId="7AA06014" w14:textId="2A79A9ED" w:rsidR="0056476D" w:rsidRPr="00A80852" w:rsidRDefault="0056476D" w:rsidP="0056476D">
            <w:pPr>
              <w:pStyle w:val="Zwykytekst1"/>
              <w:ind w:left="0" w:firstLine="0"/>
              <w:jc w:val="center"/>
              <w:rPr>
                <w:rFonts w:ascii="Arial" w:hAnsi="Arial" w:cs="Arial"/>
                <w:sz w:val="18"/>
                <w:szCs w:val="18"/>
              </w:rPr>
            </w:pPr>
            <w:r w:rsidRPr="00A80852">
              <w:rPr>
                <w:rFonts w:ascii="Arial" w:hAnsi="Arial" w:cs="Arial"/>
                <w:sz w:val="18"/>
                <w:szCs w:val="18"/>
              </w:rPr>
              <w:t>Przedmiot zamówienia</w:t>
            </w:r>
          </w:p>
        </w:tc>
        <w:tc>
          <w:tcPr>
            <w:tcW w:w="4668" w:type="dxa"/>
            <w:shd w:val="clear" w:color="auto" w:fill="F2F2F2" w:themeFill="background1" w:themeFillShade="F2"/>
          </w:tcPr>
          <w:p w14:paraId="114D211B" w14:textId="7D5AA3F5" w:rsidR="0056476D" w:rsidRPr="00A80852" w:rsidRDefault="0056476D" w:rsidP="0056476D">
            <w:pPr>
              <w:pStyle w:val="Zwykytekst1"/>
              <w:ind w:left="0" w:firstLine="0"/>
              <w:jc w:val="center"/>
              <w:rPr>
                <w:rFonts w:ascii="Arial" w:hAnsi="Arial" w:cs="Arial"/>
                <w:sz w:val="18"/>
                <w:szCs w:val="18"/>
              </w:rPr>
            </w:pPr>
            <w:r w:rsidRPr="00A80852">
              <w:rPr>
                <w:rFonts w:ascii="Arial" w:hAnsi="Arial" w:cs="Arial"/>
                <w:sz w:val="18"/>
                <w:szCs w:val="18"/>
              </w:rPr>
              <w:t>Oferowany przedmiot zamówienia (podać nazwę producenta oraz model produktu)</w:t>
            </w:r>
          </w:p>
        </w:tc>
        <w:tc>
          <w:tcPr>
            <w:tcW w:w="707" w:type="dxa"/>
            <w:shd w:val="clear" w:color="auto" w:fill="F2F2F2" w:themeFill="background1" w:themeFillShade="F2"/>
          </w:tcPr>
          <w:p w14:paraId="3E7491D2" w14:textId="1FA65A23" w:rsidR="0056476D" w:rsidRPr="00A80852" w:rsidRDefault="0056476D" w:rsidP="0056476D">
            <w:pPr>
              <w:pStyle w:val="Zwykytekst1"/>
              <w:ind w:left="0" w:firstLine="0"/>
              <w:jc w:val="center"/>
              <w:rPr>
                <w:rFonts w:ascii="Arial" w:hAnsi="Arial" w:cs="Arial"/>
                <w:sz w:val="18"/>
                <w:szCs w:val="18"/>
              </w:rPr>
            </w:pPr>
            <w:r w:rsidRPr="00A80852">
              <w:rPr>
                <w:rFonts w:ascii="Arial" w:hAnsi="Arial" w:cs="Arial"/>
                <w:sz w:val="18"/>
                <w:szCs w:val="18"/>
              </w:rPr>
              <w:t>Jedn. Miary</w:t>
            </w:r>
          </w:p>
        </w:tc>
        <w:tc>
          <w:tcPr>
            <w:tcW w:w="661" w:type="dxa"/>
            <w:shd w:val="clear" w:color="auto" w:fill="F2F2F2" w:themeFill="background1" w:themeFillShade="F2"/>
          </w:tcPr>
          <w:p w14:paraId="21AA023D" w14:textId="7BC9DF9A" w:rsidR="0056476D" w:rsidRPr="00A80852" w:rsidRDefault="0056476D" w:rsidP="0056476D">
            <w:pPr>
              <w:pStyle w:val="Zwykytekst1"/>
              <w:ind w:left="0" w:firstLine="0"/>
              <w:jc w:val="center"/>
              <w:rPr>
                <w:rFonts w:ascii="Arial" w:hAnsi="Arial" w:cs="Arial"/>
                <w:sz w:val="18"/>
                <w:szCs w:val="18"/>
              </w:rPr>
            </w:pPr>
            <w:r w:rsidRPr="00A80852">
              <w:rPr>
                <w:rFonts w:ascii="Arial" w:hAnsi="Arial" w:cs="Arial"/>
                <w:sz w:val="18"/>
                <w:szCs w:val="18"/>
              </w:rPr>
              <w:t>Liczba</w:t>
            </w:r>
          </w:p>
        </w:tc>
        <w:tc>
          <w:tcPr>
            <w:tcW w:w="1469" w:type="dxa"/>
            <w:shd w:val="clear" w:color="auto" w:fill="F2F2F2" w:themeFill="background1" w:themeFillShade="F2"/>
          </w:tcPr>
          <w:p w14:paraId="2EBAC583" w14:textId="73313029" w:rsidR="0056476D" w:rsidRPr="00A80852" w:rsidRDefault="0056476D" w:rsidP="0056476D">
            <w:pPr>
              <w:pStyle w:val="Zwykytekst1"/>
              <w:ind w:left="0" w:firstLine="0"/>
              <w:jc w:val="center"/>
              <w:rPr>
                <w:rFonts w:ascii="Arial" w:hAnsi="Arial" w:cs="Arial"/>
                <w:sz w:val="18"/>
                <w:szCs w:val="18"/>
              </w:rPr>
            </w:pPr>
            <w:r w:rsidRPr="00A80852">
              <w:rPr>
                <w:rFonts w:ascii="Arial" w:hAnsi="Arial" w:cs="Arial"/>
                <w:sz w:val="18"/>
                <w:szCs w:val="18"/>
              </w:rPr>
              <w:t xml:space="preserve">Cena jedn. </w:t>
            </w:r>
            <w:r w:rsidR="00430CD3" w:rsidRPr="00A80852">
              <w:rPr>
                <w:rFonts w:ascii="Arial" w:hAnsi="Arial" w:cs="Arial"/>
                <w:sz w:val="18"/>
                <w:szCs w:val="18"/>
              </w:rPr>
              <w:t>n</w:t>
            </w:r>
            <w:r w:rsidRPr="00A80852">
              <w:rPr>
                <w:rFonts w:ascii="Arial" w:hAnsi="Arial" w:cs="Arial"/>
                <w:sz w:val="18"/>
                <w:szCs w:val="18"/>
              </w:rPr>
              <w:t>etto (bez podatku Vat) PLN</w:t>
            </w:r>
          </w:p>
        </w:tc>
        <w:tc>
          <w:tcPr>
            <w:tcW w:w="1297" w:type="dxa"/>
            <w:shd w:val="clear" w:color="auto" w:fill="F2F2F2" w:themeFill="background1" w:themeFillShade="F2"/>
          </w:tcPr>
          <w:p w14:paraId="4E7C76D2" w14:textId="1CE041AC" w:rsidR="0056476D" w:rsidRPr="00A80852" w:rsidRDefault="0056476D" w:rsidP="0056476D">
            <w:pPr>
              <w:pStyle w:val="Zwykytekst1"/>
              <w:ind w:left="0" w:firstLine="0"/>
              <w:jc w:val="center"/>
              <w:rPr>
                <w:rFonts w:ascii="Arial" w:hAnsi="Arial" w:cs="Arial"/>
                <w:sz w:val="18"/>
                <w:szCs w:val="18"/>
              </w:rPr>
            </w:pPr>
            <w:r w:rsidRPr="00A80852">
              <w:rPr>
                <w:rFonts w:ascii="Arial" w:hAnsi="Arial" w:cs="Arial"/>
                <w:sz w:val="18"/>
                <w:szCs w:val="18"/>
              </w:rPr>
              <w:t>Wartość netto (bez podatku Vat) PLN</w:t>
            </w:r>
          </w:p>
        </w:tc>
        <w:tc>
          <w:tcPr>
            <w:tcW w:w="972" w:type="dxa"/>
            <w:shd w:val="clear" w:color="auto" w:fill="F2F2F2" w:themeFill="background1" w:themeFillShade="F2"/>
          </w:tcPr>
          <w:p w14:paraId="131F598B" w14:textId="2FBC4DD3" w:rsidR="0056476D" w:rsidRPr="00A80852" w:rsidRDefault="0056476D" w:rsidP="0056476D">
            <w:pPr>
              <w:pStyle w:val="Zwykytekst1"/>
              <w:ind w:left="0" w:firstLine="0"/>
              <w:jc w:val="center"/>
              <w:rPr>
                <w:rFonts w:ascii="Arial" w:hAnsi="Arial" w:cs="Arial"/>
                <w:sz w:val="18"/>
                <w:szCs w:val="18"/>
              </w:rPr>
            </w:pPr>
            <w:r w:rsidRPr="00A80852">
              <w:rPr>
                <w:rFonts w:ascii="Arial" w:hAnsi="Arial" w:cs="Arial"/>
                <w:sz w:val="18"/>
                <w:szCs w:val="18"/>
              </w:rPr>
              <w:t>Stawka podatku VAT</w:t>
            </w:r>
          </w:p>
        </w:tc>
        <w:tc>
          <w:tcPr>
            <w:tcW w:w="1417" w:type="dxa"/>
            <w:shd w:val="clear" w:color="auto" w:fill="F2F2F2" w:themeFill="background1" w:themeFillShade="F2"/>
          </w:tcPr>
          <w:p w14:paraId="57DD91B2" w14:textId="35BBA444" w:rsidR="0056476D" w:rsidRPr="00A80852" w:rsidRDefault="0056476D" w:rsidP="0056476D">
            <w:pPr>
              <w:pStyle w:val="Zwykytekst1"/>
              <w:ind w:left="0" w:firstLine="0"/>
              <w:jc w:val="center"/>
              <w:rPr>
                <w:rFonts w:ascii="Arial" w:hAnsi="Arial" w:cs="Arial"/>
                <w:sz w:val="18"/>
                <w:szCs w:val="18"/>
              </w:rPr>
            </w:pPr>
            <w:r w:rsidRPr="00A80852">
              <w:rPr>
                <w:rFonts w:ascii="Arial" w:hAnsi="Arial" w:cs="Arial"/>
                <w:sz w:val="18"/>
                <w:szCs w:val="18"/>
              </w:rPr>
              <w:t>Wartość brutto (z Vat) PLN</w:t>
            </w:r>
          </w:p>
        </w:tc>
      </w:tr>
      <w:tr w:rsidR="0056476D" w:rsidRPr="00A80852" w14:paraId="6F107259" w14:textId="77777777" w:rsidTr="00CF06E8">
        <w:trPr>
          <w:trHeight w:val="555"/>
        </w:trPr>
        <w:tc>
          <w:tcPr>
            <w:tcW w:w="453" w:type="dxa"/>
            <w:vAlign w:val="center"/>
          </w:tcPr>
          <w:p w14:paraId="535F3EA1" w14:textId="7A998477" w:rsidR="0056476D" w:rsidRPr="00A80852" w:rsidRDefault="0056476D" w:rsidP="0056476D">
            <w:pPr>
              <w:pStyle w:val="Zwykytekst1"/>
              <w:spacing w:before="0"/>
              <w:ind w:left="0" w:firstLine="0"/>
              <w:jc w:val="both"/>
              <w:rPr>
                <w:rFonts w:ascii="Arial" w:hAnsi="Arial" w:cs="Arial"/>
                <w:sz w:val="18"/>
                <w:szCs w:val="18"/>
              </w:rPr>
            </w:pPr>
            <w:r w:rsidRPr="00A80852">
              <w:rPr>
                <w:rFonts w:ascii="Arial" w:hAnsi="Arial" w:cs="Arial"/>
                <w:sz w:val="18"/>
                <w:szCs w:val="18"/>
              </w:rPr>
              <w:t>1</w:t>
            </w:r>
          </w:p>
        </w:tc>
        <w:tc>
          <w:tcPr>
            <w:tcW w:w="2383" w:type="dxa"/>
            <w:vAlign w:val="center"/>
          </w:tcPr>
          <w:p w14:paraId="07F2844D" w14:textId="0AAF62BD" w:rsidR="0056476D" w:rsidRPr="00A80852" w:rsidRDefault="006270B4" w:rsidP="0056476D">
            <w:pPr>
              <w:pStyle w:val="Zwykytekst1"/>
              <w:spacing w:before="0"/>
              <w:ind w:left="0" w:firstLine="0"/>
              <w:jc w:val="both"/>
              <w:rPr>
                <w:rFonts w:ascii="Arial" w:hAnsi="Arial" w:cs="Arial"/>
                <w:sz w:val="18"/>
                <w:szCs w:val="18"/>
              </w:rPr>
            </w:pPr>
            <w:r w:rsidRPr="00A80852">
              <w:rPr>
                <w:rFonts w:ascii="Arial" w:hAnsi="Arial" w:cs="Arial"/>
                <w:sz w:val="18"/>
                <w:szCs w:val="18"/>
              </w:rPr>
              <w:t>KOMPUTER PRZENOŚNY TYP 1</w:t>
            </w:r>
          </w:p>
        </w:tc>
        <w:tc>
          <w:tcPr>
            <w:tcW w:w="4668" w:type="dxa"/>
          </w:tcPr>
          <w:p w14:paraId="242378B7" w14:textId="2E25A6F8" w:rsidR="0056476D" w:rsidRPr="00A80852" w:rsidRDefault="0056476D" w:rsidP="00430CD3">
            <w:pPr>
              <w:pStyle w:val="Zwykytekst1"/>
              <w:spacing w:before="0" w:line="240" w:lineRule="auto"/>
              <w:ind w:left="0" w:firstLine="0"/>
              <w:jc w:val="center"/>
              <w:rPr>
                <w:rFonts w:ascii="Arial" w:hAnsi="Arial" w:cs="Arial"/>
                <w:sz w:val="18"/>
                <w:szCs w:val="18"/>
              </w:rPr>
            </w:pPr>
            <w:r w:rsidRPr="00A80852">
              <w:rPr>
                <w:rFonts w:ascii="Arial" w:hAnsi="Arial" w:cs="Arial"/>
                <w:sz w:val="18"/>
                <w:szCs w:val="18"/>
              </w:rPr>
              <w:t xml:space="preserve">……………………………………..                              </w:t>
            </w:r>
            <w:r w:rsidRPr="00A80852">
              <w:rPr>
                <w:rFonts w:ascii="Arial" w:hAnsi="Arial" w:cs="Arial"/>
                <w:i/>
                <w:sz w:val="18"/>
                <w:szCs w:val="18"/>
              </w:rPr>
              <w:t xml:space="preserve">producent      </w:t>
            </w:r>
            <w:r w:rsidRPr="00A80852">
              <w:rPr>
                <w:rFonts w:ascii="Arial" w:hAnsi="Arial" w:cs="Arial"/>
                <w:sz w:val="18"/>
                <w:szCs w:val="18"/>
              </w:rPr>
              <w:t xml:space="preserve">                                ……………………………………..</w:t>
            </w:r>
          </w:p>
          <w:p w14:paraId="292A6951" w14:textId="32BE6324" w:rsidR="0056476D" w:rsidRPr="00A80852" w:rsidRDefault="0056476D" w:rsidP="00430CD3">
            <w:pPr>
              <w:pStyle w:val="Zwykytekst1"/>
              <w:spacing w:before="0" w:line="240" w:lineRule="auto"/>
              <w:ind w:left="0" w:firstLine="0"/>
              <w:jc w:val="center"/>
              <w:rPr>
                <w:rFonts w:ascii="Arial" w:hAnsi="Arial" w:cs="Arial"/>
                <w:i/>
                <w:sz w:val="18"/>
                <w:szCs w:val="18"/>
              </w:rPr>
            </w:pPr>
            <w:r w:rsidRPr="00A80852">
              <w:rPr>
                <w:rFonts w:ascii="Arial" w:hAnsi="Arial" w:cs="Arial"/>
                <w:i/>
                <w:sz w:val="18"/>
                <w:szCs w:val="18"/>
              </w:rPr>
              <w:t>model</w:t>
            </w:r>
          </w:p>
          <w:p w14:paraId="7DCA4154" w14:textId="1A39742C" w:rsidR="0056476D" w:rsidRPr="00A80852" w:rsidRDefault="0056476D" w:rsidP="0056476D">
            <w:pPr>
              <w:pStyle w:val="Zwykytekst1"/>
              <w:spacing w:before="0" w:line="240" w:lineRule="auto"/>
              <w:ind w:left="0" w:firstLine="0"/>
              <w:jc w:val="both"/>
              <w:rPr>
                <w:rFonts w:ascii="Arial" w:hAnsi="Arial" w:cs="Arial"/>
                <w:sz w:val="18"/>
                <w:szCs w:val="18"/>
              </w:rPr>
            </w:pPr>
            <w:r w:rsidRPr="00A80852">
              <w:rPr>
                <w:rFonts w:ascii="Arial" w:hAnsi="Arial" w:cs="Arial"/>
                <w:sz w:val="18"/>
                <w:szCs w:val="18"/>
              </w:rPr>
              <w:t xml:space="preserve">oferowany produkt zgodny z parametrami technicznymi  zawartymi w </w:t>
            </w:r>
            <w:proofErr w:type="spellStart"/>
            <w:r w:rsidRPr="00A80852">
              <w:rPr>
                <w:rFonts w:ascii="Arial" w:hAnsi="Arial" w:cs="Arial"/>
                <w:sz w:val="18"/>
                <w:szCs w:val="18"/>
              </w:rPr>
              <w:t>TOMie</w:t>
            </w:r>
            <w:proofErr w:type="spellEnd"/>
            <w:r w:rsidRPr="00A80852">
              <w:rPr>
                <w:rFonts w:ascii="Arial" w:hAnsi="Arial" w:cs="Arial"/>
                <w:sz w:val="18"/>
                <w:szCs w:val="18"/>
              </w:rPr>
              <w:t xml:space="preserve"> II OPZ wymaganymi przez Zamawiającego</w:t>
            </w:r>
          </w:p>
        </w:tc>
        <w:tc>
          <w:tcPr>
            <w:tcW w:w="707" w:type="dxa"/>
            <w:vAlign w:val="center"/>
          </w:tcPr>
          <w:p w14:paraId="53393F08" w14:textId="2491EDD9" w:rsidR="0056476D" w:rsidRPr="00A80852" w:rsidRDefault="0056476D" w:rsidP="0056476D">
            <w:pPr>
              <w:pStyle w:val="Zwykytekst1"/>
              <w:spacing w:before="0"/>
              <w:ind w:left="0" w:firstLine="0"/>
              <w:jc w:val="center"/>
              <w:rPr>
                <w:rFonts w:ascii="Arial" w:hAnsi="Arial" w:cs="Arial"/>
                <w:sz w:val="18"/>
                <w:szCs w:val="18"/>
              </w:rPr>
            </w:pPr>
            <w:r w:rsidRPr="00A80852">
              <w:rPr>
                <w:rFonts w:ascii="Arial" w:hAnsi="Arial" w:cs="Arial"/>
                <w:sz w:val="18"/>
                <w:szCs w:val="18"/>
              </w:rPr>
              <w:t>szt.</w:t>
            </w:r>
          </w:p>
        </w:tc>
        <w:tc>
          <w:tcPr>
            <w:tcW w:w="661" w:type="dxa"/>
            <w:vAlign w:val="center"/>
          </w:tcPr>
          <w:p w14:paraId="5633F823" w14:textId="5D72E39F" w:rsidR="0056476D" w:rsidRPr="00A80852" w:rsidRDefault="0056476D" w:rsidP="0056476D">
            <w:pPr>
              <w:pStyle w:val="Zwykytekst1"/>
              <w:spacing w:before="0"/>
              <w:ind w:left="0" w:firstLine="0"/>
              <w:jc w:val="center"/>
              <w:rPr>
                <w:rFonts w:ascii="Arial" w:hAnsi="Arial" w:cs="Arial"/>
                <w:sz w:val="18"/>
                <w:szCs w:val="18"/>
              </w:rPr>
            </w:pPr>
            <w:r w:rsidRPr="00A80852">
              <w:rPr>
                <w:rFonts w:ascii="Arial" w:hAnsi="Arial" w:cs="Arial"/>
                <w:sz w:val="18"/>
                <w:szCs w:val="18"/>
              </w:rPr>
              <w:t>1</w:t>
            </w:r>
          </w:p>
        </w:tc>
        <w:tc>
          <w:tcPr>
            <w:tcW w:w="1469" w:type="dxa"/>
            <w:vAlign w:val="center"/>
          </w:tcPr>
          <w:p w14:paraId="22C33593" w14:textId="77777777" w:rsidR="0056476D" w:rsidRPr="00A80852" w:rsidRDefault="0056476D" w:rsidP="0056476D">
            <w:pPr>
              <w:pStyle w:val="Zwykytekst1"/>
              <w:spacing w:before="0"/>
              <w:ind w:left="0" w:firstLine="0"/>
              <w:jc w:val="center"/>
              <w:rPr>
                <w:rFonts w:ascii="Arial" w:hAnsi="Arial" w:cs="Arial"/>
                <w:sz w:val="18"/>
                <w:szCs w:val="18"/>
              </w:rPr>
            </w:pPr>
          </w:p>
        </w:tc>
        <w:tc>
          <w:tcPr>
            <w:tcW w:w="1297" w:type="dxa"/>
            <w:vAlign w:val="center"/>
          </w:tcPr>
          <w:p w14:paraId="35EB2098" w14:textId="77777777" w:rsidR="0056476D" w:rsidRPr="00A80852" w:rsidRDefault="0056476D" w:rsidP="0056476D">
            <w:pPr>
              <w:pStyle w:val="Zwykytekst1"/>
              <w:spacing w:before="0"/>
              <w:ind w:left="0" w:firstLine="0"/>
              <w:jc w:val="center"/>
              <w:rPr>
                <w:rFonts w:ascii="Arial" w:hAnsi="Arial" w:cs="Arial"/>
                <w:sz w:val="18"/>
                <w:szCs w:val="18"/>
              </w:rPr>
            </w:pPr>
          </w:p>
        </w:tc>
        <w:tc>
          <w:tcPr>
            <w:tcW w:w="972" w:type="dxa"/>
            <w:vAlign w:val="center"/>
          </w:tcPr>
          <w:p w14:paraId="184E390B" w14:textId="5F4FB388" w:rsidR="0056476D" w:rsidRPr="00A80852" w:rsidRDefault="0056476D" w:rsidP="0056476D">
            <w:pPr>
              <w:pStyle w:val="Zwykytekst1"/>
              <w:spacing w:before="0"/>
              <w:ind w:left="0" w:firstLine="0"/>
              <w:jc w:val="center"/>
              <w:rPr>
                <w:rFonts w:ascii="Arial" w:hAnsi="Arial" w:cs="Arial"/>
                <w:sz w:val="18"/>
                <w:szCs w:val="18"/>
              </w:rPr>
            </w:pPr>
            <w:r w:rsidRPr="00A80852">
              <w:rPr>
                <w:rFonts w:ascii="Arial" w:hAnsi="Arial" w:cs="Arial"/>
                <w:sz w:val="18"/>
                <w:szCs w:val="18"/>
              </w:rPr>
              <w:t>23 %</w:t>
            </w:r>
          </w:p>
        </w:tc>
        <w:tc>
          <w:tcPr>
            <w:tcW w:w="1417" w:type="dxa"/>
            <w:vAlign w:val="center"/>
          </w:tcPr>
          <w:p w14:paraId="0BEF1BF6" w14:textId="77777777" w:rsidR="0056476D" w:rsidRPr="00A80852" w:rsidRDefault="0056476D" w:rsidP="0056476D">
            <w:pPr>
              <w:pStyle w:val="Zwykytekst1"/>
              <w:spacing w:before="0"/>
              <w:ind w:left="0" w:firstLine="0"/>
              <w:jc w:val="center"/>
              <w:rPr>
                <w:rFonts w:ascii="Arial" w:hAnsi="Arial" w:cs="Arial"/>
                <w:sz w:val="18"/>
                <w:szCs w:val="18"/>
              </w:rPr>
            </w:pPr>
          </w:p>
        </w:tc>
      </w:tr>
      <w:tr w:rsidR="0056476D" w:rsidRPr="00A80852" w14:paraId="575C8978" w14:textId="77777777" w:rsidTr="00CF06E8">
        <w:trPr>
          <w:trHeight w:val="555"/>
        </w:trPr>
        <w:tc>
          <w:tcPr>
            <w:tcW w:w="453" w:type="dxa"/>
            <w:vAlign w:val="center"/>
          </w:tcPr>
          <w:p w14:paraId="10AE5D3A" w14:textId="6E7BB92C" w:rsidR="0056476D" w:rsidRPr="00A80852" w:rsidRDefault="0056476D" w:rsidP="0056476D">
            <w:pPr>
              <w:pStyle w:val="Zwykytekst1"/>
              <w:spacing w:before="0"/>
              <w:ind w:left="0" w:firstLine="0"/>
              <w:jc w:val="both"/>
              <w:rPr>
                <w:rFonts w:ascii="Arial" w:hAnsi="Arial" w:cs="Arial"/>
                <w:sz w:val="18"/>
                <w:szCs w:val="18"/>
              </w:rPr>
            </w:pPr>
            <w:r w:rsidRPr="00A80852">
              <w:rPr>
                <w:rFonts w:ascii="Arial" w:hAnsi="Arial" w:cs="Arial"/>
                <w:sz w:val="18"/>
                <w:szCs w:val="18"/>
              </w:rPr>
              <w:t>2</w:t>
            </w:r>
          </w:p>
        </w:tc>
        <w:tc>
          <w:tcPr>
            <w:tcW w:w="2383" w:type="dxa"/>
            <w:vAlign w:val="center"/>
          </w:tcPr>
          <w:p w14:paraId="0C3B2D8D" w14:textId="685C8091" w:rsidR="0056476D" w:rsidRPr="00A80852" w:rsidRDefault="006270B4" w:rsidP="0056476D">
            <w:pPr>
              <w:pStyle w:val="Zwykytekst1"/>
              <w:spacing w:before="0"/>
              <w:ind w:left="0" w:firstLine="0"/>
              <w:jc w:val="both"/>
              <w:rPr>
                <w:rFonts w:ascii="Arial" w:hAnsi="Arial" w:cs="Arial"/>
                <w:sz w:val="18"/>
                <w:szCs w:val="18"/>
              </w:rPr>
            </w:pPr>
            <w:r w:rsidRPr="00A80852">
              <w:rPr>
                <w:rFonts w:ascii="Arial" w:hAnsi="Arial" w:cs="Arial"/>
                <w:sz w:val="18"/>
                <w:szCs w:val="18"/>
              </w:rPr>
              <w:t>KOMPUTER PRZENOŚNY TYP 2</w:t>
            </w:r>
          </w:p>
        </w:tc>
        <w:tc>
          <w:tcPr>
            <w:tcW w:w="4668" w:type="dxa"/>
          </w:tcPr>
          <w:p w14:paraId="637FE23C" w14:textId="1CB0D10A" w:rsidR="0056476D" w:rsidRPr="00A80852" w:rsidRDefault="0056476D" w:rsidP="00430CD3">
            <w:pPr>
              <w:pStyle w:val="Zwykytekst1"/>
              <w:spacing w:before="0" w:line="240" w:lineRule="auto"/>
              <w:ind w:left="0" w:firstLine="0"/>
              <w:jc w:val="center"/>
              <w:rPr>
                <w:rFonts w:ascii="Arial" w:hAnsi="Arial" w:cs="Arial"/>
                <w:sz w:val="18"/>
                <w:szCs w:val="18"/>
              </w:rPr>
            </w:pPr>
            <w:r w:rsidRPr="00A80852">
              <w:rPr>
                <w:rFonts w:ascii="Arial" w:hAnsi="Arial" w:cs="Arial"/>
                <w:sz w:val="18"/>
                <w:szCs w:val="18"/>
              </w:rPr>
              <w:t xml:space="preserve">……………………………………..                              </w:t>
            </w:r>
            <w:r w:rsidRPr="00A80852">
              <w:rPr>
                <w:rFonts w:ascii="Arial" w:hAnsi="Arial" w:cs="Arial"/>
                <w:i/>
                <w:sz w:val="18"/>
                <w:szCs w:val="18"/>
              </w:rPr>
              <w:t xml:space="preserve">producent   </w:t>
            </w:r>
            <w:r w:rsidRPr="00A80852">
              <w:rPr>
                <w:rFonts w:ascii="Arial" w:hAnsi="Arial" w:cs="Arial"/>
                <w:sz w:val="18"/>
                <w:szCs w:val="18"/>
              </w:rPr>
              <w:t xml:space="preserve">                                   ……………………………………..</w:t>
            </w:r>
          </w:p>
          <w:p w14:paraId="3DEA519C" w14:textId="465025F4" w:rsidR="0056476D" w:rsidRPr="00A80852" w:rsidRDefault="0056476D" w:rsidP="00430CD3">
            <w:pPr>
              <w:pStyle w:val="Zwykytekst1"/>
              <w:spacing w:before="0" w:line="240" w:lineRule="auto"/>
              <w:ind w:left="0" w:firstLine="0"/>
              <w:jc w:val="center"/>
              <w:rPr>
                <w:rFonts w:ascii="Arial" w:hAnsi="Arial" w:cs="Arial"/>
                <w:i/>
                <w:sz w:val="18"/>
                <w:szCs w:val="18"/>
              </w:rPr>
            </w:pPr>
            <w:r w:rsidRPr="00A80852">
              <w:rPr>
                <w:rFonts w:ascii="Arial" w:hAnsi="Arial" w:cs="Arial"/>
                <w:i/>
                <w:sz w:val="18"/>
                <w:szCs w:val="18"/>
              </w:rPr>
              <w:t>model</w:t>
            </w:r>
          </w:p>
          <w:p w14:paraId="554F2588" w14:textId="1437CFAB" w:rsidR="0056476D" w:rsidRPr="00A80852" w:rsidRDefault="0056476D" w:rsidP="0056476D">
            <w:pPr>
              <w:pStyle w:val="Zwykytekst1"/>
              <w:spacing w:before="0" w:line="240" w:lineRule="auto"/>
              <w:ind w:left="0" w:firstLine="0"/>
              <w:jc w:val="both"/>
              <w:rPr>
                <w:rFonts w:ascii="Arial" w:hAnsi="Arial" w:cs="Arial"/>
                <w:sz w:val="18"/>
                <w:szCs w:val="18"/>
              </w:rPr>
            </w:pPr>
            <w:r w:rsidRPr="00A80852">
              <w:rPr>
                <w:rFonts w:ascii="Arial" w:hAnsi="Arial" w:cs="Arial"/>
                <w:sz w:val="18"/>
                <w:szCs w:val="18"/>
              </w:rPr>
              <w:t xml:space="preserve">oferowany produkt zgodny z parametrami technicznymi  zawartymi w </w:t>
            </w:r>
            <w:proofErr w:type="spellStart"/>
            <w:r w:rsidRPr="00A80852">
              <w:rPr>
                <w:rFonts w:ascii="Arial" w:hAnsi="Arial" w:cs="Arial"/>
                <w:sz w:val="18"/>
                <w:szCs w:val="18"/>
              </w:rPr>
              <w:t>TOMie</w:t>
            </w:r>
            <w:proofErr w:type="spellEnd"/>
            <w:r w:rsidRPr="00A80852">
              <w:rPr>
                <w:rFonts w:ascii="Arial" w:hAnsi="Arial" w:cs="Arial"/>
                <w:sz w:val="18"/>
                <w:szCs w:val="18"/>
              </w:rPr>
              <w:t xml:space="preserve"> II OPZ wymaganymi przez Zamawiającego</w:t>
            </w:r>
          </w:p>
        </w:tc>
        <w:tc>
          <w:tcPr>
            <w:tcW w:w="707" w:type="dxa"/>
            <w:vAlign w:val="center"/>
          </w:tcPr>
          <w:p w14:paraId="585FABCB" w14:textId="64970724" w:rsidR="0056476D" w:rsidRPr="00A80852" w:rsidRDefault="0056476D" w:rsidP="0056476D">
            <w:pPr>
              <w:pStyle w:val="Zwykytekst1"/>
              <w:spacing w:before="0"/>
              <w:ind w:left="0" w:firstLine="0"/>
              <w:jc w:val="center"/>
              <w:rPr>
                <w:rFonts w:ascii="Arial" w:hAnsi="Arial" w:cs="Arial"/>
                <w:sz w:val="18"/>
                <w:szCs w:val="18"/>
              </w:rPr>
            </w:pPr>
            <w:r w:rsidRPr="00A80852">
              <w:rPr>
                <w:rFonts w:ascii="Arial" w:hAnsi="Arial" w:cs="Arial"/>
                <w:sz w:val="18"/>
                <w:szCs w:val="18"/>
              </w:rPr>
              <w:t>szt.</w:t>
            </w:r>
          </w:p>
        </w:tc>
        <w:tc>
          <w:tcPr>
            <w:tcW w:w="661" w:type="dxa"/>
            <w:vAlign w:val="center"/>
          </w:tcPr>
          <w:p w14:paraId="694E7F55" w14:textId="1B934187" w:rsidR="0056476D" w:rsidRPr="00A80852" w:rsidRDefault="0056476D" w:rsidP="0056476D">
            <w:pPr>
              <w:pStyle w:val="Zwykytekst1"/>
              <w:spacing w:before="0"/>
              <w:ind w:left="0" w:firstLine="0"/>
              <w:jc w:val="center"/>
              <w:rPr>
                <w:rFonts w:ascii="Arial" w:hAnsi="Arial" w:cs="Arial"/>
                <w:sz w:val="18"/>
                <w:szCs w:val="18"/>
              </w:rPr>
            </w:pPr>
            <w:r w:rsidRPr="00A80852">
              <w:rPr>
                <w:rFonts w:ascii="Arial" w:hAnsi="Arial" w:cs="Arial"/>
                <w:sz w:val="18"/>
                <w:szCs w:val="18"/>
              </w:rPr>
              <w:t>1</w:t>
            </w:r>
          </w:p>
        </w:tc>
        <w:tc>
          <w:tcPr>
            <w:tcW w:w="1469" w:type="dxa"/>
            <w:vAlign w:val="center"/>
          </w:tcPr>
          <w:p w14:paraId="0377D200" w14:textId="77777777" w:rsidR="0056476D" w:rsidRPr="00A80852" w:rsidRDefault="0056476D" w:rsidP="0056476D">
            <w:pPr>
              <w:pStyle w:val="Zwykytekst1"/>
              <w:spacing w:before="0"/>
              <w:ind w:left="0" w:firstLine="0"/>
              <w:jc w:val="center"/>
              <w:rPr>
                <w:rFonts w:ascii="Arial" w:hAnsi="Arial" w:cs="Arial"/>
                <w:sz w:val="18"/>
                <w:szCs w:val="18"/>
              </w:rPr>
            </w:pPr>
          </w:p>
        </w:tc>
        <w:tc>
          <w:tcPr>
            <w:tcW w:w="1297" w:type="dxa"/>
            <w:vAlign w:val="center"/>
          </w:tcPr>
          <w:p w14:paraId="26BFEF9E" w14:textId="77777777" w:rsidR="0056476D" w:rsidRPr="00A80852" w:rsidRDefault="0056476D" w:rsidP="0056476D">
            <w:pPr>
              <w:pStyle w:val="Zwykytekst1"/>
              <w:spacing w:before="0"/>
              <w:ind w:left="0" w:firstLine="0"/>
              <w:jc w:val="center"/>
              <w:rPr>
                <w:rFonts w:ascii="Arial" w:hAnsi="Arial" w:cs="Arial"/>
                <w:sz w:val="18"/>
                <w:szCs w:val="18"/>
              </w:rPr>
            </w:pPr>
          </w:p>
        </w:tc>
        <w:tc>
          <w:tcPr>
            <w:tcW w:w="972" w:type="dxa"/>
            <w:vAlign w:val="center"/>
          </w:tcPr>
          <w:p w14:paraId="2C583AEB" w14:textId="50797A25" w:rsidR="0056476D" w:rsidRPr="00A80852" w:rsidRDefault="0056476D" w:rsidP="0056476D">
            <w:pPr>
              <w:pStyle w:val="Zwykytekst1"/>
              <w:spacing w:before="0"/>
              <w:ind w:left="0" w:firstLine="0"/>
              <w:jc w:val="center"/>
              <w:rPr>
                <w:rFonts w:ascii="Arial" w:hAnsi="Arial" w:cs="Arial"/>
                <w:sz w:val="18"/>
                <w:szCs w:val="18"/>
              </w:rPr>
            </w:pPr>
            <w:r w:rsidRPr="00A80852">
              <w:rPr>
                <w:rFonts w:ascii="Arial" w:hAnsi="Arial" w:cs="Arial"/>
                <w:sz w:val="18"/>
                <w:szCs w:val="18"/>
              </w:rPr>
              <w:t>23 %</w:t>
            </w:r>
          </w:p>
        </w:tc>
        <w:tc>
          <w:tcPr>
            <w:tcW w:w="1417" w:type="dxa"/>
            <w:vAlign w:val="center"/>
          </w:tcPr>
          <w:p w14:paraId="4FD91DE4" w14:textId="77777777" w:rsidR="0056476D" w:rsidRPr="00A80852" w:rsidRDefault="0056476D" w:rsidP="0056476D">
            <w:pPr>
              <w:pStyle w:val="Zwykytekst1"/>
              <w:spacing w:before="0"/>
              <w:ind w:left="0" w:firstLine="0"/>
              <w:jc w:val="center"/>
              <w:rPr>
                <w:rFonts w:ascii="Arial" w:hAnsi="Arial" w:cs="Arial"/>
                <w:sz w:val="18"/>
                <w:szCs w:val="18"/>
              </w:rPr>
            </w:pPr>
          </w:p>
        </w:tc>
      </w:tr>
      <w:tr w:rsidR="0056476D" w:rsidRPr="00A80852" w14:paraId="3F0CA61C" w14:textId="77777777" w:rsidTr="00CF06E8">
        <w:trPr>
          <w:trHeight w:val="555"/>
        </w:trPr>
        <w:tc>
          <w:tcPr>
            <w:tcW w:w="453" w:type="dxa"/>
            <w:vAlign w:val="center"/>
          </w:tcPr>
          <w:p w14:paraId="1882213B" w14:textId="1B7BB536" w:rsidR="0056476D" w:rsidRPr="00A80852" w:rsidRDefault="0056476D" w:rsidP="0056476D">
            <w:pPr>
              <w:pStyle w:val="Zwykytekst1"/>
              <w:spacing w:before="0"/>
              <w:ind w:left="0" w:firstLine="0"/>
              <w:jc w:val="both"/>
              <w:rPr>
                <w:rFonts w:ascii="Arial" w:hAnsi="Arial" w:cs="Arial"/>
                <w:sz w:val="18"/>
                <w:szCs w:val="18"/>
              </w:rPr>
            </w:pPr>
            <w:r w:rsidRPr="00A80852">
              <w:rPr>
                <w:rFonts w:ascii="Arial" w:hAnsi="Arial" w:cs="Arial"/>
                <w:sz w:val="18"/>
                <w:szCs w:val="18"/>
              </w:rPr>
              <w:t>3</w:t>
            </w:r>
          </w:p>
        </w:tc>
        <w:tc>
          <w:tcPr>
            <w:tcW w:w="2383" w:type="dxa"/>
            <w:vAlign w:val="center"/>
          </w:tcPr>
          <w:p w14:paraId="5341976B" w14:textId="5541077B" w:rsidR="0056476D" w:rsidRPr="00A80852" w:rsidRDefault="006270B4" w:rsidP="0056476D">
            <w:pPr>
              <w:pStyle w:val="Zwykytekst1"/>
              <w:spacing w:before="0"/>
              <w:ind w:left="0" w:firstLine="0"/>
              <w:jc w:val="both"/>
              <w:rPr>
                <w:rFonts w:ascii="Arial" w:hAnsi="Arial" w:cs="Arial"/>
                <w:sz w:val="18"/>
                <w:szCs w:val="18"/>
              </w:rPr>
            </w:pPr>
            <w:r w:rsidRPr="00A80852">
              <w:rPr>
                <w:rFonts w:ascii="Arial" w:hAnsi="Arial" w:cs="Arial"/>
                <w:sz w:val="18"/>
                <w:szCs w:val="18"/>
              </w:rPr>
              <w:t>Elektroniczny notatnik - czytnik ebook</w:t>
            </w:r>
          </w:p>
        </w:tc>
        <w:tc>
          <w:tcPr>
            <w:tcW w:w="4668" w:type="dxa"/>
          </w:tcPr>
          <w:p w14:paraId="7A26A8A4" w14:textId="67F95CAA" w:rsidR="0056476D" w:rsidRPr="00A80852" w:rsidRDefault="0056476D" w:rsidP="00430CD3">
            <w:pPr>
              <w:pStyle w:val="Zwykytekst1"/>
              <w:spacing w:before="0" w:line="240" w:lineRule="auto"/>
              <w:ind w:left="0" w:firstLine="0"/>
              <w:jc w:val="center"/>
              <w:rPr>
                <w:rFonts w:ascii="Arial" w:hAnsi="Arial" w:cs="Arial"/>
                <w:sz w:val="18"/>
                <w:szCs w:val="18"/>
              </w:rPr>
            </w:pPr>
            <w:r w:rsidRPr="00A80852">
              <w:rPr>
                <w:rFonts w:ascii="Arial" w:hAnsi="Arial" w:cs="Arial"/>
                <w:sz w:val="18"/>
                <w:szCs w:val="18"/>
              </w:rPr>
              <w:t xml:space="preserve">……………………………………..                              </w:t>
            </w:r>
            <w:r w:rsidRPr="00A80852">
              <w:rPr>
                <w:rFonts w:ascii="Arial" w:hAnsi="Arial" w:cs="Arial"/>
                <w:i/>
                <w:sz w:val="18"/>
                <w:szCs w:val="18"/>
              </w:rPr>
              <w:t xml:space="preserve">producent  </w:t>
            </w:r>
            <w:r w:rsidRPr="00A80852">
              <w:rPr>
                <w:rFonts w:ascii="Arial" w:hAnsi="Arial" w:cs="Arial"/>
                <w:sz w:val="18"/>
                <w:szCs w:val="18"/>
              </w:rPr>
              <w:t xml:space="preserve">                                    ……………………………………..</w:t>
            </w:r>
          </w:p>
          <w:p w14:paraId="45A25B4F" w14:textId="0AB7C3FF" w:rsidR="0056476D" w:rsidRPr="00A80852" w:rsidRDefault="0056476D" w:rsidP="00430CD3">
            <w:pPr>
              <w:pStyle w:val="Zwykytekst1"/>
              <w:spacing w:before="0" w:line="240" w:lineRule="auto"/>
              <w:ind w:left="0" w:firstLine="0"/>
              <w:jc w:val="center"/>
              <w:rPr>
                <w:rFonts w:ascii="Arial" w:hAnsi="Arial" w:cs="Arial"/>
                <w:i/>
                <w:sz w:val="18"/>
                <w:szCs w:val="18"/>
              </w:rPr>
            </w:pPr>
            <w:r w:rsidRPr="00A80852">
              <w:rPr>
                <w:rFonts w:ascii="Arial" w:hAnsi="Arial" w:cs="Arial"/>
                <w:i/>
                <w:sz w:val="18"/>
                <w:szCs w:val="18"/>
              </w:rPr>
              <w:t>model</w:t>
            </w:r>
          </w:p>
          <w:p w14:paraId="165ACC8C" w14:textId="0CF8B643" w:rsidR="0056476D" w:rsidRPr="00A80852" w:rsidRDefault="0056476D" w:rsidP="0056476D">
            <w:pPr>
              <w:pStyle w:val="Zwykytekst1"/>
              <w:spacing w:before="0" w:line="240" w:lineRule="auto"/>
              <w:ind w:left="0" w:firstLine="0"/>
              <w:jc w:val="both"/>
              <w:rPr>
                <w:rFonts w:ascii="Arial" w:hAnsi="Arial" w:cs="Arial"/>
                <w:sz w:val="18"/>
                <w:szCs w:val="18"/>
              </w:rPr>
            </w:pPr>
            <w:r w:rsidRPr="00A80852">
              <w:rPr>
                <w:rFonts w:ascii="Arial" w:hAnsi="Arial" w:cs="Arial"/>
                <w:sz w:val="18"/>
                <w:szCs w:val="18"/>
              </w:rPr>
              <w:t xml:space="preserve">oferowany produkt zgodny z parametrami technicznymi  zawartymi w </w:t>
            </w:r>
            <w:proofErr w:type="spellStart"/>
            <w:r w:rsidRPr="00A80852">
              <w:rPr>
                <w:rFonts w:ascii="Arial" w:hAnsi="Arial" w:cs="Arial"/>
                <w:sz w:val="18"/>
                <w:szCs w:val="18"/>
              </w:rPr>
              <w:t>TOMie</w:t>
            </w:r>
            <w:proofErr w:type="spellEnd"/>
            <w:r w:rsidRPr="00A80852">
              <w:rPr>
                <w:rFonts w:ascii="Arial" w:hAnsi="Arial" w:cs="Arial"/>
                <w:sz w:val="18"/>
                <w:szCs w:val="18"/>
              </w:rPr>
              <w:t xml:space="preserve"> II OPZ wymaganymi przez Zamawiającego</w:t>
            </w:r>
          </w:p>
        </w:tc>
        <w:tc>
          <w:tcPr>
            <w:tcW w:w="707" w:type="dxa"/>
            <w:vAlign w:val="center"/>
          </w:tcPr>
          <w:p w14:paraId="3465E72F" w14:textId="10F9E27F" w:rsidR="0056476D" w:rsidRPr="00A80852" w:rsidRDefault="0056476D" w:rsidP="0056476D">
            <w:pPr>
              <w:pStyle w:val="Zwykytekst1"/>
              <w:spacing w:before="0"/>
              <w:ind w:left="0" w:firstLine="0"/>
              <w:jc w:val="center"/>
              <w:rPr>
                <w:rFonts w:ascii="Arial" w:hAnsi="Arial" w:cs="Arial"/>
                <w:sz w:val="18"/>
                <w:szCs w:val="18"/>
              </w:rPr>
            </w:pPr>
            <w:r w:rsidRPr="00A80852">
              <w:rPr>
                <w:rFonts w:ascii="Arial" w:hAnsi="Arial" w:cs="Arial"/>
                <w:sz w:val="18"/>
                <w:szCs w:val="18"/>
              </w:rPr>
              <w:t>szt.</w:t>
            </w:r>
          </w:p>
        </w:tc>
        <w:tc>
          <w:tcPr>
            <w:tcW w:w="661" w:type="dxa"/>
            <w:vAlign w:val="center"/>
          </w:tcPr>
          <w:p w14:paraId="4462C520" w14:textId="7626DF29" w:rsidR="0056476D" w:rsidRPr="00A80852" w:rsidRDefault="006270B4" w:rsidP="0056476D">
            <w:pPr>
              <w:pStyle w:val="Zwykytekst1"/>
              <w:spacing w:before="0"/>
              <w:ind w:left="0" w:firstLine="0"/>
              <w:jc w:val="center"/>
              <w:rPr>
                <w:rFonts w:ascii="Arial" w:hAnsi="Arial" w:cs="Arial"/>
                <w:sz w:val="18"/>
                <w:szCs w:val="18"/>
              </w:rPr>
            </w:pPr>
            <w:r w:rsidRPr="00A80852">
              <w:rPr>
                <w:rFonts w:ascii="Arial" w:hAnsi="Arial" w:cs="Arial"/>
                <w:sz w:val="18"/>
                <w:szCs w:val="18"/>
              </w:rPr>
              <w:t>1</w:t>
            </w:r>
          </w:p>
        </w:tc>
        <w:tc>
          <w:tcPr>
            <w:tcW w:w="1469" w:type="dxa"/>
            <w:vAlign w:val="center"/>
          </w:tcPr>
          <w:p w14:paraId="1C31284E" w14:textId="77777777" w:rsidR="0056476D" w:rsidRPr="00A80852" w:rsidRDefault="0056476D" w:rsidP="0056476D">
            <w:pPr>
              <w:pStyle w:val="Zwykytekst1"/>
              <w:spacing w:before="0"/>
              <w:ind w:left="0" w:firstLine="0"/>
              <w:jc w:val="center"/>
              <w:rPr>
                <w:rFonts w:ascii="Arial" w:hAnsi="Arial" w:cs="Arial"/>
                <w:sz w:val="18"/>
                <w:szCs w:val="18"/>
              </w:rPr>
            </w:pPr>
          </w:p>
        </w:tc>
        <w:tc>
          <w:tcPr>
            <w:tcW w:w="1297" w:type="dxa"/>
            <w:vAlign w:val="center"/>
          </w:tcPr>
          <w:p w14:paraId="24E3FD59" w14:textId="77777777" w:rsidR="0056476D" w:rsidRPr="00A80852" w:rsidRDefault="0056476D" w:rsidP="0056476D">
            <w:pPr>
              <w:pStyle w:val="Zwykytekst1"/>
              <w:spacing w:before="0"/>
              <w:ind w:left="0" w:firstLine="0"/>
              <w:jc w:val="center"/>
              <w:rPr>
                <w:rFonts w:ascii="Arial" w:hAnsi="Arial" w:cs="Arial"/>
                <w:sz w:val="18"/>
                <w:szCs w:val="18"/>
              </w:rPr>
            </w:pPr>
          </w:p>
        </w:tc>
        <w:tc>
          <w:tcPr>
            <w:tcW w:w="972" w:type="dxa"/>
            <w:vAlign w:val="center"/>
          </w:tcPr>
          <w:p w14:paraId="597AFDF9" w14:textId="04BCD809" w:rsidR="0056476D" w:rsidRPr="00A80852" w:rsidRDefault="0056476D" w:rsidP="0056476D">
            <w:pPr>
              <w:pStyle w:val="Zwykytekst1"/>
              <w:spacing w:before="0"/>
              <w:ind w:left="0" w:firstLine="0"/>
              <w:jc w:val="center"/>
              <w:rPr>
                <w:rFonts w:ascii="Arial" w:hAnsi="Arial" w:cs="Arial"/>
                <w:sz w:val="18"/>
                <w:szCs w:val="18"/>
              </w:rPr>
            </w:pPr>
            <w:r w:rsidRPr="00A80852">
              <w:rPr>
                <w:rFonts w:ascii="Arial" w:hAnsi="Arial" w:cs="Arial"/>
                <w:sz w:val="18"/>
                <w:szCs w:val="18"/>
              </w:rPr>
              <w:t>23 %</w:t>
            </w:r>
          </w:p>
        </w:tc>
        <w:tc>
          <w:tcPr>
            <w:tcW w:w="1417" w:type="dxa"/>
            <w:vAlign w:val="center"/>
          </w:tcPr>
          <w:p w14:paraId="5E6E0D9A" w14:textId="77777777" w:rsidR="0056476D" w:rsidRPr="00A80852" w:rsidRDefault="0056476D" w:rsidP="0056476D">
            <w:pPr>
              <w:pStyle w:val="Zwykytekst1"/>
              <w:spacing w:before="0"/>
              <w:ind w:left="0" w:firstLine="0"/>
              <w:jc w:val="center"/>
              <w:rPr>
                <w:rFonts w:ascii="Arial" w:hAnsi="Arial" w:cs="Arial"/>
                <w:sz w:val="18"/>
                <w:szCs w:val="18"/>
              </w:rPr>
            </w:pPr>
          </w:p>
        </w:tc>
      </w:tr>
      <w:tr w:rsidR="006270B4" w:rsidRPr="00A80852" w14:paraId="32E13255" w14:textId="77777777" w:rsidTr="00CF06E8">
        <w:trPr>
          <w:trHeight w:val="555"/>
        </w:trPr>
        <w:tc>
          <w:tcPr>
            <w:tcW w:w="453" w:type="dxa"/>
            <w:vAlign w:val="center"/>
          </w:tcPr>
          <w:p w14:paraId="0DAC267D" w14:textId="0454C3CB" w:rsidR="006270B4" w:rsidRPr="00A80852" w:rsidRDefault="006270B4" w:rsidP="0056476D">
            <w:pPr>
              <w:pStyle w:val="Zwykytekst1"/>
              <w:spacing w:before="0"/>
              <w:ind w:left="0" w:firstLine="0"/>
              <w:jc w:val="both"/>
              <w:rPr>
                <w:rFonts w:ascii="Arial" w:hAnsi="Arial" w:cs="Arial"/>
                <w:sz w:val="18"/>
                <w:szCs w:val="18"/>
              </w:rPr>
            </w:pPr>
            <w:r w:rsidRPr="00A80852">
              <w:rPr>
                <w:rFonts w:ascii="Arial" w:hAnsi="Arial" w:cs="Arial"/>
                <w:sz w:val="18"/>
                <w:szCs w:val="18"/>
              </w:rPr>
              <w:t>4</w:t>
            </w:r>
          </w:p>
        </w:tc>
        <w:tc>
          <w:tcPr>
            <w:tcW w:w="2383" w:type="dxa"/>
            <w:vAlign w:val="center"/>
          </w:tcPr>
          <w:p w14:paraId="204D3732" w14:textId="21459782" w:rsidR="006270B4" w:rsidRPr="00A80852" w:rsidRDefault="006270B4" w:rsidP="0056476D">
            <w:pPr>
              <w:pStyle w:val="Zwykytekst1"/>
              <w:spacing w:before="0"/>
              <w:ind w:left="0" w:firstLine="0"/>
              <w:jc w:val="both"/>
              <w:rPr>
                <w:rFonts w:ascii="Arial" w:hAnsi="Arial" w:cs="Arial"/>
                <w:sz w:val="18"/>
                <w:szCs w:val="18"/>
              </w:rPr>
            </w:pPr>
            <w:r w:rsidRPr="00A80852">
              <w:rPr>
                <w:rFonts w:ascii="Arial" w:hAnsi="Arial" w:cs="Arial"/>
                <w:sz w:val="18"/>
                <w:szCs w:val="18"/>
              </w:rPr>
              <w:t xml:space="preserve">Urządzenie wielofunkcyjne laserowe  </w:t>
            </w:r>
          </w:p>
        </w:tc>
        <w:tc>
          <w:tcPr>
            <w:tcW w:w="4668" w:type="dxa"/>
          </w:tcPr>
          <w:p w14:paraId="0583088A" w14:textId="77777777" w:rsidR="00037A69" w:rsidRPr="00A80852" w:rsidRDefault="00037A69" w:rsidP="00037A69">
            <w:pPr>
              <w:pStyle w:val="Zwykytekst1"/>
              <w:spacing w:before="0" w:line="240" w:lineRule="auto"/>
              <w:ind w:left="0" w:firstLine="0"/>
              <w:jc w:val="center"/>
              <w:rPr>
                <w:rFonts w:ascii="Arial" w:hAnsi="Arial" w:cs="Arial"/>
                <w:sz w:val="18"/>
                <w:szCs w:val="18"/>
              </w:rPr>
            </w:pPr>
            <w:r w:rsidRPr="00A80852">
              <w:rPr>
                <w:rFonts w:ascii="Arial" w:hAnsi="Arial" w:cs="Arial"/>
                <w:sz w:val="18"/>
                <w:szCs w:val="18"/>
              </w:rPr>
              <w:t xml:space="preserve">……………………………………..                              </w:t>
            </w:r>
            <w:r w:rsidRPr="00A80852">
              <w:rPr>
                <w:rFonts w:ascii="Arial" w:hAnsi="Arial" w:cs="Arial"/>
                <w:i/>
                <w:sz w:val="18"/>
                <w:szCs w:val="18"/>
              </w:rPr>
              <w:t xml:space="preserve">producent  </w:t>
            </w:r>
            <w:r w:rsidRPr="00A80852">
              <w:rPr>
                <w:rFonts w:ascii="Arial" w:hAnsi="Arial" w:cs="Arial"/>
                <w:sz w:val="18"/>
                <w:szCs w:val="18"/>
              </w:rPr>
              <w:t xml:space="preserve">                                    ……………………………………..</w:t>
            </w:r>
          </w:p>
          <w:p w14:paraId="0EEB3CBA" w14:textId="77777777" w:rsidR="00037A69" w:rsidRPr="00A80852" w:rsidRDefault="00037A69" w:rsidP="00037A69">
            <w:pPr>
              <w:pStyle w:val="Zwykytekst1"/>
              <w:spacing w:before="0" w:line="240" w:lineRule="auto"/>
              <w:ind w:left="0" w:firstLine="0"/>
              <w:jc w:val="center"/>
              <w:rPr>
                <w:rFonts w:ascii="Arial" w:hAnsi="Arial" w:cs="Arial"/>
                <w:i/>
                <w:sz w:val="18"/>
                <w:szCs w:val="18"/>
              </w:rPr>
            </w:pPr>
            <w:r w:rsidRPr="00A80852">
              <w:rPr>
                <w:rFonts w:ascii="Arial" w:hAnsi="Arial" w:cs="Arial"/>
                <w:i/>
                <w:sz w:val="18"/>
                <w:szCs w:val="18"/>
              </w:rPr>
              <w:t>model</w:t>
            </w:r>
          </w:p>
          <w:p w14:paraId="4D4B2BF7" w14:textId="71856494" w:rsidR="006270B4" w:rsidRPr="00A80852" w:rsidRDefault="00037A69" w:rsidP="00037A69">
            <w:pPr>
              <w:pStyle w:val="Zwykytekst1"/>
              <w:spacing w:before="0" w:line="240" w:lineRule="auto"/>
              <w:ind w:left="0" w:firstLine="0"/>
              <w:jc w:val="center"/>
              <w:rPr>
                <w:rFonts w:ascii="Arial" w:hAnsi="Arial" w:cs="Arial"/>
                <w:sz w:val="18"/>
                <w:szCs w:val="18"/>
              </w:rPr>
            </w:pPr>
            <w:r w:rsidRPr="00A80852">
              <w:rPr>
                <w:rFonts w:ascii="Arial" w:hAnsi="Arial" w:cs="Arial"/>
                <w:sz w:val="18"/>
                <w:szCs w:val="18"/>
              </w:rPr>
              <w:lastRenderedPageBreak/>
              <w:t xml:space="preserve">oferowany produkt zgodny z parametrami technicznymi  zawartymi w </w:t>
            </w:r>
            <w:proofErr w:type="spellStart"/>
            <w:r w:rsidRPr="00A80852">
              <w:rPr>
                <w:rFonts w:ascii="Arial" w:hAnsi="Arial" w:cs="Arial"/>
                <w:sz w:val="18"/>
                <w:szCs w:val="18"/>
              </w:rPr>
              <w:t>TOMie</w:t>
            </w:r>
            <w:proofErr w:type="spellEnd"/>
            <w:r w:rsidRPr="00A80852">
              <w:rPr>
                <w:rFonts w:ascii="Arial" w:hAnsi="Arial" w:cs="Arial"/>
                <w:sz w:val="18"/>
                <w:szCs w:val="18"/>
              </w:rPr>
              <w:t xml:space="preserve"> II OPZ wymaganymi przez Zamawiającego</w:t>
            </w:r>
          </w:p>
        </w:tc>
        <w:tc>
          <w:tcPr>
            <w:tcW w:w="707" w:type="dxa"/>
            <w:vAlign w:val="center"/>
          </w:tcPr>
          <w:p w14:paraId="57E2826A" w14:textId="16BACBF8" w:rsidR="006270B4" w:rsidRPr="00A80852" w:rsidRDefault="006270B4" w:rsidP="0056476D">
            <w:pPr>
              <w:pStyle w:val="Zwykytekst1"/>
              <w:spacing w:before="0"/>
              <w:ind w:left="0" w:firstLine="0"/>
              <w:jc w:val="center"/>
              <w:rPr>
                <w:rFonts w:ascii="Arial" w:hAnsi="Arial" w:cs="Arial"/>
                <w:sz w:val="18"/>
                <w:szCs w:val="18"/>
              </w:rPr>
            </w:pPr>
            <w:r w:rsidRPr="00A80852">
              <w:rPr>
                <w:rFonts w:ascii="Arial" w:hAnsi="Arial" w:cs="Arial"/>
                <w:sz w:val="18"/>
                <w:szCs w:val="18"/>
              </w:rPr>
              <w:lastRenderedPageBreak/>
              <w:t>szt.</w:t>
            </w:r>
          </w:p>
        </w:tc>
        <w:tc>
          <w:tcPr>
            <w:tcW w:w="661" w:type="dxa"/>
            <w:vAlign w:val="center"/>
          </w:tcPr>
          <w:p w14:paraId="27B1F4A0" w14:textId="047C8ED8" w:rsidR="006270B4" w:rsidRPr="00A80852" w:rsidRDefault="006270B4" w:rsidP="0056476D">
            <w:pPr>
              <w:pStyle w:val="Zwykytekst1"/>
              <w:spacing w:before="0"/>
              <w:ind w:left="0" w:firstLine="0"/>
              <w:jc w:val="center"/>
              <w:rPr>
                <w:rFonts w:ascii="Arial" w:hAnsi="Arial" w:cs="Arial"/>
                <w:sz w:val="18"/>
                <w:szCs w:val="18"/>
              </w:rPr>
            </w:pPr>
            <w:r w:rsidRPr="00A80852">
              <w:rPr>
                <w:rFonts w:ascii="Arial" w:hAnsi="Arial" w:cs="Arial"/>
                <w:sz w:val="18"/>
                <w:szCs w:val="18"/>
              </w:rPr>
              <w:t>2</w:t>
            </w:r>
          </w:p>
        </w:tc>
        <w:tc>
          <w:tcPr>
            <w:tcW w:w="1469" w:type="dxa"/>
            <w:vAlign w:val="center"/>
          </w:tcPr>
          <w:p w14:paraId="710268FA" w14:textId="77777777" w:rsidR="006270B4" w:rsidRPr="00A80852" w:rsidRDefault="006270B4" w:rsidP="0056476D">
            <w:pPr>
              <w:pStyle w:val="Zwykytekst1"/>
              <w:spacing w:before="0"/>
              <w:ind w:left="0" w:firstLine="0"/>
              <w:jc w:val="center"/>
              <w:rPr>
                <w:rFonts w:ascii="Arial" w:hAnsi="Arial" w:cs="Arial"/>
                <w:sz w:val="18"/>
                <w:szCs w:val="18"/>
              </w:rPr>
            </w:pPr>
          </w:p>
        </w:tc>
        <w:tc>
          <w:tcPr>
            <w:tcW w:w="1297" w:type="dxa"/>
            <w:vAlign w:val="center"/>
          </w:tcPr>
          <w:p w14:paraId="04822A45" w14:textId="77777777" w:rsidR="006270B4" w:rsidRPr="00A80852" w:rsidRDefault="006270B4" w:rsidP="0056476D">
            <w:pPr>
              <w:pStyle w:val="Zwykytekst1"/>
              <w:spacing w:before="0"/>
              <w:ind w:left="0" w:firstLine="0"/>
              <w:jc w:val="center"/>
              <w:rPr>
                <w:rFonts w:ascii="Arial" w:hAnsi="Arial" w:cs="Arial"/>
                <w:sz w:val="18"/>
                <w:szCs w:val="18"/>
              </w:rPr>
            </w:pPr>
          </w:p>
        </w:tc>
        <w:tc>
          <w:tcPr>
            <w:tcW w:w="972" w:type="dxa"/>
            <w:vAlign w:val="center"/>
          </w:tcPr>
          <w:p w14:paraId="109C5ED4" w14:textId="4A222847" w:rsidR="006270B4" w:rsidRPr="00A80852" w:rsidRDefault="006270B4" w:rsidP="0056476D">
            <w:pPr>
              <w:pStyle w:val="Zwykytekst1"/>
              <w:spacing w:before="0"/>
              <w:ind w:left="0" w:firstLine="0"/>
              <w:jc w:val="center"/>
              <w:rPr>
                <w:rFonts w:ascii="Arial" w:hAnsi="Arial" w:cs="Arial"/>
                <w:sz w:val="18"/>
                <w:szCs w:val="18"/>
              </w:rPr>
            </w:pPr>
            <w:r w:rsidRPr="00A80852">
              <w:rPr>
                <w:rFonts w:ascii="Arial" w:hAnsi="Arial" w:cs="Arial"/>
                <w:sz w:val="18"/>
                <w:szCs w:val="18"/>
              </w:rPr>
              <w:t>23 %</w:t>
            </w:r>
          </w:p>
        </w:tc>
        <w:tc>
          <w:tcPr>
            <w:tcW w:w="1417" w:type="dxa"/>
            <w:vAlign w:val="center"/>
          </w:tcPr>
          <w:p w14:paraId="59EEA29C" w14:textId="77777777" w:rsidR="006270B4" w:rsidRPr="00A80852" w:rsidRDefault="006270B4" w:rsidP="0056476D">
            <w:pPr>
              <w:pStyle w:val="Zwykytekst1"/>
              <w:spacing w:before="0"/>
              <w:ind w:left="0" w:firstLine="0"/>
              <w:jc w:val="center"/>
              <w:rPr>
                <w:rFonts w:ascii="Arial" w:hAnsi="Arial" w:cs="Arial"/>
                <w:sz w:val="18"/>
                <w:szCs w:val="18"/>
              </w:rPr>
            </w:pPr>
          </w:p>
        </w:tc>
      </w:tr>
      <w:tr w:rsidR="006270B4" w:rsidRPr="00A80852" w14:paraId="55B29CA3" w14:textId="77777777" w:rsidTr="00CF06E8">
        <w:trPr>
          <w:trHeight w:val="555"/>
        </w:trPr>
        <w:tc>
          <w:tcPr>
            <w:tcW w:w="453" w:type="dxa"/>
            <w:vAlign w:val="center"/>
          </w:tcPr>
          <w:p w14:paraId="119F7718" w14:textId="402FFAB2" w:rsidR="006270B4" w:rsidRPr="00A80852" w:rsidRDefault="006270B4" w:rsidP="006270B4">
            <w:pPr>
              <w:pStyle w:val="Zwykytekst1"/>
              <w:spacing w:before="0"/>
              <w:ind w:left="0" w:firstLine="0"/>
              <w:jc w:val="both"/>
              <w:rPr>
                <w:rFonts w:ascii="Arial" w:hAnsi="Arial" w:cs="Arial"/>
                <w:sz w:val="18"/>
                <w:szCs w:val="18"/>
              </w:rPr>
            </w:pPr>
            <w:r w:rsidRPr="00A80852">
              <w:rPr>
                <w:rFonts w:ascii="Arial" w:hAnsi="Arial" w:cs="Arial"/>
                <w:sz w:val="18"/>
                <w:szCs w:val="18"/>
              </w:rPr>
              <w:t>5</w:t>
            </w:r>
          </w:p>
        </w:tc>
        <w:tc>
          <w:tcPr>
            <w:tcW w:w="2383" w:type="dxa"/>
            <w:vAlign w:val="center"/>
          </w:tcPr>
          <w:p w14:paraId="2DA8961B" w14:textId="59F1DF8E" w:rsidR="006270B4" w:rsidRPr="00A80852" w:rsidRDefault="006270B4" w:rsidP="006270B4">
            <w:pPr>
              <w:pStyle w:val="Zwykytekst1"/>
              <w:spacing w:before="0"/>
              <w:ind w:left="0" w:firstLine="0"/>
              <w:jc w:val="both"/>
              <w:rPr>
                <w:rFonts w:ascii="Arial" w:hAnsi="Arial" w:cs="Arial"/>
                <w:sz w:val="18"/>
                <w:szCs w:val="18"/>
              </w:rPr>
            </w:pPr>
            <w:r w:rsidRPr="00A80852">
              <w:rPr>
                <w:rFonts w:ascii="Arial" w:hAnsi="Arial" w:cs="Arial"/>
                <w:sz w:val="18"/>
                <w:szCs w:val="18"/>
              </w:rPr>
              <w:t>KOMPUTER STACJONARNY TYP 1</w:t>
            </w:r>
          </w:p>
        </w:tc>
        <w:tc>
          <w:tcPr>
            <w:tcW w:w="4668" w:type="dxa"/>
          </w:tcPr>
          <w:p w14:paraId="4A667A77" w14:textId="77777777" w:rsidR="00037A69" w:rsidRPr="00A80852" w:rsidRDefault="00037A69" w:rsidP="00037A69">
            <w:pPr>
              <w:pStyle w:val="Zwykytekst1"/>
              <w:spacing w:before="0" w:line="240" w:lineRule="auto"/>
              <w:ind w:left="0" w:firstLine="0"/>
              <w:jc w:val="center"/>
              <w:rPr>
                <w:rFonts w:ascii="Arial" w:hAnsi="Arial" w:cs="Arial"/>
                <w:sz w:val="18"/>
                <w:szCs w:val="18"/>
              </w:rPr>
            </w:pPr>
            <w:r w:rsidRPr="00A80852">
              <w:rPr>
                <w:rFonts w:ascii="Arial" w:hAnsi="Arial" w:cs="Arial"/>
                <w:sz w:val="18"/>
                <w:szCs w:val="18"/>
              </w:rPr>
              <w:t xml:space="preserve">……………………………………..                              </w:t>
            </w:r>
            <w:r w:rsidRPr="00A80852">
              <w:rPr>
                <w:rFonts w:ascii="Arial" w:hAnsi="Arial" w:cs="Arial"/>
                <w:i/>
                <w:sz w:val="18"/>
                <w:szCs w:val="18"/>
              </w:rPr>
              <w:t xml:space="preserve">producent  </w:t>
            </w:r>
            <w:r w:rsidRPr="00A80852">
              <w:rPr>
                <w:rFonts w:ascii="Arial" w:hAnsi="Arial" w:cs="Arial"/>
                <w:sz w:val="18"/>
                <w:szCs w:val="18"/>
              </w:rPr>
              <w:t xml:space="preserve">                                    ……………………………………..</w:t>
            </w:r>
          </w:p>
          <w:p w14:paraId="58750A49" w14:textId="77777777" w:rsidR="00037A69" w:rsidRPr="00A80852" w:rsidRDefault="00037A69" w:rsidP="00037A69">
            <w:pPr>
              <w:pStyle w:val="Zwykytekst1"/>
              <w:spacing w:before="0" w:line="240" w:lineRule="auto"/>
              <w:ind w:left="0" w:firstLine="0"/>
              <w:jc w:val="center"/>
              <w:rPr>
                <w:rFonts w:ascii="Arial" w:hAnsi="Arial" w:cs="Arial"/>
                <w:i/>
                <w:sz w:val="18"/>
                <w:szCs w:val="18"/>
              </w:rPr>
            </w:pPr>
            <w:r w:rsidRPr="00A80852">
              <w:rPr>
                <w:rFonts w:ascii="Arial" w:hAnsi="Arial" w:cs="Arial"/>
                <w:i/>
                <w:sz w:val="18"/>
                <w:szCs w:val="18"/>
              </w:rPr>
              <w:t>model</w:t>
            </w:r>
          </w:p>
          <w:p w14:paraId="3793611A" w14:textId="1D18714E" w:rsidR="006270B4" w:rsidRPr="00A80852" w:rsidRDefault="00037A69" w:rsidP="00037A69">
            <w:pPr>
              <w:pStyle w:val="Zwykytekst1"/>
              <w:spacing w:before="0" w:line="240" w:lineRule="auto"/>
              <w:ind w:left="0" w:firstLine="0"/>
              <w:jc w:val="center"/>
              <w:rPr>
                <w:rFonts w:ascii="Arial" w:hAnsi="Arial" w:cs="Arial"/>
                <w:sz w:val="18"/>
                <w:szCs w:val="18"/>
              </w:rPr>
            </w:pPr>
            <w:r w:rsidRPr="00A80852">
              <w:rPr>
                <w:rFonts w:ascii="Arial" w:hAnsi="Arial" w:cs="Arial"/>
                <w:sz w:val="18"/>
                <w:szCs w:val="18"/>
              </w:rPr>
              <w:t xml:space="preserve">oferowany produkt zgodny z parametrami technicznymi  zawartymi w </w:t>
            </w:r>
            <w:proofErr w:type="spellStart"/>
            <w:r w:rsidRPr="00A80852">
              <w:rPr>
                <w:rFonts w:ascii="Arial" w:hAnsi="Arial" w:cs="Arial"/>
                <w:sz w:val="18"/>
                <w:szCs w:val="18"/>
              </w:rPr>
              <w:t>TOMie</w:t>
            </w:r>
            <w:proofErr w:type="spellEnd"/>
            <w:r w:rsidRPr="00A80852">
              <w:rPr>
                <w:rFonts w:ascii="Arial" w:hAnsi="Arial" w:cs="Arial"/>
                <w:sz w:val="18"/>
                <w:szCs w:val="18"/>
              </w:rPr>
              <w:t xml:space="preserve"> II OPZ wymaganymi przez Zamawiającego</w:t>
            </w:r>
          </w:p>
        </w:tc>
        <w:tc>
          <w:tcPr>
            <w:tcW w:w="707" w:type="dxa"/>
            <w:vAlign w:val="center"/>
          </w:tcPr>
          <w:p w14:paraId="2C00ED60" w14:textId="6729212E" w:rsidR="006270B4" w:rsidRPr="00A80852" w:rsidRDefault="006270B4" w:rsidP="006270B4">
            <w:pPr>
              <w:pStyle w:val="Zwykytekst1"/>
              <w:spacing w:before="0"/>
              <w:ind w:left="0" w:firstLine="0"/>
              <w:jc w:val="center"/>
              <w:rPr>
                <w:rFonts w:ascii="Arial" w:hAnsi="Arial" w:cs="Arial"/>
                <w:sz w:val="18"/>
                <w:szCs w:val="18"/>
              </w:rPr>
            </w:pPr>
            <w:r w:rsidRPr="00A80852">
              <w:rPr>
                <w:rFonts w:ascii="Arial" w:hAnsi="Arial" w:cs="Arial"/>
                <w:sz w:val="18"/>
                <w:szCs w:val="18"/>
              </w:rPr>
              <w:t>szt.</w:t>
            </w:r>
          </w:p>
        </w:tc>
        <w:tc>
          <w:tcPr>
            <w:tcW w:w="661" w:type="dxa"/>
            <w:vAlign w:val="center"/>
          </w:tcPr>
          <w:p w14:paraId="3A9F47EE" w14:textId="2FEAD5ED" w:rsidR="006270B4" w:rsidRPr="00A80852" w:rsidRDefault="006270B4" w:rsidP="006270B4">
            <w:pPr>
              <w:pStyle w:val="Zwykytekst1"/>
              <w:spacing w:before="0"/>
              <w:ind w:left="0" w:firstLine="0"/>
              <w:jc w:val="center"/>
              <w:rPr>
                <w:rFonts w:ascii="Arial" w:hAnsi="Arial" w:cs="Arial"/>
                <w:sz w:val="18"/>
                <w:szCs w:val="18"/>
              </w:rPr>
            </w:pPr>
            <w:r w:rsidRPr="00A80852">
              <w:rPr>
                <w:rFonts w:ascii="Arial" w:hAnsi="Arial" w:cs="Arial"/>
                <w:sz w:val="18"/>
                <w:szCs w:val="18"/>
              </w:rPr>
              <w:t>1</w:t>
            </w:r>
          </w:p>
        </w:tc>
        <w:tc>
          <w:tcPr>
            <w:tcW w:w="1469" w:type="dxa"/>
            <w:vAlign w:val="center"/>
          </w:tcPr>
          <w:p w14:paraId="0B9736F4" w14:textId="77777777" w:rsidR="006270B4" w:rsidRPr="00A80852" w:rsidRDefault="006270B4" w:rsidP="006270B4">
            <w:pPr>
              <w:pStyle w:val="Zwykytekst1"/>
              <w:spacing w:before="0"/>
              <w:ind w:left="0" w:firstLine="0"/>
              <w:jc w:val="center"/>
              <w:rPr>
                <w:rFonts w:ascii="Arial" w:hAnsi="Arial" w:cs="Arial"/>
                <w:sz w:val="18"/>
                <w:szCs w:val="18"/>
              </w:rPr>
            </w:pPr>
          </w:p>
        </w:tc>
        <w:tc>
          <w:tcPr>
            <w:tcW w:w="1297" w:type="dxa"/>
            <w:vAlign w:val="center"/>
          </w:tcPr>
          <w:p w14:paraId="4323D8AD" w14:textId="77777777" w:rsidR="006270B4" w:rsidRPr="00A80852" w:rsidRDefault="006270B4" w:rsidP="006270B4">
            <w:pPr>
              <w:pStyle w:val="Zwykytekst1"/>
              <w:spacing w:before="0"/>
              <w:ind w:left="0" w:firstLine="0"/>
              <w:jc w:val="center"/>
              <w:rPr>
                <w:rFonts w:ascii="Arial" w:hAnsi="Arial" w:cs="Arial"/>
                <w:sz w:val="18"/>
                <w:szCs w:val="18"/>
              </w:rPr>
            </w:pPr>
          </w:p>
        </w:tc>
        <w:tc>
          <w:tcPr>
            <w:tcW w:w="972" w:type="dxa"/>
            <w:vAlign w:val="center"/>
          </w:tcPr>
          <w:p w14:paraId="513C3ADD" w14:textId="07D3607C" w:rsidR="006270B4" w:rsidRPr="00A80852" w:rsidRDefault="00A80852" w:rsidP="006270B4">
            <w:pPr>
              <w:pStyle w:val="Zwykytekst1"/>
              <w:spacing w:before="0"/>
              <w:ind w:left="0" w:firstLine="0"/>
              <w:jc w:val="center"/>
              <w:rPr>
                <w:rFonts w:ascii="Arial" w:hAnsi="Arial" w:cs="Arial"/>
                <w:sz w:val="18"/>
                <w:szCs w:val="18"/>
              </w:rPr>
            </w:pPr>
            <w:r w:rsidRPr="00A80852">
              <w:rPr>
                <w:rFonts w:ascii="Arial" w:hAnsi="Arial" w:cs="Arial"/>
                <w:sz w:val="18"/>
                <w:szCs w:val="18"/>
              </w:rPr>
              <w:t>23</w:t>
            </w:r>
            <w:r w:rsidR="006270B4" w:rsidRPr="00A80852">
              <w:rPr>
                <w:rFonts w:ascii="Arial" w:hAnsi="Arial" w:cs="Arial"/>
                <w:sz w:val="18"/>
                <w:szCs w:val="18"/>
              </w:rPr>
              <w:t xml:space="preserve"> %</w:t>
            </w:r>
          </w:p>
        </w:tc>
        <w:tc>
          <w:tcPr>
            <w:tcW w:w="1417" w:type="dxa"/>
            <w:vAlign w:val="center"/>
          </w:tcPr>
          <w:p w14:paraId="0EAB1E35" w14:textId="77777777" w:rsidR="006270B4" w:rsidRPr="00A80852" w:rsidRDefault="006270B4" w:rsidP="006270B4">
            <w:pPr>
              <w:pStyle w:val="Zwykytekst1"/>
              <w:spacing w:before="0"/>
              <w:ind w:left="0" w:firstLine="0"/>
              <w:jc w:val="center"/>
              <w:rPr>
                <w:rFonts w:ascii="Arial" w:hAnsi="Arial" w:cs="Arial"/>
                <w:sz w:val="18"/>
                <w:szCs w:val="18"/>
              </w:rPr>
            </w:pPr>
          </w:p>
        </w:tc>
      </w:tr>
      <w:tr w:rsidR="006270B4" w:rsidRPr="00A80852" w14:paraId="42BBDD93" w14:textId="77777777" w:rsidTr="00CF06E8">
        <w:trPr>
          <w:trHeight w:val="555"/>
        </w:trPr>
        <w:tc>
          <w:tcPr>
            <w:tcW w:w="453" w:type="dxa"/>
            <w:vAlign w:val="center"/>
          </w:tcPr>
          <w:p w14:paraId="733A6710" w14:textId="3C302CA4" w:rsidR="006270B4" w:rsidRPr="00A80852" w:rsidRDefault="006270B4" w:rsidP="006270B4">
            <w:pPr>
              <w:pStyle w:val="Zwykytekst1"/>
              <w:spacing w:before="0"/>
              <w:ind w:left="0" w:firstLine="0"/>
              <w:jc w:val="both"/>
              <w:rPr>
                <w:rFonts w:ascii="Arial" w:hAnsi="Arial" w:cs="Arial"/>
                <w:sz w:val="18"/>
                <w:szCs w:val="18"/>
              </w:rPr>
            </w:pPr>
            <w:r w:rsidRPr="00A80852">
              <w:rPr>
                <w:rFonts w:ascii="Arial" w:hAnsi="Arial" w:cs="Arial"/>
                <w:sz w:val="18"/>
                <w:szCs w:val="18"/>
              </w:rPr>
              <w:t>6</w:t>
            </w:r>
          </w:p>
        </w:tc>
        <w:tc>
          <w:tcPr>
            <w:tcW w:w="2383" w:type="dxa"/>
            <w:vAlign w:val="center"/>
          </w:tcPr>
          <w:p w14:paraId="2290D7D6" w14:textId="29E4BA0E" w:rsidR="006270B4" w:rsidRPr="00A80852" w:rsidRDefault="006270B4" w:rsidP="006270B4">
            <w:pPr>
              <w:pStyle w:val="Zwykytekst1"/>
              <w:spacing w:before="0"/>
              <w:ind w:left="0" w:firstLine="0"/>
              <w:jc w:val="both"/>
              <w:rPr>
                <w:rFonts w:ascii="Arial" w:hAnsi="Arial" w:cs="Arial"/>
                <w:sz w:val="18"/>
                <w:szCs w:val="18"/>
              </w:rPr>
            </w:pPr>
            <w:r w:rsidRPr="00A80852">
              <w:rPr>
                <w:rFonts w:ascii="Arial" w:hAnsi="Arial" w:cs="Arial"/>
                <w:sz w:val="18"/>
                <w:szCs w:val="18"/>
              </w:rPr>
              <w:t>KOMPUTER STACJONARNY TYP 2</w:t>
            </w:r>
          </w:p>
        </w:tc>
        <w:tc>
          <w:tcPr>
            <w:tcW w:w="4668" w:type="dxa"/>
          </w:tcPr>
          <w:p w14:paraId="75D8AD07" w14:textId="77777777" w:rsidR="00037A69" w:rsidRPr="00A80852" w:rsidRDefault="00037A69" w:rsidP="00037A69">
            <w:pPr>
              <w:pStyle w:val="Zwykytekst1"/>
              <w:spacing w:before="0" w:line="240" w:lineRule="auto"/>
              <w:ind w:left="0" w:firstLine="0"/>
              <w:jc w:val="center"/>
              <w:rPr>
                <w:rFonts w:ascii="Arial" w:hAnsi="Arial" w:cs="Arial"/>
                <w:sz w:val="18"/>
                <w:szCs w:val="18"/>
              </w:rPr>
            </w:pPr>
            <w:r w:rsidRPr="00A80852">
              <w:rPr>
                <w:rFonts w:ascii="Arial" w:hAnsi="Arial" w:cs="Arial"/>
                <w:sz w:val="18"/>
                <w:szCs w:val="18"/>
              </w:rPr>
              <w:t xml:space="preserve">……………………………………..                              </w:t>
            </w:r>
            <w:r w:rsidRPr="00A80852">
              <w:rPr>
                <w:rFonts w:ascii="Arial" w:hAnsi="Arial" w:cs="Arial"/>
                <w:i/>
                <w:sz w:val="18"/>
                <w:szCs w:val="18"/>
              </w:rPr>
              <w:t xml:space="preserve">producent  </w:t>
            </w:r>
            <w:r w:rsidRPr="00A80852">
              <w:rPr>
                <w:rFonts w:ascii="Arial" w:hAnsi="Arial" w:cs="Arial"/>
                <w:sz w:val="18"/>
                <w:szCs w:val="18"/>
              </w:rPr>
              <w:t xml:space="preserve">                                    ……………………………………..</w:t>
            </w:r>
          </w:p>
          <w:p w14:paraId="1472D5DD" w14:textId="77777777" w:rsidR="00037A69" w:rsidRPr="00A80852" w:rsidRDefault="00037A69" w:rsidP="00037A69">
            <w:pPr>
              <w:pStyle w:val="Zwykytekst1"/>
              <w:spacing w:before="0" w:line="240" w:lineRule="auto"/>
              <w:ind w:left="0" w:firstLine="0"/>
              <w:jc w:val="center"/>
              <w:rPr>
                <w:rFonts w:ascii="Arial" w:hAnsi="Arial" w:cs="Arial"/>
                <w:i/>
                <w:sz w:val="18"/>
                <w:szCs w:val="18"/>
              </w:rPr>
            </w:pPr>
            <w:r w:rsidRPr="00A80852">
              <w:rPr>
                <w:rFonts w:ascii="Arial" w:hAnsi="Arial" w:cs="Arial"/>
                <w:i/>
                <w:sz w:val="18"/>
                <w:szCs w:val="18"/>
              </w:rPr>
              <w:t>model</w:t>
            </w:r>
          </w:p>
          <w:p w14:paraId="29B4EC82" w14:textId="14833D8E" w:rsidR="006270B4" w:rsidRPr="00A80852" w:rsidRDefault="00037A69" w:rsidP="00037A69">
            <w:pPr>
              <w:pStyle w:val="Zwykytekst1"/>
              <w:spacing w:before="0" w:line="240" w:lineRule="auto"/>
              <w:ind w:left="0" w:firstLine="0"/>
              <w:jc w:val="center"/>
              <w:rPr>
                <w:rFonts w:ascii="Arial" w:hAnsi="Arial" w:cs="Arial"/>
                <w:sz w:val="18"/>
                <w:szCs w:val="18"/>
              </w:rPr>
            </w:pPr>
            <w:r w:rsidRPr="00A80852">
              <w:rPr>
                <w:rFonts w:ascii="Arial" w:hAnsi="Arial" w:cs="Arial"/>
                <w:sz w:val="18"/>
                <w:szCs w:val="18"/>
              </w:rPr>
              <w:t xml:space="preserve">oferowany produkt zgodny z parametrami technicznymi  zawartymi w </w:t>
            </w:r>
            <w:proofErr w:type="spellStart"/>
            <w:r w:rsidRPr="00A80852">
              <w:rPr>
                <w:rFonts w:ascii="Arial" w:hAnsi="Arial" w:cs="Arial"/>
                <w:sz w:val="18"/>
                <w:szCs w:val="18"/>
              </w:rPr>
              <w:t>TOMie</w:t>
            </w:r>
            <w:proofErr w:type="spellEnd"/>
            <w:r w:rsidRPr="00A80852">
              <w:rPr>
                <w:rFonts w:ascii="Arial" w:hAnsi="Arial" w:cs="Arial"/>
                <w:sz w:val="18"/>
                <w:szCs w:val="18"/>
              </w:rPr>
              <w:t xml:space="preserve"> II OPZ wymaganymi przez Zamawiającego</w:t>
            </w:r>
          </w:p>
        </w:tc>
        <w:tc>
          <w:tcPr>
            <w:tcW w:w="707" w:type="dxa"/>
            <w:vAlign w:val="center"/>
          </w:tcPr>
          <w:p w14:paraId="1CE200CF" w14:textId="2783A6DD" w:rsidR="006270B4" w:rsidRPr="00A80852" w:rsidRDefault="006270B4" w:rsidP="006270B4">
            <w:pPr>
              <w:pStyle w:val="Zwykytekst1"/>
              <w:spacing w:before="0"/>
              <w:ind w:left="0" w:firstLine="0"/>
              <w:jc w:val="center"/>
              <w:rPr>
                <w:rFonts w:ascii="Arial" w:hAnsi="Arial" w:cs="Arial"/>
                <w:sz w:val="18"/>
                <w:szCs w:val="18"/>
              </w:rPr>
            </w:pPr>
            <w:r w:rsidRPr="00A80852">
              <w:rPr>
                <w:rFonts w:ascii="Arial" w:hAnsi="Arial" w:cs="Arial"/>
                <w:sz w:val="18"/>
                <w:szCs w:val="18"/>
              </w:rPr>
              <w:t>szt.</w:t>
            </w:r>
          </w:p>
        </w:tc>
        <w:tc>
          <w:tcPr>
            <w:tcW w:w="661" w:type="dxa"/>
            <w:vAlign w:val="center"/>
          </w:tcPr>
          <w:p w14:paraId="2545C6EA" w14:textId="00A52576" w:rsidR="006270B4" w:rsidRPr="00A80852" w:rsidRDefault="006270B4" w:rsidP="006270B4">
            <w:pPr>
              <w:pStyle w:val="Zwykytekst1"/>
              <w:spacing w:before="0"/>
              <w:ind w:left="0" w:firstLine="0"/>
              <w:jc w:val="center"/>
              <w:rPr>
                <w:rFonts w:ascii="Arial" w:hAnsi="Arial" w:cs="Arial"/>
                <w:sz w:val="18"/>
                <w:szCs w:val="18"/>
              </w:rPr>
            </w:pPr>
            <w:r w:rsidRPr="00A80852">
              <w:rPr>
                <w:rFonts w:ascii="Arial" w:hAnsi="Arial" w:cs="Arial"/>
                <w:sz w:val="18"/>
                <w:szCs w:val="18"/>
              </w:rPr>
              <w:t>1</w:t>
            </w:r>
          </w:p>
        </w:tc>
        <w:tc>
          <w:tcPr>
            <w:tcW w:w="1469" w:type="dxa"/>
            <w:vAlign w:val="center"/>
          </w:tcPr>
          <w:p w14:paraId="00ECBDF4" w14:textId="77777777" w:rsidR="006270B4" w:rsidRPr="00A80852" w:rsidRDefault="006270B4" w:rsidP="006270B4">
            <w:pPr>
              <w:pStyle w:val="Zwykytekst1"/>
              <w:spacing w:before="0"/>
              <w:ind w:left="0" w:firstLine="0"/>
              <w:jc w:val="center"/>
              <w:rPr>
                <w:rFonts w:ascii="Arial" w:hAnsi="Arial" w:cs="Arial"/>
                <w:sz w:val="18"/>
                <w:szCs w:val="18"/>
              </w:rPr>
            </w:pPr>
          </w:p>
        </w:tc>
        <w:tc>
          <w:tcPr>
            <w:tcW w:w="1297" w:type="dxa"/>
            <w:vAlign w:val="center"/>
          </w:tcPr>
          <w:p w14:paraId="153FDCEF" w14:textId="77777777" w:rsidR="006270B4" w:rsidRPr="00A80852" w:rsidRDefault="006270B4" w:rsidP="006270B4">
            <w:pPr>
              <w:pStyle w:val="Zwykytekst1"/>
              <w:spacing w:before="0"/>
              <w:ind w:left="0" w:firstLine="0"/>
              <w:jc w:val="center"/>
              <w:rPr>
                <w:rFonts w:ascii="Arial" w:hAnsi="Arial" w:cs="Arial"/>
                <w:sz w:val="18"/>
                <w:szCs w:val="18"/>
              </w:rPr>
            </w:pPr>
          </w:p>
        </w:tc>
        <w:tc>
          <w:tcPr>
            <w:tcW w:w="972" w:type="dxa"/>
            <w:vAlign w:val="center"/>
          </w:tcPr>
          <w:p w14:paraId="4E0B8581" w14:textId="13562B86" w:rsidR="006270B4" w:rsidRPr="00A80852" w:rsidRDefault="00A80852" w:rsidP="006270B4">
            <w:pPr>
              <w:pStyle w:val="Zwykytekst1"/>
              <w:spacing w:before="0"/>
              <w:ind w:left="0" w:firstLine="0"/>
              <w:jc w:val="center"/>
              <w:rPr>
                <w:rFonts w:ascii="Arial" w:hAnsi="Arial" w:cs="Arial"/>
                <w:sz w:val="18"/>
                <w:szCs w:val="18"/>
              </w:rPr>
            </w:pPr>
            <w:r w:rsidRPr="00A80852">
              <w:rPr>
                <w:rFonts w:ascii="Arial" w:hAnsi="Arial" w:cs="Arial"/>
                <w:sz w:val="18"/>
                <w:szCs w:val="18"/>
              </w:rPr>
              <w:t>23</w:t>
            </w:r>
            <w:r w:rsidR="006270B4" w:rsidRPr="00A80852">
              <w:rPr>
                <w:rFonts w:ascii="Arial" w:hAnsi="Arial" w:cs="Arial"/>
                <w:sz w:val="18"/>
                <w:szCs w:val="18"/>
              </w:rPr>
              <w:t xml:space="preserve"> %</w:t>
            </w:r>
          </w:p>
        </w:tc>
        <w:tc>
          <w:tcPr>
            <w:tcW w:w="1417" w:type="dxa"/>
            <w:vAlign w:val="center"/>
          </w:tcPr>
          <w:p w14:paraId="2B0D928C" w14:textId="77777777" w:rsidR="006270B4" w:rsidRPr="00A80852" w:rsidRDefault="006270B4" w:rsidP="006270B4">
            <w:pPr>
              <w:pStyle w:val="Zwykytekst1"/>
              <w:spacing w:before="0"/>
              <w:ind w:left="0" w:firstLine="0"/>
              <w:jc w:val="center"/>
              <w:rPr>
                <w:rFonts w:ascii="Arial" w:hAnsi="Arial" w:cs="Arial"/>
                <w:sz w:val="18"/>
                <w:szCs w:val="18"/>
              </w:rPr>
            </w:pPr>
          </w:p>
        </w:tc>
      </w:tr>
      <w:tr w:rsidR="006270B4" w:rsidRPr="00A80852" w14:paraId="7A30F0FD" w14:textId="77777777" w:rsidTr="00CF06E8">
        <w:trPr>
          <w:trHeight w:val="555"/>
        </w:trPr>
        <w:tc>
          <w:tcPr>
            <w:tcW w:w="453" w:type="dxa"/>
            <w:vAlign w:val="center"/>
          </w:tcPr>
          <w:p w14:paraId="3AA9DBA3" w14:textId="429A05E2" w:rsidR="006270B4" w:rsidRPr="00A80852" w:rsidRDefault="006270B4" w:rsidP="006270B4">
            <w:pPr>
              <w:pStyle w:val="Zwykytekst1"/>
              <w:spacing w:before="0"/>
              <w:ind w:left="0" w:firstLine="0"/>
              <w:jc w:val="both"/>
              <w:rPr>
                <w:rFonts w:ascii="Arial" w:hAnsi="Arial" w:cs="Arial"/>
                <w:sz w:val="18"/>
                <w:szCs w:val="18"/>
              </w:rPr>
            </w:pPr>
            <w:r w:rsidRPr="00A80852">
              <w:rPr>
                <w:rFonts w:ascii="Arial" w:hAnsi="Arial" w:cs="Arial"/>
                <w:sz w:val="18"/>
                <w:szCs w:val="18"/>
              </w:rPr>
              <w:t>7</w:t>
            </w:r>
          </w:p>
        </w:tc>
        <w:tc>
          <w:tcPr>
            <w:tcW w:w="2383" w:type="dxa"/>
            <w:vAlign w:val="center"/>
          </w:tcPr>
          <w:p w14:paraId="215BDE4C" w14:textId="247CA809" w:rsidR="006270B4" w:rsidRPr="00A80852" w:rsidRDefault="006270B4" w:rsidP="006270B4">
            <w:pPr>
              <w:pStyle w:val="Zwykytekst1"/>
              <w:spacing w:before="0"/>
              <w:ind w:left="0" w:firstLine="0"/>
              <w:jc w:val="both"/>
              <w:rPr>
                <w:rFonts w:ascii="Arial" w:hAnsi="Arial" w:cs="Arial"/>
                <w:sz w:val="18"/>
                <w:szCs w:val="18"/>
              </w:rPr>
            </w:pPr>
            <w:r w:rsidRPr="00A80852">
              <w:rPr>
                <w:rFonts w:ascii="Arial" w:hAnsi="Arial" w:cs="Arial"/>
                <w:sz w:val="18"/>
                <w:szCs w:val="18"/>
              </w:rPr>
              <w:t>KOMPUTER STACJONARNY TYP 3 (w zestawie: monitor, klawiatura, mysz</w:t>
            </w:r>
          </w:p>
        </w:tc>
        <w:tc>
          <w:tcPr>
            <w:tcW w:w="4668" w:type="dxa"/>
          </w:tcPr>
          <w:p w14:paraId="7BAF41E7" w14:textId="77777777" w:rsidR="00037A69" w:rsidRPr="00A80852" w:rsidRDefault="00037A69" w:rsidP="00037A69">
            <w:pPr>
              <w:pStyle w:val="Zwykytekst1"/>
              <w:spacing w:before="0" w:line="240" w:lineRule="auto"/>
              <w:ind w:left="0" w:firstLine="0"/>
              <w:jc w:val="center"/>
              <w:rPr>
                <w:rFonts w:ascii="Arial" w:hAnsi="Arial" w:cs="Arial"/>
                <w:sz w:val="18"/>
                <w:szCs w:val="18"/>
              </w:rPr>
            </w:pPr>
            <w:r w:rsidRPr="00A80852">
              <w:rPr>
                <w:rFonts w:ascii="Arial" w:hAnsi="Arial" w:cs="Arial"/>
                <w:sz w:val="18"/>
                <w:szCs w:val="18"/>
              </w:rPr>
              <w:t xml:space="preserve">……………………………………..                              </w:t>
            </w:r>
            <w:r w:rsidRPr="00A80852">
              <w:rPr>
                <w:rFonts w:ascii="Arial" w:hAnsi="Arial" w:cs="Arial"/>
                <w:i/>
                <w:sz w:val="18"/>
                <w:szCs w:val="18"/>
              </w:rPr>
              <w:t xml:space="preserve">producent  </w:t>
            </w:r>
            <w:r w:rsidRPr="00A80852">
              <w:rPr>
                <w:rFonts w:ascii="Arial" w:hAnsi="Arial" w:cs="Arial"/>
                <w:sz w:val="18"/>
                <w:szCs w:val="18"/>
              </w:rPr>
              <w:t xml:space="preserve">                                    ……………………………………..</w:t>
            </w:r>
          </w:p>
          <w:p w14:paraId="0D8047B6" w14:textId="77777777" w:rsidR="00037A69" w:rsidRPr="00A80852" w:rsidRDefault="00037A69" w:rsidP="00037A69">
            <w:pPr>
              <w:pStyle w:val="Zwykytekst1"/>
              <w:spacing w:before="0" w:line="240" w:lineRule="auto"/>
              <w:ind w:left="0" w:firstLine="0"/>
              <w:jc w:val="center"/>
              <w:rPr>
                <w:rFonts w:ascii="Arial" w:hAnsi="Arial" w:cs="Arial"/>
                <w:i/>
                <w:sz w:val="18"/>
                <w:szCs w:val="18"/>
              </w:rPr>
            </w:pPr>
            <w:r w:rsidRPr="00A80852">
              <w:rPr>
                <w:rFonts w:ascii="Arial" w:hAnsi="Arial" w:cs="Arial"/>
                <w:i/>
                <w:sz w:val="18"/>
                <w:szCs w:val="18"/>
              </w:rPr>
              <w:t>model</w:t>
            </w:r>
          </w:p>
          <w:p w14:paraId="5C6BDA88" w14:textId="0D4BD049" w:rsidR="006270B4" w:rsidRPr="00A80852" w:rsidRDefault="00037A69" w:rsidP="00037A69">
            <w:pPr>
              <w:pStyle w:val="Zwykytekst1"/>
              <w:spacing w:before="0" w:line="240" w:lineRule="auto"/>
              <w:ind w:left="0" w:firstLine="0"/>
              <w:jc w:val="center"/>
              <w:rPr>
                <w:rFonts w:ascii="Arial" w:hAnsi="Arial" w:cs="Arial"/>
                <w:sz w:val="18"/>
                <w:szCs w:val="18"/>
              </w:rPr>
            </w:pPr>
            <w:r w:rsidRPr="00A80852">
              <w:rPr>
                <w:rFonts w:ascii="Arial" w:hAnsi="Arial" w:cs="Arial"/>
                <w:sz w:val="18"/>
                <w:szCs w:val="18"/>
              </w:rPr>
              <w:t xml:space="preserve">oferowany produkt zgodny z parametrami technicznymi  zawartymi w </w:t>
            </w:r>
            <w:proofErr w:type="spellStart"/>
            <w:r w:rsidRPr="00A80852">
              <w:rPr>
                <w:rFonts w:ascii="Arial" w:hAnsi="Arial" w:cs="Arial"/>
                <w:sz w:val="18"/>
                <w:szCs w:val="18"/>
              </w:rPr>
              <w:t>TOMie</w:t>
            </w:r>
            <w:proofErr w:type="spellEnd"/>
            <w:r w:rsidRPr="00A80852">
              <w:rPr>
                <w:rFonts w:ascii="Arial" w:hAnsi="Arial" w:cs="Arial"/>
                <w:sz w:val="18"/>
                <w:szCs w:val="18"/>
              </w:rPr>
              <w:t xml:space="preserve"> II OPZ wymaganymi przez Zamawiającego</w:t>
            </w:r>
          </w:p>
        </w:tc>
        <w:tc>
          <w:tcPr>
            <w:tcW w:w="707" w:type="dxa"/>
            <w:vAlign w:val="center"/>
          </w:tcPr>
          <w:p w14:paraId="30AB73D7" w14:textId="412CEDFD" w:rsidR="006270B4" w:rsidRPr="00A80852" w:rsidRDefault="00001F93" w:rsidP="006270B4">
            <w:pPr>
              <w:pStyle w:val="Zwykytekst1"/>
              <w:spacing w:before="0"/>
              <w:ind w:left="0" w:firstLine="0"/>
              <w:jc w:val="center"/>
              <w:rPr>
                <w:rFonts w:ascii="Arial" w:hAnsi="Arial" w:cs="Arial"/>
                <w:sz w:val="18"/>
                <w:szCs w:val="18"/>
              </w:rPr>
            </w:pPr>
            <w:proofErr w:type="spellStart"/>
            <w:r>
              <w:rPr>
                <w:rFonts w:ascii="Arial" w:hAnsi="Arial" w:cs="Arial"/>
                <w:sz w:val="18"/>
                <w:szCs w:val="18"/>
              </w:rPr>
              <w:t>kpl</w:t>
            </w:r>
            <w:proofErr w:type="spellEnd"/>
            <w:r>
              <w:rPr>
                <w:rFonts w:ascii="Arial" w:hAnsi="Arial" w:cs="Arial"/>
                <w:sz w:val="18"/>
                <w:szCs w:val="18"/>
              </w:rPr>
              <w:t>.</w:t>
            </w:r>
          </w:p>
        </w:tc>
        <w:tc>
          <w:tcPr>
            <w:tcW w:w="661" w:type="dxa"/>
            <w:vAlign w:val="center"/>
          </w:tcPr>
          <w:p w14:paraId="3C87D02E" w14:textId="51FF0E1E" w:rsidR="006270B4" w:rsidRPr="00A80852" w:rsidRDefault="006270B4" w:rsidP="006270B4">
            <w:pPr>
              <w:pStyle w:val="Zwykytekst1"/>
              <w:spacing w:before="0"/>
              <w:ind w:left="0" w:firstLine="0"/>
              <w:jc w:val="center"/>
              <w:rPr>
                <w:rFonts w:ascii="Arial" w:hAnsi="Arial" w:cs="Arial"/>
                <w:sz w:val="18"/>
                <w:szCs w:val="18"/>
              </w:rPr>
            </w:pPr>
            <w:r w:rsidRPr="00A80852">
              <w:rPr>
                <w:rFonts w:ascii="Arial" w:hAnsi="Arial" w:cs="Arial"/>
                <w:sz w:val="18"/>
                <w:szCs w:val="18"/>
              </w:rPr>
              <w:t>1</w:t>
            </w:r>
          </w:p>
        </w:tc>
        <w:tc>
          <w:tcPr>
            <w:tcW w:w="1469" w:type="dxa"/>
            <w:vAlign w:val="center"/>
          </w:tcPr>
          <w:p w14:paraId="414A3CB8" w14:textId="77777777" w:rsidR="006270B4" w:rsidRPr="00A80852" w:rsidRDefault="006270B4" w:rsidP="006270B4">
            <w:pPr>
              <w:pStyle w:val="Zwykytekst1"/>
              <w:spacing w:before="0"/>
              <w:ind w:left="0" w:firstLine="0"/>
              <w:jc w:val="center"/>
              <w:rPr>
                <w:rFonts w:ascii="Arial" w:hAnsi="Arial" w:cs="Arial"/>
                <w:sz w:val="18"/>
                <w:szCs w:val="18"/>
              </w:rPr>
            </w:pPr>
          </w:p>
        </w:tc>
        <w:tc>
          <w:tcPr>
            <w:tcW w:w="1297" w:type="dxa"/>
            <w:vAlign w:val="center"/>
          </w:tcPr>
          <w:p w14:paraId="580827AC" w14:textId="77777777" w:rsidR="006270B4" w:rsidRPr="00A80852" w:rsidRDefault="006270B4" w:rsidP="006270B4">
            <w:pPr>
              <w:pStyle w:val="Zwykytekst1"/>
              <w:spacing w:before="0"/>
              <w:ind w:left="0" w:firstLine="0"/>
              <w:jc w:val="center"/>
              <w:rPr>
                <w:rFonts w:ascii="Arial" w:hAnsi="Arial" w:cs="Arial"/>
                <w:sz w:val="18"/>
                <w:szCs w:val="18"/>
              </w:rPr>
            </w:pPr>
          </w:p>
        </w:tc>
        <w:tc>
          <w:tcPr>
            <w:tcW w:w="972" w:type="dxa"/>
            <w:vAlign w:val="center"/>
          </w:tcPr>
          <w:p w14:paraId="4BE6E09A" w14:textId="58698550" w:rsidR="006270B4" w:rsidRPr="00A80852" w:rsidRDefault="00A80852" w:rsidP="006270B4">
            <w:pPr>
              <w:pStyle w:val="Zwykytekst1"/>
              <w:spacing w:before="0"/>
              <w:ind w:left="0" w:firstLine="0"/>
              <w:jc w:val="center"/>
              <w:rPr>
                <w:rFonts w:ascii="Arial" w:hAnsi="Arial" w:cs="Arial"/>
                <w:sz w:val="18"/>
                <w:szCs w:val="18"/>
              </w:rPr>
            </w:pPr>
            <w:r w:rsidRPr="00A80852">
              <w:rPr>
                <w:rFonts w:ascii="Arial" w:hAnsi="Arial" w:cs="Arial"/>
                <w:sz w:val="18"/>
                <w:szCs w:val="18"/>
              </w:rPr>
              <w:t>23</w:t>
            </w:r>
            <w:r w:rsidR="006270B4" w:rsidRPr="00A80852">
              <w:rPr>
                <w:rFonts w:ascii="Arial" w:hAnsi="Arial" w:cs="Arial"/>
                <w:sz w:val="18"/>
                <w:szCs w:val="18"/>
              </w:rPr>
              <w:t>%</w:t>
            </w:r>
          </w:p>
        </w:tc>
        <w:tc>
          <w:tcPr>
            <w:tcW w:w="1417" w:type="dxa"/>
            <w:vAlign w:val="center"/>
          </w:tcPr>
          <w:p w14:paraId="73435C18" w14:textId="77777777" w:rsidR="006270B4" w:rsidRPr="00A80852" w:rsidRDefault="006270B4" w:rsidP="006270B4">
            <w:pPr>
              <w:pStyle w:val="Zwykytekst1"/>
              <w:spacing w:before="0"/>
              <w:ind w:left="0" w:firstLine="0"/>
              <w:jc w:val="center"/>
              <w:rPr>
                <w:rFonts w:ascii="Arial" w:hAnsi="Arial" w:cs="Arial"/>
                <w:sz w:val="18"/>
                <w:szCs w:val="18"/>
              </w:rPr>
            </w:pPr>
          </w:p>
        </w:tc>
      </w:tr>
      <w:tr w:rsidR="006270B4" w:rsidRPr="00A80852" w14:paraId="172DE450" w14:textId="77777777" w:rsidTr="00CF06E8">
        <w:trPr>
          <w:trHeight w:val="555"/>
        </w:trPr>
        <w:tc>
          <w:tcPr>
            <w:tcW w:w="453" w:type="dxa"/>
            <w:vAlign w:val="center"/>
          </w:tcPr>
          <w:p w14:paraId="2538FC81" w14:textId="569C7D58" w:rsidR="006270B4" w:rsidRPr="00A80852" w:rsidRDefault="006270B4" w:rsidP="006270B4">
            <w:pPr>
              <w:pStyle w:val="Zwykytekst1"/>
              <w:spacing w:before="0"/>
              <w:ind w:left="0" w:firstLine="0"/>
              <w:jc w:val="both"/>
              <w:rPr>
                <w:rFonts w:ascii="Arial" w:hAnsi="Arial" w:cs="Arial"/>
                <w:sz w:val="18"/>
                <w:szCs w:val="18"/>
              </w:rPr>
            </w:pPr>
            <w:r w:rsidRPr="00A80852">
              <w:rPr>
                <w:rFonts w:ascii="Arial" w:hAnsi="Arial" w:cs="Arial"/>
                <w:sz w:val="18"/>
                <w:szCs w:val="18"/>
              </w:rPr>
              <w:t>8</w:t>
            </w:r>
          </w:p>
        </w:tc>
        <w:tc>
          <w:tcPr>
            <w:tcW w:w="2383" w:type="dxa"/>
            <w:vAlign w:val="center"/>
          </w:tcPr>
          <w:p w14:paraId="163BAA39" w14:textId="47E78ED4" w:rsidR="006270B4" w:rsidRPr="00A80852" w:rsidRDefault="006270B4" w:rsidP="006270B4">
            <w:pPr>
              <w:pStyle w:val="Zwykytekst1"/>
              <w:spacing w:before="0"/>
              <w:ind w:left="0" w:firstLine="0"/>
              <w:jc w:val="both"/>
              <w:rPr>
                <w:rFonts w:ascii="Arial" w:hAnsi="Arial" w:cs="Arial"/>
                <w:sz w:val="18"/>
                <w:szCs w:val="18"/>
              </w:rPr>
            </w:pPr>
            <w:r w:rsidRPr="00A80852">
              <w:rPr>
                <w:rFonts w:ascii="Arial" w:hAnsi="Arial" w:cs="Arial"/>
                <w:sz w:val="18"/>
                <w:szCs w:val="18"/>
              </w:rPr>
              <w:t>MONITOR TYP 1</w:t>
            </w:r>
          </w:p>
        </w:tc>
        <w:tc>
          <w:tcPr>
            <w:tcW w:w="4668" w:type="dxa"/>
          </w:tcPr>
          <w:p w14:paraId="63F880CF" w14:textId="77777777" w:rsidR="00037A69" w:rsidRPr="00A80852" w:rsidRDefault="00037A69" w:rsidP="00037A69">
            <w:pPr>
              <w:pStyle w:val="Zwykytekst1"/>
              <w:spacing w:before="0" w:line="240" w:lineRule="auto"/>
              <w:ind w:left="0" w:firstLine="0"/>
              <w:jc w:val="center"/>
              <w:rPr>
                <w:rFonts w:ascii="Arial" w:hAnsi="Arial" w:cs="Arial"/>
                <w:sz w:val="18"/>
                <w:szCs w:val="18"/>
              </w:rPr>
            </w:pPr>
            <w:r w:rsidRPr="00A80852">
              <w:rPr>
                <w:rFonts w:ascii="Arial" w:hAnsi="Arial" w:cs="Arial"/>
                <w:sz w:val="18"/>
                <w:szCs w:val="18"/>
              </w:rPr>
              <w:t xml:space="preserve">……………………………………..                              </w:t>
            </w:r>
            <w:r w:rsidRPr="00A80852">
              <w:rPr>
                <w:rFonts w:ascii="Arial" w:hAnsi="Arial" w:cs="Arial"/>
                <w:i/>
                <w:sz w:val="18"/>
                <w:szCs w:val="18"/>
              </w:rPr>
              <w:t xml:space="preserve">producent  </w:t>
            </w:r>
            <w:r w:rsidRPr="00A80852">
              <w:rPr>
                <w:rFonts w:ascii="Arial" w:hAnsi="Arial" w:cs="Arial"/>
                <w:sz w:val="18"/>
                <w:szCs w:val="18"/>
              </w:rPr>
              <w:t xml:space="preserve">                                    ……………………………………..</w:t>
            </w:r>
          </w:p>
          <w:p w14:paraId="4F7269D4" w14:textId="77777777" w:rsidR="00037A69" w:rsidRPr="00A80852" w:rsidRDefault="00037A69" w:rsidP="00037A69">
            <w:pPr>
              <w:pStyle w:val="Zwykytekst1"/>
              <w:spacing w:before="0" w:line="240" w:lineRule="auto"/>
              <w:ind w:left="0" w:firstLine="0"/>
              <w:jc w:val="center"/>
              <w:rPr>
                <w:rFonts w:ascii="Arial" w:hAnsi="Arial" w:cs="Arial"/>
                <w:i/>
                <w:sz w:val="18"/>
                <w:szCs w:val="18"/>
              </w:rPr>
            </w:pPr>
            <w:r w:rsidRPr="00A80852">
              <w:rPr>
                <w:rFonts w:ascii="Arial" w:hAnsi="Arial" w:cs="Arial"/>
                <w:i/>
                <w:sz w:val="18"/>
                <w:szCs w:val="18"/>
              </w:rPr>
              <w:t>model</w:t>
            </w:r>
          </w:p>
          <w:p w14:paraId="09FDF985" w14:textId="7352C1AE" w:rsidR="006270B4" w:rsidRPr="00A80852" w:rsidRDefault="00037A69" w:rsidP="00037A69">
            <w:pPr>
              <w:pStyle w:val="Zwykytekst1"/>
              <w:spacing w:before="0" w:line="240" w:lineRule="auto"/>
              <w:ind w:left="0" w:firstLine="0"/>
              <w:jc w:val="center"/>
              <w:rPr>
                <w:rFonts w:ascii="Arial" w:hAnsi="Arial" w:cs="Arial"/>
                <w:sz w:val="18"/>
                <w:szCs w:val="18"/>
              </w:rPr>
            </w:pPr>
            <w:r w:rsidRPr="00A80852">
              <w:rPr>
                <w:rFonts w:ascii="Arial" w:hAnsi="Arial" w:cs="Arial"/>
                <w:sz w:val="18"/>
                <w:szCs w:val="18"/>
              </w:rPr>
              <w:lastRenderedPageBreak/>
              <w:t xml:space="preserve">oferowany produkt zgodny z parametrami technicznymi  zawartymi w </w:t>
            </w:r>
            <w:proofErr w:type="spellStart"/>
            <w:r w:rsidRPr="00A80852">
              <w:rPr>
                <w:rFonts w:ascii="Arial" w:hAnsi="Arial" w:cs="Arial"/>
                <w:sz w:val="18"/>
                <w:szCs w:val="18"/>
              </w:rPr>
              <w:t>TOMie</w:t>
            </w:r>
            <w:proofErr w:type="spellEnd"/>
            <w:r w:rsidRPr="00A80852">
              <w:rPr>
                <w:rFonts w:ascii="Arial" w:hAnsi="Arial" w:cs="Arial"/>
                <w:sz w:val="18"/>
                <w:szCs w:val="18"/>
              </w:rPr>
              <w:t xml:space="preserve"> II OPZ wymaganymi przez Zamawiającego</w:t>
            </w:r>
          </w:p>
        </w:tc>
        <w:tc>
          <w:tcPr>
            <w:tcW w:w="707" w:type="dxa"/>
            <w:vAlign w:val="center"/>
          </w:tcPr>
          <w:p w14:paraId="6F5A0841" w14:textId="431F6728" w:rsidR="006270B4" w:rsidRPr="00A80852" w:rsidRDefault="006270B4" w:rsidP="006270B4">
            <w:pPr>
              <w:pStyle w:val="Zwykytekst1"/>
              <w:spacing w:before="0"/>
              <w:ind w:left="0" w:firstLine="0"/>
              <w:jc w:val="center"/>
              <w:rPr>
                <w:rFonts w:ascii="Arial" w:hAnsi="Arial" w:cs="Arial"/>
                <w:sz w:val="18"/>
                <w:szCs w:val="18"/>
              </w:rPr>
            </w:pPr>
            <w:r w:rsidRPr="00A80852">
              <w:rPr>
                <w:rFonts w:ascii="Arial" w:hAnsi="Arial" w:cs="Arial"/>
                <w:sz w:val="18"/>
                <w:szCs w:val="18"/>
              </w:rPr>
              <w:lastRenderedPageBreak/>
              <w:t>szt.</w:t>
            </w:r>
          </w:p>
        </w:tc>
        <w:tc>
          <w:tcPr>
            <w:tcW w:w="661" w:type="dxa"/>
            <w:vAlign w:val="center"/>
          </w:tcPr>
          <w:p w14:paraId="6BFB9481" w14:textId="26C53031" w:rsidR="006270B4" w:rsidRPr="00A80852" w:rsidRDefault="006270B4" w:rsidP="006270B4">
            <w:pPr>
              <w:pStyle w:val="Zwykytekst1"/>
              <w:spacing w:before="0"/>
              <w:ind w:left="0" w:firstLine="0"/>
              <w:jc w:val="center"/>
              <w:rPr>
                <w:rFonts w:ascii="Arial" w:hAnsi="Arial" w:cs="Arial"/>
                <w:sz w:val="18"/>
                <w:szCs w:val="18"/>
              </w:rPr>
            </w:pPr>
            <w:r w:rsidRPr="00A80852">
              <w:rPr>
                <w:rFonts w:ascii="Arial" w:hAnsi="Arial" w:cs="Arial"/>
                <w:sz w:val="18"/>
                <w:szCs w:val="18"/>
              </w:rPr>
              <w:t>1</w:t>
            </w:r>
          </w:p>
        </w:tc>
        <w:tc>
          <w:tcPr>
            <w:tcW w:w="1469" w:type="dxa"/>
            <w:vAlign w:val="center"/>
          </w:tcPr>
          <w:p w14:paraId="2D7D1279" w14:textId="77777777" w:rsidR="006270B4" w:rsidRPr="00A80852" w:rsidRDefault="006270B4" w:rsidP="006270B4">
            <w:pPr>
              <w:pStyle w:val="Zwykytekst1"/>
              <w:spacing w:before="0"/>
              <w:ind w:left="0" w:firstLine="0"/>
              <w:jc w:val="center"/>
              <w:rPr>
                <w:rFonts w:ascii="Arial" w:hAnsi="Arial" w:cs="Arial"/>
                <w:sz w:val="18"/>
                <w:szCs w:val="18"/>
              </w:rPr>
            </w:pPr>
          </w:p>
        </w:tc>
        <w:tc>
          <w:tcPr>
            <w:tcW w:w="1297" w:type="dxa"/>
            <w:vAlign w:val="center"/>
          </w:tcPr>
          <w:p w14:paraId="323A7E4E" w14:textId="77777777" w:rsidR="006270B4" w:rsidRPr="00A80852" w:rsidRDefault="006270B4" w:rsidP="006270B4">
            <w:pPr>
              <w:pStyle w:val="Zwykytekst1"/>
              <w:spacing w:before="0"/>
              <w:ind w:left="0" w:firstLine="0"/>
              <w:jc w:val="center"/>
              <w:rPr>
                <w:rFonts w:ascii="Arial" w:hAnsi="Arial" w:cs="Arial"/>
                <w:sz w:val="18"/>
                <w:szCs w:val="18"/>
              </w:rPr>
            </w:pPr>
          </w:p>
        </w:tc>
        <w:tc>
          <w:tcPr>
            <w:tcW w:w="972" w:type="dxa"/>
            <w:vAlign w:val="center"/>
          </w:tcPr>
          <w:p w14:paraId="090C41B8" w14:textId="156D895B" w:rsidR="006270B4" w:rsidRPr="00A80852" w:rsidRDefault="00A80852" w:rsidP="006270B4">
            <w:pPr>
              <w:pStyle w:val="Zwykytekst1"/>
              <w:spacing w:before="0"/>
              <w:ind w:left="0" w:firstLine="0"/>
              <w:jc w:val="center"/>
              <w:rPr>
                <w:rFonts w:ascii="Arial" w:hAnsi="Arial" w:cs="Arial"/>
                <w:sz w:val="18"/>
                <w:szCs w:val="18"/>
              </w:rPr>
            </w:pPr>
            <w:r w:rsidRPr="00A80852">
              <w:rPr>
                <w:rFonts w:ascii="Arial" w:hAnsi="Arial" w:cs="Arial"/>
                <w:sz w:val="18"/>
                <w:szCs w:val="18"/>
              </w:rPr>
              <w:t>23</w:t>
            </w:r>
            <w:r w:rsidR="006270B4" w:rsidRPr="00A80852">
              <w:rPr>
                <w:rFonts w:ascii="Arial" w:hAnsi="Arial" w:cs="Arial"/>
                <w:sz w:val="18"/>
                <w:szCs w:val="18"/>
              </w:rPr>
              <w:t xml:space="preserve"> %</w:t>
            </w:r>
          </w:p>
        </w:tc>
        <w:tc>
          <w:tcPr>
            <w:tcW w:w="1417" w:type="dxa"/>
            <w:vAlign w:val="center"/>
          </w:tcPr>
          <w:p w14:paraId="3641D8FB" w14:textId="77777777" w:rsidR="006270B4" w:rsidRPr="00A80852" w:rsidRDefault="006270B4" w:rsidP="006270B4">
            <w:pPr>
              <w:pStyle w:val="Zwykytekst1"/>
              <w:spacing w:before="0"/>
              <w:ind w:left="0" w:firstLine="0"/>
              <w:jc w:val="center"/>
              <w:rPr>
                <w:rFonts w:ascii="Arial" w:hAnsi="Arial" w:cs="Arial"/>
                <w:sz w:val="18"/>
                <w:szCs w:val="18"/>
              </w:rPr>
            </w:pPr>
          </w:p>
        </w:tc>
      </w:tr>
      <w:tr w:rsidR="006270B4" w:rsidRPr="00A80852" w14:paraId="117E750D" w14:textId="77777777" w:rsidTr="00CF06E8">
        <w:trPr>
          <w:trHeight w:val="555"/>
        </w:trPr>
        <w:tc>
          <w:tcPr>
            <w:tcW w:w="453" w:type="dxa"/>
            <w:vAlign w:val="center"/>
          </w:tcPr>
          <w:p w14:paraId="56A141CF" w14:textId="561D1989" w:rsidR="006270B4" w:rsidRPr="00A80852" w:rsidRDefault="006270B4" w:rsidP="006270B4">
            <w:pPr>
              <w:pStyle w:val="Zwykytekst1"/>
              <w:spacing w:before="0"/>
              <w:ind w:left="0" w:firstLine="0"/>
              <w:jc w:val="both"/>
              <w:rPr>
                <w:rFonts w:ascii="Arial" w:hAnsi="Arial" w:cs="Arial"/>
                <w:sz w:val="18"/>
                <w:szCs w:val="18"/>
              </w:rPr>
            </w:pPr>
            <w:r w:rsidRPr="00A80852">
              <w:rPr>
                <w:rFonts w:ascii="Arial" w:hAnsi="Arial" w:cs="Arial"/>
                <w:sz w:val="18"/>
                <w:szCs w:val="18"/>
              </w:rPr>
              <w:t>9</w:t>
            </w:r>
          </w:p>
        </w:tc>
        <w:tc>
          <w:tcPr>
            <w:tcW w:w="2383" w:type="dxa"/>
            <w:vAlign w:val="center"/>
          </w:tcPr>
          <w:p w14:paraId="03667779" w14:textId="1798DAB8" w:rsidR="006270B4" w:rsidRPr="00A80852" w:rsidRDefault="006270B4" w:rsidP="006270B4">
            <w:pPr>
              <w:pStyle w:val="Zwykytekst1"/>
              <w:spacing w:before="0"/>
              <w:ind w:left="0" w:firstLine="0"/>
              <w:jc w:val="both"/>
              <w:rPr>
                <w:rFonts w:ascii="Arial" w:hAnsi="Arial" w:cs="Arial"/>
                <w:sz w:val="18"/>
                <w:szCs w:val="18"/>
              </w:rPr>
            </w:pPr>
            <w:r w:rsidRPr="00A80852">
              <w:rPr>
                <w:rFonts w:ascii="Arial" w:hAnsi="Arial" w:cs="Arial"/>
                <w:sz w:val="18"/>
                <w:szCs w:val="18"/>
              </w:rPr>
              <w:t>MONITOR TYP 2</w:t>
            </w:r>
          </w:p>
        </w:tc>
        <w:tc>
          <w:tcPr>
            <w:tcW w:w="4668" w:type="dxa"/>
          </w:tcPr>
          <w:p w14:paraId="0449D38C" w14:textId="77777777" w:rsidR="00037A69" w:rsidRPr="00A80852" w:rsidRDefault="00037A69" w:rsidP="00037A69">
            <w:pPr>
              <w:pStyle w:val="Zwykytekst1"/>
              <w:spacing w:before="0" w:line="240" w:lineRule="auto"/>
              <w:ind w:left="0" w:firstLine="0"/>
              <w:jc w:val="center"/>
              <w:rPr>
                <w:rFonts w:ascii="Arial" w:hAnsi="Arial" w:cs="Arial"/>
                <w:sz w:val="18"/>
                <w:szCs w:val="18"/>
              </w:rPr>
            </w:pPr>
            <w:r w:rsidRPr="00A80852">
              <w:rPr>
                <w:rFonts w:ascii="Arial" w:hAnsi="Arial" w:cs="Arial"/>
                <w:sz w:val="18"/>
                <w:szCs w:val="18"/>
              </w:rPr>
              <w:t xml:space="preserve">……………………………………..                              </w:t>
            </w:r>
            <w:r w:rsidRPr="00A80852">
              <w:rPr>
                <w:rFonts w:ascii="Arial" w:hAnsi="Arial" w:cs="Arial"/>
                <w:i/>
                <w:sz w:val="18"/>
                <w:szCs w:val="18"/>
              </w:rPr>
              <w:t xml:space="preserve">producent  </w:t>
            </w:r>
            <w:r w:rsidRPr="00A80852">
              <w:rPr>
                <w:rFonts w:ascii="Arial" w:hAnsi="Arial" w:cs="Arial"/>
                <w:sz w:val="18"/>
                <w:szCs w:val="18"/>
              </w:rPr>
              <w:t xml:space="preserve">                                    ……………………………………..</w:t>
            </w:r>
          </w:p>
          <w:p w14:paraId="1F455317" w14:textId="77777777" w:rsidR="00037A69" w:rsidRPr="00A80852" w:rsidRDefault="00037A69" w:rsidP="00037A69">
            <w:pPr>
              <w:pStyle w:val="Zwykytekst1"/>
              <w:spacing w:before="0" w:line="240" w:lineRule="auto"/>
              <w:ind w:left="0" w:firstLine="0"/>
              <w:jc w:val="center"/>
              <w:rPr>
                <w:rFonts w:ascii="Arial" w:hAnsi="Arial" w:cs="Arial"/>
                <w:i/>
                <w:sz w:val="18"/>
                <w:szCs w:val="18"/>
              </w:rPr>
            </w:pPr>
            <w:r w:rsidRPr="00A80852">
              <w:rPr>
                <w:rFonts w:ascii="Arial" w:hAnsi="Arial" w:cs="Arial"/>
                <w:i/>
                <w:sz w:val="18"/>
                <w:szCs w:val="18"/>
              </w:rPr>
              <w:t>model</w:t>
            </w:r>
          </w:p>
          <w:p w14:paraId="0D020532" w14:textId="419159CB" w:rsidR="006270B4" w:rsidRPr="00A80852" w:rsidRDefault="00037A69" w:rsidP="00037A69">
            <w:pPr>
              <w:pStyle w:val="Zwykytekst1"/>
              <w:spacing w:before="0" w:line="240" w:lineRule="auto"/>
              <w:ind w:left="0" w:firstLine="0"/>
              <w:jc w:val="center"/>
              <w:rPr>
                <w:rFonts w:ascii="Arial" w:hAnsi="Arial" w:cs="Arial"/>
                <w:sz w:val="18"/>
                <w:szCs w:val="18"/>
              </w:rPr>
            </w:pPr>
            <w:r w:rsidRPr="00A80852">
              <w:rPr>
                <w:rFonts w:ascii="Arial" w:hAnsi="Arial" w:cs="Arial"/>
                <w:sz w:val="18"/>
                <w:szCs w:val="18"/>
              </w:rPr>
              <w:t xml:space="preserve">oferowany produkt zgodny z parametrami technicznymi  zawartymi w </w:t>
            </w:r>
            <w:proofErr w:type="spellStart"/>
            <w:r w:rsidRPr="00A80852">
              <w:rPr>
                <w:rFonts w:ascii="Arial" w:hAnsi="Arial" w:cs="Arial"/>
                <w:sz w:val="18"/>
                <w:szCs w:val="18"/>
              </w:rPr>
              <w:t>TOMie</w:t>
            </w:r>
            <w:proofErr w:type="spellEnd"/>
            <w:r w:rsidRPr="00A80852">
              <w:rPr>
                <w:rFonts w:ascii="Arial" w:hAnsi="Arial" w:cs="Arial"/>
                <w:sz w:val="18"/>
                <w:szCs w:val="18"/>
              </w:rPr>
              <w:t xml:space="preserve"> II OPZ wymaganymi przez Zamawiającego</w:t>
            </w:r>
          </w:p>
        </w:tc>
        <w:tc>
          <w:tcPr>
            <w:tcW w:w="707" w:type="dxa"/>
            <w:vAlign w:val="center"/>
          </w:tcPr>
          <w:p w14:paraId="218E1766" w14:textId="29668636" w:rsidR="006270B4" w:rsidRPr="00A80852" w:rsidRDefault="006270B4" w:rsidP="006270B4">
            <w:pPr>
              <w:pStyle w:val="Zwykytekst1"/>
              <w:spacing w:before="0"/>
              <w:ind w:left="0" w:firstLine="0"/>
              <w:jc w:val="center"/>
              <w:rPr>
                <w:rFonts w:ascii="Arial" w:hAnsi="Arial" w:cs="Arial"/>
                <w:sz w:val="18"/>
                <w:szCs w:val="18"/>
              </w:rPr>
            </w:pPr>
            <w:r w:rsidRPr="00A80852">
              <w:rPr>
                <w:rFonts w:ascii="Arial" w:hAnsi="Arial" w:cs="Arial"/>
                <w:sz w:val="18"/>
                <w:szCs w:val="18"/>
              </w:rPr>
              <w:t>szt.</w:t>
            </w:r>
          </w:p>
        </w:tc>
        <w:tc>
          <w:tcPr>
            <w:tcW w:w="661" w:type="dxa"/>
            <w:vAlign w:val="center"/>
          </w:tcPr>
          <w:p w14:paraId="63245B6D" w14:textId="5D3786CE" w:rsidR="006270B4" w:rsidRPr="00A80852" w:rsidRDefault="006270B4" w:rsidP="006270B4">
            <w:pPr>
              <w:pStyle w:val="Zwykytekst1"/>
              <w:spacing w:before="0"/>
              <w:ind w:left="0" w:firstLine="0"/>
              <w:jc w:val="center"/>
              <w:rPr>
                <w:rFonts w:ascii="Arial" w:hAnsi="Arial" w:cs="Arial"/>
                <w:sz w:val="18"/>
                <w:szCs w:val="18"/>
              </w:rPr>
            </w:pPr>
            <w:r w:rsidRPr="00A80852">
              <w:rPr>
                <w:rFonts w:ascii="Arial" w:hAnsi="Arial" w:cs="Arial"/>
                <w:sz w:val="18"/>
                <w:szCs w:val="18"/>
              </w:rPr>
              <w:t>1</w:t>
            </w:r>
          </w:p>
        </w:tc>
        <w:tc>
          <w:tcPr>
            <w:tcW w:w="1469" w:type="dxa"/>
            <w:vAlign w:val="center"/>
          </w:tcPr>
          <w:p w14:paraId="04D4475B" w14:textId="77777777" w:rsidR="006270B4" w:rsidRPr="00A80852" w:rsidRDefault="006270B4" w:rsidP="006270B4">
            <w:pPr>
              <w:pStyle w:val="Zwykytekst1"/>
              <w:spacing w:before="0"/>
              <w:ind w:left="0" w:firstLine="0"/>
              <w:jc w:val="center"/>
              <w:rPr>
                <w:rFonts w:ascii="Arial" w:hAnsi="Arial" w:cs="Arial"/>
                <w:sz w:val="18"/>
                <w:szCs w:val="18"/>
              </w:rPr>
            </w:pPr>
          </w:p>
        </w:tc>
        <w:tc>
          <w:tcPr>
            <w:tcW w:w="1297" w:type="dxa"/>
            <w:vAlign w:val="center"/>
          </w:tcPr>
          <w:p w14:paraId="5EC230F8" w14:textId="77777777" w:rsidR="006270B4" w:rsidRPr="00A80852" w:rsidRDefault="006270B4" w:rsidP="006270B4">
            <w:pPr>
              <w:pStyle w:val="Zwykytekst1"/>
              <w:spacing w:before="0"/>
              <w:ind w:left="0" w:firstLine="0"/>
              <w:jc w:val="center"/>
              <w:rPr>
                <w:rFonts w:ascii="Arial" w:hAnsi="Arial" w:cs="Arial"/>
                <w:sz w:val="18"/>
                <w:szCs w:val="18"/>
              </w:rPr>
            </w:pPr>
          </w:p>
        </w:tc>
        <w:tc>
          <w:tcPr>
            <w:tcW w:w="972" w:type="dxa"/>
            <w:vAlign w:val="center"/>
          </w:tcPr>
          <w:p w14:paraId="5ADD7BCD" w14:textId="7E958CF0" w:rsidR="006270B4" w:rsidRPr="00A80852" w:rsidRDefault="00A80852" w:rsidP="006270B4">
            <w:pPr>
              <w:pStyle w:val="Zwykytekst1"/>
              <w:spacing w:before="0"/>
              <w:ind w:left="0" w:firstLine="0"/>
              <w:jc w:val="center"/>
              <w:rPr>
                <w:rFonts w:ascii="Arial" w:hAnsi="Arial" w:cs="Arial"/>
                <w:sz w:val="18"/>
                <w:szCs w:val="18"/>
              </w:rPr>
            </w:pPr>
            <w:r w:rsidRPr="00A80852">
              <w:rPr>
                <w:rFonts w:ascii="Arial" w:hAnsi="Arial" w:cs="Arial"/>
                <w:sz w:val="18"/>
                <w:szCs w:val="18"/>
              </w:rPr>
              <w:t>23</w:t>
            </w:r>
            <w:r w:rsidR="006270B4" w:rsidRPr="00A80852">
              <w:rPr>
                <w:rFonts w:ascii="Arial" w:hAnsi="Arial" w:cs="Arial"/>
                <w:sz w:val="18"/>
                <w:szCs w:val="18"/>
              </w:rPr>
              <w:t xml:space="preserve"> %</w:t>
            </w:r>
          </w:p>
        </w:tc>
        <w:tc>
          <w:tcPr>
            <w:tcW w:w="1417" w:type="dxa"/>
            <w:vAlign w:val="center"/>
          </w:tcPr>
          <w:p w14:paraId="7DE33BEA" w14:textId="77777777" w:rsidR="006270B4" w:rsidRPr="00A80852" w:rsidRDefault="006270B4" w:rsidP="006270B4">
            <w:pPr>
              <w:pStyle w:val="Zwykytekst1"/>
              <w:spacing w:before="0"/>
              <w:ind w:left="0" w:firstLine="0"/>
              <w:jc w:val="center"/>
              <w:rPr>
                <w:rFonts w:ascii="Arial" w:hAnsi="Arial" w:cs="Arial"/>
                <w:sz w:val="18"/>
                <w:szCs w:val="18"/>
              </w:rPr>
            </w:pPr>
          </w:p>
        </w:tc>
      </w:tr>
      <w:tr w:rsidR="006270B4" w:rsidRPr="00A80852" w14:paraId="0B9C42DD" w14:textId="77777777" w:rsidTr="00CF06E8">
        <w:trPr>
          <w:trHeight w:val="555"/>
        </w:trPr>
        <w:tc>
          <w:tcPr>
            <w:tcW w:w="453" w:type="dxa"/>
            <w:vAlign w:val="center"/>
          </w:tcPr>
          <w:p w14:paraId="43FD7CE1" w14:textId="2B59A070" w:rsidR="006270B4" w:rsidRPr="00A80852" w:rsidRDefault="006270B4" w:rsidP="006270B4">
            <w:pPr>
              <w:pStyle w:val="Zwykytekst1"/>
              <w:spacing w:before="0"/>
              <w:ind w:left="0" w:firstLine="0"/>
              <w:jc w:val="both"/>
              <w:rPr>
                <w:rFonts w:ascii="Arial" w:hAnsi="Arial" w:cs="Arial"/>
                <w:sz w:val="18"/>
                <w:szCs w:val="18"/>
              </w:rPr>
            </w:pPr>
            <w:r w:rsidRPr="00A80852">
              <w:rPr>
                <w:rFonts w:ascii="Arial" w:hAnsi="Arial" w:cs="Arial"/>
                <w:sz w:val="18"/>
                <w:szCs w:val="18"/>
              </w:rPr>
              <w:t>10</w:t>
            </w:r>
          </w:p>
        </w:tc>
        <w:tc>
          <w:tcPr>
            <w:tcW w:w="2383" w:type="dxa"/>
            <w:vAlign w:val="center"/>
          </w:tcPr>
          <w:p w14:paraId="6EACA3CB" w14:textId="7B32FB04" w:rsidR="006270B4" w:rsidRPr="00A80852" w:rsidRDefault="006270B4" w:rsidP="006270B4">
            <w:pPr>
              <w:pStyle w:val="Zwykytekst1"/>
              <w:spacing w:before="0"/>
              <w:ind w:left="0" w:firstLine="0"/>
              <w:jc w:val="both"/>
              <w:rPr>
                <w:rFonts w:ascii="Arial" w:hAnsi="Arial" w:cs="Arial"/>
                <w:sz w:val="18"/>
                <w:szCs w:val="18"/>
              </w:rPr>
            </w:pPr>
            <w:r w:rsidRPr="00A80852">
              <w:rPr>
                <w:rFonts w:ascii="Arial" w:hAnsi="Arial" w:cs="Arial"/>
                <w:sz w:val="18"/>
                <w:szCs w:val="18"/>
              </w:rPr>
              <w:t>MONITOR TYP 3</w:t>
            </w:r>
          </w:p>
        </w:tc>
        <w:tc>
          <w:tcPr>
            <w:tcW w:w="4668" w:type="dxa"/>
          </w:tcPr>
          <w:p w14:paraId="45B6E7B1" w14:textId="77777777" w:rsidR="00037A69" w:rsidRPr="00A80852" w:rsidRDefault="00037A69" w:rsidP="00037A69">
            <w:pPr>
              <w:pStyle w:val="Zwykytekst1"/>
              <w:spacing w:before="0" w:line="240" w:lineRule="auto"/>
              <w:ind w:left="0" w:firstLine="0"/>
              <w:jc w:val="center"/>
              <w:rPr>
                <w:rFonts w:ascii="Arial" w:hAnsi="Arial" w:cs="Arial"/>
                <w:sz w:val="18"/>
                <w:szCs w:val="18"/>
              </w:rPr>
            </w:pPr>
            <w:r w:rsidRPr="00A80852">
              <w:rPr>
                <w:rFonts w:ascii="Arial" w:hAnsi="Arial" w:cs="Arial"/>
                <w:sz w:val="18"/>
                <w:szCs w:val="18"/>
              </w:rPr>
              <w:t xml:space="preserve">……………………………………..                              </w:t>
            </w:r>
            <w:r w:rsidRPr="00A80852">
              <w:rPr>
                <w:rFonts w:ascii="Arial" w:hAnsi="Arial" w:cs="Arial"/>
                <w:i/>
                <w:sz w:val="18"/>
                <w:szCs w:val="18"/>
              </w:rPr>
              <w:t xml:space="preserve">producent  </w:t>
            </w:r>
            <w:r w:rsidRPr="00A80852">
              <w:rPr>
                <w:rFonts w:ascii="Arial" w:hAnsi="Arial" w:cs="Arial"/>
                <w:sz w:val="18"/>
                <w:szCs w:val="18"/>
              </w:rPr>
              <w:t xml:space="preserve">                                    ……………………………………..</w:t>
            </w:r>
          </w:p>
          <w:p w14:paraId="14E34A65" w14:textId="77777777" w:rsidR="00037A69" w:rsidRPr="00A80852" w:rsidRDefault="00037A69" w:rsidP="00037A69">
            <w:pPr>
              <w:pStyle w:val="Zwykytekst1"/>
              <w:spacing w:before="0" w:line="240" w:lineRule="auto"/>
              <w:ind w:left="0" w:firstLine="0"/>
              <w:jc w:val="center"/>
              <w:rPr>
                <w:rFonts w:ascii="Arial" w:hAnsi="Arial" w:cs="Arial"/>
                <w:i/>
                <w:sz w:val="18"/>
                <w:szCs w:val="18"/>
              </w:rPr>
            </w:pPr>
            <w:r w:rsidRPr="00A80852">
              <w:rPr>
                <w:rFonts w:ascii="Arial" w:hAnsi="Arial" w:cs="Arial"/>
                <w:i/>
                <w:sz w:val="18"/>
                <w:szCs w:val="18"/>
              </w:rPr>
              <w:t>model</w:t>
            </w:r>
          </w:p>
          <w:p w14:paraId="70149DB3" w14:textId="6EA9B70A" w:rsidR="006270B4" w:rsidRPr="00A80852" w:rsidRDefault="00037A69" w:rsidP="00037A69">
            <w:pPr>
              <w:pStyle w:val="Zwykytekst1"/>
              <w:spacing w:before="0" w:line="240" w:lineRule="auto"/>
              <w:ind w:left="0" w:firstLine="0"/>
              <w:jc w:val="center"/>
              <w:rPr>
                <w:rFonts w:ascii="Arial" w:hAnsi="Arial" w:cs="Arial"/>
                <w:sz w:val="18"/>
                <w:szCs w:val="18"/>
              </w:rPr>
            </w:pPr>
            <w:r w:rsidRPr="00A80852">
              <w:rPr>
                <w:rFonts w:ascii="Arial" w:hAnsi="Arial" w:cs="Arial"/>
                <w:sz w:val="18"/>
                <w:szCs w:val="18"/>
              </w:rPr>
              <w:t xml:space="preserve">oferowany produkt zgodny z parametrami technicznymi  zawartymi w </w:t>
            </w:r>
            <w:proofErr w:type="spellStart"/>
            <w:r w:rsidRPr="00A80852">
              <w:rPr>
                <w:rFonts w:ascii="Arial" w:hAnsi="Arial" w:cs="Arial"/>
                <w:sz w:val="18"/>
                <w:szCs w:val="18"/>
              </w:rPr>
              <w:t>TOMie</w:t>
            </w:r>
            <w:proofErr w:type="spellEnd"/>
            <w:r w:rsidRPr="00A80852">
              <w:rPr>
                <w:rFonts w:ascii="Arial" w:hAnsi="Arial" w:cs="Arial"/>
                <w:sz w:val="18"/>
                <w:szCs w:val="18"/>
              </w:rPr>
              <w:t xml:space="preserve"> II OPZ wymaganymi przez Zamawiającego</w:t>
            </w:r>
          </w:p>
        </w:tc>
        <w:tc>
          <w:tcPr>
            <w:tcW w:w="707" w:type="dxa"/>
            <w:vAlign w:val="center"/>
          </w:tcPr>
          <w:p w14:paraId="61F2DF13" w14:textId="5963A947" w:rsidR="006270B4" w:rsidRPr="00A80852" w:rsidRDefault="006270B4" w:rsidP="006270B4">
            <w:pPr>
              <w:pStyle w:val="Zwykytekst1"/>
              <w:spacing w:before="0"/>
              <w:ind w:left="0" w:firstLine="0"/>
              <w:jc w:val="center"/>
              <w:rPr>
                <w:rFonts w:ascii="Arial" w:hAnsi="Arial" w:cs="Arial"/>
                <w:sz w:val="18"/>
                <w:szCs w:val="18"/>
              </w:rPr>
            </w:pPr>
            <w:r w:rsidRPr="00A80852">
              <w:rPr>
                <w:rFonts w:ascii="Arial" w:hAnsi="Arial" w:cs="Arial"/>
                <w:sz w:val="18"/>
                <w:szCs w:val="18"/>
              </w:rPr>
              <w:t>szt.</w:t>
            </w:r>
          </w:p>
        </w:tc>
        <w:tc>
          <w:tcPr>
            <w:tcW w:w="661" w:type="dxa"/>
            <w:vAlign w:val="center"/>
          </w:tcPr>
          <w:p w14:paraId="3D64D044" w14:textId="5F61F964" w:rsidR="006270B4" w:rsidRPr="00A80852" w:rsidRDefault="006270B4" w:rsidP="006270B4">
            <w:pPr>
              <w:pStyle w:val="Zwykytekst1"/>
              <w:spacing w:before="0"/>
              <w:ind w:left="0" w:firstLine="0"/>
              <w:jc w:val="center"/>
              <w:rPr>
                <w:rFonts w:ascii="Arial" w:hAnsi="Arial" w:cs="Arial"/>
                <w:sz w:val="18"/>
                <w:szCs w:val="18"/>
              </w:rPr>
            </w:pPr>
            <w:r w:rsidRPr="00A80852">
              <w:rPr>
                <w:rFonts w:ascii="Arial" w:hAnsi="Arial" w:cs="Arial"/>
                <w:sz w:val="18"/>
                <w:szCs w:val="18"/>
              </w:rPr>
              <w:t>1</w:t>
            </w:r>
          </w:p>
        </w:tc>
        <w:tc>
          <w:tcPr>
            <w:tcW w:w="1469" w:type="dxa"/>
            <w:vAlign w:val="center"/>
          </w:tcPr>
          <w:p w14:paraId="5F969DEA" w14:textId="77777777" w:rsidR="006270B4" w:rsidRPr="00A80852" w:rsidRDefault="006270B4" w:rsidP="006270B4">
            <w:pPr>
              <w:pStyle w:val="Zwykytekst1"/>
              <w:spacing w:before="0"/>
              <w:ind w:left="0" w:firstLine="0"/>
              <w:jc w:val="center"/>
              <w:rPr>
                <w:rFonts w:ascii="Arial" w:hAnsi="Arial" w:cs="Arial"/>
                <w:sz w:val="18"/>
                <w:szCs w:val="18"/>
              </w:rPr>
            </w:pPr>
          </w:p>
        </w:tc>
        <w:tc>
          <w:tcPr>
            <w:tcW w:w="1297" w:type="dxa"/>
            <w:vAlign w:val="center"/>
          </w:tcPr>
          <w:p w14:paraId="3034F259" w14:textId="77777777" w:rsidR="006270B4" w:rsidRPr="00A80852" w:rsidRDefault="006270B4" w:rsidP="006270B4">
            <w:pPr>
              <w:pStyle w:val="Zwykytekst1"/>
              <w:spacing w:before="0"/>
              <w:ind w:left="0" w:firstLine="0"/>
              <w:jc w:val="center"/>
              <w:rPr>
                <w:rFonts w:ascii="Arial" w:hAnsi="Arial" w:cs="Arial"/>
                <w:sz w:val="18"/>
                <w:szCs w:val="18"/>
              </w:rPr>
            </w:pPr>
          </w:p>
        </w:tc>
        <w:tc>
          <w:tcPr>
            <w:tcW w:w="972" w:type="dxa"/>
            <w:vAlign w:val="center"/>
          </w:tcPr>
          <w:p w14:paraId="7A422016" w14:textId="37336BD8" w:rsidR="006270B4" w:rsidRPr="00A80852" w:rsidRDefault="00A80852" w:rsidP="006270B4">
            <w:pPr>
              <w:pStyle w:val="Zwykytekst1"/>
              <w:spacing w:before="0"/>
              <w:ind w:left="0" w:firstLine="0"/>
              <w:jc w:val="center"/>
              <w:rPr>
                <w:rFonts w:ascii="Arial" w:hAnsi="Arial" w:cs="Arial"/>
                <w:sz w:val="18"/>
                <w:szCs w:val="18"/>
              </w:rPr>
            </w:pPr>
            <w:r w:rsidRPr="00A80852">
              <w:rPr>
                <w:rFonts w:ascii="Arial" w:hAnsi="Arial" w:cs="Arial"/>
                <w:sz w:val="18"/>
                <w:szCs w:val="18"/>
              </w:rPr>
              <w:t>23</w:t>
            </w:r>
            <w:r w:rsidR="006270B4" w:rsidRPr="00A80852">
              <w:rPr>
                <w:rFonts w:ascii="Arial" w:hAnsi="Arial" w:cs="Arial"/>
                <w:sz w:val="18"/>
                <w:szCs w:val="18"/>
              </w:rPr>
              <w:t xml:space="preserve"> %</w:t>
            </w:r>
          </w:p>
        </w:tc>
        <w:tc>
          <w:tcPr>
            <w:tcW w:w="1417" w:type="dxa"/>
            <w:vAlign w:val="center"/>
          </w:tcPr>
          <w:p w14:paraId="55D5F170" w14:textId="77777777" w:rsidR="006270B4" w:rsidRPr="00A80852" w:rsidRDefault="006270B4" w:rsidP="006270B4">
            <w:pPr>
              <w:pStyle w:val="Zwykytekst1"/>
              <w:spacing w:before="0"/>
              <w:ind w:left="0" w:firstLine="0"/>
              <w:jc w:val="center"/>
              <w:rPr>
                <w:rFonts w:ascii="Arial" w:hAnsi="Arial" w:cs="Arial"/>
                <w:sz w:val="18"/>
                <w:szCs w:val="18"/>
              </w:rPr>
            </w:pPr>
          </w:p>
        </w:tc>
      </w:tr>
      <w:tr w:rsidR="006270B4" w:rsidRPr="00A80852" w14:paraId="3F882FEE" w14:textId="77777777" w:rsidTr="00CF06E8">
        <w:trPr>
          <w:trHeight w:val="555"/>
        </w:trPr>
        <w:tc>
          <w:tcPr>
            <w:tcW w:w="453" w:type="dxa"/>
            <w:vAlign w:val="center"/>
          </w:tcPr>
          <w:p w14:paraId="1F4E09CF" w14:textId="6E24F596" w:rsidR="006270B4" w:rsidRPr="00A80852" w:rsidRDefault="006270B4" w:rsidP="006270B4">
            <w:pPr>
              <w:pStyle w:val="Zwykytekst1"/>
              <w:spacing w:before="0"/>
              <w:ind w:left="0" w:firstLine="0"/>
              <w:jc w:val="both"/>
              <w:rPr>
                <w:rFonts w:ascii="Arial" w:hAnsi="Arial" w:cs="Arial"/>
                <w:sz w:val="18"/>
                <w:szCs w:val="18"/>
              </w:rPr>
            </w:pPr>
            <w:r w:rsidRPr="00A80852">
              <w:rPr>
                <w:rFonts w:ascii="Arial" w:hAnsi="Arial" w:cs="Arial"/>
                <w:sz w:val="18"/>
                <w:szCs w:val="18"/>
              </w:rPr>
              <w:t>11</w:t>
            </w:r>
          </w:p>
        </w:tc>
        <w:tc>
          <w:tcPr>
            <w:tcW w:w="2383" w:type="dxa"/>
            <w:vAlign w:val="center"/>
          </w:tcPr>
          <w:p w14:paraId="0FDAFA15" w14:textId="1553DBAD" w:rsidR="006270B4" w:rsidRPr="00A80852" w:rsidRDefault="006270B4" w:rsidP="006270B4">
            <w:pPr>
              <w:pStyle w:val="Zwykytekst1"/>
              <w:spacing w:before="0"/>
              <w:ind w:left="0" w:firstLine="0"/>
              <w:jc w:val="both"/>
              <w:rPr>
                <w:rFonts w:ascii="Arial" w:hAnsi="Arial" w:cs="Arial"/>
                <w:sz w:val="18"/>
                <w:szCs w:val="18"/>
              </w:rPr>
            </w:pPr>
            <w:r w:rsidRPr="00A80852">
              <w:rPr>
                <w:rFonts w:ascii="Arial" w:hAnsi="Arial" w:cs="Arial"/>
                <w:sz w:val="18"/>
                <w:szCs w:val="18"/>
              </w:rPr>
              <w:t>MONITOR TYP 4</w:t>
            </w:r>
          </w:p>
        </w:tc>
        <w:tc>
          <w:tcPr>
            <w:tcW w:w="4668" w:type="dxa"/>
          </w:tcPr>
          <w:p w14:paraId="77046480" w14:textId="77777777" w:rsidR="00037A69" w:rsidRPr="00A80852" w:rsidRDefault="00037A69" w:rsidP="00037A69">
            <w:pPr>
              <w:pStyle w:val="Zwykytekst1"/>
              <w:spacing w:before="0" w:line="240" w:lineRule="auto"/>
              <w:ind w:left="0" w:firstLine="0"/>
              <w:jc w:val="center"/>
              <w:rPr>
                <w:rFonts w:ascii="Arial" w:hAnsi="Arial" w:cs="Arial"/>
                <w:sz w:val="18"/>
                <w:szCs w:val="18"/>
              </w:rPr>
            </w:pPr>
            <w:r w:rsidRPr="00A80852">
              <w:rPr>
                <w:rFonts w:ascii="Arial" w:hAnsi="Arial" w:cs="Arial"/>
                <w:sz w:val="18"/>
                <w:szCs w:val="18"/>
              </w:rPr>
              <w:t xml:space="preserve">……………………………………..                              </w:t>
            </w:r>
            <w:r w:rsidRPr="00A80852">
              <w:rPr>
                <w:rFonts w:ascii="Arial" w:hAnsi="Arial" w:cs="Arial"/>
                <w:i/>
                <w:sz w:val="18"/>
                <w:szCs w:val="18"/>
              </w:rPr>
              <w:t xml:space="preserve">producent  </w:t>
            </w:r>
            <w:r w:rsidRPr="00A80852">
              <w:rPr>
                <w:rFonts w:ascii="Arial" w:hAnsi="Arial" w:cs="Arial"/>
                <w:sz w:val="18"/>
                <w:szCs w:val="18"/>
              </w:rPr>
              <w:t xml:space="preserve">                                    ……………………………………..</w:t>
            </w:r>
          </w:p>
          <w:p w14:paraId="7E907284" w14:textId="77777777" w:rsidR="00037A69" w:rsidRPr="00A80852" w:rsidRDefault="00037A69" w:rsidP="00037A69">
            <w:pPr>
              <w:pStyle w:val="Zwykytekst1"/>
              <w:spacing w:before="0" w:line="240" w:lineRule="auto"/>
              <w:ind w:left="0" w:firstLine="0"/>
              <w:jc w:val="center"/>
              <w:rPr>
                <w:rFonts w:ascii="Arial" w:hAnsi="Arial" w:cs="Arial"/>
                <w:i/>
                <w:sz w:val="18"/>
                <w:szCs w:val="18"/>
              </w:rPr>
            </w:pPr>
            <w:r w:rsidRPr="00A80852">
              <w:rPr>
                <w:rFonts w:ascii="Arial" w:hAnsi="Arial" w:cs="Arial"/>
                <w:i/>
                <w:sz w:val="18"/>
                <w:szCs w:val="18"/>
              </w:rPr>
              <w:t>model</w:t>
            </w:r>
          </w:p>
          <w:p w14:paraId="5EB8ADBA" w14:textId="06862C9D" w:rsidR="006270B4" w:rsidRPr="00A80852" w:rsidRDefault="00037A69" w:rsidP="00037A69">
            <w:pPr>
              <w:pStyle w:val="Zwykytekst1"/>
              <w:spacing w:before="0" w:line="240" w:lineRule="auto"/>
              <w:ind w:left="0" w:firstLine="0"/>
              <w:jc w:val="center"/>
              <w:rPr>
                <w:rFonts w:ascii="Arial" w:hAnsi="Arial" w:cs="Arial"/>
                <w:sz w:val="18"/>
                <w:szCs w:val="18"/>
              </w:rPr>
            </w:pPr>
            <w:r w:rsidRPr="00A80852">
              <w:rPr>
                <w:rFonts w:ascii="Arial" w:hAnsi="Arial" w:cs="Arial"/>
                <w:sz w:val="18"/>
                <w:szCs w:val="18"/>
              </w:rPr>
              <w:t xml:space="preserve">oferowany produkt zgodny z parametrami technicznymi  zawartymi w </w:t>
            </w:r>
            <w:proofErr w:type="spellStart"/>
            <w:r w:rsidRPr="00A80852">
              <w:rPr>
                <w:rFonts w:ascii="Arial" w:hAnsi="Arial" w:cs="Arial"/>
                <w:sz w:val="18"/>
                <w:szCs w:val="18"/>
              </w:rPr>
              <w:t>TOMie</w:t>
            </w:r>
            <w:proofErr w:type="spellEnd"/>
            <w:r w:rsidRPr="00A80852">
              <w:rPr>
                <w:rFonts w:ascii="Arial" w:hAnsi="Arial" w:cs="Arial"/>
                <w:sz w:val="18"/>
                <w:szCs w:val="18"/>
              </w:rPr>
              <w:t xml:space="preserve"> II OPZ wymaganymi przez Zamawiającego</w:t>
            </w:r>
          </w:p>
        </w:tc>
        <w:tc>
          <w:tcPr>
            <w:tcW w:w="707" w:type="dxa"/>
            <w:vAlign w:val="center"/>
          </w:tcPr>
          <w:p w14:paraId="6DED97F4" w14:textId="6C15B93F" w:rsidR="006270B4" w:rsidRPr="00A80852" w:rsidRDefault="006270B4" w:rsidP="006270B4">
            <w:pPr>
              <w:pStyle w:val="Zwykytekst1"/>
              <w:spacing w:before="0"/>
              <w:ind w:left="0" w:firstLine="0"/>
              <w:jc w:val="center"/>
              <w:rPr>
                <w:rFonts w:ascii="Arial" w:hAnsi="Arial" w:cs="Arial"/>
                <w:sz w:val="18"/>
                <w:szCs w:val="18"/>
              </w:rPr>
            </w:pPr>
            <w:r w:rsidRPr="00A80852">
              <w:rPr>
                <w:rFonts w:ascii="Arial" w:hAnsi="Arial" w:cs="Arial"/>
                <w:sz w:val="18"/>
                <w:szCs w:val="18"/>
              </w:rPr>
              <w:t>szt.</w:t>
            </w:r>
          </w:p>
        </w:tc>
        <w:tc>
          <w:tcPr>
            <w:tcW w:w="661" w:type="dxa"/>
            <w:vAlign w:val="center"/>
          </w:tcPr>
          <w:p w14:paraId="4EEB4E3F" w14:textId="18709695" w:rsidR="006270B4" w:rsidRPr="00A80852" w:rsidRDefault="006270B4" w:rsidP="006270B4">
            <w:pPr>
              <w:pStyle w:val="Zwykytekst1"/>
              <w:spacing w:before="0"/>
              <w:ind w:left="0" w:firstLine="0"/>
              <w:jc w:val="center"/>
              <w:rPr>
                <w:rFonts w:ascii="Arial" w:hAnsi="Arial" w:cs="Arial"/>
                <w:sz w:val="18"/>
                <w:szCs w:val="18"/>
              </w:rPr>
            </w:pPr>
            <w:r w:rsidRPr="00A80852">
              <w:rPr>
                <w:rFonts w:ascii="Arial" w:hAnsi="Arial" w:cs="Arial"/>
                <w:sz w:val="18"/>
                <w:szCs w:val="18"/>
              </w:rPr>
              <w:t>1</w:t>
            </w:r>
          </w:p>
        </w:tc>
        <w:tc>
          <w:tcPr>
            <w:tcW w:w="1469" w:type="dxa"/>
            <w:vAlign w:val="center"/>
          </w:tcPr>
          <w:p w14:paraId="3425A23A" w14:textId="77777777" w:rsidR="006270B4" w:rsidRPr="00A80852" w:rsidRDefault="006270B4" w:rsidP="006270B4">
            <w:pPr>
              <w:pStyle w:val="Zwykytekst1"/>
              <w:spacing w:before="0"/>
              <w:ind w:left="0" w:firstLine="0"/>
              <w:jc w:val="center"/>
              <w:rPr>
                <w:rFonts w:ascii="Arial" w:hAnsi="Arial" w:cs="Arial"/>
                <w:sz w:val="18"/>
                <w:szCs w:val="18"/>
              </w:rPr>
            </w:pPr>
          </w:p>
        </w:tc>
        <w:tc>
          <w:tcPr>
            <w:tcW w:w="1297" w:type="dxa"/>
            <w:vAlign w:val="center"/>
          </w:tcPr>
          <w:p w14:paraId="22CD4EA8" w14:textId="77777777" w:rsidR="006270B4" w:rsidRPr="00A80852" w:rsidRDefault="006270B4" w:rsidP="006270B4">
            <w:pPr>
              <w:pStyle w:val="Zwykytekst1"/>
              <w:spacing w:before="0"/>
              <w:ind w:left="0" w:firstLine="0"/>
              <w:jc w:val="center"/>
              <w:rPr>
                <w:rFonts w:ascii="Arial" w:hAnsi="Arial" w:cs="Arial"/>
                <w:sz w:val="18"/>
                <w:szCs w:val="18"/>
              </w:rPr>
            </w:pPr>
          </w:p>
        </w:tc>
        <w:tc>
          <w:tcPr>
            <w:tcW w:w="972" w:type="dxa"/>
            <w:vAlign w:val="center"/>
          </w:tcPr>
          <w:p w14:paraId="394F56BA" w14:textId="0FD84E4A" w:rsidR="006270B4" w:rsidRPr="00A80852" w:rsidRDefault="00A80852" w:rsidP="006270B4">
            <w:pPr>
              <w:pStyle w:val="Zwykytekst1"/>
              <w:spacing w:before="0"/>
              <w:ind w:left="0" w:firstLine="0"/>
              <w:jc w:val="center"/>
              <w:rPr>
                <w:rFonts w:ascii="Arial" w:hAnsi="Arial" w:cs="Arial"/>
                <w:sz w:val="18"/>
                <w:szCs w:val="18"/>
              </w:rPr>
            </w:pPr>
            <w:r w:rsidRPr="00A80852">
              <w:rPr>
                <w:rFonts w:ascii="Arial" w:hAnsi="Arial" w:cs="Arial"/>
                <w:sz w:val="18"/>
                <w:szCs w:val="18"/>
              </w:rPr>
              <w:t>23</w:t>
            </w:r>
            <w:r w:rsidR="006270B4" w:rsidRPr="00A80852">
              <w:rPr>
                <w:rFonts w:ascii="Arial" w:hAnsi="Arial" w:cs="Arial"/>
                <w:sz w:val="18"/>
                <w:szCs w:val="18"/>
              </w:rPr>
              <w:t xml:space="preserve"> %</w:t>
            </w:r>
          </w:p>
        </w:tc>
        <w:tc>
          <w:tcPr>
            <w:tcW w:w="1417" w:type="dxa"/>
            <w:vAlign w:val="center"/>
          </w:tcPr>
          <w:p w14:paraId="33BEF34A" w14:textId="77777777" w:rsidR="006270B4" w:rsidRPr="00A80852" w:rsidRDefault="006270B4" w:rsidP="006270B4">
            <w:pPr>
              <w:pStyle w:val="Zwykytekst1"/>
              <w:spacing w:before="0"/>
              <w:ind w:left="0" w:firstLine="0"/>
              <w:jc w:val="center"/>
              <w:rPr>
                <w:rFonts w:ascii="Arial" w:hAnsi="Arial" w:cs="Arial"/>
                <w:sz w:val="18"/>
                <w:szCs w:val="18"/>
              </w:rPr>
            </w:pPr>
          </w:p>
        </w:tc>
      </w:tr>
      <w:tr w:rsidR="006270B4" w:rsidRPr="00A80852" w14:paraId="4734BD58" w14:textId="77777777" w:rsidTr="00CF06E8">
        <w:trPr>
          <w:trHeight w:val="555"/>
        </w:trPr>
        <w:tc>
          <w:tcPr>
            <w:tcW w:w="453" w:type="dxa"/>
            <w:vAlign w:val="center"/>
          </w:tcPr>
          <w:p w14:paraId="5EAB5075" w14:textId="46437912" w:rsidR="006270B4" w:rsidRPr="00A80852" w:rsidRDefault="006270B4" w:rsidP="006270B4">
            <w:pPr>
              <w:pStyle w:val="Zwykytekst1"/>
              <w:spacing w:before="0"/>
              <w:ind w:left="0" w:firstLine="0"/>
              <w:jc w:val="both"/>
              <w:rPr>
                <w:rFonts w:ascii="Arial" w:hAnsi="Arial" w:cs="Arial"/>
                <w:sz w:val="18"/>
                <w:szCs w:val="18"/>
              </w:rPr>
            </w:pPr>
            <w:r w:rsidRPr="00A80852">
              <w:rPr>
                <w:rFonts w:ascii="Arial" w:hAnsi="Arial" w:cs="Arial"/>
                <w:sz w:val="18"/>
                <w:szCs w:val="18"/>
              </w:rPr>
              <w:t>12</w:t>
            </w:r>
          </w:p>
        </w:tc>
        <w:tc>
          <w:tcPr>
            <w:tcW w:w="2383" w:type="dxa"/>
            <w:vAlign w:val="center"/>
          </w:tcPr>
          <w:p w14:paraId="6D3A6EE5" w14:textId="4421A9E3" w:rsidR="006270B4" w:rsidRPr="00A80852" w:rsidRDefault="006270B4" w:rsidP="006270B4">
            <w:pPr>
              <w:pStyle w:val="Zwykytekst1"/>
              <w:spacing w:before="0"/>
              <w:ind w:left="0" w:firstLine="0"/>
              <w:jc w:val="both"/>
              <w:rPr>
                <w:rFonts w:ascii="Arial" w:hAnsi="Arial" w:cs="Arial"/>
                <w:sz w:val="18"/>
                <w:szCs w:val="18"/>
              </w:rPr>
            </w:pPr>
            <w:r w:rsidRPr="00A80852">
              <w:rPr>
                <w:rFonts w:ascii="Arial" w:hAnsi="Arial" w:cs="Arial"/>
                <w:sz w:val="18"/>
                <w:szCs w:val="18"/>
              </w:rPr>
              <w:t>MONITOR TYP 5</w:t>
            </w:r>
          </w:p>
        </w:tc>
        <w:tc>
          <w:tcPr>
            <w:tcW w:w="4668" w:type="dxa"/>
          </w:tcPr>
          <w:p w14:paraId="71E3B5D7" w14:textId="77777777" w:rsidR="00037A69" w:rsidRPr="00A80852" w:rsidRDefault="00037A69" w:rsidP="00037A69">
            <w:pPr>
              <w:pStyle w:val="Zwykytekst1"/>
              <w:spacing w:before="0" w:line="240" w:lineRule="auto"/>
              <w:ind w:left="0" w:firstLine="0"/>
              <w:jc w:val="center"/>
              <w:rPr>
                <w:rFonts w:ascii="Arial" w:hAnsi="Arial" w:cs="Arial"/>
                <w:sz w:val="18"/>
                <w:szCs w:val="18"/>
              </w:rPr>
            </w:pPr>
            <w:r w:rsidRPr="00A80852">
              <w:rPr>
                <w:rFonts w:ascii="Arial" w:hAnsi="Arial" w:cs="Arial"/>
                <w:sz w:val="18"/>
                <w:szCs w:val="18"/>
              </w:rPr>
              <w:t xml:space="preserve">……………………………………..                              </w:t>
            </w:r>
            <w:r w:rsidRPr="00A80852">
              <w:rPr>
                <w:rFonts w:ascii="Arial" w:hAnsi="Arial" w:cs="Arial"/>
                <w:i/>
                <w:sz w:val="18"/>
                <w:szCs w:val="18"/>
              </w:rPr>
              <w:t xml:space="preserve">producent  </w:t>
            </w:r>
            <w:r w:rsidRPr="00A80852">
              <w:rPr>
                <w:rFonts w:ascii="Arial" w:hAnsi="Arial" w:cs="Arial"/>
                <w:sz w:val="18"/>
                <w:szCs w:val="18"/>
              </w:rPr>
              <w:t xml:space="preserve">                                    ……………………………………..</w:t>
            </w:r>
          </w:p>
          <w:p w14:paraId="47C3F70F" w14:textId="77777777" w:rsidR="00037A69" w:rsidRPr="00A80852" w:rsidRDefault="00037A69" w:rsidP="00037A69">
            <w:pPr>
              <w:pStyle w:val="Zwykytekst1"/>
              <w:spacing w:before="0" w:line="240" w:lineRule="auto"/>
              <w:ind w:left="0" w:firstLine="0"/>
              <w:jc w:val="center"/>
              <w:rPr>
                <w:rFonts w:ascii="Arial" w:hAnsi="Arial" w:cs="Arial"/>
                <w:i/>
                <w:sz w:val="18"/>
                <w:szCs w:val="18"/>
              </w:rPr>
            </w:pPr>
            <w:r w:rsidRPr="00A80852">
              <w:rPr>
                <w:rFonts w:ascii="Arial" w:hAnsi="Arial" w:cs="Arial"/>
                <w:i/>
                <w:sz w:val="18"/>
                <w:szCs w:val="18"/>
              </w:rPr>
              <w:t>model</w:t>
            </w:r>
          </w:p>
          <w:p w14:paraId="75BD3196" w14:textId="43E9E153" w:rsidR="006270B4" w:rsidRPr="00A80852" w:rsidRDefault="00037A69" w:rsidP="00037A69">
            <w:pPr>
              <w:pStyle w:val="Zwykytekst1"/>
              <w:spacing w:before="0" w:line="240" w:lineRule="auto"/>
              <w:ind w:left="0" w:firstLine="0"/>
              <w:jc w:val="center"/>
              <w:rPr>
                <w:rFonts w:ascii="Arial" w:hAnsi="Arial" w:cs="Arial"/>
                <w:sz w:val="18"/>
                <w:szCs w:val="18"/>
              </w:rPr>
            </w:pPr>
            <w:r w:rsidRPr="00A80852">
              <w:rPr>
                <w:rFonts w:ascii="Arial" w:hAnsi="Arial" w:cs="Arial"/>
                <w:sz w:val="18"/>
                <w:szCs w:val="18"/>
              </w:rPr>
              <w:lastRenderedPageBreak/>
              <w:t xml:space="preserve">oferowany produkt zgodny z parametrami technicznymi  zawartymi w </w:t>
            </w:r>
            <w:proofErr w:type="spellStart"/>
            <w:r w:rsidRPr="00A80852">
              <w:rPr>
                <w:rFonts w:ascii="Arial" w:hAnsi="Arial" w:cs="Arial"/>
                <w:sz w:val="18"/>
                <w:szCs w:val="18"/>
              </w:rPr>
              <w:t>TOMie</w:t>
            </w:r>
            <w:proofErr w:type="spellEnd"/>
            <w:r w:rsidRPr="00A80852">
              <w:rPr>
                <w:rFonts w:ascii="Arial" w:hAnsi="Arial" w:cs="Arial"/>
                <w:sz w:val="18"/>
                <w:szCs w:val="18"/>
              </w:rPr>
              <w:t xml:space="preserve"> II OPZ wymaganymi przez Zamawiającego</w:t>
            </w:r>
          </w:p>
        </w:tc>
        <w:tc>
          <w:tcPr>
            <w:tcW w:w="707" w:type="dxa"/>
            <w:vAlign w:val="center"/>
          </w:tcPr>
          <w:p w14:paraId="762444FE" w14:textId="4EE7A899" w:rsidR="006270B4" w:rsidRPr="00A80852" w:rsidRDefault="006270B4" w:rsidP="006270B4">
            <w:pPr>
              <w:pStyle w:val="Zwykytekst1"/>
              <w:spacing w:before="0"/>
              <w:ind w:left="0" w:firstLine="0"/>
              <w:jc w:val="center"/>
              <w:rPr>
                <w:rFonts w:ascii="Arial" w:hAnsi="Arial" w:cs="Arial"/>
                <w:sz w:val="18"/>
                <w:szCs w:val="18"/>
              </w:rPr>
            </w:pPr>
            <w:r w:rsidRPr="00A80852">
              <w:rPr>
                <w:rFonts w:ascii="Arial" w:hAnsi="Arial" w:cs="Arial"/>
                <w:sz w:val="18"/>
                <w:szCs w:val="18"/>
              </w:rPr>
              <w:lastRenderedPageBreak/>
              <w:t>szt.</w:t>
            </w:r>
          </w:p>
        </w:tc>
        <w:tc>
          <w:tcPr>
            <w:tcW w:w="661" w:type="dxa"/>
            <w:vAlign w:val="center"/>
          </w:tcPr>
          <w:p w14:paraId="6877CE10" w14:textId="283BE647" w:rsidR="006270B4" w:rsidRPr="00A80852" w:rsidRDefault="006270B4" w:rsidP="006270B4">
            <w:pPr>
              <w:pStyle w:val="Zwykytekst1"/>
              <w:spacing w:before="0"/>
              <w:ind w:left="0" w:firstLine="0"/>
              <w:jc w:val="center"/>
              <w:rPr>
                <w:rFonts w:ascii="Arial" w:hAnsi="Arial" w:cs="Arial"/>
                <w:sz w:val="18"/>
                <w:szCs w:val="18"/>
              </w:rPr>
            </w:pPr>
            <w:r w:rsidRPr="00A80852">
              <w:rPr>
                <w:rFonts w:ascii="Arial" w:hAnsi="Arial" w:cs="Arial"/>
                <w:sz w:val="18"/>
                <w:szCs w:val="18"/>
              </w:rPr>
              <w:t>1</w:t>
            </w:r>
          </w:p>
        </w:tc>
        <w:tc>
          <w:tcPr>
            <w:tcW w:w="1469" w:type="dxa"/>
            <w:vAlign w:val="center"/>
          </w:tcPr>
          <w:p w14:paraId="57293D83" w14:textId="77777777" w:rsidR="006270B4" w:rsidRPr="00A80852" w:rsidRDefault="006270B4" w:rsidP="006270B4">
            <w:pPr>
              <w:pStyle w:val="Zwykytekst1"/>
              <w:spacing w:before="0"/>
              <w:ind w:left="0" w:firstLine="0"/>
              <w:jc w:val="center"/>
              <w:rPr>
                <w:rFonts w:ascii="Arial" w:hAnsi="Arial" w:cs="Arial"/>
                <w:sz w:val="18"/>
                <w:szCs w:val="18"/>
              </w:rPr>
            </w:pPr>
          </w:p>
        </w:tc>
        <w:tc>
          <w:tcPr>
            <w:tcW w:w="1297" w:type="dxa"/>
            <w:vAlign w:val="center"/>
          </w:tcPr>
          <w:p w14:paraId="6429B489" w14:textId="77777777" w:rsidR="006270B4" w:rsidRPr="00A80852" w:rsidRDefault="006270B4" w:rsidP="006270B4">
            <w:pPr>
              <w:pStyle w:val="Zwykytekst1"/>
              <w:spacing w:before="0"/>
              <w:ind w:left="0" w:firstLine="0"/>
              <w:jc w:val="center"/>
              <w:rPr>
                <w:rFonts w:ascii="Arial" w:hAnsi="Arial" w:cs="Arial"/>
                <w:sz w:val="18"/>
                <w:szCs w:val="18"/>
              </w:rPr>
            </w:pPr>
          </w:p>
        </w:tc>
        <w:tc>
          <w:tcPr>
            <w:tcW w:w="972" w:type="dxa"/>
            <w:vAlign w:val="center"/>
          </w:tcPr>
          <w:p w14:paraId="2EFFE5D4" w14:textId="06EE1A3B" w:rsidR="006270B4" w:rsidRPr="00A80852" w:rsidRDefault="00A80852" w:rsidP="006270B4">
            <w:pPr>
              <w:pStyle w:val="Zwykytekst1"/>
              <w:spacing w:before="0"/>
              <w:ind w:left="0" w:firstLine="0"/>
              <w:jc w:val="center"/>
              <w:rPr>
                <w:rFonts w:ascii="Arial" w:hAnsi="Arial" w:cs="Arial"/>
                <w:sz w:val="18"/>
                <w:szCs w:val="18"/>
              </w:rPr>
            </w:pPr>
            <w:r w:rsidRPr="00A80852">
              <w:rPr>
                <w:rFonts w:ascii="Arial" w:hAnsi="Arial" w:cs="Arial"/>
                <w:sz w:val="18"/>
                <w:szCs w:val="18"/>
              </w:rPr>
              <w:t>23</w:t>
            </w:r>
            <w:r w:rsidR="006270B4" w:rsidRPr="00A80852">
              <w:rPr>
                <w:rFonts w:ascii="Arial" w:hAnsi="Arial" w:cs="Arial"/>
                <w:sz w:val="18"/>
                <w:szCs w:val="18"/>
              </w:rPr>
              <w:t xml:space="preserve"> %</w:t>
            </w:r>
          </w:p>
        </w:tc>
        <w:tc>
          <w:tcPr>
            <w:tcW w:w="1417" w:type="dxa"/>
            <w:vAlign w:val="center"/>
          </w:tcPr>
          <w:p w14:paraId="2A20CBBC" w14:textId="77777777" w:rsidR="006270B4" w:rsidRPr="00A80852" w:rsidRDefault="006270B4" w:rsidP="006270B4">
            <w:pPr>
              <w:pStyle w:val="Zwykytekst1"/>
              <w:spacing w:before="0"/>
              <w:ind w:left="0" w:firstLine="0"/>
              <w:jc w:val="center"/>
              <w:rPr>
                <w:rFonts w:ascii="Arial" w:hAnsi="Arial" w:cs="Arial"/>
                <w:sz w:val="18"/>
                <w:szCs w:val="18"/>
              </w:rPr>
            </w:pPr>
          </w:p>
        </w:tc>
      </w:tr>
      <w:tr w:rsidR="006270B4" w:rsidRPr="00A80852" w14:paraId="6034D207" w14:textId="77777777" w:rsidTr="00CF06E8">
        <w:trPr>
          <w:trHeight w:val="555"/>
        </w:trPr>
        <w:tc>
          <w:tcPr>
            <w:tcW w:w="453" w:type="dxa"/>
            <w:vAlign w:val="center"/>
          </w:tcPr>
          <w:p w14:paraId="6B9918AD" w14:textId="372DA17F" w:rsidR="006270B4" w:rsidRPr="00A80852" w:rsidRDefault="006270B4" w:rsidP="006270B4">
            <w:pPr>
              <w:pStyle w:val="Zwykytekst1"/>
              <w:spacing w:before="0"/>
              <w:ind w:left="0" w:firstLine="0"/>
              <w:jc w:val="both"/>
              <w:rPr>
                <w:rFonts w:ascii="Arial" w:hAnsi="Arial" w:cs="Arial"/>
                <w:sz w:val="18"/>
                <w:szCs w:val="18"/>
              </w:rPr>
            </w:pPr>
            <w:r w:rsidRPr="00A80852">
              <w:rPr>
                <w:rFonts w:ascii="Arial" w:hAnsi="Arial" w:cs="Arial"/>
                <w:sz w:val="18"/>
                <w:szCs w:val="18"/>
              </w:rPr>
              <w:t>13</w:t>
            </w:r>
          </w:p>
        </w:tc>
        <w:tc>
          <w:tcPr>
            <w:tcW w:w="2383" w:type="dxa"/>
            <w:vAlign w:val="center"/>
          </w:tcPr>
          <w:p w14:paraId="6B54A6D9" w14:textId="1FA56C79" w:rsidR="006270B4" w:rsidRPr="00A80852" w:rsidRDefault="006270B4" w:rsidP="006270B4">
            <w:pPr>
              <w:pStyle w:val="Zwykytekst1"/>
              <w:spacing w:before="0"/>
              <w:ind w:left="0" w:firstLine="0"/>
              <w:jc w:val="both"/>
              <w:rPr>
                <w:rFonts w:ascii="Arial" w:hAnsi="Arial" w:cs="Arial"/>
                <w:sz w:val="18"/>
                <w:szCs w:val="18"/>
              </w:rPr>
            </w:pPr>
            <w:r w:rsidRPr="00A80852">
              <w:rPr>
                <w:rFonts w:ascii="Arial" w:hAnsi="Arial" w:cs="Arial"/>
                <w:sz w:val="18"/>
                <w:szCs w:val="18"/>
              </w:rPr>
              <w:t>SKANER</w:t>
            </w:r>
          </w:p>
        </w:tc>
        <w:tc>
          <w:tcPr>
            <w:tcW w:w="4668" w:type="dxa"/>
          </w:tcPr>
          <w:p w14:paraId="3399FE56" w14:textId="77777777" w:rsidR="00037A69" w:rsidRPr="00A80852" w:rsidRDefault="00037A69" w:rsidP="00037A69">
            <w:pPr>
              <w:pStyle w:val="Zwykytekst1"/>
              <w:spacing w:before="0" w:line="240" w:lineRule="auto"/>
              <w:ind w:left="0" w:firstLine="0"/>
              <w:jc w:val="center"/>
              <w:rPr>
                <w:rFonts w:ascii="Arial" w:hAnsi="Arial" w:cs="Arial"/>
                <w:sz w:val="18"/>
                <w:szCs w:val="18"/>
              </w:rPr>
            </w:pPr>
            <w:r w:rsidRPr="00A80852">
              <w:rPr>
                <w:rFonts w:ascii="Arial" w:hAnsi="Arial" w:cs="Arial"/>
                <w:sz w:val="18"/>
                <w:szCs w:val="18"/>
              </w:rPr>
              <w:t xml:space="preserve">……………………………………..                              </w:t>
            </w:r>
            <w:r w:rsidRPr="00A80852">
              <w:rPr>
                <w:rFonts w:ascii="Arial" w:hAnsi="Arial" w:cs="Arial"/>
                <w:i/>
                <w:sz w:val="18"/>
                <w:szCs w:val="18"/>
              </w:rPr>
              <w:t xml:space="preserve">producent  </w:t>
            </w:r>
            <w:r w:rsidRPr="00A80852">
              <w:rPr>
                <w:rFonts w:ascii="Arial" w:hAnsi="Arial" w:cs="Arial"/>
                <w:sz w:val="18"/>
                <w:szCs w:val="18"/>
              </w:rPr>
              <w:t xml:space="preserve">                                    ……………………………………..</w:t>
            </w:r>
          </w:p>
          <w:p w14:paraId="35BF028F" w14:textId="77777777" w:rsidR="00037A69" w:rsidRPr="00A80852" w:rsidRDefault="00037A69" w:rsidP="00037A69">
            <w:pPr>
              <w:pStyle w:val="Zwykytekst1"/>
              <w:spacing w:before="0" w:line="240" w:lineRule="auto"/>
              <w:ind w:left="0" w:firstLine="0"/>
              <w:jc w:val="center"/>
              <w:rPr>
                <w:rFonts w:ascii="Arial" w:hAnsi="Arial" w:cs="Arial"/>
                <w:i/>
                <w:sz w:val="18"/>
                <w:szCs w:val="18"/>
              </w:rPr>
            </w:pPr>
            <w:r w:rsidRPr="00A80852">
              <w:rPr>
                <w:rFonts w:ascii="Arial" w:hAnsi="Arial" w:cs="Arial"/>
                <w:i/>
                <w:sz w:val="18"/>
                <w:szCs w:val="18"/>
              </w:rPr>
              <w:t>model</w:t>
            </w:r>
          </w:p>
          <w:p w14:paraId="2991B25E" w14:textId="7BD1EF34" w:rsidR="006270B4" w:rsidRPr="00A80852" w:rsidRDefault="00037A69" w:rsidP="00037A69">
            <w:pPr>
              <w:pStyle w:val="Zwykytekst1"/>
              <w:spacing w:before="0" w:line="240" w:lineRule="auto"/>
              <w:ind w:left="0" w:firstLine="0"/>
              <w:jc w:val="center"/>
              <w:rPr>
                <w:rFonts w:ascii="Arial" w:hAnsi="Arial" w:cs="Arial"/>
                <w:sz w:val="18"/>
                <w:szCs w:val="18"/>
              </w:rPr>
            </w:pPr>
            <w:r w:rsidRPr="00A80852">
              <w:rPr>
                <w:rFonts w:ascii="Arial" w:hAnsi="Arial" w:cs="Arial"/>
                <w:sz w:val="18"/>
                <w:szCs w:val="18"/>
              </w:rPr>
              <w:t xml:space="preserve">oferowany produkt zgodny z parametrami technicznymi  zawartymi w </w:t>
            </w:r>
            <w:proofErr w:type="spellStart"/>
            <w:r w:rsidRPr="00A80852">
              <w:rPr>
                <w:rFonts w:ascii="Arial" w:hAnsi="Arial" w:cs="Arial"/>
                <w:sz w:val="18"/>
                <w:szCs w:val="18"/>
              </w:rPr>
              <w:t>TOMie</w:t>
            </w:r>
            <w:proofErr w:type="spellEnd"/>
            <w:r w:rsidRPr="00A80852">
              <w:rPr>
                <w:rFonts w:ascii="Arial" w:hAnsi="Arial" w:cs="Arial"/>
                <w:sz w:val="18"/>
                <w:szCs w:val="18"/>
              </w:rPr>
              <w:t xml:space="preserve"> II OPZ wymaganymi przez Zamawiającego</w:t>
            </w:r>
          </w:p>
        </w:tc>
        <w:tc>
          <w:tcPr>
            <w:tcW w:w="707" w:type="dxa"/>
            <w:vAlign w:val="center"/>
          </w:tcPr>
          <w:p w14:paraId="55748A67" w14:textId="328FA286" w:rsidR="006270B4" w:rsidRPr="00A80852" w:rsidRDefault="006270B4" w:rsidP="006270B4">
            <w:pPr>
              <w:pStyle w:val="Zwykytekst1"/>
              <w:spacing w:before="0"/>
              <w:ind w:left="0" w:firstLine="0"/>
              <w:jc w:val="center"/>
              <w:rPr>
                <w:rFonts w:ascii="Arial" w:hAnsi="Arial" w:cs="Arial"/>
                <w:sz w:val="18"/>
                <w:szCs w:val="18"/>
              </w:rPr>
            </w:pPr>
            <w:r w:rsidRPr="00A80852">
              <w:rPr>
                <w:rFonts w:ascii="Arial" w:hAnsi="Arial" w:cs="Arial"/>
                <w:sz w:val="18"/>
                <w:szCs w:val="18"/>
              </w:rPr>
              <w:t>szt.</w:t>
            </w:r>
          </w:p>
        </w:tc>
        <w:tc>
          <w:tcPr>
            <w:tcW w:w="661" w:type="dxa"/>
            <w:vAlign w:val="center"/>
          </w:tcPr>
          <w:p w14:paraId="72EE6B7B" w14:textId="4B5AB928" w:rsidR="006270B4" w:rsidRPr="00A80852" w:rsidRDefault="006270B4" w:rsidP="006270B4">
            <w:pPr>
              <w:pStyle w:val="Zwykytekst1"/>
              <w:spacing w:before="0"/>
              <w:ind w:left="0" w:firstLine="0"/>
              <w:jc w:val="center"/>
              <w:rPr>
                <w:rFonts w:ascii="Arial" w:hAnsi="Arial" w:cs="Arial"/>
                <w:sz w:val="18"/>
                <w:szCs w:val="18"/>
              </w:rPr>
            </w:pPr>
            <w:r w:rsidRPr="00A80852">
              <w:rPr>
                <w:rFonts w:ascii="Arial" w:hAnsi="Arial" w:cs="Arial"/>
                <w:sz w:val="18"/>
                <w:szCs w:val="18"/>
              </w:rPr>
              <w:t>1</w:t>
            </w:r>
          </w:p>
        </w:tc>
        <w:tc>
          <w:tcPr>
            <w:tcW w:w="1469" w:type="dxa"/>
            <w:vAlign w:val="center"/>
          </w:tcPr>
          <w:p w14:paraId="3F9E3443" w14:textId="77777777" w:rsidR="006270B4" w:rsidRPr="00A80852" w:rsidRDefault="006270B4" w:rsidP="006270B4">
            <w:pPr>
              <w:pStyle w:val="Zwykytekst1"/>
              <w:spacing w:before="0"/>
              <w:ind w:left="0" w:firstLine="0"/>
              <w:jc w:val="center"/>
              <w:rPr>
                <w:rFonts w:ascii="Arial" w:hAnsi="Arial" w:cs="Arial"/>
                <w:sz w:val="18"/>
                <w:szCs w:val="18"/>
              </w:rPr>
            </w:pPr>
          </w:p>
        </w:tc>
        <w:tc>
          <w:tcPr>
            <w:tcW w:w="1297" w:type="dxa"/>
            <w:vAlign w:val="center"/>
          </w:tcPr>
          <w:p w14:paraId="3347BB71" w14:textId="77777777" w:rsidR="006270B4" w:rsidRPr="00A80852" w:rsidRDefault="006270B4" w:rsidP="006270B4">
            <w:pPr>
              <w:pStyle w:val="Zwykytekst1"/>
              <w:spacing w:before="0"/>
              <w:ind w:left="0" w:firstLine="0"/>
              <w:jc w:val="center"/>
              <w:rPr>
                <w:rFonts w:ascii="Arial" w:hAnsi="Arial" w:cs="Arial"/>
                <w:sz w:val="18"/>
                <w:szCs w:val="18"/>
              </w:rPr>
            </w:pPr>
          </w:p>
        </w:tc>
        <w:tc>
          <w:tcPr>
            <w:tcW w:w="972" w:type="dxa"/>
            <w:vAlign w:val="center"/>
          </w:tcPr>
          <w:p w14:paraId="61EEB45E" w14:textId="15F964E8" w:rsidR="006270B4" w:rsidRPr="00A80852" w:rsidRDefault="00A80852" w:rsidP="006270B4">
            <w:pPr>
              <w:pStyle w:val="Zwykytekst1"/>
              <w:spacing w:before="0"/>
              <w:ind w:left="0" w:firstLine="0"/>
              <w:jc w:val="center"/>
              <w:rPr>
                <w:rFonts w:ascii="Arial" w:hAnsi="Arial" w:cs="Arial"/>
                <w:sz w:val="18"/>
                <w:szCs w:val="18"/>
              </w:rPr>
            </w:pPr>
            <w:r w:rsidRPr="00A80852">
              <w:rPr>
                <w:rFonts w:ascii="Arial" w:hAnsi="Arial" w:cs="Arial"/>
                <w:sz w:val="18"/>
                <w:szCs w:val="18"/>
              </w:rPr>
              <w:t>23</w:t>
            </w:r>
            <w:r w:rsidR="006270B4" w:rsidRPr="00A80852">
              <w:rPr>
                <w:rFonts w:ascii="Arial" w:hAnsi="Arial" w:cs="Arial"/>
                <w:sz w:val="18"/>
                <w:szCs w:val="18"/>
              </w:rPr>
              <w:t xml:space="preserve"> %</w:t>
            </w:r>
          </w:p>
        </w:tc>
        <w:tc>
          <w:tcPr>
            <w:tcW w:w="1417" w:type="dxa"/>
            <w:vAlign w:val="center"/>
          </w:tcPr>
          <w:p w14:paraId="1D8A5D95" w14:textId="77777777" w:rsidR="006270B4" w:rsidRPr="00A80852" w:rsidRDefault="006270B4" w:rsidP="006270B4">
            <w:pPr>
              <w:pStyle w:val="Zwykytekst1"/>
              <w:spacing w:before="0"/>
              <w:ind w:left="0" w:firstLine="0"/>
              <w:jc w:val="center"/>
              <w:rPr>
                <w:rFonts w:ascii="Arial" w:hAnsi="Arial" w:cs="Arial"/>
                <w:sz w:val="18"/>
                <w:szCs w:val="18"/>
              </w:rPr>
            </w:pPr>
          </w:p>
        </w:tc>
      </w:tr>
      <w:tr w:rsidR="006270B4" w:rsidRPr="00A80852" w14:paraId="0D04DDBA" w14:textId="77777777" w:rsidTr="00CF06E8">
        <w:trPr>
          <w:trHeight w:val="555"/>
        </w:trPr>
        <w:tc>
          <w:tcPr>
            <w:tcW w:w="453" w:type="dxa"/>
            <w:vAlign w:val="center"/>
          </w:tcPr>
          <w:p w14:paraId="4C0FAC75" w14:textId="3230E32E" w:rsidR="006270B4" w:rsidRPr="00A80852" w:rsidRDefault="006270B4" w:rsidP="006270B4">
            <w:pPr>
              <w:pStyle w:val="Zwykytekst1"/>
              <w:spacing w:before="0"/>
              <w:ind w:left="0" w:firstLine="0"/>
              <w:jc w:val="both"/>
              <w:rPr>
                <w:rFonts w:ascii="Arial" w:hAnsi="Arial" w:cs="Arial"/>
                <w:sz w:val="18"/>
                <w:szCs w:val="18"/>
              </w:rPr>
            </w:pPr>
            <w:r w:rsidRPr="00A80852">
              <w:rPr>
                <w:rFonts w:ascii="Arial" w:hAnsi="Arial" w:cs="Arial"/>
                <w:sz w:val="18"/>
                <w:szCs w:val="18"/>
              </w:rPr>
              <w:t>14</w:t>
            </w:r>
          </w:p>
        </w:tc>
        <w:tc>
          <w:tcPr>
            <w:tcW w:w="2383" w:type="dxa"/>
            <w:vAlign w:val="center"/>
          </w:tcPr>
          <w:p w14:paraId="1057D85A" w14:textId="5C8BBE4C" w:rsidR="006270B4" w:rsidRPr="00A80852" w:rsidRDefault="006270B4" w:rsidP="006270B4">
            <w:pPr>
              <w:pStyle w:val="Zwykytekst1"/>
              <w:spacing w:before="0"/>
              <w:ind w:left="0" w:firstLine="0"/>
              <w:jc w:val="both"/>
              <w:rPr>
                <w:rFonts w:ascii="Arial" w:hAnsi="Arial" w:cs="Arial"/>
                <w:sz w:val="18"/>
                <w:szCs w:val="18"/>
              </w:rPr>
            </w:pPr>
            <w:r w:rsidRPr="00A80852">
              <w:rPr>
                <w:rFonts w:ascii="Arial" w:hAnsi="Arial" w:cs="Arial"/>
                <w:sz w:val="18"/>
                <w:szCs w:val="18"/>
              </w:rPr>
              <w:t>ROUTER BEZPRZEWODOWY</w:t>
            </w:r>
          </w:p>
        </w:tc>
        <w:tc>
          <w:tcPr>
            <w:tcW w:w="4668" w:type="dxa"/>
          </w:tcPr>
          <w:p w14:paraId="05D2C2A4" w14:textId="77777777" w:rsidR="00037A69" w:rsidRPr="00A80852" w:rsidRDefault="00037A69" w:rsidP="00037A69">
            <w:pPr>
              <w:pStyle w:val="Zwykytekst1"/>
              <w:spacing w:before="0" w:line="240" w:lineRule="auto"/>
              <w:ind w:left="0" w:firstLine="0"/>
              <w:jc w:val="center"/>
              <w:rPr>
                <w:rFonts w:ascii="Arial" w:hAnsi="Arial" w:cs="Arial"/>
                <w:sz w:val="18"/>
                <w:szCs w:val="18"/>
              </w:rPr>
            </w:pPr>
            <w:r w:rsidRPr="00A80852">
              <w:rPr>
                <w:rFonts w:ascii="Arial" w:hAnsi="Arial" w:cs="Arial"/>
                <w:sz w:val="18"/>
                <w:szCs w:val="18"/>
              </w:rPr>
              <w:t xml:space="preserve">……………………………………..                              </w:t>
            </w:r>
            <w:r w:rsidRPr="00A80852">
              <w:rPr>
                <w:rFonts w:ascii="Arial" w:hAnsi="Arial" w:cs="Arial"/>
                <w:i/>
                <w:sz w:val="18"/>
                <w:szCs w:val="18"/>
              </w:rPr>
              <w:t xml:space="preserve">producent  </w:t>
            </w:r>
            <w:r w:rsidRPr="00A80852">
              <w:rPr>
                <w:rFonts w:ascii="Arial" w:hAnsi="Arial" w:cs="Arial"/>
                <w:sz w:val="18"/>
                <w:szCs w:val="18"/>
              </w:rPr>
              <w:t xml:space="preserve">                                    ……………………………………..</w:t>
            </w:r>
          </w:p>
          <w:p w14:paraId="0181C794" w14:textId="77777777" w:rsidR="00037A69" w:rsidRPr="00A80852" w:rsidRDefault="00037A69" w:rsidP="00037A69">
            <w:pPr>
              <w:pStyle w:val="Zwykytekst1"/>
              <w:spacing w:before="0" w:line="240" w:lineRule="auto"/>
              <w:ind w:left="0" w:firstLine="0"/>
              <w:jc w:val="center"/>
              <w:rPr>
                <w:rFonts w:ascii="Arial" w:hAnsi="Arial" w:cs="Arial"/>
                <w:i/>
                <w:sz w:val="18"/>
                <w:szCs w:val="18"/>
              </w:rPr>
            </w:pPr>
            <w:r w:rsidRPr="00A80852">
              <w:rPr>
                <w:rFonts w:ascii="Arial" w:hAnsi="Arial" w:cs="Arial"/>
                <w:i/>
                <w:sz w:val="18"/>
                <w:szCs w:val="18"/>
              </w:rPr>
              <w:t>model</w:t>
            </w:r>
          </w:p>
          <w:p w14:paraId="1513B1FD" w14:textId="6AD21C81" w:rsidR="006270B4" w:rsidRPr="00A80852" w:rsidRDefault="00037A69" w:rsidP="00037A69">
            <w:pPr>
              <w:pStyle w:val="Zwykytekst1"/>
              <w:spacing w:before="0" w:line="240" w:lineRule="auto"/>
              <w:ind w:left="0" w:firstLine="0"/>
              <w:jc w:val="center"/>
              <w:rPr>
                <w:rFonts w:ascii="Arial" w:hAnsi="Arial" w:cs="Arial"/>
                <w:sz w:val="18"/>
                <w:szCs w:val="18"/>
              </w:rPr>
            </w:pPr>
            <w:r w:rsidRPr="00A80852">
              <w:rPr>
                <w:rFonts w:ascii="Arial" w:hAnsi="Arial" w:cs="Arial"/>
                <w:sz w:val="18"/>
                <w:szCs w:val="18"/>
              </w:rPr>
              <w:t xml:space="preserve">oferowany produkt zgodny z parametrami technicznymi  zawartymi w </w:t>
            </w:r>
            <w:proofErr w:type="spellStart"/>
            <w:r w:rsidRPr="00A80852">
              <w:rPr>
                <w:rFonts w:ascii="Arial" w:hAnsi="Arial" w:cs="Arial"/>
                <w:sz w:val="18"/>
                <w:szCs w:val="18"/>
              </w:rPr>
              <w:t>TOMie</w:t>
            </w:r>
            <w:proofErr w:type="spellEnd"/>
            <w:r w:rsidRPr="00A80852">
              <w:rPr>
                <w:rFonts w:ascii="Arial" w:hAnsi="Arial" w:cs="Arial"/>
                <w:sz w:val="18"/>
                <w:szCs w:val="18"/>
              </w:rPr>
              <w:t xml:space="preserve"> II OPZ wymaganymi przez Zamawiającego</w:t>
            </w:r>
          </w:p>
        </w:tc>
        <w:tc>
          <w:tcPr>
            <w:tcW w:w="707" w:type="dxa"/>
            <w:vAlign w:val="center"/>
          </w:tcPr>
          <w:p w14:paraId="2FA000B7" w14:textId="2C732439" w:rsidR="006270B4" w:rsidRPr="00A80852" w:rsidRDefault="006270B4" w:rsidP="006270B4">
            <w:pPr>
              <w:pStyle w:val="Zwykytekst1"/>
              <w:spacing w:before="0"/>
              <w:ind w:left="0" w:firstLine="0"/>
              <w:jc w:val="center"/>
              <w:rPr>
                <w:rFonts w:ascii="Arial" w:hAnsi="Arial" w:cs="Arial"/>
                <w:sz w:val="18"/>
                <w:szCs w:val="18"/>
              </w:rPr>
            </w:pPr>
            <w:r w:rsidRPr="00A80852">
              <w:rPr>
                <w:rFonts w:ascii="Arial" w:hAnsi="Arial" w:cs="Arial"/>
                <w:sz w:val="18"/>
                <w:szCs w:val="18"/>
              </w:rPr>
              <w:t>szt.</w:t>
            </w:r>
          </w:p>
        </w:tc>
        <w:tc>
          <w:tcPr>
            <w:tcW w:w="661" w:type="dxa"/>
            <w:vAlign w:val="center"/>
          </w:tcPr>
          <w:p w14:paraId="28484319" w14:textId="584161EB" w:rsidR="006270B4" w:rsidRPr="00A80852" w:rsidRDefault="006270B4" w:rsidP="006270B4">
            <w:pPr>
              <w:pStyle w:val="Zwykytekst1"/>
              <w:spacing w:before="0"/>
              <w:ind w:left="0" w:firstLine="0"/>
              <w:jc w:val="center"/>
              <w:rPr>
                <w:rFonts w:ascii="Arial" w:hAnsi="Arial" w:cs="Arial"/>
                <w:sz w:val="18"/>
                <w:szCs w:val="18"/>
              </w:rPr>
            </w:pPr>
            <w:r w:rsidRPr="00A80852">
              <w:rPr>
                <w:rFonts w:ascii="Arial" w:hAnsi="Arial" w:cs="Arial"/>
                <w:sz w:val="18"/>
                <w:szCs w:val="18"/>
              </w:rPr>
              <w:t>1</w:t>
            </w:r>
          </w:p>
        </w:tc>
        <w:tc>
          <w:tcPr>
            <w:tcW w:w="1469" w:type="dxa"/>
            <w:vAlign w:val="center"/>
          </w:tcPr>
          <w:p w14:paraId="7742EF05" w14:textId="77777777" w:rsidR="006270B4" w:rsidRPr="00A80852" w:rsidRDefault="006270B4" w:rsidP="006270B4">
            <w:pPr>
              <w:pStyle w:val="Zwykytekst1"/>
              <w:spacing w:before="0"/>
              <w:ind w:left="0" w:firstLine="0"/>
              <w:jc w:val="center"/>
              <w:rPr>
                <w:rFonts w:ascii="Arial" w:hAnsi="Arial" w:cs="Arial"/>
                <w:sz w:val="18"/>
                <w:szCs w:val="18"/>
              </w:rPr>
            </w:pPr>
          </w:p>
        </w:tc>
        <w:tc>
          <w:tcPr>
            <w:tcW w:w="1297" w:type="dxa"/>
            <w:vAlign w:val="center"/>
          </w:tcPr>
          <w:p w14:paraId="5DD883F5" w14:textId="77777777" w:rsidR="006270B4" w:rsidRPr="00A80852" w:rsidRDefault="006270B4" w:rsidP="006270B4">
            <w:pPr>
              <w:pStyle w:val="Zwykytekst1"/>
              <w:spacing w:before="0"/>
              <w:ind w:left="0" w:firstLine="0"/>
              <w:jc w:val="center"/>
              <w:rPr>
                <w:rFonts w:ascii="Arial" w:hAnsi="Arial" w:cs="Arial"/>
                <w:sz w:val="18"/>
                <w:szCs w:val="18"/>
              </w:rPr>
            </w:pPr>
          </w:p>
        </w:tc>
        <w:tc>
          <w:tcPr>
            <w:tcW w:w="972" w:type="dxa"/>
            <w:vAlign w:val="center"/>
          </w:tcPr>
          <w:p w14:paraId="564B32A2" w14:textId="6F63250F" w:rsidR="006270B4" w:rsidRPr="00A80852" w:rsidRDefault="00A80852" w:rsidP="006270B4">
            <w:pPr>
              <w:pStyle w:val="Zwykytekst1"/>
              <w:spacing w:before="0"/>
              <w:ind w:left="0" w:firstLine="0"/>
              <w:jc w:val="center"/>
              <w:rPr>
                <w:rFonts w:ascii="Arial" w:hAnsi="Arial" w:cs="Arial"/>
                <w:sz w:val="18"/>
                <w:szCs w:val="18"/>
              </w:rPr>
            </w:pPr>
            <w:r w:rsidRPr="00A80852">
              <w:rPr>
                <w:rFonts w:ascii="Arial" w:hAnsi="Arial" w:cs="Arial"/>
                <w:sz w:val="18"/>
                <w:szCs w:val="18"/>
              </w:rPr>
              <w:t>23</w:t>
            </w:r>
            <w:r w:rsidR="006270B4" w:rsidRPr="00A80852">
              <w:rPr>
                <w:rFonts w:ascii="Arial" w:hAnsi="Arial" w:cs="Arial"/>
                <w:sz w:val="18"/>
                <w:szCs w:val="18"/>
              </w:rPr>
              <w:t xml:space="preserve"> %</w:t>
            </w:r>
          </w:p>
        </w:tc>
        <w:tc>
          <w:tcPr>
            <w:tcW w:w="1417" w:type="dxa"/>
            <w:vAlign w:val="center"/>
          </w:tcPr>
          <w:p w14:paraId="1DE24885" w14:textId="77777777" w:rsidR="006270B4" w:rsidRPr="00A80852" w:rsidRDefault="006270B4" w:rsidP="006270B4">
            <w:pPr>
              <w:pStyle w:val="Zwykytekst1"/>
              <w:spacing w:before="0"/>
              <w:ind w:left="0" w:firstLine="0"/>
              <w:jc w:val="center"/>
              <w:rPr>
                <w:rFonts w:ascii="Arial" w:hAnsi="Arial" w:cs="Arial"/>
                <w:sz w:val="18"/>
                <w:szCs w:val="18"/>
              </w:rPr>
            </w:pPr>
          </w:p>
        </w:tc>
      </w:tr>
      <w:tr w:rsidR="006270B4" w:rsidRPr="0056476D" w14:paraId="7ED44EE8" w14:textId="77777777" w:rsidTr="00CF06E8">
        <w:trPr>
          <w:trHeight w:val="369"/>
        </w:trPr>
        <w:tc>
          <w:tcPr>
            <w:tcW w:w="10341" w:type="dxa"/>
            <w:gridSpan w:val="6"/>
            <w:vAlign w:val="center"/>
          </w:tcPr>
          <w:p w14:paraId="077E15CF" w14:textId="452E374A" w:rsidR="006270B4" w:rsidRPr="0056476D" w:rsidRDefault="006270B4" w:rsidP="006270B4">
            <w:pPr>
              <w:pStyle w:val="Zwykytekst1"/>
              <w:spacing w:before="0" w:line="240" w:lineRule="auto"/>
              <w:ind w:left="0" w:firstLine="0"/>
              <w:jc w:val="both"/>
              <w:rPr>
                <w:rFonts w:ascii="Arial" w:hAnsi="Arial" w:cs="Arial"/>
                <w:sz w:val="18"/>
                <w:szCs w:val="18"/>
              </w:rPr>
            </w:pPr>
            <w:r w:rsidRPr="0056476D">
              <w:rPr>
                <w:rFonts w:ascii="Arial" w:hAnsi="Arial" w:cs="Arial"/>
                <w:sz w:val="18"/>
                <w:szCs w:val="18"/>
              </w:rPr>
              <w:t>SUMA</w:t>
            </w:r>
          </w:p>
        </w:tc>
        <w:tc>
          <w:tcPr>
            <w:tcW w:w="1297" w:type="dxa"/>
            <w:shd w:val="clear" w:color="auto" w:fill="F2F2F2" w:themeFill="background1" w:themeFillShade="F2"/>
          </w:tcPr>
          <w:p w14:paraId="0B1757CE" w14:textId="77777777" w:rsidR="006270B4" w:rsidRPr="0056476D" w:rsidRDefault="006270B4" w:rsidP="006270B4">
            <w:pPr>
              <w:pStyle w:val="Zwykytekst1"/>
              <w:spacing w:line="240" w:lineRule="auto"/>
              <w:ind w:left="-263" w:firstLine="0"/>
              <w:jc w:val="both"/>
              <w:rPr>
                <w:rFonts w:ascii="Arial" w:hAnsi="Arial" w:cs="Arial"/>
                <w:sz w:val="18"/>
                <w:szCs w:val="18"/>
              </w:rPr>
            </w:pPr>
          </w:p>
        </w:tc>
        <w:tc>
          <w:tcPr>
            <w:tcW w:w="972" w:type="dxa"/>
            <w:tcBorders>
              <w:tl2br w:val="single" w:sz="4" w:space="0" w:color="auto"/>
              <w:tr2bl w:val="single" w:sz="4" w:space="0" w:color="auto"/>
            </w:tcBorders>
          </w:tcPr>
          <w:p w14:paraId="199036C1" w14:textId="77777777" w:rsidR="006270B4" w:rsidRPr="0056476D" w:rsidRDefault="006270B4" w:rsidP="006270B4">
            <w:pPr>
              <w:pStyle w:val="Zwykytekst1"/>
              <w:spacing w:line="240" w:lineRule="auto"/>
              <w:ind w:left="0" w:firstLine="0"/>
              <w:jc w:val="both"/>
              <w:rPr>
                <w:rFonts w:ascii="Arial" w:hAnsi="Arial" w:cs="Arial"/>
                <w:sz w:val="18"/>
                <w:szCs w:val="18"/>
              </w:rPr>
            </w:pPr>
          </w:p>
        </w:tc>
        <w:tc>
          <w:tcPr>
            <w:tcW w:w="1417" w:type="dxa"/>
            <w:shd w:val="clear" w:color="auto" w:fill="F2F2F2" w:themeFill="background1" w:themeFillShade="F2"/>
          </w:tcPr>
          <w:p w14:paraId="4C915770" w14:textId="77777777" w:rsidR="006270B4" w:rsidRPr="0056476D" w:rsidRDefault="006270B4" w:rsidP="006270B4">
            <w:pPr>
              <w:pStyle w:val="Zwykytekst1"/>
              <w:spacing w:line="240" w:lineRule="auto"/>
              <w:ind w:left="0" w:firstLine="0"/>
              <w:jc w:val="both"/>
              <w:rPr>
                <w:rFonts w:ascii="Arial" w:hAnsi="Arial" w:cs="Arial"/>
                <w:sz w:val="18"/>
                <w:szCs w:val="18"/>
              </w:rPr>
            </w:pPr>
          </w:p>
        </w:tc>
      </w:tr>
    </w:tbl>
    <w:p w14:paraId="11167BF6" w14:textId="77777777" w:rsidR="00A80852" w:rsidRDefault="00A80852" w:rsidP="00CF06E8">
      <w:pPr>
        <w:spacing w:before="0" w:line="240" w:lineRule="auto"/>
        <w:ind w:left="5813" w:firstLine="0"/>
        <w:jc w:val="center"/>
        <w:rPr>
          <w:rFonts w:ascii="Arial" w:hAnsi="Arial" w:cs="Arial"/>
          <w:i/>
          <w:sz w:val="16"/>
          <w:szCs w:val="16"/>
          <w:u w:val="single"/>
        </w:rPr>
      </w:pPr>
    </w:p>
    <w:p w14:paraId="0A6BF67F" w14:textId="16673986" w:rsidR="00CF06E8" w:rsidRPr="00224EC8" w:rsidRDefault="00CF06E8" w:rsidP="00CF06E8">
      <w:pPr>
        <w:spacing w:before="0" w:line="240" w:lineRule="auto"/>
        <w:ind w:left="5813" w:firstLine="0"/>
        <w:jc w:val="center"/>
        <w:rPr>
          <w:rFonts w:ascii="Arial" w:eastAsia="Calibri" w:hAnsi="Arial" w:cs="Arial"/>
          <w:sz w:val="16"/>
          <w:szCs w:val="16"/>
        </w:rPr>
      </w:pPr>
      <w:r w:rsidRPr="00224EC8">
        <w:rPr>
          <w:rFonts w:ascii="Arial" w:hAnsi="Arial" w:cs="Arial"/>
          <w:i/>
          <w:sz w:val="16"/>
          <w:szCs w:val="16"/>
          <w:u w:val="single"/>
        </w:rPr>
        <w:t>Formularz podpisany elektronicznie</w:t>
      </w:r>
    </w:p>
    <w:p w14:paraId="6ADC14E4" w14:textId="77777777" w:rsidR="00CF06E8" w:rsidRPr="00224EC8" w:rsidRDefault="00CF06E8" w:rsidP="00CF06E8">
      <w:pPr>
        <w:spacing w:before="0" w:line="240" w:lineRule="auto"/>
        <w:ind w:left="5388" w:firstLine="284"/>
        <w:jc w:val="center"/>
        <w:rPr>
          <w:rFonts w:ascii="Arial" w:hAnsi="Arial" w:cs="Arial"/>
          <w:i/>
          <w:sz w:val="16"/>
          <w:szCs w:val="16"/>
        </w:rPr>
      </w:pPr>
      <w:r w:rsidRPr="00224EC8">
        <w:rPr>
          <w:rFonts w:ascii="Arial" w:hAnsi="Arial" w:cs="Arial"/>
          <w:i/>
          <w:sz w:val="16"/>
          <w:szCs w:val="16"/>
        </w:rPr>
        <w:t>(kwalifikowany podpis elektroniczny</w:t>
      </w:r>
    </w:p>
    <w:p w14:paraId="181A55DB" w14:textId="77777777" w:rsidR="00CF06E8" w:rsidRPr="00224EC8" w:rsidRDefault="00CF06E8" w:rsidP="00CF06E8">
      <w:pPr>
        <w:spacing w:before="0" w:line="240" w:lineRule="auto"/>
        <w:ind w:left="5104" w:firstLine="568"/>
        <w:jc w:val="center"/>
        <w:rPr>
          <w:rFonts w:ascii="Arial" w:hAnsi="Arial" w:cs="Arial"/>
          <w:i/>
          <w:sz w:val="16"/>
          <w:szCs w:val="16"/>
        </w:rPr>
      </w:pPr>
      <w:r w:rsidRPr="00224EC8">
        <w:rPr>
          <w:rFonts w:ascii="Arial" w:hAnsi="Arial" w:cs="Arial"/>
          <w:i/>
          <w:sz w:val="16"/>
          <w:szCs w:val="16"/>
        </w:rPr>
        <w:t>Wykonawcy lub upoważnionego</w:t>
      </w:r>
    </w:p>
    <w:p w14:paraId="4164EC68" w14:textId="76C45257" w:rsidR="00A8481E" w:rsidRPr="00CF06E8" w:rsidRDefault="00CF06E8" w:rsidP="00CF06E8">
      <w:pPr>
        <w:spacing w:before="0" w:line="240" w:lineRule="auto"/>
        <w:ind w:left="5388" w:firstLine="284"/>
        <w:jc w:val="center"/>
        <w:rPr>
          <w:rFonts w:ascii="Arial" w:hAnsi="Arial" w:cs="Arial"/>
          <w:i/>
          <w:sz w:val="16"/>
          <w:szCs w:val="16"/>
        </w:rPr>
      </w:pPr>
      <w:r>
        <w:rPr>
          <w:rFonts w:ascii="Arial" w:hAnsi="Arial" w:cs="Arial"/>
          <w:i/>
          <w:sz w:val="16"/>
          <w:szCs w:val="16"/>
        </w:rPr>
        <w:t>przedstawiciela Wykonawcy</w:t>
      </w:r>
      <w:r w:rsidRPr="00224EC8">
        <w:rPr>
          <w:rFonts w:ascii="Arial" w:hAnsi="Arial" w:cs="Arial"/>
          <w:i/>
          <w:sz w:val="16"/>
          <w:szCs w:val="16"/>
        </w:rPr>
        <w:t>)</w:t>
      </w:r>
    </w:p>
    <w:p w14:paraId="5BA2CCBE" w14:textId="0F957649" w:rsidR="00A8481E" w:rsidRDefault="00A8481E" w:rsidP="003C43B3">
      <w:pPr>
        <w:pStyle w:val="Zwykytekst1"/>
        <w:ind w:left="0" w:firstLine="0"/>
        <w:jc w:val="both"/>
        <w:rPr>
          <w:rFonts w:ascii="Arial" w:hAnsi="Arial" w:cs="Arial"/>
        </w:rPr>
      </w:pPr>
    </w:p>
    <w:p w14:paraId="0B8A06E3" w14:textId="77777777" w:rsidR="00A80852" w:rsidRDefault="00A80852" w:rsidP="003C43B3">
      <w:pPr>
        <w:pStyle w:val="Zwykytekst1"/>
        <w:ind w:left="0" w:firstLine="0"/>
        <w:jc w:val="both"/>
        <w:rPr>
          <w:rFonts w:ascii="Arial" w:hAnsi="Arial" w:cs="Arial"/>
        </w:rPr>
      </w:pPr>
    </w:p>
    <w:p w14:paraId="5D81594B" w14:textId="77777777" w:rsidR="00A80852" w:rsidRDefault="00A80852" w:rsidP="003C43B3">
      <w:pPr>
        <w:pStyle w:val="Zwykytekst1"/>
        <w:ind w:left="0" w:firstLine="0"/>
        <w:jc w:val="both"/>
        <w:rPr>
          <w:rFonts w:ascii="Arial" w:hAnsi="Arial" w:cs="Arial"/>
        </w:rPr>
      </w:pPr>
    </w:p>
    <w:p w14:paraId="5A414E57" w14:textId="77777777" w:rsidR="00A80852" w:rsidRDefault="00A80852" w:rsidP="003C43B3">
      <w:pPr>
        <w:pStyle w:val="Zwykytekst1"/>
        <w:ind w:left="0" w:firstLine="0"/>
        <w:jc w:val="both"/>
        <w:rPr>
          <w:rFonts w:ascii="Arial" w:hAnsi="Arial" w:cs="Arial"/>
        </w:rPr>
      </w:pPr>
    </w:p>
    <w:p w14:paraId="11D67D63" w14:textId="77777777" w:rsidR="00CF06E8" w:rsidRDefault="00CF06E8" w:rsidP="0021031E">
      <w:pPr>
        <w:spacing w:before="0" w:line="360" w:lineRule="auto"/>
        <w:ind w:left="0" w:firstLine="0"/>
        <w:jc w:val="left"/>
        <w:rPr>
          <w:rFonts w:ascii="Arial" w:hAnsi="Arial" w:cs="Arial"/>
          <w:b/>
          <w:bCs/>
          <w:sz w:val="20"/>
        </w:rPr>
      </w:pPr>
    </w:p>
    <w:p w14:paraId="67638CE3" w14:textId="6265F243" w:rsidR="0021031E" w:rsidRPr="0056476D" w:rsidRDefault="0021031E" w:rsidP="0021031E">
      <w:pPr>
        <w:spacing w:before="0" w:line="360" w:lineRule="auto"/>
        <w:ind w:left="0" w:firstLine="0"/>
        <w:jc w:val="left"/>
        <w:rPr>
          <w:rFonts w:ascii="Arial" w:hAnsi="Arial" w:cs="Arial"/>
          <w:b/>
          <w:noProof/>
          <w:sz w:val="20"/>
        </w:rPr>
      </w:pPr>
      <w:r>
        <w:rPr>
          <w:rFonts w:ascii="Arial" w:hAnsi="Arial" w:cs="Arial"/>
          <w:b/>
          <w:noProof/>
          <w:sz w:val="20"/>
        </w:rPr>
        <w:t>Formularz 2.</w:t>
      </w:r>
      <w:r w:rsidR="003C43B3">
        <w:rPr>
          <w:rFonts w:ascii="Arial" w:hAnsi="Arial" w:cs="Arial"/>
          <w:b/>
          <w:noProof/>
          <w:sz w:val="20"/>
        </w:rPr>
        <w:t>3</w:t>
      </w:r>
      <w:r w:rsidRPr="0056476D">
        <w:rPr>
          <w:rFonts w:ascii="Arial" w:hAnsi="Arial" w:cs="Arial"/>
          <w:b/>
          <w:noProof/>
          <w:sz w:val="20"/>
        </w:rPr>
        <w:t>. do oferty</w:t>
      </w:r>
      <w:r>
        <w:rPr>
          <w:rFonts w:ascii="Arial" w:hAnsi="Arial" w:cs="Arial"/>
          <w:b/>
          <w:noProof/>
          <w:sz w:val="20"/>
        </w:rPr>
        <w:t>:</w:t>
      </w:r>
      <w:r w:rsidRPr="0056476D">
        <w:rPr>
          <w:rFonts w:ascii="Arial" w:hAnsi="Arial" w:cs="Arial"/>
          <w:b/>
          <w:noProof/>
          <w:sz w:val="20"/>
        </w:rPr>
        <w:t xml:space="preserve"> Formularz a</w:t>
      </w:r>
      <w:r>
        <w:rPr>
          <w:rFonts w:ascii="Arial" w:hAnsi="Arial" w:cs="Arial"/>
          <w:b/>
          <w:noProof/>
          <w:sz w:val="20"/>
        </w:rPr>
        <w:t>sortymentowo-cenowy dla części 5</w:t>
      </w:r>
      <w:r w:rsidRPr="0056476D">
        <w:rPr>
          <w:rFonts w:ascii="Arial" w:hAnsi="Arial" w:cs="Arial"/>
          <w:b/>
          <w:noProof/>
          <w:sz w:val="20"/>
        </w:rPr>
        <w:t xml:space="preserve">: </w:t>
      </w:r>
      <w:r>
        <w:rPr>
          <w:rFonts w:ascii="Arial" w:hAnsi="Arial" w:cs="Arial"/>
          <w:b/>
          <w:noProof/>
          <w:sz w:val="20"/>
        </w:rPr>
        <w:t>Akcesoria peryfery</w:t>
      </w:r>
      <w:r w:rsidR="003C43B3">
        <w:rPr>
          <w:rFonts w:ascii="Arial" w:hAnsi="Arial" w:cs="Arial"/>
          <w:b/>
          <w:noProof/>
          <w:sz w:val="20"/>
        </w:rPr>
        <w:t>jne</w:t>
      </w:r>
      <w:r w:rsidR="006270B4">
        <w:rPr>
          <w:rFonts w:ascii="Arial" w:hAnsi="Arial" w:cs="Arial"/>
          <w:b/>
          <w:noProof/>
          <w:sz w:val="20"/>
        </w:rPr>
        <w:t xml:space="preserve"> ty</w:t>
      </w:r>
      <w:r w:rsidR="00001F93">
        <w:rPr>
          <w:rFonts w:ascii="Arial" w:hAnsi="Arial" w:cs="Arial"/>
          <w:b/>
          <w:noProof/>
          <w:sz w:val="20"/>
        </w:rPr>
        <w:t>pu: k</w:t>
      </w:r>
      <w:r w:rsidR="006270B4">
        <w:rPr>
          <w:rFonts w:ascii="Arial" w:hAnsi="Arial" w:cs="Arial"/>
          <w:b/>
          <w:noProof/>
          <w:sz w:val="20"/>
        </w:rPr>
        <w:t>lawiatury, myszki, dyski, przewody, adaptery</w:t>
      </w:r>
    </w:p>
    <w:tbl>
      <w:tblPr>
        <w:tblW w:w="1402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
        <w:gridCol w:w="2383"/>
        <w:gridCol w:w="4668"/>
        <w:gridCol w:w="707"/>
        <w:gridCol w:w="661"/>
        <w:gridCol w:w="1469"/>
        <w:gridCol w:w="1297"/>
        <w:gridCol w:w="972"/>
        <w:gridCol w:w="1417"/>
      </w:tblGrid>
      <w:tr w:rsidR="0021031E" w:rsidRPr="0056476D" w14:paraId="7C44DE82" w14:textId="77777777" w:rsidTr="0021031E">
        <w:trPr>
          <w:trHeight w:val="555"/>
        </w:trPr>
        <w:tc>
          <w:tcPr>
            <w:tcW w:w="453" w:type="dxa"/>
            <w:shd w:val="clear" w:color="auto" w:fill="F2F2F2" w:themeFill="background1" w:themeFillShade="F2"/>
          </w:tcPr>
          <w:p w14:paraId="7120C9A9" w14:textId="77777777" w:rsidR="0021031E" w:rsidRPr="0056476D" w:rsidRDefault="0021031E" w:rsidP="0021031E">
            <w:pPr>
              <w:pStyle w:val="Zwykytekst1"/>
              <w:ind w:left="0" w:firstLine="0"/>
              <w:jc w:val="center"/>
              <w:rPr>
                <w:rFonts w:ascii="Arial" w:hAnsi="Arial" w:cs="Arial"/>
                <w:sz w:val="18"/>
                <w:szCs w:val="18"/>
              </w:rPr>
            </w:pPr>
            <w:r w:rsidRPr="0056476D">
              <w:rPr>
                <w:rFonts w:ascii="Arial" w:hAnsi="Arial" w:cs="Arial"/>
                <w:sz w:val="18"/>
                <w:szCs w:val="18"/>
              </w:rPr>
              <w:t>Lp.</w:t>
            </w:r>
          </w:p>
        </w:tc>
        <w:tc>
          <w:tcPr>
            <w:tcW w:w="2383" w:type="dxa"/>
            <w:shd w:val="clear" w:color="auto" w:fill="F2F2F2" w:themeFill="background1" w:themeFillShade="F2"/>
          </w:tcPr>
          <w:p w14:paraId="11E55980" w14:textId="77777777" w:rsidR="0021031E" w:rsidRPr="0056476D" w:rsidRDefault="0021031E" w:rsidP="0021031E">
            <w:pPr>
              <w:pStyle w:val="Zwykytekst1"/>
              <w:ind w:left="0" w:firstLine="0"/>
              <w:jc w:val="center"/>
              <w:rPr>
                <w:rFonts w:ascii="Arial" w:hAnsi="Arial" w:cs="Arial"/>
                <w:sz w:val="18"/>
                <w:szCs w:val="18"/>
              </w:rPr>
            </w:pPr>
            <w:r w:rsidRPr="0056476D">
              <w:rPr>
                <w:rFonts w:ascii="Arial" w:hAnsi="Arial" w:cs="Arial"/>
                <w:sz w:val="18"/>
                <w:szCs w:val="18"/>
              </w:rPr>
              <w:t>Przedmiot zamówienia</w:t>
            </w:r>
          </w:p>
        </w:tc>
        <w:tc>
          <w:tcPr>
            <w:tcW w:w="4668" w:type="dxa"/>
            <w:shd w:val="clear" w:color="auto" w:fill="F2F2F2" w:themeFill="background1" w:themeFillShade="F2"/>
          </w:tcPr>
          <w:p w14:paraId="26A735C7" w14:textId="77777777" w:rsidR="0021031E" w:rsidRPr="0056476D" w:rsidRDefault="0021031E" w:rsidP="0021031E">
            <w:pPr>
              <w:pStyle w:val="Zwykytekst1"/>
              <w:ind w:left="0" w:firstLine="0"/>
              <w:jc w:val="center"/>
              <w:rPr>
                <w:rFonts w:ascii="Arial" w:hAnsi="Arial" w:cs="Arial"/>
                <w:sz w:val="18"/>
                <w:szCs w:val="18"/>
              </w:rPr>
            </w:pPr>
            <w:r w:rsidRPr="0056476D">
              <w:rPr>
                <w:rFonts w:ascii="Arial" w:hAnsi="Arial" w:cs="Arial"/>
                <w:sz w:val="18"/>
                <w:szCs w:val="18"/>
              </w:rPr>
              <w:t>Oferowany przedmiot zamówienia (podać nazwę producenta oraz model produktu)</w:t>
            </w:r>
          </w:p>
        </w:tc>
        <w:tc>
          <w:tcPr>
            <w:tcW w:w="707" w:type="dxa"/>
            <w:shd w:val="clear" w:color="auto" w:fill="F2F2F2" w:themeFill="background1" w:themeFillShade="F2"/>
          </w:tcPr>
          <w:p w14:paraId="77C6E88F" w14:textId="77777777" w:rsidR="0021031E" w:rsidRPr="0056476D" w:rsidRDefault="0021031E" w:rsidP="0021031E">
            <w:pPr>
              <w:pStyle w:val="Zwykytekst1"/>
              <w:ind w:left="0" w:firstLine="0"/>
              <w:jc w:val="center"/>
              <w:rPr>
                <w:rFonts w:ascii="Arial" w:hAnsi="Arial" w:cs="Arial"/>
                <w:sz w:val="18"/>
                <w:szCs w:val="18"/>
              </w:rPr>
            </w:pPr>
            <w:r w:rsidRPr="0056476D">
              <w:rPr>
                <w:rFonts w:ascii="Arial" w:hAnsi="Arial" w:cs="Arial"/>
                <w:sz w:val="18"/>
                <w:szCs w:val="18"/>
              </w:rPr>
              <w:t>Jedn. Miary</w:t>
            </w:r>
          </w:p>
        </w:tc>
        <w:tc>
          <w:tcPr>
            <w:tcW w:w="661" w:type="dxa"/>
            <w:shd w:val="clear" w:color="auto" w:fill="F2F2F2" w:themeFill="background1" w:themeFillShade="F2"/>
          </w:tcPr>
          <w:p w14:paraId="24D4AAEA" w14:textId="77777777" w:rsidR="0021031E" w:rsidRPr="0056476D" w:rsidRDefault="0021031E" w:rsidP="0021031E">
            <w:pPr>
              <w:pStyle w:val="Zwykytekst1"/>
              <w:ind w:left="0" w:firstLine="0"/>
              <w:jc w:val="center"/>
              <w:rPr>
                <w:rFonts w:ascii="Arial" w:hAnsi="Arial" w:cs="Arial"/>
                <w:sz w:val="18"/>
                <w:szCs w:val="18"/>
              </w:rPr>
            </w:pPr>
            <w:r w:rsidRPr="0056476D">
              <w:rPr>
                <w:rFonts w:ascii="Arial" w:hAnsi="Arial" w:cs="Arial"/>
                <w:sz w:val="18"/>
                <w:szCs w:val="18"/>
              </w:rPr>
              <w:t>Liczba</w:t>
            </w:r>
          </w:p>
        </w:tc>
        <w:tc>
          <w:tcPr>
            <w:tcW w:w="1469" w:type="dxa"/>
            <w:shd w:val="clear" w:color="auto" w:fill="F2F2F2" w:themeFill="background1" w:themeFillShade="F2"/>
          </w:tcPr>
          <w:p w14:paraId="0DAD9B51" w14:textId="77777777" w:rsidR="0021031E" w:rsidRPr="0056476D" w:rsidRDefault="0021031E" w:rsidP="0021031E">
            <w:pPr>
              <w:pStyle w:val="Zwykytekst1"/>
              <w:ind w:left="0" w:firstLine="0"/>
              <w:jc w:val="center"/>
              <w:rPr>
                <w:rFonts w:ascii="Arial" w:hAnsi="Arial" w:cs="Arial"/>
                <w:sz w:val="18"/>
                <w:szCs w:val="18"/>
              </w:rPr>
            </w:pPr>
            <w:r w:rsidRPr="0056476D">
              <w:rPr>
                <w:rFonts w:ascii="Arial" w:hAnsi="Arial" w:cs="Arial"/>
                <w:sz w:val="18"/>
                <w:szCs w:val="18"/>
              </w:rPr>
              <w:t xml:space="preserve">Cena jedn. </w:t>
            </w:r>
            <w:r>
              <w:rPr>
                <w:rFonts w:ascii="Arial" w:hAnsi="Arial" w:cs="Arial"/>
                <w:sz w:val="18"/>
                <w:szCs w:val="18"/>
              </w:rPr>
              <w:t>n</w:t>
            </w:r>
            <w:r w:rsidRPr="0056476D">
              <w:rPr>
                <w:rFonts w:ascii="Arial" w:hAnsi="Arial" w:cs="Arial"/>
                <w:sz w:val="18"/>
                <w:szCs w:val="18"/>
              </w:rPr>
              <w:t>etto (bez podatku Vat) PLN</w:t>
            </w:r>
          </w:p>
        </w:tc>
        <w:tc>
          <w:tcPr>
            <w:tcW w:w="1297" w:type="dxa"/>
            <w:shd w:val="clear" w:color="auto" w:fill="F2F2F2" w:themeFill="background1" w:themeFillShade="F2"/>
          </w:tcPr>
          <w:p w14:paraId="582C30C4" w14:textId="77777777" w:rsidR="0021031E" w:rsidRPr="0056476D" w:rsidRDefault="0021031E" w:rsidP="0021031E">
            <w:pPr>
              <w:pStyle w:val="Zwykytekst1"/>
              <w:ind w:left="0" w:firstLine="0"/>
              <w:jc w:val="center"/>
              <w:rPr>
                <w:rFonts w:ascii="Arial" w:hAnsi="Arial" w:cs="Arial"/>
                <w:sz w:val="18"/>
                <w:szCs w:val="18"/>
              </w:rPr>
            </w:pPr>
            <w:r w:rsidRPr="0056476D">
              <w:rPr>
                <w:rFonts w:ascii="Arial" w:hAnsi="Arial" w:cs="Arial"/>
                <w:sz w:val="18"/>
                <w:szCs w:val="18"/>
              </w:rPr>
              <w:t>Wartość netto (bez podatku Vat) PLN</w:t>
            </w:r>
          </w:p>
        </w:tc>
        <w:tc>
          <w:tcPr>
            <w:tcW w:w="972" w:type="dxa"/>
            <w:shd w:val="clear" w:color="auto" w:fill="F2F2F2" w:themeFill="background1" w:themeFillShade="F2"/>
          </w:tcPr>
          <w:p w14:paraId="3257ADD7" w14:textId="77777777" w:rsidR="0021031E" w:rsidRPr="0056476D" w:rsidRDefault="0021031E" w:rsidP="0021031E">
            <w:pPr>
              <w:pStyle w:val="Zwykytekst1"/>
              <w:ind w:left="0" w:firstLine="0"/>
              <w:jc w:val="center"/>
              <w:rPr>
                <w:rFonts w:ascii="Arial" w:hAnsi="Arial" w:cs="Arial"/>
                <w:sz w:val="18"/>
                <w:szCs w:val="18"/>
              </w:rPr>
            </w:pPr>
            <w:r w:rsidRPr="0056476D">
              <w:rPr>
                <w:rFonts w:ascii="Arial" w:hAnsi="Arial" w:cs="Arial"/>
                <w:sz w:val="18"/>
                <w:szCs w:val="18"/>
              </w:rPr>
              <w:t>Stawka podatku VAT</w:t>
            </w:r>
          </w:p>
        </w:tc>
        <w:tc>
          <w:tcPr>
            <w:tcW w:w="1417" w:type="dxa"/>
            <w:shd w:val="clear" w:color="auto" w:fill="F2F2F2" w:themeFill="background1" w:themeFillShade="F2"/>
          </w:tcPr>
          <w:p w14:paraId="68B4D464" w14:textId="77777777" w:rsidR="0021031E" w:rsidRPr="0056476D" w:rsidRDefault="0021031E" w:rsidP="0021031E">
            <w:pPr>
              <w:pStyle w:val="Zwykytekst1"/>
              <w:ind w:left="0" w:firstLine="0"/>
              <w:jc w:val="center"/>
              <w:rPr>
                <w:rFonts w:ascii="Arial" w:hAnsi="Arial" w:cs="Arial"/>
                <w:sz w:val="18"/>
                <w:szCs w:val="18"/>
              </w:rPr>
            </w:pPr>
            <w:r w:rsidRPr="0056476D">
              <w:rPr>
                <w:rFonts w:ascii="Arial" w:hAnsi="Arial" w:cs="Arial"/>
                <w:sz w:val="18"/>
                <w:szCs w:val="18"/>
              </w:rPr>
              <w:t>Wartość brutto (z Vat) PLN</w:t>
            </w:r>
          </w:p>
        </w:tc>
      </w:tr>
      <w:tr w:rsidR="0021031E" w:rsidRPr="0056476D" w14:paraId="4F8C8E3A" w14:textId="77777777" w:rsidTr="0021031E">
        <w:trPr>
          <w:trHeight w:val="555"/>
        </w:trPr>
        <w:tc>
          <w:tcPr>
            <w:tcW w:w="453" w:type="dxa"/>
            <w:vAlign w:val="center"/>
          </w:tcPr>
          <w:p w14:paraId="79192DCA" w14:textId="77777777" w:rsidR="0021031E" w:rsidRPr="0056476D" w:rsidRDefault="0021031E" w:rsidP="0021031E">
            <w:pPr>
              <w:pStyle w:val="Zwykytekst1"/>
              <w:spacing w:before="0"/>
              <w:ind w:left="0" w:firstLine="0"/>
              <w:jc w:val="both"/>
              <w:rPr>
                <w:rFonts w:ascii="Arial" w:hAnsi="Arial" w:cs="Arial"/>
                <w:sz w:val="18"/>
                <w:szCs w:val="18"/>
              </w:rPr>
            </w:pPr>
            <w:r w:rsidRPr="0056476D">
              <w:rPr>
                <w:rFonts w:ascii="Arial" w:hAnsi="Arial" w:cs="Arial"/>
                <w:sz w:val="18"/>
                <w:szCs w:val="18"/>
              </w:rPr>
              <w:t>1</w:t>
            </w:r>
          </w:p>
        </w:tc>
        <w:tc>
          <w:tcPr>
            <w:tcW w:w="2383" w:type="dxa"/>
            <w:vAlign w:val="center"/>
          </w:tcPr>
          <w:p w14:paraId="55FE954B" w14:textId="461DEF4E" w:rsidR="0021031E" w:rsidRPr="003D169C" w:rsidRDefault="006E7C6D" w:rsidP="0021031E">
            <w:pPr>
              <w:pStyle w:val="Zwykytekst1"/>
              <w:spacing w:before="0"/>
              <w:ind w:left="0" w:firstLine="0"/>
              <w:jc w:val="both"/>
              <w:rPr>
                <w:rFonts w:ascii="Arial" w:hAnsi="Arial" w:cs="Arial"/>
                <w:sz w:val="18"/>
                <w:szCs w:val="18"/>
              </w:rPr>
            </w:pPr>
            <w:r w:rsidRPr="003D169C">
              <w:rPr>
                <w:rFonts w:ascii="Arial" w:hAnsi="Arial" w:cs="Arial"/>
              </w:rPr>
              <w:t>Bezprzewodowa klawiatura komputerowa</w:t>
            </w:r>
          </w:p>
        </w:tc>
        <w:tc>
          <w:tcPr>
            <w:tcW w:w="4668" w:type="dxa"/>
          </w:tcPr>
          <w:p w14:paraId="22B24247" w14:textId="77777777" w:rsidR="0021031E" w:rsidRDefault="0021031E" w:rsidP="0021031E">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2BA56414" w14:textId="77777777" w:rsidR="0021031E" w:rsidRPr="00430CD3" w:rsidRDefault="0021031E" w:rsidP="0021031E">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02FD1548" w14:textId="77777777" w:rsidR="0021031E" w:rsidRPr="0056476D" w:rsidRDefault="0021031E" w:rsidP="0021031E">
            <w:pPr>
              <w:pStyle w:val="Zwykytekst1"/>
              <w:spacing w:before="0" w:line="240" w:lineRule="auto"/>
              <w:ind w:left="0" w:firstLine="0"/>
              <w:jc w:val="both"/>
              <w:rPr>
                <w:rFonts w:ascii="Arial" w:hAnsi="Arial" w:cs="Arial"/>
                <w:sz w:val="16"/>
                <w:szCs w:val="16"/>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42261F9B" w14:textId="77777777" w:rsidR="0021031E" w:rsidRPr="0056476D" w:rsidRDefault="0021031E" w:rsidP="0021031E">
            <w:pPr>
              <w:pStyle w:val="Zwykytekst1"/>
              <w:spacing w:before="0"/>
              <w:ind w:left="0" w:firstLine="0"/>
              <w:jc w:val="center"/>
              <w:rPr>
                <w:rFonts w:ascii="Arial" w:hAnsi="Arial" w:cs="Arial"/>
                <w:sz w:val="18"/>
                <w:szCs w:val="18"/>
              </w:rPr>
            </w:pPr>
            <w:r w:rsidRPr="0056476D">
              <w:rPr>
                <w:rFonts w:ascii="Arial" w:hAnsi="Arial" w:cs="Arial"/>
                <w:sz w:val="18"/>
                <w:szCs w:val="18"/>
              </w:rPr>
              <w:t>szt.</w:t>
            </w:r>
          </w:p>
        </w:tc>
        <w:tc>
          <w:tcPr>
            <w:tcW w:w="661" w:type="dxa"/>
            <w:vAlign w:val="center"/>
          </w:tcPr>
          <w:p w14:paraId="4B975CD8" w14:textId="33F22708" w:rsidR="0021031E" w:rsidRPr="0056476D" w:rsidRDefault="006E7C6D" w:rsidP="0021031E">
            <w:pPr>
              <w:pStyle w:val="Zwykytekst1"/>
              <w:spacing w:before="0"/>
              <w:ind w:left="0" w:firstLine="0"/>
              <w:jc w:val="center"/>
              <w:rPr>
                <w:rFonts w:ascii="Arial" w:hAnsi="Arial" w:cs="Arial"/>
                <w:sz w:val="18"/>
                <w:szCs w:val="18"/>
              </w:rPr>
            </w:pPr>
            <w:r>
              <w:rPr>
                <w:rFonts w:ascii="Arial" w:hAnsi="Arial" w:cs="Arial"/>
                <w:sz w:val="18"/>
                <w:szCs w:val="18"/>
              </w:rPr>
              <w:t>5</w:t>
            </w:r>
          </w:p>
        </w:tc>
        <w:tc>
          <w:tcPr>
            <w:tcW w:w="1469" w:type="dxa"/>
            <w:vAlign w:val="center"/>
          </w:tcPr>
          <w:p w14:paraId="08D1ABA8" w14:textId="77777777" w:rsidR="0021031E" w:rsidRPr="0056476D" w:rsidRDefault="0021031E" w:rsidP="0021031E">
            <w:pPr>
              <w:pStyle w:val="Zwykytekst1"/>
              <w:spacing w:before="0"/>
              <w:ind w:left="0" w:firstLine="0"/>
              <w:jc w:val="center"/>
              <w:rPr>
                <w:rFonts w:ascii="Arial" w:hAnsi="Arial" w:cs="Arial"/>
                <w:sz w:val="18"/>
                <w:szCs w:val="18"/>
              </w:rPr>
            </w:pPr>
          </w:p>
        </w:tc>
        <w:tc>
          <w:tcPr>
            <w:tcW w:w="1297" w:type="dxa"/>
            <w:vAlign w:val="center"/>
          </w:tcPr>
          <w:p w14:paraId="6EB2EFB2" w14:textId="77777777" w:rsidR="0021031E" w:rsidRPr="0056476D" w:rsidRDefault="0021031E" w:rsidP="0021031E">
            <w:pPr>
              <w:pStyle w:val="Zwykytekst1"/>
              <w:spacing w:before="0"/>
              <w:ind w:left="0" w:firstLine="0"/>
              <w:jc w:val="center"/>
              <w:rPr>
                <w:rFonts w:ascii="Arial" w:hAnsi="Arial" w:cs="Arial"/>
                <w:sz w:val="18"/>
                <w:szCs w:val="18"/>
              </w:rPr>
            </w:pPr>
          </w:p>
        </w:tc>
        <w:tc>
          <w:tcPr>
            <w:tcW w:w="972" w:type="dxa"/>
            <w:vAlign w:val="center"/>
          </w:tcPr>
          <w:p w14:paraId="61A26B2F" w14:textId="77777777" w:rsidR="0021031E" w:rsidRPr="0056476D" w:rsidRDefault="0021031E" w:rsidP="0021031E">
            <w:pPr>
              <w:pStyle w:val="Zwykytekst1"/>
              <w:spacing w:before="0"/>
              <w:ind w:left="0" w:firstLine="0"/>
              <w:jc w:val="center"/>
              <w:rPr>
                <w:rFonts w:ascii="Arial" w:hAnsi="Arial" w:cs="Arial"/>
                <w:sz w:val="18"/>
                <w:szCs w:val="18"/>
              </w:rPr>
            </w:pPr>
            <w:r w:rsidRPr="0056476D">
              <w:rPr>
                <w:rFonts w:ascii="Arial" w:hAnsi="Arial" w:cs="Arial"/>
                <w:sz w:val="18"/>
                <w:szCs w:val="18"/>
              </w:rPr>
              <w:t>23 %</w:t>
            </w:r>
          </w:p>
        </w:tc>
        <w:tc>
          <w:tcPr>
            <w:tcW w:w="1417" w:type="dxa"/>
            <w:vAlign w:val="center"/>
          </w:tcPr>
          <w:p w14:paraId="2EF6DD17" w14:textId="77777777" w:rsidR="0021031E" w:rsidRPr="0056476D" w:rsidRDefault="0021031E" w:rsidP="0021031E">
            <w:pPr>
              <w:pStyle w:val="Zwykytekst1"/>
              <w:spacing w:before="0"/>
              <w:ind w:left="0" w:firstLine="0"/>
              <w:jc w:val="center"/>
              <w:rPr>
                <w:rFonts w:ascii="Arial" w:hAnsi="Arial" w:cs="Arial"/>
                <w:sz w:val="18"/>
                <w:szCs w:val="18"/>
              </w:rPr>
            </w:pPr>
          </w:p>
        </w:tc>
      </w:tr>
      <w:tr w:rsidR="00037A69" w:rsidRPr="0056476D" w14:paraId="4B0B5A6F" w14:textId="77777777" w:rsidTr="0021031E">
        <w:trPr>
          <w:trHeight w:val="555"/>
        </w:trPr>
        <w:tc>
          <w:tcPr>
            <w:tcW w:w="453" w:type="dxa"/>
            <w:vAlign w:val="center"/>
          </w:tcPr>
          <w:p w14:paraId="17C50042" w14:textId="6BD025E9" w:rsidR="00037A69" w:rsidRPr="0056476D" w:rsidRDefault="006E7C6D" w:rsidP="0021031E">
            <w:pPr>
              <w:pStyle w:val="Zwykytekst1"/>
              <w:spacing w:before="0"/>
              <w:ind w:left="0" w:firstLine="0"/>
              <w:jc w:val="both"/>
              <w:rPr>
                <w:rFonts w:ascii="Arial" w:hAnsi="Arial" w:cs="Arial"/>
                <w:sz w:val="18"/>
                <w:szCs w:val="18"/>
              </w:rPr>
            </w:pPr>
            <w:r>
              <w:rPr>
                <w:rFonts w:ascii="Arial" w:hAnsi="Arial" w:cs="Arial"/>
                <w:sz w:val="18"/>
                <w:szCs w:val="18"/>
              </w:rPr>
              <w:t>2</w:t>
            </w:r>
          </w:p>
        </w:tc>
        <w:tc>
          <w:tcPr>
            <w:tcW w:w="2383" w:type="dxa"/>
            <w:vAlign w:val="center"/>
          </w:tcPr>
          <w:p w14:paraId="7BA7925B" w14:textId="7245FA12" w:rsidR="00037A69" w:rsidRPr="003D169C" w:rsidRDefault="006E7C6D" w:rsidP="0021031E">
            <w:pPr>
              <w:pStyle w:val="Zwykytekst1"/>
              <w:spacing w:before="0"/>
              <w:ind w:left="0" w:firstLine="0"/>
              <w:jc w:val="both"/>
              <w:rPr>
                <w:rFonts w:ascii="Arial" w:hAnsi="Arial" w:cs="Arial"/>
                <w:sz w:val="18"/>
                <w:szCs w:val="18"/>
              </w:rPr>
            </w:pPr>
            <w:r w:rsidRPr="003D169C">
              <w:rPr>
                <w:rFonts w:ascii="Arial" w:hAnsi="Arial" w:cs="Arial"/>
              </w:rPr>
              <w:t>Bezprzewodowa myszka komputerowa TYP 1</w:t>
            </w:r>
          </w:p>
        </w:tc>
        <w:tc>
          <w:tcPr>
            <w:tcW w:w="4668" w:type="dxa"/>
          </w:tcPr>
          <w:p w14:paraId="334317C6" w14:textId="77777777" w:rsidR="006E7C6D" w:rsidRDefault="006E7C6D" w:rsidP="006E7C6D">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2FF3CFFC" w14:textId="77777777" w:rsidR="006E7C6D" w:rsidRPr="00430CD3" w:rsidRDefault="006E7C6D" w:rsidP="006E7C6D">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66A6979B" w14:textId="377ED435" w:rsidR="00037A69" w:rsidRPr="0056476D" w:rsidRDefault="006E7C6D" w:rsidP="006E7C6D">
            <w:pPr>
              <w:pStyle w:val="Zwykytekst1"/>
              <w:spacing w:before="0" w:line="240" w:lineRule="auto"/>
              <w:ind w:left="0" w:firstLine="0"/>
              <w:jc w:val="center"/>
              <w:rPr>
                <w:rFonts w:ascii="Arial" w:hAnsi="Arial" w:cs="Arial"/>
                <w:sz w:val="18"/>
                <w:szCs w:val="18"/>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2012FA8A" w14:textId="5954094F" w:rsidR="00037A69" w:rsidRPr="0056476D" w:rsidRDefault="003D169C" w:rsidP="006E7C6D">
            <w:pPr>
              <w:pStyle w:val="Zwykytekst1"/>
              <w:spacing w:before="0"/>
              <w:ind w:left="0" w:firstLine="0"/>
              <w:rPr>
                <w:rFonts w:ascii="Arial" w:hAnsi="Arial" w:cs="Arial"/>
                <w:sz w:val="18"/>
                <w:szCs w:val="18"/>
              </w:rPr>
            </w:pPr>
            <w:r>
              <w:rPr>
                <w:rFonts w:ascii="Arial" w:hAnsi="Arial" w:cs="Arial"/>
                <w:sz w:val="18"/>
                <w:szCs w:val="18"/>
              </w:rPr>
              <w:t>s</w:t>
            </w:r>
            <w:r w:rsidR="006E7C6D">
              <w:rPr>
                <w:rFonts w:ascii="Arial" w:hAnsi="Arial" w:cs="Arial"/>
                <w:sz w:val="18"/>
                <w:szCs w:val="18"/>
              </w:rPr>
              <w:t>zt.</w:t>
            </w:r>
          </w:p>
        </w:tc>
        <w:tc>
          <w:tcPr>
            <w:tcW w:w="661" w:type="dxa"/>
            <w:vAlign w:val="center"/>
          </w:tcPr>
          <w:p w14:paraId="132242D2" w14:textId="5E071DB4" w:rsidR="00037A69" w:rsidRDefault="006E7C6D" w:rsidP="0021031E">
            <w:pPr>
              <w:pStyle w:val="Zwykytekst1"/>
              <w:spacing w:before="0"/>
              <w:ind w:left="0" w:firstLine="0"/>
              <w:jc w:val="center"/>
              <w:rPr>
                <w:rFonts w:ascii="Arial" w:hAnsi="Arial" w:cs="Arial"/>
                <w:sz w:val="18"/>
                <w:szCs w:val="18"/>
              </w:rPr>
            </w:pPr>
            <w:r>
              <w:rPr>
                <w:rFonts w:ascii="Arial" w:hAnsi="Arial" w:cs="Arial"/>
                <w:sz w:val="18"/>
                <w:szCs w:val="18"/>
              </w:rPr>
              <w:t>5</w:t>
            </w:r>
          </w:p>
        </w:tc>
        <w:tc>
          <w:tcPr>
            <w:tcW w:w="1469" w:type="dxa"/>
            <w:vAlign w:val="center"/>
          </w:tcPr>
          <w:p w14:paraId="246A3F18" w14:textId="77777777" w:rsidR="00037A69" w:rsidRPr="0056476D" w:rsidRDefault="00037A69" w:rsidP="0021031E">
            <w:pPr>
              <w:pStyle w:val="Zwykytekst1"/>
              <w:spacing w:before="0"/>
              <w:ind w:left="0" w:firstLine="0"/>
              <w:jc w:val="center"/>
              <w:rPr>
                <w:rFonts w:ascii="Arial" w:hAnsi="Arial" w:cs="Arial"/>
                <w:sz w:val="18"/>
                <w:szCs w:val="18"/>
              </w:rPr>
            </w:pPr>
          </w:p>
        </w:tc>
        <w:tc>
          <w:tcPr>
            <w:tcW w:w="1297" w:type="dxa"/>
            <w:vAlign w:val="center"/>
          </w:tcPr>
          <w:p w14:paraId="1B03362A" w14:textId="77777777" w:rsidR="00037A69" w:rsidRPr="0056476D" w:rsidRDefault="00037A69" w:rsidP="0021031E">
            <w:pPr>
              <w:pStyle w:val="Zwykytekst1"/>
              <w:spacing w:before="0"/>
              <w:ind w:left="0" w:firstLine="0"/>
              <w:jc w:val="center"/>
              <w:rPr>
                <w:rFonts w:ascii="Arial" w:hAnsi="Arial" w:cs="Arial"/>
                <w:sz w:val="18"/>
                <w:szCs w:val="18"/>
              </w:rPr>
            </w:pPr>
          </w:p>
        </w:tc>
        <w:tc>
          <w:tcPr>
            <w:tcW w:w="972" w:type="dxa"/>
            <w:vAlign w:val="center"/>
          </w:tcPr>
          <w:p w14:paraId="6541B6CF" w14:textId="75D1E07F" w:rsidR="00037A69" w:rsidRPr="0056476D" w:rsidRDefault="006E7C6D" w:rsidP="0021031E">
            <w:pPr>
              <w:pStyle w:val="Zwykytekst1"/>
              <w:spacing w:before="0"/>
              <w:ind w:left="0" w:firstLine="0"/>
              <w:jc w:val="center"/>
              <w:rPr>
                <w:rFonts w:ascii="Arial" w:hAnsi="Arial" w:cs="Arial"/>
                <w:sz w:val="18"/>
                <w:szCs w:val="18"/>
              </w:rPr>
            </w:pPr>
            <w:r>
              <w:rPr>
                <w:rFonts w:ascii="Arial" w:hAnsi="Arial" w:cs="Arial"/>
                <w:sz w:val="18"/>
                <w:szCs w:val="18"/>
              </w:rPr>
              <w:t>23 %</w:t>
            </w:r>
          </w:p>
        </w:tc>
        <w:tc>
          <w:tcPr>
            <w:tcW w:w="1417" w:type="dxa"/>
            <w:vAlign w:val="center"/>
          </w:tcPr>
          <w:p w14:paraId="250EFCF7" w14:textId="77777777" w:rsidR="00037A69" w:rsidRPr="0056476D" w:rsidRDefault="00037A69" w:rsidP="0021031E">
            <w:pPr>
              <w:pStyle w:val="Zwykytekst1"/>
              <w:spacing w:before="0"/>
              <w:ind w:left="0" w:firstLine="0"/>
              <w:jc w:val="center"/>
              <w:rPr>
                <w:rFonts w:ascii="Arial" w:hAnsi="Arial" w:cs="Arial"/>
                <w:sz w:val="18"/>
                <w:szCs w:val="18"/>
              </w:rPr>
            </w:pPr>
          </w:p>
        </w:tc>
      </w:tr>
      <w:tr w:rsidR="00037A69" w:rsidRPr="0056476D" w14:paraId="45568E67" w14:textId="77777777" w:rsidTr="0021031E">
        <w:trPr>
          <w:trHeight w:val="555"/>
        </w:trPr>
        <w:tc>
          <w:tcPr>
            <w:tcW w:w="453" w:type="dxa"/>
            <w:vAlign w:val="center"/>
          </w:tcPr>
          <w:p w14:paraId="31991316" w14:textId="0F9E5C5B" w:rsidR="00037A69" w:rsidRPr="0056476D" w:rsidRDefault="006E7C6D" w:rsidP="0021031E">
            <w:pPr>
              <w:pStyle w:val="Zwykytekst1"/>
              <w:spacing w:before="0"/>
              <w:ind w:left="0" w:firstLine="0"/>
              <w:jc w:val="both"/>
              <w:rPr>
                <w:rFonts w:ascii="Arial" w:hAnsi="Arial" w:cs="Arial"/>
                <w:sz w:val="18"/>
                <w:szCs w:val="18"/>
              </w:rPr>
            </w:pPr>
            <w:r>
              <w:rPr>
                <w:rFonts w:ascii="Arial" w:hAnsi="Arial" w:cs="Arial"/>
                <w:sz w:val="18"/>
                <w:szCs w:val="18"/>
              </w:rPr>
              <w:t>3</w:t>
            </w:r>
          </w:p>
        </w:tc>
        <w:tc>
          <w:tcPr>
            <w:tcW w:w="2383" w:type="dxa"/>
            <w:vAlign w:val="center"/>
          </w:tcPr>
          <w:p w14:paraId="587E020A" w14:textId="5AB51B59" w:rsidR="00037A69" w:rsidRPr="003D169C" w:rsidRDefault="00C6739D" w:rsidP="0021031E">
            <w:pPr>
              <w:pStyle w:val="Zwykytekst1"/>
              <w:spacing w:before="0"/>
              <w:ind w:left="0" w:firstLine="0"/>
              <w:jc w:val="both"/>
              <w:rPr>
                <w:rFonts w:ascii="Arial" w:hAnsi="Arial" w:cs="Arial"/>
                <w:sz w:val="18"/>
                <w:szCs w:val="18"/>
              </w:rPr>
            </w:pPr>
            <w:r>
              <w:rPr>
                <w:rFonts w:ascii="Arial" w:hAnsi="Arial" w:cs="Arial"/>
              </w:rPr>
              <w:t>B</w:t>
            </w:r>
            <w:r w:rsidR="006E7C6D" w:rsidRPr="003D169C">
              <w:rPr>
                <w:rFonts w:ascii="Arial" w:hAnsi="Arial" w:cs="Arial"/>
              </w:rPr>
              <w:t xml:space="preserve">ezprzewodowa </w:t>
            </w:r>
            <w:r>
              <w:rPr>
                <w:rFonts w:ascii="Arial" w:hAnsi="Arial" w:cs="Arial"/>
              </w:rPr>
              <w:t xml:space="preserve">myszka komputerowa </w:t>
            </w:r>
            <w:r w:rsidR="006E7C6D" w:rsidRPr="003D169C">
              <w:rPr>
                <w:rFonts w:ascii="Arial" w:hAnsi="Arial" w:cs="Arial"/>
              </w:rPr>
              <w:t xml:space="preserve">TYP 2 </w:t>
            </w:r>
          </w:p>
        </w:tc>
        <w:tc>
          <w:tcPr>
            <w:tcW w:w="4668" w:type="dxa"/>
          </w:tcPr>
          <w:p w14:paraId="4CB68B16" w14:textId="77777777" w:rsidR="006E7C6D" w:rsidRDefault="006E7C6D" w:rsidP="006E7C6D">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1202B41F" w14:textId="77777777" w:rsidR="006E7C6D" w:rsidRPr="00430CD3" w:rsidRDefault="006E7C6D" w:rsidP="006E7C6D">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75212BAC" w14:textId="0CC4B6AC" w:rsidR="00037A69" w:rsidRPr="0056476D" w:rsidRDefault="006E7C6D" w:rsidP="006E7C6D">
            <w:pPr>
              <w:pStyle w:val="Zwykytekst1"/>
              <w:spacing w:before="0" w:line="240" w:lineRule="auto"/>
              <w:ind w:left="0" w:firstLine="0"/>
              <w:jc w:val="center"/>
              <w:rPr>
                <w:rFonts w:ascii="Arial" w:hAnsi="Arial" w:cs="Arial"/>
                <w:sz w:val="18"/>
                <w:szCs w:val="18"/>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149550DC" w14:textId="0249B2C5" w:rsidR="00037A69" w:rsidRPr="0056476D" w:rsidRDefault="003D169C" w:rsidP="0021031E">
            <w:pPr>
              <w:pStyle w:val="Zwykytekst1"/>
              <w:spacing w:before="0"/>
              <w:ind w:left="0" w:firstLine="0"/>
              <w:jc w:val="center"/>
              <w:rPr>
                <w:rFonts w:ascii="Arial" w:hAnsi="Arial" w:cs="Arial"/>
                <w:sz w:val="18"/>
                <w:szCs w:val="18"/>
              </w:rPr>
            </w:pPr>
            <w:r>
              <w:rPr>
                <w:rFonts w:ascii="Arial" w:hAnsi="Arial" w:cs="Arial"/>
                <w:sz w:val="18"/>
                <w:szCs w:val="18"/>
              </w:rPr>
              <w:t>s</w:t>
            </w:r>
            <w:r w:rsidR="006E7C6D">
              <w:rPr>
                <w:rFonts w:ascii="Arial" w:hAnsi="Arial" w:cs="Arial"/>
                <w:sz w:val="18"/>
                <w:szCs w:val="18"/>
              </w:rPr>
              <w:t>zt.</w:t>
            </w:r>
          </w:p>
        </w:tc>
        <w:tc>
          <w:tcPr>
            <w:tcW w:w="661" w:type="dxa"/>
            <w:vAlign w:val="center"/>
          </w:tcPr>
          <w:p w14:paraId="3F4BC6A3" w14:textId="2C7C0A18" w:rsidR="00037A69" w:rsidRDefault="006E7C6D" w:rsidP="0021031E">
            <w:pPr>
              <w:pStyle w:val="Zwykytekst1"/>
              <w:spacing w:before="0"/>
              <w:ind w:left="0" w:firstLine="0"/>
              <w:jc w:val="center"/>
              <w:rPr>
                <w:rFonts w:ascii="Arial" w:hAnsi="Arial" w:cs="Arial"/>
                <w:sz w:val="18"/>
                <w:szCs w:val="18"/>
              </w:rPr>
            </w:pPr>
            <w:r>
              <w:rPr>
                <w:rFonts w:ascii="Arial" w:hAnsi="Arial" w:cs="Arial"/>
                <w:sz w:val="18"/>
                <w:szCs w:val="18"/>
              </w:rPr>
              <w:t>2</w:t>
            </w:r>
          </w:p>
        </w:tc>
        <w:tc>
          <w:tcPr>
            <w:tcW w:w="1469" w:type="dxa"/>
            <w:vAlign w:val="center"/>
          </w:tcPr>
          <w:p w14:paraId="59103654" w14:textId="77777777" w:rsidR="00037A69" w:rsidRPr="0056476D" w:rsidRDefault="00037A69" w:rsidP="0021031E">
            <w:pPr>
              <w:pStyle w:val="Zwykytekst1"/>
              <w:spacing w:before="0"/>
              <w:ind w:left="0" w:firstLine="0"/>
              <w:jc w:val="center"/>
              <w:rPr>
                <w:rFonts w:ascii="Arial" w:hAnsi="Arial" w:cs="Arial"/>
                <w:sz w:val="18"/>
                <w:szCs w:val="18"/>
              </w:rPr>
            </w:pPr>
          </w:p>
        </w:tc>
        <w:tc>
          <w:tcPr>
            <w:tcW w:w="1297" w:type="dxa"/>
            <w:vAlign w:val="center"/>
          </w:tcPr>
          <w:p w14:paraId="5E01098F" w14:textId="77777777" w:rsidR="00037A69" w:rsidRPr="0056476D" w:rsidRDefault="00037A69" w:rsidP="0021031E">
            <w:pPr>
              <w:pStyle w:val="Zwykytekst1"/>
              <w:spacing w:before="0"/>
              <w:ind w:left="0" w:firstLine="0"/>
              <w:jc w:val="center"/>
              <w:rPr>
                <w:rFonts w:ascii="Arial" w:hAnsi="Arial" w:cs="Arial"/>
                <w:sz w:val="18"/>
                <w:szCs w:val="18"/>
              </w:rPr>
            </w:pPr>
          </w:p>
        </w:tc>
        <w:tc>
          <w:tcPr>
            <w:tcW w:w="972" w:type="dxa"/>
            <w:vAlign w:val="center"/>
          </w:tcPr>
          <w:p w14:paraId="68D89301" w14:textId="0D417004" w:rsidR="00037A69" w:rsidRPr="0056476D" w:rsidRDefault="003D169C" w:rsidP="0021031E">
            <w:pPr>
              <w:pStyle w:val="Zwykytekst1"/>
              <w:spacing w:before="0"/>
              <w:ind w:left="0" w:firstLine="0"/>
              <w:jc w:val="center"/>
              <w:rPr>
                <w:rFonts w:ascii="Arial" w:hAnsi="Arial" w:cs="Arial"/>
                <w:sz w:val="18"/>
                <w:szCs w:val="18"/>
              </w:rPr>
            </w:pPr>
            <w:r>
              <w:rPr>
                <w:rFonts w:ascii="Arial" w:hAnsi="Arial" w:cs="Arial"/>
                <w:sz w:val="18"/>
                <w:szCs w:val="18"/>
              </w:rPr>
              <w:t>23 %</w:t>
            </w:r>
          </w:p>
        </w:tc>
        <w:tc>
          <w:tcPr>
            <w:tcW w:w="1417" w:type="dxa"/>
            <w:vAlign w:val="center"/>
          </w:tcPr>
          <w:p w14:paraId="578C8852" w14:textId="77777777" w:rsidR="00037A69" w:rsidRPr="0056476D" w:rsidRDefault="00037A69" w:rsidP="0021031E">
            <w:pPr>
              <w:pStyle w:val="Zwykytekst1"/>
              <w:spacing w:before="0"/>
              <w:ind w:left="0" w:firstLine="0"/>
              <w:jc w:val="center"/>
              <w:rPr>
                <w:rFonts w:ascii="Arial" w:hAnsi="Arial" w:cs="Arial"/>
                <w:sz w:val="18"/>
                <w:szCs w:val="18"/>
              </w:rPr>
            </w:pPr>
          </w:p>
        </w:tc>
      </w:tr>
      <w:tr w:rsidR="003D169C" w:rsidRPr="0056476D" w14:paraId="29376CEE" w14:textId="77777777" w:rsidTr="0021031E">
        <w:trPr>
          <w:trHeight w:val="555"/>
        </w:trPr>
        <w:tc>
          <w:tcPr>
            <w:tcW w:w="453" w:type="dxa"/>
            <w:vAlign w:val="center"/>
          </w:tcPr>
          <w:p w14:paraId="7F5336F5" w14:textId="530EF342" w:rsidR="003D169C" w:rsidRPr="0056476D" w:rsidRDefault="003D169C" w:rsidP="003D169C">
            <w:pPr>
              <w:pStyle w:val="Zwykytekst1"/>
              <w:spacing w:before="0"/>
              <w:ind w:left="0" w:firstLine="0"/>
              <w:jc w:val="both"/>
              <w:rPr>
                <w:rFonts w:ascii="Arial" w:hAnsi="Arial" w:cs="Arial"/>
                <w:sz w:val="18"/>
                <w:szCs w:val="18"/>
              </w:rPr>
            </w:pPr>
            <w:r>
              <w:rPr>
                <w:rFonts w:ascii="Arial" w:hAnsi="Arial" w:cs="Arial"/>
                <w:sz w:val="18"/>
                <w:szCs w:val="18"/>
              </w:rPr>
              <w:t>4.</w:t>
            </w:r>
          </w:p>
        </w:tc>
        <w:tc>
          <w:tcPr>
            <w:tcW w:w="2383" w:type="dxa"/>
            <w:vAlign w:val="center"/>
          </w:tcPr>
          <w:p w14:paraId="36705EB9" w14:textId="056D90DD" w:rsidR="003D169C" w:rsidRPr="003D169C" w:rsidRDefault="003D169C" w:rsidP="003D169C">
            <w:pPr>
              <w:pStyle w:val="Zwykytekst1"/>
              <w:spacing w:before="0"/>
              <w:ind w:left="0" w:firstLine="0"/>
              <w:jc w:val="both"/>
              <w:rPr>
                <w:rFonts w:ascii="Arial" w:hAnsi="Arial" w:cs="Arial"/>
                <w:sz w:val="18"/>
                <w:szCs w:val="18"/>
              </w:rPr>
            </w:pPr>
            <w:r w:rsidRPr="003D169C">
              <w:rPr>
                <w:rFonts w:ascii="Arial" w:hAnsi="Arial" w:cs="Arial"/>
              </w:rPr>
              <w:t xml:space="preserve">Zestaw bezprzewodowy (klawiatura + mysz) TYP 1  </w:t>
            </w:r>
          </w:p>
        </w:tc>
        <w:tc>
          <w:tcPr>
            <w:tcW w:w="4668" w:type="dxa"/>
          </w:tcPr>
          <w:p w14:paraId="69149D5C" w14:textId="77777777" w:rsidR="003D169C" w:rsidRDefault="003D169C" w:rsidP="003D169C">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56E5B70D" w14:textId="77777777" w:rsidR="003D169C" w:rsidRPr="00430CD3" w:rsidRDefault="003D169C" w:rsidP="003D169C">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0FEEB3A8" w14:textId="45AC4564" w:rsidR="003D169C" w:rsidRPr="0056476D" w:rsidRDefault="003D169C" w:rsidP="003D169C">
            <w:pPr>
              <w:pStyle w:val="Zwykytekst1"/>
              <w:spacing w:before="0" w:line="240" w:lineRule="auto"/>
              <w:ind w:left="0" w:firstLine="0"/>
              <w:jc w:val="center"/>
              <w:rPr>
                <w:rFonts w:ascii="Arial" w:hAnsi="Arial" w:cs="Arial"/>
                <w:sz w:val="18"/>
                <w:szCs w:val="18"/>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536EDC58" w14:textId="3D9E0BA4" w:rsidR="003D169C" w:rsidRPr="0056476D" w:rsidRDefault="003D169C" w:rsidP="003D169C">
            <w:pPr>
              <w:pStyle w:val="Zwykytekst1"/>
              <w:spacing w:before="0"/>
              <w:ind w:left="0" w:firstLine="0"/>
              <w:jc w:val="center"/>
              <w:rPr>
                <w:rFonts w:ascii="Arial" w:hAnsi="Arial" w:cs="Arial"/>
                <w:sz w:val="18"/>
                <w:szCs w:val="18"/>
              </w:rPr>
            </w:pPr>
            <w:proofErr w:type="spellStart"/>
            <w:r>
              <w:rPr>
                <w:rFonts w:ascii="Arial" w:hAnsi="Arial" w:cs="Arial"/>
                <w:sz w:val="18"/>
                <w:szCs w:val="18"/>
              </w:rPr>
              <w:t>kpl</w:t>
            </w:r>
            <w:proofErr w:type="spellEnd"/>
            <w:r>
              <w:rPr>
                <w:rFonts w:ascii="Arial" w:hAnsi="Arial" w:cs="Arial"/>
                <w:sz w:val="18"/>
                <w:szCs w:val="18"/>
              </w:rPr>
              <w:t>.</w:t>
            </w:r>
          </w:p>
        </w:tc>
        <w:tc>
          <w:tcPr>
            <w:tcW w:w="661" w:type="dxa"/>
            <w:vAlign w:val="center"/>
          </w:tcPr>
          <w:p w14:paraId="5F07EB2B" w14:textId="2FE60B70" w:rsidR="003D169C" w:rsidRDefault="003D169C" w:rsidP="003D169C">
            <w:pPr>
              <w:pStyle w:val="Zwykytekst1"/>
              <w:spacing w:before="0"/>
              <w:ind w:left="0" w:firstLine="0"/>
              <w:jc w:val="center"/>
              <w:rPr>
                <w:rFonts w:ascii="Arial" w:hAnsi="Arial" w:cs="Arial"/>
                <w:sz w:val="18"/>
                <w:szCs w:val="18"/>
              </w:rPr>
            </w:pPr>
            <w:r>
              <w:rPr>
                <w:rFonts w:ascii="Arial" w:hAnsi="Arial" w:cs="Arial"/>
                <w:sz w:val="18"/>
                <w:szCs w:val="18"/>
              </w:rPr>
              <w:t>2</w:t>
            </w:r>
          </w:p>
        </w:tc>
        <w:tc>
          <w:tcPr>
            <w:tcW w:w="1469" w:type="dxa"/>
            <w:vAlign w:val="center"/>
          </w:tcPr>
          <w:p w14:paraId="4DD5AA3C" w14:textId="77777777" w:rsidR="003D169C" w:rsidRPr="0056476D" w:rsidRDefault="003D169C" w:rsidP="003D169C">
            <w:pPr>
              <w:pStyle w:val="Zwykytekst1"/>
              <w:spacing w:before="0"/>
              <w:ind w:left="0" w:firstLine="0"/>
              <w:jc w:val="center"/>
              <w:rPr>
                <w:rFonts w:ascii="Arial" w:hAnsi="Arial" w:cs="Arial"/>
                <w:sz w:val="18"/>
                <w:szCs w:val="18"/>
              </w:rPr>
            </w:pPr>
          </w:p>
        </w:tc>
        <w:tc>
          <w:tcPr>
            <w:tcW w:w="1297" w:type="dxa"/>
            <w:vAlign w:val="center"/>
          </w:tcPr>
          <w:p w14:paraId="18F0A2EE" w14:textId="77777777" w:rsidR="003D169C" w:rsidRPr="0056476D" w:rsidRDefault="003D169C" w:rsidP="003D169C">
            <w:pPr>
              <w:pStyle w:val="Zwykytekst1"/>
              <w:spacing w:before="0"/>
              <w:ind w:left="0" w:firstLine="0"/>
              <w:jc w:val="center"/>
              <w:rPr>
                <w:rFonts w:ascii="Arial" w:hAnsi="Arial" w:cs="Arial"/>
                <w:sz w:val="18"/>
                <w:szCs w:val="18"/>
              </w:rPr>
            </w:pPr>
          </w:p>
        </w:tc>
        <w:tc>
          <w:tcPr>
            <w:tcW w:w="972" w:type="dxa"/>
            <w:vAlign w:val="center"/>
          </w:tcPr>
          <w:p w14:paraId="62A743D9" w14:textId="56FA102C" w:rsidR="003D169C" w:rsidRPr="0056476D" w:rsidRDefault="003D169C" w:rsidP="003D169C">
            <w:pPr>
              <w:pStyle w:val="Zwykytekst1"/>
              <w:spacing w:before="0"/>
              <w:ind w:left="0" w:firstLine="0"/>
              <w:jc w:val="center"/>
              <w:rPr>
                <w:rFonts w:ascii="Arial" w:hAnsi="Arial" w:cs="Arial"/>
                <w:sz w:val="18"/>
                <w:szCs w:val="18"/>
              </w:rPr>
            </w:pPr>
            <w:r>
              <w:rPr>
                <w:rFonts w:ascii="Arial" w:hAnsi="Arial" w:cs="Arial"/>
                <w:sz w:val="18"/>
                <w:szCs w:val="18"/>
              </w:rPr>
              <w:t>23 %</w:t>
            </w:r>
          </w:p>
        </w:tc>
        <w:tc>
          <w:tcPr>
            <w:tcW w:w="1417" w:type="dxa"/>
            <w:vAlign w:val="center"/>
          </w:tcPr>
          <w:p w14:paraId="45E2CF4C" w14:textId="77777777" w:rsidR="003D169C" w:rsidRPr="0056476D" w:rsidRDefault="003D169C" w:rsidP="003D169C">
            <w:pPr>
              <w:pStyle w:val="Zwykytekst1"/>
              <w:spacing w:before="0"/>
              <w:ind w:left="0" w:firstLine="0"/>
              <w:jc w:val="center"/>
              <w:rPr>
                <w:rFonts w:ascii="Arial" w:hAnsi="Arial" w:cs="Arial"/>
                <w:sz w:val="18"/>
                <w:szCs w:val="18"/>
              </w:rPr>
            </w:pPr>
          </w:p>
        </w:tc>
      </w:tr>
      <w:tr w:rsidR="003D169C" w:rsidRPr="0056476D" w14:paraId="322EF8C5" w14:textId="77777777" w:rsidTr="0021031E">
        <w:trPr>
          <w:trHeight w:val="555"/>
        </w:trPr>
        <w:tc>
          <w:tcPr>
            <w:tcW w:w="453" w:type="dxa"/>
            <w:vAlign w:val="center"/>
          </w:tcPr>
          <w:p w14:paraId="60CD2A55" w14:textId="55C6C271" w:rsidR="003D169C" w:rsidRPr="0056476D" w:rsidRDefault="003D169C" w:rsidP="003D169C">
            <w:pPr>
              <w:pStyle w:val="Zwykytekst1"/>
              <w:spacing w:before="0"/>
              <w:ind w:left="0" w:firstLine="0"/>
              <w:jc w:val="both"/>
              <w:rPr>
                <w:rFonts w:ascii="Arial" w:hAnsi="Arial" w:cs="Arial"/>
                <w:sz w:val="18"/>
                <w:szCs w:val="18"/>
              </w:rPr>
            </w:pPr>
            <w:r>
              <w:rPr>
                <w:rFonts w:ascii="Arial" w:hAnsi="Arial" w:cs="Arial"/>
                <w:sz w:val="18"/>
                <w:szCs w:val="18"/>
              </w:rPr>
              <w:lastRenderedPageBreak/>
              <w:t>5</w:t>
            </w:r>
          </w:p>
        </w:tc>
        <w:tc>
          <w:tcPr>
            <w:tcW w:w="2383" w:type="dxa"/>
            <w:vAlign w:val="center"/>
          </w:tcPr>
          <w:p w14:paraId="39DDF843" w14:textId="0F8C424F" w:rsidR="003D169C" w:rsidRPr="003D169C" w:rsidRDefault="003D169C" w:rsidP="003D169C">
            <w:pPr>
              <w:pStyle w:val="Zwykytekst1"/>
              <w:spacing w:before="0"/>
              <w:ind w:left="0" w:firstLine="0"/>
              <w:jc w:val="both"/>
              <w:rPr>
                <w:rFonts w:ascii="Arial" w:hAnsi="Arial" w:cs="Arial"/>
                <w:sz w:val="18"/>
                <w:szCs w:val="18"/>
              </w:rPr>
            </w:pPr>
            <w:r w:rsidRPr="003D169C">
              <w:rPr>
                <w:rFonts w:ascii="Arial" w:hAnsi="Arial" w:cs="Arial"/>
              </w:rPr>
              <w:t xml:space="preserve">Zestaw bezprzewodowy (klawiatura + mysz) </w:t>
            </w:r>
            <w:r w:rsidR="00C6739D">
              <w:rPr>
                <w:rFonts w:ascii="Arial" w:hAnsi="Arial" w:cs="Arial"/>
              </w:rPr>
              <w:t xml:space="preserve">       </w:t>
            </w:r>
            <w:r w:rsidRPr="003D169C">
              <w:rPr>
                <w:rFonts w:ascii="Arial" w:hAnsi="Arial" w:cs="Arial"/>
              </w:rPr>
              <w:t>TYP 2</w:t>
            </w:r>
          </w:p>
        </w:tc>
        <w:tc>
          <w:tcPr>
            <w:tcW w:w="4668" w:type="dxa"/>
          </w:tcPr>
          <w:p w14:paraId="4FB84B44" w14:textId="77777777" w:rsidR="003D169C" w:rsidRDefault="003D169C" w:rsidP="003D169C">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6C2C4B1D" w14:textId="77777777" w:rsidR="003D169C" w:rsidRPr="00430CD3" w:rsidRDefault="003D169C" w:rsidP="003D169C">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138A0613" w14:textId="7A4A8873" w:rsidR="003D169C" w:rsidRPr="0056476D" w:rsidRDefault="003D169C" w:rsidP="003D169C">
            <w:pPr>
              <w:pStyle w:val="Zwykytekst1"/>
              <w:spacing w:before="0" w:line="240" w:lineRule="auto"/>
              <w:ind w:left="0" w:firstLine="0"/>
              <w:jc w:val="center"/>
              <w:rPr>
                <w:rFonts w:ascii="Arial" w:hAnsi="Arial" w:cs="Arial"/>
                <w:sz w:val="18"/>
                <w:szCs w:val="18"/>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3117B150" w14:textId="48168DB1" w:rsidR="003D169C" w:rsidRPr="0056476D" w:rsidRDefault="003D169C" w:rsidP="003D169C">
            <w:pPr>
              <w:pStyle w:val="Zwykytekst1"/>
              <w:spacing w:before="0"/>
              <w:ind w:left="0" w:firstLine="0"/>
              <w:jc w:val="center"/>
              <w:rPr>
                <w:rFonts w:ascii="Arial" w:hAnsi="Arial" w:cs="Arial"/>
                <w:sz w:val="18"/>
                <w:szCs w:val="18"/>
              </w:rPr>
            </w:pPr>
            <w:proofErr w:type="spellStart"/>
            <w:r>
              <w:rPr>
                <w:rFonts w:ascii="Arial" w:hAnsi="Arial" w:cs="Arial"/>
                <w:sz w:val="18"/>
                <w:szCs w:val="18"/>
              </w:rPr>
              <w:t>kpl</w:t>
            </w:r>
            <w:proofErr w:type="spellEnd"/>
            <w:r>
              <w:rPr>
                <w:rFonts w:ascii="Arial" w:hAnsi="Arial" w:cs="Arial"/>
                <w:sz w:val="18"/>
                <w:szCs w:val="18"/>
              </w:rPr>
              <w:t>.</w:t>
            </w:r>
          </w:p>
        </w:tc>
        <w:tc>
          <w:tcPr>
            <w:tcW w:w="661" w:type="dxa"/>
            <w:vAlign w:val="center"/>
          </w:tcPr>
          <w:p w14:paraId="74FA1C8E" w14:textId="6EF0A342" w:rsidR="003D169C" w:rsidRDefault="003D169C" w:rsidP="003D169C">
            <w:pPr>
              <w:pStyle w:val="Zwykytekst1"/>
              <w:spacing w:before="0"/>
              <w:ind w:left="0" w:firstLine="0"/>
              <w:jc w:val="center"/>
              <w:rPr>
                <w:rFonts w:ascii="Arial" w:hAnsi="Arial" w:cs="Arial"/>
                <w:sz w:val="18"/>
                <w:szCs w:val="18"/>
              </w:rPr>
            </w:pPr>
            <w:r>
              <w:rPr>
                <w:rFonts w:ascii="Arial" w:hAnsi="Arial" w:cs="Arial"/>
                <w:sz w:val="18"/>
                <w:szCs w:val="18"/>
              </w:rPr>
              <w:t>1</w:t>
            </w:r>
          </w:p>
        </w:tc>
        <w:tc>
          <w:tcPr>
            <w:tcW w:w="1469" w:type="dxa"/>
            <w:vAlign w:val="center"/>
          </w:tcPr>
          <w:p w14:paraId="3A267344" w14:textId="77777777" w:rsidR="003D169C" w:rsidRPr="0056476D" w:rsidRDefault="003D169C" w:rsidP="003D169C">
            <w:pPr>
              <w:pStyle w:val="Zwykytekst1"/>
              <w:spacing w:before="0"/>
              <w:ind w:left="0" w:firstLine="0"/>
              <w:jc w:val="center"/>
              <w:rPr>
                <w:rFonts w:ascii="Arial" w:hAnsi="Arial" w:cs="Arial"/>
                <w:sz w:val="18"/>
                <w:szCs w:val="18"/>
              </w:rPr>
            </w:pPr>
          </w:p>
        </w:tc>
        <w:tc>
          <w:tcPr>
            <w:tcW w:w="1297" w:type="dxa"/>
            <w:vAlign w:val="center"/>
          </w:tcPr>
          <w:p w14:paraId="7020BEF5" w14:textId="77777777" w:rsidR="003D169C" w:rsidRPr="0056476D" w:rsidRDefault="003D169C" w:rsidP="003D169C">
            <w:pPr>
              <w:pStyle w:val="Zwykytekst1"/>
              <w:spacing w:before="0"/>
              <w:ind w:left="0" w:firstLine="0"/>
              <w:jc w:val="center"/>
              <w:rPr>
                <w:rFonts w:ascii="Arial" w:hAnsi="Arial" w:cs="Arial"/>
                <w:sz w:val="18"/>
                <w:szCs w:val="18"/>
              </w:rPr>
            </w:pPr>
          </w:p>
        </w:tc>
        <w:tc>
          <w:tcPr>
            <w:tcW w:w="972" w:type="dxa"/>
            <w:vAlign w:val="center"/>
          </w:tcPr>
          <w:p w14:paraId="334AB33E" w14:textId="524B433F" w:rsidR="003D169C" w:rsidRPr="0056476D" w:rsidRDefault="003D169C" w:rsidP="003D169C">
            <w:pPr>
              <w:pStyle w:val="Zwykytekst1"/>
              <w:spacing w:before="0"/>
              <w:ind w:left="0" w:firstLine="0"/>
              <w:jc w:val="center"/>
              <w:rPr>
                <w:rFonts w:ascii="Arial" w:hAnsi="Arial" w:cs="Arial"/>
                <w:sz w:val="18"/>
                <w:szCs w:val="18"/>
              </w:rPr>
            </w:pPr>
            <w:r>
              <w:rPr>
                <w:rFonts w:ascii="Arial" w:hAnsi="Arial" w:cs="Arial"/>
                <w:sz w:val="18"/>
                <w:szCs w:val="18"/>
              </w:rPr>
              <w:t>23 %</w:t>
            </w:r>
          </w:p>
        </w:tc>
        <w:tc>
          <w:tcPr>
            <w:tcW w:w="1417" w:type="dxa"/>
            <w:vAlign w:val="center"/>
          </w:tcPr>
          <w:p w14:paraId="53CB1D46" w14:textId="77777777" w:rsidR="003D169C" w:rsidRPr="0056476D" w:rsidRDefault="003D169C" w:rsidP="003D169C">
            <w:pPr>
              <w:pStyle w:val="Zwykytekst1"/>
              <w:spacing w:before="0"/>
              <w:ind w:left="0" w:firstLine="0"/>
              <w:jc w:val="center"/>
              <w:rPr>
                <w:rFonts w:ascii="Arial" w:hAnsi="Arial" w:cs="Arial"/>
                <w:sz w:val="18"/>
                <w:szCs w:val="18"/>
              </w:rPr>
            </w:pPr>
          </w:p>
        </w:tc>
      </w:tr>
      <w:tr w:rsidR="003D169C" w:rsidRPr="0056476D" w14:paraId="6D46E7EA" w14:textId="77777777" w:rsidTr="0021031E">
        <w:trPr>
          <w:trHeight w:val="555"/>
        </w:trPr>
        <w:tc>
          <w:tcPr>
            <w:tcW w:w="453" w:type="dxa"/>
            <w:vAlign w:val="center"/>
          </w:tcPr>
          <w:p w14:paraId="414597CC" w14:textId="5DC1D5E8" w:rsidR="003D169C" w:rsidRDefault="003D169C" w:rsidP="003D169C">
            <w:pPr>
              <w:pStyle w:val="Zwykytekst1"/>
              <w:spacing w:before="0"/>
              <w:ind w:left="0" w:firstLine="0"/>
              <w:jc w:val="both"/>
              <w:rPr>
                <w:rFonts w:ascii="Arial" w:hAnsi="Arial" w:cs="Arial"/>
                <w:sz w:val="18"/>
                <w:szCs w:val="18"/>
              </w:rPr>
            </w:pPr>
            <w:r>
              <w:rPr>
                <w:rFonts w:ascii="Arial" w:hAnsi="Arial" w:cs="Arial"/>
                <w:sz w:val="18"/>
                <w:szCs w:val="18"/>
              </w:rPr>
              <w:t>6</w:t>
            </w:r>
          </w:p>
        </w:tc>
        <w:tc>
          <w:tcPr>
            <w:tcW w:w="2383" w:type="dxa"/>
            <w:vAlign w:val="center"/>
          </w:tcPr>
          <w:p w14:paraId="25DD3DCF" w14:textId="6D48623E" w:rsidR="003D169C" w:rsidRPr="003D169C" w:rsidRDefault="003D169C" w:rsidP="003D169C">
            <w:pPr>
              <w:pStyle w:val="Zwykytekst1"/>
              <w:spacing w:before="0"/>
              <w:ind w:left="0" w:firstLine="0"/>
              <w:jc w:val="both"/>
              <w:rPr>
                <w:rFonts w:ascii="Arial" w:hAnsi="Arial" w:cs="Arial"/>
              </w:rPr>
            </w:pPr>
            <w:r w:rsidRPr="003D169C">
              <w:rPr>
                <w:rFonts w:ascii="Arial" w:hAnsi="Arial" w:cs="Arial"/>
              </w:rPr>
              <w:t>HUB</w:t>
            </w:r>
          </w:p>
        </w:tc>
        <w:tc>
          <w:tcPr>
            <w:tcW w:w="4668" w:type="dxa"/>
          </w:tcPr>
          <w:p w14:paraId="2263EE78" w14:textId="77777777" w:rsidR="003D169C" w:rsidRDefault="003D169C" w:rsidP="003D169C">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6EC02BA9" w14:textId="77777777" w:rsidR="003D169C" w:rsidRPr="00430CD3" w:rsidRDefault="003D169C" w:rsidP="003D169C">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3398F9BA" w14:textId="5D57E9D4" w:rsidR="003D169C" w:rsidRPr="0056476D" w:rsidRDefault="003D169C" w:rsidP="003D169C">
            <w:pPr>
              <w:pStyle w:val="Zwykytekst1"/>
              <w:spacing w:before="0" w:line="240" w:lineRule="auto"/>
              <w:ind w:left="0" w:firstLine="0"/>
              <w:jc w:val="center"/>
              <w:rPr>
                <w:rFonts w:ascii="Arial" w:hAnsi="Arial" w:cs="Arial"/>
                <w:sz w:val="18"/>
                <w:szCs w:val="18"/>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0EB13202" w14:textId="1902D838" w:rsidR="003D169C" w:rsidRDefault="003D169C" w:rsidP="003D169C">
            <w:pPr>
              <w:pStyle w:val="Zwykytekst1"/>
              <w:spacing w:before="0"/>
              <w:ind w:left="0" w:firstLine="0"/>
              <w:jc w:val="center"/>
              <w:rPr>
                <w:rFonts w:ascii="Arial" w:hAnsi="Arial" w:cs="Arial"/>
                <w:sz w:val="18"/>
                <w:szCs w:val="18"/>
              </w:rPr>
            </w:pPr>
            <w:r w:rsidRPr="0056476D">
              <w:rPr>
                <w:rFonts w:ascii="Arial" w:hAnsi="Arial" w:cs="Arial"/>
                <w:sz w:val="18"/>
                <w:szCs w:val="18"/>
              </w:rPr>
              <w:t>szt.</w:t>
            </w:r>
          </w:p>
        </w:tc>
        <w:tc>
          <w:tcPr>
            <w:tcW w:w="661" w:type="dxa"/>
            <w:vAlign w:val="center"/>
          </w:tcPr>
          <w:p w14:paraId="3ED83D9C" w14:textId="45688E49" w:rsidR="003D169C" w:rsidRDefault="003D169C" w:rsidP="003D169C">
            <w:pPr>
              <w:pStyle w:val="Zwykytekst1"/>
              <w:spacing w:before="0"/>
              <w:ind w:left="0" w:firstLine="0"/>
              <w:jc w:val="center"/>
              <w:rPr>
                <w:rFonts w:ascii="Arial" w:hAnsi="Arial" w:cs="Arial"/>
                <w:sz w:val="18"/>
                <w:szCs w:val="18"/>
              </w:rPr>
            </w:pPr>
            <w:r>
              <w:rPr>
                <w:rFonts w:ascii="Arial" w:hAnsi="Arial" w:cs="Arial"/>
                <w:sz w:val="18"/>
                <w:szCs w:val="18"/>
              </w:rPr>
              <w:t>4</w:t>
            </w:r>
          </w:p>
        </w:tc>
        <w:tc>
          <w:tcPr>
            <w:tcW w:w="1469" w:type="dxa"/>
            <w:vAlign w:val="center"/>
          </w:tcPr>
          <w:p w14:paraId="08C05D12" w14:textId="77777777" w:rsidR="003D169C" w:rsidRPr="0056476D" w:rsidRDefault="003D169C" w:rsidP="003D169C">
            <w:pPr>
              <w:pStyle w:val="Zwykytekst1"/>
              <w:spacing w:before="0"/>
              <w:ind w:left="0" w:firstLine="0"/>
              <w:jc w:val="center"/>
              <w:rPr>
                <w:rFonts w:ascii="Arial" w:hAnsi="Arial" w:cs="Arial"/>
                <w:sz w:val="18"/>
                <w:szCs w:val="18"/>
              </w:rPr>
            </w:pPr>
          </w:p>
        </w:tc>
        <w:tc>
          <w:tcPr>
            <w:tcW w:w="1297" w:type="dxa"/>
            <w:vAlign w:val="center"/>
          </w:tcPr>
          <w:p w14:paraId="56BF3562" w14:textId="77777777" w:rsidR="003D169C" w:rsidRPr="0056476D" w:rsidRDefault="003D169C" w:rsidP="003D169C">
            <w:pPr>
              <w:pStyle w:val="Zwykytekst1"/>
              <w:spacing w:before="0"/>
              <w:ind w:left="0" w:firstLine="0"/>
              <w:jc w:val="center"/>
              <w:rPr>
                <w:rFonts w:ascii="Arial" w:hAnsi="Arial" w:cs="Arial"/>
                <w:sz w:val="18"/>
                <w:szCs w:val="18"/>
              </w:rPr>
            </w:pPr>
          </w:p>
        </w:tc>
        <w:tc>
          <w:tcPr>
            <w:tcW w:w="972" w:type="dxa"/>
            <w:vAlign w:val="center"/>
          </w:tcPr>
          <w:p w14:paraId="006FD323" w14:textId="449CCDB6" w:rsidR="003D169C" w:rsidRPr="0056476D" w:rsidRDefault="003D169C" w:rsidP="003D169C">
            <w:pPr>
              <w:pStyle w:val="Zwykytekst1"/>
              <w:spacing w:before="0"/>
              <w:ind w:left="0" w:firstLine="0"/>
              <w:jc w:val="center"/>
              <w:rPr>
                <w:rFonts w:ascii="Arial" w:hAnsi="Arial" w:cs="Arial"/>
                <w:sz w:val="18"/>
                <w:szCs w:val="18"/>
              </w:rPr>
            </w:pPr>
            <w:r w:rsidRPr="0056476D">
              <w:rPr>
                <w:rFonts w:ascii="Arial" w:hAnsi="Arial" w:cs="Arial"/>
                <w:sz w:val="18"/>
                <w:szCs w:val="18"/>
              </w:rPr>
              <w:t>23 %</w:t>
            </w:r>
          </w:p>
        </w:tc>
        <w:tc>
          <w:tcPr>
            <w:tcW w:w="1417" w:type="dxa"/>
            <w:vAlign w:val="center"/>
          </w:tcPr>
          <w:p w14:paraId="5D0393B8" w14:textId="77777777" w:rsidR="003D169C" w:rsidRPr="0056476D" w:rsidRDefault="003D169C" w:rsidP="003D169C">
            <w:pPr>
              <w:pStyle w:val="Zwykytekst1"/>
              <w:spacing w:before="0"/>
              <w:ind w:left="0" w:firstLine="0"/>
              <w:jc w:val="center"/>
              <w:rPr>
                <w:rFonts w:ascii="Arial" w:hAnsi="Arial" w:cs="Arial"/>
                <w:sz w:val="18"/>
                <w:szCs w:val="18"/>
              </w:rPr>
            </w:pPr>
          </w:p>
        </w:tc>
      </w:tr>
      <w:tr w:rsidR="003D169C" w:rsidRPr="0056476D" w14:paraId="3A2F4585" w14:textId="77777777" w:rsidTr="0021031E">
        <w:trPr>
          <w:trHeight w:val="555"/>
        </w:trPr>
        <w:tc>
          <w:tcPr>
            <w:tcW w:w="453" w:type="dxa"/>
            <w:vAlign w:val="center"/>
          </w:tcPr>
          <w:p w14:paraId="74AF9685" w14:textId="78E4DB0A" w:rsidR="003D169C" w:rsidRDefault="003D169C" w:rsidP="003D169C">
            <w:pPr>
              <w:pStyle w:val="Zwykytekst1"/>
              <w:spacing w:before="0"/>
              <w:ind w:left="0" w:firstLine="0"/>
              <w:jc w:val="both"/>
              <w:rPr>
                <w:rFonts w:ascii="Arial" w:hAnsi="Arial" w:cs="Arial"/>
                <w:sz w:val="18"/>
                <w:szCs w:val="18"/>
              </w:rPr>
            </w:pPr>
            <w:r>
              <w:rPr>
                <w:rFonts w:ascii="Arial" w:hAnsi="Arial" w:cs="Arial"/>
                <w:sz w:val="18"/>
                <w:szCs w:val="18"/>
              </w:rPr>
              <w:t>7</w:t>
            </w:r>
          </w:p>
        </w:tc>
        <w:tc>
          <w:tcPr>
            <w:tcW w:w="2383" w:type="dxa"/>
            <w:vAlign w:val="center"/>
          </w:tcPr>
          <w:p w14:paraId="0F2E7357" w14:textId="77BD0C28" w:rsidR="003D169C" w:rsidRPr="003D169C" w:rsidRDefault="003D169C" w:rsidP="003D169C">
            <w:pPr>
              <w:pStyle w:val="Zwykytekst1"/>
              <w:spacing w:before="0"/>
              <w:ind w:left="0" w:firstLine="0"/>
              <w:jc w:val="both"/>
              <w:rPr>
                <w:rFonts w:ascii="Arial" w:hAnsi="Arial" w:cs="Arial"/>
              </w:rPr>
            </w:pPr>
            <w:r w:rsidRPr="003D169C">
              <w:rPr>
                <w:rFonts w:ascii="Arial" w:hAnsi="Arial" w:cs="Arial"/>
              </w:rPr>
              <w:t>Dysk wewnętrzny HDD</w:t>
            </w:r>
          </w:p>
        </w:tc>
        <w:tc>
          <w:tcPr>
            <w:tcW w:w="4668" w:type="dxa"/>
          </w:tcPr>
          <w:p w14:paraId="6B763939" w14:textId="77777777" w:rsidR="003D169C" w:rsidRDefault="003D169C" w:rsidP="003D169C">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317E2DC7" w14:textId="77777777" w:rsidR="003D169C" w:rsidRPr="00430CD3" w:rsidRDefault="003D169C" w:rsidP="003D169C">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040B9060" w14:textId="50AEFEB0" w:rsidR="003D169C" w:rsidRPr="0056476D" w:rsidRDefault="003D169C" w:rsidP="003D169C">
            <w:pPr>
              <w:pStyle w:val="Zwykytekst1"/>
              <w:spacing w:before="0" w:line="240" w:lineRule="auto"/>
              <w:ind w:left="0" w:firstLine="0"/>
              <w:jc w:val="center"/>
              <w:rPr>
                <w:rFonts w:ascii="Arial" w:hAnsi="Arial" w:cs="Arial"/>
                <w:sz w:val="18"/>
                <w:szCs w:val="18"/>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4AAE5617" w14:textId="18790AAA" w:rsidR="003D169C" w:rsidRPr="0056476D" w:rsidRDefault="003D169C" w:rsidP="003D169C">
            <w:pPr>
              <w:pStyle w:val="Zwykytekst1"/>
              <w:spacing w:before="0"/>
              <w:ind w:left="0" w:firstLine="0"/>
              <w:jc w:val="center"/>
              <w:rPr>
                <w:rFonts w:ascii="Arial" w:hAnsi="Arial" w:cs="Arial"/>
                <w:sz w:val="18"/>
                <w:szCs w:val="18"/>
              </w:rPr>
            </w:pPr>
            <w:r>
              <w:rPr>
                <w:rFonts w:ascii="Arial" w:hAnsi="Arial" w:cs="Arial"/>
                <w:sz w:val="18"/>
                <w:szCs w:val="18"/>
              </w:rPr>
              <w:t>szt.</w:t>
            </w:r>
          </w:p>
        </w:tc>
        <w:tc>
          <w:tcPr>
            <w:tcW w:w="661" w:type="dxa"/>
            <w:vAlign w:val="center"/>
          </w:tcPr>
          <w:p w14:paraId="1D29986F" w14:textId="4D9087D5" w:rsidR="003D169C" w:rsidRDefault="003D169C" w:rsidP="003D169C">
            <w:pPr>
              <w:pStyle w:val="Zwykytekst1"/>
              <w:spacing w:before="0"/>
              <w:ind w:left="0" w:firstLine="0"/>
              <w:jc w:val="center"/>
              <w:rPr>
                <w:rFonts w:ascii="Arial" w:hAnsi="Arial" w:cs="Arial"/>
                <w:sz w:val="18"/>
                <w:szCs w:val="18"/>
              </w:rPr>
            </w:pPr>
            <w:r>
              <w:rPr>
                <w:rFonts w:ascii="Arial" w:hAnsi="Arial" w:cs="Arial"/>
                <w:sz w:val="18"/>
                <w:szCs w:val="18"/>
              </w:rPr>
              <w:t>2</w:t>
            </w:r>
          </w:p>
        </w:tc>
        <w:tc>
          <w:tcPr>
            <w:tcW w:w="1469" w:type="dxa"/>
            <w:vAlign w:val="center"/>
          </w:tcPr>
          <w:p w14:paraId="5FC99943" w14:textId="77777777" w:rsidR="003D169C" w:rsidRPr="0056476D" w:rsidRDefault="003D169C" w:rsidP="003D169C">
            <w:pPr>
              <w:pStyle w:val="Zwykytekst1"/>
              <w:spacing w:before="0"/>
              <w:ind w:left="0" w:firstLine="0"/>
              <w:jc w:val="center"/>
              <w:rPr>
                <w:rFonts w:ascii="Arial" w:hAnsi="Arial" w:cs="Arial"/>
                <w:sz w:val="18"/>
                <w:szCs w:val="18"/>
              </w:rPr>
            </w:pPr>
          </w:p>
        </w:tc>
        <w:tc>
          <w:tcPr>
            <w:tcW w:w="1297" w:type="dxa"/>
            <w:vAlign w:val="center"/>
          </w:tcPr>
          <w:p w14:paraId="54098F5B" w14:textId="77777777" w:rsidR="003D169C" w:rsidRPr="0056476D" w:rsidRDefault="003D169C" w:rsidP="003D169C">
            <w:pPr>
              <w:pStyle w:val="Zwykytekst1"/>
              <w:spacing w:before="0"/>
              <w:ind w:left="0" w:firstLine="0"/>
              <w:jc w:val="center"/>
              <w:rPr>
                <w:rFonts w:ascii="Arial" w:hAnsi="Arial" w:cs="Arial"/>
                <w:sz w:val="18"/>
                <w:szCs w:val="18"/>
              </w:rPr>
            </w:pPr>
          </w:p>
        </w:tc>
        <w:tc>
          <w:tcPr>
            <w:tcW w:w="972" w:type="dxa"/>
            <w:vAlign w:val="center"/>
          </w:tcPr>
          <w:p w14:paraId="0DCD851B" w14:textId="76678029" w:rsidR="003D169C" w:rsidRPr="0056476D" w:rsidRDefault="003D169C" w:rsidP="003D169C">
            <w:pPr>
              <w:pStyle w:val="Zwykytekst1"/>
              <w:spacing w:before="0"/>
              <w:ind w:left="0" w:firstLine="0"/>
              <w:jc w:val="center"/>
              <w:rPr>
                <w:rFonts w:ascii="Arial" w:hAnsi="Arial" w:cs="Arial"/>
                <w:sz w:val="18"/>
                <w:szCs w:val="18"/>
              </w:rPr>
            </w:pPr>
            <w:r w:rsidRPr="0056476D">
              <w:rPr>
                <w:rFonts w:ascii="Arial" w:hAnsi="Arial" w:cs="Arial"/>
                <w:sz w:val="18"/>
                <w:szCs w:val="18"/>
              </w:rPr>
              <w:t>23 %</w:t>
            </w:r>
          </w:p>
        </w:tc>
        <w:tc>
          <w:tcPr>
            <w:tcW w:w="1417" w:type="dxa"/>
            <w:vAlign w:val="center"/>
          </w:tcPr>
          <w:p w14:paraId="207817A1" w14:textId="77777777" w:rsidR="003D169C" w:rsidRPr="0056476D" w:rsidRDefault="003D169C" w:rsidP="003D169C">
            <w:pPr>
              <w:pStyle w:val="Zwykytekst1"/>
              <w:spacing w:before="0"/>
              <w:ind w:left="0" w:firstLine="0"/>
              <w:jc w:val="center"/>
              <w:rPr>
                <w:rFonts w:ascii="Arial" w:hAnsi="Arial" w:cs="Arial"/>
                <w:sz w:val="18"/>
                <w:szCs w:val="18"/>
              </w:rPr>
            </w:pPr>
          </w:p>
        </w:tc>
      </w:tr>
      <w:tr w:rsidR="003D169C" w:rsidRPr="0056476D" w14:paraId="7829DBDE" w14:textId="77777777" w:rsidTr="0021031E">
        <w:trPr>
          <w:trHeight w:val="555"/>
        </w:trPr>
        <w:tc>
          <w:tcPr>
            <w:tcW w:w="453" w:type="dxa"/>
            <w:vAlign w:val="center"/>
          </w:tcPr>
          <w:p w14:paraId="42A71454" w14:textId="633B38BE" w:rsidR="003D169C" w:rsidRDefault="003D169C" w:rsidP="003D169C">
            <w:pPr>
              <w:pStyle w:val="Zwykytekst1"/>
              <w:spacing w:before="0"/>
              <w:ind w:left="0" w:firstLine="0"/>
              <w:jc w:val="both"/>
              <w:rPr>
                <w:rFonts w:ascii="Arial" w:hAnsi="Arial" w:cs="Arial"/>
                <w:sz w:val="18"/>
                <w:szCs w:val="18"/>
              </w:rPr>
            </w:pPr>
            <w:r>
              <w:rPr>
                <w:rFonts w:ascii="Arial" w:hAnsi="Arial" w:cs="Arial"/>
                <w:sz w:val="18"/>
                <w:szCs w:val="18"/>
              </w:rPr>
              <w:t>8</w:t>
            </w:r>
          </w:p>
        </w:tc>
        <w:tc>
          <w:tcPr>
            <w:tcW w:w="2383" w:type="dxa"/>
            <w:vAlign w:val="center"/>
          </w:tcPr>
          <w:p w14:paraId="1EC3C19F" w14:textId="0F29075F" w:rsidR="003D169C" w:rsidRPr="003D169C" w:rsidRDefault="003D169C" w:rsidP="003D169C">
            <w:pPr>
              <w:pStyle w:val="Zwykytekst1"/>
              <w:spacing w:before="0"/>
              <w:ind w:left="0" w:firstLine="0"/>
              <w:jc w:val="both"/>
              <w:rPr>
                <w:rFonts w:ascii="Arial" w:hAnsi="Arial" w:cs="Arial"/>
              </w:rPr>
            </w:pPr>
            <w:r w:rsidRPr="003D169C">
              <w:rPr>
                <w:rFonts w:ascii="Arial" w:hAnsi="Arial" w:cs="Arial"/>
              </w:rPr>
              <w:t>Dysk wewnętrzny SSD</w:t>
            </w:r>
          </w:p>
        </w:tc>
        <w:tc>
          <w:tcPr>
            <w:tcW w:w="4668" w:type="dxa"/>
          </w:tcPr>
          <w:p w14:paraId="5868B258" w14:textId="77777777" w:rsidR="003D169C" w:rsidRDefault="003D169C" w:rsidP="003D169C">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438EBEF9" w14:textId="77777777" w:rsidR="003D169C" w:rsidRPr="00430CD3" w:rsidRDefault="003D169C" w:rsidP="003D169C">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56E7A1D7" w14:textId="56412A9A" w:rsidR="003D169C" w:rsidRPr="0056476D" w:rsidRDefault="003D169C" w:rsidP="003D169C">
            <w:pPr>
              <w:pStyle w:val="Zwykytekst1"/>
              <w:spacing w:before="0" w:line="240" w:lineRule="auto"/>
              <w:ind w:left="0" w:firstLine="0"/>
              <w:jc w:val="center"/>
              <w:rPr>
                <w:rFonts w:ascii="Arial" w:hAnsi="Arial" w:cs="Arial"/>
                <w:sz w:val="18"/>
                <w:szCs w:val="18"/>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0F388DF9" w14:textId="493A9525" w:rsidR="003D169C" w:rsidRPr="0056476D" w:rsidRDefault="003D169C" w:rsidP="003D169C">
            <w:pPr>
              <w:pStyle w:val="Zwykytekst1"/>
              <w:spacing w:before="0"/>
              <w:ind w:left="0" w:firstLine="0"/>
              <w:jc w:val="center"/>
              <w:rPr>
                <w:rFonts w:ascii="Arial" w:hAnsi="Arial" w:cs="Arial"/>
                <w:sz w:val="18"/>
                <w:szCs w:val="18"/>
              </w:rPr>
            </w:pPr>
            <w:r>
              <w:rPr>
                <w:rFonts w:ascii="Arial" w:hAnsi="Arial" w:cs="Arial"/>
                <w:sz w:val="18"/>
                <w:szCs w:val="18"/>
              </w:rPr>
              <w:t>szt.</w:t>
            </w:r>
          </w:p>
        </w:tc>
        <w:tc>
          <w:tcPr>
            <w:tcW w:w="661" w:type="dxa"/>
            <w:vAlign w:val="center"/>
          </w:tcPr>
          <w:p w14:paraId="07AB4D45" w14:textId="305B7A91" w:rsidR="003D169C" w:rsidRDefault="003D169C" w:rsidP="003D169C">
            <w:pPr>
              <w:pStyle w:val="Zwykytekst1"/>
              <w:spacing w:before="0"/>
              <w:ind w:left="0" w:firstLine="0"/>
              <w:jc w:val="center"/>
              <w:rPr>
                <w:rFonts w:ascii="Arial" w:hAnsi="Arial" w:cs="Arial"/>
                <w:sz w:val="18"/>
                <w:szCs w:val="18"/>
              </w:rPr>
            </w:pPr>
            <w:r>
              <w:rPr>
                <w:rFonts w:ascii="Arial" w:hAnsi="Arial" w:cs="Arial"/>
                <w:sz w:val="18"/>
                <w:szCs w:val="18"/>
              </w:rPr>
              <w:t>2</w:t>
            </w:r>
          </w:p>
        </w:tc>
        <w:tc>
          <w:tcPr>
            <w:tcW w:w="1469" w:type="dxa"/>
            <w:vAlign w:val="center"/>
          </w:tcPr>
          <w:p w14:paraId="51C0124D" w14:textId="77777777" w:rsidR="003D169C" w:rsidRPr="0056476D" w:rsidRDefault="003D169C" w:rsidP="003D169C">
            <w:pPr>
              <w:pStyle w:val="Zwykytekst1"/>
              <w:spacing w:before="0"/>
              <w:ind w:left="0" w:firstLine="0"/>
              <w:jc w:val="center"/>
              <w:rPr>
                <w:rFonts w:ascii="Arial" w:hAnsi="Arial" w:cs="Arial"/>
                <w:sz w:val="18"/>
                <w:szCs w:val="18"/>
              </w:rPr>
            </w:pPr>
          </w:p>
        </w:tc>
        <w:tc>
          <w:tcPr>
            <w:tcW w:w="1297" w:type="dxa"/>
            <w:vAlign w:val="center"/>
          </w:tcPr>
          <w:p w14:paraId="508B03B1" w14:textId="77777777" w:rsidR="003D169C" w:rsidRPr="0056476D" w:rsidRDefault="003D169C" w:rsidP="003D169C">
            <w:pPr>
              <w:pStyle w:val="Zwykytekst1"/>
              <w:spacing w:before="0"/>
              <w:ind w:left="0" w:firstLine="0"/>
              <w:jc w:val="center"/>
              <w:rPr>
                <w:rFonts w:ascii="Arial" w:hAnsi="Arial" w:cs="Arial"/>
                <w:sz w:val="18"/>
                <w:szCs w:val="18"/>
              </w:rPr>
            </w:pPr>
          </w:p>
        </w:tc>
        <w:tc>
          <w:tcPr>
            <w:tcW w:w="972" w:type="dxa"/>
            <w:vAlign w:val="center"/>
          </w:tcPr>
          <w:p w14:paraId="0019707A" w14:textId="7BAC9D87" w:rsidR="003D169C" w:rsidRPr="0056476D" w:rsidRDefault="003D169C" w:rsidP="003D169C">
            <w:pPr>
              <w:pStyle w:val="Zwykytekst1"/>
              <w:spacing w:before="0"/>
              <w:ind w:left="0" w:firstLine="0"/>
              <w:jc w:val="center"/>
              <w:rPr>
                <w:rFonts w:ascii="Arial" w:hAnsi="Arial" w:cs="Arial"/>
                <w:sz w:val="18"/>
                <w:szCs w:val="18"/>
              </w:rPr>
            </w:pPr>
            <w:r w:rsidRPr="0056476D">
              <w:rPr>
                <w:rFonts w:ascii="Arial" w:hAnsi="Arial" w:cs="Arial"/>
                <w:sz w:val="18"/>
                <w:szCs w:val="18"/>
              </w:rPr>
              <w:t>23 %</w:t>
            </w:r>
          </w:p>
        </w:tc>
        <w:tc>
          <w:tcPr>
            <w:tcW w:w="1417" w:type="dxa"/>
            <w:vAlign w:val="center"/>
          </w:tcPr>
          <w:p w14:paraId="6AFC9D42" w14:textId="77777777" w:rsidR="003D169C" w:rsidRPr="0056476D" w:rsidRDefault="003D169C" w:rsidP="003D169C">
            <w:pPr>
              <w:pStyle w:val="Zwykytekst1"/>
              <w:spacing w:before="0"/>
              <w:ind w:left="0" w:firstLine="0"/>
              <w:jc w:val="center"/>
              <w:rPr>
                <w:rFonts w:ascii="Arial" w:hAnsi="Arial" w:cs="Arial"/>
                <w:sz w:val="18"/>
                <w:szCs w:val="18"/>
              </w:rPr>
            </w:pPr>
          </w:p>
        </w:tc>
      </w:tr>
      <w:tr w:rsidR="003D169C" w:rsidRPr="0056476D" w14:paraId="2678B116" w14:textId="77777777" w:rsidTr="0021031E">
        <w:trPr>
          <w:trHeight w:val="555"/>
        </w:trPr>
        <w:tc>
          <w:tcPr>
            <w:tcW w:w="453" w:type="dxa"/>
            <w:vAlign w:val="center"/>
          </w:tcPr>
          <w:p w14:paraId="44F886E4" w14:textId="189AF3D0" w:rsidR="003D169C" w:rsidRDefault="003D169C" w:rsidP="003D169C">
            <w:pPr>
              <w:pStyle w:val="Zwykytekst1"/>
              <w:spacing w:before="0"/>
              <w:ind w:left="0" w:firstLine="0"/>
              <w:jc w:val="both"/>
              <w:rPr>
                <w:rFonts w:ascii="Arial" w:hAnsi="Arial" w:cs="Arial"/>
                <w:sz w:val="18"/>
                <w:szCs w:val="18"/>
              </w:rPr>
            </w:pPr>
            <w:r>
              <w:rPr>
                <w:rFonts w:ascii="Arial" w:hAnsi="Arial" w:cs="Arial"/>
                <w:sz w:val="18"/>
                <w:szCs w:val="18"/>
              </w:rPr>
              <w:t>9</w:t>
            </w:r>
          </w:p>
        </w:tc>
        <w:tc>
          <w:tcPr>
            <w:tcW w:w="2383" w:type="dxa"/>
            <w:vAlign w:val="center"/>
          </w:tcPr>
          <w:p w14:paraId="0D5BC34E" w14:textId="57FB4E9E" w:rsidR="003D169C" w:rsidRPr="003D169C" w:rsidRDefault="003D169C" w:rsidP="003D169C">
            <w:pPr>
              <w:pStyle w:val="Zwykytekst1"/>
              <w:spacing w:before="0"/>
              <w:ind w:left="0" w:firstLine="0"/>
              <w:jc w:val="both"/>
              <w:rPr>
                <w:rFonts w:ascii="Arial" w:hAnsi="Arial" w:cs="Arial"/>
              </w:rPr>
            </w:pPr>
            <w:r w:rsidRPr="003D169C">
              <w:rPr>
                <w:rFonts w:ascii="Arial" w:hAnsi="Arial" w:cs="Arial"/>
              </w:rPr>
              <w:t>Dysk zewnętrzny USB</w:t>
            </w:r>
          </w:p>
        </w:tc>
        <w:tc>
          <w:tcPr>
            <w:tcW w:w="4668" w:type="dxa"/>
          </w:tcPr>
          <w:p w14:paraId="4BA3E960" w14:textId="77777777" w:rsidR="003D169C" w:rsidRDefault="003D169C" w:rsidP="003D169C">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6A3CD4C0" w14:textId="77777777" w:rsidR="003D169C" w:rsidRPr="00430CD3" w:rsidRDefault="003D169C" w:rsidP="003D169C">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14603F16" w14:textId="3ABAB187" w:rsidR="003D169C" w:rsidRPr="0056476D" w:rsidRDefault="003D169C" w:rsidP="003D169C">
            <w:pPr>
              <w:pStyle w:val="Zwykytekst1"/>
              <w:spacing w:before="0" w:line="240" w:lineRule="auto"/>
              <w:ind w:left="0" w:firstLine="0"/>
              <w:jc w:val="center"/>
              <w:rPr>
                <w:rFonts w:ascii="Arial" w:hAnsi="Arial" w:cs="Arial"/>
                <w:sz w:val="18"/>
                <w:szCs w:val="18"/>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4B60E7DD" w14:textId="4EDA5782" w:rsidR="003D169C" w:rsidRPr="0056476D" w:rsidRDefault="003D169C" w:rsidP="003D169C">
            <w:pPr>
              <w:pStyle w:val="Zwykytekst1"/>
              <w:spacing w:before="0"/>
              <w:ind w:left="0" w:firstLine="0"/>
              <w:jc w:val="center"/>
              <w:rPr>
                <w:rFonts w:ascii="Arial" w:hAnsi="Arial" w:cs="Arial"/>
                <w:sz w:val="18"/>
                <w:szCs w:val="18"/>
              </w:rPr>
            </w:pPr>
            <w:r>
              <w:rPr>
                <w:rFonts w:ascii="Arial" w:hAnsi="Arial" w:cs="Arial"/>
                <w:sz w:val="18"/>
                <w:szCs w:val="18"/>
              </w:rPr>
              <w:t>szt.</w:t>
            </w:r>
          </w:p>
        </w:tc>
        <w:tc>
          <w:tcPr>
            <w:tcW w:w="661" w:type="dxa"/>
            <w:vAlign w:val="center"/>
          </w:tcPr>
          <w:p w14:paraId="5FABDDF4" w14:textId="5481DEC4" w:rsidR="003D169C" w:rsidRDefault="003D169C" w:rsidP="003D169C">
            <w:pPr>
              <w:pStyle w:val="Zwykytekst1"/>
              <w:spacing w:before="0"/>
              <w:ind w:left="0" w:firstLine="0"/>
              <w:jc w:val="center"/>
              <w:rPr>
                <w:rFonts w:ascii="Arial" w:hAnsi="Arial" w:cs="Arial"/>
                <w:sz w:val="18"/>
                <w:szCs w:val="18"/>
              </w:rPr>
            </w:pPr>
            <w:r>
              <w:rPr>
                <w:rFonts w:ascii="Arial" w:hAnsi="Arial" w:cs="Arial"/>
                <w:sz w:val="18"/>
                <w:szCs w:val="18"/>
              </w:rPr>
              <w:t>3</w:t>
            </w:r>
          </w:p>
        </w:tc>
        <w:tc>
          <w:tcPr>
            <w:tcW w:w="1469" w:type="dxa"/>
            <w:vAlign w:val="center"/>
          </w:tcPr>
          <w:p w14:paraId="5F6EBD38" w14:textId="77777777" w:rsidR="003D169C" w:rsidRPr="0056476D" w:rsidRDefault="003D169C" w:rsidP="003D169C">
            <w:pPr>
              <w:pStyle w:val="Zwykytekst1"/>
              <w:spacing w:before="0"/>
              <w:ind w:left="0" w:firstLine="0"/>
              <w:jc w:val="center"/>
              <w:rPr>
                <w:rFonts w:ascii="Arial" w:hAnsi="Arial" w:cs="Arial"/>
                <w:sz w:val="18"/>
                <w:szCs w:val="18"/>
              </w:rPr>
            </w:pPr>
          </w:p>
        </w:tc>
        <w:tc>
          <w:tcPr>
            <w:tcW w:w="1297" w:type="dxa"/>
            <w:vAlign w:val="center"/>
          </w:tcPr>
          <w:p w14:paraId="365DF68B" w14:textId="77777777" w:rsidR="003D169C" w:rsidRPr="0056476D" w:rsidRDefault="003D169C" w:rsidP="003D169C">
            <w:pPr>
              <w:pStyle w:val="Zwykytekst1"/>
              <w:spacing w:before="0"/>
              <w:ind w:left="0" w:firstLine="0"/>
              <w:jc w:val="center"/>
              <w:rPr>
                <w:rFonts w:ascii="Arial" w:hAnsi="Arial" w:cs="Arial"/>
                <w:sz w:val="18"/>
                <w:szCs w:val="18"/>
              </w:rPr>
            </w:pPr>
          </w:p>
        </w:tc>
        <w:tc>
          <w:tcPr>
            <w:tcW w:w="972" w:type="dxa"/>
            <w:vAlign w:val="center"/>
          </w:tcPr>
          <w:p w14:paraId="4DC80D3C" w14:textId="28242EF8" w:rsidR="003D169C" w:rsidRPr="0056476D" w:rsidRDefault="003D169C" w:rsidP="003D169C">
            <w:pPr>
              <w:pStyle w:val="Zwykytekst1"/>
              <w:spacing w:before="0"/>
              <w:ind w:left="0" w:firstLine="0"/>
              <w:jc w:val="center"/>
              <w:rPr>
                <w:rFonts w:ascii="Arial" w:hAnsi="Arial" w:cs="Arial"/>
                <w:sz w:val="18"/>
                <w:szCs w:val="18"/>
              </w:rPr>
            </w:pPr>
            <w:r w:rsidRPr="0056476D">
              <w:rPr>
                <w:rFonts w:ascii="Arial" w:hAnsi="Arial" w:cs="Arial"/>
                <w:sz w:val="18"/>
                <w:szCs w:val="18"/>
              </w:rPr>
              <w:t>23 %</w:t>
            </w:r>
          </w:p>
        </w:tc>
        <w:tc>
          <w:tcPr>
            <w:tcW w:w="1417" w:type="dxa"/>
            <w:vAlign w:val="center"/>
          </w:tcPr>
          <w:p w14:paraId="0EB08F5E" w14:textId="77777777" w:rsidR="003D169C" w:rsidRPr="0056476D" w:rsidRDefault="003D169C" w:rsidP="003D169C">
            <w:pPr>
              <w:pStyle w:val="Zwykytekst1"/>
              <w:spacing w:before="0"/>
              <w:ind w:left="0" w:firstLine="0"/>
              <w:jc w:val="center"/>
              <w:rPr>
                <w:rFonts w:ascii="Arial" w:hAnsi="Arial" w:cs="Arial"/>
                <w:sz w:val="18"/>
                <w:szCs w:val="18"/>
              </w:rPr>
            </w:pPr>
          </w:p>
        </w:tc>
      </w:tr>
      <w:tr w:rsidR="003D169C" w:rsidRPr="0056476D" w14:paraId="34BCEBCA" w14:textId="77777777" w:rsidTr="0021031E">
        <w:trPr>
          <w:trHeight w:val="555"/>
        </w:trPr>
        <w:tc>
          <w:tcPr>
            <w:tcW w:w="453" w:type="dxa"/>
            <w:vAlign w:val="center"/>
          </w:tcPr>
          <w:p w14:paraId="78906435" w14:textId="01619CB9" w:rsidR="003D169C" w:rsidRDefault="003D169C" w:rsidP="003D169C">
            <w:pPr>
              <w:pStyle w:val="Zwykytekst1"/>
              <w:spacing w:before="0"/>
              <w:ind w:left="0" w:firstLine="0"/>
              <w:jc w:val="both"/>
              <w:rPr>
                <w:rFonts w:ascii="Arial" w:hAnsi="Arial" w:cs="Arial"/>
                <w:sz w:val="18"/>
                <w:szCs w:val="18"/>
              </w:rPr>
            </w:pPr>
            <w:r>
              <w:rPr>
                <w:rFonts w:ascii="Arial" w:hAnsi="Arial" w:cs="Arial"/>
                <w:sz w:val="18"/>
                <w:szCs w:val="18"/>
              </w:rPr>
              <w:lastRenderedPageBreak/>
              <w:t>10</w:t>
            </w:r>
          </w:p>
        </w:tc>
        <w:tc>
          <w:tcPr>
            <w:tcW w:w="2383" w:type="dxa"/>
            <w:vAlign w:val="center"/>
          </w:tcPr>
          <w:p w14:paraId="56613C9D" w14:textId="3F2D89AC" w:rsidR="003D169C" w:rsidRPr="003D169C" w:rsidRDefault="003D169C" w:rsidP="003D169C">
            <w:pPr>
              <w:pStyle w:val="Zwykytekst1"/>
              <w:spacing w:before="0"/>
              <w:ind w:left="0" w:firstLine="0"/>
              <w:jc w:val="both"/>
              <w:rPr>
                <w:rFonts w:ascii="Arial" w:hAnsi="Arial" w:cs="Arial"/>
              </w:rPr>
            </w:pPr>
            <w:r w:rsidRPr="003D169C">
              <w:rPr>
                <w:rFonts w:ascii="Arial" w:hAnsi="Arial" w:cs="Arial"/>
              </w:rPr>
              <w:t>Przewód HDMI (1,8m)</w:t>
            </w:r>
          </w:p>
        </w:tc>
        <w:tc>
          <w:tcPr>
            <w:tcW w:w="4668" w:type="dxa"/>
          </w:tcPr>
          <w:p w14:paraId="26C2FB48" w14:textId="77777777" w:rsidR="003D169C" w:rsidRDefault="003D169C" w:rsidP="003D169C">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212ED073" w14:textId="77777777" w:rsidR="003D169C" w:rsidRPr="00430CD3" w:rsidRDefault="003D169C" w:rsidP="003D169C">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6B5F3A82" w14:textId="1BFF96B5" w:rsidR="003D169C" w:rsidRPr="0056476D" w:rsidRDefault="003D169C" w:rsidP="003D169C">
            <w:pPr>
              <w:pStyle w:val="Zwykytekst1"/>
              <w:spacing w:before="0" w:line="240" w:lineRule="auto"/>
              <w:ind w:left="0" w:firstLine="0"/>
              <w:jc w:val="center"/>
              <w:rPr>
                <w:rFonts w:ascii="Arial" w:hAnsi="Arial" w:cs="Arial"/>
                <w:sz w:val="18"/>
                <w:szCs w:val="18"/>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3F548783" w14:textId="038B5061" w:rsidR="003D169C" w:rsidRPr="0056476D" w:rsidRDefault="003D169C" w:rsidP="003D169C">
            <w:pPr>
              <w:pStyle w:val="Zwykytekst1"/>
              <w:spacing w:before="0"/>
              <w:ind w:left="0" w:firstLine="0"/>
              <w:jc w:val="center"/>
              <w:rPr>
                <w:rFonts w:ascii="Arial" w:hAnsi="Arial" w:cs="Arial"/>
                <w:sz w:val="18"/>
                <w:szCs w:val="18"/>
              </w:rPr>
            </w:pPr>
            <w:r>
              <w:rPr>
                <w:rFonts w:ascii="Arial" w:hAnsi="Arial" w:cs="Arial"/>
                <w:sz w:val="18"/>
                <w:szCs w:val="18"/>
              </w:rPr>
              <w:t>szt.</w:t>
            </w:r>
          </w:p>
        </w:tc>
        <w:tc>
          <w:tcPr>
            <w:tcW w:w="661" w:type="dxa"/>
            <w:vAlign w:val="center"/>
          </w:tcPr>
          <w:p w14:paraId="28DF70DA" w14:textId="0D30B148" w:rsidR="003D169C" w:rsidRDefault="003D169C" w:rsidP="003D169C">
            <w:pPr>
              <w:pStyle w:val="Zwykytekst1"/>
              <w:spacing w:before="0"/>
              <w:ind w:left="0" w:firstLine="0"/>
              <w:jc w:val="center"/>
              <w:rPr>
                <w:rFonts w:ascii="Arial" w:hAnsi="Arial" w:cs="Arial"/>
                <w:sz w:val="18"/>
                <w:szCs w:val="18"/>
              </w:rPr>
            </w:pPr>
            <w:r>
              <w:rPr>
                <w:rFonts w:ascii="Arial" w:hAnsi="Arial" w:cs="Arial"/>
                <w:sz w:val="18"/>
                <w:szCs w:val="18"/>
              </w:rPr>
              <w:t>10</w:t>
            </w:r>
          </w:p>
        </w:tc>
        <w:tc>
          <w:tcPr>
            <w:tcW w:w="1469" w:type="dxa"/>
            <w:vAlign w:val="center"/>
          </w:tcPr>
          <w:p w14:paraId="1EF920E2" w14:textId="77777777" w:rsidR="003D169C" w:rsidRPr="0056476D" w:rsidRDefault="003D169C" w:rsidP="003D169C">
            <w:pPr>
              <w:pStyle w:val="Zwykytekst1"/>
              <w:spacing w:before="0"/>
              <w:ind w:left="0" w:firstLine="0"/>
              <w:jc w:val="center"/>
              <w:rPr>
                <w:rFonts w:ascii="Arial" w:hAnsi="Arial" w:cs="Arial"/>
                <w:sz w:val="18"/>
                <w:szCs w:val="18"/>
              </w:rPr>
            </w:pPr>
          </w:p>
        </w:tc>
        <w:tc>
          <w:tcPr>
            <w:tcW w:w="1297" w:type="dxa"/>
            <w:vAlign w:val="center"/>
          </w:tcPr>
          <w:p w14:paraId="566F2EBB" w14:textId="77777777" w:rsidR="003D169C" w:rsidRPr="0056476D" w:rsidRDefault="003D169C" w:rsidP="003D169C">
            <w:pPr>
              <w:pStyle w:val="Zwykytekst1"/>
              <w:spacing w:before="0"/>
              <w:ind w:left="0" w:firstLine="0"/>
              <w:jc w:val="center"/>
              <w:rPr>
                <w:rFonts w:ascii="Arial" w:hAnsi="Arial" w:cs="Arial"/>
                <w:sz w:val="18"/>
                <w:szCs w:val="18"/>
              </w:rPr>
            </w:pPr>
          </w:p>
        </w:tc>
        <w:tc>
          <w:tcPr>
            <w:tcW w:w="972" w:type="dxa"/>
            <w:vAlign w:val="center"/>
          </w:tcPr>
          <w:p w14:paraId="0260915B" w14:textId="35A2C29E" w:rsidR="003D169C" w:rsidRPr="0056476D" w:rsidRDefault="003D169C" w:rsidP="003D169C">
            <w:pPr>
              <w:pStyle w:val="Zwykytekst1"/>
              <w:spacing w:before="0"/>
              <w:ind w:left="0" w:firstLine="0"/>
              <w:jc w:val="center"/>
              <w:rPr>
                <w:rFonts w:ascii="Arial" w:hAnsi="Arial" w:cs="Arial"/>
                <w:sz w:val="18"/>
                <w:szCs w:val="18"/>
              </w:rPr>
            </w:pPr>
            <w:r>
              <w:rPr>
                <w:rFonts w:ascii="Arial" w:hAnsi="Arial" w:cs="Arial"/>
                <w:sz w:val="18"/>
                <w:szCs w:val="18"/>
              </w:rPr>
              <w:t>23 %</w:t>
            </w:r>
          </w:p>
        </w:tc>
        <w:tc>
          <w:tcPr>
            <w:tcW w:w="1417" w:type="dxa"/>
            <w:vAlign w:val="center"/>
          </w:tcPr>
          <w:p w14:paraId="4DB5063B" w14:textId="77777777" w:rsidR="003D169C" w:rsidRPr="0056476D" w:rsidRDefault="003D169C" w:rsidP="003D169C">
            <w:pPr>
              <w:pStyle w:val="Zwykytekst1"/>
              <w:spacing w:before="0"/>
              <w:ind w:left="0" w:firstLine="0"/>
              <w:jc w:val="center"/>
              <w:rPr>
                <w:rFonts w:ascii="Arial" w:hAnsi="Arial" w:cs="Arial"/>
                <w:sz w:val="18"/>
                <w:szCs w:val="18"/>
              </w:rPr>
            </w:pPr>
          </w:p>
        </w:tc>
      </w:tr>
      <w:tr w:rsidR="003D169C" w:rsidRPr="0056476D" w14:paraId="1688A705" w14:textId="77777777" w:rsidTr="0021031E">
        <w:trPr>
          <w:trHeight w:val="555"/>
        </w:trPr>
        <w:tc>
          <w:tcPr>
            <w:tcW w:w="453" w:type="dxa"/>
            <w:vAlign w:val="center"/>
          </w:tcPr>
          <w:p w14:paraId="3902D485" w14:textId="58890CD3" w:rsidR="003D169C" w:rsidRPr="0056476D" w:rsidRDefault="003D169C" w:rsidP="003D169C">
            <w:pPr>
              <w:pStyle w:val="Zwykytekst1"/>
              <w:spacing w:before="0"/>
              <w:ind w:left="0" w:firstLine="0"/>
              <w:jc w:val="both"/>
              <w:rPr>
                <w:rFonts w:ascii="Arial" w:hAnsi="Arial" w:cs="Arial"/>
                <w:sz w:val="18"/>
                <w:szCs w:val="18"/>
              </w:rPr>
            </w:pPr>
            <w:r>
              <w:rPr>
                <w:rFonts w:ascii="Arial" w:hAnsi="Arial" w:cs="Arial"/>
                <w:sz w:val="18"/>
                <w:szCs w:val="18"/>
              </w:rPr>
              <w:t>11</w:t>
            </w:r>
          </w:p>
        </w:tc>
        <w:tc>
          <w:tcPr>
            <w:tcW w:w="2383" w:type="dxa"/>
            <w:vAlign w:val="center"/>
          </w:tcPr>
          <w:p w14:paraId="3C9FCAE2" w14:textId="4D598484" w:rsidR="003D169C" w:rsidRPr="003D169C" w:rsidRDefault="003D169C" w:rsidP="003D169C">
            <w:pPr>
              <w:pStyle w:val="Zwykytekst1"/>
              <w:spacing w:before="0"/>
              <w:ind w:left="0" w:firstLine="0"/>
              <w:jc w:val="both"/>
              <w:rPr>
                <w:rFonts w:ascii="Arial" w:hAnsi="Arial" w:cs="Arial"/>
                <w:sz w:val="18"/>
                <w:szCs w:val="18"/>
              </w:rPr>
            </w:pPr>
            <w:r w:rsidRPr="003D169C">
              <w:rPr>
                <w:rFonts w:ascii="Arial" w:hAnsi="Arial" w:cs="Arial"/>
              </w:rPr>
              <w:t>Przewód HDMI (3m)</w:t>
            </w:r>
          </w:p>
        </w:tc>
        <w:tc>
          <w:tcPr>
            <w:tcW w:w="4668" w:type="dxa"/>
          </w:tcPr>
          <w:p w14:paraId="4B5B8848" w14:textId="77777777" w:rsidR="003D169C" w:rsidRDefault="003D169C" w:rsidP="003D169C">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11880807" w14:textId="77777777" w:rsidR="003D169C" w:rsidRPr="00430CD3" w:rsidRDefault="003D169C" w:rsidP="003D169C">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59370E67" w14:textId="2AA8AE2A" w:rsidR="003D169C" w:rsidRPr="0056476D" w:rsidRDefault="003D169C" w:rsidP="003D169C">
            <w:pPr>
              <w:pStyle w:val="Zwykytekst1"/>
              <w:spacing w:before="0" w:line="240" w:lineRule="auto"/>
              <w:ind w:left="0" w:firstLine="0"/>
              <w:jc w:val="center"/>
              <w:rPr>
                <w:rFonts w:ascii="Arial" w:hAnsi="Arial" w:cs="Arial"/>
                <w:sz w:val="18"/>
                <w:szCs w:val="18"/>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30305824" w14:textId="242E4EE3" w:rsidR="003D169C" w:rsidRPr="0056476D" w:rsidRDefault="003D169C" w:rsidP="003D169C">
            <w:pPr>
              <w:pStyle w:val="Zwykytekst1"/>
              <w:spacing w:before="0"/>
              <w:ind w:left="0" w:firstLine="0"/>
              <w:jc w:val="center"/>
              <w:rPr>
                <w:rFonts w:ascii="Arial" w:hAnsi="Arial" w:cs="Arial"/>
                <w:sz w:val="18"/>
                <w:szCs w:val="18"/>
              </w:rPr>
            </w:pPr>
            <w:r w:rsidRPr="0056476D">
              <w:rPr>
                <w:rFonts w:ascii="Arial" w:hAnsi="Arial" w:cs="Arial"/>
                <w:sz w:val="18"/>
                <w:szCs w:val="18"/>
              </w:rPr>
              <w:t>szt.</w:t>
            </w:r>
          </w:p>
        </w:tc>
        <w:tc>
          <w:tcPr>
            <w:tcW w:w="661" w:type="dxa"/>
            <w:vAlign w:val="center"/>
          </w:tcPr>
          <w:p w14:paraId="49B224EF" w14:textId="59E20FF9" w:rsidR="003D169C" w:rsidRDefault="003D169C" w:rsidP="003D169C">
            <w:pPr>
              <w:pStyle w:val="Zwykytekst1"/>
              <w:spacing w:before="0"/>
              <w:ind w:left="0" w:firstLine="0"/>
              <w:jc w:val="center"/>
              <w:rPr>
                <w:rFonts w:ascii="Arial" w:hAnsi="Arial" w:cs="Arial"/>
                <w:sz w:val="18"/>
                <w:szCs w:val="18"/>
              </w:rPr>
            </w:pPr>
            <w:r>
              <w:rPr>
                <w:rFonts w:ascii="Arial" w:hAnsi="Arial" w:cs="Arial"/>
                <w:sz w:val="18"/>
                <w:szCs w:val="18"/>
              </w:rPr>
              <w:t>5</w:t>
            </w:r>
          </w:p>
        </w:tc>
        <w:tc>
          <w:tcPr>
            <w:tcW w:w="1469" w:type="dxa"/>
            <w:vAlign w:val="center"/>
          </w:tcPr>
          <w:p w14:paraId="523FC615" w14:textId="77777777" w:rsidR="003D169C" w:rsidRPr="0056476D" w:rsidRDefault="003D169C" w:rsidP="003D169C">
            <w:pPr>
              <w:pStyle w:val="Zwykytekst1"/>
              <w:spacing w:before="0"/>
              <w:ind w:left="0" w:firstLine="0"/>
              <w:jc w:val="center"/>
              <w:rPr>
                <w:rFonts w:ascii="Arial" w:hAnsi="Arial" w:cs="Arial"/>
                <w:sz w:val="18"/>
                <w:szCs w:val="18"/>
              </w:rPr>
            </w:pPr>
          </w:p>
        </w:tc>
        <w:tc>
          <w:tcPr>
            <w:tcW w:w="1297" w:type="dxa"/>
            <w:vAlign w:val="center"/>
          </w:tcPr>
          <w:p w14:paraId="739EE4A0" w14:textId="77777777" w:rsidR="003D169C" w:rsidRPr="0056476D" w:rsidRDefault="003D169C" w:rsidP="003D169C">
            <w:pPr>
              <w:pStyle w:val="Zwykytekst1"/>
              <w:spacing w:before="0"/>
              <w:ind w:left="0" w:firstLine="0"/>
              <w:jc w:val="center"/>
              <w:rPr>
                <w:rFonts w:ascii="Arial" w:hAnsi="Arial" w:cs="Arial"/>
                <w:sz w:val="18"/>
                <w:szCs w:val="18"/>
              </w:rPr>
            </w:pPr>
          </w:p>
        </w:tc>
        <w:tc>
          <w:tcPr>
            <w:tcW w:w="972" w:type="dxa"/>
            <w:vAlign w:val="center"/>
          </w:tcPr>
          <w:p w14:paraId="31B5B587" w14:textId="354D1C53" w:rsidR="003D169C" w:rsidRPr="0056476D" w:rsidRDefault="003D169C" w:rsidP="003D169C">
            <w:pPr>
              <w:pStyle w:val="Zwykytekst1"/>
              <w:spacing w:before="0"/>
              <w:ind w:left="0" w:firstLine="0"/>
              <w:jc w:val="center"/>
              <w:rPr>
                <w:rFonts w:ascii="Arial" w:hAnsi="Arial" w:cs="Arial"/>
                <w:sz w:val="18"/>
                <w:szCs w:val="18"/>
              </w:rPr>
            </w:pPr>
            <w:r w:rsidRPr="0056476D">
              <w:rPr>
                <w:rFonts w:ascii="Arial" w:hAnsi="Arial" w:cs="Arial"/>
                <w:sz w:val="18"/>
                <w:szCs w:val="18"/>
              </w:rPr>
              <w:t>23 %</w:t>
            </w:r>
          </w:p>
        </w:tc>
        <w:tc>
          <w:tcPr>
            <w:tcW w:w="1417" w:type="dxa"/>
            <w:vAlign w:val="center"/>
          </w:tcPr>
          <w:p w14:paraId="2301C8FF" w14:textId="77777777" w:rsidR="003D169C" w:rsidRPr="0056476D" w:rsidRDefault="003D169C" w:rsidP="003D169C">
            <w:pPr>
              <w:pStyle w:val="Zwykytekst1"/>
              <w:spacing w:before="0"/>
              <w:ind w:left="0" w:firstLine="0"/>
              <w:jc w:val="center"/>
              <w:rPr>
                <w:rFonts w:ascii="Arial" w:hAnsi="Arial" w:cs="Arial"/>
                <w:sz w:val="18"/>
                <w:szCs w:val="18"/>
              </w:rPr>
            </w:pPr>
          </w:p>
        </w:tc>
      </w:tr>
      <w:tr w:rsidR="003D169C" w:rsidRPr="0056476D" w14:paraId="6A64A8E4" w14:textId="77777777" w:rsidTr="0021031E">
        <w:trPr>
          <w:trHeight w:val="555"/>
        </w:trPr>
        <w:tc>
          <w:tcPr>
            <w:tcW w:w="453" w:type="dxa"/>
            <w:vAlign w:val="center"/>
          </w:tcPr>
          <w:p w14:paraId="5E391CDD" w14:textId="6E75777F" w:rsidR="003D169C" w:rsidRPr="0056476D" w:rsidRDefault="003D169C" w:rsidP="003D169C">
            <w:pPr>
              <w:pStyle w:val="Zwykytekst1"/>
              <w:spacing w:before="0"/>
              <w:ind w:left="0" w:firstLine="0"/>
              <w:jc w:val="both"/>
              <w:rPr>
                <w:rFonts w:ascii="Arial" w:hAnsi="Arial" w:cs="Arial"/>
                <w:sz w:val="18"/>
                <w:szCs w:val="18"/>
              </w:rPr>
            </w:pPr>
            <w:r>
              <w:rPr>
                <w:rFonts w:ascii="Arial" w:hAnsi="Arial" w:cs="Arial"/>
                <w:sz w:val="18"/>
                <w:szCs w:val="18"/>
              </w:rPr>
              <w:t>12</w:t>
            </w:r>
          </w:p>
        </w:tc>
        <w:tc>
          <w:tcPr>
            <w:tcW w:w="2383" w:type="dxa"/>
            <w:vAlign w:val="center"/>
          </w:tcPr>
          <w:p w14:paraId="5015234D" w14:textId="2292EFC6" w:rsidR="003D169C" w:rsidRPr="003D169C" w:rsidRDefault="003D169C" w:rsidP="003D169C">
            <w:pPr>
              <w:pStyle w:val="Zwykytekst1"/>
              <w:spacing w:before="0"/>
              <w:ind w:left="0" w:firstLine="0"/>
              <w:jc w:val="both"/>
              <w:rPr>
                <w:rFonts w:ascii="Arial" w:hAnsi="Arial" w:cs="Arial"/>
                <w:sz w:val="18"/>
                <w:szCs w:val="18"/>
              </w:rPr>
            </w:pPr>
            <w:r w:rsidRPr="003D169C">
              <w:rPr>
                <w:rFonts w:ascii="Arial" w:hAnsi="Arial" w:cs="Arial"/>
              </w:rPr>
              <w:t>Przewód HDMI (5m)</w:t>
            </w:r>
          </w:p>
        </w:tc>
        <w:tc>
          <w:tcPr>
            <w:tcW w:w="4668" w:type="dxa"/>
          </w:tcPr>
          <w:p w14:paraId="55F812B8" w14:textId="77777777" w:rsidR="003D169C" w:rsidRDefault="003D169C" w:rsidP="003D169C">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28F2FD34" w14:textId="77777777" w:rsidR="003D169C" w:rsidRPr="00430CD3" w:rsidRDefault="003D169C" w:rsidP="003D169C">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0CE87E00" w14:textId="77777777" w:rsidR="003D169C" w:rsidRPr="0056476D" w:rsidRDefault="003D169C" w:rsidP="003D169C">
            <w:pPr>
              <w:pStyle w:val="Zwykytekst1"/>
              <w:spacing w:before="0" w:line="240" w:lineRule="auto"/>
              <w:ind w:left="0" w:firstLine="0"/>
              <w:jc w:val="both"/>
              <w:rPr>
                <w:rFonts w:ascii="Arial" w:hAnsi="Arial" w:cs="Arial"/>
                <w:sz w:val="18"/>
                <w:szCs w:val="18"/>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4E366BC3" w14:textId="77777777" w:rsidR="003D169C" w:rsidRPr="0056476D" w:rsidRDefault="003D169C" w:rsidP="003D169C">
            <w:pPr>
              <w:pStyle w:val="Zwykytekst1"/>
              <w:spacing w:before="0"/>
              <w:ind w:left="0" w:firstLine="0"/>
              <w:jc w:val="center"/>
              <w:rPr>
                <w:rFonts w:ascii="Arial" w:hAnsi="Arial" w:cs="Arial"/>
                <w:sz w:val="18"/>
                <w:szCs w:val="18"/>
              </w:rPr>
            </w:pPr>
            <w:r w:rsidRPr="0056476D">
              <w:rPr>
                <w:rFonts w:ascii="Arial" w:hAnsi="Arial" w:cs="Arial"/>
                <w:sz w:val="18"/>
                <w:szCs w:val="18"/>
              </w:rPr>
              <w:t>szt.</w:t>
            </w:r>
          </w:p>
        </w:tc>
        <w:tc>
          <w:tcPr>
            <w:tcW w:w="661" w:type="dxa"/>
            <w:vAlign w:val="center"/>
          </w:tcPr>
          <w:p w14:paraId="18D106A9" w14:textId="4526A148" w:rsidR="003D169C" w:rsidRPr="0056476D" w:rsidRDefault="003D169C" w:rsidP="003D169C">
            <w:pPr>
              <w:pStyle w:val="Zwykytekst1"/>
              <w:spacing w:before="0"/>
              <w:ind w:left="0" w:firstLine="0"/>
              <w:jc w:val="center"/>
              <w:rPr>
                <w:rFonts w:ascii="Arial" w:hAnsi="Arial" w:cs="Arial"/>
                <w:sz w:val="18"/>
                <w:szCs w:val="18"/>
              </w:rPr>
            </w:pPr>
            <w:r>
              <w:rPr>
                <w:rFonts w:ascii="Arial" w:hAnsi="Arial" w:cs="Arial"/>
                <w:sz w:val="18"/>
                <w:szCs w:val="18"/>
              </w:rPr>
              <w:t>5</w:t>
            </w:r>
          </w:p>
        </w:tc>
        <w:tc>
          <w:tcPr>
            <w:tcW w:w="1469" w:type="dxa"/>
            <w:vAlign w:val="center"/>
          </w:tcPr>
          <w:p w14:paraId="25F94DAC" w14:textId="77777777" w:rsidR="003D169C" w:rsidRPr="0056476D" w:rsidRDefault="003D169C" w:rsidP="003D169C">
            <w:pPr>
              <w:pStyle w:val="Zwykytekst1"/>
              <w:spacing w:before="0"/>
              <w:ind w:left="0" w:firstLine="0"/>
              <w:jc w:val="center"/>
              <w:rPr>
                <w:rFonts w:ascii="Arial" w:hAnsi="Arial" w:cs="Arial"/>
                <w:sz w:val="18"/>
                <w:szCs w:val="18"/>
              </w:rPr>
            </w:pPr>
          </w:p>
        </w:tc>
        <w:tc>
          <w:tcPr>
            <w:tcW w:w="1297" w:type="dxa"/>
            <w:vAlign w:val="center"/>
          </w:tcPr>
          <w:p w14:paraId="682595E0" w14:textId="77777777" w:rsidR="003D169C" w:rsidRPr="0056476D" w:rsidRDefault="003D169C" w:rsidP="003D169C">
            <w:pPr>
              <w:pStyle w:val="Zwykytekst1"/>
              <w:spacing w:before="0"/>
              <w:ind w:left="0" w:firstLine="0"/>
              <w:jc w:val="center"/>
              <w:rPr>
                <w:rFonts w:ascii="Arial" w:hAnsi="Arial" w:cs="Arial"/>
                <w:sz w:val="18"/>
                <w:szCs w:val="18"/>
              </w:rPr>
            </w:pPr>
          </w:p>
        </w:tc>
        <w:tc>
          <w:tcPr>
            <w:tcW w:w="972" w:type="dxa"/>
            <w:vAlign w:val="center"/>
          </w:tcPr>
          <w:p w14:paraId="04F39CC7" w14:textId="77777777" w:rsidR="003D169C" w:rsidRPr="0056476D" w:rsidRDefault="003D169C" w:rsidP="003D169C">
            <w:pPr>
              <w:pStyle w:val="Zwykytekst1"/>
              <w:spacing w:before="0"/>
              <w:ind w:left="0" w:firstLine="0"/>
              <w:jc w:val="center"/>
              <w:rPr>
                <w:rFonts w:ascii="Arial" w:hAnsi="Arial" w:cs="Arial"/>
                <w:sz w:val="18"/>
                <w:szCs w:val="18"/>
              </w:rPr>
            </w:pPr>
            <w:r w:rsidRPr="0056476D">
              <w:rPr>
                <w:rFonts w:ascii="Arial" w:hAnsi="Arial" w:cs="Arial"/>
                <w:sz w:val="18"/>
                <w:szCs w:val="18"/>
              </w:rPr>
              <w:t>23 %</w:t>
            </w:r>
          </w:p>
        </w:tc>
        <w:tc>
          <w:tcPr>
            <w:tcW w:w="1417" w:type="dxa"/>
            <w:vAlign w:val="center"/>
          </w:tcPr>
          <w:p w14:paraId="10D22F13" w14:textId="77777777" w:rsidR="003D169C" w:rsidRPr="0056476D" w:rsidRDefault="003D169C" w:rsidP="003D169C">
            <w:pPr>
              <w:pStyle w:val="Zwykytekst1"/>
              <w:spacing w:before="0"/>
              <w:ind w:left="0" w:firstLine="0"/>
              <w:jc w:val="center"/>
              <w:rPr>
                <w:rFonts w:ascii="Arial" w:hAnsi="Arial" w:cs="Arial"/>
                <w:sz w:val="18"/>
                <w:szCs w:val="18"/>
              </w:rPr>
            </w:pPr>
          </w:p>
        </w:tc>
      </w:tr>
      <w:tr w:rsidR="003D169C" w:rsidRPr="0056476D" w14:paraId="32240A2F" w14:textId="77777777" w:rsidTr="0021031E">
        <w:trPr>
          <w:trHeight w:val="555"/>
        </w:trPr>
        <w:tc>
          <w:tcPr>
            <w:tcW w:w="453" w:type="dxa"/>
            <w:vAlign w:val="center"/>
          </w:tcPr>
          <w:p w14:paraId="32B02D7D" w14:textId="49D76D61" w:rsidR="003D169C" w:rsidRPr="0056476D" w:rsidRDefault="003D169C" w:rsidP="003D169C">
            <w:pPr>
              <w:pStyle w:val="Zwykytekst1"/>
              <w:spacing w:before="0"/>
              <w:ind w:left="0" w:firstLine="0"/>
              <w:jc w:val="both"/>
              <w:rPr>
                <w:rFonts w:ascii="Arial" w:hAnsi="Arial" w:cs="Arial"/>
                <w:sz w:val="18"/>
                <w:szCs w:val="18"/>
              </w:rPr>
            </w:pPr>
            <w:r>
              <w:rPr>
                <w:rFonts w:ascii="Arial" w:hAnsi="Arial" w:cs="Arial"/>
                <w:sz w:val="18"/>
                <w:szCs w:val="18"/>
              </w:rPr>
              <w:t>1</w:t>
            </w:r>
            <w:r w:rsidRPr="0056476D">
              <w:rPr>
                <w:rFonts w:ascii="Arial" w:hAnsi="Arial" w:cs="Arial"/>
                <w:sz w:val="18"/>
                <w:szCs w:val="18"/>
              </w:rPr>
              <w:t>3</w:t>
            </w:r>
          </w:p>
        </w:tc>
        <w:tc>
          <w:tcPr>
            <w:tcW w:w="2383" w:type="dxa"/>
            <w:vAlign w:val="center"/>
          </w:tcPr>
          <w:p w14:paraId="2BCDD526" w14:textId="56F8074F" w:rsidR="003D169C" w:rsidRPr="003D169C" w:rsidRDefault="003D169C" w:rsidP="003D169C">
            <w:pPr>
              <w:pStyle w:val="Zwykytekst1"/>
              <w:spacing w:before="0"/>
              <w:ind w:left="0" w:firstLine="0"/>
              <w:jc w:val="both"/>
              <w:rPr>
                <w:rFonts w:ascii="Arial" w:hAnsi="Arial" w:cs="Arial"/>
                <w:sz w:val="18"/>
                <w:szCs w:val="18"/>
              </w:rPr>
            </w:pPr>
            <w:r w:rsidRPr="003D169C">
              <w:rPr>
                <w:rFonts w:ascii="Arial" w:hAnsi="Arial" w:cs="Arial"/>
              </w:rPr>
              <w:t>Przewód VGA (1,8m)</w:t>
            </w:r>
          </w:p>
        </w:tc>
        <w:tc>
          <w:tcPr>
            <w:tcW w:w="4668" w:type="dxa"/>
          </w:tcPr>
          <w:p w14:paraId="1276EA40" w14:textId="77777777" w:rsidR="003D169C" w:rsidRDefault="003D169C" w:rsidP="003D169C">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77054BC0" w14:textId="77777777" w:rsidR="003D169C" w:rsidRPr="00430CD3" w:rsidRDefault="003D169C" w:rsidP="003D169C">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2137EEED" w14:textId="77777777" w:rsidR="003D169C" w:rsidRPr="0056476D" w:rsidRDefault="003D169C" w:rsidP="003D169C">
            <w:pPr>
              <w:pStyle w:val="Zwykytekst1"/>
              <w:spacing w:before="0" w:line="240" w:lineRule="auto"/>
              <w:ind w:left="0" w:firstLine="0"/>
              <w:jc w:val="both"/>
              <w:rPr>
                <w:rFonts w:ascii="Arial" w:hAnsi="Arial" w:cs="Arial"/>
                <w:sz w:val="18"/>
                <w:szCs w:val="18"/>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79D5BC68" w14:textId="77777777" w:rsidR="003D169C" w:rsidRPr="0056476D" w:rsidRDefault="003D169C" w:rsidP="003D169C">
            <w:pPr>
              <w:pStyle w:val="Zwykytekst1"/>
              <w:spacing w:before="0"/>
              <w:ind w:left="0" w:firstLine="0"/>
              <w:jc w:val="center"/>
              <w:rPr>
                <w:rFonts w:ascii="Arial" w:hAnsi="Arial" w:cs="Arial"/>
                <w:sz w:val="18"/>
                <w:szCs w:val="18"/>
              </w:rPr>
            </w:pPr>
            <w:r w:rsidRPr="0056476D">
              <w:rPr>
                <w:rFonts w:ascii="Arial" w:hAnsi="Arial" w:cs="Arial"/>
                <w:sz w:val="18"/>
                <w:szCs w:val="18"/>
              </w:rPr>
              <w:t>szt.</w:t>
            </w:r>
          </w:p>
        </w:tc>
        <w:tc>
          <w:tcPr>
            <w:tcW w:w="661" w:type="dxa"/>
            <w:vAlign w:val="center"/>
          </w:tcPr>
          <w:p w14:paraId="17A9D878" w14:textId="0327F6AD" w:rsidR="003D169C" w:rsidRPr="0056476D" w:rsidRDefault="003D169C" w:rsidP="003D169C">
            <w:pPr>
              <w:pStyle w:val="Zwykytekst1"/>
              <w:spacing w:before="0"/>
              <w:ind w:left="0" w:firstLine="0"/>
              <w:jc w:val="center"/>
              <w:rPr>
                <w:rFonts w:ascii="Arial" w:hAnsi="Arial" w:cs="Arial"/>
                <w:sz w:val="18"/>
                <w:szCs w:val="18"/>
              </w:rPr>
            </w:pPr>
            <w:r>
              <w:rPr>
                <w:rFonts w:ascii="Arial" w:hAnsi="Arial" w:cs="Arial"/>
                <w:sz w:val="18"/>
                <w:szCs w:val="18"/>
              </w:rPr>
              <w:t>5</w:t>
            </w:r>
          </w:p>
        </w:tc>
        <w:tc>
          <w:tcPr>
            <w:tcW w:w="1469" w:type="dxa"/>
            <w:vAlign w:val="center"/>
          </w:tcPr>
          <w:p w14:paraId="69E242A4" w14:textId="77777777" w:rsidR="003D169C" w:rsidRPr="0056476D" w:rsidRDefault="003D169C" w:rsidP="003D169C">
            <w:pPr>
              <w:pStyle w:val="Zwykytekst1"/>
              <w:spacing w:before="0"/>
              <w:ind w:left="0" w:firstLine="0"/>
              <w:jc w:val="center"/>
              <w:rPr>
                <w:rFonts w:ascii="Arial" w:hAnsi="Arial" w:cs="Arial"/>
                <w:sz w:val="18"/>
                <w:szCs w:val="18"/>
              </w:rPr>
            </w:pPr>
          </w:p>
        </w:tc>
        <w:tc>
          <w:tcPr>
            <w:tcW w:w="1297" w:type="dxa"/>
            <w:vAlign w:val="center"/>
          </w:tcPr>
          <w:p w14:paraId="28237F9F" w14:textId="77777777" w:rsidR="003D169C" w:rsidRPr="0056476D" w:rsidRDefault="003D169C" w:rsidP="003D169C">
            <w:pPr>
              <w:pStyle w:val="Zwykytekst1"/>
              <w:spacing w:before="0"/>
              <w:ind w:left="0" w:firstLine="0"/>
              <w:jc w:val="center"/>
              <w:rPr>
                <w:rFonts w:ascii="Arial" w:hAnsi="Arial" w:cs="Arial"/>
                <w:sz w:val="18"/>
                <w:szCs w:val="18"/>
              </w:rPr>
            </w:pPr>
          </w:p>
        </w:tc>
        <w:tc>
          <w:tcPr>
            <w:tcW w:w="972" w:type="dxa"/>
            <w:vAlign w:val="center"/>
          </w:tcPr>
          <w:p w14:paraId="74E3BBC5" w14:textId="77777777" w:rsidR="003D169C" w:rsidRPr="0056476D" w:rsidRDefault="003D169C" w:rsidP="003D169C">
            <w:pPr>
              <w:pStyle w:val="Zwykytekst1"/>
              <w:spacing w:before="0"/>
              <w:ind w:left="0" w:firstLine="0"/>
              <w:jc w:val="center"/>
              <w:rPr>
                <w:rFonts w:ascii="Arial" w:hAnsi="Arial" w:cs="Arial"/>
                <w:sz w:val="18"/>
                <w:szCs w:val="18"/>
              </w:rPr>
            </w:pPr>
            <w:r w:rsidRPr="0056476D">
              <w:rPr>
                <w:rFonts w:ascii="Arial" w:hAnsi="Arial" w:cs="Arial"/>
                <w:sz w:val="18"/>
                <w:szCs w:val="18"/>
              </w:rPr>
              <w:t>23 %</w:t>
            </w:r>
          </w:p>
        </w:tc>
        <w:tc>
          <w:tcPr>
            <w:tcW w:w="1417" w:type="dxa"/>
            <w:vAlign w:val="center"/>
          </w:tcPr>
          <w:p w14:paraId="5FA75991" w14:textId="77777777" w:rsidR="003D169C" w:rsidRPr="0056476D" w:rsidRDefault="003D169C" w:rsidP="003D169C">
            <w:pPr>
              <w:pStyle w:val="Zwykytekst1"/>
              <w:spacing w:before="0"/>
              <w:ind w:left="0" w:firstLine="0"/>
              <w:jc w:val="center"/>
              <w:rPr>
                <w:rFonts w:ascii="Arial" w:hAnsi="Arial" w:cs="Arial"/>
                <w:sz w:val="18"/>
                <w:szCs w:val="18"/>
              </w:rPr>
            </w:pPr>
          </w:p>
        </w:tc>
      </w:tr>
      <w:tr w:rsidR="003D169C" w:rsidRPr="0056476D" w14:paraId="68BCC918" w14:textId="77777777" w:rsidTr="0021031E">
        <w:trPr>
          <w:trHeight w:val="555"/>
        </w:trPr>
        <w:tc>
          <w:tcPr>
            <w:tcW w:w="453" w:type="dxa"/>
            <w:vAlign w:val="center"/>
          </w:tcPr>
          <w:p w14:paraId="2BA7863E" w14:textId="5B1EDB7F" w:rsidR="003D169C" w:rsidRPr="0056476D" w:rsidRDefault="003D169C" w:rsidP="003D169C">
            <w:pPr>
              <w:pStyle w:val="Zwykytekst1"/>
              <w:spacing w:before="0"/>
              <w:ind w:left="0" w:firstLine="0"/>
              <w:jc w:val="both"/>
              <w:rPr>
                <w:rFonts w:ascii="Arial" w:hAnsi="Arial" w:cs="Arial"/>
                <w:sz w:val="18"/>
                <w:szCs w:val="18"/>
              </w:rPr>
            </w:pPr>
            <w:r>
              <w:rPr>
                <w:rFonts w:ascii="Arial" w:hAnsi="Arial" w:cs="Arial"/>
                <w:sz w:val="18"/>
                <w:szCs w:val="18"/>
              </w:rPr>
              <w:t>14</w:t>
            </w:r>
          </w:p>
        </w:tc>
        <w:tc>
          <w:tcPr>
            <w:tcW w:w="2383" w:type="dxa"/>
            <w:vAlign w:val="center"/>
          </w:tcPr>
          <w:p w14:paraId="54D5B1D8" w14:textId="4F64B6C0" w:rsidR="003D169C" w:rsidRPr="003D169C" w:rsidRDefault="003D169C" w:rsidP="003D169C">
            <w:pPr>
              <w:pStyle w:val="Zwykytekst1"/>
              <w:spacing w:before="0"/>
              <w:ind w:left="0" w:firstLine="0"/>
              <w:jc w:val="both"/>
              <w:rPr>
                <w:rFonts w:ascii="Arial" w:hAnsi="Arial" w:cs="Arial"/>
                <w:sz w:val="18"/>
                <w:szCs w:val="18"/>
              </w:rPr>
            </w:pPr>
            <w:r w:rsidRPr="003D169C">
              <w:rPr>
                <w:rFonts w:ascii="Arial" w:hAnsi="Arial" w:cs="Arial"/>
              </w:rPr>
              <w:t>Przewód VGA (3m)</w:t>
            </w:r>
          </w:p>
        </w:tc>
        <w:tc>
          <w:tcPr>
            <w:tcW w:w="4668" w:type="dxa"/>
          </w:tcPr>
          <w:p w14:paraId="25148396" w14:textId="77777777" w:rsidR="003D169C" w:rsidRDefault="003D169C" w:rsidP="003D169C">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1F08DC59" w14:textId="77777777" w:rsidR="003D169C" w:rsidRPr="00430CD3" w:rsidRDefault="003D169C" w:rsidP="003D169C">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31FA076B" w14:textId="77777777" w:rsidR="003D169C" w:rsidRPr="0056476D" w:rsidRDefault="003D169C" w:rsidP="003D169C">
            <w:pPr>
              <w:pStyle w:val="Zwykytekst1"/>
              <w:spacing w:before="0" w:line="240" w:lineRule="auto"/>
              <w:ind w:left="0" w:firstLine="0"/>
              <w:jc w:val="center"/>
              <w:rPr>
                <w:rFonts w:ascii="Arial" w:hAnsi="Arial" w:cs="Arial"/>
                <w:sz w:val="18"/>
                <w:szCs w:val="18"/>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5FFB597A" w14:textId="77777777" w:rsidR="003D169C" w:rsidRPr="0056476D" w:rsidRDefault="003D169C" w:rsidP="003D169C">
            <w:pPr>
              <w:pStyle w:val="Zwykytekst1"/>
              <w:spacing w:before="0"/>
              <w:ind w:left="0" w:firstLine="0"/>
              <w:jc w:val="center"/>
              <w:rPr>
                <w:rFonts w:ascii="Arial" w:hAnsi="Arial" w:cs="Arial"/>
                <w:sz w:val="18"/>
                <w:szCs w:val="18"/>
              </w:rPr>
            </w:pPr>
            <w:r w:rsidRPr="0056476D">
              <w:rPr>
                <w:rFonts w:ascii="Arial" w:hAnsi="Arial" w:cs="Arial"/>
                <w:sz w:val="18"/>
                <w:szCs w:val="18"/>
              </w:rPr>
              <w:t>szt.</w:t>
            </w:r>
          </w:p>
        </w:tc>
        <w:tc>
          <w:tcPr>
            <w:tcW w:w="661" w:type="dxa"/>
            <w:vAlign w:val="center"/>
          </w:tcPr>
          <w:p w14:paraId="48A493B5" w14:textId="6A5AFB22" w:rsidR="003D169C" w:rsidRDefault="003D169C" w:rsidP="003D169C">
            <w:pPr>
              <w:pStyle w:val="Zwykytekst1"/>
              <w:spacing w:before="0"/>
              <w:ind w:left="0" w:firstLine="0"/>
              <w:jc w:val="center"/>
              <w:rPr>
                <w:rFonts w:ascii="Arial" w:hAnsi="Arial" w:cs="Arial"/>
                <w:sz w:val="18"/>
                <w:szCs w:val="18"/>
              </w:rPr>
            </w:pPr>
            <w:r>
              <w:rPr>
                <w:rFonts w:ascii="Arial" w:hAnsi="Arial" w:cs="Arial"/>
                <w:sz w:val="18"/>
                <w:szCs w:val="18"/>
              </w:rPr>
              <w:t>3</w:t>
            </w:r>
          </w:p>
        </w:tc>
        <w:tc>
          <w:tcPr>
            <w:tcW w:w="1469" w:type="dxa"/>
            <w:vAlign w:val="center"/>
          </w:tcPr>
          <w:p w14:paraId="6CC3604A" w14:textId="77777777" w:rsidR="003D169C" w:rsidRPr="0056476D" w:rsidRDefault="003D169C" w:rsidP="003D169C">
            <w:pPr>
              <w:pStyle w:val="Zwykytekst1"/>
              <w:spacing w:before="0"/>
              <w:ind w:left="0" w:firstLine="0"/>
              <w:jc w:val="center"/>
              <w:rPr>
                <w:rFonts w:ascii="Arial" w:hAnsi="Arial" w:cs="Arial"/>
                <w:sz w:val="18"/>
                <w:szCs w:val="18"/>
              </w:rPr>
            </w:pPr>
          </w:p>
        </w:tc>
        <w:tc>
          <w:tcPr>
            <w:tcW w:w="1297" w:type="dxa"/>
            <w:vAlign w:val="center"/>
          </w:tcPr>
          <w:p w14:paraId="1E51F969" w14:textId="77777777" w:rsidR="003D169C" w:rsidRPr="0056476D" w:rsidRDefault="003D169C" w:rsidP="003D169C">
            <w:pPr>
              <w:pStyle w:val="Zwykytekst1"/>
              <w:spacing w:before="0"/>
              <w:ind w:left="0" w:firstLine="0"/>
              <w:jc w:val="center"/>
              <w:rPr>
                <w:rFonts w:ascii="Arial" w:hAnsi="Arial" w:cs="Arial"/>
                <w:sz w:val="18"/>
                <w:szCs w:val="18"/>
              </w:rPr>
            </w:pPr>
          </w:p>
        </w:tc>
        <w:tc>
          <w:tcPr>
            <w:tcW w:w="972" w:type="dxa"/>
            <w:vAlign w:val="center"/>
          </w:tcPr>
          <w:p w14:paraId="49D9F4CE" w14:textId="77777777" w:rsidR="003D169C" w:rsidRPr="0056476D" w:rsidRDefault="003D169C" w:rsidP="003D169C">
            <w:pPr>
              <w:pStyle w:val="Zwykytekst1"/>
              <w:spacing w:before="0"/>
              <w:ind w:left="0" w:firstLine="0"/>
              <w:jc w:val="center"/>
              <w:rPr>
                <w:rFonts w:ascii="Arial" w:hAnsi="Arial" w:cs="Arial"/>
                <w:sz w:val="18"/>
                <w:szCs w:val="18"/>
              </w:rPr>
            </w:pPr>
            <w:r w:rsidRPr="0056476D">
              <w:rPr>
                <w:rFonts w:ascii="Arial" w:hAnsi="Arial" w:cs="Arial"/>
                <w:sz w:val="18"/>
                <w:szCs w:val="18"/>
              </w:rPr>
              <w:t>23 %</w:t>
            </w:r>
          </w:p>
        </w:tc>
        <w:tc>
          <w:tcPr>
            <w:tcW w:w="1417" w:type="dxa"/>
            <w:vAlign w:val="center"/>
          </w:tcPr>
          <w:p w14:paraId="49915D80" w14:textId="77777777" w:rsidR="003D169C" w:rsidRPr="0056476D" w:rsidRDefault="003D169C" w:rsidP="003D169C">
            <w:pPr>
              <w:pStyle w:val="Zwykytekst1"/>
              <w:spacing w:before="0"/>
              <w:ind w:left="0" w:firstLine="0"/>
              <w:jc w:val="center"/>
              <w:rPr>
                <w:rFonts w:ascii="Arial" w:hAnsi="Arial" w:cs="Arial"/>
                <w:sz w:val="18"/>
                <w:szCs w:val="18"/>
              </w:rPr>
            </w:pPr>
          </w:p>
        </w:tc>
      </w:tr>
      <w:tr w:rsidR="003D169C" w:rsidRPr="0056476D" w14:paraId="25C77BF2" w14:textId="77777777" w:rsidTr="0021031E">
        <w:trPr>
          <w:trHeight w:val="555"/>
        </w:trPr>
        <w:tc>
          <w:tcPr>
            <w:tcW w:w="453" w:type="dxa"/>
            <w:vAlign w:val="center"/>
          </w:tcPr>
          <w:p w14:paraId="2D7B9681" w14:textId="373D2781" w:rsidR="003D169C" w:rsidRPr="0056476D" w:rsidRDefault="003D169C" w:rsidP="003D169C">
            <w:pPr>
              <w:pStyle w:val="Zwykytekst1"/>
              <w:spacing w:before="0"/>
              <w:ind w:left="0" w:firstLine="0"/>
              <w:jc w:val="both"/>
              <w:rPr>
                <w:rFonts w:ascii="Arial" w:hAnsi="Arial" w:cs="Arial"/>
                <w:sz w:val="18"/>
                <w:szCs w:val="18"/>
              </w:rPr>
            </w:pPr>
            <w:r>
              <w:rPr>
                <w:rFonts w:ascii="Arial" w:hAnsi="Arial" w:cs="Arial"/>
                <w:sz w:val="18"/>
                <w:szCs w:val="18"/>
              </w:rPr>
              <w:lastRenderedPageBreak/>
              <w:t>15</w:t>
            </w:r>
          </w:p>
        </w:tc>
        <w:tc>
          <w:tcPr>
            <w:tcW w:w="2383" w:type="dxa"/>
            <w:vAlign w:val="center"/>
          </w:tcPr>
          <w:p w14:paraId="7949A535" w14:textId="6C9B7FE9" w:rsidR="003D169C" w:rsidRPr="003D169C" w:rsidRDefault="003D169C" w:rsidP="003D169C">
            <w:pPr>
              <w:pStyle w:val="Zwykytekst1"/>
              <w:spacing w:before="0"/>
              <w:ind w:left="0" w:firstLine="0"/>
              <w:jc w:val="both"/>
              <w:rPr>
                <w:rFonts w:ascii="Arial" w:hAnsi="Arial" w:cs="Arial"/>
                <w:sz w:val="18"/>
                <w:szCs w:val="18"/>
              </w:rPr>
            </w:pPr>
            <w:r w:rsidRPr="003D169C">
              <w:rPr>
                <w:rFonts w:ascii="Arial" w:hAnsi="Arial" w:cs="Arial"/>
              </w:rPr>
              <w:t>Adapter sieciowy USB typ C – RJ-45</w:t>
            </w:r>
          </w:p>
        </w:tc>
        <w:tc>
          <w:tcPr>
            <w:tcW w:w="4668" w:type="dxa"/>
          </w:tcPr>
          <w:p w14:paraId="1953D3FF" w14:textId="77777777" w:rsidR="003D169C" w:rsidRDefault="003D169C" w:rsidP="003D169C">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3FF8AD49" w14:textId="77777777" w:rsidR="003D169C" w:rsidRPr="00430CD3" w:rsidRDefault="003D169C" w:rsidP="003D169C">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421CA695" w14:textId="77777777" w:rsidR="003D169C" w:rsidRPr="0056476D" w:rsidRDefault="003D169C" w:rsidP="003D169C">
            <w:pPr>
              <w:pStyle w:val="Zwykytekst1"/>
              <w:spacing w:before="0" w:line="240" w:lineRule="auto"/>
              <w:ind w:left="0" w:firstLine="0"/>
              <w:jc w:val="center"/>
              <w:rPr>
                <w:rFonts w:ascii="Arial" w:hAnsi="Arial" w:cs="Arial"/>
                <w:sz w:val="18"/>
                <w:szCs w:val="18"/>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602F6C88" w14:textId="77777777" w:rsidR="003D169C" w:rsidRPr="0056476D" w:rsidRDefault="003D169C" w:rsidP="003D169C">
            <w:pPr>
              <w:pStyle w:val="Zwykytekst1"/>
              <w:spacing w:before="0"/>
              <w:ind w:left="0" w:firstLine="0"/>
              <w:jc w:val="center"/>
              <w:rPr>
                <w:rFonts w:ascii="Arial" w:hAnsi="Arial" w:cs="Arial"/>
                <w:sz w:val="18"/>
                <w:szCs w:val="18"/>
              </w:rPr>
            </w:pPr>
            <w:r w:rsidRPr="0056476D">
              <w:rPr>
                <w:rFonts w:ascii="Arial" w:hAnsi="Arial" w:cs="Arial"/>
                <w:sz w:val="18"/>
                <w:szCs w:val="18"/>
              </w:rPr>
              <w:t>szt.</w:t>
            </w:r>
          </w:p>
        </w:tc>
        <w:tc>
          <w:tcPr>
            <w:tcW w:w="661" w:type="dxa"/>
            <w:vAlign w:val="center"/>
          </w:tcPr>
          <w:p w14:paraId="16638569" w14:textId="2FA27709" w:rsidR="003D169C" w:rsidRDefault="003D169C" w:rsidP="003D169C">
            <w:pPr>
              <w:pStyle w:val="Zwykytekst1"/>
              <w:spacing w:before="0"/>
              <w:ind w:left="0" w:firstLine="0"/>
              <w:jc w:val="center"/>
              <w:rPr>
                <w:rFonts w:ascii="Arial" w:hAnsi="Arial" w:cs="Arial"/>
                <w:sz w:val="18"/>
                <w:szCs w:val="18"/>
              </w:rPr>
            </w:pPr>
            <w:r>
              <w:rPr>
                <w:rFonts w:ascii="Arial" w:hAnsi="Arial" w:cs="Arial"/>
                <w:sz w:val="18"/>
                <w:szCs w:val="18"/>
              </w:rPr>
              <w:t>2</w:t>
            </w:r>
          </w:p>
        </w:tc>
        <w:tc>
          <w:tcPr>
            <w:tcW w:w="1469" w:type="dxa"/>
            <w:vAlign w:val="center"/>
          </w:tcPr>
          <w:p w14:paraId="0301C51F" w14:textId="77777777" w:rsidR="003D169C" w:rsidRPr="0056476D" w:rsidRDefault="003D169C" w:rsidP="003D169C">
            <w:pPr>
              <w:pStyle w:val="Zwykytekst1"/>
              <w:spacing w:before="0"/>
              <w:ind w:left="0" w:firstLine="0"/>
              <w:jc w:val="center"/>
              <w:rPr>
                <w:rFonts w:ascii="Arial" w:hAnsi="Arial" w:cs="Arial"/>
                <w:sz w:val="18"/>
                <w:szCs w:val="18"/>
              </w:rPr>
            </w:pPr>
          </w:p>
        </w:tc>
        <w:tc>
          <w:tcPr>
            <w:tcW w:w="1297" w:type="dxa"/>
            <w:vAlign w:val="center"/>
          </w:tcPr>
          <w:p w14:paraId="75F3DDAC" w14:textId="77777777" w:rsidR="003D169C" w:rsidRPr="0056476D" w:rsidRDefault="003D169C" w:rsidP="003D169C">
            <w:pPr>
              <w:pStyle w:val="Zwykytekst1"/>
              <w:spacing w:before="0"/>
              <w:ind w:left="0" w:firstLine="0"/>
              <w:jc w:val="center"/>
              <w:rPr>
                <w:rFonts w:ascii="Arial" w:hAnsi="Arial" w:cs="Arial"/>
                <w:sz w:val="18"/>
                <w:szCs w:val="18"/>
              </w:rPr>
            </w:pPr>
          </w:p>
        </w:tc>
        <w:tc>
          <w:tcPr>
            <w:tcW w:w="972" w:type="dxa"/>
            <w:vAlign w:val="center"/>
          </w:tcPr>
          <w:p w14:paraId="278BFE28" w14:textId="77777777" w:rsidR="003D169C" w:rsidRPr="0056476D" w:rsidRDefault="003D169C" w:rsidP="003D169C">
            <w:pPr>
              <w:pStyle w:val="Zwykytekst1"/>
              <w:spacing w:before="0"/>
              <w:ind w:left="0" w:firstLine="0"/>
              <w:jc w:val="center"/>
              <w:rPr>
                <w:rFonts w:ascii="Arial" w:hAnsi="Arial" w:cs="Arial"/>
                <w:sz w:val="18"/>
                <w:szCs w:val="18"/>
              </w:rPr>
            </w:pPr>
            <w:r w:rsidRPr="0056476D">
              <w:rPr>
                <w:rFonts w:ascii="Arial" w:hAnsi="Arial" w:cs="Arial"/>
                <w:sz w:val="18"/>
                <w:szCs w:val="18"/>
              </w:rPr>
              <w:t>23 %</w:t>
            </w:r>
          </w:p>
        </w:tc>
        <w:tc>
          <w:tcPr>
            <w:tcW w:w="1417" w:type="dxa"/>
            <w:vAlign w:val="center"/>
          </w:tcPr>
          <w:p w14:paraId="40A219E0" w14:textId="77777777" w:rsidR="003D169C" w:rsidRPr="0056476D" w:rsidRDefault="003D169C" w:rsidP="003D169C">
            <w:pPr>
              <w:pStyle w:val="Zwykytekst1"/>
              <w:spacing w:before="0"/>
              <w:ind w:left="0" w:firstLine="0"/>
              <w:jc w:val="center"/>
              <w:rPr>
                <w:rFonts w:ascii="Arial" w:hAnsi="Arial" w:cs="Arial"/>
                <w:sz w:val="18"/>
                <w:szCs w:val="18"/>
              </w:rPr>
            </w:pPr>
          </w:p>
        </w:tc>
      </w:tr>
      <w:tr w:rsidR="003D169C" w:rsidRPr="0056476D" w14:paraId="0D117A55" w14:textId="77777777" w:rsidTr="0021031E">
        <w:trPr>
          <w:trHeight w:val="555"/>
        </w:trPr>
        <w:tc>
          <w:tcPr>
            <w:tcW w:w="453" w:type="dxa"/>
            <w:vAlign w:val="center"/>
          </w:tcPr>
          <w:p w14:paraId="70EAB705" w14:textId="4DE08560" w:rsidR="003D169C" w:rsidRPr="0056476D" w:rsidRDefault="003D169C" w:rsidP="003D169C">
            <w:pPr>
              <w:pStyle w:val="Zwykytekst1"/>
              <w:spacing w:before="0"/>
              <w:ind w:left="0" w:firstLine="0"/>
              <w:jc w:val="both"/>
              <w:rPr>
                <w:rFonts w:ascii="Arial" w:hAnsi="Arial" w:cs="Arial"/>
                <w:sz w:val="18"/>
                <w:szCs w:val="18"/>
              </w:rPr>
            </w:pPr>
            <w:r>
              <w:rPr>
                <w:rFonts w:ascii="Arial" w:hAnsi="Arial" w:cs="Arial"/>
                <w:sz w:val="18"/>
                <w:szCs w:val="18"/>
              </w:rPr>
              <w:t>16</w:t>
            </w:r>
          </w:p>
        </w:tc>
        <w:tc>
          <w:tcPr>
            <w:tcW w:w="2383" w:type="dxa"/>
            <w:vAlign w:val="center"/>
          </w:tcPr>
          <w:p w14:paraId="777C3F49" w14:textId="2F7EC824" w:rsidR="003D169C" w:rsidRPr="003D169C" w:rsidRDefault="003D169C" w:rsidP="003D169C">
            <w:pPr>
              <w:pStyle w:val="Zwykytekst1"/>
              <w:spacing w:before="0"/>
              <w:ind w:left="0" w:firstLine="0"/>
              <w:jc w:val="both"/>
              <w:rPr>
                <w:rFonts w:ascii="Arial" w:hAnsi="Arial" w:cs="Arial"/>
                <w:sz w:val="18"/>
                <w:szCs w:val="18"/>
              </w:rPr>
            </w:pPr>
            <w:r w:rsidRPr="003D169C">
              <w:rPr>
                <w:rFonts w:ascii="Arial" w:hAnsi="Arial" w:cs="Arial"/>
              </w:rPr>
              <w:t>Adapter VGA – HDMI (mini HDMI/micro HDMI/HDMI)</w:t>
            </w:r>
          </w:p>
        </w:tc>
        <w:tc>
          <w:tcPr>
            <w:tcW w:w="4668" w:type="dxa"/>
          </w:tcPr>
          <w:p w14:paraId="7494D91D" w14:textId="77777777" w:rsidR="003D169C" w:rsidRDefault="003D169C" w:rsidP="003D169C">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0D5A28A5" w14:textId="77777777" w:rsidR="003D169C" w:rsidRPr="00430CD3" w:rsidRDefault="003D169C" w:rsidP="003D169C">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56D60633" w14:textId="77777777" w:rsidR="003D169C" w:rsidRPr="0056476D" w:rsidRDefault="003D169C" w:rsidP="003D169C">
            <w:pPr>
              <w:pStyle w:val="Zwykytekst1"/>
              <w:spacing w:before="0" w:line="240" w:lineRule="auto"/>
              <w:ind w:left="0" w:firstLine="0"/>
              <w:jc w:val="center"/>
              <w:rPr>
                <w:rFonts w:ascii="Arial" w:hAnsi="Arial" w:cs="Arial"/>
                <w:sz w:val="18"/>
                <w:szCs w:val="18"/>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6BB8BE92" w14:textId="77777777" w:rsidR="003D169C" w:rsidRPr="0056476D" w:rsidRDefault="003D169C" w:rsidP="003D169C">
            <w:pPr>
              <w:pStyle w:val="Zwykytekst1"/>
              <w:spacing w:before="0"/>
              <w:ind w:left="0" w:firstLine="0"/>
              <w:jc w:val="center"/>
              <w:rPr>
                <w:rFonts w:ascii="Arial" w:hAnsi="Arial" w:cs="Arial"/>
                <w:sz w:val="18"/>
                <w:szCs w:val="18"/>
              </w:rPr>
            </w:pPr>
            <w:r w:rsidRPr="0056476D">
              <w:rPr>
                <w:rFonts w:ascii="Arial" w:hAnsi="Arial" w:cs="Arial"/>
                <w:sz w:val="18"/>
                <w:szCs w:val="18"/>
              </w:rPr>
              <w:t>szt.</w:t>
            </w:r>
          </w:p>
        </w:tc>
        <w:tc>
          <w:tcPr>
            <w:tcW w:w="661" w:type="dxa"/>
            <w:vAlign w:val="center"/>
          </w:tcPr>
          <w:p w14:paraId="2973E465" w14:textId="3B81334C" w:rsidR="003D169C" w:rsidRDefault="003D169C" w:rsidP="003D169C">
            <w:pPr>
              <w:pStyle w:val="Zwykytekst1"/>
              <w:spacing w:before="0"/>
              <w:ind w:left="0" w:firstLine="0"/>
              <w:jc w:val="center"/>
              <w:rPr>
                <w:rFonts w:ascii="Arial" w:hAnsi="Arial" w:cs="Arial"/>
                <w:sz w:val="18"/>
                <w:szCs w:val="18"/>
              </w:rPr>
            </w:pPr>
            <w:r>
              <w:rPr>
                <w:rFonts w:ascii="Arial" w:hAnsi="Arial" w:cs="Arial"/>
                <w:sz w:val="18"/>
                <w:szCs w:val="18"/>
              </w:rPr>
              <w:t>2</w:t>
            </w:r>
          </w:p>
        </w:tc>
        <w:tc>
          <w:tcPr>
            <w:tcW w:w="1469" w:type="dxa"/>
            <w:vAlign w:val="center"/>
          </w:tcPr>
          <w:p w14:paraId="5E0DCC2F" w14:textId="77777777" w:rsidR="003D169C" w:rsidRPr="0056476D" w:rsidRDefault="003D169C" w:rsidP="003D169C">
            <w:pPr>
              <w:pStyle w:val="Zwykytekst1"/>
              <w:spacing w:before="0"/>
              <w:ind w:left="0" w:firstLine="0"/>
              <w:jc w:val="center"/>
              <w:rPr>
                <w:rFonts w:ascii="Arial" w:hAnsi="Arial" w:cs="Arial"/>
                <w:sz w:val="18"/>
                <w:szCs w:val="18"/>
              </w:rPr>
            </w:pPr>
          </w:p>
        </w:tc>
        <w:tc>
          <w:tcPr>
            <w:tcW w:w="1297" w:type="dxa"/>
            <w:vAlign w:val="center"/>
          </w:tcPr>
          <w:p w14:paraId="525F0A94" w14:textId="77777777" w:rsidR="003D169C" w:rsidRPr="0056476D" w:rsidRDefault="003D169C" w:rsidP="003D169C">
            <w:pPr>
              <w:pStyle w:val="Zwykytekst1"/>
              <w:spacing w:before="0"/>
              <w:ind w:left="0" w:firstLine="0"/>
              <w:jc w:val="center"/>
              <w:rPr>
                <w:rFonts w:ascii="Arial" w:hAnsi="Arial" w:cs="Arial"/>
                <w:sz w:val="18"/>
                <w:szCs w:val="18"/>
              </w:rPr>
            </w:pPr>
          </w:p>
        </w:tc>
        <w:tc>
          <w:tcPr>
            <w:tcW w:w="972" w:type="dxa"/>
            <w:vAlign w:val="center"/>
          </w:tcPr>
          <w:p w14:paraId="2325B200" w14:textId="77777777" w:rsidR="003D169C" w:rsidRPr="0056476D" w:rsidRDefault="003D169C" w:rsidP="003D169C">
            <w:pPr>
              <w:pStyle w:val="Zwykytekst1"/>
              <w:spacing w:before="0"/>
              <w:ind w:left="0" w:firstLine="0"/>
              <w:jc w:val="center"/>
              <w:rPr>
                <w:rFonts w:ascii="Arial" w:hAnsi="Arial" w:cs="Arial"/>
                <w:sz w:val="18"/>
                <w:szCs w:val="18"/>
              </w:rPr>
            </w:pPr>
            <w:r w:rsidRPr="0056476D">
              <w:rPr>
                <w:rFonts w:ascii="Arial" w:hAnsi="Arial" w:cs="Arial"/>
                <w:sz w:val="18"/>
                <w:szCs w:val="18"/>
              </w:rPr>
              <w:t>23 %</w:t>
            </w:r>
          </w:p>
        </w:tc>
        <w:tc>
          <w:tcPr>
            <w:tcW w:w="1417" w:type="dxa"/>
            <w:vAlign w:val="center"/>
          </w:tcPr>
          <w:p w14:paraId="782A627E" w14:textId="77777777" w:rsidR="003D169C" w:rsidRPr="0056476D" w:rsidRDefault="003D169C" w:rsidP="003D169C">
            <w:pPr>
              <w:pStyle w:val="Zwykytekst1"/>
              <w:spacing w:before="0"/>
              <w:ind w:left="0" w:firstLine="0"/>
              <w:jc w:val="center"/>
              <w:rPr>
                <w:rFonts w:ascii="Arial" w:hAnsi="Arial" w:cs="Arial"/>
                <w:sz w:val="18"/>
                <w:szCs w:val="18"/>
              </w:rPr>
            </w:pPr>
          </w:p>
        </w:tc>
      </w:tr>
      <w:tr w:rsidR="003D169C" w:rsidRPr="0056476D" w14:paraId="0F1C5AE6" w14:textId="77777777" w:rsidTr="0021031E">
        <w:trPr>
          <w:trHeight w:val="555"/>
        </w:trPr>
        <w:tc>
          <w:tcPr>
            <w:tcW w:w="453" w:type="dxa"/>
            <w:vAlign w:val="center"/>
          </w:tcPr>
          <w:p w14:paraId="728EBA69" w14:textId="78013D62" w:rsidR="003D169C" w:rsidRPr="0056476D" w:rsidRDefault="003D169C" w:rsidP="003D169C">
            <w:pPr>
              <w:pStyle w:val="Zwykytekst1"/>
              <w:spacing w:before="0"/>
              <w:ind w:left="0" w:firstLine="0"/>
              <w:jc w:val="both"/>
              <w:rPr>
                <w:rFonts w:ascii="Arial" w:hAnsi="Arial" w:cs="Arial"/>
                <w:sz w:val="18"/>
                <w:szCs w:val="18"/>
              </w:rPr>
            </w:pPr>
            <w:r>
              <w:rPr>
                <w:rFonts w:ascii="Arial" w:hAnsi="Arial" w:cs="Arial"/>
                <w:sz w:val="18"/>
                <w:szCs w:val="18"/>
              </w:rPr>
              <w:t>17</w:t>
            </w:r>
          </w:p>
        </w:tc>
        <w:tc>
          <w:tcPr>
            <w:tcW w:w="2383" w:type="dxa"/>
            <w:vAlign w:val="center"/>
          </w:tcPr>
          <w:p w14:paraId="68923C70" w14:textId="6C867227" w:rsidR="003D169C" w:rsidRPr="003D169C" w:rsidRDefault="003D169C" w:rsidP="003D169C">
            <w:pPr>
              <w:pStyle w:val="Zwykytekst1"/>
              <w:spacing w:before="0"/>
              <w:ind w:left="0" w:firstLine="0"/>
              <w:jc w:val="both"/>
              <w:rPr>
                <w:rFonts w:ascii="Arial" w:hAnsi="Arial" w:cs="Arial"/>
                <w:sz w:val="18"/>
                <w:szCs w:val="18"/>
              </w:rPr>
            </w:pPr>
            <w:r w:rsidRPr="003D169C">
              <w:rPr>
                <w:rFonts w:ascii="Arial" w:hAnsi="Arial" w:cs="Arial"/>
              </w:rPr>
              <w:t>Przewód USB typ B – USB typ A (3m)</w:t>
            </w:r>
          </w:p>
        </w:tc>
        <w:tc>
          <w:tcPr>
            <w:tcW w:w="4668" w:type="dxa"/>
          </w:tcPr>
          <w:p w14:paraId="4D257CEA" w14:textId="77777777" w:rsidR="003D169C" w:rsidRDefault="003D169C" w:rsidP="003D169C">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3235E9E3" w14:textId="77777777" w:rsidR="003D169C" w:rsidRPr="00430CD3" w:rsidRDefault="003D169C" w:rsidP="003D169C">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595A6AE0" w14:textId="77777777" w:rsidR="003D169C" w:rsidRPr="0056476D" w:rsidRDefault="003D169C" w:rsidP="003D169C">
            <w:pPr>
              <w:pStyle w:val="Zwykytekst1"/>
              <w:spacing w:before="0" w:line="240" w:lineRule="auto"/>
              <w:ind w:left="0" w:firstLine="0"/>
              <w:jc w:val="center"/>
              <w:rPr>
                <w:rFonts w:ascii="Arial" w:hAnsi="Arial" w:cs="Arial"/>
                <w:sz w:val="18"/>
                <w:szCs w:val="18"/>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7CC3032A" w14:textId="77777777" w:rsidR="003D169C" w:rsidRPr="0056476D" w:rsidRDefault="003D169C" w:rsidP="003D169C">
            <w:pPr>
              <w:pStyle w:val="Zwykytekst1"/>
              <w:spacing w:before="0"/>
              <w:ind w:left="0" w:firstLine="0"/>
              <w:jc w:val="center"/>
              <w:rPr>
                <w:rFonts w:ascii="Arial" w:hAnsi="Arial" w:cs="Arial"/>
                <w:sz w:val="18"/>
                <w:szCs w:val="18"/>
              </w:rPr>
            </w:pPr>
            <w:r w:rsidRPr="0056476D">
              <w:rPr>
                <w:rFonts w:ascii="Arial" w:hAnsi="Arial" w:cs="Arial"/>
                <w:sz w:val="18"/>
                <w:szCs w:val="18"/>
              </w:rPr>
              <w:t>szt.</w:t>
            </w:r>
          </w:p>
        </w:tc>
        <w:tc>
          <w:tcPr>
            <w:tcW w:w="661" w:type="dxa"/>
            <w:vAlign w:val="center"/>
          </w:tcPr>
          <w:p w14:paraId="605D62C2" w14:textId="1FF2F0AC" w:rsidR="003D169C" w:rsidRDefault="003D169C" w:rsidP="003D169C">
            <w:pPr>
              <w:pStyle w:val="Zwykytekst1"/>
              <w:spacing w:before="0"/>
              <w:ind w:left="0" w:firstLine="0"/>
              <w:jc w:val="center"/>
              <w:rPr>
                <w:rFonts w:ascii="Arial" w:hAnsi="Arial" w:cs="Arial"/>
                <w:sz w:val="18"/>
                <w:szCs w:val="18"/>
              </w:rPr>
            </w:pPr>
            <w:r>
              <w:rPr>
                <w:rFonts w:ascii="Arial" w:hAnsi="Arial" w:cs="Arial"/>
                <w:sz w:val="18"/>
                <w:szCs w:val="18"/>
              </w:rPr>
              <w:t>10</w:t>
            </w:r>
          </w:p>
        </w:tc>
        <w:tc>
          <w:tcPr>
            <w:tcW w:w="1469" w:type="dxa"/>
            <w:vAlign w:val="center"/>
          </w:tcPr>
          <w:p w14:paraId="79A29A18" w14:textId="77777777" w:rsidR="003D169C" w:rsidRPr="0056476D" w:rsidRDefault="003D169C" w:rsidP="003D169C">
            <w:pPr>
              <w:pStyle w:val="Zwykytekst1"/>
              <w:spacing w:before="0"/>
              <w:ind w:left="0" w:firstLine="0"/>
              <w:jc w:val="center"/>
              <w:rPr>
                <w:rFonts w:ascii="Arial" w:hAnsi="Arial" w:cs="Arial"/>
                <w:sz w:val="18"/>
                <w:szCs w:val="18"/>
              </w:rPr>
            </w:pPr>
          </w:p>
        </w:tc>
        <w:tc>
          <w:tcPr>
            <w:tcW w:w="1297" w:type="dxa"/>
            <w:vAlign w:val="center"/>
          </w:tcPr>
          <w:p w14:paraId="6DFE80F4" w14:textId="77777777" w:rsidR="003D169C" w:rsidRPr="0056476D" w:rsidRDefault="003D169C" w:rsidP="003D169C">
            <w:pPr>
              <w:pStyle w:val="Zwykytekst1"/>
              <w:spacing w:before="0"/>
              <w:ind w:left="0" w:firstLine="0"/>
              <w:jc w:val="center"/>
              <w:rPr>
                <w:rFonts w:ascii="Arial" w:hAnsi="Arial" w:cs="Arial"/>
                <w:sz w:val="18"/>
                <w:szCs w:val="18"/>
              </w:rPr>
            </w:pPr>
          </w:p>
        </w:tc>
        <w:tc>
          <w:tcPr>
            <w:tcW w:w="972" w:type="dxa"/>
            <w:vAlign w:val="center"/>
          </w:tcPr>
          <w:p w14:paraId="57A602C1" w14:textId="77777777" w:rsidR="003D169C" w:rsidRPr="0056476D" w:rsidRDefault="003D169C" w:rsidP="003D169C">
            <w:pPr>
              <w:pStyle w:val="Zwykytekst1"/>
              <w:spacing w:before="0"/>
              <w:ind w:left="0" w:firstLine="0"/>
              <w:jc w:val="center"/>
              <w:rPr>
                <w:rFonts w:ascii="Arial" w:hAnsi="Arial" w:cs="Arial"/>
                <w:sz w:val="18"/>
                <w:szCs w:val="18"/>
              </w:rPr>
            </w:pPr>
            <w:r w:rsidRPr="0056476D">
              <w:rPr>
                <w:rFonts w:ascii="Arial" w:hAnsi="Arial" w:cs="Arial"/>
                <w:sz w:val="18"/>
                <w:szCs w:val="18"/>
              </w:rPr>
              <w:t>23 %</w:t>
            </w:r>
          </w:p>
        </w:tc>
        <w:tc>
          <w:tcPr>
            <w:tcW w:w="1417" w:type="dxa"/>
            <w:vAlign w:val="center"/>
          </w:tcPr>
          <w:p w14:paraId="16C49888" w14:textId="77777777" w:rsidR="003D169C" w:rsidRPr="0056476D" w:rsidRDefault="003D169C" w:rsidP="003D169C">
            <w:pPr>
              <w:pStyle w:val="Zwykytekst1"/>
              <w:spacing w:before="0"/>
              <w:ind w:left="0" w:firstLine="0"/>
              <w:jc w:val="center"/>
              <w:rPr>
                <w:rFonts w:ascii="Arial" w:hAnsi="Arial" w:cs="Arial"/>
                <w:sz w:val="18"/>
                <w:szCs w:val="18"/>
              </w:rPr>
            </w:pPr>
          </w:p>
        </w:tc>
      </w:tr>
      <w:tr w:rsidR="003D169C" w:rsidRPr="0056476D" w14:paraId="004DBDA4" w14:textId="77777777" w:rsidTr="0021031E">
        <w:trPr>
          <w:trHeight w:val="555"/>
        </w:trPr>
        <w:tc>
          <w:tcPr>
            <w:tcW w:w="453" w:type="dxa"/>
            <w:vAlign w:val="center"/>
          </w:tcPr>
          <w:p w14:paraId="4DD7D397" w14:textId="20A11502" w:rsidR="003D169C" w:rsidRDefault="003D169C" w:rsidP="003D169C">
            <w:pPr>
              <w:pStyle w:val="Zwykytekst1"/>
              <w:spacing w:before="0"/>
              <w:ind w:left="0" w:firstLine="0"/>
              <w:jc w:val="both"/>
              <w:rPr>
                <w:rFonts w:ascii="Arial" w:hAnsi="Arial" w:cs="Arial"/>
                <w:sz w:val="18"/>
                <w:szCs w:val="18"/>
              </w:rPr>
            </w:pPr>
            <w:r>
              <w:rPr>
                <w:rFonts w:ascii="Arial" w:hAnsi="Arial" w:cs="Arial"/>
                <w:sz w:val="18"/>
                <w:szCs w:val="18"/>
              </w:rPr>
              <w:t>18</w:t>
            </w:r>
          </w:p>
        </w:tc>
        <w:tc>
          <w:tcPr>
            <w:tcW w:w="2383" w:type="dxa"/>
            <w:vAlign w:val="center"/>
          </w:tcPr>
          <w:p w14:paraId="6BDD1DDF" w14:textId="6AF73339" w:rsidR="003D169C" w:rsidRPr="003D169C" w:rsidRDefault="003D169C" w:rsidP="003D169C">
            <w:pPr>
              <w:pStyle w:val="Zwykytekst1"/>
              <w:spacing w:before="0"/>
              <w:ind w:left="0" w:firstLine="0"/>
              <w:jc w:val="both"/>
              <w:rPr>
                <w:rFonts w:ascii="Arial" w:hAnsi="Arial" w:cs="Arial"/>
                <w:sz w:val="18"/>
                <w:szCs w:val="18"/>
              </w:rPr>
            </w:pPr>
            <w:r w:rsidRPr="003D169C">
              <w:rPr>
                <w:rFonts w:ascii="Arial" w:hAnsi="Arial" w:cs="Arial"/>
              </w:rPr>
              <w:t>Przewód sieciowy UTP kat.6a (1m)</w:t>
            </w:r>
          </w:p>
        </w:tc>
        <w:tc>
          <w:tcPr>
            <w:tcW w:w="4668" w:type="dxa"/>
          </w:tcPr>
          <w:p w14:paraId="1CCFE1EF" w14:textId="77777777" w:rsidR="003D169C" w:rsidRDefault="003D169C" w:rsidP="003D169C">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6E1B5348" w14:textId="77777777" w:rsidR="003D169C" w:rsidRPr="00430CD3" w:rsidRDefault="003D169C" w:rsidP="003D169C">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2956D99C" w14:textId="77777777" w:rsidR="003D169C" w:rsidRPr="0056476D" w:rsidRDefault="003D169C" w:rsidP="003D169C">
            <w:pPr>
              <w:pStyle w:val="Zwykytekst1"/>
              <w:spacing w:before="0" w:line="240" w:lineRule="auto"/>
              <w:ind w:left="0" w:firstLine="0"/>
              <w:jc w:val="center"/>
              <w:rPr>
                <w:rFonts w:ascii="Arial" w:hAnsi="Arial" w:cs="Arial"/>
                <w:sz w:val="18"/>
                <w:szCs w:val="18"/>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03E6F13E" w14:textId="77777777" w:rsidR="003D169C" w:rsidRPr="0056476D" w:rsidRDefault="003D169C" w:rsidP="003D169C">
            <w:pPr>
              <w:pStyle w:val="Zwykytekst1"/>
              <w:spacing w:before="0"/>
              <w:ind w:left="0" w:firstLine="0"/>
              <w:jc w:val="center"/>
              <w:rPr>
                <w:rFonts w:ascii="Arial" w:hAnsi="Arial" w:cs="Arial"/>
                <w:sz w:val="18"/>
                <w:szCs w:val="18"/>
              </w:rPr>
            </w:pPr>
            <w:r w:rsidRPr="0056476D">
              <w:rPr>
                <w:rFonts w:ascii="Arial" w:hAnsi="Arial" w:cs="Arial"/>
                <w:sz w:val="18"/>
                <w:szCs w:val="18"/>
              </w:rPr>
              <w:t>szt.</w:t>
            </w:r>
          </w:p>
        </w:tc>
        <w:tc>
          <w:tcPr>
            <w:tcW w:w="661" w:type="dxa"/>
            <w:vAlign w:val="center"/>
          </w:tcPr>
          <w:p w14:paraId="4DC19A82" w14:textId="0730394F" w:rsidR="003D169C" w:rsidRPr="0056476D" w:rsidRDefault="003D169C" w:rsidP="003D169C">
            <w:pPr>
              <w:pStyle w:val="Zwykytekst1"/>
              <w:spacing w:before="0"/>
              <w:ind w:left="0" w:firstLine="0"/>
              <w:jc w:val="center"/>
              <w:rPr>
                <w:rFonts w:ascii="Arial" w:hAnsi="Arial" w:cs="Arial"/>
                <w:sz w:val="18"/>
                <w:szCs w:val="18"/>
              </w:rPr>
            </w:pPr>
            <w:r>
              <w:rPr>
                <w:rFonts w:ascii="Arial" w:hAnsi="Arial" w:cs="Arial"/>
                <w:sz w:val="18"/>
                <w:szCs w:val="18"/>
              </w:rPr>
              <w:t>10</w:t>
            </w:r>
          </w:p>
        </w:tc>
        <w:tc>
          <w:tcPr>
            <w:tcW w:w="1469" w:type="dxa"/>
            <w:vAlign w:val="center"/>
          </w:tcPr>
          <w:p w14:paraId="175155E7" w14:textId="77777777" w:rsidR="003D169C" w:rsidRPr="0056476D" w:rsidRDefault="003D169C" w:rsidP="003D169C">
            <w:pPr>
              <w:pStyle w:val="Zwykytekst1"/>
              <w:spacing w:before="0"/>
              <w:ind w:left="0" w:firstLine="0"/>
              <w:jc w:val="center"/>
              <w:rPr>
                <w:rFonts w:ascii="Arial" w:hAnsi="Arial" w:cs="Arial"/>
                <w:sz w:val="18"/>
                <w:szCs w:val="18"/>
              </w:rPr>
            </w:pPr>
          </w:p>
        </w:tc>
        <w:tc>
          <w:tcPr>
            <w:tcW w:w="1297" w:type="dxa"/>
            <w:vAlign w:val="center"/>
          </w:tcPr>
          <w:p w14:paraId="26594F3E" w14:textId="77777777" w:rsidR="003D169C" w:rsidRPr="0056476D" w:rsidRDefault="003D169C" w:rsidP="003D169C">
            <w:pPr>
              <w:pStyle w:val="Zwykytekst1"/>
              <w:spacing w:before="0"/>
              <w:ind w:left="0" w:firstLine="0"/>
              <w:jc w:val="center"/>
              <w:rPr>
                <w:rFonts w:ascii="Arial" w:hAnsi="Arial" w:cs="Arial"/>
                <w:sz w:val="18"/>
                <w:szCs w:val="18"/>
              </w:rPr>
            </w:pPr>
          </w:p>
        </w:tc>
        <w:tc>
          <w:tcPr>
            <w:tcW w:w="972" w:type="dxa"/>
            <w:vAlign w:val="center"/>
          </w:tcPr>
          <w:p w14:paraId="4B41CC93" w14:textId="77777777" w:rsidR="003D169C" w:rsidRPr="0056476D" w:rsidRDefault="003D169C" w:rsidP="003D169C">
            <w:pPr>
              <w:pStyle w:val="Zwykytekst1"/>
              <w:spacing w:before="0"/>
              <w:ind w:left="0" w:firstLine="0"/>
              <w:jc w:val="center"/>
              <w:rPr>
                <w:rFonts w:ascii="Arial" w:hAnsi="Arial" w:cs="Arial"/>
                <w:sz w:val="18"/>
                <w:szCs w:val="18"/>
              </w:rPr>
            </w:pPr>
            <w:r w:rsidRPr="0056476D">
              <w:rPr>
                <w:rFonts w:ascii="Arial" w:hAnsi="Arial" w:cs="Arial"/>
                <w:sz w:val="18"/>
                <w:szCs w:val="18"/>
              </w:rPr>
              <w:t>23 %</w:t>
            </w:r>
          </w:p>
        </w:tc>
        <w:tc>
          <w:tcPr>
            <w:tcW w:w="1417" w:type="dxa"/>
            <w:vAlign w:val="center"/>
          </w:tcPr>
          <w:p w14:paraId="3651EF15" w14:textId="77777777" w:rsidR="003D169C" w:rsidRPr="0056476D" w:rsidRDefault="003D169C" w:rsidP="003D169C">
            <w:pPr>
              <w:pStyle w:val="Zwykytekst1"/>
              <w:spacing w:before="0"/>
              <w:ind w:left="0" w:firstLine="0"/>
              <w:jc w:val="center"/>
              <w:rPr>
                <w:rFonts w:ascii="Arial" w:hAnsi="Arial" w:cs="Arial"/>
                <w:sz w:val="18"/>
                <w:szCs w:val="18"/>
              </w:rPr>
            </w:pPr>
          </w:p>
        </w:tc>
      </w:tr>
      <w:tr w:rsidR="003D169C" w:rsidRPr="0056476D" w14:paraId="3B5117B6" w14:textId="77777777" w:rsidTr="0021031E">
        <w:trPr>
          <w:trHeight w:val="555"/>
        </w:trPr>
        <w:tc>
          <w:tcPr>
            <w:tcW w:w="453" w:type="dxa"/>
            <w:vAlign w:val="center"/>
          </w:tcPr>
          <w:p w14:paraId="4284F70C" w14:textId="60133834" w:rsidR="003D169C" w:rsidRDefault="003D169C" w:rsidP="003D169C">
            <w:pPr>
              <w:pStyle w:val="Zwykytekst1"/>
              <w:spacing w:before="0"/>
              <w:ind w:left="0" w:firstLine="0"/>
              <w:jc w:val="both"/>
              <w:rPr>
                <w:rFonts w:ascii="Arial" w:hAnsi="Arial" w:cs="Arial"/>
                <w:sz w:val="18"/>
                <w:szCs w:val="18"/>
              </w:rPr>
            </w:pPr>
            <w:r>
              <w:rPr>
                <w:rFonts w:ascii="Arial" w:hAnsi="Arial" w:cs="Arial"/>
                <w:sz w:val="18"/>
                <w:szCs w:val="18"/>
              </w:rPr>
              <w:t>19</w:t>
            </w:r>
          </w:p>
        </w:tc>
        <w:tc>
          <w:tcPr>
            <w:tcW w:w="2383" w:type="dxa"/>
            <w:vAlign w:val="center"/>
          </w:tcPr>
          <w:p w14:paraId="02066373" w14:textId="1A27C032" w:rsidR="003D169C" w:rsidRPr="003D169C" w:rsidRDefault="003D169C" w:rsidP="003D169C">
            <w:pPr>
              <w:pStyle w:val="Zwykytekst1"/>
              <w:spacing w:before="0"/>
              <w:ind w:left="0" w:firstLine="0"/>
              <w:jc w:val="both"/>
              <w:rPr>
                <w:rFonts w:ascii="Arial" w:hAnsi="Arial" w:cs="Arial"/>
                <w:sz w:val="18"/>
                <w:szCs w:val="18"/>
              </w:rPr>
            </w:pPr>
            <w:r w:rsidRPr="003D169C">
              <w:rPr>
                <w:rFonts w:ascii="Arial" w:hAnsi="Arial" w:cs="Arial"/>
              </w:rPr>
              <w:t>Przewód sieciowy UTP kat.6a (3m)</w:t>
            </w:r>
          </w:p>
        </w:tc>
        <w:tc>
          <w:tcPr>
            <w:tcW w:w="4668" w:type="dxa"/>
          </w:tcPr>
          <w:p w14:paraId="726F903F" w14:textId="77777777" w:rsidR="003D169C" w:rsidRDefault="003D169C" w:rsidP="003D169C">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3CFDB7A6" w14:textId="77777777" w:rsidR="003D169C" w:rsidRPr="00430CD3" w:rsidRDefault="003D169C" w:rsidP="003D169C">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4A21EF52" w14:textId="6C7B3165" w:rsidR="003D169C" w:rsidRPr="0056476D" w:rsidRDefault="003D169C" w:rsidP="003D169C">
            <w:pPr>
              <w:pStyle w:val="Zwykytekst1"/>
              <w:spacing w:before="0" w:line="240" w:lineRule="auto"/>
              <w:ind w:left="0" w:firstLine="0"/>
              <w:jc w:val="center"/>
              <w:rPr>
                <w:rFonts w:ascii="Arial" w:hAnsi="Arial" w:cs="Arial"/>
                <w:sz w:val="18"/>
                <w:szCs w:val="18"/>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12E6EDA4" w14:textId="409B1E03" w:rsidR="003D169C" w:rsidRPr="0056476D" w:rsidRDefault="003D169C" w:rsidP="003D169C">
            <w:pPr>
              <w:pStyle w:val="Zwykytekst1"/>
              <w:spacing w:before="0"/>
              <w:ind w:left="0" w:firstLine="0"/>
              <w:jc w:val="center"/>
              <w:rPr>
                <w:rFonts w:ascii="Arial" w:hAnsi="Arial" w:cs="Arial"/>
                <w:sz w:val="18"/>
                <w:szCs w:val="18"/>
              </w:rPr>
            </w:pPr>
            <w:r w:rsidRPr="0056476D">
              <w:rPr>
                <w:rFonts w:ascii="Arial" w:hAnsi="Arial" w:cs="Arial"/>
                <w:sz w:val="18"/>
                <w:szCs w:val="18"/>
              </w:rPr>
              <w:t>szt.</w:t>
            </w:r>
          </w:p>
        </w:tc>
        <w:tc>
          <w:tcPr>
            <w:tcW w:w="661" w:type="dxa"/>
            <w:vAlign w:val="center"/>
          </w:tcPr>
          <w:p w14:paraId="403776AF" w14:textId="3468589D" w:rsidR="003D169C" w:rsidRDefault="003D169C" w:rsidP="003D169C">
            <w:pPr>
              <w:pStyle w:val="Zwykytekst1"/>
              <w:spacing w:before="0"/>
              <w:ind w:left="0" w:firstLine="0"/>
              <w:jc w:val="center"/>
              <w:rPr>
                <w:rFonts w:ascii="Arial" w:hAnsi="Arial" w:cs="Arial"/>
                <w:sz w:val="18"/>
                <w:szCs w:val="18"/>
              </w:rPr>
            </w:pPr>
            <w:r>
              <w:rPr>
                <w:rFonts w:ascii="Arial" w:hAnsi="Arial" w:cs="Arial"/>
                <w:sz w:val="18"/>
                <w:szCs w:val="18"/>
              </w:rPr>
              <w:t>20</w:t>
            </w:r>
          </w:p>
        </w:tc>
        <w:tc>
          <w:tcPr>
            <w:tcW w:w="1469" w:type="dxa"/>
            <w:vAlign w:val="center"/>
          </w:tcPr>
          <w:p w14:paraId="2AD0E3B4" w14:textId="77777777" w:rsidR="003D169C" w:rsidRPr="0056476D" w:rsidRDefault="003D169C" w:rsidP="003D169C">
            <w:pPr>
              <w:pStyle w:val="Zwykytekst1"/>
              <w:spacing w:before="0"/>
              <w:ind w:left="0" w:firstLine="0"/>
              <w:jc w:val="center"/>
              <w:rPr>
                <w:rFonts w:ascii="Arial" w:hAnsi="Arial" w:cs="Arial"/>
                <w:sz w:val="18"/>
                <w:szCs w:val="18"/>
              </w:rPr>
            </w:pPr>
          </w:p>
        </w:tc>
        <w:tc>
          <w:tcPr>
            <w:tcW w:w="1297" w:type="dxa"/>
            <w:vAlign w:val="center"/>
          </w:tcPr>
          <w:p w14:paraId="2ABC38D9" w14:textId="77777777" w:rsidR="003D169C" w:rsidRPr="0056476D" w:rsidRDefault="003D169C" w:rsidP="003D169C">
            <w:pPr>
              <w:pStyle w:val="Zwykytekst1"/>
              <w:spacing w:before="0"/>
              <w:ind w:left="0" w:firstLine="0"/>
              <w:jc w:val="center"/>
              <w:rPr>
                <w:rFonts w:ascii="Arial" w:hAnsi="Arial" w:cs="Arial"/>
                <w:sz w:val="18"/>
                <w:szCs w:val="18"/>
              </w:rPr>
            </w:pPr>
          </w:p>
        </w:tc>
        <w:tc>
          <w:tcPr>
            <w:tcW w:w="972" w:type="dxa"/>
            <w:vAlign w:val="center"/>
          </w:tcPr>
          <w:p w14:paraId="11DDA91D" w14:textId="38939721" w:rsidR="003D169C" w:rsidRPr="0056476D" w:rsidRDefault="003D169C" w:rsidP="003D169C">
            <w:pPr>
              <w:pStyle w:val="Zwykytekst1"/>
              <w:spacing w:before="0"/>
              <w:ind w:left="0" w:firstLine="0"/>
              <w:jc w:val="center"/>
              <w:rPr>
                <w:rFonts w:ascii="Arial" w:hAnsi="Arial" w:cs="Arial"/>
                <w:sz w:val="18"/>
                <w:szCs w:val="18"/>
              </w:rPr>
            </w:pPr>
            <w:r w:rsidRPr="0056476D">
              <w:rPr>
                <w:rFonts w:ascii="Arial" w:hAnsi="Arial" w:cs="Arial"/>
                <w:sz w:val="18"/>
                <w:szCs w:val="18"/>
              </w:rPr>
              <w:t>23 %</w:t>
            </w:r>
          </w:p>
        </w:tc>
        <w:tc>
          <w:tcPr>
            <w:tcW w:w="1417" w:type="dxa"/>
            <w:vAlign w:val="center"/>
          </w:tcPr>
          <w:p w14:paraId="7FAD6D90" w14:textId="77777777" w:rsidR="003D169C" w:rsidRPr="0056476D" w:rsidRDefault="003D169C" w:rsidP="003D169C">
            <w:pPr>
              <w:pStyle w:val="Zwykytekst1"/>
              <w:spacing w:before="0"/>
              <w:ind w:left="0" w:firstLine="0"/>
              <w:jc w:val="center"/>
              <w:rPr>
                <w:rFonts w:ascii="Arial" w:hAnsi="Arial" w:cs="Arial"/>
                <w:sz w:val="18"/>
                <w:szCs w:val="18"/>
              </w:rPr>
            </w:pPr>
          </w:p>
        </w:tc>
      </w:tr>
      <w:tr w:rsidR="003D169C" w:rsidRPr="0056476D" w14:paraId="209D61ED" w14:textId="77777777" w:rsidTr="0021031E">
        <w:trPr>
          <w:trHeight w:val="555"/>
        </w:trPr>
        <w:tc>
          <w:tcPr>
            <w:tcW w:w="453" w:type="dxa"/>
            <w:vAlign w:val="center"/>
          </w:tcPr>
          <w:p w14:paraId="7259B2B9" w14:textId="34D517AF" w:rsidR="003D169C" w:rsidRDefault="003D169C" w:rsidP="003D169C">
            <w:pPr>
              <w:pStyle w:val="Zwykytekst1"/>
              <w:spacing w:before="0"/>
              <w:ind w:left="0" w:firstLine="0"/>
              <w:jc w:val="both"/>
              <w:rPr>
                <w:rFonts w:ascii="Arial" w:hAnsi="Arial" w:cs="Arial"/>
                <w:sz w:val="18"/>
                <w:szCs w:val="18"/>
              </w:rPr>
            </w:pPr>
            <w:r>
              <w:rPr>
                <w:rFonts w:ascii="Arial" w:hAnsi="Arial" w:cs="Arial"/>
                <w:sz w:val="18"/>
                <w:szCs w:val="18"/>
              </w:rPr>
              <w:lastRenderedPageBreak/>
              <w:t>20</w:t>
            </w:r>
          </w:p>
        </w:tc>
        <w:tc>
          <w:tcPr>
            <w:tcW w:w="2383" w:type="dxa"/>
            <w:vAlign w:val="center"/>
          </w:tcPr>
          <w:p w14:paraId="762A55D8" w14:textId="658747B0" w:rsidR="003D169C" w:rsidRPr="003D169C" w:rsidRDefault="003D169C" w:rsidP="003D169C">
            <w:pPr>
              <w:pStyle w:val="Zwykytekst1"/>
              <w:spacing w:before="0"/>
              <w:ind w:left="0" w:firstLine="0"/>
              <w:jc w:val="both"/>
              <w:rPr>
                <w:rFonts w:ascii="Arial" w:hAnsi="Arial" w:cs="Arial"/>
                <w:sz w:val="18"/>
                <w:szCs w:val="18"/>
              </w:rPr>
            </w:pPr>
            <w:r w:rsidRPr="003D169C">
              <w:rPr>
                <w:rFonts w:ascii="Arial" w:hAnsi="Arial" w:cs="Arial"/>
              </w:rPr>
              <w:t>Przewód sieciowy UTP kat.6a (5m)</w:t>
            </w:r>
          </w:p>
        </w:tc>
        <w:tc>
          <w:tcPr>
            <w:tcW w:w="4668" w:type="dxa"/>
          </w:tcPr>
          <w:p w14:paraId="4D22E494" w14:textId="77777777" w:rsidR="003D169C" w:rsidRDefault="003D169C" w:rsidP="003D169C">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4EA7E964" w14:textId="77777777" w:rsidR="003D169C" w:rsidRPr="00430CD3" w:rsidRDefault="003D169C" w:rsidP="003D169C">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512C3C60" w14:textId="1AB18330" w:rsidR="003D169C" w:rsidRPr="0056476D" w:rsidRDefault="003D169C" w:rsidP="003D169C">
            <w:pPr>
              <w:pStyle w:val="Zwykytekst1"/>
              <w:spacing w:before="0" w:line="240" w:lineRule="auto"/>
              <w:ind w:left="0" w:firstLine="0"/>
              <w:jc w:val="center"/>
              <w:rPr>
                <w:rFonts w:ascii="Arial" w:hAnsi="Arial" w:cs="Arial"/>
                <w:sz w:val="18"/>
                <w:szCs w:val="18"/>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291500EC" w14:textId="41C003C5" w:rsidR="003D169C" w:rsidRPr="0056476D" w:rsidRDefault="003D169C" w:rsidP="003D169C">
            <w:pPr>
              <w:pStyle w:val="Zwykytekst1"/>
              <w:spacing w:before="0"/>
              <w:ind w:left="0" w:firstLine="0"/>
              <w:jc w:val="center"/>
              <w:rPr>
                <w:rFonts w:ascii="Arial" w:hAnsi="Arial" w:cs="Arial"/>
                <w:sz w:val="18"/>
                <w:szCs w:val="18"/>
              </w:rPr>
            </w:pPr>
            <w:r w:rsidRPr="0056476D">
              <w:rPr>
                <w:rFonts w:ascii="Arial" w:hAnsi="Arial" w:cs="Arial"/>
                <w:sz w:val="18"/>
                <w:szCs w:val="18"/>
              </w:rPr>
              <w:t>szt.</w:t>
            </w:r>
          </w:p>
        </w:tc>
        <w:tc>
          <w:tcPr>
            <w:tcW w:w="661" w:type="dxa"/>
            <w:vAlign w:val="center"/>
          </w:tcPr>
          <w:p w14:paraId="25D1339B" w14:textId="296F8964" w:rsidR="003D169C" w:rsidRDefault="003D169C" w:rsidP="003D169C">
            <w:pPr>
              <w:pStyle w:val="Zwykytekst1"/>
              <w:spacing w:before="0"/>
              <w:ind w:left="0" w:firstLine="0"/>
              <w:jc w:val="center"/>
              <w:rPr>
                <w:rFonts w:ascii="Arial" w:hAnsi="Arial" w:cs="Arial"/>
                <w:sz w:val="18"/>
                <w:szCs w:val="18"/>
              </w:rPr>
            </w:pPr>
            <w:r>
              <w:rPr>
                <w:rFonts w:ascii="Arial" w:hAnsi="Arial" w:cs="Arial"/>
                <w:sz w:val="18"/>
                <w:szCs w:val="18"/>
              </w:rPr>
              <w:t>20</w:t>
            </w:r>
          </w:p>
        </w:tc>
        <w:tc>
          <w:tcPr>
            <w:tcW w:w="1469" w:type="dxa"/>
            <w:vAlign w:val="center"/>
          </w:tcPr>
          <w:p w14:paraId="65B57AED" w14:textId="77777777" w:rsidR="003D169C" w:rsidRPr="0056476D" w:rsidRDefault="003D169C" w:rsidP="003D169C">
            <w:pPr>
              <w:pStyle w:val="Zwykytekst1"/>
              <w:spacing w:before="0"/>
              <w:ind w:left="0" w:firstLine="0"/>
              <w:jc w:val="center"/>
              <w:rPr>
                <w:rFonts w:ascii="Arial" w:hAnsi="Arial" w:cs="Arial"/>
                <w:sz w:val="18"/>
                <w:szCs w:val="18"/>
              </w:rPr>
            </w:pPr>
          </w:p>
        </w:tc>
        <w:tc>
          <w:tcPr>
            <w:tcW w:w="1297" w:type="dxa"/>
            <w:vAlign w:val="center"/>
          </w:tcPr>
          <w:p w14:paraId="7E39CA15" w14:textId="77777777" w:rsidR="003D169C" w:rsidRPr="0056476D" w:rsidRDefault="003D169C" w:rsidP="003D169C">
            <w:pPr>
              <w:pStyle w:val="Zwykytekst1"/>
              <w:spacing w:before="0"/>
              <w:ind w:left="0" w:firstLine="0"/>
              <w:jc w:val="center"/>
              <w:rPr>
                <w:rFonts w:ascii="Arial" w:hAnsi="Arial" w:cs="Arial"/>
                <w:sz w:val="18"/>
                <w:szCs w:val="18"/>
              </w:rPr>
            </w:pPr>
          </w:p>
        </w:tc>
        <w:tc>
          <w:tcPr>
            <w:tcW w:w="972" w:type="dxa"/>
            <w:vAlign w:val="center"/>
          </w:tcPr>
          <w:p w14:paraId="0A0A8EBA" w14:textId="11199C44" w:rsidR="003D169C" w:rsidRPr="0056476D" w:rsidRDefault="003D169C" w:rsidP="003D169C">
            <w:pPr>
              <w:pStyle w:val="Zwykytekst1"/>
              <w:spacing w:before="0"/>
              <w:ind w:left="0" w:firstLine="0"/>
              <w:jc w:val="center"/>
              <w:rPr>
                <w:rFonts w:ascii="Arial" w:hAnsi="Arial" w:cs="Arial"/>
                <w:sz w:val="18"/>
                <w:szCs w:val="18"/>
              </w:rPr>
            </w:pPr>
            <w:r w:rsidRPr="0056476D">
              <w:rPr>
                <w:rFonts w:ascii="Arial" w:hAnsi="Arial" w:cs="Arial"/>
                <w:sz w:val="18"/>
                <w:szCs w:val="18"/>
              </w:rPr>
              <w:t>23 %</w:t>
            </w:r>
          </w:p>
        </w:tc>
        <w:tc>
          <w:tcPr>
            <w:tcW w:w="1417" w:type="dxa"/>
            <w:vAlign w:val="center"/>
          </w:tcPr>
          <w:p w14:paraId="52123C3A" w14:textId="77777777" w:rsidR="003D169C" w:rsidRPr="0056476D" w:rsidRDefault="003D169C" w:rsidP="003D169C">
            <w:pPr>
              <w:pStyle w:val="Zwykytekst1"/>
              <w:spacing w:before="0"/>
              <w:ind w:left="0" w:firstLine="0"/>
              <w:jc w:val="center"/>
              <w:rPr>
                <w:rFonts w:ascii="Arial" w:hAnsi="Arial" w:cs="Arial"/>
                <w:sz w:val="18"/>
                <w:szCs w:val="18"/>
              </w:rPr>
            </w:pPr>
          </w:p>
        </w:tc>
      </w:tr>
      <w:tr w:rsidR="003D169C" w:rsidRPr="0056476D" w14:paraId="638EA213" w14:textId="77777777" w:rsidTr="0021031E">
        <w:trPr>
          <w:trHeight w:val="555"/>
        </w:trPr>
        <w:tc>
          <w:tcPr>
            <w:tcW w:w="453" w:type="dxa"/>
            <w:vAlign w:val="center"/>
          </w:tcPr>
          <w:p w14:paraId="6711DE85" w14:textId="2D2A381D" w:rsidR="003D169C" w:rsidRDefault="003D169C" w:rsidP="003D169C">
            <w:pPr>
              <w:pStyle w:val="Zwykytekst1"/>
              <w:spacing w:before="0"/>
              <w:ind w:left="0" w:firstLine="0"/>
              <w:jc w:val="both"/>
              <w:rPr>
                <w:rFonts w:ascii="Arial" w:hAnsi="Arial" w:cs="Arial"/>
                <w:sz w:val="18"/>
                <w:szCs w:val="18"/>
              </w:rPr>
            </w:pPr>
            <w:r>
              <w:rPr>
                <w:rFonts w:ascii="Arial" w:hAnsi="Arial" w:cs="Arial"/>
                <w:sz w:val="18"/>
                <w:szCs w:val="18"/>
              </w:rPr>
              <w:t>21</w:t>
            </w:r>
          </w:p>
        </w:tc>
        <w:tc>
          <w:tcPr>
            <w:tcW w:w="2383" w:type="dxa"/>
            <w:vAlign w:val="center"/>
          </w:tcPr>
          <w:p w14:paraId="3392866F" w14:textId="01DD6D07" w:rsidR="003D169C" w:rsidRPr="003D169C" w:rsidRDefault="003D169C" w:rsidP="003D169C">
            <w:pPr>
              <w:pStyle w:val="Zwykytekst1"/>
              <w:spacing w:before="0"/>
              <w:ind w:left="0" w:firstLine="0"/>
              <w:jc w:val="both"/>
              <w:rPr>
                <w:rFonts w:ascii="Arial" w:hAnsi="Arial" w:cs="Arial"/>
                <w:sz w:val="18"/>
                <w:szCs w:val="18"/>
              </w:rPr>
            </w:pPr>
            <w:r w:rsidRPr="003D169C">
              <w:rPr>
                <w:rFonts w:ascii="Arial" w:hAnsi="Arial" w:cs="Arial"/>
              </w:rPr>
              <w:t>Przewód sieciowy UTP kat.6a (10m)</w:t>
            </w:r>
          </w:p>
        </w:tc>
        <w:tc>
          <w:tcPr>
            <w:tcW w:w="4668" w:type="dxa"/>
          </w:tcPr>
          <w:p w14:paraId="27028475" w14:textId="77777777" w:rsidR="003D169C" w:rsidRDefault="003D169C" w:rsidP="003D169C">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26A042F0" w14:textId="77777777" w:rsidR="003D169C" w:rsidRPr="00430CD3" w:rsidRDefault="003D169C" w:rsidP="003D169C">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173C1C4E" w14:textId="6D34C122" w:rsidR="003D169C" w:rsidRPr="0056476D" w:rsidRDefault="003D169C" w:rsidP="003D169C">
            <w:pPr>
              <w:pStyle w:val="Zwykytekst1"/>
              <w:spacing w:before="0" w:line="240" w:lineRule="auto"/>
              <w:ind w:left="0" w:firstLine="0"/>
              <w:jc w:val="center"/>
              <w:rPr>
                <w:rFonts w:ascii="Arial" w:hAnsi="Arial" w:cs="Arial"/>
                <w:sz w:val="18"/>
                <w:szCs w:val="18"/>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781696DA" w14:textId="06916778" w:rsidR="003D169C" w:rsidRPr="0056476D" w:rsidRDefault="003D169C" w:rsidP="003D169C">
            <w:pPr>
              <w:pStyle w:val="Zwykytekst1"/>
              <w:spacing w:before="0"/>
              <w:ind w:left="0" w:firstLine="0"/>
              <w:jc w:val="center"/>
              <w:rPr>
                <w:rFonts w:ascii="Arial" w:hAnsi="Arial" w:cs="Arial"/>
                <w:sz w:val="18"/>
                <w:szCs w:val="18"/>
              </w:rPr>
            </w:pPr>
            <w:r w:rsidRPr="0056476D">
              <w:rPr>
                <w:rFonts w:ascii="Arial" w:hAnsi="Arial" w:cs="Arial"/>
                <w:sz w:val="18"/>
                <w:szCs w:val="18"/>
              </w:rPr>
              <w:t>szt.</w:t>
            </w:r>
          </w:p>
        </w:tc>
        <w:tc>
          <w:tcPr>
            <w:tcW w:w="661" w:type="dxa"/>
            <w:vAlign w:val="center"/>
          </w:tcPr>
          <w:p w14:paraId="15A62415" w14:textId="2A6CAD1C" w:rsidR="003D169C" w:rsidRDefault="003D169C" w:rsidP="003D169C">
            <w:pPr>
              <w:pStyle w:val="Zwykytekst1"/>
              <w:spacing w:before="0"/>
              <w:ind w:left="0" w:firstLine="0"/>
              <w:jc w:val="center"/>
              <w:rPr>
                <w:rFonts w:ascii="Arial" w:hAnsi="Arial" w:cs="Arial"/>
                <w:sz w:val="18"/>
                <w:szCs w:val="18"/>
              </w:rPr>
            </w:pPr>
            <w:r>
              <w:rPr>
                <w:rFonts w:ascii="Arial" w:hAnsi="Arial" w:cs="Arial"/>
                <w:sz w:val="18"/>
                <w:szCs w:val="18"/>
              </w:rPr>
              <w:t>10</w:t>
            </w:r>
          </w:p>
        </w:tc>
        <w:tc>
          <w:tcPr>
            <w:tcW w:w="1469" w:type="dxa"/>
            <w:vAlign w:val="center"/>
          </w:tcPr>
          <w:p w14:paraId="21C2E8E9" w14:textId="77777777" w:rsidR="003D169C" w:rsidRPr="0056476D" w:rsidRDefault="003D169C" w:rsidP="003D169C">
            <w:pPr>
              <w:pStyle w:val="Zwykytekst1"/>
              <w:spacing w:before="0"/>
              <w:ind w:left="0" w:firstLine="0"/>
              <w:jc w:val="center"/>
              <w:rPr>
                <w:rFonts w:ascii="Arial" w:hAnsi="Arial" w:cs="Arial"/>
                <w:sz w:val="18"/>
                <w:szCs w:val="18"/>
              </w:rPr>
            </w:pPr>
          </w:p>
        </w:tc>
        <w:tc>
          <w:tcPr>
            <w:tcW w:w="1297" w:type="dxa"/>
            <w:vAlign w:val="center"/>
          </w:tcPr>
          <w:p w14:paraId="4D6DFDB9" w14:textId="77777777" w:rsidR="003D169C" w:rsidRPr="0056476D" w:rsidRDefault="003D169C" w:rsidP="003D169C">
            <w:pPr>
              <w:pStyle w:val="Zwykytekst1"/>
              <w:spacing w:before="0"/>
              <w:ind w:left="0" w:firstLine="0"/>
              <w:jc w:val="center"/>
              <w:rPr>
                <w:rFonts w:ascii="Arial" w:hAnsi="Arial" w:cs="Arial"/>
                <w:sz w:val="18"/>
                <w:szCs w:val="18"/>
              </w:rPr>
            </w:pPr>
          </w:p>
        </w:tc>
        <w:tc>
          <w:tcPr>
            <w:tcW w:w="972" w:type="dxa"/>
            <w:vAlign w:val="center"/>
          </w:tcPr>
          <w:p w14:paraId="0FAB7C33" w14:textId="1E8C96ED" w:rsidR="003D169C" w:rsidRPr="0056476D" w:rsidRDefault="003D169C" w:rsidP="003D169C">
            <w:pPr>
              <w:pStyle w:val="Zwykytekst1"/>
              <w:spacing w:before="0"/>
              <w:ind w:left="0" w:firstLine="0"/>
              <w:jc w:val="center"/>
              <w:rPr>
                <w:rFonts w:ascii="Arial" w:hAnsi="Arial" w:cs="Arial"/>
                <w:sz w:val="18"/>
                <w:szCs w:val="18"/>
              </w:rPr>
            </w:pPr>
            <w:r w:rsidRPr="0056476D">
              <w:rPr>
                <w:rFonts w:ascii="Arial" w:hAnsi="Arial" w:cs="Arial"/>
                <w:sz w:val="18"/>
                <w:szCs w:val="18"/>
              </w:rPr>
              <w:t>23 %</w:t>
            </w:r>
          </w:p>
        </w:tc>
        <w:tc>
          <w:tcPr>
            <w:tcW w:w="1417" w:type="dxa"/>
            <w:vAlign w:val="center"/>
          </w:tcPr>
          <w:p w14:paraId="40C869C6" w14:textId="77777777" w:rsidR="003D169C" w:rsidRPr="0056476D" w:rsidRDefault="003D169C" w:rsidP="003D169C">
            <w:pPr>
              <w:pStyle w:val="Zwykytekst1"/>
              <w:spacing w:before="0"/>
              <w:ind w:left="0" w:firstLine="0"/>
              <w:jc w:val="center"/>
              <w:rPr>
                <w:rFonts w:ascii="Arial" w:hAnsi="Arial" w:cs="Arial"/>
                <w:sz w:val="18"/>
                <w:szCs w:val="18"/>
              </w:rPr>
            </w:pPr>
          </w:p>
        </w:tc>
      </w:tr>
      <w:tr w:rsidR="003D169C" w:rsidRPr="0056476D" w14:paraId="6E2E27B3" w14:textId="77777777" w:rsidTr="0021031E">
        <w:trPr>
          <w:trHeight w:val="555"/>
        </w:trPr>
        <w:tc>
          <w:tcPr>
            <w:tcW w:w="453" w:type="dxa"/>
            <w:vAlign w:val="center"/>
          </w:tcPr>
          <w:p w14:paraId="3DA7EB5F" w14:textId="15755CE1" w:rsidR="003D169C" w:rsidRDefault="003D169C" w:rsidP="003D169C">
            <w:pPr>
              <w:pStyle w:val="Zwykytekst1"/>
              <w:spacing w:before="0"/>
              <w:ind w:left="0" w:firstLine="0"/>
              <w:jc w:val="both"/>
              <w:rPr>
                <w:rFonts w:ascii="Arial" w:hAnsi="Arial" w:cs="Arial"/>
                <w:sz w:val="18"/>
                <w:szCs w:val="18"/>
              </w:rPr>
            </w:pPr>
            <w:r>
              <w:rPr>
                <w:rFonts w:ascii="Arial" w:hAnsi="Arial" w:cs="Arial"/>
                <w:sz w:val="18"/>
                <w:szCs w:val="18"/>
              </w:rPr>
              <w:t>22</w:t>
            </w:r>
          </w:p>
        </w:tc>
        <w:tc>
          <w:tcPr>
            <w:tcW w:w="2383" w:type="dxa"/>
            <w:vAlign w:val="center"/>
          </w:tcPr>
          <w:p w14:paraId="6DFD8096" w14:textId="2234CCEE" w:rsidR="003D169C" w:rsidRPr="003D169C" w:rsidRDefault="003D169C" w:rsidP="003D169C">
            <w:pPr>
              <w:pStyle w:val="Zwykytekst1"/>
              <w:spacing w:before="0"/>
              <w:ind w:left="0" w:firstLine="0"/>
              <w:jc w:val="both"/>
              <w:rPr>
                <w:rFonts w:ascii="Arial" w:hAnsi="Arial" w:cs="Arial"/>
                <w:sz w:val="18"/>
                <w:szCs w:val="18"/>
              </w:rPr>
            </w:pPr>
            <w:r w:rsidRPr="003D169C">
              <w:rPr>
                <w:rFonts w:ascii="Arial" w:hAnsi="Arial" w:cs="Arial"/>
              </w:rPr>
              <w:t>Przewód sieciowy UTP kat.6 (20m)</w:t>
            </w:r>
          </w:p>
        </w:tc>
        <w:tc>
          <w:tcPr>
            <w:tcW w:w="4668" w:type="dxa"/>
          </w:tcPr>
          <w:p w14:paraId="1BE22E4A" w14:textId="77777777" w:rsidR="003D169C" w:rsidRDefault="003D169C" w:rsidP="003D169C">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4F1686F4" w14:textId="77777777" w:rsidR="003D169C" w:rsidRPr="00430CD3" w:rsidRDefault="003D169C" w:rsidP="003D169C">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313AFBF8" w14:textId="2E440FB7" w:rsidR="003D169C" w:rsidRPr="0056476D" w:rsidRDefault="003D169C" w:rsidP="003D169C">
            <w:pPr>
              <w:pStyle w:val="Zwykytekst1"/>
              <w:spacing w:before="0" w:line="240" w:lineRule="auto"/>
              <w:ind w:left="0" w:firstLine="0"/>
              <w:jc w:val="center"/>
              <w:rPr>
                <w:rFonts w:ascii="Arial" w:hAnsi="Arial" w:cs="Arial"/>
                <w:sz w:val="18"/>
                <w:szCs w:val="18"/>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3EE12E23" w14:textId="1FA5D3F1" w:rsidR="003D169C" w:rsidRPr="0056476D" w:rsidRDefault="003D169C" w:rsidP="003D169C">
            <w:pPr>
              <w:pStyle w:val="Zwykytekst1"/>
              <w:spacing w:before="0"/>
              <w:ind w:left="0" w:firstLine="0"/>
              <w:jc w:val="center"/>
              <w:rPr>
                <w:rFonts w:ascii="Arial" w:hAnsi="Arial" w:cs="Arial"/>
                <w:sz w:val="18"/>
                <w:szCs w:val="18"/>
              </w:rPr>
            </w:pPr>
            <w:r w:rsidRPr="0056476D">
              <w:rPr>
                <w:rFonts w:ascii="Arial" w:hAnsi="Arial" w:cs="Arial"/>
                <w:sz w:val="18"/>
                <w:szCs w:val="18"/>
              </w:rPr>
              <w:t>szt.</w:t>
            </w:r>
          </w:p>
        </w:tc>
        <w:tc>
          <w:tcPr>
            <w:tcW w:w="661" w:type="dxa"/>
            <w:vAlign w:val="center"/>
          </w:tcPr>
          <w:p w14:paraId="5FB3D4C5" w14:textId="22BEE581" w:rsidR="003D169C" w:rsidRDefault="003D169C" w:rsidP="003D169C">
            <w:pPr>
              <w:pStyle w:val="Zwykytekst1"/>
              <w:spacing w:before="0"/>
              <w:ind w:left="0" w:firstLine="0"/>
              <w:jc w:val="center"/>
              <w:rPr>
                <w:rFonts w:ascii="Arial" w:hAnsi="Arial" w:cs="Arial"/>
                <w:sz w:val="18"/>
                <w:szCs w:val="18"/>
              </w:rPr>
            </w:pPr>
            <w:r>
              <w:rPr>
                <w:rFonts w:ascii="Arial" w:hAnsi="Arial" w:cs="Arial"/>
                <w:sz w:val="18"/>
                <w:szCs w:val="18"/>
              </w:rPr>
              <w:t>5</w:t>
            </w:r>
          </w:p>
        </w:tc>
        <w:tc>
          <w:tcPr>
            <w:tcW w:w="1469" w:type="dxa"/>
            <w:vAlign w:val="center"/>
          </w:tcPr>
          <w:p w14:paraId="10F68487" w14:textId="77777777" w:rsidR="003D169C" w:rsidRPr="0056476D" w:rsidRDefault="003D169C" w:rsidP="003D169C">
            <w:pPr>
              <w:pStyle w:val="Zwykytekst1"/>
              <w:spacing w:before="0"/>
              <w:ind w:left="0" w:firstLine="0"/>
              <w:jc w:val="center"/>
              <w:rPr>
                <w:rFonts w:ascii="Arial" w:hAnsi="Arial" w:cs="Arial"/>
                <w:sz w:val="18"/>
                <w:szCs w:val="18"/>
              </w:rPr>
            </w:pPr>
          </w:p>
        </w:tc>
        <w:tc>
          <w:tcPr>
            <w:tcW w:w="1297" w:type="dxa"/>
            <w:vAlign w:val="center"/>
          </w:tcPr>
          <w:p w14:paraId="5C46E54A" w14:textId="77777777" w:rsidR="003D169C" w:rsidRPr="0056476D" w:rsidRDefault="003D169C" w:rsidP="003D169C">
            <w:pPr>
              <w:pStyle w:val="Zwykytekst1"/>
              <w:spacing w:before="0"/>
              <w:ind w:left="0" w:firstLine="0"/>
              <w:jc w:val="center"/>
              <w:rPr>
                <w:rFonts w:ascii="Arial" w:hAnsi="Arial" w:cs="Arial"/>
                <w:sz w:val="18"/>
                <w:szCs w:val="18"/>
              </w:rPr>
            </w:pPr>
          </w:p>
        </w:tc>
        <w:tc>
          <w:tcPr>
            <w:tcW w:w="972" w:type="dxa"/>
            <w:vAlign w:val="center"/>
          </w:tcPr>
          <w:p w14:paraId="26D73534" w14:textId="1286BABF" w:rsidR="003D169C" w:rsidRPr="0056476D" w:rsidRDefault="003D169C" w:rsidP="003D169C">
            <w:pPr>
              <w:pStyle w:val="Zwykytekst1"/>
              <w:spacing w:before="0"/>
              <w:ind w:left="0" w:firstLine="0"/>
              <w:jc w:val="center"/>
              <w:rPr>
                <w:rFonts w:ascii="Arial" w:hAnsi="Arial" w:cs="Arial"/>
                <w:sz w:val="18"/>
                <w:szCs w:val="18"/>
              </w:rPr>
            </w:pPr>
            <w:r w:rsidRPr="0056476D">
              <w:rPr>
                <w:rFonts w:ascii="Arial" w:hAnsi="Arial" w:cs="Arial"/>
                <w:sz w:val="18"/>
                <w:szCs w:val="18"/>
              </w:rPr>
              <w:t>23 %</w:t>
            </w:r>
          </w:p>
        </w:tc>
        <w:tc>
          <w:tcPr>
            <w:tcW w:w="1417" w:type="dxa"/>
            <w:vAlign w:val="center"/>
          </w:tcPr>
          <w:p w14:paraId="2920E642" w14:textId="77777777" w:rsidR="003D169C" w:rsidRPr="0056476D" w:rsidRDefault="003D169C" w:rsidP="003D169C">
            <w:pPr>
              <w:pStyle w:val="Zwykytekst1"/>
              <w:spacing w:before="0"/>
              <w:ind w:left="0" w:firstLine="0"/>
              <w:jc w:val="center"/>
              <w:rPr>
                <w:rFonts w:ascii="Arial" w:hAnsi="Arial" w:cs="Arial"/>
                <w:sz w:val="18"/>
                <w:szCs w:val="18"/>
              </w:rPr>
            </w:pPr>
          </w:p>
        </w:tc>
      </w:tr>
      <w:tr w:rsidR="003D169C" w:rsidRPr="0056476D" w14:paraId="674AB11D" w14:textId="77777777" w:rsidTr="00CF06E8">
        <w:trPr>
          <w:trHeight w:val="216"/>
        </w:trPr>
        <w:tc>
          <w:tcPr>
            <w:tcW w:w="10341" w:type="dxa"/>
            <w:gridSpan w:val="6"/>
            <w:vAlign w:val="center"/>
          </w:tcPr>
          <w:p w14:paraId="4170FB38" w14:textId="77777777" w:rsidR="003D169C" w:rsidRPr="0056476D" w:rsidRDefault="003D169C" w:rsidP="003D169C">
            <w:pPr>
              <w:pStyle w:val="Zwykytekst1"/>
              <w:spacing w:before="0"/>
              <w:ind w:left="0" w:firstLine="0"/>
              <w:jc w:val="both"/>
              <w:rPr>
                <w:rFonts w:ascii="Arial" w:hAnsi="Arial" w:cs="Arial"/>
                <w:sz w:val="18"/>
                <w:szCs w:val="18"/>
              </w:rPr>
            </w:pPr>
            <w:r w:rsidRPr="0056476D">
              <w:rPr>
                <w:rFonts w:ascii="Arial" w:hAnsi="Arial" w:cs="Arial"/>
                <w:sz w:val="18"/>
                <w:szCs w:val="18"/>
              </w:rPr>
              <w:t>SUMA</w:t>
            </w:r>
          </w:p>
        </w:tc>
        <w:tc>
          <w:tcPr>
            <w:tcW w:w="1297" w:type="dxa"/>
            <w:shd w:val="clear" w:color="auto" w:fill="F2F2F2" w:themeFill="background1" w:themeFillShade="F2"/>
          </w:tcPr>
          <w:p w14:paraId="2662677E" w14:textId="77777777" w:rsidR="003D169C" w:rsidRPr="0056476D" w:rsidRDefault="003D169C" w:rsidP="003D169C">
            <w:pPr>
              <w:pStyle w:val="Zwykytekst1"/>
              <w:ind w:left="-263" w:firstLine="0"/>
              <w:jc w:val="both"/>
              <w:rPr>
                <w:rFonts w:ascii="Arial" w:hAnsi="Arial" w:cs="Arial"/>
                <w:sz w:val="18"/>
                <w:szCs w:val="18"/>
              </w:rPr>
            </w:pPr>
          </w:p>
        </w:tc>
        <w:tc>
          <w:tcPr>
            <w:tcW w:w="972" w:type="dxa"/>
            <w:tcBorders>
              <w:tl2br w:val="single" w:sz="4" w:space="0" w:color="auto"/>
              <w:tr2bl w:val="single" w:sz="4" w:space="0" w:color="auto"/>
            </w:tcBorders>
          </w:tcPr>
          <w:p w14:paraId="28290DF6" w14:textId="77777777" w:rsidR="003D169C" w:rsidRPr="0056476D" w:rsidRDefault="003D169C" w:rsidP="003D169C">
            <w:pPr>
              <w:pStyle w:val="Zwykytekst1"/>
              <w:ind w:left="0" w:firstLine="0"/>
              <w:jc w:val="both"/>
              <w:rPr>
                <w:rFonts w:ascii="Arial" w:hAnsi="Arial" w:cs="Arial"/>
                <w:sz w:val="18"/>
                <w:szCs w:val="18"/>
              </w:rPr>
            </w:pPr>
          </w:p>
        </w:tc>
        <w:tc>
          <w:tcPr>
            <w:tcW w:w="1417" w:type="dxa"/>
            <w:shd w:val="clear" w:color="auto" w:fill="F2F2F2" w:themeFill="background1" w:themeFillShade="F2"/>
          </w:tcPr>
          <w:p w14:paraId="4A097141" w14:textId="77777777" w:rsidR="003D169C" w:rsidRPr="0056476D" w:rsidRDefault="003D169C" w:rsidP="003D169C">
            <w:pPr>
              <w:pStyle w:val="Zwykytekst1"/>
              <w:ind w:left="0" w:firstLine="0"/>
              <w:jc w:val="both"/>
              <w:rPr>
                <w:rFonts w:ascii="Arial" w:hAnsi="Arial" w:cs="Arial"/>
                <w:sz w:val="18"/>
                <w:szCs w:val="18"/>
              </w:rPr>
            </w:pPr>
          </w:p>
        </w:tc>
      </w:tr>
    </w:tbl>
    <w:p w14:paraId="60A4ECE6" w14:textId="3221212D" w:rsidR="00B65763" w:rsidRDefault="00B65763" w:rsidP="004C1470">
      <w:pPr>
        <w:pStyle w:val="Zwykytekst1"/>
        <w:jc w:val="both"/>
        <w:rPr>
          <w:rFonts w:ascii="Arial" w:hAnsi="Arial" w:cs="Arial"/>
        </w:rPr>
      </w:pPr>
    </w:p>
    <w:p w14:paraId="5EF65F1A" w14:textId="3EFC3E71" w:rsidR="00B65763" w:rsidRDefault="00B65763" w:rsidP="00CF06E8">
      <w:pPr>
        <w:pStyle w:val="Zwykytekst1"/>
        <w:ind w:left="0" w:firstLine="0"/>
        <w:jc w:val="both"/>
        <w:rPr>
          <w:rFonts w:ascii="Arial" w:hAnsi="Arial" w:cs="Arial"/>
        </w:rPr>
      </w:pPr>
    </w:p>
    <w:p w14:paraId="35975072" w14:textId="77777777" w:rsidR="004F0459" w:rsidRPr="00224EC8" w:rsidRDefault="004F0459" w:rsidP="004F0459">
      <w:pPr>
        <w:spacing w:before="0" w:line="240" w:lineRule="auto"/>
        <w:ind w:left="5813" w:firstLine="0"/>
        <w:jc w:val="center"/>
        <w:rPr>
          <w:rFonts w:ascii="Arial" w:eastAsia="Calibri" w:hAnsi="Arial" w:cs="Arial"/>
          <w:sz w:val="16"/>
          <w:szCs w:val="16"/>
        </w:rPr>
      </w:pPr>
      <w:r w:rsidRPr="00224EC8">
        <w:rPr>
          <w:rFonts w:ascii="Arial" w:hAnsi="Arial" w:cs="Arial"/>
          <w:i/>
          <w:sz w:val="16"/>
          <w:szCs w:val="16"/>
          <w:u w:val="single"/>
        </w:rPr>
        <w:t>Formularz podpisany elektronicznie</w:t>
      </w:r>
    </w:p>
    <w:p w14:paraId="08F5ECE6" w14:textId="77777777" w:rsidR="004F0459" w:rsidRPr="00224EC8" w:rsidRDefault="004F0459" w:rsidP="004F0459">
      <w:pPr>
        <w:spacing w:before="0" w:line="240" w:lineRule="auto"/>
        <w:ind w:left="5388" w:firstLine="284"/>
        <w:jc w:val="center"/>
        <w:rPr>
          <w:rFonts w:ascii="Arial" w:hAnsi="Arial" w:cs="Arial"/>
          <w:i/>
          <w:sz w:val="16"/>
          <w:szCs w:val="16"/>
        </w:rPr>
      </w:pPr>
      <w:r w:rsidRPr="00224EC8">
        <w:rPr>
          <w:rFonts w:ascii="Arial" w:hAnsi="Arial" w:cs="Arial"/>
          <w:i/>
          <w:sz w:val="16"/>
          <w:szCs w:val="16"/>
        </w:rPr>
        <w:t>(kwalifikowany podpis elektroniczny</w:t>
      </w:r>
    </w:p>
    <w:p w14:paraId="5D8DF1F8" w14:textId="77777777" w:rsidR="004F0459" w:rsidRPr="00224EC8" w:rsidRDefault="004F0459" w:rsidP="004F0459">
      <w:pPr>
        <w:spacing w:before="0" w:line="240" w:lineRule="auto"/>
        <w:ind w:left="5104" w:firstLine="568"/>
        <w:jc w:val="center"/>
        <w:rPr>
          <w:rFonts w:ascii="Arial" w:hAnsi="Arial" w:cs="Arial"/>
          <w:i/>
          <w:sz w:val="16"/>
          <w:szCs w:val="16"/>
        </w:rPr>
      </w:pPr>
      <w:r w:rsidRPr="00224EC8">
        <w:rPr>
          <w:rFonts w:ascii="Arial" w:hAnsi="Arial" w:cs="Arial"/>
          <w:i/>
          <w:sz w:val="16"/>
          <w:szCs w:val="16"/>
        </w:rPr>
        <w:t>Wykonawcy lub upoważnionego</w:t>
      </w:r>
    </w:p>
    <w:p w14:paraId="29889CB3" w14:textId="77777777" w:rsidR="004F0459" w:rsidRPr="00C065E0" w:rsidRDefault="004F0459" w:rsidP="004F0459">
      <w:pPr>
        <w:spacing w:before="0" w:line="240" w:lineRule="auto"/>
        <w:ind w:left="5388" w:firstLine="284"/>
        <w:jc w:val="center"/>
        <w:rPr>
          <w:rFonts w:ascii="Arial" w:hAnsi="Arial" w:cs="Arial"/>
          <w:i/>
          <w:sz w:val="16"/>
          <w:szCs w:val="16"/>
        </w:rPr>
      </w:pPr>
      <w:r>
        <w:rPr>
          <w:rFonts w:ascii="Arial" w:hAnsi="Arial" w:cs="Arial"/>
          <w:i/>
          <w:sz w:val="16"/>
          <w:szCs w:val="16"/>
        </w:rPr>
        <w:t>przedstawiciela Wykonawcy</w:t>
      </w:r>
      <w:r w:rsidRPr="00224EC8">
        <w:rPr>
          <w:rFonts w:ascii="Arial" w:hAnsi="Arial" w:cs="Arial"/>
          <w:i/>
          <w:sz w:val="16"/>
          <w:szCs w:val="16"/>
        </w:rPr>
        <w:t>)</w:t>
      </w:r>
    </w:p>
    <w:p w14:paraId="6E613EB4" w14:textId="77777777" w:rsidR="004F0459" w:rsidRDefault="004F0459" w:rsidP="004C1470">
      <w:pPr>
        <w:pStyle w:val="Zwykytekst1"/>
        <w:jc w:val="both"/>
        <w:rPr>
          <w:rFonts w:ascii="Arial" w:hAnsi="Arial" w:cs="Arial"/>
        </w:rPr>
        <w:sectPr w:rsidR="004F0459" w:rsidSect="00A8481E">
          <w:pgSz w:w="16838" w:h="11906" w:orient="landscape" w:code="9"/>
          <w:pgMar w:top="1418" w:right="684" w:bottom="1418" w:left="1418" w:header="426" w:footer="369" w:gutter="0"/>
          <w:pgNumType w:start="0"/>
          <w:cols w:space="708"/>
          <w:titlePg/>
          <w:docGrid w:linePitch="360"/>
        </w:sectPr>
      </w:pPr>
    </w:p>
    <w:p w14:paraId="43943B63" w14:textId="78F03E30" w:rsidR="004C1470" w:rsidRPr="00993A2C" w:rsidRDefault="004C1470" w:rsidP="004F0459">
      <w:pPr>
        <w:spacing w:after="160" w:line="360" w:lineRule="auto"/>
        <w:ind w:left="0" w:firstLine="0"/>
        <w:jc w:val="center"/>
        <w:rPr>
          <w:rFonts w:ascii="Arial" w:hAnsi="Arial" w:cs="Arial"/>
          <w:b/>
          <w:bCs/>
          <w:sz w:val="28"/>
          <w:szCs w:val="28"/>
        </w:rPr>
      </w:pPr>
      <w:r w:rsidRPr="00993A2C">
        <w:rPr>
          <w:rFonts w:ascii="Arial" w:hAnsi="Arial" w:cs="Arial"/>
          <w:b/>
          <w:bCs/>
          <w:sz w:val="28"/>
          <w:szCs w:val="28"/>
        </w:rPr>
        <w:lastRenderedPageBreak/>
        <w:t>Rozdział 3</w:t>
      </w:r>
    </w:p>
    <w:p w14:paraId="28B71D9B" w14:textId="77777777" w:rsidR="004C1470" w:rsidRPr="00993A2C" w:rsidRDefault="004C1470" w:rsidP="004C1470">
      <w:pPr>
        <w:spacing w:after="160"/>
        <w:jc w:val="center"/>
        <w:rPr>
          <w:rFonts w:ascii="Arial" w:hAnsi="Arial" w:cs="Arial"/>
          <w:b/>
          <w:sz w:val="28"/>
          <w:szCs w:val="28"/>
        </w:rPr>
      </w:pPr>
      <w:r w:rsidRPr="00993A2C">
        <w:rPr>
          <w:rFonts w:ascii="Arial" w:hAnsi="Arial" w:cs="Arial"/>
          <w:b/>
          <w:bCs/>
          <w:sz w:val="28"/>
          <w:szCs w:val="28"/>
        </w:rPr>
        <w:t>Formularze dotyczące spełniania przez Wykonawcę warunków udziału w postępowaniu/ wykazania braku podstaw do wykluczenia Wykonawcy z postępowania</w:t>
      </w:r>
    </w:p>
    <w:p w14:paraId="13F79894" w14:textId="77777777" w:rsidR="004C1470" w:rsidRPr="00C12D7E" w:rsidRDefault="004C1470" w:rsidP="004C1470">
      <w:pPr>
        <w:spacing w:after="160" w:line="360" w:lineRule="auto"/>
        <w:jc w:val="center"/>
        <w:rPr>
          <w:rFonts w:ascii="Arial" w:hAnsi="Arial" w:cs="Arial"/>
        </w:rPr>
      </w:pPr>
      <w:r w:rsidRPr="00C12D7E">
        <w:rPr>
          <w:rFonts w:ascii="Arial" w:hAnsi="Arial" w:cs="Arial"/>
        </w:rPr>
        <w:br w:type="page"/>
      </w:r>
    </w:p>
    <w:p w14:paraId="1CA5345E" w14:textId="77777777" w:rsidR="004C1470" w:rsidRPr="00C12D7E" w:rsidRDefault="004C1470" w:rsidP="00993A2C">
      <w:pPr>
        <w:spacing w:after="160"/>
        <w:jc w:val="right"/>
        <w:rPr>
          <w:rFonts w:ascii="Arial" w:hAnsi="Arial" w:cs="Arial"/>
          <w:b/>
          <w:sz w:val="20"/>
        </w:rPr>
      </w:pPr>
      <w:r w:rsidRPr="00C12D7E">
        <w:rPr>
          <w:rFonts w:ascii="Arial" w:hAnsi="Arial" w:cs="Arial"/>
          <w:b/>
          <w:sz w:val="20"/>
        </w:rPr>
        <w:lastRenderedPageBreak/>
        <w:t>Formularz 3.1</w:t>
      </w:r>
    </w:p>
    <w:p w14:paraId="08D6C262" w14:textId="77777777" w:rsidR="004C1470" w:rsidRPr="00C12D7E" w:rsidRDefault="004C1470" w:rsidP="00902EE0">
      <w:pPr>
        <w:spacing w:after="160"/>
        <w:ind w:left="0" w:firstLine="0"/>
        <w:rPr>
          <w:rFonts w:ascii="Arial" w:hAnsi="Arial" w:cs="Arial"/>
          <w:b/>
          <w:sz w:val="20"/>
        </w:rPr>
      </w:pPr>
      <w:r w:rsidRPr="00C12D7E">
        <w:rPr>
          <w:rFonts w:ascii="Arial" w:hAnsi="Arial" w:cs="Arial"/>
          <w:b/>
          <w:sz w:val="20"/>
        </w:rPr>
        <w:t xml:space="preserve">Jednolity europejski dokument zamówienia (JEDZ-ESPD) przygotowany wstępnie przez Zamawiającego dla przedmiotowego postępowania jest dostępny na Platformie w miejscu zamieszczenia niniejszej </w:t>
      </w:r>
      <w:r>
        <w:rPr>
          <w:rFonts w:ascii="Arial" w:hAnsi="Arial" w:cs="Arial"/>
          <w:b/>
          <w:sz w:val="20"/>
        </w:rPr>
        <w:t>SWZ</w:t>
      </w:r>
      <w:r w:rsidRPr="00C12D7E">
        <w:rPr>
          <w:rFonts w:ascii="Arial" w:hAnsi="Arial" w:cs="Arial"/>
          <w:b/>
          <w:sz w:val="20"/>
        </w:rPr>
        <w:t xml:space="preserve"> w formacie </w:t>
      </w:r>
      <w:proofErr w:type="spellStart"/>
      <w:r w:rsidRPr="00C12D7E">
        <w:rPr>
          <w:rFonts w:ascii="Arial" w:hAnsi="Arial" w:cs="Arial"/>
          <w:b/>
          <w:sz w:val="20"/>
        </w:rPr>
        <w:t>xml</w:t>
      </w:r>
      <w:proofErr w:type="spellEnd"/>
      <w:r w:rsidRPr="00C12D7E">
        <w:rPr>
          <w:rFonts w:ascii="Arial" w:hAnsi="Arial" w:cs="Arial"/>
          <w:b/>
          <w:sz w:val="20"/>
        </w:rPr>
        <w:t xml:space="preserve"> – do zaimportowania w serwisie </w:t>
      </w:r>
      <w:proofErr w:type="spellStart"/>
      <w:r w:rsidRPr="00C12D7E">
        <w:rPr>
          <w:rFonts w:ascii="Arial" w:hAnsi="Arial" w:cs="Arial"/>
          <w:b/>
          <w:sz w:val="20"/>
        </w:rPr>
        <w:t>eESPD</w:t>
      </w:r>
      <w:proofErr w:type="spellEnd"/>
      <w:r w:rsidRPr="00C12D7E">
        <w:rPr>
          <w:rFonts w:ascii="Arial" w:hAnsi="Arial" w:cs="Arial"/>
          <w:b/>
          <w:sz w:val="20"/>
        </w:rPr>
        <w:t>.</w:t>
      </w:r>
    </w:p>
    <w:p w14:paraId="31EBE0FA" w14:textId="77777777" w:rsidR="004C1470" w:rsidRDefault="004C1470" w:rsidP="004C1470">
      <w:pPr>
        <w:spacing w:after="160"/>
        <w:jc w:val="center"/>
        <w:rPr>
          <w:rFonts w:ascii="Arial" w:hAnsi="Arial" w:cs="Arial"/>
          <w:sz w:val="20"/>
        </w:rPr>
      </w:pPr>
      <w:r w:rsidRPr="00C12D7E">
        <w:rPr>
          <w:rFonts w:ascii="Arial" w:hAnsi="Arial" w:cs="Arial"/>
          <w:sz w:val="20"/>
        </w:rPr>
        <w:t>(osobny plik)</w:t>
      </w:r>
    </w:p>
    <w:p w14:paraId="41229336" w14:textId="77777777" w:rsidR="004C1470" w:rsidRDefault="004C1470" w:rsidP="004C1470">
      <w:pPr>
        <w:spacing w:after="160"/>
        <w:jc w:val="center"/>
        <w:rPr>
          <w:rFonts w:ascii="Arial" w:hAnsi="Arial" w:cs="Arial"/>
          <w:sz w:val="20"/>
        </w:rPr>
      </w:pPr>
    </w:p>
    <w:p w14:paraId="667667E4" w14:textId="77777777" w:rsidR="004C1470" w:rsidRDefault="004C1470" w:rsidP="004C1470">
      <w:pPr>
        <w:spacing w:after="160"/>
        <w:jc w:val="center"/>
        <w:rPr>
          <w:rFonts w:ascii="Arial" w:hAnsi="Arial" w:cs="Arial"/>
          <w:sz w:val="20"/>
        </w:rPr>
      </w:pPr>
    </w:p>
    <w:p w14:paraId="02021035" w14:textId="67C76A52" w:rsidR="006D6211" w:rsidRDefault="004C1470" w:rsidP="00BF7C72">
      <w:pPr>
        <w:pStyle w:val="Zwykytekst3"/>
        <w:jc w:val="right"/>
        <w:rPr>
          <w:rFonts w:ascii="Arial" w:hAnsi="Arial" w:cs="Arial"/>
          <w:b/>
        </w:rPr>
      </w:pPr>
      <w:r w:rsidRPr="00C12D7E">
        <w:rPr>
          <w:rFonts w:ascii="Arial" w:hAnsi="Arial" w:cs="Arial"/>
          <w:b/>
        </w:rPr>
        <w:br w:type="page"/>
      </w:r>
    </w:p>
    <w:p w14:paraId="790A8156" w14:textId="61208E26" w:rsidR="00A36E2A" w:rsidRDefault="00A2437D" w:rsidP="00A36E2A">
      <w:pPr>
        <w:jc w:val="right"/>
        <w:rPr>
          <w:rFonts w:ascii="Arial" w:hAnsi="Arial" w:cs="Arial"/>
          <w:b/>
          <w:sz w:val="20"/>
        </w:rPr>
      </w:pPr>
      <w:r>
        <w:rPr>
          <w:rFonts w:ascii="Arial" w:hAnsi="Arial" w:cs="Arial"/>
          <w:b/>
          <w:sz w:val="20"/>
        </w:rPr>
        <w:lastRenderedPageBreak/>
        <w:t>Formularz 3.2</w:t>
      </w:r>
      <w:r w:rsidR="00A36E2A">
        <w:rPr>
          <w:rFonts w:ascii="Arial" w:hAnsi="Arial" w:cs="Arial"/>
          <w:b/>
          <w:sz w:val="20"/>
        </w:rPr>
        <w:t>.</w:t>
      </w:r>
    </w:p>
    <w:p w14:paraId="2AC6EF9C" w14:textId="77777777" w:rsidR="00CD553A" w:rsidRDefault="00CD553A" w:rsidP="00CD553A">
      <w:pPr>
        <w:spacing w:line="360" w:lineRule="auto"/>
        <w:ind w:left="4395" w:firstLine="708"/>
        <w:rPr>
          <w:rFonts w:ascii="Arial" w:eastAsia="Calibri" w:hAnsi="Arial" w:cs="Arial"/>
          <w:b/>
          <w:bCs/>
          <w:iCs/>
          <w:sz w:val="20"/>
        </w:rPr>
      </w:pPr>
    </w:p>
    <w:p w14:paraId="1C061DB9" w14:textId="77777777" w:rsidR="00CD553A" w:rsidRDefault="00CD553A" w:rsidP="00CD553A">
      <w:pPr>
        <w:spacing w:line="360" w:lineRule="auto"/>
        <w:ind w:left="4395" w:firstLine="708"/>
        <w:rPr>
          <w:rFonts w:ascii="Arial" w:eastAsia="Calibri" w:hAnsi="Arial" w:cs="Arial"/>
          <w:b/>
          <w:bCs/>
          <w:iCs/>
          <w:sz w:val="20"/>
        </w:rPr>
      </w:pPr>
    </w:p>
    <w:p w14:paraId="096A35E2" w14:textId="027B51EE" w:rsidR="00A80852" w:rsidRPr="00224EC8" w:rsidRDefault="00A80852" w:rsidP="00A80852">
      <w:pPr>
        <w:pStyle w:val="Zwykytekst"/>
        <w:tabs>
          <w:tab w:val="left" w:leader="dot" w:pos="9360"/>
        </w:tabs>
        <w:spacing w:before="0"/>
        <w:ind w:left="5580" w:right="23"/>
        <w:rPr>
          <w:rFonts w:ascii="Arial" w:hAnsi="Arial" w:cs="Arial"/>
          <w:b/>
          <w:bCs/>
        </w:rPr>
      </w:pPr>
      <w:r w:rsidRPr="00224EC8">
        <w:rPr>
          <w:rFonts w:ascii="Arial" w:hAnsi="Arial" w:cs="Arial"/>
          <w:b/>
          <w:bCs/>
        </w:rPr>
        <w:t>Zamawiający:</w:t>
      </w:r>
    </w:p>
    <w:p w14:paraId="4AA1E575" w14:textId="77777777" w:rsidR="00A80852" w:rsidRPr="00224EC8" w:rsidRDefault="00A80852" w:rsidP="00A80852">
      <w:pPr>
        <w:pStyle w:val="Zwykytekst"/>
        <w:tabs>
          <w:tab w:val="left" w:leader="dot" w:pos="9360"/>
        </w:tabs>
        <w:spacing w:before="0"/>
        <w:ind w:left="5580" w:right="23"/>
        <w:rPr>
          <w:rFonts w:ascii="Arial" w:hAnsi="Arial" w:cs="Arial"/>
          <w:b/>
          <w:bCs/>
        </w:rPr>
      </w:pPr>
      <w:r w:rsidRPr="00224EC8">
        <w:rPr>
          <w:rFonts w:ascii="Arial" w:hAnsi="Arial" w:cs="Arial"/>
          <w:b/>
          <w:bCs/>
        </w:rPr>
        <w:t>Politechnika Warszawska</w:t>
      </w:r>
    </w:p>
    <w:p w14:paraId="3FECA8D9" w14:textId="77777777" w:rsidR="00A80852" w:rsidRPr="00224EC8" w:rsidRDefault="00A80852" w:rsidP="00A80852">
      <w:pPr>
        <w:pStyle w:val="Zwykytekst"/>
        <w:tabs>
          <w:tab w:val="left" w:leader="dot" w:pos="9360"/>
        </w:tabs>
        <w:spacing w:before="0"/>
        <w:ind w:left="5580" w:right="23"/>
        <w:rPr>
          <w:rFonts w:ascii="Arial" w:hAnsi="Arial" w:cs="Arial"/>
          <w:b/>
          <w:bCs/>
        </w:rPr>
      </w:pPr>
      <w:r>
        <w:rPr>
          <w:rFonts w:ascii="Arial" w:hAnsi="Arial" w:cs="Arial"/>
          <w:b/>
          <w:bCs/>
        </w:rPr>
        <w:t>Pl. Politechniki</w:t>
      </w:r>
      <w:r w:rsidRPr="00224EC8">
        <w:rPr>
          <w:rFonts w:ascii="Arial" w:hAnsi="Arial" w:cs="Arial"/>
          <w:b/>
          <w:bCs/>
        </w:rPr>
        <w:t xml:space="preserve"> 1</w:t>
      </w:r>
    </w:p>
    <w:p w14:paraId="75166385" w14:textId="77777777" w:rsidR="00A80852" w:rsidRPr="00224EC8" w:rsidRDefault="00A80852" w:rsidP="00A80852">
      <w:pPr>
        <w:pStyle w:val="Zwykytekst"/>
        <w:tabs>
          <w:tab w:val="left" w:leader="dot" w:pos="9360"/>
        </w:tabs>
        <w:spacing w:before="0"/>
        <w:ind w:left="5580" w:right="23"/>
        <w:rPr>
          <w:rFonts w:ascii="Arial" w:hAnsi="Arial" w:cs="Arial"/>
          <w:b/>
          <w:bCs/>
        </w:rPr>
      </w:pPr>
      <w:r w:rsidRPr="00224EC8">
        <w:rPr>
          <w:rFonts w:ascii="Arial" w:hAnsi="Arial" w:cs="Arial"/>
          <w:b/>
          <w:bCs/>
        </w:rPr>
        <w:t>00-6</w:t>
      </w:r>
      <w:r>
        <w:rPr>
          <w:rFonts w:ascii="Arial" w:hAnsi="Arial" w:cs="Arial"/>
          <w:b/>
          <w:bCs/>
        </w:rPr>
        <w:t>61</w:t>
      </w:r>
      <w:r w:rsidRPr="00224EC8">
        <w:rPr>
          <w:rFonts w:ascii="Arial" w:hAnsi="Arial" w:cs="Arial"/>
          <w:b/>
          <w:bCs/>
        </w:rPr>
        <w:t xml:space="preserve"> Warszawa</w:t>
      </w:r>
    </w:p>
    <w:p w14:paraId="0A04F8B7" w14:textId="76F4EB96" w:rsidR="00A80852" w:rsidRPr="00224EC8" w:rsidRDefault="00A80852" w:rsidP="00A80852">
      <w:pPr>
        <w:spacing w:before="0" w:line="240" w:lineRule="auto"/>
        <w:ind w:left="4395" w:firstLine="425"/>
        <w:rPr>
          <w:rFonts w:ascii="Arial" w:hAnsi="Arial" w:cs="Arial"/>
          <w:b/>
          <w:bCs/>
        </w:rPr>
      </w:pPr>
    </w:p>
    <w:p w14:paraId="6D9862E9" w14:textId="48CABD7E" w:rsidR="00CD553A" w:rsidRDefault="00CD553A" w:rsidP="00A1279B">
      <w:pPr>
        <w:ind w:left="0" w:firstLine="0"/>
        <w:rPr>
          <w:rFonts w:ascii="Arial" w:hAnsi="Arial" w:cs="Arial"/>
          <w:b/>
          <w:sz w:val="20"/>
        </w:rPr>
      </w:pPr>
    </w:p>
    <w:p w14:paraId="098E7A8F" w14:textId="5B3078D5" w:rsidR="00385751" w:rsidRDefault="00385751" w:rsidP="00A1279B">
      <w:pPr>
        <w:spacing w:line="240" w:lineRule="auto"/>
        <w:rPr>
          <w:rFonts w:ascii="Arial" w:hAnsi="Arial" w:cs="Arial"/>
          <w:b/>
          <w:sz w:val="20"/>
        </w:rPr>
      </w:pPr>
      <w:r>
        <w:rPr>
          <w:rFonts w:ascii="Arial" w:hAnsi="Arial" w:cs="Arial"/>
          <w:b/>
          <w:sz w:val="20"/>
        </w:rPr>
        <w:t>Wykonawca:</w:t>
      </w:r>
    </w:p>
    <w:p w14:paraId="3A006FFB" w14:textId="769B1521" w:rsidR="00385751" w:rsidRDefault="00385751" w:rsidP="00A1279B">
      <w:pPr>
        <w:spacing w:line="240" w:lineRule="auto"/>
        <w:ind w:right="5954"/>
        <w:rPr>
          <w:rFonts w:ascii="Arial" w:hAnsi="Arial" w:cs="Arial"/>
          <w:sz w:val="20"/>
        </w:rPr>
      </w:pPr>
      <w:r>
        <w:rPr>
          <w:rFonts w:ascii="Arial" w:hAnsi="Arial" w:cs="Arial"/>
          <w:sz w:val="20"/>
        </w:rPr>
        <w:t>………………………………………</w:t>
      </w:r>
    </w:p>
    <w:p w14:paraId="3DD4B438" w14:textId="77777777" w:rsidR="00385751" w:rsidRDefault="00385751" w:rsidP="0087764A">
      <w:pPr>
        <w:spacing w:line="240" w:lineRule="auto"/>
        <w:ind w:left="0" w:right="5953" w:firstLine="0"/>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24129F7D" w14:textId="77777777" w:rsidR="00385751" w:rsidRDefault="00385751" w:rsidP="00A1279B">
      <w:pPr>
        <w:spacing w:line="240" w:lineRule="auto"/>
        <w:rPr>
          <w:rFonts w:ascii="Arial" w:hAnsi="Arial" w:cs="Arial"/>
          <w:sz w:val="20"/>
          <w:u w:val="single"/>
        </w:rPr>
      </w:pPr>
      <w:r>
        <w:rPr>
          <w:rFonts w:ascii="Arial" w:hAnsi="Arial" w:cs="Arial"/>
          <w:sz w:val="20"/>
          <w:u w:val="single"/>
        </w:rPr>
        <w:t>reprezentowany przez:</w:t>
      </w:r>
    </w:p>
    <w:p w14:paraId="797D3B66" w14:textId="368696DD" w:rsidR="00385751" w:rsidRDefault="00385751" w:rsidP="00A1279B">
      <w:pPr>
        <w:spacing w:line="240" w:lineRule="auto"/>
        <w:ind w:right="5954"/>
        <w:rPr>
          <w:rFonts w:ascii="Arial" w:hAnsi="Arial" w:cs="Arial"/>
          <w:sz w:val="20"/>
        </w:rPr>
      </w:pPr>
      <w:r>
        <w:rPr>
          <w:rFonts w:ascii="Arial" w:hAnsi="Arial" w:cs="Arial"/>
          <w:sz w:val="20"/>
        </w:rPr>
        <w:t>………………………………………</w:t>
      </w:r>
    </w:p>
    <w:p w14:paraId="0340D74C" w14:textId="03EB03CA" w:rsidR="00385751" w:rsidRPr="00A1279B" w:rsidRDefault="00385751" w:rsidP="00A1279B">
      <w:pPr>
        <w:spacing w:line="240" w:lineRule="auto"/>
        <w:ind w:right="5953"/>
        <w:rPr>
          <w:rFonts w:ascii="Arial" w:hAnsi="Arial" w:cs="Arial"/>
          <w:i/>
          <w:sz w:val="16"/>
          <w:szCs w:val="16"/>
        </w:rPr>
      </w:pPr>
      <w:r>
        <w:rPr>
          <w:rFonts w:ascii="Arial" w:hAnsi="Arial" w:cs="Arial"/>
          <w:i/>
          <w:sz w:val="16"/>
          <w:szCs w:val="16"/>
        </w:rPr>
        <w:t>(imię, nazwisko, stanow</w:t>
      </w:r>
      <w:r w:rsidR="00A1279B">
        <w:rPr>
          <w:rFonts w:ascii="Arial" w:hAnsi="Arial" w:cs="Arial"/>
          <w:i/>
          <w:sz w:val="16"/>
          <w:szCs w:val="16"/>
        </w:rPr>
        <w:t>isko/podstawa do reprezentacji)</w:t>
      </w:r>
    </w:p>
    <w:p w14:paraId="699036A7" w14:textId="77777777" w:rsidR="00385751" w:rsidRDefault="00385751" w:rsidP="00385751">
      <w:pPr>
        <w:rPr>
          <w:rFonts w:ascii="Arial" w:hAnsi="Arial" w:cs="Arial"/>
          <w:b/>
          <w:sz w:val="20"/>
        </w:rPr>
      </w:pPr>
    </w:p>
    <w:p w14:paraId="5C8D9FC7" w14:textId="77777777" w:rsidR="00385751" w:rsidRPr="00B2266A" w:rsidRDefault="00385751" w:rsidP="00385751">
      <w:pPr>
        <w:spacing w:after="120" w:line="360" w:lineRule="auto"/>
        <w:jc w:val="center"/>
        <w:rPr>
          <w:rFonts w:ascii="Arial" w:hAnsi="Arial" w:cs="Arial"/>
          <w:b/>
          <w:sz w:val="20"/>
          <w:u w:val="single"/>
        </w:rPr>
      </w:pPr>
      <w:r w:rsidRPr="00B2266A">
        <w:rPr>
          <w:rFonts w:ascii="Arial" w:hAnsi="Arial" w:cs="Arial"/>
          <w:b/>
          <w:sz w:val="20"/>
          <w:u w:val="single"/>
        </w:rPr>
        <w:t xml:space="preserve">Oświadczenia wykonawcy/wykonawcy wspólnie ubiegającego się o udzielenie zamówienia </w:t>
      </w:r>
    </w:p>
    <w:p w14:paraId="4037707B" w14:textId="77777777" w:rsidR="00385751" w:rsidRPr="00B2266A" w:rsidRDefault="00385751" w:rsidP="00385751">
      <w:pPr>
        <w:spacing w:line="360" w:lineRule="auto"/>
        <w:jc w:val="center"/>
        <w:rPr>
          <w:rFonts w:ascii="Arial" w:hAnsi="Arial" w:cs="Arial"/>
          <w:b/>
          <w:caps/>
          <w:sz w:val="20"/>
          <w:u w:val="single"/>
        </w:rPr>
      </w:pPr>
      <w:r w:rsidRPr="00B2266A">
        <w:rPr>
          <w:rFonts w:ascii="Arial" w:hAnsi="Arial" w:cs="Arial"/>
          <w:b/>
          <w:sz w:val="20"/>
          <w:u w:val="single"/>
        </w:rPr>
        <w:t xml:space="preserve">DOTYCZĄCE PRZESŁANEK WYKLUCZENIA Z ART. 5K ROZPORZĄDZENIA 833/2014 ORAZ ART. 7 UST. 1 USTAWY </w:t>
      </w:r>
      <w:r w:rsidRPr="00B2266A">
        <w:rPr>
          <w:rFonts w:ascii="Arial" w:hAnsi="Arial" w:cs="Arial"/>
          <w:b/>
          <w:caps/>
          <w:sz w:val="20"/>
          <w:u w:val="single"/>
        </w:rPr>
        <w:t>o szczególnych rozwiązaniach w zakresie przeciwdziałania wspieraniu agresji na Ukrainę oraz służących ochronie bezpieczeństwa narodowego</w:t>
      </w:r>
    </w:p>
    <w:p w14:paraId="29E2FAB2" w14:textId="77777777" w:rsidR="00385751" w:rsidRPr="00B2266A" w:rsidRDefault="00385751" w:rsidP="00385751">
      <w:pPr>
        <w:spacing w:line="360" w:lineRule="auto"/>
        <w:jc w:val="center"/>
        <w:rPr>
          <w:rFonts w:ascii="Arial" w:hAnsi="Arial" w:cs="Arial"/>
          <w:b/>
          <w:sz w:val="20"/>
          <w:u w:val="single"/>
        </w:rPr>
      </w:pPr>
      <w:r w:rsidRPr="00B2266A">
        <w:rPr>
          <w:rFonts w:ascii="Arial" w:hAnsi="Arial" w:cs="Arial"/>
          <w:b/>
          <w:sz w:val="20"/>
        </w:rPr>
        <w:t xml:space="preserve">składane na podstawie art. 125 ust. 1 ustawy </w:t>
      </w:r>
      <w:proofErr w:type="spellStart"/>
      <w:r w:rsidRPr="00B2266A">
        <w:rPr>
          <w:rFonts w:ascii="Arial" w:hAnsi="Arial" w:cs="Arial"/>
          <w:b/>
          <w:sz w:val="20"/>
        </w:rPr>
        <w:t>Pzp</w:t>
      </w:r>
      <w:proofErr w:type="spellEnd"/>
    </w:p>
    <w:p w14:paraId="03B85A9B" w14:textId="218F16F2" w:rsidR="00385751" w:rsidRPr="00B2266A" w:rsidRDefault="00385751" w:rsidP="0087764A">
      <w:pPr>
        <w:spacing w:before="240"/>
        <w:ind w:left="0" w:firstLine="709"/>
        <w:rPr>
          <w:rFonts w:ascii="Arial" w:hAnsi="Arial" w:cs="Arial"/>
          <w:sz w:val="20"/>
        </w:rPr>
      </w:pPr>
      <w:r w:rsidRPr="00B2266A">
        <w:rPr>
          <w:rFonts w:ascii="Arial" w:hAnsi="Arial" w:cs="Arial"/>
          <w:sz w:val="20"/>
        </w:rPr>
        <w:t>Na potrzeby postępowania o udziel</w:t>
      </w:r>
      <w:r w:rsidR="00D4416A">
        <w:rPr>
          <w:rFonts w:ascii="Arial" w:hAnsi="Arial" w:cs="Arial"/>
          <w:sz w:val="20"/>
        </w:rPr>
        <w:t xml:space="preserve">enie zamówienia publicznego </w:t>
      </w:r>
      <w:r w:rsidR="00D4416A">
        <w:rPr>
          <w:rFonts w:ascii="Arial" w:hAnsi="Arial" w:cs="Arial"/>
          <w:sz w:val="20"/>
        </w:rPr>
        <w:br/>
        <w:t>na</w:t>
      </w:r>
      <w:r w:rsidR="00F2008C">
        <w:rPr>
          <w:rFonts w:ascii="Arial" w:hAnsi="Arial" w:cs="Arial"/>
          <w:b/>
          <w:sz w:val="20"/>
        </w:rPr>
        <w:t xml:space="preserve"> </w:t>
      </w:r>
      <w:r w:rsidR="00F2008C" w:rsidRPr="00770747">
        <w:rPr>
          <w:rFonts w:ascii="Arial" w:hAnsi="Arial" w:cs="Arial"/>
          <w:b/>
          <w:sz w:val="20"/>
        </w:rPr>
        <w:t>dostawę sprzętu i akcesoriów komputerowych dla Politechniki Warszawskiej Wydziału Inżynierii Chemicznej i Procesowej</w:t>
      </w:r>
      <w:r w:rsidRPr="00B2266A">
        <w:rPr>
          <w:rFonts w:ascii="Arial" w:hAnsi="Arial" w:cs="Arial"/>
          <w:sz w:val="20"/>
        </w:rPr>
        <w:t>,</w:t>
      </w:r>
      <w:r w:rsidR="00706CFF">
        <w:rPr>
          <w:rFonts w:ascii="Arial" w:hAnsi="Arial" w:cs="Arial"/>
          <w:sz w:val="20"/>
        </w:rPr>
        <w:t xml:space="preserve"> </w:t>
      </w:r>
      <w:r w:rsidR="00F2008C">
        <w:rPr>
          <w:rFonts w:ascii="Arial" w:hAnsi="Arial" w:cs="Arial"/>
          <w:sz w:val="20"/>
        </w:rPr>
        <w:t xml:space="preserve">numer referencyjny: </w:t>
      </w:r>
      <w:proofErr w:type="spellStart"/>
      <w:r w:rsidR="00E3778F">
        <w:rPr>
          <w:rFonts w:ascii="Arial" w:hAnsi="Arial" w:cs="Arial"/>
          <w:b/>
          <w:sz w:val="20"/>
        </w:rPr>
        <w:t>WIChiP</w:t>
      </w:r>
      <w:proofErr w:type="spellEnd"/>
      <w:r w:rsidR="00E3778F">
        <w:rPr>
          <w:rFonts w:ascii="Arial" w:hAnsi="Arial" w:cs="Arial"/>
          <w:b/>
          <w:sz w:val="20"/>
        </w:rPr>
        <w:t>/261-</w:t>
      </w:r>
      <w:r w:rsidR="003C43B3">
        <w:rPr>
          <w:rFonts w:ascii="Arial" w:hAnsi="Arial" w:cs="Arial"/>
          <w:b/>
          <w:sz w:val="20"/>
        </w:rPr>
        <w:t>3</w:t>
      </w:r>
      <w:r w:rsidR="00E3778F">
        <w:rPr>
          <w:rFonts w:ascii="Arial" w:hAnsi="Arial" w:cs="Arial"/>
          <w:b/>
          <w:sz w:val="20"/>
        </w:rPr>
        <w:t>/2</w:t>
      </w:r>
      <w:r w:rsidR="003C43B3">
        <w:rPr>
          <w:rFonts w:ascii="Arial" w:hAnsi="Arial" w:cs="Arial"/>
          <w:b/>
          <w:sz w:val="20"/>
        </w:rPr>
        <w:t>4</w:t>
      </w:r>
      <w:r w:rsidR="00706CFF">
        <w:rPr>
          <w:rFonts w:ascii="Arial" w:hAnsi="Arial" w:cs="Arial"/>
          <w:sz w:val="20"/>
        </w:rPr>
        <w:t xml:space="preserve"> </w:t>
      </w:r>
      <w:r w:rsidRPr="00B2266A">
        <w:rPr>
          <w:rFonts w:ascii="Arial" w:hAnsi="Arial" w:cs="Arial"/>
          <w:i/>
          <w:sz w:val="20"/>
        </w:rPr>
        <w:t xml:space="preserve"> </w:t>
      </w:r>
      <w:r w:rsidR="00D4416A">
        <w:rPr>
          <w:rFonts w:ascii="Arial" w:hAnsi="Arial" w:cs="Arial"/>
          <w:sz w:val="20"/>
        </w:rPr>
        <w:t>prowadzonego przez Politechnikę Warszawską Wydział Inżynierii Chemicznej i Procesowej</w:t>
      </w:r>
      <w:r w:rsidRPr="00B2266A">
        <w:rPr>
          <w:rFonts w:ascii="Arial" w:hAnsi="Arial" w:cs="Arial"/>
          <w:i/>
          <w:sz w:val="20"/>
        </w:rPr>
        <w:t xml:space="preserve">, </w:t>
      </w:r>
      <w:r w:rsidRPr="00B2266A">
        <w:rPr>
          <w:rFonts w:ascii="Arial" w:hAnsi="Arial" w:cs="Arial"/>
          <w:sz w:val="20"/>
        </w:rPr>
        <w:t>oświadczam, co następuje:</w:t>
      </w:r>
    </w:p>
    <w:p w14:paraId="52789AEA" w14:textId="77777777" w:rsidR="00385751" w:rsidRPr="00B2266A" w:rsidRDefault="00385751" w:rsidP="00385751">
      <w:pPr>
        <w:shd w:val="clear" w:color="auto" w:fill="BFBFBF" w:themeFill="background1" w:themeFillShade="BF"/>
        <w:spacing w:before="360" w:line="360" w:lineRule="auto"/>
        <w:rPr>
          <w:rFonts w:ascii="Arial" w:hAnsi="Arial" w:cs="Arial"/>
          <w:b/>
          <w:sz w:val="20"/>
        </w:rPr>
      </w:pPr>
      <w:r w:rsidRPr="00B2266A">
        <w:rPr>
          <w:rFonts w:ascii="Arial" w:hAnsi="Arial" w:cs="Arial"/>
          <w:b/>
          <w:sz w:val="20"/>
        </w:rPr>
        <w:t>OŚWIADCZENIA DOTYCZĄCE WYKONAWCY:</w:t>
      </w:r>
    </w:p>
    <w:p w14:paraId="77DBDC18" w14:textId="77777777" w:rsidR="00385751" w:rsidRPr="00B2266A" w:rsidRDefault="00385751" w:rsidP="00E93945">
      <w:pPr>
        <w:pStyle w:val="Akapitzlist"/>
        <w:numPr>
          <w:ilvl w:val="0"/>
          <w:numId w:val="28"/>
        </w:numPr>
        <w:ind w:left="357" w:hanging="357"/>
        <w:rPr>
          <w:rFonts w:ascii="Arial" w:hAnsi="Arial" w:cs="Arial"/>
          <w:b/>
          <w:bCs/>
          <w:sz w:val="20"/>
        </w:rPr>
      </w:pPr>
      <w:r w:rsidRPr="00B2266A">
        <w:rPr>
          <w:rFonts w:ascii="Arial" w:hAnsi="Arial" w:cs="Arial"/>
          <w:sz w:val="20"/>
        </w:rPr>
        <w:t xml:space="preserve">Oświadczam, że nie podlegam wykluczeniu z postępowania na podstawie </w:t>
      </w:r>
      <w:r w:rsidRPr="00B2266A">
        <w:rPr>
          <w:rFonts w:ascii="Arial" w:hAnsi="Arial" w:cs="Arial"/>
          <w:sz w:val="20"/>
        </w:rPr>
        <w:b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w:t>
      </w:r>
      <w:r w:rsidRPr="00B2266A">
        <w:rPr>
          <w:rFonts w:ascii="Arial" w:hAnsi="Arial" w:cs="Arial"/>
          <w:sz w:val="20"/>
        </w:rPr>
        <w:lastRenderedPageBreak/>
        <w:t>rozporządzeniem Rady (UE) 2022/576 w sprawie zmiany rozporządzenia (UE) nr 833/2014 dotyczącego środków ograniczających w związku z działaniami Rosji destabilizującymi sytuację na Ukrainie (Dz. Urz. UE nr L 111 z 8.4.2022, str. 1), dalej: rozporządzenie 2022/576.</w:t>
      </w:r>
      <w:r w:rsidRPr="00B2266A">
        <w:rPr>
          <w:rStyle w:val="Odwoanieprzypisudolnego"/>
          <w:rFonts w:ascii="Arial" w:hAnsi="Arial" w:cs="Arial"/>
          <w:sz w:val="20"/>
        </w:rPr>
        <w:footnoteReference w:id="2"/>
      </w:r>
    </w:p>
    <w:p w14:paraId="489783CC" w14:textId="77777777" w:rsidR="00385751" w:rsidRPr="00B2266A" w:rsidRDefault="00385751" w:rsidP="00E93945">
      <w:pPr>
        <w:pStyle w:val="NormalnyWeb"/>
        <w:numPr>
          <w:ilvl w:val="0"/>
          <w:numId w:val="28"/>
        </w:numPr>
        <w:spacing w:before="120" w:beforeAutospacing="0" w:after="0" w:afterAutospacing="0"/>
        <w:ind w:left="357" w:hanging="357"/>
        <w:jc w:val="both"/>
        <w:rPr>
          <w:rFonts w:ascii="Arial" w:hAnsi="Arial" w:cs="Arial"/>
          <w:b/>
          <w:bCs/>
          <w:sz w:val="20"/>
          <w:szCs w:val="20"/>
        </w:rPr>
      </w:pPr>
      <w:r w:rsidRPr="00B2266A">
        <w:rPr>
          <w:rFonts w:ascii="Arial" w:hAnsi="Arial" w:cs="Arial"/>
          <w:sz w:val="20"/>
          <w:szCs w:val="20"/>
        </w:rPr>
        <w:t xml:space="preserve">Oświadczam, że nie zachodzą w stosunku do mnie przesłanki wykluczenia z postępowania na podstawie art. </w:t>
      </w:r>
      <w:r w:rsidRPr="00B2266A">
        <w:rPr>
          <w:rFonts w:ascii="Arial" w:hAnsi="Arial" w:cs="Arial"/>
          <w:color w:val="222222"/>
          <w:sz w:val="20"/>
          <w:szCs w:val="20"/>
        </w:rPr>
        <w:t>7 ust. 1 ustawy z dnia 13 kwietnia 2022 r.</w:t>
      </w:r>
      <w:r w:rsidRPr="00CD553A">
        <w:rPr>
          <w:rFonts w:ascii="Arial" w:hAnsi="Arial" w:cs="Arial"/>
          <w:i/>
          <w:iCs/>
          <w:sz w:val="20"/>
          <w:szCs w:val="20"/>
        </w:rPr>
        <w:t xml:space="preserve"> o szczególnych rozwiązaniach w zakresie przeciwdziałania wspieraniu agresji na Ukrainę oraz służących ochronie bezpieczeństwa narodowego </w:t>
      </w:r>
      <w:r w:rsidRPr="00CD553A">
        <w:rPr>
          <w:rFonts w:ascii="Arial" w:hAnsi="Arial" w:cs="Arial"/>
          <w:sz w:val="20"/>
          <w:szCs w:val="20"/>
        </w:rPr>
        <w:t>(Dz. U. poz. 835)</w:t>
      </w:r>
      <w:r w:rsidRPr="00CD553A">
        <w:rPr>
          <w:rFonts w:ascii="Arial" w:hAnsi="Arial" w:cs="Arial"/>
          <w:i/>
          <w:iCs/>
          <w:sz w:val="20"/>
          <w:szCs w:val="20"/>
        </w:rPr>
        <w:t>.</w:t>
      </w:r>
      <w:r w:rsidRPr="00CD553A">
        <w:rPr>
          <w:rStyle w:val="Odwoanieprzypisudolnego"/>
          <w:rFonts w:ascii="Arial" w:hAnsi="Arial" w:cs="Arial"/>
          <w:sz w:val="20"/>
          <w:szCs w:val="20"/>
        </w:rPr>
        <w:footnoteReference w:id="3"/>
      </w:r>
    </w:p>
    <w:p w14:paraId="77A80558" w14:textId="77777777" w:rsidR="00385751" w:rsidRPr="00B15FD3" w:rsidRDefault="00385751" w:rsidP="0087764A">
      <w:pPr>
        <w:shd w:val="clear" w:color="auto" w:fill="BFBFBF" w:themeFill="background1" w:themeFillShade="BF"/>
        <w:spacing w:before="240" w:after="120" w:line="360" w:lineRule="auto"/>
        <w:ind w:left="0" w:firstLine="0"/>
        <w:rPr>
          <w:rFonts w:ascii="Arial" w:hAnsi="Arial" w:cs="Arial"/>
          <w:sz w:val="21"/>
          <w:szCs w:val="21"/>
        </w:rPr>
      </w:pPr>
      <w:r w:rsidRPr="00B15FD3">
        <w:rPr>
          <w:rFonts w:ascii="Arial" w:hAnsi="Arial" w:cs="Arial"/>
          <w:b/>
          <w:sz w:val="21"/>
          <w:szCs w:val="21"/>
        </w:rPr>
        <w:t xml:space="preserve">INFORMACJA </w:t>
      </w:r>
      <w:r>
        <w:rPr>
          <w:rFonts w:ascii="Arial" w:hAnsi="Arial" w:cs="Arial"/>
          <w:b/>
          <w:sz w:val="21"/>
          <w:szCs w:val="21"/>
        </w:rPr>
        <w:t>DOTYCZĄCA</w:t>
      </w:r>
      <w:r w:rsidRPr="00B15FD3">
        <w:rPr>
          <w:rFonts w:ascii="Arial" w:hAnsi="Arial" w:cs="Arial"/>
          <w:b/>
          <w:sz w:val="21"/>
          <w:szCs w:val="21"/>
        </w:rPr>
        <w:t xml:space="preserve"> POLEGANI</w:t>
      </w:r>
      <w:r>
        <w:rPr>
          <w:rFonts w:ascii="Arial" w:hAnsi="Arial" w:cs="Arial"/>
          <w:b/>
          <w:sz w:val="21"/>
          <w:szCs w:val="21"/>
        </w:rPr>
        <w:t>A</w:t>
      </w:r>
      <w:r w:rsidRPr="00B15FD3">
        <w:rPr>
          <w:rFonts w:ascii="Arial" w:hAnsi="Arial" w:cs="Arial"/>
          <w:b/>
          <w:sz w:val="21"/>
          <w:szCs w:val="21"/>
        </w:rPr>
        <w:t xml:space="preserve"> NA </w:t>
      </w:r>
      <w:r>
        <w:rPr>
          <w:rFonts w:ascii="Arial" w:hAnsi="Arial" w:cs="Arial"/>
          <w:b/>
          <w:sz w:val="21"/>
          <w:szCs w:val="21"/>
        </w:rPr>
        <w:t>ZDOLNOŚCIACH LUB SYTUACJI PODMIOTU UDOSTĘPNIAJĄCEGO ZASOBY</w:t>
      </w:r>
      <w:r w:rsidRPr="00EF7F7F">
        <w:rPr>
          <w:rFonts w:ascii="Arial" w:hAnsi="Arial" w:cs="Arial"/>
          <w:b/>
          <w:sz w:val="21"/>
          <w:szCs w:val="21"/>
        </w:rPr>
        <w:t xml:space="preserve"> </w:t>
      </w:r>
      <w:r>
        <w:rPr>
          <w:rFonts w:ascii="Arial" w:hAnsi="Arial" w:cs="Arial"/>
          <w:b/>
          <w:sz w:val="21"/>
          <w:szCs w:val="21"/>
        </w:rPr>
        <w:t>W ZAKRESIE ODPOWIADAJĄCYM PONAD 10% WARTOŚCI ZAMÓWIENIA</w:t>
      </w:r>
      <w:r w:rsidRPr="00595A93">
        <w:rPr>
          <w:rFonts w:ascii="Arial" w:hAnsi="Arial" w:cs="Arial"/>
          <w:b/>
          <w:bCs/>
          <w:sz w:val="21"/>
          <w:szCs w:val="21"/>
        </w:rPr>
        <w:t>:</w:t>
      </w:r>
    </w:p>
    <w:p w14:paraId="03E1F1D1" w14:textId="77777777" w:rsidR="00385751" w:rsidRPr="00F90528" w:rsidRDefault="00385751" w:rsidP="0087764A">
      <w:pPr>
        <w:spacing w:after="120"/>
        <w:ind w:left="0" w:firstLine="0"/>
        <w:rPr>
          <w:rFonts w:ascii="Arial" w:hAnsi="Arial" w:cs="Arial"/>
          <w:sz w:val="20"/>
        </w:rPr>
      </w:pPr>
      <w:bookmarkStart w:id="1" w:name="_Hlk99016800"/>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 xml:space="preserve">zdolnościach lub sytuacji wykonawca polega w zakresie odpowiadającym ponad 10% wartości zamówienia. W przypadku więcej niż jednego podmiotu </w:t>
      </w:r>
      <w:r>
        <w:rPr>
          <w:rFonts w:ascii="Arial" w:hAnsi="Arial" w:cs="Arial"/>
          <w:i/>
          <w:color w:val="0070C0"/>
          <w:sz w:val="16"/>
          <w:szCs w:val="16"/>
        </w:rPr>
        <w:lastRenderedPageBreak/>
        <w:t>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należy zastosować tyle razy, ile jest to konieczne.</w:t>
      </w:r>
      <w:r w:rsidRPr="0072314D">
        <w:rPr>
          <w:rFonts w:ascii="Arial" w:hAnsi="Arial" w:cs="Arial"/>
          <w:color w:val="0070C0"/>
          <w:sz w:val="16"/>
          <w:szCs w:val="16"/>
        </w:rPr>
        <w:t>]</w:t>
      </w:r>
      <w:bookmarkEnd w:id="1"/>
    </w:p>
    <w:p w14:paraId="0E068152" w14:textId="7E70BEA4" w:rsidR="00385751" w:rsidRPr="00BE01CB" w:rsidRDefault="00385751" w:rsidP="0087764A">
      <w:pPr>
        <w:spacing w:after="120"/>
        <w:ind w:left="0" w:firstLine="0"/>
        <w:rPr>
          <w:rFonts w:ascii="Arial" w:hAnsi="Arial" w:cs="Arial"/>
          <w:sz w:val="20"/>
        </w:rPr>
      </w:pPr>
      <w:r w:rsidRPr="00B2266A">
        <w:rPr>
          <w:rFonts w:ascii="Arial" w:hAnsi="Arial" w:cs="Arial"/>
          <w:sz w:val="20"/>
        </w:rPr>
        <w:t>Oświadczam, że w celu wykazania spełniania warunków udziału w p</w:t>
      </w:r>
      <w:r w:rsidR="00F41813">
        <w:rPr>
          <w:rFonts w:ascii="Arial" w:hAnsi="Arial" w:cs="Arial"/>
          <w:sz w:val="20"/>
        </w:rPr>
        <w:t>ostępowaniu, określonych przez Z</w:t>
      </w:r>
      <w:r w:rsidRPr="00B2266A">
        <w:rPr>
          <w:rFonts w:ascii="Arial" w:hAnsi="Arial" w:cs="Arial"/>
          <w:sz w:val="20"/>
        </w:rPr>
        <w:t>amawiającego w</w:t>
      </w:r>
      <w:bookmarkStart w:id="2" w:name="_Hlk99005462"/>
      <w:r w:rsidR="00BE01CB">
        <w:rPr>
          <w:rFonts w:ascii="Arial" w:hAnsi="Arial" w:cs="Arial"/>
          <w:sz w:val="20"/>
        </w:rPr>
        <w:t xml:space="preserve"> </w:t>
      </w:r>
      <w:r w:rsidR="00BE01CB" w:rsidRPr="00BE01CB">
        <w:rPr>
          <w:rFonts w:ascii="Arial" w:hAnsi="Arial" w:cs="Arial"/>
          <w:b/>
          <w:sz w:val="20"/>
        </w:rPr>
        <w:t>pkt. 8.1.</w:t>
      </w:r>
      <w:r w:rsidR="009C5F86" w:rsidRPr="00BE01CB">
        <w:rPr>
          <w:rFonts w:ascii="Arial" w:hAnsi="Arial" w:cs="Arial"/>
          <w:b/>
          <w:sz w:val="20"/>
        </w:rPr>
        <w:t xml:space="preserve"> Tomu I IDW</w:t>
      </w:r>
      <w:bookmarkEnd w:id="2"/>
      <w:r w:rsidR="00BE01CB">
        <w:rPr>
          <w:rFonts w:ascii="Arial" w:hAnsi="Arial" w:cs="Arial"/>
          <w:sz w:val="20"/>
        </w:rPr>
        <w:t xml:space="preserve">, </w:t>
      </w:r>
      <w:r w:rsidRPr="00B2266A">
        <w:rPr>
          <w:rFonts w:ascii="Arial" w:hAnsi="Arial" w:cs="Arial"/>
          <w:sz w:val="20"/>
        </w:rPr>
        <w:t>polegam na zdolnościach lub sytuacji następuj</w:t>
      </w:r>
      <w:r w:rsidR="00BE01CB">
        <w:rPr>
          <w:rFonts w:ascii="Arial" w:hAnsi="Arial" w:cs="Arial"/>
          <w:sz w:val="20"/>
        </w:rPr>
        <w:t>ącego podmiotu udo</w:t>
      </w:r>
      <w:r w:rsidR="006B6CA0">
        <w:rPr>
          <w:rFonts w:ascii="Arial" w:hAnsi="Arial" w:cs="Arial"/>
          <w:sz w:val="20"/>
        </w:rPr>
        <w:t xml:space="preserve">stępniającego </w:t>
      </w:r>
      <w:r w:rsidRPr="00B2266A">
        <w:rPr>
          <w:rFonts w:ascii="Arial" w:hAnsi="Arial" w:cs="Arial"/>
          <w:sz w:val="20"/>
        </w:rPr>
        <w:t>zasoby:</w:t>
      </w:r>
      <w:r>
        <w:rPr>
          <w:rFonts w:ascii="Arial" w:hAnsi="Arial" w:cs="Arial"/>
          <w:sz w:val="21"/>
          <w:szCs w:val="21"/>
        </w:rPr>
        <w:t xml:space="preserve"> </w:t>
      </w:r>
      <w:bookmarkStart w:id="3" w:name="_Hlk99014455"/>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 </w:t>
      </w:r>
      <w:bookmarkEnd w:id="3"/>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21"/>
          <w:szCs w:val="21"/>
        </w:rPr>
        <w:br/>
      </w:r>
      <w:r w:rsidRPr="00706CFF">
        <w:rPr>
          <w:rFonts w:ascii="Arial" w:hAnsi="Arial" w:cs="Arial"/>
          <w:sz w:val="20"/>
        </w:rPr>
        <w:t>w następującym zakresie:</w:t>
      </w:r>
      <w:r>
        <w:rPr>
          <w:rFonts w:ascii="Arial" w:hAnsi="Arial" w:cs="Arial"/>
          <w:sz w:val="21"/>
          <w:szCs w:val="21"/>
        </w:rPr>
        <w:t xml:space="preserve"> …………………………………………………………………………… </w:t>
      </w:r>
      <w:r w:rsidR="006B6CA0">
        <w:rPr>
          <w:rFonts w:ascii="Arial" w:hAnsi="Arial" w:cs="Arial"/>
          <w:sz w:val="21"/>
          <w:szCs w:val="21"/>
        </w:rPr>
        <w:t xml:space="preserve">  </w:t>
      </w: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dla wskazanego podmiotu)</w:t>
      </w:r>
      <w:r w:rsidRPr="004511DC">
        <w:rPr>
          <w:rFonts w:ascii="Arial" w:hAnsi="Arial" w:cs="Arial"/>
          <w:iCs/>
          <w:sz w:val="16"/>
          <w:szCs w:val="16"/>
        </w:rPr>
        <w:t>,</w:t>
      </w:r>
      <w:r>
        <w:rPr>
          <w:rFonts w:ascii="Arial" w:hAnsi="Arial" w:cs="Arial"/>
          <w:i/>
          <w:sz w:val="16"/>
          <w:szCs w:val="16"/>
        </w:rPr>
        <w:br/>
      </w:r>
      <w:r w:rsidRPr="00B2266A">
        <w:rPr>
          <w:rFonts w:ascii="Arial" w:hAnsi="Arial" w:cs="Arial"/>
          <w:sz w:val="20"/>
        </w:rPr>
        <w:t>co odpowiada ponad 10% wartości przedmiotowego zamówienia.</w:t>
      </w:r>
      <w:r w:rsidRPr="004511DC">
        <w:rPr>
          <w:rFonts w:ascii="Arial" w:hAnsi="Arial" w:cs="Arial"/>
          <w:sz w:val="21"/>
          <w:szCs w:val="21"/>
        </w:rPr>
        <w:t xml:space="preserve"> </w:t>
      </w:r>
    </w:p>
    <w:p w14:paraId="2A9BE894" w14:textId="77777777" w:rsidR="00385751" w:rsidRPr="00B2266A" w:rsidRDefault="00385751" w:rsidP="0087764A">
      <w:pPr>
        <w:shd w:val="clear" w:color="auto" w:fill="BFBFBF" w:themeFill="background1" w:themeFillShade="BF"/>
        <w:spacing w:before="240" w:after="120" w:line="360" w:lineRule="auto"/>
        <w:ind w:left="0" w:hanging="11"/>
        <w:rPr>
          <w:rFonts w:ascii="Arial" w:hAnsi="Arial" w:cs="Arial"/>
          <w:b/>
          <w:sz w:val="20"/>
        </w:rPr>
      </w:pPr>
      <w:r w:rsidRPr="00B2266A">
        <w:rPr>
          <w:rFonts w:ascii="Arial" w:hAnsi="Arial" w:cs="Arial"/>
          <w:b/>
          <w:sz w:val="20"/>
        </w:rPr>
        <w:t>OŚWIADCZENIE DOTYCZĄCE PODWYKONAWCY, NA KTÓREGO PRZYPADA PONAD 10% WARTOŚCI ZAMÓWIENIA:</w:t>
      </w:r>
    </w:p>
    <w:p w14:paraId="3A363BAD" w14:textId="77777777" w:rsidR="00385751" w:rsidRPr="0072314D" w:rsidRDefault="00385751" w:rsidP="0087764A">
      <w:pPr>
        <w:spacing w:after="120"/>
        <w:ind w:left="0" w:firstLine="0"/>
        <w:rPr>
          <w:rFonts w:ascii="Arial" w:hAnsi="Arial" w:cs="Arial"/>
          <w:sz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podwykonawcy (niebędącego podmiotem udostępniającym zasoby), na którego przypada ponad 10% wartości zamówienia. W przypadku więcej niż jednego podwykonawcy,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nie polega, a na którego przypada ponad 10% wartości zamówienia, należy zastosować tyle razy, ile jest to konieczne.</w:t>
      </w:r>
      <w:r w:rsidRPr="0072314D">
        <w:rPr>
          <w:rFonts w:ascii="Arial" w:hAnsi="Arial" w:cs="Arial"/>
          <w:color w:val="0070C0"/>
          <w:sz w:val="16"/>
          <w:szCs w:val="16"/>
        </w:rPr>
        <w:t>]</w:t>
      </w:r>
    </w:p>
    <w:p w14:paraId="4D9C2161" w14:textId="77777777" w:rsidR="00385751" w:rsidRPr="00B2266A" w:rsidRDefault="00385751" w:rsidP="0087764A">
      <w:pPr>
        <w:ind w:left="0" w:firstLine="0"/>
        <w:rPr>
          <w:rFonts w:ascii="Arial" w:hAnsi="Arial" w:cs="Arial"/>
          <w:sz w:val="20"/>
        </w:rPr>
      </w:pPr>
      <w:r w:rsidRPr="00B2266A">
        <w:rPr>
          <w:rFonts w:ascii="Arial" w:hAnsi="Arial" w:cs="Arial"/>
          <w:sz w:val="20"/>
        </w:rPr>
        <w:t>Oświadczam, że w stosunku do następującego podmiotu, będącego podwykonawcą, na którego przypada ponad 10% wartości zamówienia:</w:t>
      </w:r>
      <w:r>
        <w:rPr>
          <w:rFonts w:ascii="Arial" w:hAnsi="Arial" w:cs="Arial"/>
          <w:sz w:val="21"/>
          <w:szCs w:val="21"/>
        </w:rPr>
        <w:t xml:space="preserve"> ……………………………………………………………………………………………….………..….……</w:t>
      </w:r>
      <w:r>
        <w:rPr>
          <w:rFonts w:ascii="Arial" w:hAnsi="Arial" w:cs="Arial"/>
          <w:sz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sidRPr="00B2266A">
        <w:rPr>
          <w:rFonts w:ascii="Arial" w:hAnsi="Arial" w:cs="Arial"/>
          <w:sz w:val="20"/>
        </w:rPr>
        <w:t>nie zachodzą podstawy wykluczenia z postępowania o udzielenie zamówienia przewidziane w  art.  5k rozporządzenia 833/2014 w brzmieniu nadanym rozporządzeniem 2022/576.</w:t>
      </w:r>
    </w:p>
    <w:p w14:paraId="79B975A7" w14:textId="77777777" w:rsidR="00385751" w:rsidRPr="00B2266A" w:rsidRDefault="00385751" w:rsidP="0087764A">
      <w:pPr>
        <w:shd w:val="clear" w:color="auto" w:fill="BFBFBF" w:themeFill="background1" w:themeFillShade="BF"/>
        <w:spacing w:before="240" w:after="120" w:line="360" w:lineRule="auto"/>
        <w:ind w:left="0" w:firstLine="0"/>
        <w:rPr>
          <w:rFonts w:ascii="Arial" w:hAnsi="Arial" w:cs="Arial"/>
          <w:b/>
          <w:sz w:val="20"/>
        </w:rPr>
      </w:pPr>
      <w:r w:rsidRPr="00B2266A">
        <w:rPr>
          <w:rFonts w:ascii="Arial" w:hAnsi="Arial" w:cs="Arial"/>
          <w:b/>
          <w:sz w:val="20"/>
        </w:rPr>
        <w:t>OŚWIADCZENIE DOTYCZĄCE DOSTAWCY, NA KTÓREGO PRZYPADA PONAD 10% WARTOŚCI ZAMÓWIENIA:</w:t>
      </w:r>
    </w:p>
    <w:p w14:paraId="5AE38BB1" w14:textId="77777777" w:rsidR="00385751" w:rsidRPr="0072314D" w:rsidRDefault="00385751" w:rsidP="0087764A">
      <w:pPr>
        <w:spacing w:after="120"/>
        <w:ind w:left="0" w:firstLine="0"/>
        <w:rPr>
          <w:rFonts w:ascii="Arial" w:hAnsi="Arial" w:cs="Arial"/>
          <w:sz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W przypadku więcej niż jednego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należy zastosować tyle razy, ile jest to konieczne.</w:t>
      </w:r>
      <w:r w:rsidRPr="0072314D">
        <w:rPr>
          <w:rFonts w:ascii="Arial" w:hAnsi="Arial" w:cs="Arial"/>
          <w:color w:val="0070C0"/>
          <w:sz w:val="16"/>
          <w:szCs w:val="16"/>
        </w:rPr>
        <w:t>]</w:t>
      </w:r>
    </w:p>
    <w:p w14:paraId="6037B621" w14:textId="38A300C0" w:rsidR="00385751" w:rsidRPr="00706CFF" w:rsidRDefault="00385751" w:rsidP="0087764A">
      <w:pPr>
        <w:ind w:left="0" w:hanging="11"/>
        <w:rPr>
          <w:rFonts w:ascii="Arial" w:hAnsi="Arial" w:cs="Arial"/>
          <w:sz w:val="20"/>
        </w:rPr>
      </w:pPr>
      <w:r w:rsidRPr="00B2266A">
        <w:rPr>
          <w:rFonts w:ascii="Arial" w:hAnsi="Arial" w:cs="Arial"/>
          <w:sz w:val="20"/>
        </w:rPr>
        <w:t xml:space="preserve">Oświadczam, że w stosunku do następującego podmiotu, będącego dostawcą, na którego przypada ponad 10% wartości zamówienia: ……………………………………………………………………………………………….………..….…… </w:t>
      </w:r>
      <w:r w:rsidRPr="00706CFF">
        <w:rPr>
          <w:rFonts w:ascii="Arial" w:hAnsi="Arial" w:cs="Arial"/>
          <w:i/>
          <w:sz w:val="16"/>
          <w:szCs w:val="16"/>
        </w:rPr>
        <w:t>(podać pełną nazwę/firmę, adres, a także w zależności od podmiotu: NIP/PESEL, KRS/</w:t>
      </w:r>
      <w:proofErr w:type="spellStart"/>
      <w:r w:rsidRPr="00706CFF">
        <w:rPr>
          <w:rFonts w:ascii="Arial" w:hAnsi="Arial" w:cs="Arial"/>
          <w:i/>
          <w:sz w:val="16"/>
          <w:szCs w:val="16"/>
        </w:rPr>
        <w:t>CEiDG</w:t>
      </w:r>
      <w:proofErr w:type="spellEnd"/>
      <w:r w:rsidRPr="00706CFF">
        <w:rPr>
          <w:rFonts w:ascii="Arial" w:hAnsi="Arial" w:cs="Arial"/>
          <w:i/>
          <w:sz w:val="16"/>
          <w:szCs w:val="16"/>
        </w:rPr>
        <w:t>)</w:t>
      </w:r>
      <w:r w:rsidRPr="00706CFF">
        <w:rPr>
          <w:rFonts w:ascii="Arial" w:hAnsi="Arial" w:cs="Arial"/>
          <w:sz w:val="16"/>
          <w:szCs w:val="16"/>
        </w:rPr>
        <w:t>,</w:t>
      </w:r>
      <w:r w:rsidRPr="00706CFF">
        <w:rPr>
          <w:rFonts w:ascii="Arial" w:hAnsi="Arial" w:cs="Arial"/>
          <w:sz w:val="16"/>
          <w:szCs w:val="16"/>
        </w:rPr>
        <w:br/>
      </w:r>
      <w:r w:rsidRPr="00B2266A">
        <w:rPr>
          <w:rFonts w:ascii="Arial" w:hAnsi="Arial" w:cs="Arial"/>
          <w:sz w:val="20"/>
        </w:rPr>
        <w:t>nie zachodzą podstawy wykluczenia z postępowania o udzielenie zamówienia przewidziane w  art.  5k rozporządzenia 833/2014 w brzmieniu nadanym rozporządzeniem 2022/576.</w:t>
      </w:r>
    </w:p>
    <w:p w14:paraId="5452E914" w14:textId="77777777" w:rsidR="00385751" w:rsidRPr="00B2266A" w:rsidRDefault="00385751" w:rsidP="00385751">
      <w:pPr>
        <w:shd w:val="clear" w:color="auto" w:fill="BFBFBF" w:themeFill="background1" w:themeFillShade="BF"/>
        <w:spacing w:before="240" w:line="360" w:lineRule="auto"/>
        <w:rPr>
          <w:rFonts w:ascii="Arial" w:hAnsi="Arial" w:cs="Arial"/>
          <w:b/>
          <w:sz w:val="20"/>
        </w:rPr>
      </w:pPr>
      <w:r w:rsidRPr="00B2266A">
        <w:rPr>
          <w:rFonts w:ascii="Arial" w:hAnsi="Arial" w:cs="Arial"/>
          <w:b/>
          <w:sz w:val="20"/>
        </w:rPr>
        <w:t>OŚWIADCZENIE DOTYCZĄCE PODANYCH INFORMACJI:</w:t>
      </w:r>
    </w:p>
    <w:p w14:paraId="0BFB856C" w14:textId="5C9BF756" w:rsidR="00385751" w:rsidRPr="00B2266A" w:rsidRDefault="00385751" w:rsidP="0087764A">
      <w:pPr>
        <w:ind w:left="0" w:firstLine="0"/>
        <w:rPr>
          <w:rFonts w:ascii="Arial" w:hAnsi="Arial" w:cs="Arial"/>
          <w:sz w:val="20"/>
        </w:rPr>
      </w:pPr>
      <w:r w:rsidRPr="00B2266A">
        <w:rPr>
          <w:rFonts w:ascii="Arial" w:hAnsi="Arial" w:cs="Arial"/>
          <w:sz w:val="20"/>
        </w:rPr>
        <w:t xml:space="preserve">Oświadczam, że wszystkie informacje podane w powyższych oświadczeniach są aktualne </w:t>
      </w:r>
      <w:r w:rsidRPr="00B2266A">
        <w:rPr>
          <w:rFonts w:ascii="Arial" w:hAnsi="Arial" w:cs="Arial"/>
          <w:sz w:val="20"/>
        </w:rPr>
        <w:br/>
        <w:t>i zgodne z prawdą oraz zostały przedstawione z pełną świadomością konsekwencji wprowadzenia zamawiającego w błąd przy przedstawianiu informacji.</w:t>
      </w:r>
    </w:p>
    <w:p w14:paraId="4B3A4AB6" w14:textId="77777777" w:rsidR="00385751" w:rsidRPr="00B2266A" w:rsidRDefault="00385751" w:rsidP="00385751">
      <w:pPr>
        <w:spacing w:line="360" w:lineRule="auto"/>
        <w:rPr>
          <w:rFonts w:ascii="Arial" w:hAnsi="Arial" w:cs="Arial"/>
          <w:sz w:val="20"/>
        </w:rPr>
      </w:pPr>
    </w:p>
    <w:p w14:paraId="16511717" w14:textId="77777777" w:rsidR="00385751" w:rsidRPr="00B2266A" w:rsidRDefault="00385751" w:rsidP="00385751">
      <w:pPr>
        <w:shd w:val="clear" w:color="auto" w:fill="BFBFBF" w:themeFill="background1" w:themeFillShade="BF"/>
        <w:spacing w:after="120" w:line="360" w:lineRule="auto"/>
        <w:rPr>
          <w:rFonts w:ascii="Arial" w:hAnsi="Arial" w:cs="Arial"/>
          <w:b/>
          <w:sz w:val="20"/>
        </w:rPr>
      </w:pPr>
      <w:r w:rsidRPr="00B2266A">
        <w:rPr>
          <w:rFonts w:ascii="Arial" w:hAnsi="Arial" w:cs="Arial"/>
          <w:b/>
          <w:sz w:val="20"/>
        </w:rPr>
        <w:lastRenderedPageBreak/>
        <w:t>INFORMACJA DOTYCZĄCA DOSTĘPU DO PODMIOTOWYCH ŚRODKÓW DOWODOWYCH:</w:t>
      </w:r>
    </w:p>
    <w:p w14:paraId="3FEF8135" w14:textId="77777777" w:rsidR="00385751" w:rsidRDefault="00385751" w:rsidP="0087764A">
      <w:pPr>
        <w:spacing w:after="120"/>
        <w:ind w:left="0" w:firstLine="0"/>
        <w:rPr>
          <w:rFonts w:ascii="Arial" w:hAnsi="Arial" w:cs="Arial"/>
          <w:sz w:val="21"/>
          <w:szCs w:val="21"/>
        </w:rPr>
      </w:pPr>
      <w:r w:rsidRPr="00B2266A">
        <w:rPr>
          <w:rFonts w:ascii="Arial" w:hAnsi="Arial" w:cs="Arial"/>
          <w:sz w:val="20"/>
        </w:rPr>
        <w:t>Wskazuję następujące podmiotowe środki dowodowe, które można uzyskać za pomocą bezpłatnych i ogólnodostępnych baz danych, oraz</w:t>
      </w:r>
      <w:r w:rsidRPr="00B2266A">
        <w:rPr>
          <w:sz w:val="20"/>
        </w:rPr>
        <w:t xml:space="preserve"> </w:t>
      </w:r>
      <w:r w:rsidRPr="00B2266A">
        <w:rPr>
          <w:rFonts w:ascii="Arial" w:hAnsi="Arial" w:cs="Arial"/>
          <w:sz w:val="20"/>
        </w:rPr>
        <w:t>dane umożliwiające dostęp do tych środków:</w:t>
      </w:r>
      <w:r>
        <w:rPr>
          <w:rFonts w:ascii="Arial" w:hAnsi="Arial" w:cs="Arial"/>
          <w:sz w:val="21"/>
          <w:szCs w:val="21"/>
        </w:rPr>
        <w:br/>
      </w: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623C9C67" w14:textId="77777777" w:rsidR="00385751" w:rsidRPr="00AA336E" w:rsidRDefault="00385751" w:rsidP="00537369">
      <w:pPr>
        <w:ind w:left="0" w:firstLine="0"/>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4A490691" w14:textId="77777777" w:rsidR="00385751" w:rsidRPr="00A22DCF" w:rsidRDefault="00385751" w:rsidP="00BE01CB">
      <w:pPr>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6E8DB8C6" w14:textId="77777777" w:rsidR="00385751" w:rsidRDefault="00385751" w:rsidP="00537369">
      <w:pPr>
        <w:ind w:left="0" w:firstLine="0"/>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4DF66470" w14:textId="77777777" w:rsidR="00385751" w:rsidRDefault="00385751" w:rsidP="00BE01CB">
      <w:pPr>
        <w:rPr>
          <w:rFonts w:ascii="Arial" w:hAnsi="Arial" w:cs="Arial"/>
          <w:i/>
          <w:sz w:val="16"/>
          <w:szCs w:val="16"/>
        </w:rPr>
      </w:pPr>
    </w:p>
    <w:p w14:paraId="49183F2C" w14:textId="77777777" w:rsidR="00537369" w:rsidRDefault="00B2266A" w:rsidP="0087764A">
      <w:pPr>
        <w:spacing w:before="0" w:line="240" w:lineRule="auto"/>
        <w:ind w:left="425"/>
        <w:jc w:val="center"/>
        <w:rPr>
          <w:rFonts w:ascii="Arial" w:hAnsi="Arial" w:cs="Arial"/>
          <w:i/>
          <w:sz w:val="16"/>
          <w:szCs w:val="16"/>
        </w:rPr>
      </w:pPr>
      <w:r>
        <w:rPr>
          <w:rFonts w:ascii="Arial" w:hAnsi="Arial" w:cs="Arial"/>
          <w:i/>
          <w:sz w:val="16"/>
          <w:szCs w:val="16"/>
        </w:rPr>
        <w:t xml:space="preserve">    </w:t>
      </w:r>
      <w:r w:rsidR="00BE01CB">
        <w:rPr>
          <w:rFonts w:ascii="Arial" w:hAnsi="Arial" w:cs="Arial"/>
          <w:i/>
          <w:sz w:val="16"/>
          <w:szCs w:val="16"/>
        </w:rPr>
        <w:tab/>
      </w:r>
      <w:r w:rsidR="00BE01CB">
        <w:rPr>
          <w:rFonts w:ascii="Arial" w:hAnsi="Arial" w:cs="Arial"/>
          <w:i/>
          <w:sz w:val="16"/>
          <w:szCs w:val="16"/>
        </w:rPr>
        <w:tab/>
      </w:r>
      <w:r w:rsidR="00BE01CB">
        <w:rPr>
          <w:rFonts w:ascii="Arial" w:hAnsi="Arial" w:cs="Arial"/>
          <w:i/>
          <w:sz w:val="16"/>
          <w:szCs w:val="16"/>
        </w:rPr>
        <w:tab/>
      </w:r>
      <w:r w:rsidR="00BE01CB">
        <w:rPr>
          <w:rFonts w:ascii="Arial" w:hAnsi="Arial" w:cs="Arial"/>
          <w:i/>
          <w:sz w:val="16"/>
          <w:szCs w:val="16"/>
        </w:rPr>
        <w:tab/>
      </w:r>
      <w:r w:rsidR="00BE01CB">
        <w:rPr>
          <w:rFonts w:ascii="Arial" w:hAnsi="Arial" w:cs="Arial"/>
          <w:i/>
          <w:sz w:val="16"/>
          <w:szCs w:val="16"/>
        </w:rPr>
        <w:tab/>
      </w:r>
      <w:r w:rsidR="00BE01CB">
        <w:rPr>
          <w:rFonts w:ascii="Arial" w:hAnsi="Arial" w:cs="Arial"/>
          <w:i/>
          <w:sz w:val="16"/>
          <w:szCs w:val="16"/>
        </w:rPr>
        <w:tab/>
      </w:r>
      <w:r w:rsidR="00BE01CB">
        <w:rPr>
          <w:rFonts w:ascii="Arial" w:hAnsi="Arial" w:cs="Arial"/>
          <w:i/>
          <w:sz w:val="16"/>
          <w:szCs w:val="16"/>
        </w:rPr>
        <w:tab/>
      </w:r>
      <w:r w:rsidR="00BE01CB">
        <w:rPr>
          <w:rFonts w:ascii="Arial" w:hAnsi="Arial" w:cs="Arial"/>
          <w:i/>
          <w:sz w:val="16"/>
          <w:szCs w:val="16"/>
        </w:rPr>
        <w:tab/>
        <w:t xml:space="preserve">       </w:t>
      </w:r>
      <w:r w:rsidR="0087764A">
        <w:rPr>
          <w:rFonts w:ascii="Arial" w:hAnsi="Arial" w:cs="Arial"/>
          <w:i/>
          <w:sz w:val="16"/>
          <w:szCs w:val="16"/>
        </w:rPr>
        <w:tab/>
      </w:r>
    </w:p>
    <w:p w14:paraId="212FC193" w14:textId="77777777" w:rsidR="00537369" w:rsidRDefault="00537369" w:rsidP="0087764A">
      <w:pPr>
        <w:spacing w:before="0" w:line="240" w:lineRule="auto"/>
        <w:ind w:left="425"/>
        <w:jc w:val="center"/>
        <w:rPr>
          <w:rFonts w:ascii="Arial" w:hAnsi="Arial" w:cs="Arial"/>
          <w:i/>
          <w:sz w:val="16"/>
          <w:szCs w:val="16"/>
        </w:rPr>
      </w:pPr>
    </w:p>
    <w:p w14:paraId="4DAE8106" w14:textId="423C5FB0" w:rsidR="0087764A" w:rsidRPr="00224EC8" w:rsidRDefault="0087764A" w:rsidP="00537369">
      <w:pPr>
        <w:spacing w:before="0" w:line="240" w:lineRule="auto"/>
        <w:ind w:left="5813" w:firstLine="0"/>
        <w:jc w:val="center"/>
        <w:rPr>
          <w:rFonts w:ascii="Arial" w:eastAsia="Calibri" w:hAnsi="Arial" w:cs="Arial"/>
          <w:sz w:val="16"/>
          <w:szCs w:val="16"/>
        </w:rPr>
      </w:pPr>
      <w:r w:rsidRPr="00224EC8">
        <w:rPr>
          <w:rFonts w:ascii="Arial" w:hAnsi="Arial" w:cs="Arial"/>
          <w:i/>
          <w:sz w:val="16"/>
          <w:szCs w:val="16"/>
          <w:u w:val="single"/>
        </w:rPr>
        <w:t>Formularz podpisany elektronicznie</w:t>
      </w:r>
    </w:p>
    <w:p w14:paraId="3A989BBF" w14:textId="77777777" w:rsidR="0087764A" w:rsidRPr="00224EC8" w:rsidRDefault="0087764A" w:rsidP="0087764A">
      <w:pPr>
        <w:spacing w:before="0" w:line="240" w:lineRule="auto"/>
        <w:ind w:left="5388" w:firstLine="284"/>
        <w:jc w:val="center"/>
        <w:rPr>
          <w:rFonts w:ascii="Arial" w:hAnsi="Arial" w:cs="Arial"/>
          <w:i/>
          <w:sz w:val="16"/>
          <w:szCs w:val="16"/>
        </w:rPr>
      </w:pPr>
      <w:r w:rsidRPr="00224EC8">
        <w:rPr>
          <w:rFonts w:ascii="Arial" w:hAnsi="Arial" w:cs="Arial"/>
          <w:i/>
          <w:sz w:val="16"/>
          <w:szCs w:val="16"/>
        </w:rPr>
        <w:t>(kwalifikowany podpis elektroniczny</w:t>
      </w:r>
    </w:p>
    <w:p w14:paraId="0B9BBCB1" w14:textId="77777777" w:rsidR="0087764A" w:rsidRPr="00224EC8" w:rsidRDefault="0087764A" w:rsidP="0087764A">
      <w:pPr>
        <w:spacing w:before="0" w:line="240" w:lineRule="auto"/>
        <w:ind w:left="5104" w:firstLine="568"/>
        <w:jc w:val="center"/>
        <w:rPr>
          <w:rFonts w:ascii="Arial" w:hAnsi="Arial" w:cs="Arial"/>
          <w:i/>
          <w:sz w:val="16"/>
          <w:szCs w:val="16"/>
        </w:rPr>
      </w:pPr>
      <w:r w:rsidRPr="00224EC8">
        <w:rPr>
          <w:rFonts w:ascii="Arial" w:hAnsi="Arial" w:cs="Arial"/>
          <w:i/>
          <w:sz w:val="16"/>
          <w:szCs w:val="16"/>
        </w:rPr>
        <w:t>Wykonawcy lub upoważnionego</w:t>
      </w:r>
    </w:p>
    <w:p w14:paraId="70A27EA8" w14:textId="77777777" w:rsidR="0087764A" w:rsidRPr="00C065E0" w:rsidRDefault="0087764A" w:rsidP="0087764A">
      <w:pPr>
        <w:spacing w:before="0" w:line="240" w:lineRule="auto"/>
        <w:ind w:left="5388" w:firstLine="284"/>
        <w:jc w:val="center"/>
        <w:rPr>
          <w:rFonts w:ascii="Arial" w:hAnsi="Arial" w:cs="Arial"/>
          <w:i/>
          <w:sz w:val="16"/>
          <w:szCs w:val="16"/>
        </w:rPr>
      </w:pPr>
      <w:r>
        <w:rPr>
          <w:rFonts w:ascii="Arial" w:hAnsi="Arial" w:cs="Arial"/>
          <w:i/>
          <w:sz w:val="16"/>
          <w:szCs w:val="16"/>
        </w:rPr>
        <w:t>przedstawiciela Wykonawcy</w:t>
      </w:r>
      <w:r w:rsidRPr="00224EC8">
        <w:rPr>
          <w:rFonts w:ascii="Arial" w:hAnsi="Arial" w:cs="Arial"/>
          <w:i/>
          <w:sz w:val="16"/>
          <w:szCs w:val="16"/>
        </w:rPr>
        <w:t>)</w:t>
      </w:r>
    </w:p>
    <w:p w14:paraId="253B7865" w14:textId="526A28DD" w:rsidR="00A36E2A" w:rsidRPr="00C065E0" w:rsidRDefault="00A36E2A" w:rsidP="0087764A">
      <w:pPr>
        <w:spacing w:line="360" w:lineRule="auto"/>
        <w:rPr>
          <w:rFonts w:ascii="Arial" w:hAnsi="Arial" w:cs="Arial"/>
          <w:i/>
          <w:sz w:val="16"/>
          <w:szCs w:val="16"/>
        </w:rPr>
      </w:pPr>
    </w:p>
    <w:p w14:paraId="05C1A4C9" w14:textId="088B3596" w:rsidR="00A36E2A" w:rsidRDefault="00A36E2A" w:rsidP="00A36E2A">
      <w:pPr>
        <w:rPr>
          <w:rFonts w:ascii="Arial" w:hAnsi="Arial" w:cs="Arial"/>
        </w:rPr>
      </w:pPr>
    </w:p>
    <w:p w14:paraId="5F936D18" w14:textId="35CD1500" w:rsidR="0087764A" w:rsidRDefault="0087764A" w:rsidP="00A36E2A">
      <w:pPr>
        <w:rPr>
          <w:rFonts w:ascii="Arial" w:hAnsi="Arial" w:cs="Arial"/>
        </w:rPr>
      </w:pPr>
    </w:p>
    <w:p w14:paraId="17AB6E54" w14:textId="26B45160" w:rsidR="0087764A" w:rsidRDefault="0087764A" w:rsidP="00A36E2A">
      <w:pPr>
        <w:rPr>
          <w:rFonts w:ascii="Arial" w:hAnsi="Arial" w:cs="Arial"/>
        </w:rPr>
      </w:pPr>
    </w:p>
    <w:p w14:paraId="6EA2A6F0" w14:textId="70EB47EF" w:rsidR="0087764A" w:rsidRDefault="0087764A" w:rsidP="00A36E2A">
      <w:pPr>
        <w:rPr>
          <w:rFonts w:ascii="Arial" w:hAnsi="Arial" w:cs="Arial"/>
        </w:rPr>
      </w:pPr>
    </w:p>
    <w:p w14:paraId="0D339AAE" w14:textId="0FC1CC9F" w:rsidR="0087764A" w:rsidRDefault="0087764A" w:rsidP="00A36E2A">
      <w:pPr>
        <w:rPr>
          <w:rFonts w:ascii="Arial" w:hAnsi="Arial" w:cs="Arial"/>
        </w:rPr>
      </w:pPr>
    </w:p>
    <w:p w14:paraId="18D3A736" w14:textId="0AC285FB" w:rsidR="0087764A" w:rsidRDefault="0087764A" w:rsidP="00A36E2A">
      <w:pPr>
        <w:rPr>
          <w:rFonts w:ascii="Arial" w:hAnsi="Arial" w:cs="Arial"/>
        </w:rPr>
      </w:pPr>
    </w:p>
    <w:p w14:paraId="639AACF9" w14:textId="363766C2" w:rsidR="0087764A" w:rsidRDefault="0087764A" w:rsidP="00A36E2A">
      <w:pPr>
        <w:rPr>
          <w:rFonts w:ascii="Arial" w:hAnsi="Arial" w:cs="Arial"/>
        </w:rPr>
      </w:pPr>
    </w:p>
    <w:p w14:paraId="066DFFF0" w14:textId="45005D66" w:rsidR="00E3778F" w:rsidRDefault="00E3778F" w:rsidP="00A36E2A">
      <w:pPr>
        <w:rPr>
          <w:rFonts w:ascii="Arial" w:hAnsi="Arial" w:cs="Arial"/>
        </w:rPr>
      </w:pPr>
    </w:p>
    <w:p w14:paraId="3A0BE946" w14:textId="7600E663" w:rsidR="00E3778F" w:rsidRDefault="00E3778F" w:rsidP="00A36E2A">
      <w:pPr>
        <w:rPr>
          <w:rFonts w:ascii="Arial" w:hAnsi="Arial" w:cs="Arial"/>
        </w:rPr>
      </w:pPr>
    </w:p>
    <w:p w14:paraId="15053851" w14:textId="77777777" w:rsidR="00A80852" w:rsidRDefault="00A80852" w:rsidP="00A36E2A">
      <w:pPr>
        <w:rPr>
          <w:rFonts w:ascii="Arial" w:hAnsi="Arial" w:cs="Arial"/>
        </w:rPr>
      </w:pPr>
    </w:p>
    <w:p w14:paraId="4508957F" w14:textId="77777777" w:rsidR="00A80852" w:rsidRDefault="00A80852" w:rsidP="00A36E2A">
      <w:pPr>
        <w:rPr>
          <w:rFonts w:ascii="Arial" w:hAnsi="Arial" w:cs="Arial"/>
        </w:rPr>
      </w:pPr>
    </w:p>
    <w:p w14:paraId="6713152B" w14:textId="77777777" w:rsidR="00A80852" w:rsidRDefault="00A80852" w:rsidP="00A36E2A">
      <w:pPr>
        <w:rPr>
          <w:rFonts w:ascii="Arial" w:hAnsi="Arial" w:cs="Arial"/>
        </w:rPr>
      </w:pPr>
    </w:p>
    <w:p w14:paraId="0311BF3E" w14:textId="77777777" w:rsidR="00A80852" w:rsidRDefault="00A80852" w:rsidP="00A36E2A">
      <w:pPr>
        <w:rPr>
          <w:rFonts w:ascii="Arial" w:hAnsi="Arial" w:cs="Arial"/>
        </w:rPr>
      </w:pPr>
    </w:p>
    <w:p w14:paraId="1B935A81" w14:textId="77777777" w:rsidR="00E3778F" w:rsidRPr="00A36E2A" w:rsidRDefault="00E3778F" w:rsidP="00A36E2A">
      <w:pPr>
        <w:rPr>
          <w:rFonts w:ascii="Arial" w:hAnsi="Arial" w:cs="Arial"/>
        </w:rPr>
      </w:pPr>
    </w:p>
    <w:p w14:paraId="66063D78" w14:textId="531770F3" w:rsidR="0038095D" w:rsidRDefault="0038095D" w:rsidP="00BE01CB">
      <w:pPr>
        <w:pStyle w:val="Zwykytekst3"/>
        <w:rPr>
          <w:rFonts w:ascii="Arial" w:hAnsi="Arial" w:cs="Arial"/>
          <w:b/>
        </w:rPr>
      </w:pPr>
    </w:p>
    <w:p w14:paraId="1BE5894F" w14:textId="54FC77D8" w:rsidR="00993A2C" w:rsidRPr="00993A2C" w:rsidRDefault="0065492F" w:rsidP="00993A2C">
      <w:pPr>
        <w:pStyle w:val="Zwykytekst3"/>
        <w:jc w:val="right"/>
        <w:rPr>
          <w:rFonts w:ascii="Arial" w:hAnsi="Arial" w:cs="Arial"/>
          <w:b/>
        </w:rPr>
      </w:pPr>
      <w:r>
        <w:rPr>
          <w:rFonts w:ascii="Arial" w:hAnsi="Arial" w:cs="Arial"/>
          <w:b/>
        </w:rPr>
        <w:lastRenderedPageBreak/>
        <w:t>Formularz 3.3</w:t>
      </w:r>
      <w:r w:rsidR="004C1470" w:rsidRPr="00993A2C">
        <w:rPr>
          <w:rFonts w:ascii="Arial" w:hAnsi="Arial" w:cs="Arial"/>
          <w:b/>
        </w:rPr>
        <w:t>.</w:t>
      </w:r>
    </w:p>
    <w:p w14:paraId="2960727E" w14:textId="77777777" w:rsidR="00993A2C" w:rsidRDefault="00993A2C" w:rsidP="008A083D">
      <w:pPr>
        <w:spacing w:after="160" w:line="259" w:lineRule="auto"/>
        <w:jc w:val="center"/>
        <w:rPr>
          <w:rFonts w:ascii="Arial" w:hAnsi="Arial" w:cs="Arial"/>
          <w:b/>
          <w:sz w:val="20"/>
        </w:rPr>
      </w:pPr>
    </w:p>
    <w:p w14:paraId="2D029737" w14:textId="482C41C7" w:rsidR="004C1470" w:rsidRPr="004A0EF8" w:rsidRDefault="004C1470" w:rsidP="008A083D">
      <w:pPr>
        <w:spacing w:after="160" w:line="259" w:lineRule="auto"/>
        <w:jc w:val="center"/>
        <w:rPr>
          <w:rFonts w:ascii="Arial" w:eastAsia="Calibri" w:hAnsi="Arial" w:cs="Arial"/>
          <w:sz w:val="20"/>
        </w:rPr>
      </w:pPr>
      <w:r w:rsidRPr="004A0EF8">
        <w:rPr>
          <w:rFonts w:ascii="Arial" w:hAnsi="Arial" w:cs="Arial"/>
          <w:sz w:val="20"/>
        </w:rPr>
        <w:t xml:space="preserve">Oświadczenie Wykonawcy </w:t>
      </w:r>
      <w:r w:rsidRPr="004A0EF8">
        <w:rPr>
          <w:rFonts w:ascii="Arial" w:eastAsia="Calibri" w:hAnsi="Arial" w:cs="Arial"/>
          <w:sz w:val="20"/>
        </w:rPr>
        <w:t>składane na podstawie art. 118 ust. 3</w:t>
      </w:r>
      <w:r w:rsidR="008A083D" w:rsidRPr="004A0EF8">
        <w:rPr>
          <w:rFonts w:ascii="Arial" w:eastAsia="Calibri" w:hAnsi="Arial" w:cs="Arial"/>
          <w:sz w:val="20"/>
        </w:rPr>
        <w:t xml:space="preserve"> ustawy z dnia 11 września </w:t>
      </w:r>
      <w:proofErr w:type="gramStart"/>
      <w:r w:rsidR="008A083D" w:rsidRPr="004A0EF8">
        <w:rPr>
          <w:rFonts w:ascii="Arial" w:eastAsia="Calibri" w:hAnsi="Arial" w:cs="Arial"/>
          <w:sz w:val="20"/>
        </w:rPr>
        <w:t>2019</w:t>
      </w:r>
      <w:r w:rsidRPr="004A0EF8">
        <w:rPr>
          <w:rFonts w:ascii="Arial" w:eastAsia="Calibri" w:hAnsi="Arial" w:cs="Arial"/>
          <w:sz w:val="20"/>
        </w:rPr>
        <w:t>r.</w:t>
      </w:r>
      <w:proofErr w:type="gramEnd"/>
      <w:r w:rsidRPr="004A0EF8">
        <w:rPr>
          <w:rFonts w:ascii="Arial" w:eastAsia="Calibri" w:hAnsi="Arial" w:cs="Arial"/>
          <w:sz w:val="20"/>
        </w:rPr>
        <w:t xml:space="preserve"> Prawo zamówień publicznych</w:t>
      </w:r>
      <w:r w:rsidR="00602396" w:rsidRPr="004A0EF8">
        <w:rPr>
          <w:rFonts w:ascii="Arial" w:eastAsia="Calibri" w:hAnsi="Arial" w:cs="Arial"/>
          <w:sz w:val="20"/>
        </w:rPr>
        <w:t xml:space="preserve"> (</w:t>
      </w:r>
      <w:r w:rsidR="00E51A88" w:rsidRPr="007D4273">
        <w:rPr>
          <w:rFonts w:ascii="Arial" w:hAnsi="Arial" w:cs="Arial"/>
          <w:sz w:val="20"/>
        </w:rPr>
        <w:t>Dz.</w:t>
      </w:r>
      <w:r w:rsidR="00E51A88">
        <w:rPr>
          <w:rFonts w:ascii="Arial" w:hAnsi="Arial" w:cs="Arial"/>
          <w:sz w:val="20"/>
        </w:rPr>
        <w:t xml:space="preserve"> U. z 2023 r. poz. 1605 ze zm.</w:t>
      </w:r>
      <w:r w:rsidR="00602396" w:rsidRPr="004A0EF8">
        <w:rPr>
          <w:rFonts w:ascii="Arial" w:hAnsi="Arial" w:cs="Arial"/>
          <w:sz w:val="20"/>
        </w:rPr>
        <w:t>)</w:t>
      </w:r>
    </w:p>
    <w:p w14:paraId="7B16E73A" w14:textId="741504B7" w:rsidR="004C1470" w:rsidRDefault="004C1470" w:rsidP="00993A2C">
      <w:pPr>
        <w:spacing w:after="160" w:line="259" w:lineRule="auto"/>
        <w:jc w:val="center"/>
        <w:rPr>
          <w:rFonts w:ascii="Arial" w:eastAsia="Calibri" w:hAnsi="Arial" w:cs="Arial"/>
          <w:b/>
          <w:szCs w:val="24"/>
        </w:rPr>
      </w:pPr>
      <w:r w:rsidRPr="00993A2C">
        <w:rPr>
          <w:rFonts w:ascii="Arial" w:eastAsia="Calibri" w:hAnsi="Arial" w:cs="Arial"/>
          <w:b/>
          <w:szCs w:val="24"/>
        </w:rPr>
        <w:t>Zobowiązanie podmiotu udostępnia</w:t>
      </w:r>
      <w:r w:rsidR="00993A2C">
        <w:rPr>
          <w:rFonts w:ascii="Arial" w:eastAsia="Calibri" w:hAnsi="Arial" w:cs="Arial"/>
          <w:b/>
          <w:szCs w:val="24"/>
        </w:rPr>
        <w:t>jącego zasoby</w:t>
      </w:r>
    </w:p>
    <w:p w14:paraId="32CCBA85" w14:textId="77777777" w:rsidR="0087764A" w:rsidRDefault="0087764A" w:rsidP="0087764A">
      <w:pPr>
        <w:spacing w:line="360" w:lineRule="auto"/>
        <w:ind w:left="4265" w:firstLine="698"/>
        <w:rPr>
          <w:rFonts w:ascii="Arial" w:eastAsia="Calibri" w:hAnsi="Arial" w:cs="Arial"/>
          <w:b/>
          <w:szCs w:val="24"/>
        </w:rPr>
      </w:pPr>
    </w:p>
    <w:p w14:paraId="5AE263B2" w14:textId="77777777" w:rsidR="00A80852" w:rsidRPr="00224EC8" w:rsidRDefault="00A80852" w:rsidP="00A80852">
      <w:pPr>
        <w:pStyle w:val="Zwykytekst"/>
        <w:tabs>
          <w:tab w:val="left" w:leader="dot" w:pos="9360"/>
        </w:tabs>
        <w:spacing w:before="0"/>
        <w:ind w:left="5580" w:right="23"/>
        <w:rPr>
          <w:rFonts w:ascii="Arial" w:hAnsi="Arial" w:cs="Arial"/>
          <w:b/>
          <w:bCs/>
        </w:rPr>
      </w:pPr>
      <w:r w:rsidRPr="00224EC8">
        <w:rPr>
          <w:rFonts w:ascii="Arial" w:hAnsi="Arial" w:cs="Arial"/>
          <w:b/>
          <w:bCs/>
        </w:rPr>
        <w:t>Zamawiający:</w:t>
      </w:r>
    </w:p>
    <w:p w14:paraId="3A178A05" w14:textId="77777777" w:rsidR="00A80852" w:rsidRPr="00224EC8" w:rsidRDefault="00A80852" w:rsidP="00A80852">
      <w:pPr>
        <w:pStyle w:val="Zwykytekst"/>
        <w:tabs>
          <w:tab w:val="left" w:leader="dot" w:pos="9360"/>
        </w:tabs>
        <w:spacing w:before="0"/>
        <w:ind w:left="5580" w:right="23"/>
        <w:rPr>
          <w:rFonts w:ascii="Arial" w:hAnsi="Arial" w:cs="Arial"/>
          <w:b/>
          <w:bCs/>
        </w:rPr>
      </w:pPr>
      <w:r w:rsidRPr="00224EC8">
        <w:rPr>
          <w:rFonts w:ascii="Arial" w:hAnsi="Arial" w:cs="Arial"/>
          <w:b/>
          <w:bCs/>
        </w:rPr>
        <w:t>Politechnika Warszawska</w:t>
      </w:r>
    </w:p>
    <w:p w14:paraId="3416B0F1" w14:textId="77777777" w:rsidR="00A80852" w:rsidRPr="00224EC8" w:rsidRDefault="00A80852" w:rsidP="00A80852">
      <w:pPr>
        <w:pStyle w:val="Zwykytekst"/>
        <w:tabs>
          <w:tab w:val="left" w:leader="dot" w:pos="9360"/>
        </w:tabs>
        <w:spacing w:before="0"/>
        <w:ind w:left="5580" w:right="23"/>
        <w:rPr>
          <w:rFonts w:ascii="Arial" w:hAnsi="Arial" w:cs="Arial"/>
          <w:b/>
          <w:bCs/>
        </w:rPr>
      </w:pPr>
      <w:r>
        <w:rPr>
          <w:rFonts w:ascii="Arial" w:hAnsi="Arial" w:cs="Arial"/>
          <w:b/>
          <w:bCs/>
        </w:rPr>
        <w:t>Pl. Politechniki</w:t>
      </w:r>
      <w:r w:rsidRPr="00224EC8">
        <w:rPr>
          <w:rFonts w:ascii="Arial" w:hAnsi="Arial" w:cs="Arial"/>
          <w:b/>
          <w:bCs/>
        </w:rPr>
        <w:t xml:space="preserve"> 1</w:t>
      </w:r>
    </w:p>
    <w:p w14:paraId="658EE032" w14:textId="77777777" w:rsidR="00A80852" w:rsidRPr="00224EC8" w:rsidRDefault="00A80852" w:rsidP="00A80852">
      <w:pPr>
        <w:pStyle w:val="Zwykytekst"/>
        <w:tabs>
          <w:tab w:val="left" w:leader="dot" w:pos="9360"/>
        </w:tabs>
        <w:spacing w:before="0"/>
        <w:ind w:left="5580" w:right="23"/>
        <w:rPr>
          <w:rFonts w:ascii="Arial" w:hAnsi="Arial" w:cs="Arial"/>
          <w:b/>
          <w:bCs/>
        </w:rPr>
      </w:pPr>
      <w:r w:rsidRPr="00224EC8">
        <w:rPr>
          <w:rFonts w:ascii="Arial" w:hAnsi="Arial" w:cs="Arial"/>
          <w:b/>
          <w:bCs/>
        </w:rPr>
        <w:t>00-6</w:t>
      </w:r>
      <w:r>
        <w:rPr>
          <w:rFonts w:ascii="Arial" w:hAnsi="Arial" w:cs="Arial"/>
          <w:b/>
          <w:bCs/>
        </w:rPr>
        <w:t>61</w:t>
      </w:r>
      <w:r w:rsidRPr="00224EC8">
        <w:rPr>
          <w:rFonts w:ascii="Arial" w:hAnsi="Arial" w:cs="Arial"/>
          <w:b/>
          <w:bCs/>
        </w:rPr>
        <w:t xml:space="preserve"> Warszawa</w:t>
      </w:r>
    </w:p>
    <w:p w14:paraId="24FF6A13" w14:textId="1B842F05" w:rsidR="00993A2C" w:rsidRDefault="00993A2C" w:rsidP="00993A2C">
      <w:pPr>
        <w:ind w:left="4394" w:firstLine="709"/>
        <w:rPr>
          <w:rFonts w:ascii="Arial" w:eastAsia="Calibri" w:hAnsi="Arial" w:cs="Arial"/>
          <w:b/>
          <w:sz w:val="20"/>
        </w:rPr>
      </w:pPr>
    </w:p>
    <w:p w14:paraId="352907A3" w14:textId="77777777" w:rsidR="00A36E2A" w:rsidRPr="004A0EF8" w:rsidRDefault="00A36E2A" w:rsidP="00BE2EE0">
      <w:pPr>
        <w:tabs>
          <w:tab w:val="left" w:leader="dot" w:pos="9072"/>
        </w:tabs>
        <w:rPr>
          <w:rFonts w:ascii="Arial" w:hAnsi="Arial" w:cs="Arial"/>
          <w:sz w:val="20"/>
        </w:rPr>
      </w:pPr>
      <w:r w:rsidRPr="004A0EF8">
        <w:rPr>
          <w:rFonts w:ascii="Arial" w:hAnsi="Arial" w:cs="Arial"/>
          <w:sz w:val="20"/>
        </w:rPr>
        <w:t>My niżej podpisani: ……………………………………………………………………………….</w:t>
      </w:r>
    </w:p>
    <w:p w14:paraId="0216C7B8" w14:textId="77777777" w:rsidR="00A36E2A" w:rsidRPr="004A0EF8" w:rsidRDefault="00A36E2A" w:rsidP="00BE2EE0">
      <w:pPr>
        <w:tabs>
          <w:tab w:val="left" w:leader="dot" w:pos="9072"/>
        </w:tabs>
        <w:rPr>
          <w:rFonts w:ascii="Arial" w:hAnsi="Arial" w:cs="Arial"/>
          <w:sz w:val="20"/>
        </w:rPr>
      </w:pPr>
      <w:r w:rsidRPr="004A0EF8">
        <w:rPr>
          <w:rFonts w:ascii="Arial" w:hAnsi="Arial" w:cs="Arial"/>
          <w:sz w:val="20"/>
        </w:rPr>
        <w:t>działając w imieniu i na rzecz: ……………………………………………………………………</w:t>
      </w:r>
    </w:p>
    <w:p w14:paraId="3EF8869B" w14:textId="77777777" w:rsidR="00A36E2A" w:rsidRPr="00BE2EE0" w:rsidRDefault="00A36E2A" w:rsidP="00BE2EE0">
      <w:pPr>
        <w:rPr>
          <w:rFonts w:ascii="Arial" w:hAnsi="Arial" w:cs="Arial"/>
          <w:sz w:val="16"/>
          <w:szCs w:val="16"/>
        </w:rPr>
      </w:pPr>
      <w:r w:rsidRPr="00BE2EE0">
        <w:rPr>
          <w:rFonts w:ascii="Arial" w:hAnsi="Arial" w:cs="Arial"/>
          <w:i/>
          <w:sz w:val="16"/>
          <w:szCs w:val="16"/>
        </w:rPr>
        <w:t xml:space="preserve"> (nazwa (firma) i dokładny adres Podmiotu)</w:t>
      </w:r>
    </w:p>
    <w:p w14:paraId="5F50BAF5" w14:textId="77777777" w:rsidR="00A36E2A" w:rsidRPr="004A0EF8" w:rsidRDefault="00A36E2A" w:rsidP="00BE2EE0">
      <w:pPr>
        <w:rPr>
          <w:rFonts w:ascii="Arial" w:hAnsi="Arial" w:cs="Arial"/>
          <w:sz w:val="20"/>
        </w:rPr>
      </w:pPr>
      <w:r w:rsidRPr="004A0EF8">
        <w:rPr>
          <w:rFonts w:ascii="Arial" w:hAnsi="Arial" w:cs="Arial"/>
          <w:sz w:val="20"/>
        </w:rPr>
        <w:t>zobowiązujemy się oddać do dyspozycji Wykonawcy: ……………………………………………</w:t>
      </w:r>
    </w:p>
    <w:p w14:paraId="320BFD4F" w14:textId="77777777" w:rsidR="00BE2EE0" w:rsidRDefault="00A36E2A" w:rsidP="00BE2EE0">
      <w:pPr>
        <w:tabs>
          <w:tab w:val="left" w:leader="dot" w:pos="9072"/>
        </w:tabs>
        <w:rPr>
          <w:rFonts w:ascii="Arial" w:hAnsi="Arial" w:cs="Arial"/>
          <w:i/>
          <w:sz w:val="20"/>
        </w:rPr>
      </w:pPr>
      <w:r w:rsidRPr="004A0EF8">
        <w:rPr>
          <w:rFonts w:ascii="Arial" w:hAnsi="Arial" w:cs="Arial"/>
          <w:sz w:val="20"/>
        </w:rPr>
        <w:t>………………………………………………………………………………………………………</w:t>
      </w:r>
      <w:r w:rsidRPr="004A0EF8">
        <w:rPr>
          <w:rFonts w:ascii="Arial" w:hAnsi="Arial" w:cs="Arial"/>
          <w:i/>
          <w:sz w:val="20"/>
        </w:rPr>
        <w:t xml:space="preserve"> </w:t>
      </w:r>
    </w:p>
    <w:p w14:paraId="372120E5" w14:textId="703811B3" w:rsidR="00A36E2A" w:rsidRPr="00BE2EE0" w:rsidRDefault="00A36E2A" w:rsidP="00BE2EE0">
      <w:pPr>
        <w:tabs>
          <w:tab w:val="left" w:leader="dot" w:pos="9072"/>
        </w:tabs>
        <w:rPr>
          <w:rFonts w:ascii="Arial" w:hAnsi="Arial" w:cs="Arial"/>
          <w:sz w:val="16"/>
          <w:szCs w:val="16"/>
        </w:rPr>
      </w:pPr>
      <w:r w:rsidRPr="00BE2EE0">
        <w:rPr>
          <w:rFonts w:ascii="Arial" w:hAnsi="Arial" w:cs="Arial"/>
          <w:i/>
          <w:sz w:val="16"/>
          <w:szCs w:val="16"/>
        </w:rPr>
        <w:t>(nazwa (firma) i dokładny adres Wykonawcy/Wykonawców)</w:t>
      </w:r>
    </w:p>
    <w:p w14:paraId="19939F50" w14:textId="3E44DD18" w:rsidR="00A36E2A" w:rsidRPr="004A0EF8" w:rsidRDefault="00A36E2A" w:rsidP="0087764A">
      <w:pPr>
        <w:tabs>
          <w:tab w:val="left" w:pos="3240"/>
          <w:tab w:val="left" w:pos="5940"/>
        </w:tabs>
        <w:ind w:left="142" w:hanging="142"/>
        <w:rPr>
          <w:rFonts w:ascii="Arial" w:hAnsi="Arial" w:cs="Arial"/>
          <w:sz w:val="20"/>
        </w:rPr>
      </w:pPr>
      <w:r w:rsidRPr="004A0EF8">
        <w:rPr>
          <w:rFonts w:ascii="Arial" w:hAnsi="Arial" w:cs="Arial"/>
          <w:sz w:val="20"/>
        </w:rPr>
        <w:t>- na potrzeby postępowania o udzielenie zamówienia publicznego</w:t>
      </w:r>
      <w:r w:rsidR="00F2008C" w:rsidRPr="00F2008C">
        <w:rPr>
          <w:rFonts w:ascii="Arial" w:hAnsi="Arial" w:cs="Arial"/>
          <w:b/>
          <w:sz w:val="20"/>
        </w:rPr>
        <w:t xml:space="preserve"> </w:t>
      </w:r>
      <w:r w:rsidR="0087764A">
        <w:rPr>
          <w:rFonts w:ascii="Arial" w:hAnsi="Arial" w:cs="Arial"/>
          <w:b/>
          <w:sz w:val="20"/>
        </w:rPr>
        <w:t xml:space="preserve">dostawę sprzętu i akcesoriów </w:t>
      </w:r>
      <w:r w:rsidR="00F2008C" w:rsidRPr="00770747">
        <w:rPr>
          <w:rFonts w:ascii="Arial" w:hAnsi="Arial" w:cs="Arial"/>
          <w:b/>
          <w:sz w:val="20"/>
        </w:rPr>
        <w:t>komputerowych dla Politechniki Warszawskiej Wydziału Inżynierii Chemicznej i Procesowej</w:t>
      </w:r>
      <w:r w:rsidRPr="004A0EF8">
        <w:rPr>
          <w:rFonts w:ascii="Arial" w:hAnsi="Arial" w:cs="Arial"/>
          <w:sz w:val="20"/>
        </w:rPr>
        <w:t>, numer</w:t>
      </w:r>
      <w:r w:rsidR="006A437B" w:rsidRPr="004A0EF8">
        <w:rPr>
          <w:rFonts w:ascii="Arial" w:hAnsi="Arial" w:cs="Arial"/>
          <w:sz w:val="20"/>
        </w:rPr>
        <w:t xml:space="preserve"> referencyjny: </w:t>
      </w:r>
      <w:proofErr w:type="spellStart"/>
      <w:r w:rsidR="006A437B" w:rsidRPr="004A0EF8">
        <w:rPr>
          <w:rFonts w:ascii="Arial" w:hAnsi="Arial" w:cs="Arial"/>
          <w:sz w:val="20"/>
        </w:rPr>
        <w:t>WIChiP</w:t>
      </w:r>
      <w:proofErr w:type="spellEnd"/>
      <w:r w:rsidR="00E3778F">
        <w:rPr>
          <w:rFonts w:ascii="Arial" w:hAnsi="Arial" w:cs="Arial"/>
          <w:sz w:val="20"/>
        </w:rPr>
        <w:t>/261-</w:t>
      </w:r>
      <w:r w:rsidR="003C43B3">
        <w:rPr>
          <w:rFonts w:ascii="Arial" w:hAnsi="Arial" w:cs="Arial"/>
          <w:sz w:val="20"/>
        </w:rPr>
        <w:t>3</w:t>
      </w:r>
      <w:r w:rsidR="00E3778F">
        <w:rPr>
          <w:rFonts w:ascii="Arial" w:hAnsi="Arial" w:cs="Arial"/>
          <w:sz w:val="20"/>
        </w:rPr>
        <w:t>/2</w:t>
      </w:r>
      <w:r w:rsidR="003C43B3">
        <w:rPr>
          <w:rFonts w:ascii="Arial" w:hAnsi="Arial" w:cs="Arial"/>
          <w:sz w:val="20"/>
        </w:rPr>
        <w:t>4</w:t>
      </w:r>
      <w:r w:rsidR="006A437B" w:rsidRPr="004A0EF8">
        <w:rPr>
          <w:rFonts w:ascii="Arial" w:hAnsi="Arial" w:cs="Arial"/>
          <w:sz w:val="20"/>
        </w:rPr>
        <w:t xml:space="preserve"> </w:t>
      </w:r>
      <w:r w:rsidRPr="004A0EF8">
        <w:rPr>
          <w:rFonts w:ascii="Arial" w:hAnsi="Arial" w:cs="Arial"/>
          <w:sz w:val="20"/>
        </w:rPr>
        <w:t>- niezbędne zasoby w zakresie:</w:t>
      </w:r>
    </w:p>
    <w:p w14:paraId="4F53848C" w14:textId="77777777" w:rsidR="00A36E2A" w:rsidRPr="004A0EF8" w:rsidRDefault="00A36E2A" w:rsidP="00BE2EE0">
      <w:pPr>
        <w:rPr>
          <w:rFonts w:ascii="Arial" w:hAnsi="Arial" w:cs="Arial"/>
          <w:sz w:val="20"/>
        </w:rPr>
      </w:pPr>
      <w:r w:rsidRPr="004A0EF8">
        <w:rPr>
          <w:rFonts w:ascii="Arial" w:hAnsi="Arial" w:cs="Arial"/>
          <w:sz w:val="20"/>
        </w:rPr>
        <w:t xml:space="preserve">1) sytuacji: finansowej* lub ekonomicznej*, </w:t>
      </w:r>
    </w:p>
    <w:p w14:paraId="5210C972" w14:textId="77777777" w:rsidR="00A36E2A" w:rsidRPr="004A0EF8" w:rsidRDefault="00A36E2A" w:rsidP="00BE2EE0">
      <w:pPr>
        <w:rPr>
          <w:rFonts w:ascii="Arial" w:hAnsi="Arial" w:cs="Arial"/>
          <w:sz w:val="20"/>
        </w:rPr>
      </w:pPr>
      <w:r w:rsidRPr="004A0EF8">
        <w:rPr>
          <w:rFonts w:ascii="Arial" w:hAnsi="Arial" w:cs="Arial"/>
          <w:sz w:val="20"/>
        </w:rPr>
        <w:t xml:space="preserve">2) zdolności: technicznej * lub zawodowej *, </w:t>
      </w:r>
    </w:p>
    <w:p w14:paraId="347B6B53" w14:textId="3A46E485" w:rsidR="00A36E2A" w:rsidRPr="004A0EF8" w:rsidRDefault="00A36E2A" w:rsidP="0087764A">
      <w:pPr>
        <w:rPr>
          <w:rFonts w:ascii="Arial" w:hAnsi="Arial" w:cs="Arial"/>
          <w:sz w:val="20"/>
        </w:rPr>
      </w:pPr>
      <w:r w:rsidRPr="004A0EF8">
        <w:rPr>
          <w:rFonts w:ascii="Arial" w:hAnsi="Arial" w:cs="Arial"/>
          <w:sz w:val="20"/>
        </w:rPr>
        <w:t>na  potrzeby wykonania</w:t>
      </w:r>
      <w:r w:rsidRPr="004A0EF8">
        <w:rPr>
          <w:rFonts w:ascii="Arial" w:hAnsi="Arial" w:cs="Arial"/>
          <w:color w:val="FF0000"/>
          <w:sz w:val="20"/>
        </w:rPr>
        <w:t xml:space="preserve"> </w:t>
      </w:r>
      <w:r w:rsidRPr="004A0EF8">
        <w:rPr>
          <w:rFonts w:ascii="Arial" w:hAnsi="Arial" w:cs="Arial"/>
          <w:sz w:val="20"/>
        </w:rPr>
        <w:t>powyższego</w:t>
      </w:r>
      <w:r w:rsidRPr="004A0EF8">
        <w:rPr>
          <w:rFonts w:ascii="Arial" w:hAnsi="Arial" w:cs="Arial"/>
          <w:color w:val="FF0000"/>
          <w:sz w:val="20"/>
        </w:rPr>
        <w:t xml:space="preserve"> </w:t>
      </w:r>
      <w:r w:rsidR="0087764A">
        <w:rPr>
          <w:rFonts w:ascii="Arial" w:hAnsi="Arial" w:cs="Arial"/>
          <w:sz w:val="20"/>
        </w:rPr>
        <w:t>zamówienia.</w:t>
      </w:r>
    </w:p>
    <w:p w14:paraId="7DD1211F" w14:textId="77777777" w:rsidR="00A36E2A" w:rsidRPr="004A0EF8" w:rsidRDefault="00A36E2A" w:rsidP="00BE2EE0">
      <w:pPr>
        <w:rPr>
          <w:rFonts w:ascii="Arial" w:hAnsi="Arial" w:cs="Arial"/>
          <w:sz w:val="20"/>
        </w:rPr>
      </w:pPr>
      <w:r w:rsidRPr="004A0EF8">
        <w:rPr>
          <w:rFonts w:ascii="Arial" w:hAnsi="Arial" w:cs="Arial"/>
          <w:sz w:val="20"/>
        </w:rPr>
        <w:t xml:space="preserve">Wyżej wskazane zasoby udostępnimy, jak niżej: </w:t>
      </w:r>
    </w:p>
    <w:p w14:paraId="5AF09786" w14:textId="77777777" w:rsidR="00A36E2A" w:rsidRPr="004A0EF8" w:rsidRDefault="00A36E2A" w:rsidP="00BE2EE0">
      <w:pPr>
        <w:rPr>
          <w:rFonts w:ascii="Arial" w:hAnsi="Arial" w:cs="Arial"/>
          <w:sz w:val="20"/>
        </w:rPr>
      </w:pPr>
      <w:r w:rsidRPr="004A0EF8">
        <w:rPr>
          <w:rFonts w:ascii="Arial" w:hAnsi="Arial" w:cs="Arial"/>
          <w:sz w:val="20"/>
        </w:rPr>
        <w:t>- zakres moich zasobów dostępnych Wykonawcy…………………………………………………….;</w:t>
      </w:r>
    </w:p>
    <w:p w14:paraId="5AF1D3DC" w14:textId="77777777" w:rsidR="00A36E2A" w:rsidRPr="004A0EF8" w:rsidRDefault="00A36E2A" w:rsidP="00BE2EE0">
      <w:pPr>
        <w:rPr>
          <w:rFonts w:ascii="Arial" w:hAnsi="Arial" w:cs="Arial"/>
          <w:sz w:val="20"/>
        </w:rPr>
      </w:pPr>
      <w:r w:rsidRPr="004A0EF8">
        <w:rPr>
          <w:rFonts w:ascii="Arial" w:hAnsi="Arial" w:cs="Arial"/>
          <w:sz w:val="20"/>
        </w:rPr>
        <w:t>- sposób i okres udostępnienia Wykonawcy i wykorzystania moich zasobów przez Niego  przy</w:t>
      </w:r>
    </w:p>
    <w:p w14:paraId="0A597325" w14:textId="77777777" w:rsidR="00A36E2A" w:rsidRPr="004A0EF8" w:rsidRDefault="00A36E2A" w:rsidP="00BE2EE0">
      <w:pPr>
        <w:rPr>
          <w:rFonts w:ascii="Arial" w:hAnsi="Arial" w:cs="Arial"/>
          <w:sz w:val="20"/>
        </w:rPr>
      </w:pPr>
      <w:r w:rsidRPr="004A0EF8">
        <w:rPr>
          <w:rFonts w:ascii="Arial" w:hAnsi="Arial" w:cs="Arial"/>
          <w:sz w:val="20"/>
        </w:rPr>
        <w:t xml:space="preserve">  wykonywaniu zamówienia……………………………………………………….………………….;</w:t>
      </w:r>
    </w:p>
    <w:p w14:paraId="24A30C37" w14:textId="42AB26C1" w:rsidR="00A36E2A" w:rsidRPr="004A0EF8" w:rsidRDefault="00A36E2A" w:rsidP="00BE2EE0">
      <w:pPr>
        <w:rPr>
          <w:rFonts w:ascii="Arial" w:hAnsi="Arial" w:cs="Arial"/>
          <w:sz w:val="20"/>
        </w:rPr>
      </w:pPr>
      <w:r w:rsidRPr="004A0EF8">
        <w:rPr>
          <w:rFonts w:ascii="Arial" w:hAnsi="Arial" w:cs="Arial"/>
          <w:sz w:val="20"/>
        </w:rPr>
        <w:t>- czy i w jakim zakresie udostępniając moje z</w:t>
      </w:r>
      <w:r w:rsidR="00F41813">
        <w:rPr>
          <w:rFonts w:ascii="Arial" w:hAnsi="Arial" w:cs="Arial"/>
          <w:sz w:val="20"/>
        </w:rPr>
        <w:t>asoby, na zdolnościach których W</w:t>
      </w:r>
      <w:r w:rsidRPr="004A0EF8">
        <w:rPr>
          <w:rFonts w:ascii="Arial" w:hAnsi="Arial" w:cs="Arial"/>
          <w:sz w:val="20"/>
        </w:rPr>
        <w:t xml:space="preserve">ykonawca polega  </w:t>
      </w:r>
    </w:p>
    <w:p w14:paraId="1E184F2F" w14:textId="77777777" w:rsidR="00A36E2A" w:rsidRPr="004A0EF8" w:rsidRDefault="00A36E2A" w:rsidP="00BE2EE0">
      <w:pPr>
        <w:rPr>
          <w:rFonts w:ascii="Arial" w:hAnsi="Arial" w:cs="Arial"/>
          <w:sz w:val="20"/>
        </w:rPr>
      </w:pPr>
      <w:r w:rsidRPr="004A0EF8">
        <w:rPr>
          <w:rFonts w:ascii="Arial" w:hAnsi="Arial" w:cs="Arial"/>
          <w:sz w:val="20"/>
        </w:rPr>
        <w:t xml:space="preserve">  w odniesieniu do warunków udziału w postępowaniu dotyczących wykształcenia, kwalifikacji</w:t>
      </w:r>
    </w:p>
    <w:p w14:paraId="25A27034" w14:textId="77777777" w:rsidR="00A36E2A" w:rsidRPr="004A0EF8" w:rsidRDefault="00A36E2A" w:rsidP="00BE2EE0">
      <w:pPr>
        <w:rPr>
          <w:rFonts w:ascii="Arial" w:hAnsi="Arial" w:cs="Arial"/>
          <w:sz w:val="20"/>
        </w:rPr>
      </w:pPr>
      <w:r w:rsidRPr="004A0EF8">
        <w:rPr>
          <w:rFonts w:ascii="Arial" w:hAnsi="Arial" w:cs="Arial"/>
          <w:sz w:val="20"/>
        </w:rPr>
        <w:t xml:space="preserve">  zawodowych lub doświadczenia, zrealizuje roboty </w:t>
      </w:r>
      <w:r w:rsidRPr="004A0EF8">
        <w:rPr>
          <w:rFonts w:ascii="Arial" w:hAnsi="Arial" w:cs="Arial"/>
          <w:sz w:val="20"/>
          <w:u w:val="single"/>
        </w:rPr>
        <w:t>budowlane lub usługi</w:t>
      </w:r>
      <w:r w:rsidRPr="004A0EF8">
        <w:rPr>
          <w:rFonts w:ascii="Arial" w:hAnsi="Arial" w:cs="Arial"/>
          <w:sz w:val="20"/>
        </w:rPr>
        <w:t>, których wskazane</w:t>
      </w:r>
    </w:p>
    <w:p w14:paraId="63B74238" w14:textId="77777777" w:rsidR="00A36E2A" w:rsidRPr="004A0EF8" w:rsidRDefault="00A36E2A" w:rsidP="00BE2EE0">
      <w:pPr>
        <w:rPr>
          <w:rFonts w:ascii="Arial" w:hAnsi="Arial" w:cs="Arial"/>
          <w:sz w:val="20"/>
        </w:rPr>
      </w:pPr>
      <w:r w:rsidRPr="004A0EF8">
        <w:rPr>
          <w:rFonts w:ascii="Arial" w:hAnsi="Arial" w:cs="Arial"/>
          <w:sz w:val="20"/>
        </w:rPr>
        <w:t xml:space="preserve">  zdolności dotyczą…………………;</w:t>
      </w:r>
    </w:p>
    <w:p w14:paraId="08745B8D" w14:textId="77777777" w:rsidR="00A36E2A" w:rsidRPr="004A0EF8" w:rsidRDefault="00A36E2A" w:rsidP="00BE2EE0">
      <w:pPr>
        <w:rPr>
          <w:rFonts w:ascii="Arial" w:hAnsi="Arial" w:cs="Arial"/>
          <w:sz w:val="20"/>
        </w:rPr>
      </w:pPr>
      <w:r w:rsidRPr="004A0EF8">
        <w:rPr>
          <w:rFonts w:ascii="Arial" w:hAnsi="Arial" w:cs="Arial"/>
          <w:sz w:val="20"/>
        </w:rPr>
        <w:lastRenderedPageBreak/>
        <w:t>- charakter  stosunku jaki będzie mnie  łączył z Wykonawcą (np. umowa współpracy)………………</w:t>
      </w:r>
    </w:p>
    <w:p w14:paraId="72E8F7B4" w14:textId="0EDCECB6" w:rsidR="00A36E2A" w:rsidRPr="004A0EF8" w:rsidRDefault="00A36E2A" w:rsidP="00537369">
      <w:pPr>
        <w:ind w:left="0" w:firstLine="0"/>
        <w:rPr>
          <w:rFonts w:ascii="Arial" w:hAnsi="Arial" w:cs="Arial"/>
          <w:sz w:val="20"/>
        </w:rPr>
      </w:pPr>
      <w:r w:rsidRPr="004A0EF8">
        <w:rPr>
          <w:rFonts w:ascii="Arial" w:hAnsi="Arial" w:cs="Arial"/>
          <w:sz w:val="20"/>
        </w:rPr>
        <w:t xml:space="preserve"> z dnia ……………….</w:t>
      </w:r>
      <w:proofErr w:type="gramStart"/>
      <w:r w:rsidRPr="004A0EF8">
        <w:rPr>
          <w:rFonts w:ascii="Arial" w:hAnsi="Arial" w:cs="Arial"/>
          <w:sz w:val="20"/>
        </w:rPr>
        <w:t>r.,</w:t>
      </w:r>
      <w:proofErr w:type="gramEnd"/>
      <w:r w:rsidRPr="004A0EF8">
        <w:rPr>
          <w:rFonts w:ascii="Arial" w:hAnsi="Arial" w:cs="Arial"/>
          <w:sz w:val="20"/>
        </w:rPr>
        <w:t xml:space="preserve"> albo inne możliwości i podstawy takiego udostępnienia ……………...…..;</w:t>
      </w:r>
    </w:p>
    <w:p w14:paraId="6E73992B" w14:textId="77777777" w:rsidR="00A36E2A" w:rsidRPr="004A0EF8" w:rsidRDefault="00A36E2A" w:rsidP="00BE2EE0">
      <w:pPr>
        <w:rPr>
          <w:rFonts w:ascii="Arial" w:hAnsi="Arial" w:cs="Arial"/>
          <w:sz w:val="20"/>
        </w:rPr>
      </w:pPr>
      <w:r w:rsidRPr="004A0EF8">
        <w:rPr>
          <w:rFonts w:ascii="Arial" w:hAnsi="Arial" w:cs="Arial"/>
          <w:sz w:val="20"/>
        </w:rPr>
        <w:t>Oświadczamy, że:</w:t>
      </w:r>
    </w:p>
    <w:p w14:paraId="63C7EC4C" w14:textId="77777777" w:rsidR="00A36E2A" w:rsidRPr="004A0EF8" w:rsidRDefault="00A36E2A" w:rsidP="00BE2EE0">
      <w:pPr>
        <w:rPr>
          <w:rFonts w:ascii="Arial" w:hAnsi="Arial" w:cs="Arial"/>
          <w:sz w:val="20"/>
        </w:rPr>
      </w:pPr>
      <w:r w:rsidRPr="004A0EF8">
        <w:rPr>
          <w:rFonts w:ascii="Arial" w:hAnsi="Arial" w:cs="Arial"/>
          <w:sz w:val="20"/>
        </w:rPr>
        <w:t>1) nie będziemy brali udziału w realizacji zamówienia*,</w:t>
      </w:r>
    </w:p>
    <w:p w14:paraId="07C10C2F" w14:textId="77777777" w:rsidR="00A36E2A" w:rsidRPr="004A0EF8" w:rsidRDefault="00A36E2A" w:rsidP="00BE2EE0">
      <w:pPr>
        <w:rPr>
          <w:rFonts w:ascii="Arial" w:hAnsi="Arial" w:cs="Arial"/>
          <w:sz w:val="20"/>
        </w:rPr>
      </w:pPr>
      <w:r w:rsidRPr="004A0EF8">
        <w:rPr>
          <w:rFonts w:ascii="Arial" w:hAnsi="Arial" w:cs="Arial"/>
          <w:sz w:val="20"/>
        </w:rPr>
        <w:t>2) będziemy brali udział w realizacji zamówienia w charakterze (np. podwykonawcy, konsultanta,</w:t>
      </w:r>
    </w:p>
    <w:p w14:paraId="323DC03F" w14:textId="77777777" w:rsidR="004A0EF8" w:rsidRDefault="00A36E2A" w:rsidP="00BE2EE0">
      <w:pPr>
        <w:rPr>
          <w:rFonts w:ascii="Arial" w:hAnsi="Arial" w:cs="Arial"/>
          <w:sz w:val="20"/>
        </w:rPr>
      </w:pPr>
      <w:r w:rsidRPr="004A0EF8">
        <w:rPr>
          <w:rFonts w:ascii="Arial" w:hAnsi="Arial" w:cs="Arial"/>
          <w:sz w:val="20"/>
        </w:rPr>
        <w:t xml:space="preserve">    doradcy)………………………………………………………………………………………….*.</w:t>
      </w:r>
    </w:p>
    <w:p w14:paraId="7BBFE271" w14:textId="06050FE6" w:rsidR="006A437B" w:rsidRPr="004A0EF8" w:rsidRDefault="006A437B" w:rsidP="00537369">
      <w:pPr>
        <w:ind w:left="0" w:firstLine="0"/>
        <w:jc w:val="center"/>
        <w:rPr>
          <w:rFonts w:ascii="Arial" w:hAnsi="Arial" w:cs="Arial"/>
          <w:sz w:val="20"/>
        </w:rPr>
      </w:pPr>
      <w:r w:rsidRPr="00C93754">
        <w:rPr>
          <w:rFonts w:ascii="Arial" w:hAnsi="Arial" w:cs="Arial"/>
          <w:b/>
          <w:bCs/>
          <w:color w:val="FF0000"/>
          <w:sz w:val="20"/>
        </w:rPr>
        <w:t>Zobowiązanie musi być opatrzone kwalifikowanym podpisem elektronicznym przez osobę/y uprawnione do reprezentowania podmiotu udostępniającego zasoby</w:t>
      </w:r>
    </w:p>
    <w:p w14:paraId="422F8CFC" w14:textId="2FCA377F" w:rsidR="00A36E2A" w:rsidRPr="001A7C9B" w:rsidRDefault="00A36E2A" w:rsidP="006A437B">
      <w:pPr>
        <w:rPr>
          <w:i/>
          <w:strike/>
          <w:sz w:val="16"/>
          <w:szCs w:val="16"/>
        </w:rPr>
      </w:pPr>
    </w:p>
    <w:p w14:paraId="35406EE6" w14:textId="77777777" w:rsidR="00A36E2A" w:rsidRDefault="00A36E2A" w:rsidP="00A36E2A">
      <w:r>
        <w:rPr>
          <w:sz w:val="18"/>
          <w:szCs w:val="18"/>
        </w:rPr>
        <w:t>-----------------------------------------</w:t>
      </w:r>
    </w:p>
    <w:p w14:paraId="03EB2EBF" w14:textId="77777777" w:rsidR="00A36E2A" w:rsidRPr="00D04DDC" w:rsidRDefault="00A36E2A" w:rsidP="00A36E2A">
      <w:pPr>
        <w:rPr>
          <w:sz w:val="16"/>
          <w:szCs w:val="16"/>
        </w:rPr>
      </w:pPr>
      <w:r w:rsidRPr="00D04DDC">
        <w:rPr>
          <w:sz w:val="16"/>
          <w:szCs w:val="16"/>
        </w:rPr>
        <w:t>* niepotrzebne skreślić</w:t>
      </w:r>
    </w:p>
    <w:p w14:paraId="706D09E9" w14:textId="77777777" w:rsidR="00A36E2A" w:rsidRDefault="00A36E2A" w:rsidP="00A36E2A">
      <w:r>
        <w:rPr>
          <w:sz w:val="18"/>
          <w:szCs w:val="18"/>
        </w:rPr>
        <w:t>Zgodnie z:</w:t>
      </w:r>
    </w:p>
    <w:p w14:paraId="22221626" w14:textId="77777777" w:rsidR="00A36E2A" w:rsidRDefault="00A36E2A" w:rsidP="00A36E2A">
      <w:r>
        <w:rPr>
          <w:sz w:val="18"/>
          <w:szCs w:val="18"/>
        </w:rPr>
        <w:t xml:space="preserve">-  art. 118 ust. 3 ustawy </w:t>
      </w:r>
      <w:proofErr w:type="spellStart"/>
      <w:r>
        <w:rPr>
          <w:sz w:val="18"/>
          <w:szCs w:val="18"/>
        </w:rPr>
        <w:t>Pzp</w:t>
      </w:r>
      <w:proofErr w:type="spellEnd"/>
      <w:r>
        <w:rPr>
          <w:sz w:val="18"/>
          <w:szCs w:val="18"/>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10B875DE" w14:textId="77777777" w:rsidR="00A36E2A" w:rsidRPr="00951FD6" w:rsidRDefault="00A36E2A" w:rsidP="00A36E2A">
      <w:pPr>
        <w:rPr>
          <w:bCs/>
          <w:color w:val="000000"/>
          <w:sz w:val="18"/>
          <w:szCs w:val="18"/>
        </w:rPr>
      </w:pPr>
      <w:r>
        <w:rPr>
          <w:sz w:val="18"/>
          <w:szCs w:val="18"/>
        </w:rPr>
        <w:t xml:space="preserve">- art. 118 ust. 2  ustawy </w:t>
      </w:r>
      <w:proofErr w:type="spellStart"/>
      <w:r>
        <w:rPr>
          <w:sz w:val="18"/>
          <w:szCs w:val="18"/>
        </w:rPr>
        <w:t>Pzp</w:t>
      </w:r>
      <w:proofErr w:type="spellEnd"/>
      <w:r>
        <w:rPr>
          <w:sz w:val="18"/>
          <w:szCs w:val="18"/>
        </w:rPr>
        <w:t xml:space="preserve">, </w:t>
      </w:r>
      <w:r>
        <w:rPr>
          <w:bCs/>
          <w:color w:val="000000"/>
          <w:sz w:val="18"/>
          <w:szCs w:val="18"/>
        </w:rPr>
        <w:t xml:space="preserve">W odniesieniu do warunków dotyczących wykształcenia, kwalifikacji zawodowych lub doświadczenia, wykonawcy mogą polegać na zdolnościach innych podmiotów, jeśli podmioty te zrealizują </w:t>
      </w:r>
      <w:r>
        <w:rPr>
          <w:bCs/>
          <w:color w:val="000000"/>
          <w:sz w:val="18"/>
          <w:szCs w:val="18"/>
          <w:u w:val="single"/>
        </w:rPr>
        <w:t>roboty budowlane</w:t>
      </w:r>
      <w:r>
        <w:rPr>
          <w:bCs/>
          <w:color w:val="000000"/>
          <w:sz w:val="18"/>
          <w:szCs w:val="18"/>
        </w:rPr>
        <w:t xml:space="preserve"> </w:t>
      </w:r>
      <w:r>
        <w:rPr>
          <w:bCs/>
          <w:color w:val="000000"/>
          <w:sz w:val="18"/>
          <w:szCs w:val="18"/>
          <w:u w:val="single"/>
        </w:rPr>
        <w:t>lub usługi</w:t>
      </w:r>
      <w:r>
        <w:rPr>
          <w:bCs/>
          <w:color w:val="000000"/>
          <w:sz w:val="18"/>
          <w:szCs w:val="18"/>
        </w:rPr>
        <w:t xml:space="preserve">, do realizacji których te zdolności są wymagane. </w:t>
      </w:r>
    </w:p>
    <w:p w14:paraId="0F8E72C2" w14:textId="77777777" w:rsidR="00A36E2A" w:rsidRDefault="00A36E2A" w:rsidP="00A36E2A">
      <w:r>
        <w:rPr>
          <w:sz w:val="18"/>
          <w:szCs w:val="18"/>
        </w:rPr>
        <w:t xml:space="preserve">- art. 120 ustawy </w:t>
      </w:r>
      <w:proofErr w:type="spellStart"/>
      <w:r>
        <w:rPr>
          <w:sz w:val="18"/>
          <w:szCs w:val="18"/>
        </w:rPr>
        <w:t>Pzp</w:t>
      </w:r>
      <w:proofErr w:type="spellEnd"/>
      <w:r>
        <w:rPr>
          <w:sz w:val="18"/>
          <w:szCs w:val="18"/>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90CA52A" w14:textId="77777777" w:rsidR="00A36E2A" w:rsidRPr="00993A2C" w:rsidRDefault="00A36E2A" w:rsidP="00993A2C">
      <w:pPr>
        <w:ind w:left="4394" w:firstLine="709"/>
        <w:rPr>
          <w:rFonts w:ascii="Arial" w:eastAsia="Calibri" w:hAnsi="Arial" w:cs="Arial"/>
          <w:b/>
          <w:sz w:val="20"/>
        </w:rPr>
      </w:pPr>
    </w:p>
    <w:p w14:paraId="47AEFCAB" w14:textId="77777777" w:rsidR="004C1470" w:rsidRPr="00F94F26" w:rsidRDefault="004C1470" w:rsidP="004C1470">
      <w:pPr>
        <w:ind w:right="746"/>
        <w:jc w:val="right"/>
        <w:outlineLvl w:val="0"/>
        <w:rPr>
          <w:rFonts w:ascii="Arial" w:hAnsi="Arial" w:cs="Arial"/>
          <w:b/>
          <w:bCs/>
          <w:sz w:val="20"/>
        </w:rPr>
      </w:pPr>
    </w:p>
    <w:p w14:paraId="46B406DE" w14:textId="7582B069" w:rsidR="004C1470" w:rsidRDefault="004C1470" w:rsidP="004C1470">
      <w:pPr>
        <w:pStyle w:val="Zwykytekst3"/>
        <w:rPr>
          <w:rFonts w:ascii="Arial" w:hAnsi="Arial" w:cs="Arial"/>
        </w:rPr>
      </w:pPr>
    </w:p>
    <w:p w14:paraId="31B6ACB9" w14:textId="480D035B" w:rsidR="00A2437D" w:rsidRDefault="00A2437D" w:rsidP="004C1470">
      <w:pPr>
        <w:pStyle w:val="Zwykytekst3"/>
        <w:rPr>
          <w:rFonts w:ascii="Arial" w:hAnsi="Arial" w:cs="Arial"/>
        </w:rPr>
      </w:pPr>
    </w:p>
    <w:p w14:paraId="3646A535" w14:textId="4F3CB25A" w:rsidR="00A2437D" w:rsidRDefault="00A2437D" w:rsidP="004C1470">
      <w:pPr>
        <w:pStyle w:val="Zwykytekst3"/>
        <w:rPr>
          <w:rFonts w:ascii="Arial" w:hAnsi="Arial" w:cs="Arial"/>
        </w:rPr>
      </w:pPr>
    </w:p>
    <w:p w14:paraId="66930733" w14:textId="31882DEF" w:rsidR="00A2437D" w:rsidRDefault="00A2437D" w:rsidP="004C1470">
      <w:pPr>
        <w:pStyle w:val="Zwykytekst3"/>
        <w:rPr>
          <w:rFonts w:ascii="Arial" w:hAnsi="Arial" w:cs="Arial"/>
        </w:rPr>
      </w:pPr>
    </w:p>
    <w:p w14:paraId="1E5A0034" w14:textId="41F5B5E6" w:rsidR="004C1470" w:rsidRDefault="004C1470" w:rsidP="0087764A">
      <w:pPr>
        <w:spacing w:after="160"/>
        <w:ind w:left="0" w:firstLine="0"/>
        <w:rPr>
          <w:rFonts w:ascii="Arial" w:hAnsi="Arial" w:cs="Arial"/>
          <w:sz w:val="20"/>
          <w:lang w:eastAsia="ar-SA"/>
        </w:rPr>
      </w:pPr>
    </w:p>
    <w:p w14:paraId="26437E9A" w14:textId="77777777" w:rsidR="00E51A88" w:rsidRDefault="00E51A88" w:rsidP="0087764A">
      <w:pPr>
        <w:spacing w:after="160"/>
        <w:ind w:left="0" w:firstLine="0"/>
        <w:rPr>
          <w:rFonts w:ascii="Arial" w:hAnsi="Arial" w:cs="Arial"/>
          <w:sz w:val="20"/>
          <w:lang w:eastAsia="ar-SA"/>
        </w:rPr>
      </w:pPr>
    </w:p>
    <w:p w14:paraId="29A70304" w14:textId="77777777" w:rsidR="00E51A88" w:rsidRDefault="00E51A88" w:rsidP="0087764A">
      <w:pPr>
        <w:spacing w:after="160"/>
        <w:ind w:left="0" w:firstLine="0"/>
        <w:rPr>
          <w:rFonts w:ascii="Arial" w:hAnsi="Arial" w:cs="Arial"/>
          <w:sz w:val="20"/>
          <w:lang w:eastAsia="ar-SA"/>
        </w:rPr>
      </w:pPr>
    </w:p>
    <w:p w14:paraId="0A501F49" w14:textId="77777777" w:rsidR="00E3778F" w:rsidRDefault="00E3778F" w:rsidP="0087764A">
      <w:pPr>
        <w:spacing w:after="160"/>
        <w:ind w:left="0" w:firstLine="0"/>
        <w:rPr>
          <w:rFonts w:ascii="Arial" w:hAnsi="Arial" w:cs="Arial"/>
          <w:sz w:val="20"/>
          <w:lang w:eastAsia="ar-SA"/>
        </w:rPr>
      </w:pPr>
    </w:p>
    <w:p w14:paraId="3A586B12" w14:textId="77777777" w:rsidR="00A36431" w:rsidRDefault="00A36431" w:rsidP="00220E7E">
      <w:pPr>
        <w:spacing w:after="160"/>
        <w:rPr>
          <w:rFonts w:ascii="Arial" w:hAnsi="Arial" w:cs="Arial"/>
          <w:b/>
          <w:sz w:val="20"/>
        </w:rPr>
      </w:pPr>
    </w:p>
    <w:p w14:paraId="32D4570E" w14:textId="46347603" w:rsidR="00815AA1" w:rsidRDefault="00815AA1" w:rsidP="00815AA1">
      <w:pPr>
        <w:shd w:val="clear" w:color="auto" w:fill="FFFFFF"/>
        <w:jc w:val="right"/>
        <w:rPr>
          <w:rFonts w:ascii="Arial" w:hAnsi="Arial" w:cs="Arial"/>
          <w:b/>
          <w:sz w:val="20"/>
        </w:rPr>
      </w:pPr>
      <w:r w:rsidRPr="00815AA1">
        <w:rPr>
          <w:rFonts w:ascii="Arial" w:hAnsi="Arial" w:cs="Arial"/>
          <w:b/>
          <w:sz w:val="20"/>
        </w:rPr>
        <w:lastRenderedPageBreak/>
        <w:t>Formularz 3.4</w:t>
      </w:r>
    </w:p>
    <w:p w14:paraId="540DF346" w14:textId="77777777" w:rsidR="0028743E" w:rsidRDefault="0028743E" w:rsidP="00212A35">
      <w:pPr>
        <w:rPr>
          <w:rFonts w:ascii="Arial" w:hAnsi="Arial" w:cs="Arial"/>
          <w:b/>
          <w:sz w:val="20"/>
        </w:rPr>
      </w:pPr>
    </w:p>
    <w:p w14:paraId="791D5847" w14:textId="77777777" w:rsidR="0087764A" w:rsidRDefault="0087764A" w:rsidP="0087764A">
      <w:pPr>
        <w:spacing w:before="0" w:line="240" w:lineRule="auto"/>
        <w:ind w:left="4265" w:firstLine="698"/>
        <w:rPr>
          <w:rFonts w:ascii="Arial" w:eastAsia="Calibri" w:hAnsi="Arial" w:cs="Arial"/>
          <w:b/>
          <w:bCs/>
          <w:iCs/>
          <w:sz w:val="20"/>
        </w:rPr>
      </w:pPr>
    </w:p>
    <w:p w14:paraId="66243B4F" w14:textId="54D1364F" w:rsidR="0087764A" w:rsidRPr="00F94F26" w:rsidRDefault="0087764A" w:rsidP="0087764A">
      <w:pPr>
        <w:spacing w:before="0" w:line="240" w:lineRule="auto"/>
        <w:ind w:left="4265" w:firstLine="698"/>
        <w:rPr>
          <w:rFonts w:ascii="Arial" w:eastAsia="Calibri" w:hAnsi="Arial" w:cs="Arial"/>
          <w:b/>
          <w:bCs/>
          <w:iCs/>
          <w:sz w:val="20"/>
        </w:rPr>
      </w:pPr>
      <w:r w:rsidRPr="00F94F26">
        <w:rPr>
          <w:rFonts w:ascii="Arial" w:eastAsia="Calibri" w:hAnsi="Arial" w:cs="Arial"/>
          <w:b/>
          <w:bCs/>
          <w:iCs/>
          <w:sz w:val="20"/>
        </w:rPr>
        <w:t>Zamawiający:</w:t>
      </w:r>
    </w:p>
    <w:p w14:paraId="277F202F" w14:textId="210934EB" w:rsidR="00E51A88" w:rsidRDefault="0087764A" w:rsidP="00E51A88">
      <w:pPr>
        <w:spacing w:before="0" w:line="240" w:lineRule="auto"/>
        <w:ind w:left="4265" w:firstLine="698"/>
        <w:rPr>
          <w:rFonts w:ascii="Arial" w:eastAsia="Calibri" w:hAnsi="Arial" w:cs="Arial"/>
          <w:b/>
          <w:bCs/>
          <w:sz w:val="20"/>
        </w:rPr>
      </w:pPr>
      <w:r w:rsidRPr="00F94F26">
        <w:rPr>
          <w:rFonts w:ascii="Arial" w:eastAsia="Calibri" w:hAnsi="Arial" w:cs="Arial"/>
          <w:b/>
          <w:bCs/>
          <w:sz w:val="20"/>
        </w:rPr>
        <w:t xml:space="preserve">Politechnika Warszawska </w:t>
      </w:r>
    </w:p>
    <w:p w14:paraId="2513B146" w14:textId="69BFB681" w:rsidR="00E51A88" w:rsidRPr="00E51A88" w:rsidRDefault="00E51A88" w:rsidP="00E51A88">
      <w:pPr>
        <w:spacing w:before="0" w:line="240" w:lineRule="auto"/>
        <w:ind w:left="4265" w:firstLine="698"/>
        <w:rPr>
          <w:rFonts w:ascii="Arial" w:eastAsia="Calibri" w:hAnsi="Arial" w:cs="Arial"/>
          <w:b/>
          <w:bCs/>
          <w:sz w:val="20"/>
        </w:rPr>
      </w:pPr>
      <w:r>
        <w:rPr>
          <w:rFonts w:ascii="Arial" w:eastAsia="Calibri" w:hAnsi="Arial" w:cs="Arial"/>
          <w:b/>
          <w:bCs/>
          <w:sz w:val="20"/>
        </w:rPr>
        <w:t>Pl. Politechniki 1</w:t>
      </w:r>
    </w:p>
    <w:p w14:paraId="4E6005F4" w14:textId="38B99356" w:rsidR="0087764A" w:rsidRDefault="0087764A" w:rsidP="0087764A">
      <w:pPr>
        <w:spacing w:before="0" w:line="240" w:lineRule="auto"/>
        <w:ind w:left="4265" w:firstLine="698"/>
        <w:rPr>
          <w:rFonts w:ascii="Arial" w:eastAsia="Calibri" w:hAnsi="Arial" w:cs="Arial"/>
          <w:b/>
          <w:sz w:val="20"/>
        </w:rPr>
      </w:pPr>
      <w:r>
        <w:rPr>
          <w:rFonts w:ascii="Arial" w:eastAsia="Calibri" w:hAnsi="Arial" w:cs="Arial"/>
          <w:b/>
          <w:sz w:val="20"/>
        </w:rPr>
        <w:t>00-6</w:t>
      </w:r>
      <w:r w:rsidR="00E51A88">
        <w:rPr>
          <w:rFonts w:ascii="Arial" w:eastAsia="Calibri" w:hAnsi="Arial" w:cs="Arial"/>
          <w:b/>
          <w:sz w:val="20"/>
        </w:rPr>
        <w:t>61</w:t>
      </w:r>
      <w:r>
        <w:rPr>
          <w:rFonts w:ascii="Arial" w:eastAsia="Calibri" w:hAnsi="Arial" w:cs="Arial"/>
          <w:b/>
          <w:sz w:val="20"/>
        </w:rPr>
        <w:t xml:space="preserve"> Warszawa</w:t>
      </w:r>
    </w:p>
    <w:p w14:paraId="7802A384" w14:textId="4554E940" w:rsidR="0028743E" w:rsidRDefault="0028743E" w:rsidP="00212A35">
      <w:pPr>
        <w:rPr>
          <w:rFonts w:ascii="Arial" w:hAnsi="Arial" w:cs="Arial"/>
          <w:b/>
          <w:sz w:val="20"/>
        </w:rPr>
      </w:pPr>
    </w:p>
    <w:p w14:paraId="0C17516F" w14:textId="799A4EBA" w:rsidR="00212A35" w:rsidRDefault="00212A35" w:rsidP="0087764A">
      <w:pPr>
        <w:spacing w:line="240" w:lineRule="auto"/>
        <w:rPr>
          <w:rFonts w:ascii="Arial" w:hAnsi="Arial" w:cs="Arial"/>
          <w:b/>
          <w:sz w:val="20"/>
        </w:rPr>
      </w:pPr>
      <w:r>
        <w:rPr>
          <w:rFonts w:ascii="Arial" w:hAnsi="Arial" w:cs="Arial"/>
          <w:b/>
          <w:sz w:val="20"/>
        </w:rPr>
        <w:t>Podmiot udostępniający zasoby:</w:t>
      </w:r>
    </w:p>
    <w:p w14:paraId="759BBB9B" w14:textId="2FCB3134" w:rsidR="00212A35" w:rsidRDefault="00212A35" w:rsidP="0087764A">
      <w:pPr>
        <w:spacing w:line="240" w:lineRule="auto"/>
        <w:ind w:right="5954"/>
        <w:rPr>
          <w:rFonts w:ascii="Arial" w:hAnsi="Arial" w:cs="Arial"/>
          <w:sz w:val="20"/>
        </w:rPr>
      </w:pPr>
      <w:r>
        <w:rPr>
          <w:rFonts w:ascii="Arial" w:hAnsi="Arial" w:cs="Arial"/>
          <w:sz w:val="20"/>
        </w:rPr>
        <w:t>………………………………………</w:t>
      </w:r>
    </w:p>
    <w:p w14:paraId="7279108F" w14:textId="77777777" w:rsidR="00212A35" w:rsidRDefault="00212A35" w:rsidP="0087764A">
      <w:pPr>
        <w:spacing w:line="240" w:lineRule="auto"/>
        <w:ind w:left="0" w:right="5953" w:firstLine="0"/>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297D237B" w14:textId="77777777" w:rsidR="00212A35" w:rsidRDefault="00212A35" w:rsidP="0087764A">
      <w:pPr>
        <w:spacing w:line="240" w:lineRule="auto"/>
        <w:rPr>
          <w:rFonts w:ascii="Arial" w:hAnsi="Arial" w:cs="Arial"/>
          <w:sz w:val="20"/>
          <w:u w:val="single"/>
        </w:rPr>
      </w:pPr>
      <w:r>
        <w:rPr>
          <w:rFonts w:ascii="Arial" w:hAnsi="Arial" w:cs="Arial"/>
          <w:sz w:val="20"/>
          <w:u w:val="single"/>
        </w:rPr>
        <w:t>reprezentowany przez:</w:t>
      </w:r>
    </w:p>
    <w:p w14:paraId="40C6DDF4" w14:textId="7801E34B" w:rsidR="00212A35" w:rsidRDefault="00212A35" w:rsidP="0087764A">
      <w:pPr>
        <w:spacing w:line="240" w:lineRule="auto"/>
        <w:ind w:right="5954"/>
        <w:rPr>
          <w:rFonts w:ascii="Arial" w:hAnsi="Arial" w:cs="Arial"/>
          <w:sz w:val="20"/>
        </w:rPr>
      </w:pPr>
      <w:r>
        <w:rPr>
          <w:rFonts w:ascii="Arial" w:hAnsi="Arial" w:cs="Arial"/>
          <w:sz w:val="20"/>
        </w:rPr>
        <w:t>………………………………………</w:t>
      </w:r>
    </w:p>
    <w:p w14:paraId="283DC34B" w14:textId="77777777" w:rsidR="00212A35" w:rsidRDefault="00212A35" w:rsidP="0087764A">
      <w:pPr>
        <w:spacing w:line="240" w:lineRule="auto"/>
        <w:ind w:right="5953"/>
        <w:rPr>
          <w:rFonts w:ascii="Arial" w:hAnsi="Arial" w:cs="Arial"/>
          <w:i/>
          <w:sz w:val="16"/>
          <w:szCs w:val="16"/>
        </w:rPr>
      </w:pPr>
      <w:r>
        <w:rPr>
          <w:rFonts w:ascii="Arial" w:hAnsi="Arial" w:cs="Arial"/>
          <w:i/>
          <w:sz w:val="16"/>
          <w:szCs w:val="16"/>
        </w:rPr>
        <w:t>(imię, nazwisko, stanowisko/podstawa do reprezentacji)</w:t>
      </w:r>
    </w:p>
    <w:p w14:paraId="6479CC11" w14:textId="77777777" w:rsidR="00212A35" w:rsidRDefault="00212A35" w:rsidP="00212A35">
      <w:pPr>
        <w:rPr>
          <w:rFonts w:ascii="Arial" w:hAnsi="Arial" w:cs="Arial"/>
        </w:rPr>
      </w:pPr>
    </w:p>
    <w:p w14:paraId="2F968E61" w14:textId="77777777" w:rsidR="00212A35" w:rsidRDefault="00212A35" w:rsidP="00212A35">
      <w:pPr>
        <w:rPr>
          <w:rFonts w:ascii="Arial" w:hAnsi="Arial" w:cs="Arial"/>
          <w:b/>
          <w:sz w:val="20"/>
        </w:rPr>
      </w:pPr>
    </w:p>
    <w:p w14:paraId="3DE0EFC9" w14:textId="77777777" w:rsidR="00212A35" w:rsidRPr="00706CFF" w:rsidRDefault="00212A35" w:rsidP="00212A35">
      <w:pPr>
        <w:spacing w:after="120" w:line="360" w:lineRule="auto"/>
        <w:jc w:val="center"/>
        <w:rPr>
          <w:rFonts w:ascii="Arial" w:hAnsi="Arial" w:cs="Arial"/>
          <w:b/>
          <w:sz w:val="20"/>
          <w:u w:val="single"/>
        </w:rPr>
      </w:pPr>
      <w:r w:rsidRPr="00706CFF">
        <w:rPr>
          <w:rFonts w:ascii="Arial" w:hAnsi="Arial" w:cs="Arial"/>
          <w:b/>
          <w:sz w:val="20"/>
          <w:u w:val="single"/>
        </w:rPr>
        <w:t xml:space="preserve">Oświadczenia podmiotu udostępniającego zasoby </w:t>
      </w:r>
    </w:p>
    <w:p w14:paraId="795BD5F8" w14:textId="77777777" w:rsidR="00212A35" w:rsidRPr="00706CFF" w:rsidRDefault="00212A35" w:rsidP="00212A35">
      <w:pPr>
        <w:spacing w:line="360" w:lineRule="auto"/>
        <w:jc w:val="center"/>
        <w:rPr>
          <w:rFonts w:ascii="Arial" w:hAnsi="Arial" w:cs="Arial"/>
          <w:b/>
          <w:caps/>
          <w:sz w:val="20"/>
          <w:u w:val="single"/>
        </w:rPr>
      </w:pPr>
      <w:r w:rsidRPr="00706CFF">
        <w:rPr>
          <w:rFonts w:ascii="Arial" w:hAnsi="Arial" w:cs="Arial"/>
          <w:b/>
          <w:sz w:val="20"/>
          <w:u w:val="single"/>
        </w:rPr>
        <w:t xml:space="preserve">DOTYCZĄCE PRZESŁANEK WYKLUCZENIA Z ART. 5K ROZPORZĄDZENIA 833/2014 ORAZ ART. 7 UST. 1 USTAWY </w:t>
      </w:r>
      <w:r w:rsidRPr="00706CFF">
        <w:rPr>
          <w:rFonts w:ascii="Arial" w:hAnsi="Arial" w:cs="Arial"/>
          <w:b/>
          <w:caps/>
          <w:sz w:val="20"/>
          <w:u w:val="single"/>
        </w:rPr>
        <w:t>o szczególnych rozwiązaniach w zakresie przeciwdziałania wspieraniu agresji na Ukrainę oraz służących ochronie bezpieczeństwa narodowego</w:t>
      </w:r>
    </w:p>
    <w:p w14:paraId="532C9722" w14:textId="28E25F5F" w:rsidR="00212A35" w:rsidRPr="002768B3" w:rsidRDefault="00212A35" w:rsidP="00212A35">
      <w:pPr>
        <w:spacing w:line="360" w:lineRule="auto"/>
        <w:jc w:val="center"/>
        <w:rPr>
          <w:rFonts w:ascii="Arial" w:hAnsi="Arial" w:cs="Arial"/>
          <w:b/>
          <w:sz w:val="20"/>
        </w:rPr>
      </w:pPr>
      <w:r w:rsidRPr="002768B3">
        <w:rPr>
          <w:rFonts w:ascii="Arial" w:hAnsi="Arial" w:cs="Arial"/>
          <w:b/>
          <w:sz w:val="20"/>
        </w:rPr>
        <w:t xml:space="preserve">składane na podstawie art. 125 ust. 5 ustawy </w:t>
      </w:r>
      <w:proofErr w:type="spellStart"/>
      <w:r w:rsidRPr="002768B3">
        <w:rPr>
          <w:rFonts w:ascii="Arial" w:hAnsi="Arial" w:cs="Arial"/>
          <w:b/>
          <w:sz w:val="20"/>
        </w:rPr>
        <w:t>Pzp</w:t>
      </w:r>
      <w:proofErr w:type="spellEnd"/>
    </w:p>
    <w:p w14:paraId="0F71948F" w14:textId="3865BA26" w:rsidR="00706CFF" w:rsidRPr="00706CFF" w:rsidRDefault="00706CFF" w:rsidP="0087764A">
      <w:pPr>
        <w:spacing w:before="240"/>
        <w:ind w:left="0" w:firstLine="709"/>
        <w:rPr>
          <w:rFonts w:ascii="Arial" w:hAnsi="Arial" w:cs="Arial"/>
          <w:sz w:val="20"/>
        </w:rPr>
      </w:pPr>
      <w:r w:rsidRPr="00B2266A">
        <w:rPr>
          <w:rFonts w:ascii="Arial" w:hAnsi="Arial" w:cs="Arial"/>
          <w:sz w:val="20"/>
        </w:rPr>
        <w:t>Na potrzeby postępowania o udziel</w:t>
      </w:r>
      <w:r>
        <w:rPr>
          <w:rFonts w:ascii="Arial" w:hAnsi="Arial" w:cs="Arial"/>
          <w:sz w:val="20"/>
        </w:rPr>
        <w:t xml:space="preserve">enie zamówienia publicznego </w:t>
      </w:r>
      <w:r>
        <w:rPr>
          <w:rFonts w:ascii="Arial" w:hAnsi="Arial" w:cs="Arial"/>
          <w:sz w:val="20"/>
        </w:rPr>
        <w:br/>
        <w:t xml:space="preserve">na </w:t>
      </w:r>
      <w:r w:rsidR="00F2008C" w:rsidRPr="00770747">
        <w:rPr>
          <w:rFonts w:ascii="Arial" w:hAnsi="Arial" w:cs="Arial"/>
          <w:b/>
          <w:sz w:val="20"/>
        </w:rPr>
        <w:t>dostawę sprzętu i akcesoriów komputerowych dla Politechniki Warszawskiej Wydziału Inżynierii Chemicznej i Procesowej</w:t>
      </w:r>
      <w:r w:rsidR="00F2008C">
        <w:rPr>
          <w:rFonts w:ascii="Arial" w:hAnsi="Arial" w:cs="Arial"/>
          <w:sz w:val="20"/>
        </w:rPr>
        <w:t xml:space="preserve">, </w:t>
      </w:r>
      <w:r w:rsidR="00E3778F">
        <w:rPr>
          <w:rFonts w:ascii="Arial" w:hAnsi="Arial" w:cs="Arial"/>
          <w:sz w:val="20"/>
        </w:rPr>
        <w:t xml:space="preserve">numer referencyjny: </w:t>
      </w:r>
      <w:proofErr w:type="spellStart"/>
      <w:r w:rsidR="00E3778F">
        <w:rPr>
          <w:rFonts w:ascii="Arial" w:hAnsi="Arial" w:cs="Arial"/>
          <w:sz w:val="20"/>
        </w:rPr>
        <w:t>WIChiP</w:t>
      </w:r>
      <w:proofErr w:type="spellEnd"/>
      <w:r w:rsidR="00E3778F">
        <w:rPr>
          <w:rFonts w:ascii="Arial" w:hAnsi="Arial" w:cs="Arial"/>
          <w:sz w:val="20"/>
        </w:rPr>
        <w:t>/261-</w:t>
      </w:r>
      <w:r w:rsidR="003C43B3">
        <w:rPr>
          <w:rFonts w:ascii="Arial" w:hAnsi="Arial" w:cs="Arial"/>
          <w:sz w:val="20"/>
        </w:rPr>
        <w:t>3</w:t>
      </w:r>
      <w:r w:rsidR="00E3778F">
        <w:rPr>
          <w:rFonts w:ascii="Arial" w:hAnsi="Arial" w:cs="Arial"/>
          <w:sz w:val="20"/>
        </w:rPr>
        <w:t>/2</w:t>
      </w:r>
      <w:r w:rsidR="003C43B3">
        <w:rPr>
          <w:rFonts w:ascii="Arial" w:hAnsi="Arial" w:cs="Arial"/>
          <w:sz w:val="20"/>
        </w:rPr>
        <w:t>4</w:t>
      </w:r>
      <w:r>
        <w:rPr>
          <w:rFonts w:ascii="Arial" w:hAnsi="Arial" w:cs="Arial"/>
          <w:sz w:val="20"/>
        </w:rPr>
        <w:t xml:space="preserve">, </w:t>
      </w:r>
      <w:r w:rsidRPr="00B2266A">
        <w:rPr>
          <w:rFonts w:ascii="Arial" w:hAnsi="Arial" w:cs="Arial"/>
          <w:i/>
          <w:sz w:val="20"/>
        </w:rPr>
        <w:t xml:space="preserve"> </w:t>
      </w:r>
      <w:r>
        <w:rPr>
          <w:rFonts w:ascii="Arial" w:hAnsi="Arial" w:cs="Arial"/>
          <w:sz w:val="20"/>
        </w:rPr>
        <w:t>prowadzonego przez Politechnikę Warszawską Wydział Inżynierii Chemicznej i Procesowej</w:t>
      </w:r>
      <w:r w:rsidRPr="00B2266A">
        <w:rPr>
          <w:rFonts w:ascii="Arial" w:hAnsi="Arial" w:cs="Arial"/>
          <w:i/>
          <w:sz w:val="20"/>
        </w:rPr>
        <w:t xml:space="preserve">, </w:t>
      </w:r>
      <w:r w:rsidRPr="00B2266A">
        <w:rPr>
          <w:rFonts w:ascii="Arial" w:hAnsi="Arial" w:cs="Arial"/>
          <w:sz w:val="20"/>
        </w:rPr>
        <w:t>oświadczam, co następuje:</w:t>
      </w:r>
    </w:p>
    <w:p w14:paraId="7FD14223" w14:textId="77777777" w:rsidR="00212A35" w:rsidRDefault="00212A35" w:rsidP="00BE01CB">
      <w:pPr>
        <w:shd w:val="clear" w:color="auto" w:fill="BFBFBF" w:themeFill="background1" w:themeFillShade="BF"/>
        <w:rPr>
          <w:rFonts w:ascii="Arial" w:hAnsi="Arial" w:cs="Arial"/>
          <w:b/>
          <w:sz w:val="21"/>
          <w:szCs w:val="21"/>
        </w:rPr>
      </w:pPr>
      <w:r>
        <w:rPr>
          <w:rFonts w:ascii="Arial" w:hAnsi="Arial" w:cs="Arial"/>
          <w:b/>
          <w:sz w:val="21"/>
          <w:szCs w:val="21"/>
        </w:rPr>
        <w:t>OŚWIADCZENIA DOTYCZĄCE PODMIOTU UDOSTEPNIAJĄCEGO ZASOBY:</w:t>
      </w:r>
    </w:p>
    <w:p w14:paraId="7B5BF933" w14:textId="77777777" w:rsidR="00706CFF" w:rsidRPr="009C5F86" w:rsidRDefault="00212A35" w:rsidP="00E93945">
      <w:pPr>
        <w:pStyle w:val="Akapitzlist"/>
        <w:numPr>
          <w:ilvl w:val="1"/>
          <w:numId w:val="17"/>
        </w:numPr>
        <w:tabs>
          <w:tab w:val="clear" w:pos="1440"/>
        </w:tabs>
        <w:ind w:left="357" w:hanging="357"/>
        <w:rPr>
          <w:rFonts w:ascii="Arial" w:hAnsi="Arial" w:cs="Arial"/>
          <w:b/>
          <w:bCs/>
          <w:sz w:val="20"/>
        </w:rPr>
      </w:pPr>
      <w:r w:rsidRPr="009C5F86">
        <w:rPr>
          <w:rFonts w:ascii="Arial" w:hAnsi="Arial" w:cs="Arial"/>
          <w:sz w:val="20"/>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w:t>
      </w:r>
      <w:r w:rsidRPr="00706CFF">
        <w:rPr>
          <w:rFonts w:ascii="Arial" w:hAnsi="Arial" w:cs="Arial"/>
          <w:sz w:val="21"/>
          <w:szCs w:val="21"/>
        </w:rPr>
        <w:t xml:space="preserve"> </w:t>
      </w:r>
      <w:r w:rsidRPr="009C5F86">
        <w:rPr>
          <w:rFonts w:ascii="Arial" w:hAnsi="Arial" w:cs="Arial"/>
          <w:sz w:val="20"/>
        </w:rPr>
        <w:t xml:space="preserve">(Dz. Urz. UE nr L 229 z 31.7.2014, str. 1), dalej: rozporządzenie 833/2014, w brzmieniu nadanym rozporządzeniem Rady (UE) 2022/576 w sprawie zmiany rozporządzenia (UE) nr 833/2014 </w:t>
      </w:r>
      <w:r w:rsidRPr="009C5F86">
        <w:rPr>
          <w:rFonts w:ascii="Arial" w:hAnsi="Arial" w:cs="Arial"/>
          <w:sz w:val="20"/>
        </w:rPr>
        <w:lastRenderedPageBreak/>
        <w:t>dotyczącego środków ograniczających w związku z działaniami Rosji destabilizującymi sytuację na Ukrainie (Dz. Urz. UE nr L 111 z 8.4.2022, str. 1), dalej: rozporządzenie 2022/576.</w:t>
      </w:r>
      <w:r w:rsidRPr="009C5F86">
        <w:rPr>
          <w:rStyle w:val="Odwoanieprzypisudolnego"/>
          <w:rFonts w:ascii="Arial" w:hAnsi="Arial" w:cs="Arial"/>
          <w:sz w:val="20"/>
        </w:rPr>
        <w:footnoteReference w:id="4"/>
      </w:r>
    </w:p>
    <w:p w14:paraId="434DBCD2" w14:textId="038703D0" w:rsidR="00212A35" w:rsidRPr="0087764A" w:rsidRDefault="00212A35" w:rsidP="00E93945">
      <w:pPr>
        <w:pStyle w:val="Akapitzlist"/>
        <w:numPr>
          <w:ilvl w:val="1"/>
          <w:numId w:val="17"/>
        </w:numPr>
        <w:tabs>
          <w:tab w:val="clear" w:pos="1440"/>
        </w:tabs>
        <w:spacing w:before="360"/>
        <w:ind w:left="284"/>
        <w:rPr>
          <w:rFonts w:ascii="Arial" w:hAnsi="Arial" w:cs="Arial"/>
          <w:b/>
          <w:bCs/>
          <w:sz w:val="20"/>
        </w:rPr>
      </w:pPr>
      <w:r w:rsidRPr="009C5F86">
        <w:rPr>
          <w:rFonts w:ascii="Arial" w:hAnsi="Arial" w:cs="Arial"/>
          <w:sz w:val="20"/>
        </w:rPr>
        <w:t xml:space="preserve">Oświadczam, że nie zachodzą w stosunku do mnie przesłanki wykluczenia z postępowania na podstawie art. </w:t>
      </w:r>
      <w:r w:rsidRPr="009C5F86">
        <w:rPr>
          <w:rFonts w:ascii="Arial" w:hAnsi="Arial" w:cs="Arial"/>
          <w:color w:val="222222"/>
          <w:sz w:val="20"/>
        </w:rPr>
        <w:t>7 ust. 1 ustawy z dnia 13 kwietnia 2022 r.</w:t>
      </w:r>
      <w:r w:rsidRPr="009C5F86">
        <w:rPr>
          <w:rFonts w:ascii="Arial" w:hAnsi="Arial" w:cs="Arial"/>
          <w:i/>
          <w:iCs/>
          <w:color w:val="222222"/>
          <w:sz w:val="20"/>
        </w:rPr>
        <w:t xml:space="preserve"> o szczególnych rozwiązaniach w zakresie przeciwdziałania wspieraniu agresji na Ukrainę oraz służących ochronie bezpieczeństwa narodowego </w:t>
      </w:r>
      <w:r w:rsidRPr="009C5F86">
        <w:rPr>
          <w:rFonts w:ascii="Arial" w:hAnsi="Arial" w:cs="Arial"/>
          <w:color w:val="222222"/>
          <w:sz w:val="20"/>
        </w:rPr>
        <w:t>(Dz. U. poz. 835)</w:t>
      </w:r>
      <w:r w:rsidRPr="009C5F86">
        <w:rPr>
          <w:rFonts w:ascii="Arial" w:hAnsi="Arial" w:cs="Arial"/>
          <w:i/>
          <w:iCs/>
          <w:color w:val="222222"/>
          <w:sz w:val="20"/>
        </w:rPr>
        <w:t>.</w:t>
      </w:r>
      <w:r w:rsidRPr="009C5F86">
        <w:rPr>
          <w:rStyle w:val="Odwoanieprzypisudolnego"/>
          <w:rFonts w:ascii="Arial" w:hAnsi="Arial" w:cs="Arial"/>
          <w:color w:val="222222"/>
          <w:sz w:val="20"/>
        </w:rPr>
        <w:footnoteReference w:id="5"/>
      </w:r>
    </w:p>
    <w:p w14:paraId="0FA1D8DA" w14:textId="540AB789" w:rsidR="00212A35" w:rsidRPr="009C5F86" w:rsidRDefault="00212A35" w:rsidP="00BE01CB">
      <w:pPr>
        <w:shd w:val="clear" w:color="auto" w:fill="BFBFBF" w:themeFill="background1" w:themeFillShade="BF"/>
        <w:spacing w:line="360" w:lineRule="auto"/>
        <w:rPr>
          <w:rFonts w:ascii="Arial" w:hAnsi="Arial" w:cs="Arial"/>
          <w:b/>
          <w:sz w:val="20"/>
        </w:rPr>
      </w:pPr>
      <w:r w:rsidRPr="009C5F86">
        <w:rPr>
          <w:rFonts w:ascii="Arial" w:hAnsi="Arial" w:cs="Arial"/>
          <w:b/>
          <w:sz w:val="20"/>
        </w:rPr>
        <w:t>OŚWIADCZENIE</w:t>
      </w:r>
      <w:r w:rsidR="00BE01CB">
        <w:rPr>
          <w:rFonts w:ascii="Arial" w:hAnsi="Arial" w:cs="Arial"/>
          <w:b/>
          <w:sz w:val="20"/>
        </w:rPr>
        <w:t xml:space="preserve"> DOTYCZĄCE PODANYCH INFORMACJI:</w:t>
      </w:r>
    </w:p>
    <w:p w14:paraId="4F08D792" w14:textId="4E793227" w:rsidR="00212A35" w:rsidRPr="009C5F86" w:rsidRDefault="00212A35" w:rsidP="0087764A">
      <w:pPr>
        <w:ind w:left="0" w:firstLine="0"/>
        <w:rPr>
          <w:rFonts w:ascii="Arial" w:hAnsi="Arial" w:cs="Arial"/>
          <w:sz w:val="20"/>
        </w:rPr>
      </w:pPr>
      <w:r w:rsidRPr="009C5F86">
        <w:rPr>
          <w:rFonts w:ascii="Arial" w:hAnsi="Arial" w:cs="Arial"/>
          <w:sz w:val="20"/>
        </w:rPr>
        <w:t xml:space="preserve">Oświadczam, że wszystkie informacje podane w powyższych oświadczeniach są aktualne </w:t>
      </w:r>
      <w:r w:rsidRPr="009C5F86">
        <w:rPr>
          <w:rFonts w:ascii="Arial" w:hAnsi="Arial" w:cs="Arial"/>
          <w:sz w:val="20"/>
        </w:rPr>
        <w:br/>
        <w:t>i zgodne z prawdą oraz zostały przedstawione z pełną świadomo</w:t>
      </w:r>
      <w:r w:rsidR="00F41813">
        <w:rPr>
          <w:rFonts w:ascii="Arial" w:hAnsi="Arial" w:cs="Arial"/>
          <w:sz w:val="20"/>
        </w:rPr>
        <w:t>ścią konsekwencji wprowadzenia Z</w:t>
      </w:r>
      <w:r w:rsidRPr="009C5F86">
        <w:rPr>
          <w:rFonts w:ascii="Arial" w:hAnsi="Arial" w:cs="Arial"/>
          <w:sz w:val="20"/>
        </w:rPr>
        <w:t>amawiającego w błąd przy przedstawianiu informacji.</w:t>
      </w:r>
    </w:p>
    <w:p w14:paraId="2142D49B" w14:textId="77777777" w:rsidR="00212A35" w:rsidRDefault="00212A35" w:rsidP="00212A35">
      <w:pPr>
        <w:spacing w:line="360" w:lineRule="auto"/>
        <w:rPr>
          <w:rFonts w:ascii="Arial" w:hAnsi="Arial" w:cs="Arial"/>
          <w:sz w:val="20"/>
        </w:rPr>
      </w:pPr>
    </w:p>
    <w:p w14:paraId="1BE30C9C" w14:textId="77777777" w:rsidR="00212A35" w:rsidRPr="009C5F86" w:rsidRDefault="00212A35" w:rsidP="00212A35">
      <w:pPr>
        <w:shd w:val="clear" w:color="auto" w:fill="BFBFBF" w:themeFill="background1" w:themeFillShade="BF"/>
        <w:spacing w:after="120" w:line="360" w:lineRule="auto"/>
        <w:rPr>
          <w:rFonts w:ascii="Arial" w:hAnsi="Arial" w:cs="Arial"/>
          <w:b/>
          <w:sz w:val="20"/>
        </w:rPr>
      </w:pPr>
      <w:r w:rsidRPr="009C5F86">
        <w:rPr>
          <w:rFonts w:ascii="Arial" w:hAnsi="Arial" w:cs="Arial"/>
          <w:b/>
          <w:sz w:val="20"/>
        </w:rPr>
        <w:lastRenderedPageBreak/>
        <w:t>INFORMACJA DOTYCZĄCA DOSTĘPU DO PODMIOTOWYCH ŚRODKÓW DOWODOWYCH:</w:t>
      </w:r>
    </w:p>
    <w:p w14:paraId="70678F64" w14:textId="77777777" w:rsidR="00212A35" w:rsidRPr="009C5F86" w:rsidRDefault="00212A35" w:rsidP="00327D0C">
      <w:pPr>
        <w:spacing w:after="120"/>
        <w:ind w:left="0" w:firstLine="0"/>
        <w:rPr>
          <w:rFonts w:ascii="Arial" w:hAnsi="Arial" w:cs="Arial"/>
          <w:sz w:val="20"/>
        </w:rPr>
      </w:pPr>
      <w:r w:rsidRPr="009C5F86">
        <w:rPr>
          <w:rFonts w:ascii="Arial" w:hAnsi="Arial" w:cs="Arial"/>
          <w:sz w:val="20"/>
        </w:rPr>
        <w:t>Wskazuję następujące podmiotowe środki dowodowe, które można uzyskać za pomocą bezpłatnych i ogólnodostępnych baz danych, oraz</w:t>
      </w:r>
      <w:r w:rsidRPr="009C5F86">
        <w:rPr>
          <w:sz w:val="20"/>
        </w:rPr>
        <w:t xml:space="preserve"> </w:t>
      </w:r>
      <w:r w:rsidRPr="009C5F86">
        <w:rPr>
          <w:rFonts w:ascii="Arial" w:hAnsi="Arial" w:cs="Arial"/>
          <w:sz w:val="20"/>
        </w:rPr>
        <w:t>dane umożliwiające dostęp do tych środków:</w:t>
      </w:r>
    </w:p>
    <w:p w14:paraId="4FF4DD8C" w14:textId="77777777" w:rsidR="00212A35" w:rsidRDefault="00212A35" w:rsidP="00BE01CB">
      <w:pPr>
        <w:rPr>
          <w:rFonts w:ascii="Arial" w:hAnsi="Arial" w:cs="Arial"/>
          <w:sz w:val="21"/>
          <w:szCs w:val="21"/>
        </w:rPr>
      </w:pPr>
      <w:r w:rsidRPr="00BE01CB">
        <w:rPr>
          <w:rFonts w:ascii="Arial" w:hAnsi="Arial" w:cs="Arial"/>
          <w:sz w:val="20"/>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7FE42530" w14:textId="77777777" w:rsidR="00212A35" w:rsidRPr="00AA336E" w:rsidRDefault="00212A35" w:rsidP="00327D0C">
      <w:pPr>
        <w:ind w:left="0" w:firstLine="0"/>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6E73A0C4" w14:textId="77777777" w:rsidR="00212A35" w:rsidRPr="00A22DCF" w:rsidRDefault="00212A35" w:rsidP="00BE01CB">
      <w:pPr>
        <w:rPr>
          <w:rFonts w:ascii="Arial" w:hAnsi="Arial" w:cs="Arial"/>
          <w:sz w:val="21"/>
          <w:szCs w:val="21"/>
        </w:rPr>
      </w:pPr>
      <w:r w:rsidRPr="00BE01CB">
        <w:rPr>
          <w:rFonts w:ascii="Arial" w:hAnsi="Arial" w:cs="Arial"/>
          <w:sz w:val="20"/>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5393D417" w14:textId="77777777" w:rsidR="00327D0C" w:rsidRDefault="00212A35" w:rsidP="00327D0C">
      <w:pPr>
        <w:ind w:left="0" w:hanging="11"/>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bookmarkStart w:id="5" w:name="_Hlk102639179"/>
      <w:r w:rsidR="009C5F86">
        <w:rPr>
          <w:rFonts w:ascii="Arial" w:hAnsi="Arial" w:cs="Arial"/>
          <w:sz w:val="21"/>
          <w:szCs w:val="21"/>
        </w:rPr>
        <w:tab/>
      </w:r>
    </w:p>
    <w:p w14:paraId="4B393030" w14:textId="77777777" w:rsidR="00327D0C" w:rsidRDefault="00327D0C" w:rsidP="00327D0C">
      <w:pPr>
        <w:ind w:left="0" w:hanging="11"/>
        <w:rPr>
          <w:rFonts w:ascii="Arial" w:hAnsi="Arial" w:cs="Arial"/>
          <w:sz w:val="21"/>
          <w:szCs w:val="21"/>
        </w:rPr>
      </w:pPr>
    </w:p>
    <w:p w14:paraId="623B303C" w14:textId="693C5942" w:rsidR="009C5F86" w:rsidRDefault="009C5F86" w:rsidP="00327D0C">
      <w:pPr>
        <w:ind w:left="0" w:hanging="11"/>
        <w:rPr>
          <w:rFonts w:ascii="Arial" w:hAnsi="Arial" w:cs="Arial"/>
          <w:sz w:val="21"/>
          <w:szCs w:val="21"/>
        </w:rPr>
      </w:pPr>
      <w:r>
        <w:rPr>
          <w:rFonts w:ascii="Arial" w:hAnsi="Arial" w:cs="Arial"/>
          <w:sz w:val="21"/>
          <w:szCs w:val="21"/>
        </w:rPr>
        <w:tab/>
      </w:r>
    </w:p>
    <w:p w14:paraId="54ABABAF" w14:textId="77777777" w:rsidR="0087764A" w:rsidRPr="004A0EF8" w:rsidRDefault="009C5F86" w:rsidP="0087764A">
      <w:pPr>
        <w:jc w:val="center"/>
        <w:rPr>
          <w:rFonts w:ascii="Arial" w:hAnsi="Arial" w:cs="Arial"/>
          <w:sz w:val="20"/>
        </w:rPr>
      </w:pPr>
      <w:r>
        <w:rPr>
          <w:rFonts w:ascii="Arial" w:hAnsi="Arial" w:cs="Arial"/>
          <w:sz w:val="21"/>
          <w:szCs w:val="21"/>
        </w:rPr>
        <w:t xml:space="preserve"> </w:t>
      </w:r>
      <w:r w:rsidR="0087764A" w:rsidRPr="00C93754">
        <w:rPr>
          <w:rFonts w:ascii="Arial" w:hAnsi="Arial" w:cs="Arial"/>
          <w:b/>
          <w:bCs/>
          <w:color w:val="FF0000"/>
          <w:sz w:val="20"/>
        </w:rPr>
        <w:t>Zobowiązanie musi być opatrzone kwalifikowanym podpisem elektronicznym przez osobę/y uprawnione do reprezentowania podmiotu udostępniającego zasoby</w:t>
      </w:r>
    </w:p>
    <w:p w14:paraId="06D4ECC9" w14:textId="58E63A48" w:rsidR="00C065E0" w:rsidRDefault="00C065E0" w:rsidP="0087764A">
      <w:pPr>
        <w:spacing w:line="360" w:lineRule="auto"/>
        <w:ind w:left="5104" w:firstLine="284"/>
        <w:jc w:val="center"/>
        <w:rPr>
          <w:rFonts w:ascii="Arial" w:hAnsi="Arial" w:cs="Arial"/>
          <w:i/>
          <w:sz w:val="16"/>
          <w:szCs w:val="16"/>
        </w:rPr>
      </w:pPr>
    </w:p>
    <w:p w14:paraId="1356B09A" w14:textId="7FC1D29E" w:rsidR="0087764A" w:rsidRDefault="0087764A" w:rsidP="0087764A">
      <w:pPr>
        <w:spacing w:line="360" w:lineRule="auto"/>
        <w:ind w:left="5104" w:firstLine="284"/>
        <w:jc w:val="center"/>
        <w:rPr>
          <w:rFonts w:ascii="Arial" w:hAnsi="Arial" w:cs="Arial"/>
          <w:i/>
          <w:sz w:val="16"/>
          <w:szCs w:val="16"/>
        </w:rPr>
      </w:pPr>
    </w:p>
    <w:p w14:paraId="49B9ECF6" w14:textId="7CC4730E" w:rsidR="0087764A" w:rsidRDefault="0087764A" w:rsidP="0087764A">
      <w:pPr>
        <w:spacing w:line="360" w:lineRule="auto"/>
        <w:ind w:left="5104" w:firstLine="284"/>
        <w:jc w:val="center"/>
        <w:rPr>
          <w:rFonts w:ascii="Arial" w:hAnsi="Arial" w:cs="Arial"/>
          <w:i/>
          <w:sz w:val="16"/>
          <w:szCs w:val="16"/>
        </w:rPr>
      </w:pPr>
    </w:p>
    <w:p w14:paraId="177ECA30" w14:textId="761F4EB4" w:rsidR="0087764A" w:rsidRDefault="0087764A" w:rsidP="0087764A">
      <w:pPr>
        <w:spacing w:line="360" w:lineRule="auto"/>
        <w:ind w:left="5104" w:firstLine="284"/>
        <w:jc w:val="center"/>
        <w:rPr>
          <w:rFonts w:ascii="Arial" w:hAnsi="Arial" w:cs="Arial"/>
          <w:i/>
          <w:sz w:val="16"/>
          <w:szCs w:val="16"/>
        </w:rPr>
      </w:pPr>
    </w:p>
    <w:p w14:paraId="2A1B433B" w14:textId="72EF0160" w:rsidR="0087764A" w:rsidRDefault="0087764A" w:rsidP="0087764A">
      <w:pPr>
        <w:spacing w:line="360" w:lineRule="auto"/>
        <w:ind w:left="5104" w:firstLine="284"/>
        <w:jc w:val="center"/>
        <w:rPr>
          <w:rFonts w:ascii="Arial" w:hAnsi="Arial" w:cs="Arial"/>
          <w:i/>
          <w:sz w:val="16"/>
          <w:szCs w:val="16"/>
        </w:rPr>
      </w:pPr>
    </w:p>
    <w:p w14:paraId="5614C300" w14:textId="7589AC0A" w:rsidR="0087764A" w:rsidRDefault="0087764A" w:rsidP="0087764A">
      <w:pPr>
        <w:spacing w:line="360" w:lineRule="auto"/>
        <w:ind w:left="5104" w:firstLine="284"/>
        <w:jc w:val="center"/>
        <w:rPr>
          <w:rFonts w:ascii="Arial" w:hAnsi="Arial" w:cs="Arial"/>
          <w:i/>
          <w:sz w:val="16"/>
          <w:szCs w:val="16"/>
        </w:rPr>
      </w:pPr>
    </w:p>
    <w:p w14:paraId="3D9A020E" w14:textId="584DA7D4" w:rsidR="0087764A" w:rsidRDefault="0087764A" w:rsidP="0087764A">
      <w:pPr>
        <w:spacing w:line="360" w:lineRule="auto"/>
        <w:ind w:left="5104" w:firstLine="284"/>
        <w:jc w:val="center"/>
        <w:rPr>
          <w:rFonts w:ascii="Arial" w:hAnsi="Arial" w:cs="Arial"/>
          <w:i/>
          <w:sz w:val="16"/>
          <w:szCs w:val="16"/>
        </w:rPr>
      </w:pPr>
    </w:p>
    <w:p w14:paraId="362C5A91" w14:textId="5E9B2B64" w:rsidR="0087764A" w:rsidRDefault="0087764A" w:rsidP="0087764A">
      <w:pPr>
        <w:spacing w:line="360" w:lineRule="auto"/>
        <w:ind w:left="5104" w:firstLine="284"/>
        <w:jc w:val="center"/>
        <w:rPr>
          <w:rFonts w:ascii="Arial" w:hAnsi="Arial" w:cs="Arial"/>
          <w:i/>
          <w:sz w:val="16"/>
          <w:szCs w:val="16"/>
        </w:rPr>
      </w:pPr>
    </w:p>
    <w:p w14:paraId="01DC7672" w14:textId="01B8A219" w:rsidR="0087764A" w:rsidRDefault="0087764A" w:rsidP="0087764A">
      <w:pPr>
        <w:spacing w:line="360" w:lineRule="auto"/>
        <w:ind w:left="5104" w:firstLine="284"/>
        <w:jc w:val="center"/>
        <w:rPr>
          <w:rFonts w:ascii="Arial" w:hAnsi="Arial" w:cs="Arial"/>
          <w:i/>
          <w:sz w:val="16"/>
          <w:szCs w:val="16"/>
        </w:rPr>
      </w:pPr>
    </w:p>
    <w:p w14:paraId="232F52C8" w14:textId="698787E2" w:rsidR="0087764A" w:rsidRDefault="0087764A" w:rsidP="0087764A">
      <w:pPr>
        <w:spacing w:line="360" w:lineRule="auto"/>
        <w:ind w:left="5104" w:firstLine="284"/>
        <w:jc w:val="center"/>
        <w:rPr>
          <w:rFonts w:ascii="Arial" w:hAnsi="Arial" w:cs="Arial"/>
          <w:i/>
          <w:sz w:val="16"/>
          <w:szCs w:val="16"/>
        </w:rPr>
      </w:pPr>
    </w:p>
    <w:p w14:paraId="0F74DB5F" w14:textId="11107F11" w:rsidR="0087764A" w:rsidRDefault="0087764A" w:rsidP="0087764A">
      <w:pPr>
        <w:spacing w:line="360" w:lineRule="auto"/>
        <w:ind w:left="5104" w:firstLine="284"/>
        <w:jc w:val="center"/>
        <w:rPr>
          <w:rFonts w:ascii="Arial" w:hAnsi="Arial" w:cs="Arial"/>
          <w:i/>
          <w:sz w:val="16"/>
          <w:szCs w:val="16"/>
        </w:rPr>
      </w:pPr>
    </w:p>
    <w:p w14:paraId="40E76174" w14:textId="0792746A" w:rsidR="0087764A" w:rsidRDefault="0087764A" w:rsidP="0087764A">
      <w:pPr>
        <w:spacing w:line="360" w:lineRule="auto"/>
        <w:ind w:left="5104" w:firstLine="284"/>
        <w:jc w:val="center"/>
        <w:rPr>
          <w:rFonts w:ascii="Arial" w:hAnsi="Arial" w:cs="Arial"/>
          <w:i/>
          <w:sz w:val="16"/>
          <w:szCs w:val="16"/>
        </w:rPr>
      </w:pPr>
    </w:p>
    <w:p w14:paraId="1888AEBF" w14:textId="4EA49D9E" w:rsidR="0087764A" w:rsidRDefault="0087764A" w:rsidP="0087764A">
      <w:pPr>
        <w:spacing w:line="360" w:lineRule="auto"/>
        <w:ind w:left="5104" w:firstLine="284"/>
        <w:jc w:val="center"/>
        <w:rPr>
          <w:rFonts w:ascii="Arial" w:hAnsi="Arial" w:cs="Arial"/>
          <w:i/>
          <w:sz w:val="16"/>
          <w:szCs w:val="16"/>
        </w:rPr>
      </w:pPr>
    </w:p>
    <w:p w14:paraId="1C3F9423" w14:textId="7A0D5AAF" w:rsidR="0087764A" w:rsidRDefault="0087764A" w:rsidP="0087764A">
      <w:pPr>
        <w:spacing w:line="360" w:lineRule="auto"/>
        <w:ind w:left="5104" w:firstLine="284"/>
        <w:jc w:val="center"/>
        <w:rPr>
          <w:rFonts w:ascii="Arial" w:hAnsi="Arial" w:cs="Arial"/>
          <w:i/>
          <w:sz w:val="16"/>
          <w:szCs w:val="16"/>
        </w:rPr>
      </w:pPr>
    </w:p>
    <w:p w14:paraId="6D5CE0AF" w14:textId="1F24962F" w:rsidR="0087764A" w:rsidRDefault="0087764A" w:rsidP="0087764A">
      <w:pPr>
        <w:spacing w:line="360" w:lineRule="auto"/>
        <w:ind w:left="5104" w:firstLine="284"/>
        <w:jc w:val="center"/>
        <w:rPr>
          <w:rFonts w:ascii="Arial" w:hAnsi="Arial" w:cs="Arial"/>
          <w:i/>
          <w:sz w:val="16"/>
          <w:szCs w:val="16"/>
        </w:rPr>
      </w:pPr>
    </w:p>
    <w:p w14:paraId="7F2E7A3A" w14:textId="77777777" w:rsidR="00E51A88" w:rsidRDefault="00E51A88" w:rsidP="0087764A">
      <w:pPr>
        <w:spacing w:line="360" w:lineRule="auto"/>
        <w:ind w:left="5104" w:firstLine="284"/>
        <w:jc w:val="center"/>
        <w:rPr>
          <w:rFonts w:ascii="Arial" w:hAnsi="Arial" w:cs="Arial"/>
          <w:i/>
          <w:sz w:val="16"/>
          <w:szCs w:val="16"/>
        </w:rPr>
      </w:pPr>
    </w:p>
    <w:p w14:paraId="187602E4" w14:textId="77777777" w:rsidR="00E51A88" w:rsidRDefault="00E51A88" w:rsidP="0087764A">
      <w:pPr>
        <w:spacing w:line="360" w:lineRule="auto"/>
        <w:ind w:left="5104" w:firstLine="284"/>
        <w:jc w:val="center"/>
        <w:rPr>
          <w:rFonts w:ascii="Arial" w:hAnsi="Arial" w:cs="Arial"/>
          <w:i/>
          <w:sz w:val="16"/>
          <w:szCs w:val="16"/>
        </w:rPr>
      </w:pPr>
    </w:p>
    <w:bookmarkEnd w:id="5"/>
    <w:p w14:paraId="18FA182C" w14:textId="10EED0B7" w:rsidR="00212A35" w:rsidRPr="00327D0C" w:rsidRDefault="00212A35" w:rsidP="00327D0C">
      <w:pPr>
        <w:ind w:left="0" w:firstLine="0"/>
        <w:jc w:val="right"/>
        <w:rPr>
          <w:rFonts w:ascii="Arial" w:hAnsi="Arial" w:cs="Arial"/>
          <w:i/>
          <w:strike/>
          <w:sz w:val="16"/>
          <w:szCs w:val="16"/>
        </w:rPr>
      </w:pPr>
      <w:r>
        <w:rPr>
          <w:rFonts w:ascii="Arial" w:hAnsi="Arial" w:cs="Arial"/>
          <w:b/>
          <w:sz w:val="20"/>
        </w:rPr>
        <w:lastRenderedPageBreak/>
        <w:t>Formularz 3.5.</w:t>
      </w:r>
    </w:p>
    <w:p w14:paraId="132FB685" w14:textId="2879D812" w:rsidR="00815AA1" w:rsidRPr="00815AA1" w:rsidRDefault="00815AA1" w:rsidP="00815AA1">
      <w:pPr>
        <w:shd w:val="clear" w:color="auto" w:fill="FFFFFF"/>
        <w:jc w:val="right"/>
        <w:rPr>
          <w:rFonts w:ascii="Arial" w:hAnsi="Arial" w:cs="Arial"/>
          <w:b/>
          <w:sz w:val="20"/>
        </w:rPr>
      </w:pPr>
    </w:p>
    <w:p w14:paraId="250BB7AC" w14:textId="77777777" w:rsidR="00E51A88" w:rsidRPr="00E51A88" w:rsidRDefault="00E51A88" w:rsidP="00E51A88">
      <w:pPr>
        <w:keepNext/>
        <w:tabs>
          <w:tab w:val="left" w:pos="4253"/>
        </w:tabs>
        <w:ind w:firstLine="5103"/>
        <w:rPr>
          <w:rFonts w:ascii="Arial" w:hAnsi="Arial" w:cs="Arial"/>
          <w:b/>
          <w:sz w:val="20"/>
        </w:rPr>
      </w:pPr>
      <w:r w:rsidRPr="00E51A88">
        <w:rPr>
          <w:rFonts w:ascii="Arial" w:hAnsi="Arial" w:cs="Arial"/>
          <w:b/>
          <w:iCs/>
          <w:sz w:val="20"/>
        </w:rPr>
        <w:t>Zamawiający:</w:t>
      </w:r>
    </w:p>
    <w:p w14:paraId="4D9207FE" w14:textId="77777777" w:rsidR="00E51A88" w:rsidRPr="00E51A88" w:rsidRDefault="00E51A88" w:rsidP="00E51A88">
      <w:pPr>
        <w:spacing w:before="0"/>
        <w:ind w:firstLine="5103"/>
        <w:rPr>
          <w:rFonts w:ascii="Arial" w:hAnsi="Arial" w:cs="Arial"/>
          <w:b/>
          <w:sz w:val="20"/>
        </w:rPr>
      </w:pPr>
      <w:r w:rsidRPr="00E51A88">
        <w:rPr>
          <w:rFonts w:ascii="Arial" w:hAnsi="Arial" w:cs="Arial"/>
          <w:b/>
          <w:sz w:val="20"/>
        </w:rPr>
        <w:t>Politechnika Warszawska</w:t>
      </w:r>
    </w:p>
    <w:p w14:paraId="474B40AF" w14:textId="0E4A919D" w:rsidR="00E51A88" w:rsidRDefault="00E51A88" w:rsidP="00E51A88">
      <w:pPr>
        <w:spacing w:before="0"/>
        <w:ind w:firstLine="5103"/>
        <w:rPr>
          <w:rFonts w:ascii="Arial" w:hAnsi="Arial" w:cs="Arial"/>
          <w:b/>
          <w:sz w:val="20"/>
        </w:rPr>
      </w:pPr>
      <w:r w:rsidRPr="00E51A88">
        <w:rPr>
          <w:rFonts w:ascii="Arial" w:hAnsi="Arial" w:cs="Arial"/>
          <w:b/>
          <w:sz w:val="20"/>
        </w:rPr>
        <w:t>Pl. Politechniki 1</w:t>
      </w:r>
    </w:p>
    <w:p w14:paraId="76497230" w14:textId="45541F8D" w:rsidR="00E51A88" w:rsidRPr="00E51A88" w:rsidRDefault="00E51A88" w:rsidP="00E51A88">
      <w:pPr>
        <w:spacing w:before="0"/>
        <w:ind w:firstLine="5103"/>
        <w:rPr>
          <w:rFonts w:ascii="Arial" w:hAnsi="Arial" w:cs="Arial"/>
          <w:b/>
          <w:sz w:val="20"/>
        </w:rPr>
      </w:pPr>
      <w:r w:rsidRPr="00E51A88">
        <w:rPr>
          <w:rFonts w:ascii="Arial" w:hAnsi="Arial" w:cs="Arial"/>
          <w:b/>
          <w:sz w:val="20"/>
        </w:rPr>
        <w:t>00-661 Warszawa</w:t>
      </w:r>
    </w:p>
    <w:p w14:paraId="6562F684" w14:textId="77777777" w:rsidR="00815AA1" w:rsidRPr="00815AA1" w:rsidRDefault="00815AA1" w:rsidP="00815AA1">
      <w:pPr>
        <w:shd w:val="clear" w:color="auto" w:fill="FFFFFF"/>
        <w:jc w:val="right"/>
        <w:rPr>
          <w:rFonts w:ascii="Arial" w:hAnsi="Arial" w:cs="Arial"/>
          <w:b/>
          <w:sz w:val="20"/>
        </w:rPr>
      </w:pPr>
    </w:p>
    <w:p w14:paraId="171C7401" w14:textId="173E4061" w:rsidR="00815AA1" w:rsidRPr="00815AA1" w:rsidRDefault="00815AA1" w:rsidP="00815AA1">
      <w:pPr>
        <w:jc w:val="center"/>
        <w:rPr>
          <w:rFonts w:ascii="Arial" w:hAnsi="Arial" w:cs="Arial"/>
          <w:b/>
          <w:caps/>
          <w:sz w:val="20"/>
        </w:rPr>
      </w:pPr>
      <w:r w:rsidRPr="00815AA1">
        <w:rPr>
          <w:rFonts w:ascii="Arial" w:hAnsi="Arial" w:cs="Arial"/>
          <w:b/>
          <w:caps/>
          <w:sz w:val="20"/>
        </w:rPr>
        <w:t>Oświadczenie</w:t>
      </w:r>
    </w:p>
    <w:p w14:paraId="6A7627ED" w14:textId="7A946EBB" w:rsidR="00815AA1" w:rsidRDefault="00815AA1" w:rsidP="00815AA1">
      <w:pPr>
        <w:jc w:val="center"/>
        <w:rPr>
          <w:rFonts w:ascii="Arial" w:hAnsi="Arial" w:cs="Arial"/>
          <w:sz w:val="20"/>
        </w:rPr>
      </w:pPr>
      <w:r w:rsidRPr="00815AA1">
        <w:rPr>
          <w:rFonts w:ascii="Arial" w:hAnsi="Arial" w:cs="Arial"/>
          <w:b/>
          <w:caps/>
          <w:sz w:val="20"/>
        </w:rPr>
        <w:t>wykonawców wspólnie ubiegających się O udzielenie zamówienia</w:t>
      </w:r>
      <w:r>
        <w:rPr>
          <w:rFonts w:ascii="Arial" w:hAnsi="Arial" w:cs="Arial"/>
          <w:b/>
          <w:caps/>
          <w:sz w:val="20"/>
        </w:rPr>
        <w:t xml:space="preserve">                 </w:t>
      </w:r>
      <w:r w:rsidR="00BE01CB">
        <w:rPr>
          <w:rFonts w:ascii="Arial" w:hAnsi="Arial" w:cs="Arial"/>
          <w:b/>
          <w:caps/>
          <w:sz w:val="20"/>
        </w:rPr>
        <w:t xml:space="preserve">            (w tym SPÓŁKI CYWILNE</w:t>
      </w:r>
      <w:r>
        <w:rPr>
          <w:rFonts w:ascii="Arial" w:hAnsi="Arial" w:cs="Arial"/>
          <w:b/>
          <w:caps/>
          <w:sz w:val="20"/>
        </w:rPr>
        <w:t>)</w:t>
      </w:r>
      <w:r w:rsidRPr="00815AA1">
        <w:rPr>
          <w:rFonts w:ascii="Arial" w:hAnsi="Arial" w:cs="Arial"/>
          <w:b/>
          <w:caps/>
          <w:sz w:val="20"/>
        </w:rPr>
        <w:t>,</w:t>
      </w:r>
    </w:p>
    <w:p w14:paraId="39CFC313" w14:textId="08C520C2" w:rsidR="00815AA1" w:rsidRPr="00212A35" w:rsidRDefault="00815AA1" w:rsidP="002768B3">
      <w:pPr>
        <w:spacing w:after="160" w:line="259" w:lineRule="auto"/>
        <w:ind w:left="0" w:firstLine="0"/>
        <w:jc w:val="center"/>
        <w:rPr>
          <w:rFonts w:ascii="Arial" w:eastAsia="Calibri" w:hAnsi="Arial" w:cs="Arial"/>
          <w:sz w:val="20"/>
        </w:rPr>
      </w:pPr>
      <w:r w:rsidRPr="00815AA1">
        <w:rPr>
          <w:rFonts w:ascii="Arial" w:hAnsi="Arial" w:cs="Arial"/>
          <w:sz w:val="20"/>
        </w:rPr>
        <w:t>z którego wynika, które dostawy, usługi  lub roboty budowlane wy</w:t>
      </w:r>
      <w:r w:rsidR="004A0EF8">
        <w:rPr>
          <w:rFonts w:ascii="Arial" w:hAnsi="Arial" w:cs="Arial"/>
          <w:sz w:val="20"/>
        </w:rPr>
        <w:t>konają poszczególni wykonawcy w </w:t>
      </w:r>
      <w:r w:rsidRPr="00815AA1">
        <w:rPr>
          <w:rFonts w:ascii="Arial" w:hAnsi="Arial" w:cs="Arial"/>
          <w:sz w:val="20"/>
        </w:rPr>
        <w:t xml:space="preserve">postępowaniu o udzieleniu zamówienia (składane na podstawie art. 117 ust. 4 ustawy </w:t>
      </w:r>
      <w:r w:rsidR="004A0EF8" w:rsidRPr="004A0EF8">
        <w:rPr>
          <w:rFonts w:ascii="Arial" w:eastAsia="Calibri" w:hAnsi="Arial" w:cs="Arial"/>
          <w:sz w:val="20"/>
        </w:rPr>
        <w:t xml:space="preserve">z dnia 11 września </w:t>
      </w:r>
      <w:proofErr w:type="gramStart"/>
      <w:r w:rsidR="004A0EF8" w:rsidRPr="004A0EF8">
        <w:rPr>
          <w:rFonts w:ascii="Arial" w:eastAsia="Calibri" w:hAnsi="Arial" w:cs="Arial"/>
          <w:sz w:val="20"/>
        </w:rPr>
        <w:t>2019r.</w:t>
      </w:r>
      <w:proofErr w:type="gramEnd"/>
      <w:r w:rsidR="004A0EF8" w:rsidRPr="004A0EF8">
        <w:rPr>
          <w:rFonts w:ascii="Arial" w:eastAsia="Calibri" w:hAnsi="Arial" w:cs="Arial"/>
          <w:sz w:val="20"/>
        </w:rPr>
        <w:t xml:space="preserve"> Prawo zamówień publicznych (</w:t>
      </w:r>
      <w:r w:rsidR="00E51A88" w:rsidRPr="007D4273">
        <w:rPr>
          <w:rFonts w:ascii="Arial" w:hAnsi="Arial" w:cs="Arial"/>
          <w:sz w:val="20"/>
        </w:rPr>
        <w:t>Dz.</w:t>
      </w:r>
      <w:r w:rsidR="00E51A88">
        <w:rPr>
          <w:rFonts w:ascii="Arial" w:hAnsi="Arial" w:cs="Arial"/>
          <w:sz w:val="20"/>
        </w:rPr>
        <w:t xml:space="preserve"> U. z 2023 r. poz. 1605 ze zm.</w:t>
      </w:r>
      <w:r w:rsidR="004A0EF8" w:rsidRPr="004A0EF8">
        <w:rPr>
          <w:rFonts w:ascii="Arial" w:hAnsi="Arial" w:cs="Arial"/>
          <w:sz w:val="20"/>
        </w:rPr>
        <w:t>)</w:t>
      </w:r>
    </w:p>
    <w:p w14:paraId="2B96686E" w14:textId="36A43BC7" w:rsidR="00815AA1" w:rsidRPr="00815AA1" w:rsidRDefault="00815AA1" w:rsidP="00327D0C">
      <w:pPr>
        <w:rPr>
          <w:rFonts w:ascii="Arial" w:hAnsi="Arial" w:cs="Arial"/>
          <w:sz w:val="20"/>
        </w:rPr>
      </w:pPr>
      <w:r w:rsidRPr="00815AA1">
        <w:rPr>
          <w:rFonts w:ascii="Arial" w:hAnsi="Arial" w:cs="Arial"/>
          <w:caps/>
          <w:sz w:val="20"/>
        </w:rPr>
        <w:t xml:space="preserve">  </w:t>
      </w:r>
      <w:r w:rsidRPr="00815AA1">
        <w:rPr>
          <w:rFonts w:ascii="Arial" w:hAnsi="Arial" w:cs="Arial"/>
          <w:sz w:val="20"/>
        </w:rPr>
        <w:t xml:space="preserve">My niżej podpisani: </w:t>
      </w:r>
    </w:p>
    <w:p w14:paraId="4430FCE8" w14:textId="77777777" w:rsidR="00815AA1" w:rsidRPr="00815AA1" w:rsidRDefault="00815AA1" w:rsidP="00815AA1">
      <w:pPr>
        <w:tabs>
          <w:tab w:val="left" w:leader="dot" w:pos="9072"/>
        </w:tabs>
        <w:rPr>
          <w:rFonts w:ascii="Arial" w:hAnsi="Arial" w:cs="Arial"/>
          <w:sz w:val="20"/>
        </w:rPr>
      </w:pPr>
      <w:r w:rsidRPr="00815AA1">
        <w:rPr>
          <w:rFonts w:ascii="Arial" w:hAnsi="Arial" w:cs="Arial"/>
          <w:sz w:val="20"/>
        </w:rPr>
        <w:t>1.…………………………………………………………………………………………………</w:t>
      </w:r>
    </w:p>
    <w:p w14:paraId="26632BEC" w14:textId="77777777" w:rsidR="00815AA1" w:rsidRPr="00815AA1" w:rsidRDefault="00815AA1" w:rsidP="00815AA1">
      <w:pPr>
        <w:tabs>
          <w:tab w:val="left" w:leader="dot" w:pos="9072"/>
        </w:tabs>
        <w:rPr>
          <w:rFonts w:ascii="Arial" w:hAnsi="Arial" w:cs="Arial"/>
          <w:sz w:val="20"/>
        </w:rPr>
      </w:pPr>
      <w:r w:rsidRPr="00815AA1">
        <w:rPr>
          <w:rFonts w:ascii="Arial" w:hAnsi="Arial" w:cs="Arial"/>
          <w:sz w:val="20"/>
        </w:rPr>
        <w:t>2.…………………………………………………………………………………………………</w:t>
      </w:r>
    </w:p>
    <w:p w14:paraId="4598B5D4" w14:textId="77777777" w:rsidR="00815AA1" w:rsidRPr="00815AA1" w:rsidRDefault="00815AA1" w:rsidP="00537369">
      <w:pPr>
        <w:tabs>
          <w:tab w:val="left" w:leader="dot" w:pos="9072"/>
        </w:tabs>
        <w:ind w:left="0" w:firstLine="0"/>
        <w:rPr>
          <w:rFonts w:ascii="Arial" w:hAnsi="Arial" w:cs="Arial"/>
          <w:sz w:val="20"/>
        </w:rPr>
      </w:pPr>
      <w:r w:rsidRPr="00815AA1">
        <w:rPr>
          <w:rFonts w:ascii="Arial" w:hAnsi="Arial" w:cs="Arial"/>
          <w:sz w:val="20"/>
        </w:rPr>
        <w:t xml:space="preserve">działając w imieniu i na rzecz Wykonawców wspólnie ubiegających o zamówienie się w postępowaniu o udzieleniu zamówienia: </w:t>
      </w:r>
    </w:p>
    <w:p w14:paraId="0E846F98" w14:textId="77777777" w:rsidR="00815AA1" w:rsidRPr="00815AA1" w:rsidRDefault="00815AA1" w:rsidP="00815AA1">
      <w:pPr>
        <w:tabs>
          <w:tab w:val="left" w:leader="dot" w:pos="9072"/>
        </w:tabs>
        <w:rPr>
          <w:rFonts w:ascii="Arial" w:hAnsi="Arial" w:cs="Arial"/>
          <w:sz w:val="20"/>
        </w:rPr>
      </w:pPr>
      <w:r w:rsidRPr="00815AA1">
        <w:rPr>
          <w:rFonts w:ascii="Arial" w:hAnsi="Arial" w:cs="Arial"/>
          <w:sz w:val="20"/>
        </w:rPr>
        <w:t>1.…………………………………………………………………………………………………</w:t>
      </w:r>
    </w:p>
    <w:p w14:paraId="37B05BDD" w14:textId="2781DCEA" w:rsidR="00815AA1" w:rsidRPr="00815AA1" w:rsidRDefault="00815AA1" w:rsidP="00815AA1">
      <w:pPr>
        <w:tabs>
          <w:tab w:val="left" w:leader="dot" w:pos="9072"/>
        </w:tabs>
        <w:rPr>
          <w:rFonts w:ascii="Arial" w:hAnsi="Arial" w:cs="Arial"/>
          <w:sz w:val="20"/>
        </w:rPr>
      </w:pPr>
      <w:r w:rsidRPr="00815AA1">
        <w:rPr>
          <w:rFonts w:ascii="Arial" w:hAnsi="Arial" w:cs="Arial"/>
          <w:sz w:val="20"/>
        </w:rPr>
        <w:t>2.………………</w:t>
      </w:r>
      <w:r w:rsidR="00D7711E">
        <w:rPr>
          <w:rFonts w:ascii="Arial" w:hAnsi="Arial" w:cs="Arial"/>
          <w:sz w:val="20"/>
        </w:rPr>
        <w:t>…………………………………………………………………………………</w:t>
      </w:r>
    </w:p>
    <w:p w14:paraId="03C0FD76" w14:textId="77777777" w:rsidR="00815AA1" w:rsidRPr="00815AA1" w:rsidRDefault="00815AA1" w:rsidP="00815AA1">
      <w:pPr>
        <w:jc w:val="center"/>
        <w:rPr>
          <w:rFonts w:ascii="Arial" w:hAnsi="Arial" w:cs="Arial"/>
          <w:sz w:val="20"/>
        </w:rPr>
      </w:pPr>
      <w:r w:rsidRPr="00815AA1">
        <w:rPr>
          <w:rFonts w:ascii="Arial" w:hAnsi="Arial" w:cs="Arial"/>
          <w:i/>
          <w:sz w:val="20"/>
        </w:rPr>
        <w:t xml:space="preserve"> </w:t>
      </w:r>
      <w:r w:rsidRPr="00815AA1">
        <w:rPr>
          <w:rFonts w:ascii="Arial" w:hAnsi="Arial" w:cs="Arial"/>
          <w:b/>
          <w:bCs/>
          <w:i/>
          <w:sz w:val="20"/>
        </w:rPr>
        <w:t>(nazwa (firma) i dokładny adres wszystkich Wykonawców wspólnie ubiegających się o zamówienie w niniejszym postępowaniu)</w:t>
      </w:r>
    </w:p>
    <w:p w14:paraId="1DC858FB" w14:textId="77777777" w:rsidR="00815AA1" w:rsidRPr="00815AA1" w:rsidRDefault="00815AA1" w:rsidP="00815AA1">
      <w:pPr>
        <w:rPr>
          <w:rFonts w:ascii="Arial" w:hAnsi="Arial" w:cs="Arial"/>
          <w:b/>
          <w:bCs/>
          <w:i/>
          <w:sz w:val="20"/>
        </w:rPr>
      </w:pPr>
    </w:p>
    <w:p w14:paraId="6C6EF511" w14:textId="572A2F6D" w:rsidR="00815AA1" w:rsidRPr="00815AA1" w:rsidRDefault="00815AA1" w:rsidP="002768B3">
      <w:pPr>
        <w:tabs>
          <w:tab w:val="left" w:pos="3240"/>
          <w:tab w:val="left" w:pos="5940"/>
        </w:tabs>
        <w:ind w:left="0" w:firstLine="0"/>
        <w:rPr>
          <w:rFonts w:ascii="Arial" w:hAnsi="Arial" w:cs="Arial"/>
          <w:b/>
          <w:sz w:val="20"/>
        </w:rPr>
      </w:pPr>
      <w:r w:rsidRPr="00815AA1">
        <w:rPr>
          <w:rFonts w:ascii="Arial" w:hAnsi="Arial" w:cs="Arial"/>
          <w:sz w:val="20"/>
        </w:rPr>
        <w:t>na potrzeby postępowania o udzielenie zamówienia publicznego na</w:t>
      </w:r>
      <w:r w:rsidR="00F2008C" w:rsidRPr="00F2008C">
        <w:rPr>
          <w:rFonts w:ascii="Arial" w:hAnsi="Arial" w:cs="Arial"/>
          <w:b/>
          <w:sz w:val="20"/>
        </w:rPr>
        <w:t xml:space="preserve"> </w:t>
      </w:r>
      <w:r w:rsidR="00F2008C" w:rsidRPr="00770747">
        <w:rPr>
          <w:rFonts w:ascii="Arial" w:hAnsi="Arial" w:cs="Arial"/>
          <w:b/>
          <w:sz w:val="20"/>
        </w:rPr>
        <w:t>dostawę sprzętu i akcesoriów komputerowych dla Politechniki Warszawskiej Wydziału Inżynierii Chemicznej i Procesowej</w:t>
      </w:r>
      <w:r w:rsidRPr="00815AA1">
        <w:rPr>
          <w:rFonts w:ascii="Arial" w:hAnsi="Arial" w:cs="Arial"/>
          <w:b/>
          <w:sz w:val="20"/>
        </w:rPr>
        <w:t xml:space="preserve">, </w:t>
      </w:r>
      <w:r w:rsidRPr="00F2008C">
        <w:rPr>
          <w:rFonts w:ascii="Arial" w:hAnsi="Arial" w:cs="Arial"/>
          <w:sz w:val="20"/>
        </w:rPr>
        <w:t>numer referencyjny:</w:t>
      </w:r>
      <w:r w:rsidR="00E3778F">
        <w:rPr>
          <w:rFonts w:ascii="Arial" w:hAnsi="Arial" w:cs="Arial"/>
          <w:b/>
          <w:sz w:val="20"/>
        </w:rPr>
        <w:t xml:space="preserve"> </w:t>
      </w:r>
      <w:proofErr w:type="spellStart"/>
      <w:r w:rsidR="00E3778F">
        <w:rPr>
          <w:rFonts w:ascii="Arial" w:hAnsi="Arial" w:cs="Arial"/>
          <w:b/>
          <w:sz w:val="20"/>
        </w:rPr>
        <w:t>WIChiP</w:t>
      </w:r>
      <w:proofErr w:type="spellEnd"/>
      <w:r w:rsidR="00E3778F">
        <w:rPr>
          <w:rFonts w:ascii="Arial" w:hAnsi="Arial" w:cs="Arial"/>
          <w:b/>
          <w:sz w:val="20"/>
        </w:rPr>
        <w:t>/261-</w:t>
      </w:r>
      <w:r w:rsidR="003C43B3">
        <w:rPr>
          <w:rFonts w:ascii="Arial" w:hAnsi="Arial" w:cs="Arial"/>
          <w:b/>
          <w:sz w:val="20"/>
        </w:rPr>
        <w:t>3</w:t>
      </w:r>
      <w:r w:rsidR="00E3778F">
        <w:rPr>
          <w:rFonts w:ascii="Arial" w:hAnsi="Arial" w:cs="Arial"/>
          <w:b/>
          <w:sz w:val="20"/>
        </w:rPr>
        <w:t>/2</w:t>
      </w:r>
      <w:r w:rsidR="003C43B3">
        <w:rPr>
          <w:rFonts w:ascii="Arial" w:hAnsi="Arial" w:cs="Arial"/>
          <w:b/>
          <w:sz w:val="20"/>
        </w:rPr>
        <w:t>4</w:t>
      </w:r>
      <w:r w:rsidRPr="00815AA1">
        <w:rPr>
          <w:rFonts w:ascii="Arial" w:hAnsi="Arial" w:cs="Arial"/>
          <w:sz w:val="20"/>
        </w:rPr>
        <w:t>, na podstawie</w:t>
      </w:r>
      <w:r>
        <w:rPr>
          <w:rFonts w:ascii="Arial" w:hAnsi="Arial" w:cs="Arial"/>
          <w:sz w:val="20"/>
        </w:rPr>
        <w:t xml:space="preserve"> art. 117 ust. 4 ustawy </w:t>
      </w:r>
      <w:proofErr w:type="spellStart"/>
      <w:r>
        <w:rPr>
          <w:rFonts w:ascii="Arial" w:hAnsi="Arial" w:cs="Arial"/>
          <w:sz w:val="20"/>
        </w:rPr>
        <w:t>Pzp</w:t>
      </w:r>
      <w:proofErr w:type="spellEnd"/>
      <w:r>
        <w:rPr>
          <w:rFonts w:ascii="Arial" w:hAnsi="Arial" w:cs="Arial"/>
          <w:sz w:val="20"/>
        </w:rPr>
        <w:t xml:space="preserve"> i w </w:t>
      </w:r>
      <w:r w:rsidRPr="00815AA1">
        <w:rPr>
          <w:rFonts w:ascii="Arial" w:hAnsi="Arial" w:cs="Arial"/>
          <w:sz w:val="20"/>
        </w:rPr>
        <w:t xml:space="preserve">przypadku, o którym mowa w art. 117 ust. 2 i 3 ustawy </w:t>
      </w:r>
      <w:proofErr w:type="spellStart"/>
      <w:r w:rsidRPr="00815AA1">
        <w:rPr>
          <w:rFonts w:ascii="Arial" w:hAnsi="Arial" w:cs="Arial"/>
          <w:sz w:val="20"/>
        </w:rPr>
        <w:t>Pzp</w:t>
      </w:r>
      <w:proofErr w:type="spellEnd"/>
      <w:r w:rsidRPr="00815AA1">
        <w:rPr>
          <w:rFonts w:ascii="Arial" w:hAnsi="Arial" w:cs="Arial"/>
          <w:sz w:val="20"/>
        </w:rPr>
        <w:t xml:space="preserve">, </w:t>
      </w:r>
      <w:r w:rsidRPr="00815AA1">
        <w:rPr>
          <w:rFonts w:ascii="Arial" w:hAnsi="Arial" w:cs="Arial"/>
          <w:b/>
          <w:sz w:val="20"/>
        </w:rPr>
        <w:t>oświadczamy</w:t>
      </w:r>
      <w:r w:rsidRPr="00815AA1">
        <w:rPr>
          <w:rFonts w:ascii="Arial" w:hAnsi="Arial" w:cs="Arial"/>
          <w:sz w:val="20"/>
        </w:rPr>
        <w:t xml:space="preserve">, że: </w:t>
      </w:r>
    </w:p>
    <w:p w14:paraId="77BC7938" w14:textId="77777777" w:rsidR="00815AA1" w:rsidRPr="00815AA1" w:rsidRDefault="00815AA1" w:rsidP="00815AA1">
      <w:pPr>
        <w:autoSpaceDE w:val="0"/>
        <w:rPr>
          <w:rFonts w:ascii="Arial" w:hAnsi="Arial" w:cs="Arial"/>
          <w:sz w:val="20"/>
        </w:rPr>
      </w:pPr>
      <w:r w:rsidRPr="00815AA1">
        <w:rPr>
          <w:rFonts w:ascii="Arial" w:hAnsi="Arial" w:cs="Arial"/>
          <w:sz w:val="20"/>
        </w:rPr>
        <w:t>Ad.1.………………………………………………………………………</w:t>
      </w:r>
    </w:p>
    <w:p w14:paraId="0DA7A644" w14:textId="205A5B7E" w:rsidR="00815AA1" w:rsidRPr="00815AA1" w:rsidRDefault="00815AA1" w:rsidP="00815AA1">
      <w:pPr>
        <w:autoSpaceDE w:val="0"/>
        <w:rPr>
          <w:rFonts w:ascii="Arial" w:hAnsi="Arial" w:cs="Arial"/>
          <w:sz w:val="20"/>
        </w:rPr>
      </w:pPr>
      <w:r w:rsidRPr="00815AA1">
        <w:rPr>
          <w:rFonts w:ascii="Arial" w:hAnsi="Arial" w:cs="Arial"/>
          <w:sz w:val="20"/>
        </w:rPr>
        <w:t>A</w:t>
      </w:r>
      <w:r>
        <w:rPr>
          <w:rFonts w:ascii="Arial" w:hAnsi="Arial" w:cs="Arial"/>
          <w:sz w:val="20"/>
        </w:rPr>
        <w:t>d.2.………………………………………………………………………</w:t>
      </w:r>
    </w:p>
    <w:p w14:paraId="02725074" w14:textId="45744172" w:rsidR="00815AA1" w:rsidRPr="00327D0C" w:rsidRDefault="00815AA1" w:rsidP="00327D0C">
      <w:pPr>
        <w:rPr>
          <w:rFonts w:ascii="Arial" w:hAnsi="Arial" w:cs="Arial"/>
          <w:i/>
          <w:sz w:val="18"/>
          <w:szCs w:val="18"/>
        </w:rPr>
      </w:pPr>
      <w:r w:rsidRPr="00A36431">
        <w:rPr>
          <w:rFonts w:ascii="Arial" w:hAnsi="Arial" w:cs="Arial"/>
          <w:i/>
          <w:sz w:val="18"/>
          <w:szCs w:val="18"/>
        </w:rPr>
        <w:t>(należy podać które dostawy</w:t>
      </w:r>
      <w:r w:rsidRPr="00A36431">
        <w:rPr>
          <w:rFonts w:ascii="Arial" w:hAnsi="Arial" w:cs="Arial"/>
          <w:sz w:val="18"/>
          <w:szCs w:val="18"/>
        </w:rPr>
        <w:t>*</w:t>
      </w:r>
      <w:r w:rsidRPr="00A36431">
        <w:rPr>
          <w:rFonts w:ascii="Arial" w:hAnsi="Arial" w:cs="Arial"/>
          <w:i/>
          <w:sz w:val="18"/>
          <w:szCs w:val="18"/>
        </w:rPr>
        <w:t xml:space="preserve">  usługi* lub roboty budowlane* wykonają poszczególni Wykonawcy, w</w:t>
      </w:r>
      <w:r w:rsidR="00327D0C">
        <w:rPr>
          <w:rFonts w:ascii="Arial" w:hAnsi="Arial" w:cs="Arial"/>
          <w:i/>
          <w:sz w:val="18"/>
          <w:szCs w:val="18"/>
        </w:rPr>
        <w:t>spólnicy s.c.)</w:t>
      </w:r>
    </w:p>
    <w:p w14:paraId="7D2CD2B0" w14:textId="77777777" w:rsidR="002768B3" w:rsidRDefault="002768B3" w:rsidP="00327D0C">
      <w:pPr>
        <w:spacing w:before="0" w:line="240" w:lineRule="auto"/>
        <w:ind w:left="5104" w:firstLine="568"/>
        <w:jc w:val="center"/>
        <w:rPr>
          <w:rFonts w:ascii="Arial" w:hAnsi="Arial" w:cs="Arial"/>
          <w:i/>
          <w:sz w:val="16"/>
          <w:szCs w:val="16"/>
          <w:u w:val="single"/>
        </w:rPr>
      </w:pPr>
    </w:p>
    <w:p w14:paraId="5CBAF232" w14:textId="77777777" w:rsidR="0028579E" w:rsidRDefault="0028579E" w:rsidP="00327D0C">
      <w:pPr>
        <w:spacing w:before="0" w:line="240" w:lineRule="auto"/>
        <w:ind w:left="5104" w:firstLine="568"/>
        <w:jc w:val="center"/>
        <w:rPr>
          <w:rFonts w:ascii="Arial" w:hAnsi="Arial" w:cs="Arial"/>
          <w:i/>
          <w:sz w:val="16"/>
          <w:szCs w:val="16"/>
          <w:u w:val="single"/>
        </w:rPr>
      </w:pPr>
    </w:p>
    <w:p w14:paraId="11CC3B03" w14:textId="329A18EC" w:rsidR="00327D0C" w:rsidRPr="00224EC8" w:rsidRDefault="00327D0C" w:rsidP="00327D0C">
      <w:pPr>
        <w:spacing w:before="0" w:line="240" w:lineRule="auto"/>
        <w:ind w:left="5104" w:firstLine="568"/>
        <w:jc w:val="center"/>
        <w:rPr>
          <w:rFonts w:ascii="Arial" w:eastAsia="Calibri" w:hAnsi="Arial" w:cs="Arial"/>
          <w:sz w:val="16"/>
          <w:szCs w:val="16"/>
        </w:rPr>
      </w:pPr>
      <w:r w:rsidRPr="00224EC8">
        <w:rPr>
          <w:rFonts w:ascii="Arial" w:hAnsi="Arial" w:cs="Arial"/>
          <w:i/>
          <w:sz w:val="16"/>
          <w:szCs w:val="16"/>
          <w:u w:val="single"/>
        </w:rPr>
        <w:t>Formularz podpisany elektronicznie</w:t>
      </w:r>
    </w:p>
    <w:p w14:paraId="6300A945" w14:textId="633336BA" w:rsidR="00327D0C" w:rsidRPr="00224EC8" w:rsidRDefault="00327D0C" w:rsidP="00327D0C">
      <w:pPr>
        <w:spacing w:before="0" w:line="240" w:lineRule="auto"/>
        <w:ind w:left="5388" w:firstLine="284"/>
        <w:jc w:val="center"/>
        <w:rPr>
          <w:rFonts w:ascii="Arial" w:hAnsi="Arial" w:cs="Arial"/>
          <w:i/>
          <w:sz w:val="16"/>
          <w:szCs w:val="16"/>
        </w:rPr>
      </w:pPr>
      <w:r w:rsidRPr="00224EC8">
        <w:rPr>
          <w:rFonts w:ascii="Arial" w:hAnsi="Arial" w:cs="Arial"/>
          <w:i/>
          <w:sz w:val="16"/>
          <w:szCs w:val="16"/>
        </w:rPr>
        <w:t>(</w:t>
      </w:r>
      <w:r w:rsidR="0028579E">
        <w:rPr>
          <w:rFonts w:ascii="Arial" w:hAnsi="Arial" w:cs="Arial"/>
          <w:i/>
          <w:sz w:val="16"/>
          <w:szCs w:val="16"/>
        </w:rPr>
        <w:t>kwalifikowane</w:t>
      </w:r>
      <w:r w:rsidRPr="00224EC8">
        <w:rPr>
          <w:rFonts w:ascii="Arial" w:hAnsi="Arial" w:cs="Arial"/>
          <w:i/>
          <w:sz w:val="16"/>
          <w:szCs w:val="16"/>
        </w:rPr>
        <w:t xml:space="preserve"> podpis</w:t>
      </w:r>
      <w:r w:rsidR="0028579E">
        <w:rPr>
          <w:rFonts w:ascii="Arial" w:hAnsi="Arial" w:cs="Arial"/>
          <w:i/>
          <w:sz w:val="16"/>
          <w:szCs w:val="16"/>
        </w:rPr>
        <w:t>y elektroniczne</w:t>
      </w:r>
    </w:p>
    <w:p w14:paraId="2B6AAB56" w14:textId="63DAB646" w:rsidR="00327D0C" w:rsidRPr="00224EC8" w:rsidRDefault="0028579E" w:rsidP="00327D0C">
      <w:pPr>
        <w:spacing w:before="0" w:line="240" w:lineRule="auto"/>
        <w:ind w:left="5104" w:firstLine="568"/>
        <w:jc w:val="center"/>
        <w:rPr>
          <w:rFonts w:ascii="Arial" w:hAnsi="Arial" w:cs="Arial"/>
          <w:i/>
          <w:sz w:val="16"/>
          <w:szCs w:val="16"/>
        </w:rPr>
      </w:pPr>
      <w:r w:rsidRPr="00537369">
        <w:rPr>
          <w:rFonts w:ascii="Arial" w:hAnsi="Arial" w:cs="Arial"/>
          <w:i/>
          <w:sz w:val="16"/>
          <w:szCs w:val="16"/>
        </w:rPr>
        <w:t>Wykonawców</w:t>
      </w:r>
      <w:r>
        <w:rPr>
          <w:rFonts w:ascii="Arial" w:hAnsi="Arial" w:cs="Arial"/>
          <w:i/>
          <w:sz w:val="16"/>
          <w:szCs w:val="16"/>
        </w:rPr>
        <w:t xml:space="preserve"> lub upoważnionych</w:t>
      </w:r>
    </w:p>
    <w:p w14:paraId="363BD1F8" w14:textId="01AF0687" w:rsidR="00327D0C" w:rsidRPr="00C065E0" w:rsidRDefault="0028579E" w:rsidP="00327D0C">
      <w:pPr>
        <w:spacing w:before="0" w:line="240" w:lineRule="auto"/>
        <w:ind w:left="5388" w:firstLine="284"/>
        <w:jc w:val="center"/>
        <w:rPr>
          <w:rFonts w:ascii="Arial" w:hAnsi="Arial" w:cs="Arial"/>
          <w:i/>
          <w:sz w:val="16"/>
          <w:szCs w:val="16"/>
        </w:rPr>
      </w:pPr>
      <w:r>
        <w:rPr>
          <w:rFonts w:ascii="Arial" w:hAnsi="Arial" w:cs="Arial"/>
          <w:i/>
          <w:sz w:val="16"/>
          <w:szCs w:val="16"/>
        </w:rPr>
        <w:t>przedstawicieli Wykonawców</w:t>
      </w:r>
      <w:r w:rsidR="00327D0C" w:rsidRPr="00224EC8">
        <w:rPr>
          <w:rFonts w:ascii="Arial" w:hAnsi="Arial" w:cs="Arial"/>
          <w:i/>
          <w:sz w:val="16"/>
          <w:szCs w:val="16"/>
        </w:rPr>
        <w:t>)</w:t>
      </w:r>
    </w:p>
    <w:p w14:paraId="6500BCDE" w14:textId="77777777" w:rsidR="00327D0C" w:rsidRDefault="00815AA1" w:rsidP="00327D0C">
      <w:pPr>
        <w:rPr>
          <w:rFonts w:ascii="Arial" w:hAnsi="Arial" w:cs="Arial"/>
          <w:i/>
          <w:strike/>
          <w:sz w:val="16"/>
          <w:szCs w:val="16"/>
        </w:rPr>
      </w:pPr>
      <w:r w:rsidRPr="00815AA1">
        <w:rPr>
          <w:rFonts w:ascii="Arial" w:hAnsi="Arial" w:cs="Arial"/>
          <w:sz w:val="16"/>
          <w:szCs w:val="16"/>
        </w:rPr>
        <w:lastRenderedPageBreak/>
        <w:t xml:space="preserve">                                                 </w:t>
      </w:r>
    </w:p>
    <w:p w14:paraId="62E62E27" w14:textId="3B346B2F" w:rsidR="00815AA1" w:rsidRPr="00327D0C" w:rsidRDefault="00815AA1" w:rsidP="00327D0C">
      <w:pPr>
        <w:rPr>
          <w:rFonts w:ascii="Arial" w:hAnsi="Arial" w:cs="Arial"/>
          <w:i/>
          <w:strike/>
          <w:sz w:val="16"/>
          <w:szCs w:val="16"/>
        </w:rPr>
      </w:pPr>
      <w:r w:rsidRPr="00815AA1">
        <w:rPr>
          <w:rFonts w:ascii="Arial" w:hAnsi="Arial" w:cs="Arial"/>
          <w:color w:val="000000"/>
          <w:sz w:val="16"/>
          <w:szCs w:val="16"/>
        </w:rPr>
        <w:t>* niepotrzebne skreślić</w:t>
      </w:r>
    </w:p>
    <w:p w14:paraId="33857904" w14:textId="77777777" w:rsidR="00815AA1" w:rsidRPr="00815AA1" w:rsidRDefault="00815AA1" w:rsidP="00815AA1">
      <w:pPr>
        <w:rPr>
          <w:rFonts w:ascii="Arial" w:hAnsi="Arial" w:cs="Arial"/>
          <w:sz w:val="16"/>
          <w:szCs w:val="16"/>
        </w:rPr>
      </w:pPr>
      <w:r w:rsidRPr="00815AA1">
        <w:rPr>
          <w:rFonts w:ascii="Arial" w:hAnsi="Arial" w:cs="Arial"/>
          <w:sz w:val="16"/>
          <w:szCs w:val="16"/>
        </w:rPr>
        <w:t xml:space="preserve">Zgodnie z art. 117:                                                                      </w:t>
      </w:r>
    </w:p>
    <w:p w14:paraId="2280690B" w14:textId="77777777" w:rsidR="00815AA1" w:rsidRPr="00815AA1" w:rsidRDefault="00815AA1" w:rsidP="00327D0C">
      <w:pPr>
        <w:ind w:left="0" w:firstLine="0"/>
        <w:rPr>
          <w:rFonts w:ascii="Arial" w:hAnsi="Arial" w:cs="Arial"/>
          <w:sz w:val="16"/>
          <w:szCs w:val="16"/>
        </w:rPr>
      </w:pPr>
      <w:r w:rsidRPr="00815AA1">
        <w:rPr>
          <w:rFonts w:ascii="Arial" w:hAnsi="Arial" w:cs="Arial"/>
          <w:sz w:val="16"/>
          <w:szCs w:val="16"/>
        </w:rPr>
        <w:t xml:space="preserve">- ust. 2 ustawy </w:t>
      </w:r>
      <w:proofErr w:type="spellStart"/>
      <w:r w:rsidRPr="00815AA1">
        <w:rPr>
          <w:rFonts w:ascii="Arial" w:hAnsi="Arial" w:cs="Arial"/>
          <w:sz w:val="16"/>
          <w:szCs w:val="16"/>
        </w:rPr>
        <w:t>Pzp</w:t>
      </w:r>
      <w:proofErr w:type="spellEnd"/>
      <w:r w:rsidRPr="00815AA1">
        <w:rPr>
          <w:rFonts w:ascii="Arial" w:hAnsi="Arial" w:cs="Arial"/>
          <w:sz w:val="16"/>
          <w:szCs w:val="16"/>
        </w:rPr>
        <w:t xml:space="preserve"> brzmi: 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p>
    <w:p w14:paraId="334A95A0" w14:textId="77777777" w:rsidR="00815AA1" w:rsidRPr="00815AA1" w:rsidRDefault="00815AA1" w:rsidP="00327D0C">
      <w:pPr>
        <w:ind w:left="0" w:firstLine="0"/>
        <w:rPr>
          <w:rFonts w:ascii="Arial" w:hAnsi="Arial" w:cs="Arial"/>
          <w:sz w:val="16"/>
          <w:szCs w:val="16"/>
        </w:rPr>
      </w:pPr>
      <w:r w:rsidRPr="00815AA1">
        <w:rPr>
          <w:rFonts w:ascii="Arial" w:hAnsi="Arial" w:cs="Arial"/>
          <w:sz w:val="16"/>
          <w:szCs w:val="16"/>
        </w:rPr>
        <w:t xml:space="preserve">-  ust. 3 ustawy </w:t>
      </w:r>
      <w:proofErr w:type="spellStart"/>
      <w:r w:rsidRPr="00815AA1">
        <w:rPr>
          <w:rFonts w:ascii="Arial" w:hAnsi="Arial" w:cs="Arial"/>
          <w:sz w:val="16"/>
          <w:szCs w:val="16"/>
        </w:rPr>
        <w:t>Pzp</w:t>
      </w:r>
      <w:proofErr w:type="spellEnd"/>
      <w:r w:rsidRPr="00815AA1">
        <w:rPr>
          <w:rFonts w:ascii="Arial" w:hAnsi="Arial" w:cs="Arial"/>
          <w:sz w:val="16"/>
          <w:szCs w:val="16"/>
        </w:rPr>
        <w:t xml:space="preserve"> brzmi: W odniesieniu do warunków dotyczących wykształcenia, kwalifikacji zawodowych lub do- świadczenia wykonawcy wspólnie ubiegający się o udzielenie zamówienia mogą polegać na zdolnościach tych z wykonawców, którzy wykonają roboty budowlane lub usługi, do realizacji których te zdolności są wymagane;                         </w:t>
      </w:r>
    </w:p>
    <w:p w14:paraId="54F22E17" w14:textId="69A1AFE1" w:rsidR="009C5F86" w:rsidRPr="0028743E" w:rsidRDefault="00815AA1" w:rsidP="00327D0C">
      <w:pPr>
        <w:ind w:left="0" w:firstLine="0"/>
        <w:rPr>
          <w:rFonts w:ascii="Arial" w:hAnsi="Arial" w:cs="Arial"/>
          <w:color w:val="000000"/>
          <w:sz w:val="16"/>
          <w:szCs w:val="16"/>
        </w:rPr>
      </w:pPr>
      <w:r w:rsidRPr="00815AA1">
        <w:rPr>
          <w:rFonts w:ascii="Arial" w:hAnsi="Arial" w:cs="Arial"/>
          <w:color w:val="000000"/>
          <w:sz w:val="16"/>
          <w:szCs w:val="16"/>
        </w:rPr>
        <w:t xml:space="preserve">-  ust. 4 ustawy </w:t>
      </w:r>
      <w:proofErr w:type="spellStart"/>
      <w:r w:rsidRPr="00815AA1">
        <w:rPr>
          <w:rFonts w:ascii="Arial" w:hAnsi="Arial" w:cs="Arial"/>
          <w:color w:val="000000"/>
          <w:sz w:val="16"/>
          <w:szCs w:val="16"/>
        </w:rPr>
        <w:t>Pzp</w:t>
      </w:r>
      <w:proofErr w:type="spellEnd"/>
      <w:r w:rsidRPr="00815AA1">
        <w:rPr>
          <w:rFonts w:ascii="Arial" w:hAnsi="Arial" w:cs="Arial"/>
          <w:color w:val="000000"/>
          <w:sz w:val="16"/>
          <w:szCs w:val="16"/>
        </w:rPr>
        <w:t xml:space="preserve"> brzmi: W przypadku, o którym mowa w ust. 2 i 3, wykonawcy wspólnie ubiegający się o udzielenie zamówienia dołączają odpowiednio do wniosku o dopuszczenie do udziału w postępowaniu albo do oferty oświadczenie, z którego wynika, które roboty budowlane, dostawy lub usługi wykonają poszczególni wykonawcy.</w:t>
      </w:r>
    </w:p>
    <w:p w14:paraId="76EDBAAA" w14:textId="050F35EE" w:rsidR="00D7711E" w:rsidRDefault="00D7711E" w:rsidP="00212A35">
      <w:pPr>
        <w:spacing w:after="160"/>
        <w:jc w:val="right"/>
        <w:rPr>
          <w:rFonts w:ascii="Arial" w:hAnsi="Arial" w:cs="Arial"/>
          <w:b/>
          <w:bCs/>
          <w:sz w:val="20"/>
        </w:rPr>
      </w:pPr>
    </w:p>
    <w:p w14:paraId="3394A0E3" w14:textId="67ECEB7F" w:rsidR="00327D0C" w:rsidRDefault="00327D0C" w:rsidP="00212A35">
      <w:pPr>
        <w:spacing w:after="160"/>
        <w:jc w:val="right"/>
        <w:rPr>
          <w:rFonts w:ascii="Arial" w:hAnsi="Arial" w:cs="Arial"/>
          <w:b/>
          <w:bCs/>
          <w:sz w:val="20"/>
        </w:rPr>
      </w:pPr>
    </w:p>
    <w:p w14:paraId="07134879" w14:textId="09CFFB90" w:rsidR="00327D0C" w:rsidRDefault="00327D0C" w:rsidP="00212A35">
      <w:pPr>
        <w:spacing w:after="160"/>
        <w:jc w:val="right"/>
        <w:rPr>
          <w:rFonts w:ascii="Arial" w:hAnsi="Arial" w:cs="Arial"/>
          <w:b/>
          <w:bCs/>
          <w:sz w:val="20"/>
        </w:rPr>
      </w:pPr>
    </w:p>
    <w:p w14:paraId="0AF2803C" w14:textId="142E24C3" w:rsidR="00327D0C" w:rsidRDefault="00327D0C" w:rsidP="00212A35">
      <w:pPr>
        <w:spacing w:after="160"/>
        <w:jc w:val="right"/>
        <w:rPr>
          <w:rFonts w:ascii="Arial" w:hAnsi="Arial" w:cs="Arial"/>
          <w:b/>
          <w:bCs/>
          <w:sz w:val="20"/>
        </w:rPr>
      </w:pPr>
    </w:p>
    <w:p w14:paraId="494511B3" w14:textId="79C4D717" w:rsidR="00327D0C" w:rsidRDefault="00327D0C" w:rsidP="00212A35">
      <w:pPr>
        <w:spacing w:after="160"/>
        <w:jc w:val="right"/>
        <w:rPr>
          <w:rFonts w:ascii="Arial" w:hAnsi="Arial" w:cs="Arial"/>
          <w:b/>
          <w:bCs/>
          <w:sz w:val="20"/>
        </w:rPr>
      </w:pPr>
    </w:p>
    <w:p w14:paraId="0F7C901C" w14:textId="38B1344D" w:rsidR="00327D0C" w:rsidRDefault="00327D0C" w:rsidP="00212A35">
      <w:pPr>
        <w:spacing w:after="160"/>
        <w:jc w:val="right"/>
        <w:rPr>
          <w:rFonts w:ascii="Arial" w:hAnsi="Arial" w:cs="Arial"/>
          <w:b/>
          <w:bCs/>
          <w:sz w:val="20"/>
        </w:rPr>
      </w:pPr>
    </w:p>
    <w:p w14:paraId="0130354F" w14:textId="3179C82E" w:rsidR="00327D0C" w:rsidRDefault="00327D0C" w:rsidP="00212A35">
      <w:pPr>
        <w:spacing w:after="160"/>
        <w:jc w:val="right"/>
        <w:rPr>
          <w:rFonts w:ascii="Arial" w:hAnsi="Arial" w:cs="Arial"/>
          <w:b/>
          <w:bCs/>
          <w:sz w:val="20"/>
        </w:rPr>
      </w:pPr>
    </w:p>
    <w:p w14:paraId="28015432" w14:textId="5607CC14" w:rsidR="00327D0C" w:rsidRDefault="00327D0C" w:rsidP="00212A35">
      <w:pPr>
        <w:spacing w:after="160"/>
        <w:jc w:val="right"/>
        <w:rPr>
          <w:rFonts w:ascii="Arial" w:hAnsi="Arial" w:cs="Arial"/>
          <w:b/>
          <w:bCs/>
          <w:sz w:val="20"/>
        </w:rPr>
      </w:pPr>
    </w:p>
    <w:p w14:paraId="042D0F85" w14:textId="4FB920DB" w:rsidR="00327D0C" w:rsidRDefault="00327D0C" w:rsidP="00212A35">
      <w:pPr>
        <w:spacing w:after="160"/>
        <w:jc w:val="right"/>
        <w:rPr>
          <w:rFonts w:ascii="Arial" w:hAnsi="Arial" w:cs="Arial"/>
          <w:b/>
          <w:bCs/>
          <w:sz w:val="20"/>
        </w:rPr>
      </w:pPr>
    </w:p>
    <w:p w14:paraId="0C2E4C9A" w14:textId="673D57A8" w:rsidR="00327D0C" w:rsidRDefault="00327D0C" w:rsidP="00212A35">
      <w:pPr>
        <w:spacing w:after="160"/>
        <w:jc w:val="right"/>
        <w:rPr>
          <w:rFonts w:ascii="Arial" w:hAnsi="Arial" w:cs="Arial"/>
          <w:b/>
          <w:bCs/>
          <w:sz w:val="20"/>
        </w:rPr>
      </w:pPr>
    </w:p>
    <w:p w14:paraId="3758AC36" w14:textId="5FD367D6" w:rsidR="00327D0C" w:rsidRDefault="00327D0C" w:rsidP="00212A35">
      <w:pPr>
        <w:spacing w:after="160"/>
        <w:jc w:val="right"/>
        <w:rPr>
          <w:rFonts w:ascii="Arial" w:hAnsi="Arial" w:cs="Arial"/>
          <w:b/>
          <w:bCs/>
          <w:sz w:val="20"/>
        </w:rPr>
      </w:pPr>
    </w:p>
    <w:p w14:paraId="4C435CE0" w14:textId="4F4ED8F0" w:rsidR="00327D0C" w:rsidRDefault="00327D0C" w:rsidP="00212A35">
      <w:pPr>
        <w:spacing w:after="160"/>
        <w:jc w:val="right"/>
        <w:rPr>
          <w:rFonts w:ascii="Arial" w:hAnsi="Arial" w:cs="Arial"/>
          <w:b/>
          <w:bCs/>
          <w:sz w:val="20"/>
        </w:rPr>
      </w:pPr>
    </w:p>
    <w:p w14:paraId="1EE547AE" w14:textId="5CFBA58B" w:rsidR="00327D0C" w:rsidRDefault="00327D0C" w:rsidP="00212A35">
      <w:pPr>
        <w:spacing w:after="160"/>
        <w:jc w:val="right"/>
        <w:rPr>
          <w:rFonts w:ascii="Arial" w:hAnsi="Arial" w:cs="Arial"/>
          <w:b/>
          <w:bCs/>
          <w:sz w:val="20"/>
        </w:rPr>
      </w:pPr>
    </w:p>
    <w:p w14:paraId="3D0A9C57" w14:textId="5B1C7D16" w:rsidR="00327D0C" w:rsidRDefault="00327D0C" w:rsidP="00212A35">
      <w:pPr>
        <w:spacing w:after="160"/>
        <w:jc w:val="right"/>
        <w:rPr>
          <w:rFonts w:ascii="Arial" w:hAnsi="Arial" w:cs="Arial"/>
          <w:b/>
          <w:bCs/>
          <w:sz w:val="20"/>
        </w:rPr>
      </w:pPr>
    </w:p>
    <w:p w14:paraId="6EF799C5" w14:textId="2BD3002C" w:rsidR="00327D0C" w:rsidRDefault="00327D0C" w:rsidP="00212A35">
      <w:pPr>
        <w:spacing w:after="160"/>
        <w:jc w:val="right"/>
        <w:rPr>
          <w:rFonts w:ascii="Arial" w:hAnsi="Arial" w:cs="Arial"/>
          <w:b/>
          <w:bCs/>
          <w:sz w:val="20"/>
        </w:rPr>
      </w:pPr>
    </w:p>
    <w:p w14:paraId="11FE5356" w14:textId="77777777" w:rsidR="00E51A88" w:rsidRDefault="00E51A88" w:rsidP="00E51A88">
      <w:pPr>
        <w:spacing w:after="160"/>
        <w:ind w:left="0" w:firstLine="0"/>
        <w:rPr>
          <w:rFonts w:ascii="Arial" w:hAnsi="Arial" w:cs="Arial"/>
          <w:b/>
          <w:bCs/>
          <w:sz w:val="20"/>
        </w:rPr>
      </w:pPr>
    </w:p>
    <w:p w14:paraId="100FF4A2" w14:textId="77777777" w:rsidR="00E51A88" w:rsidRDefault="00E51A88" w:rsidP="00E51A88">
      <w:pPr>
        <w:spacing w:after="160"/>
        <w:ind w:left="0" w:firstLine="0"/>
        <w:rPr>
          <w:rFonts w:ascii="Arial" w:hAnsi="Arial" w:cs="Arial"/>
          <w:b/>
          <w:bCs/>
          <w:sz w:val="20"/>
        </w:rPr>
      </w:pPr>
    </w:p>
    <w:p w14:paraId="63B6750A" w14:textId="77777777" w:rsidR="00E51A88" w:rsidRDefault="00E51A88" w:rsidP="00E51A88">
      <w:pPr>
        <w:spacing w:after="160"/>
        <w:ind w:left="0" w:firstLine="0"/>
        <w:rPr>
          <w:rFonts w:ascii="Arial" w:hAnsi="Arial" w:cs="Arial"/>
          <w:b/>
          <w:bCs/>
          <w:sz w:val="20"/>
        </w:rPr>
      </w:pPr>
    </w:p>
    <w:p w14:paraId="6CA092CB" w14:textId="4F289A5B" w:rsidR="00220E7E" w:rsidRDefault="00815AA1" w:rsidP="00E51A88">
      <w:pPr>
        <w:spacing w:after="160"/>
        <w:ind w:left="0" w:firstLine="0"/>
        <w:jc w:val="right"/>
        <w:rPr>
          <w:rFonts w:ascii="Arial" w:hAnsi="Arial" w:cs="Arial"/>
          <w:b/>
          <w:bCs/>
          <w:sz w:val="20"/>
        </w:rPr>
      </w:pPr>
      <w:r>
        <w:rPr>
          <w:rFonts w:ascii="Arial" w:hAnsi="Arial" w:cs="Arial"/>
          <w:b/>
          <w:bCs/>
          <w:sz w:val="20"/>
        </w:rPr>
        <w:lastRenderedPageBreak/>
        <w:t>Formularz</w:t>
      </w:r>
      <w:r w:rsidR="00385751">
        <w:rPr>
          <w:rFonts w:ascii="Arial" w:hAnsi="Arial" w:cs="Arial"/>
          <w:b/>
          <w:bCs/>
          <w:sz w:val="20"/>
        </w:rPr>
        <w:t xml:space="preserve"> 3.6</w:t>
      </w:r>
      <w:r w:rsidR="00220E7E" w:rsidRPr="00C93754">
        <w:rPr>
          <w:rFonts w:ascii="Arial" w:hAnsi="Arial" w:cs="Arial"/>
          <w:b/>
          <w:bCs/>
          <w:sz w:val="20"/>
        </w:rPr>
        <w:t>.</w:t>
      </w:r>
    </w:p>
    <w:p w14:paraId="7652ABB2" w14:textId="77777777" w:rsidR="00E51A88" w:rsidRDefault="00E51A88" w:rsidP="00E51A88">
      <w:pPr>
        <w:keepNext/>
        <w:tabs>
          <w:tab w:val="left" w:pos="4253"/>
        </w:tabs>
        <w:ind w:firstLine="5103"/>
        <w:rPr>
          <w:bCs/>
          <w:iCs/>
        </w:rPr>
      </w:pPr>
    </w:p>
    <w:p w14:paraId="0D64C6B9" w14:textId="12197964" w:rsidR="00E51A88" w:rsidRPr="00E51A88" w:rsidRDefault="00E51A88" w:rsidP="00E51A88">
      <w:pPr>
        <w:keepNext/>
        <w:tabs>
          <w:tab w:val="left" w:pos="4253"/>
        </w:tabs>
        <w:spacing w:before="0" w:line="240" w:lineRule="auto"/>
        <w:ind w:firstLine="5103"/>
        <w:rPr>
          <w:rFonts w:ascii="Arial" w:hAnsi="Arial" w:cs="Arial"/>
          <w:b/>
          <w:sz w:val="20"/>
        </w:rPr>
      </w:pPr>
      <w:r w:rsidRPr="00E51A88">
        <w:rPr>
          <w:rFonts w:ascii="Arial" w:hAnsi="Arial" w:cs="Arial"/>
          <w:b/>
          <w:iCs/>
          <w:sz w:val="20"/>
        </w:rPr>
        <w:t>Zamawiający:</w:t>
      </w:r>
    </w:p>
    <w:p w14:paraId="6E285EBA" w14:textId="77777777" w:rsidR="00E51A88" w:rsidRPr="00E51A88" w:rsidRDefault="00E51A88" w:rsidP="00E51A88">
      <w:pPr>
        <w:spacing w:before="0" w:line="240" w:lineRule="auto"/>
        <w:ind w:firstLine="5103"/>
        <w:rPr>
          <w:rFonts w:ascii="Arial" w:hAnsi="Arial" w:cs="Arial"/>
          <w:b/>
          <w:sz w:val="20"/>
        </w:rPr>
      </w:pPr>
      <w:r w:rsidRPr="00E51A88">
        <w:rPr>
          <w:rFonts w:ascii="Arial" w:hAnsi="Arial" w:cs="Arial"/>
          <w:b/>
          <w:sz w:val="20"/>
        </w:rPr>
        <w:t>Politechnika Warszawska</w:t>
      </w:r>
    </w:p>
    <w:p w14:paraId="5D6416B5" w14:textId="0935F69C" w:rsidR="00E51A88" w:rsidRPr="00E51A88" w:rsidRDefault="00E51A88" w:rsidP="00E51A88">
      <w:pPr>
        <w:spacing w:before="0" w:line="240" w:lineRule="auto"/>
        <w:ind w:firstLine="5103"/>
        <w:rPr>
          <w:rFonts w:ascii="Arial" w:hAnsi="Arial" w:cs="Arial"/>
          <w:b/>
          <w:sz w:val="20"/>
        </w:rPr>
      </w:pPr>
      <w:r w:rsidRPr="00E51A88">
        <w:rPr>
          <w:rFonts w:ascii="Arial" w:hAnsi="Arial" w:cs="Arial"/>
          <w:b/>
          <w:sz w:val="20"/>
        </w:rPr>
        <w:t>Pl. Politechniki 1</w:t>
      </w:r>
    </w:p>
    <w:p w14:paraId="1DC6F644" w14:textId="5C91B89C" w:rsidR="00E51A88" w:rsidRPr="00E51A88" w:rsidRDefault="00E51A88" w:rsidP="00E51A88">
      <w:pPr>
        <w:spacing w:before="0" w:line="240" w:lineRule="auto"/>
        <w:ind w:firstLine="5103"/>
        <w:rPr>
          <w:rFonts w:ascii="Arial" w:hAnsi="Arial" w:cs="Arial"/>
          <w:b/>
          <w:sz w:val="20"/>
        </w:rPr>
      </w:pPr>
      <w:r w:rsidRPr="00E51A88">
        <w:rPr>
          <w:rFonts w:ascii="Arial" w:hAnsi="Arial" w:cs="Arial"/>
          <w:b/>
          <w:sz w:val="20"/>
        </w:rPr>
        <w:t>00-661 Warszawa</w:t>
      </w:r>
    </w:p>
    <w:p w14:paraId="6575E81F" w14:textId="77777777" w:rsidR="00220E7E" w:rsidRPr="00C93754" w:rsidRDefault="00220E7E" w:rsidP="00E51A88">
      <w:pPr>
        <w:spacing w:after="160"/>
        <w:ind w:left="0" w:firstLine="0"/>
        <w:rPr>
          <w:rFonts w:ascii="Arial" w:hAnsi="Arial" w:cs="Arial"/>
          <w:b/>
          <w:bCs/>
          <w:sz w:val="20"/>
        </w:rPr>
      </w:pPr>
    </w:p>
    <w:p w14:paraId="53EDB71A" w14:textId="2452B0A3" w:rsidR="00272CA6" w:rsidRPr="00C065E0" w:rsidRDefault="00220E7E" w:rsidP="00327D0C">
      <w:pPr>
        <w:ind w:left="0" w:firstLine="0"/>
        <w:rPr>
          <w:rFonts w:ascii="Arial" w:hAnsi="Arial" w:cs="Arial"/>
          <w:sz w:val="20"/>
        </w:rPr>
      </w:pPr>
      <w:r w:rsidRPr="009A52E8">
        <w:rPr>
          <w:rFonts w:ascii="Arial" w:hAnsi="Arial" w:cs="Arial"/>
          <w:bCs/>
          <w:sz w:val="20"/>
          <w:lang w:eastAsia="x-none"/>
        </w:rPr>
        <w:t xml:space="preserve">Oświadczenie Wykonawcy </w:t>
      </w:r>
      <w:r w:rsidRPr="00327D0C">
        <w:rPr>
          <w:rFonts w:ascii="Arial" w:hAnsi="Arial" w:cs="Arial"/>
          <w:b/>
          <w:bCs/>
          <w:sz w:val="20"/>
          <w:u w:val="single"/>
          <w:lang w:eastAsia="x-none"/>
        </w:rPr>
        <w:t>o aktualności informacji zawartych w oświadczeniu</w:t>
      </w:r>
      <w:r w:rsidRPr="009A52E8">
        <w:rPr>
          <w:rFonts w:ascii="Arial" w:hAnsi="Arial" w:cs="Arial"/>
          <w:bCs/>
          <w:sz w:val="20"/>
          <w:lang w:eastAsia="x-none"/>
        </w:rPr>
        <w:t xml:space="preserve">, o którym mowa w art. 125 ust. 1 ustawy </w:t>
      </w:r>
      <w:r w:rsidRPr="009A52E8">
        <w:rPr>
          <w:rFonts w:ascii="Arial" w:eastAsia="Calibri" w:hAnsi="Arial" w:cs="Arial"/>
          <w:b/>
          <w:sz w:val="20"/>
          <w:lang w:eastAsia="en-US"/>
        </w:rPr>
        <w:t>z dnia 11 września 201</w:t>
      </w:r>
      <w:r w:rsidR="00C06B8F" w:rsidRPr="009A52E8">
        <w:rPr>
          <w:rFonts w:ascii="Arial" w:eastAsia="Calibri" w:hAnsi="Arial" w:cs="Arial"/>
          <w:b/>
          <w:sz w:val="20"/>
          <w:lang w:eastAsia="en-US"/>
        </w:rPr>
        <w:t>9 r. Prawo zamówień publicznych</w:t>
      </w:r>
      <w:r w:rsidRPr="009A52E8">
        <w:rPr>
          <w:rFonts w:ascii="Arial" w:hAnsi="Arial" w:cs="Arial"/>
          <w:bCs/>
          <w:sz w:val="20"/>
          <w:lang w:eastAsia="x-none"/>
        </w:rPr>
        <w:t>, w zakresie podstaw wykluczenia z postępowania, o których mowa w</w:t>
      </w:r>
      <w:r w:rsidR="00272CA6" w:rsidRPr="009A52E8">
        <w:rPr>
          <w:rFonts w:ascii="Arial" w:hAnsi="Arial" w:cs="Arial"/>
          <w:bCs/>
          <w:sz w:val="20"/>
          <w:lang w:eastAsia="x-none"/>
        </w:rPr>
        <w:t xml:space="preserve"> </w:t>
      </w:r>
      <w:r w:rsidR="00272CA6" w:rsidRPr="009A52E8">
        <w:rPr>
          <w:rFonts w:ascii="Arial" w:hAnsi="Arial" w:cs="Arial"/>
          <w:sz w:val="20"/>
        </w:rPr>
        <w:t xml:space="preserve">związku z art. 108 ust. 1 pkt  3 – 6 i art. 109 ust. 1 pkt 1, 5, 8 ,10 ustawy </w:t>
      </w:r>
      <w:proofErr w:type="spellStart"/>
      <w:r w:rsidR="00272CA6" w:rsidRPr="009A52E8">
        <w:rPr>
          <w:rFonts w:ascii="Arial" w:hAnsi="Arial" w:cs="Arial"/>
          <w:sz w:val="20"/>
        </w:rPr>
        <w:t>Pzp</w:t>
      </w:r>
      <w:proofErr w:type="spellEnd"/>
      <w:r w:rsidR="00602E3E">
        <w:rPr>
          <w:rFonts w:ascii="Arial" w:hAnsi="Arial" w:cs="Arial"/>
          <w:sz w:val="20"/>
        </w:rPr>
        <w:t>,</w:t>
      </w:r>
      <w:r w:rsidR="00272CA6" w:rsidRPr="009A52E8">
        <w:rPr>
          <w:rFonts w:ascii="Arial" w:hAnsi="Arial" w:cs="Arial"/>
          <w:sz w:val="20"/>
        </w:rPr>
        <w:t xml:space="preserve"> w zakresie </w:t>
      </w:r>
      <w:r w:rsidR="00272CA6" w:rsidRPr="00C065E0">
        <w:rPr>
          <w:rFonts w:ascii="Arial" w:hAnsi="Arial" w:cs="Arial"/>
          <w:sz w:val="20"/>
        </w:rPr>
        <w:t>pod</w:t>
      </w:r>
      <w:r w:rsidR="00C065E0" w:rsidRPr="00C065E0">
        <w:rPr>
          <w:rFonts w:ascii="Arial" w:hAnsi="Arial" w:cs="Arial"/>
          <w:sz w:val="20"/>
        </w:rPr>
        <w:t>staw wykluczenia z postępowania,</w:t>
      </w:r>
      <w:r w:rsidR="009A52E8" w:rsidRPr="00C065E0">
        <w:rPr>
          <w:rFonts w:ascii="Arial" w:hAnsi="Arial" w:cs="Arial"/>
          <w:sz w:val="20"/>
        </w:rPr>
        <w:t xml:space="preserve"> </w:t>
      </w:r>
      <w:r w:rsidR="00C065E0" w:rsidRPr="00C065E0">
        <w:rPr>
          <w:rFonts w:ascii="Arial" w:hAnsi="Arial" w:cs="Arial"/>
          <w:sz w:val="20"/>
        </w:rPr>
        <w:t xml:space="preserve">art. 5k ust. 1 rozporządzenia Rady (UE) nr 833/2014 oraz </w:t>
      </w:r>
      <w:r w:rsidR="00C065E0" w:rsidRPr="00C065E0">
        <w:rPr>
          <w:rFonts w:ascii="Arial" w:hAnsi="Arial" w:cs="Arial"/>
          <w:bCs/>
          <w:sz w:val="20"/>
        </w:rPr>
        <w:t xml:space="preserve">w zakresie art. </w:t>
      </w:r>
      <w:r w:rsidR="00C065E0" w:rsidRPr="00C065E0">
        <w:rPr>
          <w:rFonts w:ascii="Arial" w:hAnsi="Arial" w:cs="Arial"/>
          <w:sz w:val="20"/>
        </w:rPr>
        <w:t>7 ust. 1 ustawy z dnia 13 kwietnia 2022 r. o szczególnych rozwiązaniach w zakresie przeciwdziałaniu wspieraniu agresji na Ukrainę oraz służących ochronie bezpieczeństwa narodowego</w:t>
      </w:r>
      <w:r w:rsidR="00C065E0">
        <w:rPr>
          <w:rFonts w:ascii="Arial" w:hAnsi="Arial" w:cs="Arial"/>
          <w:sz w:val="20"/>
        </w:rPr>
        <w:t>.</w:t>
      </w:r>
    </w:p>
    <w:p w14:paraId="41805F95" w14:textId="6DE3A4FA" w:rsidR="00220E7E" w:rsidRPr="00C93754" w:rsidRDefault="00220E7E" w:rsidP="00220E7E">
      <w:pPr>
        <w:contextualSpacing/>
        <w:rPr>
          <w:rFonts w:ascii="Arial" w:eastAsia="Calibri" w:hAnsi="Arial" w:cs="Arial"/>
          <w:sz w:val="20"/>
          <w:lang w:eastAsia="en-US"/>
        </w:rPr>
      </w:pPr>
    </w:p>
    <w:p w14:paraId="74DFBCCE" w14:textId="0C942BC5" w:rsidR="00220E7E" w:rsidRDefault="00220E7E" w:rsidP="00327D0C">
      <w:pPr>
        <w:ind w:left="0" w:firstLine="0"/>
        <w:rPr>
          <w:rFonts w:ascii="Arial" w:hAnsi="Arial" w:cs="Arial"/>
          <w:sz w:val="20"/>
        </w:rPr>
      </w:pPr>
      <w:r w:rsidRPr="00C93754">
        <w:rPr>
          <w:rFonts w:ascii="Arial" w:eastAsia="Calibri" w:hAnsi="Arial" w:cs="Arial"/>
          <w:sz w:val="20"/>
          <w:lang w:eastAsia="en-US"/>
        </w:rPr>
        <w:t>Na potrzeby postępowania o udzielenie zamówienia publicznego na:</w:t>
      </w:r>
      <w:r w:rsidR="00F2008C" w:rsidRPr="00F2008C">
        <w:rPr>
          <w:rFonts w:ascii="Arial" w:hAnsi="Arial" w:cs="Arial"/>
          <w:b/>
          <w:sz w:val="20"/>
        </w:rPr>
        <w:t xml:space="preserve"> </w:t>
      </w:r>
      <w:r w:rsidR="00F2008C" w:rsidRPr="00770747">
        <w:rPr>
          <w:rFonts w:ascii="Arial" w:hAnsi="Arial" w:cs="Arial"/>
          <w:b/>
          <w:sz w:val="20"/>
        </w:rPr>
        <w:t>dostawę sprzętu i akcesoriów komputerowych dla Politechniki Warszawskiej Wydziału Inżynierii Chemicznej i Procesowej</w:t>
      </w:r>
      <w:r w:rsidR="00841116" w:rsidRPr="009A52E8">
        <w:rPr>
          <w:rFonts w:ascii="Arial" w:hAnsi="Arial" w:cs="Arial"/>
          <w:b/>
          <w:sz w:val="20"/>
        </w:rPr>
        <w:t>,</w:t>
      </w:r>
      <w:r w:rsidR="00841116" w:rsidRPr="00224EC8">
        <w:rPr>
          <w:rFonts w:ascii="Arial" w:hAnsi="Arial" w:cs="Arial"/>
          <w:sz w:val="20"/>
        </w:rPr>
        <w:t xml:space="preserve"> numer referencyjny</w:t>
      </w:r>
      <w:r w:rsidR="00F2008C">
        <w:rPr>
          <w:rFonts w:ascii="Arial" w:hAnsi="Arial" w:cs="Arial"/>
          <w:sz w:val="20"/>
        </w:rPr>
        <w:t xml:space="preserve">: </w:t>
      </w:r>
      <w:proofErr w:type="spellStart"/>
      <w:r w:rsidR="00E3778F">
        <w:rPr>
          <w:rFonts w:ascii="Arial" w:hAnsi="Arial" w:cs="Arial"/>
          <w:b/>
          <w:sz w:val="20"/>
        </w:rPr>
        <w:t>WIChiP</w:t>
      </w:r>
      <w:proofErr w:type="spellEnd"/>
      <w:r w:rsidR="00E3778F">
        <w:rPr>
          <w:rFonts w:ascii="Arial" w:hAnsi="Arial" w:cs="Arial"/>
          <w:b/>
          <w:sz w:val="20"/>
        </w:rPr>
        <w:t>/261-</w:t>
      </w:r>
      <w:r w:rsidR="003C43B3">
        <w:rPr>
          <w:rFonts w:ascii="Arial" w:hAnsi="Arial" w:cs="Arial"/>
          <w:b/>
          <w:sz w:val="20"/>
        </w:rPr>
        <w:t>3</w:t>
      </w:r>
      <w:r w:rsidR="00E3778F">
        <w:rPr>
          <w:rFonts w:ascii="Arial" w:hAnsi="Arial" w:cs="Arial"/>
          <w:b/>
          <w:sz w:val="20"/>
        </w:rPr>
        <w:t>/2</w:t>
      </w:r>
      <w:r w:rsidR="003C43B3">
        <w:rPr>
          <w:rFonts w:ascii="Arial" w:hAnsi="Arial" w:cs="Arial"/>
          <w:b/>
          <w:sz w:val="20"/>
        </w:rPr>
        <w:t>4</w:t>
      </w:r>
      <w:r w:rsidR="00C065E0" w:rsidRPr="00F2008C">
        <w:rPr>
          <w:rFonts w:ascii="Arial" w:hAnsi="Arial" w:cs="Arial"/>
          <w:b/>
          <w:sz w:val="20"/>
        </w:rPr>
        <w:t>.</w:t>
      </w:r>
    </w:p>
    <w:p w14:paraId="230B5035" w14:textId="77777777" w:rsidR="00C065E0" w:rsidRPr="00C065E0" w:rsidRDefault="00C065E0" w:rsidP="00C065E0">
      <w:pPr>
        <w:autoSpaceDE w:val="0"/>
        <w:rPr>
          <w:rFonts w:ascii="Arial" w:hAnsi="Arial" w:cs="Arial"/>
          <w:sz w:val="20"/>
        </w:rPr>
      </w:pPr>
      <w:r w:rsidRPr="00C065E0">
        <w:rPr>
          <w:rFonts w:ascii="Arial" w:hAnsi="Arial" w:cs="Arial"/>
          <w:sz w:val="20"/>
        </w:rPr>
        <w:t xml:space="preserve">Nazwa (firma)/imię i nazwisko oraz adres Wykonawcy – </w:t>
      </w:r>
    </w:p>
    <w:p w14:paraId="0410CDC2" w14:textId="77777777" w:rsidR="00C065E0" w:rsidRPr="00C065E0" w:rsidRDefault="00C065E0" w:rsidP="00C065E0">
      <w:pPr>
        <w:autoSpaceDE w:val="0"/>
        <w:rPr>
          <w:rFonts w:ascii="Arial" w:hAnsi="Arial" w:cs="Arial"/>
          <w:sz w:val="20"/>
        </w:rPr>
      </w:pPr>
      <w:r w:rsidRPr="00C065E0">
        <w:rPr>
          <w:rFonts w:ascii="Arial" w:hAnsi="Arial" w:cs="Arial"/>
          <w:sz w:val="20"/>
        </w:rPr>
        <w:t>…………………………………………………………………………..…………….…………</w:t>
      </w:r>
    </w:p>
    <w:p w14:paraId="13B2506A" w14:textId="77777777" w:rsidR="00C065E0" w:rsidRPr="00C065E0" w:rsidRDefault="00C065E0" w:rsidP="00C065E0">
      <w:pPr>
        <w:autoSpaceDE w:val="0"/>
        <w:rPr>
          <w:rFonts w:ascii="Arial" w:hAnsi="Arial" w:cs="Arial"/>
          <w:sz w:val="20"/>
        </w:rPr>
      </w:pPr>
      <w:r w:rsidRPr="00C065E0">
        <w:rPr>
          <w:rFonts w:ascii="Arial" w:hAnsi="Arial" w:cs="Arial"/>
          <w:sz w:val="20"/>
        </w:rPr>
        <w:t>…………………………………………………………………………..…………….………,</w:t>
      </w:r>
    </w:p>
    <w:p w14:paraId="3AC3AA2E" w14:textId="77777777" w:rsidR="00C065E0" w:rsidRPr="00C065E0" w:rsidRDefault="00C065E0" w:rsidP="00C065E0">
      <w:pPr>
        <w:rPr>
          <w:rFonts w:ascii="Arial" w:hAnsi="Arial" w:cs="Arial"/>
          <w:sz w:val="20"/>
        </w:rPr>
      </w:pPr>
      <w:r w:rsidRPr="00C065E0">
        <w:rPr>
          <w:rFonts w:ascii="Arial" w:hAnsi="Arial" w:cs="Arial"/>
          <w:sz w:val="20"/>
        </w:rPr>
        <w:t>reprezentowany przez …………………………………………………………………………..</w:t>
      </w:r>
      <w:r w:rsidRPr="00C065E0">
        <w:rPr>
          <w:rFonts w:ascii="Arial" w:hAnsi="Arial" w:cs="Arial"/>
          <w:i/>
          <w:sz w:val="20"/>
        </w:rPr>
        <w:t xml:space="preserve">  </w:t>
      </w:r>
    </w:p>
    <w:p w14:paraId="7F647EF9" w14:textId="77777777" w:rsidR="00C065E0" w:rsidRPr="00C065E0" w:rsidRDefault="00C065E0" w:rsidP="00C065E0">
      <w:pPr>
        <w:rPr>
          <w:rFonts w:ascii="Arial" w:hAnsi="Arial" w:cs="Arial"/>
          <w:sz w:val="16"/>
          <w:szCs w:val="16"/>
        </w:rPr>
      </w:pPr>
      <w:r w:rsidRPr="00C065E0">
        <w:rPr>
          <w:rFonts w:ascii="Arial" w:hAnsi="Arial" w:cs="Arial"/>
          <w:i/>
          <w:sz w:val="16"/>
          <w:szCs w:val="16"/>
        </w:rPr>
        <w:t xml:space="preserve">                                                      (</w:t>
      </w:r>
      <w:r w:rsidRPr="00C065E0">
        <w:rPr>
          <w:rFonts w:ascii="Arial" w:hAnsi="Arial" w:cs="Arial"/>
          <w:sz w:val="16"/>
          <w:szCs w:val="16"/>
        </w:rPr>
        <w:t>imię, nazwisko, stanowisko/podstawa do reprezentacji)</w:t>
      </w:r>
    </w:p>
    <w:p w14:paraId="465B1755" w14:textId="77777777" w:rsidR="00220E7E" w:rsidRPr="00C93754" w:rsidRDefault="00220E7E" w:rsidP="00220E7E">
      <w:pPr>
        <w:contextualSpacing/>
        <w:rPr>
          <w:rFonts w:ascii="Arial" w:eastAsia="Calibri" w:hAnsi="Arial" w:cs="Arial"/>
          <w:sz w:val="20"/>
          <w:lang w:eastAsia="en-US"/>
        </w:rPr>
      </w:pPr>
    </w:p>
    <w:p w14:paraId="2F9AF252" w14:textId="1B9C92B8" w:rsidR="00220E7E" w:rsidRPr="00C93754" w:rsidRDefault="00220E7E" w:rsidP="00327D0C">
      <w:pPr>
        <w:ind w:left="0" w:firstLine="0"/>
        <w:contextualSpacing/>
        <w:rPr>
          <w:rFonts w:ascii="Arial" w:eastAsia="Calibri" w:hAnsi="Arial" w:cs="Arial"/>
          <w:sz w:val="20"/>
          <w:lang w:eastAsia="en-US"/>
        </w:rPr>
      </w:pPr>
      <w:r w:rsidRPr="00C93754">
        <w:rPr>
          <w:rFonts w:ascii="Arial" w:eastAsia="Calibri" w:hAnsi="Arial" w:cs="Arial"/>
          <w:sz w:val="20"/>
          <w:lang w:eastAsia="en-US"/>
        </w:rPr>
        <w:t>oświadczam</w:t>
      </w:r>
      <w:r w:rsidR="00FD658F">
        <w:rPr>
          <w:rFonts w:ascii="Arial" w:eastAsia="Calibri" w:hAnsi="Arial" w:cs="Arial"/>
          <w:sz w:val="20"/>
          <w:lang w:eastAsia="en-US"/>
        </w:rPr>
        <w:t>/y</w:t>
      </w:r>
      <w:r w:rsidRPr="00C93754">
        <w:rPr>
          <w:rFonts w:ascii="Arial" w:eastAsia="Calibri" w:hAnsi="Arial" w:cs="Arial"/>
          <w:sz w:val="20"/>
          <w:lang w:eastAsia="en-US"/>
        </w:rPr>
        <w:t xml:space="preserve">, że </w:t>
      </w:r>
      <w:r w:rsidRPr="00C93754">
        <w:rPr>
          <w:rFonts w:ascii="Arial" w:eastAsia="Calibri" w:hAnsi="Arial" w:cs="Arial"/>
          <w:b/>
          <w:sz w:val="20"/>
          <w:lang w:eastAsia="en-US"/>
        </w:rPr>
        <w:t>nie podlegam</w:t>
      </w:r>
      <w:r w:rsidR="00FD658F">
        <w:rPr>
          <w:rFonts w:ascii="Arial" w:eastAsia="Calibri" w:hAnsi="Arial" w:cs="Arial"/>
          <w:b/>
          <w:sz w:val="20"/>
          <w:lang w:eastAsia="en-US"/>
        </w:rPr>
        <w:t>/y</w:t>
      </w:r>
      <w:r w:rsidRPr="00C93754">
        <w:rPr>
          <w:rFonts w:ascii="Arial" w:eastAsia="Calibri" w:hAnsi="Arial" w:cs="Arial"/>
          <w:sz w:val="20"/>
          <w:lang w:eastAsia="en-US"/>
        </w:rPr>
        <w:t xml:space="preserve"> wykluczeniu z postępowania</w:t>
      </w:r>
      <w:r w:rsidRPr="00C93754">
        <w:rPr>
          <w:rFonts w:ascii="Arial" w:hAnsi="Arial" w:cs="Arial"/>
          <w:sz w:val="20"/>
        </w:rPr>
        <w:t xml:space="preserve"> o udzielenie zam</w:t>
      </w:r>
      <w:r>
        <w:rPr>
          <w:rFonts w:ascii="Arial" w:hAnsi="Arial" w:cs="Arial"/>
          <w:sz w:val="20"/>
        </w:rPr>
        <w:t>ówienia</w:t>
      </w:r>
      <w:r w:rsidR="009A52E8">
        <w:rPr>
          <w:rFonts w:ascii="Arial" w:hAnsi="Arial" w:cs="Arial"/>
          <w:sz w:val="20"/>
        </w:rPr>
        <w:t>,</w:t>
      </w:r>
      <w:r>
        <w:rPr>
          <w:rFonts w:ascii="Arial" w:hAnsi="Arial" w:cs="Arial"/>
          <w:sz w:val="20"/>
        </w:rPr>
        <w:t xml:space="preserve"> z którego wyklucza się W</w:t>
      </w:r>
      <w:r w:rsidRPr="00C93754">
        <w:rPr>
          <w:rFonts w:ascii="Arial" w:hAnsi="Arial" w:cs="Arial"/>
          <w:sz w:val="20"/>
        </w:rPr>
        <w:t>ykonawcę</w:t>
      </w:r>
      <w:r w:rsidRPr="00C93754">
        <w:rPr>
          <w:rFonts w:ascii="Arial" w:eastAsia="Calibri" w:hAnsi="Arial" w:cs="Arial"/>
          <w:sz w:val="20"/>
          <w:lang w:eastAsia="en-US"/>
        </w:rPr>
        <w:t xml:space="preserve"> na podstawie:</w:t>
      </w:r>
    </w:p>
    <w:p w14:paraId="664EF07B" w14:textId="77777777" w:rsidR="00220E7E" w:rsidRPr="00C93754" w:rsidRDefault="00220E7E" w:rsidP="00220E7E">
      <w:pPr>
        <w:ind w:left="1080"/>
        <w:contextualSpacing/>
        <w:rPr>
          <w:rFonts w:ascii="Arial" w:hAnsi="Arial" w:cs="Arial"/>
          <w:sz w:val="20"/>
        </w:rPr>
      </w:pPr>
    </w:p>
    <w:p w14:paraId="461635D1" w14:textId="53830FFA" w:rsidR="00220E7E" w:rsidRPr="00327D0C" w:rsidRDefault="00220E7E" w:rsidP="00327D0C">
      <w:pPr>
        <w:rPr>
          <w:rFonts w:ascii="Arial" w:hAnsi="Arial" w:cs="Arial"/>
          <w:b/>
          <w:spacing w:val="-6"/>
          <w:sz w:val="20"/>
          <w:u w:val="single"/>
        </w:rPr>
      </w:pPr>
      <w:r w:rsidRPr="00C93754">
        <w:rPr>
          <w:rFonts w:ascii="Arial" w:hAnsi="Arial" w:cs="Arial"/>
          <w:b/>
          <w:sz w:val="20"/>
          <w:u w:val="single"/>
        </w:rPr>
        <w:t xml:space="preserve">1) </w:t>
      </w:r>
      <w:r w:rsidRPr="00C93754">
        <w:rPr>
          <w:rFonts w:ascii="Arial" w:hAnsi="Arial" w:cs="Arial"/>
          <w:b/>
          <w:spacing w:val="-6"/>
          <w:sz w:val="20"/>
          <w:u w:val="single"/>
        </w:rPr>
        <w:t xml:space="preserve">w zakresie podstaw wykluczenia </w:t>
      </w:r>
      <w:r w:rsidRPr="00C93754">
        <w:rPr>
          <w:rFonts w:ascii="Arial" w:hAnsi="Arial" w:cs="Arial"/>
          <w:spacing w:val="-6"/>
          <w:sz w:val="20"/>
          <w:u w:val="single"/>
        </w:rPr>
        <w:t>z postępowania, o których mowa w</w:t>
      </w:r>
      <w:r w:rsidRPr="00C93754">
        <w:rPr>
          <w:rFonts w:ascii="Arial" w:hAnsi="Arial" w:cs="Arial"/>
          <w:b/>
          <w:spacing w:val="-6"/>
          <w:sz w:val="20"/>
          <w:u w:val="single"/>
        </w:rPr>
        <w:t xml:space="preserve"> art. 108 ust. 1 </w:t>
      </w:r>
      <w:r w:rsidRPr="00C93754">
        <w:rPr>
          <w:rFonts w:ascii="Arial" w:hAnsi="Arial" w:cs="Arial"/>
          <w:spacing w:val="-6"/>
          <w:sz w:val="20"/>
          <w:u w:val="single"/>
        </w:rPr>
        <w:t xml:space="preserve">ustawy </w:t>
      </w:r>
      <w:proofErr w:type="spellStart"/>
      <w:r w:rsidRPr="00C93754">
        <w:rPr>
          <w:rFonts w:ascii="Arial" w:hAnsi="Arial" w:cs="Arial"/>
          <w:spacing w:val="-6"/>
          <w:sz w:val="20"/>
          <w:u w:val="single"/>
        </w:rPr>
        <w:t>Pzp</w:t>
      </w:r>
      <w:proofErr w:type="spellEnd"/>
      <w:r w:rsidR="00327D0C">
        <w:rPr>
          <w:rFonts w:ascii="Arial" w:hAnsi="Arial" w:cs="Arial"/>
          <w:b/>
          <w:spacing w:val="-6"/>
          <w:sz w:val="20"/>
          <w:u w:val="single"/>
        </w:rPr>
        <w:t>:</w:t>
      </w:r>
    </w:p>
    <w:p w14:paraId="5D1B68DE" w14:textId="77777777" w:rsidR="00220E7E" w:rsidRPr="00C93754" w:rsidRDefault="00220E7E" w:rsidP="00A36431">
      <w:pPr>
        <w:widowControl w:val="0"/>
        <w:numPr>
          <w:ilvl w:val="0"/>
          <w:numId w:val="12"/>
        </w:numPr>
        <w:suppressAutoHyphens/>
        <w:rPr>
          <w:rFonts w:ascii="Arial" w:hAnsi="Arial" w:cs="Arial"/>
          <w:b/>
          <w:spacing w:val="-6"/>
          <w:sz w:val="20"/>
          <w:u w:val="single"/>
        </w:rPr>
      </w:pPr>
      <w:r w:rsidRPr="00C93754">
        <w:rPr>
          <w:rFonts w:ascii="Arial" w:hAnsi="Arial" w:cs="Arial"/>
          <w:sz w:val="20"/>
        </w:rPr>
        <w:t>art. 108 ust. 1 pkt 3 ustawy, dotyczących wydania prawomocnego wyroku sądu lub ostatecznej decyzji administracyjnej o zaleganiu z uiszczeniem podatków, opłat lub składek na ubezpieczenie społeczne lub zdrowotne,</w:t>
      </w:r>
    </w:p>
    <w:p w14:paraId="7F92F399" w14:textId="77777777" w:rsidR="00220E7E" w:rsidRPr="00C93754" w:rsidRDefault="00220E7E" w:rsidP="00A36431">
      <w:pPr>
        <w:widowControl w:val="0"/>
        <w:numPr>
          <w:ilvl w:val="0"/>
          <w:numId w:val="12"/>
        </w:numPr>
        <w:suppressAutoHyphens/>
        <w:rPr>
          <w:rFonts w:ascii="Arial" w:hAnsi="Arial" w:cs="Arial"/>
          <w:b/>
          <w:spacing w:val="-6"/>
          <w:sz w:val="20"/>
          <w:u w:val="single"/>
        </w:rPr>
      </w:pPr>
      <w:r w:rsidRPr="00C93754">
        <w:rPr>
          <w:rFonts w:ascii="Arial" w:hAnsi="Arial" w:cs="Arial"/>
          <w:sz w:val="20"/>
        </w:rPr>
        <w:t>art. 108 ust. 1 pkt 4 ustawy, dotyczących orzeczenia zakazu ubiegania się o zamówienie publiczne tytułem środka zapobiegawczego,</w:t>
      </w:r>
    </w:p>
    <w:p w14:paraId="43982473" w14:textId="77777777" w:rsidR="00220E7E" w:rsidRPr="00C93754" w:rsidRDefault="00220E7E" w:rsidP="00A36431">
      <w:pPr>
        <w:widowControl w:val="0"/>
        <w:numPr>
          <w:ilvl w:val="0"/>
          <w:numId w:val="12"/>
        </w:numPr>
        <w:suppressAutoHyphens/>
        <w:rPr>
          <w:rFonts w:ascii="Arial" w:hAnsi="Arial" w:cs="Arial"/>
          <w:b/>
          <w:spacing w:val="-6"/>
          <w:sz w:val="20"/>
          <w:u w:val="single"/>
        </w:rPr>
      </w:pPr>
      <w:r w:rsidRPr="00C93754">
        <w:rPr>
          <w:rFonts w:ascii="Arial" w:hAnsi="Arial" w:cs="Arial"/>
          <w:sz w:val="20"/>
        </w:rPr>
        <w:t>art. 108 ust. 1 pkt 5 ustawy,</w:t>
      </w:r>
      <w:r>
        <w:rPr>
          <w:rFonts w:ascii="Arial" w:hAnsi="Arial" w:cs="Arial"/>
          <w:sz w:val="20"/>
        </w:rPr>
        <w:t xml:space="preserve"> dotyczących zawarcia z innymi W</w:t>
      </w:r>
      <w:r w:rsidRPr="00C93754">
        <w:rPr>
          <w:rFonts w:ascii="Arial" w:hAnsi="Arial" w:cs="Arial"/>
          <w:sz w:val="20"/>
        </w:rPr>
        <w:t>ykonawcami porozumienia mającego na celu zakłócenie konkurencji,</w:t>
      </w:r>
    </w:p>
    <w:p w14:paraId="3EBB30F6" w14:textId="77777777" w:rsidR="00220E7E" w:rsidRPr="00C93754" w:rsidRDefault="00220E7E" w:rsidP="00A36431">
      <w:pPr>
        <w:widowControl w:val="0"/>
        <w:numPr>
          <w:ilvl w:val="0"/>
          <w:numId w:val="12"/>
        </w:numPr>
        <w:suppressAutoHyphens/>
        <w:rPr>
          <w:rFonts w:ascii="Arial" w:hAnsi="Arial" w:cs="Arial"/>
          <w:b/>
          <w:spacing w:val="-6"/>
          <w:sz w:val="20"/>
          <w:u w:val="single"/>
        </w:rPr>
      </w:pPr>
      <w:r w:rsidRPr="00C93754">
        <w:rPr>
          <w:rFonts w:ascii="Arial" w:hAnsi="Arial" w:cs="Arial"/>
          <w:sz w:val="20"/>
        </w:rPr>
        <w:t xml:space="preserve">art. 108 ust. 1 pkt 6 ustawy, dotyczących zakłócenia konkurencji wynikającego </w:t>
      </w:r>
      <w:r w:rsidRPr="00C93754">
        <w:rPr>
          <w:rFonts w:ascii="Arial" w:hAnsi="Arial" w:cs="Arial"/>
          <w:sz w:val="20"/>
        </w:rPr>
        <w:lastRenderedPageBreak/>
        <w:t xml:space="preserve">z wcześniejszego zaangażowania Wykonawcy lub </w:t>
      </w:r>
      <w:proofErr w:type="gramStart"/>
      <w:r w:rsidRPr="00C93754">
        <w:rPr>
          <w:rFonts w:ascii="Arial" w:hAnsi="Arial" w:cs="Arial"/>
          <w:sz w:val="20"/>
        </w:rPr>
        <w:t>podmiotu</w:t>
      </w:r>
      <w:proofErr w:type="gramEnd"/>
      <w:r w:rsidRPr="00C93754">
        <w:rPr>
          <w:rFonts w:ascii="Arial" w:hAnsi="Arial" w:cs="Arial"/>
          <w:sz w:val="20"/>
        </w:rPr>
        <w:t xml:space="preserve"> który należy z Wykonawcą do tej samej grupy kapitałowej w przygotowanie postępowania o udzielenie zamówienia.</w:t>
      </w:r>
    </w:p>
    <w:p w14:paraId="2E521766" w14:textId="77777777" w:rsidR="00220E7E" w:rsidRPr="00C93754" w:rsidRDefault="00220E7E" w:rsidP="00220E7E">
      <w:pPr>
        <w:ind w:left="680"/>
        <w:outlineLvl w:val="1"/>
        <w:rPr>
          <w:rFonts w:ascii="Arial" w:hAnsi="Arial" w:cs="Arial"/>
          <w:bCs/>
          <w:iCs/>
          <w:sz w:val="20"/>
        </w:rPr>
      </w:pPr>
    </w:p>
    <w:p w14:paraId="1E586937" w14:textId="77777777" w:rsidR="00220E7E" w:rsidRPr="00C93754" w:rsidRDefault="00220E7E" w:rsidP="00220E7E">
      <w:pPr>
        <w:numPr>
          <w:ilvl w:val="1"/>
          <w:numId w:val="0"/>
        </w:numPr>
        <w:tabs>
          <w:tab w:val="num" w:pos="680"/>
        </w:tabs>
        <w:ind w:left="680" w:hanging="680"/>
        <w:outlineLvl w:val="1"/>
        <w:rPr>
          <w:rFonts w:ascii="Arial" w:hAnsi="Arial" w:cs="Arial"/>
          <w:b/>
          <w:bCs/>
          <w:iCs/>
          <w:sz w:val="20"/>
          <w:u w:val="single"/>
        </w:rPr>
      </w:pPr>
      <w:r w:rsidRPr="00C93754">
        <w:rPr>
          <w:rFonts w:ascii="Arial" w:hAnsi="Arial" w:cs="Arial"/>
          <w:b/>
          <w:bCs/>
          <w:iCs/>
          <w:sz w:val="20"/>
          <w:u w:val="single"/>
        </w:rPr>
        <w:t xml:space="preserve">2) </w:t>
      </w:r>
      <w:r w:rsidRPr="00C93754">
        <w:rPr>
          <w:rFonts w:ascii="Arial" w:hAnsi="Arial" w:cs="Arial"/>
          <w:b/>
          <w:bCs/>
          <w:iCs/>
          <w:spacing w:val="-6"/>
          <w:sz w:val="20"/>
          <w:u w:val="single"/>
        </w:rPr>
        <w:t xml:space="preserve">w zakresie podstaw wykluczenia </w:t>
      </w:r>
      <w:r w:rsidRPr="00C93754">
        <w:rPr>
          <w:rFonts w:ascii="Arial" w:hAnsi="Arial" w:cs="Arial"/>
          <w:bCs/>
          <w:iCs/>
          <w:spacing w:val="-6"/>
          <w:sz w:val="20"/>
          <w:u w:val="single"/>
        </w:rPr>
        <w:t>z postępowania, o których mowa w</w:t>
      </w:r>
      <w:r w:rsidRPr="00C93754">
        <w:rPr>
          <w:rFonts w:ascii="Arial" w:hAnsi="Arial" w:cs="Arial"/>
          <w:b/>
          <w:bCs/>
          <w:iCs/>
          <w:spacing w:val="-6"/>
          <w:sz w:val="20"/>
          <w:u w:val="single"/>
        </w:rPr>
        <w:t xml:space="preserve"> art. 109 ust. 1 </w:t>
      </w:r>
      <w:r w:rsidRPr="00C93754">
        <w:rPr>
          <w:rFonts w:ascii="Arial" w:hAnsi="Arial" w:cs="Arial"/>
          <w:bCs/>
          <w:iCs/>
          <w:spacing w:val="-6"/>
          <w:sz w:val="20"/>
          <w:u w:val="single"/>
        </w:rPr>
        <w:t xml:space="preserve">ustawy </w:t>
      </w:r>
      <w:proofErr w:type="spellStart"/>
      <w:r w:rsidRPr="00C93754">
        <w:rPr>
          <w:rFonts w:ascii="Arial" w:hAnsi="Arial" w:cs="Arial"/>
          <w:bCs/>
          <w:iCs/>
          <w:spacing w:val="-6"/>
          <w:sz w:val="20"/>
          <w:u w:val="single"/>
        </w:rPr>
        <w:t>Pzp</w:t>
      </w:r>
      <w:proofErr w:type="spellEnd"/>
      <w:r w:rsidRPr="00C93754">
        <w:rPr>
          <w:rFonts w:ascii="Arial" w:hAnsi="Arial" w:cs="Arial"/>
          <w:b/>
          <w:bCs/>
          <w:iCs/>
          <w:spacing w:val="-6"/>
          <w:sz w:val="20"/>
          <w:u w:val="single"/>
        </w:rPr>
        <w:t>:</w:t>
      </w:r>
      <w:r w:rsidRPr="00C93754">
        <w:rPr>
          <w:rFonts w:ascii="Arial" w:hAnsi="Arial" w:cs="Arial"/>
          <w:b/>
          <w:bCs/>
          <w:iCs/>
          <w:sz w:val="20"/>
          <w:u w:val="single"/>
        </w:rPr>
        <w:t xml:space="preserve"> </w:t>
      </w:r>
    </w:p>
    <w:p w14:paraId="40C92F8F" w14:textId="77777777" w:rsidR="00220E7E" w:rsidRPr="00C93754" w:rsidRDefault="00220E7E" w:rsidP="00220E7E">
      <w:pPr>
        <w:ind w:left="680"/>
        <w:outlineLvl w:val="1"/>
        <w:rPr>
          <w:rFonts w:ascii="Arial" w:hAnsi="Arial" w:cs="Arial"/>
          <w:bCs/>
          <w:iCs/>
          <w:sz w:val="20"/>
        </w:rPr>
      </w:pPr>
    </w:p>
    <w:p w14:paraId="01324CDB" w14:textId="0EF31790" w:rsidR="00220E7E" w:rsidRPr="00C93754" w:rsidRDefault="00220E7E" w:rsidP="00A36431">
      <w:pPr>
        <w:widowControl w:val="0"/>
        <w:numPr>
          <w:ilvl w:val="0"/>
          <w:numId w:val="11"/>
        </w:numPr>
        <w:suppressAutoHyphens/>
        <w:outlineLvl w:val="1"/>
        <w:rPr>
          <w:rFonts w:ascii="Arial" w:hAnsi="Arial" w:cs="Arial"/>
          <w:bCs/>
          <w:iCs/>
          <w:sz w:val="20"/>
        </w:rPr>
      </w:pPr>
      <w:r w:rsidRPr="00C93754">
        <w:rPr>
          <w:rFonts w:ascii="Arial" w:hAnsi="Arial" w:cs="Arial"/>
          <w:sz w:val="20"/>
        </w:rPr>
        <w:t xml:space="preserve">art. 109 ust. 1 pkt 1 ustawy, dotyczących </w:t>
      </w:r>
      <w:r w:rsidRPr="00C93754">
        <w:rPr>
          <w:rFonts w:ascii="Arial" w:hAnsi="Arial" w:cs="Arial"/>
          <w:bCs/>
          <w:iCs/>
          <w:sz w:val="20"/>
        </w:rPr>
        <w:t>naruszenia obowiązków płatności podatków, opłat lub składek na ubezpieczenia społeczne lub zdrowotne, z wyjąt</w:t>
      </w:r>
      <w:r w:rsidR="00882EF7">
        <w:rPr>
          <w:rFonts w:ascii="Arial" w:hAnsi="Arial" w:cs="Arial"/>
          <w:bCs/>
          <w:iCs/>
          <w:sz w:val="20"/>
        </w:rPr>
        <w:t>kiem przypadku, o którym mowa w </w:t>
      </w:r>
      <w:r w:rsidRPr="00C93754">
        <w:rPr>
          <w:rFonts w:ascii="Arial" w:hAnsi="Arial" w:cs="Arial"/>
          <w:bCs/>
          <w:iCs/>
          <w:sz w:val="20"/>
        </w:rPr>
        <w:t xml:space="preserve">art. 108 ust. 1 pkt 3, </w:t>
      </w:r>
    </w:p>
    <w:p w14:paraId="01BB211D" w14:textId="77777777" w:rsidR="00220E7E" w:rsidRPr="00C93754" w:rsidRDefault="00220E7E" w:rsidP="00A36431">
      <w:pPr>
        <w:widowControl w:val="0"/>
        <w:numPr>
          <w:ilvl w:val="0"/>
          <w:numId w:val="11"/>
        </w:numPr>
        <w:suppressAutoHyphens/>
        <w:outlineLvl w:val="1"/>
        <w:rPr>
          <w:rFonts w:ascii="Arial" w:hAnsi="Arial" w:cs="Arial"/>
          <w:bCs/>
          <w:iCs/>
          <w:sz w:val="20"/>
        </w:rPr>
      </w:pPr>
      <w:r w:rsidRPr="00C93754">
        <w:rPr>
          <w:rFonts w:ascii="Arial" w:hAnsi="Arial" w:cs="Arial"/>
          <w:sz w:val="20"/>
        </w:rPr>
        <w:t xml:space="preserve">art. 109 ust. 1 pkt 5 ustawy, dotyczących zawinionego </w:t>
      </w:r>
      <w:r w:rsidRPr="00C93754">
        <w:rPr>
          <w:rFonts w:ascii="Arial" w:hAnsi="Arial" w:cs="Arial"/>
          <w:bCs/>
          <w:iCs/>
          <w:sz w:val="20"/>
        </w:rPr>
        <w:t xml:space="preserve">naruszenia obowiązków zawodowych, co podważa jego </w:t>
      </w:r>
      <w:r>
        <w:rPr>
          <w:rFonts w:ascii="Arial" w:hAnsi="Arial" w:cs="Arial"/>
          <w:bCs/>
          <w:iCs/>
          <w:sz w:val="20"/>
        </w:rPr>
        <w:t xml:space="preserve">uczciwość, w </w:t>
      </w:r>
      <w:proofErr w:type="gramStart"/>
      <w:r>
        <w:rPr>
          <w:rFonts w:ascii="Arial" w:hAnsi="Arial" w:cs="Arial"/>
          <w:bCs/>
          <w:iCs/>
          <w:sz w:val="20"/>
        </w:rPr>
        <w:t>szczególności</w:t>
      </w:r>
      <w:proofErr w:type="gramEnd"/>
      <w:r>
        <w:rPr>
          <w:rFonts w:ascii="Arial" w:hAnsi="Arial" w:cs="Arial"/>
          <w:bCs/>
          <w:iCs/>
          <w:sz w:val="20"/>
        </w:rPr>
        <w:t xml:space="preserve"> gdy W</w:t>
      </w:r>
      <w:r w:rsidRPr="00C93754">
        <w:rPr>
          <w:rFonts w:ascii="Arial" w:hAnsi="Arial" w:cs="Arial"/>
          <w:bCs/>
          <w:iCs/>
          <w:sz w:val="20"/>
        </w:rPr>
        <w:t>ykonawca w wyniku zamierzonego działania lub rażącego niedbalstwa nie wykonał lub nienależycie wykonał, zamówienie,</w:t>
      </w:r>
    </w:p>
    <w:p w14:paraId="02F207D1" w14:textId="0E5E3340" w:rsidR="00220E7E" w:rsidRPr="00047E48" w:rsidRDefault="00047E48" w:rsidP="00A36431">
      <w:pPr>
        <w:widowControl w:val="0"/>
        <w:numPr>
          <w:ilvl w:val="0"/>
          <w:numId w:val="11"/>
        </w:numPr>
        <w:suppressAutoHyphens/>
        <w:outlineLvl w:val="1"/>
        <w:rPr>
          <w:rFonts w:ascii="Arial" w:hAnsi="Arial" w:cs="Arial"/>
          <w:bCs/>
          <w:iCs/>
          <w:sz w:val="20"/>
        </w:rPr>
      </w:pPr>
      <w:r>
        <w:rPr>
          <w:rFonts w:ascii="Arial" w:hAnsi="Arial" w:cs="Arial"/>
          <w:sz w:val="20"/>
        </w:rPr>
        <w:t>art. 109 ust. 1 pkt 8</w:t>
      </w:r>
      <w:r w:rsidR="00220E7E" w:rsidRPr="00C93754">
        <w:rPr>
          <w:rFonts w:ascii="Arial" w:hAnsi="Arial" w:cs="Arial"/>
          <w:sz w:val="20"/>
        </w:rPr>
        <w:t xml:space="preserve"> </w:t>
      </w:r>
      <w:r>
        <w:rPr>
          <w:rFonts w:ascii="Arial" w:hAnsi="Arial" w:cs="Arial"/>
          <w:sz w:val="20"/>
        </w:rPr>
        <w:t>dotyczą</w:t>
      </w:r>
      <w:r w:rsidR="00E4036D">
        <w:rPr>
          <w:rFonts w:ascii="Arial" w:hAnsi="Arial" w:cs="Arial"/>
          <w:sz w:val="20"/>
        </w:rPr>
        <w:t>cych</w:t>
      </w:r>
      <w:r>
        <w:rPr>
          <w:rFonts w:ascii="Arial" w:hAnsi="Arial" w:cs="Arial"/>
          <w:sz w:val="20"/>
        </w:rPr>
        <w:t xml:space="preserve"> </w:t>
      </w:r>
      <w:r w:rsidRPr="00047E48">
        <w:rPr>
          <w:rFonts w:ascii="Arial" w:hAnsi="Arial" w:cs="Arial"/>
          <w:color w:val="212529"/>
          <w:sz w:val="20"/>
          <w:shd w:val="clear" w:color="auto" w:fill="FFFFFF"/>
        </w:rPr>
        <w:t xml:space="preserve">zamierzonego działania lub rażącego </w:t>
      </w:r>
      <w:proofErr w:type="gramStart"/>
      <w:r w:rsidRPr="00047E48">
        <w:rPr>
          <w:rFonts w:ascii="Arial" w:hAnsi="Arial" w:cs="Arial"/>
          <w:color w:val="212529"/>
          <w:sz w:val="20"/>
          <w:shd w:val="clear" w:color="auto" w:fill="FFFFFF"/>
        </w:rPr>
        <w:t>niedbalstwa</w:t>
      </w:r>
      <w:proofErr w:type="gramEnd"/>
      <w:r>
        <w:rPr>
          <w:rFonts w:ascii="Arial" w:hAnsi="Arial" w:cs="Arial"/>
          <w:color w:val="212529"/>
          <w:sz w:val="20"/>
          <w:shd w:val="clear" w:color="auto" w:fill="FFFFFF"/>
        </w:rPr>
        <w:t xml:space="preserve"> w wyniku którego Wykonawca</w:t>
      </w:r>
      <w:r w:rsidRPr="00047E48">
        <w:rPr>
          <w:rFonts w:ascii="Arial" w:hAnsi="Arial" w:cs="Arial"/>
          <w:color w:val="212529"/>
          <w:sz w:val="20"/>
          <w:shd w:val="clear" w:color="auto" w:fill="FFFFFF"/>
        </w:rPr>
        <w:t xml:space="preserve">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Pr>
          <w:rFonts w:ascii="Arial" w:hAnsi="Arial" w:cs="Arial"/>
          <w:color w:val="212529"/>
          <w:sz w:val="20"/>
          <w:shd w:val="clear" w:color="auto" w:fill="FFFFFF"/>
        </w:rPr>
        <w:t>,</w:t>
      </w:r>
    </w:p>
    <w:p w14:paraId="53DC6F51" w14:textId="77777777" w:rsidR="009A52E8" w:rsidRDefault="00047E48" w:rsidP="00A36431">
      <w:pPr>
        <w:widowControl w:val="0"/>
        <w:numPr>
          <w:ilvl w:val="0"/>
          <w:numId w:val="11"/>
        </w:numPr>
        <w:suppressAutoHyphens/>
        <w:outlineLvl w:val="1"/>
        <w:rPr>
          <w:rFonts w:ascii="Arial" w:hAnsi="Arial" w:cs="Arial"/>
          <w:bCs/>
          <w:iCs/>
          <w:sz w:val="20"/>
        </w:rPr>
      </w:pPr>
      <w:r>
        <w:rPr>
          <w:rFonts w:ascii="Arial" w:hAnsi="Arial" w:cs="Arial"/>
          <w:color w:val="212529"/>
          <w:sz w:val="20"/>
          <w:shd w:val="clear" w:color="auto" w:fill="FFFFFF"/>
        </w:rPr>
        <w:t>art.</w:t>
      </w:r>
      <w:r w:rsidR="00E4036D">
        <w:rPr>
          <w:rFonts w:ascii="Arial" w:hAnsi="Arial" w:cs="Arial"/>
          <w:color w:val="212529"/>
          <w:sz w:val="20"/>
          <w:shd w:val="clear" w:color="auto" w:fill="FFFFFF"/>
        </w:rPr>
        <w:t xml:space="preserve"> 109 ust. 1 pkt 10 dotyczących</w:t>
      </w:r>
      <w:r w:rsidRPr="00047E48">
        <w:rPr>
          <w:rFonts w:ascii="Arial" w:hAnsi="Arial" w:cs="Arial"/>
          <w:color w:val="212529"/>
          <w:sz w:val="20"/>
          <w:shd w:val="clear" w:color="auto" w:fill="FFFFFF"/>
        </w:rPr>
        <w:t xml:space="preserve"> lekkomyślności lub niedbalstwa </w:t>
      </w:r>
      <w:r w:rsidR="00E4036D">
        <w:rPr>
          <w:rFonts w:ascii="Arial" w:hAnsi="Arial" w:cs="Arial"/>
          <w:color w:val="212529"/>
          <w:sz w:val="20"/>
          <w:shd w:val="clear" w:color="auto" w:fill="FFFFFF"/>
        </w:rPr>
        <w:t xml:space="preserve">w wyniku, którego Wykonawca </w:t>
      </w:r>
      <w:r w:rsidRPr="00047E48">
        <w:rPr>
          <w:rFonts w:ascii="Arial" w:hAnsi="Arial" w:cs="Arial"/>
          <w:color w:val="212529"/>
          <w:sz w:val="20"/>
          <w:shd w:val="clear" w:color="auto" w:fill="FFFFFF"/>
        </w:rPr>
        <w:t>przedstawił informacje wprowadzające w błąd, co mogło mieć istotny wpływ na decyzje podejmowane przez zamawiającego w postępowaniu o udzielenie zamówienia.</w:t>
      </w:r>
    </w:p>
    <w:p w14:paraId="2B15BA94" w14:textId="47A8396D" w:rsidR="009A52E8" w:rsidRPr="009A52E8" w:rsidRDefault="009A52E8" w:rsidP="00E93945">
      <w:pPr>
        <w:pStyle w:val="Akapitzlist"/>
        <w:widowControl w:val="0"/>
        <w:numPr>
          <w:ilvl w:val="0"/>
          <w:numId w:val="26"/>
        </w:numPr>
        <w:suppressAutoHyphens/>
        <w:ind w:hanging="720"/>
        <w:outlineLvl w:val="1"/>
        <w:rPr>
          <w:rFonts w:ascii="Arial" w:hAnsi="Arial" w:cs="Arial"/>
          <w:b/>
          <w:sz w:val="20"/>
          <w:u w:val="single"/>
        </w:rPr>
      </w:pPr>
      <w:r>
        <w:rPr>
          <w:rFonts w:ascii="Arial" w:hAnsi="Arial" w:cs="Arial"/>
          <w:b/>
          <w:sz w:val="20"/>
          <w:u w:val="single"/>
        </w:rPr>
        <w:t>w</w:t>
      </w:r>
      <w:r w:rsidRPr="009A52E8">
        <w:rPr>
          <w:rFonts w:ascii="Arial" w:hAnsi="Arial" w:cs="Arial"/>
          <w:b/>
          <w:sz w:val="20"/>
          <w:u w:val="single"/>
        </w:rPr>
        <w:t xml:space="preserve"> zakresie art. 5k ust. 1</w:t>
      </w:r>
      <w:r w:rsidRPr="00A36E2A">
        <w:rPr>
          <w:rFonts w:ascii="Arial" w:hAnsi="Arial" w:cs="Arial"/>
          <w:sz w:val="20"/>
        </w:rPr>
        <w:t xml:space="preserve"> rozporządzenia Rady (UE) nr 833/2014</w:t>
      </w:r>
      <w:r>
        <w:rPr>
          <w:rFonts w:ascii="Arial" w:hAnsi="Arial" w:cs="Arial"/>
          <w:sz w:val="20"/>
        </w:rPr>
        <w:t>:</w:t>
      </w:r>
    </w:p>
    <w:p w14:paraId="1FB94CB9" w14:textId="735CC971" w:rsidR="00A2437D" w:rsidRPr="009A52E8" w:rsidRDefault="00A2437D" w:rsidP="00E93945">
      <w:pPr>
        <w:pStyle w:val="Akapitzlist"/>
        <w:widowControl w:val="0"/>
        <w:numPr>
          <w:ilvl w:val="2"/>
          <w:numId w:val="19"/>
        </w:numPr>
        <w:suppressAutoHyphens/>
        <w:ind w:left="1134" w:hanging="357"/>
        <w:contextualSpacing w:val="0"/>
        <w:outlineLvl w:val="1"/>
        <w:rPr>
          <w:rFonts w:ascii="Arial" w:hAnsi="Arial" w:cs="Arial"/>
          <w:b/>
          <w:sz w:val="20"/>
          <w:u w:val="single"/>
        </w:rPr>
      </w:pPr>
      <w:r w:rsidRPr="009A52E8">
        <w:rPr>
          <w:rFonts w:ascii="Arial" w:hAnsi="Arial" w:cs="Arial"/>
          <w:sz w:val="20"/>
        </w:rPr>
        <w:t>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14:paraId="0A9C5274" w14:textId="379263BA" w:rsidR="009A52E8" w:rsidRDefault="009A52E8" w:rsidP="00E93945">
      <w:pPr>
        <w:numPr>
          <w:ilvl w:val="0"/>
          <w:numId w:val="26"/>
        </w:numPr>
        <w:ind w:left="709" w:hanging="709"/>
        <w:rPr>
          <w:rFonts w:ascii="Arial" w:hAnsi="Arial" w:cs="Arial"/>
          <w:b/>
          <w:bCs/>
          <w:sz w:val="20"/>
        </w:rPr>
      </w:pPr>
      <w:r>
        <w:rPr>
          <w:rFonts w:ascii="Arial" w:hAnsi="Arial" w:cs="Arial"/>
          <w:b/>
          <w:bCs/>
          <w:sz w:val="20"/>
          <w:u w:val="single"/>
        </w:rPr>
        <w:t>w</w:t>
      </w:r>
      <w:r w:rsidRPr="009A52E8">
        <w:rPr>
          <w:rFonts w:ascii="Arial" w:hAnsi="Arial" w:cs="Arial"/>
          <w:b/>
          <w:bCs/>
          <w:sz w:val="20"/>
          <w:u w:val="single"/>
        </w:rPr>
        <w:t xml:space="preserve"> zakresie art. </w:t>
      </w:r>
      <w:r w:rsidRPr="009A52E8">
        <w:rPr>
          <w:rFonts w:ascii="Arial" w:hAnsi="Arial" w:cs="Arial"/>
          <w:b/>
          <w:sz w:val="20"/>
          <w:u w:val="single"/>
        </w:rPr>
        <w:t>7 ust. 1</w:t>
      </w:r>
      <w:r w:rsidRPr="00A36E2A">
        <w:rPr>
          <w:rFonts w:ascii="Arial" w:hAnsi="Arial" w:cs="Arial"/>
          <w:sz w:val="20"/>
        </w:rPr>
        <w:t xml:space="preserve"> ustawy z dnia 13 kwietnia 2022 r.</w:t>
      </w:r>
      <w:r w:rsidR="00A36431">
        <w:rPr>
          <w:rFonts w:ascii="Arial" w:hAnsi="Arial" w:cs="Arial"/>
          <w:sz w:val="20"/>
        </w:rPr>
        <w:t xml:space="preserve"> o szczególnych rozwiązaniach w </w:t>
      </w:r>
      <w:r w:rsidRPr="00A36E2A">
        <w:rPr>
          <w:rFonts w:ascii="Arial" w:hAnsi="Arial" w:cs="Arial"/>
          <w:sz w:val="20"/>
        </w:rPr>
        <w:t>zakresie przeciwdziałaniu wspieraniu agresji na Ukrainę oraz służących ochronie bezpieczeństwa narodowego (Dz. U. poz. 835)</w:t>
      </w:r>
      <w:r>
        <w:rPr>
          <w:rFonts w:ascii="Arial" w:hAnsi="Arial" w:cs="Arial"/>
          <w:b/>
          <w:bCs/>
          <w:sz w:val="20"/>
        </w:rPr>
        <w:t xml:space="preserve">:                                                                                            </w:t>
      </w:r>
    </w:p>
    <w:p w14:paraId="22C12B14" w14:textId="151F6BC6" w:rsidR="00A2437D" w:rsidRPr="009A52E8" w:rsidRDefault="00A2437D" w:rsidP="00E93945">
      <w:pPr>
        <w:pStyle w:val="Akapitzlist"/>
        <w:numPr>
          <w:ilvl w:val="1"/>
          <w:numId w:val="18"/>
        </w:numPr>
        <w:ind w:left="1134"/>
        <w:rPr>
          <w:rFonts w:ascii="Arial" w:hAnsi="Arial" w:cs="Arial"/>
          <w:b/>
          <w:bCs/>
          <w:sz w:val="20"/>
        </w:rPr>
      </w:pPr>
      <w:r w:rsidRPr="009A52E8">
        <w:rPr>
          <w:rFonts w:ascii="Arial" w:hAnsi="Arial" w:cs="Arial"/>
          <w:sz w:val="20"/>
        </w:rPr>
        <w:t xml:space="preserve">nie zachodzą w stosunku do mnie przesłanki wykluczenia z postępowania na podstawie art. </w:t>
      </w:r>
      <w:r w:rsidR="009A52E8" w:rsidRPr="009A52E8">
        <w:rPr>
          <w:rFonts w:ascii="Arial" w:hAnsi="Arial" w:cs="Arial"/>
          <w:sz w:val="20"/>
        </w:rPr>
        <w:t xml:space="preserve">    </w:t>
      </w:r>
      <w:r w:rsidR="009A52E8" w:rsidRPr="009A52E8">
        <w:rPr>
          <w:rFonts w:ascii="Arial" w:hAnsi="Arial" w:cs="Arial"/>
          <w:b/>
          <w:bCs/>
          <w:sz w:val="20"/>
        </w:rPr>
        <w:t xml:space="preserve">  </w:t>
      </w:r>
      <w:r w:rsidRPr="009A52E8">
        <w:rPr>
          <w:rFonts w:ascii="Arial" w:hAnsi="Arial" w:cs="Arial"/>
          <w:color w:val="222222"/>
          <w:sz w:val="20"/>
        </w:rPr>
        <w:t>7 ust. 1 ustawy z dnia 13 kwietnia 2022 r.</w:t>
      </w:r>
      <w:r w:rsidRPr="009A52E8">
        <w:rPr>
          <w:rFonts w:ascii="Arial" w:hAnsi="Arial" w:cs="Arial"/>
          <w:iCs/>
          <w:color w:val="222222"/>
          <w:sz w:val="20"/>
        </w:rPr>
        <w:t xml:space="preserve"> o szczególnych rozwiązaniach w zakresie przeciwdziałania wspieraniu agresji na Ukrainę oraz służących ochronie bezpieczeństwa narodowego </w:t>
      </w:r>
      <w:r w:rsidRPr="009A52E8">
        <w:rPr>
          <w:rFonts w:ascii="Arial" w:hAnsi="Arial" w:cs="Arial"/>
          <w:color w:val="222222"/>
          <w:sz w:val="20"/>
        </w:rPr>
        <w:t>(Dz. U. poz. 835)</w:t>
      </w:r>
      <w:r w:rsidRPr="009A52E8">
        <w:rPr>
          <w:rFonts w:ascii="Arial" w:hAnsi="Arial" w:cs="Arial"/>
          <w:iCs/>
          <w:color w:val="222222"/>
          <w:sz w:val="20"/>
        </w:rPr>
        <w:t>.</w:t>
      </w:r>
    </w:p>
    <w:p w14:paraId="41D7C984" w14:textId="77777777" w:rsidR="009A52E8" w:rsidRPr="009A52E8" w:rsidRDefault="009A52E8" w:rsidP="009A52E8">
      <w:pPr>
        <w:rPr>
          <w:rFonts w:ascii="Arial" w:hAnsi="Arial" w:cs="Arial"/>
          <w:b/>
          <w:bCs/>
          <w:sz w:val="20"/>
        </w:rPr>
      </w:pPr>
    </w:p>
    <w:p w14:paraId="0DFAECD7" w14:textId="7C802E11" w:rsidR="00A2437D" w:rsidRPr="009A52E8" w:rsidRDefault="00A2437D" w:rsidP="009A52E8">
      <w:pPr>
        <w:widowControl w:val="0"/>
        <w:suppressAutoHyphens/>
        <w:jc w:val="center"/>
        <w:outlineLvl w:val="1"/>
        <w:rPr>
          <w:rFonts w:ascii="Arial" w:hAnsi="Arial" w:cs="Arial"/>
          <w:b/>
          <w:color w:val="212529"/>
          <w:sz w:val="20"/>
          <w:shd w:val="clear" w:color="auto" w:fill="FFFFFF"/>
        </w:rPr>
      </w:pPr>
      <w:r w:rsidRPr="009A52E8">
        <w:rPr>
          <w:rFonts w:ascii="Arial" w:hAnsi="Arial" w:cs="Arial"/>
          <w:b/>
          <w:color w:val="212529"/>
          <w:sz w:val="20"/>
          <w:shd w:val="clear" w:color="auto" w:fill="FFFFFF"/>
        </w:rPr>
        <w:t>INFORMACJA DOTYCZĄCA DOSTĘPU DO PODMIOTOWYCH ŚRODKÓW DOWODOWYCH:</w:t>
      </w:r>
    </w:p>
    <w:p w14:paraId="5C744CA4" w14:textId="77777777" w:rsidR="009A52E8" w:rsidRPr="009A52E8" w:rsidRDefault="009A52E8" w:rsidP="009A52E8">
      <w:pPr>
        <w:widowControl w:val="0"/>
        <w:suppressAutoHyphens/>
        <w:jc w:val="center"/>
        <w:outlineLvl w:val="1"/>
        <w:rPr>
          <w:rFonts w:ascii="Arial" w:hAnsi="Arial" w:cs="Arial"/>
          <w:b/>
          <w:color w:val="212529"/>
          <w:sz w:val="20"/>
          <w:shd w:val="clear" w:color="auto" w:fill="FFFFFF"/>
        </w:rPr>
      </w:pPr>
    </w:p>
    <w:p w14:paraId="76367E09" w14:textId="77777777" w:rsidR="00A2437D" w:rsidRPr="009A52E8" w:rsidRDefault="00A2437D" w:rsidP="00327D0C">
      <w:pPr>
        <w:spacing w:after="120"/>
        <w:ind w:left="0" w:firstLine="0"/>
        <w:rPr>
          <w:rFonts w:ascii="Arial" w:hAnsi="Arial" w:cs="Arial"/>
          <w:sz w:val="20"/>
        </w:rPr>
      </w:pPr>
      <w:r w:rsidRPr="009A52E8">
        <w:rPr>
          <w:rFonts w:ascii="Arial" w:hAnsi="Arial" w:cs="Arial"/>
          <w:sz w:val="20"/>
        </w:rPr>
        <w:t>Wskazuję następujące podmiotowe środki dowodowe, które można uzyskać za pomocą bezpłatnych i ogólnodostępnych baz danych, oraz dane umożliwiające dostęp do tych środków:</w:t>
      </w:r>
    </w:p>
    <w:p w14:paraId="238E2877" w14:textId="77777777" w:rsidR="00A2437D" w:rsidRPr="009A52E8" w:rsidRDefault="00A2437D" w:rsidP="009A52E8">
      <w:pPr>
        <w:rPr>
          <w:rFonts w:ascii="Arial" w:hAnsi="Arial" w:cs="Arial"/>
          <w:sz w:val="20"/>
        </w:rPr>
      </w:pPr>
      <w:r w:rsidRPr="009A52E8">
        <w:rPr>
          <w:rFonts w:ascii="Arial" w:hAnsi="Arial" w:cs="Arial"/>
          <w:sz w:val="20"/>
        </w:rPr>
        <w:t>1) ......................................................................................................................................................</w:t>
      </w:r>
    </w:p>
    <w:p w14:paraId="1FB32730" w14:textId="77777777" w:rsidR="00A2437D" w:rsidRPr="009A52E8" w:rsidRDefault="00A2437D" w:rsidP="00327D0C">
      <w:pPr>
        <w:ind w:left="0" w:firstLine="0"/>
        <w:rPr>
          <w:rFonts w:ascii="Arial" w:hAnsi="Arial" w:cs="Arial"/>
          <w:sz w:val="16"/>
          <w:szCs w:val="16"/>
        </w:rPr>
      </w:pPr>
      <w:r w:rsidRPr="009A52E8">
        <w:rPr>
          <w:rFonts w:ascii="Arial" w:hAnsi="Arial" w:cs="Arial"/>
          <w:i/>
          <w:sz w:val="16"/>
          <w:szCs w:val="16"/>
        </w:rPr>
        <w:t>(wskazać podmiotowy środek dowodowy, adres internetowy, wydający urząd lub organ, dokładne dane referencyjne dokumentacji)</w:t>
      </w:r>
    </w:p>
    <w:p w14:paraId="36F31AA1" w14:textId="77777777" w:rsidR="00A2437D" w:rsidRPr="009A52E8" w:rsidRDefault="00A2437D" w:rsidP="009A52E8">
      <w:pPr>
        <w:rPr>
          <w:rFonts w:ascii="Arial" w:hAnsi="Arial" w:cs="Arial"/>
          <w:sz w:val="20"/>
        </w:rPr>
      </w:pPr>
      <w:r w:rsidRPr="009A52E8">
        <w:rPr>
          <w:rFonts w:ascii="Arial" w:hAnsi="Arial" w:cs="Arial"/>
          <w:sz w:val="20"/>
        </w:rPr>
        <w:t>2) .......................................................................................................................................................</w:t>
      </w:r>
    </w:p>
    <w:p w14:paraId="27516330" w14:textId="77777777" w:rsidR="00A2437D" w:rsidRPr="009A52E8" w:rsidRDefault="00A2437D" w:rsidP="00327D0C">
      <w:pPr>
        <w:ind w:left="0" w:firstLine="0"/>
        <w:rPr>
          <w:rFonts w:ascii="Arial" w:hAnsi="Arial" w:cs="Arial"/>
          <w:sz w:val="16"/>
          <w:szCs w:val="16"/>
        </w:rPr>
      </w:pPr>
      <w:r w:rsidRPr="009A52E8">
        <w:rPr>
          <w:rFonts w:ascii="Arial" w:hAnsi="Arial" w:cs="Arial"/>
          <w:i/>
          <w:sz w:val="16"/>
          <w:szCs w:val="16"/>
        </w:rPr>
        <w:t>(wskazać podmiotowy środek dowodowy, adres internetowy, wydający urząd lub organ, dokładne dane referencyjne dokumentacji)</w:t>
      </w:r>
    </w:p>
    <w:p w14:paraId="008F213E" w14:textId="77777777" w:rsidR="00A2437D" w:rsidRPr="00047E48" w:rsidRDefault="00A2437D" w:rsidP="00A2437D">
      <w:pPr>
        <w:widowControl w:val="0"/>
        <w:suppressAutoHyphens/>
        <w:outlineLvl w:val="1"/>
        <w:rPr>
          <w:rFonts w:ascii="Arial" w:hAnsi="Arial" w:cs="Arial"/>
          <w:bCs/>
          <w:iCs/>
          <w:sz w:val="20"/>
        </w:rPr>
      </w:pPr>
    </w:p>
    <w:p w14:paraId="1A229755" w14:textId="77777777" w:rsidR="00220E7E" w:rsidRPr="00C93754" w:rsidRDefault="00220E7E" w:rsidP="00220E7E">
      <w:pPr>
        <w:outlineLvl w:val="1"/>
        <w:rPr>
          <w:rFonts w:ascii="Arial" w:hAnsi="Arial" w:cs="Arial"/>
          <w:bCs/>
          <w:iCs/>
          <w:sz w:val="20"/>
        </w:rPr>
      </w:pPr>
    </w:p>
    <w:p w14:paraId="3C145E22" w14:textId="74FA1913" w:rsidR="00220E7E" w:rsidRPr="00C93754" w:rsidRDefault="00220E7E" w:rsidP="00220E7E">
      <w:pPr>
        <w:outlineLvl w:val="1"/>
        <w:rPr>
          <w:rFonts w:ascii="Arial" w:hAnsi="Arial" w:cs="Arial"/>
          <w:bCs/>
          <w:iCs/>
          <w:sz w:val="20"/>
        </w:rPr>
      </w:pPr>
      <w:r w:rsidRPr="00C93754">
        <w:rPr>
          <w:rFonts w:ascii="Arial" w:hAnsi="Arial" w:cs="Arial"/>
          <w:bCs/>
          <w:sz w:val="20"/>
        </w:rPr>
        <w:t>Oświadczam, iż</w:t>
      </w:r>
      <w:r w:rsidRPr="00C93754">
        <w:rPr>
          <w:rFonts w:ascii="Arial" w:hAnsi="Arial" w:cs="Arial"/>
          <w:sz w:val="20"/>
        </w:rPr>
        <w:t xml:space="preserve"> podane informacje </w:t>
      </w:r>
      <w:r w:rsidRPr="00C93754">
        <w:rPr>
          <w:rFonts w:ascii="Arial" w:hAnsi="Arial" w:cs="Arial"/>
          <w:b/>
          <w:sz w:val="20"/>
        </w:rPr>
        <w:t>są aktua</w:t>
      </w:r>
      <w:r w:rsidR="00D7711E">
        <w:rPr>
          <w:rFonts w:ascii="Arial" w:hAnsi="Arial" w:cs="Arial"/>
          <w:b/>
          <w:sz w:val="20"/>
        </w:rPr>
        <w:t>lne      /       są nieaktualne.</w:t>
      </w:r>
    </w:p>
    <w:p w14:paraId="746C1F4E" w14:textId="77777777" w:rsidR="00220E7E" w:rsidRPr="00C93754" w:rsidRDefault="00220E7E" w:rsidP="00220E7E">
      <w:pPr>
        <w:ind w:left="1080"/>
        <w:contextualSpacing/>
        <w:rPr>
          <w:rFonts w:ascii="Arial" w:hAnsi="Arial" w:cs="Arial"/>
          <w:sz w:val="20"/>
        </w:rPr>
      </w:pPr>
    </w:p>
    <w:p w14:paraId="72F9F52F" w14:textId="77777777" w:rsidR="00220E7E" w:rsidRPr="00190BCA" w:rsidRDefault="00220E7E" w:rsidP="00220E7E">
      <w:pPr>
        <w:ind w:left="1080"/>
        <w:contextualSpacing/>
        <w:rPr>
          <w:rFonts w:ascii="Calibri Light" w:hAnsi="Calibri Light" w:cs="Calibri Light"/>
          <w:color w:val="00B050"/>
        </w:rPr>
      </w:pPr>
    </w:p>
    <w:p w14:paraId="57F702DE" w14:textId="77777777" w:rsidR="00144B16" w:rsidRPr="00224EC8" w:rsidRDefault="00144B16" w:rsidP="00144B16">
      <w:pPr>
        <w:spacing w:before="0" w:line="240" w:lineRule="auto"/>
        <w:ind w:left="5104" w:firstLine="568"/>
        <w:jc w:val="center"/>
        <w:rPr>
          <w:rFonts w:ascii="Arial" w:eastAsia="Calibri" w:hAnsi="Arial" w:cs="Arial"/>
          <w:sz w:val="16"/>
          <w:szCs w:val="16"/>
        </w:rPr>
      </w:pPr>
      <w:r w:rsidRPr="00224EC8">
        <w:rPr>
          <w:rFonts w:ascii="Arial" w:hAnsi="Arial" w:cs="Arial"/>
          <w:i/>
          <w:sz w:val="16"/>
          <w:szCs w:val="16"/>
          <w:u w:val="single"/>
        </w:rPr>
        <w:t>Formularz podpisany elektronicznie</w:t>
      </w:r>
    </w:p>
    <w:p w14:paraId="3A35DF9B" w14:textId="77777777" w:rsidR="00144B16" w:rsidRPr="00224EC8" w:rsidRDefault="00144B16" w:rsidP="00144B16">
      <w:pPr>
        <w:spacing w:before="0" w:line="240" w:lineRule="auto"/>
        <w:ind w:left="5388" w:firstLine="284"/>
        <w:jc w:val="center"/>
        <w:rPr>
          <w:rFonts w:ascii="Arial" w:hAnsi="Arial" w:cs="Arial"/>
          <w:i/>
          <w:sz w:val="16"/>
          <w:szCs w:val="16"/>
        </w:rPr>
      </w:pPr>
      <w:r w:rsidRPr="00224EC8">
        <w:rPr>
          <w:rFonts w:ascii="Arial" w:hAnsi="Arial" w:cs="Arial"/>
          <w:i/>
          <w:sz w:val="16"/>
          <w:szCs w:val="16"/>
        </w:rPr>
        <w:t>(kwalifikowany podpis elektroniczny</w:t>
      </w:r>
    </w:p>
    <w:p w14:paraId="3FD018CC" w14:textId="77777777" w:rsidR="00144B16" w:rsidRPr="00224EC8" w:rsidRDefault="00144B16" w:rsidP="00144B16">
      <w:pPr>
        <w:spacing w:before="0" w:line="240" w:lineRule="auto"/>
        <w:ind w:left="5104" w:firstLine="568"/>
        <w:jc w:val="center"/>
        <w:rPr>
          <w:rFonts w:ascii="Arial" w:hAnsi="Arial" w:cs="Arial"/>
          <w:i/>
          <w:sz w:val="16"/>
          <w:szCs w:val="16"/>
        </w:rPr>
      </w:pPr>
      <w:r w:rsidRPr="00224EC8">
        <w:rPr>
          <w:rFonts w:ascii="Arial" w:hAnsi="Arial" w:cs="Arial"/>
          <w:i/>
          <w:sz w:val="16"/>
          <w:szCs w:val="16"/>
        </w:rPr>
        <w:t>Wykonawcy lub upoważnionego</w:t>
      </w:r>
    </w:p>
    <w:p w14:paraId="2D541BA2" w14:textId="77777777" w:rsidR="00144B16" w:rsidRPr="00C065E0" w:rsidRDefault="00144B16" w:rsidP="00144B16">
      <w:pPr>
        <w:spacing w:before="0" w:line="240" w:lineRule="auto"/>
        <w:ind w:left="5388" w:firstLine="284"/>
        <w:jc w:val="center"/>
        <w:rPr>
          <w:rFonts w:ascii="Arial" w:hAnsi="Arial" w:cs="Arial"/>
          <w:i/>
          <w:sz w:val="16"/>
          <w:szCs w:val="16"/>
        </w:rPr>
      </w:pPr>
      <w:r>
        <w:rPr>
          <w:rFonts w:ascii="Arial" w:hAnsi="Arial" w:cs="Arial"/>
          <w:i/>
          <w:sz w:val="16"/>
          <w:szCs w:val="16"/>
        </w:rPr>
        <w:t>przedstawiciela Wykonawcy</w:t>
      </w:r>
      <w:r w:rsidRPr="00224EC8">
        <w:rPr>
          <w:rFonts w:ascii="Arial" w:hAnsi="Arial" w:cs="Arial"/>
          <w:i/>
          <w:sz w:val="16"/>
          <w:szCs w:val="16"/>
        </w:rPr>
        <w:t>)</w:t>
      </w:r>
    </w:p>
    <w:p w14:paraId="7DC68974" w14:textId="77777777" w:rsidR="004C1470" w:rsidRDefault="004C1470" w:rsidP="004C1470">
      <w:pPr>
        <w:spacing w:after="160"/>
        <w:jc w:val="center"/>
        <w:rPr>
          <w:rFonts w:ascii="Arial" w:hAnsi="Arial" w:cs="Arial"/>
          <w:b/>
          <w:sz w:val="20"/>
        </w:rPr>
      </w:pPr>
    </w:p>
    <w:p w14:paraId="44941AAE" w14:textId="77777777" w:rsidR="004C1470" w:rsidRDefault="004C1470" w:rsidP="004C1470">
      <w:pPr>
        <w:spacing w:after="160"/>
        <w:jc w:val="center"/>
        <w:rPr>
          <w:rFonts w:ascii="Arial" w:hAnsi="Arial" w:cs="Arial"/>
          <w:b/>
          <w:sz w:val="20"/>
        </w:rPr>
      </w:pPr>
    </w:p>
    <w:p w14:paraId="2C562A17" w14:textId="2FC43DA2" w:rsidR="00F12E1C" w:rsidRDefault="00F12E1C" w:rsidP="003F3B51">
      <w:pPr>
        <w:spacing w:after="160"/>
        <w:rPr>
          <w:rFonts w:ascii="Arial" w:hAnsi="Arial" w:cs="Arial"/>
          <w:b/>
          <w:sz w:val="20"/>
        </w:rPr>
        <w:sectPr w:rsidR="00F12E1C" w:rsidSect="000D569B">
          <w:pgSz w:w="11906" w:h="16838" w:code="9"/>
          <w:pgMar w:top="684" w:right="1418" w:bottom="1418" w:left="1418" w:header="426" w:footer="369" w:gutter="0"/>
          <w:pgNumType w:start="0"/>
          <w:cols w:space="708"/>
          <w:titlePg/>
          <w:docGrid w:linePitch="360"/>
        </w:sectPr>
      </w:pPr>
    </w:p>
    <w:p w14:paraId="114555C8" w14:textId="5B1704C5" w:rsidR="004C1470" w:rsidRPr="00C12D7E" w:rsidRDefault="00385751" w:rsidP="004E4995">
      <w:pPr>
        <w:spacing w:after="160"/>
        <w:jc w:val="right"/>
        <w:rPr>
          <w:rFonts w:ascii="Arial" w:hAnsi="Arial" w:cs="Arial"/>
          <w:b/>
          <w:sz w:val="20"/>
        </w:rPr>
      </w:pPr>
      <w:r>
        <w:rPr>
          <w:rFonts w:ascii="Arial" w:hAnsi="Arial" w:cs="Arial"/>
          <w:b/>
          <w:sz w:val="20"/>
        </w:rPr>
        <w:lastRenderedPageBreak/>
        <w:t>Formularz 3.7</w:t>
      </w:r>
      <w:r w:rsidR="004C1470">
        <w:rPr>
          <w:rFonts w:ascii="Arial" w:hAnsi="Arial" w:cs="Arial"/>
          <w:b/>
          <w:sz w:val="20"/>
        </w:rPr>
        <w:t>.</w:t>
      </w:r>
    </w:p>
    <w:p w14:paraId="2F384786" w14:textId="77777777" w:rsidR="00E51A88" w:rsidRDefault="00E51A88" w:rsidP="00E51A88">
      <w:pPr>
        <w:keepNext/>
        <w:tabs>
          <w:tab w:val="left" w:pos="4253"/>
        </w:tabs>
        <w:spacing w:before="0" w:line="240" w:lineRule="auto"/>
        <w:ind w:firstLine="5103"/>
        <w:rPr>
          <w:rFonts w:ascii="Arial" w:hAnsi="Arial" w:cs="Arial"/>
          <w:b/>
          <w:iCs/>
          <w:sz w:val="20"/>
        </w:rPr>
      </w:pPr>
    </w:p>
    <w:p w14:paraId="4E8FF247" w14:textId="39E8B36E" w:rsidR="00E51A88" w:rsidRPr="00E51A88" w:rsidRDefault="00E51A88" w:rsidP="00E51A88">
      <w:pPr>
        <w:keepNext/>
        <w:tabs>
          <w:tab w:val="left" w:pos="4253"/>
        </w:tabs>
        <w:spacing w:before="0" w:line="240" w:lineRule="auto"/>
        <w:ind w:firstLine="5103"/>
        <w:rPr>
          <w:rFonts w:ascii="Arial" w:hAnsi="Arial" w:cs="Arial"/>
          <w:b/>
          <w:sz w:val="20"/>
        </w:rPr>
      </w:pPr>
      <w:r w:rsidRPr="00E51A88">
        <w:rPr>
          <w:rFonts w:ascii="Arial" w:hAnsi="Arial" w:cs="Arial"/>
          <w:b/>
          <w:iCs/>
          <w:sz w:val="20"/>
        </w:rPr>
        <w:t>Zamawiający:</w:t>
      </w:r>
    </w:p>
    <w:p w14:paraId="034E799E" w14:textId="77777777" w:rsidR="00E51A88" w:rsidRPr="00E51A88" w:rsidRDefault="00E51A88" w:rsidP="00E51A88">
      <w:pPr>
        <w:spacing w:before="0" w:line="240" w:lineRule="auto"/>
        <w:ind w:firstLine="5103"/>
        <w:rPr>
          <w:rFonts w:ascii="Arial" w:hAnsi="Arial" w:cs="Arial"/>
          <w:b/>
          <w:sz w:val="20"/>
        </w:rPr>
      </w:pPr>
      <w:r w:rsidRPr="00E51A88">
        <w:rPr>
          <w:rFonts w:ascii="Arial" w:hAnsi="Arial" w:cs="Arial"/>
          <w:b/>
          <w:sz w:val="20"/>
        </w:rPr>
        <w:t>Politechnika Warszawska</w:t>
      </w:r>
    </w:p>
    <w:p w14:paraId="55E9587E" w14:textId="11290FD0" w:rsidR="00E51A88" w:rsidRPr="00E51A88" w:rsidRDefault="00E51A88" w:rsidP="00E51A88">
      <w:pPr>
        <w:spacing w:before="0" w:line="240" w:lineRule="auto"/>
        <w:ind w:firstLine="5103"/>
        <w:rPr>
          <w:rFonts w:ascii="Arial" w:hAnsi="Arial" w:cs="Arial"/>
          <w:b/>
          <w:sz w:val="20"/>
        </w:rPr>
      </w:pPr>
      <w:r w:rsidRPr="00E51A88">
        <w:rPr>
          <w:rFonts w:ascii="Arial" w:hAnsi="Arial" w:cs="Arial"/>
          <w:b/>
          <w:sz w:val="20"/>
        </w:rPr>
        <w:t>Pl. Politechniki 1</w:t>
      </w:r>
    </w:p>
    <w:p w14:paraId="7AF48FE1" w14:textId="1D1C9AE0" w:rsidR="004C1470" w:rsidRPr="00E51A88" w:rsidRDefault="00E51A88" w:rsidP="00E51A88">
      <w:pPr>
        <w:spacing w:before="0" w:line="240" w:lineRule="auto"/>
        <w:ind w:firstLine="5103"/>
        <w:rPr>
          <w:rFonts w:ascii="Arial" w:hAnsi="Arial" w:cs="Arial"/>
          <w:b/>
          <w:sz w:val="20"/>
        </w:rPr>
      </w:pPr>
      <w:r w:rsidRPr="00E51A88">
        <w:rPr>
          <w:rFonts w:ascii="Arial" w:hAnsi="Arial" w:cs="Arial"/>
          <w:b/>
          <w:sz w:val="20"/>
        </w:rPr>
        <w:t>00-661 Warszawa</w:t>
      </w:r>
    </w:p>
    <w:p w14:paraId="1340AE64" w14:textId="77777777" w:rsidR="004C1470" w:rsidRPr="00C12D7E" w:rsidRDefault="004C1470" w:rsidP="004C1470">
      <w:pPr>
        <w:spacing w:after="120" w:line="360" w:lineRule="auto"/>
        <w:jc w:val="center"/>
        <w:rPr>
          <w:rFonts w:ascii="Arial" w:hAnsi="Arial" w:cs="Arial"/>
          <w:b/>
          <w:sz w:val="20"/>
          <w:u w:val="single"/>
        </w:rPr>
      </w:pPr>
      <w:r w:rsidRPr="00C12D7E">
        <w:rPr>
          <w:rFonts w:ascii="Arial" w:hAnsi="Arial" w:cs="Arial"/>
          <w:b/>
          <w:sz w:val="20"/>
          <w:u w:val="single"/>
        </w:rPr>
        <w:t xml:space="preserve">Oświadczenie Wykonawcy </w:t>
      </w:r>
    </w:p>
    <w:p w14:paraId="4AB586F5" w14:textId="3B153A05" w:rsidR="004C1470" w:rsidRPr="00E51A88" w:rsidRDefault="004C1470" w:rsidP="00E51A88">
      <w:pPr>
        <w:spacing w:line="360" w:lineRule="auto"/>
        <w:jc w:val="center"/>
        <w:rPr>
          <w:rFonts w:ascii="Arial" w:hAnsi="Arial" w:cs="Arial"/>
          <w:b/>
          <w:sz w:val="20"/>
        </w:rPr>
      </w:pPr>
      <w:r w:rsidRPr="00C12D7E">
        <w:rPr>
          <w:rFonts w:ascii="Arial" w:hAnsi="Arial" w:cs="Arial"/>
          <w:b/>
          <w:sz w:val="20"/>
        </w:rPr>
        <w:t>o przynależności lub braku przynależności do tej samej grupy kapitałowej</w:t>
      </w:r>
    </w:p>
    <w:p w14:paraId="310752A0" w14:textId="77777777" w:rsidR="004C1470" w:rsidRPr="00C12D7E" w:rsidRDefault="004C1470" w:rsidP="00D7711E">
      <w:pPr>
        <w:pStyle w:val="Zwykytekst1"/>
        <w:tabs>
          <w:tab w:val="left" w:leader="dot" w:pos="9360"/>
        </w:tabs>
        <w:jc w:val="both"/>
        <w:rPr>
          <w:rFonts w:ascii="Arial" w:hAnsi="Arial" w:cs="Arial"/>
          <w:b/>
        </w:rPr>
      </w:pPr>
      <w:r w:rsidRPr="00C12D7E">
        <w:rPr>
          <w:rFonts w:ascii="Arial" w:hAnsi="Arial" w:cs="Arial"/>
          <w:b/>
        </w:rPr>
        <w:t>Na</w:t>
      </w:r>
      <w:r>
        <w:rPr>
          <w:rFonts w:ascii="Arial" w:hAnsi="Arial" w:cs="Arial"/>
          <w:b/>
        </w:rPr>
        <w:t xml:space="preserve"> potrzeby </w:t>
      </w:r>
      <w:r w:rsidRPr="00C12D7E">
        <w:rPr>
          <w:rFonts w:ascii="Arial" w:hAnsi="Arial" w:cs="Arial"/>
          <w:b/>
        </w:rPr>
        <w:t>postępowani</w:t>
      </w:r>
      <w:r>
        <w:rPr>
          <w:rFonts w:ascii="Arial" w:hAnsi="Arial" w:cs="Arial"/>
          <w:b/>
        </w:rPr>
        <w:t>a</w:t>
      </w:r>
      <w:r w:rsidRPr="00C12D7E">
        <w:rPr>
          <w:rFonts w:ascii="Arial" w:hAnsi="Arial" w:cs="Arial"/>
          <w:b/>
        </w:rPr>
        <w:t xml:space="preserve"> o udzielenie zamówienia publicznego na: </w:t>
      </w:r>
    </w:p>
    <w:p w14:paraId="6E65A9F4" w14:textId="6C67FD7E" w:rsidR="004C1470" w:rsidRPr="00D7711E" w:rsidRDefault="00F2008C" w:rsidP="00E51A88">
      <w:pPr>
        <w:ind w:left="0" w:firstLine="0"/>
        <w:rPr>
          <w:rFonts w:ascii="Arial" w:hAnsi="Arial" w:cs="Arial"/>
          <w:spacing w:val="-2"/>
          <w:sz w:val="20"/>
        </w:rPr>
      </w:pPr>
      <w:r w:rsidRPr="00770747">
        <w:rPr>
          <w:rFonts w:ascii="Arial" w:hAnsi="Arial" w:cs="Arial"/>
          <w:b/>
          <w:sz w:val="20"/>
        </w:rPr>
        <w:t>dostawę sprzętu i akcesoriów komputerowych dla Politechniki Warszawskiej Wydziału Inżynierii Chemicznej i Procesowej</w:t>
      </w:r>
      <w:r w:rsidR="00BB1590" w:rsidRPr="00224EC8">
        <w:rPr>
          <w:rFonts w:ascii="Arial" w:hAnsi="Arial" w:cs="Arial"/>
          <w:sz w:val="20"/>
        </w:rPr>
        <w:t>, numer referencyjny</w:t>
      </w:r>
      <w:r>
        <w:rPr>
          <w:rFonts w:ascii="Arial" w:hAnsi="Arial" w:cs="Arial"/>
          <w:sz w:val="20"/>
        </w:rPr>
        <w:t xml:space="preserve">: </w:t>
      </w:r>
      <w:proofErr w:type="spellStart"/>
      <w:r w:rsidR="00E3778F">
        <w:rPr>
          <w:rFonts w:ascii="Arial" w:hAnsi="Arial" w:cs="Arial"/>
          <w:b/>
          <w:sz w:val="20"/>
        </w:rPr>
        <w:t>WIChiP</w:t>
      </w:r>
      <w:proofErr w:type="spellEnd"/>
      <w:r w:rsidR="00E3778F">
        <w:rPr>
          <w:rFonts w:ascii="Arial" w:hAnsi="Arial" w:cs="Arial"/>
          <w:b/>
          <w:sz w:val="20"/>
        </w:rPr>
        <w:t>/261-</w:t>
      </w:r>
      <w:r w:rsidR="003C43B3">
        <w:rPr>
          <w:rFonts w:ascii="Arial" w:hAnsi="Arial" w:cs="Arial"/>
          <w:b/>
          <w:sz w:val="20"/>
        </w:rPr>
        <w:t>3</w:t>
      </w:r>
      <w:r w:rsidR="00E3778F">
        <w:rPr>
          <w:rFonts w:ascii="Arial" w:hAnsi="Arial" w:cs="Arial"/>
          <w:b/>
          <w:sz w:val="20"/>
        </w:rPr>
        <w:t>/2</w:t>
      </w:r>
      <w:r w:rsidR="003C43B3">
        <w:rPr>
          <w:rFonts w:ascii="Arial" w:hAnsi="Arial" w:cs="Arial"/>
          <w:b/>
          <w:sz w:val="20"/>
        </w:rPr>
        <w:t>4</w:t>
      </w:r>
      <w:r w:rsidR="00BB1590" w:rsidRPr="00F2008C">
        <w:rPr>
          <w:rFonts w:ascii="Arial" w:hAnsi="Arial" w:cs="Arial"/>
          <w:b/>
          <w:spacing w:val="-2"/>
          <w:sz w:val="20"/>
        </w:rPr>
        <w:t>.</w:t>
      </w:r>
    </w:p>
    <w:p w14:paraId="2238A415" w14:textId="77777777" w:rsidR="00D7711E" w:rsidRPr="00C065E0" w:rsidRDefault="00D7711E" w:rsidP="00D7711E">
      <w:pPr>
        <w:autoSpaceDE w:val="0"/>
        <w:rPr>
          <w:rFonts w:ascii="Arial" w:hAnsi="Arial" w:cs="Arial"/>
          <w:sz w:val="20"/>
        </w:rPr>
      </w:pPr>
      <w:r w:rsidRPr="00C065E0">
        <w:rPr>
          <w:rFonts w:ascii="Arial" w:hAnsi="Arial" w:cs="Arial"/>
          <w:sz w:val="20"/>
        </w:rPr>
        <w:t xml:space="preserve">Nazwa (firma)/imię i nazwisko oraz adres Wykonawcy – </w:t>
      </w:r>
    </w:p>
    <w:p w14:paraId="71FB73C5" w14:textId="77777777" w:rsidR="00D7711E" w:rsidRPr="00C065E0" w:rsidRDefault="00D7711E" w:rsidP="00D7711E">
      <w:pPr>
        <w:autoSpaceDE w:val="0"/>
        <w:rPr>
          <w:rFonts w:ascii="Arial" w:hAnsi="Arial" w:cs="Arial"/>
          <w:sz w:val="20"/>
        </w:rPr>
      </w:pPr>
      <w:r w:rsidRPr="00C065E0">
        <w:rPr>
          <w:rFonts w:ascii="Arial" w:hAnsi="Arial" w:cs="Arial"/>
          <w:sz w:val="20"/>
        </w:rPr>
        <w:t>…………………………………………………………………………..…………….…………</w:t>
      </w:r>
    </w:p>
    <w:p w14:paraId="56954AF8" w14:textId="77777777" w:rsidR="00D7711E" w:rsidRPr="00C065E0" w:rsidRDefault="00D7711E" w:rsidP="00D7711E">
      <w:pPr>
        <w:autoSpaceDE w:val="0"/>
        <w:rPr>
          <w:rFonts w:ascii="Arial" w:hAnsi="Arial" w:cs="Arial"/>
          <w:sz w:val="20"/>
        </w:rPr>
      </w:pPr>
      <w:r w:rsidRPr="00C065E0">
        <w:rPr>
          <w:rFonts w:ascii="Arial" w:hAnsi="Arial" w:cs="Arial"/>
          <w:sz w:val="20"/>
        </w:rPr>
        <w:t>…………………………………………………………………………..…………….………,</w:t>
      </w:r>
    </w:p>
    <w:p w14:paraId="3869F66B" w14:textId="77777777" w:rsidR="00D7711E" w:rsidRPr="00C065E0" w:rsidRDefault="00D7711E" w:rsidP="00D7711E">
      <w:pPr>
        <w:rPr>
          <w:rFonts w:ascii="Arial" w:hAnsi="Arial" w:cs="Arial"/>
          <w:sz w:val="20"/>
        </w:rPr>
      </w:pPr>
      <w:r w:rsidRPr="00C065E0">
        <w:rPr>
          <w:rFonts w:ascii="Arial" w:hAnsi="Arial" w:cs="Arial"/>
          <w:sz w:val="20"/>
        </w:rPr>
        <w:t>reprezentowany przez …………………………………………………………………………..</w:t>
      </w:r>
      <w:r w:rsidRPr="00C065E0">
        <w:rPr>
          <w:rFonts w:ascii="Arial" w:hAnsi="Arial" w:cs="Arial"/>
          <w:i/>
          <w:sz w:val="20"/>
        </w:rPr>
        <w:t xml:space="preserve">  </w:t>
      </w:r>
    </w:p>
    <w:p w14:paraId="541F370B" w14:textId="77777777" w:rsidR="00D7711E" w:rsidRPr="00C065E0" w:rsidRDefault="00D7711E" w:rsidP="00D7711E">
      <w:pPr>
        <w:rPr>
          <w:rFonts w:ascii="Arial" w:hAnsi="Arial" w:cs="Arial"/>
          <w:sz w:val="16"/>
          <w:szCs w:val="16"/>
        </w:rPr>
      </w:pPr>
      <w:r w:rsidRPr="00C065E0">
        <w:rPr>
          <w:rFonts w:ascii="Arial" w:hAnsi="Arial" w:cs="Arial"/>
          <w:i/>
          <w:sz w:val="16"/>
          <w:szCs w:val="16"/>
        </w:rPr>
        <w:t xml:space="preserve">                                                      (</w:t>
      </w:r>
      <w:r w:rsidRPr="00C065E0">
        <w:rPr>
          <w:rFonts w:ascii="Arial" w:hAnsi="Arial" w:cs="Arial"/>
          <w:sz w:val="16"/>
          <w:szCs w:val="16"/>
        </w:rPr>
        <w:t>imię, nazwisko, stanowisko/podstawa do reprezentacji)</w:t>
      </w:r>
    </w:p>
    <w:p w14:paraId="50F6B565" w14:textId="1E7095C9" w:rsidR="004C1470" w:rsidRPr="00C12D7E" w:rsidRDefault="004C1470" w:rsidP="00E51A88">
      <w:pPr>
        <w:spacing w:line="360" w:lineRule="auto"/>
        <w:ind w:left="0" w:firstLine="0"/>
        <w:rPr>
          <w:rFonts w:ascii="Arial" w:hAnsi="Arial" w:cs="Arial"/>
          <w:b/>
          <w:sz w:val="20"/>
        </w:rPr>
      </w:pPr>
      <w:r w:rsidRPr="00782F69">
        <w:rPr>
          <w:rFonts w:ascii="Arial" w:hAnsi="Arial" w:cs="Arial"/>
          <w:b/>
          <w:bCs/>
          <w:sz w:val="20"/>
        </w:rPr>
        <w:t>oświadczamy</w:t>
      </w:r>
      <w:r w:rsidRPr="00C12D7E">
        <w:rPr>
          <w:rFonts w:ascii="Arial" w:hAnsi="Arial" w:cs="Arial"/>
          <w:sz w:val="20"/>
        </w:rPr>
        <w:t>, co następuje</w:t>
      </w:r>
      <w:r>
        <w:rPr>
          <w:rFonts w:ascii="Arial" w:hAnsi="Arial" w:cs="Arial"/>
          <w:sz w:val="20"/>
        </w:rPr>
        <w:t>*</w:t>
      </w:r>
      <w:r w:rsidRPr="00C12D7E">
        <w:rPr>
          <w:rFonts w:ascii="Arial" w:hAnsi="Arial" w:cs="Arial"/>
          <w:sz w:val="20"/>
        </w:rPr>
        <w:t>:</w:t>
      </w:r>
    </w:p>
    <w:p w14:paraId="2399D74F" w14:textId="77777777" w:rsidR="004C1470" w:rsidRPr="00C12D7E" w:rsidRDefault="004C1470" w:rsidP="00607F88">
      <w:pPr>
        <w:numPr>
          <w:ilvl w:val="0"/>
          <w:numId w:val="9"/>
        </w:numPr>
        <w:spacing w:line="360" w:lineRule="auto"/>
        <w:rPr>
          <w:rFonts w:ascii="Arial" w:hAnsi="Arial" w:cs="Arial"/>
          <w:sz w:val="20"/>
        </w:rPr>
      </w:pPr>
      <w:r w:rsidRPr="00C12D7E">
        <w:rPr>
          <w:rFonts w:ascii="Arial" w:hAnsi="Arial" w:cs="Arial"/>
          <w:sz w:val="20"/>
        </w:rPr>
        <w:t>nie należymy do żadnej grupy kapitałowej</w:t>
      </w:r>
      <w:r>
        <w:rPr>
          <w:rFonts w:ascii="Arial" w:hAnsi="Arial" w:cs="Arial"/>
          <w:sz w:val="20"/>
        </w:rPr>
        <w:t>**</w:t>
      </w:r>
    </w:p>
    <w:p w14:paraId="5FE5AF97" w14:textId="612D66F5" w:rsidR="004C1470" w:rsidRPr="00C12D7E" w:rsidRDefault="004C1470" w:rsidP="00607F88">
      <w:pPr>
        <w:numPr>
          <w:ilvl w:val="0"/>
          <w:numId w:val="9"/>
        </w:numPr>
        <w:spacing w:line="360" w:lineRule="auto"/>
        <w:rPr>
          <w:rFonts w:ascii="Arial" w:hAnsi="Arial" w:cs="Arial"/>
          <w:sz w:val="20"/>
        </w:rPr>
      </w:pPr>
      <w:r w:rsidRPr="00C12D7E">
        <w:rPr>
          <w:rFonts w:ascii="Arial" w:hAnsi="Arial" w:cs="Arial"/>
          <w:sz w:val="20"/>
        </w:rPr>
        <w:t>nie należymy do tej samej grupy kapitałowej</w:t>
      </w:r>
      <w:r>
        <w:rPr>
          <w:rFonts w:ascii="Arial" w:hAnsi="Arial" w:cs="Arial"/>
          <w:sz w:val="20"/>
        </w:rPr>
        <w:t>**</w:t>
      </w:r>
      <w:r w:rsidR="00EB3BF8">
        <w:rPr>
          <w:rFonts w:ascii="Arial" w:hAnsi="Arial" w:cs="Arial"/>
          <w:sz w:val="20"/>
        </w:rPr>
        <w:t xml:space="preserve"> z W</w:t>
      </w:r>
      <w:r w:rsidRPr="00C12D7E">
        <w:rPr>
          <w:rFonts w:ascii="Arial" w:hAnsi="Arial" w:cs="Arial"/>
          <w:sz w:val="20"/>
        </w:rPr>
        <w:t>ykonawcami, którzy złożyli oferty</w:t>
      </w:r>
      <w:r>
        <w:rPr>
          <w:rFonts w:ascii="Arial" w:hAnsi="Arial" w:cs="Arial"/>
          <w:sz w:val="20"/>
        </w:rPr>
        <w:t xml:space="preserve"> w postępowaniu</w:t>
      </w:r>
      <w:r w:rsidRPr="00C12D7E">
        <w:rPr>
          <w:rFonts w:ascii="Arial" w:hAnsi="Arial" w:cs="Arial"/>
          <w:sz w:val="20"/>
        </w:rPr>
        <w:t xml:space="preserve"> </w:t>
      </w:r>
    </w:p>
    <w:p w14:paraId="098E0F0C" w14:textId="4EF1506B" w:rsidR="004C1470" w:rsidRPr="00C12D7E" w:rsidRDefault="00EB3BF8" w:rsidP="00607F88">
      <w:pPr>
        <w:numPr>
          <w:ilvl w:val="0"/>
          <w:numId w:val="9"/>
        </w:numPr>
        <w:spacing w:line="360" w:lineRule="auto"/>
        <w:rPr>
          <w:rFonts w:ascii="Arial" w:hAnsi="Arial" w:cs="Arial"/>
          <w:sz w:val="20"/>
        </w:rPr>
      </w:pPr>
      <w:r>
        <w:rPr>
          <w:rFonts w:ascii="Arial" w:hAnsi="Arial" w:cs="Arial"/>
          <w:sz w:val="20"/>
        </w:rPr>
        <w:t>należymy wraz z W</w:t>
      </w:r>
      <w:r w:rsidR="004C1470" w:rsidRPr="00C12D7E">
        <w:rPr>
          <w:rFonts w:ascii="Arial" w:hAnsi="Arial" w:cs="Arial"/>
          <w:sz w:val="20"/>
        </w:rPr>
        <w:t>ykonaw</w:t>
      </w:r>
      <w:r>
        <w:rPr>
          <w:rFonts w:ascii="Arial" w:hAnsi="Arial" w:cs="Arial"/>
          <w:sz w:val="20"/>
        </w:rPr>
        <w:t>cą, który złożył ofertę – dane W</w:t>
      </w:r>
      <w:r w:rsidR="001F2C40">
        <w:rPr>
          <w:rFonts w:ascii="Arial" w:hAnsi="Arial" w:cs="Arial"/>
          <w:sz w:val="20"/>
        </w:rPr>
        <w:t xml:space="preserve">ykonawcy:  ………………………………………….  </w:t>
      </w:r>
      <w:r w:rsidR="004C1470" w:rsidRPr="00C12D7E">
        <w:rPr>
          <w:rFonts w:ascii="Arial" w:hAnsi="Arial" w:cs="Arial"/>
          <w:sz w:val="20"/>
        </w:rPr>
        <w:t>do tej samej grupy kapitałowej</w:t>
      </w:r>
      <w:r w:rsidR="004C1470">
        <w:rPr>
          <w:rFonts w:ascii="Arial" w:hAnsi="Arial" w:cs="Arial"/>
          <w:sz w:val="20"/>
        </w:rPr>
        <w:t>**.</w:t>
      </w:r>
    </w:p>
    <w:p w14:paraId="5DBA33BA" w14:textId="604A1AD2" w:rsidR="004C1470" w:rsidRDefault="004C1470" w:rsidP="00144B16">
      <w:pPr>
        <w:spacing w:line="360" w:lineRule="auto"/>
        <w:ind w:left="0" w:hanging="11"/>
        <w:rPr>
          <w:rFonts w:ascii="Arial" w:hAnsi="Arial" w:cs="Arial"/>
          <w:sz w:val="20"/>
        </w:rPr>
      </w:pPr>
      <w:r w:rsidRPr="00C12D7E">
        <w:rPr>
          <w:rFonts w:ascii="Arial" w:hAnsi="Arial" w:cs="Arial"/>
          <w:sz w:val="20"/>
        </w:rPr>
        <w:t xml:space="preserve">Nie podlegamy jednak wykluczeniu w trybie art. </w:t>
      </w:r>
      <w:r>
        <w:rPr>
          <w:rFonts w:ascii="Arial" w:hAnsi="Arial" w:cs="Arial"/>
          <w:sz w:val="20"/>
        </w:rPr>
        <w:t>108</w:t>
      </w:r>
      <w:r w:rsidRPr="00C12D7E">
        <w:rPr>
          <w:rFonts w:ascii="Arial" w:hAnsi="Arial" w:cs="Arial"/>
          <w:sz w:val="20"/>
        </w:rPr>
        <w:t xml:space="preserve"> ust 1 pkt </w:t>
      </w:r>
      <w:r>
        <w:rPr>
          <w:rFonts w:ascii="Arial" w:hAnsi="Arial" w:cs="Arial"/>
          <w:sz w:val="20"/>
        </w:rPr>
        <w:t>5</w:t>
      </w:r>
      <w:r w:rsidR="001F2C40">
        <w:rPr>
          <w:rFonts w:ascii="Arial" w:hAnsi="Arial" w:cs="Arial"/>
          <w:sz w:val="20"/>
        </w:rPr>
        <w:t xml:space="preserve"> ustawy </w:t>
      </w:r>
      <w:proofErr w:type="spellStart"/>
      <w:r w:rsidR="001F2C40">
        <w:rPr>
          <w:rFonts w:ascii="Arial" w:hAnsi="Arial" w:cs="Arial"/>
          <w:sz w:val="20"/>
        </w:rPr>
        <w:t>Pzp</w:t>
      </w:r>
      <w:proofErr w:type="spellEnd"/>
      <w:r w:rsidR="001F2C40">
        <w:rPr>
          <w:rFonts w:ascii="Arial" w:hAnsi="Arial" w:cs="Arial"/>
          <w:sz w:val="20"/>
        </w:rPr>
        <w:t>,</w:t>
      </w:r>
      <w:r w:rsidRPr="00C12D7E">
        <w:rPr>
          <w:rFonts w:ascii="Arial" w:hAnsi="Arial" w:cs="Arial"/>
          <w:sz w:val="20"/>
        </w:rPr>
        <w:t xml:space="preserve"> ponieważ </w:t>
      </w:r>
      <w:r>
        <w:rPr>
          <w:rFonts w:ascii="Arial" w:hAnsi="Arial" w:cs="Arial"/>
          <w:sz w:val="20"/>
        </w:rPr>
        <w:t>przygotowaliśmy te oferty niezależnie od siebie</w:t>
      </w:r>
      <w:r w:rsidRPr="00C12D7E">
        <w:rPr>
          <w:rFonts w:ascii="Arial" w:hAnsi="Arial" w:cs="Arial"/>
          <w:sz w:val="20"/>
        </w:rPr>
        <w:t>, na dowód czego z</w:t>
      </w:r>
      <w:r w:rsidR="00144B16">
        <w:rPr>
          <w:rFonts w:ascii="Arial" w:hAnsi="Arial" w:cs="Arial"/>
          <w:sz w:val="20"/>
        </w:rPr>
        <w:t xml:space="preserve">ałączamy stosowne wyjaśnienia. </w:t>
      </w:r>
    </w:p>
    <w:p w14:paraId="4B5F3FA9" w14:textId="77777777" w:rsidR="004C1470" w:rsidRPr="009C2110" w:rsidRDefault="004C1470" w:rsidP="004C1470">
      <w:pPr>
        <w:spacing w:line="360" w:lineRule="auto"/>
        <w:rPr>
          <w:rFonts w:ascii="Arial" w:hAnsi="Arial" w:cs="Arial"/>
          <w:sz w:val="20"/>
        </w:rPr>
      </w:pPr>
      <w:r w:rsidRPr="009C2110">
        <w:rPr>
          <w:rFonts w:ascii="Arial" w:hAnsi="Arial" w:cs="Arial"/>
          <w:sz w:val="20"/>
        </w:rPr>
        <w:t>* zaznaczyć właściwe</w:t>
      </w:r>
    </w:p>
    <w:p w14:paraId="7C5E75A2" w14:textId="613AB134" w:rsidR="00993A2C" w:rsidRDefault="004C1470" w:rsidP="00E51A88">
      <w:pPr>
        <w:spacing w:line="360" w:lineRule="auto"/>
        <w:ind w:left="284" w:hanging="284"/>
        <w:rPr>
          <w:rFonts w:ascii="Arial" w:hAnsi="Arial" w:cs="Arial"/>
          <w:sz w:val="20"/>
        </w:rPr>
      </w:pPr>
      <w:r>
        <w:rPr>
          <w:rFonts w:ascii="Arial" w:hAnsi="Arial" w:cs="Arial"/>
          <w:sz w:val="20"/>
        </w:rPr>
        <w:t xml:space="preserve">** pojęcie </w:t>
      </w:r>
      <w:r w:rsidRPr="00C12D7E">
        <w:rPr>
          <w:rFonts w:ascii="Arial" w:hAnsi="Arial" w:cs="Arial"/>
          <w:sz w:val="20"/>
        </w:rPr>
        <w:t>grupy kapitałowej w rozumieniu ustawy</w:t>
      </w:r>
      <w:r>
        <w:rPr>
          <w:rFonts w:ascii="Arial" w:hAnsi="Arial" w:cs="Arial"/>
          <w:sz w:val="20"/>
        </w:rPr>
        <w:t xml:space="preserve"> </w:t>
      </w:r>
      <w:r w:rsidRPr="00C12D7E">
        <w:rPr>
          <w:rFonts w:ascii="Arial" w:hAnsi="Arial" w:cs="Arial"/>
          <w:sz w:val="20"/>
        </w:rPr>
        <w:t>z dnia 16 lutego 2007 r. o ochronie konkurencji i konsumentów (Dz. U. z 2015 r.</w:t>
      </w:r>
      <w:r>
        <w:rPr>
          <w:rFonts w:ascii="Arial" w:hAnsi="Arial" w:cs="Arial"/>
          <w:sz w:val="20"/>
        </w:rPr>
        <w:t xml:space="preserve"> </w:t>
      </w:r>
      <w:r w:rsidR="00144B16">
        <w:rPr>
          <w:rFonts w:ascii="Arial" w:hAnsi="Arial" w:cs="Arial"/>
          <w:sz w:val="20"/>
        </w:rPr>
        <w:t>poz. 184, 1618 i 1634)*</w:t>
      </w:r>
    </w:p>
    <w:p w14:paraId="38B439B9" w14:textId="77777777" w:rsidR="00E51A88" w:rsidRPr="00144B16" w:rsidRDefault="00E51A88" w:rsidP="00144B16">
      <w:pPr>
        <w:spacing w:line="360" w:lineRule="auto"/>
        <w:rPr>
          <w:rFonts w:ascii="Arial" w:hAnsi="Arial" w:cs="Arial"/>
          <w:sz w:val="20"/>
        </w:rPr>
      </w:pPr>
    </w:p>
    <w:p w14:paraId="15F3DC42" w14:textId="77777777" w:rsidR="00144B16" w:rsidRPr="00224EC8" w:rsidRDefault="00144B16" w:rsidP="00144B16">
      <w:pPr>
        <w:spacing w:before="0" w:line="240" w:lineRule="auto"/>
        <w:ind w:left="5104" w:firstLine="568"/>
        <w:jc w:val="center"/>
        <w:rPr>
          <w:rFonts w:ascii="Arial" w:eastAsia="Calibri" w:hAnsi="Arial" w:cs="Arial"/>
          <w:sz w:val="16"/>
          <w:szCs w:val="16"/>
        </w:rPr>
      </w:pPr>
      <w:r w:rsidRPr="00224EC8">
        <w:rPr>
          <w:rFonts w:ascii="Arial" w:hAnsi="Arial" w:cs="Arial"/>
          <w:i/>
          <w:sz w:val="16"/>
          <w:szCs w:val="16"/>
          <w:u w:val="single"/>
        </w:rPr>
        <w:t>Formularz podpisany elektronicznie</w:t>
      </w:r>
    </w:p>
    <w:p w14:paraId="47558E04" w14:textId="77777777" w:rsidR="00144B16" w:rsidRPr="00224EC8" w:rsidRDefault="00144B16" w:rsidP="00144B16">
      <w:pPr>
        <w:spacing w:before="0" w:line="240" w:lineRule="auto"/>
        <w:ind w:left="5388" w:firstLine="284"/>
        <w:jc w:val="center"/>
        <w:rPr>
          <w:rFonts w:ascii="Arial" w:hAnsi="Arial" w:cs="Arial"/>
          <w:i/>
          <w:sz w:val="16"/>
          <w:szCs w:val="16"/>
        </w:rPr>
      </w:pPr>
      <w:r w:rsidRPr="00224EC8">
        <w:rPr>
          <w:rFonts w:ascii="Arial" w:hAnsi="Arial" w:cs="Arial"/>
          <w:i/>
          <w:sz w:val="16"/>
          <w:szCs w:val="16"/>
        </w:rPr>
        <w:t>(kwalifikowany podpis elektroniczny</w:t>
      </w:r>
    </w:p>
    <w:p w14:paraId="38361894" w14:textId="77777777" w:rsidR="00144B16" w:rsidRPr="00224EC8" w:rsidRDefault="00144B16" w:rsidP="00144B16">
      <w:pPr>
        <w:spacing w:before="0" w:line="240" w:lineRule="auto"/>
        <w:ind w:left="5104" w:firstLine="568"/>
        <w:jc w:val="center"/>
        <w:rPr>
          <w:rFonts w:ascii="Arial" w:hAnsi="Arial" w:cs="Arial"/>
          <w:i/>
          <w:sz w:val="16"/>
          <w:szCs w:val="16"/>
        </w:rPr>
      </w:pPr>
      <w:r w:rsidRPr="00224EC8">
        <w:rPr>
          <w:rFonts w:ascii="Arial" w:hAnsi="Arial" w:cs="Arial"/>
          <w:i/>
          <w:sz w:val="16"/>
          <w:szCs w:val="16"/>
        </w:rPr>
        <w:t>Wykonawcy lub upoważnionego</w:t>
      </w:r>
    </w:p>
    <w:p w14:paraId="1E0504EF" w14:textId="7600E0C1" w:rsidR="00F12E1C" w:rsidRPr="00E3778F" w:rsidRDefault="00144B16" w:rsidP="00E3778F">
      <w:pPr>
        <w:spacing w:before="0" w:line="240" w:lineRule="auto"/>
        <w:ind w:left="5388" w:firstLine="284"/>
        <w:jc w:val="center"/>
        <w:rPr>
          <w:rFonts w:ascii="Arial" w:hAnsi="Arial" w:cs="Arial"/>
          <w:i/>
          <w:sz w:val="16"/>
          <w:szCs w:val="16"/>
        </w:rPr>
        <w:sectPr w:rsidR="00F12E1C" w:rsidRPr="00E3778F" w:rsidSect="00B44A16">
          <w:pgSz w:w="11906" w:h="16838" w:code="9"/>
          <w:pgMar w:top="684" w:right="1418" w:bottom="1418" w:left="1418" w:header="426" w:footer="369" w:gutter="0"/>
          <w:pgNumType w:start="0"/>
          <w:cols w:space="708"/>
          <w:titlePg/>
          <w:docGrid w:linePitch="360"/>
        </w:sectPr>
      </w:pPr>
      <w:r>
        <w:rPr>
          <w:rFonts w:ascii="Arial" w:hAnsi="Arial" w:cs="Arial"/>
          <w:i/>
          <w:sz w:val="16"/>
          <w:szCs w:val="16"/>
        </w:rPr>
        <w:t>przedstawiciela Wykonawc</w:t>
      </w:r>
      <w:r w:rsidR="001F7446">
        <w:rPr>
          <w:rFonts w:ascii="Arial" w:hAnsi="Arial" w:cs="Arial"/>
          <w:i/>
          <w:sz w:val="16"/>
          <w:szCs w:val="16"/>
        </w:rPr>
        <w:t>y</w:t>
      </w:r>
    </w:p>
    <w:p w14:paraId="06CBA0A1" w14:textId="584E2377" w:rsidR="004C1470" w:rsidRPr="00224EC8" w:rsidRDefault="004C1470" w:rsidP="001F7446">
      <w:pPr>
        <w:pStyle w:val="Zwykytekst3"/>
        <w:ind w:left="0" w:firstLine="0"/>
        <w:rPr>
          <w:rFonts w:ascii="Arial" w:hAnsi="Arial" w:cs="Arial"/>
          <w:b/>
          <w:bCs/>
        </w:rPr>
      </w:pPr>
    </w:p>
    <w:sectPr w:rsidR="004C1470" w:rsidRPr="00224EC8" w:rsidSect="001F7446">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021954" w14:textId="77777777" w:rsidR="00396461" w:rsidRDefault="00396461" w:rsidP="00426574">
      <w:r>
        <w:separator/>
      </w:r>
    </w:p>
  </w:endnote>
  <w:endnote w:type="continuationSeparator" w:id="0">
    <w:p w14:paraId="55E00D1E" w14:textId="77777777" w:rsidR="00396461" w:rsidRDefault="00396461" w:rsidP="0042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altName w:val="Calibri"/>
    <w:panose1 w:val="00000500000000000000"/>
    <w:charset w:val="00"/>
    <w:family w:val="modern"/>
    <w:notTrueType/>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DejaVu Sans">
    <w:altName w:val="Arial"/>
    <w:charset w:val="EE"/>
    <w:family w:val="swiss"/>
    <w:pitch w:val="variable"/>
    <w:sig w:usb0="E7000EFF" w:usb1="5200FDFF" w:usb2="0A042021" w:usb3="00000000" w:csb0="000001BF" w:csb1="00000000"/>
  </w:font>
  <w:font w:name="Seravek">
    <w:altName w:val="Corbel"/>
    <w:charset w:val="00"/>
    <w:family w:val="auto"/>
    <w:pitch w:val="variable"/>
    <w:sig w:usb0="A00000EF" w:usb1="5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22540265"/>
      <w:docPartObj>
        <w:docPartGallery w:val="Page Numbers (Bottom of Page)"/>
        <w:docPartUnique/>
      </w:docPartObj>
    </w:sdtPr>
    <w:sdtEndPr>
      <w:rPr>
        <w:rFonts w:ascii="Adagio_Slab" w:hAnsi="Adagio_Slab"/>
        <w:color w:val="3C3C4C"/>
        <w:sz w:val="18"/>
        <w:szCs w:val="18"/>
      </w:rPr>
    </w:sdtEndPr>
    <w:sdtContent>
      <w:p w14:paraId="016D9930" w14:textId="77777777" w:rsidR="00396461" w:rsidRPr="007A5F71" w:rsidRDefault="00396461" w:rsidP="007643A7">
        <w:pPr>
          <w:pStyle w:val="Stopka"/>
          <w:jc w:val="center"/>
          <w:rPr>
            <w:rFonts w:ascii="Adagio_Slab" w:eastAsia="Adagio_Slab" w:hAnsi="Adagio_Slab" w:cs="Adagio_Slab"/>
            <w:color w:val="3C3C4C"/>
            <w:sz w:val="16"/>
          </w:rPr>
        </w:pPr>
        <w:r w:rsidRPr="007A5F71">
          <w:rPr>
            <w:noProof/>
            <w:color w:val="3C3C4C"/>
          </w:rPr>
          <w:drawing>
            <wp:inline distT="0" distB="0" distL="0" distR="0" wp14:anchorId="016D9941" wp14:editId="016D9942">
              <wp:extent cx="1116140" cy="590550"/>
              <wp:effectExtent l="0" t="0" r="8255" b="0"/>
              <wp:docPr id="1772325607" name="Picture 2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6" name="Picture 239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140" cy="590550"/>
                      </a:xfrm>
                      <a:prstGeom prst="rect">
                        <a:avLst/>
                      </a:prstGeom>
                    </pic:spPr>
                  </pic:pic>
                </a:graphicData>
              </a:graphic>
            </wp:inline>
          </w:drawing>
        </w:r>
      </w:p>
      <w:p w14:paraId="016D9931" w14:textId="77777777" w:rsidR="00396461" w:rsidRPr="007A5F71" w:rsidRDefault="00396461" w:rsidP="007643A7">
        <w:pPr>
          <w:pStyle w:val="Stopka"/>
          <w:jc w:val="center"/>
          <w:rPr>
            <w:rFonts w:ascii="Adagio_Slab" w:eastAsia="Adagio_Slab" w:hAnsi="Adagio_Slab" w:cs="Adagio_Slab"/>
            <w:color w:val="3C3C4C"/>
            <w:sz w:val="8"/>
            <w:szCs w:val="8"/>
          </w:rPr>
        </w:pPr>
      </w:p>
      <w:p w14:paraId="016D9932" w14:textId="77777777" w:rsidR="00396461" w:rsidRPr="007A5F71" w:rsidRDefault="00396461" w:rsidP="007643A7">
        <w:pPr>
          <w:spacing w:line="220" w:lineRule="exact"/>
          <w:jc w:val="center"/>
          <w:rPr>
            <w:rFonts w:ascii="Adagio_Slab" w:hAnsi="Adagio_Slab"/>
            <w:color w:val="3C3C4C"/>
            <w:sz w:val="16"/>
            <w:szCs w:val="16"/>
          </w:rPr>
        </w:pPr>
        <w:r>
          <w:rPr>
            <w:rFonts w:ascii="Adagio_Slab" w:hAnsi="Adagio_Slab"/>
            <w:color w:val="3C3C4C"/>
            <w:sz w:val="16"/>
            <w:szCs w:val="16"/>
          </w:rPr>
          <w:t>u</w:t>
        </w:r>
        <w:r w:rsidRPr="007A5F71">
          <w:rPr>
            <w:rFonts w:ascii="Adagio_Slab" w:hAnsi="Adagio_Slab"/>
            <w:color w:val="3C3C4C"/>
            <w:sz w:val="16"/>
            <w:szCs w:val="16"/>
          </w:rPr>
          <w:t>l. Waryńskiego 1, 00-645 Warszawa</w:t>
        </w:r>
      </w:p>
      <w:p w14:paraId="016D9933" w14:textId="77777777" w:rsidR="00396461" w:rsidRPr="00DC0B6E" w:rsidRDefault="00396461" w:rsidP="007643A7">
        <w:pPr>
          <w:spacing w:line="220" w:lineRule="exact"/>
          <w:jc w:val="center"/>
          <w:rPr>
            <w:color w:val="3C3C4C"/>
          </w:rPr>
        </w:pPr>
        <w:r w:rsidRPr="00DC0B6E">
          <w:rPr>
            <w:rFonts w:ascii="Adagio_Slab" w:hAnsi="Adagio_Slab"/>
            <w:color w:val="3C3C4C"/>
            <w:sz w:val="16"/>
            <w:szCs w:val="16"/>
          </w:rPr>
          <w:t>www.ichip.pw.edu.pl</w:t>
        </w:r>
      </w:p>
      <w:p w14:paraId="016D9934" w14:textId="77777777" w:rsidR="00396461" w:rsidRPr="009F0FB1" w:rsidRDefault="001F7446" w:rsidP="002C7AB0">
        <w:pPr>
          <w:pStyle w:val="Stopka"/>
          <w:jc w:val="right"/>
          <w:rPr>
            <w:rFonts w:ascii="Adagio_Slab" w:hAnsi="Adagio_Slab"/>
            <w:color w:val="3C3C4C"/>
            <w:sz w:val="18"/>
            <w:szCs w:val="18"/>
          </w:rPr>
        </w:pPr>
      </w:p>
    </w:sdtContent>
  </w:sdt>
  <w:p w14:paraId="016D9935" w14:textId="77777777" w:rsidR="00396461" w:rsidRPr="00EE01F3" w:rsidRDefault="00396461" w:rsidP="00EE01F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D9939" w14:textId="77777777" w:rsidR="00396461" w:rsidRPr="007A5F71" w:rsidRDefault="00396461" w:rsidP="00D1181E">
    <w:pPr>
      <w:pStyle w:val="Stopka"/>
      <w:jc w:val="center"/>
      <w:rPr>
        <w:rFonts w:ascii="Adagio_Slab" w:eastAsia="Adagio_Slab" w:hAnsi="Adagio_Slab" w:cs="Adagio_Slab"/>
        <w:color w:val="3C3C4C"/>
        <w:sz w:val="16"/>
      </w:rPr>
    </w:pPr>
  </w:p>
  <w:p w14:paraId="016D993A" w14:textId="77777777" w:rsidR="00396461" w:rsidRPr="007A5F71" w:rsidRDefault="00396461" w:rsidP="00D1181E">
    <w:pPr>
      <w:pStyle w:val="Stopka"/>
      <w:jc w:val="center"/>
      <w:rPr>
        <w:rFonts w:ascii="Adagio_Slab" w:eastAsia="Adagio_Slab" w:hAnsi="Adagio_Slab" w:cs="Adagio_Slab"/>
        <w:color w:val="3C3C4C"/>
        <w:sz w:val="8"/>
        <w:szCs w:val="8"/>
      </w:rPr>
    </w:pPr>
    <w:r w:rsidRPr="007A5F71">
      <w:rPr>
        <w:noProof/>
        <w:color w:val="3C3C4C"/>
      </w:rPr>
      <w:drawing>
        <wp:inline distT="0" distB="0" distL="0" distR="0" wp14:anchorId="016D9945" wp14:editId="016D9946">
          <wp:extent cx="1116140" cy="590550"/>
          <wp:effectExtent l="0" t="0" r="8255" b="0"/>
          <wp:docPr id="1814232565" name="Picture 2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6" name="Picture 239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140" cy="590550"/>
                  </a:xfrm>
                  <a:prstGeom prst="rect">
                    <a:avLst/>
                  </a:prstGeom>
                </pic:spPr>
              </pic:pic>
            </a:graphicData>
          </a:graphic>
        </wp:inline>
      </w:drawing>
    </w:r>
  </w:p>
  <w:p w14:paraId="016D993B" w14:textId="77777777" w:rsidR="00396461" w:rsidRPr="007A5F71" w:rsidRDefault="00396461" w:rsidP="00D1181E">
    <w:pPr>
      <w:spacing w:line="220" w:lineRule="exact"/>
      <w:jc w:val="center"/>
      <w:rPr>
        <w:rFonts w:ascii="Adagio_Slab" w:hAnsi="Adagio_Slab"/>
        <w:color w:val="3C3C4C"/>
        <w:sz w:val="16"/>
        <w:szCs w:val="16"/>
      </w:rPr>
    </w:pPr>
    <w:r>
      <w:rPr>
        <w:rFonts w:ascii="Adagio_Slab" w:hAnsi="Adagio_Slab"/>
        <w:color w:val="3C3C4C"/>
        <w:sz w:val="16"/>
        <w:szCs w:val="16"/>
      </w:rPr>
      <w:t>u</w:t>
    </w:r>
    <w:r w:rsidRPr="007A5F71">
      <w:rPr>
        <w:rFonts w:ascii="Adagio_Slab" w:hAnsi="Adagio_Slab"/>
        <w:color w:val="3C3C4C"/>
        <w:sz w:val="16"/>
        <w:szCs w:val="16"/>
      </w:rPr>
      <w:t>l. Waryńskiego 1, 00-645 Warszawa</w:t>
    </w:r>
  </w:p>
  <w:p w14:paraId="016D993C" w14:textId="77777777" w:rsidR="00396461" w:rsidRPr="00DC0B6E" w:rsidRDefault="001F7446" w:rsidP="00D1181E">
    <w:pPr>
      <w:spacing w:line="220" w:lineRule="exact"/>
      <w:jc w:val="center"/>
      <w:rPr>
        <w:rFonts w:ascii="Adagio_Slab" w:hAnsi="Adagio_Slab"/>
        <w:sz w:val="16"/>
        <w:szCs w:val="16"/>
      </w:rPr>
    </w:pPr>
    <w:hyperlink r:id="rId2" w:history="1">
      <w:r w:rsidR="00396461" w:rsidRPr="00DC0B6E">
        <w:rPr>
          <w:rStyle w:val="Hipercze"/>
          <w:rFonts w:ascii="Adagio_Slab" w:hAnsi="Adagio_Slab"/>
          <w:color w:val="auto"/>
          <w:sz w:val="16"/>
          <w:szCs w:val="16"/>
          <w:u w:val="none"/>
        </w:rPr>
        <w:t>www.ichip.pw.edu.pl</w:t>
      </w:r>
    </w:hyperlink>
  </w:p>
  <w:p w14:paraId="016D993D" w14:textId="77777777" w:rsidR="00396461" w:rsidRPr="00DC0B6E" w:rsidRDefault="00396461" w:rsidP="00DA1813">
    <w:pPr>
      <w:spacing w:line="220" w:lineRule="exact"/>
      <w:jc w:val="right"/>
      <w:rPr>
        <w:rFonts w:ascii="Adagio_Slab" w:hAnsi="Adagio_Slab"/>
        <w:color w:val="3C3C4C"/>
        <w:sz w:val="16"/>
        <w:szCs w:val="16"/>
      </w:rPr>
    </w:pPr>
  </w:p>
  <w:p w14:paraId="016D993E" w14:textId="77777777" w:rsidR="00396461" w:rsidRPr="00DC0B6E" w:rsidRDefault="00396461" w:rsidP="00D1181E">
    <w:pPr>
      <w:spacing w:line="220" w:lineRule="exact"/>
      <w:jc w:val="center"/>
      <w:rPr>
        <w:color w:val="3C3C4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09D91E" w14:textId="77777777" w:rsidR="00396461" w:rsidRDefault="00396461" w:rsidP="00426574">
      <w:bookmarkStart w:id="0" w:name="_Hlk495744014"/>
      <w:bookmarkEnd w:id="0"/>
      <w:r>
        <w:separator/>
      </w:r>
    </w:p>
  </w:footnote>
  <w:footnote w:type="continuationSeparator" w:id="0">
    <w:p w14:paraId="6767F277" w14:textId="77777777" w:rsidR="00396461" w:rsidRDefault="00396461" w:rsidP="00426574">
      <w:r>
        <w:continuationSeparator/>
      </w:r>
    </w:p>
  </w:footnote>
  <w:footnote w:id="1">
    <w:p w14:paraId="608502A0" w14:textId="77777777" w:rsidR="00396461" w:rsidRPr="00902EE0" w:rsidRDefault="00396461" w:rsidP="004C1470">
      <w:pPr>
        <w:pStyle w:val="Tekstprzypisudolnego"/>
        <w:rPr>
          <w:rFonts w:ascii="Calibri Light" w:hAnsi="Calibri Light" w:cs="Calibri Light"/>
          <w:b/>
          <w:color w:val="FF0000"/>
          <w:sz w:val="16"/>
          <w:szCs w:val="16"/>
        </w:rPr>
      </w:pPr>
      <w:r w:rsidRPr="00902EE0">
        <w:rPr>
          <w:rStyle w:val="Odwoanieprzypisudolnego"/>
          <w:rFonts w:ascii="Calibri Light" w:hAnsi="Calibri Light" w:cs="Calibri Light"/>
          <w:b/>
          <w:sz w:val="16"/>
          <w:szCs w:val="16"/>
        </w:rPr>
        <w:footnoteRef/>
      </w:r>
      <w:r w:rsidRPr="00902EE0">
        <w:rPr>
          <w:rFonts w:ascii="Calibri Light" w:hAnsi="Calibri Light" w:cs="Calibri Light"/>
          <w:b/>
          <w:sz w:val="16"/>
          <w:szCs w:val="16"/>
        </w:rPr>
        <w:t xml:space="preserve"> Właściwe zakreślić krzyżykiem.</w:t>
      </w:r>
    </w:p>
  </w:footnote>
  <w:footnote w:id="2">
    <w:p w14:paraId="6579EF34" w14:textId="77777777" w:rsidR="00396461" w:rsidRPr="00B929A1" w:rsidRDefault="00396461" w:rsidP="00EC70F7">
      <w:pPr>
        <w:pStyle w:val="Tekstprzypisudolnego"/>
        <w:ind w:left="142" w:hanging="142"/>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1DA9ACD" w14:textId="77777777" w:rsidR="00396461" w:rsidRDefault="00396461" w:rsidP="00E93945">
      <w:pPr>
        <w:pStyle w:val="Tekstprzypisudolnego"/>
        <w:numPr>
          <w:ilvl w:val="0"/>
          <w:numId w:val="27"/>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0A715616" w14:textId="77777777" w:rsidR="00396461" w:rsidRDefault="00396461" w:rsidP="00E93945">
      <w:pPr>
        <w:pStyle w:val="Tekstprzypisudolnego"/>
        <w:numPr>
          <w:ilvl w:val="0"/>
          <w:numId w:val="27"/>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39003287" w14:textId="77777777" w:rsidR="00396461" w:rsidRPr="00B929A1" w:rsidRDefault="00396461" w:rsidP="00E93945">
      <w:pPr>
        <w:pStyle w:val="Tekstprzypisudolnego"/>
        <w:numPr>
          <w:ilvl w:val="0"/>
          <w:numId w:val="27"/>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579F4925" w14:textId="77777777" w:rsidR="00396461" w:rsidRPr="004E3F67" w:rsidRDefault="00396461" w:rsidP="00EC70F7">
      <w:pPr>
        <w:pStyle w:val="Tekstprzypisudolnego"/>
        <w:ind w:left="0" w:firstLine="0"/>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w:t>
      </w:r>
      <w:proofErr w:type="gramStart"/>
      <w:r w:rsidRPr="00B929A1">
        <w:rPr>
          <w:rFonts w:ascii="Arial" w:hAnsi="Arial" w:cs="Arial"/>
          <w:sz w:val="16"/>
          <w:szCs w:val="16"/>
        </w:rPr>
        <w:t>przypadku</w:t>
      </w:r>
      <w:proofErr w:type="gramEnd"/>
      <w:r w:rsidRPr="00B929A1">
        <w:rPr>
          <w:rFonts w:ascii="Arial" w:hAnsi="Arial" w:cs="Arial"/>
          <w:sz w:val="16"/>
          <w:szCs w:val="16"/>
        </w:rPr>
        <w:t xml:space="preserve"> gdy przypada na nich ponad 10 % wartości zamówienia.</w:t>
      </w:r>
    </w:p>
  </w:footnote>
  <w:footnote w:id="3">
    <w:p w14:paraId="14C6040F" w14:textId="77777777" w:rsidR="00396461" w:rsidRPr="00A82964" w:rsidRDefault="00396461" w:rsidP="00EC70F7">
      <w:pPr>
        <w:ind w:left="142" w:hanging="142"/>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0B967158" w14:textId="77777777" w:rsidR="00396461" w:rsidRPr="00A82964" w:rsidRDefault="00396461" w:rsidP="00EC70F7">
      <w:pPr>
        <w:ind w:left="142" w:hanging="142"/>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586F1CC" w14:textId="77777777" w:rsidR="00396461" w:rsidRPr="00A82964" w:rsidRDefault="00396461" w:rsidP="00EC70F7">
      <w:pPr>
        <w:ind w:left="142" w:hanging="142"/>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4F6D4C2" w14:textId="77777777" w:rsidR="00396461" w:rsidRPr="00896587" w:rsidRDefault="00396461" w:rsidP="00EC70F7">
      <w:pPr>
        <w:ind w:left="142" w:hanging="142"/>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2ADDC395" w14:textId="77777777" w:rsidR="00396461" w:rsidRPr="00B929A1" w:rsidRDefault="00396461" w:rsidP="00327D0C">
      <w:pPr>
        <w:pStyle w:val="Tekstprzypisudolnego"/>
        <w:ind w:left="0" w:firstLine="0"/>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8A50100" w14:textId="77777777" w:rsidR="00396461" w:rsidRDefault="00396461" w:rsidP="00E93945">
      <w:pPr>
        <w:pStyle w:val="Tekstprzypisudolnego"/>
        <w:numPr>
          <w:ilvl w:val="0"/>
          <w:numId w:val="27"/>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0D2416A0" w14:textId="77777777" w:rsidR="00396461" w:rsidRDefault="00396461" w:rsidP="00E93945">
      <w:pPr>
        <w:pStyle w:val="Tekstprzypisudolnego"/>
        <w:numPr>
          <w:ilvl w:val="0"/>
          <w:numId w:val="27"/>
        </w:numPr>
        <w:rPr>
          <w:rFonts w:ascii="Arial" w:hAnsi="Arial" w:cs="Arial"/>
          <w:sz w:val="16"/>
          <w:szCs w:val="16"/>
        </w:rPr>
      </w:pPr>
      <w:bookmarkStart w:id="4"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4"/>
    </w:p>
    <w:p w14:paraId="3C849F63" w14:textId="77777777" w:rsidR="00396461" w:rsidRPr="00B929A1" w:rsidRDefault="00396461" w:rsidP="00E93945">
      <w:pPr>
        <w:pStyle w:val="Tekstprzypisudolnego"/>
        <w:numPr>
          <w:ilvl w:val="0"/>
          <w:numId w:val="27"/>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46E379B2" w14:textId="77777777" w:rsidR="00396461" w:rsidRPr="004E3F67" w:rsidRDefault="00396461" w:rsidP="00327D0C">
      <w:pPr>
        <w:pStyle w:val="Tekstprzypisudolnego"/>
        <w:ind w:left="0" w:firstLine="0"/>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w:t>
      </w:r>
      <w:proofErr w:type="gramStart"/>
      <w:r w:rsidRPr="00B929A1">
        <w:rPr>
          <w:rFonts w:ascii="Arial" w:hAnsi="Arial" w:cs="Arial"/>
          <w:sz w:val="16"/>
          <w:szCs w:val="16"/>
        </w:rPr>
        <w:t>przypadku</w:t>
      </w:r>
      <w:proofErr w:type="gramEnd"/>
      <w:r w:rsidRPr="00B929A1">
        <w:rPr>
          <w:rFonts w:ascii="Arial" w:hAnsi="Arial" w:cs="Arial"/>
          <w:sz w:val="16"/>
          <w:szCs w:val="16"/>
        </w:rPr>
        <w:t xml:space="preserve"> gdy przypada na nich ponad 10 % wartości zamówienia.</w:t>
      </w:r>
    </w:p>
  </w:footnote>
  <w:footnote w:id="5">
    <w:p w14:paraId="1FC08E9D" w14:textId="77777777" w:rsidR="00396461" w:rsidRPr="00A82964" w:rsidRDefault="00396461" w:rsidP="00327D0C">
      <w:pPr>
        <w:ind w:left="0" w:firstLine="0"/>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392BD48F" w14:textId="77777777" w:rsidR="00396461" w:rsidRPr="00A82964" w:rsidRDefault="00396461" w:rsidP="00327D0C">
      <w:pPr>
        <w:ind w:left="0" w:firstLine="0"/>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1863C47" w14:textId="77777777" w:rsidR="00396461" w:rsidRPr="00A82964" w:rsidRDefault="00396461" w:rsidP="00327D0C">
      <w:pPr>
        <w:ind w:left="0" w:firstLine="0"/>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5C350D2" w14:textId="77777777" w:rsidR="00396461" w:rsidRPr="00896587" w:rsidRDefault="00396461" w:rsidP="00327D0C">
      <w:pPr>
        <w:ind w:left="0" w:firstLine="0"/>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426D46" w14:textId="4BB12814" w:rsidR="002E4267" w:rsidRPr="002E4267" w:rsidRDefault="002E4267" w:rsidP="002E4267">
    <w:pPr>
      <w:spacing w:after="567"/>
      <w:ind w:left="0" w:firstLine="0"/>
      <w:jc w:val="center"/>
      <w:rPr>
        <w:rFonts w:ascii="Adagio_Slab" w:hAnsi="Adagio_Slab"/>
        <w:color w:val="3C3C4C"/>
        <w:szCs w:val="24"/>
      </w:rPr>
    </w:pPr>
    <w:r>
      <w:rPr>
        <w:rFonts w:ascii="Adagio_Slab" w:hAnsi="Adagio_Slab"/>
        <w:noProof/>
        <w:color w:val="3C3C4C"/>
        <w:szCs w:val="24"/>
      </w:rPr>
      <mc:AlternateContent>
        <mc:Choice Requires="wps">
          <w:drawing>
            <wp:anchor distT="0" distB="0" distL="114300" distR="114300" simplePos="0" relativeHeight="251659264" behindDoc="0" locked="0" layoutInCell="1" allowOverlap="1" wp14:anchorId="4AC9729E" wp14:editId="2D3EF13D">
              <wp:simplePos x="0" y="0"/>
              <wp:positionH relativeFrom="margin">
                <wp:posOffset>142875</wp:posOffset>
              </wp:positionH>
              <wp:positionV relativeFrom="paragraph">
                <wp:posOffset>942340</wp:posOffset>
              </wp:positionV>
              <wp:extent cx="5657850" cy="0"/>
              <wp:effectExtent l="0" t="0" r="0" b="0"/>
              <wp:wrapNone/>
              <wp:docPr id="2041287449" name="Łącznik prosty 2041287449"/>
              <wp:cNvGraphicFramePr/>
              <a:graphic xmlns:a="http://schemas.openxmlformats.org/drawingml/2006/main">
                <a:graphicData uri="http://schemas.microsoft.com/office/word/2010/wordprocessingShape">
                  <wps:wsp>
                    <wps:cNvCnPr/>
                    <wps:spPr>
                      <a:xfrm>
                        <a:off x="0" y="0"/>
                        <a:ext cx="565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72FB4A" id="Łącznik prosty 204128744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25pt,74.2pt" to="456.75pt,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" strokecolor="black [3200]" strokeweight=".5pt">
              <v:stroke joinstyle="miter"/>
              <w10:wrap anchorx="margin"/>
            </v:line>
          </w:pict>
        </mc:Fallback>
      </mc:AlternateContent>
    </w:r>
    <w:r>
      <w:rPr>
        <w:rFonts w:ascii="Adagio_Slab" w:hAnsi="Adagio_Slab"/>
        <w:noProof/>
        <w:color w:val="3C3C4C"/>
        <w:szCs w:val="24"/>
      </w:rPr>
      <w:drawing>
        <wp:inline distT="0" distB="0" distL="0" distR="0" wp14:anchorId="62B982D5" wp14:editId="01DCFEC6">
          <wp:extent cx="2762250" cy="708855"/>
          <wp:effectExtent l="0" t="0" r="0" b="0"/>
          <wp:docPr id="1077123033" name="Obraz 1" descr="Obraz zawierający tekst, Czcionka, logo, monet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708218" name="Obraz 1" descr="Obraz zawierający tekst, Czcionka, logo, monet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1379" cy="7163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D9938" w14:textId="2D0DEE2D" w:rsidR="00396461" w:rsidRPr="00B44A16" w:rsidRDefault="002E4267" w:rsidP="002E4267">
    <w:pPr>
      <w:spacing w:after="567"/>
      <w:jc w:val="center"/>
      <w:rPr>
        <w:rFonts w:ascii="Adagio_Slab" w:hAnsi="Adagio_Slab"/>
        <w:color w:val="3C3C4C"/>
        <w:szCs w:val="24"/>
      </w:rPr>
    </w:pPr>
    <w:r>
      <w:rPr>
        <w:rFonts w:ascii="Adagio_Slab" w:hAnsi="Adagio_Slab"/>
        <w:noProof/>
        <w:color w:val="3C3C4C"/>
        <w:szCs w:val="24"/>
      </w:rPr>
      <mc:AlternateContent>
        <mc:Choice Requires="wps">
          <w:drawing>
            <wp:anchor distT="0" distB="0" distL="114300" distR="114300" simplePos="0" relativeHeight="251661312" behindDoc="0" locked="0" layoutInCell="1" allowOverlap="1" wp14:anchorId="03F752EF" wp14:editId="42353F51">
              <wp:simplePos x="0" y="0"/>
              <wp:positionH relativeFrom="margin">
                <wp:posOffset>142875</wp:posOffset>
              </wp:positionH>
              <wp:positionV relativeFrom="paragraph">
                <wp:posOffset>942340</wp:posOffset>
              </wp:positionV>
              <wp:extent cx="5657850" cy="0"/>
              <wp:effectExtent l="0" t="0" r="0" b="0"/>
              <wp:wrapNone/>
              <wp:docPr id="799065574" name="Łącznik prosty 799065574"/>
              <wp:cNvGraphicFramePr/>
              <a:graphic xmlns:a="http://schemas.openxmlformats.org/drawingml/2006/main">
                <a:graphicData uri="http://schemas.microsoft.com/office/word/2010/wordprocessingShape">
                  <wps:wsp>
                    <wps:cNvCnPr/>
                    <wps:spPr>
                      <a:xfrm>
                        <a:off x="0" y="0"/>
                        <a:ext cx="565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C0F521" id="Łącznik prosty 79906557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25pt,74.2pt" to="456.75pt,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" strokecolor="black [3200]" strokeweight=".5pt">
              <v:stroke joinstyle="miter"/>
              <w10:wrap anchorx="margin"/>
            </v:line>
          </w:pict>
        </mc:Fallback>
      </mc:AlternateContent>
    </w:r>
    <w:r>
      <w:rPr>
        <w:rFonts w:ascii="Adagio_Slab" w:hAnsi="Adagio_Slab"/>
        <w:noProof/>
        <w:color w:val="3C3C4C"/>
        <w:szCs w:val="24"/>
      </w:rPr>
      <w:drawing>
        <wp:inline distT="0" distB="0" distL="0" distR="0" wp14:anchorId="0FCACB83" wp14:editId="71EE2632">
          <wp:extent cx="2762250" cy="708855"/>
          <wp:effectExtent l="0" t="0" r="0" b="0"/>
          <wp:docPr id="1953648202" name="Obraz 1" descr="Obraz zawierający tekst, Czcionka, logo, monet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708218" name="Obraz 1" descr="Obraz zawierający tekst, Czcionka, logo, monet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1379" cy="7163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191CB5" w14:textId="63496D8E" w:rsidR="00E93945" w:rsidRDefault="0006524D" w:rsidP="0006524D">
    <w:pPr>
      <w:pStyle w:val="Nagwek"/>
      <w:jc w:val="center"/>
    </w:pPr>
    <w:r>
      <w:rPr>
        <w:rFonts w:ascii="Adagio_Slab" w:hAnsi="Adagio_Slab"/>
        <w:noProof/>
        <w:color w:val="3C3C4C"/>
        <w:szCs w:val="24"/>
      </w:rPr>
      <w:drawing>
        <wp:inline distT="0" distB="0" distL="0" distR="0" wp14:anchorId="12FCDB2C" wp14:editId="0970E0C2">
          <wp:extent cx="2762250" cy="708855"/>
          <wp:effectExtent l="0" t="0" r="0" b="0"/>
          <wp:docPr id="1678009057" name="Obraz 1" descr="Obraz zawierający tekst, Czcionka, logo, monet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708218" name="Obraz 1" descr="Obraz zawierający tekst, Czcionka, logo, monet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1379" cy="716330"/>
                  </a:xfrm>
                  <a:prstGeom prst="rect">
                    <a:avLst/>
                  </a:prstGeom>
                  <a:noFill/>
                  <a:ln>
                    <a:noFill/>
                  </a:ln>
                </pic:spPr>
              </pic:pic>
            </a:graphicData>
          </a:graphic>
        </wp:inline>
      </w:drawing>
    </w:r>
  </w:p>
  <w:p w14:paraId="4406500A" w14:textId="41395A7D" w:rsidR="0006524D" w:rsidRDefault="0006524D" w:rsidP="0006524D">
    <w:pPr>
      <w:pStyle w:val="Nagwek"/>
      <w:jc w:val="center"/>
    </w:pPr>
    <w:r>
      <w:rPr>
        <w:rFonts w:ascii="Adagio_Slab" w:hAnsi="Adagio_Slab"/>
        <w:noProof/>
        <w:color w:val="3C3C4C"/>
        <w:szCs w:val="24"/>
      </w:rPr>
      <mc:AlternateContent>
        <mc:Choice Requires="wps">
          <w:drawing>
            <wp:anchor distT="0" distB="0" distL="114300" distR="114300" simplePos="0" relativeHeight="251663360" behindDoc="0" locked="0" layoutInCell="1" allowOverlap="1" wp14:anchorId="5051327E" wp14:editId="560AF7BE">
              <wp:simplePos x="0" y="0"/>
              <wp:positionH relativeFrom="margin">
                <wp:posOffset>0</wp:posOffset>
              </wp:positionH>
              <wp:positionV relativeFrom="paragraph">
                <wp:posOffset>0</wp:posOffset>
              </wp:positionV>
              <wp:extent cx="5657850" cy="0"/>
              <wp:effectExtent l="0" t="0" r="0" b="0"/>
              <wp:wrapNone/>
              <wp:docPr id="205959123" name="Łącznik prosty 205959123"/>
              <wp:cNvGraphicFramePr/>
              <a:graphic xmlns:a="http://schemas.openxmlformats.org/drawingml/2006/main">
                <a:graphicData uri="http://schemas.microsoft.com/office/word/2010/wordprocessingShape">
                  <wps:wsp>
                    <wps:cNvCnPr/>
                    <wps:spPr>
                      <a:xfrm>
                        <a:off x="0" y="0"/>
                        <a:ext cx="565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DAD66C" id="Łącznik prosty 20595912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4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" strokecolor="black [3200]"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FC54BA"/>
    <w:multiLevelType w:val="multilevel"/>
    <w:tmpl w:val="0B56426A"/>
    <w:lvl w:ilvl="0">
      <w:start w:val="15"/>
      <w:numFmt w:val="decimal"/>
      <w:lvlText w:val="%1"/>
      <w:lvlJc w:val="left"/>
      <w:pPr>
        <w:ind w:left="645" w:hanging="645"/>
      </w:pPr>
      <w:rPr>
        <w:rFonts w:hint="default"/>
      </w:rPr>
    </w:lvl>
    <w:lvl w:ilvl="1">
      <w:start w:val="23"/>
      <w:numFmt w:val="decimal"/>
      <w:lvlText w:val="%1.%2"/>
      <w:lvlJc w:val="left"/>
      <w:pPr>
        <w:ind w:left="645" w:hanging="64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32A12E8"/>
    <w:multiLevelType w:val="hybridMultilevel"/>
    <w:tmpl w:val="E52C88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4AD0618"/>
    <w:multiLevelType w:val="hybridMultilevel"/>
    <w:tmpl w:val="A50EB388"/>
    <w:lvl w:ilvl="0" w:tplc="A04619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6D4CBA"/>
    <w:multiLevelType w:val="multilevel"/>
    <w:tmpl w:val="9350E16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1"/>
      <w:numFmt w:val="lowerLetter"/>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cs="Times New Roman" w:hint="default"/>
        <w:b w:val="0"/>
        <w:i w:val="0"/>
        <w:sz w:val="24"/>
      </w:rPr>
    </w:lvl>
    <w:lvl w:ilvl="1">
      <w:start w:val="1"/>
      <w:numFmt w:val="decimal"/>
      <w:lvlText w:val="%2)"/>
      <w:lvlJc w:val="left"/>
      <w:pPr>
        <w:tabs>
          <w:tab w:val="num" w:pos="1134"/>
        </w:tabs>
        <w:ind w:left="1134" w:hanging="567"/>
      </w:pPr>
      <w:rPr>
        <w:rFonts w:ascii="Times New Roman" w:hAnsi="Times New Roman" w:cs="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cs="Times New Roman" w:hint="default"/>
        <w:b w:val="0"/>
        <w:i w:val="0"/>
        <w:sz w:val="24"/>
      </w:rPr>
    </w:lvl>
    <w:lvl w:ilvl="3">
      <w:start w:val="1"/>
      <w:numFmt w:val="none"/>
      <w:lvlText w:val="aa"/>
      <w:lvlJc w:val="left"/>
      <w:pPr>
        <w:tabs>
          <w:tab w:val="num" w:pos="1191"/>
        </w:tabs>
        <w:ind w:left="1191" w:hanging="737"/>
      </w:pPr>
      <w:rPr>
        <w:rFonts w:ascii="Arial" w:hAnsi="Arial" w:cs="Times New Roman" w:hint="default"/>
        <w:b w:val="0"/>
        <w:i w:val="0"/>
        <w:sz w:val="24"/>
      </w:rPr>
    </w:lvl>
    <w:lvl w:ilvl="4">
      <w:start w:val="1"/>
      <w:numFmt w:val="lowerLetter"/>
      <w:lvlText w:val="(%5)"/>
      <w:lvlJc w:val="left"/>
      <w:pPr>
        <w:tabs>
          <w:tab w:val="num" w:pos="1021"/>
        </w:tabs>
        <w:ind w:left="1021" w:hanging="567"/>
      </w:pPr>
    </w:lvl>
    <w:lvl w:ilvl="5">
      <w:start w:val="1"/>
      <w:numFmt w:val="lowerRoman"/>
      <w:lvlText w:val="(%6)"/>
      <w:lvlJc w:val="left"/>
      <w:pPr>
        <w:tabs>
          <w:tab w:val="num" w:pos="2520"/>
        </w:tabs>
        <w:ind w:left="2160" w:hanging="360"/>
      </w:pPr>
    </w:lvl>
    <w:lvl w:ilvl="6">
      <w:start w:val="1"/>
      <w:numFmt w:val="decimal"/>
      <w:lvlText w:val="%7."/>
      <w:lvlJc w:val="left"/>
      <w:pPr>
        <w:tabs>
          <w:tab w:val="num" w:pos="1191"/>
        </w:tabs>
        <w:ind w:left="1191" w:hanging="73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1162977"/>
    <w:multiLevelType w:val="hybridMultilevel"/>
    <w:tmpl w:val="CD8C1A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2C705B0"/>
    <w:multiLevelType w:val="hybridMultilevel"/>
    <w:tmpl w:val="AD54F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31C46D7"/>
    <w:multiLevelType w:val="hybridMultilevel"/>
    <w:tmpl w:val="CF86F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5534506"/>
    <w:multiLevelType w:val="hybridMultilevel"/>
    <w:tmpl w:val="BB7E58B2"/>
    <w:lvl w:ilvl="0" w:tplc="3452BA22">
      <w:start w:val="1"/>
      <w:numFmt w:val="decimal"/>
      <w:lvlText w:val="%1."/>
      <w:lvlJc w:val="left"/>
      <w:pPr>
        <w:tabs>
          <w:tab w:val="num" w:pos="360"/>
        </w:tabs>
        <w:ind w:left="360" w:hanging="360"/>
      </w:pPr>
      <w:rPr>
        <w:rFonts w:ascii="Arial" w:eastAsia="Times New Roman" w:hAnsi="Arial" w:cs="Arial" w:hint="default"/>
        <w:u w:val="none"/>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17BC40A0"/>
    <w:multiLevelType w:val="hybridMultilevel"/>
    <w:tmpl w:val="C72428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18D60C7B"/>
    <w:multiLevelType w:val="hybridMultilevel"/>
    <w:tmpl w:val="0E60BDE8"/>
    <w:lvl w:ilvl="0" w:tplc="DF94B01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cs="Times New Roman" w:hint="default"/>
        <w:b/>
        <w:i w:val="0"/>
        <w:caps/>
        <w:sz w:val="24"/>
      </w:rPr>
    </w:lvl>
    <w:lvl w:ilvl="1">
      <w:start w:val="1"/>
      <w:numFmt w:val="decimal"/>
      <w:pStyle w:val="anag2"/>
      <w:suff w:val="space"/>
      <w:lvlText w:val="%1.%2."/>
      <w:lvlJc w:val="left"/>
      <w:pPr>
        <w:ind w:left="454" w:hanging="454"/>
      </w:pPr>
      <w:rPr>
        <w:rFonts w:ascii="Arial" w:hAnsi="Arial" w:cs="Times New Roman" w:hint="default"/>
        <w:b/>
        <w:i w:val="0"/>
        <w:strike w:val="0"/>
        <w:dstrike w:val="0"/>
        <w:sz w:val="24"/>
        <w:u w:val="none"/>
        <w:effect w:val="none"/>
      </w:rPr>
    </w:lvl>
    <w:lvl w:ilvl="2">
      <w:start w:val="1"/>
      <w:numFmt w:val="decimal"/>
      <w:pStyle w:val="anag3"/>
      <w:suff w:val="space"/>
      <w:lvlText w:val="%1.%2.%3."/>
      <w:lvlJc w:val="left"/>
      <w:pPr>
        <w:ind w:left="680" w:hanging="680"/>
      </w:pPr>
      <w:rPr>
        <w:rFonts w:ascii="Arial" w:hAnsi="Arial" w:cs="Times New Roman" w:hint="default"/>
        <w:b w:val="0"/>
        <w:i w:val="0"/>
        <w:sz w:val="24"/>
      </w:rPr>
    </w:lvl>
    <w:lvl w:ilvl="3">
      <w:start w:val="1"/>
      <w:numFmt w:val="decimal"/>
      <w:pStyle w:val="anag4"/>
      <w:suff w:val="space"/>
      <w:lvlText w:val="%1.%2.%3.%4."/>
      <w:lvlJc w:val="left"/>
      <w:pPr>
        <w:ind w:left="839" w:hanging="839"/>
      </w:pPr>
    </w:lvl>
    <w:lvl w:ilvl="4">
      <w:start w:val="1"/>
      <w:numFmt w:val="decimal"/>
      <w:pStyle w:val="anag5"/>
      <w:suff w:val="space"/>
      <w:lvlText w:val="%1.%2.%3.%4.%5."/>
      <w:lvlJc w:val="left"/>
      <w:pPr>
        <w:ind w:left="1077" w:hanging="1077"/>
      </w:pPr>
    </w:lvl>
    <w:lvl w:ilvl="5">
      <w:start w:val="1"/>
      <w:numFmt w:val="decimal"/>
      <w:pStyle w:val="anag6"/>
      <w:suff w:val="space"/>
      <w:lvlText w:val="%1.%2.%3.%4.%5.%6."/>
      <w:lvlJc w:val="left"/>
      <w:pPr>
        <w:ind w:left="1247" w:hanging="1247"/>
      </w:pPr>
    </w:lvl>
    <w:lvl w:ilvl="6">
      <w:start w:val="1"/>
      <w:numFmt w:val="decimal"/>
      <w:lvlText w:val="%1.%2.%3.%4.%5.%6.%7."/>
      <w:lvlJc w:val="left"/>
      <w:pPr>
        <w:tabs>
          <w:tab w:val="num" w:pos="0"/>
        </w:tabs>
        <w:ind w:left="4080" w:hanging="708"/>
      </w:pPr>
    </w:lvl>
    <w:lvl w:ilvl="7">
      <w:start w:val="1"/>
      <w:numFmt w:val="decimal"/>
      <w:lvlText w:val="%1.%2.%3.%4.%5.%6.%7.%8."/>
      <w:lvlJc w:val="left"/>
      <w:pPr>
        <w:tabs>
          <w:tab w:val="num" w:pos="0"/>
        </w:tabs>
        <w:ind w:left="4788" w:hanging="708"/>
      </w:pPr>
    </w:lvl>
    <w:lvl w:ilvl="8">
      <w:start w:val="1"/>
      <w:numFmt w:val="decimal"/>
      <w:lvlText w:val="%1.%2.%3.%4.%5.%6.%7.%8.%9."/>
      <w:lvlJc w:val="left"/>
      <w:pPr>
        <w:tabs>
          <w:tab w:val="num" w:pos="0"/>
        </w:tabs>
        <w:ind w:left="5496" w:hanging="708"/>
      </w:pPr>
    </w:lvl>
  </w:abstractNum>
  <w:abstractNum w:abstractNumId="17" w15:restartNumberingAfterBreak="0">
    <w:nsid w:val="1B036626"/>
    <w:multiLevelType w:val="multilevel"/>
    <w:tmpl w:val="100AA902"/>
    <w:styleLink w:val="Styl3"/>
    <w:lvl w:ilvl="0">
      <w:start w:val="6"/>
      <w:numFmt w:val="decimal"/>
      <w:lvlText w:val="%1."/>
      <w:lvlJc w:val="left"/>
      <w:pPr>
        <w:tabs>
          <w:tab w:val="num" w:pos="360"/>
        </w:tabs>
        <w:ind w:left="360" w:hanging="360"/>
      </w:pPr>
    </w:lvl>
    <w:lvl w:ilvl="1">
      <w:start w:val="1"/>
      <w:numFmt w:val="decimal"/>
      <w:lvlText w:val="%1.%2."/>
      <w:lvlJc w:val="left"/>
      <w:pPr>
        <w:tabs>
          <w:tab w:val="num" w:pos="720"/>
        </w:tabs>
        <w:ind w:left="360" w:hanging="360"/>
      </w:pPr>
      <w:rPr>
        <w:b w:val="0"/>
        <w:i w:val="0"/>
      </w:rPr>
    </w:lvl>
    <w:lvl w:ilvl="2">
      <w:start w:val="1"/>
      <w:numFmt w:val="decimal"/>
      <w:lvlText w:val="%1.%2.%3."/>
      <w:lvlJc w:val="left"/>
      <w:pPr>
        <w:tabs>
          <w:tab w:val="num" w:pos="720"/>
        </w:tabs>
        <w:ind w:left="720" w:hanging="720"/>
      </w:pPr>
      <w:rPr>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1B2F214F"/>
    <w:multiLevelType w:val="multilevel"/>
    <w:tmpl w:val="0324B4B6"/>
    <w:lvl w:ilvl="0">
      <w:start w:val="12"/>
      <w:numFmt w:val="decimal"/>
      <w:lvlText w:val="%1."/>
      <w:lvlJc w:val="left"/>
      <w:pPr>
        <w:ind w:left="450" w:hanging="450"/>
      </w:pPr>
      <w:rPr>
        <w:rFonts w:hint="default"/>
        <w:color w:val="auto"/>
      </w:rPr>
    </w:lvl>
    <w:lvl w:ilvl="1">
      <w:start w:val="1"/>
      <w:numFmt w:val="decimal"/>
      <w:lvlText w:val="%1.%2."/>
      <w:lvlJc w:val="left"/>
      <w:pPr>
        <w:ind w:left="450" w:hanging="45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1C4E058A"/>
    <w:multiLevelType w:val="hybridMultilevel"/>
    <w:tmpl w:val="8AC88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0D7E0B"/>
    <w:multiLevelType w:val="hybridMultilevel"/>
    <w:tmpl w:val="828253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FE975A3"/>
    <w:multiLevelType w:val="multilevel"/>
    <w:tmpl w:val="3836F072"/>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0CE3243"/>
    <w:multiLevelType w:val="multilevel"/>
    <w:tmpl w:val="201EA1C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3814FA8"/>
    <w:multiLevelType w:val="hybridMultilevel"/>
    <w:tmpl w:val="050044F4"/>
    <w:lvl w:ilvl="0" w:tplc="BDB8AD7E">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4E111F2"/>
    <w:multiLevelType w:val="hybridMultilevel"/>
    <w:tmpl w:val="2D2C41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5E200E9"/>
    <w:multiLevelType w:val="hybridMultilevel"/>
    <w:tmpl w:val="8B7A2B20"/>
    <w:lvl w:ilvl="0" w:tplc="C4B4A34E">
      <w:start w:val="1"/>
      <w:numFmt w:val="decimal"/>
      <w:lvlText w:val="%1)"/>
      <w:lvlJc w:val="left"/>
      <w:pPr>
        <w:tabs>
          <w:tab w:val="num" w:pos="851"/>
        </w:tabs>
        <w:ind w:left="851"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7DA0C93"/>
    <w:multiLevelType w:val="hybridMultilevel"/>
    <w:tmpl w:val="B3D202E6"/>
    <w:lvl w:ilvl="0" w:tplc="B70A9AD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280621C3"/>
    <w:multiLevelType w:val="hybridMultilevel"/>
    <w:tmpl w:val="654EF2F8"/>
    <w:lvl w:ilvl="0" w:tplc="CE309E00">
      <w:start w:val="1"/>
      <w:numFmt w:val="bullet"/>
      <w:lvlText w:val=""/>
      <w:lvlJc w:val="left"/>
      <w:pPr>
        <w:ind w:left="2149" w:hanging="360"/>
      </w:pPr>
      <w:rPr>
        <w:rFonts w:ascii="Symbol" w:hAnsi="Symbol" w:hint="default"/>
        <w:color w:val="auto"/>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9" w15:restartNumberingAfterBreak="0">
    <w:nsid w:val="29195E3E"/>
    <w:multiLevelType w:val="hybridMultilevel"/>
    <w:tmpl w:val="D6D41E2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29BD742E"/>
    <w:multiLevelType w:val="multilevel"/>
    <w:tmpl w:val="5E208C16"/>
    <w:name w:val="WWNum32"/>
    <w:lvl w:ilvl="0">
      <w:start w:val="1"/>
      <w:numFmt w:val="decimal"/>
      <w:lvlText w:val="%1."/>
      <w:lvlJc w:val="left"/>
      <w:pPr>
        <w:tabs>
          <w:tab w:val="num" w:pos="360"/>
        </w:tabs>
        <w:ind w:left="360" w:hanging="360"/>
      </w:pPr>
      <w:rPr>
        <w:rFonts w:hint="default"/>
        <w:b w:val="0"/>
        <w:i w:val="0"/>
        <w:strike w:val="0"/>
        <w:dstrike w:val="0"/>
        <w:color w:val="00000A"/>
        <w:sz w:val="20"/>
        <w:szCs w:val="20"/>
        <w:u w:val="none"/>
        <w:effect w:val="none"/>
      </w:rPr>
    </w:lvl>
    <w:lvl w:ilvl="1">
      <w:start w:val="1"/>
      <w:numFmt w:val="decimal"/>
      <w:lvlText w:val="%2."/>
      <w:lvlJc w:val="left"/>
      <w:pPr>
        <w:tabs>
          <w:tab w:val="num" w:pos="1440"/>
        </w:tabs>
        <w:ind w:left="1440" w:hanging="360"/>
      </w:pPr>
      <w:rPr>
        <w:rFonts w:hint="default"/>
      </w:rPr>
    </w:lvl>
    <w:lvl w:ilvl="2">
      <w:start w:val="1"/>
      <w:numFmt w:val="decimal"/>
      <w:lvlText w:val="%2.%3."/>
      <w:lvlJc w:val="left"/>
      <w:pPr>
        <w:tabs>
          <w:tab w:val="num" w:pos="2160"/>
        </w:tabs>
        <w:ind w:left="2160" w:hanging="360"/>
      </w:pPr>
      <w:rPr>
        <w:rFonts w:hint="default"/>
      </w:rPr>
    </w:lvl>
    <w:lvl w:ilvl="3">
      <w:start w:val="1"/>
      <w:numFmt w:val="decimal"/>
      <w:lvlText w:val="%2.%3.%4."/>
      <w:lvlJc w:val="left"/>
      <w:pPr>
        <w:tabs>
          <w:tab w:val="num" w:pos="2880"/>
        </w:tabs>
        <w:ind w:left="2880" w:hanging="360"/>
      </w:pPr>
      <w:rPr>
        <w:rFonts w:hint="default"/>
      </w:rPr>
    </w:lvl>
    <w:lvl w:ilvl="4">
      <w:start w:val="1"/>
      <w:numFmt w:val="decimal"/>
      <w:lvlText w:val="%2.%3.%4.%5."/>
      <w:lvlJc w:val="left"/>
      <w:pPr>
        <w:tabs>
          <w:tab w:val="num" w:pos="3600"/>
        </w:tabs>
        <w:ind w:left="3600" w:hanging="360"/>
      </w:pPr>
      <w:rPr>
        <w:rFonts w:hint="default"/>
      </w:rPr>
    </w:lvl>
    <w:lvl w:ilvl="5">
      <w:start w:val="1"/>
      <w:numFmt w:val="decimal"/>
      <w:lvlText w:val="%2.%3.%4.%5.%6."/>
      <w:lvlJc w:val="left"/>
      <w:pPr>
        <w:tabs>
          <w:tab w:val="num" w:pos="4320"/>
        </w:tabs>
        <w:ind w:left="4320" w:hanging="360"/>
      </w:pPr>
      <w:rPr>
        <w:rFonts w:hint="default"/>
      </w:rPr>
    </w:lvl>
    <w:lvl w:ilvl="6">
      <w:start w:val="1"/>
      <w:numFmt w:val="decimal"/>
      <w:lvlText w:val="%2.%3.%4.%5.%6.%7."/>
      <w:lvlJc w:val="left"/>
      <w:pPr>
        <w:tabs>
          <w:tab w:val="num" w:pos="5040"/>
        </w:tabs>
        <w:ind w:left="5040" w:hanging="360"/>
      </w:pPr>
      <w:rPr>
        <w:rFonts w:hint="default"/>
      </w:rPr>
    </w:lvl>
    <w:lvl w:ilvl="7">
      <w:start w:val="1"/>
      <w:numFmt w:val="decimal"/>
      <w:lvlText w:val="%2.%3.%4.%5.%6.%7.%8."/>
      <w:lvlJc w:val="left"/>
      <w:pPr>
        <w:tabs>
          <w:tab w:val="num" w:pos="5760"/>
        </w:tabs>
        <w:ind w:left="5760" w:hanging="360"/>
      </w:pPr>
      <w:rPr>
        <w:rFonts w:hint="default"/>
      </w:rPr>
    </w:lvl>
    <w:lvl w:ilvl="8">
      <w:start w:val="1"/>
      <w:numFmt w:val="decimal"/>
      <w:lvlText w:val="%2.%3.%4.%5.%6.%7.%8.%9."/>
      <w:lvlJc w:val="left"/>
      <w:pPr>
        <w:tabs>
          <w:tab w:val="num" w:pos="6480"/>
        </w:tabs>
        <w:ind w:left="6480" w:hanging="360"/>
      </w:pPr>
      <w:rPr>
        <w:rFonts w:hint="default"/>
      </w:rPr>
    </w:lvl>
  </w:abstractNum>
  <w:abstractNum w:abstractNumId="31" w15:restartNumberingAfterBreak="0">
    <w:nsid w:val="2AB76A91"/>
    <w:multiLevelType w:val="hybridMultilevel"/>
    <w:tmpl w:val="35B0F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AFF241F"/>
    <w:multiLevelType w:val="hybridMultilevel"/>
    <w:tmpl w:val="E1F2AE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E3E2E0A"/>
    <w:multiLevelType w:val="hybridMultilevel"/>
    <w:tmpl w:val="61D24E7E"/>
    <w:lvl w:ilvl="0" w:tplc="AFA26DD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0055AC2"/>
    <w:multiLevelType w:val="hybridMultilevel"/>
    <w:tmpl w:val="221E41AA"/>
    <w:lvl w:ilvl="0" w:tplc="B9D48E52">
      <w:start w:val="4"/>
      <w:numFmt w:val="decimal"/>
      <w:lvlText w:val="%1."/>
      <w:lvlJc w:val="left"/>
      <w:pPr>
        <w:ind w:left="360" w:hanging="360"/>
      </w:pPr>
      <w:rPr>
        <w:rFonts w:cs="Times New Roman" w:hint="default"/>
      </w:rPr>
    </w:lvl>
    <w:lvl w:ilvl="1" w:tplc="04150011">
      <w:start w:val="1"/>
      <w:numFmt w:val="decimal"/>
      <w:lvlText w:val="%2)"/>
      <w:lvlJc w:val="left"/>
      <w:pPr>
        <w:ind w:left="1080" w:hanging="360"/>
      </w:p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5" w15:restartNumberingAfterBreak="0">
    <w:nsid w:val="3100786E"/>
    <w:multiLevelType w:val="multilevel"/>
    <w:tmpl w:val="C13CD010"/>
    <w:lvl w:ilvl="0">
      <w:start w:val="2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2F172CE"/>
    <w:multiLevelType w:val="multilevel"/>
    <w:tmpl w:val="B43048E8"/>
    <w:styleLink w:val="Styl4"/>
    <w:lvl w:ilvl="0">
      <w:start w:val="10"/>
      <w:numFmt w:val="decimal"/>
      <w:lvlText w:val="%1."/>
      <w:lvlJc w:val="left"/>
      <w:pPr>
        <w:tabs>
          <w:tab w:val="num" w:pos="705"/>
        </w:tabs>
        <w:ind w:left="705" w:hanging="705"/>
      </w:p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33C84FB9"/>
    <w:multiLevelType w:val="hybridMultilevel"/>
    <w:tmpl w:val="C67E8D9E"/>
    <w:lvl w:ilvl="0" w:tplc="6DC21A72">
      <w:start w:val="1"/>
      <w:numFmt w:val="decimal"/>
      <w:lvlText w:val="%1."/>
      <w:lvlJc w:val="right"/>
      <w:pPr>
        <w:tabs>
          <w:tab w:val="num" w:pos="284"/>
        </w:tabs>
        <w:ind w:left="284" w:hanging="114"/>
      </w:pPr>
      <w:rPr>
        <w:rFonts w:ascii="Arial" w:hAnsi="Arial" w:cs="Arial" w:hint="default"/>
        <w:b w:val="0"/>
        <w:i w:val="0"/>
        <w:strike w:val="0"/>
        <w:dstrike w:val="0"/>
        <w:color w:val="auto"/>
        <w:sz w:val="20"/>
        <w:szCs w:val="2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37126719"/>
    <w:multiLevelType w:val="multilevel"/>
    <w:tmpl w:val="FDAAFA82"/>
    <w:lvl w:ilvl="0">
      <w:start w:val="14"/>
      <w:numFmt w:val="decimal"/>
      <w:lvlText w:val="%1."/>
      <w:lvlJc w:val="left"/>
      <w:pPr>
        <w:ind w:left="720" w:hanging="360"/>
      </w:pPr>
      <w:rPr>
        <w:rFonts w:hint="default"/>
      </w:rPr>
    </w:lvl>
    <w:lvl w:ilvl="1">
      <w:start w:val="1"/>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7171BB2"/>
    <w:multiLevelType w:val="multilevel"/>
    <w:tmpl w:val="7896AECC"/>
    <w:styleLink w:val="WWNum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0" w15:restartNumberingAfterBreak="0">
    <w:nsid w:val="37D81252"/>
    <w:multiLevelType w:val="multilevel"/>
    <w:tmpl w:val="E9004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B101467"/>
    <w:multiLevelType w:val="hybridMultilevel"/>
    <w:tmpl w:val="F112FCA6"/>
    <w:lvl w:ilvl="0" w:tplc="F3ACB052">
      <w:start w:val="1"/>
      <w:numFmt w:val="bullet"/>
      <w:lvlText w:val=""/>
      <w:lvlJc w:val="left"/>
      <w:pPr>
        <w:ind w:left="1571" w:hanging="360"/>
      </w:pPr>
      <w:rPr>
        <w:rFonts w:ascii="Symbol" w:eastAsia="Times New Roman" w:hAnsi="Symbol" w:cs="Tahoma" w:hint="default"/>
        <w:sz w:val="18"/>
        <w:szCs w:val="18"/>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2" w15:restartNumberingAfterBreak="0">
    <w:nsid w:val="3B265853"/>
    <w:multiLevelType w:val="hybridMultilevel"/>
    <w:tmpl w:val="61FC8CDC"/>
    <w:lvl w:ilvl="0" w:tplc="F3ACB052">
      <w:start w:val="1"/>
      <w:numFmt w:val="bullet"/>
      <w:lvlText w:val=""/>
      <w:lvlJc w:val="left"/>
      <w:pPr>
        <w:ind w:left="720" w:hanging="360"/>
      </w:pPr>
      <w:rPr>
        <w:rFonts w:ascii="Symbol" w:eastAsia="Times New Roman" w:hAnsi="Symbol" w:cs="Tahoma"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44" w15:restartNumberingAfterBreak="0">
    <w:nsid w:val="42C25186"/>
    <w:multiLevelType w:val="hybridMultilevel"/>
    <w:tmpl w:val="877AD0EE"/>
    <w:lvl w:ilvl="0" w:tplc="F3ACB052">
      <w:start w:val="1"/>
      <w:numFmt w:val="bullet"/>
      <w:lvlText w:val=""/>
      <w:lvlJc w:val="left"/>
      <w:pPr>
        <w:ind w:left="1571" w:hanging="360"/>
      </w:pPr>
      <w:rPr>
        <w:rFonts w:ascii="Symbol" w:eastAsia="Times New Roman" w:hAnsi="Symbol" w:cs="Tahoma" w:hint="default"/>
        <w:sz w:val="18"/>
        <w:szCs w:val="18"/>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5" w15:restartNumberingAfterBreak="0">
    <w:nsid w:val="46586A01"/>
    <w:multiLevelType w:val="hybridMultilevel"/>
    <w:tmpl w:val="089C8882"/>
    <w:lvl w:ilvl="0" w:tplc="71DC8A1E">
      <w:start w:val="1"/>
      <w:numFmt w:val="decimal"/>
      <w:lvlText w:val="%1."/>
      <w:lvlJc w:val="left"/>
      <w:pPr>
        <w:ind w:left="1003"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CE37C8"/>
    <w:multiLevelType w:val="hybridMultilevel"/>
    <w:tmpl w:val="F3BC2ACE"/>
    <w:lvl w:ilvl="0" w:tplc="A1A60D1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DAA3565"/>
    <w:multiLevelType w:val="multilevel"/>
    <w:tmpl w:val="31700BAA"/>
    <w:lvl w:ilvl="0">
      <w:start w:val="23"/>
      <w:numFmt w:val="decimal"/>
      <w:lvlText w:val="%1."/>
      <w:lvlJc w:val="left"/>
      <w:pPr>
        <w:ind w:left="435" w:hanging="435"/>
      </w:pPr>
      <w:rPr>
        <w:rFonts w:eastAsia="Times New Roman" w:hint="default"/>
        <w:b w:val="0"/>
      </w:rPr>
    </w:lvl>
    <w:lvl w:ilvl="1">
      <w:start w:val="1"/>
      <w:numFmt w:val="decimal"/>
      <w:lvlText w:val="%1.%2."/>
      <w:lvlJc w:val="left"/>
      <w:pPr>
        <w:ind w:left="435" w:hanging="435"/>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48" w15:restartNumberingAfterBreak="0">
    <w:nsid w:val="4F262C28"/>
    <w:multiLevelType w:val="multilevel"/>
    <w:tmpl w:val="577EE11C"/>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F54213E"/>
    <w:multiLevelType w:val="hybridMultilevel"/>
    <w:tmpl w:val="5DFAD74E"/>
    <w:lvl w:ilvl="0" w:tplc="5E963EFC">
      <w:start w:val="1"/>
      <w:numFmt w:val="decimal"/>
      <w:lvlText w:val="%1."/>
      <w:lvlJc w:val="righ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250121E"/>
    <w:multiLevelType w:val="multilevel"/>
    <w:tmpl w:val="35241078"/>
    <w:lvl w:ilvl="0">
      <w:start w:val="1"/>
      <w:numFmt w:val="decimal"/>
      <w:pStyle w:val="tytu"/>
      <w:lvlText w:val="%1."/>
      <w:lvlJc w:val="left"/>
      <w:pPr>
        <w:ind w:left="644" w:hanging="360"/>
      </w:pPr>
      <w:rPr>
        <w:rFonts w:asciiTheme="minorHAnsi" w:eastAsia="Times New Roman" w:hAnsiTheme="minorHAnsi" w:cstheme="minorHAnsi"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15:restartNumberingAfterBreak="0">
    <w:nsid w:val="54FF08DB"/>
    <w:multiLevelType w:val="hybridMultilevel"/>
    <w:tmpl w:val="7500E934"/>
    <w:lvl w:ilvl="0" w:tplc="DD94224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57854357"/>
    <w:multiLevelType w:val="multilevel"/>
    <w:tmpl w:val="D4D2F408"/>
    <w:lvl w:ilvl="0">
      <w:start w:val="1"/>
      <w:numFmt w:val="decimal"/>
      <w:pStyle w:val="UMOWAPOZIOM1"/>
      <w:lvlText w:val="%1."/>
      <w:lvlJc w:val="left"/>
      <w:pPr>
        <w:ind w:left="360" w:hanging="360"/>
      </w:pPr>
      <w:rPr>
        <w:rFonts w:hint="default"/>
        <w:b w:val="0"/>
        <w:i w:val="0"/>
      </w:rPr>
    </w:lvl>
    <w:lvl w:ilvl="1">
      <w:start w:val="1"/>
      <w:numFmt w:val="decimal"/>
      <w:pStyle w:val="Umowa11"/>
      <w:lvlText w:val="%2."/>
      <w:lvlJc w:val="left"/>
      <w:pPr>
        <w:ind w:left="1021" w:hanging="661"/>
      </w:pPr>
      <w:rPr>
        <w:rFonts w:hint="default"/>
        <w:b w:val="0"/>
      </w:rPr>
    </w:lvl>
    <w:lvl w:ilvl="2">
      <w:start w:val="1"/>
      <w:numFmt w:val="decimal"/>
      <w:lvlText w:val="%3."/>
      <w:lvlJc w:val="left"/>
      <w:pPr>
        <w:ind w:left="2041" w:hanging="1020"/>
      </w:pPr>
      <w:rPr>
        <w:b w:val="0"/>
      </w:rPr>
    </w:lvl>
    <w:lvl w:ilvl="3">
      <w:start w:val="1"/>
      <w:numFmt w:val="lowerLetter"/>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AB81952"/>
    <w:multiLevelType w:val="hybridMultilevel"/>
    <w:tmpl w:val="737A7254"/>
    <w:lvl w:ilvl="0" w:tplc="604482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39658C"/>
    <w:multiLevelType w:val="hybridMultilevel"/>
    <w:tmpl w:val="47EA6E02"/>
    <w:lvl w:ilvl="0" w:tplc="C1207CF8">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6D55AC"/>
    <w:multiLevelType w:val="hybridMultilevel"/>
    <w:tmpl w:val="C6F0818E"/>
    <w:lvl w:ilvl="0" w:tplc="6298B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763FF9"/>
    <w:multiLevelType w:val="hybridMultilevel"/>
    <w:tmpl w:val="DA88464E"/>
    <w:lvl w:ilvl="0" w:tplc="01AEB9B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656051F9"/>
    <w:multiLevelType w:val="hybridMultilevel"/>
    <w:tmpl w:val="27CC017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8" w15:restartNumberingAfterBreak="0">
    <w:nsid w:val="6B21327D"/>
    <w:multiLevelType w:val="multilevel"/>
    <w:tmpl w:val="54A49E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C1112EF"/>
    <w:multiLevelType w:val="hybridMultilevel"/>
    <w:tmpl w:val="1F5EA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D2043FC"/>
    <w:multiLevelType w:val="hybridMultilevel"/>
    <w:tmpl w:val="5D088D2A"/>
    <w:lvl w:ilvl="0" w:tplc="F5A2D39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FD63C9A"/>
    <w:multiLevelType w:val="hybridMultilevel"/>
    <w:tmpl w:val="2B70C19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1FC1910"/>
    <w:multiLevelType w:val="hybridMultilevel"/>
    <w:tmpl w:val="007AC590"/>
    <w:lvl w:ilvl="0" w:tplc="B37AF612">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3252CB3"/>
    <w:multiLevelType w:val="hybridMultilevel"/>
    <w:tmpl w:val="126ABFF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5" w15:restartNumberingAfterBreak="0">
    <w:nsid w:val="738A4800"/>
    <w:multiLevelType w:val="hybridMultilevel"/>
    <w:tmpl w:val="9052226E"/>
    <w:lvl w:ilvl="0" w:tplc="4CF0E70A">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6" w15:restartNumberingAfterBreak="0">
    <w:nsid w:val="73C10FC9"/>
    <w:multiLevelType w:val="hybridMultilevel"/>
    <w:tmpl w:val="AF248AAC"/>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453697D"/>
    <w:multiLevelType w:val="hybridMultilevel"/>
    <w:tmpl w:val="669003E4"/>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68" w15:restartNumberingAfterBreak="0">
    <w:nsid w:val="7A915BF8"/>
    <w:multiLevelType w:val="hybridMultilevel"/>
    <w:tmpl w:val="36CEF2F0"/>
    <w:lvl w:ilvl="0" w:tplc="980ECD76">
      <w:start w:val="1"/>
      <w:numFmt w:val="decimal"/>
      <w:lvlText w:val="%1."/>
      <w:lvlJc w:val="right"/>
      <w:pPr>
        <w:tabs>
          <w:tab w:val="num" w:pos="284"/>
        </w:tabs>
        <w:ind w:left="284" w:hanging="114"/>
      </w:pPr>
      <w:rPr>
        <w:rFonts w:ascii="Segoe UI" w:hAnsi="Segoe UI" w:cs="Segoe UI" w:hint="default"/>
        <w:b w:val="0"/>
        <w:i w:val="0"/>
        <w:strike w:val="0"/>
        <w:dstrike w:val="0"/>
        <w:color w:val="auto"/>
        <w:sz w:val="16"/>
        <w:szCs w:val="18"/>
        <w:u w:val="none"/>
        <w:effect w:val="none"/>
      </w:rPr>
    </w:lvl>
    <w:lvl w:ilvl="1" w:tplc="86A87AEA">
      <w:start w:val="1"/>
      <w:numFmt w:val="decimal"/>
      <w:lvlText w:val="%2)"/>
      <w:lvlJc w:val="right"/>
      <w:pPr>
        <w:tabs>
          <w:tab w:val="num" w:pos="1440"/>
        </w:tabs>
        <w:ind w:left="1440" w:hanging="360"/>
      </w:pPr>
      <w:rPr>
        <w:rFonts w:hint="default"/>
        <w:b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7B1C4215"/>
    <w:multiLevelType w:val="hybridMultilevel"/>
    <w:tmpl w:val="39A0FC80"/>
    <w:lvl w:ilvl="0" w:tplc="125A69B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15:restartNumberingAfterBreak="0">
    <w:nsid w:val="7D4C2AF1"/>
    <w:multiLevelType w:val="hybridMultilevel"/>
    <w:tmpl w:val="1F4C0AFC"/>
    <w:lvl w:ilvl="0" w:tplc="BC9AF046">
      <w:start w:val="1"/>
      <w:numFmt w:val="decimal"/>
      <w:lvlText w:val="%1."/>
      <w:lvlJc w:val="right"/>
      <w:pPr>
        <w:tabs>
          <w:tab w:val="num" w:pos="340"/>
        </w:tabs>
        <w:ind w:left="340" w:hanging="170"/>
      </w:pPr>
      <w:rPr>
        <w:rFonts w:ascii="Arial" w:hAnsi="Arial" w:cs="Arial"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D04E00"/>
    <w:multiLevelType w:val="hybridMultilevel"/>
    <w:tmpl w:val="AB9AA996"/>
    <w:lvl w:ilvl="0" w:tplc="5DA86DB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2" w15:restartNumberingAfterBreak="0">
    <w:nsid w:val="7F5944D4"/>
    <w:multiLevelType w:val="hybridMultilevel"/>
    <w:tmpl w:val="7630A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6599333">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49415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825936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78063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2256232">
    <w:abstractNumId w:val="17"/>
  </w:num>
  <w:num w:numId="6" w16cid:durableId="1643193536">
    <w:abstractNumId w:val="21"/>
  </w:num>
  <w:num w:numId="7" w16cid:durableId="1558081485">
    <w:abstractNumId w:val="36"/>
  </w:num>
  <w:num w:numId="8" w16cid:durableId="1448967752">
    <w:abstractNumId w:val="39"/>
  </w:num>
  <w:num w:numId="9" w16cid:durableId="1096638232">
    <w:abstractNumId w:val="43"/>
  </w:num>
  <w:num w:numId="10" w16cid:durableId="1752701698">
    <w:abstractNumId w:val="63"/>
  </w:num>
  <w:num w:numId="11" w16cid:durableId="1793745329">
    <w:abstractNumId w:val="46"/>
  </w:num>
  <w:num w:numId="12" w16cid:durableId="1138063501">
    <w:abstractNumId w:val="54"/>
  </w:num>
  <w:num w:numId="13" w16cid:durableId="65039081">
    <w:abstractNumId w:val="48"/>
  </w:num>
  <w:num w:numId="14" w16cid:durableId="1729842568">
    <w:abstractNumId w:val="18"/>
  </w:num>
  <w:num w:numId="15" w16cid:durableId="75979923">
    <w:abstractNumId w:val="35"/>
  </w:num>
  <w:num w:numId="16" w16cid:durableId="798456780">
    <w:abstractNumId w:val="47"/>
  </w:num>
  <w:num w:numId="17" w16cid:durableId="1001277208">
    <w:abstractNumId w:val="58"/>
    <w:lvlOverride w:ilvl="0">
      <w:lvl w:ilvl="0">
        <w:numFmt w:val="lowerLetter"/>
        <w:lvlText w:val="%1."/>
        <w:lvlJc w:val="left"/>
      </w:lvl>
    </w:lvlOverride>
  </w:num>
  <w:num w:numId="18" w16cid:durableId="602611475">
    <w:abstractNumId w:val="23"/>
    <w:lvlOverride w:ilvl="0">
      <w:lvl w:ilvl="0">
        <w:numFmt w:val="lowerLetter"/>
        <w:lvlText w:val="%1."/>
        <w:lvlJc w:val="left"/>
      </w:lvl>
    </w:lvlOverride>
  </w:num>
  <w:num w:numId="19" w16cid:durableId="761222999">
    <w:abstractNumId w:val="7"/>
  </w:num>
  <w:num w:numId="20" w16cid:durableId="269703018">
    <w:abstractNumId w:val="28"/>
  </w:num>
  <w:num w:numId="21" w16cid:durableId="857616">
    <w:abstractNumId w:val="22"/>
  </w:num>
  <w:num w:numId="22" w16cid:durableId="2082749025">
    <w:abstractNumId w:val="38"/>
  </w:num>
  <w:num w:numId="23" w16cid:durableId="103884001">
    <w:abstractNumId w:val="40"/>
    <w:lvlOverride w:ilvl="0">
      <w:lvl w:ilvl="0">
        <w:numFmt w:val="lowerLetter"/>
        <w:lvlText w:val="%1."/>
        <w:lvlJc w:val="left"/>
      </w:lvl>
    </w:lvlOverride>
  </w:num>
  <w:num w:numId="24" w16cid:durableId="1192959923">
    <w:abstractNumId w:val="56"/>
  </w:num>
  <w:num w:numId="25" w16cid:durableId="1337925469">
    <w:abstractNumId w:val="29"/>
  </w:num>
  <w:num w:numId="26" w16cid:durableId="1268538016">
    <w:abstractNumId w:val="55"/>
  </w:num>
  <w:num w:numId="27" w16cid:durableId="77678700">
    <w:abstractNumId w:val="62"/>
  </w:num>
  <w:num w:numId="28" w16cid:durableId="907879272">
    <w:abstractNumId w:val="53"/>
  </w:num>
  <w:num w:numId="29" w16cid:durableId="1439451716">
    <w:abstractNumId w:val="44"/>
  </w:num>
  <w:num w:numId="30" w16cid:durableId="377364748">
    <w:abstractNumId w:val="42"/>
  </w:num>
  <w:num w:numId="31" w16cid:durableId="567109066">
    <w:abstractNumId w:val="41"/>
  </w:num>
  <w:num w:numId="32" w16cid:durableId="1843356091">
    <w:abstractNumId w:val="67"/>
  </w:num>
  <w:num w:numId="33" w16cid:durableId="1200045198">
    <w:abstractNumId w:val="13"/>
  </w:num>
  <w:num w:numId="34" w16cid:durableId="1648589376">
    <w:abstractNumId w:val="68"/>
  </w:num>
  <w:num w:numId="35" w16cid:durableId="1327706876">
    <w:abstractNumId w:val="37"/>
  </w:num>
  <w:num w:numId="36" w16cid:durableId="1841853407">
    <w:abstractNumId w:val="26"/>
  </w:num>
  <w:num w:numId="37" w16cid:durableId="445806258">
    <w:abstractNumId w:val="65"/>
  </w:num>
  <w:num w:numId="38" w16cid:durableId="1928148721">
    <w:abstractNumId w:val="52"/>
  </w:num>
  <w:num w:numId="39" w16cid:durableId="2032030737">
    <w:abstractNumId w:val="24"/>
  </w:num>
  <w:num w:numId="40" w16cid:durableId="1994605105">
    <w:abstractNumId w:val="34"/>
  </w:num>
  <w:num w:numId="41" w16cid:durableId="506289718">
    <w:abstractNumId w:val="6"/>
  </w:num>
  <w:num w:numId="42" w16cid:durableId="13857595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700042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9930490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9041120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6322808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8478357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5105274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933885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67641774">
    <w:abstractNumId w:val="70"/>
  </w:num>
  <w:num w:numId="51" w16cid:durableId="10955220">
    <w:abstractNumId w:val="66"/>
  </w:num>
  <w:num w:numId="52" w16cid:durableId="1634169252">
    <w:abstractNumId w:val="9"/>
  </w:num>
  <w:num w:numId="53" w16cid:durableId="327753586">
    <w:abstractNumId w:val="45"/>
  </w:num>
  <w:num w:numId="54" w16cid:durableId="1800146738">
    <w:abstractNumId w:val="30"/>
  </w:num>
  <w:num w:numId="55" w16cid:durableId="1063335811">
    <w:abstractNumId w:val="12"/>
  </w:num>
  <w:num w:numId="56" w16cid:durableId="814369778">
    <w:abstractNumId w:val="4"/>
  </w:num>
  <w:num w:numId="57" w16cid:durableId="597177702">
    <w:abstractNumId w:val="14"/>
  </w:num>
  <w:num w:numId="58" w16cid:durableId="1485779431">
    <w:abstractNumId w:val="71"/>
  </w:num>
  <w:num w:numId="59" w16cid:durableId="1621063715">
    <w:abstractNumId w:val="69"/>
  </w:num>
  <w:num w:numId="60" w16cid:durableId="1260984881">
    <w:abstractNumId w:val="27"/>
  </w:num>
  <w:num w:numId="61" w16cid:durableId="530807062">
    <w:abstractNumId w:val="51"/>
  </w:num>
  <w:num w:numId="62" w16cid:durableId="645935854">
    <w:abstractNumId w:val="20"/>
  </w:num>
  <w:num w:numId="63" w16cid:durableId="2073653376">
    <w:abstractNumId w:val="31"/>
  </w:num>
  <w:num w:numId="64" w16cid:durableId="1698507391">
    <w:abstractNumId w:val="5"/>
  </w:num>
  <w:num w:numId="65" w16cid:durableId="426196241">
    <w:abstractNumId w:val="59"/>
  </w:num>
  <w:num w:numId="66" w16cid:durableId="502547510">
    <w:abstractNumId w:val="10"/>
  </w:num>
  <w:num w:numId="67" w16cid:durableId="1702390658">
    <w:abstractNumId w:val="19"/>
  </w:num>
  <w:num w:numId="68" w16cid:durableId="1918519581">
    <w:abstractNumId w:val="11"/>
  </w:num>
  <w:num w:numId="69" w16cid:durableId="284967869">
    <w:abstractNumId w:val="72"/>
  </w:num>
  <w:num w:numId="70" w16cid:durableId="1291202129">
    <w:abstractNumId w:val="0"/>
  </w:num>
  <w:num w:numId="71" w16cid:durableId="181434199">
    <w:abstractNumId w:val="1"/>
  </w:num>
  <w:num w:numId="72" w16cid:durableId="74522101">
    <w:abstractNumId w:val="2"/>
  </w:num>
  <w:num w:numId="73" w16cid:durableId="1837770449">
    <w:abstractNumId w:val="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9F7"/>
    <w:rsid w:val="00001F93"/>
    <w:rsid w:val="0000358E"/>
    <w:rsid w:val="00003EB0"/>
    <w:rsid w:val="0000462F"/>
    <w:rsid w:val="00004A7B"/>
    <w:rsid w:val="00004C8B"/>
    <w:rsid w:val="00006049"/>
    <w:rsid w:val="000065B2"/>
    <w:rsid w:val="00007E46"/>
    <w:rsid w:val="0001021C"/>
    <w:rsid w:val="00010333"/>
    <w:rsid w:val="00013642"/>
    <w:rsid w:val="00013D85"/>
    <w:rsid w:val="00013DC1"/>
    <w:rsid w:val="000149EB"/>
    <w:rsid w:val="000203DE"/>
    <w:rsid w:val="00020F24"/>
    <w:rsid w:val="00021F3D"/>
    <w:rsid w:val="0002343B"/>
    <w:rsid w:val="00023F96"/>
    <w:rsid w:val="00025493"/>
    <w:rsid w:val="000266CD"/>
    <w:rsid w:val="00031E82"/>
    <w:rsid w:val="00037A69"/>
    <w:rsid w:val="0004031D"/>
    <w:rsid w:val="00040C98"/>
    <w:rsid w:val="000428FB"/>
    <w:rsid w:val="000445B7"/>
    <w:rsid w:val="000451A0"/>
    <w:rsid w:val="00045ED9"/>
    <w:rsid w:val="00047E48"/>
    <w:rsid w:val="00050DC6"/>
    <w:rsid w:val="00051091"/>
    <w:rsid w:val="00057A05"/>
    <w:rsid w:val="0006102F"/>
    <w:rsid w:val="00062046"/>
    <w:rsid w:val="00064B4D"/>
    <w:rsid w:val="00065140"/>
    <w:rsid w:val="0006524D"/>
    <w:rsid w:val="00066C95"/>
    <w:rsid w:val="00067C51"/>
    <w:rsid w:val="00070AB7"/>
    <w:rsid w:val="00072EB0"/>
    <w:rsid w:val="0007481D"/>
    <w:rsid w:val="00074BBE"/>
    <w:rsid w:val="00076BB6"/>
    <w:rsid w:val="00077206"/>
    <w:rsid w:val="000817CB"/>
    <w:rsid w:val="000825D9"/>
    <w:rsid w:val="000827D4"/>
    <w:rsid w:val="00083CFC"/>
    <w:rsid w:val="00083D3B"/>
    <w:rsid w:val="0008661A"/>
    <w:rsid w:val="00087613"/>
    <w:rsid w:val="00092B79"/>
    <w:rsid w:val="00093C58"/>
    <w:rsid w:val="00093FBA"/>
    <w:rsid w:val="000956F0"/>
    <w:rsid w:val="00097AB7"/>
    <w:rsid w:val="000A25B2"/>
    <w:rsid w:val="000A3419"/>
    <w:rsid w:val="000A4976"/>
    <w:rsid w:val="000B5F0D"/>
    <w:rsid w:val="000B65A9"/>
    <w:rsid w:val="000C563F"/>
    <w:rsid w:val="000C64F2"/>
    <w:rsid w:val="000C6EBD"/>
    <w:rsid w:val="000C75D1"/>
    <w:rsid w:val="000C771B"/>
    <w:rsid w:val="000D1761"/>
    <w:rsid w:val="000D263A"/>
    <w:rsid w:val="000D3C71"/>
    <w:rsid w:val="000D3EB7"/>
    <w:rsid w:val="000D3FA2"/>
    <w:rsid w:val="000D554C"/>
    <w:rsid w:val="000D569B"/>
    <w:rsid w:val="000E21C0"/>
    <w:rsid w:val="000E6F63"/>
    <w:rsid w:val="000F00CE"/>
    <w:rsid w:val="000F296C"/>
    <w:rsid w:val="000F3CA5"/>
    <w:rsid w:val="000F7798"/>
    <w:rsid w:val="001014FB"/>
    <w:rsid w:val="001045C2"/>
    <w:rsid w:val="00105881"/>
    <w:rsid w:val="00106884"/>
    <w:rsid w:val="00107460"/>
    <w:rsid w:val="00107FE7"/>
    <w:rsid w:val="001100B4"/>
    <w:rsid w:val="001114BD"/>
    <w:rsid w:val="001150B2"/>
    <w:rsid w:val="00123C2B"/>
    <w:rsid w:val="00125381"/>
    <w:rsid w:val="0012604C"/>
    <w:rsid w:val="001366BA"/>
    <w:rsid w:val="00137DDF"/>
    <w:rsid w:val="00141044"/>
    <w:rsid w:val="00141B2E"/>
    <w:rsid w:val="00143836"/>
    <w:rsid w:val="00144B16"/>
    <w:rsid w:val="001455FC"/>
    <w:rsid w:val="001469CD"/>
    <w:rsid w:val="00147467"/>
    <w:rsid w:val="00151088"/>
    <w:rsid w:val="001531DC"/>
    <w:rsid w:val="001532D3"/>
    <w:rsid w:val="00155BA4"/>
    <w:rsid w:val="00156202"/>
    <w:rsid w:val="00162EF9"/>
    <w:rsid w:val="00165262"/>
    <w:rsid w:val="00166C79"/>
    <w:rsid w:val="0016768D"/>
    <w:rsid w:val="00173774"/>
    <w:rsid w:val="00177E88"/>
    <w:rsid w:val="00177ECB"/>
    <w:rsid w:val="00182C27"/>
    <w:rsid w:val="00183A81"/>
    <w:rsid w:val="00185F4C"/>
    <w:rsid w:val="00186849"/>
    <w:rsid w:val="00186944"/>
    <w:rsid w:val="0019007E"/>
    <w:rsid w:val="00190164"/>
    <w:rsid w:val="001901ED"/>
    <w:rsid w:val="0019615B"/>
    <w:rsid w:val="001A19FF"/>
    <w:rsid w:val="001A23DA"/>
    <w:rsid w:val="001A5F89"/>
    <w:rsid w:val="001B2967"/>
    <w:rsid w:val="001B6FAD"/>
    <w:rsid w:val="001C093C"/>
    <w:rsid w:val="001C1A7F"/>
    <w:rsid w:val="001C64E6"/>
    <w:rsid w:val="001D2476"/>
    <w:rsid w:val="001D40E5"/>
    <w:rsid w:val="001D7273"/>
    <w:rsid w:val="001D798E"/>
    <w:rsid w:val="001E5EFC"/>
    <w:rsid w:val="001E69E1"/>
    <w:rsid w:val="001F08C2"/>
    <w:rsid w:val="001F1398"/>
    <w:rsid w:val="001F1EF7"/>
    <w:rsid w:val="001F228C"/>
    <w:rsid w:val="001F27C9"/>
    <w:rsid w:val="001F2846"/>
    <w:rsid w:val="001F2C40"/>
    <w:rsid w:val="001F3905"/>
    <w:rsid w:val="001F3CF4"/>
    <w:rsid w:val="001F7446"/>
    <w:rsid w:val="00200F0A"/>
    <w:rsid w:val="00202B04"/>
    <w:rsid w:val="00202F67"/>
    <w:rsid w:val="00203DA2"/>
    <w:rsid w:val="00206F00"/>
    <w:rsid w:val="0021031E"/>
    <w:rsid w:val="00211087"/>
    <w:rsid w:val="00212A35"/>
    <w:rsid w:val="00212E96"/>
    <w:rsid w:val="002166BE"/>
    <w:rsid w:val="00220887"/>
    <w:rsid w:val="00220BBB"/>
    <w:rsid w:val="00220E7E"/>
    <w:rsid w:val="00224EC8"/>
    <w:rsid w:val="002263CE"/>
    <w:rsid w:val="00227D11"/>
    <w:rsid w:val="002317B6"/>
    <w:rsid w:val="00232C3A"/>
    <w:rsid w:val="002377E0"/>
    <w:rsid w:val="002430F7"/>
    <w:rsid w:val="00243313"/>
    <w:rsid w:val="00243A1A"/>
    <w:rsid w:val="00243F29"/>
    <w:rsid w:val="0024689D"/>
    <w:rsid w:val="00250B8E"/>
    <w:rsid w:val="00250C51"/>
    <w:rsid w:val="00252775"/>
    <w:rsid w:val="002532AC"/>
    <w:rsid w:val="002538ED"/>
    <w:rsid w:val="00255E8A"/>
    <w:rsid w:val="00256AC4"/>
    <w:rsid w:val="00260B22"/>
    <w:rsid w:val="00262E25"/>
    <w:rsid w:val="00265BFB"/>
    <w:rsid w:val="00266152"/>
    <w:rsid w:val="00267E4D"/>
    <w:rsid w:val="00267FA9"/>
    <w:rsid w:val="00270E10"/>
    <w:rsid w:val="002724E1"/>
    <w:rsid w:val="00272CA6"/>
    <w:rsid w:val="002747C9"/>
    <w:rsid w:val="00275F3B"/>
    <w:rsid w:val="002768B3"/>
    <w:rsid w:val="00277A8F"/>
    <w:rsid w:val="00280663"/>
    <w:rsid w:val="002806AC"/>
    <w:rsid w:val="00280A1F"/>
    <w:rsid w:val="00280FA5"/>
    <w:rsid w:val="00282EAE"/>
    <w:rsid w:val="002844E4"/>
    <w:rsid w:val="00284DD8"/>
    <w:rsid w:val="0028579E"/>
    <w:rsid w:val="00286165"/>
    <w:rsid w:val="00286BB6"/>
    <w:rsid w:val="0028743E"/>
    <w:rsid w:val="00287F3F"/>
    <w:rsid w:val="00290DCA"/>
    <w:rsid w:val="00291410"/>
    <w:rsid w:val="00292388"/>
    <w:rsid w:val="00293394"/>
    <w:rsid w:val="00294A1D"/>
    <w:rsid w:val="00296408"/>
    <w:rsid w:val="00296BC5"/>
    <w:rsid w:val="002A3000"/>
    <w:rsid w:val="002A3D1D"/>
    <w:rsid w:val="002A4246"/>
    <w:rsid w:val="002A4CAD"/>
    <w:rsid w:val="002B00CE"/>
    <w:rsid w:val="002B0CB5"/>
    <w:rsid w:val="002B22E3"/>
    <w:rsid w:val="002B3934"/>
    <w:rsid w:val="002B40C6"/>
    <w:rsid w:val="002B429C"/>
    <w:rsid w:val="002B68EE"/>
    <w:rsid w:val="002B7176"/>
    <w:rsid w:val="002B755C"/>
    <w:rsid w:val="002C1136"/>
    <w:rsid w:val="002C7418"/>
    <w:rsid w:val="002C7AB0"/>
    <w:rsid w:val="002D0C3D"/>
    <w:rsid w:val="002D2B26"/>
    <w:rsid w:val="002D3666"/>
    <w:rsid w:val="002D425A"/>
    <w:rsid w:val="002E0C63"/>
    <w:rsid w:val="002E2CFB"/>
    <w:rsid w:val="002E364A"/>
    <w:rsid w:val="002E4267"/>
    <w:rsid w:val="002E4924"/>
    <w:rsid w:val="002E62D4"/>
    <w:rsid w:val="002E6D07"/>
    <w:rsid w:val="002E79E4"/>
    <w:rsid w:val="002F05C1"/>
    <w:rsid w:val="002F1BC9"/>
    <w:rsid w:val="002F26E4"/>
    <w:rsid w:val="002F32ED"/>
    <w:rsid w:val="002F3B25"/>
    <w:rsid w:val="002F6583"/>
    <w:rsid w:val="002F7933"/>
    <w:rsid w:val="003008BC"/>
    <w:rsid w:val="0030106F"/>
    <w:rsid w:val="00303E1E"/>
    <w:rsid w:val="00304D2D"/>
    <w:rsid w:val="00305C90"/>
    <w:rsid w:val="0031042C"/>
    <w:rsid w:val="003171CC"/>
    <w:rsid w:val="00322A29"/>
    <w:rsid w:val="00323427"/>
    <w:rsid w:val="003261A8"/>
    <w:rsid w:val="00327D0C"/>
    <w:rsid w:val="00332251"/>
    <w:rsid w:val="00334BE0"/>
    <w:rsid w:val="00336F5B"/>
    <w:rsid w:val="003413C6"/>
    <w:rsid w:val="00342F88"/>
    <w:rsid w:val="00343A28"/>
    <w:rsid w:val="00344C37"/>
    <w:rsid w:val="00345111"/>
    <w:rsid w:val="00346100"/>
    <w:rsid w:val="00346F36"/>
    <w:rsid w:val="00350A84"/>
    <w:rsid w:val="003520B2"/>
    <w:rsid w:val="0035448E"/>
    <w:rsid w:val="003572B5"/>
    <w:rsid w:val="003652DE"/>
    <w:rsid w:val="00366A6C"/>
    <w:rsid w:val="00370E8C"/>
    <w:rsid w:val="00371D4B"/>
    <w:rsid w:val="00372C2B"/>
    <w:rsid w:val="003734C8"/>
    <w:rsid w:val="003779C4"/>
    <w:rsid w:val="0038095D"/>
    <w:rsid w:val="00381B56"/>
    <w:rsid w:val="00382012"/>
    <w:rsid w:val="003827E7"/>
    <w:rsid w:val="00382BFB"/>
    <w:rsid w:val="00382C6C"/>
    <w:rsid w:val="00385751"/>
    <w:rsid w:val="00385FE9"/>
    <w:rsid w:val="00387301"/>
    <w:rsid w:val="00390480"/>
    <w:rsid w:val="00391415"/>
    <w:rsid w:val="00391536"/>
    <w:rsid w:val="00391827"/>
    <w:rsid w:val="0039276A"/>
    <w:rsid w:val="003946E4"/>
    <w:rsid w:val="00394C59"/>
    <w:rsid w:val="00396461"/>
    <w:rsid w:val="003A136F"/>
    <w:rsid w:val="003A5C2D"/>
    <w:rsid w:val="003A7B0A"/>
    <w:rsid w:val="003A7F50"/>
    <w:rsid w:val="003B06E5"/>
    <w:rsid w:val="003B0AD0"/>
    <w:rsid w:val="003B1130"/>
    <w:rsid w:val="003B2943"/>
    <w:rsid w:val="003B3870"/>
    <w:rsid w:val="003C0A9F"/>
    <w:rsid w:val="003C0FE6"/>
    <w:rsid w:val="003C419D"/>
    <w:rsid w:val="003C43B3"/>
    <w:rsid w:val="003C651E"/>
    <w:rsid w:val="003D076B"/>
    <w:rsid w:val="003D169C"/>
    <w:rsid w:val="003D243F"/>
    <w:rsid w:val="003D38B2"/>
    <w:rsid w:val="003D669F"/>
    <w:rsid w:val="003D7505"/>
    <w:rsid w:val="003E4C56"/>
    <w:rsid w:val="003F00AB"/>
    <w:rsid w:val="003F072E"/>
    <w:rsid w:val="003F0D4D"/>
    <w:rsid w:val="003F2E4A"/>
    <w:rsid w:val="003F3667"/>
    <w:rsid w:val="003F3B51"/>
    <w:rsid w:val="003F3B61"/>
    <w:rsid w:val="003F5795"/>
    <w:rsid w:val="003F5E6D"/>
    <w:rsid w:val="003F7298"/>
    <w:rsid w:val="004007CD"/>
    <w:rsid w:val="004010FD"/>
    <w:rsid w:val="00403F1C"/>
    <w:rsid w:val="00404515"/>
    <w:rsid w:val="00404886"/>
    <w:rsid w:val="00406A06"/>
    <w:rsid w:val="00406B77"/>
    <w:rsid w:val="004118AA"/>
    <w:rsid w:val="00412740"/>
    <w:rsid w:val="004135AD"/>
    <w:rsid w:val="00414E82"/>
    <w:rsid w:val="004153C2"/>
    <w:rsid w:val="00417703"/>
    <w:rsid w:val="0041778D"/>
    <w:rsid w:val="00420454"/>
    <w:rsid w:val="0042070F"/>
    <w:rsid w:val="0042194B"/>
    <w:rsid w:val="004219F2"/>
    <w:rsid w:val="0042393A"/>
    <w:rsid w:val="00424713"/>
    <w:rsid w:val="00426574"/>
    <w:rsid w:val="00430467"/>
    <w:rsid w:val="00430CD3"/>
    <w:rsid w:val="00437CB1"/>
    <w:rsid w:val="0044023E"/>
    <w:rsid w:val="004402A6"/>
    <w:rsid w:val="004438A9"/>
    <w:rsid w:val="00447F50"/>
    <w:rsid w:val="00450CA3"/>
    <w:rsid w:val="004560E0"/>
    <w:rsid w:val="0046178E"/>
    <w:rsid w:val="00462102"/>
    <w:rsid w:val="004631EF"/>
    <w:rsid w:val="0046399D"/>
    <w:rsid w:val="00463B4F"/>
    <w:rsid w:val="004640CB"/>
    <w:rsid w:val="004675E1"/>
    <w:rsid w:val="00473738"/>
    <w:rsid w:val="004761FE"/>
    <w:rsid w:val="00476599"/>
    <w:rsid w:val="00481CB3"/>
    <w:rsid w:val="00482594"/>
    <w:rsid w:val="004870CC"/>
    <w:rsid w:val="00492B5D"/>
    <w:rsid w:val="00496D4D"/>
    <w:rsid w:val="004A0EF8"/>
    <w:rsid w:val="004A1407"/>
    <w:rsid w:val="004A2941"/>
    <w:rsid w:val="004A353B"/>
    <w:rsid w:val="004A3E93"/>
    <w:rsid w:val="004A5F6B"/>
    <w:rsid w:val="004A6909"/>
    <w:rsid w:val="004A6F31"/>
    <w:rsid w:val="004B2F0E"/>
    <w:rsid w:val="004B4D6C"/>
    <w:rsid w:val="004B6B18"/>
    <w:rsid w:val="004C1470"/>
    <w:rsid w:val="004C1730"/>
    <w:rsid w:val="004C29D6"/>
    <w:rsid w:val="004C6A42"/>
    <w:rsid w:val="004C7543"/>
    <w:rsid w:val="004D13FD"/>
    <w:rsid w:val="004D415B"/>
    <w:rsid w:val="004D5C10"/>
    <w:rsid w:val="004D7823"/>
    <w:rsid w:val="004D7D28"/>
    <w:rsid w:val="004E0881"/>
    <w:rsid w:val="004E0C09"/>
    <w:rsid w:val="004E2BAD"/>
    <w:rsid w:val="004E353F"/>
    <w:rsid w:val="004E3DF1"/>
    <w:rsid w:val="004E4995"/>
    <w:rsid w:val="004E592A"/>
    <w:rsid w:val="004E7551"/>
    <w:rsid w:val="004F0459"/>
    <w:rsid w:val="004F114D"/>
    <w:rsid w:val="004F5AC1"/>
    <w:rsid w:val="004F5C5B"/>
    <w:rsid w:val="004F69E9"/>
    <w:rsid w:val="00505A61"/>
    <w:rsid w:val="00506CC2"/>
    <w:rsid w:val="005104BA"/>
    <w:rsid w:val="00514946"/>
    <w:rsid w:val="00515CB9"/>
    <w:rsid w:val="005201A7"/>
    <w:rsid w:val="005205B2"/>
    <w:rsid w:val="0052314F"/>
    <w:rsid w:val="0052506A"/>
    <w:rsid w:val="005258F4"/>
    <w:rsid w:val="00526114"/>
    <w:rsid w:val="00526142"/>
    <w:rsid w:val="0052630E"/>
    <w:rsid w:val="00527044"/>
    <w:rsid w:val="00530916"/>
    <w:rsid w:val="00530C40"/>
    <w:rsid w:val="005334D4"/>
    <w:rsid w:val="00536C6B"/>
    <w:rsid w:val="00537369"/>
    <w:rsid w:val="00540475"/>
    <w:rsid w:val="00541757"/>
    <w:rsid w:val="0055134F"/>
    <w:rsid w:val="00551A80"/>
    <w:rsid w:val="00552192"/>
    <w:rsid w:val="00555650"/>
    <w:rsid w:val="00555F72"/>
    <w:rsid w:val="00557005"/>
    <w:rsid w:val="0056017F"/>
    <w:rsid w:val="005627D1"/>
    <w:rsid w:val="0056476D"/>
    <w:rsid w:val="00565FE2"/>
    <w:rsid w:val="005667AA"/>
    <w:rsid w:val="00570D98"/>
    <w:rsid w:val="00571C91"/>
    <w:rsid w:val="00572585"/>
    <w:rsid w:val="005728F6"/>
    <w:rsid w:val="005731E0"/>
    <w:rsid w:val="00574349"/>
    <w:rsid w:val="005768DA"/>
    <w:rsid w:val="00577942"/>
    <w:rsid w:val="005813B4"/>
    <w:rsid w:val="0058207A"/>
    <w:rsid w:val="0059318A"/>
    <w:rsid w:val="00593CE5"/>
    <w:rsid w:val="00597B73"/>
    <w:rsid w:val="005A01A3"/>
    <w:rsid w:val="005A0212"/>
    <w:rsid w:val="005A0BE3"/>
    <w:rsid w:val="005A0F3B"/>
    <w:rsid w:val="005A4CE1"/>
    <w:rsid w:val="005A5779"/>
    <w:rsid w:val="005A6B6B"/>
    <w:rsid w:val="005A6E9D"/>
    <w:rsid w:val="005A7FB8"/>
    <w:rsid w:val="005B0074"/>
    <w:rsid w:val="005B0938"/>
    <w:rsid w:val="005B309C"/>
    <w:rsid w:val="005B4363"/>
    <w:rsid w:val="005B657E"/>
    <w:rsid w:val="005B7008"/>
    <w:rsid w:val="005B7A00"/>
    <w:rsid w:val="005C2A3B"/>
    <w:rsid w:val="005C71C5"/>
    <w:rsid w:val="005D124F"/>
    <w:rsid w:val="005D2BE0"/>
    <w:rsid w:val="005D5DE6"/>
    <w:rsid w:val="005D6020"/>
    <w:rsid w:val="005D66FB"/>
    <w:rsid w:val="005E0402"/>
    <w:rsid w:val="005E1855"/>
    <w:rsid w:val="005E476B"/>
    <w:rsid w:val="005F23DF"/>
    <w:rsid w:val="005F7EB5"/>
    <w:rsid w:val="006020D4"/>
    <w:rsid w:val="00602396"/>
    <w:rsid w:val="00602679"/>
    <w:rsid w:val="00602E3E"/>
    <w:rsid w:val="00603DCD"/>
    <w:rsid w:val="00603E91"/>
    <w:rsid w:val="00607AB3"/>
    <w:rsid w:val="00607F88"/>
    <w:rsid w:val="0061053C"/>
    <w:rsid w:val="006109E4"/>
    <w:rsid w:val="00611AFA"/>
    <w:rsid w:val="006139FE"/>
    <w:rsid w:val="0061736C"/>
    <w:rsid w:val="00620F06"/>
    <w:rsid w:val="006212FB"/>
    <w:rsid w:val="00622416"/>
    <w:rsid w:val="0062264B"/>
    <w:rsid w:val="006252B4"/>
    <w:rsid w:val="00625BA0"/>
    <w:rsid w:val="0062645F"/>
    <w:rsid w:val="006270B4"/>
    <w:rsid w:val="0063452A"/>
    <w:rsid w:val="006376D1"/>
    <w:rsid w:val="00643138"/>
    <w:rsid w:val="0065075F"/>
    <w:rsid w:val="00651980"/>
    <w:rsid w:val="00652981"/>
    <w:rsid w:val="006538F6"/>
    <w:rsid w:val="0065492F"/>
    <w:rsid w:val="006549ED"/>
    <w:rsid w:val="006558F8"/>
    <w:rsid w:val="00656965"/>
    <w:rsid w:val="0066036A"/>
    <w:rsid w:val="00670EAC"/>
    <w:rsid w:val="006773E7"/>
    <w:rsid w:val="00682B78"/>
    <w:rsid w:val="00682D29"/>
    <w:rsid w:val="0068494E"/>
    <w:rsid w:val="00684D80"/>
    <w:rsid w:val="0069008D"/>
    <w:rsid w:val="0069316D"/>
    <w:rsid w:val="00693A03"/>
    <w:rsid w:val="00695263"/>
    <w:rsid w:val="00696883"/>
    <w:rsid w:val="006A0EC5"/>
    <w:rsid w:val="006A437B"/>
    <w:rsid w:val="006A4517"/>
    <w:rsid w:val="006A4BE1"/>
    <w:rsid w:val="006B2C8C"/>
    <w:rsid w:val="006B6CA0"/>
    <w:rsid w:val="006C03AD"/>
    <w:rsid w:val="006C68A8"/>
    <w:rsid w:val="006C764B"/>
    <w:rsid w:val="006D3483"/>
    <w:rsid w:val="006D6211"/>
    <w:rsid w:val="006E0119"/>
    <w:rsid w:val="006E0FD2"/>
    <w:rsid w:val="006E7C6D"/>
    <w:rsid w:val="006F2F68"/>
    <w:rsid w:val="006F51D7"/>
    <w:rsid w:val="006F5C88"/>
    <w:rsid w:val="006F7F4F"/>
    <w:rsid w:val="00701A98"/>
    <w:rsid w:val="00703A37"/>
    <w:rsid w:val="00703A42"/>
    <w:rsid w:val="00703E65"/>
    <w:rsid w:val="007044E3"/>
    <w:rsid w:val="00704E22"/>
    <w:rsid w:val="00706CFF"/>
    <w:rsid w:val="007114A2"/>
    <w:rsid w:val="00711832"/>
    <w:rsid w:val="00711F2D"/>
    <w:rsid w:val="007160AF"/>
    <w:rsid w:val="00716BBC"/>
    <w:rsid w:val="00717139"/>
    <w:rsid w:val="007213A0"/>
    <w:rsid w:val="00722554"/>
    <w:rsid w:val="00722BD3"/>
    <w:rsid w:val="007255FF"/>
    <w:rsid w:val="007256CD"/>
    <w:rsid w:val="007270F2"/>
    <w:rsid w:val="00727D22"/>
    <w:rsid w:val="00733B54"/>
    <w:rsid w:val="0073477D"/>
    <w:rsid w:val="00734D73"/>
    <w:rsid w:val="007376FD"/>
    <w:rsid w:val="00740A2A"/>
    <w:rsid w:val="00740C87"/>
    <w:rsid w:val="0074595B"/>
    <w:rsid w:val="0074654C"/>
    <w:rsid w:val="00747413"/>
    <w:rsid w:val="00752B49"/>
    <w:rsid w:val="007530B9"/>
    <w:rsid w:val="0075442B"/>
    <w:rsid w:val="00754A40"/>
    <w:rsid w:val="0075736B"/>
    <w:rsid w:val="007602BA"/>
    <w:rsid w:val="007605E7"/>
    <w:rsid w:val="00762BAC"/>
    <w:rsid w:val="00762E6F"/>
    <w:rsid w:val="007643A7"/>
    <w:rsid w:val="007645C2"/>
    <w:rsid w:val="00764E13"/>
    <w:rsid w:val="00765C03"/>
    <w:rsid w:val="007664D5"/>
    <w:rsid w:val="00766C89"/>
    <w:rsid w:val="00770143"/>
    <w:rsid w:val="00770747"/>
    <w:rsid w:val="00772006"/>
    <w:rsid w:val="00774F78"/>
    <w:rsid w:val="00780EDF"/>
    <w:rsid w:val="00781094"/>
    <w:rsid w:val="0078186A"/>
    <w:rsid w:val="00782143"/>
    <w:rsid w:val="007823A2"/>
    <w:rsid w:val="0078483B"/>
    <w:rsid w:val="007850FE"/>
    <w:rsid w:val="00787FAF"/>
    <w:rsid w:val="00795402"/>
    <w:rsid w:val="007960D4"/>
    <w:rsid w:val="00797FC2"/>
    <w:rsid w:val="007A27B0"/>
    <w:rsid w:val="007A4674"/>
    <w:rsid w:val="007A5F71"/>
    <w:rsid w:val="007B2A69"/>
    <w:rsid w:val="007B3744"/>
    <w:rsid w:val="007C001D"/>
    <w:rsid w:val="007C00BB"/>
    <w:rsid w:val="007C27EE"/>
    <w:rsid w:val="007C3FE4"/>
    <w:rsid w:val="007D4273"/>
    <w:rsid w:val="007D5467"/>
    <w:rsid w:val="007D6AF9"/>
    <w:rsid w:val="007D7597"/>
    <w:rsid w:val="007D763E"/>
    <w:rsid w:val="007E2034"/>
    <w:rsid w:val="007E2213"/>
    <w:rsid w:val="007E353F"/>
    <w:rsid w:val="007E3948"/>
    <w:rsid w:val="007E3C99"/>
    <w:rsid w:val="007E47FC"/>
    <w:rsid w:val="007E62AD"/>
    <w:rsid w:val="007E7AD0"/>
    <w:rsid w:val="007F0E6D"/>
    <w:rsid w:val="007F2337"/>
    <w:rsid w:val="007F2738"/>
    <w:rsid w:val="007F2ABB"/>
    <w:rsid w:val="007F3109"/>
    <w:rsid w:val="007F5026"/>
    <w:rsid w:val="00801CD7"/>
    <w:rsid w:val="008026EA"/>
    <w:rsid w:val="008044FF"/>
    <w:rsid w:val="00810E0E"/>
    <w:rsid w:val="0081162A"/>
    <w:rsid w:val="00812749"/>
    <w:rsid w:val="00812FB3"/>
    <w:rsid w:val="008138AB"/>
    <w:rsid w:val="00815AA1"/>
    <w:rsid w:val="008163B9"/>
    <w:rsid w:val="00820449"/>
    <w:rsid w:val="00820553"/>
    <w:rsid w:val="00822772"/>
    <w:rsid w:val="008243C7"/>
    <w:rsid w:val="00824B92"/>
    <w:rsid w:val="0082532E"/>
    <w:rsid w:val="00827625"/>
    <w:rsid w:val="00827DAE"/>
    <w:rsid w:val="008308C7"/>
    <w:rsid w:val="008319F7"/>
    <w:rsid w:val="00831A32"/>
    <w:rsid w:val="00833605"/>
    <w:rsid w:val="00834019"/>
    <w:rsid w:val="0083600F"/>
    <w:rsid w:val="00841116"/>
    <w:rsid w:val="008415BC"/>
    <w:rsid w:val="00841D91"/>
    <w:rsid w:val="00842A46"/>
    <w:rsid w:val="00842BB5"/>
    <w:rsid w:val="00844293"/>
    <w:rsid w:val="00844580"/>
    <w:rsid w:val="00852130"/>
    <w:rsid w:val="00853529"/>
    <w:rsid w:val="00853C0E"/>
    <w:rsid w:val="0085404B"/>
    <w:rsid w:val="008541F6"/>
    <w:rsid w:val="00854F8E"/>
    <w:rsid w:val="00856201"/>
    <w:rsid w:val="0085663B"/>
    <w:rsid w:val="008603F6"/>
    <w:rsid w:val="00860635"/>
    <w:rsid w:val="008606C7"/>
    <w:rsid w:val="008640D1"/>
    <w:rsid w:val="008661F9"/>
    <w:rsid w:val="0086714D"/>
    <w:rsid w:val="0086730C"/>
    <w:rsid w:val="008719B4"/>
    <w:rsid w:val="008727A6"/>
    <w:rsid w:val="008738A2"/>
    <w:rsid w:val="0087526A"/>
    <w:rsid w:val="00875C2A"/>
    <w:rsid w:val="00876EDE"/>
    <w:rsid w:val="0087733B"/>
    <w:rsid w:val="0087764A"/>
    <w:rsid w:val="008778BF"/>
    <w:rsid w:val="008778E6"/>
    <w:rsid w:val="008806B2"/>
    <w:rsid w:val="00882EF7"/>
    <w:rsid w:val="0088471C"/>
    <w:rsid w:val="00895D40"/>
    <w:rsid w:val="00897D31"/>
    <w:rsid w:val="008A083D"/>
    <w:rsid w:val="008A1CFA"/>
    <w:rsid w:val="008A2350"/>
    <w:rsid w:val="008A2563"/>
    <w:rsid w:val="008A6746"/>
    <w:rsid w:val="008B0295"/>
    <w:rsid w:val="008B308E"/>
    <w:rsid w:val="008B39B9"/>
    <w:rsid w:val="008B639E"/>
    <w:rsid w:val="008B74F5"/>
    <w:rsid w:val="008C235E"/>
    <w:rsid w:val="008C4939"/>
    <w:rsid w:val="008D4BAF"/>
    <w:rsid w:val="008D4C9A"/>
    <w:rsid w:val="008D615C"/>
    <w:rsid w:val="008D6693"/>
    <w:rsid w:val="008D77C8"/>
    <w:rsid w:val="008E2667"/>
    <w:rsid w:val="008E607A"/>
    <w:rsid w:val="008E7569"/>
    <w:rsid w:val="008F15A1"/>
    <w:rsid w:val="008F2C8A"/>
    <w:rsid w:val="008F4EB2"/>
    <w:rsid w:val="008F6C97"/>
    <w:rsid w:val="0090075A"/>
    <w:rsid w:val="00900F6A"/>
    <w:rsid w:val="0090179B"/>
    <w:rsid w:val="00902EE0"/>
    <w:rsid w:val="00903FCD"/>
    <w:rsid w:val="009047F5"/>
    <w:rsid w:val="00905599"/>
    <w:rsid w:val="00905DB3"/>
    <w:rsid w:val="00906DB4"/>
    <w:rsid w:val="00910501"/>
    <w:rsid w:val="0091094D"/>
    <w:rsid w:val="00910E61"/>
    <w:rsid w:val="0091176E"/>
    <w:rsid w:val="0091279E"/>
    <w:rsid w:val="009141AD"/>
    <w:rsid w:val="009147FB"/>
    <w:rsid w:val="009151D7"/>
    <w:rsid w:val="00923244"/>
    <w:rsid w:val="00925681"/>
    <w:rsid w:val="00926E94"/>
    <w:rsid w:val="00931B3E"/>
    <w:rsid w:val="009322A9"/>
    <w:rsid w:val="00932CCC"/>
    <w:rsid w:val="0093665C"/>
    <w:rsid w:val="00940C57"/>
    <w:rsid w:val="00941A5F"/>
    <w:rsid w:val="00943CBF"/>
    <w:rsid w:val="009445E6"/>
    <w:rsid w:val="0094502E"/>
    <w:rsid w:val="009500C6"/>
    <w:rsid w:val="00951A7F"/>
    <w:rsid w:val="00952F6A"/>
    <w:rsid w:val="009609ED"/>
    <w:rsid w:val="00962AD6"/>
    <w:rsid w:val="009661ED"/>
    <w:rsid w:val="00971F4B"/>
    <w:rsid w:val="00972AF0"/>
    <w:rsid w:val="009739A6"/>
    <w:rsid w:val="00973CFA"/>
    <w:rsid w:val="00974F0D"/>
    <w:rsid w:val="0097713C"/>
    <w:rsid w:val="009810BC"/>
    <w:rsid w:val="00981948"/>
    <w:rsid w:val="00981B6E"/>
    <w:rsid w:val="00981FDC"/>
    <w:rsid w:val="00983957"/>
    <w:rsid w:val="009867A3"/>
    <w:rsid w:val="0099088A"/>
    <w:rsid w:val="00993A2C"/>
    <w:rsid w:val="00994122"/>
    <w:rsid w:val="0099592E"/>
    <w:rsid w:val="00996F82"/>
    <w:rsid w:val="00997F86"/>
    <w:rsid w:val="009A0DE3"/>
    <w:rsid w:val="009A4332"/>
    <w:rsid w:val="009A52E8"/>
    <w:rsid w:val="009A5935"/>
    <w:rsid w:val="009B0731"/>
    <w:rsid w:val="009B0A25"/>
    <w:rsid w:val="009B296E"/>
    <w:rsid w:val="009B2F2F"/>
    <w:rsid w:val="009B33CC"/>
    <w:rsid w:val="009B621C"/>
    <w:rsid w:val="009B710D"/>
    <w:rsid w:val="009B73FA"/>
    <w:rsid w:val="009C2C50"/>
    <w:rsid w:val="009C33E0"/>
    <w:rsid w:val="009C34F1"/>
    <w:rsid w:val="009C3DBF"/>
    <w:rsid w:val="009C5942"/>
    <w:rsid w:val="009C5A1F"/>
    <w:rsid w:val="009C5F86"/>
    <w:rsid w:val="009D6B3A"/>
    <w:rsid w:val="009E0C28"/>
    <w:rsid w:val="009E1170"/>
    <w:rsid w:val="009E2029"/>
    <w:rsid w:val="009E33E1"/>
    <w:rsid w:val="009E4E05"/>
    <w:rsid w:val="009F0FB1"/>
    <w:rsid w:val="009F42B5"/>
    <w:rsid w:val="009F6B4D"/>
    <w:rsid w:val="00A068D3"/>
    <w:rsid w:val="00A07F7D"/>
    <w:rsid w:val="00A10758"/>
    <w:rsid w:val="00A111B5"/>
    <w:rsid w:val="00A1279B"/>
    <w:rsid w:val="00A14C11"/>
    <w:rsid w:val="00A21446"/>
    <w:rsid w:val="00A21AA2"/>
    <w:rsid w:val="00A23E8C"/>
    <w:rsid w:val="00A2437D"/>
    <w:rsid w:val="00A244FD"/>
    <w:rsid w:val="00A27717"/>
    <w:rsid w:val="00A30747"/>
    <w:rsid w:val="00A309E0"/>
    <w:rsid w:val="00A31C2F"/>
    <w:rsid w:val="00A31F1D"/>
    <w:rsid w:val="00A3273D"/>
    <w:rsid w:val="00A3516D"/>
    <w:rsid w:val="00A35EF4"/>
    <w:rsid w:val="00A36431"/>
    <w:rsid w:val="00A36629"/>
    <w:rsid w:val="00A36E2A"/>
    <w:rsid w:val="00A439FF"/>
    <w:rsid w:val="00A43C3D"/>
    <w:rsid w:val="00A447B6"/>
    <w:rsid w:val="00A4597D"/>
    <w:rsid w:val="00A4655C"/>
    <w:rsid w:val="00A47828"/>
    <w:rsid w:val="00A5076C"/>
    <w:rsid w:val="00A50BCD"/>
    <w:rsid w:val="00A53A97"/>
    <w:rsid w:val="00A5462E"/>
    <w:rsid w:val="00A556EB"/>
    <w:rsid w:val="00A55CC2"/>
    <w:rsid w:val="00A619BA"/>
    <w:rsid w:val="00A6335D"/>
    <w:rsid w:val="00A65627"/>
    <w:rsid w:val="00A65F74"/>
    <w:rsid w:val="00A67428"/>
    <w:rsid w:val="00A67475"/>
    <w:rsid w:val="00A67A9D"/>
    <w:rsid w:val="00A71DA8"/>
    <w:rsid w:val="00A72A4F"/>
    <w:rsid w:val="00A72B7D"/>
    <w:rsid w:val="00A72DC9"/>
    <w:rsid w:val="00A72F6F"/>
    <w:rsid w:val="00A76F36"/>
    <w:rsid w:val="00A80852"/>
    <w:rsid w:val="00A8481E"/>
    <w:rsid w:val="00A8497D"/>
    <w:rsid w:val="00A927C6"/>
    <w:rsid w:val="00A92F06"/>
    <w:rsid w:val="00A9371D"/>
    <w:rsid w:val="00A96491"/>
    <w:rsid w:val="00AA11DA"/>
    <w:rsid w:val="00AA1510"/>
    <w:rsid w:val="00AA207C"/>
    <w:rsid w:val="00AA2968"/>
    <w:rsid w:val="00AA312B"/>
    <w:rsid w:val="00AA3910"/>
    <w:rsid w:val="00AA3B09"/>
    <w:rsid w:val="00AB2CCD"/>
    <w:rsid w:val="00AB307A"/>
    <w:rsid w:val="00AB5E0E"/>
    <w:rsid w:val="00AB5F46"/>
    <w:rsid w:val="00AC1622"/>
    <w:rsid w:val="00AC1B7A"/>
    <w:rsid w:val="00AC7DC7"/>
    <w:rsid w:val="00AD13E1"/>
    <w:rsid w:val="00AD1A6C"/>
    <w:rsid w:val="00AD1DA1"/>
    <w:rsid w:val="00AD49BA"/>
    <w:rsid w:val="00AD4E1B"/>
    <w:rsid w:val="00AD4FDC"/>
    <w:rsid w:val="00AD5460"/>
    <w:rsid w:val="00AD59AC"/>
    <w:rsid w:val="00AE36DB"/>
    <w:rsid w:val="00AE4ACA"/>
    <w:rsid w:val="00AE4BE8"/>
    <w:rsid w:val="00AF1881"/>
    <w:rsid w:val="00AF1F51"/>
    <w:rsid w:val="00AF7914"/>
    <w:rsid w:val="00B03D2D"/>
    <w:rsid w:val="00B10F86"/>
    <w:rsid w:val="00B17B82"/>
    <w:rsid w:val="00B200AD"/>
    <w:rsid w:val="00B211CE"/>
    <w:rsid w:val="00B212D2"/>
    <w:rsid w:val="00B219CF"/>
    <w:rsid w:val="00B2266A"/>
    <w:rsid w:val="00B247F1"/>
    <w:rsid w:val="00B24D45"/>
    <w:rsid w:val="00B2697A"/>
    <w:rsid w:val="00B26FEC"/>
    <w:rsid w:val="00B31428"/>
    <w:rsid w:val="00B339B1"/>
    <w:rsid w:val="00B34CFD"/>
    <w:rsid w:val="00B37D5B"/>
    <w:rsid w:val="00B416A2"/>
    <w:rsid w:val="00B41B74"/>
    <w:rsid w:val="00B442B5"/>
    <w:rsid w:val="00B44A16"/>
    <w:rsid w:val="00B46522"/>
    <w:rsid w:val="00B564FB"/>
    <w:rsid w:val="00B57832"/>
    <w:rsid w:val="00B578F3"/>
    <w:rsid w:val="00B607E5"/>
    <w:rsid w:val="00B61686"/>
    <w:rsid w:val="00B62085"/>
    <w:rsid w:val="00B65763"/>
    <w:rsid w:val="00B66CB4"/>
    <w:rsid w:val="00B700A6"/>
    <w:rsid w:val="00B71180"/>
    <w:rsid w:val="00B719CB"/>
    <w:rsid w:val="00B75291"/>
    <w:rsid w:val="00B767C5"/>
    <w:rsid w:val="00B80BDE"/>
    <w:rsid w:val="00B86D5C"/>
    <w:rsid w:val="00B8772C"/>
    <w:rsid w:val="00B9001D"/>
    <w:rsid w:val="00B90D0D"/>
    <w:rsid w:val="00B90D92"/>
    <w:rsid w:val="00B9229F"/>
    <w:rsid w:val="00B95CA6"/>
    <w:rsid w:val="00BA16D6"/>
    <w:rsid w:val="00BA31BC"/>
    <w:rsid w:val="00BA3AEB"/>
    <w:rsid w:val="00BA73E2"/>
    <w:rsid w:val="00BA78A7"/>
    <w:rsid w:val="00BB0E33"/>
    <w:rsid w:val="00BB1590"/>
    <w:rsid w:val="00BB62D6"/>
    <w:rsid w:val="00BB641F"/>
    <w:rsid w:val="00BC1F8E"/>
    <w:rsid w:val="00BD0CF6"/>
    <w:rsid w:val="00BD1558"/>
    <w:rsid w:val="00BD2B5F"/>
    <w:rsid w:val="00BD2FE5"/>
    <w:rsid w:val="00BE01CB"/>
    <w:rsid w:val="00BE08D7"/>
    <w:rsid w:val="00BE2EE0"/>
    <w:rsid w:val="00BE33E5"/>
    <w:rsid w:val="00BE3497"/>
    <w:rsid w:val="00BE4357"/>
    <w:rsid w:val="00BE50BE"/>
    <w:rsid w:val="00BF1DAB"/>
    <w:rsid w:val="00BF2E19"/>
    <w:rsid w:val="00BF4541"/>
    <w:rsid w:val="00BF58D3"/>
    <w:rsid w:val="00BF6793"/>
    <w:rsid w:val="00BF6DC8"/>
    <w:rsid w:val="00BF7C72"/>
    <w:rsid w:val="00C00970"/>
    <w:rsid w:val="00C031A4"/>
    <w:rsid w:val="00C04527"/>
    <w:rsid w:val="00C049DC"/>
    <w:rsid w:val="00C04E0B"/>
    <w:rsid w:val="00C065E0"/>
    <w:rsid w:val="00C06B8F"/>
    <w:rsid w:val="00C07CC2"/>
    <w:rsid w:val="00C16D85"/>
    <w:rsid w:val="00C239B3"/>
    <w:rsid w:val="00C3113D"/>
    <w:rsid w:val="00C32CFB"/>
    <w:rsid w:val="00C34653"/>
    <w:rsid w:val="00C37269"/>
    <w:rsid w:val="00C41915"/>
    <w:rsid w:val="00C45C2A"/>
    <w:rsid w:val="00C50465"/>
    <w:rsid w:val="00C508B8"/>
    <w:rsid w:val="00C50C0A"/>
    <w:rsid w:val="00C51F0A"/>
    <w:rsid w:val="00C544E0"/>
    <w:rsid w:val="00C56BC9"/>
    <w:rsid w:val="00C56FBC"/>
    <w:rsid w:val="00C577AA"/>
    <w:rsid w:val="00C60C8F"/>
    <w:rsid w:val="00C64B03"/>
    <w:rsid w:val="00C6739D"/>
    <w:rsid w:val="00C7310F"/>
    <w:rsid w:val="00C7533D"/>
    <w:rsid w:val="00C761E7"/>
    <w:rsid w:val="00C8205C"/>
    <w:rsid w:val="00C8309C"/>
    <w:rsid w:val="00C83AD1"/>
    <w:rsid w:val="00C851EE"/>
    <w:rsid w:val="00C86CF4"/>
    <w:rsid w:val="00C87428"/>
    <w:rsid w:val="00C87CB1"/>
    <w:rsid w:val="00C91084"/>
    <w:rsid w:val="00C91159"/>
    <w:rsid w:val="00C93754"/>
    <w:rsid w:val="00C95D25"/>
    <w:rsid w:val="00C966E9"/>
    <w:rsid w:val="00CA015D"/>
    <w:rsid w:val="00CA269F"/>
    <w:rsid w:val="00CB31E1"/>
    <w:rsid w:val="00CB3F9D"/>
    <w:rsid w:val="00CB5DBA"/>
    <w:rsid w:val="00CB625A"/>
    <w:rsid w:val="00CB70D9"/>
    <w:rsid w:val="00CB770E"/>
    <w:rsid w:val="00CC4E27"/>
    <w:rsid w:val="00CC60EF"/>
    <w:rsid w:val="00CD026B"/>
    <w:rsid w:val="00CD0382"/>
    <w:rsid w:val="00CD117F"/>
    <w:rsid w:val="00CD3B9E"/>
    <w:rsid w:val="00CD46CE"/>
    <w:rsid w:val="00CD553A"/>
    <w:rsid w:val="00CD59E2"/>
    <w:rsid w:val="00CD629B"/>
    <w:rsid w:val="00CE06EA"/>
    <w:rsid w:val="00CE1539"/>
    <w:rsid w:val="00CE25C4"/>
    <w:rsid w:val="00CE42AC"/>
    <w:rsid w:val="00CE61EA"/>
    <w:rsid w:val="00CE7DB8"/>
    <w:rsid w:val="00CF06E8"/>
    <w:rsid w:val="00CF0AE0"/>
    <w:rsid w:val="00CF1C9F"/>
    <w:rsid w:val="00CF6686"/>
    <w:rsid w:val="00CF7A80"/>
    <w:rsid w:val="00D014CE"/>
    <w:rsid w:val="00D024D8"/>
    <w:rsid w:val="00D02ED8"/>
    <w:rsid w:val="00D03CD2"/>
    <w:rsid w:val="00D03D56"/>
    <w:rsid w:val="00D04CAD"/>
    <w:rsid w:val="00D064D9"/>
    <w:rsid w:val="00D065C9"/>
    <w:rsid w:val="00D070A8"/>
    <w:rsid w:val="00D1181E"/>
    <w:rsid w:val="00D11CDB"/>
    <w:rsid w:val="00D11F53"/>
    <w:rsid w:val="00D1733F"/>
    <w:rsid w:val="00D174D2"/>
    <w:rsid w:val="00D17FC8"/>
    <w:rsid w:val="00D207FB"/>
    <w:rsid w:val="00D20E88"/>
    <w:rsid w:val="00D22853"/>
    <w:rsid w:val="00D2527E"/>
    <w:rsid w:val="00D27819"/>
    <w:rsid w:val="00D424A2"/>
    <w:rsid w:val="00D425A0"/>
    <w:rsid w:val="00D4416A"/>
    <w:rsid w:val="00D44F23"/>
    <w:rsid w:val="00D450E5"/>
    <w:rsid w:val="00D4588F"/>
    <w:rsid w:val="00D5176F"/>
    <w:rsid w:val="00D52084"/>
    <w:rsid w:val="00D5337E"/>
    <w:rsid w:val="00D53878"/>
    <w:rsid w:val="00D574BE"/>
    <w:rsid w:val="00D653B0"/>
    <w:rsid w:val="00D66D2D"/>
    <w:rsid w:val="00D67504"/>
    <w:rsid w:val="00D7711E"/>
    <w:rsid w:val="00D80517"/>
    <w:rsid w:val="00D81FB9"/>
    <w:rsid w:val="00D83399"/>
    <w:rsid w:val="00D912EB"/>
    <w:rsid w:val="00D9372F"/>
    <w:rsid w:val="00D942C1"/>
    <w:rsid w:val="00D94310"/>
    <w:rsid w:val="00D954E9"/>
    <w:rsid w:val="00D95D14"/>
    <w:rsid w:val="00D96A31"/>
    <w:rsid w:val="00DA0162"/>
    <w:rsid w:val="00DA0941"/>
    <w:rsid w:val="00DA1813"/>
    <w:rsid w:val="00DA3A83"/>
    <w:rsid w:val="00DA3C1C"/>
    <w:rsid w:val="00DA7C52"/>
    <w:rsid w:val="00DB0966"/>
    <w:rsid w:val="00DB77FA"/>
    <w:rsid w:val="00DC0077"/>
    <w:rsid w:val="00DC06C2"/>
    <w:rsid w:val="00DC0B6E"/>
    <w:rsid w:val="00DC0C8A"/>
    <w:rsid w:val="00DC1CDC"/>
    <w:rsid w:val="00DC4808"/>
    <w:rsid w:val="00DC70C7"/>
    <w:rsid w:val="00DC7246"/>
    <w:rsid w:val="00DC767A"/>
    <w:rsid w:val="00DD09A4"/>
    <w:rsid w:val="00DD17BD"/>
    <w:rsid w:val="00DD23DD"/>
    <w:rsid w:val="00DD6250"/>
    <w:rsid w:val="00DD7A0B"/>
    <w:rsid w:val="00DD7EC6"/>
    <w:rsid w:val="00DE3781"/>
    <w:rsid w:val="00DE7326"/>
    <w:rsid w:val="00DE75B2"/>
    <w:rsid w:val="00DE7A6F"/>
    <w:rsid w:val="00DF08DB"/>
    <w:rsid w:val="00DF0EFA"/>
    <w:rsid w:val="00DF2228"/>
    <w:rsid w:val="00DF26DE"/>
    <w:rsid w:val="00DF3365"/>
    <w:rsid w:val="00DF6614"/>
    <w:rsid w:val="00E00B47"/>
    <w:rsid w:val="00E022A7"/>
    <w:rsid w:val="00E039C8"/>
    <w:rsid w:val="00E03ABE"/>
    <w:rsid w:val="00E04E1D"/>
    <w:rsid w:val="00E07051"/>
    <w:rsid w:val="00E140ED"/>
    <w:rsid w:val="00E14F5E"/>
    <w:rsid w:val="00E160D1"/>
    <w:rsid w:val="00E20647"/>
    <w:rsid w:val="00E219E4"/>
    <w:rsid w:val="00E244BA"/>
    <w:rsid w:val="00E26533"/>
    <w:rsid w:val="00E305E3"/>
    <w:rsid w:val="00E34244"/>
    <w:rsid w:val="00E3778F"/>
    <w:rsid w:val="00E378F0"/>
    <w:rsid w:val="00E40045"/>
    <w:rsid w:val="00E4036D"/>
    <w:rsid w:val="00E418D0"/>
    <w:rsid w:val="00E43196"/>
    <w:rsid w:val="00E45A7B"/>
    <w:rsid w:val="00E4643F"/>
    <w:rsid w:val="00E47A48"/>
    <w:rsid w:val="00E51A88"/>
    <w:rsid w:val="00E537DC"/>
    <w:rsid w:val="00E600EF"/>
    <w:rsid w:val="00E62E84"/>
    <w:rsid w:val="00E64F82"/>
    <w:rsid w:val="00E6782E"/>
    <w:rsid w:val="00E70EA5"/>
    <w:rsid w:val="00E7106E"/>
    <w:rsid w:val="00E710E9"/>
    <w:rsid w:val="00E768DD"/>
    <w:rsid w:val="00E76F45"/>
    <w:rsid w:val="00E773E5"/>
    <w:rsid w:val="00E804FC"/>
    <w:rsid w:val="00E80A54"/>
    <w:rsid w:val="00E80E81"/>
    <w:rsid w:val="00E817DA"/>
    <w:rsid w:val="00E90941"/>
    <w:rsid w:val="00E917FC"/>
    <w:rsid w:val="00E92338"/>
    <w:rsid w:val="00E93945"/>
    <w:rsid w:val="00EA68E7"/>
    <w:rsid w:val="00EA7F5D"/>
    <w:rsid w:val="00EB03AD"/>
    <w:rsid w:val="00EB1EC6"/>
    <w:rsid w:val="00EB3AFE"/>
    <w:rsid w:val="00EB3BF8"/>
    <w:rsid w:val="00EB5398"/>
    <w:rsid w:val="00EB5475"/>
    <w:rsid w:val="00EB606B"/>
    <w:rsid w:val="00EC08A2"/>
    <w:rsid w:val="00EC1AD6"/>
    <w:rsid w:val="00EC2327"/>
    <w:rsid w:val="00EC2599"/>
    <w:rsid w:val="00EC2D79"/>
    <w:rsid w:val="00EC6359"/>
    <w:rsid w:val="00EC7080"/>
    <w:rsid w:val="00EC70F7"/>
    <w:rsid w:val="00ED1D7D"/>
    <w:rsid w:val="00ED2859"/>
    <w:rsid w:val="00ED2D99"/>
    <w:rsid w:val="00ED3F34"/>
    <w:rsid w:val="00ED4B9B"/>
    <w:rsid w:val="00ED5A29"/>
    <w:rsid w:val="00EE01F3"/>
    <w:rsid w:val="00EE268A"/>
    <w:rsid w:val="00EE2ED4"/>
    <w:rsid w:val="00EE787F"/>
    <w:rsid w:val="00EF04F7"/>
    <w:rsid w:val="00EF163B"/>
    <w:rsid w:val="00F046BC"/>
    <w:rsid w:val="00F04D52"/>
    <w:rsid w:val="00F058D8"/>
    <w:rsid w:val="00F100CA"/>
    <w:rsid w:val="00F11906"/>
    <w:rsid w:val="00F12E1C"/>
    <w:rsid w:val="00F16071"/>
    <w:rsid w:val="00F2008C"/>
    <w:rsid w:val="00F20A43"/>
    <w:rsid w:val="00F20A6A"/>
    <w:rsid w:val="00F20EC6"/>
    <w:rsid w:val="00F23F4E"/>
    <w:rsid w:val="00F24CE9"/>
    <w:rsid w:val="00F26FE3"/>
    <w:rsid w:val="00F27969"/>
    <w:rsid w:val="00F27C75"/>
    <w:rsid w:val="00F3016C"/>
    <w:rsid w:val="00F316F1"/>
    <w:rsid w:val="00F3378F"/>
    <w:rsid w:val="00F365B8"/>
    <w:rsid w:val="00F41813"/>
    <w:rsid w:val="00F438C4"/>
    <w:rsid w:val="00F477BF"/>
    <w:rsid w:val="00F5330D"/>
    <w:rsid w:val="00F533F7"/>
    <w:rsid w:val="00F53BB2"/>
    <w:rsid w:val="00F565BE"/>
    <w:rsid w:val="00F60568"/>
    <w:rsid w:val="00F6376E"/>
    <w:rsid w:val="00F66936"/>
    <w:rsid w:val="00F67A0F"/>
    <w:rsid w:val="00F70310"/>
    <w:rsid w:val="00F715AE"/>
    <w:rsid w:val="00F72BAA"/>
    <w:rsid w:val="00F733A7"/>
    <w:rsid w:val="00F741C5"/>
    <w:rsid w:val="00F76DDF"/>
    <w:rsid w:val="00F8217D"/>
    <w:rsid w:val="00F833B2"/>
    <w:rsid w:val="00F87DF5"/>
    <w:rsid w:val="00F92A3B"/>
    <w:rsid w:val="00F92EDA"/>
    <w:rsid w:val="00F94E3F"/>
    <w:rsid w:val="00F94F26"/>
    <w:rsid w:val="00F952B7"/>
    <w:rsid w:val="00FA0784"/>
    <w:rsid w:val="00FA1725"/>
    <w:rsid w:val="00FA313B"/>
    <w:rsid w:val="00FA3735"/>
    <w:rsid w:val="00FA4596"/>
    <w:rsid w:val="00FB0F18"/>
    <w:rsid w:val="00FB3E2D"/>
    <w:rsid w:val="00FB4916"/>
    <w:rsid w:val="00FB51C3"/>
    <w:rsid w:val="00FB55C9"/>
    <w:rsid w:val="00FB5B8A"/>
    <w:rsid w:val="00FB60A0"/>
    <w:rsid w:val="00FB79DC"/>
    <w:rsid w:val="00FC2735"/>
    <w:rsid w:val="00FC2A52"/>
    <w:rsid w:val="00FC3BE4"/>
    <w:rsid w:val="00FC3C5E"/>
    <w:rsid w:val="00FC5094"/>
    <w:rsid w:val="00FC7BE0"/>
    <w:rsid w:val="00FD26CD"/>
    <w:rsid w:val="00FD2902"/>
    <w:rsid w:val="00FD36A9"/>
    <w:rsid w:val="00FD6228"/>
    <w:rsid w:val="00FD658F"/>
    <w:rsid w:val="00FE0167"/>
    <w:rsid w:val="00FE046E"/>
    <w:rsid w:val="00FE2AC9"/>
    <w:rsid w:val="00FE6C37"/>
    <w:rsid w:val="00FF2472"/>
    <w:rsid w:val="00FF74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1425"/>
    <o:shapelayout v:ext="edit">
      <o:idmap v:ext="edit" data="1"/>
    </o:shapelayout>
  </w:shapeDefaults>
  <w:decimalSymbol w:val=","/>
  <w:listSeparator w:val=";"/>
  <w14:docId w14:val="016D98FC"/>
  <w15:docId w15:val="{424A9160-B48A-4C03-B7E5-DFEB2B3D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before="120" w:line="276" w:lineRule="auto"/>
        <w:ind w:left="720" w:hanging="7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00CE"/>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A111B5"/>
    <w:pPr>
      <w:keepNext/>
      <w:spacing w:before="240" w:after="60"/>
      <w:outlineLvl w:val="0"/>
    </w:pPr>
    <w:rPr>
      <w:b/>
      <w:sz w:val="25"/>
      <w:szCs w:val="24"/>
    </w:rPr>
  </w:style>
  <w:style w:type="paragraph" w:styleId="Nagwek2">
    <w:name w:val="heading 2"/>
    <w:basedOn w:val="Normalny"/>
    <w:next w:val="Normalny"/>
    <w:link w:val="Nagwek2Znak"/>
    <w:unhideWhenUsed/>
    <w:qFormat/>
    <w:rsid w:val="00A111B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A111B5"/>
    <w:pPr>
      <w:keepNext/>
      <w:jc w:val="left"/>
      <w:outlineLvl w:val="2"/>
    </w:pPr>
    <w:rPr>
      <w:i/>
      <w:iCs/>
      <w:szCs w:val="24"/>
    </w:rPr>
  </w:style>
  <w:style w:type="paragraph" w:styleId="Nagwek4">
    <w:name w:val="heading 4"/>
    <w:basedOn w:val="Normalny"/>
    <w:next w:val="Normalny"/>
    <w:link w:val="Nagwek4Znak"/>
    <w:unhideWhenUsed/>
    <w:qFormat/>
    <w:rsid w:val="00A111B5"/>
    <w:pPr>
      <w:keepNext/>
      <w:outlineLvl w:val="3"/>
    </w:pPr>
    <w:rPr>
      <w:i/>
      <w:iCs/>
      <w:szCs w:val="24"/>
    </w:rPr>
  </w:style>
  <w:style w:type="paragraph" w:styleId="Nagwek5">
    <w:name w:val="heading 5"/>
    <w:basedOn w:val="Normalny"/>
    <w:next w:val="Normalny"/>
    <w:link w:val="Nagwek5Znak"/>
    <w:unhideWhenUsed/>
    <w:qFormat/>
    <w:rsid w:val="00A111B5"/>
    <w:pPr>
      <w:keepNext/>
      <w:snapToGrid w:val="0"/>
      <w:jc w:val="center"/>
      <w:outlineLvl w:val="4"/>
    </w:pPr>
    <w:rPr>
      <w:rFonts w:cs="Arial"/>
      <w:i/>
      <w:iCs/>
      <w:sz w:val="20"/>
    </w:rPr>
  </w:style>
  <w:style w:type="paragraph" w:styleId="Nagwek6">
    <w:name w:val="heading 6"/>
    <w:basedOn w:val="Normalny"/>
    <w:next w:val="Normalny"/>
    <w:link w:val="Nagwek6Znak"/>
    <w:qFormat/>
    <w:rsid w:val="007643A7"/>
    <w:pPr>
      <w:keepNext/>
      <w:jc w:val="center"/>
      <w:outlineLvl w:val="5"/>
    </w:pPr>
    <w:rPr>
      <w:b/>
      <w:sz w:val="28"/>
    </w:rPr>
  </w:style>
  <w:style w:type="paragraph" w:styleId="Nagwek7">
    <w:name w:val="heading 7"/>
    <w:basedOn w:val="Normalny"/>
    <w:next w:val="Normalny"/>
    <w:link w:val="Nagwek7Znak"/>
    <w:unhideWhenUsed/>
    <w:qFormat/>
    <w:rsid w:val="00A111B5"/>
    <w:pPr>
      <w:keepNext/>
      <w:outlineLvl w:val="6"/>
    </w:pPr>
    <w:rPr>
      <w:b/>
      <w:bCs/>
      <w:szCs w:val="24"/>
    </w:rPr>
  </w:style>
  <w:style w:type="paragraph" w:styleId="Nagwek8">
    <w:name w:val="heading 8"/>
    <w:basedOn w:val="Normalny"/>
    <w:next w:val="Normalny"/>
    <w:link w:val="Nagwek8Znak"/>
    <w:unhideWhenUsed/>
    <w:qFormat/>
    <w:rsid w:val="00A111B5"/>
    <w:pPr>
      <w:keepNext/>
      <w:numPr>
        <w:numId w:val="1"/>
      </w:numPr>
      <w:jc w:val="right"/>
      <w:outlineLvl w:val="7"/>
    </w:pPr>
    <w:rPr>
      <w:rFonts w:ascii="Arial" w:hAnsi="Arial"/>
    </w:rPr>
  </w:style>
  <w:style w:type="paragraph" w:styleId="Nagwek9">
    <w:name w:val="heading 9"/>
    <w:basedOn w:val="Normalny"/>
    <w:next w:val="Normalny"/>
    <w:link w:val="Nagwek9Znak"/>
    <w:unhideWhenUsed/>
    <w:qFormat/>
    <w:rsid w:val="00A111B5"/>
    <w:pPr>
      <w:keepNext/>
      <w:ind w:left="3780"/>
      <w:outlineLvl w:val="8"/>
    </w:pPr>
    <w:rPr>
      <w:b/>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6574"/>
    <w:pPr>
      <w:tabs>
        <w:tab w:val="center" w:pos="4536"/>
        <w:tab w:val="right" w:pos="9072"/>
      </w:tabs>
    </w:pPr>
  </w:style>
  <w:style w:type="character" w:customStyle="1" w:styleId="NagwekZnak">
    <w:name w:val="Nagłówek Znak"/>
    <w:basedOn w:val="Domylnaczcionkaakapitu"/>
    <w:link w:val="Nagwek"/>
    <w:uiPriority w:val="99"/>
    <w:rsid w:val="00426574"/>
  </w:style>
  <w:style w:type="paragraph" w:styleId="Stopka">
    <w:name w:val="footer"/>
    <w:basedOn w:val="Normalny"/>
    <w:link w:val="StopkaZnak"/>
    <w:uiPriority w:val="99"/>
    <w:unhideWhenUsed/>
    <w:rsid w:val="00426574"/>
    <w:pPr>
      <w:tabs>
        <w:tab w:val="center" w:pos="4536"/>
        <w:tab w:val="right" w:pos="9072"/>
      </w:tabs>
    </w:pPr>
  </w:style>
  <w:style w:type="character" w:customStyle="1" w:styleId="StopkaZnak">
    <w:name w:val="Stopka Znak"/>
    <w:basedOn w:val="Domylnaczcionkaakapitu"/>
    <w:link w:val="Stopka"/>
    <w:uiPriority w:val="99"/>
    <w:rsid w:val="00426574"/>
  </w:style>
  <w:style w:type="paragraph" w:styleId="Tekstdymka">
    <w:name w:val="Balloon Text"/>
    <w:basedOn w:val="Normalny"/>
    <w:link w:val="TekstdymkaZnak"/>
    <w:semiHidden/>
    <w:unhideWhenUsed/>
    <w:rsid w:val="007A5F71"/>
    <w:rPr>
      <w:rFonts w:ascii="Segoe UI" w:hAnsi="Segoe UI" w:cs="Segoe UI"/>
      <w:sz w:val="18"/>
      <w:szCs w:val="18"/>
    </w:rPr>
  </w:style>
  <w:style w:type="character" w:customStyle="1" w:styleId="TekstdymkaZnak">
    <w:name w:val="Tekst dymka Znak"/>
    <w:basedOn w:val="Domylnaczcionkaakapitu"/>
    <w:link w:val="Tekstdymka"/>
    <w:semiHidden/>
    <w:rsid w:val="007A5F71"/>
    <w:rPr>
      <w:rFonts w:ascii="Segoe UI" w:hAnsi="Segoe UI" w:cs="Segoe UI"/>
      <w:sz w:val="18"/>
      <w:szCs w:val="18"/>
    </w:rPr>
  </w:style>
  <w:style w:type="character" w:styleId="Hipercze">
    <w:name w:val="Hyperlink"/>
    <w:basedOn w:val="Domylnaczcionkaakapitu"/>
    <w:uiPriority w:val="99"/>
    <w:unhideWhenUsed/>
    <w:rsid w:val="005B309C"/>
    <w:rPr>
      <w:color w:val="0563C1" w:themeColor="hyperlink"/>
      <w:u w:val="single"/>
    </w:rPr>
  </w:style>
  <w:style w:type="paragraph" w:customStyle="1" w:styleId="Style5">
    <w:name w:val="Style5"/>
    <w:basedOn w:val="Normalny"/>
    <w:uiPriority w:val="99"/>
    <w:rsid w:val="004B4D6C"/>
    <w:pPr>
      <w:widowControl w:val="0"/>
      <w:autoSpaceDE w:val="0"/>
      <w:autoSpaceDN w:val="0"/>
      <w:adjustRightInd w:val="0"/>
      <w:jc w:val="right"/>
    </w:pPr>
    <w:rPr>
      <w:szCs w:val="24"/>
    </w:rPr>
  </w:style>
  <w:style w:type="character" w:customStyle="1" w:styleId="FontStyle21">
    <w:name w:val="Font Style21"/>
    <w:uiPriority w:val="99"/>
    <w:rsid w:val="004B4D6C"/>
    <w:rPr>
      <w:rFonts w:ascii="Times New Roman" w:hAnsi="Times New Roman"/>
      <w:sz w:val="22"/>
    </w:rPr>
  </w:style>
  <w:style w:type="paragraph" w:styleId="Akapitzlist">
    <w:name w:val="List Paragraph"/>
    <w:aliases w:val="Numerowanie,List Paragraph,Akapit z listą BS,Kolorowa lista — akcent 11,Akapit z listą1,A_wyliczenie,K-P_odwolanie,Akapit z listą5,maz_wyliczenie,opis dzialania,Signature,L1,T_SZ_List Paragraph,normalny tekst,CW_Lista,Preambuła,Normal,lp1"/>
    <w:basedOn w:val="Normalny"/>
    <w:link w:val="AkapitzlistZnak"/>
    <w:uiPriority w:val="34"/>
    <w:qFormat/>
    <w:rsid w:val="004B4D6C"/>
    <w:pPr>
      <w:contextualSpacing/>
    </w:pPr>
  </w:style>
  <w:style w:type="character" w:customStyle="1" w:styleId="Nagwek6Znak">
    <w:name w:val="Nagłówek 6 Znak"/>
    <w:basedOn w:val="Domylnaczcionkaakapitu"/>
    <w:link w:val="Nagwek6"/>
    <w:rsid w:val="007643A7"/>
    <w:rPr>
      <w:rFonts w:ascii="Times New Roman" w:eastAsia="Times New Roman" w:hAnsi="Times New Roman" w:cs="Times New Roman"/>
      <w:b/>
      <w:sz w:val="28"/>
      <w:szCs w:val="20"/>
      <w:lang w:eastAsia="pl-PL"/>
    </w:rPr>
  </w:style>
  <w:style w:type="paragraph" w:styleId="NormalnyWeb">
    <w:name w:val="Normal (Web)"/>
    <w:basedOn w:val="Normalny"/>
    <w:uiPriority w:val="99"/>
    <w:unhideWhenUsed/>
    <w:rsid w:val="007643A7"/>
    <w:pPr>
      <w:spacing w:before="100" w:beforeAutospacing="1" w:after="100" w:afterAutospacing="1"/>
      <w:jc w:val="left"/>
    </w:pPr>
    <w:rPr>
      <w:szCs w:val="24"/>
    </w:rPr>
  </w:style>
  <w:style w:type="paragraph" w:customStyle="1" w:styleId="Default">
    <w:name w:val="Default"/>
    <w:rsid w:val="006E0119"/>
    <w:pPr>
      <w:autoSpaceDE w:val="0"/>
      <w:autoSpaceDN w:val="0"/>
      <w:adjustRightInd w:val="0"/>
      <w:spacing w:line="240" w:lineRule="auto"/>
    </w:pPr>
    <w:rPr>
      <w:rFonts w:ascii="Times New Roman" w:hAnsi="Times New Roman" w:cs="Times New Roman"/>
      <w:color w:val="000000"/>
      <w:sz w:val="24"/>
      <w:szCs w:val="24"/>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34"/>
    <w:qFormat/>
    <w:locked/>
    <w:rsid w:val="008A2563"/>
    <w:rPr>
      <w:rFonts w:ascii="Times New Roman" w:eastAsia="Times New Roman" w:hAnsi="Times New Roman" w:cs="Times New Roman"/>
      <w:sz w:val="24"/>
      <w:szCs w:val="20"/>
      <w:lang w:eastAsia="pl-PL"/>
    </w:rPr>
  </w:style>
  <w:style w:type="character" w:customStyle="1" w:styleId="Nierozpoznanawzmianka1">
    <w:name w:val="Nierozpoznana wzmianka1"/>
    <w:basedOn w:val="Domylnaczcionkaakapitu"/>
    <w:uiPriority w:val="99"/>
    <w:semiHidden/>
    <w:unhideWhenUsed/>
    <w:rsid w:val="00C049DC"/>
    <w:rPr>
      <w:color w:val="605E5C"/>
      <w:shd w:val="clear" w:color="auto" w:fill="E1DFDD"/>
    </w:rPr>
  </w:style>
  <w:style w:type="character" w:customStyle="1" w:styleId="Nagwek2Znak">
    <w:name w:val="Nagłówek 2 Znak"/>
    <w:basedOn w:val="Domylnaczcionkaakapitu"/>
    <w:link w:val="Nagwek2"/>
    <w:rsid w:val="00A111B5"/>
    <w:rPr>
      <w:rFonts w:asciiTheme="majorHAnsi" w:eastAsiaTheme="majorEastAsia" w:hAnsiTheme="majorHAnsi" w:cstheme="majorBidi"/>
      <w:color w:val="2F5496" w:themeColor="accent1" w:themeShade="BF"/>
      <w:sz w:val="26"/>
      <w:szCs w:val="26"/>
      <w:lang w:eastAsia="pl-PL"/>
    </w:rPr>
  </w:style>
  <w:style w:type="character" w:customStyle="1" w:styleId="Nagwek1Znak">
    <w:name w:val="Nagłówek 1 Znak"/>
    <w:basedOn w:val="Domylnaczcionkaakapitu"/>
    <w:link w:val="Nagwek1"/>
    <w:rsid w:val="00A111B5"/>
    <w:rPr>
      <w:rFonts w:ascii="Times New Roman" w:eastAsia="Times New Roman" w:hAnsi="Times New Roman" w:cs="Times New Roman"/>
      <w:b/>
      <w:sz w:val="25"/>
      <w:szCs w:val="24"/>
      <w:lang w:eastAsia="pl-PL"/>
    </w:rPr>
  </w:style>
  <w:style w:type="character" w:customStyle="1" w:styleId="Nagwek3Znak">
    <w:name w:val="Nagłówek 3 Znak"/>
    <w:basedOn w:val="Domylnaczcionkaakapitu"/>
    <w:link w:val="Nagwek3"/>
    <w:rsid w:val="00A111B5"/>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A111B5"/>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111B5"/>
    <w:rPr>
      <w:rFonts w:ascii="Times New Roman" w:eastAsia="Times New Roman" w:hAnsi="Times New Roman" w:cs="Arial"/>
      <w:i/>
      <w:iCs/>
      <w:sz w:val="20"/>
      <w:szCs w:val="20"/>
      <w:lang w:eastAsia="pl-PL"/>
    </w:rPr>
  </w:style>
  <w:style w:type="character" w:customStyle="1" w:styleId="Nagwek7Znak">
    <w:name w:val="Nagłówek 7 Znak"/>
    <w:basedOn w:val="Domylnaczcionkaakapitu"/>
    <w:link w:val="Nagwek7"/>
    <w:rsid w:val="00A111B5"/>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111B5"/>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111B5"/>
    <w:rPr>
      <w:rFonts w:ascii="Times New Roman" w:eastAsia="Times New Roman" w:hAnsi="Times New Roman" w:cs="Times New Roman"/>
      <w:b/>
      <w:bCs/>
      <w:sz w:val="24"/>
      <w:szCs w:val="24"/>
      <w:lang w:eastAsia="pl-PL"/>
    </w:rPr>
  </w:style>
  <w:style w:type="character" w:styleId="UyteHipercze">
    <w:name w:val="FollowedHyperlink"/>
    <w:uiPriority w:val="99"/>
    <w:semiHidden/>
    <w:unhideWhenUsed/>
    <w:rsid w:val="00A111B5"/>
    <w:rPr>
      <w:color w:val="800080"/>
      <w:u w:val="single"/>
    </w:rPr>
  </w:style>
  <w:style w:type="character" w:styleId="HTML-staaszeroko">
    <w:name w:val="HTML Typewriter"/>
    <w:semiHidden/>
    <w:unhideWhenUsed/>
    <w:rsid w:val="00A111B5"/>
    <w:rPr>
      <w:rFonts w:ascii="Arial Unicode MS" w:eastAsia="Arial Unicode MS" w:hAnsi="Arial Unicode MS" w:cs="Arial Unicode MS" w:hint="default"/>
      <w:sz w:val="20"/>
      <w:szCs w:val="20"/>
    </w:rPr>
  </w:style>
  <w:style w:type="paragraph" w:customStyle="1" w:styleId="msonormal0">
    <w:name w:val="msonormal"/>
    <w:basedOn w:val="Normalny"/>
    <w:uiPriority w:val="99"/>
    <w:rsid w:val="00A111B5"/>
    <w:pPr>
      <w:spacing w:before="100" w:beforeAutospacing="1" w:after="100" w:afterAutospacing="1"/>
    </w:pPr>
    <w:rPr>
      <w:sz w:val="20"/>
    </w:rPr>
  </w:style>
  <w:style w:type="paragraph" w:styleId="Wcicienormalne">
    <w:name w:val="Normal Indent"/>
    <w:basedOn w:val="Normalny"/>
    <w:uiPriority w:val="99"/>
    <w:semiHidden/>
    <w:unhideWhenUsed/>
    <w:rsid w:val="00A111B5"/>
    <w:pPr>
      <w:ind w:left="708"/>
      <w:jc w:val="left"/>
    </w:pPr>
    <w:rPr>
      <w:szCs w:val="24"/>
    </w:rPr>
  </w:style>
  <w:style w:type="character" w:customStyle="1" w:styleId="TekstprzypisudolnegoZnak">
    <w:name w:val="Tekst przypisu dolnego Znak"/>
    <w:aliases w:val="Znak1 Znak,Footnote Znak,Podrozdział Znak,Podrozdzia3 Znak,Znak Znak Znak,Footnote Text Char1 Znak,Tekst przypisu Znak Znak, Znak1 Znak"/>
    <w:basedOn w:val="Domylnaczcionkaakapitu"/>
    <w:link w:val="Tekstprzypisudolnego"/>
    <w:uiPriority w:val="99"/>
    <w:locked/>
    <w:rsid w:val="00A111B5"/>
    <w:rPr>
      <w:rFonts w:ascii="Times New Roman" w:eastAsia="Times New Roman" w:hAnsi="Times New Roman" w:cs="Times New Roman"/>
      <w:sz w:val="20"/>
      <w:szCs w:val="20"/>
      <w:lang w:eastAsia="pl-PL"/>
    </w:rPr>
  </w:style>
  <w:style w:type="paragraph" w:styleId="Tekstprzypisudolnego">
    <w:name w:val="footnote text"/>
    <w:aliases w:val="Znak1,Footnote,Podrozdział,Podrozdzia3,Znak Znak,Footnote Text Char1,Tekst przypisu Znak, Znak1"/>
    <w:basedOn w:val="Normalny"/>
    <w:link w:val="TekstprzypisudolnegoZnak"/>
    <w:uiPriority w:val="99"/>
    <w:unhideWhenUsed/>
    <w:rsid w:val="00A111B5"/>
    <w:pPr>
      <w:jc w:val="left"/>
    </w:pPr>
    <w:rPr>
      <w:sz w:val="20"/>
    </w:rPr>
  </w:style>
  <w:style w:type="character" w:customStyle="1" w:styleId="TekstprzypisudolnegoZnak1">
    <w:name w:val="Tekst przypisu dolnego Znak1"/>
    <w:aliases w:val="Znak1 Znak1,Footnote Znak1,Podrozdział Znak1,Podrozdzia3 Znak1,Znak Znak Znak1,Footnote Text Char1 Znak1,a2 Znak1,Znak Znak1,Znak Znak Znak Znak Znak Znak Znak"/>
    <w:basedOn w:val="Domylnaczcionkaakapitu"/>
    <w:rsid w:val="00A111B5"/>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1"/>
    <w:uiPriority w:val="99"/>
    <w:unhideWhenUsed/>
    <w:rsid w:val="00A111B5"/>
    <w:pPr>
      <w:jc w:val="left"/>
    </w:pPr>
    <w:rPr>
      <w:sz w:val="20"/>
    </w:rPr>
  </w:style>
  <w:style w:type="character" w:customStyle="1" w:styleId="TekstkomentarzaZnak">
    <w:name w:val="Tekst komentarza Znak"/>
    <w:basedOn w:val="Domylnaczcionkaakapitu"/>
    <w:uiPriority w:val="99"/>
    <w:semiHidden/>
    <w:rsid w:val="00A111B5"/>
    <w:rPr>
      <w:rFonts w:ascii="Times New Roman" w:eastAsia="Times New Roman" w:hAnsi="Times New Roman" w:cs="Times New Roman"/>
      <w:sz w:val="20"/>
      <w:szCs w:val="20"/>
      <w:lang w:eastAsia="pl-PL"/>
    </w:rPr>
  </w:style>
  <w:style w:type="paragraph" w:styleId="Legenda">
    <w:name w:val="caption"/>
    <w:basedOn w:val="Normalny"/>
    <w:next w:val="Normalny"/>
    <w:uiPriority w:val="35"/>
    <w:unhideWhenUsed/>
    <w:qFormat/>
    <w:rsid w:val="00A111B5"/>
    <w:pPr>
      <w:jc w:val="left"/>
    </w:pPr>
    <w:rPr>
      <w:b/>
      <w:bCs/>
      <w:sz w:val="20"/>
    </w:rPr>
  </w:style>
  <w:style w:type="paragraph" w:styleId="Tekstprzypisukocowego">
    <w:name w:val="endnote text"/>
    <w:basedOn w:val="Normalny"/>
    <w:link w:val="TekstprzypisukocowegoZnak"/>
    <w:unhideWhenUsed/>
    <w:rsid w:val="00A111B5"/>
    <w:pPr>
      <w:jc w:val="left"/>
    </w:pPr>
    <w:rPr>
      <w:sz w:val="20"/>
    </w:rPr>
  </w:style>
  <w:style w:type="character" w:customStyle="1" w:styleId="TekstprzypisukocowegoZnak">
    <w:name w:val="Tekst przypisu końcowego Znak"/>
    <w:basedOn w:val="Domylnaczcionkaakapitu"/>
    <w:link w:val="Tekstprzypisukocowego"/>
    <w:rsid w:val="00A111B5"/>
    <w:rPr>
      <w:rFonts w:ascii="Times New Roman" w:eastAsia="Times New Roman" w:hAnsi="Times New Roman" w:cs="Times New Roman"/>
      <w:sz w:val="20"/>
      <w:szCs w:val="20"/>
      <w:lang w:eastAsia="pl-PL"/>
    </w:rPr>
  </w:style>
  <w:style w:type="paragraph" w:styleId="Lista">
    <w:name w:val="List"/>
    <w:basedOn w:val="Normalny"/>
    <w:unhideWhenUsed/>
    <w:rsid w:val="00A111B5"/>
    <w:pPr>
      <w:ind w:left="283" w:hanging="283"/>
      <w:jc w:val="left"/>
    </w:pPr>
    <w:rPr>
      <w:rFonts w:ascii="Arial" w:hAnsi="Arial"/>
    </w:rPr>
  </w:style>
  <w:style w:type="paragraph" w:styleId="Listapunktowana">
    <w:name w:val="List Bullet"/>
    <w:basedOn w:val="Normalny"/>
    <w:unhideWhenUsed/>
    <w:rsid w:val="00A111B5"/>
    <w:pPr>
      <w:numPr>
        <w:numId w:val="2"/>
      </w:numPr>
      <w:jc w:val="left"/>
    </w:pPr>
    <w:rPr>
      <w:szCs w:val="24"/>
    </w:rPr>
  </w:style>
  <w:style w:type="paragraph" w:styleId="Lista2">
    <w:name w:val="List 2"/>
    <w:basedOn w:val="Normalny"/>
    <w:semiHidden/>
    <w:unhideWhenUsed/>
    <w:rsid w:val="00A111B5"/>
    <w:pPr>
      <w:ind w:left="566" w:hanging="283"/>
      <w:jc w:val="left"/>
    </w:pPr>
    <w:rPr>
      <w:szCs w:val="24"/>
    </w:rPr>
  </w:style>
  <w:style w:type="paragraph" w:styleId="Tytu0">
    <w:name w:val="Title"/>
    <w:basedOn w:val="Normalny"/>
    <w:link w:val="TytuZnak"/>
    <w:qFormat/>
    <w:rsid w:val="00A111B5"/>
    <w:pPr>
      <w:jc w:val="center"/>
    </w:pPr>
    <w:rPr>
      <w:sz w:val="28"/>
      <w:szCs w:val="24"/>
    </w:rPr>
  </w:style>
  <w:style w:type="character" w:customStyle="1" w:styleId="TytuZnak">
    <w:name w:val="Tytuł Znak"/>
    <w:basedOn w:val="Domylnaczcionkaakapitu"/>
    <w:link w:val="Tytu0"/>
    <w:rsid w:val="00A111B5"/>
    <w:rPr>
      <w:rFonts w:ascii="Times New Roman" w:eastAsia="Times New Roman" w:hAnsi="Times New Roman" w:cs="Times New Roman"/>
      <w:sz w:val="28"/>
      <w:szCs w:val="24"/>
      <w:lang w:eastAsia="pl-PL"/>
    </w:rPr>
  </w:style>
  <w:style w:type="paragraph" w:styleId="Tekstpodstawowy">
    <w:name w:val="Body Text"/>
    <w:aliases w:val="a2,Znak,Znak Znak Znak Znak Znak, Znak"/>
    <w:basedOn w:val="Normalny"/>
    <w:link w:val="TekstpodstawowyZnak"/>
    <w:unhideWhenUsed/>
    <w:rsid w:val="00A111B5"/>
    <w:pPr>
      <w:jc w:val="left"/>
    </w:pPr>
    <w:rPr>
      <w:rFonts w:ascii="Arial" w:hAnsi="Arial"/>
    </w:rPr>
  </w:style>
  <w:style w:type="character" w:customStyle="1" w:styleId="TekstpodstawowyZnak">
    <w:name w:val="Tekst podstawowy Znak"/>
    <w:aliases w:val="a2 Znak,Znak Znak22,Znak Znak Znak Znak Znak Znak, Znak Znak"/>
    <w:basedOn w:val="Domylnaczcionkaakapitu"/>
    <w:link w:val="Tekstpodstawowy"/>
    <w:rsid w:val="00A111B5"/>
    <w:rPr>
      <w:rFonts w:ascii="Arial" w:eastAsia="Times New Roman" w:hAnsi="Arial" w:cs="Times New Roman"/>
      <w:sz w:val="24"/>
      <w:szCs w:val="20"/>
      <w:lang w:eastAsia="pl-PL"/>
    </w:rPr>
  </w:style>
  <w:style w:type="paragraph" w:styleId="Tekstpodstawowywcity">
    <w:name w:val="Body Text Indent"/>
    <w:basedOn w:val="Normalny"/>
    <w:link w:val="TekstpodstawowywcityZnak"/>
    <w:unhideWhenUsed/>
    <w:rsid w:val="00A111B5"/>
    <w:pPr>
      <w:ind w:left="1416"/>
      <w:jc w:val="left"/>
    </w:pPr>
    <w:rPr>
      <w:sz w:val="32"/>
    </w:rPr>
  </w:style>
  <w:style w:type="character" w:customStyle="1" w:styleId="TekstpodstawowywcityZnak">
    <w:name w:val="Tekst podstawowy wcięty Znak"/>
    <w:basedOn w:val="Domylnaczcionkaakapitu"/>
    <w:link w:val="Tekstpodstawowywcity"/>
    <w:rsid w:val="00A111B5"/>
    <w:rPr>
      <w:rFonts w:ascii="Times New Roman" w:eastAsia="Times New Roman" w:hAnsi="Times New Roman" w:cs="Times New Roman"/>
      <w:sz w:val="32"/>
      <w:szCs w:val="20"/>
      <w:lang w:eastAsia="pl-PL"/>
    </w:rPr>
  </w:style>
  <w:style w:type="paragraph" w:styleId="Lista-kontynuacja2">
    <w:name w:val="List Continue 2"/>
    <w:basedOn w:val="Normalny"/>
    <w:semiHidden/>
    <w:unhideWhenUsed/>
    <w:rsid w:val="00A111B5"/>
    <w:pPr>
      <w:spacing w:after="120"/>
      <w:ind w:left="566"/>
      <w:jc w:val="left"/>
    </w:pPr>
    <w:rPr>
      <w:sz w:val="20"/>
    </w:rPr>
  </w:style>
  <w:style w:type="paragraph" w:styleId="Tekstpodstawowy2">
    <w:name w:val="Body Text 2"/>
    <w:basedOn w:val="Normalny"/>
    <w:link w:val="Tekstpodstawowy2Znak"/>
    <w:uiPriority w:val="99"/>
    <w:unhideWhenUsed/>
    <w:rsid w:val="00A111B5"/>
    <w:rPr>
      <w:b/>
      <w:bCs/>
      <w:sz w:val="25"/>
      <w:szCs w:val="24"/>
    </w:rPr>
  </w:style>
  <w:style w:type="character" w:customStyle="1" w:styleId="Tekstpodstawowy2Znak">
    <w:name w:val="Tekst podstawowy 2 Znak"/>
    <w:basedOn w:val="Domylnaczcionkaakapitu"/>
    <w:link w:val="Tekstpodstawowy2"/>
    <w:uiPriority w:val="99"/>
    <w:rsid w:val="00A111B5"/>
    <w:rPr>
      <w:rFonts w:ascii="Times New Roman" w:eastAsia="Times New Roman" w:hAnsi="Times New Roman" w:cs="Times New Roman"/>
      <w:b/>
      <w:bCs/>
      <w:sz w:val="25"/>
      <w:szCs w:val="24"/>
      <w:lang w:eastAsia="pl-PL"/>
    </w:rPr>
  </w:style>
  <w:style w:type="paragraph" w:styleId="Tekstpodstawowy3">
    <w:name w:val="Body Text 3"/>
    <w:basedOn w:val="Normalny"/>
    <w:link w:val="Tekstpodstawowy3Znak"/>
    <w:unhideWhenUsed/>
    <w:rsid w:val="00A111B5"/>
    <w:rPr>
      <w:i/>
      <w:iCs/>
      <w:szCs w:val="24"/>
    </w:rPr>
  </w:style>
  <w:style w:type="character" w:customStyle="1" w:styleId="Tekstpodstawowy3Znak">
    <w:name w:val="Tekst podstawowy 3 Znak"/>
    <w:basedOn w:val="Domylnaczcionkaakapitu"/>
    <w:link w:val="Tekstpodstawowy3"/>
    <w:rsid w:val="00A111B5"/>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unhideWhenUsed/>
    <w:rsid w:val="00A111B5"/>
    <w:pPr>
      <w:ind w:firstLine="420"/>
      <w:jc w:val="left"/>
    </w:pPr>
    <w:rPr>
      <w:b/>
      <w:bCs/>
      <w:i/>
      <w:iCs/>
      <w:szCs w:val="24"/>
    </w:rPr>
  </w:style>
  <w:style w:type="character" w:customStyle="1" w:styleId="Tekstpodstawowywcity2Znak">
    <w:name w:val="Tekst podstawowy wcięty 2 Znak"/>
    <w:basedOn w:val="Domylnaczcionkaakapitu"/>
    <w:link w:val="Tekstpodstawowywcity2"/>
    <w:rsid w:val="00A111B5"/>
    <w:rPr>
      <w:rFonts w:ascii="Times New Roman" w:eastAsia="Times New Roman" w:hAnsi="Times New Roman" w:cs="Times New Roman"/>
      <w:b/>
      <w:bCs/>
      <w:i/>
      <w:iCs/>
      <w:sz w:val="24"/>
      <w:szCs w:val="24"/>
      <w:lang w:eastAsia="pl-PL"/>
    </w:rPr>
  </w:style>
  <w:style w:type="paragraph" w:styleId="Tekstpodstawowywcity3">
    <w:name w:val="Body Text Indent 3"/>
    <w:basedOn w:val="Normalny"/>
    <w:link w:val="Tekstpodstawowywcity3Znak"/>
    <w:semiHidden/>
    <w:unhideWhenUsed/>
    <w:rsid w:val="00A111B5"/>
    <w:pPr>
      <w:spacing w:before="240" w:after="120"/>
      <w:ind w:left="567" w:hanging="567"/>
    </w:pPr>
    <w:rPr>
      <w:sz w:val="22"/>
      <w:szCs w:val="24"/>
    </w:rPr>
  </w:style>
  <w:style w:type="character" w:customStyle="1" w:styleId="Tekstpodstawowywcity3Znak">
    <w:name w:val="Tekst podstawowy wcięty 3 Znak"/>
    <w:basedOn w:val="Domylnaczcionkaakapitu"/>
    <w:link w:val="Tekstpodstawowywcity3"/>
    <w:semiHidden/>
    <w:rsid w:val="00A111B5"/>
    <w:rPr>
      <w:rFonts w:ascii="Times New Roman" w:eastAsia="Times New Roman" w:hAnsi="Times New Roman" w:cs="Times New Roman"/>
      <w:szCs w:val="24"/>
      <w:lang w:eastAsia="pl-PL"/>
    </w:rPr>
  </w:style>
  <w:style w:type="paragraph" w:styleId="Zwykytekst">
    <w:name w:val="Plain Text"/>
    <w:basedOn w:val="Normalny"/>
    <w:link w:val="ZwykytekstZnak1"/>
    <w:unhideWhenUsed/>
    <w:rsid w:val="00A111B5"/>
    <w:pPr>
      <w:jc w:val="left"/>
    </w:pPr>
    <w:rPr>
      <w:rFonts w:ascii="Courier New" w:hAnsi="Courier New"/>
      <w:sz w:val="20"/>
    </w:rPr>
  </w:style>
  <w:style w:type="character" w:customStyle="1" w:styleId="ZwykytekstZnak">
    <w:name w:val="Zwykły tekst Znak"/>
    <w:basedOn w:val="Domylnaczcionkaakapitu"/>
    <w:rsid w:val="00A111B5"/>
    <w:rPr>
      <w:rFonts w:ascii="Consolas" w:eastAsia="Times New Roman" w:hAnsi="Consolas" w:cs="Times New Roman"/>
      <w:sz w:val="21"/>
      <w:szCs w:val="21"/>
      <w:lang w:eastAsia="pl-PL"/>
    </w:rPr>
  </w:style>
  <w:style w:type="paragraph" w:styleId="Tematkomentarza">
    <w:name w:val="annotation subject"/>
    <w:basedOn w:val="Tekstkomentarza"/>
    <w:next w:val="Tekstkomentarza"/>
    <w:link w:val="TematkomentarzaZnak"/>
    <w:semiHidden/>
    <w:unhideWhenUsed/>
    <w:rsid w:val="00A111B5"/>
    <w:rPr>
      <w:b/>
      <w:bCs/>
    </w:rPr>
  </w:style>
  <w:style w:type="character" w:customStyle="1" w:styleId="TematkomentarzaZnak">
    <w:name w:val="Temat komentarza Znak"/>
    <w:basedOn w:val="TekstkomentarzaZnak"/>
    <w:link w:val="Tematkomentarza"/>
    <w:semiHidden/>
    <w:rsid w:val="00A111B5"/>
    <w:rPr>
      <w:rFonts w:ascii="Times New Roman" w:eastAsia="Times New Roman" w:hAnsi="Times New Roman" w:cs="Times New Roman"/>
      <w:b/>
      <w:bCs/>
      <w:sz w:val="20"/>
      <w:szCs w:val="20"/>
      <w:lang w:eastAsia="pl-PL"/>
    </w:rPr>
  </w:style>
  <w:style w:type="paragraph" w:styleId="Poprawka">
    <w:name w:val="Revision"/>
    <w:uiPriority w:val="99"/>
    <w:semiHidden/>
    <w:rsid w:val="00A111B5"/>
    <w:pPr>
      <w:spacing w:line="240" w:lineRule="auto"/>
    </w:pPr>
    <w:rPr>
      <w:rFonts w:ascii="Times New Roman" w:eastAsia="Times New Roman" w:hAnsi="Times New Roman" w:cs="Times New Roman"/>
      <w:sz w:val="24"/>
      <w:szCs w:val="24"/>
      <w:lang w:eastAsia="pl-PL"/>
    </w:rPr>
  </w:style>
  <w:style w:type="paragraph" w:customStyle="1" w:styleId="tytu">
    <w:name w:val="tytuł"/>
    <w:basedOn w:val="Normalny"/>
    <w:next w:val="Normalny"/>
    <w:autoRedefine/>
    <w:rsid w:val="00A111B5"/>
    <w:pPr>
      <w:numPr>
        <w:numId w:val="3"/>
      </w:numPr>
      <w:tabs>
        <w:tab w:val="left" w:pos="0"/>
        <w:tab w:val="left" w:pos="284"/>
      </w:tabs>
      <w:spacing w:line="360" w:lineRule="auto"/>
      <w:ind w:left="0" w:firstLine="0"/>
    </w:pPr>
    <w:rPr>
      <w:rFonts w:ascii="Adagio_Slab" w:hAnsi="Adagio_Slab"/>
      <w:b/>
      <w:bCs/>
      <w:sz w:val="20"/>
      <w:u w:val="single"/>
    </w:rPr>
  </w:style>
  <w:style w:type="paragraph" w:customStyle="1" w:styleId="tekstdokumentu">
    <w:name w:val="tekst dokumentu"/>
    <w:basedOn w:val="Normalny"/>
    <w:autoRedefine/>
    <w:uiPriority w:val="99"/>
    <w:rsid w:val="00A111B5"/>
    <w:pPr>
      <w:spacing w:line="288" w:lineRule="auto"/>
      <w:ind w:left="2127" w:hanging="2127"/>
    </w:pPr>
    <w:rPr>
      <w:b/>
      <w:iCs/>
    </w:rPr>
  </w:style>
  <w:style w:type="paragraph" w:customStyle="1" w:styleId="zacznik">
    <w:name w:val="załącznik"/>
    <w:basedOn w:val="Tekstpodstawowy"/>
    <w:autoRedefine/>
    <w:rsid w:val="00151088"/>
    <w:pPr>
      <w:tabs>
        <w:tab w:val="left" w:pos="2127"/>
      </w:tabs>
      <w:spacing w:line="360" w:lineRule="auto"/>
      <w:ind w:left="2127" w:hanging="2127"/>
      <w:jc w:val="both"/>
    </w:pPr>
    <w:rPr>
      <w:rFonts w:asciiTheme="minorHAnsi" w:hAnsiTheme="minorHAnsi" w:cstheme="minorHAnsi"/>
      <w:b/>
      <w:szCs w:val="24"/>
    </w:rPr>
  </w:style>
  <w:style w:type="paragraph" w:customStyle="1" w:styleId="rozdzia">
    <w:name w:val="rozdział"/>
    <w:basedOn w:val="Normalny"/>
    <w:autoRedefine/>
    <w:rsid w:val="009C3DBF"/>
    <w:pPr>
      <w:autoSpaceDE w:val="0"/>
      <w:autoSpaceDN w:val="0"/>
      <w:adjustRightInd w:val="0"/>
      <w:jc w:val="center"/>
    </w:pPr>
    <w:rPr>
      <w:b/>
      <w:bCs/>
      <w:szCs w:val="24"/>
    </w:rPr>
  </w:style>
  <w:style w:type="paragraph" w:customStyle="1" w:styleId="Styl1">
    <w:name w:val="Styl1"/>
    <w:basedOn w:val="Listapunktowana"/>
    <w:uiPriority w:val="99"/>
    <w:rsid w:val="00A111B5"/>
    <w:pPr>
      <w:numPr>
        <w:ilvl w:val="2"/>
      </w:numPr>
      <w:tabs>
        <w:tab w:val="left" w:pos="6300"/>
      </w:tabs>
      <w:jc w:val="both"/>
    </w:pPr>
    <w:rPr>
      <w:iCs/>
      <w:lang w:eastAsia="en-US"/>
    </w:rPr>
  </w:style>
  <w:style w:type="paragraph" w:customStyle="1" w:styleId="atekst">
    <w:name w:val="atekst"/>
    <w:basedOn w:val="Normalny"/>
    <w:uiPriority w:val="99"/>
    <w:rsid w:val="00A111B5"/>
    <w:pPr>
      <w:ind w:left="397"/>
    </w:pPr>
    <w:rPr>
      <w:rFonts w:ascii="Arial" w:hAnsi="Arial"/>
    </w:rPr>
  </w:style>
  <w:style w:type="paragraph" w:customStyle="1" w:styleId="anag1">
    <w:name w:val="anag1"/>
    <w:basedOn w:val="Wcicienormalne"/>
    <w:next w:val="atekst"/>
    <w:uiPriority w:val="99"/>
    <w:rsid w:val="00A111B5"/>
    <w:pPr>
      <w:numPr>
        <w:numId w:val="4"/>
      </w:numPr>
      <w:ind w:left="708" w:firstLine="0"/>
    </w:pPr>
  </w:style>
  <w:style w:type="paragraph" w:customStyle="1" w:styleId="anag2">
    <w:name w:val="anag2"/>
    <w:basedOn w:val="Wcicienormalne"/>
    <w:next w:val="atekst"/>
    <w:uiPriority w:val="99"/>
    <w:rsid w:val="00A111B5"/>
    <w:pPr>
      <w:numPr>
        <w:ilvl w:val="1"/>
        <w:numId w:val="4"/>
      </w:numPr>
      <w:ind w:left="708" w:firstLine="0"/>
    </w:pPr>
  </w:style>
  <w:style w:type="paragraph" w:customStyle="1" w:styleId="anag3">
    <w:name w:val="anag3"/>
    <w:basedOn w:val="Wcicienormalne"/>
    <w:next w:val="atekst"/>
    <w:uiPriority w:val="99"/>
    <w:rsid w:val="00A111B5"/>
    <w:pPr>
      <w:numPr>
        <w:ilvl w:val="2"/>
        <w:numId w:val="4"/>
      </w:numPr>
      <w:ind w:left="708" w:firstLine="0"/>
    </w:pPr>
  </w:style>
  <w:style w:type="paragraph" w:customStyle="1" w:styleId="anag4">
    <w:name w:val="anag4"/>
    <w:basedOn w:val="Wcicienormalne"/>
    <w:next w:val="atekst"/>
    <w:uiPriority w:val="99"/>
    <w:rsid w:val="00A111B5"/>
    <w:pPr>
      <w:numPr>
        <w:ilvl w:val="3"/>
        <w:numId w:val="4"/>
      </w:numPr>
      <w:ind w:left="708" w:firstLine="0"/>
    </w:pPr>
  </w:style>
  <w:style w:type="paragraph" w:customStyle="1" w:styleId="anag5">
    <w:name w:val="anag5"/>
    <w:basedOn w:val="Wcicienormalne"/>
    <w:next w:val="atekst"/>
    <w:uiPriority w:val="99"/>
    <w:rsid w:val="00A111B5"/>
    <w:pPr>
      <w:numPr>
        <w:ilvl w:val="4"/>
        <w:numId w:val="4"/>
      </w:numPr>
      <w:ind w:left="708" w:firstLine="0"/>
    </w:pPr>
  </w:style>
  <w:style w:type="paragraph" w:customStyle="1" w:styleId="anag6">
    <w:name w:val="anag6"/>
    <w:basedOn w:val="Wcicienormalne"/>
    <w:next w:val="atekst"/>
    <w:uiPriority w:val="99"/>
    <w:rsid w:val="00A111B5"/>
    <w:pPr>
      <w:numPr>
        <w:ilvl w:val="5"/>
        <w:numId w:val="4"/>
      </w:numPr>
      <w:ind w:left="708" w:firstLine="0"/>
    </w:pPr>
  </w:style>
  <w:style w:type="paragraph" w:customStyle="1" w:styleId="Poziom2">
    <w:name w:val="#Poziom 2"/>
    <w:basedOn w:val="Normalny"/>
    <w:uiPriority w:val="99"/>
    <w:rsid w:val="00A111B5"/>
    <w:pPr>
      <w:tabs>
        <w:tab w:val="left" w:pos="720"/>
      </w:tabs>
      <w:spacing w:line="360" w:lineRule="atLeast"/>
      <w:ind w:hanging="360"/>
    </w:pPr>
    <w:rPr>
      <w:rFonts w:ascii="Arial" w:hAnsi="Arial" w:cs="Arial"/>
      <w:szCs w:val="24"/>
    </w:rPr>
  </w:style>
  <w:style w:type="paragraph" w:customStyle="1" w:styleId="Style6">
    <w:name w:val="Style6"/>
    <w:basedOn w:val="Normalny"/>
    <w:rsid w:val="00A111B5"/>
    <w:pPr>
      <w:widowControl w:val="0"/>
      <w:autoSpaceDE w:val="0"/>
      <w:autoSpaceDN w:val="0"/>
      <w:adjustRightInd w:val="0"/>
      <w:spacing w:line="274" w:lineRule="exact"/>
      <w:jc w:val="left"/>
    </w:pPr>
    <w:rPr>
      <w:szCs w:val="24"/>
    </w:rPr>
  </w:style>
  <w:style w:type="paragraph" w:customStyle="1" w:styleId="Style7">
    <w:name w:val="Style7"/>
    <w:basedOn w:val="Normalny"/>
    <w:rsid w:val="00A111B5"/>
    <w:pPr>
      <w:widowControl w:val="0"/>
      <w:autoSpaceDE w:val="0"/>
      <w:autoSpaceDN w:val="0"/>
      <w:adjustRightInd w:val="0"/>
      <w:spacing w:line="281" w:lineRule="exact"/>
      <w:jc w:val="left"/>
    </w:pPr>
    <w:rPr>
      <w:szCs w:val="24"/>
    </w:rPr>
  </w:style>
  <w:style w:type="paragraph" w:customStyle="1" w:styleId="Style8">
    <w:name w:val="Style8"/>
    <w:basedOn w:val="Normalny"/>
    <w:uiPriority w:val="99"/>
    <w:rsid w:val="00A111B5"/>
    <w:pPr>
      <w:widowControl w:val="0"/>
      <w:autoSpaceDE w:val="0"/>
      <w:autoSpaceDN w:val="0"/>
      <w:adjustRightInd w:val="0"/>
      <w:spacing w:line="274" w:lineRule="exact"/>
      <w:ind w:hanging="245"/>
      <w:jc w:val="left"/>
    </w:pPr>
    <w:rPr>
      <w:szCs w:val="24"/>
    </w:rPr>
  </w:style>
  <w:style w:type="character" w:customStyle="1" w:styleId="Heading1">
    <w:name w:val="Heading #1_"/>
    <w:link w:val="Heading10"/>
    <w:locked/>
    <w:rsid w:val="00A111B5"/>
    <w:rPr>
      <w:sz w:val="24"/>
      <w:szCs w:val="24"/>
      <w:shd w:val="clear" w:color="auto" w:fill="FFFFFF"/>
    </w:rPr>
  </w:style>
  <w:style w:type="paragraph" w:customStyle="1" w:styleId="Heading10">
    <w:name w:val="Heading #1"/>
    <w:basedOn w:val="Normalny"/>
    <w:link w:val="Heading1"/>
    <w:rsid w:val="00A111B5"/>
    <w:pPr>
      <w:shd w:val="clear" w:color="auto" w:fill="FFFFFF"/>
      <w:spacing w:line="533" w:lineRule="exact"/>
      <w:ind w:hanging="1100"/>
      <w:jc w:val="left"/>
      <w:outlineLvl w:val="0"/>
    </w:pPr>
    <w:rPr>
      <w:rFonts w:asciiTheme="minorHAnsi" w:eastAsiaTheme="minorHAnsi" w:hAnsiTheme="minorHAnsi" w:cstheme="minorBidi"/>
      <w:szCs w:val="24"/>
      <w:lang w:eastAsia="en-US"/>
    </w:rPr>
  </w:style>
  <w:style w:type="character" w:customStyle="1" w:styleId="Bodytext">
    <w:name w:val="Body text_"/>
    <w:link w:val="Tekstpodstawowy1"/>
    <w:locked/>
    <w:rsid w:val="00A111B5"/>
    <w:rPr>
      <w:sz w:val="24"/>
      <w:szCs w:val="24"/>
      <w:shd w:val="clear" w:color="auto" w:fill="FFFFFF"/>
    </w:rPr>
  </w:style>
  <w:style w:type="paragraph" w:customStyle="1" w:styleId="Tekstpodstawowy1">
    <w:name w:val="Tekst podstawowy1"/>
    <w:basedOn w:val="Normalny"/>
    <w:link w:val="Bodytext"/>
    <w:rsid w:val="00A111B5"/>
    <w:pPr>
      <w:shd w:val="clear" w:color="auto" w:fill="FFFFFF"/>
      <w:spacing w:after="480" w:line="533" w:lineRule="exact"/>
      <w:ind w:hanging="1420"/>
      <w:jc w:val="left"/>
    </w:pPr>
    <w:rPr>
      <w:rFonts w:asciiTheme="minorHAnsi" w:eastAsiaTheme="minorHAnsi" w:hAnsiTheme="minorHAnsi" w:cstheme="minorBidi"/>
      <w:szCs w:val="24"/>
      <w:lang w:eastAsia="en-US"/>
    </w:rPr>
  </w:style>
  <w:style w:type="paragraph" w:customStyle="1" w:styleId="pkt">
    <w:name w:val="pkt"/>
    <w:basedOn w:val="Normalny"/>
    <w:uiPriority w:val="99"/>
    <w:rsid w:val="00A111B5"/>
    <w:pPr>
      <w:spacing w:before="60" w:after="60"/>
      <w:ind w:left="851" w:hanging="295"/>
    </w:pPr>
  </w:style>
  <w:style w:type="paragraph" w:customStyle="1" w:styleId="ust">
    <w:name w:val="ust"/>
    <w:rsid w:val="00A111B5"/>
    <w:pPr>
      <w:spacing w:before="60" w:after="60" w:line="240" w:lineRule="auto"/>
      <w:ind w:left="426" w:hanging="284"/>
    </w:pPr>
    <w:rPr>
      <w:rFonts w:ascii="Times New Roman" w:eastAsia="Times New Roman" w:hAnsi="Times New Roman" w:cs="Times New Roman"/>
      <w:sz w:val="24"/>
      <w:szCs w:val="20"/>
      <w:lang w:eastAsia="pl-PL"/>
    </w:rPr>
  </w:style>
  <w:style w:type="paragraph" w:customStyle="1" w:styleId="Kropki">
    <w:name w:val="Kropki"/>
    <w:basedOn w:val="Normalny"/>
    <w:rsid w:val="00A111B5"/>
    <w:pPr>
      <w:tabs>
        <w:tab w:val="left" w:leader="dot" w:pos="9072"/>
      </w:tabs>
      <w:spacing w:line="360" w:lineRule="auto"/>
      <w:jc w:val="right"/>
    </w:pPr>
    <w:rPr>
      <w:rFonts w:ascii="Arial" w:hAnsi="Arial"/>
      <w:noProof/>
    </w:rPr>
  </w:style>
  <w:style w:type="paragraph" w:customStyle="1" w:styleId="TextBody">
    <w:name w:val="Text Body"/>
    <w:basedOn w:val="Normalny"/>
    <w:uiPriority w:val="99"/>
    <w:rsid w:val="00A111B5"/>
    <w:pPr>
      <w:suppressAutoHyphens/>
      <w:jc w:val="left"/>
    </w:pPr>
    <w:rPr>
      <w:rFonts w:ascii="Arial" w:hAnsi="Arial" w:cs="Arial"/>
      <w:lang w:eastAsia="zh-CN"/>
    </w:rPr>
  </w:style>
  <w:style w:type="paragraph" w:customStyle="1" w:styleId="ZARTzmartartykuempunktem">
    <w:name w:val="Z/ART(§) – zm. art. (§) artykułem (punktem)"/>
    <w:basedOn w:val="Normalny"/>
    <w:uiPriority w:val="30"/>
    <w:qFormat/>
    <w:rsid w:val="00A111B5"/>
    <w:pPr>
      <w:suppressAutoHyphens/>
      <w:autoSpaceDE w:val="0"/>
      <w:autoSpaceDN w:val="0"/>
      <w:adjustRightInd w:val="0"/>
      <w:spacing w:line="360" w:lineRule="auto"/>
      <w:ind w:left="510" w:firstLine="510"/>
    </w:pPr>
    <w:rPr>
      <w:rFonts w:ascii="Times" w:eastAsiaTheme="minorEastAsia" w:hAnsi="Times" w:cs="Arial"/>
    </w:rPr>
  </w:style>
  <w:style w:type="paragraph" w:customStyle="1" w:styleId="B00-strtytuowa-autorzy">
    <w:name w:val="B00-str tytułowa - autorzy"/>
    <w:basedOn w:val="Normalny"/>
    <w:uiPriority w:val="99"/>
    <w:rsid w:val="00A111B5"/>
    <w:pPr>
      <w:tabs>
        <w:tab w:val="right" w:pos="1985"/>
        <w:tab w:val="center" w:pos="2552"/>
      </w:tabs>
      <w:jc w:val="left"/>
    </w:pPr>
    <w:rPr>
      <w:rFonts w:ascii="Arial Narrow" w:hAnsi="Arial Narrow"/>
      <w:sz w:val="20"/>
      <w:szCs w:val="24"/>
    </w:rPr>
  </w:style>
  <w:style w:type="character" w:styleId="Odwoanieprzypisudolnego">
    <w:name w:val="footnote reference"/>
    <w:aliases w:val="Footnote Reference Number"/>
    <w:uiPriority w:val="99"/>
    <w:unhideWhenUsed/>
    <w:rsid w:val="00A111B5"/>
    <w:rPr>
      <w:vertAlign w:val="superscript"/>
    </w:rPr>
  </w:style>
  <w:style w:type="character" w:styleId="Odwoaniedokomentarza">
    <w:name w:val="annotation reference"/>
    <w:uiPriority w:val="99"/>
    <w:unhideWhenUsed/>
    <w:rsid w:val="00A111B5"/>
    <w:rPr>
      <w:sz w:val="16"/>
      <w:szCs w:val="16"/>
    </w:rPr>
  </w:style>
  <w:style w:type="character" w:styleId="Odwoanieprzypisukocowego">
    <w:name w:val="endnote reference"/>
    <w:unhideWhenUsed/>
    <w:rsid w:val="00A111B5"/>
    <w:rPr>
      <w:vertAlign w:val="superscript"/>
    </w:rPr>
  </w:style>
  <w:style w:type="character" w:customStyle="1" w:styleId="tekstdokbold">
    <w:name w:val="tekst dok. bold"/>
    <w:rsid w:val="00A111B5"/>
    <w:rPr>
      <w:b/>
      <w:bCs w:val="0"/>
    </w:rPr>
  </w:style>
  <w:style w:type="character" w:customStyle="1" w:styleId="postbody1">
    <w:name w:val="postbody1"/>
    <w:rsid w:val="00A111B5"/>
    <w:rPr>
      <w:sz w:val="20"/>
      <w:szCs w:val="20"/>
    </w:rPr>
  </w:style>
  <w:style w:type="character" w:customStyle="1" w:styleId="nazwa">
    <w:name w:val="nazwa"/>
    <w:basedOn w:val="Domylnaczcionkaakapitu"/>
    <w:rsid w:val="00A111B5"/>
  </w:style>
  <w:style w:type="character" w:customStyle="1" w:styleId="shl">
    <w:name w:val="shl"/>
    <w:basedOn w:val="Domylnaczcionkaakapitu"/>
    <w:rsid w:val="00A111B5"/>
  </w:style>
  <w:style w:type="character" w:customStyle="1" w:styleId="FontStyle12">
    <w:name w:val="Font Style12"/>
    <w:rsid w:val="00A111B5"/>
    <w:rPr>
      <w:rFonts w:ascii="Times New Roman" w:hAnsi="Times New Roman" w:cs="Times New Roman" w:hint="default"/>
      <w:b/>
      <w:bCs/>
      <w:i/>
      <w:iCs/>
      <w:sz w:val="22"/>
      <w:szCs w:val="22"/>
    </w:rPr>
  </w:style>
  <w:style w:type="character" w:customStyle="1" w:styleId="FontStyle11">
    <w:name w:val="Font Style11"/>
    <w:rsid w:val="00A111B5"/>
    <w:rPr>
      <w:rFonts w:ascii="Times New Roman" w:hAnsi="Times New Roman" w:cs="Times New Roman" w:hint="default"/>
      <w:sz w:val="22"/>
      <w:szCs w:val="22"/>
    </w:rPr>
  </w:style>
  <w:style w:type="character" w:customStyle="1" w:styleId="dane">
    <w:name w:val="dane"/>
    <w:basedOn w:val="Domylnaczcionkaakapitu"/>
    <w:rsid w:val="00A111B5"/>
  </w:style>
  <w:style w:type="character" w:customStyle="1" w:styleId="apple-style-span">
    <w:name w:val="apple-style-span"/>
    <w:basedOn w:val="Domylnaczcionkaakapitu"/>
    <w:rsid w:val="00A111B5"/>
  </w:style>
  <w:style w:type="character" w:customStyle="1" w:styleId="textnode">
    <w:name w:val="textnode"/>
    <w:rsid w:val="00A111B5"/>
  </w:style>
  <w:style w:type="character" w:customStyle="1" w:styleId="WW8Num10z1">
    <w:name w:val="WW8Num10z1"/>
    <w:rsid w:val="00A111B5"/>
    <w:rPr>
      <w:b/>
      <w:bCs w:val="0"/>
    </w:rPr>
  </w:style>
  <w:style w:type="character" w:customStyle="1" w:styleId="TekstkomentarzaZnak1">
    <w:name w:val="Tekst komentarza Znak1"/>
    <w:link w:val="Tekstkomentarza"/>
    <w:uiPriority w:val="99"/>
    <w:locked/>
    <w:rsid w:val="00A111B5"/>
    <w:rPr>
      <w:rFonts w:ascii="Times New Roman" w:eastAsia="Times New Roman" w:hAnsi="Times New Roman" w:cs="Times New Roman"/>
      <w:sz w:val="20"/>
      <w:szCs w:val="20"/>
      <w:lang w:eastAsia="pl-PL"/>
    </w:rPr>
  </w:style>
  <w:style w:type="character" w:customStyle="1" w:styleId="ZwykytekstZnak1">
    <w:name w:val="Zwykły tekst Znak1"/>
    <w:link w:val="Zwykytekst"/>
    <w:locked/>
    <w:rsid w:val="00A111B5"/>
    <w:rPr>
      <w:rFonts w:ascii="Courier New" w:eastAsia="Times New Roman" w:hAnsi="Courier New" w:cs="Times New Roman"/>
      <w:sz w:val="20"/>
      <w:szCs w:val="20"/>
      <w:lang w:eastAsia="pl-PL"/>
    </w:rPr>
  </w:style>
  <w:style w:type="character" w:customStyle="1" w:styleId="akapitdomyslny">
    <w:name w:val="akapitdomyslny"/>
    <w:rsid w:val="00A111B5"/>
  </w:style>
  <w:style w:type="character" w:customStyle="1" w:styleId="akapitdomyslnynastepne">
    <w:name w:val="akapitdomyslnynastepne"/>
    <w:rsid w:val="00A111B5"/>
  </w:style>
  <w:style w:type="character" w:customStyle="1" w:styleId="Nierozpoznanawzmianka10">
    <w:name w:val="Nierozpoznana wzmianka1"/>
    <w:uiPriority w:val="99"/>
    <w:semiHidden/>
    <w:rsid w:val="00A111B5"/>
    <w:rPr>
      <w:color w:val="605E5C"/>
      <w:shd w:val="clear" w:color="auto" w:fill="E1DFDD"/>
    </w:rPr>
  </w:style>
  <w:style w:type="character" w:customStyle="1" w:styleId="InternetLink">
    <w:name w:val="Internet Link"/>
    <w:rsid w:val="00A111B5"/>
    <w:rPr>
      <w:color w:val="0000FF"/>
      <w:u w:val="single"/>
    </w:rPr>
  </w:style>
  <w:style w:type="character" w:customStyle="1" w:styleId="Nierozpoznanawzmianka2">
    <w:name w:val="Nierozpoznana wzmianka2"/>
    <w:basedOn w:val="Domylnaczcionkaakapitu"/>
    <w:uiPriority w:val="99"/>
    <w:semiHidden/>
    <w:rsid w:val="00A111B5"/>
    <w:rPr>
      <w:color w:val="605E5C"/>
      <w:shd w:val="clear" w:color="auto" w:fill="E1DFDD"/>
    </w:rPr>
  </w:style>
  <w:style w:type="character" w:customStyle="1" w:styleId="Nierozpoznanawzmianka3">
    <w:name w:val="Nierozpoznana wzmianka3"/>
    <w:basedOn w:val="Domylnaczcionkaakapitu"/>
    <w:uiPriority w:val="99"/>
    <w:semiHidden/>
    <w:rsid w:val="00A111B5"/>
    <w:rPr>
      <w:color w:val="605E5C"/>
      <w:shd w:val="clear" w:color="auto" w:fill="E1DFDD"/>
    </w:rPr>
  </w:style>
  <w:style w:type="table" w:styleId="Tabela-Siatka">
    <w:name w:val="Table Grid"/>
    <w:basedOn w:val="Standardowy"/>
    <w:uiPriority w:val="39"/>
    <w:rsid w:val="00A111B5"/>
    <w:pPr>
      <w:spacing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
    <w:name w:val="Styl3"/>
    <w:uiPriority w:val="99"/>
    <w:rsid w:val="00A111B5"/>
    <w:pPr>
      <w:numPr>
        <w:numId w:val="5"/>
      </w:numPr>
    </w:pPr>
  </w:style>
  <w:style w:type="numbering" w:customStyle="1" w:styleId="Styl2">
    <w:name w:val="Styl2"/>
    <w:uiPriority w:val="99"/>
    <w:rsid w:val="00A111B5"/>
    <w:pPr>
      <w:numPr>
        <w:numId w:val="6"/>
      </w:numPr>
    </w:pPr>
  </w:style>
  <w:style w:type="numbering" w:customStyle="1" w:styleId="Styl4">
    <w:name w:val="Styl4"/>
    <w:uiPriority w:val="99"/>
    <w:rsid w:val="00A111B5"/>
    <w:pPr>
      <w:numPr>
        <w:numId w:val="7"/>
      </w:numPr>
    </w:pPr>
  </w:style>
  <w:style w:type="numbering" w:customStyle="1" w:styleId="WWNum8">
    <w:name w:val="WWNum8"/>
    <w:rsid w:val="00A111B5"/>
    <w:pPr>
      <w:numPr>
        <w:numId w:val="8"/>
      </w:numPr>
    </w:pPr>
  </w:style>
  <w:style w:type="character" w:customStyle="1" w:styleId="ZnakZnak21">
    <w:name w:val="Znak Znak21"/>
    <w:locked/>
    <w:rsid w:val="004C1470"/>
    <w:rPr>
      <w:rFonts w:ascii="Cambria" w:hAnsi="Cambria" w:cs="Cambria"/>
      <w:b/>
      <w:bCs/>
      <w:kern w:val="32"/>
      <w:sz w:val="32"/>
      <w:szCs w:val="32"/>
    </w:rPr>
  </w:style>
  <w:style w:type="character" w:customStyle="1" w:styleId="ZnakZnak20">
    <w:name w:val="Znak Znak20"/>
    <w:semiHidden/>
    <w:locked/>
    <w:rsid w:val="004C1470"/>
    <w:rPr>
      <w:rFonts w:ascii="Cambria" w:hAnsi="Cambria" w:cs="Cambria"/>
      <w:b/>
      <w:bCs/>
      <w:i/>
      <w:iCs/>
      <w:sz w:val="28"/>
      <w:szCs w:val="28"/>
    </w:rPr>
  </w:style>
  <w:style w:type="character" w:customStyle="1" w:styleId="ZnakZnak19">
    <w:name w:val="Znak Znak19"/>
    <w:semiHidden/>
    <w:locked/>
    <w:rsid w:val="004C1470"/>
    <w:rPr>
      <w:rFonts w:ascii="Cambria" w:hAnsi="Cambria" w:cs="Cambria"/>
      <w:b/>
      <w:bCs/>
      <w:sz w:val="26"/>
      <w:szCs w:val="26"/>
    </w:rPr>
  </w:style>
  <w:style w:type="character" w:customStyle="1" w:styleId="ZnakZnak18">
    <w:name w:val="Znak Znak18"/>
    <w:semiHidden/>
    <w:locked/>
    <w:rsid w:val="004C1470"/>
    <w:rPr>
      <w:rFonts w:ascii="Calibri" w:hAnsi="Calibri" w:cs="Calibri"/>
      <w:b/>
      <w:bCs/>
      <w:sz w:val="28"/>
      <w:szCs w:val="28"/>
    </w:rPr>
  </w:style>
  <w:style w:type="character" w:customStyle="1" w:styleId="ZnakZnak17">
    <w:name w:val="Znak Znak17"/>
    <w:semiHidden/>
    <w:locked/>
    <w:rsid w:val="004C1470"/>
    <w:rPr>
      <w:rFonts w:ascii="Calibri" w:hAnsi="Calibri" w:cs="Calibri"/>
      <w:b/>
      <w:bCs/>
      <w:i/>
      <w:iCs/>
      <w:sz w:val="26"/>
      <w:szCs w:val="26"/>
    </w:rPr>
  </w:style>
  <w:style w:type="character" w:customStyle="1" w:styleId="ZnakZnak16">
    <w:name w:val="Znak Znak16"/>
    <w:semiHidden/>
    <w:locked/>
    <w:rsid w:val="004C1470"/>
    <w:rPr>
      <w:rFonts w:ascii="Calibri" w:hAnsi="Calibri" w:cs="Calibri"/>
      <w:b/>
      <w:bCs/>
    </w:rPr>
  </w:style>
  <w:style w:type="character" w:customStyle="1" w:styleId="ZnakZnak15">
    <w:name w:val="Znak Znak15"/>
    <w:semiHidden/>
    <w:locked/>
    <w:rsid w:val="004C1470"/>
    <w:rPr>
      <w:rFonts w:ascii="Calibri" w:hAnsi="Calibri" w:cs="Calibri"/>
      <w:sz w:val="24"/>
      <w:szCs w:val="24"/>
    </w:rPr>
  </w:style>
  <w:style w:type="character" w:customStyle="1" w:styleId="ZnakZnak14">
    <w:name w:val="Znak Znak14"/>
    <w:semiHidden/>
    <w:locked/>
    <w:rsid w:val="004C1470"/>
    <w:rPr>
      <w:rFonts w:ascii="Arial" w:hAnsi="Arial" w:cs="Arial"/>
      <w:sz w:val="24"/>
      <w:szCs w:val="24"/>
      <w:lang w:val="pl-PL" w:eastAsia="pl-PL"/>
    </w:rPr>
  </w:style>
  <w:style w:type="character" w:customStyle="1" w:styleId="ZnakZnak13">
    <w:name w:val="Znak Znak13"/>
    <w:semiHidden/>
    <w:locked/>
    <w:rsid w:val="004C1470"/>
    <w:rPr>
      <w:rFonts w:ascii="Cambria" w:hAnsi="Cambria" w:cs="Cambria"/>
    </w:rPr>
  </w:style>
  <w:style w:type="character" w:customStyle="1" w:styleId="ZnakZnak12">
    <w:name w:val="Znak Znak12"/>
    <w:locked/>
    <w:rsid w:val="004C1470"/>
    <w:rPr>
      <w:sz w:val="24"/>
      <w:szCs w:val="24"/>
      <w:lang w:val="pl-PL" w:eastAsia="pl-PL"/>
    </w:rPr>
  </w:style>
  <w:style w:type="character" w:customStyle="1" w:styleId="ZnakZnak11">
    <w:name w:val="Znak Znak11"/>
    <w:basedOn w:val="Domylnaczcionkaakapitu"/>
    <w:locked/>
    <w:rsid w:val="004C1470"/>
  </w:style>
  <w:style w:type="character" w:customStyle="1" w:styleId="ZnakZnak10">
    <w:name w:val="Znak Znak10"/>
    <w:locked/>
    <w:rsid w:val="004C1470"/>
    <w:rPr>
      <w:sz w:val="24"/>
      <w:szCs w:val="24"/>
    </w:rPr>
  </w:style>
  <w:style w:type="character" w:customStyle="1" w:styleId="ZnakZnak9">
    <w:name w:val="Znak Znak9"/>
    <w:semiHidden/>
    <w:locked/>
    <w:rsid w:val="004C1470"/>
    <w:rPr>
      <w:sz w:val="24"/>
      <w:szCs w:val="24"/>
    </w:rPr>
  </w:style>
  <w:style w:type="character" w:customStyle="1" w:styleId="ZnakZnak8">
    <w:name w:val="Znak Znak8"/>
    <w:semiHidden/>
    <w:locked/>
    <w:rsid w:val="004C1470"/>
    <w:rPr>
      <w:sz w:val="24"/>
      <w:szCs w:val="24"/>
    </w:rPr>
  </w:style>
  <w:style w:type="character" w:customStyle="1" w:styleId="ZnakZnak7">
    <w:name w:val="Znak Znak7"/>
    <w:semiHidden/>
    <w:locked/>
    <w:rsid w:val="004C1470"/>
    <w:rPr>
      <w:sz w:val="16"/>
      <w:szCs w:val="16"/>
    </w:rPr>
  </w:style>
  <w:style w:type="character" w:customStyle="1" w:styleId="ZnakZnak6">
    <w:name w:val="Znak Znak6"/>
    <w:semiHidden/>
    <w:locked/>
    <w:rsid w:val="004C1470"/>
    <w:rPr>
      <w:sz w:val="24"/>
      <w:szCs w:val="24"/>
    </w:rPr>
  </w:style>
  <w:style w:type="character" w:customStyle="1" w:styleId="ZnakZnak5">
    <w:name w:val="Znak Znak5"/>
    <w:semiHidden/>
    <w:locked/>
    <w:rsid w:val="004C1470"/>
    <w:rPr>
      <w:sz w:val="16"/>
      <w:szCs w:val="16"/>
    </w:rPr>
  </w:style>
  <w:style w:type="character" w:customStyle="1" w:styleId="PlainTextChar">
    <w:name w:val="Plain Text Char"/>
    <w:locked/>
    <w:rsid w:val="004C1470"/>
    <w:rPr>
      <w:rFonts w:ascii="Courier New" w:hAnsi="Courier New" w:cs="Courier New"/>
      <w:lang w:val="pl-PL" w:eastAsia="pl-PL"/>
    </w:rPr>
  </w:style>
  <w:style w:type="paragraph" w:customStyle="1" w:styleId="pkt1">
    <w:name w:val="pkt1"/>
    <w:basedOn w:val="pkt"/>
    <w:rsid w:val="004C1470"/>
    <w:pPr>
      <w:overflowPunct w:val="0"/>
      <w:autoSpaceDE w:val="0"/>
      <w:autoSpaceDN w:val="0"/>
      <w:adjustRightInd w:val="0"/>
      <w:ind w:left="850" w:hanging="425"/>
    </w:pPr>
    <w:rPr>
      <w:szCs w:val="24"/>
    </w:rPr>
  </w:style>
  <w:style w:type="paragraph" w:customStyle="1" w:styleId="numerowanie">
    <w:name w:val="numerowanie"/>
    <w:basedOn w:val="Normalny"/>
    <w:autoRedefine/>
    <w:rsid w:val="004C1470"/>
    <w:rPr>
      <w:szCs w:val="24"/>
    </w:rPr>
  </w:style>
  <w:style w:type="paragraph" w:customStyle="1" w:styleId="Nagwekstrony">
    <w:name w:val="Nag?—wek strony"/>
    <w:basedOn w:val="Normalny"/>
    <w:rsid w:val="004C1470"/>
    <w:pPr>
      <w:tabs>
        <w:tab w:val="center" w:pos="4153"/>
        <w:tab w:val="right" w:pos="8306"/>
      </w:tabs>
      <w:jc w:val="left"/>
    </w:pPr>
    <w:rPr>
      <w:sz w:val="20"/>
      <w:lang w:val="en-GB"/>
    </w:rPr>
  </w:style>
  <w:style w:type="paragraph" w:customStyle="1" w:styleId="tabulka">
    <w:name w:val="tabulka"/>
    <w:basedOn w:val="Normalny"/>
    <w:rsid w:val="004C1470"/>
    <w:pPr>
      <w:widowControl w:val="0"/>
      <w:spacing w:line="240" w:lineRule="exact"/>
      <w:jc w:val="center"/>
    </w:pPr>
    <w:rPr>
      <w:rFonts w:ascii="Arial" w:hAnsi="Arial" w:cs="Arial"/>
      <w:sz w:val="20"/>
      <w:lang w:val="cs-CZ"/>
    </w:rPr>
  </w:style>
  <w:style w:type="paragraph" w:customStyle="1" w:styleId="A">
    <w:name w:val="A"/>
    <w:rsid w:val="004C1470"/>
    <w:pPr>
      <w:keepNext/>
      <w:spacing w:before="240" w:line="240" w:lineRule="exact"/>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4C1470"/>
    <w:pPr>
      <w:jc w:val="left"/>
    </w:pPr>
    <w:rPr>
      <w:sz w:val="20"/>
    </w:rPr>
  </w:style>
  <w:style w:type="paragraph" w:customStyle="1" w:styleId="Text1">
    <w:name w:val="Text_1"/>
    <w:basedOn w:val="Normalny"/>
    <w:rsid w:val="004C1470"/>
    <w:pPr>
      <w:spacing w:after="120"/>
      <w:ind w:left="425" w:hanging="425"/>
    </w:pPr>
    <w:rPr>
      <w:sz w:val="22"/>
      <w:szCs w:val="22"/>
    </w:rPr>
  </w:style>
  <w:style w:type="paragraph" w:customStyle="1" w:styleId="B">
    <w:name w:val="B"/>
    <w:rsid w:val="004C1470"/>
    <w:pPr>
      <w:spacing w:before="240" w:line="240" w:lineRule="exact"/>
    </w:pPr>
    <w:rPr>
      <w:rFonts w:ascii="Times New Roman" w:eastAsia="Times New Roman" w:hAnsi="Times New Roman" w:cs="Times New Roman"/>
      <w:sz w:val="24"/>
      <w:szCs w:val="24"/>
      <w:lang w:val="en-GB"/>
    </w:rPr>
  </w:style>
  <w:style w:type="character" w:styleId="Numerstrony">
    <w:name w:val="page number"/>
    <w:basedOn w:val="Domylnaczcionkaakapitu"/>
    <w:semiHidden/>
    <w:rsid w:val="004C1470"/>
  </w:style>
  <w:style w:type="character" w:styleId="Pogrubienie">
    <w:name w:val="Strong"/>
    <w:uiPriority w:val="22"/>
    <w:qFormat/>
    <w:rsid w:val="004C1470"/>
    <w:rPr>
      <w:b/>
      <w:bCs/>
    </w:rPr>
  </w:style>
  <w:style w:type="character" w:styleId="Uwydatnienie">
    <w:name w:val="Emphasis"/>
    <w:qFormat/>
    <w:rsid w:val="004C1470"/>
    <w:rPr>
      <w:i/>
      <w:iCs/>
    </w:rPr>
  </w:style>
  <w:style w:type="character" w:customStyle="1" w:styleId="ZnakZnak3">
    <w:name w:val="Znak Znak3"/>
    <w:semiHidden/>
    <w:locked/>
    <w:rsid w:val="004C1470"/>
    <w:rPr>
      <w:sz w:val="2"/>
      <w:szCs w:val="2"/>
    </w:rPr>
  </w:style>
  <w:style w:type="character" w:customStyle="1" w:styleId="ZnakZnak2">
    <w:name w:val="Znak Znak2"/>
    <w:semiHidden/>
    <w:locked/>
    <w:rsid w:val="004C1470"/>
    <w:rPr>
      <w:sz w:val="20"/>
      <w:szCs w:val="20"/>
    </w:rPr>
  </w:style>
  <w:style w:type="paragraph" w:customStyle="1" w:styleId="Tekstpodstawowy31">
    <w:name w:val="Tekst podstawowy 31"/>
    <w:basedOn w:val="Normalny"/>
    <w:rsid w:val="004C1470"/>
    <w:pPr>
      <w:overflowPunct w:val="0"/>
      <w:autoSpaceDE w:val="0"/>
      <w:autoSpaceDN w:val="0"/>
      <w:adjustRightInd w:val="0"/>
      <w:textAlignment w:val="baseline"/>
    </w:pPr>
    <w:rPr>
      <w:szCs w:val="24"/>
    </w:rPr>
  </w:style>
  <w:style w:type="paragraph" w:customStyle="1" w:styleId="WP1Tekstpodstawowy">
    <w:name w:val="WP1 Tekst podstawowy"/>
    <w:basedOn w:val="Tekstpodstawowy3"/>
    <w:rsid w:val="004C1470"/>
    <w:rPr>
      <w:rFonts w:ascii="Arial" w:hAnsi="Arial" w:cs="Arial"/>
      <w:i w:val="0"/>
      <w:iCs w:val="0"/>
      <w:sz w:val="20"/>
      <w:szCs w:val="20"/>
    </w:rPr>
  </w:style>
  <w:style w:type="paragraph" w:customStyle="1" w:styleId="Trescznumztab">
    <w:name w:val="Tresc z num. z tab."/>
    <w:basedOn w:val="Normalny"/>
    <w:rsid w:val="004C1470"/>
    <w:pPr>
      <w:widowControl w:val="0"/>
      <w:tabs>
        <w:tab w:val="left" w:pos="567"/>
        <w:tab w:val="left" w:pos="5103"/>
        <w:tab w:val="left" w:pos="6804"/>
        <w:tab w:val="right" w:pos="8505"/>
      </w:tabs>
      <w:spacing w:after="120" w:line="300" w:lineRule="auto"/>
      <w:jc w:val="left"/>
    </w:pPr>
    <w:rPr>
      <w:szCs w:val="24"/>
    </w:rPr>
  </w:style>
  <w:style w:type="paragraph" w:customStyle="1" w:styleId="Tresc">
    <w:name w:val="Tresc"/>
    <w:basedOn w:val="Normalny"/>
    <w:rsid w:val="004C1470"/>
    <w:pPr>
      <w:spacing w:after="120" w:line="300" w:lineRule="auto"/>
    </w:pPr>
    <w:rPr>
      <w:szCs w:val="24"/>
    </w:rPr>
  </w:style>
  <w:style w:type="paragraph" w:customStyle="1" w:styleId="Styl">
    <w:name w:val="Styl"/>
    <w:basedOn w:val="Normalny"/>
    <w:rsid w:val="004C1470"/>
    <w:pPr>
      <w:jc w:val="left"/>
    </w:pPr>
    <w:rPr>
      <w:szCs w:val="24"/>
    </w:rPr>
  </w:style>
  <w:style w:type="character" w:customStyle="1" w:styleId="TekstprzypisuZnakZnakZnak">
    <w:name w:val="Tekst przypisu Znak Znak Znak"/>
    <w:semiHidden/>
    <w:locked/>
    <w:rsid w:val="004C1470"/>
    <w:rPr>
      <w:sz w:val="20"/>
      <w:szCs w:val="20"/>
    </w:rPr>
  </w:style>
  <w:style w:type="paragraph" w:customStyle="1" w:styleId="Style9">
    <w:name w:val="Style9"/>
    <w:basedOn w:val="Normalny"/>
    <w:rsid w:val="004C1470"/>
    <w:pPr>
      <w:widowControl w:val="0"/>
      <w:autoSpaceDE w:val="0"/>
      <w:autoSpaceDN w:val="0"/>
      <w:adjustRightInd w:val="0"/>
      <w:spacing w:line="413" w:lineRule="exact"/>
      <w:jc w:val="right"/>
    </w:pPr>
    <w:rPr>
      <w:szCs w:val="24"/>
    </w:rPr>
  </w:style>
  <w:style w:type="paragraph" w:customStyle="1" w:styleId="Style10">
    <w:name w:val="Style10"/>
    <w:basedOn w:val="Normalny"/>
    <w:rsid w:val="004C1470"/>
    <w:pPr>
      <w:widowControl w:val="0"/>
      <w:autoSpaceDE w:val="0"/>
      <w:autoSpaceDN w:val="0"/>
      <w:adjustRightInd w:val="0"/>
    </w:pPr>
    <w:rPr>
      <w:szCs w:val="24"/>
    </w:rPr>
  </w:style>
  <w:style w:type="paragraph" w:customStyle="1" w:styleId="Style12">
    <w:name w:val="Style12"/>
    <w:basedOn w:val="Normalny"/>
    <w:rsid w:val="004C1470"/>
    <w:pPr>
      <w:widowControl w:val="0"/>
      <w:autoSpaceDE w:val="0"/>
      <w:autoSpaceDN w:val="0"/>
      <w:adjustRightInd w:val="0"/>
      <w:jc w:val="left"/>
    </w:pPr>
    <w:rPr>
      <w:szCs w:val="24"/>
    </w:rPr>
  </w:style>
  <w:style w:type="paragraph" w:customStyle="1" w:styleId="Style14">
    <w:name w:val="Style14"/>
    <w:basedOn w:val="Normalny"/>
    <w:rsid w:val="004C1470"/>
    <w:pPr>
      <w:widowControl w:val="0"/>
      <w:autoSpaceDE w:val="0"/>
      <w:autoSpaceDN w:val="0"/>
      <w:adjustRightInd w:val="0"/>
      <w:spacing w:line="274" w:lineRule="exact"/>
      <w:ind w:hanging="1800"/>
    </w:pPr>
    <w:rPr>
      <w:szCs w:val="24"/>
    </w:rPr>
  </w:style>
  <w:style w:type="paragraph" w:customStyle="1" w:styleId="Style15">
    <w:name w:val="Style15"/>
    <w:basedOn w:val="Normalny"/>
    <w:rsid w:val="004C1470"/>
    <w:pPr>
      <w:widowControl w:val="0"/>
      <w:autoSpaceDE w:val="0"/>
      <w:autoSpaceDN w:val="0"/>
      <w:adjustRightInd w:val="0"/>
      <w:spacing w:line="275" w:lineRule="exact"/>
      <w:ind w:hanging="1675"/>
      <w:jc w:val="left"/>
    </w:pPr>
    <w:rPr>
      <w:szCs w:val="24"/>
    </w:rPr>
  </w:style>
  <w:style w:type="paragraph" w:customStyle="1" w:styleId="Style24">
    <w:name w:val="Style24"/>
    <w:basedOn w:val="Normalny"/>
    <w:rsid w:val="004C1470"/>
    <w:pPr>
      <w:widowControl w:val="0"/>
      <w:autoSpaceDE w:val="0"/>
      <w:autoSpaceDN w:val="0"/>
      <w:adjustRightInd w:val="0"/>
    </w:pPr>
    <w:rPr>
      <w:szCs w:val="24"/>
    </w:rPr>
  </w:style>
  <w:style w:type="paragraph" w:customStyle="1" w:styleId="Style25">
    <w:name w:val="Style25"/>
    <w:basedOn w:val="Normalny"/>
    <w:rsid w:val="004C1470"/>
    <w:pPr>
      <w:widowControl w:val="0"/>
      <w:autoSpaceDE w:val="0"/>
      <w:autoSpaceDN w:val="0"/>
      <w:adjustRightInd w:val="0"/>
      <w:spacing w:line="275" w:lineRule="exact"/>
      <w:jc w:val="left"/>
    </w:pPr>
    <w:rPr>
      <w:szCs w:val="24"/>
    </w:rPr>
  </w:style>
  <w:style w:type="paragraph" w:customStyle="1" w:styleId="Style40">
    <w:name w:val="Style40"/>
    <w:basedOn w:val="Normalny"/>
    <w:uiPriority w:val="99"/>
    <w:rsid w:val="004C1470"/>
    <w:pPr>
      <w:widowControl w:val="0"/>
      <w:autoSpaceDE w:val="0"/>
      <w:autoSpaceDN w:val="0"/>
      <w:adjustRightInd w:val="0"/>
      <w:spacing w:line="446" w:lineRule="exact"/>
      <w:ind w:firstLine="2122"/>
      <w:jc w:val="left"/>
    </w:pPr>
    <w:rPr>
      <w:szCs w:val="24"/>
    </w:rPr>
  </w:style>
  <w:style w:type="paragraph" w:customStyle="1" w:styleId="Style41">
    <w:name w:val="Style41"/>
    <w:basedOn w:val="Normalny"/>
    <w:uiPriority w:val="99"/>
    <w:rsid w:val="004C1470"/>
    <w:pPr>
      <w:widowControl w:val="0"/>
      <w:autoSpaceDE w:val="0"/>
      <w:autoSpaceDN w:val="0"/>
      <w:adjustRightInd w:val="0"/>
      <w:spacing w:line="281" w:lineRule="exact"/>
      <w:ind w:hanging="178"/>
    </w:pPr>
    <w:rPr>
      <w:szCs w:val="24"/>
    </w:rPr>
  </w:style>
  <w:style w:type="paragraph" w:customStyle="1" w:styleId="Style45">
    <w:name w:val="Style45"/>
    <w:basedOn w:val="Normalny"/>
    <w:rsid w:val="004C1470"/>
    <w:pPr>
      <w:widowControl w:val="0"/>
      <w:autoSpaceDE w:val="0"/>
      <w:autoSpaceDN w:val="0"/>
      <w:adjustRightInd w:val="0"/>
      <w:spacing w:line="226" w:lineRule="exact"/>
      <w:jc w:val="left"/>
    </w:pPr>
    <w:rPr>
      <w:szCs w:val="24"/>
    </w:rPr>
  </w:style>
  <w:style w:type="paragraph" w:customStyle="1" w:styleId="Style46">
    <w:name w:val="Style46"/>
    <w:basedOn w:val="Normalny"/>
    <w:rsid w:val="004C1470"/>
    <w:pPr>
      <w:widowControl w:val="0"/>
      <w:autoSpaceDE w:val="0"/>
      <w:autoSpaceDN w:val="0"/>
      <w:adjustRightInd w:val="0"/>
      <w:spacing w:line="374" w:lineRule="exact"/>
      <w:jc w:val="left"/>
    </w:pPr>
    <w:rPr>
      <w:szCs w:val="24"/>
    </w:rPr>
  </w:style>
  <w:style w:type="paragraph" w:customStyle="1" w:styleId="Style47">
    <w:name w:val="Style47"/>
    <w:basedOn w:val="Normalny"/>
    <w:rsid w:val="004C1470"/>
    <w:pPr>
      <w:widowControl w:val="0"/>
      <w:autoSpaceDE w:val="0"/>
      <w:autoSpaceDN w:val="0"/>
      <w:adjustRightInd w:val="0"/>
      <w:jc w:val="left"/>
    </w:pPr>
    <w:rPr>
      <w:szCs w:val="24"/>
    </w:rPr>
  </w:style>
  <w:style w:type="paragraph" w:customStyle="1" w:styleId="Style53">
    <w:name w:val="Style53"/>
    <w:basedOn w:val="Normalny"/>
    <w:rsid w:val="004C1470"/>
    <w:pPr>
      <w:widowControl w:val="0"/>
      <w:autoSpaceDE w:val="0"/>
      <w:autoSpaceDN w:val="0"/>
      <w:adjustRightInd w:val="0"/>
      <w:jc w:val="left"/>
    </w:pPr>
    <w:rPr>
      <w:szCs w:val="24"/>
    </w:rPr>
  </w:style>
  <w:style w:type="paragraph" w:customStyle="1" w:styleId="Style64">
    <w:name w:val="Style64"/>
    <w:basedOn w:val="Normalny"/>
    <w:rsid w:val="004C1470"/>
    <w:pPr>
      <w:widowControl w:val="0"/>
      <w:autoSpaceDE w:val="0"/>
      <w:autoSpaceDN w:val="0"/>
      <w:adjustRightInd w:val="0"/>
      <w:spacing w:line="230" w:lineRule="exact"/>
      <w:jc w:val="center"/>
    </w:pPr>
    <w:rPr>
      <w:szCs w:val="24"/>
    </w:rPr>
  </w:style>
  <w:style w:type="character" w:customStyle="1" w:styleId="FontStyle75">
    <w:name w:val="Font Style75"/>
    <w:rsid w:val="004C1470"/>
    <w:rPr>
      <w:rFonts w:ascii="Times New Roman" w:hAnsi="Times New Roman" w:cs="Times New Roman"/>
      <w:b/>
      <w:bCs/>
      <w:sz w:val="26"/>
      <w:szCs w:val="26"/>
    </w:rPr>
  </w:style>
  <w:style w:type="character" w:customStyle="1" w:styleId="FontStyle77">
    <w:name w:val="Font Style77"/>
    <w:rsid w:val="004C1470"/>
    <w:rPr>
      <w:rFonts w:ascii="Times New Roman" w:hAnsi="Times New Roman" w:cs="Times New Roman"/>
      <w:sz w:val="18"/>
      <w:szCs w:val="18"/>
    </w:rPr>
  </w:style>
  <w:style w:type="character" w:customStyle="1" w:styleId="FontStyle78">
    <w:name w:val="Font Style78"/>
    <w:rsid w:val="004C1470"/>
    <w:rPr>
      <w:rFonts w:ascii="Times New Roman" w:hAnsi="Times New Roman" w:cs="Times New Roman"/>
      <w:b/>
      <w:bCs/>
      <w:sz w:val="18"/>
      <w:szCs w:val="18"/>
    </w:rPr>
  </w:style>
  <w:style w:type="character" w:customStyle="1" w:styleId="FontStyle80">
    <w:name w:val="Font Style80"/>
    <w:rsid w:val="004C1470"/>
    <w:rPr>
      <w:rFonts w:ascii="Times New Roman" w:hAnsi="Times New Roman" w:cs="Times New Roman"/>
      <w:i/>
      <w:iCs/>
      <w:sz w:val="18"/>
      <w:szCs w:val="18"/>
    </w:rPr>
  </w:style>
  <w:style w:type="character" w:customStyle="1" w:styleId="FontStyle81">
    <w:name w:val="Font Style81"/>
    <w:rsid w:val="004C1470"/>
    <w:rPr>
      <w:rFonts w:ascii="Times New Roman" w:hAnsi="Times New Roman" w:cs="Times New Roman"/>
      <w:sz w:val="22"/>
      <w:szCs w:val="22"/>
    </w:rPr>
  </w:style>
  <w:style w:type="character" w:customStyle="1" w:styleId="FontStyle82">
    <w:name w:val="Font Style82"/>
    <w:rsid w:val="004C1470"/>
    <w:rPr>
      <w:rFonts w:ascii="Times New Roman" w:hAnsi="Times New Roman" w:cs="Times New Roman"/>
      <w:b/>
      <w:bCs/>
      <w:sz w:val="22"/>
      <w:szCs w:val="22"/>
    </w:rPr>
  </w:style>
  <w:style w:type="character" w:customStyle="1" w:styleId="FontStyle83">
    <w:name w:val="Font Style83"/>
    <w:rsid w:val="004C1470"/>
    <w:rPr>
      <w:rFonts w:ascii="Times New Roman" w:hAnsi="Times New Roman" w:cs="Times New Roman"/>
      <w:b/>
      <w:bCs/>
      <w:sz w:val="22"/>
      <w:szCs w:val="22"/>
    </w:rPr>
  </w:style>
  <w:style w:type="character" w:customStyle="1" w:styleId="ZnakZnak4">
    <w:name w:val="Znak Znak4"/>
    <w:locked/>
    <w:rsid w:val="004C1470"/>
    <w:rPr>
      <w:rFonts w:ascii="Courier New" w:hAnsi="Courier New" w:cs="Courier New"/>
      <w:lang w:val="pl-PL" w:eastAsia="pl-PL"/>
    </w:rPr>
  </w:style>
  <w:style w:type="paragraph" w:customStyle="1" w:styleId="Style27">
    <w:name w:val="Style27"/>
    <w:basedOn w:val="Normalny"/>
    <w:rsid w:val="004C1470"/>
    <w:pPr>
      <w:widowControl w:val="0"/>
      <w:autoSpaceDE w:val="0"/>
      <w:autoSpaceDN w:val="0"/>
      <w:adjustRightInd w:val="0"/>
      <w:spacing w:line="274" w:lineRule="exact"/>
    </w:pPr>
    <w:rPr>
      <w:szCs w:val="24"/>
    </w:rPr>
  </w:style>
  <w:style w:type="paragraph" w:customStyle="1" w:styleId="danka1">
    <w:name w:val="danka1"/>
    <w:basedOn w:val="Normalny"/>
    <w:rsid w:val="004C1470"/>
    <w:pPr>
      <w:keepNext/>
      <w:tabs>
        <w:tab w:val="left" w:pos="567"/>
      </w:tabs>
      <w:spacing w:line="360" w:lineRule="auto"/>
      <w:ind w:right="-2"/>
      <w:jc w:val="center"/>
    </w:pPr>
    <w:rPr>
      <w:rFonts w:ascii="Verdana" w:hAnsi="Verdana" w:cs="Verdana"/>
      <w:b/>
      <w:bCs/>
      <w:sz w:val="18"/>
      <w:szCs w:val="18"/>
    </w:rPr>
  </w:style>
  <w:style w:type="paragraph" w:customStyle="1" w:styleId="Zwykytekst1">
    <w:name w:val="Zwykły tekst1"/>
    <w:basedOn w:val="Normalny"/>
    <w:rsid w:val="004C1470"/>
    <w:pPr>
      <w:suppressAutoHyphens/>
      <w:jc w:val="left"/>
    </w:pPr>
    <w:rPr>
      <w:rFonts w:ascii="Courier New" w:hAnsi="Courier New" w:cs="Courier New"/>
      <w:sz w:val="20"/>
      <w:lang w:eastAsia="ar-SA"/>
    </w:rPr>
  </w:style>
  <w:style w:type="paragraph" w:customStyle="1" w:styleId="Tekstpodstawowy22">
    <w:name w:val="Tekst podstawowy 22"/>
    <w:basedOn w:val="Normalny"/>
    <w:rsid w:val="004C1470"/>
    <w:pPr>
      <w:suppressAutoHyphens/>
    </w:pPr>
    <w:rPr>
      <w:szCs w:val="24"/>
      <w:lang w:eastAsia="ar-SA"/>
    </w:rPr>
  </w:style>
  <w:style w:type="paragraph" w:customStyle="1" w:styleId="Style19">
    <w:name w:val="Style19"/>
    <w:basedOn w:val="Normalny"/>
    <w:uiPriority w:val="99"/>
    <w:rsid w:val="004C1470"/>
    <w:pPr>
      <w:widowControl w:val="0"/>
      <w:autoSpaceDE w:val="0"/>
      <w:autoSpaceDN w:val="0"/>
      <w:adjustRightInd w:val="0"/>
      <w:jc w:val="left"/>
    </w:pPr>
    <w:rPr>
      <w:rFonts w:ascii="Verdana" w:hAnsi="Verdana"/>
      <w:szCs w:val="24"/>
    </w:rPr>
  </w:style>
  <w:style w:type="paragraph" w:customStyle="1" w:styleId="Style31">
    <w:name w:val="Style31"/>
    <w:basedOn w:val="Normalny"/>
    <w:uiPriority w:val="99"/>
    <w:rsid w:val="004C1470"/>
    <w:pPr>
      <w:widowControl w:val="0"/>
      <w:autoSpaceDE w:val="0"/>
      <w:autoSpaceDN w:val="0"/>
      <w:adjustRightInd w:val="0"/>
      <w:spacing w:line="202" w:lineRule="exact"/>
      <w:ind w:firstLine="223"/>
    </w:pPr>
    <w:rPr>
      <w:rFonts w:ascii="Verdana" w:hAnsi="Verdana"/>
      <w:szCs w:val="24"/>
    </w:rPr>
  </w:style>
  <w:style w:type="paragraph" w:customStyle="1" w:styleId="Style61">
    <w:name w:val="Style61"/>
    <w:basedOn w:val="Normalny"/>
    <w:uiPriority w:val="99"/>
    <w:rsid w:val="004C1470"/>
    <w:pPr>
      <w:widowControl w:val="0"/>
      <w:autoSpaceDE w:val="0"/>
      <w:autoSpaceDN w:val="0"/>
      <w:adjustRightInd w:val="0"/>
      <w:spacing w:line="230" w:lineRule="exact"/>
      <w:ind w:hanging="1570"/>
    </w:pPr>
    <w:rPr>
      <w:rFonts w:ascii="Verdana" w:hAnsi="Verdana"/>
      <w:szCs w:val="24"/>
    </w:rPr>
  </w:style>
  <w:style w:type="paragraph" w:customStyle="1" w:styleId="Style71">
    <w:name w:val="Style71"/>
    <w:basedOn w:val="Normalny"/>
    <w:uiPriority w:val="99"/>
    <w:rsid w:val="004C1470"/>
    <w:pPr>
      <w:widowControl w:val="0"/>
      <w:autoSpaceDE w:val="0"/>
      <w:autoSpaceDN w:val="0"/>
      <w:adjustRightInd w:val="0"/>
      <w:spacing w:line="227" w:lineRule="exact"/>
      <w:ind w:hanging="1577"/>
      <w:jc w:val="left"/>
    </w:pPr>
    <w:rPr>
      <w:rFonts w:ascii="Verdana" w:hAnsi="Verdana"/>
      <w:szCs w:val="24"/>
    </w:rPr>
  </w:style>
  <w:style w:type="character" w:customStyle="1" w:styleId="FontStyle158">
    <w:name w:val="Font Style158"/>
    <w:uiPriority w:val="99"/>
    <w:rsid w:val="004C1470"/>
    <w:rPr>
      <w:rFonts w:ascii="Verdana" w:hAnsi="Verdana" w:cs="Verdana"/>
      <w:b/>
      <w:bCs/>
      <w:sz w:val="14"/>
      <w:szCs w:val="14"/>
    </w:rPr>
  </w:style>
  <w:style w:type="character" w:customStyle="1" w:styleId="FontStyle184">
    <w:name w:val="Font Style184"/>
    <w:uiPriority w:val="99"/>
    <w:rsid w:val="004C1470"/>
    <w:rPr>
      <w:rFonts w:ascii="Verdana" w:hAnsi="Verdana" w:cs="Verdana"/>
      <w:sz w:val="14"/>
      <w:szCs w:val="14"/>
    </w:rPr>
  </w:style>
  <w:style w:type="paragraph" w:styleId="Podtytu">
    <w:name w:val="Subtitle"/>
    <w:basedOn w:val="Normalny"/>
    <w:next w:val="Tekstpodstawowy"/>
    <w:link w:val="PodtytuZnak"/>
    <w:qFormat/>
    <w:rsid w:val="004C1470"/>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4C1470"/>
    <w:rPr>
      <w:rFonts w:ascii="Arial" w:eastAsia="DejaVu Sans" w:hAnsi="Arial" w:cs="DejaVu Sans"/>
      <w:i/>
      <w:iCs/>
      <w:sz w:val="28"/>
      <w:szCs w:val="28"/>
      <w:lang w:eastAsia="ar-SA"/>
    </w:rPr>
  </w:style>
  <w:style w:type="paragraph" w:customStyle="1" w:styleId="Tekstpodstawowy21">
    <w:name w:val="Tekst podstawowy 21"/>
    <w:basedOn w:val="Normalny"/>
    <w:rsid w:val="004C1470"/>
    <w:pPr>
      <w:suppressAutoHyphens/>
    </w:pPr>
    <w:rPr>
      <w:b/>
      <w:bCs/>
      <w:sz w:val="25"/>
      <w:szCs w:val="24"/>
      <w:lang w:eastAsia="ar-SA"/>
    </w:rPr>
  </w:style>
  <w:style w:type="character" w:styleId="Wyrnieniedelikatne">
    <w:name w:val="Subtle Emphasis"/>
    <w:uiPriority w:val="19"/>
    <w:qFormat/>
    <w:rsid w:val="004C1470"/>
    <w:rPr>
      <w:i/>
      <w:iCs/>
      <w:color w:val="808080"/>
    </w:rPr>
  </w:style>
  <w:style w:type="paragraph" w:customStyle="1" w:styleId="Lista21">
    <w:name w:val="Lista 21"/>
    <w:basedOn w:val="Normalny"/>
    <w:rsid w:val="004C1470"/>
    <w:pPr>
      <w:suppressAutoHyphens/>
      <w:ind w:left="566" w:hanging="283"/>
      <w:jc w:val="left"/>
    </w:pPr>
    <w:rPr>
      <w:szCs w:val="24"/>
      <w:lang w:eastAsia="ar-SA"/>
    </w:rPr>
  </w:style>
  <w:style w:type="paragraph" w:customStyle="1" w:styleId="Zwykytekst3">
    <w:name w:val="Zwykły tekst3"/>
    <w:basedOn w:val="Normalny"/>
    <w:rsid w:val="004C1470"/>
    <w:pPr>
      <w:jc w:val="left"/>
    </w:pPr>
    <w:rPr>
      <w:rFonts w:ascii="Courier New" w:hAnsi="Courier New"/>
      <w:sz w:val="20"/>
      <w:lang w:eastAsia="ar-SA"/>
    </w:rPr>
  </w:style>
  <w:style w:type="paragraph" w:customStyle="1" w:styleId="Zwykytekst4">
    <w:name w:val="Zwykły tekst4"/>
    <w:basedOn w:val="Normalny"/>
    <w:rsid w:val="004C1470"/>
    <w:pPr>
      <w:jc w:val="left"/>
    </w:pPr>
    <w:rPr>
      <w:rFonts w:ascii="Courier New" w:hAnsi="Courier New"/>
      <w:sz w:val="20"/>
      <w:lang w:eastAsia="ar-SA"/>
    </w:rPr>
  </w:style>
  <w:style w:type="paragraph" w:customStyle="1" w:styleId="FR1">
    <w:name w:val="FR1"/>
    <w:rsid w:val="004C1470"/>
    <w:pPr>
      <w:widowControl w:val="0"/>
      <w:autoSpaceDE w:val="0"/>
      <w:autoSpaceDN w:val="0"/>
      <w:adjustRightInd w:val="0"/>
      <w:spacing w:before="300" w:line="240" w:lineRule="auto"/>
      <w:ind w:left="5280"/>
    </w:pPr>
    <w:rPr>
      <w:rFonts w:ascii="Arial" w:eastAsia="Times New Roman" w:hAnsi="Arial" w:cs="Arial"/>
      <w:noProof/>
      <w:sz w:val="20"/>
      <w:szCs w:val="20"/>
      <w:lang w:eastAsia="pl-PL"/>
    </w:rPr>
  </w:style>
  <w:style w:type="character" w:customStyle="1" w:styleId="akapitustep1">
    <w:name w:val="akapitustep1"/>
    <w:basedOn w:val="Domylnaczcionkaakapitu"/>
    <w:rsid w:val="004C1470"/>
  </w:style>
  <w:style w:type="paragraph" w:customStyle="1" w:styleId="H3">
    <w:name w:val="H3"/>
    <w:basedOn w:val="Normalny"/>
    <w:next w:val="Normalny"/>
    <w:rsid w:val="004C1470"/>
    <w:pPr>
      <w:keepNext/>
      <w:spacing w:before="100" w:after="100"/>
      <w:jc w:val="left"/>
      <w:outlineLvl w:val="3"/>
    </w:pPr>
    <w:rPr>
      <w:b/>
      <w:snapToGrid w:val="0"/>
      <w:sz w:val="28"/>
    </w:rPr>
  </w:style>
  <w:style w:type="paragraph" w:customStyle="1" w:styleId="H4">
    <w:name w:val="H4"/>
    <w:basedOn w:val="Normalny"/>
    <w:next w:val="Normalny"/>
    <w:rsid w:val="004C1470"/>
    <w:pPr>
      <w:keepNext/>
      <w:spacing w:before="100" w:after="100"/>
      <w:jc w:val="left"/>
      <w:outlineLvl w:val="4"/>
    </w:pPr>
    <w:rPr>
      <w:b/>
      <w:snapToGrid w:val="0"/>
    </w:rPr>
  </w:style>
  <w:style w:type="character" w:customStyle="1" w:styleId="akapitdomyslny1">
    <w:name w:val="akapitdomyslny1"/>
    <w:basedOn w:val="Domylnaczcionkaakapitu"/>
    <w:rsid w:val="004C1470"/>
  </w:style>
  <w:style w:type="paragraph" w:customStyle="1" w:styleId="Style3">
    <w:name w:val="Style 3"/>
    <w:uiPriority w:val="99"/>
    <w:rsid w:val="004C1470"/>
    <w:pPr>
      <w:widowControl w:val="0"/>
      <w:autoSpaceDE w:val="0"/>
      <w:autoSpaceDN w:val="0"/>
      <w:spacing w:line="240" w:lineRule="auto"/>
      <w:ind w:left="432"/>
    </w:pPr>
    <w:rPr>
      <w:rFonts w:ascii="Tahoma" w:eastAsia="Times New Roman" w:hAnsi="Tahoma" w:cs="Tahoma"/>
      <w:lang w:val="en-US" w:eastAsia="pl-PL"/>
    </w:rPr>
  </w:style>
  <w:style w:type="table" w:customStyle="1" w:styleId="Tabela-Siatka1">
    <w:name w:val="Tabela - Siatka1"/>
    <w:basedOn w:val="Standardowy"/>
    <w:next w:val="Tabela-Siatka"/>
    <w:uiPriority w:val="59"/>
    <w:rsid w:val="004C1470"/>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4C1470"/>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C1470"/>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C1470"/>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4C1470"/>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4C1470"/>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4C1470"/>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4C1470"/>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4C1470"/>
    <w:pPr>
      <w:suppressAutoHyphens/>
    </w:pPr>
    <w:rPr>
      <w:b/>
      <w:bCs/>
      <w:sz w:val="25"/>
      <w:szCs w:val="25"/>
      <w:lang w:eastAsia="ar-SA"/>
    </w:rPr>
  </w:style>
  <w:style w:type="paragraph" w:customStyle="1" w:styleId="Tekstpodstawowy32">
    <w:name w:val="Tekst podstawowy 32"/>
    <w:basedOn w:val="Normalny"/>
    <w:rsid w:val="004C1470"/>
    <w:pPr>
      <w:suppressAutoHyphens/>
      <w:spacing w:after="120"/>
      <w:jc w:val="left"/>
    </w:pPr>
    <w:rPr>
      <w:sz w:val="16"/>
      <w:szCs w:val="16"/>
      <w:lang w:eastAsia="ar-SA"/>
    </w:rPr>
  </w:style>
  <w:style w:type="character" w:customStyle="1" w:styleId="Nagwek12">
    <w:name w:val="Nagłówek #1 (2)"/>
    <w:basedOn w:val="Domylnaczcionkaakapitu"/>
    <w:rsid w:val="004C1470"/>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2Pogrubienie">
    <w:name w:val="Tekst treści (2) + Pogrubienie"/>
    <w:basedOn w:val="Domylnaczcionkaakapitu"/>
    <w:rsid w:val="004C1470"/>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Nagwek10">
    <w:name w:val="Nagłówek #1_"/>
    <w:basedOn w:val="Domylnaczcionkaakapitu"/>
    <w:link w:val="Nagwek11"/>
    <w:rsid w:val="004C1470"/>
    <w:rPr>
      <w:rFonts w:cs="Calibri"/>
      <w:b/>
      <w:bCs/>
      <w:shd w:val="clear" w:color="auto" w:fill="FFFFFF"/>
    </w:rPr>
  </w:style>
  <w:style w:type="paragraph" w:customStyle="1" w:styleId="Nagwek11">
    <w:name w:val="Nagłówek #1"/>
    <w:basedOn w:val="Normalny"/>
    <w:link w:val="Nagwek10"/>
    <w:rsid w:val="004C1470"/>
    <w:pPr>
      <w:widowControl w:val="0"/>
      <w:shd w:val="clear" w:color="auto" w:fill="FFFFFF"/>
      <w:spacing w:line="264" w:lineRule="exact"/>
      <w:ind w:hanging="480"/>
      <w:outlineLvl w:val="0"/>
    </w:pPr>
    <w:rPr>
      <w:rFonts w:asciiTheme="minorHAnsi" w:eastAsiaTheme="minorHAnsi" w:hAnsiTheme="minorHAnsi" w:cs="Calibri"/>
      <w:b/>
      <w:bCs/>
      <w:sz w:val="22"/>
      <w:szCs w:val="22"/>
      <w:lang w:eastAsia="en-US"/>
    </w:rPr>
  </w:style>
  <w:style w:type="character" w:customStyle="1" w:styleId="FontStyle157">
    <w:name w:val="Font Style157"/>
    <w:rsid w:val="004C1470"/>
    <w:rPr>
      <w:rFonts w:ascii="Times New Roman" w:hAnsi="Times New Roman" w:cs="Times New Roman" w:hint="default"/>
      <w:b/>
      <w:bCs/>
      <w:sz w:val="22"/>
      <w:szCs w:val="22"/>
    </w:rPr>
  </w:style>
  <w:style w:type="character" w:customStyle="1" w:styleId="Teksttreci2">
    <w:name w:val="Tekst treści (2)_"/>
    <w:basedOn w:val="Domylnaczcionkaakapitu"/>
    <w:link w:val="Teksttreci20"/>
    <w:rsid w:val="004C1470"/>
    <w:rPr>
      <w:rFonts w:cs="Calibri"/>
      <w:shd w:val="clear" w:color="auto" w:fill="FFFFFF"/>
    </w:rPr>
  </w:style>
  <w:style w:type="paragraph" w:customStyle="1" w:styleId="Teksttreci20">
    <w:name w:val="Tekst treści (2)"/>
    <w:basedOn w:val="Normalny"/>
    <w:link w:val="Teksttreci2"/>
    <w:rsid w:val="004C1470"/>
    <w:pPr>
      <w:widowControl w:val="0"/>
      <w:shd w:val="clear" w:color="auto" w:fill="FFFFFF"/>
      <w:spacing w:before="60" w:after="1380" w:line="0" w:lineRule="atLeast"/>
      <w:jc w:val="left"/>
    </w:pPr>
    <w:rPr>
      <w:rFonts w:asciiTheme="minorHAnsi" w:eastAsiaTheme="minorHAnsi" w:hAnsiTheme="minorHAnsi" w:cs="Calibri"/>
      <w:sz w:val="22"/>
      <w:szCs w:val="22"/>
      <w:lang w:eastAsia="en-US"/>
    </w:rPr>
  </w:style>
  <w:style w:type="character" w:customStyle="1" w:styleId="FontStyle68">
    <w:name w:val="Font Style68"/>
    <w:uiPriority w:val="99"/>
    <w:rsid w:val="004C1470"/>
    <w:rPr>
      <w:rFonts w:ascii="Times New Roman" w:hAnsi="Times New Roman" w:cs="Times New Roman" w:hint="default"/>
      <w:sz w:val="24"/>
      <w:szCs w:val="24"/>
    </w:rPr>
  </w:style>
  <w:style w:type="character" w:styleId="Tytuksiki">
    <w:name w:val="Book Title"/>
    <w:basedOn w:val="Domylnaczcionkaakapitu"/>
    <w:uiPriority w:val="33"/>
    <w:qFormat/>
    <w:rsid w:val="00067C51"/>
    <w:rPr>
      <w:b/>
      <w:bCs/>
      <w:i/>
      <w:iCs/>
      <w:spacing w:val="5"/>
    </w:rPr>
  </w:style>
  <w:style w:type="character" w:customStyle="1" w:styleId="caps">
    <w:name w:val="caps"/>
    <w:basedOn w:val="Domylnaczcionkaakapitu"/>
    <w:rsid w:val="00607F88"/>
  </w:style>
  <w:style w:type="character" w:customStyle="1" w:styleId="p7lf0n-3">
    <w:name w:val="p7lf0n-3"/>
    <w:basedOn w:val="Domylnaczcionkaakapitu"/>
    <w:rsid w:val="00062046"/>
  </w:style>
  <w:style w:type="character" w:customStyle="1" w:styleId="expert-tablefeature-value">
    <w:name w:val="expert-table__feature-value"/>
    <w:basedOn w:val="Domylnaczcionkaakapitu"/>
    <w:rsid w:val="0008661A"/>
  </w:style>
  <w:style w:type="character" w:customStyle="1" w:styleId="attribute-name">
    <w:name w:val="attribute-name"/>
    <w:basedOn w:val="Domylnaczcionkaakapitu"/>
    <w:rsid w:val="0008661A"/>
  </w:style>
  <w:style w:type="character" w:customStyle="1" w:styleId="expert-tablefeature-name">
    <w:name w:val="expert-table__feature-name"/>
    <w:basedOn w:val="Domylnaczcionkaakapitu"/>
    <w:rsid w:val="0008661A"/>
  </w:style>
  <w:style w:type="character" w:customStyle="1" w:styleId="specificationname">
    <w:name w:val="specification__name"/>
    <w:basedOn w:val="Domylnaczcionkaakapitu"/>
    <w:rsid w:val="0008661A"/>
  </w:style>
  <w:style w:type="character" w:customStyle="1" w:styleId="specificationitem">
    <w:name w:val="specification__item"/>
    <w:basedOn w:val="Domylnaczcionkaakapitu"/>
    <w:rsid w:val="0008661A"/>
  </w:style>
  <w:style w:type="character" w:customStyle="1" w:styleId="attribute-values">
    <w:name w:val="attribute-values"/>
    <w:basedOn w:val="Domylnaczcionkaakapitu"/>
    <w:rsid w:val="0008661A"/>
  </w:style>
  <w:style w:type="character" w:customStyle="1" w:styleId="markedcontent">
    <w:name w:val="markedcontent"/>
    <w:basedOn w:val="Domylnaczcionkaakapitu"/>
    <w:rsid w:val="004C6A42"/>
  </w:style>
  <w:style w:type="paragraph" w:customStyle="1" w:styleId="UMOWAPOZIOM1">
    <w:name w:val="UMOWA POZIOM 1"/>
    <w:basedOn w:val="Akapitzlist"/>
    <w:qFormat/>
    <w:rsid w:val="00574349"/>
    <w:pPr>
      <w:numPr>
        <w:numId w:val="38"/>
      </w:numPr>
      <w:tabs>
        <w:tab w:val="num" w:pos="360"/>
      </w:tabs>
      <w:spacing w:after="120"/>
      <w:ind w:left="720" w:firstLine="0"/>
      <w:contextualSpacing w:val="0"/>
      <w:jc w:val="left"/>
    </w:pPr>
    <w:rPr>
      <w:rFonts w:ascii="Seravek" w:eastAsia="Calibri" w:hAnsi="Seravek" w:cs="Arial"/>
      <w:b/>
      <w:szCs w:val="24"/>
    </w:rPr>
  </w:style>
  <w:style w:type="paragraph" w:customStyle="1" w:styleId="Umowa11">
    <w:name w:val="Umowa 1.1"/>
    <w:basedOn w:val="UMOWAPOZIOM1"/>
    <w:qFormat/>
    <w:rsid w:val="00574349"/>
    <w:pPr>
      <w:numPr>
        <w:ilvl w:val="1"/>
      </w:numPr>
      <w:tabs>
        <w:tab w:val="num" w:pos="360"/>
      </w:tabs>
      <w:jc w:val="both"/>
    </w:pPr>
    <w:rPr>
      <w:b w:val="0"/>
    </w:rPr>
  </w:style>
  <w:style w:type="character" w:customStyle="1" w:styleId="Teksttreci5">
    <w:name w:val="Tekst treści (5)_"/>
    <w:link w:val="Teksttreci50"/>
    <w:locked/>
    <w:rsid w:val="00574349"/>
    <w:rPr>
      <w:rFonts w:ascii="Arial" w:eastAsia="Arial" w:hAnsi="Arial" w:cs="Arial"/>
      <w:sz w:val="15"/>
      <w:szCs w:val="15"/>
      <w:shd w:val="clear" w:color="auto" w:fill="FFFFFF"/>
    </w:rPr>
  </w:style>
  <w:style w:type="paragraph" w:customStyle="1" w:styleId="Teksttreci50">
    <w:name w:val="Tekst treści (5)"/>
    <w:basedOn w:val="Normalny"/>
    <w:link w:val="Teksttreci5"/>
    <w:rsid w:val="00574349"/>
    <w:pPr>
      <w:widowControl w:val="0"/>
      <w:shd w:val="clear" w:color="auto" w:fill="FFFFFF"/>
      <w:spacing w:before="4380" w:line="180" w:lineRule="exact"/>
      <w:ind w:hanging="440"/>
      <w:jc w:val="left"/>
    </w:pPr>
    <w:rPr>
      <w:rFonts w:ascii="Arial" w:eastAsia="Arial" w:hAnsi="Arial" w:cs="Arial"/>
      <w:sz w:val="15"/>
      <w:szCs w:val="15"/>
      <w:lang w:eastAsia="en-US"/>
    </w:rPr>
  </w:style>
  <w:style w:type="paragraph" w:styleId="Bezodstpw">
    <w:name w:val="No Spacing"/>
    <w:basedOn w:val="Normalny"/>
    <w:link w:val="BezodstpwZnak"/>
    <w:uiPriority w:val="1"/>
    <w:qFormat/>
    <w:rsid w:val="00574349"/>
    <w:pPr>
      <w:autoSpaceDE w:val="0"/>
      <w:autoSpaceDN w:val="0"/>
      <w:jc w:val="left"/>
    </w:pPr>
    <w:rPr>
      <w:rFonts w:eastAsia="Calibri"/>
      <w:sz w:val="20"/>
    </w:rPr>
  </w:style>
  <w:style w:type="character" w:customStyle="1" w:styleId="BezodstpwZnak">
    <w:name w:val="Bez odstępów Znak"/>
    <w:link w:val="Bezodstpw"/>
    <w:uiPriority w:val="1"/>
    <w:locked/>
    <w:rsid w:val="00574349"/>
    <w:rPr>
      <w:rFonts w:ascii="Times New Roman" w:eastAsia="Calibri" w:hAnsi="Times New Roman" w:cs="Times New Roman"/>
      <w:sz w:val="20"/>
      <w:szCs w:val="20"/>
      <w:lang w:eastAsia="pl-PL"/>
    </w:rPr>
  </w:style>
  <w:style w:type="character" w:styleId="Nierozpoznanawzmianka">
    <w:name w:val="Unresolved Mention"/>
    <w:basedOn w:val="Domylnaczcionkaakapitu"/>
    <w:uiPriority w:val="99"/>
    <w:semiHidden/>
    <w:unhideWhenUsed/>
    <w:rsid w:val="00A61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16748">
      <w:bodyDiv w:val="1"/>
      <w:marLeft w:val="0"/>
      <w:marRight w:val="0"/>
      <w:marTop w:val="0"/>
      <w:marBottom w:val="0"/>
      <w:divBdr>
        <w:top w:val="none" w:sz="0" w:space="0" w:color="auto"/>
        <w:left w:val="none" w:sz="0" w:space="0" w:color="auto"/>
        <w:bottom w:val="none" w:sz="0" w:space="0" w:color="auto"/>
        <w:right w:val="none" w:sz="0" w:space="0" w:color="auto"/>
      </w:divBdr>
    </w:div>
    <w:div w:id="17121008">
      <w:bodyDiv w:val="1"/>
      <w:marLeft w:val="0"/>
      <w:marRight w:val="0"/>
      <w:marTop w:val="0"/>
      <w:marBottom w:val="0"/>
      <w:divBdr>
        <w:top w:val="none" w:sz="0" w:space="0" w:color="auto"/>
        <w:left w:val="none" w:sz="0" w:space="0" w:color="auto"/>
        <w:bottom w:val="none" w:sz="0" w:space="0" w:color="auto"/>
        <w:right w:val="none" w:sz="0" w:space="0" w:color="auto"/>
      </w:divBdr>
    </w:div>
    <w:div w:id="43918668">
      <w:bodyDiv w:val="1"/>
      <w:marLeft w:val="0"/>
      <w:marRight w:val="0"/>
      <w:marTop w:val="0"/>
      <w:marBottom w:val="0"/>
      <w:divBdr>
        <w:top w:val="none" w:sz="0" w:space="0" w:color="auto"/>
        <w:left w:val="none" w:sz="0" w:space="0" w:color="auto"/>
        <w:bottom w:val="none" w:sz="0" w:space="0" w:color="auto"/>
        <w:right w:val="none" w:sz="0" w:space="0" w:color="auto"/>
      </w:divBdr>
    </w:div>
    <w:div w:id="121266208">
      <w:bodyDiv w:val="1"/>
      <w:marLeft w:val="0"/>
      <w:marRight w:val="0"/>
      <w:marTop w:val="0"/>
      <w:marBottom w:val="0"/>
      <w:divBdr>
        <w:top w:val="none" w:sz="0" w:space="0" w:color="auto"/>
        <w:left w:val="none" w:sz="0" w:space="0" w:color="auto"/>
        <w:bottom w:val="none" w:sz="0" w:space="0" w:color="auto"/>
        <w:right w:val="none" w:sz="0" w:space="0" w:color="auto"/>
      </w:divBdr>
    </w:div>
    <w:div w:id="124809962">
      <w:bodyDiv w:val="1"/>
      <w:marLeft w:val="0"/>
      <w:marRight w:val="0"/>
      <w:marTop w:val="0"/>
      <w:marBottom w:val="0"/>
      <w:divBdr>
        <w:top w:val="none" w:sz="0" w:space="0" w:color="auto"/>
        <w:left w:val="none" w:sz="0" w:space="0" w:color="auto"/>
        <w:bottom w:val="none" w:sz="0" w:space="0" w:color="auto"/>
        <w:right w:val="none" w:sz="0" w:space="0" w:color="auto"/>
      </w:divBdr>
    </w:div>
    <w:div w:id="153842029">
      <w:bodyDiv w:val="1"/>
      <w:marLeft w:val="0"/>
      <w:marRight w:val="0"/>
      <w:marTop w:val="0"/>
      <w:marBottom w:val="0"/>
      <w:divBdr>
        <w:top w:val="none" w:sz="0" w:space="0" w:color="auto"/>
        <w:left w:val="none" w:sz="0" w:space="0" w:color="auto"/>
        <w:bottom w:val="none" w:sz="0" w:space="0" w:color="auto"/>
        <w:right w:val="none" w:sz="0" w:space="0" w:color="auto"/>
      </w:divBdr>
    </w:div>
    <w:div w:id="176889627">
      <w:bodyDiv w:val="1"/>
      <w:marLeft w:val="0"/>
      <w:marRight w:val="0"/>
      <w:marTop w:val="0"/>
      <w:marBottom w:val="0"/>
      <w:divBdr>
        <w:top w:val="none" w:sz="0" w:space="0" w:color="auto"/>
        <w:left w:val="none" w:sz="0" w:space="0" w:color="auto"/>
        <w:bottom w:val="none" w:sz="0" w:space="0" w:color="auto"/>
        <w:right w:val="none" w:sz="0" w:space="0" w:color="auto"/>
      </w:divBdr>
    </w:div>
    <w:div w:id="182255789">
      <w:bodyDiv w:val="1"/>
      <w:marLeft w:val="0"/>
      <w:marRight w:val="0"/>
      <w:marTop w:val="0"/>
      <w:marBottom w:val="0"/>
      <w:divBdr>
        <w:top w:val="none" w:sz="0" w:space="0" w:color="auto"/>
        <w:left w:val="none" w:sz="0" w:space="0" w:color="auto"/>
        <w:bottom w:val="none" w:sz="0" w:space="0" w:color="auto"/>
        <w:right w:val="none" w:sz="0" w:space="0" w:color="auto"/>
      </w:divBdr>
    </w:div>
    <w:div w:id="182521642">
      <w:bodyDiv w:val="1"/>
      <w:marLeft w:val="0"/>
      <w:marRight w:val="0"/>
      <w:marTop w:val="0"/>
      <w:marBottom w:val="0"/>
      <w:divBdr>
        <w:top w:val="none" w:sz="0" w:space="0" w:color="auto"/>
        <w:left w:val="none" w:sz="0" w:space="0" w:color="auto"/>
        <w:bottom w:val="none" w:sz="0" w:space="0" w:color="auto"/>
        <w:right w:val="none" w:sz="0" w:space="0" w:color="auto"/>
      </w:divBdr>
    </w:div>
    <w:div w:id="192619697">
      <w:bodyDiv w:val="1"/>
      <w:marLeft w:val="0"/>
      <w:marRight w:val="0"/>
      <w:marTop w:val="0"/>
      <w:marBottom w:val="0"/>
      <w:divBdr>
        <w:top w:val="none" w:sz="0" w:space="0" w:color="auto"/>
        <w:left w:val="none" w:sz="0" w:space="0" w:color="auto"/>
        <w:bottom w:val="none" w:sz="0" w:space="0" w:color="auto"/>
        <w:right w:val="none" w:sz="0" w:space="0" w:color="auto"/>
      </w:divBdr>
    </w:div>
    <w:div w:id="210461822">
      <w:bodyDiv w:val="1"/>
      <w:marLeft w:val="0"/>
      <w:marRight w:val="0"/>
      <w:marTop w:val="0"/>
      <w:marBottom w:val="0"/>
      <w:divBdr>
        <w:top w:val="none" w:sz="0" w:space="0" w:color="auto"/>
        <w:left w:val="none" w:sz="0" w:space="0" w:color="auto"/>
        <w:bottom w:val="none" w:sz="0" w:space="0" w:color="auto"/>
        <w:right w:val="none" w:sz="0" w:space="0" w:color="auto"/>
      </w:divBdr>
    </w:div>
    <w:div w:id="287008500">
      <w:bodyDiv w:val="1"/>
      <w:marLeft w:val="0"/>
      <w:marRight w:val="0"/>
      <w:marTop w:val="0"/>
      <w:marBottom w:val="0"/>
      <w:divBdr>
        <w:top w:val="none" w:sz="0" w:space="0" w:color="auto"/>
        <w:left w:val="none" w:sz="0" w:space="0" w:color="auto"/>
        <w:bottom w:val="none" w:sz="0" w:space="0" w:color="auto"/>
        <w:right w:val="none" w:sz="0" w:space="0" w:color="auto"/>
      </w:divBdr>
    </w:div>
    <w:div w:id="314187425">
      <w:bodyDiv w:val="1"/>
      <w:marLeft w:val="0"/>
      <w:marRight w:val="0"/>
      <w:marTop w:val="0"/>
      <w:marBottom w:val="0"/>
      <w:divBdr>
        <w:top w:val="none" w:sz="0" w:space="0" w:color="auto"/>
        <w:left w:val="none" w:sz="0" w:space="0" w:color="auto"/>
        <w:bottom w:val="none" w:sz="0" w:space="0" w:color="auto"/>
        <w:right w:val="none" w:sz="0" w:space="0" w:color="auto"/>
      </w:divBdr>
    </w:div>
    <w:div w:id="437994610">
      <w:bodyDiv w:val="1"/>
      <w:marLeft w:val="0"/>
      <w:marRight w:val="0"/>
      <w:marTop w:val="0"/>
      <w:marBottom w:val="0"/>
      <w:divBdr>
        <w:top w:val="none" w:sz="0" w:space="0" w:color="auto"/>
        <w:left w:val="none" w:sz="0" w:space="0" w:color="auto"/>
        <w:bottom w:val="none" w:sz="0" w:space="0" w:color="auto"/>
        <w:right w:val="none" w:sz="0" w:space="0" w:color="auto"/>
      </w:divBdr>
    </w:div>
    <w:div w:id="472258600">
      <w:bodyDiv w:val="1"/>
      <w:marLeft w:val="0"/>
      <w:marRight w:val="0"/>
      <w:marTop w:val="0"/>
      <w:marBottom w:val="0"/>
      <w:divBdr>
        <w:top w:val="none" w:sz="0" w:space="0" w:color="auto"/>
        <w:left w:val="none" w:sz="0" w:space="0" w:color="auto"/>
        <w:bottom w:val="none" w:sz="0" w:space="0" w:color="auto"/>
        <w:right w:val="none" w:sz="0" w:space="0" w:color="auto"/>
      </w:divBdr>
    </w:div>
    <w:div w:id="486823933">
      <w:bodyDiv w:val="1"/>
      <w:marLeft w:val="0"/>
      <w:marRight w:val="0"/>
      <w:marTop w:val="0"/>
      <w:marBottom w:val="0"/>
      <w:divBdr>
        <w:top w:val="none" w:sz="0" w:space="0" w:color="auto"/>
        <w:left w:val="none" w:sz="0" w:space="0" w:color="auto"/>
        <w:bottom w:val="none" w:sz="0" w:space="0" w:color="auto"/>
        <w:right w:val="none" w:sz="0" w:space="0" w:color="auto"/>
      </w:divBdr>
    </w:div>
    <w:div w:id="513350212">
      <w:bodyDiv w:val="1"/>
      <w:marLeft w:val="0"/>
      <w:marRight w:val="0"/>
      <w:marTop w:val="0"/>
      <w:marBottom w:val="0"/>
      <w:divBdr>
        <w:top w:val="none" w:sz="0" w:space="0" w:color="auto"/>
        <w:left w:val="none" w:sz="0" w:space="0" w:color="auto"/>
        <w:bottom w:val="none" w:sz="0" w:space="0" w:color="auto"/>
        <w:right w:val="none" w:sz="0" w:space="0" w:color="auto"/>
      </w:divBdr>
    </w:div>
    <w:div w:id="519776863">
      <w:bodyDiv w:val="1"/>
      <w:marLeft w:val="0"/>
      <w:marRight w:val="0"/>
      <w:marTop w:val="0"/>
      <w:marBottom w:val="0"/>
      <w:divBdr>
        <w:top w:val="none" w:sz="0" w:space="0" w:color="auto"/>
        <w:left w:val="none" w:sz="0" w:space="0" w:color="auto"/>
        <w:bottom w:val="none" w:sz="0" w:space="0" w:color="auto"/>
        <w:right w:val="none" w:sz="0" w:space="0" w:color="auto"/>
      </w:divBdr>
    </w:div>
    <w:div w:id="520166421">
      <w:bodyDiv w:val="1"/>
      <w:marLeft w:val="0"/>
      <w:marRight w:val="0"/>
      <w:marTop w:val="0"/>
      <w:marBottom w:val="0"/>
      <w:divBdr>
        <w:top w:val="none" w:sz="0" w:space="0" w:color="auto"/>
        <w:left w:val="none" w:sz="0" w:space="0" w:color="auto"/>
        <w:bottom w:val="none" w:sz="0" w:space="0" w:color="auto"/>
        <w:right w:val="none" w:sz="0" w:space="0" w:color="auto"/>
      </w:divBdr>
    </w:div>
    <w:div w:id="618072315">
      <w:bodyDiv w:val="1"/>
      <w:marLeft w:val="0"/>
      <w:marRight w:val="0"/>
      <w:marTop w:val="0"/>
      <w:marBottom w:val="0"/>
      <w:divBdr>
        <w:top w:val="none" w:sz="0" w:space="0" w:color="auto"/>
        <w:left w:val="none" w:sz="0" w:space="0" w:color="auto"/>
        <w:bottom w:val="none" w:sz="0" w:space="0" w:color="auto"/>
        <w:right w:val="none" w:sz="0" w:space="0" w:color="auto"/>
      </w:divBdr>
    </w:div>
    <w:div w:id="637690033">
      <w:bodyDiv w:val="1"/>
      <w:marLeft w:val="0"/>
      <w:marRight w:val="0"/>
      <w:marTop w:val="0"/>
      <w:marBottom w:val="0"/>
      <w:divBdr>
        <w:top w:val="none" w:sz="0" w:space="0" w:color="auto"/>
        <w:left w:val="none" w:sz="0" w:space="0" w:color="auto"/>
        <w:bottom w:val="none" w:sz="0" w:space="0" w:color="auto"/>
        <w:right w:val="none" w:sz="0" w:space="0" w:color="auto"/>
      </w:divBdr>
    </w:div>
    <w:div w:id="661199686">
      <w:bodyDiv w:val="1"/>
      <w:marLeft w:val="0"/>
      <w:marRight w:val="0"/>
      <w:marTop w:val="0"/>
      <w:marBottom w:val="0"/>
      <w:divBdr>
        <w:top w:val="none" w:sz="0" w:space="0" w:color="auto"/>
        <w:left w:val="none" w:sz="0" w:space="0" w:color="auto"/>
        <w:bottom w:val="none" w:sz="0" w:space="0" w:color="auto"/>
        <w:right w:val="none" w:sz="0" w:space="0" w:color="auto"/>
      </w:divBdr>
    </w:div>
    <w:div w:id="705251111">
      <w:bodyDiv w:val="1"/>
      <w:marLeft w:val="0"/>
      <w:marRight w:val="0"/>
      <w:marTop w:val="0"/>
      <w:marBottom w:val="0"/>
      <w:divBdr>
        <w:top w:val="none" w:sz="0" w:space="0" w:color="auto"/>
        <w:left w:val="none" w:sz="0" w:space="0" w:color="auto"/>
        <w:bottom w:val="none" w:sz="0" w:space="0" w:color="auto"/>
        <w:right w:val="none" w:sz="0" w:space="0" w:color="auto"/>
      </w:divBdr>
    </w:div>
    <w:div w:id="725379531">
      <w:bodyDiv w:val="1"/>
      <w:marLeft w:val="0"/>
      <w:marRight w:val="0"/>
      <w:marTop w:val="0"/>
      <w:marBottom w:val="0"/>
      <w:divBdr>
        <w:top w:val="none" w:sz="0" w:space="0" w:color="auto"/>
        <w:left w:val="none" w:sz="0" w:space="0" w:color="auto"/>
        <w:bottom w:val="none" w:sz="0" w:space="0" w:color="auto"/>
        <w:right w:val="none" w:sz="0" w:space="0" w:color="auto"/>
      </w:divBdr>
    </w:div>
    <w:div w:id="745570100">
      <w:bodyDiv w:val="1"/>
      <w:marLeft w:val="0"/>
      <w:marRight w:val="0"/>
      <w:marTop w:val="0"/>
      <w:marBottom w:val="0"/>
      <w:divBdr>
        <w:top w:val="none" w:sz="0" w:space="0" w:color="auto"/>
        <w:left w:val="none" w:sz="0" w:space="0" w:color="auto"/>
        <w:bottom w:val="none" w:sz="0" w:space="0" w:color="auto"/>
        <w:right w:val="none" w:sz="0" w:space="0" w:color="auto"/>
      </w:divBdr>
    </w:div>
    <w:div w:id="862789604">
      <w:bodyDiv w:val="1"/>
      <w:marLeft w:val="0"/>
      <w:marRight w:val="0"/>
      <w:marTop w:val="0"/>
      <w:marBottom w:val="0"/>
      <w:divBdr>
        <w:top w:val="none" w:sz="0" w:space="0" w:color="auto"/>
        <w:left w:val="none" w:sz="0" w:space="0" w:color="auto"/>
        <w:bottom w:val="none" w:sz="0" w:space="0" w:color="auto"/>
        <w:right w:val="none" w:sz="0" w:space="0" w:color="auto"/>
      </w:divBdr>
    </w:div>
    <w:div w:id="869878637">
      <w:bodyDiv w:val="1"/>
      <w:marLeft w:val="0"/>
      <w:marRight w:val="0"/>
      <w:marTop w:val="0"/>
      <w:marBottom w:val="0"/>
      <w:divBdr>
        <w:top w:val="none" w:sz="0" w:space="0" w:color="auto"/>
        <w:left w:val="none" w:sz="0" w:space="0" w:color="auto"/>
        <w:bottom w:val="none" w:sz="0" w:space="0" w:color="auto"/>
        <w:right w:val="none" w:sz="0" w:space="0" w:color="auto"/>
      </w:divBdr>
    </w:div>
    <w:div w:id="927347876">
      <w:bodyDiv w:val="1"/>
      <w:marLeft w:val="0"/>
      <w:marRight w:val="0"/>
      <w:marTop w:val="0"/>
      <w:marBottom w:val="0"/>
      <w:divBdr>
        <w:top w:val="none" w:sz="0" w:space="0" w:color="auto"/>
        <w:left w:val="none" w:sz="0" w:space="0" w:color="auto"/>
        <w:bottom w:val="none" w:sz="0" w:space="0" w:color="auto"/>
        <w:right w:val="none" w:sz="0" w:space="0" w:color="auto"/>
      </w:divBdr>
    </w:div>
    <w:div w:id="928847673">
      <w:bodyDiv w:val="1"/>
      <w:marLeft w:val="0"/>
      <w:marRight w:val="0"/>
      <w:marTop w:val="0"/>
      <w:marBottom w:val="0"/>
      <w:divBdr>
        <w:top w:val="none" w:sz="0" w:space="0" w:color="auto"/>
        <w:left w:val="none" w:sz="0" w:space="0" w:color="auto"/>
        <w:bottom w:val="none" w:sz="0" w:space="0" w:color="auto"/>
        <w:right w:val="none" w:sz="0" w:space="0" w:color="auto"/>
      </w:divBdr>
    </w:div>
    <w:div w:id="980305680">
      <w:bodyDiv w:val="1"/>
      <w:marLeft w:val="0"/>
      <w:marRight w:val="0"/>
      <w:marTop w:val="0"/>
      <w:marBottom w:val="0"/>
      <w:divBdr>
        <w:top w:val="none" w:sz="0" w:space="0" w:color="auto"/>
        <w:left w:val="none" w:sz="0" w:space="0" w:color="auto"/>
        <w:bottom w:val="none" w:sz="0" w:space="0" w:color="auto"/>
        <w:right w:val="none" w:sz="0" w:space="0" w:color="auto"/>
      </w:divBdr>
    </w:div>
    <w:div w:id="1015613716">
      <w:bodyDiv w:val="1"/>
      <w:marLeft w:val="0"/>
      <w:marRight w:val="0"/>
      <w:marTop w:val="0"/>
      <w:marBottom w:val="0"/>
      <w:divBdr>
        <w:top w:val="none" w:sz="0" w:space="0" w:color="auto"/>
        <w:left w:val="none" w:sz="0" w:space="0" w:color="auto"/>
        <w:bottom w:val="none" w:sz="0" w:space="0" w:color="auto"/>
        <w:right w:val="none" w:sz="0" w:space="0" w:color="auto"/>
      </w:divBdr>
    </w:div>
    <w:div w:id="1018121824">
      <w:bodyDiv w:val="1"/>
      <w:marLeft w:val="0"/>
      <w:marRight w:val="0"/>
      <w:marTop w:val="0"/>
      <w:marBottom w:val="0"/>
      <w:divBdr>
        <w:top w:val="none" w:sz="0" w:space="0" w:color="auto"/>
        <w:left w:val="none" w:sz="0" w:space="0" w:color="auto"/>
        <w:bottom w:val="none" w:sz="0" w:space="0" w:color="auto"/>
        <w:right w:val="none" w:sz="0" w:space="0" w:color="auto"/>
      </w:divBdr>
    </w:div>
    <w:div w:id="1070153095">
      <w:bodyDiv w:val="1"/>
      <w:marLeft w:val="0"/>
      <w:marRight w:val="0"/>
      <w:marTop w:val="0"/>
      <w:marBottom w:val="0"/>
      <w:divBdr>
        <w:top w:val="none" w:sz="0" w:space="0" w:color="auto"/>
        <w:left w:val="none" w:sz="0" w:space="0" w:color="auto"/>
        <w:bottom w:val="none" w:sz="0" w:space="0" w:color="auto"/>
        <w:right w:val="none" w:sz="0" w:space="0" w:color="auto"/>
      </w:divBdr>
    </w:div>
    <w:div w:id="1093745553">
      <w:bodyDiv w:val="1"/>
      <w:marLeft w:val="0"/>
      <w:marRight w:val="0"/>
      <w:marTop w:val="0"/>
      <w:marBottom w:val="0"/>
      <w:divBdr>
        <w:top w:val="none" w:sz="0" w:space="0" w:color="auto"/>
        <w:left w:val="none" w:sz="0" w:space="0" w:color="auto"/>
        <w:bottom w:val="none" w:sz="0" w:space="0" w:color="auto"/>
        <w:right w:val="none" w:sz="0" w:space="0" w:color="auto"/>
      </w:divBdr>
    </w:div>
    <w:div w:id="1142428662">
      <w:bodyDiv w:val="1"/>
      <w:marLeft w:val="0"/>
      <w:marRight w:val="0"/>
      <w:marTop w:val="0"/>
      <w:marBottom w:val="0"/>
      <w:divBdr>
        <w:top w:val="none" w:sz="0" w:space="0" w:color="auto"/>
        <w:left w:val="none" w:sz="0" w:space="0" w:color="auto"/>
        <w:bottom w:val="none" w:sz="0" w:space="0" w:color="auto"/>
        <w:right w:val="none" w:sz="0" w:space="0" w:color="auto"/>
      </w:divBdr>
    </w:div>
    <w:div w:id="1192380164">
      <w:bodyDiv w:val="1"/>
      <w:marLeft w:val="0"/>
      <w:marRight w:val="0"/>
      <w:marTop w:val="0"/>
      <w:marBottom w:val="0"/>
      <w:divBdr>
        <w:top w:val="none" w:sz="0" w:space="0" w:color="auto"/>
        <w:left w:val="none" w:sz="0" w:space="0" w:color="auto"/>
        <w:bottom w:val="none" w:sz="0" w:space="0" w:color="auto"/>
        <w:right w:val="none" w:sz="0" w:space="0" w:color="auto"/>
      </w:divBdr>
    </w:div>
    <w:div w:id="1314219465">
      <w:bodyDiv w:val="1"/>
      <w:marLeft w:val="0"/>
      <w:marRight w:val="0"/>
      <w:marTop w:val="0"/>
      <w:marBottom w:val="0"/>
      <w:divBdr>
        <w:top w:val="none" w:sz="0" w:space="0" w:color="auto"/>
        <w:left w:val="none" w:sz="0" w:space="0" w:color="auto"/>
        <w:bottom w:val="none" w:sz="0" w:space="0" w:color="auto"/>
        <w:right w:val="none" w:sz="0" w:space="0" w:color="auto"/>
      </w:divBdr>
    </w:div>
    <w:div w:id="1336150911">
      <w:bodyDiv w:val="1"/>
      <w:marLeft w:val="0"/>
      <w:marRight w:val="0"/>
      <w:marTop w:val="0"/>
      <w:marBottom w:val="0"/>
      <w:divBdr>
        <w:top w:val="none" w:sz="0" w:space="0" w:color="auto"/>
        <w:left w:val="none" w:sz="0" w:space="0" w:color="auto"/>
        <w:bottom w:val="none" w:sz="0" w:space="0" w:color="auto"/>
        <w:right w:val="none" w:sz="0" w:space="0" w:color="auto"/>
      </w:divBdr>
    </w:div>
    <w:div w:id="1408768431">
      <w:bodyDiv w:val="1"/>
      <w:marLeft w:val="0"/>
      <w:marRight w:val="0"/>
      <w:marTop w:val="0"/>
      <w:marBottom w:val="0"/>
      <w:divBdr>
        <w:top w:val="none" w:sz="0" w:space="0" w:color="auto"/>
        <w:left w:val="none" w:sz="0" w:space="0" w:color="auto"/>
        <w:bottom w:val="none" w:sz="0" w:space="0" w:color="auto"/>
        <w:right w:val="none" w:sz="0" w:space="0" w:color="auto"/>
      </w:divBdr>
    </w:div>
    <w:div w:id="1439333435">
      <w:bodyDiv w:val="1"/>
      <w:marLeft w:val="0"/>
      <w:marRight w:val="0"/>
      <w:marTop w:val="0"/>
      <w:marBottom w:val="0"/>
      <w:divBdr>
        <w:top w:val="none" w:sz="0" w:space="0" w:color="auto"/>
        <w:left w:val="none" w:sz="0" w:space="0" w:color="auto"/>
        <w:bottom w:val="none" w:sz="0" w:space="0" w:color="auto"/>
        <w:right w:val="none" w:sz="0" w:space="0" w:color="auto"/>
      </w:divBdr>
    </w:div>
    <w:div w:id="1453399142">
      <w:bodyDiv w:val="1"/>
      <w:marLeft w:val="0"/>
      <w:marRight w:val="0"/>
      <w:marTop w:val="0"/>
      <w:marBottom w:val="0"/>
      <w:divBdr>
        <w:top w:val="none" w:sz="0" w:space="0" w:color="auto"/>
        <w:left w:val="none" w:sz="0" w:space="0" w:color="auto"/>
        <w:bottom w:val="none" w:sz="0" w:space="0" w:color="auto"/>
        <w:right w:val="none" w:sz="0" w:space="0" w:color="auto"/>
      </w:divBdr>
    </w:div>
    <w:div w:id="1499929435">
      <w:bodyDiv w:val="1"/>
      <w:marLeft w:val="0"/>
      <w:marRight w:val="0"/>
      <w:marTop w:val="0"/>
      <w:marBottom w:val="0"/>
      <w:divBdr>
        <w:top w:val="none" w:sz="0" w:space="0" w:color="auto"/>
        <w:left w:val="none" w:sz="0" w:space="0" w:color="auto"/>
        <w:bottom w:val="none" w:sz="0" w:space="0" w:color="auto"/>
        <w:right w:val="none" w:sz="0" w:space="0" w:color="auto"/>
      </w:divBdr>
    </w:div>
    <w:div w:id="1511136960">
      <w:bodyDiv w:val="1"/>
      <w:marLeft w:val="0"/>
      <w:marRight w:val="0"/>
      <w:marTop w:val="0"/>
      <w:marBottom w:val="0"/>
      <w:divBdr>
        <w:top w:val="none" w:sz="0" w:space="0" w:color="auto"/>
        <w:left w:val="none" w:sz="0" w:space="0" w:color="auto"/>
        <w:bottom w:val="none" w:sz="0" w:space="0" w:color="auto"/>
        <w:right w:val="none" w:sz="0" w:space="0" w:color="auto"/>
      </w:divBdr>
    </w:div>
    <w:div w:id="1524517418">
      <w:bodyDiv w:val="1"/>
      <w:marLeft w:val="0"/>
      <w:marRight w:val="0"/>
      <w:marTop w:val="0"/>
      <w:marBottom w:val="0"/>
      <w:divBdr>
        <w:top w:val="none" w:sz="0" w:space="0" w:color="auto"/>
        <w:left w:val="none" w:sz="0" w:space="0" w:color="auto"/>
        <w:bottom w:val="none" w:sz="0" w:space="0" w:color="auto"/>
        <w:right w:val="none" w:sz="0" w:space="0" w:color="auto"/>
      </w:divBdr>
    </w:div>
    <w:div w:id="1562475818">
      <w:bodyDiv w:val="1"/>
      <w:marLeft w:val="0"/>
      <w:marRight w:val="0"/>
      <w:marTop w:val="0"/>
      <w:marBottom w:val="0"/>
      <w:divBdr>
        <w:top w:val="none" w:sz="0" w:space="0" w:color="auto"/>
        <w:left w:val="none" w:sz="0" w:space="0" w:color="auto"/>
        <w:bottom w:val="none" w:sz="0" w:space="0" w:color="auto"/>
        <w:right w:val="none" w:sz="0" w:space="0" w:color="auto"/>
      </w:divBdr>
    </w:div>
    <w:div w:id="1594124572">
      <w:bodyDiv w:val="1"/>
      <w:marLeft w:val="0"/>
      <w:marRight w:val="0"/>
      <w:marTop w:val="0"/>
      <w:marBottom w:val="0"/>
      <w:divBdr>
        <w:top w:val="none" w:sz="0" w:space="0" w:color="auto"/>
        <w:left w:val="none" w:sz="0" w:space="0" w:color="auto"/>
        <w:bottom w:val="none" w:sz="0" w:space="0" w:color="auto"/>
        <w:right w:val="none" w:sz="0" w:space="0" w:color="auto"/>
      </w:divBdr>
    </w:div>
    <w:div w:id="1596478379">
      <w:bodyDiv w:val="1"/>
      <w:marLeft w:val="0"/>
      <w:marRight w:val="0"/>
      <w:marTop w:val="0"/>
      <w:marBottom w:val="0"/>
      <w:divBdr>
        <w:top w:val="none" w:sz="0" w:space="0" w:color="auto"/>
        <w:left w:val="none" w:sz="0" w:space="0" w:color="auto"/>
        <w:bottom w:val="none" w:sz="0" w:space="0" w:color="auto"/>
        <w:right w:val="none" w:sz="0" w:space="0" w:color="auto"/>
      </w:divBdr>
    </w:div>
    <w:div w:id="1600403851">
      <w:bodyDiv w:val="1"/>
      <w:marLeft w:val="0"/>
      <w:marRight w:val="0"/>
      <w:marTop w:val="0"/>
      <w:marBottom w:val="0"/>
      <w:divBdr>
        <w:top w:val="none" w:sz="0" w:space="0" w:color="auto"/>
        <w:left w:val="none" w:sz="0" w:space="0" w:color="auto"/>
        <w:bottom w:val="none" w:sz="0" w:space="0" w:color="auto"/>
        <w:right w:val="none" w:sz="0" w:space="0" w:color="auto"/>
      </w:divBdr>
    </w:div>
    <w:div w:id="1625116931">
      <w:bodyDiv w:val="1"/>
      <w:marLeft w:val="0"/>
      <w:marRight w:val="0"/>
      <w:marTop w:val="0"/>
      <w:marBottom w:val="0"/>
      <w:divBdr>
        <w:top w:val="none" w:sz="0" w:space="0" w:color="auto"/>
        <w:left w:val="none" w:sz="0" w:space="0" w:color="auto"/>
        <w:bottom w:val="none" w:sz="0" w:space="0" w:color="auto"/>
        <w:right w:val="none" w:sz="0" w:space="0" w:color="auto"/>
      </w:divBdr>
    </w:div>
    <w:div w:id="1636177766">
      <w:bodyDiv w:val="1"/>
      <w:marLeft w:val="0"/>
      <w:marRight w:val="0"/>
      <w:marTop w:val="0"/>
      <w:marBottom w:val="0"/>
      <w:divBdr>
        <w:top w:val="none" w:sz="0" w:space="0" w:color="auto"/>
        <w:left w:val="none" w:sz="0" w:space="0" w:color="auto"/>
        <w:bottom w:val="none" w:sz="0" w:space="0" w:color="auto"/>
        <w:right w:val="none" w:sz="0" w:space="0" w:color="auto"/>
      </w:divBdr>
    </w:div>
    <w:div w:id="1727298385">
      <w:bodyDiv w:val="1"/>
      <w:marLeft w:val="0"/>
      <w:marRight w:val="0"/>
      <w:marTop w:val="0"/>
      <w:marBottom w:val="0"/>
      <w:divBdr>
        <w:top w:val="none" w:sz="0" w:space="0" w:color="auto"/>
        <w:left w:val="none" w:sz="0" w:space="0" w:color="auto"/>
        <w:bottom w:val="none" w:sz="0" w:space="0" w:color="auto"/>
        <w:right w:val="none" w:sz="0" w:space="0" w:color="auto"/>
      </w:divBdr>
    </w:div>
    <w:div w:id="1787188874">
      <w:bodyDiv w:val="1"/>
      <w:marLeft w:val="0"/>
      <w:marRight w:val="0"/>
      <w:marTop w:val="0"/>
      <w:marBottom w:val="0"/>
      <w:divBdr>
        <w:top w:val="none" w:sz="0" w:space="0" w:color="auto"/>
        <w:left w:val="none" w:sz="0" w:space="0" w:color="auto"/>
        <w:bottom w:val="none" w:sz="0" w:space="0" w:color="auto"/>
        <w:right w:val="none" w:sz="0" w:space="0" w:color="auto"/>
      </w:divBdr>
    </w:div>
    <w:div w:id="1870682132">
      <w:bodyDiv w:val="1"/>
      <w:marLeft w:val="0"/>
      <w:marRight w:val="0"/>
      <w:marTop w:val="0"/>
      <w:marBottom w:val="0"/>
      <w:divBdr>
        <w:top w:val="none" w:sz="0" w:space="0" w:color="auto"/>
        <w:left w:val="none" w:sz="0" w:space="0" w:color="auto"/>
        <w:bottom w:val="none" w:sz="0" w:space="0" w:color="auto"/>
        <w:right w:val="none" w:sz="0" w:space="0" w:color="auto"/>
      </w:divBdr>
    </w:div>
    <w:div w:id="1871383087">
      <w:bodyDiv w:val="1"/>
      <w:marLeft w:val="0"/>
      <w:marRight w:val="0"/>
      <w:marTop w:val="0"/>
      <w:marBottom w:val="0"/>
      <w:divBdr>
        <w:top w:val="none" w:sz="0" w:space="0" w:color="auto"/>
        <w:left w:val="none" w:sz="0" w:space="0" w:color="auto"/>
        <w:bottom w:val="none" w:sz="0" w:space="0" w:color="auto"/>
        <w:right w:val="none" w:sz="0" w:space="0" w:color="auto"/>
      </w:divBdr>
    </w:div>
    <w:div w:id="1871406255">
      <w:bodyDiv w:val="1"/>
      <w:marLeft w:val="0"/>
      <w:marRight w:val="0"/>
      <w:marTop w:val="0"/>
      <w:marBottom w:val="0"/>
      <w:divBdr>
        <w:top w:val="none" w:sz="0" w:space="0" w:color="auto"/>
        <w:left w:val="none" w:sz="0" w:space="0" w:color="auto"/>
        <w:bottom w:val="none" w:sz="0" w:space="0" w:color="auto"/>
        <w:right w:val="none" w:sz="0" w:space="0" w:color="auto"/>
      </w:divBdr>
    </w:div>
    <w:div w:id="1922325295">
      <w:bodyDiv w:val="1"/>
      <w:marLeft w:val="0"/>
      <w:marRight w:val="0"/>
      <w:marTop w:val="0"/>
      <w:marBottom w:val="0"/>
      <w:divBdr>
        <w:top w:val="none" w:sz="0" w:space="0" w:color="auto"/>
        <w:left w:val="none" w:sz="0" w:space="0" w:color="auto"/>
        <w:bottom w:val="none" w:sz="0" w:space="0" w:color="auto"/>
        <w:right w:val="none" w:sz="0" w:space="0" w:color="auto"/>
      </w:divBdr>
    </w:div>
    <w:div w:id="1947150189">
      <w:bodyDiv w:val="1"/>
      <w:marLeft w:val="0"/>
      <w:marRight w:val="0"/>
      <w:marTop w:val="0"/>
      <w:marBottom w:val="0"/>
      <w:divBdr>
        <w:top w:val="none" w:sz="0" w:space="0" w:color="auto"/>
        <w:left w:val="none" w:sz="0" w:space="0" w:color="auto"/>
        <w:bottom w:val="none" w:sz="0" w:space="0" w:color="auto"/>
        <w:right w:val="none" w:sz="0" w:space="0" w:color="auto"/>
      </w:divBdr>
    </w:div>
    <w:div w:id="1951432657">
      <w:bodyDiv w:val="1"/>
      <w:marLeft w:val="0"/>
      <w:marRight w:val="0"/>
      <w:marTop w:val="0"/>
      <w:marBottom w:val="0"/>
      <w:divBdr>
        <w:top w:val="none" w:sz="0" w:space="0" w:color="auto"/>
        <w:left w:val="none" w:sz="0" w:space="0" w:color="auto"/>
        <w:bottom w:val="none" w:sz="0" w:space="0" w:color="auto"/>
        <w:right w:val="none" w:sz="0" w:space="0" w:color="auto"/>
      </w:divBdr>
    </w:div>
    <w:div w:id="1974943732">
      <w:bodyDiv w:val="1"/>
      <w:marLeft w:val="0"/>
      <w:marRight w:val="0"/>
      <w:marTop w:val="0"/>
      <w:marBottom w:val="0"/>
      <w:divBdr>
        <w:top w:val="none" w:sz="0" w:space="0" w:color="auto"/>
        <w:left w:val="none" w:sz="0" w:space="0" w:color="auto"/>
        <w:bottom w:val="none" w:sz="0" w:space="0" w:color="auto"/>
        <w:right w:val="none" w:sz="0" w:space="0" w:color="auto"/>
      </w:divBdr>
    </w:div>
    <w:div w:id="1980770032">
      <w:bodyDiv w:val="1"/>
      <w:marLeft w:val="0"/>
      <w:marRight w:val="0"/>
      <w:marTop w:val="0"/>
      <w:marBottom w:val="0"/>
      <w:divBdr>
        <w:top w:val="none" w:sz="0" w:space="0" w:color="auto"/>
        <w:left w:val="none" w:sz="0" w:space="0" w:color="auto"/>
        <w:bottom w:val="none" w:sz="0" w:space="0" w:color="auto"/>
        <w:right w:val="none" w:sz="0" w:space="0" w:color="auto"/>
      </w:divBdr>
    </w:div>
    <w:div w:id="2004623428">
      <w:bodyDiv w:val="1"/>
      <w:marLeft w:val="0"/>
      <w:marRight w:val="0"/>
      <w:marTop w:val="0"/>
      <w:marBottom w:val="0"/>
      <w:divBdr>
        <w:top w:val="none" w:sz="0" w:space="0" w:color="auto"/>
        <w:left w:val="none" w:sz="0" w:space="0" w:color="auto"/>
        <w:bottom w:val="none" w:sz="0" w:space="0" w:color="auto"/>
        <w:right w:val="none" w:sz="0" w:space="0" w:color="auto"/>
      </w:divBdr>
    </w:div>
    <w:div w:id="2030638462">
      <w:bodyDiv w:val="1"/>
      <w:marLeft w:val="0"/>
      <w:marRight w:val="0"/>
      <w:marTop w:val="0"/>
      <w:marBottom w:val="0"/>
      <w:divBdr>
        <w:top w:val="none" w:sz="0" w:space="0" w:color="auto"/>
        <w:left w:val="none" w:sz="0" w:space="0" w:color="auto"/>
        <w:bottom w:val="none" w:sz="0" w:space="0" w:color="auto"/>
        <w:right w:val="none" w:sz="0" w:space="0" w:color="auto"/>
      </w:divBdr>
    </w:div>
    <w:div w:id="2071031350">
      <w:bodyDiv w:val="1"/>
      <w:marLeft w:val="0"/>
      <w:marRight w:val="0"/>
      <w:marTop w:val="0"/>
      <w:marBottom w:val="0"/>
      <w:divBdr>
        <w:top w:val="none" w:sz="0" w:space="0" w:color="auto"/>
        <w:left w:val="none" w:sz="0" w:space="0" w:color="auto"/>
        <w:bottom w:val="none" w:sz="0" w:space="0" w:color="auto"/>
        <w:right w:val="none" w:sz="0" w:space="0" w:color="auto"/>
      </w:divBdr>
    </w:div>
    <w:div w:id="2074965169">
      <w:bodyDiv w:val="1"/>
      <w:marLeft w:val="0"/>
      <w:marRight w:val="0"/>
      <w:marTop w:val="0"/>
      <w:marBottom w:val="0"/>
      <w:divBdr>
        <w:top w:val="none" w:sz="0" w:space="0" w:color="auto"/>
        <w:left w:val="none" w:sz="0" w:space="0" w:color="auto"/>
        <w:bottom w:val="none" w:sz="0" w:space="0" w:color="auto"/>
        <w:right w:val="none" w:sz="0" w:space="0" w:color="auto"/>
      </w:divBdr>
    </w:div>
    <w:div w:id="210603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ichip.pw.edu.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63348-2766-4BEB-9EC3-07656691B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33</Pages>
  <Words>5049</Words>
  <Characters>38569</Characters>
  <Application>Microsoft Office Word</Application>
  <DocSecurity>0</DocSecurity>
  <Lines>1377</Lines>
  <Paragraphs>765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monika;ADM - Renata</dc:creator>
  <cp:keywords/>
  <dc:description/>
  <cp:lastModifiedBy>Romankiewicz Renata</cp:lastModifiedBy>
  <cp:revision>6</cp:revision>
  <cp:lastPrinted>2024-05-13T12:40:00Z</cp:lastPrinted>
  <dcterms:created xsi:type="dcterms:W3CDTF">2024-05-13T12:39:00Z</dcterms:created>
  <dcterms:modified xsi:type="dcterms:W3CDTF">2024-05-14T09:40:00Z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e6d5d73b4a0dae4be9e408e9493a7e0b52aff16a9e80b1109793ed172edd1195</vt:lpwstr>
  </property>
</Properties>
</file>