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979990" w14:textId="77777777" w:rsidR="00582FC6" w:rsidRPr="00582FC6" w:rsidRDefault="00582FC6" w:rsidP="00582FC6">
      <w:pPr>
        <w:suppressAutoHyphens/>
        <w:spacing w:line="288" w:lineRule="auto"/>
        <w:jc w:val="right"/>
        <w:rPr>
          <w:b/>
          <w:bCs/>
          <w:caps/>
          <w:spacing w:val="8"/>
          <w:lang w:eastAsia="ar-SA"/>
        </w:rPr>
      </w:pPr>
      <w:r w:rsidRPr="00582FC6">
        <w:rPr>
          <w:b/>
          <w:bCs/>
          <w:caps/>
          <w:spacing w:val="8"/>
          <w:lang w:eastAsia="ar-SA"/>
        </w:rPr>
        <w:t>ZAŁĄCZNIK NR 3 do SWZ</w:t>
      </w:r>
    </w:p>
    <w:p w14:paraId="4FEADC7D" w14:textId="77777777" w:rsidR="00582FC6" w:rsidRPr="00582FC6" w:rsidRDefault="00582FC6" w:rsidP="00582FC6">
      <w:pPr>
        <w:suppressAutoHyphens/>
        <w:spacing w:line="288" w:lineRule="auto"/>
        <w:jc w:val="center"/>
        <w:rPr>
          <w:b/>
          <w:lang w:eastAsia="ar-SA"/>
        </w:rPr>
      </w:pPr>
    </w:p>
    <w:p w14:paraId="00198394" w14:textId="77777777" w:rsidR="00582FC6" w:rsidRPr="00582FC6" w:rsidRDefault="00582FC6" w:rsidP="00582FC6">
      <w:pPr>
        <w:suppressAutoHyphens/>
        <w:spacing w:line="288" w:lineRule="auto"/>
        <w:jc w:val="center"/>
        <w:rPr>
          <w:b/>
          <w:lang w:eastAsia="ar-SA"/>
        </w:rPr>
      </w:pPr>
      <w:r w:rsidRPr="00582FC6">
        <w:rPr>
          <w:b/>
          <w:lang w:eastAsia="ar-SA"/>
        </w:rPr>
        <w:t>SZCZEGÓŁOWY OPIS PRZEDMIOTU ZAMÓWIENIA 06/TP/2024</w:t>
      </w:r>
    </w:p>
    <w:p w14:paraId="6DD961E9" w14:textId="77777777" w:rsidR="00582FC6" w:rsidRPr="00582FC6" w:rsidRDefault="00582FC6" w:rsidP="00582FC6">
      <w:pPr>
        <w:suppressAutoHyphens/>
        <w:spacing w:line="288" w:lineRule="auto"/>
        <w:jc w:val="center"/>
        <w:rPr>
          <w:b/>
          <w:bCs/>
          <w:caps/>
          <w:spacing w:val="8"/>
          <w:sz w:val="22"/>
          <w:szCs w:val="22"/>
          <w:lang w:eastAsia="ar-SA"/>
        </w:rPr>
      </w:pPr>
      <w:r w:rsidRPr="00582FC6">
        <w:rPr>
          <w:rFonts w:asciiTheme="minorHAnsi" w:hAnsiTheme="minorHAnsi" w:cstheme="minorHAnsi"/>
          <w:caps/>
          <w:spacing w:val="8"/>
          <w:sz w:val="18"/>
          <w:szCs w:val="18"/>
          <w:lang w:eastAsia="ar-SA"/>
        </w:rPr>
        <w:t>DostawA Ambulansu typu C lub B wraz z noszami o napędzie elektro-hydraulicznym na potrzeby Zamawiajacego</w:t>
      </w:r>
    </w:p>
    <w:p w14:paraId="478E1ABC" w14:textId="77777777" w:rsidR="00582FC6" w:rsidRPr="00582FC6" w:rsidRDefault="00582FC6" w:rsidP="00582FC6">
      <w:pPr>
        <w:jc w:val="both"/>
        <w:rPr>
          <w:sz w:val="16"/>
          <w:szCs w:val="16"/>
          <w:lang w:eastAsia="pl-PL"/>
        </w:rPr>
      </w:pPr>
      <w:bookmarkStart w:id="0" w:name="_Hlk127797226"/>
    </w:p>
    <w:bookmarkEnd w:id="0"/>
    <w:p w14:paraId="31A485ED" w14:textId="77777777" w:rsidR="00582FC6" w:rsidRPr="00582FC6" w:rsidRDefault="00582FC6" w:rsidP="00582FC6">
      <w:pPr>
        <w:spacing w:line="288" w:lineRule="auto"/>
        <w:ind w:left="4959"/>
        <w:jc w:val="center"/>
        <w:rPr>
          <w:b/>
        </w:rPr>
      </w:pPr>
    </w:p>
    <w:tbl>
      <w:tblPr>
        <w:tblStyle w:val="TableNormal"/>
        <w:tblW w:w="96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62"/>
        <w:gridCol w:w="6171"/>
        <w:gridCol w:w="1276"/>
        <w:gridCol w:w="1559"/>
      </w:tblGrid>
      <w:tr w:rsidR="00582FC6" w:rsidRPr="00582FC6" w14:paraId="2F22F832" w14:textId="77777777" w:rsidTr="001A76AD">
        <w:trPr>
          <w:trHeight w:val="105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E3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29098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E3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1D33C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b/>
                <w:bCs/>
                <w:sz w:val="18"/>
                <w:szCs w:val="18"/>
              </w:rPr>
              <w:t>Wymagane parametry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E3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19198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2FC6">
              <w:rPr>
                <w:rFonts w:ascii="Calibri" w:hAnsi="Calibri" w:cs="Calibri"/>
                <w:b/>
                <w:bCs/>
                <w:sz w:val="18"/>
                <w:szCs w:val="18"/>
              </w:rPr>
              <w:t>Wartość wymagana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E3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B442A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2FC6">
              <w:rPr>
                <w:rFonts w:ascii="Calibri" w:hAnsi="Calibri" w:cs="Calibri"/>
                <w:b/>
                <w:bCs/>
                <w:sz w:val="18"/>
                <w:szCs w:val="18"/>
              </w:rPr>
              <w:t>Oferowana wartość</w:t>
            </w:r>
          </w:p>
        </w:tc>
      </w:tr>
      <w:tr w:rsidR="00582FC6" w:rsidRPr="00582FC6" w14:paraId="6AA43214" w14:textId="77777777" w:rsidTr="001A76AD">
        <w:trPr>
          <w:trHeight w:val="79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8503B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ADEDE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2FC6">
              <w:rPr>
                <w:rFonts w:ascii="Calibri" w:hAnsi="Calibri" w:cs="Calibri"/>
                <w:b/>
                <w:bCs/>
                <w:sz w:val="18"/>
                <w:szCs w:val="18"/>
              </w:rPr>
              <w:t>AMBULANS – 1 szt.</w:t>
            </w:r>
          </w:p>
          <w:p w14:paraId="4C54D92B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b/>
                <w:bCs/>
                <w:sz w:val="18"/>
                <w:szCs w:val="18"/>
                <w:lang w:val="da-DK"/>
              </w:rPr>
              <w:t>NADWOZIE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C1D63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045D7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7426D224" w14:textId="77777777" w:rsidTr="001A76AD">
        <w:trPr>
          <w:trHeight w:val="13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21576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pacing w:val="-3"/>
                <w:sz w:val="18"/>
                <w:szCs w:val="18"/>
              </w:rPr>
              <w:t>1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  <w:vAlign w:val="center"/>
          </w:tcPr>
          <w:p w14:paraId="0E9E34CD" w14:textId="77777777" w:rsidR="00582FC6" w:rsidRPr="00582FC6" w:rsidRDefault="00582FC6" w:rsidP="00582FC6">
            <w:pPr>
              <w:widowControl w:val="0"/>
              <w:suppressAutoHyphens/>
              <w:ind w:right="45"/>
              <w:rPr>
                <w:rFonts w:ascii="Calibri" w:hAnsi="Calibri" w:cs="Calibri"/>
                <w:color w:val="000000"/>
                <w:sz w:val="18"/>
                <w:szCs w:val="18"/>
                <w:u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hAnsi="Calibri" w:cs="Calibri"/>
                <w:color w:val="000000"/>
                <w:spacing w:val="-3"/>
                <w:sz w:val="18"/>
                <w:szCs w:val="18"/>
                <w:u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Typ </w:t>
            </w:r>
            <w:r w:rsidRPr="00582FC6">
              <w:rPr>
                <w:rFonts w:ascii="Calibri" w:hAnsi="Calibri" w:cs="Calibri"/>
                <w:color w:val="000000"/>
                <w:sz w:val="18"/>
                <w:szCs w:val="18"/>
                <w:u w:color="000000"/>
                <w:rtl/>
                <w:lang w:val="ar-SA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“</w:t>
            </w:r>
            <w:r w:rsidRPr="00582FC6">
              <w:rPr>
                <w:rFonts w:ascii="Calibri" w:hAnsi="Calibri" w:cs="Calibri"/>
                <w:color w:val="000000"/>
                <w:sz w:val="18"/>
                <w:szCs w:val="18"/>
                <w:u w:color="000000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furgon</w:t>
            </w:r>
            <w:r w:rsidRPr="00582FC6">
              <w:rPr>
                <w:rFonts w:ascii="Calibri" w:hAnsi="Calibri" w:cs="Calibri"/>
                <w:color w:val="000000"/>
                <w:sz w:val="18"/>
                <w:szCs w:val="18"/>
                <w:u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” o dopuszczalnej masie całkowitej do 3,5 t częściowo przeszklony z możliwością ewakuacji pacjenta i personelu, z izolacją termiczną i akustyczną obejmującą ściany</w:t>
            </w:r>
            <w:r w:rsidRPr="00582FC6">
              <w:rPr>
                <w:rFonts w:ascii="Calibri" w:hAnsi="Calibri" w:cs="Calibri"/>
                <w:color w:val="000000"/>
                <w:spacing w:val="-5"/>
                <w:sz w:val="18"/>
                <w:szCs w:val="18"/>
                <w:u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82FC6">
              <w:rPr>
                <w:rFonts w:ascii="Calibri" w:hAnsi="Calibri" w:cs="Calibri"/>
                <w:color w:val="000000"/>
                <w:sz w:val="18"/>
                <w:szCs w:val="18"/>
                <w:u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oraz</w:t>
            </w:r>
            <w:r w:rsidRPr="00582FC6">
              <w:rPr>
                <w:rFonts w:ascii="Calibri" w:hAnsi="Calibri" w:cs="Calibri"/>
                <w:color w:val="000000"/>
                <w:spacing w:val="-7"/>
                <w:sz w:val="18"/>
                <w:szCs w:val="18"/>
                <w:u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82FC6">
              <w:rPr>
                <w:rFonts w:ascii="Calibri" w:hAnsi="Calibri" w:cs="Calibri"/>
                <w:color w:val="000000"/>
                <w:sz w:val="18"/>
                <w:szCs w:val="18"/>
                <w:u w:color="000000"/>
                <w:lang w:val="es-ES_tradnl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sufit</w:t>
            </w:r>
            <w:r w:rsidRPr="00582FC6">
              <w:rPr>
                <w:rFonts w:ascii="Calibri" w:hAnsi="Calibri" w:cs="Calibri"/>
                <w:color w:val="000000"/>
                <w:spacing w:val="-5"/>
                <w:sz w:val="18"/>
                <w:szCs w:val="18"/>
                <w:u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82FC6">
              <w:rPr>
                <w:rFonts w:ascii="Calibri" w:hAnsi="Calibri" w:cs="Calibri"/>
                <w:color w:val="000000"/>
                <w:sz w:val="18"/>
                <w:szCs w:val="18"/>
                <w:u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zapobiegająca</w:t>
            </w:r>
            <w:r w:rsidRPr="00582FC6">
              <w:rPr>
                <w:rFonts w:ascii="Calibri" w:hAnsi="Calibri" w:cs="Calibri"/>
                <w:color w:val="000000"/>
                <w:spacing w:val="-5"/>
                <w:sz w:val="18"/>
                <w:szCs w:val="18"/>
                <w:u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82FC6">
              <w:rPr>
                <w:rFonts w:ascii="Calibri" w:hAnsi="Calibri" w:cs="Calibri"/>
                <w:color w:val="000000"/>
                <w:sz w:val="18"/>
                <w:szCs w:val="18"/>
                <w:u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skraplaniu</w:t>
            </w:r>
            <w:r w:rsidRPr="00582FC6">
              <w:rPr>
                <w:rFonts w:ascii="Calibri" w:hAnsi="Calibri" w:cs="Calibri"/>
                <w:color w:val="000000"/>
                <w:spacing w:val="-5"/>
                <w:sz w:val="18"/>
                <w:szCs w:val="18"/>
                <w:u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82FC6">
              <w:rPr>
                <w:rFonts w:ascii="Calibri" w:hAnsi="Calibri" w:cs="Calibri"/>
                <w:color w:val="000000"/>
                <w:sz w:val="18"/>
                <w:szCs w:val="18"/>
                <w:u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się</w:t>
            </w:r>
            <w:r w:rsidRPr="00582FC6">
              <w:rPr>
                <w:rFonts w:ascii="Calibri" w:hAnsi="Calibri" w:cs="Calibri"/>
                <w:color w:val="000000"/>
                <w:spacing w:val="-3"/>
                <w:sz w:val="18"/>
                <w:szCs w:val="18"/>
                <w:u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82FC6">
              <w:rPr>
                <w:rFonts w:ascii="Calibri" w:hAnsi="Calibri" w:cs="Calibri"/>
                <w:color w:val="000000"/>
                <w:sz w:val="18"/>
                <w:szCs w:val="18"/>
                <w:u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pary</w:t>
            </w:r>
            <w:r w:rsidRPr="00582FC6">
              <w:rPr>
                <w:rFonts w:ascii="Calibri" w:hAnsi="Calibri" w:cs="Calibri"/>
                <w:color w:val="000000"/>
                <w:spacing w:val="-7"/>
                <w:sz w:val="18"/>
                <w:szCs w:val="18"/>
                <w:u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82FC6">
              <w:rPr>
                <w:rFonts w:ascii="Calibri" w:hAnsi="Calibri" w:cs="Calibri"/>
                <w:color w:val="000000"/>
                <w:sz w:val="18"/>
                <w:szCs w:val="18"/>
                <w:u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wodnej. Ściany</w:t>
            </w:r>
            <w:r w:rsidRPr="00582FC6">
              <w:rPr>
                <w:rFonts w:ascii="Calibri" w:hAnsi="Calibri" w:cs="Calibri"/>
                <w:color w:val="000000"/>
                <w:spacing w:val="-5"/>
                <w:sz w:val="18"/>
                <w:szCs w:val="18"/>
                <w:u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82FC6">
              <w:rPr>
                <w:rFonts w:ascii="Calibri" w:hAnsi="Calibri" w:cs="Calibri"/>
                <w:color w:val="000000"/>
                <w:sz w:val="18"/>
                <w:szCs w:val="18"/>
                <w:u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Pr="00582FC6">
              <w:rPr>
                <w:rFonts w:ascii="Calibri" w:hAnsi="Calibri" w:cs="Calibri"/>
                <w:color w:val="000000"/>
                <w:spacing w:val="-5"/>
                <w:sz w:val="18"/>
                <w:szCs w:val="18"/>
                <w:u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82FC6">
              <w:rPr>
                <w:rFonts w:ascii="Calibri" w:hAnsi="Calibri" w:cs="Calibri"/>
                <w:color w:val="000000"/>
                <w:sz w:val="18"/>
                <w:szCs w:val="18"/>
                <w:u w:color="000000"/>
                <w:lang w:val="es-ES_tradnl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sufit</w:t>
            </w:r>
            <w:r w:rsidRPr="00582FC6">
              <w:rPr>
                <w:rFonts w:ascii="Calibri" w:hAnsi="Calibri" w:cs="Calibri"/>
                <w:color w:val="000000"/>
                <w:spacing w:val="-7"/>
                <w:sz w:val="18"/>
                <w:szCs w:val="18"/>
                <w:u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82FC6">
              <w:rPr>
                <w:rFonts w:ascii="Calibri" w:hAnsi="Calibri" w:cs="Calibri"/>
                <w:color w:val="000000"/>
                <w:sz w:val="18"/>
                <w:szCs w:val="18"/>
                <w:u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wykonane</w:t>
            </w:r>
            <w:r w:rsidRPr="00582FC6">
              <w:rPr>
                <w:rFonts w:ascii="Calibri" w:hAnsi="Calibri" w:cs="Calibri"/>
                <w:color w:val="000000"/>
                <w:spacing w:val="-5"/>
                <w:sz w:val="18"/>
                <w:szCs w:val="18"/>
                <w:u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82FC6">
              <w:rPr>
                <w:rFonts w:ascii="Calibri" w:hAnsi="Calibri" w:cs="Calibri"/>
                <w:color w:val="000000"/>
                <w:sz w:val="18"/>
                <w:szCs w:val="18"/>
                <w:u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</w:t>
            </w:r>
            <w:r w:rsidRPr="00582FC6">
              <w:rPr>
                <w:rFonts w:ascii="Calibri" w:hAnsi="Calibri" w:cs="Calibri"/>
                <w:color w:val="000000"/>
                <w:spacing w:val="-7"/>
                <w:sz w:val="18"/>
                <w:szCs w:val="18"/>
                <w:u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82FC6">
              <w:rPr>
                <w:rFonts w:ascii="Calibri" w:hAnsi="Calibri" w:cs="Calibri"/>
                <w:color w:val="000000"/>
                <w:sz w:val="18"/>
                <w:szCs w:val="18"/>
                <w:u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łatwo</w:t>
            </w:r>
            <w:r w:rsidRPr="00582FC6">
              <w:rPr>
                <w:rFonts w:ascii="Calibri" w:hAnsi="Calibri" w:cs="Calibri"/>
                <w:color w:val="000000"/>
                <w:spacing w:val="-5"/>
                <w:sz w:val="18"/>
                <w:szCs w:val="18"/>
                <w:u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82FC6">
              <w:rPr>
                <w:rFonts w:ascii="Calibri" w:hAnsi="Calibri" w:cs="Calibri"/>
                <w:color w:val="000000"/>
                <w:sz w:val="18"/>
                <w:szCs w:val="18"/>
                <w:u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zmywalnego</w:t>
            </w:r>
            <w:r w:rsidRPr="00582FC6">
              <w:rPr>
                <w:rFonts w:ascii="Calibri" w:hAnsi="Calibri" w:cs="Calibri"/>
                <w:color w:val="000000"/>
                <w:spacing w:val="-3"/>
                <w:sz w:val="18"/>
                <w:szCs w:val="18"/>
                <w:u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82FC6">
              <w:rPr>
                <w:rFonts w:ascii="Calibri" w:hAnsi="Calibri" w:cs="Calibri"/>
                <w:color w:val="000000"/>
                <w:sz w:val="18"/>
                <w:szCs w:val="18"/>
                <w:u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tworzywa. Zabezpieczenie antykorozyjne. Minimalne wymiary przedziału medycznego (długość x szerokość x wysokość) 3200 x 1700 x 1850 mm.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C4349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  <w:highlight w:val="cyan"/>
              </w:rPr>
              <w:t>TAK, podać: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E24CD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16A1E18A" w14:textId="77777777" w:rsidTr="001A76AD">
        <w:trPr>
          <w:trHeight w:val="53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8B115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pacing w:val="-3"/>
                <w:sz w:val="18"/>
                <w:szCs w:val="18"/>
              </w:rPr>
              <w:t>2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E2BCD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Nadwozie samonośne, przystosowane do przewozu min. 3-4 os</w:t>
            </w:r>
            <w:r w:rsidRPr="00582FC6">
              <w:rPr>
                <w:rFonts w:ascii="Calibri" w:hAnsi="Calibri" w:cs="Calibri"/>
                <w:sz w:val="18"/>
                <w:szCs w:val="18"/>
                <w:lang w:val="es-ES_tradnl"/>
              </w:rPr>
              <w:t>ó</w:t>
            </w:r>
            <w:r w:rsidRPr="00582FC6">
              <w:rPr>
                <w:rFonts w:ascii="Calibri" w:hAnsi="Calibri" w:cs="Calibri"/>
                <w:sz w:val="18"/>
                <w:szCs w:val="18"/>
              </w:rPr>
              <w:t>b w pozycji siedzącej + 1 osoba w pozycji leżącej na noszach. Zabezpieczone antykorozyjnie.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321A7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  <w:highlight w:val="cyan"/>
              </w:rPr>
              <w:t>TAK, podać: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ED6C4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4C8EBC0A" w14:textId="77777777" w:rsidTr="001A76AD">
        <w:trPr>
          <w:trHeight w:val="26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637C8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pacing w:val="-3"/>
                <w:sz w:val="18"/>
                <w:szCs w:val="18"/>
              </w:rPr>
              <w:t>3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6ECE5" w14:textId="77777777" w:rsidR="00582FC6" w:rsidRPr="00582FC6" w:rsidRDefault="00582FC6" w:rsidP="00582FC6">
            <w:pPr>
              <w:adjustRightInd w:val="0"/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 xml:space="preserve">Pojazd spełnia warunki </w:t>
            </w:r>
            <w:proofErr w:type="spellStart"/>
            <w:r w:rsidRPr="00582FC6">
              <w:rPr>
                <w:rFonts w:ascii="Calibri" w:hAnsi="Calibri" w:cs="Calibri"/>
                <w:sz w:val="18"/>
                <w:szCs w:val="18"/>
              </w:rPr>
              <w:t>określone</w:t>
            </w:r>
            <w:proofErr w:type="spellEnd"/>
            <w:r w:rsidRPr="00582FC6">
              <w:rPr>
                <w:rFonts w:ascii="Calibri" w:hAnsi="Calibri" w:cs="Calibri"/>
                <w:sz w:val="18"/>
                <w:szCs w:val="18"/>
              </w:rPr>
              <w:t xml:space="preserve"> w ROZPORZĄDZENIU MINISTRA INFRASTRUKTURY z dnia 31 grudnia 2002 r. w sprawie warunków technicznych pojazdów oraz zakresu ich </w:t>
            </w:r>
            <w:proofErr w:type="spellStart"/>
            <w:r w:rsidRPr="00582FC6">
              <w:rPr>
                <w:rFonts w:ascii="Calibri" w:hAnsi="Calibri" w:cs="Calibri"/>
                <w:sz w:val="18"/>
                <w:szCs w:val="18"/>
              </w:rPr>
              <w:t>niezbędnego</w:t>
            </w:r>
            <w:proofErr w:type="spellEnd"/>
            <w:r w:rsidRPr="00582FC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82FC6">
              <w:rPr>
                <w:rFonts w:ascii="Calibri" w:hAnsi="Calibri" w:cs="Calibri"/>
                <w:sz w:val="18"/>
                <w:szCs w:val="18"/>
              </w:rPr>
              <w:t>wyposażenia</w:t>
            </w:r>
            <w:proofErr w:type="spellEnd"/>
            <w:r w:rsidRPr="00582FC6">
              <w:rPr>
                <w:rFonts w:ascii="Calibri" w:hAnsi="Calibri" w:cs="Calibri"/>
                <w:sz w:val="18"/>
                <w:szCs w:val="18"/>
              </w:rPr>
              <w:t xml:space="preserve"> (Dz. U. 2024 poz. 502 z późn. zm.) oraz wymagania </w:t>
            </w:r>
            <w:proofErr w:type="spellStart"/>
            <w:r w:rsidRPr="00582FC6">
              <w:rPr>
                <w:rFonts w:ascii="Calibri" w:hAnsi="Calibri" w:cs="Calibri"/>
                <w:sz w:val="18"/>
                <w:szCs w:val="18"/>
              </w:rPr>
              <w:t>określone</w:t>
            </w:r>
            <w:proofErr w:type="spellEnd"/>
            <w:r w:rsidRPr="00582FC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82FC6">
              <w:rPr>
                <w:rFonts w:ascii="Calibri" w:hAnsi="Calibri" w:cs="Calibri"/>
                <w:sz w:val="18"/>
                <w:szCs w:val="18"/>
              </w:rPr>
              <w:t>rozporządzeniem</w:t>
            </w:r>
            <w:proofErr w:type="spellEnd"/>
            <w:r w:rsidRPr="00582FC6">
              <w:rPr>
                <w:rFonts w:ascii="Calibri" w:hAnsi="Calibri" w:cs="Calibri"/>
                <w:sz w:val="18"/>
                <w:szCs w:val="18"/>
              </w:rPr>
              <w:t xml:space="preserve"> Ministra Zdrowia z dnia 18 </w:t>
            </w:r>
            <w:proofErr w:type="spellStart"/>
            <w:r w:rsidRPr="00582FC6">
              <w:rPr>
                <w:rFonts w:ascii="Calibri" w:hAnsi="Calibri" w:cs="Calibri"/>
                <w:sz w:val="18"/>
                <w:szCs w:val="18"/>
              </w:rPr>
              <w:t>października</w:t>
            </w:r>
            <w:proofErr w:type="spellEnd"/>
            <w:r w:rsidRPr="00582FC6">
              <w:rPr>
                <w:rFonts w:ascii="Calibri" w:hAnsi="Calibri" w:cs="Calibri"/>
                <w:sz w:val="18"/>
                <w:szCs w:val="18"/>
              </w:rPr>
              <w:t xml:space="preserve"> 2010 r. w sprawie oznaczenia systemu </w:t>
            </w:r>
            <w:proofErr w:type="spellStart"/>
            <w:r w:rsidRPr="00582FC6">
              <w:rPr>
                <w:rFonts w:ascii="Calibri" w:hAnsi="Calibri" w:cs="Calibri"/>
                <w:sz w:val="18"/>
                <w:szCs w:val="18"/>
              </w:rPr>
              <w:t>Państwowe</w:t>
            </w:r>
            <w:proofErr w:type="spellEnd"/>
            <w:r w:rsidRPr="00582FC6">
              <w:rPr>
                <w:rFonts w:ascii="Calibri" w:hAnsi="Calibri" w:cs="Calibri"/>
                <w:sz w:val="18"/>
                <w:szCs w:val="18"/>
              </w:rPr>
              <w:t xml:space="preserve"> Ratownictwo Medyczne oraz </w:t>
            </w:r>
            <w:proofErr w:type="spellStart"/>
            <w:r w:rsidRPr="00582FC6">
              <w:rPr>
                <w:rFonts w:ascii="Calibri" w:hAnsi="Calibri" w:cs="Calibri"/>
                <w:sz w:val="18"/>
                <w:szCs w:val="18"/>
              </w:rPr>
              <w:t>wymagan</w:t>
            </w:r>
            <w:proofErr w:type="spellEnd"/>
            <w:r w:rsidRPr="00582FC6">
              <w:rPr>
                <w:rFonts w:ascii="Calibri" w:hAnsi="Calibri" w:cs="Calibri"/>
                <w:sz w:val="18"/>
                <w:szCs w:val="18"/>
              </w:rPr>
              <w:t xml:space="preserve">́ w zakresie umundurowania członków zespołów ratownictwa medycznego (Dz.U. 2018 poz. 1251 z późn. zm.). </w:t>
            </w:r>
            <w:proofErr w:type="spellStart"/>
            <w:r w:rsidRPr="00582FC6">
              <w:rPr>
                <w:rFonts w:ascii="Calibri" w:hAnsi="Calibri" w:cs="Calibri"/>
                <w:sz w:val="18"/>
                <w:szCs w:val="18"/>
              </w:rPr>
              <w:t>Sprzęt</w:t>
            </w:r>
            <w:proofErr w:type="spellEnd"/>
            <w:r w:rsidRPr="00582FC6">
              <w:rPr>
                <w:rFonts w:ascii="Calibri" w:hAnsi="Calibri" w:cs="Calibri"/>
                <w:sz w:val="18"/>
                <w:szCs w:val="18"/>
              </w:rPr>
              <w:t xml:space="preserve"> medyczny spełnia wymagania ustawy z dnia 7 kwietnia 2022 r. o wyrobach medycznych (Dz. U. z 2022r, poz. 974 z późn. zm.). Oferowany ambulans wraz ze </w:t>
            </w:r>
            <w:proofErr w:type="spellStart"/>
            <w:r w:rsidRPr="00582FC6">
              <w:rPr>
                <w:rFonts w:ascii="Calibri" w:hAnsi="Calibri" w:cs="Calibri"/>
                <w:sz w:val="18"/>
                <w:szCs w:val="18"/>
              </w:rPr>
              <w:t>sprzętem</w:t>
            </w:r>
            <w:proofErr w:type="spellEnd"/>
            <w:r w:rsidRPr="00582FC6">
              <w:rPr>
                <w:rFonts w:ascii="Calibri" w:hAnsi="Calibri" w:cs="Calibri"/>
                <w:sz w:val="18"/>
                <w:szCs w:val="18"/>
              </w:rPr>
              <w:t xml:space="preserve"> medycznym spełnia wymagania aktualnych norm PN EN 1789 (w zakresie ambulansu typu B i C) i PN EN 1865 - Pojazd fabrycznie nowy 2023/2024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ABC9F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2F8C7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7B884695" w14:textId="77777777" w:rsidTr="001A76AD">
        <w:trPr>
          <w:trHeight w:val="105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0ABFE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2F960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Kabina kierowcy zapewniająca miejsce pracy kierowcy, wyposażona w dwa pojedyncze fotele z zagłówkami, podłokietnikami z możliwością regulacji w min. 3 płaszczyznach  w tym z regulacją lędźwiową, ogrzewaniem elektrycznym, wyposażone w bezwładnościowe trzypunktowe pasy bezpieczeństwa.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5CA5E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  <w:highlight w:val="cyan"/>
              </w:rPr>
              <w:t>TAK, podać: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1409C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0330C653" w14:textId="77777777" w:rsidTr="001A76AD">
        <w:trPr>
          <w:trHeight w:val="53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8BEE3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FCE94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Kabina kierowcy wyposażona w min. czołowe i boczne poduszki powietrzne dla kierowcy i pasaż</w:t>
            </w:r>
            <w:r w:rsidRPr="00582FC6">
              <w:rPr>
                <w:rFonts w:ascii="Calibri" w:hAnsi="Calibri" w:cs="Calibri"/>
                <w:sz w:val="18"/>
                <w:szCs w:val="18"/>
                <w:lang w:val="it-IT"/>
              </w:rPr>
              <w:t>era.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4BB84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A6FD3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26E3F79C" w14:textId="77777777" w:rsidTr="001A76AD">
        <w:trPr>
          <w:trHeight w:val="53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51B5F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7CE59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 xml:space="preserve">Dla kierowcy i </w:t>
            </w:r>
            <w:r w:rsidRPr="00582FC6">
              <w:rPr>
                <w:rFonts w:ascii="Calibri" w:hAnsi="Calibri" w:cs="Calibri"/>
                <w:sz w:val="18"/>
                <w:szCs w:val="18"/>
                <w:lang w:val="es-ES_tradnl"/>
              </w:rPr>
              <w:t>pasa</w:t>
            </w:r>
            <w:r w:rsidRPr="00582FC6">
              <w:rPr>
                <w:rFonts w:ascii="Calibri" w:hAnsi="Calibri" w:cs="Calibri"/>
                <w:sz w:val="18"/>
                <w:szCs w:val="18"/>
              </w:rPr>
              <w:t>ż</w:t>
            </w:r>
            <w:r w:rsidRPr="00582FC6">
              <w:rPr>
                <w:rFonts w:ascii="Calibri" w:hAnsi="Calibri" w:cs="Calibri"/>
                <w:sz w:val="18"/>
                <w:szCs w:val="18"/>
                <w:lang w:val="fr-FR"/>
              </w:rPr>
              <w:t xml:space="preserve">era </w:t>
            </w:r>
            <w:r w:rsidRPr="00582FC6">
              <w:rPr>
                <w:rFonts w:ascii="Calibri" w:hAnsi="Calibri" w:cs="Calibri"/>
                <w:sz w:val="18"/>
                <w:szCs w:val="18"/>
              </w:rPr>
              <w:t xml:space="preserve">w kabinie kierowcy dywaniki gumowe zapobiegające zbieraniu się wody na podłodze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41E11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25502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0C80A70C" w14:textId="77777777" w:rsidTr="001A76AD">
        <w:trPr>
          <w:trHeight w:val="105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ED2E6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D7002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Drzwi tylne wysokie, dwuskrzydłowe, przeszklone, otwierane na boki do kąta min. 260</w:t>
            </w:r>
            <w:r w:rsidRPr="00582FC6">
              <w:rPr>
                <w:rFonts w:ascii="Calibri" w:hAnsi="Calibri" w:cs="Calibri"/>
                <w:sz w:val="18"/>
                <w:szCs w:val="18"/>
                <w:lang w:val="it-IT"/>
              </w:rPr>
              <w:t>°</w:t>
            </w:r>
            <w:r w:rsidRPr="00582FC6">
              <w:rPr>
                <w:rFonts w:ascii="Calibri" w:hAnsi="Calibri" w:cs="Calibri"/>
                <w:sz w:val="18"/>
                <w:szCs w:val="18"/>
              </w:rPr>
              <w:t>, wyposażone w ograniczniki i blokady położenia skrzydeł, oraz w światła awaryjne włączające się automatycznie przy otwarciu  drzwi. Stopień tylny wejściowy antypoślizgowy, spełniający rolę zderzaka.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EEE3F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6A18E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531148C3" w14:textId="77777777" w:rsidTr="001A76AD">
        <w:trPr>
          <w:trHeight w:val="105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51E8C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8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1BA9F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Drzwi boczne prawe przedziału medycznego – przesuwane do tyłu z otwieraną szybą, z fabrycznym, mechanicznym systemem wspomagania ich domykania. Wyjście z przedziału medycznego ze stopniem zewnętrznym automatycznie oraz manualnie chowanym przy zamykaniu drzwi.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156D5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CE09A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6E5DF139" w14:textId="77777777" w:rsidTr="001A76AD">
        <w:trPr>
          <w:trHeight w:val="65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1525B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14E03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Drzwi boczne lewe schowka na sprzęt medyczny –  przesuwane do tyłu bez szyby z fabrycznym, mechanicznym systemem wspomagania ich domykania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ACAF1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85126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75E081F6" w14:textId="77777777" w:rsidTr="001A76AD">
        <w:trPr>
          <w:trHeight w:val="53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C106B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EA452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Szyby okien zewnętrznych przedziału   medycznego  zmatowione do wysokości 2/3 wysokości lub oklejone folią matową.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2DA9E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9D0EA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52223037" w14:textId="77777777" w:rsidTr="001A76AD">
        <w:trPr>
          <w:trHeight w:val="53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6BC38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F81F0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Centralny zamek wszystkich drzwi sterowany pilotem. Minimum 2 piloty zdalnego sterowania centralnym zamkiem.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8CCF9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C3ECE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7E94965E" w14:textId="77777777" w:rsidTr="001A76AD">
        <w:trPr>
          <w:trHeight w:val="40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07D7C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AA6CF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Ogrzewana przednia szyba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E25D8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EB6B8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799A0291" w14:textId="77777777" w:rsidTr="001A76AD">
        <w:trPr>
          <w:trHeight w:val="105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99913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22A5E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Kabina kierowcy wyposażona w adapter do stacji dokującej tablet SWD, miejsce do mocowania drukarki zgodnej z systemem SWD- wraz z instalacjami, zainstalowane anteny GPS,GPRS. Mocowanie, uchwyt w kabinie kierowcy na terminal mobilny. Uchwyt do stacji montowany na wysięgniku, regulowany, do siedzenia pasaż</w:t>
            </w:r>
            <w:r w:rsidRPr="00582FC6">
              <w:rPr>
                <w:rFonts w:ascii="Calibri" w:hAnsi="Calibri" w:cs="Calibri"/>
                <w:sz w:val="18"/>
                <w:szCs w:val="18"/>
                <w:lang w:val="it-IT"/>
              </w:rPr>
              <w:t>era.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04864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60210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27208DFF" w14:textId="77777777" w:rsidTr="001A76AD">
        <w:trPr>
          <w:trHeight w:val="395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15DF4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E150F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 xml:space="preserve">Dodatkowe drzwi boczne usytuowane </w:t>
            </w:r>
            <w:r w:rsidRPr="00582FC6">
              <w:rPr>
                <w:rFonts w:ascii="Calibri" w:hAnsi="Calibri" w:cs="Calibri"/>
                <w:sz w:val="18"/>
                <w:szCs w:val="18"/>
                <w:lang w:val="it-IT"/>
              </w:rPr>
              <w:t xml:space="preserve">za </w:t>
            </w:r>
            <w:r w:rsidRPr="00582FC6">
              <w:rPr>
                <w:rFonts w:ascii="Calibri" w:hAnsi="Calibri" w:cs="Calibri"/>
                <w:sz w:val="18"/>
                <w:szCs w:val="18"/>
              </w:rPr>
              <w:t xml:space="preserve">kierowcą, </w:t>
            </w:r>
            <w:r w:rsidRPr="00582FC6">
              <w:rPr>
                <w:rFonts w:ascii="Calibri" w:hAnsi="Calibri" w:cs="Calibri"/>
                <w:sz w:val="18"/>
                <w:szCs w:val="18"/>
                <w:lang w:val="it-IT"/>
              </w:rPr>
              <w:t xml:space="preserve">za </w:t>
            </w:r>
            <w:proofErr w:type="spellStart"/>
            <w:r w:rsidRPr="00582FC6">
              <w:rPr>
                <w:rFonts w:ascii="Calibri" w:hAnsi="Calibri" w:cs="Calibri"/>
                <w:sz w:val="18"/>
                <w:szCs w:val="18"/>
              </w:rPr>
              <w:t>kt</w:t>
            </w:r>
            <w:proofErr w:type="spellEnd"/>
            <w:r w:rsidRPr="00582FC6">
              <w:rPr>
                <w:rFonts w:ascii="Calibri" w:hAnsi="Calibri" w:cs="Calibri"/>
                <w:sz w:val="18"/>
                <w:szCs w:val="18"/>
                <w:lang w:val="es-ES_tradnl"/>
              </w:rPr>
              <w:t>ó</w:t>
            </w:r>
            <w:proofErr w:type="spellStart"/>
            <w:r w:rsidRPr="00582FC6">
              <w:rPr>
                <w:rFonts w:ascii="Calibri" w:hAnsi="Calibri" w:cs="Calibri"/>
                <w:sz w:val="18"/>
                <w:szCs w:val="18"/>
              </w:rPr>
              <w:t>rymi</w:t>
            </w:r>
            <w:proofErr w:type="spellEnd"/>
            <w:r w:rsidRPr="00582FC6">
              <w:rPr>
                <w:rFonts w:ascii="Calibri" w:hAnsi="Calibri" w:cs="Calibri"/>
                <w:sz w:val="18"/>
                <w:szCs w:val="18"/>
              </w:rPr>
              <w:t xml:space="preserve"> znajduje się schowek (oddzielony od przedziału medycznego) wraz z uchwytami (mocowaniami) na:</w:t>
            </w:r>
          </w:p>
          <w:p w14:paraId="225ABBDD" w14:textId="77777777" w:rsidR="00582FC6" w:rsidRPr="00582FC6" w:rsidRDefault="00582FC6" w:rsidP="00582FC6">
            <w:pPr>
              <w:numPr>
                <w:ilvl w:val="0"/>
                <w:numId w:val="88"/>
              </w:numPr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 xml:space="preserve">2 szt. butli tlenowych, </w:t>
            </w:r>
          </w:p>
          <w:p w14:paraId="0DE5D7D8" w14:textId="77777777" w:rsidR="00582FC6" w:rsidRPr="00582FC6" w:rsidRDefault="00582FC6" w:rsidP="00582FC6">
            <w:pPr>
              <w:numPr>
                <w:ilvl w:val="0"/>
                <w:numId w:val="88"/>
              </w:numPr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krzesełka kardiologicznego,</w:t>
            </w:r>
          </w:p>
          <w:p w14:paraId="459622AE" w14:textId="77777777" w:rsidR="00582FC6" w:rsidRPr="00582FC6" w:rsidRDefault="00582FC6" w:rsidP="00582FC6">
            <w:pPr>
              <w:numPr>
                <w:ilvl w:val="0"/>
                <w:numId w:val="88"/>
              </w:numPr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 xml:space="preserve"> noszy podbierakowych,</w:t>
            </w:r>
          </w:p>
          <w:p w14:paraId="2BBD434E" w14:textId="77777777" w:rsidR="00582FC6" w:rsidRPr="00582FC6" w:rsidRDefault="00582FC6" w:rsidP="00582FC6">
            <w:pPr>
              <w:numPr>
                <w:ilvl w:val="0"/>
                <w:numId w:val="88"/>
              </w:numPr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 xml:space="preserve"> materaca próżniowego, </w:t>
            </w:r>
          </w:p>
          <w:p w14:paraId="16CBD5DD" w14:textId="77777777" w:rsidR="00582FC6" w:rsidRPr="00582FC6" w:rsidRDefault="00582FC6" w:rsidP="00582FC6">
            <w:pPr>
              <w:numPr>
                <w:ilvl w:val="0"/>
                <w:numId w:val="88"/>
              </w:numPr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deski ortopedycznej dla dorosłych</w:t>
            </w:r>
          </w:p>
          <w:p w14:paraId="24D8408D" w14:textId="77777777" w:rsidR="00582FC6" w:rsidRPr="00582FC6" w:rsidRDefault="00582FC6" w:rsidP="00582FC6">
            <w:pPr>
              <w:numPr>
                <w:ilvl w:val="0"/>
                <w:numId w:val="88"/>
              </w:numPr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 xml:space="preserve">szyn Kramera </w:t>
            </w:r>
          </w:p>
          <w:p w14:paraId="17311CB8" w14:textId="77777777" w:rsidR="00582FC6" w:rsidRPr="00582FC6" w:rsidRDefault="00582FC6" w:rsidP="00582FC6">
            <w:pPr>
              <w:numPr>
                <w:ilvl w:val="0"/>
                <w:numId w:val="88"/>
              </w:numPr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kamizelki typu KED</w:t>
            </w:r>
          </w:p>
          <w:p w14:paraId="52277ADC" w14:textId="77777777" w:rsidR="00582FC6" w:rsidRPr="00582FC6" w:rsidRDefault="00582FC6" w:rsidP="00582FC6">
            <w:pPr>
              <w:numPr>
                <w:ilvl w:val="0"/>
                <w:numId w:val="88"/>
              </w:numPr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min. 2 szt. kask</w:t>
            </w:r>
            <w:r w:rsidRPr="00582FC6">
              <w:rPr>
                <w:rFonts w:ascii="Calibri" w:hAnsi="Calibri" w:cs="Calibri"/>
                <w:sz w:val="18"/>
                <w:szCs w:val="18"/>
                <w:lang w:val="es-ES_tradnl"/>
              </w:rPr>
              <w:t>ó</w:t>
            </w:r>
            <w:r w:rsidRPr="00582FC6">
              <w:rPr>
                <w:rFonts w:ascii="Calibri" w:hAnsi="Calibri" w:cs="Calibri"/>
                <w:sz w:val="18"/>
                <w:szCs w:val="18"/>
              </w:rPr>
              <w:t>w</w:t>
            </w:r>
          </w:p>
          <w:p w14:paraId="4FA136B8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 xml:space="preserve">Konstrukcja schowka ma zapewnić możliwość swobodnego dostępu do </w:t>
            </w:r>
            <w:proofErr w:type="spellStart"/>
            <w:r w:rsidRPr="00582FC6">
              <w:rPr>
                <w:rFonts w:ascii="Calibri" w:hAnsi="Calibri" w:cs="Calibri"/>
                <w:sz w:val="18"/>
                <w:szCs w:val="18"/>
              </w:rPr>
              <w:t>zawor</w:t>
            </w:r>
            <w:proofErr w:type="spellEnd"/>
            <w:r w:rsidRPr="00582FC6">
              <w:rPr>
                <w:rFonts w:ascii="Calibri" w:hAnsi="Calibri" w:cs="Calibri"/>
                <w:sz w:val="18"/>
                <w:szCs w:val="18"/>
                <w:lang w:val="es-ES_tradnl"/>
              </w:rPr>
              <w:t>ó</w:t>
            </w:r>
            <w:r w:rsidRPr="00582FC6">
              <w:rPr>
                <w:rFonts w:ascii="Calibri" w:hAnsi="Calibri" w:cs="Calibri"/>
                <w:sz w:val="18"/>
                <w:szCs w:val="18"/>
              </w:rPr>
              <w:t>w butli tlenowych oraz obserwację manometr</w:t>
            </w:r>
            <w:r w:rsidRPr="00582FC6">
              <w:rPr>
                <w:rFonts w:ascii="Calibri" w:hAnsi="Calibri" w:cs="Calibri"/>
                <w:sz w:val="18"/>
                <w:szCs w:val="18"/>
                <w:lang w:val="es-ES_tradnl"/>
              </w:rPr>
              <w:t>ó</w:t>
            </w:r>
            <w:r w:rsidRPr="00582FC6">
              <w:rPr>
                <w:rFonts w:ascii="Calibri" w:hAnsi="Calibri" w:cs="Calibri"/>
                <w:sz w:val="18"/>
                <w:szCs w:val="18"/>
              </w:rPr>
              <w:t>w reduktor</w:t>
            </w:r>
            <w:r w:rsidRPr="00582FC6">
              <w:rPr>
                <w:rFonts w:ascii="Calibri" w:hAnsi="Calibri" w:cs="Calibri"/>
                <w:sz w:val="18"/>
                <w:szCs w:val="18"/>
                <w:lang w:val="es-ES_tradnl"/>
              </w:rPr>
              <w:t>ó</w:t>
            </w:r>
            <w:r w:rsidRPr="00582FC6">
              <w:rPr>
                <w:rFonts w:ascii="Calibri" w:hAnsi="Calibri" w:cs="Calibri"/>
                <w:sz w:val="18"/>
                <w:szCs w:val="18"/>
              </w:rPr>
              <w:t xml:space="preserve">w tlenowych bez potrzeby zdejmowania osłony od wewnątrz ambulansu i z zewnątrz. </w:t>
            </w:r>
          </w:p>
          <w:p w14:paraId="76BD00CA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 xml:space="preserve">Uwaga: wyposażenie wymienione w punktach a - h, nie stanowi przedmiotu </w:t>
            </w:r>
            <w:proofErr w:type="spellStart"/>
            <w:r w:rsidRPr="00582FC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zam</w:t>
            </w:r>
            <w:proofErr w:type="spellEnd"/>
            <w:r w:rsidRPr="00582FC6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val="es-ES_tradnl"/>
              </w:rPr>
              <w:t>ó</w:t>
            </w:r>
            <w:proofErr w:type="spellStart"/>
            <w:r w:rsidRPr="00582FC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wienia</w:t>
            </w:r>
            <w:proofErr w:type="spellEnd"/>
            <w:r w:rsidRPr="00582FC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582FC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br/>
              <w:t>w niniejszym postępowaniu.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43E51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789DC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6A0C3E8E" w14:textId="77777777" w:rsidTr="001A76AD">
        <w:trPr>
          <w:trHeight w:val="30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437A5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77DC7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Wsteczne lusterka zewnętrzne elektrycznie podgrzewane i regulowane.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0DDAF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56ABB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5FBB752C" w14:textId="77777777" w:rsidTr="001A76AD">
        <w:trPr>
          <w:trHeight w:val="53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8B762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016BA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Reflektory przeciwmgielne przednie. Reflektory przednie z funkcją doświetlania zakręt</w:t>
            </w:r>
            <w:r w:rsidRPr="00582FC6">
              <w:rPr>
                <w:rFonts w:ascii="Calibri" w:hAnsi="Calibri" w:cs="Calibri"/>
                <w:sz w:val="18"/>
                <w:szCs w:val="18"/>
                <w:lang w:val="es-ES_tradnl"/>
              </w:rPr>
              <w:t>ó</w:t>
            </w:r>
            <w:r w:rsidRPr="00582FC6">
              <w:rPr>
                <w:rFonts w:ascii="Calibri" w:hAnsi="Calibri" w:cs="Calibri"/>
                <w:sz w:val="18"/>
                <w:szCs w:val="18"/>
              </w:rPr>
              <w:t>w oraz osobne światła przeciwmgielne zgodnie z homologacją pojazdu kompletnego.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4953D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E43CA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06E09B16" w14:textId="77777777" w:rsidTr="001A76AD">
        <w:trPr>
          <w:trHeight w:val="30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AFC31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9AA29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Elektrycznie otwierane szyby w kabinie kierowcy.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1AFE1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4FB12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3A54D910" w14:textId="77777777" w:rsidTr="001A76AD">
        <w:trPr>
          <w:trHeight w:val="53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A61A6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10229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Czujniki parkowania z sygnalizacją dźwiękową oraz kamerą i monitorem wskazującą pole za pojazdem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CA540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C7798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40BE3EA2" w14:textId="77777777" w:rsidTr="001A76AD">
        <w:trPr>
          <w:trHeight w:val="30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8024B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CDC07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Pełnowymiarowe koło zapasowe.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1B7C8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4592F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1835E1BF" w14:textId="77777777" w:rsidTr="001A76AD">
        <w:trPr>
          <w:trHeight w:val="30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5AF88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BD6B7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Radio z  samochodowe- wersja podstawowa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8E9F2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49" w:type="dxa"/>
              <w:bottom w:w="80" w:type="dxa"/>
              <w:right w:w="80" w:type="dxa"/>
            </w:tcMar>
            <w:vAlign w:val="center"/>
          </w:tcPr>
          <w:p w14:paraId="48C3BCFC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4A351133" w14:textId="77777777" w:rsidTr="001A76AD">
        <w:trPr>
          <w:trHeight w:val="30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219D3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5B1C2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Elektrycznie podgrzewana szyba przednia.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12DDB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49" w:type="dxa"/>
              <w:bottom w:w="80" w:type="dxa"/>
              <w:right w:w="80" w:type="dxa"/>
            </w:tcMar>
            <w:vAlign w:val="center"/>
          </w:tcPr>
          <w:p w14:paraId="1708DDE3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0D285A9A" w14:textId="77777777" w:rsidTr="001A76AD">
        <w:trPr>
          <w:trHeight w:val="30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1B328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22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2F95F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 xml:space="preserve">System </w:t>
            </w:r>
            <w:proofErr w:type="spellStart"/>
            <w:r w:rsidRPr="00582FC6">
              <w:rPr>
                <w:rFonts w:ascii="Calibri" w:hAnsi="Calibri" w:cs="Calibri"/>
                <w:sz w:val="18"/>
                <w:szCs w:val="18"/>
              </w:rPr>
              <w:t>eCall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58476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49" w:type="dxa"/>
              <w:bottom w:w="80" w:type="dxa"/>
              <w:right w:w="80" w:type="dxa"/>
            </w:tcMar>
            <w:vAlign w:val="center"/>
          </w:tcPr>
          <w:p w14:paraId="55F75944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43033CDD" w14:textId="77777777" w:rsidTr="001A76AD">
        <w:trPr>
          <w:trHeight w:val="30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871B4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23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EE33B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Kolor nadwozia żółty zgodny z aktualną normą PN EN 1789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003F0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49" w:type="dxa"/>
              <w:bottom w:w="80" w:type="dxa"/>
              <w:right w:w="80" w:type="dxa"/>
            </w:tcMar>
            <w:vAlign w:val="center"/>
          </w:tcPr>
          <w:p w14:paraId="2623B5D4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5C15CA94" w14:textId="77777777" w:rsidTr="001A76AD">
        <w:trPr>
          <w:trHeight w:val="270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2C2A0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24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153E3" w14:textId="77777777" w:rsidR="00582FC6" w:rsidRPr="00582FC6" w:rsidRDefault="00582FC6" w:rsidP="00582FC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82FC6">
              <w:rPr>
                <w:rFonts w:ascii="Calibri" w:eastAsia="Calibri" w:hAnsi="Calibri" w:cs="Calibri"/>
                <w:sz w:val="18"/>
                <w:szCs w:val="18"/>
              </w:rPr>
              <w:t xml:space="preserve">Kabina kierowcy wyposażona w  panel sterujący z następującymi funkcjami: </w:t>
            </w:r>
          </w:p>
          <w:p w14:paraId="096BE457" w14:textId="77777777" w:rsidR="00582FC6" w:rsidRPr="00582FC6" w:rsidRDefault="00582FC6" w:rsidP="00582FC6">
            <w:pPr>
              <w:numPr>
                <w:ilvl w:val="0"/>
                <w:numId w:val="89"/>
              </w:numPr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 xml:space="preserve"> sterowanie reflektorami zewnętrznymi,</w:t>
            </w:r>
          </w:p>
          <w:p w14:paraId="0B238BEA" w14:textId="77777777" w:rsidR="00582FC6" w:rsidRPr="00582FC6" w:rsidRDefault="00582FC6" w:rsidP="00582FC6">
            <w:pPr>
              <w:numPr>
                <w:ilvl w:val="0"/>
                <w:numId w:val="89"/>
              </w:numPr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 xml:space="preserve"> Informacja o braku możliwości uruchomienia  pojazdu z powodu podłączeniu ambulansu do sieci 230V,</w:t>
            </w:r>
          </w:p>
          <w:p w14:paraId="6DBB4D39" w14:textId="77777777" w:rsidR="00582FC6" w:rsidRPr="00582FC6" w:rsidRDefault="00582FC6" w:rsidP="00582FC6">
            <w:pPr>
              <w:numPr>
                <w:ilvl w:val="0"/>
                <w:numId w:val="89"/>
              </w:numPr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 xml:space="preserve"> poziom naładowania akumulatora samochodu bazowego i akumulatora dodatkowego,</w:t>
            </w:r>
          </w:p>
          <w:p w14:paraId="458E6CE8" w14:textId="77777777" w:rsidR="00582FC6" w:rsidRPr="00582FC6" w:rsidRDefault="00582FC6" w:rsidP="00582FC6">
            <w:pPr>
              <w:numPr>
                <w:ilvl w:val="0"/>
                <w:numId w:val="89"/>
              </w:numPr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 xml:space="preserve"> sterowanie  układem klimatyzacji i wentylacji,</w:t>
            </w:r>
          </w:p>
          <w:p w14:paraId="03F4DB06" w14:textId="77777777" w:rsidR="00582FC6" w:rsidRPr="00582FC6" w:rsidRDefault="00582FC6" w:rsidP="00582FC6">
            <w:pPr>
              <w:numPr>
                <w:ilvl w:val="0"/>
                <w:numId w:val="89"/>
              </w:numPr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 xml:space="preserve"> niedoładowaniu akumulatora samochodu bazowego i akumulatora dodatkowego,</w:t>
            </w:r>
          </w:p>
          <w:p w14:paraId="63832761" w14:textId="77777777" w:rsidR="00582FC6" w:rsidRPr="00582FC6" w:rsidRDefault="00582FC6" w:rsidP="00582FC6">
            <w:pPr>
              <w:numPr>
                <w:ilvl w:val="0"/>
                <w:numId w:val="89"/>
              </w:numPr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 xml:space="preserve"> sterowanie oświetleniem wewnętrznym oraz oświetleniem zewnętrznym (światła robocze oraz oświetlenie uprzywilejowane),</w:t>
            </w:r>
          </w:p>
          <w:p w14:paraId="398AA8E7" w14:textId="77777777" w:rsidR="00582FC6" w:rsidRPr="00582FC6" w:rsidRDefault="00582FC6" w:rsidP="00582FC6">
            <w:pPr>
              <w:numPr>
                <w:ilvl w:val="0"/>
                <w:numId w:val="90"/>
              </w:numPr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niezależne sterowanie układem ogrzewania dodatkowego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E78A4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9" w:type="dxa"/>
              <w:bottom w:w="80" w:type="dxa"/>
              <w:right w:w="80" w:type="dxa"/>
            </w:tcMar>
          </w:tcPr>
          <w:p w14:paraId="69E6F36F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68EC5A9F" w14:textId="77777777" w:rsidTr="001A76AD">
        <w:trPr>
          <w:trHeight w:val="13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98720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1BE07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Dodatkowa lampka w kabinie kierowcy, na giętkim statywie-wsporniku, od strony pasażera, umiejscowiona przy prawym słupku szyby przedniej-do oświetlania miejscowego (do wypełniania dokument</w:t>
            </w:r>
            <w:r w:rsidRPr="00582FC6">
              <w:rPr>
                <w:rFonts w:ascii="Calibri" w:hAnsi="Calibri" w:cs="Calibri"/>
                <w:sz w:val="18"/>
                <w:szCs w:val="18"/>
                <w:lang w:val="es-ES_tradnl"/>
              </w:rPr>
              <w:t>ó</w:t>
            </w:r>
            <w:r w:rsidRPr="00582FC6">
              <w:rPr>
                <w:rFonts w:ascii="Calibri" w:hAnsi="Calibri" w:cs="Calibri"/>
                <w:sz w:val="18"/>
                <w:szCs w:val="18"/>
              </w:rPr>
              <w:t>w bez włączania g</w:t>
            </w:r>
            <w:r w:rsidRPr="00582FC6">
              <w:rPr>
                <w:rFonts w:ascii="Calibri" w:hAnsi="Calibri" w:cs="Calibri"/>
                <w:sz w:val="18"/>
                <w:szCs w:val="18"/>
                <w:lang w:val="es-ES_tradnl"/>
              </w:rPr>
              <w:t>ó</w:t>
            </w:r>
            <w:proofErr w:type="spellStart"/>
            <w:r w:rsidRPr="00582FC6">
              <w:rPr>
                <w:rFonts w:ascii="Calibri" w:hAnsi="Calibri" w:cs="Calibri"/>
                <w:sz w:val="18"/>
                <w:szCs w:val="18"/>
              </w:rPr>
              <w:t>rnego</w:t>
            </w:r>
            <w:proofErr w:type="spellEnd"/>
            <w:r w:rsidRPr="00582FC6">
              <w:rPr>
                <w:rFonts w:ascii="Calibri" w:hAnsi="Calibri" w:cs="Calibri"/>
                <w:sz w:val="18"/>
                <w:szCs w:val="18"/>
              </w:rPr>
              <w:t xml:space="preserve"> światła kabiny kierowcy). Opcjonalnie inne dodatkowe źródło oświetlenia dla pasażera umożliwiające przygotowanie dokumentacji medycznej w sposób niezakłócający pracy kierowcy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3DF7F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49" w:type="dxa"/>
              <w:bottom w:w="80" w:type="dxa"/>
              <w:right w:w="80" w:type="dxa"/>
            </w:tcMar>
            <w:vAlign w:val="center"/>
          </w:tcPr>
          <w:p w14:paraId="0A11D385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59A26069" w14:textId="77777777" w:rsidTr="001A76AD">
        <w:trPr>
          <w:trHeight w:val="48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D86A3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3053C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b/>
                <w:bCs/>
                <w:sz w:val="18"/>
                <w:szCs w:val="18"/>
              </w:rPr>
              <w:t>SILNIK I NAPĘD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CCFD4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DA367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6C1416DE" w14:textId="77777777" w:rsidTr="001A76AD">
        <w:trPr>
          <w:trHeight w:val="2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98C9D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42F2A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Turbodiesel spełniający wymogi normy</w:t>
            </w:r>
            <w:r w:rsidRPr="00582FC6">
              <w:rPr>
                <w:rFonts w:ascii="Calibri" w:hAnsi="Calibri" w:cs="Calibri"/>
                <w:sz w:val="18"/>
                <w:szCs w:val="18"/>
                <w:lang w:val="de-DE"/>
              </w:rPr>
              <w:t xml:space="preserve"> Euro  VI</w:t>
            </w:r>
            <w:r w:rsidRPr="00582FC6"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226B6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406C3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20FF880A" w14:textId="77777777" w:rsidTr="001A76AD">
        <w:trPr>
          <w:trHeight w:val="30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E2D0C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2FC80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Silnik o pojemności minimum  1900 cm³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D9DDC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  <w:highlight w:val="cyan"/>
              </w:rPr>
              <w:t>TAK, podać: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DAF01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37E47B3C" w14:textId="77777777" w:rsidTr="001A76AD">
        <w:trPr>
          <w:trHeight w:val="30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2B6D6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CE2FF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Moc silnika minimum 140 kW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D0D66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  <w:highlight w:val="cyan"/>
              </w:rPr>
              <w:t>TAK, podać: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80E2B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50FABF10" w14:textId="77777777" w:rsidTr="001A76AD">
        <w:trPr>
          <w:trHeight w:val="30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8910D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17AEA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 xml:space="preserve">Moment obrotowy nie mniejszy niż 400 </w:t>
            </w:r>
            <w:r w:rsidRPr="00582FC6">
              <w:rPr>
                <w:rFonts w:ascii="Calibri" w:hAnsi="Calibri" w:cs="Calibri"/>
                <w:sz w:val="18"/>
                <w:szCs w:val="18"/>
                <w:lang w:val="it-IT"/>
              </w:rPr>
              <w:t>Nm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518A9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  <w:highlight w:val="cyan"/>
              </w:rPr>
              <w:t>TAK, podać: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FC0F9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76E1E058" w14:textId="77777777" w:rsidTr="001A76AD">
        <w:trPr>
          <w:trHeight w:val="30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0A1E7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FF3A2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Skrzynia bieg</w:t>
            </w:r>
            <w:r w:rsidRPr="00582FC6">
              <w:rPr>
                <w:rFonts w:ascii="Calibri" w:hAnsi="Calibri" w:cs="Calibri"/>
                <w:sz w:val="18"/>
                <w:szCs w:val="18"/>
                <w:lang w:val="es-ES_tradnl"/>
              </w:rPr>
              <w:t>ó</w:t>
            </w:r>
            <w:r w:rsidRPr="00582FC6">
              <w:rPr>
                <w:rFonts w:ascii="Calibri" w:hAnsi="Calibri" w:cs="Calibri"/>
                <w:sz w:val="18"/>
                <w:szCs w:val="18"/>
              </w:rPr>
              <w:t>w automatyczna, min 8 biegów + bieg wsteczny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26A17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  <w:highlight w:val="cyan"/>
              </w:rPr>
              <w:t>TAK, podać: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CBED5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5657EB77" w14:textId="77777777" w:rsidTr="001A76AD">
        <w:trPr>
          <w:trHeight w:val="30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8908B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E1903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  <w:lang w:val="it-IT"/>
              </w:rPr>
              <w:t>Nap</w:t>
            </w:r>
            <w:proofErr w:type="spellStart"/>
            <w:r w:rsidRPr="00582FC6">
              <w:rPr>
                <w:rFonts w:ascii="Calibri" w:hAnsi="Calibri" w:cs="Calibri"/>
                <w:sz w:val="18"/>
                <w:szCs w:val="18"/>
              </w:rPr>
              <w:t>ęd</w:t>
            </w:r>
            <w:proofErr w:type="spellEnd"/>
            <w:r w:rsidRPr="00582FC6">
              <w:rPr>
                <w:rFonts w:ascii="Calibri" w:hAnsi="Calibri" w:cs="Calibri"/>
                <w:sz w:val="18"/>
                <w:szCs w:val="18"/>
              </w:rPr>
              <w:t xml:space="preserve"> na oś przednią, tylną lub obie osie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24CE0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  <w:highlight w:val="cyan"/>
              </w:rPr>
              <w:t>TAK, podać: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BFD7A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52F5D889" w14:textId="77777777" w:rsidTr="001A76AD">
        <w:trPr>
          <w:trHeight w:val="30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10C46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09D51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Elektroniczny system stabilizacji toru jazdy typu ESP.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FF5A1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F0D15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02D7B80F" w14:textId="77777777" w:rsidTr="001A76AD">
        <w:trPr>
          <w:trHeight w:val="30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0EDEA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4044C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System zapobiegający poślizgowi kół osi napędzanej przy ruszaniu typu ASR.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5ACBB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04298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391566DC" w14:textId="77777777" w:rsidTr="001A76AD">
        <w:trPr>
          <w:trHeight w:val="30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CCE13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A7256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Fabryczny zbiornik paliwa min 70 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1505E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  <w:highlight w:val="cyan"/>
              </w:rPr>
              <w:t>TAK, podać: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4FB32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35C16DF0" w14:textId="77777777" w:rsidTr="001A76AD">
        <w:trPr>
          <w:trHeight w:val="30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7DA85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6D690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 xml:space="preserve">Grzałka w układzie chłodzenia silnika - działająca podczas postoju, podłączaną do 230 V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23FA3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0044A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70A1814F" w14:textId="77777777" w:rsidTr="001A76AD">
        <w:trPr>
          <w:trHeight w:val="79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36EF8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517AF" w14:textId="77777777" w:rsidR="00582FC6" w:rsidRPr="00582FC6" w:rsidRDefault="00582FC6" w:rsidP="00582F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3FCA4427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b/>
                <w:bCs/>
                <w:sz w:val="18"/>
                <w:szCs w:val="18"/>
              </w:rPr>
              <w:t>UKŁ</w:t>
            </w:r>
            <w:r w:rsidRPr="00582FC6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AD HAMULCOWY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5731E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E35C4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57461935" w14:textId="77777777" w:rsidTr="001A76AD">
        <w:trPr>
          <w:trHeight w:val="30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A9D1F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A9DFC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Z systemem wspomagania hamowania.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B796F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E433B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6725D667" w14:textId="77777777" w:rsidTr="001A76AD">
        <w:trPr>
          <w:trHeight w:val="30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1D9E0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0351F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Z systemem zapobiegającym blokadzie kół podczas hamowania -  ABS.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2E2CB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35B64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2745353F" w14:textId="77777777" w:rsidTr="001A76AD">
        <w:trPr>
          <w:trHeight w:val="30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F2DC5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BBE2D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Z systemem rozdziału siły hamowania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B957F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2F81D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47BA9C43" w14:textId="77777777" w:rsidTr="001A76AD">
        <w:trPr>
          <w:trHeight w:val="30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87B05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42D15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Hamulce tarczowe na obu osiach (</w:t>
            </w:r>
            <w:proofErr w:type="spellStart"/>
            <w:r w:rsidRPr="00582FC6">
              <w:rPr>
                <w:rFonts w:ascii="Calibri" w:hAnsi="Calibri" w:cs="Calibri"/>
                <w:sz w:val="18"/>
                <w:szCs w:val="18"/>
              </w:rPr>
              <w:t>prz</w:t>
            </w:r>
            <w:proofErr w:type="spellEnd"/>
            <w:r w:rsidRPr="00582FC6">
              <w:rPr>
                <w:rFonts w:ascii="Calibri" w:hAnsi="Calibri" w:cs="Calibri"/>
                <w:sz w:val="18"/>
                <w:szCs w:val="18"/>
                <w:lang w:val="es-ES_tradnl"/>
              </w:rPr>
              <w:t>ó</w:t>
            </w:r>
            <w:r w:rsidRPr="00582FC6">
              <w:rPr>
                <w:rFonts w:ascii="Calibri" w:hAnsi="Calibri" w:cs="Calibri"/>
                <w:sz w:val="18"/>
                <w:szCs w:val="18"/>
                <w:lang w:val="da-DK"/>
              </w:rPr>
              <w:t>d i ty</w:t>
            </w:r>
            <w:r w:rsidRPr="00582FC6">
              <w:rPr>
                <w:rFonts w:ascii="Calibri" w:hAnsi="Calibri" w:cs="Calibri"/>
                <w:sz w:val="18"/>
                <w:szCs w:val="18"/>
              </w:rPr>
              <w:t>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2564B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56904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5817E07A" w14:textId="77777777" w:rsidTr="001A76AD">
        <w:trPr>
          <w:trHeight w:val="3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9A010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IV.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E6AF7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b/>
                <w:bCs/>
                <w:sz w:val="18"/>
                <w:szCs w:val="18"/>
                <w:lang w:val="de-DE"/>
              </w:rPr>
              <w:t>ZAWIESZENIE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A67D0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D677C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0DE45FED" w14:textId="77777777" w:rsidTr="001A76AD">
        <w:trPr>
          <w:trHeight w:val="39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B9FC2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C9D7D" w14:textId="77777777" w:rsidR="00582FC6" w:rsidRPr="00582FC6" w:rsidRDefault="00582FC6" w:rsidP="00582F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240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Zawieszenie </w:t>
            </w:r>
            <w:proofErr w:type="spellStart"/>
            <w:r w:rsidRPr="00582FC6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zapewniające</w:t>
            </w:r>
            <w:proofErr w:type="spellEnd"/>
            <w:r w:rsidRPr="00582FC6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 stabilną, bezpieczną i komfortową </w:t>
            </w:r>
            <w:proofErr w:type="spellStart"/>
            <w:r w:rsidRPr="00582FC6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jazde</w:t>
            </w:r>
            <w:proofErr w:type="spellEnd"/>
            <w:r w:rsidRPr="00582FC6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̨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266E1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18E7E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607AEE14" w14:textId="77777777" w:rsidTr="001A76AD">
        <w:trPr>
          <w:trHeight w:val="79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0CD02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8B43" w14:textId="77777777" w:rsidR="00582FC6" w:rsidRPr="00582FC6" w:rsidRDefault="00582FC6" w:rsidP="00582FC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11BC5266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b/>
                <w:bCs/>
                <w:sz w:val="18"/>
                <w:szCs w:val="18"/>
              </w:rPr>
              <w:t>UKŁ</w:t>
            </w:r>
            <w:r w:rsidRPr="00582FC6">
              <w:rPr>
                <w:rFonts w:ascii="Calibri" w:hAnsi="Calibri" w:cs="Calibri"/>
                <w:b/>
                <w:bCs/>
                <w:sz w:val="18"/>
                <w:szCs w:val="18"/>
                <w:lang w:val="de-DE"/>
              </w:rPr>
              <w:t>AD KIEROWNICZY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1CA5B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CBA7C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3B099919" w14:textId="77777777" w:rsidTr="001A76AD">
        <w:trPr>
          <w:trHeight w:val="30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C620F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ACFC2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Ze wspomaganiem.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13E69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4226E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584AC4CA" w14:textId="77777777" w:rsidTr="001A76AD">
        <w:trPr>
          <w:trHeight w:val="30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32454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598F5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 xml:space="preserve">Z regulowaną kolumną kierownicy w </w:t>
            </w:r>
            <w:proofErr w:type="spellStart"/>
            <w:r w:rsidRPr="00582FC6">
              <w:rPr>
                <w:rFonts w:ascii="Calibri" w:hAnsi="Calibri" w:cs="Calibri"/>
                <w:sz w:val="18"/>
                <w:szCs w:val="18"/>
              </w:rPr>
              <w:t>dw</w:t>
            </w:r>
            <w:proofErr w:type="spellEnd"/>
            <w:r w:rsidRPr="00582FC6">
              <w:rPr>
                <w:rFonts w:ascii="Calibri" w:hAnsi="Calibri" w:cs="Calibri"/>
                <w:sz w:val="18"/>
                <w:szCs w:val="18"/>
                <w:lang w:val="es-ES_tradnl"/>
              </w:rPr>
              <w:t>ó</w:t>
            </w:r>
            <w:proofErr w:type="spellStart"/>
            <w:r w:rsidRPr="00582FC6">
              <w:rPr>
                <w:rFonts w:ascii="Calibri" w:hAnsi="Calibri" w:cs="Calibri"/>
                <w:sz w:val="18"/>
                <w:szCs w:val="18"/>
              </w:rPr>
              <w:t>ch</w:t>
            </w:r>
            <w:proofErr w:type="spellEnd"/>
            <w:r w:rsidRPr="00582FC6">
              <w:rPr>
                <w:rFonts w:ascii="Calibri" w:hAnsi="Calibri" w:cs="Calibri"/>
                <w:sz w:val="18"/>
                <w:szCs w:val="18"/>
              </w:rPr>
              <w:t xml:space="preserve"> zakresach.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9E551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F2712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31D1A22E" w14:textId="77777777" w:rsidTr="001A76AD">
        <w:trPr>
          <w:trHeight w:val="79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C5EE9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b/>
                <w:bCs/>
                <w:sz w:val="18"/>
                <w:szCs w:val="18"/>
              </w:rPr>
              <w:t>VI.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1EF35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AC28092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b/>
                <w:bCs/>
                <w:sz w:val="18"/>
                <w:szCs w:val="18"/>
              </w:rPr>
              <w:t>OGRZEWANIE I WENTYLACJA I KLIMATYZACJA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B4359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36CCB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147473EA" w14:textId="77777777" w:rsidTr="001A76AD">
        <w:trPr>
          <w:trHeight w:val="2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7910E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4B7D4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Ogrzewanie przedziału medycznego cieczą chłodzącą silnik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D0F84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90A13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3F3B815A" w14:textId="77777777" w:rsidTr="001A76AD">
        <w:trPr>
          <w:trHeight w:val="30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F98F8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C4E70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 xml:space="preserve">Wentylacja </w:t>
            </w:r>
            <w:proofErr w:type="spellStart"/>
            <w:r w:rsidRPr="00582FC6">
              <w:rPr>
                <w:rFonts w:ascii="Calibri" w:hAnsi="Calibri" w:cs="Calibri"/>
                <w:sz w:val="18"/>
                <w:szCs w:val="18"/>
              </w:rPr>
              <w:t>nawiewno</w:t>
            </w:r>
            <w:proofErr w:type="spellEnd"/>
            <w:r w:rsidRPr="00582FC6">
              <w:rPr>
                <w:rFonts w:ascii="Calibri" w:hAnsi="Calibri" w:cs="Calibri"/>
                <w:sz w:val="18"/>
                <w:szCs w:val="18"/>
              </w:rPr>
              <w:t xml:space="preserve"> – wywiewna, mechaniczna o   cyrkulacji min 20x/</w:t>
            </w:r>
            <w:proofErr w:type="spellStart"/>
            <w:r w:rsidRPr="00582FC6">
              <w:rPr>
                <w:rFonts w:ascii="Calibri" w:hAnsi="Calibri" w:cs="Calibri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A118E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  <w:highlight w:val="cyan"/>
              </w:rPr>
              <w:t>TAK, podać: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03985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26E6D5CC" w14:textId="77777777" w:rsidTr="001A76AD">
        <w:trPr>
          <w:trHeight w:val="30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E31F5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F8329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 xml:space="preserve">Klimatyzacja </w:t>
            </w:r>
            <w:proofErr w:type="spellStart"/>
            <w:r w:rsidRPr="00582FC6">
              <w:rPr>
                <w:rFonts w:ascii="Calibri" w:hAnsi="Calibri" w:cs="Calibri"/>
                <w:sz w:val="18"/>
                <w:szCs w:val="18"/>
              </w:rPr>
              <w:t>dwuparownikowa</w:t>
            </w:r>
            <w:proofErr w:type="spellEnd"/>
            <w:r w:rsidRPr="00582FC6">
              <w:rPr>
                <w:rFonts w:ascii="Calibri" w:hAnsi="Calibri" w:cs="Calibri"/>
                <w:sz w:val="18"/>
                <w:szCs w:val="18"/>
              </w:rPr>
              <w:t>, oddzielna dla  kabiny kierowcy i przedziału medycznego.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778BC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FB105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4089DCCD" w14:textId="77777777" w:rsidTr="001A76AD">
        <w:trPr>
          <w:trHeight w:val="2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4C9CE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E9D61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Ogrzewanie postojowe – grzejnik elektryczny z sieci 230V z termostatem o mocy min. 1,8</w:t>
            </w:r>
            <w:r w:rsidRPr="00582FC6">
              <w:rPr>
                <w:rFonts w:ascii="Calibri" w:hAnsi="Calibri" w:cs="Calibri"/>
                <w:sz w:val="18"/>
                <w:szCs w:val="18"/>
                <w:lang w:val="de-DE"/>
              </w:rPr>
              <w:t xml:space="preserve"> kW.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87F43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  <w:highlight w:val="cyan"/>
              </w:rPr>
              <w:t>TAK, podać: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6F74B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254EFAFF" w14:textId="77777777" w:rsidTr="001A76AD">
        <w:trPr>
          <w:trHeight w:val="53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8752D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3E484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 xml:space="preserve">Niezależny od silnika system ogrzewania przedziału medycznego z możliwością ustawienia temperatury  termostatem, o mocy min. 5,0 </w:t>
            </w:r>
            <w:r w:rsidRPr="00582FC6">
              <w:rPr>
                <w:rFonts w:ascii="Calibri" w:hAnsi="Calibri" w:cs="Calibri"/>
                <w:sz w:val="18"/>
                <w:szCs w:val="18"/>
                <w:lang w:val="de-DE"/>
              </w:rPr>
              <w:t>kW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25306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  <w:highlight w:val="cyan"/>
              </w:rPr>
              <w:t>TAK, podać: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7FA6D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27EC9EE7" w14:textId="77777777" w:rsidTr="001A76AD">
        <w:trPr>
          <w:trHeight w:val="103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FC27B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BD4CB37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VII.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4D15A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b/>
                <w:bCs/>
                <w:sz w:val="18"/>
                <w:szCs w:val="18"/>
                <w:lang w:val="de-DE"/>
              </w:rPr>
              <w:t>INSTALACJA ELEKTRYCZNA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03168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40FBE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3E5B8741" w14:textId="77777777" w:rsidTr="001A76AD">
        <w:trPr>
          <w:trHeight w:val="53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8C435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BF93F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82FC6">
              <w:rPr>
                <w:rFonts w:ascii="Calibri" w:hAnsi="Calibri" w:cs="Calibri"/>
                <w:sz w:val="18"/>
                <w:szCs w:val="18"/>
                <w:lang w:val="de-DE"/>
              </w:rPr>
              <w:t>Zesp</w:t>
            </w:r>
            <w:r w:rsidRPr="00582FC6">
              <w:rPr>
                <w:rFonts w:ascii="Calibri" w:hAnsi="Calibri" w:cs="Calibri"/>
                <w:sz w:val="18"/>
                <w:szCs w:val="18"/>
              </w:rPr>
              <w:t>ół</w:t>
            </w:r>
            <w:proofErr w:type="spellEnd"/>
            <w:r w:rsidRPr="00582FC6">
              <w:rPr>
                <w:rFonts w:ascii="Calibri" w:hAnsi="Calibri" w:cs="Calibri"/>
                <w:sz w:val="18"/>
                <w:szCs w:val="18"/>
              </w:rPr>
              <w:t xml:space="preserve"> 2 akumulator</w:t>
            </w:r>
            <w:r w:rsidRPr="00582FC6">
              <w:rPr>
                <w:rFonts w:ascii="Calibri" w:hAnsi="Calibri" w:cs="Calibri"/>
                <w:sz w:val="18"/>
                <w:szCs w:val="18"/>
                <w:lang w:val="es-ES_tradnl"/>
              </w:rPr>
              <w:t>ó</w:t>
            </w:r>
            <w:r w:rsidRPr="00582FC6">
              <w:rPr>
                <w:rFonts w:ascii="Calibri" w:hAnsi="Calibri" w:cs="Calibri"/>
                <w:sz w:val="18"/>
                <w:szCs w:val="18"/>
              </w:rPr>
              <w:t>w o łącznej pojemności min. 180Ah do zasilania wszystkich odbiornik</w:t>
            </w:r>
            <w:r w:rsidRPr="00582FC6">
              <w:rPr>
                <w:rFonts w:ascii="Calibri" w:hAnsi="Calibri" w:cs="Calibri"/>
                <w:sz w:val="18"/>
                <w:szCs w:val="18"/>
                <w:lang w:val="es-ES_tradnl"/>
              </w:rPr>
              <w:t>ó</w:t>
            </w:r>
            <w:r w:rsidRPr="00582FC6">
              <w:rPr>
                <w:rFonts w:ascii="Calibri" w:hAnsi="Calibri" w:cs="Calibri"/>
                <w:sz w:val="18"/>
                <w:szCs w:val="18"/>
              </w:rPr>
              <w:t>w prądu. W kabinie kierowcy wskaźnik naładowania każdego akumulatora.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5D77A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  <w:highlight w:val="cyan"/>
              </w:rPr>
              <w:t>TAK, podać: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84B3E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527C6E49" w14:textId="77777777" w:rsidTr="001A76AD">
        <w:trPr>
          <w:trHeight w:val="79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09A82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45B86" w14:textId="77777777" w:rsidR="00582FC6" w:rsidRPr="00582FC6" w:rsidRDefault="00582FC6" w:rsidP="00582FC6">
            <w:pPr>
              <w:suppressAutoHyphens/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  <w:u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hAnsi="Calibri" w:cs="Calibri"/>
                <w:color w:val="000000"/>
                <w:sz w:val="18"/>
                <w:szCs w:val="18"/>
                <w:u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Zasilanie zewnętrzne 230 V z min. 2 gniazdami wewnętrznymi z zabezpieczeniem uniemożliwiającym rozruch silnika przy podłączonym zasilaniu zewnętrznym i z zabezpieczeniem przeciwporażeniowym  + </w:t>
            </w:r>
            <w:proofErr w:type="spellStart"/>
            <w:r w:rsidRPr="00582FC6">
              <w:rPr>
                <w:rFonts w:ascii="Calibri" w:hAnsi="Calibri" w:cs="Calibri"/>
                <w:color w:val="000000"/>
                <w:sz w:val="18"/>
                <w:szCs w:val="18"/>
                <w:u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przew</w:t>
            </w:r>
            <w:proofErr w:type="spellEnd"/>
            <w:r w:rsidRPr="00582FC6">
              <w:rPr>
                <w:rFonts w:ascii="Calibri" w:hAnsi="Calibri" w:cs="Calibri"/>
                <w:color w:val="000000"/>
                <w:sz w:val="18"/>
                <w:szCs w:val="18"/>
                <w:u w:color="000000"/>
                <w:lang w:val="es-ES_tradnl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 w:rsidRPr="00582FC6">
              <w:rPr>
                <w:rFonts w:ascii="Calibri" w:hAnsi="Calibri" w:cs="Calibri"/>
                <w:color w:val="000000"/>
                <w:sz w:val="18"/>
                <w:szCs w:val="18"/>
                <w:u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 zasilający min 10 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7E58A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  <w:highlight w:val="cyan"/>
              </w:rPr>
              <w:t>TAK, podać: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DD260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02BBDCED" w14:textId="77777777" w:rsidTr="001A76AD">
        <w:trPr>
          <w:trHeight w:val="53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FD651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D9534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 xml:space="preserve">Automatyczna ładowarka akumulatorowa umożliwiająca jednoczesne ładowanie </w:t>
            </w:r>
            <w:proofErr w:type="spellStart"/>
            <w:r w:rsidRPr="00582FC6">
              <w:rPr>
                <w:rFonts w:ascii="Calibri" w:hAnsi="Calibri" w:cs="Calibri"/>
                <w:sz w:val="18"/>
                <w:szCs w:val="18"/>
              </w:rPr>
              <w:t>dw</w:t>
            </w:r>
            <w:proofErr w:type="spellEnd"/>
            <w:r w:rsidRPr="00582FC6">
              <w:rPr>
                <w:rFonts w:ascii="Calibri" w:hAnsi="Calibri" w:cs="Calibri"/>
                <w:sz w:val="18"/>
                <w:szCs w:val="18"/>
                <w:lang w:val="es-ES_tradnl"/>
              </w:rPr>
              <w:t>ó</w:t>
            </w:r>
            <w:proofErr w:type="spellStart"/>
            <w:r w:rsidRPr="00582FC6">
              <w:rPr>
                <w:rFonts w:ascii="Calibri" w:hAnsi="Calibri" w:cs="Calibri"/>
                <w:sz w:val="18"/>
                <w:szCs w:val="18"/>
              </w:rPr>
              <w:t>ch</w:t>
            </w:r>
            <w:proofErr w:type="spellEnd"/>
            <w:r w:rsidRPr="00582FC6">
              <w:rPr>
                <w:rFonts w:ascii="Calibri" w:hAnsi="Calibri" w:cs="Calibri"/>
                <w:sz w:val="18"/>
                <w:szCs w:val="18"/>
              </w:rPr>
              <w:t xml:space="preserve"> akumulator</w:t>
            </w:r>
            <w:r w:rsidRPr="00582FC6">
              <w:rPr>
                <w:rFonts w:ascii="Calibri" w:hAnsi="Calibri" w:cs="Calibri"/>
                <w:sz w:val="18"/>
                <w:szCs w:val="18"/>
                <w:lang w:val="es-ES_tradnl"/>
              </w:rPr>
              <w:t>ó</w:t>
            </w:r>
            <w:r w:rsidRPr="00582FC6">
              <w:rPr>
                <w:rFonts w:ascii="Calibri" w:hAnsi="Calibri" w:cs="Calibri"/>
                <w:sz w:val="18"/>
                <w:szCs w:val="18"/>
              </w:rPr>
              <w:t>w na postoju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1B313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FA8CE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74924F37" w14:textId="77777777" w:rsidTr="001A76AD">
        <w:trPr>
          <w:trHeight w:val="79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72DC3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37E7E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Min. 4 gniazda 12V w przedziale medycznym, do podłączenia urządzeń medycznych. zabezpieczone przed zabrudzeniem / zalaniem wyposaż</w:t>
            </w:r>
            <w:r w:rsidRPr="00582FC6">
              <w:rPr>
                <w:rFonts w:ascii="Calibri" w:hAnsi="Calibri" w:cs="Calibri"/>
                <w:sz w:val="18"/>
                <w:szCs w:val="18"/>
                <w:lang w:val="it-IT"/>
              </w:rPr>
              <w:t xml:space="preserve">one </w:t>
            </w:r>
            <w:r w:rsidRPr="00582FC6">
              <w:rPr>
                <w:rFonts w:ascii="Calibri" w:hAnsi="Calibri" w:cs="Calibri"/>
                <w:sz w:val="18"/>
                <w:szCs w:val="18"/>
              </w:rPr>
              <w:t>we wtyki poboru prądu umiejscowione na lewej ścianie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85A80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  <w:highlight w:val="cyan"/>
              </w:rPr>
              <w:t>TAK, podać: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4B937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1D7DBC4F" w14:textId="77777777" w:rsidTr="001A76AD">
        <w:trPr>
          <w:trHeight w:val="105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5E1D3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52469" w14:textId="77777777" w:rsidR="00582FC6" w:rsidRPr="00582FC6" w:rsidRDefault="00582FC6" w:rsidP="00582FC6">
            <w:pPr>
              <w:suppressAutoHyphens/>
              <w:autoSpaceDE w:val="0"/>
              <w:rPr>
                <w:rFonts w:ascii="Calibri" w:eastAsia="Arial" w:hAnsi="Calibri" w:cs="Calibri"/>
                <w:color w:val="000000"/>
                <w:sz w:val="18"/>
                <w:szCs w:val="18"/>
                <w:lang w:eastAsia="ar-SA"/>
              </w:rPr>
            </w:pPr>
            <w:r w:rsidRPr="00582FC6">
              <w:rPr>
                <w:rFonts w:ascii="Calibri" w:eastAsia="Arial" w:hAnsi="Calibri" w:cs="Calibri"/>
                <w:color w:val="000000"/>
                <w:sz w:val="18"/>
                <w:szCs w:val="18"/>
                <w:lang w:eastAsia="ar-SA"/>
              </w:rPr>
              <w:t>Atestowana przetwornica prądu stałego 12V na zmienny 230V/50Hz o mocy ciągłej min. 1000W</w:t>
            </w:r>
          </w:p>
          <w:p w14:paraId="7BB291EE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 xml:space="preserve">W przedziale medycznym 3 oddzielne gniazda 230V (zabezpieczone przed zanieczyszczeniem) zasilane z tej przetwornicy do obsługi sprzętu medycznego wymagającego zasilania 230V w czasie jazdy, z możliwością wyłączenia napięcia (wyłączenie przetwornicy </w:t>
            </w:r>
            <w:proofErr w:type="spellStart"/>
            <w:r w:rsidRPr="00582FC6">
              <w:rPr>
                <w:rFonts w:ascii="Calibri" w:hAnsi="Calibri" w:cs="Calibri"/>
                <w:sz w:val="18"/>
                <w:szCs w:val="18"/>
              </w:rPr>
              <w:t>napię</w:t>
            </w:r>
            <w:proofErr w:type="spellEnd"/>
            <w:r w:rsidRPr="00582FC6">
              <w:rPr>
                <w:rFonts w:ascii="Calibri" w:hAnsi="Calibri" w:cs="Calibri"/>
                <w:sz w:val="18"/>
                <w:szCs w:val="18"/>
                <w:lang w:val="it-IT"/>
              </w:rPr>
              <w:t xml:space="preserve">cia).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543BC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  <w:highlight w:val="cyan"/>
              </w:rPr>
              <w:t>TAK, podać: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448E7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6B29DD71" w14:textId="77777777" w:rsidTr="001A76AD">
        <w:trPr>
          <w:trHeight w:val="79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DD5DF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VIII.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2CE89" w14:textId="77777777" w:rsidR="00582FC6" w:rsidRPr="00582FC6" w:rsidRDefault="00582FC6" w:rsidP="00582FC6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BEA47CB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b/>
                <w:bCs/>
                <w:sz w:val="18"/>
                <w:szCs w:val="18"/>
              </w:rPr>
              <w:t>SYGNALIZACJA Ś</w:t>
            </w:r>
            <w:r w:rsidRPr="00582FC6">
              <w:rPr>
                <w:rFonts w:ascii="Calibri" w:hAnsi="Calibri" w:cs="Calibri"/>
                <w:b/>
                <w:bCs/>
                <w:sz w:val="18"/>
                <w:szCs w:val="18"/>
                <w:lang w:val="de-DE"/>
              </w:rPr>
              <w:t>WIETLNO-D</w:t>
            </w:r>
            <w:r w:rsidRPr="00582FC6">
              <w:rPr>
                <w:rFonts w:ascii="Calibri" w:hAnsi="Calibri" w:cs="Calibri"/>
                <w:b/>
                <w:bCs/>
                <w:sz w:val="18"/>
                <w:szCs w:val="18"/>
              </w:rPr>
              <w:t>ŹWIĘ</w:t>
            </w:r>
            <w:r w:rsidRPr="00582FC6">
              <w:rPr>
                <w:rFonts w:ascii="Calibri" w:hAnsi="Calibri" w:cs="Calibri"/>
                <w:b/>
                <w:bCs/>
                <w:sz w:val="18"/>
                <w:szCs w:val="18"/>
                <w:lang w:val="de-DE"/>
              </w:rPr>
              <w:t>KOWA I OZNAKOWANIE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11169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5BABD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062D9212" w14:textId="77777777" w:rsidTr="001A76AD">
        <w:trPr>
          <w:trHeight w:val="13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130C3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8744B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Belka świetlna umieszczona na przedniej części dachu pojazdu z modułami LED koloru niebieskiego i dodatkowymi halogenowymi światłami roboczymi do oświetlania przedpola ambulansu. Napis AMBULANS. W pasie przednim zamontowany głośnik nadający sygnał dźwiękowy modulowany – zmiana modulacji klaksonem, możliwość podawania komunikat</w:t>
            </w:r>
            <w:r w:rsidRPr="00582FC6">
              <w:rPr>
                <w:rFonts w:ascii="Calibri" w:hAnsi="Calibri" w:cs="Calibri"/>
                <w:sz w:val="18"/>
                <w:szCs w:val="18"/>
                <w:lang w:val="es-ES_tradnl"/>
              </w:rPr>
              <w:t>ó</w:t>
            </w:r>
            <w:r w:rsidRPr="00582FC6">
              <w:rPr>
                <w:rFonts w:ascii="Calibri" w:hAnsi="Calibri" w:cs="Calibri"/>
                <w:sz w:val="18"/>
                <w:szCs w:val="18"/>
              </w:rPr>
              <w:t>w głosowych.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237B6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0327D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62C96AAB" w14:textId="77777777" w:rsidTr="001A76AD">
        <w:trPr>
          <w:trHeight w:val="30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979E8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68A0E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Możliwość włączenia sygnalizacji świetlnej i dźwiękowej za pomocą jednego przycisku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B0D96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4E671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509EACC0" w14:textId="77777777" w:rsidTr="001A76AD">
        <w:trPr>
          <w:trHeight w:val="30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E186E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C2CE6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Min. dwie niebieskie lampy LED na wysokości pasa przedniego barwy niebieskiej.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32D7A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  <w:highlight w:val="cyan"/>
              </w:rPr>
              <w:t>TAK, podać: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46475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112B3A37" w14:textId="77777777" w:rsidTr="001A76AD">
        <w:trPr>
          <w:trHeight w:val="53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63031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3BDF6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Niebieskie lampy LED na wysokości przednich błotników z boku pojazdu (obok kierunkowskazów)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B7171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BC542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6D898938" w14:textId="77777777" w:rsidTr="001A76AD">
        <w:trPr>
          <w:trHeight w:val="43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4FD2A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0FC0A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Lampa błyskowa, niebieska LED w tylnej części dachu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1E5EC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E63DA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20BF0547" w14:textId="77777777" w:rsidTr="001A76AD">
        <w:trPr>
          <w:trHeight w:val="30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2202E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961D8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Lampy świateł awaryjnych na drzwiach  tylnych, włączające się automatycznie po ich otwarciu.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B9334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B15C6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0322B235" w14:textId="77777777" w:rsidTr="001A76AD">
        <w:trPr>
          <w:trHeight w:val="2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A3F0C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1896C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Napis  lustrzany AMBULANS  z przodu pojazdu; wysokość min. 15cm.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1DAD0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  <w:highlight w:val="cyan"/>
              </w:rPr>
              <w:t>TAK, podać: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42A96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6097C353" w14:textId="77777777" w:rsidTr="001A76AD">
        <w:trPr>
          <w:trHeight w:val="53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B5C71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635F0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 xml:space="preserve">Standardowe oznaczenie typu karetki na bokach i drzwiach tylnych symbolem zespołu ratownictwa oraz „P” wpisaną w okrąg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035B2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8AAA8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7A675860" w14:textId="77777777" w:rsidTr="001A76AD">
        <w:trPr>
          <w:trHeight w:val="79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D2E41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44B0F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 xml:space="preserve">Oznakowanie symbolem ratownictwa medycznego na bokach,  drzwiach tylnych i dachu. Dodatkowo - nazwa i </w:t>
            </w:r>
            <w:r w:rsidRPr="00582FC6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adres </w:t>
            </w:r>
            <w:r w:rsidRPr="00582FC6">
              <w:rPr>
                <w:rFonts w:ascii="Calibri" w:hAnsi="Calibri" w:cs="Calibri"/>
                <w:sz w:val="18"/>
                <w:szCs w:val="18"/>
              </w:rPr>
              <w:t>Zamawiającego umieszczona po obu bokach pojazdu (do uzgodnienia).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030F3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2C474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6A6CF10C" w14:textId="77777777" w:rsidTr="001A76AD">
        <w:trPr>
          <w:trHeight w:val="105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64A97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87C78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 xml:space="preserve">Reflektory zewnętrzne LED z czterech stron pojazdu (łącznie z reflektorami w belkach sygnalizacyjnych) ze światłem rozproszonym do oświetlenia miejsca akcji, po dwa z każdej strony, z możliwością włączania / wyłączania </w:t>
            </w:r>
            <w:proofErr w:type="spellStart"/>
            <w:r w:rsidRPr="00582FC6">
              <w:rPr>
                <w:rFonts w:ascii="Calibri" w:hAnsi="Calibri" w:cs="Calibri"/>
                <w:sz w:val="18"/>
                <w:szCs w:val="18"/>
              </w:rPr>
              <w:t>zar</w:t>
            </w:r>
            <w:proofErr w:type="spellEnd"/>
            <w:r w:rsidRPr="00582FC6">
              <w:rPr>
                <w:rFonts w:ascii="Calibri" w:hAnsi="Calibri" w:cs="Calibri"/>
                <w:sz w:val="18"/>
                <w:szCs w:val="18"/>
                <w:lang w:val="es-ES_tradnl"/>
              </w:rPr>
              <w:t>ó</w:t>
            </w:r>
            <w:proofErr w:type="spellStart"/>
            <w:r w:rsidRPr="00582FC6">
              <w:rPr>
                <w:rFonts w:ascii="Calibri" w:hAnsi="Calibri" w:cs="Calibri"/>
                <w:sz w:val="18"/>
                <w:szCs w:val="18"/>
              </w:rPr>
              <w:t>wno</w:t>
            </w:r>
            <w:proofErr w:type="spellEnd"/>
            <w:r w:rsidRPr="00582FC6">
              <w:rPr>
                <w:rFonts w:ascii="Calibri" w:hAnsi="Calibri" w:cs="Calibri"/>
                <w:sz w:val="18"/>
                <w:szCs w:val="18"/>
              </w:rPr>
              <w:t xml:space="preserve"> z kabiny kierowcy jak i z przedziału medycznego.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BB381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22045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63218E4D" w14:textId="77777777" w:rsidTr="001A76AD">
        <w:trPr>
          <w:trHeight w:val="2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84E78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74E1F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Sygnał dźwiękowy modulowany z możliwością podawania komunikat</w:t>
            </w:r>
            <w:r w:rsidRPr="00582FC6">
              <w:rPr>
                <w:rFonts w:ascii="Calibri" w:hAnsi="Calibri" w:cs="Calibri"/>
                <w:sz w:val="18"/>
                <w:szCs w:val="18"/>
                <w:lang w:val="es-ES_tradnl"/>
              </w:rPr>
              <w:t>ó</w:t>
            </w:r>
            <w:r w:rsidRPr="00582FC6">
              <w:rPr>
                <w:rFonts w:ascii="Calibri" w:hAnsi="Calibri" w:cs="Calibri"/>
                <w:sz w:val="18"/>
                <w:szCs w:val="18"/>
              </w:rPr>
              <w:t>w głosem.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CF746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6DD38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719173A0" w14:textId="77777777" w:rsidTr="001A76AD">
        <w:trPr>
          <w:trHeight w:val="52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CFB76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7AF64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Dodatkowe sygnały pneumatyczne  przystosowane do pracy ciągłej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05AC8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7811F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2FF1CB97" w14:textId="77777777" w:rsidTr="001A76AD">
        <w:trPr>
          <w:trHeight w:val="2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DBA82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b/>
                <w:bCs/>
                <w:sz w:val="18"/>
                <w:szCs w:val="18"/>
              </w:rPr>
              <w:t>IX.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8F0F5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b/>
                <w:bCs/>
                <w:sz w:val="18"/>
                <w:szCs w:val="18"/>
              </w:rPr>
              <w:t>ŁĄ</w:t>
            </w:r>
            <w:r w:rsidRPr="00582FC6">
              <w:rPr>
                <w:rFonts w:ascii="Calibri" w:hAnsi="Calibri" w:cs="Calibri"/>
                <w:b/>
                <w:bCs/>
                <w:sz w:val="18"/>
                <w:szCs w:val="18"/>
                <w:lang w:val="de-DE"/>
              </w:rPr>
              <w:t>CZNO</w:t>
            </w:r>
            <w:r w:rsidRPr="00582FC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ŚĆ </w:t>
            </w:r>
            <w:r w:rsidRPr="00582FC6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RADIOWA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0B7DA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9FFA8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17CA6FB9" w14:textId="77777777" w:rsidTr="001A76AD">
        <w:trPr>
          <w:trHeight w:val="53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C278F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692A2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Kabina kierowcy wyposażona w instalacje umożliwiające  zainstalowanie radiotelefonu z doprowadzeniem zasilania i instalacji antenowej.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42A17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F9B02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28970D49" w14:textId="77777777" w:rsidTr="001A76AD">
        <w:trPr>
          <w:trHeight w:val="149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CD76F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1A53F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Zamontowana  antena radiotelefonu na dachu spełniająca następujące parametry:</w:t>
            </w:r>
          </w:p>
          <w:p w14:paraId="2A3D5F9E" w14:textId="77777777" w:rsidR="00582FC6" w:rsidRPr="00582FC6" w:rsidRDefault="00582FC6" w:rsidP="00582FC6">
            <w:pPr>
              <w:numPr>
                <w:ilvl w:val="0"/>
                <w:numId w:val="91"/>
              </w:numPr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 xml:space="preserve">zakres częstotliwości 168-170 </w:t>
            </w:r>
            <w:proofErr w:type="spellStart"/>
            <w:r w:rsidRPr="00582FC6">
              <w:rPr>
                <w:rFonts w:ascii="Calibri" w:hAnsi="Calibri" w:cs="Calibri"/>
                <w:sz w:val="18"/>
                <w:szCs w:val="18"/>
              </w:rPr>
              <w:t>Mhz</w:t>
            </w:r>
            <w:proofErr w:type="spellEnd"/>
          </w:p>
          <w:p w14:paraId="0F8A0273" w14:textId="77777777" w:rsidR="00582FC6" w:rsidRPr="00582FC6" w:rsidRDefault="00582FC6" w:rsidP="00582FC6">
            <w:pPr>
              <w:numPr>
                <w:ilvl w:val="0"/>
                <w:numId w:val="91"/>
              </w:numPr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impedancja 50 Ohm</w:t>
            </w:r>
          </w:p>
          <w:p w14:paraId="3C8CA548" w14:textId="77777777" w:rsidR="00582FC6" w:rsidRPr="00582FC6" w:rsidRDefault="00582FC6" w:rsidP="00582FC6">
            <w:pPr>
              <w:numPr>
                <w:ilvl w:val="0"/>
                <w:numId w:val="91"/>
              </w:numPr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współczynnik fali stojącej 1,6</w:t>
            </w:r>
          </w:p>
          <w:p w14:paraId="7AAD9B23" w14:textId="77777777" w:rsidR="00582FC6" w:rsidRPr="00582FC6" w:rsidRDefault="00582FC6" w:rsidP="00582FC6">
            <w:pPr>
              <w:numPr>
                <w:ilvl w:val="0"/>
                <w:numId w:val="91"/>
              </w:numPr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 xml:space="preserve">charakterystyka promieniowa: </w:t>
            </w:r>
            <w:proofErr w:type="spellStart"/>
            <w:r w:rsidRPr="00582FC6">
              <w:rPr>
                <w:rFonts w:ascii="Calibri" w:hAnsi="Calibri" w:cs="Calibri"/>
                <w:sz w:val="18"/>
                <w:szCs w:val="18"/>
              </w:rPr>
              <w:t>dook</w:t>
            </w:r>
            <w:proofErr w:type="spellEnd"/>
            <w:r w:rsidRPr="00582FC6">
              <w:rPr>
                <w:rFonts w:ascii="Calibri" w:hAnsi="Calibri" w:cs="Calibri"/>
                <w:sz w:val="18"/>
                <w:szCs w:val="18"/>
                <w:lang w:val="es-ES_tradnl"/>
              </w:rPr>
              <w:t>ó</w:t>
            </w:r>
            <w:proofErr w:type="spellStart"/>
            <w:r w:rsidRPr="00582FC6">
              <w:rPr>
                <w:rFonts w:ascii="Calibri" w:hAnsi="Calibri" w:cs="Calibri"/>
                <w:sz w:val="18"/>
                <w:szCs w:val="18"/>
              </w:rPr>
              <w:t>lna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581B3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  <w:highlight w:val="cyan"/>
              </w:rPr>
              <w:t>TAK, podać: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82" w:type="dxa"/>
              <w:bottom w:w="80" w:type="dxa"/>
              <w:right w:w="80" w:type="dxa"/>
            </w:tcMar>
          </w:tcPr>
          <w:p w14:paraId="46EDB71F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4EBB7F20" w14:textId="77777777" w:rsidTr="001A76AD">
        <w:trPr>
          <w:trHeight w:val="38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56802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4014D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 xml:space="preserve">Systemu monitorowania pojazdu </w:t>
            </w:r>
            <w:r w:rsidRPr="00582FC6">
              <w:rPr>
                <w:rFonts w:ascii="Calibri" w:hAnsi="Calibri" w:cs="Calibri"/>
                <w:sz w:val="18"/>
                <w:szCs w:val="18"/>
                <w:lang w:val="fr-FR"/>
              </w:rPr>
              <w:t>GPS</w:t>
            </w:r>
            <w:r w:rsidRPr="00582FC6">
              <w:rPr>
                <w:rFonts w:ascii="Calibri" w:hAnsi="Calibri" w:cs="Calibri"/>
                <w:sz w:val="18"/>
                <w:szCs w:val="18"/>
              </w:rPr>
              <w:t xml:space="preserve"> z transmisją danych, terminala statusów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2A204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E5263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1ABF8F13" w14:textId="77777777" w:rsidTr="001A76AD">
        <w:trPr>
          <w:trHeight w:val="73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8BC54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X.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DA3DB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b/>
                <w:bCs/>
                <w:sz w:val="18"/>
                <w:szCs w:val="18"/>
              </w:rPr>
              <w:t>OŚ</w:t>
            </w:r>
            <w:r w:rsidRPr="00582FC6">
              <w:rPr>
                <w:rFonts w:ascii="Calibri" w:hAnsi="Calibri" w:cs="Calibri"/>
                <w:b/>
                <w:bCs/>
                <w:sz w:val="18"/>
                <w:szCs w:val="18"/>
                <w:lang w:val="de-DE"/>
              </w:rPr>
              <w:t>WIETLENIE PRZEDZIA</w:t>
            </w:r>
            <w:r w:rsidRPr="00582FC6">
              <w:rPr>
                <w:rFonts w:ascii="Calibri" w:hAnsi="Calibri" w:cs="Calibri"/>
                <w:b/>
                <w:bCs/>
                <w:sz w:val="18"/>
                <w:szCs w:val="18"/>
              </w:rPr>
              <w:t>Ł</w:t>
            </w:r>
            <w:r w:rsidRPr="00582FC6">
              <w:rPr>
                <w:rFonts w:ascii="Calibri" w:hAnsi="Calibri" w:cs="Calibri"/>
                <w:b/>
                <w:bCs/>
                <w:sz w:val="18"/>
                <w:szCs w:val="18"/>
                <w:lang w:val="de-DE"/>
              </w:rPr>
              <w:t>U MEDYCZNEGO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3CB05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05D14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0FB479C5" w14:textId="77777777" w:rsidTr="001A76AD">
        <w:trPr>
          <w:trHeight w:val="2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09854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0B2D8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Energooszczędne oświetlenie rozproszone w kolorze naturalnym typu LED (górna cześć pojazdu)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9EAA0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AD404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64321959" w14:textId="77777777" w:rsidTr="001A76AD">
        <w:trPr>
          <w:trHeight w:val="53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025A7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13C28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Oświetlenie punktowe z regulacją kąta, LED punkty świetlne nad noszami w suficie, umożliwiające bezpieczną obsługę pacjenta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D7EC1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4A31C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018D73A0" w14:textId="77777777" w:rsidTr="001A76AD">
        <w:trPr>
          <w:trHeight w:val="2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363AA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37469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Oświetlenie punktowe blatu roboczego lub typu LED.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5992A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1C2DE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2612650B" w14:textId="77777777" w:rsidTr="001A76AD">
        <w:trPr>
          <w:trHeight w:val="70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984B6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b/>
                <w:bCs/>
                <w:sz w:val="18"/>
                <w:szCs w:val="18"/>
              </w:rPr>
              <w:t>XI.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50DD0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b/>
                <w:bCs/>
                <w:sz w:val="18"/>
                <w:szCs w:val="18"/>
              </w:rPr>
              <w:t>WYPOSAŻ</w:t>
            </w:r>
            <w:r w:rsidRPr="00582FC6">
              <w:rPr>
                <w:rFonts w:ascii="Calibri" w:hAnsi="Calibri" w:cs="Calibri"/>
                <w:b/>
                <w:bCs/>
                <w:sz w:val="18"/>
                <w:szCs w:val="18"/>
                <w:lang w:val="de-DE"/>
              </w:rPr>
              <w:t>ENIE  DODATKOWE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FC5C8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36A51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7A5A3DB3" w14:textId="77777777" w:rsidTr="001A76AD">
        <w:trPr>
          <w:trHeight w:val="30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B12A4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6E788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 xml:space="preserve">Wykonawca dostarcza wraz z pojazdem niezbędne dokumenty do jego rejestracji.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D30F6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C1E12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0AAE52E7" w14:textId="77777777" w:rsidTr="001A76AD">
        <w:trPr>
          <w:trHeight w:val="30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DFFD3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C3A84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 xml:space="preserve">Załączyć świadectwo homologacji na pojazd skompletowany.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D8CFB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6476A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0C33ABE5" w14:textId="77777777" w:rsidTr="001A76AD">
        <w:trPr>
          <w:trHeight w:val="53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F0D88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6FB4A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 xml:space="preserve">Urządzenie do wybijania szyb w przedziale medycznym. Nóż do </w:t>
            </w:r>
            <w:proofErr w:type="spellStart"/>
            <w:r w:rsidRPr="00582FC6">
              <w:rPr>
                <w:rFonts w:ascii="Calibri" w:hAnsi="Calibri" w:cs="Calibri"/>
                <w:sz w:val="18"/>
                <w:szCs w:val="18"/>
              </w:rPr>
              <w:t>przecię</w:t>
            </w:r>
            <w:proofErr w:type="spellEnd"/>
            <w:r w:rsidRPr="00582FC6">
              <w:rPr>
                <w:rFonts w:ascii="Calibri" w:hAnsi="Calibri" w:cs="Calibri"/>
                <w:sz w:val="18"/>
                <w:szCs w:val="18"/>
                <w:lang w:val="pt-PT"/>
              </w:rPr>
              <w:t>cia pas</w:t>
            </w:r>
            <w:r w:rsidRPr="00582FC6">
              <w:rPr>
                <w:rFonts w:ascii="Calibri" w:hAnsi="Calibri" w:cs="Calibri"/>
                <w:sz w:val="18"/>
                <w:szCs w:val="18"/>
                <w:lang w:val="es-ES_tradnl"/>
              </w:rPr>
              <w:t>ó</w:t>
            </w:r>
            <w:r w:rsidRPr="00582FC6">
              <w:rPr>
                <w:rFonts w:ascii="Calibri" w:hAnsi="Calibri" w:cs="Calibri"/>
                <w:sz w:val="18"/>
                <w:szCs w:val="18"/>
              </w:rPr>
              <w:t>w bezpieczeństwa.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31A68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8B70F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3422E90B" w14:textId="77777777" w:rsidTr="001A76AD">
        <w:trPr>
          <w:trHeight w:val="30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623D1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8E889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Dodatkowa gaśnica w przedziale medycznym.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DA0EB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32659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01ABE020" w14:textId="77777777" w:rsidTr="001A76AD">
        <w:trPr>
          <w:trHeight w:val="30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31420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7F442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Kosz  na śmiecie w przedziale medycznym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23948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C468F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64423F95" w14:textId="77777777" w:rsidTr="001A76AD">
        <w:trPr>
          <w:trHeight w:val="40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1EEFC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b/>
                <w:bCs/>
                <w:sz w:val="18"/>
                <w:szCs w:val="18"/>
              </w:rPr>
              <w:t>XII.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A1EB3" w14:textId="77777777" w:rsidR="00582FC6" w:rsidRPr="00582FC6" w:rsidRDefault="00582FC6" w:rsidP="00582FC6">
            <w:pPr>
              <w:tabs>
                <w:tab w:val="left" w:pos="993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b/>
                <w:bCs/>
                <w:sz w:val="18"/>
                <w:szCs w:val="18"/>
              </w:rPr>
              <w:t>WYPOSAŻENIE  PRZEDZIAŁ</w:t>
            </w:r>
            <w:r w:rsidRPr="00582FC6">
              <w:rPr>
                <w:rFonts w:ascii="Calibri" w:hAnsi="Calibri" w:cs="Calibri"/>
                <w:b/>
                <w:bCs/>
                <w:sz w:val="18"/>
                <w:szCs w:val="18"/>
                <w:lang w:val="de-DE"/>
              </w:rPr>
              <w:t>U MEDYCZNEGO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8B21D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5CA64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67AF688C" w14:textId="77777777" w:rsidTr="001A76AD">
        <w:trPr>
          <w:trHeight w:val="80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E2E7D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A58CF" w14:textId="77777777" w:rsidR="00582FC6" w:rsidRPr="00582FC6" w:rsidRDefault="00582FC6" w:rsidP="00582FC6">
            <w:pPr>
              <w:tabs>
                <w:tab w:val="left" w:pos="993"/>
              </w:tabs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Ścianka działowa oddzielająca kabinę kierowcy od przedziału medycznego wyposażona w drzwi przesuwne  umożliwiające poruszanie się pomiędzy pomieszczeniem medycznym a kabiną kierowcy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DF084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0C055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1680A815" w14:textId="77777777" w:rsidTr="001A76AD">
        <w:trPr>
          <w:trHeight w:val="2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AC3BC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3ED53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Gaśnica w przedziale medycznym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43D75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65CBD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3D59CADA" w14:textId="77777777" w:rsidTr="001A76AD">
        <w:trPr>
          <w:trHeight w:val="79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CEF57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6C1E8" w14:textId="77777777" w:rsidR="00582FC6" w:rsidRPr="00582FC6" w:rsidRDefault="00582FC6" w:rsidP="00582FC6">
            <w:pPr>
              <w:tabs>
                <w:tab w:val="left" w:pos="993"/>
              </w:tabs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Podłoga odpowiednio wzmocniona, pokryta wykładziną przeciwpoślizgową, łatwo zmywalną, połączona szczelnie z pokryciem ścian bocznych, uniemożliwiająca podciekanie cieczy, umożliwiająca mocowanie noszy głównych.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9D14D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F3FA8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308B0930" w14:textId="77777777" w:rsidTr="001A76AD">
        <w:trPr>
          <w:trHeight w:val="53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7D73A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8913A" w14:textId="77777777" w:rsidR="00582FC6" w:rsidRPr="00582FC6" w:rsidRDefault="00582FC6" w:rsidP="00582FC6">
            <w:pPr>
              <w:tabs>
                <w:tab w:val="left" w:pos="993"/>
              </w:tabs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Ściany i sufit mają posiadać pokrycie antystatyczne nietoksyczne, niepalne i łatwo zmywalne. Izolacja akustyczna i termiczna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85103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8ABFE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3FE0F3C2" w14:textId="77777777" w:rsidTr="001A76AD">
        <w:trPr>
          <w:trHeight w:val="105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C4F13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28788" w14:textId="77777777" w:rsidR="00582FC6" w:rsidRPr="00582FC6" w:rsidRDefault="00582FC6" w:rsidP="00582FC6">
            <w:pPr>
              <w:tabs>
                <w:tab w:val="left" w:pos="993"/>
              </w:tabs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Min. dwa fotele: obrotowe w zakresie 90</w:t>
            </w:r>
            <w:r w:rsidRPr="00582FC6">
              <w:rPr>
                <w:rFonts w:ascii="Calibri" w:hAnsi="Calibri" w:cs="Calibri"/>
                <w:sz w:val="18"/>
                <w:szCs w:val="18"/>
                <w:lang w:val="it-IT"/>
              </w:rPr>
              <w:t xml:space="preserve">° </w:t>
            </w:r>
            <w:r w:rsidRPr="00582FC6">
              <w:rPr>
                <w:rFonts w:ascii="Calibri" w:hAnsi="Calibri" w:cs="Calibri"/>
                <w:sz w:val="18"/>
                <w:szCs w:val="18"/>
              </w:rPr>
              <w:t xml:space="preserve">(wymagany </w:t>
            </w:r>
            <w:proofErr w:type="spellStart"/>
            <w:r w:rsidRPr="00582FC6">
              <w:rPr>
                <w:rFonts w:ascii="Calibri" w:hAnsi="Calibri" w:cs="Calibri"/>
                <w:sz w:val="18"/>
                <w:szCs w:val="18"/>
              </w:rPr>
              <w:t>obr</w:t>
            </w:r>
            <w:proofErr w:type="spellEnd"/>
            <w:r w:rsidRPr="00582FC6">
              <w:rPr>
                <w:rFonts w:ascii="Calibri" w:hAnsi="Calibri" w:cs="Calibri"/>
                <w:sz w:val="18"/>
                <w:szCs w:val="18"/>
                <w:lang w:val="es-ES_tradnl"/>
              </w:rPr>
              <w:t>ó</w:t>
            </w:r>
            <w:r w:rsidRPr="00582FC6">
              <w:rPr>
                <w:rFonts w:ascii="Calibri" w:hAnsi="Calibri" w:cs="Calibri"/>
                <w:sz w:val="18"/>
                <w:szCs w:val="18"/>
              </w:rPr>
              <w:t>t fotela  od osi symetrii pojazdu do noszy),  wyposażone w bezwładnościowe, trzypunktowe  pasy bezpieczeństwa i zagłówki, możliwość składania do pionu siedziska, poszycie siedzeń wykonane z łatwo zmywalnego materiału. Siedzenie boczne klasa M1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6615E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241BF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14182D8A" w14:textId="77777777" w:rsidTr="001A76AD">
        <w:trPr>
          <w:trHeight w:val="15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43C3C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78CB5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Zabudowa meblowa na ścianach bocznych (lewej i prawej):</w:t>
            </w:r>
          </w:p>
          <w:p w14:paraId="0B9DDD77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- zestawy szafek i półek wykonanych z tworzywa sztucznego, zabezpieczone przed niekontrolowanym wypadnięciem  umieszczonych tam przedmiot</w:t>
            </w:r>
            <w:r w:rsidRPr="00582FC6">
              <w:rPr>
                <w:rFonts w:ascii="Calibri" w:hAnsi="Calibri" w:cs="Calibri"/>
                <w:sz w:val="18"/>
                <w:szCs w:val="18"/>
                <w:lang w:val="es-ES_tradnl"/>
              </w:rPr>
              <w:t>ó</w:t>
            </w:r>
            <w:r w:rsidRPr="00582FC6">
              <w:rPr>
                <w:rFonts w:ascii="Calibri" w:hAnsi="Calibri" w:cs="Calibri"/>
                <w:sz w:val="18"/>
                <w:szCs w:val="18"/>
              </w:rPr>
              <w:t>w, z miejscem mocowania wyposażenia medycznego,</w:t>
            </w:r>
          </w:p>
          <w:p w14:paraId="4245CC50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 xml:space="preserve">- półki podsufitowe z przezroczystymi szybkami i podświetleniem uruchamiającym się po ich otwarciu umożliwiającym podgląd na umieszczone tam przedmioty.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BE7BE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60CDB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5A3D91BE" w14:textId="77777777" w:rsidTr="001A76AD">
        <w:trPr>
          <w:trHeight w:val="53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7C3E5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3344F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82FC6">
              <w:rPr>
                <w:rFonts w:ascii="Calibri" w:hAnsi="Calibri" w:cs="Calibri"/>
                <w:sz w:val="18"/>
                <w:szCs w:val="18"/>
              </w:rPr>
              <w:t>Termobox</w:t>
            </w:r>
            <w:proofErr w:type="spellEnd"/>
            <w:r w:rsidRPr="00582FC6">
              <w:rPr>
                <w:rFonts w:ascii="Calibri" w:hAnsi="Calibri" w:cs="Calibri"/>
                <w:sz w:val="18"/>
                <w:szCs w:val="18"/>
              </w:rPr>
              <w:t xml:space="preserve"> do ogrzewania płyn</w:t>
            </w:r>
            <w:r w:rsidRPr="00582FC6">
              <w:rPr>
                <w:rFonts w:ascii="Calibri" w:hAnsi="Calibri" w:cs="Calibri"/>
                <w:sz w:val="18"/>
                <w:szCs w:val="18"/>
                <w:lang w:val="es-ES_tradnl"/>
              </w:rPr>
              <w:t>ó</w:t>
            </w:r>
            <w:r w:rsidRPr="00582FC6">
              <w:rPr>
                <w:rFonts w:ascii="Calibri" w:hAnsi="Calibri" w:cs="Calibri"/>
                <w:sz w:val="18"/>
                <w:szCs w:val="18"/>
              </w:rPr>
              <w:t xml:space="preserve">w infuzyjnych, w przedziale medycznym (sanitarnym) ma znajdować się wyświetlacz informujący o temp. wewnątrz </w:t>
            </w:r>
            <w:proofErr w:type="spellStart"/>
            <w:r w:rsidRPr="00582FC6">
              <w:rPr>
                <w:rFonts w:ascii="Calibri" w:hAnsi="Calibri" w:cs="Calibri"/>
                <w:sz w:val="18"/>
                <w:szCs w:val="18"/>
              </w:rPr>
              <w:t>termoboxu</w:t>
            </w:r>
            <w:proofErr w:type="spellEnd"/>
            <w:r w:rsidRPr="00582FC6">
              <w:rPr>
                <w:rFonts w:ascii="Calibri" w:hAnsi="Calibri" w:cs="Calibri"/>
                <w:sz w:val="18"/>
                <w:szCs w:val="18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A87F3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E5989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5017FD75" w14:textId="77777777" w:rsidTr="001A76AD">
        <w:trPr>
          <w:trHeight w:val="82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D0FFA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8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A9728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Zabudowa meblowa na ścianie działowej: zespół szafek i szuflad z miejscem do zamocowania toreb medycznych, blat roboczy wykończony blachą nierdzewną, śmietnik otwierany bez użycia rąk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588E3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13E83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0E3A35CD" w14:textId="77777777" w:rsidTr="001A76AD">
        <w:trPr>
          <w:trHeight w:val="30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3517D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7" w:type="dxa"/>
              <w:bottom w:w="80" w:type="dxa"/>
              <w:right w:w="80" w:type="dxa"/>
            </w:tcMar>
            <w:vAlign w:val="center"/>
          </w:tcPr>
          <w:p w14:paraId="5439F609" w14:textId="77777777" w:rsidR="00582FC6" w:rsidRPr="00582FC6" w:rsidRDefault="00582FC6" w:rsidP="00582FC6">
            <w:pPr>
              <w:ind w:left="27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Sufitowe uchwyty do kropl</w:t>
            </w:r>
            <w:r w:rsidRPr="00582FC6">
              <w:rPr>
                <w:rFonts w:ascii="Calibri" w:hAnsi="Calibri" w:cs="Calibri"/>
                <w:sz w:val="18"/>
                <w:szCs w:val="18"/>
                <w:lang w:val="es-ES_tradnl"/>
              </w:rPr>
              <w:t>ó</w:t>
            </w:r>
            <w:r w:rsidRPr="00582FC6">
              <w:rPr>
                <w:rFonts w:ascii="Calibri" w:hAnsi="Calibri" w:cs="Calibri"/>
                <w:sz w:val="18"/>
                <w:szCs w:val="18"/>
              </w:rPr>
              <w:t>wek na min. 3 szt. pojemnik</w:t>
            </w:r>
            <w:r w:rsidRPr="00582FC6">
              <w:rPr>
                <w:rFonts w:ascii="Calibri" w:hAnsi="Calibri" w:cs="Calibri"/>
                <w:sz w:val="18"/>
                <w:szCs w:val="18"/>
                <w:lang w:val="es-ES_tradnl"/>
              </w:rPr>
              <w:t>ó</w:t>
            </w:r>
            <w:r w:rsidRPr="00582FC6">
              <w:rPr>
                <w:rFonts w:ascii="Calibri" w:hAnsi="Calibri" w:cs="Calibri"/>
                <w:sz w:val="18"/>
                <w:szCs w:val="18"/>
              </w:rPr>
              <w:t>w.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09800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7" w:type="dxa"/>
              <w:bottom w:w="80" w:type="dxa"/>
              <w:right w:w="80" w:type="dxa"/>
            </w:tcMar>
            <w:vAlign w:val="center"/>
          </w:tcPr>
          <w:p w14:paraId="01F424F3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520A0BE0" w14:textId="77777777" w:rsidTr="001A76AD">
        <w:trPr>
          <w:trHeight w:val="53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EC3CD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7" w:type="dxa"/>
              <w:bottom w:w="80" w:type="dxa"/>
              <w:right w:w="80" w:type="dxa"/>
            </w:tcMar>
            <w:vAlign w:val="center"/>
          </w:tcPr>
          <w:p w14:paraId="1F1A8783" w14:textId="77777777" w:rsidR="00582FC6" w:rsidRPr="00582FC6" w:rsidRDefault="00582FC6" w:rsidP="00582FC6">
            <w:pPr>
              <w:ind w:left="27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Sufitowy uchwyt dla personelu medycznego, uchwyty przy drzwiach tylnych i bocznych ułatwiające wejście do pojazdu.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D5F9D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7" w:type="dxa"/>
              <w:bottom w:w="80" w:type="dxa"/>
              <w:right w:w="80" w:type="dxa"/>
            </w:tcMar>
          </w:tcPr>
          <w:p w14:paraId="7CD9FE9F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7433F780" w14:textId="77777777" w:rsidTr="001A76AD">
        <w:trPr>
          <w:trHeight w:val="79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682CA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7" w:type="dxa"/>
              <w:bottom w:w="80" w:type="dxa"/>
              <w:right w:w="80" w:type="dxa"/>
            </w:tcMar>
            <w:vAlign w:val="center"/>
          </w:tcPr>
          <w:p w14:paraId="6B84673B" w14:textId="77777777" w:rsidR="00582FC6" w:rsidRPr="00582FC6" w:rsidRDefault="00582FC6" w:rsidP="00582FC6">
            <w:pPr>
              <w:ind w:left="27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 xml:space="preserve">Szyna typu </w:t>
            </w:r>
            <w:proofErr w:type="spellStart"/>
            <w:r w:rsidRPr="00582FC6">
              <w:rPr>
                <w:rFonts w:ascii="Calibri" w:hAnsi="Calibri" w:cs="Calibri"/>
                <w:sz w:val="18"/>
                <w:szCs w:val="18"/>
              </w:rPr>
              <w:t>Modura</w:t>
            </w:r>
            <w:proofErr w:type="spellEnd"/>
            <w:r w:rsidRPr="00582FC6">
              <w:rPr>
                <w:rFonts w:ascii="Calibri" w:hAnsi="Calibri" w:cs="Calibri"/>
                <w:sz w:val="18"/>
                <w:szCs w:val="18"/>
              </w:rPr>
              <w:t xml:space="preserve">  na ścianie lewej przedziału medycznego do mocowania sprzętu medycznego lub „płyta szybkiego montażu”  zapewniają</w:t>
            </w:r>
            <w:r w:rsidRPr="00582FC6">
              <w:rPr>
                <w:rFonts w:ascii="Calibri" w:hAnsi="Calibri" w:cs="Calibri"/>
                <w:sz w:val="18"/>
                <w:szCs w:val="18"/>
                <w:lang w:val="fr-FR"/>
              </w:rPr>
              <w:t>ca monta</w:t>
            </w:r>
            <w:r w:rsidRPr="00582FC6">
              <w:rPr>
                <w:rFonts w:ascii="Calibri" w:hAnsi="Calibri" w:cs="Calibri"/>
                <w:sz w:val="18"/>
                <w:szCs w:val="18"/>
              </w:rPr>
              <w:t>ż sprzętu medycznego bez ingerencji w płytę nadwozia pojazdu.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93932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7" w:type="dxa"/>
              <w:bottom w:w="80" w:type="dxa"/>
              <w:right w:w="80" w:type="dxa"/>
            </w:tcMar>
          </w:tcPr>
          <w:p w14:paraId="32940942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6D9CE5D2" w14:textId="77777777" w:rsidTr="001A76AD">
        <w:trPr>
          <w:trHeight w:val="79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AD121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7" w:type="dxa"/>
              <w:bottom w:w="80" w:type="dxa"/>
              <w:right w:w="80" w:type="dxa"/>
            </w:tcMar>
            <w:vAlign w:val="center"/>
          </w:tcPr>
          <w:p w14:paraId="1C259A8F" w14:textId="77777777" w:rsidR="00582FC6" w:rsidRPr="00582FC6" w:rsidRDefault="00582FC6" w:rsidP="00582FC6">
            <w:pPr>
              <w:ind w:left="27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Centralna instalacja tlenowa z min. 3 punktami poboru typu AGA (jedno z gniazd w suficie)– gniazda o budowie monoblokowej panelowej,  Instalacja tlenowa przystosowana do pracy przy ciśnieniu 150atm.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722EF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7" w:type="dxa"/>
              <w:bottom w:w="80" w:type="dxa"/>
              <w:right w:w="80" w:type="dxa"/>
            </w:tcMar>
          </w:tcPr>
          <w:p w14:paraId="4BF41380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741C8BA1" w14:textId="77777777" w:rsidTr="001A76AD">
        <w:trPr>
          <w:trHeight w:val="53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99EB4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7" w:type="dxa"/>
              <w:bottom w:w="80" w:type="dxa"/>
              <w:right w:w="80" w:type="dxa"/>
            </w:tcMar>
            <w:vAlign w:val="center"/>
          </w:tcPr>
          <w:p w14:paraId="52BA2B24" w14:textId="77777777" w:rsidR="00582FC6" w:rsidRPr="00582FC6" w:rsidRDefault="00582FC6" w:rsidP="00582FC6">
            <w:pPr>
              <w:ind w:left="27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Konstrukcja instalacji tlenowej ma umożliwić zasilanie paneli tlenowych r</w:t>
            </w:r>
            <w:r w:rsidRPr="00582FC6">
              <w:rPr>
                <w:rFonts w:ascii="Calibri" w:hAnsi="Calibri" w:cs="Calibri"/>
                <w:sz w:val="18"/>
                <w:szCs w:val="18"/>
                <w:lang w:val="es-ES_tradnl"/>
              </w:rPr>
              <w:t>ó</w:t>
            </w:r>
            <w:proofErr w:type="spellStart"/>
            <w:r w:rsidRPr="00582FC6">
              <w:rPr>
                <w:rFonts w:ascii="Calibri" w:hAnsi="Calibri" w:cs="Calibri"/>
                <w:sz w:val="18"/>
                <w:szCs w:val="18"/>
              </w:rPr>
              <w:t>wnocześnie</w:t>
            </w:r>
            <w:proofErr w:type="spellEnd"/>
            <w:r w:rsidRPr="00582FC6">
              <w:rPr>
                <w:rFonts w:ascii="Calibri" w:hAnsi="Calibri" w:cs="Calibri"/>
                <w:sz w:val="18"/>
                <w:szCs w:val="18"/>
              </w:rPr>
              <w:t xml:space="preserve"> z obu butli tlenowych bez zdejmowania osłony.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5F66B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7" w:type="dxa"/>
              <w:bottom w:w="80" w:type="dxa"/>
              <w:right w:w="80" w:type="dxa"/>
            </w:tcMar>
          </w:tcPr>
          <w:p w14:paraId="249B47C1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3F0ED88F" w14:textId="77777777" w:rsidTr="001A76AD">
        <w:trPr>
          <w:trHeight w:val="53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59B80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B224A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Uchwyt ułatwiający wsiadanie do przedziału medycznego, zamontowany przy drzwiach bocznych.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F51D6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380BD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15222BDD" w14:textId="77777777" w:rsidTr="001A76AD">
        <w:trPr>
          <w:trHeight w:val="2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6B034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294F5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Uchwyt na min 1 butlę tlenową 2,7 l w zabudowie wewnętrznej przedziału medycznego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93B38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1A060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4131C76C" w14:textId="77777777" w:rsidTr="001A76AD">
        <w:trPr>
          <w:trHeight w:val="39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97E79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5C2D9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 xml:space="preserve">Miejsce na 2 butle 10 l w schowku zewnętrznym (szafa na sprzęt medyczny po stronie kierowcy)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0BEF9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B1C83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39E005A1" w14:textId="77777777" w:rsidTr="001A76AD">
        <w:trPr>
          <w:trHeight w:val="36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C6190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7" w:type="dxa"/>
              <w:bottom w:w="80" w:type="dxa"/>
              <w:right w:w="80" w:type="dxa"/>
            </w:tcMar>
          </w:tcPr>
          <w:p w14:paraId="2EF7974C" w14:textId="77777777" w:rsidR="00582FC6" w:rsidRPr="00582FC6" w:rsidRDefault="00582FC6" w:rsidP="00582FC6">
            <w:pPr>
              <w:ind w:left="27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miejsce na pojemniki na ostre przedmioty - optymalnie w blacie przy drzwiach bocznych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40B1C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B1C78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719B6F86" w14:textId="77777777" w:rsidTr="001A76AD">
        <w:trPr>
          <w:trHeight w:val="44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4C9C1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7" w:type="dxa"/>
              <w:bottom w:w="80" w:type="dxa"/>
              <w:right w:w="80" w:type="dxa"/>
            </w:tcMar>
            <w:vAlign w:val="center"/>
          </w:tcPr>
          <w:p w14:paraId="03FCC9E8" w14:textId="77777777" w:rsidR="00582FC6" w:rsidRPr="00582FC6" w:rsidRDefault="00582FC6" w:rsidP="00582FC6">
            <w:pPr>
              <w:ind w:left="27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Uchwyt mocujący trzy pudełka na rękawiczki jednorazowe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A8620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7" w:type="dxa"/>
              <w:bottom w:w="80" w:type="dxa"/>
              <w:right w:w="80" w:type="dxa"/>
            </w:tcMar>
          </w:tcPr>
          <w:p w14:paraId="41583FFC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1F09334A" w14:textId="77777777" w:rsidTr="001A76AD">
        <w:trPr>
          <w:trHeight w:val="26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264BB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F6048" w14:textId="77777777" w:rsidR="00582FC6" w:rsidRPr="00582FC6" w:rsidRDefault="00582FC6" w:rsidP="00582FC6">
            <w:pPr>
              <w:keepNext/>
              <w:keepLines/>
              <w:rPr>
                <w:rFonts w:ascii="Calibri" w:eastAsia="Calibri" w:hAnsi="Calibri" w:cs="Calibri"/>
                <w:sz w:val="18"/>
                <w:szCs w:val="18"/>
              </w:rPr>
            </w:pPr>
            <w:r w:rsidRPr="00582FC6">
              <w:rPr>
                <w:rFonts w:ascii="Calibri" w:eastAsia="Calibri" w:hAnsi="Calibri" w:cs="Calibri"/>
                <w:sz w:val="18"/>
                <w:szCs w:val="18"/>
              </w:rPr>
              <w:t>Przedział medyczny ma być wyposażony  w panel sterujący (dotykowy lub z przełącznikami mechanicznymi) wyposażonym w następujące funkcje:</w:t>
            </w:r>
          </w:p>
          <w:p w14:paraId="1A0D77DC" w14:textId="77777777" w:rsidR="00582FC6" w:rsidRPr="00582FC6" w:rsidRDefault="00582FC6" w:rsidP="00582FC6">
            <w:pPr>
              <w:keepNext/>
              <w:keepLines/>
              <w:numPr>
                <w:ilvl w:val="0"/>
                <w:numId w:val="92"/>
              </w:numPr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sterowanie oświetleniem zewnętrznym i wewnętrznym,</w:t>
            </w:r>
          </w:p>
          <w:p w14:paraId="11BBF443" w14:textId="77777777" w:rsidR="00582FC6" w:rsidRPr="00582FC6" w:rsidRDefault="00582FC6" w:rsidP="00582FC6">
            <w:pPr>
              <w:keepNext/>
              <w:keepLines/>
              <w:numPr>
                <w:ilvl w:val="0"/>
                <w:numId w:val="92"/>
              </w:numPr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 xml:space="preserve">niezależne sterowanie układem ogrzewania dodatkowego oraz stacjonarnym ogrzewaniem postojowym zasilanym z sieci 230V, </w:t>
            </w:r>
          </w:p>
          <w:p w14:paraId="729670CC" w14:textId="77777777" w:rsidR="00582FC6" w:rsidRPr="00582FC6" w:rsidRDefault="00582FC6" w:rsidP="00582FC6">
            <w:pPr>
              <w:keepNext/>
              <w:keepLines/>
              <w:numPr>
                <w:ilvl w:val="0"/>
                <w:numId w:val="92"/>
              </w:numPr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sterowanie układem klimatyzacji i wentylacji,</w:t>
            </w:r>
          </w:p>
          <w:p w14:paraId="107246BC" w14:textId="77777777" w:rsidR="00582FC6" w:rsidRPr="00582FC6" w:rsidRDefault="00582FC6" w:rsidP="00582FC6">
            <w:pPr>
              <w:keepNext/>
              <w:keepLines/>
              <w:numPr>
                <w:ilvl w:val="0"/>
                <w:numId w:val="92"/>
              </w:numPr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sterowanie ogrzewaczem płyn</w:t>
            </w:r>
            <w:r w:rsidRPr="00582FC6">
              <w:rPr>
                <w:rFonts w:ascii="Calibri" w:hAnsi="Calibri" w:cs="Calibri"/>
                <w:sz w:val="18"/>
                <w:szCs w:val="18"/>
                <w:lang w:val="es-ES_tradnl"/>
              </w:rPr>
              <w:t>ó</w:t>
            </w:r>
            <w:r w:rsidRPr="00582FC6">
              <w:rPr>
                <w:rFonts w:ascii="Calibri" w:hAnsi="Calibri" w:cs="Calibri"/>
                <w:sz w:val="18"/>
                <w:szCs w:val="18"/>
              </w:rPr>
              <w:t xml:space="preserve">w infuzyjnych oraz informujący o temperaturze wewnątrz </w:t>
            </w:r>
            <w:proofErr w:type="spellStart"/>
            <w:r w:rsidRPr="00582FC6">
              <w:rPr>
                <w:rFonts w:ascii="Calibri" w:hAnsi="Calibri" w:cs="Calibri"/>
                <w:sz w:val="18"/>
                <w:szCs w:val="18"/>
              </w:rPr>
              <w:t>termoboxu</w:t>
            </w:r>
            <w:proofErr w:type="spellEnd"/>
            <w:r w:rsidRPr="00582FC6">
              <w:rPr>
                <w:rFonts w:ascii="Calibri" w:hAnsi="Calibri" w:cs="Calibri"/>
                <w:sz w:val="18"/>
                <w:szCs w:val="18"/>
              </w:rPr>
              <w:t>,</w:t>
            </w:r>
          </w:p>
          <w:p w14:paraId="0B106142" w14:textId="77777777" w:rsidR="00582FC6" w:rsidRPr="00582FC6" w:rsidRDefault="00582FC6" w:rsidP="00582FC6">
            <w:pPr>
              <w:keepNext/>
              <w:keepLines/>
              <w:numPr>
                <w:ilvl w:val="0"/>
                <w:numId w:val="92"/>
              </w:numPr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informujący o temperaturze w przedziale medycznym oraz na zewnątrz pojazdu,</w:t>
            </w:r>
          </w:p>
          <w:p w14:paraId="0E6FD4FB" w14:textId="77777777" w:rsidR="00582FC6" w:rsidRPr="00582FC6" w:rsidRDefault="00582FC6" w:rsidP="00582FC6">
            <w:pPr>
              <w:keepNext/>
              <w:keepLines/>
              <w:numPr>
                <w:ilvl w:val="0"/>
                <w:numId w:val="92"/>
              </w:numPr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z funkcją zegara (aktualny czas) i kalendarza (dzień</w:t>
            </w:r>
            <w:r w:rsidRPr="00582FC6">
              <w:rPr>
                <w:rFonts w:ascii="Calibri" w:hAnsi="Calibri" w:cs="Calibri"/>
                <w:sz w:val="18"/>
                <w:szCs w:val="18"/>
                <w:lang w:val="nl-NL"/>
              </w:rPr>
              <w:t>, data),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A56E8" w14:textId="77777777" w:rsidR="00582FC6" w:rsidRPr="00582FC6" w:rsidRDefault="00582FC6" w:rsidP="00582FC6">
            <w:pPr>
              <w:keepNext/>
              <w:keepLine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05F4E531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50AA15F8" w14:textId="77777777" w:rsidTr="001A76AD">
        <w:trPr>
          <w:trHeight w:val="105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150FC" w14:textId="77777777" w:rsidR="00582FC6" w:rsidRPr="00582FC6" w:rsidRDefault="00582FC6" w:rsidP="00582FC6">
            <w:pPr>
              <w:keepNext/>
              <w:keepLine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b/>
                <w:bCs/>
                <w:sz w:val="18"/>
                <w:szCs w:val="18"/>
                <w:lang w:val="fr-FR"/>
              </w:rPr>
              <w:t>XIV.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CA8BE" w14:textId="77777777" w:rsidR="00582FC6" w:rsidRPr="00582FC6" w:rsidRDefault="00582FC6" w:rsidP="00582FC6">
            <w:pPr>
              <w:keepNext/>
              <w:keepLines/>
              <w:rPr>
                <w:rFonts w:ascii="Calibri" w:hAnsi="Calibri" w:cs="Calibri"/>
                <w:sz w:val="18"/>
                <w:szCs w:val="18"/>
              </w:rPr>
            </w:pPr>
          </w:p>
          <w:p w14:paraId="1F3248A8" w14:textId="77777777" w:rsidR="00582FC6" w:rsidRPr="00582FC6" w:rsidRDefault="00582FC6" w:rsidP="00582FC6">
            <w:pPr>
              <w:keepNext/>
              <w:keepLines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2FC6">
              <w:rPr>
                <w:rFonts w:ascii="Calibri" w:hAnsi="Calibri" w:cs="Calibri"/>
                <w:b/>
                <w:bCs/>
                <w:sz w:val="18"/>
                <w:szCs w:val="18"/>
              </w:rPr>
              <w:t>SPRZĘ</w:t>
            </w:r>
            <w:r w:rsidRPr="00582FC6">
              <w:rPr>
                <w:rFonts w:ascii="Calibri" w:hAnsi="Calibri" w:cs="Calibri"/>
                <w:b/>
                <w:bCs/>
                <w:sz w:val="18"/>
                <w:szCs w:val="18"/>
                <w:lang w:val="de-DE"/>
              </w:rPr>
              <w:t xml:space="preserve">T MEDYCZNY – 1 </w:t>
            </w:r>
            <w:proofErr w:type="spellStart"/>
            <w:r w:rsidRPr="00582FC6">
              <w:rPr>
                <w:rFonts w:ascii="Calibri" w:hAnsi="Calibri" w:cs="Calibri"/>
                <w:b/>
                <w:bCs/>
                <w:sz w:val="18"/>
                <w:szCs w:val="18"/>
                <w:lang w:val="de-DE"/>
              </w:rPr>
              <w:t>kmpl</w:t>
            </w:r>
            <w:proofErr w:type="spellEnd"/>
            <w:r w:rsidRPr="00582FC6">
              <w:rPr>
                <w:rFonts w:ascii="Calibri" w:hAnsi="Calibri" w:cs="Calibri"/>
                <w:b/>
                <w:bCs/>
                <w:sz w:val="18"/>
                <w:szCs w:val="18"/>
                <w:lang w:val="de-DE"/>
              </w:rPr>
              <w:t>.</w:t>
            </w:r>
          </w:p>
          <w:p w14:paraId="671A2162" w14:textId="77777777" w:rsidR="00582FC6" w:rsidRPr="00582FC6" w:rsidRDefault="00582FC6" w:rsidP="00582FC6">
            <w:pPr>
              <w:keepNext/>
              <w:keepLines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2FC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Nosze główne  </w:t>
            </w:r>
          </w:p>
          <w:p w14:paraId="707F89F6" w14:textId="77777777" w:rsidR="00582FC6" w:rsidRPr="00582FC6" w:rsidRDefault="00582FC6" w:rsidP="00582FC6">
            <w:pPr>
              <w:keepNext/>
              <w:keepLines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7DC88A4" w14:textId="77777777" w:rsidR="00582FC6" w:rsidRPr="00582FC6" w:rsidRDefault="00582FC6" w:rsidP="00582FC6">
            <w:pPr>
              <w:keepNext/>
              <w:keepLines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</w:pPr>
            <w:r w:rsidRPr="00582FC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>Marka i model, rok produkcji: _________________________________________</w:t>
            </w:r>
          </w:p>
          <w:p w14:paraId="1272F989" w14:textId="77777777" w:rsidR="00582FC6" w:rsidRPr="00582FC6" w:rsidRDefault="00582FC6" w:rsidP="00582FC6">
            <w:pPr>
              <w:keepNext/>
              <w:keepLines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</w:pPr>
          </w:p>
          <w:p w14:paraId="5FDBBD35" w14:textId="77777777" w:rsidR="00582FC6" w:rsidRPr="00582FC6" w:rsidRDefault="00582FC6" w:rsidP="00582FC6">
            <w:pPr>
              <w:keepNext/>
              <w:keepLines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2FC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>-------------------------------------------------------------------------------------------------------------</w:t>
            </w:r>
          </w:p>
          <w:p w14:paraId="0BF67C30" w14:textId="77777777" w:rsidR="00582FC6" w:rsidRPr="00582FC6" w:rsidRDefault="00582FC6" w:rsidP="00582FC6">
            <w:pPr>
              <w:keepNext/>
              <w:keepLines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7006D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817E9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7189D9A0" w14:textId="77777777" w:rsidTr="001A76AD">
        <w:trPr>
          <w:trHeight w:val="2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99A25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B491E" w14:textId="77777777" w:rsidR="00582FC6" w:rsidRPr="00582FC6" w:rsidRDefault="00582FC6" w:rsidP="00582FC6">
            <w:pPr>
              <w:keepNext/>
              <w:keepLines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Nosze fabrycznie nowe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0EF45" w14:textId="77777777" w:rsidR="00582FC6" w:rsidRPr="00582FC6" w:rsidRDefault="00582FC6" w:rsidP="00582FC6">
            <w:pPr>
              <w:keepNext/>
              <w:keepLine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80F24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1EDBEB8D" w14:textId="77777777" w:rsidTr="001A76AD">
        <w:trPr>
          <w:trHeight w:val="40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ED193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AD762" w14:textId="77777777" w:rsidR="00582FC6" w:rsidRPr="00582FC6" w:rsidRDefault="00582FC6" w:rsidP="00582FC6">
            <w:pPr>
              <w:keepNext/>
              <w:keepLines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Wykonane z materiału odpornego na korozje lub zabezpieczone antykorozyjnie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5A26C" w14:textId="77777777" w:rsidR="00582FC6" w:rsidRPr="00582FC6" w:rsidRDefault="00582FC6" w:rsidP="00582FC6">
            <w:pPr>
              <w:keepNext/>
              <w:keepLine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4B838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270E4CC1" w14:textId="77777777" w:rsidTr="001A76AD">
        <w:trPr>
          <w:trHeight w:val="2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84454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3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24EFD" w14:textId="77777777" w:rsidR="00582FC6" w:rsidRPr="00582FC6" w:rsidRDefault="00582FC6" w:rsidP="00582FC6">
            <w:pPr>
              <w:keepNext/>
              <w:keepLines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Długość całkowita minimum 200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D1F26" w14:textId="77777777" w:rsidR="00582FC6" w:rsidRPr="00582FC6" w:rsidRDefault="00582FC6" w:rsidP="00582FC6">
            <w:pPr>
              <w:keepNext/>
              <w:keepLine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  <w:highlight w:val="cyan"/>
              </w:rPr>
              <w:t>TAK, podać: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0A31C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11BE2C9F" w14:textId="77777777" w:rsidTr="001A76AD">
        <w:trPr>
          <w:trHeight w:val="2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34AF2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F2705" w14:textId="77777777" w:rsidR="00582FC6" w:rsidRPr="00582FC6" w:rsidRDefault="00582FC6" w:rsidP="00582FC6">
            <w:pPr>
              <w:keepNext/>
              <w:keepLines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Szerokość całkowita minimum 55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89D05" w14:textId="77777777" w:rsidR="00582FC6" w:rsidRPr="00582FC6" w:rsidRDefault="00582FC6" w:rsidP="00582FC6">
            <w:pPr>
              <w:keepNext/>
              <w:keepLine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  <w:highlight w:val="cyan"/>
              </w:rPr>
              <w:t>TAK, podać: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C971E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41F3D2DE" w14:textId="77777777" w:rsidTr="001A76AD">
        <w:trPr>
          <w:trHeight w:val="2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2979E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F69A9" w14:textId="77777777" w:rsidR="00582FC6" w:rsidRPr="00582FC6" w:rsidRDefault="00582FC6" w:rsidP="00582FC6">
            <w:pPr>
              <w:keepNext/>
              <w:keepLines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Skracana rama noszy ułatwiająca manewrowanie w ciasnych przestrzeniach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52308" w14:textId="77777777" w:rsidR="00582FC6" w:rsidRPr="00582FC6" w:rsidRDefault="00582FC6" w:rsidP="00582FC6">
            <w:pPr>
              <w:keepNext/>
              <w:keepLine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DAAF2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75ECE2C5" w14:textId="77777777" w:rsidTr="001A76AD">
        <w:trPr>
          <w:trHeight w:val="55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D5708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09337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Długość noszy po skróceniu max. 160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C7F7E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  <w:highlight w:val="cyan"/>
              </w:rPr>
              <w:t>TAK, podać: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3EECD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6572C737" w14:textId="77777777" w:rsidTr="001A76AD">
        <w:trPr>
          <w:trHeight w:val="3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49787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5E88A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Możliwość pełnej regulacji pochylenia podparcia pleców przy skróceniu i rozłożeniu ramy noszy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6CF72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13608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65B6274C" w14:textId="77777777" w:rsidTr="001A76AD">
        <w:trPr>
          <w:trHeight w:val="38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181FC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4AE29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Możliwość wydłużenia noszy, np. przy użyciu wysuwanego zagłówka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A406C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64DDF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207184DC" w14:textId="77777777" w:rsidTr="001A76AD">
        <w:trPr>
          <w:trHeight w:val="30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E6CCC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08DF2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Płynna elektryczna i manualna regulacja wysokości w przedziale minimum 35 - 90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273D4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  <w:highlight w:val="cyan"/>
              </w:rPr>
              <w:t>TAK, podać: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249AE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043DB0B6" w14:textId="77777777" w:rsidTr="001A76AD">
        <w:trPr>
          <w:trHeight w:val="30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2ADEF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784A4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Udźwig minimum 300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840BF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  <w:highlight w:val="cyan"/>
              </w:rPr>
              <w:t>TAK, podać: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8CFEE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5D4A3386" w14:textId="77777777" w:rsidTr="001A76AD">
        <w:trPr>
          <w:trHeight w:val="30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0E206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BEAF5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 xml:space="preserve">Fabryczne zabezpieczenie ramy noszy przed uszkodzeniem podczas ich prowadzenia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16643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CE716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26B71EEA" w14:textId="77777777" w:rsidTr="001A76AD">
        <w:trPr>
          <w:trHeight w:val="53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77154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3483A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Nosze 3 segmentowe pozwalające na ułożenie poszkodowanego w pozycji p/wstrząsowej, zmniejszającej napięcie mięśni brzucha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6D96D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FFAD9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76EE6369" w14:textId="77777777" w:rsidTr="001A76AD">
        <w:trPr>
          <w:trHeight w:val="53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9C6CE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CB7D6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Przygotowane do prowadzenia resuscytacji, z twardym podparciem na całej długości pod materacem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54EE7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0DCAB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3095DEAC" w14:textId="77777777" w:rsidTr="001A76AD">
        <w:trPr>
          <w:trHeight w:val="53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8A470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928BD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Płynna regulacja kąta pochylenia wsparcia pod plecami do kąta minimum 75 st. (siłownik gazowy)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CC284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  <w:highlight w:val="cyan"/>
              </w:rPr>
              <w:t>TAK, podać: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EEC24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16548906" w14:textId="77777777" w:rsidTr="001A76AD">
        <w:trPr>
          <w:trHeight w:val="79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C2BCE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91D9C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Regulacja w min 7 pozycjach poręczy bocznych umożliwiająca zwiększenie powierzchni leżącej noszy dla osób o zwiększonej masie ciała - minimum 75 cm. Certyfikowane w zakresie aktualnej normy PN-EN 1865 lub równorzędnej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19DBF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  <w:highlight w:val="cyan"/>
              </w:rPr>
              <w:t>TAK, podać: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D96F2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56628C12" w14:textId="77777777" w:rsidTr="001A76AD">
        <w:trPr>
          <w:trHeight w:val="53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96D1E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BEBBF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 xml:space="preserve">4 koła jezdne, obrotowe w zakresie 360 </w:t>
            </w:r>
            <w:proofErr w:type="spellStart"/>
            <w:r w:rsidRPr="00582FC6">
              <w:rPr>
                <w:rFonts w:ascii="Calibri" w:hAnsi="Calibri" w:cs="Calibri"/>
                <w:sz w:val="18"/>
                <w:szCs w:val="18"/>
              </w:rPr>
              <w:t>st</w:t>
            </w:r>
            <w:proofErr w:type="spellEnd"/>
            <w:r w:rsidRPr="00582FC6">
              <w:rPr>
                <w:rFonts w:ascii="Calibri" w:hAnsi="Calibri" w:cs="Calibri"/>
                <w:sz w:val="18"/>
                <w:szCs w:val="18"/>
              </w:rPr>
              <w:t>, o średnicy minimum 15 cm, z czego minimum 2 koła wyposażone  w hamulce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FBBAE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  <w:highlight w:val="cyan"/>
              </w:rPr>
              <w:t>TAK, podać: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FCC04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7EA27475" w14:textId="77777777" w:rsidTr="001A76AD">
        <w:trPr>
          <w:trHeight w:val="53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4677B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2A476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2 koła kierunkowe z systemem blokady jazdy do przodu (zwolnienie i aktywacja blokady z obu stron noszy)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C2759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E4B10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7B94EEBD" w14:textId="77777777" w:rsidTr="001A76AD">
        <w:trPr>
          <w:trHeight w:val="30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AAFEE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C0803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składany stojak na płyny infuzyjne mocowany do ramy noszy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C5107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D4FA4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00689560" w14:textId="77777777" w:rsidTr="001A76AD">
        <w:trPr>
          <w:trHeight w:val="105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7B04A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2C274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wyprofilowany antypoślizgowy materac umożliwiający wykorzystanie wszystkich pozycji transportowych, pozwalający prowadzić resuscytację, transportować osoby o zwiększonej masie. Materiał nie absorbujący płynów ustrojowych, umożliwiający wykorzystanie płynów dezynfekcyjnych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A9F20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7774E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66B2385C" w14:textId="77777777" w:rsidTr="001A76AD">
        <w:trPr>
          <w:trHeight w:val="30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73387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0AFF7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Oznaczone kolorowym kodem elementy konstrukcji wykorzystywane do obsługi noszy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B6A81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18D31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5247C09C" w14:textId="77777777" w:rsidTr="001A76AD">
        <w:trPr>
          <w:trHeight w:val="30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91E07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1CF01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Sterowanie elektryczne za pomocą panelu w części tylnej noszy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F38C0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0D9FE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24D468FC" w14:textId="77777777" w:rsidTr="001A76AD">
        <w:trPr>
          <w:trHeight w:val="53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50A9F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22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54975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Sterowanie za pomocą zdublowanego panelu umożliwiające operowanie noszami osobom o różnym wzroście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FE339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CD3C1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7AB428DA" w14:textId="77777777" w:rsidTr="001A76AD">
        <w:trPr>
          <w:trHeight w:val="30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C452C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23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6503F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Wyświetlacz wskazujący naładowanie akumulatora noszy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1619F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AD758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08B7735B" w14:textId="77777777" w:rsidTr="001A76AD">
        <w:trPr>
          <w:trHeight w:val="53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023E3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24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D9C7F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System bezprzewodowego ładowania akumulatora noszy po wpięciu ich w urządzenie mocujące, informacja świetlna rozpoczęcia procesu ładowania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996AB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5F291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1015A01B" w14:textId="77777777" w:rsidTr="001A76AD">
        <w:trPr>
          <w:trHeight w:val="30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112E6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EB4CE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dodatkowa ładowarka akumulatora zasilana 230 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B25F7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C6619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4C0B0501" w14:textId="77777777" w:rsidTr="001A76AD">
        <w:trPr>
          <w:trHeight w:val="30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BE92D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26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D341E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 xml:space="preserve">Możliwość szybkiej i bezpiecznej wymiany akumulatora bez stosowania dodatkowych narzędzi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55BC3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DFACB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63D62213" w14:textId="77777777" w:rsidTr="001A76AD">
        <w:trPr>
          <w:trHeight w:val="30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BC73C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27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73AC3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drugi zapasowy akumulator w zestawie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62F3E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F46A7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55E51FD6" w14:textId="77777777" w:rsidTr="001A76AD">
        <w:trPr>
          <w:trHeight w:val="53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60F97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28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0E1C9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 xml:space="preserve">Mechanizm elektryczno-hydrauliczny pozwalający na obniżanie i podnoszenie noszy bez użycia siły fizycznej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28BE6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DD304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794DB783" w14:textId="77777777" w:rsidTr="001A76AD">
        <w:trPr>
          <w:trHeight w:val="53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33759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29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F2CAB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Awaryjny system pozwalający na pełną, manualną obsługę noszy przy usterce mechanizmu elektrycznego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18612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1343C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21420F00" w14:textId="77777777" w:rsidTr="001A76AD">
        <w:trPr>
          <w:trHeight w:val="53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61500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076F1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Dostęp do wszystkich elementów sterujących noszami bez konieczności zmiany pozycji poszkodowanego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FE282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13884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60B5C321" w14:textId="77777777" w:rsidTr="001A76AD">
        <w:trPr>
          <w:trHeight w:val="30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62DF7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31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E5B0F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Spełnienie norm dla medycznych urządzeń elektrycznych ICE 60601-1 lub równorzędnej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831E0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E6000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52BD4D72" w14:textId="77777777" w:rsidTr="001A76AD">
        <w:trPr>
          <w:trHeight w:val="53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BAEBE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32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B7C20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Waga noszy max. 75 kg. Zgodność z aktualną normą 1865 lub równorzędną oraz normą PN EN 1789:2007+A2:2014 lub równorzędną dla systemu mocowania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5ADF2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ED9FB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0C1AB5C9" w14:textId="77777777" w:rsidTr="001A76AD">
        <w:trPr>
          <w:trHeight w:val="79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0F165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33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98783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 xml:space="preserve">Mocowanie noszy do podłogi ambulansu, umożliwiające załadunek i rozładunek o udźwigu minimum 390 kg. Zgodność z aktualną normą PN-EN 1865 lub równorzędną, normą PN EN 1789:2007+A2:2014 lub równorzędną.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05B93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5C59B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4017304E" w14:textId="77777777" w:rsidTr="001A76AD">
        <w:trPr>
          <w:trHeight w:val="53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C97C3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34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71971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 xml:space="preserve">W systemie mocowania dodatkowy palec sterujący obsługą podnoszenia, opuszczania, wpieniania i wypinania noszy.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7B26F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51082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207AF5C9" w14:textId="77777777" w:rsidTr="001A76AD">
        <w:trPr>
          <w:trHeight w:val="53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4FB73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35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F3FD2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Awaryjny system pełniej obsługi manualnej w mocowaniu noszy (w przypadku awarii systemu elektrycznego)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03B58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199ED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07EACB75" w14:textId="77777777" w:rsidTr="001A76AD">
        <w:trPr>
          <w:trHeight w:val="30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3EDF2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36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C3327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Możliwość myci ciśnieniowego mocowania noszy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361FD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32CCE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48FD6FF6" w14:textId="77777777" w:rsidTr="001A76AD">
        <w:trPr>
          <w:trHeight w:val="30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BFB47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37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3C056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Możliwość mycia ciśnieniowego kompletnych noszy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69283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F7B64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0309DB4B" w14:textId="77777777" w:rsidTr="001A76AD">
        <w:trPr>
          <w:trHeight w:val="30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D18E5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38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0CB95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Zakres temperatur pracy noszy elektryczno-hydraulicznych od minimum -34 do 54 st.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EC40E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  <w:highlight w:val="cyan"/>
              </w:rPr>
              <w:t>TAK, podać: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43E61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293C522C" w14:textId="77777777" w:rsidTr="001A76AD">
        <w:trPr>
          <w:trHeight w:val="30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E8DBC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39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035B3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Okres gwarancji na nosze i system mocowania minimum 24 miesiące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8DAAF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  <w:highlight w:val="cyan"/>
              </w:rPr>
              <w:t>TAK, podać: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A506D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0AB64661" w14:textId="77777777" w:rsidTr="001A76AD">
        <w:trPr>
          <w:trHeight w:val="30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91D08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B747A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Autoryzowany serwis w trakcie i po gwarancji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04B7A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C7B63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419BCE37" w14:textId="77777777" w:rsidTr="001A76AD">
        <w:trPr>
          <w:trHeight w:val="53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6C0AC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41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A3A43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Liczba darmowych gwarancyjnych przeglądów serwisowych - minimum 1 w trakcie obowiązywania gwarancji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9E386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A5495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7E5A5F53" w14:textId="77777777" w:rsidTr="001A76AD">
        <w:trPr>
          <w:trHeight w:val="30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2F803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42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1515F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Czas reakcji serwisu na zgłoszenie usterki w okresie gwarancji - max 24 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B91E2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88C48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322ACF2B" w14:textId="77777777" w:rsidTr="001A76AD">
        <w:trPr>
          <w:trHeight w:val="30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7E3B1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43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6F6EA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Czas usunięcia usterki w trakcie trwania gwarancji - max 7 dni od momentu zgłoszenia awarii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B1AFD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74DA7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17FEB945" w14:textId="77777777" w:rsidTr="001A76AD">
        <w:trPr>
          <w:trHeight w:val="30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A73BF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44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73908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Instrukcja w języku polskim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3CF28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F16E8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0E2EEC50" w14:textId="77777777" w:rsidTr="001A76AD">
        <w:trPr>
          <w:trHeight w:val="53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650A1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45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FEBAE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Darmowe szkolenie personelu z zakresu obsługi noszy wykonane przez autoryzowanego przedstawiciela firmy sprzedającej w siedzibie zamawiającego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15F15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97F8C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756C0FC6" w14:textId="77777777" w:rsidTr="001A76AD">
        <w:trPr>
          <w:trHeight w:val="79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C735C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9525008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b/>
                <w:bCs/>
                <w:sz w:val="18"/>
                <w:szCs w:val="18"/>
              </w:rPr>
              <w:t>XVII.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54B46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2B5ACBF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b/>
                <w:bCs/>
                <w:sz w:val="18"/>
                <w:szCs w:val="18"/>
              </w:rPr>
              <w:t>POZOSTAŁE WYMAGANIA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0FFF1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7913F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4234D91D" w14:textId="77777777" w:rsidTr="001A76AD">
        <w:trPr>
          <w:trHeight w:val="2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622BA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F26E3" w14:textId="77777777" w:rsidR="00582FC6" w:rsidRPr="00582FC6" w:rsidRDefault="00582FC6" w:rsidP="00582FC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 xml:space="preserve">Gwarancja na </w:t>
            </w:r>
            <w:proofErr w:type="spellStart"/>
            <w:r w:rsidRPr="00582FC6">
              <w:rPr>
                <w:rFonts w:ascii="Calibri" w:hAnsi="Calibri" w:cs="Calibri"/>
                <w:sz w:val="18"/>
                <w:szCs w:val="18"/>
              </w:rPr>
              <w:t>samoch</w:t>
            </w:r>
            <w:proofErr w:type="spellEnd"/>
            <w:r w:rsidRPr="00582FC6">
              <w:rPr>
                <w:rFonts w:ascii="Calibri" w:hAnsi="Calibri" w:cs="Calibri"/>
                <w:sz w:val="18"/>
                <w:szCs w:val="18"/>
                <w:lang w:val="es-ES_tradnl"/>
              </w:rPr>
              <w:t>ó</w:t>
            </w:r>
            <w:r w:rsidRPr="00582FC6">
              <w:rPr>
                <w:rFonts w:ascii="Calibri" w:hAnsi="Calibri" w:cs="Calibri"/>
                <w:sz w:val="18"/>
                <w:szCs w:val="18"/>
              </w:rPr>
              <w:t>d bazowy min.24 miesiące (bez limitu kilometr</w:t>
            </w:r>
            <w:r w:rsidRPr="00582FC6">
              <w:rPr>
                <w:rFonts w:ascii="Calibri" w:hAnsi="Calibri" w:cs="Calibri"/>
                <w:sz w:val="18"/>
                <w:szCs w:val="18"/>
                <w:lang w:val="es-ES_tradnl"/>
              </w:rPr>
              <w:t>ó</w:t>
            </w:r>
            <w:r w:rsidRPr="00582FC6">
              <w:rPr>
                <w:rFonts w:ascii="Calibri" w:hAnsi="Calibri" w:cs="Calibri"/>
                <w:sz w:val="18"/>
                <w:szCs w:val="18"/>
              </w:rPr>
              <w:t>w).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3D332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  <w:highlight w:val="cyan"/>
              </w:rPr>
              <w:t>TAK, podać: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9DB09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5363F03B" w14:textId="77777777" w:rsidTr="001A76AD">
        <w:trPr>
          <w:trHeight w:val="2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9F64B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A5D08" w14:textId="77777777" w:rsidR="00582FC6" w:rsidRPr="00582FC6" w:rsidRDefault="00582FC6" w:rsidP="00582FC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Gwarancja na powłoki lakiernicze ambulansu min.36 miesięcy.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FE82D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  <w:highlight w:val="cyan"/>
              </w:rPr>
              <w:t>TAK, podać: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AFDB5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7F45AC6F" w14:textId="77777777" w:rsidTr="001A76AD">
        <w:trPr>
          <w:trHeight w:val="105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3DB5B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2F651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Gwarancja na zabudowę medyczną  i sprzęt medyczny (zestaw noszy, systemu załadunku), min.24 miesiące. Serwis zabudowy (przedziału) sanitarnej (łącznie z wymaganymi przeglądami okresowymi zabudowy) realizowany będzie w siedzibie Zamawiającego – bezpłatnie przez okres 24 miesięcy, co 12 miesięcy (2 serwisy).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06D79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  <w:highlight w:val="cyan"/>
              </w:rPr>
              <w:t>TAK, podać: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49218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782A498B" w14:textId="77777777" w:rsidTr="001A76AD">
        <w:trPr>
          <w:trHeight w:val="13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51922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1FC1B" w14:textId="77777777" w:rsidR="00582FC6" w:rsidRPr="00582FC6" w:rsidRDefault="00582FC6" w:rsidP="00582FC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 xml:space="preserve">Przy odbiorze ambulansu dostawca przekaże odbierającemu: dokumenty do rejestracji (w tym </w:t>
            </w:r>
            <w:proofErr w:type="spellStart"/>
            <w:r w:rsidRPr="00582FC6">
              <w:rPr>
                <w:rFonts w:ascii="Calibri" w:hAnsi="Calibri" w:cs="Calibri"/>
                <w:sz w:val="18"/>
                <w:szCs w:val="18"/>
              </w:rPr>
              <w:t>wycią</w:t>
            </w:r>
            <w:proofErr w:type="spellEnd"/>
            <w:r w:rsidRPr="00582FC6">
              <w:rPr>
                <w:rFonts w:ascii="Calibri" w:hAnsi="Calibri" w:cs="Calibri"/>
                <w:sz w:val="18"/>
                <w:szCs w:val="18"/>
                <w:lang w:val="nl-NL"/>
              </w:rPr>
              <w:t xml:space="preserve">g ze </w:t>
            </w:r>
            <w:r w:rsidRPr="00582FC6">
              <w:rPr>
                <w:rFonts w:ascii="Calibri" w:hAnsi="Calibri" w:cs="Calibri"/>
                <w:sz w:val="18"/>
                <w:szCs w:val="18"/>
              </w:rPr>
              <w:t xml:space="preserve">świadectwa homologacji typu pojazdu skompletowanego), instrukcje obsługi pojazdu i sprzętu medycznego w języku polskim, wykaz autoryzowanych stacji serwisowych na terenie Polski, książkę gwarancyjną z </w:t>
            </w:r>
            <w:proofErr w:type="spellStart"/>
            <w:r w:rsidRPr="00582FC6">
              <w:rPr>
                <w:rFonts w:ascii="Calibri" w:hAnsi="Calibri" w:cs="Calibri"/>
                <w:sz w:val="18"/>
                <w:szCs w:val="18"/>
              </w:rPr>
              <w:t>wyszczeg</w:t>
            </w:r>
            <w:proofErr w:type="spellEnd"/>
            <w:r w:rsidRPr="00582FC6">
              <w:rPr>
                <w:rFonts w:ascii="Calibri" w:hAnsi="Calibri" w:cs="Calibri"/>
                <w:sz w:val="18"/>
                <w:szCs w:val="18"/>
                <w:lang w:val="es-ES_tradnl"/>
              </w:rPr>
              <w:t>ó</w:t>
            </w:r>
            <w:proofErr w:type="spellStart"/>
            <w:r w:rsidRPr="00582FC6">
              <w:rPr>
                <w:rFonts w:ascii="Calibri" w:hAnsi="Calibri" w:cs="Calibri"/>
                <w:sz w:val="18"/>
                <w:szCs w:val="18"/>
              </w:rPr>
              <w:t>lnieniem</w:t>
            </w:r>
            <w:proofErr w:type="spellEnd"/>
            <w:r w:rsidRPr="00582FC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82FC6">
              <w:rPr>
                <w:rFonts w:ascii="Calibri" w:hAnsi="Calibri" w:cs="Calibri"/>
                <w:sz w:val="18"/>
                <w:szCs w:val="18"/>
              </w:rPr>
              <w:t>poszczeg</w:t>
            </w:r>
            <w:proofErr w:type="spellEnd"/>
            <w:r w:rsidRPr="00582FC6">
              <w:rPr>
                <w:rFonts w:ascii="Calibri" w:hAnsi="Calibri" w:cs="Calibri"/>
                <w:sz w:val="18"/>
                <w:szCs w:val="18"/>
                <w:lang w:val="es-ES_tradnl"/>
              </w:rPr>
              <w:t>ó</w:t>
            </w:r>
            <w:proofErr w:type="spellStart"/>
            <w:r w:rsidRPr="00582FC6">
              <w:rPr>
                <w:rFonts w:ascii="Calibri" w:hAnsi="Calibri" w:cs="Calibri"/>
                <w:sz w:val="18"/>
                <w:szCs w:val="18"/>
              </w:rPr>
              <w:t>lnych</w:t>
            </w:r>
            <w:proofErr w:type="spellEnd"/>
            <w:r w:rsidRPr="00582FC6">
              <w:rPr>
                <w:rFonts w:ascii="Calibri" w:hAnsi="Calibri" w:cs="Calibri"/>
                <w:sz w:val="18"/>
                <w:szCs w:val="18"/>
              </w:rPr>
              <w:t xml:space="preserve"> okres</w:t>
            </w:r>
            <w:r w:rsidRPr="00582FC6">
              <w:rPr>
                <w:rFonts w:ascii="Calibri" w:hAnsi="Calibri" w:cs="Calibri"/>
                <w:sz w:val="18"/>
                <w:szCs w:val="18"/>
                <w:lang w:val="es-ES_tradnl"/>
              </w:rPr>
              <w:t>ó</w:t>
            </w:r>
            <w:r w:rsidRPr="00582FC6">
              <w:rPr>
                <w:rFonts w:ascii="Calibri" w:hAnsi="Calibri" w:cs="Calibri"/>
                <w:sz w:val="18"/>
                <w:szCs w:val="18"/>
              </w:rPr>
              <w:t>w gwarancyjnych i paszporty do sprzętu medycznego oraz inne dokumenty wskazane w projekcie umowy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1479E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52787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6FD3185D" w14:textId="77777777" w:rsidTr="001A76AD">
        <w:trPr>
          <w:trHeight w:val="15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46218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3EB4B" w14:textId="77777777" w:rsidR="00582FC6" w:rsidRPr="00582FC6" w:rsidRDefault="00582FC6" w:rsidP="00582FC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 xml:space="preserve">Ambulans (spełniający wszystkie wymagania Zamawiającego określone w niniejszej SIWZ) ma posiadać protokół/raport z przeprowadzonych  badań potwierdzający wykonanie testu zderzeniowego całego jednorodnego nadwozia ambulansu (zgodnie z aktualnymi wymogami PN EN 1789) wystawione przez niezależną notyfikowaną jednostkę badawczą – dotyczący oferowanej konfiguracji zabudowy specjalnej ambulansu przeprowadzonych na oferowanej marce i modelu ambulansu. Wraz z dostawą ambulansu dostarczyć protokół/raport z badań,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6550B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954B3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1959D425" w14:textId="77777777" w:rsidTr="001A76AD">
        <w:trPr>
          <w:trHeight w:val="33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A909D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A8F01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 xml:space="preserve">Sprzęt fabrycznie nowy, nieużywany, </w:t>
            </w:r>
            <w:proofErr w:type="spellStart"/>
            <w:r w:rsidRPr="00582FC6">
              <w:rPr>
                <w:rFonts w:ascii="Calibri" w:hAnsi="Calibri" w:cs="Calibri"/>
                <w:sz w:val="18"/>
                <w:szCs w:val="18"/>
              </w:rPr>
              <w:t>niepowystawowy</w:t>
            </w:r>
            <w:proofErr w:type="spellEnd"/>
            <w:r w:rsidRPr="00582FC6">
              <w:rPr>
                <w:rFonts w:ascii="Calibri" w:hAnsi="Calibri" w:cs="Calibri"/>
                <w:sz w:val="18"/>
                <w:szCs w:val="18"/>
              </w:rPr>
              <w:t xml:space="preserve">, rok produkcji pojazdu 2023/2024.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D0D80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  <w:highlight w:val="cyan"/>
              </w:rPr>
              <w:t>TAK, podać: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BD652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2BCB07E6" w14:textId="77777777" w:rsidTr="001A76AD">
        <w:trPr>
          <w:trHeight w:val="2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C4671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71CF8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 xml:space="preserve">Dodatkowo 4 opony zimowe z  felgami.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F073F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5DBB8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1F6EA261" w14:textId="77777777" w:rsidTr="001A76AD">
        <w:trPr>
          <w:trHeight w:val="27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AC551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08831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 xml:space="preserve">Zbiornik paliwa w ambulansie przy odbiorze ma być zatankowany do </w:t>
            </w:r>
            <w:proofErr w:type="spellStart"/>
            <w:r w:rsidRPr="00582FC6">
              <w:rPr>
                <w:rFonts w:ascii="Calibri" w:hAnsi="Calibri" w:cs="Calibri"/>
                <w:sz w:val="18"/>
                <w:szCs w:val="18"/>
              </w:rPr>
              <w:t>peł</w:t>
            </w:r>
            <w:proofErr w:type="spellEnd"/>
            <w:r w:rsidRPr="00582FC6">
              <w:rPr>
                <w:rFonts w:ascii="Calibri" w:hAnsi="Calibri" w:cs="Calibri"/>
                <w:sz w:val="18"/>
                <w:szCs w:val="18"/>
                <w:lang w:val="it-IT"/>
              </w:rPr>
              <w:t>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5C2D9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0F333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3296F3CB" w14:textId="77777777" w:rsidTr="001A76AD">
        <w:trPr>
          <w:trHeight w:val="2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81537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2CA3E" w14:textId="77777777" w:rsidR="00582FC6" w:rsidRPr="00582FC6" w:rsidRDefault="00582FC6" w:rsidP="00582FC6">
            <w:pPr>
              <w:suppressAutoHyphens/>
              <w:rPr>
                <w:rFonts w:ascii="Calibri" w:hAnsi="Calibri" w:cs="Calibri"/>
                <w:color w:val="000000"/>
                <w:sz w:val="18"/>
                <w:szCs w:val="18"/>
                <w:u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hAnsi="Calibri" w:cs="Calibri"/>
                <w:color w:val="000000"/>
                <w:sz w:val="18"/>
                <w:szCs w:val="18"/>
                <w:u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Komplet dywanik</w:t>
            </w:r>
            <w:r w:rsidRPr="00582FC6">
              <w:rPr>
                <w:rFonts w:ascii="Calibri" w:hAnsi="Calibri" w:cs="Calibri"/>
                <w:color w:val="000000"/>
                <w:sz w:val="18"/>
                <w:szCs w:val="18"/>
                <w:u w:color="000000"/>
                <w:lang w:val="es-ES_tradnl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 w:rsidRPr="00582FC6">
              <w:rPr>
                <w:rFonts w:ascii="Calibri" w:hAnsi="Calibri" w:cs="Calibri"/>
                <w:color w:val="000000"/>
                <w:sz w:val="18"/>
                <w:szCs w:val="18"/>
                <w:u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gumowych w kabinie kierowcy.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573EF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D4F46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46CABAF4" w14:textId="77777777" w:rsidTr="001A76AD">
        <w:trPr>
          <w:trHeight w:val="79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37189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776D9" w14:textId="77777777" w:rsidR="00582FC6" w:rsidRPr="00582FC6" w:rsidRDefault="00582FC6" w:rsidP="00582FC6">
            <w:pPr>
              <w:suppressAutoHyphens/>
              <w:jc w:val="both"/>
              <w:rPr>
                <w:rFonts w:ascii="Calibri" w:hAnsi="Calibri" w:cs="Calibri"/>
                <w:color w:val="000000"/>
                <w:sz w:val="18"/>
                <w:szCs w:val="18"/>
                <w:u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582FC6">
              <w:rPr>
                <w:rFonts w:ascii="Calibri" w:hAnsi="Calibri" w:cs="Calibri"/>
                <w:color w:val="000000"/>
                <w:sz w:val="18"/>
                <w:szCs w:val="18"/>
                <w:u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Tr</w:t>
            </w:r>
            <w:proofErr w:type="spellEnd"/>
            <w:r w:rsidRPr="00582FC6">
              <w:rPr>
                <w:rFonts w:ascii="Calibri" w:hAnsi="Calibri" w:cs="Calibri"/>
                <w:color w:val="000000"/>
                <w:sz w:val="18"/>
                <w:szCs w:val="18"/>
                <w:u w:color="000000"/>
                <w:lang w:val="es-ES_tradnl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 w:rsidRPr="00582FC6">
              <w:rPr>
                <w:rFonts w:ascii="Calibri" w:hAnsi="Calibri" w:cs="Calibri"/>
                <w:color w:val="000000"/>
                <w:sz w:val="18"/>
                <w:szCs w:val="18"/>
                <w:u w:color="000000"/>
                <w:lang w:val="nl-NL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jk</w:t>
            </w:r>
            <w:proofErr w:type="spellStart"/>
            <w:r w:rsidRPr="00582FC6">
              <w:rPr>
                <w:rFonts w:ascii="Calibri" w:hAnsi="Calibri" w:cs="Calibri"/>
                <w:color w:val="000000"/>
                <w:sz w:val="18"/>
                <w:szCs w:val="18"/>
                <w:u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ąt</w:t>
            </w:r>
            <w:proofErr w:type="spellEnd"/>
            <w:r w:rsidRPr="00582FC6">
              <w:rPr>
                <w:rFonts w:ascii="Calibri" w:hAnsi="Calibri" w:cs="Calibri"/>
                <w:color w:val="000000"/>
                <w:sz w:val="18"/>
                <w:szCs w:val="18"/>
                <w:u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ostrzegawczy, komplet kluczy, podnośnik samochodowy, klucz do kół, szperacz bezprzewodowy-akumulatorowy12V, szperacz z przewodem  min. 5m, zasilany z gniazda elektrycznego 12V z ambulansu.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75A1F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91155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62C1D324" w14:textId="77777777" w:rsidTr="001A76AD">
        <w:trPr>
          <w:trHeight w:val="53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2EAA5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0AB22" w14:textId="77777777" w:rsidR="00582FC6" w:rsidRPr="00582FC6" w:rsidRDefault="00582FC6" w:rsidP="00582FC6">
            <w:pPr>
              <w:suppressAutoHyphens/>
              <w:jc w:val="both"/>
              <w:rPr>
                <w:rFonts w:ascii="Calibri" w:hAnsi="Calibri" w:cs="Calibri"/>
                <w:color w:val="000000"/>
                <w:sz w:val="18"/>
                <w:szCs w:val="18"/>
                <w:u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hAnsi="Calibri" w:cs="Calibri"/>
                <w:color w:val="000000"/>
                <w:sz w:val="18"/>
                <w:szCs w:val="18"/>
                <w:u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Schemat ideowy instalacji elektrycznej  przedziału medycznego.</w:t>
            </w:r>
          </w:p>
          <w:p w14:paraId="0FD22679" w14:textId="77777777" w:rsidR="00582FC6" w:rsidRPr="00582FC6" w:rsidRDefault="00582FC6" w:rsidP="00582FC6">
            <w:pPr>
              <w:suppressAutoHyphens/>
              <w:jc w:val="both"/>
              <w:rPr>
                <w:rFonts w:ascii="Calibri" w:hAnsi="Calibri" w:cs="Calibri"/>
                <w:color w:val="000000"/>
                <w:sz w:val="18"/>
                <w:szCs w:val="18"/>
                <w:u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hAnsi="Calibri" w:cs="Calibri"/>
                <w:color w:val="000000"/>
                <w:sz w:val="18"/>
                <w:szCs w:val="18"/>
                <w:u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Schemat ideowy urządzeń zabudowy (ssak, nagłośnienie).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AB1BF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1B24B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0FC0DAD4" w14:textId="77777777" w:rsidTr="001A76AD">
        <w:trPr>
          <w:trHeight w:val="53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DFB7F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614CC" w14:textId="77777777" w:rsidR="00582FC6" w:rsidRPr="00582FC6" w:rsidRDefault="00582FC6" w:rsidP="00582FC6">
            <w:pPr>
              <w:suppressAutoHyphens/>
              <w:autoSpaceDE w:val="0"/>
              <w:jc w:val="both"/>
              <w:rPr>
                <w:rFonts w:ascii="Calibri" w:eastAsia="Arial" w:hAnsi="Calibri" w:cs="Calibri"/>
                <w:color w:val="000000"/>
                <w:sz w:val="18"/>
                <w:szCs w:val="18"/>
                <w:lang w:eastAsia="ar-SA"/>
              </w:rPr>
            </w:pPr>
            <w:r w:rsidRPr="00582FC6">
              <w:rPr>
                <w:rFonts w:ascii="Calibri" w:eastAsia="Arial" w:hAnsi="Calibri" w:cs="Calibri"/>
                <w:color w:val="000000"/>
                <w:sz w:val="18"/>
                <w:szCs w:val="18"/>
                <w:lang w:eastAsia="ar-SA"/>
              </w:rPr>
              <w:t xml:space="preserve">Zamawiający zabrania  umieszczania na nadwoziu ambulansu reklam i naklejek Wykonawcy bez zgody Zamawiającego.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8B1E5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D8B97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FC6" w:rsidRPr="00582FC6" w14:paraId="7D137319" w14:textId="77777777" w:rsidTr="001A76AD">
        <w:trPr>
          <w:trHeight w:val="8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7A89E" w14:textId="77777777" w:rsidR="00582FC6" w:rsidRPr="00582FC6" w:rsidRDefault="00582FC6" w:rsidP="00582FC6">
            <w:pPr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82FC6">
              <w:rPr>
                <w:rFonts w:ascii="Calibri" w:eastAsia="Helvetica Neue" w:hAnsi="Calibri" w:cs="Calibri"/>
                <w:color w:val="000000"/>
                <w:sz w:val="18"/>
                <w:szCs w:val="18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C98AD" w14:textId="77777777" w:rsidR="00582FC6" w:rsidRPr="00582FC6" w:rsidRDefault="00582FC6" w:rsidP="00582F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5" w:lineRule="atLeast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 xml:space="preserve">Reakcja serwisu zabudowy specjalnej sanitarnej na zgłoszoną awarię w dni robocze  w ciągu 48 godzin od jej zgłoszenia tzn. rozpoczęcie naprawy w siedzibie Zamawiającego w czasie nie krótszym jak 48 godziny od zgłoszenia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A189D" w14:textId="77777777" w:rsidR="00582FC6" w:rsidRPr="00582FC6" w:rsidRDefault="00582FC6" w:rsidP="00582F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C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F0AF0" w14:textId="77777777" w:rsidR="00582FC6" w:rsidRPr="00582FC6" w:rsidRDefault="00582FC6" w:rsidP="00582F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6E338515" w14:textId="77777777" w:rsidR="00582FC6" w:rsidRPr="00582FC6" w:rsidRDefault="00582FC6" w:rsidP="00582FC6">
      <w:pPr>
        <w:spacing w:line="288" w:lineRule="auto"/>
        <w:ind w:left="4959"/>
        <w:jc w:val="center"/>
        <w:rPr>
          <w:b/>
        </w:rPr>
      </w:pPr>
    </w:p>
    <w:p w14:paraId="49857256" w14:textId="77777777" w:rsidR="00582FC6" w:rsidRPr="00582FC6" w:rsidRDefault="00582FC6" w:rsidP="00582FC6">
      <w:pPr>
        <w:rPr>
          <w:sz w:val="16"/>
          <w:szCs w:val="16"/>
          <w:lang w:eastAsia="pl-PL"/>
        </w:rPr>
      </w:pPr>
    </w:p>
    <w:p w14:paraId="1F8022E3" w14:textId="77777777" w:rsidR="00582FC6" w:rsidRPr="00582FC6" w:rsidRDefault="00582FC6" w:rsidP="00582FC6">
      <w:pPr>
        <w:rPr>
          <w:b/>
          <w:color w:val="000000"/>
        </w:rPr>
      </w:pPr>
      <w:r w:rsidRPr="00582FC6">
        <w:rPr>
          <w:sz w:val="16"/>
          <w:szCs w:val="16"/>
          <w:lang w:eastAsia="pl-PL"/>
        </w:rPr>
        <w:t>1. Złożenie oferty w niniejszym postępowaniu jest równoznaczne z oświadczeniem Wykonawcy, że oferowany przedmiot zamówienia o powyżej wyspecyfikowanych parametrach jest kompletny i po dostawie będzie gotowy do pracy zgodnie z jego przeznaczeniem bez dodatkowych zakupów.</w:t>
      </w:r>
    </w:p>
    <w:p w14:paraId="11C7298C" w14:textId="77777777" w:rsidR="00582FC6" w:rsidRPr="00582FC6" w:rsidRDefault="00582FC6" w:rsidP="00582FC6">
      <w:pPr>
        <w:jc w:val="both"/>
        <w:rPr>
          <w:sz w:val="16"/>
          <w:szCs w:val="16"/>
          <w:lang w:eastAsia="pl-PL"/>
        </w:rPr>
      </w:pPr>
      <w:r w:rsidRPr="00582FC6">
        <w:rPr>
          <w:sz w:val="16"/>
          <w:szCs w:val="16"/>
          <w:lang w:eastAsia="pl-PL"/>
        </w:rPr>
        <w:t xml:space="preserve">2. Wykonawca zaoferuje w swojej ofercie </w:t>
      </w:r>
      <w:r w:rsidRPr="00582FC6">
        <w:rPr>
          <w:b/>
          <w:bCs/>
          <w:sz w:val="16"/>
          <w:szCs w:val="16"/>
          <w:u w:val="single"/>
          <w:lang w:eastAsia="pl-PL"/>
        </w:rPr>
        <w:t>produkty</w:t>
      </w:r>
      <w:r w:rsidRPr="00582FC6">
        <w:rPr>
          <w:sz w:val="16"/>
          <w:szCs w:val="16"/>
          <w:lang w:eastAsia="pl-PL"/>
        </w:rPr>
        <w:t xml:space="preserve"> już posiadające wyżej opisane parametry niezbędne do korzystania zgodnie z ich przeznaczeniem, wpisując „Tak” (+ ewentualna dodatkowa informacja wymagana przez Zamawiającego – „TAK, podać:”) w każdej z rubryk. Przedstawione w tabeli wymagania są wymaganiami minimalnymi (granicznymi). Zapis „Nie” w którejkolwiek z rubryk spowoduje odrzucenie oferty, jako tej, której treść jest niezgodna z warunkami zamówienia, z zastrzeżeniem przewidzianym w ustawie Prawo Zamówień Publicznych. </w:t>
      </w:r>
      <w:r w:rsidRPr="00582FC6">
        <w:rPr>
          <w:sz w:val="16"/>
          <w:szCs w:val="16"/>
          <w:lang w:eastAsia="pl-PL"/>
        </w:rPr>
        <w:lastRenderedPageBreak/>
        <w:t xml:space="preserve">Kolumna „wartość oferowana” dla ważności oferty musi zostać wypełniona w każdym miejscu, zgodnie z wymogami w tabeli, pod rygorem odrzucenia oferty </w:t>
      </w:r>
      <w:proofErr w:type="spellStart"/>
      <w:r w:rsidRPr="00582FC6">
        <w:rPr>
          <w:sz w:val="16"/>
          <w:szCs w:val="16"/>
          <w:lang w:eastAsia="pl-PL"/>
        </w:rPr>
        <w:t>j.w</w:t>
      </w:r>
      <w:proofErr w:type="spellEnd"/>
      <w:r w:rsidRPr="00582FC6">
        <w:rPr>
          <w:sz w:val="16"/>
          <w:szCs w:val="16"/>
          <w:lang w:eastAsia="pl-PL"/>
        </w:rPr>
        <w:t xml:space="preserve">. W przypadku pozostawienia pustego miejsca </w:t>
      </w:r>
      <w:r w:rsidRPr="00582FC6">
        <w:rPr>
          <w:b/>
          <w:bCs/>
          <w:color w:val="FF0000"/>
          <w:sz w:val="16"/>
          <w:szCs w:val="16"/>
          <w:u w:val="single"/>
          <w:lang w:eastAsia="pl-PL"/>
        </w:rPr>
        <w:t>Zamawiający uzna, że Wykonawca w miejscu tym wpisał „NIE”,</w:t>
      </w:r>
      <w:r w:rsidRPr="00582FC6">
        <w:rPr>
          <w:color w:val="FF0000"/>
          <w:sz w:val="16"/>
          <w:szCs w:val="16"/>
          <w:lang w:eastAsia="pl-PL"/>
        </w:rPr>
        <w:t xml:space="preserve"> </w:t>
      </w:r>
      <w:r w:rsidRPr="00582FC6">
        <w:rPr>
          <w:sz w:val="16"/>
          <w:szCs w:val="16"/>
          <w:lang w:eastAsia="pl-PL"/>
        </w:rPr>
        <w:t>bez dodatkowego wzywania Wykonawcy do wyjaśnień w tym zakresie.</w:t>
      </w:r>
    </w:p>
    <w:p w14:paraId="2091937D" w14:textId="77777777" w:rsidR="00582FC6" w:rsidRPr="00582FC6" w:rsidRDefault="00582FC6" w:rsidP="00582FC6">
      <w:pPr>
        <w:rPr>
          <w:color w:val="000000"/>
        </w:rPr>
      </w:pPr>
    </w:p>
    <w:p w14:paraId="0BD3DBA9" w14:textId="77777777" w:rsidR="00582FC6" w:rsidRPr="00582FC6" w:rsidRDefault="00582FC6" w:rsidP="00582FC6">
      <w:pPr>
        <w:rPr>
          <w:b/>
          <w:color w:val="800000"/>
        </w:rPr>
      </w:pPr>
    </w:p>
    <w:p w14:paraId="599E8D2D" w14:textId="77777777" w:rsidR="00582FC6" w:rsidRPr="00582FC6" w:rsidRDefault="00582FC6" w:rsidP="00582FC6">
      <w:pPr>
        <w:rPr>
          <w:sz w:val="16"/>
          <w:szCs w:val="16"/>
        </w:rPr>
      </w:pPr>
      <w:r w:rsidRPr="00582FC6">
        <w:rPr>
          <w:rFonts w:ascii="Calibri" w:eastAsia="Calibri" w:hAnsi="Calibri" w:cs="Calibri"/>
          <w:sz w:val="18"/>
          <w:szCs w:val="18"/>
        </w:rPr>
        <w:t>________________ dnia __.__.____ r.</w:t>
      </w:r>
    </w:p>
    <w:p w14:paraId="329AECB0" w14:textId="77777777" w:rsidR="00582FC6" w:rsidRPr="00582FC6" w:rsidRDefault="00582FC6" w:rsidP="00582FC6">
      <w:pPr>
        <w:ind w:left="720"/>
        <w:rPr>
          <w:rFonts w:ascii="Calibri" w:hAnsi="Calibri" w:cs="Calibri"/>
          <w:sz w:val="16"/>
          <w:szCs w:val="16"/>
        </w:rPr>
      </w:pPr>
      <w:r w:rsidRPr="00582FC6">
        <w:rPr>
          <w:rFonts w:ascii="Calibri" w:hAnsi="Calibri" w:cs="Calibri"/>
          <w:sz w:val="16"/>
          <w:szCs w:val="16"/>
        </w:rPr>
        <w:t>(miejscowość i data)</w:t>
      </w:r>
    </w:p>
    <w:p w14:paraId="7C76E0A5" w14:textId="77777777" w:rsidR="00582FC6" w:rsidRPr="00582FC6" w:rsidRDefault="00582FC6" w:rsidP="00582FC6">
      <w:pPr>
        <w:suppressAutoHyphens/>
        <w:spacing w:before="120" w:line="288" w:lineRule="auto"/>
        <w:jc w:val="center"/>
        <w:rPr>
          <w:rFonts w:ascii="Calibri" w:hAnsi="Calibri" w:cs="Calibri"/>
          <w:b/>
          <w:bCs/>
          <w:i/>
          <w:iCs/>
          <w:sz w:val="16"/>
          <w:szCs w:val="16"/>
          <w:lang w:eastAsia="ar-SA"/>
        </w:rPr>
      </w:pPr>
    </w:p>
    <w:p w14:paraId="7795096E" w14:textId="77777777" w:rsidR="00582FC6" w:rsidRPr="00582FC6" w:rsidRDefault="00582FC6" w:rsidP="00582FC6">
      <w:pPr>
        <w:suppressAutoHyphens/>
        <w:spacing w:before="120" w:line="288" w:lineRule="auto"/>
        <w:jc w:val="center"/>
        <w:rPr>
          <w:rFonts w:ascii="Calibri" w:hAnsi="Calibri" w:cs="Calibri"/>
          <w:b/>
          <w:bCs/>
          <w:i/>
          <w:iCs/>
          <w:sz w:val="16"/>
          <w:szCs w:val="16"/>
          <w:lang w:eastAsia="ar-SA"/>
        </w:rPr>
      </w:pPr>
    </w:p>
    <w:p w14:paraId="2B97CBF4" w14:textId="77777777" w:rsidR="00582FC6" w:rsidRPr="00582FC6" w:rsidRDefault="00582FC6" w:rsidP="00582FC6">
      <w:pPr>
        <w:suppressAutoHyphens/>
        <w:spacing w:before="120" w:line="288" w:lineRule="auto"/>
        <w:jc w:val="center"/>
        <w:rPr>
          <w:rFonts w:ascii="Calibri" w:hAnsi="Calibri" w:cs="Calibri"/>
          <w:b/>
          <w:bCs/>
          <w:i/>
          <w:iCs/>
          <w:sz w:val="16"/>
          <w:szCs w:val="16"/>
          <w:lang w:eastAsia="ar-SA"/>
        </w:rPr>
      </w:pPr>
      <w:r w:rsidRPr="00582FC6">
        <w:rPr>
          <w:rFonts w:ascii="Calibri" w:hAnsi="Calibri" w:cs="Calibri"/>
          <w:b/>
          <w:bCs/>
          <w:i/>
          <w:iCs/>
          <w:sz w:val="16"/>
          <w:szCs w:val="16"/>
          <w:lang w:eastAsia="ar-SA"/>
        </w:rPr>
        <w:t>Dokument ten należy podpisać elektronicznie, zgodnie z wymogami zawartymi w SWZ do niniejszego postępowania</w:t>
      </w:r>
    </w:p>
    <w:p w14:paraId="79782761" w14:textId="77777777" w:rsidR="00582FC6" w:rsidRPr="00582FC6" w:rsidRDefault="00582FC6" w:rsidP="00582FC6">
      <w:pPr>
        <w:spacing w:line="288" w:lineRule="auto"/>
        <w:jc w:val="center"/>
        <w:rPr>
          <w:b/>
          <w:sz w:val="16"/>
          <w:szCs w:val="16"/>
        </w:rPr>
      </w:pPr>
      <w:r w:rsidRPr="00582FC6">
        <w:rPr>
          <w:b/>
          <w:sz w:val="16"/>
          <w:szCs w:val="16"/>
        </w:rPr>
        <w:t>DOKUMENT SKŁADANY WRAZ Z OFERTĄ</w:t>
      </w:r>
    </w:p>
    <w:p w14:paraId="118BA8FB" w14:textId="77777777" w:rsidR="00582FC6" w:rsidRPr="00582FC6" w:rsidRDefault="00582FC6" w:rsidP="00582FC6">
      <w:pPr>
        <w:suppressAutoHyphens/>
        <w:spacing w:line="288" w:lineRule="auto"/>
        <w:rPr>
          <w:b/>
          <w:bCs/>
          <w:caps/>
          <w:color w:val="FF0000"/>
          <w:spacing w:val="8"/>
          <w:sz w:val="20"/>
          <w:szCs w:val="20"/>
          <w:lang w:eastAsia="ar-SA"/>
        </w:rPr>
      </w:pPr>
    </w:p>
    <w:p w14:paraId="35DE58A9" w14:textId="77777777" w:rsidR="00582FC6" w:rsidRPr="00582FC6" w:rsidRDefault="00582FC6" w:rsidP="00582FC6">
      <w:pPr>
        <w:suppressAutoHyphens/>
        <w:spacing w:line="288" w:lineRule="auto"/>
        <w:rPr>
          <w:b/>
          <w:bCs/>
          <w:caps/>
          <w:color w:val="FF0000"/>
          <w:spacing w:val="8"/>
          <w:sz w:val="22"/>
          <w:szCs w:val="22"/>
          <w:lang w:eastAsia="ar-SA"/>
        </w:rPr>
      </w:pPr>
    </w:p>
    <w:p w14:paraId="2D974AEA" w14:textId="37B35AD1" w:rsidR="00BF034D" w:rsidRPr="00582FC6" w:rsidRDefault="00BF034D" w:rsidP="00582FC6"/>
    <w:sectPr w:rsidR="00BF034D" w:rsidRPr="00582FC6" w:rsidSect="00D60D09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14DA5E" w14:textId="77777777" w:rsidR="00F96C36" w:rsidRDefault="00F96C36">
      <w:r>
        <w:separator/>
      </w:r>
    </w:p>
  </w:endnote>
  <w:endnote w:type="continuationSeparator" w:id="0">
    <w:p w14:paraId="49D77547" w14:textId="77777777" w:rsidR="00F96C36" w:rsidRDefault="00F9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217">
    <w:charset w:val="EE"/>
    <w:family w:val="auto"/>
    <w:pitch w:val="variable"/>
  </w:font>
  <w:font w:name="Helvetica Neue">
    <w:altName w:val="Arial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F69A" w14:textId="77777777" w:rsidR="00D04007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D04007" w:rsidRDefault="00D040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06AD7A" w14:textId="77777777" w:rsidR="00F96C36" w:rsidRDefault="00F96C36">
      <w:r>
        <w:separator/>
      </w:r>
    </w:p>
  </w:footnote>
  <w:footnote w:type="continuationSeparator" w:id="0">
    <w:p w14:paraId="6BE7594B" w14:textId="77777777" w:rsidR="00F96C36" w:rsidRDefault="00F96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0F665FA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9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0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1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2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CF50FC9"/>
    <w:multiLevelType w:val="multilevel"/>
    <w:tmpl w:val="765AF5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9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0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5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3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5" w15:restartNumberingAfterBreak="0">
    <w:nsid w:val="26E016B5"/>
    <w:multiLevelType w:val="hybridMultilevel"/>
    <w:tmpl w:val="82C4F740"/>
    <w:lvl w:ilvl="0" w:tplc="FF864760">
      <w:start w:val="1"/>
      <w:numFmt w:val="bullet"/>
      <w:lvlText w:val="·"/>
      <w:lvlJc w:val="left"/>
      <w:pPr>
        <w:tabs>
          <w:tab w:val="left" w:pos="502"/>
        </w:tabs>
        <w:ind w:left="45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6A4F18">
      <w:start w:val="1"/>
      <w:numFmt w:val="bullet"/>
      <w:lvlText w:val="·"/>
      <w:lvlJc w:val="left"/>
      <w:pPr>
        <w:tabs>
          <w:tab w:val="left" w:pos="502"/>
        </w:tabs>
        <w:ind w:left="45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34D2BA">
      <w:start w:val="1"/>
      <w:numFmt w:val="bullet"/>
      <w:lvlText w:val="·"/>
      <w:lvlJc w:val="left"/>
      <w:pPr>
        <w:tabs>
          <w:tab w:val="left" w:pos="502"/>
        </w:tabs>
        <w:ind w:left="45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800B1E">
      <w:start w:val="1"/>
      <w:numFmt w:val="bullet"/>
      <w:lvlText w:val="·"/>
      <w:lvlJc w:val="left"/>
      <w:pPr>
        <w:tabs>
          <w:tab w:val="left" w:pos="502"/>
        </w:tabs>
        <w:ind w:left="45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70346C">
      <w:start w:val="1"/>
      <w:numFmt w:val="bullet"/>
      <w:lvlText w:val="·"/>
      <w:lvlJc w:val="left"/>
      <w:pPr>
        <w:tabs>
          <w:tab w:val="left" w:pos="502"/>
        </w:tabs>
        <w:ind w:left="45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20EA0E">
      <w:start w:val="1"/>
      <w:numFmt w:val="bullet"/>
      <w:lvlText w:val="·"/>
      <w:lvlJc w:val="left"/>
      <w:pPr>
        <w:tabs>
          <w:tab w:val="left" w:pos="502"/>
        </w:tabs>
        <w:ind w:left="45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28E6BA">
      <w:start w:val="1"/>
      <w:numFmt w:val="bullet"/>
      <w:lvlText w:val="·"/>
      <w:lvlJc w:val="left"/>
      <w:pPr>
        <w:tabs>
          <w:tab w:val="left" w:pos="502"/>
        </w:tabs>
        <w:ind w:left="45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FCD30E">
      <w:start w:val="1"/>
      <w:numFmt w:val="bullet"/>
      <w:lvlText w:val="·"/>
      <w:lvlJc w:val="left"/>
      <w:pPr>
        <w:tabs>
          <w:tab w:val="left" w:pos="502"/>
        </w:tabs>
        <w:ind w:left="45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CA1680">
      <w:start w:val="1"/>
      <w:numFmt w:val="bullet"/>
      <w:lvlText w:val="·"/>
      <w:lvlJc w:val="left"/>
      <w:pPr>
        <w:tabs>
          <w:tab w:val="left" w:pos="502"/>
        </w:tabs>
        <w:ind w:left="45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0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61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3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0DC368D"/>
    <w:multiLevelType w:val="hybridMultilevel"/>
    <w:tmpl w:val="001A54C6"/>
    <w:lvl w:ilvl="0" w:tplc="3516EC1A">
      <w:start w:val="1"/>
      <w:numFmt w:val="lowerLetter"/>
      <w:lvlText w:val="%1)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7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0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1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4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6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3CFC407B"/>
    <w:multiLevelType w:val="hybridMultilevel"/>
    <w:tmpl w:val="BF20D642"/>
    <w:lvl w:ilvl="0" w:tplc="33E8CEB8">
      <w:start w:val="1"/>
      <w:numFmt w:val="bullet"/>
      <w:lvlText w:val="·"/>
      <w:lvlJc w:val="left"/>
      <w:pPr>
        <w:tabs>
          <w:tab w:val="num" w:pos="426"/>
          <w:tab w:val="left" w:pos="720"/>
        </w:tabs>
        <w:ind w:left="45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B8CBAE">
      <w:start w:val="1"/>
      <w:numFmt w:val="bullet"/>
      <w:lvlText w:val="·"/>
      <w:lvlJc w:val="left"/>
      <w:pPr>
        <w:tabs>
          <w:tab w:val="num" w:pos="426"/>
          <w:tab w:val="left" w:pos="720"/>
        </w:tabs>
        <w:ind w:left="45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AA2454">
      <w:start w:val="1"/>
      <w:numFmt w:val="bullet"/>
      <w:lvlText w:val="·"/>
      <w:lvlJc w:val="left"/>
      <w:pPr>
        <w:tabs>
          <w:tab w:val="num" w:pos="426"/>
          <w:tab w:val="left" w:pos="720"/>
        </w:tabs>
        <w:ind w:left="45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5A5050">
      <w:start w:val="1"/>
      <w:numFmt w:val="bullet"/>
      <w:lvlText w:val="·"/>
      <w:lvlJc w:val="left"/>
      <w:pPr>
        <w:tabs>
          <w:tab w:val="num" w:pos="426"/>
          <w:tab w:val="left" w:pos="720"/>
        </w:tabs>
        <w:ind w:left="45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D64372">
      <w:start w:val="1"/>
      <w:numFmt w:val="bullet"/>
      <w:lvlText w:val="·"/>
      <w:lvlJc w:val="left"/>
      <w:pPr>
        <w:tabs>
          <w:tab w:val="num" w:pos="426"/>
          <w:tab w:val="left" w:pos="720"/>
        </w:tabs>
        <w:ind w:left="45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3CE180">
      <w:start w:val="1"/>
      <w:numFmt w:val="bullet"/>
      <w:lvlText w:val="·"/>
      <w:lvlJc w:val="left"/>
      <w:pPr>
        <w:tabs>
          <w:tab w:val="num" w:pos="426"/>
          <w:tab w:val="left" w:pos="720"/>
        </w:tabs>
        <w:ind w:left="45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C49D28">
      <w:start w:val="1"/>
      <w:numFmt w:val="bullet"/>
      <w:lvlText w:val="·"/>
      <w:lvlJc w:val="left"/>
      <w:pPr>
        <w:tabs>
          <w:tab w:val="num" w:pos="426"/>
          <w:tab w:val="left" w:pos="720"/>
        </w:tabs>
        <w:ind w:left="45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F05C02">
      <w:start w:val="1"/>
      <w:numFmt w:val="bullet"/>
      <w:lvlText w:val="·"/>
      <w:lvlJc w:val="left"/>
      <w:pPr>
        <w:tabs>
          <w:tab w:val="num" w:pos="426"/>
          <w:tab w:val="left" w:pos="720"/>
        </w:tabs>
        <w:ind w:left="45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74F034">
      <w:start w:val="1"/>
      <w:numFmt w:val="bullet"/>
      <w:lvlText w:val="·"/>
      <w:lvlJc w:val="left"/>
      <w:pPr>
        <w:tabs>
          <w:tab w:val="num" w:pos="426"/>
          <w:tab w:val="left" w:pos="720"/>
        </w:tabs>
        <w:ind w:left="45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81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2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83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8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5" w15:restartNumberingAfterBreak="0">
    <w:nsid w:val="42DC2DA4"/>
    <w:multiLevelType w:val="hybridMultilevel"/>
    <w:tmpl w:val="474EDFB4"/>
    <w:lvl w:ilvl="0" w:tplc="B194F6A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04AA7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A63A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921C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CEF5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BEF4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9C979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CA2C8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82EB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2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93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94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95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7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7BF1591"/>
    <w:multiLevelType w:val="hybridMultilevel"/>
    <w:tmpl w:val="55E46CFA"/>
    <w:lvl w:ilvl="0" w:tplc="D51E67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516EC1A">
      <w:start w:val="1"/>
      <w:numFmt w:val="lowerLetter"/>
      <w:lvlText w:val="%2)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0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5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107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8" w15:restartNumberingAfterBreak="0">
    <w:nsid w:val="615D7531"/>
    <w:multiLevelType w:val="hybridMultilevel"/>
    <w:tmpl w:val="346A17E2"/>
    <w:lvl w:ilvl="0" w:tplc="C1D0BC66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9E7B5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1A7CF8">
      <w:start w:val="1"/>
      <w:numFmt w:val="lowerRoman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7C6FD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1218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409E4A">
      <w:start w:val="1"/>
      <w:numFmt w:val="lowerRoman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62D11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96CDA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180620">
      <w:start w:val="1"/>
      <w:numFmt w:val="lowerRoman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1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617377"/>
    <w:multiLevelType w:val="hybridMultilevel"/>
    <w:tmpl w:val="BA5E464C"/>
    <w:lvl w:ilvl="0" w:tplc="4FD295F2">
      <w:start w:val="1"/>
      <w:numFmt w:val="bullet"/>
      <w:lvlText w:val="·"/>
      <w:lvlJc w:val="left"/>
      <w:pPr>
        <w:ind w:left="5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7C7BBE">
      <w:start w:val="1"/>
      <w:numFmt w:val="bullet"/>
      <w:lvlText w:val="·"/>
      <w:lvlJc w:val="left"/>
      <w:pPr>
        <w:ind w:left="5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06939E">
      <w:start w:val="1"/>
      <w:numFmt w:val="bullet"/>
      <w:lvlText w:val="·"/>
      <w:lvlJc w:val="left"/>
      <w:pPr>
        <w:ind w:left="5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6AB372">
      <w:start w:val="1"/>
      <w:numFmt w:val="bullet"/>
      <w:lvlText w:val="·"/>
      <w:lvlJc w:val="left"/>
      <w:pPr>
        <w:ind w:left="5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783A80">
      <w:start w:val="1"/>
      <w:numFmt w:val="bullet"/>
      <w:lvlText w:val="·"/>
      <w:lvlJc w:val="left"/>
      <w:pPr>
        <w:ind w:left="5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2C41E2">
      <w:start w:val="1"/>
      <w:numFmt w:val="bullet"/>
      <w:lvlText w:val="·"/>
      <w:lvlJc w:val="left"/>
      <w:pPr>
        <w:ind w:left="5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845CA6">
      <w:start w:val="1"/>
      <w:numFmt w:val="bullet"/>
      <w:lvlText w:val="·"/>
      <w:lvlJc w:val="left"/>
      <w:pPr>
        <w:ind w:left="5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7EB826">
      <w:start w:val="1"/>
      <w:numFmt w:val="bullet"/>
      <w:lvlText w:val="·"/>
      <w:lvlJc w:val="left"/>
      <w:pPr>
        <w:ind w:left="5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34E2EA">
      <w:start w:val="1"/>
      <w:numFmt w:val="bullet"/>
      <w:lvlText w:val="·"/>
      <w:lvlJc w:val="left"/>
      <w:pPr>
        <w:ind w:left="5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2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2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4"/>
  </w:num>
  <w:num w:numId="2" w16cid:durableId="1653945430">
    <w:abstractNumId w:val="75"/>
    <w:lvlOverride w:ilvl="0">
      <w:startOverride w:val="1"/>
    </w:lvlOverride>
  </w:num>
  <w:num w:numId="3" w16cid:durableId="993679434">
    <w:abstractNumId w:val="73"/>
  </w:num>
  <w:num w:numId="4" w16cid:durableId="1223718215">
    <w:abstractNumId w:val="70"/>
  </w:num>
  <w:num w:numId="5" w16cid:durableId="2143687847">
    <w:abstractNumId w:val="94"/>
  </w:num>
  <w:num w:numId="6" w16cid:durableId="1720320176">
    <w:abstractNumId w:val="41"/>
  </w:num>
  <w:num w:numId="7" w16cid:durableId="448476446">
    <w:abstractNumId w:val="59"/>
  </w:num>
  <w:num w:numId="8" w16cid:durableId="1570844225">
    <w:abstractNumId w:val="30"/>
  </w:num>
  <w:num w:numId="9" w16cid:durableId="315452543">
    <w:abstractNumId w:val="28"/>
  </w:num>
  <w:num w:numId="10" w16cid:durableId="1397437427">
    <w:abstractNumId w:val="105"/>
  </w:num>
  <w:num w:numId="11" w16cid:durableId="1972437661">
    <w:abstractNumId w:val="115"/>
  </w:num>
  <w:num w:numId="12" w16cid:durableId="1031346981">
    <w:abstractNumId w:val="74"/>
  </w:num>
  <w:num w:numId="13" w16cid:durableId="1896501223">
    <w:abstractNumId w:val="52"/>
  </w:num>
  <w:num w:numId="14" w16cid:durableId="438911412">
    <w:abstractNumId w:val="114"/>
  </w:num>
  <w:num w:numId="15" w16cid:durableId="653294884">
    <w:abstractNumId w:val="76"/>
  </w:num>
  <w:num w:numId="16" w16cid:durableId="551112651">
    <w:abstractNumId w:val="116"/>
  </w:num>
  <w:num w:numId="17" w16cid:durableId="433012604">
    <w:abstractNumId w:val="93"/>
  </w:num>
  <w:num w:numId="18" w16cid:durableId="268703653">
    <w:abstractNumId w:val="67"/>
  </w:num>
  <w:num w:numId="19" w16cid:durableId="1553543910">
    <w:abstractNumId w:val="34"/>
  </w:num>
  <w:num w:numId="20" w16cid:durableId="1276523895">
    <w:abstractNumId w:val="39"/>
  </w:num>
  <w:num w:numId="21" w16cid:durableId="960647407">
    <w:abstractNumId w:val="97"/>
  </w:num>
  <w:num w:numId="22" w16cid:durableId="1533028999">
    <w:abstractNumId w:val="109"/>
  </w:num>
  <w:num w:numId="23" w16cid:durableId="1320236307">
    <w:abstractNumId w:val="103"/>
  </w:num>
  <w:num w:numId="24" w16cid:durableId="2071148435">
    <w:abstractNumId w:val="54"/>
  </w:num>
  <w:num w:numId="25" w16cid:durableId="1265457425">
    <w:abstractNumId w:val="49"/>
  </w:num>
  <w:num w:numId="26" w16cid:durableId="531844377">
    <w:abstractNumId w:val="124"/>
  </w:num>
  <w:num w:numId="27" w16cid:durableId="878202805">
    <w:abstractNumId w:val="45"/>
  </w:num>
  <w:num w:numId="28" w16cid:durableId="2042895709">
    <w:abstractNumId w:val="96"/>
  </w:num>
  <w:num w:numId="29" w16cid:durableId="1023088643">
    <w:abstractNumId w:val="50"/>
  </w:num>
  <w:num w:numId="30" w16cid:durableId="988635100">
    <w:abstractNumId w:val="117"/>
  </w:num>
  <w:num w:numId="31" w16cid:durableId="220412089">
    <w:abstractNumId w:val="92"/>
  </w:num>
  <w:num w:numId="32" w16cid:durableId="1285188533">
    <w:abstractNumId w:val="81"/>
  </w:num>
  <w:num w:numId="33" w16cid:durableId="87654155">
    <w:abstractNumId w:val="40"/>
  </w:num>
  <w:num w:numId="34" w16cid:durableId="721440583">
    <w:abstractNumId w:val="62"/>
  </w:num>
  <w:num w:numId="35" w16cid:durableId="533857133">
    <w:abstractNumId w:val="123"/>
  </w:num>
  <w:num w:numId="36" w16cid:durableId="880048215">
    <w:abstractNumId w:val="113"/>
  </w:num>
  <w:num w:numId="37" w16cid:durableId="1780368676">
    <w:abstractNumId w:val="68"/>
  </w:num>
  <w:num w:numId="38" w16cid:durableId="259870775">
    <w:abstractNumId w:val="91"/>
  </w:num>
  <w:num w:numId="39" w16cid:durableId="41028559">
    <w:abstractNumId w:val="24"/>
  </w:num>
  <w:num w:numId="40" w16cid:durableId="1290209034">
    <w:abstractNumId w:val="60"/>
  </w:num>
  <w:num w:numId="41" w16cid:durableId="315376149">
    <w:abstractNumId w:val="32"/>
  </w:num>
  <w:num w:numId="42" w16cid:durableId="1148475883">
    <w:abstractNumId w:val="77"/>
  </w:num>
  <w:num w:numId="43" w16cid:durableId="1397515175">
    <w:abstractNumId w:val="104"/>
    <w:lvlOverride w:ilvl="0">
      <w:startOverride w:val="1"/>
    </w:lvlOverride>
  </w:num>
  <w:num w:numId="44" w16cid:durableId="1608275758">
    <w:abstractNumId w:val="84"/>
    <w:lvlOverride w:ilvl="0">
      <w:startOverride w:val="1"/>
    </w:lvlOverride>
  </w:num>
  <w:num w:numId="45" w16cid:durableId="414014950">
    <w:abstractNumId w:val="51"/>
  </w:num>
  <w:num w:numId="46" w16cid:durableId="794106560">
    <w:abstractNumId w:val="83"/>
  </w:num>
  <w:num w:numId="47" w16cid:durableId="1898785694">
    <w:abstractNumId w:val="72"/>
  </w:num>
  <w:num w:numId="48" w16cid:durableId="549805913">
    <w:abstractNumId w:val="58"/>
  </w:num>
  <w:num w:numId="49" w16cid:durableId="1103306295">
    <w:abstractNumId w:val="69"/>
  </w:num>
  <w:num w:numId="50" w16cid:durableId="538469419">
    <w:abstractNumId w:val="36"/>
  </w:num>
  <w:num w:numId="51" w16cid:durableId="983776331">
    <w:abstractNumId w:val="43"/>
  </w:num>
  <w:num w:numId="52" w16cid:durableId="782386280">
    <w:abstractNumId w:val="31"/>
  </w:num>
  <w:num w:numId="53" w16cid:durableId="2019964934">
    <w:abstractNumId w:val="61"/>
  </w:num>
  <w:num w:numId="54" w16cid:durableId="1165781349">
    <w:abstractNumId w:val="107"/>
  </w:num>
  <w:num w:numId="55" w16cid:durableId="1843278359">
    <w:abstractNumId w:val="35"/>
  </w:num>
  <w:num w:numId="56" w16cid:durableId="1308511346">
    <w:abstractNumId w:val="121"/>
  </w:num>
  <w:num w:numId="57" w16cid:durableId="1325668690">
    <w:abstractNumId w:val="88"/>
  </w:num>
  <w:num w:numId="58" w16cid:durableId="741373956">
    <w:abstractNumId w:val="101"/>
  </w:num>
  <w:num w:numId="59" w16cid:durableId="101390031">
    <w:abstractNumId w:val="99"/>
  </w:num>
  <w:num w:numId="60" w16cid:durableId="1574269183">
    <w:abstractNumId w:val="79"/>
  </w:num>
  <w:num w:numId="61" w16cid:durableId="1246454390">
    <w:abstractNumId w:val="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22"/>
  </w:num>
  <w:num w:numId="63" w16cid:durableId="1311639535">
    <w:abstractNumId w:val="118"/>
  </w:num>
  <w:num w:numId="64" w16cid:durableId="506991548">
    <w:abstractNumId w:val="112"/>
  </w:num>
  <w:num w:numId="65" w16cid:durableId="1398019813">
    <w:abstractNumId w:val="86"/>
  </w:num>
  <w:num w:numId="66" w16cid:durableId="913930481">
    <w:abstractNumId w:val="87"/>
  </w:num>
  <w:num w:numId="67" w16cid:durableId="882864131">
    <w:abstractNumId w:val="47"/>
  </w:num>
  <w:num w:numId="68" w16cid:durableId="1460219511">
    <w:abstractNumId w:val="46"/>
  </w:num>
  <w:num w:numId="69" w16cid:durableId="1707875323">
    <w:abstractNumId w:val="100"/>
  </w:num>
  <w:num w:numId="70" w16cid:durableId="1771967707">
    <w:abstractNumId w:val="125"/>
  </w:num>
  <w:num w:numId="71" w16cid:durableId="1290282498">
    <w:abstractNumId w:val="64"/>
  </w:num>
  <w:num w:numId="72" w16cid:durableId="952981673">
    <w:abstractNumId w:val="27"/>
  </w:num>
  <w:num w:numId="73" w16cid:durableId="1232278693">
    <w:abstractNumId w:val="111"/>
  </w:num>
  <w:num w:numId="74" w16cid:durableId="1547721244">
    <w:abstractNumId w:val="90"/>
  </w:num>
  <w:num w:numId="75" w16cid:durableId="205945512">
    <w:abstractNumId w:val="71"/>
  </w:num>
  <w:num w:numId="76" w16cid:durableId="1958415105">
    <w:abstractNumId w:val="23"/>
  </w:num>
  <w:num w:numId="77" w16cid:durableId="358818986">
    <w:abstractNumId w:val="56"/>
  </w:num>
  <w:num w:numId="78" w16cid:durableId="83428613">
    <w:abstractNumId w:val="110"/>
  </w:num>
  <w:num w:numId="79" w16cid:durableId="1443841769">
    <w:abstractNumId w:val="95"/>
  </w:num>
  <w:num w:numId="80" w16cid:durableId="310986518">
    <w:abstractNumId w:val="119"/>
  </w:num>
  <w:num w:numId="81" w16cid:durableId="1361928949">
    <w:abstractNumId w:val="102"/>
  </w:num>
  <w:num w:numId="82" w16cid:durableId="745569216">
    <w:abstractNumId w:val="89"/>
  </w:num>
  <w:num w:numId="83" w16cid:durableId="1485658096">
    <w:abstractNumId w:val="25"/>
  </w:num>
  <w:num w:numId="84" w16cid:durableId="1193035508">
    <w:abstractNumId w:val="98"/>
  </w:num>
  <w:num w:numId="85" w16cid:durableId="2067298724">
    <w:abstractNumId w:val="48"/>
  </w:num>
  <w:num w:numId="86" w16cid:durableId="1642926522">
    <w:abstractNumId w:val="37"/>
  </w:num>
  <w:num w:numId="87" w16cid:durableId="2036616795">
    <w:abstractNumId w:val="65"/>
  </w:num>
  <w:num w:numId="88" w16cid:durableId="274489111">
    <w:abstractNumId w:val="108"/>
  </w:num>
  <w:num w:numId="89" w16cid:durableId="2063823650">
    <w:abstractNumId w:val="78"/>
  </w:num>
  <w:num w:numId="90" w16cid:durableId="983972567">
    <w:abstractNumId w:val="55"/>
  </w:num>
  <w:num w:numId="91" w16cid:durableId="120661426">
    <w:abstractNumId w:val="120"/>
  </w:num>
  <w:num w:numId="92" w16cid:durableId="829178331">
    <w:abstractNumId w:val="8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9DF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228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1DE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94C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2FC6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4DA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2D24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4C0F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563C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0FE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007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0D09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1AF2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46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6C36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  <w:style w:type="paragraph" w:customStyle="1" w:styleId="WW-Zawartotabeli">
    <w:name w:val="WW-Zawartość tabeli"/>
    <w:basedOn w:val="Tekstpodstawowy"/>
    <w:rsid w:val="00D60D09"/>
    <w:pPr>
      <w:widowControl w:val="0"/>
      <w:suppressLineNumbers/>
      <w:spacing w:after="120"/>
    </w:pPr>
    <w:rPr>
      <w:rFonts w:ascii="Arial" w:eastAsia="Lucida Sans Unicode" w:hAnsi="Arial"/>
      <w:szCs w:val="24"/>
    </w:rPr>
  </w:style>
  <w:style w:type="paragraph" w:customStyle="1" w:styleId="Bezodstpw2">
    <w:name w:val="Bez odstępów2"/>
    <w:rsid w:val="00D60D09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customStyle="1" w:styleId="font9">
    <w:name w:val="font9"/>
    <w:basedOn w:val="Normalny"/>
    <w:rsid w:val="00D60D09"/>
    <w:pPr>
      <w:spacing w:before="100" w:beforeAutospacing="1" w:after="100" w:afterAutospacing="1"/>
    </w:pPr>
    <w:rPr>
      <w:rFonts w:ascii="Times New Roman CE" w:hAnsi="Times New Roman CE" w:cs="Times New Roman CE"/>
      <w:b/>
      <w:bCs/>
      <w:color w:val="000000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45194C"/>
    <w:pPr>
      <w:suppressAutoHyphens/>
      <w:spacing w:after="160" w:line="259" w:lineRule="auto"/>
      <w:ind w:left="720"/>
    </w:pPr>
    <w:rPr>
      <w:rFonts w:ascii="Calibri" w:eastAsia="SimSun" w:hAnsi="Calibri" w:cs="font1217"/>
      <w:sz w:val="22"/>
      <w:szCs w:val="22"/>
      <w:lang w:eastAsia="ar-SA"/>
    </w:rPr>
  </w:style>
  <w:style w:type="paragraph" w:customStyle="1" w:styleId="Skrconyadreszwrotny">
    <w:name w:val="Skrócony adres zwrotny"/>
    <w:basedOn w:val="Normalny"/>
    <w:rsid w:val="00582FC6"/>
    <w:rPr>
      <w:sz w:val="28"/>
      <w:szCs w:val="20"/>
      <w:lang w:eastAsia="pl-PL"/>
    </w:rPr>
  </w:style>
  <w:style w:type="table" w:customStyle="1" w:styleId="TableNormal">
    <w:name w:val="Table Normal"/>
    <w:rsid w:val="00582FC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rsid w:val="00582FC6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582FC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sid w:val="00582FC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Tekstcofnity">
    <w:name w:val="Tekst_cofnięty"/>
    <w:rsid w:val="00582FC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360" w:lineRule="auto"/>
      <w:ind w:left="540"/>
    </w:pPr>
    <w:rPr>
      <w:rFonts w:eastAsia="Arial Unicode MS" w:cs="Arial Unicode MS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3334</Words>
  <Characters>20008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23296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10</cp:revision>
  <cp:lastPrinted>2023-01-26T08:27:00Z</cp:lastPrinted>
  <dcterms:created xsi:type="dcterms:W3CDTF">2023-02-01T13:17:00Z</dcterms:created>
  <dcterms:modified xsi:type="dcterms:W3CDTF">2024-05-13T07:07:00Z</dcterms:modified>
</cp:coreProperties>
</file>