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6DAC4FF3" w:rsidR="00B847E4" w:rsidRPr="00E70F72" w:rsidRDefault="00E70F72" w:rsidP="00E70F72">
      <w:pPr>
        <w:spacing w:line="360" w:lineRule="auto"/>
        <w:jc w:val="center"/>
        <w:rPr>
          <w:rFonts w:ascii="Arial" w:hAnsi="Arial" w:cs="Arial"/>
          <w:b/>
        </w:rPr>
      </w:pPr>
      <w:r w:rsidRPr="00E70F72">
        <w:rPr>
          <w:rFonts w:ascii="Arial" w:hAnsi="Arial" w:cs="Arial"/>
          <w:b/>
          <w:u w:val="single"/>
        </w:rPr>
        <w:t>BZP.271.</w:t>
      </w:r>
      <w:r w:rsidR="00A12C33">
        <w:rPr>
          <w:rFonts w:ascii="Arial" w:hAnsi="Arial" w:cs="Arial"/>
          <w:b/>
          <w:u w:val="single"/>
        </w:rPr>
        <w:t>93</w:t>
      </w:r>
      <w:r w:rsidRPr="00E70F72">
        <w:rPr>
          <w:rFonts w:ascii="Arial" w:hAnsi="Arial" w:cs="Arial"/>
          <w:b/>
          <w:u w:val="single"/>
        </w:rPr>
        <w:t>.2023</w:t>
      </w:r>
    </w:p>
    <w:p w14:paraId="7147E7F3" w14:textId="77777777" w:rsidR="00B847E4" w:rsidRDefault="00B847E4" w:rsidP="00B847E4">
      <w:pPr>
        <w:spacing w:line="360" w:lineRule="auto"/>
        <w:jc w:val="both"/>
        <w:rPr>
          <w:rFonts w:ascii="Arial" w:hAnsi="Arial" w:cs="Arial"/>
          <w:b/>
          <w:bCs/>
          <w:sz w:val="18"/>
          <w:szCs w:val="18"/>
        </w:rPr>
      </w:pPr>
    </w:p>
    <w:p w14:paraId="078EF9C8" w14:textId="77777777" w:rsidR="00A11B87" w:rsidRDefault="00A11B87" w:rsidP="00B847E4">
      <w:pPr>
        <w:spacing w:line="360" w:lineRule="auto"/>
        <w:ind w:left="708"/>
        <w:jc w:val="both"/>
        <w:rPr>
          <w:rFonts w:ascii="Arial" w:hAnsi="Arial" w:cs="Arial"/>
          <w:b/>
          <w:sz w:val="40"/>
          <w:szCs w:val="40"/>
        </w:rPr>
      </w:pPr>
      <w:bookmarkStart w:id="1" w:name="_Hlk130893345"/>
    </w:p>
    <w:p w14:paraId="29B0EB9D" w14:textId="13111F7D" w:rsidR="00A11B87" w:rsidRDefault="00A11B87" w:rsidP="00A11B87">
      <w:pPr>
        <w:spacing w:line="360" w:lineRule="auto"/>
        <w:ind w:left="708"/>
        <w:jc w:val="center"/>
        <w:rPr>
          <w:rFonts w:ascii="Arial" w:hAnsi="Arial" w:cs="Arial"/>
          <w:b/>
          <w:sz w:val="40"/>
          <w:szCs w:val="40"/>
        </w:rPr>
      </w:pPr>
      <w:r w:rsidRPr="00A11B87">
        <w:rPr>
          <w:rFonts w:ascii="Arial" w:hAnsi="Arial" w:cs="Arial"/>
          <w:b/>
          <w:sz w:val="40"/>
          <w:szCs w:val="40"/>
        </w:rPr>
        <w:t>Budowa chodnika na ulicy Henryka III</w:t>
      </w:r>
    </w:p>
    <w:p w14:paraId="177AED11" w14:textId="7EB610D6" w:rsidR="009A1358" w:rsidRPr="00A11B87" w:rsidRDefault="00A11B87" w:rsidP="00A11B87">
      <w:pPr>
        <w:spacing w:line="360" w:lineRule="auto"/>
        <w:ind w:left="708"/>
        <w:jc w:val="center"/>
        <w:rPr>
          <w:rFonts w:ascii="Arial" w:hAnsi="Arial" w:cs="Arial"/>
          <w:b/>
          <w:bCs/>
          <w:sz w:val="40"/>
          <w:szCs w:val="40"/>
        </w:rPr>
      </w:pPr>
      <w:r w:rsidRPr="00A11B87">
        <w:rPr>
          <w:rFonts w:ascii="Arial" w:hAnsi="Arial" w:cs="Arial"/>
          <w:b/>
          <w:sz w:val="40"/>
          <w:szCs w:val="40"/>
        </w:rPr>
        <w:t>w Siechnicach</w:t>
      </w:r>
    </w:p>
    <w:bookmarkEnd w:id="1"/>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4741A222" w14:textId="77777777" w:rsidR="00BC66F5" w:rsidRPr="00BC66F5" w:rsidRDefault="00BC66F5" w:rsidP="00054747">
      <w:pPr>
        <w:spacing w:line="360" w:lineRule="auto"/>
        <w:ind w:left="7080" w:firstLine="708"/>
        <w:jc w:val="both"/>
        <w:rPr>
          <w:rFonts w:ascii="Arial" w:hAnsi="Arial" w:cs="Arial"/>
          <w:sz w:val="18"/>
          <w:szCs w:val="18"/>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19B6C051" w14:textId="28CF017B" w:rsidR="00675765" w:rsidRDefault="00675765" w:rsidP="008E7CAF">
      <w:pPr>
        <w:pStyle w:val="Bezodstpw"/>
        <w:spacing w:line="360" w:lineRule="auto"/>
        <w:jc w:val="both"/>
        <w:rPr>
          <w:sz w:val="24"/>
          <w:szCs w:val="24"/>
        </w:rPr>
      </w:pPr>
    </w:p>
    <w:p w14:paraId="1E2FF545" w14:textId="77777777" w:rsidR="00CC1672" w:rsidRPr="008A78AC" w:rsidRDefault="00CC1672"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341F574"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CC1672" w:rsidRPr="00C40081">
        <w:rPr>
          <w:rFonts w:ascii="Arial" w:hAnsi="Arial" w:cs="Arial"/>
          <w:color w:val="000000"/>
          <w:sz w:val="20"/>
          <w:szCs w:val="20"/>
        </w:rPr>
        <w:t>Joanna Tulejko</w:t>
      </w:r>
      <w:r w:rsidR="00CC1672">
        <w:rPr>
          <w:rFonts w:ascii="Arial" w:hAnsi="Arial" w:cs="Arial"/>
          <w:color w:val="000000"/>
          <w:sz w:val="20"/>
          <w:szCs w:val="20"/>
        </w:rPr>
        <w:t>,</w:t>
      </w:r>
      <w:r w:rsidR="00CC1672" w:rsidRPr="00C40081">
        <w:rPr>
          <w:rFonts w:ascii="Arial" w:hAnsi="Arial" w:cs="Arial"/>
          <w:sz w:val="20"/>
          <w:szCs w:val="20"/>
        </w:rPr>
        <w:t xml:space="preserve"> </w:t>
      </w:r>
      <w:r w:rsidR="00CC1672" w:rsidRPr="00C40081">
        <w:rPr>
          <w:rFonts w:ascii="Arial" w:hAnsi="Arial" w:cs="Arial"/>
          <w:color w:val="000000"/>
          <w:sz w:val="20"/>
          <w:szCs w:val="20"/>
        </w:rPr>
        <w:t>tel. 71 786 09 78</w:t>
      </w:r>
      <w:r w:rsidRPr="00C40081">
        <w:rPr>
          <w:rFonts w:ascii="Arial" w:hAnsi="Arial" w:cs="Arial"/>
          <w:color w:val="000000"/>
          <w:sz w:val="20"/>
          <w:szCs w:val="20"/>
        </w:rPr>
        <w:t>,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ze zm.),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poz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2B791D62" w14:textId="77777777" w:rsidR="00CC1672" w:rsidRDefault="00CC1672" w:rsidP="00DE7EFB">
      <w:pPr>
        <w:widowControl w:val="0"/>
        <w:autoSpaceDE w:val="0"/>
        <w:autoSpaceDN w:val="0"/>
        <w:adjustRightInd w:val="0"/>
        <w:spacing w:line="360" w:lineRule="auto"/>
        <w:rPr>
          <w:rFonts w:ascii="Arial" w:hAnsi="Arial" w:cs="Arial"/>
          <w:sz w:val="20"/>
          <w:szCs w:val="20"/>
        </w:rPr>
      </w:pPr>
    </w:p>
    <w:p w14:paraId="3D9EC01F" w14:textId="77777777" w:rsidR="00CC1672" w:rsidRDefault="00CC1672"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07AE797" w14:textId="1C5585C6" w:rsidR="00B847E4" w:rsidRPr="00B847E4" w:rsidRDefault="00CC1672" w:rsidP="004D3AB6">
      <w:pPr>
        <w:pStyle w:val="Akapitzlist"/>
        <w:numPr>
          <w:ilvl w:val="1"/>
          <w:numId w:val="8"/>
        </w:numPr>
        <w:spacing w:before="120" w:line="360" w:lineRule="auto"/>
        <w:ind w:left="426" w:right="108" w:hanging="426"/>
        <w:jc w:val="both"/>
        <w:rPr>
          <w:rFonts w:ascii="Arial" w:hAnsi="Arial" w:cs="Arial"/>
          <w:sz w:val="20"/>
          <w:szCs w:val="20"/>
        </w:rPr>
      </w:pPr>
      <w:r w:rsidRPr="00A11B87">
        <w:rPr>
          <w:rFonts w:ascii="Arial" w:hAnsi="Arial" w:cs="Arial"/>
          <w:sz w:val="20"/>
          <w:szCs w:val="20"/>
        </w:rPr>
        <w:t xml:space="preserve">Przedmiotem zamówienia jest wykonanie </w:t>
      </w:r>
      <w:r w:rsidR="00A11B87" w:rsidRPr="00A11B87">
        <w:rPr>
          <w:rFonts w:ascii="Arial" w:hAnsi="Arial" w:cs="Arial"/>
          <w:sz w:val="20"/>
          <w:szCs w:val="20"/>
        </w:rPr>
        <w:t>robót budowlanych polegających na budowie chodnika w ulicy Henryka III na odcinku ok. 430,0</w:t>
      </w:r>
      <w:r w:rsidR="00E9486C">
        <w:rPr>
          <w:rFonts w:ascii="Arial" w:hAnsi="Arial" w:cs="Arial"/>
          <w:sz w:val="20"/>
          <w:szCs w:val="20"/>
        </w:rPr>
        <w:t xml:space="preserve"> </w:t>
      </w:r>
      <w:r w:rsidR="00A11B87" w:rsidRPr="00A11B87">
        <w:rPr>
          <w:rFonts w:ascii="Arial" w:hAnsi="Arial" w:cs="Arial"/>
          <w:sz w:val="20"/>
          <w:szCs w:val="20"/>
        </w:rPr>
        <w:t>m i szerokości 2,0</w:t>
      </w:r>
      <w:r w:rsidR="00E9486C">
        <w:rPr>
          <w:rFonts w:ascii="Arial" w:hAnsi="Arial" w:cs="Arial"/>
          <w:sz w:val="20"/>
          <w:szCs w:val="20"/>
        </w:rPr>
        <w:t xml:space="preserve"> </w:t>
      </w:r>
      <w:r w:rsidR="00A11B87" w:rsidRPr="00A11B87">
        <w:rPr>
          <w:rFonts w:ascii="Arial" w:hAnsi="Arial" w:cs="Arial"/>
          <w:sz w:val="20"/>
          <w:szCs w:val="20"/>
        </w:rPr>
        <w:t xml:space="preserve">m od skrzyżowania z ulicą Henryka Sienkiewicza do skrzyżowania z ulicą Gen. Tadeusza Rozwadowskiego. </w:t>
      </w:r>
      <w:r w:rsidR="00B847E4" w:rsidRPr="00CC1FF2">
        <w:rPr>
          <w:rFonts w:ascii="Arial" w:hAnsi="Arial" w:cs="Arial"/>
          <w:sz w:val="20"/>
          <w:szCs w:val="20"/>
        </w:rPr>
        <w:t xml:space="preserve">Szczegółowy </w:t>
      </w:r>
      <w:r w:rsidR="00A11B87">
        <w:rPr>
          <w:rFonts w:ascii="Arial" w:hAnsi="Arial" w:cs="Arial"/>
          <w:sz w:val="20"/>
          <w:szCs w:val="20"/>
        </w:rPr>
        <w:t>zakres</w:t>
      </w:r>
      <w:r w:rsidR="00B847E4" w:rsidRPr="00CC1FF2">
        <w:rPr>
          <w:rFonts w:ascii="Arial" w:hAnsi="Arial" w:cs="Arial"/>
          <w:sz w:val="20"/>
          <w:szCs w:val="20"/>
        </w:rPr>
        <w:t xml:space="preserve"> znajduje się w opisie przedmiotu zamówienia</w:t>
      </w:r>
      <w:r w:rsidR="00CC1FF2" w:rsidRPr="00CC1FF2">
        <w:rPr>
          <w:rFonts w:ascii="Arial" w:hAnsi="Arial" w:cs="Arial"/>
          <w:sz w:val="20"/>
          <w:szCs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5E5CE87"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614362">
        <w:rPr>
          <w:rFonts w:ascii="Arial" w:hAnsi="Arial" w:cs="Arial"/>
          <w:bCs/>
          <w:sz w:val="20"/>
          <w:szCs w:val="20"/>
        </w:rPr>
        <w:t>60</w:t>
      </w:r>
      <w:r w:rsidRPr="00EB2FC0">
        <w:rPr>
          <w:rFonts w:ascii="Arial" w:hAnsi="Arial" w:cs="Arial"/>
          <w:bCs/>
          <w:sz w:val="20"/>
          <w:szCs w:val="20"/>
        </w:rPr>
        <w:t xml:space="preserve"> miesięcy gwarancji na wykonany przedmiot zamówienia.</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7"/>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730E625F" w14:textId="09E0C808" w:rsidR="00016413" w:rsidRDefault="00016413" w:rsidP="00016413">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Pzp.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4F797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4B8AADF9" w14:textId="68EE93F4" w:rsidR="00F30CB7" w:rsidRPr="00CC1672" w:rsidRDefault="00660D9B" w:rsidP="00CC167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r w:rsidR="00CC1672">
        <w:rPr>
          <w:rFonts w:ascii="Arial" w:hAnsi="Arial" w:cs="Arial"/>
          <w:color w:val="000000"/>
          <w:sz w:val="20"/>
          <w:szCs w:val="20"/>
        </w:rPr>
        <w:t xml:space="preserve"> </w:t>
      </w:r>
      <w:r w:rsidR="00A12C33">
        <w:rPr>
          <w:rFonts w:ascii="Arial" w:hAnsi="Arial" w:cs="Arial"/>
          <w:b/>
          <w:bCs/>
          <w:sz w:val="20"/>
        </w:rPr>
        <w:t>15 czerwca 2023 r.</w:t>
      </w:r>
    </w:p>
    <w:p w14:paraId="62FB714E" w14:textId="26C3671B" w:rsidR="00054747" w:rsidRDefault="00532D21" w:rsidP="00DB049D">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Pr="00DB049D">
        <w:rPr>
          <w:rFonts w:ascii="Arial" w:hAnsi="Arial" w:cs="Arial"/>
          <w:color w:val="000000"/>
          <w:sz w:val="20"/>
          <w:szCs w:val="20"/>
        </w:rPr>
        <w:t>do SWZ.</w:t>
      </w:r>
    </w:p>
    <w:p w14:paraId="5FCFA89B" w14:textId="77777777" w:rsidR="00CC1672" w:rsidRPr="00CC1672" w:rsidRDefault="00CC1672" w:rsidP="00CC1672">
      <w:pPr>
        <w:autoSpaceDE w:val="0"/>
        <w:autoSpaceDN w:val="0"/>
        <w:adjustRightInd w:val="0"/>
        <w:spacing w:line="360" w:lineRule="auto"/>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w ogłoszeniu o zamówieniu  i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0" w:name="_Hlk76113643"/>
      <w:bookmarkStart w:id="11" w:name="_Hlk59192025"/>
      <w:r w:rsidRPr="008A78AC">
        <w:rPr>
          <w:rFonts w:ascii="Arial" w:hAnsi="Arial" w:cs="Arial"/>
          <w:sz w:val="20"/>
          <w:szCs w:val="20"/>
        </w:rPr>
        <w:t>Zamawiający nie stawia warunku w tym zakresie.</w:t>
      </w:r>
      <w:bookmarkEnd w:id="10"/>
    </w:p>
    <w:bookmarkEnd w:id="11"/>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10743666" w:rsidR="002C2F99" w:rsidRPr="00F13625"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 xml:space="preserve">na sumę gwarancyjną co najmniej </w:t>
      </w:r>
      <w:r w:rsidR="003A5094">
        <w:rPr>
          <w:rFonts w:ascii="Arial" w:hAnsi="Arial" w:cs="Arial"/>
          <w:b/>
          <w:bCs/>
          <w:sz w:val="20"/>
          <w:u w:val="single"/>
        </w:rPr>
        <w:t xml:space="preserve">100 </w:t>
      </w:r>
      <w:r w:rsidRPr="00F13625">
        <w:rPr>
          <w:rFonts w:ascii="Arial" w:hAnsi="Arial" w:cs="Arial"/>
          <w:b/>
          <w:bCs/>
          <w:sz w:val="20"/>
          <w:u w:val="single"/>
        </w:rPr>
        <w:t xml:space="preserve">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21E41D3B" w14:textId="721F539E" w:rsidR="003A5094" w:rsidRPr="00A11B87" w:rsidRDefault="00F5596B" w:rsidP="00A11B87">
      <w:pPr>
        <w:pStyle w:val="Akapitzlist"/>
        <w:numPr>
          <w:ilvl w:val="1"/>
          <w:numId w:val="12"/>
        </w:numPr>
        <w:spacing w:line="360" w:lineRule="auto"/>
        <w:jc w:val="both"/>
        <w:rPr>
          <w:rFonts w:ascii="Arial" w:hAnsi="Arial" w:cs="Arial"/>
          <w:b/>
          <w:bCs/>
          <w:sz w:val="20"/>
          <w:szCs w:val="20"/>
        </w:rPr>
      </w:pPr>
      <w:r w:rsidRPr="00A11B87">
        <w:rPr>
          <w:rFonts w:ascii="Arial" w:hAnsi="Arial" w:cs="Arial"/>
          <w:b/>
          <w:bCs/>
          <w:sz w:val="20"/>
          <w:szCs w:val="20"/>
        </w:rPr>
        <w:t>wykaże się doświadczeniem</w:t>
      </w:r>
      <w:r w:rsidR="0057507A" w:rsidRPr="00A11B87">
        <w:rPr>
          <w:rFonts w:ascii="Arial" w:hAnsi="Arial" w:cs="Arial"/>
          <w:b/>
          <w:bCs/>
          <w:sz w:val="20"/>
          <w:szCs w:val="20"/>
        </w:rPr>
        <w:t>:</w:t>
      </w:r>
      <w:r w:rsidRPr="00A11B87">
        <w:rPr>
          <w:rFonts w:ascii="Arial" w:hAnsi="Arial" w:cs="Arial"/>
          <w:sz w:val="20"/>
          <w:szCs w:val="20"/>
        </w:rPr>
        <w:t xml:space="preserve"> </w:t>
      </w:r>
      <w:r w:rsidR="002C2F99" w:rsidRPr="00A11B87">
        <w:rPr>
          <w:rFonts w:ascii="Arial" w:hAnsi="Arial" w:cs="Arial"/>
          <w:sz w:val="20"/>
          <w:szCs w:val="20"/>
        </w:rPr>
        <w:t xml:space="preserve">  </w:t>
      </w:r>
      <w:r w:rsidRPr="00A11B87">
        <w:rPr>
          <w:rFonts w:ascii="Arial" w:hAnsi="Arial" w:cs="Arial"/>
          <w:sz w:val="20"/>
          <w:szCs w:val="20"/>
        </w:rPr>
        <w:t xml:space="preserve">w realizacji w ciągu ostatnich 5 lat przed upływem terminu składania ofert, a jeżeli okres prowadzenia działalności jest krótszy - w tym okresie, zrealizował należycie </w:t>
      </w:r>
      <w:r w:rsidR="003A5094" w:rsidRPr="00A11B87">
        <w:rPr>
          <w:rFonts w:ascii="Arial" w:hAnsi="Arial" w:cs="Arial"/>
          <w:b/>
          <w:bCs/>
          <w:sz w:val="20"/>
          <w:szCs w:val="20"/>
        </w:rPr>
        <w:t xml:space="preserve">minimum </w:t>
      </w:r>
      <w:r w:rsidR="003F565B" w:rsidRPr="00A11B87">
        <w:rPr>
          <w:rFonts w:ascii="Arial" w:hAnsi="Arial" w:cs="Arial"/>
          <w:b/>
          <w:bCs/>
          <w:sz w:val="20"/>
          <w:szCs w:val="20"/>
        </w:rPr>
        <w:t>2 zamówienia dotyczące</w:t>
      </w:r>
      <w:r w:rsidR="003A5094" w:rsidRPr="00A11B87">
        <w:rPr>
          <w:rFonts w:ascii="Arial" w:hAnsi="Arial" w:cs="Arial"/>
          <w:b/>
          <w:bCs/>
          <w:sz w:val="20"/>
          <w:szCs w:val="20"/>
        </w:rPr>
        <w:t xml:space="preserve"> budowy, rozbudowy, przebudowy lub remontu drogi, ulicy</w:t>
      </w:r>
      <w:r w:rsidR="003F565B" w:rsidRPr="00A11B87">
        <w:rPr>
          <w:rFonts w:ascii="Arial" w:hAnsi="Arial" w:cs="Arial"/>
          <w:b/>
          <w:bCs/>
          <w:sz w:val="20"/>
          <w:szCs w:val="20"/>
        </w:rPr>
        <w:t xml:space="preserve">, </w:t>
      </w:r>
      <w:r w:rsidR="003A5094" w:rsidRPr="00A11B87">
        <w:rPr>
          <w:rFonts w:ascii="Arial" w:hAnsi="Arial" w:cs="Arial"/>
          <w:b/>
          <w:bCs/>
          <w:sz w:val="20"/>
          <w:szCs w:val="20"/>
        </w:rPr>
        <w:t>placu</w:t>
      </w:r>
      <w:r w:rsidR="003F565B" w:rsidRPr="00A11B87">
        <w:rPr>
          <w:rFonts w:ascii="Arial" w:hAnsi="Arial" w:cs="Arial"/>
          <w:b/>
          <w:bCs/>
          <w:sz w:val="20"/>
          <w:szCs w:val="20"/>
        </w:rPr>
        <w:t>, parkingów</w:t>
      </w:r>
      <w:r w:rsidR="003A5094" w:rsidRPr="00A11B87">
        <w:rPr>
          <w:rFonts w:ascii="Arial" w:hAnsi="Arial" w:cs="Arial"/>
          <w:b/>
          <w:bCs/>
          <w:sz w:val="20"/>
          <w:szCs w:val="20"/>
        </w:rPr>
        <w:t xml:space="preserve"> o nawierzchni </w:t>
      </w:r>
      <w:r w:rsidR="003F565B" w:rsidRPr="00A11B87">
        <w:rPr>
          <w:rFonts w:ascii="Arial" w:hAnsi="Arial" w:cs="Arial"/>
          <w:b/>
          <w:bCs/>
          <w:sz w:val="20"/>
          <w:szCs w:val="20"/>
        </w:rPr>
        <w:t>z płyt drogowych betonowych, kostki brukowej lub betonu asfaltowego o powierzchni minimum</w:t>
      </w:r>
      <w:r w:rsidR="003A5094" w:rsidRPr="00A11B87">
        <w:rPr>
          <w:rFonts w:ascii="Arial" w:hAnsi="Arial" w:cs="Arial"/>
          <w:b/>
          <w:bCs/>
          <w:sz w:val="20"/>
          <w:szCs w:val="20"/>
        </w:rPr>
        <w:t xml:space="preserve"> 500</w:t>
      </w:r>
      <w:r w:rsidR="003F565B" w:rsidRPr="00A11B87">
        <w:rPr>
          <w:rFonts w:ascii="Arial" w:hAnsi="Arial" w:cs="Arial"/>
          <w:b/>
          <w:bCs/>
          <w:sz w:val="20"/>
          <w:szCs w:val="20"/>
        </w:rPr>
        <w:t xml:space="preserve"> </w:t>
      </w:r>
      <w:r w:rsidR="003A5094" w:rsidRPr="00A11B87">
        <w:rPr>
          <w:rFonts w:ascii="Arial" w:hAnsi="Arial" w:cs="Arial"/>
          <w:b/>
          <w:bCs/>
          <w:sz w:val="20"/>
          <w:szCs w:val="20"/>
        </w:rPr>
        <w:t>m²</w:t>
      </w:r>
      <w:r w:rsidR="003F565B" w:rsidRPr="00A11B87">
        <w:rPr>
          <w:rFonts w:ascii="Arial" w:hAnsi="Arial" w:cs="Arial"/>
          <w:b/>
          <w:bCs/>
          <w:sz w:val="20"/>
          <w:szCs w:val="20"/>
        </w:rPr>
        <w:t xml:space="preserve"> każde zadanie.</w:t>
      </w:r>
    </w:p>
    <w:p w14:paraId="35CC54AD" w14:textId="474227EA" w:rsidR="00F5596B" w:rsidRPr="00DB049D" w:rsidRDefault="00F5596B" w:rsidP="00A11B87">
      <w:pPr>
        <w:spacing w:line="360" w:lineRule="auto"/>
        <w:ind w:left="1701"/>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4A0FEE36" w:rsidR="00F5596B" w:rsidRDefault="00F5596B" w:rsidP="00A11B87">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28D5DAB0" w14:textId="0DB9C378" w:rsidR="003A5094" w:rsidRPr="003F565B" w:rsidRDefault="003A5094" w:rsidP="00A11B87">
      <w:pPr>
        <w:spacing w:line="360" w:lineRule="auto"/>
        <w:ind w:left="1701"/>
        <w:jc w:val="both"/>
        <w:rPr>
          <w:rFonts w:ascii="Arial" w:hAnsi="Arial" w:cs="Arial"/>
          <w:sz w:val="20"/>
        </w:rPr>
      </w:pPr>
      <w:r w:rsidRPr="00A11B87">
        <w:rPr>
          <w:rFonts w:ascii="Arial" w:hAnsi="Arial" w:cs="Arial"/>
          <w:b/>
          <w:bCs/>
          <w:sz w:val="20"/>
          <w:u w:val="single"/>
        </w:rPr>
        <w:t>Kierownika budowy branży drogowej,</w:t>
      </w:r>
      <w:r w:rsidRPr="003F565B">
        <w:rPr>
          <w:rFonts w:ascii="Arial" w:hAnsi="Arial" w:cs="Arial"/>
          <w:sz w:val="20"/>
        </w:rPr>
        <w:t xml:space="preserve"> posiadając</w:t>
      </w:r>
      <w:r w:rsidR="003F565B">
        <w:rPr>
          <w:rFonts w:ascii="Arial" w:hAnsi="Arial" w:cs="Arial"/>
          <w:sz w:val="20"/>
        </w:rPr>
        <w:t>ego</w:t>
      </w:r>
      <w:r w:rsidRPr="003F565B">
        <w:rPr>
          <w:rFonts w:ascii="Arial" w:hAnsi="Arial" w:cs="Arial"/>
          <w:sz w:val="20"/>
        </w:rPr>
        <w:t xml:space="preserve"> uprawnienia budowlane bez ograniczeń w specjalności inżynieryjnej drogowej lub odpowiadające im uprawnienia w specjalności konstrukcyjno – budowlanej bez ograniczeń wydane przed 11.07.2003 r.</w:t>
      </w:r>
      <w:r w:rsidR="003F565B">
        <w:rPr>
          <w:rFonts w:ascii="Arial" w:hAnsi="Arial" w:cs="Arial"/>
          <w:sz w:val="20"/>
        </w:rPr>
        <w:t xml:space="preserve"> oraz minimum 5-letnie doświadczenie zawodowe w pełnieniu samodzielnych funkcji </w:t>
      </w:r>
      <w:r w:rsidR="00E13BDA">
        <w:rPr>
          <w:rFonts w:ascii="Arial" w:hAnsi="Arial" w:cs="Arial"/>
          <w:sz w:val="20"/>
        </w:rPr>
        <w:t xml:space="preserve">w budownictwie wraz z informacją o podstawie do dysponowania tą osobą. </w:t>
      </w:r>
    </w:p>
    <w:p w14:paraId="0C41C365" w14:textId="7B965096" w:rsidR="00FD4FFB" w:rsidRPr="008A78AC" w:rsidRDefault="00FD4FFB"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6E81355E" w14:textId="77777777" w:rsidR="00E13BDA" w:rsidRPr="008A78AC" w:rsidRDefault="00E13BDA"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4825741" w14:textId="77777777" w:rsidR="003A5094" w:rsidRDefault="003A5094" w:rsidP="003A5094">
      <w:pPr>
        <w:pStyle w:val="siwz"/>
        <w:spacing w:line="360" w:lineRule="auto"/>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7"/>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542A65AB" w14:textId="77777777" w:rsidR="00180A93" w:rsidRPr="00145436" w:rsidRDefault="00180A93" w:rsidP="00180A93">
      <w:pPr>
        <w:pStyle w:val="siwz"/>
        <w:numPr>
          <w:ilvl w:val="1"/>
          <w:numId w:val="22"/>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798B37D8" w14:textId="77777777" w:rsidR="00180A93" w:rsidRPr="00414A20" w:rsidRDefault="00180A93" w:rsidP="00180A9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6CEA5ACB" w14:textId="77777777" w:rsidR="00180A93" w:rsidRPr="00887737" w:rsidRDefault="00180A93" w:rsidP="00180A93">
      <w:pPr>
        <w:pStyle w:val="siwz"/>
        <w:numPr>
          <w:ilvl w:val="0"/>
          <w:numId w:val="11"/>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 – Załącznik nr 3 do SWZ</w:t>
      </w:r>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dostawy,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dostawy</w:t>
      </w:r>
      <w:r w:rsidRPr="00E924C6">
        <w:rPr>
          <w:rFonts w:ascii="Arial" w:hAnsi="Arial" w:cs="Arial"/>
          <w:sz w:val="20"/>
        </w:rPr>
        <w:t xml:space="preserve"> wykonają poszczególni wykonawcy – Załącznik 3 B do SWZ.</w:t>
      </w:r>
    </w:p>
    <w:p w14:paraId="75AA0B5D" w14:textId="77777777" w:rsidR="00180A93" w:rsidRPr="00E3790A" w:rsidRDefault="00180A93" w:rsidP="00180A9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1782E51A" w14:textId="77777777" w:rsidR="00180A93" w:rsidRDefault="00180A93" w:rsidP="00180A93">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39BC2BB" w14:textId="77777777" w:rsidR="00180A93" w:rsidRDefault="00180A93" w:rsidP="00180A93">
      <w:pPr>
        <w:pStyle w:val="siwz"/>
        <w:spacing w:line="360" w:lineRule="auto"/>
        <w:ind w:left="993"/>
        <w:rPr>
          <w:rFonts w:ascii="Arial" w:hAnsi="Arial" w:cs="Arial"/>
          <w:sz w:val="20"/>
        </w:rPr>
      </w:pPr>
      <w:r>
        <w:rPr>
          <w:rFonts w:ascii="Arial" w:hAnsi="Arial" w:cs="Arial"/>
          <w:sz w:val="20"/>
        </w:rPr>
        <w:t>- zakres prac powierzonych do wykonania każdemu z nich,</w:t>
      </w:r>
    </w:p>
    <w:p w14:paraId="598A40D2" w14:textId="77777777" w:rsidR="00180A93" w:rsidRDefault="00180A93" w:rsidP="00180A93">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7E59DAB" w14:textId="77777777" w:rsidR="00180A93" w:rsidRPr="00276C5E" w:rsidRDefault="00180A93" w:rsidP="00180A93">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2EDE79BF" w14:textId="77777777" w:rsidR="00180A93" w:rsidRPr="00023ADC" w:rsidRDefault="00180A93" w:rsidP="00180A93">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F158F3" w14:textId="77777777" w:rsidR="00180A93" w:rsidRPr="00023ADC" w:rsidRDefault="00180A93" w:rsidP="00180A93">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4F797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049D947E"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Każdy z wykonawców może złożyć tylko jedną ofertę. </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A664AF4"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528CE">
        <w:rPr>
          <w:rFonts w:ascii="Arial" w:hAnsi="Arial" w:cs="Arial"/>
          <w:sz w:val="20"/>
          <w:szCs w:val="20"/>
        </w:rPr>
        <w:t xml:space="preserve"> (jeżeli były wymagane)</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Default="00F5581F" w:rsidP="00500BEC">
      <w:pPr>
        <w:autoSpaceDE w:val="0"/>
        <w:autoSpaceDN w:val="0"/>
        <w:adjustRightInd w:val="0"/>
        <w:spacing w:line="360" w:lineRule="auto"/>
        <w:ind w:left="284"/>
        <w:jc w:val="both"/>
        <w:rPr>
          <w:rFonts w:ascii="Arial" w:hAnsi="Arial" w:cs="Arial"/>
          <w:sz w:val="20"/>
          <w:szCs w:val="20"/>
        </w:rPr>
      </w:pPr>
    </w:p>
    <w:p w14:paraId="1F16DF82" w14:textId="77777777" w:rsidR="00A345C1" w:rsidRPr="008A78AC" w:rsidRDefault="00A345C1"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2347622" w14:textId="7408B7DA" w:rsidR="00462353" w:rsidRPr="003A5094"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p w14:paraId="2AD9588D" w14:textId="77777777" w:rsidR="003A5094" w:rsidRDefault="003A5094" w:rsidP="003A5094">
      <w:pPr>
        <w:autoSpaceDE w:val="0"/>
        <w:autoSpaceDN w:val="0"/>
        <w:adjustRightInd w:val="0"/>
        <w:spacing w:line="360" w:lineRule="auto"/>
        <w:jc w:val="both"/>
        <w:rPr>
          <w:rFonts w:ascii="Arial" w:hAnsi="Arial" w:cs="Arial"/>
          <w:bCs/>
          <w:color w:val="000000"/>
          <w:sz w:val="20"/>
          <w:szCs w:val="20"/>
        </w:rPr>
      </w:pPr>
    </w:p>
    <w:bookmarkEnd w:id="21"/>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6097012" w14:textId="77777777" w:rsidR="00E9486C" w:rsidRPr="008A78AC" w:rsidRDefault="00E9486C" w:rsidP="0025535B">
      <w:pPr>
        <w:pStyle w:val="Akapitzlist"/>
        <w:autoSpaceDE w:val="0"/>
        <w:autoSpaceDN w:val="0"/>
        <w:adjustRightInd w:val="0"/>
        <w:ind w:left="1080"/>
        <w:rPr>
          <w:rFonts w:ascii="Arial" w:hAnsi="Arial" w:cs="Arial"/>
          <w:color w:val="000000"/>
          <w:sz w:val="20"/>
          <w:szCs w:val="20"/>
        </w:rPr>
      </w:pP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71FB70C0"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0C469A">
        <w:rPr>
          <w:rFonts w:ascii="Arial" w:eastAsia="Calibri" w:hAnsi="Arial" w:cs="Arial"/>
          <w:b/>
          <w:bCs/>
          <w:sz w:val="20"/>
          <w:szCs w:val="20"/>
        </w:rPr>
        <w:t>09.11</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2D4702EA"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0C469A">
        <w:rPr>
          <w:rFonts w:ascii="Arial" w:hAnsi="Arial" w:cs="Arial"/>
          <w:b/>
          <w:bCs/>
          <w:sz w:val="20"/>
          <w:szCs w:val="20"/>
        </w:rPr>
        <w:t>09.11</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7A7AE819"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0C469A">
        <w:rPr>
          <w:rFonts w:ascii="Arial" w:hAnsi="Arial" w:cs="Arial"/>
          <w:b/>
          <w:bCs/>
          <w:color w:val="000000"/>
          <w:sz w:val="20"/>
          <w:szCs w:val="20"/>
        </w:rPr>
        <w:t>08.12</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4F797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2"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3"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3"/>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2"/>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4"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4"/>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Default="006E0C4F" w:rsidP="00B6355C">
      <w:pPr>
        <w:pStyle w:val="Default"/>
        <w:ind w:left="7080" w:firstLine="708"/>
        <w:rPr>
          <w:rFonts w:ascii="Arial" w:hAnsi="Arial" w:cs="Arial"/>
          <w:b/>
          <w:bCs/>
          <w:color w:val="auto"/>
          <w:sz w:val="20"/>
          <w:szCs w:val="20"/>
        </w:rPr>
      </w:pPr>
    </w:p>
    <w:p w14:paraId="65E88ED7" w14:textId="77777777" w:rsidR="00AA2586" w:rsidRDefault="00AA2586" w:rsidP="00B6355C">
      <w:pPr>
        <w:pStyle w:val="Default"/>
        <w:ind w:left="7080" w:firstLine="708"/>
        <w:rPr>
          <w:rFonts w:ascii="Arial" w:hAnsi="Arial" w:cs="Arial"/>
          <w:b/>
          <w:bCs/>
          <w:color w:val="auto"/>
          <w:sz w:val="20"/>
          <w:szCs w:val="20"/>
        </w:rPr>
      </w:pPr>
    </w:p>
    <w:p w14:paraId="5612CC14" w14:textId="77777777" w:rsidR="00AA2586" w:rsidRDefault="00AA2586" w:rsidP="00B6355C">
      <w:pPr>
        <w:pStyle w:val="Default"/>
        <w:ind w:left="7080" w:firstLine="708"/>
        <w:rPr>
          <w:rFonts w:ascii="Arial" w:hAnsi="Arial" w:cs="Arial"/>
          <w:b/>
          <w:bCs/>
          <w:color w:val="auto"/>
          <w:sz w:val="20"/>
          <w:szCs w:val="20"/>
        </w:rPr>
      </w:pPr>
    </w:p>
    <w:p w14:paraId="758EC5A6" w14:textId="77777777" w:rsidR="00AA2586" w:rsidRDefault="00AA2586" w:rsidP="00B6355C">
      <w:pPr>
        <w:pStyle w:val="Default"/>
        <w:ind w:left="7080" w:firstLine="708"/>
        <w:rPr>
          <w:rFonts w:ascii="Arial" w:hAnsi="Arial" w:cs="Arial"/>
          <w:b/>
          <w:bCs/>
          <w:color w:val="auto"/>
          <w:sz w:val="20"/>
          <w:szCs w:val="20"/>
        </w:rPr>
      </w:pPr>
    </w:p>
    <w:p w14:paraId="43034422" w14:textId="77777777" w:rsidR="00AA2586" w:rsidRDefault="00AA2586" w:rsidP="00B6355C">
      <w:pPr>
        <w:pStyle w:val="Default"/>
        <w:ind w:left="7080" w:firstLine="708"/>
        <w:rPr>
          <w:rFonts w:ascii="Arial" w:hAnsi="Arial" w:cs="Arial"/>
          <w:b/>
          <w:bCs/>
          <w:color w:val="auto"/>
          <w:sz w:val="20"/>
          <w:szCs w:val="20"/>
        </w:rPr>
      </w:pPr>
    </w:p>
    <w:p w14:paraId="5E605664" w14:textId="77777777" w:rsidR="00AA2586" w:rsidRDefault="00AA2586" w:rsidP="00B6355C">
      <w:pPr>
        <w:pStyle w:val="Default"/>
        <w:ind w:left="7080" w:firstLine="708"/>
        <w:rPr>
          <w:rFonts w:ascii="Arial" w:hAnsi="Arial" w:cs="Arial"/>
          <w:b/>
          <w:bCs/>
          <w:color w:val="auto"/>
          <w:sz w:val="20"/>
          <w:szCs w:val="20"/>
        </w:rPr>
      </w:pPr>
    </w:p>
    <w:p w14:paraId="7B266F7E" w14:textId="77777777" w:rsidR="00AA2586" w:rsidRDefault="00AA2586" w:rsidP="00B6355C">
      <w:pPr>
        <w:pStyle w:val="Default"/>
        <w:ind w:left="7080" w:firstLine="708"/>
        <w:rPr>
          <w:rFonts w:ascii="Arial" w:hAnsi="Arial" w:cs="Arial"/>
          <w:b/>
          <w:bCs/>
          <w:color w:val="auto"/>
          <w:sz w:val="20"/>
          <w:szCs w:val="20"/>
        </w:rPr>
      </w:pPr>
    </w:p>
    <w:p w14:paraId="1494DDD4" w14:textId="77777777" w:rsidR="00AA2586" w:rsidRDefault="00AA2586" w:rsidP="00B6355C">
      <w:pPr>
        <w:pStyle w:val="Default"/>
        <w:ind w:left="7080" w:firstLine="708"/>
        <w:rPr>
          <w:rFonts w:ascii="Arial" w:hAnsi="Arial" w:cs="Arial"/>
          <w:b/>
          <w:bCs/>
          <w:color w:val="auto"/>
          <w:sz w:val="20"/>
          <w:szCs w:val="20"/>
        </w:rPr>
      </w:pPr>
    </w:p>
    <w:p w14:paraId="06B1B57E" w14:textId="77777777" w:rsidR="00AA2586" w:rsidRDefault="00AA2586" w:rsidP="00B6355C">
      <w:pPr>
        <w:pStyle w:val="Default"/>
        <w:ind w:left="7080" w:firstLine="708"/>
        <w:rPr>
          <w:rFonts w:ascii="Arial" w:hAnsi="Arial" w:cs="Arial"/>
          <w:b/>
          <w:bCs/>
          <w:color w:val="auto"/>
          <w:sz w:val="20"/>
          <w:szCs w:val="20"/>
        </w:rPr>
      </w:pPr>
    </w:p>
    <w:p w14:paraId="25DB3B28" w14:textId="77777777" w:rsidR="00AA2586" w:rsidRDefault="00AA2586" w:rsidP="00B6355C">
      <w:pPr>
        <w:pStyle w:val="Default"/>
        <w:ind w:left="7080" w:firstLine="708"/>
        <w:rPr>
          <w:rFonts w:ascii="Arial" w:hAnsi="Arial" w:cs="Arial"/>
          <w:b/>
          <w:bCs/>
          <w:color w:val="auto"/>
          <w:sz w:val="20"/>
          <w:szCs w:val="20"/>
        </w:rPr>
      </w:pPr>
    </w:p>
    <w:p w14:paraId="4342AA98" w14:textId="77777777" w:rsidR="004D3AB6" w:rsidRDefault="004D3AB6" w:rsidP="00B6355C">
      <w:pPr>
        <w:pStyle w:val="Default"/>
        <w:ind w:left="7080" w:firstLine="708"/>
        <w:rPr>
          <w:rFonts w:ascii="Arial" w:hAnsi="Arial" w:cs="Arial"/>
          <w:b/>
          <w:bCs/>
          <w:color w:val="auto"/>
          <w:sz w:val="20"/>
          <w:szCs w:val="20"/>
        </w:rPr>
      </w:pPr>
    </w:p>
    <w:p w14:paraId="206C2958" w14:textId="77777777" w:rsidR="004D3AB6" w:rsidRDefault="004D3AB6" w:rsidP="00B6355C">
      <w:pPr>
        <w:pStyle w:val="Default"/>
        <w:ind w:left="7080" w:firstLine="708"/>
        <w:rPr>
          <w:rFonts w:ascii="Arial" w:hAnsi="Arial" w:cs="Arial"/>
          <w:b/>
          <w:bCs/>
          <w:color w:val="auto"/>
          <w:sz w:val="20"/>
          <w:szCs w:val="20"/>
        </w:rPr>
      </w:pPr>
    </w:p>
    <w:p w14:paraId="33D57327" w14:textId="77777777" w:rsidR="004D3AB6" w:rsidRDefault="004D3AB6" w:rsidP="00B6355C">
      <w:pPr>
        <w:pStyle w:val="Default"/>
        <w:ind w:left="7080" w:firstLine="708"/>
        <w:rPr>
          <w:rFonts w:ascii="Arial" w:hAnsi="Arial" w:cs="Arial"/>
          <w:b/>
          <w:bCs/>
          <w:color w:val="auto"/>
          <w:sz w:val="20"/>
          <w:szCs w:val="20"/>
        </w:rPr>
      </w:pPr>
    </w:p>
    <w:p w14:paraId="4B8BA15D" w14:textId="77777777" w:rsidR="004D3AB6" w:rsidRDefault="004D3AB6" w:rsidP="00B6355C">
      <w:pPr>
        <w:pStyle w:val="Default"/>
        <w:ind w:left="7080" w:firstLine="708"/>
        <w:rPr>
          <w:rFonts w:ascii="Arial" w:hAnsi="Arial" w:cs="Arial"/>
          <w:b/>
          <w:bCs/>
          <w:color w:val="auto"/>
          <w:sz w:val="20"/>
          <w:szCs w:val="20"/>
        </w:rPr>
      </w:pPr>
    </w:p>
    <w:p w14:paraId="769852BD" w14:textId="77777777" w:rsidR="004D3AB6" w:rsidRDefault="004D3AB6" w:rsidP="00B6355C">
      <w:pPr>
        <w:pStyle w:val="Default"/>
        <w:ind w:left="7080" w:firstLine="708"/>
        <w:rPr>
          <w:rFonts w:ascii="Arial" w:hAnsi="Arial" w:cs="Arial"/>
          <w:b/>
          <w:bCs/>
          <w:color w:val="auto"/>
          <w:sz w:val="20"/>
          <w:szCs w:val="20"/>
        </w:rPr>
      </w:pPr>
    </w:p>
    <w:p w14:paraId="58E43A09" w14:textId="77777777" w:rsidR="004D3AB6" w:rsidRDefault="004D3AB6" w:rsidP="00B6355C">
      <w:pPr>
        <w:pStyle w:val="Default"/>
        <w:ind w:left="7080" w:firstLine="708"/>
        <w:rPr>
          <w:rFonts w:ascii="Arial" w:hAnsi="Arial" w:cs="Arial"/>
          <w:b/>
          <w:bCs/>
          <w:color w:val="auto"/>
          <w:sz w:val="20"/>
          <w:szCs w:val="20"/>
        </w:rPr>
      </w:pPr>
    </w:p>
    <w:p w14:paraId="1B562EC5" w14:textId="77777777" w:rsidR="004D3AB6" w:rsidRDefault="004D3AB6" w:rsidP="00B6355C">
      <w:pPr>
        <w:pStyle w:val="Default"/>
        <w:ind w:left="7080" w:firstLine="708"/>
        <w:rPr>
          <w:rFonts w:ascii="Arial" w:hAnsi="Arial" w:cs="Arial"/>
          <w:b/>
          <w:bCs/>
          <w:color w:val="auto"/>
          <w:sz w:val="20"/>
          <w:szCs w:val="20"/>
        </w:rPr>
      </w:pPr>
    </w:p>
    <w:p w14:paraId="26222EAE" w14:textId="77777777" w:rsidR="004D3AB6" w:rsidRDefault="004D3AB6" w:rsidP="00B6355C">
      <w:pPr>
        <w:pStyle w:val="Default"/>
        <w:ind w:left="7080" w:firstLine="708"/>
        <w:rPr>
          <w:rFonts w:ascii="Arial" w:hAnsi="Arial" w:cs="Arial"/>
          <w:b/>
          <w:bCs/>
          <w:color w:val="auto"/>
          <w:sz w:val="20"/>
          <w:szCs w:val="20"/>
        </w:rPr>
      </w:pPr>
    </w:p>
    <w:p w14:paraId="3A41C888" w14:textId="77777777" w:rsidR="004D3AB6" w:rsidRDefault="004D3AB6" w:rsidP="00B6355C">
      <w:pPr>
        <w:pStyle w:val="Default"/>
        <w:ind w:left="7080" w:firstLine="708"/>
        <w:rPr>
          <w:rFonts w:ascii="Arial" w:hAnsi="Arial" w:cs="Arial"/>
          <w:b/>
          <w:bCs/>
          <w:color w:val="auto"/>
          <w:sz w:val="20"/>
          <w:szCs w:val="20"/>
        </w:rPr>
      </w:pPr>
    </w:p>
    <w:p w14:paraId="68393C16" w14:textId="77777777" w:rsidR="004D3AB6" w:rsidRDefault="004D3AB6" w:rsidP="00B6355C">
      <w:pPr>
        <w:pStyle w:val="Default"/>
        <w:ind w:left="7080" w:firstLine="708"/>
        <w:rPr>
          <w:rFonts w:ascii="Arial" w:hAnsi="Arial" w:cs="Arial"/>
          <w:b/>
          <w:bCs/>
          <w:color w:val="auto"/>
          <w:sz w:val="20"/>
          <w:szCs w:val="20"/>
        </w:rPr>
      </w:pPr>
    </w:p>
    <w:p w14:paraId="339E3DB1" w14:textId="77777777" w:rsidR="004D3AB6" w:rsidRDefault="004D3AB6" w:rsidP="00B6355C">
      <w:pPr>
        <w:pStyle w:val="Default"/>
        <w:ind w:left="7080" w:firstLine="708"/>
        <w:rPr>
          <w:rFonts w:ascii="Arial" w:hAnsi="Arial" w:cs="Arial"/>
          <w:b/>
          <w:bCs/>
          <w:color w:val="auto"/>
          <w:sz w:val="20"/>
          <w:szCs w:val="20"/>
        </w:rPr>
      </w:pPr>
    </w:p>
    <w:p w14:paraId="2EBBB22E" w14:textId="77777777" w:rsidR="004D3AB6" w:rsidRDefault="004D3AB6" w:rsidP="00B6355C">
      <w:pPr>
        <w:pStyle w:val="Default"/>
        <w:ind w:left="7080" w:firstLine="708"/>
        <w:rPr>
          <w:rFonts w:ascii="Arial" w:hAnsi="Arial" w:cs="Arial"/>
          <w:b/>
          <w:bCs/>
          <w:color w:val="auto"/>
          <w:sz w:val="20"/>
          <w:szCs w:val="20"/>
        </w:rPr>
      </w:pPr>
    </w:p>
    <w:p w14:paraId="512D6D4D" w14:textId="77777777" w:rsidR="00AA2586" w:rsidRDefault="00AA2586" w:rsidP="00B6355C">
      <w:pPr>
        <w:pStyle w:val="Default"/>
        <w:ind w:left="7080" w:firstLine="708"/>
        <w:rPr>
          <w:rFonts w:ascii="Arial" w:hAnsi="Arial" w:cs="Arial"/>
          <w:b/>
          <w:bCs/>
          <w:color w:val="auto"/>
          <w:sz w:val="20"/>
          <w:szCs w:val="20"/>
        </w:rPr>
      </w:pPr>
    </w:p>
    <w:p w14:paraId="2C7896BE" w14:textId="77777777" w:rsidR="00AA2586" w:rsidRDefault="00AA2586" w:rsidP="00B6355C">
      <w:pPr>
        <w:pStyle w:val="Default"/>
        <w:ind w:left="7080" w:firstLine="708"/>
        <w:rPr>
          <w:rFonts w:ascii="Arial" w:hAnsi="Arial" w:cs="Arial"/>
          <w:b/>
          <w:bCs/>
          <w:color w:val="auto"/>
          <w:sz w:val="20"/>
          <w:szCs w:val="20"/>
        </w:rPr>
      </w:pPr>
    </w:p>
    <w:p w14:paraId="74A378A8" w14:textId="77777777" w:rsidR="00AA2586" w:rsidRDefault="00AA2586" w:rsidP="00B6355C">
      <w:pPr>
        <w:pStyle w:val="Default"/>
        <w:ind w:left="7080" w:firstLine="708"/>
        <w:rPr>
          <w:rFonts w:ascii="Arial" w:hAnsi="Arial" w:cs="Arial"/>
          <w:b/>
          <w:bCs/>
          <w:color w:val="auto"/>
          <w:sz w:val="20"/>
          <w:szCs w:val="20"/>
        </w:rPr>
      </w:pPr>
    </w:p>
    <w:p w14:paraId="6BBC2156" w14:textId="77777777" w:rsidR="00AA2586" w:rsidRDefault="00AA2586" w:rsidP="00B6355C">
      <w:pPr>
        <w:pStyle w:val="Default"/>
        <w:ind w:left="7080" w:firstLine="708"/>
        <w:rPr>
          <w:rFonts w:ascii="Arial" w:hAnsi="Arial" w:cs="Arial"/>
          <w:b/>
          <w:bCs/>
          <w:color w:val="auto"/>
          <w:sz w:val="20"/>
          <w:szCs w:val="20"/>
        </w:rPr>
      </w:pPr>
    </w:p>
    <w:p w14:paraId="62958667" w14:textId="77777777" w:rsidR="00AA2586" w:rsidRDefault="00AA2586" w:rsidP="00B6355C">
      <w:pPr>
        <w:pStyle w:val="Default"/>
        <w:ind w:left="7080" w:firstLine="708"/>
        <w:rPr>
          <w:rFonts w:ascii="Arial" w:hAnsi="Arial" w:cs="Arial"/>
          <w:b/>
          <w:bCs/>
          <w:color w:val="auto"/>
          <w:sz w:val="20"/>
          <w:szCs w:val="20"/>
        </w:rPr>
      </w:pPr>
    </w:p>
    <w:p w14:paraId="6DE900BD" w14:textId="77777777" w:rsidR="00AA2586" w:rsidRDefault="00AA2586"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5"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5"/>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 skrzynki ePUAP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046940B" w14:textId="6756EBED" w:rsidR="00F30CB7" w:rsidRPr="00175B9A" w:rsidRDefault="00C522B0" w:rsidP="00F30CB7">
      <w:pPr>
        <w:spacing w:line="360" w:lineRule="auto"/>
        <w:jc w:val="both"/>
        <w:rPr>
          <w:rFonts w:ascii="Arial" w:hAnsi="Arial" w:cs="Arial"/>
          <w:b/>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D07840" w:rsidRPr="00A11B87">
        <w:rPr>
          <w:rFonts w:ascii="Arial" w:hAnsi="Arial" w:cs="Arial"/>
          <w:b/>
          <w:sz w:val="20"/>
          <w:szCs w:val="20"/>
        </w:rPr>
        <w:t xml:space="preserve">Budowa chodnika na ulicy Henryka III </w:t>
      </w:r>
      <w:r w:rsidR="00D07840">
        <w:rPr>
          <w:rFonts w:ascii="Arial" w:hAnsi="Arial" w:cs="Arial"/>
          <w:b/>
          <w:sz w:val="20"/>
          <w:szCs w:val="20"/>
        </w:rPr>
        <w:br/>
      </w:r>
      <w:r w:rsidR="00D07840" w:rsidRPr="00A11B87">
        <w:rPr>
          <w:rFonts w:ascii="Arial" w:hAnsi="Arial" w:cs="Arial"/>
          <w:b/>
          <w:sz w:val="20"/>
          <w:szCs w:val="20"/>
        </w:rPr>
        <w:t>w Siechnicach</w:t>
      </w:r>
      <w:r w:rsidR="009850AF" w:rsidRPr="00F30CB7">
        <w:rPr>
          <w:rFonts w:ascii="Arial" w:hAnsi="Arial" w:cs="Arial"/>
          <w:b/>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58073715" w14:textId="71AF6A0C" w:rsidR="00E50DF9" w:rsidRDefault="00E50DF9" w:rsidP="00E50DF9">
      <w:pPr>
        <w:pStyle w:val="Akapitzlist"/>
        <w:spacing w:line="360" w:lineRule="auto"/>
        <w:ind w:left="360"/>
        <w:jc w:val="both"/>
        <w:rPr>
          <w:rFonts w:ascii="Arial" w:hAnsi="Arial" w:cs="Arial"/>
          <w:sz w:val="20"/>
          <w:szCs w:val="20"/>
        </w:rPr>
      </w:pPr>
      <w:r w:rsidRPr="00E50DF9">
        <w:rPr>
          <w:rFonts w:ascii="Arial" w:hAnsi="Arial" w:cs="Arial"/>
          <w:sz w:val="20"/>
          <w:szCs w:val="20"/>
        </w:rPr>
        <w:t>1.1.</w:t>
      </w:r>
      <w:r w:rsidRPr="00E50DF9">
        <w:rPr>
          <w:rFonts w:ascii="Arial" w:hAnsi="Arial" w:cs="Arial"/>
          <w:b/>
          <w:bCs/>
          <w:sz w:val="20"/>
          <w:szCs w:val="20"/>
        </w:rPr>
        <w:t>Cena ryczałtowa brutto za</w:t>
      </w:r>
      <w:r w:rsidRPr="00E50DF9">
        <w:rPr>
          <w:rFonts w:ascii="Arial" w:hAnsi="Arial" w:cs="Arial"/>
          <w:sz w:val="20"/>
          <w:szCs w:val="20"/>
        </w:rPr>
        <w:t xml:space="preserve"> </w:t>
      </w:r>
      <w:r w:rsidRPr="00E50DF9">
        <w:rPr>
          <w:rFonts w:ascii="Arial" w:hAnsi="Arial" w:cs="Arial"/>
          <w:b/>
          <w:bCs/>
          <w:sz w:val="20"/>
          <w:szCs w:val="20"/>
        </w:rPr>
        <w:t xml:space="preserve">realizację całego zamówienia </w:t>
      </w:r>
      <w:r w:rsidRPr="00E50DF9">
        <w:rPr>
          <w:rFonts w:ascii="Arial" w:hAnsi="Arial" w:cs="Arial"/>
          <w:sz w:val="20"/>
          <w:szCs w:val="20"/>
        </w:rPr>
        <w:t xml:space="preserve">wynosi: …………………. zł., słownie ……..………...…………..…………… ………………………...………….…zł, (w tym podatek od towarów i usług (VAT), wg stawki: …….%) </w:t>
      </w:r>
    </w:p>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60A99333" w14:textId="6FFCEFA7" w:rsidR="00E70FC0" w:rsidRPr="00175B9A"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06245AC8" w14:textId="58CFC3F5" w:rsidR="00175B9A" w:rsidRPr="00031235" w:rsidRDefault="00C522B0" w:rsidP="00E50DF9">
      <w:pPr>
        <w:pStyle w:val="Default"/>
        <w:numPr>
          <w:ilvl w:val="0"/>
          <w:numId w:val="34"/>
        </w:numPr>
        <w:spacing w:line="360" w:lineRule="auto"/>
        <w:jc w:val="both"/>
        <w:rPr>
          <w:rFonts w:ascii="Arial" w:hAnsi="Arial" w:cs="Arial"/>
          <w:b/>
          <w:bCs/>
          <w:color w:val="auto"/>
          <w:sz w:val="20"/>
          <w:szCs w:val="20"/>
        </w:rPr>
      </w:pPr>
      <w:r w:rsidRPr="00031235">
        <w:rPr>
          <w:rFonts w:ascii="Arial" w:hAnsi="Arial" w:cs="Arial"/>
          <w:color w:val="auto"/>
          <w:sz w:val="20"/>
          <w:szCs w:val="20"/>
        </w:rPr>
        <w:t>Zamówienie wykonamy w terminie</w:t>
      </w:r>
      <w:r w:rsidR="00175B9A" w:rsidRPr="00031235">
        <w:rPr>
          <w:rFonts w:ascii="Arial" w:hAnsi="Arial" w:cs="Arial"/>
          <w:b/>
          <w:bCs/>
          <w:color w:val="auto"/>
          <w:sz w:val="20"/>
          <w:szCs w:val="20"/>
        </w:rPr>
        <w:t>:</w:t>
      </w:r>
      <w:r w:rsidR="00E50DF9" w:rsidRPr="00031235">
        <w:rPr>
          <w:rFonts w:ascii="Arial" w:hAnsi="Arial" w:cs="Arial"/>
          <w:b/>
          <w:bCs/>
          <w:color w:val="auto"/>
          <w:sz w:val="20"/>
          <w:szCs w:val="20"/>
        </w:rPr>
        <w:t xml:space="preserve"> </w:t>
      </w:r>
      <w:r w:rsidR="000C469A">
        <w:rPr>
          <w:rFonts w:ascii="Arial" w:hAnsi="Arial" w:cs="Arial"/>
          <w:b/>
          <w:bCs/>
          <w:sz w:val="20"/>
          <w:szCs w:val="20"/>
        </w:rPr>
        <w:t>do 158.06.2023 r</w:t>
      </w:r>
      <w:r w:rsidR="00175B9A" w:rsidRPr="00031235">
        <w:rPr>
          <w:rFonts w:ascii="Arial" w:hAnsi="Arial" w:cs="Arial"/>
          <w:b/>
          <w:bCs/>
          <w:sz w:val="20"/>
          <w:szCs w:val="20"/>
        </w:rPr>
        <w:t>.</w:t>
      </w:r>
    </w:p>
    <w:p w14:paraId="3CFD7ECD" w14:textId="4F20A0F1" w:rsidR="001C5D7F" w:rsidRPr="00031235" w:rsidRDefault="009C0606" w:rsidP="004F7971">
      <w:pPr>
        <w:pStyle w:val="Default"/>
        <w:numPr>
          <w:ilvl w:val="0"/>
          <w:numId w:val="34"/>
        </w:numPr>
        <w:spacing w:line="360" w:lineRule="auto"/>
        <w:jc w:val="both"/>
        <w:rPr>
          <w:rFonts w:ascii="Arial" w:hAnsi="Arial" w:cs="Arial"/>
          <w:b/>
          <w:bCs/>
          <w:color w:val="000000" w:themeColor="text1"/>
          <w:sz w:val="20"/>
          <w:szCs w:val="20"/>
        </w:rPr>
      </w:pPr>
      <w:r w:rsidRPr="00031235">
        <w:rPr>
          <w:rFonts w:ascii="Arial" w:hAnsi="Arial" w:cs="Arial"/>
          <w:b/>
          <w:bCs/>
          <w:color w:val="000000" w:themeColor="text1"/>
          <w:sz w:val="20"/>
          <w:szCs w:val="20"/>
        </w:rPr>
        <w:t xml:space="preserve">Oświadczamy, </w:t>
      </w:r>
      <w:r w:rsidR="00B239CD" w:rsidRPr="00031235">
        <w:rPr>
          <w:rFonts w:ascii="Arial" w:hAnsi="Arial" w:cs="Arial"/>
          <w:b/>
          <w:bCs/>
          <w:color w:val="000000" w:themeColor="text1"/>
          <w:sz w:val="20"/>
          <w:szCs w:val="20"/>
        </w:rPr>
        <w:t>że udzielamy</w:t>
      </w:r>
      <w:r w:rsidRPr="00031235">
        <w:rPr>
          <w:rFonts w:ascii="Arial" w:hAnsi="Arial" w:cs="Arial"/>
          <w:b/>
          <w:bCs/>
          <w:color w:val="000000" w:themeColor="text1"/>
          <w:sz w:val="20"/>
          <w:szCs w:val="20"/>
        </w:rPr>
        <w:t xml:space="preserve"> gwarancji: </w:t>
      </w:r>
      <w:r w:rsidR="00EA7C95" w:rsidRPr="00031235">
        <w:rPr>
          <w:rFonts w:ascii="Arial" w:hAnsi="Arial" w:cs="Arial"/>
          <w:b/>
          <w:bCs/>
          <w:color w:val="000000" w:themeColor="text1"/>
          <w:sz w:val="20"/>
          <w:szCs w:val="20"/>
        </w:rPr>
        <w:t>6</w:t>
      </w:r>
      <w:r w:rsidR="00BF0256" w:rsidRPr="00031235">
        <w:rPr>
          <w:rFonts w:ascii="Arial" w:hAnsi="Arial" w:cs="Arial"/>
          <w:b/>
          <w:bCs/>
          <w:color w:val="000000" w:themeColor="text1"/>
          <w:sz w:val="20"/>
          <w:szCs w:val="20"/>
        </w:rPr>
        <w:t>0</w:t>
      </w:r>
      <w:r w:rsidRPr="00031235">
        <w:rPr>
          <w:rFonts w:ascii="Arial" w:hAnsi="Arial" w:cs="Arial"/>
          <w:b/>
          <w:bCs/>
          <w:color w:val="000000" w:themeColor="text1"/>
          <w:sz w:val="20"/>
          <w:szCs w:val="20"/>
        </w:rPr>
        <w:t xml:space="preserve"> miesięcy</w:t>
      </w:r>
      <w:r w:rsidR="003C1815" w:rsidRPr="00031235">
        <w:rPr>
          <w:rFonts w:ascii="Arial" w:hAnsi="Arial" w:cs="Arial"/>
          <w:b/>
          <w:bCs/>
          <w:color w:val="000000" w:themeColor="text1"/>
          <w:sz w:val="20"/>
          <w:szCs w:val="20"/>
        </w:rPr>
        <w:t xml:space="preserve"> </w:t>
      </w:r>
      <w:r w:rsidR="00B71EDA" w:rsidRPr="00031235">
        <w:rPr>
          <w:rFonts w:ascii="Arial" w:hAnsi="Arial" w:cs="Arial"/>
          <w:b/>
          <w:bCs/>
          <w:color w:val="000000" w:themeColor="text1"/>
          <w:sz w:val="20"/>
          <w:szCs w:val="20"/>
        </w:rPr>
        <w:t>na przedmiot zamówienia</w:t>
      </w:r>
      <w:r w:rsidRPr="00031235">
        <w:rPr>
          <w:rFonts w:ascii="Arial" w:hAnsi="Arial" w:cs="Arial"/>
          <w:b/>
          <w:bCs/>
          <w:color w:val="000000" w:themeColor="text1"/>
          <w:sz w:val="20"/>
          <w:szCs w:val="20"/>
        </w:rPr>
        <w:t>.</w:t>
      </w:r>
    </w:p>
    <w:p w14:paraId="49E02FAB" w14:textId="2776417A" w:rsidR="002A3F1C" w:rsidRPr="00031235" w:rsidRDefault="002A3F1C"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000000" w:themeColor="text1"/>
          <w:sz w:val="20"/>
          <w:szCs w:val="20"/>
        </w:rPr>
        <w:t>Oświadczamy, że złożona</w:t>
      </w:r>
      <w:r w:rsidRPr="00031235">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031235" w:rsidRDefault="00D72BD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w:t>
      </w:r>
      <w:r w:rsidR="00C522B0" w:rsidRPr="00031235">
        <w:rPr>
          <w:rFonts w:ascii="Arial" w:hAnsi="Arial" w:cs="Arial"/>
          <w:b/>
          <w:bCs/>
          <w:color w:val="auto"/>
          <w:sz w:val="20"/>
          <w:szCs w:val="20"/>
        </w:rPr>
        <w:t>ŚWIADCZAMY</w:t>
      </w:r>
      <w:r w:rsidR="00C522B0" w:rsidRPr="00031235">
        <w:rPr>
          <w:rFonts w:ascii="Arial" w:hAnsi="Arial" w:cs="Arial"/>
          <w:color w:val="auto"/>
          <w:sz w:val="20"/>
          <w:szCs w:val="20"/>
        </w:rPr>
        <w:t xml:space="preserve">, że zapoznaliśmy się ze Specyfikacją Warunków Zamówienia i akceptujemy wszystkie </w:t>
      </w:r>
      <w:r w:rsidR="007B40D2" w:rsidRPr="00031235">
        <w:rPr>
          <w:rFonts w:ascii="Arial" w:hAnsi="Arial" w:cs="Arial"/>
          <w:color w:val="auto"/>
          <w:sz w:val="20"/>
          <w:szCs w:val="20"/>
        </w:rPr>
        <w:t>warunki w</w:t>
      </w:r>
      <w:r w:rsidR="00C522B0" w:rsidRPr="00031235">
        <w:rPr>
          <w:rFonts w:ascii="Arial" w:hAnsi="Arial" w:cs="Arial"/>
          <w:color w:val="auto"/>
          <w:sz w:val="20"/>
          <w:szCs w:val="20"/>
        </w:rPr>
        <w:t xml:space="preserve"> niej zawarte.</w:t>
      </w:r>
    </w:p>
    <w:p w14:paraId="5A7A4D69" w14:textId="77777777" w:rsidR="00F90B77"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OŚWIADCZAMY</w:t>
      </w:r>
      <w:r w:rsidRPr="00031235">
        <w:rPr>
          <w:rFonts w:ascii="Arial" w:hAnsi="Arial" w:cs="Arial"/>
          <w:color w:val="auto"/>
          <w:sz w:val="20"/>
          <w:szCs w:val="20"/>
        </w:rPr>
        <w:t>, że uzyskaliśmy wszelkie informacje niezbędne do prawidłowego przygotowania i złożenia niniejszej oferty.</w:t>
      </w:r>
    </w:p>
    <w:p w14:paraId="544679D8" w14:textId="69539B1B" w:rsidR="00F90B77"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
          <w:bCs/>
          <w:color w:val="auto"/>
          <w:sz w:val="20"/>
          <w:szCs w:val="20"/>
        </w:rPr>
        <w:t>OŚWIADCZAMY</w:t>
      </w:r>
      <w:r w:rsidRPr="00031235">
        <w:rPr>
          <w:rFonts w:ascii="Arial" w:hAnsi="Arial" w:cs="Arial"/>
          <w:color w:val="auto"/>
          <w:sz w:val="20"/>
          <w:szCs w:val="20"/>
        </w:rPr>
        <w:t>, że jesteśmy związani niniejszą ofertą od dnia upływu terminu składania ofert do dnia</w:t>
      </w:r>
      <w:r w:rsidR="00421F98" w:rsidRPr="00031235">
        <w:rPr>
          <w:rFonts w:ascii="Arial" w:hAnsi="Arial" w:cs="Arial"/>
          <w:color w:val="auto"/>
          <w:sz w:val="20"/>
          <w:szCs w:val="20"/>
        </w:rPr>
        <w:t xml:space="preserve"> wskazanego w pkt 18 SWZ.</w:t>
      </w:r>
    </w:p>
    <w:p w14:paraId="40A66B44" w14:textId="20948132" w:rsidR="00F90B77" w:rsidRPr="00031235" w:rsidRDefault="00BC52D8"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bCs/>
          <w:color w:val="auto"/>
          <w:sz w:val="20"/>
          <w:szCs w:val="20"/>
          <w:u w:val="single"/>
        </w:rPr>
        <w:t xml:space="preserve">Zgodnie z zapisem w specyfikacji warunków zamówienia w pkt. </w:t>
      </w:r>
      <w:r w:rsidR="00073752" w:rsidRPr="00031235">
        <w:rPr>
          <w:rFonts w:ascii="Arial" w:hAnsi="Arial" w:cs="Arial"/>
          <w:bCs/>
          <w:color w:val="auto"/>
          <w:sz w:val="20"/>
          <w:szCs w:val="20"/>
          <w:u w:val="single"/>
        </w:rPr>
        <w:t>4</w:t>
      </w:r>
      <w:r w:rsidRPr="00031235">
        <w:rPr>
          <w:rFonts w:ascii="Arial" w:hAnsi="Arial" w:cs="Arial"/>
          <w:bCs/>
          <w:color w:val="auto"/>
          <w:sz w:val="20"/>
          <w:szCs w:val="20"/>
          <w:u w:val="single"/>
        </w:rPr>
        <w:t xml:space="preserve"> wykonawca/y lub podwykonawca/y zatrudniam/my pracownika/ów  na umowę o pracę: ………………..……</w:t>
      </w:r>
      <w:r w:rsidR="00060CD1" w:rsidRPr="00031235">
        <w:rPr>
          <w:rFonts w:ascii="Arial" w:hAnsi="Arial" w:cs="Arial"/>
          <w:bCs/>
          <w:color w:val="auto"/>
          <w:sz w:val="20"/>
          <w:szCs w:val="20"/>
          <w:u w:val="single"/>
        </w:rPr>
        <w:t xml:space="preserve"> </w:t>
      </w:r>
      <w:r w:rsidRPr="00031235">
        <w:rPr>
          <w:rFonts w:ascii="Arial" w:hAnsi="Arial" w:cs="Arial"/>
          <w:bCs/>
          <w:color w:val="auto"/>
          <w:sz w:val="20"/>
          <w:szCs w:val="20"/>
          <w:u w:val="single"/>
        </w:rPr>
        <w:t>………………………….………………………………………………………………………………………………………………………………………………………………………………………………</w:t>
      </w:r>
      <w:r w:rsidR="0027088F" w:rsidRPr="00031235">
        <w:rPr>
          <w:rFonts w:ascii="Arial" w:hAnsi="Arial" w:cs="Arial"/>
          <w:bCs/>
          <w:color w:val="auto"/>
          <w:sz w:val="20"/>
          <w:szCs w:val="20"/>
          <w:u w:val="single"/>
        </w:rPr>
        <w:t>…</w:t>
      </w:r>
      <w:r w:rsidR="00060CD1" w:rsidRPr="00031235">
        <w:rPr>
          <w:rFonts w:ascii="Arial" w:hAnsi="Arial" w:cs="Arial"/>
          <w:bCs/>
          <w:color w:val="auto"/>
          <w:sz w:val="20"/>
          <w:szCs w:val="20"/>
          <w:u w:val="single"/>
        </w:rPr>
        <w:t>.</w:t>
      </w:r>
      <w:r w:rsidRPr="00031235">
        <w:rPr>
          <w:rFonts w:ascii="Arial" w:hAnsi="Arial" w:cs="Arial"/>
          <w:bCs/>
          <w:color w:val="auto"/>
          <w:sz w:val="20"/>
          <w:szCs w:val="20"/>
          <w:u w:val="single"/>
        </w:rPr>
        <w:t>(wymienić rodzaj pracy).</w:t>
      </w:r>
    </w:p>
    <w:p w14:paraId="573685DD" w14:textId="57575EA2" w:rsidR="00C522B0" w:rsidRPr="00031235"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031235">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031235">
        <w:rPr>
          <w:rFonts w:ascii="Arial" w:hAnsi="Arial" w:cs="Arial"/>
          <w:sz w:val="20"/>
          <w:szCs w:val="20"/>
        </w:rPr>
        <w:t>a) …………………………………</w:t>
      </w:r>
      <w:r w:rsidR="007053FF" w:rsidRPr="00031235">
        <w:rPr>
          <w:rFonts w:ascii="Arial" w:hAnsi="Arial" w:cs="Arial"/>
          <w:sz w:val="20"/>
          <w:szCs w:val="20"/>
        </w:rPr>
        <w:t>…</w:t>
      </w:r>
      <w:r w:rsidR="007053FF" w:rsidRPr="008A78AC">
        <w:rPr>
          <w:rFonts w:ascii="Arial" w:hAnsi="Arial" w:cs="Arial"/>
          <w:sz w:val="20"/>
          <w:szCs w:val="20"/>
        </w:rPr>
        <w:t xml:space="preserve">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F7971">
      <w:pPr>
        <w:pStyle w:val="Default"/>
        <w:numPr>
          <w:ilvl w:val="0"/>
          <w:numId w:val="34"/>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ACF22B0" w14:textId="77777777" w:rsidR="00B00183" w:rsidRDefault="00B00183" w:rsidP="00B00183"/>
    <w:p w14:paraId="7A0B0339" w14:textId="77777777" w:rsidR="00DB049D" w:rsidRDefault="00DB049D" w:rsidP="00B00183"/>
    <w:p w14:paraId="55BFD4F0" w14:textId="77777777" w:rsidR="00DB049D" w:rsidRPr="00B00183" w:rsidRDefault="00DB049D" w:rsidP="00B00183"/>
    <w:p w14:paraId="227B723A" w14:textId="77777777" w:rsidR="004D3AB6"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673C6FD5" w14:textId="77777777" w:rsidR="004D3AB6" w:rsidRDefault="004D3AB6" w:rsidP="002038EE">
      <w:pPr>
        <w:pStyle w:val="Nagwek1"/>
        <w:spacing w:line="360" w:lineRule="auto"/>
        <w:ind w:left="5664" w:firstLine="708"/>
        <w:rPr>
          <w:rFonts w:ascii="Arial" w:hAnsi="Arial" w:cs="Arial"/>
          <w:iCs/>
          <w:sz w:val="20"/>
        </w:rPr>
      </w:pPr>
    </w:p>
    <w:p w14:paraId="22103390" w14:textId="77777777" w:rsidR="004D3AB6" w:rsidRDefault="004D3AB6" w:rsidP="002038EE">
      <w:pPr>
        <w:pStyle w:val="Nagwek1"/>
        <w:spacing w:line="360" w:lineRule="auto"/>
        <w:ind w:left="5664" w:firstLine="708"/>
        <w:rPr>
          <w:rFonts w:ascii="Arial" w:hAnsi="Arial" w:cs="Arial"/>
          <w:iCs/>
          <w:sz w:val="20"/>
        </w:rPr>
      </w:pPr>
    </w:p>
    <w:p w14:paraId="51061058" w14:textId="77777777" w:rsidR="004D3AB6" w:rsidRDefault="004D3AB6" w:rsidP="002038EE">
      <w:pPr>
        <w:pStyle w:val="Nagwek1"/>
        <w:spacing w:line="360" w:lineRule="auto"/>
        <w:ind w:left="5664" w:firstLine="708"/>
        <w:rPr>
          <w:rFonts w:ascii="Arial" w:hAnsi="Arial" w:cs="Arial"/>
          <w:iCs/>
          <w:sz w:val="20"/>
        </w:rPr>
      </w:pPr>
    </w:p>
    <w:p w14:paraId="5958A28F" w14:textId="77777777" w:rsidR="004D3AB6" w:rsidRDefault="004D3AB6" w:rsidP="002038EE">
      <w:pPr>
        <w:pStyle w:val="Nagwek1"/>
        <w:spacing w:line="360" w:lineRule="auto"/>
        <w:ind w:left="5664" w:firstLine="708"/>
        <w:rPr>
          <w:rFonts w:ascii="Arial" w:hAnsi="Arial" w:cs="Arial"/>
          <w:iCs/>
          <w:sz w:val="20"/>
        </w:rPr>
      </w:pPr>
    </w:p>
    <w:p w14:paraId="7AAB9D57" w14:textId="70ADDF33" w:rsidR="00E50DF9"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777EC24A" w14:textId="77777777" w:rsidR="00E50DF9" w:rsidRDefault="00E50DF9" w:rsidP="002038EE">
      <w:pPr>
        <w:pStyle w:val="Nagwek1"/>
        <w:spacing w:line="360" w:lineRule="auto"/>
        <w:ind w:left="5664" w:firstLine="708"/>
        <w:rPr>
          <w:rFonts w:ascii="Arial" w:hAnsi="Arial" w:cs="Arial"/>
          <w:iCs/>
          <w:sz w:val="20"/>
        </w:rPr>
      </w:pPr>
    </w:p>
    <w:p w14:paraId="221510F8" w14:textId="24C011FC" w:rsidR="00CB2E3A" w:rsidRPr="008A78AC"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r w:rsidR="00CB2E3A"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6"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6"/>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7" w:name="_Hlk64455538"/>
      <w:r w:rsidRPr="008A78AC">
        <w:rPr>
          <w:rFonts w:ascii="Arial" w:hAnsi="Arial" w:cs="Arial"/>
          <w:sz w:val="20"/>
          <w:szCs w:val="20"/>
        </w:rPr>
        <w:t xml:space="preserve">oraz </w:t>
      </w:r>
      <w:bookmarkStart w:id="28" w:name="_Hlk101442503"/>
      <w:r w:rsidRPr="008A78AC">
        <w:rPr>
          <w:rFonts w:ascii="Arial" w:hAnsi="Arial" w:cs="Arial"/>
          <w:sz w:val="20"/>
          <w:szCs w:val="20"/>
        </w:rPr>
        <w:t xml:space="preserve">art. 109 ust. 1 pkt 4, 5, 7-10 </w:t>
      </w:r>
      <w:bookmarkEnd w:id="27"/>
      <w:bookmarkEnd w:id="28"/>
      <w:r w:rsidRPr="008A78AC">
        <w:rPr>
          <w:rFonts w:ascii="Arial" w:hAnsi="Arial" w:cs="Arial"/>
          <w:sz w:val="20"/>
          <w:szCs w:val="20"/>
        </w:rPr>
        <w:t xml:space="preserve">ustawy Pzp  </w:t>
      </w:r>
      <w:bookmarkStart w:id="29"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9"/>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0" w:name="_Hlk103076050"/>
      <w:r w:rsidRPr="008A78AC">
        <w:rPr>
          <w:rFonts w:ascii="Arial" w:hAnsi="Arial" w:cs="Arial"/>
          <w:color w:val="000000" w:themeColor="text1"/>
          <w:sz w:val="20"/>
          <w:szCs w:val="20"/>
        </w:rPr>
        <w:t>art. 109 ust. 1 pkt 4, 5, 7-10</w:t>
      </w:r>
      <w:bookmarkEnd w:id="30"/>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1"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1"/>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2"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3" w:name="_Toc365957018"/>
      <w:bookmarkStart w:id="34"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3"/>
      <w:bookmarkEnd w:id="34"/>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2"/>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zm)</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5"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6" w:name="_Hlk62546713"/>
    </w:p>
    <w:bookmarkEnd w:id="36"/>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37"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7"/>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5"/>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8" w:name="_Toc51842800"/>
      <w:r w:rsidRPr="008A78AC">
        <w:rPr>
          <w:rFonts w:ascii="Arial" w:hAnsi="Arial" w:cs="Arial"/>
          <w:sz w:val="24"/>
          <w:szCs w:val="24"/>
        </w:rPr>
        <w:t>Oświadczenie o grupie kapitałowej</w:t>
      </w:r>
      <w:r w:rsidRPr="008A78AC">
        <w:rPr>
          <w:rFonts w:ascii="Arial" w:hAnsi="Arial" w:cs="Arial"/>
          <w:sz w:val="24"/>
          <w:szCs w:val="24"/>
        </w:rPr>
        <w:tab/>
      </w:r>
      <w:bookmarkEnd w:id="38"/>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39"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39"/>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0"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0"/>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6335A0B2"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m²</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Inny podmiot udostepniający zasoby na podst. art. 118 ustawy pzp</w:t>
            </w:r>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1" w:name="_Hlk97105017"/>
      <w:bookmarkStart w:id="42"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1"/>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2"/>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375BB1FB" w:rsidR="00A40E2A" w:rsidRPr="009F6EF6" w:rsidRDefault="00A40E2A" w:rsidP="002038EE">
      <w:pPr>
        <w:ind w:left="7080"/>
        <w:jc w:val="both"/>
        <w:rPr>
          <w:rFonts w:ascii="Arial" w:hAnsi="Arial" w:cs="Arial"/>
          <w:b/>
          <w:bCs/>
          <w:sz w:val="20"/>
          <w:szCs w:val="20"/>
        </w:rPr>
      </w:pPr>
      <w:bookmarkStart w:id="43" w:name="_Hlk109894915"/>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4" w:name="_Toc257265335"/>
      <w:bookmarkStart w:id="45"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4"/>
      <w:bookmarkEnd w:id="45"/>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6"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6"/>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B00183" w:rsidRPr="00AE61BD" w:rsidRDefault="00175B9A"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47" w:name="_Toc460498727"/>
      <w:bookmarkStart w:id="48" w:name="_Toc468100141"/>
      <w:bookmarkStart w:id="49" w:name="_Toc455484784"/>
      <w:bookmarkStart w:id="50" w:name="_Toc452988053"/>
      <w:bookmarkStart w:id="51" w:name="_Toc428796177"/>
      <w:bookmarkStart w:id="52" w:name="_Toc479197609"/>
      <w:bookmarkStart w:id="53" w:name="_Toc519585671"/>
      <w:bookmarkStart w:id="54" w:name="_Toc523406924"/>
      <w:bookmarkStart w:id="55" w:name="_Toc2850942"/>
      <w:bookmarkStart w:id="56" w:name="_Toc57710923"/>
      <w:bookmarkEnd w:id="43"/>
      <w:bookmarkEnd w:id="47"/>
      <w:bookmarkEnd w:id="48"/>
      <w:bookmarkEnd w:id="49"/>
      <w:bookmarkEnd w:id="50"/>
      <w:bookmarkEnd w:id="51"/>
      <w:bookmarkEnd w:id="52"/>
      <w:bookmarkEnd w:id="53"/>
      <w:bookmarkEnd w:id="54"/>
      <w:bookmarkEnd w:id="55"/>
      <w:bookmarkEnd w:id="56"/>
    </w:p>
    <w:sectPr w:rsidR="002038EE" w:rsidRPr="002A34A1" w:rsidSect="00CC1672">
      <w:headerReference w:type="even" r:id="rId31"/>
      <w:headerReference w:type="default" r:id="rId32"/>
      <w:footerReference w:type="default" r:id="rId33"/>
      <w:pgSz w:w="11906" w:h="16838" w:code="9"/>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97BC790" w14:textId="6C9F02E4" w:rsidR="00A979E8" w:rsidRPr="00A11B87" w:rsidRDefault="00633DB2" w:rsidP="00B847E4">
    <w:pPr>
      <w:pStyle w:val="Nagwek"/>
      <w:jc w:val="both"/>
      <w:rPr>
        <w:rFonts w:ascii="Arial" w:hAnsi="Arial" w:cs="Arial"/>
        <w:sz w:val="18"/>
        <w:szCs w:val="18"/>
      </w:rPr>
    </w:pPr>
    <w:r w:rsidRPr="00A11B87">
      <w:rPr>
        <w:rFonts w:ascii="Arial" w:hAnsi="Arial" w:cs="Arial"/>
        <w:bCs/>
        <w:sz w:val="18"/>
        <w:szCs w:val="18"/>
        <w:u w:val="single"/>
      </w:rPr>
      <w:t>BZP.271</w:t>
    </w:r>
    <w:r w:rsidR="00CC1672" w:rsidRPr="00A11B87">
      <w:rPr>
        <w:rFonts w:ascii="Arial" w:hAnsi="Arial" w:cs="Arial"/>
        <w:bCs/>
        <w:sz w:val="18"/>
        <w:szCs w:val="18"/>
        <w:u w:val="single"/>
      </w:rPr>
      <w:t>.</w:t>
    </w:r>
    <w:r w:rsidR="00A12C33">
      <w:rPr>
        <w:rFonts w:ascii="Arial" w:hAnsi="Arial" w:cs="Arial"/>
        <w:bCs/>
        <w:sz w:val="18"/>
        <w:szCs w:val="18"/>
        <w:u w:val="single"/>
      </w:rPr>
      <w:t>93</w:t>
    </w:r>
    <w:r w:rsidRPr="00A11B87">
      <w:rPr>
        <w:rFonts w:ascii="Arial" w:hAnsi="Arial" w:cs="Arial"/>
        <w:bCs/>
        <w:sz w:val="18"/>
        <w:szCs w:val="18"/>
        <w:u w:val="single"/>
      </w:rPr>
      <w:t>.202</w:t>
    </w:r>
    <w:r w:rsidR="00A45FEF" w:rsidRPr="00A11B87">
      <w:rPr>
        <w:rFonts w:ascii="Arial" w:hAnsi="Arial" w:cs="Arial"/>
        <w:bCs/>
        <w:sz w:val="18"/>
        <w:szCs w:val="18"/>
        <w:u w:val="single"/>
      </w:rPr>
      <w:t>3</w:t>
    </w:r>
    <w:r w:rsidR="00CC1672" w:rsidRPr="00A11B87">
      <w:rPr>
        <w:rFonts w:ascii="Arial" w:hAnsi="Arial" w:cs="Arial"/>
        <w:bCs/>
        <w:sz w:val="18"/>
        <w:szCs w:val="18"/>
        <w:u w:val="single"/>
      </w:rPr>
      <w:t xml:space="preserve">  </w:t>
    </w:r>
    <w:bookmarkStart w:id="57" w:name="_Hlk126570215"/>
    <w:r w:rsidR="00A11B87" w:rsidRPr="00A11B87">
      <w:rPr>
        <w:rFonts w:ascii="Arial" w:hAnsi="Arial" w:cs="Arial"/>
        <w:b/>
      </w:rPr>
      <w:t>Budowa chodnika na ulicy Henryka III w Siechnicach</w:t>
    </w:r>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1CC296F8"/>
    <w:lvl w:ilvl="0" w:tplc="04150017">
      <w:start w:val="1"/>
      <w:numFmt w:val="lowerLetter"/>
      <w:lvlText w:val="%1)"/>
      <w:lvlJc w:val="left"/>
      <w:pPr>
        <w:ind w:left="907" w:hanging="227"/>
      </w:pPr>
      <w:rPr>
        <w:rFonts w:hint="default"/>
      </w:rPr>
    </w:lvl>
    <w:lvl w:ilvl="1" w:tplc="13C00582">
      <w:start w:val="1"/>
      <w:numFmt w:val="decimal"/>
      <w:lvlText w:val="%2)"/>
      <w:lvlJc w:val="left"/>
      <w:pPr>
        <w:ind w:left="1760" w:hanging="360"/>
      </w:pPr>
      <w:rPr>
        <w:rFonts w:hint="default"/>
        <w:b/>
        <w:bCs/>
        <w:sz w:val="20"/>
      </w:rPr>
    </w:lvl>
    <w:lvl w:ilvl="2" w:tplc="FB2EA5B4">
      <w:start w:val="1"/>
      <w:numFmt w:val="decimal"/>
      <w:lvlText w:val="%3."/>
      <w:lvlJc w:val="left"/>
      <w:pPr>
        <w:ind w:left="2480" w:hanging="360"/>
      </w:pPr>
      <w:rPr>
        <w:rFont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270BF1"/>
    <w:multiLevelType w:val="hybridMultilevel"/>
    <w:tmpl w:val="9E84D8B2"/>
    <w:lvl w:ilvl="0" w:tplc="D0C6B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B01A524A"/>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755475313">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413"/>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1235"/>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469A"/>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0A93"/>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0268"/>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14"/>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65B"/>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AB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5F2"/>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B87"/>
    <w:rsid w:val="00A11D15"/>
    <w:rsid w:val="00A12C33"/>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586"/>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672"/>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840"/>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8CE"/>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3BDA"/>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DF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72"/>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486C"/>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313C"/>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37BE"/>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31</Pages>
  <Words>10715</Words>
  <Characters>74404</Characters>
  <Application>Microsoft Office Word</Application>
  <DocSecurity>0</DocSecurity>
  <Lines>620</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84950</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7</cp:revision>
  <cp:lastPrinted>2023-09-22T11:44:00Z</cp:lastPrinted>
  <dcterms:created xsi:type="dcterms:W3CDTF">2023-06-01T12:30:00Z</dcterms:created>
  <dcterms:modified xsi:type="dcterms:W3CDTF">2023-10-24T10:22:00Z</dcterms:modified>
</cp:coreProperties>
</file>